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E017" w14:textId="77777777" w:rsidR="00080D84" w:rsidRPr="00B12409" w:rsidRDefault="000334E7" w:rsidP="00874039">
      <w:pPr>
        <w:widowControl w:val="0"/>
        <w:suppressAutoHyphens w:val="0"/>
        <w:spacing w:line="276" w:lineRule="auto"/>
        <w:outlineLvl w:val="0"/>
        <w:rPr>
          <w:rFonts w:ascii="Calibri" w:hAnsi="Calibri" w:cs="Calibri"/>
          <w:b/>
          <w:bCs/>
          <w:lang w:eastAsia="en-US"/>
        </w:rPr>
      </w:pPr>
      <w:bookmarkStart w:id="0" w:name="_Toc458156848"/>
      <w:bookmarkStart w:id="1" w:name="_Toc128434056"/>
      <w:r w:rsidRPr="00B12409">
        <w:rPr>
          <w:rFonts w:ascii="Calibri" w:hAnsi="Calibri" w:cs="Calibri"/>
          <w:b/>
          <w:bCs/>
          <w:lang w:eastAsia="en-US"/>
        </w:rPr>
        <w:t xml:space="preserve">Załącznik nr </w:t>
      </w:r>
      <w:r w:rsidR="003443E8" w:rsidRPr="00B12409">
        <w:rPr>
          <w:rFonts w:ascii="Calibri" w:hAnsi="Calibri" w:cs="Calibri"/>
          <w:b/>
          <w:bCs/>
          <w:lang w:eastAsia="en-US"/>
        </w:rPr>
        <w:t>4</w:t>
      </w:r>
      <w:r w:rsidR="003F1ADD" w:rsidRPr="00B12409">
        <w:rPr>
          <w:rFonts w:ascii="Calibri" w:hAnsi="Calibri" w:cs="Calibri"/>
          <w:b/>
          <w:bCs/>
          <w:lang w:eastAsia="en-US"/>
        </w:rPr>
        <w:t xml:space="preserve"> do SWZ</w:t>
      </w:r>
      <w:bookmarkEnd w:id="0"/>
      <w:r w:rsidR="00653A66" w:rsidRPr="00B12409">
        <w:rPr>
          <w:rFonts w:ascii="Calibri" w:hAnsi="Calibri" w:cs="Calibri"/>
          <w:b/>
          <w:bCs/>
          <w:lang w:eastAsia="en-US"/>
        </w:rPr>
        <w:t xml:space="preserve">: </w:t>
      </w:r>
      <w:r w:rsidR="0077330D" w:rsidRPr="00B12409">
        <w:rPr>
          <w:rFonts w:ascii="Calibri" w:hAnsi="Calibri" w:cs="Calibri"/>
          <w:b/>
          <w:bCs/>
          <w:lang w:eastAsia="en-US"/>
        </w:rPr>
        <w:t>Projektowane postanowienia</w:t>
      </w:r>
      <w:r w:rsidR="00080D84" w:rsidRPr="00B12409">
        <w:rPr>
          <w:rFonts w:ascii="Calibri" w:hAnsi="Calibri" w:cs="Calibri"/>
          <w:b/>
          <w:bCs/>
          <w:lang w:eastAsia="en-US"/>
        </w:rPr>
        <w:t xml:space="preserve"> umowy dotyczącej części I zamówienia</w:t>
      </w:r>
      <w:bookmarkEnd w:id="1"/>
    </w:p>
    <w:p w14:paraId="62D18176" w14:textId="77777777" w:rsidR="00CB4184" w:rsidRDefault="00CB4184" w:rsidP="00874039">
      <w:pPr>
        <w:widowControl w:val="0"/>
        <w:tabs>
          <w:tab w:val="left" w:pos="1407"/>
        </w:tabs>
        <w:suppressAutoHyphens w:val="0"/>
        <w:spacing w:before="120" w:line="276" w:lineRule="auto"/>
        <w:jc w:val="center"/>
        <w:rPr>
          <w:rFonts w:ascii="Calibri" w:hAnsi="Calibri" w:cs="Calibri"/>
          <w:b/>
        </w:rPr>
      </w:pPr>
    </w:p>
    <w:p w14:paraId="23699784" w14:textId="5A289B0F" w:rsidR="00080D84" w:rsidRPr="00B12409" w:rsidRDefault="00080D84" w:rsidP="00874039">
      <w:pPr>
        <w:widowControl w:val="0"/>
        <w:tabs>
          <w:tab w:val="left" w:pos="1407"/>
        </w:tabs>
        <w:suppressAutoHyphens w:val="0"/>
        <w:spacing w:before="120" w:line="276" w:lineRule="auto"/>
        <w:jc w:val="center"/>
        <w:rPr>
          <w:rFonts w:ascii="Calibri" w:hAnsi="Calibri" w:cs="Calibri"/>
          <w:b/>
        </w:rPr>
      </w:pPr>
      <w:r w:rsidRPr="00B12409">
        <w:rPr>
          <w:rFonts w:ascii="Calibri" w:hAnsi="Calibri" w:cs="Calibri"/>
          <w:b/>
        </w:rPr>
        <w:t xml:space="preserve">UMOWA </w:t>
      </w:r>
      <w:r w:rsidR="00F57067" w:rsidRPr="00B12409">
        <w:rPr>
          <w:rFonts w:ascii="Calibri" w:hAnsi="Calibri" w:cs="Calibri"/>
          <w:b/>
        </w:rPr>
        <w:t xml:space="preserve">NR </w:t>
      </w:r>
      <w:r w:rsidRPr="00B12409">
        <w:rPr>
          <w:rFonts w:ascii="Calibri" w:hAnsi="Calibri" w:cs="Calibri"/>
        </w:rPr>
        <w:t xml:space="preserve">............... </w:t>
      </w:r>
    </w:p>
    <w:p w14:paraId="0A48F5EC" w14:textId="5DDA69D6" w:rsidR="00434ADD" w:rsidRPr="00B12409" w:rsidRDefault="00662836" w:rsidP="00874039">
      <w:pPr>
        <w:widowControl w:val="0"/>
        <w:suppressAutoHyphens w:val="0"/>
        <w:spacing w:line="276" w:lineRule="auto"/>
        <w:jc w:val="both"/>
        <w:rPr>
          <w:rFonts w:ascii="Calibri" w:hAnsi="Calibri" w:cs="Calibri"/>
          <w:bCs/>
          <w:spacing w:val="-2"/>
          <w:lang w:eastAsia="pl-PL"/>
        </w:rPr>
      </w:pPr>
      <w:r w:rsidRPr="00B12409">
        <w:rPr>
          <w:rFonts w:ascii="Calibri" w:hAnsi="Calibri" w:cs="Calibri"/>
          <w:spacing w:val="-2"/>
          <w:lang w:eastAsia="pl-PL"/>
        </w:rPr>
        <w:t xml:space="preserve">zawarta w dniu .............................. pomiędzy: lub  zawarta w dacie wskazanej przez znacznik czasu </w:t>
      </w:r>
      <w:r w:rsidR="00861264" w:rsidRPr="00B12409">
        <w:rPr>
          <w:rFonts w:ascii="Calibri" w:hAnsi="Calibri" w:cs="Calibri"/>
          <w:spacing w:val="-2"/>
          <w:lang w:eastAsia="pl-PL"/>
        </w:rPr>
        <w:br/>
      </w:r>
      <w:r w:rsidRPr="00B12409">
        <w:rPr>
          <w:rFonts w:ascii="Calibri" w:hAnsi="Calibri" w:cs="Calibri"/>
          <w:spacing w:val="-2"/>
          <w:lang w:eastAsia="pl-PL"/>
        </w:rPr>
        <w:t>z ostatniego ze złożonych chronologicznie kwalifikowanych podpisów elektronicznych pomiędzy:</w:t>
      </w:r>
      <w:r w:rsidR="00653A66" w:rsidRPr="00B12409">
        <w:rPr>
          <w:rFonts w:ascii="Calibri" w:hAnsi="Calibri" w:cs="Calibri"/>
          <w:spacing w:val="-2"/>
          <w:lang w:eastAsia="pl-PL"/>
        </w:rPr>
        <w:t xml:space="preserve"> </w:t>
      </w:r>
      <w:r w:rsidR="00B12409" w:rsidRPr="00B12409">
        <w:rPr>
          <w:rFonts w:ascii="Calibri" w:hAnsi="Calibri" w:cs="Calibri"/>
          <w:b/>
          <w:spacing w:val="-2"/>
          <w:lang w:eastAsia="pl-PL"/>
        </w:rPr>
        <w:t>Miastem Bielsk Podlaski</w:t>
      </w:r>
      <w:r w:rsidR="00434ADD" w:rsidRPr="00B12409">
        <w:rPr>
          <w:rFonts w:ascii="Calibri" w:hAnsi="Calibri" w:cs="Calibri"/>
          <w:b/>
          <w:spacing w:val="-2"/>
          <w:lang w:eastAsia="pl-PL"/>
        </w:rPr>
        <w:t xml:space="preserve"> </w:t>
      </w:r>
      <w:r w:rsidR="006B101A" w:rsidRPr="00B12409">
        <w:rPr>
          <w:rFonts w:ascii="Calibri" w:hAnsi="Calibri" w:cs="Calibri"/>
          <w:bCs/>
          <w:spacing w:val="-2"/>
          <w:lang w:eastAsia="pl-PL"/>
        </w:rPr>
        <w:t xml:space="preserve">z siedzibą w </w:t>
      </w:r>
      <w:r w:rsidR="00B12409" w:rsidRPr="00B12409">
        <w:rPr>
          <w:rFonts w:ascii="Calibri" w:hAnsi="Calibri" w:cs="Calibri"/>
          <w:bCs/>
          <w:spacing w:val="-2"/>
          <w:lang w:eastAsia="pl-PL"/>
        </w:rPr>
        <w:t>Bielsku Podlaskim</w:t>
      </w:r>
      <w:r w:rsidR="006B101A" w:rsidRPr="00B12409">
        <w:rPr>
          <w:rFonts w:ascii="Calibri" w:hAnsi="Calibri" w:cs="Calibri"/>
          <w:bCs/>
          <w:spacing w:val="-2"/>
          <w:lang w:eastAsia="pl-PL"/>
        </w:rPr>
        <w:t xml:space="preserve"> (</w:t>
      </w:r>
      <w:r w:rsidR="00B12409" w:rsidRPr="00B12409">
        <w:rPr>
          <w:rFonts w:ascii="Calibri" w:hAnsi="Calibri" w:cs="Calibri"/>
          <w:bCs/>
          <w:spacing w:val="-2"/>
          <w:lang w:eastAsia="pl-PL"/>
        </w:rPr>
        <w:t>17</w:t>
      </w:r>
      <w:r w:rsidR="008E2D62" w:rsidRPr="00B12409">
        <w:rPr>
          <w:rFonts w:ascii="Calibri" w:hAnsi="Calibri" w:cs="Calibri"/>
          <w:bCs/>
          <w:spacing w:val="-2"/>
          <w:lang w:eastAsia="pl-PL"/>
        </w:rPr>
        <w:t>-</w:t>
      </w:r>
      <w:r w:rsidR="00B12409" w:rsidRPr="00B12409">
        <w:rPr>
          <w:rFonts w:ascii="Calibri" w:hAnsi="Calibri" w:cs="Calibri"/>
          <w:bCs/>
          <w:spacing w:val="-2"/>
          <w:lang w:eastAsia="pl-PL"/>
        </w:rPr>
        <w:t>1</w:t>
      </w:r>
      <w:r w:rsidR="008E2D62" w:rsidRPr="00B12409">
        <w:rPr>
          <w:rFonts w:ascii="Calibri" w:hAnsi="Calibri" w:cs="Calibri"/>
          <w:bCs/>
          <w:spacing w:val="-2"/>
          <w:lang w:eastAsia="pl-PL"/>
        </w:rPr>
        <w:t>00</w:t>
      </w:r>
      <w:r w:rsidR="006B101A" w:rsidRPr="00B12409">
        <w:rPr>
          <w:rFonts w:ascii="Calibri" w:hAnsi="Calibri" w:cs="Calibri"/>
          <w:bCs/>
          <w:spacing w:val="-2"/>
          <w:lang w:eastAsia="pl-PL"/>
        </w:rPr>
        <w:t xml:space="preserve">), przy ul. </w:t>
      </w:r>
      <w:r w:rsidR="00B12409" w:rsidRPr="00B12409">
        <w:rPr>
          <w:rFonts w:ascii="Calibri" w:hAnsi="Calibri" w:cs="Calibri"/>
          <w:bCs/>
          <w:spacing w:val="-2"/>
          <w:lang w:eastAsia="pl-PL"/>
        </w:rPr>
        <w:t>Mikołaja Kopernika 1</w:t>
      </w:r>
      <w:r w:rsidR="006B101A" w:rsidRPr="00B12409">
        <w:rPr>
          <w:rFonts w:ascii="Calibri" w:hAnsi="Calibri" w:cs="Calibri"/>
          <w:bCs/>
          <w:spacing w:val="-2"/>
          <w:lang w:eastAsia="pl-PL"/>
        </w:rPr>
        <w:t xml:space="preserve">, </w:t>
      </w:r>
      <w:r w:rsidR="00FA7CB8" w:rsidRPr="00B12409">
        <w:rPr>
          <w:rFonts w:ascii="Calibri" w:hAnsi="Calibri" w:cs="Calibri"/>
          <w:bCs/>
          <w:spacing w:val="-2"/>
          <w:lang w:eastAsia="pl-PL"/>
        </w:rPr>
        <w:t>REGON</w:t>
      </w:r>
      <w:r w:rsidR="006B101A" w:rsidRPr="00B12409">
        <w:rPr>
          <w:rFonts w:ascii="Calibri" w:hAnsi="Calibri" w:cs="Calibri"/>
          <w:bCs/>
          <w:spacing w:val="-2"/>
          <w:lang w:eastAsia="pl-PL"/>
        </w:rPr>
        <w:t xml:space="preserve">: </w:t>
      </w:r>
      <w:r w:rsidR="00B12409" w:rsidRPr="00B12409">
        <w:rPr>
          <w:rFonts w:ascii="Calibri" w:hAnsi="Calibri" w:cs="Calibri"/>
          <w:bCs/>
          <w:spacing w:val="-2"/>
          <w:lang w:eastAsia="pl-PL"/>
        </w:rPr>
        <w:t>050658982</w:t>
      </w:r>
      <w:r w:rsidR="006B101A" w:rsidRPr="00B12409">
        <w:rPr>
          <w:rFonts w:ascii="Calibri" w:hAnsi="Calibri" w:cs="Calibri"/>
          <w:bCs/>
          <w:spacing w:val="-2"/>
          <w:lang w:eastAsia="pl-PL"/>
        </w:rPr>
        <w:t xml:space="preserve">; NIP: </w:t>
      </w:r>
      <w:r w:rsidR="00B12409" w:rsidRPr="00B12409">
        <w:rPr>
          <w:rFonts w:ascii="Calibri" w:hAnsi="Calibri" w:cs="Calibri"/>
          <w:bCs/>
          <w:spacing w:val="-2"/>
          <w:lang w:eastAsia="pl-PL"/>
        </w:rPr>
        <w:t>5232066155</w:t>
      </w:r>
      <w:r w:rsidR="00434ADD" w:rsidRPr="00B12409">
        <w:rPr>
          <w:rFonts w:ascii="Calibri" w:hAnsi="Calibri" w:cs="Calibri"/>
          <w:bCs/>
          <w:spacing w:val="-2"/>
          <w:lang w:eastAsia="pl-PL"/>
        </w:rPr>
        <w:t>,</w:t>
      </w:r>
      <w:r w:rsidR="00434ADD" w:rsidRPr="00B12409">
        <w:rPr>
          <w:rFonts w:ascii="Calibri" w:hAnsi="Calibri" w:cs="Calibri"/>
          <w:b/>
          <w:bCs/>
          <w:spacing w:val="-2"/>
          <w:lang w:eastAsia="pl-PL"/>
        </w:rPr>
        <w:t xml:space="preserve"> </w:t>
      </w:r>
      <w:r w:rsidR="00434ADD" w:rsidRPr="00B12409">
        <w:rPr>
          <w:rFonts w:ascii="Calibri" w:hAnsi="Calibri" w:cs="Calibri"/>
          <w:bCs/>
          <w:spacing w:val="-2"/>
          <w:lang w:eastAsia="pl-PL"/>
        </w:rPr>
        <w:t>reprezentowaną przez:</w:t>
      </w:r>
    </w:p>
    <w:p w14:paraId="795AEF06" w14:textId="77777777" w:rsidR="009A6272" w:rsidRPr="00B12409" w:rsidRDefault="009A6272" w:rsidP="00874039">
      <w:pPr>
        <w:widowControl w:val="0"/>
        <w:suppressAutoHyphens w:val="0"/>
        <w:spacing w:line="276" w:lineRule="auto"/>
        <w:jc w:val="both"/>
        <w:rPr>
          <w:rFonts w:ascii="Calibri" w:hAnsi="Calibri" w:cs="Calibri"/>
          <w:b/>
          <w:bCs/>
          <w:spacing w:val="-2"/>
          <w:lang w:eastAsia="pl-PL"/>
        </w:rPr>
      </w:pPr>
    </w:p>
    <w:p w14:paraId="2C0F10A3" w14:textId="4E520E21" w:rsidR="00434ADD" w:rsidRPr="00B12409" w:rsidRDefault="006B101A" w:rsidP="00874039">
      <w:pPr>
        <w:widowControl w:val="0"/>
        <w:suppressAutoHyphens w:val="0"/>
        <w:spacing w:line="276" w:lineRule="auto"/>
        <w:jc w:val="both"/>
        <w:rPr>
          <w:rFonts w:ascii="Calibri" w:hAnsi="Calibri" w:cs="Calibri"/>
          <w:b/>
          <w:bCs/>
          <w:spacing w:val="-2"/>
          <w:lang w:eastAsia="pl-PL"/>
        </w:rPr>
      </w:pPr>
      <w:r w:rsidRPr="00B12409">
        <w:rPr>
          <w:rFonts w:ascii="Calibri" w:hAnsi="Calibri" w:cs="Calibri"/>
          <w:b/>
          <w:bCs/>
          <w:spacing w:val="-2"/>
          <w:lang w:eastAsia="pl-PL"/>
        </w:rPr>
        <w:t xml:space="preserve">Pana </w:t>
      </w:r>
      <w:r w:rsidR="00B12409" w:rsidRPr="00B12409">
        <w:rPr>
          <w:rFonts w:ascii="Calibri" w:hAnsi="Calibri" w:cs="Calibri"/>
          <w:b/>
          <w:bCs/>
          <w:spacing w:val="-2"/>
          <w:lang w:eastAsia="pl-PL"/>
        </w:rPr>
        <w:t>Jarosława Borowskiego</w:t>
      </w:r>
      <w:r w:rsidR="00752596" w:rsidRPr="00B12409">
        <w:rPr>
          <w:rFonts w:ascii="Calibri" w:hAnsi="Calibri" w:cs="Calibri"/>
          <w:b/>
          <w:bCs/>
          <w:spacing w:val="-2"/>
          <w:lang w:eastAsia="pl-PL"/>
        </w:rPr>
        <w:t xml:space="preserve"> – </w:t>
      </w:r>
      <w:r w:rsidR="00B12409" w:rsidRPr="00B12409">
        <w:rPr>
          <w:rFonts w:ascii="Calibri" w:hAnsi="Calibri" w:cs="Calibri"/>
          <w:b/>
          <w:bCs/>
          <w:spacing w:val="-2"/>
          <w:lang w:eastAsia="pl-PL"/>
        </w:rPr>
        <w:t>Burmistrza</w:t>
      </w:r>
      <w:r w:rsidR="00752596" w:rsidRPr="00B12409">
        <w:rPr>
          <w:rFonts w:ascii="Calibri" w:hAnsi="Calibri" w:cs="Calibri"/>
          <w:b/>
          <w:bCs/>
          <w:spacing w:val="-2"/>
          <w:lang w:eastAsia="pl-PL"/>
        </w:rPr>
        <w:t xml:space="preserve"> </w:t>
      </w:r>
      <w:r w:rsidR="00B12409" w:rsidRPr="00B12409">
        <w:rPr>
          <w:rFonts w:ascii="Calibri" w:hAnsi="Calibri" w:cs="Calibri"/>
          <w:b/>
          <w:bCs/>
          <w:spacing w:val="-2"/>
          <w:lang w:eastAsia="pl-PL"/>
        </w:rPr>
        <w:t>Miasta</w:t>
      </w:r>
      <w:r w:rsidR="00434ADD" w:rsidRPr="00B12409">
        <w:rPr>
          <w:rFonts w:ascii="Calibri" w:hAnsi="Calibri" w:cs="Calibri"/>
          <w:b/>
          <w:bCs/>
          <w:spacing w:val="-2"/>
          <w:lang w:eastAsia="pl-PL"/>
        </w:rPr>
        <w:t xml:space="preserve">  </w:t>
      </w:r>
    </w:p>
    <w:p w14:paraId="58FE1601" w14:textId="246F3921" w:rsidR="00434ADD" w:rsidRPr="00B12409" w:rsidRDefault="00434ADD" w:rsidP="00874039">
      <w:pPr>
        <w:widowControl w:val="0"/>
        <w:suppressAutoHyphens w:val="0"/>
        <w:spacing w:line="276" w:lineRule="auto"/>
        <w:jc w:val="both"/>
        <w:rPr>
          <w:rFonts w:ascii="Calibri" w:hAnsi="Calibri" w:cs="Calibri"/>
          <w:b/>
          <w:bCs/>
          <w:spacing w:val="-2"/>
          <w:lang w:eastAsia="pl-PL"/>
        </w:rPr>
      </w:pPr>
      <w:r w:rsidRPr="00B12409">
        <w:rPr>
          <w:rFonts w:ascii="Calibri" w:hAnsi="Calibri" w:cs="Calibri"/>
          <w:b/>
          <w:bCs/>
          <w:spacing w:val="-2"/>
          <w:lang w:eastAsia="pl-PL"/>
        </w:rPr>
        <w:t xml:space="preserve">przy kontrasygnacie Skarbnika </w:t>
      </w:r>
      <w:r w:rsidR="00B12409" w:rsidRPr="00B12409">
        <w:rPr>
          <w:rFonts w:ascii="Calibri" w:hAnsi="Calibri" w:cs="Calibri"/>
          <w:b/>
          <w:bCs/>
          <w:spacing w:val="-2"/>
          <w:lang w:eastAsia="pl-PL"/>
        </w:rPr>
        <w:t>Miasta</w:t>
      </w:r>
      <w:r w:rsidRPr="00B12409">
        <w:rPr>
          <w:rFonts w:ascii="Calibri" w:hAnsi="Calibri" w:cs="Calibri"/>
          <w:b/>
          <w:bCs/>
          <w:spacing w:val="-2"/>
          <w:lang w:eastAsia="pl-PL"/>
        </w:rPr>
        <w:t xml:space="preserve"> - Pani </w:t>
      </w:r>
      <w:r w:rsidR="00B12409" w:rsidRPr="00B12409">
        <w:rPr>
          <w:rFonts w:ascii="Calibri" w:hAnsi="Calibri" w:cs="Calibri"/>
          <w:b/>
          <w:bCs/>
          <w:spacing w:val="-2"/>
          <w:lang w:eastAsia="pl-PL"/>
        </w:rPr>
        <w:t>Anny Szkody</w:t>
      </w:r>
    </w:p>
    <w:p w14:paraId="37B9CFAD" w14:textId="0EE67DD6" w:rsidR="00080D84" w:rsidRPr="00B12409" w:rsidRDefault="00653A66" w:rsidP="00874039">
      <w:pPr>
        <w:widowControl w:val="0"/>
        <w:tabs>
          <w:tab w:val="left" w:pos="1407"/>
        </w:tabs>
        <w:suppressAutoHyphens w:val="0"/>
        <w:spacing w:line="276" w:lineRule="auto"/>
        <w:jc w:val="both"/>
        <w:rPr>
          <w:rFonts w:ascii="Calibri" w:hAnsi="Calibri" w:cs="Calibri"/>
          <w:bCs/>
        </w:rPr>
      </w:pPr>
      <w:r w:rsidRPr="00B12409">
        <w:rPr>
          <w:rFonts w:ascii="Calibri" w:hAnsi="Calibri" w:cs="Calibri"/>
          <w:lang w:eastAsia="pl-PL"/>
        </w:rPr>
        <w:t>zwan</w:t>
      </w:r>
      <w:r w:rsidR="00434ADD" w:rsidRPr="00B12409">
        <w:rPr>
          <w:rFonts w:ascii="Calibri" w:hAnsi="Calibri" w:cs="Calibri"/>
          <w:lang w:eastAsia="pl-PL"/>
        </w:rPr>
        <w:t>ą</w:t>
      </w:r>
      <w:r w:rsidRPr="00B12409">
        <w:rPr>
          <w:rFonts w:ascii="Calibri" w:hAnsi="Calibri" w:cs="Calibri"/>
          <w:lang w:eastAsia="pl-PL"/>
        </w:rPr>
        <w:t xml:space="preserve"> dalej </w:t>
      </w:r>
      <w:r w:rsidR="00024E7D" w:rsidRPr="00B12409">
        <w:rPr>
          <w:rFonts w:ascii="Calibri" w:hAnsi="Calibri" w:cs="Calibri"/>
          <w:bCs/>
        </w:rPr>
        <w:t>„</w:t>
      </w:r>
      <w:r w:rsidR="00024E7D" w:rsidRPr="00B12409">
        <w:rPr>
          <w:rFonts w:ascii="Calibri" w:hAnsi="Calibri" w:cs="Calibri"/>
          <w:b/>
          <w:bCs/>
        </w:rPr>
        <w:t>Zamawiającym</w:t>
      </w:r>
      <w:r w:rsidR="00024E7D" w:rsidRPr="00B12409">
        <w:rPr>
          <w:rFonts w:ascii="Calibri" w:hAnsi="Calibri" w:cs="Calibri"/>
          <w:bCs/>
        </w:rPr>
        <w:t>”</w:t>
      </w:r>
    </w:p>
    <w:p w14:paraId="6E60F51D" w14:textId="77777777" w:rsidR="00080D84" w:rsidRPr="003D3FC0" w:rsidRDefault="00080D84" w:rsidP="00874039">
      <w:pPr>
        <w:widowControl w:val="0"/>
        <w:tabs>
          <w:tab w:val="left" w:pos="0"/>
        </w:tabs>
        <w:suppressAutoHyphens w:val="0"/>
        <w:spacing w:line="276" w:lineRule="auto"/>
        <w:jc w:val="center"/>
        <w:rPr>
          <w:rFonts w:ascii="Calibri" w:hAnsi="Calibri" w:cs="Calibri"/>
        </w:rPr>
      </w:pPr>
      <w:r w:rsidRPr="003D3FC0">
        <w:rPr>
          <w:rFonts w:ascii="Calibri" w:hAnsi="Calibri" w:cs="Calibri"/>
        </w:rPr>
        <w:t>a</w:t>
      </w:r>
    </w:p>
    <w:p w14:paraId="18A84E80" w14:textId="1B80CBDF" w:rsidR="00653A66" w:rsidRPr="003D3FC0" w:rsidRDefault="00653A66" w:rsidP="00874039">
      <w:pPr>
        <w:widowControl w:val="0"/>
        <w:suppressAutoHyphens w:val="0"/>
        <w:spacing w:line="276" w:lineRule="auto"/>
        <w:jc w:val="both"/>
        <w:rPr>
          <w:rFonts w:ascii="Calibri" w:hAnsi="Calibri" w:cs="Calibri"/>
          <w:lang w:eastAsia="pl-PL"/>
        </w:rPr>
      </w:pPr>
      <w:r w:rsidRPr="003D3FC0">
        <w:rPr>
          <w:rFonts w:ascii="Calibri" w:eastAsia="Calibri" w:hAnsi="Calibri" w:cs="Calibri"/>
        </w:rPr>
        <w:t xml:space="preserve">............................................................................., z siedzibą w .........................., prowadzącym działalność ubezpieczeniową zarejestrowaną w ................................ pod numerem KRS ........................... NIP: ......................., </w:t>
      </w:r>
      <w:r w:rsidR="00FA7CB8" w:rsidRPr="003D3FC0">
        <w:rPr>
          <w:rFonts w:ascii="Calibri" w:eastAsia="Calibri" w:hAnsi="Calibri" w:cs="Calibri"/>
        </w:rPr>
        <w:t>REGON</w:t>
      </w:r>
      <w:r w:rsidRPr="003D3FC0">
        <w:rPr>
          <w:rFonts w:ascii="Calibri" w:eastAsia="Calibri" w:hAnsi="Calibri" w:cs="Calibri"/>
        </w:rPr>
        <w:t>: ......................., reprezentowanym przez:</w:t>
      </w:r>
    </w:p>
    <w:p w14:paraId="0BD84CCF" w14:textId="240BB17E" w:rsidR="00080D84" w:rsidRPr="003D3FC0" w:rsidRDefault="00080D84" w:rsidP="00874039">
      <w:pPr>
        <w:widowControl w:val="0"/>
        <w:numPr>
          <w:ilvl w:val="0"/>
          <w:numId w:val="102"/>
        </w:numPr>
        <w:tabs>
          <w:tab w:val="clear" w:pos="255"/>
          <w:tab w:val="left" w:pos="284"/>
        </w:tabs>
        <w:suppressAutoHyphens w:val="0"/>
        <w:spacing w:line="276" w:lineRule="auto"/>
        <w:ind w:left="0"/>
        <w:jc w:val="both"/>
        <w:rPr>
          <w:rFonts w:ascii="Calibri" w:hAnsi="Calibri" w:cs="Calibri"/>
        </w:rPr>
      </w:pPr>
      <w:r w:rsidRPr="003D3FC0">
        <w:rPr>
          <w:rFonts w:ascii="Calibri" w:hAnsi="Calibri" w:cs="Calibri"/>
        </w:rPr>
        <w:t>................................................................................................</w:t>
      </w:r>
    </w:p>
    <w:p w14:paraId="04075F8B" w14:textId="77777777" w:rsidR="00080D84" w:rsidRPr="003D3FC0" w:rsidRDefault="00080D84" w:rsidP="00874039">
      <w:pPr>
        <w:widowControl w:val="0"/>
        <w:numPr>
          <w:ilvl w:val="0"/>
          <w:numId w:val="102"/>
        </w:numPr>
        <w:tabs>
          <w:tab w:val="left" w:pos="284"/>
        </w:tabs>
        <w:suppressAutoHyphens w:val="0"/>
        <w:spacing w:line="276" w:lineRule="auto"/>
        <w:ind w:left="0"/>
        <w:jc w:val="both"/>
        <w:rPr>
          <w:rFonts w:ascii="Calibri" w:hAnsi="Calibri" w:cs="Calibri"/>
        </w:rPr>
      </w:pPr>
      <w:r w:rsidRPr="003D3FC0">
        <w:rPr>
          <w:rFonts w:ascii="Calibri" w:hAnsi="Calibri" w:cs="Calibri"/>
        </w:rPr>
        <w:t>…………………………………………………………………………………………...</w:t>
      </w:r>
    </w:p>
    <w:p w14:paraId="29E90FC5" w14:textId="77777777" w:rsidR="00080D84" w:rsidRPr="003D3FC0" w:rsidRDefault="00080D84" w:rsidP="00874039">
      <w:pPr>
        <w:widowControl w:val="0"/>
        <w:tabs>
          <w:tab w:val="left" w:pos="1407"/>
        </w:tabs>
        <w:suppressAutoHyphens w:val="0"/>
        <w:spacing w:before="60" w:line="276" w:lineRule="auto"/>
        <w:jc w:val="both"/>
        <w:rPr>
          <w:rFonts w:ascii="Calibri" w:hAnsi="Calibri" w:cs="Calibri"/>
          <w:b/>
        </w:rPr>
      </w:pPr>
      <w:r w:rsidRPr="003D3FC0">
        <w:rPr>
          <w:rFonts w:ascii="Calibri" w:hAnsi="Calibri" w:cs="Calibri"/>
        </w:rPr>
        <w:t xml:space="preserve">zwanym dalej </w:t>
      </w:r>
      <w:r w:rsidRPr="003D3FC0">
        <w:rPr>
          <w:rFonts w:ascii="Calibri" w:hAnsi="Calibri" w:cs="Calibri"/>
          <w:b/>
        </w:rPr>
        <w:t>„Wykonawcą”</w:t>
      </w:r>
    </w:p>
    <w:p w14:paraId="6D0EBBD9" w14:textId="77777777" w:rsidR="003A6A23" w:rsidRPr="003D3FC0" w:rsidRDefault="003A6A23" w:rsidP="00874039">
      <w:pPr>
        <w:widowControl w:val="0"/>
        <w:tabs>
          <w:tab w:val="left" w:pos="1407"/>
        </w:tabs>
        <w:suppressAutoHyphens w:val="0"/>
        <w:spacing w:line="276" w:lineRule="auto"/>
        <w:jc w:val="both"/>
        <w:rPr>
          <w:rFonts w:ascii="Calibri" w:hAnsi="Calibri" w:cs="Calibri"/>
          <w:b/>
        </w:rPr>
      </w:pPr>
      <w:r w:rsidRPr="003D3FC0">
        <w:rPr>
          <w:rFonts w:ascii="Calibri" w:hAnsi="Calibri" w:cs="Calibri"/>
          <w:bCs/>
        </w:rPr>
        <w:t>zwanymi łącznie</w:t>
      </w:r>
      <w:r w:rsidRPr="003D3FC0">
        <w:rPr>
          <w:rFonts w:ascii="Calibri" w:hAnsi="Calibri" w:cs="Calibri"/>
          <w:b/>
        </w:rPr>
        <w:t xml:space="preserve"> „Stronami”</w:t>
      </w:r>
    </w:p>
    <w:p w14:paraId="69497861" w14:textId="769D92B7" w:rsidR="00E13F19" w:rsidRPr="003D3FC0" w:rsidRDefault="007418ED" w:rsidP="00874039">
      <w:pPr>
        <w:widowControl w:val="0"/>
        <w:suppressAutoHyphens w:val="0"/>
        <w:spacing w:before="60" w:line="276" w:lineRule="auto"/>
        <w:jc w:val="both"/>
        <w:rPr>
          <w:rFonts w:ascii="Calibri" w:hAnsi="Calibri" w:cs="Calibri"/>
          <w:lang w:eastAsia="en-US"/>
        </w:rPr>
      </w:pPr>
      <w:r w:rsidRPr="003D3FC0">
        <w:rPr>
          <w:rFonts w:ascii="Calibri" w:hAnsi="Calibri" w:cs="Calibri"/>
          <w:spacing w:val="-2"/>
          <w:lang w:eastAsia="en-US"/>
        </w:rPr>
        <w:t>przy udziale i za pośrednictwem brokera ubezpieczeniowego –</w:t>
      </w:r>
      <w:r w:rsidR="00983F03" w:rsidRPr="003D3FC0">
        <w:rPr>
          <w:rFonts w:ascii="Calibri" w:hAnsi="Calibri" w:cs="Calibri"/>
          <w:spacing w:val="-2"/>
          <w:lang w:eastAsia="en-US"/>
        </w:rPr>
        <w:t xml:space="preserve"> </w:t>
      </w:r>
      <w:r w:rsidRPr="003D3FC0">
        <w:rPr>
          <w:rFonts w:ascii="Calibri" w:hAnsi="Calibri" w:cs="Calibri"/>
          <w:spacing w:val="-2"/>
          <w:lang w:eastAsia="en-US"/>
        </w:rPr>
        <w:t xml:space="preserve">Inter-Broker sp. z o.o. z siedzibą </w:t>
      </w:r>
      <w:r w:rsidR="00983F03" w:rsidRPr="003D3FC0">
        <w:rPr>
          <w:rFonts w:ascii="Calibri" w:hAnsi="Calibri" w:cs="Calibri"/>
          <w:spacing w:val="-2"/>
          <w:lang w:eastAsia="en-US"/>
        </w:rPr>
        <w:br/>
      </w:r>
      <w:r w:rsidRPr="003D3FC0">
        <w:rPr>
          <w:rFonts w:ascii="Calibri" w:hAnsi="Calibri" w:cs="Calibri"/>
          <w:spacing w:val="-2"/>
          <w:lang w:eastAsia="en-US"/>
        </w:rPr>
        <w:t xml:space="preserve">w Toruniu, przy ul. Żółkiewskiego 5, 87–100 Toruń; NIP: 879-101-30-31; </w:t>
      </w:r>
      <w:r w:rsidR="00FA7CB8" w:rsidRPr="003D3FC0">
        <w:rPr>
          <w:rFonts w:ascii="Calibri" w:hAnsi="Calibri" w:cs="Calibri"/>
          <w:spacing w:val="-2"/>
          <w:lang w:eastAsia="en-US"/>
        </w:rPr>
        <w:t>REGON</w:t>
      </w:r>
      <w:r w:rsidRPr="003D3FC0">
        <w:rPr>
          <w:rFonts w:ascii="Calibri" w:hAnsi="Calibri" w:cs="Calibri"/>
          <w:spacing w:val="-2"/>
          <w:lang w:eastAsia="en-US"/>
        </w:rPr>
        <w:t>: 870315750; wpisan</w:t>
      </w:r>
      <w:r w:rsidR="00983F03" w:rsidRPr="003D3FC0">
        <w:rPr>
          <w:rFonts w:ascii="Calibri" w:hAnsi="Calibri" w:cs="Calibri"/>
          <w:spacing w:val="-2"/>
          <w:lang w:eastAsia="en-US"/>
        </w:rPr>
        <w:t>ego</w:t>
      </w:r>
      <w:r w:rsidRPr="003D3FC0">
        <w:rPr>
          <w:rFonts w:ascii="Calibri" w:hAnsi="Calibri" w:cs="Calibri"/>
          <w:spacing w:val="-2"/>
          <w:lang w:eastAsia="en-US"/>
        </w:rPr>
        <w:t xml:space="preserve"> do rejestru przedsiębiorców prowadzonego przez Sąd Rejonowy w Toruniu VII Wydział Gospodarczy Krajowego Rejestru Sądowego – KRS nr 0000180910; kapitał zakładowy – 90 000,00 zł; posiadając</w:t>
      </w:r>
      <w:r w:rsidR="00983F03" w:rsidRPr="003D3FC0">
        <w:rPr>
          <w:rFonts w:ascii="Calibri" w:hAnsi="Calibri" w:cs="Calibri"/>
          <w:spacing w:val="-2"/>
          <w:lang w:eastAsia="en-US"/>
        </w:rPr>
        <w:t>ego</w:t>
      </w:r>
      <w:r w:rsidRPr="003D3FC0">
        <w:rPr>
          <w:rFonts w:ascii="Calibri" w:hAnsi="Calibri" w:cs="Calibri"/>
          <w:spacing w:val="-2"/>
          <w:lang w:eastAsia="en-US"/>
        </w:rPr>
        <w:t xml:space="preserve"> zezwolenie Państwowego Urzędu Nadzoru Ubezpieczeń na prowadzenie działalności brokerskiej numer 404/98 z dnia 02.07.1998 r., wpisan</w:t>
      </w:r>
      <w:r w:rsidR="00983F03" w:rsidRPr="003D3FC0">
        <w:rPr>
          <w:rFonts w:ascii="Calibri" w:hAnsi="Calibri" w:cs="Calibri"/>
          <w:spacing w:val="-2"/>
          <w:lang w:eastAsia="en-US"/>
        </w:rPr>
        <w:t>ego</w:t>
      </w:r>
      <w:r w:rsidRPr="003D3FC0">
        <w:rPr>
          <w:rFonts w:ascii="Calibri" w:hAnsi="Calibri" w:cs="Calibri"/>
          <w:spacing w:val="-2"/>
          <w:lang w:eastAsia="en-US"/>
        </w:rPr>
        <w:t xml:space="preserve"> do Rejestru brokerów ubezpieczeniowych pod pozycją 00000418/U.</w:t>
      </w:r>
    </w:p>
    <w:p w14:paraId="429C0784" w14:textId="5F06267B" w:rsidR="00E13F19" w:rsidRPr="003D3FC0" w:rsidRDefault="00E13F19" w:rsidP="00874039">
      <w:pPr>
        <w:widowControl w:val="0"/>
        <w:tabs>
          <w:tab w:val="left" w:pos="360"/>
        </w:tabs>
        <w:suppressAutoHyphens w:val="0"/>
        <w:spacing w:before="60" w:line="276" w:lineRule="auto"/>
        <w:jc w:val="both"/>
        <w:rPr>
          <w:rFonts w:ascii="Calibri" w:hAnsi="Calibri" w:cs="Calibri"/>
          <w:spacing w:val="-6"/>
        </w:rPr>
      </w:pPr>
      <w:r w:rsidRPr="003D3FC0">
        <w:rPr>
          <w:rFonts w:ascii="Calibri" w:hAnsi="Calibri" w:cs="Calibri"/>
          <w:spacing w:val="-6"/>
        </w:rPr>
        <w:t xml:space="preserve">W rezultacie dokonania przez Zamawiającego wyboru oferty Wykonawcy w postępowaniu o udzielenie zamówienia publicznego na wykonanie zadania pn.: Ubezpieczenie majątku i innych </w:t>
      </w:r>
      <w:r w:rsidR="00FF61D6" w:rsidRPr="003D3FC0">
        <w:rPr>
          <w:rFonts w:ascii="Calibri" w:hAnsi="Calibri" w:cs="Calibri"/>
          <w:spacing w:val="-6"/>
        </w:rPr>
        <w:t xml:space="preserve">interesów </w:t>
      </w:r>
      <w:r w:rsidR="003D3FC0" w:rsidRPr="003D3FC0">
        <w:rPr>
          <w:rFonts w:ascii="Calibri" w:hAnsi="Calibri" w:cs="Calibri"/>
          <w:spacing w:val="-6"/>
        </w:rPr>
        <w:t>Miasta Bielsk Podlaski</w:t>
      </w:r>
      <w:r w:rsidRPr="003D3FC0">
        <w:rPr>
          <w:rFonts w:ascii="Calibri" w:hAnsi="Calibri" w:cs="Calibri"/>
          <w:spacing w:val="-6"/>
        </w:rPr>
        <w:t xml:space="preserve"> - część I zam</w:t>
      </w:r>
      <w:r w:rsidR="00D44CCD" w:rsidRPr="003D3FC0">
        <w:rPr>
          <w:rFonts w:ascii="Calibri" w:hAnsi="Calibri" w:cs="Calibri"/>
          <w:spacing w:val="-6"/>
        </w:rPr>
        <w:t>ówienia: Ubezpieczenie majątku</w:t>
      </w:r>
      <w:r w:rsidR="00754AE3" w:rsidRPr="003D3FC0">
        <w:rPr>
          <w:rFonts w:ascii="Calibri" w:hAnsi="Calibri" w:cs="Calibri"/>
          <w:spacing w:val="-6"/>
        </w:rPr>
        <w:t xml:space="preserve"> i</w:t>
      </w:r>
      <w:r w:rsidRPr="003D3FC0">
        <w:rPr>
          <w:rFonts w:ascii="Calibri" w:hAnsi="Calibri" w:cs="Calibri"/>
          <w:spacing w:val="-6"/>
        </w:rPr>
        <w:t xml:space="preserve"> odpowiedzialności c</w:t>
      </w:r>
      <w:r w:rsidR="00D44CCD" w:rsidRPr="003D3FC0">
        <w:rPr>
          <w:rFonts w:ascii="Calibri" w:hAnsi="Calibri" w:cs="Calibri"/>
          <w:spacing w:val="-6"/>
        </w:rPr>
        <w:t xml:space="preserve">ywilnej </w:t>
      </w:r>
      <w:r w:rsidR="003D3FC0" w:rsidRPr="003D3FC0">
        <w:rPr>
          <w:rFonts w:ascii="Calibri" w:hAnsi="Calibri" w:cs="Calibri"/>
          <w:spacing w:val="-6"/>
        </w:rPr>
        <w:t>Miasta Bielsk Podlaski</w:t>
      </w:r>
      <w:r w:rsidRPr="003D3FC0">
        <w:rPr>
          <w:rFonts w:ascii="Calibri" w:hAnsi="Calibri" w:cs="Calibri"/>
          <w:spacing w:val="-6"/>
        </w:rPr>
        <w:t>, przeprowadzonego w t</w:t>
      </w:r>
      <w:r w:rsidR="00D44CCD" w:rsidRPr="003D3FC0">
        <w:rPr>
          <w:rFonts w:ascii="Calibri" w:hAnsi="Calibri" w:cs="Calibri"/>
          <w:spacing w:val="-6"/>
        </w:rPr>
        <w:t>rybie podstawowym</w:t>
      </w:r>
      <w:r w:rsidRPr="003D3FC0">
        <w:rPr>
          <w:rFonts w:ascii="Calibri" w:hAnsi="Calibri" w:cs="Calibri"/>
          <w:spacing w:val="-6"/>
        </w:rPr>
        <w:t xml:space="preserve"> zgo</w:t>
      </w:r>
      <w:r w:rsidR="00CF3D8E" w:rsidRPr="003D3FC0">
        <w:rPr>
          <w:rFonts w:ascii="Calibri" w:hAnsi="Calibri" w:cs="Calibri"/>
          <w:spacing w:val="-6"/>
        </w:rPr>
        <w:t>dnie z ustawą z dnia 11 września 2019</w:t>
      </w:r>
      <w:r w:rsidRPr="003D3FC0">
        <w:rPr>
          <w:rFonts w:ascii="Calibri" w:hAnsi="Calibri" w:cs="Calibri"/>
          <w:spacing w:val="-6"/>
        </w:rPr>
        <w:t xml:space="preserve"> r. – Prawo zamówi</w:t>
      </w:r>
      <w:r w:rsidR="00CF3D8E" w:rsidRPr="003D3FC0">
        <w:rPr>
          <w:rFonts w:ascii="Calibri" w:hAnsi="Calibri" w:cs="Calibri"/>
          <w:spacing w:val="-6"/>
        </w:rPr>
        <w:t>eń publicznych (</w:t>
      </w:r>
      <w:r w:rsidR="002C2DD0" w:rsidRPr="003D3FC0">
        <w:rPr>
          <w:rFonts w:ascii="Calibri" w:hAnsi="Calibri" w:cs="Calibri"/>
          <w:spacing w:val="-6"/>
        </w:rPr>
        <w:t>tekst jednolity Dz.U. 2023 poz. 1605 ze zm.</w:t>
      </w:r>
      <w:r w:rsidRPr="003D3FC0">
        <w:rPr>
          <w:rFonts w:ascii="Calibri" w:hAnsi="Calibri" w:cs="Calibri"/>
          <w:spacing w:val="-6"/>
        </w:rPr>
        <w:t xml:space="preserve">) została zawarta umowa </w:t>
      </w:r>
      <w:r w:rsidR="00D457DA" w:rsidRPr="003D3FC0">
        <w:rPr>
          <w:rFonts w:ascii="Calibri" w:hAnsi="Calibri" w:cs="Calibri"/>
          <w:spacing w:val="-6"/>
        </w:rPr>
        <w:br/>
      </w:r>
      <w:r w:rsidRPr="003D3FC0">
        <w:rPr>
          <w:rFonts w:ascii="Calibri" w:hAnsi="Calibri" w:cs="Calibri"/>
          <w:spacing w:val="-6"/>
        </w:rPr>
        <w:t>o następującej treści:</w:t>
      </w:r>
    </w:p>
    <w:p w14:paraId="76D92A77" w14:textId="77777777" w:rsidR="00080D84" w:rsidRPr="003D3FC0" w:rsidRDefault="00080D84"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lang w:eastAsia="en-US"/>
        </w:rPr>
        <w:t>Postanowienia</w:t>
      </w:r>
      <w:r w:rsidRPr="003D3FC0">
        <w:rPr>
          <w:rFonts w:ascii="Calibri" w:hAnsi="Calibri" w:cs="Calibri"/>
          <w:b/>
        </w:rPr>
        <w:t xml:space="preserve"> ogólne</w:t>
      </w:r>
    </w:p>
    <w:p w14:paraId="043F1D6E" w14:textId="77777777" w:rsidR="00080D84" w:rsidRPr="003D3FC0" w:rsidRDefault="00080D84" w:rsidP="00874039">
      <w:pPr>
        <w:widowControl w:val="0"/>
        <w:suppressAutoHyphens w:val="0"/>
        <w:spacing w:line="276" w:lineRule="auto"/>
        <w:jc w:val="center"/>
        <w:rPr>
          <w:rFonts w:ascii="Calibri" w:hAnsi="Calibri" w:cs="Calibri"/>
          <w:b/>
          <w:lang w:eastAsia="en-US"/>
        </w:rPr>
      </w:pPr>
      <w:r w:rsidRPr="003D3FC0">
        <w:rPr>
          <w:rFonts w:ascii="Calibri" w:hAnsi="Calibri" w:cs="Calibri"/>
          <w:b/>
          <w:lang w:eastAsia="en-US"/>
        </w:rPr>
        <w:t>§1</w:t>
      </w:r>
    </w:p>
    <w:p w14:paraId="0458C4BB" w14:textId="74C15817" w:rsidR="003A6A23" w:rsidRPr="003D3FC0" w:rsidRDefault="003A6A23" w:rsidP="00874039">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3D3FC0">
        <w:rPr>
          <w:rFonts w:ascii="Calibri" w:hAnsi="Calibri" w:cs="Calibri"/>
          <w:lang w:eastAsia="pl-PL"/>
        </w:rPr>
        <w:t xml:space="preserve">Niniejsza umowa </w:t>
      </w:r>
      <w:r w:rsidR="0014120F" w:rsidRPr="003D3FC0">
        <w:rPr>
          <w:rFonts w:ascii="Calibri" w:hAnsi="Calibri" w:cs="Calibri"/>
          <w:lang w:eastAsia="pl-PL"/>
        </w:rPr>
        <w:t>określa</w:t>
      </w:r>
      <w:r w:rsidRPr="003D3FC0">
        <w:rPr>
          <w:rFonts w:ascii="Calibri" w:hAnsi="Calibri" w:cs="Calibri"/>
          <w:lang w:eastAsia="pl-PL"/>
        </w:rPr>
        <w:t xml:space="preserve"> warunki wykonania zamówienia</w:t>
      </w:r>
      <w:r w:rsidR="0014120F" w:rsidRPr="003D3FC0">
        <w:rPr>
          <w:rFonts w:ascii="Calibri" w:hAnsi="Calibri" w:cs="Calibri"/>
          <w:lang w:eastAsia="pl-PL"/>
        </w:rPr>
        <w:t xml:space="preserve"> oraz prawa i obowiązki Stron</w:t>
      </w:r>
      <w:r w:rsidRPr="003D3FC0">
        <w:rPr>
          <w:rFonts w:ascii="Calibri" w:hAnsi="Calibri" w:cs="Calibri"/>
          <w:lang w:eastAsia="pl-PL"/>
        </w:rPr>
        <w:t>.</w:t>
      </w:r>
    </w:p>
    <w:p w14:paraId="5C7FDD26" w14:textId="77777777" w:rsidR="003A6A23" w:rsidRPr="003D3FC0" w:rsidRDefault="003A6A23" w:rsidP="00874039">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bookmarkStart w:id="2" w:name="_Hlk47957241"/>
      <w:r w:rsidRPr="003D3FC0">
        <w:rPr>
          <w:rFonts w:ascii="Calibri" w:hAnsi="Calibri" w:cs="Calibri"/>
          <w:lang w:eastAsia="pl-PL"/>
        </w:rPr>
        <w:t xml:space="preserve">Ilekroć zapisy umowy odnoszą się do Zamawiającego, dotyczą one również ubezpieczających </w:t>
      </w:r>
      <w:r w:rsidRPr="003D3FC0">
        <w:rPr>
          <w:rFonts w:ascii="Calibri" w:hAnsi="Calibri" w:cs="Calibri"/>
          <w:lang w:eastAsia="pl-PL"/>
        </w:rPr>
        <w:br/>
        <w:t xml:space="preserve">i ubezpieczonych objętych zamówieniem, szczególnie w odniesieniu do zakresu </w:t>
      </w:r>
      <w:r w:rsidR="00653A66" w:rsidRPr="003D3FC0">
        <w:rPr>
          <w:rFonts w:ascii="Calibri" w:hAnsi="Calibri" w:cs="Calibri"/>
          <w:lang w:eastAsia="pl-PL"/>
        </w:rPr>
        <w:t xml:space="preserve">i przedmiotu </w:t>
      </w:r>
      <w:r w:rsidRPr="003D3FC0">
        <w:rPr>
          <w:rFonts w:ascii="Calibri" w:hAnsi="Calibri" w:cs="Calibri"/>
          <w:lang w:eastAsia="pl-PL"/>
        </w:rPr>
        <w:t>ubezpieczenia, likwidacji szkód i płatności składek</w:t>
      </w:r>
      <w:bookmarkEnd w:id="2"/>
      <w:r w:rsidRPr="003D3FC0">
        <w:rPr>
          <w:rFonts w:ascii="Calibri" w:hAnsi="Calibri" w:cs="Calibri"/>
          <w:lang w:eastAsia="pl-PL"/>
        </w:rPr>
        <w:t xml:space="preserve">. </w:t>
      </w:r>
    </w:p>
    <w:p w14:paraId="3053E2E2" w14:textId="77777777" w:rsidR="00080D84" w:rsidRPr="003D3FC0" w:rsidRDefault="00080D84" w:rsidP="00874039">
      <w:pPr>
        <w:widowControl w:val="0"/>
        <w:suppressAutoHyphens w:val="0"/>
        <w:spacing w:before="40" w:line="276" w:lineRule="auto"/>
        <w:jc w:val="center"/>
        <w:rPr>
          <w:rFonts w:ascii="Calibri" w:hAnsi="Calibri" w:cs="Calibri"/>
          <w:b/>
          <w:bCs/>
        </w:rPr>
      </w:pPr>
      <w:r w:rsidRPr="003D3FC0">
        <w:rPr>
          <w:rFonts w:ascii="Calibri" w:hAnsi="Calibri" w:cs="Calibri"/>
          <w:b/>
          <w:bCs/>
        </w:rPr>
        <w:t>§2</w:t>
      </w:r>
    </w:p>
    <w:p w14:paraId="1D33B70B" w14:textId="77777777" w:rsidR="00080D84" w:rsidRPr="003D3FC0" w:rsidRDefault="008B06D1" w:rsidP="00874039">
      <w:pPr>
        <w:widowControl w:val="0"/>
        <w:tabs>
          <w:tab w:val="left" w:pos="360"/>
        </w:tabs>
        <w:suppressAutoHyphens w:val="0"/>
        <w:spacing w:line="276" w:lineRule="auto"/>
        <w:jc w:val="both"/>
        <w:rPr>
          <w:rFonts w:ascii="Calibri" w:hAnsi="Calibri" w:cs="Calibri"/>
        </w:rPr>
      </w:pPr>
      <w:r w:rsidRPr="003D3FC0">
        <w:rPr>
          <w:rFonts w:ascii="Calibri" w:hAnsi="Calibri" w:cs="Calibri"/>
        </w:rPr>
        <w:t xml:space="preserve">W celu należytej realizacji zamówienia </w:t>
      </w:r>
      <w:r w:rsidR="00D00336" w:rsidRPr="003D3FC0">
        <w:rPr>
          <w:rFonts w:ascii="Calibri" w:hAnsi="Calibri" w:cs="Calibri"/>
        </w:rPr>
        <w:t xml:space="preserve">Zamawiający i Wykonawca </w:t>
      </w:r>
      <w:r w:rsidRPr="003D3FC0">
        <w:rPr>
          <w:rFonts w:ascii="Calibri" w:hAnsi="Calibri" w:cs="Calibri"/>
        </w:rPr>
        <w:t xml:space="preserve">obowiązani są współdziałać przy wykonaniu </w:t>
      </w:r>
      <w:r w:rsidR="004D1FB5" w:rsidRPr="003D3FC0">
        <w:rPr>
          <w:rFonts w:ascii="Calibri" w:hAnsi="Calibri" w:cs="Calibri"/>
        </w:rPr>
        <w:t xml:space="preserve">niniejszej </w:t>
      </w:r>
      <w:r w:rsidRPr="003D3FC0">
        <w:rPr>
          <w:rFonts w:ascii="Calibri" w:hAnsi="Calibri" w:cs="Calibri"/>
        </w:rPr>
        <w:t>umowy.</w:t>
      </w:r>
    </w:p>
    <w:p w14:paraId="6401EAA6" w14:textId="77777777" w:rsidR="00080D84" w:rsidRPr="003D3FC0" w:rsidRDefault="00080D84"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rPr>
        <w:t xml:space="preserve">Przedmiot i </w:t>
      </w:r>
      <w:r w:rsidRPr="003D3FC0">
        <w:rPr>
          <w:rFonts w:ascii="Calibri" w:hAnsi="Calibri" w:cs="Calibri"/>
          <w:b/>
          <w:lang w:eastAsia="en-US"/>
        </w:rPr>
        <w:t>zakres</w:t>
      </w:r>
      <w:r w:rsidRPr="003D3FC0">
        <w:rPr>
          <w:rFonts w:ascii="Calibri" w:hAnsi="Calibri" w:cs="Calibri"/>
          <w:b/>
        </w:rPr>
        <w:t xml:space="preserve"> zamówienia</w:t>
      </w:r>
      <w:r w:rsidR="00AA1534" w:rsidRPr="003D3FC0">
        <w:rPr>
          <w:rFonts w:ascii="Calibri" w:hAnsi="Calibri" w:cs="Calibri"/>
          <w:b/>
        </w:rPr>
        <w:t xml:space="preserve"> (umowy)</w:t>
      </w:r>
    </w:p>
    <w:p w14:paraId="3893D159" w14:textId="77777777" w:rsidR="00080D84" w:rsidRPr="003D3FC0" w:rsidRDefault="00F027ED" w:rsidP="00874039">
      <w:pPr>
        <w:widowControl w:val="0"/>
        <w:suppressAutoHyphens w:val="0"/>
        <w:spacing w:line="276" w:lineRule="auto"/>
        <w:jc w:val="center"/>
        <w:rPr>
          <w:rFonts w:ascii="Calibri" w:hAnsi="Calibri" w:cs="Calibri"/>
          <w:b/>
        </w:rPr>
      </w:pPr>
      <w:r w:rsidRPr="003D3FC0">
        <w:rPr>
          <w:rFonts w:ascii="Calibri" w:hAnsi="Calibri" w:cs="Calibri"/>
          <w:b/>
        </w:rPr>
        <w:t>§</w:t>
      </w:r>
      <w:r w:rsidR="00AA1534" w:rsidRPr="003D3FC0">
        <w:rPr>
          <w:rFonts w:ascii="Calibri" w:hAnsi="Calibri" w:cs="Calibri"/>
          <w:b/>
        </w:rPr>
        <w:t>3</w:t>
      </w:r>
    </w:p>
    <w:p w14:paraId="19D32484" w14:textId="682F4AB3" w:rsidR="00E52C4A" w:rsidRPr="00A61CBA" w:rsidRDefault="00080D84"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Przedmiotem zamówien</w:t>
      </w:r>
      <w:r w:rsidR="00A10A11" w:rsidRPr="003D3FC0">
        <w:rPr>
          <w:rFonts w:ascii="Calibri" w:hAnsi="Calibri" w:cs="Calibri"/>
        </w:rPr>
        <w:t xml:space="preserve">ia </w:t>
      </w:r>
      <w:r w:rsidR="004D1FB5" w:rsidRPr="003D3FC0">
        <w:rPr>
          <w:rFonts w:ascii="Calibri" w:hAnsi="Calibri" w:cs="Calibri"/>
        </w:rPr>
        <w:t xml:space="preserve">(umowy) </w:t>
      </w:r>
      <w:r w:rsidR="00A10A11" w:rsidRPr="003D3FC0">
        <w:rPr>
          <w:rFonts w:ascii="Calibri" w:hAnsi="Calibri" w:cs="Calibri"/>
        </w:rPr>
        <w:t>jest ubezpieczenie</w:t>
      </w:r>
      <w:r w:rsidR="009E7540" w:rsidRPr="003D3FC0">
        <w:rPr>
          <w:rFonts w:ascii="Calibri" w:hAnsi="Calibri" w:cs="Calibri"/>
        </w:rPr>
        <w:t xml:space="preserve"> majątku i innych interesów</w:t>
      </w:r>
      <w:r w:rsidR="00A10A11" w:rsidRPr="003D3FC0">
        <w:rPr>
          <w:rFonts w:ascii="Calibri" w:hAnsi="Calibri" w:cs="Calibri"/>
        </w:rPr>
        <w:t xml:space="preserve"> </w:t>
      </w:r>
      <w:r w:rsidR="003D3FC0" w:rsidRPr="003D3FC0">
        <w:rPr>
          <w:rFonts w:ascii="Calibri" w:hAnsi="Calibri" w:cs="Calibri"/>
        </w:rPr>
        <w:t xml:space="preserve">Miasta Bielsk </w:t>
      </w:r>
      <w:r w:rsidR="003D3FC0" w:rsidRPr="003D3FC0">
        <w:rPr>
          <w:rFonts w:ascii="Calibri" w:hAnsi="Calibri" w:cs="Calibri"/>
        </w:rPr>
        <w:lastRenderedPageBreak/>
        <w:t>Podlaski</w:t>
      </w:r>
      <w:r w:rsidR="00BA2BFE" w:rsidRPr="003D3FC0">
        <w:rPr>
          <w:rFonts w:ascii="Calibri" w:hAnsi="Calibri" w:cs="Calibri"/>
        </w:rPr>
        <w:t>.</w:t>
      </w:r>
      <w:r w:rsidRPr="003D3FC0">
        <w:rPr>
          <w:rFonts w:ascii="Calibri" w:hAnsi="Calibri" w:cs="Calibri"/>
        </w:rPr>
        <w:t xml:space="preserve"> Zakres zamówienia </w:t>
      </w:r>
      <w:r w:rsidRPr="00A61CBA">
        <w:rPr>
          <w:rFonts w:ascii="Calibri" w:hAnsi="Calibri" w:cs="Calibri"/>
        </w:rPr>
        <w:t>obejmuje:</w:t>
      </w:r>
    </w:p>
    <w:p w14:paraId="542CA5FB" w14:textId="77777777" w:rsidR="00E52C4A" w:rsidRPr="00A61CBA" w:rsidRDefault="00E52C4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A61CBA">
        <w:rPr>
          <w:rFonts w:ascii="Calibri" w:hAnsi="Calibri" w:cs="Calibri"/>
        </w:rPr>
        <w:t xml:space="preserve">ubezpieczenie mienia od wszystkich </w:t>
      </w:r>
      <w:proofErr w:type="spellStart"/>
      <w:r w:rsidRPr="00A61CBA">
        <w:rPr>
          <w:rFonts w:ascii="Calibri" w:hAnsi="Calibri" w:cs="Calibri"/>
        </w:rPr>
        <w:t>ryzyk</w:t>
      </w:r>
      <w:proofErr w:type="spellEnd"/>
      <w:r w:rsidRPr="00A61CBA">
        <w:rPr>
          <w:rFonts w:ascii="Calibri" w:hAnsi="Calibri" w:cs="Calibri"/>
        </w:rPr>
        <w:t>,</w:t>
      </w:r>
    </w:p>
    <w:p w14:paraId="4FE879B4" w14:textId="77777777" w:rsidR="00E52C4A" w:rsidRPr="00A61CBA" w:rsidRDefault="00E52C4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A61CBA">
        <w:rPr>
          <w:rFonts w:ascii="Calibri" w:hAnsi="Calibri" w:cs="Calibri"/>
        </w:rPr>
        <w:t xml:space="preserve">ubezpieczenie sprzętu elektronicznego od wszystkich </w:t>
      </w:r>
      <w:proofErr w:type="spellStart"/>
      <w:r w:rsidRPr="00A61CBA">
        <w:rPr>
          <w:rFonts w:ascii="Calibri" w:hAnsi="Calibri" w:cs="Calibri"/>
        </w:rPr>
        <w:t>ryzyk</w:t>
      </w:r>
      <w:proofErr w:type="spellEnd"/>
      <w:r w:rsidRPr="00A61CBA">
        <w:rPr>
          <w:rFonts w:ascii="Calibri" w:hAnsi="Calibri" w:cs="Calibri"/>
        </w:rPr>
        <w:t>,</w:t>
      </w:r>
    </w:p>
    <w:p w14:paraId="4FA76160" w14:textId="116DDAF2" w:rsidR="00FF748B" w:rsidRPr="00A61CBA" w:rsidRDefault="00E52C4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A61CBA">
        <w:rPr>
          <w:rFonts w:ascii="Calibri" w:hAnsi="Calibri" w:cs="Calibri"/>
        </w:rPr>
        <w:t>ubezpieczenie odpowiedzialności cywilnej</w:t>
      </w:r>
    </w:p>
    <w:p w14:paraId="2E4EE3AF" w14:textId="268D5036" w:rsidR="00A61CBA" w:rsidRPr="00A61CBA" w:rsidRDefault="00A61CBA" w:rsidP="00874039">
      <w:pPr>
        <w:widowControl w:val="0"/>
        <w:numPr>
          <w:ilvl w:val="4"/>
          <w:numId w:val="69"/>
        </w:numPr>
        <w:tabs>
          <w:tab w:val="left" w:pos="709"/>
        </w:tabs>
        <w:suppressAutoHyphens w:val="0"/>
        <w:spacing w:line="276" w:lineRule="auto"/>
        <w:ind w:left="709" w:hanging="283"/>
        <w:jc w:val="both"/>
        <w:rPr>
          <w:rFonts w:ascii="Calibri" w:hAnsi="Calibri" w:cs="Calibri"/>
        </w:rPr>
      </w:pPr>
      <w:r w:rsidRPr="00A61CBA">
        <w:rPr>
          <w:rFonts w:ascii="Calibri" w:hAnsi="Calibri" w:cs="Calibri"/>
        </w:rPr>
        <w:t xml:space="preserve">Ubezpieczenie maszyn i urządzeń od wszystkich </w:t>
      </w:r>
      <w:proofErr w:type="spellStart"/>
      <w:r w:rsidRPr="00A61CBA">
        <w:rPr>
          <w:rFonts w:ascii="Calibri" w:hAnsi="Calibri" w:cs="Calibri"/>
        </w:rPr>
        <w:t>ryzyk</w:t>
      </w:r>
      <w:proofErr w:type="spellEnd"/>
    </w:p>
    <w:p w14:paraId="0647E393" w14:textId="3AE9D4E9" w:rsidR="00E52C4A" w:rsidRPr="003D3FC0" w:rsidRDefault="00CF5D8D"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Postępowanie w sprawie zamówienia publicznego prowadzone było przy udziale brokera ubezpiecze</w:t>
      </w:r>
      <w:r w:rsidRPr="003D3FC0">
        <w:rPr>
          <w:rFonts w:ascii="Calibri" w:hAnsi="Calibri" w:cs="Calibri"/>
        </w:rPr>
        <w:softHyphen/>
        <w:t xml:space="preserve">niowego, </w:t>
      </w:r>
      <w:r w:rsidR="002A2EE9" w:rsidRPr="003D3FC0">
        <w:rPr>
          <w:rFonts w:ascii="Calibri" w:hAnsi="Calibri" w:cs="Calibri"/>
        </w:rPr>
        <w:t>Inter-Broker sp. z o.o.</w:t>
      </w:r>
      <w:r w:rsidRPr="003D3FC0">
        <w:rPr>
          <w:rFonts w:ascii="Calibri" w:hAnsi="Calibri" w:cs="Calibri"/>
        </w:rPr>
        <w:t xml:space="preserve">, który jako pośrednik ubezpieczeniowy działa </w:t>
      </w:r>
      <w:r w:rsidR="002A2EE9" w:rsidRPr="003D3FC0">
        <w:rPr>
          <w:rFonts w:ascii="Calibri" w:hAnsi="Calibri" w:cs="Calibri"/>
        </w:rPr>
        <w:br/>
      </w:r>
      <w:r w:rsidRPr="003D3FC0">
        <w:rPr>
          <w:rFonts w:ascii="Calibri" w:hAnsi="Calibri" w:cs="Calibri"/>
        </w:rPr>
        <w:t>w imieniu i na rzecz Zamawiającego i wszystkich podmiotów objętych zamówieniem</w:t>
      </w:r>
      <w:r w:rsidR="006F286D" w:rsidRPr="003D3FC0">
        <w:rPr>
          <w:rFonts w:ascii="Calibri" w:hAnsi="Calibri" w:cs="Calibri"/>
        </w:rPr>
        <w:t xml:space="preserve">. </w:t>
      </w:r>
    </w:p>
    <w:p w14:paraId="0EF230AF" w14:textId="77777777" w:rsidR="00E52C4A" w:rsidRPr="003D3FC0" w:rsidRDefault="006F286D"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Broker ubezpieczeniowy będzie nadzorował realizację niniejszej umowy, a także będzie pośredniczył przy zawieraniu poszczególnych umów ubezpieczenia.</w:t>
      </w:r>
    </w:p>
    <w:p w14:paraId="7C42587A" w14:textId="78167054" w:rsidR="006F286D" w:rsidRPr="003D3FC0" w:rsidRDefault="006F286D" w:rsidP="00874039">
      <w:pPr>
        <w:widowControl w:val="0"/>
        <w:numPr>
          <w:ilvl w:val="0"/>
          <w:numId w:val="8"/>
        </w:numPr>
        <w:tabs>
          <w:tab w:val="left" w:pos="426"/>
        </w:tabs>
        <w:suppressAutoHyphens w:val="0"/>
        <w:autoSpaceDE w:val="0"/>
        <w:spacing w:line="276" w:lineRule="auto"/>
        <w:ind w:left="426" w:hanging="426"/>
        <w:jc w:val="both"/>
        <w:rPr>
          <w:rFonts w:ascii="Calibri" w:hAnsi="Calibri" w:cs="Calibri"/>
          <w:spacing w:val="-4"/>
        </w:rPr>
      </w:pPr>
      <w:r w:rsidRPr="003D3FC0">
        <w:rPr>
          <w:rFonts w:ascii="Calibri" w:hAnsi="Calibri" w:cs="Calibri"/>
          <w:spacing w:val="-4"/>
        </w:rPr>
        <w:t>Wykonawca zapłaci Inter-Broker sp. z o.o. kurtaż w wy</w:t>
      </w:r>
      <w:r w:rsidR="00F027ED" w:rsidRPr="003D3FC0">
        <w:rPr>
          <w:rFonts w:ascii="Calibri" w:hAnsi="Calibri" w:cs="Calibri"/>
          <w:spacing w:val="-4"/>
        </w:rPr>
        <w:t xml:space="preserve">sokości zwyczajowo stosowanej, </w:t>
      </w:r>
      <w:r w:rsidR="00D166BE" w:rsidRPr="003D3FC0">
        <w:rPr>
          <w:rFonts w:ascii="Calibri" w:hAnsi="Calibri" w:cs="Calibri"/>
          <w:spacing w:val="-4"/>
        </w:rPr>
        <w:br/>
      </w:r>
      <w:r w:rsidRPr="003D3FC0">
        <w:rPr>
          <w:rFonts w:ascii="Calibri" w:hAnsi="Calibri" w:cs="Calibri"/>
          <w:spacing w:val="-4"/>
        </w:rPr>
        <w:t>z zachowaniem zasad wsk</w:t>
      </w:r>
      <w:r w:rsidR="00F027ED" w:rsidRPr="003D3FC0">
        <w:rPr>
          <w:rFonts w:ascii="Calibri" w:hAnsi="Calibri" w:cs="Calibri"/>
          <w:spacing w:val="-4"/>
        </w:rPr>
        <w:t xml:space="preserve">azanych w </w:t>
      </w:r>
      <w:r w:rsidR="006D3C7A" w:rsidRPr="003D3FC0">
        <w:rPr>
          <w:rFonts w:ascii="Calibri" w:hAnsi="Calibri" w:cs="Calibri"/>
          <w:spacing w:val="-4"/>
        </w:rPr>
        <w:t>s</w:t>
      </w:r>
      <w:r w:rsidR="00F027ED" w:rsidRPr="003D3FC0">
        <w:rPr>
          <w:rFonts w:ascii="Calibri" w:hAnsi="Calibri" w:cs="Calibri"/>
          <w:spacing w:val="-4"/>
        </w:rPr>
        <w:t xml:space="preserve">pecyfikacji </w:t>
      </w:r>
      <w:r w:rsidR="006D3C7A" w:rsidRPr="003D3FC0">
        <w:rPr>
          <w:rFonts w:ascii="Calibri" w:hAnsi="Calibri" w:cs="Calibri"/>
          <w:spacing w:val="-4"/>
        </w:rPr>
        <w:t>w</w:t>
      </w:r>
      <w:r w:rsidRPr="003D3FC0">
        <w:rPr>
          <w:rFonts w:ascii="Calibri" w:hAnsi="Calibri" w:cs="Calibri"/>
          <w:spacing w:val="-4"/>
        </w:rPr>
        <w:t xml:space="preserve">arunków </w:t>
      </w:r>
      <w:r w:rsidR="006D3C7A" w:rsidRPr="003D3FC0">
        <w:rPr>
          <w:rFonts w:ascii="Calibri" w:hAnsi="Calibri" w:cs="Calibri"/>
          <w:spacing w:val="-4"/>
        </w:rPr>
        <w:t>z</w:t>
      </w:r>
      <w:r w:rsidRPr="003D3FC0">
        <w:rPr>
          <w:rFonts w:ascii="Calibri" w:hAnsi="Calibri" w:cs="Calibri"/>
          <w:spacing w:val="-4"/>
        </w:rPr>
        <w:t>amówienia, przez cały okres obowiązywania niniejszej umowy o wykonanie zamówienia i poszczególnych, wynikających z niej umów ubezpieczenia.</w:t>
      </w:r>
    </w:p>
    <w:p w14:paraId="18493549" w14:textId="77777777" w:rsidR="00080D84" w:rsidRPr="003D3FC0" w:rsidRDefault="00080D84"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rPr>
        <w:t>Warunki wykonania zamówienia</w:t>
      </w:r>
    </w:p>
    <w:p w14:paraId="4B8DF9D3" w14:textId="77777777" w:rsidR="00080D84" w:rsidRPr="003D3FC0" w:rsidRDefault="00F027ED" w:rsidP="00874039">
      <w:pPr>
        <w:widowControl w:val="0"/>
        <w:suppressAutoHyphens w:val="0"/>
        <w:spacing w:line="276" w:lineRule="auto"/>
        <w:jc w:val="center"/>
        <w:rPr>
          <w:rFonts w:ascii="Calibri" w:hAnsi="Calibri" w:cs="Calibri"/>
          <w:b/>
        </w:rPr>
      </w:pPr>
      <w:r w:rsidRPr="003D3FC0">
        <w:rPr>
          <w:rFonts w:ascii="Calibri" w:hAnsi="Calibri" w:cs="Calibri"/>
          <w:b/>
        </w:rPr>
        <w:t>§</w:t>
      </w:r>
      <w:r w:rsidR="00AA1534" w:rsidRPr="003D3FC0">
        <w:rPr>
          <w:rFonts w:ascii="Calibri" w:hAnsi="Calibri" w:cs="Calibri"/>
          <w:b/>
        </w:rPr>
        <w:t>4</w:t>
      </w:r>
    </w:p>
    <w:p w14:paraId="20B5F85C" w14:textId="77777777" w:rsidR="00E52C4A" w:rsidRPr="003D3FC0" w:rsidRDefault="00E52C4A" w:rsidP="00874039">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3D3FC0">
        <w:rPr>
          <w:rFonts w:ascii="Calibri" w:hAnsi="Calibri" w:cs="Calibri"/>
          <w:lang w:eastAsia="en-US"/>
        </w:rPr>
        <w:t>Warunki wykonywania zamówienia określa:</w:t>
      </w:r>
    </w:p>
    <w:p w14:paraId="000599B2" w14:textId="77777777" w:rsidR="00E52C4A" w:rsidRPr="003D3FC0" w:rsidRDefault="00E52C4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specyfikacja warunków zamówienia wraz z załącznikami,</w:t>
      </w:r>
    </w:p>
    <w:p w14:paraId="71E604F2" w14:textId="77777777" w:rsidR="00E52C4A" w:rsidRPr="003D3FC0" w:rsidRDefault="00E52C4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oferta złożona przez Wykonawcę,</w:t>
      </w:r>
    </w:p>
    <w:p w14:paraId="2058BC77" w14:textId="4C8A7073" w:rsidR="00E52C4A" w:rsidRPr="003D3FC0" w:rsidRDefault="00E52C4A"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niniejsza umowa,</w:t>
      </w:r>
    </w:p>
    <w:p w14:paraId="7608C7C9" w14:textId="6169D283" w:rsidR="008203DE" w:rsidRPr="003D3FC0" w:rsidRDefault="008203DE" w:rsidP="00874039">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3D3FC0">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w:t>
      </w:r>
      <w:r w:rsidR="0064681C" w:rsidRPr="003D3FC0">
        <w:rPr>
          <w:rFonts w:ascii="Calibri" w:hAnsi="Calibri" w:cs="Calibri"/>
          <w:lang w:eastAsia="en-US"/>
        </w:rPr>
        <w:t xml:space="preserve"> </w:t>
      </w:r>
      <w:r w:rsidRPr="003D3FC0">
        <w:rPr>
          <w:rFonts w:ascii="Calibri" w:hAnsi="Calibri" w:cs="Calibri"/>
          <w:lang w:eastAsia="en-US"/>
        </w:rPr>
        <w:t>i rodzajów ubezpieczenia,</w:t>
      </w:r>
    </w:p>
    <w:p w14:paraId="0742EEEF" w14:textId="77777777" w:rsidR="00E52C4A" w:rsidRPr="003D3FC0" w:rsidRDefault="00E52C4A" w:rsidP="00874039">
      <w:pPr>
        <w:widowControl w:val="0"/>
        <w:suppressAutoHyphens w:val="0"/>
        <w:spacing w:line="276" w:lineRule="auto"/>
        <w:ind w:left="426"/>
        <w:jc w:val="both"/>
        <w:rPr>
          <w:rFonts w:ascii="Calibri" w:hAnsi="Calibri" w:cs="Calibri"/>
          <w:lang w:eastAsia="en-US"/>
        </w:rPr>
      </w:pPr>
      <w:r w:rsidRPr="003D3FC0">
        <w:rPr>
          <w:rFonts w:ascii="Calibri" w:hAnsi="Calibri" w:cs="Calibri"/>
          <w:lang w:eastAsia="en-US"/>
        </w:rPr>
        <w:t>- których zapisy zawsze mają pierwszeństwo przed innymi ustaleniami i postanowieniami.</w:t>
      </w:r>
    </w:p>
    <w:p w14:paraId="2DD5082A" w14:textId="2E84A45E" w:rsidR="00E52C4A" w:rsidRPr="003D3FC0" w:rsidRDefault="00595D33" w:rsidP="00874039">
      <w:pPr>
        <w:widowControl w:val="0"/>
        <w:numPr>
          <w:ilvl w:val="0"/>
          <w:numId w:val="68"/>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3D3FC0">
        <w:rPr>
          <w:rFonts w:ascii="Calibri" w:eastAsia="Calibri" w:hAnsi="Calibri" w:cs="Calibri"/>
          <w:lang w:eastAsia="en-US"/>
        </w:rPr>
        <w:t>W sprawach nieuregulowanych przez</w:t>
      </w:r>
      <w:r w:rsidR="00CA18FE" w:rsidRPr="003D3FC0">
        <w:rPr>
          <w:rFonts w:ascii="Calibri" w:eastAsia="Calibri" w:hAnsi="Calibri" w:cs="Calibri"/>
          <w:lang w:eastAsia="en-US"/>
        </w:rPr>
        <w:t xml:space="preserve"> </w:t>
      </w:r>
      <w:r w:rsidRPr="003D3FC0">
        <w:rPr>
          <w:rFonts w:ascii="Calibri" w:eastAsia="Calibri" w:hAnsi="Calibri" w:cs="Calibri"/>
          <w:lang w:eastAsia="en-US"/>
        </w:rPr>
        <w:t>dokumenty określone w</w:t>
      </w:r>
      <w:r w:rsidR="00CA18FE" w:rsidRPr="003D3FC0">
        <w:rPr>
          <w:rFonts w:ascii="Calibri" w:eastAsia="Calibri" w:hAnsi="Calibri" w:cs="Calibri"/>
          <w:lang w:eastAsia="en-US"/>
        </w:rPr>
        <w:t xml:space="preserve"> </w:t>
      </w:r>
      <w:r w:rsidRPr="003D3FC0">
        <w:rPr>
          <w:rFonts w:ascii="Calibri" w:eastAsia="Calibri" w:hAnsi="Calibri" w:cs="Calibri"/>
          <w:lang w:eastAsia="en-US"/>
        </w:rPr>
        <w:t xml:space="preserve">ust. 1 zastosowanie mają: ustawa z dnia 11 września 2019 r. </w:t>
      </w:r>
      <w:r w:rsidR="009169A0" w:rsidRPr="003D3FC0">
        <w:rPr>
          <w:rFonts w:ascii="Calibri" w:eastAsia="Calibri" w:hAnsi="Calibri" w:cs="Calibri"/>
          <w:lang w:eastAsia="en-US"/>
        </w:rPr>
        <w:t xml:space="preserve">- </w:t>
      </w:r>
      <w:r w:rsidRPr="003D3FC0">
        <w:rPr>
          <w:rFonts w:ascii="Calibri" w:eastAsia="Calibri" w:hAnsi="Calibri" w:cs="Calibri"/>
          <w:lang w:eastAsia="en-US"/>
        </w:rPr>
        <w:t>Prawo zamówień publicznych, ustawa z dnia 11 września 2015 r. o działalności ubezpieczeniowej i reasekuracyjnej, ustawa z dnia 15 grudnia 2017</w:t>
      </w:r>
      <w:r w:rsidR="009169A0" w:rsidRPr="003D3FC0">
        <w:rPr>
          <w:rFonts w:ascii="Calibri" w:eastAsia="Calibri" w:hAnsi="Calibri" w:cs="Calibri"/>
          <w:lang w:eastAsia="en-US"/>
        </w:rPr>
        <w:t xml:space="preserve"> </w:t>
      </w:r>
      <w:r w:rsidRPr="003D3FC0">
        <w:rPr>
          <w:rFonts w:ascii="Calibri" w:eastAsia="Calibri" w:hAnsi="Calibri" w:cs="Calibri"/>
          <w:lang w:eastAsia="en-US"/>
        </w:rPr>
        <w:t xml:space="preserve">r. </w:t>
      </w:r>
      <w:r w:rsidR="00065107" w:rsidRPr="003D3FC0">
        <w:rPr>
          <w:rFonts w:ascii="Calibri" w:eastAsia="Calibri" w:hAnsi="Calibri" w:cs="Calibri"/>
          <w:lang w:eastAsia="en-US"/>
        </w:rPr>
        <w:br/>
      </w:r>
      <w:r w:rsidRPr="003D3FC0">
        <w:rPr>
          <w:rFonts w:ascii="Calibri" w:eastAsia="Calibri" w:hAnsi="Calibri" w:cs="Calibri"/>
          <w:lang w:eastAsia="en-US"/>
        </w:rPr>
        <w:t>o dystrybucji ubezpieczeń, przepisy Kodeksu cywilnego oraz ogólne</w:t>
      </w:r>
      <w:r w:rsidR="009169A0" w:rsidRPr="003D3FC0">
        <w:rPr>
          <w:rFonts w:ascii="Calibri" w:eastAsia="Calibri" w:hAnsi="Calibri" w:cs="Calibri"/>
          <w:lang w:eastAsia="en-US"/>
        </w:rPr>
        <w:t xml:space="preserve"> i </w:t>
      </w:r>
      <w:r w:rsidRPr="003D3FC0">
        <w:rPr>
          <w:rFonts w:ascii="Calibri" w:eastAsia="Calibri" w:hAnsi="Calibri" w:cs="Calibri"/>
          <w:lang w:eastAsia="en-US"/>
        </w:rPr>
        <w:t>szczególne warunk</w:t>
      </w:r>
      <w:r w:rsidR="009169A0" w:rsidRPr="003D3FC0">
        <w:rPr>
          <w:rFonts w:ascii="Calibri" w:eastAsia="Calibri" w:hAnsi="Calibri" w:cs="Calibri"/>
          <w:lang w:eastAsia="en-US"/>
        </w:rPr>
        <w:t>i</w:t>
      </w:r>
      <w:r w:rsidRPr="003D3FC0">
        <w:rPr>
          <w:rFonts w:ascii="Calibri" w:eastAsia="Calibri" w:hAnsi="Calibri" w:cs="Calibri"/>
          <w:lang w:eastAsia="en-US"/>
        </w:rPr>
        <w:t xml:space="preserve"> ubezpieczenia Wykonawcy</w:t>
      </w:r>
      <w:r w:rsidR="004364E1" w:rsidRPr="003D3FC0">
        <w:rPr>
          <w:rFonts w:ascii="Calibri" w:eastAsia="Calibri" w:hAnsi="Calibri" w:cs="Calibri"/>
          <w:lang w:eastAsia="en-US"/>
        </w:rPr>
        <w:t xml:space="preserve"> (</w:t>
      </w:r>
      <w:r w:rsidR="00065107" w:rsidRPr="003D3FC0">
        <w:rPr>
          <w:rFonts w:ascii="Calibri" w:eastAsia="Calibri" w:hAnsi="Calibri" w:cs="Calibri"/>
          <w:lang w:eastAsia="en-US"/>
        </w:rPr>
        <w:t>wskazane w ofercie</w:t>
      </w:r>
      <w:r w:rsidR="004364E1" w:rsidRPr="003D3FC0">
        <w:rPr>
          <w:rFonts w:ascii="Calibri" w:eastAsia="Calibri" w:hAnsi="Calibri" w:cs="Calibri"/>
          <w:lang w:eastAsia="en-US"/>
        </w:rPr>
        <w:t>)</w:t>
      </w:r>
      <w:r w:rsidRPr="003D3FC0">
        <w:rPr>
          <w:rFonts w:ascii="Calibri" w:eastAsia="Calibri" w:hAnsi="Calibri" w:cs="Calibri"/>
          <w:lang w:eastAsia="en-US"/>
        </w:rPr>
        <w:t>,</w:t>
      </w:r>
      <w:r w:rsidRPr="003D3FC0">
        <w:rPr>
          <w:rFonts w:ascii="Calibri" w:hAnsi="Calibri" w:cs="Calibri"/>
        </w:rPr>
        <w:t xml:space="preserve"> </w:t>
      </w:r>
      <w:r w:rsidRPr="003D3FC0">
        <w:rPr>
          <w:rFonts w:ascii="Calibri" w:eastAsia="Calibri" w:hAnsi="Calibri" w:cs="Calibri"/>
          <w:lang w:eastAsia="en-US"/>
        </w:rPr>
        <w:t>o ile nie są sprzeczne z przywołanymi przepisami oraz postanowieniami specyfikacji warunków zamówienia</w:t>
      </w:r>
      <w:r w:rsidR="00E52C4A" w:rsidRPr="003D3FC0">
        <w:rPr>
          <w:rFonts w:ascii="Calibri" w:eastAsia="Calibri" w:hAnsi="Calibri" w:cs="Calibri"/>
          <w:lang w:eastAsia="en-US"/>
        </w:rPr>
        <w:t>.</w:t>
      </w:r>
    </w:p>
    <w:p w14:paraId="60A6F5B8" w14:textId="77777777" w:rsidR="00080D84" w:rsidRPr="003D3FC0" w:rsidRDefault="00F027ED" w:rsidP="00874039">
      <w:pPr>
        <w:widowControl w:val="0"/>
        <w:suppressAutoHyphens w:val="0"/>
        <w:spacing w:before="120" w:line="276" w:lineRule="auto"/>
        <w:jc w:val="center"/>
        <w:rPr>
          <w:rFonts w:ascii="Calibri" w:hAnsi="Calibri" w:cs="Calibri"/>
          <w:b/>
        </w:rPr>
      </w:pPr>
      <w:r w:rsidRPr="003D3FC0">
        <w:rPr>
          <w:rFonts w:ascii="Calibri" w:hAnsi="Calibri" w:cs="Calibri"/>
          <w:b/>
        </w:rPr>
        <w:t>§</w:t>
      </w:r>
      <w:r w:rsidR="00AA1534" w:rsidRPr="003D3FC0">
        <w:rPr>
          <w:rFonts w:ascii="Calibri" w:hAnsi="Calibri" w:cs="Calibri"/>
          <w:b/>
        </w:rPr>
        <w:t>5</w:t>
      </w:r>
    </w:p>
    <w:p w14:paraId="002D721C" w14:textId="77777777" w:rsidR="00080D84" w:rsidRPr="003D3FC0" w:rsidRDefault="00080D84" w:rsidP="00874039">
      <w:pPr>
        <w:widowControl w:val="0"/>
        <w:tabs>
          <w:tab w:val="left" w:pos="360"/>
        </w:tabs>
        <w:suppressAutoHyphens w:val="0"/>
        <w:spacing w:line="276" w:lineRule="auto"/>
        <w:rPr>
          <w:rFonts w:ascii="Calibri" w:hAnsi="Calibri" w:cs="Calibri"/>
        </w:rPr>
      </w:pPr>
      <w:r w:rsidRPr="003D3FC0">
        <w:rPr>
          <w:rFonts w:ascii="Calibri" w:hAnsi="Calibri" w:cs="Calibri"/>
        </w:rPr>
        <w:t>Wykonawca:</w:t>
      </w:r>
    </w:p>
    <w:p w14:paraId="6A7F3C9D" w14:textId="77777777" w:rsidR="00080D84" w:rsidRPr="003D3FC0"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zobowiązuje się do objęcia ochroną ubezpieczeniową mienia we wszystkich lokalizacjach oraz całokształtu</w:t>
      </w:r>
      <w:r w:rsidR="007C4A0B" w:rsidRPr="003D3FC0">
        <w:rPr>
          <w:rFonts w:ascii="Calibri" w:hAnsi="Calibri" w:cs="Calibri"/>
        </w:rPr>
        <w:t xml:space="preserve"> </w:t>
      </w:r>
      <w:r w:rsidRPr="003D3FC0">
        <w:rPr>
          <w:rFonts w:ascii="Calibri" w:hAnsi="Calibri" w:cs="Calibri"/>
        </w:rPr>
        <w:t>prowadzonej działalności przez Zamawiającego i podmioty objęte zamówieniem</w:t>
      </w:r>
      <w:r w:rsidR="004D1FB5" w:rsidRPr="003D3FC0">
        <w:rPr>
          <w:rFonts w:ascii="Calibri" w:hAnsi="Calibri" w:cs="Calibri"/>
        </w:rPr>
        <w:t>, wskazanej w specyfikacji warunków zamówienia</w:t>
      </w:r>
      <w:r w:rsidR="00080D84" w:rsidRPr="003D3FC0">
        <w:rPr>
          <w:rFonts w:ascii="Calibri" w:hAnsi="Calibri" w:cs="Calibri"/>
        </w:rPr>
        <w:t>,</w:t>
      </w:r>
    </w:p>
    <w:p w14:paraId="2E4545D4" w14:textId="42405C69" w:rsidR="00080D84" w:rsidRPr="003D3FC0"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3D3FC0">
        <w:rPr>
          <w:rFonts w:ascii="Calibri" w:hAnsi="Calibri" w:cs="Calibri"/>
        </w:rPr>
        <w:t xml:space="preserve"> </w:t>
      </w:r>
      <w:r w:rsidRPr="003D3FC0">
        <w:rPr>
          <w:rFonts w:ascii="Calibri" w:hAnsi="Calibri" w:cs="Calibri"/>
        </w:rPr>
        <w:t>uznaje je za niezmienne</w:t>
      </w:r>
      <w:r w:rsidR="00080D84" w:rsidRPr="003D3FC0">
        <w:rPr>
          <w:rFonts w:ascii="Calibri" w:hAnsi="Calibri" w:cs="Calibri"/>
        </w:rPr>
        <w:t>,</w:t>
      </w:r>
    </w:p>
    <w:p w14:paraId="3294A25E" w14:textId="4DE8AD79" w:rsidR="00080D84" w:rsidRPr="003D3FC0"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4"/>
        </w:rPr>
      </w:pPr>
      <w:r w:rsidRPr="003D3FC0">
        <w:rPr>
          <w:rFonts w:ascii="Calibri" w:hAnsi="Calibri" w:cs="Calibri"/>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0B25CD83" w14:textId="77777777" w:rsidR="00080D84" w:rsidRPr="003D3FC0"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gwarantuje niezmienność rocznych stawek taryfowych i składek wynikających ze złożonej oferty przez cały okres wykonania zamówienia i we wszystkich rodzajach ubezpieczeń</w:t>
      </w:r>
      <w:r w:rsidR="00080D84" w:rsidRPr="003D3FC0">
        <w:rPr>
          <w:rFonts w:ascii="Calibri" w:hAnsi="Calibri" w:cs="Calibri"/>
        </w:rPr>
        <w:t xml:space="preserve">, </w:t>
      </w:r>
    </w:p>
    <w:p w14:paraId="60505E61" w14:textId="49A68122" w:rsidR="005C68AB" w:rsidRPr="003D3FC0" w:rsidRDefault="004F3A7C"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lastRenderedPageBreak/>
        <w:t xml:space="preserve">akceptuje proporcjonalną zmianę ceny ochrony ubezpieczeniowej w stosunku do ceny </w:t>
      </w:r>
      <w:r w:rsidR="00614A04" w:rsidRPr="003D3FC0">
        <w:rPr>
          <w:rFonts w:ascii="Calibri" w:hAnsi="Calibri" w:cs="Calibri"/>
        </w:rPr>
        <w:t>ofertowej</w:t>
      </w:r>
      <w:r w:rsidRPr="003D3FC0">
        <w:rPr>
          <w:rFonts w:ascii="Calibri" w:hAnsi="Calibri" w:cs="Calibri"/>
        </w:rPr>
        <w:t xml:space="preserve"> z uwagi na możliwość zmiany w czasie ilości i wartości przedmiotu ubezpieczenia oraz w związku z wyrównywaniem okresów ubezpieczenia i wprowadzaniem </w:t>
      </w:r>
      <w:proofErr w:type="spellStart"/>
      <w:r w:rsidRPr="003D3FC0">
        <w:rPr>
          <w:rFonts w:ascii="Calibri" w:hAnsi="Calibri" w:cs="Calibri"/>
        </w:rPr>
        <w:t>doubezpieczeń</w:t>
      </w:r>
      <w:proofErr w:type="spellEnd"/>
      <w:r w:rsidRPr="003D3FC0">
        <w:rPr>
          <w:rFonts w:ascii="Calibri" w:hAnsi="Calibri" w:cs="Calibri"/>
        </w:rPr>
        <w:t xml:space="preserve">, przy czym Zamawiający określa minimalny gwarantowany zakres zamówienia, który podlegać będzie realizacji, na poziomie </w:t>
      </w:r>
      <w:r w:rsidR="0072138D" w:rsidRPr="003D3FC0">
        <w:rPr>
          <w:rFonts w:ascii="Calibri" w:hAnsi="Calibri" w:cs="Calibri"/>
        </w:rPr>
        <w:t>7</w:t>
      </w:r>
      <w:r w:rsidRPr="003D3FC0">
        <w:rPr>
          <w:rFonts w:ascii="Calibri" w:hAnsi="Calibri" w:cs="Calibri"/>
        </w:rPr>
        <w:t>0% opisu przedmiotu zamówienia</w:t>
      </w:r>
      <w:r w:rsidR="00501F9F" w:rsidRPr="003D3FC0">
        <w:rPr>
          <w:rFonts w:ascii="Calibri" w:hAnsi="Calibri" w:cs="Calibri"/>
        </w:rPr>
        <w:t>, z naliczaniem składki „co do dnia” za faktyczny okres ochrony, według stawek rocznych zgodnych ze złożoną ofertą</w:t>
      </w:r>
      <w:r w:rsidR="00080D84" w:rsidRPr="003D3FC0">
        <w:rPr>
          <w:rFonts w:ascii="Calibri" w:hAnsi="Calibri" w:cs="Calibri"/>
        </w:rPr>
        <w:t>,</w:t>
      </w:r>
    </w:p>
    <w:p w14:paraId="06418F13" w14:textId="3C2EE046" w:rsidR="00080D84" w:rsidRPr="003D3FC0"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 xml:space="preserve">rezygnuje w odniesieniu do jakiegokolwiek ubezpieczenia ze stosowania składki minimalnej </w:t>
      </w:r>
      <w:r w:rsidR="00CA18FE" w:rsidRPr="003D3FC0">
        <w:rPr>
          <w:rFonts w:ascii="Calibri" w:hAnsi="Calibri" w:cs="Calibri"/>
        </w:rPr>
        <w:br/>
      </w:r>
      <w:r w:rsidRPr="003D3FC0">
        <w:rPr>
          <w:rFonts w:ascii="Calibri" w:hAnsi="Calibri" w:cs="Calibri"/>
        </w:rPr>
        <w:t>z polisy, bez względu na okres obowiązywania umowy ubezpieczenia,</w:t>
      </w:r>
    </w:p>
    <w:p w14:paraId="1C1A8B98" w14:textId="795197B4" w:rsidR="00501F9F" w:rsidRPr="003D3FC0" w:rsidRDefault="00501F9F" w:rsidP="00874039">
      <w:pPr>
        <w:widowControl w:val="0"/>
        <w:numPr>
          <w:ilvl w:val="0"/>
          <w:numId w:val="15"/>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lang w:eastAsia="pl-PL"/>
        </w:rPr>
        <w:t>akceptuje zasady likwidacji szkód określone w specyfikacji warunków zamówienia oraz zobowiązuje się do pisemnego informowania brokera ubezpieczeniowego i Zamawiającego o każdej decyzji odszkodowawczej,</w:t>
      </w:r>
    </w:p>
    <w:p w14:paraId="416A08D5" w14:textId="3B0AE1FA" w:rsidR="00501F9F" w:rsidRPr="003D3FC0" w:rsidRDefault="00501F9F" w:rsidP="00874039">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6"/>
        </w:rPr>
      </w:pPr>
      <w:r w:rsidRPr="003D3FC0">
        <w:rPr>
          <w:rFonts w:ascii="Calibri" w:hAnsi="Calibri" w:cs="Calibri"/>
          <w:spacing w:val="-6"/>
          <w:lang w:eastAsia="pl-PL"/>
        </w:rPr>
        <w:t>przyjmuje wszystkie inne ustalenia zawarte w specyfikacji warunków zamówienia wraz z</w:t>
      </w:r>
      <w:r w:rsidR="00354CEE" w:rsidRPr="003D3FC0">
        <w:rPr>
          <w:rFonts w:ascii="Calibri" w:hAnsi="Calibri" w:cs="Calibri"/>
          <w:spacing w:val="-6"/>
          <w:lang w:eastAsia="pl-PL"/>
        </w:rPr>
        <w:t xml:space="preserve"> </w:t>
      </w:r>
      <w:r w:rsidRPr="003D3FC0">
        <w:rPr>
          <w:rFonts w:ascii="Calibri" w:hAnsi="Calibri" w:cs="Calibri"/>
          <w:spacing w:val="-6"/>
          <w:lang w:eastAsia="pl-PL"/>
        </w:rPr>
        <w:t>załącznikami</w:t>
      </w:r>
      <w:r w:rsidR="008A2A28" w:rsidRPr="003D3FC0">
        <w:rPr>
          <w:rFonts w:ascii="Calibri" w:hAnsi="Calibri" w:cs="Calibri"/>
          <w:spacing w:val="-6"/>
        </w:rPr>
        <w:t>.</w:t>
      </w:r>
    </w:p>
    <w:p w14:paraId="1BE19937" w14:textId="77777777" w:rsidR="00080D84" w:rsidRPr="003D3FC0" w:rsidRDefault="00080D84"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Termin wykonania zamówienia</w:t>
      </w:r>
    </w:p>
    <w:p w14:paraId="38BF918C" w14:textId="77777777" w:rsidR="00080D84" w:rsidRPr="003D3FC0" w:rsidRDefault="00F027ED" w:rsidP="00874039">
      <w:pPr>
        <w:widowControl w:val="0"/>
        <w:suppressAutoHyphens w:val="0"/>
        <w:spacing w:line="276" w:lineRule="auto"/>
        <w:jc w:val="center"/>
        <w:rPr>
          <w:rFonts w:ascii="Calibri" w:hAnsi="Calibri" w:cs="Calibri"/>
          <w:b/>
        </w:rPr>
      </w:pPr>
      <w:r w:rsidRPr="003D3FC0">
        <w:rPr>
          <w:rFonts w:ascii="Calibri" w:hAnsi="Calibri" w:cs="Calibri"/>
          <w:b/>
        </w:rPr>
        <w:t>§</w:t>
      </w:r>
      <w:r w:rsidR="00AA1534" w:rsidRPr="003D3FC0">
        <w:rPr>
          <w:rFonts w:ascii="Calibri" w:hAnsi="Calibri" w:cs="Calibri"/>
          <w:b/>
        </w:rPr>
        <w:t>6</w:t>
      </w:r>
    </w:p>
    <w:p w14:paraId="283F750A" w14:textId="7D004369" w:rsidR="007C4A0B" w:rsidRPr="003D3FC0" w:rsidRDefault="007C4A0B" w:rsidP="00874039">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3D3FC0">
        <w:rPr>
          <w:rFonts w:ascii="Calibri" w:hAnsi="Calibri" w:cs="Calibri"/>
          <w:bCs/>
          <w:lang w:eastAsia="pl-PL"/>
        </w:rPr>
        <w:t xml:space="preserve">Termin wykonania zamówienia: </w:t>
      </w:r>
      <w:r w:rsidR="00E4425E" w:rsidRPr="003D3FC0">
        <w:rPr>
          <w:rFonts w:ascii="Calibri" w:hAnsi="Calibri" w:cs="Calibri"/>
          <w:bCs/>
          <w:lang w:eastAsia="pl-PL"/>
        </w:rPr>
        <w:t>24 miesiące</w:t>
      </w:r>
      <w:r w:rsidRPr="003D3FC0">
        <w:rPr>
          <w:rFonts w:ascii="Calibri" w:hAnsi="Calibri" w:cs="Calibri"/>
          <w:bCs/>
          <w:lang w:eastAsia="pl-PL"/>
        </w:rPr>
        <w:t xml:space="preserve">, od dnia </w:t>
      </w:r>
      <w:r w:rsidR="00180C69" w:rsidRPr="003D3FC0">
        <w:rPr>
          <w:rFonts w:ascii="Calibri" w:hAnsi="Calibri" w:cs="Calibri"/>
          <w:bCs/>
          <w:lang w:eastAsia="pl-PL"/>
        </w:rPr>
        <w:t>0</w:t>
      </w:r>
      <w:r w:rsidR="003D3FC0">
        <w:rPr>
          <w:rFonts w:ascii="Calibri" w:hAnsi="Calibri" w:cs="Calibri"/>
          <w:bCs/>
          <w:lang w:eastAsia="pl-PL"/>
        </w:rPr>
        <w:t>1</w:t>
      </w:r>
      <w:r w:rsidR="00180C69" w:rsidRPr="003D3FC0">
        <w:rPr>
          <w:rFonts w:ascii="Calibri" w:hAnsi="Calibri" w:cs="Calibri"/>
          <w:bCs/>
          <w:lang w:eastAsia="pl-PL"/>
        </w:rPr>
        <w:t>.0</w:t>
      </w:r>
      <w:r w:rsidR="003D3FC0">
        <w:rPr>
          <w:rFonts w:ascii="Calibri" w:hAnsi="Calibri" w:cs="Calibri"/>
          <w:bCs/>
          <w:lang w:eastAsia="pl-PL"/>
        </w:rPr>
        <w:t>2</w:t>
      </w:r>
      <w:r w:rsidR="00180C69" w:rsidRPr="003D3FC0">
        <w:rPr>
          <w:rFonts w:ascii="Calibri" w:hAnsi="Calibri" w:cs="Calibri"/>
          <w:bCs/>
          <w:lang w:eastAsia="pl-PL"/>
        </w:rPr>
        <w:t>.</w:t>
      </w:r>
      <w:r w:rsidR="00FF748B" w:rsidRPr="003D3FC0">
        <w:rPr>
          <w:rFonts w:ascii="Calibri" w:hAnsi="Calibri" w:cs="Calibri"/>
          <w:bCs/>
          <w:lang w:eastAsia="pl-PL"/>
        </w:rPr>
        <w:t>202</w:t>
      </w:r>
      <w:r w:rsidR="003D3FC0">
        <w:rPr>
          <w:rFonts w:ascii="Calibri" w:hAnsi="Calibri" w:cs="Calibri"/>
          <w:bCs/>
          <w:lang w:eastAsia="pl-PL"/>
        </w:rPr>
        <w:t>4</w:t>
      </w:r>
      <w:r w:rsidR="00F43BDC" w:rsidRPr="003D3FC0">
        <w:rPr>
          <w:rFonts w:ascii="Calibri" w:hAnsi="Calibri" w:cs="Calibri"/>
          <w:bCs/>
          <w:lang w:eastAsia="pl-PL"/>
        </w:rPr>
        <w:t xml:space="preserve"> </w:t>
      </w:r>
      <w:r w:rsidRPr="003D3FC0">
        <w:rPr>
          <w:rFonts w:ascii="Calibri" w:hAnsi="Calibri" w:cs="Calibri"/>
          <w:bCs/>
          <w:lang w:eastAsia="pl-PL"/>
        </w:rPr>
        <w:t xml:space="preserve">r. do dnia </w:t>
      </w:r>
      <w:r w:rsidR="00D457DA" w:rsidRPr="003D3FC0">
        <w:rPr>
          <w:rFonts w:ascii="Calibri" w:hAnsi="Calibri" w:cs="Calibri"/>
          <w:bCs/>
          <w:lang w:eastAsia="pl-PL"/>
        </w:rPr>
        <w:t>3</w:t>
      </w:r>
      <w:r w:rsidR="003D3FC0">
        <w:rPr>
          <w:rFonts w:ascii="Calibri" w:hAnsi="Calibri" w:cs="Calibri"/>
          <w:bCs/>
          <w:lang w:eastAsia="pl-PL"/>
        </w:rPr>
        <w:t>1</w:t>
      </w:r>
      <w:r w:rsidR="00180C69" w:rsidRPr="003D3FC0">
        <w:rPr>
          <w:rFonts w:ascii="Calibri" w:hAnsi="Calibri" w:cs="Calibri"/>
          <w:bCs/>
          <w:lang w:eastAsia="pl-PL"/>
        </w:rPr>
        <w:t>.</w:t>
      </w:r>
      <w:r w:rsidR="003D3FC0">
        <w:rPr>
          <w:rFonts w:ascii="Calibri" w:hAnsi="Calibri" w:cs="Calibri"/>
          <w:bCs/>
          <w:lang w:eastAsia="pl-PL"/>
        </w:rPr>
        <w:t>01</w:t>
      </w:r>
      <w:r w:rsidR="00180C69" w:rsidRPr="003D3FC0">
        <w:rPr>
          <w:rFonts w:ascii="Calibri" w:hAnsi="Calibri" w:cs="Calibri"/>
          <w:bCs/>
          <w:lang w:eastAsia="pl-PL"/>
        </w:rPr>
        <w:t>.</w:t>
      </w:r>
      <w:r w:rsidR="00FF748B" w:rsidRPr="003D3FC0">
        <w:rPr>
          <w:rFonts w:ascii="Calibri" w:hAnsi="Calibri" w:cs="Calibri"/>
          <w:bCs/>
          <w:lang w:eastAsia="pl-PL"/>
        </w:rPr>
        <w:t>202</w:t>
      </w:r>
      <w:r w:rsidR="003D3FC0">
        <w:rPr>
          <w:rFonts w:ascii="Calibri" w:hAnsi="Calibri" w:cs="Calibri"/>
          <w:bCs/>
          <w:lang w:eastAsia="pl-PL"/>
        </w:rPr>
        <w:t>6</w:t>
      </w:r>
      <w:r w:rsidR="00F43BDC" w:rsidRPr="003D3FC0">
        <w:rPr>
          <w:rFonts w:ascii="Calibri" w:hAnsi="Calibri" w:cs="Calibri"/>
          <w:bCs/>
          <w:lang w:eastAsia="pl-PL"/>
        </w:rPr>
        <w:t xml:space="preserve"> </w:t>
      </w:r>
      <w:r w:rsidRPr="003D3FC0">
        <w:rPr>
          <w:rFonts w:ascii="Calibri" w:hAnsi="Calibri" w:cs="Calibri"/>
          <w:bCs/>
          <w:lang w:eastAsia="pl-PL"/>
        </w:rPr>
        <w:t xml:space="preserve">r. </w:t>
      </w:r>
    </w:p>
    <w:p w14:paraId="2579B78F" w14:textId="4A35DD0F" w:rsidR="007C4A0B" w:rsidRPr="003D3FC0" w:rsidRDefault="007C4A0B" w:rsidP="00874039">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3D3FC0">
        <w:rPr>
          <w:rFonts w:ascii="Calibri" w:hAnsi="Calibri" w:cs="Calibri"/>
          <w:bCs/>
          <w:lang w:eastAsia="pl-PL"/>
        </w:rPr>
        <w:t xml:space="preserve">Dokumenty ubezpieczeniowe wystawiane </w:t>
      </w:r>
      <w:r w:rsidR="004D1FB5" w:rsidRPr="003D3FC0">
        <w:rPr>
          <w:rFonts w:ascii="Calibri" w:hAnsi="Calibri" w:cs="Calibri"/>
          <w:bCs/>
          <w:lang w:eastAsia="pl-PL"/>
        </w:rPr>
        <w:t xml:space="preserve">będą </w:t>
      </w:r>
      <w:r w:rsidRPr="003D3FC0">
        <w:rPr>
          <w:rFonts w:ascii="Calibri" w:hAnsi="Calibri" w:cs="Calibri"/>
          <w:bCs/>
          <w:lang w:eastAsia="pl-PL"/>
        </w:rPr>
        <w:t>na</w:t>
      </w:r>
      <w:r w:rsidR="009715C3" w:rsidRPr="003D3FC0">
        <w:rPr>
          <w:rFonts w:ascii="Calibri" w:hAnsi="Calibri" w:cs="Calibri"/>
          <w:bCs/>
          <w:lang w:eastAsia="pl-PL"/>
        </w:rPr>
        <w:t xml:space="preserve"> </w:t>
      </w:r>
      <w:r w:rsidRPr="003D3FC0">
        <w:rPr>
          <w:rFonts w:ascii="Calibri" w:hAnsi="Calibri" w:cs="Calibri"/>
          <w:bCs/>
          <w:lang w:eastAsia="pl-PL"/>
        </w:rPr>
        <w:t>okresy roczne, zgodne z</w:t>
      </w:r>
      <w:r w:rsidR="009715C3" w:rsidRPr="003D3FC0">
        <w:rPr>
          <w:rFonts w:ascii="Calibri" w:hAnsi="Calibri" w:cs="Calibri"/>
          <w:bCs/>
          <w:lang w:eastAsia="pl-PL"/>
        </w:rPr>
        <w:t xml:space="preserve"> </w:t>
      </w:r>
      <w:r w:rsidRPr="003D3FC0">
        <w:rPr>
          <w:rFonts w:ascii="Calibri" w:hAnsi="Calibri" w:cs="Calibri"/>
          <w:bCs/>
          <w:lang w:eastAsia="pl-PL"/>
        </w:rPr>
        <w:t>terminem wykonania zamówienia, z</w:t>
      </w:r>
      <w:r w:rsidR="00CA18FE" w:rsidRPr="003D3FC0">
        <w:rPr>
          <w:rFonts w:ascii="Calibri" w:hAnsi="Calibri" w:cs="Calibri"/>
          <w:bCs/>
          <w:lang w:eastAsia="pl-PL"/>
        </w:rPr>
        <w:t xml:space="preserve"> </w:t>
      </w:r>
      <w:r w:rsidRPr="003D3FC0">
        <w:rPr>
          <w:rFonts w:ascii="Calibri" w:hAnsi="Calibri" w:cs="Calibri"/>
          <w:bCs/>
          <w:lang w:eastAsia="pl-PL"/>
        </w:rPr>
        <w:t>wyjątkiem ubezpieczeń aktualnych, zawartych wcześniej,</w:t>
      </w:r>
      <w:r w:rsidR="009715C3" w:rsidRPr="003D3FC0">
        <w:rPr>
          <w:rFonts w:ascii="Calibri" w:hAnsi="Calibri" w:cs="Calibri"/>
          <w:bCs/>
          <w:lang w:eastAsia="pl-PL"/>
        </w:rPr>
        <w:t xml:space="preserve"> w </w:t>
      </w:r>
      <w:r w:rsidRPr="003D3FC0">
        <w:rPr>
          <w:rFonts w:ascii="Calibri" w:hAnsi="Calibri" w:cs="Calibri"/>
          <w:bCs/>
          <w:lang w:eastAsia="pl-PL"/>
        </w:rPr>
        <w:t>odniesieniu do których dokumenty ubezpieczeniowe będą wystawione licząc od</w:t>
      </w:r>
      <w:r w:rsidR="009715C3" w:rsidRPr="003D3FC0">
        <w:rPr>
          <w:rFonts w:ascii="Calibri" w:hAnsi="Calibri" w:cs="Calibri"/>
          <w:bCs/>
          <w:lang w:eastAsia="pl-PL"/>
        </w:rPr>
        <w:t xml:space="preserve"> </w:t>
      </w:r>
      <w:r w:rsidRPr="003D3FC0">
        <w:rPr>
          <w:rFonts w:ascii="Calibri" w:hAnsi="Calibri" w:cs="Calibri"/>
          <w:bCs/>
          <w:lang w:eastAsia="pl-PL"/>
        </w:rPr>
        <w:t>dnia następnego po dniu wygaśnięcia tych umów</w:t>
      </w:r>
      <w:r w:rsidR="004D1FB5" w:rsidRPr="003D3FC0">
        <w:rPr>
          <w:rFonts w:ascii="Calibri" w:hAnsi="Calibri" w:cs="Calibri"/>
          <w:bCs/>
          <w:lang w:eastAsia="pl-PL"/>
        </w:rPr>
        <w:t>,</w:t>
      </w:r>
      <w:r w:rsidRPr="003D3FC0">
        <w:rPr>
          <w:rFonts w:ascii="Calibri" w:hAnsi="Calibri" w:cs="Calibri"/>
          <w:bCs/>
          <w:lang w:eastAsia="pl-PL"/>
        </w:rPr>
        <w:t xml:space="preserve"> do końca pierwszego rocznego okresu wykonania zamówienia, a następnie na </w:t>
      </w:r>
      <w:r w:rsidR="009715C3" w:rsidRPr="003D3FC0">
        <w:rPr>
          <w:rFonts w:ascii="Calibri" w:hAnsi="Calibri" w:cs="Calibri"/>
          <w:bCs/>
          <w:lang w:eastAsia="pl-PL"/>
        </w:rPr>
        <w:t>drugi, pełny, roczny</w:t>
      </w:r>
      <w:r w:rsidRPr="003D3FC0">
        <w:rPr>
          <w:rFonts w:ascii="Calibri" w:hAnsi="Calibri" w:cs="Calibri"/>
          <w:bCs/>
          <w:lang w:eastAsia="pl-PL"/>
        </w:rPr>
        <w:t xml:space="preserve"> okres ubezpieczenia.</w:t>
      </w:r>
    </w:p>
    <w:p w14:paraId="4983A1E5" w14:textId="075A470F" w:rsidR="007C4A0B" w:rsidRPr="003D3FC0" w:rsidRDefault="007C4A0B" w:rsidP="00874039">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3D3FC0">
        <w:rPr>
          <w:rFonts w:ascii="Calibri" w:hAnsi="Calibri" w:cs="Calibri"/>
          <w:bCs/>
          <w:lang w:eastAsia="pl-PL"/>
        </w:rPr>
        <w:t>Dokumenty ubezpieczeniowe dotyczące tzw. ubezpieczeń wspólnych, tj. ubezpieczenia odpowiedzial</w:t>
      </w:r>
      <w:r w:rsidR="002469B2" w:rsidRPr="003D3FC0">
        <w:rPr>
          <w:rFonts w:ascii="Calibri" w:hAnsi="Calibri" w:cs="Calibri"/>
          <w:bCs/>
          <w:lang w:eastAsia="pl-PL"/>
        </w:rPr>
        <w:softHyphen/>
      </w:r>
      <w:r w:rsidRPr="003D3FC0">
        <w:rPr>
          <w:rFonts w:ascii="Calibri" w:hAnsi="Calibri" w:cs="Calibri"/>
          <w:bCs/>
          <w:lang w:eastAsia="pl-PL"/>
        </w:rPr>
        <w:t xml:space="preserve">ności cywilnej, ubezpieczenia mienia od wszystkich </w:t>
      </w:r>
      <w:proofErr w:type="spellStart"/>
      <w:r w:rsidRPr="003D3FC0">
        <w:rPr>
          <w:rFonts w:ascii="Calibri" w:hAnsi="Calibri" w:cs="Calibri"/>
          <w:bCs/>
          <w:lang w:eastAsia="pl-PL"/>
        </w:rPr>
        <w:t>ryzyk</w:t>
      </w:r>
      <w:proofErr w:type="spellEnd"/>
      <w:r w:rsidRPr="003D3FC0">
        <w:rPr>
          <w:rFonts w:ascii="Calibri" w:hAnsi="Calibri" w:cs="Calibri"/>
          <w:bCs/>
          <w:lang w:eastAsia="pl-PL"/>
        </w:rPr>
        <w:t xml:space="preserve"> w systemie pierwszego ryzyka (w tym odnoszące się do ubezpieczenia od kradzieży z włamaniem i rabunku </w:t>
      </w:r>
      <w:r w:rsidR="00403113" w:rsidRPr="003D3FC0">
        <w:rPr>
          <w:rFonts w:ascii="Calibri" w:hAnsi="Calibri" w:cs="Calibri"/>
          <w:bCs/>
          <w:lang w:eastAsia="pl-PL"/>
        </w:rPr>
        <w:br/>
      </w:r>
      <w:r w:rsidRPr="003D3FC0">
        <w:rPr>
          <w:rFonts w:ascii="Calibri" w:hAnsi="Calibri" w:cs="Calibri"/>
          <w:bCs/>
          <w:lang w:eastAsia="pl-PL"/>
        </w:rPr>
        <w:t xml:space="preserve">oraz przedmiotów szklanych od stłuczenia), a także ubezpieczenia sprzętu elektronicznego </w:t>
      </w:r>
      <w:r w:rsidR="00403113" w:rsidRPr="003D3FC0">
        <w:rPr>
          <w:rFonts w:ascii="Calibri" w:hAnsi="Calibri" w:cs="Calibri"/>
          <w:bCs/>
          <w:lang w:eastAsia="pl-PL"/>
        </w:rPr>
        <w:br/>
      </w:r>
      <w:r w:rsidRPr="003D3FC0">
        <w:rPr>
          <w:rFonts w:ascii="Calibri" w:hAnsi="Calibri" w:cs="Calibri"/>
          <w:bCs/>
          <w:lang w:eastAsia="pl-PL"/>
        </w:rPr>
        <w:t xml:space="preserve">od wszystkich </w:t>
      </w:r>
      <w:proofErr w:type="spellStart"/>
      <w:r w:rsidRPr="003D3FC0">
        <w:rPr>
          <w:rFonts w:ascii="Calibri" w:hAnsi="Calibri" w:cs="Calibri"/>
          <w:bCs/>
          <w:lang w:eastAsia="pl-PL"/>
        </w:rPr>
        <w:t>ryzyk</w:t>
      </w:r>
      <w:proofErr w:type="spellEnd"/>
      <w:r w:rsidRPr="003D3FC0">
        <w:rPr>
          <w:rFonts w:ascii="Calibri" w:hAnsi="Calibri" w:cs="Calibri"/>
          <w:bCs/>
          <w:lang w:eastAsia="pl-PL"/>
        </w:rPr>
        <w:t xml:space="preserve"> w systemie pierwszego ryzyka wystawiane będą na </w:t>
      </w:r>
      <w:r w:rsidR="00116D68" w:rsidRPr="003D3FC0">
        <w:rPr>
          <w:rFonts w:ascii="Calibri" w:hAnsi="Calibri" w:cs="Calibri"/>
          <w:bCs/>
          <w:lang w:eastAsia="pl-PL"/>
        </w:rPr>
        <w:t>dwa</w:t>
      </w:r>
      <w:r w:rsidRPr="003D3FC0">
        <w:rPr>
          <w:rFonts w:ascii="Calibri" w:hAnsi="Calibri" w:cs="Calibri"/>
          <w:bCs/>
          <w:lang w:eastAsia="pl-PL"/>
        </w:rPr>
        <w:t xml:space="preserve"> pełne</w:t>
      </w:r>
      <w:r w:rsidR="007B79C2" w:rsidRPr="003D3FC0">
        <w:rPr>
          <w:rFonts w:ascii="Calibri" w:hAnsi="Calibri" w:cs="Calibri"/>
          <w:bCs/>
          <w:lang w:eastAsia="pl-PL"/>
        </w:rPr>
        <w:t>, roczne</w:t>
      </w:r>
      <w:r w:rsidRPr="003D3FC0">
        <w:rPr>
          <w:rFonts w:ascii="Calibri" w:hAnsi="Calibri" w:cs="Calibri"/>
          <w:bCs/>
          <w:lang w:eastAsia="pl-PL"/>
        </w:rPr>
        <w:t xml:space="preserve"> okresy ubezpieczenia, w terminie wykonania zamówienia. </w:t>
      </w:r>
    </w:p>
    <w:p w14:paraId="59E6A9D4" w14:textId="77777777" w:rsidR="00080D84" w:rsidRPr="003D3FC0" w:rsidRDefault="007C4A0B" w:rsidP="00874039">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3D3FC0">
        <w:rPr>
          <w:rFonts w:ascii="Calibri" w:hAnsi="Calibri" w:cs="Calibri"/>
          <w:bCs/>
          <w:lang w:eastAsia="pl-PL"/>
        </w:rPr>
        <w:t>Doubezpieczenia realizowane będą zawsze do końca roku polisowego.</w:t>
      </w:r>
    </w:p>
    <w:p w14:paraId="010E097A" w14:textId="77777777" w:rsidR="00080D84" w:rsidRPr="003D3FC0" w:rsidRDefault="00080D84"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Forma wykonania zamówienia</w:t>
      </w:r>
    </w:p>
    <w:p w14:paraId="128E5089" w14:textId="77777777" w:rsidR="00080D84" w:rsidRPr="0051648A" w:rsidRDefault="00F027ED" w:rsidP="00874039">
      <w:pPr>
        <w:widowControl w:val="0"/>
        <w:suppressAutoHyphens w:val="0"/>
        <w:spacing w:line="276" w:lineRule="auto"/>
        <w:jc w:val="center"/>
        <w:rPr>
          <w:rFonts w:ascii="Calibri" w:hAnsi="Calibri" w:cs="Calibri"/>
          <w:b/>
        </w:rPr>
      </w:pPr>
      <w:r w:rsidRPr="0051648A">
        <w:rPr>
          <w:rFonts w:ascii="Calibri" w:hAnsi="Calibri" w:cs="Calibri"/>
          <w:b/>
        </w:rPr>
        <w:t>§</w:t>
      </w:r>
      <w:r w:rsidR="00AA1534" w:rsidRPr="0051648A">
        <w:rPr>
          <w:rFonts w:ascii="Calibri" w:hAnsi="Calibri" w:cs="Calibri"/>
          <w:b/>
        </w:rPr>
        <w:t>7</w:t>
      </w:r>
    </w:p>
    <w:p w14:paraId="78B4489F" w14:textId="2E6594B9" w:rsidR="00DE50A6" w:rsidRPr="006559CD"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spacing w:val="-8"/>
          <w:lang w:eastAsia="pl-PL"/>
        </w:rPr>
      </w:pPr>
      <w:r w:rsidRPr="006559CD">
        <w:rPr>
          <w:rFonts w:ascii="Calibri" w:hAnsi="Calibri" w:cs="Calibri"/>
          <w:spacing w:val="-8"/>
          <w:lang w:eastAsia="pl-PL"/>
        </w:rPr>
        <w:t>Dokumenty ubezpieczeniowe dotyczące ubezpieczenia mienia</w:t>
      </w:r>
      <w:r w:rsidR="00BA7E9F" w:rsidRPr="006559CD">
        <w:rPr>
          <w:rFonts w:ascii="Calibri" w:hAnsi="Calibri" w:cs="Calibri"/>
          <w:spacing w:val="-8"/>
          <w:lang w:eastAsia="pl-PL"/>
        </w:rPr>
        <w:t>,</w:t>
      </w:r>
      <w:r w:rsidRPr="006559CD">
        <w:rPr>
          <w:rFonts w:ascii="Calibri" w:hAnsi="Calibri" w:cs="Calibri"/>
          <w:spacing w:val="-8"/>
          <w:lang w:eastAsia="pl-PL"/>
        </w:rPr>
        <w:t xml:space="preserve"> sprzętu elektronicznego od wszystkich </w:t>
      </w:r>
      <w:proofErr w:type="spellStart"/>
      <w:r w:rsidRPr="006559CD">
        <w:rPr>
          <w:rFonts w:ascii="Calibri" w:hAnsi="Calibri" w:cs="Calibri"/>
          <w:spacing w:val="-8"/>
          <w:lang w:eastAsia="pl-PL"/>
        </w:rPr>
        <w:t>ryzyk</w:t>
      </w:r>
      <w:proofErr w:type="spellEnd"/>
      <w:r w:rsidRPr="006559CD">
        <w:rPr>
          <w:rFonts w:ascii="Calibri" w:hAnsi="Calibri" w:cs="Calibri"/>
          <w:spacing w:val="-8"/>
          <w:lang w:eastAsia="pl-PL"/>
        </w:rPr>
        <w:t xml:space="preserve"> </w:t>
      </w:r>
      <w:r w:rsidR="0051648A" w:rsidRPr="006559CD">
        <w:rPr>
          <w:rFonts w:ascii="Calibri" w:hAnsi="Calibri" w:cs="Calibri"/>
          <w:spacing w:val="-8"/>
          <w:lang w:eastAsia="pl-PL"/>
        </w:rPr>
        <w:t xml:space="preserve">systemem sum stałych </w:t>
      </w:r>
      <w:r w:rsidR="00BA7E9F" w:rsidRPr="006559CD">
        <w:rPr>
          <w:rFonts w:ascii="Calibri" w:hAnsi="Calibri" w:cs="Calibri"/>
          <w:spacing w:val="-8"/>
          <w:lang w:eastAsia="pl-PL"/>
        </w:rPr>
        <w:t xml:space="preserve">oraz maszyn i urządzeń od wszystkich </w:t>
      </w:r>
      <w:proofErr w:type="spellStart"/>
      <w:r w:rsidR="00BA7E9F" w:rsidRPr="006559CD">
        <w:rPr>
          <w:rFonts w:ascii="Calibri" w:hAnsi="Calibri" w:cs="Calibri"/>
          <w:spacing w:val="-8"/>
          <w:lang w:eastAsia="pl-PL"/>
        </w:rPr>
        <w:t>ryzyk</w:t>
      </w:r>
      <w:proofErr w:type="spellEnd"/>
      <w:r w:rsidR="00BA7E9F" w:rsidRPr="006559CD">
        <w:rPr>
          <w:rFonts w:ascii="Calibri" w:hAnsi="Calibri" w:cs="Calibri"/>
          <w:spacing w:val="-8"/>
          <w:lang w:eastAsia="pl-PL"/>
        </w:rPr>
        <w:t xml:space="preserve"> </w:t>
      </w:r>
      <w:r w:rsidRPr="006559CD">
        <w:rPr>
          <w:rFonts w:ascii="Calibri" w:hAnsi="Calibri" w:cs="Calibri"/>
          <w:spacing w:val="-8"/>
          <w:lang w:eastAsia="pl-PL"/>
        </w:rPr>
        <w:t>wystawiane będą indywidualnie na Zamawiającego</w:t>
      </w:r>
      <w:r w:rsidR="0051648A" w:rsidRPr="006559CD">
        <w:rPr>
          <w:rFonts w:ascii="Calibri" w:hAnsi="Calibri" w:cs="Calibri"/>
          <w:spacing w:val="-8"/>
          <w:lang w:eastAsia="pl-PL"/>
        </w:rPr>
        <w:t>, który tym samym będzie Ubezpieczającym</w:t>
      </w:r>
      <w:r w:rsidR="00B623A0" w:rsidRPr="006559CD">
        <w:rPr>
          <w:rFonts w:ascii="Calibri" w:hAnsi="Calibri" w:cs="Calibri"/>
          <w:spacing w:val="-8"/>
          <w:lang w:eastAsia="pl-PL"/>
        </w:rPr>
        <w:t xml:space="preserve"> i płatnikiem składki</w:t>
      </w:r>
      <w:r w:rsidRPr="006559CD">
        <w:rPr>
          <w:rFonts w:ascii="Calibri" w:hAnsi="Calibri" w:cs="Calibri"/>
          <w:spacing w:val="-8"/>
          <w:lang w:eastAsia="pl-PL"/>
        </w:rPr>
        <w:t xml:space="preserve"> oraz poszczególne podmioty objęte zamówieniem, które tym samym będą ubezpiecz</w:t>
      </w:r>
      <w:r w:rsidR="0051648A" w:rsidRPr="006559CD">
        <w:rPr>
          <w:rFonts w:ascii="Calibri" w:hAnsi="Calibri" w:cs="Calibri"/>
          <w:spacing w:val="-8"/>
          <w:lang w:eastAsia="pl-PL"/>
        </w:rPr>
        <w:t>onymi</w:t>
      </w:r>
      <w:r w:rsidRPr="006559CD">
        <w:rPr>
          <w:rFonts w:ascii="Calibri" w:hAnsi="Calibri" w:cs="Calibri"/>
          <w:spacing w:val="-8"/>
          <w:lang w:eastAsia="pl-PL"/>
        </w:rPr>
        <w:t>.</w:t>
      </w:r>
    </w:p>
    <w:p w14:paraId="3752F196" w14:textId="0F7325FD" w:rsidR="00DE50A6" w:rsidRPr="003D3FC0" w:rsidRDefault="004F7558"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lang w:eastAsia="pl-PL"/>
        </w:rPr>
        <w:t xml:space="preserve">Dokumenty ubezpieczeniowe dotyczące tzw. ubezpieczeń wspólnych wystawione zostaną </w:t>
      </w:r>
      <w:r w:rsidRPr="003D3FC0">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r w:rsidR="007C4A0B" w:rsidRPr="003D3FC0">
        <w:rPr>
          <w:rFonts w:ascii="Calibri" w:hAnsi="Calibri" w:cs="Calibri"/>
          <w:lang w:eastAsia="pl-PL"/>
        </w:rPr>
        <w:t>.</w:t>
      </w:r>
    </w:p>
    <w:p w14:paraId="4F851102" w14:textId="2B171F4B" w:rsidR="004F7558" w:rsidRPr="003D3FC0" w:rsidRDefault="004F7558"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lang w:eastAsia="pl-PL"/>
        </w:rPr>
        <w:t xml:space="preserve">Podmioty objęte zamówieniem – jeśli Zamawiający wyrazi taką wolę – mogą partycypować </w:t>
      </w:r>
      <w:r w:rsidRPr="003D3FC0">
        <w:rPr>
          <w:rFonts w:ascii="Calibri" w:hAnsi="Calibri" w:cs="Calibri"/>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14:paraId="0F04CD9C" w14:textId="23D9C2CF" w:rsidR="004F7558" w:rsidRPr="003D3FC0" w:rsidRDefault="004F7558" w:rsidP="00874039">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3D3FC0">
        <w:rPr>
          <w:rFonts w:ascii="Calibri" w:hAnsi="Calibri" w:cs="Calibri"/>
          <w:b/>
          <w:bCs/>
          <w:i/>
          <w:iCs/>
          <w:spacing w:val="-6"/>
          <w:lang w:eastAsia="pl-PL"/>
        </w:rPr>
        <w:t xml:space="preserve">Komentarz: </w:t>
      </w:r>
      <w:r w:rsidRPr="003D3FC0">
        <w:rPr>
          <w:rFonts w:ascii="Calibri" w:hAnsi="Calibri" w:cs="Calibri"/>
          <w:i/>
          <w:iCs/>
          <w:spacing w:val="-6"/>
          <w:lang w:eastAsia="pl-PL"/>
        </w:rPr>
        <w:t>Zamawiający zastrzega sobie możliwość zmiany sposobu wystawienia polis i płatności.</w:t>
      </w:r>
    </w:p>
    <w:p w14:paraId="7FC2580B" w14:textId="4F1D8B7A" w:rsidR="00DE50A6" w:rsidRPr="003D3FC0"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spacing w:val="-6"/>
          <w:lang w:eastAsia="pl-PL"/>
        </w:rPr>
      </w:pPr>
      <w:bookmarkStart w:id="3" w:name="_Hlk18177503"/>
      <w:r w:rsidRPr="003D3FC0">
        <w:rPr>
          <w:rFonts w:ascii="Calibri" w:hAnsi="Calibri" w:cs="Calibri"/>
          <w:spacing w:val="-6"/>
        </w:rPr>
        <w:t xml:space="preserve">Po </w:t>
      </w:r>
      <w:r w:rsidR="004F7558" w:rsidRPr="003D3FC0">
        <w:rPr>
          <w:rFonts w:ascii="Calibri" w:hAnsi="Calibri" w:cs="Calibri"/>
          <w:spacing w:val="-6"/>
        </w:rPr>
        <w:t xml:space="preserve">zawarciu umowy w sprawie zamówienia publicznego, Wykonawca jest zobowiązany </w:t>
      </w:r>
      <w:r w:rsidR="00B74DC8" w:rsidRPr="003D3FC0">
        <w:rPr>
          <w:rFonts w:ascii="Calibri" w:hAnsi="Calibri" w:cs="Calibri"/>
          <w:spacing w:val="-6"/>
        </w:rPr>
        <w:br/>
      </w:r>
      <w:r w:rsidR="004F7558" w:rsidRPr="003D3FC0">
        <w:rPr>
          <w:rFonts w:ascii="Calibri" w:hAnsi="Calibri" w:cs="Calibri"/>
          <w:spacing w:val="-6"/>
        </w:rPr>
        <w:lastRenderedPageBreak/>
        <w:t xml:space="preserve">do wystawienia dokumentów ubezpieczeniowych w przeciągu 10 dni od otrzymania od brokera ubezpieczeniowego wniosków, nie później jednak niż do dnia </w:t>
      </w:r>
      <w:bookmarkStart w:id="4" w:name="_Hlk126739286"/>
      <w:r w:rsidR="007D0952" w:rsidRPr="003D3FC0">
        <w:rPr>
          <w:rFonts w:ascii="Calibri" w:hAnsi="Calibri" w:cs="Calibri"/>
          <w:spacing w:val="-6"/>
        </w:rPr>
        <w:t>3</w:t>
      </w:r>
      <w:r w:rsidR="003D3FC0" w:rsidRPr="003D3FC0">
        <w:rPr>
          <w:rFonts w:ascii="Calibri" w:hAnsi="Calibri" w:cs="Calibri"/>
          <w:spacing w:val="-6"/>
        </w:rPr>
        <w:t>1</w:t>
      </w:r>
      <w:r w:rsidR="007D0952" w:rsidRPr="003D3FC0">
        <w:rPr>
          <w:rFonts w:ascii="Calibri" w:hAnsi="Calibri" w:cs="Calibri"/>
          <w:spacing w:val="-6"/>
        </w:rPr>
        <w:t>.0</w:t>
      </w:r>
      <w:r w:rsidR="003D3FC0" w:rsidRPr="003D3FC0">
        <w:rPr>
          <w:rFonts w:ascii="Calibri" w:hAnsi="Calibri" w:cs="Calibri"/>
          <w:spacing w:val="-6"/>
        </w:rPr>
        <w:t>1</w:t>
      </w:r>
      <w:r w:rsidR="007D0952" w:rsidRPr="003D3FC0">
        <w:rPr>
          <w:rFonts w:ascii="Calibri" w:hAnsi="Calibri" w:cs="Calibri"/>
          <w:spacing w:val="-6"/>
        </w:rPr>
        <w:t>.</w:t>
      </w:r>
      <w:bookmarkEnd w:id="4"/>
      <w:r w:rsidR="004F7558" w:rsidRPr="003D3FC0">
        <w:rPr>
          <w:rFonts w:ascii="Calibri" w:hAnsi="Calibri" w:cs="Calibri"/>
          <w:spacing w:val="-6"/>
        </w:rPr>
        <w:t>202</w:t>
      </w:r>
      <w:r w:rsidR="003D3FC0" w:rsidRPr="003D3FC0">
        <w:rPr>
          <w:rFonts w:ascii="Calibri" w:hAnsi="Calibri" w:cs="Calibri"/>
          <w:spacing w:val="-6"/>
        </w:rPr>
        <w:t>4</w:t>
      </w:r>
      <w:r w:rsidR="004F7558" w:rsidRPr="003D3FC0">
        <w:rPr>
          <w:rFonts w:ascii="Calibri" w:hAnsi="Calibri" w:cs="Calibri"/>
          <w:spacing w:val="-6"/>
        </w:rPr>
        <w:t xml:space="preserve"> r., a w kolejnym roku realizacji zamówienia –</w:t>
      </w:r>
      <w:r w:rsidR="00E4425E" w:rsidRPr="003D3FC0">
        <w:rPr>
          <w:rFonts w:ascii="Calibri" w:hAnsi="Calibri" w:cs="Calibri"/>
          <w:spacing w:val="-6"/>
        </w:rPr>
        <w:t xml:space="preserve"> </w:t>
      </w:r>
      <w:r w:rsidR="004F7558" w:rsidRPr="003D3FC0">
        <w:rPr>
          <w:rFonts w:ascii="Calibri" w:hAnsi="Calibri" w:cs="Calibri"/>
          <w:spacing w:val="-6"/>
        </w:rPr>
        <w:t xml:space="preserve">do dnia </w:t>
      </w:r>
      <w:r w:rsidR="007D0952" w:rsidRPr="003D3FC0">
        <w:rPr>
          <w:rFonts w:ascii="Calibri" w:hAnsi="Calibri" w:cs="Calibri"/>
          <w:spacing w:val="-6"/>
        </w:rPr>
        <w:t>3</w:t>
      </w:r>
      <w:r w:rsidR="003D3FC0" w:rsidRPr="003D3FC0">
        <w:rPr>
          <w:rFonts w:ascii="Calibri" w:hAnsi="Calibri" w:cs="Calibri"/>
          <w:spacing w:val="-6"/>
        </w:rPr>
        <w:t>1</w:t>
      </w:r>
      <w:r w:rsidR="007D0952" w:rsidRPr="003D3FC0">
        <w:rPr>
          <w:rFonts w:ascii="Calibri" w:hAnsi="Calibri" w:cs="Calibri"/>
          <w:spacing w:val="-6"/>
        </w:rPr>
        <w:t>.0</w:t>
      </w:r>
      <w:r w:rsidR="003D3FC0" w:rsidRPr="003D3FC0">
        <w:rPr>
          <w:rFonts w:ascii="Calibri" w:hAnsi="Calibri" w:cs="Calibri"/>
          <w:spacing w:val="-6"/>
        </w:rPr>
        <w:t>1</w:t>
      </w:r>
      <w:r w:rsidR="007D0952" w:rsidRPr="003D3FC0">
        <w:rPr>
          <w:rFonts w:ascii="Calibri" w:hAnsi="Calibri" w:cs="Calibri"/>
          <w:spacing w:val="-6"/>
        </w:rPr>
        <w:t>.</w:t>
      </w:r>
      <w:r w:rsidR="004F7558" w:rsidRPr="003D3FC0">
        <w:rPr>
          <w:rFonts w:ascii="Calibri" w:hAnsi="Calibri" w:cs="Calibri"/>
          <w:spacing w:val="-6"/>
        </w:rPr>
        <w:t>202</w:t>
      </w:r>
      <w:r w:rsidR="003D3FC0" w:rsidRPr="003D3FC0">
        <w:rPr>
          <w:rFonts w:ascii="Calibri" w:hAnsi="Calibri" w:cs="Calibri"/>
          <w:spacing w:val="-6"/>
        </w:rPr>
        <w:t>5</w:t>
      </w:r>
      <w:r w:rsidR="004F7558" w:rsidRPr="003D3FC0">
        <w:rPr>
          <w:rFonts w:ascii="Calibri" w:hAnsi="Calibri" w:cs="Calibri"/>
          <w:spacing w:val="-6"/>
        </w:rPr>
        <w:t xml:space="preserve"> r. W razie niemożliwości wystawienia dokumentów tych we wskazanym terminie, Wykonawca jest zobowiązany do wystawienia noty pokrycia ubezpieczeniowego, gwarantu</w:t>
      </w:r>
      <w:r w:rsidR="004F7558" w:rsidRPr="003D3FC0">
        <w:rPr>
          <w:rFonts w:ascii="Calibri" w:hAnsi="Calibri" w:cs="Calibri"/>
          <w:spacing w:val="-6"/>
        </w:rPr>
        <w:softHyphen/>
        <w:t>jącej bezwarun</w:t>
      </w:r>
      <w:r w:rsidR="004F7558" w:rsidRPr="003D3FC0">
        <w:rPr>
          <w:rFonts w:ascii="Calibri" w:hAnsi="Calibri" w:cs="Calibri"/>
          <w:spacing w:val="-6"/>
        </w:rPr>
        <w:softHyphen/>
        <w:t xml:space="preserve">kowo i nieodwołalnie wykonanie zamówienia </w:t>
      </w:r>
      <w:r w:rsidR="00E4425E" w:rsidRPr="003D3FC0">
        <w:rPr>
          <w:rFonts w:ascii="Calibri" w:hAnsi="Calibri" w:cs="Calibri"/>
          <w:spacing w:val="-6"/>
        </w:rPr>
        <w:br/>
      </w:r>
      <w:r w:rsidR="004F7558" w:rsidRPr="003D3FC0">
        <w:rPr>
          <w:rFonts w:ascii="Calibri" w:hAnsi="Calibri" w:cs="Calibri"/>
          <w:spacing w:val="-6"/>
        </w:rPr>
        <w:t>w zakresie i na warun</w:t>
      </w:r>
      <w:r w:rsidR="004F7558" w:rsidRPr="003D3FC0">
        <w:rPr>
          <w:rFonts w:ascii="Calibri" w:hAnsi="Calibri" w:cs="Calibri"/>
          <w:spacing w:val="-6"/>
        </w:rPr>
        <w:softHyphen/>
        <w:t xml:space="preserve">kach zgodnych ze złożoną ofertą od dnia </w:t>
      </w:r>
      <w:r w:rsidR="007D0952" w:rsidRPr="003D3FC0">
        <w:rPr>
          <w:rFonts w:ascii="Calibri" w:hAnsi="Calibri" w:cs="Calibri"/>
          <w:spacing w:val="-6"/>
        </w:rPr>
        <w:t>0</w:t>
      </w:r>
      <w:r w:rsidR="003D3FC0" w:rsidRPr="003D3FC0">
        <w:rPr>
          <w:rFonts w:ascii="Calibri" w:hAnsi="Calibri" w:cs="Calibri"/>
          <w:spacing w:val="-6"/>
        </w:rPr>
        <w:t>1</w:t>
      </w:r>
      <w:r w:rsidR="007D0952" w:rsidRPr="003D3FC0">
        <w:rPr>
          <w:rFonts w:ascii="Calibri" w:hAnsi="Calibri" w:cs="Calibri"/>
          <w:spacing w:val="-6"/>
        </w:rPr>
        <w:t>.0</w:t>
      </w:r>
      <w:r w:rsidR="003D3FC0" w:rsidRPr="003D3FC0">
        <w:rPr>
          <w:rFonts w:ascii="Calibri" w:hAnsi="Calibri" w:cs="Calibri"/>
          <w:spacing w:val="-6"/>
        </w:rPr>
        <w:t>2</w:t>
      </w:r>
      <w:r w:rsidR="007D0952" w:rsidRPr="003D3FC0">
        <w:rPr>
          <w:rFonts w:ascii="Calibri" w:hAnsi="Calibri" w:cs="Calibri"/>
          <w:spacing w:val="-6"/>
        </w:rPr>
        <w:t>.</w:t>
      </w:r>
      <w:r w:rsidR="004F7558" w:rsidRPr="003D3FC0">
        <w:rPr>
          <w:rFonts w:ascii="Calibri" w:hAnsi="Calibri" w:cs="Calibri"/>
          <w:spacing w:val="-6"/>
        </w:rPr>
        <w:t>202</w:t>
      </w:r>
      <w:r w:rsidR="003D3FC0" w:rsidRPr="003D3FC0">
        <w:rPr>
          <w:rFonts w:ascii="Calibri" w:hAnsi="Calibri" w:cs="Calibri"/>
          <w:spacing w:val="-6"/>
        </w:rPr>
        <w:t>4</w:t>
      </w:r>
      <w:r w:rsidR="004F7558" w:rsidRPr="003D3FC0">
        <w:rPr>
          <w:rFonts w:ascii="Calibri" w:hAnsi="Calibri" w:cs="Calibri"/>
          <w:spacing w:val="-6"/>
        </w:rPr>
        <w:t xml:space="preserve"> r. oraz od dnia </w:t>
      </w:r>
      <w:r w:rsidR="007D0952" w:rsidRPr="003D3FC0">
        <w:rPr>
          <w:rFonts w:ascii="Calibri" w:hAnsi="Calibri" w:cs="Calibri"/>
          <w:spacing w:val="-6"/>
        </w:rPr>
        <w:t>0</w:t>
      </w:r>
      <w:r w:rsidR="003D3FC0" w:rsidRPr="003D3FC0">
        <w:rPr>
          <w:rFonts w:ascii="Calibri" w:hAnsi="Calibri" w:cs="Calibri"/>
          <w:spacing w:val="-6"/>
        </w:rPr>
        <w:t>1</w:t>
      </w:r>
      <w:r w:rsidR="007D0952" w:rsidRPr="003D3FC0">
        <w:rPr>
          <w:rFonts w:ascii="Calibri" w:hAnsi="Calibri" w:cs="Calibri"/>
          <w:spacing w:val="-6"/>
        </w:rPr>
        <w:t>.0</w:t>
      </w:r>
      <w:r w:rsidR="003D3FC0" w:rsidRPr="003D3FC0">
        <w:rPr>
          <w:rFonts w:ascii="Calibri" w:hAnsi="Calibri" w:cs="Calibri"/>
          <w:spacing w:val="-6"/>
        </w:rPr>
        <w:t>2</w:t>
      </w:r>
      <w:r w:rsidR="007D0952" w:rsidRPr="003D3FC0">
        <w:rPr>
          <w:rFonts w:ascii="Calibri" w:hAnsi="Calibri" w:cs="Calibri"/>
          <w:spacing w:val="-6"/>
        </w:rPr>
        <w:t>.</w:t>
      </w:r>
      <w:r w:rsidR="004F7558" w:rsidRPr="003D3FC0">
        <w:rPr>
          <w:rFonts w:ascii="Calibri" w:hAnsi="Calibri" w:cs="Calibri"/>
          <w:spacing w:val="-6"/>
        </w:rPr>
        <w:t>202</w:t>
      </w:r>
      <w:r w:rsidR="003D3FC0" w:rsidRPr="003D3FC0">
        <w:rPr>
          <w:rFonts w:ascii="Calibri" w:hAnsi="Calibri" w:cs="Calibri"/>
          <w:spacing w:val="-6"/>
        </w:rPr>
        <w:t>5</w:t>
      </w:r>
      <w:r w:rsidR="004F7558" w:rsidRPr="003D3FC0">
        <w:rPr>
          <w:rFonts w:ascii="Calibri" w:hAnsi="Calibri" w:cs="Calibri"/>
          <w:spacing w:val="-6"/>
        </w:rPr>
        <w:t xml:space="preserve"> r. </w:t>
      </w:r>
      <w:r w:rsidRPr="003D3FC0">
        <w:rPr>
          <w:rFonts w:ascii="Calibri" w:hAnsi="Calibri" w:cs="Calibri"/>
          <w:spacing w:val="-6"/>
        </w:rPr>
        <w:t>Nota pokrycia ubezpieczenio</w:t>
      </w:r>
      <w:r w:rsidR="00044354" w:rsidRPr="003D3FC0">
        <w:rPr>
          <w:rFonts w:ascii="Calibri" w:hAnsi="Calibri" w:cs="Calibri"/>
          <w:spacing w:val="-6"/>
        </w:rPr>
        <w:softHyphen/>
      </w:r>
      <w:r w:rsidRPr="003D3FC0">
        <w:rPr>
          <w:rFonts w:ascii="Calibri" w:hAnsi="Calibri" w:cs="Calibri"/>
          <w:spacing w:val="-6"/>
        </w:rPr>
        <w:t>wego będzie obowiązywała do czasu wystawienia dokumentów ubezpieczeniowych.</w:t>
      </w:r>
      <w:bookmarkEnd w:id="3"/>
    </w:p>
    <w:p w14:paraId="5DB8AD2F" w14:textId="06B27B3C" w:rsidR="00DE50A6" w:rsidRPr="003D3FC0"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3D3FC0">
        <w:rPr>
          <w:rFonts w:ascii="Calibri" w:hAnsi="Calibri" w:cs="Calibri"/>
        </w:rPr>
        <w:br/>
      </w:r>
      <w:r w:rsidRPr="003D3FC0">
        <w:rPr>
          <w:rFonts w:ascii="Calibri" w:hAnsi="Calibri" w:cs="Calibri"/>
        </w:rPr>
        <w:t>w imieniu i na rzecz Zamawiającego oraz wszystkich podmiotów objętych zamówieniem.</w:t>
      </w:r>
    </w:p>
    <w:p w14:paraId="10D8C26A" w14:textId="7DD853A9" w:rsidR="00024E7D" w:rsidRPr="003D3FC0" w:rsidRDefault="007C4A0B"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F0E67B6" w14:textId="7031FAE2" w:rsidR="00BB62A8" w:rsidRPr="003D3FC0" w:rsidRDefault="00BB62A8" w:rsidP="00874039">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3D3FC0">
        <w:rPr>
          <w:rFonts w:ascii="Calibri" w:hAnsi="Calibri" w:cs="Calibri"/>
          <w:spacing w:val="-6"/>
          <w:lang w:eastAsia="pl-PL"/>
        </w:rPr>
        <w:t>Poszczególne umowy ubezpieczenia znajdują się w stosunku podporządkowania do niniejszej umowy w sprawie zamówienia.</w:t>
      </w:r>
    </w:p>
    <w:p w14:paraId="66A703EB" w14:textId="77777777" w:rsidR="00080D84" w:rsidRPr="003D3FC0" w:rsidRDefault="00080D84"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rPr>
        <w:t>Składka i stawki ubezpieczeniowe</w:t>
      </w:r>
    </w:p>
    <w:p w14:paraId="304E3D0B" w14:textId="77777777" w:rsidR="00080D84" w:rsidRPr="003D3FC0" w:rsidRDefault="008F1EE9" w:rsidP="00874039">
      <w:pPr>
        <w:widowControl w:val="0"/>
        <w:suppressAutoHyphens w:val="0"/>
        <w:spacing w:line="276" w:lineRule="auto"/>
        <w:jc w:val="center"/>
        <w:rPr>
          <w:rFonts w:ascii="Calibri" w:hAnsi="Calibri" w:cs="Calibri"/>
          <w:b/>
        </w:rPr>
      </w:pPr>
      <w:r w:rsidRPr="003D3FC0">
        <w:rPr>
          <w:rFonts w:ascii="Calibri" w:hAnsi="Calibri" w:cs="Calibri"/>
          <w:b/>
        </w:rPr>
        <w:t>§</w:t>
      </w:r>
      <w:r w:rsidR="00AA1534" w:rsidRPr="003D3FC0">
        <w:rPr>
          <w:rFonts w:ascii="Calibri" w:hAnsi="Calibri" w:cs="Calibri"/>
          <w:b/>
        </w:rPr>
        <w:t>8</w:t>
      </w:r>
    </w:p>
    <w:p w14:paraId="44888D56" w14:textId="72BAC05D" w:rsidR="00080D84" w:rsidRPr="003D3FC0" w:rsidRDefault="0003734F" w:rsidP="00874039">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 xml:space="preserve">Łączna składka za wszystkie rodzaje i przedmioty ubezpieczenia za cały </w:t>
      </w:r>
      <w:r w:rsidR="00144F0A" w:rsidRPr="003D3FC0">
        <w:rPr>
          <w:rFonts w:ascii="Calibri" w:hAnsi="Calibri" w:cs="Calibri"/>
        </w:rPr>
        <w:t>24</w:t>
      </w:r>
      <w:r w:rsidRPr="003D3FC0">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3D3FC0">
        <w:rPr>
          <w:rFonts w:ascii="Calibri" w:hAnsi="Calibri" w:cs="Calibri"/>
        </w:rPr>
        <w:t>.</w:t>
      </w:r>
    </w:p>
    <w:p w14:paraId="6F4D9C3D" w14:textId="67E45AD0" w:rsidR="00410929" w:rsidRPr="003D3FC0" w:rsidRDefault="00410929" w:rsidP="00874039">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Ostateczne wynagrodzenie Wykonawcy uzależnione będzie od faktycznych terminów ubezpieczenia i innych okoliczności wskazanych w niniejszej umowie oraz w specyfikacji warunków zamówienia.</w:t>
      </w:r>
    </w:p>
    <w:p w14:paraId="0CCFE3BB" w14:textId="3EF244FE" w:rsidR="00403113" w:rsidRPr="003D3FC0" w:rsidRDefault="00080D84" w:rsidP="00874039">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Składki za poszczególne rodzaje i wartości majątku stanowią podstawę obliczania rocznych stawek taryfowych, których niezmienność gwarantuje Wykonawca przez</w:t>
      </w:r>
      <w:r w:rsidR="0003734F" w:rsidRPr="003D3FC0">
        <w:rPr>
          <w:rFonts w:ascii="Calibri" w:hAnsi="Calibri" w:cs="Calibri"/>
        </w:rPr>
        <w:t xml:space="preserve"> </w:t>
      </w:r>
      <w:r w:rsidRPr="003D3FC0">
        <w:rPr>
          <w:rFonts w:ascii="Calibri" w:hAnsi="Calibri" w:cs="Calibri"/>
        </w:rPr>
        <w:t>cały okres ubezpieczenia we wszystkich rodzajach ubezpieczeń.</w:t>
      </w:r>
    </w:p>
    <w:p w14:paraId="12AD700B" w14:textId="55CF4D28" w:rsidR="00403113" w:rsidRPr="003D3FC0" w:rsidRDefault="00403113" w:rsidP="00874039">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sz w:val="28"/>
          <w:szCs w:val="28"/>
        </w:rPr>
      </w:pPr>
      <w:r w:rsidRPr="003D3FC0">
        <w:rPr>
          <w:rFonts w:ascii="Calibri" w:hAnsi="Calibri" w:cs="Calibri"/>
        </w:rPr>
        <w:t>Roczne stawki taryfowe wyliczane będą według wzoru:</w:t>
      </w:r>
    </w:p>
    <w:p w14:paraId="22AFFE9C" w14:textId="1DF2F2E5" w:rsidR="00403113" w:rsidRPr="003D3FC0" w:rsidRDefault="00CB4184" w:rsidP="00874039">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59DE2538" w14:textId="05938D3B" w:rsidR="000056DD" w:rsidRPr="003D3FC0" w:rsidRDefault="000056DD" w:rsidP="00874039">
      <w:pPr>
        <w:widowControl w:val="0"/>
        <w:numPr>
          <w:ilvl w:val="0"/>
          <w:numId w:val="17"/>
        </w:numPr>
        <w:tabs>
          <w:tab w:val="left" w:pos="426"/>
        </w:tabs>
        <w:suppressAutoHyphens w:val="0"/>
        <w:autoSpaceDE w:val="0"/>
        <w:spacing w:before="120" w:after="120" w:line="276" w:lineRule="auto"/>
        <w:ind w:left="426" w:hanging="426"/>
        <w:jc w:val="both"/>
        <w:rPr>
          <w:rFonts w:ascii="Calibri" w:hAnsi="Calibri" w:cs="Calibri"/>
        </w:rPr>
      </w:pPr>
      <w:r w:rsidRPr="003D3FC0">
        <w:rPr>
          <w:rFonts w:ascii="Calibri" w:hAnsi="Calibri" w:cs="Calibri"/>
        </w:rPr>
        <w:t>Obliczone w sposób określony w ust. </w:t>
      </w:r>
      <w:r w:rsidR="00A023DC" w:rsidRPr="003D3FC0">
        <w:rPr>
          <w:rFonts w:ascii="Calibri" w:hAnsi="Calibri" w:cs="Calibri"/>
        </w:rPr>
        <w:t>4</w:t>
      </w:r>
      <w:r w:rsidRPr="003D3FC0">
        <w:rPr>
          <w:rFonts w:ascii="Calibri" w:hAnsi="Calibri" w:cs="Calibri"/>
        </w:rPr>
        <w:t xml:space="preserve">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3A46BED8" w14:textId="77777777" w:rsidR="000056DD" w:rsidRPr="003D3FC0" w:rsidRDefault="000056DD" w:rsidP="00874039">
      <w:pPr>
        <w:widowControl w:val="0"/>
        <w:suppressAutoHyphens w:val="0"/>
        <w:spacing w:line="276" w:lineRule="auto"/>
        <w:rPr>
          <w:rFonts w:ascii="Calibri" w:hAnsi="Calibri" w:cs="Calibri"/>
          <w:iCs/>
          <w:sz w:val="22"/>
          <w:szCs w:val="22"/>
        </w:rPr>
      </w:pPr>
      <w:bookmarkStart w:id="5"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5"/>
    <w:p w14:paraId="471434B8" w14:textId="270CF7D8" w:rsidR="000056DD" w:rsidRPr="003D3FC0" w:rsidRDefault="000056DD" w:rsidP="00874039">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3D3FC0">
        <w:rPr>
          <w:rFonts w:ascii="Calibri" w:hAnsi="Calibri" w:cs="Calibri"/>
        </w:rPr>
        <w:t>Określony w ust. </w:t>
      </w:r>
      <w:r w:rsidR="00A023DC" w:rsidRPr="003D3FC0">
        <w:rPr>
          <w:rFonts w:ascii="Calibri" w:hAnsi="Calibri" w:cs="Calibri"/>
        </w:rPr>
        <w:t>5</w:t>
      </w:r>
      <w:r w:rsidRPr="003D3FC0">
        <w:rPr>
          <w:rFonts w:ascii="Calibri" w:hAnsi="Calibri" w:cs="Calibri"/>
        </w:rPr>
        <w:t xml:space="preserve"> sposób wyliczenia składki nie dotyczy ubezpieczenia odpowiedzialności cywilnej, w którym należna składka za okres ubezpieczenia krótszy od 1 roku oraz składka </w:t>
      </w:r>
      <w:r w:rsidRPr="003D3FC0">
        <w:rPr>
          <w:rFonts w:ascii="Calibri" w:hAnsi="Calibri" w:cs="Calibri"/>
        </w:rPr>
        <w:br/>
        <w:t>do zwrotu za niewykorzystany okres ubezpieczenia wyliczona zostanie zgodnie z zasadą</w:t>
      </w:r>
      <w:r w:rsidR="00AC5E0A" w:rsidRPr="003D3FC0">
        <w:rPr>
          <w:rFonts w:ascii="Calibri" w:hAnsi="Calibri" w:cs="Calibri"/>
        </w:rPr>
        <w:t xml:space="preserve"> </w:t>
      </w:r>
      <w:r w:rsidRPr="003D3FC0">
        <w:rPr>
          <w:rFonts w:ascii="Calibri" w:hAnsi="Calibri" w:cs="Calibri"/>
        </w:rPr>
        <w:t>„co do dnia”, według wzoru:</w:t>
      </w:r>
    </w:p>
    <w:p w14:paraId="6D373EEC" w14:textId="77777777" w:rsidR="000056DD" w:rsidRPr="003D3FC0" w:rsidRDefault="000056DD" w:rsidP="00874039">
      <w:pPr>
        <w:widowControl w:val="0"/>
        <w:suppressAutoHyphens w:val="0"/>
        <w:spacing w:line="276" w:lineRule="auto"/>
        <w:rPr>
          <w:rFonts w:ascii="Calibri" w:hAnsi="Calibri" w:cs="Calibri"/>
          <w:iCs/>
        </w:rPr>
      </w:pPr>
      <w:bookmarkStart w:id="6"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6"/>
    <w:p w14:paraId="2CB57DF4" w14:textId="77777777" w:rsidR="000056DD" w:rsidRPr="003D3FC0" w:rsidRDefault="000056DD" w:rsidP="00874039">
      <w:pPr>
        <w:pStyle w:val="Akapitzlist"/>
        <w:widowControl w:val="0"/>
        <w:numPr>
          <w:ilvl w:val="0"/>
          <w:numId w:val="17"/>
        </w:numPr>
        <w:tabs>
          <w:tab w:val="left" w:pos="426"/>
        </w:tabs>
        <w:suppressAutoHyphens w:val="0"/>
        <w:autoSpaceDE w:val="0"/>
        <w:spacing w:before="60" w:line="276" w:lineRule="auto"/>
        <w:ind w:left="426" w:hanging="426"/>
        <w:jc w:val="both"/>
        <w:rPr>
          <w:rFonts w:ascii="Calibri" w:hAnsi="Calibri" w:cs="Calibri"/>
          <w:spacing w:val="-6"/>
        </w:rPr>
      </w:pPr>
      <w:r w:rsidRPr="003D3FC0">
        <w:rPr>
          <w:rFonts w:ascii="Calibri" w:hAnsi="Calibri" w:cs="Calibri"/>
          <w:spacing w:val="-6"/>
          <w:lang w:eastAsia="en-US"/>
        </w:rPr>
        <w:t xml:space="preserve">Podstawę do przeliczania składek za okresy ubezpieczenia krótsze od 1 roku, a także w przypadku </w:t>
      </w:r>
      <w:r w:rsidRPr="003D3FC0">
        <w:rPr>
          <w:rFonts w:ascii="Calibri" w:hAnsi="Calibri" w:cs="Calibri"/>
          <w:spacing w:val="-6"/>
          <w:lang w:eastAsia="en-US"/>
        </w:rPr>
        <w:lastRenderedPageBreak/>
        <w:t>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3D3FC0" w:rsidRDefault="009C029F" w:rsidP="00874039">
      <w:pPr>
        <w:widowControl w:val="0"/>
        <w:suppressAutoHyphens w:val="0"/>
        <w:spacing w:before="80" w:line="276" w:lineRule="auto"/>
        <w:jc w:val="center"/>
        <w:rPr>
          <w:rFonts w:ascii="Calibri" w:hAnsi="Calibri" w:cs="Calibri"/>
          <w:b/>
          <w:lang w:eastAsia="pl-PL"/>
        </w:rPr>
      </w:pPr>
      <w:r w:rsidRPr="003D3FC0">
        <w:rPr>
          <w:rFonts w:ascii="Calibri" w:hAnsi="Calibri" w:cs="Calibri"/>
          <w:b/>
        </w:rPr>
        <w:t>Podwykonawcy</w:t>
      </w:r>
    </w:p>
    <w:p w14:paraId="11DDE2F1" w14:textId="77777777" w:rsidR="000F1786" w:rsidRPr="003D3FC0" w:rsidRDefault="008F1EE9" w:rsidP="00874039">
      <w:pPr>
        <w:widowControl w:val="0"/>
        <w:suppressAutoHyphens w:val="0"/>
        <w:spacing w:line="276" w:lineRule="auto"/>
        <w:jc w:val="center"/>
        <w:rPr>
          <w:rFonts w:ascii="Calibri" w:hAnsi="Calibri" w:cs="Calibri"/>
          <w:b/>
          <w:lang w:eastAsia="pl-PL"/>
        </w:rPr>
      </w:pPr>
      <w:r w:rsidRPr="003D3FC0">
        <w:rPr>
          <w:rFonts w:ascii="Calibri" w:hAnsi="Calibri" w:cs="Calibri"/>
          <w:b/>
          <w:lang w:eastAsia="pl-PL"/>
        </w:rPr>
        <w:t>§</w:t>
      </w:r>
      <w:r w:rsidR="00AA1534" w:rsidRPr="003D3FC0">
        <w:rPr>
          <w:rFonts w:ascii="Calibri" w:hAnsi="Calibri" w:cs="Calibri"/>
          <w:b/>
          <w:lang w:eastAsia="pl-PL"/>
        </w:rPr>
        <w:t>9</w:t>
      </w:r>
    </w:p>
    <w:p w14:paraId="0857FA3E" w14:textId="77777777" w:rsidR="000F1786" w:rsidRPr="003D3FC0" w:rsidRDefault="000F1786" w:rsidP="00874039">
      <w:pPr>
        <w:widowControl w:val="0"/>
        <w:numPr>
          <w:ilvl w:val="3"/>
          <w:numId w:val="4"/>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Wykonawca oświadcza, że całość usługi ubezpieczeniowej objętej zamówieniem wykona siłami własnymi.</w:t>
      </w:r>
    </w:p>
    <w:p w14:paraId="3227C2F6" w14:textId="77777777" w:rsidR="000F1786" w:rsidRPr="003D3FC0" w:rsidRDefault="00D11231" w:rsidP="00874039">
      <w:pPr>
        <w:widowControl w:val="0"/>
        <w:tabs>
          <w:tab w:val="left" w:pos="426"/>
        </w:tabs>
        <w:suppressAutoHyphens w:val="0"/>
        <w:spacing w:line="276" w:lineRule="auto"/>
        <w:ind w:left="426"/>
        <w:jc w:val="both"/>
        <w:rPr>
          <w:rFonts w:ascii="Calibri" w:hAnsi="Calibri" w:cs="Calibri"/>
          <w:i/>
        </w:rPr>
      </w:pPr>
      <w:r w:rsidRPr="003D3FC0">
        <w:rPr>
          <w:rFonts w:ascii="Calibri" w:hAnsi="Calibri" w:cs="Calibri"/>
          <w:i/>
        </w:rPr>
        <w:t>albo</w:t>
      </w:r>
    </w:p>
    <w:p w14:paraId="3A6F382D" w14:textId="77777777" w:rsidR="000F1786" w:rsidRPr="003D3FC0" w:rsidRDefault="000F1786" w:rsidP="00874039">
      <w:pPr>
        <w:widowControl w:val="0"/>
        <w:numPr>
          <w:ilvl w:val="3"/>
          <w:numId w:val="5"/>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Wykonawca oświadcza, że zamierza powierzyć wymienionym poniżej podwykonawcom następujący zakres usług, objętych przedmiotem zamówienia:</w:t>
      </w:r>
    </w:p>
    <w:p w14:paraId="36EC54E1" w14:textId="77777777" w:rsidR="00D307E7" w:rsidRPr="003D3FC0" w:rsidRDefault="00D307E7"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3D3FC0">
        <w:rPr>
          <w:rFonts w:ascii="Calibri" w:hAnsi="Calibri" w:cs="Calibri"/>
          <w:bCs/>
        </w:rPr>
        <w:t>podwykonawca (firma):</w:t>
      </w:r>
      <w:r w:rsidRPr="003D3FC0">
        <w:rPr>
          <w:rFonts w:ascii="Calibri" w:hAnsi="Calibri" w:cs="Calibri"/>
          <w:bCs/>
          <w:lang w:eastAsia="en-US"/>
        </w:rPr>
        <w:t xml:space="preserve"> </w:t>
      </w:r>
      <w:r w:rsidRPr="003D3FC0">
        <w:rPr>
          <w:rFonts w:ascii="Calibri" w:hAnsi="Calibri" w:cs="Calibri"/>
          <w:bCs/>
        </w:rPr>
        <w:t>…</w:t>
      </w:r>
    </w:p>
    <w:p w14:paraId="2380FA88" w14:textId="77777777" w:rsidR="00D307E7" w:rsidRPr="003D3FC0" w:rsidRDefault="00D307E7" w:rsidP="00874039">
      <w:pPr>
        <w:pStyle w:val="Akapitzlist"/>
        <w:widowControl w:val="0"/>
        <w:numPr>
          <w:ilvl w:val="0"/>
          <w:numId w:val="90"/>
        </w:numPr>
        <w:tabs>
          <w:tab w:val="left" w:pos="709"/>
        </w:tabs>
        <w:suppressAutoHyphens w:val="0"/>
        <w:spacing w:line="276" w:lineRule="auto"/>
        <w:ind w:left="709" w:hanging="283"/>
        <w:jc w:val="both"/>
        <w:rPr>
          <w:rFonts w:ascii="Calibri" w:hAnsi="Calibri" w:cs="Calibri"/>
          <w:bCs/>
        </w:rPr>
      </w:pPr>
      <w:r w:rsidRPr="003D3FC0">
        <w:rPr>
          <w:rFonts w:ascii="Calibri" w:hAnsi="Calibri" w:cs="Calibri"/>
          <w:bCs/>
        </w:rPr>
        <w:t>zakres powierzonych usług ubezpieczeniowych:</w:t>
      </w:r>
      <w:r w:rsidRPr="003D3FC0">
        <w:rPr>
          <w:rFonts w:ascii="Calibri" w:hAnsi="Calibri" w:cs="Calibri"/>
          <w:bCs/>
        </w:rPr>
        <w:tab/>
        <w:t>…</w:t>
      </w:r>
    </w:p>
    <w:p w14:paraId="38131E26" w14:textId="5EF5FB52" w:rsidR="000F1786" w:rsidRPr="003D3FC0" w:rsidRDefault="000F1786" w:rsidP="00874039">
      <w:pPr>
        <w:widowControl w:val="0"/>
        <w:tabs>
          <w:tab w:val="left" w:pos="426"/>
        </w:tabs>
        <w:suppressAutoHyphens w:val="0"/>
        <w:spacing w:line="276" w:lineRule="auto"/>
        <w:ind w:left="426"/>
        <w:jc w:val="both"/>
        <w:rPr>
          <w:rFonts w:ascii="Calibri" w:hAnsi="Calibri" w:cs="Calibri"/>
          <w:spacing w:val="-6"/>
          <w:lang w:eastAsia="en-US"/>
        </w:rPr>
      </w:pPr>
      <w:r w:rsidRPr="003D3FC0">
        <w:rPr>
          <w:rFonts w:ascii="Calibri" w:hAnsi="Calibri" w:cs="Calibri"/>
          <w:spacing w:val="-6"/>
          <w:lang w:eastAsia="en-US"/>
        </w:rPr>
        <w:t>i (</w:t>
      </w:r>
      <w:r w:rsidRPr="003D3FC0">
        <w:rPr>
          <w:rFonts w:ascii="Calibri" w:hAnsi="Calibri" w:cs="Calibri"/>
          <w:i/>
          <w:spacing w:val="-6"/>
          <w:lang w:eastAsia="en-US"/>
        </w:rPr>
        <w:t xml:space="preserve">o ile były mu znane takie dane przed przystąpieniem do wykonania zamówienia) </w:t>
      </w:r>
      <w:r w:rsidR="008F1EE9" w:rsidRPr="003D3FC0">
        <w:rPr>
          <w:rFonts w:ascii="Calibri" w:hAnsi="Calibri" w:cs="Calibri"/>
          <w:spacing w:val="-6"/>
          <w:lang w:eastAsia="en-US"/>
        </w:rPr>
        <w:t>podaje</w:t>
      </w:r>
      <w:r w:rsidRPr="003D3FC0">
        <w:rPr>
          <w:rFonts w:ascii="Calibri" w:hAnsi="Calibri" w:cs="Calibri"/>
          <w:spacing w:val="-6"/>
          <w:lang w:eastAsia="en-US"/>
        </w:rPr>
        <w:t xml:space="preserve"> na</w:t>
      </w:r>
      <w:r w:rsidR="008F1EE9" w:rsidRPr="003D3FC0">
        <w:rPr>
          <w:rFonts w:ascii="Calibri" w:hAnsi="Calibri" w:cs="Calibri"/>
          <w:spacing w:val="-6"/>
          <w:lang w:eastAsia="en-US"/>
        </w:rPr>
        <w:t xml:space="preserve">zwy, </w:t>
      </w:r>
      <w:r w:rsidRPr="003D3FC0">
        <w:rPr>
          <w:rFonts w:ascii="Calibri" w:hAnsi="Calibri" w:cs="Calibri"/>
          <w:spacing w:val="-6"/>
          <w:lang w:eastAsia="en-US"/>
        </w:rPr>
        <w:t>dane kontaktowe</w:t>
      </w:r>
      <w:r w:rsidR="008F1EE9" w:rsidRPr="003D3FC0">
        <w:rPr>
          <w:rFonts w:ascii="Calibri" w:hAnsi="Calibri" w:cs="Calibri"/>
          <w:spacing w:val="-6"/>
          <w:lang w:eastAsia="en-US"/>
        </w:rPr>
        <w:t xml:space="preserve"> oraz przedstawicieli,</w:t>
      </w:r>
      <w:r w:rsidRPr="003D3FC0">
        <w:rPr>
          <w:rFonts w:ascii="Calibri" w:hAnsi="Calibri" w:cs="Calibri"/>
          <w:spacing w:val="-6"/>
          <w:lang w:eastAsia="en-US"/>
        </w:rPr>
        <w:t xml:space="preserve"> podwykonawców</w:t>
      </w:r>
      <w:r w:rsidR="008F1EE9" w:rsidRPr="003D3FC0">
        <w:rPr>
          <w:rFonts w:ascii="Calibri" w:hAnsi="Calibri" w:cs="Calibri"/>
          <w:spacing w:val="-6"/>
          <w:lang w:eastAsia="en-US"/>
        </w:rPr>
        <w:t xml:space="preserve"> zaangażowanych w te usługi</w:t>
      </w:r>
      <w:r w:rsidRPr="003D3FC0">
        <w:rPr>
          <w:rFonts w:ascii="Calibri" w:hAnsi="Calibri" w:cs="Calibri"/>
          <w:spacing w:val="-6"/>
          <w:lang w:eastAsia="en-US"/>
        </w:rPr>
        <w:t>:</w:t>
      </w:r>
      <w:r w:rsidR="0004561E" w:rsidRPr="003D3FC0">
        <w:rPr>
          <w:rFonts w:ascii="Calibri" w:hAnsi="Calibri" w:cs="Calibri"/>
          <w:spacing w:val="-6"/>
          <w:lang w:eastAsia="en-US"/>
        </w:rPr>
        <w:t xml:space="preserve"> ………………………..</w:t>
      </w:r>
      <w:r w:rsidRPr="003D3FC0">
        <w:rPr>
          <w:rFonts w:ascii="Calibri" w:hAnsi="Calibri" w:cs="Calibri"/>
          <w:spacing w:val="-6"/>
          <w:lang w:eastAsia="en-US"/>
        </w:rPr>
        <w:t>…</w:t>
      </w:r>
    </w:p>
    <w:p w14:paraId="50785984" w14:textId="77777777" w:rsidR="000F1786" w:rsidRPr="003D3FC0" w:rsidRDefault="00414469"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3D3FC0">
        <w:rPr>
          <w:rFonts w:cs="Calibri"/>
          <w:sz w:val="24"/>
          <w:szCs w:val="24"/>
        </w:rPr>
        <w:t xml:space="preserve">Wykonawca zawiadamia </w:t>
      </w:r>
      <w:r w:rsidR="00B63964" w:rsidRPr="003D3FC0">
        <w:rPr>
          <w:rFonts w:cs="Calibri"/>
          <w:sz w:val="24"/>
          <w:szCs w:val="24"/>
        </w:rPr>
        <w:t>Z</w:t>
      </w:r>
      <w:r w:rsidRPr="003D3FC0">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3D3FC0" w:rsidRDefault="000F1786"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3D3FC0">
        <w:rPr>
          <w:rFonts w:cs="Calibri"/>
          <w:sz w:val="24"/>
          <w:szCs w:val="24"/>
        </w:rPr>
        <w:t xml:space="preserve">Powierzenie wykonania części zamówienia podwykonawcom nie zwalnia Wykonawcy </w:t>
      </w:r>
      <w:r w:rsidR="00947A21" w:rsidRPr="003D3FC0">
        <w:rPr>
          <w:rFonts w:cs="Calibri"/>
          <w:sz w:val="24"/>
          <w:szCs w:val="24"/>
        </w:rPr>
        <w:br/>
      </w:r>
      <w:r w:rsidRPr="003D3FC0">
        <w:rPr>
          <w:rFonts w:cs="Calibri"/>
          <w:sz w:val="24"/>
          <w:szCs w:val="24"/>
        </w:rPr>
        <w:t>z</w:t>
      </w:r>
      <w:r w:rsidR="001A3B02" w:rsidRPr="003D3FC0">
        <w:rPr>
          <w:rFonts w:cs="Calibri"/>
          <w:sz w:val="24"/>
          <w:szCs w:val="24"/>
        </w:rPr>
        <w:t xml:space="preserve"> </w:t>
      </w:r>
      <w:r w:rsidRPr="003D3FC0">
        <w:rPr>
          <w:rFonts w:cs="Calibri"/>
          <w:sz w:val="24"/>
          <w:szCs w:val="24"/>
        </w:rPr>
        <w:t>odpowie</w:t>
      </w:r>
      <w:r w:rsidR="001A3B02" w:rsidRPr="003D3FC0">
        <w:rPr>
          <w:rFonts w:cs="Calibri"/>
          <w:sz w:val="24"/>
          <w:szCs w:val="24"/>
        </w:rPr>
        <w:softHyphen/>
      </w:r>
      <w:r w:rsidRPr="003D3FC0">
        <w:rPr>
          <w:rFonts w:cs="Calibri"/>
          <w:sz w:val="24"/>
          <w:szCs w:val="24"/>
        </w:rPr>
        <w:t>dzial</w:t>
      </w:r>
      <w:r w:rsidR="001A3B02" w:rsidRPr="003D3FC0">
        <w:rPr>
          <w:rFonts w:cs="Calibri"/>
          <w:sz w:val="24"/>
          <w:szCs w:val="24"/>
        </w:rPr>
        <w:softHyphen/>
      </w:r>
      <w:r w:rsidRPr="003D3FC0">
        <w:rPr>
          <w:rFonts w:cs="Calibri"/>
          <w:sz w:val="24"/>
          <w:szCs w:val="24"/>
        </w:rPr>
        <w:t>ności za należyte wykonanie tego zamówienia.</w:t>
      </w:r>
    </w:p>
    <w:p w14:paraId="71339496" w14:textId="6FF0422E" w:rsidR="00BD62A5" w:rsidRPr="003D3FC0" w:rsidRDefault="00BD62A5"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7" w:name="_Hlk47958841"/>
      <w:r w:rsidRPr="003D3FC0">
        <w:rPr>
          <w:rFonts w:cs="Calibri"/>
          <w:sz w:val="24"/>
          <w:szCs w:val="24"/>
          <w:lang w:eastAsia="en-US"/>
        </w:rPr>
        <w:t>Zgodnie z art. 436 pkt 4 lit. a ustawy Prawo zamówień publicznych</w:t>
      </w:r>
      <w:r w:rsidR="00282458" w:rsidRPr="003D3FC0">
        <w:rPr>
          <w:rFonts w:cs="Calibri"/>
          <w:sz w:val="24"/>
          <w:szCs w:val="24"/>
          <w:lang w:eastAsia="en-US"/>
        </w:rPr>
        <w:t>,</w:t>
      </w:r>
      <w:r w:rsidRPr="003D3FC0">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3D3FC0">
        <w:rPr>
          <w:rFonts w:cs="Calibri"/>
          <w:sz w:val="24"/>
          <w:szCs w:val="24"/>
          <w:lang w:eastAsia="en-US"/>
        </w:rPr>
        <w:br/>
      </w:r>
      <w:r w:rsidRPr="003D3FC0">
        <w:rPr>
          <w:rFonts w:cs="Calibri"/>
          <w:sz w:val="24"/>
          <w:szCs w:val="24"/>
          <w:lang w:eastAsia="en-US"/>
        </w:rPr>
        <w:t>o której mowa w art. 439 ust. 5 ustawy Prawo zamówień publicznych.</w:t>
      </w:r>
    </w:p>
    <w:p w14:paraId="62D82EE2" w14:textId="55B7746C" w:rsidR="00BD62A5" w:rsidRPr="003D3FC0" w:rsidRDefault="00BD62A5"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3D3FC0">
        <w:rPr>
          <w:rFonts w:cs="Calibri"/>
          <w:sz w:val="24"/>
          <w:szCs w:val="24"/>
          <w:lang w:eastAsia="en-US"/>
        </w:rPr>
        <w:t xml:space="preserve">Zamawiający ustala wysokość kary umownej naliczanej Wykonawcy w sytuacji, o której mowa w ust. </w:t>
      </w:r>
      <w:r w:rsidR="00753132" w:rsidRPr="003D3FC0">
        <w:rPr>
          <w:rFonts w:cs="Calibri"/>
          <w:sz w:val="24"/>
          <w:szCs w:val="24"/>
          <w:lang w:eastAsia="en-US"/>
        </w:rPr>
        <w:t>4</w:t>
      </w:r>
      <w:r w:rsidRPr="003D3FC0">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3D3FC0" w:rsidRDefault="00BD62A5" w:rsidP="00874039">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3D3FC0">
        <w:rPr>
          <w:rFonts w:cs="Calibri"/>
          <w:sz w:val="24"/>
          <w:szCs w:val="24"/>
          <w:lang w:eastAsia="en-US"/>
        </w:rPr>
        <w:t xml:space="preserve">Łączna wysokość kar umownych, o których mowa w ust. </w:t>
      </w:r>
      <w:r w:rsidR="003D1B69" w:rsidRPr="003D3FC0">
        <w:rPr>
          <w:rFonts w:cs="Calibri"/>
          <w:sz w:val="24"/>
          <w:szCs w:val="24"/>
          <w:lang w:eastAsia="en-US"/>
        </w:rPr>
        <w:t>4</w:t>
      </w:r>
      <w:r w:rsidRPr="003D3FC0">
        <w:rPr>
          <w:rFonts w:cs="Calibri"/>
          <w:sz w:val="24"/>
          <w:szCs w:val="24"/>
          <w:lang w:eastAsia="en-US"/>
        </w:rPr>
        <w:t xml:space="preserve"> i </w:t>
      </w:r>
      <w:r w:rsidR="003D1B69" w:rsidRPr="003D3FC0">
        <w:rPr>
          <w:rFonts w:cs="Calibri"/>
          <w:sz w:val="24"/>
          <w:szCs w:val="24"/>
          <w:lang w:eastAsia="en-US"/>
        </w:rPr>
        <w:t>5</w:t>
      </w:r>
      <w:r w:rsidRPr="003D3FC0">
        <w:rPr>
          <w:rFonts w:cs="Calibri"/>
          <w:sz w:val="24"/>
          <w:szCs w:val="24"/>
          <w:lang w:eastAsia="en-US"/>
        </w:rPr>
        <w:t xml:space="preserve"> powyżej, nie może przekroczyć kwoty </w:t>
      </w:r>
      <w:r w:rsidR="00BB105C" w:rsidRPr="003D3FC0">
        <w:rPr>
          <w:rFonts w:cs="Calibri"/>
          <w:sz w:val="24"/>
          <w:szCs w:val="24"/>
          <w:lang w:eastAsia="en-US"/>
        </w:rPr>
        <w:t>3</w:t>
      </w:r>
      <w:r w:rsidRPr="003D3FC0">
        <w:rPr>
          <w:rFonts w:cs="Calibri"/>
          <w:sz w:val="24"/>
          <w:szCs w:val="24"/>
          <w:lang w:eastAsia="en-US"/>
        </w:rPr>
        <w:t xml:space="preserve"> 000,00 zł.</w:t>
      </w:r>
    </w:p>
    <w:bookmarkEnd w:id="7"/>
    <w:p w14:paraId="74ABE9B3" w14:textId="6557E112" w:rsidR="00080D84" w:rsidRPr="003D3FC0" w:rsidRDefault="00080D84" w:rsidP="00874039">
      <w:pPr>
        <w:widowControl w:val="0"/>
        <w:tabs>
          <w:tab w:val="left" w:pos="360"/>
        </w:tabs>
        <w:suppressAutoHyphens w:val="0"/>
        <w:spacing w:line="276" w:lineRule="auto"/>
        <w:jc w:val="center"/>
        <w:rPr>
          <w:rFonts w:ascii="Calibri" w:hAnsi="Calibri" w:cs="Calibri"/>
          <w:b/>
        </w:rPr>
      </w:pPr>
      <w:r w:rsidRPr="003D3FC0">
        <w:rPr>
          <w:rFonts w:ascii="Calibri" w:hAnsi="Calibri" w:cs="Calibri"/>
          <w:b/>
        </w:rPr>
        <w:t xml:space="preserve">Warunki płatności </w:t>
      </w:r>
    </w:p>
    <w:p w14:paraId="02316A4C" w14:textId="77777777" w:rsidR="00080D84" w:rsidRPr="003D3FC0" w:rsidRDefault="00414469" w:rsidP="00874039">
      <w:pPr>
        <w:widowControl w:val="0"/>
        <w:suppressAutoHyphens w:val="0"/>
        <w:spacing w:line="276" w:lineRule="auto"/>
        <w:jc w:val="center"/>
        <w:rPr>
          <w:rFonts w:ascii="Calibri" w:hAnsi="Calibri" w:cs="Calibri"/>
          <w:b/>
        </w:rPr>
      </w:pPr>
      <w:r w:rsidRPr="003D3FC0">
        <w:rPr>
          <w:rFonts w:ascii="Calibri" w:hAnsi="Calibri" w:cs="Calibri"/>
          <w:b/>
        </w:rPr>
        <w:t>§1</w:t>
      </w:r>
      <w:r w:rsidR="00AA1534" w:rsidRPr="003D3FC0">
        <w:rPr>
          <w:rFonts w:ascii="Calibri" w:hAnsi="Calibri" w:cs="Calibri"/>
          <w:b/>
        </w:rPr>
        <w:t>0</w:t>
      </w:r>
    </w:p>
    <w:p w14:paraId="3CC7993C" w14:textId="110A7B63" w:rsidR="002469B2" w:rsidRPr="003D3FC0" w:rsidRDefault="00080D84"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bookmarkStart w:id="8" w:name="_Hlk47959033"/>
      <w:r w:rsidRPr="003D3FC0">
        <w:rPr>
          <w:rFonts w:ascii="Calibri" w:hAnsi="Calibri" w:cs="Calibri"/>
        </w:rPr>
        <w:t xml:space="preserve">Składki ubezpieczeniowe za pełen roczny okres ubezpieczenia płatne </w:t>
      </w:r>
      <w:r w:rsidR="001A3B02" w:rsidRPr="003D3FC0">
        <w:rPr>
          <w:rFonts w:ascii="Calibri" w:hAnsi="Calibri" w:cs="Calibri"/>
        </w:rPr>
        <w:t xml:space="preserve">będą </w:t>
      </w:r>
      <w:r w:rsidRPr="003D3FC0">
        <w:rPr>
          <w:rFonts w:ascii="Calibri" w:hAnsi="Calibri" w:cs="Calibri"/>
        </w:rPr>
        <w:t>w czterech równych ratach kwartalnych</w:t>
      </w:r>
      <w:r w:rsidR="002469B2" w:rsidRPr="003D3FC0">
        <w:rPr>
          <w:rFonts w:ascii="Calibri" w:hAnsi="Calibri" w:cs="Calibri"/>
        </w:rPr>
        <w:t xml:space="preserve">, </w:t>
      </w:r>
      <w:r w:rsidR="00243D33" w:rsidRPr="003D3FC0">
        <w:rPr>
          <w:rFonts w:ascii="Calibri" w:hAnsi="Calibri" w:cs="Calibri"/>
        </w:rPr>
        <w:t xml:space="preserve">o ile strony umowy nie poczynią innych ustaleń, </w:t>
      </w:r>
      <w:r w:rsidR="00725581" w:rsidRPr="003D3FC0">
        <w:rPr>
          <w:rFonts w:ascii="Calibri" w:hAnsi="Calibri" w:cs="Calibri"/>
        </w:rPr>
        <w:t xml:space="preserve">najpóźniej </w:t>
      </w:r>
      <w:r w:rsidR="002469B2" w:rsidRPr="003D3FC0">
        <w:rPr>
          <w:rFonts w:ascii="Calibri" w:hAnsi="Calibri" w:cs="Calibri"/>
        </w:rPr>
        <w:t xml:space="preserve">w terminie </w:t>
      </w:r>
      <w:r w:rsidR="00A7227E" w:rsidRPr="003D3FC0">
        <w:rPr>
          <w:rFonts w:ascii="Calibri" w:hAnsi="Calibri" w:cs="Calibri"/>
        </w:rPr>
        <w:br/>
      </w:r>
      <w:r w:rsidR="002469B2" w:rsidRPr="003D3FC0">
        <w:rPr>
          <w:rFonts w:ascii="Calibri" w:hAnsi="Calibri" w:cs="Calibri"/>
        </w:rPr>
        <w:t xml:space="preserve">do </w:t>
      </w:r>
      <w:r w:rsidR="00725581" w:rsidRPr="003D3FC0">
        <w:rPr>
          <w:rFonts w:ascii="Calibri" w:hAnsi="Calibri" w:cs="Calibri"/>
        </w:rPr>
        <w:t>15</w:t>
      </w:r>
      <w:r w:rsidR="002469B2" w:rsidRPr="003D3FC0">
        <w:rPr>
          <w:rFonts w:ascii="Calibri" w:hAnsi="Calibri" w:cs="Calibri"/>
        </w:rPr>
        <w:t xml:space="preserve"> dnia od rozpoczęcia każdego kwartału, właściwego dla danej umowy ubezpieczenia.</w:t>
      </w:r>
    </w:p>
    <w:p w14:paraId="504E7268" w14:textId="4729249E" w:rsidR="00080D84" w:rsidRPr="003D3FC0" w:rsidRDefault="00080D84"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Terminy zapłaty składki zostaną określone w dokumentach ubezpieczeniowych.</w:t>
      </w:r>
    </w:p>
    <w:p w14:paraId="6C87E7EE" w14:textId="77777777" w:rsidR="00080D84" w:rsidRPr="003D3FC0" w:rsidRDefault="001A3B02"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W przypadku okresów ubezpieczenia krótszych od 1 roku</w:t>
      </w:r>
      <w:r w:rsidR="002469B2" w:rsidRPr="003D3FC0">
        <w:rPr>
          <w:rFonts w:ascii="Calibri" w:hAnsi="Calibri" w:cs="Calibri"/>
        </w:rPr>
        <w:t>,</w:t>
      </w:r>
      <w:r w:rsidRPr="003D3FC0">
        <w:rPr>
          <w:rFonts w:ascii="Calibri" w:hAnsi="Calibri" w:cs="Calibri"/>
        </w:rPr>
        <w:t xml:space="preserve"> składka lub raty składki płatne będą </w:t>
      </w:r>
      <w:r w:rsidRPr="003D3FC0">
        <w:rPr>
          <w:rFonts w:ascii="Calibri" w:hAnsi="Calibri" w:cs="Calibri"/>
        </w:rPr>
        <w:br/>
        <w:t>w terminach określonych w ramach odrębnych ustaleń</w:t>
      </w:r>
      <w:r w:rsidR="00080D84" w:rsidRPr="003D3FC0">
        <w:rPr>
          <w:rFonts w:ascii="Calibri" w:hAnsi="Calibri" w:cs="Calibri"/>
        </w:rPr>
        <w:t>.</w:t>
      </w:r>
    </w:p>
    <w:p w14:paraId="34D981BC" w14:textId="77777777" w:rsidR="00080D84" w:rsidRPr="003D3FC0" w:rsidRDefault="00080D84"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Składka płatna jest przelewem lub przekazem pocztowym na rachunek bankowy Wykonawcy określony w dokumentach ubezpieczeniowych.</w:t>
      </w:r>
    </w:p>
    <w:p w14:paraId="1752CEE8" w14:textId="77777777" w:rsidR="00725581" w:rsidRPr="003D3FC0" w:rsidRDefault="001A3B02" w:rsidP="00874039">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3D3FC0">
        <w:rPr>
          <w:rFonts w:ascii="Calibri" w:hAnsi="Calibri" w:cs="Calibri"/>
        </w:rPr>
        <w:t>W przypadku braku wpłaty w ustalonym terminie składki jednorazowej lub jej pierwszej raty</w:t>
      </w:r>
      <w:r w:rsidR="00725581" w:rsidRPr="003D3FC0">
        <w:rPr>
          <w:rFonts w:ascii="Calibri" w:hAnsi="Calibri" w:cs="Calibri"/>
        </w:rPr>
        <w:t>,</w:t>
      </w:r>
      <w:r w:rsidRPr="003D3FC0">
        <w:rPr>
          <w:rFonts w:ascii="Calibri" w:hAnsi="Calibri" w:cs="Calibri"/>
        </w:rPr>
        <w:t xml:space="preserve"> Wykonawca odstępuje od możliwości wypowiedzenia umowy ze skutkiem natychmiastowym</w:t>
      </w:r>
      <w:r w:rsidR="00725581" w:rsidRPr="003D3FC0">
        <w:rPr>
          <w:rFonts w:ascii="Calibri" w:hAnsi="Calibri" w:cs="Calibri"/>
        </w:rPr>
        <w:t xml:space="preserve">, natomiast przysługuje mu wezwanie do zapłacenia należności w terminie nie krótszym niż 7 dni, </w:t>
      </w:r>
      <w:r w:rsidR="00725581" w:rsidRPr="003D3FC0">
        <w:rPr>
          <w:rFonts w:ascii="Calibri" w:hAnsi="Calibri" w:cs="Calibri"/>
        </w:rPr>
        <w:br/>
        <w:t>pod rygorem wypowiedzenia umowy.</w:t>
      </w:r>
    </w:p>
    <w:bookmarkEnd w:id="8"/>
    <w:p w14:paraId="5ED86A4E" w14:textId="77777777" w:rsidR="00AA1534" w:rsidRPr="003D3FC0" w:rsidRDefault="00AA1534" w:rsidP="00874039">
      <w:pPr>
        <w:widowControl w:val="0"/>
        <w:suppressAutoHyphens w:val="0"/>
        <w:spacing w:before="120" w:line="276" w:lineRule="auto"/>
        <w:jc w:val="center"/>
        <w:rPr>
          <w:rFonts w:ascii="Calibri" w:hAnsi="Calibri" w:cs="Calibri"/>
          <w:b/>
        </w:rPr>
      </w:pPr>
      <w:r w:rsidRPr="003D3FC0">
        <w:rPr>
          <w:rFonts w:ascii="Calibri" w:hAnsi="Calibri" w:cs="Calibri"/>
          <w:b/>
        </w:rPr>
        <w:t>Zmiana umowy</w:t>
      </w:r>
    </w:p>
    <w:p w14:paraId="2F730BE0" w14:textId="77777777" w:rsidR="00AA1534" w:rsidRPr="003D3FC0" w:rsidRDefault="00AA1534" w:rsidP="00874039">
      <w:pPr>
        <w:widowControl w:val="0"/>
        <w:suppressAutoHyphens w:val="0"/>
        <w:spacing w:line="276" w:lineRule="auto"/>
        <w:jc w:val="center"/>
        <w:rPr>
          <w:rFonts w:ascii="Calibri" w:hAnsi="Calibri" w:cs="Calibri"/>
          <w:b/>
        </w:rPr>
      </w:pPr>
      <w:r w:rsidRPr="003D3FC0">
        <w:rPr>
          <w:rFonts w:ascii="Calibri" w:hAnsi="Calibri" w:cs="Calibri"/>
          <w:b/>
        </w:rPr>
        <w:lastRenderedPageBreak/>
        <w:t>§11</w:t>
      </w:r>
    </w:p>
    <w:p w14:paraId="6B9B6C89" w14:textId="77777777" w:rsidR="00AA1534" w:rsidRPr="003D3FC0" w:rsidRDefault="00AA1534" w:rsidP="00874039">
      <w:pPr>
        <w:widowControl w:val="0"/>
        <w:numPr>
          <w:ilvl w:val="0"/>
          <w:numId w:val="14"/>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3D3FC0">
        <w:rPr>
          <w:rFonts w:ascii="Calibri" w:hAnsi="Calibri" w:cs="Calibri"/>
        </w:rPr>
        <w:t>W</w:t>
      </w:r>
      <w:r w:rsidRPr="003D3FC0">
        <w:rPr>
          <w:rFonts w:ascii="Calibri" w:hAnsi="Calibri" w:cs="Calibri"/>
        </w:rPr>
        <w:t>ykonawcy, w przypadku:</w:t>
      </w:r>
    </w:p>
    <w:p w14:paraId="449FADA5" w14:textId="77777777" w:rsidR="00521911" w:rsidRPr="003D3FC0" w:rsidRDefault="00193DFB" w:rsidP="00874039">
      <w:pPr>
        <w:widowControl w:val="0"/>
        <w:numPr>
          <w:ilvl w:val="1"/>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w:t>
      </w:r>
      <w:r w:rsidR="00521911" w:rsidRPr="003D3FC0">
        <w:rPr>
          <w:rFonts w:ascii="Calibri" w:hAnsi="Calibri" w:cs="Calibri"/>
        </w:rPr>
        <w:t>miany o charakterze prawnym</w:t>
      </w:r>
      <w:r w:rsidRPr="003D3FC0">
        <w:rPr>
          <w:rFonts w:ascii="Calibri" w:hAnsi="Calibri" w:cs="Calibri"/>
        </w:rPr>
        <w:t>, tj.</w:t>
      </w:r>
      <w:r w:rsidR="00521911" w:rsidRPr="003D3FC0">
        <w:rPr>
          <w:rFonts w:ascii="Calibri" w:hAnsi="Calibri" w:cs="Calibri"/>
        </w:rPr>
        <w:t>:</w:t>
      </w:r>
    </w:p>
    <w:p w14:paraId="3CD55FBE" w14:textId="7ACB57CC" w:rsidR="00AA1534" w:rsidRPr="003D3FC0" w:rsidRDefault="00193DFB" w:rsidP="00874039">
      <w:pPr>
        <w:widowControl w:val="0"/>
        <w:numPr>
          <w:ilvl w:val="0"/>
          <w:numId w:val="46"/>
        </w:numPr>
        <w:tabs>
          <w:tab w:val="left" w:pos="426"/>
        </w:tabs>
        <w:suppressAutoHyphens w:val="0"/>
        <w:spacing w:line="276" w:lineRule="auto"/>
        <w:ind w:hanging="294"/>
        <w:jc w:val="both"/>
        <w:rPr>
          <w:rFonts w:ascii="Calibri" w:hAnsi="Calibri" w:cs="Calibri"/>
          <w:spacing w:val="-4"/>
        </w:rPr>
      </w:pPr>
      <w:r w:rsidRPr="003D3FC0">
        <w:rPr>
          <w:rFonts w:ascii="Calibri" w:hAnsi="Calibri" w:cs="Calibri"/>
          <w:spacing w:val="-4"/>
        </w:rPr>
        <w:t>zmiany powszechnie obowiązujących przepisów</w:t>
      </w:r>
      <w:r w:rsidR="00744C64" w:rsidRPr="003D3FC0">
        <w:rPr>
          <w:rFonts w:ascii="Calibri" w:hAnsi="Calibri" w:cs="Calibri"/>
          <w:spacing w:val="-4"/>
        </w:rPr>
        <w:t xml:space="preserve"> prawa</w:t>
      </w:r>
      <w:r w:rsidRPr="003D3FC0">
        <w:rPr>
          <w:rFonts w:ascii="Calibri" w:hAnsi="Calibri" w:cs="Calibri"/>
          <w:spacing w:val="-4"/>
        </w:rPr>
        <w:t xml:space="preserve">, które </w:t>
      </w:r>
      <w:r w:rsidR="00744C64" w:rsidRPr="003D3FC0">
        <w:rPr>
          <w:rFonts w:ascii="Calibri" w:hAnsi="Calibri" w:cs="Calibri"/>
          <w:spacing w:val="-4"/>
        </w:rPr>
        <w:t>będą miały</w:t>
      </w:r>
      <w:r w:rsidRPr="003D3FC0">
        <w:rPr>
          <w:rFonts w:ascii="Calibri" w:hAnsi="Calibri" w:cs="Calibri"/>
          <w:spacing w:val="-4"/>
        </w:rPr>
        <w:t xml:space="preserve"> wpływ </w:t>
      </w:r>
      <w:r w:rsidR="00744C64" w:rsidRPr="003D3FC0">
        <w:rPr>
          <w:rFonts w:ascii="Calibri" w:hAnsi="Calibri" w:cs="Calibri"/>
          <w:spacing w:val="-4"/>
        </w:rPr>
        <w:t xml:space="preserve">na kształt warunków </w:t>
      </w:r>
      <w:r w:rsidR="00AA1534" w:rsidRPr="003D3FC0">
        <w:rPr>
          <w:rFonts w:ascii="Calibri" w:hAnsi="Calibri" w:cs="Calibri"/>
          <w:spacing w:val="-4"/>
        </w:rPr>
        <w:t>stanowiących podstawę udzielanej ochrony ubezpiecze</w:t>
      </w:r>
      <w:r w:rsidR="00744C64" w:rsidRPr="003D3FC0">
        <w:rPr>
          <w:rFonts w:ascii="Calibri" w:hAnsi="Calibri" w:cs="Calibri"/>
          <w:spacing w:val="-4"/>
        </w:rPr>
        <w:softHyphen/>
      </w:r>
      <w:r w:rsidR="00AA1534" w:rsidRPr="003D3FC0">
        <w:rPr>
          <w:rFonts w:ascii="Calibri" w:hAnsi="Calibri" w:cs="Calibri"/>
          <w:spacing w:val="-4"/>
        </w:rPr>
        <w:t>niowej</w:t>
      </w:r>
      <w:r w:rsidR="00744C64" w:rsidRPr="003D3FC0">
        <w:rPr>
          <w:rFonts w:ascii="Calibri" w:hAnsi="Calibri" w:cs="Calibri"/>
          <w:spacing w:val="-4"/>
        </w:rPr>
        <w:t xml:space="preserve"> - </w:t>
      </w:r>
      <w:r w:rsidR="00AA1534" w:rsidRPr="003D3FC0">
        <w:rPr>
          <w:rFonts w:ascii="Calibri" w:eastAsia="SimSun" w:hAnsi="Calibri" w:cs="Calibri"/>
          <w:spacing w:val="-4"/>
        </w:rPr>
        <w:t>w</w:t>
      </w:r>
      <w:r w:rsidR="00E56EBF" w:rsidRPr="003D3FC0">
        <w:rPr>
          <w:rFonts w:ascii="Calibri" w:eastAsia="SimSun" w:hAnsi="Calibri" w:cs="Calibri"/>
          <w:spacing w:val="-4"/>
        </w:rPr>
        <w:t xml:space="preserve"> </w:t>
      </w:r>
      <w:r w:rsidR="00AA1534" w:rsidRPr="003D3FC0">
        <w:rPr>
          <w:rFonts w:ascii="Calibri" w:eastAsia="SimSun" w:hAnsi="Calibri" w:cs="Calibri"/>
          <w:spacing w:val="-4"/>
        </w:rPr>
        <w:t xml:space="preserve">zakresie, </w:t>
      </w:r>
      <w:r w:rsidR="00AA1534" w:rsidRPr="003D3FC0">
        <w:rPr>
          <w:rFonts w:ascii="Calibri" w:hAnsi="Calibri" w:cs="Calibri"/>
          <w:spacing w:val="-4"/>
        </w:rPr>
        <w:t xml:space="preserve">w jakim zmiany te dotyczyć będą </w:t>
      </w:r>
      <w:r w:rsidR="00A94C5A" w:rsidRPr="003D3FC0">
        <w:rPr>
          <w:rFonts w:ascii="Calibri" w:hAnsi="Calibri" w:cs="Calibri"/>
          <w:spacing w:val="-4"/>
        </w:rPr>
        <w:t>niniejszej umowy lub wynikających z niej</w:t>
      </w:r>
      <w:r w:rsidR="00AA1534" w:rsidRPr="003D3FC0">
        <w:rPr>
          <w:rFonts w:ascii="Calibri" w:hAnsi="Calibri" w:cs="Calibri"/>
          <w:spacing w:val="-4"/>
        </w:rPr>
        <w:t xml:space="preserve"> umów ubezpieczenia</w:t>
      </w:r>
      <w:r w:rsidR="00A94C5A" w:rsidRPr="003D3FC0">
        <w:rPr>
          <w:rFonts w:ascii="Calibri" w:hAnsi="Calibri" w:cs="Calibri"/>
          <w:spacing w:val="-4"/>
        </w:rPr>
        <w:t>,</w:t>
      </w:r>
    </w:p>
    <w:p w14:paraId="60C6DCD4" w14:textId="77777777" w:rsidR="00A94C5A" w:rsidRPr="003D3FC0" w:rsidRDefault="00744C64" w:rsidP="00874039">
      <w:pPr>
        <w:widowControl w:val="0"/>
        <w:numPr>
          <w:ilvl w:val="0"/>
          <w:numId w:val="46"/>
        </w:numPr>
        <w:tabs>
          <w:tab w:val="left" w:pos="426"/>
        </w:tabs>
        <w:suppressAutoHyphens w:val="0"/>
        <w:spacing w:line="276" w:lineRule="auto"/>
        <w:ind w:hanging="294"/>
        <w:jc w:val="both"/>
        <w:rPr>
          <w:rFonts w:ascii="Calibri" w:hAnsi="Calibri" w:cs="Calibri"/>
        </w:rPr>
      </w:pPr>
      <w:r w:rsidRPr="003D3FC0">
        <w:rPr>
          <w:rFonts w:ascii="Calibri" w:hAnsi="Calibri" w:cs="Calibri"/>
        </w:rPr>
        <w:t>zmiany przepisów o zamówieniach publicznych, jeśli Zamawiający będzie zobowiązany uwzględnić je w umowie zawartej przed taką zmianą,</w:t>
      </w:r>
    </w:p>
    <w:p w14:paraId="4812A4EE" w14:textId="77777777" w:rsidR="00744C64" w:rsidRPr="003D3FC0" w:rsidRDefault="00A94C5A" w:rsidP="00874039">
      <w:pPr>
        <w:widowControl w:val="0"/>
        <w:numPr>
          <w:ilvl w:val="0"/>
          <w:numId w:val="46"/>
        </w:numPr>
        <w:tabs>
          <w:tab w:val="left" w:pos="426"/>
        </w:tabs>
        <w:suppressAutoHyphens w:val="0"/>
        <w:spacing w:line="276" w:lineRule="auto"/>
        <w:ind w:hanging="294"/>
        <w:jc w:val="both"/>
        <w:rPr>
          <w:rFonts w:ascii="Calibri" w:hAnsi="Calibri" w:cs="Calibri"/>
        </w:rPr>
      </w:pPr>
      <w:r w:rsidRPr="003D3FC0">
        <w:rPr>
          <w:rFonts w:ascii="Calibri" w:hAnsi="Calibri" w:cs="Calibri"/>
        </w:rPr>
        <w:t>zmiany przepisów prawa międzynarodowego, które zobowiązana będzie wdrożyć Rzeczpospolita Polska, w tym organy jej administracji samorządowej,</w:t>
      </w:r>
    </w:p>
    <w:p w14:paraId="0E4E183A" w14:textId="05DBD243" w:rsidR="00744C64" w:rsidRPr="003D3FC0" w:rsidRDefault="00744C64" w:rsidP="00874039">
      <w:pPr>
        <w:widowControl w:val="0"/>
        <w:numPr>
          <w:ilvl w:val="0"/>
          <w:numId w:val="46"/>
        </w:numPr>
        <w:tabs>
          <w:tab w:val="left" w:pos="426"/>
        </w:tabs>
        <w:suppressAutoHyphens w:val="0"/>
        <w:spacing w:line="276" w:lineRule="auto"/>
        <w:ind w:hanging="294"/>
        <w:jc w:val="both"/>
        <w:rPr>
          <w:rFonts w:ascii="Calibri" w:hAnsi="Calibri" w:cs="Calibri"/>
        </w:rPr>
      </w:pPr>
      <w:r w:rsidRPr="003D3FC0">
        <w:rPr>
          <w:rFonts w:ascii="Calibri" w:hAnsi="Calibri" w:cs="Calibri"/>
        </w:rPr>
        <w:t xml:space="preserve">wydanie decyzji, uchwał, postanowień, </w:t>
      </w:r>
      <w:r w:rsidR="00A94C5A" w:rsidRPr="003D3FC0">
        <w:rPr>
          <w:rFonts w:ascii="Calibri" w:hAnsi="Calibri" w:cs="Calibri"/>
        </w:rPr>
        <w:t xml:space="preserve">rozstrzygnięć, </w:t>
      </w:r>
      <w:r w:rsidRPr="003D3FC0">
        <w:rPr>
          <w:rFonts w:ascii="Calibri" w:hAnsi="Calibri" w:cs="Calibri"/>
        </w:rPr>
        <w:t>orzeczeń, wyroków itp.</w:t>
      </w:r>
      <w:r w:rsidR="00947A21" w:rsidRPr="003D3FC0">
        <w:rPr>
          <w:rFonts w:ascii="Calibri" w:hAnsi="Calibri" w:cs="Calibri"/>
        </w:rPr>
        <w:t xml:space="preserve"> </w:t>
      </w:r>
      <w:r w:rsidRPr="003D3FC0">
        <w:rPr>
          <w:rFonts w:ascii="Calibri" w:hAnsi="Calibri" w:cs="Calibri"/>
        </w:rPr>
        <w:t xml:space="preserve">przez uprawnione organy, które będą zobowiązywały Zamawiającego do zmiany zawartej umowy </w:t>
      </w:r>
      <w:r w:rsidR="00A94C5A" w:rsidRPr="003D3FC0">
        <w:rPr>
          <w:rFonts w:ascii="Calibri" w:hAnsi="Calibri" w:cs="Calibri"/>
        </w:rPr>
        <w:t>lub</w:t>
      </w:r>
      <w:r w:rsidRPr="003D3FC0">
        <w:rPr>
          <w:rFonts w:ascii="Calibri" w:hAnsi="Calibri" w:cs="Calibri"/>
        </w:rPr>
        <w:t xml:space="preserve"> wynikających z niej umów ubezpieczenia,</w:t>
      </w:r>
    </w:p>
    <w:p w14:paraId="650433C6" w14:textId="5D1E11DB" w:rsidR="00183A97" w:rsidRPr="003D3FC0" w:rsidRDefault="00A94C5A" w:rsidP="00874039">
      <w:pPr>
        <w:widowControl w:val="0"/>
        <w:numPr>
          <w:ilvl w:val="0"/>
          <w:numId w:val="46"/>
        </w:numPr>
        <w:tabs>
          <w:tab w:val="left" w:pos="426"/>
        </w:tabs>
        <w:suppressAutoHyphens w:val="0"/>
        <w:spacing w:line="276" w:lineRule="auto"/>
        <w:ind w:hanging="294"/>
        <w:jc w:val="both"/>
        <w:rPr>
          <w:rFonts w:ascii="Calibri" w:hAnsi="Calibri" w:cs="Calibri"/>
          <w:spacing w:val="-4"/>
        </w:rPr>
      </w:pPr>
      <w:r w:rsidRPr="003D3FC0">
        <w:rPr>
          <w:rFonts w:ascii="Calibri" w:hAnsi="Calibri" w:cs="Calibri"/>
          <w:spacing w:val="-4"/>
        </w:rPr>
        <w:t xml:space="preserve">inne zmiany o charakterze prawnym, jeśli powstanie obowiązek ich wdrożenia, w zakresie </w:t>
      </w:r>
      <w:r w:rsidR="00947A21" w:rsidRPr="003D3FC0">
        <w:rPr>
          <w:rFonts w:ascii="Calibri" w:hAnsi="Calibri" w:cs="Calibri"/>
          <w:spacing w:val="-4"/>
        </w:rPr>
        <w:br/>
      </w:r>
      <w:r w:rsidRPr="003D3FC0">
        <w:rPr>
          <w:rFonts w:ascii="Calibri" w:hAnsi="Calibri" w:cs="Calibri"/>
          <w:spacing w:val="-4"/>
        </w:rPr>
        <w:t xml:space="preserve">w jakim </w:t>
      </w:r>
      <w:r w:rsidR="00156A79" w:rsidRPr="003D3FC0">
        <w:rPr>
          <w:rFonts w:ascii="Calibri" w:hAnsi="Calibri" w:cs="Calibri"/>
          <w:spacing w:val="-4"/>
        </w:rPr>
        <w:t>zmiany te dotyczyć będą niniejszej umowy lub wynikających z niej umów ubezpieczenia;</w:t>
      </w:r>
    </w:p>
    <w:p w14:paraId="6D431070" w14:textId="6193CBDF" w:rsidR="00AA1534" w:rsidRPr="003D3FC0" w:rsidRDefault="00DC3337" w:rsidP="00874039">
      <w:pPr>
        <w:widowControl w:val="0"/>
        <w:numPr>
          <w:ilvl w:val="1"/>
          <w:numId w:val="7"/>
        </w:numPr>
        <w:tabs>
          <w:tab w:val="left" w:pos="426"/>
        </w:tabs>
        <w:suppressAutoHyphens w:val="0"/>
        <w:spacing w:line="276" w:lineRule="auto"/>
        <w:ind w:left="426" w:hanging="426"/>
        <w:jc w:val="both"/>
        <w:rPr>
          <w:rFonts w:ascii="Calibri" w:hAnsi="Calibri" w:cs="Calibri"/>
        </w:rPr>
      </w:pPr>
      <w:bookmarkStart w:id="9" w:name="_Hlk47129536"/>
      <w:r w:rsidRPr="003D3FC0">
        <w:rPr>
          <w:rFonts w:ascii="Calibri" w:hAnsi="Calibri" w:cs="Calibri"/>
        </w:rPr>
        <w:t>zmiany zakresu zamówienia w przypadku zmiany podmiotów objętych zamówieniem</w:t>
      </w:r>
      <w:r w:rsidR="00C27216" w:rsidRPr="003D3FC0">
        <w:rPr>
          <w:rFonts w:ascii="Calibri" w:hAnsi="Calibri" w:cs="Calibri"/>
        </w:rPr>
        <w:t>, tj.</w:t>
      </w:r>
      <w:r w:rsidR="00AA1534" w:rsidRPr="003D3FC0">
        <w:rPr>
          <w:rFonts w:ascii="Calibri" w:hAnsi="Calibri" w:cs="Calibri"/>
        </w:rPr>
        <w:t>:</w:t>
      </w:r>
    </w:p>
    <w:p w14:paraId="40DA8CE7" w14:textId="77777777" w:rsidR="00AA1534" w:rsidRPr="003D3FC0" w:rsidRDefault="00AA1534" w:rsidP="00874039">
      <w:pPr>
        <w:widowControl w:val="0"/>
        <w:numPr>
          <w:ilvl w:val="0"/>
          <w:numId w:val="44"/>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utworzenia przez Zamawiającego nowych podmiotów, w tym wyodrębnionych z podmiotów dotychczas objętych zamówieniem lub powstałych w wyniku ich połączenia,</w:t>
      </w:r>
    </w:p>
    <w:p w14:paraId="1B5C4945" w14:textId="77777777" w:rsidR="00AA1534" w:rsidRPr="003D3FC0" w:rsidRDefault="00AA1534" w:rsidP="00874039">
      <w:pPr>
        <w:widowControl w:val="0"/>
        <w:numPr>
          <w:ilvl w:val="0"/>
          <w:numId w:val="44"/>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 xml:space="preserve">restrukturyzacji, przekształcenia, połączenia, </w:t>
      </w:r>
      <w:r w:rsidR="006855DB" w:rsidRPr="003D3FC0">
        <w:rPr>
          <w:rFonts w:ascii="Calibri" w:hAnsi="Calibri" w:cs="Calibri"/>
        </w:rPr>
        <w:t xml:space="preserve">podziału, </w:t>
      </w:r>
      <w:r w:rsidRPr="003D3FC0">
        <w:rPr>
          <w:rFonts w:ascii="Calibri" w:hAnsi="Calibri" w:cs="Calibri"/>
        </w:rPr>
        <w:t xml:space="preserve">komercjalizacji lub zmiany formy prawnej podmiotów objętych zamówieniem, </w:t>
      </w:r>
    </w:p>
    <w:p w14:paraId="3E739D41" w14:textId="77777777" w:rsidR="00AA1534" w:rsidRPr="003D3FC0" w:rsidRDefault="00AA1534" w:rsidP="00874039">
      <w:pPr>
        <w:widowControl w:val="0"/>
        <w:numPr>
          <w:ilvl w:val="0"/>
          <w:numId w:val="44"/>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rozwiązania podmiotu objętego zamówieniem;</w:t>
      </w:r>
    </w:p>
    <w:p w14:paraId="7464A180" w14:textId="1BCF4FC7" w:rsidR="002368BB" w:rsidRPr="003D3FC0" w:rsidRDefault="002368BB" w:rsidP="00874039">
      <w:pPr>
        <w:widowControl w:val="0"/>
        <w:numPr>
          <w:ilvl w:val="2"/>
          <w:numId w:val="7"/>
        </w:numPr>
        <w:tabs>
          <w:tab w:val="left" w:pos="709"/>
        </w:tabs>
        <w:suppressAutoHyphens w:val="0"/>
        <w:spacing w:line="276" w:lineRule="auto"/>
        <w:ind w:left="709" w:hanging="709"/>
        <w:jc w:val="both"/>
        <w:rPr>
          <w:rFonts w:ascii="Calibri" w:hAnsi="Calibri" w:cs="Calibri"/>
        </w:rPr>
      </w:pPr>
      <w:r w:rsidRPr="003D3FC0">
        <w:rPr>
          <w:rFonts w:ascii="Calibri" w:hAnsi="Calibri" w:cs="Calibri"/>
        </w:rPr>
        <w:t xml:space="preserve">w przypadku zmiany formy prawnej podmiotów objętych zamówieniem, szczególnie </w:t>
      </w:r>
      <w:r w:rsidR="00947A21" w:rsidRPr="003D3FC0">
        <w:rPr>
          <w:rFonts w:ascii="Calibri" w:hAnsi="Calibri" w:cs="Calibri"/>
        </w:rPr>
        <w:br/>
      </w:r>
      <w:r w:rsidRPr="003D3FC0">
        <w:rPr>
          <w:rFonts w:ascii="Calibri" w:hAnsi="Calibri" w:cs="Calibri"/>
        </w:rPr>
        <w:t xml:space="preserve">w związku z ich przekształceniem w spółkę prawa handlowego, nowopowstały podmiot </w:t>
      </w:r>
      <w:r w:rsidR="00947A21" w:rsidRPr="003D3FC0">
        <w:rPr>
          <w:rFonts w:ascii="Calibri" w:hAnsi="Calibri" w:cs="Calibri"/>
        </w:rPr>
        <w:br/>
      </w:r>
      <w:r w:rsidRPr="003D3FC0">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3D3FC0">
        <w:rPr>
          <w:rFonts w:ascii="Calibri" w:hAnsi="Calibri" w:cs="Calibri"/>
        </w:rPr>
        <w:br/>
      </w:r>
      <w:r w:rsidRPr="003D3FC0">
        <w:rPr>
          <w:rFonts w:ascii="Calibri" w:hAnsi="Calibri" w:cs="Calibri"/>
        </w:rPr>
        <w:t>na nowy podmiot, pod warunkiem, że nowy podmiot będzie posiadał analogiczny profil działalności, jak przed zmianą i nie ulegną zmianie zabezpieczenia przeciwpożarowe i </w:t>
      </w:r>
      <w:proofErr w:type="spellStart"/>
      <w:r w:rsidRPr="003D3FC0">
        <w:rPr>
          <w:rFonts w:ascii="Calibri" w:hAnsi="Calibri" w:cs="Calibri"/>
        </w:rPr>
        <w:t>przeciwkradzieżowe</w:t>
      </w:r>
      <w:proofErr w:type="spellEnd"/>
      <w:r w:rsidRPr="003D3FC0">
        <w:rPr>
          <w:rFonts w:ascii="Calibri" w:hAnsi="Calibri" w:cs="Calibri"/>
        </w:rPr>
        <w:t>; w przypadku braku pisemnego potwierdze</w:t>
      </w:r>
      <w:r w:rsidRPr="003D3FC0">
        <w:rPr>
          <w:rFonts w:ascii="Calibri" w:hAnsi="Calibri" w:cs="Calibri"/>
        </w:rPr>
        <w:softHyphen/>
        <w:t xml:space="preserve">nia woli kontynuacji ubezpieczeń uważa się, że umowa ubezpieczenia wygasła z dniem zmiany formy prawnej, </w:t>
      </w:r>
      <w:r w:rsidR="00947A21" w:rsidRPr="003D3FC0">
        <w:rPr>
          <w:rFonts w:ascii="Calibri" w:hAnsi="Calibri" w:cs="Calibri"/>
        </w:rPr>
        <w:br/>
      </w:r>
      <w:r w:rsidRPr="003D3FC0">
        <w:rPr>
          <w:rFonts w:ascii="Calibri" w:hAnsi="Calibri" w:cs="Calibri"/>
        </w:rPr>
        <w:t>a Wykonawca dokona zwrotu składki za niewykorzystany okres ubezpie</w:t>
      </w:r>
      <w:r w:rsidRPr="003D3FC0">
        <w:rPr>
          <w:rFonts w:ascii="Calibri" w:hAnsi="Calibri" w:cs="Calibri"/>
        </w:rPr>
        <w:softHyphen/>
        <w:t xml:space="preserve">czenia zgodnie </w:t>
      </w:r>
      <w:r w:rsidR="00947A21" w:rsidRPr="003D3FC0">
        <w:rPr>
          <w:rFonts w:ascii="Calibri" w:hAnsi="Calibri" w:cs="Calibri"/>
        </w:rPr>
        <w:br/>
      </w:r>
      <w:r w:rsidRPr="003D3FC0">
        <w:rPr>
          <w:rFonts w:ascii="Calibri" w:hAnsi="Calibri" w:cs="Calibri"/>
        </w:rPr>
        <w:t xml:space="preserve">z przepisami Kodeksu cywilnego i zasadami </w:t>
      </w:r>
      <w:r w:rsidR="00E56EBF" w:rsidRPr="003D3FC0">
        <w:rPr>
          <w:rFonts w:ascii="Calibri" w:hAnsi="Calibri" w:cs="Calibri"/>
        </w:rPr>
        <w:t xml:space="preserve">rozliczenia </w:t>
      </w:r>
      <w:r w:rsidRPr="003D3FC0">
        <w:rPr>
          <w:rFonts w:ascii="Calibri" w:hAnsi="Calibri" w:cs="Calibri"/>
        </w:rPr>
        <w:t>określonymi w niniejszej umowie</w:t>
      </w:r>
      <w:r w:rsidR="00CD6A8B" w:rsidRPr="003D3FC0">
        <w:rPr>
          <w:rFonts w:ascii="Calibri" w:hAnsi="Calibri" w:cs="Calibri"/>
        </w:rPr>
        <w:t>;</w:t>
      </w:r>
    </w:p>
    <w:bookmarkEnd w:id="9"/>
    <w:p w14:paraId="53949200" w14:textId="77777777" w:rsidR="000B7D5D" w:rsidRPr="003D3FC0" w:rsidRDefault="000B7D5D" w:rsidP="00874039">
      <w:pPr>
        <w:widowControl w:val="0"/>
        <w:numPr>
          <w:ilvl w:val="1"/>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zmiany przedmiotowego zakresu zamówienia</w:t>
      </w:r>
      <w:r w:rsidR="00C27216" w:rsidRPr="003D3FC0">
        <w:rPr>
          <w:rFonts w:ascii="Calibri" w:hAnsi="Calibri" w:cs="Calibri"/>
        </w:rPr>
        <w:t>, tj.</w:t>
      </w:r>
      <w:r w:rsidRPr="003D3FC0">
        <w:rPr>
          <w:rFonts w:ascii="Calibri" w:hAnsi="Calibri" w:cs="Calibri"/>
        </w:rPr>
        <w:t>:</w:t>
      </w:r>
    </w:p>
    <w:p w14:paraId="05B1F66D" w14:textId="5C0DBD82" w:rsidR="000B7D5D" w:rsidRPr="003D3FC0"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spacing w:val="-6"/>
        </w:rPr>
      </w:pPr>
      <w:r w:rsidRPr="003D3FC0">
        <w:rPr>
          <w:rFonts w:ascii="Calibri" w:hAnsi="Calibri" w:cs="Calibri"/>
          <w:spacing w:val="-6"/>
        </w:rPr>
        <w:t>wzrostu albo spadku ilości lub wartości przedmiotu ubezpieczenia ubezpieczonego systemem sum stałych</w:t>
      </w:r>
      <w:r w:rsidR="00E56EBF" w:rsidRPr="003D3FC0">
        <w:rPr>
          <w:rFonts w:ascii="Calibri" w:hAnsi="Calibri" w:cs="Calibri"/>
          <w:spacing w:val="-6"/>
        </w:rPr>
        <w:t xml:space="preserve"> (wzrostu albo spadku sumy ubezpieczenia),</w:t>
      </w:r>
      <w:r w:rsidR="0077070D" w:rsidRPr="003D3FC0">
        <w:rPr>
          <w:rFonts w:ascii="Calibri" w:hAnsi="Calibri" w:cs="Calibri"/>
          <w:spacing w:val="-6"/>
        </w:rPr>
        <w:t xml:space="preserve"> mylnym ujęciem lub pominięciem,</w:t>
      </w:r>
    </w:p>
    <w:p w14:paraId="174760B5" w14:textId="77777777" w:rsidR="000B7D5D" w:rsidRPr="003D3FC0"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zwiększenia sumy ubezpieczenia w związku z modernizacją</w:t>
      </w:r>
      <w:r w:rsidR="00E56EBF" w:rsidRPr="003D3FC0">
        <w:rPr>
          <w:rFonts w:ascii="Calibri" w:hAnsi="Calibri" w:cs="Calibri"/>
        </w:rPr>
        <w:t xml:space="preserve"> przedmiotu ubezpieczenia</w:t>
      </w:r>
      <w:r w:rsidRPr="003D3FC0">
        <w:rPr>
          <w:rFonts w:ascii="Calibri" w:hAnsi="Calibri" w:cs="Calibri"/>
        </w:rPr>
        <w:t>, przeprowadzonymi inwestycjami, adaptacją, rozbudową itp.,</w:t>
      </w:r>
    </w:p>
    <w:p w14:paraId="2855C092" w14:textId="2A6E7772" w:rsidR="00EA1311" w:rsidRPr="003D3FC0"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3D3FC0">
        <w:rPr>
          <w:rFonts w:ascii="Calibri" w:hAnsi="Calibri" w:cs="Calibri"/>
          <w:bCs/>
        </w:rPr>
        <w:t xml:space="preserve">zmiany wysokości sum ubezpieczenia, </w:t>
      </w:r>
      <w:r w:rsidR="00EE4818" w:rsidRPr="003D3FC0">
        <w:rPr>
          <w:rFonts w:ascii="Calibri" w:hAnsi="Calibri" w:cs="Calibri"/>
          <w:bCs/>
        </w:rPr>
        <w:t xml:space="preserve">w tym </w:t>
      </w:r>
      <w:r w:rsidRPr="003D3FC0">
        <w:rPr>
          <w:rFonts w:ascii="Calibri" w:hAnsi="Calibri" w:cs="Calibri"/>
          <w:bCs/>
        </w:rPr>
        <w:t>wynikającej ze zobowiązań Zamawiającego zaciągniętych po zawarciu umowy,</w:t>
      </w:r>
    </w:p>
    <w:p w14:paraId="7CC95915" w14:textId="6862D67A" w:rsidR="006855DB" w:rsidRPr="003D3FC0" w:rsidRDefault="006855DB"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3D3FC0">
        <w:rPr>
          <w:rFonts w:ascii="Calibri" w:hAnsi="Calibri" w:cs="Calibri"/>
          <w:bCs/>
        </w:rPr>
        <w:t xml:space="preserve">zmiany wysokości sum gwarancyjnych, </w:t>
      </w:r>
      <w:r w:rsidR="00EE4818" w:rsidRPr="003D3FC0">
        <w:rPr>
          <w:rFonts w:ascii="Calibri" w:hAnsi="Calibri" w:cs="Calibri"/>
          <w:bCs/>
        </w:rPr>
        <w:t xml:space="preserve">w tym </w:t>
      </w:r>
      <w:r w:rsidRPr="003D3FC0">
        <w:rPr>
          <w:rFonts w:ascii="Calibri" w:hAnsi="Calibri" w:cs="Calibri"/>
          <w:bCs/>
        </w:rPr>
        <w:t>wynikającej ze zobowiązań Zamawiającego zaciągniętych po zawarciu umowy,</w:t>
      </w:r>
    </w:p>
    <w:p w14:paraId="536B75BC" w14:textId="77777777" w:rsidR="00EA1311" w:rsidRPr="003D3FC0" w:rsidRDefault="00EA1311" w:rsidP="00874039">
      <w:pPr>
        <w:widowControl w:val="0"/>
        <w:numPr>
          <w:ilvl w:val="0"/>
          <w:numId w:val="43"/>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zmiany wykonywanej działalności i konieczności objęcia zmiany tej ochroną ubezpieczeniową,</w:t>
      </w:r>
    </w:p>
    <w:p w14:paraId="5C9097EB" w14:textId="7B344581" w:rsidR="00EA1311" w:rsidRPr="003D3FC0" w:rsidRDefault="00EA1311"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rozszerzenia zakresu ubezpieczenia w przypadku ujawnienia się bądź powstania nowego ryzyka ubezpieczeniowego</w:t>
      </w:r>
      <w:r w:rsidR="0059495F" w:rsidRPr="003D3FC0">
        <w:rPr>
          <w:rFonts w:ascii="Calibri" w:hAnsi="Calibri" w:cs="Calibri"/>
        </w:rPr>
        <w:t>,</w:t>
      </w:r>
      <w:r w:rsidRPr="003D3FC0">
        <w:rPr>
          <w:rFonts w:ascii="Calibri" w:hAnsi="Calibri" w:cs="Calibri"/>
        </w:rPr>
        <w:t xml:space="preserve"> nieprzewidzianego lub pominiętego w specyfikacji warunków </w:t>
      </w:r>
      <w:r w:rsidRPr="003D3FC0">
        <w:rPr>
          <w:rFonts w:ascii="Calibri" w:hAnsi="Calibri" w:cs="Calibri"/>
        </w:rPr>
        <w:lastRenderedPageBreak/>
        <w:t>zamówienia</w:t>
      </w:r>
      <w:r w:rsidR="0059495F" w:rsidRPr="003D3FC0">
        <w:rPr>
          <w:rFonts w:ascii="Calibri" w:hAnsi="Calibri" w:cs="Calibri"/>
        </w:rPr>
        <w:t xml:space="preserve"> i konieczności zawarcia nowego rodzaju ubezpieczenia,</w:t>
      </w:r>
      <w:r w:rsidRPr="003D3FC0">
        <w:rPr>
          <w:rFonts w:ascii="Calibri" w:hAnsi="Calibri" w:cs="Calibri"/>
        </w:rPr>
        <w:t xml:space="preserve"> </w:t>
      </w:r>
    </w:p>
    <w:p w14:paraId="3220FE6B" w14:textId="77777777" w:rsidR="00EA1311" w:rsidRPr="003D3FC0" w:rsidRDefault="00EA1311"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modyfikacji zakresu ochrony ubezpieczeniowej,</w:t>
      </w:r>
      <w:r w:rsidR="0076131A" w:rsidRPr="003D3FC0">
        <w:rPr>
          <w:rFonts w:ascii="Calibri" w:hAnsi="Calibri" w:cs="Calibri"/>
        </w:rPr>
        <w:t xml:space="preserve"> w tym w związku ze zobowiązaniami  </w:t>
      </w:r>
      <w:r w:rsidR="0076131A" w:rsidRPr="003D3FC0">
        <w:rPr>
          <w:rFonts w:ascii="Calibri" w:hAnsi="Calibri" w:cs="Calibri"/>
          <w:bCs/>
        </w:rPr>
        <w:t>Zamawiającego zaciągniętymi po zawarciu umowy,</w:t>
      </w:r>
    </w:p>
    <w:p w14:paraId="36CD25DD" w14:textId="77777777" w:rsidR="000B7D5D" w:rsidRPr="003D3FC0" w:rsidRDefault="000B7D5D" w:rsidP="00874039">
      <w:pPr>
        <w:widowControl w:val="0"/>
        <w:numPr>
          <w:ilvl w:val="0"/>
          <w:numId w:val="43"/>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wyczerpania sumy ubezpieczenia w ubezpieczeniu systemem pierwszego ryzyka lub limitów odszkodowawczych w klauzulach i innych warunkach umowy ubezpieczenia</w:t>
      </w:r>
      <w:r w:rsidR="00EA1311" w:rsidRPr="003D3FC0">
        <w:rPr>
          <w:rFonts w:ascii="Calibri" w:hAnsi="Calibri" w:cs="Calibri"/>
        </w:rPr>
        <w:t xml:space="preserve"> oraz </w:t>
      </w:r>
      <w:r w:rsidRPr="003D3FC0">
        <w:rPr>
          <w:rFonts w:ascii="Calibri" w:hAnsi="Calibri" w:cs="Calibri"/>
        </w:rPr>
        <w:t xml:space="preserve">wyczerpania sumy gwarancyjnej bądź </w:t>
      </w:r>
      <w:proofErr w:type="spellStart"/>
      <w:r w:rsidRPr="003D3FC0">
        <w:rPr>
          <w:rFonts w:ascii="Calibri" w:hAnsi="Calibri" w:cs="Calibri"/>
        </w:rPr>
        <w:t>podlimitów</w:t>
      </w:r>
      <w:proofErr w:type="spellEnd"/>
      <w:r w:rsidRPr="003D3FC0">
        <w:rPr>
          <w:rFonts w:ascii="Calibri" w:hAnsi="Calibri" w:cs="Calibri"/>
        </w:rPr>
        <w:t xml:space="preserve"> odszkodowawczych w ubezpieczeniu odpowiedzialności cywilnej </w:t>
      </w:r>
      <w:r w:rsidR="00EA1311" w:rsidRPr="003D3FC0">
        <w:rPr>
          <w:rFonts w:ascii="Calibri" w:hAnsi="Calibri" w:cs="Calibri"/>
        </w:rPr>
        <w:t>i konieczności ich uzupełnienia;</w:t>
      </w:r>
    </w:p>
    <w:p w14:paraId="773264B3" w14:textId="77777777" w:rsidR="00EA1311" w:rsidRPr="003D3FC0" w:rsidRDefault="00EA1311" w:rsidP="00874039">
      <w:pPr>
        <w:widowControl w:val="0"/>
        <w:numPr>
          <w:ilvl w:val="1"/>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zmiany wynagrodzenia należnego Wykonawcy, jeśli zmiany opisane w pkt. 1.1-1.3 będą miały wpływ na wysokość tego wynagrodzenia</w:t>
      </w:r>
      <w:r w:rsidR="004F19E7" w:rsidRPr="003D3FC0">
        <w:rPr>
          <w:rFonts w:ascii="Calibri" w:hAnsi="Calibri" w:cs="Calibri"/>
        </w:rPr>
        <w:t>:</w:t>
      </w:r>
      <w:r w:rsidRPr="003D3FC0">
        <w:rPr>
          <w:rFonts w:ascii="Calibri" w:hAnsi="Calibri" w:cs="Calibri"/>
        </w:rPr>
        <w:t xml:space="preserve"> </w:t>
      </w:r>
    </w:p>
    <w:p w14:paraId="634E29ED" w14:textId="5AA67591" w:rsidR="00EA1311" w:rsidRPr="003D3FC0" w:rsidRDefault="00EA1311" w:rsidP="00874039">
      <w:pPr>
        <w:widowControl w:val="0"/>
        <w:numPr>
          <w:ilvl w:val="4"/>
          <w:numId w:val="4"/>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proporcjonalne zwiększenie wynagrodzenia Wykonawcy, z</w:t>
      </w:r>
      <w:r w:rsidR="004F19E7" w:rsidRPr="003D3FC0">
        <w:rPr>
          <w:rFonts w:ascii="Calibri" w:hAnsi="Calibri" w:cs="Calibri"/>
        </w:rPr>
        <w:t xml:space="preserve"> </w:t>
      </w:r>
      <w:r w:rsidRPr="003D3FC0">
        <w:rPr>
          <w:rFonts w:ascii="Calibri" w:hAnsi="Calibri" w:cs="Calibri"/>
        </w:rPr>
        <w:t>uwzględnieniem postanowień klauzuli automatycznego pokrycia lub zwrot przez Wykonawcę składki za niewyko</w:t>
      </w:r>
      <w:r w:rsidRPr="003D3FC0">
        <w:rPr>
          <w:rFonts w:ascii="Calibri" w:hAnsi="Calibri" w:cs="Calibri"/>
        </w:rPr>
        <w:softHyphen/>
        <w:t>rzy</w:t>
      </w:r>
      <w:r w:rsidRPr="003D3FC0">
        <w:rPr>
          <w:rFonts w:ascii="Calibri" w:hAnsi="Calibri" w:cs="Calibri"/>
        </w:rPr>
        <w:softHyphen/>
        <w:t xml:space="preserve">stany okres ubezpieczenia, zgodnie z zasadami </w:t>
      </w:r>
      <w:r w:rsidR="00E56EBF" w:rsidRPr="003D3FC0">
        <w:rPr>
          <w:rFonts w:ascii="Calibri" w:hAnsi="Calibri" w:cs="Calibri"/>
        </w:rPr>
        <w:t xml:space="preserve">rozliczenia </w:t>
      </w:r>
      <w:r w:rsidRPr="003D3FC0">
        <w:rPr>
          <w:rFonts w:ascii="Calibri" w:hAnsi="Calibri" w:cs="Calibri"/>
        </w:rPr>
        <w:t>określonymi w niniejszej umowie</w:t>
      </w:r>
      <w:r w:rsidR="00E56EBF" w:rsidRPr="003D3FC0">
        <w:rPr>
          <w:rFonts w:ascii="Calibri" w:hAnsi="Calibri" w:cs="Calibri"/>
        </w:rPr>
        <w:t xml:space="preserve"> - </w:t>
      </w:r>
      <w:r w:rsidR="0032582C" w:rsidRPr="003D3FC0">
        <w:rPr>
          <w:rFonts w:ascii="Calibri" w:hAnsi="Calibri" w:cs="Calibri"/>
        </w:rPr>
        <w:br/>
      </w:r>
      <w:r w:rsidR="004F19E7" w:rsidRPr="003D3FC0">
        <w:rPr>
          <w:rFonts w:ascii="Calibri" w:hAnsi="Calibri" w:cs="Calibri"/>
        </w:rPr>
        <w:t>w odnie</w:t>
      </w:r>
      <w:r w:rsidR="006855DB" w:rsidRPr="003D3FC0">
        <w:rPr>
          <w:rFonts w:ascii="Calibri" w:hAnsi="Calibri" w:cs="Calibri"/>
        </w:rPr>
        <w:softHyphen/>
      </w:r>
      <w:r w:rsidR="004F19E7" w:rsidRPr="003D3FC0">
        <w:rPr>
          <w:rFonts w:ascii="Calibri" w:hAnsi="Calibri" w:cs="Calibri"/>
        </w:rPr>
        <w:t>sie</w:t>
      </w:r>
      <w:r w:rsidR="006855DB" w:rsidRPr="003D3FC0">
        <w:rPr>
          <w:rFonts w:ascii="Calibri" w:hAnsi="Calibri" w:cs="Calibri"/>
        </w:rPr>
        <w:softHyphen/>
      </w:r>
      <w:r w:rsidR="004F19E7" w:rsidRPr="003D3FC0">
        <w:rPr>
          <w:rFonts w:ascii="Calibri" w:hAnsi="Calibri" w:cs="Calibri"/>
        </w:rPr>
        <w:t>niu do zmian związanych ze wzrostem lub spadkiem sumy ubezpieczenia,</w:t>
      </w:r>
    </w:p>
    <w:p w14:paraId="48AB4F86" w14:textId="463B217E" w:rsidR="004F19E7" w:rsidRPr="003D3FC0" w:rsidRDefault="004F19E7" w:rsidP="00874039">
      <w:pPr>
        <w:widowControl w:val="0"/>
        <w:numPr>
          <w:ilvl w:val="4"/>
          <w:numId w:val="4"/>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odpowiednie zwiększenie lub zmniejszenie wynagrodzenia Wykonawcy w pozostałych przypad</w:t>
      </w:r>
      <w:r w:rsidR="006855DB" w:rsidRPr="003D3FC0">
        <w:rPr>
          <w:rFonts w:ascii="Calibri" w:hAnsi="Calibri" w:cs="Calibri"/>
          <w:spacing w:val="-4"/>
        </w:rPr>
        <w:softHyphen/>
      </w:r>
      <w:r w:rsidRPr="003D3FC0">
        <w:rPr>
          <w:rFonts w:ascii="Calibri" w:hAnsi="Calibri" w:cs="Calibri"/>
          <w:spacing w:val="-4"/>
        </w:rPr>
        <w:t xml:space="preserve">kach, w szczególności odnoszących się </w:t>
      </w:r>
      <w:r w:rsidR="00E56EBF" w:rsidRPr="003D3FC0">
        <w:rPr>
          <w:rFonts w:ascii="Calibri" w:hAnsi="Calibri" w:cs="Calibri"/>
          <w:spacing w:val="-4"/>
        </w:rPr>
        <w:t xml:space="preserve">do uzupełnienia sum ubezpieczenia </w:t>
      </w:r>
      <w:r w:rsidR="006855DB" w:rsidRPr="003D3FC0">
        <w:rPr>
          <w:rFonts w:ascii="Calibri" w:hAnsi="Calibri" w:cs="Calibri"/>
          <w:spacing w:val="-4"/>
        </w:rPr>
        <w:t xml:space="preserve">lub gwarancyjnych, </w:t>
      </w:r>
      <w:r w:rsidR="00E56EBF" w:rsidRPr="003D3FC0">
        <w:rPr>
          <w:rFonts w:ascii="Calibri" w:hAnsi="Calibri" w:cs="Calibri"/>
          <w:spacing w:val="-4"/>
        </w:rPr>
        <w:t xml:space="preserve">lub limitów odszkodowawczych oraz </w:t>
      </w:r>
      <w:r w:rsidRPr="003D3FC0">
        <w:rPr>
          <w:rFonts w:ascii="Calibri" w:hAnsi="Calibri" w:cs="Calibri"/>
          <w:spacing w:val="-4"/>
        </w:rPr>
        <w:t>do zwiększenia lub zmniejszenia wielkości ryzyka;</w:t>
      </w:r>
    </w:p>
    <w:p w14:paraId="400BE3EF" w14:textId="77777777" w:rsidR="007C4A32" w:rsidRPr="003D3FC0" w:rsidRDefault="007C4A32" w:rsidP="00874039">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wartość zmiany wynagrodzenia Wykonawcy musi być ekwiwalentna do jego świadczenia względem Zamawiającego;</w:t>
      </w:r>
    </w:p>
    <w:p w14:paraId="4E129BCB" w14:textId="23342111" w:rsidR="007C4A32" w:rsidRPr="003D3FC0" w:rsidRDefault="007C4A32" w:rsidP="00874039">
      <w:pPr>
        <w:pStyle w:val="Akapitzlist"/>
        <w:widowControl w:val="0"/>
        <w:numPr>
          <w:ilvl w:val="1"/>
          <w:numId w:val="7"/>
        </w:numPr>
        <w:tabs>
          <w:tab w:val="left" w:pos="426"/>
        </w:tabs>
        <w:suppressAutoHyphens w:val="0"/>
        <w:spacing w:line="276" w:lineRule="auto"/>
        <w:jc w:val="both"/>
        <w:rPr>
          <w:rFonts w:ascii="Calibri" w:hAnsi="Calibri" w:cs="Calibri"/>
        </w:rPr>
      </w:pPr>
      <w:r w:rsidRPr="003D3FC0">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3D3FC0" w:rsidRDefault="00536C69" w:rsidP="00874039">
      <w:pPr>
        <w:widowControl w:val="0"/>
        <w:numPr>
          <w:ilvl w:val="0"/>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Dopuszczalna jest zmiana umowy na podstawie </w:t>
      </w:r>
      <w:r w:rsidR="00AA1534" w:rsidRPr="003D3FC0">
        <w:rPr>
          <w:rFonts w:ascii="Calibri" w:hAnsi="Calibri" w:cs="Calibri"/>
        </w:rPr>
        <w:t xml:space="preserve">art. 455 ust. 1 </w:t>
      </w:r>
      <w:r w:rsidR="005C55EB" w:rsidRPr="003D3FC0">
        <w:rPr>
          <w:rFonts w:ascii="Calibri" w:hAnsi="Calibri" w:cs="Calibri"/>
        </w:rPr>
        <w:t xml:space="preserve">i 2 </w:t>
      </w:r>
      <w:r w:rsidR="00AA1534" w:rsidRPr="003D3FC0">
        <w:rPr>
          <w:rFonts w:ascii="Calibri" w:hAnsi="Calibri" w:cs="Calibri"/>
        </w:rPr>
        <w:t>ustawy Prawo zamówień publicznych</w:t>
      </w:r>
      <w:r w:rsidRPr="003D3FC0">
        <w:rPr>
          <w:rFonts w:ascii="Calibri" w:hAnsi="Calibri" w:cs="Calibri"/>
        </w:rPr>
        <w:t xml:space="preserve">, z zachowaniem warunków określonych w powołanym przepisie. </w:t>
      </w:r>
    </w:p>
    <w:p w14:paraId="051B7C0E" w14:textId="2D49DCFB" w:rsidR="00AA1534" w:rsidRPr="003D3FC0" w:rsidRDefault="00AA1534" w:rsidP="00874039">
      <w:pPr>
        <w:widowControl w:val="0"/>
        <w:numPr>
          <w:ilvl w:val="0"/>
          <w:numId w:val="7"/>
        </w:numPr>
        <w:tabs>
          <w:tab w:val="left" w:pos="426"/>
        </w:tabs>
        <w:suppressAutoHyphens w:val="0"/>
        <w:spacing w:line="276" w:lineRule="auto"/>
        <w:ind w:left="426" w:hanging="426"/>
        <w:jc w:val="both"/>
        <w:rPr>
          <w:rFonts w:ascii="Calibri" w:hAnsi="Calibri" w:cs="Calibri"/>
          <w:spacing w:val="-8"/>
        </w:rPr>
      </w:pPr>
      <w:bookmarkStart w:id="10" w:name="_Hlk92006945"/>
      <w:r w:rsidRPr="003D3FC0">
        <w:rPr>
          <w:rFonts w:ascii="Calibri" w:hAnsi="Calibri" w:cs="Calibri"/>
          <w:spacing w:val="-8"/>
        </w:rPr>
        <w:t xml:space="preserve">Warunkiem dokonania zmian, o których mowa w </w:t>
      </w:r>
      <w:r w:rsidR="002368BB" w:rsidRPr="003D3FC0">
        <w:rPr>
          <w:rFonts w:ascii="Calibri" w:hAnsi="Calibri" w:cs="Calibri"/>
          <w:spacing w:val="-8"/>
        </w:rPr>
        <w:t>ust</w:t>
      </w:r>
      <w:r w:rsidRPr="003D3FC0">
        <w:rPr>
          <w:rFonts w:ascii="Calibri" w:hAnsi="Calibri" w:cs="Calibri"/>
          <w:spacing w:val="-8"/>
        </w:rPr>
        <w:t xml:space="preserve">. </w:t>
      </w:r>
      <w:r w:rsidR="002368BB" w:rsidRPr="003D3FC0">
        <w:rPr>
          <w:rFonts w:ascii="Calibri" w:hAnsi="Calibri" w:cs="Calibri"/>
          <w:spacing w:val="-8"/>
        </w:rPr>
        <w:t>1</w:t>
      </w:r>
      <w:r w:rsidR="008C61EB" w:rsidRPr="003D3FC0">
        <w:rPr>
          <w:rFonts w:ascii="Calibri" w:hAnsi="Calibri" w:cs="Calibri"/>
          <w:spacing w:val="-8"/>
        </w:rPr>
        <w:t xml:space="preserve"> i 2</w:t>
      </w:r>
      <w:r w:rsidRPr="003D3FC0">
        <w:rPr>
          <w:rFonts w:ascii="Calibri" w:hAnsi="Calibri" w:cs="Calibri"/>
          <w:spacing w:val="-8"/>
        </w:rPr>
        <w:t xml:space="preserve"> </w:t>
      </w:r>
      <w:r w:rsidR="002368BB" w:rsidRPr="003D3FC0">
        <w:rPr>
          <w:rFonts w:ascii="Calibri" w:hAnsi="Calibri" w:cs="Calibri"/>
          <w:spacing w:val="-8"/>
        </w:rPr>
        <w:t xml:space="preserve">powyżej </w:t>
      </w:r>
      <w:r w:rsidRPr="003D3FC0">
        <w:rPr>
          <w:rFonts w:ascii="Calibri" w:hAnsi="Calibri" w:cs="Calibri"/>
          <w:spacing w:val="-8"/>
        </w:rPr>
        <w:t xml:space="preserve">jest złożenie </w:t>
      </w:r>
      <w:r w:rsidR="002368BB" w:rsidRPr="003D3FC0">
        <w:rPr>
          <w:rFonts w:ascii="Calibri" w:hAnsi="Calibri" w:cs="Calibri"/>
          <w:spacing w:val="-8"/>
        </w:rPr>
        <w:t xml:space="preserve">pisemnego </w:t>
      </w:r>
      <w:r w:rsidRPr="003D3FC0">
        <w:rPr>
          <w:rFonts w:ascii="Calibri" w:hAnsi="Calibri" w:cs="Calibri"/>
          <w:spacing w:val="-8"/>
        </w:rPr>
        <w:t>wniosku przez Stronę inicjującą zmianę i jego akceptacja</w:t>
      </w:r>
      <w:r w:rsidR="002368BB" w:rsidRPr="003D3FC0">
        <w:rPr>
          <w:rFonts w:ascii="Calibri" w:hAnsi="Calibri" w:cs="Calibri"/>
          <w:spacing w:val="-8"/>
        </w:rPr>
        <w:t xml:space="preserve"> – w odniesieniu do zmian opisanych w pkt. 1.3 </w:t>
      </w:r>
      <w:r w:rsidR="00820E10" w:rsidRPr="003D3FC0">
        <w:rPr>
          <w:rFonts w:ascii="Calibri" w:hAnsi="Calibri" w:cs="Calibri"/>
          <w:spacing w:val="-8"/>
        </w:rPr>
        <w:t>4-</w:t>
      </w:r>
      <w:r w:rsidR="006855DB" w:rsidRPr="003D3FC0">
        <w:rPr>
          <w:rFonts w:ascii="Calibri" w:hAnsi="Calibri" w:cs="Calibri"/>
          <w:spacing w:val="-8"/>
        </w:rPr>
        <w:t>8</w:t>
      </w:r>
      <w:r w:rsidR="00820E10" w:rsidRPr="003D3FC0">
        <w:rPr>
          <w:rFonts w:ascii="Calibri" w:hAnsi="Calibri" w:cs="Calibri"/>
          <w:spacing w:val="-8"/>
        </w:rPr>
        <w:t xml:space="preserve"> </w:t>
      </w:r>
      <w:r w:rsidR="00CD6A8B" w:rsidRPr="003D3FC0">
        <w:rPr>
          <w:rFonts w:ascii="Calibri" w:hAnsi="Calibri" w:cs="Calibri"/>
          <w:spacing w:val="-8"/>
        </w:rPr>
        <w:t>-</w:t>
      </w:r>
      <w:r w:rsidR="002368BB" w:rsidRPr="003D3FC0">
        <w:rPr>
          <w:rFonts w:ascii="Calibri" w:hAnsi="Calibri" w:cs="Calibri"/>
          <w:spacing w:val="-8"/>
        </w:rPr>
        <w:t xml:space="preserve"> </w:t>
      </w:r>
      <w:r w:rsidRPr="003D3FC0">
        <w:rPr>
          <w:rFonts w:ascii="Calibri" w:hAnsi="Calibri" w:cs="Calibri"/>
          <w:spacing w:val="-8"/>
        </w:rPr>
        <w:t>przez drugą Stronę</w:t>
      </w:r>
      <w:r w:rsidR="002B6B95" w:rsidRPr="003D3FC0">
        <w:rPr>
          <w:rFonts w:ascii="Calibri" w:hAnsi="Calibri" w:cs="Calibri"/>
          <w:spacing w:val="-8"/>
        </w:rPr>
        <w:t xml:space="preserve"> </w:t>
      </w:r>
      <w:r w:rsidRPr="003D3FC0">
        <w:rPr>
          <w:rFonts w:ascii="Calibri" w:hAnsi="Calibri" w:cs="Calibri"/>
          <w:spacing w:val="-8"/>
        </w:rPr>
        <w:t xml:space="preserve">(z zastrzeżeniem </w:t>
      </w:r>
      <w:r w:rsidR="002368BB" w:rsidRPr="003D3FC0">
        <w:rPr>
          <w:rFonts w:ascii="Calibri" w:hAnsi="Calibri" w:cs="Calibri"/>
          <w:spacing w:val="-8"/>
        </w:rPr>
        <w:t xml:space="preserve">postanowień zawartych w pkt. 1.2.1 oraz </w:t>
      </w:r>
      <w:r w:rsidR="00CF0C56" w:rsidRPr="003D3FC0">
        <w:rPr>
          <w:rFonts w:ascii="Calibri" w:hAnsi="Calibri" w:cs="Calibri"/>
          <w:spacing w:val="-8"/>
        </w:rPr>
        <w:t xml:space="preserve">z uwzględnieniem </w:t>
      </w:r>
      <w:r w:rsidRPr="003D3FC0">
        <w:rPr>
          <w:rFonts w:ascii="Calibri" w:hAnsi="Calibri" w:cs="Calibri"/>
          <w:spacing w:val="-8"/>
        </w:rPr>
        <w:t>obligatoryjnych warunków ubezpieczenia i przyjętych fakultatywnych postanowień dodatkowych)</w:t>
      </w:r>
      <w:r w:rsidR="002B6B95" w:rsidRPr="003D3FC0">
        <w:rPr>
          <w:rFonts w:ascii="Calibri" w:hAnsi="Calibri" w:cs="Calibri"/>
          <w:spacing w:val="-8"/>
        </w:rPr>
        <w:t>;</w:t>
      </w:r>
    </w:p>
    <w:p w14:paraId="0DF79A45" w14:textId="23AA6B1D" w:rsidR="00525ADD" w:rsidRPr="003D3FC0" w:rsidRDefault="00525ADD" w:rsidP="00874039">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warunki wprowadzenia zmiany do umowy:</w:t>
      </w:r>
    </w:p>
    <w:p w14:paraId="1DAEE2A6" w14:textId="26AFD0FA" w:rsidR="00525ADD" w:rsidRPr="003D3FC0" w:rsidRDefault="00204877" w:rsidP="00874039">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3D3FC0">
        <w:rPr>
          <w:rFonts w:ascii="Calibri" w:hAnsi="Calibri" w:cs="Calibri"/>
        </w:rPr>
        <w:t>S</w:t>
      </w:r>
      <w:r w:rsidR="00525ADD" w:rsidRPr="003D3FC0">
        <w:rPr>
          <w:rFonts w:ascii="Calibri" w:hAnsi="Calibri" w:cs="Calibri"/>
        </w:rPr>
        <w:t xml:space="preserve">trona występująca o zmianę postanowień </w:t>
      </w:r>
      <w:r w:rsidRPr="003D3FC0">
        <w:rPr>
          <w:rFonts w:ascii="Calibri" w:hAnsi="Calibri" w:cs="Calibri"/>
        </w:rPr>
        <w:t>u</w:t>
      </w:r>
      <w:r w:rsidR="00525ADD" w:rsidRPr="003D3FC0">
        <w:rPr>
          <w:rFonts w:ascii="Calibri" w:hAnsi="Calibri" w:cs="Calibri"/>
        </w:rPr>
        <w:t>mowy zobowiązana jest do udokumentowania zaistnienia okoliczności, o których w niniejszym paragrafie,</w:t>
      </w:r>
    </w:p>
    <w:p w14:paraId="5939BCC4" w14:textId="2DCABB18" w:rsidR="00525ADD" w:rsidRPr="003D3FC0" w:rsidRDefault="00525ADD" w:rsidP="00874039">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3D3FC0">
        <w:rPr>
          <w:rFonts w:ascii="Calibri" w:hAnsi="Calibri" w:cs="Calibri"/>
        </w:rPr>
        <w:t>wniosek o zmianę postanowień umowy musi być wyrażony na piśmie,</w:t>
      </w:r>
    </w:p>
    <w:p w14:paraId="170B8977" w14:textId="557863CE" w:rsidR="00525ADD" w:rsidRPr="003D3FC0" w:rsidRDefault="00525ADD" w:rsidP="00874039">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3D3FC0">
        <w:rPr>
          <w:rFonts w:ascii="Calibri" w:hAnsi="Calibri" w:cs="Calibri"/>
        </w:rPr>
        <w:t>złożony przez stronę inicjującą wniosek o zmianę powinien zawierać:</w:t>
      </w:r>
    </w:p>
    <w:p w14:paraId="30A5610A" w14:textId="6873B80D" w:rsidR="00525ADD" w:rsidRPr="003D3FC0"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3D3FC0">
        <w:rPr>
          <w:rFonts w:ascii="Calibri" w:hAnsi="Calibri" w:cs="Calibri"/>
        </w:rPr>
        <w:t>opis propozycji zmiany (treści zapisów umownych),</w:t>
      </w:r>
    </w:p>
    <w:p w14:paraId="5388890F" w14:textId="3A194FCB" w:rsidR="00525ADD" w:rsidRPr="003D3FC0"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3D3FC0">
        <w:rPr>
          <w:rFonts w:ascii="Calibri" w:hAnsi="Calibri" w:cs="Calibri"/>
        </w:rPr>
        <w:t>uzasadnienie zmiany wraz z udokumentowaniem okoliczności stanowiących podstawę zmiany umowy,</w:t>
      </w:r>
    </w:p>
    <w:p w14:paraId="37FEE8C7" w14:textId="7816EADF" w:rsidR="00525ADD" w:rsidRPr="003D3FC0"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spacing w:val="-2"/>
        </w:rPr>
      </w:pPr>
      <w:r w:rsidRPr="003D3FC0">
        <w:rPr>
          <w:rFonts w:ascii="Calibri" w:hAnsi="Calibri" w:cs="Calibri"/>
          <w:spacing w:val="-2"/>
        </w:rPr>
        <w:t>opis wpływu zmiany na warunki realizacji umowy, w tym na wynagrodzenie Wykonawcy,</w:t>
      </w:r>
    </w:p>
    <w:p w14:paraId="4934FC73" w14:textId="223D5BD5" w:rsidR="00525ADD" w:rsidRPr="003D3FC0" w:rsidRDefault="00525ADD" w:rsidP="00874039">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3D3FC0">
        <w:rPr>
          <w:rFonts w:ascii="Calibri" w:hAnsi="Calibri" w:cs="Calibri"/>
        </w:rPr>
        <w:t>termin, od którego zmiana ma obowiązywać.</w:t>
      </w:r>
    </w:p>
    <w:bookmarkEnd w:id="10"/>
    <w:p w14:paraId="0A72D233" w14:textId="77777777" w:rsidR="00AA1534" w:rsidRPr="003D3FC0" w:rsidRDefault="00AA1534" w:rsidP="00874039">
      <w:pPr>
        <w:widowControl w:val="0"/>
        <w:numPr>
          <w:ilvl w:val="0"/>
          <w:numId w:val="7"/>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Zmiana postanowień umowy może nastąpić w formie polisy lub innego dokumentu ubezpiecze</w:t>
      </w:r>
      <w:r w:rsidRPr="003D3FC0">
        <w:rPr>
          <w:rFonts w:ascii="Calibri" w:hAnsi="Calibri" w:cs="Calibri"/>
        </w:rPr>
        <w:softHyphen/>
        <w:t>nio</w:t>
      </w:r>
      <w:r w:rsidRPr="003D3FC0">
        <w:rPr>
          <w:rFonts w:ascii="Calibri" w:hAnsi="Calibri" w:cs="Calibri"/>
        </w:rPr>
        <w:softHyphen/>
        <w:t>wego albo pisemnego aneksu pod rygorem nieważności.</w:t>
      </w:r>
      <w:r w:rsidR="00530DFA" w:rsidRPr="003D3FC0">
        <w:rPr>
          <w:rFonts w:ascii="Calibri" w:hAnsi="Calibri" w:cs="Calibri"/>
        </w:rPr>
        <w:t xml:space="preserve"> </w:t>
      </w:r>
    </w:p>
    <w:p w14:paraId="02499ADE" w14:textId="65A0F28D" w:rsidR="008043AE" w:rsidRPr="003D3FC0" w:rsidRDefault="009A7521" w:rsidP="00874039">
      <w:pPr>
        <w:widowControl w:val="0"/>
        <w:suppressAutoHyphens w:val="0"/>
        <w:spacing w:before="120" w:line="276" w:lineRule="auto"/>
        <w:jc w:val="center"/>
        <w:rPr>
          <w:rFonts w:ascii="Calibri" w:hAnsi="Calibri" w:cs="Calibri"/>
          <w:b/>
        </w:rPr>
      </w:pPr>
      <w:r w:rsidRPr="003D3FC0">
        <w:rPr>
          <w:rFonts w:ascii="Calibri" w:hAnsi="Calibri" w:cs="Calibri"/>
          <w:b/>
        </w:rPr>
        <w:t>Zmiana lub w</w:t>
      </w:r>
      <w:r w:rsidR="008043AE" w:rsidRPr="003D3FC0">
        <w:rPr>
          <w:rFonts w:ascii="Calibri" w:hAnsi="Calibri" w:cs="Calibri"/>
          <w:b/>
        </w:rPr>
        <w:t xml:space="preserve">aloryzacja </w:t>
      </w:r>
      <w:r w:rsidR="00185EB3" w:rsidRPr="003D3FC0">
        <w:rPr>
          <w:rFonts w:ascii="Calibri" w:hAnsi="Calibri" w:cs="Calibri"/>
          <w:b/>
        </w:rPr>
        <w:t xml:space="preserve">wynagrodzenia </w:t>
      </w:r>
      <w:r w:rsidR="000559F8" w:rsidRPr="003D3FC0">
        <w:rPr>
          <w:rFonts w:ascii="Calibri" w:hAnsi="Calibri" w:cs="Calibri"/>
          <w:b/>
        </w:rPr>
        <w:t xml:space="preserve">należnego </w:t>
      </w:r>
      <w:r w:rsidR="00185EB3" w:rsidRPr="003D3FC0">
        <w:rPr>
          <w:rFonts w:ascii="Calibri" w:hAnsi="Calibri" w:cs="Calibri"/>
          <w:b/>
        </w:rPr>
        <w:t>Wykonawcy</w:t>
      </w:r>
    </w:p>
    <w:p w14:paraId="5CC6DA76" w14:textId="77777777" w:rsidR="008043AE" w:rsidRPr="003D3FC0" w:rsidRDefault="00483789" w:rsidP="00874039">
      <w:pPr>
        <w:widowControl w:val="0"/>
        <w:suppressAutoHyphens w:val="0"/>
        <w:spacing w:line="276" w:lineRule="auto"/>
        <w:jc w:val="center"/>
        <w:rPr>
          <w:rFonts w:ascii="Calibri" w:hAnsi="Calibri" w:cs="Calibri"/>
          <w:b/>
        </w:rPr>
      </w:pPr>
      <w:bookmarkStart w:id="11" w:name="_Hlk47097642"/>
      <w:r w:rsidRPr="003D3FC0">
        <w:rPr>
          <w:rFonts w:ascii="Calibri" w:hAnsi="Calibri" w:cs="Calibri"/>
          <w:b/>
        </w:rPr>
        <w:t> </w:t>
      </w:r>
      <w:r w:rsidR="008043AE" w:rsidRPr="003D3FC0">
        <w:rPr>
          <w:rFonts w:ascii="Calibri" w:hAnsi="Calibri" w:cs="Calibri"/>
          <w:b/>
        </w:rPr>
        <w:t>§1</w:t>
      </w:r>
      <w:r w:rsidR="00D11231" w:rsidRPr="003D3FC0">
        <w:rPr>
          <w:rFonts w:ascii="Calibri" w:hAnsi="Calibri" w:cs="Calibri"/>
          <w:b/>
        </w:rPr>
        <w:t>2</w:t>
      </w:r>
    </w:p>
    <w:bookmarkEnd w:id="11"/>
    <w:p w14:paraId="53B7DA54" w14:textId="77777777" w:rsidR="008043AE" w:rsidRPr="003D3FC0" w:rsidRDefault="008043AE"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Zgodnie z art. 436 pkt 4 lit. b ustawy Prawo zamówień publicznych</w:t>
      </w:r>
      <w:r w:rsidR="00690E44" w:rsidRPr="003D3FC0">
        <w:rPr>
          <w:rFonts w:ascii="Calibri" w:hAnsi="Calibri" w:cs="Calibri"/>
        </w:rPr>
        <w:t xml:space="preserve">, </w:t>
      </w:r>
      <w:bookmarkStart w:id="12" w:name="_Hlk47094353"/>
      <w:r w:rsidR="00690E44" w:rsidRPr="003D3FC0">
        <w:rPr>
          <w:rFonts w:ascii="Calibri" w:hAnsi="Calibri" w:cs="Calibri"/>
        </w:rPr>
        <w:t xml:space="preserve">wysokość wynagrodzenia </w:t>
      </w:r>
      <w:r w:rsidR="006D1907" w:rsidRPr="003D3FC0">
        <w:rPr>
          <w:rFonts w:ascii="Calibri" w:hAnsi="Calibri" w:cs="Calibri"/>
        </w:rPr>
        <w:t xml:space="preserve">należnego </w:t>
      </w:r>
      <w:r w:rsidR="00690E44" w:rsidRPr="003D3FC0">
        <w:rPr>
          <w:rFonts w:ascii="Calibri" w:hAnsi="Calibri" w:cs="Calibri"/>
        </w:rPr>
        <w:t>Wykonawcy może podlegać waloryzacji</w:t>
      </w:r>
      <w:r w:rsidR="00B61462" w:rsidRPr="003D3FC0">
        <w:rPr>
          <w:rFonts w:ascii="Calibri" w:hAnsi="Calibri" w:cs="Calibri"/>
        </w:rPr>
        <w:t>,</w:t>
      </w:r>
      <w:r w:rsidR="0033416A" w:rsidRPr="003D3FC0">
        <w:rPr>
          <w:rFonts w:ascii="Calibri" w:hAnsi="Calibri" w:cs="Calibri"/>
        </w:rPr>
        <w:t xml:space="preserve"> </w:t>
      </w:r>
      <w:r w:rsidRPr="003D3FC0">
        <w:rPr>
          <w:rFonts w:ascii="Calibri" w:hAnsi="Calibri" w:cs="Calibri"/>
        </w:rPr>
        <w:t>w przypadku</w:t>
      </w:r>
      <w:r w:rsidR="00690E44" w:rsidRPr="003D3FC0">
        <w:rPr>
          <w:rFonts w:ascii="Calibri" w:hAnsi="Calibri" w:cs="Calibri"/>
        </w:rPr>
        <w:t xml:space="preserve"> zmiany</w:t>
      </w:r>
      <w:bookmarkEnd w:id="12"/>
      <w:r w:rsidRPr="003D3FC0">
        <w:rPr>
          <w:rFonts w:ascii="Calibri" w:hAnsi="Calibri" w:cs="Calibri"/>
        </w:rPr>
        <w:t>:</w:t>
      </w:r>
    </w:p>
    <w:p w14:paraId="4F3FA3DA" w14:textId="77777777" w:rsidR="008043AE" w:rsidRPr="003D3FC0" w:rsidRDefault="008043AE" w:rsidP="00874039">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3D3FC0">
        <w:rPr>
          <w:rFonts w:ascii="Calibri" w:eastAsia="SimSun" w:hAnsi="Calibri" w:cs="Calibri"/>
        </w:rPr>
        <w:t xml:space="preserve">stawki podatku od towarów i usług oraz podatku akcyzowego, </w:t>
      </w:r>
    </w:p>
    <w:p w14:paraId="577DCC25" w14:textId="6C316A3D" w:rsidR="008043AE" w:rsidRPr="003D3FC0" w:rsidRDefault="008043AE" w:rsidP="00874039">
      <w:pPr>
        <w:widowControl w:val="0"/>
        <w:numPr>
          <w:ilvl w:val="0"/>
          <w:numId w:val="40"/>
        </w:numPr>
        <w:tabs>
          <w:tab w:val="left" w:pos="709"/>
        </w:tabs>
        <w:suppressAutoHyphens w:val="0"/>
        <w:spacing w:line="276" w:lineRule="auto"/>
        <w:ind w:left="709" w:hanging="283"/>
        <w:jc w:val="both"/>
        <w:rPr>
          <w:rFonts w:ascii="Calibri" w:eastAsia="SimSun" w:hAnsi="Calibri" w:cs="Calibri"/>
          <w:spacing w:val="-4"/>
        </w:rPr>
      </w:pPr>
      <w:r w:rsidRPr="003D3FC0">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t>
      </w:r>
      <w:r w:rsidRPr="003D3FC0">
        <w:rPr>
          <w:rFonts w:ascii="Calibri" w:eastAsia="SimSun" w:hAnsi="Calibri" w:cs="Calibri"/>
          <w:spacing w:val="-4"/>
        </w:rPr>
        <w:lastRenderedPageBreak/>
        <w:t xml:space="preserve">wynagrodzeniu za pracę, </w:t>
      </w:r>
    </w:p>
    <w:p w14:paraId="100D7B24" w14:textId="3EC597FA" w:rsidR="008043AE" w:rsidRPr="003D3FC0" w:rsidRDefault="008043AE" w:rsidP="00874039">
      <w:pPr>
        <w:widowControl w:val="0"/>
        <w:numPr>
          <w:ilvl w:val="0"/>
          <w:numId w:val="40"/>
        </w:numPr>
        <w:tabs>
          <w:tab w:val="left" w:pos="709"/>
        </w:tabs>
        <w:suppressAutoHyphens w:val="0"/>
        <w:spacing w:line="276" w:lineRule="auto"/>
        <w:ind w:left="709" w:hanging="283"/>
        <w:jc w:val="both"/>
        <w:rPr>
          <w:rFonts w:ascii="Calibri" w:eastAsia="SimSun" w:hAnsi="Calibri" w:cs="Calibri"/>
          <w:spacing w:val="-4"/>
        </w:rPr>
      </w:pPr>
      <w:r w:rsidRPr="003D3FC0">
        <w:rPr>
          <w:rFonts w:ascii="Calibri" w:eastAsia="SimSun" w:hAnsi="Calibri" w:cs="Calibri"/>
          <w:spacing w:val="-4"/>
        </w:rPr>
        <w:t xml:space="preserve">zasad podlegania ubezpieczeniom społecznym lub ubezpieczeniu zdrowotnemu lub wysokości składki na ubezpieczenia społeczne lub zdrowotne, </w:t>
      </w:r>
    </w:p>
    <w:p w14:paraId="7039C36E" w14:textId="77777777" w:rsidR="008043AE" w:rsidRPr="003D3FC0" w:rsidRDefault="008043AE" w:rsidP="00874039">
      <w:pPr>
        <w:widowControl w:val="0"/>
        <w:numPr>
          <w:ilvl w:val="0"/>
          <w:numId w:val="40"/>
        </w:numPr>
        <w:tabs>
          <w:tab w:val="left" w:pos="709"/>
        </w:tabs>
        <w:suppressAutoHyphens w:val="0"/>
        <w:spacing w:line="276" w:lineRule="auto"/>
        <w:ind w:left="709" w:hanging="283"/>
        <w:jc w:val="both"/>
        <w:rPr>
          <w:rFonts w:ascii="Calibri" w:hAnsi="Calibri" w:cs="Calibri"/>
        </w:rPr>
      </w:pPr>
      <w:r w:rsidRPr="003D3FC0">
        <w:rPr>
          <w:rFonts w:ascii="Calibri" w:hAnsi="Calibri" w:cs="Calibri"/>
        </w:rPr>
        <w:t>zasad gromadzenia i wysokości wpłat do pracowniczych planów kapitałowych, o których mowa w ustawie z dnia 4 października 2018 r. o pracowniczych planach kapitałowych</w:t>
      </w:r>
      <w:r w:rsidRPr="003D3FC0">
        <w:rPr>
          <w:rFonts w:ascii="Calibri" w:eastAsia="SimSun" w:hAnsi="Calibri" w:cs="Calibri"/>
        </w:rPr>
        <w:t xml:space="preserve">, </w:t>
      </w:r>
    </w:p>
    <w:p w14:paraId="730B4B5E" w14:textId="77777777" w:rsidR="008043AE" w:rsidRPr="003D3FC0" w:rsidRDefault="008043AE" w:rsidP="00874039">
      <w:pPr>
        <w:widowControl w:val="0"/>
        <w:tabs>
          <w:tab w:val="left" w:pos="709"/>
        </w:tabs>
        <w:suppressAutoHyphens w:val="0"/>
        <w:spacing w:line="276" w:lineRule="auto"/>
        <w:ind w:left="709"/>
        <w:jc w:val="both"/>
        <w:rPr>
          <w:rFonts w:ascii="Calibri" w:hAnsi="Calibri" w:cs="Calibri"/>
        </w:rPr>
      </w:pPr>
      <w:r w:rsidRPr="003D3FC0">
        <w:rPr>
          <w:rFonts w:ascii="Calibri" w:hAnsi="Calibri" w:cs="Calibri"/>
        </w:rPr>
        <w:t>- jeżeli zmiany te będą miały wpływ na koszty wykonania zamówienia przez Wykonawcę</w:t>
      </w:r>
      <w:r w:rsidR="00690E44" w:rsidRPr="003D3FC0">
        <w:rPr>
          <w:rFonts w:ascii="Calibri" w:hAnsi="Calibri" w:cs="Calibri"/>
        </w:rPr>
        <w:t>.</w:t>
      </w:r>
    </w:p>
    <w:p w14:paraId="13575175" w14:textId="77777777" w:rsidR="00B61462" w:rsidRPr="003D3FC0" w:rsidRDefault="00ED1239" w:rsidP="00874039">
      <w:pPr>
        <w:widowControl w:val="0"/>
        <w:numPr>
          <w:ilvl w:val="0"/>
          <w:numId w:val="39"/>
        </w:numPr>
        <w:tabs>
          <w:tab w:val="left" w:pos="426"/>
        </w:tabs>
        <w:suppressAutoHyphens w:val="0"/>
        <w:spacing w:line="276" w:lineRule="auto"/>
        <w:ind w:left="426" w:hanging="426"/>
        <w:jc w:val="both"/>
        <w:rPr>
          <w:rFonts w:ascii="Calibri" w:hAnsi="Calibri" w:cs="Calibri"/>
          <w:spacing w:val="-8"/>
        </w:rPr>
      </w:pPr>
      <w:bookmarkStart w:id="13" w:name="_Hlk47043973"/>
      <w:r w:rsidRPr="003D3FC0">
        <w:rPr>
          <w:rFonts w:ascii="Calibri" w:hAnsi="Calibri" w:cs="Calibri"/>
          <w:spacing w:val="-8"/>
        </w:rPr>
        <w:t xml:space="preserve">W </w:t>
      </w:r>
      <w:r w:rsidR="00FB0155" w:rsidRPr="003D3FC0">
        <w:rPr>
          <w:rFonts w:ascii="Calibri" w:hAnsi="Calibri" w:cs="Calibri"/>
          <w:spacing w:val="-8"/>
        </w:rPr>
        <w:t>przy</w:t>
      </w:r>
      <w:r w:rsidRPr="003D3FC0">
        <w:rPr>
          <w:rFonts w:ascii="Calibri" w:hAnsi="Calibri" w:cs="Calibri"/>
          <w:spacing w:val="-8"/>
        </w:rPr>
        <w:t>padku zmiany, o której mowa w ust. 1 pkt</w:t>
      </w:r>
      <w:r w:rsidR="00B30CE8" w:rsidRPr="003D3FC0">
        <w:rPr>
          <w:rFonts w:ascii="Calibri" w:hAnsi="Calibri" w:cs="Calibri"/>
          <w:spacing w:val="-8"/>
        </w:rPr>
        <w:t>.</w:t>
      </w:r>
      <w:r w:rsidRPr="003D3FC0">
        <w:rPr>
          <w:rFonts w:ascii="Calibri" w:hAnsi="Calibri" w:cs="Calibri"/>
          <w:spacing w:val="-8"/>
        </w:rPr>
        <w:t xml:space="preserve"> 1, wartość netto wynagrodzenia Wykonawcy nie ulegnie zmianie, a określona w aneksie do umowy wartość brutto wynagrodzenia zostanie wyliczona na podstawie nowych przepisów dotyczących podatku od towarów i usług</w:t>
      </w:r>
      <w:r w:rsidR="00B30CE8" w:rsidRPr="003D3FC0">
        <w:rPr>
          <w:rFonts w:ascii="Calibri" w:hAnsi="Calibri" w:cs="Calibri"/>
          <w:spacing w:val="-8"/>
        </w:rPr>
        <w:t xml:space="preserve"> lub podatku akcyzowego</w:t>
      </w:r>
      <w:r w:rsidRPr="003D3FC0">
        <w:rPr>
          <w:rFonts w:ascii="Calibri" w:hAnsi="Calibri" w:cs="Calibri"/>
          <w:spacing w:val="-8"/>
        </w:rPr>
        <w:t>.</w:t>
      </w:r>
    </w:p>
    <w:p w14:paraId="17DCB62B" w14:textId="3BDDAAF7" w:rsidR="00B61462" w:rsidRPr="003D3FC0" w:rsidRDefault="00ED1239"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lang w:eastAsia="en-US"/>
        </w:rPr>
        <w:t xml:space="preserve">W </w:t>
      </w:r>
      <w:r w:rsidR="00FB0155" w:rsidRPr="003D3FC0">
        <w:rPr>
          <w:rFonts w:ascii="Calibri" w:hAnsi="Calibri" w:cs="Calibri"/>
          <w:lang w:eastAsia="en-US"/>
        </w:rPr>
        <w:t>przy</w:t>
      </w:r>
      <w:r w:rsidRPr="003D3FC0">
        <w:rPr>
          <w:rFonts w:ascii="Calibri" w:hAnsi="Calibri" w:cs="Calibri"/>
          <w:lang w:eastAsia="en-US"/>
        </w:rPr>
        <w:t>padku zmiany, o której mowa w ust. 1 pkt</w:t>
      </w:r>
      <w:r w:rsidR="00B30CE8" w:rsidRPr="003D3FC0">
        <w:rPr>
          <w:rFonts w:ascii="Calibri" w:hAnsi="Calibri" w:cs="Calibri"/>
          <w:lang w:eastAsia="en-US"/>
        </w:rPr>
        <w:t>.</w:t>
      </w:r>
      <w:r w:rsidRPr="003D3FC0">
        <w:rPr>
          <w:rFonts w:ascii="Calibri" w:hAnsi="Calibri" w:cs="Calibri"/>
          <w:lang w:eastAsia="en-US"/>
        </w:rPr>
        <w:t xml:space="preserve"> 2, Wykonawca zobligowany będzie przedłożyć Zamawiającemu wykaz zatrudnionych do realizacji umowy pracowników, dla których </w:t>
      </w:r>
      <w:r w:rsidR="0032582C" w:rsidRPr="003D3FC0">
        <w:rPr>
          <w:rFonts w:ascii="Calibri" w:hAnsi="Calibri" w:cs="Calibri"/>
          <w:lang w:eastAsia="en-US"/>
        </w:rPr>
        <w:br/>
      </w:r>
      <w:r w:rsidRPr="003D3FC0">
        <w:rPr>
          <w:rFonts w:ascii="Calibri" w:hAnsi="Calibri" w:cs="Calibri"/>
          <w:lang w:eastAsia="en-US"/>
        </w:rPr>
        <w:t>ma zastoso</w:t>
      </w:r>
      <w:r w:rsidRPr="003D3FC0">
        <w:rPr>
          <w:rFonts w:ascii="Calibri" w:hAnsi="Calibri" w:cs="Calibri"/>
          <w:lang w:eastAsia="en-US"/>
        </w:rPr>
        <w:softHyphen/>
        <w:t xml:space="preserve">wanie zmiana wraz z kalkulacją kosztów wynikającą z przedmiotowej zmiany, które mają bezpośredni wpływ na zaoferowaną </w:t>
      </w:r>
      <w:r w:rsidR="00FB734A" w:rsidRPr="003D3FC0">
        <w:rPr>
          <w:rFonts w:ascii="Calibri" w:hAnsi="Calibri" w:cs="Calibri"/>
          <w:lang w:eastAsia="en-US"/>
        </w:rPr>
        <w:t xml:space="preserve">w ofercie </w:t>
      </w:r>
      <w:r w:rsidRPr="003D3FC0">
        <w:rPr>
          <w:rFonts w:ascii="Calibri" w:hAnsi="Calibri" w:cs="Calibri"/>
          <w:lang w:eastAsia="en-US"/>
        </w:rPr>
        <w:t xml:space="preserve">cenę </w:t>
      </w:r>
      <w:r w:rsidR="00E56EBF" w:rsidRPr="003D3FC0">
        <w:rPr>
          <w:rFonts w:ascii="Calibri" w:hAnsi="Calibri" w:cs="Calibri"/>
          <w:lang w:eastAsia="en-US"/>
        </w:rPr>
        <w:t>wykonania zamówienia</w:t>
      </w:r>
      <w:r w:rsidRPr="003D3FC0">
        <w:rPr>
          <w:rFonts w:ascii="Calibri" w:hAnsi="Calibri" w:cs="Calibri"/>
          <w:lang w:eastAsia="en-US"/>
        </w:rPr>
        <w:t>. Jeżeli Wykonawca udowodni Zamawiającemu zasadność zmiany, jego wynagrodzenie ulegnie zmianie o wartość wzrostu całkowitego kosztu Wykonawcy</w:t>
      </w:r>
      <w:r w:rsidR="00E56EBF" w:rsidRPr="003D3FC0">
        <w:rPr>
          <w:rFonts w:ascii="Calibri" w:hAnsi="Calibri" w:cs="Calibri"/>
          <w:lang w:eastAsia="en-US"/>
        </w:rPr>
        <w:t>,</w:t>
      </w:r>
      <w:r w:rsidRPr="003D3FC0">
        <w:rPr>
          <w:rFonts w:ascii="Calibri" w:hAnsi="Calibri" w:cs="Calibri"/>
          <w:lang w:eastAsia="en-US"/>
        </w:rPr>
        <w:t xml:space="preserve"> wynikającą ze zwiększenia wynagrodzenia osób bezpośrednio wykonujących zamówienie.</w:t>
      </w:r>
    </w:p>
    <w:p w14:paraId="09456019" w14:textId="5C6ACE02" w:rsidR="00B61462" w:rsidRPr="003D3FC0" w:rsidRDefault="00B30CE8" w:rsidP="00874039">
      <w:pPr>
        <w:widowControl w:val="0"/>
        <w:numPr>
          <w:ilvl w:val="0"/>
          <w:numId w:val="39"/>
        </w:numPr>
        <w:tabs>
          <w:tab w:val="left" w:pos="426"/>
        </w:tabs>
        <w:suppressAutoHyphens w:val="0"/>
        <w:spacing w:line="276" w:lineRule="auto"/>
        <w:ind w:left="426" w:hanging="426"/>
        <w:jc w:val="both"/>
        <w:rPr>
          <w:rFonts w:ascii="Calibri" w:hAnsi="Calibri" w:cs="Calibri"/>
          <w:spacing w:val="-6"/>
        </w:rPr>
      </w:pPr>
      <w:r w:rsidRPr="003D3FC0">
        <w:rPr>
          <w:rFonts w:ascii="Calibri" w:hAnsi="Calibri" w:cs="Calibri"/>
          <w:spacing w:val="-6"/>
        </w:rPr>
        <w:t xml:space="preserve">W </w:t>
      </w:r>
      <w:r w:rsidR="00FB0155" w:rsidRPr="003D3FC0">
        <w:rPr>
          <w:rFonts w:ascii="Calibri" w:hAnsi="Calibri" w:cs="Calibri"/>
          <w:spacing w:val="-6"/>
        </w:rPr>
        <w:t>przyp</w:t>
      </w:r>
      <w:r w:rsidRPr="003D3FC0">
        <w:rPr>
          <w:rFonts w:ascii="Calibri" w:hAnsi="Calibri" w:cs="Calibri"/>
          <w:spacing w:val="-6"/>
        </w:rPr>
        <w:t>adku zmiany, o której mowa w ust. 1 pkt. 3 i 4, Wykonawca zobligowany będzie przedłożyć Zamawiającemu wykaz zatrudnionych do realizacji umowy pracowników, dla których ma zastoso</w:t>
      </w:r>
      <w:r w:rsidR="00557B7F" w:rsidRPr="003D3FC0">
        <w:rPr>
          <w:rFonts w:ascii="Calibri" w:hAnsi="Calibri" w:cs="Calibri"/>
          <w:spacing w:val="-6"/>
        </w:rPr>
        <w:softHyphen/>
      </w:r>
      <w:r w:rsidRPr="003D3FC0">
        <w:rPr>
          <w:rFonts w:ascii="Calibri" w:hAnsi="Calibri" w:cs="Calibri"/>
          <w:spacing w:val="-6"/>
        </w:rPr>
        <w:t xml:space="preserve">wanie zmiana zasad wraz z kalkulacją kosztów wynikającą z przedmiotowej zmiany, które mają bezpośredni wpływ </w:t>
      </w:r>
      <w:r w:rsidR="00FB734A" w:rsidRPr="003D3FC0">
        <w:rPr>
          <w:rFonts w:ascii="Calibri" w:hAnsi="Calibri" w:cs="Calibri"/>
          <w:spacing w:val="-6"/>
        </w:rPr>
        <w:t>na zaoferowaną w ofercie cenę wykonania zamówienia</w:t>
      </w:r>
      <w:r w:rsidRPr="003D3FC0">
        <w:rPr>
          <w:rFonts w:ascii="Calibri" w:hAnsi="Calibri" w:cs="Calibri"/>
          <w:spacing w:val="-6"/>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3D3FC0" w:rsidRDefault="00FB0155"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Podstawą do dokonania zmiany wynagrodzenia w przypadkach, o których mowa w ust. 1, jest pisemny wniosek Wykonawcy lub Zamawiającego</w:t>
      </w:r>
      <w:r w:rsidR="0099709A" w:rsidRPr="003D3FC0">
        <w:rPr>
          <w:rFonts w:ascii="Calibri" w:hAnsi="Calibri" w:cs="Calibri"/>
        </w:rPr>
        <w:t>,</w:t>
      </w:r>
      <w:r w:rsidRPr="003D3FC0">
        <w:rPr>
          <w:rFonts w:ascii="Calibri" w:hAnsi="Calibri" w:cs="Calibri"/>
        </w:rPr>
        <w:t xml:space="preserve"> złożony drugiej Stronie umowy</w:t>
      </w:r>
      <w:r w:rsidR="0099709A" w:rsidRPr="003D3FC0">
        <w:rPr>
          <w:rFonts w:ascii="Calibri" w:hAnsi="Calibri" w:cs="Calibri"/>
        </w:rPr>
        <w:t xml:space="preserve"> najpóźniej </w:t>
      </w:r>
      <w:r w:rsidR="0032582C" w:rsidRPr="003D3FC0">
        <w:rPr>
          <w:rFonts w:ascii="Calibri" w:hAnsi="Calibri" w:cs="Calibri"/>
        </w:rPr>
        <w:br/>
      </w:r>
      <w:r w:rsidR="0099709A" w:rsidRPr="003D3FC0">
        <w:rPr>
          <w:rFonts w:ascii="Calibri" w:hAnsi="Calibri" w:cs="Calibri"/>
        </w:rPr>
        <w:t>w terminie do 30 dni od wejścia w życie nowych przepisów</w:t>
      </w:r>
      <w:r w:rsidRPr="003D3FC0">
        <w:rPr>
          <w:rFonts w:ascii="Calibri" w:hAnsi="Calibri" w:cs="Calibri"/>
        </w:rPr>
        <w:t xml:space="preserve">, </w:t>
      </w:r>
      <w:bookmarkStart w:id="14" w:name="_Hlk47096409"/>
      <w:r w:rsidRPr="003D3FC0">
        <w:rPr>
          <w:rFonts w:ascii="Calibri" w:hAnsi="Calibri" w:cs="Calibri"/>
        </w:rPr>
        <w:t>zawierający dokładny opis proponowanej zmiany wraz z uzasadnieniem</w:t>
      </w:r>
      <w:r w:rsidR="0099709A" w:rsidRPr="003D3FC0">
        <w:rPr>
          <w:rFonts w:ascii="Calibri" w:hAnsi="Calibri" w:cs="Calibri"/>
        </w:rPr>
        <w:t xml:space="preserve"> i szczegółową kalkulacją kosztów</w:t>
      </w:r>
      <w:r w:rsidR="00BA1C3E" w:rsidRPr="003D3FC0">
        <w:rPr>
          <w:rFonts w:ascii="Calibri" w:hAnsi="Calibri" w:cs="Calibri"/>
        </w:rPr>
        <w:t xml:space="preserve"> oraz zasadami sporządzenia takiej kalkulacji</w:t>
      </w:r>
      <w:bookmarkEnd w:id="14"/>
      <w:r w:rsidRPr="003D3FC0">
        <w:rPr>
          <w:rFonts w:ascii="Calibri" w:hAnsi="Calibri" w:cs="Calibri"/>
        </w:rPr>
        <w:t xml:space="preserve">. </w:t>
      </w:r>
    </w:p>
    <w:p w14:paraId="00D8C432" w14:textId="77777777" w:rsidR="00B61462" w:rsidRPr="003D3FC0" w:rsidRDefault="00FB0155" w:rsidP="00874039">
      <w:pPr>
        <w:widowControl w:val="0"/>
        <w:numPr>
          <w:ilvl w:val="0"/>
          <w:numId w:val="39"/>
        </w:numPr>
        <w:tabs>
          <w:tab w:val="left" w:pos="426"/>
        </w:tabs>
        <w:suppressAutoHyphens w:val="0"/>
        <w:spacing w:line="276" w:lineRule="auto"/>
        <w:ind w:left="426" w:hanging="426"/>
        <w:jc w:val="both"/>
        <w:rPr>
          <w:rFonts w:ascii="Calibri" w:hAnsi="Calibri" w:cs="Calibri"/>
          <w:spacing w:val="-6"/>
        </w:rPr>
      </w:pPr>
      <w:r w:rsidRPr="003D3FC0">
        <w:rPr>
          <w:rFonts w:ascii="Calibri" w:hAnsi="Calibri" w:cs="Calibri"/>
          <w:spacing w:val="-6"/>
        </w:rPr>
        <w:t>Wykonawca zobowiązany jest wykazać we wniosku</w:t>
      </w:r>
      <w:r w:rsidR="0099709A" w:rsidRPr="003D3FC0">
        <w:rPr>
          <w:rFonts w:ascii="Calibri" w:hAnsi="Calibri" w:cs="Calibri"/>
          <w:spacing w:val="-6"/>
        </w:rPr>
        <w:t xml:space="preserve"> i udowodnić Zamawiającemu</w:t>
      </w:r>
      <w:r w:rsidRPr="003D3FC0">
        <w:rPr>
          <w:rFonts w:ascii="Calibri" w:hAnsi="Calibri" w:cs="Calibri"/>
          <w:spacing w:val="-6"/>
        </w:rPr>
        <w:t xml:space="preserve">, że zmiana </w:t>
      </w:r>
      <w:r w:rsidR="0099709A" w:rsidRPr="003D3FC0">
        <w:rPr>
          <w:rFonts w:ascii="Calibri" w:hAnsi="Calibri" w:cs="Calibri"/>
          <w:spacing w:val="-6"/>
        </w:rPr>
        <w:t>przepisów, wskazanych w ust. 1,</w:t>
      </w:r>
      <w:r w:rsidRPr="003D3FC0">
        <w:rPr>
          <w:rFonts w:ascii="Calibri" w:hAnsi="Calibri" w:cs="Calibri"/>
          <w:spacing w:val="-6"/>
        </w:rPr>
        <w:t xml:space="preserve"> będzie miała wpływ na koszty wykonania przez niego zamówienia.</w:t>
      </w:r>
    </w:p>
    <w:p w14:paraId="16EB5190" w14:textId="4D54CB85" w:rsidR="00B61462" w:rsidRPr="003D3FC0" w:rsidRDefault="00FB0155" w:rsidP="00874039">
      <w:pPr>
        <w:widowControl w:val="0"/>
        <w:numPr>
          <w:ilvl w:val="0"/>
          <w:numId w:val="39"/>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 xml:space="preserve">Wniosek </w:t>
      </w:r>
      <w:r w:rsidR="0099709A" w:rsidRPr="003D3FC0">
        <w:rPr>
          <w:rFonts w:ascii="Calibri" w:hAnsi="Calibri" w:cs="Calibri"/>
          <w:spacing w:val="-4"/>
        </w:rPr>
        <w:t xml:space="preserve">Wykonawcy </w:t>
      </w:r>
      <w:r w:rsidRPr="003D3FC0">
        <w:rPr>
          <w:rFonts w:ascii="Calibri" w:hAnsi="Calibri" w:cs="Calibri"/>
          <w:spacing w:val="-4"/>
        </w:rPr>
        <w:t xml:space="preserve">wraz z załączonymi dokumentami podlegać </w:t>
      </w:r>
      <w:r w:rsidR="0099709A" w:rsidRPr="003D3FC0">
        <w:rPr>
          <w:rFonts w:ascii="Calibri" w:hAnsi="Calibri" w:cs="Calibri"/>
          <w:spacing w:val="-4"/>
        </w:rPr>
        <w:t xml:space="preserve">będzie </w:t>
      </w:r>
      <w:r w:rsidRPr="003D3FC0">
        <w:rPr>
          <w:rFonts w:ascii="Calibri" w:hAnsi="Calibri" w:cs="Calibri"/>
          <w:spacing w:val="-4"/>
        </w:rPr>
        <w:t xml:space="preserve">weryfikacji </w:t>
      </w:r>
      <w:r w:rsidR="0099709A" w:rsidRPr="003D3FC0">
        <w:rPr>
          <w:rFonts w:ascii="Calibri" w:hAnsi="Calibri" w:cs="Calibri"/>
          <w:spacing w:val="-4"/>
        </w:rPr>
        <w:t xml:space="preserve">ze strony </w:t>
      </w:r>
      <w:r w:rsidRPr="003D3FC0">
        <w:rPr>
          <w:rFonts w:ascii="Calibri" w:hAnsi="Calibri" w:cs="Calibri"/>
          <w:spacing w:val="-4"/>
        </w:rPr>
        <w:t xml:space="preserve">Zamawiającego, </w:t>
      </w:r>
      <w:r w:rsidR="0099709A" w:rsidRPr="003D3FC0">
        <w:rPr>
          <w:rFonts w:ascii="Calibri" w:hAnsi="Calibri" w:cs="Calibri"/>
          <w:spacing w:val="-4"/>
        </w:rPr>
        <w:t xml:space="preserve">który </w:t>
      </w:r>
      <w:r w:rsidR="0065253B" w:rsidRPr="003D3FC0">
        <w:rPr>
          <w:rFonts w:ascii="Calibri" w:hAnsi="Calibri" w:cs="Calibri"/>
          <w:spacing w:val="-4"/>
        </w:rPr>
        <w:t xml:space="preserve">w terminie 14 dni od otrzymania wniosku </w:t>
      </w:r>
      <w:r w:rsidR="0099709A" w:rsidRPr="003D3FC0">
        <w:rPr>
          <w:rFonts w:ascii="Calibri" w:hAnsi="Calibri" w:cs="Calibri"/>
          <w:spacing w:val="-4"/>
        </w:rPr>
        <w:t>może zwrócić się</w:t>
      </w:r>
      <w:r w:rsidR="00F42336" w:rsidRPr="003D3FC0">
        <w:rPr>
          <w:rFonts w:ascii="Calibri" w:hAnsi="Calibri" w:cs="Calibri"/>
          <w:spacing w:val="-4"/>
        </w:rPr>
        <w:t xml:space="preserve"> </w:t>
      </w:r>
      <w:r w:rsidR="0099709A" w:rsidRPr="003D3FC0">
        <w:rPr>
          <w:rFonts w:ascii="Calibri" w:hAnsi="Calibri" w:cs="Calibri"/>
          <w:spacing w:val="-4"/>
        </w:rPr>
        <w:t xml:space="preserve">do Wykonawcy </w:t>
      </w:r>
      <w:r w:rsidR="00F42336" w:rsidRPr="003D3FC0">
        <w:rPr>
          <w:rFonts w:ascii="Calibri" w:hAnsi="Calibri" w:cs="Calibri"/>
          <w:spacing w:val="-4"/>
        </w:rPr>
        <w:br/>
      </w:r>
      <w:r w:rsidR="0099709A" w:rsidRPr="003D3FC0">
        <w:rPr>
          <w:rFonts w:ascii="Calibri" w:hAnsi="Calibri" w:cs="Calibri"/>
          <w:spacing w:val="-4"/>
        </w:rPr>
        <w:t>z wezwaniem o jego uzupełnienie</w:t>
      </w:r>
      <w:r w:rsidR="0065253B" w:rsidRPr="003D3FC0">
        <w:rPr>
          <w:rFonts w:ascii="Calibri" w:hAnsi="Calibri" w:cs="Calibri"/>
          <w:spacing w:val="-4"/>
        </w:rPr>
        <w:t>,</w:t>
      </w:r>
      <w:r w:rsidR="0099709A" w:rsidRPr="003D3FC0">
        <w:rPr>
          <w:rFonts w:ascii="Calibri" w:hAnsi="Calibri" w:cs="Calibri"/>
          <w:spacing w:val="-4"/>
        </w:rPr>
        <w:t xml:space="preserve"> poprzez przekazanie dodatkowych wyjaśnień, informacji lub dokumentów. Wykonawca jest zobowiązany odpowiedzieć na wezwanie Zamawiającego wyczerpu</w:t>
      </w:r>
      <w:r w:rsidR="0065253B" w:rsidRPr="003D3FC0">
        <w:rPr>
          <w:rFonts w:ascii="Calibri" w:hAnsi="Calibri" w:cs="Calibri"/>
          <w:spacing w:val="-4"/>
        </w:rPr>
        <w:softHyphen/>
      </w:r>
      <w:r w:rsidR="0099709A" w:rsidRPr="003D3FC0">
        <w:rPr>
          <w:rFonts w:ascii="Calibri" w:hAnsi="Calibri" w:cs="Calibri"/>
          <w:spacing w:val="-4"/>
        </w:rPr>
        <w:t>jąco i zgodnie ze stanem faktycznym, w terminie 7 dni od dnia otrzymania wezwania</w:t>
      </w:r>
      <w:r w:rsidR="0065253B" w:rsidRPr="003D3FC0">
        <w:rPr>
          <w:rFonts w:ascii="Calibri" w:hAnsi="Calibri" w:cs="Calibri"/>
          <w:spacing w:val="-4"/>
        </w:rPr>
        <w:t>.</w:t>
      </w:r>
    </w:p>
    <w:p w14:paraId="5CA4B8E9" w14:textId="37D0ACC5" w:rsidR="00B61462" w:rsidRPr="003D3FC0" w:rsidRDefault="0065253B"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Zamawiający w terminie 30 dni od otrzymania kompletnego wniosku, </w:t>
      </w:r>
      <w:bookmarkStart w:id="15" w:name="_Hlk47096584"/>
      <w:r w:rsidRPr="003D3FC0">
        <w:rPr>
          <w:rFonts w:ascii="Calibri" w:hAnsi="Calibri" w:cs="Calibri"/>
        </w:rPr>
        <w:t>informacji i wyjaśnień zajmie pisemne stanowisko w sprawie</w:t>
      </w:r>
      <w:bookmarkEnd w:id="15"/>
      <w:r w:rsidRPr="003D3FC0">
        <w:rPr>
          <w:rFonts w:ascii="Calibri" w:hAnsi="Calibri" w:cs="Calibri"/>
        </w:rPr>
        <w:t>; za dzień przekazania stanowiska, uznaje się dzień jego wysłania na adres właściwy dla doręczeń pism dla Wykonawcy.</w:t>
      </w:r>
    </w:p>
    <w:p w14:paraId="36569F72" w14:textId="77777777" w:rsidR="00B61462" w:rsidRPr="003D3FC0" w:rsidRDefault="0065253B"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Zamawiający</w:t>
      </w:r>
      <w:r w:rsidR="00FB0155" w:rsidRPr="003D3FC0">
        <w:rPr>
          <w:rFonts w:ascii="Calibri" w:hAnsi="Calibri" w:cs="Calibri"/>
        </w:rPr>
        <w:t xml:space="preserve"> zastrzega sobie prawo odmowy dokonania zmiany wysokości </w:t>
      </w:r>
      <w:r w:rsidR="0099709A" w:rsidRPr="003D3FC0">
        <w:rPr>
          <w:rFonts w:ascii="Calibri" w:hAnsi="Calibri" w:cs="Calibri"/>
        </w:rPr>
        <w:t>wynagrodzenia należnego Wykonawcy</w:t>
      </w:r>
      <w:r w:rsidR="00FB0155" w:rsidRPr="003D3FC0">
        <w:rPr>
          <w:rFonts w:ascii="Calibri" w:hAnsi="Calibri" w:cs="Calibri"/>
        </w:rPr>
        <w:t xml:space="preserve"> w przypadku, gdy wniosek Wykonawcy nie będzie spełniał warunków opisanych w postanowieniach niniejsze</w:t>
      </w:r>
      <w:r w:rsidRPr="003D3FC0">
        <w:rPr>
          <w:rFonts w:ascii="Calibri" w:hAnsi="Calibri" w:cs="Calibri"/>
        </w:rPr>
        <w:t>j umowy.</w:t>
      </w:r>
    </w:p>
    <w:p w14:paraId="342F9DA6" w14:textId="5B80D8A2" w:rsidR="00B61462" w:rsidRPr="003D3FC0" w:rsidRDefault="00FA2E53"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W przypadku wniosku składanego przez Zamawiającego,</w:t>
      </w:r>
      <w:r w:rsidRPr="003D3FC0">
        <w:rPr>
          <w:rFonts w:ascii="Calibri" w:hAnsi="Calibri" w:cs="Calibri"/>
          <w:lang w:eastAsia="en-US"/>
        </w:rPr>
        <w:t xml:space="preserve"> </w:t>
      </w:r>
      <w:r w:rsidRPr="003D3FC0">
        <w:rPr>
          <w:rFonts w:ascii="Calibri" w:hAnsi="Calibri" w:cs="Calibri"/>
        </w:rPr>
        <w:t xml:space="preserve">wniosek taki powinien zawierać </w:t>
      </w:r>
      <w:r w:rsidR="0032582C" w:rsidRPr="003D3FC0">
        <w:rPr>
          <w:rFonts w:ascii="Calibri" w:hAnsi="Calibri" w:cs="Calibri"/>
        </w:rPr>
        <w:br/>
      </w:r>
      <w:r w:rsidRPr="003D3FC0">
        <w:rPr>
          <w:rFonts w:ascii="Calibri" w:hAnsi="Calibri" w:cs="Calibri"/>
        </w:rPr>
        <w:t xml:space="preserve">co najmniej propozycję zmiany umowy w zakresie wysokości wynagrodzenia </w:t>
      </w:r>
      <w:r w:rsidR="00BA1C3E" w:rsidRPr="003D3FC0">
        <w:rPr>
          <w:rFonts w:ascii="Calibri" w:hAnsi="Calibri" w:cs="Calibri"/>
        </w:rPr>
        <w:t xml:space="preserve">należnego Wykonawcy </w:t>
      </w:r>
      <w:r w:rsidRPr="003D3FC0">
        <w:rPr>
          <w:rFonts w:ascii="Calibri" w:hAnsi="Calibri" w:cs="Calibri"/>
        </w:rPr>
        <w:t>oraz powołanie się na podstawę prawną zmian</w:t>
      </w:r>
      <w:r w:rsidR="00BA1C3E" w:rsidRPr="003D3FC0">
        <w:rPr>
          <w:rFonts w:ascii="Calibri" w:hAnsi="Calibri" w:cs="Calibri"/>
        </w:rPr>
        <w:t>y</w:t>
      </w:r>
      <w:r w:rsidRPr="003D3FC0">
        <w:rPr>
          <w:rFonts w:ascii="Calibri" w:hAnsi="Calibri" w:cs="Calibri"/>
        </w:rPr>
        <w:t xml:space="preserve"> przepisów.</w:t>
      </w:r>
      <w:bookmarkEnd w:id="13"/>
    </w:p>
    <w:p w14:paraId="21BFBCDA" w14:textId="624F96EA" w:rsidR="00B61462" w:rsidRPr="003D3FC0" w:rsidRDefault="00BA1C3E" w:rsidP="00874039">
      <w:pPr>
        <w:widowControl w:val="0"/>
        <w:numPr>
          <w:ilvl w:val="0"/>
          <w:numId w:val="39"/>
        </w:numPr>
        <w:tabs>
          <w:tab w:val="left" w:pos="426"/>
        </w:tabs>
        <w:suppressAutoHyphens w:val="0"/>
        <w:spacing w:line="276" w:lineRule="auto"/>
        <w:ind w:left="426" w:hanging="426"/>
        <w:jc w:val="both"/>
        <w:rPr>
          <w:rFonts w:ascii="Calibri" w:hAnsi="Calibri" w:cs="Calibri"/>
          <w:spacing w:val="-7"/>
        </w:rPr>
      </w:pPr>
      <w:r w:rsidRPr="003D3FC0">
        <w:rPr>
          <w:rFonts w:ascii="Calibri" w:hAnsi="Calibri" w:cs="Calibri"/>
          <w:spacing w:val="-6"/>
        </w:rPr>
        <w:lastRenderedPageBreak/>
        <w:t>P</w:t>
      </w:r>
      <w:r w:rsidR="008043AE" w:rsidRPr="003D3FC0">
        <w:rPr>
          <w:rFonts w:ascii="Calibri" w:hAnsi="Calibri" w:cs="Calibri"/>
          <w:spacing w:val="-6"/>
        </w:rPr>
        <w:t xml:space="preserve">rzed przekazaniem wniosku, o którym mowa w </w:t>
      </w:r>
      <w:r w:rsidRPr="003D3FC0">
        <w:rPr>
          <w:rFonts w:ascii="Calibri" w:hAnsi="Calibri" w:cs="Calibri"/>
          <w:spacing w:val="-6"/>
        </w:rPr>
        <w:t xml:space="preserve">pkt. </w:t>
      </w:r>
      <w:r w:rsidR="00B61462" w:rsidRPr="003D3FC0">
        <w:rPr>
          <w:rFonts w:ascii="Calibri" w:hAnsi="Calibri" w:cs="Calibri"/>
          <w:spacing w:val="-6"/>
        </w:rPr>
        <w:t>10</w:t>
      </w:r>
      <w:r w:rsidRPr="003D3FC0">
        <w:rPr>
          <w:rFonts w:ascii="Calibri" w:hAnsi="Calibri" w:cs="Calibri"/>
          <w:spacing w:val="-6"/>
        </w:rPr>
        <w:t>,</w:t>
      </w:r>
      <w:r w:rsidR="008043AE" w:rsidRPr="003D3FC0">
        <w:rPr>
          <w:rFonts w:ascii="Calibri" w:hAnsi="Calibri" w:cs="Calibri"/>
          <w:spacing w:val="-6"/>
        </w:rPr>
        <w:t xml:space="preserve"> Zamawiający może zwrócić się </w:t>
      </w:r>
      <w:r w:rsidR="0032582C" w:rsidRPr="003D3FC0">
        <w:rPr>
          <w:rFonts w:ascii="Calibri" w:hAnsi="Calibri" w:cs="Calibri"/>
          <w:spacing w:val="-6"/>
        </w:rPr>
        <w:br/>
      </w:r>
      <w:r w:rsidR="008043AE" w:rsidRPr="003D3FC0">
        <w:rPr>
          <w:rFonts w:ascii="Calibri" w:hAnsi="Calibri" w:cs="Calibri"/>
          <w:spacing w:val="-6"/>
        </w:rPr>
        <w:t xml:space="preserve">do Wykonawcy o udzielenie informacji lub przekazanie wyjaśnień lub dokumentów niezbędnych </w:t>
      </w:r>
      <w:r w:rsidR="0004561E" w:rsidRPr="003D3FC0">
        <w:rPr>
          <w:rFonts w:ascii="Calibri" w:hAnsi="Calibri" w:cs="Calibri"/>
          <w:spacing w:val="-6"/>
        </w:rPr>
        <w:br/>
      </w:r>
      <w:r w:rsidR="008043AE" w:rsidRPr="003D3FC0">
        <w:rPr>
          <w:rFonts w:ascii="Calibri" w:hAnsi="Calibri" w:cs="Calibri"/>
          <w:spacing w:val="-6"/>
        </w:rPr>
        <w:t>do oceny przez Zamawiającego, czy zmiany w zakresie przepisów</w:t>
      </w:r>
      <w:r w:rsidRPr="003D3FC0">
        <w:rPr>
          <w:rFonts w:ascii="Calibri" w:hAnsi="Calibri" w:cs="Calibri"/>
          <w:spacing w:val="-6"/>
        </w:rPr>
        <w:t xml:space="preserve"> przywołanych w ust. 1</w:t>
      </w:r>
      <w:r w:rsidR="008043AE" w:rsidRPr="003D3FC0">
        <w:rPr>
          <w:rFonts w:ascii="Calibri" w:hAnsi="Calibri" w:cs="Calibri"/>
          <w:spacing w:val="-6"/>
        </w:rPr>
        <w:t xml:space="preserve">, mają wpływ </w:t>
      </w:r>
      <w:r w:rsidR="008043AE" w:rsidRPr="003D3FC0">
        <w:rPr>
          <w:rFonts w:ascii="Calibri" w:hAnsi="Calibri" w:cs="Calibri"/>
          <w:spacing w:val="-7"/>
        </w:rPr>
        <w:t>na koszty wykonania umowy przez Wykonawcę oraz w jakim stopniu zmiany tych kosztów uzasadniają zmianę wysokości wynagrodzenia; rodzaj i zakres tych informacji określi Zamawiający w wezwaniu</w:t>
      </w:r>
      <w:r w:rsidRPr="003D3FC0">
        <w:rPr>
          <w:rFonts w:ascii="Calibri" w:hAnsi="Calibri" w:cs="Calibri"/>
          <w:spacing w:val="-7"/>
        </w:rPr>
        <w:t>.</w:t>
      </w:r>
    </w:p>
    <w:p w14:paraId="53BCBEFA" w14:textId="07CB2D22" w:rsidR="00B61462" w:rsidRPr="003D3FC0" w:rsidRDefault="00471E2C"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J</w:t>
      </w:r>
      <w:r w:rsidR="008043AE" w:rsidRPr="003D3FC0">
        <w:rPr>
          <w:rFonts w:ascii="Calibri" w:hAnsi="Calibri" w:cs="Calibri"/>
        </w:rPr>
        <w:t xml:space="preserve">eżeli w trakcie trwania procedury opisanej </w:t>
      </w:r>
      <w:r w:rsidRPr="003D3FC0">
        <w:rPr>
          <w:rFonts w:ascii="Calibri" w:hAnsi="Calibri" w:cs="Calibri"/>
        </w:rPr>
        <w:t xml:space="preserve">powyżej </w:t>
      </w:r>
      <w:r w:rsidR="008043AE" w:rsidRPr="003D3FC0">
        <w:rPr>
          <w:rFonts w:ascii="Calibri" w:hAnsi="Calibri" w:cs="Calibri"/>
        </w:rPr>
        <w:t>zostanie wykazane</w:t>
      </w:r>
      <w:r w:rsidR="00BA23B5" w:rsidRPr="003D3FC0">
        <w:rPr>
          <w:rFonts w:ascii="Calibri" w:hAnsi="Calibri" w:cs="Calibri"/>
        </w:rPr>
        <w:t xml:space="preserve"> bezsprzecznie</w:t>
      </w:r>
      <w:r w:rsidR="008043AE" w:rsidRPr="003D3FC0">
        <w:rPr>
          <w:rFonts w:ascii="Calibri" w:hAnsi="Calibri" w:cs="Calibri"/>
        </w:rPr>
        <w:t xml:space="preserve">, </w:t>
      </w:r>
      <w:r w:rsidR="0032582C" w:rsidRPr="003D3FC0">
        <w:rPr>
          <w:rFonts w:ascii="Calibri" w:hAnsi="Calibri" w:cs="Calibri"/>
        </w:rPr>
        <w:br/>
      </w:r>
      <w:r w:rsidR="008043AE" w:rsidRPr="003D3FC0">
        <w:rPr>
          <w:rFonts w:ascii="Calibri" w:hAnsi="Calibri" w:cs="Calibri"/>
        </w:rPr>
        <w:t xml:space="preserve">że zmiany przywołanych </w:t>
      </w:r>
      <w:r w:rsidRPr="003D3FC0">
        <w:rPr>
          <w:rFonts w:ascii="Calibri" w:hAnsi="Calibri" w:cs="Calibri"/>
        </w:rPr>
        <w:t>w ust. 1 przepisów</w:t>
      </w:r>
      <w:r w:rsidR="008043AE" w:rsidRPr="003D3FC0">
        <w:rPr>
          <w:rFonts w:ascii="Calibri" w:hAnsi="Calibri" w:cs="Calibri"/>
        </w:rPr>
        <w:t xml:space="preserve"> uzasadniają zmianę wysokości wynagrodzenia należnego</w:t>
      </w:r>
      <w:r w:rsidR="00FB734A" w:rsidRPr="003D3FC0">
        <w:rPr>
          <w:rFonts w:ascii="Calibri" w:hAnsi="Calibri" w:cs="Calibri"/>
        </w:rPr>
        <w:t xml:space="preserve"> </w:t>
      </w:r>
      <w:r w:rsidR="008043AE" w:rsidRPr="003D3FC0">
        <w:rPr>
          <w:rFonts w:ascii="Calibri" w:hAnsi="Calibri" w:cs="Calibri"/>
        </w:rPr>
        <w:t>Wykonawcy, Strony umowy zawrą stosowny aneks do umowy, określający nową wysokość wynagrodzenia Wykonawcy, z uwzględnieniem dowiedzionych zmian</w:t>
      </w:r>
      <w:r w:rsidR="001E5808" w:rsidRPr="003D3FC0">
        <w:rPr>
          <w:rFonts w:ascii="Calibri" w:hAnsi="Calibri" w:cs="Calibri"/>
        </w:rPr>
        <w:t>.</w:t>
      </w:r>
    </w:p>
    <w:p w14:paraId="4DD5A24A" w14:textId="4D0D892B" w:rsidR="00B61462" w:rsidRPr="003D3FC0" w:rsidRDefault="00FE0545" w:rsidP="00874039">
      <w:pPr>
        <w:widowControl w:val="0"/>
        <w:numPr>
          <w:ilvl w:val="0"/>
          <w:numId w:val="39"/>
        </w:numPr>
        <w:tabs>
          <w:tab w:val="left" w:pos="426"/>
        </w:tabs>
        <w:suppressAutoHyphens w:val="0"/>
        <w:spacing w:line="276" w:lineRule="auto"/>
        <w:ind w:left="426" w:hanging="426"/>
        <w:jc w:val="both"/>
        <w:rPr>
          <w:rFonts w:ascii="Calibri" w:hAnsi="Calibri" w:cs="Calibri"/>
        </w:rPr>
      </w:pPr>
      <w:r w:rsidRPr="003D3FC0">
        <w:rPr>
          <w:rFonts w:ascii="Calibri" w:hAnsi="Calibri" w:cs="Calibri"/>
        </w:rPr>
        <w:t xml:space="preserve">Zmiana wynagrodzenia należnego Wykonawcy może nastąpić nie wcześniej niż z dniem wejścia </w:t>
      </w:r>
      <w:r w:rsidRPr="003D3FC0">
        <w:rPr>
          <w:rFonts w:ascii="Calibri" w:hAnsi="Calibri" w:cs="Calibri"/>
        </w:rPr>
        <w:br/>
        <w:t>w życie przepisów, stanowiących podstawę do wystąpienia z wnioskiem o zmianę</w:t>
      </w:r>
      <w:r w:rsidR="00F60BB7" w:rsidRPr="003D3FC0">
        <w:rPr>
          <w:rFonts w:ascii="Calibri" w:hAnsi="Calibri" w:cs="Calibri"/>
        </w:rPr>
        <w:t xml:space="preserve"> i nie wcześniej niż po upływie 12 miesięcy od daty rozpoczęcia realizacji zamówienia</w:t>
      </w:r>
      <w:r w:rsidRPr="003D3FC0">
        <w:rPr>
          <w:rFonts w:ascii="Calibri" w:hAnsi="Calibri" w:cs="Calibri"/>
        </w:rPr>
        <w:t>.</w:t>
      </w:r>
    </w:p>
    <w:p w14:paraId="62771F2D" w14:textId="67DF6317" w:rsidR="004F3A7C" w:rsidRPr="003D3FC0" w:rsidRDefault="004F3A7C" w:rsidP="00874039">
      <w:pPr>
        <w:widowControl w:val="0"/>
        <w:suppressAutoHyphens w:val="0"/>
        <w:spacing w:before="60" w:line="276" w:lineRule="auto"/>
        <w:jc w:val="center"/>
        <w:rPr>
          <w:rFonts w:ascii="Calibri" w:hAnsi="Calibri" w:cs="Calibri"/>
          <w:b/>
          <w:spacing w:val="-4"/>
        </w:rPr>
      </w:pPr>
      <w:r w:rsidRPr="003D3FC0">
        <w:rPr>
          <w:rFonts w:ascii="Calibri" w:hAnsi="Calibri" w:cs="Calibri"/>
          <w:b/>
          <w:spacing w:val="-4"/>
        </w:rPr>
        <w:t>§13</w:t>
      </w:r>
    </w:p>
    <w:p w14:paraId="0EF3F591" w14:textId="77777777" w:rsidR="004F3A7C" w:rsidRPr="003D3FC0"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6"/>
        </w:rPr>
      </w:pPr>
      <w:r w:rsidRPr="003D3FC0">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40206496" w14:textId="77777777" w:rsidR="004F3A7C" w:rsidRPr="003D3FC0"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 xml:space="preserve">Przez zmianę ceny materiałów lub kosztów rozumie się wzrost odpowiednio cen lub kosztów, </w:t>
      </w:r>
      <w:r w:rsidRPr="003D3FC0">
        <w:rPr>
          <w:rFonts w:ascii="Calibri" w:hAnsi="Calibri" w:cs="Calibri"/>
          <w:spacing w:val="-4"/>
        </w:rPr>
        <w:br/>
        <w:t>jak i ich obniżenie, względem ceny lub kosztu przyjętych w celu ustalenia wynagrodzenia Wykonawcy zawartego w ofercie.</w:t>
      </w:r>
    </w:p>
    <w:p w14:paraId="35BFAF13" w14:textId="77777777" w:rsidR="004F3A7C" w:rsidRPr="003D3FC0"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Zamawiający ustala następujące zasady, stanowiące podstawę wprowadzenia zmiany wysokości wynagrodzenia należnego Wykonawcy:</w:t>
      </w:r>
    </w:p>
    <w:p w14:paraId="15AC4AEA"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0DC2B2C6"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za podstawę do żądania zmiany wynagrodzenia należnego Wykonawcy i określenia wysokości takiej zmiany, Strony umowy przyjmują wskaźnik </w:t>
      </w:r>
      <w:bookmarkStart w:id="16" w:name="_Hlk47042084"/>
      <w:r w:rsidRPr="003D3FC0">
        <w:rPr>
          <w:rFonts w:ascii="Calibri" w:hAnsi="Calibri" w:cs="Calibri"/>
          <w:spacing w:val="-4"/>
        </w:rPr>
        <w:t>zmiany ceny materiałów lub kosztów</w:t>
      </w:r>
      <w:bookmarkEnd w:id="16"/>
      <w:r w:rsidRPr="003D3FC0">
        <w:rPr>
          <w:rFonts w:ascii="Calibri" w:hAnsi="Calibri" w:cs="Calibri"/>
          <w:spacing w:val="-4"/>
        </w:rPr>
        <w:t xml:space="preserve">, ogłaszany w komunikacie Prezesa Głównego Urzędu Statystycznego (wskaźnik cen towarów </w:t>
      </w:r>
      <w:r w:rsidRPr="003D3FC0">
        <w:rPr>
          <w:rFonts w:ascii="Calibri" w:hAnsi="Calibri" w:cs="Calibri"/>
          <w:spacing w:val="-4"/>
        </w:rPr>
        <w:br/>
        <w:t>i usług konsumpcyjnych w zakresie „kwartał do poprzedniego kwartału”), informujący czy nastąpiły zmiany cen lub kosztów i w jakiej wysokości,</w:t>
      </w:r>
    </w:p>
    <w:p w14:paraId="01511F83"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6"/>
        </w:rPr>
      </w:pPr>
      <w:r w:rsidRPr="003D3FC0">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032A64E"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wniosek musi zawierać dowody jednoznacznie wskazujące, że zmiana cen materiałów </w:t>
      </w:r>
      <w:r w:rsidRPr="003D3FC0">
        <w:rPr>
          <w:rFonts w:ascii="Calibri" w:hAnsi="Calibri" w:cs="Calibri"/>
          <w:spacing w:val="-4"/>
        </w:rPr>
        <w:br/>
        <w:t>lub kosztów o ponad 10% w stosunku do cen lub kosztów obowiązujących w terminie składania oferty, wpłynęła na koszty wykonania zamówienia,</w:t>
      </w:r>
    </w:p>
    <w:p w14:paraId="5222BD47"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3D3FC0">
        <w:rPr>
          <w:rFonts w:ascii="Calibri" w:hAnsi="Calibri" w:cs="Calibri"/>
          <w:spacing w:val="-4"/>
        </w:rPr>
        <w:softHyphen/>
        <w:t>jąco i zgodnie ze stanem faktycznym, w terminie 7 dni od dnia otrzymania wezwania,</w:t>
      </w:r>
    </w:p>
    <w:p w14:paraId="19C421F4"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3D3FC0">
        <w:rPr>
          <w:rFonts w:ascii="Calibri" w:hAnsi="Calibri" w:cs="Calibri"/>
          <w:spacing w:val="-4"/>
        </w:rPr>
        <w:br/>
      </w:r>
      <w:r w:rsidRPr="003D3FC0">
        <w:rPr>
          <w:rFonts w:ascii="Calibri" w:hAnsi="Calibri" w:cs="Calibri"/>
          <w:spacing w:val="-4"/>
        </w:rPr>
        <w:lastRenderedPageBreak/>
        <w:t>do Zamawiającego lub Wykonawcy,</w:t>
      </w:r>
    </w:p>
    <w:p w14:paraId="14573EA6" w14:textId="77777777" w:rsidR="004F3A7C" w:rsidRPr="003D3FC0" w:rsidRDefault="004F3A7C" w:rsidP="00874039">
      <w:pPr>
        <w:widowControl w:val="0"/>
        <w:numPr>
          <w:ilvl w:val="1"/>
          <w:numId w:val="41"/>
        </w:numPr>
        <w:tabs>
          <w:tab w:val="left" w:pos="709"/>
        </w:tabs>
        <w:suppressAutoHyphens w:val="0"/>
        <w:spacing w:line="276" w:lineRule="auto"/>
        <w:ind w:left="709" w:hanging="283"/>
        <w:jc w:val="both"/>
        <w:rPr>
          <w:rFonts w:ascii="Calibri" w:hAnsi="Calibri" w:cs="Calibri"/>
          <w:spacing w:val="-4"/>
        </w:rPr>
      </w:pPr>
      <w:r w:rsidRPr="003D3FC0">
        <w:rPr>
          <w:rFonts w:ascii="Calibri" w:hAnsi="Calibri" w:cs="Calibri"/>
          <w:spacing w:val="-4"/>
        </w:rPr>
        <w:t xml:space="preserve">jeżeli bezsprzecznie zostanie wykazane, że zmiany ceny materiałów lub kosztów związanych </w:t>
      </w:r>
      <w:r w:rsidRPr="003D3FC0">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20B11D6" w14:textId="77777777" w:rsidR="004F3A7C" w:rsidRPr="003D3FC0"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8"/>
        </w:rPr>
      </w:pPr>
      <w:r w:rsidRPr="003D3FC0">
        <w:rPr>
          <w:rFonts w:ascii="Calibri" w:hAnsi="Calibri" w:cs="Calibri"/>
          <w:spacing w:val="-8"/>
        </w:rPr>
        <w:t xml:space="preserve">Pierwsza zmiana wynagrodzenia należnego Wykonawcy może nastąpić nie wcześniej niż po upływie </w:t>
      </w:r>
      <w:r w:rsidRPr="003D3FC0">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2DB82D0A" w14:textId="77777777" w:rsidR="004F3A7C" w:rsidRPr="003D3FC0"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6"/>
        </w:rPr>
      </w:pPr>
      <w:r w:rsidRPr="003D3FC0">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DA49A80" w14:textId="77777777" w:rsidR="004F3A7C" w:rsidRPr="003D3FC0" w:rsidRDefault="004F3A7C" w:rsidP="00874039">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3D3FC0">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3D3FC0">
        <w:rPr>
          <w:rFonts w:ascii="Calibri" w:hAnsi="Calibri" w:cs="Calibri"/>
          <w:spacing w:val="-4"/>
        </w:rPr>
        <w:br/>
        <w:t>na poziomie 30% ceny wybranej oferty.</w:t>
      </w:r>
    </w:p>
    <w:p w14:paraId="6CB2805E" w14:textId="77777777" w:rsidR="003D2282" w:rsidRPr="003D3FC0" w:rsidRDefault="003D2282" w:rsidP="00874039">
      <w:pPr>
        <w:widowControl w:val="0"/>
        <w:tabs>
          <w:tab w:val="left" w:pos="360"/>
        </w:tabs>
        <w:suppressAutoHyphens w:val="0"/>
        <w:spacing w:before="60" w:line="276" w:lineRule="auto"/>
        <w:jc w:val="center"/>
        <w:rPr>
          <w:rFonts w:ascii="Calibri" w:hAnsi="Calibri" w:cs="Calibri"/>
          <w:b/>
          <w:spacing w:val="-6"/>
        </w:rPr>
      </w:pPr>
      <w:r w:rsidRPr="003D3FC0">
        <w:rPr>
          <w:rFonts w:ascii="Calibri" w:hAnsi="Calibri" w:cs="Calibri"/>
          <w:b/>
          <w:spacing w:val="-6"/>
        </w:rPr>
        <w:t>Odstąpienie od umowy</w:t>
      </w:r>
    </w:p>
    <w:p w14:paraId="16F3977A" w14:textId="0C026EBB" w:rsidR="003D2282" w:rsidRPr="003D3FC0" w:rsidRDefault="003D2282" w:rsidP="00874039">
      <w:pPr>
        <w:widowControl w:val="0"/>
        <w:suppressAutoHyphens w:val="0"/>
        <w:spacing w:line="276" w:lineRule="auto"/>
        <w:jc w:val="center"/>
        <w:rPr>
          <w:rFonts w:ascii="Calibri" w:hAnsi="Calibri" w:cs="Calibri"/>
          <w:b/>
          <w:spacing w:val="-6"/>
        </w:rPr>
      </w:pPr>
      <w:r w:rsidRPr="003D3FC0">
        <w:rPr>
          <w:rFonts w:ascii="Calibri" w:hAnsi="Calibri" w:cs="Calibri"/>
          <w:b/>
          <w:spacing w:val="-6"/>
        </w:rPr>
        <w:t>§14</w:t>
      </w:r>
    </w:p>
    <w:p w14:paraId="1A06EA94" w14:textId="77777777" w:rsidR="003D2282" w:rsidRPr="003D3FC0" w:rsidRDefault="003D2282" w:rsidP="00874039">
      <w:pPr>
        <w:pStyle w:val="Akapitzlist"/>
        <w:widowControl w:val="0"/>
        <w:numPr>
          <w:ilvl w:val="3"/>
          <w:numId w:val="35"/>
        </w:numPr>
        <w:suppressAutoHyphens w:val="0"/>
        <w:spacing w:line="276" w:lineRule="auto"/>
        <w:ind w:left="426" w:hanging="426"/>
        <w:jc w:val="both"/>
        <w:rPr>
          <w:rFonts w:ascii="Calibri" w:hAnsi="Calibri" w:cs="Calibri"/>
          <w:b/>
          <w:spacing w:val="-4"/>
        </w:rPr>
      </w:pPr>
      <w:r w:rsidRPr="003D3FC0">
        <w:rPr>
          <w:rFonts w:ascii="Calibri" w:hAnsi="Calibri" w:cs="Calibri"/>
          <w:spacing w:val="-6"/>
          <w:lang w:eastAsia="pl-PL"/>
        </w:rPr>
        <w:t>Zamawiający może odstąpić od umowy z zachowaniem przesłanek i warunków określonych w art. 456 ustawy Prawo zamówień publicznych.</w:t>
      </w:r>
    </w:p>
    <w:p w14:paraId="1661FFA4" w14:textId="545EAB96" w:rsidR="003D2282" w:rsidRPr="003D3FC0"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 xml:space="preserve">Zamawiającemu przysługuje również prawo odstąpienia od umowy w całości lub części </w:t>
      </w:r>
      <w:r w:rsidRPr="003D3FC0">
        <w:rPr>
          <w:rFonts w:ascii="Calibri" w:hAnsi="Calibri" w:cs="Calibri"/>
          <w:bCs/>
          <w:spacing w:val="-4"/>
        </w:rPr>
        <w:br/>
        <w:t>w przypadku istotnego naruszenia przez Wykonawcę warunków umowy, jeżeli Wykonawca nie zaprzestanie naruszenia po upływie 14 dni od dnia wezwania przez Zamawiającego.</w:t>
      </w:r>
    </w:p>
    <w:p w14:paraId="4899022E" w14:textId="77777777" w:rsidR="003D2282" w:rsidRPr="003D3FC0"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Odstąpienie od umowy może nastąpić w terminie 30 dni od daty powzięcia informacji przez Zamawiającego o okolicznościach stanowiących przyczynę odstąpienia.</w:t>
      </w:r>
    </w:p>
    <w:p w14:paraId="30F5831E" w14:textId="77777777" w:rsidR="003D2282" w:rsidRPr="003D3FC0"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Odstąpienie od umowy następuje pod rygorem nieważności w formie pisemnej, ze wskazaniem podstawy odstąpienia.</w:t>
      </w:r>
    </w:p>
    <w:p w14:paraId="55B3D8A9" w14:textId="77777777" w:rsidR="003D2282" w:rsidRPr="003D3FC0" w:rsidRDefault="003D2282" w:rsidP="00874039">
      <w:pPr>
        <w:pStyle w:val="Akapitzlist"/>
        <w:widowControl w:val="0"/>
        <w:numPr>
          <w:ilvl w:val="3"/>
          <w:numId w:val="35"/>
        </w:numPr>
        <w:suppressAutoHyphens w:val="0"/>
        <w:spacing w:line="276" w:lineRule="auto"/>
        <w:ind w:left="426" w:hanging="426"/>
        <w:jc w:val="both"/>
        <w:rPr>
          <w:rFonts w:ascii="Calibri" w:hAnsi="Calibri" w:cs="Calibri"/>
          <w:bCs/>
          <w:spacing w:val="-4"/>
        </w:rPr>
      </w:pPr>
      <w:r w:rsidRPr="003D3FC0">
        <w:rPr>
          <w:rFonts w:ascii="Calibri" w:hAnsi="Calibri" w:cs="Calibri"/>
          <w:bCs/>
          <w:spacing w:val="-4"/>
        </w:rPr>
        <w:t>Wykonawcy należne jest wynagrodzenie wyłącznie za usługi wykonane należycie do chwili odstąpienia od umowy.</w:t>
      </w:r>
    </w:p>
    <w:p w14:paraId="1CA6784E" w14:textId="77777777" w:rsidR="007F17B4" w:rsidRPr="003D3FC0" w:rsidRDefault="007F17B4" w:rsidP="00874039">
      <w:pPr>
        <w:widowControl w:val="0"/>
        <w:suppressAutoHyphens w:val="0"/>
        <w:spacing w:line="276" w:lineRule="auto"/>
        <w:jc w:val="center"/>
        <w:rPr>
          <w:rFonts w:ascii="Calibri" w:hAnsi="Calibri" w:cs="Calibri"/>
          <w:b/>
        </w:rPr>
      </w:pPr>
    </w:p>
    <w:p w14:paraId="7982304C" w14:textId="27BD1A4B" w:rsidR="007019C6" w:rsidRPr="003D3FC0" w:rsidRDefault="00DF394F" w:rsidP="00874039">
      <w:pPr>
        <w:widowControl w:val="0"/>
        <w:suppressAutoHyphens w:val="0"/>
        <w:spacing w:line="276" w:lineRule="auto"/>
        <w:jc w:val="center"/>
        <w:rPr>
          <w:rFonts w:ascii="Calibri" w:hAnsi="Calibri" w:cs="Calibri"/>
          <w:b/>
        </w:rPr>
      </w:pPr>
      <w:r w:rsidRPr="003D3FC0">
        <w:rPr>
          <w:rFonts w:ascii="Calibri" w:hAnsi="Calibri" w:cs="Calibri"/>
          <w:b/>
        </w:rPr>
        <w:t>O</w:t>
      </w:r>
      <w:r w:rsidR="007019C6" w:rsidRPr="003D3FC0">
        <w:rPr>
          <w:rFonts w:ascii="Calibri" w:hAnsi="Calibri" w:cs="Calibri"/>
          <w:b/>
        </w:rPr>
        <w:t>chrona danych osobowych</w:t>
      </w:r>
    </w:p>
    <w:p w14:paraId="1283D7C9" w14:textId="6FFCB2E4" w:rsidR="007019C6" w:rsidRPr="003D3FC0" w:rsidRDefault="007019C6" w:rsidP="00874039">
      <w:pPr>
        <w:widowControl w:val="0"/>
        <w:suppressAutoHyphens w:val="0"/>
        <w:spacing w:line="276" w:lineRule="auto"/>
        <w:jc w:val="center"/>
        <w:rPr>
          <w:rFonts w:ascii="Calibri" w:hAnsi="Calibri" w:cs="Calibri"/>
          <w:b/>
          <w:bCs/>
          <w:lang w:eastAsia="en-US"/>
        </w:rPr>
      </w:pPr>
      <w:r w:rsidRPr="003D3FC0">
        <w:rPr>
          <w:rFonts w:ascii="Calibri" w:hAnsi="Calibri" w:cs="Calibri"/>
          <w:b/>
          <w:bCs/>
          <w:lang w:eastAsia="en-US"/>
        </w:rPr>
        <w:t>§ 1</w:t>
      </w:r>
      <w:r w:rsidR="003D2282" w:rsidRPr="003D3FC0">
        <w:rPr>
          <w:rFonts w:ascii="Calibri" w:hAnsi="Calibri" w:cs="Calibri"/>
          <w:b/>
          <w:bCs/>
          <w:lang w:eastAsia="en-US"/>
        </w:rPr>
        <w:t>5</w:t>
      </w:r>
    </w:p>
    <w:p w14:paraId="66F9FD61" w14:textId="086DFF44" w:rsidR="007019C6" w:rsidRPr="003D3FC0"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bCs/>
          <w:spacing w:val="-4"/>
          <w:lang w:eastAsia="en-US"/>
        </w:rPr>
      </w:pPr>
      <w:r w:rsidRPr="003D3FC0">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3D3FC0">
        <w:rPr>
          <w:rFonts w:ascii="Calibri" w:hAnsi="Calibri" w:cs="Calibri"/>
          <w:spacing w:val="-4"/>
          <w:lang w:eastAsia="en-US"/>
        </w:rPr>
        <w:softHyphen/>
        <w:t>skiego i Rady (UE) 2016/679 z dnia 27 kwietnia 2016 r. w</w:t>
      </w:r>
      <w:r w:rsidR="00687ACD" w:rsidRPr="003D3FC0">
        <w:rPr>
          <w:rFonts w:ascii="Calibri" w:hAnsi="Calibri" w:cs="Calibri"/>
          <w:spacing w:val="-4"/>
          <w:lang w:eastAsia="en-US"/>
        </w:rPr>
        <w:t xml:space="preserve"> </w:t>
      </w:r>
      <w:r w:rsidRPr="003D3FC0">
        <w:rPr>
          <w:rFonts w:ascii="Calibri" w:hAnsi="Calibri" w:cs="Calibri"/>
          <w:spacing w:val="-4"/>
          <w:lang w:eastAsia="en-US"/>
        </w:rPr>
        <w:t>sprawie ochrony osób fizycznych w związku z przetwarzaniem danych osobowych i</w:t>
      </w:r>
      <w:r w:rsidR="0075568C" w:rsidRPr="003D3FC0">
        <w:rPr>
          <w:rFonts w:ascii="Calibri" w:hAnsi="Calibri" w:cs="Calibri"/>
          <w:spacing w:val="-4"/>
          <w:lang w:eastAsia="en-US"/>
        </w:rPr>
        <w:t xml:space="preserve"> </w:t>
      </w:r>
      <w:r w:rsidRPr="003D3FC0">
        <w:rPr>
          <w:rFonts w:ascii="Calibri" w:hAnsi="Calibri" w:cs="Calibri"/>
          <w:spacing w:val="-4"/>
          <w:lang w:eastAsia="en-US"/>
        </w:rPr>
        <w:t>w sprawie swobodnego przepływu takich danych oraz uchylenia dyrektywy 95/46/WE (ogólnego rozporządzenia o ochronie danych), u</w:t>
      </w:r>
      <w:r w:rsidRPr="003D3FC0">
        <w:rPr>
          <w:rFonts w:ascii="Calibri" w:hAnsi="Calibri" w:cs="Calibri"/>
          <w:bCs/>
          <w:spacing w:val="-4"/>
          <w:lang w:eastAsia="en-US"/>
        </w:rPr>
        <w:t>stawie</w:t>
      </w:r>
      <w:r w:rsidRPr="003D3FC0">
        <w:rPr>
          <w:rFonts w:ascii="Calibri" w:hAnsi="Calibri" w:cs="Calibri"/>
          <w:spacing w:val="-4"/>
          <w:lang w:eastAsia="en-US"/>
        </w:rPr>
        <w:t xml:space="preserve"> z dnia </w:t>
      </w:r>
      <w:r w:rsidR="003E4979" w:rsidRPr="003D3FC0">
        <w:rPr>
          <w:rFonts w:ascii="Calibri" w:hAnsi="Calibri" w:cs="Calibri"/>
          <w:spacing w:val="-4"/>
          <w:lang w:eastAsia="en-US"/>
        </w:rPr>
        <w:br/>
      </w:r>
      <w:r w:rsidRPr="003D3FC0">
        <w:rPr>
          <w:rFonts w:ascii="Calibri" w:hAnsi="Calibri" w:cs="Calibri"/>
          <w:spacing w:val="-4"/>
          <w:lang w:eastAsia="en-US"/>
        </w:rPr>
        <w:t>10 maja 2018 r. o </w:t>
      </w:r>
      <w:r w:rsidRPr="003D3FC0">
        <w:rPr>
          <w:rFonts w:ascii="Calibri" w:hAnsi="Calibri" w:cs="Calibri"/>
          <w:bCs/>
          <w:spacing w:val="-4"/>
          <w:lang w:eastAsia="en-US"/>
        </w:rPr>
        <w:t>ochronie danych osobowych,</w:t>
      </w:r>
      <w:r w:rsidRPr="003D3FC0">
        <w:rPr>
          <w:rFonts w:ascii="Calibri" w:hAnsi="Calibri" w:cs="Calibri"/>
          <w:spacing w:val="-4"/>
          <w:lang w:eastAsia="en-US"/>
        </w:rPr>
        <w:t xml:space="preserve"> ustawie </w:t>
      </w:r>
      <w:r w:rsidRPr="003D3FC0">
        <w:rPr>
          <w:rFonts w:ascii="Calibri" w:hAnsi="Calibri" w:cs="Calibri"/>
          <w:bCs/>
          <w:spacing w:val="-4"/>
          <w:lang w:eastAsia="en-US"/>
        </w:rPr>
        <w:t>z dnia 11 września 2015 r. o działalności ubezpieczeniowej i reasekuracyjnej oraz w innych obowiązujących aktach prawnych.</w:t>
      </w:r>
    </w:p>
    <w:p w14:paraId="1F7A5765" w14:textId="77777777" w:rsidR="007019C6" w:rsidRPr="003D3FC0"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3D3FC0"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Wykonawca oświadcza, iż dysponuje środkami zabezpieczającymi dane osobowe.</w:t>
      </w:r>
    </w:p>
    <w:p w14:paraId="09798212" w14:textId="77777777" w:rsidR="007019C6" w:rsidRPr="003D3FC0" w:rsidRDefault="007019C6" w:rsidP="00874039">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3D3FC0"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 xml:space="preserve">adekwatnego, stosownego oraz ograniczonego do tego, co niezbędne do celów, w których dane </w:t>
      </w:r>
      <w:r w:rsidRPr="003D3FC0">
        <w:rPr>
          <w:rFonts w:ascii="Calibri" w:hAnsi="Calibri" w:cs="Calibri"/>
          <w:lang w:eastAsia="en-US"/>
        </w:rPr>
        <w:lastRenderedPageBreak/>
        <w:t>są przetwarzane,</w:t>
      </w:r>
    </w:p>
    <w:p w14:paraId="5D277FBE" w14:textId="77777777" w:rsidR="007019C6" w:rsidRPr="003D3FC0"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zabezpieczenia danych osobowych przed ich udostępnieniem osobom nieupoważnionym,</w:t>
      </w:r>
    </w:p>
    <w:p w14:paraId="4F5C8A64" w14:textId="77777777" w:rsidR="007019C6" w:rsidRPr="003D3FC0"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3D3FC0">
        <w:rPr>
          <w:rFonts w:ascii="Calibri" w:hAnsi="Calibri" w:cs="Calibri"/>
          <w:lang w:eastAsia="en-US"/>
        </w:rPr>
        <w:t>zachowania szczególnej staranności w trakcie dokonywania operacji przetwarzania danych osobowych w celu ochrony interesów osób, których dane dotyczą,</w:t>
      </w:r>
    </w:p>
    <w:p w14:paraId="2C360D86" w14:textId="79066213" w:rsidR="007019C6" w:rsidRPr="003D3FC0"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spacing w:val="-4"/>
          <w:lang w:eastAsia="en-US"/>
        </w:rPr>
      </w:pPr>
      <w:r w:rsidRPr="003D3FC0">
        <w:rPr>
          <w:rFonts w:ascii="Calibri" w:hAnsi="Calibri" w:cs="Calibri"/>
          <w:spacing w:val="-4"/>
          <w:lang w:eastAsia="en-US"/>
        </w:rPr>
        <w:t xml:space="preserve">zachowania w tajemnicy danych osobowych oraz sposobów ich zabezpieczenia, w tym także </w:t>
      </w:r>
      <w:r w:rsidRPr="003D3FC0">
        <w:rPr>
          <w:rFonts w:ascii="Calibri" w:hAnsi="Calibri" w:cs="Calibri"/>
          <w:spacing w:val="-4"/>
          <w:lang w:eastAsia="en-US"/>
        </w:rPr>
        <w:br/>
        <w:t>po rozwiązaniu umowy oraz zobowiązuje się zapewnić, aby osoby mające dostęp do przetwarzania danych osobowych zachowały je oraz sposoby ich zabezpieczeń w tajemnicy,</w:t>
      </w:r>
      <w:r w:rsidR="003E4979" w:rsidRPr="003D3FC0">
        <w:rPr>
          <w:rFonts w:ascii="Calibri" w:hAnsi="Calibri" w:cs="Calibri"/>
          <w:spacing w:val="-4"/>
          <w:lang w:eastAsia="en-US"/>
        </w:rPr>
        <w:t xml:space="preserve"> </w:t>
      </w:r>
      <w:r w:rsidRPr="003D3FC0">
        <w:rPr>
          <w:rFonts w:ascii="Calibri" w:hAnsi="Calibri" w:cs="Calibri"/>
          <w:spacing w:val="-4"/>
          <w:lang w:eastAsia="en-US"/>
        </w:rPr>
        <w:t xml:space="preserve">w tym także </w:t>
      </w:r>
      <w:r w:rsidR="00E17EB3" w:rsidRPr="003D3FC0">
        <w:rPr>
          <w:rFonts w:ascii="Calibri" w:hAnsi="Calibri" w:cs="Calibri"/>
          <w:spacing w:val="-4"/>
          <w:lang w:eastAsia="en-US"/>
        </w:rPr>
        <w:br/>
      </w:r>
      <w:r w:rsidRPr="003D3FC0">
        <w:rPr>
          <w:rFonts w:ascii="Calibri" w:hAnsi="Calibri" w:cs="Calibri"/>
          <w:spacing w:val="-4"/>
          <w:lang w:eastAsia="en-US"/>
        </w:rPr>
        <w:t>po rozwiązaniu umowy,</w:t>
      </w:r>
    </w:p>
    <w:p w14:paraId="30B19670" w14:textId="77777777" w:rsidR="007019C6" w:rsidRPr="003D3FC0" w:rsidRDefault="007019C6" w:rsidP="00874039">
      <w:pPr>
        <w:widowControl w:val="0"/>
        <w:numPr>
          <w:ilvl w:val="0"/>
          <w:numId w:val="38"/>
        </w:numPr>
        <w:tabs>
          <w:tab w:val="clear" w:pos="720"/>
          <w:tab w:val="num" w:pos="426"/>
        </w:tabs>
        <w:suppressAutoHyphens w:val="0"/>
        <w:spacing w:line="276" w:lineRule="auto"/>
        <w:ind w:left="426" w:hanging="426"/>
        <w:jc w:val="both"/>
        <w:rPr>
          <w:rFonts w:ascii="Calibri" w:hAnsi="Calibri" w:cs="Calibri"/>
          <w:spacing w:val="-4"/>
          <w:lang w:eastAsia="en-US"/>
        </w:rPr>
      </w:pPr>
      <w:r w:rsidRPr="003D3FC0">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3D3FC0">
        <w:rPr>
          <w:rFonts w:ascii="Calibri" w:hAnsi="Calibri" w:cs="Calibri"/>
          <w:spacing w:val="-4"/>
          <w:lang w:eastAsia="en-US"/>
        </w:rPr>
        <w:br/>
        <w:t>z wyjątkiem sytuacji, gdy wykorzystanie tych danych następuje w celu wykonania niniejszej umowy.</w:t>
      </w:r>
    </w:p>
    <w:p w14:paraId="27E5087A" w14:textId="2F14718D" w:rsidR="00080D84" w:rsidRPr="003D3FC0" w:rsidRDefault="00080D84" w:rsidP="00874039">
      <w:pPr>
        <w:widowControl w:val="0"/>
        <w:tabs>
          <w:tab w:val="left" w:pos="360"/>
        </w:tabs>
        <w:suppressAutoHyphens w:val="0"/>
        <w:spacing w:before="120" w:line="276" w:lineRule="auto"/>
        <w:jc w:val="center"/>
        <w:rPr>
          <w:rFonts w:ascii="Calibri" w:hAnsi="Calibri" w:cs="Calibri"/>
          <w:b/>
        </w:rPr>
      </w:pPr>
      <w:r w:rsidRPr="003D3FC0">
        <w:rPr>
          <w:rFonts w:ascii="Calibri" w:hAnsi="Calibri" w:cs="Calibri"/>
          <w:b/>
        </w:rPr>
        <w:t>Postanowienia końcowe</w:t>
      </w:r>
    </w:p>
    <w:p w14:paraId="1882F63B" w14:textId="41C9DAAD" w:rsidR="00080D84" w:rsidRPr="003D3FC0" w:rsidRDefault="000F1786" w:rsidP="00874039">
      <w:pPr>
        <w:widowControl w:val="0"/>
        <w:suppressAutoHyphens w:val="0"/>
        <w:spacing w:line="276" w:lineRule="auto"/>
        <w:jc w:val="center"/>
        <w:rPr>
          <w:rFonts w:ascii="Calibri" w:hAnsi="Calibri" w:cs="Calibri"/>
          <w:b/>
        </w:rPr>
      </w:pPr>
      <w:r w:rsidRPr="003D3FC0">
        <w:rPr>
          <w:rFonts w:ascii="Calibri" w:hAnsi="Calibri" w:cs="Calibri"/>
          <w:b/>
        </w:rPr>
        <w:t>§1</w:t>
      </w:r>
      <w:r w:rsidR="003D2282" w:rsidRPr="003D3FC0">
        <w:rPr>
          <w:rFonts w:ascii="Calibri" w:hAnsi="Calibri" w:cs="Calibri"/>
          <w:b/>
        </w:rPr>
        <w:t>6</w:t>
      </w:r>
    </w:p>
    <w:p w14:paraId="732CFAF7" w14:textId="77777777" w:rsidR="00080D84" w:rsidRPr="003D3FC0" w:rsidRDefault="00080D84" w:rsidP="00874039">
      <w:pPr>
        <w:widowControl w:val="0"/>
        <w:tabs>
          <w:tab w:val="left" w:pos="360"/>
        </w:tabs>
        <w:suppressAutoHyphens w:val="0"/>
        <w:spacing w:line="276" w:lineRule="auto"/>
        <w:jc w:val="both"/>
        <w:rPr>
          <w:rFonts w:ascii="Calibri" w:hAnsi="Calibri" w:cs="Calibri"/>
        </w:rPr>
      </w:pPr>
      <w:r w:rsidRPr="003D3FC0">
        <w:rPr>
          <w:rFonts w:ascii="Calibri" w:hAnsi="Calibri" w:cs="Calibri"/>
        </w:rPr>
        <w:t>Integralną częścią niniejszej umowy jest:</w:t>
      </w:r>
    </w:p>
    <w:p w14:paraId="1FA4C527" w14:textId="77777777" w:rsidR="007019C6" w:rsidRPr="003D3FC0" w:rsidRDefault="007019C6"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specyfikacja warunków zamówienia,</w:t>
      </w:r>
    </w:p>
    <w:p w14:paraId="0F2C208B" w14:textId="3409B899" w:rsidR="007019C6" w:rsidRPr="003D3FC0" w:rsidRDefault="007019C6"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ogólne/szczególne warunki ubezpieczenia aktualne na dzień składania ofert i obowiązujące przez cały okres realizacji zamówienia, tj.: ………………………,</w:t>
      </w:r>
    </w:p>
    <w:p w14:paraId="2AE930E4" w14:textId="72D641B8" w:rsidR="007019C6" w:rsidRPr="003D3FC0" w:rsidRDefault="00080D84"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 xml:space="preserve">oferta złożona przez </w:t>
      </w:r>
      <w:r w:rsidR="002B3A0E" w:rsidRPr="003D3FC0">
        <w:rPr>
          <w:rFonts w:ascii="Calibri" w:hAnsi="Calibri" w:cs="Calibri"/>
        </w:rPr>
        <w:t>Wykonawcę</w:t>
      </w:r>
      <w:r w:rsidRPr="003D3FC0">
        <w:rPr>
          <w:rFonts w:ascii="Calibri" w:hAnsi="Calibri" w:cs="Calibri"/>
        </w:rPr>
        <w:t xml:space="preserve"> z dnia ......................</w:t>
      </w:r>
      <w:r w:rsidR="00A7166F" w:rsidRPr="003D3FC0">
        <w:rPr>
          <w:rFonts w:ascii="Calibri" w:hAnsi="Calibri" w:cs="Calibri"/>
        </w:rPr>
        <w:t>,</w:t>
      </w:r>
    </w:p>
    <w:p w14:paraId="20A417D9" w14:textId="16850DAE" w:rsidR="00A7166F" w:rsidRPr="003D3FC0" w:rsidRDefault="00A7166F"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14:paraId="4F055DBD" w14:textId="77777777" w:rsidR="002B3A0E" w:rsidRPr="003D3FC0" w:rsidRDefault="007019C6" w:rsidP="00874039">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3D3FC0">
        <w:rPr>
          <w:rFonts w:ascii="Calibri" w:hAnsi="Calibri" w:cs="Calibri"/>
        </w:rPr>
        <w:t>dokumenty ubezpieczeniowe wystawiane przez Wykonawcę.</w:t>
      </w:r>
    </w:p>
    <w:p w14:paraId="1BE9FD5F" w14:textId="0E489B84" w:rsidR="00080D84" w:rsidRPr="003D3FC0" w:rsidRDefault="000F1786" w:rsidP="00874039">
      <w:pPr>
        <w:widowControl w:val="0"/>
        <w:suppressAutoHyphens w:val="0"/>
        <w:spacing w:before="120" w:line="276" w:lineRule="auto"/>
        <w:jc w:val="center"/>
        <w:rPr>
          <w:rFonts w:ascii="Calibri" w:hAnsi="Calibri" w:cs="Calibri"/>
          <w:b/>
        </w:rPr>
      </w:pPr>
      <w:r w:rsidRPr="003D3FC0">
        <w:rPr>
          <w:rFonts w:ascii="Calibri" w:hAnsi="Calibri" w:cs="Calibri"/>
          <w:b/>
        </w:rPr>
        <w:t>§1</w:t>
      </w:r>
      <w:r w:rsidR="003D2282" w:rsidRPr="003D3FC0">
        <w:rPr>
          <w:rFonts w:ascii="Calibri" w:hAnsi="Calibri" w:cs="Calibri"/>
          <w:b/>
        </w:rPr>
        <w:t>7</w:t>
      </w:r>
    </w:p>
    <w:p w14:paraId="7AA9D397" w14:textId="77777777" w:rsidR="00080D84" w:rsidRPr="003D3FC0" w:rsidRDefault="00080D84" w:rsidP="00874039">
      <w:pPr>
        <w:widowControl w:val="0"/>
        <w:suppressAutoHyphens w:val="0"/>
        <w:spacing w:line="276" w:lineRule="auto"/>
        <w:jc w:val="both"/>
        <w:rPr>
          <w:rFonts w:ascii="Calibri" w:hAnsi="Calibri" w:cs="Calibri"/>
        </w:rPr>
      </w:pPr>
      <w:r w:rsidRPr="003D3FC0">
        <w:rPr>
          <w:rFonts w:ascii="Calibri" w:hAnsi="Calibri" w:cs="Calibri"/>
        </w:rPr>
        <w:t xml:space="preserve">Wierzytelności wynikające z umowy, dotyczące rozliczeń między </w:t>
      </w:r>
      <w:r w:rsidR="007019C6" w:rsidRPr="003D3FC0">
        <w:rPr>
          <w:rFonts w:ascii="Calibri" w:hAnsi="Calibri" w:cs="Calibri"/>
        </w:rPr>
        <w:t>Z</w:t>
      </w:r>
      <w:r w:rsidRPr="003D3FC0">
        <w:rPr>
          <w:rFonts w:ascii="Calibri" w:hAnsi="Calibri" w:cs="Calibri"/>
        </w:rPr>
        <w:t xml:space="preserve">amawiającym i </w:t>
      </w:r>
      <w:r w:rsidR="007019C6" w:rsidRPr="003D3FC0">
        <w:rPr>
          <w:rFonts w:ascii="Calibri" w:hAnsi="Calibri" w:cs="Calibri"/>
        </w:rPr>
        <w:t>W</w:t>
      </w:r>
      <w:r w:rsidRPr="003D3FC0">
        <w:rPr>
          <w:rFonts w:ascii="Calibri" w:hAnsi="Calibri" w:cs="Calibri"/>
        </w:rPr>
        <w:t>ykonawcą, nie</w:t>
      </w:r>
      <w:r w:rsidR="002576B4" w:rsidRPr="003D3FC0">
        <w:rPr>
          <w:rFonts w:ascii="Calibri" w:hAnsi="Calibri" w:cs="Calibri"/>
        </w:rPr>
        <w:t> </w:t>
      </w:r>
      <w:r w:rsidRPr="003D3FC0">
        <w:rPr>
          <w:rFonts w:ascii="Calibri" w:hAnsi="Calibri" w:cs="Calibri"/>
        </w:rPr>
        <w:t>mogą być zbyte na rzecz osób trzecich bez zgody obu stron.</w:t>
      </w:r>
    </w:p>
    <w:p w14:paraId="60273CE4" w14:textId="403A9D03" w:rsidR="00965EEE" w:rsidRPr="003D3FC0" w:rsidRDefault="000F1786" w:rsidP="00874039">
      <w:pPr>
        <w:widowControl w:val="0"/>
        <w:suppressAutoHyphens w:val="0"/>
        <w:spacing w:before="120" w:line="276" w:lineRule="auto"/>
        <w:jc w:val="center"/>
        <w:rPr>
          <w:rFonts w:ascii="Calibri" w:hAnsi="Calibri" w:cs="Calibri"/>
          <w:b/>
        </w:rPr>
      </w:pPr>
      <w:r w:rsidRPr="003D3FC0">
        <w:rPr>
          <w:rFonts w:ascii="Calibri" w:hAnsi="Calibri" w:cs="Calibri"/>
          <w:b/>
        </w:rPr>
        <w:t>§1</w:t>
      </w:r>
      <w:r w:rsidR="003D2282" w:rsidRPr="003D3FC0">
        <w:rPr>
          <w:rFonts w:ascii="Calibri" w:hAnsi="Calibri" w:cs="Calibri"/>
          <w:b/>
        </w:rPr>
        <w:t>8</w:t>
      </w:r>
    </w:p>
    <w:p w14:paraId="5C57EC8A" w14:textId="77777777" w:rsidR="000862BE" w:rsidRPr="003D3FC0" w:rsidRDefault="00965EEE" w:rsidP="00874039">
      <w:pPr>
        <w:widowControl w:val="0"/>
        <w:numPr>
          <w:ilvl w:val="0"/>
          <w:numId w:val="45"/>
        </w:numPr>
        <w:suppressAutoHyphens w:val="0"/>
        <w:spacing w:line="276" w:lineRule="auto"/>
        <w:jc w:val="both"/>
        <w:rPr>
          <w:rFonts w:ascii="Calibri" w:hAnsi="Calibri" w:cs="Calibri"/>
        </w:rPr>
      </w:pPr>
      <w:r w:rsidRPr="003D3FC0">
        <w:rPr>
          <w:rFonts w:ascii="Calibri" w:hAnsi="Calibri" w:cs="Calibri"/>
        </w:rPr>
        <w:t>Wszelkie spory, jakie mogą wynikać pomiędzy Stronami w związku z realizacją postanowień niniejszej umowy, będą rozwiązywane polubownie</w:t>
      </w:r>
      <w:r w:rsidR="000862BE" w:rsidRPr="003D3FC0">
        <w:rPr>
          <w:rFonts w:ascii="Calibri" w:hAnsi="Calibri" w:cs="Calibri"/>
        </w:rPr>
        <w:t>,</w:t>
      </w:r>
      <w:r w:rsidR="00BA1E4C" w:rsidRPr="003D3FC0">
        <w:rPr>
          <w:rFonts w:ascii="Calibri" w:hAnsi="Calibri" w:cs="Calibri"/>
        </w:rPr>
        <w:t xml:space="preserve"> z wykorzystaniem pozasądowego systemu rozwiązywania sporów</w:t>
      </w:r>
      <w:r w:rsidR="000862BE" w:rsidRPr="003D3FC0">
        <w:rPr>
          <w:rFonts w:ascii="Calibri" w:hAnsi="Calibri" w:cs="Calibri"/>
        </w:rPr>
        <w:t xml:space="preserve">, a także innych, dopuszczonych prawem mechanizmów, prowadzących </w:t>
      </w:r>
      <w:r w:rsidR="000862BE" w:rsidRPr="003D3FC0">
        <w:rPr>
          <w:rFonts w:ascii="Calibri" w:hAnsi="Calibri" w:cs="Calibri"/>
        </w:rPr>
        <w:br/>
        <w:t>do konsensusu Stron sporu.</w:t>
      </w:r>
    </w:p>
    <w:p w14:paraId="341A51AF" w14:textId="77777777" w:rsidR="00080D84" w:rsidRPr="003D3FC0" w:rsidRDefault="00965EEE" w:rsidP="00874039">
      <w:pPr>
        <w:widowControl w:val="0"/>
        <w:numPr>
          <w:ilvl w:val="0"/>
          <w:numId w:val="45"/>
        </w:numPr>
        <w:suppressAutoHyphens w:val="0"/>
        <w:spacing w:line="276" w:lineRule="auto"/>
        <w:jc w:val="both"/>
        <w:rPr>
          <w:rFonts w:ascii="Calibri" w:hAnsi="Calibri" w:cs="Calibri"/>
        </w:rPr>
      </w:pPr>
      <w:r w:rsidRPr="003D3FC0">
        <w:rPr>
          <w:rFonts w:ascii="Calibri" w:hAnsi="Calibri" w:cs="Calibri"/>
        </w:rPr>
        <w:t>W razie braku możliwości porozumienia się Stron w terminie nie dłuższym niż 30 dni, spór poddany zostanie rozstrzygnięciu sądu właściwego miejscowo dla siedziby Zamawiającego</w:t>
      </w:r>
      <w:r w:rsidR="00D11231" w:rsidRPr="003D3FC0">
        <w:rPr>
          <w:rFonts w:ascii="Calibri" w:hAnsi="Calibri" w:cs="Calibri"/>
        </w:rPr>
        <w:t>.</w:t>
      </w:r>
    </w:p>
    <w:p w14:paraId="14989471" w14:textId="3C783CF3" w:rsidR="00753132" w:rsidRPr="003D3FC0" w:rsidRDefault="00753132" w:rsidP="00874039">
      <w:pPr>
        <w:widowControl w:val="0"/>
        <w:suppressAutoHyphens w:val="0"/>
        <w:spacing w:before="120" w:line="276" w:lineRule="auto"/>
        <w:jc w:val="center"/>
        <w:rPr>
          <w:rFonts w:ascii="Calibri" w:hAnsi="Calibri" w:cs="Calibri"/>
          <w:b/>
          <w:spacing w:val="-6"/>
        </w:rPr>
      </w:pPr>
      <w:bookmarkStart w:id="17" w:name="_Toc458156849"/>
      <w:r w:rsidRPr="003D3FC0">
        <w:rPr>
          <w:rFonts w:ascii="Calibri" w:hAnsi="Calibri" w:cs="Calibri"/>
          <w:b/>
          <w:spacing w:val="-6"/>
        </w:rPr>
        <w:t>§1</w:t>
      </w:r>
      <w:r w:rsidR="003D2282" w:rsidRPr="003D3FC0">
        <w:rPr>
          <w:rFonts w:ascii="Calibri" w:hAnsi="Calibri" w:cs="Calibri"/>
          <w:b/>
          <w:spacing w:val="-6"/>
        </w:rPr>
        <w:t>9</w:t>
      </w:r>
    </w:p>
    <w:p w14:paraId="3C837450" w14:textId="77777777" w:rsidR="00753132" w:rsidRPr="003D3FC0" w:rsidRDefault="00753132" w:rsidP="00874039">
      <w:pPr>
        <w:widowControl w:val="0"/>
        <w:suppressAutoHyphens w:val="0"/>
        <w:spacing w:line="276" w:lineRule="auto"/>
        <w:jc w:val="both"/>
        <w:rPr>
          <w:rFonts w:ascii="Calibri" w:eastAsiaTheme="minorHAnsi" w:hAnsi="Calibri" w:cs="Calibri"/>
          <w:spacing w:val="-8"/>
          <w:lang w:eastAsia="en-US"/>
        </w:rPr>
      </w:pPr>
      <w:r w:rsidRPr="003D3FC0">
        <w:rPr>
          <w:rFonts w:ascii="Calibri" w:eastAsiaTheme="minorHAnsi" w:hAnsi="Calibri" w:cs="Calibri"/>
          <w:spacing w:val="-8"/>
          <w:lang w:eastAsia="en-US"/>
        </w:rPr>
        <w:t>Strony mogą dochodzić odszkodowania przewyższającego wysokość określonych w umowie kar umownych.</w:t>
      </w:r>
    </w:p>
    <w:p w14:paraId="1A1202EC" w14:textId="48F9BF19" w:rsidR="00753132" w:rsidRPr="003D3FC0" w:rsidRDefault="00753132" w:rsidP="00874039">
      <w:pPr>
        <w:widowControl w:val="0"/>
        <w:suppressAutoHyphens w:val="0"/>
        <w:spacing w:before="120" w:line="276" w:lineRule="auto"/>
        <w:jc w:val="center"/>
        <w:rPr>
          <w:rFonts w:ascii="Calibri" w:hAnsi="Calibri" w:cs="Calibri"/>
          <w:b/>
        </w:rPr>
      </w:pPr>
      <w:r w:rsidRPr="003D3FC0">
        <w:rPr>
          <w:rFonts w:ascii="Calibri" w:hAnsi="Calibri" w:cs="Calibri"/>
          <w:b/>
        </w:rPr>
        <w:t>§</w:t>
      </w:r>
      <w:r w:rsidR="003D2282" w:rsidRPr="003D3FC0">
        <w:rPr>
          <w:rFonts w:ascii="Calibri" w:hAnsi="Calibri" w:cs="Calibri"/>
          <w:b/>
        </w:rPr>
        <w:t>20</w:t>
      </w:r>
    </w:p>
    <w:p w14:paraId="46FBB65D" w14:textId="77777777" w:rsidR="00E17EB3" w:rsidRPr="003D3FC0" w:rsidRDefault="00E17EB3" w:rsidP="00874039">
      <w:pPr>
        <w:widowControl w:val="0"/>
        <w:suppressAutoHyphens w:val="0"/>
        <w:spacing w:line="276" w:lineRule="auto"/>
        <w:jc w:val="both"/>
        <w:rPr>
          <w:rFonts w:ascii="Calibri" w:hAnsi="Calibri" w:cs="Calibri"/>
          <w:spacing w:val="-4"/>
          <w:lang w:eastAsia="en-US"/>
        </w:rPr>
      </w:pPr>
      <w:r w:rsidRPr="003D3FC0">
        <w:rPr>
          <w:rFonts w:ascii="Calibri" w:hAnsi="Calibri" w:cs="Calibri"/>
          <w:spacing w:val="-4"/>
          <w:lang w:eastAsia="en-US"/>
        </w:rPr>
        <w:t xml:space="preserve">Umowę sporządzono w trzech jednobrzmiących egzemplarzach, każdym na prawie oryginału, </w:t>
      </w:r>
      <w:r w:rsidRPr="003D3FC0">
        <w:rPr>
          <w:rFonts w:ascii="Calibri" w:hAnsi="Calibri" w:cs="Calibri"/>
          <w:spacing w:val="-4"/>
          <w:lang w:eastAsia="en-US"/>
        </w:rPr>
        <w:br/>
        <w:t>po jednym egzemplarzu dla Zamawiającego, Wykonawcy i brokera ubezpieczeniowego.</w:t>
      </w:r>
    </w:p>
    <w:p w14:paraId="636296EA" w14:textId="418FFABB" w:rsidR="007019C6" w:rsidRPr="003D3FC0" w:rsidRDefault="00E17EB3" w:rsidP="00874039">
      <w:pPr>
        <w:widowControl w:val="0"/>
        <w:suppressAutoHyphens w:val="0"/>
        <w:spacing w:after="120" w:line="276" w:lineRule="auto"/>
        <w:jc w:val="both"/>
        <w:rPr>
          <w:rFonts w:ascii="Calibri" w:hAnsi="Calibri" w:cs="Calibri"/>
          <w:lang w:eastAsia="en-US"/>
        </w:rPr>
      </w:pPr>
      <w:r w:rsidRPr="003D3FC0">
        <w:rPr>
          <w:rFonts w:ascii="Calibri" w:hAnsi="Calibri" w:cs="Calibri"/>
          <w:spacing w:val="-4"/>
          <w:lang w:eastAsia="en-US"/>
        </w:rPr>
        <w:t>lub: Umowę zawarto w formie elektronicznej, równoważnej z formą pisemną.</w:t>
      </w:r>
    </w:p>
    <w:bookmarkEnd w:id="17"/>
    <w:p w14:paraId="5A3727F7" w14:textId="77777777" w:rsidR="00CE395A" w:rsidRPr="00FA7CB8" w:rsidRDefault="00CE395A" w:rsidP="00CB4184">
      <w:pPr>
        <w:widowControl w:val="0"/>
        <w:suppressAutoHyphens w:val="0"/>
        <w:spacing w:line="276" w:lineRule="auto"/>
        <w:outlineLvl w:val="0"/>
        <w:rPr>
          <w:rFonts w:ascii="Calibri" w:hAnsi="Calibri" w:cs="Calibri"/>
        </w:rPr>
      </w:pPr>
    </w:p>
    <w:sectPr w:rsidR="00CE395A" w:rsidRPr="00FA7CB8" w:rsidSect="00CB4184">
      <w:footerReference w:type="default" r:id="rId8"/>
      <w:pgSz w:w="11906" w:h="16838"/>
      <w:pgMar w:top="56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E378" w14:textId="77777777" w:rsidR="00F331E6" w:rsidRDefault="00F331E6">
      <w:r>
        <w:separator/>
      </w:r>
    </w:p>
  </w:endnote>
  <w:endnote w:type="continuationSeparator" w:id="0">
    <w:p w14:paraId="2A9F8311" w14:textId="77777777" w:rsidR="00F331E6" w:rsidRDefault="00F3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6AF1FB7B"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Zamawiający:</w:t>
    </w:r>
    <w:r w:rsidR="00966BCA">
      <w:rPr>
        <w:rFonts w:asciiTheme="minorHAnsi" w:hAnsiTheme="minorHAnsi" w:cstheme="minorHAnsi"/>
        <w:lang w:eastAsia="en-US"/>
      </w:rPr>
      <w:t xml:space="preserve"> Miasto Bielsk Podlaski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31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5BF" w14:textId="77777777" w:rsidR="00F331E6" w:rsidRDefault="00F331E6">
      <w:r>
        <w:separator/>
      </w:r>
    </w:p>
  </w:footnote>
  <w:footnote w:type="continuationSeparator" w:id="0">
    <w:p w14:paraId="75C76927" w14:textId="77777777" w:rsidR="00F331E6" w:rsidRDefault="00F3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3"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8"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9"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1"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17"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8" w15:restartNumberingAfterBreak="0">
    <w:nsid w:val="1A0E3999"/>
    <w:multiLevelType w:val="multilevel"/>
    <w:tmpl w:val="DB48FCB0"/>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23"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8"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2"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4"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2A924FDE"/>
    <w:multiLevelType w:val="hybridMultilevel"/>
    <w:tmpl w:val="3D0A0A5E"/>
    <w:lvl w:ilvl="0" w:tplc="33966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E03675D"/>
    <w:multiLevelType w:val="hybridMultilevel"/>
    <w:tmpl w:val="8C3EB9B4"/>
    <w:lvl w:ilvl="0" w:tplc="FC2CF07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6"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3"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8"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4"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2A3D37"/>
    <w:multiLevelType w:val="multilevel"/>
    <w:tmpl w:val="6B727F1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6"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7" w15:restartNumberingAfterBreak="0">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E8E6BE7"/>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86"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7"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7F6E49"/>
    <w:multiLevelType w:val="hybridMultilevel"/>
    <w:tmpl w:val="6DE8E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3"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8"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1"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07"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8"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1"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3"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22"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4"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7"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8"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9"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0"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2"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3"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5"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597911482">
    <w:abstractNumId w:val="0"/>
  </w:num>
  <w:num w:numId="2" w16cid:durableId="705058979">
    <w:abstractNumId w:val="90"/>
  </w:num>
  <w:num w:numId="3" w16cid:durableId="1695954792">
    <w:abstractNumId w:val="121"/>
  </w:num>
  <w:num w:numId="4" w16cid:durableId="1312443928">
    <w:abstractNumId w:val="172"/>
  </w:num>
  <w:num w:numId="5" w16cid:durableId="745877227">
    <w:abstractNumId w:val="162"/>
  </w:num>
  <w:num w:numId="6" w16cid:durableId="733818627">
    <w:abstractNumId w:val="15"/>
  </w:num>
  <w:num w:numId="7" w16cid:durableId="1001546722">
    <w:abstractNumId w:val="181"/>
  </w:num>
  <w:num w:numId="8" w16cid:durableId="147281983">
    <w:abstractNumId w:val="146"/>
  </w:num>
  <w:num w:numId="9" w16cid:durableId="1807114630">
    <w:abstractNumId w:val="89"/>
  </w:num>
  <w:num w:numId="10" w16cid:durableId="1486162001">
    <w:abstractNumId w:val="197"/>
    <w:lvlOverride w:ilvl="0">
      <w:startOverride w:val="1"/>
    </w:lvlOverride>
  </w:num>
  <w:num w:numId="11" w16cid:durableId="1895044381">
    <w:abstractNumId w:val="126"/>
  </w:num>
  <w:num w:numId="12" w16cid:durableId="106236300">
    <w:abstractNumId w:val="205"/>
  </w:num>
  <w:num w:numId="13" w16cid:durableId="161089777">
    <w:abstractNumId w:val="139"/>
  </w:num>
  <w:num w:numId="14" w16cid:durableId="1391533282">
    <w:abstractNumId w:val="238"/>
  </w:num>
  <w:num w:numId="15" w16cid:durableId="1927108615">
    <w:abstractNumId w:val="143"/>
  </w:num>
  <w:num w:numId="16" w16cid:durableId="1124689184">
    <w:abstractNumId w:val="237"/>
  </w:num>
  <w:num w:numId="17" w16cid:durableId="1129930314">
    <w:abstractNumId w:val="228"/>
  </w:num>
  <w:num w:numId="18" w16cid:durableId="993678178">
    <w:abstractNumId w:val="173"/>
  </w:num>
  <w:num w:numId="19" w16cid:durableId="992487468">
    <w:abstractNumId w:val="204"/>
  </w:num>
  <w:num w:numId="20" w16cid:durableId="1455251905">
    <w:abstractNumId w:val="141"/>
  </w:num>
  <w:num w:numId="21" w16cid:durableId="1137647407">
    <w:abstractNumId w:val="234"/>
  </w:num>
  <w:num w:numId="22" w16cid:durableId="1517188043">
    <w:abstractNumId w:val="215"/>
  </w:num>
  <w:num w:numId="23" w16cid:durableId="717555921">
    <w:abstractNumId w:val="115"/>
  </w:num>
  <w:num w:numId="24" w16cid:durableId="1438137787">
    <w:abstractNumId w:val="182"/>
  </w:num>
  <w:num w:numId="25" w16cid:durableId="755371520">
    <w:abstractNumId w:val="209"/>
  </w:num>
  <w:num w:numId="26" w16cid:durableId="449907525">
    <w:abstractNumId w:val="225"/>
  </w:num>
  <w:num w:numId="27" w16cid:durableId="1803032787">
    <w:abstractNumId w:val="114"/>
  </w:num>
  <w:num w:numId="28" w16cid:durableId="1376198164">
    <w:abstractNumId w:val="132"/>
  </w:num>
  <w:num w:numId="29" w16cid:durableId="110175539">
    <w:abstractNumId w:val="201"/>
  </w:num>
  <w:num w:numId="30" w16cid:durableId="926889112">
    <w:abstractNumId w:val="203"/>
  </w:num>
  <w:num w:numId="31" w16cid:durableId="783040107">
    <w:abstractNumId w:val="164"/>
  </w:num>
  <w:num w:numId="32" w16cid:durableId="1687250181">
    <w:abstractNumId w:val="153"/>
  </w:num>
  <w:num w:numId="33" w16cid:durableId="1527862792">
    <w:abstractNumId w:val="224"/>
  </w:num>
  <w:num w:numId="34" w16cid:durableId="1780106406">
    <w:abstractNumId w:val="112"/>
  </w:num>
  <w:num w:numId="35" w16cid:durableId="567229504">
    <w:abstractNumId w:val="134"/>
  </w:num>
  <w:num w:numId="36" w16cid:durableId="1954288086">
    <w:abstractNumId w:val="208"/>
  </w:num>
  <w:num w:numId="37" w16cid:durableId="69083188">
    <w:abstractNumId w:val="151"/>
  </w:num>
  <w:num w:numId="38" w16cid:durableId="1556815496">
    <w:abstractNumId w:val="191"/>
  </w:num>
  <w:num w:numId="39" w16cid:durableId="2123842865">
    <w:abstractNumId w:val="186"/>
  </w:num>
  <w:num w:numId="40" w16cid:durableId="1369142969">
    <w:abstractNumId w:val="155"/>
  </w:num>
  <w:num w:numId="41" w16cid:durableId="763115819">
    <w:abstractNumId w:val="233"/>
  </w:num>
  <w:num w:numId="42" w16cid:durableId="1426537248">
    <w:abstractNumId w:val="163"/>
  </w:num>
  <w:num w:numId="43" w16cid:durableId="1826512898">
    <w:abstractNumId w:val="219"/>
  </w:num>
  <w:num w:numId="44" w16cid:durableId="1632829758">
    <w:abstractNumId w:val="212"/>
  </w:num>
  <w:num w:numId="45" w16cid:durableId="1405564795">
    <w:abstractNumId w:val="100"/>
  </w:num>
  <w:num w:numId="46" w16cid:durableId="403769066">
    <w:abstractNumId w:val="119"/>
  </w:num>
  <w:num w:numId="47" w16cid:durableId="2007242570">
    <w:abstractNumId w:val="137"/>
  </w:num>
  <w:num w:numId="48" w16cid:durableId="1211503528">
    <w:abstractNumId w:val="235"/>
  </w:num>
  <w:num w:numId="49" w16cid:durableId="2137599693">
    <w:abstractNumId w:val="222"/>
  </w:num>
  <w:num w:numId="50" w16cid:durableId="579490700">
    <w:abstractNumId w:val="170"/>
  </w:num>
  <w:num w:numId="51" w16cid:durableId="242182056">
    <w:abstractNumId w:val="120"/>
  </w:num>
  <w:num w:numId="52" w16cid:durableId="1395082514">
    <w:abstractNumId w:val="149"/>
  </w:num>
  <w:num w:numId="53" w16cid:durableId="1742679761">
    <w:abstractNumId w:val="239"/>
  </w:num>
  <w:num w:numId="54" w16cid:durableId="31422586">
    <w:abstractNumId w:val="218"/>
  </w:num>
  <w:num w:numId="55" w16cid:durableId="1876237070">
    <w:abstractNumId w:val="189"/>
  </w:num>
  <w:num w:numId="56" w16cid:durableId="1242104886">
    <w:abstractNumId w:val="220"/>
  </w:num>
  <w:num w:numId="57" w16cid:durableId="376784494">
    <w:abstractNumId w:val="202"/>
  </w:num>
  <w:num w:numId="58" w16cid:durableId="1813936943">
    <w:abstractNumId w:val="226"/>
  </w:num>
  <w:num w:numId="59" w16cid:durableId="1082944173">
    <w:abstractNumId w:val="166"/>
  </w:num>
  <w:num w:numId="60" w16cid:durableId="1258947416">
    <w:abstractNumId w:val="109"/>
  </w:num>
  <w:num w:numId="61" w16cid:durableId="1632206299">
    <w:abstractNumId w:val="131"/>
  </w:num>
  <w:num w:numId="62" w16cid:durableId="128668675">
    <w:abstractNumId w:val="101"/>
  </w:num>
  <w:num w:numId="63" w16cid:durableId="281768390">
    <w:abstractNumId w:val="227"/>
  </w:num>
  <w:num w:numId="64" w16cid:durableId="2112780513">
    <w:abstractNumId w:val="167"/>
  </w:num>
  <w:num w:numId="65" w16cid:durableId="1565292369">
    <w:abstractNumId w:val="221"/>
  </w:num>
  <w:num w:numId="66" w16cid:durableId="210263321">
    <w:abstractNumId w:val="147"/>
  </w:num>
  <w:num w:numId="67" w16cid:durableId="447508905">
    <w:abstractNumId w:val="154"/>
  </w:num>
  <w:num w:numId="68" w16cid:durableId="1308785236">
    <w:abstractNumId w:val="108"/>
  </w:num>
  <w:num w:numId="69" w16cid:durableId="1632125093">
    <w:abstractNumId w:val="138"/>
  </w:num>
  <w:num w:numId="70" w16cid:durableId="625936597">
    <w:abstractNumId w:val="179"/>
  </w:num>
  <w:num w:numId="71" w16cid:durableId="530999683">
    <w:abstractNumId w:val="133"/>
  </w:num>
  <w:num w:numId="72" w16cid:durableId="305359571">
    <w:abstractNumId w:val="193"/>
  </w:num>
  <w:num w:numId="73" w16cid:durableId="1386828149">
    <w:abstractNumId w:val="158"/>
  </w:num>
  <w:num w:numId="74" w16cid:durableId="1491292384">
    <w:abstractNumId w:val="229"/>
  </w:num>
  <w:num w:numId="75" w16cid:durableId="1090084906">
    <w:abstractNumId w:val="125"/>
  </w:num>
  <w:num w:numId="76" w16cid:durableId="1647003910">
    <w:abstractNumId w:val="211"/>
  </w:num>
  <w:num w:numId="77" w16cid:durableId="137843809">
    <w:abstractNumId w:val="113"/>
  </w:num>
  <w:num w:numId="78" w16cid:durableId="1488857275">
    <w:abstractNumId w:val="216"/>
  </w:num>
  <w:num w:numId="79" w16cid:durableId="542132489">
    <w:abstractNumId w:val="124"/>
  </w:num>
  <w:num w:numId="80" w16cid:durableId="503323758">
    <w:abstractNumId w:val="148"/>
  </w:num>
  <w:num w:numId="81" w16cid:durableId="984317865">
    <w:abstractNumId w:val="231"/>
  </w:num>
  <w:num w:numId="82" w16cid:durableId="979457504">
    <w:abstractNumId w:val="223"/>
  </w:num>
  <w:num w:numId="83" w16cid:durableId="1374619747">
    <w:abstractNumId w:val="140"/>
  </w:num>
  <w:num w:numId="84" w16cid:durableId="1359695632">
    <w:abstractNumId w:val="232"/>
  </w:num>
  <w:num w:numId="85" w16cid:durableId="2137023642">
    <w:abstractNumId w:val="200"/>
  </w:num>
  <w:num w:numId="86" w16cid:durableId="1367024685">
    <w:abstractNumId w:val="156"/>
  </w:num>
  <w:num w:numId="87" w16cid:durableId="631247265">
    <w:abstractNumId w:val="199"/>
  </w:num>
  <w:num w:numId="88" w16cid:durableId="269552398">
    <w:abstractNumId w:val="135"/>
  </w:num>
  <w:num w:numId="89" w16cid:durableId="84230637">
    <w:abstractNumId w:val="230"/>
  </w:num>
  <w:num w:numId="90" w16cid:durableId="727916932">
    <w:abstractNumId w:val="192"/>
  </w:num>
  <w:num w:numId="91" w16cid:durableId="1584219645">
    <w:abstractNumId w:val="210"/>
  </w:num>
  <w:num w:numId="92" w16cid:durableId="1724863062">
    <w:abstractNumId w:val="123"/>
  </w:num>
  <w:num w:numId="93" w16cid:durableId="519509371">
    <w:abstractNumId w:val="107"/>
  </w:num>
  <w:num w:numId="94" w16cid:durableId="945118472">
    <w:abstractNumId w:val="106"/>
  </w:num>
  <w:num w:numId="95" w16cid:durableId="269748677">
    <w:abstractNumId w:val="175"/>
  </w:num>
  <w:num w:numId="96" w16cid:durableId="630869893">
    <w:abstractNumId w:val="102"/>
  </w:num>
  <w:num w:numId="97" w16cid:durableId="1262686491">
    <w:abstractNumId w:val="157"/>
  </w:num>
  <w:num w:numId="98" w16cid:durableId="612174459">
    <w:abstractNumId w:val="110"/>
  </w:num>
  <w:num w:numId="99" w16cid:durableId="1141581756">
    <w:abstractNumId w:val="177"/>
  </w:num>
  <w:num w:numId="100" w16cid:durableId="1577397469">
    <w:abstractNumId w:val="159"/>
  </w:num>
  <w:num w:numId="101" w16cid:durableId="1522234555">
    <w:abstractNumId w:val="217"/>
  </w:num>
  <w:num w:numId="102" w16cid:durableId="885334243">
    <w:abstractNumId w:val="185"/>
  </w:num>
  <w:num w:numId="103" w16cid:durableId="1093211346">
    <w:abstractNumId w:val="207"/>
  </w:num>
  <w:num w:numId="104" w16cid:durableId="911815121">
    <w:abstractNumId w:val="213"/>
  </w:num>
  <w:num w:numId="105" w16cid:durableId="1979532031">
    <w:abstractNumId w:val="169"/>
  </w:num>
  <w:num w:numId="106" w16cid:durableId="1633094853">
    <w:abstractNumId w:val="236"/>
  </w:num>
  <w:num w:numId="107" w16cid:durableId="869730330">
    <w:abstractNumId w:val="183"/>
  </w:num>
  <w:num w:numId="108" w16cid:durableId="1903322589">
    <w:abstractNumId w:val="188"/>
  </w:num>
  <w:num w:numId="109" w16cid:durableId="1463378885">
    <w:abstractNumId w:val="129"/>
  </w:num>
  <w:num w:numId="110" w16cid:durableId="1574661495">
    <w:abstractNumId w:val="128"/>
  </w:num>
  <w:num w:numId="111" w16cid:durableId="676275055">
    <w:abstractNumId w:val="152"/>
  </w:num>
  <w:num w:numId="112" w16cid:durableId="470253323">
    <w:abstractNumId w:val="195"/>
  </w:num>
  <w:num w:numId="113" w16cid:durableId="120730839">
    <w:abstractNumId w:val="198"/>
  </w:num>
  <w:num w:numId="114" w16cid:durableId="1893887305">
    <w:abstractNumId w:val="122"/>
  </w:num>
  <w:num w:numId="115" w16cid:durableId="640615952">
    <w:abstractNumId w:val="194"/>
  </w:num>
  <w:num w:numId="116" w16cid:durableId="464008594">
    <w:abstractNumId w:val="174"/>
  </w:num>
  <w:num w:numId="117" w16cid:durableId="638461771">
    <w:abstractNumId w:val="240"/>
  </w:num>
  <w:num w:numId="118" w16cid:durableId="2048750183">
    <w:abstractNumId w:val="184"/>
  </w:num>
  <w:num w:numId="119" w16cid:durableId="499393046">
    <w:abstractNumId w:val="144"/>
  </w:num>
  <w:num w:numId="120" w16cid:durableId="1911230550">
    <w:abstractNumId w:val="168"/>
  </w:num>
  <w:num w:numId="121" w16cid:durableId="1109088636">
    <w:abstractNumId w:val="160"/>
  </w:num>
  <w:num w:numId="122" w16cid:durableId="1530728295">
    <w:abstractNumId w:val="111"/>
  </w:num>
  <w:num w:numId="123" w16cid:durableId="162357520">
    <w:abstractNumId w:val="171"/>
  </w:num>
  <w:num w:numId="124" w16cid:durableId="1578515395">
    <w:abstractNumId w:val="116"/>
  </w:num>
  <w:num w:numId="125" w16cid:durableId="379130874">
    <w:abstractNumId w:val="127"/>
  </w:num>
  <w:num w:numId="126" w16cid:durableId="606616299">
    <w:abstractNumId w:val="180"/>
  </w:num>
  <w:num w:numId="127" w16cid:durableId="1184636783">
    <w:abstractNumId w:val="104"/>
  </w:num>
  <w:num w:numId="128" w16cid:durableId="1767116274">
    <w:abstractNumId w:val="214"/>
  </w:num>
  <w:num w:numId="129" w16cid:durableId="1598514437">
    <w:abstractNumId w:val="161"/>
  </w:num>
  <w:num w:numId="130" w16cid:durableId="1607497790">
    <w:abstractNumId w:val="206"/>
  </w:num>
  <w:num w:numId="131" w16cid:durableId="22639856">
    <w:abstractNumId w:val="196"/>
  </w:num>
  <w:num w:numId="132" w16cid:durableId="770517186">
    <w:abstractNumId w:val="176"/>
  </w:num>
  <w:num w:numId="133" w16cid:durableId="906381987">
    <w:abstractNumId w:val="136"/>
  </w:num>
  <w:num w:numId="134" w16cid:durableId="755177731">
    <w:abstractNumId w:val="142"/>
  </w:num>
  <w:num w:numId="135" w16cid:durableId="1265646435">
    <w:abstractNumId w:val="178"/>
  </w:num>
  <w:num w:numId="136" w16cid:durableId="857501889">
    <w:abstractNumId w:val="187"/>
  </w:num>
  <w:num w:numId="137" w16cid:durableId="1684045331">
    <w:abstractNumId w:val="105"/>
  </w:num>
  <w:num w:numId="138" w16cid:durableId="655181832">
    <w:abstractNumId w:val="165"/>
  </w:num>
  <w:num w:numId="139" w16cid:durableId="1952470620">
    <w:abstractNumId w:val="150"/>
  </w:num>
  <w:num w:numId="140" w16cid:durableId="1528056960">
    <w:abstractNumId w:val="130"/>
  </w:num>
  <w:num w:numId="141" w16cid:durableId="680470377">
    <w:abstractNumId w:val="118"/>
  </w:num>
  <w:num w:numId="142" w16cid:durableId="1366325281">
    <w:abstractNumId w:val="190"/>
  </w:num>
  <w:num w:numId="143" w16cid:durableId="414938900">
    <w:abstractNumId w:val="14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2782"/>
    <w:rsid w:val="0000310F"/>
    <w:rsid w:val="000043D1"/>
    <w:rsid w:val="00004C18"/>
    <w:rsid w:val="000056DD"/>
    <w:rsid w:val="00005D35"/>
    <w:rsid w:val="0000655C"/>
    <w:rsid w:val="0000698F"/>
    <w:rsid w:val="00006D59"/>
    <w:rsid w:val="00006DA8"/>
    <w:rsid w:val="00006ED8"/>
    <w:rsid w:val="0000744C"/>
    <w:rsid w:val="00010418"/>
    <w:rsid w:val="00010E59"/>
    <w:rsid w:val="00011E7B"/>
    <w:rsid w:val="00014529"/>
    <w:rsid w:val="00014B91"/>
    <w:rsid w:val="00014F02"/>
    <w:rsid w:val="000159A4"/>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37EF"/>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608F"/>
    <w:rsid w:val="000676E2"/>
    <w:rsid w:val="000700EA"/>
    <w:rsid w:val="000704AD"/>
    <w:rsid w:val="0007062B"/>
    <w:rsid w:val="000717C2"/>
    <w:rsid w:val="00072024"/>
    <w:rsid w:val="000721FC"/>
    <w:rsid w:val="00072B9B"/>
    <w:rsid w:val="00072EA4"/>
    <w:rsid w:val="00073B8D"/>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563"/>
    <w:rsid w:val="000A2687"/>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E7A70"/>
    <w:rsid w:val="000F027C"/>
    <w:rsid w:val="000F027F"/>
    <w:rsid w:val="000F0832"/>
    <w:rsid w:val="000F0C80"/>
    <w:rsid w:val="000F1786"/>
    <w:rsid w:val="000F1D9C"/>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11EA"/>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47EF"/>
    <w:rsid w:val="001158E0"/>
    <w:rsid w:val="00115BF0"/>
    <w:rsid w:val="00115CA0"/>
    <w:rsid w:val="0011655A"/>
    <w:rsid w:val="0011667C"/>
    <w:rsid w:val="00116D68"/>
    <w:rsid w:val="00117143"/>
    <w:rsid w:val="00120BBC"/>
    <w:rsid w:val="0012177F"/>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4F0A"/>
    <w:rsid w:val="00147DA0"/>
    <w:rsid w:val="0015007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28"/>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3EE6"/>
    <w:rsid w:val="00184017"/>
    <w:rsid w:val="001845DC"/>
    <w:rsid w:val="001859FF"/>
    <w:rsid w:val="00185EB3"/>
    <w:rsid w:val="001863C8"/>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A2D"/>
    <w:rsid w:val="001C1B68"/>
    <w:rsid w:val="001C3088"/>
    <w:rsid w:val="001C321E"/>
    <w:rsid w:val="001C3228"/>
    <w:rsid w:val="001C3680"/>
    <w:rsid w:val="001C3779"/>
    <w:rsid w:val="001C3900"/>
    <w:rsid w:val="001C39DE"/>
    <w:rsid w:val="001C489A"/>
    <w:rsid w:val="001C4E21"/>
    <w:rsid w:val="001C529A"/>
    <w:rsid w:val="001C56CF"/>
    <w:rsid w:val="001C5DDA"/>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50F4"/>
    <w:rsid w:val="001F646E"/>
    <w:rsid w:val="001F77AF"/>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350B"/>
    <w:rsid w:val="00243D33"/>
    <w:rsid w:val="002456E8"/>
    <w:rsid w:val="002458A9"/>
    <w:rsid w:val="00245E63"/>
    <w:rsid w:val="002461D0"/>
    <w:rsid w:val="00246412"/>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2F9"/>
    <w:rsid w:val="002B0631"/>
    <w:rsid w:val="002B1B7A"/>
    <w:rsid w:val="002B1C42"/>
    <w:rsid w:val="002B230D"/>
    <w:rsid w:val="002B2E7F"/>
    <w:rsid w:val="002B3A0E"/>
    <w:rsid w:val="002B4EE7"/>
    <w:rsid w:val="002B6501"/>
    <w:rsid w:val="002B6B95"/>
    <w:rsid w:val="002B7E57"/>
    <w:rsid w:val="002C0E61"/>
    <w:rsid w:val="002C13A2"/>
    <w:rsid w:val="002C1BF1"/>
    <w:rsid w:val="002C23E6"/>
    <w:rsid w:val="002C2DD0"/>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07A1"/>
    <w:rsid w:val="002E107E"/>
    <w:rsid w:val="002E1286"/>
    <w:rsid w:val="002E12A9"/>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5336"/>
    <w:rsid w:val="00306041"/>
    <w:rsid w:val="003064D2"/>
    <w:rsid w:val="00306899"/>
    <w:rsid w:val="00307125"/>
    <w:rsid w:val="00307587"/>
    <w:rsid w:val="00307A0E"/>
    <w:rsid w:val="00310219"/>
    <w:rsid w:val="00310ADC"/>
    <w:rsid w:val="003113A1"/>
    <w:rsid w:val="00312625"/>
    <w:rsid w:val="003127DE"/>
    <w:rsid w:val="00312832"/>
    <w:rsid w:val="00313A98"/>
    <w:rsid w:val="00314B93"/>
    <w:rsid w:val="003162F7"/>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0202"/>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64EF8"/>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4BA0"/>
    <w:rsid w:val="003B6AA7"/>
    <w:rsid w:val="003B75BB"/>
    <w:rsid w:val="003B7FFB"/>
    <w:rsid w:val="003C1869"/>
    <w:rsid w:val="003C19C0"/>
    <w:rsid w:val="003C35B0"/>
    <w:rsid w:val="003C6B24"/>
    <w:rsid w:val="003D0992"/>
    <w:rsid w:val="003D1B69"/>
    <w:rsid w:val="003D1D56"/>
    <w:rsid w:val="003D2282"/>
    <w:rsid w:val="003D297A"/>
    <w:rsid w:val="003D2FCF"/>
    <w:rsid w:val="003D3FC0"/>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3CF7"/>
    <w:rsid w:val="003E4001"/>
    <w:rsid w:val="003E4234"/>
    <w:rsid w:val="003E4979"/>
    <w:rsid w:val="003E4CD3"/>
    <w:rsid w:val="003E5AA3"/>
    <w:rsid w:val="003E5E17"/>
    <w:rsid w:val="003E600E"/>
    <w:rsid w:val="003E69CE"/>
    <w:rsid w:val="003E6F7E"/>
    <w:rsid w:val="003E7E06"/>
    <w:rsid w:val="003F1258"/>
    <w:rsid w:val="003F195D"/>
    <w:rsid w:val="003F1ACF"/>
    <w:rsid w:val="003F1ADD"/>
    <w:rsid w:val="003F3354"/>
    <w:rsid w:val="003F4E28"/>
    <w:rsid w:val="003F4ECB"/>
    <w:rsid w:val="003F73B7"/>
    <w:rsid w:val="00401066"/>
    <w:rsid w:val="00401645"/>
    <w:rsid w:val="0040183B"/>
    <w:rsid w:val="00401C9C"/>
    <w:rsid w:val="00402005"/>
    <w:rsid w:val="0040223A"/>
    <w:rsid w:val="004027D1"/>
    <w:rsid w:val="00403113"/>
    <w:rsid w:val="00403423"/>
    <w:rsid w:val="00403841"/>
    <w:rsid w:val="00403DFC"/>
    <w:rsid w:val="0040463D"/>
    <w:rsid w:val="004049EE"/>
    <w:rsid w:val="0040504B"/>
    <w:rsid w:val="00406128"/>
    <w:rsid w:val="00406CC3"/>
    <w:rsid w:val="004076D4"/>
    <w:rsid w:val="00410118"/>
    <w:rsid w:val="00410502"/>
    <w:rsid w:val="00410929"/>
    <w:rsid w:val="00410BEE"/>
    <w:rsid w:val="00410F53"/>
    <w:rsid w:val="00411060"/>
    <w:rsid w:val="00411198"/>
    <w:rsid w:val="004125BE"/>
    <w:rsid w:val="0041400A"/>
    <w:rsid w:val="00414104"/>
    <w:rsid w:val="00414469"/>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593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242F"/>
    <w:rsid w:val="0045338A"/>
    <w:rsid w:val="00453BB7"/>
    <w:rsid w:val="004540B6"/>
    <w:rsid w:val="00454177"/>
    <w:rsid w:val="00454C55"/>
    <w:rsid w:val="00455935"/>
    <w:rsid w:val="00455DCA"/>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59C3"/>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21B6"/>
    <w:rsid w:val="004A351B"/>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C"/>
    <w:rsid w:val="004C10FF"/>
    <w:rsid w:val="004C1812"/>
    <w:rsid w:val="004C19F3"/>
    <w:rsid w:val="004C20E4"/>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30A7"/>
    <w:rsid w:val="00513244"/>
    <w:rsid w:val="005135F9"/>
    <w:rsid w:val="00514C5A"/>
    <w:rsid w:val="005158CA"/>
    <w:rsid w:val="0051648A"/>
    <w:rsid w:val="0052007C"/>
    <w:rsid w:val="0052024A"/>
    <w:rsid w:val="005206E1"/>
    <w:rsid w:val="00520842"/>
    <w:rsid w:val="00521911"/>
    <w:rsid w:val="00521EAD"/>
    <w:rsid w:val="005225A6"/>
    <w:rsid w:val="00522644"/>
    <w:rsid w:val="00522C57"/>
    <w:rsid w:val="00523AB4"/>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87F30"/>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A3A"/>
    <w:rsid w:val="005A5A50"/>
    <w:rsid w:val="005A5B42"/>
    <w:rsid w:val="005A5C43"/>
    <w:rsid w:val="005A5E41"/>
    <w:rsid w:val="005A60BB"/>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6EDB"/>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20BE1"/>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18F5"/>
    <w:rsid w:val="0065253B"/>
    <w:rsid w:val="00652EDD"/>
    <w:rsid w:val="0065313D"/>
    <w:rsid w:val="00653A66"/>
    <w:rsid w:val="006543BE"/>
    <w:rsid w:val="006544DA"/>
    <w:rsid w:val="00654D05"/>
    <w:rsid w:val="00655743"/>
    <w:rsid w:val="00655774"/>
    <w:rsid w:val="006559CD"/>
    <w:rsid w:val="00655C3A"/>
    <w:rsid w:val="006560EA"/>
    <w:rsid w:val="006568D7"/>
    <w:rsid w:val="0065690D"/>
    <w:rsid w:val="00656DE2"/>
    <w:rsid w:val="00657107"/>
    <w:rsid w:val="006575A5"/>
    <w:rsid w:val="00657C9C"/>
    <w:rsid w:val="00661272"/>
    <w:rsid w:val="006622B2"/>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178F"/>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44A4"/>
    <w:rsid w:val="00694B8F"/>
    <w:rsid w:val="0069634D"/>
    <w:rsid w:val="006967C0"/>
    <w:rsid w:val="00696AFA"/>
    <w:rsid w:val="00697D3F"/>
    <w:rsid w:val="006A2170"/>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2C7"/>
    <w:rsid w:val="007453EB"/>
    <w:rsid w:val="00745BDA"/>
    <w:rsid w:val="00747656"/>
    <w:rsid w:val="00747C88"/>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67D3C"/>
    <w:rsid w:val="0077070D"/>
    <w:rsid w:val="00770738"/>
    <w:rsid w:val="00770DD1"/>
    <w:rsid w:val="007710E4"/>
    <w:rsid w:val="00771C66"/>
    <w:rsid w:val="0077330D"/>
    <w:rsid w:val="007738AA"/>
    <w:rsid w:val="0077407F"/>
    <w:rsid w:val="007751E3"/>
    <w:rsid w:val="007751E6"/>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2558"/>
    <w:rsid w:val="007A3FBB"/>
    <w:rsid w:val="007A4586"/>
    <w:rsid w:val="007A4D97"/>
    <w:rsid w:val="007A5E46"/>
    <w:rsid w:val="007A6BF9"/>
    <w:rsid w:val="007A7027"/>
    <w:rsid w:val="007A7F25"/>
    <w:rsid w:val="007B0D0A"/>
    <w:rsid w:val="007B1BCE"/>
    <w:rsid w:val="007B221B"/>
    <w:rsid w:val="007B3482"/>
    <w:rsid w:val="007B353C"/>
    <w:rsid w:val="007B4E0F"/>
    <w:rsid w:val="007B5197"/>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7B4"/>
    <w:rsid w:val="007F19FB"/>
    <w:rsid w:val="007F1AF7"/>
    <w:rsid w:val="007F270C"/>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DDD"/>
    <w:rsid w:val="00805EBF"/>
    <w:rsid w:val="00806A86"/>
    <w:rsid w:val="00807CCF"/>
    <w:rsid w:val="00807FC7"/>
    <w:rsid w:val="00811186"/>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A62"/>
    <w:rsid w:val="00823C25"/>
    <w:rsid w:val="0082404A"/>
    <w:rsid w:val="008241BF"/>
    <w:rsid w:val="0082461F"/>
    <w:rsid w:val="00824D6F"/>
    <w:rsid w:val="00825A96"/>
    <w:rsid w:val="008262B6"/>
    <w:rsid w:val="00831FFD"/>
    <w:rsid w:val="0083228A"/>
    <w:rsid w:val="008322F9"/>
    <w:rsid w:val="00832512"/>
    <w:rsid w:val="0083356C"/>
    <w:rsid w:val="008339CC"/>
    <w:rsid w:val="00833A53"/>
    <w:rsid w:val="00833B27"/>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3C93"/>
    <w:rsid w:val="00874039"/>
    <w:rsid w:val="00874205"/>
    <w:rsid w:val="0087485B"/>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444"/>
    <w:rsid w:val="008B06D1"/>
    <w:rsid w:val="008B0C4B"/>
    <w:rsid w:val="008B0FBE"/>
    <w:rsid w:val="008B16FA"/>
    <w:rsid w:val="008B201E"/>
    <w:rsid w:val="008B23C1"/>
    <w:rsid w:val="008B28AF"/>
    <w:rsid w:val="008B4028"/>
    <w:rsid w:val="008B4EB9"/>
    <w:rsid w:val="008B56D5"/>
    <w:rsid w:val="008B72FA"/>
    <w:rsid w:val="008B7733"/>
    <w:rsid w:val="008B7FAC"/>
    <w:rsid w:val="008C014F"/>
    <w:rsid w:val="008C01D6"/>
    <w:rsid w:val="008C09A2"/>
    <w:rsid w:val="008C0C35"/>
    <w:rsid w:val="008C1664"/>
    <w:rsid w:val="008C19CD"/>
    <w:rsid w:val="008C286E"/>
    <w:rsid w:val="008C29BF"/>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43"/>
    <w:rsid w:val="008D4677"/>
    <w:rsid w:val="008D5933"/>
    <w:rsid w:val="008D5C8A"/>
    <w:rsid w:val="008D7558"/>
    <w:rsid w:val="008D7DD0"/>
    <w:rsid w:val="008E08D5"/>
    <w:rsid w:val="008E11A8"/>
    <w:rsid w:val="008E137E"/>
    <w:rsid w:val="008E2696"/>
    <w:rsid w:val="008E2D62"/>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B4"/>
    <w:rsid w:val="00962A6B"/>
    <w:rsid w:val="00962AE0"/>
    <w:rsid w:val="00962DA5"/>
    <w:rsid w:val="00962F0B"/>
    <w:rsid w:val="009637C9"/>
    <w:rsid w:val="00965A5A"/>
    <w:rsid w:val="00965EEE"/>
    <w:rsid w:val="00966BCA"/>
    <w:rsid w:val="00966FB6"/>
    <w:rsid w:val="0096760F"/>
    <w:rsid w:val="00967A5E"/>
    <w:rsid w:val="009715C3"/>
    <w:rsid w:val="00971D7F"/>
    <w:rsid w:val="009729F0"/>
    <w:rsid w:val="00972E8B"/>
    <w:rsid w:val="0097464E"/>
    <w:rsid w:val="0097508D"/>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4368"/>
    <w:rsid w:val="009A4A66"/>
    <w:rsid w:val="009A50C7"/>
    <w:rsid w:val="009A6272"/>
    <w:rsid w:val="009A68AB"/>
    <w:rsid w:val="009A6DAE"/>
    <w:rsid w:val="009A74F1"/>
    <w:rsid w:val="009A7521"/>
    <w:rsid w:val="009A7584"/>
    <w:rsid w:val="009A76A8"/>
    <w:rsid w:val="009B09EB"/>
    <w:rsid w:val="009B0BED"/>
    <w:rsid w:val="009B0C5B"/>
    <w:rsid w:val="009B0E9B"/>
    <w:rsid w:val="009B0F9D"/>
    <w:rsid w:val="009B1F77"/>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3706"/>
    <w:rsid w:val="009E4B64"/>
    <w:rsid w:val="009E62E4"/>
    <w:rsid w:val="009E6772"/>
    <w:rsid w:val="009E7540"/>
    <w:rsid w:val="009F06AF"/>
    <w:rsid w:val="009F0D25"/>
    <w:rsid w:val="009F21C0"/>
    <w:rsid w:val="009F29A7"/>
    <w:rsid w:val="009F2FC6"/>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3DC"/>
    <w:rsid w:val="00A02E21"/>
    <w:rsid w:val="00A03C1A"/>
    <w:rsid w:val="00A03C93"/>
    <w:rsid w:val="00A04024"/>
    <w:rsid w:val="00A04C62"/>
    <w:rsid w:val="00A05282"/>
    <w:rsid w:val="00A0537E"/>
    <w:rsid w:val="00A053DA"/>
    <w:rsid w:val="00A05B11"/>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69"/>
    <w:rsid w:val="00A264A9"/>
    <w:rsid w:val="00A264DB"/>
    <w:rsid w:val="00A26B2A"/>
    <w:rsid w:val="00A2728A"/>
    <w:rsid w:val="00A3071A"/>
    <w:rsid w:val="00A30900"/>
    <w:rsid w:val="00A31360"/>
    <w:rsid w:val="00A3157F"/>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2B6"/>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CBA"/>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B91"/>
    <w:rsid w:val="00A8577B"/>
    <w:rsid w:val="00A86076"/>
    <w:rsid w:val="00A86280"/>
    <w:rsid w:val="00A86375"/>
    <w:rsid w:val="00A86DD2"/>
    <w:rsid w:val="00A87147"/>
    <w:rsid w:val="00A87DFE"/>
    <w:rsid w:val="00A909FB"/>
    <w:rsid w:val="00A91B08"/>
    <w:rsid w:val="00A94C5A"/>
    <w:rsid w:val="00A94FCB"/>
    <w:rsid w:val="00A9522E"/>
    <w:rsid w:val="00AA00B0"/>
    <w:rsid w:val="00AA01D2"/>
    <w:rsid w:val="00AA0FEC"/>
    <w:rsid w:val="00AA10BF"/>
    <w:rsid w:val="00AA1174"/>
    <w:rsid w:val="00AA123A"/>
    <w:rsid w:val="00AA1534"/>
    <w:rsid w:val="00AA2088"/>
    <w:rsid w:val="00AA48B7"/>
    <w:rsid w:val="00AA54E1"/>
    <w:rsid w:val="00AA5861"/>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0F15"/>
    <w:rsid w:val="00AC1026"/>
    <w:rsid w:val="00AC12D3"/>
    <w:rsid w:val="00AC1312"/>
    <w:rsid w:val="00AC14F0"/>
    <w:rsid w:val="00AC23E0"/>
    <w:rsid w:val="00AC3702"/>
    <w:rsid w:val="00AC3C0F"/>
    <w:rsid w:val="00AC5106"/>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E67"/>
    <w:rsid w:val="00AE24B5"/>
    <w:rsid w:val="00AE2D1B"/>
    <w:rsid w:val="00AE3665"/>
    <w:rsid w:val="00AE3979"/>
    <w:rsid w:val="00AE3EF9"/>
    <w:rsid w:val="00AE3FF1"/>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409"/>
    <w:rsid w:val="00B127C2"/>
    <w:rsid w:val="00B13C81"/>
    <w:rsid w:val="00B13CA0"/>
    <w:rsid w:val="00B13D7C"/>
    <w:rsid w:val="00B15644"/>
    <w:rsid w:val="00B16404"/>
    <w:rsid w:val="00B16C76"/>
    <w:rsid w:val="00B177DC"/>
    <w:rsid w:val="00B17EEC"/>
    <w:rsid w:val="00B20D5A"/>
    <w:rsid w:val="00B22670"/>
    <w:rsid w:val="00B22B84"/>
    <w:rsid w:val="00B231A4"/>
    <w:rsid w:val="00B237AC"/>
    <w:rsid w:val="00B23872"/>
    <w:rsid w:val="00B23DDF"/>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23A0"/>
    <w:rsid w:val="00B634FA"/>
    <w:rsid w:val="00B63791"/>
    <w:rsid w:val="00B63867"/>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773C9"/>
    <w:rsid w:val="00B80C9C"/>
    <w:rsid w:val="00B816D1"/>
    <w:rsid w:val="00B81760"/>
    <w:rsid w:val="00B81E1B"/>
    <w:rsid w:val="00B8211A"/>
    <w:rsid w:val="00B822B9"/>
    <w:rsid w:val="00B8385E"/>
    <w:rsid w:val="00B83CFD"/>
    <w:rsid w:val="00B83DBB"/>
    <w:rsid w:val="00B841C3"/>
    <w:rsid w:val="00B8530A"/>
    <w:rsid w:val="00B86381"/>
    <w:rsid w:val="00B87428"/>
    <w:rsid w:val="00B87E33"/>
    <w:rsid w:val="00B90208"/>
    <w:rsid w:val="00B90286"/>
    <w:rsid w:val="00B9084F"/>
    <w:rsid w:val="00B92CE5"/>
    <w:rsid w:val="00B934DC"/>
    <w:rsid w:val="00B93554"/>
    <w:rsid w:val="00B936C0"/>
    <w:rsid w:val="00B94549"/>
    <w:rsid w:val="00B954F3"/>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A7E9F"/>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B7BF9"/>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F6A"/>
    <w:rsid w:val="00BD2384"/>
    <w:rsid w:val="00BD267A"/>
    <w:rsid w:val="00BD2B1B"/>
    <w:rsid w:val="00BD2D5B"/>
    <w:rsid w:val="00BD3CDC"/>
    <w:rsid w:val="00BD4EB7"/>
    <w:rsid w:val="00BD51C5"/>
    <w:rsid w:val="00BD5F94"/>
    <w:rsid w:val="00BD62A5"/>
    <w:rsid w:val="00BD677B"/>
    <w:rsid w:val="00BD6DA4"/>
    <w:rsid w:val="00BE0174"/>
    <w:rsid w:val="00BE0727"/>
    <w:rsid w:val="00BE1036"/>
    <w:rsid w:val="00BE1774"/>
    <w:rsid w:val="00BE26D7"/>
    <w:rsid w:val="00BE28D6"/>
    <w:rsid w:val="00BE2953"/>
    <w:rsid w:val="00BE3390"/>
    <w:rsid w:val="00BE381F"/>
    <w:rsid w:val="00BE5300"/>
    <w:rsid w:val="00BE54AD"/>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B92"/>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2857"/>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0AD"/>
    <w:rsid w:val="00C61556"/>
    <w:rsid w:val="00C6167E"/>
    <w:rsid w:val="00C62B7F"/>
    <w:rsid w:val="00C63357"/>
    <w:rsid w:val="00C634D3"/>
    <w:rsid w:val="00C63521"/>
    <w:rsid w:val="00C6481C"/>
    <w:rsid w:val="00C64B14"/>
    <w:rsid w:val="00C65959"/>
    <w:rsid w:val="00C663C4"/>
    <w:rsid w:val="00C67B81"/>
    <w:rsid w:val="00C67FFB"/>
    <w:rsid w:val="00C70229"/>
    <w:rsid w:val="00C71889"/>
    <w:rsid w:val="00C72972"/>
    <w:rsid w:val="00C73E5F"/>
    <w:rsid w:val="00C74342"/>
    <w:rsid w:val="00C74787"/>
    <w:rsid w:val="00C74BE0"/>
    <w:rsid w:val="00C74FFA"/>
    <w:rsid w:val="00C75E9E"/>
    <w:rsid w:val="00C76396"/>
    <w:rsid w:val="00C76C89"/>
    <w:rsid w:val="00C811BC"/>
    <w:rsid w:val="00C82753"/>
    <w:rsid w:val="00C82B39"/>
    <w:rsid w:val="00C82C7E"/>
    <w:rsid w:val="00C83037"/>
    <w:rsid w:val="00C849D2"/>
    <w:rsid w:val="00C84F8E"/>
    <w:rsid w:val="00C8503D"/>
    <w:rsid w:val="00C900A6"/>
    <w:rsid w:val="00C90142"/>
    <w:rsid w:val="00C90449"/>
    <w:rsid w:val="00C911C0"/>
    <w:rsid w:val="00C91BEE"/>
    <w:rsid w:val="00C92374"/>
    <w:rsid w:val="00C92483"/>
    <w:rsid w:val="00C92FE8"/>
    <w:rsid w:val="00C931FC"/>
    <w:rsid w:val="00C932CF"/>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66E"/>
    <w:rsid w:val="00CA3C95"/>
    <w:rsid w:val="00CA4CD8"/>
    <w:rsid w:val="00CA5782"/>
    <w:rsid w:val="00CA6448"/>
    <w:rsid w:val="00CA736C"/>
    <w:rsid w:val="00CB0500"/>
    <w:rsid w:val="00CB2A93"/>
    <w:rsid w:val="00CB3745"/>
    <w:rsid w:val="00CB4184"/>
    <w:rsid w:val="00CB4856"/>
    <w:rsid w:val="00CB4881"/>
    <w:rsid w:val="00CB5E2B"/>
    <w:rsid w:val="00CB6EBE"/>
    <w:rsid w:val="00CB7B7D"/>
    <w:rsid w:val="00CB7F72"/>
    <w:rsid w:val="00CC021C"/>
    <w:rsid w:val="00CC2432"/>
    <w:rsid w:val="00CC3242"/>
    <w:rsid w:val="00CC363C"/>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2949"/>
    <w:rsid w:val="00CE3255"/>
    <w:rsid w:val="00CE3831"/>
    <w:rsid w:val="00CE395A"/>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3DD3"/>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17B2"/>
    <w:rsid w:val="00D8285C"/>
    <w:rsid w:val="00D83F3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3B80"/>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4FAC"/>
    <w:rsid w:val="00DE50A6"/>
    <w:rsid w:val="00DE52A1"/>
    <w:rsid w:val="00DE7276"/>
    <w:rsid w:val="00DE7F46"/>
    <w:rsid w:val="00DF0096"/>
    <w:rsid w:val="00DF21B2"/>
    <w:rsid w:val="00DF2622"/>
    <w:rsid w:val="00DF30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2E56"/>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3E9"/>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C4A"/>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4049"/>
    <w:rsid w:val="00EB4A3C"/>
    <w:rsid w:val="00EB5330"/>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44DB"/>
    <w:rsid w:val="00EE4818"/>
    <w:rsid w:val="00EE4F2C"/>
    <w:rsid w:val="00EE61AC"/>
    <w:rsid w:val="00EE7095"/>
    <w:rsid w:val="00EF0218"/>
    <w:rsid w:val="00EF090A"/>
    <w:rsid w:val="00EF27E3"/>
    <w:rsid w:val="00EF2B75"/>
    <w:rsid w:val="00EF2F74"/>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1E6"/>
    <w:rsid w:val="00F33365"/>
    <w:rsid w:val="00F33991"/>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2B87"/>
    <w:rsid w:val="00F53C18"/>
    <w:rsid w:val="00F5418A"/>
    <w:rsid w:val="00F54C93"/>
    <w:rsid w:val="00F553BD"/>
    <w:rsid w:val="00F55514"/>
    <w:rsid w:val="00F55530"/>
    <w:rsid w:val="00F55DEE"/>
    <w:rsid w:val="00F56AF6"/>
    <w:rsid w:val="00F57067"/>
    <w:rsid w:val="00F576B5"/>
    <w:rsid w:val="00F57B10"/>
    <w:rsid w:val="00F6007A"/>
    <w:rsid w:val="00F60BB7"/>
    <w:rsid w:val="00F61324"/>
    <w:rsid w:val="00F6228C"/>
    <w:rsid w:val="00F62AE5"/>
    <w:rsid w:val="00F62F8B"/>
    <w:rsid w:val="00F6331C"/>
    <w:rsid w:val="00F63573"/>
    <w:rsid w:val="00F63A78"/>
    <w:rsid w:val="00F65436"/>
    <w:rsid w:val="00F662AD"/>
    <w:rsid w:val="00F66BC5"/>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229"/>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6692"/>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T_SZ_List Paragraph,normalny tekst,Akapit z listą BS,Tytuł_procedury,Kolorowa lista — akcent 11,ISCG Numerowanie,lp1"/>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F38BE"/>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D817B2"/>
    <w:pPr>
      <w:tabs>
        <w:tab w:val="right" w:leader="dot" w:pos="9628"/>
      </w:tabs>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D517B"/>
    <w:rPr>
      <w:color w:val="605E5C"/>
      <w:shd w:val="clear" w:color="auto" w:fill="E1DFDD"/>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ISCG Numerowanie Znak,lp1 Znak"/>
    <w:basedOn w:val="Domylnaczcionkaakapitu"/>
    <w:link w:val="Akapitzlist"/>
    <w:uiPriority w:val="34"/>
    <w:qFormat/>
    <w:locked/>
    <w:rsid w:val="009B1F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F4B-46D9-4FBA-A7CA-757BC0B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4895</Words>
  <Characters>29371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34198</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Ewa Nowicka</cp:lastModifiedBy>
  <cp:revision>46</cp:revision>
  <cp:lastPrinted>2022-10-19T08:44:00Z</cp:lastPrinted>
  <dcterms:created xsi:type="dcterms:W3CDTF">2023-10-27T07:51:00Z</dcterms:created>
  <dcterms:modified xsi:type="dcterms:W3CDTF">2023-11-28T08:25:00Z</dcterms:modified>
</cp:coreProperties>
</file>