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0D7E2C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0D7E2C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0D7E2C" w:rsidRDefault="008822CA" w:rsidP="008822CA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822CA" w:rsidRPr="000D7E2C" w:rsidRDefault="008822CA" w:rsidP="00BB01EF">
            <w:pPr>
              <w:widowControl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BB01EF"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</w:t>
            </w:r>
            <w:r w:rsidR="00BB01EF"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Załącznik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nr 2 do SWZ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01EF"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</w:t>
            </w:r>
            <w:r w:rsidR="004547F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26/24</w:t>
            </w:r>
            <w:r w:rsidR="00F42E67"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0D7E2C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72171A" w:rsidRPr="000D7E2C" w:rsidRDefault="0072171A" w:rsidP="00DE4D0F">
      <w:pPr>
        <w:rPr>
          <w:rFonts w:eastAsia="Times New Roman" w:cs="Times New Roman"/>
          <w:b/>
          <w:bCs/>
          <w:sz w:val="20"/>
          <w:szCs w:val="20"/>
          <w:lang w:eastAsia="ar-SA" w:bidi="ar-SA"/>
        </w:rPr>
      </w:pPr>
    </w:p>
    <w:p w:rsidR="00C459AF" w:rsidRPr="000D7E2C" w:rsidRDefault="00C459AF" w:rsidP="00C459AF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C459AF" w:rsidRPr="000D7E2C" w:rsidRDefault="00C459AF" w:rsidP="00C459AF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C459AF" w:rsidRPr="000D7E2C" w:rsidRDefault="00C459AF" w:rsidP="00BB01EF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C459AF" w:rsidRPr="000D7E2C" w:rsidRDefault="00C459AF" w:rsidP="00C459AF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C459AF" w:rsidRPr="000D7E2C" w:rsidRDefault="00C459AF" w:rsidP="00BB01E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C459AF" w:rsidRPr="000D7E2C" w:rsidRDefault="00C459AF" w:rsidP="00C459AF">
      <w:pPr>
        <w:pStyle w:val="Nagwek5"/>
        <w:spacing w:before="0" w:beforeAutospacing="0" w:after="0" w:afterAutospacing="0"/>
        <w:ind w:left="0"/>
      </w:pPr>
      <w:r w:rsidRPr="000D7E2C">
        <w:t>CZĘŚĆ I – WĘDLINY WIEPRZOWO-WOŁOWE I DROBIOWE - dostawa do Centrum Szkolenia Policji w Legionowie</w:t>
      </w:r>
    </w:p>
    <w:p w:rsidR="00C459AF" w:rsidRPr="000D7E2C" w:rsidRDefault="00C459AF" w:rsidP="00C459AF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789"/>
        <w:gridCol w:w="567"/>
        <w:gridCol w:w="709"/>
        <w:gridCol w:w="1275"/>
        <w:gridCol w:w="1560"/>
        <w:gridCol w:w="992"/>
      </w:tblGrid>
      <w:tr w:rsidR="00C459AF" w:rsidRPr="000D7E2C" w:rsidTr="00E66687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0D7E2C" w:rsidRDefault="00C459AF" w:rsidP="003B6A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E66687" w:rsidRPr="000D7E2C" w:rsidTr="00E6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7</w:t>
            </w:r>
          </w:p>
        </w:tc>
      </w:tr>
      <w:tr w:rsidR="00E66687" w:rsidRPr="000D7E2C" w:rsidTr="00E6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Baleron</w:t>
            </w:r>
            <w:r>
              <w:rPr>
                <w:sz w:val="20"/>
                <w:szCs w:val="20"/>
              </w:rPr>
              <w:t xml:space="preserve"> wi</w:t>
            </w:r>
            <w:r w:rsidR="00D74B3B">
              <w:rPr>
                <w:sz w:val="20"/>
                <w:szCs w:val="20"/>
              </w:rPr>
              <w:t xml:space="preserve">eprzowy - </w:t>
            </w:r>
            <w:r w:rsidRPr="00C1541A">
              <w:rPr>
                <w:sz w:val="20"/>
                <w:szCs w:val="20"/>
              </w:rPr>
              <w:t>gat. I, wędzony, g</w:t>
            </w:r>
            <w:r>
              <w:rPr>
                <w:sz w:val="20"/>
                <w:szCs w:val="20"/>
              </w:rPr>
              <w:t>otowany, bez osłonki barierowej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1 900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 xml:space="preserve">Boczek </w:t>
            </w:r>
            <w:r w:rsidR="00D74B3B">
              <w:rPr>
                <w:sz w:val="20"/>
                <w:szCs w:val="20"/>
              </w:rPr>
              <w:t xml:space="preserve">wieprzowy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wędzony, parzony, bez żeber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350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myśliwska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sucha, cienka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1 000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Kabanosy wieprzowe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suche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żywiecka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 xml:space="preserve">gat. I, </w:t>
            </w:r>
            <w:r>
              <w:rPr>
                <w:sz w:val="20"/>
                <w:szCs w:val="20"/>
              </w:rPr>
              <w:t>podsuszana, z mięsa wieprzowego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krakowska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sucha, wieprzowo-wołowa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1 500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biała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wieprzow</w:t>
            </w:r>
            <w:r>
              <w:rPr>
                <w:sz w:val="20"/>
                <w:szCs w:val="20"/>
              </w:rPr>
              <w:t>a, parzona, średniorozdrobniona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podwawelska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4 000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śląska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wieprzowa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1 100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szynkowa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wieprzowa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1 700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Ogonówka</w:t>
            </w:r>
            <w:r w:rsidRPr="00C1541A">
              <w:rPr>
                <w:sz w:val="20"/>
                <w:szCs w:val="20"/>
              </w:rPr>
              <w:t xml:space="preserve"> wiep</w:t>
            </w:r>
            <w:r w:rsidR="00D74B3B">
              <w:rPr>
                <w:sz w:val="20"/>
                <w:szCs w:val="20"/>
              </w:rPr>
              <w:t xml:space="preserve">rzowa - </w:t>
            </w:r>
            <w:r>
              <w:rPr>
                <w:sz w:val="20"/>
                <w:szCs w:val="20"/>
              </w:rPr>
              <w:t>gat. I, wędzona, parzona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sopocka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 xml:space="preserve">gat. </w:t>
            </w:r>
            <w:r>
              <w:rPr>
                <w:sz w:val="20"/>
                <w:szCs w:val="20"/>
              </w:rPr>
              <w:t>I, wieprzowa, wędzona, parzona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1 500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z indyka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parzona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Boczek rolada</w:t>
            </w:r>
            <w:r>
              <w:rPr>
                <w:sz w:val="20"/>
                <w:szCs w:val="20"/>
              </w:rPr>
              <w:t xml:space="preserve"> </w:t>
            </w:r>
            <w:r w:rsidR="00D74B3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gat. I, wieprzowa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Kurczak gotowany - </w:t>
            </w:r>
            <w:r w:rsidR="00E66687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1 300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</w:t>
            </w:r>
            <w:r w:rsidR="00D74B3B">
              <w:rPr>
                <w:sz w:val="20"/>
                <w:szCs w:val="20"/>
              </w:rPr>
              <w:t xml:space="preserve"> wieprzowe - </w:t>
            </w:r>
            <w:r w:rsidRPr="00C1541A">
              <w:rPr>
                <w:sz w:val="20"/>
                <w:szCs w:val="20"/>
              </w:rPr>
              <w:t>gat. I, n</w:t>
            </w:r>
            <w:r>
              <w:rPr>
                <w:sz w:val="20"/>
                <w:szCs w:val="20"/>
              </w:rPr>
              <w:t>iskotłuszczowe, długie, cienkie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900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 cielęce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cienkie, długie, w naturalnej osłonc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2 000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Pasztet wieprzowy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pieczony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Salami - </w:t>
            </w:r>
            <w:r w:rsidR="00E66687" w:rsidRPr="00C1541A">
              <w:rPr>
                <w:sz w:val="20"/>
                <w:szCs w:val="20"/>
              </w:rPr>
              <w:t>gat.</w:t>
            </w:r>
            <w:r w:rsidR="00E66687" w:rsidRPr="00C1541A">
              <w:rPr>
                <w:b/>
                <w:sz w:val="20"/>
                <w:szCs w:val="20"/>
              </w:rPr>
              <w:t xml:space="preserve"> </w:t>
            </w:r>
            <w:r w:rsidR="00E66687">
              <w:rPr>
                <w:sz w:val="20"/>
                <w:szCs w:val="20"/>
              </w:rPr>
              <w:t>I, cienkie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środkowy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wieprzowy, pieczony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2 100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</w:t>
            </w:r>
            <w:r w:rsidRPr="00C1541A">
              <w:rPr>
                <w:sz w:val="20"/>
                <w:szCs w:val="20"/>
              </w:rPr>
              <w:t xml:space="preserve"> wiepr</w:t>
            </w:r>
            <w:r w:rsidR="00D74B3B">
              <w:rPr>
                <w:sz w:val="20"/>
                <w:szCs w:val="20"/>
              </w:rPr>
              <w:t xml:space="preserve">zowa - </w:t>
            </w:r>
            <w:r>
              <w:rPr>
                <w:sz w:val="20"/>
                <w:szCs w:val="20"/>
              </w:rPr>
              <w:t>gat. I, wędzona, gotowana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1 800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</w:t>
            </w:r>
            <w:r w:rsidRPr="00C1541A">
              <w:rPr>
                <w:sz w:val="20"/>
                <w:szCs w:val="20"/>
              </w:rPr>
              <w:t xml:space="preserve"> </w:t>
            </w:r>
            <w:r w:rsidRPr="00C1541A">
              <w:rPr>
                <w:b/>
                <w:sz w:val="20"/>
                <w:szCs w:val="20"/>
              </w:rPr>
              <w:t>dębicka</w:t>
            </w:r>
            <w:r w:rsidR="00D74B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wieprzowa </w:t>
            </w:r>
            <w:r w:rsidR="00D74B3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wiejska</w:t>
            </w:r>
            <w:r w:rsidR="00D74B3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wędzona, parzona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1 200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staropolska</w:t>
            </w:r>
            <w:r>
              <w:rPr>
                <w:sz w:val="20"/>
                <w:szCs w:val="20"/>
              </w:rPr>
              <w:t xml:space="preserve"> </w:t>
            </w:r>
            <w:r w:rsidR="00D74B3B">
              <w:rPr>
                <w:sz w:val="20"/>
                <w:szCs w:val="20"/>
              </w:rPr>
              <w:t xml:space="preserve">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wieprzowa, wędzona, parzona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Wędzonka krotoszyńska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wieprzowa, wędzona, parzona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2 000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Kindziuk - </w:t>
            </w:r>
            <w:r w:rsidR="00E66687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Salceson drobiowy - </w:t>
            </w:r>
            <w:r w:rsidR="00E66687" w:rsidRPr="00C1541A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szynkowa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>I,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>krojona w cienkie plasterki</w:t>
            </w:r>
            <w:r w:rsidRPr="00C1541A">
              <w:rPr>
                <w:b/>
                <w:sz w:val="20"/>
                <w:szCs w:val="20"/>
              </w:rPr>
              <w:t xml:space="preserve">, </w:t>
            </w:r>
            <w:r w:rsidRPr="00C1541A">
              <w:rPr>
                <w:sz w:val="20"/>
                <w:szCs w:val="20"/>
              </w:rPr>
              <w:t>z mięsa wieprzowego,</w:t>
            </w:r>
            <w:r w:rsidRPr="00C1541A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 xml:space="preserve">opakowanie jednostkowe </w:t>
            </w:r>
            <w:r>
              <w:rPr>
                <w:sz w:val="20"/>
                <w:szCs w:val="20"/>
              </w:rPr>
              <w:br/>
            </w:r>
            <w:r w:rsidRPr="00C1541A">
              <w:rPr>
                <w:sz w:val="20"/>
                <w:szCs w:val="20"/>
              </w:rPr>
              <w:t xml:space="preserve">o wadze netto 100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Kiełbasa krakowska - </w:t>
            </w:r>
            <w:r w:rsidR="00E66687" w:rsidRPr="00C1541A">
              <w:rPr>
                <w:sz w:val="20"/>
                <w:szCs w:val="20"/>
              </w:rPr>
              <w:t xml:space="preserve">gat. I, krojona w cienkie plasterki, sucha, wieprzowo-wołowa, opakowanie jednostkowe o wadze netto 100 g, hermetycznie </w:t>
            </w:r>
            <w:r w:rsidR="00E66687"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Kabanosy wieprzowe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 xml:space="preserve">gat. I, suche, opakowanie jednostkowe o wadze netto 100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EF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Polędwica sopocka - </w:t>
            </w:r>
            <w:r w:rsidR="00E66687" w:rsidRPr="00C1541A">
              <w:rPr>
                <w:sz w:val="20"/>
                <w:szCs w:val="20"/>
              </w:rPr>
              <w:t>gat.</w:t>
            </w:r>
            <w:r w:rsidR="00E66687" w:rsidRPr="00C1541A">
              <w:rPr>
                <w:b/>
                <w:sz w:val="20"/>
                <w:szCs w:val="20"/>
              </w:rPr>
              <w:t xml:space="preserve"> </w:t>
            </w:r>
            <w:r w:rsidR="00E66687" w:rsidRPr="00C1541A">
              <w:rPr>
                <w:sz w:val="20"/>
                <w:szCs w:val="20"/>
              </w:rPr>
              <w:t xml:space="preserve">I, krojona w cienkie plasterki, opakowanie jednostkowe o wadze netto 100 g, hermetycznie </w:t>
            </w:r>
            <w:r w:rsidR="00E66687"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193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wieprzowa konserwowa</w:t>
            </w:r>
            <w:r w:rsidR="00D74B3B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opakowanie jednostkowe o wadze netto 2 - 5 kg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1 300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193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Pasztet drobiowy - </w:t>
            </w:r>
            <w:r w:rsidR="00E66687">
              <w:rPr>
                <w:sz w:val="20"/>
                <w:szCs w:val="20"/>
              </w:rPr>
              <w:t xml:space="preserve">opakowanie jednostkowe </w:t>
            </w:r>
            <w:r w:rsidR="00E66687" w:rsidRPr="00C1541A">
              <w:rPr>
                <w:sz w:val="20"/>
                <w:szCs w:val="20"/>
              </w:rPr>
              <w:t>o wadze netto 100 - 135 g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1 400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193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  <w:r w:rsidRPr="000D7E2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vAlign w:val="center"/>
          </w:tcPr>
          <w:p w:rsidR="00E66687" w:rsidRPr="00C1541A" w:rsidRDefault="00D74B3B" w:rsidP="00E666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Konserwa turystyczna wieprzowa - </w:t>
            </w:r>
            <w:r w:rsidR="00E66687" w:rsidRPr="00C1541A">
              <w:rPr>
                <w:sz w:val="20"/>
                <w:szCs w:val="20"/>
              </w:rPr>
              <w:t>opakowanie jednostkowe o wadze netto 110 - 135 g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1 000</w:t>
            </w:r>
          </w:p>
        </w:tc>
        <w:tc>
          <w:tcPr>
            <w:tcW w:w="1275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B41CEC">
        <w:trPr>
          <w:trHeight w:val="401"/>
        </w:trPr>
        <w:tc>
          <w:tcPr>
            <w:tcW w:w="11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87" w:rsidRPr="000D7E2C" w:rsidRDefault="00E66687" w:rsidP="00E66687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D7E2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687" w:rsidRPr="000D7E2C" w:rsidRDefault="00E66687" w:rsidP="00E66687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C459AF" w:rsidRPr="000D7E2C" w:rsidRDefault="00C459AF" w:rsidP="00C459AF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1D35D7" w:rsidRPr="000D7E2C" w:rsidRDefault="001D35D7" w:rsidP="00C459AF">
      <w:pPr>
        <w:rPr>
          <w:rFonts w:cs="Times New Roman"/>
          <w:sz w:val="20"/>
          <w:szCs w:val="20"/>
        </w:rPr>
      </w:pPr>
    </w:p>
    <w:p w:rsidR="00C459AF" w:rsidRPr="000D7E2C" w:rsidRDefault="00C459AF" w:rsidP="00C459AF">
      <w:pPr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1. Termin przydatności do spożycia:</w:t>
      </w:r>
    </w:p>
    <w:p w:rsidR="00843618" w:rsidRPr="00843618" w:rsidRDefault="00942526" w:rsidP="0084361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- </w:t>
      </w:r>
      <w:r w:rsidR="00843618" w:rsidRPr="00843618">
        <w:rPr>
          <w:rFonts w:cs="Times New Roman"/>
          <w:sz w:val="20"/>
          <w:szCs w:val="20"/>
        </w:rPr>
        <w:t>pozycja 7 – minimum 3 dni od daty dostawy,</w:t>
      </w:r>
    </w:p>
    <w:p w:rsidR="00843618" w:rsidRPr="00843618" w:rsidRDefault="00843618" w:rsidP="00942526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10, 15, 16, 17, 18, 22 – minimum 5 dni od daty dostawy,</w:t>
      </w:r>
    </w:p>
    <w:p w:rsidR="00843618" w:rsidRPr="00843618" w:rsidRDefault="00843618" w:rsidP="00942526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1, 2, 8, 9, 11, 12, 20, 21, 23, 24, 25, 27 – minimum 7 dni od daty dostawy,</w:t>
      </w:r>
    </w:p>
    <w:p w:rsidR="00843618" w:rsidRPr="00843618" w:rsidRDefault="00843618" w:rsidP="00942526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5, 6, 13, 14, 19 – minimum 10 dni od daty dostawy,</w:t>
      </w:r>
    </w:p>
    <w:p w:rsidR="00843618" w:rsidRPr="00843618" w:rsidRDefault="00843618" w:rsidP="00942526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3, 4, 26, 28, 29, 30, 31 – minimum 14 dni od daty dostawy,</w:t>
      </w:r>
    </w:p>
    <w:p w:rsidR="00843618" w:rsidRPr="00843618" w:rsidRDefault="00843618" w:rsidP="00942526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32 – minimum 2 miesiące od daty dostawy,</w:t>
      </w:r>
    </w:p>
    <w:p w:rsidR="00843618" w:rsidRPr="000D7E2C" w:rsidRDefault="00843618" w:rsidP="00942526">
      <w:pPr>
        <w:ind w:firstLine="284"/>
        <w:rPr>
          <w:rFonts w:cs="Times New Roman"/>
          <w:sz w:val="20"/>
          <w:szCs w:val="20"/>
        </w:rPr>
      </w:pPr>
      <w:r w:rsidRPr="00843618">
        <w:rPr>
          <w:rFonts w:cs="Times New Roman"/>
          <w:sz w:val="20"/>
          <w:szCs w:val="20"/>
        </w:rPr>
        <w:t>- pozycja 33, 34 – minimum 8 miesięcy od daty dostawy.</w:t>
      </w:r>
    </w:p>
    <w:p w:rsidR="00C459AF" w:rsidRPr="000D7E2C" w:rsidRDefault="00C459AF" w:rsidP="00C459AF">
      <w:pPr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2. Zamówienie realizowane będzie partiami (trzy razy w tygodniu: poniedziałek, środa, piątek).</w:t>
      </w:r>
    </w:p>
    <w:p w:rsidR="00C459AF" w:rsidRPr="000D7E2C" w:rsidRDefault="00C459AF" w:rsidP="00C459AF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459AF" w:rsidRPr="000D7E2C" w:rsidRDefault="00C459AF" w:rsidP="00C459AF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C459AF" w:rsidRPr="000D7E2C" w:rsidRDefault="00C459AF" w:rsidP="00C459AF">
      <w:pPr>
        <w:pStyle w:val="Nagwek5"/>
        <w:ind w:left="0"/>
        <w:rPr>
          <w:i/>
        </w:rPr>
      </w:pPr>
      <w:r w:rsidRPr="000D7E2C">
        <w:t>CZĘŚĆ I – WĘDLINY WIEPRZOWO-WOŁOWE I DROBIOWE -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C459AF" w:rsidRPr="000D7E2C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C459A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0D7E2C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0D7E2C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C459AF" w:rsidRPr="000D7E2C" w:rsidRDefault="00C459AF" w:rsidP="00C459AF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459AF" w:rsidRPr="000D7E2C" w:rsidRDefault="00C459AF" w:rsidP="00C459AF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………………………………………………………...…………………………………</w:t>
      </w:r>
      <w:r w:rsidR="00CC6BF4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…..</w:t>
      </w:r>
    </w:p>
    <w:p w:rsidR="00C459AF" w:rsidRPr="000D7E2C" w:rsidRDefault="00C459AF" w:rsidP="00C459AF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CC6BF4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...</w:t>
      </w:r>
    </w:p>
    <w:p w:rsidR="00C459AF" w:rsidRPr="000D7E2C" w:rsidRDefault="00C459AF" w:rsidP="00C459AF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w tym  ....</w:t>
      </w:r>
      <w:r w:rsidR="00CC6BF4"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.... </w:t>
      </w:r>
      <w:r w:rsidRPr="000D7E2C">
        <w:rPr>
          <w:rFonts w:eastAsia="Times New Roman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B903D1" w:rsidRPr="000D7E2C" w:rsidRDefault="00B903D1" w:rsidP="00E94941">
      <w:pPr>
        <w:widowControl/>
        <w:textAlignment w:val="auto"/>
        <w:rPr>
          <w:rFonts w:cs="Times New Roman"/>
          <w:sz w:val="20"/>
          <w:szCs w:val="20"/>
        </w:rPr>
      </w:pPr>
    </w:p>
    <w:p w:rsidR="00CC6BF4" w:rsidRPr="000D7E2C" w:rsidRDefault="00CC6BF4" w:rsidP="00E94941">
      <w:pPr>
        <w:widowControl/>
        <w:textAlignment w:val="auto"/>
        <w:rPr>
          <w:rFonts w:cs="Times New Roman"/>
          <w:sz w:val="20"/>
          <w:szCs w:val="20"/>
        </w:rPr>
      </w:pPr>
    </w:p>
    <w:p w:rsidR="00CC6BF4" w:rsidRPr="000D7E2C" w:rsidRDefault="00CC6BF4" w:rsidP="00E94941">
      <w:pPr>
        <w:widowControl/>
        <w:textAlignment w:val="auto"/>
        <w:rPr>
          <w:rFonts w:cs="Times New Roman"/>
          <w:sz w:val="20"/>
          <w:szCs w:val="20"/>
        </w:rPr>
      </w:pP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D17643" w:rsidRDefault="00D17643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D17643" w:rsidRDefault="00D17643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D17643" w:rsidRPr="000D7E2C" w:rsidRDefault="00D17643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Pr="000D7E2C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CC6BF4" w:rsidRDefault="00CC6BF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42526" w:rsidRDefault="00942526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42526" w:rsidRPr="000D7E2C" w:rsidRDefault="00942526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903D1" w:rsidRPr="000D7E2C" w:rsidRDefault="00B903D1" w:rsidP="00E94941">
      <w:pPr>
        <w:widowControl/>
        <w:textAlignment w:val="auto"/>
        <w:rPr>
          <w:rFonts w:cs="Times New Roman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52F29" w:rsidRPr="000D7E2C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0D7E2C" w:rsidRDefault="00852F29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0D7E2C" w:rsidRDefault="00BB01EF" w:rsidP="00BB01E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52F29" w:rsidRPr="000D7E2C" w:rsidRDefault="00BB01EF" w:rsidP="00BB01EF">
            <w:pPr>
              <w:widowControl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   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</w:t>
            </w:r>
            <w:r w:rsidR="004547F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Sprawa nr 26/24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0D7E2C" w:rsidRDefault="00852F29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B8356C" w:rsidRPr="000D7E2C" w:rsidRDefault="00B8356C" w:rsidP="00D9740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0B5486" w:rsidRPr="000D7E2C" w:rsidRDefault="000B5486" w:rsidP="000B5486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0B5486" w:rsidRPr="000D7E2C" w:rsidRDefault="000B5486" w:rsidP="000B548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0B5486" w:rsidRPr="000D7E2C" w:rsidRDefault="000B5486" w:rsidP="000B548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0B5486" w:rsidRPr="000D7E2C" w:rsidRDefault="000B5486" w:rsidP="000B548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B5486" w:rsidRPr="000D7E2C" w:rsidRDefault="000B5486" w:rsidP="00CC6BF4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0B5486" w:rsidRPr="000D7E2C" w:rsidRDefault="000B5486" w:rsidP="000B5486">
      <w:pPr>
        <w:pStyle w:val="Nagwek5"/>
        <w:spacing w:before="0" w:beforeAutospacing="0" w:after="0" w:afterAutospacing="0"/>
        <w:ind w:left="0" w:hanging="142"/>
      </w:pPr>
      <w:r w:rsidRPr="000D7E2C">
        <w:rPr>
          <w:bCs w:val="0"/>
        </w:rPr>
        <w:t>CZĘŚĆ II – MIĘSO WIEPRZOWE, WOŁOWE, TŁUSZCZE - dostawa do Centrum Szkolenia Policji w Legionowie</w:t>
      </w:r>
    </w:p>
    <w:p w:rsidR="000B5486" w:rsidRPr="000D7E2C" w:rsidRDefault="000B5486" w:rsidP="000B5486">
      <w:pPr>
        <w:pStyle w:val="Nagwek5"/>
        <w:spacing w:before="0" w:beforeAutospacing="0" w:after="0" w:afterAutospacing="0"/>
        <w:ind w:left="0"/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789"/>
        <w:gridCol w:w="567"/>
        <w:gridCol w:w="709"/>
        <w:gridCol w:w="1417"/>
        <w:gridCol w:w="1559"/>
        <w:gridCol w:w="920"/>
        <w:gridCol w:w="73"/>
      </w:tblGrid>
      <w:tr w:rsidR="000B5486" w:rsidRPr="000D7E2C" w:rsidTr="004547F5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5486" w:rsidRPr="000D7E2C" w:rsidRDefault="000B5486" w:rsidP="00CC6B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E66687" w:rsidRPr="000D7E2C" w:rsidTr="004547F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7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000000"/>
            </w:tcBorders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Łopatka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niemrożona, bez skóry i kości, zawartość tłuszczu nie więcej niż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C1541A">
                <w:rPr>
                  <w:sz w:val="20"/>
                  <w:szCs w:val="20"/>
                </w:rPr>
                <w:t>1 cm</w:t>
              </w:r>
            </w:smartTag>
            <w:r>
              <w:rPr>
                <w:sz w:val="20"/>
                <w:szCs w:val="20"/>
              </w:rPr>
              <w:t xml:space="preserve"> nad mięsem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9 000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</w:t>
            </w:r>
            <w:r>
              <w:rPr>
                <w:sz w:val="20"/>
                <w:szCs w:val="20"/>
              </w:rPr>
              <w:t>na, bez skóry, kości i tłuszczu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3 500</w:t>
            </w:r>
          </w:p>
        </w:tc>
        <w:tc>
          <w:tcPr>
            <w:tcW w:w="1417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Karkówka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niemrożona, bez kości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4 300</w:t>
            </w:r>
          </w:p>
        </w:tc>
        <w:tc>
          <w:tcPr>
            <w:tcW w:w="1417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wieprzowy środkowy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</w:t>
            </w:r>
            <w:r>
              <w:rPr>
                <w:sz w:val="20"/>
                <w:szCs w:val="20"/>
              </w:rPr>
              <w:t>iemrożony, bez tłuszczu i kości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7 000</w:t>
            </w:r>
          </w:p>
        </w:tc>
        <w:tc>
          <w:tcPr>
            <w:tcW w:w="1417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5.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Udziec wołowy z bydła młodego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</w:t>
            </w:r>
            <w:r>
              <w:rPr>
                <w:sz w:val="20"/>
                <w:szCs w:val="20"/>
              </w:rPr>
              <w:t>kości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5 500</w:t>
            </w:r>
          </w:p>
        </w:tc>
        <w:tc>
          <w:tcPr>
            <w:tcW w:w="1417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6.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Słonina wieprzowa minimum 1 cm grubości</w:t>
            </w:r>
            <w:r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świeża, niemrożona, bez skóry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2 500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45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:rsidR="00E66687" w:rsidRPr="000D7E2C" w:rsidRDefault="00E66687" w:rsidP="00E66687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7.</w:t>
            </w:r>
          </w:p>
        </w:tc>
        <w:tc>
          <w:tcPr>
            <w:tcW w:w="8789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Smalec wieprzowy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bloki od 2 </w:t>
            </w:r>
            <w:smartTag w:uri="urn:schemas-microsoft-com:office:smarttags" w:element="metricconverter">
              <w:smartTagPr>
                <w:attr w:name="ProductID" w:val="-3 kg"/>
              </w:smartTagPr>
              <w:r w:rsidRPr="00C1541A">
                <w:rPr>
                  <w:sz w:val="20"/>
                  <w:szCs w:val="20"/>
                </w:rPr>
                <w:t>-3 kg</w:t>
              </w:r>
            </w:smartTag>
            <w:r w:rsidRPr="00C1541A">
              <w:rPr>
                <w:sz w:val="20"/>
                <w:szCs w:val="20"/>
              </w:rPr>
              <w:t>, pakowany w pergamin lub przeźroczystą folię spożywc</w:t>
            </w:r>
            <w:r>
              <w:rPr>
                <w:sz w:val="20"/>
                <w:szCs w:val="20"/>
              </w:rPr>
              <w:t>zą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3 500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B41CEC">
        <w:trPr>
          <w:gridAfter w:val="1"/>
          <w:wAfter w:w="73" w:type="dxa"/>
          <w:trHeight w:val="323"/>
        </w:trPr>
        <w:tc>
          <w:tcPr>
            <w:tcW w:w="12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87" w:rsidRPr="000D7E2C" w:rsidRDefault="00E66687" w:rsidP="00E66687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D7E2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687" w:rsidRPr="000D7E2C" w:rsidRDefault="00E66687" w:rsidP="00E66687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0B5486" w:rsidRPr="000D7E2C" w:rsidRDefault="000B5486" w:rsidP="000B5486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AE2EAB" w:rsidRPr="000D7E2C" w:rsidRDefault="00AE2EAB" w:rsidP="000B548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B5486" w:rsidRPr="000D7E2C" w:rsidRDefault="000B5486" w:rsidP="00AC739C">
      <w:pPr>
        <w:pStyle w:val="Akapitzlist"/>
        <w:numPr>
          <w:ilvl w:val="1"/>
          <w:numId w:val="28"/>
        </w:numPr>
        <w:tabs>
          <w:tab w:val="clear" w:pos="1068"/>
          <w:tab w:val="num" w:pos="284"/>
        </w:tabs>
        <w:spacing w:after="0" w:line="240" w:lineRule="auto"/>
        <w:ind w:hanging="1068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</w:rPr>
        <w:t>Termin przydatności do spożycia:</w:t>
      </w:r>
      <w:r w:rsidR="00E07F97" w:rsidRPr="000D7E2C">
        <w:rPr>
          <w:rFonts w:ascii="Times New Roman" w:hAnsi="Times New Roman" w:cs="Times New Roman"/>
          <w:sz w:val="20"/>
          <w:szCs w:val="20"/>
        </w:rPr>
        <w:t xml:space="preserve"> </w:t>
      </w:r>
      <w:r w:rsidRPr="000D7E2C">
        <w:rPr>
          <w:rFonts w:ascii="Times New Roman" w:hAnsi="Times New Roman" w:cs="Times New Roman"/>
          <w:sz w:val="20"/>
          <w:szCs w:val="20"/>
        </w:rPr>
        <w:t>pozycja</w:t>
      </w:r>
      <w:r w:rsidR="00E07F97" w:rsidRPr="000D7E2C">
        <w:rPr>
          <w:rFonts w:ascii="Times New Roman" w:hAnsi="Times New Roman" w:cs="Times New Roman"/>
          <w:sz w:val="20"/>
          <w:szCs w:val="20"/>
        </w:rPr>
        <w:t xml:space="preserve"> 7 – 3 miesiące od daty dostawy, pozostałe pozycje – 3 dni od daty dostawy.</w:t>
      </w:r>
    </w:p>
    <w:p w:rsidR="000B5486" w:rsidRPr="000D7E2C" w:rsidRDefault="000B5486" w:rsidP="00AC739C">
      <w:pPr>
        <w:pStyle w:val="Akapitzlist"/>
        <w:numPr>
          <w:ilvl w:val="1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</w:rPr>
        <w:t>Zamówienie realizowane będzie partiami (trzy razy w tygodniu: poniedziałek, środa, piątek).</w:t>
      </w:r>
    </w:p>
    <w:p w:rsidR="000B5486" w:rsidRPr="000D7E2C" w:rsidRDefault="000B5486" w:rsidP="00AC739C">
      <w:pPr>
        <w:pStyle w:val="Tekstpodstawowywcity2"/>
        <w:numPr>
          <w:ilvl w:val="1"/>
          <w:numId w:val="28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 xml:space="preserve">Pozycja 1, 2, 3, 4 – </w:t>
      </w:r>
      <w:r w:rsidR="00942526" w:rsidRPr="00942526">
        <w:rPr>
          <w:rFonts w:cs="Times New Roman"/>
          <w:sz w:val="20"/>
          <w:szCs w:val="20"/>
        </w:rPr>
        <w:t>konsystencja – jędrna, elastyczna, zapach – swoisty, barwa mięśni – jasnoróżowa do czerwonej, powierzchnia – czysta, gładka, niezakr</w:t>
      </w:r>
      <w:r w:rsidR="00942526">
        <w:rPr>
          <w:rFonts w:cs="Times New Roman"/>
          <w:sz w:val="20"/>
          <w:szCs w:val="20"/>
        </w:rPr>
        <w:t>wa</w:t>
      </w:r>
      <w:r w:rsidR="00942526" w:rsidRPr="00942526">
        <w:rPr>
          <w:rFonts w:cs="Times New Roman"/>
          <w:sz w:val="20"/>
          <w:szCs w:val="20"/>
        </w:rPr>
        <w:t>wiona, niepostrzępiona, bez opiłków kości, przekrwień, głębszych ponacinań, obcego zapachu, oślizgłości, zazielenienia mięsa, barwy ciemno krwistej.</w:t>
      </w:r>
    </w:p>
    <w:p w:rsidR="00942526" w:rsidRPr="00942526" w:rsidRDefault="000B5486" w:rsidP="00AC739C">
      <w:pPr>
        <w:pStyle w:val="Tekstpodstawowywcity2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eastAsia="Times New Roman" w:cs="Times New Roman"/>
          <w:spacing w:val="-3"/>
          <w:kern w:val="0"/>
          <w:sz w:val="20"/>
          <w:szCs w:val="20"/>
          <w:lang w:eastAsia="ar-SA" w:bidi="ar-SA"/>
        </w:rPr>
      </w:pPr>
      <w:r w:rsidRPr="000D7E2C">
        <w:rPr>
          <w:rFonts w:cs="Times New Roman"/>
          <w:sz w:val="20"/>
          <w:szCs w:val="20"/>
        </w:rPr>
        <w:t>Pozycja 5</w:t>
      </w:r>
      <w:r w:rsidR="00E07F97" w:rsidRPr="000D7E2C">
        <w:rPr>
          <w:rFonts w:cs="Times New Roman"/>
          <w:sz w:val="20"/>
          <w:szCs w:val="20"/>
        </w:rPr>
        <w:t xml:space="preserve"> </w:t>
      </w:r>
      <w:r w:rsidR="00942526">
        <w:rPr>
          <w:rFonts w:cs="Times New Roman"/>
          <w:sz w:val="20"/>
          <w:szCs w:val="20"/>
        </w:rPr>
        <w:t xml:space="preserve">– </w:t>
      </w:r>
      <w:r w:rsidR="00942526" w:rsidRPr="00942526">
        <w:rPr>
          <w:rFonts w:eastAsia="Times New Roman" w:cs="Times New Roman"/>
          <w:spacing w:val="-3"/>
          <w:kern w:val="0"/>
          <w:sz w:val="20"/>
          <w:szCs w:val="20"/>
          <w:lang w:eastAsia="ar-SA" w:bidi="ar-SA"/>
        </w:rPr>
        <w:t>zapach swoisty barwa mięśni jasnoróżowa do jasnoczerwonej, powierzchnia – czysta, gładka, niezakrwawiona, niepostrzępiona, bez opiłków kości, przekrwień, ponacinań, obcego zapachu, oślizgłości, zazielenienia mięsa, barwy ciemno krwistej, objawów wskazujących na zaparzenie mięsa.</w:t>
      </w:r>
    </w:p>
    <w:p w:rsidR="00942526" w:rsidRPr="00942526" w:rsidRDefault="00942526" w:rsidP="0094252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B5486" w:rsidRPr="000D7E2C" w:rsidRDefault="000B5486" w:rsidP="000B548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B5486" w:rsidRPr="000D7E2C" w:rsidRDefault="000B5486" w:rsidP="000B548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0B5486" w:rsidRPr="000D7E2C" w:rsidRDefault="000B5486" w:rsidP="000B548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0B5486" w:rsidRPr="000D7E2C" w:rsidRDefault="000B5486" w:rsidP="000B5486">
      <w:pPr>
        <w:pStyle w:val="Nagwek5"/>
        <w:spacing w:before="0" w:beforeAutospacing="0" w:after="0" w:afterAutospacing="0"/>
        <w:ind w:left="0" w:hanging="142"/>
        <w:rPr>
          <w:bCs w:val="0"/>
        </w:rPr>
      </w:pPr>
      <w:r w:rsidRPr="000D7E2C">
        <w:rPr>
          <w:bCs w:val="0"/>
        </w:rPr>
        <w:t>CZĘŚĆ II – MIĘSO WIEPRZOWE, WOŁOWE, TŁUSZCZE - dostawa do Centrum Szkolenia Policji w Legionowie</w:t>
      </w:r>
    </w:p>
    <w:p w:rsidR="000B5486" w:rsidRPr="000D7E2C" w:rsidRDefault="000B5486" w:rsidP="000B5486">
      <w:pPr>
        <w:pStyle w:val="Nagwek5"/>
        <w:spacing w:before="0" w:beforeAutospacing="0" w:after="0" w:afterAutospacing="0"/>
        <w:ind w:left="0" w:hanging="142"/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0B5486" w:rsidRPr="000D7E2C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0B548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B5486" w:rsidRPr="000D7E2C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0D7E2C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B5486" w:rsidRPr="000D7E2C" w:rsidRDefault="000B5486" w:rsidP="000B548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B5486" w:rsidRPr="000D7E2C" w:rsidRDefault="000B5486" w:rsidP="000B548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</w:t>
      </w:r>
      <w:r w:rsidR="00B41CEC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</w:t>
      </w:r>
      <w:r w:rsidR="00B41CEC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...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………………..</w:t>
      </w:r>
    </w:p>
    <w:p w:rsidR="000B5486" w:rsidRPr="000D7E2C" w:rsidRDefault="000B5486" w:rsidP="000B548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</w:t>
      </w:r>
      <w:r w:rsidR="00B41CEC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………………...</w:t>
      </w:r>
    </w:p>
    <w:p w:rsidR="000B5486" w:rsidRPr="000D7E2C" w:rsidRDefault="000B5486" w:rsidP="000B548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w tym  </w:t>
      </w:r>
      <w:r w:rsidR="009D5359"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........ </w:t>
      </w:r>
      <w:r w:rsidRPr="000D7E2C">
        <w:rPr>
          <w:rFonts w:eastAsia="Times New Roman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4F5ABD" w:rsidRPr="000D7E2C" w:rsidRDefault="004F5ABD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B41CEC" w:rsidRPr="000D7E2C" w:rsidRDefault="00B41CE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B41CEC" w:rsidRPr="000D7E2C" w:rsidRDefault="00B41CE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B41CEC" w:rsidRPr="000D7E2C" w:rsidRDefault="00B41CE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42B47" w:rsidRPr="000D7E2C" w:rsidRDefault="004F5ABD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42526" w:rsidRDefault="00942526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42526" w:rsidRDefault="00942526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42526" w:rsidRDefault="00942526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D17643" w:rsidRPr="000D7E2C" w:rsidRDefault="00D17643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B41CEC" w:rsidRPr="000D7E2C" w:rsidRDefault="00B41CEC" w:rsidP="00492FA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42B47" w:rsidRPr="000D7E2C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0D7E2C" w:rsidRDefault="00442B47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0D7E2C" w:rsidRDefault="00BB01EF" w:rsidP="00BB01E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442B47" w:rsidRPr="000D7E2C" w:rsidRDefault="00BB01EF" w:rsidP="00BB01EF">
            <w:pPr>
              <w:widowControl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Załącznik nr 2 do SWZ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</w:t>
            </w:r>
            <w:r w:rsidR="009876CD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Sprawa nr 26/24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0D7E2C" w:rsidRDefault="00442B47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442B47" w:rsidRPr="000D7E2C" w:rsidRDefault="00442B47" w:rsidP="00442B47">
      <w:pPr>
        <w:rPr>
          <w:rFonts w:eastAsia="Times New Roman" w:cs="Times New Roman"/>
          <w:b/>
          <w:bCs/>
          <w:sz w:val="20"/>
          <w:szCs w:val="20"/>
          <w:lang w:eastAsia="ar-SA" w:bidi="ar-SA"/>
        </w:rPr>
      </w:pPr>
    </w:p>
    <w:p w:rsidR="007359D6" w:rsidRPr="000D7E2C" w:rsidRDefault="007359D6" w:rsidP="007359D6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7359D6" w:rsidRPr="000D7E2C" w:rsidRDefault="007359D6" w:rsidP="007359D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7359D6" w:rsidRPr="000D7E2C" w:rsidRDefault="00B41CEC" w:rsidP="00B41CEC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7359D6" w:rsidRPr="000D7E2C" w:rsidRDefault="007359D6" w:rsidP="007359D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7359D6" w:rsidRPr="000D7E2C" w:rsidRDefault="007359D6" w:rsidP="007359D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7359D6" w:rsidRPr="000D7E2C" w:rsidRDefault="007359D6" w:rsidP="007359D6">
      <w:pPr>
        <w:rPr>
          <w:rFonts w:cs="Times New Roman"/>
          <w:b/>
          <w:bCs/>
          <w:sz w:val="20"/>
          <w:szCs w:val="20"/>
        </w:rPr>
      </w:pPr>
      <w:r w:rsidRPr="000D7E2C">
        <w:rPr>
          <w:rFonts w:cs="Times New Roman"/>
          <w:b/>
          <w:bCs/>
          <w:sz w:val="20"/>
          <w:szCs w:val="20"/>
        </w:rPr>
        <w:t>CZĘŚĆ III – MIĘSO DROBIOWE - dostawa do Centrum Szkolenia Policji w Legionowie</w:t>
      </w:r>
    </w:p>
    <w:p w:rsidR="007359D6" w:rsidRPr="000D7E2C" w:rsidRDefault="007359D6" w:rsidP="007359D6">
      <w:pPr>
        <w:pStyle w:val="Nagwek5"/>
        <w:spacing w:before="0" w:beforeAutospacing="0" w:after="0" w:afterAutospacing="0"/>
        <w:ind w:left="0"/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931"/>
        <w:gridCol w:w="567"/>
        <w:gridCol w:w="708"/>
        <w:gridCol w:w="1276"/>
        <w:gridCol w:w="1559"/>
        <w:gridCol w:w="930"/>
        <w:gridCol w:w="63"/>
      </w:tblGrid>
      <w:tr w:rsidR="007359D6" w:rsidRPr="000D7E2C" w:rsidTr="00E66687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9D6" w:rsidRPr="000D7E2C" w:rsidRDefault="007359D6" w:rsidP="00B41C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E66687" w:rsidRPr="000D7E2C" w:rsidTr="00E6668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7</w:t>
            </w:r>
          </w:p>
        </w:tc>
      </w:tr>
      <w:tr w:rsidR="00E66687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5" w:type="dxa"/>
            <w:tcBorders>
              <w:top w:val="single" w:sz="4" w:space="0" w:color="000000"/>
            </w:tcBorders>
            <w:vAlign w:val="center"/>
          </w:tcPr>
          <w:p w:rsidR="00E66687" w:rsidRPr="000D7E2C" w:rsidRDefault="00E66687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indyka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5" w:type="dxa"/>
            <w:vAlign w:val="center"/>
          </w:tcPr>
          <w:p w:rsidR="00E66687" w:rsidRPr="000D7E2C" w:rsidRDefault="00E66687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931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kurczaka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4 200</w:t>
            </w:r>
          </w:p>
        </w:tc>
        <w:tc>
          <w:tcPr>
            <w:tcW w:w="1276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5" w:type="dxa"/>
            <w:vAlign w:val="center"/>
          </w:tcPr>
          <w:p w:rsidR="00E66687" w:rsidRPr="000D7E2C" w:rsidRDefault="00E66687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8931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Kurczak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605" w:type="dxa"/>
            <w:vAlign w:val="center"/>
          </w:tcPr>
          <w:p w:rsidR="00E66687" w:rsidRPr="000D7E2C" w:rsidRDefault="00E66687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8931" w:type="dxa"/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Udo z kurczaka ćwiartka bez kupra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świeże, niemrożone, bez oznak psucia, zapach i wygląd właściwy </w:t>
            </w:r>
            <w:r>
              <w:rPr>
                <w:sz w:val="20"/>
                <w:szCs w:val="20"/>
              </w:rPr>
              <w:br/>
            </w:r>
            <w:r w:rsidRPr="00C1541A">
              <w:rPr>
                <w:sz w:val="20"/>
                <w:szCs w:val="20"/>
              </w:rPr>
              <w:t>dla produ</w:t>
            </w:r>
            <w:r>
              <w:rPr>
                <w:sz w:val="20"/>
                <w:szCs w:val="20"/>
              </w:rPr>
              <w:t>ktu, waga 1 szt. udka 280-350 g</w:t>
            </w:r>
          </w:p>
        </w:tc>
        <w:tc>
          <w:tcPr>
            <w:tcW w:w="567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9D5359">
        <w:trPr>
          <w:gridAfter w:val="1"/>
          <w:wAfter w:w="63" w:type="dxa"/>
          <w:trHeight w:val="77"/>
        </w:trPr>
        <w:tc>
          <w:tcPr>
            <w:tcW w:w="12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87" w:rsidRPr="000D7E2C" w:rsidRDefault="00E66687" w:rsidP="00E66687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D7E2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687" w:rsidRPr="000D7E2C" w:rsidRDefault="00E66687" w:rsidP="00E66687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7359D6" w:rsidRPr="000D7E2C" w:rsidRDefault="007359D6" w:rsidP="007359D6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7359D6" w:rsidRPr="000D7E2C" w:rsidRDefault="007359D6" w:rsidP="007359D6">
      <w:pPr>
        <w:pStyle w:val="Tekstprzypisudolnego"/>
        <w:ind w:hanging="142"/>
      </w:pPr>
    </w:p>
    <w:p w:rsidR="007359D6" w:rsidRPr="000D7E2C" w:rsidRDefault="007359D6" w:rsidP="00AC739C">
      <w:pPr>
        <w:pStyle w:val="Akapitzlist"/>
        <w:numPr>
          <w:ilvl w:val="2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</w:rPr>
        <w:t>Termin przydatności do spożycia 3 dni od daty dostawy.</w:t>
      </w:r>
    </w:p>
    <w:p w:rsidR="007359D6" w:rsidRPr="000D7E2C" w:rsidRDefault="007359D6" w:rsidP="00AC739C">
      <w:pPr>
        <w:pStyle w:val="Nagwek7"/>
        <w:numPr>
          <w:ilvl w:val="2"/>
          <w:numId w:val="28"/>
        </w:numPr>
        <w:spacing w:before="0"/>
        <w:ind w:left="284" w:hanging="284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0D7E2C">
        <w:rPr>
          <w:rFonts w:ascii="Times New Roman" w:hAnsi="Times New Roman" w:cs="Times New Roman"/>
          <w:i w:val="0"/>
          <w:color w:val="auto"/>
          <w:sz w:val="20"/>
          <w:szCs w:val="20"/>
        </w:rPr>
        <w:t>Zamówienie realizowane będzie partiami (trzy razy w</w:t>
      </w:r>
      <w:r w:rsidR="00C77B1A" w:rsidRPr="000D7E2C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tygodniu: poniedziałek, </w:t>
      </w:r>
      <w:r w:rsidRPr="000D7E2C">
        <w:rPr>
          <w:rFonts w:ascii="Times New Roman" w:hAnsi="Times New Roman" w:cs="Times New Roman"/>
          <w:i w:val="0"/>
          <w:color w:val="auto"/>
          <w:sz w:val="20"/>
          <w:szCs w:val="20"/>
        </w:rPr>
        <w:t>środa, piątek).</w:t>
      </w:r>
    </w:p>
    <w:p w:rsidR="004223DB" w:rsidRPr="004223DB" w:rsidRDefault="007359D6" w:rsidP="00AC739C">
      <w:pPr>
        <w:pStyle w:val="Akapitzlist"/>
        <w:numPr>
          <w:ilvl w:val="2"/>
          <w:numId w:val="28"/>
        </w:numPr>
        <w:tabs>
          <w:tab w:val="clear" w:pos="1428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7E2C">
        <w:rPr>
          <w:rFonts w:ascii="Times New Roman" w:hAnsi="Times New Roman" w:cs="Times New Roman"/>
          <w:sz w:val="20"/>
          <w:szCs w:val="20"/>
          <w:lang w:eastAsia="ar-SA"/>
        </w:rPr>
        <w:t xml:space="preserve">Pozycje 1, 2 </w:t>
      </w:r>
      <w:r w:rsidRPr="000D7E2C">
        <w:rPr>
          <w:rFonts w:ascii="Times New Roman" w:hAnsi="Times New Roman" w:cs="Times New Roman"/>
          <w:sz w:val="20"/>
          <w:szCs w:val="20"/>
        </w:rPr>
        <w:t xml:space="preserve">– </w:t>
      </w:r>
      <w:r w:rsidR="004223DB" w:rsidRPr="004223DB">
        <w:rPr>
          <w:rFonts w:ascii="Times New Roman" w:hAnsi="Times New Roman" w:cs="Times New Roman"/>
          <w:sz w:val="20"/>
          <w:szCs w:val="20"/>
        </w:rPr>
        <w:t>filety powinny być właściwie umięśnione, linie cięć równe, gładkie, mięso prawidłowo wykrwawione i ocieknięte, konsystencja – jędrna, elastyczna bez obcego zapachu, krwawych nacieków zewnętrznych i wewnętrznych, oślizgłości.</w:t>
      </w:r>
    </w:p>
    <w:p w:rsidR="00492FA4" w:rsidRPr="000D7E2C" w:rsidRDefault="004223DB" w:rsidP="00AC739C">
      <w:pPr>
        <w:pStyle w:val="Akapitzlist"/>
        <w:numPr>
          <w:ilvl w:val="2"/>
          <w:numId w:val="28"/>
        </w:numPr>
        <w:tabs>
          <w:tab w:val="clear" w:pos="1428"/>
          <w:tab w:val="num" w:pos="142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4223DB">
        <w:rPr>
          <w:rFonts w:ascii="Times New Roman" w:hAnsi="Times New Roman" w:cs="Times New Roman"/>
          <w:sz w:val="20"/>
          <w:szCs w:val="20"/>
        </w:rPr>
        <w:t>Pozycje nr:  3, 4 – kurczaki i uda powinny być właściwie umięśnione, linie cięć równe, gładkie, mięso prawidłowo wykrwawione i ocieknięte, skóra na kurczakach i udach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492FA4" w:rsidRDefault="00492FA4" w:rsidP="00492FA4">
      <w:pPr>
        <w:pStyle w:val="Tekstpodstawowywcity2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D17643" w:rsidRPr="000D7E2C" w:rsidRDefault="00D17643" w:rsidP="00492FA4">
      <w:pPr>
        <w:pStyle w:val="Tekstpodstawowywcity2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492FA4" w:rsidRPr="000D7E2C" w:rsidRDefault="00492FA4" w:rsidP="00492FA4">
      <w:pPr>
        <w:pStyle w:val="Tekstpodstawowywcity2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:rsidR="007359D6" w:rsidRPr="000D7E2C" w:rsidRDefault="007359D6" w:rsidP="005D558C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hanging="14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7359D6" w:rsidRPr="000D7E2C" w:rsidRDefault="007359D6" w:rsidP="007359D6">
      <w:pPr>
        <w:pStyle w:val="Nagwek5"/>
        <w:ind w:left="0" w:hanging="142"/>
      </w:pPr>
      <w:r w:rsidRPr="000D7E2C">
        <w:t>CZĘŚĆ III – MIĘSO DROBIOWE -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7359D6" w:rsidRPr="000D7E2C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7359D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7359D6" w:rsidRPr="000D7E2C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0D7E2C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9D6" w:rsidRPr="000D7E2C" w:rsidRDefault="007359D6" w:rsidP="007359D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9D6" w:rsidRPr="000D7E2C" w:rsidRDefault="007359D6" w:rsidP="007359D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</w:t>
      </w:r>
      <w:r w:rsidR="009D5359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</w:t>
      </w:r>
      <w:r w:rsidR="009D5359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...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…………………………..</w:t>
      </w:r>
    </w:p>
    <w:p w:rsidR="007359D6" w:rsidRPr="000D7E2C" w:rsidRDefault="007359D6" w:rsidP="007359D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</w:t>
      </w:r>
      <w:r w:rsidR="009D5359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…………...</w:t>
      </w:r>
    </w:p>
    <w:p w:rsidR="007359D6" w:rsidRPr="000D7E2C" w:rsidRDefault="007359D6" w:rsidP="007359D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w tym  ...</w:t>
      </w:r>
      <w:r w:rsidR="009D5359"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..... </w:t>
      </w:r>
      <w:r w:rsidRPr="000D7E2C">
        <w:rPr>
          <w:rFonts w:eastAsia="Times New Roman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7359D6" w:rsidRPr="000D7E2C" w:rsidRDefault="007359D6" w:rsidP="007359D6">
      <w:pPr>
        <w:widowControl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</w:p>
    <w:p w:rsidR="004F5ABD" w:rsidRPr="000D7E2C" w:rsidRDefault="004F5ABD" w:rsidP="002D1D4C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2D1D4C" w:rsidRPr="000D7E2C" w:rsidRDefault="002D1D4C" w:rsidP="002D1D4C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2D1D4C" w:rsidRPr="000D7E2C" w:rsidRDefault="002D1D4C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D5359" w:rsidRPr="000D7E2C" w:rsidRDefault="009D5359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492FA4" w:rsidRPr="000D7E2C" w:rsidRDefault="00492FA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E50D52" w:rsidRPr="000D7E2C" w:rsidRDefault="00E50D52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F3FD3" w:rsidRPr="000D7E2C" w:rsidRDefault="009F3FD3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A250DE" w:rsidRPr="000D7E2C" w:rsidRDefault="00A250DE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F3FD3" w:rsidRPr="000D7E2C" w:rsidRDefault="009F3FD3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A250DE" w:rsidRPr="000D7E2C" w:rsidRDefault="00A250DE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9F3FD3" w:rsidRPr="000D7E2C" w:rsidRDefault="009F3FD3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E50D52" w:rsidRPr="000D7E2C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0D7E2C" w:rsidRDefault="00E50D52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0D7E2C" w:rsidRDefault="00BB01EF" w:rsidP="00BB01E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E50D52" w:rsidRPr="000D7E2C" w:rsidRDefault="00BB01EF" w:rsidP="00BB01EF">
            <w:pPr>
              <w:widowControl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</w:t>
            </w:r>
            <w:r w:rsidR="009876CD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26/24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0D7E2C" w:rsidRDefault="00E50D52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AB35D0" w:rsidRPr="000D7E2C" w:rsidRDefault="00AB35D0" w:rsidP="00AB35D0">
      <w:pPr>
        <w:rPr>
          <w:rFonts w:eastAsia="Times New Roman" w:cs="Times New Roman"/>
          <w:b/>
          <w:bCs/>
          <w:sz w:val="20"/>
          <w:szCs w:val="20"/>
          <w:lang w:eastAsia="ar-SA" w:bidi="ar-SA"/>
        </w:rPr>
      </w:pPr>
    </w:p>
    <w:p w:rsidR="00AB35D0" w:rsidRPr="000D7E2C" w:rsidRDefault="00AB35D0" w:rsidP="00AB35D0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AB35D0" w:rsidRPr="000D7E2C" w:rsidRDefault="00AB35D0" w:rsidP="00AB35D0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AB35D0" w:rsidRPr="000D7E2C" w:rsidRDefault="00AB35D0" w:rsidP="00AB35D0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AB35D0" w:rsidRPr="000D7E2C" w:rsidRDefault="00AB35D0" w:rsidP="00AB35D0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AB35D0" w:rsidRPr="000D7E2C" w:rsidRDefault="00AB35D0" w:rsidP="00AB35D0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AB35D0" w:rsidRPr="000D7E2C" w:rsidRDefault="00AB35D0" w:rsidP="00AB35D0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B35D0" w:rsidRPr="000D7E2C" w:rsidRDefault="00AB35D0" w:rsidP="00AB35D0">
      <w:pPr>
        <w:jc w:val="both"/>
        <w:rPr>
          <w:rFonts w:cs="Times New Roman"/>
          <w:b/>
          <w:bCs/>
          <w:sz w:val="20"/>
          <w:szCs w:val="20"/>
        </w:rPr>
      </w:pPr>
      <w:r w:rsidRPr="000D7E2C">
        <w:rPr>
          <w:rFonts w:cs="Times New Roman"/>
          <w:b/>
          <w:bCs/>
          <w:sz w:val="20"/>
          <w:szCs w:val="20"/>
        </w:rPr>
        <w:t xml:space="preserve">CZĘŚĆ </w:t>
      </w:r>
      <w:r w:rsidR="000D7E2C">
        <w:rPr>
          <w:rFonts w:cs="Times New Roman"/>
          <w:b/>
          <w:bCs/>
          <w:sz w:val="20"/>
          <w:szCs w:val="20"/>
        </w:rPr>
        <w:t>I</w:t>
      </w:r>
      <w:r w:rsidRPr="000D7E2C">
        <w:rPr>
          <w:rFonts w:cs="Times New Roman"/>
          <w:b/>
          <w:bCs/>
          <w:sz w:val="20"/>
          <w:szCs w:val="20"/>
        </w:rPr>
        <w:t>V – WĘDLINY WIEPRZOWO-WOŁOWE I DROBIOWE - d</w:t>
      </w:r>
      <w:r w:rsidRPr="000D7E2C">
        <w:rPr>
          <w:rFonts w:cs="Times New Roman"/>
          <w:b/>
          <w:sz w:val="20"/>
          <w:szCs w:val="20"/>
        </w:rPr>
        <w:t>ostawa do Wydziału Administracyjno-Gospodarczego w Sułkowicach</w:t>
      </w:r>
    </w:p>
    <w:p w:rsidR="00AB35D0" w:rsidRPr="000D7E2C" w:rsidRDefault="00AB35D0" w:rsidP="00AB35D0">
      <w:pPr>
        <w:pStyle w:val="Nagwek5"/>
        <w:spacing w:before="0" w:beforeAutospacing="0" w:after="0" w:afterAutospacing="0"/>
        <w:ind w:left="0" w:hanging="142"/>
      </w:pP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567"/>
        <w:gridCol w:w="567"/>
        <w:gridCol w:w="1276"/>
        <w:gridCol w:w="1559"/>
        <w:gridCol w:w="930"/>
        <w:gridCol w:w="63"/>
      </w:tblGrid>
      <w:tr w:rsidR="00AB35D0" w:rsidRPr="000D7E2C" w:rsidTr="00E66687">
        <w:trPr>
          <w:cantSplit/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35D0" w:rsidRPr="000D7E2C" w:rsidRDefault="00AB35D0" w:rsidP="00A250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E66687" w:rsidRPr="000D7E2C" w:rsidTr="00E666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687" w:rsidRPr="00E66687" w:rsidRDefault="00E66687" w:rsidP="00E66687">
            <w:pPr>
              <w:jc w:val="center"/>
              <w:rPr>
                <w:sz w:val="16"/>
                <w:szCs w:val="16"/>
              </w:rPr>
            </w:pPr>
            <w:r w:rsidRPr="00E66687">
              <w:rPr>
                <w:sz w:val="16"/>
                <w:szCs w:val="16"/>
              </w:rPr>
              <w:t>7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Kiełbasa podwawelska - </w:t>
            </w:r>
            <w:r w:rsidR="000A7A15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śląska</w:t>
            </w:r>
            <w:r w:rsidR="00890A93">
              <w:rPr>
                <w:sz w:val="20"/>
                <w:szCs w:val="20"/>
              </w:rPr>
              <w:t xml:space="preserve"> - gat. I, </w:t>
            </w:r>
            <w:r>
              <w:rPr>
                <w:sz w:val="20"/>
                <w:szCs w:val="20"/>
              </w:rPr>
              <w:t>wieprzowa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Kabanosy</w:t>
            </w:r>
            <w:r w:rsidR="00890A93">
              <w:rPr>
                <w:sz w:val="20"/>
                <w:szCs w:val="20"/>
              </w:rPr>
              <w:t xml:space="preserve"> wieprzowe - </w:t>
            </w:r>
            <w:r>
              <w:rPr>
                <w:sz w:val="20"/>
                <w:szCs w:val="20"/>
              </w:rPr>
              <w:t>gat. I, suche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</w:t>
            </w:r>
            <w:r w:rsidRPr="00C1541A">
              <w:rPr>
                <w:sz w:val="20"/>
                <w:szCs w:val="20"/>
              </w:rPr>
              <w:t xml:space="preserve"> </w:t>
            </w:r>
            <w:r w:rsidRPr="00C1541A">
              <w:rPr>
                <w:b/>
                <w:sz w:val="20"/>
                <w:szCs w:val="20"/>
              </w:rPr>
              <w:t>wieprzowe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n</w:t>
            </w:r>
            <w:r>
              <w:rPr>
                <w:sz w:val="20"/>
                <w:szCs w:val="20"/>
              </w:rPr>
              <w:t>iskotłuszczowe, długie, cienkie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Parówki cielęce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cienkie, długie, w natur</w:t>
            </w:r>
            <w:r>
              <w:rPr>
                <w:sz w:val="20"/>
                <w:szCs w:val="20"/>
              </w:rPr>
              <w:t>alnej osłonce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Pieczeń rzymska</w:t>
            </w:r>
            <w:r w:rsidR="00890A9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biała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wieprzo</w:t>
            </w:r>
            <w:r>
              <w:rPr>
                <w:sz w:val="20"/>
                <w:szCs w:val="20"/>
              </w:rPr>
              <w:t>wa, surowa, średniorozdrobniona</w:t>
            </w:r>
          </w:p>
        </w:tc>
        <w:tc>
          <w:tcPr>
            <w:tcW w:w="567" w:type="dxa"/>
            <w:vAlign w:val="center"/>
          </w:tcPr>
          <w:p w:rsidR="000A7A15" w:rsidRPr="00C1541A" w:rsidRDefault="008E6E1C" w:rsidP="000A7A1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="000A7A15"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sopocka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wieprz</w:t>
            </w:r>
            <w:r>
              <w:rPr>
                <w:sz w:val="20"/>
                <w:szCs w:val="20"/>
              </w:rPr>
              <w:t>owa, wędzona, parzona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gotowana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wędzona, parzona, wieprzowa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środkowy</w:t>
            </w:r>
            <w:r w:rsidR="00890A9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wieprzowy, pieczony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Boczek</w:t>
            </w:r>
            <w:r w:rsidRPr="00C1541A">
              <w:rPr>
                <w:sz w:val="20"/>
                <w:szCs w:val="20"/>
              </w:rPr>
              <w:t xml:space="preserve"> wieprzowy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bez żeber, wędzony, parzony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szynkowa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</w:t>
            </w:r>
            <w:r>
              <w:rPr>
                <w:sz w:val="20"/>
                <w:szCs w:val="20"/>
              </w:rPr>
              <w:t xml:space="preserve"> I, wieprzowa, wędzona, parzona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krakowska sucha</w:t>
            </w:r>
            <w:r w:rsidR="00890A9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parzona, wieprzowa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Kiełbasa żywiecka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podsuszana, wieprzowa</w:t>
            </w:r>
          </w:p>
        </w:tc>
        <w:tc>
          <w:tcPr>
            <w:tcW w:w="567" w:type="dxa"/>
            <w:vAlign w:val="center"/>
          </w:tcPr>
          <w:p w:rsidR="000A7A15" w:rsidRPr="00C1541A" w:rsidRDefault="008E6E1C" w:rsidP="000A7A1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</w:t>
            </w:r>
            <w:r w:rsidR="000A7A15" w:rsidRPr="00C1541A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Polędwica łososiowa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</w:t>
            </w:r>
            <w:r>
              <w:rPr>
                <w:sz w:val="20"/>
                <w:szCs w:val="20"/>
              </w:rPr>
              <w:t>. I, wieprzowa, surowa, wędzona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Golonka prasowana</w:t>
            </w:r>
            <w:r w:rsidR="00890A9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wieprzowa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Pierś z indyka wędzona</w:t>
            </w:r>
            <w:r w:rsidR="00890A9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wędzona, parzona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18.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Pasztet pieczony</w:t>
            </w:r>
            <w:r w:rsidR="00890A93"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gat. I, drobiowy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19.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Kaszanka - </w:t>
            </w:r>
            <w:r w:rsidR="000A7A15">
              <w:rPr>
                <w:sz w:val="20"/>
                <w:szCs w:val="20"/>
              </w:rPr>
              <w:t>gat. I, cienka, gryczana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20.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Myśliwska sucha</w:t>
            </w:r>
            <w:r w:rsidR="00890A9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gat. I, parzona, wieprzowa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21.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 xml:space="preserve">Szynka </w:t>
            </w:r>
            <w:r w:rsidR="00890A93">
              <w:rPr>
                <w:sz w:val="20"/>
                <w:szCs w:val="20"/>
              </w:rPr>
              <w:t xml:space="preserve">konserwowa - </w:t>
            </w:r>
            <w:r>
              <w:rPr>
                <w:sz w:val="20"/>
                <w:szCs w:val="20"/>
              </w:rPr>
              <w:t>gat. I, wieprzowa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ind w:left="142" w:hanging="142"/>
              <w:jc w:val="center"/>
              <w:textAlignment w:val="auto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22.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Frankfruterki</w:t>
            </w:r>
            <w:r w:rsidRPr="00C1541A">
              <w:rPr>
                <w:sz w:val="20"/>
                <w:szCs w:val="20"/>
              </w:rPr>
              <w:t xml:space="preserve"> </w:t>
            </w:r>
            <w:r w:rsidR="00890A93">
              <w:rPr>
                <w:sz w:val="20"/>
                <w:szCs w:val="20"/>
              </w:rPr>
              <w:t xml:space="preserve">- </w:t>
            </w:r>
            <w:r w:rsidRPr="00C1541A">
              <w:rPr>
                <w:sz w:val="20"/>
                <w:szCs w:val="20"/>
              </w:rPr>
              <w:t>gat. I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ind w:left="142" w:hanging="142"/>
              <w:jc w:val="center"/>
              <w:textAlignment w:val="auto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23.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Szynka staropolska - </w:t>
            </w:r>
            <w:r w:rsidR="000A7A15" w:rsidRPr="00C1541A">
              <w:rPr>
                <w:sz w:val="20"/>
                <w:szCs w:val="20"/>
              </w:rPr>
              <w:t>gat. I, wędzona, parzona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EE0515" w:rsidP="00EE0515">
            <w:pPr>
              <w:widowControl/>
              <w:suppressAutoHyphens w:val="0"/>
              <w:autoSpaceDN/>
              <w:spacing w:line="320" w:lineRule="exact"/>
              <w:ind w:left="142" w:hanging="217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A7A15" w:rsidRPr="000D7E2C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Szynka włoska - </w:t>
            </w:r>
            <w:r w:rsidR="000A7A15" w:rsidRPr="00C1541A">
              <w:rPr>
                <w:sz w:val="20"/>
                <w:szCs w:val="20"/>
              </w:rPr>
              <w:t xml:space="preserve">gat. I, </w:t>
            </w:r>
            <w:r w:rsidR="000A7A15" w:rsidRPr="00C1541A">
              <w:rPr>
                <w:b/>
                <w:sz w:val="20"/>
                <w:szCs w:val="20"/>
              </w:rPr>
              <w:t xml:space="preserve"> </w:t>
            </w:r>
            <w:r w:rsidR="000A7A15" w:rsidRPr="00C1541A">
              <w:rPr>
                <w:sz w:val="20"/>
                <w:szCs w:val="20"/>
              </w:rPr>
              <w:t>mięso wieprzowe z szynki, parzone, o niskiej zawartości tłuszczu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7" w:type="dxa"/>
            <w:vAlign w:val="center"/>
          </w:tcPr>
          <w:p w:rsidR="000A7A15" w:rsidRPr="000D7E2C" w:rsidRDefault="00EE0515" w:rsidP="00EE0515">
            <w:pPr>
              <w:widowControl/>
              <w:suppressAutoHyphens w:val="0"/>
              <w:autoSpaceDN/>
              <w:spacing w:line="320" w:lineRule="exact"/>
              <w:ind w:left="142" w:hanging="217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A7A15" w:rsidRPr="000D7E2C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Kiełbasa krakowska</w:t>
            </w:r>
            <w:r w:rsidR="000A7A15"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0A7A15" w:rsidRPr="00C1541A">
              <w:rPr>
                <w:sz w:val="20"/>
                <w:szCs w:val="20"/>
              </w:rPr>
              <w:t>gat. I, krojona w cienkie plasterki, podsuszana, z mięsa wieprzowego, opakowanie jed</w:t>
            </w:r>
            <w:r w:rsidR="000A7A15">
              <w:rPr>
                <w:sz w:val="20"/>
                <w:szCs w:val="20"/>
              </w:rPr>
              <w:t xml:space="preserve">nostkowe o wadze netto 100 g - </w:t>
            </w:r>
            <w:r w:rsidR="000A7A15" w:rsidRPr="00C1541A">
              <w:rPr>
                <w:sz w:val="20"/>
                <w:szCs w:val="20"/>
              </w:rPr>
              <w:t xml:space="preserve">120 g, hermetycznie </w:t>
            </w:r>
            <w:r w:rsidR="000A7A15"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ind w:left="142" w:hanging="217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9072" w:type="dxa"/>
            <w:vAlign w:val="center"/>
          </w:tcPr>
          <w:p w:rsidR="000A7A15" w:rsidRPr="00C1541A" w:rsidRDefault="000A7A15" w:rsidP="008E6E1C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konserwowa</w:t>
            </w:r>
            <w:r w:rsidR="00890A93">
              <w:rPr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gat. I, krojona w cienkie plasterki, z mięsa wieprzowego, opakowanie jednostk</w:t>
            </w:r>
            <w:r>
              <w:rPr>
                <w:sz w:val="20"/>
                <w:szCs w:val="20"/>
              </w:rPr>
              <w:t xml:space="preserve">owe </w:t>
            </w:r>
            <w:r w:rsidR="008E6E1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wadze netto 100 g – </w:t>
            </w:r>
            <w:r w:rsidRPr="00C1541A">
              <w:rPr>
                <w:sz w:val="20"/>
                <w:szCs w:val="20"/>
              </w:rPr>
              <w:t xml:space="preserve">120 g, hermetycznie </w:t>
            </w:r>
            <w:r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ind w:left="142" w:hanging="217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Kiełbasa jałowcowa - </w:t>
            </w:r>
            <w:r w:rsidR="000A7A15" w:rsidRPr="00C1541A">
              <w:rPr>
                <w:sz w:val="20"/>
                <w:szCs w:val="20"/>
              </w:rPr>
              <w:t>gat. I, podsuszana, opakowanie jed</w:t>
            </w:r>
            <w:r w:rsidR="000A7A15">
              <w:rPr>
                <w:sz w:val="20"/>
                <w:szCs w:val="20"/>
              </w:rPr>
              <w:t xml:space="preserve">nostkowe o wadze netto 100 g - </w:t>
            </w:r>
            <w:r w:rsidR="000A7A15" w:rsidRPr="00C1541A">
              <w:rPr>
                <w:sz w:val="20"/>
                <w:szCs w:val="20"/>
              </w:rPr>
              <w:t xml:space="preserve">120 g, hermetycznie </w:t>
            </w:r>
            <w:r w:rsidR="000A7A15">
              <w:rPr>
                <w:sz w:val="20"/>
                <w:szCs w:val="20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ind w:left="142" w:hanging="217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Konserwa turystyczna wieprzowa</w:t>
            </w:r>
            <w:r w:rsidR="000A7A15" w:rsidRPr="00C15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0A7A15" w:rsidRPr="00C1541A">
              <w:rPr>
                <w:sz w:val="20"/>
                <w:szCs w:val="20"/>
              </w:rPr>
              <w:t>opakowanie jednostkowe o wadze netto 110 - 135 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143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0A7A15" w:rsidRPr="000D7E2C" w:rsidTr="00EE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567" w:type="dxa"/>
            <w:vAlign w:val="center"/>
          </w:tcPr>
          <w:p w:rsidR="000A7A15" w:rsidRPr="000D7E2C" w:rsidRDefault="000A7A15" w:rsidP="00EE0515">
            <w:pPr>
              <w:widowControl/>
              <w:suppressAutoHyphens w:val="0"/>
              <w:autoSpaceDN/>
              <w:spacing w:line="320" w:lineRule="exact"/>
              <w:ind w:left="142" w:hanging="217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9072" w:type="dxa"/>
            <w:vAlign w:val="center"/>
          </w:tcPr>
          <w:p w:rsidR="000A7A15" w:rsidRPr="00C1541A" w:rsidRDefault="00890A93" w:rsidP="008E6E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Pasztet drobiowy</w:t>
            </w:r>
            <w:r w:rsidR="000A7A15" w:rsidRPr="00C154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0A7A15">
              <w:rPr>
                <w:sz w:val="20"/>
                <w:szCs w:val="20"/>
              </w:rPr>
              <w:t xml:space="preserve">opakowanie jednostkowe </w:t>
            </w:r>
            <w:r w:rsidR="000A7A15" w:rsidRPr="00C1541A">
              <w:rPr>
                <w:sz w:val="20"/>
                <w:szCs w:val="20"/>
              </w:rPr>
              <w:t>o wadze netto 100 - 135 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A7A15" w:rsidRPr="00C1541A" w:rsidRDefault="000A7A15" w:rsidP="000A7A15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AB35D0" w:rsidRPr="000D7E2C" w:rsidTr="00A250DE">
        <w:trPr>
          <w:gridAfter w:val="1"/>
          <w:wAfter w:w="63" w:type="dxa"/>
          <w:trHeight w:val="281"/>
        </w:trPr>
        <w:tc>
          <w:tcPr>
            <w:tcW w:w="1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0D7E2C" w:rsidRDefault="00AB35D0" w:rsidP="00FE70F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D7E2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0D7E2C" w:rsidRDefault="00AB35D0" w:rsidP="00FE70F3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35D0" w:rsidRPr="000D7E2C" w:rsidRDefault="00AB35D0" w:rsidP="00FE70F3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AB35D0" w:rsidRPr="000D7E2C" w:rsidRDefault="00AB35D0" w:rsidP="00AB35D0">
      <w:pPr>
        <w:widowControl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</w:t>
      </w:r>
    </w:p>
    <w:p w:rsidR="002D4404" w:rsidRPr="000D7E2C" w:rsidRDefault="002D4404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606F3" w:rsidRPr="000D7E2C" w:rsidRDefault="000606F3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1446B" w:rsidRPr="00E66687" w:rsidRDefault="00AB35D0" w:rsidP="0071446B">
      <w:pPr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1. T</w:t>
      </w:r>
      <w:r w:rsidR="0071446B" w:rsidRPr="00E66687">
        <w:rPr>
          <w:rFonts w:cs="Times New Roman"/>
          <w:sz w:val="20"/>
          <w:szCs w:val="20"/>
        </w:rPr>
        <w:t>ermin przydatności do spożycia: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7 - minimum 3 dni od daty dostawy,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4, 5, 6 - minimum 4 dni od daty dostawy,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1, 2, 12, 18, 19 - minimum 5 dni od daty dostawy,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9, 11, 15, 16, 21, 23 - minimum 7 dni od daty dostawy,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8, 10, 17, 24 - minimum 10 dni od daty dostawy,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3, 13, 14, 20, 22, 25, 26, 27 - minimum 14 dni od daty dostawy,</w:t>
      </w:r>
    </w:p>
    <w:p w:rsidR="00E66687" w:rsidRPr="00E66687" w:rsidRDefault="00E66687" w:rsidP="00E66687">
      <w:pPr>
        <w:widowControl/>
        <w:ind w:firstLine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E66687">
        <w:rPr>
          <w:rFonts w:eastAsia="Times New Roman" w:cs="Times New Roman"/>
          <w:kern w:val="0"/>
          <w:sz w:val="20"/>
          <w:szCs w:val="20"/>
          <w:lang w:eastAsia="ar-SA" w:bidi="ar-SA"/>
        </w:rPr>
        <w:t>- pozycja 28, 29 - minimum 8 miesięcy od daty dostawy.</w:t>
      </w:r>
    </w:p>
    <w:p w:rsidR="00AB35D0" w:rsidRPr="00E66687" w:rsidRDefault="00AB35D0" w:rsidP="00AB35D0">
      <w:pPr>
        <w:ind w:left="180" w:hanging="180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2. Zamówienie realizowane będzie partiami (dwa razy w tygodniu: poniedziałek, czwartek).</w:t>
      </w:r>
    </w:p>
    <w:p w:rsidR="00AB35D0" w:rsidRPr="00E66687" w:rsidRDefault="00AB35D0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B35D0" w:rsidRPr="000D7E2C" w:rsidRDefault="00AB35D0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83555" w:rsidRPr="000D7E2C" w:rsidRDefault="00283555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83555" w:rsidRPr="000D7E2C" w:rsidRDefault="00283555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83555" w:rsidRPr="000D7E2C" w:rsidRDefault="00283555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83555" w:rsidRPr="000D7E2C" w:rsidRDefault="00283555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83555" w:rsidRPr="000D7E2C" w:rsidRDefault="00AB35D0" w:rsidP="002835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283555" w:rsidRPr="000D7E2C" w:rsidRDefault="00283555" w:rsidP="002835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AB35D0" w:rsidRPr="000D7E2C" w:rsidRDefault="00AB35D0" w:rsidP="002835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cs="Times New Roman"/>
          <w:b/>
          <w:bCs/>
          <w:sz w:val="20"/>
          <w:szCs w:val="20"/>
        </w:rPr>
        <w:t xml:space="preserve">CZĘŚĆ </w:t>
      </w:r>
      <w:r w:rsidR="000D7E2C">
        <w:rPr>
          <w:rFonts w:cs="Times New Roman"/>
          <w:b/>
          <w:bCs/>
          <w:sz w:val="20"/>
          <w:szCs w:val="20"/>
        </w:rPr>
        <w:t>I</w:t>
      </w:r>
      <w:r w:rsidRPr="000D7E2C">
        <w:rPr>
          <w:rFonts w:cs="Times New Roman"/>
          <w:b/>
          <w:bCs/>
          <w:sz w:val="20"/>
          <w:szCs w:val="20"/>
        </w:rPr>
        <w:t>V – WĘDLINY WIEPRZOWO-WOŁOWE I DROBIOWE - d</w:t>
      </w:r>
      <w:r w:rsidRPr="000D7E2C">
        <w:rPr>
          <w:rFonts w:cs="Times New Roman"/>
          <w:b/>
          <w:sz w:val="20"/>
          <w:szCs w:val="20"/>
        </w:rPr>
        <w:t>ostawa do Wydziału Administracyjno-Gospodarczego w Sułkowicach</w:t>
      </w:r>
    </w:p>
    <w:p w:rsidR="00AB35D0" w:rsidRPr="000D7E2C" w:rsidRDefault="00AB35D0" w:rsidP="00AB35D0">
      <w:pPr>
        <w:jc w:val="both"/>
        <w:rPr>
          <w:rFonts w:cs="Times New Roman"/>
          <w:b/>
          <w:bCs/>
          <w:sz w:val="20"/>
          <w:szCs w:val="20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AB35D0" w:rsidRPr="000D7E2C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AB35D0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AB35D0" w:rsidRPr="000D7E2C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0D7E2C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AB35D0" w:rsidRPr="000D7E2C" w:rsidRDefault="00AB35D0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1446B" w:rsidRPr="000D7E2C" w:rsidRDefault="0071446B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B35D0" w:rsidRPr="000D7E2C" w:rsidRDefault="00AB35D0" w:rsidP="00AB35D0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</w:t>
      </w:r>
      <w:r w:rsidR="0071446B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…………………………………..</w:t>
      </w:r>
    </w:p>
    <w:p w:rsidR="00AB35D0" w:rsidRPr="000D7E2C" w:rsidRDefault="00AB35D0" w:rsidP="00AB35D0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="0071446B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……………………………...</w:t>
      </w:r>
    </w:p>
    <w:p w:rsidR="00AB35D0" w:rsidRPr="000D7E2C" w:rsidRDefault="00AB35D0" w:rsidP="00AB35D0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w tym </w:t>
      </w:r>
      <w:r w:rsidR="0071446B"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.........................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......... </w:t>
      </w:r>
      <w:r w:rsidRPr="000D7E2C">
        <w:rPr>
          <w:rFonts w:eastAsia="Times New Roman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71446B" w:rsidRPr="000D7E2C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71446B" w:rsidRPr="000D7E2C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71446B" w:rsidRPr="000D7E2C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71446B" w:rsidRPr="000D7E2C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71446B" w:rsidRPr="000D7E2C" w:rsidRDefault="0071446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868EB" w:rsidRPr="000D7E2C" w:rsidRDefault="00D868E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71446B" w:rsidRDefault="0071446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D17643" w:rsidRDefault="00D17643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EC690B" w:rsidRDefault="00EC690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EC690B" w:rsidRDefault="00EC690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  <w:bookmarkStart w:id="0" w:name="_GoBack"/>
      <w:bookmarkEnd w:id="0"/>
    </w:p>
    <w:p w:rsidR="00D17643" w:rsidRDefault="00D17643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D17643" w:rsidRPr="000D7E2C" w:rsidRDefault="00D17643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71446B" w:rsidRPr="000D7E2C" w:rsidRDefault="0071446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p w:rsidR="0071446B" w:rsidRPr="000D7E2C" w:rsidRDefault="0071446B" w:rsidP="002D1D4C">
      <w:pPr>
        <w:tabs>
          <w:tab w:val="left" w:pos="5910"/>
        </w:tabs>
        <w:rPr>
          <w:rFonts w:eastAsiaTheme="minorHAnsi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68EB" w:rsidRPr="000D7E2C" w:rsidTr="00FE70F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0D7E2C" w:rsidRDefault="00D868EB" w:rsidP="00FE70F3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0D7E2C" w:rsidRDefault="00BB01EF" w:rsidP="00BB01E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68EB" w:rsidRPr="000D7E2C" w:rsidRDefault="00BB01EF" w:rsidP="00BB01EF">
            <w:pPr>
              <w:widowControl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                          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</w:t>
            </w:r>
            <w:r w:rsidR="009876CD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26/24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0D7E2C" w:rsidRDefault="00D868EB" w:rsidP="00FE70F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EF09A6" w:rsidRPr="00890A93" w:rsidRDefault="00EF09A6" w:rsidP="00EF09A6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EF09A6" w:rsidRPr="000D7E2C" w:rsidRDefault="00EF09A6" w:rsidP="00EF09A6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EF09A6" w:rsidRPr="000D7E2C" w:rsidRDefault="00EF09A6" w:rsidP="00EF09A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EF09A6" w:rsidRPr="000D7E2C" w:rsidRDefault="00BF17CE" w:rsidP="00BF17CE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BF17CE" w:rsidRPr="00890A93" w:rsidRDefault="00BF17CE" w:rsidP="00BF17CE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EF09A6" w:rsidRPr="000D7E2C" w:rsidRDefault="00EF09A6" w:rsidP="00BF17C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EF09A6" w:rsidRPr="000D7E2C" w:rsidRDefault="000D7E2C" w:rsidP="00EF09A6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CZĘŚĆ V</w:t>
      </w:r>
      <w:r w:rsidR="00EF09A6" w:rsidRPr="000D7E2C">
        <w:rPr>
          <w:rFonts w:cs="Times New Roman"/>
          <w:b/>
          <w:bCs/>
          <w:sz w:val="20"/>
          <w:szCs w:val="20"/>
        </w:rPr>
        <w:t xml:space="preserve"> – MIĘSO WIEPRZOWE, WOŁOWE, TŁUSZCZE I PODROBY - dostawa do Wydziału Administracyjno-Gospodarczego w Sułkowicach</w:t>
      </w:r>
    </w:p>
    <w:p w:rsidR="00EF09A6" w:rsidRPr="00890A93" w:rsidRDefault="00EF09A6" w:rsidP="00EF09A6">
      <w:pPr>
        <w:pStyle w:val="Nagwek5"/>
        <w:spacing w:before="0" w:beforeAutospacing="0" w:after="0" w:afterAutospacing="0"/>
        <w:ind w:left="0" w:hanging="142"/>
        <w:rPr>
          <w:sz w:val="16"/>
          <w:szCs w:val="16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938"/>
        <w:gridCol w:w="567"/>
        <w:gridCol w:w="709"/>
        <w:gridCol w:w="1843"/>
        <w:gridCol w:w="1559"/>
        <w:gridCol w:w="1350"/>
        <w:gridCol w:w="68"/>
      </w:tblGrid>
      <w:tr w:rsidR="00EF09A6" w:rsidRPr="000D7E2C" w:rsidTr="00890A93">
        <w:trPr>
          <w:cantSplit/>
          <w:trHeight w:val="57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9A6" w:rsidRPr="000D7E2C" w:rsidRDefault="00EF09A6" w:rsidP="00BF1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EF09A6" w:rsidRPr="000D7E2C" w:rsidTr="00890A9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09A6" w:rsidRPr="00E66687" w:rsidRDefault="00EF09A6" w:rsidP="00BF1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Udziec wołowy z bydła młodego</w:t>
            </w:r>
            <w:r>
              <w:rPr>
                <w:sz w:val="20"/>
                <w:szCs w:val="20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Łopatka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niemrożona, bez s</w:t>
            </w:r>
            <w:r>
              <w:rPr>
                <w:sz w:val="20"/>
                <w:szCs w:val="20"/>
              </w:rPr>
              <w:t>kóry, kości, tłuszczu i golonki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Schab wieprzowy środkowy z tusz E klasy</w:t>
            </w:r>
            <w:r>
              <w:rPr>
                <w:sz w:val="20"/>
                <w:szCs w:val="20"/>
              </w:rPr>
              <w:t xml:space="preserve"> - świeży, niemrożony, bez kości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Karkówka wieprzowa z tusz E klasy</w:t>
            </w:r>
            <w:r>
              <w:rPr>
                <w:sz w:val="20"/>
                <w:szCs w:val="20"/>
              </w:rPr>
              <w:t xml:space="preserve"> - świeża, niemrożona bez kości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Szynka wieprzowa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świeża, niemrożo</w:t>
            </w:r>
            <w:r>
              <w:rPr>
                <w:sz w:val="20"/>
                <w:szCs w:val="20"/>
              </w:rPr>
              <w:t>na, bez skóry, kości i tłuszczu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Słonina wieprzowa minimum 2 cm grubości</w:t>
            </w:r>
            <w:r>
              <w:rPr>
                <w:sz w:val="20"/>
                <w:szCs w:val="20"/>
              </w:rPr>
              <w:t xml:space="preserve"> - świeża, niemrożona, bez skóry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Smalec wieprzowy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bloki od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C1541A">
                <w:rPr>
                  <w:sz w:val="20"/>
                  <w:szCs w:val="20"/>
                </w:rPr>
                <w:t>3 kg</w:t>
              </w:r>
            </w:smartTag>
            <w:r w:rsidRPr="00C1541A">
              <w:rPr>
                <w:sz w:val="20"/>
                <w:szCs w:val="20"/>
              </w:rPr>
              <w:t>, pakowany w pergamin lu</w:t>
            </w:r>
            <w:r>
              <w:rPr>
                <w:sz w:val="20"/>
                <w:szCs w:val="20"/>
              </w:rPr>
              <w:t>b przeźroczystą folię spożywczą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Boczek wieprzowy z tusz E klasy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surowy z ż</w:t>
            </w:r>
            <w:r>
              <w:rPr>
                <w:sz w:val="20"/>
                <w:szCs w:val="20"/>
              </w:rPr>
              <w:t>ebrami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66687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E66687" w:rsidRPr="000D7E2C" w:rsidRDefault="00E66687" w:rsidP="00E66687">
            <w:pPr>
              <w:spacing w:line="320" w:lineRule="exact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0D7E2C">
              <w:rPr>
                <w:rFonts w:cs="Times New Roman"/>
                <w:sz w:val="20"/>
                <w:szCs w:val="20"/>
                <w:lang w:val="de-DE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66687" w:rsidRPr="00890A93" w:rsidRDefault="00E66687" w:rsidP="00890A93">
            <w:pPr>
              <w:rPr>
                <w:b/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Flaki wołowe</w:t>
            </w:r>
            <w:r w:rsidR="00890A93">
              <w:rPr>
                <w:b/>
                <w:sz w:val="20"/>
                <w:szCs w:val="20"/>
              </w:rPr>
              <w:t xml:space="preserve"> - </w:t>
            </w:r>
            <w:r w:rsidRPr="00C1541A">
              <w:rPr>
                <w:sz w:val="20"/>
                <w:szCs w:val="20"/>
              </w:rPr>
              <w:t>mrożone, krojone,</w:t>
            </w:r>
            <w:r w:rsidR="00890A93">
              <w:rPr>
                <w:b/>
                <w:sz w:val="20"/>
                <w:szCs w:val="20"/>
              </w:rPr>
              <w:t xml:space="preserve"> </w:t>
            </w:r>
            <w:r w:rsidRPr="00C1541A">
              <w:rPr>
                <w:sz w:val="20"/>
                <w:szCs w:val="20"/>
              </w:rPr>
              <w:t xml:space="preserve">opakowanie jednostkowe o wadze netto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1541A"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66687" w:rsidRPr="00C1541A" w:rsidRDefault="00E66687" w:rsidP="00E66687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EF09A6" w:rsidRPr="000D7E2C" w:rsidTr="00890A93">
        <w:trPr>
          <w:gridAfter w:val="1"/>
          <w:wAfter w:w="68" w:type="dxa"/>
          <w:trHeight w:val="303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0D7E2C" w:rsidRDefault="00EF09A6" w:rsidP="00FE70F3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D7E2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0D7E2C" w:rsidRDefault="00EF09A6" w:rsidP="00FE70F3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09A6" w:rsidRPr="000D7E2C" w:rsidRDefault="00EF09A6" w:rsidP="00FE70F3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BF17CE" w:rsidRPr="000D7E2C" w:rsidRDefault="00EF09A6" w:rsidP="00492FA4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</w:t>
      </w:r>
    </w:p>
    <w:p w:rsidR="00EF09A6" w:rsidRPr="000D7E2C" w:rsidRDefault="00EF09A6" w:rsidP="00492FA4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              </w:t>
      </w:r>
    </w:p>
    <w:p w:rsidR="00EF09A6" w:rsidRPr="00E66687" w:rsidRDefault="00EF09A6" w:rsidP="00EF09A6">
      <w:pPr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1.  Termin przydatności do spożycia:</w:t>
      </w:r>
    </w:p>
    <w:p w:rsidR="00EF09A6" w:rsidRPr="00E66687" w:rsidRDefault="00F014C9" w:rsidP="00EF09A6">
      <w:pPr>
        <w:ind w:firstLine="284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– pozycja 7</w:t>
      </w:r>
      <w:r w:rsidR="00EF09A6" w:rsidRPr="00E66687">
        <w:rPr>
          <w:rFonts w:cs="Times New Roman"/>
          <w:sz w:val="20"/>
          <w:szCs w:val="20"/>
        </w:rPr>
        <w:t xml:space="preserve"> – 3 miesiące od daty dostawy,</w:t>
      </w:r>
    </w:p>
    <w:p w:rsidR="00EF09A6" w:rsidRPr="00E66687" w:rsidRDefault="00F014C9" w:rsidP="00EF09A6">
      <w:pPr>
        <w:ind w:firstLine="284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– pozycja 9</w:t>
      </w:r>
      <w:r w:rsidR="00EF09A6" w:rsidRPr="00E66687">
        <w:rPr>
          <w:rFonts w:cs="Times New Roman"/>
          <w:sz w:val="20"/>
          <w:szCs w:val="20"/>
        </w:rPr>
        <w:t xml:space="preserve"> – 4 miesiące od daty dostawy,</w:t>
      </w:r>
    </w:p>
    <w:p w:rsidR="00EF09A6" w:rsidRPr="00E66687" w:rsidRDefault="00EF09A6" w:rsidP="00EF09A6">
      <w:pPr>
        <w:ind w:firstLine="284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 xml:space="preserve">– pozostałe pozycje </w:t>
      </w:r>
      <w:r w:rsidR="008F6B8B" w:rsidRPr="00E66687">
        <w:rPr>
          <w:rFonts w:cs="Times New Roman"/>
          <w:sz w:val="20"/>
          <w:szCs w:val="20"/>
        </w:rPr>
        <w:t xml:space="preserve">– </w:t>
      </w:r>
      <w:r w:rsidRPr="00E66687">
        <w:rPr>
          <w:rFonts w:cs="Times New Roman"/>
          <w:sz w:val="20"/>
          <w:szCs w:val="20"/>
        </w:rPr>
        <w:t>3 dni od daty dostawy.</w:t>
      </w:r>
    </w:p>
    <w:p w:rsidR="00EF09A6" w:rsidRPr="00E66687" w:rsidRDefault="00EF09A6" w:rsidP="00EF09A6">
      <w:pPr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2.  Zamówienie realizowane będzie partiami (dwa razy w tygodniu: poniedziałek, czwartek).</w:t>
      </w:r>
    </w:p>
    <w:p w:rsidR="00EF09A6" w:rsidRPr="00E66687" w:rsidRDefault="00EF09A6" w:rsidP="00EF09A6">
      <w:pPr>
        <w:ind w:left="284" w:hanging="284"/>
        <w:jc w:val="both"/>
        <w:rPr>
          <w:rFonts w:cs="Times New Roman"/>
          <w:sz w:val="20"/>
          <w:szCs w:val="20"/>
        </w:rPr>
      </w:pPr>
      <w:r w:rsidRPr="00E66687">
        <w:rPr>
          <w:rFonts w:cs="Times New Roman"/>
          <w:sz w:val="20"/>
          <w:szCs w:val="20"/>
        </w:rPr>
        <w:t>3.  Pozycja 1  –  zapach swoisty barwa mięśni jasnoróżowa do jasnoczerwonej, powierzchnia – czysta, gładka, niezakrwawiona, niepostrzępiona, bez opiłków kości, przekrwień, ponacinań, obcego zapachu, oślizgłości, zazielenienia mięsa, barwy ciemno krwistej, objawów wskazujących na zaparzenie mięsa.</w:t>
      </w:r>
    </w:p>
    <w:p w:rsidR="00EF09A6" w:rsidRPr="00E66687" w:rsidRDefault="00EF09A6" w:rsidP="00AC739C">
      <w:pPr>
        <w:pStyle w:val="Akapitzlist"/>
        <w:numPr>
          <w:ilvl w:val="0"/>
          <w:numId w:val="29"/>
        </w:numPr>
        <w:tabs>
          <w:tab w:val="clear" w:pos="814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6687">
        <w:rPr>
          <w:rFonts w:ascii="Times New Roman" w:hAnsi="Times New Roman" w:cs="Times New Roman"/>
          <w:sz w:val="20"/>
          <w:szCs w:val="20"/>
        </w:rPr>
        <w:t xml:space="preserve">Pozycja </w:t>
      </w:r>
      <w:r w:rsidR="00F014C9" w:rsidRPr="00E66687">
        <w:rPr>
          <w:rFonts w:ascii="Times New Roman" w:hAnsi="Times New Roman" w:cs="Times New Roman"/>
          <w:sz w:val="20"/>
          <w:szCs w:val="20"/>
        </w:rPr>
        <w:t xml:space="preserve">2, 3, 4, 5 </w:t>
      </w:r>
      <w:r w:rsidRPr="00E66687">
        <w:rPr>
          <w:rFonts w:ascii="Times New Roman" w:hAnsi="Times New Roman" w:cs="Times New Roman"/>
          <w:sz w:val="20"/>
          <w:szCs w:val="20"/>
        </w:rPr>
        <w:t>– konsystencja – jędrna, elastyczna, zapach – swoisty, barwa mięśni – jasnoróżowa do czerwonej, powierzchnia – czysta, gładka, niezakrwiona, niepostrzępiona, bez opiłków kości, przekrwień, głębszych ponacinań, obcego zapachu, oślizgłości, zazielenienia mięsa, barwy ciemno krwistej.</w:t>
      </w:r>
    </w:p>
    <w:p w:rsidR="00F014C9" w:rsidRPr="000D7E2C" w:rsidRDefault="00F014C9" w:rsidP="00F014C9">
      <w:pPr>
        <w:pStyle w:val="Tekstprzypisudolnego"/>
      </w:pPr>
    </w:p>
    <w:p w:rsidR="00EF09A6" w:rsidRPr="000D7E2C" w:rsidRDefault="00EF09A6" w:rsidP="00EF09A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83555" w:rsidRPr="000D7E2C" w:rsidRDefault="00EF09A6" w:rsidP="00492FA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1134" w:hanging="1276"/>
        <w:jc w:val="both"/>
        <w:textAlignment w:val="auto"/>
        <w:outlineLvl w:val="2"/>
        <w:rPr>
          <w:rFonts w:cs="Times New Roman"/>
          <w:b/>
          <w:bCs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2</w:t>
      </w:r>
      <w:r w:rsidR="00492FA4"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</w:p>
    <w:p w:rsidR="00283555" w:rsidRPr="000D7E2C" w:rsidRDefault="00283555" w:rsidP="00492FA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1134" w:hanging="1276"/>
        <w:jc w:val="both"/>
        <w:textAlignment w:val="auto"/>
        <w:outlineLvl w:val="2"/>
        <w:rPr>
          <w:rFonts w:cs="Times New Roman"/>
          <w:b/>
          <w:bCs/>
          <w:sz w:val="20"/>
          <w:szCs w:val="20"/>
        </w:rPr>
      </w:pPr>
    </w:p>
    <w:p w:rsidR="00EF09A6" w:rsidRPr="000D7E2C" w:rsidRDefault="000D7E2C" w:rsidP="00492FA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1134" w:hanging="1276"/>
        <w:jc w:val="both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cs="Times New Roman"/>
          <w:b/>
          <w:bCs/>
          <w:sz w:val="20"/>
          <w:szCs w:val="20"/>
        </w:rPr>
        <w:t>CZĘŚĆ V</w:t>
      </w:r>
      <w:r w:rsidR="00EF09A6" w:rsidRPr="000D7E2C">
        <w:rPr>
          <w:rFonts w:cs="Times New Roman"/>
          <w:b/>
          <w:bCs/>
          <w:sz w:val="20"/>
          <w:szCs w:val="20"/>
        </w:rPr>
        <w:t xml:space="preserve"> – MIĘSO WIEPRZOWE, WOŁOWE, TŁUSZCZE I PODROBY – dostawa do Wydziału Administracyjno</w:t>
      </w:r>
      <w:r w:rsidR="00283555" w:rsidRPr="000D7E2C">
        <w:rPr>
          <w:rFonts w:cs="Times New Roman"/>
          <w:b/>
          <w:bCs/>
          <w:sz w:val="20"/>
          <w:szCs w:val="20"/>
        </w:rPr>
        <w:t xml:space="preserve"> </w:t>
      </w:r>
      <w:r w:rsidR="00EF09A6" w:rsidRPr="000D7E2C">
        <w:rPr>
          <w:rFonts w:cs="Times New Roman"/>
          <w:b/>
          <w:bCs/>
          <w:sz w:val="20"/>
          <w:szCs w:val="20"/>
        </w:rPr>
        <w:t>–</w:t>
      </w:r>
      <w:r w:rsidR="00283555" w:rsidRPr="000D7E2C">
        <w:rPr>
          <w:rFonts w:cs="Times New Roman"/>
          <w:b/>
          <w:bCs/>
          <w:sz w:val="20"/>
          <w:szCs w:val="20"/>
        </w:rPr>
        <w:t xml:space="preserve"> </w:t>
      </w:r>
      <w:r w:rsidR="00EF09A6" w:rsidRPr="000D7E2C">
        <w:rPr>
          <w:rFonts w:cs="Times New Roman"/>
          <w:b/>
          <w:bCs/>
          <w:sz w:val="20"/>
          <w:szCs w:val="20"/>
        </w:rPr>
        <w:t>Gospodar</w:t>
      </w:r>
      <w:r w:rsidR="00492FA4" w:rsidRPr="000D7E2C">
        <w:rPr>
          <w:rFonts w:cs="Times New Roman"/>
          <w:b/>
          <w:bCs/>
          <w:sz w:val="20"/>
          <w:szCs w:val="20"/>
        </w:rPr>
        <w:t xml:space="preserve">czego </w:t>
      </w:r>
      <w:r w:rsidR="00EF09A6" w:rsidRPr="000D7E2C">
        <w:rPr>
          <w:rFonts w:cs="Times New Roman"/>
          <w:b/>
          <w:bCs/>
          <w:sz w:val="20"/>
          <w:szCs w:val="20"/>
        </w:rPr>
        <w:t>w Sułkowicach</w:t>
      </w:r>
    </w:p>
    <w:p w:rsidR="00EF09A6" w:rsidRPr="000D7E2C" w:rsidRDefault="00EF09A6" w:rsidP="00EF09A6">
      <w:pPr>
        <w:rPr>
          <w:rFonts w:cs="Times New Roman"/>
          <w:b/>
          <w:bCs/>
          <w:sz w:val="20"/>
          <w:szCs w:val="20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EF09A6" w:rsidRPr="000D7E2C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EF09A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F09A6" w:rsidRPr="000D7E2C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0D7E2C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EF09A6" w:rsidRPr="000D7E2C" w:rsidRDefault="00EF09A6" w:rsidP="00EF09A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F09A6" w:rsidRPr="000D7E2C" w:rsidRDefault="00EF09A6" w:rsidP="00EF09A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</w:t>
      </w:r>
      <w:r w:rsidR="00283555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…………...……………………………………..</w:t>
      </w:r>
    </w:p>
    <w:p w:rsidR="00EF09A6" w:rsidRPr="000D7E2C" w:rsidRDefault="00EF09A6" w:rsidP="00EF09A6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</w:t>
      </w:r>
      <w:r w:rsidR="00283555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………...</w:t>
      </w:r>
    </w:p>
    <w:p w:rsidR="004F5ABD" w:rsidRPr="000D7E2C" w:rsidRDefault="00EF09A6" w:rsidP="000A6B3B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w tym  ........</w:t>
      </w:r>
      <w:r w:rsidR="00283555"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............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.............. </w:t>
      </w:r>
      <w:r w:rsidRPr="000D7E2C">
        <w:rPr>
          <w:rFonts w:eastAsia="Times New Roman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0A6B3B" w:rsidRPr="000D7E2C" w:rsidRDefault="000A6B3B" w:rsidP="000A6B3B">
      <w:pPr>
        <w:widowControl/>
        <w:textAlignment w:val="auto"/>
        <w:rPr>
          <w:rFonts w:cs="Times New Roman"/>
          <w:sz w:val="20"/>
          <w:szCs w:val="20"/>
        </w:rPr>
      </w:pPr>
    </w:p>
    <w:p w:rsidR="00283555" w:rsidRPr="000D7E2C" w:rsidRDefault="00283555" w:rsidP="000A6B3B">
      <w:pPr>
        <w:widowControl/>
        <w:textAlignment w:val="auto"/>
        <w:rPr>
          <w:rFonts w:cs="Times New Roman"/>
          <w:sz w:val="20"/>
          <w:szCs w:val="20"/>
        </w:rPr>
      </w:pPr>
    </w:p>
    <w:p w:rsidR="00283555" w:rsidRPr="000D7E2C" w:rsidRDefault="00283555" w:rsidP="000A6B3B">
      <w:pPr>
        <w:widowControl/>
        <w:textAlignment w:val="auto"/>
        <w:rPr>
          <w:rFonts w:cs="Times New Roman"/>
          <w:sz w:val="20"/>
          <w:szCs w:val="20"/>
        </w:rPr>
      </w:pPr>
    </w:p>
    <w:p w:rsidR="004F5ABD" w:rsidRPr="000D7E2C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D868EB" w:rsidRPr="000D7E2C" w:rsidRDefault="004F5ABD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283555" w:rsidRPr="000D7E2C" w:rsidRDefault="00283555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283555" w:rsidRDefault="00283555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890A93" w:rsidRDefault="00890A93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890A93" w:rsidRDefault="00890A93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890A93" w:rsidRDefault="00890A93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E5EC2" w:rsidRDefault="009E5EC2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E5EC2" w:rsidRDefault="009E5EC2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D17643" w:rsidRDefault="00D17643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D17643" w:rsidRDefault="00D17643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D17643" w:rsidRDefault="00D17643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9E5EC2" w:rsidRPr="000D7E2C" w:rsidRDefault="009E5EC2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283555" w:rsidRPr="000D7E2C" w:rsidRDefault="00283555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283555" w:rsidRPr="000D7E2C" w:rsidRDefault="00283555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68EB" w:rsidRPr="000D7E2C" w:rsidTr="00FE70F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0D7E2C" w:rsidRDefault="00D868EB" w:rsidP="00FE70F3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1EF" w:rsidRPr="000D7E2C" w:rsidRDefault="00BB01EF" w:rsidP="00BB01E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68EB" w:rsidRPr="000D7E2C" w:rsidRDefault="00BB01EF" w:rsidP="00BB01EF">
            <w:pPr>
              <w:widowControl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</w:t>
            </w:r>
            <w:r w:rsidR="009876CD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Sprawa nr 26/24</w:t>
            </w:r>
            <w:r w:rsidRPr="000D7E2C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0D7E2C" w:rsidRDefault="00D868EB" w:rsidP="00FE70F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BC67DF" w:rsidRPr="000D7E2C" w:rsidRDefault="00BC67DF" w:rsidP="00BC67DF">
      <w:pPr>
        <w:rPr>
          <w:rFonts w:eastAsia="Times New Roman" w:cs="Times New Roman"/>
          <w:b/>
          <w:bCs/>
          <w:sz w:val="20"/>
          <w:szCs w:val="20"/>
          <w:lang w:eastAsia="ar-SA" w:bidi="ar-SA"/>
        </w:rPr>
      </w:pPr>
    </w:p>
    <w:p w:rsidR="00BC67DF" w:rsidRPr="000D7E2C" w:rsidRDefault="00BC67DF" w:rsidP="00BC67DF">
      <w:pPr>
        <w:ind w:left="9204" w:firstLine="708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BC67DF" w:rsidRPr="000D7E2C" w:rsidRDefault="00BC67DF" w:rsidP="00BC67DF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ul. Zegrzyńska 121</w:t>
      </w:r>
    </w:p>
    <w:p w:rsidR="00BC67DF" w:rsidRPr="000D7E2C" w:rsidRDefault="00BC67DF" w:rsidP="00BC67DF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>05-119 Legionowo</w:t>
      </w:r>
    </w:p>
    <w:p w:rsidR="00BC67DF" w:rsidRPr="000D7E2C" w:rsidRDefault="00283555" w:rsidP="00BC67DF">
      <w:pPr>
        <w:widowControl/>
        <w:tabs>
          <w:tab w:val="left" w:pos="12165"/>
        </w:tabs>
        <w:rPr>
          <w:rFonts w:eastAsia="Times New Roman" w:cs="Times New Roman"/>
          <w:b/>
          <w:bCs/>
          <w:sz w:val="20"/>
          <w:szCs w:val="20"/>
          <w:lang w:bidi="ar-SA"/>
        </w:rPr>
      </w:pPr>
      <w:r w:rsidRPr="000D7E2C">
        <w:rPr>
          <w:rFonts w:eastAsia="Times New Roman" w:cs="Times New Roman"/>
          <w:b/>
          <w:bCs/>
          <w:sz w:val="20"/>
          <w:szCs w:val="20"/>
          <w:lang w:bidi="ar-SA"/>
        </w:rPr>
        <w:tab/>
      </w:r>
    </w:p>
    <w:p w:rsidR="00BC67DF" w:rsidRPr="000D7E2C" w:rsidRDefault="00BC67DF" w:rsidP="00BC67D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BC67DF" w:rsidRPr="000D7E2C" w:rsidRDefault="00BC67DF" w:rsidP="00BC67D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BC67DF" w:rsidRPr="000D7E2C" w:rsidRDefault="000D7E2C" w:rsidP="00BC67DF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CZĘŚĆ V</w:t>
      </w:r>
      <w:r w:rsidR="00BC67DF" w:rsidRPr="000D7E2C">
        <w:rPr>
          <w:rFonts w:cs="Times New Roman"/>
          <w:b/>
          <w:bCs/>
          <w:sz w:val="20"/>
          <w:szCs w:val="20"/>
        </w:rPr>
        <w:t>I – MIĘSO I PODROBY DROBIOWE – d</w:t>
      </w:r>
      <w:r w:rsidR="00BC67DF" w:rsidRPr="000D7E2C">
        <w:rPr>
          <w:rFonts w:cs="Times New Roman"/>
          <w:b/>
          <w:bCs/>
          <w:iCs/>
          <w:sz w:val="20"/>
          <w:szCs w:val="20"/>
        </w:rPr>
        <w:t xml:space="preserve">ostawa do Wydziału Administracyjno </w:t>
      </w:r>
      <w:r w:rsidR="00BC67DF" w:rsidRPr="000D7E2C">
        <w:rPr>
          <w:rFonts w:cs="Times New Roman"/>
          <w:b/>
          <w:bCs/>
          <w:sz w:val="20"/>
          <w:szCs w:val="20"/>
        </w:rPr>
        <w:t>–</w:t>
      </w:r>
      <w:r w:rsidR="00BC67DF" w:rsidRPr="000D7E2C">
        <w:rPr>
          <w:rFonts w:cs="Times New Roman"/>
          <w:b/>
          <w:bCs/>
          <w:iCs/>
          <w:sz w:val="20"/>
          <w:szCs w:val="20"/>
        </w:rPr>
        <w:t xml:space="preserve"> Gospodarczego w Sułkowicach</w:t>
      </w:r>
    </w:p>
    <w:p w:rsidR="00BC67DF" w:rsidRPr="000D7E2C" w:rsidRDefault="00BC67DF" w:rsidP="00BC67DF">
      <w:pPr>
        <w:ind w:left="1418" w:hanging="1418"/>
        <w:jc w:val="both"/>
        <w:rPr>
          <w:rFonts w:cs="Times New Roman"/>
          <w:b/>
          <w:bCs/>
          <w:sz w:val="20"/>
          <w:szCs w:val="20"/>
        </w:rPr>
      </w:pPr>
      <w:r w:rsidRPr="000D7E2C">
        <w:rPr>
          <w:rFonts w:cs="Times New Roman"/>
          <w:b/>
          <w:bCs/>
          <w:sz w:val="20"/>
          <w:szCs w:val="20"/>
        </w:rPr>
        <w:t xml:space="preserve"> 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567"/>
        <w:gridCol w:w="567"/>
        <w:gridCol w:w="1276"/>
        <w:gridCol w:w="1417"/>
        <w:gridCol w:w="925"/>
        <w:gridCol w:w="68"/>
      </w:tblGrid>
      <w:tr w:rsidR="00AC4E8E" w:rsidRPr="000D7E2C" w:rsidTr="00890A93">
        <w:trPr>
          <w:cantSplit/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Cena jednostkowa netto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7DF" w:rsidRPr="000D7E2C" w:rsidRDefault="00BC67DF" w:rsidP="002835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Stawka podatku VAT</w:t>
            </w:r>
          </w:p>
        </w:tc>
      </w:tr>
      <w:tr w:rsidR="00890A93" w:rsidRPr="000D7E2C" w:rsidTr="00890A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0A93" w:rsidRPr="00E66687" w:rsidRDefault="00890A93" w:rsidP="00890A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6687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  <w:tr w:rsidR="00890A93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Pr="000D7E2C" w:rsidRDefault="00890A93" w:rsidP="00890A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0D7E2C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Default="00890A93" w:rsidP="00890A9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Kurczak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 i wygląd właś</w:t>
            </w:r>
            <w:r>
              <w:rPr>
                <w:sz w:val="20"/>
                <w:szCs w:val="20"/>
              </w:rPr>
              <w:t xml:space="preserve">ciwy dla produktu, </w:t>
            </w:r>
          </w:p>
          <w:p w:rsidR="00890A93" w:rsidRPr="00C1541A" w:rsidRDefault="00890A93" w:rsidP="0089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waga 1 szt. </w:t>
            </w:r>
            <w:r w:rsidRPr="00C1541A">
              <w:rPr>
                <w:sz w:val="20"/>
                <w:szCs w:val="20"/>
              </w:rPr>
              <w:t>od 1,30 kg do 1,60 kg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  <w:lang w:val="de-DE"/>
              </w:rPr>
            </w:pPr>
            <w:r w:rsidRPr="00C1541A">
              <w:rPr>
                <w:sz w:val="20"/>
                <w:szCs w:val="20"/>
                <w:lang w:val="de-DE"/>
              </w:rPr>
              <w:t>5%</w:t>
            </w:r>
          </w:p>
        </w:tc>
      </w:tr>
      <w:tr w:rsidR="00890A93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Pr="000D7E2C" w:rsidRDefault="00890A93" w:rsidP="00890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Default="00890A93" w:rsidP="00890A9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Udo z kurczaka bez kości grzbietowej</w:t>
            </w:r>
            <w:r w:rsidR="00EE0515"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świeże, niemrożone, bez oznak psucia, zapach i wygląd właś</w:t>
            </w:r>
            <w:r>
              <w:rPr>
                <w:sz w:val="20"/>
                <w:szCs w:val="20"/>
              </w:rPr>
              <w:t xml:space="preserve">ciwy </w:t>
            </w:r>
          </w:p>
          <w:p w:rsidR="00890A93" w:rsidRPr="00C1541A" w:rsidRDefault="00890A93" w:rsidP="0089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produktu, waga 1 szt. </w:t>
            </w:r>
            <w:r w:rsidRPr="00C1541A">
              <w:rPr>
                <w:sz w:val="20"/>
                <w:szCs w:val="20"/>
              </w:rPr>
              <w:t>200 g-350 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890A93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0D7E2C" w:rsidRDefault="00890A93" w:rsidP="00890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kurczaka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</w:t>
            </w:r>
            <w:r>
              <w:rPr>
                <w:sz w:val="20"/>
                <w:szCs w:val="20"/>
              </w:rPr>
              <w:t xml:space="preserve">ożony, bez oznak psucia, zapach </w:t>
            </w:r>
            <w:r w:rsidRPr="00C1541A">
              <w:rPr>
                <w:sz w:val="20"/>
                <w:szCs w:val="20"/>
              </w:rPr>
              <w:t>i wygląd właściwy dla p</w:t>
            </w:r>
            <w:r>
              <w:rPr>
                <w:sz w:val="20"/>
                <w:szCs w:val="20"/>
              </w:rPr>
              <w:t>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890A93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0D7E2C" w:rsidRDefault="00890A93" w:rsidP="00890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>Filet z piersi indyka</w:t>
            </w:r>
            <w:r>
              <w:rPr>
                <w:sz w:val="20"/>
                <w:szCs w:val="20"/>
              </w:rPr>
              <w:t xml:space="preserve"> -</w:t>
            </w:r>
            <w:r w:rsidRPr="00C1541A">
              <w:rPr>
                <w:sz w:val="20"/>
                <w:szCs w:val="20"/>
              </w:rPr>
              <w:t xml:space="preserve"> świeży, niemrożony, bez oznak psucia, zapach</w:t>
            </w:r>
            <w:r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890A93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7" w:type="dxa"/>
            <w:vAlign w:val="center"/>
          </w:tcPr>
          <w:p w:rsidR="00890A93" w:rsidRPr="000D7E2C" w:rsidRDefault="00890A93" w:rsidP="00890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890A93" w:rsidRPr="00890A93" w:rsidRDefault="00EE0515" w:rsidP="00890A93">
            <w:pPr>
              <w:ind w:left="470" w:hanging="470"/>
              <w:rPr>
                <w:b/>
                <w:sz w:val="20"/>
                <w:szCs w:val="20"/>
              </w:rPr>
            </w:pPr>
            <w:r w:rsidRPr="00EE0515">
              <w:rPr>
                <w:b/>
                <w:sz w:val="20"/>
                <w:szCs w:val="20"/>
              </w:rPr>
              <w:t xml:space="preserve">Podroby - </w:t>
            </w:r>
            <w:r w:rsidR="00890A93" w:rsidRPr="00EE0515">
              <w:rPr>
                <w:b/>
                <w:sz w:val="20"/>
                <w:szCs w:val="20"/>
              </w:rPr>
              <w:t>wątróbka z indyka</w:t>
            </w:r>
            <w:r w:rsidR="00890A93" w:rsidRPr="00C1541A">
              <w:rPr>
                <w:sz w:val="20"/>
                <w:szCs w:val="20"/>
              </w:rPr>
              <w:t>, świeża, niemrożona, bez oznak psucia, zapach</w:t>
            </w:r>
            <w:r w:rsidR="00890A93">
              <w:rPr>
                <w:sz w:val="20"/>
                <w:szCs w:val="20"/>
              </w:rPr>
              <w:t xml:space="preserve"> i wygląd właściwy 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pStyle w:val="xl27"/>
              <w:spacing w:before="0" w:beforeAutospacing="0" w:after="0" w:afterAutospacing="0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890A93" w:rsidRPr="000D7E2C" w:rsidTr="0089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7" w:type="dxa"/>
            <w:vAlign w:val="center"/>
          </w:tcPr>
          <w:p w:rsidR="00890A93" w:rsidRPr="000D7E2C" w:rsidRDefault="00890A93" w:rsidP="00890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rPr>
                <w:sz w:val="20"/>
                <w:szCs w:val="20"/>
              </w:rPr>
            </w:pPr>
            <w:r w:rsidRPr="00C1541A">
              <w:rPr>
                <w:b/>
                <w:sz w:val="20"/>
                <w:szCs w:val="20"/>
              </w:rPr>
              <w:t xml:space="preserve">Skrzydełka z kurczaka </w:t>
            </w:r>
            <w:r>
              <w:rPr>
                <w:sz w:val="20"/>
                <w:szCs w:val="20"/>
              </w:rPr>
              <w:t>-</w:t>
            </w:r>
            <w:r w:rsidRPr="00C1541A">
              <w:rPr>
                <w:sz w:val="20"/>
                <w:szCs w:val="20"/>
              </w:rPr>
              <w:t xml:space="preserve"> świeże, niemro</w:t>
            </w:r>
            <w:r>
              <w:rPr>
                <w:sz w:val="20"/>
                <w:szCs w:val="20"/>
              </w:rPr>
              <w:t xml:space="preserve">żone, bez oznak psucia, zapach </w:t>
            </w:r>
            <w:r w:rsidRPr="00C1541A">
              <w:rPr>
                <w:sz w:val="20"/>
                <w:szCs w:val="20"/>
              </w:rPr>
              <w:t>i wygląd właściwy 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890A93" w:rsidRPr="00C1541A" w:rsidRDefault="00890A93" w:rsidP="00890A93">
            <w:pPr>
              <w:jc w:val="center"/>
              <w:rPr>
                <w:sz w:val="20"/>
                <w:szCs w:val="20"/>
              </w:rPr>
            </w:pPr>
            <w:r w:rsidRPr="00C1541A">
              <w:rPr>
                <w:sz w:val="20"/>
                <w:szCs w:val="20"/>
              </w:rPr>
              <w:t>5%</w:t>
            </w:r>
          </w:p>
        </w:tc>
      </w:tr>
      <w:tr w:rsidR="00BC67DF" w:rsidRPr="000D7E2C" w:rsidTr="006C3B35">
        <w:trPr>
          <w:gridAfter w:val="1"/>
          <w:wAfter w:w="68" w:type="dxa"/>
          <w:trHeight w:val="279"/>
        </w:trPr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0D7E2C" w:rsidRDefault="00BC67DF" w:rsidP="00BC67DF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cs="Times New Roman"/>
                <w:b/>
                <w:sz w:val="20"/>
                <w:szCs w:val="20"/>
              </w:rPr>
              <w:t>SUMA NETTO</w:t>
            </w:r>
            <w:r w:rsidRPr="000D7E2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0D7E2C" w:rsidRDefault="00BC67DF" w:rsidP="00BC67DF">
            <w:pPr>
              <w:spacing w:line="3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7DF" w:rsidRPr="000D7E2C" w:rsidRDefault="00BC67DF" w:rsidP="00BC67DF">
            <w:pPr>
              <w:snapToGrid w:val="0"/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283555" w:rsidRPr="000D7E2C" w:rsidRDefault="00BC67DF" w:rsidP="00761439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</w:t>
      </w:r>
    </w:p>
    <w:p w:rsidR="00501EA2" w:rsidRPr="000D7E2C" w:rsidRDefault="00BC67DF" w:rsidP="0076143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               </w:t>
      </w:r>
    </w:p>
    <w:p w:rsidR="00BC67DF" w:rsidRPr="000D7E2C" w:rsidRDefault="00BC67DF" w:rsidP="00BC67DF">
      <w:pPr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1.  Termin przydatności do spożycia:</w:t>
      </w:r>
    </w:p>
    <w:p w:rsidR="00BC67DF" w:rsidRPr="000D7E2C" w:rsidRDefault="00BC67DF" w:rsidP="00BC67DF">
      <w:pPr>
        <w:ind w:left="426" w:hanging="142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 xml:space="preserve">– </w:t>
      </w:r>
      <w:r w:rsidR="00EA7348" w:rsidRPr="000D7E2C">
        <w:rPr>
          <w:rFonts w:cs="Times New Roman"/>
          <w:bCs/>
          <w:sz w:val="20"/>
          <w:szCs w:val="20"/>
        </w:rPr>
        <w:t>pozycje 1, 2, 3, 4, 6</w:t>
      </w:r>
      <w:r w:rsidRPr="000D7E2C">
        <w:rPr>
          <w:rFonts w:cs="Times New Roman"/>
          <w:sz w:val="20"/>
          <w:szCs w:val="20"/>
        </w:rPr>
        <w:t xml:space="preserve"> – minimum 3 dni od daty dostawy,</w:t>
      </w:r>
    </w:p>
    <w:p w:rsidR="00BC67DF" w:rsidRPr="000D7E2C" w:rsidRDefault="00BC67DF" w:rsidP="00BC67DF">
      <w:pPr>
        <w:ind w:firstLine="284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 xml:space="preserve">– </w:t>
      </w:r>
      <w:r w:rsidRPr="000D7E2C">
        <w:rPr>
          <w:rFonts w:cs="Times New Roman"/>
          <w:bCs/>
          <w:sz w:val="20"/>
          <w:szCs w:val="20"/>
        </w:rPr>
        <w:t>pozycja  5</w:t>
      </w:r>
      <w:r w:rsidRPr="000D7E2C">
        <w:rPr>
          <w:rFonts w:cs="Times New Roman"/>
          <w:sz w:val="20"/>
          <w:szCs w:val="20"/>
        </w:rPr>
        <w:t xml:space="preserve"> – świeże w dniu dostawy.</w:t>
      </w:r>
    </w:p>
    <w:p w:rsidR="00BC67DF" w:rsidRPr="000D7E2C" w:rsidRDefault="00BC67DF" w:rsidP="00AC739C">
      <w:pPr>
        <w:widowControl/>
        <w:numPr>
          <w:ilvl w:val="3"/>
          <w:numId w:val="30"/>
        </w:numPr>
        <w:tabs>
          <w:tab w:val="left" w:pos="284"/>
          <w:tab w:val="num" w:pos="709"/>
        </w:tabs>
        <w:suppressAutoHyphens w:val="0"/>
        <w:autoSpaceDN/>
        <w:ind w:hanging="1788"/>
        <w:contextualSpacing/>
        <w:textAlignment w:val="auto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0D7E2C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Zamówienie realizowane będzie partiami (dwa razy w tygodniu: poniedziałek, czwartek).</w:t>
      </w:r>
    </w:p>
    <w:p w:rsidR="00BC67DF" w:rsidRPr="000D7E2C" w:rsidRDefault="00BC67DF" w:rsidP="00AC739C">
      <w:pPr>
        <w:numPr>
          <w:ilvl w:val="0"/>
          <w:numId w:val="31"/>
        </w:numPr>
        <w:ind w:left="284" w:hanging="284"/>
        <w:jc w:val="both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Pozycje 1, 2, 6 – kurczaki, uda i skrzydełka powinny być właściwie umięśnione, linie cięć równe, gładkie</w:t>
      </w:r>
      <w:r w:rsidR="00890A93">
        <w:rPr>
          <w:rFonts w:cs="Times New Roman"/>
          <w:sz w:val="20"/>
          <w:szCs w:val="20"/>
        </w:rPr>
        <w:t xml:space="preserve">, mięso prawidłowo wykrwawione </w:t>
      </w:r>
      <w:r w:rsidRPr="000D7E2C">
        <w:rPr>
          <w:rFonts w:cs="Times New Roman"/>
          <w:sz w:val="20"/>
          <w:szCs w:val="20"/>
        </w:rPr>
        <w:t>i ocieknięte, skóra na kurczakach, udach i skrzydełkach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890A93" w:rsidRPr="00890A93" w:rsidRDefault="00BC67DF" w:rsidP="00AC739C">
      <w:pPr>
        <w:numPr>
          <w:ilvl w:val="0"/>
          <w:numId w:val="31"/>
        </w:numPr>
        <w:tabs>
          <w:tab w:val="num" w:pos="426"/>
        </w:tabs>
        <w:ind w:left="284" w:hanging="284"/>
        <w:jc w:val="both"/>
        <w:rPr>
          <w:rFonts w:cs="Times New Roman"/>
          <w:sz w:val="20"/>
          <w:szCs w:val="20"/>
        </w:rPr>
      </w:pPr>
      <w:r w:rsidRPr="000D7E2C">
        <w:rPr>
          <w:rFonts w:cs="Times New Roman"/>
          <w:sz w:val="20"/>
          <w:szCs w:val="20"/>
        </w:rPr>
        <w:t>Pozycja 3, 4 - filety powinny być właściwie umięśnione, linie cięć równe, gładkie, mięso prawidłowo wykrwawione i ocieknięte, konsystencja – jędrna, elastyczna bez obcego zapachu, krwawych nacieków zewnętrznych i wewnętrznych, oślizgłości.</w:t>
      </w:r>
    </w:p>
    <w:p w:rsidR="000A6B3B" w:rsidRPr="000D7E2C" w:rsidRDefault="000A6B3B" w:rsidP="00501EA2">
      <w:pPr>
        <w:rPr>
          <w:rFonts w:cs="Times New Roman"/>
          <w:sz w:val="20"/>
          <w:szCs w:val="20"/>
        </w:rPr>
      </w:pPr>
    </w:p>
    <w:p w:rsidR="00BC67DF" w:rsidRPr="000D7E2C" w:rsidRDefault="00BC67DF" w:rsidP="000A6B3B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BC67DF" w:rsidRPr="000D7E2C" w:rsidRDefault="000D7E2C" w:rsidP="00BC67DF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CZĘŚĆ V</w:t>
      </w:r>
      <w:r w:rsidR="00BC67DF" w:rsidRPr="000D7E2C">
        <w:rPr>
          <w:rFonts w:cs="Times New Roman"/>
          <w:b/>
          <w:bCs/>
          <w:sz w:val="20"/>
          <w:szCs w:val="20"/>
        </w:rPr>
        <w:t>I – MIĘSO I PODROBY DROBIOWE – d</w:t>
      </w:r>
      <w:r w:rsidR="00BC67DF" w:rsidRPr="000D7E2C">
        <w:rPr>
          <w:rFonts w:cs="Times New Roman"/>
          <w:b/>
          <w:bCs/>
          <w:iCs/>
          <w:sz w:val="20"/>
          <w:szCs w:val="20"/>
        </w:rPr>
        <w:t xml:space="preserve">ostawa do Wydziału Administracyjno </w:t>
      </w:r>
      <w:r w:rsidR="00BC67DF" w:rsidRPr="000D7E2C">
        <w:rPr>
          <w:rFonts w:cs="Times New Roman"/>
          <w:b/>
          <w:bCs/>
          <w:sz w:val="20"/>
          <w:szCs w:val="20"/>
        </w:rPr>
        <w:t>–</w:t>
      </w:r>
      <w:r w:rsidR="00BC67DF" w:rsidRPr="000D7E2C">
        <w:rPr>
          <w:rFonts w:cs="Times New Roman"/>
          <w:b/>
          <w:bCs/>
          <w:iCs/>
          <w:sz w:val="20"/>
          <w:szCs w:val="20"/>
        </w:rPr>
        <w:t xml:space="preserve"> Gospodarczego w Sułkowicach</w:t>
      </w:r>
    </w:p>
    <w:p w:rsidR="00BC67DF" w:rsidRPr="000D7E2C" w:rsidRDefault="00BC67DF" w:rsidP="00BC67DF">
      <w:pPr>
        <w:rPr>
          <w:rFonts w:cs="Times New Roman"/>
          <w:b/>
          <w:bCs/>
          <w:sz w:val="20"/>
          <w:szCs w:val="20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BC67DF" w:rsidRPr="000D7E2C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textAlignment w:val="auto"/>
              <w:rPr>
                <w:rFonts w:cs="Times New Roman"/>
                <w:sz w:val="20"/>
                <w:szCs w:val="20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BC67D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0D7E2C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BC67DF" w:rsidRPr="000D7E2C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D7E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0D7E2C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BC67DF" w:rsidRPr="000D7E2C" w:rsidRDefault="00BC67DF" w:rsidP="00BC67DF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C67DF" w:rsidRPr="000D7E2C" w:rsidRDefault="00BC67DF" w:rsidP="00BC67DF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</w:t>
      </w:r>
      <w:r w:rsidR="006406BF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……………………...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…………………………………………………...……………………………………..</w:t>
      </w:r>
    </w:p>
    <w:p w:rsidR="00BC67DF" w:rsidRPr="000D7E2C" w:rsidRDefault="00BC67DF" w:rsidP="00BC67DF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D7E2C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</w:t>
      </w:r>
      <w:r w:rsidR="006406BF"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0D7E2C">
        <w:rPr>
          <w:rFonts w:eastAsia="Times New Roman" w:cs="Times New Roman"/>
          <w:bCs/>
          <w:kern w:val="0"/>
          <w:sz w:val="20"/>
          <w:szCs w:val="20"/>
          <w:lang w:eastAsia="ar-SA" w:bidi="ar-SA"/>
        </w:rPr>
        <w:t>………………………………………………...</w:t>
      </w:r>
    </w:p>
    <w:p w:rsidR="00BC67DF" w:rsidRPr="000D7E2C" w:rsidRDefault="00BC67DF" w:rsidP="00BC67DF">
      <w:pPr>
        <w:widowControl/>
        <w:textAlignment w:val="auto"/>
        <w:rPr>
          <w:rFonts w:cs="Times New Roman"/>
          <w:sz w:val="20"/>
          <w:szCs w:val="20"/>
        </w:rPr>
      </w:pP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w tym  ..</w:t>
      </w:r>
      <w:r w:rsidR="006406BF"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...... </w:t>
      </w:r>
      <w:r w:rsidRPr="000D7E2C">
        <w:rPr>
          <w:rFonts w:eastAsia="Times New Roman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D7E2C">
        <w:rPr>
          <w:rFonts w:eastAsia="Times New Roman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E50D52" w:rsidRPr="000D7E2C" w:rsidRDefault="00E50D52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6406BF" w:rsidRPr="000D7E2C" w:rsidRDefault="006406BF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6406BF" w:rsidRPr="000D7E2C" w:rsidRDefault="006406BF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6406BF" w:rsidRPr="000D7E2C" w:rsidRDefault="006406BF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6406BF" w:rsidRPr="000D7E2C" w:rsidRDefault="006406BF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6406BF" w:rsidRPr="000D7E2C" w:rsidRDefault="006406BF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6406BF" w:rsidRPr="000D7E2C" w:rsidRDefault="006406BF" w:rsidP="00D868EB">
      <w:pPr>
        <w:rPr>
          <w:rFonts w:eastAsiaTheme="minorHAnsi" w:cs="Times New Roman"/>
          <w:sz w:val="20"/>
          <w:szCs w:val="20"/>
          <w:lang w:eastAsia="en-US" w:bidi="ar-SA"/>
        </w:rPr>
      </w:pPr>
    </w:p>
    <w:p w:rsidR="000A6B3B" w:rsidRPr="000D7E2C" w:rsidRDefault="000A6B3B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0A6B3B" w:rsidRPr="000D7E2C" w:rsidRDefault="000A6B3B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0D7E2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03522" w:rsidRPr="00AB6473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sectPr w:rsidR="00403522" w:rsidRPr="00AB6473" w:rsidSect="00EC690B">
      <w:footerReference w:type="default" r:id="rId8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7C" w:rsidRDefault="008C357C" w:rsidP="000F1D63">
      <w:r>
        <w:separator/>
      </w:r>
    </w:p>
  </w:endnote>
  <w:endnote w:type="continuationSeparator" w:id="0">
    <w:p w:rsidR="008C357C" w:rsidRDefault="008C357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86" w:rsidRPr="009C66D6" w:rsidRDefault="00062086" w:rsidP="009C66D6">
    <w:pPr>
      <w:pStyle w:val="Stopka"/>
      <w:jc w:val="center"/>
      <w:rPr>
        <w:rFonts w:cs="Times New Roman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7C" w:rsidRDefault="008C357C" w:rsidP="000F1D63">
      <w:r>
        <w:separator/>
      </w:r>
    </w:p>
  </w:footnote>
  <w:footnote w:type="continuationSeparator" w:id="0">
    <w:p w:rsidR="008C357C" w:rsidRDefault="008C357C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AC8C1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A34C164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04E5ED4"/>
    <w:multiLevelType w:val="hybridMultilevel"/>
    <w:tmpl w:val="497A1CAC"/>
    <w:lvl w:ilvl="0" w:tplc="383E072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C7AB3"/>
    <w:multiLevelType w:val="multilevel"/>
    <w:tmpl w:val="3A2C221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7" w15:restartNumberingAfterBreak="0">
    <w:nsid w:val="06DE119E"/>
    <w:multiLevelType w:val="hybridMultilevel"/>
    <w:tmpl w:val="15047988"/>
    <w:lvl w:ilvl="0" w:tplc="6172C0F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72D01"/>
    <w:multiLevelType w:val="multilevel"/>
    <w:tmpl w:val="11008CF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C72CC"/>
    <w:multiLevelType w:val="multilevel"/>
    <w:tmpl w:val="4FCE2224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3" w15:restartNumberingAfterBreak="0">
    <w:nsid w:val="1A7069F5"/>
    <w:multiLevelType w:val="multilevel"/>
    <w:tmpl w:val="17382F8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0B2695"/>
    <w:multiLevelType w:val="multilevel"/>
    <w:tmpl w:val="E29898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9482D1DA"/>
    <w:lvl w:ilvl="0" w:tplc="306C14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11008CF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16B3266"/>
    <w:multiLevelType w:val="multilevel"/>
    <w:tmpl w:val="4C9ED9C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554F7825"/>
    <w:multiLevelType w:val="multilevel"/>
    <w:tmpl w:val="5144FDA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4" w15:restartNumberingAfterBreak="0">
    <w:nsid w:val="589472F9"/>
    <w:multiLevelType w:val="hybridMultilevel"/>
    <w:tmpl w:val="3A8A1B02"/>
    <w:lvl w:ilvl="0" w:tplc="6E0E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0" w15:restartNumberingAfterBreak="0">
    <w:nsid w:val="66662D8C"/>
    <w:multiLevelType w:val="multilevel"/>
    <w:tmpl w:val="D62C08B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07135"/>
    <w:multiLevelType w:val="multilevel"/>
    <w:tmpl w:val="4C9ED9C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7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693344"/>
    <w:multiLevelType w:val="multilevel"/>
    <w:tmpl w:val="1AC8C106"/>
    <w:numStyleLink w:val="WW8Num482"/>
  </w:abstractNum>
  <w:num w:numId="1">
    <w:abstractNumId w:val="18"/>
  </w:num>
  <w:num w:numId="2">
    <w:abstractNumId w:val="12"/>
  </w:num>
  <w:num w:numId="3">
    <w:abstractNumId w:val="3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5"/>
  </w:num>
  <w:num w:numId="5">
    <w:abstractNumId w:val="14"/>
  </w:num>
  <w:num w:numId="6">
    <w:abstractNumId w:val="31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1"/>
  </w:num>
  <w:num w:numId="9">
    <w:abstractNumId w:val="53"/>
  </w:num>
  <w:num w:numId="10">
    <w:abstractNumId w:val="13"/>
  </w:num>
  <w:num w:numId="11">
    <w:abstractNumId w:val="37"/>
  </w:num>
  <w:num w:numId="12">
    <w:abstractNumId w:val="49"/>
  </w:num>
  <w:num w:numId="13">
    <w:abstractNumId w:val="51"/>
  </w:num>
  <w:num w:numId="14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7"/>
  </w:num>
  <w:num w:numId="16">
    <w:abstractNumId w:val="28"/>
  </w:num>
  <w:num w:numId="17">
    <w:abstractNumId w:val="38"/>
  </w:num>
  <w:num w:numId="18">
    <w:abstractNumId w:val="32"/>
  </w:num>
  <w:num w:numId="19">
    <w:abstractNumId w:val="39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34"/>
  </w:num>
  <w:num w:numId="23">
    <w:abstractNumId w:val="19"/>
  </w:num>
  <w:num w:numId="24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6"/>
  </w:num>
  <w:num w:numId="26">
    <w:abstractNumId w:val="24"/>
  </w:num>
  <w:num w:numId="27">
    <w:abstractNumId w:val="29"/>
  </w:num>
  <w:num w:numId="28">
    <w:abstractNumId w:val="42"/>
  </w:num>
  <w:num w:numId="29">
    <w:abstractNumId w:val="59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 w:val="0"/>
          <w:i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0">
    <w:abstractNumId w:val="48"/>
  </w:num>
  <w:num w:numId="31">
    <w:abstractNumId w:val="54"/>
  </w:num>
  <w:num w:numId="32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3">
    <w:abstractNumId w:val="55"/>
  </w:num>
  <w:num w:numId="34">
    <w:abstractNumId w:val="26"/>
  </w:num>
  <w:num w:numId="35">
    <w:abstractNumId w:val="35"/>
  </w:num>
  <w:num w:numId="36">
    <w:abstractNumId w:val="58"/>
  </w:num>
  <w:num w:numId="37">
    <w:abstractNumId w:val="4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3"/>
  </w:num>
  <w:num w:numId="42">
    <w:abstractNumId w:val="3"/>
  </w:num>
  <w:num w:numId="43">
    <w:abstractNumId w:val="17"/>
  </w:num>
  <w:num w:numId="44">
    <w:abstractNumId w:val="15"/>
  </w:num>
  <w:num w:numId="45">
    <w:abstractNumId w:val="56"/>
  </w:num>
  <w:num w:numId="46">
    <w:abstractNumId w:val="22"/>
  </w:num>
  <w:num w:numId="47">
    <w:abstractNumId w:val="16"/>
  </w:num>
  <w:num w:numId="48">
    <w:abstractNumId w:val="50"/>
  </w:num>
  <w:num w:numId="49">
    <w:abstractNumId w:val="21"/>
  </w:num>
  <w:num w:numId="50">
    <w:abstractNumId w:val="33"/>
  </w:num>
  <w:num w:numId="51">
    <w:abstractNumId w:val="27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16968"/>
    <w:rsid w:val="00020D58"/>
    <w:rsid w:val="0002196C"/>
    <w:rsid w:val="0002214D"/>
    <w:rsid w:val="00022FDA"/>
    <w:rsid w:val="000237FF"/>
    <w:rsid w:val="00024CC1"/>
    <w:rsid w:val="000253E3"/>
    <w:rsid w:val="0003044C"/>
    <w:rsid w:val="00030C5F"/>
    <w:rsid w:val="00034B25"/>
    <w:rsid w:val="00035F26"/>
    <w:rsid w:val="00041DF8"/>
    <w:rsid w:val="00042E49"/>
    <w:rsid w:val="000436CA"/>
    <w:rsid w:val="00045FE2"/>
    <w:rsid w:val="00053150"/>
    <w:rsid w:val="00054726"/>
    <w:rsid w:val="00054A55"/>
    <w:rsid w:val="00054F4F"/>
    <w:rsid w:val="00057393"/>
    <w:rsid w:val="00057C04"/>
    <w:rsid w:val="00057D1E"/>
    <w:rsid w:val="000606F3"/>
    <w:rsid w:val="00060762"/>
    <w:rsid w:val="00060916"/>
    <w:rsid w:val="00061FF8"/>
    <w:rsid w:val="00062086"/>
    <w:rsid w:val="00062EE7"/>
    <w:rsid w:val="000631C3"/>
    <w:rsid w:val="00063295"/>
    <w:rsid w:val="00064388"/>
    <w:rsid w:val="000652D1"/>
    <w:rsid w:val="00067B0F"/>
    <w:rsid w:val="000706E1"/>
    <w:rsid w:val="0007149C"/>
    <w:rsid w:val="0007195D"/>
    <w:rsid w:val="0007276F"/>
    <w:rsid w:val="00073239"/>
    <w:rsid w:val="00075290"/>
    <w:rsid w:val="00076D98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211E"/>
    <w:rsid w:val="00096673"/>
    <w:rsid w:val="000A03C0"/>
    <w:rsid w:val="000A12B2"/>
    <w:rsid w:val="000A2D9B"/>
    <w:rsid w:val="000A4553"/>
    <w:rsid w:val="000A6B3B"/>
    <w:rsid w:val="000A7A15"/>
    <w:rsid w:val="000B0B55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04"/>
    <w:rsid w:val="000D02FA"/>
    <w:rsid w:val="000D3E16"/>
    <w:rsid w:val="000D4018"/>
    <w:rsid w:val="000D42DF"/>
    <w:rsid w:val="000D4DFA"/>
    <w:rsid w:val="000D70F3"/>
    <w:rsid w:val="000D7E2C"/>
    <w:rsid w:val="000E25EA"/>
    <w:rsid w:val="000E29A0"/>
    <w:rsid w:val="000E3ED9"/>
    <w:rsid w:val="000E52C3"/>
    <w:rsid w:val="000E6D70"/>
    <w:rsid w:val="000E7740"/>
    <w:rsid w:val="000F1D63"/>
    <w:rsid w:val="000F5371"/>
    <w:rsid w:val="000F7267"/>
    <w:rsid w:val="00103DF8"/>
    <w:rsid w:val="001072E2"/>
    <w:rsid w:val="001101F0"/>
    <w:rsid w:val="001118C6"/>
    <w:rsid w:val="00112D38"/>
    <w:rsid w:val="00113C6D"/>
    <w:rsid w:val="00116E8F"/>
    <w:rsid w:val="00117940"/>
    <w:rsid w:val="00117FFC"/>
    <w:rsid w:val="00120DE1"/>
    <w:rsid w:val="00122179"/>
    <w:rsid w:val="001221FF"/>
    <w:rsid w:val="001230D7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A26"/>
    <w:rsid w:val="00147AEE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93229"/>
    <w:rsid w:val="0019523F"/>
    <w:rsid w:val="001A2954"/>
    <w:rsid w:val="001A38CD"/>
    <w:rsid w:val="001A450D"/>
    <w:rsid w:val="001A58D5"/>
    <w:rsid w:val="001A6229"/>
    <w:rsid w:val="001B152E"/>
    <w:rsid w:val="001B2273"/>
    <w:rsid w:val="001B2837"/>
    <w:rsid w:val="001B56AB"/>
    <w:rsid w:val="001B57F9"/>
    <w:rsid w:val="001C1776"/>
    <w:rsid w:val="001C2436"/>
    <w:rsid w:val="001C5F64"/>
    <w:rsid w:val="001C770E"/>
    <w:rsid w:val="001D2900"/>
    <w:rsid w:val="001D35D7"/>
    <w:rsid w:val="001D4B6A"/>
    <w:rsid w:val="001E1A3F"/>
    <w:rsid w:val="001E29B2"/>
    <w:rsid w:val="001E3AE8"/>
    <w:rsid w:val="001E7F76"/>
    <w:rsid w:val="001F1504"/>
    <w:rsid w:val="001F29F0"/>
    <w:rsid w:val="001F3FC6"/>
    <w:rsid w:val="001F46FC"/>
    <w:rsid w:val="001F5616"/>
    <w:rsid w:val="001F703A"/>
    <w:rsid w:val="001F7221"/>
    <w:rsid w:val="001F7BEF"/>
    <w:rsid w:val="00201604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22C2"/>
    <w:rsid w:val="00223F6A"/>
    <w:rsid w:val="0022416D"/>
    <w:rsid w:val="00225057"/>
    <w:rsid w:val="00226900"/>
    <w:rsid w:val="00227BF7"/>
    <w:rsid w:val="00231EC8"/>
    <w:rsid w:val="002334AD"/>
    <w:rsid w:val="00235A76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4012"/>
    <w:rsid w:val="002556A0"/>
    <w:rsid w:val="00256192"/>
    <w:rsid w:val="00264162"/>
    <w:rsid w:val="00265578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2123"/>
    <w:rsid w:val="00283555"/>
    <w:rsid w:val="00284251"/>
    <w:rsid w:val="0028457E"/>
    <w:rsid w:val="00286AAB"/>
    <w:rsid w:val="00287C3B"/>
    <w:rsid w:val="00291078"/>
    <w:rsid w:val="00291646"/>
    <w:rsid w:val="00291841"/>
    <w:rsid w:val="002931A5"/>
    <w:rsid w:val="0029571E"/>
    <w:rsid w:val="002A04BA"/>
    <w:rsid w:val="002A0603"/>
    <w:rsid w:val="002A2A98"/>
    <w:rsid w:val="002A5697"/>
    <w:rsid w:val="002A57A9"/>
    <w:rsid w:val="002A62B3"/>
    <w:rsid w:val="002A7087"/>
    <w:rsid w:val="002A7C6A"/>
    <w:rsid w:val="002B043D"/>
    <w:rsid w:val="002B3128"/>
    <w:rsid w:val="002B4C17"/>
    <w:rsid w:val="002B597B"/>
    <w:rsid w:val="002B77E3"/>
    <w:rsid w:val="002C0709"/>
    <w:rsid w:val="002C26A5"/>
    <w:rsid w:val="002C28B5"/>
    <w:rsid w:val="002C2A86"/>
    <w:rsid w:val="002C3A49"/>
    <w:rsid w:val="002C406F"/>
    <w:rsid w:val="002C4B49"/>
    <w:rsid w:val="002C4F25"/>
    <w:rsid w:val="002C571E"/>
    <w:rsid w:val="002C6C5E"/>
    <w:rsid w:val="002C7393"/>
    <w:rsid w:val="002D1CB3"/>
    <w:rsid w:val="002D1D4C"/>
    <w:rsid w:val="002D4404"/>
    <w:rsid w:val="002D70A6"/>
    <w:rsid w:val="002E06A4"/>
    <w:rsid w:val="002E07EF"/>
    <w:rsid w:val="002E4290"/>
    <w:rsid w:val="002F04B8"/>
    <w:rsid w:val="002F0741"/>
    <w:rsid w:val="002F07BD"/>
    <w:rsid w:val="002F2550"/>
    <w:rsid w:val="002F4B2A"/>
    <w:rsid w:val="00303E8E"/>
    <w:rsid w:val="00304533"/>
    <w:rsid w:val="00304E9B"/>
    <w:rsid w:val="00306460"/>
    <w:rsid w:val="0030723C"/>
    <w:rsid w:val="003076B2"/>
    <w:rsid w:val="0031100C"/>
    <w:rsid w:val="003118E1"/>
    <w:rsid w:val="0031321A"/>
    <w:rsid w:val="003139E2"/>
    <w:rsid w:val="00313C0E"/>
    <w:rsid w:val="00315DFB"/>
    <w:rsid w:val="00317828"/>
    <w:rsid w:val="00322993"/>
    <w:rsid w:val="00323D31"/>
    <w:rsid w:val="0033294B"/>
    <w:rsid w:val="00335744"/>
    <w:rsid w:val="00335A73"/>
    <w:rsid w:val="00341DD9"/>
    <w:rsid w:val="00341FC5"/>
    <w:rsid w:val="00342A6C"/>
    <w:rsid w:val="0034379B"/>
    <w:rsid w:val="00343B02"/>
    <w:rsid w:val="0034429D"/>
    <w:rsid w:val="003445B1"/>
    <w:rsid w:val="0034496F"/>
    <w:rsid w:val="00345A15"/>
    <w:rsid w:val="00345EB7"/>
    <w:rsid w:val="003467AB"/>
    <w:rsid w:val="00346B96"/>
    <w:rsid w:val="00351FAB"/>
    <w:rsid w:val="00352588"/>
    <w:rsid w:val="003551BC"/>
    <w:rsid w:val="003561D2"/>
    <w:rsid w:val="00356C61"/>
    <w:rsid w:val="00357DC4"/>
    <w:rsid w:val="00360E31"/>
    <w:rsid w:val="003631F2"/>
    <w:rsid w:val="0036351D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64A"/>
    <w:rsid w:val="003879B3"/>
    <w:rsid w:val="00397055"/>
    <w:rsid w:val="003A05AD"/>
    <w:rsid w:val="003A2C98"/>
    <w:rsid w:val="003A4152"/>
    <w:rsid w:val="003A7329"/>
    <w:rsid w:val="003B0FF0"/>
    <w:rsid w:val="003B270B"/>
    <w:rsid w:val="003B3CBD"/>
    <w:rsid w:val="003B5EAF"/>
    <w:rsid w:val="003B6A40"/>
    <w:rsid w:val="003C19DC"/>
    <w:rsid w:val="003C4E8E"/>
    <w:rsid w:val="003C5FA7"/>
    <w:rsid w:val="003C64DD"/>
    <w:rsid w:val="003D02F0"/>
    <w:rsid w:val="003D232D"/>
    <w:rsid w:val="003D468D"/>
    <w:rsid w:val="003D61E0"/>
    <w:rsid w:val="003D7393"/>
    <w:rsid w:val="003E0F31"/>
    <w:rsid w:val="003E2C34"/>
    <w:rsid w:val="003E3736"/>
    <w:rsid w:val="003E3EA6"/>
    <w:rsid w:val="003E4225"/>
    <w:rsid w:val="003E595F"/>
    <w:rsid w:val="003E6C99"/>
    <w:rsid w:val="003E7DB1"/>
    <w:rsid w:val="003E7EA1"/>
    <w:rsid w:val="003F05C7"/>
    <w:rsid w:val="003F0AF7"/>
    <w:rsid w:val="003F1622"/>
    <w:rsid w:val="003F1784"/>
    <w:rsid w:val="003F201A"/>
    <w:rsid w:val="003F2E7F"/>
    <w:rsid w:val="003F325F"/>
    <w:rsid w:val="003F352B"/>
    <w:rsid w:val="003F3C88"/>
    <w:rsid w:val="003F7338"/>
    <w:rsid w:val="00400D85"/>
    <w:rsid w:val="00403522"/>
    <w:rsid w:val="0040375B"/>
    <w:rsid w:val="00404CD3"/>
    <w:rsid w:val="00404D71"/>
    <w:rsid w:val="004063F1"/>
    <w:rsid w:val="004146D9"/>
    <w:rsid w:val="00414BD8"/>
    <w:rsid w:val="004170A4"/>
    <w:rsid w:val="004208AA"/>
    <w:rsid w:val="00421787"/>
    <w:rsid w:val="004223DB"/>
    <w:rsid w:val="004270A1"/>
    <w:rsid w:val="00427BCC"/>
    <w:rsid w:val="004303AC"/>
    <w:rsid w:val="004314B2"/>
    <w:rsid w:val="0043162D"/>
    <w:rsid w:val="00431968"/>
    <w:rsid w:val="0043418F"/>
    <w:rsid w:val="00435675"/>
    <w:rsid w:val="0043587B"/>
    <w:rsid w:val="00436944"/>
    <w:rsid w:val="004372E9"/>
    <w:rsid w:val="00441A76"/>
    <w:rsid w:val="00442B47"/>
    <w:rsid w:val="004430EA"/>
    <w:rsid w:val="00450DCB"/>
    <w:rsid w:val="00452A23"/>
    <w:rsid w:val="004547F5"/>
    <w:rsid w:val="00456FBD"/>
    <w:rsid w:val="004576E2"/>
    <w:rsid w:val="004602ED"/>
    <w:rsid w:val="00461B4E"/>
    <w:rsid w:val="00462941"/>
    <w:rsid w:val="00463C36"/>
    <w:rsid w:val="00464065"/>
    <w:rsid w:val="004640E2"/>
    <w:rsid w:val="00465C6F"/>
    <w:rsid w:val="00467F33"/>
    <w:rsid w:val="004720ED"/>
    <w:rsid w:val="00473D32"/>
    <w:rsid w:val="00474763"/>
    <w:rsid w:val="0047604A"/>
    <w:rsid w:val="00476B14"/>
    <w:rsid w:val="00477312"/>
    <w:rsid w:val="00477E54"/>
    <w:rsid w:val="00482BC0"/>
    <w:rsid w:val="00483FC0"/>
    <w:rsid w:val="004861E1"/>
    <w:rsid w:val="00486C7F"/>
    <w:rsid w:val="00486CAF"/>
    <w:rsid w:val="00492FA4"/>
    <w:rsid w:val="0049320C"/>
    <w:rsid w:val="004940AA"/>
    <w:rsid w:val="004944C4"/>
    <w:rsid w:val="004A01CE"/>
    <w:rsid w:val="004A04FB"/>
    <w:rsid w:val="004A1903"/>
    <w:rsid w:val="004A2BFB"/>
    <w:rsid w:val="004A3A6D"/>
    <w:rsid w:val="004A561A"/>
    <w:rsid w:val="004B1F8C"/>
    <w:rsid w:val="004B2D44"/>
    <w:rsid w:val="004B409E"/>
    <w:rsid w:val="004B6C52"/>
    <w:rsid w:val="004C021D"/>
    <w:rsid w:val="004C2C76"/>
    <w:rsid w:val="004C5221"/>
    <w:rsid w:val="004C5E4A"/>
    <w:rsid w:val="004D04EE"/>
    <w:rsid w:val="004D4B17"/>
    <w:rsid w:val="004D651D"/>
    <w:rsid w:val="004D799A"/>
    <w:rsid w:val="004E1E5D"/>
    <w:rsid w:val="004E3BA7"/>
    <w:rsid w:val="004F5ABD"/>
    <w:rsid w:val="004F65B3"/>
    <w:rsid w:val="004F6ABB"/>
    <w:rsid w:val="004F6EAE"/>
    <w:rsid w:val="004F7449"/>
    <w:rsid w:val="004F7FCF"/>
    <w:rsid w:val="0050029B"/>
    <w:rsid w:val="00501EA2"/>
    <w:rsid w:val="00502319"/>
    <w:rsid w:val="0050496E"/>
    <w:rsid w:val="00505069"/>
    <w:rsid w:val="00511873"/>
    <w:rsid w:val="00511A57"/>
    <w:rsid w:val="00512F0F"/>
    <w:rsid w:val="00514778"/>
    <w:rsid w:val="00517CD3"/>
    <w:rsid w:val="005232DA"/>
    <w:rsid w:val="00524A3B"/>
    <w:rsid w:val="0053397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65480"/>
    <w:rsid w:val="00567A33"/>
    <w:rsid w:val="0057015B"/>
    <w:rsid w:val="00574B1D"/>
    <w:rsid w:val="005764F3"/>
    <w:rsid w:val="0058007B"/>
    <w:rsid w:val="005808EE"/>
    <w:rsid w:val="00580D7E"/>
    <w:rsid w:val="00582BC5"/>
    <w:rsid w:val="00582D7F"/>
    <w:rsid w:val="0058449C"/>
    <w:rsid w:val="00585CE8"/>
    <w:rsid w:val="005863A4"/>
    <w:rsid w:val="005907FD"/>
    <w:rsid w:val="005933F2"/>
    <w:rsid w:val="005942E7"/>
    <w:rsid w:val="00597772"/>
    <w:rsid w:val="005A5955"/>
    <w:rsid w:val="005A600F"/>
    <w:rsid w:val="005B0A3A"/>
    <w:rsid w:val="005B2054"/>
    <w:rsid w:val="005B2CEC"/>
    <w:rsid w:val="005B2E5B"/>
    <w:rsid w:val="005B6074"/>
    <w:rsid w:val="005B6931"/>
    <w:rsid w:val="005B69C4"/>
    <w:rsid w:val="005C098B"/>
    <w:rsid w:val="005C2D21"/>
    <w:rsid w:val="005C49E6"/>
    <w:rsid w:val="005C5D87"/>
    <w:rsid w:val="005C5F1F"/>
    <w:rsid w:val="005C6E90"/>
    <w:rsid w:val="005D1D1D"/>
    <w:rsid w:val="005D20D3"/>
    <w:rsid w:val="005D2CB1"/>
    <w:rsid w:val="005D4247"/>
    <w:rsid w:val="005D4ED4"/>
    <w:rsid w:val="005D558C"/>
    <w:rsid w:val="005D5C4E"/>
    <w:rsid w:val="005D6E37"/>
    <w:rsid w:val="005E0423"/>
    <w:rsid w:val="005E0544"/>
    <w:rsid w:val="005E1517"/>
    <w:rsid w:val="005E179C"/>
    <w:rsid w:val="005E5BE3"/>
    <w:rsid w:val="005E678E"/>
    <w:rsid w:val="005F02CA"/>
    <w:rsid w:val="005F0974"/>
    <w:rsid w:val="005F3173"/>
    <w:rsid w:val="005F3E3F"/>
    <w:rsid w:val="005F410C"/>
    <w:rsid w:val="005F4514"/>
    <w:rsid w:val="005F4837"/>
    <w:rsid w:val="005F6035"/>
    <w:rsid w:val="00606265"/>
    <w:rsid w:val="00613AC9"/>
    <w:rsid w:val="00613B5F"/>
    <w:rsid w:val="00614A1E"/>
    <w:rsid w:val="006172B4"/>
    <w:rsid w:val="006172E8"/>
    <w:rsid w:val="006177DA"/>
    <w:rsid w:val="00617812"/>
    <w:rsid w:val="0062150A"/>
    <w:rsid w:val="00621E67"/>
    <w:rsid w:val="00621EBF"/>
    <w:rsid w:val="00627959"/>
    <w:rsid w:val="00630113"/>
    <w:rsid w:val="0063206E"/>
    <w:rsid w:val="00632305"/>
    <w:rsid w:val="0063371F"/>
    <w:rsid w:val="00633B95"/>
    <w:rsid w:val="0063513A"/>
    <w:rsid w:val="00637081"/>
    <w:rsid w:val="006406BF"/>
    <w:rsid w:val="00655F0F"/>
    <w:rsid w:val="00660599"/>
    <w:rsid w:val="00660BC2"/>
    <w:rsid w:val="00665F8B"/>
    <w:rsid w:val="0066654C"/>
    <w:rsid w:val="006674C4"/>
    <w:rsid w:val="00671405"/>
    <w:rsid w:val="00671857"/>
    <w:rsid w:val="0067333C"/>
    <w:rsid w:val="00675885"/>
    <w:rsid w:val="00677E28"/>
    <w:rsid w:val="00680B9A"/>
    <w:rsid w:val="00681584"/>
    <w:rsid w:val="00681711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058"/>
    <w:rsid w:val="006A0226"/>
    <w:rsid w:val="006A0963"/>
    <w:rsid w:val="006A0BED"/>
    <w:rsid w:val="006A3B34"/>
    <w:rsid w:val="006A3CF3"/>
    <w:rsid w:val="006A4AF1"/>
    <w:rsid w:val="006A66E6"/>
    <w:rsid w:val="006A73E0"/>
    <w:rsid w:val="006B043D"/>
    <w:rsid w:val="006B0C27"/>
    <w:rsid w:val="006B2E47"/>
    <w:rsid w:val="006B340A"/>
    <w:rsid w:val="006B349D"/>
    <w:rsid w:val="006B3B2F"/>
    <w:rsid w:val="006B60B2"/>
    <w:rsid w:val="006B6614"/>
    <w:rsid w:val="006C03C4"/>
    <w:rsid w:val="006C0AF0"/>
    <w:rsid w:val="006C0C62"/>
    <w:rsid w:val="006C0F44"/>
    <w:rsid w:val="006C2453"/>
    <w:rsid w:val="006C330E"/>
    <w:rsid w:val="006C3B35"/>
    <w:rsid w:val="006C4AD6"/>
    <w:rsid w:val="006C5466"/>
    <w:rsid w:val="006C7D9C"/>
    <w:rsid w:val="006D152B"/>
    <w:rsid w:val="006D3AF5"/>
    <w:rsid w:val="006D6409"/>
    <w:rsid w:val="006D69B8"/>
    <w:rsid w:val="006E0E57"/>
    <w:rsid w:val="006F1B7C"/>
    <w:rsid w:val="006F2E74"/>
    <w:rsid w:val="007005D5"/>
    <w:rsid w:val="00700A57"/>
    <w:rsid w:val="0070213D"/>
    <w:rsid w:val="00704150"/>
    <w:rsid w:val="007044B7"/>
    <w:rsid w:val="0070482C"/>
    <w:rsid w:val="00704BEA"/>
    <w:rsid w:val="00705E52"/>
    <w:rsid w:val="00705E5C"/>
    <w:rsid w:val="00706113"/>
    <w:rsid w:val="00707FD7"/>
    <w:rsid w:val="00711909"/>
    <w:rsid w:val="00711F40"/>
    <w:rsid w:val="0071446B"/>
    <w:rsid w:val="00714A0C"/>
    <w:rsid w:val="00714A31"/>
    <w:rsid w:val="0071682F"/>
    <w:rsid w:val="0072171A"/>
    <w:rsid w:val="0072435E"/>
    <w:rsid w:val="007243F3"/>
    <w:rsid w:val="0072456D"/>
    <w:rsid w:val="0072711B"/>
    <w:rsid w:val="0073001E"/>
    <w:rsid w:val="00732069"/>
    <w:rsid w:val="007337FC"/>
    <w:rsid w:val="007355FF"/>
    <w:rsid w:val="007359D6"/>
    <w:rsid w:val="00735A29"/>
    <w:rsid w:val="00736F69"/>
    <w:rsid w:val="007410E2"/>
    <w:rsid w:val="007420C5"/>
    <w:rsid w:val="00742735"/>
    <w:rsid w:val="00744FF1"/>
    <w:rsid w:val="00745D49"/>
    <w:rsid w:val="00746390"/>
    <w:rsid w:val="0074789E"/>
    <w:rsid w:val="00750C42"/>
    <w:rsid w:val="00751088"/>
    <w:rsid w:val="007514BB"/>
    <w:rsid w:val="00751E62"/>
    <w:rsid w:val="007520F1"/>
    <w:rsid w:val="007526AA"/>
    <w:rsid w:val="00757485"/>
    <w:rsid w:val="007603DF"/>
    <w:rsid w:val="00761439"/>
    <w:rsid w:val="00761F45"/>
    <w:rsid w:val="00763096"/>
    <w:rsid w:val="00766D8A"/>
    <w:rsid w:val="00766F7D"/>
    <w:rsid w:val="007759F5"/>
    <w:rsid w:val="007809B8"/>
    <w:rsid w:val="00785C6F"/>
    <w:rsid w:val="007864F4"/>
    <w:rsid w:val="007867B1"/>
    <w:rsid w:val="0078788B"/>
    <w:rsid w:val="00787BDA"/>
    <w:rsid w:val="00792AF0"/>
    <w:rsid w:val="00794E8A"/>
    <w:rsid w:val="007955DB"/>
    <w:rsid w:val="00796BAD"/>
    <w:rsid w:val="00797745"/>
    <w:rsid w:val="007A205B"/>
    <w:rsid w:val="007A2BD9"/>
    <w:rsid w:val="007A74A0"/>
    <w:rsid w:val="007B0D02"/>
    <w:rsid w:val="007B1A1A"/>
    <w:rsid w:val="007B32A1"/>
    <w:rsid w:val="007B7505"/>
    <w:rsid w:val="007C00F0"/>
    <w:rsid w:val="007C1736"/>
    <w:rsid w:val="007C1D51"/>
    <w:rsid w:val="007C26C3"/>
    <w:rsid w:val="007C289C"/>
    <w:rsid w:val="007C491F"/>
    <w:rsid w:val="007C50E7"/>
    <w:rsid w:val="007C5C48"/>
    <w:rsid w:val="007C6D09"/>
    <w:rsid w:val="007C7845"/>
    <w:rsid w:val="007D0F60"/>
    <w:rsid w:val="007D0FA4"/>
    <w:rsid w:val="007D2956"/>
    <w:rsid w:val="007D3C53"/>
    <w:rsid w:val="007D4AC3"/>
    <w:rsid w:val="007D526E"/>
    <w:rsid w:val="007E0BA8"/>
    <w:rsid w:val="007E2084"/>
    <w:rsid w:val="007E2C93"/>
    <w:rsid w:val="007E3290"/>
    <w:rsid w:val="007E413A"/>
    <w:rsid w:val="007E53DB"/>
    <w:rsid w:val="007E7DD1"/>
    <w:rsid w:val="007F040A"/>
    <w:rsid w:val="007F0614"/>
    <w:rsid w:val="007F6124"/>
    <w:rsid w:val="007F62AC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24A7"/>
    <w:rsid w:val="008249E6"/>
    <w:rsid w:val="00824FBE"/>
    <w:rsid w:val="00833BA8"/>
    <w:rsid w:val="008348E3"/>
    <w:rsid w:val="008359E6"/>
    <w:rsid w:val="00836133"/>
    <w:rsid w:val="00836414"/>
    <w:rsid w:val="00837BA0"/>
    <w:rsid w:val="008410A4"/>
    <w:rsid w:val="008410E2"/>
    <w:rsid w:val="00843385"/>
    <w:rsid w:val="00843618"/>
    <w:rsid w:val="008455EF"/>
    <w:rsid w:val="00846CDD"/>
    <w:rsid w:val="00846FEA"/>
    <w:rsid w:val="00847D0A"/>
    <w:rsid w:val="0085007B"/>
    <w:rsid w:val="008506D9"/>
    <w:rsid w:val="008509E2"/>
    <w:rsid w:val="00850B46"/>
    <w:rsid w:val="00852F29"/>
    <w:rsid w:val="00853885"/>
    <w:rsid w:val="00855D20"/>
    <w:rsid w:val="0085749A"/>
    <w:rsid w:val="008621EE"/>
    <w:rsid w:val="00862F58"/>
    <w:rsid w:val="008702B9"/>
    <w:rsid w:val="00870BFF"/>
    <w:rsid w:val="00871376"/>
    <w:rsid w:val="00871980"/>
    <w:rsid w:val="008731A1"/>
    <w:rsid w:val="00873EDB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08E"/>
    <w:rsid w:val="00884823"/>
    <w:rsid w:val="00890A69"/>
    <w:rsid w:val="00890A93"/>
    <w:rsid w:val="00892E87"/>
    <w:rsid w:val="00893628"/>
    <w:rsid w:val="008948EA"/>
    <w:rsid w:val="00895624"/>
    <w:rsid w:val="008A09CD"/>
    <w:rsid w:val="008A2523"/>
    <w:rsid w:val="008A25FA"/>
    <w:rsid w:val="008A310C"/>
    <w:rsid w:val="008A36D2"/>
    <w:rsid w:val="008A4117"/>
    <w:rsid w:val="008A4DC5"/>
    <w:rsid w:val="008A5275"/>
    <w:rsid w:val="008A5874"/>
    <w:rsid w:val="008A7A78"/>
    <w:rsid w:val="008B0768"/>
    <w:rsid w:val="008B09DF"/>
    <w:rsid w:val="008B186A"/>
    <w:rsid w:val="008B3376"/>
    <w:rsid w:val="008B62CE"/>
    <w:rsid w:val="008B64F1"/>
    <w:rsid w:val="008B6BB5"/>
    <w:rsid w:val="008C1C45"/>
    <w:rsid w:val="008C309C"/>
    <w:rsid w:val="008C357C"/>
    <w:rsid w:val="008C4C44"/>
    <w:rsid w:val="008C50F5"/>
    <w:rsid w:val="008D0D38"/>
    <w:rsid w:val="008D2D0E"/>
    <w:rsid w:val="008D3EF7"/>
    <w:rsid w:val="008D45E3"/>
    <w:rsid w:val="008D76EC"/>
    <w:rsid w:val="008E2A6E"/>
    <w:rsid w:val="008E33EF"/>
    <w:rsid w:val="008E3C29"/>
    <w:rsid w:val="008E435D"/>
    <w:rsid w:val="008E57B8"/>
    <w:rsid w:val="008E5F94"/>
    <w:rsid w:val="008E6E1C"/>
    <w:rsid w:val="008F0554"/>
    <w:rsid w:val="008F08C5"/>
    <w:rsid w:val="008F1F03"/>
    <w:rsid w:val="008F25A5"/>
    <w:rsid w:val="008F336C"/>
    <w:rsid w:val="008F3A75"/>
    <w:rsid w:val="008F3B7E"/>
    <w:rsid w:val="008F65F5"/>
    <w:rsid w:val="008F6B8B"/>
    <w:rsid w:val="008F70B7"/>
    <w:rsid w:val="00901ED2"/>
    <w:rsid w:val="009119A4"/>
    <w:rsid w:val="00913C9D"/>
    <w:rsid w:val="00913F8C"/>
    <w:rsid w:val="00914B81"/>
    <w:rsid w:val="009176AF"/>
    <w:rsid w:val="00920756"/>
    <w:rsid w:val="00922BB2"/>
    <w:rsid w:val="00923497"/>
    <w:rsid w:val="00930D4F"/>
    <w:rsid w:val="009323F0"/>
    <w:rsid w:val="0093323C"/>
    <w:rsid w:val="009346C4"/>
    <w:rsid w:val="009404BD"/>
    <w:rsid w:val="00940DAF"/>
    <w:rsid w:val="00941DFA"/>
    <w:rsid w:val="00942526"/>
    <w:rsid w:val="00943488"/>
    <w:rsid w:val="0094521E"/>
    <w:rsid w:val="00945326"/>
    <w:rsid w:val="00947306"/>
    <w:rsid w:val="00947366"/>
    <w:rsid w:val="0095086A"/>
    <w:rsid w:val="009525A4"/>
    <w:rsid w:val="00953B57"/>
    <w:rsid w:val="00954BDB"/>
    <w:rsid w:val="00956257"/>
    <w:rsid w:val="009568AD"/>
    <w:rsid w:val="00956AFC"/>
    <w:rsid w:val="0096008E"/>
    <w:rsid w:val="009615F3"/>
    <w:rsid w:val="00965AB4"/>
    <w:rsid w:val="009668D6"/>
    <w:rsid w:val="009708A9"/>
    <w:rsid w:val="00970C4F"/>
    <w:rsid w:val="00973563"/>
    <w:rsid w:val="0097394D"/>
    <w:rsid w:val="00974EB6"/>
    <w:rsid w:val="009752F0"/>
    <w:rsid w:val="009811EF"/>
    <w:rsid w:val="009820D6"/>
    <w:rsid w:val="00982116"/>
    <w:rsid w:val="00982342"/>
    <w:rsid w:val="00983255"/>
    <w:rsid w:val="009843B5"/>
    <w:rsid w:val="009862C3"/>
    <w:rsid w:val="009876CD"/>
    <w:rsid w:val="00990E98"/>
    <w:rsid w:val="00991D58"/>
    <w:rsid w:val="00992153"/>
    <w:rsid w:val="0099291B"/>
    <w:rsid w:val="00992D3A"/>
    <w:rsid w:val="009930D8"/>
    <w:rsid w:val="00993F93"/>
    <w:rsid w:val="0099577B"/>
    <w:rsid w:val="00995B88"/>
    <w:rsid w:val="0099624A"/>
    <w:rsid w:val="00996E2B"/>
    <w:rsid w:val="00997AF5"/>
    <w:rsid w:val="009A160B"/>
    <w:rsid w:val="009A62AB"/>
    <w:rsid w:val="009A76FB"/>
    <w:rsid w:val="009B0436"/>
    <w:rsid w:val="009B124E"/>
    <w:rsid w:val="009B4315"/>
    <w:rsid w:val="009B525F"/>
    <w:rsid w:val="009C052A"/>
    <w:rsid w:val="009C485E"/>
    <w:rsid w:val="009C57A6"/>
    <w:rsid w:val="009C66D6"/>
    <w:rsid w:val="009C7E9F"/>
    <w:rsid w:val="009D0100"/>
    <w:rsid w:val="009D0E04"/>
    <w:rsid w:val="009D2FAC"/>
    <w:rsid w:val="009D30A9"/>
    <w:rsid w:val="009D4A38"/>
    <w:rsid w:val="009D4E69"/>
    <w:rsid w:val="009D5359"/>
    <w:rsid w:val="009D5C30"/>
    <w:rsid w:val="009D5D90"/>
    <w:rsid w:val="009D75FC"/>
    <w:rsid w:val="009E1635"/>
    <w:rsid w:val="009E4284"/>
    <w:rsid w:val="009E447B"/>
    <w:rsid w:val="009E4654"/>
    <w:rsid w:val="009E537D"/>
    <w:rsid w:val="009E5E78"/>
    <w:rsid w:val="009E5EC2"/>
    <w:rsid w:val="009E6EAC"/>
    <w:rsid w:val="009E79BC"/>
    <w:rsid w:val="009E7E8C"/>
    <w:rsid w:val="009F0CCB"/>
    <w:rsid w:val="009F19D8"/>
    <w:rsid w:val="009F225A"/>
    <w:rsid w:val="009F3FB8"/>
    <w:rsid w:val="009F3FD3"/>
    <w:rsid w:val="009F4FEA"/>
    <w:rsid w:val="009F6388"/>
    <w:rsid w:val="009F63F7"/>
    <w:rsid w:val="009F6AC1"/>
    <w:rsid w:val="009F7D52"/>
    <w:rsid w:val="00A00CE1"/>
    <w:rsid w:val="00A02D90"/>
    <w:rsid w:val="00A037C6"/>
    <w:rsid w:val="00A0485F"/>
    <w:rsid w:val="00A11337"/>
    <w:rsid w:val="00A120E2"/>
    <w:rsid w:val="00A15866"/>
    <w:rsid w:val="00A15EEB"/>
    <w:rsid w:val="00A17EE8"/>
    <w:rsid w:val="00A206B2"/>
    <w:rsid w:val="00A20E4F"/>
    <w:rsid w:val="00A22E38"/>
    <w:rsid w:val="00A23F77"/>
    <w:rsid w:val="00A250DE"/>
    <w:rsid w:val="00A254FA"/>
    <w:rsid w:val="00A33623"/>
    <w:rsid w:val="00A354F8"/>
    <w:rsid w:val="00A36465"/>
    <w:rsid w:val="00A40AE8"/>
    <w:rsid w:val="00A429B8"/>
    <w:rsid w:val="00A44BBC"/>
    <w:rsid w:val="00A47FE6"/>
    <w:rsid w:val="00A50B42"/>
    <w:rsid w:val="00A54EB7"/>
    <w:rsid w:val="00A551DB"/>
    <w:rsid w:val="00A55E06"/>
    <w:rsid w:val="00A55F40"/>
    <w:rsid w:val="00A578F0"/>
    <w:rsid w:val="00A63261"/>
    <w:rsid w:val="00A647A5"/>
    <w:rsid w:val="00A714D7"/>
    <w:rsid w:val="00A7238C"/>
    <w:rsid w:val="00A74425"/>
    <w:rsid w:val="00A750EB"/>
    <w:rsid w:val="00A77D40"/>
    <w:rsid w:val="00A80C3E"/>
    <w:rsid w:val="00A81536"/>
    <w:rsid w:val="00A825ED"/>
    <w:rsid w:val="00A85A1A"/>
    <w:rsid w:val="00A86480"/>
    <w:rsid w:val="00A922F5"/>
    <w:rsid w:val="00A92935"/>
    <w:rsid w:val="00A94797"/>
    <w:rsid w:val="00A96562"/>
    <w:rsid w:val="00A9663F"/>
    <w:rsid w:val="00A9685C"/>
    <w:rsid w:val="00A96E0B"/>
    <w:rsid w:val="00AA1758"/>
    <w:rsid w:val="00AA5B3F"/>
    <w:rsid w:val="00AA7ADA"/>
    <w:rsid w:val="00AA7D73"/>
    <w:rsid w:val="00AB2F04"/>
    <w:rsid w:val="00AB35D0"/>
    <w:rsid w:val="00AB3927"/>
    <w:rsid w:val="00AB6473"/>
    <w:rsid w:val="00AC1239"/>
    <w:rsid w:val="00AC1A8C"/>
    <w:rsid w:val="00AC2666"/>
    <w:rsid w:val="00AC3AEC"/>
    <w:rsid w:val="00AC4C25"/>
    <w:rsid w:val="00AC4E8E"/>
    <w:rsid w:val="00AC5564"/>
    <w:rsid w:val="00AC739C"/>
    <w:rsid w:val="00AD1AD4"/>
    <w:rsid w:val="00AD2D54"/>
    <w:rsid w:val="00AD34DA"/>
    <w:rsid w:val="00AD3A19"/>
    <w:rsid w:val="00AD3AD8"/>
    <w:rsid w:val="00AD419E"/>
    <w:rsid w:val="00AD4377"/>
    <w:rsid w:val="00AD454F"/>
    <w:rsid w:val="00AE2EAB"/>
    <w:rsid w:val="00AE3BFA"/>
    <w:rsid w:val="00AE45CD"/>
    <w:rsid w:val="00AE476A"/>
    <w:rsid w:val="00AE4799"/>
    <w:rsid w:val="00AE7E4E"/>
    <w:rsid w:val="00AF199C"/>
    <w:rsid w:val="00AF3BCE"/>
    <w:rsid w:val="00AF4FE2"/>
    <w:rsid w:val="00AF529E"/>
    <w:rsid w:val="00AF5C6F"/>
    <w:rsid w:val="00B026F6"/>
    <w:rsid w:val="00B05A43"/>
    <w:rsid w:val="00B0662C"/>
    <w:rsid w:val="00B073B0"/>
    <w:rsid w:val="00B07B27"/>
    <w:rsid w:val="00B103C1"/>
    <w:rsid w:val="00B10834"/>
    <w:rsid w:val="00B156D7"/>
    <w:rsid w:val="00B15E1A"/>
    <w:rsid w:val="00B15E5B"/>
    <w:rsid w:val="00B20BB7"/>
    <w:rsid w:val="00B22863"/>
    <w:rsid w:val="00B253DF"/>
    <w:rsid w:val="00B25691"/>
    <w:rsid w:val="00B26491"/>
    <w:rsid w:val="00B265EB"/>
    <w:rsid w:val="00B268A2"/>
    <w:rsid w:val="00B27230"/>
    <w:rsid w:val="00B2751D"/>
    <w:rsid w:val="00B278AD"/>
    <w:rsid w:val="00B3102C"/>
    <w:rsid w:val="00B31911"/>
    <w:rsid w:val="00B33C35"/>
    <w:rsid w:val="00B3615C"/>
    <w:rsid w:val="00B369FE"/>
    <w:rsid w:val="00B36D68"/>
    <w:rsid w:val="00B373D4"/>
    <w:rsid w:val="00B37933"/>
    <w:rsid w:val="00B41CEC"/>
    <w:rsid w:val="00B421D6"/>
    <w:rsid w:val="00B432F2"/>
    <w:rsid w:val="00B437B4"/>
    <w:rsid w:val="00B43C3B"/>
    <w:rsid w:val="00B4482E"/>
    <w:rsid w:val="00B463A6"/>
    <w:rsid w:val="00B50682"/>
    <w:rsid w:val="00B506E5"/>
    <w:rsid w:val="00B56D0C"/>
    <w:rsid w:val="00B604E2"/>
    <w:rsid w:val="00B6157B"/>
    <w:rsid w:val="00B66503"/>
    <w:rsid w:val="00B7098B"/>
    <w:rsid w:val="00B7209C"/>
    <w:rsid w:val="00B76A8D"/>
    <w:rsid w:val="00B8014A"/>
    <w:rsid w:val="00B80A32"/>
    <w:rsid w:val="00B8356C"/>
    <w:rsid w:val="00B903D1"/>
    <w:rsid w:val="00B909BA"/>
    <w:rsid w:val="00B92B71"/>
    <w:rsid w:val="00B92BBA"/>
    <w:rsid w:val="00B94371"/>
    <w:rsid w:val="00BA08F0"/>
    <w:rsid w:val="00BA2DD2"/>
    <w:rsid w:val="00BA347E"/>
    <w:rsid w:val="00BA406C"/>
    <w:rsid w:val="00BA4ACF"/>
    <w:rsid w:val="00BA4AEA"/>
    <w:rsid w:val="00BA5734"/>
    <w:rsid w:val="00BA739C"/>
    <w:rsid w:val="00BB01A8"/>
    <w:rsid w:val="00BB01EF"/>
    <w:rsid w:val="00BB31F1"/>
    <w:rsid w:val="00BB46E7"/>
    <w:rsid w:val="00BB6ABD"/>
    <w:rsid w:val="00BC2D3A"/>
    <w:rsid w:val="00BC377C"/>
    <w:rsid w:val="00BC3865"/>
    <w:rsid w:val="00BC67DF"/>
    <w:rsid w:val="00BD0BF5"/>
    <w:rsid w:val="00BD3CF9"/>
    <w:rsid w:val="00BD4BC5"/>
    <w:rsid w:val="00BD5627"/>
    <w:rsid w:val="00BD75E8"/>
    <w:rsid w:val="00BE0A82"/>
    <w:rsid w:val="00BE1227"/>
    <w:rsid w:val="00BE2322"/>
    <w:rsid w:val="00BE4592"/>
    <w:rsid w:val="00BE6466"/>
    <w:rsid w:val="00BE6656"/>
    <w:rsid w:val="00BE7D31"/>
    <w:rsid w:val="00BF0154"/>
    <w:rsid w:val="00BF0384"/>
    <w:rsid w:val="00BF17CE"/>
    <w:rsid w:val="00BF3AE1"/>
    <w:rsid w:val="00BF4071"/>
    <w:rsid w:val="00BF4248"/>
    <w:rsid w:val="00BF4C82"/>
    <w:rsid w:val="00BF4ED7"/>
    <w:rsid w:val="00BF61BA"/>
    <w:rsid w:val="00BF7A99"/>
    <w:rsid w:val="00C02E66"/>
    <w:rsid w:val="00C03967"/>
    <w:rsid w:val="00C03C37"/>
    <w:rsid w:val="00C03FD9"/>
    <w:rsid w:val="00C06080"/>
    <w:rsid w:val="00C06AA5"/>
    <w:rsid w:val="00C0730D"/>
    <w:rsid w:val="00C11DE8"/>
    <w:rsid w:val="00C144DF"/>
    <w:rsid w:val="00C150A2"/>
    <w:rsid w:val="00C15351"/>
    <w:rsid w:val="00C22D9A"/>
    <w:rsid w:val="00C22DA0"/>
    <w:rsid w:val="00C22E75"/>
    <w:rsid w:val="00C257C2"/>
    <w:rsid w:val="00C26F3A"/>
    <w:rsid w:val="00C31F06"/>
    <w:rsid w:val="00C34FFC"/>
    <w:rsid w:val="00C366EE"/>
    <w:rsid w:val="00C41C10"/>
    <w:rsid w:val="00C4219C"/>
    <w:rsid w:val="00C42731"/>
    <w:rsid w:val="00C42C85"/>
    <w:rsid w:val="00C43A00"/>
    <w:rsid w:val="00C458A1"/>
    <w:rsid w:val="00C459AF"/>
    <w:rsid w:val="00C4769F"/>
    <w:rsid w:val="00C500FB"/>
    <w:rsid w:val="00C50F43"/>
    <w:rsid w:val="00C54DBF"/>
    <w:rsid w:val="00C55240"/>
    <w:rsid w:val="00C55887"/>
    <w:rsid w:val="00C561D8"/>
    <w:rsid w:val="00C56FD0"/>
    <w:rsid w:val="00C60775"/>
    <w:rsid w:val="00C61CCE"/>
    <w:rsid w:val="00C640D7"/>
    <w:rsid w:val="00C642EF"/>
    <w:rsid w:val="00C65751"/>
    <w:rsid w:val="00C66AB9"/>
    <w:rsid w:val="00C72106"/>
    <w:rsid w:val="00C7394E"/>
    <w:rsid w:val="00C73C5D"/>
    <w:rsid w:val="00C75668"/>
    <w:rsid w:val="00C77B1A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5126"/>
    <w:rsid w:val="00CC5AD0"/>
    <w:rsid w:val="00CC6BF4"/>
    <w:rsid w:val="00CD022A"/>
    <w:rsid w:val="00CD039A"/>
    <w:rsid w:val="00CD1826"/>
    <w:rsid w:val="00CD2699"/>
    <w:rsid w:val="00CD79CA"/>
    <w:rsid w:val="00CE60A8"/>
    <w:rsid w:val="00CF090C"/>
    <w:rsid w:val="00CF0EE2"/>
    <w:rsid w:val="00CF1241"/>
    <w:rsid w:val="00CF2EA3"/>
    <w:rsid w:val="00CF3477"/>
    <w:rsid w:val="00CF577B"/>
    <w:rsid w:val="00CF5BCF"/>
    <w:rsid w:val="00CF65E9"/>
    <w:rsid w:val="00D0028B"/>
    <w:rsid w:val="00D00BEC"/>
    <w:rsid w:val="00D00D26"/>
    <w:rsid w:val="00D011D9"/>
    <w:rsid w:val="00D0132D"/>
    <w:rsid w:val="00D05356"/>
    <w:rsid w:val="00D06A4F"/>
    <w:rsid w:val="00D06C59"/>
    <w:rsid w:val="00D07D71"/>
    <w:rsid w:val="00D12AB0"/>
    <w:rsid w:val="00D1304E"/>
    <w:rsid w:val="00D146EF"/>
    <w:rsid w:val="00D15A53"/>
    <w:rsid w:val="00D166D7"/>
    <w:rsid w:val="00D17643"/>
    <w:rsid w:val="00D1791B"/>
    <w:rsid w:val="00D22151"/>
    <w:rsid w:val="00D22288"/>
    <w:rsid w:val="00D236C0"/>
    <w:rsid w:val="00D24E43"/>
    <w:rsid w:val="00D25654"/>
    <w:rsid w:val="00D25D2B"/>
    <w:rsid w:val="00D26803"/>
    <w:rsid w:val="00D322F6"/>
    <w:rsid w:val="00D33AB5"/>
    <w:rsid w:val="00D33E09"/>
    <w:rsid w:val="00D33E8E"/>
    <w:rsid w:val="00D35058"/>
    <w:rsid w:val="00D3680F"/>
    <w:rsid w:val="00D36F78"/>
    <w:rsid w:val="00D37079"/>
    <w:rsid w:val="00D3707E"/>
    <w:rsid w:val="00D37082"/>
    <w:rsid w:val="00D374A0"/>
    <w:rsid w:val="00D425FB"/>
    <w:rsid w:val="00D46633"/>
    <w:rsid w:val="00D51F26"/>
    <w:rsid w:val="00D53255"/>
    <w:rsid w:val="00D53850"/>
    <w:rsid w:val="00D55139"/>
    <w:rsid w:val="00D6314A"/>
    <w:rsid w:val="00D6432F"/>
    <w:rsid w:val="00D706D4"/>
    <w:rsid w:val="00D726AB"/>
    <w:rsid w:val="00D74B3B"/>
    <w:rsid w:val="00D74E8B"/>
    <w:rsid w:val="00D7542A"/>
    <w:rsid w:val="00D764DB"/>
    <w:rsid w:val="00D7720A"/>
    <w:rsid w:val="00D774C8"/>
    <w:rsid w:val="00D7753F"/>
    <w:rsid w:val="00D77CD8"/>
    <w:rsid w:val="00D77EEB"/>
    <w:rsid w:val="00D81EF0"/>
    <w:rsid w:val="00D824D8"/>
    <w:rsid w:val="00D84977"/>
    <w:rsid w:val="00D8525F"/>
    <w:rsid w:val="00D8539A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97B"/>
    <w:rsid w:val="00D96B1B"/>
    <w:rsid w:val="00D97407"/>
    <w:rsid w:val="00DA10A1"/>
    <w:rsid w:val="00DA208F"/>
    <w:rsid w:val="00DA4B1D"/>
    <w:rsid w:val="00DA515D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C45E1"/>
    <w:rsid w:val="00DD0F26"/>
    <w:rsid w:val="00DD16B3"/>
    <w:rsid w:val="00DD4D2A"/>
    <w:rsid w:val="00DD5826"/>
    <w:rsid w:val="00DD5949"/>
    <w:rsid w:val="00DE0B55"/>
    <w:rsid w:val="00DE4D0F"/>
    <w:rsid w:val="00DE5894"/>
    <w:rsid w:val="00DE6CE6"/>
    <w:rsid w:val="00DE73A3"/>
    <w:rsid w:val="00DF080D"/>
    <w:rsid w:val="00DF4819"/>
    <w:rsid w:val="00DF6C3B"/>
    <w:rsid w:val="00DF78DA"/>
    <w:rsid w:val="00DF7B9D"/>
    <w:rsid w:val="00E032EE"/>
    <w:rsid w:val="00E03D1D"/>
    <w:rsid w:val="00E054D4"/>
    <w:rsid w:val="00E0691F"/>
    <w:rsid w:val="00E07F97"/>
    <w:rsid w:val="00E10D78"/>
    <w:rsid w:val="00E119A9"/>
    <w:rsid w:val="00E120D2"/>
    <w:rsid w:val="00E12934"/>
    <w:rsid w:val="00E13261"/>
    <w:rsid w:val="00E15D4A"/>
    <w:rsid w:val="00E15D88"/>
    <w:rsid w:val="00E15F2F"/>
    <w:rsid w:val="00E171DE"/>
    <w:rsid w:val="00E204F1"/>
    <w:rsid w:val="00E26409"/>
    <w:rsid w:val="00E26C68"/>
    <w:rsid w:val="00E27426"/>
    <w:rsid w:val="00E30135"/>
    <w:rsid w:val="00E305C8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7DC"/>
    <w:rsid w:val="00E46E81"/>
    <w:rsid w:val="00E50D52"/>
    <w:rsid w:val="00E54140"/>
    <w:rsid w:val="00E55A75"/>
    <w:rsid w:val="00E5647D"/>
    <w:rsid w:val="00E60CB7"/>
    <w:rsid w:val="00E6134C"/>
    <w:rsid w:val="00E648B2"/>
    <w:rsid w:val="00E6648C"/>
    <w:rsid w:val="00E66687"/>
    <w:rsid w:val="00E6697C"/>
    <w:rsid w:val="00E66C99"/>
    <w:rsid w:val="00E673AD"/>
    <w:rsid w:val="00E70128"/>
    <w:rsid w:val="00E70564"/>
    <w:rsid w:val="00E7217D"/>
    <w:rsid w:val="00E7376A"/>
    <w:rsid w:val="00E74DE5"/>
    <w:rsid w:val="00E750E0"/>
    <w:rsid w:val="00E75A86"/>
    <w:rsid w:val="00E761C3"/>
    <w:rsid w:val="00E86DF1"/>
    <w:rsid w:val="00E91068"/>
    <w:rsid w:val="00E91148"/>
    <w:rsid w:val="00E93E83"/>
    <w:rsid w:val="00E94941"/>
    <w:rsid w:val="00E94CB0"/>
    <w:rsid w:val="00E94E5D"/>
    <w:rsid w:val="00EA00B7"/>
    <w:rsid w:val="00EA0614"/>
    <w:rsid w:val="00EA124C"/>
    <w:rsid w:val="00EA2267"/>
    <w:rsid w:val="00EA2294"/>
    <w:rsid w:val="00EA22FF"/>
    <w:rsid w:val="00EA29F6"/>
    <w:rsid w:val="00EA4791"/>
    <w:rsid w:val="00EA65C7"/>
    <w:rsid w:val="00EA6F1C"/>
    <w:rsid w:val="00EA7348"/>
    <w:rsid w:val="00EB1567"/>
    <w:rsid w:val="00EB5425"/>
    <w:rsid w:val="00EB59AA"/>
    <w:rsid w:val="00EB7006"/>
    <w:rsid w:val="00EB7E7A"/>
    <w:rsid w:val="00EB7F05"/>
    <w:rsid w:val="00EC0945"/>
    <w:rsid w:val="00EC417A"/>
    <w:rsid w:val="00EC4EC5"/>
    <w:rsid w:val="00EC690B"/>
    <w:rsid w:val="00EC6B60"/>
    <w:rsid w:val="00EC6B78"/>
    <w:rsid w:val="00EC6BD7"/>
    <w:rsid w:val="00ED193D"/>
    <w:rsid w:val="00ED25FB"/>
    <w:rsid w:val="00ED289E"/>
    <w:rsid w:val="00ED3C03"/>
    <w:rsid w:val="00ED4D6E"/>
    <w:rsid w:val="00ED63E2"/>
    <w:rsid w:val="00ED6840"/>
    <w:rsid w:val="00ED7921"/>
    <w:rsid w:val="00ED795F"/>
    <w:rsid w:val="00ED7DEE"/>
    <w:rsid w:val="00EE0515"/>
    <w:rsid w:val="00EE186A"/>
    <w:rsid w:val="00EF09A6"/>
    <w:rsid w:val="00EF0C87"/>
    <w:rsid w:val="00EF26D4"/>
    <w:rsid w:val="00EF3274"/>
    <w:rsid w:val="00EF36C9"/>
    <w:rsid w:val="00EF6F45"/>
    <w:rsid w:val="00EF705E"/>
    <w:rsid w:val="00F014C9"/>
    <w:rsid w:val="00F06D85"/>
    <w:rsid w:val="00F06E82"/>
    <w:rsid w:val="00F06FBE"/>
    <w:rsid w:val="00F119EB"/>
    <w:rsid w:val="00F1216A"/>
    <w:rsid w:val="00F14240"/>
    <w:rsid w:val="00F147D3"/>
    <w:rsid w:val="00F14935"/>
    <w:rsid w:val="00F155FA"/>
    <w:rsid w:val="00F20576"/>
    <w:rsid w:val="00F2168E"/>
    <w:rsid w:val="00F22155"/>
    <w:rsid w:val="00F22B49"/>
    <w:rsid w:val="00F23F2F"/>
    <w:rsid w:val="00F26AE3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686"/>
    <w:rsid w:val="00F42872"/>
    <w:rsid w:val="00F42E67"/>
    <w:rsid w:val="00F439B8"/>
    <w:rsid w:val="00F44365"/>
    <w:rsid w:val="00F50796"/>
    <w:rsid w:val="00F50B84"/>
    <w:rsid w:val="00F51096"/>
    <w:rsid w:val="00F52183"/>
    <w:rsid w:val="00F53ABE"/>
    <w:rsid w:val="00F55105"/>
    <w:rsid w:val="00F56698"/>
    <w:rsid w:val="00F56CF7"/>
    <w:rsid w:val="00F60A7F"/>
    <w:rsid w:val="00F6181D"/>
    <w:rsid w:val="00F61C9E"/>
    <w:rsid w:val="00F627E5"/>
    <w:rsid w:val="00F63FE1"/>
    <w:rsid w:val="00F679BB"/>
    <w:rsid w:val="00F67B59"/>
    <w:rsid w:val="00F70731"/>
    <w:rsid w:val="00F7430F"/>
    <w:rsid w:val="00F7738C"/>
    <w:rsid w:val="00F808A4"/>
    <w:rsid w:val="00F809B0"/>
    <w:rsid w:val="00F82B4E"/>
    <w:rsid w:val="00F82C22"/>
    <w:rsid w:val="00F85A7D"/>
    <w:rsid w:val="00F9039B"/>
    <w:rsid w:val="00F919C4"/>
    <w:rsid w:val="00F91BBA"/>
    <w:rsid w:val="00F92E08"/>
    <w:rsid w:val="00F93052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56C4"/>
    <w:rsid w:val="00FA5A61"/>
    <w:rsid w:val="00FA6867"/>
    <w:rsid w:val="00FA7051"/>
    <w:rsid w:val="00FA77FE"/>
    <w:rsid w:val="00FB02D5"/>
    <w:rsid w:val="00FB1922"/>
    <w:rsid w:val="00FB2B49"/>
    <w:rsid w:val="00FB2C27"/>
    <w:rsid w:val="00FB3525"/>
    <w:rsid w:val="00FB4438"/>
    <w:rsid w:val="00FB4C2C"/>
    <w:rsid w:val="00FB6546"/>
    <w:rsid w:val="00FB6786"/>
    <w:rsid w:val="00FB6B69"/>
    <w:rsid w:val="00FB6B93"/>
    <w:rsid w:val="00FB7563"/>
    <w:rsid w:val="00FC05D5"/>
    <w:rsid w:val="00FC0C08"/>
    <w:rsid w:val="00FC1945"/>
    <w:rsid w:val="00FC2EA7"/>
    <w:rsid w:val="00FC40E8"/>
    <w:rsid w:val="00FC5838"/>
    <w:rsid w:val="00FC5AC3"/>
    <w:rsid w:val="00FC5F1E"/>
    <w:rsid w:val="00FC6A2D"/>
    <w:rsid w:val="00FC7FA1"/>
    <w:rsid w:val="00FD0467"/>
    <w:rsid w:val="00FD0FD6"/>
    <w:rsid w:val="00FD254B"/>
    <w:rsid w:val="00FD31E4"/>
    <w:rsid w:val="00FD5A4B"/>
    <w:rsid w:val="00FD6E49"/>
    <w:rsid w:val="00FD74E7"/>
    <w:rsid w:val="00FD75ED"/>
    <w:rsid w:val="00FD799D"/>
    <w:rsid w:val="00FE1E46"/>
    <w:rsid w:val="00FE1F44"/>
    <w:rsid w:val="00FE3EED"/>
    <w:rsid w:val="00FE4AAA"/>
    <w:rsid w:val="00FE61B7"/>
    <w:rsid w:val="00FE6B78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050BA1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42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3"/>
      </w:numPr>
    </w:pPr>
  </w:style>
  <w:style w:type="numbering" w:customStyle="1" w:styleId="WW8Num4831">
    <w:name w:val="WW8Num4831"/>
    <w:basedOn w:val="Bezlisty"/>
    <w:rsid w:val="003C5FA7"/>
    <w:pPr>
      <w:numPr>
        <w:numId w:val="34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5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F633-5E5E-4436-85AF-42E42085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14</Pages>
  <Words>3304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421</cp:revision>
  <cp:lastPrinted>2024-07-11T12:35:00Z</cp:lastPrinted>
  <dcterms:created xsi:type="dcterms:W3CDTF">2023-06-12T08:26:00Z</dcterms:created>
  <dcterms:modified xsi:type="dcterms:W3CDTF">2024-07-17T07:05:00Z</dcterms:modified>
</cp:coreProperties>
</file>