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4" w:rsidRPr="00DA05CC" w:rsidRDefault="00A149F7" w:rsidP="000D479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A149F7">
        <w:rPr>
          <w:rFonts w:eastAsia="Arial" w:cs="Times New Roman"/>
          <w:b/>
          <w:kern w:val="1"/>
          <w:szCs w:val="20"/>
          <w:lang w:eastAsia="zh-CN" w:bidi="hi-IN"/>
        </w:rPr>
        <w:t>Nr ref. SR.272.u.13</w:t>
      </w:r>
      <w:r w:rsidR="003F11C9" w:rsidRPr="00A149F7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="000D4794">
        <w:rPr>
          <w:rFonts w:eastAsia="Arial" w:cs="Times New Roman"/>
          <w:b/>
          <w:kern w:val="1"/>
          <w:szCs w:val="20"/>
          <w:lang w:eastAsia="zh-CN" w:bidi="hi-IN"/>
        </w:rPr>
        <w:tab/>
        <w:t>Załącznik nr 6</w:t>
      </w:r>
      <w:r w:rsidR="000D4794"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411D1B" w:rsidRPr="00DA05CC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i/>
          <w:szCs w:val="20"/>
          <w:lang w:eastAsia="zh-CN"/>
        </w:rPr>
        <w:tab/>
      </w:r>
      <w:r>
        <w:rPr>
          <w:rFonts w:eastAsia="Times New Roman" w:cs="Times New Roman"/>
          <w:b/>
          <w:szCs w:val="20"/>
          <w:lang w:eastAsia="zh-CN"/>
        </w:rPr>
        <w:t>Zamaw</w:t>
      </w:r>
      <w:r w:rsidRPr="00DA05CC">
        <w:rPr>
          <w:rFonts w:eastAsia="Times New Roman" w:cs="Times New Roman"/>
          <w:b/>
          <w:szCs w:val="20"/>
          <w:lang w:eastAsia="zh-CN"/>
        </w:rPr>
        <w:t>iający:</w:t>
      </w:r>
    </w:p>
    <w:p w:rsidR="00411D1B" w:rsidRPr="00D05306" w:rsidRDefault="00411D1B" w:rsidP="00411D1B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ul. gen. Władysława Sikorskiego 23</w:t>
      </w:r>
    </w:p>
    <w:p w:rsidR="00411D1B" w:rsidRPr="00D05306" w:rsidRDefault="00411D1B" w:rsidP="00411D1B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411D1B" w:rsidRPr="00DA05CC" w:rsidRDefault="00FA6302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</w:t>
      </w:r>
      <w:r w:rsidR="00411D1B">
        <w:rPr>
          <w:rFonts w:eastAsia="Times New Roman" w:cs="Times New Roman"/>
          <w:b/>
          <w:szCs w:val="20"/>
          <w:lang w:eastAsia="zh-CN"/>
        </w:rPr>
        <w:t>a</w:t>
      </w:r>
      <w:r w:rsidR="00411D1B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………..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411D1B" w:rsidRPr="00DA05CC" w:rsidRDefault="00411D1B" w:rsidP="00411D1B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</w:t>
      </w:r>
      <w:r>
        <w:rPr>
          <w:rFonts w:eastAsia="Arial" w:cs="Times New Roman"/>
          <w:szCs w:val="20"/>
          <w:lang w:eastAsia="zh-CN"/>
        </w:rPr>
        <w:t>……..</w:t>
      </w:r>
    </w:p>
    <w:p w:rsidR="00411D1B" w:rsidRPr="00DA05CC" w:rsidRDefault="00411D1B" w:rsidP="00411D1B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3F11C9" w:rsidRDefault="003F11C9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3F11C9">
        <w:rPr>
          <w:rFonts w:eastAsia="Times New Roman" w:cs="Times New Roman"/>
          <w:b/>
          <w:szCs w:val="20"/>
          <w:u w:val="single"/>
          <w:lang w:eastAsia="zh-CN"/>
        </w:rPr>
        <w:t xml:space="preserve">OŚWIADCZENIE </w:t>
      </w:r>
      <w:r w:rsidR="00FA6302">
        <w:rPr>
          <w:rFonts w:eastAsia="Times New Roman" w:cs="Times New Roman"/>
          <w:b/>
          <w:szCs w:val="20"/>
          <w:u w:val="single"/>
          <w:lang w:eastAsia="zh-CN"/>
        </w:rPr>
        <w:t>WYKONAWC</w:t>
      </w:r>
      <w:r w:rsidRPr="003F11C9">
        <w:rPr>
          <w:rFonts w:eastAsia="Times New Roman" w:cs="Times New Roman"/>
          <w:b/>
          <w:szCs w:val="20"/>
          <w:u w:val="single"/>
          <w:lang w:eastAsia="zh-CN"/>
        </w:rPr>
        <w:t xml:space="preserve">Y </w:t>
      </w:r>
    </w:p>
    <w:p w:rsidR="003F11C9" w:rsidRPr="003F11C9" w:rsidRDefault="003F11C9" w:rsidP="003F11C9">
      <w:pPr>
        <w:pStyle w:val="Wcicienormalne1"/>
        <w:ind w:left="0"/>
        <w:jc w:val="center"/>
        <w:rPr>
          <w:b/>
          <w:sz w:val="20"/>
          <w:szCs w:val="20"/>
        </w:rPr>
      </w:pPr>
      <w:r w:rsidRPr="003F11C9">
        <w:rPr>
          <w:b/>
          <w:sz w:val="20"/>
          <w:szCs w:val="20"/>
        </w:rPr>
        <w:t xml:space="preserve">o aktualności informacji zawartych w oświadczeniu, </w:t>
      </w:r>
      <w:bookmarkStart w:id="0" w:name="_Hlk132976466"/>
      <w:r w:rsidRPr="003F11C9">
        <w:rPr>
          <w:b/>
          <w:sz w:val="20"/>
          <w:szCs w:val="20"/>
        </w:rPr>
        <w:t>o którym mowa w</w:t>
      </w:r>
      <w:bookmarkEnd w:id="0"/>
      <w:r w:rsidRPr="003F11C9">
        <w:rPr>
          <w:b/>
          <w:sz w:val="20"/>
          <w:szCs w:val="20"/>
        </w:rPr>
        <w:t> a</w:t>
      </w:r>
      <w:r w:rsidR="00707C5B">
        <w:rPr>
          <w:b/>
          <w:sz w:val="20"/>
          <w:szCs w:val="20"/>
        </w:rPr>
        <w:t>rt. 125 ust. 1 ustawy z dnia 11 </w:t>
      </w:r>
      <w:r w:rsidRPr="003F11C9">
        <w:rPr>
          <w:b/>
          <w:sz w:val="20"/>
          <w:szCs w:val="20"/>
        </w:rPr>
        <w:t xml:space="preserve">września 2019 r. Prawo zamówień publicznych </w:t>
      </w:r>
    </w:p>
    <w:p w:rsidR="00411D1B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411D1B" w:rsidRPr="006101A5" w:rsidRDefault="00411D1B" w:rsidP="00411D1B">
      <w:pPr>
        <w:tabs>
          <w:tab w:val="left" w:pos="6435"/>
        </w:tabs>
        <w:suppressAutoHyphens/>
        <w:spacing w:after="0" w:line="240" w:lineRule="auto"/>
        <w:ind w:right="-2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Arial" w:cs="Times New Roman"/>
          <w:kern w:val="1"/>
          <w:szCs w:val="20"/>
          <w:lang w:eastAsia="zh-CN" w:bidi="hi-IN"/>
        </w:rPr>
        <w:t>o nr referencyjnym: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A149F7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782D83">
        <w:rPr>
          <w:rFonts w:eastAsia="Arial" w:cs="Times New Roman"/>
          <w:b/>
          <w:kern w:val="1"/>
          <w:szCs w:val="20"/>
          <w:lang w:eastAsia="zh-CN" w:bidi="hi-IN"/>
        </w:rPr>
        <w:t>272.u.13</w:t>
      </w:r>
      <w:r w:rsidRPr="00A149F7">
        <w:rPr>
          <w:rFonts w:eastAsia="Arial" w:cs="Times New Roman"/>
          <w:b/>
          <w:kern w:val="1"/>
          <w:szCs w:val="20"/>
          <w:lang w:eastAsia="zh-CN" w:bidi="hi-IN"/>
        </w:rPr>
        <w:t>.2023.RG</w:t>
      </w:r>
    </w:p>
    <w:p w:rsidR="00411D1B" w:rsidRPr="009E35DF" w:rsidRDefault="00411D1B" w:rsidP="00411D1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411D1B" w:rsidRPr="00DA05CC" w:rsidRDefault="00411D1B" w:rsidP="00411D1B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Default="00411D1B" w:rsidP="00411D1B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411D1B" w:rsidRPr="003F11C9" w:rsidRDefault="003F11C9" w:rsidP="00411D1B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3F11C9">
        <w:rPr>
          <w:rFonts w:eastAsia="Times New Roman" w:cs="Times New Roman"/>
          <w:bCs/>
          <w:szCs w:val="20"/>
          <w:lang w:eastAsia="zh-CN"/>
        </w:rPr>
        <w:t>że informacje zawarte w złożonym oświadczeniu, o którym mowa w art. 125 ust. 1 ustawy z dnia 11 września 2019 r. Prawo zamówień publicznych (Dz.</w:t>
      </w:r>
      <w:r w:rsidR="00782D83">
        <w:rPr>
          <w:rFonts w:eastAsia="Times New Roman" w:cs="Times New Roman"/>
          <w:bCs/>
          <w:szCs w:val="20"/>
          <w:lang w:eastAsia="zh-CN"/>
        </w:rPr>
        <w:t xml:space="preserve"> U. z 2022 r. poz. 1710 ze</w:t>
      </w:r>
      <w:r w:rsidRPr="003F11C9">
        <w:rPr>
          <w:rFonts w:eastAsia="Times New Roman" w:cs="Times New Roman"/>
          <w:bCs/>
          <w:szCs w:val="20"/>
          <w:lang w:eastAsia="zh-CN"/>
        </w:rPr>
        <w:t xml:space="preserve"> zm.) w</w:t>
      </w:r>
      <w:r w:rsidR="00CD4EBB">
        <w:rPr>
          <w:rFonts w:eastAsia="Times New Roman" w:cs="Times New Roman"/>
          <w:bCs/>
          <w:szCs w:val="20"/>
          <w:lang w:eastAsia="zh-CN"/>
        </w:rPr>
        <w:t xml:space="preserve"> zakresie podstaw wykluczenia z </w:t>
      </w:r>
      <w:r w:rsidRPr="003F11C9">
        <w:rPr>
          <w:rFonts w:eastAsia="Times New Roman" w:cs="Times New Roman"/>
          <w:bCs/>
          <w:szCs w:val="20"/>
          <w:lang w:eastAsia="zh-CN"/>
        </w:rPr>
        <w:t>postępowania wskazanych przez Zamawiającego są aktualne.</w:t>
      </w: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75D92" w:rsidRPr="00A149F7" w:rsidRDefault="00875D92" w:rsidP="00875D92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A149F7">
        <w:rPr>
          <w:rFonts w:eastAsia="Times New Roman" w:cs="Times New Roman"/>
          <w:b/>
          <w:szCs w:val="20"/>
          <w:lang w:eastAsia="zh-CN"/>
        </w:rPr>
        <w:t>Oświadczam</w:t>
      </w:r>
    </w:p>
    <w:p w:rsidR="00875D92" w:rsidRPr="00A149F7" w:rsidRDefault="00875D92" w:rsidP="00875D9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A149F7">
        <w:rPr>
          <w:rFonts w:eastAsia="Times New Roman" w:cs="Times New Roman"/>
          <w:szCs w:val="20"/>
          <w:lang w:eastAsia="zh-CN"/>
        </w:rPr>
        <w:t xml:space="preserve">że zachodzą w stosunku do mnie podstawy wykluczenia z postępowania na podstawie art.  …………................ ustawy Pzp </w:t>
      </w:r>
      <w:r w:rsidRPr="00A149F7">
        <w:rPr>
          <w:rFonts w:eastAsia="Times New Roman" w:cs="Times New Roman"/>
          <w:i/>
          <w:szCs w:val="20"/>
          <w:lang w:eastAsia="zh-CN"/>
        </w:rPr>
        <w:t>(podać mającą zastosowanie podstawę wykluczenia spośród wymienionych w art. 108 ust. 1 pkt 1, 2, 5 ustawy Pzp).</w:t>
      </w:r>
      <w:r w:rsidRPr="00A149F7">
        <w:rPr>
          <w:rFonts w:eastAsia="Times New Roman" w:cs="Times New Roman"/>
          <w:szCs w:val="20"/>
          <w:lang w:eastAsia="zh-CN"/>
        </w:rPr>
        <w:t xml:space="preserve"> Jednocześnie oświadczam, że w związku z ww. okolicznością, na podstawie art. 110 ust. 2 ustawy Pzp, podjąłem następujące środki naprawcze: </w:t>
      </w:r>
    </w:p>
    <w:p w:rsidR="00875D92" w:rsidRPr="00A149F7" w:rsidRDefault="00875D92" w:rsidP="00875D92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A149F7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875D92" w:rsidRPr="00DA05CC" w:rsidRDefault="00875D92" w:rsidP="00875D9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A149F7">
        <w:rPr>
          <w:rFonts w:eastAsia="Times New Roman" w:cs="Times New Roman"/>
          <w:szCs w:val="20"/>
          <w:lang w:eastAsia="zh-CN"/>
        </w:rPr>
        <w:t>…………………………………………………………………………………………………………………….</w:t>
      </w:r>
    </w:p>
    <w:p w:rsidR="00875D92" w:rsidRPr="00DA05CC" w:rsidRDefault="00875D92" w:rsidP="00875D9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11D1B" w:rsidRPr="00DA05CC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11D1B" w:rsidRPr="003E0998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C127A7" w:rsidRDefault="00C127A7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707C5B" w:rsidRDefault="00707C5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4794" w:rsidRPr="007C3090" w:rsidRDefault="000D4794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0D4794" w:rsidRDefault="000D4794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3C31CF" w:rsidRPr="007C3090" w:rsidRDefault="003C31CF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11D1B" w:rsidRPr="007C309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7C3090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7C3090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411D1B" w:rsidRPr="007C3090" w:rsidRDefault="00411D1B" w:rsidP="00411D1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Zamawiający zaleca zapisanie tego dokumentu </w:t>
      </w:r>
      <w:r w:rsidRPr="007C3090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7C3090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782D83" w:rsidRPr="007C3090" w:rsidRDefault="00411D1B" w:rsidP="00782D8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7C3090">
        <w:rPr>
          <w:rFonts w:eastAsia="Arial" w:cs="Times New Roman"/>
          <w:kern w:val="1"/>
          <w:szCs w:val="20"/>
          <w:lang w:eastAsia="zh-CN" w:bidi="hi-IN"/>
        </w:rPr>
        <w:t>Dokument należy wypełnić i podpisać: kwalifikowanym podpisem elektronicznym lub elektronicznym podpisem zaufanym   lub elektronicznym podpisem osobistym.</w:t>
      </w:r>
    </w:p>
    <w:p w:rsidR="002024C5" w:rsidRDefault="002024C5" w:rsidP="00DF60FC">
      <w:pPr>
        <w:suppressAutoHyphens/>
        <w:spacing w:after="60" w:line="240" w:lineRule="auto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2024C5" w:rsidSect="003C31CF"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A396BC" w15:done="0"/>
  <w15:commentEx w15:paraId="5D34D03C" w15:done="0"/>
  <w15:commentEx w15:paraId="767C4C0C" w15:done="0"/>
  <w15:commentEx w15:paraId="1B901884" w15:done="0"/>
  <w15:commentEx w15:paraId="573F25CD" w15:done="0"/>
  <w15:commentEx w15:paraId="696615CB" w15:done="0"/>
  <w15:commentEx w15:paraId="524A1B4D" w15:done="0"/>
  <w15:commentEx w15:paraId="473E8C1B" w15:done="0"/>
  <w15:commentEx w15:paraId="01D534B4" w15:done="0"/>
  <w15:commentEx w15:paraId="658A6537" w15:done="0"/>
  <w15:commentEx w15:paraId="78FCD07B" w15:done="0"/>
  <w15:commentEx w15:paraId="51045CD4" w15:done="0"/>
  <w15:commentEx w15:paraId="2EC6E89E" w15:done="0"/>
  <w15:commentEx w15:paraId="464240D6" w15:done="0"/>
  <w15:commentEx w15:paraId="3CC1DF63" w15:done="0"/>
  <w15:commentEx w15:paraId="7F9DF528" w15:done="0"/>
  <w15:commentEx w15:paraId="0429DE63" w15:done="0"/>
  <w15:commentEx w15:paraId="0CD0902E" w15:done="0"/>
  <w15:commentEx w15:paraId="2A6EDAB2" w15:done="0"/>
  <w15:commentEx w15:paraId="127125FC" w15:done="0"/>
  <w15:commentEx w15:paraId="3F8D3E40" w15:done="0"/>
  <w15:commentEx w15:paraId="3408A1B5" w15:done="0"/>
  <w15:commentEx w15:paraId="4494BE2C" w15:done="0"/>
  <w15:commentEx w15:paraId="23ECA8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A551" w16cex:dateUtc="2023-05-09T08:56:00Z"/>
  <w16cex:commentExtensible w16cex:durableId="2804AAD9" w16cex:dateUtc="2023-05-09T09:19:00Z"/>
  <w16cex:commentExtensible w16cex:durableId="2804AE3E" w16cex:dateUtc="2023-05-09T09:34:00Z"/>
  <w16cex:commentExtensible w16cex:durableId="2804A80E" w16cex:dateUtc="2023-05-09T09:07:00Z"/>
  <w16cex:commentExtensible w16cex:durableId="2804AE1D" w16cex:dateUtc="2023-05-09T09:33:00Z"/>
  <w16cex:commentExtensible w16cex:durableId="2804AE15" w16cex:dateUtc="2023-05-09T09:33:00Z"/>
  <w16cex:commentExtensible w16cex:durableId="2804A81E" w16cex:dateUtc="2023-05-09T09:08:00Z"/>
  <w16cex:commentExtensible w16cex:durableId="2804A826" w16cex:dateUtc="2023-05-09T09:08:00Z"/>
  <w16cex:commentExtensible w16cex:durableId="2804A846" w16cex:dateUtc="2023-05-09T09:08:00Z"/>
  <w16cex:commentExtensible w16cex:durableId="2804ADE9" w16cex:dateUtc="2023-05-09T09:32:00Z"/>
  <w16cex:commentExtensible w16cex:durableId="2804A88E" w16cex:dateUtc="2023-05-09T09:10:00Z"/>
  <w16cex:commentExtensible w16cex:durableId="2804AD98" w16cex:dateUtc="2023-05-09T09:31:00Z"/>
  <w16cex:commentExtensible w16cex:durableId="2804AC3F" w16cex:dateUtc="2023-05-09T09:25:00Z"/>
  <w16cex:commentExtensible w16cex:durableId="2804AD7D" w16cex:dateUtc="2023-05-09T09:31:00Z"/>
  <w16cex:commentExtensible w16cex:durableId="2804ABD9" w16cex:dateUtc="2023-05-09T09:24:00Z"/>
  <w16cex:commentExtensible w16cex:durableId="2804A8F1" w16cex:dateUtc="2023-05-09T09:11:00Z"/>
  <w16cex:commentExtensible w16cex:durableId="2804A95B" w16cex:dateUtc="2023-05-09T09:13:00Z"/>
  <w16cex:commentExtensible w16cex:durableId="2804A96A" w16cex:dateUtc="2023-05-09T09:13:00Z"/>
  <w16cex:commentExtensible w16cex:durableId="2804A981" w16cex:dateUtc="2023-05-09T09:14:00Z"/>
  <w16cex:commentExtensible w16cex:durableId="2804A9CC" w16cex:dateUtc="2023-05-09T09:15:00Z"/>
  <w16cex:commentExtensible w16cex:durableId="2804A9E3" w16cex:dateUtc="2023-05-09T09:15:00Z"/>
  <w16cex:commentExtensible w16cex:durableId="2804AB7A" w16cex:dateUtc="2023-05-09T09:22:00Z"/>
  <w16cex:commentExtensible w16cex:durableId="2804AB07" w16cex:dateUtc="2023-05-09T09:20:00Z"/>
  <w16cex:commentExtensible w16cex:durableId="2804AAEF" w16cex:dateUtc="2023-05-09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A396BC" w16cid:durableId="2804A551"/>
  <w16cid:commentId w16cid:paraId="5D34D03C" w16cid:durableId="2804AAD9"/>
  <w16cid:commentId w16cid:paraId="767C4C0C" w16cid:durableId="2804AE3E"/>
  <w16cid:commentId w16cid:paraId="1B901884" w16cid:durableId="2804A80E"/>
  <w16cid:commentId w16cid:paraId="573F25CD" w16cid:durableId="2804AE1D"/>
  <w16cid:commentId w16cid:paraId="696615CB" w16cid:durableId="2804AE15"/>
  <w16cid:commentId w16cid:paraId="524A1B4D" w16cid:durableId="2804A81E"/>
  <w16cid:commentId w16cid:paraId="473E8C1B" w16cid:durableId="2804A826"/>
  <w16cid:commentId w16cid:paraId="01D534B4" w16cid:durableId="2804A846"/>
  <w16cid:commentId w16cid:paraId="658A6537" w16cid:durableId="2804ADE9"/>
  <w16cid:commentId w16cid:paraId="78FCD07B" w16cid:durableId="2804A88E"/>
  <w16cid:commentId w16cid:paraId="51045CD4" w16cid:durableId="2804AD98"/>
  <w16cid:commentId w16cid:paraId="2EC6E89E" w16cid:durableId="2804AC3F"/>
  <w16cid:commentId w16cid:paraId="464240D6" w16cid:durableId="2804AD7D"/>
  <w16cid:commentId w16cid:paraId="3CC1DF63" w16cid:durableId="2804ABD9"/>
  <w16cid:commentId w16cid:paraId="7F9DF528" w16cid:durableId="2804A8F1"/>
  <w16cid:commentId w16cid:paraId="0429DE63" w16cid:durableId="2804A95B"/>
  <w16cid:commentId w16cid:paraId="0CD0902E" w16cid:durableId="2804A96A"/>
  <w16cid:commentId w16cid:paraId="2A6EDAB2" w16cid:durableId="2804A981"/>
  <w16cid:commentId w16cid:paraId="127125FC" w16cid:durableId="2804A9CC"/>
  <w16cid:commentId w16cid:paraId="3F8D3E40" w16cid:durableId="2804A9E3"/>
  <w16cid:commentId w16cid:paraId="3408A1B5" w16cid:durableId="2804AB7A"/>
  <w16cid:commentId w16cid:paraId="4494BE2C" w16cid:durableId="2804AB07"/>
  <w16cid:commentId w16cid:paraId="23ECA8B3" w16cid:durableId="2804AA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5F" w:rsidRDefault="0017065F">
      <w:pPr>
        <w:spacing w:after="0" w:line="240" w:lineRule="auto"/>
      </w:pPr>
      <w:r>
        <w:separator/>
      </w:r>
    </w:p>
  </w:endnote>
  <w:endnote w:type="continuationSeparator" w:id="0">
    <w:p w:rsidR="0017065F" w:rsidRDefault="0017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38" w:rsidRDefault="007A517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2F5738">
      <w:rPr>
        <w:szCs w:val="20"/>
      </w:rPr>
      <w:instrText xml:space="preserve"> PAGE </w:instrText>
    </w:r>
    <w:r>
      <w:rPr>
        <w:szCs w:val="20"/>
      </w:rPr>
      <w:fldChar w:fldCharType="separate"/>
    </w:r>
    <w:r w:rsidR="00ED29B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5F" w:rsidRDefault="0017065F">
      <w:pPr>
        <w:spacing w:after="0" w:line="240" w:lineRule="auto"/>
      </w:pPr>
      <w:r>
        <w:separator/>
      </w:r>
    </w:p>
  </w:footnote>
  <w:footnote w:type="continuationSeparator" w:id="0">
    <w:p w:rsidR="0017065F" w:rsidRDefault="0017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DE82B4DE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5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9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7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3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3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2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3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4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6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8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9">
    <w:nsid w:val="008646C7"/>
    <w:multiLevelType w:val="hybridMultilevel"/>
    <w:tmpl w:val="E670D314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039A486E"/>
    <w:multiLevelType w:val="hybridMultilevel"/>
    <w:tmpl w:val="EF96E976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12AED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0D5B54"/>
    <w:multiLevelType w:val="hybridMultilevel"/>
    <w:tmpl w:val="165ADC8C"/>
    <w:lvl w:ilvl="0" w:tplc="9698D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8">
    <w:nsid w:val="0DD54CC2"/>
    <w:multiLevelType w:val="hybridMultilevel"/>
    <w:tmpl w:val="79B483CE"/>
    <w:lvl w:ilvl="0" w:tplc="11E6FB5A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>
    <w:nsid w:val="0F834FBE"/>
    <w:multiLevelType w:val="hybridMultilevel"/>
    <w:tmpl w:val="B302F1A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3A54025E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902D11"/>
    <w:multiLevelType w:val="hybridMultilevel"/>
    <w:tmpl w:val="429A628C"/>
    <w:lvl w:ilvl="0" w:tplc="2AE8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55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1941595"/>
    <w:multiLevelType w:val="hybridMultilevel"/>
    <w:tmpl w:val="69AA2E9C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14261F71"/>
    <w:multiLevelType w:val="hybridMultilevel"/>
    <w:tmpl w:val="BD7480C8"/>
    <w:lvl w:ilvl="0" w:tplc="687826D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15EB18AD"/>
    <w:multiLevelType w:val="hybridMultilevel"/>
    <w:tmpl w:val="6D8034A6"/>
    <w:lvl w:ilvl="0" w:tplc="8CC4B72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2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4">
    <w:nsid w:val="16FB5569"/>
    <w:multiLevelType w:val="hybridMultilevel"/>
    <w:tmpl w:val="D5B6535A"/>
    <w:lvl w:ilvl="0" w:tplc="687826D8">
      <w:start w:val="1"/>
      <w:numFmt w:val="decimal"/>
      <w:lvlText w:val="%1)"/>
      <w:lvlJc w:val="left"/>
      <w:pPr>
        <w:ind w:left="117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687826D8">
      <w:start w:val="1"/>
      <w:numFmt w:val="decimal"/>
      <w:lvlText w:val="%4)"/>
      <w:lvlJc w:val="left"/>
      <w:pPr>
        <w:ind w:left="333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5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68">
    <w:nsid w:val="1CF0651C"/>
    <w:multiLevelType w:val="singleLevel"/>
    <w:tmpl w:val="D6A408B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69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0BD1E82"/>
    <w:multiLevelType w:val="hybridMultilevel"/>
    <w:tmpl w:val="8B3E590E"/>
    <w:lvl w:ilvl="0" w:tplc="F2E4B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14D4D0F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72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2A07C6C"/>
    <w:multiLevelType w:val="hybridMultilevel"/>
    <w:tmpl w:val="F33A846A"/>
    <w:lvl w:ilvl="0" w:tplc="A1F4B436">
      <w:start w:val="1"/>
      <w:numFmt w:val="lowerLetter"/>
      <w:lvlText w:val="%1)"/>
      <w:lvlJc w:val="left"/>
      <w:pPr>
        <w:ind w:left="179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A1F4B436">
      <w:start w:val="1"/>
      <w:numFmt w:val="lowerLetter"/>
      <w:lvlText w:val="%3)"/>
      <w:lvlJc w:val="left"/>
      <w:pPr>
        <w:ind w:left="3230" w:hanging="180"/>
      </w:pPr>
      <w:rPr>
        <w:rFonts w:ascii="Times New Roman" w:hAnsi="Times New Roman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6132B0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7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79">
    <w:nsid w:val="27A6550D"/>
    <w:multiLevelType w:val="hybridMultilevel"/>
    <w:tmpl w:val="3998F4FE"/>
    <w:lvl w:ilvl="0" w:tplc="687826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9316A33"/>
    <w:multiLevelType w:val="hybridMultilevel"/>
    <w:tmpl w:val="7076D5AE"/>
    <w:lvl w:ilvl="0" w:tplc="2A066D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500FF7"/>
    <w:multiLevelType w:val="singleLevel"/>
    <w:tmpl w:val="06F2D92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ahoma" w:hint="default"/>
        <w:b w:val="0"/>
        <w:i w:val="0"/>
        <w:sz w:val="20"/>
      </w:rPr>
    </w:lvl>
  </w:abstractNum>
  <w:abstractNum w:abstractNumId="82">
    <w:nsid w:val="295E2695"/>
    <w:multiLevelType w:val="hybridMultilevel"/>
    <w:tmpl w:val="33CA164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1F4B436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3">
    <w:nsid w:val="298E57A1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E702F2B"/>
    <w:multiLevelType w:val="hybridMultilevel"/>
    <w:tmpl w:val="62BC2CD6"/>
    <w:lvl w:ilvl="0" w:tplc="8B62D39A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30572C81"/>
    <w:multiLevelType w:val="hybridMultilevel"/>
    <w:tmpl w:val="1D326060"/>
    <w:lvl w:ilvl="0" w:tplc="CD281B42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C8A88D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775D7F"/>
    <w:multiLevelType w:val="hybridMultilevel"/>
    <w:tmpl w:val="2E3075B0"/>
    <w:lvl w:ilvl="0" w:tplc="C934767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12EAEEB4" w:tentative="1">
      <w:start w:val="1"/>
      <w:numFmt w:val="lowerLetter"/>
      <w:lvlText w:val="%2."/>
      <w:lvlJc w:val="left"/>
      <w:pPr>
        <w:ind w:left="1506" w:hanging="360"/>
      </w:pPr>
    </w:lvl>
    <w:lvl w:ilvl="2" w:tplc="15A6F270" w:tentative="1">
      <w:start w:val="1"/>
      <w:numFmt w:val="lowerRoman"/>
      <w:lvlText w:val="%3."/>
      <w:lvlJc w:val="right"/>
      <w:pPr>
        <w:ind w:left="2226" w:hanging="180"/>
      </w:pPr>
    </w:lvl>
    <w:lvl w:ilvl="3" w:tplc="4A4EDF56" w:tentative="1">
      <w:start w:val="1"/>
      <w:numFmt w:val="decimal"/>
      <w:lvlText w:val="%4."/>
      <w:lvlJc w:val="left"/>
      <w:pPr>
        <w:ind w:left="2946" w:hanging="360"/>
      </w:pPr>
    </w:lvl>
    <w:lvl w:ilvl="4" w:tplc="83E215F2" w:tentative="1">
      <w:start w:val="1"/>
      <w:numFmt w:val="lowerLetter"/>
      <w:lvlText w:val="%5."/>
      <w:lvlJc w:val="left"/>
      <w:pPr>
        <w:ind w:left="3666" w:hanging="360"/>
      </w:pPr>
    </w:lvl>
    <w:lvl w:ilvl="5" w:tplc="2BFE086E" w:tentative="1">
      <w:start w:val="1"/>
      <w:numFmt w:val="lowerRoman"/>
      <w:lvlText w:val="%6."/>
      <w:lvlJc w:val="right"/>
      <w:pPr>
        <w:ind w:left="4386" w:hanging="180"/>
      </w:pPr>
    </w:lvl>
    <w:lvl w:ilvl="6" w:tplc="B5C8720A" w:tentative="1">
      <w:start w:val="1"/>
      <w:numFmt w:val="decimal"/>
      <w:lvlText w:val="%7."/>
      <w:lvlJc w:val="left"/>
      <w:pPr>
        <w:ind w:left="5106" w:hanging="360"/>
      </w:pPr>
    </w:lvl>
    <w:lvl w:ilvl="7" w:tplc="576899B6" w:tentative="1">
      <w:start w:val="1"/>
      <w:numFmt w:val="lowerLetter"/>
      <w:lvlText w:val="%8."/>
      <w:lvlJc w:val="left"/>
      <w:pPr>
        <w:ind w:left="5826" w:hanging="360"/>
      </w:pPr>
    </w:lvl>
    <w:lvl w:ilvl="8" w:tplc="433837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3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922"/>
        </w:tabs>
        <w:ind w:left="192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2"/>
        </w:tabs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2"/>
        </w:tabs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2"/>
        </w:tabs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2"/>
        </w:tabs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2"/>
        </w:tabs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2"/>
        </w:tabs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2"/>
        </w:tabs>
        <w:ind w:left="7682" w:hanging="180"/>
      </w:pPr>
    </w:lvl>
  </w:abstractNum>
  <w:abstractNum w:abstractNumId="94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5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6">
    <w:nsid w:val="33353C0B"/>
    <w:multiLevelType w:val="hybridMultilevel"/>
    <w:tmpl w:val="787CC980"/>
    <w:name w:val="WW8Num46222222"/>
    <w:lvl w:ilvl="0" w:tplc="39B2AD2C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34320D1D"/>
    <w:multiLevelType w:val="hybridMultilevel"/>
    <w:tmpl w:val="703067A2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4CD5222"/>
    <w:multiLevelType w:val="hybridMultilevel"/>
    <w:tmpl w:val="39E8DC80"/>
    <w:lvl w:ilvl="0" w:tplc="68782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87826D8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4D76349"/>
    <w:multiLevelType w:val="hybridMultilevel"/>
    <w:tmpl w:val="61660672"/>
    <w:lvl w:ilvl="0" w:tplc="43B4C65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0">
    <w:nsid w:val="35C45066"/>
    <w:multiLevelType w:val="hybridMultilevel"/>
    <w:tmpl w:val="ACD8628C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63004E8"/>
    <w:multiLevelType w:val="hybridMultilevel"/>
    <w:tmpl w:val="A9BE74F4"/>
    <w:lvl w:ilvl="0" w:tplc="2AE87C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8A0234F"/>
    <w:multiLevelType w:val="hybridMultilevel"/>
    <w:tmpl w:val="CCD0F31A"/>
    <w:name w:val="WW8Num462"/>
    <w:lvl w:ilvl="0" w:tplc="A162D85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B532AC9"/>
    <w:multiLevelType w:val="hybridMultilevel"/>
    <w:tmpl w:val="35B2426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E48680C4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E3F8F"/>
    <w:multiLevelType w:val="hybridMultilevel"/>
    <w:tmpl w:val="2E9A3D7A"/>
    <w:lvl w:ilvl="0" w:tplc="8CC4B72A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>
    <w:nsid w:val="3C902C27"/>
    <w:multiLevelType w:val="hybridMultilevel"/>
    <w:tmpl w:val="9C06FB30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C902CD6"/>
    <w:multiLevelType w:val="hybridMultilevel"/>
    <w:tmpl w:val="8F6EFAAA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8">
    <w:nsid w:val="3DA80662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3DD30998"/>
    <w:multiLevelType w:val="hybridMultilevel"/>
    <w:tmpl w:val="EBD60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E045D3D"/>
    <w:multiLevelType w:val="hybridMultilevel"/>
    <w:tmpl w:val="8DBCD46E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3F3B7D2D"/>
    <w:multiLevelType w:val="hybridMultilevel"/>
    <w:tmpl w:val="EDC2D940"/>
    <w:lvl w:ilvl="0" w:tplc="39B2AD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1D54E95"/>
    <w:multiLevelType w:val="hybridMultilevel"/>
    <w:tmpl w:val="14B6F33A"/>
    <w:lvl w:ilvl="0" w:tplc="BC7ED7E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13">
    <w:nsid w:val="4378136C"/>
    <w:multiLevelType w:val="hybridMultilevel"/>
    <w:tmpl w:val="97CCEC50"/>
    <w:lvl w:ilvl="0" w:tplc="A3C8B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A41F34"/>
    <w:multiLevelType w:val="hybridMultilevel"/>
    <w:tmpl w:val="77B854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4A410D8"/>
    <w:multiLevelType w:val="hybridMultilevel"/>
    <w:tmpl w:val="A230997C"/>
    <w:lvl w:ilvl="0" w:tplc="08DC5876">
      <w:start w:val="1"/>
      <w:numFmt w:val="decimal"/>
      <w:lvlText w:val="%1)"/>
      <w:lvlJc w:val="left"/>
      <w:pPr>
        <w:ind w:left="117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6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8134013"/>
    <w:multiLevelType w:val="hybridMultilevel"/>
    <w:tmpl w:val="A37682E0"/>
    <w:lvl w:ilvl="0" w:tplc="8CC4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C0CE194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A630E8F"/>
    <w:multiLevelType w:val="hybridMultilevel"/>
    <w:tmpl w:val="6F86E2FC"/>
    <w:name w:val="WW8Num4622222222"/>
    <w:lvl w:ilvl="0" w:tplc="39B2AD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C812E1"/>
    <w:multiLevelType w:val="hybridMultilevel"/>
    <w:tmpl w:val="EA264CA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C1160B9"/>
    <w:multiLevelType w:val="hybridMultilevel"/>
    <w:tmpl w:val="B5E8F564"/>
    <w:lvl w:ilvl="0" w:tplc="0415000F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4C6912E1"/>
    <w:multiLevelType w:val="hybridMultilevel"/>
    <w:tmpl w:val="D9926762"/>
    <w:lvl w:ilvl="0" w:tplc="39B2AD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4E0F62CA"/>
    <w:multiLevelType w:val="hybridMultilevel"/>
    <w:tmpl w:val="2D2A0602"/>
    <w:lvl w:ilvl="0" w:tplc="687826D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50CD212C"/>
    <w:multiLevelType w:val="hybridMultilevel"/>
    <w:tmpl w:val="ABD48D3A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1876EF1"/>
    <w:multiLevelType w:val="hybridMultilevel"/>
    <w:tmpl w:val="EA321798"/>
    <w:lvl w:ilvl="0" w:tplc="2AE87C7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ahoma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1A03D09"/>
    <w:multiLevelType w:val="hybridMultilevel"/>
    <w:tmpl w:val="943428C6"/>
    <w:lvl w:ilvl="0" w:tplc="ECDE8990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52B11170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28">
    <w:nsid w:val="52F1267A"/>
    <w:multiLevelType w:val="hybridMultilevel"/>
    <w:tmpl w:val="97F04B6E"/>
    <w:lvl w:ilvl="0" w:tplc="5680C600">
      <w:start w:val="1"/>
      <w:numFmt w:val="decimal"/>
      <w:lvlText w:val="%1."/>
      <w:lvlJc w:val="left"/>
      <w:pPr>
        <w:ind w:left="720" w:hanging="360"/>
      </w:pPr>
    </w:lvl>
    <w:lvl w:ilvl="1" w:tplc="A7249722" w:tentative="1">
      <w:start w:val="1"/>
      <w:numFmt w:val="lowerLetter"/>
      <w:lvlText w:val="%2."/>
      <w:lvlJc w:val="left"/>
      <w:pPr>
        <w:ind w:left="1440" w:hanging="360"/>
      </w:pPr>
    </w:lvl>
    <w:lvl w:ilvl="2" w:tplc="5D064A1A" w:tentative="1">
      <w:start w:val="1"/>
      <w:numFmt w:val="lowerRoman"/>
      <w:lvlText w:val="%3."/>
      <w:lvlJc w:val="right"/>
      <w:pPr>
        <w:ind w:left="2160" w:hanging="180"/>
      </w:pPr>
    </w:lvl>
    <w:lvl w:ilvl="3" w:tplc="3AE6F09A" w:tentative="1">
      <w:start w:val="1"/>
      <w:numFmt w:val="decimal"/>
      <w:lvlText w:val="%4."/>
      <w:lvlJc w:val="left"/>
      <w:pPr>
        <w:ind w:left="2880" w:hanging="360"/>
      </w:pPr>
    </w:lvl>
    <w:lvl w:ilvl="4" w:tplc="01E03D26" w:tentative="1">
      <w:start w:val="1"/>
      <w:numFmt w:val="lowerLetter"/>
      <w:lvlText w:val="%5."/>
      <w:lvlJc w:val="left"/>
      <w:pPr>
        <w:ind w:left="3600" w:hanging="360"/>
      </w:pPr>
    </w:lvl>
    <w:lvl w:ilvl="5" w:tplc="6966D83C" w:tentative="1">
      <w:start w:val="1"/>
      <w:numFmt w:val="lowerRoman"/>
      <w:lvlText w:val="%6."/>
      <w:lvlJc w:val="right"/>
      <w:pPr>
        <w:ind w:left="4320" w:hanging="180"/>
      </w:pPr>
    </w:lvl>
    <w:lvl w:ilvl="6" w:tplc="1FEAA37A" w:tentative="1">
      <w:start w:val="1"/>
      <w:numFmt w:val="decimal"/>
      <w:lvlText w:val="%7."/>
      <w:lvlJc w:val="left"/>
      <w:pPr>
        <w:ind w:left="5040" w:hanging="360"/>
      </w:pPr>
    </w:lvl>
    <w:lvl w:ilvl="7" w:tplc="116E178C" w:tentative="1">
      <w:start w:val="1"/>
      <w:numFmt w:val="lowerLetter"/>
      <w:lvlText w:val="%8."/>
      <w:lvlJc w:val="left"/>
      <w:pPr>
        <w:ind w:left="5760" w:hanging="360"/>
      </w:pPr>
    </w:lvl>
    <w:lvl w:ilvl="8" w:tplc="AC34D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1849F1"/>
    <w:multiLevelType w:val="hybridMultilevel"/>
    <w:tmpl w:val="647A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5305177"/>
    <w:multiLevelType w:val="hybridMultilevel"/>
    <w:tmpl w:val="1D6C2F52"/>
    <w:lvl w:ilvl="0" w:tplc="08DC58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5695992"/>
    <w:multiLevelType w:val="hybridMultilevel"/>
    <w:tmpl w:val="EFA676A6"/>
    <w:lvl w:ilvl="0" w:tplc="F4EA3F2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55EA490C"/>
    <w:multiLevelType w:val="hybridMultilevel"/>
    <w:tmpl w:val="63042AE2"/>
    <w:lvl w:ilvl="0" w:tplc="08DC58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3">
    <w:nsid w:val="568A2666"/>
    <w:multiLevelType w:val="hybridMultilevel"/>
    <w:tmpl w:val="B66CE9BC"/>
    <w:lvl w:ilvl="0" w:tplc="FDFEA902">
      <w:start w:val="1"/>
      <w:numFmt w:val="decimal"/>
      <w:lvlText w:val="%1)"/>
      <w:lvlJc w:val="left"/>
      <w:pPr>
        <w:ind w:left="862" w:hanging="360"/>
      </w:pPr>
    </w:lvl>
    <w:lvl w:ilvl="1" w:tplc="65D4DE52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D53DBC"/>
    <w:multiLevelType w:val="hybridMultilevel"/>
    <w:tmpl w:val="649E79FC"/>
    <w:lvl w:ilvl="0" w:tplc="04150011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C472E8"/>
    <w:multiLevelType w:val="hybridMultilevel"/>
    <w:tmpl w:val="F7041FDA"/>
    <w:lvl w:ilvl="0" w:tplc="F9388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A9022D2"/>
    <w:multiLevelType w:val="hybridMultilevel"/>
    <w:tmpl w:val="344A84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5A9833A1"/>
    <w:multiLevelType w:val="hybridMultilevel"/>
    <w:tmpl w:val="02C4955E"/>
    <w:lvl w:ilvl="0" w:tplc="39B2AD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E035AE7"/>
    <w:multiLevelType w:val="hybridMultilevel"/>
    <w:tmpl w:val="3BF0F3E0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F3533ED"/>
    <w:multiLevelType w:val="hybridMultilevel"/>
    <w:tmpl w:val="ACD8628C"/>
    <w:lvl w:ilvl="0" w:tplc="39B2A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092EF9"/>
    <w:multiLevelType w:val="hybridMultilevel"/>
    <w:tmpl w:val="3CAAD9E6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3E91C62"/>
    <w:multiLevelType w:val="hybridMultilevel"/>
    <w:tmpl w:val="51D8399C"/>
    <w:lvl w:ilvl="0" w:tplc="0415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6AC1BF4"/>
    <w:multiLevelType w:val="hybridMultilevel"/>
    <w:tmpl w:val="E482CFC6"/>
    <w:lvl w:ilvl="0" w:tplc="9C5A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FC18FC"/>
    <w:multiLevelType w:val="hybridMultilevel"/>
    <w:tmpl w:val="5F62CA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711385E"/>
    <w:multiLevelType w:val="hybridMultilevel"/>
    <w:tmpl w:val="64C8B75C"/>
    <w:lvl w:ilvl="0" w:tplc="9698DC5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">
    <w:nsid w:val="6728359F"/>
    <w:multiLevelType w:val="hybridMultilevel"/>
    <w:tmpl w:val="A142D986"/>
    <w:lvl w:ilvl="0" w:tplc="1BD4D4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03553D"/>
    <w:multiLevelType w:val="hybridMultilevel"/>
    <w:tmpl w:val="3CA2A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A8F37AE"/>
    <w:multiLevelType w:val="hybridMultilevel"/>
    <w:tmpl w:val="B98019BC"/>
    <w:lvl w:ilvl="0" w:tplc="0415000F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1">
    <w:nsid w:val="6E864B3D"/>
    <w:multiLevelType w:val="hybridMultilevel"/>
    <w:tmpl w:val="27AE94E0"/>
    <w:lvl w:ilvl="0" w:tplc="DF1834E2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2">
    <w:nsid w:val="6EF6206B"/>
    <w:multiLevelType w:val="hybridMultilevel"/>
    <w:tmpl w:val="C9E6F904"/>
    <w:lvl w:ilvl="0" w:tplc="C19E6418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3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4">
    <w:nsid w:val="703A3DF3"/>
    <w:multiLevelType w:val="hybridMultilevel"/>
    <w:tmpl w:val="AF549B7A"/>
    <w:lvl w:ilvl="0" w:tplc="9DA67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72684808"/>
    <w:multiLevelType w:val="hybridMultilevel"/>
    <w:tmpl w:val="60145918"/>
    <w:lvl w:ilvl="0" w:tplc="687826D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6">
    <w:nsid w:val="72895460"/>
    <w:multiLevelType w:val="hybridMultilevel"/>
    <w:tmpl w:val="EAD8199A"/>
    <w:lvl w:ilvl="0" w:tplc="0415001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427751"/>
    <w:multiLevelType w:val="multilevel"/>
    <w:tmpl w:val="6F48B87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757D7EA7"/>
    <w:multiLevelType w:val="hybridMultilevel"/>
    <w:tmpl w:val="5868F382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723E20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68A5291"/>
    <w:multiLevelType w:val="hybridMultilevel"/>
    <w:tmpl w:val="A124490A"/>
    <w:lvl w:ilvl="0" w:tplc="57AE2A4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77C2B08"/>
    <w:multiLevelType w:val="hybridMultilevel"/>
    <w:tmpl w:val="8FA4008A"/>
    <w:lvl w:ilvl="0" w:tplc="D390DF28">
      <w:start w:val="1"/>
      <w:numFmt w:val="decimal"/>
      <w:lvlText w:val="%1."/>
      <w:lvlJc w:val="left"/>
      <w:pPr>
        <w:ind w:left="720" w:hanging="360"/>
      </w:pPr>
    </w:lvl>
    <w:lvl w:ilvl="1" w:tplc="C2AAAAAA">
      <w:start w:val="1"/>
      <w:numFmt w:val="lowerLetter"/>
      <w:lvlText w:val="%2."/>
      <w:lvlJc w:val="left"/>
      <w:pPr>
        <w:ind w:left="1440" w:hanging="360"/>
      </w:pPr>
    </w:lvl>
    <w:lvl w:ilvl="2" w:tplc="AD84135C">
      <w:start w:val="1"/>
      <w:numFmt w:val="lowerRoman"/>
      <w:lvlText w:val="%3."/>
      <w:lvlJc w:val="right"/>
      <w:pPr>
        <w:ind w:left="2160" w:hanging="180"/>
      </w:pPr>
    </w:lvl>
    <w:lvl w:ilvl="3" w:tplc="F468C3B4">
      <w:start w:val="1"/>
      <w:numFmt w:val="decimal"/>
      <w:lvlText w:val="%4."/>
      <w:lvlJc w:val="left"/>
      <w:pPr>
        <w:ind w:left="2880" w:hanging="360"/>
      </w:pPr>
    </w:lvl>
    <w:lvl w:ilvl="4" w:tplc="53DCAEB2">
      <w:start w:val="1"/>
      <w:numFmt w:val="lowerLetter"/>
      <w:lvlText w:val="%5."/>
      <w:lvlJc w:val="left"/>
      <w:pPr>
        <w:ind w:left="3600" w:hanging="360"/>
      </w:pPr>
    </w:lvl>
    <w:lvl w:ilvl="5" w:tplc="6A64D536">
      <w:start w:val="1"/>
      <w:numFmt w:val="lowerRoman"/>
      <w:lvlText w:val="%6."/>
      <w:lvlJc w:val="right"/>
      <w:pPr>
        <w:ind w:left="4320" w:hanging="180"/>
      </w:pPr>
    </w:lvl>
    <w:lvl w:ilvl="6" w:tplc="1C24DA5A">
      <w:start w:val="1"/>
      <w:numFmt w:val="decimal"/>
      <w:lvlText w:val="%7."/>
      <w:lvlJc w:val="left"/>
      <w:pPr>
        <w:ind w:left="5040" w:hanging="360"/>
      </w:pPr>
    </w:lvl>
    <w:lvl w:ilvl="7" w:tplc="4F84EA2C">
      <w:start w:val="1"/>
      <w:numFmt w:val="lowerLetter"/>
      <w:lvlText w:val="%8."/>
      <w:lvlJc w:val="left"/>
      <w:pPr>
        <w:ind w:left="5760" w:hanging="360"/>
      </w:pPr>
    </w:lvl>
    <w:lvl w:ilvl="8" w:tplc="41CA6948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7C5198F"/>
    <w:multiLevelType w:val="hybridMultilevel"/>
    <w:tmpl w:val="0CB61A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0B1BDD"/>
    <w:multiLevelType w:val="hybridMultilevel"/>
    <w:tmpl w:val="28048F14"/>
    <w:lvl w:ilvl="0" w:tplc="CF7E9BD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ahom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72FF9"/>
    <w:multiLevelType w:val="hybridMultilevel"/>
    <w:tmpl w:val="E2846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2C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9EF2221"/>
    <w:multiLevelType w:val="hybridMultilevel"/>
    <w:tmpl w:val="2648FE5E"/>
    <w:lvl w:ilvl="0" w:tplc="620E1EB2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D5509F1"/>
    <w:multiLevelType w:val="hybridMultilevel"/>
    <w:tmpl w:val="BCB4E018"/>
    <w:name w:val="WW8Num37222"/>
    <w:lvl w:ilvl="0" w:tplc="5456C576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737FAC"/>
    <w:multiLevelType w:val="hybridMultilevel"/>
    <w:tmpl w:val="7032CDCE"/>
    <w:lvl w:ilvl="0" w:tplc="AFE46C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7D806C89"/>
    <w:multiLevelType w:val="hybridMultilevel"/>
    <w:tmpl w:val="339443E0"/>
    <w:lvl w:ilvl="0" w:tplc="39B2AD2C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240181"/>
    <w:multiLevelType w:val="hybridMultilevel"/>
    <w:tmpl w:val="DAF0D234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A32C7F08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73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EAD01CD"/>
    <w:multiLevelType w:val="hybridMultilevel"/>
    <w:tmpl w:val="8C6C94C4"/>
    <w:lvl w:ilvl="0" w:tplc="73B21044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CC103792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05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0114F1"/>
    <w:multiLevelType w:val="hybridMultilevel"/>
    <w:tmpl w:val="00586830"/>
    <w:lvl w:ilvl="0" w:tplc="84342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6652B0FE" w:tentative="1">
      <w:start w:val="1"/>
      <w:numFmt w:val="lowerLetter"/>
      <w:lvlText w:val="%2."/>
      <w:lvlJc w:val="left"/>
      <w:pPr>
        <w:ind w:left="1440" w:hanging="360"/>
      </w:pPr>
    </w:lvl>
    <w:lvl w:ilvl="2" w:tplc="687826D8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775A28"/>
    <w:multiLevelType w:val="hybridMultilevel"/>
    <w:tmpl w:val="FD3CADD4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76"/>
  </w:num>
  <w:num w:numId="3">
    <w:abstractNumId w:val="109"/>
  </w:num>
  <w:num w:numId="4">
    <w:abstractNumId w:val="167"/>
  </w:num>
  <w:num w:numId="5">
    <w:abstractNumId w:val="72"/>
  </w:num>
  <w:num w:numId="6">
    <w:abstractNumId w:val="74"/>
  </w:num>
  <w:num w:numId="7">
    <w:abstractNumId w:val="133"/>
  </w:num>
  <w:num w:numId="8">
    <w:abstractNumId w:val="129"/>
  </w:num>
  <w:num w:numId="9">
    <w:abstractNumId w:val="80"/>
  </w:num>
  <w:num w:numId="10">
    <w:abstractNumId w:val="145"/>
  </w:num>
  <w:num w:numId="11">
    <w:abstractNumId w:val="128"/>
  </w:num>
  <w:num w:numId="12">
    <w:abstractNumId w:val="132"/>
  </w:num>
  <w:num w:numId="13">
    <w:abstractNumId w:val="138"/>
  </w:num>
  <w:num w:numId="14">
    <w:abstractNumId w:val="15"/>
  </w:num>
  <w:num w:numId="15">
    <w:abstractNumId w:val="149"/>
  </w:num>
  <w:num w:numId="16">
    <w:abstractNumId w:val="168"/>
  </w:num>
  <w:num w:numId="17">
    <w:abstractNumId w:val="123"/>
  </w:num>
  <w:num w:numId="18">
    <w:abstractNumId w:val="88"/>
  </w:num>
  <w:num w:numId="19">
    <w:abstractNumId w:val="175"/>
  </w:num>
  <w:num w:numId="20">
    <w:abstractNumId w:val="143"/>
  </w:num>
  <w:num w:numId="21">
    <w:abstractNumId w:val="120"/>
  </w:num>
  <w:num w:numId="22">
    <w:abstractNumId w:val="136"/>
  </w:num>
  <w:num w:numId="23">
    <w:abstractNumId w:val="170"/>
  </w:num>
  <w:num w:numId="24">
    <w:abstractNumId w:val="131"/>
  </w:num>
  <w:num w:numId="25">
    <w:abstractNumId w:val="140"/>
  </w:num>
  <w:num w:numId="26">
    <w:abstractNumId w:val="114"/>
  </w:num>
  <w:num w:numId="27">
    <w:abstractNumId w:val="110"/>
  </w:num>
  <w:num w:numId="28">
    <w:abstractNumId w:val="59"/>
  </w:num>
  <w:num w:numId="29">
    <w:abstractNumId w:val="50"/>
  </w:num>
  <w:num w:numId="30">
    <w:abstractNumId w:val="121"/>
  </w:num>
  <w:num w:numId="31">
    <w:abstractNumId w:val="51"/>
  </w:num>
  <w:num w:numId="32">
    <w:abstractNumId w:val="66"/>
  </w:num>
  <w:num w:numId="33">
    <w:abstractNumId w:val="84"/>
  </w:num>
  <w:num w:numId="34">
    <w:abstractNumId w:val="104"/>
  </w:num>
  <w:num w:numId="35">
    <w:abstractNumId w:val="85"/>
  </w:num>
  <w:num w:numId="36">
    <w:abstractNumId w:val="43"/>
  </w:num>
  <w:num w:numId="37">
    <w:abstractNumId w:val="126"/>
  </w:num>
  <w:num w:numId="38">
    <w:abstractNumId w:val="105"/>
  </w:num>
  <w:num w:numId="39">
    <w:abstractNumId w:val="96"/>
  </w:num>
  <w:num w:numId="40">
    <w:abstractNumId w:val="156"/>
  </w:num>
  <w:num w:numId="41">
    <w:abstractNumId w:val="144"/>
  </w:num>
  <w:num w:numId="42">
    <w:abstractNumId w:val="119"/>
  </w:num>
  <w:num w:numId="43">
    <w:abstractNumId w:val="117"/>
  </w:num>
  <w:num w:numId="44">
    <w:abstractNumId w:val="108"/>
  </w:num>
  <w:num w:numId="45">
    <w:abstractNumId w:val="41"/>
  </w:num>
  <w:num w:numId="46">
    <w:abstractNumId w:val="90"/>
  </w:num>
  <w:num w:numId="47">
    <w:abstractNumId w:val="81"/>
  </w:num>
  <w:num w:numId="48">
    <w:abstractNumId w:val="82"/>
  </w:num>
  <w:num w:numId="49">
    <w:abstractNumId w:val="92"/>
  </w:num>
  <w:num w:numId="50">
    <w:abstractNumId w:val="1"/>
  </w:num>
  <w:num w:numId="5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0"/>
  </w:num>
  <w:num w:numId="53">
    <w:abstractNumId w:val="68"/>
  </w:num>
  <w:num w:numId="54">
    <w:abstractNumId w:val="75"/>
  </w:num>
  <w:num w:numId="55">
    <w:abstractNumId w:val="0"/>
  </w:num>
  <w:num w:numId="56">
    <w:abstractNumId w:val="98"/>
  </w:num>
  <w:num w:numId="57">
    <w:abstractNumId w:val="157"/>
  </w:num>
  <w:num w:numId="58">
    <w:abstractNumId w:val="118"/>
  </w:num>
  <w:num w:numId="59">
    <w:abstractNumId w:val="162"/>
  </w:num>
  <w:num w:numId="60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2"/>
  </w:num>
  <w:num w:numId="62">
    <w:abstractNumId w:val="101"/>
  </w:num>
  <w:num w:numId="63">
    <w:abstractNumId w:val="45"/>
  </w:num>
  <w:num w:numId="64">
    <w:abstractNumId w:val="48"/>
  </w:num>
  <w:num w:numId="65">
    <w:abstractNumId w:val="113"/>
  </w:num>
  <w:num w:numId="66">
    <w:abstractNumId w:val="160"/>
  </w:num>
  <w:num w:numId="67">
    <w:abstractNumId w:val="99"/>
  </w:num>
  <w:num w:numId="68">
    <w:abstractNumId w:val="47"/>
  </w:num>
  <w:num w:numId="69">
    <w:abstractNumId w:val="169"/>
  </w:num>
  <w:num w:numId="70">
    <w:abstractNumId w:val="60"/>
  </w:num>
  <w:num w:numId="71">
    <w:abstractNumId w:val="44"/>
  </w:num>
  <w:num w:numId="72">
    <w:abstractNumId w:val="71"/>
  </w:num>
  <w:num w:numId="73">
    <w:abstractNumId w:val="171"/>
  </w:num>
  <w:num w:numId="74">
    <w:abstractNumId w:val="70"/>
  </w:num>
  <w:num w:numId="75">
    <w:abstractNumId w:val="146"/>
  </w:num>
  <w:num w:numId="76">
    <w:abstractNumId w:val="103"/>
  </w:num>
  <w:num w:numId="77">
    <w:abstractNumId w:val="148"/>
  </w:num>
  <w:num w:numId="78">
    <w:abstractNumId w:val="115"/>
  </w:num>
  <w:num w:numId="79">
    <w:abstractNumId w:val="150"/>
  </w:num>
  <w:num w:numId="80">
    <w:abstractNumId w:val="111"/>
  </w:num>
  <w:num w:numId="81">
    <w:abstractNumId w:val="163"/>
  </w:num>
  <w:num w:numId="82">
    <w:abstractNumId w:val="147"/>
  </w:num>
  <w:num w:numId="83">
    <w:abstractNumId w:val="91"/>
  </w:num>
  <w:num w:numId="84">
    <w:abstractNumId w:val="122"/>
  </w:num>
  <w:num w:numId="85">
    <w:abstractNumId w:val="39"/>
  </w:num>
  <w:num w:numId="86">
    <w:abstractNumId w:val="125"/>
  </w:num>
  <w:num w:numId="87">
    <w:abstractNumId w:val="58"/>
  </w:num>
  <w:num w:numId="88">
    <w:abstractNumId w:val="174"/>
  </w:num>
  <w:num w:numId="89">
    <w:abstractNumId w:val="154"/>
  </w:num>
  <w:num w:numId="90">
    <w:abstractNumId w:val="141"/>
  </w:num>
  <w:num w:numId="91">
    <w:abstractNumId w:val="97"/>
  </w:num>
  <w:num w:numId="92">
    <w:abstractNumId w:val="100"/>
  </w:num>
  <w:num w:numId="93">
    <w:abstractNumId w:val="64"/>
  </w:num>
  <w:num w:numId="94">
    <w:abstractNumId w:val="79"/>
  </w:num>
  <w:num w:numId="95">
    <w:abstractNumId w:val="124"/>
  </w:num>
  <w:num w:numId="96">
    <w:abstractNumId w:val="52"/>
  </w:num>
  <w:num w:numId="97">
    <w:abstractNumId w:val="127"/>
  </w:num>
  <w:num w:numId="98">
    <w:abstractNumId w:val="83"/>
  </w:num>
  <w:num w:numId="99">
    <w:abstractNumId w:val="155"/>
  </w:num>
  <w:num w:numId="100">
    <w:abstractNumId w:val="112"/>
  </w:num>
  <w:num w:numId="101">
    <w:abstractNumId w:val="54"/>
  </w:num>
  <w:num w:numId="102">
    <w:abstractNumId w:val="94"/>
  </w:num>
  <w:num w:numId="103">
    <w:abstractNumId w:val="107"/>
  </w:num>
  <w:num w:numId="104">
    <w:abstractNumId w:val="46"/>
  </w:num>
  <w:num w:numId="105">
    <w:abstractNumId w:val="152"/>
  </w:num>
  <w:num w:numId="106">
    <w:abstractNumId w:val="87"/>
  </w:num>
  <w:num w:numId="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3"/>
  </w:num>
  <w:num w:numId="109">
    <w:abstractNumId w:val="78"/>
  </w:num>
  <w:num w:numId="110">
    <w:abstractNumId w:val="134"/>
  </w:num>
  <w:num w:numId="111">
    <w:abstractNumId w:val="139"/>
  </w:num>
  <w:num w:numId="112">
    <w:abstractNumId w:val="173"/>
  </w:num>
  <w:num w:numId="113">
    <w:abstractNumId w:val="159"/>
  </w:num>
  <w:num w:numId="114">
    <w:abstractNumId w:val="63"/>
  </w:num>
  <w:num w:numId="115">
    <w:abstractNumId w:val="172"/>
  </w:num>
  <w:num w:numId="116">
    <w:abstractNumId w:val="116"/>
  </w:num>
  <w:num w:numId="117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3"/>
  </w:num>
  <w:num w:numId="119">
    <w:abstractNumId w:val="65"/>
  </w:num>
  <w:num w:numId="120">
    <w:abstractNumId w:val="61"/>
  </w:num>
  <w:num w:numId="121">
    <w:abstractNumId w:val="40"/>
  </w:num>
  <w:num w:numId="122">
    <w:abstractNumId w:val="164"/>
  </w:num>
  <w:num w:numId="123">
    <w:abstractNumId w:val="62"/>
  </w:num>
  <w:num w:numId="124">
    <w:abstractNumId w:val="53"/>
  </w:num>
  <w:num w:numId="125">
    <w:abstractNumId w:val="137"/>
  </w:num>
  <w:num w:numId="126">
    <w:abstractNumId w:val="151"/>
  </w:num>
  <w:num w:numId="127">
    <w:abstractNumId w:val="106"/>
  </w:num>
  <w:num w:numId="128">
    <w:abstractNumId w:val="57"/>
  </w:num>
  <w:num w:numId="129">
    <w:abstractNumId w:val="73"/>
  </w:num>
  <w:num w:numId="130">
    <w:abstractNumId w:val="161"/>
  </w:num>
  <w:num w:numId="131">
    <w:abstractNumId w:val="86"/>
  </w:num>
  <w:num w:numId="132">
    <w:abstractNumId w:val="158"/>
  </w:num>
  <w:numIdMacAtCleanup w:val="1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1D26"/>
    <w:rsid w:val="00001D9A"/>
    <w:rsid w:val="0000233A"/>
    <w:rsid w:val="0000444B"/>
    <w:rsid w:val="00004E79"/>
    <w:rsid w:val="00006629"/>
    <w:rsid w:val="00007C5B"/>
    <w:rsid w:val="00011B8C"/>
    <w:rsid w:val="0001250A"/>
    <w:rsid w:val="00012C25"/>
    <w:rsid w:val="000131B7"/>
    <w:rsid w:val="00013D9A"/>
    <w:rsid w:val="00014696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41FC"/>
    <w:rsid w:val="00027205"/>
    <w:rsid w:val="00027AE2"/>
    <w:rsid w:val="000312DF"/>
    <w:rsid w:val="00031629"/>
    <w:rsid w:val="000330AE"/>
    <w:rsid w:val="00033174"/>
    <w:rsid w:val="00034507"/>
    <w:rsid w:val="000345E9"/>
    <w:rsid w:val="0003607A"/>
    <w:rsid w:val="000361F4"/>
    <w:rsid w:val="00036439"/>
    <w:rsid w:val="000365BD"/>
    <w:rsid w:val="000374B8"/>
    <w:rsid w:val="00037AEA"/>
    <w:rsid w:val="0004051D"/>
    <w:rsid w:val="000417AA"/>
    <w:rsid w:val="00042B27"/>
    <w:rsid w:val="00043494"/>
    <w:rsid w:val="00044B27"/>
    <w:rsid w:val="00045033"/>
    <w:rsid w:val="00045E3F"/>
    <w:rsid w:val="00051040"/>
    <w:rsid w:val="00054532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121"/>
    <w:rsid w:val="000746B7"/>
    <w:rsid w:val="00076714"/>
    <w:rsid w:val="00080121"/>
    <w:rsid w:val="00082438"/>
    <w:rsid w:val="0008246A"/>
    <w:rsid w:val="000848A2"/>
    <w:rsid w:val="000849B9"/>
    <w:rsid w:val="0008531D"/>
    <w:rsid w:val="000864B5"/>
    <w:rsid w:val="00086743"/>
    <w:rsid w:val="00086B4A"/>
    <w:rsid w:val="00086D6C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2C37"/>
    <w:rsid w:val="000A67C7"/>
    <w:rsid w:val="000A6B99"/>
    <w:rsid w:val="000A7BD7"/>
    <w:rsid w:val="000B1449"/>
    <w:rsid w:val="000B275D"/>
    <w:rsid w:val="000B28BC"/>
    <w:rsid w:val="000B4182"/>
    <w:rsid w:val="000B47D3"/>
    <w:rsid w:val="000B664B"/>
    <w:rsid w:val="000B6B68"/>
    <w:rsid w:val="000B6FFA"/>
    <w:rsid w:val="000B744C"/>
    <w:rsid w:val="000C2341"/>
    <w:rsid w:val="000C2AF5"/>
    <w:rsid w:val="000C332B"/>
    <w:rsid w:val="000C6D23"/>
    <w:rsid w:val="000D3DFF"/>
    <w:rsid w:val="000D4794"/>
    <w:rsid w:val="000D546A"/>
    <w:rsid w:val="000D5DCD"/>
    <w:rsid w:val="000D6CA6"/>
    <w:rsid w:val="000D70C0"/>
    <w:rsid w:val="000D7189"/>
    <w:rsid w:val="000D723F"/>
    <w:rsid w:val="000E2993"/>
    <w:rsid w:val="000E2A9B"/>
    <w:rsid w:val="000E4209"/>
    <w:rsid w:val="000E438D"/>
    <w:rsid w:val="000E50CB"/>
    <w:rsid w:val="000E5B9C"/>
    <w:rsid w:val="000E6ABA"/>
    <w:rsid w:val="000F0153"/>
    <w:rsid w:val="000F02EE"/>
    <w:rsid w:val="000F0F3B"/>
    <w:rsid w:val="000F12E4"/>
    <w:rsid w:val="000F31C9"/>
    <w:rsid w:val="000F3F00"/>
    <w:rsid w:val="000F4D3B"/>
    <w:rsid w:val="000F6BAC"/>
    <w:rsid w:val="000F70AA"/>
    <w:rsid w:val="000F75F7"/>
    <w:rsid w:val="000F7E92"/>
    <w:rsid w:val="001001EB"/>
    <w:rsid w:val="0010173F"/>
    <w:rsid w:val="00101B11"/>
    <w:rsid w:val="0010284D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335"/>
    <w:rsid w:val="0011246D"/>
    <w:rsid w:val="00112594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3DE7"/>
    <w:rsid w:val="00124C09"/>
    <w:rsid w:val="00124C33"/>
    <w:rsid w:val="00125B25"/>
    <w:rsid w:val="0012619C"/>
    <w:rsid w:val="001277B9"/>
    <w:rsid w:val="00130607"/>
    <w:rsid w:val="00131889"/>
    <w:rsid w:val="00132800"/>
    <w:rsid w:val="001333FF"/>
    <w:rsid w:val="0013375F"/>
    <w:rsid w:val="00134E54"/>
    <w:rsid w:val="00134FB7"/>
    <w:rsid w:val="001365C5"/>
    <w:rsid w:val="00137378"/>
    <w:rsid w:val="00137F70"/>
    <w:rsid w:val="001414E9"/>
    <w:rsid w:val="00141BCA"/>
    <w:rsid w:val="0014390C"/>
    <w:rsid w:val="001456E4"/>
    <w:rsid w:val="00145AAD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577C8"/>
    <w:rsid w:val="001578BD"/>
    <w:rsid w:val="001606FC"/>
    <w:rsid w:val="00162350"/>
    <w:rsid w:val="0016274F"/>
    <w:rsid w:val="00163373"/>
    <w:rsid w:val="001635CF"/>
    <w:rsid w:val="001643F4"/>
    <w:rsid w:val="00166572"/>
    <w:rsid w:val="001700D5"/>
    <w:rsid w:val="0017023D"/>
    <w:rsid w:val="00170469"/>
    <w:rsid w:val="0017065F"/>
    <w:rsid w:val="001706BC"/>
    <w:rsid w:val="001707E1"/>
    <w:rsid w:val="00170A3A"/>
    <w:rsid w:val="00170AF6"/>
    <w:rsid w:val="00170D65"/>
    <w:rsid w:val="00171720"/>
    <w:rsid w:val="001762FE"/>
    <w:rsid w:val="00176842"/>
    <w:rsid w:val="00177F1B"/>
    <w:rsid w:val="0018037B"/>
    <w:rsid w:val="001806D7"/>
    <w:rsid w:val="001812BB"/>
    <w:rsid w:val="00181D14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790C"/>
    <w:rsid w:val="001A0798"/>
    <w:rsid w:val="001A1C52"/>
    <w:rsid w:val="001A26C0"/>
    <w:rsid w:val="001A44D4"/>
    <w:rsid w:val="001A4A48"/>
    <w:rsid w:val="001A4E44"/>
    <w:rsid w:val="001A63E9"/>
    <w:rsid w:val="001A7902"/>
    <w:rsid w:val="001B019F"/>
    <w:rsid w:val="001B1E56"/>
    <w:rsid w:val="001B255F"/>
    <w:rsid w:val="001C0E0B"/>
    <w:rsid w:val="001C2401"/>
    <w:rsid w:val="001C2582"/>
    <w:rsid w:val="001C40A2"/>
    <w:rsid w:val="001C4481"/>
    <w:rsid w:val="001C47E8"/>
    <w:rsid w:val="001C5375"/>
    <w:rsid w:val="001C55F1"/>
    <w:rsid w:val="001C5CA0"/>
    <w:rsid w:val="001C62A8"/>
    <w:rsid w:val="001C6C44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5CEC"/>
    <w:rsid w:val="001E65CE"/>
    <w:rsid w:val="001E680C"/>
    <w:rsid w:val="001E6939"/>
    <w:rsid w:val="001E69E4"/>
    <w:rsid w:val="001F1CE0"/>
    <w:rsid w:val="001F279B"/>
    <w:rsid w:val="001F295B"/>
    <w:rsid w:val="001F2C23"/>
    <w:rsid w:val="001F307C"/>
    <w:rsid w:val="001F39DB"/>
    <w:rsid w:val="001F52FA"/>
    <w:rsid w:val="001F65C8"/>
    <w:rsid w:val="001F66D9"/>
    <w:rsid w:val="001F6D62"/>
    <w:rsid w:val="001F72D4"/>
    <w:rsid w:val="002024C5"/>
    <w:rsid w:val="002031EC"/>
    <w:rsid w:val="002035E0"/>
    <w:rsid w:val="00203B70"/>
    <w:rsid w:val="00204030"/>
    <w:rsid w:val="00204716"/>
    <w:rsid w:val="0020775D"/>
    <w:rsid w:val="00207DAD"/>
    <w:rsid w:val="00210709"/>
    <w:rsid w:val="00211084"/>
    <w:rsid w:val="002124ED"/>
    <w:rsid w:val="0021390F"/>
    <w:rsid w:val="002139FF"/>
    <w:rsid w:val="00214A3E"/>
    <w:rsid w:val="00215270"/>
    <w:rsid w:val="00215454"/>
    <w:rsid w:val="00215AC0"/>
    <w:rsid w:val="00216651"/>
    <w:rsid w:val="00217DC5"/>
    <w:rsid w:val="002204EB"/>
    <w:rsid w:val="0022058E"/>
    <w:rsid w:val="002242C0"/>
    <w:rsid w:val="00224FF7"/>
    <w:rsid w:val="0022585A"/>
    <w:rsid w:val="0022587C"/>
    <w:rsid w:val="00225907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C5F"/>
    <w:rsid w:val="0023795A"/>
    <w:rsid w:val="00240176"/>
    <w:rsid w:val="00240439"/>
    <w:rsid w:val="002405DC"/>
    <w:rsid w:val="002430EF"/>
    <w:rsid w:val="00243A91"/>
    <w:rsid w:val="00243F51"/>
    <w:rsid w:val="00243FFE"/>
    <w:rsid w:val="0024423A"/>
    <w:rsid w:val="00244D7E"/>
    <w:rsid w:val="00246B03"/>
    <w:rsid w:val="0025002A"/>
    <w:rsid w:val="002502BA"/>
    <w:rsid w:val="00251785"/>
    <w:rsid w:val="00251A1B"/>
    <w:rsid w:val="002525D8"/>
    <w:rsid w:val="00252763"/>
    <w:rsid w:val="00253378"/>
    <w:rsid w:val="00256259"/>
    <w:rsid w:val="002570CE"/>
    <w:rsid w:val="00257BA2"/>
    <w:rsid w:val="00261F91"/>
    <w:rsid w:val="002628DB"/>
    <w:rsid w:val="00262CC4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C6C"/>
    <w:rsid w:val="002771FD"/>
    <w:rsid w:val="0027772E"/>
    <w:rsid w:val="00280F79"/>
    <w:rsid w:val="0028146F"/>
    <w:rsid w:val="00281C5F"/>
    <w:rsid w:val="00285467"/>
    <w:rsid w:val="00285844"/>
    <w:rsid w:val="00287121"/>
    <w:rsid w:val="00290412"/>
    <w:rsid w:val="00291021"/>
    <w:rsid w:val="002910C6"/>
    <w:rsid w:val="00291F8D"/>
    <w:rsid w:val="00292563"/>
    <w:rsid w:val="00292940"/>
    <w:rsid w:val="00294A6A"/>
    <w:rsid w:val="00295125"/>
    <w:rsid w:val="0029596F"/>
    <w:rsid w:val="002A27EB"/>
    <w:rsid w:val="002A2C87"/>
    <w:rsid w:val="002A3812"/>
    <w:rsid w:val="002A54EE"/>
    <w:rsid w:val="002A6CA0"/>
    <w:rsid w:val="002A75D0"/>
    <w:rsid w:val="002B06CE"/>
    <w:rsid w:val="002B1E96"/>
    <w:rsid w:val="002B2540"/>
    <w:rsid w:val="002B5605"/>
    <w:rsid w:val="002B6BDB"/>
    <w:rsid w:val="002C0750"/>
    <w:rsid w:val="002C1700"/>
    <w:rsid w:val="002C3367"/>
    <w:rsid w:val="002C45B8"/>
    <w:rsid w:val="002C54EF"/>
    <w:rsid w:val="002D4454"/>
    <w:rsid w:val="002D5A77"/>
    <w:rsid w:val="002D63B2"/>
    <w:rsid w:val="002D722C"/>
    <w:rsid w:val="002E01C7"/>
    <w:rsid w:val="002E0899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499D"/>
    <w:rsid w:val="002F5738"/>
    <w:rsid w:val="00302B8A"/>
    <w:rsid w:val="0030431F"/>
    <w:rsid w:val="00304837"/>
    <w:rsid w:val="003049BF"/>
    <w:rsid w:val="003053AF"/>
    <w:rsid w:val="00305C6A"/>
    <w:rsid w:val="003061A3"/>
    <w:rsid w:val="00306840"/>
    <w:rsid w:val="00307A89"/>
    <w:rsid w:val="00307F87"/>
    <w:rsid w:val="003102D8"/>
    <w:rsid w:val="0031099C"/>
    <w:rsid w:val="00310EDA"/>
    <w:rsid w:val="00315098"/>
    <w:rsid w:val="003163E4"/>
    <w:rsid w:val="003207BF"/>
    <w:rsid w:val="00323309"/>
    <w:rsid w:val="00324327"/>
    <w:rsid w:val="00324875"/>
    <w:rsid w:val="003250BD"/>
    <w:rsid w:val="003305ED"/>
    <w:rsid w:val="003313DB"/>
    <w:rsid w:val="003335FC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50813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7513"/>
    <w:rsid w:val="00367858"/>
    <w:rsid w:val="00370CF3"/>
    <w:rsid w:val="0037263A"/>
    <w:rsid w:val="00373379"/>
    <w:rsid w:val="00373C37"/>
    <w:rsid w:val="00373F4D"/>
    <w:rsid w:val="00376761"/>
    <w:rsid w:val="00376C87"/>
    <w:rsid w:val="00376FF7"/>
    <w:rsid w:val="0038047C"/>
    <w:rsid w:val="00382245"/>
    <w:rsid w:val="00383222"/>
    <w:rsid w:val="00385198"/>
    <w:rsid w:val="0038558A"/>
    <w:rsid w:val="00386226"/>
    <w:rsid w:val="00390031"/>
    <w:rsid w:val="00391EF6"/>
    <w:rsid w:val="00392261"/>
    <w:rsid w:val="003922F4"/>
    <w:rsid w:val="00392AEA"/>
    <w:rsid w:val="00392D27"/>
    <w:rsid w:val="003932A7"/>
    <w:rsid w:val="003936F2"/>
    <w:rsid w:val="00394318"/>
    <w:rsid w:val="003944BB"/>
    <w:rsid w:val="00394BA4"/>
    <w:rsid w:val="00396868"/>
    <w:rsid w:val="00397301"/>
    <w:rsid w:val="003976AB"/>
    <w:rsid w:val="003A1BA5"/>
    <w:rsid w:val="003A291F"/>
    <w:rsid w:val="003A2DE2"/>
    <w:rsid w:val="003A3302"/>
    <w:rsid w:val="003A4C64"/>
    <w:rsid w:val="003A4E90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2AA7"/>
    <w:rsid w:val="003C3137"/>
    <w:rsid w:val="003C31CF"/>
    <w:rsid w:val="003C35A8"/>
    <w:rsid w:val="003C35DD"/>
    <w:rsid w:val="003C3CBF"/>
    <w:rsid w:val="003C4160"/>
    <w:rsid w:val="003C4D7B"/>
    <w:rsid w:val="003C50A5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10C4"/>
    <w:rsid w:val="003E2122"/>
    <w:rsid w:val="003E34E7"/>
    <w:rsid w:val="003E640F"/>
    <w:rsid w:val="003E7F6D"/>
    <w:rsid w:val="003F0A8E"/>
    <w:rsid w:val="003F11C9"/>
    <w:rsid w:val="003F18C9"/>
    <w:rsid w:val="003F1B69"/>
    <w:rsid w:val="003F25FA"/>
    <w:rsid w:val="003F2E14"/>
    <w:rsid w:val="003F3319"/>
    <w:rsid w:val="003F364D"/>
    <w:rsid w:val="003F3744"/>
    <w:rsid w:val="003F3785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09F"/>
    <w:rsid w:val="00402D15"/>
    <w:rsid w:val="0040398F"/>
    <w:rsid w:val="00406ED9"/>
    <w:rsid w:val="00406EE2"/>
    <w:rsid w:val="00407F12"/>
    <w:rsid w:val="004119F2"/>
    <w:rsid w:val="00411D1B"/>
    <w:rsid w:val="00412C05"/>
    <w:rsid w:val="0041307C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4EA3"/>
    <w:rsid w:val="004259D5"/>
    <w:rsid w:val="00430D0B"/>
    <w:rsid w:val="00431DC1"/>
    <w:rsid w:val="00432086"/>
    <w:rsid w:val="0043252C"/>
    <w:rsid w:val="0043359F"/>
    <w:rsid w:val="004335DC"/>
    <w:rsid w:val="00433A98"/>
    <w:rsid w:val="00434813"/>
    <w:rsid w:val="00434984"/>
    <w:rsid w:val="00434E08"/>
    <w:rsid w:val="0043501B"/>
    <w:rsid w:val="004377FF"/>
    <w:rsid w:val="00437882"/>
    <w:rsid w:val="00437B57"/>
    <w:rsid w:val="004407C9"/>
    <w:rsid w:val="00440B01"/>
    <w:rsid w:val="00440CE1"/>
    <w:rsid w:val="00440E63"/>
    <w:rsid w:val="004412AD"/>
    <w:rsid w:val="00441F11"/>
    <w:rsid w:val="004437BA"/>
    <w:rsid w:val="00443C6E"/>
    <w:rsid w:val="00444471"/>
    <w:rsid w:val="00445AAA"/>
    <w:rsid w:val="004464BE"/>
    <w:rsid w:val="00446701"/>
    <w:rsid w:val="00446736"/>
    <w:rsid w:val="00446C93"/>
    <w:rsid w:val="00447146"/>
    <w:rsid w:val="00447512"/>
    <w:rsid w:val="00452683"/>
    <w:rsid w:val="00453440"/>
    <w:rsid w:val="00454970"/>
    <w:rsid w:val="004551D2"/>
    <w:rsid w:val="004579ED"/>
    <w:rsid w:val="00460D97"/>
    <w:rsid w:val="00461D36"/>
    <w:rsid w:val="00462CEB"/>
    <w:rsid w:val="00462EBB"/>
    <w:rsid w:val="00465231"/>
    <w:rsid w:val="00465480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390"/>
    <w:rsid w:val="00496D09"/>
    <w:rsid w:val="00497384"/>
    <w:rsid w:val="004A1720"/>
    <w:rsid w:val="004A1D81"/>
    <w:rsid w:val="004A2D97"/>
    <w:rsid w:val="004A4D3A"/>
    <w:rsid w:val="004A66AF"/>
    <w:rsid w:val="004A6929"/>
    <w:rsid w:val="004B0A31"/>
    <w:rsid w:val="004B6041"/>
    <w:rsid w:val="004B7920"/>
    <w:rsid w:val="004C08D4"/>
    <w:rsid w:val="004C12C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F52"/>
    <w:rsid w:val="004E335E"/>
    <w:rsid w:val="004E375C"/>
    <w:rsid w:val="004E43B8"/>
    <w:rsid w:val="004E59D4"/>
    <w:rsid w:val="004E5A6C"/>
    <w:rsid w:val="004E5E28"/>
    <w:rsid w:val="004E6483"/>
    <w:rsid w:val="004E735A"/>
    <w:rsid w:val="004E7E28"/>
    <w:rsid w:val="004F0691"/>
    <w:rsid w:val="004F0ECF"/>
    <w:rsid w:val="004F1824"/>
    <w:rsid w:val="004F19A9"/>
    <w:rsid w:val="004F2898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6A5"/>
    <w:rsid w:val="00504BF5"/>
    <w:rsid w:val="00505D8C"/>
    <w:rsid w:val="00506FE5"/>
    <w:rsid w:val="0050711D"/>
    <w:rsid w:val="00507ACB"/>
    <w:rsid w:val="00507E6E"/>
    <w:rsid w:val="00510424"/>
    <w:rsid w:val="00510C49"/>
    <w:rsid w:val="00511028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1A3"/>
    <w:rsid w:val="00523F3B"/>
    <w:rsid w:val="00524072"/>
    <w:rsid w:val="00525099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356"/>
    <w:rsid w:val="0053346B"/>
    <w:rsid w:val="00534689"/>
    <w:rsid w:val="00536858"/>
    <w:rsid w:val="0053696C"/>
    <w:rsid w:val="00536DA4"/>
    <w:rsid w:val="0053741A"/>
    <w:rsid w:val="00540155"/>
    <w:rsid w:val="00541834"/>
    <w:rsid w:val="0054241A"/>
    <w:rsid w:val="00542A50"/>
    <w:rsid w:val="00543802"/>
    <w:rsid w:val="00543AFE"/>
    <w:rsid w:val="00543D70"/>
    <w:rsid w:val="00544449"/>
    <w:rsid w:val="00544B1B"/>
    <w:rsid w:val="0054555D"/>
    <w:rsid w:val="00547480"/>
    <w:rsid w:val="00550706"/>
    <w:rsid w:val="00552DB3"/>
    <w:rsid w:val="005540FF"/>
    <w:rsid w:val="00554616"/>
    <w:rsid w:val="005554A0"/>
    <w:rsid w:val="0056117F"/>
    <w:rsid w:val="0056187B"/>
    <w:rsid w:val="0056485F"/>
    <w:rsid w:val="00565EAD"/>
    <w:rsid w:val="00566C50"/>
    <w:rsid w:val="00567191"/>
    <w:rsid w:val="005676F8"/>
    <w:rsid w:val="00567F6B"/>
    <w:rsid w:val="00571318"/>
    <w:rsid w:val="005721D5"/>
    <w:rsid w:val="00572CA1"/>
    <w:rsid w:val="00573B04"/>
    <w:rsid w:val="00574D66"/>
    <w:rsid w:val="005750EB"/>
    <w:rsid w:val="00575A51"/>
    <w:rsid w:val="0057722C"/>
    <w:rsid w:val="00580C5D"/>
    <w:rsid w:val="00580F9E"/>
    <w:rsid w:val="0058422E"/>
    <w:rsid w:val="0058425E"/>
    <w:rsid w:val="005844BD"/>
    <w:rsid w:val="00584FB5"/>
    <w:rsid w:val="0058757F"/>
    <w:rsid w:val="005918E2"/>
    <w:rsid w:val="00591F5D"/>
    <w:rsid w:val="005924EC"/>
    <w:rsid w:val="00592C74"/>
    <w:rsid w:val="00593C91"/>
    <w:rsid w:val="00597950"/>
    <w:rsid w:val="005A1051"/>
    <w:rsid w:val="005A117D"/>
    <w:rsid w:val="005A1540"/>
    <w:rsid w:val="005A22E9"/>
    <w:rsid w:val="005A39B7"/>
    <w:rsid w:val="005A4EB9"/>
    <w:rsid w:val="005A680E"/>
    <w:rsid w:val="005A7B24"/>
    <w:rsid w:val="005B0887"/>
    <w:rsid w:val="005B09B6"/>
    <w:rsid w:val="005B0F0A"/>
    <w:rsid w:val="005B14F7"/>
    <w:rsid w:val="005B1FF2"/>
    <w:rsid w:val="005B2B38"/>
    <w:rsid w:val="005B311D"/>
    <w:rsid w:val="005C0180"/>
    <w:rsid w:val="005C5BD5"/>
    <w:rsid w:val="005C5DA0"/>
    <w:rsid w:val="005D00A9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2882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4C84"/>
    <w:rsid w:val="006153D7"/>
    <w:rsid w:val="00615756"/>
    <w:rsid w:val="0061700F"/>
    <w:rsid w:val="00617125"/>
    <w:rsid w:val="00625E71"/>
    <w:rsid w:val="0063067B"/>
    <w:rsid w:val="006309BE"/>
    <w:rsid w:val="00630DF4"/>
    <w:rsid w:val="00634050"/>
    <w:rsid w:val="00634AC2"/>
    <w:rsid w:val="00634C73"/>
    <w:rsid w:val="006351DD"/>
    <w:rsid w:val="00635289"/>
    <w:rsid w:val="00636C4B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74EB"/>
    <w:rsid w:val="006607B9"/>
    <w:rsid w:val="00662308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2EF1"/>
    <w:rsid w:val="00673301"/>
    <w:rsid w:val="00673788"/>
    <w:rsid w:val="006739C0"/>
    <w:rsid w:val="00673C5C"/>
    <w:rsid w:val="00673D65"/>
    <w:rsid w:val="00673F14"/>
    <w:rsid w:val="00674BF7"/>
    <w:rsid w:val="00675581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7018"/>
    <w:rsid w:val="00692D2F"/>
    <w:rsid w:val="006937BA"/>
    <w:rsid w:val="00693A34"/>
    <w:rsid w:val="00693ECB"/>
    <w:rsid w:val="006940E5"/>
    <w:rsid w:val="00695FB1"/>
    <w:rsid w:val="00697D94"/>
    <w:rsid w:val="00697F78"/>
    <w:rsid w:val="006A0C72"/>
    <w:rsid w:val="006A528C"/>
    <w:rsid w:val="006A5AEA"/>
    <w:rsid w:val="006A64FB"/>
    <w:rsid w:val="006B12FE"/>
    <w:rsid w:val="006B42D3"/>
    <w:rsid w:val="006B49C9"/>
    <w:rsid w:val="006B4AE3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5D9"/>
    <w:rsid w:val="006D0CBD"/>
    <w:rsid w:val="006D1B81"/>
    <w:rsid w:val="006D27B8"/>
    <w:rsid w:val="006D2F3A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E6E16"/>
    <w:rsid w:val="006F1A49"/>
    <w:rsid w:val="006F2868"/>
    <w:rsid w:val="006F2AB6"/>
    <w:rsid w:val="006F32AD"/>
    <w:rsid w:val="006F429A"/>
    <w:rsid w:val="006F43CF"/>
    <w:rsid w:val="006F4948"/>
    <w:rsid w:val="006F52B9"/>
    <w:rsid w:val="006F5986"/>
    <w:rsid w:val="006F6E7A"/>
    <w:rsid w:val="006F70F8"/>
    <w:rsid w:val="007011E5"/>
    <w:rsid w:val="0070208E"/>
    <w:rsid w:val="00704E6B"/>
    <w:rsid w:val="00705851"/>
    <w:rsid w:val="00705D06"/>
    <w:rsid w:val="00707C5B"/>
    <w:rsid w:val="0071180B"/>
    <w:rsid w:val="00711B8E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16CA"/>
    <w:rsid w:val="00762B56"/>
    <w:rsid w:val="00763753"/>
    <w:rsid w:val="00763CA1"/>
    <w:rsid w:val="00763ED8"/>
    <w:rsid w:val="00763F60"/>
    <w:rsid w:val="00767321"/>
    <w:rsid w:val="00767C64"/>
    <w:rsid w:val="0077079F"/>
    <w:rsid w:val="0077189F"/>
    <w:rsid w:val="00772B3E"/>
    <w:rsid w:val="00772ED7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2474"/>
    <w:rsid w:val="00782D83"/>
    <w:rsid w:val="0078483E"/>
    <w:rsid w:val="00785BEC"/>
    <w:rsid w:val="00786D0D"/>
    <w:rsid w:val="00787D0E"/>
    <w:rsid w:val="00791159"/>
    <w:rsid w:val="007916F7"/>
    <w:rsid w:val="00791E47"/>
    <w:rsid w:val="00791F79"/>
    <w:rsid w:val="0079235A"/>
    <w:rsid w:val="007944EE"/>
    <w:rsid w:val="0079455A"/>
    <w:rsid w:val="00794F23"/>
    <w:rsid w:val="007958FE"/>
    <w:rsid w:val="00797948"/>
    <w:rsid w:val="007A29B0"/>
    <w:rsid w:val="007A2D42"/>
    <w:rsid w:val="007A3944"/>
    <w:rsid w:val="007A3E5B"/>
    <w:rsid w:val="007A4B7F"/>
    <w:rsid w:val="007A5178"/>
    <w:rsid w:val="007A5AFA"/>
    <w:rsid w:val="007A5D19"/>
    <w:rsid w:val="007A6405"/>
    <w:rsid w:val="007B0235"/>
    <w:rsid w:val="007B102C"/>
    <w:rsid w:val="007B1EE8"/>
    <w:rsid w:val="007B208B"/>
    <w:rsid w:val="007B226A"/>
    <w:rsid w:val="007B348F"/>
    <w:rsid w:val="007B44D8"/>
    <w:rsid w:val="007B49A8"/>
    <w:rsid w:val="007B4B26"/>
    <w:rsid w:val="007B55F6"/>
    <w:rsid w:val="007B5F72"/>
    <w:rsid w:val="007B6820"/>
    <w:rsid w:val="007B7048"/>
    <w:rsid w:val="007C07C7"/>
    <w:rsid w:val="007C16A2"/>
    <w:rsid w:val="007C3090"/>
    <w:rsid w:val="007C3236"/>
    <w:rsid w:val="007C5E7C"/>
    <w:rsid w:val="007C6018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B7E"/>
    <w:rsid w:val="007F3CF9"/>
    <w:rsid w:val="007F4D79"/>
    <w:rsid w:val="007F507B"/>
    <w:rsid w:val="007F5816"/>
    <w:rsid w:val="007F5AA9"/>
    <w:rsid w:val="007F6B11"/>
    <w:rsid w:val="007F73B4"/>
    <w:rsid w:val="007F7690"/>
    <w:rsid w:val="007F7DFA"/>
    <w:rsid w:val="00800ACA"/>
    <w:rsid w:val="008016FB"/>
    <w:rsid w:val="008032F6"/>
    <w:rsid w:val="008034EC"/>
    <w:rsid w:val="0080370B"/>
    <w:rsid w:val="008055DF"/>
    <w:rsid w:val="00805DAD"/>
    <w:rsid w:val="00806D0F"/>
    <w:rsid w:val="00806F94"/>
    <w:rsid w:val="008109D6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14D"/>
    <w:rsid w:val="00830237"/>
    <w:rsid w:val="00831151"/>
    <w:rsid w:val="00831399"/>
    <w:rsid w:val="00831539"/>
    <w:rsid w:val="008317F9"/>
    <w:rsid w:val="00834A37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247E"/>
    <w:rsid w:val="008542BD"/>
    <w:rsid w:val="00856B8A"/>
    <w:rsid w:val="00857708"/>
    <w:rsid w:val="00857DF1"/>
    <w:rsid w:val="008613C5"/>
    <w:rsid w:val="00861A3D"/>
    <w:rsid w:val="00862DE5"/>
    <w:rsid w:val="008639C1"/>
    <w:rsid w:val="00864CDB"/>
    <w:rsid w:val="00867178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5D92"/>
    <w:rsid w:val="00876322"/>
    <w:rsid w:val="00876D7B"/>
    <w:rsid w:val="00880912"/>
    <w:rsid w:val="00881709"/>
    <w:rsid w:val="0088546E"/>
    <w:rsid w:val="00886AA5"/>
    <w:rsid w:val="00891FDC"/>
    <w:rsid w:val="008920CD"/>
    <w:rsid w:val="00892555"/>
    <w:rsid w:val="00892702"/>
    <w:rsid w:val="008952C9"/>
    <w:rsid w:val="00895D00"/>
    <w:rsid w:val="008A0D00"/>
    <w:rsid w:val="008A20FD"/>
    <w:rsid w:val="008A4273"/>
    <w:rsid w:val="008A437E"/>
    <w:rsid w:val="008A4487"/>
    <w:rsid w:val="008A460B"/>
    <w:rsid w:val="008A59DB"/>
    <w:rsid w:val="008A68D2"/>
    <w:rsid w:val="008B03A8"/>
    <w:rsid w:val="008B14B6"/>
    <w:rsid w:val="008B2326"/>
    <w:rsid w:val="008B35E8"/>
    <w:rsid w:val="008B3F83"/>
    <w:rsid w:val="008B4103"/>
    <w:rsid w:val="008B5E19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044E"/>
    <w:rsid w:val="008D2B56"/>
    <w:rsid w:val="008D39BB"/>
    <w:rsid w:val="008D4CCD"/>
    <w:rsid w:val="008D52E2"/>
    <w:rsid w:val="008D56D2"/>
    <w:rsid w:val="008D6BEF"/>
    <w:rsid w:val="008D6CBE"/>
    <w:rsid w:val="008D7062"/>
    <w:rsid w:val="008D72C0"/>
    <w:rsid w:val="008D7BB5"/>
    <w:rsid w:val="008E2812"/>
    <w:rsid w:val="008E353E"/>
    <w:rsid w:val="008E4175"/>
    <w:rsid w:val="008E5BE5"/>
    <w:rsid w:val="008E78E6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114A"/>
    <w:rsid w:val="009123CB"/>
    <w:rsid w:val="00912A3D"/>
    <w:rsid w:val="0091402F"/>
    <w:rsid w:val="009149CA"/>
    <w:rsid w:val="00914B6A"/>
    <w:rsid w:val="00915C14"/>
    <w:rsid w:val="009161AC"/>
    <w:rsid w:val="00916C98"/>
    <w:rsid w:val="00916F0D"/>
    <w:rsid w:val="009207D4"/>
    <w:rsid w:val="009239AE"/>
    <w:rsid w:val="00924902"/>
    <w:rsid w:val="009249CE"/>
    <w:rsid w:val="00924B85"/>
    <w:rsid w:val="00924D26"/>
    <w:rsid w:val="009267A5"/>
    <w:rsid w:val="00932ED1"/>
    <w:rsid w:val="00932FF4"/>
    <w:rsid w:val="00933BDB"/>
    <w:rsid w:val="00934319"/>
    <w:rsid w:val="009344E6"/>
    <w:rsid w:val="00936A26"/>
    <w:rsid w:val="00940001"/>
    <w:rsid w:val="00940A7B"/>
    <w:rsid w:val="0094185D"/>
    <w:rsid w:val="00943A30"/>
    <w:rsid w:val="00943DA1"/>
    <w:rsid w:val="00945206"/>
    <w:rsid w:val="00947A71"/>
    <w:rsid w:val="00950D59"/>
    <w:rsid w:val="00951EAE"/>
    <w:rsid w:val="009530B6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5DC"/>
    <w:rsid w:val="00997FE3"/>
    <w:rsid w:val="009A04FB"/>
    <w:rsid w:val="009A0C0E"/>
    <w:rsid w:val="009A1B16"/>
    <w:rsid w:val="009A1C17"/>
    <w:rsid w:val="009A5DA3"/>
    <w:rsid w:val="009B0197"/>
    <w:rsid w:val="009B133B"/>
    <w:rsid w:val="009B2096"/>
    <w:rsid w:val="009B2D44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485C"/>
    <w:rsid w:val="009C4B42"/>
    <w:rsid w:val="009C5F6D"/>
    <w:rsid w:val="009C65DD"/>
    <w:rsid w:val="009C6979"/>
    <w:rsid w:val="009D0485"/>
    <w:rsid w:val="009D0940"/>
    <w:rsid w:val="009D1BAF"/>
    <w:rsid w:val="009D1DC3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AD1"/>
    <w:rsid w:val="009E5153"/>
    <w:rsid w:val="009E5808"/>
    <w:rsid w:val="009E5CA8"/>
    <w:rsid w:val="009F032D"/>
    <w:rsid w:val="009F18D0"/>
    <w:rsid w:val="009F5DBD"/>
    <w:rsid w:val="009F60F4"/>
    <w:rsid w:val="009F6C45"/>
    <w:rsid w:val="009F7098"/>
    <w:rsid w:val="00A001AB"/>
    <w:rsid w:val="00A0137E"/>
    <w:rsid w:val="00A01567"/>
    <w:rsid w:val="00A01D54"/>
    <w:rsid w:val="00A02C43"/>
    <w:rsid w:val="00A045AC"/>
    <w:rsid w:val="00A048D1"/>
    <w:rsid w:val="00A04C82"/>
    <w:rsid w:val="00A05BE8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49F7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7B4"/>
    <w:rsid w:val="00A32858"/>
    <w:rsid w:val="00A34322"/>
    <w:rsid w:val="00A347E3"/>
    <w:rsid w:val="00A35FEE"/>
    <w:rsid w:val="00A3630A"/>
    <w:rsid w:val="00A36401"/>
    <w:rsid w:val="00A36775"/>
    <w:rsid w:val="00A370AD"/>
    <w:rsid w:val="00A375B5"/>
    <w:rsid w:val="00A4131B"/>
    <w:rsid w:val="00A41851"/>
    <w:rsid w:val="00A419D7"/>
    <w:rsid w:val="00A42B3B"/>
    <w:rsid w:val="00A43672"/>
    <w:rsid w:val="00A43B3B"/>
    <w:rsid w:val="00A44356"/>
    <w:rsid w:val="00A44979"/>
    <w:rsid w:val="00A451D6"/>
    <w:rsid w:val="00A4606A"/>
    <w:rsid w:val="00A46582"/>
    <w:rsid w:val="00A5057C"/>
    <w:rsid w:val="00A51570"/>
    <w:rsid w:val="00A51F24"/>
    <w:rsid w:val="00A52681"/>
    <w:rsid w:val="00A55052"/>
    <w:rsid w:val="00A5602D"/>
    <w:rsid w:val="00A56C5B"/>
    <w:rsid w:val="00A56E88"/>
    <w:rsid w:val="00A5799D"/>
    <w:rsid w:val="00A60982"/>
    <w:rsid w:val="00A6720C"/>
    <w:rsid w:val="00A678B2"/>
    <w:rsid w:val="00A67AD7"/>
    <w:rsid w:val="00A708E5"/>
    <w:rsid w:val="00A719AF"/>
    <w:rsid w:val="00A72354"/>
    <w:rsid w:val="00A74BB2"/>
    <w:rsid w:val="00A765EA"/>
    <w:rsid w:val="00A80931"/>
    <w:rsid w:val="00A822F1"/>
    <w:rsid w:val="00A83CC8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23B2"/>
    <w:rsid w:val="00A9350D"/>
    <w:rsid w:val="00A95394"/>
    <w:rsid w:val="00A972D6"/>
    <w:rsid w:val="00A97E38"/>
    <w:rsid w:val="00AA062A"/>
    <w:rsid w:val="00AA07AD"/>
    <w:rsid w:val="00AA0B7A"/>
    <w:rsid w:val="00AA2B3D"/>
    <w:rsid w:val="00AA3CD1"/>
    <w:rsid w:val="00AA41E8"/>
    <w:rsid w:val="00AA5D46"/>
    <w:rsid w:val="00AA6AA5"/>
    <w:rsid w:val="00AB134F"/>
    <w:rsid w:val="00AB1ED6"/>
    <w:rsid w:val="00AB3A43"/>
    <w:rsid w:val="00AB3D4E"/>
    <w:rsid w:val="00AB523E"/>
    <w:rsid w:val="00AC0341"/>
    <w:rsid w:val="00AC1460"/>
    <w:rsid w:val="00AC1AAF"/>
    <w:rsid w:val="00AC1B78"/>
    <w:rsid w:val="00AC28FC"/>
    <w:rsid w:val="00AC2B3B"/>
    <w:rsid w:val="00AC39BE"/>
    <w:rsid w:val="00AC3AAB"/>
    <w:rsid w:val="00AC4C61"/>
    <w:rsid w:val="00AC766D"/>
    <w:rsid w:val="00AC7905"/>
    <w:rsid w:val="00AD1811"/>
    <w:rsid w:val="00AD3B5D"/>
    <w:rsid w:val="00AD3D3E"/>
    <w:rsid w:val="00AD5B17"/>
    <w:rsid w:val="00AD60A0"/>
    <w:rsid w:val="00AD651F"/>
    <w:rsid w:val="00AE26BB"/>
    <w:rsid w:val="00AE2E57"/>
    <w:rsid w:val="00AE44E1"/>
    <w:rsid w:val="00AE7402"/>
    <w:rsid w:val="00AF04B9"/>
    <w:rsid w:val="00AF1B11"/>
    <w:rsid w:val="00AF3002"/>
    <w:rsid w:val="00AF35F1"/>
    <w:rsid w:val="00AF3A17"/>
    <w:rsid w:val="00AF4670"/>
    <w:rsid w:val="00AF5F20"/>
    <w:rsid w:val="00AF7300"/>
    <w:rsid w:val="00AF78F9"/>
    <w:rsid w:val="00AF7C66"/>
    <w:rsid w:val="00AF7CAB"/>
    <w:rsid w:val="00B021E5"/>
    <w:rsid w:val="00B02388"/>
    <w:rsid w:val="00B0253A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2BBF"/>
    <w:rsid w:val="00B12DE7"/>
    <w:rsid w:val="00B1334A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1A77"/>
    <w:rsid w:val="00B4263E"/>
    <w:rsid w:val="00B43898"/>
    <w:rsid w:val="00B4416C"/>
    <w:rsid w:val="00B44B78"/>
    <w:rsid w:val="00B46A12"/>
    <w:rsid w:val="00B473A0"/>
    <w:rsid w:val="00B477DB"/>
    <w:rsid w:val="00B50B80"/>
    <w:rsid w:val="00B50D68"/>
    <w:rsid w:val="00B51A02"/>
    <w:rsid w:val="00B52A37"/>
    <w:rsid w:val="00B55149"/>
    <w:rsid w:val="00B57444"/>
    <w:rsid w:val="00B6154B"/>
    <w:rsid w:val="00B624FB"/>
    <w:rsid w:val="00B6260B"/>
    <w:rsid w:val="00B63503"/>
    <w:rsid w:val="00B63535"/>
    <w:rsid w:val="00B64274"/>
    <w:rsid w:val="00B64941"/>
    <w:rsid w:val="00B65B58"/>
    <w:rsid w:val="00B65BC3"/>
    <w:rsid w:val="00B67056"/>
    <w:rsid w:val="00B7108B"/>
    <w:rsid w:val="00B7111C"/>
    <w:rsid w:val="00B71292"/>
    <w:rsid w:val="00B7169E"/>
    <w:rsid w:val="00B72371"/>
    <w:rsid w:val="00B74E5B"/>
    <w:rsid w:val="00B76D34"/>
    <w:rsid w:val="00B77E35"/>
    <w:rsid w:val="00B806E9"/>
    <w:rsid w:val="00B81D82"/>
    <w:rsid w:val="00B83D59"/>
    <w:rsid w:val="00B83D64"/>
    <w:rsid w:val="00B83DD3"/>
    <w:rsid w:val="00B8604E"/>
    <w:rsid w:val="00B864DA"/>
    <w:rsid w:val="00B86974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75F"/>
    <w:rsid w:val="00BB7FC6"/>
    <w:rsid w:val="00BC11D0"/>
    <w:rsid w:val="00BC1BA6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0C03"/>
    <w:rsid w:val="00BD1810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00"/>
    <w:rsid w:val="00BE49C8"/>
    <w:rsid w:val="00BE4D2D"/>
    <w:rsid w:val="00BE69C0"/>
    <w:rsid w:val="00BE6F3F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05B4D"/>
    <w:rsid w:val="00C121E9"/>
    <w:rsid w:val="00C127A7"/>
    <w:rsid w:val="00C136E1"/>
    <w:rsid w:val="00C15F50"/>
    <w:rsid w:val="00C1720F"/>
    <w:rsid w:val="00C17F1A"/>
    <w:rsid w:val="00C21C8A"/>
    <w:rsid w:val="00C229C7"/>
    <w:rsid w:val="00C22A6D"/>
    <w:rsid w:val="00C250E3"/>
    <w:rsid w:val="00C26283"/>
    <w:rsid w:val="00C266C5"/>
    <w:rsid w:val="00C276DC"/>
    <w:rsid w:val="00C27EA9"/>
    <w:rsid w:val="00C303DB"/>
    <w:rsid w:val="00C3049F"/>
    <w:rsid w:val="00C305A8"/>
    <w:rsid w:val="00C31B47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51E1"/>
    <w:rsid w:val="00C55237"/>
    <w:rsid w:val="00C56B09"/>
    <w:rsid w:val="00C57AD3"/>
    <w:rsid w:val="00C6121F"/>
    <w:rsid w:val="00C6183F"/>
    <w:rsid w:val="00C61B63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0190"/>
    <w:rsid w:val="00C91AFA"/>
    <w:rsid w:val="00C91BAB"/>
    <w:rsid w:val="00C921E0"/>
    <w:rsid w:val="00C92758"/>
    <w:rsid w:val="00C92C54"/>
    <w:rsid w:val="00C93045"/>
    <w:rsid w:val="00C93F7B"/>
    <w:rsid w:val="00C947DD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05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63B"/>
    <w:rsid w:val="00CD18B1"/>
    <w:rsid w:val="00CD1A06"/>
    <w:rsid w:val="00CD2BA1"/>
    <w:rsid w:val="00CD307F"/>
    <w:rsid w:val="00CD32B2"/>
    <w:rsid w:val="00CD4ACB"/>
    <w:rsid w:val="00CD4EBB"/>
    <w:rsid w:val="00CE103C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6B95"/>
    <w:rsid w:val="00CF02BB"/>
    <w:rsid w:val="00CF0B8E"/>
    <w:rsid w:val="00CF192E"/>
    <w:rsid w:val="00CF2F29"/>
    <w:rsid w:val="00CF3231"/>
    <w:rsid w:val="00CF33CD"/>
    <w:rsid w:val="00CF3ED5"/>
    <w:rsid w:val="00CF43CB"/>
    <w:rsid w:val="00CF48C3"/>
    <w:rsid w:val="00CF5867"/>
    <w:rsid w:val="00CF663D"/>
    <w:rsid w:val="00D0106F"/>
    <w:rsid w:val="00D0198E"/>
    <w:rsid w:val="00D03B23"/>
    <w:rsid w:val="00D03E20"/>
    <w:rsid w:val="00D05306"/>
    <w:rsid w:val="00D05F10"/>
    <w:rsid w:val="00D062FD"/>
    <w:rsid w:val="00D06753"/>
    <w:rsid w:val="00D077E5"/>
    <w:rsid w:val="00D110E0"/>
    <w:rsid w:val="00D145F2"/>
    <w:rsid w:val="00D152DD"/>
    <w:rsid w:val="00D16B66"/>
    <w:rsid w:val="00D17175"/>
    <w:rsid w:val="00D22AE5"/>
    <w:rsid w:val="00D25EB0"/>
    <w:rsid w:val="00D25F4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538D"/>
    <w:rsid w:val="00D45B5A"/>
    <w:rsid w:val="00D46A19"/>
    <w:rsid w:val="00D4713A"/>
    <w:rsid w:val="00D47635"/>
    <w:rsid w:val="00D47703"/>
    <w:rsid w:val="00D47B7F"/>
    <w:rsid w:val="00D47D0F"/>
    <w:rsid w:val="00D50D4B"/>
    <w:rsid w:val="00D5291B"/>
    <w:rsid w:val="00D54879"/>
    <w:rsid w:val="00D54B94"/>
    <w:rsid w:val="00D5607B"/>
    <w:rsid w:val="00D571C9"/>
    <w:rsid w:val="00D57525"/>
    <w:rsid w:val="00D577AE"/>
    <w:rsid w:val="00D57D30"/>
    <w:rsid w:val="00D67931"/>
    <w:rsid w:val="00D70A80"/>
    <w:rsid w:val="00D72538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562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7F32"/>
    <w:rsid w:val="00DB18C4"/>
    <w:rsid w:val="00DB1C2C"/>
    <w:rsid w:val="00DB1E8F"/>
    <w:rsid w:val="00DB2FA2"/>
    <w:rsid w:val="00DB5A32"/>
    <w:rsid w:val="00DB6045"/>
    <w:rsid w:val="00DB6B99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390C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245"/>
    <w:rsid w:val="00DF09AC"/>
    <w:rsid w:val="00DF1174"/>
    <w:rsid w:val="00DF2150"/>
    <w:rsid w:val="00DF2936"/>
    <w:rsid w:val="00DF32C5"/>
    <w:rsid w:val="00DF6071"/>
    <w:rsid w:val="00DF60FC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DEF"/>
    <w:rsid w:val="00E074C5"/>
    <w:rsid w:val="00E07954"/>
    <w:rsid w:val="00E07CAD"/>
    <w:rsid w:val="00E10191"/>
    <w:rsid w:val="00E1026C"/>
    <w:rsid w:val="00E102C9"/>
    <w:rsid w:val="00E10717"/>
    <w:rsid w:val="00E108C6"/>
    <w:rsid w:val="00E114B4"/>
    <w:rsid w:val="00E12FBE"/>
    <w:rsid w:val="00E13E42"/>
    <w:rsid w:val="00E143CA"/>
    <w:rsid w:val="00E14F17"/>
    <w:rsid w:val="00E1526E"/>
    <w:rsid w:val="00E1686D"/>
    <w:rsid w:val="00E17248"/>
    <w:rsid w:val="00E17B21"/>
    <w:rsid w:val="00E20665"/>
    <w:rsid w:val="00E206F9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BB5"/>
    <w:rsid w:val="00E32653"/>
    <w:rsid w:val="00E3701E"/>
    <w:rsid w:val="00E40F39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57AC5"/>
    <w:rsid w:val="00E6130C"/>
    <w:rsid w:val="00E614AF"/>
    <w:rsid w:val="00E61810"/>
    <w:rsid w:val="00E6232C"/>
    <w:rsid w:val="00E62883"/>
    <w:rsid w:val="00E6396A"/>
    <w:rsid w:val="00E64625"/>
    <w:rsid w:val="00E65A33"/>
    <w:rsid w:val="00E6690B"/>
    <w:rsid w:val="00E66DF1"/>
    <w:rsid w:val="00E67792"/>
    <w:rsid w:val="00E727D4"/>
    <w:rsid w:val="00E72F16"/>
    <w:rsid w:val="00E73A36"/>
    <w:rsid w:val="00E73F71"/>
    <w:rsid w:val="00E7427C"/>
    <w:rsid w:val="00E74512"/>
    <w:rsid w:val="00E74C1B"/>
    <w:rsid w:val="00E761C7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0F8"/>
    <w:rsid w:val="00EA235B"/>
    <w:rsid w:val="00EA3C5B"/>
    <w:rsid w:val="00EA40F4"/>
    <w:rsid w:val="00EA47BB"/>
    <w:rsid w:val="00EA5102"/>
    <w:rsid w:val="00EA571C"/>
    <w:rsid w:val="00EA6964"/>
    <w:rsid w:val="00EA6C51"/>
    <w:rsid w:val="00EA7BB7"/>
    <w:rsid w:val="00EB0605"/>
    <w:rsid w:val="00EB1A01"/>
    <w:rsid w:val="00EB32C4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29B1"/>
    <w:rsid w:val="00ED5A3B"/>
    <w:rsid w:val="00ED7E65"/>
    <w:rsid w:val="00EE0B30"/>
    <w:rsid w:val="00EE2888"/>
    <w:rsid w:val="00EE31DF"/>
    <w:rsid w:val="00EE3BC7"/>
    <w:rsid w:val="00EE4798"/>
    <w:rsid w:val="00EE64BF"/>
    <w:rsid w:val="00EE74EF"/>
    <w:rsid w:val="00EE7FAD"/>
    <w:rsid w:val="00EF3606"/>
    <w:rsid w:val="00EF463F"/>
    <w:rsid w:val="00EF54FA"/>
    <w:rsid w:val="00EF6348"/>
    <w:rsid w:val="00F00080"/>
    <w:rsid w:val="00F00E52"/>
    <w:rsid w:val="00F03AD5"/>
    <w:rsid w:val="00F0497A"/>
    <w:rsid w:val="00F07161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0D71"/>
    <w:rsid w:val="00F223D9"/>
    <w:rsid w:val="00F227C1"/>
    <w:rsid w:val="00F23169"/>
    <w:rsid w:val="00F244D9"/>
    <w:rsid w:val="00F2488F"/>
    <w:rsid w:val="00F2521C"/>
    <w:rsid w:val="00F25467"/>
    <w:rsid w:val="00F258B2"/>
    <w:rsid w:val="00F25D78"/>
    <w:rsid w:val="00F26185"/>
    <w:rsid w:val="00F26CB2"/>
    <w:rsid w:val="00F31097"/>
    <w:rsid w:val="00F3155E"/>
    <w:rsid w:val="00F32202"/>
    <w:rsid w:val="00F355AE"/>
    <w:rsid w:val="00F36D89"/>
    <w:rsid w:val="00F37487"/>
    <w:rsid w:val="00F4058C"/>
    <w:rsid w:val="00F41D95"/>
    <w:rsid w:val="00F41F03"/>
    <w:rsid w:val="00F42420"/>
    <w:rsid w:val="00F4430A"/>
    <w:rsid w:val="00F44FF5"/>
    <w:rsid w:val="00F45386"/>
    <w:rsid w:val="00F453DF"/>
    <w:rsid w:val="00F47090"/>
    <w:rsid w:val="00F4718C"/>
    <w:rsid w:val="00F500C9"/>
    <w:rsid w:val="00F50650"/>
    <w:rsid w:val="00F5109C"/>
    <w:rsid w:val="00F54344"/>
    <w:rsid w:val="00F56BDE"/>
    <w:rsid w:val="00F571CE"/>
    <w:rsid w:val="00F60AE3"/>
    <w:rsid w:val="00F61F32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E2D"/>
    <w:rsid w:val="00F73307"/>
    <w:rsid w:val="00F73992"/>
    <w:rsid w:val="00F74D5B"/>
    <w:rsid w:val="00F752E0"/>
    <w:rsid w:val="00F76563"/>
    <w:rsid w:val="00F8036C"/>
    <w:rsid w:val="00F817C3"/>
    <w:rsid w:val="00F8522A"/>
    <w:rsid w:val="00F85FE2"/>
    <w:rsid w:val="00F86866"/>
    <w:rsid w:val="00F86EF7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302"/>
    <w:rsid w:val="00FA6CDB"/>
    <w:rsid w:val="00FB03E6"/>
    <w:rsid w:val="00FB0BDD"/>
    <w:rsid w:val="00FB2733"/>
    <w:rsid w:val="00FB350F"/>
    <w:rsid w:val="00FB4307"/>
    <w:rsid w:val="00FB46A6"/>
    <w:rsid w:val="00FB5995"/>
    <w:rsid w:val="00FB618D"/>
    <w:rsid w:val="00FB6A9B"/>
    <w:rsid w:val="00FB7932"/>
    <w:rsid w:val="00FC16CC"/>
    <w:rsid w:val="00FC18D6"/>
    <w:rsid w:val="00FC21B2"/>
    <w:rsid w:val="00FC2FFB"/>
    <w:rsid w:val="00FC3DAD"/>
    <w:rsid w:val="00FC3EAA"/>
    <w:rsid w:val="00FC54FF"/>
    <w:rsid w:val="00FC5AEA"/>
    <w:rsid w:val="00FC63A7"/>
    <w:rsid w:val="00FD0402"/>
    <w:rsid w:val="00FD09C6"/>
    <w:rsid w:val="00FD3181"/>
    <w:rsid w:val="00FD3C5B"/>
    <w:rsid w:val="00FD6F6C"/>
    <w:rsid w:val="00FD7CC7"/>
    <w:rsid w:val="00FE0165"/>
    <w:rsid w:val="00FE063E"/>
    <w:rsid w:val="00FE1734"/>
    <w:rsid w:val="00FE3CDD"/>
    <w:rsid w:val="00FE4C90"/>
    <w:rsid w:val="00FE5229"/>
    <w:rsid w:val="00FE616F"/>
    <w:rsid w:val="00FE62DF"/>
    <w:rsid w:val="00FE67B1"/>
    <w:rsid w:val="00FE68DD"/>
    <w:rsid w:val="00FF0C5D"/>
    <w:rsid w:val="00FF1040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D92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Wcicienormalne"/>
    <w:link w:val="Nagwek5Znak"/>
    <w:qFormat/>
    <w:rsid w:val="00875D92"/>
    <w:pPr>
      <w:spacing w:after="0" w:line="240" w:lineRule="auto"/>
      <w:ind w:left="708"/>
      <w:outlineLvl w:val="4"/>
    </w:pPr>
    <w:rPr>
      <w:rFonts w:eastAsia="Times New Roman" w:cs="Times New Roman"/>
      <w:b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875D92"/>
    <w:pPr>
      <w:spacing w:after="0" w:line="240" w:lineRule="auto"/>
      <w:ind w:left="708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875D92"/>
    <w:pPr>
      <w:spacing w:after="0" w:line="240" w:lineRule="auto"/>
      <w:ind w:left="708"/>
      <w:outlineLvl w:val="6"/>
    </w:pPr>
    <w:rPr>
      <w:rFonts w:eastAsia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875D92"/>
    <w:pPr>
      <w:spacing w:after="0" w:line="240" w:lineRule="auto"/>
      <w:ind w:left="708"/>
      <w:outlineLvl w:val="7"/>
    </w:pPr>
    <w:rPr>
      <w:rFonts w:eastAsia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875D92"/>
    <w:pPr>
      <w:spacing w:after="0" w:line="240" w:lineRule="auto"/>
      <w:ind w:left="708"/>
      <w:outlineLvl w:val="8"/>
    </w:pPr>
    <w:rPr>
      <w:rFonts w:eastAsia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2A27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2A27EB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273C6C"/>
  </w:style>
  <w:style w:type="paragraph" w:customStyle="1" w:styleId="pktpunkt">
    <w:name w:val="pktpunkt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73C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Mocnewyrnione">
    <w:name w:val="Mocne wyróżnione"/>
    <w:qFormat/>
    <w:rsid w:val="009239AE"/>
    <w:rPr>
      <w:b/>
      <w:bCs/>
    </w:rPr>
  </w:style>
  <w:style w:type="paragraph" w:styleId="Poprawka">
    <w:name w:val="Revision"/>
    <w:hidden/>
    <w:uiPriority w:val="99"/>
    <w:semiHidden/>
    <w:rsid w:val="009239AE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Nierozpoznanawzmianka40">
    <w:name w:val="Nierozpoznana wzmianka4"/>
    <w:uiPriority w:val="99"/>
    <w:rsid w:val="00246B03"/>
    <w:rPr>
      <w:color w:val="808080"/>
      <w:shd w:val="clear" w:color="auto" w:fill="E6E6E6"/>
    </w:rPr>
  </w:style>
  <w:style w:type="paragraph" w:customStyle="1" w:styleId="Tekstpodstawowywcity22">
    <w:name w:val="Tekst podstawowy wcięty 22"/>
    <w:basedOn w:val="Normalny"/>
    <w:rsid w:val="00246B03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  <w:style w:type="paragraph" w:customStyle="1" w:styleId="Standarduser">
    <w:name w:val="Standard (user)"/>
    <w:rsid w:val="005750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5750EB"/>
    <w:pPr>
      <w:widowControl/>
    </w:pPr>
    <w:rPr>
      <w:rFonts w:ascii="Liberation Serif" w:eastAsia="NSimSun" w:hAnsi="Liberation Serif"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AA6AA5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6AA5"/>
  </w:style>
  <w:style w:type="character" w:customStyle="1" w:styleId="ListParagraphChar">
    <w:name w:val="List Paragraph Char"/>
    <w:link w:val="Akapitzlist1"/>
    <w:uiPriority w:val="99"/>
    <w:locked/>
    <w:rsid w:val="00AA6AA5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3F11C9"/>
    <w:pPr>
      <w:widowControl w:val="0"/>
      <w:suppressAutoHyphens/>
      <w:spacing w:after="0" w:line="240" w:lineRule="auto"/>
      <w:ind w:left="708"/>
    </w:pPr>
    <w:rPr>
      <w:rFonts w:eastAsia="Lucida Sans Unicode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75D9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5D92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75D92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875D92"/>
    <w:pPr>
      <w:spacing w:after="0" w:line="240" w:lineRule="auto"/>
      <w:ind w:left="708"/>
    </w:pPr>
    <w:rPr>
      <w:rFonts w:eastAsia="Times New Roman" w:cs="Times New Roman"/>
      <w:szCs w:val="20"/>
      <w:lang w:eastAsia="pl-PL"/>
    </w:rPr>
  </w:style>
  <w:style w:type="paragraph" w:customStyle="1" w:styleId="pkt">
    <w:name w:val="pkt"/>
    <w:basedOn w:val="Normalny"/>
    <w:rsid w:val="00875D92"/>
    <w:pPr>
      <w:spacing w:before="60" w:after="60" w:line="240" w:lineRule="auto"/>
      <w:ind w:left="851" w:hanging="29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5D92"/>
    <w:rPr>
      <w:sz w:val="20"/>
      <w:szCs w:val="20"/>
    </w:rPr>
  </w:style>
  <w:style w:type="paragraph" w:styleId="Tekstblokowy">
    <w:name w:val="Block Text"/>
    <w:basedOn w:val="Normalny"/>
    <w:rsid w:val="00875D92"/>
    <w:pPr>
      <w:spacing w:after="0" w:line="240" w:lineRule="auto"/>
      <w:ind w:left="641" w:right="-1" w:hanging="357"/>
      <w:jc w:val="both"/>
    </w:pPr>
    <w:rPr>
      <w:rFonts w:eastAsia="Times New Roman" w:cs="Times New Roman"/>
      <w:sz w:val="26"/>
      <w:szCs w:val="20"/>
      <w:lang w:eastAsia="pl-PL"/>
    </w:rPr>
  </w:style>
  <w:style w:type="paragraph" w:customStyle="1" w:styleId="Normalny15pt">
    <w:name w:val="Normalny + 15 pt"/>
    <w:basedOn w:val="Normalny"/>
    <w:rsid w:val="00875D92"/>
    <w:pPr>
      <w:tabs>
        <w:tab w:val="num" w:pos="786"/>
      </w:tabs>
      <w:spacing w:after="0" w:line="360" w:lineRule="auto"/>
      <w:ind w:left="786" w:hanging="360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875D92"/>
  </w:style>
  <w:style w:type="character" w:customStyle="1" w:styleId="MapadokumentuZnak1">
    <w:name w:val="Mapa dokumentu Znak1"/>
    <w:basedOn w:val="Domylnaczcionkaakapitu"/>
    <w:uiPriority w:val="99"/>
    <w:semiHidden/>
    <w:rsid w:val="00875D92"/>
    <w:rPr>
      <w:rFonts w:ascii="Segoe UI" w:hAnsi="Segoe UI" w:cs="Segoe UI"/>
      <w:sz w:val="16"/>
      <w:szCs w:val="16"/>
    </w:rPr>
  </w:style>
  <w:style w:type="paragraph" w:customStyle="1" w:styleId="WW-Tekstpodstawowywcity2">
    <w:name w:val="WW-Tekst podstawowy wcięty 2"/>
    <w:basedOn w:val="Normalny"/>
    <w:rsid w:val="00875D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875D92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5D92"/>
    <w:rPr>
      <w:sz w:val="20"/>
      <w:szCs w:val="20"/>
    </w:rPr>
  </w:style>
  <w:style w:type="paragraph" w:customStyle="1" w:styleId="tekst">
    <w:name w:val="tekst"/>
    <w:basedOn w:val="Normalny"/>
    <w:next w:val="Normalny"/>
    <w:rsid w:val="00875D92"/>
    <w:pPr>
      <w:autoSpaceDE w:val="0"/>
      <w:autoSpaceDN w:val="0"/>
      <w:adjustRightInd w:val="0"/>
      <w:spacing w:after="8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875D9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875D92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875D9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0"/>
      <w:lang w:eastAsia="pl-PL"/>
    </w:rPr>
  </w:style>
  <w:style w:type="character" w:customStyle="1" w:styleId="object">
    <w:name w:val="object"/>
    <w:rsid w:val="00875D92"/>
  </w:style>
  <w:style w:type="paragraph" w:styleId="Zwykytekst">
    <w:name w:val="Plain Text"/>
    <w:basedOn w:val="Normalny"/>
    <w:link w:val="ZwykytekstZnak"/>
    <w:rsid w:val="00875D92"/>
    <w:pPr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75D9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875D92"/>
    <w:pPr>
      <w:spacing w:after="0" w:line="240" w:lineRule="auto"/>
    </w:pPr>
    <w:rPr>
      <w:rFonts w:ascii="Arial" w:eastAsia="Times New Roman" w:hAnsi="Arial" w:cs="Arial"/>
      <w:sz w:val="22"/>
      <w:lang w:eastAsia="pl-PL"/>
    </w:rPr>
  </w:style>
  <w:style w:type="character" w:customStyle="1" w:styleId="h1">
    <w:name w:val="h1"/>
    <w:rsid w:val="00875D92"/>
  </w:style>
  <w:style w:type="paragraph" w:styleId="Listapunktowana2">
    <w:name w:val="List Bullet 2"/>
    <w:basedOn w:val="Normalny"/>
    <w:rsid w:val="00875D92"/>
    <w:pPr>
      <w:numPr>
        <w:numId w:val="55"/>
      </w:num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75D92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875D92"/>
    <w:pPr>
      <w:spacing w:before="100" w:beforeAutospacing="1" w:after="100" w:afterAutospacing="1" w:line="240" w:lineRule="auto"/>
      <w:ind w:left="566" w:hanging="566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875D92"/>
    <w:pPr>
      <w:spacing w:before="100" w:beforeAutospacing="1" w:after="100" w:afterAutospacing="1" w:line="240" w:lineRule="auto"/>
      <w:ind w:left="566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875D92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875D92"/>
    <w:rPr>
      <w:rFonts w:ascii="Segoe UI" w:hAnsi="Segoe UI" w:cs="Segoe UI" w:hint="default"/>
      <w:b/>
      <w:bCs/>
      <w:sz w:val="18"/>
      <w:szCs w:val="18"/>
    </w:rPr>
  </w:style>
  <w:style w:type="character" w:customStyle="1" w:styleId="Stylwiadomocie-mail94">
    <w:name w:val="Styl wiadomości e-mail 94"/>
    <w:semiHidden/>
    <w:rsid w:val="00396868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4BC20-E7C8-45A2-A373-20470356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22</cp:revision>
  <cp:lastPrinted>2023-05-10T09:22:00Z</cp:lastPrinted>
  <dcterms:created xsi:type="dcterms:W3CDTF">2023-05-09T09:35:00Z</dcterms:created>
  <dcterms:modified xsi:type="dcterms:W3CDTF">2023-05-10T10:06:00Z</dcterms:modified>
</cp:coreProperties>
</file>