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3507" w14:textId="77777777" w:rsidR="0002737E" w:rsidRPr="00764036" w:rsidRDefault="0002737E" w:rsidP="00EC0C73">
      <w:pPr>
        <w:rPr>
          <w:rFonts w:ascii="Verdana" w:hAnsi="Verdana" w:cs="Arial"/>
          <w:b/>
          <w:sz w:val="20"/>
          <w:szCs w:val="20"/>
        </w:rPr>
      </w:pPr>
      <w:bookmarkStart w:id="1" w:name="_Hlk129683840"/>
      <w:bookmarkStart w:id="2" w:name="_Hlk129683949"/>
      <w:bookmarkStart w:id="3" w:name="_Hlk129683990"/>
      <w:bookmarkStart w:id="4" w:name="_Hlk129684143"/>
      <w:bookmarkStart w:id="5" w:name="_Hlk97102684"/>
    </w:p>
    <w:p w14:paraId="4DE3478C" w14:textId="16AB7E7D" w:rsidR="00EC0C73" w:rsidRPr="00764036" w:rsidRDefault="00EC0C73" w:rsidP="00EC0C73">
      <w:pPr>
        <w:rPr>
          <w:rFonts w:ascii="Verdana" w:hAnsi="Verdana"/>
          <w:i/>
          <w:sz w:val="16"/>
          <w:szCs w:val="16"/>
        </w:rPr>
      </w:pPr>
      <w:bookmarkStart w:id="6" w:name="_Hlk61446709"/>
      <w:bookmarkEnd w:id="5"/>
    </w:p>
    <w:p w14:paraId="0BA97B02" w14:textId="1B6F0C88" w:rsidR="00EC0C73" w:rsidRDefault="00EC0C73" w:rsidP="00DD20E9">
      <w:pPr>
        <w:rPr>
          <w:rFonts w:ascii="Verdana" w:hAnsi="Verdana" w:cs="Arial"/>
          <w:b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t>UWAGA ! - Dokument należy złożyć po wezwaniu przez Zamawiającego</w:t>
      </w:r>
    </w:p>
    <w:p w14:paraId="0E4072C2" w14:textId="77777777" w:rsidR="008A6D06" w:rsidRPr="00764036" w:rsidRDefault="008A6D06" w:rsidP="00102476">
      <w:pPr>
        <w:jc w:val="center"/>
        <w:rPr>
          <w:rFonts w:ascii="Verdana" w:hAnsi="Verdana" w:cs="Arial"/>
          <w:sz w:val="18"/>
          <w:szCs w:val="18"/>
        </w:rPr>
      </w:pPr>
    </w:p>
    <w:p w14:paraId="7FE0C42E" w14:textId="0872595D" w:rsidR="00EC0C73" w:rsidRPr="00764036" w:rsidRDefault="00EC0C73" w:rsidP="00DD20E9">
      <w:pPr>
        <w:pStyle w:val="Nagwek5"/>
        <w:spacing w:before="0"/>
        <w:ind w:left="4248" w:right="-979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</w:t>
      </w:r>
      <w:bookmarkStart w:id="7" w:name="_Hlk110583615"/>
      <w:r w:rsidRPr="0000157E">
        <w:rPr>
          <w:rFonts w:ascii="Verdana" w:hAnsi="Verdana"/>
          <w:b/>
          <w:bCs/>
          <w:color w:val="auto"/>
          <w:sz w:val="20"/>
          <w:szCs w:val="20"/>
        </w:rPr>
        <w:t>27</w:t>
      </w:r>
      <w:r w:rsidR="00102476">
        <w:rPr>
          <w:rFonts w:ascii="Verdana" w:hAnsi="Verdana"/>
          <w:b/>
          <w:bCs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.1</w:t>
      </w:r>
      <w:r w:rsidR="00DD20E9">
        <w:rPr>
          <w:rFonts w:ascii="Verdana" w:hAnsi="Verdana"/>
          <w:b/>
          <w:bCs/>
          <w:color w:val="auto"/>
          <w:sz w:val="20"/>
          <w:szCs w:val="20"/>
        </w:rPr>
        <w:t>9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</w:t>
      </w:r>
      <w:r w:rsidR="00102476">
        <w:rPr>
          <w:rFonts w:ascii="Verdana" w:hAnsi="Verdana"/>
          <w:b/>
          <w:bCs/>
          <w:color w:val="auto"/>
          <w:sz w:val="20"/>
          <w:szCs w:val="20"/>
        </w:rPr>
        <w:t>23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bookmarkEnd w:id="7"/>
      <w:r w:rsidR="00DD20E9">
        <w:rPr>
          <w:rFonts w:ascii="Verdana" w:hAnsi="Verdana"/>
          <w:b/>
          <w:bCs/>
          <w:color w:val="auto"/>
          <w:sz w:val="20"/>
          <w:szCs w:val="20"/>
        </w:rPr>
        <w:t>MG</w:t>
      </w:r>
    </w:p>
    <w:p w14:paraId="6CD30B59" w14:textId="6A59D515" w:rsidR="00EC0C73" w:rsidRDefault="00EC0C73" w:rsidP="00DD20E9">
      <w:pPr>
        <w:ind w:left="4248" w:right="-1546"/>
        <w:rPr>
          <w:rFonts w:ascii="Verdana" w:hAnsi="Verdana" w:cs="Arial"/>
          <w:b/>
          <w:bCs/>
          <w:sz w:val="20"/>
        </w:rPr>
      </w:pPr>
      <w:r w:rsidRPr="00764036">
        <w:rPr>
          <w:rFonts w:ascii="Verdana" w:hAnsi="Verdana" w:cs="Arial"/>
          <w:b/>
          <w:bCs/>
          <w:sz w:val="20"/>
        </w:rPr>
        <w:t xml:space="preserve">Załącznik nr </w:t>
      </w:r>
      <w:r>
        <w:rPr>
          <w:rFonts w:ascii="Verdana" w:hAnsi="Verdana" w:cs="Arial"/>
          <w:b/>
          <w:bCs/>
          <w:sz w:val="20"/>
        </w:rPr>
        <w:t>8</w:t>
      </w:r>
      <w:r w:rsidRPr="00764036">
        <w:rPr>
          <w:rFonts w:ascii="Verdana" w:hAnsi="Verdana" w:cs="Arial"/>
          <w:b/>
          <w:bCs/>
          <w:sz w:val="20"/>
        </w:rPr>
        <w:t xml:space="preserve"> do SWZ</w:t>
      </w:r>
    </w:p>
    <w:p w14:paraId="13506D6F" w14:textId="77777777" w:rsidR="008A6D06" w:rsidRDefault="008A6D06" w:rsidP="008A6D06">
      <w:pPr>
        <w:ind w:right="-1546"/>
        <w:jc w:val="center"/>
        <w:rPr>
          <w:rFonts w:ascii="Verdana" w:hAnsi="Verdana" w:cs="Arial"/>
          <w:b/>
          <w:bCs/>
          <w:sz w:val="20"/>
        </w:rPr>
      </w:pPr>
    </w:p>
    <w:p w14:paraId="01425F97" w14:textId="77777777" w:rsidR="008A6D06" w:rsidRDefault="008A6D06" w:rsidP="008A6D06">
      <w:pPr>
        <w:ind w:right="-1546"/>
        <w:jc w:val="right"/>
        <w:rPr>
          <w:rFonts w:ascii="Verdana" w:hAnsi="Verdana" w:cs="Arial"/>
          <w:b/>
          <w:bCs/>
          <w:sz w:val="20"/>
        </w:rPr>
      </w:pPr>
    </w:p>
    <w:p w14:paraId="0FEF8DC8" w14:textId="166A7451" w:rsidR="00E71C2A" w:rsidRPr="00E71C2A" w:rsidRDefault="00E71C2A" w:rsidP="00E71C2A">
      <w:pPr>
        <w:pStyle w:val="Bezodstpw"/>
        <w:spacing w:line="276" w:lineRule="auto"/>
        <w:rPr>
          <w:rFonts w:ascii="Verdana" w:hAnsi="Verdana" w:cs="Arial"/>
          <w:bCs/>
          <w:sz w:val="18"/>
          <w:szCs w:val="18"/>
        </w:rPr>
      </w:pPr>
    </w:p>
    <w:p w14:paraId="596621AD" w14:textId="14A7C02F" w:rsidR="00E71C2A" w:rsidRPr="00E71C2A" w:rsidRDefault="00E71C2A" w:rsidP="00E71C2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0"/>
        </w:rPr>
      </w:pPr>
      <w:r w:rsidRPr="005757E8">
        <w:rPr>
          <w:rFonts w:ascii="Verdana" w:hAnsi="Verdana" w:cs="Arial"/>
          <w:color w:val="FFFFFF"/>
          <w:sz w:val="20"/>
        </w:rPr>
        <w:t xml:space="preserve">WYKAZ </w:t>
      </w:r>
      <w:r>
        <w:rPr>
          <w:rFonts w:ascii="Verdana" w:hAnsi="Verdana" w:cs="Arial"/>
          <w:color w:val="FFFFFF"/>
          <w:sz w:val="20"/>
        </w:rPr>
        <w:t>USŁUG</w:t>
      </w:r>
    </w:p>
    <w:p w14:paraId="496A949A" w14:textId="77777777" w:rsidR="00E71C2A" w:rsidRDefault="00E71C2A" w:rsidP="008A6D06">
      <w:pPr>
        <w:ind w:right="-1546"/>
        <w:jc w:val="right"/>
        <w:rPr>
          <w:rFonts w:ascii="Verdana" w:hAnsi="Verdana" w:cs="Arial"/>
          <w:b/>
          <w:bCs/>
          <w:sz w:val="20"/>
        </w:rPr>
      </w:pPr>
    </w:p>
    <w:p w14:paraId="5D644FF4" w14:textId="77777777" w:rsidR="00E71C2A" w:rsidRPr="00764036" w:rsidRDefault="00E71C2A" w:rsidP="008A6D06">
      <w:pPr>
        <w:ind w:right="-1546"/>
        <w:jc w:val="right"/>
        <w:rPr>
          <w:rFonts w:ascii="Verdana" w:hAnsi="Verdana" w:cs="Arial"/>
          <w:b/>
          <w:bCs/>
          <w:sz w:val="20"/>
        </w:rPr>
      </w:pPr>
    </w:p>
    <w:p w14:paraId="6A3C8732" w14:textId="77777777" w:rsidR="00EC0C73" w:rsidRDefault="00EC0C73" w:rsidP="00102476">
      <w:pPr>
        <w:pStyle w:val="Tekstpodstawowy"/>
        <w:spacing w:line="276" w:lineRule="auto"/>
        <w:rPr>
          <w:rFonts w:ascii="Verdana" w:hAnsi="Verdana"/>
          <w:sz w:val="20"/>
        </w:rPr>
      </w:pPr>
      <w:bookmarkStart w:id="8" w:name="_Hlk97113036"/>
      <w:r w:rsidRPr="00764036">
        <w:rPr>
          <w:rFonts w:ascii="Verdana" w:hAnsi="Verdana"/>
          <w:sz w:val="20"/>
        </w:rPr>
        <w:t>Postępowanie o udzielenie zamówienia publicznego pn.:</w:t>
      </w:r>
    </w:p>
    <w:p w14:paraId="46FC7D6A" w14:textId="77777777" w:rsidR="00DD20E9" w:rsidRPr="00E97F48" w:rsidRDefault="00DD20E9" w:rsidP="00DD20E9">
      <w:pPr>
        <w:jc w:val="center"/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</w:pPr>
      <w:bookmarkStart w:id="9" w:name="_Hlk132201033"/>
      <w:r w:rsidRPr="00E97F48">
        <w:rPr>
          <w:rFonts w:ascii="Verdana" w:hAnsi="Verdana"/>
          <w:b/>
          <w:i/>
          <w:sz w:val="20"/>
          <w:szCs w:val="20"/>
        </w:rPr>
        <w:t>„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Kompleksowe utrzymanie czystości w pomieszczeniach wraz z myciem okien i sprzątaniem posesji wokół budynków Uniwersytetu Wrocławskiego we Wrocławiu z podziałem na 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dwa zadania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:</w:t>
      </w:r>
    </w:p>
    <w:p w14:paraId="5F642472" w14:textId="77777777" w:rsidR="00DD20E9" w:rsidRPr="00E97F48" w:rsidRDefault="00DD20E9" w:rsidP="00DD20E9">
      <w:pPr>
        <w:jc w:val="center"/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</w:pP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Zadanie 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1 - pl. Uniwersytecki 15 + lokal DGN ul. Kuźnicza 34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 we Wrocławiu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;</w:t>
      </w:r>
    </w:p>
    <w:p w14:paraId="1FD71A8F" w14:textId="682B063B" w:rsidR="00DD20E9" w:rsidRDefault="00AC759E" w:rsidP="00AC759E">
      <w:pP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</w:pP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                                      </w:t>
      </w:r>
      <w:r w:rsidR="00DD20E9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 Zadanie </w:t>
      </w:r>
      <w:r w:rsidR="00DD20E9"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2 </w:t>
      </w:r>
      <w:r w:rsidR="00DD20E9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–</w:t>
      </w:r>
      <w:r w:rsidR="00DD20E9"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 </w:t>
      </w:r>
      <w:r w:rsidR="00DD20E9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pl. </w:t>
      </w:r>
      <w:r w:rsidR="00DD20E9" w:rsidRPr="00415FD4">
        <w:rPr>
          <w:rFonts w:ascii="Verdana" w:hAnsi="Verdana" w:cs="Verdana"/>
          <w:b/>
          <w:i/>
          <w:iCs/>
          <w:sz w:val="20"/>
          <w:szCs w:val="20"/>
        </w:rPr>
        <w:t>Bp.</w:t>
      </w:r>
      <w:r w:rsidR="00DD20E9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="00DD20E9" w:rsidRPr="00C07561">
        <w:rPr>
          <w:rFonts w:ascii="Verdana" w:hAnsi="Verdana" w:cs="Verdana"/>
          <w:b/>
          <w:sz w:val="20"/>
          <w:szCs w:val="20"/>
        </w:rPr>
        <w:t>Nankiera</w:t>
      </w:r>
      <w:proofErr w:type="spellEnd"/>
      <w:r w:rsidR="00DD20E9" w:rsidRPr="00C07561">
        <w:rPr>
          <w:rFonts w:ascii="Verdana" w:hAnsi="Verdana" w:cs="Verdana"/>
          <w:b/>
          <w:sz w:val="20"/>
          <w:szCs w:val="20"/>
        </w:rPr>
        <w:t xml:space="preserve"> 2-3</w:t>
      </w:r>
      <w:r w:rsidR="00DD20E9">
        <w:rPr>
          <w:rFonts w:ascii="Verdana" w:hAnsi="Verdana" w:cs="Verdana"/>
          <w:b/>
          <w:sz w:val="20"/>
          <w:szCs w:val="20"/>
        </w:rPr>
        <w:t xml:space="preserve"> we Wrocławiu</w:t>
      </w:r>
      <w:r w:rsidR="00DD20E9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.</w:t>
      </w:r>
      <w:r w:rsidR="00DD20E9"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”</w:t>
      </w:r>
    </w:p>
    <w:p w14:paraId="328565D1" w14:textId="77777777" w:rsidR="00AC759E" w:rsidRDefault="00AC759E" w:rsidP="00AC759E">
      <w:pP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</w:pPr>
    </w:p>
    <w:p w14:paraId="14A3863F" w14:textId="77777777" w:rsidR="00AC759E" w:rsidRDefault="00AC759E" w:rsidP="00AC759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Dotyczy zadania nr…………………………(*należy wpisać którego dotyczy zadania).</w:t>
      </w:r>
    </w:p>
    <w:p w14:paraId="3F3AE4EC" w14:textId="77777777" w:rsidR="00AC759E" w:rsidRPr="00055D99" w:rsidRDefault="00AC759E" w:rsidP="00AC759E">
      <w:pPr>
        <w:rPr>
          <w:rFonts w:ascii="Verdana" w:hAnsi="Verdana" w:cs="Arial"/>
          <w:b/>
          <w:bCs/>
          <w:sz w:val="20"/>
        </w:rPr>
      </w:pPr>
    </w:p>
    <w:bookmarkEnd w:id="8"/>
    <w:bookmarkEnd w:id="9"/>
    <w:p w14:paraId="24919171" w14:textId="77777777" w:rsidR="00DD20E9" w:rsidRPr="00B82E29" w:rsidRDefault="00DD20E9" w:rsidP="00DD20E9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DD20E9" w14:paraId="1F173629" w14:textId="77777777" w:rsidTr="00D2672D">
        <w:trPr>
          <w:trHeight w:val="1018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7F8551B2" w14:textId="77777777" w:rsidR="00DD20E9" w:rsidRPr="00E10765" w:rsidRDefault="00DD20E9" w:rsidP="00D2672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C6D9F1" w:themeFill="text2" w:themeFillTint="33"/>
            <w:vAlign w:val="center"/>
          </w:tcPr>
          <w:p w14:paraId="389C1BF7" w14:textId="77777777" w:rsidR="00DD20E9" w:rsidRPr="00E10765" w:rsidRDefault="00DD20E9" w:rsidP="00D2672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14:paraId="57E9A7C6" w14:textId="77777777" w:rsidR="00DD20E9" w:rsidRPr="00E10765" w:rsidRDefault="00DD20E9" w:rsidP="00D2672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39D636FD" w14:textId="77777777" w:rsidR="00DD20E9" w:rsidRPr="00E10765" w:rsidRDefault="00DD20E9" w:rsidP="00D2672D">
            <w:pPr>
              <w:spacing w:before="4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6A085C81" w14:textId="77777777" w:rsidR="00DD20E9" w:rsidRDefault="00DD20E9" w:rsidP="00D2672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DD19D79" w14:textId="77777777" w:rsidR="00DD20E9" w:rsidRPr="00E10765" w:rsidRDefault="00DD20E9" w:rsidP="00D2672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4D931847" w14:textId="77777777" w:rsidR="00DD20E9" w:rsidRPr="00E10765" w:rsidRDefault="00DD20E9" w:rsidP="00D2672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DD20E9" w14:paraId="636BE5E3" w14:textId="77777777" w:rsidTr="00D2672D">
        <w:trPr>
          <w:trHeight w:val="217"/>
        </w:trPr>
        <w:tc>
          <w:tcPr>
            <w:tcW w:w="522" w:type="dxa"/>
            <w:vAlign w:val="center"/>
          </w:tcPr>
          <w:p w14:paraId="5885789E" w14:textId="77777777" w:rsidR="00DD20E9" w:rsidRPr="009840CC" w:rsidRDefault="00DD20E9" w:rsidP="00D2672D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1371284F" w14:textId="77777777" w:rsidR="00DD20E9" w:rsidRPr="009840CC" w:rsidRDefault="00DD20E9" w:rsidP="00D2672D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961" w:type="dxa"/>
            <w:vAlign w:val="center"/>
          </w:tcPr>
          <w:p w14:paraId="7724092E" w14:textId="77777777" w:rsidR="00DD20E9" w:rsidRPr="009840CC" w:rsidRDefault="00DD20E9" w:rsidP="00D2672D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3C81298A" w14:textId="77777777" w:rsidR="00DD20E9" w:rsidRDefault="00DD20E9" w:rsidP="00D2672D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4223687A" w14:textId="77777777" w:rsidR="00DD20E9" w:rsidRPr="009840CC" w:rsidRDefault="00DD20E9" w:rsidP="00D2672D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DD20E9" w14:paraId="1695DF6E" w14:textId="77777777" w:rsidTr="00D2672D">
        <w:trPr>
          <w:trHeight w:val="1981"/>
        </w:trPr>
        <w:tc>
          <w:tcPr>
            <w:tcW w:w="522" w:type="dxa"/>
            <w:vAlign w:val="center"/>
          </w:tcPr>
          <w:p w14:paraId="3D5F1FF0" w14:textId="77777777" w:rsidR="00DD20E9" w:rsidRPr="009840CC" w:rsidRDefault="00DD20E9" w:rsidP="00D2672D">
            <w:pPr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lastRenderedPageBreak/>
              <w:t>1.</w:t>
            </w:r>
          </w:p>
        </w:tc>
        <w:tc>
          <w:tcPr>
            <w:tcW w:w="3776" w:type="dxa"/>
            <w:vAlign w:val="center"/>
          </w:tcPr>
          <w:p w14:paraId="0559184D" w14:textId="77777777" w:rsidR="00DD20E9" w:rsidRDefault="00DD20E9" w:rsidP="00D2672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4605FAD8" w14:textId="77777777" w:rsidR="00DD20E9" w:rsidRPr="00E10765" w:rsidRDefault="00DD20E9" w:rsidP="00D2672D">
            <w:pPr>
              <w:spacing w:before="6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6E750523" w14:textId="77777777" w:rsidR="00DD20E9" w:rsidRDefault="00DD20E9" w:rsidP="00D2672D">
            <w:pPr>
              <w:spacing w:before="2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1A52F34C" w14:textId="77777777" w:rsidR="00DD20E9" w:rsidRDefault="00DD20E9" w:rsidP="00D2672D">
            <w:pPr>
              <w:spacing w:before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  <w:p w14:paraId="7B4C6D84" w14:textId="77777777" w:rsidR="00DD20E9" w:rsidRDefault="00DD20E9" w:rsidP="00D2672D">
            <w:pPr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3E126906" w14:textId="77777777" w:rsidR="00DD20E9" w:rsidRDefault="00DD20E9" w:rsidP="00D2672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 usługi: </w:t>
            </w:r>
          </w:p>
          <w:p w14:paraId="6353DF9F" w14:textId="77777777" w:rsidR="00DD20E9" w:rsidRPr="00E10765" w:rsidRDefault="00DD20E9" w:rsidP="00D2672D">
            <w:pPr>
              <w:spacing w:before="6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23B6CBCD" w14:textId="77777777" w:rsidR="00DD20E9" w:rsidRDefault="00DD20E9" w:rsidP="00D2672D">
            <w:pPr>
              <w:spacing w:before="2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Wielkość sprzątanych powierzchni wewnętrznych (m</w:t>
            </w:r>
            <w:r w:rsidRPr="009840CC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): </w:t>
            </w:r>
            <w:r w:rsidRPr="009840CC">
              <w:rPr>
                <w:rFonts w:ascii="Verdana" w:hAnsi="Verdana" w:cs="Arial"/>
                <w:b/>
                <w:bCs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6B546AC" w14:textId="77777777" w:rsidR="00DD20E9" w:rsidRDefault="00DD20E9" w:rsidP="00D2672D">
            <w:pPr>
              <w:spacing w:before="1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63650E19" w14:textId="77777777" w:rsidR="00DD20E9" w:rsidRPr="009840CC" w:rsidRDefault="00DD20E9" w:rsidP="00D2672D">
            <w:pPr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36DAB837" w14:textId="77777777" w:rsidR="00DD20E9" w:rsidRDefault="00DD20E9" w:rsidP="00D2672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9840CC">
              <w:rPr>
                <w:rFonts w:ascii="Verdana" w:hAnsi="Verdana" w:cs="Arial"/>
              </w:rPr>
              <w:t xml:space="preserve"> </w:t>
            </w:r>
          </w:p>
          <w:p w14:paraId="7FD9D55E" w14:textId="77777777" w:rsidR="00DD20E9" w:rsidRPr="009840CC" w:rsidRDefault="00DD20E9" w:rsidP="00D2672D">
            <w:pPr>
              <w:spacing w:before="24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62DB6A9C" w14:textId="77777777" w:rsidR="00DD20E9" w:rsidRPr="009840CC" w:rsidRDefault="00DD20E9" w:rsidP="00D2672D">
            <w:pPr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  <w:tr w:rsidR="00DD20E9" w14:paraId="33FA6839" w14:textId="77777777" w:rsidTr="00D2672D">
        <w:trPr>
          <w:trHeight w:val="2074"/>
        </w:trPr>
        <w:tc>
          <w:tcPr>
            <w:tcW w:w="522" w:type="dxa"/>
            <w:vAlign w:val="center"/>
          </w:tcPr>
          <w:p w14:paraId="0EA94300" w14:textId="77777777" w:rsidR="00DD20E9" w:rsidRPr="009840CC" w:rsidRDefault="00DD20E9" w:rsidP="00D2672D">
            <w:pPr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2.</w:t>
            </w:r>
          </w:p>
        </w:tc>
        <w:tc>
          <w:tcPr>
            <w:tcW w:w="3776" w:type="dxa"/>
            <w:vAlign w:val="center"/>
          </w:tcPr>
          <w:p w14:paraId="0E7C07C8" w14:textId="77777777" w:rsidR="00DD20E9" w:rsidRDefault="00DD20E9" w:rsidP="00D2672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474340A6" w14:textId="77777777" w:rsidR="00DD20E9" w:rsidRPr="00E10765" w:rsidRDefault="00DD20E9" w:rsidP="00D2672D">
            <w:pPr>
              <w:spacing w:before="6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7A13F499" w14:textId="77777777" w:rsidR="00DD20E9" w:rsidRDefault="00DD20E9" w:rsidP="00D2672D">
            <w:pPr>
              <w:spacing w:before="2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6A9B78AE" w14:textId="77777777" w:rsidR="00DD20E9" w:rsidRDefault="00DD20E9" w:rsidP="00D2672D">
            <w:pPr>
              <w:spacing w:before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  <w:p w14:paraId="6971A903" w14:textId="77777777" w:rsidR="00DD20E9" w:rsidRDefault="00DD20E9" w:rsidP="00D2672D">
            <w:pPr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486DD751" w14:textId="77777777" w:rsidR="00DD20E9" w:rsidRDefault="00DD20E9" w:rsidP="00D2672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 usługi: </w:t>
            </w:r>
          </w:p>
          <w:p w14:paraId="38EA289A" w14:textId="77777777" w:rsidR="00DD20E9" w:rsidRPr="00E10765" w:rsidRDefault="00DD20E9" w:rsidP="00D2672D">
            <w:pPr>
              <w:spacing w:before="6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0A245E2F" w14:textId="77777777" w:rsidR="00DD20E9" w:rsidRDefault="00DD20E9" w:rsidP="00D2672D">
            <w:pPr>
              <w:spacing w:before="2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Wielkość sprzątanych powierzchni wewnętrznych (m</w:t>
            </w:r>
            <w:r w:rsidRPr="009840CC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): </w:t>
            </w:r>
            <w:r w:rsidRPr="009840CC">
              <w:rPr>
                <w:rFonts w:ascii="Verdana" w:hAnsi="Verdana" w:cs="Arial"/>
                <w:b/>
                <w:bCs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03DFA6E" w14:textId="77777777" w:rsidR="00DD20E9" w:rsidRDefault="00DD20E9" w:rsidP="00D2672D">
            <w:pPr>
              <w:spacing w:before="1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54BD2121" w14:textId="77777777" w:rsidR="00DD20E9" w:rsidRPr="009840CC" w:rsidRDefault="00DD20E9" w:rsidP="00D2672D">
            <w:pPr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76ACE0A7" w14:textId="77777777" w:rsidR="00DD20E9" w:rsidRDefault="00DD20E9" w:rsidP="00D2672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9840CC">
              <w:rPr>
                <w:rFonts w:ascii="Verdana" w:hAnsi="Verdana" w:cs="Arial"/>
              </w:rPr>
              <w:t xml:space="preserve"> </w:t>
            </w:r>
          </w:p>
          <w:p w14:paraId="6133558F" w14:textId="77777777" w:rsidR="00DD20E9" w:rsidRPr="009840CC" w:rsidRDefault="00DD20E9" w:rsidP="00D2672D">
            <w:pPr>
              <w:spacing w:before="24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09664890" w14:textId="77777777" w:rsidR="00DD20E9" w:rsidRDefault="00DD20E9" w:rsidP="00D2672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</w:tbl>
    <w:p w14:paraId="287D171E" w14:textId="77777777" w:rsidR="00DD20E9" w:rsidRPr="00EB5E07" w:rsidRDefault="00DD20E9" w:rsidP="00DD20E9">
      <w:pPr>
        <w:spacing w:before="480"/>
        <w:jc w:val="both"/>
        <w:rPr>
          <w:rFonts w:ascii="Verdana" w:hAnsi="Verdana" w:cs="Arial"/>
          <w:i/>
          <w:iCs/>
          <w:sz w:val="18"/>
          <w:szCs w:val="18"/>
        </w:rPr>
      </w:pPr>
      <w:r w:rsidRPr="009840CC">
        <w:rPr>
          <w:rFonts w:ascii="Verdana" w:hAnsi="Verdana" w:cs="Arial"/>
          <w:i/>
          <w:iCs/>
          <w:sz w:val="20"/>
        </w:rPr>
        <w:t xml:space="preserve">UWAGA! Należy </w:t>
      </w:r>
      <w:r w:rsidRPr="00EB5E07">
        <w:rPr>
          <w:rFonts w:ascii="Verdana" w:hAnsi="Verdana" w:cs="Arial"/>
          <w:i/>
          <w:iCs/>
          <w:sz w:val="18"/>
          <w:szCs w:val="18"/>
        </w:rPr>
        <w:t>załączyć dowody potwierdzające, że usługi zostały wykonane należycie, przy czym dowodami, o których mowa, są referencje bądź inne dokumenty wystawione przez podmiot, na rzecz którego usługi zostały wykonywane.</w:t>
      </w:r>
    </w:p>
    <w:p w14:paraId="61ECAD84" w14:textId="77777777" w:rsidR="00DD20E9" w:rsidRPr="00EB5E07" w:rsidRDefault="00DD20E9" w:rsidP="00DD20E9">
      <w:pPr>
        <w:rPr>
          <w:rFonts w:ascii="Verdana" w:hAnsi="Verdana" w:cs="Arial"/>
          <w:sz w:val="18"/>
          <w:szCs w:val="18"/>
        </w:rPr>
      </w:pPr>
    </w:p>
    <w:p w14:paraId="4FC99611" w14:textId="77777777" w:rsidR="00DD20E9" w:rsidRPr="00EB5E07" w:rsidRDefault="00DD20E9" w:rsidP="00DD20E9">
      <w:pPr>
        <w:spacing w:before="480"/>
        <w:jc w:val="both"/>
        <w:rPr>
          <w:rFonts w:ascii="Verdana" w:eastAsia="Verdana,Italic" w:hAnsi="Verdana" w:cs="Verdana,Italic"/>
          <w:b/>
          <w:i/>
          <w:iCs/>
          <w:sz w:val="18"/>
          <w:szCs w:val="18"/>
        </w:rPr>
      </w:pPr>
      <w:r w:rsidRPr="00EB5E07">
        <w:rPr>
          <w:rFonts w:ascii="Verdana" w:hAnsi="Verdana"/>
          <w:b/>
          <w:i/>
          <w:sz w:val="18"/>
          <w:szCs w:val="18"/>
        </w:rPr>
        <w:t>Dokument musi być opatrzony kwalifikowanym podpisem elektronicznym przez osobę lub osoby uprawnione do reprezentowania Wykonawcy.</w:t>
      </w:r>
    </w:p>
    <w:p w14:paraId="3428F49D" w14:textId="77777777" w:rsidR="00EC0C73" w:rsidRPr="00EB5E07" w:rsidRDefault="00EC0C73" w:rsidP="00EC0C73">
      <w:pPr>
        <w:tabs>
          <w:tab w:val="left" w:pos="1455"/>
        </w:tabs>
        <w:rPr>
          <w:rFonts w:ascii="Verdana" w:hAnsi="Verdana" w:cs="Arial"/>
          <w:sz w:val="18"/>
          <w:szCs w:val="18"/>
        </w:rPr>
      </w:pPr>
    </w:p>
    <w:p w14:paraId="223CE867" w14:textId="77777777" w:rsidR="00EC0C73" w:rsidRPr="00EB5E07" w:rsidRDefault="00EC0C73" w:rsidP="00EC0C73">
      <w:pPr>
        <w:tabs>
          <w:tab w:val="left" w:pos="1455"/>
        </w:tabs>
        <w:rPr>
          <w:rFonts w:ascii="Verdana" w:hAnsi="Verdana" w:cs="Arial"/>
          <w:sz w:val="18"/>
          <w:szCs w:val="18"/>
        </w:rPr>
      </w:pPr>
    </w:p>
    <w:p w14:paraId="15AC8832" w14:textId="77777777" w:rsidR="00EC0C73" w:rsidRPr="00EB5E07" w:rsidRDefault="00EC0C73" w:rsidP="00EC0C73">
      <w:pPr>
        <w:tabs>
          <w:tab w:val="left" w:pos="1455"/>
        </w:tabs>
        <w:rPr>
          <w:rFonts w:ascii="Verdana" w:hAnsi="Verdana" w:cs="Arial"/>
          <w:sz w:val="18"/>
          <w:szCs w:val="18"/>
        </w:rPr>
      </w:pPr>
    </w:p>
    <w:p w14:paraId="16F1924D" w14:textId="77777777" w:rsidR="00EC0C73" w:rsidRPr="00EB5E07" w:rsidRDefault="00EC0C73" w:rsidP="00EC0C73">
      <w:pPr>
        <w:tabs>
          <w:tab w:val="left" w:pos="1455"/>
        </w:tabs>
        <w:rPr>
          <w:rFonts w:ascii="Verdana" w:hAnsi="Verdana" w:cs="Arial"/>
          <w:sz w:val="18"/>
          <w:szCs w:val="18"/>
        </w:rPr>
      </w:pPr>
    </w:p>
    <w:p w14:paraId="4C8646EC" w14:textId="77777777" w:rsidR="00EC0C73" w:rsidRPr="00EB5E07" w:rsidRDefault="00EC0C73" w:rsidP="00EC0C73">
      <w:pPr>
        <w:tabs>
          <w:tab w:val="left" w:pos="1455"/>
        </w:tabs>
        <w:rPr>
          <w:rFonts w:ascii="Verdana" w:hAnsi="Verdana" w:cs="Arial"/>
          <w:sz w:val="18"/>
          <w:szCs w:val="18"/>
        </w:rPr>
      </w:pPr>
    </w:p>
    <w:p w14:paraId="565BB95A" w14:textId="77777777" w:rsidR="00EC0C73" w:rsidRPr="00EB5E07" w:rsidRDefault="00EC0C73" w:rsidP="00EC0C73">
      <w:pPr>
        <w:tabs>
          <w:tab w:val="left" w:pos="1455"/>
        </w:tabs>
        <w:rPr>
          <w:rFonts w:ascii="Verdana" w:hAnsi="Verdana" w:cs="Arial"/>
          <w:sz w:val="18"/>
          <w:szCs w:val="18"/>
        </w:rPr>
      </w:pPr>
    </w:p>
    <w:p w14:paraId="17E2A7EF" w14:textId="77777777" w:rsidR="00EC0C73" w:rsidRPr="00EB5E07" w:rsidRDefault="00EC0C73" w:rsidP="00EC0C73">
      <w:pPr>
        <w:tabs>
          <w:tab w:val="left" w:pos="1455"/>
        </w:tabs>
        <w:rPr>
          <w:rFonts w:ascii="Verdana" w:hAnsi="Verdana" w:cs="Arial"/>
          <w:sz w:val="18"/>
          <w:szCs w:val="18"/>
        </w:rPr>
      </w:pPr>
    </w:p>
    <w:p w14:paraId="6D51476D" w14:textId="77777777" w:rsidR="00EC0C73" w:rsidRPr="00EB5E07" w:rsidRDefault="00EC0C73" w:rsidP="00EC0C73">
      <w:pPr>
        <w:tabs>
          <w:tab w:val="left" w:pos="1455"/>
        </w:tabs>
        <w:rPr>
          <w:rFonts w:ascii="Verdana" w:hAnsi="Verdana" w:cs="Arial"/>
          <w:sz w:val="18"/>
          <w:szCs w:val="18"/>
        </w:rPr>
      </w:pPr>
    </w:p>
    <w:p w14:paraId="622E0500" w14:textId="77777777" w:rsidR="00EC0C73" w:rsidRPr="00EB5E07" w:rsidRDefault="00EC0C73" w:rsidP="00EC0C73">
      <w:pPr>
        <w:tabs>
          <w:tab w:val="left" w:pos="1455"/>
        </w:tabs>
        <w:rPr>
          <w:rFonts w:ascii="Verdana" w:hAnsi="Verdana" w:cs="Arial"/>
          <w:sz w:val="18"/>
          <w:szCs w:val="18"/>
        </w:rPr>
      </w:pPr>
    </w:p>
    <w:p w14:paraId="1A82BA21" w14:textId="77777777" w:rsidR="00EC0C73" w:rsidRPr="00EB5E07" w:rsidRDefault="00EC0C73" w:rsidP="00EC0C73">
      <w:pPr>
        <w:tabs>
          <w:tab w:val="left" w:pos="1455"/>
        </w:tabs>
        <w:rPr>
          <w:rFonts w:ascii="Verdana" w:hAnsi="Verdana" w:cs="Arial"/>
          <w:sz w:val="18"/>
          <w:szCs w:val="18"/>
        </w:rPr>
      </w:pPr>
    </w:p>
    <w:p w14:paraId="242B3166" w14:textId="77777777" w:rsidR="00EC0C73" w:rsidRPr="00EB5E07" w:rsidRDefault="00EC0C73" w:rsidP="00EC0C73">
      <w:pPr>
        <w:tabs>
          <w:tab w:val="left" w:pos="1455"/>
        </w:tabs>
        <w:rPr>
          <w:rFonts w:ascii="Verdana" w:hAnsi="Verdana" w:cs="Arial"/>
          <w:sz w:val="18"/>
          <w:szCs w:val="18"/>
        </w:rPr>
      </w:pPr>
    </w:p>
    <w:p w14:paraId="495825F1" w14:textId="77777777" w:rsidR="003067DA" w:rsidRPr="00EB5E07" w:rsidRDefault="003067DA" w:rsidP="003067DA">
      <w:pPr>
        <w:pStyle w:val="Tekstpodstawowy"/>
        <w:spacing w:line="276" w:lineRule="auto"/>
        <w:jc w:val="left"/>
        <w:rPr>
          <w:rFonts w:ascii="Verdana" w:hAnsi="Verdana"/>
          <w:b/>
          <w:sz w:val="18"/>
          <w:szCs w:val="18"/>
        </w:rPr>
      </w:pPr>
      <w:r w:rsidRPr="00EB5E07">
        <w:rPr>
          <w:rFonts w:ascii="Verdana" w:hAnsi="Verdana"/>
          <w:b/>
          <w:sz w:val="18"/>
          <w:szCs w:val="18"/>
        </w:rPr>
        <w:t>UWAGA! Dokument należy złożyć wraz z ofertą tylko w przypadku wykonawców wspólnie ubiegających się o udzielenie zamówienia</w:t>
      </w:r>
    </w:p>
    <w:p w14:paraId="3D16BBE8" w14:textId="77777777" w:rsidR="00DD20E9" w:rsidRDefault="00DD20E9" w:rsidP="00EB5E07">
      <w:pPr>
        <w:pStyle w:val="Nagwek5"/>
        <w:spacing w:before="0"/>
        <w:jc w:val="center"/>
        <w:rPr>
          <w:rFonts w:ascii="Verdana" w:hAnsi="Verdana"/>
          <w:b/>
          <w:bCs/>
          <w:color w:val="auto"/>
          <w:sz w:val="20"/>
          <w:szCs w:val="20"/>
        </w:rPr>
        <w:sectPr w:rsidR="00DD20E9" w:rsidSect="00DD20E9">
          <w:footerReference w:type="default" r:id="rId11"/>
          <w:pgSz w:w="16838" w:h="11909" w:orient="landscape"/>
          <w:pgMar w:top="1701" w:right="1418" w:bottom="1418" w:left="1418" w:header="0" w:footer="6" w:gutter="0"/>
          <w:cols w:space="720"/>
          <w:noEndnote/>
          <w:docGrid w:linePitch="360"/>
        </w:sectPr>
      </w:pPr>
      <w:bookmarkStart w:id="10" w:name="_Hlk97274428"/>
    </w:p>
    <w:bookmarkEnd w:id="10"/>
    <w:bookmarkEnd w:id="6"/>
    <w:bookmarkEnd w:id="1"/>
    <w:bookmarkEnd w:id="2"/>
    <w:bookmarkEnd w:id="3"/>
    <w:bookmarkEnd w:id="4"/>
    <w:p w14:paraId="0B873484" w14:textId="77777777" w:rsidR="003067DA" w:rsidRPr="00E71C2A" w:rsidRDefault="003067DA" w:rsidP="00EB5E07">
      <w:pPr>
        <w:pStyle w:val="Nagwek5"/>
        <w:spacing w:before="0"/>
        <w:rPr>
          <w:rFonts w:ascii="Verdana" w:hAnsi="Verdana"/>
          <w:b/>
          <w:sz w:val="20"/>
          <w:szCs w:val="20"/>
        </w:rPr>
      </w:pPr>
    </w:p>
    <w:sectPr w:rsidR="003067DA" w:rsidRPr="00E71C2A" w:rsidSect="00521A29">
      <w:pgSz w:w="11909" w:h="16838"/>
      <w:pgMar w:top="1418" w:right="1418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B19A" w14:textId="77777777" w:rsidR="005B24D1" w:rsidRDefault="005B24D1">
      <w:r>
        <w:separator/>
      </w:r>
    </w:p>
  </w:endnote>
  <w:endnote w:type="continuationSeparator" w:id="0">
    <w:p w14:paraId="2D66E0A0" w14:textId="77777777" w:rsidR="005B24D1" w:rsidRDefault="005B24D1">
      <w:r>
        <w:continuationSeparator/>
      </w:r>
    </w:p>
  </w:endnote>
  <w:endnote w:type="continuationNotice" w:id="1">
    <w:p w14:paraId="26F388F3" w14:textId="77777777" w:rsidR="005B24D1" w:rsidRDefault="005B2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4D7C" w14:textId="77777777" w:rsidR="00110D86" w:rsidRDefault="00110D86" w:rsidP="00B226A2">
    <w:pPr>
      <w:pStyle w:val="Stopka"/>
      <w:ind w:right="-15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2D48" w14:textId="77777777" w:rsidR="005B24D1" w:rsidRDefault="005B24D1">
      <w:bookmarkStart w:id="0" w:name="_Hlk113970537"/>
      <w:bookmarkEnd w:id="0"/>
    </w:p>
  </w:footnote>
  <w:footnote w:type="continuationSeparator" w:id="0">
    <w:p w14:paraId="35046DEB" w14:textId="77777777" w:rsidR="005B24D1" w:rsidRDefault="005B24D1"/>
  </w:footnote>
  <w:footnote w:type="continuationNotice" w:id="1">
    <w:p w14:paraId="51BF5C6F" w14:textId="77777777" w:rsidR="005B24D1" w:rsidRDefault="005B24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08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3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371B1"/>
    <w:multiLevelType w:val="hybridMultilevel"/>
    <w:tmpl w:val="780C092E"/>
    <w:lvl w:ilvl="0" w:tplc="9A1EE032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24ECE"/>
    <w:multiLevelType w:val="hybridMultilevel"/>
    <w:tmpl w:val="7402F59E"/>
    <w:lvl w:ilvl="0" w:tplc="69E886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97B7090"/>
    <w:multiLevelType w:val="hybridMultilevel"/>
    <w:tmpl w:val="B21C53F4"/>
    <w:lvl w:ilvl="0" w:tplc="531E29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D0492"/>
    <w:multiLevelType w:val="hybridMultilevel"/>
    <w:tmpl w:val="D35AA61A"/>
    <w:lvl w:ilvl="0" w:tplc="E59296E4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C158E"/>
    <w:multiLevelType w:val="hybridMultilevel"/>
    <w:tmpl w:val="262EF9D2"/>
    <w:lvl w:ilvl="0" w:tplc="2B0A8A2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C4570"/>
    <w:multiLevelType w:val="hybridMultilevel"/>
    <w:tmpl w:val="5BFA015C"/>
    <w:lvl w:ilvl="0" w:tplc="253A67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FBCFB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5" w15:restartNumberingAfterBreak="0">
    <w:nsid w:val="0FBF4AFB"/>
    <w:multiLevelType w:val="hybridMultilevel"/>
    <w:tmpl w:val="956A7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23A61"/>
    <w:multiLevelType w:val="hybridMultilevel"/>
    <w:tmpl w:val="B70A854C"/>
    <w:lvl w:ilvl="0" w:tplc="09044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30272A"/>
    <w:multiLevelType w:val="hybridMultilevel"/>
    <w:tmpl w:val="8188B9E6"/>
    <w:lvl w:ilvl="0" w:tplc="759C64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1B8653A"/>
    <w:multiLevelType w:val="hybridMultilevel"/>
    <w:tmpl w:val="7E2A8B72"/>
    <w:lvl w:ilvl="0" w:tplc="04150019">
      <w:start w:val="1"/>
      <w:numFmt w:val="lowerLetter"/>
      <w:lvlText w:val="%1.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0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2946B6C"/>
    <w:multiLevelType w:val="hybridMultilevel"/>
    <w:tmpl w:val="1648148C"/>
    <w:lvl w:ilvl="0" w:tplc="0C1E3C1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02E3380">
      <w:start w:val="1"/>
      <w:numFmt w:val="lowerLetter"/>
      <w:lvlText w:val="%5)"/>
      <w:lvlJc w:val="left"/>
      <w:pPr>
        <w:ind w:left="1352" w:hanging="360"/>
      </w:pPr>
      <w:rPr>
        <w:rFonts w:ascii="Verdana" w:eastAsia="Calibri" w:hAnsi="Verdana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189C46F6"/>
    <w:multiLevelType w:val="hybridMultilevel"/>
    <w:tmpl w:val="696A70BA"/>
    <w:lvl w:ilvl="0" w:tplc="28B86016">
      <w:start w:val="3"/>
      <w:numFmt w:val="decimal"/>
      <w:lvlText w:val="%1."/>
      <w:lvlJc w:val="left"/>
      <w:pPr>
        <w:ind w:left="323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492C97"/>
    <w:multiLevelType w:val="hybridMultilevel"/>
    <w:tmpl w:val="756AE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E17324"/>
    <w:multiLevelType w:val="multilevel"/>
    <w:tmpl w:val="D34EE8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1ADB7FD2"/>
    <w:multiLevelType w:val="hybridMultilevel"/>
    <w:tmpl w:val="802A4672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1BF66FB4"/>
    <w:multiLevelType w:val="hybridMultilevel"/>
    <w:tmpl w:val="8334EA28"/>
    <w:lvl w:ilvl="0" w:tplc="940404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1C837A3C"/>
    <w:multiLevelType w:val="multilevel"/>
    <w:tmpl w:val="9C4EF12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1D8A6F35"/>
    <w:multiLevelType w:val="multilevel"/>
    <w:tmpl w:val="AF0255F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1E7764D6"/>
    <w:multiLevelType w:val="hybridMultilevel"/>
    <w:tmpl w:val="8EF82810"/>
    <w:lvl w:ilvl="0" w:tplc="687CC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4901F1"/>
    <w:multiLevelType w:val="hybridMultilevel"/>
    <w:tmpl w:val="49AE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441D7"/>
    <w:multiLevelType w:val="hybridMultilevel"/>
    <w:tmpl w:val="418AA274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B817CA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7AA675A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71C21AC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23652228"/>
    <w:multiLevelType w:val="hybridMultilevel"/>
    <w:tmpl w:val="9C26CF7E"/>
    <w:lvl w:ilvl="0" w:tplc="A746AAB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977E2C"/>
    <w:multiLevelType w:val="hybridMultilevel"/>
    <w:tmpl w:val="449EE960"/>
    <w:lvl w:ilvl="0" w:tplc="09044B2C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8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261A7F0D"/>
    <w:multiLevelType w:val="hybridMultilevel"/>
    <w:tmpl w:val="79900BFA"/>
    <w:lvl w:ilvl="0" w:tplc="EAA41D1E">
      <w:start w:val="60"/>
      <w:numFmt w:val="decimal"/>
      <w:lvlText w:val="%1"/>
      <w:lvlJc w:val="left"/>
      <w:pPr>
        <w:ind w:left="6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0" w15:restartNumberingAfterBreak="0">
    <w:nsid w:val="26757E34"/>
    <w:multiLevelType w:val="hybridMultilevel"/>
    <w:tmpl w:val="CC3EDDA2"/>
    <w:lvl w:ilvl="0" w:tplc="C02E3380">
      <w:start w:val="1"/>
      <w:numFmt w:val="lowerLetter"/>
      <w:lvlText w:val="%1)"/>
      <w:lvlJc w:val="left"/>
      <w:pPr>
        <w:ind w:left="1352" w:hanging="360"/>
      </w:pPr>
      <w:rPr>
        <w:rFonts w:ascii="Verdana" w:eastAsia="Calibr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B64FA"/>
    <w:multiLevelType w:val="hybridMultilevel"/>
    <w:tmpl w:val="0A98EA72"/>
    <w:lvl w:ilvl="0" w:tplc="FEF6EC38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51CA19A6">
      <w:start w:val="1"/>
      <w:numFmt w:val="lowerLetter"/>
      <w:lvlText w:val="%4)"/>
      <w:lvlJc w:val="left"/>
      <w:pPr>
        <w:ind w:left="3600" w:hanging="360"/>
      </w:pPr>
      <w:rPr>
        <w:rFonts w:ascii="Verdana" w:eastAsia="Times New Roman" w:hAnsi="Verdana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8A0E2F"/>
    <w:multiLevelType w:val="hybridMultilevel"/>
    <w:tmpl w:val="9CAE6DA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3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44" w15:restartNumberingAfterBreak="0">
    <w:nsid w:val="2A7E6A2C"/>
    <w:multiLevelType w:val="hybridMultilevel"/>
    <w:tmpl w:val="3E026272"/>
    <w:lvl w:ilvl="0" w:tplc="0E3EBDA6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bCs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376CB7"/>
    <w:multiLevelType w:val="hybridMultilevel"/>
    <w:tmpl w:val="9188B190"/>
    <w:lvl w:ilvl="0" w:tplc="463AB10C">
      <w:start w:val="6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123ED2"/>
    <w:multiLevelType w:val="hybridMultilevel"/>
    <w:tmpl w:val="AAF6387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AB2222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7" w15:restartNumberingAfterBreak="0">
    <w:nsid w:val="2D456B62"/>
    <w:multiLevelType w:val="multilevel"/>
    <w:tmpl w:val="0D502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Verdana" w:eastAsia="Times New Roman" w:hAnsi="Verdana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8" w15:restartNumberingAfterBreak="0">
    <w:nsid w:val="2D497283"/>
    <w:multiLevelType w:val="multilevel"/>
    <w:tmpl w:val="CBDC64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2F231218"/>
    <w:multiLevelType w:val="multilevel"/>
    <w:tmpl w:val="880C9E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0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B47FDE"/>
    <w:multiLevelType w:val="hybridMultilevel"/>
    <w:tmpl w:val="18001062"/>
    <w:lvl w:ilvl="0" w:tplc="7B1C6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334110EE"/>
    <w:multiLevelType w:val="hybridMultilevel"/>
    <w:tmpl w:val="E62269E0"/>
    <w:lvl w:ilvl="0" w:tplc="C1D0F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3D661F0"/>
    <w:multiLevelType w:val="hybridMultilevel"/>
    <w:tmpl w:val="C6E6F6CE"/>
    <w:lvl w:ilvl="0" w:tplc="BD1C8E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DD6069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052B0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6" w15:restartNumberingAfterBreak="0">
    <w:nsid w:val="34E14B6E"/>
    <w:multiLevelType w:val="hybridMultilevel"/>
    <w:tmpl w:val="131ECDB6"/>
    <w:lvl w:ilvl="0" w:tplc="E45AE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7D221AF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7B2639"/>
    <w:multiLevelType w:val="hybridMultilevel"/>
    <w:tmpl w:val="39803B0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8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0" w15:restartNumberingAfterBreak="0">
    <w:nsid w:val="39386106"/>
    <w:multiLevelType w:val="multilevel"/>
    <w:tmpl w:val="522CE444"/>
    <w:lvl w:ilvl="0">
      <w:start w:val="1"/>
      <w:numFmt w:val="upperRoman"/>
      <w:lvlText w:val="%1."/>
      <w:lvlJc w:val="left"/>
      <w:pPr>
        <w:ind w:left="16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cs="Arial" w:hint="default"/>
        <w:sz w:val="20"/>
      </w:rPr>
    </w:lvl>
  </w:abstractNum>
  <w:abstractNum w:abstractNumId="61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3B0C75F8"/>
    <w:multiLevelType w:val="hybridMultilevel"/>
    <w:tmpl w:val="7FD20250"/>
    <w:lvl w:ilvl="0" w:tplc="15FE1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1540C7"/>
    <w:multiLevelType w:val="multilevel"/>
    <w:tmpl w:val="374CF0F2"/>
    <w:lvl w:ilvl="0">
      <w:start w:val="1"/>
      <w:numFmt w:val="decimal"/>
      <w:lvlText w:val="%1."/>
      <w:lvlJc w:val="left"/>
      <w:pPr>
        <w:ind w:left="502" w:hanging="360"/>
      </w:pPr>
      <w:rPr>
        <w:rFonts w:cs="Verdana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66" w15:restartNumberingAfterBreak="0">
    <w:nsid w:val="3FBF3101"/>
    <w:multiLevelType w:val="hybridMultilevel"/>
    <w:tmpl w:val="E0025C88"/>
    <w:lvl w:ilvl="0" w:tplc="DB4C7F5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68" w15:restartNumberingAfterBreak="0">
    <w:nsid w:val="41400200"/>
    <w:multiLevelType w:val="hybridMultilevel"/>
    <w:tmpl w:val="D3341AAE"/>
    <w:lvl w:ilvl="0" w:tplc="04150019">
      <w:start w:val="1"/>
      <w:numFmt w:val="lowerLetter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7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E7136C"/>
    <w:multiLevelType w:val="multilevel"/>
    <w:tmpl w:val="8C0AC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2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5813BC1"/>
    <w:multiLevelType w:val="hybridMultilevel"/>
    <w:tmpl w:val="1A6018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1882DA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7B816C4"/>
    <w:multiLevelType w:val="hybridMultilevel"/>
    <w:tmpl w:val="10DADEF8"/>
    <w:lvl w:ilvl="0" w:tplc="4448D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78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79" w15:restartNumberingAfterBreak="0">
    <w:nsid w:val="4B1708DC"/>
    <w:multiLevelType w:val="hybridMultilevel"/>
    <w:tmpl w:val="7458F110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F54178"/>
    <w:multiLevelType w:val="hybridMultilevel"/>
    <w:tmpl w:val="D93E9C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A636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010671"/>
    <w:multiLevelType w:val="hybridMultilevel"/>
    <w:tmpl w:val="A0C2B2AE"/>
    <w:lvl w:ilvl="0" w:tplc="71E6E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6E2952">
      <w:start w:val="1"/>
      <w:numFmt w:val="decimal"/>
      <w:lvlText w:val="1.%2."/>
      <w:lvlJc w:val="left"/>
      <w:pPr>
        <w:ind w:left="436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4FCA5092">
      <w:start w:val="1"/>
      <w:numFmt w:val="lowerRoman"/>
      <w:lvlText w:val="%3)"/>
      <w:lvlJc w:val="left"/>
      <w:pPr>
        <w:ind w:left="796" w:hanging="360"/>
      </w:pPr>
    </w:lvl>
    <w:lvl w:ilvl="3" w:tplc="703E5334">
      <w:start w:val="1"/>
      <w:numFmt w:val="decimal"/>
      <w:lvlText w:val="(%4)"/>
      <w:lvlJc w:val="left"/>
      <w:pPr>
        <w:ind w:left="1156" w:hanging="360"/>
      </w:pPr>
    </w:lvl>
    <w:lvl w:ilvl="4" w:tplc="8D64AAD6">
      <w:start w:val="1"/>
      <w:numFmt w:val="lowerLetter"/>
      <w:lvlText w:val="(%5)"/>
      <w:lvlJc w:val="left"/>
      <w:pPr>
        <w:ind w:left="1516" w:hanging="360"/>
      </w:pPr>
    </w:lvl>
    <w:lvl w:ilvl="5" w:tplc="4C7455B8">
      <w:start w:val="1"/>
      <w:numFmt w:val="lowerRoman"/>
      <w:lvlText w:val="(%6)"/>
      <w:lvlJc w:val="left"/>
      <w:pPr>
        <w:ind w:left="1876" w:hanging="360"/>
      </w:pPr>
    </w:lvl>
    <w:lvl w:ilvl="6" w:tplc="0210A1E8">
      <w:start w:val="1"/>
      <w:numFmt w:val="decimal"/>
      <w:lvlText w:val="%7."/>
      <w:lvlJc w:val="left"/>
      <w:pPr>
        <w:ind w:left="2236" w:hanging="360"/>
      </w:pPr>
    </w:lvl>
    <w:lvl w:ilvl="7" w:tplc="D95A0692">
      <w:start w:val="1"/>
      <w:numFmt w:val="lowerLetter"/>
      <w:lvlText w:val="%8."/>
      <w:lvlJc w:val="left"/>
      <w:pPr>
        <w:ind w:left="2596" w:hanging="360"/>
      </w:pPr>
    </w:lvl>
    <w:lvl w:ilvl="8" w:tplc="67A0D3BC">
      <w:start w:val="1"/>
      <w:numFmt w:val="lowerRoman"/>
      <w:lvlText w:val="%9."/>
      <w:lvlJc w:val="left"/>
      <w:pPr>
        <w:ind w:left="2956" w:hanging="360"/>
      </w:pPr>
    </w:lvl>
  </w:abstractNum>
  <w:abstractNum w:abstractNumId="82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3" w15:restartNumberingAfterBreak="0">
    <w:nsid w:val="4EF12BA8"/>
    <w:multiLevelType w:val="multilevel"/>
    <w:tmpl w:val="FE20CA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84" w15:restartNumberingAfterBreak="0">
    <w:nsid w:val="50940A54"/>
    <w:multiLevelType w:val="multilevel"/>
    <w:tmpl w:val="E196BE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5" w15:restartNumberingAfterBreak="0">
    <w:nsid w:val="522B0E91"/>
    <w:multiLevelType w:val="hybridMultilevel"/>
    <w:tmpl w:val="27AC511C"/>
    <w:lvl w:ilvl="0" w:tplc="AFD8A8A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5C3455"/>
    <w:multiLevelType w:val="hybridMultilevel"/>
    <w:tmpl w:val="58D091D2"/>
    <w:lvl w:ilvl="0" w:tplc="CD26E00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7" w15:restartNumberingAfterBreak="0">
    <w:nsid w:val="5467420E"/>
    <w:multiLevelType w:val="hybridMultilevel"/>
    <w:tmpl w:val="5F4433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C17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89" w15:restartNumberingAfterBreak="0">
    <w:nsid w:val="55753BCD"/>
    <w:multiLevelType w:val="hybridMultilevel"/>
    <w:tmpl w:val="7F0EC934"/>
    <w:lvl w:ilvl="0" w:tplc="1988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F46EB1"/>
    <w:multiLevelType w:val="hybridMultilevel"/>
    <w:tmpl w:val="6EFC2B0E"/>
    <w:lvl w:ilvl="0" w:tplc="CAAA6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980187"/>
    <w:multiLevelType w:val="hybridMultilevel"/>
    <w:tmpl w:val="82C07678"/>
    <w:lvl w:ilvl="0" w:tplc="09044B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5A23296F"/>
    <w:multiLevelType w:val="hybridMultilevel"/>
    <w:tmpl w:val="2B82930A"/>
    <w:lvl w:ilvl="0" w:tplc="F93C2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3" w15:restartNumberingAfterBreak="0">
    <w:nsid w:val="5B843140"/>
    <w:multiLevelType w:val="hybridMultilevel"/>
    <w:tmpl w:val="C022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255031"/>
    <w:multiLevelType w:val="hybridMultilevel"/>
    <w:tmpl w:val="35705186"/>
    <w:lvl w:ilvl="0" w:tplc="AE9AF6E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5" w15:restartNumberingAfterBreak="0">
    <w:nsid w:val="5C4D4AA4"/>
    <w:multiLevelType w:val="multilevel"/>
    <w:tmpl w:val="2376B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96" w15:restartNumberingAfterBreak="0">
    <w:nsid w:val="60EA3019"/>
    <w:multiLevelType w:val="hybridMultilevel"/>
    <w:tmpl w:val="C3EA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8" w15:restartNumberingAfterBreak="0">
    <w:nsid w:val="63766489"/>
    <w:multiLevelType w:val="hybridMultilevel"/>
    <w:tmpl w:val="EB28DA90"/>
    <w:lvl w:ilvl="0" w:tplc="61B26E90">
      <w:start w:val="1"/>
      <w:numFmt w:val="decimal"/>
      <w:lvlText w:val="%1."/>
      <w:lvlJc w:val="left"/>
      <w:pPr>
        <w:ind w:left="510" w:hanging="360"/>
      </w:pPr>
      <w:rPr>
        <w:rFonts w:ascii="Verdana" w:hAnsi="Verdana" w:cs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9" w15:restartNumberingAfterBreak="0">
    <w:nsid w:val="643500EC"/>
    <w:multiLevelType w:val="hybridMultilevel"/>
    <w:tmpl w:val="3BBC0B98"/>
    <w:lvl w:ilvl="0" w:tplc="09044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01" w15:restartNumberingAfterBreak="0">
    <w:nsid w:val="66761A19"/>
    <w:multiLevelType w:val="hybridMultilevel"/>
    <w:tmpl w:val="C7128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57541A"/>
    <w:multiLevelType w:val="hybridMultilevel"/>
    <w:tmpl w:val="7F00C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FC6914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05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6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AD94F98"/>
    <w:multiLevelType w:val="hybridMultilevel"/>
    <w:tmpl w:val="18F84344"/>
    <w:lvl w:ilvl="0" w:tplc="82C4F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6DC60C97"/>
    <w:multiLevelType w:val="multilevel"/>
    <w:tmpl w:val="A2DE92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7552" w:hanging="180"/>
      </w:pPr>
      <w:rPr>
        <w:rFonts w:ascii="Verdana" w:hAnsi="Verdana" w:hint="default"/>
        <w:sz w:val="18"/>
        <w:szCs w:val="18"/>
      </w:rPr>
    </w:lvl>
  </w:abstractNum>
  <w:abstractNum w:abstractNumId="109" w15:restartNumberingAfterBreak="0">
    <w:nsid w:val="6E0329E7"/>
    <w:multiLevelType w:val="hybridMultilevel"/>
    <w:tmpl w:val="23EC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11" w15:restartNumberingAfterBreak="0">
    <w:nsid w:val="6ED52735"/>
    <w:multiLevelType w:val="multilevel"/>
    <w:tmpl w:val="BC603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2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7048C9"/>
    <w:multiLevelType w:val="multilevel"/>
    <w:tmpl w:val="3A84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71BE515B"/>
    <w:multiLevelType w:val="hybridMultilevel"/>
    <w:tmpl w:val="AE24077C"/>
    <w:lvl w:ilvl="0" w:tplc="EF0EAFE2">
      <w:start w:val="1"/>
      <w:numFmt w:val="decimal"/>
      <w:lvlText w:val="2.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257CF0"/>
    <w:multiLevelType w:val="hybridMultilevel"/>
    <w:tmpl w:val="CF76A24A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117" w15:restartNumberingAfterBreak="0">
    <w:nsid w:val="771C4305"/>
    <w:multiLevelType w:val="hybridMultilevel"/>
    <w:tmpl w:val="67209DE0"/>
    <w:lvl w:ilvl="0" w:tplc="431CE3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C55F34"/>
    <w:multiLevelType w:val="hybridMultilevel"/>
    <w:tmpl w:val="55BC6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2B19A6"/>
    <w:multiLevelType w:val="hybridMultilevel"/>
    <w:tmpl w:val="3C34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585B9D"/>
    <w:multiLevelType w:val="hybridMultilevel"/>
    <w:tmpl w:val="FF5618AE"/>
    <w:lvl w:ilvl="0" w:tplc="9CC83572">
      <w:start w:val="1"/>
      <w:numFmt w:val="decimal"/>
      <w:lvlText w:val="%1)"/>
      <w:lvlJc w:val="left"/>
      <w:pPr>
        <w:ind w:left="1873" w:hanging="360"/>
      </w:pPr>
      <w:rPr>
        <w:rFonts w:ascii="Verdana" w:eastAsia="Times New Roman" w:hAnsi="Verdana" w:cs="Arial" w:hint="default"/>
        <w:color w:val="000000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2593" w:hanging="360"/>
      </w:pPr>
      <w:rPr>
        <w:rFonts w:hint="default"/>
      </w:rPr>
    </w:lvl>
    <w:lvl w:ilvl="2" w:tplc="7326D794">
      <w:start w:val="1"/>
      <w:numFmt w:val="lowerLetter"/>
      <w:lvlText w:val="%3)"/>
      <w:lvlJc w:val="left"/>
      <w:pPr>
        <w:ind w:left="34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33" w:hanging="360"/>
      </w:pPr>
    </w:lvl>
    <w:lvl w:ilvl="4" w:tplc="04150019" w:tentative="1">
      <w:start w:val="1"/>
      <w:numFmt w:val="lowerLetter"/>
      <w:lvlText w:val="%5."/>
      <w:lvlJc w:val="left"/>
      <w:pPr>
        <w:ind w:left="4753" w:hanging="360"/>
      </w:pPr>
    </w:lvl>
    <w:lvl w:ilvl="5" w:tplc="0415001B" w:tentative="1">
      <w:start w:val="1"/>
      <w:numFmt w:val="lowerRoman"/>
      <w:lvlText w:val="%6."/>
      <w:lvlJc w:val="right"/>
      <w:pPr>
        <w:ind w:left="5473" w:hanging="180"/>
      </w:pPr>
    </w:lvl>
    <w:lvl w:ilvl="6" w:tplc="0415000F" w:tentative="1">
      <w:start w:val="1"/>
      <w:numFmt w:val="decimal"/>
      <w:lvlText w:val="%7."/>
      <w:lvlJc w:val="left"/>
      <w:pPr>
        <w:ind w:left="6193" w:hanging="360"/>
      </w:pPr>
    </w:lvl>
    <w:lvl w:ilvl="7" w:tplc="04150019" w:tentative="1">
      <w:start w:val="1"/>
      <w:numFmt w:val="lowerLetter"/>
      <w:lvlText w:val="%8."/>
      <w:lvlJc w:val="left"/>
      <w:pPr>
        <w:ind w:left="6913" w:hanging="360"/>
      </w:pPr>
    </w:lvl>
    <w:lvl w:ilvl="8" w:tplc="0415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121" w15:restartNumberingAfterBreak="0">
    <w:nsid w:val="7AF26EAD"/>
    <w:multiLevelType w:val="hybridMultilevel"/>
    <w:tmpl w:val="DC924B50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2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24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125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424452753">
    <w:abstractNumId w:val="33"/>
  </w:num>
  <w:num w:numId="2" w16cid:durableId="1185635843">
    <w:abstractNumId w:val="72"/>
  </w:num>
  <w:num w:numId="3" w16cid:durableId="1442997006">
    <w:abstractNumId w:val="70"/>
  </w:num>
  <w:num w:numId="4" w16cid:durableId="520750322">
    <w:abstractNumId w:val="81"/>
  </w:num>
  <w:num w:numId="5" w16cid:durableId="1611358202">
    <w:abstractNumId w:val="79"/>
  </w:num>
  <w:num w:numId="6" w16cid:durableId="2099213549">
    <w:abstractNumId w:val="103"/>
  </w:num>
  <w:num w:numId="7" w16cid:durableId="1135021610">
    <w:abstractNumId w:val="96"/>
  </w:num>
  <w:num w:numId="8" w16cid:durableId="1436096435">
    <w:abstractNumId w:val="64"/>
  </w:num>
  <w:num w:numId="9" w16cid:durableId="807940612">
    <w:abstractNumId w:val="5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2018598">
    <w:abstractNumId w:val="67"/>
  </w:num>
  <w:num w:numId="11" w16cid:durableId="1991905858">
    <w:abstractNumId w:val="77"/>
  </w:num>
  <w:num w:numId="12" w16cid:durableId="201478890">
    <w:abstractNumId w:val="43"/>
  </w:num>
  <w:num w:numId="13" w16cid:durableId="926504020">
    <w:abstractNumId w:val="30"/>
  </w:num>
  <w:num w:numId="14" w16cid:durableId="383528228">
    <w:abstractNumId w:val="124"/>
  </w:num>
  <w:num w:numId="15" w16cid:durableId="944844241">
    <w:abstractNumId w:val="0"/>
  </w:num>
  <w:num w:numId="16" w16cid:durableId="1637485048">
    <w:abstractNumId w:val="116"/>
  </w:num>
  <w:num w:numId="17" w16cid:durableId="2029283720">
    <w:abstractNumId w:val="14"/>
  </w:num>
  <w:num w:numId="18" w16cid:durableId="267739871">
    <w:abstractNumId w:val="113"/>
  </w:num>
  <w:num w:numId="19" w16cid:durableId="186455433">
    <w:abstractNumId w:val="12"/>
  </w:num>
  <w:num w:numId="20" w16cid:durableId="1385713358">
    <w:abstractNumId w:val="27"/>
  </w:num>
  <w:num w:numId="21" w16cid:durableId="1019891934">
    <w:abstractNumId w:val="59"/>
  </w:num>
  <w:num w:numId="22" w16cid:durableId="1423456008">
    <w:abstractNumId w:val="100"/>
  </w:num>
  <w:num w:numId="23" w16cid:durableId="1313758078">
    <w:abstractNumId w:val="88"/>
  </w:num>
  <w:num w:numId="24" w16cid:durableId="2084714752">
    <w:abstractNumId w:val="125"/>
  </w:num>
  <w:num w:numId="25" w16cid:durableId="764765163">
    <w:abstractNumId w:val="97"/>
  </w:num>
  <w:num w:numId="26" w16cid:durableId="813524276">
    <w:abstractNumId w:val="58"/>
  </w:num>
  <w:num w:numId="27" w16cid:durableId="370880977">
    <w:abstractNumId w:val="105"/>
  </w:num>
  <w:num w:numId="28" w16cid:durableId="708838567">
    <w:abstractNumId w:val="69"/>
  </w:num>
  <w:num w:numId="29" w16cid:durableId="1365129639">
    <w:abstractNumId w:val="31"/>
  </w:num>
  <w:num w:numId="30" w16cid:durableId="329606464">
    <w:abstractNumId w:val="95"/>
  </w:num>
  <w:num w:numId="31" w16cid:durableId="589854656">
    <w:abstractNumId w:val="123"/>
  </w:num>
  <w:num w:numId="32" w16cid:durableId="237403035">
    <w:abstractNumId w:val="78"/>
  </w:num>
  <w:num w:numId="33" w16cid:durableId="1082680132">
    <w:abstractNumId w:val="29"/>
  </w:num>
  <w:num w:numId="34" w16cid:durableId="1815560404">
    <w:abstractNumId w:val="20"/>
  </w:num>
  <w:num w:numId="35" w16cid:durableId="1696803954">
    <w:abstractNumId w:val="52"/>
  </w:num>
  <w:num w:numId="36" w16cid:durableId="766777683">
    <w:abstractNumId w:val="6"/>
  </w:num>
  <w:num w:numId="37" w16cid:durableId="1541820569">
    <w:abstractNumId w:val="18"/>
  </w:num>
  <w:num w:numId="38" w16cid:durableId="1232693786">
    <w:abstractNumId w:val="50"/>
  </w:num>
  <w:num w:numId="39" w16cid:durableId="128596842">
    <w:abstractNumId w:val="112"/>
  </w:num>
  <w:num w:numId="40" w16cid:durableId="1748068639">
    <w:abstractNumId w:val="122"/>
  </w:num>
  <w:num w:numId="41" w16cid:durableId="614596891">
    <w:abstractNumId w:val="75"/>
  </w:num>
  <w:num w:numId="42" w16cid:durableId="126247115">
    <w:abstractNumId w:val="28"/>
  </w:num>
  <w:num w:numId="43" w16cid:durableId="560555211">
    <w:abstractNumId w:val="82"/>
  </w:num>
  <w:num w:numId="44" w16cid:durableId="2065372167">
    <w:abstractNumId w:val="63"/>
  </w:num>
  <w:num w:numId="45" w16cid:durableId="520626491">
    <w:abstractNumId w:val="106"/>
  </w:num>
  <w:num w:numId="46" w16cid:durableId="1051685130">
    <w:abstractNumId w:val="3"/>
  </w:num>
  <w:num w:numId="47" w16cid:durableId="1234050709">
    <w:abstractNumId w:val="76"/>
  </w:num>
  <w:num w:numId="48" w16cid:durableId="559294728">
    <w:abstractNumId w:val="99"/>
  </w:num>
  <w:num w:numId="49" w16cid:durableId="412512139">
    <w:abstractNumId w:val="16"/>
  </w:num>
  <w:num w:numId="50" w16cid:durableId="1542209004">
    <w:abstractNumId w:val="37"/>
  </w:num>
  <w:num w:numId="51" w16cid:durableId="1661156600">
    <w:abstractNumId w:val="41"/>
  </w:num>
  <w:num w:numId="52" w16cid:durableId="271978682">
    <w:abstractNumId w:val="111"/>
  </w:num>
  <w:num w:numId="53" w16cid:durableId="1374574720">
    <w:abstractNumId w:val="114"/>
  </w:num>
  <w:num w:numId="54" w16cid:durableId="325716510">
    <w:abstractNumId w:val="22"/>
  </w:num>
  <w:num w:numId="55" w16cid:durableId="1224103800">
    <w:abstractNumId w:val="101"/>
  </w:num>
  <w:num w:numId="56" w16cid:durableId="1223567425">
    <w:abstractNumId w:val="118"/>
  </w:num>
  <w:num w:numId="57" w16cid:durableId="334306793">
    <w:abstractNumId w:val="36"/>
  </w:num>
  <w:num w:numId="58" w16cid:durableId="2075813089">
    <w:abstractNumId w:val="91"/>
  </w:num>
  <w:num w:numId="59" w16cid:durableId="224024256">
    <w:abstractNumId w:val="65"/>
  </w:num>
  <w:num w:numId="60" w16cid:durableId="367606642">
    <w:abstractNumId w:val="121"/>
  </w:num>
  <w:num w:numId="61" w16cid:durableId="1497918021">
    <w:abstractNumId w:val="21"/>
  </w:num>
  <w:num w:numId="62" w16cid:durableId="1303002315">
    <w:abstractNumId w:val="48"/>
  </w:num>
  <w:num w:numId="63" w16cid:durableId="1258979125">
    <w:abstractNumId w:val="24"/>
  </w:num>
  <w:num w:numId="64" w16cid:durableId="1709799841">
    <w:abstractNumId w:val="71"/>
  </w:num>
  <w:num w:numId="65" w16cid:durableId="1482650044">
    <w:abstractNumId w:val="39"/>
  </w:num>
  <w:num w:numId="66" w16cid:durableId="378827265">
    <w:abstractNumId w:val="66"/>
  </w:num>
  <w:num w:numId="67" w16cid:durableId="1722439249">
    <w:abstractNumId w:val="85"/>
  </w:num>
  <w:num w:numId="68" w16cid:durableId="599945924">
    <w:abstractNumId w:val="83"/>
  </w:num>
  <w:num w:numId="69" w16cid:durableId="492262811">
    <w:abstractNumId w:val="84"/>
  </w:num>
  <w:num w:numId="70" w16cid:durableId="109856465">
    <w:abstractNumId w:val="47"/>
  </w:num>
  <w:num w:numId="71" w16cid:durableId="335616462">
    <w:abstractNumId w:val="44"/>
  </w:num>
  <w:num w:numId="72" w16cid:durableId="1995986528">
    <w:abstractNumId w:val="35"/>
  </w:num>
  <w:num w:numId="73" w16cid:durableId="2073654233">
    <w:abstractNumId w:val="102"/>
  </w:num>
  <w:num w:numId="74" w16cid:durableId="177156435">
    <w:abstractNumId w:val="13"/>
  </w:num>
  <w:num w:numId="75" w16cid:durableId="952713622">
    <w:abstractNumId w:val="73"/>
  </w:num>
  <w:num w:numId="76" w16cid:durableId="1966502858">
    <w:abstractNumId w:val="9"/>
  </w:num>
  <w:num w:numId="77" w16cid:durableId="1792168808">
    <w:abstractNumId w:val="42"/>
  </w:num>
  <w:num w:numId="78" w16cid:durableId="243422483">
    <w:abstractNumId w:val="19"/>
  </w:num>
  <w:num w:numId="79" w16cid:durableId="1921329057">
    <w:abstractNumId w:val="115"/>
  </w:num>
  <w:num w:numId="80" w16cid:durableId="25255310">
    <w:abstractNumId w:val="46"/>
  </w:num>
  <w:num w:numId="81" w16cid:durableId="1580556594">
    <w:abstractNumId w:val="57"/>
  </w:num>
  <w:num w:numId="82" w16cid:durableId="304548207">
    <w:abstractNumId w:val="4"/>
  </w:num>
  <w:num w:numId="83" w16cid:durableId="1934194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493689053">
    <w:abstractNumId w:val="11"/>
  </w:num>
  <w:num w:numId="85" w16cid:durableId="47803907">
    <w:abstractNumId w:val="26"/>
  </w:num>
  <w:num w:numId="86" w16cid:durableId="1457870675">
    <w:abstractNumId w:val="23"/>
  </w:num>
  <w:num w:numId="87" w16cid:durableId="1764573741">
    <w:abstractNumId w:val="108"/>
  </w:num>
  <w:num w:numId="88" w16cid:durableId="1960332548">
    <w:abstractNumId w:val="94"/>
  </w:num>
  <w:num w:numId="89" w16cid:durableId="1731268201">
    <w:abstractNumId w:val="110"/>
  </w:num>
  <w:num w:numId="90" w16cid:durableId="2108228487">
    <w:abstractNumId w:val="80"/>
  </w:num>
  <w:num w:numId="91" w16cid:durableId="203636414">
    <w:abstractNumId w:val="87"/>
  </w:num>
  <w:num w:numId="92" w16cid:durableId="903487542">
    <w:abstractNumId w:val="8"/>
  </w:num>
  <w:num w:numId="93" w16cid:durableId="1829008017">
    <w:abstractNumId w:val="62"/>
  </w:num>
  <w:num w:numId="94" w16cid:durableId="2103185285">
    <w:abstractNumId w:val="119"/>
  </w:num>
  <w:num w:numId="95" w16cid:durableId="510217871">
    <w:abstractNumId w:val="98"/>
  </w:num>
  <w:num w:numId="96" w16cid:durableId="2097289036">
    <w:abstractNumId w:val="120"/>
  </w:num>
  <w:num w:numId="97" w16cid:durableId="2248166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44326255">
    <w:abstractNumId w:val="90"/>
  </w:num>
  <w:num w:numId="99" w16cid:durableId="825711217">
    <w:abstractNumId w:val="86"/>
  </w:num>
  <w:num w:numId="100" w16cid:durableId="1972905298">
    <w:abstractNumId w:val="10"/>
  </w:num>
  <w:num w:numId="101" w16cid:durableId="2046365890">
    <w:abstractNumId w:val="54"/>
  </w:num>
  <w:num w:numId="102" w16cid:durableId="592593889">
    <w:abstractNumId w:val="17"/>
  </w:num>
  <w:num w:numId="103" w16cid:durableId="1542011964">
    <w:abstractNumId w:val="107"/>
  </w:num>
  <w:num w:numId="104" w16cid:durableId="83768104">
    <w:abstractNumId w:val="32"/>
  </w:num>
  <w:num w:numId="105" w16cid:durableId="871721924">
    <w:abstractNumId w:val="117"/>
  </w:num>
  <w:num w:numId="106" w16cid:durableId="369456412">
    <w:abstractNumId w:val="74"/>
  </w:num>
  <w:num w:numId="107" w16cid:durableId="2122723077">
    <w:abstractNumId w:val="5"/>
  </w:num>
  <w:num w:numId="108" w16cid:durableId="1385448067">
    <w:abstractNumId w:val="25"/>
  </w:num>
  <w:num w:numId="109" w16cid:durableId="1436096349">
    <w:abstractNumId w:val="109"/>
  </w:num>
  <w:num w:numId="110" w16cid:durableId="2057583879">
    <w:abstractNumId w:val="7"/>
  </w:num>
  <w:num w:numId="111" w16cid:durableId="1670253393">
    <w:abstractNumId w:val="89"/>
  </w:num>
  <w:num w:numId="112" w16cid:durableId="1286503901">
    <w:abstractNumId w:val="51"/>
  </w:num>
  <w:num w:numId="113" w16cid:durableId="1824420263">
    <w:abstractNumId w:val="53"/>
  </w:num>
  <w:num w:numId="114" w16cid:durableId="1984657562">
    <w:abstractNumId w:val="15"/>
  </w:num>
  <w:num w:numId="115" w16cid:durableId="2013409094">
    <w:abstractNumId w:val="34"/>
  </w:num>
  <w:num w:numId="116" w16cid:durableId="111822461">
    <w:abstractNumId w:val="92"/>
  </w:num>
  <w:num w:numId="117" w16cid:durableId="934048337">
    <w:abstractNumId w:val="61"/>
  </w:num>
  <w:num w:numId="118" w16cid:durableId="678436133">
    <w:abstractNumId w:val="60"/>
  </w:num>
  <w:num w:numId="119" w16cid:durableId="315653113">
    <w:abstractNumId w:val="68"/>
  </w:num>
  <w:num w:numId="120" w16cid:durableId="928736783">
    <w:abstractNumId w:val="45"/>
  </w:num>
  <w:num w:numId="121" w16cid:durableId="2018341814">
    <w:abstractNumId w:val="38"/>
  </w:num>
  <w:num w:numId="122" w16cid:durableId="2069448475">
    <w:abstractNumId w:val="40"/>
  </w:num>
  <w:num w:numId="123" w16cid:durableId="1754233089">
    <w:abstractNumId w:val="104"/>
  </w:num>
  <w:num w:numId="124" w16cid:durableId="483010086">
    <w:abstractNumId w:val="4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64"/>
    <w:rsid w:val="00001C66"/>
    <w:rsid w:val="00003919"/>
    <w:rsid w:val="0000502F"/>
    <w:rsid w:val="000070F3"/>
    <w:rsid w:val="00007BF6"/>
    <w:rsid w:val="000118D3"/>
    <w:rsid w:val="000135A3"/>
    <w:rsid w:val="000165C6"/>
    <w:rsid w:val="00017E47"/>
    <w:rsid w:val="00021760"/>
    <w:rsid w:val="0002471D"/>
    <w:rsid w:val="00024736"/>
    <w:rsid w:val="00024B3F"/>
    <w:rsid w:val="0002737E"/>
    <w:rsid w:val="0003062F"/>
    <w:rsid w:val="00030661"/>
    <w:rsid w:val="000311C3"/>
    <w:rsid w:val="00031FED"/>
    <w:rsid w:val="00036970"/>
    <w:rsid w:val="000414B4"/>
    <w:rsid w:val="000416F6"/>
    <w:rsid w:val="00043C61"/>
    <w:rsid w:val="0004454C"/>
    <w:rsid w:val="00045E27"/>
    <w:rsid w:val="000503CB"/>
    <w:rsid w:val="00054EF6"/>
    <w:rsid w:val="00055D99"/>
    <w:rsid w:val="00057786"/>
    <w:rsid w:val="000623DF"/>
    <w:rsid w:val="00062C6D"/>
    <w:rsid w:val="00064BAB"/>
    <w:rsid w:val="00067642"/>
    <w:rsid w:val="0008009E"/>
    <w:rsid w:val="0008137B"/>
    <w:rsid w:val="00090BDD"/>
    <w:rsid w:val="00092C0E"/>
    <w:rsid w:val="000935F5"/>
    <w:rsid w:val="0009392B"/>
    <w:rsid w:val="00094302"/>
    <w:rsid w:val="00096685"/>
    <w:rsid w:val="000A007E"/>
    <w:rsid w:val="000A1F5D"/>
    <w:rsid w:val="000A4064"/>
    <w:rsid w:val="000A5F94"/>
    <w:rsid w:val="000A77C0"/>
    <w:rsid w:val="000B1CD3"/>
    <w:rsid w:val="000B481C"/>
    <w:rsid w:val="000B5B70"/>
    <w:rsid w:val="000C23A3"/>
    <w:rsid w:val="000C23C5"/>
    <w:rsid w:val="000C2727"/>
    <w:rsid w:val="000C69EF"/>
    <w:rsid w:val="000D27D4"/>
    <w:rsid w:val="000D3E40"/>
    <w:rsid w:val="000D6C58"/>
    <w:rsid w:val="000E057F"/>
    <w:rsid w:val="000E0FF8"/>
    <w:rsid w:val="000E1086"/>
    <w:rsid w:val="000E2295"/>
    <w:rsid w:val="000E7279"/>
    <w:rsid w:val="000F1D74"/>
    <w:rsid w:val="000F2B02"/>
    <w:rsid w:val="000F383B"/>
    <w:rsid w:val="000F38A1"/>
    <w:rsid w:val="000F4DB2"/>
    <w:rsid w:val="000F6380"/>
    <w:rsid w:val="0010081F"/>
    <w:rsid w:val="00100D38"/>
    <w:rsid w:val="00101559"/>
    <w:rsid w:val="00102476"/>
    <w:rsid w:val="00103F79"/>
    <w:rsid w:val="001057D0"/>
    <w:rsid w:val="001061AC"/>
    <w:rsid w:val="001064DD"/>
    <w:rsid w:val="00106D4E"/>
    <w:rsid w:val="00107BA1"/>
    <w:rsid w:val="00110D86"/>
    <w:rsid w:val="0011452E"/>
    <w:rsid w:val="001147CC"/>
    <w:rsid w:val="00115B59"/>
    <w:rsid w:val="00120D68"/>
    <w:rsid w:val="001222FF"/>
    <w:rsid w:val="00122CA2"/>
    <w:rsid w:val="001244D2"/>
    <w:rsid w:val="001262F0"/>
    <w:rsid w:val="00126F5E"/>
    <w:rsid w:val="00130384"/>
    <w:rsid w:val="00135F3A"/>
    <w:rsid w:val="0014456A"/>
    <w:rsid w:val="00154131"/>
    <w:rsid w:val="00156D6D"/>
    <w:rsid w:val="001604D5"/>
    <w:rsid w:val="00160967"/>
    <w:rsid w:val="00162C57"/>
    <w:rsid w:val="00163A7D"/>
    <w:rsid w:val="00166442"/>
    <w:rsid w:val="0016655C"/>
    <w:rsid w:val="00167685"/>
    <w:rsid w:val="001677A9"/>
    <w:rsid w:val="00170421"/>
    <w:rsid w:val="00173124"/>
    <w:rsid w:val="00174E9A"/>
    <w:rsid w:val="001761FE"/>
    <w:rsid w:val="00180728"/>
    <w:rsid w:val="00181589"/>
    <w:rsid w:val="001847DD"/>
    <w:rsid w:val="0019031D"/>
    <w:rsid w:val="00191C2C"/>
    <w:rsid w:val="00192647"/>
    <w:rsid w:val="0019456D"/>
    <w:rsid w:val="00194EE9"/>
    <w:rsid w:val="00195712"/>
    <w:rsid w:val="00197883"/>
    <w:rsid w:val="001A0C83"/>
    <w:rsid w:val="001B44B1"/>
    <w:rsid w:val="001B6730"/>
    <w:rsid w:val="001B6FB5"/>
    <w:rsid w:val="001B7490"/>
    <w:rsid w:val="001B7FFC"/>
    <w:rsid w:val="001C169A"/>
    <w:rsid w:val="001C6413"/>
    <w:rsid w:val="001C6BF7"/>
    <w:rsid w:val="001D21ED"/>
    <w:rsid w:val="001D3073"/>
    <w:rsid w:val="001D442B"/>
    <w:rsid w:val="001D6787"/>
    <w:rsid w:val="001D6864"/>
    <w:rsid w:val="001E2CA0"/>
    <w:rsid w:val="001E4143"/>
    <w:rsid w:val="001E5869"/>
    <w:rsid w:val="001E5D4A"/>
    <w:rsid w:val="001F2102"/>
    <w:rsid w:val="0020073B"/>
    <w:rsid w:val="00202869"/>
    <w:rsid w:val="00203F14"/>
    <w:rsid w:val="00204285"/>
    <w:rsid w:val="0020486B"/>
    <w:rsid w:val="002119D9"/>
    <w:rsid w:val="00215E06"/>
    <w:rsid w:val="00216074"/>
    <w:rsid w:val="00217009"/>
    <w:rsid w:val="002174B5"/>
    <w:rsid w:val="00220E8F"/>
    <w:rsid w:val="002214A2"/>
    <w:rsid w:val="00226750"/>
    <w:rsid w:val="00226BC7"/>
    <w:rsid w:val="00226DE6"/>
    <w:rsid w:val="0023076C"/>
    <w:rsid w:val="00231284"/>
    <w:rsid w:val="00231F2E"/>
    <w:rsid w:val="0023406F"/>
    <w:rsid w:val="002368F6"/>
    <w:rsid w:val="002377E1"/>
    <w:rsid w:val="00242FAA"/>
    <w:rsid w:val="0024429D"/>
    <w:rsid w:val="00244C44"/>
    <w:rsid w:val="00252383"/>
    <w:rsid w:val="0025411B"/>
    <w:rsid w:val="00263653"/>
    <w:rsid w:val="0026726E"/>
    <w:rsid w:val="00275BA9"/>
    <w:rsid w:val="002833D6"/>
    <w:rsid w:val="002849BE"/>
    <w:rsid w:val="002870BB"/>
    <w:rsid w:val="0029088E"/>
    <w:rsid w:val="002909E0"/>
    <w:rsid w:val="0029195B"/>
    <w:rsid w:val="00293542"/>
    <w:rsid w:val="0029490B"/>
    <w:rsid w:val="002A55B3"/>
    <w:rsid w:val="002A5ECE"/>
    <w:rsid w:val="002A623B"/>
    <w:rsid w:val="002A6CB4"/>
    <w:rsid w:val="002A73BF"/>
    <w:rsid w:val="002B1A8B"/>
    <w:rsid w:val="002B469D"/>
    <w:rsid w:val="002B6426"/>
    <w:rsid w:val="002B6725"/>
    <w:rsid w:val="002B7FCD"/>
    <w:rsid w:val="002C12AE"/>
    <w:rsid w:val="002C2BA7"/>
    <w:rsid w:val="002C4074"/>
    <w:rsid w:val="002C67B9"/>
    <w:rsid w:val="002D34F1"/>
    <w:rsid w:val="002D58C5"/>
    <w:rsid w:val="002E0B60"/>
    <w:rsid w:val="002E1DC2"/>
    <w:rsid w:val="002E24E0"/>
    <w:rsid w:val="002E2ED0"/>
    <w:rsid w:val="002E4A66"/>
    <w:rsid w:val="002E6E0C"/>
    <w:rsid w:val="002E73CF"/>
    <w:rsid w:val="002F0C05"/>
    <w:rsid w:val="002F38DB"/>
    <w:rsid w:val="003022A9"/>
    <w:rsid w:val="003067DA"/>
    <w:rsid w:val="00306CA5"/>
    <w:rsid w:val="00307A3A"/>
    <w:rsid w:val="0031011F"/>
    <w:rsid w:val="003111F3"/>
    <w:rsid w:val="0031157B"/>
    <w:rsid w:val="003142DC"/>
    <w:rsid w:val="00314A6D"/>
    <w:rsid w:val="00320A72"/>
    <w:rsid w:val="0032288C"/>
    <w:rsid w:val="0032365B"/>
    <w:rsid w:val="00324098"/>
    <w:rsid w:val="00325F7F"/>
    <w:rsid w:val="00326BB9"/>
    <w:rsid w:val="0033036E"/>
    <w:rsid w:val="003323D1"/>
    <w:rsid w:val="00333542"/>
    <w:rsid w:val="003335A2"/>
    <w:rsid w:val="00334E71"/>
    <w:rsid w:val="003365D6"/>
    <w:rsid w:val="003366AB"/>
    <w:rsid w:val="00342D59"/>
    <w:rsid w:val="00345B90"/>
    <w:rsid w:val="0035427D"/>
    <w:rsid w:val="00354744"/>
    <w:rsid w:val="00355A71"/>
    <w:rsid w:val="00355C78"/>
    <w:rsid w:val="0035747D"/>
    <w:rsid w:val="00365CB7"/>
    <w:rsid w:val="0037087E"/>
    <w:rsid w:val="00370ABE"/>
    <w:rsid w:val="00370D3F"/>
    <w:rsid w:val="00371D89"/>
    <w:rsid w:val="00374319"/>
    <w:rsid w:val="003775A1"/>
    <w:rsid w:val="00380542"/>
    <w:rsid w:val="003809FB"/>
    <w:rsid w:val="003819B9"/>
    <w:rsid w:val="003862AA"/>
    <w:rsid w:val="00392DA9"/>
    <w:rsid w:val="0039541F"/>
    <w:rsid w:val="003972A4"/>
    <w:rsid w:val="003A0B96"/>
    <w:rsid w:val="003A0D14"/>
    <w:rsid w:val="003B1A86"/>
    <w:rsid w:val="003C2A90"/>
    <w:rsid w:val="003C4C0E"/>
    <w:rsid w:val="003D02A1"/>
    <w:rsid w:val="003D12FE"/>
    <w:rsid w:val="003D1E4C"/>
    <w:rsid w:val="003D6646"/>
    <w:rsid w:val="003D75BA"/>
    <w:rsid w:val="003E2905"/>
    <w:rsid w:val="003E33F4"/>
    <w:rsid w:val="003E40F4"/>
    <w:rsid w:val="003F3ECF"/>
    <w:rsid w:val="00403FA6"/>
    <w:rsid w:val="00411619"/>
    <w:rsid w:val="004159C7"/>
    <w:rsid w:val="00415FD4"/>
    <w:rsid w:val="00416D5E"/>
    <w:rsid w:val="004173F7"/>
    <w:rsid w:val="00424AF5"/>
    <w:rsid w:val="00426E50"/>
    <w:rsid w:val="00427EEA"/>
    <w:rsid w:val="00430346"/>
    <w:rsid w:val="00430B4C"/>
    <w:rsid w:val="00432E10"/>
    <w:rsid w:val="00434148"/>
    <w:rsid w:val="00435D61"/>
    <w:rsid w:val="00437DF8"/>
    <w:rsid w:val="00441F48"/>
    <w:rsid w:val="00442056"/>
    <w:rsid w:val="00443DEB"/>
    <w:rsid w:val="004442C0"/>
    <w:rsid w:val="00444558"/>
    <w:rsid w:val="00447C8B"/>
    <w:rsid w:val="004503F4"/>
    <w:rsid w:val="00451983"/>
    <w:rsid w:val="00451E40"/>
    <w:rsid w:val="00457BA6"/>
    <w:rsid w:val="00463805"/>
    <w:rsid w:val="00464D84"/>
    <w:rsid w:val="00471365"/>
    <w:rsid w:val="00473514"/>
    <w:rsid w:val="00475EF5"/>
    <w:rsid w:val="00477915"/>
    <w:rsid w:val="004802D7"/>
    <w:rsid w:val="0048149B"/>
    <w:rsid w:val="00481AFF"/>
    <w:rsid w:val="00483576"/>
    <w:rsid w:val="00483E8E"/>
    <w:rsid w:val="0048433B"/>
    <w:rsid w:val="004856A0"/>
    <w:rsid w:val="00486A3B"/>
    <w:rsid w:val="004935B1"/>
    <w:rsid w:val="00493C38"/>
    <w:rsid w:val="004945B1"/>
    <w:rsid w:val="004971CB"/>
    <w:rsid w:val="004A0626"/>
    <w:rsid w:val="004A4326"/>
    <w:rsid w:val="004A4D80"/>
    <w:rsid w:val="004B3272"/>
    <w:rsid w:val="004B4D7B"/>
    <w:rsid w:val="004B6B2A"/>
    <w:rsid w:val="004B7D14"/>
    <w:rsid w:val="004C66CC"/>
    <w:rsid w:val="004D0139"/>
    <w:rsid w:val="004D405E"/>
    <w:rsid w:val="004D42CE"/>
    <w:rsid w:val="004D49B8"/>
    <w:rsid w:val="004D6317"/>
    <w:rsid w:val="004E0699"/>
    <w:rsid w:val="004E2340"/>
    <w:rsid w:val="004E2A09"/>
    <w:rsid w:val="004E4894"/>
    <w:rsid w:val="004F05EF"/>
    <w:rsid w:val="004F2BE3"/>
    <w:rsid w:val="004F615B"/>
    <w:rsid w:val="004F6250"/>
    <w:rsid w:val="00501A8C"/>
    <w:rsid w:val="00504839"/>
    <w:rsid w:val="00507034"/>
    <w:rsid w:val="00507143"/>
    <w:rsid w:val="00512FEA"/>
    <w:rsid w:val="005137B7"/>
    <w:rsid w:val="005149C1"/>
    <w:rsid w:val="005169F7"/>
    <w:rsid w:val="00516D0F"/>
    <w:rsid w:val="00517B5E"/>
    <w:rsid w:val="005219CD"/>
    <w:rsid w:val="00521A29"/>
    <w:rsid w:val="005240F2"/>
    <w:rsid w:val="00525C6B"/>
    <w:rsid w:val="005270D2"/>
    <w:rsid w:val="00531608"/>
    <w:rsid w:val="0053358F"/>
    <w:rsid w:val="00534537"/>
    <w:rsid w:val="005364D8"/>
    <w:rsid w:val="005373B3"/>
    <w:rsid w:val="005425D7"/>
    <w:rsid w:val="00542B0C"/>
    <w:rsid w:val="00544169"/>
    <w:rsid w:val="00545047"/>
    <w:rsid w:val="00545431"/>
    <w:rsid w:val="0054610B"/>
    <w:rsid w:val="0055155D"/>
    <w:rsid w:val="005517C6"/>
    <w:rsid w:val="005526C6"/>
    <w:rsid w:val="00553300"/>
    <w:rsid w:val="00555179"/>
    <w:rsid w:val="005603B1"/>
    <w:rsid w:val="00563DF9"/>
    <w:rsid w:val="0057263B"/>
    <w:rsid w:val="00576DEB"/>
    <w:rsid w:val="0057762A"/>
    <w:rsid w:val="00584269"/>
    <w:rsid w:val="005842BE"/>
    <w:rsid w:val="005848A9"/>
    <w:rsid w:val="005877CE"/>
    <w:rsid w:val="0059040B"/>
    <w:rsid w:val="00590AE2"/>
    <w:rsid w:val="005951D8"/>
    <w:rsid w:val="00597F08"/>
    <w:rsid w:val="005A09BB"/>
    <w:rsid w:val="005A1778"/>
    <w:rsid w:val="005A1A82"/>
    <w:rsid w:val="005A4B0E"/>
    <w:rsid w:val="005A6178"/>
    <w:rsid w:val="005A6CA4"/>
    <w:rsid w:val="005B24D1"/>
    <w:rsid w:val="005B412E"/>
    <w:rsid w:val="005B4DDC"/>
    <w:rsid w:val="005B552A"/>
    <w:rsid w:val="005B7C6F"/>
    <w:rsid w:val="005B7F1F"/>
    <w:rsid w:val="005C1C2F"/>
    <w:rsid w:val="005C3301"/>
    <w:rsid w:val="005C3FBE"/>
    <w:rsid w:val="005C57EA"/>
    <w:rsid w:val="005C632A"/>
    <w:rsid w:val="005D0C1F"/>
    <w:rsid w:val="005D18C2"/>
    <w:rsid w:val="005D6100"/>
    <w:rsid w:val="005D649E"/>
    <w:rsid w:val="005E0376"/>
    <w:rsid w:val="005E184D"/>
    <w:rsid w:val="005E2F1D"/>
    <w:rsid w:val="005E564E"/>
    <w:rsid w:val="005E6E6E"/>
    <w:rsid w:val="005F01B5"/>
    <w:rsid w:val="005F0C13"/>
    <w:rsid w:val="005F113D"/>
    <w:rsid w:val="005F545B"/>
    <w:rsid w:val="005F56A1"/>
    <w:rsid w:val="005F5F00"/>
    <w:rsid w:val="005F650A"/>
    <w:rsid w:val="005F6E10"/>
    <w:rsid w:val="005F70C8"/>
    <w:rsid w:val="005F7CAB"/>
    <w:rsid w:val="00601E40"/>
    <w:rsid w:val="00602331"/>
    <w:rsid w:val="006038CA"/>
    <w:rsid w:val="0060514F"/>
    <w:rsid w:val="00606221"/>
    <w:rsid w:val="00606E52"/>
    <w:rsid w:val="0061098F"/>
    <w:rsid w:val="00614203"/>
    <w:rsid w:val="006153A7"/>
    <w:rsid w:val="00615B50"/>
    <w:rsid w:val="006168CC"/>
    <w:rsid w:val="0062090D"/>
    <w:rsid w:val="00631E63"/>
    <w:rsid w:val="006324E5"/>
    <w:rsid w:val="006328A5"/>
    <w:rsid w:val="00632FFA"/>
    <w:rsid w:val="006354E5"/>
    <w:rsid w:val="0063599F"/>
    <w:rsid w:val="00642C10"/>
    <w:rsid w:val="00644AD6"/>
    <w:rsid w:val="00644FDA"/>
    <w:rsid w:val="00645563"/>
    <w:rsid w:val="00650D99"/>
    <w:rsid w:val="00650E2A"/>
    <w:rsid w:val="006530A6"/>
    <w:rsid w:val="00653C22"/>
    <w:rsid w:val="00670F6C"/>
    <w:rsid w:val="006716F4"/>
    <w:rsid w:val="006717EA"/>
    <w:rsid w:val="00675B6D"/>
    <w:rsid w:val="0068038C"/>
    <w:rsid w:val="00681464"/>
    <w:rsid w:val="0068211E"/>
    <w:rsid w:val="00694F7A"/>
    <w:rsid w:val="006953CE"/>
    <w:rsid w:val="00696083"/>
    <w:rsid w:val="00696CC9"/>
    <w:rsid w:val="006A148F"/>
    <w:rsid w:val="006A1FC4"/>
    <w:rsid w:val="006A48F3"/>
    <w:rsid w:val="006A5B33"/>
    <w:rsid w:val="006B00EA"/>
    <w:rsid w:val="006B2C30"/>
    <w:rsid w:val="006B33AB"/>
    <w:rsid w:val="006B405B"/>
    <w:rsid w:val="006B7032"/>
    <w:rsid w:val="006B7ECD"/>
    <w:rsid w:val="006C4552"/>
    <w:rsid w:val="006D03EC"/>
    <w:rsid w:val="006D0B8E"/>
    <w:rsid w:val="006D443C"/>
    <w:rsid w:val="006D484F"/>
    <w:rsid w:val="006D7689"/>
    <w:rsid w:val="006E23F5"/>
    <w:rsid w:val="006E5951"/>
    <w:rsid w:val="006E5CF0"/>
    <w:rsid w:val="006E742F"/>
    <w:rsid w:val="007019B9"/>
    <w:rsid w:val="00703A48"/>
    <w:rsid w:val="00707EAE"/>
    <w:rsid w:val="00710A7C"/>
    <w:rsid w:val="00710ED1"/>
    <w:rsid w:val="00716151"/>
    <w:rsid w:val="007224D1"/>
    <w:rsid w:val="00724F07"/>
    <w:rsid w:val="00733E7D"/>
    <w:rsid w:val="00734A28"/>
    <w:rsid w:val="007441C5"/>
    <w:rsid w:val="00746AA1"/>
    <w:rsid w:val="00752393"/>
    <w:rsid w:val="007544F8"/>
    <w:rsid w:val="00757068"/>
    <w:rsid w:val="00760C9F"/>
    <w:rsid w:val="0076135C"/>
    <w:rsid w:val="0076304B"/>
    <w:rsid w:val="00764F8D"/>
    <w:rsid w:val="00766106"/>
    <w:rsid w:val="00767C5B"/>
    <w:rsid w:val="0077080F"/>
    <w:rsid w:val="00771F03"/>
    <w:rsid w:val="00772F0D"/>
    <w:rsid w:val="007749E9"/>
    <w:rsid w:val="007749EB"/>
    <w:rsid w:val="00777D72"/>
    <w:rsid w:val="0078081C"/>
    <w:rsid w:val="00783155"/>
    <w:rsid w:val="0078529B"/>
    <w:rsid w:val="007853E7"/>
    <w:rsid w:val="0079348A"/>
    <w:rsid w:val="00793558"/>
    <w:rsid w:val="00796F2B"/>
    <w:rsid w:val="007A11CE"/>
    <w:rsid w:val="007A5ECC"/>
    <w:rsid w:val="007A7A20"/>
    <w:rsid w:val="007B408B"/>
    <w:rsid w:val="007B41A4"/>
    <w:rsid w:val="007B49FE"/>
    <w:rsid w:val="007B4B7A"/>
    <w:rsid w:val="007B4EA9"/>
    <w:rsid w:val="007B601B"/>
    <w:rsid w:val="007B6080"/>
    <w:rsid w:val="007C085C"/>
    <w:rsid w:val="007C1059"/>
    <w:rsid w:val="007C3CDC"/>
    <w:rsid w:val="007C4E57"/>
    <w:rsid w:val="007C5238"/>
    <w:rsid w:val="007D44C0"/>
    <w:rsid w:val="007E3269"/>
    <w:rsid w:val="007E5528"/>
    <w:rsid w:val="007F1C4F"/>
    <w:rsid w:val="007F1D1E"/>
    <w:rsid w:val="007F26B5"/>
    <w:rsid w:val="007F286F"/>
    <w:rsid w:val="007F7692"/>
    <w:rsid w:val="00801C2C"/>
    <w:rsid w:val="00802D67"/>
    <w:rsid w:val="00803FAB"/>
    <w:rsid w:val="0081053A"/>
    <w:rsid w:val="00813CB1"/>
    <w:rsid w:val="00816721"/>
    <w:rsid w:val="0082032D"/>
    <w:rsid w:val="00821517"/>
    <w:rsid w:val="0082302A"/>
    <w:rsid w:val="00837D17"/>
    <w:rsid w:val="00841DEA"/>
    <w:rsid w:val="00847EE5"/>
    <w:rsid w:val="00850DDF"/>
    <w:rsid w:val="00850FCD"/>
    <w:rsid w:val="0085462A"/>
    <w:rsid w:val="00855968"/>
    <w:rsid w:val="00863CDD"/>
    <w:rsid w:val="008677FB"/>
    <w:rsid w:val="00872688"/>
    <w:rsid w:val="008770DB"/>
    <w:rsid w:val="008808D1"/>
    <w:rsid w:val="00883395"/>
    <w:rsid w:val="00884AFB"/>
    <w:rsid w:val="00884DD0"/>
    <w:rsid w:val="00886754"/>
    <w:rsid w:val="00887F57"/>
    <w:rsid w:val="0089126B"/>
    <w:rsid w:val="008912E2"/>
    <w:rsid w:val="008A1BD5"/>
    <w:rsid w:val="008A6D06"/>
    <w:rsid w:val="008A7C8A"/>
    <w:rsid w:val="008B0801"/>
    <w:rsid w:val="008B4E49"/>
    <w:rsid w:val="008C0BC4"/>
    <w:rsid w:val="008C1324"/>
    <w:rsid w:val="008C1D3B"/>
    <w:rsid w:val="008C33F8"/>
    <w:rsid w:val="008C6D41"/>
    <w:rsid w:val="008D0E7C"/>
    <w:rsid w:val="008D17C4"/>
    <w:rsid w:val="008D2961"/>
    <w:rsid w:val="008D32ED"/>
    <w:rsid w:val="008D6BB6"/>
    <w:rsid w:val="008E5D1E"/>
    <w:rsid w:val="008F3256"/>
    <w:rsid w:val="008F4863"/>
    <w:rsid w:val="00902509"/>
    <w:rsid w:val="0090432E"/>
    <w:rsid w:val="009058F2"/>
    <w:rsid w:val="00906BCF"/>
    <w:rsid w:val="009079FE"/>
    <w:rsid w:val="00907B85"/>
    <w:rsid w:val="0091112F"/>
    <w:rsid w:val="0091668B"/>
    <w:rsid w:val="00920360"/>
    <w:rsid w:val="0092402D"/>
    <w:rsid w:val="00924131"/>
    <w:rsid w:val="00926812"/>
    <w:rsid w:val="00926C07"/>
    <w:rsid w:val="0092770E"/>
    <w:rsid w:val="00931B66"/>
    <w:rsid w:val="009337C0"/>
    <w:rsid w:val="0093772C"/>
    <w:rsid w:val="00945172"/>
    <w:rsid w:val="009458BA"/>
    <w:rsid w:val="0094615F"/>
    <w:rsid w:val="00946484"/>
    <w:rsid w:val="00955D44"/>
    <w:rsid w:val="009566EB"/>
    <w:rsid w:val="00960DCD"/>
    <w:rsid w:val="0096223E"/>
    <w:rsid w:val="00964CCA"/>
    <w:rsid w:val="00964FEE"/>
    <w:rsid w:val="00966871"/>
    <w:rsid w:val="00966EB1"/>
    <w:rsid w:val="00966FDA"/>
    <w:rsid w:val="0096722D"/>
    <w:rsid w:val="009702A6"/>
    <w:rsid w:val="0097235B"/>
    <w:rsid w:val="009744B8"/>
    <w:rsid w:val="00975C95"/>
    <w:rsid w:val="00976022"/>
    <w:rsid w:val="00980B7E"/>
    <w:rsid w:val="009811DD"/>
    <w:rsid w:val="009826A3"/>
    <w:rsid w:val="009838A2"/>
    <w:rsid w:val="00983ED5"/>
    <w:rsid w:val="0098567E"/>
    <w:rsid w:val="009954B5"/>
    <w:rsid w:val="0099588F"/>
    <w:rsid w:val="009A5C0D"/>
    <w:rsid w:val="009A6732"/>
    <w:rsid w:val="009B0064"/>
    <w:rsid w:val="009B1368"/>
    <w:rsid w:val="009B3CEF"/>
    <w:rsid w:val="009B5210"/>
    <w:rsid w:val="009B618A"/>
    <w:rsid w:val="009C14A0"/>
    <w:rsid w:val="009C4E25"/>
    <w:rsid w:val="009C6A55"/>
    <w:rsid w:val="009C77D5"/>
    <w:rsid w:val="009D10AE"/>
    <w:rsid w:val="009D4A6D"/>
    <w:rsid w:val="009D4C20"/>
    <w:rsid w:val="009D5230"/>
    <w:rsid w:val="009D5AF9"/>
    <w:rsid w:val="009D7019"/>
    <w:rsid w:val="009D786E"/>
    <w:rsid w:val="009E0219"/>
    <w:rsid w:val="009E19E0"/>
    <w:rsid w:val="009E1C37"/>
    <w:rsid w:val="009E26EE"/>
    <w:rsid w:val="009E4DCF"/>
    <w:rsid w:val="009E5297"/>
    <w:rsid w:val="009E5CAC"/>
    <w:rsid w:val="009E6464"/>
    <w:rsid w:val="009F2955"/>
    <w:rsid w:val="009F3E4E"/>
    <w:rsid w:val="009F52F3"/>
    <w:rsid w:val="009F730A"/>
    <w:rsid w:val="00A00EB9"/>
    <w:rsid w:val="00A02881"/>
    <w:rsid w:val="00A06229"/>
    <w:rsid w:val="00A07293"/>
    <w:rsid w:val="00A11058"/>
    <w:rsid w:val="00A11AF3"/>
    <w:rsid w:val="00A124B7"/>
    <w:rsid w:val="00A13C17"/>
    <w:rsid w:val="00A15CA6"/>
    <w:rsid w:val="00A16B87"/>
    <w:rsid w:val="00A16B8C"/>
    <w:rsid w:val="00A176E4"/>
    <w:rsid w:val="00A17FDC"/>
    <w:rsid w:val="00A24DFD"/>
    <w:rsid w:val="00A274D2"/>
    <w:rsid w:val="00A30BC4"/>
    <w:rsid w:val="00A330DE"/>
    <w:rsid w:val="00A34AB9"/>
    <w:rsid w:val="00A34C2F"/>
    <w:rsid w:val="00A367E9"/>
    <w:rsid w:val="00A37A69"/>
    <w:rsid w:val="00A43439"/>
    <w:rsid w:val="00A436C2"/>
    <w:rsid w:val="00A44F1E"/>
    <w:rsid w:val="00A5057D"/>
    <w:rsid w:val="00A524CC"/>
    <w:rsid w:val="00A55039"/>
    <w:rsid w:val="00A55E4F"/>
    <w:rsid w:val="00A56C23"/>
    <w:rsid w:val="00A60393"/>
    <w:rsid w:val="00A65618"/>
    <w:rsid w:val="00A658AD"/>
    <w:rsid w:val="00A707DB"/>
    <w:rsid w:val="00A7282C"/>
    <w:rsid w:val="00A73B67"/>
    <w:rsid w:val="00A74305"/>
    <w:rsid w:val="00A74432"/>
    <w:rsid w:val="00A76C2C"/>
    <w:rsid w:val="00A7731D"/>
    <w:rsid w:val="00A80F71"/>
    <w:rsid w:val="00A840D2"/>
    <w:rsid w:val="00A85A12"/>
    <w:rsid w:val="00A87ACE"/>
    <w:rsid w:val="00A91972"/>
    <w:rsid w:val="00A92B8D"/>
    <w:rsid w:val="00A979D0"/>
    <w:rsid w:val="00AA0046"/>
    <w:rsid w:val="00AA0E1B"/>
    <w:rsid w:val="00AA2296"/>
    <w:rsid w:val="00AA41AB"/>
    <w:rsid w:val="00AA41F8"/>
    <w:rsid w:val="00AB3DD8"/>
    <w:rsid w:val="00AB42DF"/>
    <w:rsid w:val="00AB4B6F"/>
    <w:rsid w:val="00AB7A8E"/>
    <w:rsid w:val="00AC1E27"/>
    <w:rsid w:val="00AC2180"/>
    <w:rsid w:val="00AC32FF"/>
    <w:rsid w:val="00AC3E3C"/>
    <w:rsid w:val="00AC759E"/>
    <w:rsid w:val="00AD1A75"/>
    <w:rsid w:val="00AE025B"/>
    <w:rsid w:val="00AE3705"/>
    <w:rsid w:val="00AE6071"/>
    <w:rsid w:val="00AE74F3"/>
    <w:rsid w:val="00AF18B7"/>
    <w:rsid w:val="00AF1CCB"/>
    <w:rsid w:val="00AF264F"/>
    <w:rsid w:val="00B00565"/>
    <w:rsid w:val="00B007D6"/>
    <w:rsid w:val="00B0258A"/>
    <w:rsid w:val="00B04BE8"/>
    <w:rsid w:val="00B10638"/>
    <w:rsid w:val="00B13D0C"/>
    <w:rsid w:val="00B20526"/>
    <w:rsid w:val="00B226A2"/>
    <w:rsid w:val="00B25217"/>
    <w:rsid w:val="00B32F8B"/>
    <w:rsid w:val="00B37726"/>
    <w:rsid w:val="00B40097"/>
    <w:rsid w:val="00B433F5"/>
    <w:rsid w:val="00B46613"/>
    <w:rsid w:val="00B47D7A"/>
    <w:rsid w:val="00B50896"/>
    <w:rsid w:val="00B51406"/>
    <w:rsid w:val="00B55F56"/>
    <w:rsid w:val="00B56429"/>
    <w:rsid w:val="00B6043B"/>
    <w:rsid w:val="00B64612"/>
    <w:rsid w:val="00B67A80"/>
    <w:rsid w:val="00B73D69"/>
    <w:rsid w:val="00B75200"/>
    <w:rsid w:val="00B75420"/>
    <w:rsid w:val="00B775E0"/>
    <w:rsid w:val="00B82E0D"/>
    <w:rsid w:val="00B84F9B"/>
    <w:rsid w:val="00B85C9E"/>
    <w:rsid w:val="00B85EB4"/>
    <w:rsid w:val="00B865D4"/>
    <w:rsid w:val="00B91E4B"/>
    <w:rsid w:val="00B93243"/>
    <w:rsid w:val="00BA273F"/>
    <w:rsid w:val="00BA5F40"/>
    <w:rsid w:val="00BA60B8"/>
    <w:rsid w:val="00BB59B0"/>
    <w:rsid w:val="00BC004C"/>
    <w:rsid w:val="00BC010B"/>
    <w:rsid w:val="00BC11AB"/>
    <w:rsid w:val="00BC16BE"/>
    <w:rsid w:val="00BC30CB"/>
    <w:rsid w:val="00BC373E"/>
    <w:rsid w:val="00BD4052"/>
    <w:rsid w:val="00BE14BA"/>
    <w:rsid w:val="00BE3DFD"/>
    <w:rsid w:val="00BE6667"/>
    <w:rsid w:val="00BE6AB0"/>
    <w:rsid w:val="00BF013B"/>
    <w:rsid w:val="00BF3804"/>
    <w:rsid w:val="00BF59FA"/>
    <w:rsid w:val="00BF7763"/>
    <w:rsid w:val="00C014C0"/>
    <w:rsid w:val="00C02C18"/>
    <w:rsid w:val="00C035A8"/>
    <w:rsid w:val="00C05D97"/>
    <w:rsid w:val="00C067B0"/>
    <w:rsid w:val="00C07561"/>
    <w:rsid w:val="00C13247"/>
    <w:rsid w:val="00C159E9"/>
    <w:rsid w:val="00C20AEE"/>
    <w:rsid w:val="00C23074"/>
    <w:rsid w:val="00C23895"/>
    <w:rsid w:val="00C30EEE"/>
    <w:rsid w:val="00C31C16"/>
    <w:rsid w:val="00C32E3B"/>
    <w:rsid w:val="00C401B0"/>
    <w:rsid w:val="00C43E1B"/>
    <w:rsid w:val="00C449EF"/>
    <w:rsid w:val="00C44A99"/>
    <w:rsid w:val="00C5169F"/>
    <w:rsid w:val="00C60882"/>
    <w:rsid w:val="00C6208F"/>
    <w:rsid w:val="00C64A04"/>
    <w:rsid w:val="00C67CAF"/>
    <w:rsid w:val="00C71E27"/>
    <w:rsid w:val="00C73C99"/>
    <w:rsid w:val="00C82A84"/>
    <w:rsid w:val="00C84927"/>
    <w:rsid w:val="00C904C8"/>
    <w:rsid w:val="00C917E8"/>
    <w:rsid w:val="00C92BB6"/>
    <w:rsid w:val="00C943B0"/>
    <w:rsid w:val="00C965EA"/>
    <w:rsid w:val="00CA035E"/>
    <w:rsid w:val="00CA16CD"/>
    <w:rsid w:val="00CA27BC"/>
    <w:rsid w:val="00CA5CC6"/>
    <w:rsid w:val="00CB23EC"/>
    <w:rsid w:val="00CB475F"/>
    <w:rsid w:val="00CC09CB"/>
    <w:rsid w:val="00CC120D"/>
    <w:rsid w:val="00CC1D61"/>
    <w:rsid w:val="00CC4033"/>
    <w:rsid w:val="00CC4409"/>
    <w:rsid w:val="00CC6F75"/>
    <w:rsid w:val="00CD387F"/>
    <w:rsid w:val="00CD3FC0"/>
    <w:rsid w:val="00CD3FD6"/>
    <w:rsid w:val="00CE0F4A"/>
    <w:rsid w:val="00CE2CDB"/>
    <w:rsid w:val="00CE4F6E"/>
    <w:rsid w:val="00CE5D61"/>
    <w:rsid w:val="00CE6110"/>
    <w:rsid w:val="00D0126F"/>
    <w:rsid w:val="00D013A0"/>
    <w:rsid w:val="00D03DBD"/>
    <w:rsid w:val="00D11606"/>
    <w:rsid w:val="00D1239D"/>
    <w:rsid w:val="00D12D42"/>
    <w:rsid w:val="00D147EE"/>
    <w:rsid w:val="00D175E6"/>
    <w:rsid w:val="00D20ECA"/>
    <w:rsid w:val="00D238A4"/>
    <w:rsid w:val="00D27393"/>
    <w:rsid w:val="00D333D1"/>
    <w:rsid w:val="00D34BCD"/>
    <w:rsid w:val="00D542C6"/>
    <w:rsid w:val="00D5791E"/>
    <w:rsid w:val="00D67A95"/>
    <w:rsid w:val="00D76391"/>
    <w:rsid w:val="00D81BA3"/>
    <w:rsid w:val="00D8265D"/>
    <w:rsid w:val="00D8730E"/>
    <w:rsid w:val="00D90593"/>
    <w:rsid w:val="00D906CA"/>
    <w:rsid w:val="00D97373"/>
    <w:rsid w:val="00DA14F9"/>
    <w:rsid w:val="00DA3B84"/>
    <w:rsid w:val="00DA42B9"/>
    <w:rsid w:val="00DA44CD"/>
    <w:rsid w:val="00DA5157"/>
    <w:rsid w:val="00DA56AB"/>
    <w:rsid w:val="00DB0162"/>
    <w:rsid w:val="00DB081B"/>
    <w:rsid w:val="00DB11EA"/>
    <w:rsid w:val="00DB15BD"/>
    <w:rsid w:val="00DC0AA6"/>
    <w:rsid w:val="00DC223A"/>
    <w:rsid w:val="00DC3B02"/>
    <w:rsid w:val="00DD06E7"/>
    <w:rsid w:val="00DD20E9"/>
    <w:rsid w:val="00DD4079"/>
    <w:rsid w:val="00DD5005"/>
    <w:rsid w:val="00DD56A4"/>
    <w:rsid w:val="00DE31BD"/>
    <w:rsid w:val="00DE72D4"/>
    <w:rsid w:val="00DF0247"/>
    <w:rsid w:val="00DF15B7"/>
    <w:rsid w:val="00DF22EA"/>
    <w:rsid w:val="00DF5A15"/>
    <w:rsid w:val="00E00516"/>
    <w:rsid w:val="00E00648"/>
    <w:rsid w:val="00E0086F"/>
    <w:rsid w:val="00E02F6D"/>
    <w:rsid w:val="00E04636"/>
    <w:rsid w:val="00E05927"/>
    <w:rsid w:val="00E07660"/>
    <w:rsid w:val="00E1291D"/>
    <w:rsid w:val="00E14918"/>
    <w:rsid w:val="00E14ED5"/>
    <w:rsid w:val="00E1528A"/>
    <w:rsid w:val="00E17B62"/>
    <w:rsid w:val="00E201AE"/>
    <w:rsid w:val="00E2210C"/>
    <w:rsid w:val="00E34E85"/>
    <w:rsid w:val="00E35729"/>
    <w:rsid w:val="00E369CE"/>
    <w:rsid w:val="00E37525"/>
    <w:rsid w:val="00E41E77"/>
    <w:rsid w:val="00E4654F"/>
    <w:rsid w:val="00E46A32"/>
    <w:rsid w:val="00E558B5"/>
    <w:rsid w:val="00E56206"/>
    <w:rsid w:val="00E607B5"/>
    <w:rsid w:val="00E63304"/>
    <w:rsid w:val="00E647A1"/>
    <w:rsid w:val="00E67028"/>
    <w:rsid w:val="00E67658"/>
    <w:rsid w:val="00E70DA6"/>
    <w:rsid w:val="00E71C2A"/>
    <w:rsid w:val="00E76CFD"/>
    <w:rsid w:val="00E77A12"/>
    <w:rsid w:val="00E861EF"/>
    <w:rsid w:val="00E86839"/>
    <w:rsid w:val="00E9063B"/>
    <w:rsid w:val="00E95C48"/>
    <w:rsid w:val="00E97F48"/>
    <w:rsid w:val="00EA411F"/>
    <w:rsid w:val="00EB3E90"/>
    <w:rsid w:val="00EB4570"/>
    <w:rsid w:val="00EB5E07"/>
    <w:rsid w:val="00EB66C3"/>
    <w:rsid w:val="00EB7447"/>
    <w:rsid w:val="00EB7695"/>
    <w:rsid w:val="00EC0C73"/>
    <w:rsid w:val="00EC11EF"/>
    <w:rsid w:val="00EC3252"/>
    <w:rsid w:val="00EC488C"/>
    <w:rsid w:val="00EC5E0D"/>
    <w:rsid w:val="00EC5F1D"/>
    <w:rsid w:val="00EC7B67"/>
    <w:rsid w:val="00ED104A"/>
    <w:rsid w:val="00ED1384"/>
    <w:rsid w:val="00ED1CC9"/>
    <w:rsid w:val="00ED2A12"/>
    <w:rsid w:val="00ED5082"/>
    <w:rsid w:val="00ED52DB"/>
    <w:rsid w:val="00ED7841"/>
    <w:rsid w:val="00EE1479"/>
    <w:rsid w:val="00EE704D"/>
    <w:rsid w:val="00EF6E57"/>
    <w:rsid w:val="00F02669"/>
    <w:rsid w:val="00F02A42"/>
    <w:rsid w:val="00F06D5B"/>
    <w:rsid w:val="00F07E54"/>
    <w:rsid w:val="00F10754"/>
    <w:rsid w:val="00F126EB"/>
    <w:rsid w:val="00F1745E"/>
    <w:rsid w:val="00F179C1"/>
    <w:rsid w:val="00F2308E"/>
    <w:rsid w:val="00F31B7D"/>
    <w:rsid w:val="00F31E95"/>
    <w:rsid w:val="00F36806"/>
    <w:rsid w:val="00F40318"/>
    <w:rsid w:val="00F451EA"/>
    <w:rsid w:val="00F46021"/>
    <w:rsid w:val="00F47140"/>
    <w:rsid w:val="00F474E3"/>
    <w:rsid w:val="00F51ACA"/>
    <w:rsid w:val="00F5331A"/>
    <w:rsid w:val="00F54218"/>
    <w:rsid w:val="00F5493E"/>
    <w:rsid w:val="00F54E71"/>
    <w:rsid w:val="00F55FDF"/>
    <w:rsid w:val="00F56BD5"/>
    <w:rsid w:val="00F64285"/>
    <w:rsid w:val="00F66E9C"/>
    <w:rsid w:val="00F67F63"/>
    <w:rsid w:val="00F71376"/>
    <w:rsid w:val="00F72510"/>
    <w:rsid w:val="00F72AD2"/>
    <w:rsid w:val="00F75691"/>
    <w:rsid w:val="00F81559"/>
    <w:rsid w:val="00F95711"/>
    <w:rsid w:val="00FA0435"/>
    <w:rsid w:val="00FA320B"/>
    <w:rsid w:val="00FA3C60"/>
    <w:rsid w:val="00FA44A9"/>
    <w:rsid w:val="00FA5E53"/>
    <w:rsid w:val="00FA6A11"/>
    <w:rsid w:val="00FA7CF4"/>
    <w:rsid w:val="00FA7EEA"/>
    <w:rsid w:val="00FB1004"/>
    <w:rsid w:val="00FB224A"/>
    <w:rsid w:val="00FB2B9C"/>
    <w:rsid w:val="00FB2D0F"/>
    <w:rsid w:val="00FB3FE5"/>
    <w:rsid w:val="00FB4A93"/>
    <w:rsid w:val="00FC095D"/>
    <w:rsid w:val="00FC1153"/>
    <w:rsid w:val="00FC55F3"/>
    <w:rsid w:val="00FC5D6E"/>
    <w:rsid w:val="00FC6F4E"/>
    <w:rsid w:val="00FC7C93"/>
    <w:rsid w:val="00FD033D"/>
    <w:rsid w:val="00FD2B06"/>
    <w:rsid w:val="00FD5625"/>
    <w:rsid w:val="00FD639B"/>
    <w:rsid w:val="00FD7F3C"/>
    <w:rsid w:val="00FE606A"/>
    <w:rsid w:val="00FE7A84"/>
    <w:rsid w:val="00FF22C0"/>
    <w:rsid w:val="00FF2FD2"/>
    <w:rsid w:val="00FF340E"/>
    <w:rsid w:val="00FF3DE0"/>
    <w:rsid w:val="00FF4B3E"/>
    <w:rsid w:val="00FF5E68"/>
    <w:rsid w:val="00FF69F3"/>
    <w:rsid w:val="4B05B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F13E"/>
  <w15:docId w15:val="{4EBDBD3C-615F-4ECA-8EC0-3DE6B658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153A7"/>
    <w:pPr>
      <w:keepNext/>
      <w:keepLines/>
      <w:widowControl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330DE"/>
    <w:pPr>
      <w:keepNext/>
      <w:keepLines/>
      <w:widowControl/>
      <w:spacing w:before="200" w:line="276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153A7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EC0C73"/>
    <w:pPr>
      <w:keepNext/>
      <w:widowControl/>
      <w:outlineLvl w:val="3"/>
    </w:pPr>
    <w:rPr>
      <w:rFonts w:ascii="Calibri" w:eastAsia="Times New Roman" w:hAnsi="Calibri" w:cs="Times New Roman"/>
      <w:color w:val="auto"/>
      <w:szCs w:val="22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EC0C73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EC0C73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EC0C73"/>
    <w:pPr>
      <w:keepNext/>
      <w:widowControl/>
      <w:jc w:val="both"/>
      <w:outlineLvl w:val="6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EC0C73"/>
    <w:pPr>
      <w:keepNext/>
      <w:widowControl/>
      <w:spacing w:after="200" w:line="276" w:lineRule="auto"/>
      <w:jc w:val="center"/>
      <w:outlineLvl w:val="7"/>
    </w:pPr>
    <w:rPr>
      <w:rFonts w:ascii="Calibri" w:eastAsia="Times New Roman" w:hAnsi="Calibri" w:cs="Times New Roman"/>
      <w:b/>
      <w:i/>
      <w:color w:val="auto"/>
      <w:sz w:val="22"/>
      <w:szCs w:val="22"/>
      <w:u w:val="single"/>
      <w:lang w:val="en-US" w:bidi="ar-SA"/>
    </w:rPr>
  </w:style>
  <w:style w:type="paragraph" w:styleId="Nagwek9">
    <w:name w:val="heading 9"/>
    <w:basedOn w:val="Normalny"/>
    <w:next w:val="Normalny"/>
    <w:link w:val="Nagwek9Znak"/>
    <w:qFormat/>
    <w:rsid w:val="00EC0C73"/>
    <w:pPr>
      <w:widowControl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qFormat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rsid w:val="006153A7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rsid w:val="00A330DE"/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rsid w:val="006153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53A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nhideWhenUsed/>
    <w:qFormat/>
    <w:rsid w:val="00907B85"/>
    <w:pPr>
      <w:widowControl/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880"/>
        <w:tab w:val="right" w:leader="dot" w:pos="9062"/>
      </w:tabs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660"/>
        <w:tab w:val="right" w:leader="dot" w:pos="9062"/>
      </w:tabs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Tytu">
    <w:name w:val="Title"/>
    <w:basedOn w:val="Normalny"/>
    <w:next w:val="Normalny"/>
    <w:link w:val="TytuZnak"/>
    <w:qFormat/>
    <w:rsid w:val="006153A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615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table" w:styleId="Jasnalistaakcent1">
    <w:name w:val="Light List Accent 1"/>
    <w:basedOn w:val="Standardowy"/>
    <w:uiPriority w:val="61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61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53A7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3A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table" w:customStyle="1" w:styleId="ListTable4-Accent11">
    <w:name w:val="List Table 4 - Accent 11"/>
    <w:basedOn w:val="Standardowy"/>
    <w:uiPriority w:val="49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A6CB4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rsid w:val="002A6CB4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table" w:styleId="Tabelalisty3akcent1">
    <w:name w:val="List Table 3 Accent 1"/>
    <w:basedOn w:val="Standardowy"/>
    <w:uiPriority w:val="48"/>
    <w:rsid w:val="00BF59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prawka">
    <w:name w:val="Revision"/>
    <w:hidden/>
    <w:uiPriority w:val="99"/>
    <w:semiHidden/>
    <w:rsid w:val="00644AD6"/>
    <w:pPr>
      <w:widowControl/>
    </w:pPr>
    <w:rPr>
      <w:color w:val="000000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EC0C73"/>
    <w:rPr>
      <w:rFonts w:ascii="Calibri" w:eastAsia="Times New Roman" w:hAnsi="Calibri" w:cs="Times New Roman"/>
      <w:szCs w:val="22"/>
      <w:lang w:bidi="ar-SA"/>
    </w:rPr>
  </w:style>
  <w:style w:type="character" w:customStyle="1" w:styleId="Nagwek5Znak">
    <w:name w:val="Nagłówek 5 Znak"/>
    <w:basedOn w:val="Domylnaczcionkaakapitu"/>
    <w:link w:val="Nagwek5"/>
    <w:rsid w:val="00EC0C73"/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customStyle="1" w:styleId="Nagwek6Znak">
    <w:name w:val="Nagłówek 6 Znak"/>
    <w:basedOn w:val="Domylnaczcionkaakapitu"/>
    <w:link w:val="Nagwek6"/>
    <w:rsid w:val="00EC0C73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Nagwek7Znak">
    <w:name w:val="Nagłówek 7 Znak"/>
    <w:basedOn w:val="Domylnaczcionkaakapitu"/>
    <w:link w:val="Nagwek7"/>
    <w:rsid w:val="00EC0C73"/>
    <w:rPr>
      <w:rFonts w:ascii="Arial" w:eastAsia="Times New Roman" w:hAnsi="Arial" w:cs="Arial"/>
      <w:b/>
      <w:bCs/>
      <w:sz w:val="22"/>
      <w:szCs w:val="22"/>
      <w:lang w:bidi="ar-SA"/>
    </w:rPr>
  </w:style>
  <w:style w:type="character" w:customStyle="1" w:styleId="Nagwek8Znak">
    <w:name w:val="Nagłówek 8 Znak"/>
    <w:basedOn w:val="Domylnaczcionkaakapitu"/>
    <w:link w:val="Nagwek8"/>
    <w:rsid w:val="00EC0C73"/>
    <w:rPr>
      <w:rFonts w:ascii="Calibri" w:eastAsia="Times New Roman" w:hAnsi="Calibri" w:cs="Times New Roman"/>
      <w:b/>
      <w:i/>
      <w:sz w:val="22"/>
      <w:szCs w:val="22"/>
      <w:u w:val="single"/>
      <w:lang w:val="en-US" w:bidi="ar-SA"/>
    </w:rPr>
  </w:style>
  <w:style w:type="character" w:customStyle="1" w:styleId="Nagwek9Znak">
    <w:name w:val="Nagłówek 9 Znak"/>
    <w:basedOn w:val="Domylnaczcionkaakapitu"/>
    <w:link w:val="Nagwek9"/>
    <w:rsid w:val="00EC0C73"/>
    <w:rPr>
      <w:rFonts w:ascii="Arial" w:eastAsia="Times New Roman" w:hAnsi="Arial" w:cs="Arial"/>
      <w:sz w:val="22"/>
      <w:szCs w:val="22"/>
      <w:lang w:bidi="ar-SA"/>
    </w:rPr>
  </w:style>
  <w:style w:type="character" w:customStyle="1" w:styleId="ZnakZnak">
    <w:name w:val="Znak Znak"/>
    <w:rsid w:val="00EC0C7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EC0C73"/>
    <w:pPr>
      <w:widowControl/>
    </w:pPr>
    <w:rPr>
      <w:rFonts w:ascii="Arial" w:eastAsia="MS Outlook" w:hAnsi="Arial" w:cs="Times New Roman"/>
      <w:color w:val="auto"/>
      <w:sz w:val="22"/>
      <w:szCs w:val="20"/>
      <w:lang w:bidi="ar-SA"/>
    </w:rPr>
  </w:style>
  <w:style w:type="paragraph" w:styleId="Tekstpodstawowy">
    <w:name w:val="Body Text"/>
    <w:basedOn w:val="Normalny"/>
    <w:link w:val="TekstpodstawowyZnak"/>
    <w:rsid w:val="00EC0C7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C0C73"/>
    <w:rPr>
      <w:rFonts w:ascii="Times New Roman" w:eastAsia="Times New Roman" w:hAnsi="Times New Roman" w:cs="Times New Roman"/>
      <w:sz w:val="28"/>
      <w:lang w:bidi="ar-SA"/>
    </w:rPr>
  </w:style>
  <w:style w:type="paragraph" w:customStyle="1" w:styleId="naglowektekstowy">
    <w:name w:val="naglowek_tekstowy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iebieski1">
    <w:name w:val="niebieski1"/>
    <w:basedOn w:val="Domylnaczcionkaakapitu"/>
    <w:rsid w:val="00EC0C73"/>
  </w:style>
  <w:style w:type="paragraph" w:customStyle="1" w:styleId="Styl">
    <w:name w:val="Styl"/>
    <w:rsid w:val="00EC0C7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bidi="ar-SA"/>
    </w:rPr>
  </w:style>
  <w:style w:type="paragraph" w:styleId="Tekstpodstawowywcity2">
    <w:name w:val="Body Text Indent 2"/>
    <w:basedOn w:val="Normalny"/>
    <w:link w:val="Tekstpodstawowywcity2Znak"/>
    <w:unhideWhenUsed/>
    <w:rsid w:val="00EC0C73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nhideWhenUsed/>
    <w:rsid w:val="00EC0C73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3">
    <w:name w:val="Body Text 3"/>
    <w:basedOn w:val="Normalny"/>
    <w:link w:val="Tekstpodstawowy3Znak"/>
    <w:rsid w:val="00EC0C7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EC0C7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wcity">
    <w:name w:val="Body Text Indent"/>
    <w:basedOn w:val="Normalny"/>
    <w:link w:val="TekstpodstawowywcityZnak"/>
    <w:rsid w:val="00EC0C73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styleId="Numerstrony">
    <w:name w:val="page number"/>
    <w:basedOn w:val="Domylnaczcionkaakapitu"/>
    <w:rsid w:val="00EC0C73"/>
  </w:style>
  <w:style w:type="paragraph" w:styleId="Listanumerowana">
    <w:name w:val="List Number"/>
    <w:basedOn w:val="Normalny"/>
    <w:rsid w:val="00EC0C73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2">
    <w:name w:val="List Bullet 2"/>
    <w:basedOn w:val="Normalny"/>
    <w:rsid w:val="00EC0C73"/>
    <w:pPr>
      <w:widowControl/>
      <w:tabs>
        <w:tab w:val="num" w:pos="643"/>
      </w:tabs>
      <w:ind w:left="643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4">
    <w:name w:val="List Bullet 4"/>
    <w:basedOn w:val="Normalny"/>
    <w:rsid w:val="00EC0C73"/>
    <w:pPr>
      <w:widowControl/>
      <w:tabs>
        <w:tab w:val="num" w:pos="1209"/>
      </w:tabs>
      <w:ind w:left="1209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3">
    <w:name w:val="List Bullet 3"/>
    <w:basedOn w:val="Normalny"/>
    <w:rsid w:val="00EC0C73"/>
    <w:pPr>
      <w:widowControl/>
      <w:tabs>
        <w:tab w:val="num" w:pos="926"/>
      </w:tabs>
      <w:ind w:left="926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31">
    <w:name w:val="Tekst podstawowy 31"/>
    <w:basedOn w:val="Normalny"/>
    <w:rsid w:val="00EC0C73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 w:bidi="ar-SA"/>
    </w:rPr>
  </w:style>
  <w:style w:type="paragraph" w:customStyle="1" w:styleId="Tekstpodstawowywcity21">
    <w:name w:val="Tekst podstawowy wcięty 21"/>
    <w:basedOn w:val="Normalny"/>
    <w:rsid w:val="00EC0C73"/>
    <w:pPr>
      <w:widowControl/>
      <w:suppressAutoHyphens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podstawowy21">
    <w:name w:val="Tekst podstawowy 21"/>
    <w:basedOn w:val="Normalny"/>
    <w:rsid w:val="00EC0C73"/>
    <w:pPr>
      <w:widowControl/>
      <w:suppressAutoHyphens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"/>
    <w:rsid w:val="00EC0C73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EC0C7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Listanumerowana1">
    <w:name w:val="Lista numerowana1"/>
    <w:basedOn w:val="Normalny"/>
    <w:rsid w:val="00EC0C73"/>
    <w:pPr>
      <w:widowControl/>
      <w:tabs>
        <w:tab w:val="left" w:pos="360"/>
      </w:tabs>
      <w:suppressAutoHyphens/>
      <w:ind w:left="360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21">
    <w:name w:val="Lista punktowana 21"/>
    <w:basedOn w:val="Normalny"/>
    <w:rsid w:val="00EC0C73"/>
    <w:pPr>
      <w:widowControl/>
      <w:tabs>
        <w:tab w:val="left" w:pos="643"/>
      </w:tabs>
      <w:suppressAutoHyphens/>
      <w:ind w:left="643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41">
    <w:name w:val="Lista punktowana 41"/>
    <w:basedOn w:val="Normalny"/>
    <w:rsid w:val="00EC0C73"/>
    <w:pPr>
      <w:widowControl/>
      <w:tabs>
        <w:tab w:val="left" w:pos="1209"/>
      </w:tabs>
      <w:suppressAutoHyphens/>
      <w:ind w:left="1209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31">
    <w:name w:val="Lista punktowana 31"/>
    <w:basedOn w:val="Normalny"/>
    <w:rsid w:val="00EC0C73"/>
    <w:pPr>
      <w:widowControl/>
      <w:tabs>
        <w:tab w:val="left" w:pos="926"/>
      </w:tabs>
      <w:suppressAutoHyphens/>
      <w:ind w:left="926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WW-Tekstpodstawowy2">
    <w:name w:val="WW-Tekst podstawowy 2"/>
    <w:basedOn w:val="Normalny"/>
    <w:rsid w:val="00EC0C73"/>
    <w:pPr>
      <w:widowControl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rsid w:val="00EC0C73"/>
    <w:pPr>
      <w:widowControl/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  <w:sz w:val="22"/>
      <w:szCs w:val="22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0C73"/>
    <w:rPr>
      <w:rFonts w:ascii="Arial" w:eastAsia="Times New Roman" w:hAnsi="Arial" w:cs="Arial"/>
      <w:noProof/>
      <w:sz w:val="22"/>
      <w:szCs w:val="22"/>
      <w:lang w:bidi="ar-SA"/>
    </w:rPr>
  </w:style>
  <w:style w:type="paragraph" w:customStyle="1" w:styleId="Zawartotabeli">
    <w:name w:val="Zawartość tabeli"/>
    <w:basedOn w:val="Normalny"/>
    <w:rsid w:val="00EC0C73"/>
    <w:pPr>
      <w:suppressLineNumbers/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Nagwektabeli">
    <w:name w:val="Nagłówek tabeli"/>
    <w:basedOn w:val="Zawartotabeli"/>
    <w:rsid w:val="00EC0C73"/>
    <w:pPr>
      <w:jc w:val="center"/>
    </w:pPr>
    <w:rPr>
      <w:b/>
      <w:bCs/>
      <w:i/>
      <w:iCs/>
    </w:rPr>
  </w:style>
  <w:style w:type="paragraph" w:customStyle="1" w:styleId="Nagwek40">
    <w:name w:val="Nag?—wek 4"/>
    <w:basedOn w:val="Normalny"/>
    <w:next w:val="Normalny"/>
    <w:rsid w:val="00EC0C73"/>
    <w:pPr>
      <w:keepNext/>
      <w:widowControl/>
      <w:jc w:val="center"/>
    </w:pPr>
    <w:rPr>
      <w:rFonts w:ascii="Times New Roman" w:eastAsia="Times New Roman" w:hAnsi="Times New Roman" w:cs="Times New Roman"/>
      <w:b/>
      <w:noProof/>
      <w:color w:val="auto"/>
      <w:szCs w:val="20"/>
      <w:lang w:bidi="ar-SA"/>
    </w:rPr>
  </w:style>
  <w:style w:type="character" w:customStyle="1" w:styleId="FontStyle70">
    <w:name w:val="Font Style70"/>
    <w:rsid w:val="00EC0C7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EC0C7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EC0C73"/>
    <w:pPr>
      <w:autoSpaceDE w:val="0"/>
      <w:autoSpaceDN w:val="0"/>
      <w:adjustRightInd w:val="0"/>
      <w:spacing w:line="380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73">
    <w:name w:val="Font Style73"/>
    <w:rsid w:val="00EC0C7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EC0C73"/>
    <w:pPr>
      <w:autoSpaceDE w:val="0"/>
      <w:autoSpaceDN w:val="0"/>
      <w:adjustRightInd w:val="0"/>
      <w:spacing w:line="379" w:lineRule="exact"/>
      <w:ind w:hanging="360"/>
      <w:jc w:val="both"/>
    </w:pPr>
    <w:rPr>
      <w:rFonts w:ascii="Arial" w:eastAsia="Times New Roman" w:hAnsi="Arial" w:cs="Times New Roman"/>
      <w:color w:val="auto"/>
      <w:lang w:bidi="ar-SA"/>
    </w:rPr>
  </w:style>
  <w:style w:type="paragraph" w:styleId="Lista-kontynuacja3">
    <w:name w:val="List Continue 3"/>
    <w:basedOn w:val="Normalny"/>
    <w:rsid w:val="00EC0C73"/>
    <w:pPr>
      <w:widowControl/>
      <w:spacing w:after="120"/>
      <w:ind w:left="84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5">
    <w:name w:val="Style35"/>
    <w:basedOn w:val="Normalny"/>
    <w:rsid w:val="00EC0C73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numbering" w:customStyle="1" w:styleId="Styl1">
    <w:name w:val="Styl1"/>
    <w:rsid w:val="00EC0C7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EC0C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73"/>
    <w:rPr>
      <w:rFonts w:eastAsia="Times New Roman" w:cs="Times New Roman"/>
      <w:sz w:val="20"/>
      <w:szCs w:val="20"/>
      <w:lang w:bidi="ar-SA"/>
    </w:rPr>
  </w:style>
  <w:style w:type="character" w:customStyle="1" w:styleId="text">
    <w:name w:val="text"/>
    <w:basedOn w:val="Domylnaczcionkaakapitu"/>
    <w:rsid w:val="00EC0C73"/>
  </w:style>
  <w:style w:type="paragraph" w:styleId="Adresnakopercie">
    <w:name w:val="envelope address"/>
    <w:basedOn w:val="Normalny"/>
    <w:rsid w:val="00EC0C73"/>
    <w:pPr>
      <w:framePr w:w="7920" w:h="1980" w:hRule="exact" w:hSpace="141" w:wrap="auto" w:hAnchor="page" w:xAlign="center" w:yAlign="bottom"/>
      <w:widowControl/>
      <w:spacing w:after="200" w:line="276" w:lineRule="auto"/>
      <w:ind w:left="2880"/>
    </w:pPr>
    <w:rPr>
      <w:rFonts w:ascii="Cambria" w:eastAsia="Times New Roman" w:hAnsi="Cambria" w:cs="Times New Roman"/>
      <w:color w:val="auto"/>
      <w:lang w:bidi="ar-SA"/>
    </w:rPr>
  </w:style>
  <w:style w:type="paragraph" w:styleId="Adreszwrotnynakopercie">
    <w:name w:val="envelope return"/>
    <w:basedOn w:val="Normalny"/>
    <w:rsid w:val="00EC0C73"/>
    <w:pPr>
      <w:widowControl/>
    </w:pPr>
    <w:rPr>
      <w:rFonts w:ascii="Cambria" w:eastAsia="Times New Roman" w:hAnsi="Cambria" w:cs="Times New Roman"/>
      <w:color w:val="auto"/>
      <w:sz w:val="20"/>
      <w:szCs w:val="20"/>
      <w:lang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dolnego">
    <w:name w:val="footnote reference"/>
    <w:uiPriority w:val="99"/>
    <w:rsid w:val="00EC0C73"/>
    <w:rPr>
      <w:vertAlign w:val="superscript"/>
    </w:rPr>
  </w:style>
  <w:style w:type="paragraph" w:customStyle="1" w:styleId="TreA">
    <w:name w:val="Treść A"/>
    <w:rsid w:val="00EC0C73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bidi="ar-SA"/>
    </w:rPr>
  </w:style>
  <w:style w:type="paragraph" w:styleId="Tekstprzypisukocowego">
    <w:name w:val="endnote text"/>
    <w:basedOn w:val="Normalny"/>
    <w:link w:val="TekstprzypisukocowegoZnak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kocowego">
    <w:name w:val="endnote reference"/>
    <w:rsid w:val="00EC0C73"/>
    <w:rPr>
      <w:vertAlign w:val="superscript"/>
    </w:rPr>
  </w:style>
  <w:style w:type="character" w:customStyle="1" w:styleId="Teksttreci8Exact">
    <w:name w:val="Tekst treści (8) Exact"/>
    <w:rsid w:val="00EC0C7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EC0C7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EC0C7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EC0C7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EC0C73"/>
    <w:pPr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</w:rPr>
  </w:style>
  <w:style w:type="paragraph" w:customStyle="1" w:styleId="NoSpacing1">
    <w:name w:val="No Spacing1"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Pogrubienie">
    <w:name w:val="Strong"/>
    <w:uiPriority w:val="22"/>
    <w:qFormat/>
    <w:rsid w:val="00EC0C73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EC0C73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FontStyle64">
    <w:name w:val="Font Style64"/>
    <w:rsid w:val="00EC0C7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C0C73"/>
    <w:pPr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hAnsi="Calibri" w:cs="Arial Unicode MS"/>
      <w:color w:val="auto"/>
      <w:lang w:bidi="ar-SA"/>
    </w:rPr>
  </w:style>
  <w:style w:type="paragraph" w:styleId="Lista">
    <w:name w:val="List"/>
    <w:basedOn w:val="Normalny"/>
    <w:rsid w:val="00EC0C73"/>
    <w:pPr>
      <w:widowControl/>
      <w:spacing w:after="200" w:line="276" w:lineRule="auto"/>
      <w:ind w:left="283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Zwykytekst">
    <w:name w:val="Plain Text"/>
    <w:basedOn w:val="Normalny"/>
    <w:link w:val="ZwykytekstZnak"/>
    <w:rsid w:val="00EC0C73"/>
    <w:pPr>
      <w:widowControl/>
      <w:autoSpaceDE w:val="0"/>
      <w:autoSpaceDN w:val="0"/>
      <w:spacing w:before="90" w:line="380" w:lineRule="atLeast"/>
      <w:jc w:val="both"/>
    </w:pPr>
    <w:rPr>
      <w:rFonts w:eastAsia="Times New Roman" w:cs="Times New Roman"/>
      <w:color w:val="auto"/>
      <w:w w:val="89"/>
      <w:sz w:val="25"/>
      <w:szCs w:val="20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EC0C73"/>
    <w:rPr>
      <w:rFonts w:eastAsia="Times New Roman" w:cs="Times New Roman"/>
      <w:w w:val="89"/>
      <w:sz w:val="25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EC0C7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C0C73"/>
  </w:style>
  <w:style w:type="paragraph" w:customStyle="1" w:styleId="pkt">
    <w:name w:val="pkt"/>
    <w:basedOn w:val="Normalny"/>
    <w:link w:val="pktZnak"/>
    <w:rsid w:val="00EC0C73"/>
    <w:pPr>
      <w:widowControl/>
      <w:spacing w:before="60" w:after="60"/>
      <w:ind w:left="851" w:hanging="295"/>
      <w:jc w:val="both"/>
    </w:pPr>
    <w:rPr>
      <w:color w:val="auto"/>
    </w:rPr>
  </w:style>
  <w:style w:type="paragraph" w:customStyle="1" w:styleId="Bezodstpw1">
    <w:name w:val="Bez odstępów1"/>
    <w:qFormat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highlight">
    <w:name w:val="highlight"/>
    <w:basedOn w:val="Domylnaczcionkaakapitu"/>
    <w:rsid w:val="00EC0C73"/>
  </w:style>
  <w:style w:type="paragraph" w:styleId="Lista2">
    <w:name w:val="List 2"/>
    <w:basedOn w:val="Normalny"/>
    <w:unhideWhenUsed/>
    <w:rsid w:val="00EC0C73"/>
    <w:pPr>
      <w:widowControl/>
      <w:spacing w:after="200" w:line="276" w:lineRule="auto"/>
      <w:ind w:left="566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3">
    <w:name w:val="List 3"/>
    <w:basedOn w:val="Normalny"/>
    <w:unhideWhenUsed/>
    <w:rsid w:val="00EC0C73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4">
    <w:name w:val="List 4"/>
    <w:basedOn w:val="Normalny"/>
    <w:unhideWhenUsed/>
    <w:rsid w:val="00EC0C73"/>
    <w:pPr>
      <w:widowControl/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5">
    <w:name w:val="List 5"/>
    <w:basedOn w:val="Normalny"/>
    <w:unhideWhenUsed/>
    <w:rsid w:val="00EC0C73"/>
    <w:pPr>
      <w:widowControl/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">
    <w:name w:val="List Continue"/>
    <w:basedOn w:val="Normalny"/>
    <w:unhideWhenUsed/>
    <w:rsid w:val="00EC0C73"/>
    <w:pPr>
      <w:widowControl/>
      <w:spacing w:after="120" w:line="276" w:lineRule="auto"/>
      <w:ind w:left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2">
    <w:name w:val="List Continue 2"/>
    <w:basedOn w:val="Normalny"/>
    <w:rsid w:val="00EC0C73"/>
    <w:pPr>
      <w:widowControl/>
      <w:spacing w:after="120" w:line="276" w:lineRule="auto"/>
      <w:ind w:left="566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C0C7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Nagweknotatki">
    <w:name w:val="Note Heading"/>
    <w:basedOn w:val="Normalny"/>
    <w:next w:val="Normalny"/>
    <w:link w:val="NagweknotatkiZnak"/>
    <w:unhideWhenUsed/>
    <w:rsid w:val="00EC0C73"/>
    <w:pPr>
      <w:widowControl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NagweknotatkiZnak">
    <w:name w:val="Nagłówek notatki Znak"/>
    <w:basedOn w:val="Domylnaczcionkaakapitu"/>
    <w:link w:val="Nagweknotatki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WW8Num1z0">
    <w:name w:val="WW8Num1z0"/>
    <w:rsid w:val="00EC0C73"/>
    <w:rPr>
      <w:rFonts w:cs="Times New Roman"/>
      <w:b/>
      <w:i w:val="0"/>
    </w:rPr>
  </w:style>
  <w:style w:type="character" w:customStyle="1" w:styleId="WW8Num1z1">
    <w:name w:val="WW8Num1z1"/>
    <w:rsid w:val="00EC0C73"/>
    <w:rPr>
      <w:rFonts w:cs="Times New Roman"/>
    </w:rPr>
  </w:style>
  <w:style w:type="character" w:customStyle="1" w:styleId="WW8Num1z2">
    <w:name w:val="WW8Num1z2"/>
    <w:rsid w:val="00EC0C73"/>
    <w:rPr>
      <w:rFonts w:ascii="Times New Roman" w:hAnsi="Times New Roman" w:cs="Times New Roman"/>
    </w:rPr>
  </w:style>
  <w:style w:type="character" w:customStyle="1" w:styleId="WW8Num2z0">
    <w:name w:val="WW8Num2z0"/>
    <w:rsid w:val="00EC0C73"/>
    <w:rPr>
      <w:rFonts w:cs="Times New Roman"/>
    </w:rPr>
  </w:style>
  <w:style w:type="character" w:customStyle="1" w:styleId="WW8Num3z0">
    <w:name w:val="WW8Num3z0"/>
    <w:rsid w:val="00EC0C73"/>
    <w:rPr>
      <w:rFonts w:cs="Times New Roman"/>
    </w:rPr>
  </w:style>
  <w:style w:type="character" w:customStyle="1" w:styleId="WW8Num4z0">
    <w:name w:val="WW8Num4z0"/>
    <w:rsid w:val="00EC0C73"/>
    <w:rPr>
      <w:rFonts w:cs="Times New Roman"/>
    </w:rPr>
  </w:style>
  <w:style w:type="character" w:customStyle="1" w:styleId="WW8Num5z0">
    <w:name w:val="WW8Num5z0"/>
    <w:rsid w:val="00EC0C7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EC0C73"/>
  </w:style>
  <w:style w:type="character" w:customStyle="1" w:styleId="WW8Num5z2">
    <w:name w:val="WW8Num5z2"/>
    <w:rsid w:val="00EC0C73"/>
  </w:style>
  <w:style w:type="character" w:customStyle="1" w:styleId="WW8Num5z3">
    <w:name w:val="WW8Num5z3"/>
    <w:rsid w:val="00EC0C73"/>
  </w:style>
  <w:style w:type="character" w:customStyle="1" w:styleId="WW8Num5z4">
    <w:name w:val="WW8Num5z4"/>
    <w:rsid w:val="00EC0C73"/>
  </w:style>
  <w:style w:type="character" w:customStyle="1" w:styleId="WW8Num5z5">
    <w:name w:val="WW8Num5z5"/>
    <w:rsid w:val="00EC0C73"/>
  </w:style>
  <w:style w:type="character" w:customStyle="1" w:styleId="WW8Num5z6">
    <w:name w:val="WW8Num5z6"/>
    <w:rsid w:val="00EC0C73"/>
  </w:style>
  <w:style w:type="character" w:customStyle="1" w:styleId="WW8Num5z7">
    <w:name w:val="WW8Num5z7"/>
    <w:rsid w:val="00EC0C73"/>
  </w:style>
  <w:style w:type="character" w:customStyle="1" w:styleId="WW8Num5z8">
    <w:name w:val="WW8Num5z8"/>
    <w:rsid w:val="00EC0C73"/>
  </w:style>
  <w:style w:type="character" w:customStyle="1" w:styleId="WW8Num6z0">
    <w:name w:val="WW8Num6z0"/>
    <w:rsid w:val="00EC0C73"/>
    <w:rPr>
      <w:rFonts w:cs="Verdana"/>
      <w:b w:val="0"/>
    </w:rPr>
  </w:style>
  <w:style w:type="character" w:customStyle="1" w:styleId="WW8Num6z1">
    <w:name w:val="WW8Num6z1"/>
    <w:rsid w:val="00EC0C73"/>
    <w:rPr>
      <w:rFonts w:cs="Verdana" w:hint="default"/>
    </w:rPr>
  </w:style>
  <w:style w:type="character" w:customStyle="1" w:styleId="WW8Num7z0">
    <w:name w:val="WW8Num7z0"/>
    <w:rsid w:val="00EC0C73"/>
    <w:rPr>
      <w:rFonts w:hint="default"/>
    </w:rPr>
  </w:style>
  <w:style w:type="character" w:customStyle="1" w:styleId="WW8Num7z1">
    <w:name w:val="WW8Num7z1"/>
    <w:rsid w:val="00EC0C73"/>
  </w:style>
  <w:style w:type="character" w:customStyle="1" w:styleId="WW8Num7z2">
    <w:name w:val="WW8Num7z2"/>
    <w:rsid w:val="00EC0C73"/>
  </w:style>
  <w:style w:type="character" w:customStyle="1" w:styleId="WW8Num7z3">
    <w:name w:val="WW8Num7z3"/>
    <w:rsid w:val="00EC0C73"/>
  </w:style>
  <w:style w:type="character" w:customStyle="1" w:styleId="WW8Num7z4">
    <w:name w:val="WW8Num7z4"/>
    <w:rsid w:val="00EC0C73"/>
  </w:style>
  <w:style w:type="character" w:customStyle="1" w:styleId="WW8Num7z5">
    <w:name w:val="WW8Num7z5"/>
    <w:rsid w:val="00EC0C73"/>
  </w:style>
  <w:style w:type="character" w:customStyle="1" w:styleId="WW8Num7z6">
    <w:name w:val="WW8Num7z6"/>
    <w:rsid w:val="00EC0C73"/>
  </w:style>
  <w:style w:type="character" w:customStyle="1" w:styleId="WW8Num7z7">
    <w:name w:val="WW8Num7z7"/>
    <w:rsid w:val="00EC0C73"/>
  </w:style>
  <w:style w:type="character" w:customStyle="1" w:styleId="WW8Num7z8">
    <w:name w:val="WW8Num7z8"/>
    <w:rsid w:val="00EC0C73"/>
  </w:style>
  <w:style w:type="character" w:customStyle="1" w:styleId="WW8Num8z0">
    <w:name w:val="WW8Num8z0"/>
    <w:rsid w:val="00EC0C73"/>
    <w:rPr>
      <w:rFonts w:cs="Verdana"/>
    </w:rPr>
  </w:style>
  <w:style w:type="character" w:customStyle="1" w:styleId="WW8Num8z1">
    <w:name w:val="WW8Num8z1"/>
    <w:rsid w:val="00EC0C73"/>
  </w:style>
  <w:style w:type="character" w:customStyle="1" w:styleId="WW8Num8z2">
    <w:name w:val="WW8Num8z2"/>
    <w:rsid w:val="00EC0C73"/>
  </w:style>
  <w:style w:type="character" w:customStyle="1" w:styleId="WW8Num8z3">
    <w:name w:val="WW8Num8z3"/>
    <w:rsid w:val="00EC0C73"/>
  </w:style>
  <w:style w:type="character" w:customStyle="1" w:styleId="WW8Num8z4">
    <w:name w:val="WW8Num8z4"/>
    <w:rsid w:val="00EC0C73"/>
  </w:style>
  <w:style w:type="character" w:customStyle="1" w:styleId="WW8Num8z5">
    <w:name w:val="WW8Num8z5"/>
    <w:rsid w:val="00EC0C73"/>
  </w:style>
  <w:style w:type="character" w:customStyle="1" w:styleId="WW8Num8z6">
    <w:name w:val="WW8Num8z6"/>
    <w:rsid w:val="00EC0C73"/>
  </w:style>
  <w:style w:type="character" w:customStyle="1" w:styleId="WW8Num8z7">
    <w:name w:val="WW8Num8z7"/>
    <w:rsid w:val="00EC0C73"/>
  </w:style>
  <w:style w:type="character" w:customStyle="1" w:styleId="WW8Num8z8">
    <w:name w:val="WW8Num8z8"/>
    <w:rsid w:val="00EC0C73"/>
  </w:style>
  <w:style w:type="character" w:customStyle="1" w:styleId="WW8Num9z0">
    <w:name w:val="WW8Num9z0"/>
    <w:rsid w:val="00EC0C73"/>
    <w:rPr>
      <w:rFonts w:hint="default"/>
    </w:rPr>
  </w:style>
  <w:style w:type="character" w:customStyle="1" w:styleId="WW8Num9z1">
    <w:name w:val="WW8Num9z1"/>
    <w:rsid w:val="00EC0C73"/>
  </w:style>
  <w:style w:type="character" w:customStyle="1" w:styleId="WW8Num9z2">
    <w:name w:val="WW8Num9z2"/>
    <w:rsid w:val="00EC0C73"/>
  </w:style>
  <w:style w:type="character" w:customStyle="1" w:styleId="WW8Num9z3">
    <w:name w:val="WW8Num9z3"/>
    <w:rsid w:val="00EC0C73"/>
  </w:style>
  <w:style w:type="character" w:customStyle="1" w:styleId="WW8Num9z4">
    <w:name w:val="WW8Num9z4"/>
    <w:rsid w:val="00EC0C73"/>
  </w:style>
  <w:style w:type="character" w:customStyle="1" w:styleId="WW8Num9z5">
    <w:name w:val="WW8Num9z5"/>
    <w:rsid w:val="00EC0C73"/>
  </w:style>
  <w:style w:type="character" w:customStyle="1" w:styleId="WW8Num9z6">
    <w:name w:val="WW8Num9z6"/>
    <w:rsid w:val="00EC0C73"/>
  </w:style>
  <w:style w:type="character" w:customStyle="1" w:styleId="WW8Num9z7">
    <w:name w:val="WW8Num9z7"/>
    <w:rsid w:val="00EC0C73"/>
  </w:style>
  <w:style w:type="character" w:customStyle="1" w:styleId="WW8Num9z8">
    <w:name w:val="WW8Num9z8"/>
    <w:rsid w:val="00EC0C73"/>
  </w:style>
  <w:style w:type="character" w:customStyle="1" w:styleId="WW8Num10z0">
    <w:name w:val="WW8Num10z0"/>
    <w:rsid w:val="00EC0C7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EC0C73"/>
    <w:rPr>
      <w:rFonts w:cs="Times New Roman"/>
      <w:color w:val="000000"/>
    </w:rPr>
  </w:style>
  <w:style w:type="character" w:customStyle="1" w:styleId="WW8Num11z1">
    <w:name w:val="WW8Num11z1"/>
    <w:rsid w:val="00EC0C73"/>
    <w:rPr>
      <w:rFonts w:cs="Times New Roman"/>
    </w:rPr>
  </w:style>
  <w:style w:type="character" w:customStyle="1" w:styleId="WW8Num12z0">
    <w:name w:val="WW8Num12z0"/>
    <w:rsid w:val="00EC0C73"/>
    <w:rPr>
      <w:rFonts w:cs="Times New Roman" w:hint="default"/>
      <w:b w:val="0"/>
    </w:rPr>
  </w:style>
  <w:style w:type="character" w:customStyle="1" w:styleId="WW8Num12z1">
    <w:name w:val="WW8Num12z1"/>
    <w:rsid w:val="00EC0C73"/>
    <w:rPr>
      <w:rFonts w:cs="Times New Roman"/>
    </w:rPr>
  </w:style>
  <w:style w:type="character" w:customStyle="1" w:styleId="WW8Num13z0">
    <w:name w:val="WW8Num13z0"/>
    <w:rsid w:val="00EC0C73"/>
    <w:rPr>
      <w:rFonts w:cs="Times New Roman"/>
    </w:rPr>
  </w:style>
  <w:style w:type="character" w:customStyle="1" w:styleId="WW8Num14z0">
    <w:name w:val="WW8Num14z0"/>
    <w:rsid w:val="00EC0C7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EC0C73"/>
  </w:style>
  <w:style w:type="character" w:customStyle="1" w:styleId="WW8Num14z2">
    <w:name w:val="WW8Num14z2"/>
    <w:rsid w:val="00EC0C73"/>
  </w:style>
  <w:style w:type="character" w:customStyle="1" w:styleId="WW8Num14z3">
    <w:name w:val="WW8Num14z3"/>
    <w:rsid w:val="00EC0C73"/>
  </w:style>
  <w:style w:type="character" w:customStyle="1" w:styleId="WW8Num14z4">
    <w:name w:val="WW8Num14z4"/>
    <w:rsid w:val="00EC0C73"/>
  </w:style>
  <w:style w:type="character" w:customStyle="1" w:styleId="WW8Num14z5">
    <w:name w:val="WW8Num14z5"/>
    <w:rsid w:val="00EC0C73"/>
  </w:style>
  <w:style w:type="character" w:customStyle="1" w:styleId="WW8Num14z6">
    <w:name w:val="WW8Num14z6"/>
    <w:rsid w:val="00EC0C73"/>
  </w:style>
  <w:style w:type="character" w:customStyle="1" w:styleId="WW8Num14z7">
    <w:name w:val="WW8Num14z7"/>
    <w:rsid w:val="00EC0C73"/>
  </w:style>
  <w:style w:type="character" w:customStyle="1" w:styleId="WW8Num14z8">
    <w:name w:val="WW8Num14z8"/>
    <w:rsid w:val="00EC0C73"/>
  </w:style>
  <w:style w:type="character" w:customStyle="1" w:styleId="WW8Num15z0">
    <w:name w:val="WW8Num15z0"/>
    <w:rsid w:val="00EC0C73"/>
    <w:rPr>
      <w:rFonts w:cs="Times New Roman" w:hint="default"/>
    </w:rPr>
  </w:style>
  <w:style w:type="character" w:customStyle="1" w:styleId="WW8Num16z0">
    <w:name w:val="WW8Num16z0"/>
    <w:rsid w:val="00EC0C73"/>
    <w:rPr>
      <w:rFonts w:cs="Times New Roman"/>
    </w:rPr>
  </w:style>
  <w:style w:type="character" w:customStyle="1" w:styleId="WW8Num17z0">
    <w:name w:val="WW8Num17z0"/>
    <w:rsid w:val="00EC0C7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EC0C73"/>
  </w:style>
  <w:style w:type="character" w:customStyle="1" w:styleId="WW8Num17z2">
    <w:name w:val="WW8Num17z2"/>
    <w:rsid w:val="00EC0C73"/>
  </w:style>
  <w:style w:type="character" w:customStyle="1" w:styleId="WW8Num17z3">
    <w:name w:val="WW8Num17z3"/>
    <w:rsid w:val="00EC0C73"/>
  </w:style>
  <w:style w:type="character" w:customStyle="1" w:styleId="WW8Num17z4">
    <w:name w:val="WW8Num17z4"/>
    <w:rsid w:val="00EC0C73"/>
  </w:style>
  <w:style w:type="character" w:customStyle="1" w:styleId="WW8Num17z5">
    <w:name w:val="WW8Num17z5"/>
    <w:rsid w:val="00EC0C73"/>
  </w:style>
  <w:style w:type="character" w:customStyle="1" w:styleId="WW8Num17z6">
    <w:name w:val="WW8Num17z6"/>
    <w:rsid w:val="00EC0C73"/>
  </w:style>
  <w:style w:type="character" w:customStyle="1" w:styleId="WW8Num17z7">
    <w:name w:val="WW8Num17z7"/>
    <w:rsid w:val="00EC0C73"/>
  </w:style>
  <w:style w:type="character" w:customStyle="1" w:styleId="WW8Num17z8">
    <w:name w:val="WW8Num17z8"/>
    <w:rsid w:val="00EC0C73"/>
  </w:style>
  <w:style w:type="character" w:customStyle="1" w:styleId="WW8Num18z0">
    <w:name w:val="WW8Num18z0"/>
    <w:rsid w:val="00EC0C7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EC0C73"/>
  </w:style>
  <w:style w:type="character" w:customStyle="1" w:styleId="WW8Num18z2">
    <w:name w:val="WW8Num18z2"/>
    <w:rsid w:val="00EC0C73"/>
  </w:style>
  <w:style w:type="character" w:customStyle="1" w:styleId="WW8Num18z3">
    <w:name w:val="WW8Num18z3"/>
    <w:rsid w:val="00EC0C73"/>
  </w:style>
  <w:style w:type="character" w:customStyle="1" w:styleId="WW8Num18z4">
    <w:name w:val="WW8Num18z4"/>
    <w:rsid w:val="00EC0C73"/>
  </w:style>
  <w:style w:type="character" w:customStyle="1" w:styleId="WW8Num18z5">
    <w:name w:val="WW8Num18z5"/>
    <w:rsid w:val="00EC0C73"/>
  </w:style>
  <w:style w:type="character" w:customStyle="1" w:styleId="WW8Num18z6">
    <w:name w:val="WW8Num18z6"/>
    <w:rsid w:val="00EC0C73"/>
  </w:style>
  <w:style w:type="character" w:customStyle="1" w:styleId="WW8Num18z7">
    <w:name w:val="WW8Num18z7"/>
    <w:rsid w:val="00EC0C73"/>
  </w:style>
  <w:style w:type="character" w:customStyle="1" w:styleId="WW8Num18z8">
    <w:name w:val="WW8Num18z8"/>
    <w:rsid w:val="00EC0C73"/>
  </w:style>
  <w:style w:type="character" w:customStyle="1" w:styleId="WW8Num19z0">
    <w:name w:val="WW8Num19z0"/>
    <w:rsid w:val="00EC0C73"/>
    <w:rPr>
      <w:rFonts w:hint="default"/>
    </w:rPr>
  </w:style>
  <w:style w:type="character" w:customStyle="1" w:styleId="WW8Num19z1">
    <w:name w:val="WW8Num19z1"/>
    <w:rsid w:val="00EC0C73"/>
  </w:style>
  <w:style w:type="character" w:customStyle="1" w:styleId="WW8Num19z2">
    <w:name w:val="WW8Num19z2"/>
    <w:rsid w:val="00EC0C73"/>
  </w:style>
  <w:style w:type="character" w:customStyle="1" w:styleId="WW8Num19z3">
    <w:name w:val="WW8Num19z3"/>
    <w:rsid w:val="00EC0C73"/>
  </w:style>
  <w:style w:type="character" w:customStyle="1" w:styleId="WW8Num19z4">
    <w:name w:val="WW8Num19z4"/>
    <w:rsid w:val="00EC0C73"/>
  </w:style>
  <w:style w:type="character" w:customStyle="1" w:styleId="WW8Num19z5">
    <w:name w:val="WW8Num19z5"/>
    <w:rsid w:val="00EC0C73"/>
  </w:style>
  <w:style w:type="character" w:customStyle="1" w:styleId="WW8Num19z6">
    <w:name w:val="WW8Num19z6"/>
    <w:rsid w:val="00EC0C73"/>
  </w:style>
  <w:style w:type="character" w:customStyle="1" w:styleId="WW8Num19z7">
    <w:name w:val="WW8Num19z7"/>
    <w:rsid w:val="00EC0C73"/>
  </w:style>
  <w:style w:type="character" w:customStyle="1" w:styleId="WW8Num19z8">
    <w:name w:val="WW8Num19z8"/>
    <w:rsid w:val="00EC0C73"/>
  </w:style>
  <w:style w:type="character" w:customStyle="1" w:styleId="WW8Num20z0">
    <w:name w:val="WW8Num20z0"/>
    <w:rsid w:val="00EC0C7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EC0C73"/>
  </w:style>
  <w:style w:type="character" w:customStyle="1" w:styleId="WW8Num20z2">
    <w:name w:val="WW8Num20z2"/>
    <w:rsid w:val="00EC0C73"/>
  </w:style>
  <w:style w:type="character" w:customStyle="1" w:styleId="WW8Num20z3">
    <w:name w:val="WW8Num20z3"/>
    <w:rsid w:val="00EC0C73"/>
  </w:style>
  <w:style w:type="character" w:customStyle="1" w:styleId="WW8Num20z4">
    <w:name w:val="WW8Num20z4"/>
    <w:rsid w:val="00EC0C73"/>
  </w:style>
  <w:style w:type="character" w:customStyle="1" w:styleId="WW8Num20z5">
    <w:name w:val="WW8Num20z5"/>
    <w:rsid w:val="00EC0C73"/>
  </w:style>
  <w:style w:type="character" w:customStyle="1" w:styleId="WW8Num20z6">
    <w:name w:val="WW8Num20z6"/>
    <w:rsid w:val="00EC0C73"/>
  </w:style>
  <w:style w:type="character" w:customStyle="1" w:styleId="WW8Num20z7">
    <w:name w:val="WW8Num20z7"/>
    <w:rsid w:val="00EC0C73"/>
  </w:style>
  <w:style w:type="character" w:customStyle="1" w:styleId="WW8Num20z8">
    <w:name w:val="WW8Num20z8"/>
    <w:rsid w:val="00EC0C73"/>
  </w:style>
  <w:style w:type="character" w:customStyle="1" w:styleId="WW8Num21z0">
    <w:name w:val="WW8Num21z0"/>
    <w:rsid w:val="00EC0C73"/>
    <w:rPr>
      <w:rFonts w:hint="default"/>
    </w:rPr>
  </w:style>
  <w:style w:type="character" w:customStyle="1" w:styleId="WW8Num21z1">
    <w:name w:val="WW8Num21z1"/>
    <w:rsid w:val="00EC0C73"/>
  </w:style>
  <w:style w:type="character" w:customStyle="1" w:styleId="WW8Num21z2">
    <w:name w:val="WW8Num21z2"/>
    <w:rsid w:val="00EC0C73"/>
  </w:style>
  <w:style w:type="character" w:customStyle="1" w:styleId="WW8Num21z3">
    <w:name w:val="WW8Num21z3"/>
    <w:rsid w:val="00EC0C73"/>
  </w:style>
  <w:style w:type="character" w:customStyle="1" w:styleId="WW8Num21z4">
    <w:name w:val="WW8Num21z4"/>
    <w:rsid w:val="00EC0C73"/>
  </w:style>
  <w:style w:type="character" w:customStyle="1" w:styleId="WW8Num21z5">
    <w:name w:val="WW8Num21z5"/>
    <w:rsid w:val="00EC0C73"/>
  </w:style>
  <w:style w:type="character" w:customStyle="1" w:styleId="WW8Num21z6">
    <w:name w:val="WW8Num21z6"/>
    <w:rsid w:val="00EC0C73"/>
  </w:style>
  <w:style w:type="character" w:customStyle="1" w:styleId="WW8Num21z7">
    <w:name w:val="WW8Num21z7"/>
    <w:rsid w:val="00EC0C73"/>
  </w:style>
  <w:style w:type="character" w:customStyle="1" w:styleId="WW8Num21z8">
    <w:name w:val="WW8Num21z8"/>
    <w:rsid w:val="00EC0C73"/>
  </w:style>
  <w:style w:type="character" w:customStyle="1" w:styleId="WW8Num22z0">
    <w:name w:val="WW8Num22z0"/>
    <w:rsid w:val="00EC0C73"/>
    <w:rPr>
      <w:rFonts w:ascii="Wingdings" w:hAnsi="Wingdings" w:cs="Wingdings" w:hint="default"/>
    </w:rPr>
  </w:style>
  <w:style w:type="character" w:customStyle="1" w:styleId="WW8Num22z1">
    <w:name w:val="WW8Num22z1"/>
    <w:rsid w:val="00EC0C73"/>
    <w:rPr>
      <w:rFonts w:ascii="Courier New" w:hAnsi="Courier New" w:cs="Courier New" w:hint="default"/>
    </w:rPr>
  </w:style>
  <w:style w:type="character" w:customStyle="1" w:styleId="WW8Num22z3">
    <w:name w:val="WW8Num22z3"/>
    <w:rsid w:val="00EC0C73"/>
    <w:rPr>
      <w:rFonts w:ascii="Symbol" w:hAnsi="Symbol" w:cs="Symbol" w:hint="default"/>
    </w:rPr>
  </w:style>
  <w:style w:type="character" w:customStyle="1" w:styleId="WW8Num23z0">
    <w:name w:val="WW8Num23z0"/>
    <w:rsid w:val="00EC0C7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EC0C7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EC0C73"/>
    <w:rPr>
      <w:rFonts w:cs="Times New Roman"/>
    </w:rPr>
  </w:style>
  <w:style w:type="character" w:customStyle="1" w:styleId="WW8Num24z0">
    <w:name w:val="WW8Num24z0"/>
    <w:rsid w:val="00EC0C73"/>
    <w:rPr>
      <w:rFonts w:hint="default"/>
    </w:rPr>
  </w:style>
  <w:style w:type="character" w:customStyle="1" w:styleId="WW8Num25z0">
    <w:name w:val="WW8Num25z0"/>
    <w:rsid w:val="00EC0C7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EC0C73"/>
    <w:rPr>
      <w:rFonts w:hint="default"/>
    </w:rPr>
  </w:style>
  <w:style w:type="character" w:customStyle="1" w:styleId="WW8Num27z0">
    <w:name w:val="WW8Num27z0"/>
    <w:rsid w:val="00EC0C7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EC0C73"/>
    <w:rPr>
      <w:rFonts w:cs="Times New Roman"/>
    </w:rPr>
  </w:style>
  <w:style w:type="character" w:customStyle="1" w:styleId="WW8Num29z0">
    <w:name w:val="WW8Num29z0"/>
    <w:rsid w:val="00EC0C7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EC0C73"/>
    <w:rPr>
      <w:rFonts w:cs="Times New Roman" w:hint="default"/>
    </w:rPr>
  </w:style>
  <w:style w:type="character" w:customStyle="1" w:styleId="Domylnaczcionkaakapitu1">
    <w:name w:val="Domyślna czcionka akapitu1"/>
    <w:rsid w:val="00EC0C73"/>
  </w:style>
  <w:style w:type="character" w:customStyle="1" w:styleId="Znakiprzypiswkocowych">
    <w:name w:val="Znaki przypisów końcowych"/>
    <w:rsid w:val="00EC0C73"/>
    <w:rPr>
      <w:vertAlign w:val="superscript"/>
    </w:rPr>
  </w:style>
  <w:style w:type="character" w:customStyle="1" w:styleId="ZnakZnak4">
    <w:name w:val="Znak Znak4"/>
    <w:rsid w:val="00EC0C73"/>
    <w:rPr>
      <w:sz w:val="24"/>
      <w:szCs w:val="24"/>
    </w:rPr>
  </w:style>
  <w:style w:type="character" w:customStyle="1" w:styleId="ZnakZnak6">
    <w:name w:val="Znak Znak6"/>
    <w:rsid w:val="00EC0C7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EC0C73"/>
    <w:rPr>
      <w:sz w:val="16"/>
      <w:szCs w:val="16"/>
    </w:rPr>
  </w:style>
  <w:style w:type="paragraph" w:customStyle="1" w:styleId="Nagwek12">
    <w:name w:val="Nagłówek1"/>
    <w:basedOn w:val="Normalny"/>
    <w:next w:val="Tekstpodstawowy"/>
    <w:rsid w:val="00EC0C73"/>
    <w:pPr>
      <w:keepNext/>
      <w:widowControl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Legenda">
    <w:name w:val="caption"/>
    <w:basedOn w:val="Normalny"/>
    <w:qFormat/>
    <w:rsid w:val="00EC0C73"/>
    <w:pPr>
      <w:widowControl/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EC0C73"/>
    <w:pPr>
      <w:widowControl/>
      <w:suppressLineNumbers/>
      <w:suppressAutoHyphens/>
      <w:spacing w:after="160" w:line="256" w:lineRule="auto"/>
    </w:pPr>
    <w:rPr>
      <w:rFonts w:ascii="Calibri" w:eastAsia="MS Mincho" w:hAnsi="Calibri" w:cs="Lucida Sans"/>
      <w:color w:val="auto"/>
      <w:sz w:val="22"/>
      <w:szCs w:val="22"/>
      <w:lang w:eastAsia="zh-CN" w:bidi="ar-SA"/>
    </w:rPr>
  </w:style>
  <w:style w:type="paragraph" w:customStyle="1" w:styleId="Gwkaistopka">
    <w:name w:val="Główka i stopka"/>
    <w:basedOn w:val="Normalny"/>
    <w:rsid w:val="00EC0C73"/>
    <w:pPr>
      <w:widowControl/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Akapitzlist2">
    <w:name w:val="Akapit z listą2"/>
    <w:basedOn w:val="Normalny"/>
    <w:rsid w:val="00EC0C73"/>
    <w:pPr>
      <w:widowControl/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Style23">
    <w:name w:val="Style23"/>
    <w:basedOn w:val="Normalny"/>
    <w:rsid w:val="00EC0C73"/>
    <w:pPr>
      <w:suppressAutoHyphens/>
      <w:autoSpaceDE w:val="0"/>
      <w:jc w:val="both"/>
    </w:pPr>
    <w:rPr>
      <w:rFonts w:ascii="Arial Unicode MS" w:eastAsia="Arial Unicode MS" w:hAnsi="Arial Unicode MS" w:cs="Arial Unicode MS"/>
      <w:color w:val="auto"/>
      <w:lang w:eastAsia="zh-CN" w:bidi="ar-SA"/>
    </w:rPr>
  </w:style>
  <w:style w:type="paragraph" w:customStyle="1" w:styleId="Level2">
    <w:name w:val="Level 2"/>
    <w:basedOn w:val="Normalny"/>
    <w:rsid w:val="00EC0C73"/>
    <w:pPr>
      <w:widowControl/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 w:bidi="ar-SA"/>
    </w:rPr>
  </w:style>
  <w:style w:type="paragraph" w:customStyle="1" w:styleId="Level8">
    <w:name w:val="Level 8"/>
    <w:basedOn w:val="Normalny"/>
    <w:rsid w:val="00EC0C73"/>
    <w:pPr>
      <w:widowControl/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lang w:eastAsia="zh-CN" w:bidi="ar-SA"/>
    </w:rPr>
  </w:style>
  <w:style w:type="paragraph" w:customStyle="1" w:styleId="Tekstpodstawowywcity31">
    <w:name w:val="Tekst podstawowy wcięty 31"/>
    <w:basedOn w:val="Normalny"/>
    <w:rsid w:val="00EC0C73"/>
    <w:pPr>
      <w:suppressAutoHyphens/>
      <w:spacing w:after="120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paragraf">
    <w:name w:val="paragraf"/>
    <w:basedOn w:val="Normalny"/>
    <w:next w:val="Normalny"/>
    <w:rsid w:val="00EC0C73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sz w:val="22"/>
      <w:szCs w:val="22"/>
      <w:lang w:eastAsia="zh-CN" w:bidi="ar-SA"/>
    </w:rPr>
  </w:style>
  <w:style w:type="character" w:customStyle="1" w:styleId="TekstkomentarzaZnak1">
    <w:name w:val="Tekst komentarza Znak1"/>
    <w:uiPriority w:val="99"/>
    <w:semiHidden/>
    <w:rsid w:val="00EC0C73"/>
    <w:rPr>
      <w:rFonts w:ascii="Calibri" w:hAnsi="Calibri" w:cs="Calibri"/>
      <w:lang w:eastAsia="zh-CN"/>
    </w:rPr>
  </w:style>
  <w:style w:type="character" w:customStyle="1" w:styleId="text2">
    <w:name w:val="text2"/>
    <w:rsid w:val="00EC0C73"/>
    <w:rPr>
      <w:rFonts w:cs="Times New Roman"/>
    </w:rPr>
  </w:style>
  <w:style w:type="paragraph" w:customStyle="1" w:styleId="khheader">
    <w:name w:val="kh_header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khtitle">
    <w:name w:val="kh_title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Wcicienormalne">
    <w:name w:val="Normal Indent"/>
    <w:basedOn w:val="Normalny"/>
    <w:rsid w:val="00EC0C73"/>
    <w:pPr>
      <w:widowControl/>
      <w:spacing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bold">
    <w:name w:val="bold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pa">
    <w:name w:val="ipa"/>
    <w:rsid w:val="00EC0C73"/>
    <w:rPr>
      <w:rFonts w:cs="Times New Roman"/>
    </w:rPr>
  </w:style>
  <w:style w:type="character" w:customStyle="1" w:styleId="path-item-pref">
    <w:name w:val="path-item-pref"/>
    <w:rsid w:val="00EC0C73"/>
    <w:rPr>
      <w:rFonts w:cs="Times New Roman"/>
    </w:rPr>
  </w:style>
  <w:style w:type="character" w:customStyle="1" w:styleId="path-item-sep">
    <w:name w:val="path-item-sep"/>
    <w:rsid w:val="00EC0C73"/>
    <w:rPr>
      <w:rFonts w:cs="Times New Roman"/>
    </w:rPr>
  </w:style>
  <w:style w:type="character" w:customStyle="1" w:styleId="path-item-arrow">
    <w:name w:val="path-item-arrow"/>
    <w:rsid w:val="00EC0C73"/>
    <w:rPr>
      <w:rFonts w:cs="Times New Roman"/>
    </w:rPr>
  </w:style>
  <w:style w:type="character" w:customStyle="1" w:styleId="path-item">
    <w:name w:val="path-item"/>
    <w:rsid w:val="00EC0C73"/>
    <w:rPr>
      <w:rFonts w:cs="Times New Roman"/>
    </w:rPr>
  </w:style>
  <w:style w:type="character" w:customStyle="1" w:styleId="ata11y">
    <w:name w:val="at_a11y"/>
    <w:rsid w:val="00EC0C73"/>
    <w:rPr>
      <w:rFonts w:cs="Times New Roman"/>
    </w:rPr>
  </w:style>
  <w:style w:type="character" w:customStyle="1" w:styleId="mw-headline">
    <w:name w:val="mw-headline"/>
    <w:rsid w:val="00EC0C73"/>
    <w:rPr>
      <w:rFonts w:cs="Times New Roman"/>
    </w:rPr>
  </w:style>
  <w:style w:type="paragraph" w:styleId="Mapadokumentu">
    <w:name w:val="Document Map"/>
    <w:basedOn w:val="Normalny"/>
    <w:link w:val="MapadokumentuZnak"/>
    <w:rsid w:val="00EC0C73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MapadokumentuZnak">
    <w:name w:val="Mapa dokumentu Znak"/>
    <w:basedOn w:val="Domylnaczcionkaakapitu"/>
    <w:link w:val="Mapadokumentu"/>
    <w:rsid w:val="00EC0C7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andard">
    <w:name w:val="Standard"/>
    <w:rsid w:val="00EC0C7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zh-CN" w:bidi="ar-SA"/>
    </w:rPr>
  </w:style>
  <w:style w:type="numbering" w:customStyle="1" w:styleId="WW8Num73">
    <w:name w:val="WW8Num73"/>
    <w:basedOn w:val="Bezlisty"/>
    <w:rsid w:val="00EC0C73"/>
    <w:pPr>
      <w:numPr>
        <w:numId w:val="23"/>
      </w:numPr>
    </w:pPr>
  </w:style>
  <w:style w:type="character" w:styleId="UyteHipercze">
    <w:name w:val="FollowedHyperlink"/>
    <w:semiHidden/>
    <w:unhideWhenUsed/>
    <w:rsid w:val="00EC0C73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EC0C7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EC0C7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rsid w:val="00EC0C73"/>
  </w:style>
  <w:style w:type="character" w:customStyle="1" w:styleId="eop">
    <w:name w:val="eop"/>
    <w:rsid w:val="00EC0C73"/>
  </w:style>
  <w:style w:type="character" w:styleId="Tekstzastpczy">
    <w:name w:val="Placeholder Text"/>
    <w:basedOn w:val="Domylnaczcionkaakapitu"/>
    <w:uiPriority w:val="99"/>
    <w:semiHidden/>
    <w:rsid w:val="00EC0C73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Uwydatnienie">
    <w:name w:val="Emphasis"/>
    <w:basedOn w:val="Domylnaczcionkaakapitu"/>
    <w:uiPriority w:val="20"/>
    <w:qFormat/>
    <w:rsid w:val="00EC0C7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840D2"/>
  </w:style>
  <w:style w:type="paragraph" w:customStyle="1" w:styleId="pf0">
    <w:name w:val="pf0"/>
    <w:basedOn w:val="Normalny"/>
    <w:rsid w:val="00A840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f01">
    <w:name w:val="cf01"/>
    <w:basedOn w:val="Domylnaczcionkaakapitu"/>
    <w:rsid w:val="00A840D2"/>
    <w:rPr>
      <w:rFonts w:ascii="Segoe UI" w:hAnsi="Segoe UI" w:cs="Segoe UI" w:hint="default"/>
      <w:sz w:val="18"/>
      <w:szCs w:val="18"/>
    </w:rPr>
  </w:style>
  <w:style w:type="paragraph" w:customStyle="1" w:styleId="Ustpy">
    <w:name w:val="Ustępy"/>
    <w:basedOn w:val="Normalny"/>
    <w:link w:val="UstpyZnak"/>
    <w:qFormat/>
    <w:rsid w:val="00A13C17"/>
    <w:pPr>
      <w:widowControl/>
      <w:tabs>
        <w:tab w:val="left" w:pos="266"/>
      </w:tabs>
      <w:autoSpaceDE w:val="0"/>
      <w:autoSpaceDN w:val="0"/>
      <w:adjustRightInd w:val="0"/>
      <w:spacing w:before="60" w:line="252" w:lineRule="exact"/>
      <w:ind w:left="3261"/>
      <w:jc w:val="both"/>
    </w:pPr>
    <w:rPr>
      <w:rFonts w:ascii="Tahoma" w:eastAsia="Times New Roman" w:hAnsi="Tahoma" w:cs="Tahoma"/>
      <w:color w:val="auto"/>
      <w:sz w:val="18"/>
      <w:szCs w:val="18"/>
      <w:lang w:eastAsia="de-DE" w:bidi="ar-SA"/>
    </w:rPr>
  </w:style>
  <w:style w:type="character" w:customStyle="1" w:styleId="UstpyZnak">
    <w:name w:val="Ustępy Znak"/>
    <w:link w:val="Ustpy"/>
    <w:rsid w:val="00A13C17"/>
    <w:rPr>
      <w:rFonts w:ascii="Tahoma" w:eastAsia="Times New Roman" w:hAnsi="Tahoma" w:cs="Tahoma"/>
      <w:sz w:val="18"/>
      <w:szCs w:val="18"/>
      <w:lang w:eastAsia="de-DE" w:bidi="ar-SA"/>
    </w:rPr>
  </w:style>
  <w:style w:type="paragraph" w:customStyle="1" w:styleId="xmsonormal">
    <w:name w:val="x_msonormal"/>
    <w:basedOn w:val="Normalny"/>
    <w:rsid w:val="003743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Tabela-Siatka12">
    <w:name w:val="Tabela - Siatka12"/>
    <w:basedOn w:val="Standardowy"/>
    <w:next w:val="Tabela-Siatka"/>
    <w:uiPriority w:val="59"/>
    <w:rsid w:val="00ED52D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2C12AE"/>
  </w:style>
  <w:style w:type="character" w:customStyle="1" w:styleId="spellingerror">
    <w:name w:val="spellingerror"/>
    <w:basedOn w:val="Domylnaczcionkaakapitu"/>
    <w:rsid w:val="00B64612"/>
  </w:style>
  <w:style w:type="character" w:customStyle="1" w:styleId="contextualspellingandgrammarerror">
    <w:name w:val="contextualspellingandgrammarerror"/>
    <w:rsid w:val="00B64612"/>
  </w:style>
  <w:style w:type="character" w:customStyle="1" w:styleId="Heading1Char">
    <w:name w:val="Heading 1 Char"/>
    <w:uiPriority w:val="9"/>
    <w:rsid w:val="00B646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treci74">
    <w:name w:val="Tekst treści74"/>
    <w:rsid w:val="00B6461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xcontentpasted0">
    <w:name w:val="x_contentpasted0"/>
    <w:basedOn w:val="Domylnaczcionkaakapitu"/>
    <w:rsid w:val="00B6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3" ma:contentTypeDescription="Utwórz nowy dokument." ma:contentTypeScope="" ma:versionID="4180cf612f6c9479045bcca6f0f4051f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2fcd42cda9f21ba1c5f1d719446b78c4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341789-d57a-4f30-8ddf-502e91474d10}" ma:internalName="TaxCatchAll" ma:showField="CatchAllData" ma:web="8120a2b4-73d9-41d2-9667-1a5f77e18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4109-2cf1-4be6-8e8e-b858ae8d963d">
      <Terms xmlns="http://schemas.microsoft.com/office/infopath/2007/PartnerControls"/>
    </lcf76f155ced4ddcb4097134ff3c332f>
    <TaxCatchAll xmlns="8120a2b4-73d9-41d2-9667-1a5f77e188a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7F96-C9A7-4B62-BDBC-D47F425D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12D36-CF80-45A5-B054-265F3101C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A32F3-743D-40B8-9A21-47E139DE8BBD}">
  <ds:schemaRefs>
    <ds:schemaRef ds:uri="http://schemas.microsoft.com/office/infopath/2007/PartnerControls"/>
    <ds:schemaRef ds:uri="http://schemas.openxmlformats.org/package/2006/metadata/core-properties"/>
    <ds:schemaRef ds:uri="8120a2b4-73d9-41d2-9667-1a5f77e188af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79ce4109-2cf1-4be6-8e8e-b858ae8d963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C902D9-382E-4320-BBB3-08191FB0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subject/>
  <dc:creator>mateusz.haglauer@uwr.edu.pl</dc:creator>
  <cp:keywords/>
  <dc:description/>
  <cp:lastModifiedBy>Monika Golińczak</cp:lastModifiedBy>
  <cp:revision>2</cp:revision>
  <cp:lastPrinted>2023-04-17T08:56:00Z</cp:lastPrinted>
  <dcterms:created xsi:type="dcterms:W3CDTF">2023-04-21T11:44:00Z</dcterms:created>
  <dcterms:modified xsi:type="dcterms:W3CDTF">2023-04-21T11:44:00Z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  <property fmtid="{D5CDD505-2E9C-101B-9397-08002B2CF9AE}" pid="3" name="AuthorIds_UIVersion_11776">
    <vt:lpwstr>19</vt:lpwstr>
  </property>
  <property fmtid="{D5CDD505-2E9C-101B-9397-08002B2CF9AE}" pid="4" name="AuthorIds_UIVersion_13312">
    <vt:lpwstr>15</vt:lpwstr>
  </property>
  <property fmtid="{D5CDD505-2E9C-101B-9397-08002B2CF9AE}" pid="5" name="MediaServiceImageTags">
    <vt:lpwstr/>
  </property>
</Properties>
</file>