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F609BE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08E09FA9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C59BD82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09C7F707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75C700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1041B38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439006DF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07647CE5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518158A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7FF1962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07DC508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FC8445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96B2607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E9EC804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1C6C0364" w14:textId="6AED8FE3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Zakup materiałów medycznych na potrzeby SPZOZ „MEDITRANS OSTROŁĘKA” </w:t>
      </w:r>
      <w:proofErr w:type="spellStart"/>
      <w:r w:rsidR="00A94803" w:rsidRPr="00A94803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 w Ostrołęce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CA74E1">
        <w:rPr>
          <w:rFonts w:ascii="Arial" w:hAnsi="Arial" w:cs="Arial"/>
          <w:b/>
          <w:bCs/>
          <w:color w:val="auto"/>
          <w:sz w:val="20"/>
          <w:szCs w:val="20"/>
        </w:rPr>
        <w:t>21.1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.202</w:t>
      </w:r>
      <w:bookmarkStart w:id="0" w:name="_GoBack"/>
      <w:r w:rsidR="00CA74E1">
        <w:rPr>
          <w:rFonts w:ascii="Arial" w:hAnsi="Arial" w:cs="Arial"/>
          <w:b/>
          <w:bCs/>
          <w:color w:val="auto"/>
          <w:sz w:val="20"/>
          <w:szCs w:val="20"/>
        </w:rPr>
        <w:t>3</w:t>
      </w:r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76CAE72B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611366A3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40556B88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14:paraId="5DDAE4F3" w14:textId="77777777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80B24F6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E95C210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42D1B4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873C3D4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C2C62E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61B9E9CD" w14:textId="77777777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318E1E7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34345D9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57F6CB22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31DBC56C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5731938E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23F687D4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3C5904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0D3DD455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8078C1C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496CFBB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14:paraId="58AC36A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11F2FB77" w14:textId="77777777" w:rsidTr="001813C0">
        <w:trPr>
          <w:trHeight w:val="949"/>
        </w:trPr>
        <w:tc>
          <w:tcPr>
            <w:tcW w:w="795" w:type="dxa"/>
            <w:vAlign w:val="center"/>
          </w:tcPr>
          <w:p w14:paraId="344B59B4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49BD2E6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79A8E67F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F9F9D3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95FCD75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B59BFFF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D275FD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6A94C2E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804EA4F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1F9DB7DC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14:paraId="00A340A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31A5C6B2" w14:textId="77777777" w:rsidR="009D64FA" w:rsidRPr="00366D3F" w:rsidRDefault="009D64FA" w:rsidP="009D64FA">
      <w:pPr>
        <w:rPr>
          <w:sz w:val="4"/>
          <w:szCs w:val="4"/>
        </w:rPr>
      </w:pPr>
    </w:p>
    <w:p w14:paraId="3FC45E10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6B596144" w14:textId="77777777"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EF560F1" w14:textId="77777777" w:rsidR="009D64FA" w:rsidRPr="0075376B" w:rsidRDefault="009D64FA" w:rsidP="00661DD0">
      <w:pPr>
        <w:rPr>
          <w:sz w:val="8"/>
          <w:szCs w:val="8"/>
        </w:rPr>
      </w:pPr>
    </w:p>
    <w:p w14:paraId="0694E57B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193450B0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C9465" w14:textId="77777777" w:rsidR="003C2D84" w:rsidRDefault="003C2D84">
      <w:r>
        <w:separator/>
      </w:r>
    </w:p>
  </w:endnote>
  <w:endnote w:type="continuationSeparator" w:id="0">
    <w:p w14:paraId="373EAB94" w14:textId="77777777" w:rsidR="003C2D84" w:rsidRDefault="003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BC1A" w14:textId="77777777" w:rsidR="003C2D84" w:rsidRDefault="003C2D84">
      <w:r>
        <w:separator/>
      </w:r>
    </w:p>
  </w:footnote>
  <w:footnote w:type="continuationSeparator" w:id="0">
    <w:p w14:paraId="5C80DD3D" w14:textId="77777777" w:rsidR="003C2D84" w:rsidRDefault="003C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72A7" w14:textId="77777777"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33D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D84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6D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B5C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1735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DF3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803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0E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A74E1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0E94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1A4B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256D"/>
  <w15:docId w15:val="{DE8CA9FB-F129-43BB-B259-8BFD1AC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6401-DC6C-4C3E-8A03-29602D66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5</cp:revision>
  <cp:lastPrinted>2020-11-17T13:27:00Z</cp:lastPrinted>
  <dcterms:created xsi:type="dcterms:W3CDTF">2022-11-15T13:13:00Z</dcterms:created>
  <dcterms:modified xsi:type="dcterms:W3CDTF">2023-11-21T08:44:00Z</dcterms:modified>
</cp:coreProperties>
</file>