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5B6B8EB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p w14:paraId="5452B949" w14:textId="6C6F502C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bookmarkStart w:id="2" w:name="_Hlk112841702"/>
      <w:bookmarkStart w:id="3" w:name="_Hlk105504054"/>
      <w:r w:rsidR="00742CBE" w:rsidRPr="00D17500">
        <w:rPr>
          <w:rFonts w:ascii="Arial Narrow" w:eastAsia="Times New Roman" w:hAnsi="Arial Narrow" w:cs="Arial"/>
          <w:b/>
          <w:bCs/>
          <w:sz w:val="24"/>
        </w:rPr>
        <w:t>dostawa wraz z transportem oraz montażem systemu dynamicznej elektromiografii dla Katedry Ortopedii i Traumatologii Dziecięcej Uniwersytetu Medycznego im. Karola Marcinkowskiego w Poznaniu wraz z przeszkoleniem pracowników Zamawiająceg</w:t>
      </w:r>
      <w:r w:rsidR="00742CBE">
        <w:rPr>
          <w:rFonts w:ascii="Arial Narrow" w:eastAsia="Times New Roman" w:hAnsi="Arial Narrow" w:cs="Arial"/>
          <w:b/>
          <w:bCs/>
          <w:sz w:val="24"/>
        </w:rPr>
        <w:t xml:space="preserve">o, </w:t>
      </w:r>
      <w:bookmarkEnd w:id="2"/>
      <w:r w:rsidR="00742CBE" w:rsidRPr="00A052CE">
        <w:rPr>
          <w:rFonts w:ascii="Arial Narrow" w:eastAsia="Verdana" w:hAnsi="Arial Narrow"/>
          <w:b/>
        </w:rPr>
        <w:t xml:space="preserve"> (PN-</w:t>
      </w:r>
      <w:r w:rsidR="00742CBE">
        <w:rPr>
          <w:rFonts w:ascii="Arial Narrow" w:eastAsia="Verdana" w:hAnsi="Arial Narrow"/>
          <w:b/>
        </w:rPr>
        <w:t>88</w:t>
      </w:r>
      <w:r w:rsidR="00742CBE" w:rsidRPr="00A052CE">
        <w:rPr>
          <w:rFonts w:ascii="Arial Narrow" w:eastAsia="Verdana" w:hAnsi="Arial Narrow"/>
          <w:b/>
        </w:rPr>
        <w:t>/</w:t>
      </w:r>
      <w:bookmarkEnd w:id="3"/>
      <w:r w:rsidR="00742CBE" w:rsidRPr="00A052CE">
        <w:rPr>
          <w:rFonts w:ascii="Arial Narrow" w:eastAsia="Verdana" w:hAnsi="Arial Narrow"/>
          <w:b/>
        </w:rPr>
        <w:t>22),</w:t>
      </w:r>
      <w:r w:rsidR="00742CBE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67A5AEF8" w14:textId="78D08526" w:rsidR="00613209" w:rsidRDefault="00742CBE" w:rsidP="0061320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613209" w:rsidRPr="0042718A">
        <w:rPr>
          <w:rFonts w:ascii="Arial Narrow" w:hAnsi="Arial Narrow" w:cs="Arial"/>
        </w:rPr>
        <w:t>Oświadczam, że nie podlegam wykluczeniu z udziału w postępowaniu przetargowym na podstawie art. 7</w:t>
      </w:r>
      <w:r>
        <w:rPr>
          <w:rFonts w:ascii="Arial Narrow" w:hAnsi="Arial Narrow" w:cs="Arial"/>
        </w:rPr>
        <w:br/>
      </w:r>
      <w:r w:rsidR="00613209" w:rsidRPr="0042718A">
        <w:rPr>
          <w:rFonts w:ascii="Arial Narrow" w:hAnsi="Arial Narrow" w:cs="Arial"/>
        </w:rPr>
        <w:t xml:space="preserve"> ust. 1 ustawy z dnia 13 kwietnia 2022 r. o szczególnych rozwiązaniach w zakresie przeciwdziałania wspieraniu agresji na Ukrainę oraz służących ochronie bezpieczeństwa narodowego (Dz. U.</w:t>
      </w:r>
      <w:r w:rsidR="00613209">
        <w:rPr>
          <w:rFonts w:ascii="Arial Narrow" w:hAnsi="Arial Narrow" w:cs="Arial"/>
        </w:rPr>
        <w:t xml:space="preserve"> </w:t>
      </w:r>
      <w:r w:rsidR="00613209" w:rsidRPr="0042718A">
        <w:rPr>
          <w:rFonts w:ascii="Arial Narrow" w:hAnsi="Arial Narrow" w:cs="Arial"/>
        </w:rPr>
        <w:t>poz. 835)</w:t>
      </w:r>
      <w:r w:rsidR="00613209">
        <w:rPr>
          <w:rFonts w:ascii="Arial Narrow" w:hAnsi="Arial Narrow" w:cs="Arial"/>
        </w:rPr>
        <w:t>.</w:t>
      </w:r>
    </w:p>
    <w:p w14:paraId="738C228C" w14:textId="77777777" w:rsidR="00E34F45" w:rsidRPr="00086E5D" w:rsidRDefault="00E34F45" w:rsidP="00E34F45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2164E77" w14:textId="77777777" w:rsidR="00E34F45" w:rsidRPr="00086E5D" w:rsidRDefault="00E34F45" w:rsidP="00E34F45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CCD23F2" w14:textId="77777777" w:rsidR="00E34F45" w:rsidRPr="00086E5D" w:rsidRDefault="00E34F45" w:rsidP="00E34F45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34E89FEE" w14:textId="77777777" w:rsidR="00E34F45" w:rsidRPr="00086E5D" w:rsidRDefault="00E34F45" w:rsidP="00E34F45">
      <w:pPr>
        <w:spacing w:after="0" w:line="240" w:lineRule="auto"/>
        <w:jc w:val="both"/>
        <w:rPr>
          <w:rFonts w:ascii="Arial Narrow" w:hAnsi="Arial Narrow" w:cs="Arial"/>
        </w:rPr>
      </w:pPr>
    </w:p>
    <w:p w14:paraId="5B4C3CF5" w14:textId="77777777" w:rsidR="00E34F45" w:rsidRPr="00086E5D" w:rsidRDefault="00E34F45" w:rsidP="00E34F45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16CB787F" w14:textId="77777777" w:rsidR="00E34F45" w:rsidRPr="00086E5D" w:rsidRDefault="00E34F45" w:rsidP="00E34F45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16DA4C6C" w14:textId="77777777" w:rsidR="00E34F45" w:rsidRPr="00086E5D" w:rsidRDefault="00E34F45" w:rsidP="00E34F45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5688D507" w14:textId="5A6140B6" w:rsidR="00E34F45" w:rsidRDefault="00E34F45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7172884A" w14:textId="16A9F46D" w:rsidR="00613209" w:rsidRPr="006562BF" w:rsidRDefault="00742CBE" w:rsidP="0061320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</w:t>
      </w:r>
      <w:r w:rsidR="00613209" w:rsidRPr="006562BF">
        <w:rPr>
          <w:rFonts w:ascii="Arial Narrow" w:hAnsi="Arial Narrow"/>
        </w:rPr>
        <w:t>Oświadczam, że ww. informacje są aktualne i zgodne z prawdą oraz zostały przedstawione</w:t>
      </w:r>
      <w:r w:rsidR="00613209">
        <w:rPr>
          <w:rFonts w:ascii="Arial Narrow" w:hAnsi="Arial Narrow" w:cs="Arial"/>
        </w:rPr>
        <w:t xml:space="preserve"> </w:t>
      </w:r>
      <w:r w:rsidR="00613209" w:rsidRPr="006562BF">
        <w:rPr>
          <w:rFonts w:ascii="Arial Narrow" w:hAnsi="Arial Narrow"/>
        </w:rPr>
        <w:t>z pełną świadomością konsekwencji wprowadzenia Zamawiającego w błąd przy</w:t>
      </w:r>
      <w:r w:rsidR="00613209">
        <w:rPr>
          <w:rFonts w:ascii="Arial Narrow" w:hAnsi="Arial Narrow" w:cs="Arial"/>
        </w:rPr>
        <w:t xml:space="preserve"> </w:t>
      </w:r>
      <w:r w:rsidR="00613209"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14E27F70" w:rsidR="000D0A3F" w:rsidRDefault="000D0A3F" w:rsidP="00260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1C6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2A1D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240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27429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41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27AE0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2CBE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2F62"/>
    <w:rsid w:val="00B777A2"/>
    <w:rsid w:val="00B82632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4F45"/>
    <w:rsid w:val="00E368C5"/>
    <w:rsid w:val="00E36AFB"/>
    <w:rsid w:val="00E377E8"/>
    <w:rsid w:val="00E41B27"/>
    <w:rsid w:val="00E459E6"/>
    <w:rsid w:val="00E52857"/>
    <w:rsid w:val="00E536E5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73A9-C013-4D31-A5A9-FBB12FB5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13</cp:revision>
  <cp:lastPrinted>2021-02-19T13:15:00Z</cp:lastPrinted>
  <dcterms:created xsi:type="dcterms:W3CDTF">2022-05-24T06:46:00Z</dcterms:created>
  <dcterms:modified xsi:type="dcterms:W3CDTF">2022-09-07T07:32:00Z</dcterms:modified>
</cp:coreProperties>
</file>