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A28" w14:textId="32159963" w:rsidR="009C5620" w:rsidRPr="00FA7CB8" w:rsidRDefault="009C5620" w:rsidP="00874039">
      <w:pPr>
        <w:widowControl w:val="0"/>
        <w:suppressAutoHyphens w:val="0"/>
        <w:spacing w:line="276" w:lineRule="auto"/>
        <w:rPr>
          <w:rFonts w:ascii="Calibri" w:hAnsi="Calibri" w:cs="Calibri"/>
          <w:b/>
          <w:bCs/>
        </w:rPr>
      </w:pPr>
      <w:r w:rsidRPr="00FA7CB8">
        <w:rPr>
          <w:rFonts w:ascii="Calibri" w:hAnsi="Calibri" w:cs="Calibri"/>
          <w:b/>
          <w:bCs/>
        </w:rPr>
        <w:t xml:space="preserve">Nr </w:t>
      </w:r>
      <w:r w:rsidR="005642AC" w:rsidRPr="00FA7CB8">
        <w:rPr>
          <w:rFonts w:ascii="Calibri" w:hAnsi="Calibri" w:cs="Calibri"/>
          <w:b/>
          <w:bCs/>
        </w:rPr>
        <w:t xml:space="preserve">(znak) </w:t>
      </w:r>
      <w:r w:rsidRPr="00FA7CB8">
        <w:rPr>
          <w:rFonts w:ascii="Calibri" w:hAnsi="Calibri" w:cs="Calibri"/>
          <w:b/>
          <w:bCs/>
        </w:rPr>
        <w:t xml:space="preserve">sprawy: </w:t>
      </w:r>
      <w:r w:rsidR="00233E86">
        <w:rPr>
          <w:rFonts w:ascii="Calibri" w:hAnsi="Calibri" w:cs="Calibri"/>
          <w:b/>
          <w:bCs/>
        </w:rPr>
        <w:t>RI.271.1.13.2023.MW</w:t>
      </w:r>
    </w:p>
    <w:p w14:paraId="1EC47461" w14:textId="77777777" w:rsidR="00C75E9E" w:rsidRPr="00FA7CB8" w:rsidRDefault="00C75E9E" w:rsidP="00874039">
      <w:pPr>
        <w:widowControl w:val="0"/>
        <w:suppressAutoHyphens w:val="0"/>
        <w:spacing w:line="276" w:lineRule="auto"/>
        <w:rPr>
          <w:rFonts w:ascii="Calibri" w:hAnsi="Calibri" w:cs="Calibri"/>
        </w:rPr>
      </w:pPr>
    </w:p>
    <w:p w14:paraId="71B16A87" w14:textId="77777777" w:rsidR="00975D61" w:rsidRPr="00FA7CB8" w:rsidRDefault="00975D61" w:rsidP="00874039">
      <w:pPr>
        <w:widowControl w:val="0"/>
        <w:suppressAutoHyphens w:val="0"/>
        <w:spacing w:line="276" w:lineRule="auto"/>
        <w:rPr>
          <w:rFonts w:ascii="Calibri" w:hAnsi="Calibri" w:cs="Calibri"/>
        </w:rPr>
      </w:pPr>
    </w:p>
    <w:p w14:paraId="3D028454" w14:textId="77777777" w:rsidR="00C75E9E" w:rsidRDefault="00C75E9E" w:rsidP="00874039">
      <w:pPr>
        <w:widowControl w:val="0"/>
        <w:suppressAutoHyphens w:val="0"/>
        <w:spacing w:line="276" w:lineRule="auto"/>
        <w:jc w:val="center"/>
        <w:rPr>
          <w:rFonts w:ascii="Calibri" w:hAnsi="Calibri" w:cs="Calibri"/>
          <w:b/>
          <w:sz w:val="44"/>
          <w:szCs w:val="44"/>
        </w:rPr>
      </w:pPr>
      <w:r w:rsidRPr="00FA7CB8">
        <w:rPr>
          <w:rFonts w:ascii="Calibri" w:hAnsi="Calibri" w:cs="Calibri"/>
          <w:b/>
          <w:sz w:val="44"/>
          <w:szCs w:val="44"/>
        </w:rPr>
        <w:t>SPECYFIKACJA WARUNKÓW ZAMÓWIENIA</w:t>
      </w:r>
    </w:p>
    <w:p w14:paraId="2CCF4996" w14:textId="2746CED8" w:rsidR="00271A0C" w:rsidRPr="00FA7CB8" w:rsidRDefault="00271A0C" w:rsidP="00874039">
      <w:pPr>
        <w:widowControl w:val="0"/>
        <w:suppressAutoHyphens w:val="0"/>
        <w:spacing w:line="276" w:lineRule="auto"/>
        <w:jc w:val="center"/>
        <w:rPr>
          <w:rFonts w:ascii="Calibri" w:hAnsi="Calibri" w:cs="Calibri"/>
          <w:b/>
          <w:sz w:val="44"/>
          <w:szCs w:val="44"/>
        </w:rPr>
      </w:pPr>
      <w:r w:rsidRPr="00DB41BA">
        <w:rPr>
          <w:rFonts w:ascii="Arial" w:hAnsi="Arial" w:cs="Arial"/>
          <w:noProof/>
          <w:lang w:eastAsia="pl-PL"/>
        </w:rPr>
        <w:drawing>
          <wp:inline distT="0" distB="0" distL="0" distR="0" wp14:anchorId="6279F5A8" wp14:editId="7BD208EA">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p w14:paraId="249B6F5F" w14:textId="77777777" w:rsidR="00C75E9E" w:rsidRPr="00FA7CB8" w:rsidRDefault="00C75E9E" w:rsidP="00874039">
      <w:pPr>
        <w:widowControl w:val="0"/>
        <w:suppressAutoHyphens w:val="0"/>
        <w:spacing w:line="276" w:lineRule="auto"/>
        <w:rPr>
          <w:rFonts w:ascii="Calibri" w:hAnsi="Calibri" w:cs="Calibri"/>
        </w:rPr>
      </w:pPr>
    </w:p>
    <w:p w14:paraId="7A0C55B7" w14:textId="7A1C39D2" w:rsidR="00BE0174" w:rsidRPr="00FA7CB8" w:rsidRDefault="00C75E9E" w:rsidP="00874039">
      <w:pPr>
        <w:widowControl w:val="0"/>
        <w:suppressAutoHyphens w:val="0"/>
        <w:spacing w:line="276" w:lineRule="auto"/>
        <w:jc w:val="center"/>
        <w:rPr>
          <w:rFonts w:ascii="Calibri" w:hAnsi="Calibri" w:cs="Calibri"/>
        </w:rPr>
      </w:pPr>
      <w:r w:rsidRPr="00FA7CB8">
        <w:rPr>
          <w:rFonts w:ascii="Calibri" w:hAnsi="Calibri" w:cs="Calibri"/>
        </w:rPr>
        <w:t xml:space="preserve">sporządzona dla usługi, której wartość jest mniejsza niż kwoty określone </w:t>
      </w:r>
      <w:r w:rsidR="00C37E84" w:rsidRPr="00FA7CB8">
        <w:rPr>
          <w:rFonts w:ascii="Calibri" w:hAnsi="Calibri" w:cs="Calibri"/>
        </w:rPr>
        <w:t xml:space="preserve">w </w:t>
      </w:r>
      <w:r w:rsidR="00F11097" w:rsidRPr="00FA7CB8">
        <w:rPr>
          <w:rFonts w:ascii="Calibri" w:hAnsi="Calibri" w:cs="Calibri"/>
        </w:rPr>
        <w:t>obwieszczeniu</w:t>
      </w:r>
      <w:r w:rsidR="00C37E84" w:rsidRPr="00FA7CB8">
        <w:rPr>
          <w:rFonts w:ascii="Calibri" w:hAnsi="Calibri" w:cs="Calibri"/>
        </w:rPr>
        <w:t xml:space="preserve"> Prezesa Urzędu Zamówień Publicznych </w:t>
      </w:r>
      <w:r w:rsidR="00B66BEC" w:rsidRPr="00FA7CB8">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FA7CB8">
        <w:rPr>
          <w:rFonts w:ascii="Calibri" w:hAnsi="Calibri" w:cs="Calibri"/>
        </w:rPr>
        <w:t xml:space="preserve">, wydanego </w:t>
      </w:r>
      <w:r w:rsidR="00C37E84" w:rsidRPr="00FA7CB8">
        <w:rPr>
          <w:rFonts w:ascii="Calibri" w:hAnsi="Calibri" w:cs="Calibri"/>
        </w:rPr>
        <w:t>na podstawie art. 3 ust. 3 ustawy z dnia 11 września 2019</w:t>
      </w:r>
      <w:r w:rsidRPr="00FA7CB8">
        <w:rPr>
          <w:rFonts w:ascii="Calibri" w:hAnsi="Calibri" w:cs="Calibri"/>
        </w:rPr>
        <w:t xml:space="preserve"> r. </w:t>
      </w:r>
      <w:r w:rsidR="00335AFE" w:rsidRPr="00FA7CB8">
        <w:rPr>
          <w:rFonts w:ascii="Calibri" w:hAnsi="Calibri" w:cs="Calibri"/>
        </w:rPr>
        <w:t xml:space="preserve">- </w:t>
      </w:r>
      <w:r w:rsidRPr="00FA7CB8">
        <w:rPr>
          <w:rFonts w:ascii="Calibri" w:hAnsi="Calibri" w:cs="Calibri"/>
        </w:rPr>
        <w:t>Prawo zamówień publiczny</w:t>
      </w:r>
      <w:r w:rsidR="002A6C14" w:rsidRPr="00FA7CB8">
        <w:rPr>
          <w:rFonts w:ascii="Calibri" w:hAnsi="Calibri" w:cs="Calibri"/>
        </w:rPr>
        <w:t>ch (</w:t>
      </w:r>
      <w:r w:rsidR="00150070" w:rsidRPr="00150070">
        <w:rPr>
          <w:rFonts w:ascii="Calibri" w:hAnsi="Calibri" w:cs="Calibri"/>
        </w:rPr>
        <w:t>tekst jednolity Dz.U. 2023 poz. 1605 ze zm.</w:t>
      </w:r>
      <w:r w:rsidR="0008305E" w:rsidRPr="00FA7CB8">
        <w:rPr>
          <w:rFonts w:ascii="Calibri" w:hAnsi="Calibri" w:cs="Calibri"/>
        </w:rPr>
        <w:t>)</w:t>
      </w:r>
      <w:r w:rsidRPr="00FA7CB8">
        <w:rPr>
          <w:rFonts w:ascii="Calibri" w:hAnsi="Calibri" w:cs="Calibri"/>
        </w:rPr>
        <w:t xml:space="preserve">, </w:t>
      </w:r>
    </w:p>
    <w:p w14:paraId="46415540" w14:textId="77777777" w:rsidR="00BE0174" w:rsidRPr="00FA7CB8" w:rsidRDefault="00BE0174" w:rsidP="00874039">
      <w:pPr>
        <w:widowControl w:val="0"/>
        <w:suppressAutoHyphens w:val="0"/>
        <w:spacing w:line="276" w:lineRule="auto"/>
        <w:jc w:val="center"/>
        <w:rPr>
          <w:rFonts w:ascii="Calibri" w:hAnsi="Calibri" w:cs="Calibri"/>
        </w:rPr>
      </w:pPr>
    </w:p>
    <w:p w14:paraId="4D93F8EE" w14:textId="3B57A7DB" w:rsidR="00271A0C" w:rsidRPr="00FA7CB8" w:rsidRDefault="00C75E9E" w:rsidP="00271A0C">
      <w:pPr>
        <w:widowControl w:val="0"/>
        <w:suppressAutoHyphens w:val="0"/>
        <w:spacing w:line="276" w:lineRule="auto"/>
        <w:jc w:val="center"/>
        <w:rPr>
          <w:rFonts w:ascii="Calibri" w:hAnsi="Calibri" w:cs="Calibri"/>
        </w:rPr>
      </w:pPr>
      <w:r w:rsidRPr="00FA7CB8">
        <w:rPr>
          <w:rFonts w:ascii="Calibri" w:hAnsi="Calibri" w:cs="Calibri"/>
        </w:rPr>
        <w:t>pod nazwą:</w:t>
      </w:r>
    </w:p>
    <w:p w14:paraId="54BB1BD6" w14:textId="77777777" w:rsidR="005642AC" w:rsidRPr="00FA7CB8" w:rsidRDefault="005642AC" w:rsidP="00874039">
      <w:pPr>
        <w:widowControl w:val="0"/>
        <w:suppressAutoHyphens w:val="0"/>
        <w:spacing w:line="276" w:lineRule="auto"/>
        <w:rPr>
          <w:rFonts w:ascii="Calibri" w:hAnsi="Calibri" w:cs="Calibri"/>
        </w:rPr>
      </w:pPr>
    </w:p>
    <w:p w14:paraId="18DE0168" w14:textId="77777777" w:rsidR="0042684D" w:rsidRPr="00FA7CB8" w:rsidRDefault="0042684D" w:rsidP="00874039">
      <w:pPr>
        <w:widowControl w:val="0"/>
        <w:suppressAutoHyphens w:val="0"/>
        <w:spacing w:line="276" w:lineRule="auto"/>
        <w:jc w:val="center"/>
        <w:rPr>
          <w:rFonts w:ascii="Calibri" w:hAnsi="Calibri" w:cs="Calibri"/>
          <w:b/>
          <w:bCs/>
          <w:iCs/>
          <w:sz w:val="44"/>
          <w:szCs w:val="44"/>
        </w:rPr>
      </w:pPr>
      <w:r w:rsidRPr="00FA7CB8">
        <w:rPr>
          <w:rFonts w:ascii="Calibri" w:hAnsi="Calibri" w:cs="Calibri"/>
          <w:b/>
          <w:bCs/>
          <w:iCs/>
          <w:sz w:val="44"/>
          <w:szCs w:val="44"/>
        </w:rPr>
        <w:t xml:space="preserve">UBEZPIECZENIE MAJĄTKU I INNYCH INTERESÓW </w:t>
      </w:r>
    </w:p>
    <w:p w14:paraId="17E8B399" w14:textId="4A0A637D" w:rsidR="0042684D" w:rsidRPr="00FA7CB8" w:rsidRDefault="0042684D" w:rsidP="00874039">
      <w:pPr>
        <w:widowControl w:val="0"/>
        <w:suppressAutoHyphens w:val="0"/>
        <w:spacing w:line="276" w:lineRule="auto"/>
        <w:jc w:val="center"/>
        <w:rPr>
          <w:rFonts w:ascii="Calibri" w:hAnsi="Calibri" w:cs="Calibri"/>
          <w:b/>
          <w:bCs/>
          <w:iCs/>
          <w:sz w:val="40"/>
          <w:szCs w:val="40"/>
        </w:rPr>
      </w:pPr>
      <w:r w:rsidRPr="00FA7CB8">
        <w:rPr>
          <w:rFonts w:ascii="Calibri" w:hAnsi="Calibri" w:cs="Calibri"/>
          <w:b/>
          <w:bCs/>
          <w:iCs/>
          <w:sz w:val="44"/>
          <w:szCs w:val="44"/>
        </w:rPr>
        <w:t xml:space="preserve">GMINY </w:t>
      </w:r>
      <w:r w:rsidR="00CA16D1">
        <w:rPr>
          <w:rFonts w:ascii="Calibri" w:hAnsi="Calibri" w:cs="Calibri"/>
          <w:b/>
          <w:bCs/>
          <w:iCs/>
          <w:sz w:val="44"/>
          <w:szCs w:val="44"/>
        </w:rPr>
        <w:t>KRASOCIN</w:t>
      </w:r>
    </w:p>
    <w:p w14:paraId="1D26E868" w14:textId="77777777" w:rsidR="00271A0C" w:rsidRDefault="00271A0C" w:rsidP="00CA16D1">
      <w:pPr>
        <w:widowControl w:val="0"/>
        <w:suppressAutoHyphens w:val="0"/>
        <w:spacing w:before="480" w:line="276" w:lineRule="auto"/>
        <w:jc w:val="both"/>
        <w:rPr>
          <w:rFonts w:ascii="Calibri" w:hAnsi="Calibri" w:cs="Calibri"/>
        </w:rPr>
      </w:pPr>
    </w:p>
    <w:p w14:paraId="09CF778A" w14:textId="725E0705" w:rsidR="00A15FBF" w:rsidRPr="00FA7CB8" w:rsidRDefault="00115BF0" w:rsidP="00CA16D1">
      <w:pPr>
        <w:widowControl w:val="0"/>
        <w:suppressAutoHyphens w:val="0"/>
        <w:spacing w:before="480" w:line="276" w:lineRule="auto"/>
        <w:jc w:val="both"/>
        <w:rPr>
          <w:rFonts w:ascii="Calibri" w:hAnsi="Calibri" w:cs="Calibri"/>
        </w:rPr>
      </w:pPr>
      <w:r w:rsidRPr="00FA7CB8">
        <w:rPr>
          <w:rFonts w:ascii="Calibri" w:hAnsi="Calibri" w:cs="Calibri"/>
        </w:rPr>
        <w:t>Deklaracja dostępności: ni</w:t>
      </w:r>
      <w:r w:rsidR="001D5D65" w:rsidRPr="00FA7CB8">
        <w:rPr>
          <w:rFonts w:ascii="Calibri" w:hAnsi="Calibri" w:cs="Calibri"/>
        </w:rPr>
        <w:t>niejszy</w:t>
      </w:r>
      <w:r w:rsidRPr="00FA7CB8">
        <w:rPr>
          <w:rFonts w:ascii="Calibri" w:hAnsi="Calibri" w:cs="Calibri"/>
        </w:rPr>
        <w:t xml:space="preserve"> dokument </w:t>
      </w:r>
      <w:r w:rsidR="002304E0" w:rsidRPr="00FA7CB8">
        <w:rPr>
          <w:rFonts w:ascii="Calibri" w:hAnsi="Calibri" w:cs="Calibri"/>
        </w:rPr>
        <w:t xml:space="preserve">niemal w całości </w:t>
      </w:r>
      <w:r w:rsidRPr="00FA7CB8">
        <w:rPr>
          <w:rFonts w:ascii="Calibri" w:hAnsi="Calibri" w:cs="Calibri"/>
        </w:rPr>
        <w:t>dostosowany został do zasad dostępności cyfrowej.</w:t>
      </w:r>
      <w:r w:rsidR="001D5D65" w:rsidRPr="00FA7CB8">
        <w:rPr>
          <w:rFonts w:ascii="Calibri" w:hAnsi="Calibri" w:cs="Calibri"/>
        </w:rPr>
        <w:t xml:space="preserve"> </w:t>
      </w:r>
      <w:r w:rsidR="00A15FBF" w:rsidRPr="00FA7CB8">
        <w:rPr>
          <w:rFonts w:ascii="Calibri" w:hAnsi="Calibri" w:cs="Calibri"/>
        </w:rPr>
        <w:t>Wdrożone zostały w nim</w:t>
      </w:r>
      <w:r w:rsidR="001D5D65" w:rsidRPr="00FA7CB8">
        <w:rPr>
          <w:rFonts w:ascii="Calibri" w:hAnsi="Calibri" w:cs="Calibri"/>
        </w:rPr>
        <w:t xml:space="preserve"> rozwiązania, które</w:t>
      </w:r>
      <w:r w:rsidR="00177174" w:rsidRPr="00FA7CB8">
        <w:rPr>
          <w:rFonts w:ascii="Calibri" w:hAnsi="Calibri" w:cs="Calibri"/>
        </w:rPr>
        <w:t xml:space="preserve"> umożliwiają</w:t>
      </w:r>
      <w:r w:rsidR="00E63E1B" w:rsidRPr="00FA7CB8">
        <w:rPr>
          <w:rFonts w:ascii="Calibri" w:hAnsi="Calibri" w:cs="Calibri"/>
        </w:rPr>
        <w:t xml:space="preserve"> lub ułatwiają</w:t>
      </w:r>
      <w:r w:rsidR="00177174" w:rsidRPr="00FA7CB8">
        <w:rPr>
          <w:rFonts w:ascii="Calibri" w:hAnsi="Calibri" w:cs="Calibri"/>
        </w:rPr>
        <w:t xml:space="preserve"> odczytywanie </w:t>
      </w:r>
      <w:r w:rsidR="00A15FBF" w:rsidRPr="00FA7CB8">
        <w:rPr>
          <w:rFonts w:ascii="Calibri" w:hAnsi="Calibri" w:cs="Calibri"/>
        </w:rPr>
        <w:t xml:space="preserve">treści </w:t>
      </w:r>
      <w:r w:rsidR="00177174" w:rsidRPr="00FA7CB8">
        <w:rPr>
          <w:rFonts w:ascii="Calibri" w:hAnsi="Calibri" w:cs="Calibri"/>
        </w:rPr>
        <w:t xml:space="preserve">przez osoby dotknięte ograniczeniami. </w:t>
      </w:r>
      <w:r w:rsidR="00E1721E" w:rsidRPr="00FA7CB8">
        <w:rPr>
          <w:rFonts w:ascii="Calibri" w:hAnsi="Calibri" w:cs="Calibri"/>
        </w:rPr>
        <w:t xml:space="preserve">Z uwagi na fakt, że pewien problem </w:t>
      </w:r>
      <w:r w:rsidR="009F45ED" w:rsidRPr="00FA7CB8">
        <w:rPr>
          <w:rFonts w:ascii="Calibri" w:hAnsi="Calibri" w:cs="Calibri"/>
        </w:rPr>
        <w:br/>
        <w:t xml:space="preserve">w procesie zautomatyzowanego czytania </w:t>
      </w:r>
      <w:r w:rsidR="00E1721E" w:rsidRPr="00FA7CB8">
        <w:rPr>
          <w:rFonts w:ascii="Calibri" w:hAnsi="Calibri" w:cs="Calibri"/>
        </w:rPr>
        <w:t>stanowić</w:t>
      </w:r>
      <w:r w:rsidR="002304E0" w:rsidRPr="00FA7CB8">
        <w:rPr>
          <w:rFonts w:ascii="Calibri" w:hAnsi="Calibri" w:cs="Calibri"/>
        </w:rPr>
        <w:t xml:space="preserve"> mogą</w:t>
      </w:r>
      <w:r w:rsidR="00E1721E" w:rsidRPr="00FA7CB8">
        <w:rPr>
          <w:rFonts w:ascii="Calibri" w:hAnsi="Calibri" w:cs="Calibri"/>
        </w:rPr>
        <w:t xml:space="preserve"> </w:t>
      </w:r>
      <w:r w:rsidR="009F45ED" w:rsidRPr="00FA7CB8">
        <w:rPr>
          <w:rFonts w:ascii="Calibri" w:hAnsi="Calibri" w:cs="Calibri"/>
        </w:rPr>
        <w:t xml:space="preserve">bardziej skomplikowane </w:t>
      </w:r>
      <w:r w:rsidR="00E1721E" w:rsidRPr="00FA7CB8">
        <w:rPr>
          <w:rFonts w:ascii="Calibri" w:hAnsi="Calibri" w:cs="Calibri"/>
        </w:rPr>
        <w:t xml:space="preserve">tabele, </w:t>
      </w:r>
      <w:r w:rsidR="00BE3390" w:rsidRPr="00FA7CB8">
        <w:rPr>
          <w:rFonts w:ascii="Calibri" w:hAnsi="Calibri" w:cs="Calibri"/>
        </w:rPr>
        <w:br/>
      </w:r>
      <w:r w:rsidR="00E1721E" w:rsidRPr="00FA7CB8">
        <w:rPr>
          <w:rFonts w:ascii="Calibri" w:hAnsi="Calibri" w:cs="Calibri"/>
        </w:rPr>
        <w:t xml:space="preserve">przy każdej z nich </w:t>
      </w:r>
      <w:r w:rsidR="002304E0" w:rsidRPr="00FA7CB8">
        <w:rPr>
          <w:rFonts w:ascii="Calibri" w:hAnsi="Calibri" w:cs="Calibri"/>
        </w:rPr>
        <w:t xml:space="preserve">– tam, gdzie niemożliwa była rezygnacja z </w:t>
      </w:r>
      <w:r w:rsidR="009F45ED" w:rsidRPr="00FA7CB8">
        <w:rPr>
          <w:rFonts w:ascii="Calibri" w:hAnsi="Calibri" w:cs="Calibri"/>
        </w:rPr>
        <w:t xml:space="preserve">ich </w:t>
      </w:r>
      <w:r w:rsidR="002304E0" w:rsidRPr="00FA7CB8">
        <w:rPr>
          <w:rFonts w:ascii="Calibri" w:hAnsi="Calibri" w:cs="Calibri"/>
        </w:rPr>
        <w:t xml:space="preserve">zastosowania - </w:t>
      </w:r>
      <w:r w:rsidR="00E1721E" w:rsidRPr="00FA7CB8">
        <w:rPr>
          <w:rFonts w:ascii="Calibri" w:hAnsi="Calibri" w:cs="Calibri"/>
        </w:rPr>
        <w:t>zawarty został opis zawartości.</w:t>
      </w:r>
    </w:p>
    <w:p w14:paraId="6241B83B" w14:textId="05369880" w:rsidR="00B20D5A" w:rsidRPr="00FA7CB8" w:rsidRDefault="00177174" w:rsidP="005E0669">
      <w:pPr>
        <w:widowControl w:val="0"/>
        <w:suppressAutoHyphens w:val="0"/>
        <w:spacing w:line="276" w:lineRule="auto"/>
        <w:jc w:val="both"/>
        <w:rPr>
          <w:rFonts w:ascii="Calibri" w:hAnsi="Calibri" w:cs="Calibri"/>
        </w:rPr>
      </w:pPr>
      <w:r w:rsidRPr="00FA7CB8">
        <w:rPr>
          <w:rFonts w:ascii="Calibri" w:hAnsi="Calibri" w:cs="Calibri"/>
        </w:rPr>
        <w:t xml:space="preserve">Deklarację </w:t>
      </w:r>
      <w:r w:rsidR="00BE3390" w:rsidRPr="00FA7CB8">
        <w:rPr>
          <w:rFonts w:ascii="Calibri" w:hAnsi="Calibri" w:cs="Calibri"/>
        </w:rPr>
        <w:t xml:space="preserve">powyższą </w:t>
      </w:r>
      <w:r w:rsidRPr="00FA7CB8">
        <w:rPr>
          <w:rFonts w:ascii="Calibri" w:hAnsi="Calibri" w:cs="Calibri"/>
        </w:rPr>
        <w:t xml:space="preserve">sporządzono na podstawie samooceny przeprowadzonej przez Inter-Broker </w:t>
      </w:r>
      <w:r w:rsidR="00502DAD" w:rsidRPr="00FA7CB8">
        <w:rPr>
          <w:rFonts w:ascii="Calibri" w:hAnsi="Calibri" w:cs="Calibri"/>
        </w:rPr>
        <w:br/>
      </w:r>
      <w:r w:rsidRPr="00FA7CB8">
        <w:rPr>
          <w:rFonts w:ascii="Calibri" w:hAnsi="Calibri" w:cs="Calibri"/>
        </w:rPr>
        <w:t>sp. z o.o.</w:t>
      </w:r>
    </w:p>
    <w:p w14:paraId="212BAE80" w14:textId="293491A1" w:rsidR="00AF5164" w:rsidRPr="00FA7CB8" w:rsidRDefault="00CA16D1" w:rsidP="00271A0C">
      <w:pPr>
        <w:widowControl w:val="0"/>
        <w:suppressAutoHyphens w:val="0"/>
        <w:spacing w:before="1920" w:line="276" w:lineRule="auto"/>
        <w:jc w:val="center"/>
        <w:rPr>
          <w:rFonts w:ascii="Calibri" w:hAnsi="Calibri" w:cs="Calibri"/>
        </w:rPr>
        <w:sectPr w:rsidR="00AF5164" w:rsidRPr="00FA7CB8" w:rsidSect="008E137E">
          <w:headerReference w:type="default" r:id="rId9"/>
          <w:footerReference w:type="default" r:id="rId10"/>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libri" w:hAnsi="Calibri" w:cs="Calibri"/>
        </w:rPr>
        <w:t>Krasocin</w:t>
      </w:r>
      <w:r w:rsidR="00EB0474" w:rsidRPr="00FA7CB8">
        <w:rPr>
          <w:rFonts w:ascii="Calibri" w:hAnsi="Calibri" w:cs="Calibri"/>
        </w:rPr>
        <w:t xml:space="preserve">, </w:t>
      </w:r>
      <w:r w:rsidR="00346271">
        <w:rPr>
          <w:rFonts w:ascii="Calibri" w:hAnsi="Calibri" w:cs="Calibri"/>
        </w:rPr>
        <w:t>3</w:t>
      </w:r>
      <w:r w:rsidR="00F70104">
        <w:rPr>
          <w:rFonts w:ascii="Calibri" w:hAnsi="Calibri" w:cs="Calibri"/>
        </w:rPr>
        <w:t xml:space="preserve"> listopada</w:t>
      </w:r>
      <w:r w:rsidR="00BD267A" w:rsidRPr="00FA7CB8">
        <w:rPr>
          <w:rFonts w:ascii="Calibri" w:hAnsi="Calibri" w:cs="Calibri"/>
        </w:rPr>
        <w:t xml:space="preserve"> 2023</w:t>
      </w:r>
      <w:r w:rsidR="00112E30" w:rsidRPr="00FA7CB8">
        <w:rPr>
          <w:rFonts w:ascii="Calibri" w:hAnsi="Calibri" w:cs="Calibri"/>
        </w:rPr>
        <w:t xml:space="preserve"> r.</w:t>
      </w:r>
    </w:p>
    <w:p w14:paraId="6D1443FF" w14:textId="77777777" w:rsidR="000D3AF6" w:rsidRPr="00FA7CB8" w:rsidRDefault="000D3AF6" w:rsidP="00874039">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FA7CB8">
        <w:rPr>
          <w:rFonts w:ascii="Calibri" w:hAnsi="Calibri" w:cs="Calibri"/>
          <w:b/>
          <w:bCs/>
          <w:lang w:eastAsia="en-US"/>
        </w:rPr>
        <w:lastRenderedPageBreak/>
        <w:t>Kody CPV:</w:t>
      </w:r>
    </w:p>
    <w:p w14:paraId="3D819136"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66510000 – 8: usługi ubezpieczeniowe</w:t>
      </w:r>
    </w:p>
    <w:p w14:paraId="2EAC9CF6"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66515100 – 4: usługi ubezpieczenia od ognia</w:t>
      </w:r>
    </w:p>
    <w:p w14:paraId="2F0E42C3"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66515400 – 7: usługi ubezpieczenia od skutków żywiołów</w:t>
      </w:r>
    </w:p>
    <w:p w14:paraId="512411EC"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66515000 – 3: usługi ubezpieczenia od uszkodzenia lub utraty</w:t>
      </w:r>
    </w:p>
    <w:p w14:paraId="6FD077D4"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66516400 – 4: usługi ubezpieczenia od ogólnej odpowiedzialności cywilnej</w:t>
      </w:r>
    </w:p>
    <w:p w14:paraId="2B91EBD7"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66516000 – 0: usługi ubezpieczenia od odpowiedzialności cywilnej</w:t>
      </w:r>
    </w:p>
    <w:p w14:paraId="18115945"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66516100 – 1: usługi ubezpieczenia pojazdów mechanicznych od odpowiedzialności cywilnej</w:t>
      </w:r>
    </w:p>
    <w:p w14:paraId="6C9A6E73"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66514110 – 0: usługi ubezpieczeń pojazdów mechanicznych</w:t>
      </w:r>
    </w:p>
    <w:p w14:paraId="7B8C2F6E" w14:textId="77777777" w:rsidR="000D3AF6" w:rsidRPr="00FA7CB8" w:rsidRDefault="000D3AF6" w:rsidP="00874039">
      <w:pPr>
        <w:pStyle w:val="Akapitzlist"/>
        <w:widowControl w:val="0"/>
        <w:numPr>
          <w:ilvl w:val="0"/>
          <w:numId w:val="88"/>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66512100 – 3: usługi ubezpieczenia od następstw nieszczęśliwych wypadków</w:t>
      </w:r>
    </w:p>
    <w:p w14:paraId="4C048054" w14:textId="11AA829A" w:rsidR="000D3AF6" w:rsidRPr="00FA7CB8" w:rsidRDefault="000D3AF6" w:rsidP="00874039">
      <w:pPr>
        <w:widowControl w:val="0"/>
        <w:tabs>
          <w:tab w:val="left" w:pos="708"/>
        </w:tabs>
        <w:suppressAutoHyphens w:val="0"/>
        <w:spacing w:before="120" w:line="276" w:lineRule="auto"/>
        <w:jc w:val="both"/>
        <w:rPr>
          <w:rFonts w:ascii="Calibri" w:hAnsi="Calibri" w:cs="Calibri"/>
          <w:lang w:eastAsia="en-US"/>
        </w:rPr>
      </w:pPr>
    </w:p>
    <w:p w14:paraId="63BBE99C" w14:textId="77777777" w:rsidR="000D3AF6" w:rsidRPr="00FA7CB8" w:rsidRDefault="000D3AF6" w:rsidP="00874039">
      <w:pPr>
        <w:widowControl w:val="0"/>
        <w:tabs>
          <w:tab w:val="left" w:pos="708"/>
        </w:tabs>
        <w:suppressAutoHyphens w:val="0"/>
        <w:spacing w:before="360" w:line="276" w:lineRule="auto"/>
        <w:jc w:val="both"/>
        <w:rPr>
          <w:rFonts w:ascii="Calibri" w:hAnsi="Calibri" w:cs="Calibri"/>
          <w:lang w:eastAsia="en-US"/>
        </w:rPr>
      </w:pPr>
      <w:r w:rsidRPr="00FA7CB8">
        <w:rPr>
          <w:rFonts w:ascii="Calibri" w:hAnsi="Calibri" w:cs="Calibri"/>
          <w:b/>
          <w:bCs/>
          <w:lang w:eastAsia="en-US"/>
        </w:rPr>
        <w:t>Użyte w specyfikacji warunków zamówienia terminy mają następujące znaczenie:</w:t>
      </w:r>
    </w:p>
    <w:p w14:paraId="3AFDF05F" w14:textId="146DB1EF"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zamawiający: </w:t>
      </w:r>
      <w:r w:rsidR="0042684D" w:rsidRPr="00FA7CB8">
        <w:rPr>
          <w:rFonts w:ascii="Calibri" w:hAnsi="Calibri" w:cs="Calibri"/>
          <w:lang w:eastAsia="en-US"/>
        </w:rPr>
        <w:t xml:space="preserve">Gmina </w:t>
      </w:r>
      <w:r w:rsidR="00CA16D1">
        <w:rPr>
          <w:rFonts w:ascii="Calibri" w:hAnsi="Calibri" w:cs="Calibri"/>
          <w:lang w:eastAsia="en-US"/>
        </w:rPr>
        <w:t>Krasocin</w:t>
      </w:r>
    </w:p>
    <w:p w14:paraId="3AFB392A" w14:textId="77777777"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postępowanie: postępowanie prowadzone przez zamawiającego na podstawie niniejszej specyfikacji</w:t>
      </w:r>
    </w:p>
    <w:p w14:paraId="52CCD321" w14:textId="77777777"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SWZ lub specyfikacja: niniejsza specyfikacja warunków zamówienia</w:t>
      </w:r>
    </w:p>
    <w:p w14:paraId="16CC6EC9" w14:textId="77777777"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ustawa lub </w:t>
      </w:r>
      <w:proofErr w:type="spellStart"/>
      <w:r w:rsidRPr="00FA7CB8">
        <w:rPr>
          <w:rFonts w:ascii="Calibri" w:hAnsi="Calibri" w:cs="Calibri"/>
          <w:lang w:eastAsia="en-US"/>
        </w:rPr>
        <w:t>u.p.z.p</w:t>
      </w:r>
      <w:proofErr w:type="spellEnd"/>
      <w:r w:rsidRPr="00FA7CB8">
        <w:rPr>
          <w:rFonts w:ascii="Calibri" w:hAnsi="Calibri" w:cs="Calibri"/>
          <w:lang w:eastAsia="en-US"/>
        </w:rPr>
        <w:t>.: ustawa z dnia 11 września 2019 r. - Prawo zamówień publicznych</w:t>
      </w:r>
    </w:p>
    <w:p w14:paraId="3BC2C7AC" w14:textId="35F3317C"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zamówienie: zamówienie publiczne, którego przedmiot został w sposób szczegółowy opisany </w:t>
      </w:r>
      <w:r w:rsidR="00F2189D" w:rsidRPr="00FA7CB8">
        <w:rPr>
          <w:rFonts w:ascii="Calibri" w:hAnsi="Calibri" w:cs="Calibri"/>
          <w:lang w:eastAsia="en-US"/>
        </w:rPr>
        <w:br/>
      </w:r>
      <w:r w:rsidRPr="00FA7CB8">
        <w:rPr>
          <w:rFonts w:ascii="Calibri" w:hAnsi="Calibri" w:cs="Calibri"/>
          <w:lang w:eastAsia="en-US"/>
        </w:rPr>
        <w:t>w</w:t>
      </w:r>
      <w:r w:rsidR="00F2189D" w:rsidRPr="00FA7CB8">
        <w:rPr>
          <w:rFonts w:ascii="Calibri" w:hAnsi="Calibri" w:cs="Calibri"/>
          <w:lang w:eastAsia="en-US"/>
        </w:rPr>
        <w:t xml:space="preserve"> </w:t>
      </w:r>
      <w:r w:rsidRPr="00FA7CB8">
        <w:rPr>
          <w:rFonts w:ascii="Calibri" w:hAnsi="Calibri" w:cs="Calibri"/>
          <w:lang w:eastAsia="en-US"/>
        </w:rPr>
        <w:t>załącznikach do niniejszej specyfikacji</w:t>
      </w:r>
    </w:p>
    <w:p w14:paraId="3A72E33B" w14:textId="28FDA4AB"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wykonawca: podmiot, który ubiega się o wykonanie zamówienia, złoży ofertę na wykonanie zamówienia lub zawrze z </w:t>
      </w:r>
      <w:r w:rsidR="00881645" w:rsidRPr="00FA7CB8">
        <w:rPr>
          <w:rFonts w:ascii="Calibri" w:hAnsi="Calibri" w:cs="Calibri"/>
          <w:lang w:eastAsia="en-US"/>
        </w:rPr>
        <w:t>z</w:t>
      </w:r>
      <w:r w:rsidRPr="00FA7CB8">
        <w:rPr>
          <w:rFonts w:ascii="Calibri" w:hAnsi="Calibri" w:cs="Calibri"/>
          <w:lang w:eastAsia="en-US"/>
        </w:rPr>
        <w:t>amawiającym umowę w sprawie wykonania zamówienia</w:t>
      </w:r>
    </w:p>
    <w:p w14:paraId="64842ECA" w14:textId="5AB8A8DA"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k.c. - ustawa Kodeks cywilny</w:t>
      </w:r>
    </w:p>
    <w:p w14:paraId="377BD653" w14:textId="69C3F1F8"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spacing w:val="-4"/>
          <w:lang w:eastAsia="en-US"/>
        </w:rPr>
      </w:pPr>
      <w:r w:rsidRPr="00FA7CB8">
        <w:rPr>
          <w:rFonts w:ascii="Calibri" w:hAnsi="Calibri" w:cs="Calibri"/>
          <w:spacing w:val="-4"/>
          <w:lang w:eastAsia="en-US"/>
        </w:rPr>
        <w:t>system teleinformatyczny: środek komunikacji elektronicznej, przy użyciu którego odbywa się komunikacja w niniejszym postępowaniu o udzielenie zamówienia, w tym składanie ofert, wymiana informacji oraz przekazywanie dokumentów lub oświadczeń między zamawiającym a wykonawcą</w:t>
      </w:r>
    </w:p>
    <w:p w14:paraId="24D9F69C" w14:textId="0BBB6FAF"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formie elektronicznej: dokument elektroniczny opatrzony kwalifikowanym podpisem elektronicznym</w:t>
      </w:r>
    </w:p>
    <w:p w14:paraId="58D68AF3" w14:textId="77777777" w:rsidR="000D3AF6" w:rsidRPr="00FA7CB8" w:rsidRDefault="000D3AF6" w:rsidP="00874039">
      <w:pPr>
        <w:pStyle w:val="Akapitzlist"/>
        <w:widowControl w:val="0"/>
        <w:numPr>
          <w:ilvl w:val="0"/>
          <w:numId w:val="87"/>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postaci elektronicznej: dokument elektroniczny opatrzony podpisem zaufanym lub osobistym</w:t>
      </w:r>
    </w:p>
    <w:p w14:paraId="5AD68710" w14:textId="77777777" w:rsidR="00D152E9" w:rsidRPr="00FA7CB8" w:rsidRDefault="00D152E9" w:rsidP="00874039">
      <w:pPr>
        <w:widowControl w:val="0"/>
        <w:tabs>
          <w:tab w:val="left" w:pos="0"/>
        </w:tabs>
        <w:suppressAutoHyphens w:val="0"/>
        <w:spacing w:before="360" w:after="60" w:line="276" w:lineRule="auto"/>
        <w:rPr>
          <w:rFonts w:ascii="Calibri" w:hAnsi="Calibri" w:cs="Calibri"/>
          <w:b/>
          <w:lang w:eastAsia="en-US"/>
        </w:rPr>
        <w:sectPr w:rsidR="00D152E9" w:rsidRPr="00FA7CB8" w:rsidSect="008E137E">
          <w:headerReference w:type="default" r:id="rId11"/>
          <w:footerReference w:type="default" r:id="rId12"/>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D817B2" w:rsidRDefault="00D152E9" w:rsidP="00874039">
      <w:pPr>
        <w:widowControl w:val="0"/>
        <w:tabs>
          <w:tab w:val="left" w:pos="851"/>
        </w:tabs>
        <w:suppressAutoHyphens w:val="0"/>
        <w:spacing w:after="120" w:line="276" w:lineRule="auto"/>
        <w:jc w:val="center"/>
        <w:rPr>
          <w:rFonts w:ascii="Calibri" w:hAnsi="Calibri" w:cs="Calibri"/>
          <w:bCs/>
          <w:spacing w:val="-8"/>
          <w:lang w:eastAsia="en-US"/>
        </w:rPr>
      </w:pPr>
      <w:r w:rsidRPr="00D817B2">
        <w:rPr>
          <w:rFonts w:ascii="Calibri" w:hAnsi="Calibri" w:cs="Calibri"/>
          <w:bCs/>
          <w:spacing w:val="-8"/>
          <w:lang w:eastAsia="en-US"/>
        </w:rPr>
        <w:lastRenderedPageBreak/>
        <w:t>Spis treści</w:t>
      </w:r>
    </w:p>
    <w:p w14:paraId="614D015A" w14:textId="732C1C96" w:rsidR="00D817B2" w:rsidRPr="00D817B2" w:rsidRDefault="00605A28" w:rsidP="00874039">
      <w:pPr>
        <w:pStyle w:val="Spistreci1"/>
        <w:widowControl w:val="0"/>
        <w:suppressAutoHyphens w:val="0"/>
        <w:rPr>
          <w:rFonts w:ascii="Calibri" w:eastAsiaTheme="minorEastAsia" w:hAnsi="Calibri" w:cs="Calibri"/>
          <w:bCs/>
          <w:spacing w:val="-8"/>
          <w:sz w:val="24"/>
          <w:szCs w:val="24"/>
          <w:lang w:eastAsia="pl-PL"/>
        </w:rPr>
      </w:pPr>
      <w:r w:rsidRPr="00D817B2">
        <w:rPr>
          <w:rFonts w:ascii="Calibri" w:hAnsi="Calibri" w:cs="Calibri"/>
          <w:bCs/>
          <w:noProof w:val="0"/>
          <w:spacing w:val="-8"/>
          <w:sz w:val="24"/>
          <w:szCs w:val="24"/>
        </w:rPr>
        <w:fldChar w:fldCharType="begin"/>
      </w:r>
      <w:r w:rsidRPr="00D817B2">
        <w:rPr>
          <w:rFonts w:ascii="Calibri" w:hAnsi="Calibri" w:cs="Calibri"/>
          <w:bCs/>
          <w:noProof w:val="0"/>
          <w:spacing w:val="-8"/>
          <w:sz w:val="24"/>
          <w:szCs w:val="24"/>
        </w:rPr>
        <w:instrText xml:space="preserve"> TOC \o "1-3" \h \z \u </w:instrText>
      </w:r>
      <w:r w:rsidRPr="00D817B2">
        <w:rPr>
          <w:rFonts w:ascii="Calibri" w:hAnsi="Calibri" w:cs="Calibri"/>
          <w:bCs/>
          <w:noProof w:val="0"/>
          <w:spacing w:val="-8"/>
          <w:sz w:val="24"/>
          <w:szCs w:val="24"/>
        </w:rPr>
        <w:fldChar w:fldCharType="separate"/>
      </w:r>
      <w:hyperlink w:anchor="_Toc128434024" w:history="1">
        <w:r w:rsidR="00D817B2" w:rsidRPr="00D817B2">
          <w:rPr>
            <w:rStyle w:val="Hipercze"/>
            <w:rFonts w:ascii="Calibri" w:hAnsi="Calibri" w:cs="Calibri"/>
            <w:bCs/>
            <w:spacing w:val="-8"/>
            <w:sz w:val="24"/>
            <w:szCs w:val="24"/>
          </w:rPr>
          <w:t>1.</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Nazwa oraz adres zamawiającego.</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_Toc128434024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5</w:t>
        </w:r>
        <w:r w:rsidR="00D817B2" w:rsidRPr="00D817B2">
          <w:rPr>
            <w:rFonts w:ascii="Calibri" w:hAnsi="Calibri" w:cs="Calibri"/>
            <w:bCs/>
            <w:webHidden/>
            <w:spacing w:val="-8"/>
            <w:sz w:val="24"/>
            <w:szCs w:val="24"/>
          </w:rPr>
          <w:fldChar w:fldCharType="end"/>
        </w:r>
      </w:hyperlink>
    </w:p>
    <w:p w14:paraId="6239C4C4" w14:textId="0E3F3E51"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25" w:history="1">
        <w:r w:rsidR="00D817B2" w:rsidRPr="00D817B2">
          <w:rPr>
            <w:rStyle w:val="Hipercze"/>
            <w:rFonts w:ascii="Calibri" w:hAnsi="Calibri" w:cs="Calibri"/>
            <w:bCs/>
            <w:spacing w:val="-8"/>
            <w:sz w:val="24"/>
            <w:szCs w:val="24"/>
          </w:rPr>
          <w:t>2.</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Adres strony internetowej, na której udostępniane będą zmiany i wyjaśnienia treści SWZ oraz inne dokumenty zamówienia, bezpośrednio związane z postępowaniem o udzielenie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_Toc128434025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5</w:t>
        </w:r>
        <w:r w:rsidR="00D817B2" w:rsidRPr="00D817B2">
          <w:rPr>
            <w:rFonts w:ascii="Calibri" w:hAnsi="Calibri" w:cs="Calibri"/>
            <w:bCs/>
            <w:webHidden/>
            <w:spacing w:val="-8"/>
            <w:sz w:val="24"/>
            <w:szCs w:val="24"/>
          </w:rPr>
          <w:fldChar w:fldCharType="end"/>
        </w:r>
      </w:hyperlink>
    </w:p>
    <w:p w14:paraId="5D3E82B2" w14:textId="47AB8CF8"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26" w:history="1">
        <w:r w:rsidR="00D817B2" w:rsidRPr="00D817B2">
          <w:rPr>
            <w:rStyle w:val="Hipercze"/>
            <w:rFonts w:ascii="Calibri" w:hAnsi="Calibri" w:cs="Calibri"/>
            <w:bCs/>
            <w:spacing w:val="-8"/>
            <w:sz w:val="24"/>
            <w:szCs w:val="24"/>
          </w:rPr>
          <w:t>3.</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Tryb udzielenia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_Toc128434026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8</w:t>
        </w:r>
        <w:r w:rsidR="00D817B2" w:rsidRPr="00D817B2">
          <w:rPr>
            <w:rFonts w:ascii="Calibri" w:hAnsi="Calibri" w:cs="Calibri"/>
            <w:bCs/>
            <w:webHidden/>
            <w:spacing w:val="-8"/>
            <w:sz w:val="24"/>
            <w:szCs w:val="24"/>
          </w:rPr>
          <w:fldChar w:fldCharType="end"/>
        </w:r>
      </w:hyperlink>
    </w:p>
    <w:p w14:paraId="4228CB4B" w14:textId="46F64B53"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27" w:history="1">
        <w:r w:rsidR="00D817B2" w:rsidRPr="00D817B2">
          <w:rPr>
            <w:rStyle w:val="Hipercze"/>
            <w:rFonts w:ascii="Calibri" w:hAnsi="Calibri" w:cs="Calibri"/>
            <w:bCs/>
            <w:spacing w:val="-8"/>
            <w:sz w:val="24"/>
            <w:szCs w:val="24"/>
          </w:rPr>
          <w:t>4.</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Informacja, czy zamawiający przewiduje wybór najkorzystniejszej oferty z możliwością prowadzenia negocjacji.</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_Toc128434027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8</w:t>
        </w:r>
        <w:r w:rsidR="00D817B2" w:rsidRPr="00D817B2">
          <w:rPr>
            <w:rFonts w:ascii="Calibri" w:hAnsi="Calibri" w:cs="Calibri"/>
            <w:bCs/>
            <w:webHidden/>
            <w:spacing w:val="-8"/>
            <w:sz w:val="24"/>
            <w:szCs w:val="24"/>
          </w:rPr>
          <w:fldChar w:fldCharType="end"/>
        </w:r>
      </w:hyperlink>
    </w:p>
    <w:p w14:paraId="320BD3EA" w14:textId="3700BE0C"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28" w:history="1">
        <w:r w:rsidR="00D817B2" w:rsidRPr="00D817B2">
          <w:rPr>
            <w:rStyle w:val="Hipercze"/>
            <w:rFonts w:ascii="Calibri" w:hAnsi="Calibri" w:cs="Calibri"/>
            <w:bCs/>
            <w:spacing w:val="-8"/>
            <w:sz w:val="24"/>
            <w:szCs w:val="24"/>
          </w:rPr>
          <w:t>5.</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Opis przedmiotu zamówienia oraz opis części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_Toc128434028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8</w:t>
        </w:r>
        <w:r w:rsidR="00D817B2" w:rsidRPr="00D817B2">
          <w:rPr>
            <w:rFonts w:ascii="Calibri" w:hAnsi="Calibri" w:cs="Calibri"/>
            <w:bCs/>
            <w:webHidden/>
            <w:spacing w:val="-8"/>
            <w:sz w:val="24"/>
            <w:szCs w:val="24"/>
          </w:rPr>
          <w:fldChar w:fldCharType="end"/>
        </w:r>
      </w:hyperlink>
    </w:p>
    <w:p w14:paraId="0ACD7F6B" w14:textId="1A86EAF6"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29" w:history="1">
        <w:r w:rsidR="00D817B2" w:rsidRPr="00D817B2">
          <w:rPr>
            <w:rStyle w:val="Hipercze"/>
            <w:rFonts w:ascii="Calibri" w:hAnsi="Calibri" w:cs="Calibri"/>
            <w:bCs/>
            <w:spacing w:val="-8"/>
            <w:sz w:val="24"/>
            <w:szCs w:val="24"/>
          </w:rPr>
          <w:t>6.</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_Toc128434029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9</w:t>
        </w:r>
        <w:r w:rsidR="00D817B2" w:rsidRPr="00D817B2">
          <w:rPr>
            <w:rFonts w:ascii="Calibri" w:hAnsi="Calibri" w:cs="Calibri"/>
            <w:bCs/>
            <w:webHidden/>
            <w:spacing w:val="-8"/>
            <w:sz w:val="24"/>
            <w:szCs w:val="24"/>
          </w:rPr>
          <w:fldChar w:fldCharType="end"/>
        </w:r>
      </w:hyperlink>
    </w:p>
    <w:p w14:paraId="089DE352" w14:textId="5C15FBF3"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0" w:history="1">
        <w:r w:rsidR="00D817B2" w:rsidRPr="00D817B2">
          <w:rPr>
            <w:rStyle w:val="Hipercze"/>
            <w:rFonts w:ascii="Calibri" w:hAnsi="Calibri" w:cs="Calibri"/>
            <w:bCs/>
            <w:spacing w:val="-8"/>
            <w:sz w:val="24"/>
            <w:szCs w:val="24"/>
          </w:rPr>
          <w:t>7.</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Warunki udziału w postępowaniu.</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_Toc128434030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9</w:t>
        </w:r>
        <w:r w:rsidR="00D817B2" w:rsidRPr="00D817B2">
          <w:rPr>
            <w:rFonts w:ascii="Calibri" w:hAnsi="Calibri" w:cs="Calibri"/>
            <w:bCs/>
            <w:webHidden/>
            <w:spacing w:val="-8"/>
            <w:sz w:val="24"/>
            <w:szCs w:val="24"/>
          </w:rPr>
          <w:fldChar w:fldCharType="end"/>
        </w:r>
      </w:hyperlink>
    </w:p>
    <w:p w14:paraId="2C268427" w14:textId="1B7476FC"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1" w:history="1">
        <w:r w:rsidR="00D817B2" w:rsidRPr="00D817B2">
          <w:rPr>
            <w:rStyle w:val="Hipercze"/>
            <w:rFonts w:ascii="Calibri" w:hAnsi="Calibri" w:cs="Calibri"/>
            <w:bCs/>
            <w:spacing w:val="-8"/>
            <w:sz w:val="24"/>
            <w:szCs w:val="24"/>
          </w:rPr>
          <w:t>8.</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Podwykonawstwo.</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_Toc128434031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10</w:t>
        </w:r>
        <w:r w:rsidR="00D817B2" w:rsidRPr="00D817B2">
          <w:rPr>
            <w:rFonts w:ascii="Calibri" w:hAnsi="Calibri" w:cs="Calibri"/>
            <w:bCs/>
            <w:webHidden/>
            <w:spacing w:val="-8"/>
            <w:sz w:val="24"/>
            <w:szCs w:val="24"/>
          </w:rPr>
          <w:fldChar w:fldCharType="end"/>
        </w:r>
      </w:hyperlink>
    </w:p>
    <w:p w14:paraId="5CA88AF5" w14:textId="0D22DE49"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2" w:history="1">
        <w:r w:rsidR="00D817B2" w:rsidRPr="00D817B2">
          <w:rPr>
            <w:rStyle w:val="Hipercze"/>
            <w:rFonts w:ascii="Calibri" w:hAnsi="Calibri" w:cs="Calibri"/>
            <w:bCs/>
            <w:spacing w:val="-8"/>
            <w:sz w:val="24"/>
            <w:szCs w:val="24"/>
          </w:rPr>
          <w:t>9.</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Podstawy wykluczenia.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_Toc128434032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10</w:t>
        </w:r>
        <w:r w:rsidR="00D817B2" w:rsidRPr="00D817B2">
          <w:rPr>
            <w:rFonts w:ascii="Calibri" w:hAnsi="Calibri" w:cs="Calibri"/>
            <w:bCs/>
            <w:webHidden/>
            <w:spacing w:val="-8"/>
            <w:sz w:val="24"/>
            <w:szCs w:val="24"/>
          </w:rPr>
          <w:fldChar w:fldCharType="end"/>
        </w:r>
      </w:hyperlink>
    </w:p>
    <w:p w14:paraId="48E7BB16" w14:textId="28216C34"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3" w:history="1">
        <w:r w:rsidR="00D817B2" w:rsidRPr="00D817B2">
          <w:rPr>
            <w:rStyle w:val="Hipercze"/>
            <w:rFonts w:ascii="Calibri" w:hAnsi="Calibri" w:cs="Calibri"/>
            <w:bCs/>
            <w:spacing w:val="-8"/>
            <w:sz w:val="24"/>
            <w:szCs w:val="24"/>
          </w:rPr>
          <w:t>10.</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Podstawy wykluczenia, o których mowa w art. 109 ust. 1 ustawy Prawo zamówień publicznych.</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_Toc128434033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13</w:t>
        </w:r>
        <w:r w:rsidR="00D817B2" w:rsidRPr="00D817B2">
          <w:rPr>
            <w:rFonts w:ascii="Calibri" w:hAnsi="Calibri" w:cs="Calibri"/>
            <w:bCs/>
            <w:webHidden/>
            <w:spacing w:val="-8"/>
            <w:sz w:val="24"/>
            <w:szCs w:val="24"/>
          </w:rPr>
          <w:fldChar w:fldCharType="end"/>
        </w:r>
      </w:hyperlink>
    </w:p>
    <w:p w14:paraId="7D010BE9" w14:textId="4209197D"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4" w:history="1">
        <w:r w:rsidR="00D817B2" w:rsidRPr="00D817B2">
          <w:rPr>
            <w:rStyle w:val="Hipercze"/>
            <w:rFonts w:ascii="Calibri" w:hAnsi="Calibri" w:cs="Calibri"/>
            <w:bCs/>
            <w:spacing w:val="-8"/>
            <w:sz w:val="24"/>
            <w:szCs w:val="24"/>
          </w:rPr>
          <w:t>11.</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Informacje o podmiotowych środkach dowodowych.</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_Toc128434034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13</w:t>
        </w:r>
        <w:r w:rsidR="00D817B2" w:rsidRPr="00D817B2">
          <w:rPr>
            <w:rFonts w:ascii="Calibri" w:hAnsi="Calibri" w:cs="Calibri"/>
            <w:bCs/>
            <w:webHidden/>
            <w:spacing w:val="-8"/>
            <w:sz w:val="24"/>
            <w:szCs w:val="24"/>
          </w:rPr>
          <w:fldChar w:fldCharType="end"/>
        </w:r>
      </w:hyperlink>
    </w:p>
    <w:p w14:paraId="2C32F071" w14:textId="5E0AA220"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5" w:history="1">
        <w:r w:rsidR="00D817B2" w:rsidRPr="00D817B2">
          <w:rPr>
            <w:rStyle w:val="Hipercze"/>
            <w:rFonts w:ascii="Calibri" w:hAnsi="Calibri" w:cs="Calibri"/>
            <w:bCs/>
            <w:spacing w:val="-8"/>
            <w:sz w:val="24"/>
            <w:szCs w:val="24"/>
          </w:rPr>
          <w:t>12.</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Termin wykonania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_Toc128434035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14</w:t>
        </w:r>
        <w:r w:rsidR="00D817B2" w:rsidRPr="00D817B2">
          <w:rPr>
            <w:rFonts w:ascii="Calibri" w:hAnsi="Calibri" w:cs="Calibri"/>
            <w:bCs/>
            <w:webHidden/>
            <w:spacing w:val="-8"/>
            <w:sz w:val="24"/>
            <w:szCs w:val="24"/>
          </w:rPr>
          <w:fldChar w:fldCharType="end"/>
        </w:r>
      </w:hyperlink>
    </w:p>
    <w:p w14:paraId="393EF033" w14:textId="20EC9C62"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6" w:history="1">
        <w:r w:rsidR="00D817B2" w:rsidRPr="00D817B2">
          <w:rPr>
            <w:rStyle w:val="Hipercze"/>
            <w:rFonts w:ascii="Calibri" w:hAnsi="Calibri" w:cs="Calibri"/>
            <w:bCs/>
            <w:spacing w:val="-8"/>
            <w:sz w:val="24"/>
            <w:szCs w:val="24"/>
          </w:rPr>
          <w:t>13.</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Projektowane postanowienia umowy w sprawie zamówienia publicznego, które zostaną wprowadzone do treści tej umowy.</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_Toc128434036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15</w:t>
        </w:r>
        <w:r w:rsidR="00D817B2" w:rsidRPr="00D817B2">
          <w:rPr>
            <w:rFonts w:ascii="Calibri" w:hAnsi="Calibri" w:cs="Calibri"/>
            <w:bCs/>
            <w:webHidden/>
            <w:spacing w:val="-8"/>
            <w:sz w:val="24"/>
            <w:szCs w:val="24"/>
          </w:rPr>
          <w:fldChar w:fldCharType="end"/>
        </w:r>
      </w:hyperlink>
    </w:p>
    <w:p w14:paraId="3E91A381" w14:textId="72A9F84C"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7" w:history="1">
        <w:r w:rsidR="00D817B2" w:rsidRPr="00D817B2">
          <w:rPr>
            <w:rStyle w:val="Hipercze"/>
            <w:rFonts w:ascii="Calibri" w:hAnsi="Calibri" w:cs="Calibri"/>
            <w:bCs/>
            <w:spacing w:val="-8"/>
            <w:sz w:val="24"/>
            <w:szCs w:val="24"/>
          </w:rPr>
          <w:t>14.</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_Toc128434037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15</w:t>
        </w:r>
        <w:r w:rsidR="00D817B2" w:rsidRPr="00D817B2">
          <w:rPr>
            <w:rFonts w:ascii="Calibri" w:hAnsi="Calibri" w:cs="Calibri"/>
            <w:bCs/>
            <w:webHidden/>
            <w:spacing w:val="-8"/>
            <w:sz w:val="24"/>
            <w:szCs w:val="24"/>
          </w:rPr>
          <w:fldChar w:fldCharType="end"/>
        </w:r>
      </w:hyperlink>
    </w:p>
    <w:p w14:paraId="743A5092" w14:textId="195D5951"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8" w:history="1">
        <w:r w:rsidR="00D817B2" w:rsidRPr="00D817B2">
          <w:rPr>
            <w:rStyle w:val="Hipercze"/>
            <w:rFonts w:ascii="Calibri" w:hAnsi="Calibri" w:cs="Calibri"/>
            <w:bCs/>
            <w:spacing w:val="-8"/>
            <w:sz w:val="24"/>
            <w:szCs w:val="24"/>
          </w:rPr>
          <w:t>15.</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Wskazanie osób uprawnionych do komunikowania się z wykonawcami.</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_Toc128434038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15</w:t>
        </w:r>
        <w:r w:rsidR="00D817B2" w:rsidRPr="00D817B2">
          <w:rPr>
            <w:rFonts w:ascii="Calibri" w:hAnsi="Calibri" w:cs="Calibri"/>
            <w:bCs/>
            <w:webHidden/>
            <w:spacing w:val="-8"/>
            <w:sz w:val="24"/>
            <w:szCs w:val="24"/>
          </w:rPr>
          <w:fldChar w:fldCharType="end"/>
        </w:r>
      </w:hyperlink>
    </w:p>
    <w:p w14:paraId="7C31E087" w14:textId="622969DC"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39" w:history="1">
        <w:r w:rsidR="00D817B2" w:rsidRPr="00D817B2">
          <w:rPr>
            <w:rStyle w:val="Hipercze"/>
            <w:rFonts w:ascii="Calibri" w:hAnsi="Calibri" w:cs="Calibri"/>
            <w:bCs/>
            <w:spacing w:val="-8"/>
            <w:sz w:val="24"/>
            <w:szCs w:val="24"/>
          </w:rPr>
          <w:t>16.</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Termin związania ofertą.</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_Toc128434039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16</w:t>
        </w:r>
        <w:r w:rsidR="00D817B2" w:rsidRPr="00D817B2">
          <w:rPr>
            <w:rFonts w:ascii="Calibri" w:hAnsi="Calibri" w:cs="Calibri"/>
            <w:bCs/>
            <w:webHidden/>
            <w:spacing w:val="-8"/>
            <w:sz w:val="24"/>
            <w:szCs w:val="24"/>
          </w:rPr>
          <w:fldChar w:fldCharType="end"/>
        </w:r>
      </w:hyperlink>
    </w:p>
    <w:p w14:paraId="207FA60A" w14:textId="46A088B3"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0" w:history="1">
        <w:r w:rsidR="00D817B2" w:rsidRPr="00D817B2">
          <w:rPr>
            <w:rStyle w:val="Hipercze"/>
            <w:rFonts w:ascii="Calibri" w:hAnsi="Calibri" w:cs="Calibri"/>
            <w:bCs/>
            <w:spacing w:val="-8"/>
            <w:sz w:val="24"/>
            <w:szCs w:val="24"/>
          </w:rPr>
          <w:t>17.</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Opis sposobu przygotowania oferty.</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_Toc128434040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16</w:t>
        </w:r>
        <w:r w:rsidR="00D817B2" w:rsidRPr="00D817B2">
          <w:rPr>
            <w:rFonts w:ascii="Calibri" w:hAnsi="Calibri" w:cs="Calibri"/>
            <w:bCs/>
            <w:webHidden/>
            <w:spacing w:val="-8"/>
            <w:sz w:val="24"/>
            <w:szCs w:val="24"/>
          </w:rPr>
          <w:fldChar w:fldCharType="end"/>
        </w:r>
      </w:hyperlink>
    </w:p>
    <w:p w14:paraId="5C117F02" w14:textId="4A0E774A"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1" w:history="1">
        <w:r w:rsidR="00D817B2" w:rsidRPr="00D817B2">
          <w:rPr>
            <w:rStyle w:val="Hipercze"/>
            <w:rFonts w:ascii="Calibri" w:hAnsi="Calibri" w:cs="Calibri"/>
            <w:bCs/>
            <w:spacing w:val="-8"/>
            <w:sz w:val="24"/>
            <w:szCs w:val="24"/>
          </w:rPr>
          <w:t>18.</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Sposób oraz termin składania ofert.</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_Toc128434041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17</w:t>
        </w:r>
        <w:r w:rsidR="00D817B2" w:rsidRPr="00D817B2">
          <w:rPr>
            <w:rFonts w:ascii="Calibri" w:hAnsi="Calibri" w:cs="Calibri"/>
            <w:bCs/>
            <w:webHidden/>
            <w:spacing w:val="-8"/>
            <w:sz w:val="24"/>
            <w:szCs w:val="24"/>
          </w:rPr>
          <w:fldChar w:fldCharType="end"/>
        </w:r>
      </w:hyperlink>
    </w:p>
    <w:p w14:paraId="26426477" w14:textId="1CFBE685"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2" w:history="1">
        <w:r w:rsidR="00D817B2" w:rsidRPr="00D817B2">
          <w:rPr>
            <w:rStyle w:val="Hipercze"/>
            <w:rFonts w:ascii="Calibri" w:hAnsi="Calibri" w:cs="Calibri"/>
            <w:bCs/>
            <w:spacing w:val="-8"/>
            <w:sz w:val="24"/>
            <w:szCs w:val="24"/>
          </w:rPr>
          <w:t>19.</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Termin otwarcia ofert.</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_Toc128434042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17</w:t>
        </w:r>
        <w:r w:rsidR="00D817B2" w:rsidRPr="00D817B2">
          <w:rPr>
            <w:rFonts w:ascii="Calibri" w:hAnsi="Calibri" w:cs="Calibri"/>
            <w:bCs/>
            <w:webHidden/>
            <w:spacing w:val="-8"/>
            <w:sz w:val="24"/>
            <w:szCs w:val="24"/>
          </w:rPr>
          <w:fldChar w:fldCharType="end"/>
        </w:r>
      </w:hyperlink>
    </w:p>
    <w:p w14:paraId="5C1502EB" w14:textId="23A0C37D"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3" w:history="1">
        <w:r w:rsidR="00D817B2" w:rsidRPr="00D817B2">
          <w:rPr>
            <w:rStyle w:val="Hipercze"/>
            <w:rFonts w:ascii="Calibri" w:hAnsi="Calibri" w:cs="Calibri"/>
            <w:bCs/>
            <w:spacing w:val="-8"/>
            <w:sz w:val="24"/>
            <w:szCs w:val="24"/>
          </w:rPr>
          <w:t>20.</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Opis sposobu obliczenia ceny.</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_Toc128434043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17</w:t>
        </w:r>
        <w:r w:rsidR="00D817B2" w:rsidRPr="00D817B2">
          <w:rPr>
            <w:rFonts w:ascii="Calibri" w:hAnsi="Calibri" w:cs="Calibri"/>
            <w:bCs/>
            <w:webHidden/>
            <w:spacing w:val="-8"/>
            <w:sz w:val="24"/>
            <w:szCs w:val="24"/>
          </w:rPr>
          <w:fldChar w:fldCharType="end"/>
        </w:r>
      </w:hyperlink>
    </w:p>
    <w:p w14:paraId="2D1DDB79" w14:textId="478816D7"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4" w:history="1">
        <w:r w:rsidR="00D817B2" w:rsidRPr="00D817B2">
          <w:rPr>
            <w:rStyle w:val="Hipercze"/>
            <w:rFonts w:ascii="Calibri" w:hAnsi="Calibri" w:cs="Calibri"/>
            <w:bCs/>
            <w:spacing w:val="-8"/>
            <w:sz w:val="24"/>
            <w:szCs w:val="24"/>
          </w:rPr>
          <w:t>21.</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Opis kryteriów oceny ofert, wraz z podaniem wag tych kryteriów i sposobu oceny ofert.</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_Toc128434044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18</w:t>
        </w:r>
        <w:r w:rsidR="00D817B2" w:rsidRPr="00D817B2">
          <w:rPr>
            <w:rFonts w:ascii="Calibri" w:hAnsi="Calibri" w:cs="Calibri"/>
            <w:bCs/>
            <w:webHidden/>
            <w:spacing w:val="-8"/>
            <w:sz w:val="24"/>
            <w:szCs w:val="24"/>
          </w:rPr>
          <w:fldChar w:fldCharType="end"/>
        </w:r>
      </w:hyperlink>
    </w:p>
    <w:p w14:paraId="6D796C39" w14:textId="39C86A95"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5" w:history="1">
        <w:r w:rsidR="00D817B2" w:rsidRPr="00D817B2">
          <w:rPr>
            <w:rStyle w:val="Hipercze"/>
            <w:rFonts w:ascii="Calibri" w:hAnsi="Calibri" w:cs="Calibri"/>
            <w:bCs/>
            <w:spacing w:val="-8"/>
            <w:sz w:val="24"/>
            <w:szCs w:val="24"/>
          </w:rPr>
          <w:t>22.</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Informacja o formalnościach, jakie muszą zostać dopełnione po wyborze oferty w celu zawarcia umowy w sprawie zamówienia publicznego.</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_Toc128434045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23</w:t>
        </w:r>
        <w:r w:rsidR="00D817B2" w:rsidRPr="00D817B2">
          <w:rPr>
            <w:rFonts w:ascii="Calibri" w:hAnsi="Calibri" w:cs="Calibri"/>
            <w:bCs/>
            <w:webHidden/>
            <w:spacing w:val="-8"/>
            <w:sz w:val="24"/>
            <w:szCs w:val="24"/>
          </w:rPr>
          <w:fldChar w:fldCharType="end"/>
        </w:r>
      </w:hyperlink>
    </w:p>
    <w:p w14:paraId="6639BA8B" w14:textId="1AA64A5F"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6" w:history="1">
        <w:r w:rsidR="00D817B2" w:rsidRPr="00D817B2">
          <w:rPr>
            <w:rStyle w:val="Hipercze"/>
            <w:rFonts w:ascii="Calibri" w:hAnsi="Calibri" w:cs="Calibri"/>
            <w:bCs/>
            <w:spacing w:val="-8"/>
            <w:sz w:val="24"/>
            <w:szCs w:val="24"/>
          </w:rPr>
          <w:t>23.</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Wymagania w zakresie zatrudnienia na podstawie stosunku pracy, w okolicznościach,  o których mowa w art. 95 ustawy Prawo zamówień publicznych.</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_Toc128434046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24</w:t>
        </w:r>
        <w:r w:rsidR="00D817B2" w:rsidRPr="00D817B2">
          <w:rPr>
            <w:rFonts w:ascii="Calibri" w:hAnsi="Calibri" w:cs="Calibri"/>
            <w:bCs/>
            <w:webHidden/>
            <w:spacing w:val="-8"/>
            <w:sz w:val="24"/>
            <w:szCs w:val="24"/>
          </w:rPr>
          <w:fldChar w:fldCharType="end"/>
        </w:r>
      </w:hyperlink>
    </w:p>
    <w:p w14:paraId="4FB65FCE" w14:textId="5C961256"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7" w:history="1">
        <w:r w:rsidR="00D817B2" w:rsidRPr="00D817B2">
          <w:rPr>
            <w:rStyle w:val="Hipercze"/>
            <w:rFonts w:ascii="Calibri" w:hAnsi="Calibri" w:cs="Calibri"/>
            <w:bCs/>
            <w:spacing w:val="-8"/>
            <w:sz w:val="24"/>
            <w:szCs w:val="24"/>
          </w:rPr>
          <w:t>24.</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_Toc128434047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25</w:t>
        </w:r>
        <w:r w:rsidR="00D817B2" w:rsidRPr="00D817B2">
          <w:rPr>
            <w:rFonts w:ascii="Calibri" w:hAnsi="Calibri" w:cs="Calibri"/>
            <w:bCs/>
            <w:webHidden/>
            <w:spacing w:val="-8"/>
            <w:sz w:val="24"/>
            <w:szCs w:val="24"/>
          </w:rPr>
          <w:fldChar w:fldCharType="end"/>
        </w:r>
      </w:hyperlink>
    </w:p>
    <w:p w14:paraId="22863E99" w14:textId="338CA029"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8" w:history="1">
        <w:r w:rsidR="00D817B2" w:rsidRPr="00D817B2">
          <w:rPr>
            <w:rStyle w:val="Hipercze"/>
            <w:rFonts w:ascii="Calibri" w:hAnsi="Calibri" w:cs="Calibri"/>
            <w:bCs/>
            <w:spacing w:val="-8"/>
            <w:sz w:val="24"/>
            <w:szCs w:val="24"/>
          </w:rPr>
          <w:t>25.</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Informacja o obowiązku osobistego wykonania przez wykonawcę kluczowych zadań, jeżeli zamawiający dokonuje takiego zastrzeżenia zgodnie z art. 60 i art. 121 ustawy Prawo zamówień publicznych.</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_Toc128434048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25</w:t>
        </w:r>
        <w:r w:rsidR="00D817B2" w:rsidRPr="00D817B2">
          <w:rPr>
            <w:rFonts w:ascii="Calibri" w:hAnsi="Calibri" w:cs="Calibri"/>
            <w:bCs/>
            <w:webHidden/>
            <w:spacing w:val="-8"/>
            <w:sz w:val="24"/>
            <w:szCs w:val="24"/>
          </w:rPr>
          <w:fldChar w:fldCharType="end"/>
        </w:r>
      </w:hyperlink>
    </w:p>
    <w:p w14:paraId="131C487B" w14:textId="6C2ABC8A"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49" w:history="1">
        <w:r w:rsidR="00D817B2" w:rsidRPr="00D817B2">
          <w:rPr>
            <w:rStyle w:val="Hipercze"/>
            <w:rFonts w:ascii="Calibri" w:hAnsi="Calibri" w:cs="Calibri"/>
            <w:bCs/>
            <w:spacing w:val="-8"/>
            <w:sz w:val="24"/>
            <w:szCs w:val="24"/>
          </w:rPr>
          <w:t>26.</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Pouczenie o środkach ochrony prawnej przysługujących wykonawcy.</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_Toc128434049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25</w:t>
        </w:r>
        <w:r w:rsidR="00D817B2" w:rsidRPr="00D817B2">
          <w:rPr>
            <w:rFonts w:ascii="Calibri" w:hAnsi="Calibri" w:cs="Calibri"/>
            <w:bCs/>
            <w:webHidden/>
            <w:spacing w:val="-8"/>
            <w:sz w:val="24"/>
            <w:szCs w:val="24"/>
          </w:rPr>
          <w:fldChar w:fldCharType="end"/>
        </w:r>
      </w:hyperlink>
    </w:p>
    <w:p w14:paraId="3F154271" w14:textId="310E2ED3"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0" w:history="1">
        <w:r w:rsidR="00D817B2" w:rsidRPr="00D817B2">
          <w:rPr>
            <w:rStyle w:val="Hipercze"/>
            <w:rFonts w:ascii="Calibri" w:hAnsi="Calibri" w:cs="Calibri"/>
            <w:bCs/>
            <w:iCs/>
            <w:spacing w:val="-8"/>
            <w:sz w:val="24"/>
            <w:szCs w:val="24"/>
          </w:rPr>
          <w:t>27.</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Klauzula informacyjna RODO.</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_Toc128434050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25</w:t>
        </w:r>
        <w:r w:rsidR="00D817B2" w:rsidRPr="00D817B2">
          <w:rPr>
            <w:rFonts w:ascii="Calibri" w:hAnsi="Calibri" w:cs="Calibri"/>
            <w:bCs/>
            <w:webHidden/>
            <w:spacing w:val="-8"/>
            <w:sz w:val="24"/>
            <w:szCs w:val="24"/>
          </w:rPr>
          <w:fldChar w:fldCharType="end"/>
        </w:r>
      </w:hyperlink>
    </w:p>
    <w:p w14:paraId="2DA2C5E3" w14:textId="5DE83AB8"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1" w:history="1">
        <w:r w:rsidR="00D817B2" w:rsidRPr="00D817B2">
          <w:rPr>
            <w:rStyle w:val="Hipercze"/>
            <w:rFonts w:ascii="Calibri" w:hAnsi="Calibri" w:cs="Calibri"/>
            <w:bCs/>
            <w:spacing w:val="-8"/>
            <w:sz w:val="24"/>
            <w:szCs w:val="24"/>
          </w:rPr>
          <w:t>28.</w:t>
        </w:r>
        <w:r w:rsidR="00D817B2" w:rsidRPr="00D817B2">
          <w:rPr>
            <w:rFonts w:ascii="Calibri" w:eastAsiaTheme="minorEastAsia" w:hAnsi="Calibri" w:cs="Calibri"/>
            <w:bCs/>
            <w:spacing w:val="-8"/>
            <w:sz w:val="24"/>
            <w:szCs w:val="24"/>
            <w:lang w:eastAsia="pl-PL"/>
          </w:rPr>
          <w:tab/>
        </w:r>
        <w:r w:rsidR="00D817B2" w:rsidRPr="00D817B2">
          <w:rPr>
            <w:rStyle w:val="Hipercze"/>
            <w:rFonts w:ascii="Calibri" w:hAnsi="Calibri" w:cs="Calibri"/>
            <w:bCs/>
            <w:spacing w:val="-8"/>
            <w:sz w:val="24"/>
            <w:szCs w:val="24"/>
          </w:rPr>
          <w:t>Spis załączników do SWZ:</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_Toc128434051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27</w:t>
        </w:r>
        <w:r w:rsidR="00D817B2" w:rsidRPr="00D817B2">
          <w:rPr>
            <w:rFonts w:ascii="Calibri" w:hAnsi="Calibri" w:cs="Calibri"/>
            <w:bCs/>
            <w:webHidden/>
            <w:spacing w:val="-8"/>
            <w:sz w:val="24"/>
            <w:szCs w:val="24"/>
          </w:rPr>
          <w:fldChar w:fldCharType="end"/>
        </w:r>
      </w:hyperlink>
    </w:p>
    <w:p w14:paraId="588E7153" w14:textId="6C8A36CE"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2" w:history="1">
        <w:r w:rsidR="00D817B2" w:rsidRPr="00D817B2">
          <w:rPr>
            <w:rStyle w:val="Hipercze"/>
            <w:rFonts w:ascii="Calibri" w:hAnsi="Calibri" w:cs="Calibri"/>
            <w:bCs/>
            <w:spacing w:val="-8"/>
            <w:sz w:val="24"/>
            <w:szCs w:val="24"/>
          </w:rPr>
          <w:t>Szczegółowy opis przedmiotu zamówienia – załączniki nr 1, 1a, 1b, 1c, 1d, 1e i 1f do SWZ</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_Toc128434052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28</w:t>
        </w:r>
        <w:r w:rsidR="00D817B2" w:rsidRPr="00D817B2">
          <w:rPr>
            <w:rFonts w:ascii="Calibri" w:hAnsi="Calibri" w:cs="Calibri"/>
            <w:bCs/>
            <w:webHidden/>
            <w:spacing w:val="-8"/>
            <w:sz w:val="24"/>
            <w:szCs w:val="24"/>
          </w:rPr>
          <w:fldChar w:fldCharType="end"/>
        </w:r>
      </w:hyperlink>
    </w:p>
    <w:p w14:paraId="6B9E7183" w14:textId="0738F474"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3" w:history="1">
        <w:r w:rsidR="00D817B2" w:rsidRPr="00D817B2">
          <w:rPr>
            <w:rStyle w:val="Hipercze"/>
            <w:rFonts w:ascii="Calibri" w:hAnsi="Calibri" w:cs="Calibri"/>
            <w:bCs/>
            <w:spacing w:val="-8"/>
            <w:sz w:val="24"/>
            <w:szCs w:val="24"/>
          </w:rPr>
          <w:t>Załącznik nr 2 do SWZ: Formularz oferta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_Toc128434053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29</w:t>
        </w:r>
        <w:r w:rsidR="00D817B2" w:rsidRPr="00D817B2">
          <w:rPr>
            <w:rFonts w:ascii="Calibri" w:hAnsi="Calibri" w:cs="Calibri"/>
            <w:bCs/>
            <w:webHidden/>
            <w:spacing w:val="-8"/>
            <w:sz w:val="24"/>
            <w:szCs w:val="24"/>
          </w:rPr>
          <w:fldChar w:fldCharType="end"/>
        </w:r>
      </w:hyperlink>
    </w:p>
    <w:p w14:paraId="3875B22A" w14:textId="2FB857D2"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4" w:history="1">
        <w:r w:rsidR="00D817B2" w:rsidRPr="00D817B2">
          <w:rPr>
            <w:rStyle w:val="Hipercze"/>
            <w:rFonts w:ascii="Calibri" w:hAnsi="Calibri" w:cs="Calibri"/>
            <w:bCs/>
            <w:spacing w:val="-8"/>
            <w:sz w:val="24"/>
            <w:szCs w:val="24"/>
          </w:rPr>
          <w:t>Załącznik nr 3 do SWZ: Wzór oświadczenia o niepodleganiu wykluczeniu i spełnianiu warunków udziału w postępowaniu</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_Toc128434054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39</w:t>
        </w:r>
        <w:r w:rsidR="00D817B2" w:rsidRPr="00D817B2">
          <w:rPr>
            <w:rFonts w:ascii="Calibri" w:hAnsi="Calibri" w:cs="Calibri"/>
            <w:bCs/>
            <w:webHidden/>
            <w:spacing w:val="-8"/>
            <w:sz w:val="24"/>
            <w:szCs w:val="24"/>
          </w:rPr>
          <w:fldChar w:fldCharType="end"/>
        </w:r>
      </w:hyperlink>
    </w:p>
    <w:p w14:paraId="1640CD9A" w14:textId="07E735CF"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5" w:history="1">
        <w:r w:rsidR="00D817B2" w:rsidRPr="00D817B2">
          <w:rPr>
            <w:rStyle w:val="Hipercze"/>
            <w:rFonts w:ascii="Calibri" w:hAnsi="Calibri" w:cs="Calibri"/>
            <w:bCs/>
            <w:spacing w:val="-8"/>
            <w:sz w:val="24"/>
            <w:szCs w:val="24"/>
          </w:rPr>
          <w:t>Załącznik nr 3a do SWZ: Wzór oświadczenia wykonawców wspólnie ubiegających się o udzielenie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_Toc128434055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40</w:t>
        </w:r>
        <w:r w:rsidR="00D817B2" w:rsidRPr="00D817B2">
          <w:rPr>
            <w:rFonts w:ascii="Calibri" w:hAnsi="Calibri" w:cs="Calibri"/>
            <w:bCs/>
            <w:webHidden/>
            <w:spacing w:val="-8"/>
            <w:sz w:val="24"/>
            <w:szCs w:val="24"/>
          </w:rPr>
          <w:fldChar w:fldCharType="end"/>
        </w:r>
      </w:hyperlink>
    </w:p>
    <w:p w14:paraId="4F1C4657" w14:textId="6AB43FFD"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6" w:history="1">
        <w:r w:rsidR="00D817B2" w:rsidRPr="00D817B2">
          <w:rPr>
            <w:rStyle w:val="Hipercze"/>
            <w:rFonts w:ascii="Calibri" w:hAnsi="Calibri" w:cs="Calibri"/>
            <w:bCs/>
            <w:spacing w:val="-8"/>
            <w:sz w:val="24"/>
            <w:szCs w:val="24"/>
          </w:rPr>
          <w:t>Załącznik nr 4 do SWZ: Projektowane postanowienia umowy dotyczącej części I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_Toc128434056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42</w:t>
        </w:r>
        <w:r w:rsidR="00D817B2" w:rsidRPr="00D817B2">
          <w:rPr>
            <w:rFonts w:ascii="Calibri" w:hAnsi="Calibri" w:cs="Calibri"/>
            <w:bCs/>
            <w:webHidden/>
            <w:spacing w:val="-8"/>
            <w:sz w:val="24"/>
            <w:szCs w:val="24"/>
          </w:rPr>
          <w:fldChar w:fldCharType="end"/>
        </w:r>
      </w:hyperlink>
    </w:p>
    <w:p w14:paraId="0AC356B1" w14:textId="64FE9298"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7" w:history="1">
        <w:r w:rsidR="00D817B2" w:rsidRPr="00D817B2">
          <w:rPr>
            <w:rStyle w:val="Hipercze"/>
            <w:rFonts w:ascii="Calibri" w:hAnsi="Calibri" w:cs="Calibri"/>
            <w:bCs/>
            <w:spacing w:val="-8"/>
            <w:sz w:val="24"/>
            <w:szCs w:val="24"/>
          </w:rPr>
          <w:t>Załącznik nr 4a do SWZ: Projektowane postanowienia umowy dotyczącej części II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_Toc128434057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54</w:t>
        </w:r>
        <w:r w:rsidR="00D817B2" w:rsidRPr="00D817B2">
          <w:rPr>
            <w:rFonts w:ascii="Calibri" w:hAnsi="Calibri" w:cs="Calibri"/>
            <w:bCs/>
            <w:webHidden/>
            <w:spacing w:val="-8"/>
            <w:sz w:val="24"/>
            <w:szCs w:val="24"/>
          </w:rPr>
          <w:fldChar w:fldCharType="end"/>
        </w:r>
      </w:hyperlink>
    </w:p>
    <w:p w14:paraId="02E18B0A" w14:textId="71009D09" w:rsidR="00D817B2" w:rsidRPr="00D817B2" w:rsidRDefault="00000000" w:rsidP="00874039">
      <w:pPr>
        <w:pStyle w:val="Spistreci1"/>
        <w:widowControl w:val="0"/>
        <w:suppressAutoHyphens w:val="0"/>
        <w:rPr>
          <w:rFonts w:ascii="Calibri" w:eastAsiaTheme="minorEastAsia" w:hAnsi="Calibri" w:cs="Calibri"/>
          <w:bCs/>
          <w:spacing w:val="-8"/>
          <w:sz w:val="24"/>
          <w:szCs w:val="24"/>
          <w:lang w:eastAsia="pl-PL"/>
        </w:rPr>
      </w:pPr>
      <w:hyperlink w:anchor="_Toc128434058" w:history="1">
        <w:r w:rsidR="00D817B2" w:rsidRPr="00D817B2">
          <w:rPr>
            <w:rStyle w:val="Hipercze"/>
            <w:rFonts w:ascii="Calibri" w:hAnsi="Calibri" w:cs="Calibri"/>
            <w:bCs/>
            <w:spacing w:val="-8"/>
            <w:sz w:val="24"/>
            <w:szCs w:val="24"/>
          </w:rPr>
          <w:t>Załącznik nr 4b do SWZ: Projektowane postanowienia umowy dotyczącej części III zamówienia</w:t>
        </w:r>
        <w:r w:rsidR="00D817B2" w:rsidRPr="00D817B2">
          <w:rPr>
            <w:rFonts w:ascii="Calibri" w:hAnsi="Calibri" w:cs="Calibri"/>
            <w:bCs/>
            <w:webHidden/>
            <w:spacing w:val="-8"/>
            <w:sz w:val="24"/>
            <w:szCs w:val="24"/>
          </w:rPr>
          <w:tab/>
        </w:r>
        <w:r w:rsidR="00D817B2" w:rsidRPr="00D817B2">
          <w:rPr>
            <w:rFonts w:ascii="Calibri" w:hAnsi="Calibri" w:cs="Calibri"/>
            <w:bCs/>
            <w:webHidden/>
            <w:spacing w:val="-8"/>
            <w:sz w:val="24"/>
            <w:szCs w:val="24"/>
          </w:rPr>
          <w:fldChar w:fldCharType="begin"/>
        </w:r>
        <w:r w:rsidR="00D817B2" w:rsidRPr="00D817B2">
          <w:rPr>
            <w:rFonts w:ascii="Calibri" w:hAnsi="Calibri" w:cs="Calibri"/>
            <w:bCs/>
            <w:webHidden/>
            <w:spacing w:val="-8"/>
            <w:sz w:val="24"/>
            <w:szCs w:val="24"/>
          </w:rPr>
          <w:instrText xml:space="preserve"> PAGEREF _Toc128434058 \h </w:instrText>
        </w:r>
        <w:r w:rsidR="00D817B2" w:rsidRPr="00D817B2">
          <w:rPr>
            <w:rFonts w:ascii="Calibri" w:hAnsi="Calibri" w:cs="Calibri"/>
            <w:bCs/>
            <w:webHidden/>
            <w:spacing w:val="-8"/>
            <w:sz w:val="24"/>
            <w:szCs w:val="24"/>
          </w:rPr>
        </w:r>
        <w:r w:rsidR="00D817B2" w:rsidRPr="00D817B2">
          <w:rPr>
            <w:rFonts w:ascii="Calibri" w:hAnsi="Calibri" w:cs="Calibri"/>
            <w:bCs/>
            <w:webHidden/>
            <w:spacing w:val="-8"/>
            <w:sz w:val="24"/>
            <w:szCs w:val="24"/>
          </w:rPr>
          <w:fldChar w:fldCharType="separate"/>
        </w:r>
        <w:r w:rsidR="00302F01">
          <w:rPr>
            <w:rFonts w:ascii="Calibri" w:hAnsi="Calibri" w:cs="Calibri"/>
            <w:bCs/>
            <w:webHidden/>
            <w:spacing w:val="-8"/>
            <w:sz w:val="24"/>
            <w:szCs w:val="24"/>
          </w:rPr>
          <w:t>66</w:t>
        </w:r>
        <w:r w:rsidR="00D817B2" w:rsidRPr="00D817B2">
          <w:rPr>
            <w:rFonts w:ascii="Calibri" w:hAnsi="Calibri" w:cs="Calibri"/>
            <w:bCs/>
            <w:webHidden/>
            <w:spacing w:val="-8"/>
            <w:sz w:val="24"/>
            <w:szCs w:val="24"/>
          </w:rPr>
          <w:fldChar w:fldCharType="end"/>
        </w:r>
      </w:hyperlink>
    </w:p>
    <w:p w14:paraId="219F9DBB" w14:textId="5E630AFC" w:rsidR="00D817B2" w:rsidRPr="00D817B2" w:rsidRDefault="00000000" w:rsidP="00874039">
      <w:pPr>
        <w:pStyle w:val="Spistreci2"/>
        <w:widowControl w:val="0"/>
        <w:suppressAutoHyphens w:val="0"/>
        <w:spacing w:line="276" w:lineRule="auto"/>
        <w:rPr>
          <w:rFonts w:ascii="Calibri" w:eastAsiaTheme="minorEastAsia" w:hAnsi="Calibri" w:cs="Calibri"/>
          <w:b w:val="0"/>
          <w:spacing w:val="-8"/>
          <w:sz w:val="24"/>
          <w:szCs w:val="24"/>
          <w:lang w:eastAsia="pl-PL"/>
        </w:rPr>
      </w:pPr>
      <w:hyperlink w:anchor="_Toc128434059" w:history="1">
        <w:r w:rsidR="00D817B2" w:rsidRPr="00D817B2">
          <w:rPr>
            <w:rStyle w:val="Hipercze"/>
            <w:rFonts w:ascii="Calibri" w:hAnsi="Calibri" w:cs="Calibri"/>
            <w:b w:val="0"/>
            <w:spacing w:val="-8"/>
            <w:sz w:val="24"/>
            <w:szCs w:val="24"/>
          </w:rPr>
          <w:t>Załącznik nr 5 do SWZ: Wniosek o udostępnienie części poufnej SWZ wraz z oświadczeniem  o poufności</w:t>
        </w:r>
        <w:r w:rsidR="00D817B2" w:rsidRPr="00D817B2">
          <w:rPr>
            <w:rFonts w:ascii="Calibri" w:hAnsi="Calibri" w:cs="Calibri"/>
            <w:b w:val="0"/>
            <w:webHidden/>
            <w:spacing w:val="-8"/>
            <w:sz w:val="24"/>
            <w:szCs w:val="24"/>
          </w:rPr>
          <w:tab/>
        </w:r>
        <w:r w:rsidR="00D817B2" w:rsidRPr="00D817B2">
          <w:rPr>
            <w:rFonts w:ascii="Calibri" w:hAnsi="Calibri" w:cs="Calibri"/>
            <w:b w:val="0"/>
            <w:webHidden/>
            <w:spacing w:val="-8"/>
            <w:sz w:val="24"/>
            <w:szCs w:val="24"/>
          </w:rPr>
          <w:fldChar w:fldCharType="begin"/>
        </w:r>
        <w:r w:rsidR="00D817B2" w:rsidRPr="00D817B2">
          <w:rPr>
            <w:rFonts w:ascii="Calibri" w:hAnsi="Calibri" w:cs="Calibri"/>
            <w:b w:val="0"/>
            <w:webHidden/>
            <w:spacing w:val="-8"/>
            <w:sz w:val="24"/>
            <w:szCs w:val="24"/>
          </w:rPr>
          <w:instrText xml:space="preserve"> PAGEREF _Toc128434059 \h </w:instrText>
        </w:r>
        <w:r w:rsidR="00D817B2" w:rsidRPr="00D817B2">
          <w:rPr>
            <w:rFonts w:ascii="Calibri" w:hAnsi="Calibri" w:cs="Calibri"/>
            <w:b w:val="0"/>
            <w:webHidden/>
            <w:spacing w:val="-8"/>
            <w:sz w:val="24"/>
            <w:szCs w:val="24"/>
          </w:rPr>
        </w:r>
        <w:r w:rsidR="00D817B2" w:rsidRPr="00D817B2">
          <w:rPr>
            <w:rFonts w:ascii="Calibri" w:hAnsi="Calibri" w:cs="Calibri"/>
            <w:b w:val="0"/>
            <w:webHidden/>
            <w:spacing w:val="-8"/>
            <w:sz w:val="24"/>
            <w:szCs w:val="24"/>
          </w:rPr>
          <w:fldChar w:fldCharType="separate"/>
        </w:r>
        <w:r w:rsidR="00302F01">
          <w:rPr>
            <w:rFonts w:ascii="Calibri" w:hAnsi="Calibri" w:cs="Calibri"/>
            <w:b w:val="0"/>
            <w:webHidden/>
            <w:spacing w:val="-8"/>
            <w:sz w:val="24"/>
            <w:szCs w:val="24"/>
          </w:rPr>
          <w:t>76</w:t>
        </w:r>
        <w:r w:rsidR="00D817B2" w:rsidRPr="00D817B2">
          <w:rPr>
            <w:rFonts w:ascii="Calibri" w:hAnsi="Calibri" w:cs="Calibri"/>
            <w:b w:val="0"/>
            <w:webHidden/>
            <w:spacing w:val="-8"/>
            <w:sz w:val="24"/>
            <w:szCs w:val="24"/>
          </w:rPr>
          <w:fldChar w:fldCharType="end"/>
        </w:r>
      </w:hyperlink>
    </w:p>
    <w:p w14:paraId="24897225" w14:textId="0372D107" w:rsidR="00742CA7" w:rsidRPr="00FA7CB8" w:rsidRDefault="00605A28" w:rsidP="00874039">
      <w:pPr>
        <w:widowControl w:val="0"/>
        <w:tabs>
          <w:tab w:val="left" w:pos="426"/>
        </w:tabs>
        <w:suppressAutoHyphens w:val="0"/>
        <w:spacing w:line="276" w:lineRule="auto"/>
        <w:ind w:left="426" w:hanging="426"/>
        <w:jc w:val="both"/>
        <w:rPr>
          <w:rFonts w:ascii="Calibri" w:hAnsi="Calibri" w:cs="Calibri"/>
        </w:rPr>
        <w:sectPr w:rsidR="00742CA7" w:rsidRPr="00FA7CB8"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D817B2">
        <w:rPr>
          <w:rFonts w:ascii="Calibri" w:hAnsi="Calibri" w:cs="Calibri"/>
          <w:bCs/>
          <w:spacing w:val="-8"/>
        </w:rPr>
        <w:fldChar w:fldCharType="end"/>
      </w:r>
    </w:p>
    <w:p w14:paraId="463CE128" w14:textId="77777777" w:rsidR="0077407F" w:rsidRPr="00CA16D1" w:rsidRDefault="0077407F" w:rsidP="00874039">
      <w:pPr>
        <w:widowControl w:val="0"/>
        <w:numPr>
          <w:ilvl w:val="0"/>
          <w:numId w:val="3"/>
        </w:numPr>
        <w:tabs>
          <w:tab w:val="left" w:pos="851"/>
        </w:tabs>
        <w:suppressAutoHyphens w:val="0"/>
        <w:spacing w:line="276" w:lineRule="auto"/>
        <w:ind w:left="851" w:hanging="851"/>
        <w:jc w:val="both"/>
        <w:outlineLvl w:val="0"/>
        <w:rPr>
          <w:rFonts w:asciiTheme="minorHAnsi" w:hAnsiTheme="minorHAnsi" w:cstheme="minorHAnsi"/>
          <w:b/>
          <w:lang w:eastAsia="en-US"/>
        </w:rPr>
      </w:pPr>
      <w:bookmarkStart w:id="5" w:name="_Toc128434024"/>
      <w:r w:rsidRPr="00FA7CB8">
        <w:rPr>
          <w:rFonts w:ascii="Calibri" w:hAnsi="Calibri" w:cs="Calibri"/>
          <w:b/>
          <w:lang w:eastAsia="en-US"/>
        </w:rPr>
        <w:lastRenderedPageBreak/>
        <w:t xml:space="preserve">Nazwa oraz </w:t>
      </w:r>
      <w:r w:rsidRPr="00CA16D1">
        <w:rPr>
          <w:rFonts w:asciiTheme="minorHAnsi" w:hAnsiTheme="minorHAnsi" w:cstheme="minorHAnsi"/>
          <w:b/>
          <w:lang w:eastAsia="en-US"/>
        </w:rPr>
        <w:t>adres zamawiającego</w:t>
      </w:r>
      <w:bookmarkEnd w:id="0"/>
      <w:r w:rsidR="00273E1D" w:rsidRPr="00CA16D1">
        <w:rPr>
          <w:rFonts w:asciiTheme="minorHAnsi" w:hAnsiTheme="minorHAnsi" w:cstheme="minorHAnsi"/>
          <w:b/>
          <w:lang w:eastAsia="en-US"/>
        </w:rPr>
        <w:t>.</w:t>
      </w:r>
      <w:bookmarkEnd w:id="5"/>
    </w:p>
    <w:p w14:paraId="5C303979" w14:textId="77777777" w:rsidR="00CA16D1" w:rsidRPr="00CA16D1" w:rsidRDefault="00CA16D1" w:rsidP="00CA16D1">
      <w:pPr>
        <w:widowControl w:val="0"/>
        <w:ind w:left="851"/>
        <w:jc w:val="both"/>
        <w:rPr>
          <w:rFonts w:asciiTheme="minorHAnsi" w:hAnsiTheme="minorHAnsi" w:cstheme="minorHAnsi"/>
          <w:b/>
          <w:bCs/>
          <w:color w:val="000000"/>
          <w:lang w:eastAsia="pl-PL"/>
        </w:rPr>
      </w:pPr>
      <w:bookmarkStart w:id="6" w:name="_Hlk25825445"/>
      <w:bookmarkEnd w:id="1"/>
      <w:r w:rsidRPr="00CA16D1">
        <w:rPr>
          <w:rFonts w:asciiTheme="minorHAnsi" w:hAnsiTheme="minorHAnsi" w:cstheme="minorHAnsi"/>
          <w:b/>
          <w:bCs/>
          <w:color w:val="000000"/>
          <w:lang w:eastAsia="pl-PL"/>
        </w:rPr>
        <w:t>Gmina Krasocin</w:t>
      </w:r>
    </w:p>
    <w:p w14:paraId="4119BE49"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ul. Macierzy Szkolnej 1</w:t>
      </w:r>
    </w:p>
    <w:p w14:paraId="13A5BC81"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29-105 Krasocin</w:t>
      </w:r>
    </w:p>
    <w:p w14:paraId="583D6D5D"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NIP: 6090003636</w:t>
      </w:r>
    </w:p>
    <w:p w14:paraId="47997415"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Regon: 291010145</w:t>
      </w:r>
    </w:p>
    <w:p w14:paraId="650727A9"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telefon: 41 39 17 026</w:t>
      </w:r>
    </w:p>
    <w:p w14:paraId="5E897D06"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fax: 41 39 17 010</w:t>
      </w:r>
    </w:p>
    <w:p w14:paraId="5B8E27F8"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 xml:space="preserve">e-mail: </w:t>
      </w:r>
      <w:r w:rsidRPr="00CA16D1">
        <w:rPr>
          <w:rFonts w:asciiTheme="minorHAnsi" w:hAnsiTheme="minorHAnsi" w:cstheme="minorHAnsi"/>
          <w:bCs/>
          <w:color w:val="0000FF"/>
          <w:u w:val="single"/>
          <w:lang w:eastAsia="pl-PL"/>
        </w:rPr>
        <w:t>gmina@krasocin.com.pl</w:t>
      </w:r>
    </w:p>
    <w:p w14:paraId="77A0384C" w14:textId="77777777" w:rsidR="00CA16D1" w:rsidRPr="00CA16D1" w:rsidRDefault="00CA16D1" w:rsidP="00CA16D1">
      <w:pPr>
        <w:widowControl w:val="0"/>
        <w:ind w:left="851"/>
        <w:jc w:val="both"/>
        <w:rPr>
          <w:rFonts w:asciiTheme="minorHAnsi" w:hAnsiTheme="minorHAnsi" w:cstheme="minorHAnsi"/>
          <w:bCs/>
          <w:color w:val="0000FF"/>
          <w:u w:val="single"/>
          <w:lang w:eastAsia="pl-PL"/>
        </w:rPr>
      </w:pPr>
      <w:r w:rsidRPr="00CA16D1">
        <w:rPr>
          <w:rFonts w:asciiTheme="minorHAnsi" w:hAnsiTheme="minorHAnsi" w:cstheme="minorHAnsi"/>
          <w:bCs/>
          <w:color w:val="000000"/>
          <w:lang w:eastAsia="pl-PL"/>
        </w:rPr>
        <w:t xml:space="preserve">strona internetowa: </w:t>
      </w:r>
      <w:r w:rsidRPr="00CA16D1">
        <w:rPr>
          <w:rFonts w:asciiTheme="minorHAnsi" w:hAnsiTheme="minorHAnsi" w:cstheme="minorHAnsi"/>
          <w:bCs/>
          <w:color w:val="0000FF"/>
          <w:u w:val="single"/>
          <w:lang w:eastAsia="pl-PL"/>
        </w:rPr>
        <w:t>http:/www.krasocin.com.pl/</w:t>
      </w:r>
    </w:p>
    <w:p w14:paraId="589CA854"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 xml:space="preserve">adres do komunikacji elektronicznej: </w:t>
      </w:r>
      <w:r w:rsidRPr="00CA16D1">
        <w:rPr>
          <w:rFonts w:asciiTheme="minorHAnsi" w:hAnsiTheme="minorHAnsi" w:cstheme="minorHAnsi"/>
          <w:bCs/>
          <w:color w:val="0000FF"/>
          <w:u w:val="single"/>
          <w:lang w:eastAsia="pl-PL"/>
        </w:rPr>
        <w:t>https://platformazakupowa.pl/ug_krasocin</w:t>
      </w:r>
    </w:p>
    <w:p w14:paraId="0CF28DF0"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godziny pracy:</w:t>
      </w:r>
    </w:p>
    <w:p w14:paraId="503BE77C"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Poniedziałek: 7:00- 18:00</w:t>
      </w:r>
    </w:p>
    <w:p w14:paraId="252C5BD6"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Wtorek: 7:00- 16:00</w:t>
      </w:r>
    </w:p>
    <w:p w14:paraId="31CBE7C7"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Środa: 7:00- 16:00</w:t>
      </w:r>
    </w:p>
    <w:p w14:paraId="76877842" w14:textId="77777777" w:rsidR="00CA16D1" w:rsidRPr="00CA16D1" w:rsidRDefault="00CA16D1" w:rsidP="00CA16D1">
      <w:pPr>
        <w:widowControl w:val="0"/>
        <w:ind w:left="851"/>
        <w:jc w:val="both"/>
        <w:rPr>
          <w:rFonts w:asciiTheme="minorHAnsi" w:hAnsiTheme="minorHAnsi" w:cstheme="minorHAnsi"/>
          <w:bCs/>
          <w:color w:val="000000"/>
          <w:lang w:eastAsia="pl-PL"/>
        </w:rPr>
      </w:pPr>
      <w:r w:rsidRPr="00CA16D1">
        <w:rPr>
          <w:rFonts w:asciiTheme="minorHAnsi" w:hAnsiTheme="minorHAnsi" w:cstheme="minorHAnsi"/>
          <w:bCs/>
          <w:color w:val="000000"/>
          <w:lang w:eastAsia="pl-PL"/>
        </w:rPr>
        <w:t>Czwartek: 7:00- 16:00</w:t>
      </w:r>
    </w:p>
    <w:p w14:paraId="49FCF044" w14:textId="461D7A4E" w:rsidR="008C7D7E" w:rsidRPr="00CA16D1" w:rsidRDefault="00CA16D1" w:rsidP="00CA16D1">
      <w:pPr>
        <w:widowControl w:val="0"/>
        <w:tabs>
          <w:tab w:val="left" w:pos="851"/>
        </w:tabs>
        <w:suppressAutoHyphens w:val="0"/>
        <w:spacing w:line="276" w:lineRule="auto"/>
        <w:ind w:left="851"/>
        <w:jc w:val="both"/>
        <w:rPr>
          <w:rFonts w:asciiTheme="minorHAnsi" w:eastAsia="Calibri" w:hAnsiTheme="minorHAnsi" w:cstheme="minorHAnsi"/>
          <w:bCs/>
          <w:spacing w:val="-2"/>
        </w:rPr>
      </w:pPr>
      <w:r w:rsidRPr="00CA16D1">
        <w:rPr>
          <w:rFonts w:asciiTheme="minorHAnsi" w:hAnsiTheme="minorHAnsi" w:cstheme="minorHAnsi"/>
          <w:bCs/>
          <w:color w:val="000000"/>
          <w:lang w:eastAsia="pl-PL"/>
        </w:rPr>
        <w:t>Piątek: 7:00- 14:00</w:t>
      </w:r>
    </w:p>
    <w:p w14:paraId="5F4C3B3F" w14:textId="77777777" w:rsidR="0077407F" w:rsidRPr="00FA7CB8" w:rsidRDefault="0077407F" w:rsidP="00874039">
      <w:pPr>
        <w:widowControl w:val="0"/>
        <w:numPr>
          <w:ilvl w:val="1"/>
          <w:numId w:val="28"/>
        </w:numPr>
        <w:tabs>
          <w:tab w:val="left" w:pos="851"/>
        </w:tabs>
        <w:suppressAutoHyphens w:val="0"/>
        <w:spacing w:before="60" w:line="276" w:lineRule="auto"/>
        <w:ind w:left="851" w:hanging="851"/>
        <w:rPr>
          <w:rFonts w:ascii="Calibri" w:hAnsi="Calibri" w:cs="Calibri"/>
          <w:b/>
        </w:rPr>
      </w:pPr>
      <w:bookmarkStart w:id="7" w:name="_Toc18167642"/>
      <w:bookmarkEnd w:id="6"/>
      <w:r w:rsidRPr="00FA7CB8">
        <w:rPr>
          <w:rFonts w:ascii="Calibri" w:hAnsi="Calibri" w:cs="Calibri"/>
          <w:b/>
        </w:rPr>
        <w:t>Podmioty objęte zamówieniem</w:t>
      </w:r>
      <w:bookmarkEnd w:id="7"/>
      <w:r w:rsidR="00273E1D" w:rsidRPr="00FA7CB8">
        <w:rPr>
          <w:rFonts w:ascii="Calibri" w:hAnsi="Calibri" w:cs="Calibri"/>
          <w:b/>
        </w:rPr>
        <w:t>.</w:t>
      </w:r>
    </w:p>
    <w:p w14:paraId="7F85054A" w14:textId="77777777" w:rsidR="00A22F47" w:rsidRDefault="0077407F" w:rsidP="00874039">
      <w:pPr>
        <w:widowControl w:val="0"/>
        <w:tabs>
          <w:tab w:val="left" w:pos="851"/>
        </w:tabs>
        <w:suppressAutoHyphens w:val="0"/>
        <w:overflowPunct w:val="0"/>
        <w:autoSpaceDE w:val="0"/>
        <w:spacing w:line="276" w:lineRule="auto"/>
        <w:ind w:left="851"/>
        <w:jc w:val="both"/>
        <w:textAlignment w:val="baseline"/>
        <w:rPr>
          <w:rFonts w:ascii="Calibri" w:hAnsi="Calibri" w:cs="Calibri"/>
          <w:spacing w:val="-4"/>
          <w:lang w:eastAsia="en-US"/>
        </w:rPr>
      </w:pPr>
      <w:r w:rsidRPr="00FA7CB8">
        <w:rPr>
          <w:rFonts w:ascii="Calibri" w:hAnsi="Calibri" w:cs="Calibri"/>
          <w:spacing w:val="-4"/>
          <w:lang w:eastAsia="en-US"/>
        </w:rPr>
        <w:t xml:space="preserve">Zamówienie obejmuje </w:t>
      </w:r>
      <w:r w:rsidR="007D10DB" w:rsidRPr="00FA7CB8">
        <w:rPr>
          <w:rFonts w:ascii="Calibri" w:hAnsi="Calibri" w:cs="Calibri"/>
          <w:spacing w:val="-4"/>
          <w:lang w:eastAsia="en-US"/>
        </w:rPr>
        <w:t xml:space="preserve">Gminę </w:t>
      </w:r>
      <w:r w:rsidR="00CA16D1">
        <w:rPr>
          <w:rFonts w:ascii="Calibri" w:hAnsi="Calibri" w:cs="Calibri"/>
          <w:spacing w:val="-4"/>
          <w:lang w:eastAsia="en-US"/>
        </w:rPr>
        <w:t>Krasocin</w:t>
      </w:r>
      <w:r w:rsidRPr="00FA7CB8">
        <w:rPr>
          <w:rFonts w:ascii="Calibri" w:hAnsi="Calibri" w:cs="Calibri"/>
          <w:spacing w:val="-4"/>
          <w:lang w:eastAsia="en-US"/>
        </w:rPr>
        <w:t xml:space="preserve"> wraz z</w:t>
      </w:r>
      <w:r w:rsidR="0069634D" w:rsidRPr="00FA7CB8">
        <w:rPr>
          <w:rFonts w:ascii="Calibri" w:hAnsi="Calibri" w:cs="Calibri"/>
          <w:spacing w:val="-4"/>
          <w:lang w:eastAsia="en-US"/>
        </w:rPr>
        <w:t xml:space="preserve"> </w:t>
      </w:r>
      <w:bookmarkStart w:id="8" w:name="_Hlk120692843"/>
      <w:r w:rsidR="0069634D" w:rsidRPr="00FA7CB8">
        <w:rPr>
          <w:rFonts w:ascii="Calibri" w:hAnsi="Calibri" w:cs="Calibri"/>
          <w:spacing w:val="-4"/>
          <w:lang w:eastAsia="en-US"/>
        </w:rPr>
        <w:t xml:space="preserve">Urzędem </w:t>
      </w:r>
      <w:r w:rsidR="00983F03" w:rsidRPr="00FA7CB8">
        <w:rPr>
          <w:rFonts w:ascii="Calibri" w:hAnsi="Calibri" w:cs="Calibri"/>
          <w:spacing w:val="-4"/>
          <w:lang w:eastAsia="en-US"/>
        </w:rPr>
        <w:t>Gminy</w:t>
      </w:r>
      <w:r w:rsidR="0069634D" w:rsidRPr="00FA7CB8">
        <w:rPr>
          <w:rFonts w:ascii="Calibri" w:hAnsi="Calibri" w:cs="Calibri"/>
          <w:spacing w:val="-4"/>
          <w:lang w:eastAsia="en-US"/>
        </w:rPr>
        <w:t xml:space="preserve">, </w:t>
      </w:r>
      <w:r w:rsidRPr="00FA7CB8">
        <w:rPr>
          <w:rFonts w:ascii="Calibri" w:hAnsi="Calibri" w:cs="Calibri"/>
          <w:spacing w:val="-4"/>
          <w:lang w:eastAsia="en-US"/>
        </w:rPr>
        <w:t>jednostkami organiza</w:t>
      </w:r>
      <w:r w:rsidRPr="00FA7CB8">
        <w:rPr>
          <w:rFonts w:ascii="Calibri" w:hAnsi="Calibri" w:cs="Calibri"/>
          <w:spacing w:val="-4"/>
          <w:lang w:eastAsia="en-US"/>
        </w:rPr>
        <w:softHyphen/>
        <w:t>cyjnymi</w:t>
      </w:r>
      <w:r w:rsidR="0069634D" w:rsidRPr="00FA7CB8">
        <w:rPr>
          <w:rFonts w:ascii="Calibri" w:hAnsi="Calibri" w:cs="Calibri"/>
          <w:spacing w:val="-4"/>
          <w:lang w:eastAsia="en-US"/>
        </w:rPr>
        <w:t xml:space="preserve"> </w:t>
      </w:r>
    </w:p>
    <w:p w14:paraId="62B7CE72" w14:textId="7EB1317B" w:rsidR="0077407F" w:rsidRPr="00FA7CB8" w:rsidRDefault="0069634D" w:rsidP="00874039">
      <w:pPr>
        <w:widowControl w:val="0"/>
        <w:tabs>
          <w:tab w:val="left" w:pos="851"/>
        </w:tabs>
        <w:suppressAutoHyphens w:val="0"/>
        <w:overflowPunct w:val="0"/>
        <w:autoSpaceDE w:val="0"/>
        <w:spacing w:line="276" w:lineRule="auto"/>
        <w:ind w:left="851"/>
        <w:jc w:val="both"/>
        <w:textAlignment w:val="baseline"/>
        <w:rPr>
          <w:rFonts w:ascii="Calibri" w:hAnsi="Calibri" w:cs="Calibri"/>
          <w:spacing w:val="-4"/>
          <w:lang w:eastAsia="en-US"/>
        </w:rPr>
      </w:pPr>
      <w:r w:rsidRPr="00FA7CB8">
        <w:rPr>
          <w:rFonts w:ascii="Calibri" w:hAnsi="Calibri" w:cs="Calibri"/>
          <w:spacing w:val="-4"/>
          <w:lang w:eastAsia="en-US"/>
        </w:rPr>
        <w:t xml:space="preserve">i instytucjami kultury oraz jednostkami </w:t>
      </w:r>
      <w:r w:rsidR="00D25827" w:rsidRPr="00FA7CB8">
        <w:rPr>
          <w:rFonts w:ascii="Calibri" w:hAnsi="Calibri" w:cs="Calibri"/>
          <w:spacing w:val="-4"/>
          <w:lang w:eastAsia="en-US"/>
        </w:rPr>
        <w:t>OSP</w:t>
      </w:r>
      <w:r w:rsidRPr="00FA7CB8">
        <w:rPr>
          <w:rFonts w:ascii="Calibri" w:hAnsi="Calibri" w:cs="Calibri"/>
          <w:spacing w:val="-4"/>
          <w:lang w:eastAsia="en-US"/>
        </w:rPr>
        <w:t xml:space="preserve"> Gminy</w:t>
      </w:r>
      <w:bookmarkEnd w:id="8"/>
      <w:r w:rsidRPr="00FA7CB8">
        <w:rPr>
          <w:rFonts w:ascii="Calibri" w:hAnsi="Calibri" w:cs="Calibri"/>
          <w:spacing w:val="-4"/>
          <w:lang w:eastAsia="en-US"/>
        </w:rPr>
        <w:t>.</w:t>
      </w:r>
      <w:r w:rsidR="001C7EFC" w:rsidRPr="00FA7CB8">
        <w:rPr>
          <w:rFonts w:ascii="Calibri" w:hAnsi="Calibri" w:cs="Calibri"/>
          <w:spacing w:val="-4"/>
          <w:lang w:eastAsia="en-US"/>
        </w:rPr>
        <w:t xml:space="preserve"> </w:t>
      </w:r>
      <w:r w:rsidR="0077407F" w:rsidRPr="00FA7CB8">
        <w:rPr>
          <w:rFonts w:ascii="Calibri" w:hAnsi="Calibri" w:cs="Calibri"/>
          <w:spacing w:val="-4"/>
          <w:lang w:eastAsia="en-US"/>
        </w:rPr>
        <w:t xml:space="preserve">Wykaz podmiotów objętych zamówieniem zawarty został w załączniku nr 1 do SWZ. </w:t>
      </w:r>
    </w:p>
    <w:p w14:paraId="4077CDCC" w14:textId="77777777" w:rsidR="0077407F" w:rsidRPr="00FA7CB8" w:rsidRDefault="0077407F" w:rsidP="00874039">
      <w:pPr>
        <w:widowControl w:val="0"/>
        <w:numPr>
          <w:ilvl w:val="1"/>
          <w:numId w:val="28"/>
        </w:numPr>
        <w:tabs>
          <w:tab w:val="left" w:pos="851"/>
        </w:tabs>
        <w:suppressAutoHyphens w:val="0"/>
        <w:spacing w:before="60" w:line="276" w:lineRule="auto"/>
        <w:ind w:left="851" w:hanging="851"/>
        <w:rPr>
          <w:rFonts w:ascii="Calibri" w:hAnsi="Calibri" w:cs="Calibri"/>
          <w:b/>
          <w:lang w:eastAsia="en-US"/>
        </w:rPr>
      </w:pPr>
      <w:r w:rsidRPr="00FA7CB8">
        <w:rPr>
          <w:rFonts w:ascii="Calibri" w:hAnsi="Calibri" w:cs="Calibri"/>
          <w:b/>
          <w:lang w:eastAsia="en-US"/>
        </w:rPr>
        <w:t>Informacja o brokerze ubezpieczeniowym</w:t>
      </w:r>
      <w:r w:rsidR="00273E1D" w:rsidRPr="00FA7CB8">
        <w:rPr>
          <w:rFonts w:ascii="Calibri" w:hAnsi="Calibri" w:cs="Calibri"/>
          <w:b/>
          <w:lang w:eastAsia="en-US"/>
        </w:rPr>
        <w:t>.</w:t>
      </w:r>
    </w:p>
    <w:p w14:paraId="0B94EDF0" w14:textId="77777777" w:rsidR="005206E1" w:rsidRPr="00FA7CB8" w:rsidRDefault="005206E1" w:rsidP="005206E1">
      <w:pPr>
        <w:widowControl w:val="0"/>
        <w:tabs>
          <w:tab w:val="left" w:pos="851"/>
        </w:tabs>
        <w:suppressAutoHyphens w:val="0"/>
        <w:spacing w:line="276" w:lineRule="auto"/>
        <w:ind w:left="851"/>
        <w:jc w:val="both"/>
        <w:rPr>
          <w:rFonts w:ascii="Calibri" w:hAnsi="Calibri" w:cs="Calibri"/>
          <w:bCs/>
        </w:rPr>
      </w:pPr>
      <w:r w:rsidRPr="004C2CD9">
        <w:rPr>
          <w:rFonts w:ascii="Calibri" w:hAnsi="Calibri" w:cs="Calibri"/>
          <w:bCs/>
        </w:rPr>
        <w:t>Zamawiający korzysta z usług brokera ubezpieczeniowego</w:t>
      </w:r>
      <w:r w:rsidRPr="00FA7CB8">
        <w:rPr>
          <w:rFonts w:ascii="Calibri" w:hAnsi="Calibri" w:cs="Calibri"/>
          <w:bCs/>
        </w:rPr>
        <w:t>, Inter-Broker sp. z o.o. z siedzibą w Toruniu</w:t>
      </w:r>
      <w:r>
        <w:rPr>
          <w:rFonts w:ascii="Calibri" w:hAnsi="Calibri" w:cs="Calibri"/>
          <w:bCs/>
        </w:rPr>
        <w:t xml:space="preserve">, który jako pośrednik ubezpieczeniowy działa w imieniu i na rzecz zamawiającego oraz wszystkich podmiotów objętych zamówieniem. </w:t>
      </w:r>
      <w:r w:rsidRPr="00FA7CB8">
        <w:rPr>
          <w:rFonts w:ascii="Calibri" w:hAnsi="Calibri" w:cs="Calibri"/>
          <w:bCs/>
        </w:rPr>
        <w:t xml:space="preserve"> </w:t>
      </w:r>
    </w:p>
    <w:p w14:paraId="4F1ED18B" w14:textId="6B78D6C5" w:rsidR="0077407F" w:rsidRPr="00FA7CB8" w:rsidRDefault="005206E1" w:rsidP="005206E1">
      <w:pPr>
        <w:widowControl w:val="0"/>
        <w:tabs>
          <w:tab w:val="left" w:pos="851"/>
        </w:tabs>
        <w:suppressAutoHyphens w:val="0"/>
        <w:spacing w:line="276" w:lineRule="auto"/>
        <w:ind w:left="851"/>
        <w:jc w:val="both"/>
        <w:rPr>
          <w:rFonts w:ascii="Calibri" w:hAnsi="Calibri" w:cs="Calibri"/>
          <w:spacing w:val="-6"/>
        </w:rPr>
      </w:pPr>
      <w:r w:rsidRPr="00FA7CB8">
        <w:rPr>
          <w:rFonts w:ascii="Calibri" w:hAnsi="Calibri" w:cs="Calibri"/>
          <w:bCs/>
          <w:spacing w:val="-6"/>
        </w:rPr>
        <w:t>Po rozstrzygnięciu postępowania i zawarciu umowy w sprawie zamówienia, broker ubezpieczeniowy będzie nadzorował jej realizację. Wybrany w każdej części zamówienia wykonawca zapłaci brokerowi ubezpieczeniowemu kurtaż w wysokości zwyczajowo stosowanej.</w:t>
      </w:r>
    </w:p>
    <w:p w14:paraId="6C599171" w14:textId="6630AA78" w:rsidR="0077407F" w:rsidRPr="00FA7CB8" w:rsidRDefault="0077407F" w:rsidP="00874039">
      <w:pPr>
        <w:widowControl w:val="0"/>
        <w:numPr>
          <w:ilvl w:val="2"/>
          <w:numId w:val="28"/>
        </w:numPr>
        <w:tabs>
          <w:tab w:val="left" w:pos="851"/>
        </w:tabs>
        <w:suppressAutoHyphens w:val="0"/>
        <w:spacing w:before="60" w:line="276" w:lineRule="auto"/>
        <w:ind w:left="851" w:hanging="851"/>
        <w:jc w:val="both"/>
        <w:rPr>
          <w:rFonts w:ascii="Calibri" w:eastAsia="Calibri" w:hAnsi="Calibri" w:cs="Calibri"/>
          <w:b/>
          <w:lang w:eastAsia="pl-PL"/>
        </w:rPr>
      </w:pPr>
      <w:r w:rsidRPr="00FA7CB8">
        <w:rPr>
          <w:rFonts w:ascii="Calibri" w:eastAsia="Calibri" w:hAnsi="Calibri" w:cs="Calibri"/>
          <w:b/>
          <w:lang w:eastAsia="pl-PL"/>
        </w:rPr>
        <w:t xml:space="preserve">Dane </w:t>
      </w:r>
      <w:r w:rsidR="005206E1">
        <w:rPr>
          <w:rFonts w:ascii="Calibri" w:eastAsia="Calibri" w:hAnsi="Calibri" w:cs="Calibri"/>
          <w:b/>
          <w:lang w:eastAsia="pl-PL"/>
        </w:rPr>
        <w:t>brokera ubezpieczeniowego</w:t>
      </w:r>
      <w:r w:rsidR="00273E1D" w:rsidRPr="00FA7CB8">
        <w:rPr>
          <w:rFonts w:ascii="Calibri" w:eastAsia="Calibri" w:hAnsi="Calibri" w:cs="Calibri"/>
          <w:b/>
          <w:lang w:eastAsia="pl-PL"/>
        </w:rPr>
        <w:t>.</w:t>
      </w:r>
    </w:p>
    <w:p w14:paraId="432D94FC" w14:textId="77777777" w:rsidR="0077407F" w:rsidRPr="00FA7CB8" w:rsidRDefault="0077407F" w:rsidP="00874039">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Inter-Broker sp</w:t>
      </w:r>
      <w:r w:rsidR="00E86A8E" w:rsidRPr="00FA7CB8">
        <w:rPr>
          <w:rFonts w:ascii="Calibri" w:hAnsi="Calibri" w:cs="Calibri"/>
          <w:bCs/>
          <w:lang w:eastAsia="pl-PL"/>
        </w:rPr>
        <w:t>.</w:t>
      </w:r>
      <w:r w:rsidRPr="00FA7CB8">
        <w:rPr>
          <w:rFonts w:ascii="Calibri" w:hAnsi="Calibri" w:cs="Calibri"/>
          <w:bCs/>
          <w:lang w:eastAsia="pl-PL"/>
        </w:rPr>
        <w:t xml:space="preserve"> z o.o.</w:t>
      </w:r>
    </w:p>
    <w:p w14:paraId="75887EC2" w14:textId="77777777" w:rsidR="00983F03" w:rsidRPr="00FA7CB8" w:rsidRDefault="0077407F" w:rsidP="00874039">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 xml:space="preserve">ul. </w:t>
      </w:r>
      <w:r w:rsidR="00676445" w:rsidRPr="00FA7CB8">
        <w:rPr>
          <w:rFonts w:ascii="Calibri" w:hAnsi="Calibri" w:cs="Calibri"/>
          <w:bCs/>
          <w:lang w:eastAsia="pl-PL"/>
        </w:rPr>
        <w:t>Żółkiewskiego 5</w:t>
      </w:r>
    </w:p>
    <w:p w14:paraId="46B967FB" w14:textId="0A18D3F8" w:rsidR="0077407F" w:rsidRPr="00FA7CB8" w:rsidRDefault="0077407F" w:rsidP="00874039">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87-100 Toruń</w:t>
      </w:r>
    </w:p>
    <w:p w14:paraId="3117B3A2" w14:textId="77777777" w:rsidR="00983F03" w:rsidRPr="00FA7CB8" w:rsidRDefault="0077407F" w:rsidP="00874039">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 xml:space="preserve">NIP: </w:t>
      </w:r>
      <w:r w:rsidRPr="00FA7CB8">
        <w:rPr>
          <w:rFonts w:ascii="Calibri" w:hAnsi="Calibri" w:cs="Calibri"/>
          <w:bCs/>
          <w:shd w:val="clear" w:color="auto" w:fill="FFFFFF"/>
          <w:lang w:eastAsia="pl-PL"/>
        </w:rPr>
        <w:t>8791013031</w:t>
      </w:r>
    </w:p>
    <w:p w14:paraId="3A5980FC" w14:textId="4EA4E0DA" w:rsidR="0077407F" w:rsidRPr="00FA7CB8" w:rsidRDefault="00FA7CB8" w:rsidP="00874039">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REGON</w:t>
      </w:r>
      <w:r w:rsidR="0077407F" w:rsidRPr="00FA7CB8">
        <w:rPr>
          <w:rFonts w:ascii="Calibri" w:hAnsi="Calibri" w:cs="Calibri"/>
          <w:lang w:eastAsia="pl-PL"/>
        </w:rPr>
        <w:t xml:space="preserve">: </w:t>
      </w:r>
      <w:r w:rsidR="0077407F" w:rsidRPr="00FA7CB8">
        <w:rPr>
          <w:rFonts w:ascii="Calibri" w:hAnsi="Calibri" w:cs="Calibri"/>
          <w:bCs/>
          <w:shd w:val="clear" w:color="auto" w:fill="FFFFFF"/>
          <w:lang w:eastAsia="pl-PL"/>
        </w:rPr>
        <w:t>870315750</w:t>
      </w:r>
    </w:p>
    <w:p w14:paraId="16B60C61" w14:textId="0723A5BD" w:rsidR="0077407F" w:rsidRPr="00FA7CB8" w:rsidRDefault="0077407F" w:rsidP="00874039">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FA7CB8">
        <w:rPr>
          <w:rFonts w:ascii="Calibri" w:hAnsi="Calibri" w:cs="Calibri"/>
          <w:lang w:eastAsia="pl-PL"/>
        </w:rPr>
        <w:t xml:space="preserve">Zezwolenie na prowadzenie działalności brokerskiej: </w:t>
      </w:r>
      <w:r w:rsidRPr="00FA7CB8">
        <w:rPr>
          <w:rFonts w:ascii="Calibri" w:hAnsi="Calibri" w:cs="Calibri"/>
          <w:bCs/>
          <w:shd w:val="clear" w:color="auto" w:fill="FFFFFF"/>
          <w:lang w:eastAsia="pl-PL"/>
        </w:rPr>
        <w:t>nr 404/98 z dnia 02 lipca 1998 r., wydane przez Państwowy Urząd Nadzoru Ubezpieczeń</w:t>
      </w:r>
      <w:r w:rsidR="002F5E71" w:rsidRPr="00FA7CB8">
        <w:rPr>
          <w:rFonts w:ascii="Calibri" w:hAnsi="Calibri" w:cs="Calibri"/>
          <w:bCs/>
          <w:shd w:val="clear" w:color="auto" w:fill="FFFFFF"/>
          <w:lang w:eastAsia="pl-PL"/>
        </w:rPr>
        <w:t>.</w:t>
      </w:r>
    </w:p>
    <w:p w14:paraId="6105ADFE" w14:textId="77777777" w:rsidR="0077407F" w:rsidRPr="00FA7CB8" w:rsidRDefault="0077407F" w:rsidP="00874039">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tel.: 56 658 42 60</w:t>
      </w:r>
      <w:r w:rsidR="00112E30" w:rsidRPr="00FA7CB8">
        <w:rPr>
          <w:rFonts w:ascii="Calibri" w:hAnsi="Calibri" w:cs="Calibri"/>
          <w:bCs/>
          <w:lang w:eastAsia="pl-PL"/>
        </w:rPr>
        <w:t xml:space="preserve">, </w:t>
      </w:r>
      <w:r w:rsidRPr="00FA7CB8">
        <w:rPr>
          <w:rFonts w:ascii="Calibri" w:hAnsi="Calibri" w:cs="Calibri"/>
          <w:bCs/>
          <w:lang w:eastAsia="pl-PL"/>
        </w:rPr>
        <w:t>faks: 56 658 42 61</w:t>
      </w:r>
    </w:p>
    <w:p w14:paraId="31F0D16D" w14:textId="56282149" w:rsidR="0077407F" w:rsidRPr="00FA7CB8" w:rsidRDefault="0077407F" w:rsidP="00874039">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 xml:space="preserve">e-mail: </w:t>
      </w:r>
      <w:hyperlink r:id="rId13" w:history="1">
        <w:r w:rsidR="00DA0D97" w:rsidRPr="00FA7CB8">
          <w:rPr>
            <w:rStyle w:val="Hipercze"/>
            <w:rFonts w:ascii="Calibri" w:hAnsi="Calibri" w:cs="Calibri"/>
            <w:bCs/>
            <w:lang w:eastAsia="pl-PL"/>
          </w:rPr>
          <w:t>interbroker@interbroker.pl</w:t>
        </w:r>
      </w:hyperlink>
    </w:p>
    <w:p w14:paraId="2B778B84" w14:textId="5C91D67E" w:rsidR="00DA0D97" w:rsidRPr="00FA7CB8" w:rsidRDefault="0077407F" w:rsidP="00874039">
      <w:pPr>
        <w:widowControl w:val="0"/>
        <w:tabs>
          <w:tab w:val="left" w:pos="851"/>
        </w:tabs>
        <w:suppressAutoHyphens w:val="0"/>
        <w:spacing w:line="276" w:lineRule="auto"/>
        <w:ind w:left="851"/>
        <w:jc w:val="both"/>
        <w:rPr>
          <w:rFonts w:ascii="Calibri" w:hAnsi="Calibri" w:cs="Calibri"/>
          <w:lang w:eastAsia="pl-PL"/>
        </w:rPr>
      </w:pPr>
      <w:bookmarkStart w:id="9" w:name="_Hlk17717858"/>
      <w:r w:rsidRPr="00FA7CB8">
        <w:rPr>
          <w:rFonts w:ascii="Calibri" w:hAnsi="Calibri" w:cs="Calibri"/>
          <w:bCs/>
          <w:lang w:eastAsia="pl-PL"/>
        </w:rPr>
        <w:t xml:space="preserve">adres </w:t>
      </w:r>
      <w:bookmarkEnd w:id="9"/>
      <w:r w:rsidRPr="00FA7CB8">
        <w:rPr>
          <w:rFonts w:ascii="Calibri" w:hAnsi="Calibri" w:cs="Calibri"/>
          <w:bCs/>
          <w:lang w:eastAsia="pl-PL"/>
        </w:rPr>
        <w:t xml:space="preserve">strony internetowej: </w:t>
      </w:r>
      <w:hyperlink r:id="rId14" w:history="1">
        <w:r w:rsidR="00DA0D97" w:rsidRPr="00FA7CB8">
          <w:rPr>
            <w:rStyle w:val="Hipercze"/>
            <w:rFonts w:ascii="Calibri" w:hAnsi="Calibri" w:cs="Calibri"/>
            <w:lang w:eastAsia="pl-PL"/>
          </w:rPr>
          <w:t>www.interbroker.pl</w:t>
        </w:r>
      </w:hyperlink>
    </w:p>
    <w:p w14:paraId="7FCC24C1" w14:textId="3320F8A8" w:rsidR="009351C2" w:rsidRPr="00E015FA" w:rsidRDefault="009351C2" w:rsidP="00874039">
      <w:pPr>
        <w:widowControl w:val="0"/>
        <w:tabs>
          <w:tab w:val="left" w:pos="851"/>
        </w:tabs>
        <w:suppressAutoHyphens w:val="0"/>
        <w:spacing w:line="276" w:lineRule="auto"/>
        <w:ind w:left="851"/>
        <w:jc w:val="both"/>
        <w:rPr>
          <w:rFonts w:asciiTheme="minorHAnsi" w:hAnsiTheme="minorHAnsi" w:cstheme="minorHAnsi"/>
          <w:lang w:eastAsia="pl-PL"/>
        </w:rPr>
      </w:pPr>
      <w:r w:rsidRPr="00FA7CB8">
        <w:rPr>
          <w:rFonts w:ascii="Calibri" w:hAnsi="Calibri" w:cs="Calibri"/>
          <w:lang w:eastAsia="pl-PL"/>
        </w:rPr>
        <w:t xml:space="preserve">Inter-Broker sp. o. o. z siedzibą w Toruniu jest administratorem danych osobowych. Wszystkie informacje dotyczące przetwarzania danych osobowych dostępne są na stronie </w:t>
      </w:r>
      <w:r w:rsidR="00415482" w:rsidRPr="00E015FA">
        <w:rPr>
          <w:rFonts w:asciiTheme="minorHAnsi" w:hAnsiTheme="minorHAnsi" w:cstheme="minorHAnsi"/>
          <w:lang w:eastAsia="pl-PL"/>
        </w:rPr>
        <w:t xml:space="preserve">internetowej: </w:t>
      </w:r>
      <w:hyperlink r:id="rId15" w:history="1">
        <w:r w:rsidR="00415482" w:rsidRPr="00E015FA">
          <w:rPr>
            <w:rStyle w:val="Hipercze"/>
            <w:rFonts w:asciiTheme="minorHAnsi" w:hAnsiTheme="minorHAnsi" w:cstheme="minorHAnsi"/>
            <w:lang w:eastAsia="pl-PL"/>
          </w:rPr>
          <w:t>https://www.interbroker.pl/rodo</w:t>
        </w:r>
      </w:hyperlink>
      <w:r w:rsidR="00AC23E0" w:rsidRPr="00E015FA">
        <w:rPr>
          <w:rStyle w:val="Hipercze"/>
          <w:rFonts w:asciiTheme="minorHAnsi" w:hAnsiTheme="minorHAnsi" w:cstheme="minorHAnsi"/>
          <w:color w:val="FF0000"/>
          <w:lang w:eastAsia="pl-PL"/>
        </w:rPr>
        <w:t xml:space="preserve"> </w:t>
      </w:r>
    </w:p>
    <w:p w14:paraId="4E10A966" w14:textId="77777777" w:rsidR="00DA0D97" w:rsidRPr="00A22F47" w:rsidRDefault="00DA0D97" w:rsidP="00874039">
      <w:pPr>
        <w:pStyle w:val="Akapitzlist10"/>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Cs/>
          <w:i/>
          <w:iCs/>
          <w:sz w:val="24"/>
          <w:szCs w:val="24"/>
          <w:lang w:eastAsia="en-US"/>
        </w:rPr>
      </w:pPr>
      <w:bookmarkStart w:id="10" w:name="_Toc128434025"/>
      <w:bookmarkStart w:id="11" w:name="_Toc456007388"/>
      <w:bookmarkStart w:id="12" w:name="_Toc456007618"/>
      <w:bookmarkStart w:id="13" w:name="_Toc458156805"/>
      <w:bookmarkEnd w:id="2"/>
      <w:bookmarkEnd w:id="3"/>
      <w:bookmarkEnd w:id="4"/>
      <w:r w:rsidRPr="00A22F47">
        <w:rPr>
          <w:rFonts w:asciiTheme="minorHAnsi" w:hAnsiTheme="minorHAnsi" w:cstheme="minorHAnsi"/>
          <w:b/>
          <w:sz w:val="24"/>
          <w:szCs w:val="24"/>
          <w:lang w:eastAsia="en-US"/>
        </w:rPr>
        <w:t xml:space="preserve">Adres strony internetowej, na której udostępniane będą zmiany i wyjaśnienia treści SWZ oraz inne dokumenty zamówienia, bezpośrednio związane z postępowaniem o udzielenie </w:t>
      </w:r>
      <w:r w:rsidRPr="00A22F47">
        <w:rPr>
          <w:rFonts w:asciiTheme="minorHAnsi" w:hAnsiTheme="minorHAnsi" w:cstheme="minorHAnsi"/>
          <w:b/>
          <w:sz w:val="24"/>
          <w:szCs w:val="24"/>
          <w:lang w:eastAsia="en-US"/>
        </w:rPr>
        <w:lastRenderedPageBreak/>
        <w:t>zamówienia.</w:t>
      </w:r>
      <w:bookmarkEnd w:id="10"/>
    </w:p>
    <w:p w14:paraId="75746EE9" w14:textId="062154C8" w:rsidR="0065647F" w:rsidRPr="00A22F47" w:rsidRDefault="00E015FA" w:rsidP="0041558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b/>
          <w:sz w:val="24"/>
          <w:szCs w:val="24"/>
          <w:lang w:eastAsia="pl-PL"/>
        </w:rPr>
        <w:t xml:space="preserve">W postępowaniu o udzielenie zamówienia komunikacja między Zamawiającym </w:t>
      </w:r>
      <w:r w:rsidRPr="00A22F47">
        <w:rPr>
          <w:rFonts w:asciiTheme="minorHAnsi" w:hAnsiTheme="minorHAnsi" w:cstheme="minorHAnsi"/>
          <w:b/>
          <w:sz w:val="24"/>
          <w:szCs w:val="24"/>
          <w:lang w:eastAsia="pl-PL"/>
        </w:rPr>
        <w:br/>
        <w:t>a Wykonawcami, w tym wszelkie oświadczenia, wnioski, zawiadomienia oraz informacje, przekazywane są elektronicznie za pośrednictwem platformazakupowa.pl</w:t>
      </w:r>
      <w:r w:rsidRPr="00A22F47">
        <w:rPr>
          <w:rFonts w:asciiTheme="minorHAnsi" w:hAnsiTheme="minorHAnsi" w:cstheme="minorHAnsi"/>
          <w:sz w:val="24"/>
          <w:szCs w:val="24"/>
          <w:lang w:eastAsia="pl-PL"/>
        </w:rPr>
        <w:t xml:space="preserve"> (dalej jako „Platforma”) pod adresem: https://platformazakupowa.pl/pn/ug_krasocin i formularza „Wyślij wiadomość do Zamawiającego” dostępnego na stronie dotyczącej danego postępowania (nie dotyczy składania ofert).</w:t>
      </w:r>
    </w:p>
    <w:p w14:paraId="0ECFC786" w14:textId="77777777" w:rsidR="0065647F" w:rsidRPr="00A22F47" w:rsidRDefault="0065647F" w:rsidP="0065647F">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Zamawiający informuje, że specyfikacja zawiera informacje o charakterze poufnym, obejmujące szczegółowy opis przedmiotu zamówienia określony w załącznikach nr 1, 1a, 1b, 1c, 1d, 1e i 1f do SWZ.</w:t>
      </w:r>
    </w:p>
    <w:p w14:paraId="5426224A" w14:textId="77777777" w:rsidR="0065647F" w:rsidRPr="00A22F47" w:rsidRDefault="0065647F" w:rsidP="0065647F">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Sposób uzyskania informacji o charakterze poufnym:</w:t>
      </w:r>
    </w:p>
    <w:p w14:paraId="55FE5D14"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pacing w:val="-2"/>
          <w:sz w:val="24"/>
          <w:szCs w:val="24"/>
          <w:lang w:eastAsia="en-US"/>
        </w:rPr>
      </w:pPr>
      <w:r w:rsidRPr="00A22F47">
        <w:rPr>
          <w:rFonts w:asciiTheme="minorHAnsi" w:hAnsiTheme="minorHAnsi" w:cstheme="minorHAnsi"/>
          <w:spacing w:val="-2"/>
          <w:sz w:val="24"/>
          <w:szCs w:val="24"/>
        </w:rPr>
        <w:t xml:space="preserve">szczegółowy opis przedmiotu zamówienia zostanie udostępniony na podstawie art. 18 ust. 4 w związku z art. 280 ust. 3 </w:t>
      </w:r>
      <w:proofErr w:type="spellStart"/>
      <w:r w:rsidRPr="00A22F47">
        <w:rPr>
          <w:rFonts w:asciiTheme="minorHAnsi" w:hAnsiTheme="minorHAnsi" w:cstheme="minorHAnsi"/>
          <w:spacing w:val="-2"/>
          <w:sz w:val="24"/>
          <w:szCs w:val="24"/>
        </w:rPr>
        <w:t>u.p.z.p</w:t>
      </w:r>
      <w:proofErr w:type="spellEnd"/>
      <w:r w:rsidRPr="00A22F47">
        <w:rPr>
          <w:rFonts w:asciiTheme="minorHAnsi" w:hAnsiTheme="minorHAnsi" w:cstheme="minorHAnsi"/>
          <w:spacing w:val="-2"/>
          <w:sz w:val="24"/>
          <w:szCs w:val="24"/>
        </w:rPr>
        <w:t xml:space="preserve">. tym wykonawcom, którzy zwrócą się z wnioskiem </w:t>
      </w:r>
      <w:r w:rsidRPr="00A22F47">
        <w:rPr>
          <w:rFonts w:asciiTheme="minorHAnsi" w:hAnsiTheme="minorHAnsi" w:cstheme="minorHAnsi"/>
          <w:spacing w:val="-2"/>
          <w:sz w:val="24"/>
          <w:szCs w:val="24"/>
        </w:rPr>
        <w:br/>
        <w:t xml:space="preserve">o udostępnienie informacji poufnych, zgodnie ze wzorem określonym w załączniku nr 5 </w:t>
      </w:r>
      <w:r w:rsidRPr="00A22F47">
        <w:rPr>
          <w:rFonts w:asciiTheme="minorHAnsi" w:hAnsiTheme="minorHAnsi" w:cstheme="minorHAnsi"/>
          <w:spacing w:val="-2"/>
          <w:sz w:val="24"/>
          <w:szCs w:val="24"/>
        </w:rPr>
        <w:br/>
        <w:t>do SWZ i równocześnie z wnioskiem złożą oświadczenie o poufności, zawarte w przywołanym załączniku,</w:t>
      </w:r>
    </w:p>
    <w:p w14:paraId="1A45AD32"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pacing w:val="-2"/>
          <w:sz w:val="24"/>
          <w:szCs w:val="24"/>
          <w:lang w:eastAsia="en-US"/>
        </w:rPr>
      </w:pPr>
      <w:r w:rsidRPr="00A22F47">
        <w:rPr>
          <w:rFonts w:asciiTheme="minorHAnsi" w:hAnsiTheme="minorHAnsi" w:cstheme="minorHAnsi"/>
          <w:spacing w:val="-2"/>
          <w:sz w:val="24"/>
          <w:szCs w:val="24"/>
        </w:rPr>
        <w:t>informacje poufne udostępniane będą wyłącznie podmiotom prowadzącym działalność ubezpieczeniową – zgodnie z przepisami ustawy z dnia 11 września 2015 r. o działalności ubezpieczeniowej i reasekuracyjnej - z uwagi na fakt, że niniejsze postępowanie adresowane jest do wykonawców posiadających uprawnienia do wykonywania takiej działalności,</w:t>
      </w:r>
    </w:p>
    <w:p w14:paraId="7E122456"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pacing w:val="-2"/>
          <w:sz w:val="24"/>
          <w:szCs w:val="24"/>
          <w:lang w:eastAsia="en-US"/>
        </w:rPr>
      </w:pPr>
      <w:r w:rsidRPr="00A22F47">
        <w:rPr>
          <w:rFonts w:asciiTheme="minorHAnsi" w:hAnsiTheme="minorHAnsi" w:cstheme="minorHAnsi"/>
          <w:spacing w:val="-2"/>
          <w:sz w:val="24"/>
          <w:szCs w:val="24"/>
        </w:rPr>
        <w:t xml:space="preserve">wykonawca zobowiązany jest przesłać wniosek o udostępnienie informacji wraz </w:t>
      </w:r>
      <w:r w:rsidRPr="00A22F47">
        <w:rPr>
          <w:rFonts w:asciiTheme="minorHAnsi" w:hAnsiTheme="minorHAnsi" w:cstheme="minorHAnsi"/>
          <w:spacing w:val="-2"/>
          <w:sz w:val="24"/>
          <w:szCs w:val="24"/>
        </w:rPr>
        <w:br/>
        <w:t xml:space="preserve">z oświadczeniem o poufności w formie elektronicznej, opatrzony kwalifikowanym podpisem elektronicznym, lub w postaci elektronicznej, opatrzony podpisem zaufanym lub podpisem osobistym osoby uprawnionej lub umocowanej do reprezentowania wykonawcy, </w:t>
      </w:r>
    </w:p>
    <w:p w14:paraId="1908FAE5"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 xml:space="preserve">wniosek i oświadczenie należy złożyć za pośrednictwem systemu teleinformatycznego, </w:t>
      </w:r>
      <w:r w:rsidRPr="00A22F47">
        <w:rPr>
          <w:rFonts w:asciiTheme="minorHAnsi" w:hAnsiTheme="minorHAnsi" w:cstheme="minorHAnsi"/>
          <w:sz w:val="24"/>
          <w:szCs w:val="24"/>
        </w:rPr>
        <w:br/>
        <w:t xml:space="preserve">z wykorzystaniem narzędzia – „Korespondencja”, </w:t>
      </w:r>
    </w:p>
    <w:p w14:paraId="088DDC37"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 xml:space="preserve">po otrzymaniu od wykonawcy wniosku i oświadczenia, zamawiający - po zbadaniu </w:t>
      </w:r>
      <w:r w:rsidRPr="00A22F47">
        <w:rPr>
          <w:rFonts w:asciiTheme="minorHAnsi" w:hAnsiTheme="minorHAnsi" w:cstheme="minorHAnsi"/>
          <w:sz w:val="24"/>
          <w:szCs w:val="24"/>
        </w:rPr>
        <w:br/>
        <w:t>i zaakceptowaniu tych dokumentów – prześle na adres poczty elektronicznej wskazany we wniosku część poufną specyfikacji,</w:t>
      </w:r>
    </w:p>
    <w:p w14:paraId="4545E639"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 xml:space="preserve">zamawiający nie przekaże części poufnej SWZ w przypadku wadliwego sporządzenia wniosku lub oświadczenia o poufności, przekazania dokumentów tych w inny sposób </w:t>
      </w:r>
      <w:r w:rsidRPr="00A22F47">
        <w:rPr>
          <w:rFonts w:asciiTheme="minorHAnsi" w:hAnsiTheme="minorHAnsi" w:cstheme="minorHAnsi"/>
          <w:sz w:val="24"/>
          <w:szCs w:val="24"/>
        </w:rPr>
        <w:br/>
        <w:t>niż wskazany w niniejszym rozdziale oraz w sytuacji, gdy wniosek i oświadczenie zosta</w:t>
      </w:r>
      <w:r w:rsidRPr="00A22F47">
        <w:rPr>
          <w:rFonts w:asciiTheme="minorHAnsi" w:hAnsiTheme="minorHAnsi" w:cstheme="minorHAnsi"/>
          <w:sz w:val="24"/>
          <w:szCs w:val="24"/>
        </w:rPr>
        <w:softHyphen/>
        <w:t>nie złożone przez osobę inną niż uprawniony lub umocowany przedstawiciel wykonawcy posiadającego uprawnienia do wykonywania działalności ubezpieczeniowej,</w:t>
      </w:r>
    </w:p>
    <w:p w14:paraId="259DF40C" w14:textId="77777777" w:rsidR="0065647F" w:rsidRPr="00A22F47" w:rsidRDefault="0065647F" w:rsidP="0065647F">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22F47">
        <w:rPr>
          <w:rFonts w:asciiTheme="minorHAnsi" w:hAnsiTheme="minorHAnsi" w:cstheme="minorHAnsi"/>
          <w:sz w:val="24"/>
          <w:szCs w:val="24"/>
        </w:rPr>
        <w:t>w przypadku przekazania zamawiającemu wadliwych wniosków lub oświadczeń, zamawiający wezwie do ich poprawienia, pod rygorem nieprzekazania części poufnej SWZ.</w:t>
      </w:r>
    </w:p>
    <w:p w14:paraId="19C423FE" w14:textId="1987BB71" w:rsidR="00E015FA" w:rsidRPr="00A22F47"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A22F47">
        <w:rPr>
          <w:rFonts w:asciiTheme="minorHAnsi" w:hAnsiTheme="minorHAnsi" w:cstheme="minorHAnsi"/>
          <w:bCs/>
          <w:sz w:val="24"/>
          <w:szCs w:val="24"/>
          <w:lang w:eastAsia="en-US"/>
        </w:rPr>
        <w:t xml:space="preserve">W sytuacjach awaryjnych np. w przypadku niedziałania Platformy, Zamawiający dopuszcza komunikację za pomocą poczty elektronicznej na adres: </w:t>
      </w:r>
      <w:hyperlink r:id="rId16" w:history="1">
        <w:r w:rsidRPr="00A22F47">
          <w:rPr>
            <w:rStyle w:val="Hipercze"/>
            <w:rFonts w:asciiTheme="minorHAnsi" w:hAnsiTheme="minorHAnsi" w:cstheme="minorHAnsi"/>
            <w:bCs/>
            <w:sz w:val="24"/>
            <w:szCs w:val="24"/>
            <w:lang w:eastAsia="en-US"/>
          </w:rPr>
          <w:t>marta.wytrych@krasocin.com.pl</w:t>
        </w:r>
      </w:hyperlink>
      <w:r w:rsidRPr="00A22F47">
        <w:rPr>
          <w:rFonts w:asciiTheme="minorHAnsi" w:hAnsiTheme="minorHAnsi" w:cstheme="minorHAnsi"/>
          <w:bCs/>
          <w:sz w:val="24"/>
          <w:szCs w:val="24"/>
          <w:lang w:eastAsia="en-US"/>
        </w:rPr>
        <w:t xml:space="preserve"> (nie dotyczy składania ofert). </w:t>
      </w:r>
    </w:p>
    <w:p w14:paraId="14A585C4" w14:textId="77777777" w:rsidR="00E015FA" w:rsidRPr="00A22F47"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A22F47">
        <w:rPr>
          <w:rFonts w:asciiTheme="minorHAnsi" w:hAnsiTheme="minorHAnsi" w:cstheme="minorHAnsi"/>
          <w:bCs/>
          <w:sz w:val="24"/>
          <w:szCs w:val="24"/>
          <w:lang w:eastAsia="en-US"/>
        </w:rPr>
        <w:t xml:space="preserve">Korzystanie z platformy zakupowej przez Wykonawcę jest bezpłatne. </w:t>
      </w:r>
    </w:p>
    <w:p w14:paraId="2D09766A"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A22F47">
        <w:rPr>
          <w:rFonts w:asciiTheme="minorHAnsi" w:hAnsiTheme="minorHAnsi" w:cstheme="minorHAnsi"/>
          <w:bCs/>
          <w:sz w:val="24"/>
          <w:szCs w:val="24"/>
          <w:lang w:eastAsia="en-US"/>
        </w:rPr>
        <w:t>Wymagania techniczne i organizacyjne sporządzania, wysyłania i odbierania korespondencji elektronicznej, zostały opisane w Regulaminie Internetowej Platformy zakupowej platformazakupowa.pl</w:t>
      </w:r>
      <w:r w:rsidRPr="00E015FA">
        <w:rPr>
          <w:rFonts w:asciiTheme="minorHAnsi" w:hAnsiTheme="minorHAnsi" w:cstheme="minorHAnsi"/>
          <w:bCs/>
          <w:sz w:val="24"/>
          <w:szCs w:val="24"/>
          <w:lang w:eastAsia="en-US"/>
        </w:rPr>
        <w:t xml:space="preserve"> Open </w:t>
      </w:r>
      <w:proofErr w:type="spellStart"/>
      <w:r w:rsidRPr="00E015FA">
        <w:rPr>
          <w:rFonts w:asciiTheme="minorHAnsi" w:hAnsiTheme="minorHAnsi" w:cstheme="minorHAnsi"/>
          <w:bCs/>
          <w:sz w:val="24"/>
          <w:szCs w:val="24"/>
          <w:lang w:eastAsia="en-US"/>
        </w:rPr>
        <w:t>Nexus</w:t>
      </w:r>
      <w:proofErr w:type="spellEnd"/>
      <w:r w:rsidRPr="00E015FA">
        <w:rPr>
          <w:rFonts w:asciiTheme="minorHAnsi" w:hAnsiTheme="minorHAnsi" w:cstheme="minorHAnsi"/>
          <w:bCs/>
          <w:sz w:val="24"/>
          <w:szCs w:val="24"/>
          <w:lang w:eastAsia="en-US"/>
        </w:rPr>
        <w:t xml:space="preserve"> Sp. z o.o., zwany dalej Regulaminem na Platformie. Sposób sporządzenia, wysyłania i odbierania korespondencji elektronicznej </w:t>
      </w:r>
      <w:r w:rsidRPr="00E015FA">
        <w:rPr>
          <w:rFonts w:asciiTheme="minorHAnsi" w:hAnsiTheme="minorHAnsi" w:cstheme="minorHAnsi"/>
          <w:bCs/>
          <w:sz w:val="24"/>
          <w:szCs w:val="24"/>
          <w:lang w:eastAsia="en-US"/>
        </w:rPr>
        <w:lastRenderedPageBreak/>
        <w:t xml:space="preserve">musi być zgodny z wymaganiami określonymi w rozporządzeniu wydanym na podstawie art. 70 Ustawy. </w:t>
      </w:r>
    </w:p>
    <w:p w14:paraId="5F107B8D"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5A5085A1"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stały dostęp do sieci Internet o gwarantowanej przepustowości nie mniejszej niż 512 </w:t>
      </w:r>
      <w:proofErr w:type="spellStart"/>
      <w:r w:rsidRPr="00E015FA">
        <w:rPr>
          <w:rFonts w:asciiTheme="minorHAnsi" w:hAnsiTheme="minorHAnsi" w:cstheme="minorHAnsi"/>
          <w:bCs/>
          <w:sz w:val="24"/>
          <w:szCs w:val="24"/>
          <w:lang w:eastAsia="en-US"/>
        </w:rPr>
        <w:t>kb</w:t>
      </w:r>
      <w:proofErr w:type="spellEnd"/>
      <w:r w:rsidRPr="00E015FA">
        <w:rPr>
          <w:rFonts w:asciiTheme="minorHAnsi" w:hAnsiTheme="minorHAnsi" w:cstheme="minorHAnsi"/>
          <w:bCs/>
          <w:sz w:val="24"/>
          <w:szCs w:val="24"/>
          <w:lang w:eastAsia="en-US"/>
        </w:rPr>
        <w:t xml:space="preserve">/s, </w:t>
      </w:r>
    </w:p>
    <w:p w14:paraId="4F874C38"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komputer klasy PC lub MAC, o następującej konfiguracji: pamięć min. 2 GB Ram, procesor Intel IV 2 GHZ lub jego nowsza wersja, jeden z systemów operacyjnych - MS Windows 7, Mac Os x 10 4, Linux, lub ich nowsze wersje, </w:t>
      </w:r>
    </w:p>
    <w:p w14:paraId="3647B1CF"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zainstalowana dowolna przeglądarka internetowa, w przypadku Internet Explorer minimalnie wersja 10 0.,</w:t>
      </w:r>
    </w:p>
    <w:p w14:paraId="4D3AA379"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włączona obsługa JavaScript, </w:t>
      </w:r>
    </w:p>
    <w:p w14:paraId="4982D2EA"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zainstalowany program Adobe </w:t>
      </w:r>
      <w:proofErr w:type="spellStart"/>
      <w:r w:rsidRPr="00E015FA">
        <w:rPr>
          <w:rFonts w:asciiTheme="minorHAnsi" w:hAnsiTheme="minorHAnsi" w:cstheme="minorHAnsi"/>
          <w:bCs/>
          <w:sz w:val="24"/>
          <w:szCs w:val="24"/>
          <w:lang w:eastAsia="en-US"/>
        </w:rPr>
        <w:t>Acrobat</w:t>
      </w:r>
      <w:proofErr w:type="spellEnd"/>
      <w:r w:rsidRPr="00E015FA">
        <w:rPr>
          <w:rFonts w:asciiTheme="minorHAnsi" w:hAnsiTheme="minorHAnsi" w:cstheme="minorHAnsi"/>
          <w:bCs/>
          <w:sz w:val="24"/>
          <w:szCs w:val="24"/>
          <w:lang w:eastAsia="en-US"/>
        </w:rPr>
        <w:t xml:space="preserve"> Reader, lub inny obsługujący format plików .pdf, </w:t>
      </w:r>
    </w:p>
    <w:p w14:paraId="3AD58FC0" w14:textId="77777777" w:rsid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Platforma działa według standardu przyjętego w komunikacji sieciowej - kodowanie UTF8,</w:t>
      </w:r>
    </w:p>
    <w:p w14:paraId="3143AE50" w14:textId="2DF88208" w:rsidR="00E015FA" w:rsidRPr="00E015FA" w:rsidRDefault="00E015FA" w:rsidP="00E015FA">
      <w:pPr>
        <w:pStyle w:val="Akapitzlist10"/>
        <w:widowControl w:val="0"/>
        <w:numPr>
          <w:ilvl w:val="2"/>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oznaczenie czasu odbioru danych przez platformę zakupową stanowi datę oraz dokładny czas (</w:t>
      </w:r>
      <w:proofErr w:type="spellStart"/>
      <w:r w:rsidRPr="00E015FA">
        <w:rPr>
          <w:rFonts w:asciiTheme="minorHAnsi" w:hAnsiTheme="minorHAnsi" w:cstheme="minorHAnsi"/>
          <w:bCs/>
          <w:sz w:val="24"/>
          <w:szCs w:val="24"/>
          <w:lang w:eastAsia="en-US"/>
        </w:rPr>
        <w:t>hh:mm:ss</w:t>
      </w:r>
      <w:proofErr w:type="spellEnd"/>
      <w:r w:rsidRPr="00E015FA">
        <w:rPr>
          <w:rFonts w:asciiTheme="minorHAnsi" w:hAnsiTheme="minorHAnsi" w:cstheme="minorHAnsi"/>
          <w:bCs/>
          <w:sz w:val="24"/>
          <w:szCs w:val="24"/>
          <w:lang w:eastAsia="en-US"/>
        </w:rPr>
        <w:t xml:space="preserve">) generowany wg. czasu lokalnego serwera synchronizowanego z zegarem Głównego Urzędu Miar. </w:t>
      </w:r>
    </w:p>
    <w:p w14:paraId="0C82FF91"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 datę przekazania składanych dokumentów, oświadczeń, wniosków (innych niż wnioski o dopuszczenie do udziału w postępowaniu), zawiadomień, zapytań oraz przekazywanie informacji uznaje się kliknięcie przycisku „Wyślij wiadomość do zamawiającego” po których pojawi się komunikat, że wiadomość została wysłana do Zamawiającego. </w:t>
      </w:r>
    </w:p>
    <w:p w14:paraId="1893229D" w14:textId="5BC72499"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Zamawiający z</w:t>
      </w:r>
      <w:r>
        <w:rPr>
          <w:rFonts w:asciiTheme="minorHAnsi" w:hAnsiTheme="minorHAnsi" w:cstheme="minorHAnsi"/>
          <w:bCs/>
          <w:sz w:val="24"/>
          <w:szCs w:val="24"/>
          <w:lang w:eastAsia="en-US"/>
        </w:rPr>
        <w:t xml:space="preserve">amieści na stronie internetowej </w:t>
      </w:r>
      <w:hyperlink r:id="rId17" w:history="1">
        <w:r w:rsidRPr="00E015FA">
          <w:rPr>
            <w:rStyle w:val="Hipercze"/>
            <w:rFonts w:asciiTheme="minorHAnsi" w:hAnsiTheme="minorHAnsi" w:cstheme="minorHAnsi"/>
            <w:bCs/>
            <w:sz w:val="24"/>
            <w:szCs w:val="24"/>
            <w:lang w:eastAsia="en-US"/>
          </w:rPr>
          <w:t>https://platformazakupowa.pl/pn/ug_krasocin</w:t>
        </w:r>
      </w:hyperlink>
      <w:r w:rsidRPr="00E015FA">
        <w:rPr>
          <w:rFonts w:asciiTheme="minorHAnsi" w:hAnsiTheme="minorHAnsi" w:cstheme="minorHAnsi"/>
          <w:bCs/>
          <w:sz w:val="24"/>
          <w:szCs w:val="24"/>
          <w:lang w:eastAsia="en-US"/>
        </w:rPr>
        <w:t xml:space="preserve"> dokumenty określone w przepisach ustawy </w:t>
      </w:r>
      <w:proofErr w:type="spellStart"/>
      <w:r w:rsidRPr="00E015FA">
        <w:rPr>
          <w:rFonts w:asciiTheme="minorHAnsi" w:hAnsiTheme="minorHAnsi" w:cstheme="minorHAnsi"/>
          <w:bCs/>
          <w:sz w:val="24"/>
          <w:szCs w:val="24"/>
          <w:lang w:eastAsia="en-US"/>
        </w:rPr>
        <w:t>Pzp</w:t>
      </w:r>
      <w:proofErr w:type="spellEnd"/>
      <w:r w:rsidRPr="00E015FA">
        <w:rPr>
          <w:rFonts w:asciiTheme="minorHAnsi" w:hAnsiTheme="minorHAnsi" w:cstheme="minorHAnsi"/>
          <w:bCs/>
          <w:sz w:val="24"/>
          <w:szCs w:val="24"/>
          <w:lang w:eastAsia="en-US"/>
        </w:rPr>
        <w:t xml:space="preserve">. </w:t>
      </w:r>
    </w:p>
    <w:p w14:paraId="5FA398B5" w14:textId="7A74F1F7" w:rsidR="00E015FA" w:rsidRPr="00A22F47"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highlight w:val="green"/>
          <w:lang w:eastAsia="en-US"/>
        </w:rPr>
      </w:pPr>
      <w:r w:rsidRPr="00E015FA">
        <w:rPr>
          <w:rFonts w:asciiTheme="minorHAnsi" w:hAnsiTheme="minorHAnsi" w:cstheme="minorHAnsi"/>
          <w:b/>
          <w:bCs/>
          <w:sz w:val="24"/>
          <w:szCs w:val="24"/>
          <w:lang w:eastAsia="en-US"/>
        </w:rPr>
        <w:t xml:space="preserve">Wykonawca może zwrócić się do Zamawiającego z pisemną prośbą o wyjaśnienie treści SWZ za pośrednictwem Platformy i formularza „Wyślij wiadomość do zamawiającego” </w:t>
      </w:r>
      <w:r w:rsidRPr="00E015FA">
        <w:rPr>
          <w:rFonts w:asciiTheme="minorHAnsi" w:hAnsiTheme="minorHAnsi" w:cstheme="minorHAnsi"/>
          <w:bCs/>
          <w:sz w:val="24"/>
          <w:szCs w:val="24"/>
          <w:lang w:eastAsia="en-US"/>
        </w:rPr>
        <w:t xml:space="preserve">dostępnego na stronie dotyczącej danego postępowania. </w:t>
      </w:r>
      <w:r w:rsidRPr="00E015FA">
        <w:rPr>
          <w:rFonts w:asciiTheme="minorHAnsi" w:hAnsiTheme="minorHAnsi" w:cstheme="minorHAnsi"/>
          <w:b/>
          <w:bCs/>
          <w:sz w:val="24"/>
          <w:szCs w:val="24"/>
          <w:lang w:eastAsia="en-US"/>
        </w:rPr>
        <w:t>Zamawiający odpowie niezwłocznie za pośrednictwem Platformy na stronie dotyczącej danego postępowania</w:t>
      </w:r>
      <w:r w:rsidRPr="00E015FA">
        <w:rPr>
          <w:rFonts w:asciiTheme="minorHAnsi" w:hAnsiTheme="minorHAnsi" w:cstheme="minorHAnsi"/>
          <w:bCs/>
          <w:sz w:val="24"/>
          <w:szCs w:val="24"/>
          <w:lang w:eastAsia="en-US"/>
        </w:rPr>
        <w:t xml:space="preserve"> </w:t>
      </w:r>
      <w:r w:rsidRPr="00A22F47">
        <w:rPr>
          <w:rFonts w:asciiTheme="minorHAnsi" w:hAnsiTheme="minorHAnsi" w:cstheme="minorHAnsi"/>
          <w:bCs/>
          <w:sz w:val="24"/>
          <w:szCs w:val="24"/>
          <w:highlight w:val="green"/>
          <w:lang w:eastAsia="en-US"/>
        </w:rPr>
        <w:t xml:space="preserve">na zadane pytanie, przesyłając treść pytania i odpowiedzi wszystkim uczestnikom postępowania, którym przekazał </w:t>
      </w:r>
      <w:r w:rsidR="00A22F47" w:rsidRPr="00A22F47">
        <w:rPr>
          <w:rFonts w:asciiTheme="minorHAnsi" w:hAnsiTheme="minorHAnsi" w:cstheme="minorHAnsi"/>
          <w:bCs/>
          <w:sz w:val="24"/>
          <w:szCs w:val="24"/>
          <w:highlight w:val="green"/>
          <w:lang w:eastAsia="en-US"/>
        </w:rPr>
        <w:t>część poufną SWZ,</w:t>
      </w:r>
      <w:r w:rsidRPr="00A22F47">
        <w:rPr>
          <w:rFonts w:asciiTheme="minorHAnsi" w:hAnsiTheme="minorHAnsi" w:cstheme="minorHAnsi"/>
          <w:bCs/>
          <w:sz w:val="24"/>
          <w:szCs w:val="24"/>
          <w:highlight w:val="green"/>
          <w:lang w:eastAsia="en-US"/>
        </w:rPr>
        <w:t xml:space="preserve"> zgodnie z terminami określonymi w ustawie </w:t>
      </w:r>
      <w:proofErr w:type="spellStart"/>
      <w:r w:rsidRPr="00A22F47">
        <w:rPr>
          <w:rFonts w:asciiTheme="minorHAnsi" w:hAnsiTheme="minorHAnsi" w:cstheme="minorHAnsi"/>
          <w:bCs/>
          <w:sz w:val="24"/>
          <w:szCs w:val="24"/>
          <w:highlight w:val="green"/>
          <w:lang w:eastAsia="en-US"/>
        </w:rPr>
        <w:t>Pzp</w:t>
      </w:r>
      <w:proofErr w:type="spellEnd"/>
      <w:r w:rsidRPr="00A22F47">
        <w:rPr>
          <w:rFonts w:asciiTheme="minorHAnsi" w:hAnsiTheme="minorHAnsi" w:cstheme="minorHAnsi"/>
          <w:bCs/>
          <w:sz w:val="24"/>
          <w:szCs w:val="24"/>
          <w:highlight w:val="green"/>
          <w:lang w:eastAsia="en-US"/>
        </w:rPr>
        <w:t xml:space="preserve">. </w:t>
      </w:r>
    </w:p>
    <w:p w14:paraId="22263006"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
          <w:bCs/>
          <w:sz w:val="24"/>
          <w:szCs w:val="24"/>
          <w:lang w:eastAsia="en-US"/>
        </w:rPr>
        <w:t xml:space="preserve">W przypadku rozbieżności pomiędzy treścią niniejszej SWZ </w:t>
      </w:r>
      <w:r w:rsidRPr="00E015FA">
        <w:rPr>
          <w:rFonts w:asciiTheme="minorHAnsi" w:hAnsiTheme="minorHAnsi" w:cstheme="minorHAnsi"/>
          <w:bCs/>
          <w:sz w:val="24"/>
          <w:szCs w:val="24"/>
          <w:lang w:eastAsia="en-US"/>
        </w:rPr>
        <w:t xml:space="preserve">a treścią udzielonych odpowiedzi </w:t>
      </w:r>
      <w:r w:rsidRPr="00E015FA">
        <w:rPr>
          <w:rFonts w:asciiTheme="minorHAnsi" w:hAnsiTheme="minorHAnsi" w:cstheme="minorHAnsi"/>
          <w:b/>
          <w:bCs/>
          <w:sz w:val="24"/>
          <w:szCs w:val="24"/>
          <w:lang w:eastAsia="en-US"/>
        </w:rPr>
        <w:t>jako obowiązującą należy przyjąć treść pisma zawierającego późniejsze oświadczenie Zamawiającego.</w:t>
      </w:r>
      <w:r w:rsidRPr="00E015FA">
        <w:rPr>
          <w:rFonts w:asciiTheme="minorHAnsi" w:hAnsiTheme="minorHAnsi" w:cstheme="minorHAnsi"/>
          <w:bCs/>
          <w:sz w:val="24"/>
          <w:szCs w:val="24"/>
          <w:lang w:eastAsia="en-US"/>
        </w:rPr>
        <w:t xml:space="preserve"> </w:t>
      </w:r>
    </w:p>
    <w:p w14:paraId="2E0D089C"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Zamawiający będzie przekazywał Wykonawcom informacje w formie elektronicznej za pośrednictwem Platformy. </w:t>
      </w:r>
      <w:r w:rsidRPr="00E015FA">
        <w:rPr>
          <w:rFonts w:asciiTheme="minorHAnsi" w:hAnsiTheme="minorHAnsi" w:cstheme="minorHAnsi"/>
          <w:b/>
          <w:bCs/>
          <w:sz w:val="24"/>
          <w:szCs w:val="24"/>
          <w:lang w:eastAsia="en-US"/>
        </w:rPr>
        <w:t xml:space="preserve">Informacje dotyczące odpowiedzi na pytania, zmiany specyfikacji, zmiany terminu składania i otwarcia ofert </w:t>
      </w:r>
      <w:r w:rsidRPr="00E015FA">
        <w:rPr>
          <w:rFonts w:asciiTheme="minorHAnsi" w:hAnsiTheme="minorHAnsi" w:cstheme="minorHAnsi"/>
          <w:bCs/>
          <w:sz w:val="24"/>
          <w:szCs w:val="24"/>
          <w:lang w:eastAsia="en-US"/>
        </w:rPr>
        <w:t xml:space="preserve">Zamawiający będzie zamieszczał na platformie w sekcji </w:t>
      </w:r>
      <w:r w:rsidRPr="00E015FA">
        <w:rPr>
          <w:rFonts w:asciiTheme="minorHAnsi" w:hAnsiTheme="minorHAnsi" w:cstheme="minorHAnsi"/>
          <w:b/>
          <w:bCs/>
          <w:sz w:val="24"/>
          <w:szCs w:val="24"/>
          <w:lang w:eastAsia="en-US"/>
        </w:rPr>
        <w:t>„Komunikaty”.</w:t>
      </w:r>
      <w:r w:rsidRPr="00E015FA">
        <w:rPr>
          <w:rFonts w:asciiTheme="minorHAnsi" w:hAnsiTheme="minorHAnsi" w:cstheme="minorHAnsi"/>
          <w:bCs/>
          <w:sz w:val="24"/>
          <w:szCs w:val="24"/>
          <w:lang w:eastAsia="en-US"/>
        </w:rPr>
        <w:t xml:space="preserve"> Korespondencja, której zgodnie z obowiązującymi przepisami adresatem jest konkretny Wykonawca, będzie przekazywana w formie elektronicznej za pośrednictwem Platformy do konkretnego Wykonawcy.  </w:t>
      </w:r>
    </w:p>
    <w:p w14:paraId="45100583"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Wykonawca jako podmiot profesjonalny ma obowiązek sprawdzania komunikatów </w:t>
      </w:r>
      <w:r w:rsidRPr="00E015FA">
        <w:rPr>
          <w:rFonts w:asciiTheme="minorHAnsi" w:hAnsiTheme="minorHAnsi" w:cstheme="minorHAnsi"/>
          <w:bCs/>
          <w:sz w:val="24"/>
          <w:szCs w:val="24"/>
          <w:lang w:eastAsia="en-US"/>
        </w:rPr>
        <w:br/>
        <w:t>i wiadomości bezpośrednio na Platformie przesłanych przez Zamawiającego, gdyż system powiadomień może ulec awarii lub powiadomienie może trafić do folderu SPAM.</w:t>
      </w:r>
    </w:p>
    <w:p w14:paraId="12B05F50"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015FA">
        <w:rPr>
          <w:rFonts w:asciiTheme="minorHAnsi" w:hAnsiTheme="minorHAnsi" w:cstheme="minorHAnsi"/>
          <w:bCs/>
          <w:sz w:val="24"/>
          <w:szCs w:val="24"/>
          <w:lang w:eastAsia="en-US"/>
        </w:rPr>
        <w:lastRenderedPageBreak/>
        <w:t xml:space="preserve">„Wyślij wiadomość do zamawiającego”).  </w:t>
      </w:r>
    </w:p>
    <w:p w14:paraId="1345490C"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Taka oferta zostanie uznana przez Zamawiającego za ofertę handlową i nie będzie brana pod uwagę w przedmiotowym postępowaniu ponieważ nie został spełniony obowiązek narzucony w art. 221 ustawy </w:t>
      </w:r>
      <w:proofErr w:type="spellStart"/>
      <w:r w:rsidRPr="00E015FA">
        <w:rPr>
          <w:rFonts w:asciiTheme="minorHAnsi" w:hAnsiTheme="minorHAnsi" w:cstheme="minorHAnsi"/>
          <w:bCs/>
          <w:sz w:val="24"/>
          <w:szCs w:val="24"/>
          <w:lang w:eastAsia="en-US"/>
        </w:rPr>
        <w:t>Pzp</w:t>
      </w:r>
      <w:proofErr w:type="spellEnd"/>
      <w:r w:rsidRPr="00E015FA">
        <w:rPr>
          <w:rFonts w:asciiTheme="minorHAnsi" w:hAnsiTheme="minorHAnsi" w:cstheme="minorHAnsi"/>
          <w:bCs/>
          <w:sz w:val="24"/>
          <w:szCs w:val="24"/>
          <w:lang w:eastAsia="en-US"/>
        </w:rPr>
        <w:t>.</w:t>
      </w:r>
    </w:p>
    <w:p w14:paraId="641001B0" w14:textId="77777777" w:rsidR="00E015FA" w:rsidRPr="00E015FA" w:rsidRDefault="00E015FA" w:rsidP="00E015FA">
      <w:pPr>
        <w:pStyle w:val="Akapitzlist10"/>
        <w:widowControl w:val="0"/>
        <w:numPr>
          <w:ilvl w:val="1"/>
          <w:numId w:val="3"/>
        </w:numPr>
        <w:tabs>
          <w:tab w:val="left" w:pos="851"/>
        </w:tabs>
        <w:spacing w:after="0" w:line="240" w:lineRule="auto"/>
        <w:ind w:left="851" w:hanging="851"/>
        <w:jc w:val="both"/>
        <w:rPr>
          <w:rFonts w:asciiTheme="minorHAnsi" w:hAnsiTheme="minorHAnsi" w:cstheme="minorHAnsi"/>
          <w:bCs/>
          <w:sz w:val="24"/>
          <w:szCs w:val="24"/>
          <w:lang w:eastAsia="en-US"/>
        </w:rPr>
      </w:pPr>
      <w:r w:rsidRPr="00E015FA">
        <w:rPr>
          <w:rFonts w:asciiTheme="minorHAnsi" w:hAnsiTheme="minorHAnsi" w:cstheme="minorHAnsi"/>
          <w:bCs/>
          <w:sz w:val="24"/>
          <w:szCs w:val="24"/>
          <w:lang w:eastAsia="en-US"/>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E015FA">
          <w:rPr>
            <w:rStyle w:val="Hipercze"/>
            <w:rFonts w:asciiTheme="minorHAnsi" w:hAnsiTheme="minorHAnsi" w:cstheme="minorHAnsi"/>
            <w:bCs/>
            <w:sz w:val="24"/>
            <w:szCs w:val="24"/>
            <w:lang w:eastAsia="en-US"/>
          </w:rPr>
          <w:t>https://platformazakupowa.pl/strona/45-instrukcje</w:t>
        </w:r>
      </w:hyperlink>
      <w:r w:rsidRPr="00E015FA">
        <w:rPr>
          <w:rFonts w:asciiTheme="minorHAnsi" w:hAnsiTheme="minorHAnsi" w:cstheme="minorHAnsi"/>
          <w:bCs/>
          <w:sz w:val="24"/>
          <w:szCs w:val="24"/>
          <w:lang w:eastAsia="en-US"/>
        </w:rPr>
        <w:t xml:space="preserve"> .</w:t>
      </w:r>
    </w:p>
    <w:p w14:paraId="1848A590" w14:textId="551D9CD8" w:rsidR="0065647F" w:rsidRPr="00E015FA" w:rsidRDefault="00E015FA" w:rsidP="00E015FA">
      <w:pPr>
        <w:pStyle w:val="Akapitzlist10"/>
        <w:widowControl w:val="0"/>
        <w:numPr>
          <w:ilvl w:val="1"/>
          <w:numId w:val="3"/>
        </w:numPr>
        <w:tabs>
          <w:tab w:val="left" w:pos="851"/>
        </w:tabs>
        <w:suppressAutoHyphens w:val="0"/>
        <w:spacing w:after="0"/>
        <w:ind w:left="851" w:hanging="851"/>
        <w:jc w:val="both"/>
        <w:rPr>
          <w:rFonts w:cs="Calibri"/>
          <w:bCs/>
          <w:sz w:val="24"/>
          <w:szCs w:val="24"/>
          <w:lang w:eastAsia="en-US"/>
        </w:rPr>
      </w:pPr>
      <w:r w:rsidRPr="00E015FA">
        <w:rPr>
          <w:rFonts w:asciiTheme="minorHAnsi" w:hAnsiTheme="minorHAnsi" w:cstheme="minorHAnsi"/>
          <w:bCs/>
          <w:sz w:val="24"/>
          <w:szCs w:val="24"/>
          <w:lang w:eastAsia="en-US"/>
        </w:rPr>
        <w:t>Zamawiający nie przewiduje sposobu komunikowania się z Wykonawcami w inny sposób niż przy użyciu środków komunikacji elektronicznej, wskazanych w SWZ.</w:t>
      </w:r>
    </w:p>
    <w:p w14:paraId="2C35EFD3" w14:textId="77777777" w:rsidR="00AB3F5B" w:rsidRPr="00FA7CB8" w:rsidRDefault="00AB3F5B" w:rsidP="00874039">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4" w:name="_Toc128434026"/>
      <w:r w:rsidRPr="00FA7CB8">
        <w:rPr>
          <w:rFonts w:cs="Calibri"/>
          <w:b/>
          <w:sz w:val="24"/>
          <w:szCs w:val="24"/>
          <w:lang w:eastAsia="en-US"/>
        </w:rPr>
        <w:t>Tryb udzielenia zamówienia</w:t>
      </w:r>
      <w:bookmarkEnd w:id="11"/>
      <w:bookmarkEnd w:id="12"/>
      <w:bookmarkEnd w:id="13"/>
      <w:r w:rsidR="00273E1D" w:rsidRPr="00FA7CB8">
        <w:rPr>
          <w:rFonts w:cs="Calibri"/>
          <w:b/>
          <w:sz w:val="24"/>
          <w:szCs w:val="24"/>
          <w:lang w:eastAsia="en-US"/>
        </w:rPr>
        <w:t>.</w:t>
      </w:r>
      <w:bookmarkEnd w:id="14"/>
    </w:p>
    <w:p w14:paraId="2C3E3E3B" w14:textId="77777777" w:rsidR="003F3354" w:rsidRPr="00FA7CB8" w:rsidRDefault="002C63DD" w:rsidP="00874039">
      <w:pPr>
        <w:pStyle w:val="Akapitzlist"/>
        <w:widowControl w:val="0"/>
        <w:numPr>
          <w:ilvl w:val="1"/>
          <w:numId w:val="3"/>
        </w:numPr>
        <w:tabs>
          <w:tab w:val="left" w:pos="851"/>
        </w:tabs>
        <w:suppressAutoHyphens w:val="0"/>
        <w:spacing w:line="276" w:lineRule="auto"/>
        <w:ind w:left="851" w:hanging="851"/>
        <w:jc w:val="both"/>
        <w:rPr>
          <w:rFonts w:ascii="Calibri" w:hAnsi="Calibri" w:cs="Calibri"/>
          <w:spacing w:val="-4"/>
        </w:rPr>
      </w:pPr>
      <w:bookmarkStart w:id="15" w:name="_Toc456085559"/>
      <w:bookmarkStart w:id="16" w:name="_Toc456007619"/>
      <w:bookmarkStart w:id="17" w:name="_Toc456007389"/>
      <w:bookmarkStart w:id="18" w:name="_Toc456007397"/>
      <w:bookmarkStart w:id="19" w:name="_Toc456007627"/>
      <w:bookmarkStart w:id="20" w:name="_Toc458156806"/>
      <w:r w:rsidRPr="00FA7CB8">
        <w:rPr>
          <w:rFonts w:ascii="Calibri" w:hAnsi="Calibri" w:cs="Calibri"/>
          <w:spacing w:val="-4"/>
        </w:rPr>
        <w:t>Postępowanie o udzielenie zamówienia publicznego prowadzone jest w t</w:t>
      </w:r>
      <w:r w:rsidR="00EA1FAA" w:rsidRPr="00FA7CB8">
        <w:rPr>
          <w:rFonts w:ascii="Calibri" w:hAnsi="Calibri" w:cs="Calibri"/>
          <w:spacing w:val="-4"/>
        </w:rPr>
        <w:t xml:space="preserve">rybie </w:t>
      </w:r>
      <w:r w:rsidR="006622B2" w:rsidRPr="00FA7CB8">
        <w:rPr>
          <w:rFonts w:ascii="Calibri" w:hAnsi="Calibri" w:cs="Calibri"/>
          <w:spacing w:val="-4"/>
        </w:rPr>
        <w:t>podstawowym</w:t>
      </w:r>
      <w:r w:rsidRPr="00FA7CB8">
        <w:rPr>
          <w:rFonts w:ascii="Calibri" w:hAnsi="Calibri" w:cs="Calibri"/>
          <w:spacing w:val="-4"/>
        </w:rPr>
        <w:t>.</w:t>
      </w:r>
      <w:bookmarkStart w:id="21" w:name="_Toc456085560"/>
      <w:bookmarkStart w:id="22" w:name="_Toc456007620"/>
      <w:bookmarkStart w:id="23" w:name="_Toc456007390"/>
      <w:bookmarkEnd w:id="15"/>
      <w:bookmarkEnd w:id="16"/>
      <w:bookmarkEnd w:id="17"/>
    </w:p>
    <w:bookmarkEnd w:id="21"/>
    <w:bookmarkEnd w:id="22"/>
    <w:bookmarkEnd w:id="23"/>
    <w:p w14:paraId="6AE62955" w14:textId="00225164" w:rsidR="003F3354" w:rsidRPr="00FA7CB8" w:rsidRDefault="001E785D" w:rsidP="00874039">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Podstawa prawna udzielenia zamówienia publicznego: art. 275 pkt 1 ustawy z dnia </w:t>
      </w:r>
      <w:r w:rsidR="00921913" w:rsidRPr="00FA7CB8">
        <w:rPr>
          <w:rFonts w:ascii="Calibri" w:hAnsi="Calibri" w:cs="Calibri"/>
        </w:rPr>
        <w:br/>
      </w:r>
      <w:r w:rsidRPr="00FA7CB8">
        <w:rPr>
          <w:rFonts w:ascii="Calibri" w:hAnsi="Calibri" w:cs="Calibri"/>
        </w:rPr>
        <w:t>11 września 2019 r. - Prawo zamówień publicznych (</w:t>
      </w:r>
      <w:r w:rsidR="002C2DD0" w:rsidRPr="002C2DD0">
        <w:rPr>
          <w:rFonts w:ascii="Calibri" w:hAnsi="Calibri" w:cs="Calibri"/>
        </w:rPr>
        <w:t xml:space="preserve">tekst jednolity Dz.U. 2023 poz. 1605 </w:t>
      </w:r>
      <w:r w:rsidR="002C2DD0">
        <w:rPr>
          <w:rFonts w:ascii="Calibri" w:hAnsi="Calibri" w:cs="Calibri"/>
        </w:rPr>
        <w:br/>
      </w:r>
      <w:r w:rsidR="002C2DD0" w:rsidRPr="002C2DD0">
        <w:rPr>
          <w:rFonts w:ascii="Calibri" w:hAnsi="Calibri" w:cs="Calibri"/>
        </w:rPr>
        <w:t>ze zm.</w:t>
      </w:r>
      <w:r w:rsidRPr="00FA7CB8">
        <w:rPr>
          <w:rFonts w:ascii="Calibri" w:hAnsi="Calibri" w:cs="Calibri"/>
        </w:rPr>
        <w:t xml:space="preserve">), pozostałe, odpowiednie przepisy ustawy, a także inne obowiązujące akty prawne, w tym m.in.: przepisy wykonawcze do </w:t>
      </w:r>
      <w:proofErr w:type="spellStart"/>
      <w:r w:rsidRPr="00FA7CB8">
        <w:rPr>
          <w:rFonts w:ascii="Calibri" w:hAnsi="Calibri" w:cs="Calibri"/>
        </w:rPr>
        <w:t>u.p.z.p</w:t>
      </w:r>
      <w:proofErr w:type="spellEnd"/>
      <w:r w:rsidRPr="00FA7CB8">
        <w:rPr>
          <w:rFonts w:ascii="Calibri" w:hAnsi="Calibri" w:cs="Calibri"/>
        </w:rPr>
        <w:t xml:space="preserve">., ustawa z dnia 11 września 2015 r. </w:t>
      </w:r>
      <w:r w:rsidR="00921913" w:rsidRPr="00FA7CB8">
        <w:rPr>
          <w:rFonts w:ascii="Calibri" w:hAnsi="Calibri" w:cs="Calibri"/>
        </w:rPr>
        <w:br/>
      </w:r>
      <w:r w:rsidRPr="00FA7CB8">
        <w:rPr>
          <w:rFonts w:ascii="Calibri" w:hAnsi="Calibri" w:cs="Calibri"/>
        </w:rPr>
        <w:t xml:space="preserve">o działalności ubezpieczeniowej i reasekuracyjnej, ustawa z dnia 15 grudnia 2017 r. </w:t>
      </w:r>
      <w:r w:rsidR="00921913" w:rsidRPr="00FA7CB8">
        <w:rPr>
          <w:rFonts w:ascii="Calibri" w:hAnsi="Calibri" w:cs="Calibri"/>
        </w:rPr>
        <w:br/>
      </w:r>
      <w:r w:rsidRPr="00FA7CB8">
        <w:rPr>
          <w:rFonts w:ascii="Calibri" w:hAnsi="Calibri" w:cs="Calibri"/>
        </w:rPr>
        <w:t>o dystrybucji ubezpieczeń, ustawa z dnia 23 kwietnia 1964 r. – Kodeks cywilny.</w:t>
      </w:r>
    </w:p>
    <w:p w14:paraId="78EB4323" w14:textId="51138AC1" w:rsidR="003F3354" w:rsidRPr="00FA7CB8" w:rsidRDefault="001E785D" w:rsidP="00874039">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FA7CB8" w:rsidRDefault="006622B2" w:rsidP="00874039">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4" w:name="_Toc128434027"/>
      <w:r w:rsidRPr="00FA7CB8">
        <w:rPr>
          <w:rFonts w:cs="Calibri"/>
          <w:b/>
          <w:sz w:val="24"/>
          <w:szCs w:val="24"/>
          <w:lang w:eastAsia="en-US"/>
        </w:rPr>
        <w:t>Informacja, czy zamawiający przewiduje wybór najkorzystniejszej oferty z możliwością prowadzenia negocjacji</w:t>
      </w:r>
      <w:r w:rsidR="00273E1D" w:rsidRPr="00FA7CB8">
        <w:rPr>
          <w:rFonts w:cs="Calibri"/>
          <w:b/>
          <w:sz w:val="24"/>
          <w:szCs w:val="24"/>
          <w:lang w:eastAsia="en-US"/>
        </w:rPr>
        <w:t>.</w:t>
      </w:r>
      <w:bookmarkEnd w:id="24"/>
    </w:p>
    <w:p w14:paraId="450DA04A" w14:textId="413068C7" w:rsidR="006622B2" w:rsidRPr="00FA7CB8" w:rsidRDefault="00BE5300" w:rsidP="00874039">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Zgodnie z art. 275 pkt 1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r w:rsidRPr="00FA7CB8">
        <w:rPr>
          <w:rFonts w:cs="Calibri"/>
          <w:sz w:val="24"/>
          <w:szCs w:val="24"/>
          <w:lang w:eastAsia="en-US"/>
        </w:rPr>
        <w:t>, zamawiający wybierze najkorzystniejszą ofertę bez przepro</w:t>
      </w:r>
      <w:r w:rsidRPr="00FA7CB8">
        <w:rPr>
          <w:rFonts w:cs="Calibri"/>
          <w:sz w:val="24"/>
          <w:szCs w:val="24"/>
          <w:lang w:eastAsia="en-US"/>
        </w:rPr>
        <w:softHyphen/>
        <w:t>wadzenia negocjacji.</w:t>
      </w:r>
    </w:p>
    <w:p w14:paraId="36CB1106" w14:textId="349B94F3" w:rsidR="00AB3F5B" w:rsidRPr="00FA7CB8" w:rsidRDefault="00AB3F5B" w:rsidP="00874039">
      <w:pPr>
        <w:pStyle w:val="Akapitzlist1"/>
        <w:widowControl w:val="0"/>
        <w:numPr>
          <w:ilvl w:val="0"/>
          <w:numId w:val="85"/>
        </w:numPr>
        <w:tabs>
          <w:tab w:val="left" w:pos="851"/>
        </w:tabs>
        <w:suppressAutoHyphens w:val="0"/>
        <w:spacing w:before="120" w:after="0"/>
        <w:ind w:left="851" w:hanging="851"/>
        <w:jc w:val="both"/>
        <w:outlineLvl w:val="0"/>
        <w:rPr>
          <w:rFonts w:cs="Calibri"/>
          <w:b/>
          <w:sz w:val="24"/>
          <w:szCs w:val="24"/>
          <w:lang w:eastAsia="en-US"/>
        </w:rPr>
      </w:pPr>
      <w:bookmarkStart w:id="25" w:name="_Toc128434028"/>
      <w:r w:rsidRPr="00FA7CB8">
        <w:rPr>
          <w:rFonts w:cs="Calibri"/>
          <w:b/>
          <w:sz w:val="24"/>
          <w:szCs w:val="24"/>
          <w:lang w:eastAsia="en-US"/>
        </w:rPr>
        <w:t>Opis przedmiotu zamówienia oraz</w:t>
      </w:r>
      <w:r w:rsidR="008C3154" w:rsidRPr="00FA7CB8">
        <w:rPr>
          <w:rFonts w:cs="Calibri"/>
          <w:b/>
          <w:sz w:val="24"/>
          <w:szCs w:val="24"/>
          <w:lang w:eastAsia="en-US"/>
        </w:rPr>
        <w:t xml:space="preserve"> </w:t>
      </w:r>
      <w:r w:rsidRPr="00FA7CB8">
        <w:rPr>
          <w:rFonts w:cs="Calibri"/>
          <w:b/>
          <w:sz w:val="24"/>
          <w:szCs w:val="24"/>
          <w:lang w:eastAsia="en-US"/>
        </w:rPr>
        <w:t>opis części zamówienia</w:t>
      </w:r>
      <w:bookmarkEnd w:id="18"/>
      <w:bookmarkEnd w:id="19"/>
      <w:bookmarkEnd w:id="20"/>
      <w:r w:rsidR="00273E1D" w:rsidRPr="00FA7CB8">
        <w:rPr>
          <w:rFonts w:cs="Calibri"/>
          <w:b/>
          <w:sz w:val="24"/>
          <w:szCs w:val="24"/>
          <w:lang w:eastAsia="en-US"/>
        </w:rPr>
        <w:t>.</w:t>
      </w:r>
      <w:bookmarkEnd w:id="25"/>
    </w:p>
    <w:p w14:paraId="2758DA5D" w14:textId="3DD2E5A7" w:rsidR="00804170" w:rsidRPr="00FA7CB8" w:rsidRDefault="00804170" w:rsidP="00874039">
      <w:pPr>
        <w:widowControl w:val="0"/>
        <w:numPr>
          <w:ilvl w:val="1"/>
          <w:numId w:val="85"/>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Przedmiotem zamówienia jest Ubezpieczenie majątku i innych interesów </w:t>
      </w:r>
      <w:r w:rsidR="007D10DB" w:rsidRPr="00FA7CB8">
        <w:rPr>
          <w:rFonts w:ascii="Calibri" w:hAnsi="Calibri" w:cs="Calibri"/>
          <w:lang w:eastAsia="en-US"/>
        </w:rPr>
        <w:t xml:space="preserve">Gminy </w:t>
      </w:r>
      <w:r w:rsidR="00CA16D1">
        <w:rPr>
          <w:rFonts w:ascii="Calibri" w:hAnsi="Calibri" w:cs="Calibri"/>
          <w:lang w:eastAsia="en-US"/>
        </w:rPr>
        <w:t>Krasocin</w:t>
      </w:r>
      <w:r w:rsidR="008C7D7E">
        <w:rPr>
          <w:rFonts w:ascii="Calibri" w:hAnsi="Calibri" w:cs="Calibri"/>
          <w:lang w:eastAsia="en-US"/>
        </w:rPr>
        <w:t>.</w:t>
      </w:r>
      <w:r w:rsidRPr="00FA7CB8">
        <w:rPr>
          <w:rFonts w:ascii="Calibri" w:hAnsi="Calibri" w:cs="Calibri"/>
          <w:lang w:eastAsia="en-US"/>
        </w:rPr>
        <w:t xml:space="preserve"> Przedmiot zamówienia podzielony został na </w:t>
      </w:r>
      <w:r w:rsidR="00144F0A" w:rsidRPr="00FA7CB8">
        <w:rPr>
          <w:rFonts w:ascii="Calibri" w:hAnsi="Calibri" w:cs="Calibri"/>
          <w:lang w:eastAsia="en-US"/>
        </w:rPr>
        <w:t>trzy</w:t>
      </w:r>
      <w:r w:rsidRPr="00FA7CB8">
        <w:rPr>
          <w:rFonts w:ascii="Calibri" w:hAnsi="Calibri" w:cs="Calibri"/>
          <w:lang w:eastAsia="en-US"/>
        </w:rPr>
        <w:t xml:space="preserve"> następujące części:</w:t>
      </w:r>
    </w:p>
    <w:p w14:paraId="16BDEAB1" w14:textId="6B5B2FDC" w:rsidR="00804170" w:rsidRPr="00FA7CB8" w:rsidRDefault="00804170" w:rsidP="00874039">
      <w:pPr>
        <w:widowControl w:val="0"/>
        <w:numPr>
          <w:ilvl w:val="2"/>
          <w:numId w:val="85"/>
        </w:numPr>
        <w:tabs>
          <w:tab w:val="left" w:pos="851"/>
        </w:tabs>
        <w:suppressAutoHyphens w:val="0"/>
        <w:spacing w:before="40" w:line="276" w:lineRule="auto"/>
        <w:ind w:left="851" w:hanging="862"/>
        <w:jc w:val="both"/>
        <w:rPr>
          <w:rFonts w:ascii="Calibri" w:hAnsi="Calibri" w:cs="Calibri"/>
          <w:spacing w:val="-4"/>
          <w:lang w:eastAsia="en-US"/>
        </w:rPr>
      </w:pPr>
      <w:r w:rsidRPr="00FA7CB8">
        <w:rPr>
          <w:rFonts w:ascii="Calibri" w:hAnsi="Calibri" w:cs="Calibri"/>
          <w:b/>
          <w:spacing w:val="-4"/>
          <w:lang w:eastAsia="en-US"/>
        </w:rPr>
        <w:t xml:space="preserve">Część I: Ubezpieczenie majątku i odpowiedzialności cywilnej </w:t>
      </w:r>
      <w:r w:rsidR="007D10DB" w:rsidRPr="00FA7CB8">
        <w:rPr>
          <w:rFonts w:ascii="Calibri" w:hAnsi="Calibri" w:cs="Calibri"/>
          <w:b/>
          <w:spacing w:val="-4"/>
          <w:lang w:eastAsia="en-US"/>
        </w:rPr>
        <w:t xml:space="preserve">Gminy </w:t>
      </w:r>
      <w:r w:rsidR="00CA16D1">
        <w:rPr>
          <w:rFonts w:ascii="Calibri" w:hAnsi="Calibri" w:cs="Calibri"/>
          <w:b/>
          <w:spacing w:val="-4"/>
          <w:lang w:eastAsia="en-US"/>
        </w:rPr>
        <w:t>Krasocin</w:t>
      </w:r>
      <w:r w:rsidR="008C7D7E">
        <w:rPr>
          <w:rFonts w:ascii="Calibri" w:hAnsi="Calibri" w:cs="Calibri"/>
          <w:b/>
          <w:spacing w:val="-4"/>
          <w:lang w:eastAsia="en-US"/>
        </w:rPr>
        <w:t>.</w:t>
      </w:r>
      <w:r w:rsidRPr="00FA7CB8">
        <w:rPr>
          <w:rFonts w:ascii="Calibri" w:hAnsi="Calibri" w:cs="Calibri"/>
          <w:spacing w:val="-4"/>
          <w:lang w:eastAsia="en-US"/>
        </w:rPr>
        <w:t xml:space="preserve"> Zakres ubezpieczenia obejmuje:</w:t>
      </w:r>
    </w:p>
    <w:p w14:paraId="0EE15807" w14:textId="77777777" w:rsidR="00804170" w:rsidRPr="00FA7CB8" w:rsidRDefault="00804170" w:rsidP="00874039">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 xml:space="preserve">ubezpieczenie mienia od wszystkich </w:t>
      </w:r>
      <w:proofErr w:type="spellStart"/>
      <w:r w:rsidRPr="00FA7CB8">
        <w:rPr>
          <w:rFonts w:ascii="Calibri" w:hAnsi="Calibri" w:cs="Calibri"/>
          <w:lang w:eastAsia="en-US"/>
        </w:rPr>
        <w:t>ryzyk</w:t>
      </w:r>
      <w:proofErr w:type="spellEnd"/>
      <w:r w:rsidRPr="00FA7CB8">
        <w:rPr>
          <w:rFonts w:ascii="Calibri" w:hAnsi="Calibri" w:cs="Calibri"/>
          <w:lang w:eastAsia="en-US"/>
        </w:rPr>
        <w:t>,</w:t>
      </w:r>
    </w:p>
    <w:p w14:paraId="75FAC235" w14:textId="77777777" w:rsidR="00804170" w:rsidRPr="00FA7CB8" w:rsidRDefault="00804170" w:rsidP="00874039">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 xml:space="preserve">ubezpieczenie sprzętu elektronicznego od wszystkich </w:t>
      </w:r>
      <w:proofErr w:type="spellStart"/>
      <w:r w:rsidRPr="00FA7CB8">
        <w:rPr>
          <w:rFonts w:ascii="Calibri" w:hAnsi="Calibri" w:cs="Calibri"/>
          <w:lang w:eastAsia="en-US"/>
        </w:rPr>
        <w:t>ryzyk</w:t>
      </w:r>
      <w:proofErr w:type="spellEnd"/>
      <w:r w:rsidRPr="00FA7CB8">
        <w:rPr>
          <w:rFonts w:ascii="Calibri" w:hAnsi="Calibri" w:cs="Calibri"/>
          <w:lang w:eastAsia="en-US"/>
        </w:rPr>
        <w:t xml:space="preserve">, </w:t>
      </w:r>
    </w:p>
    <w:p w14:paraId="2FF957E7" w14:textId="2A593FB5" w:rsidR="00BB3E9F" w:rsidRPr="00FA7CB8" w:rsidRDefault="00804170" w:rsidP="00874039">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ubezpieczenie odpowiedzialności cywilnej</w:t>
      </w:r>
      <w:r w:rsidR="002A2EE9" w:rsidRPr="00FA7CB8">
        <w:rPr>
          <w:rFonts w:ascii="Calibri" w:hAnsi="Calibri" w:cs="Calibri"/>
          <w:lang w:eastAsia="en-US"/>
        </w:rPr>
        <w:t>.</w:t>
      </w:r>
    </w:p>
    <w:p w14:paraId="2C861704" w14:textId="73C9056C" w:rsidR="00804170" w:rsidRPr="00FA7CB8" w:rsidRDefault="00804170" w:rsidP="00874039">
      <w:pPr>
        <w:widowControl w:val="0"/>
        <w:numPr>
          <w:ilvl w:val="2"/>
          <w:numId w:val="85"/>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 Ubezpieczenie pojazdów mechanicznych </w:t>
      </w:r>
      <w:r w:rsidR="007D10DB" w:rsidRPr="00FA7CB8">
        <w:rPr>
          <w:rFonts w:ascii="Calibri" w:hAnsi="Calibri" w:cs="Calibri"/>
          <w:b/>
          <w:spacing w:val="-6"/>
          <w:lang w:eastAsia="en-US"/>
        </w:rPr>
        <w:t xml:space="preserve">Gminy </w:t>
      </w:r>
      <w:r w:rsidR="00CA16D1">
        <w:rPr>
          <w:rFonts w:ascii="Calibri" w:hAnsi="Calibri" w:cs="Calibri"/>
          <w:b/>
          <w:spacing w:val="-6"/>
          <w:lang w:eastAsia="en-US"/>
        </w:rPr>
        <w:t>Krasocin</w:t>
      </w:r>
      <w:r w:rsidR="008C7D7E">
        <w:rPr>
          <w:rFonts w:ascii="Calibri" w:hAnsi="Calibri" w:cs="Calibri"/>
          <w:b/>
          <w:spacing w:val="-6"/>
          <w:lang w:eastAsia="en-US"/>
        </w:rPr>
        <w:t>.</w:t>
      </w:r>
      <w:r w:rsidRPr="00FA7CB8">
        <w:rPr>
          <w:rFonts w:ascii="Calibri" w:hAnsi="Calibri" w:cs="Calibri"/>
          <w:spacing w:val="-6"/>
          <w:lang w:eastAsia="en-US"/>
        </w:rPr>
        <w:t xml:space="preserve"> Zakres ubezpieczenia obejmuje: </w:t>
      </w:r>
    </w:p>
    <w:p w14:paraId="2F2DCBBF" w14:textId="77777777" w:rsidR="00804170" w:rsidRPr="00FA7CB8" w:rsidRDefault="00804170" w:rsidP="00874039">
      <w:pPr>
        <w:widowControl w:val="0"/>
        <w:numPr>
          <w:ilvl w:val="0"/>
          <w:numId w:val="30"/>
        </w:numPr>
        <w:tabs>
          <w:tab w:val="left" w:pos="1134"/>
        </w:tabs>
        <w:suppressAutoHyphens w:val="0"/>
        <w:spacing w:line="276" w:lineRule="auto"/>
        <w:ind w:left="1134" w:hanging="284"/>
        <w:jc w:val="both"/>
        <w:rPr>
          <w:rFonts w:ascii="Calibri" w:hAnsi="Calibri" w:cs="Calibri"/>
          <w:spacing w:val="-8"/>
          <w:lang w:eastAsia="en-US"/>
        </w:rPr>
      </w:pPr>
      <w:r w:rsidRPr="00FA7CB8">
        <w:rPr>
          <w:rFonts w:ascii="Calibri" w:hAnsi="Calibri" w:cs="Calibri"/>
          <w:spacing w:val="-8"/>
          <w:lang w:eastAsia="en-US"/>
        </w:rPr>
        <w:t>obowiązkowe ubezpieczenie odpowiedzialności cywilnej posiadaczy pojazdów mechanicznych,</w:t>
      </w:r>
    </w:p>
    <w:p w14:paraId="0AEE2952" w14:textId="652A1F0F" w:rsidR="00804170" w:rsidRPr="00FA7CB8" w:rsidRDefault="00804170" w:rsidP="00874039">
      <w:pPr>
        <w:widowControl w:val="0"/>
        <w:numPr>
          <w:ilvl w:val="0"/>
          <w:numId w:val="30"/>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t>ubezpieczenie odpowiedzialności cywilnej posiadaczy pojazdów mechanicznych za szkody powstałe w związku z ruchem pojazdów na</w:t>
      </w:r>
      <w:r w:rsidR="00121B56" w:rsidRPr="00FA7CB8">
        <w:rPr>
          <w:rFonts w:ascii="Calibri" w:hAnsi="Calibri" w:cs="Calibri"/>
          <w:spacing w:val="-6"/>
          <w:lang w:eastAsia="en-US"/>
        </w:rPr>
        <w:t xml:space="preserve"> </w:t>
      </w:r>
      <w:r w:rsidRPr="00FA7CB8">
        <w:rPr>
          <w:rFonts w:ascii="Calibri" w:hAnsi="Calibri" w:cs="Calibri"/>
          <w:spacing w:val="-6"/>
          <w:lang w:eastAsia="en-US"/>
        </w:rPr>
        <w:t>terenie państw należących do Systemu Zielonej Karty, a niebędących członkami Unii Europejskiej</w:t>
      </w:r>
      <w:r w:rsidR="00E26B1E" w:rsidRPr="00FA7CB8">
        <w:rPr>
          <w:rFonts w:ascii="Calibri" w:hAnsi="Calibri" w:cs="Calibri"/>
          <w:spacing w:val="-6"/>
          <w:lang w:eastAsia="en-US"/>
        </w:rPr>
        <w:t xml:space="preserve"> </w:t>
      </w:r>
      <w:r w:rsidRPr="00FA7CB8">
        <w:rPr>
          <w:rFonts w:ascii="Calibri" w:hAnsi="Calibri" w:cs="Calibri"/>
          <w:spacing w:val="-6"/>
          <w:lang w:eastAsia="en-US"/>
        </w:rPr>
        <w:t>(tzw.</w:t>
      </w:r>
      <w:r w:rsidR="009351C2" w:rsidRPr="00FA7CB8">
        <w:rPr>
          <w:rFonts w:ascii="Calibri" w:hAnsi="Calibri" w:cs="Calibri"/>
          <w:spacing w:val="-6"/>
          <w:lang w:eastAsia="en-US"/>
        </w:rPr>
        <w:t xml:space="preserve"> </w:t>
      </w:r>
      <w:r w:rsidRPr="00FA7CB8">
        <w:rPr>
          <w:rFonts w:ascii="Calibri" w:hAnsi="Calibri" w:cs="Calibri"/>
          <w:spacing w:val="-6"/>
          <w:lang w:eastAsia="en-US"/>
        </w:rPr>
        <w:t>ubezpieczenie</w:t>
      </w:r>
      <w:r w:rsidR="009351C2" w:rsidRPr="00FA7CB8">
        <w:rPr>
          <w:rFonts w:ascii="Calibri" w:hAnsi="Calibri" w:cs="Calibri"/>
          <w:spacing w:val="-6"/>
          <w:lang w:eastAsia="en-US"/>
        </w:rPr>
        <w:t xml:space="preserve"> </w:t>
      </w:r>
      <w:r w:rsidRPr="00FA7CB8">
        <w:rPr>
          <w:rFonts w:ascii="Calibri" w:hAnsi="Calibri" w:cs="Calibri"/>
          <w:spacing w:val="-6"/>
          <w:lang w:eastAsia="en-US"/>
        </w:rPr>
        <w:t xml:space="preserve">Zielona Karta – ubezpieczenie </w:t>
      </w:r>
      <w:proofErr w:type="spellStart"/>
      <w:r w:rsidRPr="00FA7CB8">
        <w:rPr>
          <w:rFonts w:ascii="Calibri" w:hAnsi="Calibri" w:cs="Calibri"/>
          <w:spacing w:val="-6"/>
          <w:lang w:eastAsia="en-US"/>
        </w:rPr>
        <w:t>bezskładkowe</w:t>
      </w:r>
      <w:proofErr w:type="spellEnd"/>
      <w:r w:rsidRPr="00FA7CB8">
        <w:rPr>
          <w:rFonts w:ascii="Calibri" w:hAnsi="Calibri" w:cs="Calibri"/>
          <w:spacing w:val="-6"/>
          <w:lang w:eastAsia="en-US"/>
        </w:rPr>
        <w:t>),</w:t>
      </w:r>
    </w:p>
    <w:p w14:paraId="6DB3D47A" w14:textId="77777777" w:rsidR="00804170" w:rsidRPr="00FA7CB8" w:rsidRDefault="00804170" w:rsidP="00874039">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pojazdów od uszkodzenia i utraty auto casco,</w:t>
      </w:r>
    </w:p>
    <w:p w14:paraId="26EB342C" w14:textId="77777777" w:rsidR="00804170" w:rsidRPr="00FA7CB8" w:rsidRDefault="00804170" w:rsidP="00874039">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następstw nieszczęśliwych wypadków kierowcy i pasażerów,</w:t>
      </w:r>
    </w:p>
    <w:p w14:paraId="62F21CBE" w14:textId="77777777" w:rsidR="00346271" w:rsidRDefault="00804170" w:rsidP="00346271">
      <w:pPr>
        <w:widowControl w:val="0"/>
        <w:numPr>
          <w:ilvl w:val="0"/>
          <w:numId w:val="30"/>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lastRenderedPageBreak/>
        <w:t xml:space="preserve">ubezpieczenie mini </w:t>
      </w:r>
      <w:proofErr w:type="spellStart"/>
      <w:r w:rsidRPr="00FA7CB8">
        <w:rPr>
          <w:rFonts w:ascii="Calibri" w:hAnsi="Calibri" w:cs="Calibri"/>
          <w:spacing w:val="-6"/>
          <w:lang w:eastAsia="en-US"/>
        </w:rPr>
        <w:t>assistance</w:t>
      </w:r>
      <w:proofErr w:type="spellEnd"/>
      <w:r w:rsidRPr="00FA7CB8">
        <w:rPr>
          <w:rFonts w:ascii="Calibri" w:hAnsi="Calibri" w:cs="Calibri"/>
          <w:spacing w:val="-6"/>
          <w:lang w:eastAsia="en-US"/>
        </w:rPr>
        <w:t xml:space="preserve"> (ubezpieczenie </w:t>
      </w:r>
      <w:proofErr w:type="spellStart"/>
      <w:r w:rsidRPr="00FA7CB8">
        <w:rPr>
          <w:rFonts w:ascii="Calibri" w:hAnsi="Calibri" w:cs="Calibri"/>
          <w:spacing w:val="-6"/>
          <w:lang w:eastAsia="en-US"/>
        </w:rPr>
        <w:t>bezskładkowe</w:t>
      </w:r>
      <w:proofErr w:type="spellEnd"/>
      <w:r w:rsidRPr="00FA7CB8">
        <w:rPr>
          <w:rFonts w:ascii="Calibri" w:hAnsi="Calibri" w:cs="Calibri"/>
          <w:spacing w:val="-6"/>
          <w:lang w:eastAsia="en-US"/>
        </w:rPr>
        <w:t>,</w:t>
      </w:r>
      <w:r w:rsidR="00346271">
        <w:rPr>
          <w:rFonts w:ascii="Calibri" w:hAnsi="Calibri" w:cs="Calibri"/>
          <w:spacing w:val="-6"/>
          <w:lang w:eastAsia="en-US"/>
        </w:rPr>
        <w:t xml:space="preserve"> jeśli wykonawca takie posiada),</w:t>
      </w:r>
    </w:p>
    <w:p w14:paraId="1A6EA438" w14:textId="7D4584C7" w:rsidR="00346271" w:rsidRPr="00346271" w:rsidRDefault="00346271" w:rsidP="00346271">
      <w:pPr>
        <w:widowControl w:val="0"/>
        <w:numPr>
          <w:ilvl w:val="0"/>
          <w:numId w:val="30"/>
        </w:numPr>
        <w:tabs>
          <w:tab w:val="left" w:pos="1134"/>
        </w:tabs>
        <w:suppressAutoHyphens w:val="0"/>
        <w:spacing w:line="276" w:lineRule="auto"/>
        <w:ind w:left="1134" w:hanging="284"/>
        <w:jc w:val="both"/>
        <w:rPr>
          <w:rFonts w:ascii="Calibri" w:hAnsi="Calibri" w:cs="Calibri"/>
          <w:spacing w:val="-6"/>
          <w:lang w:eastAsia="en-US"/>
        </w:rPr>
      </w:pPr>
      <w:r w:rsidRPr="00346271">
        <w:rPr>
          <w:rFonts w:ascii="Calibri" w:hAnsi="Calibri" w:cs="Calibri"/>
          <w:spacing w:val="-6"/>
          <w:lang w:eastAsia="en-US"/>
        </w:rPr>
        <w:t xml:space="preserve">rozszerzone, odpłatne ubezpieczenie </w:t>
      </w:r>
      <w:proofErr w:type="spellStart"/>
      <w:r w:rsidRPr="00346271">
        <w:rPr>
          <w:rFonts w:ascii="Calibri" w:hAnsi="Calibri" w:cs="Calibri"/>
          <w:spacing w:val="-6"/>
          <w:lang w:eastAsia="en-US"/>
        </w:rPr>
        <w:t>assistance</w:t>
      </w:r>
      <w:proofErr w:type="spellEnd"/>
      <w:r w:rsidRPr="00346271">
        <w:rPr>
          <w:rFonts w:ascii="Calibri" w:hAnsi="Calibri" w:cs="Calibri"/>
          <w:spacing w:val="-6"/>
          <w:lang w:eastAsia="en-US"/>
        </w:rPr>
        <w:t>.</w:t>
      </w:r>
    </w:p>
    <w:p w14:paraId="52D1F3C6" w14:textId="40BB78C7" w:rsidR="00895B51" w:rsidRPr="00FA7CB8" w:rsidRDefault="006F7DA6" w:rsidP="00874039">
      <w:pPr>
        <w:pStyle w:val="Akapitzlist"/>
        <w:widowControl w:val="0"/>
        <w:numPr>
          <w:ilvl w:val="2"/>
          <w:numId w:val="85"/>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III: </w:t>
      </w:r>
      <w:r w:rsidRPr="00FA7CB8">
        <w:rPr>
          <w:rFonts w:ascii="Calibri" w:hAnsi="Calibri" w:cs="Calibri"/>
          <w:b/>
          <w:bCs/>
          <w:spacing w:val="-6"/>
          <w:lang w:eastAsia="en-US"/>
        </w:rPr>
        <w:t xml:space="preserve">Ubezpieczenie następstw nieszczęśliwych wypadków członków Ochotniczych Straży Pożarnych </w:t>
      </w:r>
      <w:r w:rsidR="007D10DB" w:rsidRPr="00FA7CB8">
        <w:rPr>
          <w:rFonts w:ascii="Calibri" w:hAnsi="Calibri" w:cs="Calibri"/>
          <w:b/>
          <w:bCs/>
          <w:spacing w:val="-6"/>
          <w:lang w:eastAsia="en-US"/>
        </w:rPr>
        <w:t xml:space="preserve">Gminy </w:t>
      </w:r>
      <w:r w:rsidR="00CA16D1">
        <w:rPr>
          <w:rFonts w:ascii="Calibri" w:hAnsi="Calibri" w:cs="Calibri"/>
          <w:b/>
          <w:bCs/>
          <w:spacing w:val="-6"/>
          <w:lang w:eastAsia="en-US"/>
        </w:rPr>
        <w:t>Krasocin</w:t>
      </w:r>
      <w:r w:rsidR="008C7D7E">
        <w:rPr>
          <w:rFonts w:ascii="Calibri" w:hAnsi="Calibri" w:cs="Calibri"/>
          <w:b/>
          <w:bCs/>
          <w:spacing w:val="-6"/>
          <w:lang w:eastAsia="en-US"/>
        </w:rPr>
        <w:t>.</w:t>
      </w:r>
      <w:r w:rsidRPr="00FA7CB8">
        <w:rPr>
          <w:rFonts w:ascii="Calibri" w:hAnsi="Calibri" w:cs="Calibri"/>
          <w:spacing w:val="-6"/>
          <w:lang w:eastAsia="en-US"/>
        </w:rPr>
        <w:t xml:space="preserve"> Zakres ubezpieczenia obejmuje</w:t>
      </w:r>
      <w:bookmarkStart w:id="26" w:name="_Hlk497678504"/>
      <w:r w:rsidR="00A745F5" w:rsidRPr="00FA7CB8">
        <w:rPr>
          <w:rFonts w:ascii="Calibri" w:hAnsi="Calibri" w:cs="Calibri"/>
          <w:spacing w:val="-6"/>
          <w:lang w:eastAsia="en-US"/>
        </w:rPr>
        <w:t>:</w:t>
      </w:r>
      <w:r w:rsidRPr="00FA7CB8">
        <w:rPr>
          <w:rFonts w:ascii="Calibri" w:hAnsi="Calibri" w:cs="Calibri"/>
          <w:spacing w:val="-6"/>
          <w:lang w:eastAsia="en-US"/>
        </w:rPr>
        <w:t xml:space="preserve"> </w:t>
      </w:r>
    </w:p>
    <w:p w14:paraId="1E2663E8" w14:textId="7D898B89" w:rsidR="00895B51" w:rsidRPr="00FA7CB8" w:rsidRDefault="00895B51" w:rsidP="00874039">
      <w:pPr>
        <w:pStyle w:val="Akapitzlist"/>
        <w:widowControl w:val="0"/>
        <w:numPr>
          <w:ilvl w:val="0"/>
          <w:numId w:val="132"/>
        </w:numPr>
        <w:tabs>
          <w:tab w:val="left" w:pos="851"/>
        </w:tabs>
        <w:suppressAutoHyphens w:val="0"/>
        <w:spacing w:line="276" w:lineRule="auto"/>
        <w:ind w:left="1134" w:hanging="283"/>
        <w:jc w:val="both"/>
        <w:rPr>
          <w:rFonts w:ascii="Calibri" w:hAnsi="Calibri" w:cs="Calibri"/>
          <w:bCs/>
          <w:spacing w:val="-6"/>
          <w:lang w:eastAsia="en-US"/>
        </w:rPr>
      </w:pPr>
      <w:r w:rsidRPr="00FA7CB8">
        <w:rPr>
          <w:rFonts w:ascii="Calibri" w:hAnsi="Calibri" w:cs="Calibri"/>
          <w:bCs/>
          <w:spacing w:val="-6"/>
          <w:lang w:eastAsia="en-US"/>
        </w:rPr>
        <w:t xml:space="preserve">ubezpieczenie imienne członków </w:t>
      </w:r>
      <w:r w:rsidR="00037215" w:rsidRPr="00FA7CB8">
        <w:rPr>
          <w:rFonts w:ascii="Calibri" w:hAnsi="Calibri" w:cs="Calibri"/>
          <w:bCs/>
          <w:spacing w:val="-6"/>
          <w:lang w:eastAsia="en-US"/>
        </w:rPr>
        <w:t>Ochotniczych Straży Pożarnych</w:t>
      </w:r>
      <w:r w:rsidRPr="00FA7CB8">
        <w:rPr>
          <w:rFonts w:ascii="Calibri" w:hAnsi="Calibri" w:cs="Calibri"/>
          <w:bCs/>
          <w:spacing w:val="-6"/>
          <w:lang w:eastAsia="en-US"/>
        </w:rPr>
        <w:t>,</w:t>
      </w:r>
    </w:p>
    <w:p w14:paraId="4AD65287" w14:textId="0EC481FB" w:rsidR="006F7DA6" w:rsidRDefault="006F7DA6" w:rsidP="00874039">
      <w:pPr>
        <w:pStyle w:val="Akapitzlist"/>
        <w:widowControl w:val="0"/>
        <w:numPr>
          <w:ilvl w:val="0"/>
          <w:numId w:val="132"/>
        </w:numPr>
        <w:tabs>
          <w:tab w:val="left" w:pos="851"/>
        </w:tabs>
        <w:suppressAutoHyphens w:val="0"/>
        <w:spacing w:line="276" w:lineRule="auto"/>
        <w:ind w:left="1134" w:hanging="283"/>
        <w:jc w:val="both"/>
        <w:rPr>
          <w:rFonts w:ascii="Calibri" w:hAnsi="Calibri" w:cs="Calibri"/>
          <w:spacing w:val="-6"/>
          <w:lang w:eastAsia="en-US"/>
        </w:rPr>
      </w:pPr>
      <w:bookmarkStart w:id="27" w:name="_Hlk120699597"/>
      <w:r w:rsidRPr="00FA7CB8">
        <w:rPr>
          <w:rFonts w:ascii="Calibri" w:hAnsi="Calibri" w:cs="Calibri"/>
          <w:spacing w:val="-6"/>
          <w:lang w:eastAsia="en-US"/>
        </w:rPr>
        <w:t>ubezpieczenie</w:t>
      </w:r>
      <w:r w:rsidR="00895B51" w:rsidRPr="00FA7CB8">
        <w:rPr>
          <w:rFonts w:ascii="Calibri" w:hAnsi="Calibri" w:cs="Calibri"/>
          <w:spacing w:val="-6"/>
          <w:lang w:eastAsia="en-US"/>
        </w:rPr>
        <w:t xml:space="preserve"> grupowe, </w:t>
      </w:r>
      <w:r w:rsidRPr="00FA7CB8">
        <w:rPr>
          <w:rFonts w:ascii="Calibri" w:hAnsi="Calibri" w:cs="Calibri"/>
          <w:spacing w:val="-6"/>
          <w:lang w:eastAsia="en-US"/>
        </w:rPr>
        <w:t>bezimienne członków Ochotniczych Straży Pożarnych</w:t>
      </w:r>
      <w:bookmarkEnd w:id="26"/>
      <w:r w:rsidR="00895B51" w:rsidRPr="00FA7CB8">
        <w:rPr>
          <w:rFonts w:ascii="Calibri" w:hAnsi="Calibri" w:cs="Calibri"/>
          <w:spacing w:val="-6"/>
          <w:lang w:eastAsia="en-US"/>
        </w:rPr>
        <w:t xml:space="preserve"> w związku </w:t>
      </w:r>
      <w:r w:rsidR="00037215" w:rsidRPr="00FA7CB8">
        <w:rPr>
          <w:rFonts w:ascii="Calibri" w:hAnsi="Calibri" w:cs="Calibri"/>
          <w:spacing w:val="-6"/>
          <w:lang w:eastAsia="en-US"/>
        </w:rPr>
        <w:br/>
      </w:r>
      <w:r w:rsidR="00895B51" w:rsidRPr="00FA7CB8">
        <w:rPr>
          <w:rFonts w:ascii="Calibri" w:hAnsi="Calibri" w:cs="Calibri"/>
          <w:spacing w:val="-6"/>
          <w:lang w:eastAsia="en-US"/>
        </w:rPr>
        <w:t xml:space="preserve">z art. 10 ust. 1 pkt 2 ustawy z dnia </w:t>
      </w:r>
      <w:r w:rsidR="00A745F5" w:rsidRPr="00FA7CB8">
        <w:rPr>
          <w:rFonts w:ascii="Calibri" w:hAnsi="Calibri" w:cs="Calibri"/>
          <w:spacing w:val="-6"/>
          <w:lang w:eastAsia="en-US"/>
        </w:rPr>
        <w:t>z dnia 17 grudnia 2021 r. o ochotniczych strażach pożarnych</w:t>
      </w:r>
      <w:bookmarkEnd w:id="27"/>
      <w:r w:rsidR="005B64E1">
        <w:rPr>
          <w:rFonts w:ascii="Calibri" w:hAnsi="Calibri" w:cs="Calibri"/>
          <w:spacing w:val="-6"/>
          <w:lang w:eastAsia="en-US"/>
        </w:rPr>
        <w:t>.</w:t>
      </w:r>
    </w:p>
    <w:p w14:paraId="000CF4F3" w14:textId="77777777" w:rsidR="00804170" w:rsidRPr="00FA7CB8" w:rsidRDefault="00804170" w:rsidP="00874039">
      <w:pPr>
        <w:widowControl w:val="0"/>
        <w:numPr>
          <w:ilvl w:val="1"/>
          <w:numId w:val="85"/>
        </w:numPr>
        <w:tabs>
          <w:tab w:val="left" w:pos="851"/>
        </w:tabs>
        <w:suppressAutoHyphens w:val="0"/>
        <w:spacing w:before="60" w:line="276" w:lineRule="auto"/>
        <w:ind w:left="851" w:hanging="851"/>
        <w:jc w:val="both"/>
        <w:rPr>
          <w:rFonts w:ascii="Calibri" w:hAnsi="Calibri" w:cs="Calibri"/>
          <w:b/>
        </w:rPr>
      </w:pPr>
      <w:r w:rsidRPr="00FA7CB8">
        <w:rPr>
          <w:rFonts w:ascii="Calibri" w:hAnsi="Calibri" w:cs="Calibri"/>
          <w:b/>
        </w:rPr>
        <w:t xml:space="preserve">Szczegółowy opis przedmiotu zamówienia zawierają następujące załączniki do </w:t>
      </w:r>
      <w:r w:rsidR="00456742" w:rsidRPr="00FA7CB8">
        <w:rPr>
          <w:rFonts w:ascii="Calibri" w:hAnsi="Calibri" w:cs="Calibri"/>
          <w:b/>
        </w:rPr>
        <w:t>S</w:t>
      </w:r>
      <w:r w:rsidRPr="00FA7CB8">
        <w:rPr>
          <w:rFonts w:ascii="Calibri" w:hAnsi="Calibri" w:cs="Calibri"/>
          <w:b/>
        </w:rPr>
        <w:t>WZ:</w:t>
      </w:r>
    </w:p>
    <w:p w14:paraId="0C1DC6B4" w14:textId="77777777" w:rsidR="00804170" w:rsidRPr="00FA7CB8" w:rsidRDefault="00804170"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14:paraId="6D5C9240" w14:textId="0392081A" w:rsidR="00804170" w:rsidRPr="00FA7CB8" w:rsidRDefault="00804170" w:rsidP="00874039">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 xml:space="preserve">Gminy </w:t>
      </w:r>
      <w:r w:rsidR="00CA16D1">
        <w:rPr>
          <w:rFonts w:ascii="Calibri" w:hAnsi="Calibri" w:cs="Calibri"/>
          <w:spacing w:val="-2"/>
        </w:rPr>
        <w:t>Krasocin</w:t>
      </w:r>
      <w:r w:rsidRPr="00FA7CB8">
        <w:rPr>
          <w:rFonts w:ascii="Calibri" w:hAnsi="Calibri" w:cs="Calibri"/>
          <w:spacing w:val="-2"/>
        </w:rPr>
        <w:t>, dotyczący części I zamówienia</w:t>
      </w:r>
    </w:p>
    <w:p w14:paraId="136384DA" w14:textId="665355B4" w:rsidR="00804170" w:rsidRPr="00FA7CB8" w:rsidRDefault="00804170"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pojazdów mechanicznych </w:t>
      </w:r>
      <w:r w:rsidR="007D10DB" w:rsidRPr="00FA7CB8">
        <w:rPr>
          <w:rFonts w:ascii="Calibri" w:hAnsi="Calibri" w:cs="Calibri"/>
          <w:bCs/>
          <w:spacing w:val="-4"/>
        </w:rPr>
        <w:t xml:space="preserve">Gminy </w:t>
      </w:r>
      <w:r w:rsidR="00CA16D1">
        <w:rPr>
          <w:rFonts w:ascii="Calibri" w:hAnsi="Calibri" w:cs="Calibri"/>
          <w:spacing w:val="-2"/>
        </w:rPr>
        <w:t>Krasocin</w:t>
      </w:r>
      <w:r w:rsidR="008C7D7E">
        <w:rPr>
          <w:rFonts w:ascii="Calibri" w:hAnsi="Calibri" w:cs="Calibri"/>
          <w:bCs/>
          <w:spacing w:val="-4"/>
        </w:rPr>
        <w:t>,</w:t>
      </w:r>
      <w:r w:rsidRPr="00FA7CB8">
        <w:rPr>
          <w:rFonts w:ascii="Calibri" w:hAnsi="Calibri" w:cs="Calibri"/>
          <w:spacing w:val="-4"/>
        </w:rPr>
        <w:t xml:space="preserve"> dotyczący części II zamówienia</w:t>
      </w:r>
    </w:p>
    <w:p w14:paraId="01E5274D" w14:textId="23BB27F8" w:rsidR="006F7DA6" w:rsidRPr="00FA7CB8" w:rsidRDefault="006F7DA6"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 xml:space="preserve">następstw nieszczęśliwych wypadków członków Ochotniczych Straży Pożarnych </w:t>
      </w:r>
      <w:r w:rsidR="007D10DB" w:rsidRPr="00FA7CB8">
        <w:rPr>
          <w:rFonts w:ascii="Calibri" w:hAnsi="Calibri" w:cs="Calibri"/>
          <w:bCs/>
          <w:spacing w:val="-4"/>
        </w:rPr>
        <w:t xml:space="preserve">Gminy </w:t>
      </w:r>
      <w:r w:rsidR="00CA16D1">
        <w:rPr>
          <w:rFonts w:ascii="Calibri" w:hAnsi="Calibri" w:cs="Calibri"/>
          <w:spacing w:val="-2"/>
        </w:rPr>
        <w:t>Krasocin</w:t>
      </w:r>
      <w:r w:rsidR="008C7D7E">
        <w:rPr>
          <w:rFonts w:ascii="Calibri" w:hAnsi="Calibri" w:cs="Calibri"/>
          <w:bCs/>
          <w:spacing w:val="-4"/>
        </w:rPr>
        <w:t>,</w:t>
      </w:r>
      <w:r w:rsidRPr="00FA7CB8">
        <w:rPr>
          <w:rFonts w:ascii="Calibri" w:hAnsi="Calibri" w:cs="Calibri"/>
          <w:spacing w:val="-4"/>
        </w:rPr>
        <w:t xml:space="preserve"> dotyczący części III zamówienia</w:t>
      </w:r>
    </w:p>
    <w:p w14:paraId="655194F7" w14:textId="553D83B9" w:rsidR="00804170" w:rsidRPr="00FA7CB8" w:rsidRDefault="00804170"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006F7DA6" w:rsidRPr="00FA7CB8">
        <w:rPr>
          <w:rFonts w:ascii="Calibri" w:hAnsi="Calibri" w:cs="Calibri"/>
          <w:b/>
          <w:spacing w:val="-4"/>
        </w:rPr>
        <w:t>d</w:t>
      </w:r>
      <w:r w:rsidRPr="00FA7CB8">
        <w:rPr>
          <w:rFonts w:ascii="Calibri" w:hAnsi="Calibri" w:cs="Calibri"/>
          <w:spacing w:val="-4"/>
        </w:rPr>
        <w:t>: Szczegółowy opis przedmiotu zamówienia zawierający warunki obligato</w:t>
      </w:r>
      <w:r w:rsidRPr="00FA7CB8">
        <w:rPr>
          <w:rFonts w:ascii="Calibri" w:hAnsi="Calibri" w:cs="Calibri"/>
          <w:spacing w:val="-4"/>
        </w:rPr>
        <w:softHyphen/>
        <w:t>ryjne – definicje pojęć i obligatoryjną treść klauzul dodatkowych, dotyczący części I</w:t>
      </w:r>
      <w:r w:rsidR="005B46BF" w:rsidRPr="00FA7CB8">
        <w:rPr>
          <w:rFonts w:ascii="Calibri" w:hAnsi="Calibri" w:cs="Calibri"/>
          <w:spacing w:val="-4"/>
        </w:rPr>
        <w:t>, II</w:t>
      </w:r>
      <w:r w:rsidR="002F5E71" w:rsidRPr="00FA7CB8">
        <w:rPr>
          <w:rFonts w:ascii="Calibri" w:hAnsi="Calibri" w:cs="Calibri"/>
          <w:spacing w:val="-4"/>
        </w:rPr>
        <w:t xml:space="preserve"> i</w:t>
      </w:r>
      <w:r w:rsidRPr="00FA7CB8">
        <w:rPr>
          <w:rFonts w:ascii="Calibri" w:hAnsi="Calibri" w:cs="Calibri"/>
          <w:spacing w:val="-4"/>
        </w:rPr>
        <w:t xml:space="preserve"> I</w:t>
      </w:r>
      <w:r w:rsidR="005B46BF" w:rsidRPr="00FA7CB8">
        <w:rPr>
          <w:rFonts w:ascii="Calibri" w:hAnsi="Calibri" w:cs="Calibri"/>
          <w:spacing w:val="-4"/>
        </w:rPr>
        <w:t>I</w:t>
      </w:r>
      <w:r w:rsidRPr="00FA7CB8">
        <w:rPr>
          <w:rFonts w:ascii="Calibri" w:hAnsi="Calibri" w:cs="Calibri"/>
          <w:spacing w:val="-4"/>
        </w:rPr>
        <w:t>I zamówienia</w:t>
      </w:r>
    </w:p>
    <w:p w14:paraId="05CCA2C6" w14:textId="5B26FC9A" w:rsidR="00804170" w:rsidRPr="00FA7CB8" w:rsidRDefault="00804170"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006F7DA6" w:rsidRPr="00FA7CB8">
        <w:rPr>
          <w:rFonts w:ascii="Calibri" w:hAnsi="Calibri" w:cs="Calibri"/>
          <w:b/>
          <w:spacing w:val="-4"/>
        </w:rPr>
        <w:t>e</w:t>
      </w:r>
      <w:r w:rsidRPr="00FA7CB8">
        <w:rPr>
          <w:rFonts w:ascii="Calibri" w:hAnsi="Calibri" w:cs="Calibri"/>
          <w:spacing w:val="-4"/>
        </w:rPr>
        <w:t>: Szczegółowy opis przedmiotu zamówienia zawierający klauzule dodatkowe i inne postanowienia szczególne fakultatywne, dotyczący części I</w:t>
      </w:r>
      <w:r w:rsidR="005B46BF" w:rsidRPr="00FA7CB8">
        <w:rPr>
          <w:rFonts w:ascii="Calibri" w:hAnsi="Calibri" w:cs="Calibri"/>
          <w:spacing w:val="-4"/>
        </w:rPr>
        <w:t>, II</w:t>
      </w:r>
      <w:r w:rsidR="002F5E71" w:rsidRPr="00FA7CB8">
        <w:rPr>
          <w:rFonts w:ascii="Calibri" w:hAnsi="Calibri" w:cs="Calibri"/>
          <w:spacing w:val="-4"/>
        </w:rPr>
        <w:t xml:space="preserve"> i</w:t>
      </w:r>
      <w:r w:rsidRPr="00FA7CB8">
        <w:rPr>
          <w:rFonts w:ascii="Calibri" w:hAnsi="Calibri" w:cs="Calibri"/>
          <w:spacing w:val="-4"/>
        </w:rPr>
        <w:t xml:space="preserve"> II</w:t>
      </w:r>
      <w:r w:rsidR="005B46BF" w:rsidRPr="00FA7CB8">
        <w:rPr>
          <w:rFonts w:ascii="Calibri" w:hAnsi="Calibri" w:cs="Calibri"/>
          <w:spacing w:val="-4"/>
        </w:rPr>
        <w:t>I</w:t>
      </w:r>
      <w:r w:rsidR="002F5E71" w:rsidRPr="00FA7CB8">
        <w:rPr>
          <w:rFonts w:ascii="Calibri" w:hAnsi="Calibri" w:cs="Calibri"/>
          <w:spacing w:val="-4"/>
        </w:rPr>
        <w:t xml:space="preserve"> </w:t>
      </w:r>
      <w:r w:rsidRPr="00FA7CB8">
        <w:rPr>
          <w:rFonts w:ascii="Calibri" w:hAnsi="Calibri" w:cs="Calibri"/>
          <w:spacing w:val="-4"/>
        </w:rPr>
        <w:t>zamówienia</w:t>
      </w:r>
    </w:p>
    <w:p w14:paraId="168D2DA5" w14:textId="6261EDF6" w:rsidR="00804170" w:rsidRPr="00FA7CB8" w:rsidRDefault="00804170"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006F7DA6" w:rsidRPr="00FA7CB8">
        <w:rPr>
          <w:rFonts w:ascii="Calibri" w:hAnsi="Calibri" w:cs="Calibri"/>
          <w:b/>
          <w:spacing w:val="-4"/>
        </w:rPr>
        <w:t>f</w:t>
      </w:r>
      <w:r w:rsidRPr="00FA7CB8">
        <w:rPr>
          <w:rFonts w:ascii="Calibri" w:hAnsi="Calibri" w:cs="Calibri"/>
          <w:spacing w:val="-4"/>
        </w:rPr>
        <w:t xml:space="preserve">: Szczegółowy opis przedmiotu zamówienia zawierający wykaz mienia </w:t>
      </w:r>
      <w:r w:rsidRPr="00FA7CB8">
        <w:rPr>
          <w:rFonts w:ascii="Calibri" w:hAnsi="Calibri" w:cs="Calibri"/>
          <w:bCs/>
          <w:spacing w:val="-4"/>
        </w:rPr>
        <w:t xml:space="preserve">zgłaszanego </w:t>
      </w:r>
      <w:r w:rsidRPr="00FA7CB8">
        <w:rPr>
          <w:rFonts w:ascii="Calibri" w:hAnsi="Calibri" w:cs="Calibri"/>
          <w:spacing w:val="-4"/>
        </w:rPr>
        <w:t xml:space="preserve">do ubezpieczenia, dotyczący części I </w:t>
      </w:r>
      <w:proofErr w:type="spellStart"/>
      <w:r w:rsidRPr="00FA7CB8">
        <w:rPr>
          <w:rFonts w:ascii="Calibri" w:hAnsi="Calibri" w:cs="Calibri"/>
          <w:spacing w:val="-4"/>
        </w:rPr>
        <w:t>i</w:t>
      </w:r>
      <w:proofErr w:type="spellEnd"/>
      <w:r w:rsidRPr="00FA7CB8">
        <w:rPr>
          <w:rFonts w:ascii="Calibri" w:hAnsi="Calibri" w:cs="Calibri"/>
          <w:spacing w:val="-4"/>
        </w:rPr>
        <w:t xml:space="preserve"> II zamówienia</w:t>
      </w:r>
    </w:p>
    <w:p w14:paraId="411CD0C2" w14:textId="77777777" w:rsidR="00522C57" w:rsidRPr="00FA7CB8" w:rsidRDefault="003B30B1" w:rsidP="00874039">
      <w:pPr>
        <w:pStyle w:val="Akapitzlist1"/>
        <w:widowControl w:val="0"/>
        <w:numPr>
          <w:ilvl w:val="0"/>
          <w:numId w:val="85"/>
        </w:numPr>
        <w:tabs>
          <w:tab w:val="left" w:pos="851"/>
        </w:tabs>
        <w:suppressAutoHyphens w:val="0"/>
        <w:spacing w:before="120" w:after="0"/>
        <w:ind w:left="851" w:hanging="851"/>
        <w:jc w:val="both"/>
        <w:outlineLvl w:val="0"/>
        <w:rPr>
          <w:rFonts w:cs="Calibri"/>
          <w:b/>
          <w:spacing w:val="-8"/>
          <w:sz w:val="24"/>
          <w:szCs w:val="24"/>
          <w:lang w:eastAsia="en-US"/>
        </w:rPr>
      </w:pPr>
      <w:bookmarkStart w:id="28" w:name="_Toc128434029"/>
      <w:bookmarkStart w:id="29" w:name="_Toc456007412"/>
      <w:bookmarkStart w:id="30" w:name="_Toc456007642"/>
      <w:bookmarkStart w:id="31" w:name="_Toc458156807"/>
      <w:r w:rsidRPr="00FA7CB8">
        <w:rPr>
          <w:rFonts w:cs="Calibri"/>
          <w:b/>
          <w:spacing w:val="-8"/>
          <w:sz w:val="24"/>
          <w:szCs w:val="24"/>
          <w:lang w:eastAsia="en-US"/>
        </w:rPr>
        <w:t>L</w:t>
      </w:r>
      <w:r w:rsidR="00BE5300" w:rsidRPr="00FA7CB8">
        <w:rPr>
          <w:rFonts w:cs="Calibri"/>
          <w:b/>
          <w:spacing w:val="-8"/>
          <w:sz w:val="24"/>
          <w:szCs w:val="24"/>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856D6" w:rsidRPr="00FA7CB8">
        <w:rPr>
          <w:rFonts w:cs="Calibri"/>
          <w:b/>
          <w:spacing w:val="-8"/>
          <w:sz w:val="24"/>
          <w:szCs w:val="24"/>
          <w:lang w:eastAsia="en-US"/>
        </w:rPr>
        <w:t>.</w:t>
      </w:r>
      <w:bookmarkEnd w:id="28"/>
    </w:p>
    <w:p w14:paraId="098176B3" w14:textId="77777777" w:rsidR="00565E21" w:rsidRPr="00FA7CB8" w:rsidRDefault="00565E21" w:rsidP="00874039">
      <w:pPr>
        <w:pStyle w:val="Akapitzlist1"/>
        <w:widowControl w:val="0"/>
        <w:numPr>
          <w:ilvl w:val="1"/>
          <w:numId w:val="84"/>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 xml:space="preserve">Wykonawca może złożyć ofertę na wszystkie albo wybrane części zamówienia. </w:t>
      </w:r>
    </w:p>
    <w:p w14:paraId="46B36ACC" w14:textId="1564A567" w:rsidR="00522C57" w:rsidRPr="00FA7CB8" w:rsidRDefault="00565E21" w:rsidP="00874039">
      <w:pPr>
        <w:pStyle w:val="Akapitzlist1"/>
        <w:widowControl w:val="0"/>
        <w:numPr>
          <w:ilvl w:val="1"/>
          <w:numId w:val="84"/>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Zamawiający nie ogranicza liczby części, na które zamówienie może zostać udzielone temu samemu wykonawcy</w:t>
      </w:r>
      <w:r w:rsidR="006B3957" w:rsidRPr="00FA7CB8">
        <w:rPr>
          <w:rFonts w:cs="Calibri"/>
          <w:sz w:val="24"/>
          <w:szCs w:val="24"/>
          <w:lang w:eastAsia="en-US"/>
        </w:rPr>
        <w:t>.</w:t>
      </w:r>
      <w:r w:rsidRPr="00FA7CB8">
        <w:rPr>
          <w:rFonts w:cs="Calibri"/>
          <w:sz w:val="24"/>
          <w:szCs w:val="24"/>
          <w:lang w:eastAsia="en-US"/>
        </w:rPr>
        <w:t xml:space="preserve"> </w:t>
      </w:r>
    </w:p>
    <w:p w14:paraId="6C14EFAB" w14:textId="77777777" w:rsidR="00C74787" w:rsidRPr="00FA7CB8" w:rsidRDefault="000439E2" w:rsidP="00874039">
      <w:pPr>
        <w:pStyle w:val="Akapitzlist1"/>
        <w:widowControl w:val="0"/>
        <w:numPr>
          <w:ilvl w:val="0"/>
          <w:numId w:val="84"/>
        </w:numPr>
        <w:tabs>
          <w:tab w:val="left" w:pos="851"/>
        </w:tabs>
        <w:suppressAutoHyphens w:val="0"/>
        <w:spacing w:before="120" w:after="0"/>
        <w:ind w:left="851" w:hanging="851"/>
        <w:jc w:val="both"/>
        <w:outlineLvl w:val="0"/>
        <w:rPr>
          <w:rFonts w:cs="Calibri"/>
          <w:b/>
          <w:sz w:val="24"/>
          <w:szCs w:val="24"/>
          <w:lang w:eastAsia="en-US"/>
        </w:rPr>
      </w:pPr>
      <w:bookmarkStart w:id="32" w:name="_Toc128434030"/>
      <w:r w:rsidRPr="00FA7CB8">
        <w:rPr>
          <w:rFonts w:cs="Calibri"/>
          <w:b/>
          <w:sz w:val="24"/>
          <w:szCs w:val="24"/>
          <w:lang w:eastAsia="en-US"/>
        </w:rPr>
        <w:t>W</w:t>
      </w:r>
      <w:r w:rsidR="00C74787" w:rsidRPr="00FA7CB8">
        <w:rPr>
          <w:rFonts w:cs="Calibri"/>
          <w:b/>
          <w:sz w:val="24"/>
          <w:szCs w:val="24"/>
          <w:lang w:eastAsia="en-US"/>
        </w:rPr>
        <w:t>arunk</w:t>
      </w:r>
      <w:r w:rsidRPr="00FA7CB8">
        <w:rPr>
          <w:rFonts w:cs="Calibri"/>
          <w:b/>
          <w:sz w:val="24"/>
          <w:szCs w:val="24"/>
          <w:lang w:eastAsia="en-US"/>
        </w:rPr>
        <w:t>i</w:t>
      </w:r>
      <w:r w:rsidR="00C74787" w:rsidRPr="00FA7CB8">
        <w:rPr>
          <w:rFonts w:cs="Calibri"/>
          <w:b/>
          <w:sz w:val="24"/>
          <w:szCs w:val="24"/>
          <w:lang w:eastAsia="en-US"/>
        </w:rPr>
        <w:t xml:space="preserve"> udziału w postępowaniu</w:t>
      </w:r>
      <w:r w:rsidR="00273E1D" w:rsidRPr="00FA7CB8">
        <w:rPr>
          <w:rFonts w:cs="Calibri"/>
          <w:b/>
          <w:sz w:val="24"/>
          <w:szCs w:val="24"/>
          <w:lang w:eastAsia="en-US"/>
        </w:rPr>
        <w:t>.</w:t>
      </w:r>
      <w:bookmarkEnd w:id="32"/>
    </w:p>
    <w:p w14:paraId="0C911BA4" w14:textId="77777777" w:rsidR="008E787B" w:rsidRPr="00FA7CB8" w:rsidRDefault="008E787B" w:rsidP="00874039">
      <w:pPr>
        <w:pStyle w:val="Akapitzlist10"/>
        <w:widowControl w:val="0"/>
        <w:numPr>
          <w:ilvl w:val="1"/>
          <w:numId w:val="83"/>
        </w:numPr>
        <w:tabs>
          <w:tab w:val="left" w:pos="851"/>
        </w:tabs>
        <w:suppressAutoHyphens w:val="0"/>
        <w:spacing w:after="0"/>
        <w:ind w:left="851" w:hanging="851"/>
        <w:jc w:val="both"/>
        <w:rPr>
          <w:rFonts w:cs="Calibri"/>
          <w:sz w:val="24"/>
          <w:szCs w:val="24"/>
          <w:lang w:eastAsia="en-US"/>
        </w:rPr>
      </w:pPr>
      <w:bookmarkStart w:id="33" w:name="_Toc456007417"/>
      <w:bookmarkStart w:id="34" w:name="_Toc456007647"/>
      <w:bookmarkStart w:id="35" w:name="_Toc456085587"/>
      <w:bookmarkStart w:id="36" w:name="_Toc456007418"/>
      <w:bookmarkStart w:id="37" w:name="_Toc456007648"/>
      <w:bookmarkStart w:id="38" w:name="_Toc456085588"/>
      <w:r w:rsidRPr="00FA7CB8">
        <w:rPr>
          <w:rFonts w:cs="Calibri"/>
          <w:sz w:val="24"/>
          <w:szCs w:val="24"/>
          <w:lang w:eastAsia="en-US"/>
        </w:rPr>
        <w:t>O udzielenie niniejszego zamówienia mogą ubiegać się wykonawcy, którzy:</w:t>
      </w:r>
      <w:bookmarkEnd w:id="33"/>
      <w:bookmarkEnd w:id="34"/>
      <w:bookmarkEnd w:id="35"/>
    </w:p>
    <w:p w14:paraId="35DE160E" w14:textId="3543DB7C" w:rsidR="008E787B" w:rsidRPr="00FA7CB8" w:rsidRDefault="0024350B" w:rsidP="00874039">
      <w:pPr>
        <w:widowControl w:val="0"/>
        <w:numPr>
          <w:ilvl w:val="2"/>
          <w:numId w:val="83"/>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 xml:space="preserve">nie podlegają wykluczeniu na podstawie art. 108 ust. 1 </w:t>
      </w:r>
      <w:proofErr w:type="spellStart"/>
      <w:r w:rsidRPr="00FA7CB8">
        <w:rPr>
          <w:rFonts w:ascii="Calibri" w:hAnsi="Calibri" w:cs="Calibri"/>
          <w:spacing w:val="-4"/>
        </w:rPr>
        <w:t>u.p.z.p</w:t>
      </w:r>
      <w:proofErr w:type="spellEnd"/>
      <w:r w:rsidRPr="00FA7CB8">
        <w:rPr>
          <w:rFonts w:ascii="Calibri" w:hAnsi="Calibri" w:cs="Calibri"/>
          <w:spacing w:val="-4"/>
        </w:rPr>
        <w:t>. oraz na podstawie art. 7 ust. 1 ustawy z dnia 13 kwietnia 2022 r. o szczególnych rozwiązaniach w zakresie przeciwdziałania wspieraniu agresji na Ukrainę oraz służących ochronie bezpieczeństwa narodowego</w:t>
      </w:r>
      <w:r w:rsidR="008E787B" w:rsidRPr="00FA7CB8">
        <w:rPr>
          <w:rFonts w:ascii="Calibri" w:hAnsi="Calibri" w:cs="Calibri"/>
          <w:spacing w:val="-4"/>
        </w:rPr>
        <w:t>;</w:t>
      </w:r>
    </w:p>
    <w:p w14:paraId="2400E8C3" w14:textId="1F32D83D" w:rsidR="008E787B" w:rsidRPr="00FA7CB8" w:rsidRDefault="00D14115" w:rsidP="00874039">
      <w:pPr>
        <w:widowControl w:val="0"/>
        <w:numPr>
          <w:ilvl w:val="2"/>
          <w:numId w:val="83"/>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spełniają warunki udziału w postępowaniu dotyczące uprawnień do prowadzenia określonej działalności gospodarczej lub zawodowej, o ile wynika to z odrębnych przepisów – tj. posiadają uprawnienia do wykonywania działalności ubezpieczeniowej</w:t>
      </w:r>
      <w:r w:rsidR="00310ADC" w:rsidRPr="00FA7CB8">
        <w:rPr>
          <w:rFonts w:ascii="Calibri" w:hAnsi="Calibri" w:cs="Calibri"/>
          <w:spacing w:val="-4"/>
        </w:rPr>
        <w:t xml:space="preserve"> w zakresie świadczenia usług ubezpieczeniowych, obejmujących przedmiot zamówienia.</w:t>
      </w:r>
    </w:p>
    <w:p w14:paraId="51EE33DE" w14:textId="3C38C59C" w:rsidR="008E787B" w:rsidRPr="00FA7CB8" w:rsidRDefault="008E787B" w:rsidP="00874039">
      <w:pPr>
        <w:pStyle w:val="Akapitzlist10"/>
        <w:widowControl w:val="0"/>
        <w:numPr>
          <w:ilvl w:val="1"/>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lastRenderedPageBreak/>
        <w:t xml:space="preserve">Zamawiający nie określa innych warunków udziału w postępowaniu, niż wymienione </w:t>
      </w:r>
      <w:r w:rsidR="00921913" w:rsidRPr="00FA7CB8">
        <w:rPr>
          <w:rFonts w:cs="Calibri"/>
          <w:sz w:val="24"/>
          <w:szCs w:val="24"/>
          <w:lang w:eastAsia="en-US"/>
        </w:rPr>
        <w:br/>
      </w:r>
      <w:r w:rsidRPr="00FA7CB8">
        <w:rPr>
          <w:rFonts w:cs="Calibri"/>
          <w:sz w:val="24"/>
          <w:szCs w:val="24"/>
          <w:lang w:eastAsia="en-US"/>
        </w:rPr>
        <w:t>w punkcie poprzedzającym.</w:t>
      </w:r>
    </w:p>
    <w:p w14:paraId="3A4899E0" w14:textId="77777777" w:rsidR="008E787B" w:rsidRPr="00FA7CB8" w:rsidRDefault="008E787B" w:rsidP="00874039">
      <w:pPr>
        <w:pStyle w:val="Akapitzlist10"/>
        <w:widowControl w:val="0"/>
        <w:numPr>
          <w:ilvl w:val="1"/>
          <w:numId w:val="83"/>
        </w:numPr>
        <w:tabs>
          <w:tab w:val="left" w:pos="851"/>
        </w:tabs>
        <w:suppressAutoHyphens w:val="0"/>
        <w:spacing w:after="0"/>
        <w:ind w:left="851" w:hanging="851"/>
        <w:jc w:val="both"/>
        <w:rPr>
          <w:rFonts w:cs="Calibri"/>
          <w:spacing w:val="-6"/>
          <w:sz w:val="24"/>
          <w:szCs w:val="24"/>
          <w:lang w:eastAsia="en-US"/>
        </w:rPr>
      </w:pPr>
      <w:r w:rsidRPr="00FA7CB8">
        <w:rPr>
          <w:rFonts w:cs="Calibri"/>
          <w:spacing w:val="-6"/>
          <w:sz w:val="24"/>
          <w:szCs w:val="24"/>
          <w:lang w:eastAsia="en-US"/>
        </w:rPr>
        <w:t xml:space="preserve">Zgodnie z art. 58 ust. 1 </w:t>
      </w:r>
      <w:proofErr w:type="spellStart"/>
      <w:r w:rsidRPr="00FA7CB8">
        <w:rPr>
          <w:rFonts w:cs="Calibri"/>
          <w:spacing w:val="-6"/>
          <w:sz w:val="24"/>
          <w:szCs w:val="24"/>
          <w:lang w:eastAsia="en-US"/>
        </w:rPr>
        <w:t>u.p.z.p</w:t>
      </w:r>
      <w:proofErr w:type="spellEnd"/>
      <w:r w:rsidRPr="00FA7CB8">
        <w:rPr>
          <w:rFonts w:cs="Calibri"/>
          <w:spacing w:val="-6"/>
          <w:sz w:val="24"/>
          <w:szCs w:val="24"/>
          <w:lang w:eastAsia="en-US"/>
        </w:rPr>
        <w:t>. wykonawcy mogą wspólnie ubiegać się o udzielenie zamówienia.</w:t>
      </w:r>
    </w:p>
    <w:p w14:paraId="0E43F222" w14:textId="2E7CDFE1" w:rsidR="008E787B" w:rsidRPr="00FA7CB8" w:rsidRDefault="008E787B" w:rsidP="00874039">
      <w:pPr>
        <w:pStyle w:val="Akapitzlist10"/>
        <w:widowControl w:val="0"/>
        <w:numPr>
          <w:ilvl w:val="2"/>
          <w:numId w:val="83"/>
        </w:numPr>
        <w:tabs>
          <w:tab w:val="left" w:pos="851"/>
        </w:tabs>
        <w:suppressAutoHyphens w:val="0"/>
        <w:spacing w:after="0"/>
        <w:ind w:left="851" w:hanging="851"/>
        <w:jc w:val="both"/>
        <w:rPr>
          <w:rFonts w:cs="Calibri"/>
          <w:spacing w:val="-8"/>
          <w:sz w:val="24"/>
          <w:szCs w:val="24"/>
          <w:lang w:eastAsia="en-US"/>
        </w:rPr>
      </w:pPr>
      <w:r w:rsidRPr="00FA7CB8">
        <w:rPr>
          <w:rFonts w:cs="Calibri"/>
          <w:spacing w:val="-6"/>
          <w:sz w:val="24"/>
          <w:szCs w:val="24"/>
          <w:lang w:eastAsia="en-US"/>
        </w:rPr>
        <w:t xml:space="preserve">W przypadku wykonawców wspólnie ubiegających się o udzielenie zamówienia, wykonawcy ustanawiają pełnomocnika do reprezentowania ich w postępowaniu o udzielenie zamówienia </w:t>
      </w:r>
      <w:r w:rsidRPr="00FA7CB8">
        <w:rPr>
          <w:rFonts w:cs="Calibri"/>
          <w:spacing w:val="-8"/>
          <w:sz w:val="24"/>
          <w:szCs w:val="24"/>
          <w:lang w:eastAsia="en-US"/>
        </w:rPr>
        <w:t>albo do reprezentowania w postępowaniu i zawarcia umowy w sprawie zamówienia publicznego.</w:t>
      </w:r>
    </w:p>
    <w:p w14:paraId="5FACA7F7" w14:textId="77777777" w:rsidR="008E787B" w:rsidRPr="00FA7CB8" w:rsidRDefault="008E787B" w:rsidP="00874039">
      <w:pPr>
        <w:pStyle w:val="Akapitzlist10"/>
        <w:widowControl w:val="0"/>
        <w:numPr>
          <w:ilvl w:val="2"/>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Przepisy dotyczące wykonawcy stosuje się odpowiednio do wykonawców wspólnie ubiegających się o udzielenie zamówienia.</w:t>
      </w:r>
    </w:p>
    <w:p w14:paraId="7DB48F9C" w14:textId="59D8D0E7" w:rsidR="008E787B" w:rsidRPr="00FA7CB8" w:rsidRDefault="008E787B" w:rsidP="00874039">
      <w:pPr>
        <w:pStyle w:val="Akapitzlist10"/>
        <w:widowControl w:val="0"/>
        <w:numPr>
          <w:ilvl w:val="2"/>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Warunek dotyczący uprawnień do prowadzenia określonej działalności gospodarczej </w:t>
      </w:r>
      <w:r w:rsidR="00921913" w:rsidRPr="00FA7CB8">
        <w:rPr>
          <w:rFonts w:cs="Calibri"/>
          <w:sz w:val="24"/>
          <w:szCs w:val="24"/>
          <w:lang w:eastAsia="en-US"/>
        </w:rPr>
        <w:br/>
      </w:r>
      <w:r w:rsidRPr="00FA7CB8">
        <w:rPr>
          <w:rFonts w:cs="Calibri"/>
          <w:sz w:val="24"/>
          <w:szCs w:val="24"/>
          <w:lang w:eastAsia="en-US"/>
        </w:rPr>
        <w:t>lub zawo</w:t>
      </w:r>
      <w:r w:rsidRPr="00FA7CB8">
        <w:rPr>
          <w:rFonts w:cs="Calibri"/>
          <w:sz w:val="24"/>
          <w:szCs w:val="24"/>
          <w:lang w:eastAsia="en-US"/>
        </w:rPr>
        <w:softHyphen/>
        <w:t>do</w:t>
      </w:r>
      <w:r w:rsidRPr="00FA7CB8">
        <w:rPr>
          <w:rFonts w:cs="Calibri"/>
          <w:sz w:val="24"/>
          <w:szCs w:val="24"/>
          <w:lang w:eastAsia="en-US"/>
        </w:rPr>
        <w:softHyphen/>
        <w:t xml:space="preserve">wej, o którym mowa w art. 112 ust. 2 pkt 2 </w:t>
      </w:r>
      <w:proofErr w:type="spellStart"/>
      <w:r w:rsidRPr="00FA7CB8">
        <w:rPr>
          <w:rFonts w:cs="Calibri"/>
          <w:sz w:val="24"/>
          <w:szCs w:val="24"/>
          <w:lang w:eastAsia="en-US"/>
        </w:rPr>
        <w:t>u.p.z.p</w:t>
      </w:r>
      <w:proofErr w:type="spellEnd"/>
      <w:r w:rsidRPr="00FA7CB8">
        <w:rPr>
          <w:rFonts w:cs="Calibri"/>
          <w:sz w:val="24"/>
          <w:szCs w:val="24"/>
          <w:lang w:eastAsia="en-US"/>
        </w:rPr>
        <w:t xml:space="preserve">. jest spełniony, jeżeli </w:t>
      </w:r>
      <w:r w:rsidR="00921913" w:rsidRPr="00FA7CB8">
        <w:rPr>
          <w:rFonts w:cs="Calibri"/>
          <w:sz w:val="24"/>
          <w:szCs w:val="24"/>
          <w:lang w:eastAsia="en-US"/>
        </w:rPr>
        <w:br/>
      </w:r>
      <w:r w:rsidRPr="00FA7CB8">
        <w:rPr>
          <w:rFonts w:cs="Calibri"/>
          <w:sz w:val="24"/>
          <w:szCs w:val="24"/>
          <w:lang w:eastAsia="en-US"/>
        </w:rPr>
        <w:t>co najmniej jeden z wykonawców wspólnie ubiegających się o udzielenie zamówienia posiada uprawnienia do prowa</w:t>
      </w:r>
      <w:r w:rsidRPr="00FA7CB8">
        <w:rPr>
          <w:rFonts w:cs="Calibri"/>
          <w:sz w:val="24"/>
          <w:szCs w:val="24"/>
          <w:lang w:eastAsia="en-US"/>
        </w:rPr>
        <w:softHyphen/>
        <w:t>dze</w:t>
      </w:r>
      <w:r w:rsidRPr="00FA7CB8">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FA7CB8" w:rsidRDefault="008E787B" w:rsidP="00874039">
      <w:pPr>
        <w:pStyle w:val="Akapitzlist10"/>
        <w:widowControl w:val="0"/>
        <w:numPr>
          <w:ilvl w:val="2"/>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FA7CB8" w:rsidRDefault="008E787B" w:rsidP="00874039">
      <w:pPr>
        <w:pStyle w:val="Akapitzlist10"/>
        <w:widowControl w:val="0"/>
        <w:numPr>
          <w:ilvl w:val="3"/>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oświadczenie, o którym mowa w art. 117 ust. 4 </w:t>
      </w:r>
      <w:proofErr w:type="spellStart"/>
      <w:r w:rsidRPr="00FA7CB8">
        <w:rPr>
          <w:rFonts w:cs="Calibri"/>
          <w:sz w:val="24"/>
          <w:szCs w:val="24"/>
          <w:lang w:eastAsia="en-US"/>
        </w:rPr>
        <w:t>u.p.z.p</w:t>
      </w:r>
      <w:proofErr w:type="spellEnd"/>
      <w:r w:rsidRPr="00FA7CB8">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60D1630D" w:rsidR="008E787B" w:rsidRPr="00FA7CB8" w:rsidRDefault="008E787B" w:rsidP="00874039">
      <w:pPr>
        <w:pStyle w:val="Akapitzlist10"/>
        <w:widowControl w:val="0"/>
        <w:numPr>
          <w:ilvl w:val="3"/>
          <w:numId w:val="83"/>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pełnomocnictwo do reprezentowania wykonawców wspólnie ubiegającego się o zamówienie w postępowaniu o udzielenie zamówienia albo reprezentowania w postępowaniu i zawarcia umowy w sprawie zamówienia publicznego.</w:t>
      </w:r>
    </w:p>
    <w:p w14:paraId="75681E5D" w14:textId="17F09E97" w:rsidR="008C0C35" w:rsidRPr="00FA7CB8" w:rsidRDefault="008E787B" w:rsidP="00874039">
      <w:pPr>
        <w:pStyle w:val="Akapitzlist10"/>
        <w:widowControl w:val="0"/>
        <w:numPr>
          <w:ilvl w:val="1"/>
          <w:numId w:val="83"/>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 xml:space="preserve">Zgodnie z art. 118 ust. 1 </w:t>
      </w:r>
      <w:proofErr w:type="spellStart"/>
      <w:r w:rsidRPr="00FA7CB8">
        <w:rPr>
          <w:rFonts w:cs="Calibri"/>
          <w:spacing w:val="-4"/>
          <w:sz w:val="24"/>
          <w:szCs w:val="24"/>
          <w:lang w:eastAsia="en-US"/>
        </w:rPr>
        <w:t>u.p.z.p</w:t>
      </w:r>
      <w:proofErr w:type="spellEnd"/>
      <w:r w:rsidRPr="00FA7CB8">
        <w:rPr>
          <w:rFonts w:cs="Calibri"/>
          <w:spacing w:val="-4"/>
          <w:sz w:val="24"/>
          <w:szCs w:val="24"/>
          <w:lang w:eastAsia="en-US"/>
        </w:rPr>
        <w:t>., wykonawca może w celu potwierdzenia spełniania warunków udziału w postępowaniu, polegać na zdolnościach technicznych lub zawodowych lub sytuacji finansowej lub ekonomicznej podmiotów</w:t>
      </w:r>
      <w:r w:rsidRPr="00FA7CB8">
        <w:rPr>
          <w:rFonts w:cs="Calibri"/>
          <w:spacing w:val="-4"/>
          <w:sz w:val="24"/>
          <w:szCs w:val="24"/>
          <w:lang w:eastAsia="pl-PL"/>
        </w:rPr>
        <w:t xml:space="preserve"> </w:t>
      </w:r>
      <w:r w:rsidRPr="00FA7CB8">
        <w:rPr>
          <w:rFonts w:cs="Calibri"/>
          <w:spacing w:val="-4"/>
          <w:sz w:val="24"/>
          <w:szCs w:val="24"/>
          <w:lang w:eastAsia="en-US"/>
        </w:rPr>
        <w:t>udostępniających zasoby, niezależnie od charakteru prawnego łączących go z nimi stosunków prawnych. Z uwagi jednak na nieokre</w:t>
      </w:r>
      <w:r w:rsidRPr="00FA7CB8">
        <w:rPr>
          <w:rFonts w:cs="Calibri"/>
          <w:spacing w:val="-4"/>
          <w:sz w:val="24"/>
          <w:szCs w:val="24"/>
          <w:lang w:eastAsia="en-US"/>
        </w:rPr>
        <w:softHyphen/>
        <w:t>ślenie przez zamawiającego warunków udziału w postępowaniu, dotyczących sytuacji ekono</w:t>
      </w:r>
      <w:r w:rsidRPr="00FA7CB8">
        <w:rPr>
          <w:rFonts w:cs="Calibri"/>
          <w:spacing w:val="-4"/>
          <w:sz w:val="24"/>
          <w:szCs w:val="24"/>
          <w:lang w:eastAsia="en-US"/>
        </w:rPr>
        <w:softHyphen/>
        <w:t xml:space="preserve">micznej </w:t>
      </w:r>
      <w:r w:rsidR="00121B56" w:rsidRPr="00FA7CB8">
        <w:rPr>
          <w:rFonts w:cs="Calibri"/>
          <w:spacing w:val="-4"/>
          <w:sz w:val="24"/>
          <w:szCs w:val="24"/>
          <w:lang w:eastAsia="en-US"/>
        </w:rPr>
        <w:br/>
      </w:r>
      <w:r w:rsidRPr="00FA7CB8">
        <w:rPr>
          <w:rFonts w:cs="Calibri"/>
          <w:spacing w:val="-4"/>
          <w:sz w:val="24"/>
          <w:szCs w:val="24"/>
          <w:lang w:eastAsia="en-US"/>
        </w:rPr>
        <w:t xml:space="preserve">lub finansowej oraz zdolności technicznych lub zawodowych, przepis art. 118 </w:t>
      </w:r>
      <w:proofErr w:type="spellStart"/>
      <w:r w:rsidRPr="00FA7CB8">
        <w:rPr>
          <w:rFonts w:cs="Calibri"/>
          <w:spacing w:val="-4"/>
          <w:sz w:val="24"/>
          <w:szCs w:val="24"/>
          <w:lang w:eastAsia="en-US"/>
        </w:rPr>
        <w:t>u.p.z.p</w:t>
      </w:r>
      <w:proofErr w:type="spellEnd"/>
      <w:r w:rsidRPr="00FA7CB8">
        <w:rPr>
          <w:rFonts w:cs="Calibri"/>
          <w:spacing w:val="-4"/>
          <w:sz w:val="24"/>
          <w:szCs w:val="24"/>
          <w:lang w:eastAsia="en-US"/>
        </w:rPr>
        <w:t xml:space="preserve">. nie ma </w:t>
      </w:r>
      <w:r w:rsidR="006856D6" w:rsidRPr="00FA7CB8">
        <w:rPr>
          <w:rFonts w:cs="Calibri"/>
          <w:spacing w:val="-4"/>
          <w:sz w:val="24"/>
          <w:szCs w:val="24"/>
          <w:lang w:eastAsia="en-US"/>
        </w:rPr>
        <w:br/>
      </w:r>
      <w:r w:rsidRPr="00FA7CB8">
        <w:rPr>
          <w:rFonts w:cs="Calibri"/>
          <w:spacing w:val="-4"/>
          <w:sz w:val="24"/>
          <w:szCs w:val="24"/>
          <w:lang w:eastAsia="en-US"/>
        </w:rPr>
        <w:t>w niniejszym postępowaniu zastosowania.</w:t>
      </w:r>
    </w:p>
    <w:p w14:paraId="3661D10B" w14:textId="77777777" w:rsidR="00D609B2" w:rsidRPr="00FA7CB8" w:rsidRDefault="00D609B2" w:rsidP="00874039">
      <w:pPr>
        <w:pStyle w:val="Akapitzlist1"/>
        <w:widowControl w:val="0"/>
        <w:numPr>
          <w:ilvl w:val="0"/>
          <w:numId w:val="83"/>
        </w:numPr>
        <w:tabs>
          <w:tab w:val="left" w:pos="851"/>
        </w:tabs>
        <w:suppressAutoHyphens w:val="0"/>
        <w:spacing w:before="120" w:after="0"/>
        <w:ind w:left="851" w:hanging="851"/>
        <w:jc w:val="both"/>
        <w:outlineLvl w:val="0"/>
        <w:rPr>
          <w:rFonts w:cs="Calibri"/>
          <w:b/>
          <w:bCs/>
          <w:sz w:val="24"/>
          <w:szCs w:val="24"/>
          <w:lang w:eastAsia="en-US"/>
        </w:rPr>
      </w:pPr>
      <w:bookmarkStart w:id="39" w:name="_Toc128434031"/>
      <w:r w:rsidRPr="00FA7CB8">
        <w:rPr>
          <w:rFonts w:cs="Calibri"/>
          <w:b/>
          <w:bCs/>
          <w:sz w:val="24"/>
          <w:szCs w:val="24"/>
          <w:lang w:eastAsia="en-US"/>
        </w:rPr>
        <w:t>Podwykonawstwo</w:t>
      </w:r>
      <w:r w:rsidR="00273E1D" w:rsidRPr="00FA7CB8">
        <w:rPr>
          <w:rFonts w:cs="Calibri"/>
          <w:b/>
          <w:bCs/>
          <w:sz w:val="24"/>
          <w:szCs w:val="24"/>
          <w:lang w:eastAsia="en-US"/>
        </w:rPr>
        <w:t>.</w:t>
      </w:r>
      <w:bookmarkEnd w:id="39"/>
    </w:p>
    <w:p w14:paraId="619D6531" w14:textId="77777777" w:rsidR="00D609B2" w:rsidRPr="00FA7CB8" w:rsidRDefault="00EA1D90" w:rsidP="00874039">
      <w:pPr>
        <w:pStyle w:val="Akapitzlist1"/>
        <w:widowControl w:val="0"/>
        <w:numPr>
          <w:ilvl w:val="1"/>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Wykonawca może powierzyć wykonanie części zamówienia podwykonawcy</w:t>
      </w:r>
      <w:r w:rsidR="00A62FB4" w:rsidRPr="00FA7CB8">
        <w:rPr>
          <w:rFonts w:cs="Calibri"/>
          <w:sz w:val="24"/>
          <w:szCs w:val="24"/>
          <w:lang w:eastAsia="en-US"/>
        </w:rPr>
        <w:t>.</w:t>
      </w:r>
    </w:p>
    <w:p w14:paraId="6E3FEC9A" w14:textId="575B1D94" w:rsidR="00D609B2" w:rsidRPr="00FA7CB8" w:rsidRDefault="00EA1D90" w:rsidP="00874039">
      <w:pPr>
        <w:pStyle w:val="Akapitzlist1"/>
        <w:widowControl w:val="0"/>
        <w:numPr>
          <w:ilvl w:val="1"/>
          <w:numId w:val="83"/>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462 ust. 2</w:t>
      </w:r>
      <w:r w:rsidR="00C74787" w:rsidRPr="00FA7CB8">
        <w:rPr>
          <w:rFonts w:cs="Calibri"/>
          <w:sz w:val="24"/>
          <w:szCs w:val="24"/>
          <w:lang w:eastAsia="en-US"/>
        </w:rPr>
        <w:t xml:space="preserve">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r w:rsidR="00A8359E" w:rsidRPr="00FA7CB8">
        <w:rPr>
          <w:rFonts w:cs="Calibri"/>
          <w:sz w:val="24"/>
          <w:szCs w:val="24"/>
          <w:lang w:eastAsia="en-US"/>
        </w:rPr>
        <w:t>,</w:t>
      </w:r>
      <w:r w:rsidR="00C74787" w:rsidRPr="00FA7CB8">
        <w:rPr>
          <w:rFonts w:cs="Calibri"/>
          <w:sz w:val="24"/>
          <w:szCs w:val="24"/>
          <w:lang w:eastAsia="en-US"/>
        </w:rPr>
        <w:t xml:space="preserve"> </w:t>
      </w:r>
      <w:r w:rsidRPr="00FA7CB8">
        <w:rPr>
          <w:rFonts w:cs="Calibri"/>
          <w:sz w:val="24"/>
          <w:szCs w:val="24"/>
          <w:lang w:eastAsia="en-US"/>
        </w:rPr>
        <w:t>z</w:t>
      </w:r>
      <w:r w:rsidR="00C74787" w:rsidRPr="00FA7CB8">
        <w:rPr>
          <w:rFonts w:cs="Calibri"/>
          <w:sz w:val="24"/>
          <w:szCs w:val="24"/>
          <w:lang w:eastAsia="en-US"/>
        </w:rPr>
        <w:t xml:space="preserve">amawiający żąda wskazania przez </w:t>
      </w:r>
      <w:r w:rsidRPr="00FA7CB8">
        <w:rPr>
          <w:rFonts w:cs="Calibri"/>
          <w:sz w:val="24"/>
          <w:szCs w:val="24"/>
          <w:lang w:eastAsia="en-US"/>
        </w:rPr>
        <w:t>w</w:t>
      </w:r>
      <w:r w:rsidR="00C74787" w:rsidRPr="00FA7CB8">
        <w:rPr>
          <w:rFonts w:cs="Calibri"/>
          <w:sz w:val="24"/>
          <w:szCs w:val="24"/>
          <w:lang w:eastAsia="en-US"/>
        </w:rPr>
        <w:t>ykonawcę</w:t>
      </w:r>
      <w:r w:rsidRPr="00FA7CB8">
        <w:rPr>
          <w:rFonts w:cs="Calibri"/>
          <w:sz w:val="24"/>
          <w:szCs w:val="24"/>
          <w:lang w:eastAsia="en-US"/>
        </w:rPr>
        <w:t>, w ofercie,</w:t>
      </w:r>
      <w:r w:rsidR="00C74787" w:rsidRPr="00FA7CB8">
        <w:rPr>
          <w:rFonts w:cs="Calibri"/>
          <w:sz w:val="24"/>
          <w:szCs w:val="24"/>
          <w:lang w:eastAsia="en-US"/>
        </w:rPr>
        <w:t xml:space="preserve"> części zamówienia, których wykonanie za</w:t>
      </w:r>
      <w:r w:rsidRPr="00FA7CB8">
        <w:rPr>
          <w:rFonts w:cs="Calibri"/>
          <w:sz w:val="24"/>
          <w:szCs w:val="24"/>
          <w:lang w:eastAsia="en-US"/>
        </w:rPr>
        <w:t xml:space="preserve">mierza powierzyć podwykonawcom oraz podania nazw ewentualnych </w:t>
      </w:r>
      <w:r w:rsidR="00C74787" w:rsidRPr="00FA7CB8">
        <w:rPr>
          <w:rFonts w:cs="Calibri"/>
          <w:sz w:val="24"/>
          <w:szCs w:val="24"/>
          <w:lang w:eastAsia="en-US"/>
        </w:rPr>
        <w:t>podwykonawców</w:t>
      </w:r>
      <w:r w:rsidRPr="00FA7CB8">
        <w:rPr>
          <w:rFonts w:cs="Calibri"/>
          <w:sz w:val="24"/>
          <w:szCs w:val="24"/>
          <w:lang w:eastAsia="en-US"/>
        </w:rPr>
        <w:t>, jeżeli są już znani</w:t>
      </w:r>
      <w:r w:rsidR="00C74787" w:rsidRPr="00FA7CB8">
        <w:rPr>
          <w:rFonts w:cs="Calibri"/>
          <w:sz w:val="24"/>
          <w:szCs w:val="24"/>
          <w:lang w:eastAsia="en-US"/>
        </w:rPr>
        <w:t>.</w:t>
      </w:r>
      <w:bookmarkStart w:id="40" w:name="_Toc456007419"/>
      <w:bookmarkStart w:id="41" w:name="_Toc456007649"/>
      <w:bookmarkStart w:id="42" w:name="_Toc456085589"/>
      <w:bookmarkEnd w:id="36"/>
      <w:bookmarkEnd w:id="37"/>
      <w:bookmarkEnd w:id="38"/>
    </w:p>
    <w:p w14:paraId="3D02A08E" w14:textId="5BD1C1B0" w:rsidR="00C74787" w:rsidRPr="00FA7CB8" w:rsidRDefault="00C74787" w:rsidP="00874039">
      <w:pPr>
        <w:pStyle w:val="Akapitzlist1"/>
        <w:widowControl w:val="0"/>
        <w:numPr>
          <w:ilvl w:val="1"/>
          <w:numId w:val="83"/>
        </w:numPr>
        <w:tabs>
          <w:tab w:val="left" w:pos="851"/>
        </w:tabs>
        <w:suppressAutoHyphens w:val="0"/>
        <w:spacing w:after="0"/>
        <w:ind w:left="851" w:hanging="851"/>
        <w:jc w:val="both"/>
        <w:rPr>
          <w:rFonts w:cs="Calibri"/>
          <w:sz w:val="24"/>
          <w:szCs w:val="24"/>
          <w:lang w:eastAsia="en-US"/>
        </w:rPr>
      </w:pPr>
      <w:bookmarkStart w:id="43" w:name="_Toc456007422"/>
      <w:bookmarkStart w:id="44" w:name="_Toc456007652"/>
      <w:bookmarkStart w:id="45" w:name="_Toc456085592"/>
      <w:bookmarkEnd w:id="40"/>
      <w:bookmarkEnd w:id="41"/>
      <w:bookmarkEnd w:id="42"/>
      <w:r w:rsidRPr="00FA7CB8">
        <w:rPr>
          <w:rFonts w:cs="Calibri"/>
          <w:sz w:val="24"/>
          <w:szCs w:val="24"/>
        </w:rPr>
        <w:t xml:space="preserve">Powierzenie wykonania części zamówienia podwykonawcom nie zwalnia </w:t>
      </w:r>
      <w:r w:rsidR="002259B0" w:rsidRPr="00FA7CB8">
        <w:rPr>
          <w:rFonts w:cs="Calibri"/>
          <w:sz w:val="24"/>
          <w:szCs w:val="24"/>
        </w:rPr>
        <w:t>w</w:t>
      </w:r>
      <w:r w:rsidRPr="00FA7CB8">
        <w:rPr>
          <w:rFonts w:cs="Calibri"/>
          <w:sz w:val="24"/>
          <w:szCs w:val="24"/>
        </w:rPr>
        <w:t>ykonawcy z odpowiedzialności za należyte wykonanie tego zamówienia.</w:t>
      </w:r>
      <w:bookmarkEnd w:id="43"/>
      <w:bookmarkEnd w:id="44"/>
      <w:bookmarkEnd w:id="45"/>
    </w:p>
    <w:p w14:paraId="28D64998" w14:textId="77777777" w:rsidR="00D609B2" w:rsidRPr="00FA7CB8" w:rsidRDefault="00D609B2" w:rsidP="00874039">
      <w:pPr>
        <w:pStyle w:val="Akapitzlist1"/>
        <w:widowControl w:val="0"/>
        <w:numPr>
          <w:ilvl w:val="0"/>
          <w:numId w:val="83"/>
        </w:numPr>
        <w:tabs>
          <w:tab w:val="left" w:pos="851"/>
        </w:tabs>
        <w:suppressAutoHyphens w:val="0"/>
        <w:spacing w:before="120" w:after="0"/>
        <w:ind w:left="851" w:hanging="851"/>
        <w:jc w:val="both"/>
        <w:outlineLvl w:val="0"/>
        <w:rPr>
          <w:rFonts w:cs="Calibri"/>
          <w:b/>
          <w:bCs/>
          <w:sz w:val="24"/>
          <w:szCs w:val="24"/>
          <w:lang w:eastAsia="en-US"/>
        </w:rPr>
      </w:pPr>
      <w:bookmarkStart w:id="46" w:name="_Toc128434032"/>
      <w:bookmarkStart w:id="47" w:name="_Toc456007423"/>
      <w:bookmarkStart w:id="48" w:name="_Toc456007653"/>
      <w:bookmarkStart w:id="49" w:name="_Toc456085593"/>
      <w:r w:rsidRPr="00FA7CB8">
        <w:rPr>
          <w:rFonts w:cs="Calibri"/>
          <w:b/>
          <w:bCs/>
          <w:sz w:val="24"/>
          <w:szCs w:val="24"/>
          <w:lang w:eastAsia="en-US"/>
        </w:rPr>
        <w:t>Podstawy wykluczenia</w:t>
      </w:r>
      <w:r w:rsidR="00273E1D" w:rsidRPr="00FA7CB8">
        <w:rPr>
          <w:rFonts w:cs="Calibri"/>
          <w:b/>
          <w:bCs/>
          <w:sz w:val="24"/>
          <w:szCs w:val="24"/>
          <w:lang w:eastAsia="en-US"/>
        </w:rPr>
        <w:t>.</w:t>
      </w:r>
      <w:bookmarkEnd w:id="46"/>
      <w:r w:rsidRPr="00FA7CB8">
        <w:rPr>
          <w:rFonts w:cs="Calibri"/>
          <w:b/>
          <w:bCs/>
          <w:sz w:val="24"/>
          <w:szCs w:val="24"/>
          <w:lang w:eastAsia="en-US"/>
        </w:rPr>
        <w:t xml:space="preserve"> </w:t>
      </w:r>
    </w:p>
    <w:p w14:paraId="3FD2162C" w14:textId="77777777" w:rsidR="00C74787" w:rsidRPr="00FA7CB8" w:rsidRDefault="001E284E"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108</w:t>
      </w:r>
      <w:r w:rsidR="00C74787" w:rsidRPr="00FA7CB8">
        <w:rPr>
          <w:rFonts w:cs="Calibri"/>
          <w:sz w:val="24"/>
          <w:szCs w:val="24"/>
          <w:lang w:eastAsia="en-US"/>
        </w:rPr>
        <w:t xml:space="preserve"> u</w:t>
      </w:r>
      <w:r w:rsidRPr="00FA7CB8">
        <w:rPr>
          <w:rFonts w:cs="Calibri"/>
          <w:sz w:val="24"/>
          <w:szCs w:val="24"/>
          <w:lang w:eastAsia="en-US"/>
        </w:rPr>
        <w:t xml:space="preserve">st. 1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r w:rsidR="00D609B2" w:rsidRPr="00FA7CB8">
        <w:rPr>
          <w:rFonts w:cs="Calibri"/>
          <w:sz w:val="24"/>
          <w:szCs w:val="24"/>
          <w:lang w:eastAsia="en-US"/>
        </w:rPr>
        <w:t>,</w:t>
      </w:r>
      <w:r w:rsidR="00C74787" w:rsidRPr="00FA7CB8">
        <w:rPr>
          <w:rFonts w:cs="Calibri"/>
          <w:sz w:val="24"/>
          <w:szCs w:val="24"/>
          <w:lang w:eastAsia="en-US"/>
        </w:rPr>
        <w:t xml:space="preserve"> z postępowania w sprawie zamówienia publicznego wyklucza się</w:t>
      </w:r>
      <w:r w:rsidRPr="00FA7CB8">
        <w:rPr>
          <w:rFonts w:cs="Calibri"/>
          <w:sz w:val="24"/>
          <w:szCs w:val="24"/>
          <w:lang w:eastAsia="en-US"/>
        </w:rPr>
        <w:t xml:space="preserve"> wykonawcę</w:t>
      </w:r>
      <w:r w:rsidR="00C74787" w:rsidRPr="00FA7CB8">
        <w:rPr>
          <w:rFonts w:cs="Calibri"/>
          <w:sz w:val="24"/>
          <w:szCs w:val="24"/>
          <w:lang w:eastAsia="en-US"/>
        </w:rPr>
        <w:t>:</w:t>
      </w:r>
      <w:bookmarkEnd w:id="47"/>
      <w:bookmarkEnd w:id="48"/>
      <w:bookmarkEnd w:id="49"/>
    </w:p>
    <w:p w14:paraId="79A97A89" w14:textId="77777777" w:rsidR="001E284E" w:rsidRPr="00FA7CB8" w:rsidRDefault="001E284E" w:rsidP="00874039">
      <w:pPr>
        <w:widowControl w:val="0"/>
        <w:numPr>
          <w:ilvl w:val="0"/>
          <w:numId w:val="22"/>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0" w:name="_Toc456007424"/>
      <w:bookmarkStart w:id="51" w:name="_Toc456007654"/>
      <w:bookmarkStart w:id="52" w:name="_Toc456085594"/>
      <w:r w:rsidRPr="00FA7CB8">
        <w:rPr>
          <w:rFonts w:ascii="Calibri" w:hAnsi="Calibri" w:cs="Calibri"/>
          <w:lang w:eastAsia="pl-PL"/>
        </w:rPr>
        <w:t xml:space="preserve">będącego osobą fizyczną, którego prawomocnie skazano za przestępstwo: </w:t>
      </w:r>
    </w:p>
    <w:p w14:paraId="75CED0D4" w14:textId="77777777"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udziału w zorganizowanej grupie przestępczej albo związku mającym na celu popełnienie przestępstwa lub przestępstwa skarbowego, o którym mowa w art. 258 </w:t>
      </w:r>
      <w:r w:rsidRPr="00FA7CB8">
        <w:rPr>
          <w:rFonts w:ascii="Calibri" w:hAnsi="Calibri" w:cs="Calibri"/>
          <w:lang w:eastAsia="pl-PL"/>
        </w:rPr>
        <w:lastRenderedPageBreak/>
        <w:t xml:space="preserve">Kodeksu karnego, </w:t>
      </w:r>
    </w:p>
    <w:p w14:paraId="1A2E46FC" w14:textId="77777777"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handlu ludźmi, o którym mowa w art. 189a Kodeksu karnego, </w:t>
      </w:r>
    </w:p>
    <w:p w14:paraId="7C65EFA9" w14:textId="39E4390F" w:rsidR="001E284E" w:rsidRPr="00FA7CB8" w:rsidRDefault="007F270C"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228–230a, art. 250a Kodeksu karnego, w art. 46–48 ustawy </w:t>
      </w:r>
      <w:r w:rsidR="00921913" w:rsidRPr="00FA7CB8">
        <w:rPr>
          <w:rFonts w:ascii="Calibri" w:hAnsi="Calibri" w:cs="Calibri"/>
          <w:lang w:eastAsia="pl-PL"/>
        </w:rPr>
        <w:br/>
      </w:r>
      <w:r w:rsidRPr="00FA7CB8">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FA7CB8">
        <w:rPr>
          <w:rFonts w:ascii="Calibri" w:hAnsi="Calibri" w:cs="Calibri"/>
          <w:lang w:eastAsia="pl-PL"/>
        </w:rPr>
        <w:t>,</w:t>
      </w:r>
    </w:p>
    <w:p w14:paraId="6DA8167C" w14:textId="0A3DC5B7"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FA7CB8">
        <w:rPr>
          <w:rFonts w:ascii="Calibri" w:hAnsi="Calibri" w:cs="Calibri"/>
          <w:lang w:eastAsia="pl-PL"/>
        </w:rPr>
        <w:br/>
      </w:r>
      <w:r w:rsidRPr="00FA7CB8">
        <w:rPr>
          <w:rFonts w:ascii="Calibri" w:hAnsi="Calibri" w:cs="Calibri"/>
          <w:lang w:eastAsia="pl-PL"/>
        </w:rPr>
        <w:t>w art. 299 Kodeksu karnego,</w:t>
      </w:r>
    </w:p>
    <w:p w14:paraId="6473890F" w14:textId="6C98CF5D"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charakterze terrorystycznym, o którym mowa w art. 115 § 20 Kodeksu karnego, </w:t>
      </w:r>
      <w:r w:rsidR="008C31DA" w:rsidRPr="00FA7CB8">
        <w:rPr>
          <w:rFonts w:ascii="Calibri" w:hAnsi="Calibri" w:cs="Calibri"/>
          <w:lang w:eastAsia="pl-PL"/>
        </w:rPr>
        <w:br/>
      </w:r>
      <w:r w:rsidRPr="00FA7CB8">
        <w:rPr>
          <w:rFonts w:ascii="Calibri" w:hAnsi="Calibri" w:cs="Calibri"/>
          <w:lang w:eastAsia="pl-PL"/>
        </w:rPr>
        <w:t>lub mające na celu popełnienie tego przestępstwa,</w:t>
      </w:r>
    </w:p>
    <w:p w14:paraId="3F5DE196" w14:textId="120E7DAE" w:rsidR="001E284E" w:rsidRPr="00FA7CB8" w:rsidRDefault="0000655C"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t>powierzenia wykonywania pracy małoletniemu cudzoziemcowi</w:t>
      </w:r>
      <w:r w:rsidR="001E284E" w:rsidRPr="00FA7CB8">
        <w:rPr>
          <w:rFonts w:ascii="Calibri" w:hAnsi="Calibri" w:cs="Calibri"/>
          <w:spacing w:val="-6"/>
          <w:lang w:eastAsia="pl-PL"/>
        </w:rPr>
        <w:t>, o którym mowa w art. 9 ust. 2 ustawy z dnia 15 czerwca 2012 r. o skutkach powierzania wykonywania pracy cudzoziemcom przebywa</w:t>
      </w:r>
      <w:r w:rsidR="0039382A" w:rsidRPr="00FA7CB8">
        <w:rPr>
          <w:rFonts w:ascii="Calibri" w:hAnsi="Calibri" w:cs="Calibri"/>
          <w:spacing w:val="-6"/>
          <w:lang w:eastAsia="pl-PL"/>
        </w:rPr>
        <w:softHyphen/>
      </w:r>
      <w:r w:rsidR="001E284E" w:rsidRPr="00FA7CB8">
        <w:rPr>
          <w:rFonts w:ascii="Calibri" w:hAnsi="Calibri" w:cs="Calibri"/>
          <w:spacing w:val="-6"/>
          <w:lang w:eastAsia="pl-PL"/>
        </w:rPr>
        <w:t>jącym wbrew przepisom na terytorium Rzeczypospolitej</w:t>
      </w:r>
      <w:r w:rsidR="00E26B1E" w:rsidRPr="00FA7CB8">
        <w:rPr>
          <w:rFonts w:ascii="Calibri" w:hAnsi="Calibri" w:cs="Calibri"/>
          <w:spacing w:val="-6"/>
          <w:lang w:eastAsia="pl-PL"/>
        </w:rPr>
        <w:t xml:space="preserve"> </w:t>
      </w:r>
      <w:r w:rsidR="001E284E" w:rsidRPr="00FA7CB8">
        <w:rPr>
          <w:rFonts w:ascii="Calibri" w:hAnsi="Calibri" w:cs="Calibri"/>
          <w:spacing w:val="-6"/>
          <w:lang w:eastAsia="pl-PL"/>
        </w:rPr>
        <w:t xml:space="preserve">Polskiej, </w:t>
      </w:r>
    </w:p>
    <w:p w14:paraId="0FA408DE" w14:textId="77777777"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FA7CB8" w:rsidRDefault="001E284E" w:rsidP="00874039">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9 ust. 1 i 3 lub art. 10 ustawy z dnia 15 czerwca 2012 r. </w:t>
      </w:r>
      <w:r w:rsidR="003A2892" w:rsidRPr="00FA7CB8">
        <w:rPr>
          <w:rFonts w:ascii="Calibri" w:hAnsi="Calibri" w:cs="Calibri"/>
          <w:lang w:eastAsia="pl-PL"/>
        </w:rPr>
        <w:br/>
      </w:r>
      <w:r w:rsidRPr="00FA7CB8">
        <w:rPr>
          <w:rFonts w:ascii="Calibri" w:hAnsi="Calibri" w:cs="Calibri"/>
          <w:lang w:eastAsia="pl-PL"/>
        </w:rPr>
        <w:t xml:space="preserve">o skutkach powierzania wykonywania pracy cudzoziemcom przebywającym wbrew przepisom na terytorium Rzeczypospolitej Polskiej </w:t>
      </w:r>
    </w:p>
    <w:p w14:paraId="28C82BF8" w14:textId="056392AD" w:rsidR="001E284E" w:rsidRPr="00FA7CB8" w:rsidRDefault="0075568C" w:rsidP="00874039">
      <w:pPr>
        <w:widowControl w:val="0"/>
        <w:suppressAutoHyphens w:val="0"/>
        <w:autoSpaceDE w:val="0"/>
        <w:autoSpaceDN w:val="0"/>
        <w:adjustRightInd w:val="0"/>
        <w:spacing w:line="276" w:lineRule="auto"/>
        <w:ind w:left="1418"/>
        <w:jc w:val="both"/>
        <w:rPr>
          <w:rFonts w:ascii="Calibri" w:hAnsi="Calibri" w:cs="Calibri"/>
          <w:lang w:eastAsia="pl-PL"/>
        </w:rPr>
      </w:pPr>
      <w:r w:rsidRPr="00FA7CB8">
        <w:rPr>
          <w:rFonts w:ascii="Calibri" w:hAnsi="Calibri" w:cs="Calibri"/>
          <w:lang w:eastAsia="pl-PL"/>
        </w:rPr>
        <w:t xml:space="preserve">- </w:t>
      </w:r>
      <w:r w:rsidR="001E284E" w:rsidRPr="00FA7CB8">
        <w:rPr>
          <w:rFonts w:ascii="Calibri" w:hAnsi="Calibri" w:cs="Calibri"/>
          <w:lang w:eastAsia="pl-PL"/>
        </w:rPr>
        <w:t xml:space="preserve">lub za odpowiedni czyn zabroniony określony w przepisach prawa obcego; </w:t>
      </w:r>
    </w:p>
    <w:p w14:paraId="224B935A" w14:textId="6C02FA8B" w:rsidR="001E284E" w:rsidRPr="00FA7CB8" w:rsidRDefault="001E284E" w:rsidP="00874039">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FA7CB8">
        <w:rPr>
          <w:rFonts w:ascii="Calibri" w:hAnsi="Calibri" w:cs="Calibri"/>
          <w:lang w:eastAsia="pl-PL"/>
        </w:rPr>
        <w:br/>
      </w:r>
      <w:r w:rsidRPr="00FA7CB8">
        <w:rPr>
          <w:rFonts w:ascii="Calibri" w:hAnsi="Calibri" w:cs="Calibri"/>
          <w:lang w:eastAsia="pl-PL"/>
        </w:rPr>
        <w:t xml:space="preserve">za przestępstwo, o którym mowa w pkt 1; </w:t>
      </w:r>
    </w:p>
    <w:p w14:paraId="48609765" w14:textId="62E8D5B2" w:rsidR="001E284E" w:rsidRPr="00FA7CB8" w:rsidRDefault="001E284E" w:rsidP="00874039">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FA7CB8">
        <w:rPr>
          <w:rFonts w:ascii="Calibri" w:hAnsi="Calibri" w:cs="Calibri"/>
          <w:lang w:eastAsia="pl-PL"/>
        </w:rPr>
        <w:br/>
      </w:r>
      <w:r w:rsidRPr="00FA7CB8">
        <w:rPr>
          <w:rFonts w:ascii="Calibri" w:hAnsi="Calibri" w:cs="Calibri"/>
          <w:lang w:eastAsia="pl-PL"/>
        </w:rPr>
        <w:t xml:space="preserve">na ubezpieczenie społeczne lub zdrowotne wraz z odsetkami lub grzywnami lub zawarł wiążące porozumienie w sprawie spłaty tych należności; </w:t>
      </w:r>
    </w:p>
    <w:p w14:paraId="3C9CE445" w14:textId="77777777" w:rsidR="001E284E" w:rsidRPr="00FA7CB8" w:rsidRDefault="001E284E" w:rsidP="00874039">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t>
      </w:r>
      <w:r w:rsidR="0000655C" w:rsidRPr="00FA7CB8">
        <w:rPr>
          <w:rFonts w:ascii="Calibri" w:hAnsi="Calibri" w:cs="Calibri"/>
          <w:lang w:eastAsia="pl-PL"/>
        </w:rPr>
        <w:t xml:space="preserve">prawomocnie </w:t>
      </w:r>
      <w:r w:rsidRPr="00FA7CB8">
        <w:rPr>
          <w:rFonts w:ascii="Calibri" w:hAnsi="Calibri" w:cs="Calibri"/>
          <w:lang w:eastAsia="pl-PL"/>
        </w:rPr>
        <w:t xml:space="preserve">orzeczono zakaz ubiegania się o zamówienia publiczne; </w:t>
      </w:r>
    </w:p>
    <w:p w14:paraId="69EDF817" w14:textId="12BA9751" w:rsidR="001E284E" w:rsidRPr="00FA7CB8" w:rsidRDefault="001E284E" w:rsidP="00874039">
      <w:pPr>
        <w:widowControl w:val="0"/>
        <w:numPr>
          <w:ilvl w:val="0"/>
          <w:numId w:val="22"/>
        </w:numPr>
        <w:suppressAutoHyphens w:val="0"/>
        <w:autoSpaceDE w:val="0"/>
        <w:autoSpaceDN w:val="0"/>
        <w:adjustRightInd w:val="0"/>
        <w:spacing w:line="276" w:lineRule="auto"/>
        <w:ind w:left="1134" w:hanging="283"/>
        <w:jc w:val="both"/>
        <w:rPr>
          <w:rFonts w:ascii="Calibri" w:hAnsi="Calibri" w:cs="Calibri"/>
          <w:spacing w:val="-4"/>
          <w:lang w:eastAsia="pl-PL"/>
        </w:rPr>
      </w:pPr>
      <w:r w:rsidRPr="00FA7CB8">
        <w:rPr>
          <w:rFonts w:ascii="Calibri" w:hAnsi="Calibri" w:cs="Calibri"/>
          <w:spacing w:val="-4"/>
          <w:lang w:eastAsia="pl-PL"/>
        </w:rPr>
        <w:t xml:space="preserve">jeżeli zamawiający może stwierdzić, na podstawie wiarygodnych przesłanek, że wykonawca zawarł z innymi wykonawcami porozumienie mające na celu zakłócenie konkurencji, </w:t>
      </w:r>
      <w:r w:rsidR="0024350B" w:rsidRPr="00FA7CB8">
        <w:rPr>
          <w:rFonts w:ascii="Calibri" w:hAnsi="Calibri" w:cs="Calibri"/>
          <w:spacing w:val="-4"/>
          <w:lang w:eastAsia="pl-PL"/>
        </w:rPr>
        <w:br/>
      </w:r>
      <w:r w:rsidRPr="00FA7CB8">
        <w:rPr>
          <w:rFonts w:ascii="Calibri" w:hAnsi="Calibri" w:cs="Calibri"/>
          <w:spacing w:val="-4"/>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24350B" w:rsidRPr="00FA7CB8">
        <w:rPr>
          <w:rFonts w:ascii="Calibri" w:hAnsi="Calibri" w:cs="Calibri"/>
          <w:spacing w:val="-4"/>
          <w:lang w:eastAsia="pl-PL"/>
        </w:rPr>
        <w:br/>
      </w:r>
      <w:r w:rsidRPr="00FA7CB8">
        <w:rPr>
          <w:rFonts w:ascii="Calibri" w:hAnsi="Calibri" w:cs="Calibri"/>
          <w:spacing w:val="-4"/>
          <w:lang w:eastAsia="pl-PL"/>
        </w:rPr>
        <w:t xml:space="preserve">że przygotowali te oferty lub wnioski niezależnie od siebie; </w:t>
      </w:r>
    </w:p>
    <w:p w14:paraId="69538011" w14:textId="66796FDC" w:rsidR="001E284E" w:rsidRPr="00FA7CB8" w:rsidRDefault="001E284E" w:rsidP="00874039">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jeżeli, w przypadkach, o których mowa w art. 85 ust. 1</w:t>
      </w:r>
      <w:r w:rsidR="003A2892" w:rsidRPr="00FA7CB8">
        <w:rPr>
          <w:rFonts w:ascii="Calibri" w:hAnsi="Calibri" w:cs="Calibri"/>
          <w:lang w:eastAsia="pl-PL"/>
        </w:rPr>
        <w:t xml:space="preserve"> </w:t>
      </w:r>
      <w:proofErr w:type="spellStart"/>
      <w:r w:rsidR="006076AD" w:rsidRPr="00FA7CB8">
        <w:rPr>
          <w:rFonts w:ascii="Calibri" w:hAnsi="Calibri" w:cs="Calibri"/>
          <w:lang w:eastAsia="pl-PL"/>
        </w:rPr>
        <w:t>u.p.z.p</w:t>
      </w:r>
      <w:proofErr w:type="spellEnd"/>
      <w:r w:rsidR="006076AD" w:rsidRPr="00FA7CB8">
        <w:rPr>
          <w:rFonts w:ascii="Calibri" w:hAnsi="Calibri" w:cs="Calibri"/>
          <w:lang w:eastAsia="pl-PL"/>
        </w:rPr>
        <w:t>.</w:t>
      </w:r>
      <w:r w:rsidRPr="00FA7CB8">
        <w:rPr>
          <w:rFonts w:ascii="Calibri" w:hAnsi="Calibri" w:cs="Calibri"/>
          <w:lang w:eastAsia="pl-PL"/>
        </w:rPr>
        <w:t xml:space="preserve">, doszło do zakłócenia </w:t>
      </w:r>
      <w:r w:rsidRPr="00FA7CB8">
        <w:rPr>
          <w:rFonts w:ascii="Calibri" w:hAnsi="Calibri" w:cs="Calibri"/>
          <w:lang w:eastAsia="pl-PL"/>
        </w:rPr>
        <w:lastRenderedPageBreak/>
        <w:t xml:space="preserve">konkurencji wynikającego z wcześniejszego zaangażowania tego wykonawcy </w:t>
      </w:r>
      <w:r w:rsidR="001F219B" w:rsidRPr="00FA7CB8">
        <w:rPr>
          <w:rFonts w:ascii="Calibri" w:hAnsi="Calibri" w:cs="Calibri"/>
          <w:lang w:eastAsia="pl-PL"/>
        </w:rPr>
        <w:br/>
      </w:r>
      <w:r w:rsidRPr="00FA7CB8">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FA7CB8">
        <w:rPr>
          <w:rFonts w:ascii="Calibri" w:hAnsi="Calibri" w:cs="Calibri"/>
          <w:lang w:eastAsia="pl-PL"/>
        </w:rPr>
        <w:br/>
      </w:r>
      <w:r w:rsidRPr="00FA7CB8">
        <w:rPr>
          <w:rFonts w:ascii="Calibri" w:hAnsi="Calibri" w:cs="Calibri"/>
          <w:lang w:eastAsia="pl-PL"/>
        </w:rPr>
        <w:t>że spowodowane tym zakłócenie konkurencji może być wyeliminowane w inny sposób niż przez wykluczenie wykonawcy z udziału w postępowaniu o udzielenie zamówienia.</w:t>
      </w:r>
    </w:p>
    <w:p w14:paraId="0041650D" w14:textId="77777777" w:rsidR="00DB19CF" w:rsidRPr="00FA7CB8" w:rsidRDefault="00DB19CF" w:rsidP="00874039">
      <w:pPr>
        <w:pStyle w:val="Akapitzlist"/>
        <w:widowControl w:val="0"/>
        <w:numPr>
          <w:ilvl w:val="2"/>
          <w:numId w:val="82"/>
        </w:numPr>
        <w:suppressAutoHyphens w:val="0"/>
        <w:autoSpaceDE w:val="0"/>
        <w:autoSpaceDN w:val="0"/>
        <w:adjustRightInd w:val="0"/>
        <w:spacing w:line="276" w:lineRule="auto"/>
        <w:ind w:left="851" w:hanging="851"/>
        <w:jc w:val="both"/>
        <w:rPr>
          <w:rFonts w:ascii="Calibri" w:hAnsi="Calibri" w:cs="Calibri"/>
          <w:lang w:eastAsia="pl-PL"/>
        </w:rPr>
      </w:pPr>
      <w:bookmarkStart w:id="53" w:name="_Hlk101270247"/>
      <w:r w:rsidRPr="00FA7CB8">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67CE5A7E" w14:textId="77777777" w:rsidR="00DB19CF" w:rsidRPr="00FA7CB8" w:rsidRDefault="00DB19CF" w:rsidP="00874039">
      <w:pPr>
        <w:pStyle w:val="Akapitzlist"/>
        <w:widowControl w:val="0"/>
        <w:numPr>
          <w:ilvl w:val="0"/>
          <w:numId w:val="98"/>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wykonawcę oraz uczestnika konkursu wymienionego w wykazach określonych </w:t>
      </w:r>
      <w:r w:rsidRPr="00FA7CB8">
        <w:rPr>
          <w:rFonts w:ascii="Calibri" w:hAnsi="Calibri" w:cs="Calibri"/>
          <w:lang w:eastAsia="pl-PL"/>
        </w:rPr>
        <w:br/>
        <w:t xml:space="preserve">w rozporządzeniu 765/2006 i rozporządzeniu 269/2014 albo wpisanego na listę </w:t>
      </w:r>
      <w:r w:rsidRPr="00FA7CB8">
        <w:rPr>
          <w:rFonts w:ascii="Calibri" w:hAnsi="Calibri" w:cs="Calibri"/>
          <w:lang w:eastAsia="pl-PL"/>
        </w:rPr>
        <w:br/>
        <w:t xml:space="preserve">na podstawie decyzji w sprawie wpisu na listę rozstrzygającej o zastosowaniu środka </w:t>
      </w:r>
      <w:r w:rsidRPr="00FA7CB8">
        <w:rPr>
          <w:rFonts w:ascii="Calibri" w:hAnsi="Calibri" w:cs="Calibri"/>
          <w:lang w:eastAsia="pl-PL"/>
        </w:rPr>
        <w:br/>
        <w:t xml:space="preserve">w postaci wykluczenia z postępowania o udzielenie zamówienia publicznego lub konkursu, prowadzonego na podstawie </w:t>
      </w:r>
      <w:proofErr w:type="spellStart"/>
      <w:r w:rsidRPr="00FA7CB8">
        <w:rPr>
          <w:rFonts w:ascii="Calibri" w:hAnsi="Calibri" w:cs="Calibri"/>
          <w:lang w:eastAsia="pl-PL"/>
        </w:rPr>
        <w:t>u.p.z.p</w:t>
      </w:r>
      <w:proofErr w:type="spellEnd"/>
      <w:r w:rsidRPr="00FA7CB8">
        <w:rPr>
          <w:rFonts w:ascii="Calibri" w:hAnsi="Calibri" w:cs="Calibri"/>
          <w:lang w:eastAsia="pl-PL"/>
        </w:rPr>
        <w:t>.;</w:t>
      </w:r>
    </w:p>
    <w:p w14:paraId="72728B82" w14:textId="4D7D7C9E" w:rsidR="00DB19CF" w:rsidRPr="00FA7CB8" w:rsidRDefault="00DB19CF" w:rsidP="00874039">
      <w:pPr>
        <w:pStyle w:val="Akapitzlist"/>
        <w:widowControl w:val="0"/>
        <w:numPr>
          <w:ilvl w:val="0"/>
          <w:numId w:val="98"/>
        </w:numPr>
        <w:suppressAutoHyphens w:val="0"/>
        <w:autoSpaceDE w:val="0"/>
        <w:autoSpaceDN w:val="0"/>
        <w:adjustRightInd w:val="0"/>
        <w:spacing w:line="276" w:lineRule="auto"/>
        <w:ind w:left="1134" w:hanging="283"/>
        <w:jc w:val="both"/>
        <w:rPr>
          <w:rFonts w:ascii="Calibri" w:hAnsi="Calibri" w:cs="Calibri"/>
          <w:spacing w:val="-2"/>
          <w:lang w:eastAsia="pl-PL"/>
        </w:rPr>
      </w:pPr>
      <w:r w:rsidRPr="00FA7CB8">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24350B" w:rsidRPr="00FA7CB8">
        <w:rPr>
          <w:rFonts w:ascii="Calibri" w:hAnsi="Calibri" w:cs="Calibri"/>
          <w:spacing w:val="-2"/>
          <w:lang w:eastAsia="pl-PL"/>
        </w:rPr>
        <w:br/>
      </w:r>
      <w:r w:rsidRPr="00FA7CB8">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FA7CB8">
        <w:rPr>
          <w:rFonts w:ascii="Calibri" w:hAnsi="Calibri" w:cs="Calibri"/>
          <w:spacing w:val="-2"/>
          <w:lang w:eastAsia="pl-PL"/>
        </w:rPr>
        <w:t>u.p.z.p</w:t>
      </w:r>
      <w:proofErr w:type="spellEnd"/>
      <w:r w:rsidRPr="00FA7CB8">
        <w:rPr>
          <w:rFonts w:ascii="Calibri" w:hAnsi="Calibri" w:cs="Calibri"/>
          <w:spacing w:val="-2"/>
          <w:lang w:eastAsia="pl-PL"/>
        </w:rPr>
        <w:t>.;</w:t>
      </w:r>
    </w:p>
    <w:p w14:paraId="2F5EEC7E" w14:textId="231AC8B3" w:rsidR="00DB19CF" w:rsidRPr="00FA7CB8" w:rsidRDefault="00DB19CF" w:rsidP="00874039">
      <w:pPr>
        <w:pStyle w:val="Akapitzlist"/>
        <w:widowControl w:val="0"/>
        <w:numPr>
          <w:ilvl w:val="0"/>
          <w:numId w:val="98"/>
        </w:numPr>
        <w:suppressAutoHyphens w:val="0"/>
        <w:autoSpaceDE w:val="0"/>
        <w:autoSpaceDN w:val="0"/>
        <w:adjustRightInd w:val="0"/>
        <w:spacing w:line="276" w:lineRule="auto"/>
        <w:ind w:left="1134" w:hanging="283"/>
        <w:jc w:val="both"/>
        <w:rPr>
          <w:rFonts w:ascii="Calibri" w:hAnsi="Calibri" w:cs="Calibri"/>
          <w:spacing w:val="-8"/>
          <w:lang w:eastAsia="pl-PL"/>
        </w:rPr>
      </w:pPr>
      <w:r w:rsidRPr="00FA7CB8">
        <w:rPr>
          <w:rFonts w:ascii="Calibri" w:hAnsi="Calibri" w:cs="Calibri"/>
          <w:spacing w:val="-8"/>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00A745F5" w:rsidRPr="00FA7CB8">
        <w:rPr>
          <w:rFonts w:ascii="Calibri" w:hAnsi="Calibri" w:cs="Calibri"/>
          <w:spacing w:val="-8"/>
          <w:lang w:eastAsia="pl-PL"/>
        </w:rPr>
        <w:br/>
      </w:r>
      <w:r w:rsidRPr="00FA7CB8">
        <w:rPr>
          <w:rFonts w:ascii="Calibri" w:hAnsi="Calibri" w:cs="Calibri"/>
          <w:spacing w:val="-8"/>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w:t>
      </w:r>
      <w:proofErr w:type="spellStart"/>
      <w:r w:rsidRPr="00FA7CB8">
        <w:rPr>
          <w:rFonts w:ascii="Calibri" w:hAnsi="Calibri" w:cs="Calibri"/>
          <w:spacing w:val="-8"/>
          <w:lang w:eastAsia="pl-PL"/>
        </w:rPr>
        <w:t>u.p.z.p</w:t>
      </w:r>
      <w:proofErr w:type="spellEnd"/>
      <w:r w:rsidRPr="00FA7CB8">
        <w:rPr>
          <w:rFonts w:ascii="Calibri" w:hAnsi="Calibri" w:cs="Calibri"/>
          <w:spacing w:val="-8"/>
          <w:lang w:eastAsia="pl-PL"/>
        </w:rPr>
        <w:t>.</w:t>
      </w:r>
    </w:p>
    <w:p w14:paraId="67A377C3" w14:textId="77777777" w:rsidR="00DB19CF" w:rsidRPr="00FA7CB8" w:rsidRDefault="00DB19CF" w:rsidP="00874039">
      <w:pPr>
        <w:pStyle w:val="Akapitzlist"/>
        <w:widowControl w:val="0"/>
        <w:numPr>
          <w:ilvl w:val="2"/>
          <w:numId w:val="82"/>
        </w:numPr>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Pozostałe przepisy ustawy z dnia 13 kwietnia 2022 r. o szczególnych rozwiązaniach </w:t>
      </w:r>
      <w:r w:rsidRPr="00FA7CB8">
        <w:rPr>
          <w:rFonts w:ascii="Calibri" w:hAnsi="Calibri" w:cs="Calibri"/>
          <w:lang w:eastAsia="pl-PL"/>
        </w:rPr>
        <w:br/>
        <w:t xml:space="preserve">w zakresie przeciwdziałania wspieraniu agresji na Ukrainę oraz służących ochronie bezpieczeństwa narodowego stosuje się odpowiednio. </w:t>
      </w:r>
    </w:p>
    <w:p w14:paraId="7DC817AE" w14:textId="6C12E4F2" w:rsidR="00DB19CF" w:rsidRPr="00FA7CB8" w:rsidRDefault="00DB19CF" w:rsidP="00874039">
      <w:pPr>
        <w:pStyle w:val="Akapitzlist"/>
        <w:widowControl w:val="0"/>
        <w:numPr>
          <w:ilvl w:val="2"/>
          <w:numId w:val="82"/>
        </w:numPr>
        <w:suppressAutoHyphens w:val="0"/>
        <w:autoSpaceDE w:val="0"/>
        <w:autoSpaceDN w:val="0"/>
        <w:adjustRightInd w:val="0"/>
        <w:spacing w:line="276" w:lineRule="auto"/>
        <w:ind w:left="851" w:hanging="851"/>
        <w:jc w:val="both"/>
        <w:rPr>
          <w:rFonts w:ascii="Calibri" w:hAnsi="Calibri" w:cs="Calibri"/>
          <w:lang w:eastAsia="pl-PL"/>
        </w:rPr>
      </w:pPr>
      <w:bookmarkStart w:id="54" w:name="_Hlk101270813"/>
      <w:r w:rsidRPr="00FA7CB8">
        <w:rPr>
          <w:rFonts w:ascii="Calibri" w:hAnsi="Calibri" w:cs="Calibri"/>
          <w:lang w:eastAsia="pl-PL"/>
        </w:rPr>
        <w:t xml:space="preserve">W odniesieniu do przesłanek wykluczenia wskazanych w przywołanej wyżej ustawie nie ma zastosowania art. 110 ust. 2 i 3 </w:t>
      </w:r>
      <w:proofErr w:type="spellStart"/>
      <w:r w:rsidRPr="00FA7CB8">
        <w:rPr>
          <w:rFonts w:ascii="Calibri" w:hAnsi="Calibri" w:cs="Calibri"/>
          <w:lang w:eastAsia="pl-PL"/>
        </w:rPr>
        <w:t>u.p.z.p</w:t>
      </w:r>
      <w:proofErr w:type="spellEnd"/>
      <w:r w:rsidRPr="00FA7CB8">
        <w:rPr>
          <w:rFonts w:ascii="Calibri" w:hAnsi="Calibri" w:cs="Calibri"/>
          <w:lang w:eastAsia="pl-PL"/>
        </w:rPr>
        <w:t>.</w:t>
      </w:r>
      <w:bookmarkEnd w:id="53"/>
      <w:bookmarkEnd w:id="54"/>
    </w:p>
    <w:p w14:paraId="4364F3BA" w14:textId="51CE98C8" w:rsidR="004E4DE0" w:rsidRPr="00FA7CB8" w:rsidRDefault="004E4DE0" w:rsidP="00874039">
      <w:pPr>
        <w:widowControl w:val="0"/>
        <w:numPr>
          <w:ilvl w:val="1"/>
          <w:numId w:val="82"/>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Wykonawca może zostać wykluczony przez zamawiającego na każdym etapie postępowania o udzielenie zamówienia. </w:t>
      </w:r>
      <w:r w:rsidR="00454C55" w:rsidRPr="00FA7CB8">
        <w:rPr>
          <w:rFonts w:ascii="Calibri" w:hAnsi="Calibri" w:cs="Calibri"/>
          <w:lang w:eastAsia="pl-PL"/>
        </w:rPr>
        <w:t>Zamawiający odrzuca ofertę złożoną przez wykonawcę podlegającego wykluczeniu.</w:t>
      </w:r>
    </w:p>
    <w:p w14:paraId="12E70176" w14:textId="77777777" w:rsidR="004E4DE0" w:rsidRPr="00FA7CB8" w:rsidRDefault="002E1C12" w:rsidP="00874039">
      <w:pPr>
        <w:widowControl w:val="0"/>
        <w:numPr>
          <w:ilvl w:val="1"/>
          <w:numId w:val="82"/>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Zgodnie z art. 110 ust. 2 </w:t>
      </w:r>
      <w:proofErr w:type="spellStart"/>
      <w:r w:rsidR="006076AD" w:rsidRPr="00FA7CB8">
        <w:rPr>
          <w:rFonts w:ascii="Calibri" w:hAnsi="Calibri" w:cs="Calibri"/>
          <w:lang w:eastAsia="pl-PL"/>
        </w:rPr>
        <w:t>u.p.z.p</w:t>
      </w:r>
      <w:proofErr w:type="spellEnd"/>
      <w:r w:rsidR="006076AD" w:rsidRPr="00FA7CB8">
        <w:rPr>
          <w:rFonts w:ascii="Calibri" w:hAnsi="Calibri" w:cs="Calibri"/>
          <w:lang w:eastAsia="pl-PL"/>
        </w:rPr>
        <w:t>.</w:t>
      </w:r>
      <w:r w:rsidRPr="00FA7CB8">
        <w:rPr>
          <w:rFonts w:ascii="Calibri" w:hAnsi="Calibri" w:cs="Calibri"/>
          <w:lang w:eastAsia="pl-PL"/>
        </w:rPr>
        <w:t>, w</w:t>
      </w:r>
      <w:r w:rsidR="004E4DE0" w:rsidRPr="00FA7CB8">
        <w:rPr>
          <w:rFonts w:ascii="Calibri" w:hAnsi="Calibri" w:cs="Calibri"/>
          <w:lang w:eastAsia="pl-PL"/>
        </w:rPr>
        <w:t>ykonawca nie podlega wykluczeniu w okolicznościach określon</w:t>
      </w:r>
      <w:r w:rsidR="0000655C" w:rsidRPr="00FA7CB8">
        <w:rPr>
          <w:rFonts w:ascii="Calibri" w:hAnsi="Calibri" w:cs="Calibri"/>
          <w:lang w:eastAsia="pl-PL"/>
        </w:rPr>
        <w:t>ych w art. 108 ust. 1 pkt 1, 2 i 5</w:t>
      </w:r>
      <w:r w:rsidR="004E4DE0" w:rsidRPr="00FA7CB8">
        <w:rPr>
          <w:rFonts w:ascii="Calibri" w:hAnsi="Calibri" w:cs="Calibri"/>
          <w:lang w:eastAsia="pl-PL"/>
        </w:rPr>
        <w:t xml:space="preserve">, jeżeli udowodni zamawiającemu, że spełnił łącznie następujące przesłanki: </w:t>
      </w:r>
    </w:p>
    <w:p w14:paraId="432FCC02" w14:textId="77777777" w:rsidR="004E4DE0" w:rsidRPr="00FA7CB8" w:rsidRDefault="004E4DE0" w:rsidP="00874039">
      <w:pPr>
        <w:widowControl w:val="0"/>
        <w:numPr>
          <w:ilvl w:val="0"/>
          <w:numId w:val="25"/>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t xml:space="preserve">naprawił lub zobowiązał się do naprawienia szkody wyrządzonej przestępstwem, </w:t>
      </w:r>
      <w:r w:rsidR="00570525" w:rsidRPr="00FA7CB8">
        <w:rPr>
          <w:rFonts w:ascii="Calibri" w:hAnsi="Calibri" w:cs="Calibri"/>
          <w:lang w:eastAsia="pl-PL"/>
        </w:rPr>
        <w:t>wykroczeniem lub swoim nieprawi</w:t>
      </w:r>
      <w:r w:rsidRPr="00FA7CB8">
        <w:rPr>
          <w:rFonts w:ascii="Calibri" w:hAnsi="Calibri" w:cs="Calibri"/>
          <w:lang w:eastAsia="pl-PL"/>
        </w:rPr>
        <w:t xml:space="preserve">dłowym postępowaniem, w tym poprzez zadośćuczynienie pieniężne; </w:t>
      </w:r>
    </w:p>
    <w:p w14:paraId="1BB22EC9" w14:textId="77777777" w:rsidR="004E4DE0" w:rsidRPr="00FA7CB8" w:rsidRDefault="004E4DE0" w:rsidP="00874039">
      <w:pPr>
        <w:widowControl w:val="0"/>
        <w:numPr>
          <w:ilvl w:val="0"/>
          <w:numId w:val="25"/>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lastRenderedPageBreak/>
        <w:t xml:space="preserve">wyczerpująco wyjaśnił fakty i okoliczności związane z przestępstwem, wykroczeniem </w:t>
      </w:r>
      <w:r w:rsidR="00EA56F0" w:rsidRPr="00FA7CB8">
        <w:rPr>
          <w:rFonts w:ascii="Calibri" w:hAnsi="Calibri" w:cs="Calibri"/>
          <w:lang w:eastAsia="pl-PL"/>
        </w:rPr>
        <w:br/>
      </w:r>
      <w:r w:rsidRPr="00FA7CB8">
        <w:rPr>
          <w:rFonts w:ascii="Calibri" w:hAnsi="Calibri" w:cs="Calibri"/>
          <w:lang w:eastAsia="pl-PL"/>
        </w:rPr>
        <w:t>lub swoim nieprawidłowym postępowaniem oraz spowodowanymi przez nie szkodami, aktywnie współpracują</w:t>
      </w:r>
      <w:r w:rsidR="00570525" w:rsidRPr="00FA7CB8">
        <w:rPr>
          <w:rFonts w:ascii="Calibri" w:hAnsi="Calibri" w:cs="Calibri"/>
          <w:lang w:eastAsia="pl-PL"/>
        </w:rPr>
        <w:t>c odpowiednio z właściwymi orga</w:t>
      </w:r>
      <w:r w:rsidRPr="00FA7CB8">
        <w:rPr>
          <w:rFonts w:ascii="Calibri" w:hAnsi="Calibri" w:cs="Calibri"/>
          <w:lang w:eastAsia="pl-PL"/>
        </w:rPr>
        <w:t xml:space="preserve">nami, w tym organami ścigania, lub zamawiającym; </w:t>
      </w:r>
    </w:p>
    <w:p w14:paraId="1DB9A87E" w14:textId="04FEC458" w:rsidR="004E4DE0" w:rsidRPr="00FA7CB8" w:rsidRDefault="004E4DE0" w:rsidP="00874039">
      <w:pPr>
        <w:widowControl w:val="0"/>
        <w:numPr>
          <w:ilvl w:val="0"/>
          <w:numId w:val="25"/>
        </w:numPr>
        <w:suppressAutoHyphens w:val="0"/>
        <w:autoSpaceDE w:val="0"/>
        <w:autoSpaceDN w:val="0"/>
        <w:adjustRightInd w:val="0"/>
        <w:spacing w:line="276" w:lineRule="auto"/>
        <w:ind w:left="1134" w:hanging="284"/>
        <w:jc w:val="both"/>
        <w:rPr>
          <w:rFonts w:ascii="Calibri" w:hAnsi="Calibri" w:cs="Calibri"/>
          <w:spacing w:val="-2"/>
          <w:lang w:eastAsia="pl-PL"/>
        </w:rPr>
      </w:pPr>
      <w:r w:rsidRPr="00FA7CB8">
        <w:rPr>
          <w:rFonts w:ascii="Calibri" w:hAnsi="Calibri" w:cs="Calibri"/>
          <w:spacing w:val="-2"/>
          <w:lang w:eastAsia="pl-PL"/>
        </w:rPr>
        <w:t>podjął konkretne środki techniczne, organizacyjne i kadrowe, odpowiednie dla zapobiega</w:t>
      </w:r>
      <w:r w:rsidR="0024350B" w:rsidRPr="00FA7CB8">
        <w:rPr>
          <w:rFonts w:ascii="Calibri" w:hAnsi="Calibri" w:cs="Calibri"/>
          <w:spacing w:val="-2"/>
          <w:lang w:eastAsia="pl-PL"/>
        </w:rPr>
        <w:softHyphen/>
      </w:r>
      <w:r w:rsidRPr="00FA7CB8">
        <w:rPr>
          <w:rFonts w:ascii="Calibri" w:hAnsi="Calibri" w:cs="Calibri"/>
          <w:spacing w:val="-2"/>
          <w:lang w:eastAsia="pl-PL"/>
        </w:rPr>
        <w:t>nia dalszym przestępstwom, wykroczeniom lub nieprawidłowemu postępowaniu,</w:t>
      </w:r>
      <w:r w:rsidR="0024350B" w:rsidRPr="00FA7CB8">
        <w:rPr>
          <w:rFonts w:ascii="Calibri" w:hAnsi="Calibri" w:cs="Calibri"/>
          <w:spacing w:val="-2"/>
          <w:lang w:eastAsia="pl-PL"/>
        </w:rPr>
        <w:t xml:space="preserve"> </w:t>
      </w:r>
      <w:r w:rsidR="0024350B" w:rsidRPr="00FA7CB8">
        <w:rPr>
          <w:rFonts w:ascii="Calibri" w:hAnsi="Calibri" w:cs="Calibri"/>
          <w:spacing w:val="-2"/>
          <w:lang w:eastAsia="pl-PL"/>
        </w:rPr>
        <w:br/>
        <w:t xml:space="preserve">w </w:t>
      </w:r>
      <w:r w:rsidRPr="00FA7CB8">
        <w:rPr>
          <w:rFonts w:ascii="Calibri" w:hAnsi="Calibri" w:cs="Calibri"/>
          <w:spacing w:val="-2"/>
          <w:lang w:eastAsia="pl-PL"/>
        </w:rPr>
        <w:t xml:space="preserve">szczególności: </w:t>
      </w:r>
    </w:p>
    <w:p w14:paraId="7681AA95" w14:textId="47C55848" w:rsidR="004E4DE0" w:rsidRPr="00FA7CB8" w:rsidRDefault="004E4DE0" w:rsidP="00874039">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t>zerwał wszelkie powiązania z osobami lub podmiotami odpowiedzialnymi za nieprawi</w:t>
      </w:r>
      <w:r w:rsidR="00A745F5" w:rsidRPr="00FA7CB8">
        <w:rPr>
          <w:rFonts w:ascii="Calibri" w:hAnsi="Calibri" w:cs="Calibri"/>
          <w:spacing w:val="-6"/>
          <w:lang w:eastAsia="pl-PL"/>
        </w:rPr>
        <w:softHyphen/>
      </w:r>
      <w:r w:rsidRPr="00FA7CB8">
        <w:rPr>
          <w:rFonts w:ascii="Calibri" w:hAnsi="Calibri" w:cs="Calibri"/>
          <w:spacing w:val="-6"/>
          <w:lang w:eastAsia="pl-PL"/>
        </w:rPr>
        <w:t>dłowe postępowa</w:t>
      </w:r>
      <w:r w:rsidR="00570525" w:rsidRPr="00FA7CB8">
        <w:rPr>
          <w:rFonts w:ascii="Calibri" w:hAnsi="Calibri" w:cs="Calibri"/>
          <w:spacing w:val="-6"/>
          <w:lang w:eastAsia="pl-PL"/>
        </w:rPr>
        <w:t>nie wy</w:t>
      </w:r>
      <w:r w:rsidRPr="00FA7CB8">
        <w:rPr>
          <w:rFonts w:ascii="Calibri" w:hAnsi="Calibri" w:cs="Calibri"/>
          <w:spacing w:val="-6"/>
          <w:lang w:eastAsia="pl-PL"/>
        </w:rPr>
        <w:t xml:space="preserve">konawcy, </w:t>
      </w:r>
    </w:p>
    <w:p w14:paraId="677A1AE6" w14:textId="77777777" w:rsidR="00570525" w:rsidRPr="00FA7CB8" w:rsidRDefault="004E4DE0" w:rsidP="00874039">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zreorganizował personel,</w:t>
      </w:r>
    </w:p>
    <w:p w14:paraId="5266E4A9" w14:textId="77777777" w:rsidR="00570525" w:rsidRPr="00FA7CB8" w:rsidRDefault="00570525" w:rsidP="00874039">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wdrożył system sprawozdawczości i kontroli,</w:t>
      </w:r>
    </w:p>
    <w:p w14:paraId="505F11F1" w14:textId="77777777" w:rsidR="00570525" w:rsidRPr="00FA7CB8" w:rsidRDefault="004E4DE0" w:rsidP="00874039">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utworzył struktury audytu wewnętrznego do monitorowania przestrzegania przepisów, wewnętrznych regulacji lub standardów,</w:t>
      </w:r>
    </w:p>
    <w:p w14:paraId="6A402FA0" w14:textId="10C40931" w:rsidR="004E4DE0" w:rsidRPr="00FA7CB8" w:rsidRDefault="004E4DE0" w:rsidP="00874039">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wprowadził wewnętrzne regulacje dotyczące odpowiedzialności i odszkodowań </w:t>
      </w:r>
      <w:r w:rsidR="001F219B" w:rsidRPr="00FA7CB8">
        <w:rPr>
          <w:rFonts w:ascii="Calibri" w:hAnsi="Calibri" w:cs="Calibri"/>
          <w:lang w:eastAsia="pl-PL"/>
        </w:rPr>
        <w:br/>
      </w:r>
      <w:r w:rsidRPr="00FA7CB8">
        <w:rPr>
          <w:rFonts w:ascii="Calibri" w:hAnsi="Calibri" w:cs="Calibri"/>
          <w:lang w:eastAsia="pl-PL"/>
        </w:rPr>
        <w:t>za nieprze</w:t>
      </w:r>
      <w:r w:rsidR="00EA56F0" w:rsidRPr="00FA7CB8">
        <w:rPr>
          <w:rFonts w:ascii="Calibri" w:hAnsi="Calibri" w:cs="Calibri"/>
          <w:lang w:eastAsia="pl-PL"/>
        </w:rPr>
        <w:softHyphen/>
      </w:r>
      <w:r w:rsidRPr="00FA7CB8">
        <w:rPr>
          <w:rFonts w:ascii="Calibri" w:hAnsi="Calibri" w:cs="Calibri"/>
          <w:lang w:eastAsia="pl-PL"/>
        </w:rPr>
        <w:t>strze</w:t>
      </w:r>
      <w:r w:rsidR="00EA56F0" w:rsidRPr="00FA7CB8">
        <w:rPr>
          <w:rFonts w:ascii="Calibri" w:hAnsi="Calibri" w:cs="Calibri"/>
          <w:lang w:eastAsia="pl-PL"/>
        </w:rPr>
        <w:softHyphen/>
      </w:r>
      <w:r w:rsidRPr="00FA7CB8">
        <w:rPr>
          <w:rFonts w:ascii="Calibri" w:hAnsi="Calibri" w:cs="Calibri"/>
          <w:lang w:eastAsia="pl-PL"/>
        </w:rPr>
        <w:t>ga</w:t>
      </w:r>
      <w:r w:rsidR="00EA56F0" w:rsidRPr="00FA7CB8">
        <w:rPr>
          <w:rFonts w:ascii="Calibri" w:hAnsi="Calibri" w:cs="Calibri"/>
          <w:lang w:eastAsia="pl-PL"/>
        </w:rPr>
        <w:softHyphen/>
      </w:r>
      <w:r w:rsidRPr="00FA7CB8">
        <w:rPr>
          <w:rFonts w:ascii="Calibri" w:hAnsi="Calibri" w:cs="Calibri"/>
          <w:lang w:eastAsia="pl-PL"/>
        </w:rPr>
        <w:t xml:space="preserve">nie przepisów, wewnętrznych regulacji lub standardów. </w:t>
      </w:r>
    </w:p>
    <w:p w14:paraId="3B700E9A" w14:textId="7D188FED" w:rsidR="004E4DE0" w:rsidRPr="00FA7CB8" w:rsidRDefault="004E4DE0" w:rsidP="00874039">
      <w:pPr>
        <w:widowControl w:val="0"/>
        <w:numPr>
          <w:ilvl w:val="1"/>
          <w:numId w:val="82"/>
        </w:numPr>
        <w:tabs>
          <w:tab w:val="left" w:pos="851"/>
        </w:tabs>
        <w:suppressAutoHyphens w:val="0"/>
        <w:autoSpaceDE w:val="0"/>
        <w:autoSpaceDN w:val="0"/>
        <w:adjustRightInd w:val="0"/>
        <w:spacing w:line="276" w:lineRule="auto"/>
        <w:ind w:left="851" w:hanging="851"/>
        <w:jc w:val="both"/>
        <w:rPr>
          <w:rFonts w:ascii="Calibri" w:hAnsi="Calibri" w:cs="Calibri"/>
          <w:spacing w:val="-8"/>
          <w:lang w:eastAsia="pl-PL"/>
        </w:rPr>
      </w:pPr>
      <w:r w:rsidRPr="00FA7CB8">
        <w:rPr>
          <w:rFonts w:ascii="Calibri" w:hAnsi="Calibri" w:cs="Calibri"/>
          <w:spacing w:val="-8"/>
          <w:lang w:eastAsia="pl-PL"/>
        </w:rPr>
        <w:t>Zamawiający ocenia, czy podjęte przez wykonawcę czynności, o których mowa w</w:t>
      </w:r>
      <w:r w:rsidR="002E1C12" w:rsidRPr="00FA7CB8">
        <w:rPr>
          <w:rFonts w:ascii="Calibri" w:hAnsi="Calibri" w:cs="Calibri"/>
          <w:spacing w:val="-8"/>
          <w:lang w:eastAsia="pl-PL"/>
        </w:rPr>
        <w:t xml:space="preserve"> art. 110 ust. 2 </w:t>
      </w:r>
      <w:proofErr w:type="spellStart"/>
      <w:r w:rsidR="006076AD" w:rsidRPr="00FA7CB8">
        <w:rPr>
          <w:rFonts w:ascii="Calibri" w:hAnsi="Calibri" w:cs="Calibri"/>
          <w:spacing w:val="-8"/>
          <w:lang w:eastAsia="pl-PL"/>
        </w:rPr>
        <w:t>u.p.z.p</w:t>
      </w:r>
      <w:proofErr w:type="spellEnd"/>
      <w:r w:rsidR="006076AD" w:rsidRPr="00FA7CB8">
        <w:rPr>
          <w:rFonts w:ascii="Calibri" w:hAnsi="Calibri" w:cs="Calibri"/>
          <w:spacing w:val="-8"/>
          <w:lang w:eastAsia="pl-PL"/>
        </w:rPr>
        <w:t>.</w:t>
      </w:r>
      <w:r w:rsidR="002E1C12" w:rsidRPr="00FA7CB8">
        <w:rPr>
          <w:rFonts w:ascii="Calibri" w:hAnsi="Calibri" w:cs="Calibri"/>
          <w:spacing w:val="-8"/>
          <w:lang w:eastAsia="pl-PL"/>
        </w:rPr>
        <w:t>, są wystarczające do wy</w:t>
      </w:r>
      <w:r w:rsidRPr="00FA7CB8">
        <w:rPr>
          <w:rFonts w:ascii="Calibri" w:hAnsi="Calibri" w:cs="Calibri"/>
          <w:spacing w:val="-8"/>
          <w:lang w:eastAsia="pl-PL"/>
        </w:rPr>
        <w:t>kazania jego rzetelności, uwzględniając wagę i szczególne okoliczności czynu wykonawc</w:t>
      </w:r>
      <w:r w:rsidR="002E1C12" w:rsidRPr="00FA7CB8">
        <w:rPr>
          <w:rFonts w:ascii="Calibri" w:hAnsi="Calibri" w:cs="Calibri"/>
          <w:spacing w:val="-8"/>
          <w:lang w:eastAsia="pl-PL"/>
        </w:rPr>
        <w:t>y. Jeżeli podjęte przez wykonaw</w:t>
      </w:r>
      <w:r w:rsidRPr="00FA7CB8">
        <w:rPr>
          <w:rFonts w:ascii="Calibri" w:hAnsi="Calibri" w:cs="Calibri"/>
          <w:spacing w:val="-8"/>
          <w:lang w:eastAsia="pl-PL"/>
        </w:rPr>
        <w:t xml:space="preserve">cę czynności, o których mowa w </w:t>
      </w:r>
      <w:r w:rsidR="002E1C12" w:rsidRPr="00FA7CB8">
        <w:rPr>
          <w:rFonts w:ascii="Calibri" w:hAnsi="Calibri" w:cs="Calibri"/>
          <w:spacing w:val="-8"/>
          <w:lang w:eastAsia="pl-PL"/>
        </w:rPr>
        <w:t>art. 110 ust.</w:t>
      </w:r>
      <w:r w:rsidRPr="00FA7CB8">
        <w:rPr>
          <w:rFonts w:ascii="Calibri" w:hAnsi="Calibri" w:cs="Calibri"/>
          <w:spacing w:val="-8"/>
          <w:lang w:eastAsia="pl-PL"/>
        </w:rPr>
        <w:t xml:space="preserve"> 2, nie są wystarczające do wykazania jego rzetelności, zamawiają</w:t>
      </w:r>
      <w:r w:rsidR="00570525" w:rsidRPr="00FA7CB8">
        <w:rPr>
          <w:rFonts w:ascii="Calibri" w:hAnsi="Calibri" w:cs="Calibri"/>
          <w:spacing w:val="-8"/>
          <w:lang w:eastAsia="pl-PL"/>
        </w:rPr>
        <w:t>cy wyklucza wyko</w:t>
      </w:r>
      <w:r w:rsidRPr="00FA7CB8">
        <w:rPr>
          <w:rFonts w:ascii="Calibri" w:hAnsi="Calibri" w:cs="Calibri"/>
          <w:spacing w:val="-8"/>
          <w:lang w:eastAsia="pl-PL"/>
        </w:rPr>
        <w:t>nawcę.</w:t>
      </w:r>
    </w:p>
    <w:p w14:paraId="54ECFEFD" w14:textId="77777777" w:rsidR="00C74787" w:rsidRPr="00FA7CB8" w:rsidRDefault="00C74787"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Wykluczenie wykonawcy następuje</w:t>
      </w:r>
      <w:r w:rsidR="00EA56F0" w:rsidRPr="00FA7CB8">
        <w:rPr>
          <w:rFonts w:cs="Calibri"/>
          <w:sz w:val="24"/>
          <w:szCs w:val="24"/>
          <w:lang w:eastAsia="en-US"/>
        </w:rPr>
        <w:t>:</w:t>
      </w:r>
      <w:r w:rsidRPr="00FA7CB8">
        <w:rPr>
          <w:rFonts w:cs="Calibri"/>
          <w:sz w:val="24"/>
          <w:szCs w:val="24"/>
          <w:lang w:eastAsia="en-US"/>
        </w:rPr>
        <w:t xml:space="preserve"> </w:t>
      </w:r>
      <w:bookmarkEnd w:id="50"/>
      <w:bookmarkEnd w:id="51"/>
      <w:bookmarkEnd w:id="52"/>
    </w:p>
    <w:p w14:paraId="22FF0FF8" w14:textId="67230D27" w:rsidR="00AE5624" w:rsidRPr="00FA7CB8" w:rsidRDefault="00AE5624" w:rsidP="00874039">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bookmarkStart w:id="55" w:name="_Toc456007425"/>
      <w:bookmarkStart w:id="56" w:name="_Toc456007655"/>
      <w:bookmarkStart w:id="57" w:name="_Toc456085595"/>
      <w:r w:rsidRPr="00FA7CB8">
        <w:rPr>
          <w:rFonts w:ascii="Calibri" w:hAnsi="Calibri" w:cs="Calibri"/>
          <w:lang w:eastAsia="pl-PL"/>
        </w:rPr>
        <w:t xml:space="preserve">w przypadkach, o których mowa w art. 108 ust. 1 pkt 1 lit. a–g i pkt 2, na okres 5 lat </w:t>
      </w:r>
      <w:r w:rsidR="001F219B" w:rsidRPr="00FA7CB8">
        <w:rPr>
          <w:rFonts w:ascii="Calibri" w:hAnsi="Calibri" w:cs="Calibri"/>
          <w:lang w:eastAsia="pl-PL"/>
        </w:rPr>
        <w:br/>
      </w:r>
      <w:r w:rsidRPr="00FA7CB8">
        <w:rPr>
          <w:rFonts w:ascii="Calibri" w:hAnsi="Calibri" w:cs="Calibri"/>
          <w:lang w:eastAsia="pl-PL"/>
        </w:rPr>
        <w:t xml:space="preserve">od dnia uprawomocnienia się wyroku potwierdzającego zaistnienie jednej z podstaw wykluczenia, chyba że w tym wyroku został określony inny okres wykluczenia; </w:t>
      </w:r>
    </w:p>
    <w:p w14:paraId="2E1471B0" w14:textId="46BC72E0" w:rsidR="00AE5624" w:rsidRPr="00FA7CB8" w:rsidRDefault="00AE5624" w:rsidP="00874039">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przypadkach, o których mowa w</w:t>
      </w:r>
      <w:r w:rsidR="00EA56F0" w:rsidRPr="00FA7CB8">
        <w:rPr>
          <w:rFonts w:ascii="Calibri" w:hAnsi="Calibri" w:cs="Calibri"/>
          <w:lang w:eastAsia="pl-PL"/>
        </w:rPr>
        <w:t xml:space="preserve"> </w:t>
      </w:r>
      <w:r w:rsidRPr="00FA7CB8">
        <w:rPr>
          <w:rFonts w:ascii="Calibri" w:hAnsi="Calibri" w:cs="Calibri"/>
          <w:lang w:eastAsia="pl-PL"/>
        </w:rPr>
        <w:t>art. 108 ust. 1 pkt 1 lit. h i pkt 2, gdy osoba, o której mowa w tych przepisach, została skazana za przestępstwo wymienione w art. 108 ust. 1 pkt 1 lit. h</w:t>
      </w:r>
      <w:r w:rsidR="00EA56F0" w:rsidRPr="00FA7CB8">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FA7CB8">
        <w:rPr>
          <w:rFonts w:ascii="Calibri" w:hAnsi="Calibri" w:cs="Calibri"/>
          <w:lang w:eastAsia="pl-PL"/>
        </w:rPr>
        <w:br/>
      </w:r>
      <w:r w:rsidR="00EA56F0" w:rsidRPr="00FA7CB8">
        <w:rPr>
          <w:rFonts w:ascii="Calibri" w:hAnsi="Calibri" w:cs="Calibri"/>
          <w:lang w:eastAsia="pl-PL"/>
        </w:rPr>
        <w:t>lub decyzji został określony inny okres wykluczenia;</w:t>
      </w:r>
    </w:p>
    <w:p w14:paraId="615A498C" w14:textId="77777777" w:rsidR="00AE5624" w:rsidRPr="00FA7CB8" w:rsidRDefault="00AE5624" w:rsidP="00874039">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FA7CB8" w:rsidRDefault="00AE5624" w:rsidP="00874039">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w:t>
      </w:r>
      <w:r w:rsidR="0040504B" w:rsidRPr="00FA7CB8">
        <w:rPr>
          <w:rFonts w:ascii="Calibri" w:hAnsi="Calibri" w:cs="Calibri"/>
          <w:lang w:eastAsia="pl-PL"/>
        </w:rPr>
        <w:t>mowa w art. 108 ust. 1 pkt 5</w:t>
      </w:r>
      <w:r w:rsidR="006076AD" w:rsidRPr="00FA7CB8">
        <w:rPr>
          <w:rFonts w:ascii="Calibri" w:hAnsi="Calibri" w:cs="Calibri"/>
          <w:lang w:eastAsia="pl-PL"/>
        </w:rPr>
        <w:t xml:space="preserve"> </w:t>
      </w:r>
      <w:proofErr w:type="spellStart"/>
      <w:r w:rsidR="006076AD" w:rsidRPr="00FA7CB8">
        <w:rPr>
          <w:rFonts w:ascii="Calibri" w:hAnsi="Calibri" w:cs="Calibri"/>
          <w:lang w:eastAsia="pl-PL"/>
        </w:rPr>
        <w:t>u.p.z.p</w:t>
      </w:r>
      <w:proofErr w:type="spellEnd"/>
      <w:r w:rsidR="006076AD" w:rsidRPr="00FA7CB8">
        <w:rPr>
          <w:rFonts w:ascii="Calibri" w:hAnsi="Calibri" w:cs="Calibri"/>
          <w:lang w:eastAsia="pl-PL"/>
        </w:rPr>
        <w:t>.</w:t>
      </w:r>
      <w:r w:rsidR="00D1377F" w:rsidRPr="00FA7CB8">
        <w:rPr>
          <w:rFonts w:ascii="Calibri" w:hAnsi="Calibri" w:cs="Calibri"/>
          <w:lang w:eastAsia="pl-PL"/>
        </w:rPr>
        <w:t>,</w:t>
      </w:r>
      <w:r w:rsidRPr="00FA7CB8">
        <w:rPr>
          <w:rFonts w:ascii="Calibri" w:hAnsi="Calibri" w:cs="Calibri"/>
          <w:lang w:eastAsia="pl-PL"/>
        </w:rPr>
        <w:t xml:space="preserve"> na okres 3 lat </w:t>
      </w:r>
      <w:r w:rsidR="001F219B" w:rsidRPr="00FA7CB8">
        <w:rPr>
          <w:rFonts w:ascii="Calibri" w:hAnsi="Calibri" w:cs="Calibri"/>
          <w:lang w:eastAsia="pl-PL"/>
        </w:rPr>
        <w:br/>
      </w:r>
      <w:r w:rsidRPr="00FA7CB8">
        <w:rPr>
          <w:rFonts w:ascii="Calibri" w:hAnsi="Calibri" w:cs="Calibri"/>
          <w:lang w:eastAsia="pl-PL"/>
        </w:rPr>
        <w:t>od zaistnienia zdarzenia będącego podstawą wykluczenia</w:t>
      </w:r>
      <w:r w:rsidR="0040504B" w:rsidRPr="00FA7CB8">
        <w:rPr>
          <w:rFonts w:ascii="Calibri" w:hAnsi="Calibri" w:cs="Calibri"/>
          <w:lang w:eastAsia="pl-PL"/>
        </w:rPr>
        <w:t>,</w:t>
      </w:r>
    </w:p>
    <w:p w14:paraId="0D9D5814" w14:textId="33ECC566" w:rsidR="000704AD" w:rsidRPr="00FA7CB8" w:rsidRDefault="0040504B" w:rsidP="00874039">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mowa w </w:t>
      </w:r>
      <w:r w:rsidR="00AC75C9" w:rsidRPr="00FA7CB8">
        <w:rPr>
          <w:rFonts w:ascii="Calibri" w:hAnsi="Calibri" w:cs="Calibri"/>
          <w:lang w:eastAsia="pl-PL"/>
        </w:rPr>
        <w:t xml:space="preserve">art. </w:t>
      </w:r>
      <w:r w:rsidRPr="00FA7CB8">
        <w:rPr>
          <w:rFonts w:ascii="Calibri" w:hAnsi="Calibri" w:cs="Calibri"/>
          <w:lang w:eastAsia="pl-PL"/>
        </w:rPr>
        <w:t>108 ust. 1 pkt 6</w:t>
      </w:r>
      <w:r w:rsidR="006076AD" w:rsidRPr="00FA7CB8">
        <w:rPr>
          <w:rFonts w:ascii="Calibri" w:hAnsi="Calibri" w:cs="Calibri"/>
          <w:lang w:eastAsia="pl-PL"/>
        </w:rPr>
        <w:t xml:space="preserve"> </w:t>
      </w:r>
      <w:proofErr w:type="spellStart"/>
      <w:r w:rsidR="006076AD" w:rsidRPr="00FA7CB8">
        <w:rPr>
          <w:rFonts w:ascii="Calibri" w:hAnsi="Calibri" w:cs="Calibri"/>
          <w:lang w:eastAsia="pl-PL"/>
        </w:rPr>
        <w:t>u.p.z.p</w:t>
      </w:r>
      <w:proofErr w:type="spellEnd"/>
      <w:r w:rsidR="006076AD" w:rsidRPr="00FA7CB8">
        <w:rPr>
          <w:rFonts w:ascii="Calibri" w:hAnsi="Calibri" w:cs="Calibri"/>
          <w:lang w:eastAsia="pl-PL"/>
        </w:rPr>
        <w:t>.</w:t>
      </w:r>
      <w:r w:rsidRPr="00FA7CB8">
        <w:rPr>
          <w:rFonts w:ascii="Calibri" w:hAnsi="Calibri" w:cs="Calibri"/>
          <w:lang w:eastAsia="pl-PL"/>
        </w:rPr>
        <w:t xml:space="preserve">, w postępowaniu </w:t>
      </w:r>
      <w:r w:rsidR="006076AD" w:rsidRPr="00FA7CB8">
        <w:rPr>
          <w:rFonts w:ascii="Calibri" w:hAnsi="Calibri" w:cs="Calibri"/>
          <w:lang w:eastAsia="pl-PL"/>
        </w:rPr>
        <w:br/>
      </w:r>
      <w:r w:rsidRPr="00FA7CB8">
        <w:rPr>
          <w:rFonts w:ascii="Calibri" w:hAnsi="Calibri" w:cs="Calibri"/>
          <w:lang w:eastAsia="pl-PL"/>
        </w:rPr>
        <w:t>o udzielenie zamówienia, w którym zaistniało zdarzenie, będące podstawą</w:t>
      </w:r>
      <w:r w:rsidR="00AC75C9" w:rsidRPr="00FA7CB8">
        <w:rPr>
          <w:rFonts w:ascii="Calibri" w:hAnsi="Calibri" w:cs="Calibri"/>
          <w:lang w:eastAsia="pl-PL"/>
        </w:rPr>
        <w:t xml:space="preserve"> </w:t>
      </w:r>
      <w:r w:rsidRPr="00FA7CB8">
        <w:rPr>
          <w:rFonts w:ascii="Calibri" w:hAnsi="Calibri" w:cs="Calibri"/>
          <w:lang w:eastAsia="pl-PL"/>
        </w:rPr>
        <w:t>wykluczenia</w:t>
      </w:r>
      <w:r w:rsidR="00D1377F" w:rsidRPr="00FA7CB8">
        <w:rPr>
          <w:rFonts w:ascii="Calibri" w:hAnsi="Calibri" w:cs="Calibri"/>
          <w:lang w:eastAsia="pl-PL"/>
        </w:rPr>
        <w:t>.</w:t>
      </w:r>
    </w:p>
    <w:p w14:paraId="6848ACFD" w14:textId="77777777" w:rsidR="006042F7" w:rsidRPr="00FA7CB8" w:rsidRDefault="006042F7"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58" w:name="_Toc128434033"/>
      <w:bookmarkStart w:id="59" w:name="_Toc456007426"/>
      <w:bookmarkStart w:id="60" w:name="_Toc456007656"/>
      <w:bookmarkStart w:id="61" w:name="_Toc456085596"/>
      <w:bookmarkEnd w:id="55"/>
      <w:bookmarkEnd w:id="56"/>
      <w:bookmarkEnd w:id="57"/>
      <w:r w:rsidRPr="00FA7CB8">
        <w:rPr>
          <w:rFonts w:cs="Calibri"/>
          <w:b/>
          <w:sz w:val="24"/>
          <w:szCs w:val="24"/>
          <w:lang w:eastAsia="en-US"/>
        </w:rPr>
        <w:t>Podstawy wykluczenia, o których mowa w art. 109 ust. 1 ustawy P</w:t>
      </w:r>
      <w:r w:rsidR="008C0C35" w:rsidRPr="00FA7CB8">
        <w:rPr>
          <w:rFonts w:cs="Calibri"/>
          <w:b/>
          <w:sz w:val="24"/>
          <w:szCs w:val="24"/>
          <w:lang w:eastAsia="en-US"/>
        </w:rPr>
        <w:t>rawo zamówień publicznych</w:t>
      </w:r>
      <w:r w:rsidR="00273E1D" w:rsidRPr="00FA7CB8">
        <w:rPr>
          <w:rFonts w:cs="Calibri"/>
          <w:b/>
          <w:sz w:val="24"/>
          <w:szCs w:val="24"/>
          <w:lang w:eastAsia="en-US"/>
        </w:rPr>
        <w:t>.</w:t>
      </w:r>
      <w:bookmarkEnd w:id="58"/>
    </w:p>
    <w:p w14:paraId="472148D1" w14:textId="372D5BA2" w:rsidR="006042F7" w:rsidRPr="00FA7CB8" w:rsidRDefault="006042F7" w:rsidP="00874039">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Zamawiający nie przewiduje wykluczenia wykonawców na podstawie art. 109 ust. 1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p>
    <w:p w14:paraId="62F34AC6" w14:textId="77777777" w:rsidR="00D1377F" w:rsidRPr="00FA7CB8" w:rsidRDefault="00D1377F"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bCs/>
          <w:sz w:val="24"/>
          <w:szCs w:val="24"/>
          <w:lang w:eastAsia="en-US"/>
        </w:rPr>
      </w:pPr>
      <w:bookmarkStart w:id="62" w:name="_Toc128434034"/>
      <w:bookmarkStart w:id="63" w:name="_Hlk46917060"/>
      <w:r w:rsidRPr="00FA7CB8">
        <w:rPr>
          <w:rFonts w:cs="Calibri"/>
          <w:b/>
          <w:bCs/>
          <w:sz w:val="24"/>
          <w:szCs w:val="24"/>
          <w:lang w:eastAsia="en-US"/>
        </w:rPr>
        <w:t>Informacj</w:t>
      </w:r>
      <w:r w:rsidR="008C0C35" w:rsidRPr="00FA7CB8">
        <w:rPr>
          <w:rFonts w:cs="Calibri"/>
          <w:b/>
          <w:bCs/>
          <w:sz w:val="24"/>
          <w:szCs w:val="24"/>
          <w:lang w:eastAsia="en-US"/>
        </w:rPr>
        <w:t>e</w:t>
      </w:r>
      <w:r w:rsidRPr="00FA7CB8">
        <w:rPr>
          <w:rFonts w:cs="Calibri"/>
          <w:b/>
          <w:bCs/>
          <w:sz w:val="24"/>
          <w:szCs w:val="24"/>
          <w:lang w:eastAsia="en-US"/>
        </w:rPr>
        <w:t xml:space="preserve"> o p</w:t>
      </w:r>
      <w:r w:rsidR="006042F7" w:rsidRPr="00FA7CB8">
        <w:rPr>
          <w:rFonts w:cs="Calibri"/>
          <w:b/>
          <w:bCs/>
          <w:sz w:val="24"/>
          <w:szCs w:val="24"/>
          <w:lang w:eastAsia="en-US"/>
        </w:rPr>
        <w:t>od</w:t>
      </w:r>
      <w:r w:rsidRPr="00FA7CB8">
        <w:rPr>
          <w:rFonts w:cs="Calibri"/>
          <w:b/>
          <w:bCs/>
          <w:sz w:val="24"/>
          <w:szCs w:val="24"/>
          <w:lang w:eastAsia="en-US"/>
        </w:rPr>
        <w:t>miotowych środkach dowodowych</w:t>
      </w:r>
      <w:r w:rsidR="00AC75C9" w:rsidRPr="00FA7CB8">
        <w:rPr>
          <w:rFonts w:cs="Calibri"/>
          <w:b/>
          <w:bCs/>
          <w:sz w:val="24"/>
          <w:szCs w:val="24"/>
          <w:lang w:eastAsia="en-US"/>
        </w:rPr>
        <w:t>.</w:t>
      </w:r>
      <w:bookmarkEnd w:id="62"/>
    </w:p>
    <w:p w14:paraId="3822EF5A" w14:textId="22715C59" w:rsidR="00E24F47" w:rsidRPr="00FA7CB8" w:rsidRDefault="00E24F47"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nie będzie żądał przedstawienia podmiotowych środków dowodowych</w:t>
      </w:r>
      <w:r w:rsidR="00213361" w:rsidRPr="00FA7CB8">
        <w:rPr>
          <w:rFonts w:cs="Calibri"/>
          <w:sz w:val="24"/>
          <w:szCs w:val="24"/>
          <w:lang w:eastAsia="en-US"/>
        </w:rPr>
        <w:t xml:space="preserve"> </w:t>
      </w:r>
      <w:r w:rsidR="00213361" w:rsidRPr="00FA7CB8">
        <w:rPr>
          <w:rFonts w:cs="Calibri"/>
          <w:sz w:val="24"/>
          <w:szCs w:val="24"/>
          <w:lang w:eastAsia="en-US"/>
        </w:rPr>
        <w:br/>
        <w:t>na potwierdzenie spełniania warunków udziału w postępowaniu.</w:t>
      </w:r>
    </w:p>
    <w:p w14:paraId="2A886765" w14:textId="64234535" w:rsidR="00677690" w:rsidRPr="00FA7CB8" w:rsidRDefault="004C4439"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lastRenderedPageBreak/>
        <w:t xml:space="preserve">Zgodnie z </w:t>
      </w:r>
      <w:bookmarkStart w:id="64" w:name="_Hlk46916864"/>
      <w:r w:rsidRPr="00FA7CB8">
        <w:rPr>
          <w:rFonts w:cs="Calibri"/>
          <w:sz w:val="24"/>
          <w:szCs w:val="24"/>
          <w:lang w:eastAsia="en-US"/>
        </w:rPr>
        <w:t xml:space="preserve">art. 125 ust. 1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bookmarkEnd w:id="64"/>
      <w:r w:rsidR="006D2DAB" w:rsidRPr="00FA7CB8">
        <w:rPr>
          <w:rFonts w:cs="Calibri"/>
          <w:sz w:val="24"/>
          <w:szCs w:val="24"/>
          <w:lang w:eastAsia="en-US"/>
        </w:rPr>
        <w:t>,</w:t>
      </w:r>
      <w:r w:rsidRPr="00FA7CB8">
        <w:rPr>
          <w:rFonts w:cs="Calibri"/>
          <w:sz w:val="24"/>
          <w:szCs w:val="24"/>
          <w:lang w:eastAsia="en-US"/>
        </w:rPr>
        <w:t xml:space="preserve"> do oferty wykonawca dołącza oświadczenie o niepodle</w:t>
      </w:r>
      <w:r w:rsidR="006042F7" w:rsidRPr="00FA7CB8">
        <w:rPr>
          <w:rFonts w:cs="Calibri"/>
          <w:sz w:val="24"/>
          <w:szCs w:val="24"/>
          <w:lang w:eastAsia="en-US"/>
        </w:rPr>
        <w:softHyphen/>
      </w:r>
      <w:r w:rsidRPr="00FA7CB8">
        <w:rPr>
          <w:rFonts w:cs="Calibri"/>
          <w:sz w:val="24"/>
          <w:szCs w:val="24"/>
          <w:lang w:eastAsia="en-US"/>
        </w:rPr>
        <w:t xml:space="preserve">ganiu wykluczeniu i spełnianiu </w:t>
      </w:r>
      <w:bookmarkEnd w:id="63"/>
      <w:r w:rsidRPr="00FA7CB8">
        <w:rPr>
          <w:rFonts w:cs="Calibri"/>
          <w:sz w:val="24"/>
          <w:szCs w:val="24"/>
          <w:lang w:eastAsia="en-US"/>
        </w:rPr>
        <w:t>warunków udziału w postępowaniu, w zakresie wskazanym przez zamawiającego we wzorze</w:t>
      </w:r>
      <w:r w:rsidR="00317771" w:rsidRPr="00FA7CB8">
        <w:rPr>
          <w:rFonts w:cs="Calibri"/>
          <w:sz w:val="24"/>
          <w:szCs w:val="24"/>
          <w:lang w:eastAsia="en-US"/>
        </w:rPr>
        <w:t>,</w:t>
      </w:r>
      <w:r w:rsidRPr="00FA7CB8">
        <w:rPr>
          <w:rFonts w:cs="Calibri"/>
          <w:sz w:val="24"/>
          <w:szCs w:val="24"/>
          <w:lang w:eastAsia="en-US"/>
        </w:rPr>
        <w:t xml:space="preserve"> stanowiącym załącznik nr 3 do niniejszej SWZ.</w:t>
      </w:r>
    </w:p>
    <w:p w14:paraId="4DF362E2" w14:textId="77777777" w:rsidR="004C4439" w:rsidRPr="00FA7CB8" w:rsidRDefault="004C4439"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Oświa</w:t>
      </w:r>
      <w:r w:rsidR="00BA7045" w:rsidRPr="00FA7CB8">
        <w:rPr>
          <w:rFonts w:cs="Calibri"/>
          <w:sz w:val="24"/>
          <w:szCs w:val="24"/>
          <w:lang w:eastAsia="en-US"/>
        </w:rPr>
        <w:t xml:space="preserve">dczenie, o którym mowa </w:t>
      </w:r>
      <w:r w:rsidR="00677690" w:rsidRPr="00FA7CB8">
        <w:rPr>
          <w:rFonts w:cs="Calibri"/>
          <w:sz w:val="24"/>
          <w:szCs w:val="24"/>
          <w:lang w:eastAsia="en-US"/>
        </w:rPr>
        <w:t>w punkcie poprzedzającym</w:t>
      </w:r>
      <w:r w:rsidRPr="00FA7CB8">
        <w:rPr>
          <w:rFonts w:cs="Calibri"/>
          <w:sz w:val="24"/>
          <w:szCs w:val="24"/>
          <w:lang w:eastAsia="en-US"/>
        </w:rPr>
        <w:t xml:space="preserve">, stanowi dowód potwierdzający </w:t>
      </w:r>
      <w:r w:rsidR="00ED3B33" w:rsidRPr="00FA7CB8">
        <w:rPr>
          <w:rFonts w:cs="Calibri"/>
          <w:sz w:val="24"/>
          <w:szCs w:val="24"/>
          <w:lang w:eastAsia="en-US"/>
        </w:rPr>
        <w:t>brak podstaw</w:t>
      </w:r>
      <w:r w:rsidRPr="00FA7CB8">
        <w:rPr>
          <w:rFonts w:cs="Calibri"/>
          <w:sz w:val="24"/>
          <w:szCs w:val="24"/>
          <w:lang w:eastAsia="en-US"/>
        </w:rPr>
        <w:t xml:space="preserve"> wykluczenia</w:t>
      </w:r>
      <w:r w:rsidR="00ED3B33" w:rsidRPr="00FA7CB8">
        <w:rPr>
          <w:rFonts w:cs="Calibri"/>
          <w:sz w:val="24"/>
          <w:szCs w:val="24"/>
          <w:lang w:eastAsia="en-US"/>
        </w:rPr>
        <w:t xml:space="preserve"> i spełniani</w:t>
      </w:r>
      <w:r w:rsidR="008C0C35" w:rsidRPr="00FA7CB8">
        <w:rPr>
          <w:rFonts w:cs="Calibri"/>
          <w:sz w:val="24"/>
          <w:szCs w:val="24"/>
          <w:lang w:eastAsia="en-US"/>
        </w:rPr>
        <w:t>e</w:t>
      </w:r>
      <w:r w:rsidR="00ED3B33" w:rsidRPr="00FA7CB8">
        <w:rPr>
          <w:rFonts w:cs="Calibri"/>
          <w:sz w:val="24"/>
          <w:szCs w:val="24"/>
          <w:lang w:eastAsia="en-US"/>
        </w:rPr>
        <w:t xml:space="preserve"> warunków udziału w postępowaniu na dzień składania ofert</w:t>
      </w:r>
      <w:r w:rsidR="00AC75C9" w:rsidRPr="00FA7CB8">
        <w:rPr>
          <w:rFonts w:cs="Calibri"/>
          <w:sz w:val="24"/>
          <w:szCs w:val="24"/>
          <w:lang w:eastAsia="en-US"/>
        </w:rPr>
        <w:t>.</w:t>
      </w:r>
      <w:r w:rsidR="008C0C35" w:rsidRPr="00FA7CB8">
        <w:rPr>
          <w:rFonts w:cs="Calibri"/>
          <w:sz w:val="24"/>
          <w:szCs w:val="24"/>
          <w:lang w:eastAsia="en-US"/>
        </w:rPr>
        <w:t xml:space="preserve"> </w:t>
      </w:r>
    </w:p>
    <w:p w14:paraId="0D25661A" w14:textId="21BE4A86" w:rsidR="00677690" w:rsidRPr="00874039" w:rsidRDefault="00677690" w:rsidP="00874039">
      <w:pPr>
        <w:pStyle w:val="Akapitzlist1"/>
        <w:widowControl w:val="0"/>
        <w:numPr>
          <w:ilvl w:val="1"/>
          <w:numId w:val="82"/>
        </w:numPr>
        <w:tabs>
          <w:tab w:val="left" w:pos="851"/>
        </w:tabs>
        <w:suppressAutoHyphens w:val="0"/>
        <w:spacing w:after="0"/>
        <w:ind w:left="851" w:hanging="851"/>
        <w:jc w:val="both"/>
        <w:rPr>
          <w:rFonts w:cs="Calibri"/>
          <w:spacing w:val="-8"/>
          <w:sz w:val="24"/>
          <w:szCs w:val="24"/>
          <w:lang w:eastAsia="en-US"/>
        </w:rPr>
      </w:pPr>
      <w:r w:rsidRPr="00874039">
        <w:rPr>
          <w:rFonts w:cs="Calibri"/>
          <w:spacing w:val="-8"/>
          <w:sz w:val="24"/>
          <w:szCs w:val="24"/>
          <w:lang w:eastAsia="en-US"/>
        </w:rPr>
        <w:t xml:space="preserve">W przypadku wspólnego ubiegania się o zamówienie przez wykonawców, oświadczenie, </w:t>
      </w:r>
      <w:r w:rsidR="008C31DA" w:rsidRPr="00874039">
        <w:rPr>
          <w:rFonts w:cs="Calibri"/>
          <w:spacing w:val="-8"/>
          <w:sz w:val="24"/>
          <w:szCs w:val="24"/>
          <w:lang w:eastAsia="en-US"/>
        </w:rPr>
        <w:br/>
      </w:r>
      <w:r w:rsidRPr="00874039">
        <w:rPr>
          <w:rFonts w:cs="Calibri"/>
          <w:spacing w:val="-8"/>
          <w:sz w:val="24"/>
          <w:szCs w:val="24"/>
          <w:lang w:eastAsia="en-US"/>
        </w:rPr>
        <w:t xml:space="preserve">o którym mowa w art. 125 ust. 1 </w:t>
      </w:r>
      <w:proofErr w:type="spellStart"/>
      <w:r w:rsidR="006076AD" w:rsidRPr="00874039">
        <w:rPr>
          <w:rFonts w:cs="Calibri"/>
          <w:spacing w:val="-8"/>
          <w:sz w:val="24"/>
          <w:szCs w:val="24"/>
          <w:lang w:eastAsia="en-US"/>
        </w:rPr>
        <w:t>u.p.z.p</w:t>
      </w:r>
      <w:proofErr w:type="spellEnd"/>
      <w:r w:rsidR="006076AD" w:rsidRPr="00874039">
        <w:rPr>
          <w:rFonts w:cs="Calibri"/>
          <w:spacing w:val="-8"/>
          <w:sz w:val="24"/>
          <w:szCs w:val="24"/>
          <w:lang w:eastAsia="en-US"/>
        </w:rPr>
        <w:t>.</w:t>
      </w:r>
      <w:r w:rsidRPr="00874039">
        <w:rPr>
          <w:rFonts w:cs="Calibri"/>
          <w:spacing w:val="-8"/>
          <w:sz w:val="24"/>
          <w:szCs w:val="24"/>
          <w:lang w:eastAsia="en-US"/>
        </w:rPr>
        <w:t xml:space="preserve">, składa każdy z wykonawców. Oświadczenia </w:t>
      </w:r>
      <w:r w:rsidR="008C31DA" w:rsidRPr="00874039">
        <w:rPr>
          <w:rFonts w:cs="Calibri"/>
          <w:spacing w:val="-8"/>
          <w:sz w:val="24"/>
          <w:szCs w:val="24"/>
          <w:lang w:eastAsia="en-US"/>
        </w:rPr>
        <w:br/>
      </w:r>
      <w:r w:rsidRPr="00874039">
        <w:rPr>
          <w:rFonts w:cs="Calibri"/>
          <w:spacing w:val="-8"/>
          <w:sz w:val="24"/>
          <w:szCs w:val="24"/>
          <w:lang w:eastAsia="en-US"/>
        </w:rPr>
        <w:t xml:space="preserve">te potwierdzają brak podstaw wykluczenia oraz spełnianie warunków udziału w postępowaniu </w:t>
      </w:r>
      <w:r w:rsidR="00874039">
        <w:rPr>
          <w:rFonts w:cs="Calibri"/>
          <w:spacing w:val="-8"/>
          <w:sz w:val="24"/>
          <w:szCs w:val="24"/>
          <w:lang w:eastAsia="en-US"/>
        </w:rPr>
        <w:br/>
      </w:r>
      <w:r w:rsidRPr="00874039">
        <w:rPr>
          <w:rFonts w:cs="Calibri"/>
          <w:spacing w:val="-8"/>
          <w:sz w:val="24"/>
          <w:szCs w:val="24"/>
          <w:lang w:eastAsia="en-US"/>
        </w:rPr>
        <w:t>w zakresie, w jakim każdy z wykonawców wykazuje spełnianie warunków udziału w postępowaniu.</w:t>
      </w:r>
      <w:bookmarkEnd w:id="59"/>
      <w:bookmarkEnd w:id="60"/>
      <w:bookmarkEnd w:id="61"/>
    </w:p>
    <w:p w14:paraId="6ECA996E" w14:textId="012AC1EA" w:rsidR="00ED70BA" w:rsidRPr="00FA7CB8" w:rsidRDefault="00511375"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Na podstawie art. 128 ust. 1 </w:t>
      </w:r>
      <w:proofErr w:type="spellStart"/>
      <w:r w:rsidRPr="00FA7CB8">
        <w:rPr>
          <w:rFonts w:cs="Calibri"/>
          <w:sz w:val="24"/>
          <w:szCs w:val="24"/>
          <w:lang w:eastAsia="en-US"/>
        </w:rPr>
        <w:t>u.p.z.p</w:t>
      </w:r>
      <w:proofErr w:type="spellEnd"/>
      <w:r w:rsidRPr="00FA7CB8">
        <w:rPr>
          <w:rFonts w:cs="Calibri"/>
          <w:sz w:val="24"/>
          <w:szCs w:val="24"/>
          <w:lang w:eastAsia="en-US"/>
        </w:rPr>
        <w:t xml:space="preserve">. i w związku z § 3 Rozporządzenie Ministra Rozwoju, Pracy i Technologii z dnia 23 grudnia 2020 r. w sprawie podmiotowych środków dowodowych oraz innych dokumentów lub oświadczeń, jakich może żądać zamawiający </w:t>
      </w:r>
      <w:r w:rsidRPr="00FA7CB8">
        <w:rPr>
          <w:rFonts w:cs="Calibri"/>
          <w:sz w:val="24"/>
          <w:szCs w:val="24"/>
          <w:lang w:eastAsia="en-US"/>
        </w:rPr>
        <w:br/>
        <w:t xml:space="preserve">od wykonawcy, w celu potwierdzenia braku podstaw wykluczenia wykonawcy z udziału </w:t>
      </w:r>
      <w:r w:rsidRPr="00FA7CB8">
        <w:rPr>
          <w:rFonts w:cs="Calibri"/>
          <w:sz w:val="24"/>
          <w:szCs w:val="24"/>
          <w:lang w:eastAsia="en-US"/>
        </w:rPr>
        <w:br/>
        <w:t xml:space="preserve">w postępowaniu o udzielenie zamówienia publicznego, zamawiający wezwie wykonawcę, którego oferta została najwyżej oceniona, do złożenia w wyznaczonym terminie oświadczenia o aktualności informacji zawartych w oświadczeniu, o którym mowa w art. 125 ust. 1 </w:t>
      </w:r>
      <w:proofErr w:type="spellStart"/>
      <w:r w:rsidRPr="00FA7CB8">
        <w:rPr>
          <w:rFonts w:cs="Calibri"/>
          <w:sz w:val="24"/>
          <w:szCs w:val="24"/>
          <w:lang w:eastAsia="en-US"/>
        </w:rPr>
        <w:t>u.p.z.p</w:t>
      </w:r>
      <w:proofErr w:type="spellEnd"/>
      <w:r w:rsidRPr="00FA7CB8">
        <w:rPr>
          <w:rFonts w:cs="Calibri"/>
          <w:sz w:val="24"/>
          <w:szCs w:val="24"/>
          <w:lang w:eastAsia="en-US"/>
        </w:rPr>
        <w:t xml:space="preserve">. Przedmiotowe wezwanie wystosowane zostanie wyłącznie w sytuacji, gdy na tę samą część zamówienia odrębne oferty złożą wykonawcy należący do tej samej grupy kapitałowej w rozumieniu ustawy z dnia 16 lutego 2007 r. o ochronie konkurencji </w:t>
      </w:r>
      <w:r w:rsidRPr="00FA7CB8">
        <w:rPr>
          <w:rFonts w:cs="Calibri"/>
          <w:sz w:val="24"/>
          <w:szCs w:val="24"/>
          <w:lang w:eastAsia="en-US"/>
        </w:rPr>
        <w:br/>
        <w:t>i konsumentów. W przypadku wykonawców wspólnie ubiegających się o udzielenie zamówienia,  oświadczenie  składa każdy z tych wykonawców</w:t>
      </w:r>
      <w:r w:rsidR="00ED6BAF" w:rsidRPr="00FA7CB8">
        <w:rPr>
          <w:rFonts w:cs="Calibri"/>
          <w:sz w:val="24"/>
          <w:szCs w:val="24"/>
          <w:lang w:eastAsia="en-US"/>
        </w:rPr>
        <w:t>.</w:t>
      </w:r>
    </w:p>
    <w:p w14:paraId="6D6D14AF" w14:textId="29666B21" w:rsidR="00AB3F5B" w:rsidRPr="00BB1824" w:rsidRDefault="00AB3F5B"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65" w:name="_Toc128434035"/>
      <w:r w:rsidRPr="00BB1824">
        <w:rPr>
          <w:rFonts w:cs="Calibri"/>
          <w:b/>
          <w:sz w:val="24"/>
          <w:szCs w:val="24"/>
          <w:lang w:eastAsia="en-US"/>
        </w:rPr>
        <w:t>Termin wykonania zamówienia</w:t>
      </w:r>
      <w:bookmarkEnd w:id="29"/>
      <w:bookmarkEnd w:id="30"/>
      <w:bookmarkEnd w:id="31"/>
      <w:r w:rsidR="00273E1D" w:rsidRPr="00BB1824">
        <w:rPr>
          <w:rFonts w:cs="Calibri"/>
          <w:b/>
          <w:sz w:val="24"/>
          <w:szCs w:val="24"/>
          <w:lang w:eastAsia="en-US"/>
        </w:rPr>
        <w:t>.</w:t>
      </w:r>
      <w:bookmarkEnd w:id="65"/>
    </w:p>
    <w:p w14:paraId="25751CAA" w14:textId="18B00602" w:rsidR="00112C5F" w:rsidRPr="00BB1824" w:rsidRDefault="00112C5F" w:rsidP="00874039">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bookmarkStart w:id="66" w:name="_Toc456007413"/>
      <w:bookmarkStart w:id="67" w:name="_Toc456007643"/>
      <w:bookmarkStart w:id="68" w:name="_Toc456085583"/>
      <w:r w:rsidRPr="00BB1824">
        <w:rPr>
          <w:rFonts w:cs="Calibri"/>
          <w:sz w:val="24"/>
          <w:szCs w:val="24"/>
          <w:lang w:eastAsia="en-US"/>
        </w:rPr>
        <w:t xml:space="preserve">W I </w:t>
      </w:r>
      <w:proofErr w:type="spellStart"/>
      <w:r w:rsidR="00741FC4" w:rsidRPr="00BB1824">
        <w:rPr>
          <w:rFonts w:cs="Calibri"/>
          <w:sz w:val="24"/>
          <w:szCs w:val="24"/>
          <w:lang w:eastAsia="en-US"/>
        </w:rPr>
        <w:t>i</w:t>
      </w:r>
      <w:proofErr w:type="spellEnd"/>
      <w:r w:rsidR="00741FC4" w:rsidRPr="00BB1824">
        <w:rPr>
          <w:rFonts w:cs="Calibri"/>
          <w:sz w:val="24"/>
          <w:szCs w:val="24"/>
          <w:lang w:eastAsia="en-US"/>
        </w:rPr>
        <w:t xml:space="preserve"> III </w:t>
      </w:r>
      <w:r w:rsidRPr="00BB1824">
        <w:rPr>
          <w:rFonts w:cs="Calibri"/>
          <w:sz w:val="24"/>
          <w:szCs w:val="24"/>
          <w:lang w:eastAsia="en-US"/>
        </w:rPr>
        <w:t>części zamówienia</w:t>
      </w:r>
      <w:r w:rsidR="00AB3F5B" w:rsidRPr="00BB1824">
        <w:rPr>
          <w:rFonts w:cs="Calibri"/>
          <w:sz w:val="24"/>
          <w:szCs w:val="24"/>
          <w:lang w:eastAsia="en-US"/>
        </w:rPr>
        <w:t>:</w:t>
      </w:r>
      <w:r w:rsidR="00CA16D1">
        <w:rPr>
          <w:rFonts w:cs="Calibri"/>
          <w:sz w:val="24"/>
          <w:szCs w:val="24"/>
          <w:lang w:eastAsia="en-US"/>
        </w:rPr>
        <w:t xml:space="preserve"> 24 miesiące,</w:t>
      </w:r>
      <w:r w:rsidRPr="00BB1824">
        <w:rPr>
          <w:rFonts w:cs="Calibri"/>
          <w:sz w:val="24"/>
          <w:szCs w:val="24"/>
          <w:lang w:eastAsia="en-US"/>
        </w:rPr>
        <w:t xml:space="preserve"> </w:t>
      </w:r>
      <w:bookmarkEnd w:id="66"/>
      <w:bookmarkEnd w:id="67"/>
      <w:bookmarkEnd w:id="68"/>
      <w:r w:rsidR="006B3120" w:rsidRPr="00BB1824">
        <w:rPr>
          <w:rFonts w:cs="Calibri"/>
          <w:sz w:val="24"/>
          <w:szCs w:val="24"/>
          <w:lang w:eastAsia="en-US"/>
        </w:rPr>
        <w:t xml:space="preserve">od dnia </w:t>
      </w:r>
      <w:r w:rsidR="00CA16D1">
        <w:rPr>
          <w:rFonts w:cs="Calibri"/>
          <w:sz w:val="24"/>
          <w:szCs w:val="24"/>
          <w:lang w:eastAsia="en-US"/>
        </w:rPr>
        <w:t>01.01.2024</w:t>
      </w:r>
      <w:r w:rsidR="006B3120" w:rsidRPr="00BB1824">
        <w:rPr>
          <w:rFonts w:cs="Calibri"/>
          <w:sz w:val="24"/>
          <w:szCs w:val="24"/>
          <w:lang w:eastAsia="en-US"/>
        </w:rPr>
        <w:t xml:space="preserve"> r. do dnia </w:t>
      </w:r>
      <w:r w:rsidR="0072693E" w:rsidRPr="00BB1824">
        <w:rPr>
          <w:rFonts w:cs="Calibri"/>
          <w:sz w:val="24"/>
          <w:szCs w:val="24"/>
          <w:lang w:eastAsia="en-US"/>
        </w:rPr>
        <w:t>31.12</w:t>
      </w:r>
      <w:r w:rsidR="006B3120" w:rsidRPr="00BB1824">
        <w:rPr>
          <w:rFonts w:cs="Calibri"/>
          <w:sz w:val="24"/>
          <w:szCs w:val="24"/>
          <w:lang w:eastAsia="en-US"/>
        </w:rPr>
        <w:t>.202</w:t>
      </w:r>
      <w:r w:rsidR="00047A11" w:rsidRPr="00BB1824">
        <w:rPr>
          <w:rFonts w:cs="Calibri"/>
          <w:sz w:val="24"/>
          <w:szCs w:val="24"/>
          <w:lang w:eastAsia="en-US"/>
        </w:rPr>
        <w:t>5</w:t>
      </w:r>
      <w:r w:rsidR="006B3120" w:rsidRPr="00BB1824">
        <w:rPr>
          <w:rFonts w:cs="Calibri"/>
          <w:sz w:val="24"/>
          <w:szCs w:val="24"/>
          <w:lang w:eastAsia="en-US"/>
        </w:rPr>
        <w:t xml:space="preserve"> r.</w:t>
      </w:r>
      <w:bookmarkStart w:id="69" w:name="_Hlk91974145"/>
    </w:p>
    <w:p w14:paraId="256C3988" w14:textId="13E385E2" w:rsidR="00705D7B" w:rsidRPr="00BE54F5" w:rsidRDefault="00307125" w:rsidP="00874039">
      <w:pPr>
        <w:pStyle w:val="Akapitzlist1"/>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BB1824">
        <w:rPr>
          <w:rFonts w:cs="Calibri"/>
          <w:bCs/>
          <w:spacing w:val="-4"/>
          <w:sz w:val="24"/>
          <w:szCs w:val="24"/>
          <w:lang w:eastAsia="en-US"/>
        </w:rPr>
        <w:t>W II części zamówienia</w:t>
      </w:r>
      <w:r w:rsidR="00112C5F" w:rsidRPr="00BB1824">
        <w:rPr>
          <w:rFonts w:cs="Calibri"/>
          <w:bCs/>
          <w:spacing w:val="-4"/>
          <w:sz w:val="24"/>
          <w:szCs w:val="24"/>
          <w:lang w:eastAsia="en-US"/>
        </w:rPr>
        <w:t>:</w:t>
      </w:r>
      <w:r w:rsidR="00CA16D1">
        <w:rPr>
          <w:rFonts w:cs="Calibri"/>
          <w:bCs/>
          <w:spacing w:val="-4"/>
          <w:sz w:val="24"/>
          <w:szCs w:val="24"/>
          <w:lang w:eastAsia="en-US"/>
        </w:rPr>
        <w:t xml:space="preserve"> 24 miesiące, </w:t>
      </w:r>
      <w:r w:rsidR="00C069AE">
        <w:rPr>
          <w:rFonts w:cs="Calibri"/>
          <w:spacing w:val="-4"/>
          <w:sz w:val="24"/>
          <w:szCs w:val="24"/>
          <w:lang w:eastAsia="en-US"/>
        </w:rPr>
        <w:t xml:space="preserve">od dnia </w:t>
      </w:r>
      <w:r w:rsidR="00CA16D1">
        <w:rPr>
          <w:rFonts w:cs="Calibri"/>
          <w:bCs/>
          <w:spacing w:val="-4"/>
          <w:sz w:val="24"/>
          <w:szCs w:val="24"/>
          <w:lang w:eastAsia="en-US"/>
        </w:rPr>
        <w:t>01.01.2024</w:t>
      </w:r>
      <w:r w:rsidR="00BB1824" w:rsidRPr="00BB1824">
        <w:rPr>
          <w:rFonts w:cs="Calibri"/>
          <w:bCs/>
          <w:spacing w:val="-4"/>
          <w:sz w:val="24"/>
          <w:szCs w:val="24"/>
          <w:lang w:eastAsia="en-US"/>
        </w:rPr>
        <w:t xml:space="preserve"> r. do dnia 31.12.2025 r.</w:t>
      </w:r>
      <w:r w:rsidR="009C5AA0" w:rsidRPr="00BB1824">
        <w:rPr>
          <w:rFonts w:cs="Calibri"/>
          <w:bCs/>
          <w:spacing w:val="-4"/>
          <w:sz w:val="24"/>
          <w:szCs w:val="24"/>
          <w:lang w:eastAsia="en-US"/>
        </w:rPr>
        <w:t>, a szczegółowe terminy pozostają indywidualne dla każdego pojazdu</w:t>
      </w:r>
      <w:r w:rsidR="00B0792B" w:rsidRPr="00BB1824">
        <w:rPr>
          <w:rFonts w:cs="Calibri"/>
          <w:bCs/>
          <w:spacing w:val="-4"/>
          <w:sz w:val="24"/>
          <w:szCs w:val="24"/>
          <w:lang w:eastAsia="en-US"/>
        </w:rPr>
        <w:t xml:space="preserve">. </w:t>
      </w:r>
      <w:bookmarkEnd w:id="69"/>
      <w:r w:rsidR="00705D7B" w:rsidRPr="00BB1824">
        <w:rPr>
          <w:rFonts w:cs="Calibri"/>
          <w:bCs/>
          <w:spacing w:val="-4"/>
          <w:sz w:val="24"/>
          <w:szCs w:val="24"/>
          <w:lang w:eastAsia="en-US"/>
        </w:rPr>
        <w:t xml:space="preserve">Ostatnim dniem umożliwiającym ubezpieczenie pojazdu mechanicznego na warunkach </w:t>
      </w:r>
      <w:r w:rsidR="00705D7B" w:rsidRPr="008C167D">
        <w:rPr>
          <w:rFonts w:cs="Calibri"/>
          <w:bCs/>
          <w:spacing w:val="-4"/>
          <w:sz w:val="24"/>
          <w:szCs w:val="24"/>
          <w:lang w:eastAsia="en-US"/>
        </w:rPr>
        <w:t xml:space="preserve">umowy o udzielenie zamówienia publicznego jest </w:t>
      </w:r>
      <w:r w:rsidR="0072693E" w:rsidRPr="008C167D">
        <w:rPr>
          <w:rFonts w:cs="Calibri"/>
          <w:bCs/>
          <w:spacing w:val="-4"/>
          <w:sz w:val="24"/>
          <w:szCs w:val="24"/>
          <w:lang w:eastAsia="en-US"/>
        </w:rPr>
        <w:t>31.12</w:t>
      </w:r>
      <w:r w:rsidR="006B3120" w:rsidRPr="008C167D">
        <w:rPr>
          <w:rFonts w:cs="Calibri"/>
          <w:bCs/>
          <w:spacing w:val="-4"/>
          <w:sz w:val="24"/>
          <w:szCs w:val="24"/>
          <w:lang w:eastAsia="en-US"/>
        </w:rPr>
        <w:t>.</w:t>
      </w:r>
      <w:r w:rsidR="00741FC4" w:rsidRPr="008C167D">
        <w:rPr>
          <w:rFonts w:cs="Calibri"/>
          <w:bCs/>
          <w:spacing w:val="-4"/>
          <w:sz w:val="24"/>
          <w:szCs w:val="24"/>
          <w:lang w:eastAsia="en-US"/>
        </w:rPr>
        <w:t>202</w:t>
      </w:r>
      <w:r w:rsidR="00047A11" w:rsidRPr="008C167D">
        <w:rPr>
          <w:rFonts w:cs="Calibri"/>
          <w:bCs/>
          <w:spacing w:val="-4"/>
          <w:sz w:val="24"/>
          <w:szCs w:val="24"/>
          <w:lang w:eastAsia="en-US"/>
        </w:rPr>
        <w:t>5</w:t>
      </w:r>
      <w:r w:rsidR="00741FC4" w:rsidRPr="008C167D">
        <w:rPr>
          <w:rFonts w:cs="Calibri"/>
          <w:bCs/>
          <w:spacing w:val="-4"/>
          <w:sz w:val="24"/>
          <w:szCs w:val="24"/>
          <w:lang w:eastAsia="en-US"/>
        </w:rPr>
        <w:t xml:space="preserve"> </w:t>
      </w:r>
      <w:r w:rsidR="00705D7B" w:rsidRPr="008C167D">
        <w:rPr>
          <w:rFonts w:cs="Calibri"/>
          <w:bCs/>
          <w:spacing w:val="-4"/>
          <w:sz w:val="24"/>
          <w:szCs w:val="24"/>
          <w:lang w:eastAsia="en-US"/>
        </w:rPr>
        <w:t xml:space="preserve">r. Maksymalnie okres ubezpieczenia pojazdów zakończy się dnia </w:t>
      </w:r>
      <w:r w:rsidR="0072693E" w:rsidRPr="008C167D">
        <w:rPr>
          <w:rFonts w:cs="Calibri"/>
          <w:bCs/>
          <w:spacing w:val="-4"/>
          <w:sz w:val="24"/>
          <w:szCs w:val="24"/>
          <w:lang w:eastAsia="en-US"/>
        </w:rPr>
        <w:t>30.12</w:t>
      </w:r>
      <w:r w:rsidR="006B3120" w:rsidRPr="008C167D">
        <w:rPr>
          <w:rFonts w:cs="Calibri"/>
          <w:bCs/>
          <w:spacing w:val="-4"/>
          <w:sz w:val="24"/>
          <w:szCs w:val="24"/>
          <w:lang w:eastAsia="en-US"/>
        </w:rPr>
        <w:t>.202</w:t>
      </w:r>
      <w:r w:rsidR="00047A11" w:rsidRPr="008C167D">
        <w:rPr>
          <w:rFonts w:cs="Calibri"/>
          <w:bCs/>
          <w:spacing w:val="-4"/>
          <w:sz w:val="24"/>
          <w:szCs w:val="24"/>
          <w:lang w:eastAsia="en-US"/>
        </w:rPr>
        <w:t>6</w:t>
      </w:r>
      <w:r w:rsidR="00705D7B" w:rsidRPr="008C167D">
        <w:rPr>
          <w:rFonts w:cs="Calibri"/>
          <w:bCs/>
          <w:spacing w:val="-4"/>
          <w:sz w:val="24"/>
          <w:szCs w:val="24"/>
          <w:lang w:eastAsia="en-US"/>
        </w:rPr>
        <w:t xml:space="preserve"> r.</w:t>
      </w:r>
    </w:p>
    <w:p w14:paraId="32CD9992" w14:textId="77777777" w:rsidR="00BE54F5" w:rsidRDefault="00BE54F5" w:rsidP="00BE54F5">
      <w:pPr>
        <w:pStyle w:val="Akapitzlist1"/>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BE54F5">
        <w:rPr>
          <w:rFonts w:cs="Calibri"/>
          <w:spacing w:val="-4"/>
          <w:sz w:val="24"/>
          <w:szCs w:val="24"/>
          <w:lang w:eastAsia="en-US"/>
        </w:rPr>
        <w:t xml:space="preserve">Dokumenty ubezpieczeniowe w części I </w:t>
      </w:r>
      <w:proofErr w:type="spellStart"/>
      <w:r w:rsidRPr="00BE54F5">
        <w:rPr>
          <w:rFonts w:cs="Calibri"/>
          <w:spacing w:val="-4"/>
          <w:sz w:val="24"/>
          <w:szCs w:val="24"/>
          <w:lang w:eastAsia="en-US"/>
        </w:rPr>
        <w:t>i</w:t>
      </w:r>
      <w:proofErr w:type="spellEnd"/>
      <w:r w:rsidRPr="00BE54F5">
        <w:rPr>
          <w:rFonts w:cs="Calibri"/>
          <w:spacing w:val="-4"/>
          <w:sz w:val="24"/>
          <w:szCs w:val="24"/>
          <w:lang w:eastAsia="en-US"/>
        </w:rPr>
        <w:t xml:space="preserve"> III zamówienia będą wystawiane na dwa roczne okresy ubezpieczenia, zgodne z terminem wykonania zamówienia.</w:t>
      </w:r>
    </w:p>
    <w:p w14:paraId="29BB2F53" w14:textId="77777777" w:rsidR="00BE54F5" w:rsidRDefault="00BE54F5" w:rsidP="00BE54F5">
      <w:pPr>
        <w:pStyle w:val="Akapitzlist1"/>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BE54F5">
        <w:rPr>
          <w:rFonts w:cs="Calibri"/>
          <w:spacing w:val="-4"/>
          <w:sz w:val="24"/>
          <w:szCs w:val="24"/>
          <w:lang w:eastAsia="en-US"/>
        </w:rPr>
        <w:t xml:space="preserve">Dokumenty ubezpieczeniowe dotyczące tzw. ubezpieczeń wspólnych w części I zamówienia, tj. ubezpieczenia odpowiedzialności cywilnej, ubezpieczenia sprzętu elektronicznego od wszystkich </w:t>
      </w:r>
      <w:proofErr w:type="spellStart"/>
      <w:r w:rsidRPr="00BE54F5">
        <w:rPr>
          <w:rFonts w:cs="Calibri"/>
          <w:spacing w:val="-4"/>
          <w:sz w:val="24"/>
          <w:szCs w:val="24"/>
          <w:lang w:eastAsia="en-US"/>
        </w:rPr>
        <w:t>ryzyk</w:t>
      </w:r>
      <w:proofErr w:type="spellEnd"/>
      <w:r w:rsidRPr="00BE54F5">
        <w:rPr>
          <w:rFonts w:cs="Calibri"/>
          <w:spacing w:val="-4"/>
          <w:sz w:val="24"/>
          <w:szCs w:val="24"/>
          <w:lang w:eastAsia="en-US"/>
        </w:rPr>
        <w:t xml:space="preserve"> w systemie pierwszego ryzyka oraz ubezpieczenia mienia od wszystkich </w:t>
      </w:r>
      <w:proofErr w:type="spellStart"/>
      <w:r w:rsidRPr="00BE54F5">
        <w:rPr>
          <w:rFonts w:cs="Calibri"/>
          <w:spacing w:val="-4"/>
          <w:sz w:val="24"/>
          <w:szCs w:val="24"/>
          <w:lang w:eastAsia="en-US"/>
        </w:rPr>
        <w:t>ryzyk</w:t>
      </w:r>
      <w:proofErr w:type="spellEnd"/>
      <w:r w:rsidRPr="00BE54F5">
        <w:rPr>
          <w:rFonts w:cs="Calibri"/>
          <w:spacing w:val="-4"/>
          <w:sz w:val="24"/>
          <w:szCs w:val="24"/>
          <w:lang w:eastAsia="en-US"/>
        </w:rPr>
        <w:t xml:space="preserve"> w systemie pierwszego ryzyka, w tym odnoszące się do ubezpieczenia od kradzieży </w:t>
      </w:r>
      <w:r>
        <w:rPr>
          <w:rFonts w:cs="Calibri"/>
          <w:spacing w:val="-4"/>
          <w:sz w:val="24"/>
          <w:szCs w:val="24"/>
          <w:lang w:eastAsia="en-US"/>
        </w:rPr>
        <w:br/>
      </w:r>
      <w:r w:rsidRPr="00BE54F5">
        <w:rPr>
          <w:rFonts w:cs="Calibri"/>
          <w:spacing w:val="-4"/>
          <w:sz w:val="24"/>
          <w:szCs w:val="24"/>
          <w:lang w:eastAsia="en-US"/>
        </w:rPr>
        <w:t>z włamaniem i rabunku oraz przedmiotów szklanych od stłuczenia, wystawiane będą na dwa pełne, roczne okresy ubezpieczenia, w terminie realizacji zamówienia.</w:t>
      </w:r>
    </w:p>
    <w:p w14:paraId="0E2BB043" w14:textId="0D13501B" w:rsidR="008C167D" w:rsidRPr="00BE54F5" w:rsidRDefault="00BE54F5" w:rsidP="00BE54F5">
      <w:pPr>
        <w:pStyle w:val="Akapitzlist1"/>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BE54F5">
        <w:rPr>
          <w:rFonts w:cs="Calibri"/>
          <w:spacing w:val="-4"/>
          <w:sz w:val="24"/>
          <w:szCs w:val="24"/>
          <w:lang w:eastAsia="en-US"/>
        </w:rPr>
        <w:t>Doubezpieczenia realizowane będą zawsze do końca rocznego okresu ubezpieczenia.</w:t>
      </w:r>
    </w:p>
    <w:p w14:paraId="0C7A79CB" w14:textId="0E4899B0" w:rsidR="00906E97" w:rsidRPr="00BE54F5" w:rsidRDefault="00906E97" w:rsidP="00874039">
      <w:pPr>
        <w:widowControl w:val="0"/>
        <w:numPr>
          <w:ilvl w:val="1"/>
          <w:numId w:val="82"/>
        </w:numPr>
        <w:tabs>
          <w:tab w:val="left" w:pos="851"/>
        </w:tabs>
        <w:suppressAutoHyphens w:val="0"/>
        <w:spacing w:line="276" w:lineRule="auto"/>
        <w:ind w:left="851" w:hanging="851"/>
        <w:jc w:val="both"/>
        <w:rPr>
          <w:rFonts w:ascii="Calibri" w:hAnsi="Calibri" w:cs="Calibri"/>
          <w:spacing w:val="-4"/>
        </w:rPr>
      </w:pPr>
      <w:bookmarkStart w:id="70" w:name="_Toc456007415"/>
      <w:bookmarkStart w:id="71" w:name="_Toc456007645"/>
      <w:bookmarkStart w:id="72" w:name="_Toc456085585"/>
      <w:r w:rsidRPr="00BE54F5">
        <w:rPr>
          <w:rFonts w:ascii="Calibri" w:hAnsi="Calibri" w:cs="Calibri"/>
          <w:spacing w:val="-4"/>
        </w:rPr>
        <w:t>W II części zamówienia, dokumenty ubezpieczeniowe potwierdzające obowiązkowe ubezpie</w:t>
      </w:r>
      <w:r w:rsidRPr="00BE54F5">
        <w:rPr>
          <w:rFonts w:ascii="Calibri" w:hAnsi="Calibri" w:cs="Calibri"/>
          <w:spacing w:val="-4"/>
        </w:rPr>
        <w:softHyphen/>
        <w:t>czenie odpowiedzialno</w:t>
      </w:r>
      <w:r w:rsidRPr="00BE54F5">
        <w:rPr>
          <w:rFonts w:ascii="Calibri" w:hAnsi="Calibri" w:cs="Calibri"/>
          <w:spacing w:val="-4"/>
        </w:rPr>
        <w:softHyphen/>
        <w:t xml:space="preserve">ści cywilnej posiadaczy pojazdów mechanicznych (OC), auto casco (AC), </w:t>
      </w:r>
      <w:proofErr w:type="spellStart"/>
      <w:r w:rsidRPr="00BE54F5">
        <w:rPr>
          <w:rFonts w:ascii="Calibri" w:hAnsi="Calibri" w:cs="Calibri"/>
          <w:spacing w:val="-4"/>
        </w:rPr>
        <w:t>assistance</w:t>
      </w:r>
      <w:proofErr w:type="spellEnd"/>
      <w:r w:rsidRPr="00BE54F5">
        <w:rPr>
          <w:rFonts w:ascii="Calibri" w:hAnsi="Calibri" w:cs="Calibri"/>
          <w:spacing w:val="-4"/>
        </w:rPr>
        <w:t xml:space="preserve"> (</w:t>
      </w:r>
      <w:proofErr w:type="spellStart"/>
      <w:r w:rsidRPr="00BE54F5">
        <w:rPr>
          <w:rFonts w:ascii="Calibri" w:hAnsi="Calibri" w:cs="Calibri"/>
          <w:spacing w:val="-4"/>
        </w:rPr>
        <w:t>Ass</w:t>
      </w:r>
      <w:proofErr w:type="spellEnd"/>
      <w:r w:rsidRPr="00BE54F5">
        <w:rPr>
          <w:rFonts w:ascii="Calibri" w:hAnsi="Calibri" w:cs="Calibri"/>
          <w:spacing w:val="-4"/>
        </w:rPr>
        <w:t>) oraz następstw nieszczęśliwych wypadków kierowcy</w:t>
      </w:r>
      <w:r w:rsidR="00047A11" w:rsidRPr="00BE54F5">
        <w:rPr>
          <w:rFonts w:ascii="Calibri" w:hAnsi="Calibri" w:cs="Calibri"/>
          <w:spacing w:val="-4"/>
        </w:rPr>
        <w:t xml:space="preserve"> i </w:t>
      </w:r>
      <w:r w:rsidRPr="00BE54F5">
        <w:rPr>
          <w:rFonts w:ascii="Calibri" w:hAnsi="Calibri" w:cs="Calibri"/>
          <w:spacing w:val="-4"/>
        </w:rPr>
        <w:t>pasażerów (NNW) będą wystawiane na pełny roczny okres ubezpieczenia, rozpoczynający się w terminie wykonania zamówienia od</w:t>
      </w:r>
      <w:r w:rsidR="00B83CFD" w:rsidRPr="00BE54F5">
        <w:rPr>
          <w:rFonts w:ascii="Calibri" w:hAnsi="Calibri" w:cs="Calibri"/>
          <w:spacing w:val="-4"/>
        </w:rPr>
        <w:t xml:space="preserve"> </w:t>
      </w:r>
      <w:r w:rsidRPr="00BE54F5">
        <w:rPr>
          <w:rFonts w:ascii="Calibri" w:hAnsi="Calibri" w:cs="Calibri"/>
          <w:spacing w:val="-4"/>
        </w:rPr>
        <w:t xml:space="preserve">następnego dnia po dniu wygasania dotychczasowych umów. W odniesieniu </w:t>
      </w:r>
      <w:r w:rsidRPr="00BE54F5">
        <w:rPr>
          <w:rFonts w:ascii="Calibri" w:hAnsi="Calibri" w:cs="Calibri"/>
          <w:spacing w:val="-4"/>
        </w:rPr>
        <w:lastRenderedPageBreak/>
        <w:t xml:space="preserve">do pojazdów, których termin ubezpieczenia AC, </w:t>
      </w:r>
      <w:proofErr w:type="spellStart"/>
      <w:r w:rsidRPr="00BE54F5">
        <w:rPr>
          <w:rFonts w:ascii="Calibri" w:hAnsi="Calibri" w:cs="Calibri"/>
          <w:spacing w:val="-4"/>
        </w:rPr>
        <w:t>Ass</w:t>
      </w:r>
      <w:proofErr w:type="spellEnd"/>
      <w:r w:rsidRPr="00BE54F5">
        <w:rPr>
          <w:rFonts w:ascii="Calibri" w:hAnsi="Calibri" w:cs="Calibri"/>
          <w:spacing w:val="-4"/>
        </w:rPr>
        <w:t xml:space="preserve"> lub NNW różni się od terminu ubezpieczenia obowiązkowego OC, w pierwszym rocznym okresie ubezpieczenia te będą wyrównywane na dzień końca ubezpieczenia OC, z zastrzeżeniem postanowień pkt. 12.</w:t>
      </w:r>
      <w:r w:rsidR="00BE54F5" w:rsidRPr="00BE54F5">
        <w:rPr>
          <w:rFonts w:ascii="Calibri" w:hAnsi="Calibri" w:cs="Calibri"/>
          <w:spacing w:val="-4"/>
        </w:rPr>
        <w:t>6</w:t>
      </w:r>
      <w:r w:rsidRPr="00BE54F5">
        <w:rPr>
          <w:rFonts w:ascii="Calibri" w:hAnsi="Calibri" w:cs="Calibri"/>
          <w:spacing w:val="-4"/>
        </w:rPr>
        <w:t>.1. poniżej.</w:t>
      </w:r>
    </w:p>
    <w:p w14:paraId="519F0E87" w14:textId="6690589A" w:rsidR="00906E97" w:rsidRPr="00BE54F5" w:rsidRDefault="00906E97" w:rsidP="00874039">
      <w:pPr>
        <w:pStyle w:val="Akapitzlist"/>
        <w:widowControl w:val="0"/>
        <w:numPr>
          <w:ilvl w:val="2"/>
          <w:numId w:val="82"/>
        </w:numPr>
        <w:tabs>
          <w:tab w:val="left" w:pos="851"/>
        </w:tabs>
        <w:suppressAutoHyphens w:val="0"/>
        <w:spacing w:line="276" w:lineRule="auto"/>
        <w:ind w:left="851" w:hanging="851"/>
        <w:contextualSpacing/>
        <w:jc w:val="both"/>
        <w:rPr>
          <w:rFonts w:asciiTheme="minorHAnsi" w:hAnsiTheme="minorHAnsi" w:cstheme="minorHAnsi"/>
          <w:spacing w:val="-6"/>
        </w:rPr>
      </w:pPr>
      <w:bookmarkStart w:id="73" w:name="_Hlk47954290"/>
      <w:r w:rsidRPr="00BE54F5">
        <w:rPr>
          <w:rFonts w:ascii="Calibri" w:hAnsi="Calibri" w:cs="Calibri"/>
          <w:spacing w:val="-6"/>
        </w:rPr>
        <w:t xml:space="preserve">Zamawiający </w:t>
      </w:r>
      <w:r w:rsidR="00FD23BE" w:rsidRPr="00BE54F5">
        <w:rPr>
          <w:rFonts w:ascii="Calibri" w:hAnsi="Calibri" w:cs="Calibri"/>
          <w:spacing w:val="-6"/>
        </w:rPr>
        <w:t>wyrówna</w:t>
      </w:r>
      <w:r w:rsidRPr="00BE54F5">
        <w:rPr>
          <w:rFonts w:ascii="Calibri" w:hAnsi="Calibri" w:cs="Calibri"/>
          <w:spacing w:val="-6"/>
        </w:rPr>
        <w:t xml:space="preserve"> wszystki</w:t>
      </w:r>
      <w:r w:rsidR="00FD23BE" w:rsidRPr="00BE54F5">
        <w:rPr>
          <w:rFonts w:ascii="Calibri" w:hAnsi="Calibri" w:cs="Calibri"/>
          <w:spacing w:val="-6"/>
        </w:rPr>
        <w:t>e</w:t>
      </w:r>
      <w:r w:rsidRPr="00BE54F5">
        <w:rPr>
          <w:rFonts w:ascii="Calibri" w:hAnsi="Calibri" w:cs="Calibri"/>
          <w:spacing w:val="-6"/>
        </w:rPr>
        <w:t xml:space="preserve"> okres</w:t>
      </w:r>
      <w:r w:rsidR="00FD23BE" w:rsidRPr="00BE54F5">
        <w:rPr>
          <w:rFonts w:ascii="Calibri" w:hAnsi="Calibri" w:cs="Calibri"/>
          <w:spacing w:val="-6"/>
        </w:rPr>
        <w:t>y</w:t>
      </w:r>
      <w:r w:rsidRPr="00BE54F5">
        <w:rPr>
          <w:rFonts w:ascii="Calibri" w:hAnsi="Calibri" w:cs="Calibri"/>
          <w:spacing w:val="-6"/>
        </w:rPr>
        <w:t xml:space="preserve"> ubezpieczeń komunikacyjnych</w:t>
      </w:r>
      <w:r w:rsidR="00D92889" w:rsidRPr="00BE54F5">
        <w:rPr>
          <w:rFonts w:ascii="Calibri" w:hAnsi="Calibri" w:cs="Calibri"/>
          <w:spacing w:val="-6"/>
        </w:rPr>
        <w:t xml:space="preserve">, </w:t>
      </w:r>
      <w:r w:rsidRPr="00BE54F5">
        <w:rPr>
          <w:rFonts w:ascii="Calibri" w:hAnsi="Calibri" w:cs="Calibri"/>
          <w:spacing w:val="-6"/>
        </w:rPr>
        <w:t xml:space="preserve">z zachowaniem przepisów ustawy z dnia 22 maja 2003 r. o ubezpieczeniach obowiązkowych, Ubezpieczeniowym </w:t>
      </w:r>
      <w:r w:rsidRPr="00BE54F5">
        <w:rPr>
          <w:rFonts w:asciiTheme="minorHAnsi" w:hAnsiTheme="minorHAnsi" w:cstheme="minorHAnsi"/>
          <w:spacing w:val="-6"/>
        </w:rPr>
        <w:t>Funduszu Gwarancyjnym i Polskim Biurze Ubezpieczycieli</w:t>
      </w:r>
      <w:r w:rsidR="001F219B" w:rsidRPr="00BE54F5">
        <w:rPr>
          <w:rFonts w:asciiTheme="minorHAnsi" w:hAnsiTheme="minorHAnsi" w:cstheme="minorHAnsi"/>
          <w:spacing w:val="-6"/>
        </w:rPr>
        <w:t xml:space="preserve"> </w:t>
      </w:r>
      <w:r w:rsidRPr="00BE54F5">
        <w:rPr>
          <w:rFonts w:asciiTheme="minorHAnsi" w:hAnsiTheme="minorHAnsi" w:cstheme="minorHAnsi"/>
          <w:spacing w:val="-6"/>
        </w:rPr>
        <w:t>Komunikacyjnych</w:t>
      </w:r>
      <w:bookmarkEnd w:id="73"/>
      <w:r w:rsidRPr="00BE54F5">
        <w:rPr>
          <w:rFonts w:asciiTheme="minorHAnsi" w:hAnsiTheme="minorHAnsi" w:cstheme="minorHAnsi"/>
          <w:spacing w:val="-6"/>
        </w:rPr>
        <w:t>.</w:t>
      </w:r>
    </w:p>
    <w:p w14:paraId="7CAC43D2" w14:textId="77777777" w:rsidR="00BE54F5" w:rsidRPr="00BE54F5" w:rsidRDefault="00906E97" w:rsidP="00BE54F5">
      <w:pPr>
        <w:pStyle w:val="Akapitzlist"/>
        <w:widowControl w:val="0"/>
        <w:numPr>
          <w:ilvl w:val="1"/>
          <w:numId w:val="82"/>
        </w:numPr>
        <w:tabs>
          <w:tab w:val="left" w:pos="851"/>
        </w:tabs>
        <w:suppressAutoHyphens w:val="0"/>
        <w:spacing w:line="276" w:lineRule="auto"/>
        <w:ind w:left="851" w:hanging="851"/>
        <w:contextualSpacing/>
        <w:jc w:val="both"/>
        <w:rPr>
          <w:rFonts w:asciiTheme="minorHAnsi" w:hAnsiTheme="minorHAnsi" w:cstheme="minorHAnsi"/>
        </w:rPr>
      </w:pPr>
      <w:r w:rsidRPr="00BE54F5">
        <w:rPr>
          <w:rFonts w:asciiTheme="minorHAnsi" w:hAnsiTheme="minorHAnsi" w:cstheme="minorHAnsi"/>
        </w:rPr>
        <w:t xml:space="preserve">W przypadku jakichkolwiek ubezpieczeń i </w:t>
      </w:r>
      <w:proofErr w:type="spellStart"/>
      <w:r w:rsidRPr="00BE54F5">
        <w:rPr>
          <w:rFonts w:asciiTheme="minorHAnsi" w:hAnsiTheme="minorHAnsi" w:cstheme="minorHAnsi"/>
        </w:rPr>
        <w:t>doubezpieczeń</w:t>
      </w:r>
      <w:proofErr w:type="spellEnd"/>
      <w:r w:rsidRPr="00BE54F5">
        <w:rPr>
          <w:rFonts w:asciiTheme="minorHAnsi" w:hAnsiTheme="minorHAnsi" w:cstheme="minorHAnsi"/>
        </w:rPr>
        <w:t>, w tym zawieranych na okres krótszy od jednego roku, nie będzie miała zastosowania składka minimalna z polisy.</w:t>
      </w:r>
    </w:p>
    <w:p w14:paraId="1268594E" w14:textId="77B2BBEF" w:rsidR="00AB3F5B" w:rsidRPr="00BE54F5" w:rsidRDefault="008C167D" w:rsidP="00BE54F5">
      <w:pPr>
        <w:pStyle w:val="Akapitzlist"/>
        <w:widowControl w:val="0"/>
        <w:numPr>
          <w:ilvl w:val="1"/>
          <w:numId w:val="82"/>
        </w:numPr>
        <w:tabs>
          <w:tab w:val="left" w:pos="851"/>
        </w:tabs>
        <w:suppressAutoHyphens w:val="0"/>
        <w:spacing w:line="276" w:lineRule="auto"/>
        <w:ind w:left="851" w:hanging="851"/>
        <w:contextualSpacing/>
        <w:jc w:val="both"/>
        <w:rPr>
          <w:rFonts w:asciiTheme="minorHAnsi" w:hAnsiTheme="minorHAnsi" w:cstheme="minorHAnsi"/>
        </w:rPr>
      </w:pPr>
      <w:r w:rsidRPr="00BE54F5">
        <w:rPr>
          <w:rFonts w:asciiTheme="minorHAnsi" w:hAnsiTheme="minorHAnsi" w:cstheme="minorHAnsi"/>
        </w:rPr>
        <w:t xml:space="preserve">Wykonawcy zobligowani są przedstawić w formularzu oferty i zawartym w nim formularzu cenowym stanowiącym załącznik nr 2 do specyfikacji cenę (składkę) </w:t>
      </w:r>
      <w:r w:rsidR="00BE54F5" w:rsidRPr="00BE54F5">
        <w:rPr>
          <w:rFonts w:asciiTheme="minorHAnsi" w:hAnsiTheme="minorHAnsi" w:cstheme="minorHAnsi"/>
        </w:rPr>
        <w:t>za pełne 24 miesiące</w:t>
      </w:r>
      <w:r w:rsidRPr="00BE54F5">
        <w:rPr>
          <w:rFonts w:asciiTheme="minorHAnsi" w:hAnsiTheme="minorHAnsi" w:cstheme="minorHAnsi"/>
        </w:rPr>
        <w:t>.</w:t>
      </w:r>
      <w:bookmarkEnd w:id="70"/>
      <w:bookmarkEnd w:id="71"/>
      <w:bookmarkEnd w:id="72"/>
    </w:p>
    <w:p w14:paraId="4836D030" w14:textId="77777777" w:rsidR="00344BB7" w:rsidRPr="00FA7CB8" w:rsidRDefault="00344BB7"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74" w:name="_Toc128434036"/>
      <w:bookmarkStart w:id="75" w:name="_Toc456007416"/>
      <w:bookmarkStart w:id="76" w:name="_Toc456007646"/>
      <w:bookmarkStart w:id="77" w:name="_Toc458156808"/>
      <w:r w:rsidRPr="00FA7CB8">
        <w:rPr>
          <w:rFonts w:cs="Calibri"/>
          <w:b/>
          <w:sz w:val="24"/>
          <w:szCs w:val="24"/>
          <w:lang w:eastAsia="en-US"/>
        </w:rPr>
        <w:t>Projektowane postanowienia umowy w sprawie zamówienia publicznego, które zostaną wprowadzone do treści tej umowy</w:t>
      </w:r>
      <w:r w:rsidR="00273E1D" w:rsidRPr="00FA7CB8">
        <w:rPr>
          <w:rFonts w:cs="Calibri"/>
          <w:b/>
          <w:sz w:val="24"/>
          <w:szCs w:val="24"/>
          <w:lang w:eastAsia="en-US"/>
        </w:rPr>
        <w:t>.</w:t>
      </w:r>
      <w:bookmarkEnd w:id="74"/>
    </w:p>
    <w:p w14:paraId="79DDACE2" w14:textId="38DA05B4" w:rsidR="00344BB7" w:rsidRPr="00FA7CB8" w:rsidRDefault="00344BB7" w:rsidP="00874039">
      <w:pPr>
        <w:pStyle w:val="Akapitzlist1"/>
        <w:widowControl w:val="0"/>
        <w:tabs>
          <w:tab w:val="left" w:pos="851"/>
        </w:tabs>
        <w:suppressAutoHyphens w:val="0"/>
        <w:spacing w:after="0"/>
        <w:ind w:left="851"/>
        <w:jc w:val="both"/>
        <w:rPr>
          <w:rFonts w:cs="Calibri"/>
          <w:spacing w:val="-6"/>
          <w:sz w:val="24"/>
          <w:szCs w:val="24"/>
          <w:lang w:eastAsia="en-US"/>
        </w:rPr>
      </w:pPr>
      <w:r w:rsidRPr="00FA7CB8">
        <w:rPr>
          <w:rFonts w:cs="Calibri"/>
          <w:spacing w:val="-6"/>
          <w:sz w:val="24"/>
          <w:szCs w:val="24"/>
          <w:lang w:eastAsia="en-US"/>
        </w:rPr>
        <w:t xml:space="preserve">Zamawiający wymaga od wybranego w każdej części zamówienia wykonawcy, aby zawarł </w:t>
      </w:r>
      <w:r w:rsidR="004F109D" w:rsidRPr="00FA7CB8">
        <w:rPr>
          <w:rFonts w:cs="Calibri"/>
          <w:spacing w:val="-6"/>
          <w:sz w:val="24"/>
          <w:szCs w:val="24"/>
          <w:lang w:eastAsia="en-US"/>
        </w:rPr>
        <w:br/>
      </w:r>
      <w:r w:rsidRPr="00FA7CB8">
        <w:rPr>
          <w:rFonts w:cs="Calibri"/>
          <w:spacing w:val="-6"/>
          <w:sz w:val="24"/>
          <w:szCs w:val="24"/>
          <w:lang w:eastAsia="en-US"/>
        </w:rPr>
        <w:t xml:space="preserve">z nim umowę w sprawie zamówienia publicznego na warunkach określonych </w:t>
      </w:r>
      <w:r w:rsidR="00AC75C9" w:rsidRPr="00FA7CB8">
        <w:rPr>
          <w:rFonts w:cs="Calibri"/>
          <w:spacing w:val="-6"/>
          <w:sz w:val="24"/>
          <w:szCs w:val="24"/>
          <w:lang w:eastAsia="en-US"/>
        </w:rPr>
        <w:t>–</w:t>
      </w:r>
      <w:r w:rsidR="00E767AC" w:rsidRPr="00FA7CB8">
        <w:rPr>
          <w:rFonts w:cs="Calibri"/>
          <w:spacing w:val="-6"/>
          <w:sz w:val="24"/>
          <w:szCs w:val="24"/>
          <w:lang w:eastAsia="en-US"/>
        </w:rPr>
        <w:t xml:space="preserve"> odpowiednio</w:t>
      </w:r>
      <w:r w:rsidR="008D5933" w:rsidRPr="00FA7CB8">
        <w:rPr>
          <w:rFonts w:cs="Calibri"/>
          <w:spacing w:val="-6"/>
          <w:sz w:val="24"/>
          <w:szCs w:val="24"/>
          <w:lang w:eastAsia="en-US"/>
        </w:rPr>
        <w:t>,</w:t>
      </w:r>
      <w:r w:rsidR="00AC75C9" w:rsidRPr="00FA7CB8">
        <w:rPr>
          <w:rFonts w:cs="Calibri"/>
          <w:spacing w:val="-6"/>
          <w:sz w:val="24"/>
          <w:szCs w:val="24"/>
          <w:lang w:eastAsia="en-US"/>
        </w:rPr>
        <w:t xml:space="preserve"> </w:t>
      </w:r>
      <w:r w:rsidR="00890B6E" w:rsidRPr="00FA7CB8">
        <w:rPr>
          <w:rFonts w:cs="Calibri"/>
          <w:spacing w:val="-6"/>
          <w:sz w:val="24"/>
          <w:szCs w:val="24"/>
          <w:lang w:eastAsia="en-US"/>
        </w:rPr>
        <w:br/>
      </w:r>
      <w:r w:rsidR="00AC75C9" w:rsidRPr="00FA7CB8">
        <w:rPr>
          <w:rFonts w:cs="Calibri"/>
          <w:spacing w:val="-6"/>
          <w:sz w:val="24"/>
          <w:szCs w:val="24"/>
          <w:lang w:eastAsia="en-US"/>
        </w:rPr>
        <w:t xml:space="preserve">w zależności od części zamówienia </w:t>
      </w:r>
      <w:r w:rsidR="008D5933" w:rsidRPr="00FA7CB8">
        <w:rPr>
          <w:rFonts w:cs="Calibri"/>
          <w:spacing w:val="-6"/>
          <w:sz w:val="24"/>
          <w:szCs w:val="24"/>
          <w:lang w:eastAsia="en-US"/>
        </w:rPr>
        <w:t>– w załącznikach</w:t>
      </w:r>
      <w:r w:rsidRPr="00FA7CB8">
        <w:rPr>
          <w:rFonts w:cs="Calibri"/>
          <w:spacing w:val="-6"/>
          <w:sz w:val="24"/>
          <w:szCs w:val="24"/>
          <w:lang w:eastAsia="en-US"/>
        </w:rPr>
        <w:t xml:space="preserve"> </w:t>
      </w:r>
      <w:r w:rsidR="00906E97" w:rsidRPr="00FA7CB8">
        <w:rPr>
          <w:rFonts w:cs="Calibri"/>
          <w:spacing w:val="-6"/>
          <w:sz w:val="24"/>
          <w:szCs w:val="24"/>
          <w:lang w:eastAsia="en-US"/>
        </w:rPr>
        <w:t>n</w:t>
      </w:r>
      <w:r w:rsidRPr="00FA7CB8">
        <w:rPr>
          <w:rFonts w:cs="Calibri"/>
          <w:spacing w:val="-6"/>
          <w:sz w:val="24"/>
          <w:szCs w:val="24"/>
          <w:lang w:eastAsia="en-US"/>
        </w:rPr>
        <w:t xml:space="preserve">r </w:t>
      </w:r>
      <w:r w:rsidR="00E767AC" w:rsidRPr="00FA7CB8">
        <w:rPr>
          <w:rFonts w:cs="Calibri"/>
          <w:spacing w:val="-6"/>
          <w:sz w:val="24"/>
          <w:szCs w:val="24"/>
          <w:lang w:eastAsia="en-US"/>
        </w:rPr>
        <w:t>4</w:t>
      </w:r>
      <w:r w:rsidR="00741FC4" w:rsidRPr="00FA7CB8">
        <w:rPr>
          <w:rFonts w:cs="Calibri"/>
          <w:spacing w:val="-6"/>
          <w:sz w:val="24"/>
          <w:szCs w:val="24"/>
          <w:lang w:eastAsia="en-US"/>
        </w:rPr>
        <w:t>,</w:t>
      </w:r>
      <w:r w:rsidR="004F109D" w:rsidRPr="00FA7CB8">
        <w:rPr>
          <w:rFonts w:cs="Calibri"/>
          <w:spacing w:val="-6"/>
          <w:sz w:val="24"/>
          <w:szCs w:val="24"/>
          <w:lang w:eastAsia="en-US"/>
        </w:rPr>
        <w:t xml:space="preserve"> </w:t>
      </w:r>
      <w:r w:rsidR="00E767AC" w:rsidRPr="00FA7CB8">
        <w:rPr>
          <w:rFonts w:cs="Calibri"/>
          <w:spacing w:val="-6"/>
          <w:sz w:val="24"/>
          <w:szCs w:val="24"/>
          <w:lang w:eastAsia="en-US"/>
        </w:rPr>
        <w:t>4</w:t>
      </w:r>
      <w:r w:rsidR="004F109D" w:rsidRPr="00FA7CB8">
        <w:rPr>
          <w:rFonts w:cs="Calibri"/>
          <w:spacing w:val="-6"/>
          <w:sz w:val="24"/>
          <w:szCs w:val="24"/>
          <w:lang w:eastAsia="en-US"/>
        </w:rPr>
        <w:t>a</w:t>
      </w:r>
      <w:r w:rsidR="00741FC4" w:rsidRPr="00FA7CB8">
        <w:rPr>
          <w:rFonts w:cs="Calibri"/>
          <w:spacing w:val="-6"/>
          <w:sz w:val="24"/>
          <w:szCs w:val="24"/>
          <w:lang w:eastAsia="en-US"/>
        </w:rPr>
        <w:t xml:space="preserve"> i 4b</w:t>
      </w:r>
      <w:r w:rsidR="004F109D" w:rsidRPr="00FA7CB8">
        <w:rPr>
          <w:rFonts w:cs="Calibri"/>
          <w:spacing w:val="-6"/>
          <w:sz w:val="24"/>
          <w:szCs w:val="24"/>
          <w:lang w:eastAsia="en-US"/>
        </w:rPr>
        <w:t xml:space="preserve"> do niniejszej S</w:t>
      </w:r>
      <w:r w:rsidRPr="00FA7CB8">
        <w:rPr>
          <w:rFonts w:cs="Calibri"/>
          <w:spacing w:val="-6"/>
          <w:sz w:val="24"/>
          <w:szCs w:val="24"/>
          <w:lang w:eastAsia="en-US"/>
        </w:rPr>
        <w:t>WZ.</w:t>
      </w:r>
      <w:r w:rsidR="00306899" w:rsidRPr="00306899">
        <w:rPr>
          <w:rFonts w:ascii="Times New Roman" w:hAnsi="Times New Roman" w:cs="Calibri"/>
          <w:sz w:val="24"/>
          <w:szCs w:val="24"/>
          <w:lang w:eastAsia="en-US"/>
        </w:rPr>
        <w:t xml:space="preserve"> </w:t>
      </w:r>
      <w:r w:rsidR="00306899" w:rsidRPr="00306899">
        <w:rPr>
          <w:rFonts w:cs="Calibri"/>
          <w:spacing w:val="-6"/>
          <w:sz w:val="24"/>
          <w:szCs w:val="24"/>
          <w:lang w:eastAsia="en-US"/>
        </w:rPr>
        <w:t>Wszystkie postanowienia części poufnej SWZ stanowią integralną część umowy w sprawie zamówienia</w:t>
      </w:r>
      <w:r w:rsidR="00306899">
        <w:rPr>
          <w:rFonts w:cs="Calibri"/>
          <w:spacing w:val="-6"/>
          <w:sz w:val="24"/>
          <w:szCs w:val="24"/>
          <w:lang w:eastAsia="en-US"/>
        </w:rPr>
        <w:t>.</w:t>
      </w:r>
    </w:p>
    <w:p w14:paraId="483E4613" w14:textId="1F7FBE51" w:rsidR="00655743" w:rsidRPr="00FA7CB8" w:rsidRDefault="00655743"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78" w:name="_Toc128434037"/>
      <w:r w:rsidRPr="00FA7CB8">
        <w:rPr>
          <w:rFonts w:cs="Calibri"/>
          <w:b/>
          <w:sz w:val="24"/>
          <w:szCs w:val="24"/>
          <w:lang w:eastAsia="en-US"/>
        </w:rPr>
        <w:t xml:space="preserve">Informacje o środkach komunikacji elektronicznej, przy użyciu których zamawiający będzie komunikował się z wykonawcami oraz </w:t>
      </w:r>
      <w:bookmarkStart w:id="79" w:name="_Hlk46919201"/>
      <w:r w:rsidRPr="00FA7CB8">
        <w:rPr>
          <w:rFonts w:cs="Calibri"/>
          <w:b/>
          <w:sz w:val="24"/>
          <w:szCs w:val="24"/>
          <w:lang w:eastAsia="en-US"/>
        </w:rPr>
        <w:t xml:space="preserve">informacje o wymaganiach technicznych </w:t>
      </w:r>
      <w:r w:rsidR="00FA7D0B" w:rsidRPr="00FA7CB8">
        <w:rPr>
          <w:rFonts w:cs="Calibri"/>
          <w:b/>
          <w:sz w:val="24"/>
          <w:szCs w:val="24"/>
          <w:lang w:eastAsia="en-US"/>
        </w:rPr>
        <w:br/>
      </w:r>
      <w:r w:rsidRPr="00FA7CB8">
        <w:rPr>
          <w:rFonts w:cs="Calibri"/>
          <w:b/>
          <w:sz w:val="24"/>
          <w:szCs w:val="24"/>
          <w:lang w:eastAsia="en-US"/>
        </w:rPr>
        <w:t>i organizacyjnych</w:t>
      </w:r>
      <w:r w:rsidR="00FA7D0B" w:rsidRPr="00FA7CB8">
        <w:rPr>
          <w:rFonts w:cs="Calibri"/>
          <w:b/>
          <w:sz w:val="24"/>
          <w:szCs w:val="24"/>
          <w:lang w:eastAsia="en-US"/>
        </w:rPr>
        <w:t xml:space="preserve"> </w:t>
      </w:r>
      <w:r w:rsidRPr="00FA7CB8">
        <w:rPr>
          <w:rFonts w:cs="Calibri"/>
          <w:b/>
          <w:sz w:val="24"/>
          <w:szCs w:val="24"/>
          <w:lang w:eastAsia="en-US"/>
        </w:rPr>
        <w:t>sporządzania, wysyłania i odbierania korespondencji elektronicznej</w:t>
      </w:r>
      <w:bookmarkEnd w:id="79"/>
      <w:r w:rsidR="00273E1D" w:rsidRPr="00FA7CB8">
        <w:rPr>
          <w:rFonts w:cs="Calibri"/>
          <w:b/>
          <w:sz w:val="24"/>
          <w:szCs w:val="24"/>
          <w:lang w:eastAsia="en-US"/>
        </w:rPr>
        <w:t>.</w:t>
      </w:r>
      <w:bookmarkEnd w:id="78"/>
    </w:p>
    <w:p w14:paraId="2F663B82" w14:textId="441189E4" w:rsidR="00E767AC" w:rsidRPr="00FA7CB8" w:rsidRDefault="00472648" w:rsidP="00874039">
      <w:pPr>
        <w:pStyle w:val="Akapitzlist"/>
        <w:widowControl w:val="0"/>
        <w:numPr>
          <w:ilvl w:val="1"/>
          <w:numId w:val="82"/>
        </w:numPr>
        <w:tabs>
          <w:tab w:val="left" w:pos="851"/>
        </w:tabs>
        <w:suppressAutoHyphens w:val="0"/>
        <w:spacing w:line="276" w:lineRule="auto"/>
        <w:ind w:left="851" w:hanging="851"/>
        <w:jc w:val="both"/>
        <w:rPr>
          <w:rFonts w:ascii="Calibri" w:hAnsi="Calibri" w:cs="Calibri"/>
          <w:spacing w:val="-4"/>
          <w:lang w:eastAsia="en-US"/>
        </w:rPr>
      </w:pPr>
      <w:r w:rsidRPr="00FA7CB8">
        <w:rPr>
          <w:rFonts w:ascii="Calibri" w:hAnsi="Calibri" w:cs="Calibri"/>
          <w:spacing w:val="-4"/>
          <w:lang w:eastAsia="en-US"/>
        </w:rPr>
        <w:t xml:space="preserve">Zgodnie z art. 61 ust. 1 </w:t>
      </w:r>
      <w:proofErr w:type="spellStart"/>
      <w:r w:rsidR="006076AD" w:rsidRPr="00FA7CB8">
        <w:rPr>
          <w:rFonts w:ascii="Calibri" w:hAnsi="Calibri" w:cs="Calibri"/>
          <w:spacing w:val="-4"/>
          <w:lang w:eastAsia="en-US"/>
        </w:rPr>
        <w:t>u.p.z.p</w:t>
      </w:r>
      <w:proofErr w:type="spellEnd"/>
      <w:r w:rsidR="006076AD" w:rsidRPr="00FA7CB8">
        <w:rPr>
          <w:rFonts w:ascii="Calibri" w:hAnsi="Calibri" w:cs="Calibri"/>
          <w:spacing w:val="-4"/>
          <w:lang w:eastAsia="en-US"/>
        </w:rPr>
        <w:t>.</w:t>
      </w:r>
      <w:r w:rsidRPr="00FA7CB8">
        <w:rPr>
          <w:rFonts w:ascii="Calibri" w:hAnsi="Calibri" w:cs="Calibri"/>
          <w:spacing w:val="-4"/>
          <w:lang w:eastAsia="en-US"/>
        </w:rPr>
        <w:t>, k</w:t>
      </w:r>
      <w:r w:rsidRPr="00FA7CB8">
        <w:rPr>
          <w:rFonts w:ascii="Calibri" w:hAnsi="Calibri" w:cs="Calibri"/>
          <w:spacing w:val="-4"/>
        </w:rPr>
        <w:t xml:space="preserve">omunikacja w postępowaniu o udzielenie zamówienia, </w:t>
      </w:r>
      <w:r w:rsidR="004F109D" w:rsidRPr="00FA7CB8">
        <w:rPr>
          <w:rFonts w:ascii="Calibri" w:hAnsi="Calibri" w:cs="Calibri"/>
          <w:spacing w:val="-4"/>
        </w:rPr>
        <w:br/>
      </w:r>
      <w:r w:rsidRPr="00FA7CB8">
        <w:rPr>
          <w:rFonts w:ascii="Calibri" w:hAnsi="Calibri" w:cs="Calibri"/>
          <w:spacing w:val="-4"/>
        </w:rPr>
        <w:t>w tym składanie ofert, wymiana informacji oraz przekazywanie dokumentów lub oświadczeń między zamawiającym a wykonawcą</w:t>
      </w:r>
      <w:r w:rsidR="00B83CFD" w:rsidRPr="00FA7CB8">
        <w:rPr>
          <w:rFonts w:ascii="Calibri" w:hAnsi="Calibri" w:cs="Calibri"/>
          <w:spacing w:val="-4"/>
        </w:rPr>
        <w:t xml:space="preserve"> </w:t>
      </w:r>
      <w:r w:rsidRPr="00FA7CB8">
        <w:rPr>
          <w:rFonts w:ascii="Calibri" w:hAnsi="Calibri" w:cs="Calibri"/>
          <w:spacing w:val="-4"/>
        </w:rPr>
        <w:t>odbywa się przy użyciu środków komunikacji elektronicznej.</w:t>
      </w:r>
      <w:r w:rsidR="00B83CFD" w:rsidRPr="00FA7CB8">
        <w:rPr>
          <w:rFonts w:ascii="Calibri" w:hAnsi="Calibri" w:cs="Calibri"/>
          <w:spacing w:val="-4"/>
        </w:rPr>
        <w:t xml:space="preserve"> </w:t>
      </w:r>
      <w:r w:rsidR="00E767AC" w:rsidRPr="00FA7CB8">
        <w:rPr>
          <w:rFonts w:ascii="Calibri" w:hAnsi="Calibri" w:cs="Calibri"/>
          <w:spacing w:val="-4"/>
        </w:rPr>
        <w:t>W niniejszym postępowaniu o udzielenie zamówienia komunikacja pomiędzy zamawiającym a wykonawcami</w:t>
      </w:r>
      <w:r w:rsidR="006B3957" w:rsidRPr="00FA7CB8">
        <w:rPr>
          <w:rFonts w:ascii="Calibri" w:hAnsi="Calibri" w:cs="Calibri"/>
          <w:spacing w:val="-4"/>
        </w:rPr>
        <w:t xml:space="preserve"> odbywa się </w:t>
      </w:r>
      <w:r w:rsidR="00E767AC" w:rsidRPr="00FA7CB8">
        <w:rPr>
          <w:rFonts w:ascii="Calibri" w:hAnsi="Calibri" w:cs="Calibri"/>
          <w:spacing w:val="-4"/>
        </w:rPr>
        <w:t xml:space="preserve">za pośrednictwem </w:t>
      </w:r>
      <w:r w:rsidR="006B3957" w:rsidRPr="00FA7CB8">
        <w:rPr>
          <w:rFonts w:ascii="Calibri" w:hAnsi="Calibri" w:cs="Calibri"/>
          <w:spacing w:val="-4"/>
        </w:rPr>
        <w:t>systemu teleinforma</w:t>
      </w:r>
      <w:r w:rsidR="0039382A" w:rsidRPr="00FA7CB8">
        <w:rPr>
          <w:rFonts w:ascii="Calibri" w:hAnsi="Calibri" w:cs="Calibri"/>
          <w:spacing w:val="-4"/>
        </w:rPr>
        <w:softHyphen/>
      </w:r>
      <w:r w:rsidR="006B3957" w:rsidRPr="00FA7CB8">
        <w:rPr>
          <w:rFonts w:ascii="Calibri" w:hAnsi="Calibri" w:cs="Calibri"/>
          <w:spacing w:val="-4"/>
        </w:rPr>
        <w:t>tycznego</w:t>
      </w:r>
      <w:r w:rsidR="00E767AC" w:rsidRPr="00FA7CB8">
        <w:rPr>
          <w:rFonts w:ascii="Calibri" w:hAnsi="Calibri" w:cs="Calibri"/>
          <w:spacing w:val="-4"/>
        </w:rPr>
        <w:t xml:space="preserve">, </w:t>
      </w:r>
      <w:r w:rsidR="0039382A" w:rsidRPr="00FA7CB8">
        <w:rPr>
          <w:rFonts w:ascii="Calibri" w:hAnsi="Calibri" w:cs="Calibri"/>
          <w:spacing w:val="-4"/>
        </w:rPr>
        <w:t>wskazanego w rozdziale drugim SWZ.</w:t>
      </w:r>
    </w:p>
    <w:p w14:paraId="0005C246" w14:textId="2B439E05" w:rsidR="00B92CE5" w:rsidRPr="00FA7CB8" w:rsidRDefault="00B92CE5" w:rsidP="00874039">
      <w:pPr>
        <w:pStyle w:val="Akapitzlist"/>
        <w:widowControl w:val="0"/>
        <w:numPr>
          <w:ilvl w:val="2"/>
          <w:numId w:val="82"/>
        </w:numPr>
        <w:tabs>
          <w:tab w:val="left" w:pos="851"/>
        </w:tabs>
        <w:suppressAutoHyphens w:val="0"/>
        <w:spacing w:line="276" w:lineRule="auto"/>
        <w:ind w:left="851" w:hanging="851"/>
        <w:jc w:val="both"/>
        <w:rPr>
          <w:rFonts w:ascii="Calibri" w:hAnsi="Calibri" w:cs="Calibri"/>
          <w:bCs/>
          <w:spacing w:val="-6"/>
          <w:lang w:eastAsia="en-US"/>
        </w:rPr>
      </w:pPr>
      <w:r w:rsidRPr="00FA7CB8">
        <w:rPr>
          <w:rFonts w:ascii="Calibri" w:hAnsi="Calibri" w:cs="Calibri"/>
          <w:bCs/>
          <w:spacing w:val="-6"/>
          <w:lang w:eastAsia="en-US"/>
        </w:rPr>
        <w:t>Informacje o wymaganiach technicznych i organizacyjnych sporządzania, wysyłania i odbierania korespondencji elektronicznej zawarte zostały w rozdziale drugim niniejszej SWZ.</w:t>
      </w:r>
    </w:p>
    <w:p w14:paraId="77FA94F3" w14:textId="77777777" w:rsidR="00380EE4" w:rsidRPr="00FA7CB8" w:rsidRDefault="00380EE4" w:rsidP="00874039">
      <w:pPr>
        <w:pStyle w:val="Akapitzlist"/>
        <w:widowControl w:val="0"/>
        <w:numPr>
          <w:ilvl w:val="1"/>
          <w:numId w:val="82"/>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rPr>
        <w:t>Wykonawca może zwrócić się do zamawiającego o wyjaśnienie treści SWZ.</w:t>
      </w:r>
      <w:r w:rsidR="00317532" w:rsidRPr="00FA7CB8">
        <w:rPr>
          <w:rFonts w:ascii="Calibri" w:hAnsi="Calibri" w:cs="Calibri"/>
          <w:lang w:eastAsia="pl-PL"/>
        </w:rPr>
        <w:t xml:space="preserve"> </w:t>
      </w:r>
    </w:p>
    <w:p w14:paraId="104298E7" w14:textId="29209CCD" w:rsidR="00306899" w:rsidRPr="00FA7CB8" w:rsidRDefault="00306899" w:rsidP="00874039">
      <w:pPr>
        <w:pStyle w:val="Akapitzlist"/>
        <w:widowControl w:val="0"/>
        <w:numPr>
          <w:ilvl w:val="2"/>
          <w:numId w:val="82"/>
        </w:numPr>
        <w:tabs>
          <w:tab w:val="left" w:pos="851"/>
        </w:tabs>
        <w:suppressAutoHyphens w:val="0"/>
        <w:spacing w:line="276" w:lineRule="auto"/>
        <w:ind w:left="851" w:hanging="851"/>
        <w:jc w:val="both"/>
        <w:rPr>
          <w:rFonts w:ascii="Calibri" w:hAnsi="Calibri" w:cs="Calibri"/>
          <w:lang w:eastAsia="en-US"/>
        </w:rPr>
      </w:pPr>
      <w:r w:rsidRPr="00306899">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Jeśli wyjaśnienia treści SWZ zawierać będą informacje poufne, zamawiający nie opublikuje ich na stronie prowadzonego postępowania, przekazując je bezpośrednio wykonawcy, który złożył wniosek o wyjaśnienie, innym zidentyfikowanym wykonawcom, którzy składali lub złożą w postępowaniu wnioski o wyjaśnienie treści SWZ, o ile znane będą adresy ich poczty elektronicznej, a w przypadku pozostałych wykonawców – na ich wniosek. Postanowienia o obowiązku złożenia stosownego oświadczenia o poufności mają pełne zastosowanie</w:t>
      </w:r>
    </w:p>
    <w:p w14:paraId="0515BC8B" w14:textId="77777777" w:rsidR="00655743" w:rsidRPr="00B5065B" w:rsidRDefault="00655743"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80" w:name="_Toc128434038"/>
      <w:r w:rsidRPr="00B5065B">
        <w:rPr>
          <w:rFonts w:cs="Calibri"/>
          <w:b/>
          <w:sz w:val="24"/>
          <w:szCs w:val="24"/>
          <w:lang w:eastAsia="en-US"/>
        </w:rPr>
        <w:t>Wskazanie osób uprawnionych do komunikowania się z wykonawcami</w:t>
      </w:r>
      <w:r w:rsidR="00273E1D" w:rsidRPr="00B5065B">
        <w:rPr>
          <w:rFonts w:cs="Calibri"/>
          <w:b/>
          <w:sz w:val="24"/>
          <w:szCs w:val="24"/>
          <w:lang w:eastAsia="en-US"/>
        </w:rPr>
        <w:t>.</w:t>
      </w:r>
      <w:bookmarkEnd w:id="80"/>
    </w:p>
    <w:p w14:paraId="19AF0790" w14:textId="77777777" w:rsidR="00B931EF" w:rsidRPr="00B5065B" w:rsidRDefault="0006608F" w:rsidP="00B931EF">
      <w:pPr>
        <w:pStyle w:val="Akapitzlist1"/>
        <w:widowControl w:val="0"/>
        <w:tabs>
          <w:tab w:val="left" w:pos="851"/>
        </w:tabs>
        <w:suppressAutoHyphens w:val="0"/>
        <w:spacing w:after="0"/>
        <w:ind w:left="851"/>
        <w:jc w:val="both"/>
        <w:rPr>
          <w:rFonts w:cs="Calibri"/>
          <w:spacing w:val="-6"/>
          <w:sz w:val="24"/>
          <w:szCs w:val="24"/>
        </w:rPr>
      </w:pPr>
      <w:bookmarkStart w:id="81" w:name="_Toc456007458"/>
      <w:bookmarkStart w:id="82" w:name="_Toc456007688"/>
      <w:bookmarkStart w:id="83" w:name="_Toc456085628"/>
      <w:r w:rsidRPr="00B5065B">
        <w:rPr>
          <w:rFonts w:cs="Calibri"/>
          <w:spacing w:val="-6"/>
          <w:sz w:val="24"/>
          <w:szCs w:val="24"/>
        </w:rPr>
        <w:t xml:space="preserve">Osobami uprawnionymi do porozumiewania się z wykonawcami </w:t>
      </w:r>
      <w:bookmarkEnd w:id="81"/>
      <w:bookmarkEnd w:id="82"/>
      <w:bookmarkEnd w:id="83"/>
      <w:r w:rsidR="00B931EF" w:rsidRPr="00B5065B">
        <w:rPr>
          <w:rFonts w:cs="Calibri"/>
          <w:spacing w:val="-6"/>
          <w:sz w:val="24"/>
          <w:szCs w:val="24"/>
        </w:rPr>
        <w:t>są:</w:t>
      </w:r>
    </w:p>
    <w:p w14:paraId="48500F40" w14:textId="74624410" w:rsidR="00B931EF" w:rsidRPr="00B5065B" w:rsidRDefault="00B931EF" w:rsidP="00B931EF">
      <w:pPr>
        <w:pStyle w:val="Akapitzlist1"/>
        <w:widowControl w:val="0"/>
        <w:numPr>
          <w:ilvl w:val="1"/>
          <w:numId w:val="82"/>
        </w:numPr>
        <w:tabs>
          <w:tab w:val="left" w:pos="851"/>
        </w:tabs>
        <w:suppressAutoHyphens w:val="0"/>
        <w:spacing w:after="0"/>
        <w:ind w:left="851" w:hanging="851"/>
        <w:jc w:val="both"/>
        <w:rPr>
          <w:rFonts w:cs="Calibri"/>
          <w:spacing w:val="-6"/>
          <w:sz w:val="24"/>
          <w:szCs w:val="24"/>
        </w:rPr>
      </w:pPr>
      <w:r w:rsidRPr="00B5065B">
        <w:rPr>
          <w:rFonts w:cs="Calibri"/>
          <w:spacing w:val="-6"/>
          <w:sz w:val="24"/>
          <w:szCs w:val="24"/>
        </w:rPr>
        <w:t>Pan</w:t>
      </w:r>
      <w:r w:rsidR="005B64E1">
        <w:rPr>
          <w:rFonts w:cs="Calibri"/>
          <w:spacing w:val="-6"/>
          <w:sz w:val="24"/>
          <w:szCs w:val="24"/>
        </w:rPr>
        <w:t>i Marta Wytrych</w:t>
      </w:r>
      <w:r w:rsidRPr="00B5065B">
        <w:rPr>
          <w:rFonts w:cs="Calibri"/>
          <w:spacing w:val="-6"/>
          <w:sz w:val="24"/>
          <w:szCs w:val="24"/>
        </w:rPr>
        <w:t>, w godzinach pracy Urzędu Gm</w:t>
      </w:r>
      <w:r w:rsidR="00B5065B" w:rsidRPr="00B5065B">
        <w:rPr>
          <w:rFonts w:cs="Calibri"/>
          <w:spacing w:val="-6"/>
          <w:sz w:val="24"/>
          <w:szCs w:val="24"/>
        </w:rPr>
        <w:t xml:space="preserve">iny w </w:t>
      </w:r>
      <w:r w:rsidR="005B64E1">
        <w:rPr>
          <w:rFonts w:cs="Calibri"/>
          <w:spacing w:val="-6"/>
          <w:sz w:val="24"/>
          <w:szCs w:val="24"/>
        </w:rPr>
        <w:t>Krasocinie</w:t>
      </w:r>
      <w:r w:rsidR="00B5065B" w:rsidRPr="00B5065B">
        <w:rPr>
          <w:rFonts w:cs="Calibri"/>
          <w:spacing w:val="-6"/>
          <w:sz w:val="24"/>
          <w:szCs w:val="24"/>
        </w:rPr>
        <w:t>.</w:t>
      </w:r>
    </w:p>
    <w:p w14:paraId="268B9A09" w14:textId="77777777" w:rsidR="00655743" w:rsidRPr="00FA7CB8" w:rsidRDefault="00655743" w:rsidP="00874039">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84" w:name="_Toc128434039"/>
      <w:r w:rsidRPr="00FA7CB8">
        <w:rPr>
          <w:rFonts w:cs="Calibri"/>
          <w:b/>
          <w:sz w:val="24"/>
          <w:szCs w:val="24"/>
          <w:lang w:eastAsia="en-US"/>
        </w:rPr>
        <w:lastRenderedPageBreak/>
        <w:t>Termin związania ofertą</w:t>
      </w:r>
      <w:r w:rsidR="00273E1D" w:rsidRPr="00FA7CB8">
        <w:rPr>
          <w:rFonts w:cs="Calibri"/>
          <w:b/>
          <w:sz w:val="24"/>
          <w:szCs w:val="24"/>
          <w:lang w:eastAsia="en-US"/>
        </w:rPr>
        <w:t>.</w:t>
      </w:r>
      <w:bookmarkEnd w:id="84"/>
    </w:p>
    <w:p w14:paraId="54A112FA" w14:textId="203B791C" w:rsidR="00655743" w:rsidRPr="00FA7CB8" w:rsidRDefault="00EC445C" w:rsidP="00874039">
      <w:pPr>
        <w:pStyle w:val="Akapitzlist1"/>
        <w:widowControl w:val="0"/>
        <w:numPr>
          <w:ilvl w:val="1"/>
          <w:numId w:val="81"/>
        </w:numPr>
        <w:tabs>
          <w:tab w:val="left" w:pos="851"/>
        </w:tabs>
        <w:suppressAutoHyphens w:val="0"/>
        <w:spacing w:after="0"/>
        <w:ind w:left="851" w:hanging="851"/>
        <w:jc w:val="both"/>
        <w:rPr>
          <w:rFonts w:cs="Calibri"/>
          <w:i/>
          <w:iCs/>
          <w:sz w:val="24"/>
          <w:szCs w:val="24"/>
        </w:rPr>
      </w:pPr>
      <w:bookmarkStart w:id="85" w:name="_Toc456007461"/>
      <w:bookmarkStart w:id="86" w:name="_Toc456007691"/>
      <w:bookmarkStart w:id="87" w:name="_Toc456085631"/>
      <w:bookmarkStart w:id="88" w:name="_Hlk47954502"/>
      <w:r w:rsidRPr="00FA7CB8">
        <w:rPr>
          <w:rFonts w:cs="Calibri"/>
          <w:sz w:val="24"/>
          <w:szCs w:val="24"/>
        </w:rPr>
        <w:t xml:space="preserve">Wykonawca jest związany ofertą do dnia </w:t>
      </w:r>
      <w:bookmarkEnd w:id="85"/>
      <w:bookmarkEnd w:id="86"/>
      <w:bookmarkEnd w:id="87"/>
      <w:r w:rsidR="00A22F47">
        <w:rPr>
          <w:rFonts w:cs="Calibri"/>
          <w:b/>
          <w:bCs/>
          <w:sz w:val="24"/>
          <w:szCs w:val="24"/>
          <w:highlight w:val="yellow"/>
        </w:rPr>
        <w:t>1</w:t>
      </w:r>
      <w:r w:rsidR="00233E86">
        <w:rPr>
          <w:rFonts w:cs="Calibri"/>
          <w:b/>
          <w:bCs/>
          <w:sz w:val="24"/>
          <w:szCs w:val="24"/>
          <w:highlight w:val="yellow"/>
        </w:rPr>
        <w:t>5</w:t>
      </w:r>
      <w:r w:rsidR="00A22F47">
        <w:rPr>
          <w:rFonts w:cs="Calibri"/>
          <w:b/>
          <w:bCs/>
          <w:sz w:val="24"/>
          <w:szCs w:val="24"/>
          <w:highlight w:val="yellow"/>
        </w:rPr>
        <w:t>.12</w:t>
      </w:r>
      <w:r w:rsidR="00B5065B" w:rsidRPr="00CA16D1">
        <w:rPr>
          <w:rFonts w:cs="Calibri"/>
          <w:b/>
          <w:bCs/>
          <w:sz w:val="24"/>
          <w:szCs w:val="24"/>
          <w:highlight w:val="yellow"/>
        </w:rPr>
        <w:t>.</w:t>
      </w:r>
      <w:r w:rsidR="00BD2384" w:rsidRPr="00CA16D1">
        <w:rPr>
          <w:rFonts w:cs="Calibri"/>
          <w:b/>
          <w:bCs/>
          <w:sz w:val="24"/>
          <w:szCs w:val="24"/>
          <w:highlight w:val="yellow"/>
        </w:rPr>
        <w:t>2023</w:t>
      </w:r>
      <w:r w:rsidR="007D6345" w:rsidRPr="00CA16D1">
        <w:rPr>
          <w:rFonts w:cs="Calibri"/>
          <w:b/>
          <w:bCs/>
          <w:sz w:val="24"/>
          <w:szCs w:val="24"/>
          <w:highlight w:val="yellow"/>
        </w:rPr>
        <w:t xml:space="preserve"> r.</w:t>
      </w:r>
    </w:p>
    <w:p w14:paraId="4261D424" w14:textId="3100E67E" w:rsidR="00655743" w:rsidRPr="00FA7CB8" w:rsidRDefault="00655743" w:rsidP="00874039">
      <w:pPr>
        <w:pStyle w:val="Akapitzlist1"/>
        <w:widowControl w:val="0"/>
        <w:numPr>
          <w:ilvl w:val="1"/>
          <w:numId w:val="81"/>
        </w:numPr>
        <w:tabs>
          <w:tab w:val="left" w:pos="851"/>
        </w:tabs>
        <w:suppressAutoHyphens w:val="0"/>
        <w:spacing w:after="0"/>
        <w:ind w:left="851" w:hanging="851"/>
        <w:jc w:val="both"/>
        <w:rPr>
          <w:rFonts w:cs="Calibri"/>
          <w:sz w:val="24"/>
          <w:szCs w:val="24"/>
        </w:rPr>
      </w:pPr>
      <w:bookmarkStart w:id="89" w:name="_Toc456007462"/>
      <w:bookmarkStart w:id="90" w:name="_Toc456007692"/>
      <w:bookmarkStart w:id="91" w:name="_Toc456085632"/>
      <w:bookmarkEnd w:id="88"/>
      <w:r w:rsidRPr="00FA7CB8">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9"/>
      <w:bookmarkEnd w:id="90"/>
      <w:bookmarkEnd w:id="91"/>
    </w:p>
    <w:p w14:paraId="3E144251" w14:textId="0B83CF93" w:rsidR="00655743" w:rsidRPr="00FA7CB8" w:rsidRDefault="00655743" w:rsidP="00874039">
      <w:pPr>
        <w:pStyle w:val="Akapitzlist1"/>
        <w:widowControl w:val="0"/>
        <w:numPr>
          <w:ilvl w:val="1"/>
          <w:numId w:val="81"/>
        </w:numPr>
        <w:tabs>
          <w:tab w:val="left" w:pos="851"/>
        </w:tabs>
        <w:suppressAutoHyphens w:val="0"/>
        <w:spacing w:after="0"/>
        <w:ind w:left="851" w:hanging="851"/>
        <w:jc w:val="both"/>
        <w:rPr>
          <w:rFonts w:cs="Calibri"/>
          <w:sz w:val="24"/>
          <w:szCs w:val="24"/>
        </w:rPr>
      </w:pPr>
      <w:bookmarkStart w:id="92" w:name="_Toc456007463"/>
      <w:bookmarkStart w:id="93" w:name="_Toc456007693"/>
      <w:bookmarkStart w:id="94" w:name="_Toc456085633"/>
      <w:r w:rsidRPr="00FA7CB8">
        <w:rPr>
          <w:rFonts w:cs="Calibri"/>
          <w:sz w:val="24"/>
          <w:szCs w:val="24"/>
        </w:rPr>
        <w:t>Przedłużenie terminu związania ofert</w:t>
      </w:r>
      <w:r w:rsidR="004E16A9" w:rsidRPr="00FA7CB8">
        <w:rPr>
          <w:rFonts w:cs="Calibri"/>
          <w:sz w:val="24"/>
          <w:szCs w:val="24"/>
        </w:rPr>
        <w:t>ą</w:t>
      </w:r>
      <w:r w:rsidRPr="00FA7CB8">
        <w:rPr>
          <w:rFonts w:cs="Calibri"/>
          <w:sz w:val="24"/>
          <w:szCs w:val="24"/>
        </w:rPr>
        <w:t xml:space="preserve"> wymaga złożenia przez wykonawcę pisemnego oświadczenia o wyrażeniu zgody na przedłużenie terminu związania ofertą.</w:t>
      </w:r>
      <w:bookmarkEnd w:id="92"/>
      <w:bookmarkEnd w:id="93"/>
      <w:bookmarkEnd w:id="94"/>
    </w:p>
    <w:p w14:paraId="2A410414" w14:textId="77777777" w:rsidR="00655743" w:rsidRPr="00FA7CB8" w:rsidRDefault="00655743"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95" w:name="_Toc128434040"/>
      <w:r w:rsidRPr="00FA7CB8">
        <w:rPr>
          <w:rFonts w:cs="Calibri"/>
          <w:b/>
          <w:sz w:val="24"/>
          <w:szCs w:val="24"/>
          <w:lang w:eastAsia="en-US"/>
        </w:rPr>
        <w:t xml:space="preserve">Opis sposobu </w:t>
      </w:r>
      <w:r w:rsidR="004B0D8A" w:rsidRPr="00FA7CB8">
        <w:rPr>
          <w:rFonts w:cs="Calibri"/>
          <w:b/>
          <w:sz w:val="24"/>
          <w:szCs w:val="24"/>
          <w:lang w:eastAsia="en-US"/>
        </w:rPr>
        <w:t>przygotowania ofert</w:t>
      </w:r>
      <w:r w:rsidR="004F109D" w:rsidRPr="00FA7CB8">
        <w:rPr>
          <w:rFonts w:cs="Calibri"/>
          <w:b/>
          <w:sz w:val="24"/>
          <w:szCs w:val="24"/>
          <w:lang w:eastAsia="en-US"/>
        </w:rPr>
        <w:t>y</w:t>
      </w:r>
      <w:r w:rsidR="00273E1D" w:rsidRPr="00FA7CB8">
        <w:rPr>
          <w:rFonts w:cs="Calibri"/>
          <w:b/>
          <w:sz w:val="24"/>
          <w:szCs w:val="24"/>
          <w:lang w:eastAsia="en-US"/>
        </w:rPr>
        <w:t>.</w:t>
      </w:r>
      <w:bookmarkEnd w:id="95"/>
    </w:p>
    <w:p w14:paraId="70211AFB" w14:textId="7777777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bookmarkStart w:id="96" w:name="_Toc456007466"/>
      <w:bookmarkStart w:id="97" w:name="_Toc456007696"/>
      <w:bookmarkStart w:id="98" w:name="_Toc456085636"/>
      <w:bookmarkStart w:id="99" w:name="_Hlk98766974"/>
      <w:r w:rsidRPr="00FA7CB8">
        <w:rPr>
          <w:rFonts w:cs="Calibri"/>
          <w:sz w:val="24"/>
          <w:szCs w:val="24"/>
        </w:rPr>
        <w:t>Wykonawca może złożyć tylko jedną ofertę na wszystkie lub wybrane części zamówienia.</w:t>
      </w:r>
      <w:bookmarkEnd w:id="96"/>
      <w:bookmarkEnd w:id="97"/>
      <w:bookmarkEnd w:id="98"/>
    </w:p>
    <w:p w14:paraId="4114F4DD" w14:textId="32AE814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bookmarkStart w:id="100" w:name="_Toc456007467"/>
      <w:bookmarkStart w:id="101" w:name="_Toc456007697"/>
      <w:bookmarkStart w:id="102" w:name="_Toc456085637"/>
      <w:r w:rsidRPr="00FA7CB8">
        <w:rPr>
          <w:rFonts w:cs="Calibri"/>
          <w:spacing w:val="-4"/>
          <w:sz w:val="24"/>
          <w:szCs w:val="24"/>
        </w:rPr>
        <w:t>Ofertę wraz z oświadczeniami i innymi załącznikami sporządza się, pod rygorem nieważności, w formie elektronicznej, opatrzonej kwalifikowanym podpisem elektronicznym</w:t>
      </w:r>
      <w:r w:rsidR="00567719" w:rsidRPr="00FA7CB8">
        <w:rPr>
          <w:rFonts w:cs="Calibri"/>
          <w:spacing w:val="-4"/>
          <w:sz w:val="24"/>
          <w:szCs w:val="24"/>
        </w:rPr>
        <w:t xml:space="preserve"> </w:t>
      </w:r>
      <w:r w:rsidRPr="00FA7CB8">
        <w:rPr>
          <w:rFonts w:cs="Calibri"/>
          <w:spacing w:val="-4"/>
          <w:sz w:val="24"/>
          <w:szCs w:val="24"/>
        </w:rPr>
        <w:t>lub</w:t>
      </w:r>
      <w:r w:rsidR="00567719" w:rsidRPr="00FA7CB8">
        <w:rPr>
          <w:rFonts w:cs="Calibri"/>
          <w:spacing w:val="-4"/>
          <w:sz w:val="24"/>
          <w:szCs w:val="24"/>
        </w:rPr>
        <w:t xml:space="preserve"> </w:t>
      </w:r>
      <w:r w:rsidRPr="00FA7CB8">
        <w:rPr>
          <w:rFonts w:cs="Calibri"/>
          <w:spacing w:val="-4"/>
          <w:sz w:val="24"/>
          <w:szCs w:val="24"/>
        </w:rPr>
        <w:t>w</w:t>
      </w:r>
      <w:r w:rsidR="00567719" w:rsidRPr="00FA7CB8">
        <w:rPr>
          <w:rFonts w:cs="Calibri"/>
          <w:spacing w:val="-4"/>
          <w:sz w:val="24"/>
          <w:szCs w:val="24"/>
        </w:rPr>
        <w:t xml:space="preserve"> </w:t>
      </w:r>
      <w:r w:rsidRPr="00FA7CB8">
        <w:rPr>
          <w:rFonts w:cs="Calibri"/>
          <w:spacing w:val="-4"/>
          <w:sz w:val="24"/>
          <w:szCs w:val="24"/>
        </w:rPr>
        <w:t>postaci elektronicznej, opatrzonej podpisem zaufanym lub podpisem osobistym.</w:t>
      </w:r>
      <w:bookmarkEnd w:id="100"/>
      <w:bookmarkEnd w:id="101"/>
      <w:bookmarkEnd w:id="102"/>
    </w:p>
    <w:p w14:paraId="5C029F6B" w14:textId="46C76076" w:rsidR="000C4EC6" w:rsidRPr="00FA7CB8" w:rsidRDefault="00A05282"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bookmarkStart w:id="103" w:name="_Toc456007468"/>
      <w:bookmarkStart w:id="104" w:name="_Toc456007698"/>
      <w:bookmarkStart w:id="105" w:name="_Toc456085638"/>
      <w:r w:rsidRPr="00FA7CB8">
        <w:rPr>
          <w:rFonts w:cs="Calibri"/>
          <w:sz w:val="24"/>
          <w:szCs w:val="24"/>
        </w:rPr>
        <w:t>Oferta musi być sporządzona w języku polskim. Oferta sporządzona odręcznie, a następnie poddana cyfrowemu odwzorowaniu, powinna być czytelna</w:t>
      </w:r>
      <w:r w:rsidR="000C4EC6" w:rsidRPr="00FA7CB8">
        <w:rPr>
          <w:rFonts w:cs="Calibri"/>
          <w:sz w:val="24"/>
          <w:szCs w:val="24"/>
        </w:rPr>
        <w:t>.</w:t>
      </w:r>
      <w:bookmarkEnd w:id="103"/>
      <w:bookmarkEnd w:id="104"/>
      <w:bookmarkEnd w:id="105"/>
    </w:p>
    <w:p w14:paraId="6BAAC39B" w14:textId="7777777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bookmarkStart w:id="106" w:name="_Toc456007470"/>
      <w:bookmarkStart w:id="107" w:name="_Toc456007700"/>
      <w:bookmarkStart w:id="108" w:name="_Toc456085640"/>
      <w:r w:rsidRPr="00FA7CB8">
        <w:rPr>
          <w:rFonts w:cs="Calibri"/>
          <w:sz w:val="24"/>
          <w:szCs w:val="24"/>
        </w:rPr>
        <w:t>Treść oferty musi odpowiadać treści SWZ.</w:t>
      </w:r>
      <w:bookmarkEnd w:id="106"/>
      <w:bookmarkEnd w:id="107"/>
      <w:bookmarkEnd w:id="108"/>
    </w:p>
    <w:p w14:paraId="111EF531" w14:textId="7777777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bookmarkStart w:id="109" w:name="_Toc456007472"/>
      <w:bookmarkStart w:id="110" w:name="_Toc456007702"/>
      <w:bookmarkStart w:id="111" w:name="_Toc456085642"/>
      <w:r w:rsidRPr="00FA7CB8">
        <w:rPr>
          <w:rFonts w:cs="Calibri"/>
          <w:sz w:val="24"/>
          <w:szCs w:val="24"/>
        </w:rPr>
        <w:t>Wykonawcy zobowiązani są złożyć następujące dokumenty oraz oświadczenia:</w:t>
      </w:r>
      <w:bookmarkEnd w:id="109"/>
      <w:bookmarkEnd w:id="110"/>
      <w:bookmarkEnd w:id="111"/>
    </w:p>
    <w:p w14:paraId="6BB11138" w14:textId="628F8A29" w:rsidR="000C4EC6"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z w:val="24"/>
          <w:szCs w:val="24"/>
        </w:rPr>
      </w:pPr>
      <w:bookmarkStart w:id="112" w:name="_Toc456007473"/>
      <w:bookmarkStart w:id="113" w:name="_Toc456007703"/>
      <w:bookmarkStart w:id="114" w:name="_Toc456085643"/>
      <w:r w:rsidRPr="00FA7CB8">
        <w:rPr>
          <w:rFonts w:cs="Calibri"/>
          <w:sz w:val="24"/>
          <w:szCs w:val="24"/>
        </w:rPr>
        <w:t xml:space="preserve">formularz oferty, z wykorzystaniem wzoru stanowiącego załącznik nr 2 do niniejszej SWZ; </w:t>
      </w:r>
      <w:r w:rsidRPr="00FA7CB8">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37B41F89" w14:textId="508F0A77" w:rsidR="0060331F" w:rsidRPr="00FA7CB8" w:rsidRDefault="0060331F" w:rsidP="00874039">
      <w:pPr>
        <w:pStyle w:val="Akapitzlist10"/>
        <w:widowControl w:val="0"/>
        <w:numPr>
          <w:ilvl w:val="2"/>
          <w:numId w:val="81"/>
        </w:numPr>
        <w:tabs>
          <w:tab w:val="left" w:pos="851"/>
        </w:tabs>
        <w:suppressAutoHyphens w:val="0"/>
        <w:spacing w:after="0"/>
        <w:ind w:left="851" w:hanging="851"/>
        <w:jc w:val="both"/>
        <w:rPr>
          <w:rFonts w:cs="Calibri"/>
          <w:sz w:val="24"/>
          <w:szCs w:val="24"/>
        </w:rPr>
      </w:pPr>
      <w:r w:rsidRPr="00FA7CB8">
        <w:rPr>
          <w:rFonts w:cs="Calibri"/>
          <w:bCs/>
          <w:spacing w:val="-2"/>
          <w:sz w:val="24"/>
          <w:szCs w:val="24"/>
        </w:rPr>
        <w:t xml:space="preserve">wykaz ogólnych lub szczególnych warunków ubezpieczenia oraz aneksów do tych warunków (w tabeli zawartej w formularzu oferty), które jako wzorce umowne będą miały zastosowanie pomocnicze i uzupełniające w sprawach nieuregulowanych w SWZ, </w:t>
      </w:r>
    </w:p>
    <w:p w14:paraId="02EE88EF" w14:textId="52FC26F2" w:rsidR="000C4EC6"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 xml:space="preserve">oświadczenie o niepodleganiu wykluczeniu i spełnianiu warunków udziału w postępowaniu, </w:t>
      </w:r>
      <w:r w:rsidR="00F245F0" w:rsidRPr="00FA7CB8">
        <w:rPr>
          <w:rFonts w:cs="Calibri"/>
          <w:spacing w:val="-4"/>
          <w:sz w:val="24"/>
          <w:szCs w:val="24"/>
        </w:rPr>
        <w:br/>
      </w:r>
      <w:r w:rsidRPr="00FA7CB8">
        <w:rPr>
          <w:rFonts w:cs="Calibri"/>
          <w:spacing w:val="-4"/>
          <w:sz w:val="24"/>
          <w:szCs w:val="24"/>
        </w:rPr>
        <w:t xml:space="preserve">o którym mowa w art. 125 ust. 1 </w:t>
      </w:r>
      <w:proofErr w:type="spellStart"/>
      <w:r w:rsidRPr="00FA7CB8">
        <w:rPr>
          <w:rFonts w:cs="Calibri"/>
          <w:spacing w:val="-4"/>
          <w:sz w:val="24"/>
          <w:szCs w:val="24"/>
        </w:rPr>
        <w:t>u.p.z.p</w:t>
      </w:r>
      <w:proofErr w:type="spellEnd"/>
      <w:r w:rsidRPr="00FA7CB8">
        <w:rPr>
          <w:rFonts w:cs="Calibri"/>
          <w:spacing w:val="-4"/>
          <w:sz w:val="24"/>
          <w:szCs w:val="24"/>
        </w:rPr>
        <w:t>.,</w:t>
      </w:r>
      <w:bookmarkEnd w:id="112"/>
      <w:bookmarkEnd w:id="113"/>
      <w:bookmarkEnd w:id="114"/>
      <w:r w:rsidRPr="00FA7CB8">
        <w:rPr>
          <w:rFonts w:cs="Calibri"/>
          <w:spacing w:val="-4"/>
          <w:sz w:val="24"/>
          <w:szCs w:val="24"/>
        </w:rPr>
        <w:t xml:space="preserve"> z wykorzystaniem wzoru stanowiącego załącznik nr 3 do niniejszej SWZ,</w:t>
      </w:r>
    </w:p>
    <w:p w14:paraId="0E6B9E60" w14:textId="77777777" w:rsidR="000C4EC6"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pacing w:val="-4"/>
          <w:sz w:val="24"/>
          <w:szCs w:val="24"/>
        </w:rPr>
      </w:pPr>
      <w:bookmarkStart w:id="115" w:name="_Toc456007476"/>
      <w:bookmarkStart w:id="116" w:name="_Toc456007706"/>
      <w:bookmarkStart w:id="117" w:name="_Toc456085646"/>
      <w:r w:rsidRPr="00FA7CB8">
        <w:rPr>
          <w:rFonts w:cs="Calibri"/>
          <w:spacing w:val="-4"/>
          <w:sz w:val="24"/>
          <w:szCs w:val="24"/>
        </w:rPr>
        <w:t>pełnomocnictwo do występowania w imieniu wykonawcy w przypadku, gdy dokumentów składających się na ofertę nie podpisuje osoba uprawniona do reprezentowania wykonawcy zgodnie z dokumentem rejestrowym wykonawcy</w:t>
      </w:r>
      <w:bookmarkStart w:id="118" w:name="_Toc456007477"/>
      <w:bookmarkStart w:id="119" w:name="_Toc456007707"/>
      <w:bookmarkStart w:id="120" w:name="_Toc456085647"/>
      <w:bookmarkEnd w:id="115"/>
      <w:bookmarkEnd w:id="116"/>
      <w:bookmarkEnd w:id="117"/>
      <w:r w:rsidRPr="00FA7CB8">
        <w:rPr>
          <w:rFonts w:cs="Calibri"/>
          <w:spacing w:val="-4"/>
          <w:sz w:val="24"/>
          <w:szCs w:val="24"/>
        </w:rPr>
        <w:t>,</w:t>
      </w:r>
    </w:p>
    <w:p w14:paraId="64A8782F" w14:textId="77777777" w:rsidR="00E5682C"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z w:val="24"/>
          <w:szCs w:val="24"/>
        </w:rPr>
      </w:pPr>
      <w:r w:rsidRPr="00FA7CB8">
        <w:rPr>
          <w:rFonts w:cs="Calibri"/>
          <w:sz w:val="24"/>
          <w:szCs w:val="24"/>
        </w:rPr>
        <w:t>w przypadku wykonawców wspólnie ubiegających się o udzielenie zamówienia:</w:t>
      </w:r>
    </w:p>
    <w:p w14:paraId="36CD1004" w14:textId="77777777" w:rsidR="00E5682C" w:rsidRPr="00FA7CB8" w:rsidRDefault="000C4EC6" w:rsidP="00874039">
      <w:pPr>
        <w:pStyle w:val="Akapitzlist10"/>
        <w:widowControl w:val="0"/>
        <w:numPr>
          <w:ilvl w:val="3"/>
          <w:numId w:val="81"/>
        </w:numPr>
        <w:tabs>
          <w:tab w:val="left" w:pos="851"/>
        </w:tabs>
        <w:suppressAutoHyphens w:val="0"/>
        <w:spacing w:after="0"/>
        <w:ind w:left="851" w:hanging="851"/>
        <w:jc w:val="both"/>
        <w:rPr>
          <w:rFonts w:cs="Calibri"/>
          <w:sz w:val="24"/>
          <w:szCs w:val="24"/>
        </w:rPr>
      </w:pPr>
      <w:r w:rsidRPr="00FA7CB8">
        <w:rPr>
          <w:rFonts w:cs="Calibri"/>
          <w:sz w:val="24"/>
          <w:szCs w:val="24"/>
        </w:rPr>
        <w:t xml:space="preserve">oświadczenie, o którym mowa w art. 117 ust. 4 </w:t>
      </w:r>
      <w:proofErr w:type="spellStart"/>
      <w:r w:rsidRPr="00FA7CB8">
        <w:rPr>
          <w:rFonts w:cs="Calibri"/>
          <w:sz w:val="24"/>
          <w:szCs w:val="24"/>
        </w:rPr>
        <w:t>u.p.z.p</w:t>
      </w:r>
      <w:proofErr w:type="spellEnd"/>
      <w:r w:rsidRPr="00FA7CB8">
        <w:rPr>
          <w:rFonts w:cs="Calibri"/>
          <w:sz w:val="24"/>
          <w:szCs w:val="24"/>
        </w:rPr>
        <w:t xml:space="preserve">., z którego wynika, które usługi wykonają poszczególni wykonawcy, z wykorzystaniem wzoru stanowiącego załącznik nr 3a, </w:t>
      </w:r>
    </w:p>
    <w:p w14:paraId="78C471CE" w14:textId="55194224" w:rsidR="000C4EC6" w:rsidRPr="00FA7CB8" w:rsidRDefault="000C4EC6" w:rsidP="00874039">
      <w:pPr>
        <w:pStyle w:val="Akapitzlist10"/>
        <w:widowControl w:val="0"/>
        <w:numPr>
          <w:ilvl w:val="3"/>
          <w:numId w:val="81"/>
        </w:numPr>
        <w:tabs>
          <w:tab w:val="left" w:pos="851"/>
        </w:tabs>
        <w:suppressAutoHyphens w:val="0"/>
        <w:spacing w:after="0"/>
        <w:ind w:left="851" w:hanging="851"/>
        <w:jc w:val="both"/>
        <w:rPr>
          <w:rFonts w:cs="Calibri"/>
          <w:sz w:val="24"/>
          <w:szCs w:val="24"/>
        </w:rPr>
      </w:pPr>
      <w:r w:rsidRPr="00FA7CB8">
        <w:rPr>
          <w:rFonts w:cs="Calibri"/>
          <w:sz w:val="24"/>
          <w:szCs w:val="24"/>
        </w:rPr>
        <w:t xml:space="preserve">pełnomocnictwo do reprezentowania w postępowaniu albo do reprezentowania </w:t>
      </w:r>
      <w:r w:rsidR="00E66E1E" w:rsidRPr="00FA7CB8">
        <w:rPr>
          <w:rFonts w:cs="Calibri"/>
          <w:sz w:val="24"/>
          <w:szCs w:val="24"/>
        </w:rPr>
        <w:br/>
      </w:r>
      <w:r w:rsidRPr="00FA7CB8">
        <w:rPr>
          <w:rFonts w:cs="Calibri"/>
          <w:sz w:val="24"/>
          <w:szCs w:val="24"/>
        </w:rPr>
        <w:t>w postępowaniu i zawarcia umowy.</w:t>
      </w:r>
    </w:p>
    <w:p w14:paraId="234EDB68" w14:textId="7777777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1" w:name="_Toc456007478"/>
      <w:bookmarkStart w:id="122" w:name="_Toc456007708"/>
      <w:bookmarkStart w:id="123" w:name="_Toc456085648"/>
      <w:bookmarkEnd w:id="118"/>
      <w:bookmarkEnd w:id="119"/>
      <w:bookmarkEnd w:id="120"/>
    </w:p>
    <w:p w14:paraId="2343EA18" w14:textId="450B53AB" w:rsidR="000C4EC6"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z w:val="24"/>
          <w:szCs w:val="24"/>
        </w:rPr>
      </w:pPr>
      <w:r w:rsidRPr="00FA7CB8">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7DB8F491" w:rsidR="000C4EC6" w:rsidRPr="00FA7CB8" w:rsidRDefault="000C4EC6" w:rsidP="00874039">
      <w:pPr>
        <w:pStyle w:val="Akapitzlist10"/>
        <w:widowControl w:val="0"/>
        <w:numPr>
          <w:ilvl w:val="2"/>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lastRenderedPageBreak/>
        <w:t>Poświadczenia zgodności cyfrowego odwzorowania pełnomocnictwa z dokumentem w postaci (formie) papierowej dokonuje mocodawca.</w:t>
      </w:r>
      <w:r w:rsidRPr="00FA7CB8">
        <w:rPr>
          <w:rFonts w:cs="Calibri"/>
          <w:spacing w:val="-4"/>
          <w:lang w:eastAsia="pl-PL"/>
        </w:rPr>
        <w:t xml:space="preserve"> </w:t>
      </w:r>
      <w:r w:rsidRPr="00FA7CB8">
        <w:rPr>
          <w:rFonts w:cs="Calibri"/>
          <w:spacing w:val="-4"/>
          <w:sz w:val="24"/>
          <w:szCs w:val="24"/>
        </w:rPr>
        <w:t>Poświadczenia takiego może dokonać również notariusz.</w:t>
      </w:r>
    </w:p>
    <w:p w14:paraId="457684AC" w14:textId="6DC383E6"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Oferta i oświadczenia powinny być podpisane przez osobę upoważnioną do reprezentowania wykonawcy zgodnie z informacjami zawartymi w dokumencie rejestrowym wykonawcy lub przez osobę posiadającą odpowiednie pełnomo</w:t>
      </w:r>
      <w:r w:rsidRPr="00FA7CB8">
        <w:rPr>
          <w:rFonts w:cs="Calibri"/>
          <w:spacing w:val="-8"/>
          <w:sz w:val="24"/>
          <w:szCs w:val="24"/>
        </w:rPr>
        <w:softHyphen/>
        <w:t>cnictwo do dokonywania czynności prawnych, udzielone przez osobę upoważnioną do reprezen</w:t>
      </w:r>
      <w:r w:rsidRPr="00FA7CB8">
        <w:rPr>
          <w:rFonts w:cs="Calibri"/>
          <w:spacing w:val="-8"/>
          <w:sz w:val="24"/>
          <w:szCs w:val="24"/>
        </w:rPr>
        <w:softHyphen/>
        <w:t>towania wykonawcy, a w przypadku wykonawców ubiegających się wspólnie o udzielenie zamówienia - przez ustanowionego pełnomocnika.</w:t>
      </w:r>
    </w:p>
    <w:p w14:paraId="6ECC9538" w14:textId="332545BC"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pacing w:val="-2"/>
          <w:sz w:val="24"/>
          <w:szCs w:val="24"/>
        </w:rPr>
      </w:pPr>
      <w:bookmarkStart w:id="124" w:name="_Toc456007482"/>
      <w:bookmarkStart w:id="125" w:name="_Toc456007712"/>
      <w:bookmarkStart w:id="126" w:name="_Toc456085652"/>
      <w:bookmarkEnd w:id="121"/>
      <w:bookmarkEnd w:id="122"/>
      <w:bookmarkEnd w:id="123"/>
      <w:r w:rsidRPr="00FA7CB8">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FA7CB8">
        <w:rPr>
          <w:rFonts w:cs="Calibri"/>
          <w:spacing w:val="-2"/>
          <w:sz w:val="24"/>
          <w:szCs w:val="24"/>
        </w:rPr>
        <w:t xml:space="preserve"> </w:t>
      </w:r>
      <w:r w:rsidRPr="00FA7CB8">
        <w:rPr>
          <w:rFonts w:cs="Calibri"/>
          <w:spacing w:val="-2"/>
          <w:sz w:val="24"/>
          <w:szCs w:val="24"/>
        </w:rPr>
        <w:t>przedsiębiorstwa.</w:t>
      </w:r>
      <w:r w:rsidR="00E66E1E" w:rsidRPr="00FA7CB8">
        <w:rPr>
          <w:rFonts w:cs="Calibri"/>
          <w:spacing w:val="-2"/>
          <w:sz w:val="24"/>
          <w:szCs w:val="24"/>
        </w:rPr>
        <w:t xml:space="preserve"> </w:t>
      </w:r>
      <w:r w:rsidRPr="00FA7CB8">
        <w:rPr>
          <w:rFonts w:cs="Calibri"/>
          <w:spacing w:val="-2"/>
          <w:sz w:val="24"/>
          <w:szCs w:val="24"/>
        </w:rPr>
        <w:t xml:space="preserve">Wykonawca nie może zastrzec informacji, o których mowa w art. 222 ust. 5 </w:t>
      </w:r>
      <w:proofErr w:type="spellStart"/>
      <w:r w:rsidRPr="00FA7CB8">
        <w:rPr>
          <w:rFonts w:cs="Calibri"/>
          <w:spacing w:val="-2"/>
          <w:sz w:val="24"/>
          <w:szCs w:val="24"/>
        </w:rPr>
        <w:t>u.p.z.p</w:t>
      </w:r>
      <w:proofErr w:type="spellEnd"/>
      <w:r w:rsidRPr="00FA7CB8">
        <w:rPr>
          <w:rFonts w:cs="Calibri"/>
          <w:spacing w:val="-2"/>
          <w:sz w:val="24"/>
          <w:szCs w:val="24"/>
        </w:rPr>
        <w:t>.</w:t>
      </w:r>
    </w:p>
    <w:p w14:paraId="39858446" w14:textId="77777777" w:rsidR="000C4EC6"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 xml:space="preserve">Załączniki zawierające informacje zastrzeżone należy podkreślić w wykazie załączników </w:t>
      </w:r>
      <w:r w:rsidRPr="00FA7CB8">
        <w:rPr>
          <w:rFonts w:cs="Calibri"/>
          <w:sz w:val="24"/>
          <w:szCs w:val="24"/>
        </w:rPr>
        <w:br/>
        <w:t>do oferty i umieścić w oddzielnym pakiecie opatrzonym nazwą: „Załączniki zastrzeżone”.</w:t>
      </w:r>
      <w:bookmarkEnd w:id="124"/>
      <w:bookmarkEnd w:id="125"/>
      <w:bookmarkEnd w:id="126"/>
    </w:p>
    <w:p w14:paraId="0553C4CA" w14:textId="288E9968" w:rsidR="00BA3464" w:rsidRPr="00FA7CB8" w:rsidRDefault="000C4EC6"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FA7CB8" w:rsidRDefault="00E71D9C"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27" w:name="_Toc128434041"/>
      <w:bookmarkEnd w:id="99"/>
      <w:r w:rsidRPr="00FA7CB8">
        <w:rPr>
          <w:rFonts w:cs="Calibri"/>
          <w:b/>
          <w:sz w:val="24"/>
          <w:szCs w:val="24"/>
          <w:lang w:eastAsia="en-US"/>
        </w:rPr>
        <w:t>Sposób oraz termin składania ofert</w:t>
      </w:r>
      <w:r w:rsidR="00273E1D" w:rsidRPr="00FA7CB8">
        <w:rPr>
          <w:rFonts w:cs="Calibri"/>
          <w:b/>
          <w:sz w:val="24"/>
          <w:szCs w:val="24"/>
          <w:lang w:eastAsia="en-US"/>
        </w:rPr>
        <w:t>.</w:t>
      </w:r>
      <w:bookmarkEnd w:id="127"/>
    </w:p>
    <w:p w14:paraId="1B46DA4A" w14:textId="0A274D5A" w:rsidR="003778B1" w:rsidRPr="00FA7CB8" w:rsidRDefault="003778B1" w:rsidP="00874039">
      <w:pPr>
        <w:pStyle w:val="Akapitzlist1"/>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Przekazywanie ofert odbywa się przy użyciu środków komunikacji elektronicznej, zapewniają</w:t>
      </w:r>
      <w:r w:rsidR="00DA488E" w:rsidRPr="00FA7CB8">
        <w:rPr>
          <w:rFonts w:cs="Calibri"/>
          <w:sz w:val="24"/>
          <w:szCs w:val="24"/>
        </w:rPr>
        <w:softHyphen/>
      </w:r>
      <w:r w:rsidRPr="00FA7CB8">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FA7CB8" w:rsidRDefault="00054B6B" w:rsidP="00874039">
      <w:pPr>
        <w:pStyle w:val="Akapitzlist1"/>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Z</w:t>
      </w:r>
      <w:r w:rsidR="00E019FA" w:rsidRPr="00FA7CB8">
        <w:rPr>
          <w:rFonts w:cs="Calibri"/>
          <w:sz w:val="24"/>
          <w:szCs w:val="24"/>
        </w:rPr>
        <w:t xml:space="preserve"> zawartością </w:t>
      </w:r>
      <w:r w:rsidRPr="00FA7CB8">
        <w:rPr>
          <w:rFonts w:cs="Calibri"/>
          <w:sz w:val="24"/>
          <w:szCs w:val="24"/>
        </w:rPr>
        <w:t xml:space="preserve">złożonych </w:t>
      </w:r>
      <w:r w:rsidR="00E019FA" w:rsidRPr="00FA7CB8">
        <w:rPr>
          <w:rFonts w:cs="Calibri"/>
          <w:sz w:val="24"/>
          <w:szCs w:val="24"/>
        </w:rPr>
        <w:t>ofert nie można zapoznać się przed upływem terminu ich otwarcia.</w:t>
      </w:r>
    </w:p>
    <w:p w14:paraId="5B569B32" w14:textId="77777777" w:rsidR="002D4E61" w:rsidRPr="00FA7CB8" w:rsidRDefault="002D4E61" w:rsidP="00874039">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Oferta może być złożona tylko do upływu terminu składania ofert.</w:t>
      </w:r>
    </w:p>
    <w:p w14:paraId="248CAB0D" w14:textId="77777777" w:rsidR="002D4E61" w:rsidRPr="00FA7CB8" w:rsidRDefault="002D4E61" w:rsidP="00874039">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Do upływu terminu składania ofert wykonawca może wycofać ofertę.</w:t>
      </w:r>
    </w:p>
    <w:p w14:paraId="438ADC0D" w14:textId="73DD1AFA" w:rsidR="002D4E61" w:rsidRPr="00CA16D1" w:rsidRDefault="00DA488E" w:rsidP="00874039">
      <w:pPr>
        <w:pStyle w:val="Akapitzlist1"/>
        <w:widowControl w:val="0"/>
        <w:numPr>
          <w:ilvl w:val="1"/>
          <w:numId w:val="81"/>
        </w:numPr>
        <w:tabs>
          <w:tab w:val="left" w:pos="851"/>
        </w:tabs>
        <w:suppressAutoHyphens w:val="0"/>
        <w:spacing w:after="0"/>
        <w:ind w:left="851" w:hanging="851"/>
        <w:jc w:val="both"/>
        <w:rPr>
          <w:rFonts w:cs="Calibri"/>
          <w:sz w:val="24"/>
          <w:szCs w:val="24"/>
          <w:highlight w:val="yellow"/>
          <w:lang w:eastAsia="en-US"/>
        </w:rPr>
      </w:pPr>
      <w:r w:rsidRPr="00FA7CB8">
        <w:rPr>
          <w:rFonts w:cs="Calibri"/>
          <w:sz w:val="24"/>
          <w:szCs w:val="24"/>
          <w:lang w:eastAsia="en-US"/>
        </w:rPr>
        <w:t>Ofertę należy złożyć za pośrednictwem</w:t>
      </w:r>
      <w:r w:rsidR="00054B6B" w:rsidRPr="00FA7CB8">
        <w:rPr>
          <w:rFonts w:cs="Calibri"/>
          <w:sz w:val="24"/>
          <w:szCs w:val="24"/>
          <w:lang w:eastAsia="en-US"/>
        </w:rPr>
        <w:t xml:space="preserve"> </w:t>
      </w:r>
      <w:r w:rsidRPr="00FA7CB8">
        <w:rPr>
          <w:rFonts w:cs="Calibri"/>
          <w:sz w:val="24"/>
          <w:szCs w:val="24"/>
          <w:lang w:eastAsia="en-US"/>
        </w:rPr>
        <w:t>systemu teleinformatycznego</w:t>
      </w:r>
      <w:r w:rsidR="00054B6B" w:rsidRPr="00FA7CB8">
        <w:rPr>
          <w:rFonts w:cs="Calibri"/>
          <w:sz w:val="24"/>
          <w:szCs w:val="24"/>
          <w:lang w:eastAsia="en-US"/>
        </w:rPr>
        <w:t>,</w:t>
      </w:r>
      <w:r w:rsidRPr="00FA7CB8">
        <w:rPr>
          <w:rFonts w:cs="Calibri"/>
          <w:sz w:val="24"/>
          <w:szCs w:val="24"/>
          <w:lang w:eastAsia="en-US"/>
        </w:rPr>
        <w:t xml:space="preserve"> nie później niż </w:t>
      </w:r>
      <w:r w:rsidR="001A4E68" w:rsidRPr="00FA7CB8">
        <w:rPr>
          <w:rFonts w:cs="Calibri"/>
          <w:sz w:val="24"/>
          <w:szCs w:val="24"/>
          <w:lang w:eastAsia="en-US"/>
        </w:rPr>
        <w:br/>
      </w:r>
      <w:r w:rsidRPr="00FA7CB8">
        <w:rPr>
          <w:rFonts w:cs="Calibri"/>
          <w:sz w:val="24"/>
          <w:szCs w:val="24"/>
          <w:lang w:eastAsia="en-US"/>
        </w:rPr>
        <w:t xml:space="preserve">do dnia </w:t>
      </w:r>
      <w:r w:rsidR="00CA16D1">
        <w:rPr>
          <w:rFonts w:cs="Calibri"/>
          <w:b/>
          <w:bCs/>
          <w:sz w:val="24"/>
          <w:szCs w:val="24"/>
          <w:highlight w:val="yellow"/>
          <w:lang w:eastAsia="en-US"/>
        </w:rPr>
        <w:t>1</w:t>
      </w:r>
      <w:r w:rsidR="00233E86">
        <w:rPr>
          <w:rFonts w:cs="Calibri"/>
          <w:b/>
          <w:bCs/>
          <w:sz w:val="24"/>
          <w:szCs w:val="24"/>
          <w:highlight w:val="yellow"/>
          <w:lang w:eastAsia="en-US"/>
        </w:rPr>
        <w:t>6</w:t>
      </w:r>
      <w:r w:rsidR="00CA16D1">
        <w:rPr>
          <w:rFonts w:cs="Calibri"/>
          <w:b/>
          <w:bCs/>
          <w:sz w:val="24"/>
          <w:szCs w:val="24"/>
          <w:highlight w:val="yellow"/>
          <w:lang w:eastAsia="en-US"/>
        </w:rPr>
        <w:t>.11</w:t>
      </w:r>
      <w:r w:rsidR="00B931EF" w:rsidRPr="00CA16D1">
        <w:rPr>
          <w:rFonts w:cs="Calibri"/>
          <w:b/>
          <w:bCs/>
          <w:sz w:val="24"/>
          <w:szCs w:val="24"/>
          <w:highlight w:val="yellow"/>
          <w:lang w:eastAsia="en-US"/>
        </w:rPr>
        <w:t>.</w:t>
      </w:r>
      <w:r w:rsidR="00BD2384" w:rsidRPr="00CA16D1">
        <w:rPr>
          <w:rFonts w:cs="Calibri"/>
          <w:b/>
          <w:bCs/>
          <w:sz w:val="24"/>
          <w:szCs w:val="24"/>
          <w:highlight w:val="yellow"/>
          <w:lang w:eastAsia="en-US"/>
        </w:rPr>
        <w:t>2023</w:t>
      </w:r>
      <w:r w:rsidR="007D6345" w:rsidRPr="00CA16D1">
        <w:rPr>
          <w:rFonts w:cs="Calibri"/>
          <w:b/>
          <w:bCs/>
          <w:sz w:val="24"/>
          <w:szCs w:val="24"/>
          <w:highlight w:val="yellow"/>
          <w:lang w:eastAsia="en-US"/>
        </w:rPr>
        <w:t xml:space="preserve"> </w:t>
      </w:r>
      <w:r w:rsidRPr="00CA16D1">
        <w:rPr>
          <w:rFonts w:cs="Calibri"/>
          <w:b/>
          <w:bCs/>
          <w:sz w:val="24"/>
          <w:szCs w:val="24"/>
          <w:highlight w:val="yellow"/>
          <w:lang w:eastAsia="en-US"/>
        </w:rPr>
        <w:t>r.</w:t>
      </w:r>
      <w:r w:rsidR="00054B6B" w:rsidRPr="00CA16D1">
        <w:rPr>
          <w:rFonts w:cs="Calibri"/>
          <w:b/>
          <w:bCs/>
          <w:sz w:val="24"/>
          <w:szCs w:val="24"/>
          <w:highlight w:val="yellow"/>
          <w:lang w:eastAsia="en-US"/>
        </w:rPr>
        <w:t>,</w:t>
      </w:r>
      <w:r w:rsidRPr="00CA16D1">
        <w:rPr>
          <w:rFonts w:cs="Calibri"/>
          <w:b/>
          <w:bCs/>
          <w:sz w:val="24"/>
          <w:szCs w:val="24"/>
          <w:highlight w:val="yellow"/>
          <w:lang w:eastAsia="en-US"/>
        </w:rPr>
        <w:t xml:space="preserve"> do godz. </w:t>
      </w:r>
      <w:r w:rsidR="00B931EF" w:rsidRPr="00CA16D1">
        <w:rPr>
          <w:rFonts w:cs="Calibri"/>
          <w:b/>
          <w:bCs/>
          <w:sz w:val="24"/>
          <w:szCs w:val="24"/>
          <w:highlight w:val="yellow"/>
          <w:lang w:eastAsia="en-US"/>
        </w:rPr>
        <w:t>1</w:t>
      </w:r>
      <w:r w:rsidR="00233E86">
        <w:rPr>
          <w:rFonts w:cs="Calibri"/>
          <w:b/>
          <w:bCs/>
          <w:sz w:val="24"/>
          <w:szCs w:val="24"/>
          <w:highlight w:val="yellow"/>
          <w:lang w:eastAsia="en-US"/>
        </w:rPr>
        <w:t>2</w:t>
      </w:r>
      <w:r w:rsidRPr="00CA16D1">
        <w:rPr>
          <w:rFonts w:cs="Calibri"/>
          <w:b/>
          <w:bCs/>
          <w:sz w:val="24"/>
          <w:szCs w:val="24"/>
          <w:highlight w:val="yellow"/>
          <w:lang w:eastAsia="en-US"/>
        </w:rPr>
        <w:t>.00.</w:t>
      </w:r>
    </w:p>
    <w:p w14:paraId="4128BFC1" w14:textId="77777777" w:rsidR="004F109D" w:rsidRPr="00FA7CB8" w:rsidRDefault="004F109D"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28" w:name="_Toc128434042"/>
      <w:bookmarkStart w:id="129" w:name="_Toc456007459"/>
      <w:bookmarkStart w:id="130" w:name="_Toc456007689"/>
      <w:bookmarkStart w:id="131" w:name="_Toc458156812"/>
      <w:bookmarkEnd w:id="75"/>
      <w:bookmarkEnd w:id="76"/>
      <w:bookmarkEnd w:id="77"/>
      <w:r w:rsidRPr="00FA7CB8">
        <w:rPr>
          <w:rFonts w:cs="Calibri"/>
          <w:b/>
          <w:sz w:val="24"/>
          <w:szCs w:val="24"/>
          <w:lang w:eastAsia="en-US"/>
        </w:rPr>
        <w:t>Termin otwarcia ofert</w:t>
      </w:r>
      <w:r w:rsidR="00273E1D" w:rsidRPr="00FA7CB8">
        <w:rPr>
          <w:rFonts w:cs="Calibri"/>
          <w:b/>
          <w:sz w:val="24"/>
          <w:szCs w:val="24"/>
          <w:lang w:eastAsia="en-US"/>
        </w:rPr>
        <w:t>.</w:t>
      </w:r>
      <w:bookmarkEnd w:id="128"/>
    </w:p>
    <w:p w14:paraId="53513191" w14:textId="10D0D3D4" w:rsidR="004F109D" w:rsidRPr="00CA16D1" w:rsidRDefault="004F109D" w:rsidP="00874039">
      <w:pPr>
        <w:widowControl w:val="0"/>
        <w:numPr>
          <w:ilvl w:val="1"/>
          <w:numId w:val="81"/>
        </w:numPr>
        <w:tabs>
          <w:tab w:val="left" w:pos="851"/>
        </w:tabs>
        <w:suppressAutoHyphens w:val="0"/>
        <w:spacing w:line="276" w:lineRule="auto"/>
        <w:ind w:left="851" w:hanging="851"/>
        <w:jc w:val="both"/>
        <w:rPr>
          <w:rFonts w:ascii="Calibri" w:hAnsi="Calibri" w:cs="Calibri"/>
          <w:highlight w:val="yellow"/>
        </w:rPr>
      </w:pPr>
      <w:r w:rsidRPr="00FA7CB8">
        <w:rPr>
          <w:rFonts w:ascii="Calibri" w:hAnsi="Calibri" w:cs="Calibri"/>
        </w:rPr>
        <w:t xml:space="preserve">Otwarcie ofert nastąpi </w:t>
      </w:r>
      <w:r w:rsidRPr="00FA7CB8">
        <w:rPr>
          <w:rFonts w:ascii="Calibri" w:hAnsi="Calibri" w:cs="Calibri"/>
          <w:bCs/>
        </w:rPr>
        <w:t>w dniu</w:t>
      </w:r>
      <w:r w:rsidRPr="00FA7CB8">
        <w:rPr>
          <w:rFonts w:ascii="Calibri" w:hAnsi="Calibri" w:cs="Calibri"/>
          <w:b/>
        </w:rPr>
        <w:t xml:space="preserve"> </w:t>
      </w:r>
      <w:r w:rsidR="00CA16D1">
        <w:rPr>
          <w:rFonts w:ascii="Calibri" w:hAnsi="Calibri" w:cs="Calibri"/>
          <w:b/>
          <w:bCs/>
          <w:highlight w:val="yellow"/>
          <w:lang w:eastAsia="en-US"/>
        </w:rPr>
        <w:t>1</w:t>
      </w:r>
      <w:r w:rsidR="00233E86">
        <w:rPr>
          <w:rFonts w:ascii="Calibri" w:hAnsi="Calibri" w:cs="Calibri"/>
          <w:b/>
          <w:bCs/>
          <w:highlight w:val="yellow"/>
          <w:lang w:eastAsia="en-US"/>
        </w:rPr>
        <w:t>6</w:t>
      </w:r>
      <w:r w:rsidR="00CA16D1">
        <w:rPr>
          <w:rFonts w:ascii="Calibri" w:hAnsi="Calibri" w:cs="Calibri"/>
          <w:b/>
          <w:bCs/>
          <w:highlight w:val="yellow"/>
          <w:lang w:eastAsia="en-US"/>
        </w:rPr>
        <w:t>.11</w:t>
      </w:r>
      <w:r w:rsidR="00B931EF" w:rsidRPr="00CA16D1">
        <w:rPr>
          <w:rFonts w:ascii="Calibri" w:hAnsi="Calibri" w:cs="Calibri"/>
          <w:b/>
          <w:bCs/>
          <w:highlight w:val="yellow"/>
          <w:lang w:eastAsia="en-US"/>
        </w:rPr>
        <w:t>.</w:t>
      </w:r>
      <w:r w:rsidR="00BD2384" w:rsidRPr="00CA16D1">
        <w:rPr>
          <w:rFonts w:ascii="Calibri" w:hAnsi="Calibri" w:cs="Calibri"/>
          <w:b/>
          <w:bCs/>
          <w:highlight w:val="yellow"/>
          <w:lang w:eastAsia="en-US"/>
        </w:rPr>
        <w:t>2023</w:t>
      </w:r>
      <w:r w:rsidR="00890B6E" w:rsidRPr="00CA16D1">
        <w:rPr>
          <w:rFonts w:ascii="Calibri" w:hAnsi="Calibri" w:cs="Calibri"/>
          <w:b/>
          <w:bCs/>
          <w:highlight w:val="yellow"/>
          <w:lang w:eastAsia="en-US"/>
        </w:rPr>
        <w:t xml:space="preserve"> </w:t>
      </w:r>
      <w:r w:rsidRPr="00CA16D1">
        <w:rPr>
          <w:rFonts w:ascii="Calibri" w:hAnsi="Calibri" w:cs="Calibri"/>
          <w:b/>
          <w:highlight w:val="yellow"/>
        </w:rPr>
        <w:t xml:space="preserve">r. o godz.: </w:t>
      </w:r>
      <w:r w:rsidR="00B931EF" w:rsidRPr="00CA16D1">
        <w:rPr>
          <w:rFonts w:ascii="Calibri" w:hAnsi="Calibri" w:cs="Calibri"/>
          <w:b/>
          <w:highlight w:val="yellow"/>
        </w:rPr>
        <w:t>1</w:t>
      </w:r>
      <w:r w:rsidR="00233E86">
        <w:rPr>
          <w:rFonts w:ascii="Calibri" w:hAnsi="Calibri" w:cs="Calibri"/>
          <w:b/>
          <w:highlight w:val="yellow"/>
        </w:rPr>
        <w:t>2</w:t>
      </w:r>
      <w:r w:rsidR="007D6345" w:rsidRPr="00CA16D1">
        <w:rPr>
          <w:rFonts w:ascii="Calibri" w:hAnsi="Calibri" w:cs="Calibri"/>
          <w:b/>
          <w:highlight w:val="yellow"/>
        </w:rPr>
        <w:t>.</w:t>
      </w:r>
      <w:r w:rsidR="00233E86">
        <w:rPr>
          <w:rFonts w:ascii="Calibri" w:hAnsi="Calibri" w:cs="Calibri"/>
          <w:b/>
          <w:highlight w:val="yellow"/>
        </w:rPr>
        <w:t>05</w:t>
      </w:r>
      <w:r w:rsidR="00054B6B" w:rsidRPr="00CA16D1">
        <w:rPr>
          <w:rFonts w:ascii="Calibri" w:hAnsi="Calibri" w:cs="Calibri"/>
          <w:highlight w:val="yellow"/>
        </w:rPr>
        <w:t>.</w:t>
      </w:r>
    </w:p>
    <w:p w14:paraId="6CE77B70" w14:textId="2DACC53E" w:rsidR="000F6F3A" w:rsidRPr="00FA7CB8" w:rsidRDefault="00054B6B" w:rsidP="00874039">
      <w:pPr>
        <w:widowControl w:val="0"/>
        <w:numPr>
          <w:ilvl w:val="1"/>
          <w:numId w:val="81"/>
        </w:numPr>
        <w:tabs>
          <w:tab w:val="left" w:pos="851"/>
        </w:tabs>
        <w:suppressAutoHyphens w:val="0"/>
        <w:spacing w:line="276" w:lineRule="auto"/>
        <w:ind w:left="851" w:hanging="851"/>
        <w:jc w:val="both"/>
        <w:rPr>
          <w:rFonts w:ascii="Calibri" w:hAnsi="Calibri" w:cs="Calibri"/>
          <w:spacing w:val="-4"/>
        </w:rPr>
      </w:pPr>
      <w:r w:rsidRPr="00FA7CB8">
        <w:rPr>
          <w:rFonts w:ascii="Calibri" w:eastAsia="SimSun" w:hAnsi="Calibri" w:cs="Calibri"/>
          <w:spacing w:val="-4"/>
        </w:rPr>
        <w:t xml:space="preserve">W przypadku awarii systemu teleinformatycznego, która spowoduje brak możliwości otwarcia ofert w terminie określonym przez zamawiającego, otwarcie ofert nastąpi niezwłocznie </w:t>
      </w:r>
      <w:r w:rsidR="00890B6E" w:rsidRPr="00FA7CB8">
        <w:rPr>
          <w:rFonts w:ascii="Calibri" w:eastAsia="SimSun" w:hAnsi="Calibri" w:cs="Calibri"/>
          <w:spacing w:val="-4"/>
        </w:rPr>
        <w:br/>
      </w:r>
      <w:r w:rsidRPr="00FA7CB8">
        <w:rPr>
          <w:rFonts w:ascii="Calibri" w:eastAsia="SimSun" w:hAnsi="Calibri" w:cs="Calibri"/>
          <w:spacing w:val="-4"/>
        </w:rPr>
        <w:t>po usunięciu awarii.</w:t>
      </w:r>
    </w:p>
    <w:p w14:paraId="077769E2" w14:textId="77777777" w:rsidR="000F6F3A" w:rsidRPr="00FA7CB8" w:rsidRDefault="000F6F3A"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eastAsia="SimSun" w:hAnsi="Calibri" w:cs="Calibri"/>
        </w:rPr>
        <w:t xml:space="preserve">Zgodnie z art. 222 ust. 4 </w:t>
      </w:r>
      <w:proofErr w:type="spellStart"/>
      <w:r w:rsidR="006076AD" w:rsidRPr="00FA7CB8">
        <w:rPr>
          <w:rFonts w:ascii="Calibri" w:eastAsia="SimSun" w:hAnsi="Calibri" w:cs="Calibri"/>
        </w:rPr>
        <w:t>u.p.z.p</w:t>
      </w:r>
      <w:proofErr w:type="spellEnd"/>
      <w:r w:rsidR="006076AD" w:rsidRPr="00FA7CB8">
        <w:rPr>
          <w:rFonts w:ascii="Calibri" w:eastAsia="SimSun" w:hAnsi="Calibri" w:cs="Calibri"/>
        </w:rPr>
        <w:t>.</w:t>
      </w:r>
      <w:r w:rsidRPr="00FA7CB8">
        <w:rPr>
          <w:rFonts w:ascii="Calibri" w:eastAsia="SimSun" w:hAnsi="Calibri" w:cs="Calibri"/>
        </w:rPr>
        <w:t>, z</w:t>
      </w:r>
      <w:r w:rsidRPr="00FA7CB8">
        <w:rPr>
          <w:rFonts w:ascii="Calibri" w:hAnsi="Calibri" w:cs="Calibri"/>
        </w:rPr>
        <w:t xml:space="preserve">amawiający, najpóźniej przed otwarciem ofert, udostępni </w:t>
      </w:r>
      <w:r w:rsidR="00CA736C" w:rsidRPr="00FA7CB8">
        <w:rPr>
          <w:rFonts w:ascii="Calibri" w:hAnsi="Calibri" w:cs="Calibri"/>
        </w:rPr>
        <w:br/>
      </w:r>
      <w:r w:rsidRPr="00FA7CB8">
        <w:rPr>
          <w:rFonts w:ascii="Calibri" w:hAnsi="Calibri" w:cs="Calibri"/>
        </w:rPr>
        <w:t xml:space="preserve">na stronie internetowej prowadzonego postępowania </w:t>
      </w:r>
      <w:r w:rsidR="00CA736C" w:rsidRPr="00FA7CB8">
        <w:rPr>
          <w:rFonts w:ascii="Calibri" w:hAnsi="Calibri" w:cs="Calibri"/>
        </w:rPr>
        <w:t xml:space="preserve">(systemu teleinformatycznego) </w:t>
      </w:r>
      <w:r w:rsidRPr="00FA7CB8">
        <w:rPr>
          <w:rFonts w:ascii="Calibri" w:hAnsi="Calibri" w:cs="Calibri"/>
        </w:rPr>
        <w:t>informację</w:t>
      </w:r>
      <w:r w:rsidR="00CA736C" w:rsidRPr="00FA7CB8">
        <w:rPr>
          <w:rFonts w:ascii="Calibri" w:hAnsi="Calibri" w:cs="Calibri"/>
        </w:rPr>
        <w:t xml:space="preserve"> </w:t>
      </w:r>
      <w:r w:rsidRPr="00FA7CB8">
        <w:rPr>
          <w:rFonts w:ascii="Calibri" w:hAnsi="Calibri" w:cs="Calibri"/>
        </w:rPr>
        <w:t>o kwocie, jaką zamierza przeznaczyć na sfinansowanie zamówienia.</w:t>
      </w:r>
    </w:p>
    <w:p w14:paraId="0B25AFB0" w14:textId="77777777" w:rsidR="000F6F3A" w:rsidRPr="00FA7CB8" w:rsidRDefault="000F6F3A"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Zgodnie z art. 222 ust. 5 </w:t>
      </w:r>
      <w:proofErr w:type="spellStart"/>
      <w:r w:rsidR="006076AD" w:rsidRPr="00FA7CB8">
        <w:rPr>
          <w:rFonts w:ascii="Calibri" w:hAnsi="Calibri" w:cs="Calibri"/>
        </w:rPr>
        <w:t>u.p.z.p</w:t>
      </w:r>
      <w:proofErr w:type="spellEnd"/>
      <w:r w:rsidR="006076AD" w:rsidRPr="00FA7CB8">
        <w:rPr>
          <w:rFonts w:ascii="Calibri" w:hAnsi="Calibri" w:cs="Calibri"/>
        </w:rPr>
        <w:t>.</w:t>
      </w:r>
      <w:r w:rsidRPr="00FA7CB8">
        <w:rPr>
          <w:rFonts w:ascii="Calibri" w:hAnsi="Calibri" w:cs="Calibri"/>
        </w:rPr>
        <w:t xml:space="preserve">, </w:t>
      </w:r>
      <w:r w:rsidR="00EB4A3C" w:rsidRPr="00FA7CB8">
        <w:rPr>
          <w:rFonts w:ascii="Calibri" w:hAnsi="Calibri" w:cs="Calibri"/>
        </w:rPr>
        <w:t>z</w:t>
      </w:r>
      <w:r w:rsidRPr="00FA7CB8">
        <w:rPr>
          <w:rFonts w:ascii="Calibri" w:hAnsi="Calibri" w:cs="Calibri"/>
          <w:lang w:eastAsia="pl-PL"/>
        </w:rPr>
        <w:t xml:space="preserve">amawiający, niezwłocznie po otwarciu ofert, udostępni </w:t>
      </w:r>
      <w:r w:rsidR="00CA736C" w:rsidRPr="00FA7CB8">
        <w:rPr>
          <w:rFonts w:ascii="Calibri" w:hAnsi="Calibri" w:cs="Calibri"/>
          <w:lang w:eastAsia="pl-PL"/>
        </w:rPr>
        <w:br/>
      </w:r>
      <w:r w:rsidRPr="00FA7CB8">
        <w:rPr>
          <w:rFonts w:ascii="Calibri" w:hAnsi="Calibri" w:cs="Calibri"/>
          <w:lang w:eastAsia="pl-PL"/>
        </w:rPr>
        <w:t xml:space="preserve">na stronie internetowej prowadzonego postępowania informacje o: </w:t>
      </w:r>
    </w:p>
    <w:p w14:paraId="3FD1A956" w14:textId="77777777" w:rsidR="000F6F3A" w:rsidRPr="00FA7CB8" w:rsidRDefault="000F6F3A" w:rsidP="00874039">
      <w:pPr>
        <w:widowControl w:val="0"/>
        <w:numPr>
          <w:ilvl w:val="0"/>
          <w:numId w:val="27"/>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na</w:t>
      </w:r>
      <w:r w:rsidR="006F1904" w:rsidRPr="00FA7CB8">
        <w:rPr>
          <w:rFonts w:ascii="Calibri" w:hAnsi="Calibri" w:cs="Calibri"/>
          <w:lang w:eastAsia="pl-PL"/>
        </w:rPr>
        <w:t>zwach</w:t>
      </w:r>
      <w:r w:rsidRPr="00FA7CB8">
        <w:rPr>
          <w:rFonts w:ascii="Calibri" w:hAnsi="Calibri" w:cs="Calibri"/>
          <w:lang w:eastAsia="pl-PL"/>
        </w:rPr>
        <w:t xml:space="preserve"> oraz siedzibach lub miejscach prowadzonej działalności gospodar</w:t>
      </w:r>
      <w:r w:rsidR="006F1904" w:rsidRPr="00FA7CB8">
        <w:rPr>
          <w:rFonts w:ascii="Calibri" w:hAnsi="Calibri" w:cs="Calibri"/>
          <w:lang w:eastAsia="pl-PL"/>
        </w:rPr>
        <w:t>czej</w:t>
      </w:r>
      <w:r w:rsidRPr="00FA7CB8">
        <w:rPr>
          <w:rFonts w:ascii="Calibri" w:hAnsi="Calibri" w:cs="Calibri"/>
          <w:lang w:eastAsia="pl-PL"/>
        </w:rPr>
        <w:t xml:space="preserve"> wykonawców, których oferty zostały otwarte;</w:t>
      </w:r>
    </w:p>
    <w:p w14:paraId="695A1D22" w14:textId="77777777" w:rsidR="000F6F3A" w:rsidRPr="00FA7CB8" w:rsidRDefault="006F1904" w:rsidP="00874039">
      <w:pPr>
        <w:widowControl w:val="0"/>
        <w:numPr>
          <w:ilvl w:val="0"/>
          <w:numId w:val="27"/>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cenach</w:t>
      </w:r>
      <w:r w:rsidR="000F6F3A" w:rsidRPr="00FA7CB8">
        <w:rPr>
          <w:rFonts w:ascii="Calibri" w:hAnsi="Calibri" w:cs="Calibri"/>
          <w:lang w:eastAsia="pl-PL"/>
        </w:rPr>
        <w:t xml:space="preserve"> zawartych w ofertach.</w:t>
      </w:r>
    </w:p>
    <w:p w14:paraId="411C99D6" w14:textId="77777777" w:rsidR="00041385" w:rsidRPr="00FA7CB8" w:rsidRDefault="00041385"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32" w:name="_Toc456007498"/>
      <w:bookmarkStart w:id="133" w:name="_Toc456007728"/>
      <w:bookmarkStart w:id="134" w:name="_Toc458156816"/>
      <w:bookmarkStart w:id="135" w:name="_Toc128434043"/>
      <w:r w:rsidRPr="00FA7CB8">
        <w:rPr>
          <w:rFonts w:cs="Calibri"/>
          <w:b/>
          <w:sz w:val="24"/>
          <w:szCs w:val="24"/>
          <w:lang w:eastAsia="en-US"/>
        </w:rPr>
        <w:t>Opis sposobu oblicz</w:t>
      </w:r>
      <w:r w:rsidR="00BD4EB7" w:rsidRPr="00FA7CB8">
        <w:rPr>
          <w:rFonts w:cs="Calibri"/>
          <w:b/>
          <w:sz w:val="24"/>
          <w:szCs w:val="24"/>
          <w:lang w:eastAsia="en-US"/>
        </w:rPr>
        <w:t>e</w:t>
      </w:r>
      <w:r w:rsidRPr="00FA7CB8">
        <w:rPr>
          <w:rFonts w:cs="Calibri"/>
          <w:b/>
          <w:sz w:val="24"/>
          <w:szCs w:val="24"/>
          <w:lang w:eastAsia="en-US"/>
        </w:rPr>
        <w:t>nia ceny</w:t>
      </w:r>
      <w:bookmarkEnd w:id="132"/>
      <w:bookmarkEnd w:id="133"/>
      <w:bookmarkEnd w:id="134"/>
      <w:r w:rsidR="00273E1D" w:rsidRPr="00FA7CB8">
        <w:rPr>
          <w:rFonts w:cs="Calibri"/>
          <w:b/>
          <w:sz w:val="24"/>
          <w:szCs w:val="24"/>
          <w:lang w:eastAsia="en-US"/>
        </w:rPr>
        <w:t>.</w:t>
      </w:r>
      <w:bookmarkEnd w:id="135"/>
    </w:p>
    <w:p w14:paraId="01468395" w14:textId="5912591D" w:rsidR="0040183B" w:rsidRPr="00A22F47" w:rsidRDefault="00A22F47" w:rsidP="00A22F47">
      <w:pPr>
        <w:widowControl w:val="0"/>
        <w:numPr>
          <w:ilvl w:val="1"/>
          <w:numId w:val="81"/>
        </w:numPr>
        <w:tabs>
          <w:tab w:val="left" w:pos="851"/>
        </w:tabs>
        <w:suppressAutoHyphens w:val="0"/>
        <w:spacing w:line="276" w:lineRule="auto"/>
        <w:ind w:left="851" w:hanging="851"/>
        <w:jc w:val="both"/>
        <w:rPr>
          <w:rFonts w:ascii="Calibri" w:hAnsi="Calibri" w:cs="Calibri"/>
        </w:rPr>
      </w:pPr>
      <w:bookmarkStart w:id="136" w:name="_Toc456007499"/>
      <w:bookmarkStart w:id="137" w:name="_Toc456007729"/>
      <w:bookmarkStart w:id="138" w:name="_Toc456085669"/>
      <w:r w:rsidRPr="00A22F47">
        <w:rPr>
          <w:rFonts w:ascii="Calibri" w:hAnsi="Calibri" w:cs="Calibri"/>
        </w:rPr>
        <w:t xml:space="preserve">Cenę na każdą wybraną część zamówienia należy obliczyć za pełny 24 miesięczny okres </w:t>
      </w:r>
      <w:r w:rsidRPr="00A22F47">
        <w:rPr>
          <w:rFonts w:ascii="Calibri" w:hAnsi="Calibri" w:cs="Calibri"/>
        </w:rPr>
        <w:lastRenderedPageBreak/>
        <w:t>zamówienia, a także za cały przedmiot zamówienia opisany w załącznikach nr 1, 1a, 1b, 1c, 1d, 1e i 1 f do SWZ. Ostateczna cena (składka) za realizację zamówienia uzależniona będzie od okresów ubezpieczenia, o których zamawiający informuje w niniejszej specyfikacji.</w:t>
      </w:r>
    </w:p>
    <w:p w14:paraId="0932A0A2" w14:textId="0FDDABE4" w:rsidR="0040183B" w:rsidRPr="00FA7CB8" w:rsidRDefault="0040183B"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Cenę za ubezpieczenie auto casco pojazdów mechanicznych należy naliczyć od podanej </w:t>
      </w:r>
      <w:r w:rsidR="00E66E1E" w:rsidRPr="00FA7CB8">
        <w:rPr>
          <w:rFonts w:ascii="Calibri" w:hAnsi="Calibri" w:cs="Calibri"/>
        </w:rPr>
        <w:br/>
      </w:r>
      <w:r w:rsidRPr="00FA7CB8">
        <w:rPr>
          <w:rFonts w:ascii="Calibri" w:hAnsi="Calibri" w:cs="Calibri"/>
        </w:rPr>
        <w:t>w odpowie</w:t>
      </w:r>
      <w:r w:rsidR="00017EF2" w:rsidRPr="00FA7CB8">
        <w:rPr>
          <w:rFonts w:ascii="Calibri" w:hAnsi="Calibri" w:cs="Calibri"/>
        </w:rPr>
        <w:softHyphen/>
      </w:r>
      <w:r w:rsidRPr="00FA7CB8">
        <w:rPr>
          <w:rFonts w:ascii="Calibri" w:hAnsi="Calibri" w:cs="Calibri"/>
        </w:rPr>
        <w:t xml:space="preserve">dnim załączniku do </w:t>
      </w:r>
      <w:r w:rsidR="008E11A8" w:rsidRPr="00FA7CB8">
        <w:rPr>
          <w:rFonts w:ascii="Calibri" w:hAnsi="Calibri" w:cs="Calibri"/>
        </w:rPr>
        <w:t>SWZ</w:t>
      </w:r>
      <w:r w:rsidRPr="00FA7CB8">
        <w:rPr>
          <w:rFonts w:ascii="Calibri" w:hAnsi="Calibri" w:cs="Calibri"/>
        </w:rPr>
        <w:t xml:space="preserve"> sumy ubezpieczenia pojazdu </w:t>
      </w:r>
      <w:r w:rsidRPr="00FA7CB8">
        <w:rPr>
          <w:rFonts w:ascii="Calibri" w:hAnsi="Calibri" w:cs="Calibri"/>
          <w:bCs/>
        </w:rPr>
        <w:t>zgłaszanego</w:t>
      </w:r>
      <w:r w:rsidRPr="00FA7CB8">
        <w:rPr>
          <w:rFonts w:ascii="Calibri" w:hAnsi="Calibri" w:cs="Calibri"/>
        </w:rPr>
        <w:t xml:space="preserve"> do</w:t>
      </w:r>
      <w:r w:rsidR="00017EF2" w:rsidRPr="00FA7CB8">
        <w:rPr>
          <w:rFonts w:ascii="Calibri" w:hAnsi="Calibri" w:cs="Calibri"/>
        </w:rPr>
        <w:t xml:space="preserve"> </w:t>
      </w:r>
      <w:r w:rsidRPr="00FA7CB8">
        <w:rPr>
          <w:rFonts w:ascii="Calibri" w:hAnsi="Calibri" w:cs="Calibri"/>
        </w:rPr>
        <w:t xml:space="preserve">tego ubezpieczenia. Wobec obiektywnej zmienności w czasie wartości pojazdów, składka </w:t>
      </w:r>
      <w:r w:rsidR="00E66E1E" w:rsidRPr="00FA7CB8">
        <w:rPr>
          <w:rFonts w:ascii="Calibri" w:hAnsi="Calibri" w:cs="Calibri"/>
        </w:rPr>
        <w:br/>
      </w:r>
      <w:r w:rsidRPr="00FA7CB8">
        <w:rPr>
          <w:rFonts w:ascii="Calibri" w:hAnsi="Calibri" w:cs="Calibri"/>
        </w:rPr>
        <w:t>za</w:t>
      </w:r>
      <w:r w:rsidR="008E137E" w:rsidRPr="00FA7CB8">
        <w:rPr>
          <w:rFonts w:ascii="Calibri" w:hAnsi="Calibri" w:cs="Calibri"/>
        </w:rPr>
        <w:t xml:space="preserve"> </w:t>
      </w:r>
      <w:r w:rsidRPr="00FA7CB8">
        <w:rPr>
          <w:rFonts w:ascii="Calibri" w:hAnsi="Calibri" w:cs="Calibri"/>
        </w:rPr>
        <w:t>ubezpieczenie danego pojazdu w zakresie auto casco zależna będzie od jego aktualnej wartości rynkowej na dzień wystawiania dokumentu ubezpieczeniowego.</w:t>
      </w:r>
    </w:p>
    <w:p w14:paraId="76490E7D" w14:textId="7A76E1C9" w:rsidR="0040183B" w:rsidRPr="00FA7CB8" w:rsidRDefault="0040183B"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Cena </w:t>
      </w:r>
      <w:r w:rsidR="008E11A8" w:rsidRPr="00FA7CB8">
        <w:rPr>
          <w:rFonts w:ascii="Calibri" w:hAnsi="Calibri" w:cs="Calibri"/>
        </w:rPr>
        <w:t xml:space="preserve">oferty </w:t>
      </w:r>
      <w:r w:rsidRPr="00FA7CB8">
        <w:rPr>
          <w:rFonts w:ascii="Calibri" w:hAnsi="Calibri" w:cs="Calibri"/>
        </w:rPr>
        <w:t xml:space="preserve">winna obejmować wszystkie koszty i zapewnić wykonanie zamówienia zgodnie </w:t>
      </w:r>
      <w:r w:rsidR="00356DFB" w:rsidRPr="00FA7CB8">
        <w:rPr>
          <w:rFonts w:ascii="Calibri" w:hAnsi="Calibri" w:cs="Calibri"/>
        </w:rPr>
        <w:br/>
      </w:r>
      <w:r w:rsidRPr="00FA7CB8">
        <w:rPr>
          <w:rFonts w:ascii="Calibri" w:hAnsi="Calibri" w:cs="Calibri"/>
        </w:rPr>
        <w:t>z podstawowymi zasadami ubezpieczenio</w:t>
      </w:r>
      <w:r w:rsidR="00832512" w:rsidRPr="00FA7CB8">
        <w:rPr>
          <w:rFonts w:ascii="Calibri" w:hAnsi="Calibri" w:cs="Calibri"/>
        </w:rPr>
        <w:softHyphen/>
      </w:r>
      <w:r w:rsidRPr="00FA7CB8">
        <w:rPr>
          <w:rFonts w:ascii="Calibri" w:hAnsi="Calibri" w:cs="Calibri"/>
        </w:rPr>
        <w:t>wymi, a w szczegól</w:t>
      </w:r>
      <w:r w:rsidRPr="00FA7CB8">
        <w:rPr>
          <w:rFonts w:ascii="Calibri" w:hAnsi="Calibri" w:cs="Calibri"/>
        </w:rPr>
        <w:softHyphen/>
        <w:t>ności realności, pełności, pewności oraz szybkości wypłaty odszkodowań i świadczeń.</w:t>
      </w:r>
    </w:p>
    <w:p w14:paraId="3B353399" w14:textId="72C181F6" w:rsidR="0020458E" w:rsidRPr="00FA7CB8" w:rsidRDefault="0020458E"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Wykonawca zobowiązany jest do zdobycia wszelkich informacji, które mogą być konieczne </w:t>
      </w:r>
      <w:r w:rsidRPr="00FA7CB8">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08AEF68D" w:rsidR="0040183B" w:rsidRPr="00FA7CB8" w:rsidRDefault="0040183B"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Cenę należy podać w złotych, z dokładnością do dwóch miejsc po przecinku.</w:t>
      </w:r>
    </w:p>
    <w:p w14:paraId="689A1E49" w14:textId="59F21E77" w:rsidR="0040183B" w:rsidRPr="00FA7CB8" w:rsidRDefault="0040183B"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FA7CB8" w:rsidRDefault="00AB3F5B"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39" w:name="_Toc456007511"/>
      <w:bookmarkStart w:id="140" w:name="_Toc456007741"/>
      <w:bookmarkStart w:id="141" w:name="_Toc128434044"/>
      <w:bookmarkEnd w:id="129"/>
      <w:bookmarkEnd w:id="130"/>
      <w:bookmarkEnd w:id="131"/>
      <w:bookmarkEnd w:id="136"/>
      <w:bookmarkEnd w:id="137"/>
      <w:bookmarkEnd w:id="138"/>
      <w:r w:rsidRPr="00FA7CB8">
        <w:rPr>
          <w:rFonts w:cs="Calibri"/>
          <w:b/>
          <w:sz w:val="24"/>
          <w:szCs w:val="24"/>
          <w:lang w:eastAsia="en-US"/>
        </w:rPr>
        <w:t>Opis k</w:t>
      </w:r>
      <w:r w:rsidR="00041385" w:rsidRPr="00FA7CB8">
        <w:rPr>
          <w:rFonts w:cs="Calibri"/>
          <w:b/>
          <w:sz w:val="24"/>
          <w:szCs w:val="24"/>
          <w:lang w:eastAsia="en-US"/>
        </w:rPr>
        <w:t>ryteriów oceny ofert</w:t>
      </w:r>
      <w:r w:rsidR="00E665A3" w:rsidRPr="00FA7CB8">
        <w:rPr>
          <w:rFonts w:cs="Calibri"/>
          <w:b/>
          <w:sz w:val="24"/>
          <w:szCs w:val="24"/>
          <w:lang w:eastAsia="en-US"/>
        </w:rPr>
        <w:t>, wraz</w:t>
      </w:r>
      <w:r w:rsidR="00A35554" w:rsidRPr="00FA7CB8">
        <w:rPr>
          <w:rFonts w:cs="Calibri"/>
          <w:b/>
          <w:sz w:val="24"/>
          <w:szCs w:val="24"/>
          <w:lang w:eastAsia="en-US"/>
        </w:rPr>
        <w:t> </w:t>
      </w:r>
      <w:r w:rsidR="00E665A3" w:rsidRPr="00FA7CB8">
        <w:rPr>
          <w:rFonts w:cs="Calibri"/>
          <w:b/>
          <w:sz w:val="24"/>
          <w:szCs w:val="24"/>
          <w:lang w:eastAsia="en-US"/>
        </w:rPr>
        <w:t>z</w:t>
      </w:r>
      <w:r w:rsidR="00A35554" w:rsidRPr="00FA7CB8">
        <w:rPr>
          <w:rFonts w:cs="Calibri"/>
          <w:b/>
          <w:sz w:val="24"/>
          <w:szCs w:val="24"/>
          <w:lang w:eastAsia="en-US"/>
        </w:rPr>
        <w:t> </w:t>
      </w:r>
      <w:r w:rsidR="00E665A3" w:rsidRPr="00FA7CB8">
        <w:rPr>
          <w:rFonts w:cs="Calibri"/>
          <w:b/>
          <w:sz w:val="24"/>
          <w:szCs w:val="24"/>
          <w:lang w:eastAsia="en-US"/>
        </w:rPr>
        <w:t>podaniem wag tych kryteriów i sposobu oceny ofert</w:t>
      </w:r>
      <w:bookmarkEnd w:id="139"/>
      <w:bookmarkEnd w:id="140"/>
      <w:r w:rsidR="00273E1D" w:rsidRPr="00FA7CB8">
        <w:rPr>
          <w:rFonts w:cs="Calibri"/>
          <w:b/>
          <w:sz w:val="24"/>
          <w:szCs w:val="24"/>
          <w:lang w:eastAsia="en-US"/>
        </w:rPr>
        <w:t>.</w:t>
      </w:r>
      <w:bookmarkEnd w:id="141"/>
    </w:p>
    <w:p w14:paraId="4A3DD8EA" w14:textId="77777777" w:rsidR="00BD4EB7" w:rsidRPr="00FA7CB8" w:rsidRDefault="00BD4EB7" w:rsidP="00874039">
      <w:pPr>
        <w:widowControl w:val="0"/>
        <w:numPr>
          <w:ilvl w:val="1"/>
          <w:numId w:val="81"/>
        </w:numPr>
        <w:tabs>
          <w:tab w:val="left" w:pos="851"/>
        </w:tabs>
        <w:suppressAutoHyphens w:val="0"/>
        <w:spacing w:line="276" w:lineRule="auto"/>
        <w:ind w:left="851" w:hanging="851"/>
        <w:jc w:val="both"/>
        <w:rPr>
          <w:rFonts w:ascii="Calibri" w:hAnsi="Calibri" w:cs="Calibri"/>
          <w:bCs/>
          <w:lang w:eastAsia="en-US"/>
        </w:rPr>
      </w:pPr>
      <w:bookmarkStart w:id="142" w:name="_Hlk47954768"/>
      <w:bookmarkStart w:id="143" w:name="_Toc47336521"/>
      <w:bookmarkStart w:id="144" w:name="_Toc456007520"/>
      <w:bookmarkStart w:id="145" w:name="_Toc456007750"/>
      <w:bookmarkStart w:id="146" w:name="_Toc456085690"/>
      <w:r w:rsidRPr="00FA7CB8">
        <w:rPr>
          <w:rFonts w:ascii="Calibri" w:hAnsi="Calibri" w:cs="Calibri"/>
          <w:bCs/>
          <w:lang w:eastAsia="en-US"/>
        </w:rPr>
        <w:t xml:space="preserve">Zgodnie z dyspozycją art. 246 ust. 2 </w:t>
      </w:r>
      <w:proofErr w:type="spellStart"/>
      <w:r w:rsidR="006076AD" w:rsidRPr="00FA7CB8">
        <w:rPr>
          <w:rFonts w:ascii="Calibri" w:hAnsi="Calibri" w:cs="Calibri"/>
          <w:bCs/>
          <w:lang w:eastAsia="en-US"/>
        </w:rPr>
        <w:t>u.p.z.p</w:t>
      </w:r>
      <w:proofErr w:type="spellEnd"/>
      <w:r w:rsidR="006076AD" w:rsidRPr="00FA7CB8">
        <w:rPr>
          <w:rFonts w:ascii="Calibri" w:hAnsi="Calibri" w:cs="Calibri"/>
          <w:bCs/>
          <w:lang w:eastAsia="en-US"/>
        </w:rPr>
        <w:t>.</w:t>
      </w:r>
      <w:r w:rsidRPr="00FA7CB8">
        <w:rPr>
          <w:rFonts w:ascii="Calibri" w:hAnsi="Calibri" w:cs="Calibri"/>
          <w:bCs/>
          <w:lang w:eastAsia="en-US"/>
        </w:rPr>
        <w:t xml:space="preserve">, zamawiający określił w opisie przedmiotu zamówienia standardy jakościowe odnoszące się do głównych elementów składających się </w:t>
      </w:r>
      <w:r w:rsidRPr="00FA7CB8">
        <w:rPr>
          <w:rFonts w:ascii="Calibri" w:hAnsi="Calibri" w:cs="Calibri"/>
          <w:bCs/>
          <w:lang w:eastAsia="en-US"/>
        </w:rPr>
        <w:br/>
        <w:t>na przedmiot zamówienia, którymi są:</w:t>
      </w:r>
      <w:bookmarkEnd w:id="142"/>
      <w:r w:rsidRPr="00FA7CB8">
        <w:rPr>
          <w:rFonts w:ascii="Calibri" w:hAnsi="Calibri" w:cs="Calibri"/>
          <w:bCs/>
          <w:lang w:eastAsia="en-US"/>
        </w:rPr>
        <w:t xml:space="preserve"> </w:t>
      </w:r>
    </w:p>
    <w:p w14:paraId="7D63D5C5"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bookmarkStart w:id="147" w:name="_Hlk47954785"/>
      <w:r w:rsidRPr="00FA7CB8">
        <w:rPr>
          <w:rFonts w:ascii="Calibri" w:hAnsi="Calibri" w:cs="Calibri"/>
          <w:spacing w:val="-4"/>
        </w:rPr>
        <w:t>przedmiot i sumy ubezpieczenia,</w:t>
      </w:r>
    </w:p>
    <w:p w14:paraId="7A0CE92A"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 xml:space="preserve">warunki ubezpieczenia, definicje poszczególnych </w:t>
      </w:r>
      <w:proofErr w:type="spellStart"/>
      <w:r w:rsidRPr="00FA7CB8">
        <w:rPr>
          <w:rFonts w:ascii="Calibri" w:hAnsi="Calibri" w:cs="Calibri"/>
          <w:spacing w:val="-4"/>
        </w:rPr>
        <w:t>ryzyk</w:t>
      </w:r>
      <w:proofErr w:type="spellEnd"/>
      <w:r w:rsidRPr="00FA7CB8">
        <w:rPr>
          <w:rFonts w:ascii="Calibri" w:hAnsi="Calibri" w:cs="Calibri"/>
          <w:spacing w:val="-4"/>
        </w:rPr>
        <w:t xml:space="preserve"> i klauzul,</w:t>
      </w:r>
    </w:p>
    <w:p w14:paraId="5C59E12C"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optymalna kompleksowość i pełność ochrony ubezpieczeniowej,</w:t>
      </w:r>
    </w:p>
    <w:p w14:paraId="7F204AFE"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rodzaj ubezpieczenia, okresy ubezpieczenia,</w:t>
      </w:r>
    </w:p>
    <w:p w14:paraId="14E9F5B3"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sprawna likwidacja szkód, szybkość wypłaty odszkodowań oraz ich kompensacyjność,</w:t>
      </w:r>
    </w:p>
    <w:p w14:paraId="6E839E94" w14:textId="77777777" w:rsidR="00267834"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ograniczenia i wyłączenia odpowiedzialności wykonawcy,</w:t>
      </w:r>
    </w:p>
    <w:p w14:paraId="5C47A68C" w14:textId="4A6789B4" w:rsidR="00BD4EB7" w:rsidRPr="00FA7CB8" w:rsidRDefault="00267834" w:rsidP="00874039">
      <w:pPr>
        <w:widowControl w:val="0"/>
        <w:numPr>
          <w:ilvl w:val="0"/>
          <w:numId w:val="19"/>
        </w:numPr>
        <w:tabs>
          <w:tab w:val="left" w:pos="1134"/>
        </w:tabs>
        <w:suppressAutoHyphens w:val="0"/>
        <w:spacing w:line="276" w:lineRule="auto"/>
        <w:ind w:left="1134" w:hanging="283"/>
        <w:jc w:val="both"/>
        <w:rPr>
          <w:rFonts w:ascii="Calibri" w:hAnsi="Calibri" w:cs="Calibri"/>
        </w:rPr>
      </w:pPr>
      <w:r w:rsidRPr="00FA7CB8">
        <w:rPr>
          <w:rFonts w:ascii="Calibri" w:hAnsi="Calibri" w:cs="Calibri"/>
          <w:spacing w:val="-4"/>
        </w:rPr>
        <w:t>obowiązki ubezpieczającego i ubezpieczonego,</w:t>
      </w:r>
    </w:p>
    <w:p w14:paraId="43CD3CC6" w14:textId="0C312041" w:rsidR="003419B7" w:rsidRPr="00FA7CB8" w:rsidRDefault="00BD4EB7" w:rsidP="00874039">
      <w:pPr>
        <w:widowControl w:val="0"/>
        <w:tabs>
          <w:tab w:val="left" w:pos="851"/>
        </w:tabs>
        <w:suppressAutoHyphens w:val="0"/>
        <w:spacing w:before="80" w:line="276" w:lineRule="auto"/>
        <w:ind w:left="851"/>
        <w:jc w:val="both"/>
        <w:rPr>
          <w:rFonts w:ascii="Calibri" w:hAnsi="Calibri" w:cs="Calibri"/>
          <w:bCs/>
          <w:spacing w:val="-6"/>
          <w:lang w:eastAsia="en-US"/>
        </w:rPr>
      </w:pPr>
      <w:r w:rsidRPr="00FA7CB8">
        <w:rPr>
          <w:rFonts w:ascii="Calibri" w:hAnsi="Calibri" w:cs="Calibri"/>
          <w:spacing w:val="-6"/>
        </w:rPr>
        <w:t>spełniając w ten sposób wymóg niezbędny do nadania kryterium ceny wagi przekraczającej 60%.</w:t>
      </w:r>
      <w:bookmarkEnd w:id="147"/>
      <w:r w:rsidRPr="00FA7CB8">
        <w:rPr>
          <w:rFonts w:ascii="Calibri" w:hAnsi="Calibri" w:cs="Calibri"/>
          <w:bCs/>
          <w:spacing w:val="-6"/>
          <w:lang w:eastAsia="en-US"/>
        </w:rPr>
        <w:t xml:space="preserve"> </w:t>
      </w:r>
      <w:bookmarkEnd w:id="143"/>
    </w:p>
    <w:p w14:paraId="33A151B2" w14:textId="77777777" w:rsidR="00832512" w:rsidRPr="00FA7CB8" w:rsidRDefault="00832512" w:rsidP="00874039">
      <w:pPr>
        <w:widowControl w:val="0"/>
        <w:numPr>
          <w:ilvl w:val="1"/>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Przy wyborze oferty na poszczególne części zamówienia zamawiający będzie się kierował następującymi kryteriami:</w:t>
      </w:r>
    </w:p>
    <w:p w14:paraId="4EC7E45E" w14:textId="77777777" w:rsidR="00832512" w:rsidRPr="00FA7CB8" w:rsidRDefault="00832512" w:rsidP="00874039">
      <w:pPr>
        <w:widowControl w:val="0"/>
        <w:numPr>
          <w:ilvl w:val="2"/>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Część I zamówienia:</w:t>
      </w:r>
    </w:p>
    <w:p w14:paraId="6590C7A8" w14:textId="77777777" w:rsidR="00832512" w:rsidRPr="00FA7CB8" w:rsidRDefault="00832512" w:rsidP="00874039">
      <w:pPr>
        <w:widowControl w:val="0"/>
        <w:numPr>
          <w:ilvl w:val="0"/>
          <w:numId w:val="31"/>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- 85%</w:t>
      </w:r>
    </w:p>
    <w:p w14:paraId="7E486C3E" w14:textId="77777777" w:rsidR="00832512" w:rsidRPr="00FA7CB8" w:rsidRDefault="00832512" w:rsidP="00874039">
      <w:pPr>
        <w:widowControl w:val="0"/>
        <w:numPr>
          <w:ilvl w:val="0"/>
          <w:numId w:val="31"/>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- 15%</w:t>
      </w:r>
    </w:p>
    <w:p w14:paraId="724111A0" w14:textId="62B48A9F" w:rsidR="00832512" w:rsidRPr="00FA7CB8" w:rsidRDefault="00832512" w:rsidP="00874039">
      <w:pPr>
        <w:widowControl w:val="0"/>
        <w:numPr>
          <w:ilvl w:val="2"/>
          <w:numId w:val="81"/>
        </w:numPr>
        <w:tabs>
          <w:tab w:val="left" w:pos="851"/>
        </w:tabs>
        <w:suppressAutoHyphens w:val="0"/>
        <w:spacing w:before="120" w:line="276" w:lineRule="auto"/>
        <w:ind w:left="851" w:hanging="851"/>
        <w:jc w:val="both"/>
        <w:rPr>
          <w:rFonts w:ascii="Calibri" w:hAnsi="Calibri" w:cs="Calibri"/>
          <w:lang w:eastAsia="en-US"/>
        </w:rPr>
      </w:pPr>
      <w:r w:rsidRPr="00FA7CB8">
        <w:rPr>
          <w:rFonts w:ascii="Calibri" w:hAnsi="Calibri" w:cs="Calibri"/>
          <w:lang w:eastAsia="en-US"/>
        </w:rPr>
        <w:t xml:space="preserve">Część II </w:t>
      </w:r>
      <w:r w:rsidR="00BD2384" w:rsidRPr="00FA7CB8">
        <w:rPr>
          <w:rFonts w:ascii="Calibri" w:hAnsi="Calibri" w:cs="Calibri"/>
          <w:lang w:eastAsia="en-US"/>
        </w:rPr>
        <w:t xml:space="preserve">i III </w:t>
      </w:r>
      <w:r w:rsidRPr="00FA7CB8">
        <w:rPr>
          <w:rFonts w:ascii="Calibri" w:hAnsi="Calibri" w:cs="Calibri"/>
          <w:lang w:eastAsia="en-US"/>
        </w:rPr>
        <w:t>zamówienia</w:t>
      </w:r>
    </w:p>
    <w:p w14:paraId="454E1412" w14:textId="77777777" w:rsidR="00832512" w:rsidRPr="00FA7CB8" w:rsidRDefault="00832512" w:rsidP="00874039">
      <w:pPr>
        <w:widowControl w:val="0"/>
        <w:numPr>
          <w:ilvl w:val="0"/>
          <w:numId w:val="32"/>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- 90%</w:t>
      </w:r>
    </w:p>
    <w:p w14:paraId="5F64D493" w14:textId="41517F9D" w:rsidR="00832512" w:rsidRPr="00FA7CB8" w:rsidRDefault="00832512" w:rsidP="00874039">
      <w:pPr>
        <w:widowControl w:val="0"/>
        <w:numPr>
          <w:ilvl w:val="0"/>
          <w:numId w:val="32"/>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- 10%</w:t>
      </w:r>
    </w:p>
    <w:bookmarkEnd w:id="144"/>
    <w:bookmarkEnd w:id="145"/>
    <w:bookmarkEnd w:id="146"/>
    <w:p w14:paraId="798C3658" w14:textId="77777777" w:rsidR="007A3FBB" w:rsidRPr="00FA7CB8" w:rsidRDefault="007A3FBB" w:rsidP="007F17B4">
      <w:pPr>
        <w:widowControl w:val="0"/>
        <w:numPr>
          <w:ilvl w:val="1"/>
          <w:numId w:val="81"/>
        </w:numPr>
        <w:tabs>
          <w:tab w:val="left" w:pos="851"/>
        </w:tabs>
        <w:suppressAutoHyphens w:val="0"/>
        <w:spacing w:before="120" w:line="276" w:lineRule="auto"/>
        <w:ind w:left="851" w:hanging="851"/>
        <w:jc w:val="both"/>
        <w:rPr>
          <w:rFonts w:ascii="Calibri" w:hAnsi="Calibri" w:cs="Calibri"/>
          <w:b/>
          <w:bCs/>
          <w:lang w:eastAsia="en-US"/>
        </w:rPr>
      </w:pPr>
      <w:r w:rsidRPr="00FA7CB8">
        <w:rPr>
          <w:rFonts w:ascii="Calibri" w:hAnsi="Calibri" w:cs="Calibri"/>
          <w:b/>
          <w:bCs/>
          <w:lang w:eastAsia="en-US"/>
        </w:rPr>
        <w:t>Opis kryteriów:</w:t>
      </w:r>
    </w:p>
    <w:p w14:paraId="130DC4A9" w14:textId="582C8A3E" w:rsidR="007A3FBB" w:rsidRPr="00FA7CB8" w:rsidRDefault="007A3FBB" w:rsidP="007F17B4">
      <w:pPr>
        <w:widowControl w:val="0"/>
        <w:numPr>
          <w:ilvl w:val="2"/>
          <w:numId w:val="81"/>
        </w:numPr>
        <w:tabs>
          <w:tab w:val="left" w:pos="851"/>
        </w:tabs>
        <w:suppressAutoHyphens w:val="0"/>
        <w:spacing w:line="276" w:lineRule="auto"/>
        <w:ind w:left="851" w:hanging="851"/>
        <w:jc w:val="both"/>
        <w:rPr>
          <w:rFonts w:ascii="Calibri" w:hAnsi="Calibri" w:cs="Calibri"/>
          <w:b/>
          <w:lang w:eastAsia="en-US"/>
        </w:rPr>
      </w:pPr>
      <w:r w:rsidRPr="00FA7CB8">
        <w:rPr>
          <w:rFonts w:ascii="Calibri" w:hAnsi="Calibri" w:cs="Calibri"/>
          <w:b/>
          <w:lang w:eastAsia="en-US"/>
        </w:rPr>
        <w:t>Część I zamówienia</w:t>
      </w:r>
      <w:r w:rsidR="00747656" w:rsidRPr="00FA7CB8">
        <w:rPr>
          <w:rFonts w:ascii="Calibri" w:hAnsi="Calibri" w:cs="Calibri"/>
          <w:b/>
          <w:lang w:eastAsia="en-US"/>
        </w:rPr>
        <w:t>.</w:t>
      </w:r>
    </w:p>
    <w:p w14:paraId="123E3015" w14:textId="77777777" w:rsidR="007A3FBB" w:rsidRPr="00FA7CB8" w:rsidRDefault="007A3FBB" w:rsidP="00874039">
      <w:pPr>
        <w:widowControl w:val="0"/>
        <w:numPr>
          <w:ilvl w:val="3"/>
          <w:numId w:val="81"/>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14:paraId="76C7614E" w14:textId="77777777" w:rsidR="007A3FBB" w:rsidRPr="00FA7CB8" w:rsidRDefault="007A3FBB" w:rsidP="00874039">
      <w:pPr>
        <w:widowControl w:val="0"/>
        <w:suppressAutoHyphens w:val="0"/>
        <w:spacing w:after="120" w:line="276" w:lineRule="auto"/>
        <w:ind w:left="851"/>
        <w:jc w:val="both"/>
        <w:rPr>
          <w:rFonts w:ascii="Calibri" w:hAnsi="Calibri" w:cs="Calibri"/>
          <w:lang w:eastAsia="en-US"/>
        </w:rPr>
      </w:pPr>
      <w:r w:rsidRPr="00FA7CB8">
        <w:rPr>
          <w:rFonts w:ascii="Calibri" w:hAnsi="Calibri" w:cs="Calibri"/>
          <w:lang w:eastAsia="en-US"/>
        </w:rPr>
        <w:lastRenderedPageBreak/>
        <w:t>Maksymalną liczbę punktów w kryterium „Cena” otrzyma oferta z najniższą ceną. Liczba punktów w kryterium „Cena” zostanie obliczona zgodnie ze wzorem:</w:t>
      </w:r>
    </w:p>
    <w:p w14:paraId="59ECD8B5" w14:textId="0C7F2110" w:rsidR="007A3FBB" w:rsidRPr="00FA7CB8" w:rsidRDefault="00A81A83" w:rsidP="00874039">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FA7CB8" w:rsidRDefault="007A3FBB" w:rsidP="00874039">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14:paraId="07BBD27F" w14:textId="77777777" w:rsidR="007A3FBB" w:rsidRPr="00FA7CB8" w:rsidRDefault="007A3FBB" w:rsidP="007F17B4">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Cn</w:t>
      </w:r>
      <w:proofErr w:type="spellEnd"/>
      <w:r w:rsidRPr="00FA7CB8">
        <w:rPr>
          <w:rFonts w:ascii="Calibri" w:hAnsi="Calibri" w:cs="Calibri"/>
          <w:lang w:eastAsia="en-US"/>
        </w:rPr>
        <w:t xml:space="preserve"> – liczba punktów w kryterium „Cena”</w:t>
      </w:r>
    </w:p>
    <w:p w14:paraId="4B8700D1" w14:textId="77777777" w:rsidR="007A3FBB" w:rsidRPr="00FA7CB8" w:rsidRDefault="007A3FBB" w:rsidP="007F17B4">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153731FD" w14:textId="77777777" w:rsidR="007A3FBB" w:rsidRPr="00FA7CB8" w:rsidRDefault="007A3FBB" w:rsidP="007F17B4">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Wc</w:t>
      </w:r>
      <w:proofErr w:type="spellEnd"/>
      <w:r w:rsidRPr="00FA7CB8">
        <w:rPr>
          <w:rFonts w:ascii="Calibri" w:hAnsi="Calibri" w:cs="Calibri"/>
          <w:lang w:eastAsia="en-US"/>
        </w:rPr>
        <w:t xml:space="preserve"> – waga procentowa dla kryterium „Cena”= 85%</w:t>
      </w:r>
    </w:p>
    <w:p w14:paraId="01856525" w14:textId="77777777" w:rsidR="007A3FBB" w:rsidRPr="00FA7CB8" w:rsidRDefault="007A3FBB" w:rsidP="00874039">
      <w:pPr>
        <w:widowControl w:val="0"/>
        <w:numPr>
          <w:ilvl w:val="3"/>
          <w:numId w:val="81"/>
        </w:numPr>
        <w:tabs>
          <w:tab w:val="left" w:pos="851"/>
        </w:tabs>
        <w:suppressAutoHyphens w:val="0"/>
        <w:spacing w:before="12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14:paraId="7585F2B0" w14:textId="47090374" w:rsidR="007A3FBB" w:rsidRPr="00FA7CB8" w:rsidRDefault="007A3FBB" w:rsidP="00874039">
      <w:pPr>
        <w:widowControl w:val="0"/>
        <w:suppressAutoHyphens w:val="0"/>
        <w:spacing w:after="120" w:line="276" w:lineRule="auto"/>
        <w:ind w:left="851"/>
        <w:jc w:val="both"/>
        <w:rPr>
          <w:rFonts w:ascii="Calibri" w:hAnsi="Calibri" w:cs="Calibri"/>
          <w:spacing w:val="-4"/>
          <w:lang w:eastAsia="en-US"/>
        </w:rPr>
      </w:pPr>
      <w:r w:rsidRPr="00FA7CB8">
        <w:rPr>
          <w:rFonts w:ascii="Calibri" w:hAnsi="Calibri" w:cs="Calibri"/>
          <w:spacing w:val="-4"/>
          <w:lang w:eastAsia="en-US"/>
        </w:rPr>
        <w:t>Ocena ofert w</w:t>
      </w:r>
      <w:r w:rsidR="00F245F0" w:rsidRPr="00FA7CB8">
        <w:rPr>
          <w:rFonts w:ascii="Calibri" w:hAnsi="Calibri" w:cs="Calibri"/>
          <w:spacing w:val="-4"/>
          <w:lang w:eastAsia="en-US"/>
        </w:rPr>
        <w:t xml:space="preserve"> </w:t>
      </w:r>
      <w:r w:rsidRPr="00FA7CB8">
        <w:rPr>
          <w:rFonts w:ascii="Calibri" w:hAnsi="Calibri" w:cs="Calibri"/>
          <w:spacing w:val="-4"/>
          <w:lang w:eastAsia="en-US"/>
        </w:rPr>
        <w:t>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2EBC3743" w14:textId="1BDE770B" w:rsidR="007A3FBB" w:rsidRPr="00FA7CB8" w:rsidRDefault="00962F0B" w:rsidP="00874039">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05A0C4F5" w14:textId="3FD66291" w:rsidR="007A3FBB" w:rsidRPr="00FA7CB8" w:rsidRDefault="007A3FBB" w:rsidP="00874039">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14:paraId="03B0A6A7" w14:textId="77777777" w:rsidR="007A3FBB" w:rsidRPr="00FA7CB8" w:rsidRDefault="007A3FBB" w:rsidP="007F17B4">
      <w:pPr>
        <w:widowControl w:val="0"/>
        <w:suppressAutoHyphens w:val="0"/>
        <w:spacing w:line="276" w:lineRule="auto"/>
        <w:ind w:left="851"/>
        <w:jc w:val="both"/>
        <w:rPr>
          <w:rFonts w:ascii="Calibri" w:hAnsi="Calibri" w:cs="Calibri"/>
          <w:spacing w:val="-12"/>
          <w:lang w:eastAsia="en-US"/>
        </w:rPr>
      </w:pPr>
      <w:proofErr w:type="spellStart"/>
      <w:r w:rsidRPr="00FA7CB8">
        <w:rPr>
          <w:rFonts w:ascii="Calibri" w:hAnsi="Calibri" w:cs="Calibri"/>
          <w:spacing w:val="-12"/>
          <w:lang w:eastAsia="en-US"/>
        </w:rPr>
        <w:t>Pp</w:t>
      </w:r>
      <w:proofErr w:type="spellEnd"/>
      <w:r w:rsidRPr="00FA7CB8">
        <w:rPr>
          <w:rFonts w:ascii="Calibri" w:hAnsi="Calibri" w:cs="Calibri"/>
          <w:spacing w:val="-12"/>
          <w:lang w:eastAsia="en-US"/>
        </w:rPr>
        <w:t xml:space="preserve"> – liczba punktów w kryterium „Klauzule dodatkowe i inne postanowienia szczególne fakultatywne”</w:t>
      </w:r>
    </w:p>
    <w:p w14:paraId="2AF5F843" w14:textId="77777777" w:rsidR="007A3FBB" w:rsidRPr="00FA7CB8" w:rsidRDefault="007A3FBB" w:rsidP="007F17B4">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Imp</w:t>
      </w:r>
      <w:proofErr w:type="spellEnd"/>
      <w:r w:rsidRPr="00FA7CB8">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FA7CB8" w:rsidRDefault="007A3FBB" w:rsidP="007F17B4">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2F4F921B" w14:textId="4336ECAC" w:rsidR="007A3FBB" w:rsidRPr="00FA7CB8" w:rsidRDefault="007A3FBB" w:rsidP="007F17B4">
      <w:pPr>
        <w:widowControl w:val="0"/>
        <w:suppressAutoHyphens w:val="0"/>
        <w:spacing w:line="276" w:lineRule="auto"/>
        <w:ind w:left="851"/>
        <w:jc w:val="both"/>
        <w:rPr>
          <w:rFonts w:ascii="Calibri" w:hAnsi="Calibri" w:cs="Calibri"/>
          <w:spacing w:val="-6"/>
          <w:lang w:eastAsia="en-US"/>
        </w:rPr>
      </w:pPr>
      <w:proofErr w:type="spellStart"/>
      <w:r w:rsidRPr="00FA7CB8">
        <w:rPr>
          <w:rFonts w:ascii="Calibri" w:hAnsi="Calibri" w:cs="Calibri"/>
          <w:spacing w:val="-6"/>
          <w:lang w:eastAsia="en-US"/>
        </w:rPr>
        <w:t>Wk</w:t>
      </w:r>
      <w:proofErr w:type="spellEnd"/>
      <w:r w:rsidRPr="00FA7CB8">
        <w:rPr>
          <w:rFonts w:ascii="Calibri" w:hAnsi="Calibri" w:cs="Calibri"/>
          <w:spacing w:val="-6"/>
          <w:lang w:eastAsia="en-US"/>
        </w:rPr>
        <w:t xml:space="preserve"> – waga procentowa dla kryterium „Klauzule dodatkowe i inne postanowienia szczególne fakultatywne” = 15%</w:t>
      </w:r>
    </w:p>
    <w:p w14:paraId="1AA4E157" w14:textId="38D0AFA6" w:rsidR="007A3FBB" w:rsidRPr="00D4402A" w:rsidRDefault="007A3FBB" w:rsidP="00874039">
      <w:pPr>
        <w:widowControl w:val="0"/>
        <w:numPr>
          <w:ilvl w:val="3"/>
          <w:numId w:val="81"/>
        </w:numPr>
        <w:tabs>
          <w:tab w:val="left" w:pos="851"/>
        </w:tabs>
        <w:suppressAutoHyphens w:val="0"/>
        <w:spacing w:before="120" w:line="276" w:lineRule="auto"/>
        <w:ind w:left="851" w:hanging="851"/>
        <w:jc w:val="both"/>
        <w:rPr>
          <w:rFonts w:ascii="Calibri" w:eastAsia="Calibri" w:hAnsi="Calibri" w:cs="Calibri"/>
          <w:bCs/>
          <w:spacing w:val="-4"/>
          <w:lang w:eastAsia="en-US"/>
        </w:rPr>
      </w:pPr>
      <w:bookmarkStart w:id="148" w:name="_Hlk21466566"/>
      <w:r w:rsidRPr="00FA7CB8">
        <w:rPr>
          <w:rFonts w:ascii="Calibri" w:eastAsia="Calibri" w:hAnsi="Calibri" w:cs="Calibri"/>
          <w:bCs/>
          <w:spacing w:val="-4"/>
          <w:lang w:eastAsia="en-US"/>
        </w:rPr>
        <w:t xml:space="preserve">Wykaz </w:t>
      </w:r>
      <w:r w:rsidRPr="00D4402A">
        <w:rPr>
          <w:rFonts w:ascii="Calibri" w:eastAsia="Calibri" w:hAnsi="Calibri" w:cs="Calibri"/>
          <w:bCs/>
          <w:spacing w:val="-4"/>
          <w:lang w:eastAsia="en-US"/>
        </w:rPr>
        <w:t xml:space="preserve">klauzul dodatkowych i innych postanowień szczególnych fakultatywnych dotyczących </w:t>
      </w:r>
      <w:r w:rsidR="007C0813" w:rsidRPr="00D4402A">
        <w:rPr>
          <w:rFonts w:ascii="Calibri" w:eastAsia="Calibri" w:hAnsi="Calibri" w:cs="Calibri"/>
          <w:bCs/>
          <w:spacing w:val="-4"/>
          <w:lang w:eastAsia="en-US"/>
        </w:rPr>
        <w:br/>
      </w:r>
      <w:r w:rsidRPr="00D4402A">
        <w:rPr>
          <w:rFonts w:ascii="Calibri" w:eastAsia="Calibri" w:hAnsi="Calibri" w:cs="Calibri"/>
          <w:bCs/>
          <w:spacing w:val="-4"/>
          <w:lang w:eastAsia="en-US"/>
        </w:rPr>
        <w:t>I części zamówienia</w:t>
      </w:r>
    </w:p>
    <w:p w14:paraId="5BD0A08E" w14:textId="77777777" w:rsidR="00F441FA" w:rsidRPr="00D4402A" w:rsidRDefault="00F441FA" w:rsidP="00F441FA">
      <w:pPr>
        <w:widowControl w:val="0"/>
        <w:tabs>
          <w:tab w:val="left" w:pos="851"/>
        </w:tabs>
        <w:suppressAutoHyphens w:val="0"/>
        <w:spacing w:line="276" w:lineRule="auto"/>
        <w:ind w:left="851"/>
        <w:jc w:val="center"/>
        <w:rPr>
          <w:rFonts w:ascii="Calibri" w:eastAsia="Calibri" w:hAnsi="Calibri" w:cs="Calibri"/>
          <w:b/>
          <w:spacing w:val="-4"/>
          <w:lang w:eastAsia="en-US"/>
        </w:rPr>
      </w:pPr>
      <w:bookmarkStart w:id="149" w:name="_Hlk15387285"/>
      <w:r w:rsidRPr="00D4402A">
        <w:rPr>
          <w:rFonts w:ascii="Calibri" w:eastAsia="Calibri" w:hAnsi="Calibri" w:cs="Calibri"/>
          <w:b/>
          <w:spacing w:val="-4"/>
          <w:lang w:eastAsia="en-US"/>
        </w:rPr>
        <w:t xml:space="preserve">Ubezpieczenie mienia od wszystkich </w:t>
      </w:r>
      <w:proofErr w:type="spellStart"/>
      <w:r w:rsidRPr="00D4402A">
        <w:rPr>
          <w:rFonts w:ascii="Calibri" w:eastAsia="Calibri" w:hAnsi="Calibri" w:cs="Calibri"/>
          <w:b/>
          <w:spacing w:val="-4"/>
          <w:lang w:eastAsia="en-US"/>
        </w:rPr>
        <w:t>ryzyk</w:t>
      </w:r>
      <w:proofErr w:type="spellEnd"/>
    </w:p>
    <w:p w14:paraId="6DAC410C"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 xml:space="preserve">Przyjęcie podanej klauzuli </w:t>
      </w:r>
      <w:r w:rsidRPr="00D4402A">
        <w:rPr>
          <w:rFonts w:ascii="Calibri" w:eastAsia="Calibri" w:hAnsi="Calibri" w:cs="Calibri"/>
          <w:bCs/>
          <w:spacing w:val="-4"/>
          <w:lang w:eastAsia="en-US"/>
        </w:rPr>
        <w:t>przezornej sumy ubezpieczenia – 7 punktów</w:t>
      </w:r>
    </w:p>
    <w:p w14:paraId="044864EC"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bCs/>
          <w:spacing w:val="-4"/>
          <w:lang w:eastAsia="en-US"/>
        </w:rPr>
        <w:t>Przyjęcie podanej klauzuli naprawy szkód dodatkowych – 5 punktów</w:t>
      </w:r>
    </w:p>
    <w:p w14:paraId="68545313"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aktów terroryzmu – 4 punkty</w:t>
      </w:r>
    </w:p>
    <w:p w14:paraId="0603F997" w14:textId="77777777" w:rsidR="00F441FA" w:rsidRPr="00D4402A" w:rsidRDefault="00F441FA" w:rsidP="00F441FA">
      <w:pPr>
        <w:widowControl w:val="0"/>
        <w:numPr>
          <w:ilvl w:val="0"/>
          <w:numId w:val="104"/>
        </w:numPr>
        <w:tabs>
          <w:tab w:val="left" w:pos="1134"/>
        </w:tabs>
        <w:suppressAutoHyphens w:val="0"/>
        <w:spacing w:line="276" w:lineRule="auto"/>
        <w:ind w:left="1135" w:hanging="284"/>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pokrycia kosztów naprawy uszkodzeń powstałych w mieniu otaczającym – 4 punkty</w:t>
      </w:r>
    </w:p>
    <w:p w14:paraId="618AC8BB"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zmiany lokalizacji odbudowy – 3 punkty</w:t>
      </w:r>
    </w:p>
    <w:p w14:paraId="24439496"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ubezpieczenia mienia wyłączonego z eksploatacji – 4 punkty</w:t>
      </w:r>
    </w:p>
    <w:p w14:paraId="4FA8127C"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Zniesienie franszyzy integralnej – 8 punktów</w:t>
      </w:r>
    </w:p>
    <w:p w14:paraId="7DDA10A2" w14:textId="77777777" w:rsidR="00F441FA" w:rsidRPr="00D4402A" w:rsidRDefault="00F441FA" w:rsidP="00F441FA">
      <w:pPr>
        <w:widowControl w:val="0"/>
        <w:suppressAutoHyphens w:val="0"/>
        <w:spacing w:before="120" w:line="276" w:lineRule="auto"/>
        <w:ind w:left="851"/>
        <w:jc w:val="center"/>
        <w:rPr>
          <w:rFonts w:ascii="Calibri" w:hAnsi="Calibri" w:cs="Calibri"/>
          <w:b/>
          <w:spacing w:val="-4"/>
          <w:lang w:eastAsia="en-US"/>
        </w:rPr>
      </w:pPr>
      <w:bookmarkStart w:id="150" w:name="_Hlk18228785"/>
      <w:r w:rsidRPr="00D4402A">
        <w:rPr>
          <w:rFonts w:ascii="Calibri" w:hAnsi="Calibri" w:cs="Calibri"/>
          <w:b/>
          <w:spacing w:val="-4"/>
          <w:lang w:eastAsia="en-US"/>
        </w:rPr>
        <w:t xml:space="preserve">Ubezpieczenie sprzętu elektronicznego od wszystkich </w:t>
      </w:r>
      <w:proofErr w:type="spellStart"/>
      <w:r w:rsidRPr="00D4402A">
        <w:rPr>
          <w:rFonts w:ascii="Calibri" w:hAnsi="Calibri" w:cs="Calibri"/>
          <w:b/>
          <w:spacing w:val="-4"/>
          <w:lang w:eastAsia="en-US"/>
        </w:rPr>
        <w:t>ryzyk</w:t>
      </w:r>
      <w:proofErr w:type="spellEnd"/>
    </w:p>
    <w:bookmarkEnd w:id="150"/>
    <w:p w14:paraId="31BD2524" w14:textId="77777777" w:rsidR="00F441FA" w:rsidRPr="00D4402A" w:rsidRDefault="00F441FA" w:rsidP="00F441FA">
      <w:pPr>
        <w:widowControl w:val="0"/>
        <w:numPr>
          <w:ilvl w:val="0"/>
          <w:numId w:val="105"/>
        </w:numPr>
        <w:tabs>
          <w:tab w:val="left" w:pos="1134"/>
        </w:tabs>
        <w:suppressAutoHyphens w:val="0"/>
        <w:spacing w:line="276" w:lineRule="auto"/>
        <w:ind w:left="1134" w:hanging="283"/>
        <w:rPr>
          <w:rFonts w:ascii="Calibri" w:eastAsia="Calibri" w:hAnsi="Calibri" w:cs="Calibri"/>
          <w:spacing w:val="-4"/>
          <w:lang w:eastAsia="en-US"/>
        </w:rPr>
      </w:pPr>
      <w:r w:rsidRPr="00D4402A">
        <w:rPr>
          <w:rFonts w:ascii="Calibri" w:eastAsia="Calibri" w:hAnsi="Calibri" w:cs="Calibri"/>
          <w:spacing w:val="-4"/>
          <w:lang w:eastAsia="en-US"/>
        </w:rPr>
        <w:t>Zniesienie udziału własnego – 7 punktów</w:t>
      </w:r>
    </w:p>
    <w:p w14:paraId="4046AD85" w14:textId="77777777" w:rsidR="00F441FA" w:rsidRPr="00DB561A" w:rsidRDefault="00F441FA" w:rsidP="00F441FA">
      <w:pPr>
        <w:widowControl w:val="0"/>
        <w:tabs>
          <w:tab w:val="left" w:pos="851"/>
        </w:tabs>
        <w:suppressAutoHyphens w:val="0"/>
        <w:spacing w:before="120" w:line="276" w:lineRule="auto"/>
        <w:ind w:left="851"/>
        <w:jc w:val="center"/>
        <w:rPr>
          <w:rFonts w:ascii="Calibri" w:hAnsi="Calibri" w:cs="Calibri"/>
          <w:b/>
          <w:spacing w:val="-4"/>
          <w:lang w:eastAsia="en-US"/>
        </w:rPr>
      </w:pPr>
      <w:r w:rsidRPr="00DB561A">
        <w:rPr>
          <w:rFonts w:ascii="Calibri" w:hAnsi="Calibri" w:cs="Calibri"/>
          <w:b/>
          <w:spacing w:val="-4"/>
          <w:lang w:eastAsia="en-US"/>
        </w:rPr>
        <w:t>Ubezpieczenie odpowiedzialności cywilnej</w:t>
      </w:r>
    </w:p>
    <w:p w14:paraId="727BA02E" w14:textId="70C8C5F8" w:rsidR="00F441FA" w:rsidRPr="00DB561A" w:rsidRDefault="00F441FA" w:rsidP="00F441FA">
      <w:pPr>
        <w:widowControl w:val="0"/>
        <w:numPr>
          <w:ilvl w:val="0"/>
          <w:numId w:val="106"/>
        </w:numPr>
        <w:tabs>
          <w:tab w:val="left" w:pos="1134"/>
        </w:tabs>
        <w:suppressAutoHyphens w:val="0"/>
        <w:spacing w:line="276" w:lineRule="auto"/>
        <w:ind w:left="1134" w:hanging="283"/>
        <w:jc w:val="both"/>
        <w:rPr>
          <w:rFonts w:ascii="Calibri" w:eastAsia="Calibri" w:hAnsi="Calibri" w:cs="Calibri"/>
          <w:spacing w:val="-4"/>
          <w:lang w:eastAsia="en-US"/>
        </w:rPr>
      </w:pPr>
      <w:r w:rsidRPr="00DB561A">
        <w:rPr>
          <w:rFonts w:ascii="Calibri" w:eastAsia="Calibri" w:hAnsi="Calibri" w:cs="Calibri"/>
          <w:spacing w:val="-4"/>
          <w:lang w:eastAsia="en-US"/>
        </w:rPr>
        <w:lastRenderedPageBreak/>
        <w:t xml:space="preserve">Zwiększenie wysokości sumy gwarancyjnej do kwoty 1 </w:t>
      </w:r>
      <w:r w:rsidR="00DB561A" w:rsidRPr="00DB561A">
        <w:rPr>
          <w:rFonts w:ascii="Calibri" w:eastAsia="Calibri" w:hAnsi="Calibri" w:cs="Calibri"/>
          <w:spacing w:val="-4"/>
          <w:lang w:eastAsia="en-US"/>
        </w:rPr>
        <w:t>5</w:t>
      </w:r>
      <w:r w:rsidRPr="00DB561A">
        <w:rPr>
          <w:rFonts w:ascii="Calibri" w:eastAsia="Calibri" w:hAnsi="Calibri" w:cs="Calibri"/>
          <w:spacing w:val="-4"/>
          <w:lang w:eastAsia="en-US"/>
        </w:rPr>
        <w:t xml:space="preserve">00 000,00 zł na jeden i wszystkie wypadki ubezpieczeniowe w </w:t>
      </w:r>
      <w:r w:rsidR="00CF583E" w:rsidRPr="00DB561A">
        <w:rPr>
          <w:rFonts w:ascii="Calibri" w:eastAsia="Calibri" w:hAnsi="Calibri" w:cs="Calibri"/>
          <w:spacing w:val="-4"/>
          <w:lang w:eastAsia="en-US"/>
        </w:rPr>
        <w:t>każdym okresie ubezpieczenia – 6</w:t>
      </w:r>
      <w:r w:rsidRPr="00DB561A">
        <w:rPr>
          <w:rFonts w:ascii="Calibri" w:eastAsia="Calibri" w:hAnsi="Calibri" w:cs="Calibri"/>
          <w:spacing w:val="-4"/>
          <w:lang w:eastAsia="en-US"/>
        </w:rPr>
        <w:t xml:space="preserve"> punktów</w:t>
      </w:r>
    </w:p>
    <w:p w14:paraId="0BBCEEE3" w14:textId="77777777" w:rsidR="00F441FA" w:rsidRPr="00D4402A" w:rsidRDefault="00F441FA" w:rsidP="00F441FA">
      <w:pPr>
        <w:widowControl w:val="0"/>
        <w:numPr>
          <w:ilvl w:val="0"/>
          <w:numId w:val="106"/>
        </w:numPr>
        <w:tabs>
          <w:tab w:val="left" w:pos="1134"/>
        </w:tabs>
        <w:suppressAutoHyphens w:val="0"/>
        <w:spacing w:line="276" w:lineRule="auto"/>
        <w:ind w:left="1134" w:hanging="283"/>
        <w:jc w:val="both"/>
        <w:rPr>
          <w:rFonts w:ascii="Calibri" w:eastAsia="Calibri" w:hAnsi="Calibri" w:cs="Calibri"/>
          <w:spacing w:val="-4"/>
          <w:lang w:eastAsia="en-US"/>
        </w:rPr>
      </w:pPr>
      <w:r w:rsidRPr="00DB561A">
        <w:rPr>
          <w:rFonts w:ascii="Calibri" w:eastAsia="Calibri" w:hAnsi="Calibri" w:cs="Calibri"/>
          <w:spacing w:val="-4"/>
          <w:lang w:eastAsia="en-US"/>
        </w:rPr>
        <w:t>Objęcie ochroną ubezpieczeniową w zakresie klauzuli reprezentantów w ubezpieczeniu OC</w:t>
      </w:r>
      <w:r w:rsidRPr="00D4402A">
        <w:rPr>
          <w:rFonts w:ascii="Calibri" w:eastAsia="Calibri" w:hAnsi="Calibri" w:cs="Calibri"/>
          <w:spacing w:val="-4"/>
          <w:lang w:eastAsia="en-US"/>
        </w:rPr>
        <w:t xml:space="preserve"> – do limitu w wysokości 300 000,00 zł na jeden i wszystkie wypadki ubezpieczeniowe – również reprezentantów ubezpieczającego/ubezpieczonego – 5 punktów</w:t>
      </w:r>
    </w:p>
    <w:p w14:paraId="6A253CC6" w14:textId="77777777" w:rsidR="00F441FA" w:rsidRPr="00D4402A" w:rsidRDefault="00F441FA" w:rsidP="00F441FA">
      <w:pPr>
        <w:widowControl w:val="0"/>
        <w:numPr>
          <w:ilvl w:val="0"/>
          <w:numId w:val="106"/>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Zniesienie franszyz integralnych i redukcyjnych (za wyjątkiem OC pracodawcy)  – 8 punktów</w:t>
      </w:r>
    </w:p>
    <w:p w14:paraId="31996E9E" w14:textId="77777777" w:rsidR="00F441FA" w:rsidRPr="00D4402A" w:rsidRDefault="00F441FA" w:rsidP="00F441FA">
      <w:pPr>
        <w:widowControl w:val="0"/>
        <w:suppressAutoHyphens w:val="0"/>
        <w:spacing w:before="120" w:line="276" w:lineRule="auto"/>
        <w:ind w:left="851"/>
        <w:jc w:val="center"/>
        <w:rPr>
          <w:rFonts w:ascii="Calibri" w:hAnsi="Calibri" w:cs="Calibri"/>
          <w:b/>
          <w:spacing w:val="-4"/>
          <w:lang w:eastAsia="en-US"/>
        </w:rPr>
      </w:pPr>
      <w:r w:rsidRPr="00D4402A">
        <w:rPr>
          <w:rFonts w:ascii="Calibri" w:hAnsi="Calibri" w:cs="Calibri"/>
          <w:b/>
          <w:spacing w:val="-4"/>
          <w:lang w:eastAsia="en-US"/>
        </w:rPr>
        <w:t>Pozostałe klauzule dodatkowe i postanowienia szczególne</w:t>
      </w:r>
    </w:p>
    <w:p w14:paraId="66357272"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funduszu prewencyjnego – 9 punktów</w:t>
      </w:r>
    </w:p>
    <w:p w14:paraId="2B747175" w14:textId="77777777"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Przyjęcie podanej klauzuli udziału w zysku – 5 punktów</w:t>
      </w:r>
    </w:p>
    <w:p w14:paraId="2D315A84" w14:textId="3C2FE4C2" w:rsidR="00F441FA" w:rsidRPr="00D4402A" w:rsidRDefault="00F441FA" w:rsidP="00F441FA">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 xml:space="preserve">Zwiększenie limitu w ryzyku katastrofy budowlanej do kwoty </w:t>
      </w:r>
      <w:r w:rsidR="002B1490">
        <w:rPr>
          <w:rFonts w:ascii="Calibri" w:eastAsia="Calibri" w:hAnsi="Calibri" w:cs="Calibri"/>
          <w:spacing w:val="-4"/>
          <w:lang w:eastAsia="en-US"/>
        </w:rPr>
        <w:t>10</w:t>
      </w:r>
      <w:r w:rsidRPr="00D4402A">
        <w:rPr>
          <w:rFonts w:ascii="Calibri" w:eastAsia="Calibri" w:hAnsi="Calibri" w:cs="Calibri"/>
          <w:spacing w:val="-4"/>
          <w:lang w:eastAsia="en-US"/>
        </w:rPr>
        <w:t xml:space="preserve"> 000 000,00 zł (limit wspólny w ubezpieczeniu mienia i sprzętu elektronicznego od wszystkich </w:t>
      </w:r>
      <w:proofErr w:type="spellStart"/>
      <w:r w:rsidRPr="00D4402A">
        <w:rPr>
          <w:rFonts w:ascii="Calibri" w:eastAsia="Calibri" w:hAnsi="Calibri" w:cs="Calibri"/>
          <w:spacing w:val="-4"/>
          <w:lang w:eastAsia="en-US"/>
        </w:rPr>
        <w:t>ryzyk</w:t>
      </w:r>
      <w:proofErr w:type="spellEnd"/>
      <w:r w:rsidRPr="00D4402A">
        <w:rPr>
          <w:rFonts w:ascii="Calibri" w:eastAsia="Calibri" w:hAnsi="Calibri" w:cs="Calibri"/>
          <w:spacing w:val="-4"/>
          <w:lang w:eastAsia="en-US"/>
        </w:rPr>
        <w:t xml:space="preserve">) – </w:t>
      </w:r>
      <w:r w:rsidR="00CF583E" w:rsidRPr="00D4402A">
        <w:rPr>
          <w:rFonts w:ascii="Calibri" w:eastAsia="Calibri" w:hAnsi="Calibri" w:cs="Calibri"/>
          <w:spacing w:val="-4"/>
          <w:lang w:eastAsia="en-US"/>
        </w:rPr>
        <w:t>7</w:t>
      </w:r>
      <w:r w:rsidRPr="00D4402A">
        <w:rPr>
          <w:rFonts w:ascii="Calibri" w:eastAsia="Calibri" w:hAnsi="Calibri" w:cs="Calibri"/>
          <w:spacing w:val="-4"/>
          <w:lang w:eastAsia="en-US"/>
        </w:rPr>
        <w:t xml:space="preserve"> punktów</w:t>
      </w:r>
    </w:p>
    <w:p w14:paraId="596A3898" w14:textId="77777777" w:rsidR="00F441FA" w:rsidRPr="00D4402A" w:rsidRDefault="00F441FA" w:rsidP="00F441FA">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 xml:space="preserve">Przyjęcie podanej klauzuli automatycznego pokrycia konsumpcji sumy ubezpieczenia </w:t>
      </w:r>
      <w:r w:rsidRPr="00D4402A">
        <w:rPr>
          <w:rFonts w:ascii="Calibri" w:eastAsia="Calibri" w:hAnsi="Calibri" w:cs="Calibri"/>
          <w:spacing w:val="-4"/>
          <w:lang w:eastAsia="en-US"/>
        </w:rPr>
        <w:br/>
        <w:t>w ubezpie</w:t>
      </w:r>
      <w:r w:rsidRPr="00D4402A">
        <w:rPr>
          <w:rFonts w:ascii="Calibri" w:eastAsia="Calibri" w:hAnsi="Calibri" w:cs="Calibri"/>
          <w:spacing w:val="-4"/>
          <w:lang w:eastAsia="en-US"/>
        </w:rPr>
        <w:softHyphen/>
        <w:t>czeniu mienia systemem pierwszego ryzyka – 7 punktów</w:t>
      </w:r>
    </w:p>
    <w:p w14:paraId="5B09F35D" w14:textId="77777777" w:rsidR="00F441FA" w:rsidRPr="00D4402A" w:rsidRDefault="00F441FA" w:rsidP="00F441FA">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D4402A">
        <w:rPr>
          <w:rFonts w:ascii="Calibri" w:eastAsia="Calibri" w:hAnsi="Calibri" w:cs="Calibri"/>
          <w:spacing w:val="-4"/>
          <w:lang w:eastAsia="en-US"/>
        </w:rPr>
        <w:t xml:space="preserve">Zwiększenie do kwoty 5 000 000,00 zł </w:t>
      </w:r>
      <w:proofErr w:type="spellStart"/>
      <w:r w:rsidRPr="00D4402A">
        <w:rPr>
          <w:rFonts w:ascii="Calibri" w:eastAsia="Calibri" w:hAnsi="Calibri" w:cs="Calibri"/>
          <w:spacing w:val="-4"/>
          <w:lang w:eastAsia="en-US"/>
        </w:rPr>
        <w:t>bezskładkowego</w:t>
      </w:r>
      <w:proofErr w:type="spellEnd"/>
      <w:r w:rsidRPr="00D4402A">
        <w:rPr>
          <w:rFonts w:ascii="Calibri" w:eastAsia="Calibri" w:hAnsi="Calibri" w:cs="Calibri"/>
          <w:spacing w:val="-4"/>
          <w:lang w:eastAsia="en-US"/>
        </w:rPr>
        <w:t xml:space="preserve"> limitu w klauzuli automatycznego pokrycia – 8 punktów</w:t>
      </w:r>
    </w:p>
    <w:p w14:paraId="1065B447" w14:textId="27CA0FF4" w:rsidR="00A11D65" w:rsidRPr="00D4402A" w:rsidRDefault="00F441FA" w:rsidP="00F441FA">
      <w:pPr>
        <w:widowControl w:val="0"/>
        <w:numPr>
          <w:ilvl w:val="0"/>
          <w:numId w:val="104"/>
        </w:numPr>
        <w:tabs>
          <w:tab w:val="left" w:pos="1134"/>
        </w:tabs>
        <w:suppressAutoHyphens w:val="0"/>
        <w:spacing w:line="276" w:lineRule="auto"/>
        <w:ind w:left="1134" w:hanging="283"/>
        <w:rPr>
          <w:rFonts w:ascii="Calibri" w:eastAsia="Calibri" w:hAnsi="Calibri" w:cs="Calibri"/>
          <w:spacing w:val="-4"/>
          <w:lang w:eastAsia="en-US"/>
        </w:rPr>
      </w:pPr>
      <w:r w:rsidRPr="00D4402A">
        <w:rPr>
          <w:rFonts w:ascii="Calibri" w:eastAsia="Calibri" w:hAnsi="Calibri" w:cs="Calibri"/>
          <w:spacing w:val="-4"/>
          <w:lang w:eastAsia="en-US"/>
        </w:rPr>
        <w:t>Przyjęcie podanej klauzuli uznania okoliczności – 3 punkty</w:t>
      </w:r>
    </w:p>
    <w:bookmarkEnd w:id="149"/>
    <w:p w14:paraId="1E139D15" w14:textId="3DDDFBF3" w:rsidR="007A3FBB" w:rsidRPr="00F441FA" w:rsidRDefault="007A3FBB" w:rsidP="00874039">
      <w:pPr>
        <w:widowControl w:val="0"/>
        <w:numPr>
          <w:ilvl w:val="2"/>
          <w:numId w:val="81"/>
        </w:numPr>
        <w:tabs>
          <w:tab w:val="left" w:pos="851"/>
        </w:tabs>
        <w:suppressAutoHyphens w:val="0"/>
        <w:spacing w:before="120" w:line="276" w:lineRule="auto"/>
        <w:ind w:left="851" w:hanging="851"/>
        <w:jc w:val="both"/>
        <w:rPr>
          <w:rFonts w:ascii="Calibri" w:hAnsi="Calibri" w:cs="Calibri"/>
          <w:b/>
          <w:lang w:eastAsia="en-US"/>
        </w:rPr>
      </w:pPr>
      <w:r w:rsidRPr="00F441FA">
        <w:rPr>
          <w:rFonts w:ascii="Calibri" w:hAnsi="Calibri" w:cs="Calibri"/>
          <w:b/>
          <w:lang w:eastAsia="en-US"/>
        </w:rPr>
        <w:t>Część II zamówienia</w:t>
      </w:r>
      <w:r w:rsidR="00747656" w:rsidRPr="00F441FA">
        <w:rPr>
          <w:rFonts w:ascii="Calibri" w:hAnsi="Calibri" w:cs="Calibri"/>
          <w:b/>
          <w:lang w:eastAsia="en-US"/>
        </w:rPr>
        <w:t>.</w:t>
      </w:r>
    </w:p>
    <w:p w14:paraId="717DF06A" w14:textId="77777777" w:rsidR="007A3FBB" w:rsidRPr="00FA7CB8" w:rsidRDefault="007A3FBB" w:rsidP="00874039">
      <w:pPr>
        <w:widowControl w:val="0"/>
        <w:numPr>
          <w:ilvl w:val="3"/>
          <w:numId w:val="81"/>
        </w:numPr>
        <w:tabs>
          <w:tab w:val="left" w:pos="851"/>
        </w:tabs>
        <w:suppressAutoHyphens w:val="0"/>
        <w:spacing w:line="276" w:lineRule="auto"/>
        <w:ind w:left="851" w:hanging="851"/>
        <w:jc w:val="both"/>
        <w:rPr>
          <w:rFonts w:ascii="Calibri" w:hAnsi="Calibri" w:cs="Calibri"/>
          <w:bCs/>
          <w:lang w:eastAsia="en-US"/>
        </w:rPr>
      </w:pPr>
      <w:r w:rsidRPr="00F441FA">
        <w:rPr>
          <w:rFonts w:ascii="Calibri" w:hAnsi="Calibri" w:cs="Calibri"/>
          <w:bCs/>
          <w:lang w:eastAsia="en-US"/>
        </w:rPr>
        <w:t>Kryterium</w:t>
      </w:r>
      <w:r w:rsidRPr="00FA7CB8">
        <w:rPr>
          <w:rFonts w:ascii="Calibri" w:hAnsi="Calibri" w:cs="Calibri"/>
          <w:bCs/>
          <w:lang w:eastAsia="en-US"/>
        </w:rPr>
        <w:t xml:space="preserve"> „Cena”</w:t>
      </w:r>
    </w:p>
    <w:p w14:paraId="077CFEC8" w14:textId="77777777" w:rsidR="007A3FBB" w:rsidRPr="00FA7CB8" w:rsidRDefault="007A3FBB" w:rsidP="00874039">
      <w:pPr>
        <w:widowControl w:val="0"/>
        <w:suppressAutoHyphens w:val="0"/>
        <w:spacing w:after="12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14:paraId="61470443" w14:textId="01C8339E" w:rsidR="007A3FBB" w:rsidRPr="00FA7CB8" w:rsidRDefault="00FD1700" w:rsidP="00874039">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27955847" w:rsidR="007A3FBB" w:rsidRPr="00FA7CB8" w:rsidRDefault="007A3FBB" w:rsidP="00874039">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14:paraId="2739DD1D"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Cn</w:t>
      </w:r>
      <w:proofErr w:type="spellEnd"/>
      <w:r w:rsidRPr="00FA7CB8">
        <w:rPr>
          <w:rFonts w:ascii="Calibri" w:hAnsi="Calibri" w:cs="Calibri"/>
          <w:lang w:eastAsia="en-US"/>
        </w:rPr>
        <w:t xml:space="preserve"> – liczba punktów w kryterium „Cena”</w:t>
      </w:r>
    </w:p>
    <w:p w14:paraId="71E45768"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5FFA219F"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Wc</w:t>
      </w:r>
      <w:proofErr w:type="spellEnd"/>
      <w:r w:rsidRPr="00FA7CB8">
        <w:rPr>
          <w:rFonts w:ascii="Calibri" w:hAnsi="Calibri" w:cs="Calibri"/>
          <w:lang w:eastAsia="en-US"/>
        </w:rPr>
        <w:t xml:space="preserve"> – waga procentowa dla kryterium „Cena” = 90%</w:t>
      </w:r>
    </w:p>
    <w:p w14:paraId="19E8BFE2" w14:textId="77777777" w:rsidR="007A3FBB" w:rsidRPr="00FA7CB8" w:rsidRDefault="007A3FBB" w:rsidP="00874039">
      <w:pPr>
        <w:widowControl w:val="0"/>
        <w:numPr>
          <w:ilvl w:val="3"/>
          <w:numId w:val="81"/>
        </w:numPr>
        <w:tabs>
          <w:tab w:val="left" w:pos="851"/>
        </w:tabs>
        <w:suppressAutoHyphens w:val="0"/>
        <w:spacing w:before="12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14:paraId="111602E4" w14:textId="30D7E763" w:rsidR="007A3FBB" w:rsidRPr="00FA7CB8" w:rsidRDefault="007A3FBB" w:rsidP="00874039">
      <w:pPr>
        <w:widowControl w:val="0"/>
        <w:suppressAutoHyphens w:val="0"/>
        <w:spacing w:after="12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FA7CB8" w:rsidRDefault="00AF5110" w:rsidP="00874039">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14:paraId="4E9A7938"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Pp</w:t>
      </w:r>
      <w:proofErr w:type="spellEnd"/>
      <w:r w:rsidRPr="00FA7CB8">
        <w:rPr>
          <w:rFonts w:ascii="Calibri" w:hAnsi="Calibri" w:cs="Calibri"/>
          <w:lang w:eastAsia="en-US"/>
        </w:rPr>
        <w:t xml:space="preserve"> – liczba punktów w kryterium „Klauzule dodatkowe i inne postanowienia szczególne fakultatywne”</w:t>
      </w:r>
    </w:p>
    <w:p w14:paraId="17293702"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lastRenderedPageBreak/>
        <w:t>Imp</w:t>
      </w:r>
      <w:proofErr w:type="spellEnd"/>
      <w:r w:rsidRPr="00FA7CB8">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030F8834" w14:textId="77777777" w:rsidR="007A3FBB" w:rsidRPr="00FA7CB8" w:rsidRDefault="007A3FBB"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Wk</w:t>
      </w:r>
      <w:proofErr w:type="spellEnd"/>
      <w:r w:rsidRPr="00FA7CB8">
        <w:rPr>
          <w:rFonts w:ascii="Calibri" w:hAnsi="Calibri" w:cs="Calibri"/>
          <w:lang w:eastAsia="en-US"/>
        </w:rPr>
        <w:t xml:space="preserve"> – waga procentowa dla kryterium „Klauzule dodatkowe i inne postanowienia szczególne fakultatywne” = 10%</w:t>
      </w:r>
    </w:p>
    <w:p w14:paraId="05E8EDDD" w14:textId="54CD534C" w:rsidR="007A3FBB" w:rsidRPr="00D4402A" w:rsidRDefault="007A3FBB" w:rsidP="00874039">
      <w:pPr>
        <w:widowControl w:val="0"/>
        <w:numPr>
          <w:ilvl w:val="3"/>
          <w:numId w:val="81"/>
        </w:numPr>
        <w:tabs>
          <w:tab w:val="left" w:pos="851"/>
        </w:tabs>
        <w:suppressAutoHyphens w:val="0"/>
        <w:spacing w:before="120" w:line="276" w:lineRule="auto"/>
        <w:ind w:left="851" w:hanging="851"/>
        <w:jc w:val="both"/>
        <w:rPr>
          <w:rFonts w:ascii="Calibri" w:eastAsia="Calibri" w:hAnsi="Calibri" w:cs="Calibri"/>
          <w:bCs/>
          <w:spacing w:val="-4"/>
          <w:lang w:eastAsia="en-US"/>
        </w:rPr>
      </w:pPr>
      <w:bookmarkStart w:id="151" w:name="_Hlk17872792"/>
      <w:r w:rsidRPr="00FA7CB8">
        <w:rPr>
          <w:rFonts w:ascii="Calibri" w:eastAsia="Calibri" w:hAnsi="Calibri" w:cs="Calibri"/>
          <w:bCs/>
          <w:spacing w:val="-4"/>
          <w:lang w:eastAsia="en-US"/>
        </w:rPr>
        <w:t>Wykaz klau</w:t>
      </w:r>
      <w:r w:rsidRPr="00D4402A">
        <w:rPr>
          <w:rFonts w:ascii="Calibri" w:eastAsia="Calibri" w:hAnsi="Calibri" w:cs="Calibri"/>
          <w:bCs/>
          <w:spacing w:val="-4"/>
          <w:lang w:eastAsia="en-US"/>
        </w:rPr>
        <w:t xml:space="preserve">zul dodatkowych i innych postanowień szczególnych fakultatywnych dotyczących </w:t>
      </w:r>
      <w:r w:rsidR="00AF0E3C" w:rsidRPr="00D4402A">
        <w:rPr>
          <w:rFonts w:ascii="Calibri" w:eastAsia="Calibri" w:hAnsi="Calibri" w:cs="Calibri"/>
          <w:bCs/>
          <w:spacing w:val="-4"/>
          <w:lang w:eastAsia="en-US"/>
        </w:rPr>
        <w:br/>
      </w:r>
      <w:r w:rsidRPr="00D4402A">
        <w:rPr>
          <w:rFonts w:ascii="Calibri" w:eastAsia="Calibri" w:hAnsi="Calibri" w:cs="Calibri"/>
          <w:bCs/>
          <w:spacing w:val="-4"/>
          <w:lang w:eastAsia="en-US"/>
        </w:rPr>
        <w:t>II części zamówienia</w:t>
      </w:r>
    </w:p>
    <w:p w14:paraId="23E4EC4C" w14:textId="45F287BB" w:rsidR="00A11D65"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bookmarkStart w:id="152" w:name="_Hlk15387305"/>
      <w:r w:rsidRPr="00D4402A">
        <w:rPr>
          <w:rFonts w:ascii="Calibri" w:hAnsi="Calibri" w:cs="Calibri"/>
          <w:spacing w:val="-4"/>
          <w:lang w:eastAsia="en-US"/>
        </w:rPr>
        <w:t xml:space="preserve">Uznanie za szkodę częściową uszkodzenie ubezpieczonego pojazdu w takim zakresie, </w:t>
      </w:r>
      <w:r w:rsidRPr="00D4402A">
        <w:rPr>
          <w:rFonts w:ascii="Calibri" w:hAnsi="Calibri" w:cs="Calibri"/>
          <w:spacing w:val="-4"/>
          <w:lang w:eastAsia="en-US"/>
        </w:rPr>
        <w:br/>
        <w:t xml:space="preserve">że koszt jego naprawy nie przekracza 80% jego wartości rynkowej na dzień ustalania odszkodowania – </w:t>
      </w:r>
      <w:r w:rsidR="00D4402A" w:rsidRPr="00D4402A">
        <w:rPr>
          <w:rFonts w:ascii="Calibri" w:hAnsi="Calibri" w:cs="Calibri"/>
          <w:spacing w:val="-4"/>
          <w:lang w:eastAsia="en-US"/>
        </w:rPr>
        <w:t>15</w:t>
      </w:r>
      <w:r w:rsidRPr="00D4402A">
        <w:rPr>
          <w:rFonts w:ascii="Calibri" w:hAnsi="Calibri" w:cs="Calibri"/>
          <w:spacing w:val="-4"/>
          <w:lang w:eastAsia="en-US"/>
        </w:rPr>
        <w:t xml:space="preserve"> punktów</w:t>
      </w:r>
    </w:p>
    <w:p w14:paraId="2049F122" w14:textId="3DE0CC55" w:rsidR="00A11D65"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r w:rsidRPr="00D4402A">
        <w:rPr>
          <w:rFonts w:ascii="Calibri" w:hAnsi="Calibri" w:cs="Calibri"/>
          <w:spacing w:val="-4"/>
          <w:lang w:eastAsia="en-US"/>
        </w:rPr>
        <w:t xml:space="preserve">Przyjęcie podanej klauzuli szkody całkowitej – </w:t>
      </w:r>
      <w:r w:rsidR="00D4402A" w:rsidRPr="00D4402A">
        <w:rPr>
          <w:rFonts w:ascii="Calibri" w:hAnsi="Calibri" w:cs="Calibri"/>
          <w:spacing w:val="-4"/>
          <w:lang w:eastAsia="en-US"/>
        </w:rPr>
        <w:t>15</w:t>
      </w:r>
      <w:r w:rsidRPr="00D4402A">
        <w:rPr>
          <w:rFonts w:ascii="Calibri" w:hAnsi="Calibri" w:cs="Calibri"/>
          <w:spacing w:val="-4"/>
          <w:lang w:eastAsia="en-US"/>
        </w:rPr>
        <w:t xml:space="preserve"> punktów</w:t>
      </w:r>
    </w:p>
    <w:p w14:paraId="4FB470CE" w14:textId="77777777" w:rsidR="00A11D65"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r w:rsidRPr="00D4402A">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14:paraId="5858654D" w14:textId="7FBA2FAD" w:rsidR="00A11D65"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r w:rsidRPr="00D4402A">
        <w:rPr>
          <w:rFonts w:ascii="Calibri" w:hAnsi="Calibri" w:cs="Calibri"/>
          <w:spacing w:val="-4"/>
          <w:lang w:eastAsia="en-US"/>
        </w:rPr>
        <w:t xml:space="preserve">Przyjęcie gwarantowanej sumy ubezpieczenia auto casco przez każdy roczny okres ubezpieczenia pojazdów; warunek odnoszący się do gwarantowanej sumy ubezpieczenia dotyczy wyłącznie pojazdów do 10 roku eksploatacji – </w:t>
      </w:r>
      <w:r w:rsidR="00D4402A" w:rsidRPr="00D4402A">
        <w:rPr>
          <w:rFonts w:ascii="Calibri" w:hAnsi="Calibri" w:cs="Calibri"/>
          <w:spacing w:val="-4"/>
          <w:lang w:eastAsia="en-US"/>
        </w:rPr>
        <w:t>25</w:t>
      </w:r>
      <w:r w:rsidRPr="00D4402A">
        <w:rPr>
          <w:rFonts w:ascii="Calibri" w:hAnsi="Calibri" w:cs="Calibri"/>
          <w:spacing w:val="-4"/>
          <w:lang w:eastAsia="en-US"/>
        </w:rPr>
        <w:t xml:space="preserve"> punktów</w:t>
      </w:r>
    </w:p>
    <w:p w14:paraId="1038D8A1" w14:textId="0E038751" w:rsidR="00A11D65"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r w:rsidRPr="00D4402A">
        <w:rPr>
          <w:rFonts w:ascii="Calibri" w:hAnsi="Calibri" w:cs="Calibri"/>
          <w:spacing w:val="-4"/>
          <w:lang w:eastAsia="en-US"/>
        </w:rPr>
        <w:t xml:space="preserve">Przyjęcie podanej klauzuli ubezpieczenia pojazdu niezabezpieczonego – </w:t>
      </w:r>
      <w:r w:rsidR="00D4402A" w:rsidRPr="00D4402A">
        <w:rPr>
          <w:rFonts w:ascii="Calibri" w:hAnsi="Calibri" w:cs="Calibri"/>
          <w:spacing w:val="-4"/>
          <w:lang w:eastAsia="en-US"/>
        </w:rPr>
        <w:t>15</w:t>
      </w:r>
      <w:r w:rsidRPr="00D4402A">
        <w:rPr>
          <w:rFonts w:ascii="Calibri" w:hAnsi="Calibri" w:cs="Calibri"/>
          <w:spacing w:val="-4"/>
          <w:lang w:eastAsia="en-US"/>
        </w:rPr>
        <w:t xml:space="preserve"> punktów</w:t>
      </w:r>
    </w:p>
    <w:p w14:paraId="6D336374" w14:textId="7A79E948" w:rsidR="009E1608" w:rsidRPr="00D4402A" w:rsidRDefault="00A11D65" w:rsidP="00874039">
      <w:pPr>
        <w:widowControl w:val="0"/>
        <w:numPr>
          <w:ilvl w:val="1"/>
          <w:numId w:val="33"/>
        </w:numPr>
        <w:tabs>
          <w:tab w:val="left" w:pos="1134"/>
        </w:tabs>
        <w:suppressAutoHyphens w:val="0"/>
        <w:spacing w:line="276" w:lineRule="auto"/>
        <w:ind w:left="1134" w:hanging="283"/>
        <w:jc w:val="both"/>
        <w:rPr>
          <w:rFonts w:ascii="Calibri" w:hAnsi="Calibri" w:cs="Calibri"/>
          <w:spacing w:val="-4"/>
          <w:lang w:eastAsia="en-US"/>
        </w:rPr>
      </w:pPr>
      <w:r w:rsidRPr="00D4402A">
        <w:rPr>
          <w:rFonts w:ascii="Calibri" w:hAnsi="Calibri" w:cs="Calibri"/>
          <w:spacing w:val="-4"/>
          <w:lang w:eastAsia="en-US"/>
        </w:rPr>
        <w:t xml:space="preserve">Przyjęcie podanej klauzuli funduszu prewencyjnego – </w:t>
      </w:r>
      <w:r w:rsidR="00D4402A" w:rsidRPr="00D4402A">
        <w:rPr>
          <w:rFonts w:ascii="Calibri" w:hAnsi="Calibri" w:cs="Calibri"/>
          <w:spacing w:val="-4"/>
          <w:lang w:eastAsia="en-US"/>
        </w:rPr>
        <w:t>20</w:t>
      </w:r>
      <w:r w:rsidRPr="00D4402A">
        <w:rPr>
          <w:rFonts w:ascii="Calibri" w:hAnsi="Calibri" w:cs="Calibri"/>
          <w:spacing w:val="-4"/>
          <w:lang w:eastAsia="en-US"/>
        </w:rPr>
        <w:t xml:space="preserve"> punktów</w:t>
      </w:r>
    </w:p>
    <w:p w14:paraId="6134E7F4" w14:textId="30B790EC" w:rsidR="00725CF8" w:rsidRPr="00D4402A" w:rsidRDefault="00725CF8" w:rsidP="00874039">
      <w:pPr>
        <w:widowControl w:val="0"/>
        <w:numPr>
          <w:ilvl w:val="2"/>
          <w:numId w:val="81"/>
        </w:numPr>
        <w:tabs>
          <w:tab w:val="left" w:pos="851"/>
        </w:tabs>
        <w:suppressAutoHyphens w:val="0"/>
        <w:spacing w:before="120" w:line="276" w:lineRule="auto"/>
        <w:ind w:left="851" w:hanging="851"/>
        <w:jc w:val="both"/>
        <w:rPr>
          <w:rFonts w:ascii="Calibri" w:hAnsi="Calibri" w:cs="Calibri"/>
          <w:b/>
          <w:lang w:eastAsia="en-US"/>
        </w:rPr>
      </w:pPr>
      <w:r w:rsidRPr="00D4402A">
        <w:rPr>
          <w:rFonts w:ascii="Calibri" w:hAnsi="Calibri" w:cs="Calibri"/>
          <w:b/>
          <w:lang w:eastAsia="en-US"/>
        </w:rPr>
        <w:t>Część III zamówienia.</w:t>
      </w:r>
    </w:p>
    <w:p w14:paraId="45B35CE6" w14:textId="77777777" w:rsidR="00725CF8" w:rsidRPr="00D4402A" w:rsidRDefault="00725CF8" w:rsidP="00874039">
      <w:pPr>
        <w:widowControl w:val="0"/>
        <w:numPr>
          <w:ilvl w:val="3"/>
          <w:numId w:val="81"/>
        </w:numPr>
        <w:tabs>
          <w:tab w:val="left" w:pos="851"/>
        </w:tabs>
        <w:suppressAutoHyphens w:val="0"/>
        <w:spacing w:line="276" w:lineRule="auto"/>
        <w:ind w:left="851" w:hanging="851"/>
        <w:jc w:val="both"/>
        <w:rPr>
          <w:rFonts w:ascii="Calibri" w:hAnsi="Calibri" w:cs="Calibri"/>
          <w:bCs/>
          <w:lang w:eastAsia="en-US"/>
        </w:rPr>
      </w:pPr>
      <w:r w:rsidRPr="00D4402A">
        <w:rPr>
          <w:rFonts w:ascii="Calibri" w:hAnsi="Calibri" w:cs="Calibri"/>
          <w:bCs/>
          <w:lang w:eastAsia="en-US"/>
        </w:rPr>
        <w:t>Kryterium „Cena”</w:t>
      </w:r>
    </w:p>
    <w:p w14:paraId="0CFFB48E" w14:textId="77777777" w:rsidR="00725CF8" w:rsidRPr="00FA7CB8" w:rsidRDefault="00725CF8" w:rsidP="00874039">
      <w:pPr>
        <w:widowControl w:val="0"/>
        <w:tabs>
          <w:tab w:val="left" w:pos="851"/>
        </w:tabs>
        <w:suppressAutoHyphens w:val="0"/>
        <w:spacing w:after="120" w:line="276" w:lineRule="auto"/>
        <w:ind w:left="851"/>
        <w:jc w:val="both"/>
        <w:rPr>
          <w:rFonts w:ascii="Calibri" w:hAnsi="Calibri" w:cs="Calibri"/>
          <w:lang w:eastAsia="en-US"/>
        </w:rPr>
      </w:pPr>
      <w:r w:rsidRPr="00D4402A">
        <w:rPr>
          <w:rFonts w:ascii="Calibri" w:hAnsi="Calibri" w:cs="Calibri"/>
          <w:lang w:eastAsia="en-US"/>
        </w:rPr>
        <w:t>Maksymalną liczbę punktów w kryterium „Cena</w:t>
      </w:r>
      <w:r w:rsidRPr="00FA7CB8">
        <w:rPr>
          <w:rFonts w:ascii="Calibri" w:hAnsi="Calibri" w:cs="Calibri"/>
          <w:lang w:eastAsia="en-US"/>
        </w:rPr>
        <w:t>” otrzyma oferta z najniższą ceną. Liczba punktów w kryterium „Cena” zostanie obliczona zgodnie ze wzorem:</w:t>
      </w:r>
    </w:p>
    <w:p w14:paraId="70EB8EB3"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17CE50BB" w14:textId="68B297D4" w:rsidR="00725CF8" w:rsidRPr="00FA7CB8" w:rsidRDefault="00725CF8" w:rsidP="00874039">
      <w:pPr>
        <w:widowControl w:val="0"/>
        <w:suppressAutoHyphens w:val="0"/>
        <w:spacing w:before="120" w:line="276" w:lineRule="auto"/>
        <w:ind w:left="851"/>
        <w:jc w:val="both"/>
        <w:rPr>
          <w:rFonts w:ascii="Calibri" w:hAnsi="Calibri" w:cs="Calibri"/>
          <w:lang w:eastAsia="en-US"/>
        </w:rPr>
      </w:pPr>
      <w:r w:rsidRPr="00FA7CB8">
        <w:rPr>
          <w:rFonts w:ascii="Calibri" w:hAnsi="Calibri" w:cs="Calibri"/>
          <w:lang w:eastAsia="en-US"/>
        </w:rPr>
        <w:t>gdzie:</w:t>
      </w:r>
    </w:p>
    <w:p w14:paraId="3434DEA6"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Cn</w:t>
      </w:r>
      <w:proofErr w:type="spellEnd"/>
      <w:r w:rsidRPr="00FA7CB8">
        <w:rPr>
          <w:rFonts w:ascii="Calibri" w:hAnsi="Calibri" w:cs="Calibri"/>
          <w:lang w:eastAsia="en-US"/>
        </w:rPr>
        <w:t xml:space="preserve"> – liczba punktów w kryterium „Cena”</w:t>
      </w:r>
    </w:p>
    <w:p w14:paraId="6B4E4B9C"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35B7A08D"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Wc</w:t>
      </w:r>
      <w:proofErr w:type="spellEnd"/>
      <w:r w:rsidRPr="00FA7CB8">
        <w:rPr>
          <w:rFonts w:ascii="Calibri" w:hAnsi="Calibri" w:cs="Calibri"/>
          <w:lang w:eastAsia="en-US"/>
        </w:rPr>
        <w:t xml:space="preserve"> – waga procentowa dla kryterium „Cena” = 90%</w:t>
      </w:r>
    </w:p>
    <w:p w14:paraId="609704E2" w14:textId="77777777" w:rsidR="00725CF8" w:rsidRPr="00FA7CB8" w:rsidRDefault="00725CF8" w:rsidP="00874039">
      <w:pPr>
        <w:widowControl w:val="0"/>
        <w:numPr>
          <w:ilvl w:val="3"/>
          <w:numId w:val="81"/>
        </w:numPr>
        <w:tabs>
          <w:tab w:val="left" w:pos="851"/>
        </w:tabs>
        <w:suppressAutoHyphens w:val="0"/>
        <w:spacing w:before="12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14:paraId="1CA32CC4" w14:textId="77777777" w:rsidR="00725CF8" w:rsidRPr="00FA7CB8" w:rsidRDefault="00725CF8" w:rsidP="00874039">
      <w:pPr>
        <w:widowControl w:val="0"/>
        <w:suppressAutoHyphens w:val="0"/>
        <w:spacing w:after="6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3AF92CCD" w14:textId="77777777" w:rsidR="00725CF8" w:rsidRPr="00FA7CB8" w:rsidRDefault="00725CF8" w:rsidP="00874039">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w:lastRenderedPageBreak/>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043886E6"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14:paraId="079BD18B"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Pp</w:t>
      </w:r>
      <w:proofErr w:type="spellEnd"/>
      <w:r w:rsidRPr="00FA7CB8">
        <w:rPr>
          <w:rFonts w:ascii="Calibri" w:hAnsi="Calibri" w:cs="Calibri"/>
          <w:lang w:eastAsia="en-US"/>
        </w:rPr>
        <w:t xml:space="preserve"> – liczba punktów w kryterium „Klauzule dodatkowe i inne postanowienia szczególne fakultatywne”</w:t>
      </w:r>
    </w:p>
    <w:p w14:paraId="7FC26682"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Imp</w:t>
      </w:r>
      <w:proofErr w:type="spellEnd"/>
      <w:r w:rsidRPr="00FA7CB8">
        <w:rPr>
          <w:rFonts w:ascii="Calibri" w:hAnsi="Calibri" w:cs="Calibri"/>
          <w:lang w:eastAsia="en-US"/>
        </w:rPr>
        <w:t xml:space="preserve"> – liczba „małych” punktów przyznanych ocenianej ofercie za przyjęte klauzule dodatkowe i inne postanowienia szczególne fakultatywne</w:t>
      </w:r>
    </w:p>
    <w:p w14:paraId="5FE37F16" w14:textId="77777777"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Kp</w:t>
      </w:r>
      <w:proofErr w:type="spellEnd"/>
      <w:r w:rsidRPr="00FA7CB8">
        <w:rPr>
          <w:rFonts w:ascii="Calibri" w:hAnsi="Calibri" w:cs="Calibri"/>
          <w:lang w:eastAsia="en-US"/>
        </w:rPr>
        <w:t xml:space="preserve"> – współczynnik proporcjonalności = 100</w:t>
      </w:r>
    </w:p>
    <w:p w14:paraId="358F648E" w14:textId="4BA2EBA3" w:rsidR="00725CF8" w:rsidRPr="00FA7CB8" w:rsidRDefault="00725CF8" w:rsidP="00874039">
      <w:pPr>
        <w:widowControl w:val="0"/>
        <w:suppressAutoHyphens w:val="0"/>
        <w:spacing w:line="276" w:lineRule="auto"/>
        <w:ind w:left="851"/>
        <w:jc w:val="both"/>
        <w:rPr>
          <w:rFonts w:ascii="Calibri" w:hAnsi="Calibri" w:cs="Calibri"/>
          <w:lang w:eastAsia="en-US"/>
        </w:rPr>
      </w:pPr>
      <w:proofErr w:type="spellStart"/>
      <w:r w:rsidRPr="00FA7CB8">
        <w:rPr>
          <w:rFonts w:ascii="Calibri" w:hAnsi="Calibri" w:cs="Calibri"/>
          <w:lang w:eastAsia="en-US"/>
        </w:rPr>
        <w:t>Wk</w:t>
      </w:r>
      <w:proofErr w:type="spellEnd"/>
      <w:r w:rsidRPr="00FA7CB8">
        <w:rPr>
          <w:rFonts w:ascii="Calibri" w:hAnsi="Calibri" w:cs="Calibri"/>
          <w:lang w:eastAsia="en-US"/>
        </w:rPr>
        <w:t xml:space="preserve"> – waga procentowa dla kryterium „Klauzule dodatkowe i inne postanowienia szczególne fakultatywne” = 10%</w:t>
      </w:r>
    </w:p>
    <w:p w14:paraId="59117533" w14:textId="77777777" w:rsidR="00725CF8" w:rsidRPr="00D4402A" w:rsidRDefault="00725CF8" w:rsidP="00874039">
      <w:pPr>
        <w:widowControl w:val="0"/>
        <w:numPr>
          <w:ilvl w:val="3"/>
          <w:numId w:val="81"/>
        </w:numPr>
        <w:tabs>
          <w:tab w:val="left" w:pos="851"/>
        </w:tabs>
        <w:suppressAutoHyphens w:val="0"/>
        <w:spacing w:before="120" w:line="276" w:lineRule="auto"/>
        <w:ind w:left="851" w:hanging="851"/>
        <w:jc w:val="both"/>
        <w:rPr>
          <w:rFonts w:ascii="Calibri" w:eastAsia="Calibri" w:hAnsi="Calibri" w:cs="Calibri"/>
          <w:bCs/>
          <w:spacing w:val="-4"/>
          <w:lang w:eastAsia="en-US"/>
        </w:rPr>
      </w:pPr>
      <w:bookmarkStart w:id="153" w:name="_Hlk17872810"/>
      <w:r w:rsidRPr="00FA7CB8">
        <w:rPr>
          <w:rFonts w:ascii="Calibri" w:eastAsia="Calibri" w:hAnsi="Calibri" w:cs="Calibri"/>
          <w:bCs/>
          <w:spacing w:val="-4"/>
          <w:lang w:eastAsia="en-US"/>
        </w:rPr>
        <w:t xml:space="preserve">Wykaz klauzul dodatkowych i innych postanowień szczególnych fakultatywnych dotyczących </w:t>
      </w:r>
      <w:r w:rsidRPr="00FA7CB8">
        <w:rPr>
          <w:rFonts w:ascii="Calibri" w:eastAsia="Calibri" w:hAnsi="Calibri" w:cs="Calibri"/>
          <w:bCs/>
          <w:spacing w:val="-4"/>
          <w:lang w:eastAsia="en-US"/>
        </w:rPr>
        <w:br/>
        <w:t xml:space="preserve">III </w:t>
      </w:r>
      <w:r w:rsidRPr="00D4402A">
        <w:rPr>
          <w:rFonts w:ascii="Calibri" w:eastAsia="Calibri" w:hAnsi="Calibri" w:cs="Calibri"/>
          <w:bCs/>
          <w:spacing w:val="-4"/>
          <w:lang w:eastAsia="en-US"/>
        </w:rPr>
        <w:t>części zamówienia:</w:t>
      </w:r>
    </w:p>
    <w:p w14:paraId="242FAB99" w14:textId="7A86A49D" w:rsidR="00A11D65" w:rsidRPr="00D4402A" w:rsidRDefault="00A11D65" w:rsidP="00874039">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2"/>
          <w:lang w:eastAsia="en-US"/>
        </w:rPr>
      </w:pPr>
      <w:bookmarkStart w:id="154" w:name="_Hlk15387336"/>
      <w:bookmarkEnd w:id="148"/>
      <w:bookmarkEnd w:id="151"/>
      <w:bookmarkEnd w:id="152"/>
      <w:bookmarkEnd w:id="153"/>
      <w:r w:rsidRPr="00D4402A">
        <w:rPr>
          <w:rFonts w:ascii="Calibri" w:hAnsi="Calibri" w:cs="Calibri"/>
          <w:spacing w:val="-2"/>
          <w:lang w:eastAsia="en-US"/>
        </w:rPr>
        <w:t xml:space="preserve">Objęcie </w:t>
      </w:r>
      <w:proofErr w:type="spellStart"/>
      <w:r w:rsidRPr="00D4402A">
        <w:rPr>
          <w:rFonts w:ascii="Calibri" w:hAnsi="Calibri" w:cs="Calibri"/>
          <w:spacing w:val="-2"/>
          <w:lang w:eastAsia="en-US"/>
        </w:rPr>
        <w:t>bezskładkowym</w:t>
      </w:r>
      <w:proofErr w:type="spellEnd"/>
      <w:r w:rsidRPr="00D4402A">
        <w:rPr>
          <w:rFonts w:ascii="Calibri" w:hAnsi="Calibri" w:cs="Calibri"/>
          <w:spacing w:val="-2"/>
          <w:lang w:eastAsia="en-US"/>
        </w:rPr>
        <w:t xml:space="preserve"> ubezpieczeniem 5 nowych członków Ochotniczej Straży Pożarnej w każdym rocznym okresie ubezpieczenia – </w:t>
      </w:r>
      <w:r w:rsidR="00D4402A" w:rsidRPr="00D4402A">
        <w:rPr>
          <w:rFonts w:ascii="Calibri" w:hAnsi="Calibri" w:cs="Calibri"/>
          <w:spacing w:val="-2"/>
          <w:lang w:eastAsia="en-US"/>
        </w:rPr>
        <w:t>10</w:t>
      </w:r>
      <w:r w:rsidRPr="00D4402A">
        <w:rPr>
          <w:rFonts w:ascii="Calibri" w:hAnsi="Calibri" w:cs="Calibri"/>
          <w:spacing w:val="-2"/>
          <w:lang w:eastAsia="en-US"/>
        </w:rPr>
        <w:t xml:space="preserve"> punktów</w:t>
      </w:r>
    </w:p>
    <w:p w14:paraId="53D6D663" w14:textId="59D0E940" w:rsidR="00A11D65" w:rsidRPr="00D4402A" w:rsidRDefault="00002782" w:rsidP="00874039">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6"/>
          <w:lang w:eastAsia="en-US"/>
        </w:rPr>
      </w:pPr>
      <w:r w:rsidRPr="00D4402A">
        <w:rPr>
          <w:rFonts w:ascii="Calibri" w:hAnsi="Calibri" w:cs="Calibri"/>
          <w:spacing w:val="-6"/>
          <w:lang w:eastAsia="en-US"/>
        </w:rPr>
        <w:t xml:space="preserve">Zmiana zasad ustalania stopnia uszczerbku na zdrowiu i wysokości świadczenia określonych </w:t>
      </w:r>
      <w:r w:rsidRPr="00D4402A">
        <w:rPr>
          <w:rFonts w:ascii="Calibri" w:hAnsi="Calibri" w:cs="Calibri"/>
          <w:spacing w:val="-6"/>
          <w:lang w:eastAsia="en-US"/>
        </w:rPr>
        <w:br/>
        <w:t xml:space="preserve">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w:t>
      </w:r>
      <w:r w:rsidR="00A11D65" w:rsidRPr="00D4402A">
        <w:rPr>
          <w:rFonts w:ascii="Calibri" w:hAnsi="Calibri" w:cs="Calibri"/>
          <w:spacing w:val="-6"/>
          <w:lang w:eastAsia="en-US"/>
        </w:rPr>
        <w:t xml:space="preserve">– </w:t>
      </w:r>
      <w:r w:rsidR="00D4402A" w:rsidRPr="00D4402A">
        <w:rPr>
          <w:rFonts w:ascii="Calibri" w:hAnsi="Calibri" w:cs="Calibri"/>
          <w:spacing w:val="-6"/>
          <w:lang w:eastAsia="en-US"/>
        </w:rPr>
        <w:t>15</w:t>
      </w:r>
      <w:r w:rsidR="00A11D65" w:rsidRPr="00D4402A">
        <w:rPr>
          <w:rFonts w:ascii="Calibri" w:hAnsi="Calibri" w:cs="Calibri"/>
          <w:spacing w:val="-6"/>
          <w:lang w:eastAsia="en-US"/>
        </w:rPr>
        <w:t xml:space="preserve"> punktów</w:t>
      </w:r>
    </w:p>
    <w:p w14:paraId="51C4B9EA" w14:textId="77777777" w:rsidR="00D4402A" w:rsidRDefault="00A11D65" w:rsidP="00D4402A">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8"/>
          <w:lang w:eastAsia="en-US"/>
        </w:rPr>
      </w:pPr>
      <w:r w:rsidRPr="00D4402A">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D4402A">
        <w:rPr>
          <w:rFonts w:ascii="Calibri" w:hAnsi="Calibri" w:cs="Calibri"/>
          <w:spacing w:val="-8"/>
          <w:lang w:eastAsia="en-US"/>
        </w:rPr>
        <w:t xml:space="preserve"> – </w:t>
      </w:r>
      <w:r w:rsidR="00D4402A" w:rsidRPr="00D4402A">
        <w:rPr>
          <w:rFonts w:ascii="Calibri" w:hAnsi="Calibri" w:cs="Calibri"/>
          <w:spacing w:val="-8"/>
          <w:lang w:eastAsia="en-US"/>
        </w:rPr>
        <w:t>10</w:t>
      </w:r>
      <w:r w:rsidRPr="00D4402A">
        <w:rPr>
          <w:rFonts w:ascii="Calibri" w:hAnsi="Calibri" w:cs="Calibri"/>
          <w:spacing w:val="-8"/>
          <w:lang w:eastAsia="en-US"/>
        </w:rPr>
        <w:t xml:space="preserve"> punktów</w:t>
      </w:r>
    </w:p>
    <w:p w14:paraId="2BC60B2C" w14:textId="77777777" w:rsidR="00D4402A" w:rsidRDefault="00D4402A" w:rsidP="00D4402A">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8"/>
          <w:lang w:eastAsia="en-US"/>
        </w:rPr>
      </w:pPr>
      <w:r w:rsidRPr="00D4402A">
        <w:rPr>
          <w:rFonts w:ascii="Calibri" w:hAnsi="Calibri" w:cs="Calibri"/>
          <w:spacing w:val="-8"/>
          <w:lang w:eastAsia="en-US"/>
        </w:rPr>
        <w:t>Wypłata jednorazowego świadczenia w przypadku braku trwałego uszczerbku na zdrowiu w wysokości 5% sumy ubezpieczenia – 10 punktów</w:t>
      </w:r>
    </w:p>
    <w:p w14:paraId="38BDC1C3" w14:textId="77777777" w:rsidR="000A2933" w:rsidRDefault="00D4402A" w:rsidP="000A2933">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8"/>
          <w:lang w:eastAsia="en-US"/>
        </w:rPr>
      </w:pPr>
      <w:r w:rsidRPr="00D4402A">
        <w:rPr>
          <w:rFonts w:ascii="Calibri" w:hAnsi="Calibri" w:cs="Calibri"/>
          <w:spacing w:val="-8"/>
          <w:lang w:eastAsia="en-US"/>
        </w:rPr>
        <w:t>Zasiłek dzienny z tytułu niezdolności do pracy spowodowanej nieszczęśliwym wypadkiem objętym zakresem i umową ubezpieczenia – 70,00 zł za każdy dzień całkowitej niezdolności do pracy, maksymalnie przez okres 90 dni w trakcie rocznego okresu ubezpieczenia – 15 punktów</w:t>
      </w:r>
    </w:p>
    <w:p w14:paraId="729EDED4" w14:textId="77777777" w:rsidR="000A2933" w:rsidRDefault="00A11D65" w:rsidP="000A2933">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8"/>
          <w:lang w:eastAsia="en-US"/>
        </w:rPr>
      </w:pPr>
      <w:r w:rsidRPr="000A2933">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0A2933">
        <w:rPr>
          <w:rFonts w:ascii="Calibri" w:hAnsi="Calibri" w:cs="Calibri"/>
          <w:spacing w:val="-4"/>
          <w:lang w:eastAsia="en-US"/>
        </w:rPr>
        <w:t xml:space="preserve">– </w:t>
      </w:r>
      <w:r w:rsidR="00D4402A" w:rsidRPr="000A2933">
        <w:rPr>
          <w:rFonts w:ascii="Calibri" w:hAnsi="Calibri" w:cs="Calibri"/>
          <w:spacing w:val="-4"/>
          <w:lang w:eastAsia="en-US"/>
        </w:rPr>
        <w:t>15</w:t>
      </w:r>
      <w:r w:rsidRPr="000A2933">
        <w:rPr>
          <w:rFonts w:ascii="Calibri" w:hAnsi="Calibri" w:cs="Calibri"/>
          <w:spacing w:val="-4"/>
          <w:lang w:eastAsia="en-US"/>
        </w:rPr>
        <w:t xml:space="preserve"> punktów</w:t>
      </w:r>
    </w:p>
    <w:p w14:paraId="39E166BA" w14:textId="53D76E84" w:rsidR="000A2933" w:rsidRPr="000A2933" w:rsidRDefault="000A2933" w:rsidP="000A2933">
      <w:pPr>
        <w:widowControl w:val="0"/>
        <w:numPr>
          <w:ilvl w:val="0"/>
          <w:numId w:val="109"/>
        </w:numPr>
        <w:tabs>
          <w:tab w:val="left" w:pos="1134"/>
        </w:tabs>
        <w:suppressAutoHyphens w:val="0"/>
        <w:spacing w:line="276" w:lineRule="auto"/>
        <w:ind w:left="1134" w:hanging="283"/>
        <w:contextualSpacing/>
        <w:jc w:val="both"/>
        <w:rPr>
          <w:rFonts w:ascii="Calibri" w:hAnsi="Calibri" w:cs="Calibri"/>
          <w:spacing w:val="-8"/>
          <w:lang w:eastAsia="en-US"/>
        </w:rPr>
      </w:pPr>
      <w:r w:rsidRPr="000A2933">
        <w:rPr>
          <w:rFonts w:ascii="Calibri" w:hAnsi="Calibri" w:cs="Calibri"/>
          <w:spacing w:val="-4"/>
          <w:lang w:eastAsia="en-US"/>
        </w:rPr>
        <w:t>Zwiększenie zwrotu kosztów leczenia do wysokości 60% sumy ubezpieczenia – 20 punktów</w:t>
      </w:r>
    </w:p>
    <w:p w14:paraId="228AB7C7" w14:textId="77777777" w:rsidR="00A11D65" w:rsidRPr="000A2933" w:rsidRDefault="00A11D65" w:rsidP="00874039">
      <w:pPr>
        <w:widowControl w:val="0"/>
        <w:numPr>
          <w:ilvl w:val="0"/>
          <w:numId w:val="109"/>
        </w:numPr>
        <w:tabs>
          <w:tab w:val="left" w:pos="1134"/>
        </w:tabs>
        <w:suppressAutoHyphens w:val="0"/>
        <w:spacing w:line="276" w:lineRule="auto"/>
        <w:ind w:left="1134" w:hanging="283"/>
        <w:contextualSpacing/>
        <w:rPr>
          <w:rFonts w:ascii="Calibri" w:eastAsia="Calibri" w:hAnsi="Calibri" w:cs="Calibri"/>
          <w:spacing w:val="-4"/>
          <w:lang w:eastAsia="en-US"/>
        </w:rPr>
      </w:pPr>
      <w:r w:rsidRPr="000A2933">
        <w:rPr>
          <w:rFonts w:ascii="Calibri" w:hAnsi="Calibri" w:cs="Calibri"/>
          <w:spacing w:val="-4"/>
          <w:lang w:eastAsia="en-US"/>
        </w:rPr>
        <w:t>Przyjęcie podanej klauzuli funduszu prewencyjnego – 5 punktów</w:t>
      </w:r>
    </w:p>
    <w:bookmarkEnd w:id="154"/>
    <w:p w14:paraId="210279DE" w14:textId="2F34E801" w:rsidR="007A3FBB" w:rsidRPr="00FA7CB8" w:rsidRDefault="007A3FBB" w:rsidP="00874039">
      <w:pPr>
        <w:pStyle w:val="Akapitzlist10"/>
        <w:widowControl w:val="0"/>
        <w:numPr>
          <w:ilvl w:val="1"/>
          <w:numId w:val="81"/>
        </w:numPr>
        <w:tabs>
          <w:tab w:val="left" w:pos="851"/>
        </w:tabs>
        <w:suppressAutoHyphens w:val="0"/>
        <w:spacing w:before="120" w:after="0"/>
        <w:ind w:left="851" w:hanging="851"/>
        <w:jc w:val="both"/>
        <w:rPr>
          <w:rFonts w:cs="Calibri"/>
          <w:sz w:val="24"/>
          <w:szCs w:val="24"/>
          <w:lang w:eastAsia="en-US"/>
        </w:rPr>
      </w:pPr>
      <w:r w:rsidRPr="00FA7CB8">
        <w:rPr>
          <w:rFonts w:cs="Calibri"/>
          <w:sz w:val="24"/>
          <w:szCs w:val="24"/>
          <w:lang w:eastAsia="en-US"/>
        </w:rPr>
        <w:t xml:space="preserve">Wynik </w:t>
      </w:r>
      <w:r w:rsidR="00AD77AC" w:rsidRPr="00FA7CB8">
        <w:rPr>
          <w:rFonts w:cs="Calibri"/>
          <w:sz w:val="24"/>
          <w:szCs w:val="24"/>
          <w:lang w:eastAsia="en-US"/>
        </w:rPr>
        <w:t xml:space="preserve">(sposób) </w:t>
      </w:r>
      <w:r w:rsidRPr="00FA7CB8">
        <w:rPr>
          <w:rFonts w:cs="Calibri"/>
          <w:sz w:val="24"/>
          <w:szCs w:val="24"/>
          <w:lang w:eastAsia="en-US"/>
        </w:rPr>
        <w:t>oceny ofert</w:t>
      </w:r>
      <w:r w:rsidR="00747656" w:rsidRPr="00FA7CB8">
        <w:rPr>
          <w:rFonts w:cs="Calibri"/>
          <w:sz w:val="24"/>
          <w:szCs w:val="24"/>
          <w:lang w:eastAsia="en-US"/>
        </w:rPr>
        <w:t>.</w:t>
      </w:r>
    </w:p>
    <w:p w14:paraId="770A0ADE" w14:textId="1BB5491B" w:rsidR="007A3FBB" w:rsidRPr="00FA7CB8" w:rsidRDefault="007A3FBB" w:rsidP="00874039">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bookmarkStart w:id="155" w:name="_Toc456007521"/>
      <w:bookmarkStart w:id="156" w:name="_Toc456007751"/>
      <w:bookmarkStart w:id="157" w:name="_Toc456085691"/>
      <w:r w:rsidRPr="00FA7CB8">
        <w:rPr>
          <w:rFonts w:cs="Calibri"/>
          <w:sz w:val="24"/>
          <w:szCs w:val="24"/>
          <w:lang w:eastAsia="en-US"/>
        </w:rPr>
        <w:lastRenderedPageBreak/>
        <w:t>Część I zamówienia</w:t>
      </w:r>
      <w:bookmarkEnd w:id="155"/>
      <w:bookmarkEnd w:id="156"/>
      <w:bookmarkEnd w:id="157"/>
      <w:r w:rsidR="00747656" w:rsidRPr="00FA7CB8">
        <w:rPr>
          <w:rFonts w:cs="Calibri"/>
          <w:sz w:val="24"/>
          <w:szCs w:val="24"/>
          <w:lang w:eastAsia="en-US"/>
        </w:rPr>
        <w:t>.</w:t>
      </w:r>
    </w:p>
    <w:p w14:paraId="574FE2F4" w14:textId="77777777" w:rsidR="007A3FBB" w:rsidRPr="00FA7CB8" w:rsidRDefault="007A3FBB" w:rsidP="00874039">
      <w:pPr>
        <w:widowControl w:val="0"/>
        <w:suppressAutoHyphens w:val="0"/>
        <w:spacing w:line="276" w:lineRule="auto"/>
        <w:ind w:left="851"/>
        <w:jc w:val="both"/>
        <w:rPr>
          <w:rFonts w:ascii="Calibri" w:hAnsi="Calibri" w:cs="Calibri"/>
        </w:rPr>
      </w:pPr>
      <w:bookmarkStart w:id="158" w:name="_Hlk46948796"/>
      <w:r w:rsidRPr="00FA7CB8">
        <w:rPr>
          <w:rFonts w:ascii="Calibri" w:hAnsi="Calibri" w:cs="Calibri"/>
        </w:rPr>
        <w:t>Łączna liczba punktów oferty stanowi sumę liczby punktów przyznanych w kryterium „Cena” (</w:t>
      </w:r>
      <w:proofErr w:type="spellStart"/>
      <w:r w:rsidRPr="00FA7CB8">
        <w:rPr>
          <w:rFonts w:ascii="Calibri" w:hAnsi="Calibri" w:cs="Calibri"/>
        </w:rPr>
        <w:t>Cn</w:t>
      </w:r>
      <w:proofErr w:type="spellEnd"/>
      <w:r w:rsidRPr="00FA7CB8">
        <w:rPr>
          <w:rFonts w:ascii="Calibri" w:hAnsi="Calibri" w:cs="Calibri"/>
        </w:rPr>
        <w:t>) i liczby punktów przyznanych w kryterium „Klauzule dodatkowe i inne postanowienia szczególne fakultatywne” (</w:t>
      </w:r>
      <w:proofErr w:type="spellStart"/>
      <w:r w:rsidRPr="00FA7CB8">
        <w:rPr>
          <w:rFonts w:ascii="Calibri" w:hAnsi="Calibri" w:cs="Calibri"/>
        </w:rPr>
        <w:t>Pp</w:t>
      </w:r>
      <w:proofErr w:type="spellEnd"/>
      <w:r w:rsidRPr="00FA7CB8">
        <w:rPr>
          <w:rFonts w:ascii="Calibri" w:hAnsi="Calibri" w:cs="Calibri"/>
        </w:rPr>
        <w:t>).</w:t>
      </w:r>
    </w:p>
    <w:p w14:paraId="2EC291AB" w14:textId="77777777" w:rsidR="007A3FBB" w:rsidRPr="00FA7CB8" w:rsidRDefault="007A3FBB" w:rsidP="00874039">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14:paraId="795B1D97" w14:textId="77777777" w:rsidR="007A3FBB" w:rsidRPr="00FA7CB8" w:rsidRDefault="007A3FBB" w:rsidP="00874039">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14:paraId="378B2D35" w14:textId="14C24303" w:rsidR="007A3FBB" w:rsidRPr="00FA7CB8" w:rsidRDefault="007A3FBB" w:rsidP="00874039">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bookmarkStart w:id="159" w:name="_Toc456007522"/>
      <w:bookmarkStart w:id="160" w:name="_Toc456007752"/>
      <w:bookmarkStart w:id="161" w:name="_Toc456085692"/>
      <w:bookmarkEnd w:id="158"/>
      <w:r w:rsidRPr="00FA7CB8">
        <w:rPr>
          <w:rFonts w:cs="Calibri"/>
          <w:sz w:val="24"/>
          <w:szCs w:val="24"/>
          <w:lang w:eastAsia="en-US"/>
        </w:rPr>
        <w:t>Część II zamówienia</w:t>
      </w:r>
      <w:bookmarkEnd w:id="159"/>
      <w:bookmarkEnd w:id="160"/>
      <w:bookmarkEnd w:id="161"/>
      <w:r w:rsidR="00747656" w:rsidRPr="00FA7CB8">
        <w:rPr>
          <w:rFonts w:cs="Calibri"/>
          <w:sz w:val="24"/>
          <w:szCs w:val="24"/>
          <w:lang w:eastAsia="en-US"/>
        </w:rPr>
        <w:t>.</w:t>
      </w:r>
    </w:p>
    <w:p w14:paraId="71520DC3" w14:textId="77777777" w:rsidR="007A3FBB" w:rsidRPr="00FA7CB8" w:rsidRDefault="007A3FBB" w:rsidP="00874039">
      <w:pPr>
        <w:widowControl w:val="0"/>
        <w:suppressAutoHyphens w:val="0"/>
        <w:spacing w:line="276" w:lineRule="auto"/>
        <w:ind w:left="851"/>
        <w:jc w:val="both"/>
        <w:rPr>
          <w:rFonts w:ascii="Calibri" w:hAnsi="Calibri" w:cs="Calibri"/>
        </w:rPr>
      </w:pPr>
      <w:bookmarkStart w:id="162" w:name="_Toc456007523"/>
      <w:bookmarkStart w:id="163" w:name="_Toc456007753"/>
      <w:bookmarkStart w:id="164" w:name="_Toc456085693"/>
      <w:r w:rsidRPr="00FA7CB8">
        <w:rPr>
          <w:rFonts w:ascii="Calibri" w:hAnsi="Calibri" w:cs="Calibri"/>
        </w:rPr>
        <w:t>Łączna liczba punktów oferty stanowi sumę liczby punktów przyznanych w kryterium „Cena” (</w:t>
      </w:r>
      <w:proofErr w:type="spellStart"/>
      <w:r w:rsidRPr="00FA7CB8">
        <w:rPr>
          <w:rFonts w:ascii="Calibri" w:hAnsi="Calibri" w:cs="Calibri"/>
        </w:rPr>
        <w:t>Cn</w:t>
      </w:r>
      <w:proofErr w:type="spellEnd"/>
      <w:r w:rsidRPr="00FA7CB8">
        <w:rPr>
          <w:rFonts w:ascii="Calibri" w:hAnsi="Calibri" w:cs="Calibri"/>
        </w:rPr>
        <w:t>) i liczby punktów przyznanych w kryterium „Klauzule dodatkowe i inne postanowienia szczególne fakultatywne” (</w:t>
      </w:r>
      <w:proofErr w:type="spellStart"/>
      <w:r w:rsidRPr="00FA7CB8">
        <w:rPr>
          <w:rFonts w:ascii="Calibri" w:hAnsi="Calibri" w:cs="Calibri"/>
        </w:rPr>
        <w:t>Pp</w:t>
      </w:r>
      <w:proofErr w:type="spellEnd"/>
      <w:r w:rsidRPr="00FA7CB8">
        <w:rPr>
          <w:rFonts w:ascii="Calibri" w:hAnsi="Calibri" w:cs="Calibri"/>
        </w:rPr>
        <w:t>).</w:t>
      </w:r>
    </w:p>
    <w:p w14:paraId="73E6E4ED" w14:textId="77777777" w:rsidR="007A3FBB" w:rsidRPr="00FA7CB8" w:rsidRDefault="007A3FBB" w:rsidP="00874039">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14:paraId="7BE9584C" w14:textId="65D6C83C" w:rsidR="007A3FBB" w:rsidRPr="00FA7CB8" w:rsidRDefault="007A3FBB" w:rsidP="00874039">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14:paraId="1533A407" w14:textId="6839B25C" w:rsidR="00725CF8" w:rsidRPr="00FA7CB8" w:rsidRDefault="00725CF8" w:rsidP="00874039">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Część III zamówienia.</w:t>
      </w:r>
    </w:p>
    <w:p w14:paraId="7928549D" w14:textId="77777777" w:rsidR="00725CF8" w:rsidRPr="00FA7CB8" w:rsidRDefault="00725CF8" w:rsidP="00874039">
      <w:pPr>
        <w:widowControl w:val="0"/>
        <w:suppressAutoHyphens w:val="0"/>
        <w:spacing w:line="276" w:lineRule="auto"/>
        <w:ind w:left="851"/>
        <w:jc w:val="both"/>
        <w:rPr>
          <w:rFonts w:ascii="Calibri" w:hAnsi="Calibri" w:cs="Calibri"/>
        </w:rPr>
      </w:pPr>
      <w:r w:rsidRPr="00FA7CB8">
        <w:rPr>
          <w:rFonts w:ascii="Calibri" w:hAnsi="Calibri" w:cs="Calibri"/>
        </w:rPr>
        <w:t>Łączna liczba punktów oferty stanowi sumę liczby punktów przyznanych w kryterium „Cena” (</w:t>
      </w:r>
      <w:proofErr w:type="spellStart"/>
      <w:r w:rsidRPr="00FA7CB8">
        <w:rPr>
          <w:rFonts w:ascii="Calibri" w:hAnsi="Calibri" w:cs="Calibri"/>
        </w:rPr>
        <w:t>Cn</w:t>
      </w:r>
      <w:proofErr w:type="spellEnd"/>
      <w:r w:rsidRPr="00FA7CB8">
        <w:rPr>
          <w:rFonts w:ascii="Calibri" w:hAnsi="Calibri" w:cs="Calibri"/>
        </w:rPr>
        <w:t>) i liczby punktów przyznanych w kryterium „Klauzule dodatkowe i inne postanowienia szczególne fakultatywne” (</w:t>
      </w:r>
      <w:proofErr w:type="spellStart"/>
      <w:r w:rsidRPr="00FA7CB8">
        <w:rPr>
          <w:rFonts w:ascii="Calibri" w:hAnsi="Calibri" w:cs="Calibri"/>
        </w:rPr>
        <w:t>Pp</w:t>
      </w:r>
      <w:proofErr w:type="spellEnd"/>
      <w:r w:rsidRPr="00FA7CB8">
        <w:rPr>
          <w:rFonts w:ascii="Calibri" w:hAnsi="Calibri" w:cs="Calibri"/>
        </w:rPr>
        <w:t>).</w:t>
      </w:r>
    </w:p>
    <w:p w14:paraId="1B431475" w14:textId="77777777" w:rsidR="00725CF8" w:rsidRPr="00FA7CB8" w:rsidRDefault="00725CF8" w:rsidP="00874039">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14:paraId="77748512" w14:textId="77777777" w:rsidR="00725CF8" w:rsidRPr="00FA7CB8" w:rsidRDefault="00725CF8" w:rsidP="00874039">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14:paraId="0DB0231C" w14:textId="77777777" w:rsidR="00AB3F5B" w:rsidRPr="00FA7CB8" w:rsidRDefault="00AB3F5B"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65" w:name="_Toc456007547"/>
      <w:bookmarkStart w:id="166" w:name="_Toc456007777"/>
      <w:bookmarkStart w:id="167" w:name="_Toc458156818"/>
      <w:bookmarkStart w:id="168" w:name="_Toc128434045"/>
      <w:bookmarkEnd w:id="162"/>
      <w:bookmarkEnd w:id="163"/>
      <w:bookmarkEnd w:id="164"/>
      <w:r w:rsidRPr="00FA7CB8">
        <w:rPr>
          <w:rFonts w:cs="Calibri"/>
          <w:b/>
          <w:sz w:val="24"/>
          <w:szCs w:val="24"/>
          <w:lang w:eastAsia="en-US"/>
        </w:rPr>
        <w:t>Informacja</w:t>
      </w:r>
      <w:r w:rsidR="002E1C12" w:rsidRPr="00FA7CB8">
        <w:rPr>
          <w:rFonts w:cs="Calibri"/>
          <w:b/>
          <w:sz w:val="24"/>
          <w:szCs w:val="24"/>
          <w:lang w:eastAsia="en-US"/>
        </w:rPr>
        <w:t xml:space="preserve"> o formalnościach, jakie muszą</w:t>
      </w:r>
      <w:r w:rsidRPr="00FA7CB8">
        <w:rPr>
          <w:rFonts w:cs="Calibri"/>
          <w:b/>
          <w:sz w:val="24"/>
          <w:szCs w:val="24"/>
          <w:lang w:eastAsia="en-US"/>
        </w:rPr>
        <w:t xml:space="preserve"> zostać dopełnione po wyborze oferty w</w:t>
      </w:r>
      <w:r w:rsidR="00A35554" w:rsidRPr="00FA7CB8">
        <w:rPr>
          <w:rFonts w:cs="Calibri"/>
          <w:b/>
          <w:sz w:val="24"/>
          <w:szCs w:val="24"/>
          <w:lang w:eastAsia="en-US"/>
        </w:rPr>
        <w:t> </w:t>
      </w:r>
      <w:r w:rsidRPr="00FA7CB8">
        <w:rPr>
          <w:rFonts w:cs="Calibri"/>
          <w:b/>
          <w:sz w:val="24"/>
          <w:szCs w:val="24"/>
          <w:lang w:eastAsia="en-US"/>
        </w:rPr>
        <w:t>celu zawarcia umowy w sprawie zamówienia publicznego</w:t>
      </w:r>
      <w:bookmarkEnd w:id="165"/>
      <w:bookmarkEnd w:id="166"/>
      <w:bookmarkEnd w:id="167"/>
      <w:r w:rsidR="00B46186" w:rsidRPr="00FA7CB8">
        <w:rPr>
          <w:rFonts w:cs="Calibri"/>
          <w:b/>
          <w:sz w:val="24"/>
          <w:szCs w:val="24"/>
          <w:lang w:eastAsia="en-US"/>
        </w:rPr>
        <w:t>.</w:t>
      </w:r>
      <w:bookmarkEnd w:id="168"/>
    </w:p>
    <w:p w14:paraId="31600087" w14:textId="7F39AE33" w:rsidR="00D2468A" w:rsidRPr="00FA7CB8" w:rsidRDefault="00D2468A"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bookmarkStart w:id="169" w:name="_Toc456007555"/>
      <w:bookmarkStart w:id="170" w:name="_Toc456007785"/>
      <w:bookmarkStart w:id="171" w:name="_Toc456085725"/>
      <w:bookmarkStart w:id="172" w:name="_Hlk98768266"/>
      <w:bookmarkStart w:id="173" w:name="_Toc456007561"/>
      <w:bookmarkStart w:id="174" w:name="_Toc456007791"/>
      <w:bookmarkStart w:id="175" w:name="_Toc458156819"/>
      <w:r w:rsidRPr="00FA7CB8">
        <w:rPr>
          <w:rFonts w:cs="Calibri"/>
          <w:sz w:val="24"/>
          <w:szCs w:val="24"/>
        </w:rPr>
        <w:t xml:space="preserve">Zamawiający wybierze najkorzystniejszą ofertę na podstawie kryteriów oceny ofert określonych w ogłoszeniu o zamówieniu oraz w rozdziale </w:t>
      </w:r>
      <w:r w:rsidR="004540B6" w:rsidRPr="00FA7CB8">
        <w:rPr>
          <w:rFonts w:cs="Calibri"/>
          <w:sz w:val="24"/>
          <w:szCs w:val="24"/>
        </w:rPr>
        <w:t>21 SWZ</w:t>
      </w:r>
      <w:r w:rsidRPr="00FA7CB8">
        <w:rPr>
          <w:rFonts w:cs="Calibri"/>
          <w:sz w:val="24"/>
          <w:szCs w:val="24"/>
        </w:rPr>
        <w:t>.</w:t>
      </w:r>
    </w:p>
    <w:p w14:paraId="67354153" w14:textId="18B0E9CE" w:rsidR="00540EC9" w:rsidRPr="00FA7CB8" w:rsidRDefault="00B15644" w:rsidP="00874039">
      <w:pPr>
        <w:pStyle w:val="Akapitzlist10"/>
        <w:widowControl w:val="0"/>
        <w:numPr>
          <w:ilvl w:val="1"/>
          <w:numId w:val="81"/>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Niezwłocznie p</w:t>
      </w:r>
      <w:r w:rsidR="001B1E14" w:rsidRPr="00FA7CB8">
        <w:rPr>
          <w:rFonts w:cs="Calibri"/>
          <w:spacing w:val="-8"/>
          <w:sz w:val="24"/>
          <w:szCs w:val="24"/>
        </w:rPr>
        <w:t>o dokonaniu czynności wyboru</w:t>
      </w:r>
      <w:r w:rsidRPr="00FA7CB8">
        <w:rPr>
          <w:rFonts w:cs="Calibri"/>
          <w:spacing w:val="-8"/>
          <w:sz w:val="24"/>
          <w:szCs w:val="24"/>
        </w:rPr>
        <w:t xml:space="preserve"> najkorzystniejszej </w:t>
      </w:r>
      <w:r w:rsidR="001B1E14" w:rsidRPr="00FA7CB8">
        <w:rPr>
          <w:rFonts w:cs="Calibri"/>
          <w:spacing w:val="-8"/>
          <w:sz w:val="24"/>
          <w:szCs w:val="24"/>
        </w:rPr>
        <w:t xml:space="preserve">oferty </w:t>
      </w:r>
      <w:r w:rsidR="00AF5110" w:rsidRPr="00FA7CB8">
        <w:rPr>
          <w:rFonts w:cs="Calibri"/>
          <w:spacing w:val="-8"/>
          <w:sz w:val="24"/>
          <w:szCs w:val="24"/>
        </w:rPr>
        <w:t>zamawiający</w:t>
      </w:r>
      <w:r w:rsidR="001B1E14" w:rsidRPr="00FA7CB8">
        <w:rPr>
          <w:rFonts w:cs="Calibri"/>
          <w:spacing w:val="-8"/>
          <w:sz w:val="24"/>
          <w:szCs w:val="24"/>
        </w:rPr>
        <w:t xml:space="preserve"> przekaże </w:t>
      </w:r>
      <w:r w:rsidR="004540B6" w:rsidRPr="00FA7CB8">
        <w:rPr>
          <w:rFonts w:cs="Calibri"/>
          <w:spacing w:val="-8"/>
          <w:sz w:val="24"/>
          <w:szCs w:val="24"/>
        </w:rPr>
        <w:t xml:space="preserve">wszystkie </w:t>
      </w:r>
      <w:r w:rsidRPr="00FA7CB8">
        <w:rPr>
          <w:rFonts w:cs="Calibri"/>
          <w:spacing w:val="-8"/>
          <w:sz w:val="24"/>
          <w:szCs w:val="24"/>
        </w:rPr>
        <w:t xml:space="preserve">niezbędne </w:t>
      </w:r>
      <w:r w:rsidR="001B1E14" w:rsidRPr="00FA7CB8">
        <w:rPr>
          <w:rFonts w:cs="Calibri"/>
          <w:spacing w:val="-8"/>
          <w:sz w:val="24"/>
          <w:szCs w:val="24"/>
        </w:rPr>
        <w:t xml:space="preserve">informacje </w:t>
      </w:r>
      <w:r w:rsidRPr="00FA7CB8">
        <w:rPr>
          <w:rFonts w:cs="Calibri"/>
          <w:spacing w:val="-8"/>
          <w:sz w:val="24"/>
          <w:szCs w:val="24"/>
        </w:rPr>
        <w:t xml:space="preserve">wskazane w </w:t>
      </w:r>
      <w:r w:rsidR="001B1E14" w:rsidRPr="00FA7CB8">
        <w:rPr>
          <w:rFonts w:cs="Calibri"/>
          <w:spacing w:val="-8"/>
          <w:sz w:val="24"/>
          <w:szCs w:val="24"/>
        </w:rPr>
        <w:t xml:space="preserve">art. 253 </w:t>
      </w:r>
      <w:proofErr w:type="spellStart"/>
      <w:r w:rsidR="001B1E14" w:rsidRPr="00FA7CB8">
        <w:rPr>
          <w:rFonts w:cs="Calibri"/>
          <w:spacing w:val="-8"/>
          <w:sz w:val="24"/>
          <w:szCs w:val="24"/>
        </w:rPr>
        <w:t>u.p.z.p</w:t>
      </w:r>
      <w:proofErr w:type="spellEnd"/>
      <w:r w:rsidR="001B1E14" w:rsidRPr="00FA7CB8">
        <w:rPr>
          <w:rFonts w:cs="Calibri"/>
          <w:spacing w:val="-8"/>
          <w:sz w:val="24"/>
          <w:szCs w:val="24"/>
        </w:rPr>
        <w:t>.</w:t>
      </w:r>
      <w:r w:rsidR="004E4B76" w:rsidRPr="00FA7CB8">
        <w:rPr>
          <w:rFonts w:cs="Calibri"/>
          <w:spacing w:val="-8"/>
          <w:sz w:val="24"/>
          <w:szCs w:val="24"/>
        </w:rPr>
        <w:t>, w sposób ustalony w tym przepisie.</w:t>
      </w:r>
    </w:p>
    <w:p w14:paraId="20643779" w14:textId="4BE22AEA" w:rsidR="00FA605B" w:rsidRPr="00FA7CB8" w:rsidRDefault="00FA605B"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Zamawiający zaw</w:t>
      </w:r>
      <w:r w:rsidR="003E2A1F" w:rsidRPr="00FA7CB8">
        <w:rPr>
          <w:rFonts w:cs="Calibri"/>
          <w:sz w:val="24"/>
          <w:szCs w:val="24"/>
        </w:rPr>
        <w:t>rze</w:t>
      </w:r>
      <w:r w:rsidRPr="00FA7CB8">
        <w:rPr>
          <w:rFonts w:cs="Calibri"/>
          <w:sz w:val="24"/>
          <w:szCs w:val="24"/>
        </w:rPr>
        <w:t xml:space="preserve"> umowę w sprawie zamówienia publicznego, z uwzględnieniem art. 577 </w:t>
      </w:r>
      <w:proofErr w:type="spellStart"/>
      <w:r w:rsidRPr="00FA7CB8">
        <w:rPr>
          <w:rFonts w:cs="Calibri"/>
          <w:sz w:val="24"/>
          <w:szCs w:val="24"/>
        </w:rPr>
        <w:t>u.p.z.p</w:t>
      </w:r>
      <w:proofErr w:type="spellEnd"/>
      <w:r w:rsidRPr="00FA7CB8">
        <w:rPr>
          <w:rFonts w:cs="Calibri"/>
          <w:sz w:val="24"/>
          <w:szCs w:val="24"/>
        </w:rPr>
        <w:t>., w terminie nie krótszym niż 5 dni od dnia przesłania zawiadomienia o wyborze najkorzystniejszej oferty, jeżeli zawiadomienie to zostało przesłane przy użyciu środków komuni</w:t>
      </w:r>
      <w:r w:rsidRPr="00FA7CB8">
        <w:rPr>
          <w:rFonts w:cs="Calibri"/>
          <w:sz w:val="24"/>
          <w:szCs w:val="24"/>
        </w:rPr>
        <w:softHyphen/>
        <w:t>kacji elektronicznej.</w:t>
      </w:r>
    </w:p>
    <w:p w14:paraId="3FB0CFD5" w14:textId="77777777" w:rsidR="00FA605B" w:rsidRPr="00FA7CB8" w:rsidRDefault="00FA605B"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 xml:space="preserve">Zgodnie z art. 308 ust. 3 </w:t>
      </w:r>
      <w:proofErr w:type="spellStart"/>
      <w:r w:rsidRPr="00FA7CB8">
        <w:rPr>
          <w:rFonts w:cs="Calibri"/>
          <w:sz w:val="24"/>
          <w:szCs w:val="24"/>
        </w:rPr>
        <w:t>u.p.z.p</w:t>
      </w:r>
      <w:proofErr w:type="spellEnd"/>
      <w:r w:rsidRPr="00FA7CB8">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FA7CB8" w:rsidRDefault="00FA605B"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W celu zawarcia umowy zamawiający zażąda dopełnienia następujących formalności:</w:t>
      </w:r>
      <w:bookmarkEnd w:id="169"/>
      <w:bookmarkEnd w:id="170"/>
      <w:bookmarkEnd w:id="171"/>
    </w:p>
    <w:p w14:paraId="1D27D7E7" w14:textId="77777777" w:rsidR="00FA605B" w:rsidRPr="00FA7CB8" w:rsidRDefault="00FA605B" w:rsidP="00874039">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wskazania osób umocowanych do zawarcia umowy,</w:t>
      </w:r>
    </w:p>
    <w:p w14:paraId="1C928439" w14:textId="3854248C" w:rsidR="00FA605B" w:rsidRPr="00FA7CB8" w:rsidRDefault="00FA605B" w:rsidP="00874039">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 xml:space="preserve">okazania pełnomocnictw, o ile z okoliczności wynikać będzie konieczność </w:t>
      </w:r>
      <w:r w:rsidR="00CD3B87" w:rsidRPr="00FA7CB8">
        <w:rPr>
          <w:rFonts w:cs="Calibri"/>
          <w:sz w:val="24"/>
          <w:szCs w:val="24"/>
          <w:lang w:eastAsia="en-US"/>
        </w:rPr>
        <w:t xml:space="preserve">ich </w:t>
      </w:r>
      <w:r w:rsidRPr="00FA7CB8">
        <w:rPr>
          <w:rFonts w:cs="Calibri"/>
          <w:sz w:val="24"/>
          <w:szCs w:val="24"/>
          <w:lang w:eastAsia="en-US"/>
        </w:rPr>
        <w:t>posiadania</w:t>
      </w:r>
      <w:r w:rsidR="00CD3B87" w:rsidRPr="00FA7CB8">
        <w:rPr>
          <w:rFonts w:cs="Calibri"/>
          <w:sz w:val="24"/>
          <w:szCs w:val="24"/>
          <w:lang w:eastAsia="en-US"/>
        </w:rPr>
        <w:t>.</w:t>
      </w:r>
    </w:p>
    <w:p w14:paraId="6C67409D" w14:textId="5CFB9834" w:rsidR="00DB54E1" w:rsidRPr="00FA7CB8" w:rsidRDefault="00DB54E1"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bookmarkStart w:id="176" w:name="_Toc456007556"/>
      <w:bookmarkStart w:id="177" w:name="_Toc456007786"/>
      <w:bookmarkStart w:id="178" w:name="_Toc456085726"/>
      <w:r w:rsidRPr="00FA7CB8">
        <w:rPr>
          <w:rFonts w:cs="Calibri"/>
          <w:spacing w:val="-4"/>
          <w:sz w:val="24"/>
          <w:szCs w:val="24"/>
        </w:rPr>
        <w:t xml:space="preserve">Najpóźniej w terminie 3 dni przed </w:t>
      </w:r>
      <w:r w:rsidR="00C47946" w:rsidRPr="00FA7CB8">
        <w:rPr>
          <w:rFonts w:cs="Calibri"/>
          <w:spacing w:val="-4"/>
          <w:sz w:val="24"/>
          <w:szCs w:val="24"/>
        </w:rPr>
        <w:t xml:space="preserve">planowaną </w:t>
      </w:r>
      <w:r w:rsidRPr="00FA7CB8">
        <w:rPr>
          <w:rFonts w:cs="Calibri"/>
          <w:spacing w:val="-4"/>
          <w:sz w:val="24"/>
          <w:szCs w:val="24"/>
        </w:rPr>
        <w:t xml:space="preserve">datą zawarcia umowy </w:t>
      </w:r>
      <w:r w:rsidR="000D3B92" w:rsidRPr="00FA7CB8">
        <w:rPr>
          <w:rFonts w:cs="Calibri"/>
          <w:spacing w:val="-4"/>
          <w:sz w:val="24"/>
          <w:szCs w:val="24"/>
        </w:rPr>
        <w:t xml:space="preserve">wykonawca zobowiązany jest przedstawić </w:t>
      </w:r>
      <w:r w:rsidRPr="00FA7CB8">
        <w:rPr>
          <w:rFonts w:cs="Calibri"/>
          <w:spacing w:val="-4"/>
          <w:sz w:val="24"/>
          <w:szCs w:val="24"/>
        </w:rPr>
        <w:t>dokument kalkulacyjny</w:t>
      </w:r>
      <w:r w:rsidR="000D3B92" w:rsidRPr="00FA7CB8">
        <w:rPr>
          <w:rFonts w:cs="Calibri"/>
          <w:spacing w:val="-4"/>
          <w:sz w:val="24"/>
          <w:szCs w:val="24"/>
        </w:rPr>
        <w:t>,</w:t>
      </w:r>
      <w:r w:rsidRPr="00FA7CB8">
        <w:rPr>
          <w:rFonts w:cs="Calibri"/>
          <w:spacing w:val="-4"/>
          <w:sz w:val="24"/>
          <w:szCs w:val="24"/>
        </w:rPr>
        <w:t xml:space="preserve"> </w:t>
      </w:r>
      <w:r w:rsidR="000D3B92" w:rsidRPr="00FA7CB8">
        <w:rPr>
          <w:rFonts w:cs="Calibri"/>
          <w:spacing w:val="-4"/>
          <w:sz w:val="24"/>
          <w:szCs w:val="24"/>
        </w:rPr>
        <w:t xml:space="preserve">który będzie stanowił </w:t>
      </w:r>
      <w:r w:rsidRPr="00FA7CB8">
        <w:rPr>
          <w:rFonts w:cs="Calibri"/>
          <w:spacing w:val="-4"/>
          <w:sz w:val="24"/>
          <w:szCs w:val="24"/>
        </w:rPr>
        <w:t>załącznik</w:t>
      </w:r>
      <w:r w:rsidR="000D3B92" w:rsidRPr="00FA7CB8">
        <w:rPr>
          <w:rFonts w:cs="Calibri"/>
          <w:spacing w:val="-4"/>
          <w:sz w:val="24"/>
          <w:szCs w:val="24"/>
        </w:rPr>
        <w:t xml:space="preserve"> do umowy</w:t>
      </w:r>
      <w:r w:rsidRPr="00FA7CB8">
        <w:rPr>
          <w:rFonts w:cs="Calibri"/>
          <w:spacing w:val="-4"/>
          <w:sz w:val="24"/>
          <w:szCs w:val="24"/>
        </w:rPr>
        <w:t>, określający szczegółowy sposób obliczenia składki, tzn.</w:t>
      </w:r>
      <w:r w:rsidR="000D3B92" w:rsidRPr="00FA7CB8">
        <w:rPr>
          <w:rFonts w:cs="Calibri"/>
          <w:spacing w:val="-4"/>
          <w:sz w:val="24"/>
          <w:szCs w:val="24"/>
        </w:rPr>
        <w:t xml:space="preserve"> </w:t>
      </w:r>
      <w:r w:rsidRPr="00FA7CB8">
        <w:rPr>
          <w:rFonts w:cs="Calibri"/>
          <w:spacing w:val="-4"/>
          <w:sz w:val="24"/>
          <w:szCs w:val="24"/>
        </w:rPr>
        <w:t>zastosowane stawki i składki roczne w odniesieniu do poszczególnych składników mienia</w:t>
      </w:r>
      <w:r w:rsidR="0064681C" w:rsidRPr="00FA7CB8">
        <w:rPr>
          <w:rFonts w:cs="Calibri"/>
          <w:spacing w:val="-4"/>
          <w:sz w:val="24"/>
          <w:szCs w:val="24"/>
        </w:rPr>
        <w:t xml:space="preserve"> </w:t>
      </w:r>
      <w:r w:rsidRPr="00FA7CB8">
        <w:rPr>
          <w:rFonts w:cs="Calibri"/>
          <w:spacing w:val="-4"/>
          <w:sz w:val="24"/>
          <w:szCs w:val="24"/>
        </w:rPr>
        <w:t>i rodzajów ubezpieczenia</w:t>
      </w:r>
      <w:r w:rsidR="000D3B92" w:rsidRPr="00FA7CB8">
        <w:rPr>
          <w:rFonts w:cs="Calibri"/>
          <w:spacing w:val="-4"/>
          <w:sz w:val="24"/>
          <w:szCs w:val="24"/>
        </w:rPr>
        <w:t>.</w:t>
      </w:r>
    </w:p>
    <w:p w14:paraId="180F0C88" w14:textId="245B1AC5" w:rsidR="00213361" w:rsidRPr="00FA7CB8" w:rsidRDefault="00213361"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Do umowy w sprawie zamówienia wykonawca dołączy podpisane ogólne lub szczególne warunki ubezpieczenia wskazane w ofercie.</w:t>
      </w:r>
    </w:p>
    <w:p w14:paraId="32A4C268" w14:textId="7F667121" w:rsidR="00FA605B" w:rsidRPr="00FA7CB8" w:rsidRDefault="00FA605B"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lastRenderedPageBreak/>
        <w:t>Zamawiający powiadomi wybranego wykonawcę o miejscu i terminie podpisania umowy (dopuszcza się możliwość podpisania umowy drogą korespondencyjną, ale wyłącznie przy zachowaniu terminów wyznaczonych przez zamawiającego</w:t>
      </w:r>
      <w:r w:rsidR="00FD1D83" w:rsidRPr="00FA7CB8">
        <w:rPr>
          <w:rFonts w:cs="Calibri"/>
          <w:spacing w:val="-4"/>
          <w:sz w:val="24"/>
          <w:szCs w:val="24"/>
        </w:rPr>
        <w:t>, odnoszących się do</w:t>
      </w:r>
      <w:r w:rsidRPr="00FA7CB8">
        <w:rPr>
          <w:rFonts w:cs="Calibri"/>
          <w:spacing w:val="-4"/>
          <w:sz w:val="24"/>
          <w:szCs w:val="24"/>
        </w:rPr>
        <w:t xml:space="preserve"> dostarczenia przez wykonawcę podpisanych egzemplarzy umowy do siedziby zamawiającego).</w:t>
      </w:r>
      <w:bookmarkStart w:id="179" w:name="_Toc456007554"/>
      <w:bookmarkStart w:id="180" w:name="_Toc456007784"/>
      <w:bookmarkStart w:id="181" w:name="_Toc456085724"/>
      <w:bookmarkStart w:id="182" w:name="_Toc456007557"/>
      <w:bookmarkStart w:id="183" w:name="_Toc456007787"/>
      <w:bookmarkStart w:id="184" w:name="_Toc456085727"/>
      <w:bookmarkEnd w:id="176"/>
      <w:bookmarkEnd w:id="177"/>
      <w:bookmarkEnd w:id="178"/>
    </w:p>
    <w:p w14:paraId="75C2E20D" w14:textId="77777777" w:rsidR="00FA605B" w:rsidRPr="00FA7CB8" w:rsidRDefault="00FA605B" w:rsidP="00874039">
      <w:pPr>
        <w:pStyle w:val="Akapitzlist10"/>
        <w:widowControl w:val="0"/>
        <w:numPr>
          <w:ilvl w:val="1"/>
          <w:numId w:val="81"/>
        </w:numPr>
        <w:tabs>
          <w:tab w:val="left" w:pos="851"/>
        </w:tabs>
        <w:suppressAutoHyphens w:val="0"/>
        <w:spacing w:after="0"/>
        <w:ind w:left="851" w:hanging="851"/>
        <w:jc w:val="both"/>
        <w:rPr>
          <w:rFonts w:cs="Calibri"/>
          <w:sz w:val="24"/>
          <w:szCs w:val="24"/>
        </w:rPr>
      </w:pPr>
      <w:r w:rsidRPr="00FA7CB8">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9"/>
      <w:bookmarkEnd w:id="180"/>
      <w:bookmarkEnd w:id="181"/>
    </w:p>
    <w:p w14:paraId="5066F77F" w14:textId="77777777" w:rsidR="00FA605B" w:rsidRPr="00BE54F5" w:rsidRDefault="00FA605B"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 xml:space="preserve">Umowa w sprawie zamówienia publicznego stanowi podstawę do zawierania umów ubezpieczenia i wystawiania potwierdzających je dokumentów ubezpieczeniowych. Umowy </w:t>
      </w:r>
      <w:r w:rsidRPr="00BE54F5">
        <w:rPr>
          <w:rFonts w:cs="Calibri"/>
          <w:spacing w:val="-4"/>
          <w:sz w:val="24"/>
          <w:szCs w:val="24"/>
        </w:rPr>
        <w:t>ubezpieczenia znajdują się w stosunku podporządkowania do umowy w sprawie zamówienia.</w:t>
      </w:r>
    </w:p>
    <w:p w14:paraId="193196D6" w14:textId="0AD681EF" w:rsidR="00FA605B" w:rsidRPr="00BE54F5" w:rsidRDefault="00FA605B" w:rsidP="00874039">
      <w:pPr>
        <w:widowControl w:val="0"/>
        <w:numPr>
          <w:ilvl w:val="1"/>
          <w:numId w:val="81"/>
        </w:numPr>
        <w:tabs>
          <w:tab w:val="left" w:pos="851"/>
        </w:tabs>
        <w:suppressAutoHyphens w:val="0"/>
        <w:spacing w:line="276" w:lineRule="auto"/>
        <w:ind w:left="851" w:hanging="851"/>
        <w:jc w:val="both"/>
        <w:rPr>
          <w:rFonts w:ascii="Calibri" w:hAnsi="Calibri" w:cs="Calibri"/>
          <w:spacing w:val="-6"/>
        </w:rPr>
      </w:pPr>
      <w:bookmarkStart w:id="185" w:name="_Hlk14697315"/>
      <w:bookmarkStart w:id="186" w:name="_Hlk47958697"/>
      <w:bookmarkEnd w:id="182"/>
      <w:bookmarkEnd w:id="183"/>
      <w:bookmarkEnd w:id="184"/>
      <w:r w:rsidRPr="00BE54F5">
        <w:rPr>
          <w:rFonts w:ascii="Calibri" w:hAnsi="Calibri" w:cs="Calibri"/>
          <w:spacing w:val="-6"/>
        </w:rPr>
        <w:t xml:space="preserve">W I </w:t>
      </w:r>
      <w:proofErr w:type="spellStart"/>
      <w:r w:rsidR="000E6ADC" w:rsidRPr="00BE54F5">
        <w:rPr>
          <w:rFonts w:ascii="Calibri" w:hAnsi="Calibri" w:cs="Calibri"/>
          <w:spacing w:val="-6"/>
        </w:rPr>
        <w:t>i</w:t>
      </w:r>
      <w:proofErr w:type="spellEnd"/>
      <w:r w:rsidR="000E6ADC" w:rsidRPr="00BE54F5">
        <w:rPr>
          <w:rFonts w:ascii="Calibri" w:hAnsi="Calibri" w:cs="Calibri"/>
          <w:spacing w:val="-6"/>
        </w:rPr>
        <w:t xml:space="preserve"> III </w:t>
      </w:r>
      <w:r w:rsidR="00AF0E3C" w:rsidRPr="00BE54F5">
        <w:rPr>
          <w:rFonts w:ascii="Calibri" w:hAnsi="Calibri" w:cs="Calibri"/>
          <w:spacing w:val="-6"/>
        </w:rPr>
        <w:t xml:space="preserve">części </w:t>
      </w:r>
      <w:r w:rsidRPr="00BE54F5">
        <w:rPr>
          <w:rFonts w:ascii="Calibri" w:hAnsi="Calibri" w:cs="Calibri"/>
          <w:spacing w:val="-6"/>
        </w:rPr>
        <w:t>zamówienia, po zawarciu umowy w sprawie zamówienia publicznego, wykonawca jest zobowiązany do</w:t>
      </w:r>
      <w:r w:rsidR="007F7A98" w:rsidRPr="00BE54F5">
        <w:rPr>
          <w:rFonts w:ascii="Calibri" w:hAnsi="Calibri" w:cs="Calibri"/>
          <w:spacing w:val="-6"/>
        </w:rPr>
        <w:t xml:space="preserve"> </w:t>
      </w:r>
      <w:r w:rsidRPr="00BE54F5">
        <w:rPr>
          <w:rFonts w:ascii="Calibri" w:hAnsi="Calibri" w:cs="Calibri"/>
          <w:spacing w:val="-6"/>
        </w:rPr>
        <w:t>wystawienia dokumentów ubezpieczeniowych w przeciągu 10 dni</w:t>
      </w:r>
      <w:r w:rsidR="00364EEA" w:rsidRPr="00BE54F5">
        <w:rPr>
          <w:rFonts w:ascii="Calibri" w:hAnsi="Calibri" w:cs="Calibri"/>
          <w:spacing w:val="-6"/>
        </w:rPr>
        <w:t xml:space="preserve"> </w:t>
      </w:r>
      <w:r w:rsidRPr="00BE54F5">
        <w:rPr>
          <w:rFonts w:ascii="Calibri" w:hAnsi="Calibri" w:cs="Calibri"/>
          <w:spacing w:val="-6"/>
        </w:rPr>
        <w:t xml:space="preserve">od otrzymania od brokera ubezpieczeniowego wniosków, nie później jednak niż do dnia </w:t>
      </w:r>
      <w:r w:rsidR="00BE54F5" w:rsidRPr="00BE54F5">
        <w:rPr>
          <w:rFonts w:ascii="Calibri" w:hAnsi="Calibri" w:cs="Calibri"/>
          <w:spacing w:val="-6"/>
        </w:rPr>
        <w:t>31.12</w:t>
      </w:r>
      <w:r w:rsidR="00180C69" w:rsidRPr="00BE54F5">
        <w:rPr>
          <w:rFonts w:ascii="Calibri" w:hAnsi="Calibri" w:cs="Calibri"/>
          <w:spacing w:val="-6"/>
        </w:rPr>
        <w:t>.</w:t>
      </w:r>
      <w:r w:rsidR="000E6ADC" w:rsidRPr="00BE54F5">
        <w:rPr>
          <w:rFonts w:ascii="Calibri" w:hAnsi="Calibri" w:cs="Calibri"/>
          <w:spacing w:val="-6"/>
        </w:rPr>
        <w:t>2023</w:t>
      </w:r>
      <w:r w:rsidRPr="00BE54F5">
        <w:rPr>
          <w:rFonts w:ascii="Calibri" w:hAnsi="Calibri" w:cs="Calibri"/>
          <w:spacing w:val="-6"/>
        </w:rPr>
        <w:t xml:space="preserve"> r., a w kolejnym roku realizacji zamówienia –</w:t>
      </w:r>
      <w:r w:rsidR="00047A11" w:rsidRPr="00BE54F5">
        <w:rPr>
          <w:rFonts w:ascii="Calibri" w:hAnsi="Calibri" w:cs="Calibri"/>
          <w:spacing w:val="-6"/>
        </w:rPr>
        <w:t xml:space="preserve"> </w:t>
      </w:r>
      <w:r w:rsidR="000E6ADC" w:rsidRPr="00BE54F5">
        <w:rPr>
          <w:rFonts w:ascii="Calibri" w:hAnsi="Calibri" w:cs="Calibri"/>
          <w:spacing w:val="-6"/>
        </w:rPr>
        <w:t>do</w:t>
      </w:r>
      <w:r w:rsidRPr="00BE54F5">
        <w:rPr>
          <w:rFonts w:ascii="Calibri" w:hAnsi="Calibri" w:cs="Calibri"/>
          <w:spacing w:val="-6"/>
        </w:rPr>
        <w:t xml:space="preserve"> dnia </w:t>
      </w:r>
      <w:r w:rsidR="00B931EF" w:rsidRPr="00BE54F5">
        <w:rPr>
          <w:rFonts w:ascii="Calibri" w:hAnsi="Calibri" w:cs="Calibri"/>
          <w:spacing w:val="-6"/>
        </w:rPr>
        <w:t>31.12</w:t>
      </w:r>
      <w:r w:rsidR="00180C69" w:rsidRPr="00BE54F5">
        <w:rPr>
          <w:rFonts w:ascii="Calibri" w:hAnsi="Calibri" w:cs="Calibri"/>
          <w:spacing w:val="-6"/>
        </w:rPr>
        <w:t>.</w:t>
      </w:r>
      <w:r w:rsidR="000E6ADC" w:rsidRPr="00BE54F5">
        <w:rPr>
          <w:rFonts w:ascii="Calibri" w:hAnsi="Calibri" w:cs="Calibri"/>
          <w:spacing w:val="-6"/>
        </w:rPr>
        <w:t xml:space="preserve">2024 </w:t>
      </w:r>
      <w:r w:rsidRPr="00BE54F5">
        <w:rPr>
          <w:rFonts w:ascii="Calibri" w:hAnsi="Calibri" w:cs="Calibri"/>
          <w:spacing w:val="-6"/>
        </w:rPr>
        <w:t>r. W razie niemożliwości wystawienia dokumentów tych we wskazanym terminie, wykonawca jest zobowiązany do wystawienia noty pokrycia ubezpiecze</w:t>
      </w:r>
      <w:r w:rsidR="006F2D62" w:rsidRPr="00BE54F5">
        <w:rPr>
          <w:rFonts w:ascii="Calibri" w:hAnsi="Calibri" w:cs="Calibri"/>
          <w:spacing w:val="-6"/>
        </w:rPr>
        <w:softHyphen/>
      </w:r>
      <w:r w:rsidRPr="00BE54F5">
        <w:rPr>
          <w:rFonts w:ascii="Calibri" w:hAnsi="Calibri" w:cs="Calibri"/>
          <w:spacing w:val="-6"/>
        </w:rPr>
        <w:t>nio</w:t>
      </w:r>
      <w:r w:rsidR="006F2D62" w:rsidRPr="00BE54F5">
        <w:rPr>
          <w:rFonts w:ascii="Calibri" w:hAnsi="Calibri" w:cs="Calibri"/>
          <w:spacing w:val="-6"/>
        </w:rPr>
        <w:softHyphen/>
      </w:r>
      <w:r w:rsidRPr="00BE54F5">
        <w:rPr>
          <w:rFonts w:ascii="Calibri" w:hAnsi="Calibri" w:cs="Calibri"/>
          <w:spacing w:val="-6"/>
        </w:rPr>
        <w:t>wego, gwarantu</w:t>
      </w:r>
      <w:r w:rsidRPr="00BE54F5">
        <w:rPr>
          <w:rFonts w:ascii="Calibri" w:hAnsi="Calibri" w:cs="Calibri"/>
          <w:spacing w:val="-6"/>
        </w:rPr>
        <w:softHyphen/>
        <w:t>jącej bezwarun</w:t>
      </w:r>
      <w:r w:rsidR="005F7E41" w:rsidRPr="00BE54F5">
        <w:rPr>
          <w:rFonts w:ascii="Calibri" w:hAnsi="Calibri" w:cs="Calibri"/>
          <w:spacing w:val="-6"/>
        </w:rPr>
        <w:softHyphen/>
      </w:r>
      <w:r w:rsidRPr="00BE54F5">
        <w:rPr>
          <w:rFonts w:ascii="Calibri" w:hAnsi="Calibri" w:cs="Calibri"/>
          <w:spacing w:val="-6"/>
        </w:rPr>
        <w:t xml:space="preserve">kowo </w:t>
      </w:r>
      <w:r w:rsidR="00047A11" w:rsidRPr="00BE54F5">
        <w:rPr>
          <w:rFonts w:ascii="Calibri" w:hAnsi="Calibri" w:cs="Calibri"/>
          <w:spacing w:val="-6"/>
        </w:rPr>
        <w:br/>
      </w:r>
      <w:r w:rsidRPr="00BE54F5">
        <w:rPr>
          <w:rFonts w:ascii="Calibri" w:hAnsi="Calibri" w:cs="Calibri"/>
          <w:spacing w:val="-6"/>
        </w:rPr>
        <w:t>i nieodwołalnie wykonanie zamówienia w zakresie i na warun</w:t>
      </w:r>
      <w:r w:rsidRPr="00BE54F5">
        <w:rPr>
          <w:rFonts w:ascii="Calibri" w:hAnsi="Calibri" w:cs="Calibri"/>
          <w:spacing w:val="-6"/>
        </w:rPr>
        <w:softHyphen/>
        <w:t xml:space="preserve">kach zgodnych ze złożoną ofertą od dnia </w:t>
      </w:r>
      <w:r w:rsidR="00BE54F5" w:rsidRPr="00BE54F5">
        <w:rPr>
          <w:rFonts w:ascii="Calibri" w:hAnsi="Calibri" w:cs="Calibri"/>
          <w:spacing w:val="-6"/>
        </w:rPr>
        <w:t>01.01</w:t>
      </w:r>
      <w:r w:rsidR="007D0952" w:rsidRPr="00BE54F5">
        <w:rPr>
          <w:rFonts w:ascii="Calibri" w:hAnsi="Calibri" w:cs="Calibri"/>
          <w:spacing w:val="-6"/>
        </w:rPr>
        <w:t>.</w:t>
      </w:r>
      <w:r w:rsidR="00364EEA" w:rsidRPr="00BE54F5">
        <w:rPr>
          <w:rFonts w:ascii="Calibri" w:hAnsi="Calibri" w:cs="Calibri"/>
          <w:spacing w:val="-6"/>
        </w:rPr>
        <w:t>202</w:t>
      </w:r>
      <w:r w:rsidR="00BE54F5" w:rsidRPr="00BE54F5">
        <w:rPr>
          <w:rFonts w:ascii="Calibri" w:hAnsi="Calibri" w:cs="Calibri"/>
          <w:spacing w:val="-6"/>
        </w:rPr>
        <w:t>4</w:t>
      </w:r>
      <w:r w:rsidRPr="00BE54F5">
        <w:rPr>
          <w:rFonts w:ascii="Calibri" w:hAnsi="Calibri" w:cs="Calibri"/>
          <w:spacing w:val="-6"/>
        </w:rPr>
        <w:t xml:space="preserve"> r.</w:t>
      </w:r>
      <w:bookmarkEnd w:id="185"/>
      <w:r w:rsidRPr="00BE54F5">
        <w:rPr>
          <w:rFonts w:ascii="Calibri" w:hAnsi="Calibri" w:cs="Calibri"/>
          <w:spacing w:val="-6"/>
        </w:rPr>
        <w:t xml:space="preserve"> oraz od dnia </w:t>
      </w:r>
      <w:r w:rsidR="00B931EF" w:rsidRPr="00BE54F5">
        <w:rPr>
          <w:rFonts w:ascii="Calibri" w:hAnsi="Calibri" w:cs="Calibri"/>
          <w:spacing w:val="-6"/>
        </w:rPr>
        <w:t>01.01</w:t>
      </w:r>
      <w:r w:rsidR="007D0952" w:rsidRPr="00BE54F5">
        <w:rPr>
          <w:rFonts w:ascii="Calibri" w:hAnsi="Calibri" w:cs="Calibri"/>
          <w:spacing w:val="-6"/>
        </w:rPr>
        <w:t>.</w:t>
      </w:r>
      <w:r w:rsidR="00B931EF" w:rsidRPr="00BE54F5">
        <w:rPr>
          <w:rFonts w:ascii="Calibri" w:hAnsi="Calibri" w:cs="Calibri"/>
          <w:spacing w:val="-6"/>
        </w:rPr>
        <w:t>2025</w:t>
      </w:r>
      <w:r w:rsidR="00F26AA6" w:rsidRPr="00BE54F5">
        <w:rPr>
          <w:rFonts w:ascii="Calibri" w:hAnsi="Calibri" w:cs="Calibri"/>
          <w:spacing w:val="-6"/>
        </w:rPr>
        <w:t xml:space="preserve"> </w:t>
      </w:r>
      <w:r w:rsidR="000E6ADC" w:rsidRPr="00BE54F5">
        <w:rPr>
          <w:rFonts w:ascii="Calibri" w:hAnsi="Calibri" w:cs="Calibri"/>
          <w:spacing w:val="-6"/>
        </w:rPr>
        <w:t>r.</w:t>
      </w:r>
    </w:p>
    <w:p w14:paraId="1E743F19" w14:textId="3B880EE2" w:rsidR="00FA605B" w:rsidRPr="00BE54F5" w:rsidRDefault="00FA605B" w:rsidP="00874039">
      <w:pPr>
        <w:widowControl w:val="0"/>
        <w:numPr>
          <w:ilvl w:val="1"/>
          <w:numId w:val="81"/>
        </w:numPr>
        <w:tabs>
          <w:tab w:val="left" w:pos="851"/>
        </w:tabs>
        <w:suppressAutoHyphens w:val="0"/>
        <w:spacing w:line="276" w:lineRule="auto"/>
        <w:ind w:left="851" w:hanging="851"/>
        <w:jc w:val="both"/>
        <w:rPr>
          <w:rFonts w:ascii="Calibri" w:hAnsi="Calibri" w:cs="Calibri"/>
          <w:spacing w:val="-8"/>
        </w:rPr>
      </w:pPr>
      <w:bookmarkStart w:id="187" w:name="_Hlk47959862"/>
      <w:bookmarkStart w:id="188" w:name="_Hlk47955683"/>
      <w:r w:rsidRPr="00BE54F5">
        <w:rPr>
          <w:rFonts w:ascii="Calibri" w:hAnsi="Calibri" w:cs="Calibri"/>
          <w:spacing w:val="-8"/>
        </w:rPr>
        <w:t xml:space="preserve">W II części zamówienia, po zawarciu umowy w sprawie zamówienia publicznego, wykonawca jest zobowiązany do wystawienia dokumentów ubezpieczeniowych w przeciągu 10 dni od otrzymania od brokera ubezpieczeniowego wniosków, nie później jednak niż do dnia </w:t>
      </w:r>
      <w:r w:rsidR="00BE54F5" w:rsidRPr="00BE54F5">
        <w:rPr>
          <w:rFonts w:ascii="Calibri" w:hAnsi="Calibri" w:cs="Calibri"/>
          <w:spacing w:val="-8"/>
        </w:rPr>
        <w:t>31.12</w:t>
      </w:r>
      <w:r w:rsidR="000E6ADC" w:rsidRPr="00BE54F5">
        <w:rPr>
          <w:rFonts w:ascii="Calibri" w:hAnsi="Calibri" w:cs="Calibri"/>
          <w:spacing w:val="-8"/>
        </w:rPr>
        <w:t>.2023 r</w:t>
      </w:r>
      <w:r w:rsidRPr="00BE54F5">
        <w:rPr>
          <w:rFonts w:ascii="Calibri" w:hAnsi="Calibri" w:cs="Calibri"/>
          <w:spacing w:val="-8"/>
        </w:rPr>
        <w:t xml:space="preserve">., </w:t>
      </w:r>
      <w:r w:rsidR="00116D68" w:rsidRPr="00BE54F5">
        <w:rPr>
          <w:rFonts w:ascii="Calibri" w:hAnsi="Calibri" w:cs="Calibri"/>
          <w:spacing w:val="-8"/>
        </w:rPr>
        <w:br/>
      </w:r>
      <w:r w:rsidRPr="00BE54F5">
        <w:rPr>
          <w:rFonts w:ascii="Calibri" w:hAnsi="Calibri" w:cs="Calibri"/>
          <w:spacing w:val="-8"/>
        </w:rPr>
        <w:t>a w kolejnym roku realizacji zamówienia –</w:t>
      </w:r>
      <w:r w:rsidR="00116D68" w:rsidRPr="00BE54F5">
        <w:rPr>
          <w:rFonts w:ascii="Calibri" w:hAnsi="Calibri" w:cs="Calibri"/>
          <w:spacing w:val="-8"/>
        </w:rPr>
        <w:t xml:space="preserve"> </w:t>
      </w:r>
      <w:r w:rsidR="000E6ADC" w:rsidRPr="00BE54F5">
        <w:rPr>
          <w:rFonts w:ascii="Calibri" w:hAnsi="Calibri" w:cs="Calibri"/>
          <w:spacing w:val="-8"/>
        </w:rPr>
        <w:t xml:space="preserve">do dnia </w:t>
      </w:r>
      <w:r w:rsidR="00B931EF" w:rsidRPr="00BE54F5">
        <w:rPr>
          <w:rFonts w:ascii="Calibri" w:hAnsi="Calibri" w:cs="Calibri"/>
          <w:spacing w:val="-6"/>
        </w:rPr>
        <w:t>31.12</w:t>
      </w:r>
      <w:r w:rsidR="007D0952" w:rsidRPr="00BE54F5">
        <w:rPr>
          <w:rFonts w:ascii="Calibri" w:hAnsi="Calibri" w:cs="Calibri"/>
          <w:spacing w:val="-6"/>
        </w:rPr>
        <w:t>.</w:t>
      </w:r>
      <w:r w:rsidR="000E6ADC" w:rsidRPr="00BE54F5">
        <w:rPr>
          <w:rFonts w:ascii="Calibri" w:hAnsi="Calibri" w:cs="Calibri"/>
          <w:spacing w:val="-8"/>
        </w:rPr>
        <w:t>2024 r.</w:t>
      </w:r>
      <w:r w:rsidR="00116D68" w:rsidRPr="00BE54F5">
        <w:rPr>
          <w:rFonts w:ascii="Calibri" w:hAnsi="Calibri" w:cs="Calibri"/>
          <w:spacing w:val="-8"/>
        </w:rPr>
        <w:t xml:space="preserve"> </w:t>
      </w:r>
      <w:r w:rsidRPr="00BE54F5">
        <w:rPr>
          <w:rFonts w:ascii="Calibri" w:hAnsi="Calibri" w:cs="Calibri"/>
          <w:spacing w:val="-8"/>
        </w:rPr>
        <w:t xml:space="preserve">– dla pojazdów, których okres ubezpieczenia rozpoczyna się od miesiąca </w:t>
      </w:r>
      <w:r w:rsidR="00BE54F5" w:rsidRPr="00BE54F5">
        <w:rPr>
          <w:rFonts w:ascii="Calibri" w:hAnsi="Calibri" w:cs="Calibri"/>
          <w:spacing w:val="-8"/>
        </w:rPr>
        <w:t>stycznia</w:t>
      </w:r>
      <w:r w:rsidRPr="00BE54F5">
        <w:rPr>
          <w:rFonts w:ascii="Calibri" w:hAnsi="Calibri" w:cs="Calibri"/>
          <w:spacing w:val="-8"/>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BE54F5">
        <w:rPr>
          <w:rFonts w:ascii="Calibri" w:hAnsi="Calibri" w:cs="Calibri"/>
          <w:spacing w:val="-8"/>
        </w:rPr>
        <w:softHyphen/>
        <w:t>nio</w:t>
      </w:r>
      <w:r w:rsidRPr="00BE54F5">
        <w:rPr>
          <w:rFonts w:ascii="Calibri" w:hAnsi="Calibri" w:cs="Calibri"/>
          <w:spacing w:val="-8"/>
        </w:rPr>
        <w:softHyphen/>
        <w:t xml:space="preserve">wego, gwarantującej bezwarunkowo i nieodwołalnie wykonanie zamówienia w zakresie i na warunkach zgodnych ze złożoną ofertą </w:t>
      </w:r>
      <w:bookmarkStart w:id="189" w:name="_Hlk47958131"/>
      <w:bookmarkStart w:id="190" w:name="_Toc456007558"/>
      <w:bookmarkStart w:id="191" w:name="_Toc456007788"/>
      <w:bookmarkStart w:id="192" w:name="_Toc456085728"/>
      <w:r w:rsidR="00EE00E9" w:rsidRPr="00BE54F5">
        <w:rPr>
          <w:rFonts w:ascii="Calibri" w:hAnsi="Calibri" w:cs="Calibri"/>
          <w:spacing w:val="-8"/>
        </w:rPr>
        <w:t xml:space="preserve">od dnia </w:t>
      </w:r>
      <w:r w:rsidR="00BE54F5" w:rsidRPr="00BE54F5">
        <w:rPr>
          <w:rFonts w:ascii="Calibri" w:hAnsi="Calibri" w:cs="Calibri"/>
          <w:spacing w:val="-6"/>
        </w:rPr>
        <w:t>01.01</w:t>
      </w:r>
      <w:r w:rsidR="007D0952" w:rsidRPr="00BE54F5">
        <w:rPr>
          <w:rFonts w:ascii="Calibri" w:hAnsi="Calibri" w:cs="Calibri"/>
          <w:spacing w:val="-6"/>
        </w:rPr>
        <w:t>.</w:t>
      </w:r>
      <w:r w:rsidR="00BE54F5" w:rsidRPr="00BE54F5">
        <w:rPr>
          <w:rFonts w:ascii="Calibri" w:hAnsi="Calibri" w:cs="Calibri"/>
          <w:spacing w:val="-8"/>
        </w:rPr>
        <w:t>2024</w:t>
      </w:r>
      <w:r w:rsidR="00EE00E9" w:rsidRPr="00BE54F5">
        <w:rPr>
          <w:rFonts w:ascii="Calibri" w:hAnsi="Calibri" w:cs="Calibri"/>
          <w:spacing w:val="-8"/>
        </w:rPr>
        <w:t xml:space="preserve"> r. oraz od dnia </w:t>
      </w:r>
      <w:r w:rsidR="00B931EF" w:rsidRPr="00BE54F5">
        <w:rPr>
          <w:rFonts w:ascii="Calibri" w:hAnsi="Calibri" w:cs="Calibri"/>
          <w:spacing w:val="-6"/>
        </w:rPr>
        <w:t>01</w:t>
      </w:r>
      <w:r w:rsidR="007D0952" w:rsidRPr="00BE54F5">
        <w:rPr>
          <w:rFonts w:ascii="Calibri" w:hAnsi="Calibri" w:cs="Calibri"/>
          <w:spacing w:val="-6"/>
        </w:rPr>
        <w:t>.0</w:t>
      </w:r>
      <w:r w:rsidR="00B931EF" w:rsidRPr="00BE54F5">
        <w:rPr>
          <w:rFonts w:ascii="Calibri" w:hAnsi="Calibri" w:cs="Calibri"/>
          <w:spacing w:val="-6"/>
        </w:rPr>
        <w:t>1</w:t>
      </w:r>
      <w:r w:rsidR="007D0952" w:rsidRPr="00BE54F5">
        <w:rPr>
          <w:rFonts w:ascii="Calibri" w:hAnsi="Calibri" w:cs="Calibri"/>
          <w:spacing w:val="-6"/>
        </w:rPr>
        <w:t>.</w:t>
      </w:r>
      <w:r w:rsidR="00B931EF" w:rsidRPr="00BE54F5">
        <w:rPr>
          <w:rFonts w:ascii="Calibri" w:hAnsi="Calibri" w:cs="Calibri"/>
          <w:spacing w:val="-8"/>
        </w:rPr>
        <w:t>2025</w:t>
      </w:r>
      <w:r w:rsidR="00EE00E9" w:rsidRPr="00BE54F5">
        <w:rPr>
          <w:rFonts w:ascii="Calibri" w:hAnsi="Calibri" w:cs="Calibri"/>
          <w:spacing w:val="-8"/>
        </w:rPr>
        <w:t xml:space="preserve"> r.</w:t>
      </w:r>
      <w:r w:rsidRPr="00BE54F5">
        <w:rPr>
          <w:rFonts w:ascii="Calibri" w:hAnsi="Calibri" w:cs="Calibri"/>
          <w:spacing w:val="-8"/>
        </w:rPr>
        <w:t>, a także certyfikatów potwierdzających obowiązkowe ubezpieczenie OC każdego pojazdu</w:t>
      </w:r>
      <w:bookmarkEnd w:id="187"/>
      <w:bookmarkEnd w:id="189"/>
      <w:r w:rsidRPr="00BE54F5">
        <w:rPr>
          <w:rFonts w:ascii="Calibri" w:hAnsi="Calibri" w:cs="Calibri"/>
          <w:spacing w:val="-8"/>
        </w:rPr>
        <w:t xml:space="preserve">. </w:t>
      </w:r>
      <w:bookmarkEnd w:id="186"/>
    </w:p>
    <w:bookmarkEnd w:id="188"/>
    <w:p w14:paraId="6CA57420" w14:textId="77777777" w:rsidR="00FA605B" w:rsidRPr="00BE54F5" w:rsidRDefault="00FA605B" w:rsidP="00874039">
      <w:pPr>
        <w:widowControl w:val="0"/>
        <w:numPr>
          <w:ilvl w:val="1"/>
          <w:numId w:val="81"/>
        </w:numPr>
        <w:tabs>
          <w:tab w:val="left" w:pos="851"/>
        </w:tabs>
        <w:suppressAutoHyphens w:val="0"/>
        <w:spacing w:line="276" w:lineRule="auto"/>
        <w:ind w:left="851" w:hanging="851"/>
        <w:jc w:val="both"/>
        <w:rPr>
          <w:rFonts w:ascii="Calibri" w:hAnsi="Calibri" w:cs="Calibri"/>
          <w:spacing w:val="-6"/>
        </w:rPr>
      </w:pPr>
      <w:r w:rsidRPr="00BE54F5">
        <w:rPr>
          <w:rFonts w:ascii="Calibri" w:hAnsi="Calibri" w:cs="Calibri"/>
          <w:spacing w:val="-6"/>
        </w:rPr>
        <w:t>Nota pokrycia ubezpieczeniowego będzie obowiązywała do czasu wystawienia dokumentów ubezpieczenio</w:t>
      </w:r>
      <w:r w:rsidRPr="00BE54F5">
        <w:rPr>
          <w:rFonts w:ascii="Calibri" w:hAnsi="Calibri" w:cs="Calibri"/>
          <w:spacing w:val="-6"/>
        </w:rPr>
        <w:softHyphen/>
        <w:t>wych.</w:t>
      </w:r>
    </w:p>
    <w:p w14:paraId="2264EBDC" w14:textId="3E2293AE" w:rsidR="00FA605B" w:rsidRPr="00BE54F5" w:rsidRDefault="00FA605B" w:rsidP="00874039">
      <w:pPr>
        <w:widowControl w:val="0"/>
        <w:numPr>
          <w:ilvl w:val="1"/>
          <w:numId w:val="81"/>
        </w:numPr>
        <w:tabs>
          <w:tab w:val="left" w:pos="851"/>
        </w:tabs>
        <w:suppressAutoHyphens w:val="0"/>
        <w:spacing w:line="276" w:lineRule="auto"/>
        <w:ind w:left="851" w:hanging="851"/>
        <w:jc w:val="both"/>
        <w:rPr>
          <w:rFonts w:ascii="Calibri" w:hAnsi="Calibri" w:cs="Calibri"/>
        </w:rPr>
      </w:pPr>
      <w:bookmarkStart w:id="193" w:name="_Hlk47955561"/>
      <w:r w:rsidRPr="00BE54F5">
        <w:rPr>
          <w:rFonts w:ascii="Calibri" w:hAnsi="Calibri" w:cs="Calibri"/>
        </w:rPr>
        <w:t>W przypadku nieuprawomocnienia się wyników postępowania do dnia</w:t>
      </w:r>
      <w:r w:rsidR="00A502C5" w:rsidRPr="00BE54F5">
        <w:rPr>
          <w:rFonts w:ascii="Calibri" w:hAnsi="Calibri" w:cs="Calibri"/>
        </w:rPr>
        <w:t xml:space="preserve"> </w:t>
      </w:r>
      <w:r w:rsidR="00BE54F5" w:rsidRPr="00BE54F5">
        <w:rPr>
          <w:rFonts w:ascii="Calibri" w:hAnsi="Calibri" w:cs="Calibri"/>
        </w:rPr>
        <w:t>31.12</w:t>
      </w:r>
      <w:r w:rsidR="007D0952" w:rsidRPr="00BE54F5">
        <w:rPr>
          <w:rFonts w:ascii="Calibri" w:hAnsi="Calibri" w:cs="Calibri"/>
        </w:rPr>
        <w:t>.</w:t>
      </w:r>
      <w:r w:rsidR="00EE00E9" w:rsidRPr="00BE54F5">
        <w:rPr>
          <w:rFonts w:ascii="Calibri" w:hAnsi="Calibri" w:cs="Calibri"/>
        </w:rPr>
        <w:t>2023</w:t>
      </w:r>
      <w:r w:rsidR="00364EEA" w:rsidRPr="00BE54F5">
        <w:rPr>
          <w:rFonts w:ascii="Calibri" w:hAnsi="Calibri" w:cs="Calibri"/>
        </w:rPr>
        <w:t xml:space="preserve"> </w:t>
      </w:r>
      <w:r w:rsidRPr="00BE54F5">
        <w:rPr>
          <w:rFonts w:ascii="Calibri" w:hAnsi="Calibri" w:cs="Calibri"/>
        </w:rPr>
        <w:t xml:space="preserve">r., wykonawca </w:t>
      </w:r>
      <w:r w:rsidR="00364EEA" w:rsidRPr="00BE54F5">
        <w:rPr>
          <w:rFonts w:ascii="Calibri" w:hAnsi="Calibri" w:cs="Calibri"/>
        </w:rPr>
        <w:t>w dniu tym</w:t>
      </w:r>
      <w:r w:rsidRPr="00BE54F5">
        <w:rPr>
          <w:rFonts w:ascii="Calibri" w:hAnsi="Calibri" w:cs="Calibri"/>
        </w:rPr>
        <w:t xml:space="preserve"> wystawi promesę, stanowiącą warunkowe przyrzeczenie ochrony ubezpieczeniowej od dnia </w:t>
      </w:r>
      <w:r w:rsidR="00BE54F5" w:rsidRPr="00BE54F5">
        <w:rPr>
          <w:rFonts w:ascii="Calibri" w:hAnsi="Calibri" w:cs="Calibri"/>
          <w:spacing w:val="-6"/>
        </w:rPr>
        <w:t>01.01</w:t>
      </w:r>
      <w:r w:rsidR="007D0952" w:rsidRPr="00BE54F5">
        <w:rPr>
          <w:rFonts w:ascii="Calibri" w:hAnsi="Calibri" w:cs="Calibri"/>
          <w:spacing w:val="-6"/>
        </w:rPr>
        <w:t>.</w:t>
      </w:r>
      <w:r w:rsidR="00BE54F5" w:rsidRPr="00BE54F5">
        <w:rPr>
          <w:rFonts w:ascii="Calibri" w:hAnsi="Calibri" w:cs="Calibri"/>
        </w:rPr>
        <w:t>2024</w:t>
      </w:r>
      <w:r w:rsidRPr="00BE54F5">
        <w:rPr>
          <w:rFonts w:ascii="Calibri" w:hAnsi="Calibri" w:cs="Calibri"/>
        </w:rPr>
        <w:t xml:space="preserve"> r.</w:t>
      </w:r>
      <w:bookmarkEnd w:id="193"/>
    </w:p>
    <w:p w14:paraId="59BFA404" w14:textId="20434200" w:rsidR="002633F4" w:rsidRPr="00FA7CB8" w:rsidRDefault="00FA605B" w:rsidP="00874039">
      <w:pPr>
        <w:widowControl w:val="0"/>
        <w:numPr>
          <w:ilvl w:val="1"/>
          <w:numId w:val="81"/>
        </w:numPr>
        <w:tabs>
          <w:tab w:val="left" w:pos="851"/>
        </w:tabs>
        <w:suppressAutoHyphens w:val="0"/>
        <w:spacing w:line="276" w:lineRule="auto"/>
        <w:ind w:left="851" w:hanging="851"/>
        <w:jc w:val="both"/>
        <w:rPr>
          <w:rFonts w:ascii="Calibri" w:hAnsi="Calibri" w:cs="Calibri"/>
        </w:rPr>
      </w:pPr>
      <w:r w:rsidRPr="00BE54F5">
        <w:rPr>
          <w:rFonts w:ascii="Calibri" w:hAnsi="Calibri" w:cs="Calibri"/>
        </w:rPr>
        <w:t xml:space="preserve">Wnioski o wystawienie dokumentów ubezpieczeniowych, potwierdzających zawarcie poszczególnych umów ubezpieczenia, określające m.in. niezbędny zakres, przedmiot </w:t>
      </w:r>
      <w:r w:rsidR="00F26AA6" w:rsidRPr="00BE54F5">
        <w:rPr>
          <w:rFonts w:ascii="Calibri" w:hAnsi="Calibri" w:cs="Calibri"/>
        </w:rPr>
        <w:br/>
      </w:r>
      <w:r w:rsidRPr="00BE54F5">
        <w:rPr>
          <w:rFonts w:ascii="Calibri" w:hAnsi="Calibri" w:cs="Calibri"/>
        </w:rPr>
        <w:t>i okres ubezpieczenia, każdorazowo</w:t>
      </w:r>
      <w:r w:rsidRPr="00FA7CB8">
        <w:rPr>
          <w:rFonts w:ascii="Calibri" w:hAnsi="Calibri" w:cs="Calibri"/>
        </w:rPr>
        <w:t xml:space="preserve"> składał będzie broker ubezpieczeniowy działający w imieniu i na rzecz zamawiającego oraz każdego podmiotu objętego zamówieniem.</w:t>
      </w:r>
      <w:bookmarkEnd w:id="172"/>
      <w:bookmarkEnd w:id="190"/>
      <w:bookmarkEnd w:id="191"/>
      <w:bookmarkEnd w:id="192"/>
      <w:r w:rsidR="002633F4" w:rsidRPr="00FA7CB8">
        <w:rPr>
          <w:rFonts w:ascii="Calibri" w:hAnsi="Calibri" w:cs="Calibri"/>
          <w:sz w:val="28"/>
          <w:szCs w:val="28"/>
        </w:rPr>
        <w:t xml:space="preserve"> </w:t>
      </w:r>
    </w:p>
    <w:p w14:paraId="47717BD4" w14:textId="77777777" w:rsidR="009D3709" w:rsidRPr="00FA7CB8" w:rsidRDefault="009D3709"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94" w:name="_Toc128434046"/>
      <w:r w:rsidRPr="00FA7CB8">
        <w:rPr>
          <w:rFonts w:cs="Calibri"/>
          <w:b/>
          <w:sz w:val="24"/>
          <w:szCs w:val="24"/>
          <w:lang w:eastAsia="en-US"/>
        </w:rPr>
        <w:t>Wymagania</w:t>
      </w:r>
      <w:r w:rsidRPr="00FA7CB8">
        <w:rPr>
          <w:rFonts w:cs="Calibri"/>
          <w:b/>
          <w:sz w:val="24"/>
          <w:szCs w:val="24"/>
        </w:rPr>
        <w:t xml:space="preserve"> w zakresie zatrudnienia na podstawie stosunku pracy, w okolicznościach, </w:t>
      </w:r>
      <w:r w:rsidRPr="00FA7CB8">
        <w:rPr>
          <w:rFonts w:cs="Calibri"/>
          <w:b/>
          <w:sz w:val="24"/>
          <w:szCs w:val="24"/>
        </w:rPr>
        <w:br/>
        <w:t>o których mowa w art. 95</w:t>
      </w:r>
      <w:r w:rsidR="00F97756" w:rsidRPr="00FA7CB8">
        <w:rPr>
          <w:rFonts w:cs="Calibri"/>
          <w:b/>
          <w:sz w:val="24"/>
          <w:szCs w:val="24"/>
        </w:rPr>
        <w:t xml:space="preserve"> </w:t>
      </w:r>
      <w:r w:rsidRPr="00FA7CB8">
        <w:rPr>
          <w:rFonts w:cs="Calibri"/>
          <w:b/>
          <w:sz w:val="24"/>
          <w:szCs w:val="24"/>
        </w:rPr>
        <w:t xml:space="preserve">ustawy </w:t>
      </w:r>
      <w:r w:rsidR="00E0138E" w:rsidRPr="00FA7CB8">
        <w:rPr>
          <w:rFonts w:cs="Calibri"/>
          <w:b/>
          <w:sz w:val="24"/>
          <w:szCs w:val="24"/>
        </w:rPr>
        <w:t>Prawo zamówień publicznych</w:t>
      </w:r>
      <w:r w:rsidR="00F97756" w:rsidRPr="00FA7CB8">
        <w:rPr>
          <w:rFonts w:cs="Calibri"/>
          <w:b/>
          <w:sz w:val="24"/>
          <w:szCs w:val="24"/>
        </w:rPr>
        <w:t>.</w:t>
      </w:r>
      <w:bookmarkEnd w:id="194"/>
    </w:p>
    <w:p w14:paraId="67A85951" w14:textId="02E02D3F" w:rsidR="009D3709" w:rsidRPr="00FA7CB8" w:rsidRDefault="009D3709" w:rsidP="00874039">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lang w:eastAsia="en-US"/>
        </w:rPr>
        <w:t>Zamawiają</w:t>
      </w:r>
      <w:r w:rsidR="008F4526" w:rsidRPr="00FA7CB8">
        <w:rPr>
          <w:rFonts w:cs="Calibri"/>
          <w:sz w:val="24"/>
          <w:szCs w:val="24"/>
          <w:lang w:eastAsia="en-US"/>
        </w:rPr>
        <w:t>cy nie określa</w:t>
      </w:r>
      <w:r w:rsidRPr="00FA7CB8">
        <w:rPr>
          <w:rFonts w:cs="Calibri"/>
          <w:sz w:val="24"/>
          <w:szCs w:val="24"/>
          <w:lang w:eastAsia="en-US"/>
        </w:rPr>
        <w:t xml:space="preserve"> wymagań</w:t>
      </w:r>
      <w:r w:rsidR="008F4526" w:rsidRPr="00FA7CB8">
        <w:rPr>
          <w:rFonts w:cs="Calibri"/>
          <w:sz w:val="24"/>
          <w:szCs w:val="24"/>
        </w:rPr>
        <w:t xml:space="preserve"> w zakresie zatrudnienia na podstawie stosunku pracy, </w:t>
      </w:r>
      <w:r w:rsidR="00E0138E" w:rsidRPr="00FA7CB8">
        <w:rPr>
          <w:rFonts w:cs="Calibri"/>
          <w:sz w:val="24"/>
          <w:szCs w:val="24"/>
        </w:rPr>
        <w:br/>
      </w:r>
      <w:r w:rsidR="008F4526" w:rsidRPr="00FA7CB8">
        <w:rPr>
          <w:rFonts w:cs="Calibri"/>
          <w:sz w:val="24"/>
          <w:szCs w:val="24"/>
        </w:rPr>
        <w:t xml:space="preserve">w okolicznościach, o których mowa w art. 95 </w:t>
      </w:r>
      <w:proofErr w:type="spellStart"/>
      <w:r w:rsidR="006076AD" w:rsidRPr="00FA7CB8">
        <w:rPr>
          <w:rFonts w:cs="Calibri"/>
          <w:sz w:val="24"/>
          <w:szCs w:val="24"/>
        </w:rPr>
        <w:t>u.p.z.p</w:t>
      </w:r>
      <w:proofErr w:type="spellEnd"/>
      <w:r w:rsidR="006076AD" w:rsidRPr="00FA7CB8">
        <w:rPr>
          <w:rFonts w:cs="Calibri"/>
          <w:sz w:val="24"/>
          <w:szCs w:val="24"/>
        </w:rPr>
        <w:t>.</w:t>
      </w:r>
    </w:p>
    <w:p w14:paraId="6D346E00" w14:textId="5125DC4B" w:rsidR="00A053DA" w:rsidRPr="00FA7CB8" w:rsidRDefault="00A053DA" w:rsidP="00874039">
      <w:pPr>
        <w:pStyle w:val="Akapitzlist1"/>
        <w:widowControl w:val="0"/>
        <w:tabs>
          <w:tab w:val="left" w:pos="851"/>
        </w:tabs>
        <w:suppressAutoHyphens w:val="0"/>
        <w:spacing w:after="0"/>
        <w:ind w:left="851"/>
        <w:jc w:val="both"/>
        <w:rPr>
          <w:rFonts w:cs="Calibri"/>
          <w:spacing w:val="-4"/>
          <w:sz w:val="24"/>
          <w:szCs w:val="24"/>
          <w:lang w:eastAsia="en-US"/>
        </w:rPr>
      </w:pPr>
      <w:r w:rsidRPr="00FA7CB8">
        <w:rPr>
          <w:rFonts w:cs="Calibri"/>
          <w:spacing w:val="-4"/>
          <w:sz w:val="24"/>
          <w:szCs w:val="24"/>
          <w:lang w:eastAsia="en-US"/>
        </w:rPr>
        <w:t xml:space="preserve">Z uwagi na fakt, że usługi ubezpieczeniowe mogą wykonywać w imieniu zakładu ubezpieczeń </w:t>
      </w:r>
      <w:r w:rsidRPr="00FA7CB8">
        <w:rPr>
          <w:rFonts w:cs="Calibri"/>
          <w:spacing w:val="-4"/>
          <w:sz w:val="24"/>
          <w:szCs w:val="24"/>
          <w:lang w:eastAsia="en-US"/>
        </w:rPr>
        <w:lastRenderedPageBreak/>
        <w:t xml:space="preserve">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o których mowa w art. 95 </w:t>
      </w:r>
      <w:proofErr w:type="spellStart"/>
      <w:r w:rsidRPr="00FA7CB8">
        <w:rPr>
          <w:rFonts w:cs="Calibri"/>
          <w:spacing w:val="-4"/>
          <w:sz w:val="24"/>
          <w:szCs w:val="24"/>
          <w:lang w:eastAsia="en-US"/>
        </w:rPr>
        <w:t>u.p.z.p</w:t>
      </w:r>
      <w:proofErr w:type="spellEnd"/>
      <w:r w:rsidRPr="00FA7CB8">
        <w:rPr>
          <w:rFonts w:cs="Calibri"/>
          <w:spacing w:val="-4"/>
          <w:sz w:val="24"/>
          <w:szCs w:val="24"/>
          <w:lang w:eastAsia="en-US"/>
        </w:rPr>
        <w:t>.</w:t>
      </w:r>
    </w:p>
    <w:p w14:paraId="278C9559" w14:textId="77777777" w:rsidR="006C2499" w:rsidRPr="00FA7CB8" w:rsidRDefault="006C2499"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pacing w:val="-4"/>
          <w:sz w:val="24"/>
          <w:szCs w:val="24"/>
          <w:lang w:eastAsia="en-US"/>
        </w:rPr>
      </w:pPr>
      <w:bookmarkStart w:id="195" w:name="_Toc128434047"/>
      <w:r w:rsidRPr="00FA7CB8">
        <w:rPr>
          <w:rFonts w:cs="Calibri"/>
          <w:b/>
          <w:spacing w:val="-4"/>
          <w:sz w:val="24"/>
          <w:szCs w:val="24"/>
        </w:rPr>
        <w:t>Informacje dotyczące przeprowadzenia przez wykonawcę wizji lokalnej lub sprawdzenia przez niego dokumentów niezbędnych do realizacji zamówienia, o których mowa w art. 131 ust. 2</w:t>
      </w:r>
      <w:r w:rsidR="00511E25" w:rsidRPr="00FA7CB8">
        <w:rPr>
          <w:rFonts w:cs="Calibri"/>
          <w:b/>
          <w:spacing w:val="-4"/>
          <w:sz w:val="24"/>
          <w:szCs w:val="24"/>
        </w:rPr>
        <w:t xml:space="preserve"> ustawy </w:t>
      </w:r>
      <w:r w:rsidR="00FA5354" w:rsidRPr="00FA7CB8">
        <w:rPr>
          <w:rFonts w:cs="Calibri"/>
          <w:b/>
          <w:spacing w:val="-4"/>
          <w:sz w:val="24"/>
          <w:szCs w:val="24"/>
        </w:rPr>
        <w:t>Prawo zamówień publicznych</w:t>
      </w:r>
      <w:r w:rsidRPr="00FA7CB8">
        <w:rPr>
          <w:rFonts w:cs="Calibri"/>
          <w:b/>
          <w:spacing w:val="-4"/>
          <w:sz w:val="24"/>
          <w:szCs w:val="24"/>
        </w:rPr>
        <w:t>, jeżeli zamawiający przewiduje możliwość albo wymaga złożenia oferty po odbyciu wizji lokalnej lub sprawdzeniu tych dokumentów</w:t>
      </w:r>
      <w:r w:rsidR="008B56D5" w:rsidRPr="00FA7CB8">
        <w:rPr>
          <w:rFonts w:cs="Calibri"/>
          <w:b/>
          <w:spacing w:val="-4"/>
          <w:sz w:val="24"/>
          <w:szCs w:val="24"/>
        </w:rPr>
        <w:t>.</w:t>
      </w:r>
      <w:bookmarkEnd w:id="195"/>
    </w:p>
    <w:p w14:paraId="574A4C99" w14:textId="2BFDB7D1" w:rsidR="006C2499" w:rsidRPr="00FA7CB8" w:rsidRDefault="00511E25" w:rsidP="00874039">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dopuszcza możliwość złożenia oferty po o</w:t>
      </w:r>
      <w:r w:rsidR="00FA5354" w:rsidRPr="00FA7CB8">
        <w:rPr>
          <w:rFonts w:cs="Calibri"/>
          <w:sz w:val="24"/>
          <w:szCs w:val="24"/>
          <w:lang w:eastAsia="en-US"/>
        </w:rPr>
        <w:t>d</w:t>
      </w:r>
      <w:r w:rsidRPr="00FA7CB8">
        <w:rPr>
          <w:rFonts w:cs="Calibri"/>
          <w:sz w:val="24"/>
          <w:szCs w:val="24"/>
          <w:lang w:eastAsia="en-US"/>
        </w:rPr>
        <w:t>byciu wizji lokalnej</w:t>
      </w:r>
      <w:r w:rsidR="007A4D97" w:rsidRPr="00FA7CB8">
        <w:rPr>
          <w:rFonts w:cs="Calibri"/>
          <w:sz w:val="24"/>
          <w:szCs w:val="24"/>
          <w:lang w:eastAsia="en-US"/>
        </w:rPr>
        <w:t xml:space="preserve"> </w:t>
      </w:r>
      <w:r w:rsidRPr="00FA7CB8">
        <w:rPr>
          <w:rFonts w:cs="Calibri"/>
          <w:sz w:val="24"/>
          <w:szCs w:val="24"/>
          <w:lang w:eastAsia="en-US"/>
        </w:rPr>
        <w:t>lub</w:t>
      </w:r>
      <w:r w:rsidR="007A4D97" w:rsidRPr="00FA7CB8">
        <w:rPr>
          <w:rFonts w:cs="Calibri"/>
          <w:sz w:val="24"/>
          <w:szCs w:val="24"/>
          <w:lang w:eastAsia="en-US"/>
        </w:rPr>
        <w:t xml:space="preserve"> </w:t>
      </w:r>
      <w:r w:rsidRPr="00FA7CB8">
        <w:rPr>
          <w:rFonts w:cs="Calibri"/>
          <w:sz w:val="24"/>
          <w:szCs w:val="24"/>
          <w:lang w:eastAsia="en-US"/>
        </w:rPr>
        <w:t xml:space="preserve">sprawdzeniu dokumentów, lecz tego nie wymaga i nie odrzuci </w:t>
      </w:r>
      <w:r w:rsidR="00FA5354" w:rsidRPr="00FA7CB8">
        <w:rPr>
          <w:rFonts w:cs="Calibri"/>
          <w:sz w:val="24"/>
          <w:szCs w:val="24"/>
          <w:lang w:eastAsia="en-US"/>
        </w:rPr>
        <w:t xml:space="preserve">na podstawie art. 226 ust. 1 pkt 18 </w:t>
      </w:r>
      <w:proofErr w:type="spellStart"/>
      <w:r w:rsidR="006076AD" w:rsidRPr="00FA7CB8">
        <w:rPr>
          <w:rFonts w:cs="Calibri"/>
          <w:sz w:val="24"/>
          <w:szCs w:val="24"/>
          <w:lang w:eastAsia="en-US"/>
        </w:rPr>
        <w:t>u.p.z.p</w:t>
      </w:r>
      <w:proofErr w:type="spellEnd"/>
      <w:r w:rsidR="006076AD" w:rsidRPr="00FA7CB8">
        <w:rPr>
          <w:rFonts w:cs="Calibri"/>
          <w:sz w:val="24"/>
          <w:szCs w:val="24"/>
          <w:lang w:eastAsia="en-US"/>
        </w:rPr>
        <w:t>.</w:t>
      </w:r>
      <w:r w:rsidR="00FA5354" w:rsidRPr="00FA7CB8">
        <w:rPr>
          <w:rFonts w:cs="Calibri"/>
          <w:sz w:val="24"/>
          <w:szCs w:val="24"/>
          <w:lang w:eastAsia="en-US"/>
        </w:rPr>
        <w:t xml:space="preserve"> </w:t>
      </w:r>
      <w:r w:rsidRPr="00FA7CB8">
        <w:rPr>
          <w:rFonts w:cs="Calibri"/>
          <w:sz w:val="24"/>
          <w:szCs w:val="24"/>
          <w:lang w:eastAsia="en-US"/>
        </w:rPr>
        <w:t xml:space="preserve">oferty </w:t>
      </w:r>
      <w:r w:rsidRPr="00FA7CB8">
        <w:rPr>
          <w:rFonts w:cs="Calibri"/>
          <w:sz w:val="24"/>
          <w:szCs w:val="24"/>
          <w:lang w:eastAsia="pl-PL"/>
        </w:rPr>
        <w:t>złożonej bez odbycia wizji lokalnej lub bez sprawdzenia dokumentów niezbędnych do realizacji zamówienia dostępnych na miejscu u zamawiającego</w:t>
      </w:r>
      <w:r w:rsidR="00FA5354" w:rsidRPr="00FA7CB8">
        <w:rPr>
          <w:rFonts w:cs="Calibri"/>
          <w:sz w:val="24"/>
          <w:szCs w:val="24"/>
          <w:lang w:eastAsia="pl-PL"/>
        </w:rPr>
        <w:t>.</w:t>
      </w:r>
    </w:p>
    <w:p w14:paraId="58697E8B" w14:textId="77777777" w:rsidR="009E62E4" w:rsidRPr="00FA7CB8" w:rsidRDefault="009E62E4" w:rsidP="00874039">
      <w:pPr>
        <w:widowControl w:val="0"/>
        <w:numPr>
          <w:ilvl w:val="1"/>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FA7CB8">
        <w:rPr>
          <w:rFonts w:ascii="Calibri" w:hAnsi="Calibri" w:cs="Calibri"/>
          <w:lang w:eastAsia="en-US"/>
        </w:rPr>
        <w:br/>
        <w:t>w żadnym wypadku nie stanowi obowiązku wykonawcy do odbycia wizji w terenie.</w:t>
      </w:r>
    </w:p>
    <w:p w14:paraId="7BF2EC1E" w14:textId="77777777" w:rsidR="007776E3" w:rsidRPr="00FA7CB8" w:rsidRDefault="007776E3"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96" w:name="_Toc128434048"/>
      <w:r w:rsidRPr="00FA7CB8">
        <w:rPr>
          <w:rFonts w:cs="Calibri"/>
          <w:b/>
          <w:sz w:val="24"/>
          <w:szCs w:val="24"/>
        </w:rPr>
        <w:t>Informacja o obowiązku osobistego wykonania przez wykonawcę kluczowych zadań, jeżeli zamawiający dokonuje takiego zastrzeżenia zgodnie z art. 60 i art. 121</w:t>
      </w:r>
      <w:r w:rsidR="00901ADA" w:rsidRPr="00FA7CB8">
        <w:rPr>
          <w:rFonts w:cs="Calibri"/>
          <w:b/>
          <w:sz w:val="24"/>
          <w:szCs w:val="24"/>
        </w:rPr>
        <w:t xml:space="preserve"> ustawy </w:t>
      </w:r>
      <w:r w:rsidR="00BD677B" w:rsidRPr="00FA7CB8">
        <w:rPr>
          <w:rFonts w:cs="Calibri"/>
          <w:b/>
          <w:sz w:val="24"/>
          <w:szCs w:val="24"/>
        </w:rPr>
        <w:t>Prawo zamówień publicznych</w:t>
      </w:r>
      <w:r w:rsidR="00F97756" w:rsidRPr="00FA7CB8">
        <w:rPr>
          <w:rFonts w:cs="Calibri"/>
          <w:b/>
          <w:sz w:val="24"/>
          <w:szCs w:val="24"/>
        </w:rPr>
        <w:t>.</w:t>
      </w:r>
      <w:bookmarkEnd w:id="196"/>
    </w:p>
    <w:p w14:paraId="315935B5" w14:textId="48A6E3B5" w:rsidR="007776E3" w:rsidRPr="00FA7CB8" w:rsidRDefault="007776E3" w:rsidP="00874039">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rPr>
        <w:t xml:space="preserve">Zamawiający nie zastrzega obowiązku osobistego wykonania przez wykonawcę kluczowych zadań na podstawie art. 60 i art. 121 </w:t>
      </w:r>
      <w:proofErr w:type="spellStart"/>
      <w:r w:rsidR="006076AD" w:rsidRPr="00FA7CB8">
        <w:rPr>
          <w:rFonts w:cs="Calibri"/>
          <w:sz w:val="24"/>
          <w:szCs w:val="24"/>
        </w:rPr>
        <w:t>u.p.z.p</w:t>
      </w:r>
      <w:proofErr w:type="spellEnd"/>
      <w:r w:rsidR="006076AD" w:rsidRPr="00FA7CB8">
        <w:rPr>
          <w:rFonts w:cs="Calibri"/>
          <w:sz w:val="24"/>
          <w:szCs w:val="24"/>
        </w:rPr>
        <w:t>.</w:t>
      </w:r>
      <w:r w:rsidR="00BC5832" w:rsidRPr="00FA7CB8">
        <w:rPr>
          <w:rFonts w:cs="Calibri"/>
          <w:sz w:val="24"/>
          <w:szCs w:val="24"/>
        </w:rPr>
        <w:t xml:space="preserve"> Zastosowanie w tym zakresie mają odpowiednie przepisy ustawy z dnia 11 września 2015 r o działalności ubezpieczeniowej </w:t>
      </w:r>
      <w:r w:rsidR="00F26AA6" w:rsidRPr="00FA7CB8">
        <w:rPr>
          <w:rFonts w:cs="Calibri"/>
          <w:sz w:val="24"/>
          <w:szCs w:val="24"/>
        </w:rPr>
        <w:br/>
      </w:r>
      <w:r w:rsidR="00BC5832" w:rsidRPr="00FA7CB8">
        <w:rPr>
          <w:rFonts w:cs="Calibri"/>
          <w:sz w:val="24"/>
          <w:szCs w:val="24"/>
        </w:rPr>
        <w:t>i reasekuracyjnej, w szczególności dotyczące wykonywania czynności ubezpieczeniowych.</w:t>
      </w:r>
    </w:p>
    <w:p w14:paraId="6BF103F0" w14:textId="527979D3" w:rsidR="00AB3F5B" w:rsidRPr="00FA7CB8" w:rsidRDefault="00AB3F5B"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197" w:name="_Toc456007563"/>
      <w:bookmarkStart w:id="198" w:name="_Toc456007793"/>
      <w:bookmarkStart w:id="199" w:name="_Toc458156821"/>
      <w:bookmarkStart w:id="200" w:name="_Toc128434049"/>
      <w:bookmarkEnd w:id="173"/>
      <w:bookmarkEnd w:id="174"/>
      <w:bookmarkEnd w:id="175"/>
      <w:r w:rsidRPr="00FA7CB8">
        <w:rPr>
          <w:rFonts w:cs="Calibri"/>
          <w:b/>
          <w:sz w:val="24"/>
          <w:szCs w:val="24"/>
          <w:lang w:eastAsia="en-US"/>
        </w:rPr>
        <w:t xml:space="preserve">Pouczenie o środkach ochrony prawnej przysługujących </w:t>
      </w:r>
      <w:r w:rsidR="00391EDF" w:rsidRPr="00FA7CB8">
        <w:rPr>
          <w:rFonts w:cs="Calibri"/>
          <w:b/>
          <w:sz w:val="24"/>
          <w:szCs w:val="24"/>
          <w:lang w:eastAsia="en-US"/>
        </w:rPr>
        <w:t>w</w:t>
      </w:r>
      <w:r w:rsidRPr="00FA7CB8">
        <w:rPr>
          <w:rFonts w:cs="Calibri"/>
          <w:b/>
          <w:sz w:val="24"/>
          <w:szCs w:val="24"/>
          <w:lang w:eastAsia="en-US"/>
        </w:rPr>
        <w:t>ykonawcy</w:t>
      </w:r>
      <w:bookmarkEnd w:id="197"/>
      <w:bookmarkEnd w:id="198"/>
      <w:bookmarkEnd w:id="199"/>
      <w:r w:rsidR="00F97756" w:rsidRPr="00FA7CB8">
        <w:rPr>
          <w:rFonts w:cs="Calibri"/>
          <w:b/>
          <w:sz w:val="24"/>
          <w:szCs w:val="24"/>
          <w:lang w:eastAsia="en-US"/>
        </w:rPr>
        <w:t>.</w:t>
      </w:r>
      <w:bookmarkEnd w:id="200"/>
      <w:r w:rsidRPr="00FA7CB8">
        <w:rPr>
          <w:rFonts w:cs="Calibri"/>
          <w:b/>
          <w:sz w:val="24"/>
          <w:szCs w:val="24"/>
          <w:lang w:eastAsia="en-US"/>
        </w:rPr>
        <w:t xml:space="preserve"> </w:t>
      </w:r>
    </w:p>
    <w:p w14:paraId="1E6E5049" w14:textId="33C3949A" w:rsidR="005F6F7C" w:rsidRPr="00FA7CB8" w:rsidRDefault="002162C5" w:rsidP="00874039">
      <w:pPr>
        <w:pStyle w:val="Default"/>
        <w:numPr>
          <w:ilvl w:val="1"/>
          <w:numId w:val="81"/>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1" w:name="_Toc456007564"/>
      <w:bookmarkStart w:id="202" w:name="_Toc456007794"/>
      <w:bookmarkStart w:id="203" w:name="_Toc456085734"/>
      <w:bookmarkStart w:id="204" w:name="_Toc456007583"/>
      <w:bookmarkStart w:id="205" w:name="_Toc456007813"/>
      <w:bookmarkStart w:id="206" w:name="_Toc458156822"/>
      <w:r w:rsidRPr="00FA7CB8">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FA7CB8">
        <w:rPr>
          <w:rFonts w:ascii="Calibri" w:eastAsia="Times New Roman" w:hAnsi="Calibri" w:cs="Calibri"/>
          <w:color w:val="auto"/>
          <w:lang w:eastAsia="pl-PL"/>
        </w:rPr>
        <w:t xml:space="preserve">. </w:t>
      </w:r>
    </w:p>
    <w:p w14:paraId="090AC42F" w14:textId="77777777" w:rsidR="005F6F7C" w:rsidRPr="00FA7CB8" w:rsidRDefault="005F6F7C" w:rsidP="00874039">
      <w:pPr>
        <w:pStyle w:val="Default"/>
        <w:numPr>
          <w:ilvl w:val="1"/>
          <w:numId w:val="81"/>
        </w:numPr>
        <w:tabs>
          <w:tab w:val="left" w:pos="851"/>
        </w:tabs>
        <w:suppressAutoHyphens w:val="0"/>
        <w:spacing w:line="276" w:lineRule="auto"/>
        <w:ind w:left="851" w:hanging="851"/>
        <w:jc w:val="both"/>
        <w:rPr>
          <w:rFonts w:ascii="Calibri" w:eastAsia="Times New Roman" w:hAnsi="Calibri" w:cs="Calibri"/>
          <w:color w:val="auto"/>
          <w:spacing w:val="-8"/>
          <w:lang w:eastAsia="pl-PL"/>
        </w:rPr>
      </w:pPr>
      <w:r w:rsidRPr="00FA7CB8">
        <w:rPr>
          <w:rFonts w:ascii="Calibri" w:eastAsia="Times New Roman" w:hAnsi="Calibri" w:cs="Calibri"/>
          <w:color w:val="auto"/>
          <w:spacing w:val="-8"/>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A7CB8">
        <w:rPr>
          <w:rFonts w:ascii="Calibri" w:eastAsia="Times New Roman" w:hAnsi="Calibri" w:cs="Calibri"/>
          <w:color w:val="auto"/>
          <w:spacing w:val="-8"/>
          <w:lang w:eastAsia="pl-PL"/>
        </w:rPr>
        <w:t>u.p.z.p</w:t>
      </w:r>
      <w:proofErr w:type="spellEnd"/>
      <w:r w:rsidRPr="00FA7CB8">
        <w:rPr>
          <w:rFonts w:ascii="Calibri" w:eastAsia="Times New Roman" w:hAnsi="Calibri" w:cs="Calibri"/>
          <w:color w:val="auto"/>
          <w:spacing w:val="-8"/>
          <w:lang w:eastAsia="pl-PL"/>
        </w:rPr>
        <w:t>., oraz Rzecznikowi Małych i Średnich Przedsiębiorców.</w:t>
      </w:r>
    </w:p>
    <w:p w14:paraId="7D14F35F" w14:textId="570E58CF" w:rsidR="005F6F7C" w:rsidRDefault="005F6F7C" w:rsidP="00874039">
      <w:pPr>
        <w:pStyle w:val="Akapitzlist10"/>
        <w:widowControl w:val="0"/>
        <w:numPr>
          <w:ilvl w:val="1"/>
          <w:numId w:val="81"/>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lang w:eastAsia="pl-PL"/>
        </w:rPr>
        <w:t xml:space="preserve">Szczegółowe informacje dotyczące środków ochrony prawnej określone są w Dziale IX </w:t>
      </w:r>
      <w:proofErr w:type="spellStart"/>
      <w:r w:rsidRPr="00FA7CB8">
        <w:rPr>
          <w:rFonts w:cs="Calibri"/>
          <w:spacing w:val="-4"/>
          <w:sz w:val="24"/>
          <w:szCs w:val="24"/>
          <w:lang w:eastAsia="pl-PL"/>
        </w:rPr>
        <w:t>u.p.z.p</w:t>
      </w:r>
      <w:proofErr w:type="spellEnd"/>
      <w:r w:rsidRPr="00FA7CB8">
        <w:rPr>
          <w:rFonts w:cs="Calibri"/>
          <w:spacing w:val="-4"/>
          <w:sz w:val="24"/>
          <w:szCs w:val="24"/>
          <w:lang w:eastAsia="pl-PL"/>
        </w:rPr>
        <w:t>.</w:t>
      </w:r>
      <w:bookmarkEnd w:id="201"/>
      <w:bookmarkEnd w:id="202"/>
      <w:bookmarkEnd w:id="203"/>
    </w:p>
    <w:p w14:paraId="1D20FCD6" w14:textId="56CBA9D7" w:rsidR="004C437E" w:rsidRPr="00FA7CB8" w:rsidRDefault="004C437E" w:rsidP="00874039">
      <w:pPr>
        <w:pStyle w:val="Akapitzlist1"/>
        <w:widowControl w:val="0"/>
        <w:numPr>
          <w:ilvl w:val="0"/>
          <w:numId w:val="81"/>
        </w:numPr>
        <w:tabs>
          <w:tab w:val="left" w:pos="851"/>
        </w:tabs>
        <w:suppressAutoHyphens w:val="0"/>
        <w:spacing w:before="120" w:after="0"/>
        <w:ind w:left="851" w:hanging="851"/>
        <w:jc w:val="both"/>
        <w:outlineLvl w:val="0"/>
        <w:rPr>
          <w:rFonts w:cs="Calibri"/>
          <w:bCs/>
          <w:i/>
          <w:iCs/>
          <w:sz w:val="24"/>
          <w:szCs w:val="24"/>
          <w:lang w:eastAsia="en-US"/>
        </w:rPr>
      </w:pPr>
      <w:bookmarkStart w:id="207" w:name="_Toc128434050"/>
      <w:bookmarkStart w:id="208" w:name="_Toc456007603"/>
      <w:bookmarkStart w:id="209" w:name="_Toc456007833"/>
      <w:bookmarkStart w:id="210" w:name="_Toc458156835"/>
      <w:bookmarkEnd w:id="204"/>
      <w:bookmarkEnd w:id="205"/>
      <w:bookmarkEnd w:id="206"/>
      <w:r w:rsidRPr="00FA7CB8">
        <w:rPr>
          <w:rFonts w:cs="Calibri"/>
          <w:b/>
          <w:sz w:val="24"/>
          <w:szCs w:val="24"/>
          <w:lang w:eastAsia="en-US"/>
        </w:rPr>
        <w:t>Klauzula informacyjna RODO</w:t>
      </w:r>
      <w:r w:rsidR="00273E1D" w:rsidRPr="00FA7CB8">
        <w:rPr>
          <w:rFonts w:cs="Calibri"/>
          <w:b/>
          <w:sz w:val="24"/>
          <w:szCs w:val="24"/>
          <w:lang w:eastAsia="en-US"/>
        </w:rPr>
        <w:t>.</w:t>
      </w:r>
      <w:bookmarkEnd w:id="207"/>
    </w:p>
    <w:p w14:paraId="4BEEE3AA" w14:textId="040BC6C6" w:rsidR="00B74543" w:rsidRPr="00FA7CB8" w:rsidRDefault="00B74543" w:rsidP="00874039">
      <w:pPr>
        <w:widowControl w:val="0"/>
        <w:suppressAutoHyphens w:val="0"/>
        <w:spacing w:line="276" w:lineRule="auto"/>
        <w:ind w:left="851"/>
        <w:jc w:val="both"/>
        <w:rPr>
          <w:rFonts w:ascii="Calibri" w:eastAsiaTheme="minorHAnsi" w:hAnsi="Calibri" w:cs="Calibri"/>
          <w:spacing w:val="-4"/>
          <w:lang w:eastAsia="en-US"/>
        </w:rPr>
      </w:pPr>
      <w:r w:rsidRPr="00FA7CB8">
        <w:rPr>
          <w:rFonts w:ascii="Calibri" w:eastAsiaTheme="minorHAnsi" w:hAnsi="Calibri" w:cs="Calibri"/>
          <w:spacing w:val="-4"/>
          <w:lang w:eastAsia="en-US"/>
        </w:rPr>
        <w:t>Zamawiający zgodnie z art. 13 ust. 1 i 2 rozporządzenia Parlamentu Europejskiego i Rady (UE) 2016/679 z dnia 27 kwietnia 2016 r. w sprawie ochrony osób fizycznych w związku z przetwa</w:t>
      </w:r>
      <w:r w:rsidR="005F7E41" w:rsidRPr="00FA7CB8">
        <w:rPr>
          <w:rFonts w:ascii="Calibri" w:eastAsiaTheme="minorHAnsi" w:hAnsi="Calibri" w:cs="Calibri"/>
          <w:spacing w:val="-4"/>
          <w:lang w:eastAsia="en-US"/>
        </w:rPr>
        <w:softHyphen/>
      </w:r>
      <w:r w:rsidRPr="00FA7CB8">
        <w:rPr>
          <w:rFonts w:ascii="Calibri" w:eastAsiaTheme="minorHAnsi" w:hAnsi="Calibri" w:cs="Calibri"/>
          <w:spacing w:val="-4"/>
          <w:lang w:eastAsia="en-US"/>
        </w:rPr>
        <w:t>rzaniem danych osobowych i w sprawie swobodnego przepływu takich danych oraz uchylenia dyrektywy 95/46/WE (ogólne rozporządzenie o ochronie danych) (</w:t>
      </w:r>
      <w:proofErr w:type="spellStart"/>
      <w:r w:rsidRPr="00FA7CB8">
        <w:rPr>
          <w:rFonts w:ascii="Calibri" w:eastAsiaTheme="minorHAnsi" w:hAnsi="Calibri" w:cs="Calibri"/>
          <w:spacing w:val="-4"/>
          <w:lang w:eastAsia="en-US"/>
        </w:rPr>
        <w:t>Dz.Urz</w:t>
      </w:r>
      <w:proofErr w:type="spellEnd"/>
      <w:r w:rsidRPr="00FA7CB8">
        <w:rPr>
          <w:rFonts w:ascii="Calibri" w:eastAsiaTheme="minorHAnsi" w:hAnsi="Calibri" w:cs="Calibri"/>
          <w:spacing w:val="-4"/>
          <w:lang w:eastAsia="en-US"/>
        </w:rPr>
        <w:t>. UE L 119</w:t>
      </w:r>
      <w:r w:rsidR="005F7E41" w:rsidRPr="00FA7CB8">
        <w:rPr>
          <w:rFonts w:ascii="Calibri" w:eastAsiaTheme="minorHAnsi" w:hAnsi="Calibri" w:cs="Calibri"/>
          <w:spacing w:val="-4"/>
          <w:lang w:eastAsia="en-US"/>
        </w:rPr>
        <w:t xml:space="preserve"> </w:t>
      </w:r>
      <w:r w:rsidR="00F576B5" w:rsidRPr="00FA7CB8">
        <w:rPr>
          <w:rFonts w:ascii="Calibri" w:eastAsiaTheme="minorHAnsi" w:hAnsi="Calibri" w:cs="Calibri"/>
          <w:spacing w:val="-4"/>
          <w:lang w:eastAsia="en-US"/>
        </w:rPr>
        <w:br/>
      </w:r>
      <w:r w:rsidRPr="00FA7CB8">
        <w:rPr>
          <w:rFonts w:ascii="Calibri" w:eastAsiaTheme="minorHAnsi" w:hAnsi="Calibri" w:cs="Calibri"/>
          <w:spacing w:val="-4"/>
          <w:lang w:eastAsia="en-US"/>
        </w:rPr>
        <w:t xml:space="preserve">z 04.05.2016, str. 1), dalej „RODO”, informuje że: </w:t>
      </w:r>
    </w:p>
    <w:p w14:paraId="51E7B49D" w14:textId="0F83FB2F" w:rsidR="004915DD" w:rsidRDefault="00EF446A" w:rsidP="004915DD">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6"/>
          <w:lang w:eastAsia="en-US"/>
        </w:rPr>
      </w:pPr>
      <w:r w:rsidRPr="00FA7CB8">
        <w:rPr>
          <w:rFonts w:ascii="Calibri" w:eastAsiaTheme="minorHAnsi" w:hAnsi="Calibri" w:cs="Calibri"/>
          <w:spacing w:val="-6"/>
          <w:lang w:eastAsia="en-US"/>
        </w:rPr>
        <w:t xml:space="preserve">administratorem Pani/Pana danych osobowych </w:t>
      </w:r>
      <w:r w:rsidR="004915DD">
        <w:rPr>
          <w:rFonts w:ascii="Calibri" w:eastAsiaTheme="minorHAnsi" w:hAnsi="Calibri" w:cs="Calibri"/>
          <w:spacing w:val="-6"/>
          <w:lang w:eastAsia="en-US"/>
        </w:rPr>
        <w:t>jest Wójt Gminy Krasocin</w:t>
      </w:r>
      <w:r w:rsidR="004915DD" w:rsidRPr="004915DD">
        <w:rPr>
          <w:rFonts w:ascii="Calibri" w:eastAsiaTheme="minorHAnsi" w:hAnsi="Calibri" w:cs="Calibri"/>
          <w:spacing w:val="-6"/>
          <w:lang w:eastAsia="en-US"/>
        </w:rPr>
        <w:t xml:space="preserve"> z </w:t>
      </w:r>
      <w:r w:rsidR="004915DD">
        <w:rPr>
          <w:rFonts w:ascii="Calibri" w:eastAsiaTheme="minorHAnsi" w:hAnsi="Calibri" w:cs="Calibri"/>
          <w:spacing w:val="-6"/>
          <w:lang w:eastAsia="en-US"/>
        </w:rPr>
        <w:t>siedzibą</w:t>
      </w:r>
      <w:r w:rsidR="004915DD" w:rsidRPr="004915DD">
        <w:rPr>
          <w:rFonts w:ascii="Calibri" w:eastAsiaTheme="minorHAnsi" w:hAnsi="Calibri" w:cs="Calibri"/>
          <w:spacing w:val="-6"/>
          <w:lang w:eastAsia="en-US"/>
        </w:rPr>
        <w:t xml:space="preserve"> </w:t>
      </w:r>
      <w:r w:rsidR="004915DD">
        <w:rPr>
          <w:rFonts w:ascii="Calibri" w:eastAsiaTheme="minorHAnsi" w:hAnsi="Calibri" w:cs="Calibri"/>
          <w:spacing w:val="-6"/>
          <w:lang w:eastAsia="en-US"/>
        </w:rPr>
        <w:br/>
      </w:r>
      <w:r w:rsidR="004915DD" w:rsidRPr="004915DD">
        <w:rPr>
          <w:rFonts w:ascii="Calibri" w:eastAsiaTheme="minorHAnsi" w:hAnsi="Calibri" w:cs="Calibri"/>
          <w:spacing w:val="-6"/>
          <w:lang w:eastAsia="en-US"/>
        </w:rPr>
        <w:t xml:space="preserve">w Krasocinie  przy  ul.  Macierzy Szkolnej 1,  29-105 Krasocin,  tel.:  +48  41 391 70 26,  fax:  +48 41 391 70 10, e-mail: </w:t>
      </w:r>
      <w:hyperlink r:id="rId19" w:history="1">
        <w:r w:rsidR="004915DD" w:rsidRPr="004915DD">
          <w:rPr>
            <w:rStyle w:val="Hipercze"/>
            <w:rFonts w:ascii="Calibri" w:eastAsiaTheme="minorHAnsi" w:hAnsi="Calibri" w:cs="Calibri"/>
            <w:spacing w:val="-6"/>
            <w:lang w:eastAsia="en-US"/>
          </w:rPr>
          <w:t>gmina@krasocin.com.pl</w:t>
        </w:r>
      </w:hyperlink>
      <w:r w:rsidR="00B74543" w:rsidRPr="00FA7CB8">
        <w:rPr>
          <w:rFonts w:ascii="Calibri" w:eastAsiaTheme="minorHAnsi" w:hAnsi="Calibri" w:cs="Calibri"/>
          <w:spacing w:val="-6"/>
          <w:lang w:eastAsia="en-US"/>
        </w:rPr>
        <w:t xml:space="preserve">; </w:t>
      </w:r>
    </w:p>
    <w:p w14:paraId="70D22078" w14:textId="5A0E0E0E" w:rsidR="00EF446A" w:rsidRPr="004915DD" w:rsidRDefault="00EF446A" w:rsidP="004915DD">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6"/>
          <w:lang w:eastAsia="en-US"/>
        </w:rPr>
      </w:pPr>
      <w:r w:rsidRPr="004915DD">
        <w:rPr>
          <w:rFonts w:ascii="Calibri" w:eastAsiaTheme="minorHAnsi" w:hAnsi="Calibri" w:cs="Calibri"/>
          <w:spacing w:val="-6"/>
          <w:lang w:eastAsia="en-US"/>
        </w:rPr>
        <w:t>administrator wyznaczył Inspektora Ochrony</w:t>
      </w:r>
      <w:r w:rsidR="004915DD">
        <w:rPr>
          <w:rFonts w:ascii="Calibri" w:eastAsiaTheme="minorHAnsi" w:hAnsi="Calibri" w:cs="Calibri"/>
          <w:spacing w:val="-6"/>
          <w:lang w:eastAsia="en-US"/>
        </w:rPr>
        <w:t>,</w:t>
      </w:r>
      <w:r w:rsidRPr="004915DD">
        <w:rPr>
          <w:rFonts w:ascii="Calibri" w:eastAsiaTheme="minorHAnsi" w:hAnsi="Calibri" w:cs="Calibri"/>
          <w:spacing w:val="-6"/>
          <w:lang w:eastAsia="en-US"/>
        </w:rPr>
        <w:t xml:space="preserve"> </w:t>
      </w:r>
      <w:r w:rsidR="004915DD" w:rsidRPr="004915DD">
        <w:rPr>
          <w:rFonts w:ascii="Calibri" w:eastAsiaTheme="minorHAnsi" w:hAnsi="Calibri" w:cs="Calibri"/>
          <w:spacing w:val="-6"/>
          <w:lang w:eastAsia="en-US"/>
        </w:rPr>
        <w:t xml:space="preserve">z którym można się kontaktować pod adresem </w:t>
      </w:r>
      <w:r w:rsidR="004915DD" w:rsidRPr="004915DD">
        <w:rPr>
          <w:rFonts w:ascii="Calibri" w:eastAsiaTheme="minorHAnsi" w:hAnsi="Calibri" w:cs="Calibri"/>
          <w:spacing w:val="-6"/>
          <w:lang w:eastAsia="en-US"/>
        </w:rPr>
        <w:lastRenderedPageBreak/>
        <w:t xml:space="preserve">e-mail: </w:t>
      </w:r>
      <w:hyperlink r:id="rId20" w:history="1">
        <w:r w:rsidR="004915DD" w:rsidRPr="004915DD">
          <w:rPr>
            <w:rStyle w:val="Hipercze"/>
            <w:rFonts w:ascii="Calibri" w:eastAsiaTheme="minorHAnsi" w:hAnsi="Calibri" w:cs="Calibri"/>
            <w:spacing w:val="-6"/>
            <w:lang w:eastAsia="en-US"/>
          </w:rPr>
          <w:t>iod.wloszczowa@gmail.com</w:t>
        </w:r>
      </w:hyperlink>
      <w:r w:rsidRPr="004915DD">
        <w:rPr>
          <w:rFonts w:ascii="Calibri" w:eastAsiaTheme="minorHAnsi" w:hAnsi="Calibri" w:cs="Calibri"/>
          <w:spacing w:val="-6"/>
          <w:lang w:eastAsia="en-US"/>
        </w:rPr>
        <w:t>;</w:t>
      </w:r>
    </w:p>
    <w:p w14:paraId="5D8C9FA8" w14:textId="77777777"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Pani/Pana dane osobowe przetwarzane będą na podstawie art. 6 ust. 1 lit. c RODO w celu związanym z niniejszym postępowaniem o udzielenie zamówienia publicznego; </w:t>
      </w:r>
    </w:p>
    <w:p w14:paraId="76D5CA65" w14:textId="583DC321"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odbiorcami Pani/Pana danych osobowych będą osoby lub podmioty, którym udostępniona zostanie dokumentacja postępowania w oparciu o art. 74 ustawy z dnia 11 września 2019 r. – Prawo zamówień publicznych</w:t>
      </w:r>
      <w:r w:rsidR="00785221" w:rsidRPr="00FA7CB8">
        <w:rPr>
          <w:rFonts w:ascii="Calibri" w:eastAsiaTheme="minorHAnsi" w:hAnsi="Calibri" w:cs="Calibri"/>
          <w:spacing w:val="-4"/>
          <w:lang w:eastAsia="en-US"/>
        </w:rPr>
        <w:t>,</w:t>
      </w:r>
      <w:r w:rsidR="00785221" w:rsidRPr="00FA7CB8">
        <w:rPr>
          <w:rFonts w:ascii="Calibri" w:hAnsi="Calibri" w:cs="Calibri"/>
          <w:bCs/>
          <w:spacing w:val="-4"/>
        </w:rPr>
        <w:t xml:space="preserve"> </w:t>
      </w:r>
      <w:r w:rsidR="00785221" w:rsidRPr="00FA7CB8">
        <w:rPr>
          <w:rFonts w:ascii="Calibri" w:eastAsiaTheme="minorHAnsi" w:hAnsi="Calibri" w:cs="Calibri"/>
          <w:bCs/>
          <w:spacing w:val="-4"/>
          <w:lang w:eastAsia="en-US"/>
        </w:rPr>
        <w:t>a także broker ubezpieczeniowy zamawiającego</w:t>
      </w:r>
      <w:r w:rsidRPr="00FA7CB8">
        <w:rPr>
          <w:rFonts w:ascii="Calibri" w:eastAsiaTheme="minorHAnsi" w:hAnsi="Calibri" w:cs="Calibri"/>
          <w:spacing w:val="-4"/>
          <w:lang w:eastAsia="en-US"/>
        </w:rPr>
        <w:t xml:space="preserve">; </w:t>
      </w:r>
    </w:p>
    <w:p w14:paraId="02C26C3F" w14:textId="77777777"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6"/>
          <w:lang w:eastAsia="en-US"/>
        </w:rPr>
      </w:pPr>
      <w:r w:rsidRPr="00FA7CB8">
        <w:rPr>
          <w:rFonts w:ascii="Calibri" w:eastAsiaTheme="minorHAnsi" w:hAnsi="Calibri" w:cs="Calibri"/>
          <w:spacing w:val="-6"/>
          <w:lang w:eastAsia="en-US"/>
        </w:rPr>
        <w:t xml:space="preserve">Pani/Pana dane osobowe będą przechowywane, zgodnie z art. 78 ust. 1 </w:t>
      </w:r>
      <w:proofErr w:type="spellStart"/>
      <w:r w:rsidRPr="00FA7CB8">
        <w:rPr>
          <w:rFonts w:ascii="Calibri" w:eastAsiaTheme="minorHAnsi" w:hAnsi="Calibri" w:cs="Calibri"/>
          <w:spacing w:val="-6"/>
          <w:lang w:eastAsia="en-US"/>
        </w:rPr>
        <w:t>u.p.z.p</w:t>
      </w:r>
      <w:proofErr w:type="spellEnd"/>
      <w:r w:rsidRPr="00FA7CB8">
        <w:rPr>
          <w:rFonts w:ascii="Calibri" w:eastAsiaTheme="minorHAnsi" w:hAnsi="Calibri" w:cs="Calibri"/>
          <w:spacing w:val="-6"/>
          <w:lang w:eastAsia="en-US"/>
        </w:rPr>
        <w:t xml:space="preserve">., przez okres 4 lat od dnia zakończenia postępowania o udzielenie zamówienia, a jeżeli czas trwania umowy przekracza 4 lata, okres przechowywania obejmuje cały okres obowiązywania umowy; </w:t>
      </w:r>
    </w:p>
    <w:p w14:paraId="77BF618F" w14:textId="38E85A8B"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obowiązek podania przez Panią/Pana danych osobowych bezpośrednio Pani/Pana dotyczących jest wymogiem ustawowym określonym w przepisach </w:t>
      </w:r>
      <w:proofErr w:type="spellStart"/>
      <w:r w:rsidRPr="00FA7CB8">
        <w:rPr>
          <w:rFonts w:ascii="Calibri" w:eastAsiaTheme="minorHAnsi" w:hAnsi="Calibri" w:cs="Calibri"/>
          <w:spacing w:val="-4"/>
          <w:lang w:eastAsia="en-US"/>
        </w:rPr>
        <w:t>u.p.z.p</w:t>
      </w:r>
      <w:proofErr w:type="spellEnd"/>
      <w:r w:rsidRPr="00FA7CB8">
        <w:rPr>
          <w:rFonts w:ascii="Calibri" w:eastAsiaTheme="minorHAnsi" w:hAnsi="Calibri" w:cs="Calibri"/>
          <w:spacing w:val="-4"/>
          <w:lang w:eastAsia="en-US"/>
        </w:rPr>
        <w:t xml:space="preserve">., związanym </w:t>
      </w:r>
      <w:r w:rsidR="005F7E41" w:rsidRPr="00FA7CB8">
        <w:rPr>
          <w:rFonts w:ascii="Calibri" w:eastAsiaTheme="minorHAnsi" w:hAnsi="Calibri" w:cs="Calibri"/>
          <w:spacing w:val="-4"/>
          <w:lang w:eastAsia="en-US"/>
        </w:rPr>
        <w:br/>
      </w:r>
      <w:r w:rsidRPr="00FA7CB8">
        <w:rPr>
          <w:rFonts w:ascii="Calibri" w:eastAsiaTheme="minorHAnsi" w:hAnsi="Calibri" w:cs="Calibri"/>
          <w:spacing w:val="-4"/>
          <w:lang w:eastAsia="en-US"/>
        </w:rPr>
        <w:t xml:space="preserve">z udziałem w postępowaniu o udzielenie zamówienia publicznego; </w:t>
      </w:r>
    </w:p>
    <w:p w14:paraId="040E9F65" w14:textId="77777777"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w odniesieniu do Pani/Pana danych osobowych decyzje nie będą podejmowane w sposób zautomatyzowany, stosowanie do art. 22 RODO </w:t>
      </w:r>
    </w:p>
    <w:p w14:paraId="40059439" w14:textId="77777777" w:rsidR="00B74543" w:rsidRPr="00FA7CB8" w:rsidRDefault="00B74543" w:rsidP="00874039">
      <w:pPr>
        <w:widowControl w:val="0"/>
        <w:numPr>
          <w:ilvl w:val="0"/>
          <w:numId w:val="99"/>
        </w:numPr>
        <w:suppressAutoHyphens w:val="0"/>
        <w:spacing w:after="160"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Posiada Pani/Pan: </w:t>
      </w:r>
    </w:p>
    <w:p w14:paraId="311420D4" w14:textId="77777777" w:rsidR="00B74543" w:rsidRPr="00FA7CB8" w:rsidRDefault="00B74543" w:rsidP="00874039">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6"/>
          <w:lang w:eastAsia="en-US"/>
        </w:rPr>
      </w:pPr>
      <w:r w:rsidRPr="00FA7CB8">
        <w:rPr>
          <w:rFonts w:ascii="Calibri" w:eastAsiaTheme="minorHAnsi" w:hAnsi="Calibri" w:cs="Calibri"/>
          <w:spacing w:val="-6"/>
          <w:lang w:eastAsia="en-US"/>
        </w:rPr>
        <w:t xml:space="preserve">na podstawie art. 15 RODO prawo dostępu do danych osobowych Pani/Pana dotyczących; </w:t>
      </w:r>
    </w:p>
    <w:p w14:paraId="6C3C41D9" w14:textId="77777777" w:rsidR="00B74543" w:rsidRPr="00FA7CB8" w:rsidRDefault="00B74543" w:rsidP="00874039">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na podstawie art. 16 RODO prawo do sprostowania Pani/Pana danych osobowych; </w:t>
      </w:r>
    </w:p>
    <w:p w14:paraId="5EB7240E" w14:textId="77777777" w:rsidR="00B74543" w:rsidRPr="00FA7CB8" w:rsidRDefault="00B74543" w:rsidP="00874039">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na podstawie art. 18 RODO prawo żądania od administratora ograniczenia przetwarzania danych osobowych z zastrzeżeniem przypadków, o których mowa w art. 18 ust. 2 RODO; </w:t>
      </w:r>
    </w:p>
    <w:p w14:paraId="32EF219A" w14:textId="6770760F" w:rsidR="00B74543" w:rsidRPr="00FA7CB8" w:rsidRDefault="00B74543" w:rsidP="00874039">
      <w:pPr>
        <w:widowControl w:val="0"/>
        <w:numPr>
          <w:ilvl w:val="0"/>
          <w:numId w:val="100"/>
        </w:numPr>
        <w:suppressAutoHyphens w:val="0"/>
        <w:spacing w:line="276" w:lineRule="auto"/>
        <w:ind w:left="1418" w:hanging="284"/>
        <w:contextualSpacing/>
        <w:jc w:val="both"/>
        <w:rPr>
          <w:rFonts w:ascii="Calibri" w:eastAsiaTheme="minorHAnsi" w:hAnsi="Calibri" w:cs="Calibri"/>
          <w:spacing w:val="-8"/>
          <w:lang w:eastAsia="en-US"/>
        </w:rPr>
      </w:pPr>
      <w:r w:rsidRPr="00FA7CB8">
        <w:rPr>
          <w:rFonts w:ascii="Calibri" w:eastAsiaTheme="minorHAnsi" w:hAnsi="Calibri" w:cs="Calibri"/>
          <w:spacing w:val="-8"/>
          <w:lang w:eastAsia="en-US"/>
        </w:rPr>
        <w:t>prawo do wniesienia skargi do Prezesa Urzędu Ochrony Danych Osobowych, gdy uzna Pani/</w:t>
      </w:r>
      <w:r w:rsidR="009B0C5B" w:rsidRPr="00FA7CB8">
        <w:rPr>
          <w:rFonts w:ascii="Calibri" w:eastAsiaTheme="minorHAnsi" w:hAnsi="Calibri" w:cs="Calibri"/>
          <w:spacing w:val="-8"/>
          <w:lang w:eastAsia="en-US"/>
        </w:rPr>
        <w:t xml:space="preserve"> </w:t>
      </w:r>
      <w:r w:rsidRPr="00FA7CB8">
        <w:rPr>
          <w:rFonts w:ascii="Calibri" w:eastAsiaTheme="minorHAnsi" w:hAnsi="Calibri" w:cs="Calibri"/>
          <w:spacing w:val="-8"/>
          <w:lang w:eastAsia="en-US"/>
        </w:rPr>
        <w:t xml:space="preserve">Pan, że przetwarzanie danych osobowych Pani/Pana dotyczących narusza przepisy RODO; </w:t>
      </w:r>
    </w:p>
    <w:p w14:paraId="1AE8D5BB" w14:textId="4BC035D8" w:rsidR="00B74543" w:rsidRPr="00FA7CB8" w:rsidRDefault="00B74543" w:rsidP="00874039">
      <w:pPr>
        <w:pStyle w:val="Akapitzlist"/>
        <w:widowControl w:val="0"/>
        <w:numPr>
          <w:ilvl w:val="0"/>
          <w:numId w:val="99"/>
        </w:numPr>
        <w:suppressAutoHyphens w:val="0"/>
        <w:spacing w:line="276" w:lineRule="auto"/>
        <w:ind w:left="1134" w:hanging="283"/>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Nie przysługuje Pani/Panu: </w:t>
      </w:r>
    </w:p>
    <w:p w14:paraId="715C3707" w14:textId="77777777" w:rsidR="00B74543" w:rsidRPr="00FA7CB8" w:rsidRDefault="00B74543" w:rsidP="00874039">
      <w:pPr>
        <w:widowControl w:val="0"/>
        <w:numPr>
          <w:ilvl w:val="0"/>
          <w:numId w:val="101"/>
        </w:numPr>
        <w:suppressAutoHyphens w:val="0"/>
        <w:spacing w:line="276" w:lineRule="auto"/>
        <w:ind w:left="1418" w:hanging="284"/>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w związku z art. 17 ust. 3 lit. b, d lub e RODO prawo do usunięcia danych osobowych; </w:t>
      </w:r>
    </w:p>
    <w:p w14:paraId="79B80E69" w14:textId="77777777" w:rsidR="00B74543" w:rsidRPr="00FA7CB8" w:rsidRDefault="00B74543" w:rsidP="00874039">
      <w:pPr>
        <w:widowControl w:val="0"/>
        <w:numPr>
          <w:ilvl w:val="0"/>
          <w:numId w:val="101"/>
        </w:numPr>
        <w:suppressAutoHyphens w:val="0"/>
        <w:spacing w:after="160" w:line="276" w:lineRule="auto"/>
        <w:ind w:left="1418" w:hanging="284"/>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 xml:space="preserve">prawo do przenoszenia danych osobowych, o którym mowa w art. 20 RODO; </w:t>
      </w:r>
    </w:p>
    <w:p w14:paraId="64248AD9" w14:textId="1A434D6E" w:rsidR="00F85494" w:rsidRDefault="00B74543" w:rsidP="00874039">
      <w:pPr>
        <w:widowControl w:val="0"/>
        <w:numPr>
          <w:ilvl w:val="0"/>
          <w:numId w:val="101"/>
        </w:numPr>
        <w:suppressAutoHyphens w:val="0"/>
        <w:spacing w:line="276" w:lineRule="auto"/>
        <w:ind w:left="1418" w:hanging="284"/>
        <w:contextualSpacing/>
        <w:jc w:val="both"/>
        <w:rPr>
          <w:rFonts w:ascii="Calibri" w:eastAsiaTheme="minorHAnsi" w:hAnsi="Calibri" w:cs="Calibri"/>
          <w:spacing w:val="-4"/>
          <w:lang w:eastAsia="en-US"/>
        </w:rPr>
      </w:pPr>
      <w:r w:rsidRPr="00FA7CB8">
        <w:rPr>
          <w:rFonts w:ascii="Calibri" w:eastAsiaTheme="minorHAnsi" w:hAnsi="Calibri" w:cs="Calibri"/>
          <w:spacing w:val="-4"/>
          <w:lang w:eastAsia="en-US"/>
        </w:rPr>
        <w:t>na podstawie art. 21 RODO prawo sprzeciwu, wobec przetwarzania danych osobowych, gdyż podstawą prawną przetwarzania Pani/Pana danych osobowych jest art. 6 ust. 1 lit. c RODO.</w:t>
      </w:r>
    </w:p>
    <w:p w14:paraId="1E16FDA9" w14:textId="77777777" w:rsidR="00002782" w:rsidRDefault="00002782" w:rsidP="00002782">
      <w:pPr>
        <w:widowControl w:val="0"/>
        <w:suppressAutoHyphens w:val="0"/>
        <w:spacing w:line="276" w:lineRule="auto"/>
        <w:ind w:left="1418"/>
        <w:contextualSpacing/>
        <w:jc w:val="both"/>
        <w:rPr>
          <w:rFonts w:ascii="Calibri" w:eastAsiaTheme="minorHAnsi" w:hAnsi="Calibri" w:cs="Calibri"/>
          <w:spacing w:val="-4"/>
          <w:lang w:eastAsia="en-US"/>
        </w:rPr>
      </w:pPr>
    </w:p>
    <w:p w14:paraId="3DD4E7EA" w14:textId="77777777" w:rsidR="0065647F" w:rsidRDefault="0065647F" w:rsidP="00002782">
      <w:pPr>
        <w:widowControl w:val="0"/>
        <w:suppressAutoHyphens w:val="0"/>
        <w:spacing w:line="276" w:lineRule="auto"/>
        <w:ind w:left="1418"/>
        <w:contextualSpacing/>
        <w:jc w:val="both"/>
        <w:rPr>
          <w:rFonts w:ascii="Calibri" w:eastAsiaTheme="minorHAnsi" w:hAnsi="Calibri" w:cs="Calibri"/>
          <w:spacing w:val="-4"/>
          <w:lang w:eastAsia="en-US"/>
        </w:rPr>
        <w:sectPr w:rsidR="0065647F" w:rsidSect="00610A0A">
          <w:pgSz w:w="11906" w:h="16838"/>
          <w:pgMar w:top="1247" w:right="1134" w:bottom="993"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15906082" w14:textId="5B70B941" w:rsidR="00F5280A" w:rsidRPr="00FA7CB8" w:rsidRDefault="00DB0A31" w:rsidP="00874039">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211" w:name="_Toc128434051"/>
      <w:r w:rsidRPr="00FA7CB8">
        <w:rPr>
          <w:rFonts w:cs="Calibri"/>
          <w:b/>
          <w:sz w:val="24"/>
          <w:szCs w:val="24"/>
          <w:lang w:eastAsia="en-US"/>
        </w:rPr>
        <w:lastRenderedPageBreak/>
        <w:t>Spis</w:t>
      </w:r>
      <w:r w:rsidR="00922AC0" w:rsidRPr="00FA7CB8">
        <w:rPr>
          <w:rFonts w:cs="Calibri"/>
          <w:b/>
          <w:sz w:val="24"/>
          <w:szCs w:val="24"/>
          <w:lang w:eastAsia="en-US"/>
        </w:rPr>
        <w:t xml:space="preserve"> </w:t>
      </w:r>
      <w:r w:rsidRPr="00FA7CB8">
        <w:rPr>
          <w:rFonts w:cs="Calibri"/>
          <w:b/>
          <w:sz w:val="24"/>
          <w:szCs w:val="24"/>
          <w:lang w:eastAsia="en-US"/>
        </w:rPr>
        <w:t>z</w:t>
      </w:r>
      <w:r w:rsidR="00922AC0" w:rsidRPr="00FA7CB8">
        <w:rPr>
          <w:rFonts w:cs="Calibri"/>
          <w:b/>
          <w:sz w:val="24"/>
          <w:szCs w:val="24"/>
          <w:lang w:eastAsia="en-US"/>
        </w:rPr>
        <w:t>ałączników</w:t>
      </w:r>
      <w:r w:rsidR="00F5280A" w:rsidRPr="00FA7CB8">
        <w:rPr>
          <w:rFonts w:cs="Calibri"/>
          <w:b/>
          <w:sz w:val="24"/>
          <w:szCs w:val="24"/>
          <w:lang w:eastAsia="en-US"/>
        </w:rPr>
        <w:t xml:space="preserve"> do SWZ</w:t>
      </w:r>
      <w:bookmarkEnd w:id="208"/>
      <w:bookmarkEnd w:id="209"/>
      <w:bookmarkEnd w:id="210"/>
      <w:r w:rsidR="00273E1D" w:rsidRPr="00FA7CB8">
        <w:rPr>
          <w:rFonts w:cs="Calibri"/>
          <w:b/>
          <w:sz w:val="24"/>
          <w:szCs w:val="24"/>
          <w:lang w:eastAsia="en-US"/>
        </w:rPr>
        <w:t>:</w:t>
      </w:r>
      <w:bookmarkEnd w:id="211"/>
    </w:p>
    <w:p w14:paraId="6768E400" w14:textId="77777777" w:rsidR="00BF4827" w:rsidRPr="00FA7CB8" w:rsidRDefault="00BF4827"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14:paraId="3DFFC01F" w14:textId="10E8BF3A" w:rsidR="00BF4827" w:rsidRPr="00FA7CB8" w:rsidRDefault="00BF4827" w:rsidP="00874039">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Gminy</w:t>
      </w:r>
      <w:r w:rsidR="005250FD">
        <w:rPr>
          <w:rFonts w:ascii="Calibri" w:hAnsi="Calibri" w:cs="Calibri"/>
          <w:spacing w:val="-2"/>
        </w:rPr>
        <w:t xml:space="preserve"> </w:t>
      </w:r>
      <w:r w:rsidR="004915DD">
        <w:rPr>
          <w:rFonts w:ascii="Calibri" w:hAnsi="Calibri" w:cs="Calibri"/>
          <w:spacing w:val="-2"/>
        </w:rPr>
        <w:t>Krasocin</w:t>
      </w:r>
      <w:r w:rsidRPr="00FA7CB8">
        <w:rPr>
          <w:rFonts w:ascii="Calibri" w:hAnsi="Calibri" w:cs="Calibri"/>
          <w:spacing w:val="-2"/>
        </w:rPr>
        <w:t>, dotyczący części I zamówienia</w:t>
      </w:r>
    </w:p>
    <w:p w14:paraId="177A4339" w14:textId="007778A4" w:rsidR="00BF4827" w:rsidRPr="00FA7CB8" w:rsidRDefault="00BF4827"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Szczegółowy opis przedmiotu zamówienia zawierający warunki obligatoryjne oraz klauzule dodatkowe i inne postanowienia szczególne fakultatywne dla</w:t>
      </w:r>
      <w:r w:rsidR="009B0C5B" w:rsidRPr="00FA7CB8">
        <w:rPr>
          <w:rFonts w:ascii="Calibri" w:hAnsi="Calibri" w:cs="Calibri"/>
          <w:spacing w:val="-4"/>
        </w:rPr>
        <w:t xml:space="preserve"> </w:t>
      </w:r>
      <w:r w:rsidRPr="00FA7CB8">
        <w:rPr>
          <w:rFonts w:ascii="Calibri" w:hAnsi="Calibri" w:cs="Calibri"/>
          <w:spacing w:val="-4"/>
        </w:rPr>
        <w:t xml:space="preserve">ubezpieczenia pojazdów mechanicznych </w:t>
      </w:r>
      <w:r w:rsidR="007D10DB" w:rsidRPr="00FA7CB8">
        <w:rPr>
          <w:rFonts w:ascii="Calibri" w:hAnsi="Calibri" w:cs="Calibri"/>
          <w:bCs/>
          <w:spacing w:val="-4"/>
        </w:rPr>
        <w:t>Gminy</w:t>
      </w:r>
      <w:r w:rsidR="005250FD">
        <w:rPr>
          <w:rFonts w:ascii="Calibri" w:hAnsi="Calibri" w:cs="Calibri"/>
          <w:bCs/>
          <w:spacing w:val="-4"/>
        </w:rPr>
        <w:t xml:space="preserve"> </w:t>
      </w:r>
      <w:r w:rsidR="004915DD">
        <w:rPr>
          <w:rFonts w:ascii="Calibri" w:hAnsi="Calibri" w:cs="Calibri"/>
          <w:bCs/>
          <w:spacing w:val="-4"/>
        </w:rPr>
        <w:t>Krasocin</w:t>
      </w:r>
      <w:r w:rsidRPr="00FA7CB8">
        <w:rPr>
          <w:rFonts w:ascii="Calibri" w:hAnsi="Calibri" w:cs="Calibri"/>
          <w:spacing w:val="-4"/>
        </w:rPr>
        <w:t>, dotyczący części II zamówienia</w:t>
      </w:r>
    </w:p>
    <w:p w14:paraId="4871B301" w14:textId="174A19BC" w:rsidR="00BF4827" w:rsidRPr="00FA7CB8" w:rsidRDefault="00BF4827"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następstw nieszczęśliwych wypadków członków Ochotniczych Straży Pożarnych</w:t>
      </w:r>
      <w:r w:rsidR="005250FD">
        <w:rPr>
          <w:rFonts w:ascii="Calibri" w:hAnsi="Calibri" w:cs="Calibri"/>
          <w:bCs/>
          <w:spacing w:val="-4"/>
        </w:rPr>
        <w:t xml:space="preserve"> </w:t>
      </w:r>
      <w:r w:rsidR="007D10DB" w:rsidRPr="00FA7CB8">
        <w:rPr>
          <w:rFonts w:ascii="Calibri" w:hAnsi="Calibri" w:cs="Calibri"/>
          <w:bCs/>
          <w:spacing w:val="-4"/>
        </w:rPr>
        <w:t>Gminy</w:t>
      </w:r>
      <w:r w:rsidR="005250FD">
        <w:rPr>
          <w:rFonts w:ascii="Calibri" w:hAnsi="Calibri" w:cs="Calibri"/>
          <w:bCs/>
          <w:spacing w:val="-4"/>
        </w:rPr>
        <w:t xml:space="preserve"> </w:t>
      </w:r>
      <w:r w:rsidR="004915DD">
        <w:rPr>
          <w:rFonts w:ascii="Calibri" w:hAnsi="Calibri" w:cs="Calibri"/>
          <w:bCs/>
          <w:spacing w:val="-4"/>
        </w:rPr>
        <w:t>Krasocin</w:t>
      </w:r>
      <w:r w:rsidRPr="00FA7CB8">
        <w:rPr>
          <w:rFonts w:ascii="Calibri" w:hAnsi="Calibri" w:cs="Calibri"/>
          <w:spacing w:val="-4"/>
        </w:rPr>
        <w:t>, dotyczący części III zamówienia</w:t>
      </w:r>
    </w:p>
    <w:p w14:paraId="4CED0A46" w14:textId="77777777" w:rsidR="00BF4827" w:rsidRPr="00FA7CB8" w:rsidRDefault="00BF4827"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1d</w:t>
      </w:r>
      <w:r w:rsidRPr="00FA7CB8">
        <w:rPr>
          <w:rFonts w:ascii="Calibri" w:hAnsi="Calibri" w:cs="Calibri"/>
          <w:spacing w:val="-4"/>
        </w:rPr>
        <w:t>: Szczegółowy opis przedmiotu zamówienia zawierający warunki obligato</w:t>
      </w:r>
      <w:r w:rsidRPr="00FA7CB8">
        <w:rPr>
          <w:rFonts w:ascii="Calibri" w:hAnsi="Calibri" w:cs="Calibri"/>
          <w:spacing w:val="-4"/>
        </w:rPr>
        <w:softHyphen/>
        <w:t>ryjne – definicje pojęć i obligatoryjną treść klauzul dodatkowych, dotyczący części I, II i III zamówienia</w:t>
      </w:r>
    </w:p>
    <w:p w14:paraId="3CB00243" w14:textId="77777777" w:rsidR="00BF4827" w:rsidRPr="00FA7CB8" w:rsidRDefault="00BF4827" w:rsidP="00874039">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1e</w:t>
      </w:r>
      <w:r w:rsidRPr="00FA7CB8">
        <w:rPr>
          <w:rFonts w:ascii="Calibri" w:hAnsi="Calibri" w:cs="Calibri"/>
          <w:spacing w:val="-4"/>
        </w:rPr>
        <w:t>: Szczegółowy opis przedmiotu zamówienia zawierający klauzule dodatkowe i inne postanowienia szczególne fakultatywne, dotyczący części I, II i III zamówienia</w:t>
      </w:r>
    </w:p>
    <w:p w14:paraId="0C54EB64" w14:textId="47538E38" w:rsidR="00F23B42" w:rsidRPr="00FA7CB8" w:rsidRDefault="00BF4827" w:rsidP="00874039">
      <w:pPr>
        <w:widowControl w:val="0"/>
        <w:tabs>
          <w:tab w:val="left" w:pos="851"/>
        </w:tabs>
        <w:suppressAutoHyphens w:val="0"/>
        <w:spacing w:line="276" w:lineRule="auto"/>
        <w:ind w:left="851"/>
        <w:jc w:val="both"/>
        <w:rPr>
          <w:rFonts w:ascii="Calibri" w:hAnsi="Calibri" w:cs="Calibri"/>
          <w:i/>
          <w:spacing w:val="-4"/>
        </w:rPr>
      </w:pPr>
      <w:r w:rsidRPr="00FA7CB8">
        <w:rPr>
          <w:rFonts w:ascii="Calibri" w:hAnsi="Calibri" w:cs="Calibri"/>
          <w:b/>
          <w:spacing w:val="-4"/>
        </w:rPr>
        <w:t>Załącznik nr 1f</w:t>
      </w:r>
      <w:r w:rsidRPr="00FA7CB8">
        <w:rPr>
          <w:rFonts w:ascii="Calibri" w:hAnsi="Calibri" w:cs="Calibri"/>
          <w:spacing w:val="-4"/>
        </w:rPr>
        <w:t xml:space="preserve">: Szczegółowy opis przedmiotu zamówienia zawierający wykaz mienia </w:t>
      </w:r>
      <w:r w:rsidRPr="00FA7CB8">
        <w:rPr>
          <w:rFonts w:ascii="Calibri" w:hAnsi="Calibri" w:cs="Calibri"/>
          <w:bCs/>
          <w:spacing w:val="-4"/>
        </w:rPr>
        <w:t xml:space="preserve">zgłaszanego </w:t>
      </w:r>
      <w:r w:rsidRPr="00FA7CB8">
        <w:rPr>
          <w:rFonts w:ascii="Calibri" w:hAnsi="Calibri" w:cs="Calibri"/>
          <w:spacing w:val="-4"/>
        </w:rPr>
        <w:t xml:space="preserve">do ubezpieczenia, dotyczący części I </w:t>
      </w:r>
      <w:proofErr w:type="spellStart"/>
      <w:r w:rsidRPr="00FA7CB8">
        <w:rPr>
          <w:rFonts w:ascii="Calibri" w:hAnsi="Calibri" w:cs="Calibri"/>
          <w:spacing w:val="-4"/>
        </w:rPr>
        <w:t>i</w:t>
      </w:r>
      <w:proofErr w:type="spellEnd"/>
      <w:r w:rsidRPr="00FA7CB8">
        <w:rPr>
          <w:rFonts w:ascii="Calibri" w:hAnsi="Calibri" w:cs="Calibri"/>
          <w:spacing w:val="-4"/>
        </w:rPr>
        <w:t xml:space="preserve"> II zamówienia</w:t>
      </w:r>
      <w:r w:rsidR="00F23B42" w:rsidRPr="00FA7CB8">
        <w:rPr>
          <w:rFonts w:ascii="Calibri" w:hAnsi="Calibri" w:cs="Calibri"/>
          <w:spacing w:val="-4"/>
        </w:rPr>
        <w:t xml:space="preserve"> </w:t>
      </w:r>
    </w:p>
    <w:p w14:paraId="30D71759" w14:textId="77777777" w:rsidR="00F23B42" w:rsidRPr="00FA7CB8" w:rsidRDefault="00F23B42"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2</w:t>
      </w:r>
      <w:r w:rsidRPr="00FA7CB8">
        <w:rPr>
          <w:rFonts w:ascii="Calibri" w:hAnsi="Calibri" w:cs="Calibri"/>
          <w:spacing w:val="-4"/>
        </w:rPr>
        <w:t>: Formularz „Oferta”</w:t>
      </w:r>
    </w:p>
    <w:p w14:paraId="46A777C4" w14:textId="0791110C" w:rsidR="00F23B42" w:rsidRPr="00FA7CB8" w:rsidRDefault="00F23B42"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3</w:t>
      </w:r>
      <w:r w:rsidRPr="00FA7CB8">
        <w:rPr>
          <w:rFonts w:ascii="Calibri" w:hAnsi="Calibri" w:cs="Calibri"/>
          <w:spacing w:val="-4"/>
        </w:rPr>
        <w:t xml:space="preserve">: </w:t>
      </w:r>
      <w:r w:rsidR="007A4D97" w:rsidRPr="00FA7CB8">
        <w:rPr>
          <w:rFonts w:ascii="Calibri" w:hAnsi="Calibri" w:cs="Calibri"/>
          <w:spacing w:val="-4"/>
        </w:rPr>
        <w:t>Wzór o</w:t>
      </w:r>
      <w:r w:rsidRPr="00FA7CB8">
        <w:rPr>
          <w:rFonts w:ascii="Calibri" w:hAnsi="Calibri" w:cs="Calibri"/>
          <w:spacing w:val="-4"/>
        </w:rPr>
        <w:t>świadczeni</w:t>
      </w:r>
      <w:r w:rsidR="007A4D97" w:rsidRPr="00FA7CB8">
        <w:rPr>
          <w:rFonts w:ascii="Calibri" w:hAnsi="Calibri" w:cs="Calibri"/>
          <w:spacing w:val="-4"/>
        </w:rPr>
        <w:t>a</w:t>
      </w:r>
      <w:r w:rsidRPr="00FA7CB8">
        <w:rPr>
          <w:rFonts w:ascii="Calibri" w:hAnsi="Calibri" w:cs="Calibri"/>
          <w:spacing w:val="-4"/>
        </w:rPr>
        <w:t xml:space="preserve"> o niepodleganiu wykluczeniu i spełnianiu warunków udziału w postępowaniu</w:t>
      </w:r>
    </w:p>
    <w:p w14:paraId="5A0EF783" w14:textId="540F511D" w:rsidR="007A4D97" w:rsidRPr="00FA7CB8" w:rsidRDefault="007A4D97"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3a</w:t>
      </w:r>
      <w:r w:rsidRPr="00FA7CB8">
        <w:rPr>
          <w:rFonts w:ascii="Calibri" w:hAnsi="Calibri" w:cs="Calibri"/>
          <w:spacing w:val="-4"/>
        </w:rPr>
        <w:t>: Wzór oświadczenia wykonawców wspólnie ubiegających się o udzielenie zamówienia</w:t>
      </w:r>
    </w:p>
    <w:p w14:paraId="21AA6A27" w14:textId="77777777" w:rsidR="00F23B42" w:rsidRPr="00FA7CB8" w:rsidRDefault="00F23B42"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4</w:t>
      </w:r>
      <w:r w:rsidRPr="00FA7CB8">
        <w:rPr>
          <w:rFonts w:ascii="Calibri" w:hAnsi="Calibri" w:cs="Calibri"/>
          <w:spacing w:val="-4"/>
        </w:rPr>
        <w:t xml:space="preserve">: </w:t>
      </w:r>
      <w:bookmarkStart w:id="212" w:name="_Hlk61214964"/>
      <w:r w:rsidR="00167C26" w:rsidRPr="00FA7CB8">
        <w:rPr>
          <w:rFonts w:ascii="Calibri" w:hAnsi="Calibri" w:cs="Calibri"/>
          <w:spacing w:val="-4"/>
        </w:rPr>
        <w:t>Projektowane postanowienia</w:t>
      </w:r>
      <w:r w:rsidRPr="00FA7CB8">
        <w:rPr>
          <w:rFonts w:ascii="Calibri" w:hAnsi="Calibri" w:cs="Calibri"/>
          <w:spacing w:val="-4"/>
        </w:rPr>
        <w:t xml:space="preserve"> </w:t>
      </w:r>
      <w:bookmarkEnd w:id="212"/>
      <w:r w:rsidRPr="00FA7CB8">
        <w:rPr>
          <w:rFonts w:ascii="Calibri" w:hAnsi="Calibri" w:cs="Calibri"/>
          <w:spacing w:val="-4"/>
        </w:rPr>
        <w:t>umowy dotycząc</w:t>
      </w:r>
      <w:r w:rsidR="003C1869" w:rsidRPr="00FA7CB8">
        <w:rPr>
          <w:rFonts w:ascii="Calibri" w:hAnsi="Calibri" w:cs="Calibri"/>
          <w:spacing w:val="-4"/>
        </w:rPr>
        <w:t>ej</w:t>
      </w:r>
      <w:r w:rsidRPr="00FA7CB8">
        <w:rPr>
          <w:rFonts w:ascii="Calibri" w:hAnsi="Calibri" w:cs="Calibri"/>
          <w:spacing w:val="-4"/>
        </w:rPr>
        <w:t xml:space="preserve"> części I zamówienia</w:t>
      </w:r>
    </w:p>
    <w:p w14:paraId="21B72CBE" w14:textId="5DA6CC3A" w:rsidR="00F23B42" w:rsidRPr="00FA7CB8" w:rsidRDefault="00F23B42"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4a</w:t>
      </w:r>
      <w:r w:rsidRPr="00FA7CB8">
        <w:rPr>
          <w:rFonts w:ascii="Calibri" w:hAnsi="Calibri" w:cs="Calibri"/>
          <w:spacing w:val="-4"/>
        </w:rPr>
        <w:t xml:space="preserve">: </w:t>
      </w:r>
      <w:r w:rsidR="00167C26" w:rsidRPr="00FA7CB8">
        <w:rPr>
          <w:rFonts w:ascii="Calibri" w:hAnsi="Calibri" w:cs="Calibri"/>
          <w:spacing w:val="-4"/>
        </w:rPr>
        <w:t xml:space="preserve">Projektowane postanowienia </w:t>
      </w:r>
      <w:r w:rsidRPr="00FA7CB8">
        <w:rPr>
          <w:rFonts w:ascii="Calibri" w:hAnsi="Calibri" w:cs="Calibri"/>
          <w:spacing w:val="-4"/>
        </w:rPr>
        <w:t>umowy dotycząc</w:t>
      </w:r>
      <w:r w:rsidR="003C1869" w:rsidRPr="00FA7CB8">
        <w:rPr>
          <w:rFonts w:ascii="Calibri" w:hAnsi="Calibri" w:cs="Calibri"/>
          <w:spacing w:val="-4"/>
        </w:rPr>
        <w:t>ej</w:t>
      </w:r>
      <w:r w:rsidRPr="00FA7CB8">
        <w:rPr>
          <w:rFonts w:ascii="Calibri" w:hAnsi="Calibri" w:cs="Calibri"/>
          <w:spacing w:val="-4"/>
        </w:rPr>
        <w:t xml:space="preserve"> części II zamówienia</w:t>
      </w:r>
    </w:p>
    <w:p w14:paraId="62F5B3A5" w14:textId="0C423F43" w:rsidR="00BF4827" w:rsidRPr="00FA7CB8" w:rsidRDefault="00BF4827" w:rsidP="00874039">
      <w:pPr>
        <w:widowControl w:val="0"/>
        <w:tabs>
          <w:tab w:val="left" w:pos="851"/>
        </w:tabs>
        <w:suppressAutoHyphens w:val="0"/>
        <w:spacing w:line="276" w:lineRule="auto"/>
        <w:ind w:left="851"/>
        <w:jc w:val="both"/>
        <w:rPr>
          <w:rFonts w:ascii="Calibri" w:hAnsi="Calibri" w:cs="Calibri"/>
          <w:spacing w:val="-4"/>
        </w:rPr>
      </w:pPr>
      <w:r w:rsidRPr="00FA7CB8">
        <w:rPr>
          <w:rFonts w:ascii="Calibri" w:hAnsi="Calibri" w:cs="Calibri"/>
          <w:b/>
          <w:spacing w:val="-4"/>
        </w:rPr>
        <w:t>Załącznik nr 4b</w:t>
      </w:r>
      <w:r w:rsidRPr="00FA7CB8">
        <w:rPr>
          <w:rFonts w:ascii="Calibri" w:hAnsi="Calibri" w:cs="Calibri"/>
          <w:spacing w:val="-4"/>
        </w:rPr>
        <w:t>: Projektowane postanowienia umowy dotyczącej części III zamówienia</w:t>
      </w:r>
    </w:p>
    <w:p w14:paraId="3DB335C6" w14:textId="36367928" w:rsidR="007C0638" w:rsidRDefault="002E12A9" w:rsidP="00874039">
      <w:pPr>
        <w:widowControl w:val="0"/>
        <w:tabs>
          <w:tab w:val="left" w:pos="851"/>
        </w:tabs>
        <w:suppressAutoHyphens w:val="0"/>
        <w:spacing w:line="276" w:lineRule="auto"/>
        <w:ind w:left="851"/>
        <w:jc w:val="both"/>
        <w:rPr>
          <w:rFonts w:ascii="Calibri" w:hAnsi="Calibri" w:cs="Calibri"/>
        </w:rPr>
      </w:pPr>
      <w:r w:rsidRPr="00A5213C">
        <w:rPr>
          <w:rFonts w:asciiTheme="minorHAnsi" w:hAnsiTheme="minorHAnsi" w:cstheme="minorHAnsi"/>
          <w:b/>
          <w:bCs/>
          <w:lang w:eastAsia="en-US"/>
        </w:rPr>
        <w:t>Załącznik nr 5:</w:t>
      </w:r>
      <w:r w:rsidRPr="00A5213C">
        <w:rPr>
          <w:rFonts w:asciiTheme="minorHAnsi" w:hAnsiTheme="minorHAnsi" w:cstheme="minorHAnsi"/>
          <w:b/>
          <w:bCs/>
        </w:rPr>
        <w:t xml:space="preserve"> </w:t>
      </w:r>
      <w:r w:rsidRPr="00A5213C">
        <w:rPr>
          <w:rFonts w:asciiTheme="minorHAnsi" w:hAnsiTheme="minorHAnsi" w:cstheme="minorHAnsi"/>
        </w:rPr>
        <w:t xml:space="preserve">Wniosek o udostępnienie części poufnej SWZ wraz z oświadczeniem </w:t>
      </w:r>
      <w:r w:rsidRPr="00A5213C">
        <w:rPr>
          <w:rFonts w:asciiTheme="minorHAnsi" w:hAnsiTheme="minorHAnsi" w:cstheme="minorHAnsi"/>
        </w:rPr>
        <w:br/>
        <w:t>o poufności</w:t>
      </w:r>
    </w:p>
    <w:p w14:paraId="1EE1BD0D" w14:textId="4769B78B" w:rsidR="002E12A9" w:rsidRPr="00FA7CB8" w:rsidRDefault="002E12A9" w:rsidP="00874039">
      <w:pPr>
        <w:widowControl w:val="0"/>
        <w:tabs>
          <w:tab w:val="left" w:pos="851"/>
        </w:tabs>
        <w:suppressAutoHyphens w:val="0"/>
        <w:spacing w:line="276" w:lineRule="auto"/>
        <w:ind w:left="851"/>
        <w:jc w:val="both"/>
        <w:rPr>
          <w:rFonts w:ascii="Calibri" w:hAnsi="Calibri" w:cs="Calibri"/>
        </w:rPr>
        <w:sectPr w:rsidR="002E12A9" w:rsidRPr="00FA7CB8" w:rsidSect="00610A0A">
          <w:pgSz w:w="11906" w:h="16838"/>
          <w:pgMar w:top="1247" w:right="1134" w:bottom="993"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3BE92F7C" w:rsidR="004820DC" w:rsidRPr="00FA7CB8" w:rsidRDefault="004820DC" w:rsidP="00874039">
      <w:pPr>
        <w:widowControl w:val="0"/>
        <w:suppressAutoHyphens w:val="0"/>
        <w:spacing w:line="276" w:lineRule="auto"/>
        <w:jc w:val="both"/>
        <w:outlineLvl w:val="0"/>
        <w:rPr>
          <w:rFonts w:ascii="Calibri" w:hAnsi="Calibri" w:cs="Calibri"/>
          <w:b/>
          <w:bCs/>
        </w:rPr>
      </w:pPr>
      <w:bookmarkStart w:id="213" w:name="_Toc18168220"/>
      <w:bookmarkStart w:id="214" w:name="_Toc128434052"/>
      <w:r w:rsidRPr="00FA7CB8">
        <w:rPr>
          <w:rFonts w:ascii="Calibri" w:hAnsi="Calibri" w:cs="Calibri"/>
          <w:b/>
          <w:bCs/>
        </w:rPr>
        <w:lastRenderedPageBreak/>
        <w:t>Szczegółowy opis przedmiotu zamówienia – załączniki nr 1,</w:t>
      </w:r>
      <w:r w:rsidR="0048630B" w:rsidRPr="00FA7CB8">
        <w:rPr>
          <w:rFonts w:ascii="Calibri" w:hAnsi="Calibri" w:cs="Calibri"/>
          <w:b/>
          <w:bCs/>
        </w:rPr>
        <w:t xml:space="preserve"> </w:t>
      </w:r>
      <w:r w:rsidRPr="00FA7CB8">
        <w:rPr>
          <w:rFonts w:ascii="Calibri" w:hAnsi="Calibri" w:cs="Calibri"/>
          <w:b/>
          <w:bCs/>
        </w:rPr>
        <w:t>1a,</w:t>
      </w:r>
      <w:r w:rsidR="0048630B" w:rsidRPr="00FA7CB8">
        <w:rPr>
          <w:rFonts w:ascii="Calibri" w:hAnsi="Calibri" w:cs="Calibri"/>
          <w:b/>
          <w:bCs/>
        </w:rPr>
        <w:t xml:space="preserve"> </w:t>
      </w:r>
      <w:r w:rsidRPr="00FA7CB8">
        <w:rPr>
          <w:rFonts w:ascii="Calibri" w:hAnsi="Calibri" w:cs="Calibri"/>
          <w:b/>
          <w:bCs/>
        </w:rPr>
        <w:t>1b,</w:t>
      </w:r>
      <w:r w:rsidR="0048630B" w:rsidRPr="00FA7CB8">
        <w:rPr>
          <w:rFonts w:ascii="Calibri" w:hAnsi="Calibri" w:cs="Calibri"/>
          <w:b/>
          <w:bCs/>
        </w:rPr>
        <w:t xml:space="preserve"> </w:t>
      </w:r>
      <w:r w:rsidRPr="00FA7CB8">
        <w:rPr>
          <w:rFonts w:ascii="Calibri" w:hAnsi="Calibri" w:cs="Calibri"/>
          <w:b/>
          <w:bCs/>
        </w:rPr>
        <w:t>1c,</w:t>
      </w:r>
      <w:r w:rsidR="0048630B" w:rsidRPr="00FA7CB8">
        <w:rPr>
          <w:rFonts w:ascii="Calibri" w:hAnsi="Calibri" w:cs="Calibri"/>
          <w:b/>
          <w:bCs/>
        </w:rPr>
        <w:t xml:space="preserve"> </w:t>
      </w:r>
      <w:r w:rsidRPr="00FA7CB8">
        <w:rPr>
          <w:rFonts w:ascii="Calibri" w:hAnsi="Calibri" w:cs="Calibri"/>
          <w:b/>
          <w:bCs/>
        </w:rPr>
        <w:t>1d</w:t>
      </w:r>
      <w:r w:rsidR="00BF4827" w:rsidRPr="00FA7CB8">
        <w:rPr>
          <w:rFonts w:ascii="Calibri" w:hAnsi="Calibri" w:cs="Calibri"/>
          <w:b/>
          <w:bCs/>
        </w:rPr>
        <w:t>,</w:t>
      </w:r>
      <w:r w:rsidR="0048630B" w:rsidRPr="00FA7CB8">
        <w:rPr>
          <w:rFonts w:ascii="Calibri" w:hAnsi="Calibri" w:cs="Calibri"/>
          <w:b/>
          <w:bCs/>
        </w:rPr>
        <w:t xml:space="preserve"> </w:t>
      </w:r>
      <w:r w:rsidRPr="00FA7CB8">
        <w:rPr>
          <w:rFonts w:ascii="Calibri" w:hAnsi="Calibri" w:cs="Calibri"/>
          <w:b/>
          <w:bCs/>
        </w:rPr>
        <w:t xml:space="preserve">1e </w:t>
      </w:r>
      <w:r w:rsidR="00BF4827" w:rsidRPr="00FA7CB8">
        <w:rPr>
          <w:rFonts w:ascii="Calibri" w:hAnsi="Calibri" w:cs="Calibri"/>
          <w:b/>
          <w:bCs/>
        </w:rPr>
        <w:t xml:space="preserve">i 1f </w:t>
      </w:r>
      <w:r w:rsidRPr="00FA7CB8">
        <w:rPr>
          <w:rFonts w:ascii="Calibri" w:hAnsi="Calibri" w:cs="Calibri"/>
          <w:b/>
          <w:bCs/>
        </w:rPr>
        <w:t>do SWZ</w:t>
      </w:r>
      <w:bookmarkEnd w:id="213"/>
      <w:bookmarkEnd w:id="214"/>
      <w:r w:rsidRPr="00FA7CB8">
        <w:rPr>
          <w:rFonts w:ascii="Calibri" w:hAnsi="Calibri" w:cs="Calibri"/>
          <w:b/>
          <w:bCs/>
        </w:rPr>
        <w:t xml:space="preserve"> </w:t>
      </w:r>
    </w:p>
    <w:p w14:paraId="0B20F78B" w14:textId="0B3CD8CB" w:rsidR="004820DC" w:rsidRPr="00FA7CB8" w:rsidRDefault="004820DC" w:rsidP="00874039">
      <w:pPr>
        <w:widowControl w:val="0"/>
        <w:suppressAutoHyphens w:val="0"/>
        <w:spacing w:before="120" w:line="276" w:lineRule="auto"/>
        <w:jc w:val="both"/>
        <w:rPr>
          <w:rFonts w:ascii="Calibri" w:hAnsi="Calibri" w:cs="Calibri"/>
        </w:rPr>
      </w:pPr>
      <w:r w:rsidRPr="00FA7CB8">
        <w:rPr>
          <w:rFonts w:ascii="Calibri" w:hAnsi="Calibri" w:cs="Calibri"/>
        </w:rPr>
        <w:t>Szczegółowy opis przedmiotu zamówienia zawarty został w dwóch odrębnych dokumentach: załączniki nr 1, 1a, 1b, 1c</w:t>
      </w:r>
      <w:r w:rsidR="00BF4827" w:rsidRPr="00FA7CB8">
        <w:rPr>
          <w:rFonts w:ascii="Calibri" w:hAnsi="Calibri" w:cs="Calibri"/>
        </w:rPr>
        <w:t xml:space="preserve">, </w:t>
      </w:r>
      <w:r w:rsidRPr="00FA7CB8">
        <w:rPr>
          <w:rFonts w:ascii="Calibri" w:hAnsi="Calibri" w:cs="Calibri"/>
        </w:rPr>
        <w:t xml:space="preserve">1d </w:t>
      </w:r>
      <w:r w:rsidR="00BF4827" w:rsidRPr="00FA7CB8">
        <w:rPr>
          <w:rFonts w:ascii="Calibri" w:hAnsi="Calibri" w:cs="Calibri"/>
        </w:rPr>
        <w:t xml:space="preserve">i 1e </w:t>
      </w:r>
      <w:r w:rsidRPr="00FA7CB8">
        <w:rPr>
          <w:rFonts w:ascii="Calibri" w:hAnsi="Calibri" w:cs="Calibri"/>
        </w:rPr>
        <w:t>do SWZ w jednym, załącznik nr 1</w:t>
      </w:r>
      <w:r w:rsidR="00BF4827" w:rsidRPr="00FA7CB8">
        <w:rPr>
          <w:rFonts w:ascii="Calibri" w:hAnsi="Calibri" w:cs="Calibri"/>
        </w:rPr>
        <w:t>f</w:t>
      </w:r>
      <w:r w:rsidRPr="00FA7CB8">
        <w:rPr>
          <w:rFonts w:ascii="Calibri" w:hAnsi="Calibri" w:cs="Calibri"/>
        </w:rPr>
        <w:t xml:space="preserve"> z wykazem majątku w drugim </w:t>
      </w:r>
      <w:r w:rsidR="00F26AA6" w:rsidRPr="00FA7CB8">
        <w:rPr>
          <w:rFonts w:ascii="Calibri" w:hAnsi="Calibri" w:cs="Calibri"/>
        </w:rPr>
        <w:br/>
      </w:r>
      <w:r w:rsidRPr="00FA7CB8">
        <w:rPr>
          <w:rFonts w:ascii="Calibri" w:hAnsi="Calibri" w:cs="Calibri"/>
        </w:rPr>
        <w:t xml:space="preserve">(w formacie </w:t>
      </w:r>
      <w:proofErr w:type="spellStart"/>
      <w:r w:rsidRPr="00FA7CB8">
        <w:rPr>
          <w:rFonts w:ascii="Calibri" w:hAnsi="Calibri" w:cs="Calibri"/>
        </w:rPr>
        <w:t>excel</w:t>
      </w:r>
      <w:proofErr w:type="spellEnd"/>
      <w:r w:rsidRPr="00FA7CB8">
        <w:rPr>
          <w:rFonts w:ascii="Calibri" w:hAnsi="Calibri" w:cs="Calibri"/>
        </w:rPr>
        <w:t>).</w:t>
      </w:r>
      <w:r w:rsidR="002456E8" w:rsidRPr="002456E8">
        <w:rPr>
          <w:rFonts w:ascii="Calibri" w:hAnsi="Calibri" w:cs="Calibri"/>
        </w:rPr>
        <w:t xml:space="preserve"> Wszystkie te wymienione załączniki składają się na część poufną SWZ.</w:t>
      </w:r>
    </w:p>
    <w:p w14:paraId="0AC538EF" w14:textId="77777777" w:rsidR="00860EAC" w:rsidRPr="00FA7CB8" w:rsidRDefault="00860EAC" w:rsidP="00874039">
      <w:pPr>
        <w:widowControl w:val="0"/>
        <w:tabs>
          <w:tab w:val="left" w:pos="0"/>
        </w:tabs>
        <w:suppressAutoHyphens w:val="0"/>
        <w:spacing w:line="276" w:lineRule="auto"/>
        <w:jc w:val="both"/>
        <w:rPr>
          <w:rFonts w:ascii="Calibri" w:hAnsi="Calibri" w:cs="Calibri"/>
        </w:rPr>
      </w:pPr>
    </w:p>
    <w:p w14:paraId="4B25ED75" w14:textId="77777777" w:rsidR="001C529A" w:rsidRPr="00FA7CB8" w:rsidRDefault="001C529A" w:rsidP="00874039">
      <w:pPr>
        <w:widowControl w:val="0"/>
        <w:suppressAutoHyphens w:val="0"/>
        <w:spacing w:line="276" w:lineRule="auto"/>
        <w:jc w:val="right"/>
        <w:rPr>
          <w:rFonts w:ascii="Calibri" w:hAnsi="Calibri" w:cs="Calibri"/>
          <w:bCs/>
        </w:rPr>
        <w:sectPr w:rsidR="001C529A" w:rsidRPr="00FA7CB8"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FA7CB8" w:rsidRDefault="00243373" w:rsidP="00874039">
      <w:pPr>
        <w:widowControl w:val="0"/>
        <w:suppressAutoHyphens w:val="0"/>
        <w:spacing w:line="276" w:lineRule="auto"/>
        <w:outlineLvl w:val="0"/>
        <w:rPr>
          <w:rFonts w:ascii="Calibri" w:hAnsi="Calibri" w:cs="Calibri"/>
          <w:b/>
          <w:bCs/>
        </w:rPr>
      </w:pPr>
      <w:bookmarkStart w:id="215" w:name="_Toc458156844"/>
      <w:bookmarkStart w:id="216" w:name="_Toc128434053"/>
      <w:r w:rsidRPr="00FA7CB8">
        <w:rPr>
          <w:rFonts w:ascii="Calibri" w:hAnsi="Calibri" w:cs="Calibri"/>
          <w:b/>
          <w:bCs/>
        </w:rPr>
        <w:lastRenderedPageBreak/>
        <w:t xml:space="preserve">Załącznik </w:t>
      </w:r>
      <w:r w:rsidR="001E01F3" w:rsidRPr="00FA7CB8">
        <w:rPr>
          <w:rFonts w:ascii="Calibri" w:hAnsi="Calibri" w:cs="Calibri"/>
          <w:b/>
          <w:bCs/>
        </w:rPr>
        <w:t>n</w:t>
      </w:r>
      <w:r w:rsidRPr="00FA7CB8">
        <w:rPr>
          <w:rFonts w:ascii="Calibri" w:hAnsi="Calibri" w:cs="Calibri"/>
          <w:b/>
          <w:bCs/>
        </w:rPr>
        <w:t>r 2 do SWZ</w:t>
      </w:r>
      <w:bookmarkEnd w:id="215"/>
      <w:r w:rsidR="00E2175C" w:rsidRPr="00FA7CB8">
        <w:rPr>
          <w:rFonts w:ascii="Calibri" w:hAnsi="Calibri" w:cs="Calibri"/>
          <w:b/>
          <w:bCs/>
        </w:rPr>
        <w:t>:</w:t>
      </w:r>
      <w:r w:rsidR="00A711BC" w:rsidRPr="00FA7CB8">
        <w:rPr>
          <w:rFonts w:ascii="Calibri" w:hAnsi="Calibri" w:cs="Calibri"/>
          <w:b/>
          <w:bCs/>
        </w:rPr>
        <w:t xml:space="preserve"> Formularz oferta</w:t>
      </w:r>
      <w:bookmarkEnd w:id="216"/>
    </w:p>
    <w:p w14:paraId="00FEF343" w14:textId="77777777" w:rsidR="00F26AA6" w:rsidRPr="00FA7CB8" w:rsidRDefault="00F26AA6" w:rsidP="00874039">
      <w:pPr>
        <w:widowControl w:val="0"/>
        <w:suppressAutoHyphens w:val="0"/>
        <w:spacing w:before="360" w:after="120" w:line="276" w:lineRule="auto"/>
        <w:jc w:val="center"/>
        <w:rPr>
          <w:rFonts w:ascii="Calibri" w:hAnsi="Calibri" w:cs="Calibri"/>
          <w:b/>
          <w:lang w:eastAsia="en-US"/>
        </w:rPr>
      </w:pPr>
      <w:r w:rsidRPr="00FA7CB8">
        <w:rPr>
          <w:rFonts w:ascii="Calibri" w:hAnsi="Calibri" w:cs="Calibri"/>
          <w:b/>
          <w:lang w:eastAsia="en-US"/>
        </w:rPr>
        <w:t>OFERTA</w:t>
      </w:r>
    </w:p>
    <w:p w14:paraId="4FC6FF7F" w14:textId="77777777" w:rsidR="00F26AA6" w:rsidRPr="00FA7CB8" w:rsidRDefault="00F26AA6" w:rsidP="00874039">
      <w:pPr>
        <w:widowControl w:val="0"/>
        <w:numPr>
          <w:ilvl w:val="0"/>
          <w:numId w:val="76"/>
        </w:numPr>
        <w:tabs>
          <w:tab w:val="left" w:pos="426"/>
        </w:tabs>
        <w:suppressAutoHyphens w:val="0"/>
        <w:spacing w:before="120" w:after="120" w:line="276" w:lineRule="auto"/>
        <w:ind w:left="426" w:hanging="426"/>
        <w:jc w:val="both"/>
        <w:rPr>
          <w:rFonts w:ascii="Calibri" w:hAnsi="Calibri" w:cs="Calibri"/>
          <w:b/>
          <w:lang w:eastAsia="en-US"/>
        </w:rPr>
      </w:pPr>
      <w:r w:rsidRPr="00FA7CB8">
        <w:rPr>
          <w:rFonts w:ascii="Calibri" w:hAnsi="Calibri" w:cs="Calibri"/>
          <w:b/>
          <w:lang w:eastAsia="en-US"/>
        </w:rPr>
        <w:t xml:space="preserve">Dane dotyczące wykonawcy </w:t>
      </w:r>
    </w:p>
    <w:p w14:paraId="204480C8" w14:textId="77777777" w:rsidR="00F26AA6" w:rsidRPr="00FA7CB8" w:rsidRDefault="00F26AA6" w:rsidP="00874039">
      <w:pPr>
        <w:widowControl w:val="0"/>
        <w:numPr>
          <w:ilvl w:val="0"/>
          <w:numId w:val="75"/>
        </w:numPr>
        <w:tabs>
          <w:tab w:val="left" w:pos="426"/>
        </w:tabs>
        <w:suppressAutoHyphens w:val="0"/>
        <w:spacing w:before="240" w:line="276" w:lineRule="auto"/>
        <w:ind w:left="426" w:hanging="426"/>
        <w:jc w:val="both"/>
        <w:rPr>
          <w:rFonts w:ascii="Calibri" w:hAnsi="Calibri" w:cs="Calibri"/>
          <w:lang w:eastAsia="en-US"/>
        </w:rPr>
      </w:pPr>
      <w:r w:rsidRPr="00FA7CB8">
        <w:rPr>
          <w:rFonts w:ascii="Calibri" w:hAnsi="Calibri" w:cs="Calibri"/>
          <w:b/>
          <w:lang w:eastAsia="en-US"/>
        </w:rPr>
        <w:t>Firma wykonawcy</w:t>
      </w:r>
      <w:r w:rsidRPr="00FA7CB8">
        <w:rPr>
          <w:rFonts w:ascii="Calibri" w:hAnsi="Calibri" w:cs="Calibri"/>
          <w:lang w:eastAsia="en-US"/>
        </w:rPr>
        <w:t xml:space="preserve"> </w:t>
      </w:r>
      <w:r w:rsidRPr="00FA7CB8">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3CA42980" w14:textId="28BDCC9B"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00D8E28E" w14:textId="145F1F84"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1B7806E7" w14:textId="2048D030"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14:paraId="66AD90ED" w14:textId="5AA7CED6" w:rsidR="00F26AA6" w:rsidRPr="00FA7CB8" w:rsidRDefault="00FA7CB8" w:rsidP="00874039">
      <w:pPr>
        <w:widowControl w:val="0"/>
        <w:tabs>
          <w:tab w:val="left" w:pos="2127"/>
        </w:tabs>
        <w:suppressAutoHyphens w:val="0"/>
        <w:spacing w:before="120" w:line="276" w:lineRule="auto"/>
        <w:ind w:left="426"/>
        <w:rPr>
          <w:rFonts w:ascii="Calibri" w:hAnsi="Calibri" w:cs="Calibri"/>
          <w:lang w:eastAsia="en-US"/>
        </w:rPr>
      </w:pPr>
      <w:bookmarkStart w:id="217" w:name="_Hlk47298905"/>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bookmarkEnd w:id="217"/>
    <w:p w14:paraId="2B9DC49B" w14:textId="37FD6AF5"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14:paraId="5E8C2AB3" w14:textId="0FFCF9AC"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424EFE4D" w14:textId="77777777" w:rsidR="00F26AA6" w:rsidRPr="00FA7CB8" w:rsidRDefault="00F26AA6" w:rsidP="00874039">
      <w:pPr>
        <w:widowControl w:val="0"/>
        <w:suppressAutoHyphens w:val="0"/>
        <w:spacing w:before="120" w:after="120" w:line="276" w:lineRule="auto"/>
        <w:ind w:left="426"/>
        <w:jc w:val="both"/>
        <w:rPr>
          <w:rFonts w:ascii="Calibri" w:hAnsi="Calibri" w:cs="Calibri"/>
          <w:i/>
          <w:lang w:eastAsia="en-US"/>
        </w:rPr>
      </w:pPr>
      <w:r w:rsidRPr="00FA7CB8">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FA7CB8" w:rsidRDefault="00F26AA6" w:rsidP="00874039">
      <w:pPr>
        <w:widowControl w:val="0"/>
        <w:numPr>
          <w:ilvl w:val="0"/>
          <w:numId w:val="75"/>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Jednostka wykonawcy, która będzie brała udział w realizacji zamówienia</w:t>
      </w:r>
      <w:r w:rsidRPr="00FA7CB8">
        <w:rPr>
          <w:rFonts w:ascii="Calibri" w:hAnsi="Calibri" w:cs="Calibri"/>
          <w:lang w:eastAsia="en-US"/>
        </w:rPr>
        <w:t xml:space="preserve"> </w:t>
      </w:r>
      <w:r w:rsidRPr="00FA7CB8">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3CB7DFC8" w14:textId="452ED534"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7510D1E5" w14:textId="30B615C4"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21514105" w14:textId="77777777" w:rsidR="00F26AA6" w:rsidRPr="00FA7CB8" w:rsidRDefault="00F26AA6" w:rsidP="00874039">
      <w:pPr>
        <w:widowControl w:val="0"/>
        <w:numPr>
          <w:ilvl w:val="0"/>
          <w:numId w:val="75"/>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Osoba uprawniona przez wykonawcę do podpisania i złożenia niniejszej oferty</w:t>
      </w:r>
      <w:r w:rsidRPr="00FA7CB8">
        <w:rPr>
          <w:rFonts w:ascii="Calibri" w:hAnsi="Calibri" w:cs="Calibri"/>
          <w:lang w:eastAsia="en-US"/>
        </w:rPr>
        <w:t xml:space="preserve"> </w:t>
      </w:r>
      <w:r w:rsidRPr="00FA7CB8">
        <w:rPr>
          <w:rFonts w:ascii="Calibri" w:hAnsi="Calibri" w:cs="Calibri"/>
          <w:i/>
          <w:lang w:eastAsia="en-US"/>
        </w:rPr>
        <w:t>(jeśli dotyczy):</w:t>
      </w:r>
    </w:p>
    <w:p w14:paraId="453815FD" w14:textId="546DCCEE"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Imię i nazwisko:</w:t>
      </w:r>
      <w:r w:rsidRPr="00FA7CB8">
        <w:rPr>
          <w:rFonts w:ascii="Calibri" w:hAnsi="Calibri" w:cs="Calibri"/>
          <w:lang w:eastAsia="en-US"/>
        </w:rPr>
        <w:tab/>
        <w:t>...........................................................................................................................</w:t>
      </w:r>
    </w:p>
    <w:p w14:paraId="13B05518" w14:textId="135BA04E"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Stanowisko:</w:t>
      </w:r>
      <w:r w:rsidRPr="00FA7CB8">
        <w:rPr>
          <w:rFonts w:ascii="Calibri" w:hAnsi="Calibri" w:cs="Calibri"/>
          <w:lang w:eastAsia="en-US"/>
        </w:rPr>
        <w:tab/>
        <w:t>...........................................................................................................................</w:t>
      </w:r>
    </w:p>
    <w:p w14:paraId="6EBD2673" w14:textId="3D217BA5"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6978F479" w14:textId="48914255" w:rsidR="00F26AA6" w:rsidRPr="00FA7CB8" w:rsidRDefault="00F26AA6" w:rsidP="00874039">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6047B8F8" w14:textId="77777777" w:rsidR="00F26AA6" w:rsidRPr="00FA7CB8" w:rsidRDefault="00F26AA6" w:rsidP="00874039">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FA7CB8" w:rsidRDefault="00F26AA6" w:rsidP="00874039">
      <w:pPr>
        <w:widowControl w:val="0"/>
        <w:numPr>
          <w:ilvl w:val="0"/>
          <w:numId w:val="76"/>
        </w:numPr>
        <w:tabs>
          <w:tab w:val="left" w:pos="426"/>
        </w:tabs>
        <w:suppressAutoHyphens w:val="0"/>
        <w:spacing w:line="276" w:lineRule="auto"/>
        <w:ind w:left="426" w:hanging="426"/>
        <w:jc w:val="both"/>
        <w:rPr>
          <w:rFonts w:ascii="Calibri" w:hAnsi="Calibri" w:cs="Calibri"/>
          <w:b/>
          <w:lang w:eastAsia="en-US"/>
        </w:rPr>
      </w:pPr>
      <w:r w:rsidRPr="00FA7CB8">
        <w:rPr>
          <w:rFonts w:ascii="Calibri" w:hAnsi="Calibri" w:cs="Calibri"/>
          <w:b/>
          <w:lang w:eastAsia="en-US"/>
        </w:rPr>
        <w:t>Dane dotyczące zamawiającego:</w:t>
      </w:r>
    </w:p>
    <w:p w14:paraId="6F5478D1" w14:textId="77777777" w:rsidR="004915DD" w:rsidRPr="004915DD" w:rsidRDefault="004915DD" w:rsidP="004915DD">
      <w:pPr>
        <w:widowControl w:val="0"/>
        <w:tabs>
          <w:tab w:val="left" w:pos="1134"/>
        </w:tabs>
        <w:suppressAutoHyphens w:val="0"/>
        <w:spacing w:line="276" w:lineRule="auto"/>
        <w:ind w:left="426"/>
        <w:jc w:val="both"/>
        <w:rPr>
          <w:rFonts w:ascii="Calibri" w:eastAsia="Calibri" w:hAnsi="Calibri" w:cs="Calibri"/>
          <w:b/>
          <w:spacing w:val="-2"/>
        </w:rPr>
      </w:pPr>
      <w:r w:rsidRPr="004915DD">
        <w:rPr>
          <w:rFonts w:ascii="Calibri" w:eastAsia="Calibri" w:hAnsi="Calibri" w:cs="Calibri"/>
          <w:b/>
          <w:spacing w:val="-2"/>
        </w:rPr>
        <w:t>Gmina Krasocin</w:t>
      </w:r>
    </w:p>
    <w:p w14:paraId="16ABD454" w14:textId="77777777" w:rsidR="004915DD" w:rsidRPr="004915DD" w:rsidRDefault="004915DD" w:rsidP="004915DD">
      <w:pPr>
        <w:widowControl w:val="0"/>
        <w:tabs>
          <w:tab w:val="left" w:pos="1134"/>
        </w:tabs>
        <w:suppressAutoHyphens w:val="0"/>
        <w:spacing w:line="276" w:lineRule="auto"/>
        <w:ind w:left="426"/>
        <w:jc w:val="both"/>
        <w:rPr>
          <w:rFonts w:ascii="Calibri" w:eastAsia="Calibri" w:hAnsi="Calibri" w:cs="Calibri"/>
          <w:b/>
          <w:spacing w:val="-2"/>
        </w:rPr>
      </w:pPr>
      <w:r w:rsidRPr="004915DD">
        <w:rPr>
          <w:rFonts w:ascii="Calibri" w:eastAsia="Calibri" w:hAnsi="Calibri" w:cs="Calibri"/>
          <w:b/>
          <w:spacing w:val="-2"/>
        </w:rPr>
        <w:t>ul. Macierzy Szkolnej 1</w:t>
      </w:r>
    </w:p>
    <w:p w14:paraId="58FD4B4B" w14:textId="77777777" w:rsidR="004915DD" w:rsidRPr="004915DD" w:rsidRDefault="004915DD" w:rsidP="004915DD">
      <w:pPr>
        <w:widowControl w:val="0"/>
        <w:tabs>
          <w:tab w:val="left" w:pos="1134"/>
        </w:tabs>
        <w:suppressAutoHyphens w:val="0"/>
        <w:spacing w:line="276" w:lineRule="auto"/>
        <w:ind w:left="426"/>
        <w:jc w:val="both"/>
        <w:rPr>
          <w:rFonts w:ascii="Calibri" w:eastAsia="Calibri" w:hAnsi="Calibri" w:cs="Calibri"/>
          <w:b/>
          <w:spacing w:val="-2"/>
        </w:rPr>
      </w:pPr>
      <w:r w:rsidRPr="004915DD">
        <w:rPr>
          <w:rFonts w:ascii="Calibri" w:eastAsia="Calibri" w:hAnsi="Calibri" w:cs="Calibri"/>
          <w:b/>
          <w:spacing w:val="-2"/>
        </w:rPr>
        <w:t>29-105 Krasocin</w:t>
      </w:r>
    </w:p>
    <w:p w14:paraId="083E5F9B" w14:textId="77777777" w:rsidR="004915DD" w:rsidRPr="004915DD" w:rsidRDefault="004915DD" w:rsidP="004915DD">
      <w:pPr>
        <w:widowControl w:val="0"/>
        <w:tabs>
          <w:tab w:val="left" w:pos="1134"/>
        </w:tabs>
        <w:suppressAutoHyphens w:val="0"/>
        <w:spacing w:line="276" w:lineRule="auto"/>
        <w:ind w:left="426"/>
        <w:jc w:val="both"/>
        <w:rPr>
          <w:rFonts w:ascii="Calibri" w:eastAsia="Calibri" w:hAnsi="Calibri" w:cs="Calibri"/>
          <w:b/>
          <w:spacing w:val="-2"/>
        </w:rPr>
      </w:pPr>
      <w:r w:rsidRPr="004915DD">
        <w:rPr>
          <w:rFonts w:ascii="Calibri" w:eastAsia="Calibri" w:hAnsi="Calibri" w:cs="Calibri"/>
          <w:b/>
          <w:spacing w:val="-2"/>
        </w:rPr>
        <w:t>NIP: 6090003636</w:t>
      </w:r>
    </w:p>
    <w:p w14:paraId="19500B86" w14:textId="5BE66B3D" w:rsidR="00EF446A" w:rsidRPr="005E0669" w:rsidRDefault="004915DD" w:rsidP="004915DD">
      <w:pPr>
        <w:widowControl w:val="0"/>
        <w:tabs>
          <w:tab w:val="left" w:pos="1134"/>
        </w:tabs>
        <w:suppressAutoHyphens w:val="0"/>
        <w:spacing w:line="276" w:lineRule="auto"/>
        <w:ind w:left="426"/>
        <w:jc w:val="both"/>
        <w:rPr>
          <w:rFonts w:ascii="Calibri" w:eastAsia="Calibri" w:hAnsi="Calibri" w:cs="Calibri"/>
          <w:b/>
          <w:spacing w:val="-2"/>
        </w:rPr>
      </w:pPr>
      <w:r w:rsidRPr="004915DD">
        <w:rPr>
          <w:rFonts w:ascii="Calibri" w:eastAsia="Calibri" w:hAnsi="Calibri" w:cs="Calibri"/>
          <w:b/>
          <w:spacing w:val="-2"/>
        </w:rPr>
        <w:t>Regon: 291010145</w:t>
      </w:r>
    </w:p>
    <w:p w14:paraId="07E4856F" w14:textId="17664886" w:rsidR="00F26AA6" w:rsidRPr="00FA7CB8" w:rsidRDefault="00F26AA6" w:rsidP="00874039">
      <w:pPr>
        <w:widowControl w:val="0"/>
        <w:numPr>
          <w:ilvl w:val="0"/>
          <w:numId w:val="76"/>
        </w:numPr>
        <w:suppressAutoHyphens w:val="0"/>
        <w:spacing w:before="120" w:after="120" w:line="276" w:lineRule="auto"/>
        <w:ind w:left="426" w:hanging="426"/>
        <w:contextualSpacing/>
        <w:jc w:val="both"/>
        <w:rPr>
          <w:rFonts w:ascii="Calibri" w:eastAsia="Calibri" w:hAnsi="Calibri" w:cs="Calibri"/>
          <w:spacing w:val="-2"/>
          <w:lang w:eastAsia="en-US"/>
        </w:rPr>
      </w:pPr>
      <w:r w:rsidRPr="00FA7CB8">
        <w:rPr>
          <w:rFonts w:ascii="Calibri" w:eastAsia="Calibri" w:hAnsi="Calibri" w:cs="Calibri"/>
          <w:spacing w:val="-2"/>
          <w:lang w:eastAsia="en-US"/>
        </w:rPr>
        <w:lastRenderedPageBreak/>
        <w:t>Składając ofertę w</w:t>
      </w:r>
      <w:r w:rsidR="006543BE" w:rsidRPr="00FA7CB8">
        <w:rPr>
          <w:rFonts w:ascii="Calibri" w:eastAsia="Calibri" w:hAnsi="Calibri" w:cs="Calibri"/>
          <w:spacing w:val="-2"/>
          <w:lang w:eastAsia="en-US"/>
        </w:rPr>
        <w:t xml:space="preserve"> </w:t>
      </w:r>
      <w:r w:rsidRPr="00FA7CB8">
        <w:rPr>
          <w:rFonts w:ascii="Calibri" w:eastAsia="Calibri" w:hAnsi="Calibri" w:cs="Calibri"/>
          <w:spacing w:val="-2"/>
          <w:lang w:eastAsia="en-US"/>
        </w:rPr>
        <w:t xml:space="preserve">postępowaniu o zamówienie publiczne, prowadzonym w trybie podstawowym na </w:t>
      </w:r>
      <w:r w:rsidRPr="00FA7CB8">
        <w:rPr>
          <w:rFonts w:ascii="Calibri" w:eastAsia="Calibri" w:hAnsi="Calibri" w:cs="Calibri"/>
          <w:b/>
          <w:spacing w:val="-2"/>
          <w:lang w:eastAsia="en-US"/>
        </w:rPr>
        <w:t xml:space="preserve">,,Ubezpieczenie majątku i innych interesów </w:t>
      </w:r>
      <w:r w:rsidR="007D10DB" w:rsidRPr="00FA7CB8">
        <w:rPr>
          <w:rFonts w:ascii="Calibri" w:eastAsia="Calibri" w:hAnsi="Calibri" w:cs="Calibri"/>
          <w:b/>
          <w:spacing w:val="-2"/>
          <w:lang w:eastAsia="en-US"/>
        </w:rPr>
        <w:t>Gminy</w:t>
      </w:r>
      <w:r w:rsidR="005E0669">
        <w:rPr>
          <w:rFonts w:ascii="Calibri" w:eastAsia="Calibri" w:hAnsi="Calibri" w:cs="Calibri"/>
          <w:b/>
          <w:spacing w:val="-2"/>
          <w:lang w:eastAsia="en-US"/>
        </w:rPr>
        <w:t xml:space="preserve"> </w:t>
      </w:r>
      <w:r w:rsidR="004915DD">
        <w:rPr>
          <w:rFonts w:ascii="Calibri" w:eastAsia="Calibri" w:hAnsi="Calibri" w:cs="Calibri"/>
          <w:b/>
          <w:spacing w:val="-2"/>
          <w:lang w:eastAsia="en-US"/>
        </w:rPr>
        <w:t>Krasocin</w:t>
      </w:r>
      <w:r w:rsidRPr="00FA7CB8">
        <w:rPr>
          <w:rFonts w:ascii="Calibri" w:eastAsia="Calibri" w:hAnsi="Calibri" w:cs="Calibri"/>
          <w:b/>
          <w:spacing w:val="-2"/>
          <w:lang w:eastAsia="en-US"/>
        </w:rPr>
        <w:t>”</w:t>
      </w:r>
      <w:r w:rsidRPr="00FA7CB8">
        <w:rPr>
          <w:rFonts w:ascii="Calibri" w:eastAsia="Calibri" w:hAnsi="Calibri" w:cs="Calibri"/>
          <w:spacing w:val="-2"/>
          <w:lang w:eastAsia="en-US"/>
        </w:rPr>
        <w:t xml:space="preserve">, </w:t>
      </w:r>
      <w:r w:rsidRPr="00FA7CB8">
        <w:rPr>
          <w:rFonts w:ascii="Calibri" w:eastAsia="Calibri" w:hAnsi="Calibri" w:cs="Calibri"/>
          <w:bCs/>
          <w:spacing w:val="-2"/>
          <w:lang w:eastAsia="en-US"/>
        </w:rPr>
        <w:t>oferujemy wykonanie zamówienia, zgodnie z wymogami specyfikacji warunków zamówienia, za cenę:</w:t>
      </w:r>
    </w:p>
    <w:p w14:paraId="64DF9710" w14:textId="1164D073" w:rsidR="00F26AA6" w:rsidRPr="00FA7CB8" w:rsidRDefault="00F26AA6" w:rsidP="00874039">
      <w:pPr>
        <w:pStyle w:val="Akapitzlist10"/>
        <w:widowControl w:val="0"/>
        <w:numPr>
          <w:ilvl w:val="0"/>
          <w:numId w:val="12"/>
        </w:numPr>
        <w:tabs>
          <w:tab w:val="left" w:pos="426"/>
        </w:tabs>
        <w:suppressAutoHyphens w:val="0"/>
        <w:spacing w:after="0"/>
        <w:ind w:left="426" w:hanging="426"/>
        <w:jc w:val="both"/>
        <w:rPr>
          <w:rFonts w:cs="Calibri"/>
          <w:b/>
          <w:spacing w:val="-4"/>
          <w:sz w:val="24"/>
          <w:szCs w:val="24"/>
        </w:rPr>
      </w:pPr>
      <w:r w:rsidRPr="00FA7CB8">
        <w:rPr>
          <w:rFonts w:cs="Calibri"/>
          <w:b/>
          <w:spacing w:val="-4"/>
          <w:sz w:val="24"/>
          <w:szCs w:val="24"/>
        </w:rPr>
        <w:t>Część I zamówienia - „Ubezpieczenie majątku</w:t>
      </w:r>
      <w:r w:rsidR="005C0219" w:rsidRPr="00FA7CB8">
        <w:rPr>
          <w:rFonts w:cs="Calibri"/>
          <w:b/>
          <w:spacing w:val="-4"/>
          <w:sz w:val="24"/>
          <w:szCs w:val="24"/>
        </w:rPr>
        <w:t xml:space="preserve"> i</w:t>
      </w:r>
      <w:r w:rsidRPr="00FA7CB8">
        <w:rPr>
          <w:rFonts w:cs="Calibri"/>
          <w:b/>
          <w:spacing w:val="-4"/>
          <w:sz w:val="24"/>
          <w:szCs w:val="24"/>
        </w:rPr>
        <w:t xml:space="preserve"> odpowiedzialności cywilnej </w:t>
      </w:r>
      <w:r w:rsidR="007D10DB" w:rsidRPr="00FA7CB8">
        <w:rPr>
          <w:rFonts w:cs="Calibri"/>
          <w:b/>
          <w:spacing w:val="-4"/>
          <w:sz w:val="24"/>
          <w:szCs w:val="24"/>
        </w:rPr>
        <w:t>Gminy</w:t>
      </w:r>
      <w:r w:rsidR="005E0669">
        <w:rPr>
          <w:rFonts w:cs="Calibri"/>
          <w:b/>
          <w:spacing w:val="-4"/>
          <w:sz w:val="24"/>
          <w:szCs w:val="24"/>
        </w:rPr>
        <w:t xml:space="preserve"> </w:t>
      </w:r>
      <w:r w:rsidR="004915DD">
        <w:rPr>
          <w:rFonts w:cs="Calibri"/>
          <w:b/>
          <w:spacing w:val="-4"/>
          <w:sz w:val="24"/>
          <w:szCs w:val="24"/>
        </w:rPr>
        <w:t>Krasocin</w:t>
      </w:r>
      <w:r w:rsidRPr="00FA7CB8">
        <w:rPr>
          <w:rFonts w:cs="Calibri"/>
          <w:b/>
          <w:spacing w:val="-4"/>
          <w:sz w:val="24"/>
          <w:szCs w:val="24"/>
        </w:rPr>
        <w:t>”</w:t>
      </w:r>
    </w:p>
    <w:p w14:paraId="70B3334D" w14:textId="7A3CCC56" w:rsidR="00F26AA6" w:rsidRPr="00FA7CB8" w:rsidRDefault="00F26AA6" w:rsidP="00874039">
      <w:pPr>
        <w:widowControl w:val="0"/>
        <w:suppressAutoHyphens w:val="0"/>
        <w:spacing w:line="276" w:lineRule="auto"/>
        <w:jc w:val="center"/>
        <w:rPr>
          <w:rFonts w:ascii="Calibri" w:hAnsi="Calibri" w:cs="Calibri"/>
          <w:b/>
          <w:bCs/>
        </w:rPr>
      </w:pPr>
      <w:r w:rsidRPr="00FA7CB8">
        <w:rPr>
          <w:rFonts w:ascii="Calibri" w:hAnsi="Calibri" w:cs="Calibri"/>
          <w:b/>
          <w:bCs/>
        </w:rPr>
        <w:t>................................................................................................ złotych</w:t>
      </w:r>
    </w:p>
    <w:p w14:paraId="7FC314A4" w14:textId="77777777" w:rsidR="00414A78" w:rsidRPr="00FA7CB8" w:rsidRDefault="00414A78" w:rsidP="00874039">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14:paraId="6B38DB19" w14:textId="79FBDFCB" w:rsidR="00F26AA6" w:rsidRPr="00FA7CB8" w:rsidRDefault="00414A78" w:rsidP="00874039">
      <w:pPr>
        <w:widowControl w:val="0"/>
        <w:suppressAutoHyphens w:val="0"/>
        <w:spacing w:line="276" w:lineRule="auto"/>
        <w:jc w:val="center"/>
        <w:rPr>
          <w:rFonts w:ascii="Calibri" w:hAnsi="Calibri" w:cs="Calibri"/>
        </w:rPr>
      </w:pPr>
      <w:r w:rsidRPr="00FA7CB8">
        <w:rPr>
          <w:rFonts w:ascii="Calibri" w:hAnsi="Calibri" w:cs="Calibri"/>
        </w:rPr>
        <w:t>ustawy z dnia 11 marca 2004 r. o podatku od towarów i usług/</w:t>
      </w:r>
    </w:p>
    <w:p w14:paraId="7F3A2B70" w14:textId="77777777" w:rsidR="00F26AA6" w:rsidRPr="00FA7CB8" w:rsidRDefault="00F26AA6"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75A1747A" w14:textId="32C406D4" w:rsidR="00F26AA6" w:rsidRPr="00FA7CB8" w:rsidRDefault="00F26AA6"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Termin wykonania zamówienia:</w:t>
      </w:r>
      <w:r w:rsidR="004915DD">
        <w:rPr>
          <w:rFonts w:ascii="Calibri" w:hAnsi="Calibri" w:cs="Calibri"/>
          <w:lang w:eastAsia="en-US"/>
        </w:rPr>
        <w:t xml:space="preserve"> </w:t>
      </w:r>
      <w:r w:rsidR="004915DD" w:rsidRPr="004915DD">
        <w:rPr>
          <w:rFonts w:ascii="Calibri" w:hAnsi="Calibri" w:cs="Calibri"/>
          <w:b/>
          <w:lang w:eastAsia="en-US"/>
        </w:rPr>
        <w:t>24 miesiące,</w:t>
      </w:r>
      <w:r w:rsidRPr="00FA7CB8">
        <w:rPr>
          <w:rFonts w:ascii="Calibri" w:hAnsi="Calibri" w:cs="Calibri"/>
          <w:b/>
          <w:lang w:eastAsia="en-US"/>
        </w:rPr>
        <w:t xml:space="preserve"> </w:t>
      </w:r>
      <w:r w:rsidR="00594C93" w:rsidRPr="00FA7CB8">
        <w:rPr>
          <w:rFonts w:ascii="Calibri" w:hAnsi="Calibri" w:cs="Calibri"/>
          <w:b/>
          <w:lang w:eastAsia="en-US"/>
        </w:rPr>
        <w:t xml:space="preserve">od dnia </w:t>
      </w:r>
      <w:r w:rsidR="004915DD">
        <w:rPr>
          <w:rFonts w:ascii="Calibri" w:hAnsi="Calibri" w:cs="Calibri"/>
          <w:b/>
          <w:lang w:eastAsia="en-US"/>
        </w:rPr>
        <w:t>01.01</w:t>
      </w:r>
      <w:r w:rsidR="00594C93" w:rsidRPr="00FA7CB8">
        <w:rPr>
          <w:rFonts w:ascii="Calibri" w:hAnsi="Calibri" w:cs="Calibri"/>
          <w:b/>
          <w:lang w:eastAsia="en-US"/>
        </w:rPr>
        <w:t>.202</w:t>
      </w:r>
      <w:r w:rsidR="004915DD">
        <w:rPr>
          <w:rFonts w:ascii="Calibri" w:hAnsi="Calibri" w:cs="Calibri"/>
          <w:b/>
          <w:lang w:eastAsia="en-US"/>
        </w:rPr>
        <w:t>4</w:t>
      </w:r>
      <w:r w:rsidR="00594C93" w:rsidRPr="00FA7CB8">
        <w:rPr>
          <w:rFonts w:ascii="Calibri" w:hAnsi="Calibri" w:cs="Calibri"/>
          <w:b/>
          <w:lang w:eastAsia="en-US"/>
        </w:rPr>
        <w:t xml:space="preserve"> r. do dnia </w:t>
      </w:r>
      <w:r w:rsidR="005E0669">
        <w:rPr>
          <w:rFonts w:ascii="Calibri" w:hAnsi="Calibri" w:cs="Calibri"/>
          <w:b/>
          <w:lang w:eastAsia="en-US"/>
        </w:rPr>
        <w:t>31.12</w:t>
      </w:r>
      <w:r w:rsidR="00594C93" w:rsidRPr="00FA7CB8">
        <w:rPr>
          <w:rFonts w:ascii="Calibri" w:hAnsi="Calibri" w:cs="Calibri"/>
          <w:b/>
          <w:lang w:eastAsia="en-US"/>
        </w:rPr>
        <w:t>.202</w:t>
      </w:r>
      <w:r w:rsidR="00E4425E" w:rsidRPr="00FA7CB8">
        <w:rPr>
          <w:rFonts w:ascii="Calibri" w:hAnsi="Calibri" w:cs="Calibri"/>
          <w:b/>
          <w:lang w:eastAsia="en-US"/>
        </w:rPr>
        <w:t>5</w:t>
      </w:r>
      <w:r w:rsidR="00594C93" w:rsidRPr="00FA7CB8">
        <w:rPr>
          <w:rFonts w:ascii="Calibri" w:hAnsi="Calibri" w:cs="Calibri"/>
          <w:b/>
          <w:lang w:eastAsia="en-US"/>
        </w:rPr>
        <w:t xml:space="preserve">  r.</w:t>
      </w:r>
      <w:r w:rsidRPr="00FA7CB8">
        <w:rPr>
          <w:rFonts w:ascii="Calibri" w:hAnsi="Calibri" w:cs="Calibri"/>
          <w:b/>
          <w:i/>
          <w:lang w:eastAsia="en-US"/>
        </w:rPr>
        <w:t xml:space="preserve"> </w:t>
      </w:r>
    </w:p>
    <w:p w14:paraId="4DFE51D9" w14:textId="0EEB205C" w:rsidR="00F26AA6" w:rsidRPr="00FA7CB8" w:rsidRDefault="00F26AA6" w:rsidP="00874039">
      <w:pPr>
        <w:widowControl w:val="0"/>
        <w:suppressAutoHyphens w:val="0"/>
        <w:spacing w:line="276" w:lineRule="auto"/>
        <w:jc w:val="both"/>
        <w:rPr>
          <w:rFonts w:ascii="Calibri" w:hAnsi="Calibri" w:cs="Calibri"/>
          <w:lang w:eastAsia="en-US"/>
        </w:rPr>
      </w:pPr>
      <w:r w:rsidRPr="00FA7CB8">
        <w:rPr>
          <w:rFonts w:ascii="Calibri" w:hAnsi="Calibri" w:cs="Calibri"/>
          <w:lang w:eastAsia="en-US"/>
        </w:rPr>
        <w:t>Termin związania ofertą i</w:t>
      </w:r>
      <w:r w:rsidR="0092273D" w:rsidRPr="00FA7CB8">
        <w:rPr>
          <w:rFonts w:ascii="Calibri" w:hAnsi="Calibri" w:cs="Calibri"/>
          <w:lang w:eastAsia="en-US"/>
        </w:rPr>
        <w:t xml:space="preserve"> </w:t>
      </w:r>
      <w:r w:rsidRPr="00FA7CB8">
        <w:rPr>
          <w:rFonts w:ascii="Calibri" w:hAnsi="Calibri" w:cs="Calibri"/>
          <w:lang w:eastAsia="en-US"/>
        </w:rPr>
        <w:t xml:space="preserve">warunki płatności: </w:t>
      </w:r>
      <w:r w:rsidRPr="00FA7CB8">
        <w:rPr>
          <w:rFonts w:ascii="Calibri" w:hAnsi="Calibri" w:cs="Calibri"/>
          <w:b/>
          <w:lang w:eastAsia="en-US"/>
        </w:rPr>
        <w:t>zgodne z</w:t>
      </w:r>
      <w:r w:rsidR="005C0219" w:rsidRPr="00FA7CB8">
        <w:rPr>
          <w:rFonts w:ascii="Calibri" w:hAnsi="Calibri" w:cs="Calibri"/>
          <w:b/>
          <w:lang w:eastAsia="en-US"/>
        </w:rPr>
        <w:t xml:space="preserve"> </w:t>
      </w:r>
      <w:r w:rsidRPr="00FA7CB8">
        <w:rPr>
          <w:rFonts w:ascii="Calibri" w:hAnsi="Calibri" w:cs="Calibri"/>
          <w:b/>
          <w:lang w:eastAsia="en-US"/>
        </w:rPr>
        <w:t>postanowieniami specyfikacji warunków zamówienia</w:t>
      </w:r>
      <w:r w:rsidRPr="00FA7CB8">
        <w:rPr>
          <w:rFonts w:ascii="Calibri" w:hAnsi="Calibri" w:cs="Calibri"/>
          <w:lang w:eastAsia="en-US"/>
        </w:rPr>
        <w:t>.</w:t>
      </w:r>
    </w:p>
    <w:p w14:paraId="3096D078" w14:textId="77777777" w:rsidR="00F26AA6" w:rsidRPr="00FA7CB8" w:rsidRDefault="00F26AA6" w:rsidP="00874039">
      <w:pPr>
        <w:widowControl w:val="0"/>
        <w:suppressAutoHyphens w:val="0"/>
        <w:spacing w:before="40"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24C84EE2" w14:textId="06868624" w:rsidR="00F26AA6" w:rsidRPr="00FA7CB8" w:rsidRDefault="00F26AA6" w:rsidP="00874039">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1: </w:t>
      </w:r>
      <w:r w:rsidRPr="00FA7CB8">
        <w:rPr>
          <w:rFonts w:ascii="Calibri" w:hAnsi="Calibri" w:cs="Calibri"/>
          <w:b/>
          <w:bCs/>
          <w:i/>
          <w:lang w:eastAsia="en-US"/>
        </w:rPr>
        <w:t>Formularz cenowy dotyczący części pierwszej zamówienia</w:t>
      </w:r>
      <w:r w:rsidR="003B75BB" w:rsidRPr="00FA7CB8">
        <w:rPr>
          <w:rFonts w:ascii="Calibri" w:hAnsi="Calibri" w:cs="Calibri"/>
          <w:b/>
          <w:bCs/>
          <w:i/>
          <w:lang w:eastAsia="en-US"/>
        </w:rPr>
        <w:t>.</w:t>
      </w:r>
    </w:p>
    <w:p w14:paraId="3386EBED" w14:textId="6D452330" w:rsidR="00F26AA6" w:rsidRDefault="00F26AA6" w:rsidP="00874039">
      <w:pPr>
        <w:widowControl w:val="0"/>
        <w:suppressAutoHyphens w:val="0"/>
        <w:spacing w:before="60" w:after="120" w:line="276" w:lineRule="auto"/>
        <w:jc w:val="both"/>
        <w:rPr>
          <w:rFonts w:ascii="Calibri" w:hAnsi="Calibri" w:cs="Calibri"/>
          <w:b/>
          <w:bCs/>
          <w:i/>
          <w:spacing w:val="-8"/>
          <w:lang w:eastAsia="en-US"/>
        </w:rPr>
      </w:pPr>
      <w:r w:rsidRPr="00FA7CB8">
        <w:rPr>
          <w:rFonts w:ascii="Calibri" w:hAnsi="Calibri" w:cs="Calibri"/>
          <w:b/>
          <w:bCs/>
          <w:i/>
          <w:spacing w:val="-8"/>
          <w:lang w:eastAsia="en-US"/>
        </w:rPr>
        <w:t>Opis tabeli</w:t>
      </w:r>
      <w:r w:rsidRPr="00FA7CB8">
        <w:rPr>
          <w:rFonts w:ascii="Calibri" w:hAnsi="Calibri" w:cs="Calibri"/>
          <w:i/>
          <w:spacing w:val="-8"/>
          <w:lang w:eastAsia="en-US"/>
        </w:rPr>
        <w:t xml:space="preserve">: </w:t>
      </w:r>
      <w:r w:rsidR="006B77AF" w:rsidRPr="00FA7CB8">
        <w:rPr>
          <w:rFonts w:ascii="Calibri" w:hAnsi="Calibri" w:cs="Calibri"/>
          <w:i/>
          <w:spacing w:val="-8"/>
          <w:lang w:eastAsia="en-US"/>
        </w:rPr>
        <w:t>tabela składa się z trzech kolumn. W</w:t>
      </w:r>
      <w:r w:rsidRPr="00FA7CB8">
        <w:rPr>
          <w:rFonts w:ascii="Calibri" w:hAnsi="Calibri" w:cs="Calibri"/>
          <w:i/>
          <w:spacing w:val="-8"/>
          <w:lang w:eastAsia="en-US"/>
        </w:rPr>
        <w:t xml:space="preserve"> kolumnie pierwszej od lewej strony określ</w:t>
      </w:r>
      <w:r w:rsidR="006B77AF" w:rsidRPr="00FA7CB8">
        <w:rPr>
          <w:rFonts w:ascii="Calibri" w:hAnsi="Calibri" w:cs="Calibri"/>
          <w:i/>
          <w:spacing w:val="-8"/>
          <w:lang w:eastAsia="en-US"/>
        </w:rPr>
        <w:t>ono</w:t>
      </w:r>
      <w:r w:rsidR="00D04738" w:rsidRPr="00FA7CB8">
        <w:rPr>
          <w:rFonts w:ascii="Calibri" w:hAnsi="Calibri" w:cs="Calibri"/>
          <w:i/>
          <w:spacing w:val="-8"/>
          <w:lang w:eastAsia="en-US"/>
        </w:rPr>
        <w:t xml:space="preserve"> liczbę porządkową, w kolumnie drugiej</w:t>
      </w:r>
      <w:r w:rsidRPr="00FA7CB8">
        <w:rPr>
          <w:rFonts w:ascii="Calibri" w:hAnsi="Calibri" w:cs="Calibri"/>
          <w:i/>
          <w:spacing w:val="-8"/>
          <w:lang w:eastAsia="en-US"/>
        </w:rPr>
        <w:t xml:space="preserve"> </w:t>
      </w:r>
      <w:r w:rsidR="00CE3BB4" w:rsidRPr="00FA7CB8">
        <w:rPr>
          <w:rFonts w:ascii="Calibri" w:hAnsi="Calibri" w:cs="Calibri"/>
          <w:i/>
          <w:spacing w:val="-8"/>
          <w:lang w:eastAsia="en-US"/>
        </w:rPr>
        <w:t>zakres zamówienia poprzez wskazanie rodzaju ubezpieczenia</w:t>
      </w:r>
      <w:r w:rsidRPr="00FA7CB8">
        <w:rPr>
          <w:rFonts w:ascii="Calibri" w:hAnsi="Calibri" w:cs="Calibri"/>
          <w:i/>
          <w:spacing w:val="-8"/>
          <w:lang w:eastAsia="en-US"/>
        </w:rPr>
        <w:t xml:space="preserve">, </w:t>
      </w:r>
      <w:r w:rsidR="00D04738" w:rsidRPr="00FA7CB8">
        <w:rPr>
          <w:rFonts w:ascii="Calibri" w:hAnsi="Calibri" w:cs="Calibri"/>
          <w:i/>
          <w:spacing w:val="-8"/>
          <w:lang w:eastAsia="en-US"/>
        </w:rPr>
        <w:t xml:space="preserve">a </w:t>
      </w:r>
      <w:r w:rsidRPr="00FA7CB8">
        <w:rPr>
          <w:rFonts w:ascii="Calibri" w:hAnsi="Calibri" w:cs="Calibri"/>
          <w:i/>
          <w:spacing w:val="-8"/>
          <w:lang w:eastAsia="en-US"/>
        </w:rPr>
        <w:t xml:space="preserve">w kolumnie trzeciej składkę za cały okres zamówienia, w odniesieniu do danego </w:t>
      </w:r>
      <w:r w:rsidR="00D04738" w:rsidRPr="00FA7CB8">
        <w:rPr>
          <w:rFonts w:ascii="Calibri" w:hAnsi="Calibri" w:cs="Calibri"/>
          <w:i/>
          <w:spacing w:val="-8"/>
          <w:lang w:eastAsia="en-US"/>
        </w:rPr>
        <w:t>rodzaju</w:t>
      </w:r>
      <w:r w:rsidRPr="00FA7CB8">
        <w:rPr>
          <w:rFonts w:ascii="Calibri" w:hAnsi="Calibri" w:cs="Calibri"/>
          <w:i/>
          <w:spacing w:val="-8"/>
          <w:lang w:eastAsia="en-US"/>
        </w:rPr>
        <w:t xml:space="preserve"> ubezpieczenia. Ostatni wiersz tabeli, na samym jej dole, zawiera podsumowanie składek, czyli składkę łączną za całą część zamówienia.</w:t>
      </w:r>
      <w:r w:rsidRPr="00FA7CB8">
        <w:rPr>
          <w:rFonts w:ascii="Calibri" w:hAnsi="Calibri" w:cs="Calibr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606"/>
        <w:gridCol w:w="1513"/>
      </w:tblGrid>
      <w:tr w:rsidR="00D333C0" w:rsidRPr="00FA7CB8" w14:paraId="7EDDC29D" w14:textId="77777777" w:rsidTr="00D333C0">
        <w:trPr>
          <w:trHeight w:val="454"/>
          <w:jc w:val="center"/>
        </w:trPr>
        <w:tc>
          <w:tcPr>
            <w:tcW w:w="5000" w:type="pct"/>
            <w:gridSpan w:val="3"/>
            <w:shd w:val="clear" w:color="auto" w:fill="auto"/>
            <w:vAlign w:val="center"/>
          </w:tcPr>
          <w:p w14:paraId="055DE9C4"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FORMULARZ CENOWY</w:t>
            </w:r>
          </w:p>
        </w:tc>
      </w:tr>
      <w:tr w:rsidR="00D333C0" w:rsidRPr="00FA7CB8" w14:paraId="4CB919C6" w14:textId="77777777" w:rsidTr="00D333C0">
        <w:trPr>
          <w:trHeight w:val="454"/>
          <w:jc w:val="center"/>
        </w:trPr>
        <w:tc>
          <w:tcPr>
            <w:tcW w:w="240" w:type="pct"/>
            <w:shd w:val="clear" w:color="auto" w:fill="auto"/>
            <w:vAlign w:val="center"/>
          </w:tcPr>
          <w:p w14:paraId="1C800D01"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3970" w:type="pct"/>
            <w:shd w:val="clear" w:color="auto" w:fill="auto"/>
            <w:vAlign w:val="center"/>
          </w:tcPr>
          <w:p w14:paraId="777F9E86"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790" w:type="pct"/>
            <w:shd w:val="clear" w:color="auto" w:fill="auto"/>
            <w:vAlign w:val="center"/>
          </w:tcPr>
          <w:p w14:paraId="75F17F99"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Składka za 24 miesiące</w:t>
            </w:r>
          </w:p>
        </w:tc>
      </w:tr>
      <w:tr w:rsidR="00D333C0" w:rsidRPr="00FA7CB8" w14:paraId="2D82E605" w14:textId="77777777" w:rsidTr="00D333C0">
        <w:trPr>
          <w:trHeight w:val="454"/>
          <w:jc w:val="center"/>
        </w:trPr>
        <w:tc>
          <w:tcPr>
            <w:tcW w:w="240" w:type="pct"/>
            <w:shd w:val="clear" w:color="auto" w:fill="auto"/>
            <w:vAlign w:val="center"/>
          </w:tcPr>
          <w:p w14:paraId="741EB13F" w14:textId="77777777" w:rsidR="00D333C0" w:rsidRPr="00FA7CB8" w:rsidRDefault="00D333C0" w:rsidP="00D333C0">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1</w:t>
            </w:r>
          </w:p>
        </w:tc>
        <w:tc>
          <w:tcPr>
            <w:tcW w:w="3970" w:type="pct"/>
            <w:shd w:val="clear" w:color="auto" w:fill="auto"/>
            <w:vAlign w:val="center"/>
          </w:tcPr>
          <w:p w14:paraId="5882A270" w14:textId="77777777" w:rsidR="00D333C0" w:rsidRPr="00FA7CB8" w:rsidRDefault="00D333C0" w:rsidP="00D333C0">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mienia od wszystkich </w:t>
            </w:r>
            <w:proofErr w:type="spellStart"/>
            <w:r w:rsidRPr="00FA7CB8">
              <w:rPr>
                <w:rFonts w:ascii="Calibri" w:hAnsi="Calibri" w:cs="Calibri"/>
                <w:bCs/>
                <w:spacing w:val="-6"/>
                <w:lang w:eastAsia="pl-PL"/>
              </w:rPr>
              <w:t>ryzyk</w:t>
            </w:r>
            <w:proofErr w:type="spellEnd"/>
          </w:p>
        </w:tc>
        <w:tc>
          <w:tcPr>
            <w:tcW w:w="790" w:type="pct"/>
            <w:shd w:val="clear" w:color="auto" w:fill="auto"/>
            <w:vAlign w:val="center"/>
          </w:tcPr>
          <w:p w14:paraId="269E99E6"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333C0" w:rsidRPr="00FA7CB8" w14:paraId="48E0D562" w14:textId="77777777" w:rsidTr="00D333C0">
        <w:trPr>
          <w:trHeight w:val="454"/>
          <w:jc w:val="center"/>
        </w:trPr>
        <w:tc>
          <w:tcPr>
            <w:tcW w:w="240" w:type="pct"/>
            <w:tcBorders>
              <w:bottom w:val="single" w:sz="6" w:space="0" w:color="auto"/>
            </w:tcBorders>
            <w:shd w:val="clear" w:color="auto" w:fill="auto"/>
            <w:vAlign w:val="center"/>
          </w:tcPr>
          <w:p w14:paraId="11BF2303" w14:textId="77777777" w:rsidR="00D333C0" w:rsidRPr="00FA7CB8" w:rsidRDefault="00D333C0" w:rsidP="00D333C0">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2</w:t>
            </w:r>
          </w:p>
        </w:tc>
        <w:tc>
          <w:tcPr>
            <w:tcW w:w="3970" w:type="pct"/>
            <w:tcBorders>
              <w:bottom w:val="single" w:sz="6" w:space="0" w:color="auto"/>
            </w:tcBorders>
            <w:shd w:val="clear" w:color="auto" w:fill="auto"/>
            <w:vAlign w:val="center"/>
          </w:tcPr>
          <w:p w14:paraId="6CAEF1B8" w14:textId="77777777" w:rsidR="00D333C0" w:rsidRPr="00FA7CB8" w:rsidRDefault="00D333C0" w:rsidP="00D333C0">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sprzętu elektronicznego od wszystkich </w:t>
            </w:r>
            <w:proofErr w:type="spellStart"/>
            <w:r w:rsidRPr="00FA7CB8">
              <w:rPr>
                <w:rFonts w:ascii="Calibri" w:hAnsi="Calibri" w:cs="Calibri"/>
                <w:bCs/>
                <w:spacing w:val="-6"/>
                <w:lang w:eastAsia="pl-PL"/>
              </w:rPr>
              <w:t>ryzyk</w:t>
            </w:r>
            <w:proofErr w:type="spellEnd"/>
          </w:p>
        </w:tc>
        <w:tc>
          <w:tcPr>
            <w:tcW w:w="790" w:type="pct"/>
            <w:tcBorders>
              <w:bottom w:val="single" w:sz="6" w:space="0" w:color="auto"/>
            </w:tcBorders>
            <w:shd w:val="clear" w:color="auto" w:fill="auto"/>
            <w:vAlign w:val="center"/>
          </w:tcPr>
          <w:p w14:paraId="0E7C1290"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333C0" w:rsidRPr="00FA7CB8" w14:paraId="60B31C31" w14:textId="77777777" w:rsidTr="00D333C0">
        <w:trPr>
          <w:trHeight w:val="454"/>
          <w:jc w:val="center"/>
        </w:trPr>
        <w:tc>
          <w:tcPr>
            <w:tcW w:w="240" w:type="pct"/>
            <w:tcBorders>
              <w:top w:val="single" w:sz="6" w:space="0" w:color="auto"/>
              <w:bottom w:val="single" w:sz="6" w:space="0" w:color="auto"/>
            </w:tcBorders>
            <w:shd w:val="clear" w:color="auto" w:fill="auto"/>
            <w:vAlign w:val="center"/>
          </w:tcPr>
          <w:p w14:paraId="7466FDD8" w14:textId="77777777" w:rsidR="00D333C0" w:rsidRPr="00FA7CB8" w:rsidRDefault="00D333C0" w:rsidP="00D333C0">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3</w:t>
            </w:r>
          </w:p>
        </w:tc>
        <w:tc>
          <w:tcPr>
            <w:tcW w:w="3970" w:type="pct"/>
            <w:tcBorders>
              <w:top w:val="single" w:sz="6" w:space="0" w:color="auto"/>
            </w:tcBorders>
            <w:shd w:val="clear" w:color="auto" w:fill="auto"/>
            <w:vAlign w:val="center"/>
          </w:tcPr>
          <w:p w14:paraId="2E25413B" w14:textId="77777777" w:rsidR="00D333C0" w:rsidRPr="00FA7CB8" w:rsidRDefault="00D333C0" w:rsidP="00D333C0">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14:paraId="66442E5A"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333C0" w:rsidRPr="00FA7CB8" w14:paraId="0DAFFCA8" w14:textId="77777777" w:rsidTr="00D333C0">
        <w:trPr>
          <w:trHeight w:val="454"/>
          <w:jc w:val="center"/>
        </w:trPr>
        <w:tc>
          <w:tcPr>
            <w:tcW w:w="4210" w:type="pct"/>
            <w:gridSpan w:val="2"/>
            <w:shd w:val="clear" w:color="auto" w:fill="auto"/>
            <w:vAlign w:val="center"/>
          </w:tcPr>
          <w:p w14:paraId="524D7A69" w14:textId="77777777" w:rsidR="00D333C0" w:rsidRPr="00FA7CB8" w:rsidRDefault="00D333C0" w:rsidP="00D333C0">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 część zamówienia (suma składek z wierszy 1, 2 i 3):</w:t>
            </w:r>
          </w:p>
        </w:tc>
        <w:tc>
          <w:tcPr>
            <w:tcW w:w="790" w:type="pct"/>
            <w:shd w:val="clear" w:color="auto" w:fill="auto"/>
            <w:vAlign w:val="center"/>
          </w:tcPr>
          <w:p w14:paraId="015DFC98" w14:textId="77777777" w:rsidR="00D333C0" w:rsidRPr="00FA7CB8" w:rsidRDefault="00D333C0" w:rsidP="00D333C0">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14:paraId="14D20B3B" w14:textId="77CCCAA1" w:rsidR="00F26AA6" w:rsidRPr="00FA7CB8" w:rsidRDefault="00F26AA6" w:rsidP="00874039">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2: </w:t>
      </w:r>
      <w:r w:rsidRPr="00FA7CB8">
        <w:rPr>
          <w:rFonts w:ascii="Calibri" w:hAnsi="Calibri" w:cs="Calibri"/>
          <w:b/>
          <w:bCs/>
          <w:i/>
          <w:lang w:eastAsia="en-US"/>
        </w:rPr>
        <w:t>Klauzule dodatkowe i inne postanowienia szczególne fakultatywne, dotyczące części pierwszej zamówienia</w:t>
      </w:r>
      <w:r w:rsidR="003B75BB" w:rsidRPr="00FA7CB8">
        <w:rPr>
          <w:rFonts w:ascii="Calibri" w:hAnsi="Calibri" w:cs="Calibri"/>
          <w:b/>
          <w:bCs/>
          <w:i/>
          <w:lang w:eastAsia="en-US"/>
        </w:rPr>
        <w:t>.</w:t>
      </w:r>
    </w:p>
    <w:p w14:paraId="59058B72" w14:textId="1C416BDB" w:rsidR="00F26AA6" w:rsidRPr="00FA7CB8" w:rsidRDefault="00F26AA6" w:rsidP="00874039">
      <w:pPr>
        <w:widowControl w:val="0"/>
        <w:suppressAutoHyphens w:val="0"/>
        <w:spacing w:before="8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065"/>
        <w:gridCol w:w="1543"/>
      </w:tblGrid>
      <w:tr w:rsidR="00F441FA" w:rsidRPr="00FA7CB8" w14:paraId="5C64F3CD" w14:textId="77777777" w:rsidTr="00CA16D1">
        <w:trPr>
          <w:cantSplit/>
          <w:trHeight w:val="454"/>
          <w:jc w:val="center"/>
        </w:trPr>
        <w:tc>
          <w:tcPr>
            <w:tcW w:w="4197" w:type="pct"/>
            <w:tcBorders>
              <w:bottom w:val="single" w:sz="6" w:space="0" w:color="000000"/>
            </w:tcBorders>
            <w:shd w:val="clear" w:color="auto" w:fill="auto"/>
            <w:vAlign w:val="center"/>
          </w:tcPr>
          <w:p w14:paraId="350915C9"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Wykaz klauzul</w:t>
            </w:r>
          </w:p>
        </w:tc>
        <w:tc>
          <w:tcPr>
            <w:tcW w:w="803" w:type="pct"/>
            <w:tcBorders>
              <w:bottom w:val="single" w:sz="6" w:space="0" w:color="000000"/>
            </w:tcBorders>
            <w:shd w:val="clear" w:color="auto" w:fill="auto"/>
            <w:vAlign w:val="center"/>
          </w:tcPr>
          <w:p w14:paraId="38958D92"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Akceptacja</w:t>
            </w:r>
          </w:p>
        </w:tc>
      </w:tr>
      <w:tr w:rsidR="00F441FA" w:rsidRPr="00FA7CB8" w14:paraId="54BDBBA4" w14:textId="77777777" w:rsidTr="00CA16D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27E9F08B"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 xml:space="preserve">Ubezpieczenie mienia od wszystkich </w:t>
            </w:r>
            <w:proofErr w:type="spellStart"/>
            <w:r w:rsidRPr="00FA7CB8">
              <w:rPr>
                <w:rFonts w:ascii="Calibri" w:hAnsi="Calibri" w:cs="Calibri"/>
                <w:b/>
                <w:bCs/>
                <w:lang w:eastAsia="pl-PL"/>
              </w:rPr>
              <w:t>ryzyk</w:t>
            </w:r>
            <w:proofErr w:type="spellEnd"/>
          </w:p>
        </w:tc>
      </w:tr>
      <w:tr w:rsidR="00F441FA" w:rsidRPr="00FA7CB8" w14:paraId="2572B567" w14:textId="77777777" w:rsidTr="00CA16D1">
        <w:trPr>
          <w:cantSplit/>
          <w:trHeight w:val="454"/>
          <w:jc w:val="center"/>
        </w:trPr>
        <w:tc>
          <w:tcPr>
            <w:tcW w:w="4197" w:type="pct"/>
            <w:tcBorders>
              <w:top w:val="single" w:sz="6" w:space="0" w:color="000000"/>
            </w:tcBorders>
            <w:shd w:val="clear" w:color="auto" w:fill="auto"/>
            <w:vAlign w:val="center"/>
          </w:tcPr>
          <w:p w14:paraId="0DD476CC"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 xml:space="preserve">Przyjęcie podanej klauzuli </w:t>
            </w:r>
            <w:r w:rsidRPr="009464C1">
              <w:rPr>
                <w:rFonts w:ascii="Calibri" w:eastAsia="Calibri" w:hAnsi="Calibri" w:cs="Calibri"/>
                <w:bCs/>
                <w:spacing w:val="-4"/>
                <w:lang w:eastAsia="en-US"/>
              </w:rPr>
              <w:t>przezornej sumy ubezpieczenia – 7 punktów</w:t>
            </w:r>
          </w:p>
        </w:tc>
        <w:tc>
          <w:tcPr>
            <w:tcW w:w="803" w:type="pct"/>
            <w:tcBorders>
              <w:top w:val="single" w:sz="6" w:space="0" w:color="000000"/>
            </w:tcBorders>
            <w:shd w:val="clear" w:color="auto" w:fill="auto"/>
            <w:vAlign w:val="center"/>
          </w:tcPr>
          <w:p w14:paraId="2ADE1906"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272A1722" w14:textId="77777777" w:rsidTr="00CA16D1">
        <w:trPr>
          <w:cantSplit/>
          <w:trHeight w:val="454"/>
          <w:jc w:val="center"/>
        </w:trPr>
        <w:tc>
          <w:tcPr>
            <w:tcW w:w="4197" w:type="pct"/>
            <w:shd w:val="clear" w:color="auto" w:fill="auto"/>
            <w:vAlign w:val="center"/>
          </w:tcPr>
          <w:p w14:paraId="3CA5E910" w14:textId="77777777" w:rsidR="00F441FA" w:rsidRPr="009464C1" w:rsidRDefault="00F441FA" w:rsidP="00CA16D1">
            <w:pPr>
              <w:widowControl w:val="0"/>
              <w:suppressAutoHyphens w:val="0"/>
              <w:spacing w:line="276" w:lineRule="auto"/>
              <w:jc w:val="both"/>
              <w:rPr>
                <w:rFonts w:ascii="Calibri" w:eastAsia="Calibri" w:hAnsi="Calibri" w:cs="Calibri"/>
                <w:lang w:eastAsia="en-US"/>
              </w:rPr>
            </w:pPr>
            <w:r w:rsidRPr="009464C1">
              <w:rPr>
                <w:rFonts w:ascii="Calibri" w:eastAsia="Calibri" w:hAnsi="Calibri" w:cs="Calibri"/>
                <w:bCs/>
                <w:spacing w:val="-4"/>
                <w:lang w:eastAsia="en-US"/>
              </w:rPr>
              <w:t>Przyjęcie podanej klauzuli naprawy szkód dodatkowych – 5 punktów</w:t>
            </w:r>
          </w:p>
        </w:tc>
        <w:tc>
          <w:tcPr>
            <w:tcW w:w="803" w:type="pct"/>
            <w:shd w:val="clear" w:color="auto" w:fill="auto"/>
            <w:vAlign w:val="center"/>
          </w:tcPr>
          <w:p w14:paraId="43EAF0F1"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6482248D" w14:textId="77777777" w:rsidTr="00CA16D1">
        <w:trPr>
          <w:cantSplit/>
          <w:trHeight w:val="454"/>
          <w:jc w:val="center"/>
        </w:trPr>
        <w:tc>
          <w:tcPr>
            <w:tcW w:w="4197" w:type="pct"/>
            <w:shd w:val="clear" w:color="auto" w:fill="auto"/>
            <w:vAlign w:val="center"/>
          </w:tcPr>
          <w:p w14:paraId="14C63511"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Przyjęcie podanej klauzuli aktów terroryzmu – 4 punkty</w:t>
            </w:r>
          </w:p>
        </w:tc>
        <w:tc>
          <w:tcPr>
            <w:tcW w:w="803" w:type="pct"/>
            <w:shd w:val="clear" w:color="auto" w:fill="auto"/>
            <w:vAlign w:val="center"/>
          </w:tcPr>
          <w:p w14:paraId="12EE8C1E"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114F3F92" w14:textId="77777777" w:rsidTr="00CA16D1">
        <w:trPr>
          <w:cantSplit/>
          <w:trHeight w:val="454"/>
          <w:jc w:val="center"/>
        </w:trPr>
        <w:tc>
          <w:tcPr>
            <w:tcW w:w="4197" w:type="pct"/>
            <w:shd w:val="clear" w:color="auto" w:fill="auto"/>
            <w:vAlign w:val="center"/>
          </w:tcPr>
          <w:p w14:paraId="6FC12444"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lastRenderedPageBreak/>
              <w:t>Przyjęcie podanej klauzuli pokrycia kosztów naprawy uszkodzeń pow</w:t>
            </w:r>
            <w:r>
              <w:rPr>
                <w:rFonts w:ascii="Calibri" w:eastAsia="Calibri" w:hAnsi="Calibri" w:cs="Calibri"/>
                <w:spacing w:val="-4"/>
                <w:lang w:eastAsia="en-US"/>
              </w:rPr>
              <w:t>stałych w mieniu otaczającym – 4</w:t>
            </w:r>
            <w:r w:rsidRPr="009464C1">
              <w:rPr>
                <w:rFonts w:ascii="Calibri" w:eastAsia="Calibri" w:hAnsi="Calibri" w:cs="Calibri"/>
                <w:spacing w:val="-4"/>
                <w:lang w:eastAsia="en-US"/>
              </w:rPr>
              <w:t xml:space="preserve"> punkty</w:t>
            </w:r>
          </w:p>
        </w:tc>
        <w:tc>
          <w:tcPr>
            <w:tcW w:w="803" w:type="pct"/>
            <w:shd w:val="clear" w:color="auto" w:fill="auto"/>
            <w:vAlign w:val="center"/>
          </w:tcPr>
          <w:p w14:paraId="5F9925E2"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735EED8A" w14:textId="77777777" w:rsidTr="00CA16D1">
        <w:trPr>
          <w:cantSplit/>
          <w:trHeight w:val="454"/>
          <w:jc w:val="center"/>
        </w:trPr>
        <w:tc>
          <w:tcPr>
            <w:tcW w:w="4197" w:type="pct"/>
            <w:shd w:val="clear" w:color="auto" w:fill="auto"/>
            <w:vAlign w:val="center"/>
          </w:tcPr>
          <w:p w14:paraId="2846902B"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Przyjęcie podanej klauzuli zmiany lokalizacji odbudowy – 3 punkty</w:t>
            </w:r>
          </w:p>
        </w:tc>
        <w:tc>
          <w:tcPr>
            <w:tcW w:w="803" w:type="pct"/>
            <w:shd w:val="clear" w:color="auto" w:fill="auto"/>
            <w:vAlign w:val="center"/>
          </w:tcPr>
          <w:p w14:paraId="36158A14"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3184664C" w14:textId="77777777" w:rsidTr="00CA16D1">
        <w:trPr>
          <w:cantSplit/>
          <w:trHeight w:val="454"/>
          <w:jc w:val="center"/>
        </w:trPr>
        <w:tc>
          <w:tcPr>
            <w:tcW w:w="4197" w:type="pct"/>
            <w:shd w:val="clear" w:color="auto" w:fill="auto"/>
            <w:vAlign w:val="center"/>
          </w:tcPr>
          <w:p w14:paraId="1BCBC3E4" w14:textId="77777777" w:rsidR="00F441FA" w:rsidRPr="009464C1" w:rsidRDefault="00F441FA" w:rsidP="00CA16D1">
            <w:pPr>
              <w:widowControl w:val="0"/>
              <w:suppressAutoHyphens w:val="0"/>
              <w:spacing w:line="276" w:lineRule="auto"/>
              <w:jc w:val="both"/>
              <w:rPr>
                <w:rFonts w:ascii="Calibri" w:eastAsia="Calibri" w:hAnsi="Calibri" w:cs="Calibri"/>
                <w:lang w:eastAsia="en-US"/>
              </w:rPr>
            </w:pPr>
            <w:r w:rsidRPr="009464C1">
              <w:rPr>
                <w:rFonts w:ascii="Calibri" w:eastAsia="Calibri" w:hAnsi="Calibri" w:cs="Calibri"/>
                <w:spacing w:val="-4"/>
                <w:lang w:eastAsia="en-US"/>
              </w:rPr>
              <w:t>Przyjęcie podanej klauzuli ubezpieczenia mienia wyłączonego z eksploatacji –                                         4 punkty</w:t>
            </w:r>
          </w:p>
        </w:tc>
        <w:tc>
          <w:tcPr>
            <w:tcW w:w="803" w:type="pct"/>
            <w:shd w:val="clear" w:color="auto" w:fill="auto"/>
            <w:vAlign w:val="center"/>
          </w:tcPr>
          <w:p w14:paraId="7326C5EF"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161B794C" w14:textId="77777777" w:rsidTr="00CA16D1">
        <w:trPr>
          <w:cantSplit/>
          <w:trHeight w:val="454"/>
          <w:jc w:val="center"/>
        </w:trPr>
        <w:tc>
          <w:tcPr>
            <w:tcW w:w="4197" w:type="pct"/>
            <w:tcBorders>
              <w:bottom w:val="single" w:sz="6" w:space="0" w:color="000000"/>
            </w:tcBorders>
            <w:shd w:val="clear" w:color="auto" w:fill="auto"/>
            <w:vAlign w:val="center"/>
          </w:tcPr>
          <w:p w14:paraId="3F5550D8" w14:textId="77777777" w:rsidR="00F441FA" w:rsidRPr="009464C1" w:rsidRDefault="00F441FA" w:rsidP="00CA16D1">
            <w:pPr>
              <w:widowControl w:val="0"/>
              <w:suppressAutoHyphens w:val="0"/>
              <w:spacing w:line="276" w:lineRule="auto"/>
              <w:jc w:val="both"/>
              <w:rPr>
                <w:rFonts w:ascii="Calibri" w:eastAsia="Calibri" w:hAnsi="Calibri" w:cs="Calibri"/>
                <w:lang w:eastAsia="en-US"/>
              </w:rPr>
            </w:pPr>
            <w:r w:rsidRPr="009464C1">
              <w:rPr>
                <w:rFonts w:ascii="Calibri" w:eastAsia="Calibri" w:hAnsi="Calibri" w:cs="Calibri"/>
                <w:spacing w:val="-4"/>
                <w:lang w:eastAsia="en-US"/>
              </w:rPr>
              <w:t>Zniesienie franszyzy integralnej – 8 punktów</w:t>
            </w:r>
          </w:p>
        </w:tc>
        <w:tc>
          <w:tcPr>
            <w:tcW w:w="803" w:type="pct"/>
            <w:tcBorders>
              <w:bottom w:val="single" w:sz="6" w:space="0" w:color="000000"/>
            </w:tcBorders>
            <w:shd w:val="clear" w:color="auto" w:fill="auto"/>
            <w:vAlign w:val="center"/>
          </w:tcPr>
          <w:p w14:paraId="470B4323"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p>
        </w:tc>
      </w:tr>
      <w:tr w:rsidR="00F441FA" w:rsidRPr="00FA7CB8" w14:paraId="736EBF26" w14:textId="77777777" w:rsidTr="00CA16D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37091B72"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 xml:space="preserve">Ubezpieczenie sprzętu elektronicznego od wszystkich </w:t>
            </w:r>
            <w:proofErr w:type="spellStart"/>
            <w:r w:rsidRPr="00FA7CB8">
              <w:rPr>
                <w:rFonts w:ascii="Calibri" w:hAnsi="Calibri" w:cs="Calibri"/>
                <w:b/>
                <w:bCs/>
                <w:lang w:eastAsia="pl-PL"/>
              </w:rPr>
              <w:t>ryzyk</w:t>
            </w:r>
            <w:proofErr w:type="spellEnd"/>
          </w:p>
        </w:tc>
      </w:tr>
      <w:tr w:rsidR="00F441FA" w:rsidRPr="00FA7CB8" w14:paraId="1F263D1F" w14:textId="77777777" w:rsidTr="00CA16D1">
        <w:trPr>
          <w:cantSplit/>
          <w:trHeight w:val="454"/>
          <w:jc w:val="center"/>
        </w:trPr>
        <w:tc>
          <w:tcPr>
            <w:tcW w:w="4197" w:type="pct"/>
            <w:shd w:val="clear" w:color="auto" w:fill="auto"/>
            <w:vAlign w:val="center"/>
          </w:tcPr>
          <w:p w14:paraId="7AA813BB" w14:textId="77777777" w:rsidR="00F441FA" w:rsidRPr="00FA7CB8" w:rsidRDefault="00F441FA" w:rsidP="00CA16D1">
            <w:pPr>
              <w:widowControl w:val="0"/>
              <w:tabs>
                <w:tab w:val="left" w:pos="567"/>
              </w:tabs>
              <w:suppressAutoHyphens w:val="0"/>
              <w:spacing w:line="276" w:lineRule="auto"/>
              <w:jc w:val="both"/>
              <w:rPr>
                <w:rFonts w:ascii="Calibri" w:hAnsi="Calibri" w:cs="Calibri"/>
                <w:lang w:eastAsia="pl-PL"/>
              </w:rPr>
            </w:pPr>
            <w:r>
              <w:rPr>
                <w:rFonts w:ascii="Calibri" w:eastAsia="Calibri" w:hAnsi="Calibri" w:cs="Calibri"/>
                <w:spacing w:val="-4"/>
                <w:lang w:eastAsia="en-US"/>
              </w:rPr>
              <w:t>Zniesienie udziału własnego – 7 punktów</w:t>
            </w:r>
          </w:p>
        </w:tc>
        <w:tc>
          <w:tcPr>
            <w:tcW w:w="803" w:type="pct"/>
            <w:shd w:val="clear" w:color="auto" w:fill="auto"/>
            <w:vAlign w:val="center"/>
          </w:tcPr>
          <w:p w14:paraId="1D09E1C0"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3972005B" w14:textId="77777777" w:rsidTr="00CA16D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190394D9"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Ubezpieczenie odpowiedzialności cywilnej</w:t>
            </w:r>
          </w:p>
        </w:tc>
      </w:tr>
      <w:tr w:rsidR="00F441FA" w:rsidRPr="00FA7CB8" w14:paraId="5DBACC17" w14:textId="77777777" w:rsidTr="00CA16D1">
        <w:trPr>
          <w:cantSplit/>
          <w:trHeight w:val="454"/>
          <w:jc w:val="center"/>
        </w:trPr>
        <w:tc>
          <w:tcPr>
            <w:tcW w:w="4197" w:type="pct"/>
            <w:tcBorders>
              <w:top w:val="single" w:sz="6" w:space="0" w:color="000000"/>
            </w:tcBorders>
            <w:shd w:val="clear" w:color="auto" w:fill="auto"/>
            <w:vAlign w:val="center"/>
          </w:tcPr>
          <w:p w14:paraId="65846D63" w14:textId="2F4FDB23" w:rsidR="00F441FA" w:rsidRPr="00502A48" w:rsidRDefault="00F441FA" w:rsidP="00DB561A">
            <w:pPr>
              <w:widowControl w:val="0"/>
              <w:suppressAutoHyphens w:val="0"/>
              <w:spacing w:line="276" w:lineRule="auto"/>
              <w:jc w:val="both"/>
              <w:rPr>
                <w:rFonts w:ascii="Calibri" w:hAnsi="Calibri" w:cs="Calibri"/>
                <w:highlight w:val="yellow"/>
                <w:lang w:eastAsia="pl-PL"/>
              </w:rPr>
            </w:pPr>
            <w:r w:rsidRPr="009464C1">
              <w:rPr>
                <w:rFonts w:ascii="Calibri" w:hAnsi="Calibri" w:cs="Calibri"/>
                <w:lang w:eastAsia="pl-PL"/>
              </w:rPr>
              <w:t>Zwiększenie wysoko</w:t>
            </w:r>
            <w:r>
              <w:rPr>
                <w:rFonts w:ascii="Calibri" w:hAnsi="Calibri" w:cs="Calibri"/>
                <w:lang w:eastAsia="pl-PL"/>
              </w:rPr>
              <w:t>ści sumy gwarancyjnej do kwoty 1</w:t>
            </w:r>
            <w:r w:rsidRPr="009464C1">
              <w:rPr>
                <w:rFonts w:ascii="Calibri" w:hAnsi="Calibri" w:cs="Calibri"/>
                <w:lang w:eastAsia="pl-PL"/>
              </w:rPr>
              <w:t xml:space="preserve"> </w:t>
            </w:r>
            <w:r w:rsidR="00DB561A">
              <w:rPr>
                <w:rFonts w:ascii="Calibri" w:hAnsi="Calibri" w:cs="Calibri"/>
                <w:lang w:eastAsia="pl-PL"/>
              </w:rPr>
              <w:t>5</w:t>
            </w:r>
            <w:r w:rsidRPr="009464C1">
              <w:rPr>
                <w:rFonts w:ascii="Calibri" w:hAnsi="Calibri" w:cs="Calibri"/>
                <w:lang w:eastAsia="pl-PL"/>
              </w:rPr>
              <w:t xml:space="preserve">00 000,00 zł na jeden i wszystkie wypadki ubezpieczeniowe w </w:t>
            </w:r>
            <w:r w:rsidR="00CF583E">
              <w:rPr>
                <w:rFonts w:ascii="Calibri" w:hAnsi="Calibri" w:cs="Calibri"/>
                <w:lang w:eastAsia="pl-PL"/>
              </w:rPr>
              <w:t>każdym okresie ubezpieczenia – 6</w:t>
            </w:r>
            <w:r w:rsidRPr="009464C1">
              <w:rPr>
                <w:rFonts w:ascii="Calibri" w:hAnsi="Calibri" w:cs="Calibri"/>
                <w:lang w:eastAsia="pl-PL"/>
              </w:rPr>
              <w:t xml:space="preserve"> punktów</w:t>
            </w:r>
          </w:p>
        </w:tc>
        <w:tc>
          <w:tcPr>
            <w:tcW w:w="803" w:type="pct"/>
            <w:tcBorders>
              <w:top w:val="single" w:sz="6" w:space="0" w:color="000000"/>
            </w:tcBorders>
            <w:shd w:val="clear" w:color="auto" w:fill="auto"/>
            <w:vAlign w:val="center"/>
          </w:tcPr>
          <w:p w14:paraId="24655000"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6460644D" w14:textId="77777777" w:rsidTr="00CA16D1">
        <w:trPr>
          <w:cantSplit/>
          <w:trHeight w:val="454"/>
          <w:jc w:val="center"/>
        </w:trPr>
        <w:tc>
          <w:tcPr>
            <w:tcW w:w="4197" w:type="pct"/>
            <w:shd w:val="clear" w:color="auto" w:fill="auto"/>
            <w:vAlign w:val="center"/>
          </w:tcPr>
          <w:p w14:paraId="6234821E"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 ubezpieczonego –  5 punktów</w:t>
            </w:r>
          </w:p>
        </w:tc>
        <w:tc>
          <w:tcPr>
            <w:tcW w:w="803" w:type="pct"/>
            <w:shd w:val="clear" w:color="auto" w:fill="auto"/>
            <w:vAlign w:val="center"/>
          </w:tcPr>
          <w:p w14:paraId="1370AB18"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229790ED" w14:textId="77777777" w:rsidTr="00CA16D1">
        <w:trPr>
          <w:cantSplit/>
          <w:trHeight w:val="454"/>
          <w:jc w:val="center"/>
        </w:trPr>
        <w:tc>
          <w:tcPr>
            <w:tcW w:w="4197" w:type="pct"/>
            <w:shd w:val="clear" w:color="auto" w:fill="auto"/>
            <w:vAlign w:val="center"/>
          </w:tcPr>
          <w:p w14:paraId="60F4BABB"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Zniesienie franszyz integralnych i redukcyjnych (za wyjątkiem OC pracodawcy) –                       8 punktów</w:t>
            </w:r>
          </w:p>
        </w:tc>
        <w:tc>
          <w:tcPr>
            <w:tcW w:w="803" w:type="pct"/>
            <w:shd w:val="clear" w:color="auto" w:fill="auto"/>
            <w:vAlign w:val="center"/>
          </w:tcPr>
          <w:p w14:paraId="27AC9331"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2293DEE7" w14:textId="77777777" w:rsidTr="00CA16D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2B9F8A92"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Pozostałe klauzule dodatkowe</w:t>
            </w:r>
          </w:p>
        </w:tc>
      </w:tr>
      <w:tr w:rsidR="00F441FA" w:rsidRPr="00FA7CB8" w14:paraId="7A1FC977" w14:textId="77777777" w:rsidTr="00CA16D1">
        <w:trPr>
          <w:cantSplit/>
          <w:trHeight w:val="454"/>
          <w:jc w:val="center"/>
        </w:trPr>
        <w:tc>
          <w:tcPr>
            <w:tcW w:w="4197" w:type="pct"/>
            <w:tcBorders>
              <w:top w:val="single" w:sz="6" w:space="0" w:color="000000"/>
            </w:tcBorders>
            <w:shd w:val="clear" w:color="auto" w:fill="auto"/>
            <w:vAlign w:val="center"/>
          </w:tcPr>
          <w:p w14:paraId="1DDB11EC"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Przyjęcie podanej klauzuli funduszu prewencyjnego – 9 punktów</w:t>
            </w:r>
          </w:p>
        </w:tc>
        <w:tc>
          <w:tcPr>
            <w:tcW w:w="803" w:type="pct"/>
            <w:tcBorders>
              <w:top w:val="single" w:sz="6" w:space="0" w:color="000000"/>
            </w:tcBorders>
            <w:shd w:val="clear" w:color="auto" w:fill="auto"/>
            <w:vAlign w:val="center"/>
          </w:tcPr>
          <w:p w14:paraId="784B4194"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2618F827" w14:textId="77777777" w:rsidTr="00CA16D1">
        <w:trPr>
          <w:cantSplit/>
          <w:trHeight w:val="454"/>
          <w:jc w:val="center"/>
        </w:trPr>
        <w:tc>
          <w:tcPr>
            <w:tcW w:w="4197" w:type="pct"/>
            <w:tcBorders>
              <w:top w:val="single" w:sz="6" w:space="0" w:color="000000"/>
            </w:tcBorders>
            <w:shd w:val="clear" w:color="auto" w:fill="auto"/>
            <w:vAlign w:val="center"/>
          </w:tcPr>
          <w:p w14:paraId="3080E06E" w14:textId="77777777" w:rsidR="00F441FA" w:rsidRPr="009464C1" w:rsidRDefault="00F441FA" w:rsidP="00CA16D1">
            <w:pPr>
              <w:widowControl w:val="0"/>
              <w:suppressAutoHyphens w:val="0"/>
              <w:spacing w:line="276" w:lineRule="auto"/>
              <w:jc w:val="both"/>
              <w:rPr>
                <w:rFonts w:ascii="Calibri" w:eastAsia="Calibri" w:hAnsi="Calibri" w:cs="Calibri"/>
                <w:spacing w:val="-4"/>
                <w:lang w:eastAsia="en-US"/>
              </w:rPr>
            </w:pPr>
            <w:r w:rsidRPr="009464C1">
              <w:rPr>
                <w:rFonts w:ascii="Calibri" w:eastAsia="Calibri" w:hAnsi="Calibri" w:cs="Calibri"/>
                <w:spacing w:val="-4"/>
                <w:lang w:eastAsia="en-US"/>
              </w:rPr>
              <w:t>Przyjęcie podanej klauzuli udziału w zysku – 5 punktów</w:t>
            </w:r>
          </w:p>
        </w:tc>
        <w:tc>
          <w:tcPr>
            <w:tcW w:w="803" w:type="pct"/>
            <w:tcBorders>
              <w:top w:val="single" w:sz="6" w:space="0" w:color="000000"/>
            </w:tcBorders>
            <w:shd w:val="clear" w:color="auto" w:fill="auto"/>
            <w:vAlign w:val="center"/>
          </w:tcPr>
          <w:p w14:paraId="5B2E9BB9"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321771A7" w14:textId="77777777" w:rsidTr="00CA16D1">
        <w:trPr>
          <w:cantSplit/>
          <w:trHeight w:val="454"/>
          <w:jc w:val="center"/>
        </w:trPr>
        <w:tc>
          <w:tcPr>
            <w:tcW w:w="4197" w:type="pct"/>
            <w:shd w:val="clear" w:color="auto" w:fill="auto"/>
            <w:vAlign w:val="center"/>
          </w:tcPr>
          <w:p w14:paraId="26F4B1E2" w14:textId="6B5AF452" w:rsidR="00F441FA" w:rsidRPr="009464C1" w:rsidRDefault="00F441FA" w:rsidP="002B1490">
            <w:pPr>
              <w:widowControl w:val="0"/>
              <w:suppressAutoHyphens w:val="0"/>
              <w:spacing w:line="276" w:lineRule="auto"/>
              <w:jc w:val="both"/>
              <w:rPr>
                <w:rFonts w:ascii="Calibri" w:hAnsi="Calibri" w:cs="Calibri"/>
                <w:spacing w:val="-8"/>
                <w:lang w:eastAsia="pl-PL"/>
              </w:rPr>
            </w:pPr>
            <w:r w:rsidRPr="009464C1">
              <w:rPr>
                <w:rFonts w:ascii="Calibri" w:eastAsia="Calibri" w:hAnsi="Calibri" w:cs="Calibri"/>
                <w:spacing w:val="-8"/>
                <w:lang w:eastAsia="en-US"/>
              </w:rPr>
              <w:t xml:space="preserve">Zwiększenie limitu w ryzyku katastrofy budowlanej do kwoty </w:t>
            </w:r>
            <w:r w:rsidR="002B1490">
              <w:rPr>
                <w:rFonts w:ascii="Calibri" w:eastAsia="Calibri" w:hAnsi="Calibri" w:cs="Calibri"/>
                <w:spacing w:val="-8"/>
                <w:lang w:eastAsia="en-US"/>
              </w:rPr>
              <w:t>10</w:t>
            </w:r>
            <w:r w:rsidRPr="009464C1">
              <w:rPr>
                <w:rFonts w:ascii="Calibri" w:eastAsia="Calibri" w:hAnsi="Calibri" w:cs="Calibri"/>
                <w:spacing w:val="-8"/>
                <w:lang w:eastAsia="en-US"/>
              </w:rPr>
              <w:t xml:space="preserve"> 000 000,00 zł (limit wspólny w ubezpieczeniu mienia i sprzętu elektronicznego od wszystkich </w:t>
            </w:r>
            <w:proofErr w:type="spellStart"/>
            <w:r w:rsidRPr="009464C1">
              <w:rPr>
                <w:rFonts w:ascii="Calibri" w:eastAsia="Calibri" w:hAnsi="Calibri" w:cs="Calibri"/>
                <w:spacing w:val="-8"/>
                <w:lang w:eastAsia="en-US"/>
              </w:rPr>
              <w:t>ryzyk</w:t>
            </w:r>
            <w:proofErr w:type="spellEnd"/>
            <w:r w:rsidRPr="009464C1">
              <w:rPr>
                <w:rFonts w:ascii="Calibri" w:eastAsia="Calibri" w:hAnsi="Calibri" w:cs="Calibri"/>
                <w:spacing w:val="-8"/>
                <w:lang w:eastAsia="en-US"/>
              </w:rPr>
              <w:t xml:space="preserve">) –                             </w:t>
            </w:r>
            <w:r w:rsidR="00CF583E">
              <w:rPr>
                <w:rFonts w:ascii="Calibri" w:eastAsia="Calibri" w:hAnsi="Calibri" w:cs="Calibri"/>
                <w:spacing w:val="-8"/>
                <w:lang w:eastAsia="en-US"/>
              </w:rPr>
              <w:t>7</w:t>
            </w:r>
            <w:r w:rsidRPr="009464C1">
              <w:rPr>
                <w:rFonts w:ascii="Calibri" w:eastAsia="Calibri" w:hAnsi="Calibri" w:cs="Calibri"/>
                <w:spacing w:val="-8"/>
                <w:lang w:eastAsia="en-US"/>
              </w:rPr>
              <w:t xml:space="preserve"> punktów</w:t>
            </w:r>
          </w:p>
        </w:tc>
        <w:tc>
          <w:tcPr>
            <w:tcW w:w="803" w:type="pct"/>
            <w:shd w:val="clear" w:color="auto" w:fill="auto"/>
            <w:vAlign w:val="center"/>
          </w:tcPr>
          <w:p w14:paraId="1458EA0B" w14:textId="77777777" w:rsidR="00F441FA" w:rsidRPr="00FA7CB8"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711048FB" w14:textId="77777777" w:rsidTr="00CA16D1">
        <w:trPr>
          <w:cantSplit/>
          <w:trHeight w:val="454"/>
          <w:jc w:val="center"/>
        </w:trPr>
        <w:tc>
          <w:tcPr>
            <w:tcW w:w="4197" w:type="pct"/>
            <w:shd w:val="clear" w:color="auto" w:fill="auto"/>
            <w:vAlign w:val="center"/>
          </w:tcPr>
          <w:p w14:paraId="486FDC59"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 xml:space="preserve">Przyjęcie podanej klauzuli automatycznego pokrycia konsumpcji sumy ubezpieczenia </w:t>
            </w:r>
            <w:r w:rsidRPr="009464C1">
              <w:rPr>
                <w:rFonts w:ascii="Calibri" w:eastAsia="Calibri" w:hAnsi="Calibri" w:cs="Calibri"/>
                <w:spacing w:val="-4"/>
                <w:lang w:eastAsia="en-US"/>
              </w:rPr>
              <w:br/>
              <w:t>w ubezpie</w:t>
            </w:r>
            <w:r w:rsidRPr="009464C1">
              <w:rPr>
                <w:rFonts w:ascii="Calibri" w:eastAsia="Calibri" w:hAnsi="Calibri" w:cs="Calibri"/>
                <w:spacing w:val="-4"/>
                <w:lang w:eastAsia="en-US"/>
              </w:rPr>
              <w:softHyphen/>
              <w:t xml:space="preserve">czeniu mienia systemem pierwszego ryzyka – </w:t>
            </w:r>
            <w:r>
              <w:rPr>
                <w:rFonts w:ascii="Calibri" w:eastAsia="Calibri" w:hAnsi="Calibri" w:cs="Calibri"/>
                <w:spacing w:val="-4"/>
                <w:lang w:eastAsia="en-US"/>
              </w:rPr>
              <w:t>7 punktów</w:t>
            </w:r>
          </w:p>
        </w:tc>
        <w:tc>
          <w:tcPr>
            <w:tcW w:w="803" w:type="pct"/>
            <w:shd w:val="clear" w:color="auto" w:fill="auto"/>
            <w:vAlign w:val="center"/>
          </w:tcPr>
          <w:p w14:paraId="06652385"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4C4B54A7" w14:textId="77777777" w:rsidTr="00CA16D1">
        <w:trPr>
          <w:cantSplit/>
          <w:trHeight w:val="454"/>
          <w:jc w:val="center"/>
        </w:trPr>
        <w:tc>
          <w:tcPr>
            <w:tcW w:w="4197" w:type="pct"/>
            <w:shd w:val="clear" w:color="auto" w:fill="auto"/>
            <w:vAlign w:val="center"/>
          </w:tcPr>
          <w:p w14:paraId="18CCB0B5" w14:textId="77777777" w:rsidR="00F441FA" w:rsidRPr="009464C1" w:rsidRDefault="00F441FA" w:rsidP="00CA16D1">
            <w:pPr>
              <w:widowControl w:val="0"/>
              <w:suppressAutoHyphens w:val="0"/>
              <w:spacing w:line="276" w:lineRule="auto"/>
              <w:jc w:val="both"/>
              <w:rPr>
                <w:rFonts w:ascii="Calibri" w:eastAsia="Calibri" w:hAnsi="Calibri" w:cs="Calibri"/>
                <w:spacing w:val="-4"/>
                <w:lang w:eastAsia="en-US"/>
              </w:rPr>
            </w:pPr>
            <w:r w:rsidRPr="009464C1">
              <w:rPr>
                <w:rFonts w:ascii="Calibri" w:eastAsia="Calibri" w:hAnsi="Calibri" w:cs="Calibri"/>
                <w:spacing w:val="-4"/>
                <w:lang w:eastAsia="en-US"/>
              </w:rPr>
              <w:t xml:space="preserve">Zwiększenie do kwoty 5 000 000,00 zł </w:t>
            </w:r>
            <w:proofErr w:type="spellStart"/>
            <w:r w:rsidRPr="009464C1">
              <w:rPr>
                <w:rFonts w:ascii="Calibri" w:eastAsia="Calibri" w:hAnsi="Calibri" w:cs="Calibri"/>
                <w:spacing w:val="-4"/>
                <w:lang w:eastAsia="en-US"/>
              </w:rPr>
              <w:t>bezskładkowego</w:t>
            </w:r>
            <w:proofErr w:type="spellEnd"/>
            <w:r w:rsidRPr="009464C1">
              <w:rPr>
                <w:rFonts w:ascii="Calibri" w:eastAsia="Calibri" w:hAnsi="Calibri" w:cs="Calibri"/>
                <w:spacing w:val="-4"/>
                <w:lang w:eastAsia="en-US"/>
              </w:rPr>
              <w:t xml:space="preserve"> limitu w klauzuli automatycznego pokrycia – 8 punktów</w:t>
            </w:r>
          </w:p>
        </w:tc>
        <w:tc>
          <w:tcPr>
            <w:tcW w:w="803" w:type="pct"/>
            <w:shd w:val="clear" w:color="auto" w:fill="auto"/>
            <w:vAlign w:val="center"/>
          </w:tcPr>
          <w:p w14:paraId="7FA3DC67"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r w:rsidR="00F441FA" w:rsidRPr="00FA7CB8" w14:paraId="551AEEA1" w14:textId="77777777" w:rsidTr="00CA16D1">
        <w:trPr>
          <w:cantSplit/>
          <w:trHeight w:val="454"/>
          <w:jc w:val="center"/>
        </w:trPr>
        <w:tc>
          <w:tcPr>
            <w:tcW w:w="4197" w:type="pct"/>
            <w:shd w:val="clear" w:color="auto" w:fill="auto"/>
            <w:vAlign w:val="center"/>
          </w:tcPr>
          <w:p w14:paraId="00FB609D" w14:textId="77777777" w:rsidR="00F441FA" w:rsidRPr="009464C1" w:rsidRDefault="00F441FA" w:rsidP="00CA16D1">
            <w:pPr>
              <w:widowControl w:val="0"/>
              <w:suppressAutoHyphens w:val="0"/>
              <w:spacing w:line="276" w:lineRule="auto"/>
              <w:jc w:val="both"/>
              <w:rPr>
                <w:rFonts w:ascii="Calibri" w:hAnsi="Calibri" w:cs="Calibri"/>
                <w:lang w:eastAsia="pl-PL"/>
              </w:rPr>
            </w:pPr>
            <w:r w:rsidRPr="009464C1">
              <w:rPr>
                <w:rFonts w:ascii="Calibri" w:eastAsia="Calibri" w:hAnsi="Calibri" w:cs="Calibri"/>
                <w:spacing w:val="-4"/>
                <w:lang w:eastAsia="en-US"/>
              </w:rPr>
              <w:t>Przyjęcie podanej klauzuli uznania okoliczności – 3 punkty</w:t>
            </w:r>
          </w:p>
        </w:tc>
        <w:tc>
          <w:tcPr>
            <w:tcW w:w="803" w:type="pct"/>
            <w:shd w:val="clear" w:color="auto" w:fill="auto"/>
            <w:vAlign w:val="center"/>
          </w:tcPr>
          <w:p w14:paraId="46B627A0" w14:textId="77777777" w:rsidR="00F441FA" w:rsidRPr="009464C1" w:rsidRDefault="00F441FA" w:rsidP="00CA16D1">
            <w:pPr>
              <w:widowControl w:val="0"/>
              <w:tabs>
                <w:tab w:val="left" w:pos="567"/>
              </w:tabs>
              <w:suppressAutoHyphens w:val="0"/>
              <w:snapToGrid w:val="0"/>
              <w:spacing w:line="276" w:lineRule="auto"/>
              <w:jc w:val="center"/>
              <w:rPr>
                <w:rFonts w:ascii="Calibri" w:hAnsi="Calibri" w:cs="Calibri"/>
                <w:lang w:eastAsia="pl-PL"/>
              </w:rPr>
            </w:pPr>
          </w:p>
        </w:tc>
      </w:tr>
    </w:tbl>
    <w:p w14:paraId="4B0ECA3D" w14:textId="2F41B16C" w:rsidR="00F26AA6" w:rsidRDefault="00F26AA6" w:rsidP="00874039">
      <w:pPr>
        <w:widowControl w:val="0"/>
        <w:suppressAutoHyphens w:val="0"/>
        <w:spacing w:before="120" w:line="276" w:lineRule="auto"/>
        <w:jc w:val="both"/>
        <w:rPr>
          <w:rFonts w:ascii="Calibri" w:hAnsi="Calibri" w:cs="Calibri"/>
          <w:i/>
          <w:spacing w:val="-4"/>
          <w:lang w:eastAsia="en-US"/>
        </w:rPr>
      </w:pPr>
      <w:r w:rsidRPr="00FA7CB8">
        <w:rPr>
          <w:rFonts w:ascii="Calibri" w:hAnsi="Calibri" w:cs="Calibri"/>
          <w:i/>
          <w:spacing w:val="-4"/>
          <w:lang w:eastAsia="en-US"/>
        </w:rPr>
        <w:t>W</w:t>
      </w:r>
      <w:r w:rsidR="00BE5AA9"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055513" w:rsidRPr="00FA7CB8">
        <w:rPr>
          <w:rFonts w:ascii="Calibri" w:hAnsi="Calibri" w:cs="Calibri"/>
          <w:i/>
          <w:spacing w:val="-4"/>
          <w:lang w:eastAsia="en-US"/>
        </w:rPr>
        <w:t xml:space="preserve"> </w:t>
      </w:r>
      <w:r w:rsidRPr="00FA7CB8">
        <w:rPr>
          <w:rFonts w:ascii="Calibri" w:hAnsi="Calibri" w:cs="Calibri"/>
          <w:i/>
          <w:spacing w:val="-4"/>
          <w:lang w:eastAsia="en-US"/>
        </w:rPr>
        <w:t>wierszu dotyczącym akceptowanej klauzuli dodatkowej lub</w:t>
      </w:r>
      <w:r w:rsidR="00BE5AA9" w:rsidRPr="00FA7CB8">
        <w:rPr>
          <w:rFonts w:ascii="Calibri" w:hAnsi="Calibri" w:cs="Calibri"/>
          <w:i/>
          <w:spacing w:val="-4"/>
          <w:lang w:eastAsia="en-US"/>
        </w:rPr>
        <w:t xml:space="preserve"> </w:t>
      </w:r>
      <w:r w:rsidRPr="00FA7CB8">
        <w:rPr>
          <w:rFonts w:ascii="Calibri" w:hAnsi="Calibri" w:cs="Calibri"/>
          <w:i/>
          <w:spacing w:val="-4"/>
          <w:lang w:eastAsia="en-US"/>
        </w:rPr>
        <w:t>postanowień</w:t>
      </w:r>
      <w:r w:rsidR="00BE5AA9" w:rsidRPr="00FA7CB8">
        <w:rPr>
          <w:rFonts w:ascii="Calibri" w:hAnsi="Calibri" w:cs="Calibri"/>
          <w:i/>
          <w:spacing w:val="-4"/>
          <w:lang w:eastAsia="en-US"/>
        </w:rPr>
        <w:t xml:space="preserve"> </w:t>
      </w:r>
      <w:r w:rsidRPr="00FA7CB8">
        <w:rPr>
          <w:rFonts w:ascii="Calibri" w:hAnsi="Calibri" w:cs="Calibri"/>
          <w:i/>
          <w:spacing w:val="-4"/>
          <w:lang w:eastAsia="en-US"/>
        </w:rPr>
        <w:t xml:space="preserve">szczególnych </w:t>
      </w:r>
      <w:r w:rsidR="00002782">
        <w:rPr>
          <w:rFonts w:ascii="Calibri" w:hAnsi="Calibri" w:cs="Calibri"/>
          <w:i/>
          <w:spacing w:val="-4"/>
          <w:lang w:eastAsia="en-US"/>
        </w:rPr>
        <w:t>należy</w:t>
      </w:r>
      <w:r w:rsidRPr="00FA7CB8">
        <w:rPr>
          <w:rFonts w:ascii="Calibri" w:hAnsi="Calibri" w:cs="Calibri"/>
          <w:i/>
          <w:spacing w:val="-4"/>
          <w:lang w:eastAsia="en-US"/>
        </w:rPr>
        <w:t xml:space="preserve"> wpisać słowo „Tak” w przypadku przyjęcia danej klauzuli lub postanowienia szczególnego oraz</w:t>
      </w:r>
      <w:r w:rsidR="00055513" w:rsidRPr="00FA7CB8">
        <w:rPr>
          <w:rFonts w:ascii="Calibri" w:hAnsi="Calibri" w:cs="Calibri"/>
          <w:i/>
          <w:spacing w:val="-4"/>
          <w:lang w:eastAsia="en-US"/>
        </w:rPr>
        <w:t xml:space="preserve"> </w:t>
      </w:r>
      <w:r w:rsidRPr="00FA7CB8">
        <w:rPr>
          <w:rFonts w:ascii="Calibri" w:hAnsi="Calibri" w:cs="Calibri"/>
          <w:i/>
          <w:spacing w:val="-4"/>
          <w:lang w:eastAsia="en-US"/>
        </w:rPr>
        <w:t xml:space="preserve">słowo „Nie” </w:t>
      </w:r>
      <w:r w:rsidR="00055513" w:rsidRPr="00FA7CB8">
        <w:rPr>
          <w:rFonts w:ascii="Calibri" w:hAnsi="Calibri" w:cs="Calibri"/>
          <w:i/>
          <w:spacing w:val="-4"/>
          <w:lang w:eastAsia="en-US"/>
        </w:rPr>
        <w:t xml:space="preserve">w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3420A618" w:rsidR="00F26AA6" w:rsidRPr="00FA7CB8" w:rsidRDefault="00F26AA6" w:rsidP="00874039">
      <w:pPr>
        <w:pStyle w:val="Akapitzlist10"/>
        <w:widowControl w:val="0"/>
        <w:numPr>
          <w:ilvl w:val="0"/>
          <w:numId w:val="12"/>
        </w:numPr>
        <w:tabs>
          <w:tab w:val="left" w:pos="426"/>
        </w:tabs>
        <w:suppressAutoHyphens w:val="0"/>
        <w:spacing w:before="240" w:after="0"/>
        <w:ind w:left="426" w:hanging="426"/>
        <w:contextualSpacing/>
        <w:jc w:val="both"/>
        <w:rPr>
          <w:rFonts w:cs="Calibri"/>
          <w:b/>
          <w:spacing w:val="-4"/>
          <w:sz w:val="24"/>
          <w:szCs w:val="24"/>
          <w:lang w:eastAsia="en-US"/>
        </w:rPr>
      </w:pPr>
      <w:r w:rsidRPr="00FA7CB8">
        <w:rPr>
          <w:rFonts w:cs="Calibri"/>
          <w:b/>
          <w:spacing w:val="-4"/>
          <w:sz w:val="24"/>
          <w:szCs w:val="24"/>
          <w:lang w:eastAsia="en-US"/>
        </w:rPr>
        <w:t xml:space="preserve">Część II zamówienia - „Ubezpieczenie pojazdów mechanicznych </w:t>
      </w:r>
      <w:r w:rsidR="007D10DB" w:rsidRPr="00FA7CB8">
        <w:rPr>
          <w:rFonts w:cs="Calibri"/>
          <w:b/>
          <w:spacing w:val="-4"/>
          <w:sz w:val="24"/>
          <w:szCs w:val="24"/>
          <w:lang w:eastAsia="en-US"/>
        </w:rPr>
        <w:t>Gminy</w:t>
      </w:r>
      <w:r w:rsidR="005E0669">
        <w:rPr>
          <w:rFonts w:cs="Calibri"/>
          <w:b/>
          <w:spacing w:val="-4"/>
          <w:sz w:val="24"/>
          <w:szCs w:val="24"/>
          <w:lang w:eastAsia="en-US"/>
        </w:rPr>
        <w:t xml:space="preserve"> </w:t>
      </w:r>
      <w:r w:rsidR="004915DD">
        <w:rPr>
          <w:rFonts w:cs="Calibri"/>
          <w:b/>
          <w:spacing w:val="-4"/>
          <w:sz w:val="24"/>
          <w:szCs w:val="24"/>
          <w:lang w:eastAsia="en-US"/>
        </w:rPr>
        <w:t>Krasocin</w:t>
      </w:r>
      <w:r w:rsidRPr="00FA7CB8">
        <w:rPr>
          <w:rFonts w:cs="Calibri"/>
          <w:b/>
          <w:spacing w:val="-4"/>
          <w:sz w:val="24"/>
          <w:szCs w:val="24"/>
          <w:lang w:eastAsia="en-US"/>
        </w:rPr>
        <w:t>”</w:t>
      </w:r>
    </w:p>
    <w:p w14:paraId="47EC759C" w14:textId="0BA6B585" w:rsidR="00F26AA6" w:rsidRPr="00FA7CB8" w:rsidRDefault="00F26AA6" w:rsidP="00874039">
      <w:pPr>
        <w:widowControl w:val="0"/>
        <w:suppressAutoHyphens w:val="0"/>
        <w:spacing w:before="120" w:line="276" w:lineRule="auto"/>
        <w:jc w:val="center"/>
        <w:rPr>
          <w:rFonts w:ascii="Calibri" w:hAnsi="Calibri" w:cs="Calibri"/>
          <w:b/>
          <w:bCs/>
          <w:lang w:eastAsia="en-US"/>
        </w:rPr>
      </w:pPr>
      <w:r w:rsidRPr="00FA7CB8">
        <w:rPr>
          <w:rFonts w:ascii="Calibri" w:hAnsi="Calibri" w:cs="Calibri"/>
          <w:b/>
          <w:bCs/>
          <w:lang w:eastAsia="en-US"/>
        </w:rPr>
        <w:t>........................................................................................................ złotych</w:t>
      </w:r>
    </w:p>
    <w:p w14:paraId="09AC7922" w14:textId="77777777" w:rsidR="00414A78" w:rsidRPr="00FA7CB8" w:rsidRDefault="00414A78" w:rsidP="00874039">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14:paraId="2C14179A" w14:textId="38AFCA6B" w:rsidR="00F26AA6" w:rsidRPr="00FA7CB8" w:rsidRDefault="00414A78" w:rsidP="00874039">
      <w:pPr>
        <w:widowControl w:val="0"/>
        <w:suppressAutoHyphens w:val="0"/>
        <w:spacing w:line="276" w:lineRule="auto"/>
        <w:jc w:val="center"/>
        <w:rPr>
          <w:rFonts w:ascii="Calibri" w:hAnsi="Calibri" w:cs="Calibri"/>
          <w:lang w:eastAsia="en-US"/>
        </w:rPr>
      </w:pPr>
      <w:r w:rsidRPr="00FA7CB8">
        <w:rPr>
          <w:rFonts w:ascii="Calibri" w:hAnsi="Calibri" w:cs="Calibri"/>
        </w:rPr>
        <w:lastRenderedPageBreak/>
        <w:t>ustawy z dnia 11 marca 2004 r. o podatku od towarów i usług/</w:t>
      </w:r>
    </w:p>
    <w:p w14:paraId="19DA3DC6" w14:textId="77777777" w:rsidR="00F26AA6" w:rsidRPr="00FA7CB8" w:rsidRDefault="00F26AA6"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64808BB3" w14:textId="226D7591" w:rsidR="00F26AA6" w:rsidRPr="00C069AE" w:rsidRDefault="00F26AA6"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004915DD" w:rsidRPr="004915DD">
        <w:rPr>
          <w:rFonts w:ascii="Calibri" w:hAnsi="Calibri" w:cs="Calibri"/>
          <w:b/>
          <w:lang w:eastAsia="en-US"/>
        </w:rPr>
        <w:t xml:space="preserve">24 miesiące, </w:t>
      </w:r>
      <w:r w:rsidR="00C069AE" w:rsidRPr="004915DD">
        <w:rPr>
          <w:rFonts w:ascii="Calibri" w:hAnsi="Calibri" w:cs="Calibri"/>
          <w:b/>
          <w:lang w:eastAsia="en-US"/>
        </w:rPr>
        <w:t xml:space="preserve">od dnia </w:t>
      </w:r>
      <w:r w:rsidR="00A22F47">
        <w:rPr>
          <w:rFonts w:ascii="Calibri" w:hAnsi="Calibri" w:cs="Calibri"/>
          <w:b/>
          <w:lang w:eastAsia="en-US"/>
        </w:rPr>
        <w:t>01.01.2024</w:t>
      </w:r>
      <w:r w:rsidR="00C069AE" w:rsidRPr="004915DD">
        <w:rPr>
          <w:rFonts w:ascii="Calibri" w:hAnsi="Calibri" w:cs="Calibri"/>
          <w:b/>
          <w:lang w:eastAsia="en-US"/>
        </w:rPr>
        <w:t xml:space="preserve"> r. do dnia 31.12.2025 r.</w:t>
      </w:r>
      <w:r w:rsidR="00C069AE" w:rsidRPr="00C069AE">
        <w:rPr>
          <w:rFonts w:ascii="Calibri" w:hAnsi="Calibri" w:cs="Calibri"/>
          <w:lang w:eastAsia="en-US"/>
        </w:rPr>
        <w:t xml:space="preserve">, </w:t>
      </w:r>
      <w:r w:rsidR="004915DD">
        <w:rPr>
          <w:rFonts w:ascii="Calibri" w:hAnsi="Calibri" w:cs="Calibri"/>
          <w:lang w:eastAsia="en-US"/>
        </w:rPr>
        <w:br/>
      </w:r>
      <w:r w:rsidR="00C069AE" w:rsidRPr="00C069AE">
        <w:rPr>
          <w:rFonts w:ascii="Calibri" w:hAnsi="Calibri" w:cs="Calibri"/>
          <w:lang w:eastAsia="en-US"/>
        </w:rPr>
        <w:t>a szczegółowe terminy pozostają indywidualne dla każdego pojazdu. Ostatnim dniem umożliwiającym ubezpieczenie pojazdu mechanicznego na warunkach umowy o udzielenie zamówienia publicznego jest 31.12.2025 r. Maksymalnie okres ubezpieczenia pojazdów zakończy się dnia 30.12.2026 r.</w:t>
      </w:r>
    </w:p>
    <w:p w14:paraId="327C49C4" w14:textId="77777777" w:rsidR="00F26AA6" w:rsidRPr="00FA7CB8" w:rsidRDefault="00F26AA6" w:rsidP="00874039">
      <w:pPr>
        <w:widowControl w:val="0"/>
        <w:suppressAutoHyphens w:val="0"/>
        <w:spacing w:after="6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14:paraId="6526A1B8" w14:textId="77777777" w:rsidR="00F26AA6" w:rsidRPr="00FA7CB8" w:rsidRDefault="00F26AA6" w:rsidP="00874039">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1616EE8E" w14:textId="346091F9" w:rsidR="00F26AA6" w:rsidRPr="00FA7CB8" w:rsidRDefault="00F26AA6" w:rsidP="00874039">
      <w:pPr>
        <w:widowControl w:val="0"/>
        <w:suppressAutoHyphens w:val="0"/>
        <w:spacing w:before="60" w:after="60" w:line="276" w:lineRule="auto"/>
        <w:jc w:val="both"/>
        <w:rPr>
          <w:rFonts w:ascii="Calibri" w:hAnsi="Calibri" w:cs="Calibri"/>
          <w:b/>
          <w:bCs/>
          <w:i/>
          <w:lang w:eastAsia="en-US"/>
        </w:rPr>
      </w:pPr>
      <w:r w:rsidRPr="00FA7CB8">
        <w:rPr>
          <w:rFonts w:ascii="Calibri" w:hAnsi="Calibri" w:cs="Calibri"/>
          <w:b/>
          <w:i/>
          <w:lang w:eastAsia="en-US"/>
        </w:rPr>
        <w:t xml:space="preserve">Tabela nr 3: </w:t>
      </w:r>
      <w:r w:rsidRPr="00FA7CB8">
        <w:rPr>
          <w:rFonts w:ascii="Calibri" w:hAnsi="Calibri" w:cs="Calibri"/>
          <w:b/>
          <w:bCs/>
          <w:i/>
          <w:lang w:eastAsia="en-US"/>
        </w:rPr>
        <w:t>Formularz cenowy dotyczący części drugiej zamówienia</w:t>
      </w:r>
      <w:r w:rsidR="003B75BB" w:rsidRPr="00FA7CB8">
        <w:rPr>
          <w:rFonts w:ascii="Calibri" w:hAnsi="Calibri" w:cs="Calibri"/>
          <w:b/>
          <w:bCs/>
          <w:i/>
          <w:lang w:eastAsia="en-US"/>
        </w:rPr>
        <w:t>.</w:t>
      </w:r>
    </w:p>
    <w:p w14:paraId="62468F1E" w14:textId="320644A6" w:rsidR="00E257F3" w:rsidRDefault="00E257F3" w:rsidP="00874039">
      <w:pPr>
        <w:widowControl w:val="0"/>
        <w:suppressAutoHyphens w:val="0"/>
        <w:spacing w:after="120" w:line="276" w:lineRule="auto"/>
        <w:jc w:val="both"/>
        <w:rPr>
          <w:rFonts w:ascii="Calibri" w:hAnsi="Calibri" w:cs="Calibri"/>
          <w:b/>
          <w:bCs/>
          <w:i/>
          <w:lang w:eastAsia="en-US"/>
        </w:rPr>
      </w:pPr>
      <w:r w:rsidRPr="00FA7CB8">
        <w:rPr>
          <w:rFonts w:ascii="Calibri" w:hAnsi="Calibri" w:cs="Calibri"/>
          <w:b/>
          <w:bCs/>
          <w:i/>
          <w:lang w:eastAsia="en-US"/>
        </w:rPr>
        <w:t>Opis tabeli</w:t>
      </w:r>
      <w:r w:rsidRPr="00FA7CB8">
        <w:rPr>
          <w:rFonts w:ascii="Calibri" w:hAnsi="Calibri" w:cs="Calibri"/>
          <w:i/>
          <w:lang w:eastAsia="en-US"/>
        </w:rPr>
        <w:t xml:space="preserve">: </w:t>
      </w:r>
      <w:r w:rsidR="00ED56AB" w:rsidRPr="00FA7CB8">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FA7CB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FA7CB8">
        <w:rPr>
          <w:rFonts w:ascii="Calibri" w:hAnsi="Calibri" w:cs="Calibri"/>
          <w:i/>
          <w:lang w:eastAsia="en-US"/>
        </w:rPr>
        <w:t>.</w:t>
      </w:r>
      <w:r w:rsidRPr="00FA7CB8">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D333C0" w:rsidRPr="00FA7CB8" w14:paraId="0CCE37C0" w14:textId="77777777" w:rsidTr="00D333C0">
        <w:trPr>
          <w:trHeight w:val="454"/>
          <w:jc w:val="center"/>
        </w:trPr>
        <w:tc>
          <w:tcPr>
            <w:tcW w:w="9513" w:type="dxa"/>
            <w:gridSpan w:val="3"/>
            <w:shd w:val="clear" w:color="auto" w:fill="auto"/>
            <w:vAlign w:val="center"/>
          </w:tcPr>
          <w:p w14:paraId="2D1EAC8C"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FORMULARZ CENOWY </w:t>
            </w:r>
          </w:p>
        </w:tc>
      </w:tr>
      <w:tr w:rsidR="00D333C0" w:rsidRPr="00FA7CB8" w14:paraId="2FE41009" w14:textId="77777777" w:rsidTr="00D333C0">
        <w:trPr>
          <w:trHeight w:val="66"/>
          <w:jc w:val="center"/>
        </w:trPr>
        <w:tc>
          <w:tcPr>
            <w:tcW w:w="514" w:type="dxa"/>
            <w:shd w:val="clear" w:color="auto" w:fill="auto"/>
            <w:vAlign w:val="center"/>
          </w:tcPr>
          <w:p w14:paraId="5E3D7FC3"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7551" w:type="dxa"/>
            <w:shd w:val="clear" w:color="auto" w:fill="auto"/>
            <w:vAlign w:val="center"/>
          </w:tcPr>
          <w:p w14:paraId="785B52D3"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1448" w:type="dxa"/>
            <w:shd w:val="clear" w:color="auto" w:fill="auto"/>
            <w:vAlign w:val="center"/>
          </w:tcPr>
          <w:p w14:paraId="62855393" w14:textId="77777777" w:rsidR="00D333C0" w:rsidRPr="00FA7CB8" w:rsidRDefault="00D333C0" w:rsidP="00D333C0">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Składka za </w:t>
            </w:r>
            <w:r>
              <w:rPr>
                <w:rFonts w:ascii="Calibri" w:hAnsi="Calibri" w:cs="Calibri"/>
                <w:b/>
                <w:spacing w:val="-6"/>
                <w:lang w:eastAsia="pl-PL"/>
              </w:rPr>
              <w:t>24 miesiące</w:t>
            </w:r>
          </w:p>
        </w:tc>
      </w:tr>
      <w:tr w:rsidR="00D333C0" w:rsidRPr="00FA7CB8" w14:paraId="20E779B1" w14:textId="77777777" w:rsidTr="00D333C0">
        <w:trPr>
          <w:trHeight w:val="454"/>
          <w:jc w:val="center"/>
        </w:trPr>
        <w:tc>
          <w:tcPr>
            <w:tcW w:w="514" w:type="dxa"/>
            <w:tcBorders>
              <w:top w:val="single" w:sz="6" w:space="0" w:color="auto"/>
              <w:bottom w:val="single" w:sz="6" w:space="0" w:color="auto"/>
            </w:tcBorders>
            <w:shd w:val="clear" w:color="auto" w:fill="auto"/>
            <w:vAlign w:val="center"/>
          </w:tcPr>
          <w:p w14:paraId="5B47F6BE" w14:textId="77777777" w:rsidR="00D333C0" w:rsidRPr="00FA7CB8" w:rsidRDefault="00D333C0" w:rsidP="00D333C0">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72D1D02E" w14:textId="77777777" w:rsidR="00D333C0" w:rsidRPr="00FA7CB8" w:rsidRDefault="00D333C0" w:rsidP="00D333C0">
            <w:pPr>
              <w:widowControl w:val="0"/>
              <w:suppressAutoHyphens w:val="0"/>
              <w:spacing w:line="276" w:lineRule="auto"/>
              <w:jc w:val="both"/>
              <w:rPr>
                <w:rFonts w:ascii="Calibri" w:hAnsi="Calibri" w:cs="Calibri"/>
                <w:spacing w:val="-6"/>
                <w:lang w:eastAsia="pl-PL"/>
              </w:rPr>
            </w:pPr>
            <w:r w:rsidRPr="00FA7CB8">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762C69E5"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333C0" w:rsidRPr="00FA7CB8" w14:paraId="3C05AE56" w14:textId="77777777" w:rsidTr="00D333C0">
        <w:trPr>
          <w:trHeight w:val="454"/>
          <w:jc w:val="center"/>
        </w:trPr>
        <w:tc>
          <w:tcPr>
            <w:tcW w:w="514" w:type="dxa"/>
            <w:tcBorders>
              <w:top w:val="single" w:sz="6" w:space="0" w:color="auto"/>
              <w:bottom w:val="single" w:sz="6" w:space="0" w:color="auto"/>
            </w:tcBorders>
            <w:shd w:val="clear" w:color="auto" w:fill="auto"/>
            <w:vAlign w:val="center"/>
          </w:tcPr>
          <w:p w14:paraId="6B344CBF" w14:textId="77777777" w:rsidR="00D333C0" w:rsidRPr="00FA7CB8" w:rsidRDefault="00D333C0" w:rsidP="00D333C0">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5071263C" w14:textId="77777777" w:rsidR="00D333C0" w:rsidRPr="00FA7CB8" w:rsidRDefault="00D333C0" w:rsidP="00D333C0">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auto casco</w:t>
            </w:r>
          </w:p>
        </w:tc>
        <w:tc>
          <w:tcPr>
            <w:tcW w:w="1448" w:type="dxa"/>
            <w:shd w:val="clear" w:color="auto" w:fill="auto"/>
            <w:vAlign w:val="center"/>
          </w:tcPr>
          <w:p w14:paraId="1FD4A68A"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333C0" w:rsidRPr="00FA7CB8" w14:paraId="5B7223C8" w14:textId="77777777" w:rsidTr="00D333C0">
        <w:trPr>
          <w:trHeight w:val="454"/>
          <w:jc w:val="center"/>
        </w:trPr>
        <w:tc>
          <w:tcPr>
            <w:tcW w:w="514" w:type="dxa"/>
            <w:tcBorders>
              <w:top w:val="single" w:sz="6" w:space="0" w:color="auto"/>
              <w:bottom w:val="single" w:sz="6" w:space="0" w:color="auto"/>
            </w:tcBorders>
            <w:shd w:val="clear" w:color="auto" w:fill="auto"/>
            <w:vAlign w:val="center"/>
          </w:tcPr>
          <w:p w14:paraId="40FDE78B" w14:textId="77777777" w:rsidR="00D333C0" w:rsidRPr="00FA7CB8" w:rsidRDefault="00D333C0" w:rsidP="00D333C0">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67A89237" w14:textId="77777777" w:rsidR="00D333C0" w:rsidRPr="00FA7CB8" w:rsidRDefault="00D333C0" w:rsidP="00D333C0">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48FE3633" w14:textId="77777777" w:rsidR="00D333C0" w:rsidRPr="00FA7CB8" w:rsidRDefault="00D333C0" w:rsidP="00D333C0">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346271" w:rsidRPr="00FA7CB8" w14:paraId="62738FF0" w14:textId="77777777" w:rsidTr="00D333C0">
        <w:trPr>
          <w:trHeight w:val="454"/>
          <w:jc w:val="center"/>
        </w:trPr>
        <w:tc>
          <w:tcPr>
            <w:tcW w:w="514" w:type="dxa"/>
            <w:tcBorders>
              <w:top w:val="single" w:sz="6" w:space="0" w:color="auto"/>
              <w:bottom w:val="single" w:sz="6" w:space="0" w:color="auto"/>
            </w:tcBorders>
            <w:shd w:val="clear" w:color="auto" w:fill="auto"/>
            <w:vAlign w:val="center"/>
          </w:tcPr>
          <w:p w14:paraId="58278C1C" w14:textId="0665D843" w:rsidR="00346271" w:rsidRPr="00FA7CB8" w:rsidRDefault="00346271" w:rsidP="00D333C0">
            <w:pPr>
              <w:widowControl w:val="0"/>
              <w:suppressAutoHyphens w:val="0"/>
              <w:spacing w:line="276" w:lineRule="auto"/>
              <w:jc w:val="center"/>
              <w:rPr>
                <w:rFonts w:ascii="Calibri" w:hAnsi="Calibri" w:cs="Calibri"/>
                <w:spacing w:val="-6"/>
                <w:lang w:eastAsia="pl-PL"/>
              </w:rPr>
            </w:pPr>
            <w:r>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0036F32E" w14:textId="4CFD5DAE" w:rsidR="00346271" w:rsidRPr="00FA7CB8" w:rsidRDefault="00346271" w:rsidP="00346271">
            <w:pPr>
              <w:widowControl w:val="0"/>
              <w:suppressAutoHyphens w:val="0"/>
              <w:spacing w:line="276" w:lineRule="auto"/>
              <w:rPr>
                <w:rFonts w:ascii="Calibri" w:hAnsi="Calibri" w:cs="Calibri"/>
                <w:spacing w:val="-6"/>
                <w:lang w:eastAsia="pl-PL"/>
              </w:rPr>
            </w:pPr>
            <w:r>
              <w:rPr>
                <w:rFonts w:ascii="Calibri" w:hAnsi="Calibri" w:cs="Calibri"/>
                <w:spacing w:val="-6"/>
                <w:lang w:eastAsia="pl-PL"/>
              </w:rPr>
              <w:t>R</w:t>
            </w:r>
            <w:r w:rsidRPr="00346271">
              <w:rPr>
                <w:rFonts w:ascii="Calibri" w:hAnsi="Calibri" w:cs="Calibri"/>
                <w:spacing w:val="-6"/>
                <w:lang w:eastAsia="pl-PL"/>
              </w:rPr>
              <w:t>ozszerzone, od</w:t>
            </w:r>
            <w:r>
              <w:rPr>
                <w:rFonts w:ascii="Calibri" w:hAnsi="Calibri" w:cs="Calibri"/>
                <w:spacing w:val="-6"/>
                <w:lang w:eastAsia="pl-PL"/>
              </w:rPr>
              <w:t xml:space="preserve">płatne ubezpieczenie </w:t>
            </w:r>
            <w:proofErr w:type="spellStart"/>
            <w:r>
              <w:rPr>
                <w:rFonts w:ascii="Calibri" w:hAnsi="Calibri" w:cs="Calibri"/>
                <w:spacing w:val="-6"/>
                <w:lang w:eastAsia="pl-PL"/>
              </w:rPr>
              <w:t>assistance</w:t>
            </w:r>
            <w:proofErr w:type="spellEnd"/>
          </w:p>
        </w:tc>
        <w:tc>
          <w:tcPr>
            <w:tcW w:w="1448" w:type="dxa"/>
            <w:shd w:val="clear" w:color="auto" w:fill="auto"/>
            <w:vAlign w:val="center"/>
          </w:tcPr>
          <w:p w14:paraId="571BD97E" w14:textId="228207B3" w:rsidR="00346271" w:rsidRPr="00FA7CB8" w:rsidRDefault="00346271" w:rsidP="00D333C0">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D333C0" w:rsidRPr="00FA7CB8" w14:paraId="558E3D82" w14:textId="77777777" w:rsidTr="00D333C0">
        <w:trPr>
          <w:trHeight w:val="454"/>
          <w:jc w:val="center"/>
        </w:trPr>
        <w:tc>
          <w:tcPr>
            <w:tcW w:w="8065" w:type="dxa"/>
            <w:gridSpan w:val="2"/>
            <w:tcBorders>
              <w:top w:val="single" w:sz="12" w:space="0" w:color="auto"/>
              <w:bottom w:val="single" w:sz="12" w:space="0" w:color="auto"/>
            </w:tcBorders>
            <w:shd w:val="clear" w:color="auto" w:fill="auto"/>
            <w:vAlign w:val="center"/>
          </w:tcPr>
          <w:p w14:paraId="44D3A704" w14:textId="51B4AC42" w:rsidR="00D333C0" w:rsidRPr="00FA7CB8" w:rsidRDefault="00D333C0" w:rsidP="00D333C0">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II część zamówienia (suma składek z wierszy 1,</w:t>
            </w:r>
            <w:r w:rsidR="00346271">
              <w:rPr>
                <w:rFonts w:ascii="Calibri" w:hAnsi="Calibri" w:cs="Calibri"/>
                <w:b/>
                <w:spacing w:val="-6"/>
                <w:lang w:eastAsia="pl-PL"/>
              </w:rPr>
              <w:t xml:space="preserve"> 2,</w:t>
            </w:r>
            <w:r>
              <w:rPr>
                <w:rFonts w:ascii="Calibri" w:hAnsi="Calibri" w:cs="Calibri"/>
                <w:b/>
                <w:spacing w:val="-6"/>
                <w:lang w:eastAsia="pl-PL"/>
              </w:rPr>
              <w:t xml:space="preserve"> 3</w:t>
            </w:r>
            <w:r w:rsidR="00346271">
              <w:rPr>
                <w:rFonts w:ascii="Calibri" w:hAnsi="Calibri" w:cs="Calibri"/>
                <w:b/>
                <w:spacing w:val="-6"/>
                <w:lang w:eastAsia="pl-PL"/>
              </w:rPr>
              <w:t xml:space="preserve"> i 4</w:t>
            </w:r>
            <w:r w:rsidRPr="00FA7CB8">
              <w:rPr>
                <w:rFonts w:ascii="Calibri" w:hAnsi="Calibri" w:cs="Calibri"/>
                <w:b/>
                <w:spacing w:val="-6"/>
                <w:lang w:eastAsia="pl-PL"/>
              </w:rPr>
              <w:t>):</w:t>
            </w:r>
          </w:p>
        </w:tc>
        <w:tc>
          <w:tcPr>
            <w:tcW w:w="1448" w:type="dxa"/>
            <w:tcBorders>
              <w:top w:val="single" w:sz="12" w:space="0" w:color="auto"/>
              <w:bottom w:val="single" w:sz="12" w:space="0" w:color="auto"/>
            </w:tcBorders>
            <w:shd w:val="clear" w:color="auto" w:fill="auto"/>
            <w:vAlign w:val="center"/>
          </w:tcPr>
          <w:p w14:paraId="06BB2BDC" w14:textId="77777777" w:rsidR="00D333C0" w:rsidRPr="00FA7CB8" w:rsidRDefault="00D333C0" w:rsidP="00D333C0">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14:paraId="391BD1AA" w14:textId="735A9C8A" w:rsidR="00F26AA6" w:rsidRPr="00FA7CB8" w:rsidRDefault="00F26AA6" w:rsidP="00874039">
      <w:pPr>
        <w:widowControl w:val="0"/>
        <w:suppressAutoHyphens w:val="0"/>
        <w:spacing w:before="240" w:line="276" w:lineRule="auto"/>
        <w:jc w:val="both"/>
        <w:rPr>
          <w:rFonts w:ascii="Calibri" w:hAnsi="Calibri" w:cs="Calibri"/>
          <w:b/>
          <w:bCs/>
          <w:i/>
          <w:lang w:eastAsia="en-US"/>
        </w:rPr>
      </w:pPr>
      <w:bookmarkStart w:id="218" w:name="_Hlk98752070"/>
      <w:r w:rsidRPr="00FA7CB8">
        <w:rPr>
          <w:rFonts w:ascii="Calibri" w:hAnsi="Calibri" w:cs="Calibri"/>
          <w:b/>
          <w:i/>
          <w:lang w:eastAsia="en-US"/>
        </w:rPr>
        <w:t xml:space="preserve">Tabela nr 4: </w:t>
      </w:r>
      <w:r w:rsidRPr="00FA7CB8">
        <w:rPr>
          <w:rFonts w:ascii="Calibri" w:hAnsi="Calibri" w:cs="Calibri"/>
          <w:b/>
          <w:bCs/>
          <w:i/>
          <w:lang w:eastAsia="en-US"/>
        </w:rPr>
        <w:t>Klauzule dodatkowe i inne postanowienia szczególne fakultatywne, dotyczące części drugiej zamówienia</w:t>
      </w:r>
      <w:r w:rsidR="003B75BB" w:rsidRPr="00FA7CB8">
        <w:rPr>
          <w:rFonts w:ascii="Calibri" w:hAnsi="Calibri" w:cs="Calibri"/>
          <w:b/>
          <w:bCs/>
          <w:i/>
          <w:lang w:eastAsia="en-US"/>
        </w:rPr>
        <w:t>.</w:t>
      </w:r>
    </w:p>
    <w:p w14:paraId="7B4727DE" w14:textId="4B7E1B20" w:rsidR="00F26AA6" w:rsidRPr="00FA7CB8" w:rsidRDefault="00F26AA6" w:rsidP="00874039">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756242" w:rsidRPr="00FA7CB8" w14:paraId="2A6E0B46" w14:textId="77777777" w:rsidTr="002E5A21">
        <w:trPr>
          <w:cantSplit/>
          <w:trHeight w:val="397"/>
        </w:trPr>
        <w:tc>
          <w:tcPr>
            <w:tcW w:w="4184" w:type="pct"/>
            <w:shd w:val="clear" w:color="auto" w:fill="auto"/>
            <w:vAlign w:val="center"/>
          </w:tcPr>
          <w:p w14:paraId="398C1A94" w14:textId="77777777" w:rsidR="00756242" w:rsidRPr="00FA7CB8" w:rsidRDefault="00756242" w:rsidP="00874039">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Wykaz klauzul</w:t>
            </w:r>
          </w:p>
        </w:tc>
        <w:tc>
          <w:tcPr>
            <w:tcW w:w="816" w:type="pct"/>
            <w:shd w:val="clear" w:color="auto" w:fill="auto"/>
            <w:vAlign w:val="center"/>
          </w:tcPr>
          <w:p w14:paraId="4EE4611A" w14:textId="77777777" w:rsidR="00756242" w:rsidRPr="00FA7CB8" w:rsidRDefault="00756242" w:rsidP="00874039">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Akceptacja</w:t>
            </w:r>
          </w:p>
        </w:tc>
      </w:tr>
      <w:tr w:rsidR="00B5065B" w:rsidRPr="00FA7CB8" w14:paraId="0735D995" w14:textId="77777777" w:rsidTr="002E5A21">
        <w:trPr>
          <w:cantSplit/>
          <w:trHeight w:val="397"/>
        </w:trPr>
        <w:tc>
          <w:tcPr>
            <w:tcW w:w="4184" w:type="pct"/>
            <w:shd w:val="clear" w:color="auto" w:fill="auto"/>
            <w:vAlign w:val="center"/>
          </w:tcPr>
          <w:p w14:paraId="5AB33453" w14:textId="5EA32353" w:rsidR="00B5065B" w:rsidRPr="00FA7CB8" w:rsidRDefault="00B5065B" w:rsidP="00B5065B">
            <w:pPr>
              <w:widowControl w:val="0"/>
              <w:suppressAutoHyphens w:val="0"/>
              <w:spacing w:line="276" w:lineRule="auto"/>
              <w:jc w:val="both"/>
              <w:rPr>
                <w:rFonts w:ascii="Calibri" w:hAnsi="Calibri" w:cs="Calibri"/>
              </w:rPr>
            </w:pPr>
            <w:r w:rsidRPr="00FA7CB8">
              <w:rPr>
                <w:rFonts w:ascii="Calibri" w:hAnsi="Calibri" w:cs="Calibri"/>
                <w:spacing w:val="-4"/>
                <w:lang w:eastAsia="en-US"/>
              </w:rPr>
              <w:t xml:space="preserve">Uznanie za szkodę częściową uszkodzenie ubezpieczonego pojazdu w takim zakresie, że koszt jego naprawy nie przekracza 80% jego wartości rynkowej na dzień ustalania odszkodowania – </w:t>
            </w:r>
            <w:r>
              <w:rPr>
                <w:rFonts w:ascii="Calibri" w:hAnsi="Calibri" w:cs="Calibri"/>
                <w:spacing w:val="-4"/>
                <w:lang w:eastAsia="en-US"/>
              </w:rPr>
              <w:t>15</w:t>
            </w:r>
            <w:r w:rsidRPr="00FA7CB8">
              <w:rPr>
                <w:rFonts w:ascii="Calibri" w:hAnsi="Calibri" w:cs="Calibri"/>
                <w:spacing w:val="-4"/>
                <w:lang w:eastAsia="en-US"/>
              </w:rPr>
              <w:t xml:space="preserve"> punktów</w:t>
            </w:r>
          </w:p>
        </w:tc>
        <w:tc>
          <w:tcPr>
            <w:tcW w:w="816" w:type="pct"/>
            <w:shd w:val="clear" w:color="auto" w:fill="auto"/>
            <w:vAlign w:val="center"/>
          </w:tcPr>
          <w:p w14:paraId="27EB4153"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r w:rsidR="00B5065B" w:rsidRPr="00FA7CB8" w14:paraId="13AF1A45" w14:textId="77777777" w:rsidTr="002E5A21">
        <w:trPr>
          <w:cantSplit/>
          <w:trHeight w:val="397"/>
        </w:trPr>
        <w:tc>
          <w:tcPr>
            <w:tcW w:w="4184" w:type="pct"/>
            <w:shd w:val="clear" w:color="auto" w:fill="auto"/>
            <w:vAlign w:val="center"/>
          </w:tcPr>
          <w:p w14:paraId="37E8E718" w14:textId="4EE371EA" w:rsidR="00B5065B" w:rsidRPr="00FA7CB8" w:rsidRDefault="00B5065B" w:rsidP="00D4402A">
            <w:pPr>
              <w:widowControl w:val="0"/>
              <w:suppressAutoHyphens w:val="0"/>
              <w:spacing w:line="276" w:lineRule="auto"/>
              <w:jc w:val="both"/>
              <w:rPr>
                <w:rFonts w:ascii="Calibri" w:hAnsi="Calibri" w:cs="Calibri"/>
              </w:rPr>
            </w:pPr>
            <w:r w:rsidRPr="00FA7CB8">
              <w:rPr>
                <w:rFonts w:ascii="Calibri" w:hAnsi="Calibri" w:cs="Calibri"/>
                <w:spacing w:val="-4"/>
                <w:lang w:eastAsia="en-US"/>
              </w:rPr>
              <w:t>Przyjęcie podane</w:t>
            </w:r>
            <w:r>
              <w:rPr>
                <w:rFonts w:ascii="Calibri" w:hAnsi="Calibri" w:cs="Calibri"/>
                <w:spacing w:val="-4"/>
                <w:lang w:eastAsia="en-US"/>
              </w:rPr>
              <w:t xml:space="preserve">j klauzuli szkody całkowitej – </w:t>
            </w:r>
            <w:r w:rsidR="00D4402A">
              <w:rPr>
                <w:rFonts w:ascii="Calibri" w:hAnsi="Calibri" w:cs="Calibri"/>
                <w:spacing w:val="-4"/>
                <w:lang w:eastAsia="en-US"/>
              </w:rPr>
              <w:t>15</w:t>
            </w:r>
            <w:r w:rsidRPr="00FA7CB8">
              <w:rPr>
                <w:rFonts w:ascii="Calibri" w:hAnsi="Calibri" w:cs="Calibri"/>
                <w:spacing w:val="-4"/>
                <w:lang w:eastAsia="en-US"/>
              </w:rPr>
              <w:t xml:space="preserve"> punktów</w:t>
            </w:r>
          </w:p>
        </w:tc>
        <w:tc>
          <w:tcPr>
            <w:tcW w:w="816" w:type="pct"/>
            <w:shd w:val="clear" w:color="auto" w:fill="auto"/>
            <w:vAlign w:val="center"/>
          </w:tcPr>
          <w:p w14:paraId="7CF665DF"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r w:rsidR="00B5065B" w:rsidRPr="00FA7CB8" w14:paraId="747F054A" w14:textId="77777777" w:rsidTr="002E5A21">
        <w:trPr>
          <w:cantSplit/>
          <w:trHeight w:val="397"/>
        </w:trPr>
        <w:tc>
          <w:tcPr>
            <w:tcW w:w="4184" w:type="pct"/>
            <w:shd w:val="clear" w:color="auto" w:fill="auto"/>
            <w:vAlign w:val="center"/>
          </w:tcPr>
          <w:p w14:paraId="3F8F7F17" w14:textId="150289F3" w:rsidR="00B5065B" w:rsidRPr="00FA7CB8" w:rsidRDefault="00B5065B" w:rsidP="00B5065B">
            <w:pPr>
              <w:widowControl w:val="0"/>
              <w:suppressAutoHyphens w:val="0"/>
              <w:spacing w:line="276" w:lineRule="auto"/>
              <w:jc w:val="both"/>
              <w:rPr>
                <w:rFonts w:ascii="Calibri" w:hAnsi="Calibri" w:cs="Calibri"/>
              </w:rPr>
            </w:pPr>
            <w:r w:rsidRPr="00FA7CB8">
              <w:rPr>
                <w:rFonts w:ascii="Calibri" w:hAnsi="Calibri" w:cs="Calibri"/>
                <w:spacing w:val="-4"/>
                <w:lang w:eastAsia="en-US"/>
              </w:rPr>
              <w:lastRenderedPageBreak/>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7F0B6DC4"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r w:rsidR="00B5065B" w:rsidRPr="00FA7CB8" w14:paraId="12008246" w14:textId="77777777" w:rsidTr="002E5A21">
        <w:trPr>
          <w:cantSplit/>
          <w:trHeight w:val="397"/>
        </w:trPr>
        <w:tc>
          <w:tcPr>
            <w:tcW w:w="4184" w:type="pct"/>
            <w:shd w:val="clear" w:color="auto" w:fill="auto"/>
            <w:vAlign w:val="center"/>
          </w:tcPr>
          <w:p w14:paraId="47FAE949" w14:textId="1D72F4F7" w:rsidR="00B5065B" w:rsidRPr="00FA7CB8" w:rsidRDefault="00B5065B" w:rsidP="00B5065B">
            <w:pPr>
              <w:widowControl w:val="0"/>
              <w:suppressAutoHyphens w:val="0"/>
              <w:spacing w:line="276" w:lineRule="auto"/>
              <w:jc w:val="both"/>
              <w:rPr>
                <w:rFonts w:ascii="Calibri" w:hAnsi="Calibri" w:cs="Calibri"/>
              </w:rPr>
            </w:pPr>
            <w:r w:rsidRPr="00FA7CB8">
              <w:rPr>
                <w:rFonts w:ascii="Calibri" w:hAnsi="Calibri" w:cs="Calibri"/>
                <w:spacing w:val="-4"/>
                <w:lang w:eastAsia="en-US"/>
              </w:rPr>
              <w:t xml:space="preserve">Przyjęcie gwarantowanej sumy ubezpieczenia auto casco przez każdy roczny okres ubezpieczenia pojazdów; warunek odnoszący się do gwarantowanej sumy ubezpieczenia dotyczy wyłącznie pojazdów do 10 roku eksploatacji – </w:t>
            </w:r>
            <w:r>
              <w:rPr>
                <w:rFonts w:ascii="Calibri" w:hAnsi="Calibri" w:cs="Calibri"/>
                <w:spacing w:val="-4"/>
                <w:lang w:eastAsia="en-US"/>
              </w:rPr>
              <w:t>25</w:t>
            </w:r>
            <w:r w:rsidRPr="00FA7CB8">
              <w:rPr>
                <w:rFonts w:ascii="Calibri" w:hAnsi="Calibri" w:cs="Calibri"/>
                <w:spacing w:val="-4"/>
                <w:lang w:eastAsia="en-US"/>
              </w:rPr>
              <w:t xml:space="preserve"> punktów</w:t>
            </w:r>
          </w:p>
        </w:tc>
        <w:tc>
          <w:tcPr>
            <w:tcW w:w="816" w:type="pct"/>
            <w:shd w:val="clear" w:color="auto" w:fill="auto"/>
            <w:vAlign w:val="center"/>
          </w:tcPr>
          <w:p w14:paraId="7FD463AB"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r w:rsidR="00B5065B" w:rsidRPr="00FA7CB8" w14:paraId="019AD308" w14:textId="77777777" w:rsidTr="002E5A21">
        <w:trPr>
          <w:cantSplit/>
          <w:trHeight w:val="397"/>
        </w:trPr>
        <w:tc>
          <w:tcPr>
            <w:tcW w:w="4184" w:type="pct"/>
            <w:shd w:val="clear" w:color="auto" w:fill="auto"/>
            <w:vAlign w:val="center"/>
          </w:tcPr>
          <w:p w14:paraId="38926151" w14:textId="5E2C585B" w:rsidR="00B5065B" w:rsidRPr="00FA7CB8" w:rsidRDefault="00B5065B" w:rsidP="00B5065B">
            <w:pPr>
              <w:widowControl w:val="0"/>
              <w:suppressAutoHyphens w:val="0"/>
              <w:spacing w:line="276" w:lineRule="auto"/>
              <w:jc w:val="both"/>
              <w:rPr>
                <w:rFonts w:ascii="Calibri" w:hAnsi="Calibri" w:cs="Calibri"/>
              </w:rPr>
            </w:pPr>
            <w:r w:rsidRPr="00FA7CB8">
              <w:rPr>
                <w:rFonts w:ascii="Calibri" w:hAnsi="Calibri" w:cs="Calibri"/>
                <w:spacing w:val="-4"/>
                <w:lang w:eastAsia="en-US"/>
              </w:rPr>
              <w:t>Przyjęcie podanej klauzuli ubezpieczenia pojazdu niezabezpieczonego – 1</w:t>
            </w:r>
            <w:r>
              <w:rPr>
                <w:rFonts w:ascii="Calibri" w:hAnsi="Calibri" w:cs="Calibri"/>
                <w:spacing w:val="-4"/>
                <w:lang w:eastAsia="en-US"/>
              </w:rPr>
              <w:t>5</w:t>
            </w:r>
            <w:r w:rsidRPr="00FA7CB8">
              <w:rPr>
                <w:rFonts w:ascii="Calibri" w:hAnsi="Calibri" w:cs="Calibri"/>
                <w:spacing w:val="-4"/>
                <w:lang w:eastAsia="en-US"/>
              </w:rPr>
              <w:t xml:space="preserve"> punktów</w:t>
            </w:r>
          </w:p>
        </w:tc>
        <w:tc>
          <w:tcPr>
            <w:tcW w:w="816" w:type="pct"/>
            <w:shd w:val="clear" w:color="auto" w:fill="auto"/>
            <w:vAlign w:val="center"/>
          </w:tcPr>
          <w:p w14:paraId="62AC2881"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r w:rsidR="00B5065B" w:rsidRPr="00FA7CB8" w14:paraId="21F9E544" w14:textId="77777777" w:rsidTr="002E5A21">
        <w:trPr>
          <w:cantSplit/>
          <w:trHeight w:val="397"/>
        </w:trPr>
        <w:tc>
          <w:tcPr>
            <w:tcW w:w="4184" w:type="pct"/>
            <w:shd w:val="clear" w:color="auto" w:fill="auto"/>
            <w:vAlign w:val="center"/>
          </w:tcPr>
          <w:p w14:paraId="2B9E782E" w14:textId="06159C80" w:rsidR="00B5065B" w:rsidRPr="00FA7CB8" w:rsidRDefault="00B5065B" w:rsidP="00D4402A">
            <w:pPr>
              <w:widowControl w:val="0"/>
              <w:suppressAutoHyphens w:val="0"/>
              <w:spacing w:line="276" w:lineRule="auto"/>
              <w:jc w:val="both"/>
              <w:rPr>
                <w:rFonts w:ascii="Calibri" w:hAnsi="Calibri" w:cs="Calibri"/>
              </w:rPr>
            </w:pPr>
            <w:r w:rsidRPr="00FA7CB8">
              <w:rPr>
                <w:rFonts w:ascii="Calibri" w:hAnsi="Calibri" w:cs="Calibri"/>
                <w:spacing w:val="-4"/>
                <w:lang w:eastAsia="en-US"/>
              </w:rPr>
              <w:t>Przyjęcie podanej klau</w:t>
            </w:r>
            <w:r>
              <w:rPr>
                <w:rFonts w:ascii="Calibri" w:hAnsi="Calibri" w:cs="Calibri"/>
                <w:spacing w:val="-4"/>
                <w:lang w:eastAsia="en-US"/>
              </w:rPr>
              <w:t xml:space="preserve">zuli funduszu prewencyjnego – </w:t>
            </w:r>
            <w:r w:rsidR="00D4402A">
              <w:rPr>
                <w:rFonts w:ascii="Calibri" w:hAnsi="Calibri" w:cs="Calibri"/>
                <w:spacing w:val="-4"/>
                <w:lang w:eastAsia="en-US"/>
              </w:rPr>
              <w:t>20</w:t>
            </w:r>
            <w:r w:rsidRPr="00FA7CB8">
              <w:rPr>
                <w:rFonts w:ascii="Calibri" w:hAnsi="Calibri" w:cs="Calibri"/>
                <w:spacing w:val="-4"/>
                <w:lang w:eastAsia="en-US"/>
              </w:rPr>
              <w:t xml:space="preserve"> punktów</w:t>
            </w:r>
          </w:p>
        </w:tc>
        <w:tc>
          <w:tcPr>
            <w:tcW w:w="816" w:type="pct"/>
            <w:shd w:val="clear" w:color="auto" w:fill="auto"/>
            <w:vAlign w:val="center"/>
          </w:tcPr>
          <w:p w14:paraId="79753EDF" w14:textId="77777777" w:rsidR="00B5065B" w:rsidRPr="00FA7CB8" w:rsidRDefault="00B5065B" w:rsidP="00B5065B">
            <w:pPr>
              <w:widowControl w:val="0"/>
              <w:tabs>
                <w:tab w:val="left" w:pos="567"/>
              </w:tabs>
              <w:suppressAutoHyphens w:val="0"/>
              <w:snapToGrid w:val="0"/>
              <w:spacing w:line="276" w:lineRule="auto"/>
              <w:jc w:val="center"/>
              <w:rPr>
                <w:rFonts w:ascii="Calibri" w:hAnsi="Calibri" w:cs="Calibri"/>
                <w:b/>
                <w:bCs/>
              </w:rPr>
            </w:pPr>
          </w:p>
        </w:tc>
      </w:tr>
    </w:tbl>
    <w:bookmarkEnd w:id="218"/>
    <w:p w14:paraId="14F66ED7" w14:textId="24FBE32F" w:rsidR="00F26AA6" w:rsidRPr="00FA7CB8" w:rsidRDefault="00F26AA6" w:rsidP="00874039">
      <w:pPr>
        <w:widowControl w:val="0"/>
        <w:suppressAutoHyphens w:val="0"/>
        <w:spacing w:before="120" w:line="276" w:lineRule="auto"/>
        <w:jc w:val="both"/>
        <w:rPr>
          <w:rFonts w:ascii="Calibri" w:hAnsi="Calibri" w:cs="Calibri"/>
          <w:i/>
          <w:spacing w:val="-4"/>
          <w:sz w:val="28"/>
          <w:szCs w:val="28"/>
          <w:lang w:eastAsia="en-US"/>
        </w:rPr>
      </w:pPr>
      <w:r w:rsidRPr="00FA7CB8">
        <w:rPr>
          <w:rFonts w:ascii="Calibri" w:hAnsi="Calibri" w:cs="Calibri"/>
          <w:i/>
          <w:spacing w:val="-4"/>
          <w:lang w:eastAsia="en-US"/>
        </w:rPr>
        <w:t>W</w:t>
      </w:r>
      <w:r w:rsidR="007F1AF7"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 xml:space="preserve">wierszu dotyczącym akceptowanej klauzuli dodatkowej lub postanowień szczególnych </w:t>
      </w:r>
      <w:r w:rsidR="00002782">
        <w:rPr>
          <w:rFonts w:ascii="Calibri" w:hAnsi="Calibri" w:cs="Calibri"/>
          <w:i/>
          <w:spacing w:val="-4"/>
          <w:lang w:eastAsia="en-US"/>
        </w:rPr>
        <w:t>należy</w:t>
      </w:r>
      <w:r w:rsidRPr="00FA7CB8">
        <w:rPr>
          <w:rFonts w:ascii="Calibri" w:hAnsi="Calibri" w:cs="Calibri"/>
          <w:i/>
          <w:spacing w:val="-4"/>
          <w:lang w:eastAsia="en-US"/>
        </w:rPr>
        <w:t xml:space="preserve"> wpisać słowo „Tak”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przyjęcia danej klauzuli lub postanowienia szczególnego oraz</w:t>
      </w:r>
      <w:r w:rsidR="00A53EA7" w:rsidRPr="00FA7CB8">
        <w:rPr>
          <w:rFonts w:ascii="Calibri" w:hAnsi="Calibri" w:cs="Calibri"/>
          <w:i/>
          <w:spacing w:val="-4"/>
          <w:lang w:eastAsia="en-US"/>
        </w:rPr>
        <w:t xml:space="preserve"> </w:t>
      </w:r>
      <w:r w:rsidRPr="00FA7CB8">
        <w:rPr>
          <w:rFonts w:ascii="Calibri" w:hAnsi="Calibri" w:cs="Calibri"/>
          <w:i/>
          <w:spacing w:val="-4"/>
          <w:lang w:eastAsia="en-US"/>
        </w:rPr>
        <w:t>słowo „Nie”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FB467B3" w14:textId="259698DF" w:rsidR="00AD4887" w:rsidRPr="00FA7CB8" w:rsidRDefault="00AD4887" w:rsidP="00874039">
      <w:pPr>
        <w:pStyle w:val="Akapitzlist10"/>
        <w:widowControl w:val="0"/>
        <w:numPr>
          <w:ilvl w:val="0"/>
          <w:numId w:val="12"/>
        </w:numPr>
        <w:tabs>
          <w:tab w:val="left" w:pos="426"/>
        </w:tabs>
        <w:suppressAutoHyphens w:val="0"/>
        <w:spacing w:before="240" w:after="60"/>
        <w:ind w:left="426" w:hanging="426"/>
        <w:contextualSpacing/>
        <w:jc w:val="both"/>
        <w:rPr>
          <w:rFonts w:cs="Calibri"/>
          <w:b/>
          <w:spacing w:val="-4"/>
          <w:sz w:val="24"/>
          <w:szCs w:val="24"/>
          <w:lang w:eastAsia="en-US"/>
        </w:rPr>
      </w:pPr>
      <w:r w:rsidRPr="00FA7CB8">
        <w:rPr>
          <w:rFonts w:cs="Calibri"/>
          <w:b/>
          <w:spacing w:val="-4"/>
          <w:sz w:val="24"/>
          <w:szCs w:val="24"/>
          <w:lang w:eastAsia="en-US"/>
        </w:rPr>
        <w:t>Część III zamówienia - „</w:t>
      </w:r>
      <w:r w:rsidRPr="00FA7CB8">
        <w:rPr>
          <w:rFonts w:cs="Calibri"/>
          <w:b/>
          <w:bCs/>
          <w:spacing w:val="-4"/>
          <w:sz w:val="24"/>
          <w:szCs w:val="24"/>
          <w:lang w:eastAsia="en-US"/>
        </w:rPr>
        <w:t xml:space="preserve">Ubezpieczenie następstw nieszczęśliwych wypadków członków Ochotniczych Straży Pożarnych </w:t>
      </w:r>
      <w:r w:rsidR="007D10DB" w:rsidRPr="00FA7CB8">
        <w:rPr>
          <w:rFonts w:cs="Calibri"/>
          <w:b/>
          <w:bCs/>
          <w:spacing w:val="-4"/>
          <w:sz w:val="24"/>
          <w:szCs w:val="24"/>
          <w:lang w:eastAsia="en-US"/>
        </w:rPr>
        <w:t>Gminy</w:t>
      </w:r>
      <w:r w:rsidR="005E0669">
        <w:rPr>
          <w:rFonts w:cs="Calibri"/>
          <w:b/>
          <w:bCs/>
          <w:spacing w:val="-4"/>
          <w:sz w:val="24"/>
          <w:szCs w:val="24"/>
          <w:lang w:eastAsia="en-US"/>
        </w:rPr>
        <w:t xml:space="preserve"> </w:t>
      </w:r>
      <w:r w:rsidR="004915DD">
        <w:rPr>
          <w:rFonts w:cs="Calibri"/>
          <w:b/>
          <w:bCs/>
          <w:spacing w:val="-4"/>
          <w:sz w:val="24"/>
          <w:szCs w:val="24"/>
          <w:lang w:eastAsia="en-US"/>
        </w:rPr>
        <w:t>Krasocin</w:t>
      </w:r>
      <w:r w:rsidRPr="00FA7CB8">
        <w:rPr>
          <w:rFonts w:cs="Calibri"/>
          <w:b/>
          <w:spacing w:val="-4"/>
          <w:sz w:val="24"/>
          <w:szCs w:val="24"/>
          <w:lang w:eastAsia="en-US"/>
        </w:rPr>
        <w:t>”</w:t>
      </w:r>
    </w:p>
    <w:p w14:paraId="46FB44D3" w14:textId="48229F70" w:rsidR="00AD4887" w:rsidRPr="00FA7CB8" w:rsidRDefault="00AD4887" w:rsidP="00874039">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złotych</w:t>
      </w:r>
    </w:p>
    <w:p w14:paraId="308C23CD" w14:textId="77777777" w:rsidR="00AD4887" w:rsidRPr="00FA7CB8" w:rsidRDefault="00AD4887" w:rsidP="00874039">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14:paraId="0B463E73" w14:textId="77777777" w:rsidR="00AD4887" w:rsidRPr="00FA7CB8" w:rsidRDefault="00AD4887" w:rsidP="00874039">
      <w:pPr>
        <w:widowControl w:val="0"/>
        <w:suppressAutoHyphens w:val="0"/>
        <w:spacing w:line="276" w:lineRule="auto"/>
        <w:jc w:val="center"/>
        <w:rPr>
          <w:rFonts w:ascii="Calibri" w:hAnsi="Calibri" w:cs="Calibri"/>
          <w:lang w:eastAsia="en-US"/>
        </w:rPr>
      </w:pPr>
      <w:r w:rsidRPr="00FA7CB8">
        <w:rPr>
          <w:rFonts w:ascii="Calibri" w:hAnsi="Calibri" w:cs="Calibri"/>
        </w:rPr>
        <w:t>ustawy z dnia 11 marca 2004 r. o podatku od towarów i usług/</w:t>
      </w:r>
    </w:p>
    <w:p w14:paraId="20D6867D" w14:textId="77777777" w:rsidR="00AD4887" w:rsidRPr="00FA7CB8" w:rsidRDefault="00AD4887"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1168CCFD" w14:textId="7A977780" w:rsidR="00AD4887" w:rsidRPr="00D95186" w:rsidRDefault="00AD4887" w:rsidP="00874039">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w:t>
      </w:r>
      <w:r w:rsidRPr="00D95186">
        <w:rPr>
          <w:rFonts w:ascii="Calibri" w:hAnsi="Calibri" w:cs="Calibri"/>
          <w:lang w:eastAsia="en-US"/>
        </w:rPr>
        <w:t>zamówienia:</w:t>
      </w:r>
      <w:r w:rsidR="00497096">
        <w:rPr>
          <w:rFonts w:ascii="Calibri" w:hAnsi="Calibri" w:cs="Calibri"/>
          <w:lang w:eastAsia="en-US"/>
        </w:rPr>
        <w:t xml:space="preserve"> </w:t>
      </w:r>
      <w:r w:rsidR="00497096" w:rsidRPr="00497096">
        <w:rPr>
          <w:rFonts w:ascii="Calibri" w:hAnsi="Calibri" w:cs="Calibri"/>
          <w:b/>
          <w:lang w:eastAsia="en-US"/>
        </w:rPr>
        <w:t>24 miesiące,</w:t>
      </w:r>
      <w:r w:rsidRPr="00D95186">
        <w:rPr>
          <w:rFonts w:ascii="Calibri" w:hAnsi="Calibri" w:cs="Calibri"/>
          <w:b/>
          <w:lang w:eastAsia="en-US"/>
        </w:rPr>
        <w:t xml:space="preserve"> </w:t>
      </w:r>
      <w:r w:rsidR="00594C93" w:rsidRPr="00D95186">
        <w:rPr>
          <w:rFonts w:ascii="Calibri" w:hAnsi="Calibri" w:cs="Calibri"/>
          <w:b/>
          <w:lang w:eastAsia="en-US"/>
        </w:rPr>
        <w:t xml:space="preserve">od dnia </w:t>
      </w:r>
      <w:r w:rsidR="004915DD">
        <w:rPr>
          <w:rFonts w:ascii="Calibri" w:hAnsi="Calibri" w:cs="Calibri"/>
          <w:b/>
          <w:lang w:eastAsia="en-US"/>
        </w:rPr>
        <w:t>01.01.2024</w:t>
      </w:r>
      <w:r w:rsidR="005E0669" w:rsidRPr="00D95186">
        <w:rPr>
          <w:rFonts w:ascii="Calibri" w:hAnsi="Calibri" w:cs="Calibri"/>
          <w:b/>
          <w:lang w:eastAsia="en-US"/>
        </w:rPr>
        <w:t xml:space="preserve"> r. do dnia 31.12</w:t>
      </w:r>
      <w:r w:rsidR="00594C93" w:rsidRPr="00D95186">
        <w:rPr>
          <w:rFonts w:ascii="Calibri" w:hAnsi="Calibri" w:cs="Calibri"/>
          <w:b/>
          <w:lang w:eastAsia="en-US"/>
        </w:rPr>
        <w:t>.202</w:t>
      </w:r>
      <w:r w:rsidR="00E4425E" w:rsidRPr="00D95186">
        <w:rPr>
          <w:rFonts w:ascii="Calibri" w:hAnsi="Calibri" w:cs="Calibri"/>
          <w:b/>
          <w:lang w:eastAsia="en-US"/>
        </w:rPr>
        <w:t>5</w:t>
      </w:r>
      <w:r w:rsidR="00594C93" w:rsidRPr="00D95186">
        <w:rPr>
          <w:rFonts w:ascii="Calibri" w:hAnsi="Calibri" w:cs="Calibri"/>
          <w:b/>
          <w:lang w:eastAsia="en-US"/>
        </w:rPr>
        <w:t xml:space="preserve"> r. </w:t>
      </w:r>
      <w:r w:rsidRPr="00D95186">
        <w:rPr>
          <w:rFonts w:ascii="Calibri" w:hAnsi="Calibri" w:cs="Calibri"/>
          <w:b/>
          <w:i/>
          <w:lang w:eastAsia="en-US"/>
        </w:rPr>
        <w:t xml:space="preserve"> </w:t>
      </w:r>
    </w:p>
    <w:p w14:paraId="4689BCC3" w14:textId="7C8CB004" w:rsidR="00AD4887" w:rsidRPr="00FA7CB8" w:rsidRDefault="00AD4887" w:rsidP="00874039">
      <w:pPr>
        <w:widowControl w:val="0"/>
        <w:suppressAutoHyphens w:val="0"/>
        <w:spacing w:after="40" w:line="276" w:lineRule="auto"/>
        <w:jc w:val="both"/>
        <w:rPr>
          <w:rFonts w:ascii="Calibri" w:hAnsi="Calibri" w:cs="Calibri"/>
          <w:lang w:eastAsia="en-US"/>
        </w:rPr>
      </w:pPr>
      <w:r w:rsidRPr="00D95186">
        <w:rPr>
          <w:rFonts w:ascii="Calibri" w:hAnsi="Calibri" w:cs="Calibri"/>
          <w:lang w:eastAsia="en-US"/>
        </w:rPr>
        <w:t xml:space="preserve">Termin związania ofertą i warunki płatności: </w:t>
      </w:r>
      <w:r w:rsidRPr="00D95186">
        <w:rPr>
          <w:rFonts w:ascii="Calibri" w:hAnsi="Calibri" w:cs="Calibri"/>
          <w:b/>
          <w:lang w:eastAsia="en-US"/>
        </w:rPr>
        <w:t>zgodne z postanowieniami specyfikacji warunków zamówienia</w:t>
      </w:r>
      <w:r w:rsidRPr="00D95186">
        <w:rPr>
          <w:rFonts w:ascii="Calibri" w:hAnsi="Calibri" w:cs="Calibri"/>
          <w:lang w:eastAsia="en-US"/>
        </w:rPr>
        <w:t>.</w:t>
      </w:r>
    </w:p>
    <w:p w14:paraId="2D1B5C82" w14:textId="77777777" w:rsidR="00AD4887" w:rsidRPr="00FA7CB8" w:rsidRDefault="00AD4887" w:rsidP="00874039">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0DB8AEA3" w14:textId="77777777" w:rsidR="00AD4887" w:rsidRPr="00FA7CB8" w:rsidRDefault="00AD4887" w:rsidP="00874039">
      <w:pPr>
        <w:widowControl w:val="0"/>
        <w:suppressAutoHyphens w:val="0"/>
        <w:spacing w:before="120" w:after="60" w:line="276" w:lineRule="auto"/>
        <w:jc w:val="both"/>
        <w:rPr>
          <w:rFonts w:ascii="Calibri" w:hAnsi="Calibri" w:cs="Calibri"/>
          <w:b/>
          <w:bCs/>
          <w:i/>
          <w:lang w:eastAsia="en-US"/>
        </w:rPr>
      </w:pPr>
      <w:r w:rsidRPr="00FA7CB8">
        <w:rPr>
          <w:rFonts w:ascii="Calibri" w:hAnsi="Calibri" w:cs="Calibri"/>
          <w:b/>
          <w:i/>
          <w:lang w:eastAsia="en-US"/>
        </w:rPr>
        <w:t xml:space="preserve">Tabela nr 5: </w:t>
      </w:r>
      <w:r w:rsidRPr="00FA7CB8">
        <w:rPr>
          <w:rFonts w:ascii="Calibri" w:hAnsi="Calibri" w:cs="Calibri"/>
          <w:b/>
          <w:bCs/>
          <w:i/>
          <w:lang w:eastAsia="en-US"/>
        </w:rPr>
        <w:t>Formularz cenowy dotyczący części trzeciej zamówienia.</w:t>
      </w:r>
    </w:p>
    <w:p w14:paraId="01105AAA" w14:textId="5C54FFC4" w:rsidR="00AD4887" w:rsidRDefault="00AD4887" w:rsidP="00874039">
      <w:pPr>
        <w:widowControl w:val="0"/>
        <w:suppressAutoHyphens w:val="0"/>
        <w:spacing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446"/>
        <w:gridCol w:w="1685"/>
      </w:tblGrid>
      <w:tr w:rsidR="00D333C0" w:rsidRPr="00FA7CB8" w14:paraId="744403C1" w14:textId="77777777" w:rsidTr="00D333C0">
        <w:trPr>
          <w:trHeight w:val="510"/>
          <w:jc w:val="center"/>
        </w:trPr>
        <w:tc>
          <w:tcPr>
            <w:tcW w:w="9608" w:type="dxa"/>
            <w:gridSpan w:val="3"/>
            <w:vAlign w:val="center"/>
          </w:tcPr>
          <w:p w14:paraId="514C396E" w14:textId="77777777" w:rsidR="00D333C0" w:rsidRPr="00FA7CB8" w:rsidRDefault="00D333C0" w:rsidP="00D333C0">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FORMULARZ CENOWY</w:t>
            </w:r>
          </w:p>
        </w:tc>
      </w:tr>
      <w:tr w:rsidR="00D333C0" w:rsidRPr="00FA7CB8" w14:paraId="754D6651" w14:textId="77777777" w:rsidTr="00D333C0">
        <w:trPr>
          <w:trHeight w:val="510"/>
          <w:jc w:val="center"/>
        </w:trPr>
        <w:tc>
          <w:tcPr>
            <w:tcW w:w="477" w:type="dxa"/>
            <w:shd w:val="clear" w:color="auto" w:fill="auto"/>
            <w:vAlign w:val="center"/>
          </w:tcPr>
          <w:p w14:paraId="7050F84C" w14:textId="77777777" w:rsidR="00D333C0" w:rsidRPr="00FA7CB8" w:rsidRDefault="00D333C0" w:rsidP="00D333C0">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lp.</w:t>
            </w:r>
          </w:p>
        </w:tc>
        <w:tc>
          <w:tcPr>
            <w:tcW w:w="7446" w:type="dxa"/>
            <w:shd w:val="clear" w:color="auto" w:fill="auto"/>
            <w:vAlign w:val="center"/>
          </w:tcPr>
          <w:p w14:paraId="6D527F1B" w14:textId="77777777" w:rsidR="00D333C0" w:rsidRPr="00FA7CB8" w:rsidRDefault="00D333C0" w:rsidP="00D333C0">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Zakres zamówienia</w:t>
            </w:r>
          </w:p>
        </w:tc>
        <w:tc>
          <w:tcPr>
            <w:tcW w:w="1685" w:type="dxa"/>
            <w:shd w:val="clear" w:color="auto" w:fill="auto"/>
            <w:vAlign w:val="center"/>
          </w:tcPr>
          <w:p w14:paraId="10E3269F" w14:textId="77777777" w:rsidR="00D333C0" w:rsidRPr="00FA7CB8" w:rsidRDefault="00D333C0" w:rsidP="00D333C0">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 xml:space="preserve">Składka za </w:t>
            </w:r>
            <w:r>
              <w:rPr>
                <w:rFonts w:ascii="Calibri" w:hAnsi="Calibri" w:cs="Calibri"/>
                <w:b/>
                <w:spacing w:val="-4"/>
                <w:lang w:eastAsia="pl-PL"/>
              </w:rPr>
              <w:t>24 miesiące</w:t>
            </w:r>
          </w:p>
        </w:tc>
      </w:tr>
      <w:tr w:rsidR="00D333C0" w:rsidRPr="00FA7CB8" w14:paraId="43AF1469" w14:textId="77777777" w:rsidTr="00D333C0">
        <w:trPr>
          <w:trHeight w:val="510"/>
          <w:jc w:val="center"/>
        </w:trPr>
        <w:tc>
          <w:tcPr>
            <w:tcW w:w="477" w:type="dxa"/>
            <w:tcBorders>
              <w:top w:val="single" w:sz="6" w:space="0" w:color="auto"/>
              <w:bottom w:val="single" w:sz="6" w:space="0" w:color="auto"/>
            </w:tcBorders>
            <w:shd w:val="clear" w:color="auto" w:fill="auto"/>
            <w:vAlign w:val="center"/>
          </w:tcPr>
          <w:p w14:paraId="355B3959" w14:textId="77777777" w:rsidR="00D333C0" w:rsidRPr="00FA7CB8" w:rsidRDefault="00D333C0" w:rsidP="00D333C0">
            <w:pPr>
              <w:widowControl w:val="0"/>
              <w:suppressAutoHyphens w:val="0"/>
              <w:spacing w:line="276" w:lineRule="auto"/>
              <w:jc w:val="center"/>
              <w:rPr>
                <w:rFonts w:ascii="Calibri" w:hAnsi="Calibri" w:cs="Calibri"/>
                <w:spacing w:val="-4"/>
                <w:lang w:eastAsia="pl-PL"/>
              </w:rPr>
            </w:pPr>
            <w:r>
              <w:rPr>
                <w:rFonts w:ascii="Calibri" w:hAnsi="Calibri" w:cs="Calibri"/>
                <w:spacing w:val="-4"/>
                <w:lang w:eastAsia="pl-PL"/>
              </w:rPr>
              <w:t>1</w:t>
            </w:r>
          </w:p>
        </w:tc>
        <w:tc>
          <w:tcPr>
            <w:tcW w:w="7446" w:type="dxa"/>
            <w:tcBorders>
              <w:top w:val="single" w:sz="6" w:space="0" w:color="auto"/>
              <w:bottom w:val="single" w:sz="6" w:space="0" w:color="auto"/>
            </w:tcBorders>
            <w:shd w:val="clear" w:color="auto" w:fill="auto"/>
            <w:vAlign w:val="center"/>
          </w:tcPr>
          <w:p w14:paraId="07B3D1FE" w14:textId="07B1AE53" w:rsidR="00D333C0" w:rsidRPr="00B32239" w:rsidRDefault="00D333C0" w:rsidP="00D333C0">
            <w:pPr>
              <w:widowControl w:val="0"/>
              <w:suppressAutoHyphens w:val="0"/>
              <w:spacing w:line="276" w:lineRule="auto"/>
              <w:jc w:val="both"/>
              <w:rPr>
                <w:rFonts w:ascii="Calibri" w:hAnsi="Calibri" w:cs="Calibri"/>
                <w:spacing w:val="-4"/>
                <w:lang w:eastAsia="pl-PL"/>
              </w:rPr>
            </w:pPr>
            <w:r w:rsidRPr="00D333C0">
              <w:rPr>
                <w:rFonts w:ascii="Calibri" w:hAnsi="Calibri" w:cs="Calibri"/>
                <w:spacing w:val="-4"/>
                <w:lang w:eastAsia="pl-PL"/>
              </w:rPr>
              <w:t>Ubezpieczenie imienne członków Ochotniczych Straży Pożarnych</w:t>
            </w:r>
          </w:p>
        </w:tc>
        <w:tc>
          <w:tcPr>
            <w:tcW w:w="1685" w:type="dxa"/>
            <w:tcBorders>
              <w:top w:val="single" w:sz="6" w:space="0" w:color="auto"/>
              <w:bottom w:val="single" w:sz="6" w:space="0" w:color="auto"/>
            </w:tcBorders>
            <w:vAlign w:val="center"/>
          </w:tcPr>
          <w:p w14:paraId="188BBBC4" w14:textId="77777777" w:rsidR="00D333C0" w:rsidRPr="00FA7CB8" w:rsidRDefault="00D333C0" w:rsidP="00D333C0">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D333C0" w:rsidRPr="00FA7CB8" w14:paraId="21B40201" w14:textId="77777777" w:rsidTr="00D333C0">
        <w:trPr>
          <w:trHeight w:val="510"/>
          <w:jc w:val="center"/>
        </w:trPr>
        <w:tc>
          <w:tcPr>
            <w:tcW w:w="477" w:type="dxa"/>
            <w:tcBorders>
              <w:top w:val="single" w:sz="6" w:space="0" w:color="auto"/>
              <w:bottom w:val="single" w:sz="6" w:space="0" w:color="auto"/>
            </w:tcBorders>
            <w:shd w:val="clear" w:color="auto" w:fill="auto"/>
            <w:vAlign w:val="center"/>
          </w:tcPr>
          <w:p w14:paraId="2EAEE18D" w14:textId="77777777" w:rsidR="00D333C0" w:rsidRDefault="00D333C0" w:rsidP="00D333C0">
            <w:pPr>
              <w:widowControl w:val="0"/>
              <w:suppressAutoHyphens w:val="0"/>
              <w:spacing w:line="276" w:lineRule="auto"/>
              <w:jc w:val="center"/>
              <w:rPr>
                <w:rFonts w:ascii="Calibri" w:hAnsi="Calibri" w:cs="Calibri"/>
                <w:spacing w:val="-4"/>
                <w:lang w:eastAsia="pl-PL"/>
              </w:rPr>
            </w:pPr>
            <w:r>
              <w:rPr>
                <w:rFonts w:ascii="Calibri" w:hAnsi="Calibri" w:cs="Calibri"/>
                <w:spacing w:val="-4"/>
                <w:lang w:eastAsia="pl-PL"/>
              </w:rPr>
              <w:t>2</w:t>
            </w:r>
          </w:p>
        </w:tc>
        <w:tc>
          <w:tcPr>
            <w:tcW w:w="7446" w:type="dxa"/>
            <w:tcBorders>
              <w:top w:val="single" w:sz="6" w:space="0" w:color="auto"/>
              <w:bottom w:val="single" w:sz="6" w:space="0" w:color="auto"/>
            </w:tcBorders>
            <w:shd w:val="clear" w:color="auto" w:fill="auto"/>
            <w:vAlign w:val="center"/>
          </w:tcPr>
          <w:p w14:paraId="060FBD29" w14:textId="726D6EB4" w:rsidR="00D333C0" w:rsidRPr="00B32239" w:rsidRDefault="00D333C0" w:rsidP="00D333C0">
            <w:pPr>
              <w:widowControl w:val="0"/>
              <w:suppressAutoHyphens w:val="0"/>
              <w:spacing w:line="276" w:lineRule="auto"/>
              <w:jc w:val="both"/>
              <w:rPr>
                <w:rFonts w:ascii="Calibri" w:hAnsi="Calibri" w:cs="Calibri"/>
                <w:spacing w:val="-6"/>
                <w:lang w:eastAsia="en-US"/>
              </w:rPr>
            </w:pPr>
            <w:r w:rsidRPr="00B32239">
              <w:rPr>
                <w:rFonts w:ascii="Calibri" w:hAnsi="Calibri" w:cs="Calibri"/>
                <w:spacing w:val="-6"/>
                <w:lang w:eastAsia="en-US"/>
              </w:rPr>
              <w:t xml:space="preserve">Ubezpieczenie grupowe, bezimienne członków Ochotniczych Straży Pożarnych w związku z art. 10 ust. 1 pkt 2 ustawy z dnia z dnia 17 grudnia 2021 r. o </w:t>
            </w:r>
            <w:r w:rsidRPr="00B32239">
              <w:rPr>
                <w:rFonts w:ascii="Calibri" w:hAnsi="Calibri" w:cs="Calibri"/>
                <w:spacing w:val="-6"/>
                <w:lang w:eastAsia="en-US"/>
              </w:rPr>
              <w:lastRenderedPageBreak/>
              <w:t>ochotniczych strażach pożarnych</w:t>
            </w:r>
          </w:p>
        </w:tc>
        <w:tc>
          <w:tcPr>
            <w:tcW w:w="1685" w:type="dxa"/>
            <w:tcBorders>
              <w:top w:val="single" w:sz="6" w:space="0" w:color="auto"/>
              <w:bottom w:val="single" w:sz="6" w:space="0" w:color="auto"/>
            </w:tcBorders>
            <w:vAlign w:val="center"/>
          </w:tcPr>
          <w:p w14:paraId="24D886B1" w14:textId="77777777" w:rsidR="00D333C0" w:rsidRPr="00FA7CB8" w:rsidRDefault="00D333C0" w:rsidP="00D333C0">
            <w:pPr>
              <w:widowControl w:val="0"/>
              <w:suppressAutoHyphens w:val="0"/>
              <w:spacing w:line="276" w:lineRule="auto"/>
              <w:jc w:val="right"/>
              <w:rPr>
                <w:rFonts w:ascii="Calibri" w:hAnsi="Calibri" w:cs="Calibri"/>
                <w:bCs/>
                <w:spacing w:val="-4"/>
                <w:lang w:eastAsia="pl-PL"/>
              </w:rPr>
            </w:pPr>
            <w:r>
              <w:rPr>
                <w:rFonts w:ascii="Calibri" w:hAnsi="Calibri" w:cs="Calibri"/>
                <w:bCs/>
                <w:spacing w:val="-4"/>
                <w:lang w:eastAsia="pl-PL"/>
              </w:rPr>
              <w:lastRenderedPageBreak/>
              <w:t>zł</w:t>
            </w:r>
          </w:p>
        </w:tc>
      </w:tr>
      <w:tr w:rsidR="00D333C0" w:rsidRPr="00FA7CB8" w14:paraId="6B1EE174" w14:textId="77777777" w:rsidTr="00D333C0">
        <w:trPr>
          <w:trHeight w:val="510"/>
          <w:jc w:val="center"/>
        </w:trPr>
        <w:tc>
          <w:tcPr>
            <w:tcW w:w="7923" w:type="dxa"/>
            <w:gridSpan w:val="2"/>
            <w:tcBorders>
              <w:top w:val="single" w:sz="12" w:space="0" w:color="auto"/>
              <w:bottom w:val="single" w:sz="12" w:space="0" w:color="auto"/>
            </w:tcBorders>
            <w:shd w:val="clear" w:color="auto" w:fill="auto"/>
            <w:vAlign w:val="center"/>
          </w:tcPr>
          <w:p w14:paraId="11BDA1B4" w14:textId="77777777" w:rsidR="00D333C0" w:rsidRPr="00FA7CB8" w:rsidRDefault="00D333C0" w:rsidP="00D333C0">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6"/>
                <w:lang w:eastAsia="pl-PL"/>
              </w:rPr>
              <w:t>Razem składka do zapłaty za III część zamówie</w:t>
            </w:r>
            <w:r>
              <w:rPr>
                <w:rFonts w:ascii="Calibri" w:hAnsi="Calibri" w:cs="Calibri"/>
                <w:b/>
                <w:spacing w:val="-6"/>
                <w:lang w:eastAsia="pl-PL"/>
              </w:rPr>
              <w:t>nia (suma składek z wierszy 1 i 2</w:t>
            </w:r>
            <w:r w:rsidRPr="00FA7CB8">
              <w:rPr>
                <w:rFonts w:ascii="Calibri" w:hAnsi="Calibri" w:cs="Calibri"/>
                <w:b/>
                <w:spacing w:val="-6"/>
                <w:lang w:eastAsia="pl-PL"/>
              </w:rPr>
              <w:t>):</w:t>
            </w:r>
          </w:p>
        </w:tc>
        <w:tc>
          <w:tcPr>
            <w:tcW w:w="1685" w:type="dxa"/>
            <w:tcBorders>
              <w:top w:val="single" w:sz="12" w:space="0" w:color="auto"/>
              <w:bottom w:val="single" w:sz="12" w:space="0" w:color="auto"/>
            </w:tcBorders>
            <w:shd w:val="clear" w:color="auto" w:fill="auto"/>
            <w:vAlign w:val="center"/>
          </w:tcPr>
          <w:p w14:paraId="32F138DA" w14:textId="77777777" w:rsidR="00D333C0" w:rsidRPr="00FA7CB8" w:rsidRDefault="00D333C0" w:rsidP="00D333C0">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4"/>
                <w:lang w:eastAsia="pl-PL"/>
              </w:rPr>
              <w:t>zł</w:t>
            </w:r>
          </w:p>
        </w:tc>
      </w:tr>
    </w:tbl>
    <w:p w14:paraId="530D2161" w14:textId="34665DCB" w:rsidR="00AD4887" w:rsidRPr="00FA7CB8" w:rsidRDefault="00AD4887" w:rsidP="00874039">
      <w:pPr>
        <w:widowControl w:val="0"/>
        <w:suppressAutoHyphens w:val="0"/>
        <w:spacing w:before="240" w:line="276" w:lineRule="auto"/>
        <w:jc w:val="both"/>
        <w:rPr>
          <w:rFonts w:ascii="Calibri" w:hAnsi="Calibri" w:cs="Calibri"/>
          <w:b/>
          <w:bCs/>
          <w:i/>
          <w:lang w:eastAsia="en-US"/>
        </w:rPr>
      </w:pPr>
      <w:r w:rsidRPr="00FA7CB8">
        <w:rPr>
          <w:rFonts w:ascii="Calibri" w:hAnsi="Calibri" w:cs="Calibri"/>
          <w:b/>
          <w:i/>
          <w:lang w:eastAsia="en-US"/>
        </w:rPr>
        <w:t xml:space="preserve">Tabela nr 6: </w:t>
      </w:r>
      <w:r w:rsidRPr="00FA7CB8">
        <w:rPr>
          <w:rFonts w:ascii="Calibri" w:hAnsi="Calibri" w:cs="Calibri"/>
          <w:b/>
          <w:bCs/>
          <w:i/>
          <w:lang w:eastAsia="en-US"/>
        </w:rPr>
        <w:t>Klauzule dodatkowe i inne postanowienia szczególne fakultatywne, dotyczące części trzeciej zamówienia.</w:t>
      </w:r>
    </w:p>
    <w:p w14:paraId="39C65A4F" w14:textId="573DF5B0" w:rsidR="00AD4887" w:rsidRPr="00FA7CB8" w:rsidRDefault="00AD4887" w:rsidP="00874039">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756242" w:rsidRPr="00FA7CB8" w14:paraId="4F85CEA4" w14:textId="77777777" w:rsidTr="002E5A21">
        <w:trPr>
          <w:cantSplit/>
          <w:trHeight w:val="459"/>
        </w:trPr>
        <w:tc>
          <w:tcPr>
            <w:tcW w:w="4266" w:type="pct"/>
            <w:shd w:val="clear" w:color="auto" w:fill="auto"/>
            <w:vAlign w:val="center"/>
          </w:tcPr>
          <w:p w14:paraId="4CED1CCE" w14:textId="77777777" w:rsidR="00756242" w:rsidRPr="00FA7CB8" w:rsidRDefault="00756242" w:rsidP="00874039">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Wykaz klauzul</w:t>
            </w:r>
          </w:p>
        </w:tc>
        <w:tc>
          <w:tcPr>
            <w:tcW w:w="734" w:type="pct"/>
            <w:shd w:val="clear" w:color="auto" w:fill="auto"/>
            <w:vAlign w:val="center"/>
          </w:tcPr>
          <w:p w14:paraId="3F76E6EC" w14:textId="77777777" w:rsidR="00756242" w:rsidRPr="00FA7CB8" w:rsidRDefault="00756242" w:rsidP="00874039">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Akceptacja</w:t>
            </w:r>
          </w:p>
        </w:tc>
      </w:tr>
      <w:tr w:rsidR="007C4DC0" w:rsidRPr="00FA7CB8" w14:paraId="315FD802" w14:textId="77777777" w:rsidTr="00002782">
        <w:trPr>
          <w:cantSplit/>
          <w:trHeight w:val="454"/>
        </w:trPr>
        <w:tc>
          <w:tcPr>
            <w:tcW w:w="4266" w:type="pct"/>
            <w:shd w:val="clear" w:color="auto" w:fill="auto"/>
            <w:vAlign w:val="center"/>
          </w:tcPr>
          <w:p w14:paraId="5B553A6D" w14:textId="6122295D" w:rsidR="007C4DC0" w:rsidRPr="00FA7CB8" w:rsidRDefault="007C4DC0" w:rsidP="007C4DC0">
            <w:pPr>
              <w:widowControl w:val="0"/>
              <w:suppressAutoHyphens w:val="0"/>
              <w:spacing w:line="276" w:lineRule="auto"/>
              <w:jc w:val="both"/>
              <w:rPr>
                <w:rFonts w:ascii="Calibri" w:hAnsi="Calibri" w:cs="Calibri"/>
                <w:spacing w:val="-4"/>
              </w:rPr>
            </w:pPr>
            <w:r w:rsidRPr="00A63866">
              <w:rPr>
                <w:rFonts w:ascii="Calibri" w:hAnsi="Calibri" w:cs="Calibri"/>
                <w:bCs/>
                <w:spacing w:val="-6"/>
                <w:lang w:eastAsia="en-US"/>
              </w:rPr>
              <w:t xml:space="preserve">Objęcie </w:t>
            </w:r>
            <w:proofErr w:type="spellStart"/>
            <w:r w:rsidRPr="00A63866">
              <w:rPr>
                <w:rFonts w:ascii="Calibri" w:hAnsi="Calibri" w:cs="Calibri"/>
                <w:bCs/>
                <w:spacing w:val="-6"/>
                <w:lang w:eastAsia="en-US"/>
              </w:rPr>
              <w:t>bezskładkowym</w:t>
            </w:r>
            <w:proofErr w:type="spellEnd"/>
            <w:r w:rsidRPr="00A63866">
              <w:rPr>
                <w:rFonts w:ascii="Calibri" w:hAnsi="Calibri" w:cs="Calibri"/>
                <w:bCs/>
                <w:spacing w:val="-6"/>
                <w:lang w:eastAsia="en-US"/>
              </w:rPr>
              <w:t xml:space="preserve"> ubezpieczeniem 5 nowych członków Ochotniczej Straży Pożarnej w każdym rocznym okresie ubezpieczenia – 10 punktów</w:t>
            </w:r>
          </w:p>
        </w:tc>
        <w:tc>
          <w:tcPr>
            <w:tcW w:w="734" w:type="pct"/>
            <w:shd w:val="clear" w:color="auto" w:fill="auto"/>
            <w:vAlign w:val="center"/>
          </w:tcPr>
          <w:p w14:paraId="6FAF410F"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409EC90F" w14:textId="77777777" w:rsidTr="00002782">
        <w:trPr>
          <w:cantSplit/>
          <w:trHeight w:val="454"/>
        </w:trPr>
        <w:tc>
          <w:tcPr>
            <w:tcW w:w="4266" w:type="pct"/>
            <w:shd w:val="clear" w:color="auto" w:fill="auto"/>
            <w:vAlign w:val="center"/>
          </w:tcPr>
          <w:p w14:paraId="57829E80" w14:textId="7699C88C" w:rsidR="007C4DC0" w:rsidRPr="00FA7CB8" w:rsidRDefault="007C4DC0" w:rsidP="007C4DC0">
            <w:pPr>
              <w:widowControl w:val="0"/>
              <w:suppressAutoHyphens w:val="0"/>
              <w:spacing w:line="276" w:lineRule="auto"/>
              <w:jc w:val="both"/>
              <w:rPr>
                <w:rFonts w:ascii="Calibri" w:hAnsi="Calibri" w:cs="Calibri"/>
                <w:spacing w:val="-4"/>
              </w:rPr>
            </w:pPr>
            <w:r w:rsidRPr="00A63866">
              <w:rPr>
                <w:rFonts w:ascii="Calibri" w:hAnsi="Calibri" w:cs="Calibri"/>
                <w:bCs/>
                <w:spacing w:val="-6"/>
                <w:lang w:eastAsia="en-US"/>
              </w:rPr>
              <w:t>Zmiana zasad ustalania uszczerbku na zdrowiu i wysokości świadczenia określonych w pkt. 3.4. opisu przedmiotu zamówienia,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t>
            </w:r>
            <w:r>
              <w:rPr>
                <w:rFonts w:ascii="Calibri" w:hAnsi="Calibri" w:cs="Calibri"/>
                <w:bCs/>
                <w:spacing w:val="-6"/>
                <w:lang w:eastAsia="en-US"/>
              </w:rPr>
              <w:t>wego odszkodowania – 15 punktów</w:t>
            </w:r>
          </w:p>
        </w:tc>
        <w:tc>
          <w:tcPr>
            <w:tcW w:w="734" w:type="pct"/>
            <w:shd w:val="clear" w:color="auto" w:fill="auto"/>
            <w:vAlign w:val="center"/>
          </w:tcPr>
          <w:p w14:paraId="490785A4"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222F1A6D" w14:textId="77777777" w:rsidTr="00002782">
        <w:trPr>
          <w:cantSplit/>
          <w:trHeight w:val="454"/>
        </w:trPr>
        <w:tc>
          <w:tcPr>
            <w:tcW w:w="4266" w:type="pct"/>
            <w:shd w:val="clear" w:color="auto" w:fill="auto"/>
            <w:vAlign w:val="center"/>
          </w:tcPr>
          <w:p w14:paraId="0C7248F3" w14:textId="04AF950E" w:rsidR="007C4DC0" w:rsidRPr="00FA7CB8" w:rsidRDefault="007C4DC0" w:rsidP="007C4DC0">
            <w:pPr>
              <w:widowControl w:val="0"/>
              <w:suppressAutoHyphens w:val="0"/>
              <w:spacing w:line="276" w:lineRule="auto"/>
              <w:jc w:val="both"/>
              <w:rPr>
                <w:rFonts w:ascii="Calibri" w:hAnsi="Calibri" w:cs="Calibri"/>
                <w:spacing w:val="-4"/>
              </w:rPr>
            </w:pPr>
            <w:r w:rsidRPr="00821293">
              <w:rPr>
                <w:rFonts w:ascii="Calibri" w:hAnsi="Calibri" w:cs="Calibri"/>
                <w:bCs/>
                <w:spacing w:val="-6"/>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821293">
              <w:rPr>
                <w:rFonts w:ascii="Calibri" w:hAnsi="Calibri" w:cs="Calibri"/>
                <w:spacing w:val="-6"/>
                <w:lang w:eastAsia="en-US"/>
              </w:rPr>
              <w:t xml:space="preserve"> – </w:t>
            </w:r>
            <w:r>
              <w:rPr>
                <w:rFonts w:ascii="Calibri" w:hAnsi="Calibri" w:cs="Calibri"/>
                <w:spacing w:val="-6"/>
                <w:lang w:eastAsia="en-US"/>
              </w:rPr>
              <w:t>10</w:t>
            </w:r>
            <w:r w:rsidRPr="00821293">
              <w:rPr>
                <w:rFonts w:ascii="Calibri" w:hAnsi="Calibri" w:cs="Calibri"/>
                <w:spacing w:val="-6"/>
                <w:lang w:eastAsia="en-US"/>
              </w:rPr>
              <w:t xml:space="preserve"> punktów</w:t>
            </w:r>
          </w:p>
        </w:tc>
        <w:tc>
          <w:tcPr>
            <w:tcW w:w="734" w:type="pct"/>
            <w:shd w:val="clear" w:color="auto" w:fill="auto"/>
            <w:vAlign w:val="center"/>
          </w:tcPr>
          <w:p w14:paraId="17653F03"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04DF002F" w14:textId="77777777" w:rsidTr="00002782">
        <w:trPr>
          <w:cantSplit/>
          <w:trHeight w:val="454"/>
        </w:trPr>
        <w:tc>
          <w:tcPr>
            <w:tcW w:w="4266" w:type="pct"/>
            <w:shd w:val="clear" w:color="auto" w:fill="auto"/>
            <w:vAlign w:val="center"/>
          </w:tcPr>
          <w:p w14:paraId="44EE8C6F" w14:textId="5EF5E6AB" w:rsidR="007C4DC0" w:rsidRPr="00FA7CB8" w:rsidRDefault="007C4DC0" w:rsidP="007C4DC0">
            <w:pPr>
              <w:widowControl w:val="0"/>
              <w:suppressAutoHyphens w:val="0"/>
              <w:spacing w:line="276" w:lineRule="auto"/>
              <w:jc w:val="both"/>
              <w:rPr>
                <w:rFonts w:ascii="Calibri" w:hAnsi="Calibri" w:cs="Calibri"/>
                <w:spacing w:val="-4"/>
              </w:rPr>
            </w:pPr>
            <w:r w:rsidRPr="00821293">
              <w:rPr>
                <w:rFonts w:ascii="Calibri" w:hAnsi="Calibri" w:cs="Calibri"/>
                <w:bCs/>
                <w:spacing w:val="-6"/>
                <w:lang w:eastAsia="en-US"/>
              </w:rPr>
              <w:t>Wypłata jednorazowego świadczenia w przypadku braku trwałego uszczerbku na zdrowiu w wysokości 5% sumy ubezpieczenia – 1</w:t>
            </w:r>
            <w:r>
              <w:rPr>
                <w:rFonts w:ascii="Calibri" w:hAnsi="Calibri" w:cs="Calibri"/>
                <w:bCs/>
                <w:spacing w:val="-6"/>
                <w:lang w:eastAsia="en-US"/>
              </w:rPr>
              <w:t>0</w:t>
            </w:r>
            <w:r w:rsidRPr="00821293">
              <w:rPr>
                <w:rFonts w:ascii="Calibri" w:hAnsi="Calibri" w:cs="Calibri"/>
                <w:bCs/>
                <w:spacing w:val="-6"/>
                <w:lang w:eastAsia="en-US"/>
              </w:rPr>
              <w:t xml:space="preserve"> punktów</w:t>
            </w:r>
          </w:p>
        </w:tc>
        <w:tc>
          <w:tcPr>
            <w:tcW w:w="734" w:type="pct"/>
            <w:shd w:val="clear" w:color="auto" w:fill="auto"/>
            <w:vAlign w:val="center"/>
          </w:tcPr>
          <w:p w14:paraId="0E8E51A6"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1199FDF6" w14:textId="77777777" w:rsidTr="00002782">
        <w:trPr>
          <w:cantSplit/>
          <w:trHeight w:val="454"/>
        </w:trPr>
        <w:tc>
          <w:tcPr>
            <w:tcW w:w="4266" w:type="pct"/>
            <w:shd w:val="clear" w:color="auto" w:fill="auto"/>
            <w:vAlign w:val="center"/>
          </w:tcPr>
          <w:p w14:paraId="7A16CB5C" w14:textId="1A9F0AE3" w:rsidR="007C4DC0" w:rsidRPr="00FA7CB8" w:rsidRDefault="007C4DC0" w:rsidP="007C4DC0">
            <w:pPr>
              <w:widowControl w:val="0"/>
              <w:suppressAutoHyphens w:val="0"/>
              <w:spacing w:line="276" w:lineRule="auto"/>
              <w:jc w:val="both"/>
              <w:rPr>
                <w:rFonts w:ascii="Calibri" w:hAnsi="Calibri" w:cs="Calibri"/>
                <w:bCs/>
                <w:spacing w:val="-4"/>
                <w:lang w:eastAsia="en-US"/>
              </w:rPr>
            </w:pPr>
            <w:r w:rsidRPr="00821293">
              <w:rPr>
                <w:rFonts w:ascii="Calibri" w:hAnsi="Calibri" w:cs="Calibri"/>
                <w:bCs/>
                <w:spacing w:val="-6"/>
                <w:lang w:eastAsia="en-US"/>
              </w:rPr>
              <w:t xml:space="preserve">Zasiłek dzienny z tytułu niezdolności do pracy spowodowanej nieszczęśliwym wypadkiem objętym zakresem i umową ubezpieczenia – 70,00 zł za każdy dzień całkowitej niezdolności do pracy, maksymalnie przez okres 90 dni w trakcie rocznego okresu ubezpieczenia – </w:t>
            </w:r>
            <w:r>
              <w:rPr>
                <w:rFonts w:ascii="Calibri" w:hAnsi="Calibri" w:cs="Calibri"/>
                <w:bCs/>
                <w:spacing w:val="-6"/>
                <w:lang w:eastAsia="en-US"/>
              </w:rPr>
              <w:t>15</w:t>
            </w:r>
            <w:r w:rsidRPr="00821293">
              <w:rPr>
                <w:rFonts w:ascii="Calibri" w:hAnsi="Calibri" w:cs="Calibri"/>
                <w:bCs/>
                <w:spacing w:val="-6"/>
                <w:lang w:eastAsia="en-US"/>
              </w:rPr>
              <w:t xml:space="preserve"> punktów</w:t>
            </w:r>
          </w:p>
        </w:tc>
        <w:tc>
          <w:tcPr>
            <w:tcW w:w="734" w:type="pct"/>
            <w:shd w:val="clear" w:color="auto" w:fill="auto"/>
            <w:vAlign w:val="center"/>
          </w:tcPr>
          <w:p w14:paraId="578482C7"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48CAEABE" w14:textId="77777777" w:rsidTr="00002782">
        <w:trPr>
          <w:cantSplit/>
          <w:trHeight w:val="454"/>
        </w:trPr>
        <w:tc>
          <w:tcPr>
            <w:tcW w:w="4266" w:type="pct"/>
            <w:shd w:val="clear" w:color="auto" w:fill="auto"/>
            <w:vAlign w:val="center"/>
          </w:tcPr>
          <w:p w14:paraId="5BB08EE5" w14:textId="627154FE" w:rsidR="007C4DC0" w:rsidRPr="00FA7CB8" w:rsidRDefault="007C4DC0" w:rsidP="007C4DC0">
            <w:pPr>
              <w:widowControl w:val="0"/>
              <w:suppressAutoHyphens w:val="0"/>
              <w:spacing w:line="276" w:lineRule="auto"/>
              <w:jc w:val="both"/>
              <w:rPr>
                <w:rFonts w:ascii="Calibri" w:hAnsi="Calibri" w:cs="Calibri"/>
                <w:bCs/>
                <w:spacing w:val="-4"/>
                <w:lang w:eastAsia="en-US"/>
              </w:rPr>
            </w:pPr>
            <w:r w:rsidRPr="001C2A62">
              <w:rPr>
                <w:rFonts w:ascii="Calibri" w:hAnsi="Calibri" w:cs="Calibri"/>
                <w:bCs/>
                <w:spacing w:val="-6"/>
                <w:lang w:eastAsia="en-US"/>
              </w:rPr>
              <w:t>Zwiększenie świadczenia dodatkowego z tytułu pobytu ubezpieczonego w szpitalu, będącego następstwem nieszczęśliwego wypadku objętego zakresem i umową ubezpieczenia – 100,00 zł za każdy dzień pobytu licząc od 3 dnia pobytu, maksymalnie przez okres 90 dni w trakcie rocznego ok</w:t>
            </w:r>
            <w:r>
              <w:rPr>
                <w:rFonts w:ascii="Calibri" w:hAnsi="Calibri" w:cs="Calibri"/>
                <w:bCs/>
                <w:spacing w:val="-6"/>
                <w:lang w:eastAsia="en-US"/>
              </w:rPr>
              <w:t>resu ubezpieczenia – 15 punktów</w:t>
            </w:r>
          </w:p>
        </w:tc>
        <w:tc>
          <w:tcPr>
            <w:tcW w:w="734" w:type="pct"/>
            <w:shd w:val="clear" w:color="auto" w:fill="auto"/>
            <w:vAlign w:val="center"/>
          </w:tcPr>
          <w:p w14:paraId="1F66E0CD"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7A46D2AE" w14:textId="77777777" w:rsidTr="00002782">
        <w:trPr>
          <w:cantSplit/>
          <w:trHeight w:val="454"/>
        </w:trPr>
        <w:tc>
          <w:tcPr>
            <w:tcW w:w="4266" w:type="pct"/>
            <w:shd w:val="clear" w:color="auto" w:fill="auto"/>
            <w:vAlign w:val="center"/>
          </w:tcPr>
          <w:p w14:paraId="2B9C65CC" w14:textId="30D68CC2" w:rsidR="007C4DC0" w:rsidRPr="00FA7CB8" w:rsidRDefault="007C4DC0" w:rsidP="007C4DC0">
            <w:pPr>
              <w:widowControl w:val="0"/>
              <w:suppressAutoHyphens w:val="0"/>
              <w:spacing w:line="276" w:lineRule="auto"/>
              <w:jc w:val="both"/>
              <w:rPr>
                <w:rFonts w:ascii="Calibri" w:hAnsi="Calibri" w:cs="Calibri"/>
                <w:bCs/>
                <w:spacing w:val="-4"/>
                <w:lang w:eastAsia="en-US"/>
              </w:rPr>
            </w:pPr>
            <w:r w:rsidRPr="001C2A62">
              <w:rPr>
                <w:rFonts w:ascii="Calibri" w:hAnsi="Calibri" w:cs="Calibri"/>
                <w:bCs/>
                <w:spacing w:val="-6"/>
                <w:lang w:eastAsia="en-US"/>
              </w:rPr>
              <w:t>Zwiększenie zwrotu kosztów leczenia do wysok</w:t>
            </w:r>
            <w:r>
              <w:rPr>
                <w:rFonts w:ascii="Calibri" w:hAnsi="Calibri" w:cs="Calibri"/>
                <w:bCs/>
                <w:spacing w:val="-6"/>
                <w:lang w:eastAsia="en-US"/>
              </w:rPr>
              <w:t>ości 60% sumy ubezpieczenia – 20</w:t>
            </w:r>
            <w:r w:rsidRPr="001C2A62">
              <w:rPr>
                <w:rFonts w:ascii="Calibri" w:hAnsi="Calibri" w:cs="Calibri"/>
                <w:bCs/>
                <w:spacing w:val="-6"/>
                <w:lang w:eastAsia="en-US"/>
              </w:rPr>
              <w:t> punktów</w:t>
            </w:r>
          </w:p>
        </w:tc>
        <w:tc>
          <w:tcPr>
            <w:tcW w:w="734" w:type="pct"/>
            <w:shd w:val="clear" w:color="auto" w:fill="auto"/>
            <w:vAlign w:val="center"/>
          </w:tcPr>
          <w:p w14:paraId="29FA16BB"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r w:rsidR="007C4DC0" w:rsidRPr="00FA7CB8" w14:paraId="40EBA233" w14:textId="77777777" w:rsidTr="00002782">
        <w:trPr>
          <w:cantSplit/>
          <w:trHeight w:val="454"/>
        </w:trPr>
        <w:tc>
          <w:tcPr>
            <w:tcW w:w="4266" w:type="pct"/>
            <w:shd w:val="clear" w:color="auto" w:fill="auto"/>
            <w:vAlign w:val="center"/>
          </w:tcPr>
          <w:p w14:paraId="0A0D59BF" w14:textId="31E2CB50" w:rsidR="007C4DC0" w:rsidRPr="00FA7CB8" w:rsidRDefault="007C4DC0" w:rsidP="007C4DC0">
            <w:pPr>
              <w:widowControl w:val="0"/>
              <w:suppressAutoHyphens w:val="0"/>
              <w:spacing w:line="276" w:lineRule="auto"/>
              <w:jc w:val="both"/>
              <w:rPr>
                <w:rFonts w:ascii="Calibri" w:hAnsi="Calibri" w:cs="Calibri"/>
                <w:spacing w:val="-4"/>
              </w:rPr>
            </w:pPr>
            <w:r w:rsidRPr="00821293">
              <w:rPr>
                <w:rFonts w:ascii="Calibri" w:hAnsi="Calibri" w:cs="Calibri"/>
                <w:spacing w:val="-6"/>
                <w:lang w:eastAsia="en-US"/>
              </w:rPr>
              <w:t>Przyjęcie podanej klauzuli funduszu prewencyjnego – 5 punktów</w:t>
            </w:r>
          </w:p>
        </w:tc>
        <w:tc>
          <w:tcPr>
            <w:tcW w:w="734" w:type="pct"/>
            <w:shd w:val="clear" w:color="auto" w:fill="auto"/>
            <w:vAlign w:val="center"/>
          </w:tcPr>
          <w:p w14:paraId="3D38A3AB" w14:textId="77777777" w:rsidR="007C4DC0" w:rsidRPr="00FA7CB8" w:rsidRDefault="007C4DC0" w:rsidP="007C4DC0">
            <w:pPr>
              <w:widowControl w:val="0"/>
              <w:tabs>
                <w:tab w:val="left" w:pos="567"/>
              </w:tabs>
              <w:suppressAutoHyphens w:val="0"/>
              <w:snapToGrid w:val="0"/>
              <w:spacing w:line="276" w:lineRule="auto"/>
              <w:jc w:val="center"/>
              <w:rPr>
                <w:rFonts w:ascii="Calibri" w:hAnsi="Calibri" w:cs="Calibri"/>
                <w:b/>
                <w:bCs/>
                <w:spacing w:val="-4"/>
              </w:rPr>
            </w:pPr>
          </w:p>
        </w:tc>
      </w:tr>
    </w:tbl>
    <w:p w14:paraId="384167D4" w14:textId="3F4A0AA2" w:rsidR="00AD4887" w:rsidRPr="00FA7CB8" w:rsidRDefault="00AD4887" w:rsidP="00874039">
      <w:pPr>
        <w:widowControl w:val="0"/>
        <w:suppressAutoHyphens w:val="0"/>
        <w:spacing w:before="120" w:line="276" w:lineRule="auto"/>
        <w:jc w:val="both"/>
        <w:rPr>
          <w:rFonts w:ascii="Calibri" w:hAnsi="Calibri" w:cs="Calibri"/>
          <w:i/>
          <w:spacing w:val="-2"/>
          <w:lang w:eastAsia="en-US"/>
        </w:rPr>
      </w:pPr>
      <w:r w:rsidRPr="00FA7CB8">
        <w:rPr>
          <w:rFonts w:ascii="Calibri" w:hAnsi="Calibri" w:cs="Calibri"/>
          <w:i/>
          <w:spacing w:val="-2"/>
          <w:lang w:eastAsia="en-US"/>
        </w:rPr>
        <w:t xml:space="preserve">W kolumnie „Akceptacja” w wierszu dotyczącym akceptowanej klauzuli dodatkowej lub postanowień </w:t>
      </w:r>
      <w:r w:rsidRPr="00FA7CB8">
        <w:rPr>
          <w:rFonts w:ascii="Calibri" w:hAnsi="Calibri" w:cs="Calibri"/>
          <w:i/>
          <w:spacing w:val="-2"/>
          <w:lang w:eastAsia="en-US"/>
        </w:rPr>
        <w:lastRenderedPageBreak/>
        <w:t xml:space="preserve">szczególnych </w:t>
      </w:r>
      <w:r w:rsidR="00002782">
        <w:rPr>
          <w:rFonts w:ascii="Calibri" w:hAnsi="Calibri" w:cs="Calibri"/>
          <w:i/>
          <w:spacing w:val="-2"/>
          <w:lang w:eastAsia="en-US"/>
        </w:rPr>
        <w:t>należy</w:t>
      </w:r>
      <w:r w:rsidRPr="00FA7CB8">
        <w:rPr>
          <w:rFonts w:ascii="Calibri" w:hAnsi="Calibri" w:cs="Calibri"/>
          <w:i/>
          <w:spacing w:val="-2"/>
          <w:lang w:eastAsia="en-US"/>
        </w:rPr>
        <w:t xml:space="preserve">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FA7CB8" w:rsidRDefault="00F26AA6" w:rsidP="00874039">
      <w:pPr>
        <w:widowControl w:val="0"/>
        <w:numPr>
          <w:ilvl w:val="0"/>
          <w:numId w:val="76"/>
        </w:numPr>
        <w:tabs>
          <w:tab w:val="left" w:pos="426"/>
        </w:tabs>
        <w:suppressAutoHyphens w:val="0"/>
        <w:spacing w:before="120" w:line="276" w:lineRule="auto"/>
        <w:ind w:left="425" w:hanging="425"/>
        <w:rPr>
          <w:rFonts w:ascii="Calibri" w:eastAsia="Calibri" w:hAnsi="Calibri" w:cs="Calibri"/>
          <w:b/>
          <w:lang w:eastAsia="en-US"/>
        </w:rPr>
      </w:pPr>
      <w:r w:rsidRPr="00FA7CB8">
        <w:rPr>
          <w:rFonts w:ascii="Calibri" w:eastAsia="Calibri" w:hAnsi="Calibri" w:cs="Calibri"/>
          <w:b/>
          <w:lang w:eastAsia="en-US"/>
        </w:rPr>
        <w:t>Oświadczamy, że:</w:t>
      </w:r>
    </w:p>
    <w:p w14:paraId="5FB71441" w14:textId="77777777" w:rsidR="00F26AA6" w:rsidRPr="00FA7CB8" w:rsidRDefault="00F26AA6" w:rsidP="00874039">
      <w:pPr>
        <w:widowControl w:val="0"/>
        <w:numPr>
          <w:ilvl w:val="0"/>
          <w:numId w:val="7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nie partycypujemy w jakiejkolwiek innej ofercie dotyczącej tego samego postępowania (części zamówienia), jako wykonawca,</w:t>
      </w:r>
    </w:p>
    <w:p w14:paraId="0D90FB74" w14:textId="77777777" w:rsidR="00F26AA6" w:rsidRPr="00FA7CB8" w:rsidRDefault="00F26AA6" w:rsidP="00874039">
      <w:pPr>
        <w:widowControl w:val="0"/>
        <w:numPr>
          <w:ilvl w:val="0"/>
          <w:numId w:val="7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FA7CB8" w:rsidRDefault="00F26AA6" w:rsidP="00874039">
      <w:pPr>
        <w:widowControl w:val="0"/>
        <w:numPr>
          <w:ilvl w:val="0"/>
          <w:numId w:val="7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zdobyliśmy konieczne informacje dotyczące realizacji zamówienia oraz przygotowania i złożenia oferty,</w:t>
      </w:r>
    </w:p>
    <w:p w14:paraId="5FBC056F" w14:textId="0C27D81B" w:rsidR="00F26AA6" w:rsidRPr="00FA7CB8" w:rsidRDefault="00F26AA6" w:rsidP="00874039">
      <w:pPr>
        <w:widowControl w:val="0"/>
        <w:numPr>
          <w:ilvl w:val="0"/>
          <w:numId w:val="7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uważamy</w:t>
      </w:r>
      <w:r w:rsidR="005D1E1B" w:rsidRPr="00FA7CB8">
        <w:rPr>
          <w:rFonts w:ascii="Calibri" w:hAnsi="Calibri" w:cs="Calibri"/>
          <w:lang w:eastAsia="en-US"/>
        </w:rPr>
        <w:t xml:space="preserve"> </w:t>
      </w:r>
      <w:r w:rsidRPr="00FA7CB8">
        <w:rPr>
          <w:rFonts w:ascii="Calibri" w:hAnsi="Calibri" w:cs="Calibri"/>
          <w:lang w:eastAsia="en-US"/>
        </w:rPr>
        <w:t>się związani niniejszą ofertą przez</w:t>
      </w:r>
      <w:r w:rsidR="005D1E1B" w:rsidRPr="00FA7CB8">
        <w:rPr>
          <w:rFonts w:ascii="Calibri" w:hAnsi="Calibri" w:cs="Calibri"/>
          <w:lang w:eastAsia="en-US"/>
        </w:rPr>
        <w:t xml:space="preserve"> </w:t>
      </w:r>
      <w:r w:rsidRPr="00FA7CB8">
        <w:rPr>
          <w:rFonts w:ascii="Calibri" w:hAnsi="Calibri" w:cs="Calibri"/>
          <w:lang w:eastAsia="en-US"/>
        </w:rPr>
        <w:t>okres wskazany przez</w:t>
      </w:r>
      <w:r w:rsidR="007F1AF7" w:rsidRPr="00FA7CB8">
        <w:rPr>
          <w:rFonts w:ascii="Calibri" w:hAnsi="Calibri" w:cs="Calibri"/>
          <w:lang w:eastAsia="en-US"/>
        </w:rPr>
        <w:t xml:space="preserve"> </w:t>
      </w:r>
      <w:r w:rsidRPr="00FA7CB8">
        <w:rPr>
          <w:rFonts w:ascii="Calibri" w:hAnsi="Calibri" w:cs="Calibri"/>
          <w:lang w:eastAsia="en-US"/>
        </w:rPr>
        <w:t>zamawiającego w specyfikacji</w:t>
      </w:r>
      <w:r w:rsidR="007F1AF7" w:rsidRPr="00FA7CB8">
        <w:rPr>
          <w:rFonts w:ascii="Calibri" w:hAnsi="Calibri" w:cs="Calibri"/>
          <w:lang w:eastAsia="en-US"/>
        </w:rPr>
        <w:t xml:space="preserve"> </w:t>
      </w:r>
      <w:r w:rsidRPr="00FA7CB8">
        <w:rPr>
          <w:rFonts w:ascii="Calibri" w:hAnsi="Calibri" w:cs="Calibri"/>
          <w:lang w:eastAsia="en-US"/>
        </w:rPr>
        <w:t>warunków zamówienia,</w:t>
      </w:r>
    </w:p>
    <w:p w14:paraId="4B295674" w14:textId="17D36B2E" w:rsidR="00F26AA6" w:rsidRPr="00FA7CB8" w:rsidRDefault="00F26AA6" w:rsidP="00874039">
      <w:pPr>
        <w:widowControl w:val="0"/>
        <w:numPr>
          <w:ilvl w:val="0"/>
          <w:numId w:val="77"/>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FA7CB8">
        <w:rPr>
          <w:rFonts w:ascii="Calibri" w:hAnsi="Calibri" w:cs="Calibri"/>
          <w:lang w:eastAsia="en-US"/>
        </w:rPr>
        <w:t>przedstawione w specyfikacji warunków zamówienia warunki zawarcia umowy zostały przez nas zaakceptowane</w:t>
      </w:r>
      <w:r w:rsidRPr="00FA7CB8">
        <w:rPr>
          <w:rFonts w:ascii="Calibri" w:hAnsi="Calibri" w:cs="Calibri"/>
        </w:rPr>
        <w:t xml:space="preserve"> </w:t>
      </w:r>
      <w:r w:rsidRPr="00FA7CB8">
        <w:rPr>
          <w:rFonts w:ascii="Calibri" w:hAnsi="Calibri" w:cs="Calibri"/>
          <w:lang w:eastAsia="en-US"/>
        </w:rPr>
        <w:t>i wyrażamy gotowość realizacji zamówienia zgodnie z postanowie</w:t>
      </w:r>
      <w:r w:rsidRPr="00FA7CB8">
        <w:rPr>
          <w:rFonts w:ascii="Calibri" w:hAnsi="Calibri" w:cs="Calibri"/>
          <w:lang w:eastAsia="en-US"/>
        </w:rPr>
        <w:softHyphen/>
        <w:t>niami specyfikacji i umowy,</w:t>
      </w:r>
    </w:p>
    <w:p w14:paraId="2B16B22E" w14:textId="18C53DD0" w:rsidR="008203DE" w:rsidRPr="00FA7CB8" w:rsidRDefault="008203DE" w:rsidP="00874039">
      <w:pPr>
        <w:widowControl w:val="0"/>
        <w:numPr>
          <w:ilvl w:val="0"/>
          <w:numId w:val="77"/>
        </w:numPr>
        <w:tabs>
          <w:tab w:val="left" w:pos="426"/>
        </w:tabs>
        <w:suppressAutoHyphens w:val="0"/>
        <w:autoSpaceDE w:val="0"/>
        <w:autoSpaceDN w:val="0"/>
        <w:adjustRightInd w:val="0"/>
        <w:spacing w:line="276" w:lineRule="auto"/>
        <w:ind w:left="425" w:hanging="425"/>
        <w:jc w:val="both"/>
        <w:rPr>
          <w:rFonts w:ascii="Calibri" w:hAnsi="Calibri" w:cs="Calibri"/>
          <w:spacing w:val="-6"/>
          <w:lang w:eastAsia="en-US"/>
        </w:rPr>
      </w:pPr>
      <w:r w:rsidRPr="00FA7CB8">
        <w:rPr>
          <w:rFonts w:ascii="Calibri" w:hAnsi="Calibri" w:cs="Calibr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w:t>
      </w:r>
      <w:r w:rsidR="005D1E1B" w:rsidRPr="00FA7CB8">
        <w:rPr>
          <w:rFonts w:ascii="Calibri" w:hAnsi="Calibri" w:cs="Calibri"/>
          <w:spacing w:val="-6"/>
          <w:lang w:eastAsia="en-US"/>
        </w:rPr>
        <w:t xml:space="preserve"> i </w:t>
      </w:r>
      <w:r w:rsidRPr="00FA7CB8">
        <w:rPr>
          <w:rFonts w:ascii="Calibri" w:hAnsi="Calibri" w:cs="Calibri"/>
          <w:spacing w:val="-6"/>
          <w:lang w:eastAsia="en-US"/>
        </w:rPr>
        <w:t>rodzajów ubezpieczenia,</w:t>
      </w:r>
    </w:p>
    <w:p w14:paraId="61E11EE4" w14:textId="3770C913" w:rsidR="002D03D8" w:rsidRPr="00FA7CB8" w:rsidRDefault="002D03D8" w:rsidP="00874039">
      <w:pPr>
        <w:widowControl w:val="0"/>
        <w:numPr>
          <w:ilvl w:val="0"/>
          <w:numId w:val="7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do umowy w sprawie zamówienia dołączymy podpisane ogólne lub szczególne warunki ubezpieczenia wskazane w niniejszej ofercie,</w:t>
      </w:r>
    </w:p>
    <w:p w14:paraId="0BE685E6" w14:textId="09E180CB" w:rsidR="00F26AA6" w:rsidRPr="00FA7CB8" w:rsidRDefault="00F26AA6" w:rsidP="00874039">
      <w:pPr>
        <w:widowControl w:val="0"/>
        <w:numPr>
          <w:ilvl w:val="0"/>
          <w:numId w:val="7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wybór niniejszej oferty:</w:t>
      </w:r>
    </w:p>
    <w:p w14:paraId="25AB6F4B" w14:textId="77777777" w:rsidR="00F26AA6" w:rsidRPr="00FA7CB8" w:rsidRDefault="00F26AA6" w:rsidP="00874039">
      <w:pPr>
        <w:widowControl w:val="0"/>
        <w:numPr>
          <w:ilvl w:val="0"/>
          <w:numId w:val="80"/>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nie będzie prowadzić do powstania u zamawiającego obowiązku podatkowego;</w:t>
      </w:r>
      <w:r w:rsidRPr="00FA7CB8">
        <w:rPr>
          <w:rFonts w:ascii="Calibri" w:hAnsi="Calibri" w:cs="Calibri"/>
          <w:b/>
          <w:lang w:eastAsia="en-US"/>
        </w:rPr>
        <w:t>*</w:t>
      </w:r>
    </w:p>
    <w:p w14:paraId="3CD96690" w14:textId="19908D3E" w:rsidR="00F26AA6" w:rsidRPr="00FA7CB8" w:rsidRDefault="00F26AA6" w:rsidP="00874039">
      <w:pPr>
        <w:widowControl w:val="0"/>
        <w:numPr>
          <w:ilvl w:val="0"/>
          <w:numId w:val="80"/>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będzie prowadzić do powstania u zamawiającego obowiązku podatkowego w następującym zakresie:</w:t>
      </w:r>
      <w:r w:rsidRPr="00FA7CB8">
        <w:rPr>
          <w:rFonts w:ascii="Calibri" w:hAnsi="Calibri" w:cs="Calibri"/>
          <w:b/>
          <w:lang w:eastAsia="en-US"/>
        </w:rPr>
        <w:t>*</w:t>
      </w:r>
      <w:r w:rsidRPr="00FA7CB8">
        <w:rPr>
          <w:rFonts w:ascii="Calibri" w:hAnsi="Calibri" w:cs="Calibri"/>
          <w:lang w:eastAsia="en-US"/>
        </w:rPr>
        <w:t>.......................................................................................................................................</w:t>
      </w:r>
      <w:r w:rsidRPr="00FA7CB8">
        <w:rPr>
          <w:rFonts w:ascii="Calibri" w:hAnsi="Calibri" w:cs="Calibri"/>
          <w:u w:val="dotted"/>
          <w:lang w:eastAsia="en-US"/>
        </w:rPr>
        <w:t xml:space="preserve"> </w:t>
      </w:r>
    </w:p>
    <w:p w14:paraId="7B4085BD" w14:textId="714DD12D" w:rsidR="00F26AA6" w:rsidRPr="00FA7CB8" w:rsidRDefault="00F26AA6" w:rsidP="00874039">
      <w:pPr>
        <w:widowControl w:val="0"/>
        <w:tabs>
          <w:tab w:val="left" w:pos="426"/>
        </w:tabs>
        <w:suppressAutoHyphens w:val="0"/>
        <w:autoSpaceDE w:val="0"/>
        <w:autoSpaceDN w:val="0"/>
        <w:adjustRightInd w:val="0"/>
        <w:spacing w:line="276" w:lineRule="auto"/>
        <w:ind w:left="425"/>
        <w:jc w:val="both"/>
        <w:rPr>
          <w:rFonts w:ascii="Calibri" w:hAnsi="Calibri" w:cs="Calibri"/>
          <w:i/>
          <w:lang w:eastAsia="en-US"/>
        </w:rPr>
      </w:pPr>
      <w:r w:rsidRPr="00FA7CB8">
        <w:rPr>
          <w:rFonts w:ascii="Calibri" w:hAnsi="Calibri" w:cs="Calibri"/>
          <w:i/>
          <w:sz w:val="22"/>
          <w:szCs w:val="22"/>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7557A548" w14:textId="77777777" w:rsidR="00F26AA6" w:rsidRPr="00FA7CB8" w:rsidRDefault="00F26AA6" w:rsidP="00874039">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Wyrażamy zgodę na:</w:t>
      </w:r>
    </w:p>
    <w:p w14:paraId="3E6CC4A6" w14:textId="77777777"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ratalną płatność składki, z zastrzeżeniami zawartymi w specyfikacji warunków zamówienia,</w:t>
      </w:r>
    </w:p>
    <w:p w14:paraId="6DC0FA21" w14:textId="77777777"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przyjęcie do ochrony wszystkich miejsc prowadzenia działalności,</w:t>
      </w:r>
    </w:p>
    <w:p w14:paraId="1F48BE6C" w14:textId="528AF1A9"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 xml:space="preserve">przyjęcie wszystkich warunków wymaganych przez zamawiającego (obligatoryjnych) </w:t>
      </w:r>
      <w:r w:rsidR="00312832" w:rsidRPr="00FA7CB8">
        <w:rPr>
          <w:rFonts w:ascii="Calibri" w:hAnsi="Calibri" w:cs="Calibri"/>
          <w:spacing w:val="-4"/>
          <w:lang w:eastAsia="en-US"/>
        </w:rPr>
        <w:br/>
      </w:r>
      <w:r w:rsidRPr="00FA7CB8">
        <w:rPr>
          <w:rFonts w:ascii="Calibri" w:hAnsi="Calibri" w:cs="Calibri"/>
          <w:spacing w:val="-4"/>
          <w:lang w:eastAsia="en-US"/>
        </w:rPr>
        <w:t xml:space="preserve">dla poszczególnych rodzajów ubezpieczeń i </w:t>
      </w:r>
      <w:proofErr w:type="spellStart"/>
      <w:r w:rsidRPr="00FA7CB8">
        <w:rPr>
          <w:rFonts w:ascii="Calibri" w:hAnsi="Calibri" w:cs="Calibri"/>
          <w:spacing w:val="-4"/>
          <w:lang w:eastAsia="en-US"/>
        </w:rPr>
        <w:t>ryzyk</w:t>
      </w:r>
      <w:proofErr w:type="spellEnd"/>
      <w:r w:rsidRPr="00FA7CB8">
        <w:rPr>
          <w:rFonts w:ascii="Calibri" w:hAnsi="Calibri" w:cs="Calibri"/>
          <w:spacing w:val="-4"/>
          <w:lang w:eastAsia="en-US"/>
        </w:rPr>
        <w:t xml:space="preserve"> wymienionych w</w:t>
      </w:r>
      <w:r w:rsidR="000D31A9" w:rsidRPr="00FA7CB8">
        <w:rPr>
          <w:rFonts w:ascii="Calibri" w:hAnsi="Calibri" w:cs="Calibri"/>
          <w:spacing w:val="-4"/>
          <w:lang w:eastAsia="en-US"/>
        </w:rPr>
        <w:t xml:space="preserve"> </w:t>
      </w:r>
      <w:r w:rsidRPr="00FA7CB8">
        <w:rPr>
          <w:rFonts w:ascii="Calibri" w:hAnsi="Calibri" w:cs="Calibri"/>
          <w:spacing w:val="-4"/>
          <w:lang w:eastAsia="en-US"/>
        </w:rPr>
        <w:t>specyfikacji i jej załącznikach,</w:t>
      </w:r>
    </w:p>
    <w:p w14:paraId="44BE0795" w14:textId="71FFE6EE"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przyjęcie zaznaczonych przez nas warunków fakultatywnych przypisanych</w:t>
      </w:r>
      <w:r w:rsidR="001A4E68" w:rsidRPr="00FA7CB8">
        <w:rPr>
          <w:rFonts w:ascii="Calibri" w:hAnsi="Calibri" w:cs="Calibri"/>
          <w:spacing w:val="-4"/>
          <w:lang w:eastAsia="en-US"/>
        </w:rPr>
        <w:t xml:space="preserve"> </w:t>
      </w:r>
      <w:r w:rsidRPr="00FA7CB8">
        <w:rPr>
          <w:rFonts w:ascii="Calibri" w:hAnsi="Calibri" w:cs="Calibri"/>
          <w:spacing w:val="-4"/>
          <w:lang w:eastAsia="en-US"/>
        </w:rPr>
        <w:t>dla</w:t>
      </w:r>
      <w:r w:rsidR="005D1E1B" w:rsidRPr="00FA7CB8">
        <w:rPr>
          <w:rFonts w:ascii="Calibri" w:hAnsi="Calibri" w:cs="Calibri"/>
          <w:spacing w:val="-4"/>
          <w:lang w:eastAsia="en-US"/>
        </w:rPr>
        <w:t xml:space="preserve"> </w:t>
      </w:r>
      <w:r w:rsidRPr="00FA7CB8">
        <w:rPr>
          <w:rFonts w:ascii="Calibri" w:hAnsi="Calibri" w:cs="Calibri"/>
          <w:spacing w:val="-4"/>
          <w:lang w:eastAsia="en-US"/>
        </w:rPr>
        <w:t>poszczególnych rodzajów ubezpieczeń,</w:t>
      </w:r>
    </w:p>
    <w:p w14:paraId="4935AA82" w14:textId="77777777"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FA7CB8" w:rsidRDefault="00F26AA6" w:rsidP="00874039">
      <w:pPr>
        <w:widowControl w:val="0"/>
        <w:numPr>
          <w:ilvl w:val="1"/>
          <w:numId w:val="7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rezygnację ze stosowania składki minimalnej z polisy, bez względu na czas trwania umowy ubezpieczenia.</w:t>
      </w:r>
    </w:p>
    <w:p w14:paraId="30840AB2" w14:textId="77777777" w:rsidR="00F26AA6" w:rsidRPr="00FA7CB8" w:rsidRDefault="00F26AA6" w:rsidP="00874039">
      <w:pPr>
        <w:widowControl w:val="0"/>
        <w:numPr>
          <w:ilvl w:val="0"/>
          <w:numId w:val="77"/>
        </w:numPr>
        <w:tabs>
          <w:tab w:val="left" w:pos="426"/>
        </w:tabs>
        <w:suppressAutoHyphens w:val="0"/>
        <w:autoSpaceDE w:val="0"/>
        <w:autoSpaceDN w:val="0"/>
        <w:adjustRightInd w:val="0"/>
        <w:spacing w:line="276" w:lineRule="auto"/>
        <w:ind w:left="425" w:hanging="425"/>
        <w:jc w:val="both"/>
        <w:rPr>
          <w:rFonts w:ascii="Calibri" w:hAnsi="Calibri" w:cs="Calibri"/>
          <w:i/>
          <w:lang w:eastAsia="en-US"/>
        </w:rPr>
      </w:pPr>
      <w:r w:rsidRPr="00FA7CB8">
        <w:rPr>
          <w:rFonts w:ascii="Calibri" w:hAnsi="Calibri" w:cs="Calibri"/>
          <w:b/>
          <w:lang w:eastAsia="en-US"/>
        </w:rPr>
        <w:lastRenderedPageBreak/>
        <w:t>zamierzamy/ nie zamierzamy</w:t>
      </w:r>
      <w:r w:rsidRPr="00FA7CB8">
        <w:rPr>
          <w:rFonts w:ascii="Calibri" w:hAnsi="Calibri" w:cs="Calibri"/>
          <w:lang w:eastAsia="en-US"/>
        </w:rPr>
        <w:t xml:space="preserve">* powierzyć podwykonawcom następujący zakres usług, objętych przedmiotem zamówienia:  </w:t>
      </w:r>
    </w:p>
    <w:p w14:paraId="549B214F" w14:textId="53C04495" w:rsidR="00F26AA6" w:rsidRPr="00FA7CB8" w:rsidRDefault="00F26AA6" w:rsidP="00874039">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lang w:eastAsia="en-US"/>
        </w:rPr>
      </w:pPr>
      <w:r w:rsidRPr="00FA7CB8">
        <w:rPr>
          <w:rFonts w:ascii="Calibri" w:hAnsi="Calibri" w:cs="Calibri"/>
          <w:b/>
          <w:i/>
          <w:iCs/>
          <w:lang w:eastAsia="en-US"/>
        </w:rPr>
        <w:t>Tabela nr</w:t>
      </w:r>
      <w:r w:rsidR="005D1E1B" w:rsidRPr="00FA7CB8">
        <w:rPr>
          <w:rFonts w:ascii="Calibri" w:hAnsi="Calibri" w:cs="Calibri"/>
          <w:b/>
          <w:i/>
          <w:iCs/>
          <w:lang w:eastAsia="en-US"/>
        </w:rPr>
        <w:t xml:space="preserve"> </w:t>
      </w:r>
      <w:r w:rsidR="006F4E1E" w:rsidRPr="00FA7CB8">
        <w:rPr>
          <w:rFonts w:ascii="Calibri" w:hAnsi="Calibri" w:cs="Calibri"/>
          <w:b/>
          <w:i/>
          <w:iCs/>
          <w:lang w:eastAsia="en-US"/>
        </w:rPr>
        <w:t>7</w:t>
      </w:r>
      <w:r w:rsidRPr="00FA7CB8">
        <w:rPr>
          <w:rFonts w:ascii="Calibri" w:hAnsi="Calibri" w:cs="Calibri"/>
          <w:b/>
          <w:i/>
          <w:iCs/>
          <w:lang w:eastAsia="en-US"/>
        </w:rPr>
        <w:t>: Wykaz podwykonawców i zakres świadczonych przez nich usług</w:t>
      </w:r>
      <w:r w:rsidR="003B75BB" w:rsidRPr="00FA7CB8">
        <w:rPr>
          <w:rFonts w:ascii="Calibri" w:hAnsi="Calibri" w:cs="Calibri"/>
          <w:b/>
          <w:i/>
          <w:iCs/>
          <w:lang w:eastAsia="en-US"/>
        </w:rPr>
        <w:t>.</w:t>
      </w:r>
    </w:p>
    <w:p w14:paraId="6ECAD4C9" w14:textId="3403CC5D" w:rsidR="00D91D82" w:rsidRPr="00FA7CB8" w:rsidRDefault="00D91D82" w:rsidP="00874039">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FA7CB8" w14:paraId="0C9B8398" w14:textId="77777777" w:rsidTr="00D91D82">
        <w:trPr>
          <w:trHeight w:val="340"/>
          <w:jc w:val="right"/>
        </w:trPr>
        <w:tc>
          <w:tcPr>
            <w:tcW w:w="4435" w:type="dxa"/>
            <w:shd w:val="clear" w:color="auto" w:fill="auto"/>
            <w:vAlign w:val="center"/>
          </w:tcPr>
          <w:p w14:paraId="3365E1A8" w14:textId="77777777" w:rsidR="00D91D82" w:rsidRPr="00FA7CB8" w:rsidRDefault="00D91D82" w:rsidP="00874039">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Zakres usług ubezpieczeniowych</w:t>
            </w:r>
          </w:p>
        </w:tc>
        <w:tc>
          <w:tcPr>
            <w:tcW w:w="4750" w:type="dxa"/>
            <w:shd w:val="clear" w:color="auto" w:fill="auto"/>
            <w:vAlign w:val="center"/>
          </w:tcPr>
          <w:p w14:paraId="668EBAA7" w14:textId="77777777" w:rsidR="00D91D82" w:rsidRPr="00FA7CB8" w:rsidRDefault="00D91D82" w:rsidP="00874039">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Podwykonawca (firma)</w:t>
            </w:r>
          </w:p>
        </w:tc>
      </w:tr>
      <w:tr w:rsidR="00312832" w:rsidRPr="00FA7CB8" w14:paraId="209F58F6" w14:textId="77777777" w:rsidTr="00D91D82">
        <w:trPr>
          <w:trHeight w:val="340"/>
          <w:jc w:val="right"/>
        </w:trPr>
        <w:tc>
          <w:tcPr>
            <w:tcW w:w="4435" w:type="dxa"/>
            <w:shd w:val="clear" w:color="auto" w:fill="auto"/>
          </w:tcPr>
          <w:p w14:paraId="7959067C" w14:textId="77777777" w:rsidR="00312832" w:rsidRPr="00FA7CB8" w:rsidRDefault="00312832" w:rsidP="00874039">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75AC75E" w14:textId="77777777" w:rsidR="00312832" w:rsidRPr="00FA7CB8" w:rsidRDefault="00312832" w:rsidP="00874039">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312832" w:rsidRPr="00FA7CB8" w14:paraId="52137AAE" w14:textId="77777777" w:rsidTr="00D91D82">
        <w:trPr>
          <w:trHeight w:val="340"/>
          <w:jc w:val="right"/>
        </w:trPr>
        <w:tc>
          <w:tcPr>
            <w:tcW w:w="4435" w:type="dxa"/>
            <w:shd w:val="clear" w:color="auto" w:fill="auto"/>
          </w:tcPr>
          <w:p w14:paraId="4A802A5A" w14:textId="77777777" w:rsidR="00312832" w:rsidRPr="00FA7CB8" w:rsidRDefault="00312832" w:rsidP="00874039">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31E5A5B9" w14:textId="77777777" w:rsidR="00312832" w:rsidRPr="00FA7CB8" w:rsidRDefault="00312832" w:rsidP="00874039">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1C2499DB" w:rsidR="00F26AA6" w:rsidRPr="00FA7CB8" w:rsidRDefault="00F26AA6" w:rsidP="00874039">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FA7CB8">
        <w:rPr>
          <w:rFonts w:ascii="Calibri" w:hAnsi="Calibri" w:cs="Calibri"/>
          <w:i/>
          <w:lang w:eastAsia="en-US"/>
        </w:rPr>
        <w:t>* niepotrzebne skreślić</w:t>
      </w:r>
    </w:p>
    <w:p w14:paraId="6812DA07" w14:textId="77777777" w:rsidR="00F26AA6" w:rsidRPr="00FA7CB8" w:rsidRDefault="00F26AA6" w:rsidP="00874039">
      <w:pPr>
        <w:widowControl w:val="0"/>
        <w:numPr>
          <w:ilvl w:val="0"/>
          <w:numId w:val="76"/>
        </w:numPr>
        <w:tabs>
          <w:tab w:val="left" w:pos="426"/>
        </w:tabs>
        <w:suppressAutoHyphens w:val="0"/>
        <w:spacing w:before="80" w:line="276" w:lineRule="auto"/>
        <w:ind w:left="426" w:hanging="426"/>
        <w:jc w:val="both"/>
        <w:rPr>
          <w:rFonts w:ascii="Calibri" w:eastAsia="Calibri" w:hAnsi="Calibri" w:cs="Calibri"/>
        </w:rPr>
      </w:pPr>
      <w:r w:rsidRPr="00FA7CB8">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FA7CB8" w:rsidRDefault="00F26AA6" w:rsidP="00874039">
      <w:pPr>
        <w:widowControl w:val="0"/>
        <w:tabs>
          <w:tab w:val="left" w:pos="2891"/>
        </w:tabs>
        <w:suppressAutoHyphens w:val="0"/>
        <w:spacing w:line="276" w:lineRule="auto"/>
        <w:ind w:left="426"/>
        <w:rPr>
          <w:rFonts w:ascii="Calibri" w:hAnsi="Calibri" w:cs="Calibri"/>
        </w:rPr>
      </w:pPr>
      <w:r w:rsidRPr="00FA7CB8">
        <w:rPr>
          <w:rFonts w:ascii="Calibri" w:hAnsi="Calibri" w:cs="Calibri"/>
        </w:rPr>
        <w:t>Imię i nazwisko:</w:t>
      </w:r>
      <w:r w:rsidRPr="00FA7CB8">
        <w:rPr>
          <w:rFonts w:ascii="Calibri" w:hAnsi="Calibri" w:cs="Calibri"/>
        </w:rPr>
        <w:tab/>
        <w:t>……………………………………………………………………..</w:t>
      </w:r>
    </w:p>
    <w:p w14:paraId="47A6894B" w14:textId="77777777" w:rsidR="00F26AA6" w:rsidRPr="00FA7CB8" w:rsidRDefault="00F26AA6" w:rsidP="00874039">
      <w:pPr>
        <w:widowControl w:val="0"/>
        <w:tabs>
          <w:tab w:val="left" w:pos="2891"/>
        </w:tabs>
        <w:suppressAutoHyphens w:val="0"/>
        <w:spacing w:line="276" w:lineRule="auto"/>
        <w:ind w:left="426"/>
        <w:rPr>
          <w:rFonts w:ascii="Calibri" w:hAnsi="Calibri" w:cs="Calibri"/>
        </w:rPr>
      </w:pPr>
      <w:r w:rsidRPr="00FA7CB8">
        <w:rPr>
          <w:rFonts w:ascii="Calibri" w:hAnsi="Calibri" w:cs="Calibri"/>
        </w:rPr>
        <w:t>Stanowisko:</w:t>
      </w:r>
      <w:r w:rsidRPr="00FA7CB8">
        <w:rPr>
          <w:rFonts w:ascii="Calibri" w:hAnsi="Calibri" w:cs="Calibri"/>
        </w:rPr>
        <w:tab/>
        <w:t>……………………………………………………………………..</w:t>
      </w:r>
    </w:p>
    <w:p w14:paraId="5AEDDA36" w14:textId="77777777" w:rsidR="00F26AA6" w:rsidRPr="00FA7CB8" w:rsidRDefault="00F26AA6" w:rsidP="00874039">
      <w:pPr>
        <w:widowControl w:val="0"/>
        <w:tabs>
          <w:tab w:val="left" w:pos="2891"/>
        </w:tabs>
        <w:suppressAutoHyphens w:val="0"/>
        <w:spacing w:line="276" w:lineRule="auto"/>
        <w:ind w:left="426"/>
        <w:rPr>
          <w:rFonts w:ascii="Calibri" w:hAnsi="Calibri" w:cs="Calibri"/>
        </w:rPr>
      </w:pPr>
      <w:r w:rsidRPr="00FA7CB8">
        <w:rPr>
          <w:rFonts w:ascii="Calibri" w:hAnsi="Calibri" w:cs="Calibri"/>
        </w:rPr>
        <w:t>Telefon / Faks</w:t>
      </w:r>
      <w:r w:rsidRPr="00FA7CB8">
        <w:rPr>
          <w:rFonts w:ascii="Calibri" w:hAnsi="Calibri" w:cs="Calibri"/>
        </w:rPr>
        <w:tab/>
        <w:t>……………………………………………………………………..</w:t>
      </w:r>
    </w:p>
    <w:p w14:paraId="71D92CE5" w14:textId="77777777" w:rsidR="00F26AA6" w:rsidRPr="00FA7CB8" w:rsidRDefault="00F26AA6" w:rsidP="00874039">
      <w:pPr>
        <w:widowControl w:val="0"/>
        <w:suppressAutoHyphens w:val="0"/>
        <w:spacing w:before="60" w:line="276" w:lineRule="auto"/>
        <w:ind w:left="426"/>
        <w:rPr>
          <w:rFonts w:ascii="Calibri" w:hAnsi="Calibri" w:cs="Calibri"/>
        </w:rPr>
      </w:pPr>
      <w:r w:rsidRPr="00FA7CB8">
        <w:rPr>
          <w:rFonts w:ascii="Calibri" w:hAnsi="Calibri" w:cs="Calibri"/>
        </w:rPr>
        <w:t>Zakres pełnomocnictwa:</w:t>
      </w:r>
    </w:p>
    <w:p w14:paraId="339C40E2" w14:textId="77777777" w:rsidR="00F26AA6" w:rsidRPr="00FA7CB8" w:rsidRDefault="00F26AA6" w:rsidP="00874039">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w:t>
      </w:r>
    </w:p>
    <w:p w14:paraId="0C71E2F7" w14:textId="77777777" w:rsidR="00F26AA6" w:rsidRPr="00FA7CB8" w:rsidRDefault="00F26AA6" w:rsidP="00874039">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 i zawarcia umowy*</w:t>
      </w:r>
    </w:p>
    <w:p w14:paraId="081CCE70" w14:textId="77777777" w:rsidR="00F26AA6" w:rsidRPr="00FA7CB8" w:rsidRDefault="00F26AA6" w:rsidP="00874039">
      <w:pPr>
        <w:widowControl w:val="0"/>
        <w:suppressAutoHyphens w:val="0"/>
        <w:spacing w:line="276" w:lineRule="auto"/>
        <w:ind w:left="426"/>
        <w:rPr>
          <w:rFonts w:ascii="Calibri" w:hAnsi="Calibri" w:cs="Calibri"/>
          <w:i/>
        </w:rPr>
      </w:pPr>
      <w:r w:rsidRPr="00FA7CB8">
        <w:rPr>
          <w:rFonts w:ascii="Calibri" w:hAnsi="Calibri" w:cs="Calibri"/>
          <w:i/>
        </w:rPr>
        <w:t>* niepotrzebne skreślić (wypełniają wyłącznie wykonawcy składający ofertę wspólną)</w:t>
      </w:r>
    </w:p>
    <w:p w14:paraId="542854B6" w14:textId="77777777" w:rsidR="00F26AA6" w:rsidRPr="00FA7CB8" w:rsidRDefault="00F26AA6" w:rsidP="00874039">
      <w:pPr>
        <w:widowControl w:val="0"/>
        <w:numPr>
          <w:ilvl w:val="0"/>
          <w:numId w:val="76"/>
        </w:numPr>
        <w:tabs>
          <w:tab w:val="left" w:pos="426"/>
        </w:tabs>
        <w:suppressAutoHyphens w:val="0"/>
        <w:spacing w:before="60" w:line="276" w:lineRule="auto"/>
        <w:ind w:left="426" w:hanging="426"/>
        <w:jc w:val="both"/>
        <w:rPr>
          <w:rFonts w:ascii="Calibri" w:eastAsia="Calibri" w:hAnsi="Calibri" w:cs="Calibri"/>
          <w:i/>
          <w:lang w:eastAsia="en-US"/>
        </w:rPr>
      </w:pPr>
      <w:bookmarkStart w:id="219" w:name="_Hlk9502581"/>
      <w:r w:rsidRPr="00FA7CB8">
        <w:rPr>
          <w:rFonts w:ascii="Calibri" w:eastAsia="Calibri" w:hAnsi="Calibri" w:cs="Calibri"/>
          <w:lang w:eastAsia="en-US"/>
        </w:rPr>
        <w:t xml:space="preserve">Informacje dotyczące wykonawcy: </w:t>
      </w:r>
    </w:p>
    <w:bookmarkEnd w:id="219"/>
    <w:p w14:paraId="2A46A289" w14:textId="343E2F37" w:rsidR="00F26AA6" w:rsidRPr="00FA7CB8" w:rsidRDefault="00F26AA6" w:rsidP="00874039">
      <w:pPr>
        <w:pStyle w:val="Akapitzlist"/>
        <w:widowControl w:val="0"/>
        <w:numPr>
          <w:ilvl w:val="4"/>
          <w:numId w:val="7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w:t>
      </w:r>
      <w:r w:rsidR="005E0669">
        <w:rPr>
          <w:rFonts w:ascii="Calibri" w:hAnsi="Calibri" w:cs="Calibri"/>
          <w:lang w:eastAsia="en-US"/>
        </w:rPr>
        <w:t>ca jest mikro przedsiębiorstwem</w:t>
      </w:r>
      <w:r w:rsidRPr="00FA7CB8">
        <w:rPr>
          <w:rFonts w:ascii="Calibri" w:hAnsi="Calibri" w:cs="Calibri"/>
          <w:lang w:eastAsia="en-US"/>
        </w:rPr>
        <w:t>?  TAK/NIE*</w:t>
      </w:r>
    </w:p>
    <w:p w14:paraId="72D62221" w14:textId="0D75BDA0" w:rsidR="00F26AA6" w:rsidRPr="00FA7CB8" w:rsidRDefault="00F26AA6" w:rsidP="00874039">
      <w:pPr>
        <w:pStyle w:val="Akapitzlist"/>
        <w:widowControl w:val="0"/>
        <w:numPr>
          <w:ilvl w:val="4"/>
          <w:numId w:val="7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jest małym </w:t>
      </w:r>
      <w:r w:rsidR="005E0669">
        <w:rPr>
          <w:rFonts w:ascii="Calibri" w:hAnsi="Calibri" w:cs="Calibri"/>
          <w:lang w:eastAsia="en-US"/>
        </w:rPr>
        <w:t>przedsiębiorstwem</w:t>
      </w:r>
      <w:r w:rsidRPr="00FA7CB8">
        <w:rPr>
          <w:rFonts w:ascii="Calibri" w:hAnsi="Calibri" w:cs="Calibri"/>
          <w:lang w:eastAsia="en-US"/>
        </w:rPr>
        <w:t>?  TAK/NIE*</w:t>
      </w:r>
    </w:p>
    <w:p w14:paraId="1BE84D51" w14:textId="77777777" w:rsidR="00F26AA6" w:rsidRPr="00FA7CB8" w:rsidRDefault="00F26AA6" w:rsidP="00874039">
      <w:pPr>
        <w:pStyle w:val="Akapitzlist"/>
        <w:widowControl w:val="0"/>
        <w:numPr>
          <w:ilvl w:val="4"/>
          <w:numId w:val="7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średnim przedsiębiorstwem? TAK/NIE*</w:t>
      </w:r>
    </w:p>
    <w:p w14:paraId="39EAE3AF" w14:textId="77777777" w:rsidR="00F26AA6" w:rsidRPr="00FA7CB8" w:rsidRDefault="00F26AA6" w:rsidP="00874039">
      <w:pPr>
        <w:pStyle w:val="Akapitzlist"/>
        <w:widowControl w:val="0"/>
        <w:numPr>
          <w:ilvl w:val="4"/>
          <w:numId w:val="7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należy do grupy kapitałowej w rozumieniu ustawy z dnia 16 lutego 2007 r. </w:t>
      </w:r>
      <w:r w:rsidRPr="00FA7CB8">
        <w:rPr>
          <w:rFonts w:ascii="Calibri" w:hAnsi="Calibri" w:cs="Calibri"/>
          <w:lang w:eastAsia="en-US"/>
        </w:rPr>
        <w:br/>
        <w:t>o ochronie konkurencji i konsumentów? TAK/NIE**</w:t>
      </w:r>
    </w:p>
    <w:p w14:paraId="032D8074" w14:textId="77777777" w:rsidR="00F26AA6" w:rsidRPr="00FA7CB8" w:rsidRDefault="00F26AA6" w:rsidP="00874039">
      <w:pPr>
        <w:pStyle w:val="Akapitzlist"/>
        <w:widowControl w:val="0"/>
        <w:numPr>
          <w:ilvl w:val="4"/>
          <w:numId w:val="7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Jeśli wykonawca jest członkiem grupy kapitałowej, należy podać następujące informacje dodatkowe**:</w:t>
      </w:r>
    </w:p>
    <w:p w14:paraId="03A58762" w14:textId="77777777" w:rsidR="00F26AA6" w:rsidRPr="00FA7CB8" w:rsidRDefault="00F26AA6" w:rsidP="00874039">
      <w:pPr>
        <w:pStyle w:val="Akapitzlist"/>
        <w:widowControl w:val="0"/>
        <w:numPr>
          <w:ilvl w:val="0"/>
          <w:numId w:val="86"/>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nazwa grupy kapitałowej, jeśli grupa ją posiada</w:t>
      </w:r>
      <w:bookmarkStart w:id="220" w:name="_Hlk62121554"/>
      <w:r w:rsidRPr="00FA7CB8">
        <w:rPr>
          <w:rFonts w:ascii="Calibri" w:hAnsi="Calibri" w:cs="Calibri"/>
          <w:lang w:eastAsia="en-US"/>
        </w:rPr>
        <w:t>:………………………</w:t>
      </w:r>
      <w:bookmarkEnd w:id="220"/>
      <w:r w:rsidRPr="00FA7CB8">
        <w:rPr>
          <w:rFonts w:ascii="Calibri" w:hAnsi="Calibri" w:cs="Calibri"/>
          <w:lang w:eastAsia="en-US"/>
        </w:rPr>
        <w:t xml:space="preserve"> **</w:t>
      </w:r>
    </w:p>
    <w:p w14:paraId="004778A6" w14:textId="77777777" w:rsidR="00F26AA6" w:rsidRPr="00FA7CB8" w:rsidRDefault="00F26AA6" w:rsidP="00874039">
      <w:pPr>
        <w:pStyle w:val="Akapitzlist"/>
        <w:widowControl w:val="0"/>
        <w:numPr>
          <w:ilvl w:val="0"/>
          <w:numId w:val="86"/>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grupa kapitałowa zawiera w swoim składzie inne zakłady ubezpieczeń? TAK/NIE**</w:t>
      </w:r>
    </w:p>
    <w:p w14:paraId="50EC2BB2" w14:textId="77777777" w:rsidR="00F26AA6" w:rsidRPr="00FA7CB8" w:rsidRDefault="00F26AA6" w:rsidP="00874039">
      <w:pPr>
        <w:pStyle w:val="Akapitzlist"/>
        <w:widowControl w:val="0"/>
        <w:numPr>
          <w:ilvl w:val="0"/>
          <w:numId w:val="86"/>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lista innych zakładów ubezpieczeń należących do grupy kapitałowej:……………………… **</w:t>
      </w:r>
    </w:p>
    <w:p w14:paraId="0F552D7A" w14:textId="77777777" w:rsidR="00F26AA6" w:rsidRPr="00FA7CB8" w:rsidRDefault="00F26AA6" w:rsidP="00874039">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 (dotyczy całego zakładu ubezpieczeń, a nie jego jednostki terenowej)</w:t>
      </w:r>
    </w:p>
    <w:p w14:paraId="51BE6C2C" w14:textId="77777777" w:rsidR="00F26AA6" w:rsidRPr="00FA7CB8" w:rsidRDefault="00F26AA6" w:rsidP="00874039">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w:t>
      </w:r>
    </w:p>
    <w:p w14:paraId="2EE4CAEF" w14:textId="77777777" w:rsidR="00F26AA6" w:rsidRPr="00FA7CB8" w:rsidRDefault="00F26AA6" w:rsidP="00874039">
      <w:pPr>
        <w:widowControl w:val="0"/>
        <w:numPr>
          <w:ilvl w:val="0"/>
          <w:numId w:val="76"/>
        </w:numPr>
        <w:tabs>
          <w:tab w:val="left" w:pos="426"/>
        </w:tabs>
        <w:suppressAutoHyphens w:val="0"/>
        <w:spacing w:before="60" w:line="276" w:lineRule="auto"/>
        <w:ind w:left="426" w:hanging="426"/>
        <w:rPr>
          <w:rFonts w:ascii="Calibri" w:eastAsia="Calibri" w:hAnsi="Calibri" w:cs="Calibri"/>
          <w:b/>
          <w:lang w:eastAsia="en-US"/>
        </w:rPr>
      </w:pPr>
      <w:r w:rsidRPr="00FA7CB8">
        <w:rPr>
          <w:rFonts w:ascii="Calibri" w:eastAsia="Calibri" w:hAnsi="Calibri" w:cs="Calibri"/>
          <w:b/>
          <w:lang w:eastAsia="en-US"/>
        </w:rPr>
        <w:t xml:space="preserve">Oświadczamy*, że </w:t>
      </w:r>
    </w:p>
    <w:p w14:paraId="1A4A02DA" w14:textId="77777777" w:rsidR="00F26AA6" w:rsidRPr="00FA7CB8" w:rsidRDefault="00F26AA6" w:rsidP="00874039">
      <w:pPr>
        <w:widowControl w:val="0"/>
        <w:numPr>
          <w:ilvl w:val="0"/>
          <w:numId w:val="7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77777777" w:rsidR="00F26AA6" w:rsidRPr="00FA7CB8" w:rsidRDefault="00F26AA6" w:rsidP="00874039">
      <w:pPr>
        <w:widowControl w:val="0"/>
        <w:numPr>
          <w:ilvl w:val="0"/>
          <w:numId w:val="7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14:paraId="7C1FD0AC" w14:textId="77777777" w:rsidR="00F26AA6" w:rsidRPr="00FA7CB8" w:rsidRDefault="00F26AA6" w:rsidP="00874039">
      <w:pPr>
        <w:widowControl w:val="0"/>
        <w:numPr>
          <w:ilvl w:val="0"/>
          <w:numId w:val="7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w:t>
      </w:r>
      <w:r w:rsidRPr="00FA7CB8">
        <w:rPr>
          <w:rFonts w:ascii="Calibri" w:hAnsi="Calibri" w:cs="Calibri"/>
          <w:lang w:eastAsia="en-US"/>
        </w:rPr>
        <w:lastRenderedPageBreak/>
        <w:t>ubezpieczeń wzajemnych;</w:t>
      </w:r>
    </w:p>
    <w:p w14:paraId="6B95405B" w14:textId="77777777" w:rsidR="00F26AA6" w:rsidRPr="00FA7CB8" w:rsidRDefault="00F26AA6" w:rsidP="00874039">
      <w:pPr>
        <w:widowControl w:val="0"/>
        <w:numPr>
          <w:ilvl w:val="0"/>
          <w:numId w:val="7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zgodnie z art. 111 ust 2 ustawy z dnia 11 września 2015 r. o działalności ubezpieczeniowej </w:t>
      </w:r>
      <w:r w:rsidRPr="00FA7CB8">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FA7CB8" w:rsidRDefault="00F26AA6" w:rsidP="00874039">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dotyczy wyłącznie wykonawcy, który działa w formie towarzystwa ubezpieczeń wzajemnych</w:t>
      </w:r>
    </w:p>
    <w:p w14:paraId="4E712997" w14:textId="328440DD" w:rsidR="00F26AA6" w:rsidRPr="00FA7CB8" w:rsidRDefault="00F26AA6" w:rsidP="00874039">
      <w:pPr>
        <w:pStyle w:val="Akapitzlist"/>
        <w:widowControl w:val="0"/>
        <w:numPr>
          <w:ilvl w:val="0"/>
          <w:numId w:val="76"/>
        </w:numPr>
        <w:suppressAutoHyphens w:val="0"/>
        <w:spacing w:before="60" w:line="276" w:lineRule="auto"/>
        <w:ind w:left="426" w:hanging="426"/>
        <w:jc w:val="both"/>
        <w:rPr>
          <w:rFonts w:ascii="Calibri" w:eastAsia="Calibri" w:hAnsi="Calibri" w:cs="Calibri"/>
          <w:spacing w:val="-4"/>
        </w:rPr>
      </w:pPr>
      <w:r w:rsidRPr="00FA7CB8">
        <w:rPr>
          <w:rFonts w:ascii="Calibri" w:eastAsia="Calibri" w:hAnsi="Calibri" w:cs="Calibri"/>
          <w:spacing w:val="-4"/>
        </w:rPr>
        <w:t xml:space="preserve">Oświadczam, że wypełniłem obowiązki informacyjne przewidziane w art. 13 lub art. 14 rozporządzenia Parlamentu Europejskiego i Rady (UE) 2016/679 z dnia 27 kwietnia 2016 r. </w:t>
      </w:r>
      <w:r w:rsidR="00561452" w:rsidRPr="00FA7CB8">
        <w:rPr>
          <w:rFonts w:ascii="Calibri" w:eastAsia="Calibri" w:hAnsi="Calibri" w:cs="Calibri"/>
          <w:spacing w:val="-4"/>
        </w:rPr>
        <w:br/>
      </w:r>
      <w:r w:rsidRPr="00FA7CB8">
        <w:rPr>
          <w:rFonts w:ascii="Calibri" w:eastAsia="Calibri" w:hAnsi="Calibri" w:cs="Calibri"/>
          <w:spacing w:val="-4"/>
        </w:rPr>
        <w:t>w sprawie ochrony osób fizycznych w związku z przetwarzaniem danych osobowych i w sprawie swobodnego przepływu takich danych oraz uchylenia dyrektywy 95/46/WE (ogólne rozporzą</w:t>
      </w:r>
      <w:r w:rsidRPr="00FA7CB8">
        <w:rPr>
          <w:rFonts w:ascii="Calibri" w:eastAsia="Calibri" w:hAnsi="Calibri" w:cs="Calibri"/>
          <w:spacing w:val="-4"/>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FA7CB8" w:rsidRDefault="00F26AA6" w:rsidP="00874039">
      <w:pPr>
        <w:widowControl w:val="0"/>
        <w:tabs>
          <w:tab w:val="left" w:pos="426"/>
        </w:tabs>
        <w:suppressAutoHyphens w:val="0"/>
        <w:spacing w:line="276" w:lineRule="auto"/>
        <w:ind w:left="426"/>
        <w:jc w:val="both"/>
        <w:rPr>
          <w:rFonts w:ascii="Calibri" w:hAnsi="Calibri" w:cs="Calibri"/>
          <w:b/>
          <w:lang w:eastAsia="en-US"/>
        </w:rPr>
      </w:pPr>
      <w:r w:rsidRPr="00FA7CB8">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0B2C38FF" w:rsidR="00F26AA6" w:rsidRPr="00FA7CB8" w:rsidRDefault="00F26AA6" w:rsidP="00874039">
      <w:pPr>
        <w:widowControl w:val="0"/>
        <w:numPr>
          <w:ilvl w:val="0"/>
          <w:numId w:val="76"/>
        </w:numPr>
        <w:tabs>
          <w:tab w:val="left" w:pos="426"/>
        </w:tabs>
        <w:suppressAutoHyphens w:val="0"/>
        <w:spacing w:before="60" w:line="276" w:lineRule="auto"/>
        <w:ind w:left="426" w:hanging="426"/>
        <w:jc w:val="both"/>
        <w:rPr>
          <w:rFonts w:ascii="Calibri" w:hAnsi="Calibri" w:cs="Calibri"/>
          <w:spacing w:val="-4"/>
          <w:lang w:eastAsia="en-US"/>
        </w:rPr>
      </w:pPr>
      <w:r w:rsidRPr="00FA7CB8">
        <w:rPr>
          <w:rFonts w:ascii="Calibri" w:hAnsi="Calibri" w:cs="Calibr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00C9BB66" w14:textId="77777777" w:rsidR="00F26AA6" w:rsidRPr="00FA7CB8" w:rsidRDefault="00F26AA6" w:rsidP="00874039">
      <w:pPr>
        <w:widowControl w:val="0"/>
        <w:numPr>
          <w:ilvl w:val="0"/>
          <w:numId w:val="76"/>
        </w:numPr>
        <w:tabs>
          <w:tab w:val="left" w:pos="426"/>
        </w:tabs>
        <w:suppressAutoHyphens w:val="0"/>
        <w:spacing w:before="60" w:line="276" w:lineRule="auto"/>
        <w:ind w:left="425" w:hanging="425"/>
        <w:jc w:val="both"/>
        <w:rPr>
          <w:rFonts w:ascii="Calibri" w:eastAsia="Calibri" w:hAnsi="Calibri" w:cs="Calibri"/>
          <w:bCs/>
          <w:i/>
          <w:spacing w:val="-2"/>
          <w:lang w:eastAsia="en-US"/>
        </w:rPr>
      </w:pPr>
      <w:r w:rsidRPr="00FA7CB8">
        <w:rPr>
          <w:rFonts w:ascii="Calibri" w:eastAsia="Calibri" w:hAnsi="Calibri" w:cs="Calibri"/>
          <w:bCs/>
          <w:spacing w:val="-2"/>
          <w:lang w:eastAsia="en-US"/>
        </w:rPr>
        <w:t xml:space="preserve">W sprawach nieuregulowanych w specyfikacji warunków zamówienia i w ofercie mają zastosowanie następujące ogólne lub/i szczególne warunki ubezpieczenia oraz aneksy do tych warunków </w:t>
      </w:r>
      <w:r w:rsidRPr="00FA7CB8">
        <w:rPr>
          <w:rFonts w:ascii="Calibri" w:eastAsia="Calibri" w:hAnsi="Calibri" w:cs="Calibri"/>
          <w:bCs/>
          <w:i/>
          <w:spacing w:val="-2"/>
          <w:lang w:eastAsia="en-US"/>
        </w:rPr>
        <w:t>(należy wpisać wszystkie ogólne i szczególne warunki z datami zatwierdzenia przez zarząd wykonawcy i wszystkie aneksy do tych warunków obowiązujące na dzień składania oferty):</w:t>
      </w:r>
    </w:p>
    <w:p w14:paraId="5626EBD4" w14:textId="3AC0EF97" w:rsidR="00F26AA6" w:rsidRPr="00FA7CB8" w:rsidRDefault="00F26AA6" w:rsidP="00874039">
      <w:pPr>
        <w:widowControl w:val="0"/>
        <w:tabs>
          <w:tab w:val="left" w:pos="426"/>
        </w:tabs>
        <w:suppressAutoHyphens w:val="0"/>
        <w:spacing w:before="60" w:line="276" w:lineRule="auto"/>
        <w:ind w:left="425"/>
        <w:jc w:val="both"/>
        <w:rPr>
          <w:rFonts w:ascii="Calibri" w:eastAsia="Calibri" w:hAnsi="Calibri" w:cs="Calibri"/>
          <w:b/>
          <w:i/>
          <w:lang w:eastAsia="en-US"/>
        </w:rPr>
      </w:pPr>
      <w:r w:rsidRPr="00FA7CB8">
        <w:rPr>
          <w:rFonts w:ascii="Calibri" w:eastAsia="Calibri" w:hAnsi="Calibri" w:cs="Calibri"/>
          <w:b/>
          <w:i/>
          <w:lang w:eastAsia="en-US"/>
        </w:rPr>
        <w:t xml:space="preserve">Tabela nr </w:t>
      </w:r>
      <w:r w:rsidR="006F4E1E" w:rsidRPr="00FA7CB8">
        <w:rPr>
          <w:rFonts w:ascii="Calibri" w:eastAsia="Calibri" w:hAnsi="Calibri" w:cs="Calibri"/>
          <w:b/>
          <w:i/>
          <w:lang w:eastAsia="en-US"/>
        </w:rPr>
        <w:t>8</w:t>
      </w:r>
      <w:r w:rsidRPr="00FA7CB8">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FA7CB8">
        <w:rPr>
          <w:rFonts w:ascii="Calibri" w:eastAsia="Calibri" w:hAnsi="Calibri" w:cs="Calibri"/>
          <w:b/>
          <w:i/>
          <w:lang w:eastAsia="en-US"/>
        </w:rPr>
        <w:t>.</w:t>
      </w:r>
    </w:p>
    <w:p w14:paraId="157F8A4F" w14:textId="0968EF48" w:rsidR="00D91D82" w:rsidRPr="00FA7CB8" w:rsidRDefault="00D91D82" w:rsidP="00874039">
      <w:pPr>
        <w:widowControl w:val="0"/>
        <w:tabs>
          <w:tab w:val="left" w:pos="426"/>
        </w:tabs>
        <w:suppressAutoHyphens w:val="0"/>
        <w:spacing w:after="120" w:line="276" w:lineRule="auto"/>
        <w:ind w:left="425"/>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trzech kolumn. W kolumnie pierwszej</w:t>
      </w:r>
      <w:r w:rsidR="003B75BB" w:rsidRPr="00FA7CB8">
        <w:rPr>
          <w:rFonts w:ascii="Calibri" w:hAnsi="Calibri" w:cs="Calibri"/>
          <w:i/>
          <w:lang w:eastAsia="en-US"/>
        </w:rPr>
        <w:t xml:space="preserve"> przewidziano numer porządkowy, w kolumnie drugiej wyszczególnienie warunków ubezpieczenia i aneksów, </w:t>
      </w:r>
      <w:r w:rsidR="007F1AF7" w:rsidRPr="00FA7CB8">
        <w:rPr>
          <w:rFonts w:ascii="Calibri" w:hAnsi="Calibri" w:cs="Calibri"/>
          <w:i/>
          <w:lang w:eastAsia="en-US"/>
        </w:rPr>
        <w:br/>
      </w:r>
      <w:r w:rsidR="003B75BB" w:rsidRPr="00FA7CB8">
        <w:rPr>
          <w:rFonts w:ascii="Calibri" w:hAnsi="Calibri" w:cs="Calibri"/>
          <w:i/>
          <w:lang w:eastAsia="en-US"/>
        </w:rPr>
        <w:t xml:space="preserve">z podziałem na rodzaje ubezpieczeń, w kolumnie trzeciej zaś datę zatwierdzenia warunków </w:t>
      </w:r>
      <w:r w:rsidR="007F1AF7" w:rsidRPr="00FA7CB8">
        <w:rPr>
          <w:rFonts w:ascii="Calibri" w:hAnsi="Calibri" w:cs="Calibri"/>
          <w:i/>
          <w:lang w:eastAsia="en-US"/>
        </w:rPr>
        <w:br/>
      </w:r>
      <w:r w:rsidR="003B75BB" w:rsidRPr="00FA7CB8">
        <w:rPr>
          <w:rFonts w:ascii="Calibri" w:hAnsi="Calibri" w:cs="Calibri"/>
          <w:i/>
          <w:lang w:eastAsia="en-US"/>
        </w:rPr>
        <w:t xml:space="preserve">i aneksów przez zarząd wykonawcy. </w:t>
      </w:r>
      <w:r w:rsidRPr="00FA7CB8">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9A74F1" w:rsidRPr="00FA7CB8" w14:paraId="41011091" w14:textId="77777777" w:rsidTr="002E5A21">
        <w:trPr>
          <w:trHeight w:val="327"/>
          <w:jc w:val="center"/>
        </w:trPr>
        <w:tc>
          <w:tcPr>
            <w:tcW w:w="636" w:type="dxa"/>
            <w:vAlign w:val="center"/>
          </w:tcPr>
          <w:p w14:paraId="1F8EB66F"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6362" w:type="dxa"/>
            <w:vAlign w:val="center"/>
          </w:tcPr>
          <w:p w14:paraId="40F992D2"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Wyszczególnienie </w:t>
            </w:r>
          </w:p>
        </w:tc>
        <w:tc>
          <w:tcPr>
            <w:tcW w:w="2199" w:type="dxa"/>
            <w:vAlign w:val="center"/>
          </w:tcPr>
          <w:p w14:paraId="41825B9B"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Data zatwierdzenia przez Zarząd Wykonawcy</w:t>
            </w:r>
          </w:p>
        </w:tc>
      </w:tr>
      <w:tr w:rsidR="009A74F1" w:rsidRPr="00FA7CB8" w14:paraId="59CF9ED3" w14:textId="77777777" w:rsidTr="002E5A21">
        <w:trPr>
          <w:trHeight w:val="327"/>
          <w:jc w:val="center"/>
        </w:trPr>
        <w:tc>
          <w:tcPr>
            <w:tcW w:w="9197" w:type="dxa"/>
            <w:gridSpan w:val="3"/>
            <w:shd w:val="pct10" w:color="auto" w:fill="auto"/>
            <w:vAlign w:val="center"/>
          </w:tcPr>
          <w:p w14:paraId="60E55A8C"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 zamówienia</w:t>
            </w:r>
          </w:p>
        </w:tc>
      </w:tr>
      <w:tr w:rsidR="009A74F1" w:rsidRPr="00FA7CB8" w14:paraId="4355A736" w14:textId="77777777" w:rsidTr="002E5A21">
        <w:trPr>
          <w:trHeight w:val="327"/>
          <w:jc w:val="center"/>
        </w:trPr>
        <w:tc>
          <w:tcPr>
            <w:tcW w:w="9197" w:type="dxa"/>
            <w:gridSpan w:val="3"/>
            <w:vAlign w:val="center"/>
          </w:tcPr>
          <w:p w14:paraId="0D0CE90F"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mienia od wszystkich </w:t>
            </w:r>
            <w:proofErr w:type="spellStart"/>
            <w:r w:rsidRPr="00FA7CB8">
              <w:rPr>
                <w:rFonts w:ascii="Calibri" w:hAnsi="Calibri" w:cs="Calibri"/>
                <w:b/>
                <w:lang w:eastAsia="en-US"/>
              </w:rPr>
              <w:t>ryzyk</w:t>
            </w:r>
            <w:proofErr w:type="spellEnd"/>
          </w:p>
        </w:tc>
      </w:tr>
      <w:tr w:rsidR="009A74F1" w:rsidRPr="00FA7CB8" w14:paraId="7DA15175" w14:textId="77777777" w:rsidTr="002E5A21">
        <w:trPr>
          <w:trHeight w:val="327"/>
          <w:jc w:val="center"/>
        </w:trPr>
        <w:tc>
          <w:tcPr>
            <w:tcW w:w="636" w:type="dxa"/>
            <w:vAlign w:val="center"/>
          </w:tcPr>
          <w:p w14:paraId="47FC9663"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402230A7"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7AB14497"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5F0E2153" w14:textId="77777777" w:rsidTr="002E5A21">
        <w:trPr>
          <w:trHeight w:val="327"/>
          <w:jc w:val="center"/>
        </w:trPr>
        <w:tc>
          <w:tcPr>
            <w:tcW w:w="636" w:type="dxa"/>
            <w:vAlign w:val="center"/>
          </w:tcPr>
          <w:p w14:paraId="30BEF868"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294C6DD9"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741EDCEB"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65A17971" w14:textId="77777777" w:rsidTr="002E5A21">
        <w:trPr>
          <w:trHeight w:val="327"/>
          <w:jc w:val="center"/>
        </w:trPr>
        <w:tc>
          <w:tcPr>
            <w:tcW w:w="9197" w:type="dxa"/>
            <w:gridSpan w:val="3"/>
            <w:vAlign w:val="center"/>
          </w:tcPr>
          <w:p w14:paraId="3C215408"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sprzętu elektronicznego od wszystkich </w:t>
            </w:r>
            <w:proofErr w:type="spellStart"/>
            <w:r w:rsidRPr="00FA7CB8">
              <w:rPr>
                <w:rFonts w:ascii="Calibri" w:hAnsi="Calibri" w:cs="Calibri"/>
                <w:b/>
                <w:lang w:eastAsia="en-US"/>
              </w:rPr>
              <w:t>ryzyk</w:t>
            </w:r>
            <w:proofErr w:type="spellEnd"/>
          </w:p>
        </w:tc>
      </w:tr>
      <w:tr w:rsidR="009A74F1" w:rsidRPr="00FA7CB8" w14:paraId="6C786F9D" w14:textId="77777777" w:rsidTr="002E5A21">
        <w:trPr>
          <w:trHeight w:val="327"/>
          <w:jc w:val="center"/>
        </w:trPr>
        <w:tc>
          <w:tcPr>
            <w:tcW w:w="636" w:type="dxa"/>
            <w:vAlign w:val="center"/>
          </w:tcPr>
          <w:p w14:paraId="7EBCC947"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2B8291D8"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4B21D86B"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0466B921" w14:textId="77777777" w:rsidTr="002E5A21">
        <w:trPr>
          <w:trHeight w:val="327"/>
          <w:jc w:val="center"/>
        </w:trPr>
        <w:tc>
          <w:tcPr>
            <w:tcW w:w="636" w:type="dxa"/>
            <w:vAlign w:val="center"/>
          </w:tcPr>
          <w:p w14:paraId="635EC5B5"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45D38B58"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5F957999"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6014067B" w14:textId="77777777" w:rsidTr="002E5A21">
        <w:trPr>
          <w:trHeight w:val="327"/>
          <w:jc w:val="center"/>
        </w:trPr>
        <w:tc>
          <w:tcPr>
            <w:tcW w:w="9197" w:type="dxa"/>
            <w:gridSpan w:val="3"/>
            <w:vAlign w:val="center"/>
          </w:tcPr>
          <w:p w14:paraId="73D8D298"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odpowiedzialności cywilnej</w:t>
            </w:r>
          </w:p>
        </w:tc>
      </w:tr>
      <w:tr w:rsidR="009A74F1" w:rsidRPr="00FA7CB8" w14:paraId="62CA7833" w14:textId="77777777" w:rsidTr="002E5A21">
        <w:trPr>
          <w:trHeight w:val="327"/>
          <w:jc w:val="center"/>
        </w:trPr>
        <w:tc>
          <w:tcPr>
            <w:tcW w:w="636" w:type="dxa"/>
            <w:vAlign w:val="center"/>
          </w:tcPr>
          <w:p w14:paraId="7B4980DC"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4DE17281"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5CF29EFF"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51FD77C9" w14:textId="77777777" w:rsidTr="002E5A21">
        <w:trPr>
          <w:trHeight w:val="327"/>
          <w:jc w:val="center"/>
        </w:trPr>
        <w:tc>
          <w:tcPr>
            <w:tcW w:w="636" w:type="dxa"/>
            <w:vAlign w:val="center"/>
          </w:tcPr>
          <w:p w14:paraId="0C721505"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0F9D2827"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1B1A10A6"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261AFDB7" w14:textId="77777777" w:rsidTr="002E5A21">
        <w:trPr>
          <w:trHeight w:val="327"/>
          <w:jc w:val="center"/>
        </w:trPr>
        <w:tc>
          <w:tcPr>
            <w:tcW w:w="9197" w:type="dxa"/>
            <w:gridSpan w:val="3"/>
            <w:shd w:val="pct10" w:color="auto" w:fill="auto"/>
            <w:vAlign w:val="center"/>
          </w:tcPr>
          <w:p w14:paraId="03E93ECD"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 zamówienia</w:t>
            </w:r>
          </w:p>
        </w:tc>
      </w:tr>
      <w:tr w:rsidR="009A74F1" w:rsidRPr="00FA7CB8" w14:paraId="0A18DC81" w14:textId="77777777" w:rsidTr="002E5A21">
        <w:trPr>
          <w:trHeight w:val="327"/>
          <w:jc w:val="center"/>
        </w:trPr>
        <w:tc>
          <w:tcPr>
            <w:tcW w:w="9197" w:type="dxa"/>
            <w:gridSpan w:val="3"/>
            <w:vAlign w:val="center"/>
          </w:tcPr>
          <w:p w14:paraId="748414A4"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auto casco</w:t>
            </w:r>
          </w:p>
        </w:tc>
      </w:tr>
      <w:tr w:rsidR="009A74F1" w:rsidRPr="00FA7CB8" w14:paraId="22A15160" w14:textId="77777777" w:rsidTr="002E5A21">
        <w:trPr>
          <w:trHeight w:val="327"/>
          <w:jc w:val="center"/>
        </w:trPr>
        <w:tc>
          <w:tcPr>
            <w:tcW w:w="636" w:type="dxa"/>
            <w:vAlign w:val="center"/>
          </w:tcPr>
          <w:p w14:paraId="76CFFD54"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24366FC3" w14:textId="77777777" w:rsidR="009A74F1" w:rsidRPr="00FA7CB8" w:rsidRDefault="009A74F1" w:rsidP="00874039">
            <w:pPr>
              <w:widowControl w:val="0"/>
              <w:suppressAutoHyphens w:val="0"/>
              <w:spacing w:line="276" w:lineRule="auto"/>
              <w:jc w:val="center"/>
              <w:rPr>
                <w:rFonts w:ascii="Calibri" w:hAnsi="Calibri" w:cs="Calibri"/>
                <w:b/>
                <w:lang w:eastAsia="en-US"/>
              </w:rPr>
            </w:pPr>
          </w:p>
        </w:tc>
        <w:tc>
          <w:tcPr>
            <w:tcW w:w="2199" w:type="dxa"/>
            <w:vAlign w:val="center"/>
          </w:tcPr>
          <w:p w14:paraId="576A4336"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33FB0ABA" w14:textId="77777777" w:rsidTr="002E5A21">
        <w:trPr>
          <w:trHeight w:val="327"/>
          <w:jc w:val="center"/>
        </w:trPr>
        <w:tc>
          <w:tcPr>
            <w:tcW w:w="9197" w:type="dxa"/>
            <w:gridSpan w:val="3"/>
            <w:vAlign w:val="center"/>
          </w:tcPr>
          <w:p w14:paraId="21BB92CA"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NNW kierowcy i pasażerów</w:t>
            </w:r>
          </w:p>
        </w:tc>
      </w:tr>
      <w:tr w:rsidR="009A74F1" w:rsidRPr="00FA7CB8" w14:paraId="2FE07E0E" w14:textId="77777777" w:rsidTr="002E5A21">
        <w:trPr>
          <w:trHeight w:val="327"/>
          <w:jc w:val="center"/>
        </w:trPr>
        <w:tc>
          <w:tcPr>
            <w:tcW w:w="636" w:type="dxa"/>
            <w:vAlign w:val="center"/>
          </w:tcPr>
          <w:p w14:paraId="40D75604"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200BA621" w14:textId="77777777" w:rsidR="009A74F1" w:rsidRPr="00FA7CB8" w:rsidRDefault="009A74F1" w:rsidP="00874039">
            <w:pPr>
              <w:widowControl w:val="0"/>
              <w:suppressAutoHyphens w:val="0"/>
              <w:spacing w:line="276" w:lineRule="auto"/>
              <w:jc w:val="center"/>
              <w:rPr>
                <w:rFonts w:ascii="Calibri" w:hAnsi="Calibri" w:cs="Calibri"/>
                <w:b/>
                <w:lang w:eastAsia="en-US"/>
              </w:rPr>
            </w:pPr>
          </w:p>
        </w:tc>
        <w:tc>
          <w:tcPr>
            <w:tcW w:w="2199" w:type="dxa"/>
            <w:vAlign w:val="center"/>
          </w:tcPr>
          <w:p w14:paraId="79F10F2F"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7977DFF2" w14:textId="77777777" w:rsidTr="002E5A21">
        <w:trPr>
          <w:trHeight w:val="327"/>
          <w:jc w:val="center"/>
        </w:trPr>
        <w:tc>
          <w:tcPr>
            <w:tcW w:w="9197" w:type="dxa"/>
            <w:gridSpan w:val="3"/>
            <w:vAlign w:val="center"/>
          </w:tcPr>
          <w:p w14:paraId="52509BDA"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 xml:space="preserve">Ubezpieczenie </w:t>
            </w:r>
            <w:proofErr w:type="spellStart"/>
            <w:r w:rsidRPr="00FA7CB8">
              <w:rPr>
                <w:rFonts w:ascii="Calibri" w:hAnsi="Calibri" w:cs="Calibri"/>
                <w:b/>
                <w:lang w:eastAsia="en-US"/>
              </w:rPr>
              <w:t>assistance</w:t>
            </w:r>
            <w:proofErr w:type="spellEnd"/>
            <w:r w:rsidRPr="00FA7CB8">
              <w:rPr>
                <w:rFonts w:ascii="Calibri" w:hAnsi="Calibri" w:cs="Calibri"/>
                <w:b/>
                <w:lang w:eastAsia="en-US"/>
              </w:rPr>
              <w:t xml:space="preserve"> (rozszerzone, odpłatne)</w:t>
            </w:r>
          </w:p>
        </w:tc>
      </w:tr>
      <w:tr w:rsidR="009A74F1" w:rsidRPr="00FA7CB8" w14:paraId="6B44369B" w14:textId="77777777" w:rsidTr="002E5A21">
        <w:trPr>
          <w:trHeight w:val="327"/>
          <w:jc w:val="center"/>
        </w:trPr>
        <w:tc>
          <w:tcPr>
            <w:tcW w:w="636" w:type="dxa"/>
            <w:vAlign w:val="center"/>
          </w:tcPr>
          <w:p w14:paraId="06D73A62"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09E771A2" w14:textId="77777777" w:rsidR="009A74F1" w:rsidRPr="00FA7CB8" w:rsidRDefault="009A74F1" w:rsidP="00874039">
            <w:pPr>
              <w:widowControl w:val="0"/>
              <w:suppressAutoHyphens w:val="0"/>
              <w:spacing w:line="276" w:lineRule="auto"/>
              <w:jc w:val="center"/>
              <w:rPr>
                <w:rFonts w:ascii="Calibri" w:hAnsi="Calibri" w:cs="Calibri"/>
                <w:b/>
                <w:lang w:eastAsia="en-US"/>
              </w:rPr>
            </w:pPr>
          </w:p>
        </w:tc>
        <w:tc>
          <w:tcPr>
            <w:tcW w:w="2199" w:type="dxa"/>
            <w:vAlign w:val="center"/>
          </w:tcPr>
          <w:p w14:paraId="0EFF17E4"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3FE8AA0A" w14:textId="77777777" w:rsidTr="002E5A21">
        <w:trPr>
          <w:trHeight w:val="327"/>
          <w:jc w:val="center"/>
        </w:trPr>
        <w:tc>
          <w:tcPr>
            <w:tcW w:w="9197" w:type="dxa"/>
            <w:gridSpan w:val="3"/>
            <w:vAlign w:val="center"/>
          </w:tcPr>
          <w:p w14:paraId="5ED581FD"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 xml:space="preserve">Ubezpieczenie mini </w:t>
            </w:r>
            <w:proofErr w:type="spellStart"/>
            <w:r w:rsidRPr="00FA7CB8">
              <w:rPr>
                <w:rFonts w:ascii="Calibri" w:hAnsi="Calibri" w:cs="Calibri"/>
                <w:b/>
                <w:lang w:eastAsia="en-US"/>
              </w:rPr>
              <w:t>assistance</w:t>
            </w:r>
            <w:proofErr w:type="spellEnd"/>
            <w:r w:rsidRPr="00FA7CB8">
              <w:rPr>
                <w:rFonts w:ascii="Calibri" w:hAnsi="Calibri" w:cs="Calibri"/>
                <w:b/>
                <w:lang w:eastAsia="en-US"/>
              </w:rPr>
              <w:t xml:space="preserve"> (</w:t>
            </w:r>
            <w:proofErr w:type="spellStart"/>
            <w:r w:rsidRPr="00FA7CB8">
              <w:rPr>
                <w:rFonts w:ascii="Calibri" w:hAnsi="Calibri" w:cs="Calibri"/>
                <w:b/>
                <w:lang w:eastAsia="en-US"/>
              </w:rPr>
              <w:t>bezskładkowe</w:t>
            </w:r>
            <w:proofErr w:type="spellEnd"/>
            <w:r w:rsidRPr="00FA7CB8">
              <w:rPr>
                <w:rFonts w:ascii="Calibri" w:hAnsi="Calibri" w:cs="Calibri"/>
                <w:b/>
                <w:lang w:eastAsia="en-US"/>
              </w:rPr>
              <w:t>)</w:t>
            </w:r>
          </w:p>
        </w:tc>
      </w:tr>
      <w:tr w:rsidR="009A74F1" w:rsidRPr="00FA7CB8" w14:paraId="13D51D35" w14:textId="77777777" w:rsidTr="002E5A21">
        <w:trPr>
          <w:trHeight w:val="327"/>
          <w:jc w:val="center"/>
        </w:trPr>
        <w:tc>
          <w:tcPr>
            <w:tcW w:w="636" w:type="dxa"/>
            <w:vAlign w:val="center"/>
          </w:tcPr>
          <w:p w14:paraId="5BD02762"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5B83CE11" w14:textId="77777777" w:rsidR="009A74F1" w:rsidRPr="00FA7CB8" w:rsidRDefault="009A74F1" w:rsidP="00874039">
            <w:pPr>
              <w:widowControl w:val="0"/>
              <w:suppressAutoHyphens w:val="0"/>
              <w:spacing w:line="276" w:lineRule="auto"/>
              <w:jc w:val="center"/>
              <w:rPr>
                <w:rFonts w:ascii="Calibri" w:hAnsi="Calibri" w:cs="Calibri"/>
                <w:b/>
                <w:lang w:eastAsia="en-US"/>
              </w:rPr>
            </w:pPr>
          </w:p>
        </w:tc>
        <w:tc>
          <w:tcPr>
            <w:tcW w:w="2199" w:type="dxa"/>
            <w:vAlign w:val="center"/>
          </w:tcPr>
          <w:p w14:paraId="6A85387E"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0DF3CE27" w14:textId="77777777" w:rsidTr="002E5A21">
        <w:trPr>
          <w:trHeight w:val="327"/>
          <w:jc w:val="center"/>
        </w:trPr>
        <w:tc>
          <w:tcPr>
            <w:tcW w:w="9197" w:type="dxa"/>
            <w:gridSpan w:val="3"/>
            <w:vAlign w:val="center"/>
          </w:tcPr>
          <w:p w14:paraId="71CE2F27" w14:textId="77777777" w:rsidR="009A74F1" w:rsidRPr="00FA7CB8" w:rsidRDefault="009A74F1" w:rsidP="00874039">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Zielona Karta</w:t>
            </w:r>
          </w:p>
        </w:tc>
      </w:tr>
      <w:tr w:rsidR="009A74F1" w:rsidRPr="00FA7CB8" w14:paraId="15CEE68E" w14:textId="77777777" w:rsidTr="002E5A21">
        <w:trPr>
          <w:trHeight w:val="327"/>
          <w:jc w:val="center"/>
        </w:trPr>
        <w:tc>
          <w:tcPr>
            <w:tcW w:w="636" w:type="dxa"/>
            <w:vAlign w:val="center"/>
          </w:tcPr>
          <w:p w14:paraId="5D385FB2"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56BC0BFA" w14:textId="77777777" w:rsidR="009A74F1" w:rsidRPr="00FA7CB8" w:rsidRDefault="009A74F1" w:rsidP="00874039">
            <w:pPr>
              <w:widowControl w:val="0"/>
              <w:suppressAutoHyphens w:val="0"/>
              <w:spacing w:line="276" w:lineRule="auto"/>
              <w:jc w:val="center"/>
              <w:rPr>
                <w:rFonts w:ascii="Calibri" w:hAnsi="Calibri" w:cs="Calibri"/>
                <w:b/>
                <w:lang w:eastAsia="en-US"/>
              </w:rPr>
            </w:pPr>
          </w:p>
        </w:tc>
        <w:tc>
          <w:tcPr>
            <w:tcW w:w="2199" w:type="dxa"/>
            <w:vAlign w:val="center"/>
          </w:tcPr>
          <w:p w14:paraId="07244745"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7B06BB30" w14:textId="77777777" w:rsidTr="002E5A21">
        <w:trPr>
          <w:trHeight w:val="327"/>
          <w:jc w:val="center"/>
        </w:trPr>
        <w:tc>
          <w:tcPr>
            <w:tcW w:w="9197" w:type="dxa"/>
            <w:gridSpan w:val="3"/>
            <w:shd w:val="pct10" w:color="auto" w:fill="auto"/>
            <w:vAlign w:val="center"/>
          </w:tcPr>
          <w:p w14:paraId="3D6F89D0" w14:textId="77777777"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III zamówienia</w:t>
            </w:r>
          </w:p>
        </w:tc>
      </w:tr>
      <w:tr w:rsidR="009A74F1" w:rsidRPr="00FA7CB8" w14:paraId="059A8B05" w14:textId="77777777" w:rsidTr="002E5A21">
        <w:trPr>
          <w:trHeight w:val="327"/>
          <w:jc w:val="center"/>
        </w:trPr>
        <w:tc>
          <w:tcPr>
            <w:tcW w:w="9197" w:type="dxa"/>
            <w:gridSpan w:val="3"/>
            <w:vAlign w:val="center"/>
          </w:tcPr>
          <w:p w14:paraId="4C481D58" w14:textId="7F44294F" w:rsidR="009A74F1" w:rsidRPr="00FA7CB8" w:rsidRDefault="009A74F1"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następstw nieszczęśliwych wypadków </w:t>
            </w:r>
          </w:p>
        </w:tc>
      </w:tr>
      <w:tr w:rsidR="009A74F1" w:rsidRPr="00FA7CB8" w14:paraId="5C9FF451" w14:textId="77777777" w:rsidTr="002E5A21">
        <w:trPr>
          <w:trHeight w:val="327"/>
          <w:jc w:val="center"/>
        </w:trPr>
        <w:tc>
          <w:tcPr>
            <w:tcW w:w="636" w:type="dxa"/>
            <w:vAlign w:val="center"/>
          </w:tcPr>
          <w:p w14:paraId="14D3EE53"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216A9FC6"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12803C8F"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r w:rsidR="009A74F1" w:rsidRPr="00FA7CB8" w14:paraId="155C4582" w14:textId="77777777" w:rsidTr="002E5A21">
        <w:trPr>
          <w:trHeight w:val="327"/>
          <w:jc w:val="center"/>
        </w:trPr>
        <w:tc>
          <w:tcPr>
            <w:tcW w:w="636" w:type="dxa"/>
            <w:vAlign w:val="center"/>
          </w:tcPr>
          <w:p w14:paraId="7F6CB45E"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6362" w:type="dxa"/>
            <w:vAlign w:val="center"/>
          </w:tcPr>
          <w:p w14:paraId="08507E67" w14:textId="77777777" w:rsidR="009A74F1" w:rsidRPr="00FA7CB8" w:rsidRDefault="009A74F1" w:rsidP="00874039">
            <w:pPr>
              <w:widowControl w:val="0"/>
              <w:suppressAutoHyphens w:val="0"/>
              <w:spacing w:line="276" w:lineRule="auto"/>
              <w:jc w:val="center"/>
              <w:rPr>
                <w:rFonts w:ascii="Calibri" w:hAnsi="Calibri" w:cs="Calibri"/>
                <w:lang w:eastAsia="en-US"/>
              </w:rPr>
            </w:pPr>
          </w:p>
        </w:tc>
        <w:tc>
          <w:tcPr>
            <w:tcW w:w="2199" w:type="dxa"/>
            <w:vAlign w:val="center"/>
          </w:tcPr>
          <w:p w14:paraId="130DD976" w14:textId="77777777" w:rsidR="009A74F1" w:rsidRPr="00FA7CB8" w:rsidRDefault="009A74F1" w:rsidP="00874039">
            <w:pPr>
              <w:widowControl w:val="0"/>
              <w:suppressAutoHyphens w:val="0"/>
              <w:spacing w:line="276" w:lineRule="auto"/>
              <w:jc w:val="center"/>
              <w:rPr>
                <w:rFonts w:ascii="Calibri" w:hAnsi="Calibri" w:cs="Calibri"/>
                <w:lang w:eastAsia="en-US"/>
              </w:rPr>
            </w:pPr>
          </w:p>
        </w:tc>
      </w:tr>
    </w:tbl>
    <w:p w14:paraId="72F5CA1B" w14:textId="77777777" w:rsidR="00F26AA6" w:rsidRPr="00FA7CB8" w:rsidRDefault="00F26AA6" w:rsidP="00874039">
      <w:pPr>
        <w:widowControl w:val="0"/>
        <w:numPr>
          <w:ilvl w:val="0"/>
          <w:numId w:val="76"/>
        </w:numPr>
        <w:tabs>
          <w:tab w:val="left" w:pos="426"/>
        </w:tabs>
        <w:suppressAutoHyphens w:val="0"/>
        <w:spacing w:before="240" w:line="276" w:lineRule="auto"/>
        <w:ind w:left="426" w:hanging="426"/>
        <w:rPr>
          <w:rFonts w:ascii="Calibri" w:eastAsia="Calibri" w:hAnsi="Calibri" w:cs="Calibri"/>
          <w:b/>
          <w:lang w:eastAsia="en-US"/>
        </w:rPr>
      </w:pPr>
      <w:r w:rsidRPr="00FA7CB8">
        <w:rPr>
          <w:rFonts w:ascii="Calibri" w:eastAsia="Calibri" w:hAnsi="Calibri" w:cs="Calibri"/>
          <w:b/>
          <w:lang w:eastAsia="en-US"/>
        </w:rPr>
        <w:t>Załącznikami do niniejszej oferty są następujące dokumenty:</w:t>
      </w:r>
    </w:p>
    <w:p w14:paraId="5A577042" w14:textId="78E4DD1C" w:rsidR="00F26AA6" w:rsidRPr="00FA7CB8" w:rsidRDefault="00F26AA6" w:rsidP="00874039">
      <w:pPr>
        <w:widowControl w:val="0"/>
        <w:tabs>
          <w:tab w:val="left" w:pos="426"/>
        </w:tabs>
        <w:suppressAutoHyphens w:val="0"/>
        <w:spacing w:before="120" w:line="276" w:lineRule="auto"/>
        <w:ind w:left="426"/>
        <w:rPr>
          <w:rFonts w:ascii="Calibri" w:eastAsia="Calibri" w:hAnsi="Calibri" w:cs="Calibri"/>
          <w:b/>
          <w:i/>
          <w:iCs/>
          <w:lang w:eastAsia="en-US"/>
        </w:rPr>
      </w:pPr>
      <w:r w:rsidRPr="00FA7CB8">
        <w:rPr>
          <w:rFonts w:ascii="Calibri" w:eastAsia="Calibri" w:hAnsi="Calibri" w:cs="Calibri"/>
          <w:b/>
          <w:i/>
          <w:iCs/>
          <w:lang w:eastAsia="en-US"/>
        </w:rPr>
        <w:t xml:space="preserve">Tabela nr </w:t>
      </w:r>
      <w:r w:rsidR="009A74F1" w:rsidRPr="00FA7CB8">
        <w:rPr>
          <w:rFonts w:ascii="Calibri" w:eastAsia="Calibri" w:hAnsi="Calibri" w:cs="Calibri"/>
          <w:b/>
          <w:i/>
          <w:iCs/>
          <w:lang w:eastAsia="en-US"/>
        </w:rPr>
        <w:t>9</w:t>
      </w:r>
      <w:r w:rsidRPr="00FA7CB8">
        <w:rPr>
          <w:rFonts w:ascii="Calibri" w:eastAsia="Calibri" w:hAnsi="Calibri" w:cs="Calibri"/>
          <w:b/>
          <w:i/>
          <w:iCs/>
          <w:lang w:eastAsia="en-US"/>
        </w:rPr>
        <w:t>: Wykaz załączników do oferty</w:t>
      </w:r>
      <w:r w:rsidR="007F1AF7" w:rsidRPr="00FA7CB8">
        <w:rPr>
          <w:rFonts w:ascii="Calibri" w:eastAsia="Calibri" w:hAnsi="Calibri" w:cs="Calibri"/>
          <w:b/>
          <w:i/>
          <w:iCs/>
          <w:lang w:eastAsia="en-US"/>
        </w:rPr>
        <w:t>.</w:t>
      </w:r>
    </w:p>
    <w:p w14:paraId="44401278" w14:textId="0286A83D" w:rsidR="007F1AF7" w:rsidRDefault="007F1AF7" w:rsidP="00874039">
      <w:pPr>
        <w:widowControl w:val="0"/>
        <w:tabs>
          <w:tab w:val="left" w:pos="426"/>
        </w:tabs>
        <w:suppressAutoHyphens w:val="0"/>
        <w:spacing w:before="120" w:after="120" w:line="276" w:lineRule="auto"/>
        <w:ind w:left="426"/>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przewidziano numer porządkowy, w kolumnie drugiej wyszczególnienie załączników do oferty.</w:t>
      </w:r>
    </w:p>
    <w:p w14:paraId="23306F16" w14:textId="77777777" w:rsidR="00D4402A" w:rsidRPr="00FA7CB8" w:rsidRDefault="00D4402A" w:rsidP="00874039">
      <w:pPr>
        <w:widowControl w:val="0"/>
        <w:tabs>
          <w:tab w:val="left" w:pos="426"/>
        </w:tabs>
        <w:suppressAutoHyphens w:val="0"/>
        <w:spacing w:before="120" w:after="120" w:line="276" w:lineRule="auto"/>
        <w:ind w:left="426"/>
        <w:rPr>
          <w:rFonts w:ascii="Calibri" w:eastAsia="Calibri" w:hAnsi="Calibri" w:cs="Calibri"/>
          <w:b/>
          <w:i/>
          <w:iCs/>
          <w:lang w:eastAsia="en-US"/>
        </w:rPr>
      </w:pP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FA7CB8" w14:paraId="098589A3" w14:textId="77777777" w:rsidTr="002E5A21">
        <w:trPr>
          <w:trHeight w:val="349"/>
        </w:trPr>
        <w:tc>
          <w:tcPr>
            <w:tcW w:w="709" w:type="dxa"/>
            <w:vAlign w:val="center"/>
          </w:tcPr>
          <w:p w14:paraId="677A76F4" w14:textId="77777777" w:rsidR="00F26AA6" w:rsidRPr="00FA7CB8" w:rsidRDefault="00F26AA6"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8647" w:type="dxa"/>
            <w:vAlign w:val="center"/>
          </w:tcPr>
          <w:p w14:paraId="60326CD1" w14:textId="77777777" w:rsidR="00F26AA6" w:rsidRPr="00FA7CB8" w:rsidRDefault="00F26AA6"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Wyszczególnienie</w:t>
            </w:r>
          </w:p>
        </w:tc>
      </w:tr>
      <w:tr w:rsidR="00434096" w:rsidRPr="00FA7CB8" w14:paraId="4822FE14" w14:textId="77777777" w:rsidTr="002E5A21">
        <w:trPr>
          <w:trHeight w:val="349"/>
        </w:trPr>
        <w:tc>
          <w:tcPr>
            <w:tcW w:w="709" w:type="dxa"/>
            <w:vAlign w:val="center"/>
          </w:tcPr>
          <w:p w14:paraId="62FDE16B" w14:textId="77777777" w:rsidR="00F26AA6" w:rsidRPr="00FA7CB8" w:rsidRDefault="00F26AA6" w:rsidP="00874039">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FA7CB8" w:rsidRDefault="00F26AA6" w:rsidP="00874039">
            <w:pPr>
              <w:widowControl w:val="0"/>
              <w:suppressAutoHyphens w:val="0"/>
              <w:spacing w:line="276" w:lineRule="auto"/>
              <w:jc w:val="center"/>
              <w:rPr>
                <w:rFonts w:ascii="Calibri" w:hAnsi="Calibri" w:cs="Calibri"/>
                <w:lang w:eastAsia="en-US"/>
              </w:rPr>
            </w:pPr>
          </w:p>
        </w:tc>
      </w:tr>
      <w:tr w:rsidR="00434096" w:rsidRPr="00FA7CB8" w14:paraId="67A0B033" w14:textId="77777777" w:rsidTr="002E5A21">
        <w:trPr>
          <w:trHeight w:val="349"/>
        </w:trPr>
        <w:tc>
          <w:tcPr>
            <w:tcW w:w="709" w:type="dxa"/>
            <w:vAlign w:val="center"/>
          </w:tcPr>
          <w:p w14:paraId="017A2481" w14:textId="77777777" w:rsidR="00F26AA6" w:rsidRPr="00FA7CB8" w:rsidRDefault="00F26AA6" w:rsidP="00874039">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FA7CB8" w:rsidRDefault="00F26AA6" w:rsidP="00874039">
            <w:pPr>
              <w:widowControl w:val="0"/>
              <w:suppressAutoHyphens w:val="0"/>
              <w:spacing w:line="276" w:lineRule="auto"/>
              <w:jc w:val="center"/>
              <w:rPr>
                <w:rFonts w:ascii="Calibri" w:hAnsi="Calibri" w:cs="Calibri"/>
                <w:lang w:eastAsia="en-US"/>
              </w:rPr>
            </w:pPr>
          </w:p>
        </w:tc>
      </w:tr>
      <w:tr w:rsidR="00434096" w:rsidRPr="00FA7CB8" w14:paraId="2E74AF8A" w14:textId="77777777" w:rsidTr="002E5A21">
        <w:trPr>
          <w:trHeight w:val="349"/>
        </w:trPr>
        <w:tc>
          <w:tcPr>
            <w:tcW w:w="709" w:type="dxa"/>
            <w:vAlign w:val="center"/>
          </w:tcPr>
          <w:p w14:paraId="1A948931" w14:textId="77777777" w:rsidR="00F26AA6" w:rsidRPr="00FA7CB8" w:rsidRDefault="00F26AA6" w:rsidP="00874039">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FA7CB8" w:rsidRDefault="00F26AA6" w:rsidP="00874039">
            <w:pPr>
              <w:widowControl w:val="0"/>
              <w:suppressAutoHyphens w:val="0"/>
              <w:spacing w:line="276" w:lineRule="auto"/>
              <w:jc w:val="center"/>
              <w:rPr>
                <w:rFonts w:ascii="Calibri" w:hAnsi="Calibri" w:cs="Calibri"/>
                <w:lang w:eastAsia="en-US"/>
              </w:rPr>
            </w:pPr>
          </w:p>
        </w:tc>
      </w:tr>
    </w:tbl>
    <w:p w14:paraId="4D7EFC07" w14:textId="77777777" w:rsidR="00F26AA6" w:rsidRPr="00FA7CB8" w:rsidRDefault="00F26AA6" w:rsidP="00874039">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A7CB8">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FA7CB8" w:rsidRDefault="00F26AA6" w:rsidP="00874039">
      <w:pPr>
        <w:widowControl w:val="0"/>
        <w:suppressAutoHyphens w:val="0"/>
        <w:spacing w:line="276" w:lineRule="auto"/>
        <w:rPr>
          <w:rFonts w:ascii="Calibri" w:hAnsi="Calibri" w:cs="Calibri"/>
          <w:lang w:eastAsia="en-US"/>
        </w:rPr>
      </w:pPr>
    </w:p>
    <w:p w14:paraId="1AB8BA89" w14:textId="77777777" w:rsidR="00F26AA6" w:rsidRPr="00FA7CB8" w:rsidRDefault="00F26AA6" w:rsidP="00874039">
      <w:pPr>
        <w:widowControl w:val="0"/>
        <w:suppressAutoHyphens w:val="0"/>
        <w:spacing w:line="276" w:lineRule="auto"/>
        <w:rPr>
          <w:rFonts w:ascii="Calibri" w:hAnsi="Calibri" w:cs="Calibri"/>
          <w:lang w:eastAsia="en-US"/>
        </w:rPr>
      </w:pPr>
    </w:p>
    <w:p w14:paraId="3BD8E6B9" w14:textId="77777777" w:rsidR="00F26AA6" w:rsidRPr="00FA7CB8" w:rsidRDefault="00F26AA6" w:rsidP="00874039">
      <w:pPr>
        <w:widowControl w:val="0"/>
        <w:suppressAutoHyphens w:val="0"/>
        <w:spacing w:line="276" w:lineRule="auto"/>
        <w:rPr>
          <w:rFonts w:ascii="Calibri" w:hAnsi="Calibri" w:cs="Calibri"/>
          <w:lang w:eastAsia="en-US"/>
        </w:rPr>
      </w:pPr>
      <w:bookmarkStart w:id="221" w:name="_Hlk47299289"/>
      <w:r w:rsidRPr="00FA7CB8">
        <w:rPr>
          <w:rFonts w:ascii="Calibri" w:hAnsi="Calibri" w:cs="Calibri"/>
          <w:lang w:eastAsia="en-US"/>
        </w:rPr>
        <w:t>Miejscowość i data: ……………….………</w:t>
      </w:r>
    </w:p>
    <w:p w14:paraId="0B180F97" w14:textId="77777777" w:rsidR="00F26AA6" w:rsidRPr="00FA7CB8" w:rsidRDefault="00F26AA6" w:rsidP="00874039">
      <w:pPr>
        <w:widowControl w:val="0"/>
        <w:suppressAutoHyphens w:val="0"/>
        <w:spacing w:line="276" w:lineRule="auto"/>
        <w:rPr>
          <w:rFonts w:ascii="Calibri" w:hAnsi="Calibri" w:cs="Calibri"/>
          <w:lang w:eastAsia="en-US"/>
        </w:rPr>
      </w:pPr>
    </w:p>
    <w:p w14:paraId="5771FA6A" w14:textId="77777777" w:rsidR="00561452" w:rsidRPr="00FA7CB8" w:rsidRDefault="00561452" w:rsidP="00874039">
      <w:pPr>
        <w:widowControl w:val="0"/>
        <w:suppressAutoHyphens w:val="0"/>
        <w:spacing w:line="276" w:lineRule="auto"/>
        <w:jc w:val="both"/>
        <w:outlineLvl w:val="0"/>
        <w:rPr>
          <w:rFonts w:ascii="Calibri" w:hAnsi="Calibri" w:cs="Calibri"/>
          <w:b/>
          <w:bCs/>
          <w:lang w:eastAsia="en-US"/>
        </w:rPr>
        <w:sectPr w:rsidR="00561452" w:rsidRPr="00FA7CB8"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22" w:name="_Toc458156845"/>
      <w:bookmarkStart w:id="223" w:name="_Toc93182151"/>
      <w:bookmarkEnd w:id="221"/>
    </w:p>
    <w:p w14:paraId="780C77E9" w14:textId="77777777" w:rsidR="00F26AA6" w:rsidRPr="00FA7CB8" w:rsidRDefault="00F26AA6" w:rsidP="00874039">
      <w:pPr>
        <w:widowControl w:val="0"/>
        <w:suppressAutoHyphens w:val="0"/>
        <w:spacing w:line="276" w:lineRule="auto"/>
        <w:jc w:val="both"/>
        <w:outlineLvl w:val="0"/>
        <w:rPr>
          <w:rFonts w:ascii="Calibri" w:hAnsi="Calibri" w:cs="Calibri"/>
          <w:b/>
          <w:bCs/>
          <w:lang w:eastAsia="en-US"/>
        </w:rPr>
      </w:pPr>
      <w:bookmarkStart w:id="224" w:name="_Toc128434054"/>
      <w:r w:rsidRPr="00FA7CB8">
        <w:rPr>
          <w:rFonts w:ascii="Calibri" w:hAnsi="Calibri" w:cs="Calibri"/>
          <w:b/>
          <w:bCs/>
          <w:lang w:eastAsia="en-US"/>
        </w:rPr>
        <w:lastRenderedPageBreak/>
        <w:t>Załącznik nr 3 do SWZ</w:t>
      </w:r>
      <w:bookmarkEnd w:id="222"/>
      <w:r w:rsidRPr="00FA7CB8">
        <w:rPr>
          <w:rFonts w:ascii="Calibri" w:hAnsi="Calibri" w:cs="Calibri"/>
          <w:b/>
          <w:bCs/>
          <w:lang w:eastAsia="en-US"/>
        </w:rPr>
        <w:t>: Wzór oświadczenia o niepodleganiu wykluczeniu i spełnianiu warunków udziału w postępowaniu</w:t>
      </w:r>
      <w:bookmarkEnd w:id="223"/>
      <w:bookmarkEnd w:id="224"/>
      <w:r w:rsidRPr="00FA7CB8">
        <w:rPr>
          <w:rFonts w:ascii="Calibri" w:hAnsi="Calibri" w:cs="Calibri"/>
          <w:b/>
          <w:bCs/>
          <w:lang w:eastAsia="en-US"/>
        </w:rPr>
        <w:t xml:space="preserve"> </w:t>
      </w:r>
    </w:p>
    <w:p w14:paraId="55D9344E" w14:textId="77777777" w:rsidR="00F26AA6" w:rsidRPr="00FA7CB8" w:rsidRDefault="00F26AA6" w:rsidP="00874039">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w:t>
      </w:r>
    </w:p>
    <w:p w14:paraId="08B88615" w14:textId="5C2D634A"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29FC7CC4" w14:textId="54470864"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564B3A54" w14:textId="4419BD7E"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1F097B2A" w14:textId="280BE29F"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14:paraId="49C6BB25" w14:textId="3B844ADE" w:rsidR="00F26AA6" w:rsidRPr="00FA7CB8" w:rsidRDefault="00FA7CB8"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14:paraId="68065FD1" w14:textId="133BCB8F"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14:paraId="5796CBE9" w14:textId="061A8AAE"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2365603C" w14:textId="4346F3B4" w:rsidR="00F26AA6" w:rsidRPr="00FA7CB8" w:rsidRDefault="00F26AA6" w:rsidP="00874039">
      <w:pPr>
        <w:widowControl w:val="0"/>
        <w:suppressAutoHyphens w:val="0"/>
        <w:spacing w:before="60" w:line="276" w:lineRule="auto"/>
        <w:jc w:val="both"/>
        <w:rPr>
          <w:rFonts w:ascii="Calibri" w:hAnsi="Calibri" w:cs="Calibri"/>
          <w:i/>
          <w:spacing w:val="-4"/>
        </w:rPr>
      </w:pPr>
      <w:r w:rsidRPr="00FA7CB8">
        <w:rPr>
          <w:rFonts w:ascii="Calibri" w:hAnsi="Calibri" w:cs="Calibri"/>
          <w:i/>
          <w:spacing w:val="-4"/>
        </w:rPr>
        <w:t>* w przypadku składania oferty przez wykonawców wspólnie ubiegających się o udzielenie zamówienia, należy podać</w:t>
      </w:r>
      <w:r w:rsidRPr="00FA7CB8">
        <w:rPr>
          <w:rFonts w:ascii="Calibri" w:hAnsi="Calibri" w:cs="Calibri"/>
          <w:spacing w:val="-4"/>
        </w:rPr>
        <w:t xml:space="preserve"> </w:t>
      </w:r>
      <w:r w:rsidRPr="00FA7CB8">
        <w:rPr>
          <w:rFonts w:ascii="Calibri" w:hAnsi="Calibri" w:cs="Calibri"/>
          <w:i/>
          <w:spacing w:val="-4"/>
        </w:rPr>
        <w:t>nazwy (firmy) oraz dokładne adresy i pozostałe dane wszystkich wykonawców</w:t>
      </w:r>
    </w:p>
    <w:p w14:paraId="0329A44F" w14:textId="77777777" w:rsidR="00F26AA6" w:rsidRPr="00FA7CB8" w:rsidRDefault="00F26AA6" w:rsidP="00874039">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OŚWIADCZENIE </w:t>
      </w:r>
    </w:p>
    <w:p w14:paraId="6F911B40" w14:textId="52BEAD29" w:rsidR="00F26AA6" w:rsidRPr="00FA7CB8" w:rsidRDefault="00F26AA6" w:rsidP="00874039">
      <w:pPr>
        <w:widowControl w:val="0"/>
        <w:suppressAutoHyphens w:val="0"/>
        <w:spacing w:line="276" w:lineRule="auto"/>
        <w:ind w:firstLine="255"/>
        <w:jc w:val="both"/>
        <w:rPr>
          <w:rFonts w:ascii="Calibri" w:hAnsi="Calibri" w:cs="Calibri"/>
        </w:rPr>
      </w:pPr>
      <w:r w:rsidRPr="00FA7CB8">
        <w:rPr>
          <w:rFonts w:ascii="Calibri" w:hAnsi="Calibri" w:cs="Calibri"/>
        </w:rPr>
        <w:t>Działając zgodnie z art. 125 ust. 1 ustawy dnia 11 września 2019 r. Prawo zamówień publicznych (</w:t>
      </w:r>
      <w:r w:rsidR="002C2DD0" w:rsidRPr="002C2DD0">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14:paraId="2CCF5B11" w14:textId="3A851790" w:rsidR="00F26AA6" w:rsidRPr="00FA7CB8" w:rsidRDefault="00F26AA6" w:rsidP="00874039">
      <w:pPr>
        <w:widowControl w:val="0"/>
        <w:suppressAutoHyphens w:val="0"/>
        <w:spacing w:before="80" w:after="8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 xml:space="preserve">Gminy </w:t>
      </w:r>
      <w:r w:rsidR="004915DD">
        <w:rPr>
          <w:rFonts w:ascii="Calibri" w:hAnsi="Calibri" w:cs="Calibri"/>
          <w:b/>
        </w:rPr>
        <w:t>Krasocin</w:t>
      </w:r>
      <w:r w:rsidRPr="00FA7CB8">
        <w:rPr>
          <w:rFonts w:ascii="Calibri" w:hAnsi="Calibri" w:cs="Calibri"/>
          <w:b/>
        </w:rPr>
        <w:t>”</w:t>
      </w:r>
    </w:p>
    <w:p w14:paraId="29E56C7A" w14:textId="0E4261B9" w:rsidR="00F26AA6" w:rsidRPr="00FA7CB8" w:rsidRDefault="003E6F7E" w:rsidP="00874039">
      <w:pPr>
        <w:widowControl w:val="0"/>
        <w:numPr>
          <w:ilvl w:val="0"/>
          <w:numId w:val="20"/>
        </w:numPr>
        <w:tabs>
          <w:tab w:val="left" w:pos="284"/>
        </w:tabs>
        <w:suppressAutoHyphens w:val="0"/>
        <w:spacing w:line="276" w:lineRule="auto"/>
        <w:ind w:left="284" w:hanging="284"/>
        <w:jc w:val="both"/>
        <w:rPr>
          <w:rFonts w:ascii="Calibri" w:hAnsi="Calibri" w:cs="Calibri"/>
          <w:bCs/>
          <w:spacing w:val="-4"/>
        </w:rPr>
      </w:pPr>
      <w:bookmarkStart w:id="225" w:name="_Hlk101272843"/>
      <w:r w:rsidRPr="00FA7CB8">
        <w:rPr>
          <w:rFonts w:ascii="Calibri" w:hAnsi="Calibri" w:cs="Calibri"/>
          <w:bCs/>
          <w:spacing w:val="-4"/>
        </w:rPr>
        <w:t xml:space="preserve">Oświadczamy, że reprezentowany przez nas Wykonawca nie podlega wykluczeniu z postępowania na podstawie art. 108 ust. 1 ustawy Prawo zamówień publicznych oraz art. 7 ust. 1 ustawy </w:t>
      </w:r>
      <w:r w:rsidR="005750ED" w:rsidRPr="00FA7CB8">
        <w:rPr>
          <w:rFonts w:ascii="Calibri" w:hAnsi="Calibri" w:cs="Calibri"/>
          <w:bCs/>
          <w:spacing w:val="-4"/>
        </w:rPr>
        <w:br/>
      </w:r>
      <w:r w:rsidRPr="00FA7CB8">
        <w:rPr>
          <w:rFonts w:ascii="Calibri" w:hAnsi="Calibri" w:cs="Calibri"/>
          <w:bCs/>
          <w:spacing w:val="-4"/>
        </w:rPr>
        <w:t>o szczególnych rozwiązaniach w zakresie przeciwdziałania wspieraniu agresji na Ukrainę oraz służących ochronie bezpieczeństwa narodowego</w:t>
      </w:r>
      <w:bookmarkEnd w:id="225"/>
      <w:r w:rsidR="00F26AA6" w:rsidRPr="00FA7CB8">
        <w:rPr>
          <w:rFonts w:ascii="Calibri" w:hAnsi="Calibri" w:cs="Calibri"/>
          <w:bCs/>
          <w:spacing w:val="-4"/>
        </w:rPr>
        <w:t>.</w:t>
      </w:r>
    </w:p>
    <w:p w14:paraId="6902397A" w14:textId="233B0B57" w:rsidR="00F26AA6" w:rsidRPr="00FA7CB8" w:rsidRDefault="00F26AA6" w:rsidP="00874039">
      <w:pPr>
        <w:widowControl w:val="0"/>
        <w:suppressAutoHyphens w:val="0"/>
        <w:spacing w:before="120" w:line="276" w:lineRule="auto"/>
        <w:ind w:left="284"/>
        <w:rPr>
          <w:rFonts w:ascii="Calibri" w:hAnsi="Calibri" w:cs="Calibri"/>
          <w:lang w:eastAsia="en-US"/>
        </w:rPr>
      </w:pPr>
      <w:r w:rsidRPr="00FA7CB8">
        <w:rPr>
          <w:rFonts w:ascii="Calibri" w:hAnsi="Calibri" w:cs="Calibri"/>
          <w:lang w:eastAsia="en-US"/>
        </w:rPr>
        <w:t>Miejscowość i data: ……………….………</w:t>
      </w:r>
    </w:p>
    <w:p w14:paraId="1563ED91" w14:textId="77777777" w:rsidR="00F26AA6" w:rsidRPr="00FA7CB8" w:rsidRDefault="00F26AA6" w:rsidP="00874039">
      <w:pPr>
        <w:widowControl w:val="0"/>
        <w:suppressAutoHyphens w:val="0"/>
        <w:spacing w:before="120" w:after="120" w:line="276" w:lineRule="auto"/>
        <w:ind w:left="993" w:right="-1" w:hanging="709"/>
        <w:rPr>
          <w:rFonts w:ascii="Calibri" w:hAnsi="Calibri" w:cs="Calibri"/>
          <w:i/>
        </w:rPr>
      </w:pPr>
      <w:r w:rsidRPr="00FA7CB8">
        <w:rPr>
          <w:rFonts w:ascii="Calibri" w:hAnsi="Calibri" w:cs="Calibri"/>
          <w:bCs/>
        </w:rPr>
        <w:t>albo</w:t>
      </w:r>
      <w:r w:rsidRPr="00FA7CB8">
        <w:rPr>
          <w:rFonts w:ascii="Calibri" w:hAnsi="Calibri" w:cs="Calibri"/>
          <w:b/>
        </w:rPr>
        <w:t xml:space="preserve"> </w:t>
      </w:r>
      <w:r w:rsidRPr="00FA7CB8">
        <w:rPr>
          <w:rFonts w:ascii="Calibri" w:hAnsi="Calibri" w:cs="Calibri"/>
          <w:i/>
        </w:rPr>
        <w:t>(należy złożyć oświadczenie tylko wtedy, jeżeli dotyczy)</w:t>
      </w:r>
    </w:p>
    <w:p w14:paraId="359D8AE6" w14:textId="551EC65E" w:rsidR="00F26AA6" w:rsidRPr="00FA7CB8" w:rsidRDefault="00F26AA6" w:rsidP="00874039">
      <w:pPr>
        <w:widowControl w:val="0"/>
        <w:suppressAutoHyphens w:val="0"/>
        <w:spacing w:line="276" w:lineRule="auto"/>
        <w:ind w:left="284"/>
        <w:jc w:val="both"/>
        <w:rPr>
          <w:rFonts w:ascii="Calibri" w:hAnsi="Calibri" w:cs="Calibri"/>
          <w:bCs/>
          <w:spacing w:val="-4"/>
        </w:rPr>
      </w:pPr>
      <w:r w:rsidRPr="00FA7CB8">
        <w:rPr>
          <w:rFonts w:ascii="Calibri" w:hAnsi="Calibri" w:cs="Calibri"/>
          <w:bCs/>
          <w:spacing w:val="-4"/>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FA7CB8">
        <w:rPr>
          <w:rFonts w:ascii="Calibri" w:hAnsi="Calibri" w:cs="Calibri"/>
          <w:bCs/>
          <w:spacing w:val="-4"/>
        </w:rPr>
        <w:t>u.p.z.p</w:t>
      </w:r>
      <w:proofErr w:type="spellEnd"/>
      <w:r w:rsidRPr="00FA7CB8">
        <w:rPr>
          <w:rFonts w:ascii="Calibri" w:hAnsi="Calibri" w:cs="Calibri"/>
          <w:bCs/>
          <w:spacing w:val="-4"/>
        </w:rPr>
        <w:t>. reprezentowany przez nas Wykonawca podjął następujące środki naprawcze:</w:t>
      </w:r>
      <w:r w:rsidR="00010E59" w:rsidRPr="00FA7CB8">
        <w:rPr>
          <w:rFonts w:ascii="Calibri" w:hAnsi="Calibri" w:cs="Calibri"/>
          <w:bCs/>
          <w:spacing w:val="-4"/>
        </w:rPr>
        <w:t xml:space="preserve"> ……………….…..</w:t>
      </w:r>
    </w:p>
    <w:p w14:paraId="77E66E5F" w14:textId="77777777" w:rsidR="00F26AA6" w:rsidRPr="00FA7CB8" w:rsidRDefault="00F26AA6" w:rsidP="00874039">
      <w:pPr>
        <w:widowControl w:val="0"/>
        <w:suppressAutoHyphens w:val="0"/>
        <w:spacing w:before="120" w:line="276" w:lineRule="auto"/>
        <w:ind w:left="284"/>
        <w:rPr>
          <w:rFonts w:ascii="Calibri" w:hAnsi="Calibri" w:cs="Calibri"/>
          <w:lang w:eastAsia="en-US"/>
        </w:rPr>
      </w:pPr>
      <w:bookmarkStart w:id="226" w:name="_Hlk47300070"/>
      <w:r w:rsidRPr="00FA7CB8">
        <w:rPr>
          <w:rFonts w:ascii="Calibri" w:hAnsi="Calibri" w:cs="Calibri"/>
          <w:lang w:eastAsia="en-US"/>
        </w:rPr>
        <w:t>Miejscowość i data: ……………….………</w:t>
      </w:r>
    </w:p>
    <w:bookmarkEnd w:id="226"/>
    <w:p w14:paraId="5E252407" w14:textId="1F4C2678" w:rsidR="00F26AA6" w:rsidRPr="00FA7CB8" w:rsidRDefault="00F26AA6" w:rsidP="00874039">
      <w:pPr>
        <w:widowControl w:val="0"/>
        <w:numPr>
          <w:ilvl w:val="0"/>
          <w:numId w:val="20"/>
        </w:numPr>
        <w:tabs>
          <w:tab w:val="left" w:pos="284"/>
        </w:tabs>
        <w:suppressAutoHyphens w:val="0"/>
        <w:spacing w:before="240" w:line="276" w:lineRule="auto"/>
        <w:ind w:left="284" w:hanging="284"/>
        <w:jc w:val="both"/>
        <w:rPr>
          <w:rFonts w:ascii="Calibri" w:hAnsi="Calibri" w:cs="Calibri"/>
          <w:bCs/>
        </w:rPr>
      </w:pPr>
      <w:r w:rsidRPr="00FA7CB8">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FA7CB8" w:rsidRDefault="00F26AA6" w:rsidP="00874039">
      <w:pPr>
        <w:widowControl w:val="0"/>
        <w:suppressAutoHyphens w:val="0"/>
        <w:spacing w:before="120" w:line="276" w:lineRule="auto"/>
        <w:ind w:left="284"/>
        <w:rPr>
          <w:rFonts w:ascii="Calibri" w:hAnsi="Calibri" w:cs="Calibri"/>
          <w:lang w:eastAsia="en-US"/>
        </w:rPr>
      </w:pPr>
      <w:r w:rsidRPr="00FA7CB8">
        <w:rPr>
          <w:rFonts w:ascii="Calibri" w:hAnsi="Calibri" w:cs="Calibri"/>
          <w:lang w:eastAsia="en-US"/>
        </w:rPr>
        <w:t>Miejscowość i data: ……………….………</w:t>
      </w:r>
    </w:p>
    <w:p w14:paraId="05343354" w14:textId="476C8F6D" w:rsidR="00F26AA6" w:rsidRPr="00FA7CB8" w:rsidRDefault="00F26AA6" w:rsidP="00874039">
      <w:pPr>
        <w:widowControl w:val="0"/>
        <w:suppressAutoHyphens w:val="0"/>
        <w:spacing w:before="240" w:line="276" w:lineRule="auto"/>
        <w:ind w:left="284" w:firstLine="283"/>
        <w:jc w:val="both"/>
        <w:rPr>
          <w:rFonts w:ascii="Calibri" w:hAnsi="Calibri" w:cs="Calibri"/>
          <w:bCs/>
        </w:rPr>
      </w:pPr>
      <w:r w:rsidRPr="00FA7CB8">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FA7CB8" w:rsidRDefault="00F26AA6" w:rsidP="00874039">
      <w:pPr>
        <w:widowControl w:val="0"/>
        <w:suppressAutoHyphens w:val="0"/>
        <w:spacing w:before="120" w:line="276" w:lineRule="auto"/>
        <w:ind w:left="284"/>
        <w:rPr>
          <w:rFonts w:ascii="Calibri" w:hAnsi="Calibri" w:cs="Calibri"/>
          <w:lang w:eastAsia="en-US"/>
        </w:rPr>
      </w:pPr>
      <w:r w:rsidRPr="00FA7CB8">
        <w:rPr>
          <w:rFonts w:ascii="Calibri" w:hAnsi="Calibri" w:cs="Calibri"/>
          <w:lang w:eastAsia="en-US"/>
        </w:rPr>
        <w:t>Miejscowość i data: ……………….………</w:t>
      </w:r>
    </w:p>
    <w:p w14:paraId="5EC1EA21" w14:textId="77777777" w:rsidR="00F26AA6" w:rsidRPr="00FA7CB8" w:rsidRDefault="00F26AA6" w:rsidP="00874039">
      <w:pPr>
        <w:widowControl w:val="0"/>
        <w:suppressAutoHyphens w:val="0"/>
        <w:spacing w:before="240" w:line="276" w:lineRule="auto"/>
        <w:ind w:left="284"/>
        <w:rPr>
          <w:rFonts w:ascii="Calibri" w:hAnsi="Calibri" w:cs="Calibri"/>
          <w:lang w:eastAsia="en-US"/>
        </w:rPr>
        <w:sectPr w:rsidR="00F26AA6" w:rsidRPr="00FA7CB8" w:rsidSect="00561452">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FA7CB8" w:rsidRDefault="00F26AA6" w:rsidP="00874039">
      <w:pPr>
        <w:widowControl w:val="0"/>
        <w:suppressAutoHyphens w:val="0"/>
        <w:spacing w:line="276" w:lineRule="auto"/>
        <w:jc w:val="both"/>
        <w:outlineLvl w:val="0"/>
        <w:rPr>
          <w:rFonts w:ascii="Calibri" w:hAnsi="Calibri" w:cs="Calibri"/>
          <w:b/>
          <w:bCs/>
          <w:lang w:eastAsia="en-US"/>
        </w:rPr>
      </w:pPr>
      <w:bookmarkStart w:id="227" w:name="_Toc128434055"/>
      <w:r w:rsidRPr="00FA7CB8">
        <w:rPr>
          <w:rFonts w:ascii="Calibri" w:hAnsi="Calibri" w:cs="Calibri"/>
          <w:b/>
          <w:bCs/>
          <w:lang w:eastAsia="en-US"/>
        </w:rPr>
        <w:lastRenderedPageBreak/>
        <w:t>Załącznik nr 3a do SWZ: Wzór oświadczenia wykonawców wspólnie ubiegających się o udzielenie zamówienia</w:t>
      </w:r>
      <w:bookmarkEnd w:id="227"/>
    </w:p>
    <w:p w14:paraId="74C8CE0F" w14:textId="77777777" w:rsidR="00F26AA6" w:rsidRPr="00FA7CB8" w:rsidRDefault="00F26AA6" w:rsidP="00874039">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1:*</w:t>
      </w:r>
    </w:p>
    <w:p w14:paraId="569618A6" w14:textId="5C948461" w:rsidR="00F26AA6" w:rsidRPr="00FA7CB8" w:rsidRDefault="00F26AA6" w:rsidP="00874039">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573C743E" w14:textId="48A76D08"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4544437E" w14:textId="24DFB60E"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66DE11DC" w14:textId="0C0D229D"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14:paraId="706023FF" w14:textId="6BA431CF" w:rsidR="00F26AA6" w:rsidRPr="00FA7CB8" w:rsidRDefault="00FA7CB8"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14:paraId="3351F03D" w14:textId="09564427"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14:paraId="697A1EB6" w14:textId="4D8146D6"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4C9C492E" w14:textId="77777777" w:rsidR="00F26AA6" w:rsidRPr="00FA7CB8" w:rsidRDefault="00F26AA6" w:rsidP="00874039">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2:*</w:t>
      </w:r>
    </w:p>
    <w:p w14:paraId="22B0383D" w14:textId="22E84AB4" w:rsidR="00F26AA6" w:rsidRPr="00FA7CB8" w:rsidRDefault="00F26AA6" w:rsidP="00874039">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5D6A3D6C" w14:textId="5A94B367"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4FC33A17" w14:textId="15B35B20"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0F9866BD" w14:textId="1CBB92E6"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14:paraId="64AA2717" w14:textId="4B09EC88" w:rsidR="00F26AA6" w:rsidRPr="00FA7CB8" w:rsidRDefault="00FA7CB8"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14:paraId="6EAA93AA" w14:textId="40B8397D"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14:paraId="20EFD9B2" w14:textId="76825017" w:rsidR="00F26AA6" w:rsidRPr="00FA7CB8" w:rsidRDefault="00F26AA6" w:rsidP="00874039">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2C7F3BBC" w14:textId="77777777" w:rsidR="00F26AA6" w:rsidRPr="00FA7CB8" w:rsidRDefault="00F26AA6" w:rsidP="00874039">
      <w:pPr>
        <w:widowControl w:val="0"/>
        <w:suppressAutoHyphens w:val="0"/>
        <w:spacing w:before="60" w:line="276" w:lineRule="auto"/>
        <w:jc w:val="both"/>
        <w:rPr>
          <w:rFonts w:ascii="Calibri" w:hAnsi="Calibri" w:cs="Calibri"/>
          <w:i/>
        </w:rPr>
      </w:pPr>
      <w:r w:rsidRPr="00FA7CB8">
        <w:rPr>
          <w:rFonts w:ascii="Calibri" w:hAnsi="Calibri" w:cs="Calibri"/>
          <w:i/>
        </w:rPr>
        <w:t>*  należy podać nazwy (firmy) oraz dokładne adresy i pozostałe dane wszystkich wykonawców składających ofertę wspólną</w:t>
      </w:r>
    </w:p>
    <w:p w14:paraId="28236C5F" w14:textId="77777777" w:rsidR="00F26AA6" w:rsidRPr="00FA7CB8" w:rsidRDefault="00F26AA6" w:rsidP="00874039">
      <w:pPr>
        <w:widowControl w:val="0"/>
        <w:suppressAutoHyphens w:val="0"/>
        <w:spacing w:line="276" w:lineRule="auto"/>
        <w:jc w:val="center"/>
        <w:rPr>
          <w:rFonts w:ascii="Calibri" w:hAnsi="Calibri" w:cs="Calibri"/>
          <w:b/>
        </w:rPr>
      </w:pPr>
      <w:r w:rsidRPr="00FA7CB8">
        <w:rPr>
          <w:rFonts w:ascii="Calibri" w:hAnsi="Calibri" w:cs="Calibri"/>
          <w:b/>
        </w:rPr>
        <w:t xml:space="preserve">OŚWIADCZENIE </w:t>
      </w:r>
    </w:p>
    <w:p w14:paraId="72014084" w14:textId="3603C080" w:rsidR="00F26AA6" w:rsidRPr="00FA7CB8" w:rsidRDefault="00F26AA6" w:rsidP="00874039">
      <w:pPr>
        <w:widowControl w:val="0"/>
        <w:suppressAutoHyphens w:val="0"/>
        <w:spacing w:before="60" w:line="276" w:lineRule="auto"/>
        <w:ind w:firstLine="255"/>
        <w:jc w:val="both"/>
        <w:rPr>
          <w:rFonts w:ascii="Calibri" w:hAnsi="Calibri" w:cs="Calibri"/>
        </w:rPr>
      </w:pPr>
      <w:r w:rsidRPr="00FA7CB8">
        <w:rPr>
          <w:rFonts w:ascii="Calibri" w:hAnsi="Calibri" w:cs="Calibri"/>
        </w:rPr>
        <w:t>Działając zgodnie z art. 117 ust. 4 ustawy dnia 11 września 2019 r. - Prawo zamówień publicznych (</w:t>
      </w:r>
      <w:r w:rsidR="002C2DD0" w:rsidRPr="002C2DD0">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14:paraId="3514F726" w14:textId="7B46E6EA" w:rsidR="00F26AA6" w:rsidRPr="00FA7CB8" w:rsidRDefault="00F26AA6" w:rsidP="00874039">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Gminy</w:t>
      </w:r>
      <w:r w:rsidR="003461FA">
        <w:rPr>
          <w:rFonts w:ascii="Calibri" w:hAnsi="Calibri" w:cs="Calibri"/>
          <w:b/>
        </w:rPr>
        <w:t xml:space="preserve"> </w:t>
      </w:r>
      <w:r w:rsidR="004915DD">
        <w:rPr>
          <w:rFonts w:ascii="Calibri" w:hAnsi="Calibri" w:cs="Calibri"/>
          <w:b/>
        </w:rPr>
        <w:t>Krasocin</w:t>
      </w:r>
      <w:r w:rsidRPr="00FA7CB8">
        <w:rPr>
          <w:rFonts w:ascii="Calibri" w:hAnsi="Calibri" w:cs="Calibri"/>
          <w:b/>
        </w:rPr>
        <w:t>”</w:t>
      </w:r>
    </w:p>
    <w:p w14:paraId="005A3590" w14:textId="77777777" w:rsidR="00F26AA6" w:rsidRPr="00FA7CB8" w:rsidRDefault="00F26AA6" w:rsidP="00874039">
      <w:pPr>
        <w:widowControl w:val="0"/>
        <w:tabs>
          <w:tab w:val="left" w:pos="284"/>
        </w:tabs>
        <w:suppressAutoHyphens w:val="0"/>
        <w:spacing w:after="60" w:line="276" w:lineRule="auto"/>
        <w:jc w:val="both"/>
        <w:rPr>
          <w:rFonts w:ascii="Calibri" w:hAnsi="Calibri" w:cs="Calibri"/>
          <w:bCs/>
        </w:rPr>
      </w:pPr>
      <w:r w:rsidRPr="00FA7CB8">
        <w:rPr>
          <w:rFonts w:ascii="Calibri" w:hAnsi="Calibri" w:cs="Calibri"/>
          <w:bCs/>
        </w:rPr>
        <w:t xml:space="preserve">oświadczamy, że: </w:t>
      </w:r>
    </w:p>
    <w:p w14:paraId="53BBB777" w14:textId="2A234C33" w:rsidR="0017533E" w:rsidRPr="00FA7CB8" w:rsidRDefault="0017533E" w:rsidP="00874039">
      <w:pPr>
        <w:pStyle w:val="Akapitzlist10"/>
        <w:widowControl w:val="0"/>
        <w:numPr>
          <w:ilvl w:val="0"/>
          <w:numId w:val="108"/>
        </w:numPr>
        <w:tabs>
          <w:tab w:val="left" w:pos="426"/>
        </w:tabs>
        <w:suppressAutoHyphens w:val="0"/>
        <w:spacing w:before="120" w:after="0"/>
        <w:ind w:left="426" w:hanging="412"/>
        <w:jc w:val="both"/>
        <w:rPr>
          <w:rFonts w:cs="Calibri"/>
          <w:b/>
          <w:sz w:val="24"/>
          <w:szCs w:val="24"/>
        </w:rPr>
      </w:pPr>
      <w:r w:rsidRPr="00FA7CB8">
        <w:rPr>
          <w:rFonts w:cs="Calibri"/>
          <w:b/>
          <w:sz w:val="24"/>
          <w:szCs w:val="24"/>
        </w:rPr>
        <w:t xml:space="preserve">Część I zamówienia - „Ubezpieczenie majątku i odpowiedzialności cywilnej </w:t>
      </w:r>
      <w:r w:rsidR="007D10DB" w:rsidRPr="00FA7CB8">
        <w:rPr>
          <w:rFonts w:cs="Calibri"/>
          <w:b/>
          <w:sz w:val="24"/>
          <w:szCs w:val="24"/>
        </w:rPr>
        <w:t>Gminy</w:t>
      </w:r>
      <w:r w:rsidR="003461FA">
        <w:rPr>
          <w:rFonts w:cs="Calibri"/>
          <w:b/>
          <w:sz w:val="24"/>
          <w:szCs w:val="24"/>
        </w:rPr>
        <w:t xml:space="preserve"> </w:t>
      </w:r>
      <w:r w:rsidR="004915DD">
        <w:rPr>
          <w:rFonts w:cs="Calibri"/>
          <w:b/>
          <w:sz w:val="24"/>
          <w:szCs w:val="24"/>
        </w:rPr>
        <w:t>Krasocin</w:t>
      </w:r>
      <w:r w:rsidRPr="00FA7CB8">
        <w:rPr>
          <w:rFonts w:cs="Calibri"/>
          <w:b/>
          <w:sz w:val="24"/>
          <w:szCs w:val="24"/>
        </w:rPr>
        <w:t>”</w:t>
      </w:r>
    </w:p>
    <w:p w14:paraId="637A3B27" w14:textId="77777777" w:rsidR="0017533E" w:rsidRPr="00FA7CB8" w:rsidRDefault="0017533E" w:rsidP="00874039">
      <w:pPr>
        <w:widowControl w:val="0"/>
        <w:numPr>
          <w:ilvl w:val="0"/>
          <w:numId w:val="89"/>
        </w:numPr>
        <w:suppressAutoHyphens w:val="0"/>
        <w:spacing w:line="276" w:lineRule="auto"/>
        <w:ind w:left="426" w:firstLine="0"/>
        <w:jc w:val="both"/>
        <w:rPr>
          <w:rFonts w:ascii="Calibri" w:hAnsi="Calibri" w:cs="Calibri"/>
          <w:lang w:eastAsia="en-US"/>
        </w:rPr>
      </w:pPr>
      <w:bookmarkStart w:id="228" w:name="_Hlk107134602"/>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14:paraId="633C28B9" w14:textId="77777777" w:rsidR="0017533E" w:rsidRPr="00FA7CB8" w:rsidRDefault="0017533E" w:rsidP="00874039">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14:paraId="15F32E15" w14:textId="77777777" w:rsidR="0017533E" w:rsidRPr="00FA7CB8" w:rsidRDefault="0017533E" w:rsidP="00874039">
      <w:pPr>
        <w:widowControl w:val="0"/>
        <w:numPr>
          <w:ilvl w:val="0"/>
          <w:numId w:val="89"/>
        </w:numPr>
        <w:suppressAutoHyphens w:val="0"/>
        <w:spacing w:before="60" w:line="276" w:lineRule="auto"/>
        <w:ind w:left="709" w:hanging="283"/>
        <w:jc w:val="both"/>
        <w:rPr>
          <w:rFonts w:ascii="Calibri" w:hAnsi="Calibri" w:cs="Calibri"/>
          <w: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14:paraId="2D3B8C2F" w14:textId="77777777" w:rsidR="0017533E" w:rsidRPr="00FA7CB8" w:rsidRDefault="0017533E" w:rsidP="00874039">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wykona następujący zakres przedmiotu zamówienia:</w:t>
      </w:r>
    </w:p>
    <w:bookmarkEnd w:id="228"/>
    <w:p w14:paraId="51A9B656" w14:textId="2FBF59F3" w:rsidR="0017533E" w:rsidRPr="00FA7CB8" w:rsidRDefault="0017533E" w:rsidP="00874039">
      <w:pPr>
        <w:pStyle w:val="Akapitzlist10"/>
        <w:widowControl w:val="0"/>
        <w:numPr>
          <w:ilvl w:val="0"/>
          <w:numId w:val="108"/>
        </w:numPr>
        <w:tabs>
          <w:tab w:val="left" w:pos="426"/>
        </w:tabs>
        <w:suppressAutoHyphens w:val="0"/>
        <w:spacing w:before="240" w:after="0"/>
        <w:ind w:left="426" w:hanging="426"/>
        <w:jc w:val="both"/>
        <w:rPr>
          <w:rFonts w:cs="Calibri"/>
          <w:b/>
          <w:spacing w:val="-6"/>
          <w:sz w:val="24"/>
          <w:szCs w:val="24"/>
          <w:lang w:eastAsia="en-US"/>
        </w:rPr>
      </w:pPr>
      <w:r w:rsidRPr="00FA7CB8">
        <w:rPr>
          <w:rFonts w:cs="Calibri"/>
          <w:b/>
          <w:spacing w:val="-6"/>
          <w:sz w:val="24"/>
          <w:szCs w:val="24"/>
          <w:lang w:eastAsia="en-US"/>
        </w:rPr>
        <w:t xml:space="preserve">Część II zamówienia - „Ubezpieczenie pojazdów mechanicznych </w:t>
      </w:r>
      <w:r w:rsidR="007D10DB" w:rsidRPr="00FA7CB8">
        <w:rPr>
          <w:rFonts w:cs="Calibri"/>
          <w:b/>
          <w:spacing w:val="-6"/>
          <w:sz w:val="24"/>
          <w:szCs w:val="24"/>
          <w:lang w:eastAsia="en-US"/>
        </w:rPr>
        <w:t>Gminy</w:t>
      </w:r>
      <w:r w:rsidR="003461FA">
        <w:rPr>
          <w:rFonts w:cs="Calibri"/>
          <w:b/>
          <w:spacing w:val="-6"/>
          <w:sz w:val="24"/>
          <w:szCs w:val="24"/>
          <w:lang w:eastAsia="en-US"/>
        </w:rPr>
        <w:t xml:space="preserve"> </w:t>
      </w:r>
      <w:r w:rsidR="004915DD">
        <w:rPr>
          <w:rFonts w:cs="Calibri"/>
          <w:b/>
          <w:spacing w:val="-6"/>
          <w:sz w:val="24"/>
          <w:szCs w:val="24"/>
          <w:lang w:eastAsia="en-US"/>
        </w:rPr>
        <w:t>Krasocin</w:t>
      </w:r>
      <w:r w:rsidRPr="00FA7CB8">
        <w:rPr>
          <w:rFonts w:cs="Calibri"/>
          <w:b/>
          <w:spacing w:val="-6"/>
          <w:sz w:val="24"/>
          <w:szCs w:val="24"/>
          <w:lang w:eastAsia="en-US"/>
        </w:rPr>
        <w:t>”</w:t>
      </w:r>
      <w:r w:rsidRPr="00FA7CB8">
        <w:rPr>
          <w:rFonts w:cs="Calibri"/>
          <w:bCs/>
          <w:spacing w:val="-6"/>
          <w:sz w:val="24"/>
          <w:szCs w:val="24"/>
        </w:rPr>
        <w:t xml:space="preserve"> </w:t>
      </w:r>
    </w:p>
    <w:p w14:paraId="76C4E737" w14:textId="77777777" w:rsidR="0017533E" w:rsidRPr="00FA7CB8" w:rsidRDefault="0017533E" w:rsidP="00874039">
      <w:pPr>
        <w:widowControl w:val="0"/>
        <w:numPr>
          <w:ilvl w:val="0"/>
          <w:numId w:val="107"/>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14:paraId="7AE73159" w14:textId="77777777" w:rsidR="0017533E" w:rsidRPr="00FA7CB8" w:rsidRDefault="0017533E" w:rsidP="00874039">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14:paraId="125D13A7" w14:textId="77777777" w:rsidR="0017533E" w:rsidRPr="00FA7CB8" w:rsidRDefault="0017533E" w:rsidP="00874039">
      <w:pPr>
        <w:widowControl w:val="0"/>
        <w:numPr>
          <w:ilvl w:val="0"/>
          <w:numId w:val="107"/>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14:paraId="3178FE9C" w14:textId="77777777" w:rsidR="00A264A9" w:rsidRDefault="0017533E" w:rsidP="00874039">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14:paraId="48079B8B" w14:textId="058A9B6B" w:rsidR="00805EBF" w:rsidRPr="00FA7CB8" w:rsidRDefault="0017533E" w:rsidP="00874039">
      <w:pPr>
        <w:widowControl w:val="0"/>
        <w:suppressAutoHyphens w:val="0"/>
        <w:spacing w:line="276" w:lineRule="auto"/>
        <w:jc w:val="both"/>
        <w:rPr>
          <w:rFonts w:ascii="Calibri" w:hAnsi="Calibri" w:cs="Calibri"/>
          <w:i/>
          <w:lang w:eastAsia="en-US"/>
        </w:rPr>
      </w:pPr>
      <w:r w:rsidRPr="00FA7CB8">
        <w:rPr>
          <w:rFonts w:ascii="Calibri" w:hAnsi="Calibri" w:cs="Calibri"/>
          <w:i/>
          <w:lang w:eastAsia="en-US"/>
        </w:rPr>
        <w:t xml:space="preserve">   </w:t>
      </w:r>
    </w:p>
    <w:p w14:paraId="110580EE" w14:textId="627D4DA0" w:rsidR="009A74F1" w:rsidRPr="00FA7CB8" w:rsidRDefault="009A74F1" w:rsidP="00874039">
      <w:pPr>
        <w:pStyle w:val="Akapitzlist10"/>
        <w:widowControl w:val="0"/>
        <w:numPr>
          <w:ilvl w:val="0"/>
          <w:numId w:val="108"/>
        </w:numPr>
        <w:tabs>
          <w:tab w:val="left" w:pos="426"/>
        </w:tabs>
        <w:suppressAutoHyphens w:val="0"/>
        <w:spacing w:before="120" w:after="0"/>
        <w:ind w:left="426" w:hanging="426"/>
        <w:jc w:val="both"/>
        <w:rPr>
          <w:rFonts w:cs="Calibri"/>
          <w:b/>
          <w:spacing w:val="-6"/>
          <w:sz w:val="24"/>
          <w:szCs w:val="24"/>
          <w:lang w:eastAsia="en-US"/>
        </w:rPr>
      </w:pPr>
      <w:r w:rsidRPr="00FA7CB8">
        <w:rPr>
          <w:rFonts w:cs="Calibri"/>
          <w:b/>
          <w:spacing w:val="-6"/>
          <w:sz w:val="24"/>
          <w:szCs w:val="24"/>
          <w:lang w:eastAsia="en-US"/>
        </w:rPr>
        <w:lastRenderedPageBreak/>
        <w:t>Część III zamówienia - „</w:t>
      </w:r>
      <w:r w:rsidR="0003064D" w:rsidRPr="00FA7CB8">
        <w:rPr>
          <w:rFonts w:cs="Calibri"/>
          <w:b/>
          <w:bCs/>
          <w:spacing w:val="-6"/>
          <w:sz w:val="24"/>
          <w:szCs w:val="24"/>
          <w:lang w:eastAsia="en-US"/>
        </w:rPr>
        <w:t xml:space="preserve">Ubezpieczenie następstw nieszczęśliwych wypadków członków Ochotniczych Straży Pożarnych </w:t>
      </w:r>
      <w:r w:rsidR="007D10DB" w:rsidRPr="00FA7CB8">
        <w:rPr>
          <w:rFonts w:cs="Calibri"/>
          <w:b/>
          <w:bCs/>
          <w:spacing w:val="-6"/>
          <w:sz w:val="24"/>
          <w:szCs w:val="24"/>
          <w:lang w:eastAsia="en-US"/>
        </w:rPr>
        <w:t>Gminy</w:t>
      </w:r>
      <w:r w:rsidR="003461FA">
        <w:rPr>
          <w:rFonts w:cs="Calibri"/>
          <w:b/>
          <w:bCs/>
          <w:spacing w:val="-6"/>
          <w:sz w:val="24"/>
          <w:szCs w:val="24"/>
          <w:lang w:eastAsia="en-US"/>
        </w:rPr>
        <w:t xml:space="preserve"> </w:t>
      </w:r>
      <w:r w:rsidR="004915DD">
        <w:rPr>
          <w:rFonts w:cs="Calibri"/>
          <w:b/>
          <w:bCs/>
          <w:spacing w:val="-6"/>
          <w:sz w:val="24"/>
          <w:szCs w:val="24"/>
          <w:lang w:eastAsia="en-US"/>
        </w:rPr>
        <w:t>Krasocin</w:t>
      </w:r>
      <w:r w:rsidRPr="00FA7CB8">
        <w:rPr>
          <w:rFonts w:cs="Calibri"/>
          <w:b/>
          <w:spacing w:val="-6"/>
          <w:sz w:val="24"/>
          <w:szCs w:val="24"/>
          <w:lang w:eastAsia="en-US"/>
        </w:rPr>
        <w:t>”</w:t>
      </w:r>
      <w:r w:rsidRPr="00FA7CB8">
        <w:rPr>
          <w:rFonts w:cs="Calibri"/>
          <w:bCs/>
          <w:spacing w:val="-6"/>
          <w:sz w:val="24"/>
          <w:szCs w:val="24"/>
        </w:rPr>
        <w:t xml:space="preserve"> </w:t>
      </w:r>
    </w:p>
    <w:p w14:paraId="1B2FF65E" w14:textId="77777777" w:rsidR="009A74F1" w:rsidRPr="00FA7CB8" w:rsidRDefault="009A74F1" w:rsidP="00874039">
      <w:pPr>
        <w:widowControl w:val="0"/>
        <w:numPr>
          <w:ilvl w:val="0"/>
          <w:numId w:val="110"/>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14:paraId="1A0B27B4" w14:textId="77777777" w:rsidR="009A74F1" w:rsidRPr="00FA7CB8" w:rsidRDefault="009A74F1" w:rsidP="00874039">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14:paraId="38FED6AB" w14:textId="77777777" w:rsidR="009A74F1" w:rsidRPr="00FA7CB8" w:rsidRDefault="009A74F1" w:rsidP="00874039">
      <w:pPr>
        <w:widowControl w:val="0"/>
        <w:numPr>
          <w:ilvl w:val="0"/>
          <w:numId w:val="110"/>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14:paraId="237E3364" w14:textId="77777777" w:rsidR="009A74F1" w:rsidRPr="00FA7CB8" w:rsidRDefault="009A74F1" w:rsidP="00874039">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14:paraId="4BD04C22" w14:textId="77777777" w:rsidR="009A74F1" w:rsidRPr="00FA7CB8" w:rsidRDefault="009A74F1" w:rsidP="00874039">
      <w:pPr>
        <w:widowControl w:val="0"/>
        <w:suppressAutoHyphens w:val="0"/>
        <w:spacing w:before="120" w:line="276" w:lineRule="auto"/>
        <w:jc w:val="both"/>
        <w:rPr>
          <w:rFonts w:ascii="Calibri" w:hAnsi="Calibri" w:cs="Calibri"/>
          <w:lang w:eastAsia="en-US"/>
        </w:rPr>
      </w:pPr>
    </w:p>
    <w:p w14:paraId="17C7ABF0" w14:textId="527E214C" w:rsidR="0017533E" w:rsidRPr="00FA7CB8" w:rsidRDefault="00805EBF" w:rsidP="00874039">
      <w:pPr>
        <w:widowControl w:val="0"/>
        <w:suppressAutoHyphens w:val="0"/>
        <w:spacing w:before="120" w:line="276" w:lineRule="auto"/>
        <w:jc w:val="both"/>
        <w:rPr>
          <w:rFonts w:ascii="Calibri" w:hAnsi="Calibri" w:cs="Calibri"/>
          <w:i/>
          <w:lang w:eastAsia="en-US"/>
        </w:rPr>
      </w:pPr>
      <w:r w:rsidRPr="00FA7CB8">
        <w:rPr>
          <w:rFonts w:ascii="Calibri" w:hAnsi="Calibri" w:cs="Calibri"/>
          <w:lang w:eastAsia="en-US"/>
        </w:rPr>
        <w:t>Miejscowość i data: ……………….………</w:t>
      </w:r>
      <w:r w:rsidR="0017533E" w:rsidRPr="00FA7CB8">
        <w:rPr>
          <w:rFonts w:ascii="Calibri" w:hAnsi="Calibri" w:cs="Calibri"/>
          <w:i/>
          <w:lang w:eastAsia="en-US"/>
        </w:rPr>
        <w:t xml:space="preserve"> </w:t>
      </w:r>
    </w:p>
    <w:p w14:paraId="095B0F5C" w14:textId="77777777" w:rsidR="00CC7D70" w:rsidRPr="00FA7CB8" w:rsidRDefault="00CC7D70" w:rsidP="00874039">
      <w:pPr>
        <w:widowControl w:val="0"/>
        <w:suppressAutoHyphens w:val="0"/>
        <w:spacing w:line="276" w:lineRule="auto"/>
        <w:jc w:val="right"/>
        <w:rPr>
          <w:rFonts w:ascii="Calibri" w:hAnsi="Calibri" w:cs="Calibri"/>
          <w:bCs/>
          <w:iCs/>
        </w:rPr>
        <w:sectPr w:rsidR="00CC7D70" w:rsidRPr="00FA7CB8"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FA7CB8" w:rsidRDefault="000334E7" w:rsidP="00874039">
      <w:pPr>
        <w:widowControl w:val="0"/>
        <w:suppressAutoHyphens w:val="0"/>
        <w:spacing w:line="276" w:lineRule="auto"/>
        <w:outlineLvl w:val="0"/>
        <w:rPr>
          <w:rFonts w:ascii="Calibri" w:hAnsi="Calibri" w:cs="Calibri"/>
          <w:b/>
          <w:bCs/>
          <w:lang w:eastAsia="en-US"/>
        </w:rPr>
      </w:pPr>
      <w:bookmarkStart w:id="229" w:name="_Toc458156848"/>
      <w:bookmarkStart w:id="230" w:name="_Toc128434056"/>
      <w:r w:rsidRPr="00FA7CB8">
        <w:rPr>
          <w:rFonts w:ascii="Calibri" w:hAnsi="Calibri" w:cs="Calibri"/>
          <w:b/>
          <w:bCs/>
          <w:lang w:eastAsia="en-US"/>
        </w:rPr>
        <w:lastRenderedPageBreak/>
        <w:t xml:space="preserve">Załącznik nr </w:t>
      </w:r>
      <w:r w:rsidR="003443E8" w:rsidRPr="00FA7CB8">
        <w:rPr>
          <w:rFonts w:ascii="Calibri" w:hAnsi="Calibri" w:cs="Calibri"/>
          <w:b/>
          <w:bCs/>
          <w:lang w:eastAsia="en-US"/>
        </w:rPr>
        <w:t>4</w:t>
      </w:r>
      <w:r w:rsidR="003F1ADD" w:rsidRPr="00FA7CB8">
        <w:rPr>
          <w:rFonts w:ascii="Calibri" w:hAnsi="Calibri" w:cs="Calibri"/>
          <w:b/>
          <w:bCs/>
          <w:lang w:eastAsia="en-US"/>
        </w:rPr>
        <w:t xml:space="preserve"> do SWZ</w:t>
      </w:r>
      <w:bookmarkEnd w:id="229"/>
      <w:r w:rsidR="00653A66" w:rsidRPr="00FA7CB8">
        <w:rPr>
          <w:rFonts w:ascii="Calibri" w:hAnsi="Calibri" w:cs="Calibri"/>
          <w:b/>
          <w:bCs/>
          <w:lang w:eastAsia="en-US"/>
        </w:rPr>
        <w:t xml:space="preserve">: </w:t>
      </w:r>
      <w:r w:rsidR="0077330D" w:rsidRPr="00FA7CB8">
        <w:rPr>
          <w:rFonts w:ascii="Calibri" w:hAnsi="Calibri" w:cs="Calibri"/>
          <w:b/>
          <w:bCs/>
          <w:lang w:eastAsia="en-US"/>
        </w:rPr>
        <w:t>Projektowane postanowienia</w:t>
      </w:r>
      <w:r w:rsidR="00080D84" w:rsidRPr="00FA7CB8">
        <w:rPr>
          <w:rFonts w:ascii="Calibri" w:hAnsi="Calibri" w:cs="Calibri"/>
          <w:b/>
          <w:bCs/>
          <w:lang w:eastAsia="en-US"/>
        </w:rPr>
        <w:t xml:space="preserve"> umowy dotyczącej części I zamówienia</w:t>
      </w:r>
      <w:bookmarkEnd w:id="230"/>
    </w:p>
    <w:p w14:paraId="23699784" w14:textId="77777777" w:rsidR="00080D84" w:rsidRPr="00FA7CB8" w:rsidRDefault="00080D84" w:rsidP="00874039">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w:t>
      </w:r>
      <w:r w:rsidR="00F57067" w:rsidRPr="00FA7CB8">
        <w:rPr>
          <w:rFonts w:ascii="Calibri" w:hAnsi="Calibri" w:cs="Calibri"/>
          <w:b/>
        </w:rPr>
        <w:t xml:space="preserve">NR </w:t>
      </w:r>
      <w:r w:rsidRPr="00FA7CB8">
        <w:rPr>
          <w:rFonts w:ascii="Calibri" w:hAnsi="Calibri" w:cs="Calibri"/>
        </w:rPr>
        <w:t xml:space="preserve">............... </w:t>
      </w:r>
    </w:p>
    <w:p w14:paraId="0A48F5EC" w14:textId="14BA61DC" w:rsidR="00434ADD" w:rsidRPr="00FA7CB8" w:rsidRDefault="00662836" w:rsidP="00874039">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00861264" w:rsidRPr="00FA7CB8">
        <w:rPr>
          <w:rFonts w:ascii="Calibri" w:hAnsi="Calibri" w:cs="Calibri"/>
          <w:spacing w:val="-2"/>
          <w:lang w:eastAsia="pl-PL"/>
        </w:rPr>
        <w:br/>
      </w:r>
      <w:r w:rsidRPr="00FA7CB8">
        <w:rPr>
          <w:rFonts w:ascii="Calibri" w:hAnsi="Calibri" w:cs="Calibri"/>
          <w:spacing w:val="-2"/>
          <w:lang w:eastAsia="pl-PL"/>
        </w:rPr>
        <w:t>z ostatniego ze złożonych chronologicznie kwalifikowanych podpisów elektronicznych pomiędzy:</w:t>
      </w:r>
      <w:r w:rsidR="00653A66" w:rsidRPr="00FA7CB8">
        <w:rPr>
          <w:rFonts w:ascii="Calibri" w:hAnsi="Calibri" w:cs="Calibri"/>
          <w:spacing w:val="-2"/>
          <w:lang w:eastAsia="pl-PL"/>
        </w:rPr>
        <w:t xml:space="preserve"> </w:t>
      </w:r>
      <w:r w:rsidR="00434ADD" w:rsidRPr="00FA7CB8">
        <w:rPr>
          <w:rFonts w:ascii="Calibri" w:hAnsi="Calibri" w:cs="Calibri"/>
          <w:b/>
          <w:spacing w:val="-2"/>
          <w:lang w:eastAsia="pl-PL"/>
        </w:rPr>
        <w:t>Gminą</w:t>
      </w:r>
      <w:r w:rsidR="003461FA">
        <w:rPr>
          <w:rFonts w:ascii="Calibri" w:hAnsi="Calibri" w:cs="Calibri"/>
          <w:b/>
          <w:spacing w:val="-2"/>
          <w:lang w:eastAsia="pl-PL"/>
        </w:rPr>
        <w:t xml:space="preserve"> </w:t>
      </w:r>
      <w:r w:rsidR="004915DD">
        <w:rPr>
          <w:rFonts w:ascii="Calibri" w:hAnsi="Calibri" w:cs="Calibri"/>
          <w:b/>
          <w:spacing w:val="-2"/>
          <w:lang w:eastAsia="pl-PL"/>
        </w:rPr>
        <w:t>Krasocin</w:t>
      </w:r>
      <w:r w:rsidR="00434ADD" w:rsidRPr="00FA7CB8">
        <w:rPr>
          <w:rFonts w:ascii="Calibri" w:hAnsi="Calibri" w:cs="Calibri"/>
          <w:b/>
          <w:spacing w:val="-2"/>
          <w:lang w:eastAsia="pl-PL"/>
        </w:rPr>
        <w:t xml:space="preserve">, </w:t>
      </w:r>
      <w:r w:rsidR="006B101A" w:rsidRPr="00FA7CB8">
        <w:rPr>
          <w:rFonts w:ascii="Calibri" w:hAnsi="Calibri" w:cs="Calibri"/>
          <w:bCs/>
          <w:spacing w:val="-2"/>
          <w:lang w:eastAsia="pl-PL"/>
        </w:rPr>
        <w:t xml:space="preserve">z siedzibą przy </w:t>
      </w:r>
      <w:r w:rsidR="004915DD" w:rsidRPr="004915DD">
        <w:rPr>
          <w:rFonts w:ascii="Calibri" w:hAnsi="Calibri" w:cs="Calibri"/>
          <w:bCs/>
          <w:spacing w:val="-2"/>
          <w:lang w:eastAsia="pl-PL"/>
        </w:rPr>
        <w:t>ul.  Macierzy Szkolnej 1,  29-105 Krasocin</w:t>
      </w:r>
      <w:r w:rsidR="003461FA">
        <w:rPr>
          <w:rFonts w:ascii="Calibri" w:hAnsi="Calibri" w:cs="Calibri"/>
          <w:bCs/>
          <w:spacing w:val="-2"/>
          <w:lang w:eastAsia="pl-PL"/>
        </w:rPr>
        <w:t>,</w:t>
      </w:r>
      <w:r w:rsidR="006B101A" w:rsidRPr="00FA7CB8">
        <w:rPr>
          <w:rFonts w:ascii="Calibri" w:hAnsi="Calibri" w:cs="Calibri"/>
          <w:bCs/>
          <w:spacing w:val="-2"/>
          <w:lang w:eastAsia="pl-PL"/>
        </w:rPr>
        <w:t xml:space="preserve"> </w:t>
      </w:r>
      <w:r w:rsidR="00FA7CB8" w:rsidRPr="00FA7CB8">
        <w:rPr>
          <w:rFonts w:ascii="Calibri" w:hAnsi="Calibri" w:cs="Calibri"/>
          <w:bCs/>
          <w:spacing w:val="-2"/>
          <w:lang w:eastAsia="pl-PL"/>
        </w:rPr>
        <w:t>REGON</w:t>
      </w:r>
      <w:r w:rsidR="006B101A" w:rsidRPr="00FA7CB8">
        <w:rPr>
          <w:rFonts w:ascii="Calibri" w:hAnsi="Calibri" w:cs="Calibri"/>
          <w:bCs/>
          <w:spacing w:val="-2"/>
          <w:lang w:eastAsia="pl-PL"/>
        </w:rPr>
        <w:t xml:space="preserve">: </w:t>
      </w:r>
      <w:r w:rsidR="004915DD" w:rsidRPr="004915DD">
        <w:rPr>
          <w:rFonts w:ascii="Calibri" w:hAnsi="Calibri" w:cs="Calibri"/>
          <w:bCs/>
          <w:spacing w:val="-2"/>
          <w:lang w:eastAsia="pl-PL"/>
        </w:rPr>
        <w:t>291010145</w:t>
      </w:r>
      <w:r w:rsidR="006B101A" w:rsidRPr="00FA7CB8">
        <w:rPr>
          <w:rFonts w:ascii="Calibri" w:hAnsi="Calibri" w:cs="Calibri"/>
          <w:bCs/>
          <w:spacing w:val="-2"/>
          <w:lang w:eastAsia="pl-PL"/>
        </w:rPr>
        <w:t xml:space="preserve">; NIP: </w:t>
      </w:r>
      <w:r w:rsidR="003461FA">
        <w:rPr>
          <w:rFonts w:ascii="Calibri" w:hAnsi="Calibri" w:cs="Calibri"/>
          <w:bCs/>
          <w:spacing w:val="-2"/>
          <w:lang w:eastAsia="pl-PL"/>
        </w:rPr>
        <w:br/>
      </w:r>
      <w:r w:rsidR="004915DD" w:rsidRPr="004915DD">
        <w:rPr>
          <w:rFonts w:ascii="Calibri" w:hAnsi="Calibri" w:cs="Calibri"/>
          <w:bCs/>
          <w:spacing w:val="-2"/>
          <w:lang w:eastAsia="pl-PL"/>
        </w:rPr>
        <w:t>609-00-03-636</w:t>
      </w:r>
      <w:r w:rsidR="00434ADD" w:rsidRPr="00FA7CB8">
        <w:rPr>
          <w:rFonts w:ascii="Calibri" w:hAnsi="Calibri" w:cs="Calibri"/>
          <w:bCs/>
          <w:spacing w:val="-2"/>
          <w:lang w:eastAsia="pl-PL"/>
        </w:rPr>
        <w:t>,</w:t>
      </w:r>
      <w:r w:rsidR="00434ADD" w:rsidRPr="00FA7CB8">
        <w:rPr>
          <w:rFonts w:ascii="Calibri" w:hAnsi="Calibri" w:cs="Calibri"/>
          <w:b/>
          <w:bCs/>
          <w:spacing w:val="-2"/>
          <w:lang w:eastAsia="pl-PL"/>
        </w:rPr>
        <w:t xml:space="preserve"> </w:t>
      </w:r>
      <w:r w:rsidR="00434ADD" w:rsidRPr="00FA7CB8">
        <w:rPr>
          <w:rFonts w:ascii="Calibri" w:hAnsi="Calibri" w:cs="Calibri"/>
          <w:bCs/>
          <w:spacing w:val="-2"/>
          <w:lang w:eastAsia="pl-PL"/>
        </w:rPr>
        <w:t>reprezentowaną przez:</w:t>
      </w:r>
    </w:p>
    <w:p w14:paraId="2C0F10A3" w14:textId="3C93793F" w:rsidR="00434ADD" w:rsidRPr="00FA7CB8" w:rsidRDefault="006B101A" w:rsidP="00874039">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sidR="00957C35" w:rsidRPr="00957C35">
        <w:rPr>
          <w:rFonts w:ascii="Calibri" w:hAnsi="Calibri" w:cs="Calibri"/>
          <w:b/>
          <w:bCs/>
          <w:spacing w:val="-2"/>
          <w:lang w:eastAsia="pl-PL"/>
        </w:rPr>
        <w:t>Ireneusz</w:t>
      </w:r>
      <w:r w:rsidR="00957C35">
        <w:rPr>
          <w:rFonts w:ascii="Calibri" w:hAnsi="Calibri" w:cs="Calibri"/>
          <w:b/>
          <w:bCs/>
          <w:spacing w:val="-2"/>
          <w:lang w:eastAsia="pl-PL"/>
        </w:rPr>
        <w:t>a</w:t>
      </w:r>
      <w:r w:rsidR="00957C35" w:rsidRPr="00957C35">
        <w:rPr>
          <w:rFonts w:ascii="Calibri" w:hAnsi="Calibri" w:cs="Calibri"/>
          <w:b/>
          <w:bCs/>
          <w:spacing w:val="-2"/>
          <w:lang w:eastAsia="pl-PL"/>
        </w:rPr>
        <w:t xml:space="preserve"> </w:t>
      </w:r>
      <w:proofErr w:type="spellStart"/>
      <w:r w:rsidR="00957C35" w:rsidRPr="00957C35">
        <w:rPr>
          <w:rFonts w:ascii="Calibri" w:hAnsi="Calibri" w:cs="Calibri"/>
          <w:b/>
          <w:bCs/>
          <w:spacing w:val="-2"/>
          <w:lang w:eastAsia="pl-PL"/>
        </w:rPr>
        <w:t>Gliściński</w:t>
      </w:r>
      <w:r w:rsidR="00957C35">
        <w:rPr>
          <w:rFonts w:ascii="Calibri" w:hAnsi="Calibri" w:cs="Calibri"/>
          <w:b/>
          <w:bCs/>
          <w:spacing w:val="-2"/>
          <w:lang w:eastAsia="pl-PL"/>
        </w:rPr>
        <w:t>ego</w:t>
      </w:r>
      <w:proofErr w:type="spellEnd"/>
      <w:r w:rsidR="00957C35">
        <w:rPr>
          <w:rFonts w:ascii="Calibri" w:hAnsi="Calibri" w:cs="Calibri"/>
          <w:b/>
          <w:bCs/>
          <w:spacing w:val="-2"/>
          <w:lang w:eastAsia="pl-PL"/>
        </w:rPr>
        <w:t xml:space="preserve"> </w:t>
      </w:r>
      <w:r w:rsidR="00752596" w:rsidRPr="00FA7CB8">
        <w:rPr>
          <w:rFonts w:ascii="Calibri" w:hAnsi="Calibri" w:cs="Calibri"/>
          <w:b/>
          <w:bCs/>
          <w:spacing w:val="-2"/>
          <w:lang w:eastAsia="pl-PL"/>
        </w:rPr>
        <w:t>– Wójta Gminy</w:t>
      </w:r>
      <w:r w:rsidR="003461FA">
        <w:rPr>
          <w:rFonts w:ascii="Calibri" w:hAnsi="Calibri" w:cs="Calibri"/>
          <w:b/>
          <w:bCs/>
          <w:spacing w:val="-2"/>
          <w:lang w:eastAsia="pl-PL"/>
        </w:rPr>
        <w:t xml:space="preserve"> </w:t>
      </w:r>
      <w:r w:rsidR="00957C35">
        <w:rPr>
          <w:rFonts w:ascii="Calibri" w:hAnsi="Calibri" w:cs="Calibri"/>
          <w:b/>
          <w:bCs/>
          <w:spacing w:val="-2"/>
          <w:lang w:eastAsia="pl-PL"/>
        </w:rPr>
        <w:t>Krasocin</w:t>
      </w:r>
    </w:p>
    <w:p w14:paraId="58FE1601" w14:textId="1B53B784" w:rsidR="00434ADD" w:rsidRPr="00FA7CB8" w:rsidRDefault="00434ADD" w:rsidP="00874039">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w:t>
      </w:r>
      <w:r w:rsidR="00752596" w:rsidRPr="00FA7CB8">
        <w:rPr>
          <w:rFonts w:ascii="Calibri" w:hAnsi="Calibri" w:cs="Calibri"/>
          <w:b/>
          <w:bCs/>
          <w:spacing w:val="-2"/>
          <w:lang w:eastAsia="pl-PL"/>
        </w:rPr>
        <w:t>Gminy</w:t>
      </w:r>
    </w:p>
    <w:p w14:paraId="37B9CFAD" w14:textId="0EE67DD6" w:rsidR="00080D84" w:rsidRPr="00FA7CB8" w:rsidRDefault="00653A66" w:rsidP="00874039">
      <w:pPr>
        <w:widowControl w:val="0"/>
        <w:tabs>
          <w:tab w:val="left" w:pos="1407"/>
        </w:tabs>
        <w:suppressAutoHyphens w:val="0"/>
        <w:spacing w:line="276" w:lineRule="auto"/>
        <w:jc w:val="both"/>
        <w:rPr>
          <w:rFonts w:ascii="Calibri" w:hAnsi="Calibri" w:cs="Calibri"/>
          <w:bCs/>
        </w:rPr>
      </w:pPr>
      <w:r w:rsidRPr="00FA7CB8">
        <w:rPr>
          <w:rFonts w:ascii="Calibri" w:hAnsi="Calibri" w:cs="Calibri"/>
          <w:lang w:eastAsia="pl-PL"/>
        </w:rPr>
        <w:t>zwan</w:t>
      </w:r>
      <w:r w:rsidR="00434ADD" w:rsidRPr="00FA7CB8">
        <w:rPr>
          <w:rFonts w:ascii="Calibri" w:hAnsi="Calibri" w:cs="Calibri"/>
          <w:lang w:eastAsia="pl-PL"/>
        </w:rPr>
        <w:t>ą</w:t>
      </w:r>
      <w:r w:rsidRPr="00FA7CB8">
        <w:rPr>
          <w:rFonts w:ascii="Calibri" w:hAnsi="Calibri" w:cs="Calibri"/>
          <w:lang w:eastAsia="pl-PL"/>
        </w:rPr>
        <w:t xml:space="preserve"> dalej </w:t>
      </w:r>
      <w:r w:rsidR="00024E7D" w:rsidRPr="00FA7CB8">
        <w:rPr>
          <w:rFonts w:ascii="Calibri" w:hAnsi="Calibri" w:cs="Calibri"/>
          <w:bCs/>
        </w:rPr>
        <w:t>„</w:t>
      </w:r>
      <w:r w:rsidR="00024E7D" w:rsidRPr="00FA7CB8">
        <w:rPr>
          <w:rFonts w:ascii="Calibri" w:hAnsi="Calibri" w:cs="Calibri"/>
          <w:b/>
          <w:bCs/>
        </w:rPr>
        <w:t>Zamawiającym</w:t>
      </w:r>
      <w:r w:rsidR="00024E7D" w:rsidRPr="00FA7CB8">
        <w:rPr>
          <w:rFonts w:ascii="Calibri" w:hAnsi="Calibri" w:cs="Calibri"/>
          <w:bCs/>
        </w:rPr>
        <w:t>”</w:t>
      </w:r>
    </w:p>
    <w:p w14:paraId="6E60F51D" w14:textId="77777777" w:rsidR="00080D84" w:rsidRPr="00FA7CB8" w:rsidRDefault="00080D84" w:rsidP="00874039">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18A84E80" w14:textId="1B80CBDF" w:rsidR="00653A66" w:rsidRPr="00FA7CB8" w:rsidRDefault="00653A66" w:rsidP="00874039">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14:paraId="0BD84CCF" w14:textId="240BB17E" w:rsidR="00080D84" w:rsidRPr="00FA7CB8" w:rsidRDefault="00080D84" w:rsidP="00874039">
      <w:pPr>
        <w:widowControl w:val="0"/>
        <w:numPr>
          <w:ilvl w:val="0"/>
          <w:numId w:val="102"/>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14:paraId="04075F8B" w14:textId="77777777" w:rsidR="00080D84" w:rsidRPr="00FA7CB8" w:rsidRDefault="00080D84" w:rsidP="00874039">
      <w:pPr>
        <w:widowControl w:val="0"/>
        <w:numPr>
          <w:ilvl w:val="0"/>
          <w:numId w:val="102"/>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14:paraId="29E90FC5" w14:textId="77777777" w:rsidR="00080D84" w:rsidRPr="00FA7CB8" w:rsidRDefault="00080D84" w:rsidP="00874039">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6D0EBBD9" w14:textId="77777777" w:rsidR="003A6A23" w:rsidRPr="00FA7CB8" w:rsidRDefault="003A6A23" w:rsidP="00874039">
      <w:pPr>
        <w:widowControl w:val="0"/>
        <w:tabs>
          <w:tab w:val="left" w:pos="1407"/>
        </w:tabs>
        <w:suppressAutoHyphens w:val="0"/>
        <w:spacing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69497861" w14:textId="769D92B7" w:rsidR="00E13F19" w:rsidRPr="00FA7CB8" w:rsidRDefault="007418ED" w:rsidP="00874039">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przy udziale i za pośrednictwem brokera ubezpieczeniowego –</w:t>
      </w:r>
      <w:r w:rsidR="00983F03" w:rsidRPr="00FA7CB8">
        <w:rPr>
          <w:rFonts w:ascii="Calibri" w:hAnsi="Calibri" w:cs="Calibri"/>
          <w:spacing w:val="-2"/>
          <w:lang w:eastAsia="en-US"/>
        </w:rPr>
        <w:t xml:space="preserve"> </w:t>
      </w:r>
      <w:r w:rsidRPr="00FA7CB8">
        <w:rPr>
          <w:rFonts w:ascii="Calibri" w:hAnsi="Calibri" w:cs="Calibri"/>
          <w:spacing w:val="-2"/>
          <w:lang w:eastAsia="en-US"/>
        </w:rPr>
        <w:t xml:space="preserve">Inter-Broker sp. z o.o. z siedzibą </w:t>
      </w:r>
      <w:r w:rsidR="00983F03" w:rsidRPr="00FA7CB8">
        <w:rPr>
          <w:rFonts w:ascii="Calibri" w:hAnsi="Calibri" w:cs="Calibri"/>
          <w:spacing w:val="-2"/>
          <w:lang w:eastAsia="en-US"/>
        </w:rPr>
        <w:br/>
      </w:r>
      <w:r w:rsidRPr="00FA7CB8">
        <w:rPr>
          <w:rFonts w:ascii="Calibri" w:hAnsi="Calibri" w:cs="Calibri"/>
          <w:spacing w:val="-2"/>
          <w:lang w:eastAsia="en-US"/>
        </w:rP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przedsiębiorców prowadzonego przez Sąd Rejonowy w Toruniu VII Wydział Gospodarczy Krajowego Rejestru Sądowego – KRS nr 0000180910; kapitał zakładowy – 90 000,00 zł; posiadając</w:t>
      </w:r>
      <w:r w:rsidR="00983F03" w:rsidRPr="00FA7CB8">
        <w:rPr>
          <w:rFonts w:ascii="Calibri" w:hAnsi="Calibri" w:cs="Calibri"/>
          <w:spacing w:val="-2"/>
          <w:lang w:eastAsia="en-US"/>
        </w:rPr>
        <w:t>ego</w:t>
      </w:r>
      <w:r w:rsidRPr="00FA7CB8">
        <w:rPr>
          <w:rFonts w:ascii="Calibri" w:hAnsi="Calibri" w:cs="Calibri"/>
          <w:spacing w:val="-2"/>
          <w:lang w:eastAsia="en-US"/>
        </w:rPr>
        <w:t xml:space="preserve"> zezwolenie Państwowego Urzędu Nadzoru Ubezpieczeń na prowadzenie działalności brokerskiej numer 404/98 z dnia 02.07.1998 r.,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brokerów ubezpieczeniowych pod pozycją 00000418/U.</w:t>
      </w:r>
    </w:p>
    <w:p w14:paraId="429C0784" w14:textId="33608BD7" w:rsidR="00E13F19" w:rsidRPr="00FA7CB8" w:rsidRDefault="00E13F19" w:rsidP="00874039">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w:t>
      </w:r>
      <w:r w:rsidR="00FF61D6" w:rsidRPr="00FA7CB8">
        <w:rPr>
          <w:rFonts w:ascii="Calibri" w:hAnsi="Calibri" w:cs="Calibri"/>
          <w:spacing w:val="-6"/>
        </w:rPr>
        <w:t xml:space="preserve">interesów </w:t>
      </w:r>
      <w:r w:rsidR="007D10DB" w:rsidRPr="00FA7CB8">
        <w:rPr>
          <w:rFonts w:ascii="Calibri" w:hAnsi="Calibri" w:cs="Calibri"/>
          <w:spacing w:val="-6"/>
        </w:rPr>
        <w:t xml:space="preserve">Gminy </w:t>
      </w:r>
      <w:r w:rsidR="00957C35">
        <w:rPr>
          <w:rFonts w:ascii="Calibri" w:hAnsi="Calibri" w:cs="Calibri"/>
          <w:spacing w:val="-6"/>
        </w:rPr>
        <w:t>Krasocin</w:t>
      </w:r>
      <w:r w:rsidRPr="00FA7CB8">
        <w:rPr>
          <w:rFonts w:ascii="Calibri" w:hAnsi="Calibri" w:cs="Calibri"/>
          <w:spacing w:val="-6"/>
        </w:rPr>
        <w:t xml:space="preserve"> - część I zam</w:t>
      </w:r>
      <w:r w:rsidR="00D44CCD" w:rsidRPr="00FA7CB8">
        <w:rPr>
          <w:rFonts w:ascii="Calibri" w:hAnsi="Calibri" w:cs="Calibri"/>
          <w:spacing w:val="-6"/>
        </w:rPr>
        <w:t>ówienia: Ubezpieczenie majątku</w:t>
      </w:r>
      <w:r w:rsidR="00754AE3" w:rsidRPr="00FA7CB8">
        <w:rPr>
          <w:rFonts w:ascii="Calibri" w:hAnsi="Calibri" w:cs="Calibri"/>
          <w:spacing w:val="-6"/>
        </w:rPr>
        <w:t xml:space="preserve"> i</w:t>
      </w:r>
      <w:r w:rsidRPr="00FA7CB8">
        <w:rPr>
          <w:rFonts w:ascii="Calibri" w:hAnsi="Calibri" w:cs="Calibri"/>
          <w:spacing w:val="-6"/>
        </w:rPr>
        <w:t xml:space="preserve"> odpowiedzialności c</w:t>
      </w:r>
      <w:r w:rsidR="00D44CCD" w:rsidRPr="00FA7CB8">
        <w:rPr>
          <w:rFonts w:ascii="Calibri" w:hAnsi="Calibri" w:cs="Calibri"/>
          <w:spacing w:val="-6"/>
        </w:rPr>
        <w:t xml:space="preserve">ywilnej </w:t>
      </w:r>
      <w:r w:rsidR="007D10DB" w:rsidRPr="00FA7CB8">
        <w:rPr>
          <w:rFonts w:ascii="Calibri" w:hAnsi="Calibri" w:cs="Calibri"/>
          <w:spacing w:val="-6"/>
        </w:rPr>
        <w:t>Gminy</w:t>
      </w:r>
      <w:r w:rsidR="003461FA">
        <w:rPr>
          <w:rFonts w:ascii="Calibri" w:hAnsi="Calibri" w:cs="Calibri"/>
          <w:spacing w:val="-6"/>
        </w:rPr>
        <w:t xml:space="preserve"> </w:t>
      </w:r>
      <w:r w:rsidR="00957C35">
        <w:rPr>
          <w:rFonts w:ascii="Calibri" w:hAnsi="Calibri" w:cs="Calibri"/>
          <w:spacing w:val="-6"/>
        </w:rPr>
        <w:t>Krasocin</w:t>
      </w:r>
      <w:r w:rsidRPr="00FA7CB8">
        <w:rPr>
          <w:rFonts w:ascii="Calibri" w:hAnsi="Calibri" w:cs="Calibri"/>
          <w:spacing w:val="-6"/>
        </w:rPr>
        <w:t>, przeprowadzonego w t</w:t>
      </w:r>
      <w:r w:rsidR="00D44CCD" w:rsidRPr="00FA7CB8">
        <w:rPr>
          <w:rFonts w:ascii="Calibri" w:hAnsi="Calibri" w:cs="Calibri"/>
          <w:spacing w:val="-6"/>
        </w:rPr>
        <w:t>rybie podstawowym</w:t>
      </w:r>
      <w:r w:rsidRPr="00FA7CB8">
        <w:rPr>
          <w:rFonts w:ascii="Calibri" w:hAnsi="Calibri" w:cs="Calibri"/>
          <w:spacing w:val="-6"/>
        </w:rPr>
        <w:t xml:space="preserve"> zgo</w:t>
      </w:r>
      <w:r w:rsidR="00CF3D8E" w:rsidRPr="00FA7CB8">
        <w:rPr>
          <w:rFonts w:ascii="Calibri" w:hAnsi="Calibri" w:cs="Calibri"/>
          <w:spacing w:val="-6"/>
        </w:rPr>
        <w:t>dnie z ustawą z dnia 11 września 2019</w:t>
      </w:r>
      <w:r w:rsidRPr="00FA7CB8">
        <w:rPr>
          <w:rFonts w:ascii="Calibri" w:hAnsi="Calibri" w:cs="Calibri"/>
          <w:spacing w:val="-6"/>
        </w:rPr>
        <w:t xml:space="preserve"> r. – Prawo zamówi</w:t>
      </w:r>
      <w:r w:rsidR="00CF3D8E" w:rsidRPr="00FA7CB8">
        <w:rPr>
          <w:rFonts w:ascii="Calibri" w:hAnsi="Calibri" w:cs="Calibri"/>
          <w:spacing w:val="-6"/>
        </w:rPr>
        <w:t>eń publicznych (</w:t>
      </w:r>
      <w:r w:rsidR="002C2DD0" w:rsidRPr="002C2DD0">
        <w:rPr>
          <w:rFonts w:ascii="Calibri" w:hAnsi="Calibri" w:cs="Calibri"/>
          <w:spacing w:val="-6"/>
        </w:rPr>
        <w:t>tekst jednolity Dz.U. 2023 poz. 1605 ze zm.</w:t>
      </w:r>
      <w:r w:rsidRPr="00FA7CB8">
        <w:rPr>
          <w:rFonts w:ascii="Calibri" w:hAnsi="Calibri" w:cs="Calibri"/>
          <w:spacing w:val="-6"/>
        </w:rPr>
        <w:t xml:space="preserve">) została zawarta umowa </w:t>
      </w:r>
      <w:r w:rsidR="00D457DA" w:rsidRPr="00FA7CB8">
        <w:rPr>
          <w:rFonts w:ascii="Calibri" w:hAnsi="Calibri" w:cs="Calibri"/>
          <w:spacing w:val="-6"/>
        </w:rPr>
        <w:br/>
      </w:r>
      <w:r w:rsidRPr="00FA7CB8">
        <w:rPr>
          <w:rFonts w:ascii="Calibri" w:hAnsi="Calibri" w:cs="Calibri"/>
          <w:spacing w:val="-6"/>
        </w:rPr>
        <w:t>o następującej treści:</w:t>
      </w:r>
    </w:p>
    <w:p w14:paraId="76D92A77" w14:textId="77777777" w:rsidR="00080D84" w:rsidRPr="00FA7CB8" w:rsidRDefault="00080D84"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043F1D6E" w14:textId="77777777" w:rsidR="00080D84" w:rsidRPr="00FA7CB8" w:rsidRDefault="00080D84"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0458C4BB" w14:textId="74C15817" w:rsidR="003A6A23" w:rsidRPr="00FA7CB8" w:rsidRDefault="003A6A23" w:rsidP="00874039">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Niniejsza umowa </w:t>
      </w:r>
      <w:r w:rsidR="0014120F" w:rsidRPr="00FA7CB8">
        <w:rPr>
          <w:rFonts w:ascii="Calibri" w:hAnsi="Calibri" w:cs="Calibri"/>
          <w:lang w:eastAsia="pl-PL"/>
        </w:rPr>
        <w:t>określa</w:t>
      </w:r>
      <w:r w:rsidRPr="00FA7CB8">
        <w:rPr>
          <w:rFonts w:ascii="Calibri" w:hAnsi="Calibri" w:cs="Calibri"/>
          <w:lang w:eastAsia="pl-PL"/>
        </w:rPr>
        <w:t xml:space="preserve"> warunki wykonania zamówienia</w:t>
      </w:r>
      <w:r w:rsidR="0014120F" w:rsidRPr="00FA7CB8">
        <w:rPr>
          <w:rFonts w:ascii="Calibri" w:hAnsi="Calibri" w:cs="Calibri"/>
          <w:lang w:eastAsia="pl-PL"/>
        </w:rPr>
        <w:t xml:space="preserve"> oraz prawa i obowiązki Stron</w:t>
      </w:r>
      <w:r w:rsidRPr="00FA7CB8">
        <w:rPr>
          <w:rFonts w:ascii="Calibri" w:hAnsi="Calibri" w:cs="Calibri"/>
          <w:lang w:eastAsia="pl-PL"/>
        </w:rPr>
        <w:t>.</w:t>
      </w:r>
    </w:p>
    <w:p w14:paraId="5C7FDD26" w14:textId="77777777" w:rsidR="003A6A23" w:rsidRPr="00FA7CB8" w:rsidRDefault="003A6A23" w:rsidP="00874039">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bookmarkStart w:id="231" w:name="_Hlk47957241"/>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w:t>
      </w:r>
      <w:r w:rsidR="00653A66" w:rsidRPr="00FA7CB8">
        <w:rPr>
          <w:rFonts w:ascii="Calibri" w:hAnsi="Calibri" w:cs="Calibri"/>
          <w:lang w:eastAsia="pl-PL"/>
        </w:rPr>
        <w:t xml:space="preserve">i przedmiotu </w:t>
      </w:r>
      <w:r w:rsidRPr="00FA7CB8">
        <w:rPr>
          <w:rFonts w:ascii="Calibri" w:hAnsi="Calibri" w:cs="Calibri"/>
          <w:lang w:eastAsia="pl-PL"/>
        </w:rPr>
        <w:t>ubezpieczenia, likwidacji szkód i płatności składek</w:t>
      </w:r>
      <w:bookmarkEnd w:id="231"/>
      <w:r w:rsidRPr="00FA7CB8">
        <w:rPr>
          <w:rFonts w:ascii="Calibri" w:hAnsi="Calibri" w:cs="Calibri"/>
          <w:lang w:eastAsia="pl-PL"/>
        </w:rPr>
        <w:t xml:space="preserve">. </w:t>
      </w:r>
    </w:p>
    <w:p w14:paraId="3053E2E2" w14:textId="77777777" w:rsidR="00080D84" w:rsidRPr="00FA7CB8" w:rsidRDefault="00080D84" w:rsidP="00874039">
      <w:pPr>
        <w:widowControl w:val="0"/>
        <w:suppressAutoHyphens w:val="0"/>
        <w:spacing w:before="40" w:line="276" w:lineRule="auto"/>
        <w:jc w:val="center"/>
        <w:rPr>
          <w:rFonts w:ascii="Calibri" w:hAnsi="Calibri" w:cs="Calibri"/>
          <w:b/>
          <w:bCs/>
        </w:rPr>
      </w:pPr>
      <w:r w:rsidRPr="00FA7CB8">
        <w:rPr>
          <w:rFonts w:ascii="Calibri" w:hAnsi="Calibri" w:cs="Calibri"/>
          <w:b/>
          <w:bCs/>
        </w:rPr>
        <w:t>§2</w:t>
      </w:r>
    </w:p>
    <w:p w14:paraId="1D33B70B" w14:textId="77777777" w:rsidR="00080D84" w:rsidRPr="00FA7CB8" w:rsidRDefault="008B06D1"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 xml:space="preserve">W celu należytej realizacji zamówienia </w:t>
      </w:r>
      <w:r w:rsidR="00D00336" w:rsidRPr="00FA7CB8">
        <w:rPr>
          <w:rFonts w:ascii="Calibri" w:hAnsi="Calibri" w:cs="Calibri"/>
        </w:rPr>
        <w:t xml:space="preserve">Zamawiający i Wykonawca </w:t>
      </w:r>
      <w:r w:rsidRPr="00FA7CB8">
        <w:rPr>
          <w:rFonts w:ascii="Calibri" w:hAnsi="Calibri" w:cs="Calibri"/>
        </w:rPr>
        <w:t xml:space="preserve">obowiązani są współdziałać przy wykonaniu </w:t>
      </w:r>
      <w:r w:rsidR="004D1FB5" w:rsidRPr="00FA7CB8">
        <w:rPr>
          <w:rFonts w:ascii="Calibri" w:hAnsi="Calibri" w:cs="Calibri"/>
        </w:rPr>
        <w:t xml:space="preserve">niniejszej </w:t>
      </w:r>
      <w:r w:rsidRPr="00FA7CB8">
        <w:rPr>
          <w:rFonts w:ascii="Calibri" w:hAnsi="Calibri" w:cs="Calibri"/>
        </w:rPr>
        <w:t>umowy.</w:t>
      </w:r>
    </w:p>
    <w:p w14:paraId="6401EAA6" w14:textId="77777777" w:rsidR="00080D84" w:rsidRPr="00FA7CB8" w:rsidRDefault="00080D84"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w:t>
      </w:r>
      <w:r w:rsidR="00AA1534" w:rsidRPr="00FA7CB8">
        <w:rPr>
          <w:rFonts w:ascii="Calibri" w:hAnsi="Calibri" w:cs="Calibri"/>
          <w:b/>
        </w:rPr>
        <w:t xml:space="preserve"> (umowy)</w:t>
      </w:r>
    </w:p>
    <w:p w14:paraId="3893D159" w14:textId="77777777" w:rsidR="00080D84" w:rsidRPr="00FA7CB8" w:rsidRDefault="00F027ED" w:rsidP="00874039">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3</w:t>
      </w:r>
    </w:p>
    <w:p w14:paraId="19D32484" w14:textId="04FFF48B" w:rsidR="00E52C4A" w:rsidRPr="00FA7CB8" w:rsidRDefault="00080D84"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Przedmiotem zamówien</w:t>
      </w:r>
      <w:r w:rsidR="00A10A11" w:rsidRPr="00FA7CB8">
        <w:rPr>
          <w:rFonts w:ascii="Calibri" w:hAnsi="Calibri" w:cs="Calibri"/>
        </w:rPr>
        <w:t xml:space="preserve">ia </w:t>
      </w:r>
      <w:r w:rsidR="004D1FB5" w:rsidRPr="00FA7CB8">
        <w:rPr>
          <w:rFonts w:ascii="Calibri" w:hAnsi="Calibri" w:cs="Calibri"/>
        </w:rPr>
        <w:t xml:space="preserve">(umowy) </w:t>
      </w:r>
      <w:r w:rsidR="00A10A11" w:rsidRPr="00FA7CB8">
        <w:rPr>
          <w:rFonts w:ascii="Calibri" w:hAnsi="Calibri" w:cs="Calibri"/>
        </w:rPr>
        <w:t>jest ubezpieczenie</w:t>
      </w:r>
      <w:r w:rsidR="009E7540" w:rsidRPr="00FA7CB8">
        <w:rPr>
          <w:rFonts w:ascii="Calibri" w:hAnsi="Calibri" w:cs="Calibri"/>
        </w:rPr>
        <w:t xml:space="preserve"> majątku i innych interesów</w:t>
      </w:r>
      <w:r w:rsidR="00A10A11" w:rsidRPr="00FA7CB8">
        <w:rPr>
          <w:rFonts w:ascii="Calibri" w:hAnsi="Calibri" w:cs="Calibri"/>
        </w:rPr>
        <w:t xml:space="preserve"> </w:t>
      </w:r>
      <w:r w:rsidR="007D10DB" w:rsidRPr="00FA7CB8">
        <w:rPr>
          <w:rFonts w:ascii="Calibri" w:hAnsi="Calibri" w:cs="Calibri"/>
        </w:rPr>
        <w:t xml:space="preserve">Gminy </w:t>
      </w:r>
      <w:r w:rsidR="00D01884">
        <w:rPr>
          <w:rFonts w:ascii="Calibri" w:hAnsi="Calibri" w:cs="Calibri"/>
        </w:rPr>
        <w:lastRenderedPageBreak/>
        <w:t>Krasocin</w:t>
      </w:r>
      <w:r w:rsidR="003461FA">
        <w:rPr>
          <w:rFonts w:ascii="Calibri" w:hAnsi="Calibri" w:cs="Calibri"/>
        </w:rPr>
        <w:t xml:space="preserve">. </w:t>
      </w:r>
      <w:r w:rsidRPr="00FA7CB8">
        <w:rPr>
          <w:rFonts w:ascii="Calibri" w:hAnsi="Calibri" w:cs="Calibri"/>
        </w:rPr>
        <w:t>Zakres zamówienia obejmuje:</w:t>
      </w:r>
    </w:p>
    <w:p w14:paraId="542CA5FB" w14:textId="77777777" w:rsidR="00E52C4A" w:rsidRPr="00FA7CB8"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ubezpieczenie mienia od wszystkich </w:t>
      </w:r>
      <w:proofErr w:type="spellStart"/>
      <w:r w:rsidRPr="00FA7CB8">
        <w:rPr>
          <w:rFonts w:ascii="Calibri" w:hAnsi="Calibri" w:cs="Calibri"/>
        </w:rPr>
        <w:t>ryzyk</w:t>
      </w:r>
      <w:proofErr w:type="spellEnd"/>
      <w:r w:rsidRPr="00FA7CB8">
        <w:rPr>
          <w:rFonts w:ascii="Calibri" w:hAnsi="Calibri" w:cs="Calibri"/>
        </w:rPr>
        <w:t>,</w:t>
      </w:r>
    </w:p>
    <w:p w14:paraId="4FE879B4" w14:textId="77777777" w:rsidR="00E52C4A" w:rsidRPr="00FA7CB8"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ubezpieczenie sprzętu elektronicznego od wszystkich </w:t>
      </w:r>
      <w:proofErr w:type="spellStart"/>
      <w:r w:rsidRPr="00FA7CB8">
        <w:rPr>
          <w:rFonts w:ascii="Calibri" w:hAnsi="Calibri" w:cs="Calibri"/>
        </w:rPr>
        <w:t>ryzyk</w:t>
      </w:r>
      <w:proofErr w:type="spellEnd"/>
      <w:r w:rsidRPr="00FA7CB8">
        <w:rPr>
          <w:rFonts w:ascii="Calibri" w:hAnsi="Calibri" w:cs="Calibri"/>
        </w:rPr>
        <w:t>,</w:t>
      </w:r>
    </w:p>
    <w:p w14:paraId="4FA76160" w14:textId="11FF9AA8" w:rsidR="00FF748B" w:rsidRPr="00FA7CB8"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odpowiedzialności cywilnej</w:t>
      </w:r>
      <w:r w:rsidR="002A2EE9" w:rsidRPr="00FA7CB8">
        <w:rPr>
          <w:rFonts w:ascii="Calibri" w:hAnsi="Calibri" w:cs="Calibri"/>
        </w:rPr>
        <w:t>.</w:t>
      </w:r>
    </w:p>
    <w:p w14:paraId="0647E393" w14:textId="3AE9D4E9" w:rsidR="00E52C4A" w:rsidRPr="00FA7CB8" w:rsidRDefault="00CF5D8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w:t>
      </w:r>
      <w:r w:rsidR="002A2EE9" w:rsidRPr="00FA7CB8">
        <w:rPr>
          <w:rFonts w:ascii="Calibri" w:hAnsi="Calibri" w:cs="Calibri"/>
        </w:rPr>
        <w:t>Inter-Broker sp. z o.o.</w:t>
      </w:r>
      <w:r w:rsidRPr="00FA7CB8">
        <w:rPr>
          <w:rFonts w:ascii="Calibri" w:hAnsi="Calibri" w:cs="Calibri"/>
        </w:rPr>
        <w:t xml:space="preserve">, który jako pośrednik ubezpieczeniowy działa </w:t>
      </w:r>
      <w:r w:rsidR="002A2EE9" w:rsidRPr="00FA7CB8">
        <w:rPr>
          <w:rFonts w:ascii="Calibri" w:hAnsi="Calibri" w:cs="Calibri"/>
        </w:rPr>
        <w:br/>
      </w:r>
      <w:r w:rsidRPr="00FA7CB8">
        <w:rPr>
          <w:rFonts w:ascii="Calibri" w:hAnsi="Calibri" w:cs="Calibri"/>
        </w:rPr>
        <w:t>w imieniu i na rzecz Zamawiającego i wszystkich podmiotów objętych zamówieniem</w:t>
      </w:r>
      <w:r w:rsidR="006F286D" w:rsidRPr="00FA7CB8">
        <w:rPr>
          <w:rFonts w:ascii="Calibri" w:hAnsi="Calibri" w:cs="Calibri"/>
        </w:rPr>
        <w:t xml:space="preserve">. </w:t>
      </w:r>
    </w:p>
    <w:p w14:paraId="0EF230AF" w14:textId="77777777" w:rsidR="00E52C4A" w:rsidRPr="00FA7CB8" w:rsidRDefault="006F286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7C42587A" w14:textId="78167054" w:rsidR="006F286D" w:rsidRPr="00FA7CB8" w:rsidRDefault="006F286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Wykonawca zapłaci Inter-Broker sp. z o.o. kurtaż w wy</w:t>
      </w:r>
      <w:r w:rsidR="00F027ED" w:rsidRPr="00FA7CB8">
        <w:rPr>
          <w:rFonts w:ascii="Calibri" w:hAnsi="Calibri" w:cs="Calibri"/>
          <w:spacing w:val="-4"/>
        </w:rPr>
        <w:t xml:space="preserve">sokości zwyczajowo stosowanej, </w:t>
      </w:r>
      <w:r w:rsidR="00D166BE" w:rsidRPr="00FA7CB8">
        <w:rPr>
          <w:rFonts w:ascii="Calibri" w:hAnsi="Calibri" w:cs="Calibri"/>
          <w:spacing w:val="-4"/>
        </w:rPr>
        <w:br/>
      </w:r>
      <w:r w:rsidRPr="00FA7CB8">
        <w:rPr>
          <w:rFonts w:ascii="Calibri" w:hAnsi="Calibri" w:cs="Calibri"/>
          <w:spacing w:val="-4"/>
        </w:rPr>
        <w:t>z zachowaniem zasad wsk</w:t>
      </w:r>
      <w:r w:rsidR="00F027ED" w:rsidRPr="00FA7CB8">
        <w:rPr>
          <w:rFonts w:ascii="Calibri" w:hAnsi="Calibri" w:cs="Calibri"/>
          <w:spacing w:val="-4"/>
        </w:rPr>
        <w:t xml:space="preserve">azanych w </w:t>
      </w:r>
      <w:r w:rsidR="006D3C7A" w:rsidRPr="00FA7CB8">
        <w:rPr>
          <w:rFonts w:ascii="Calibri" w:hAnsi="Calibri" w:cs="Calibri"/>
          <w:spacing w:val="-4"/>
        </w:rPr>
        <w:t>s</w:t>
      </w:r>
      <w:r w:rsidR="00F027ED" w:rsidRPr="00FA7CB8">
        <w:rPr>
          <w:rFonts w:ascii="Calibri" w:hAnsi="Calibri" w:cs="Calibri"/>
          <w:spacing w:val="-4"/>
        </w:rPr>
        <w:t xml:space="preserve">pecyfikacji </w:t>
      </w:r>
      <w:r w:rsidR="006D3C7A" w:rsidRPr="00FA7CB8">
        <w:rPr>
          <w:rFonts w:ascii="Calibri" w:hAnsi="Calibri" w:cs="Calibri"/>
          <w:spacing w:val="-4"/>
        </w:rPr>
        <w:t>w</w:t>
      </w:r>
      <w:r w:rsidRPr="00FA7CB8">
        <w:rPr>
          <w:rFonts w:ascii="Calibri" w:hAnsi="Calibri" w:cs="Calibri"/>
          <w:spacing w:val="-4"/>
        </w:rPr>
        <w:t xml:space="preserve">arunków </w:t>
      </w:r>
      <w:r w:rsidR="006D3C7A" w:rsidRPr="00FA7CB8">
        <w:rPr>
          <w:rFonts w:ascii="Calibri" w:hAnsi="Calibri" w:cs="Calibri"/>
          <w:spacing w:val="-4"/>
        </w:rPr>
        <w:t>z</w:t>
      </w:r>
      <w:r w:rsidRPr="00FA7CB8">
        <w:rPr>
          <w:rFonts w:ascii="Calibri" w:hAnsi="Calibri" w:cs="Calibri"/>
          <w:spacing w:val="-4"/>
        </w:rPr>
        <w:t>amówienia, przez cały okres obowiązywania niniejszej umowy o wykonanie zamówienia i poszczególnych, wynikających z niej umów ubezpieczenia.</w:t>
      </w:r>
    </w:p>
    <w:p w14:paraId="18493549" w14:textId="77777777" w:rsidR="00080D84" w:rsidRPr="00FA7CB8" w:rsidRDefault="00080D84"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14:paraId="4B8DF9D3" w14:textId="77777777" w:rsidR="00080D84" w:rsidRPr="00FA7CB8" w:rsidRDefault="00F027ED" w:rsidP="00874039">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4</w:t>
      </w:r>
    </w:p>
    <w:p w14:paraId="20B5F85C" w14:textId="77777777" w:rsidR="00E52C4A" w:rsidRPr="00FA7CB8" w:rsidRDefault="00E52C4A" w:rsidP="00874039">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14:paraId="000599B2" w14:textId="77777777" w:rsidR="00E52C4A" w:rsidRPr="00FA7CB8"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14:paraId="71E604F2" w14:textId="77777777" w:rsidR="00E52C4A" w:rsidRPr="00FA7CB8"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14:paraId="2058BC77" w14:textId="4C8A7073" w:rsidR="00E52C4A" w:rsidRPr="00FA7CB8"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14:paraId="7608C7C9" w14:textId="6169D283" w:rsidR="008203DE" w:rsidRPr="00FA7CB8" w:rsidRDefault="008203DE"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w:t>
      </w:r>
      <w:r w:rsidR="0064681C" w:rsidRPr="00FA7CB8">
        <w:rPr>
          <w:rFonts w:ascii="Calibri" w:hAnsi="Calibri" w:cs="Calibri"/>
          <w:lang w:eastAsia="en-US"/>
        </w:rPr>
        <w:t xml:space="preserve"> </w:t>
      </w:r>
      <w:r w:rsidRPr="00FA7CB8">
        <w:rPr>
          <w:rFonts w:ascii="Calibri" w:hAnsi="Calibri" w:cs="Calibri"/>
          <w:lang w:eastAsia="en-US"/>
        </w:rPr>
        <w:t>i rodzajów ubezpieczenia,</w:t>
      </w:r>
    </w:p>
    <w:p w14:paraId="0742EEEF" w14:textId="77777777" w:rsidR="00E52C4A" w:rsidRPr="00FA7CB8" w:rsidRDefault="00E52C4A" w:rsidP="00874039">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2DD5082A" w14:textId="2E84A45E" w:rsidR="00E52C4A" w:rsidRPr="00FA7CB8" w:rsidRDefault="00595D33" w:rsidP="00874039">
      <w:pPr>
        <w:widowControl w:val="0"/>
        <w:numPr>
          <w:ilvl w:val="0"/>
          <w:numId w:val="68"/>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A7CB8">
        <w:rPr>
          <w:rFonts w:ascii="Calibri" w:eastAsia="Calibri" w:hAnsi="Calibri" w:cs="Calibri"/>
          <w:lang w:eastAsia="en-US"/>
        </w:rPr>
        <w:t>W sprawach nieuregulowanych przez</w:t>
      </w:r>
      <w:r w:rsidR="00CA18FE" w:rsidRPr="00FA7CB8">
        <w:rPr>
          <w:rFonts w:ascii="Calibri" w:eastAsia="Calibri" w:hAnsi="Calibri" w:cs="Calibri"/>
          <w:lang w:eastAsia="en-US"/>
        </w:rPr>
        <w:t xml:space="preserve"> </w:t>
      </w:r>
      <w:r w:rsidRPr="00FA7CB8">
        <w:rPr>
          <w:rFonts w:ascii="Calibri" w:eastAsia="Calibri" w:hAnsi="Calibri" w:cs="Calibri"/>
          <w:lang w:eastAsia="en-US"/>
        </w:rPr>
        <w:t>dokumenty określone w</w:t>
      </w:r>
      <w:r w:rsidR="00CA18FE" w:rsidRPr="00FA7CB8">
        <w:rPr>
          <w:rFonts w:ascii="Calibri" w:eastAsia="Calibri" w:hAnsi="Calibri" w:cs="Calibri"/>
          <w:lang w:eastAsia="en-US"/>
        </w:rPr>
        <w:t xml:space="preserve"> </w:t>
      </w:r>
      <w:r w:rsidRPr="00FA7CB8">
        <w:rPr>
          <w:rFonts w:ascii="Calibri" w:eastAsia="Calibri" w:hAnsi="Calibri" w:cs="Calibri"/>
          <w:lang w:eastAsia="en-US"/>
        </w:rPr>
        <w:t xml:space="preserve">ust. 1 zastosowanie mają: ustawa z dnia 11 września 2019 r. </w:t>
      </w:r>
      <w:r w:rsidR="009169A0" w:rsidRPr="00FA7CB8">
        <w:rPr>
          <w:rFonts w:ascii="Calibri" w:eastAsia="Calibri" w:hAnsi="Calibri" w:cs="Calibri"/>
          <w:lang w:eastAsia="en-US"/>
        </w:rPr>
        <w:t xml:space="preserve">- </w:t>
      </w:r>
      <w:r w:rsidRPr="00FA7CB8">
        <w:rPr>
          <w:rFonts w:ascii="Calibri" w:eastAsia="Calibri" w:hAnsi="Calibri" w:cs="Calibri"/>
          <w:lang w:eastAsia="en-US"/>
        </w:rPr>
        <w:t>Prawo zamówień publicznych, ustawa z dnia 11 września 2015 r. o działalności ubezpieczeniowej i reasekuracyjnej, ustawa z dnia 15 grudnia 2017</w:t>
      </w:r>
      <w:r w:rsidR="009169A0" w:rsidRPr="00FA7CB8">
        <w:rPr>
          <w:rFonts w:ascii="Calibri" w:eastAsia="Calibri" w:hAnsi="Calibri" w:cs="Calibri"/>
          <w:lang w:eastAsia="en-US"/>
        </w:rPr>
        <w:t xml:space="preserve"> </w:t>
      </w:r>
      <w:r w:rsidRPr="00FA7CB8">
        <w:rPr>
          <w:rFonts w:ascii="Calibri" w:eastAsia="Calibri" w:hAnsi="Calibri" w:cs="Calibri"/>
          <w:lang w:eastAsia="en-US"/>
        </w:rPr>
        <w:t xml:space="preserve">r. </w:t>
      </w:r>
      <w:r w:rsidR="00065107" w:rsidRPr="00FA7CB8">
        <w:rPr>
          <w:rFonts w:ascii="Calibri" w:eastAsia="Calibri" w:hAnsi="Calibri" w:cs="Calibri"/>
          <w:lang w:eastAsia="en-US"/>
        </w:rPr>
        <w:br/>
      </w:r>
      <w:r w:rsidRPr="00FA7CB8">
        <w:rPr>
          <w:rFonts w:ascii="Calibri" w:eastAsia="Calibri" w:hAnsi="Calibri" w:cs="Calibri"/>
          <w:lang w:eastAsia="en-US"/>
        </w:rPr>
        <w:t>o dystrybucji ubezpieczeń, przepisy Kodeksu cywilnego oraz ogólne</w:t>
      </w:r>
      <w:r w:rsidR="009169A0" w:rsidRPr="00FA7CB8">
        <w:rPr>
          <w:rFonts w:ascii="Calibri" w:eastAsia="Calibri" w:hAnsi="Calibri" w:cs="Calibri"/>
          <w:lang w:eastAsia="en-US"/>
        </w:rPr>
        <w:t xml:space="preserve"> i </w:t>
      </w:r>
      <w:r w:rsidRPr="00FA7CB8">
        <w:rPr>
          <w:rFonts w:ascii="Calibri" w:eastAsia="Calibri" w:hAnsi="Calibri" w:cs="Calibri"/>
          <w:lang w:eastAsia="en-US"/>
        </w:rPr>
        <w:t>szczególne warunk</w:t>
      </w:r>
      <w:r w:rsidR="009169A0" w:rsidRPr="00FA7CB8">
        <w:rPr>
          <w:rFonts w:ascii="Calibri" w:eastAsia="Calibri" w:hAnsi="Calibri" w:cs="Calibri"/>
          <w:lang w:eastAsia="en-US"/>
        </w:rPr>
        <w:t>i</w:t>
      </w:r>
      <w:r w:rsidRPr="00FA7CB8">
        <w:rPr>
          <w:rFonts w:ascii="Calibri" w:eastAsia="Calibri" w:hAnsi="Calibri" w:cs="Calibri"/>
          <w:lang w:eastAsia="en-US"/>
        </w:rPr>
        <w:t xml:space="preserve"> ubezpieczenia Wykonawcy</w:t>
      </w:r>
      <w:r w:rsidR="004364E1" w:rsidRPr="00FA7CB8">
        <w:rPr>
          <w:rFonts w:ascii="Calibri" w:eastAsia="Calibri" w:hAnsi="Calibri" w:cs="Calibri"/>
          <w:lang w:eastAsia="en-US"/>
        </w:rPr>
        <w:t xml:space="preserve"> (</w:t>
      </w:r>
      <w:r w:rsidR="00065107" w:rsidRPr="00FA7CB8">
        <w:rPr>
          <w:rFonts w:ascii="Calibri" w:eastAsia="Calibri" w:hAnsi="Calibri" w:cs="Calibri"/>
          <w:lang w:eastAsia="en-US"/>
        </w:rPr>
        <w:t>wskazane w ofercie</w:t>
      </w:r>
      <w:r w:rsidR="004364E1" w:rsidRPr="00FA7CB8">
        <w:rPr>
          <w:rFonts w:ascii="Calibri" w:eastAsia="Calibri" w:hAnsi="Calibri" w:cs="Calibri"/>
          <w:lang w:eastAsia="en-US"/>
        </w:rPr>
        <w:t>)</w:t>
      </w:r>
      <w:r w:rsidRPr="00FA7CB8">
        <w:rPr>
          <w:rFonts w:ascii="Calibri" w:eastAsia="Calibri" w:hAnsi="Calibri" w:cs="Calibri"/>
          <w:lang w:eastAsia="en-US"/>
        </w:rPr>
        <w:t>,</w:t>
      </w:r>
      <w:r w:rsidRPr="00FA7CB8">
        <w:rPr>
          <w:rFonts w:ascii="Calibri" w:hAnsi="Calibri" w:cs="Calibri"/>
        </w:rPr>
        <w:t xml:space="preserve"> </w:t>
      </w:r>
      <w:r w:rsidRPr="00FA7CB8">
        <w:rPr>
          <w:rFonts w:ascii="Calibri" w:eastAsia="Calibri" w:hAnsi="Calibri" w:cs="Calibri"/>
          <w:lang w:eastAsia="en-US"/>
        </w:rPr>
        <w:t>o ile nie są sprzeczne z przywołanymi przepisami oraz postanowieniami specyfikacji warunków zamówienia</w:t>
      </w:r>
      <w:r w:rsidR="00E52C4A" w:rsidRPr="00FA7CB8">
        <w:rPr>
          <w:rFonts w:ascii="Calibri" w:eastAsia="Calibri" w:hAnsi="Calibri" w:cs="Calibri"/>
          <w:lang w:eastAsia="en-US"/>
        </w:rPr>
        <w:t>.</w:t>
      </w:r>
    </w:p>
    <w:p w14:paraId="60A6F5B8" w14:textId="77777777" w:rsidR="00080D84" w:rsidRPr="00FA7CB8" w:rsidRDefault="00F027ED" w:rsidP="00874039">
      <w:pPr>
        <w:widowControl w:val="0"/>
        <w:suppressAutoHyphens w:val="0"/>
        <w:spacing w:before="120"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5</w:t>
      </w:r>
    </w:p>
    <w:p w14:paraId="002D721C" w14:textId="77777777" w:rsidR="00080D84" w:rsidRPr="00FA7CB8" w:rsidRDefault="00080D84" w:rsidP="00874039">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6A7F3C9D" w14:textId="77777777" w:rsidR="00080D84" w:rsidRPr="00FA7CB8"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zobowiązuje się do objęcia ochroną ubezpieczeniową mienia we wszystkich lokalizacjach oraz całokształtu</w:t>
      </w:r>
      <w:r w:rsidR="007C4A0B" w:rsidRPr="00FA7CB8">
        <w:rPr>
          <w:rFonts w:ascii="Calibri" w:hAnsi="Calibri" w:cs="Calibri"/>
        </w:rPr>
        <w:t xml:space="preserve"> </w:t>
      </w:r>
      <w:r w:rsidRPr="00FA7CB8">
        <w:rPr>
          <w:rFonts w:ascii="Calibri" w:hAnsi="Calibri" w:cs="Calibri"/>
        </w:rPr>
        <w:t>prowadzonej działalności przez Zamawiającego i podmioty objęte zamówieniem</w:t>
      </w:r>
      <w:r w:rsidR="004D1FB5" w:rsidRPr="00FA7CB8">
        <w:rPr>
          <w:rFonts w:ascii="Calibri" w:hAnsi="Calibri" w:cs="Calibri"/>
        </w:rPr>
        <w:t>, wskazanej w specyfikacji warunków zamówienia</w:t>
      </w:r>
      <w:r w:rsidR="00080D84" w:rsidRPr="00FA7CB8">
        <w:rPr>
          <w:rFonts w:ascii="Calibri" w:hAnsi="Calibri" w:cs="Calibri"/>
        </w:rPr>
        <w:t>,</w:t>
      </w:r>
    </w:p>
    <w:p w14:paraId="2E4545D4" w14:textId="42405C69" w:rsidR="00080D84" w:rsidRPr="00FA7CB8"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A7CB8">
        <w:rPr>
          <w:rFonts w:ascii="Calibri" w:hAnsi="Calibri" w:cs="Calibri"/>
        </w:rPr>
        <w:t xml:space="preserve"> </w:t>
      </w:r>
      <w:r w:rsidRPr="00FA7CB8">
        <w:rPr>
          <w:rFonts w:ascii="Calibri" w:hAnsi="Calibri" w:cs="Calibri"/>
        </w:rPr>
        <w:t>uznaje je za niezmienne</w:t>
      </w:r>
      <w:r w:rsidR="00080D84" w:rsidRPr="00FA7CB8">
        <w:rPr>
          <w:rFonts w:ascii="Calibri" w:hAnsi="Calibri" w:cs="Calibri"/>
        </w:rPr>
        <w:t>,</w:t>
      </w:r>
    </w:p>
    <w:p w14:paraId="3294A25E" w14:textId="4DE8AD79" w:rsidR="00080D84" w:rsidRPr="00FA7CB8"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0B25CD83" w14:textId="77777777" w:rsidR="00080D84" w:rsidRPr="00FA7CB8"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gwarantuje niezmienność rocznych stawek taryfowych i składek wynikających ze złożonej oferty </w:t>
      </w:r>
      <w:r w:rsidRPr="00FA7CB8">
        <w:rPr>
          <w:rFonts w:ascii="Calibri" w:hAnsi="Calibri" w:cs="Calibri"/>
        </w:rPr>
        <w:lastRenderedPageBreak/>
        <w:t>przez cały okres wykonania zamówienia i we wszystkich rodzajach ubezpieczeń</w:t>
      </w:r>
      <w:r w:rsidR="00080D84" w:rsidRPr="00FA7CB8">
        <w:rPr>
          <w:rFonts w:ascii="Calibri" w:hAnsi="Calibri" w:cs="Calibri"/>
        </w:rPr>
        <w:t xml:space="preserve">, </w:t>
      </w:r>
    </w:p>
    <w:p w14:paraId="60505E61" w14:textId="49A68122" w:rsidR="005C68AB" w:rsidRPr="00FA7CB8" w:rsidRDefault="004F3A7C"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akceptuje proporcjonalną zmianę ceny ochrony ubezpieczeniowej w stosunku do ceny </w:t>
      </w:r>
      <w:r w:rsidR="00614A04" w:rsidRPr="00FA7CB8">
        <w:rPr>
          <w:rFonts w:ascii="Calibri" w:hAnsi="Calibri" w:cs="Calibri"/>
        </w:rPr>
        <w:t>ofertowej</w:t>
      </w:r>
      <w:r w:rsidRPr="00FA7CB8">
        <w:rPr>
          <w:rFonts w:ascii="Calibri" w:hAnsi="Calibri" w:cs="Calibri"/>
        </w:rPr>
        <w:t xml:space="preserve"> z uwagi na możliwość zmiany w czasie ilości i wartości przedmiotu ubezpieczenia oraz w związku z wyrównywaniem okresów ubezpieczenia i wprowadzaniem </w:t>
      </w:r>
      <w:proofErr w:type="spellStart"/>
      <w:r w:rsidRPr="00FA7CB8">
        <w:rPr>
          <w:rFonts w:ascii="Calibri" w:hAnsi="Calibri" w:cs="Calibri"/>
        </w:rPr>
        <w:t>doubezpieczeń</w:t>
      </w:r>
      <w:proofErr w:type="spellEnd"/>
      <w:r w:rsidRPr="00FA7CB8">
        <w:rPr>
          <w:rFonts w:ascii="Calibri" w:hAnsi="Calibri" w:cs="Calibri"/>
        </w:rPr>
        <w:t xml:space="preserve">, przy czym Zamawiający określa minimalny gwarantowany zakres zamówienia, który podlegać będzie realizacji, na poziomie </w:t>
      </w:r>
      <w:r w:rsidR="0072138D" w:rsidRPr="00FA7CB8">
        <w:rPr>
          <w:rFonts w:ascii="Calibri" w:hAnsi="Calibri" w:cs="Calibri"/>
        </w:rPr>
        <w:t>7</w:t>
      </w:r>
      <w:r w:rsidRPr="00FA7CB8">
        <w:rPr>
          <w:rFonts w:ascii="Calibri" w:hAnsi="Calibri" w:cs="Calibri"/>
        </w:rPr>
        <w:t>0% opisu przedmiotu zamówienia</w:t>
      </w:r>
      <w:r w:rsidR="00501F9F" w:rsidRPr="00FA7CB8">
        <w:rPr>
          <w:rFonts w:ascii="Calibri" w:hAnsi="Calibri" w:cs="Calibri"/>
        </w:rPr>
        <w:t>, z naliczaniem składki „co do dnia” za faktyczny okres ochrony, według stawek rocznych zgodnych ze złożoną ofertą</w:t>
      </w:r>
      <w:r w:rsidR="00080D84" w:rsidRPr="00FA7CB8">
        <w:rPr>
          <w:rFonts w:ascii="Calibri" w:hAnsi="Calibri" w:cs="Calibri"/>
        </w:rPr>
        <w:t>,</w:t>
      </w:r>
    </w:p>
    <w:p w14:paraId="06418F13" w14:textId="3C2EE046" w:rsidR="00080D84" w:rsidRPr="00FA7CB8"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rezygnuje w odniesieniu do jakiegokolwiek ubezpieczenia ze stosowania składki minimalnej </w:t>
      </w:r>
      <w:r w:rsidR="00CA18FE" w:rsidRPr="00FA7CB8">
        <w:rPr>
          <w:rFonts w:ascii="Calibri" w:hAnsi="Calibri" w:cs="Calibri"/>
        </w:rPr>
        <w:br/>
      </w:r>
      <w:r w:rsidRPr="00FA7CB8">
        <w:rPr>
          <w:rFonts w:ascii="Calibri" w:hAnsi="Calibri" w:cs="Calibri"/>
        </w:rPr>
        <w:t>z polisy, bez względu na okres obowiązywania umowy ubezpieczenia,</w:t>
      </w:r>
    </w:p>
    <w:p w14:paraId="1C1A8B98" w14:textId="6D5EA309" w:rsidR="00501F9F" w:rsidRPr="00FA7CB8" w:rsidRDefault="00501F9F" w:rsidP="00874039">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akceptuje zasady likwidacji szkód określone w specyfikacji warunków zamówienia </w:t>
      </w:r>
      <w:r w:rsidR="00CA18FE" w:rsidRPr="00FA7CB8">
        <w:rPr>
          <w:rFonts w:ascii="Calibri" w:hAnsi="Calibri" w:cs="Calibri"/>
          <w:lang w:eastAsia="pl-PL"/>
        </w:rPr>
        <w:br/>
      </w:r>
      <w:r w:rsidRPr="00FA7CB8">
        <w:rPr>
          <w:rFonts w:ascii="Calibri" w:hAnsi="Calibri" w:cs="Calibri"/>
          <w:lang w:eastAsia="pl-PL"/>
        </w:rPr>
        <w:t>oraz zobowiązuje się do pisemnego informowania brokera ubezpieczeniowego i Zamawiającego o każdej decyzji odszkodowawczej,</w:t>
      </w:r>
    </w:p>
    <w:p w14:paraId="416A08D5" w14:textId="3B0AE1FA" w:rsidR="00501F9F" w:rsidRPr="00D95186"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rPr>
      </w:pPr>
      <w:r w:rsidRPr="00D95186">
        <w:rPr>
          <w:rFonts w:ascii="Calibri" w:hAnsi="Calibri" w:cs="Calibri"/>
          <w:spacing w:val="-6"/>
          <w:lang w:eastAsia="pl-PL"/>
        </w:rPr>
        <w:t>przyjmuje wszystkie inne ustalenia zawarte w specyfikacji warunków zamówienia wraz z</w:t>
      </w:r>
      <w:r w:rsidR="00354CEE" w:rsidRPr="00D95186">
        <w:rPr>
          <w:rFonts w:ascii="Calibri" w:hAnsi="Calibri" w:cs="Calibri"/>
          <w:spacing w:val="-6"/>
          <w:lang w:eastAsia="pl-PL"/>
        </w:rPr>
        <w:t xml:space="preserve"> </w:t>
      </w:r>
      <w:r w:rsidRPr="00D95186">
        <w:rPr>
          <w:rFonts w:ascii="Calibri" w:hAnsi="Calibri" w:cs="Calibri"/>
          <w:spacing w:val="-6"/>
          <w:lang w:eastAsia="pl-PL"/>
        </w:rPr>
        <w:t>załącznikami</w:t>
      </w:r>
      <w:r w:rsidR="008A2A28" w:rsidRPr="00D95186">
        <w:rPr>
          <w:rFonts w:ascii="Calibri" w:hAnsi="Calibri" w:cs="Calibri"/>
          <w:spacing w:val="-6"/>
        </w:rPr>
        <w:t>.</w:t>
      </w:r>
    </w:p>
    <w:p w14:paraId="1BE19937" w14:textId="77777777" w:rsidR="00080D84" w:rsidRPr="00D95186" w:rsidRDefault="00080D84" w:rsidP="00874039">
      <w:pPr>
        <w:widowControl w:val="0"/>
        <w:tabs>
          <w:tab w:val="left" w:pos="360"/>
        </w:tabs>
        <w:suppressAutoHyphens w:val="0"/>
        <w:spacing w:before="120" w:line="276" w:lineRule="auto"/>
        <w:jc w:val="center"/>
        <w:rPr>
          <w:rFonts w:ascii="Calibri" w:hAnsi="Calibri" w:cs="Calibri"/>
          <w:b/>
        </w:rPr>
      </w:pPr>
      <w:r w:rsidRPr="00D95186">
        <w:rPr>
          <w:rFonts w:ascii="Calibri" w:hAnsi="Calibri" w:cs="Calibri"/>
          <w:b/>
        </w:rPr>
        <w:t>Termin wykonania zamówienia</w:t>
      </w:r>
    </w:p>
    <w:p w14:paraId="38BF918C" w14:textId="77777777" w:rsidR="00080D84" w:rsidRPr="00D95186" w:rsidRDefault="00F027ED" w:rsidP="00874039">
      <w:pPr>
        <w:widowControl w:val="0"/>
        <w:suppressAutoHyphens w:val="0"/>
        <w:spacing w:line="276" w:lineRule="auto"/>
        <w:jc w:val="center"/>
        <w:rPr>
          <w:rFonts w:ascii="Calibri" w:hAnsi="Calibri" w:cs="Calibri"/>
          <w:b/>
        </w:rPr>
      </w:pPr>
      <w:r w:rsidRPr="00D95186">
        <w:rPr>
          <w:rFonts w:ascii="Calibri" w:hAnsi="Calibri" w:cs="Calibri"/>
          <w:b/>
        </w:rPr>
        <w:t>§</w:t>
      </w:r>
      <w:r w:rsidR="00AA1534" w:rsidRPr="00D95186">
        <w:rPr>
          <w:rFonts w:ascii="Calibri" w:hAnsi="Calibri" w:cs="Calibri"/>
          <w:b/>
        </w:rPr>
        <w:t>6</w:t>
      </w:r>
    </w:p>
    <w:p w14:paraId="40325FD7" w14:textId="0E253183" w:rsidR="00D95186" w:rsidRPr="00497096" w:rsidRDefault="007C4A0B" w:rsidP="00D95186">
      <w:pPr>
        <w:widowControl w:val="0"/>
        <w:numPr>
          <w:ilvl w:val="0"/>
          <w:numId w:val="36"/>
        </w:numPr>
        <w:suppressAutoHyphens w:val="0"/>
        <w:spacing w:line="276" w:lineRule="auto"/>
        <w:ind w:left="426" w:hanging="426"/>
        <w:jc w:val="both"/>
        <w:rPr>
          <w:rFonts w:ascii="Calibri" w:hAnsi="Calibri" w:cs="Calibri"/>
          <w:b/>
          <w:bCs/>
          <w:lang w:eastAsia="pl-PL"/>
        </w:rPr>
      </w:pPr>
      <w:r w:rsidRPr="00497096">
        <w:rPr>
          <w:rFonts w:ascii="Calibri" w:hAnsi="Calibri" w:cs="Calibri"/>
          <w:bCs/>
          <w:lang w:eastAsia="pl-PL"/>
        </w:rPr>
        <w:t xml:space="preserve">Termin wykonania zamówienia: </w:t>
      </w:r>
      <w:r w:rsidR="00D01884" w:rsidRPr="00497096">
        <w:rPr>
          <w:rFonts w:ascii="Calibri" w:hAnsi="Calibri" w:cs="Calibri"/>
          <w:b/>
          <w:bCs/>
          <w:lang w:eastAsia="pl-PL"/>
        </w:rPr>
        <w:t xml:space="preserve">24 miesiące, </w:t>
      </w:r>
      <w:r w:rsidR="00D95186" w:rsidRPr="00497096">
        <w:rPr>
          <w:rFonts w:ascii="Calibri" w:hAnsi="Calibri" w:cs="Calibri"/>
          <w:b/>
          <w:bCs/>
          <w:lang w:eastAsia="pl-PL"/>
        </w:rPr>
        <w:t xml:space="preserve">od dnia </w:t>
      </w:r>
      <w:r w:rsidR="00D01884" w:rsidRPr="00497096">
        <w:rPr>
          <w:rFonts w:ascii="Calibri" w:hAnsi="Calibri" w:cs="Calibri"/>
          <w:b/>
          <w:bCs/>
          <w:lang w:eastAsia="pl-PL"/>
        </w:rPr>
        <w:t>01.01.2024</w:t>
      </w:r>
      <w:r w:rsidR="00D95186" w:rsidRPr="00497096">
        <w:rPr>
          <w:rFonts w:ascii="Calibri" w:hAnsi="Calibri" w:cs="Calibri"/>
          <w:b/>
          <w:bCs/>
          <w:lang w:eastAsia="pl-PL"/>
        </w:rPr>
        <w:t xml:space="preserve"> r. do dnia 31.12.2025 r.</w:t>
      </w:r>
    </w:p>
    <w:p w14:paraId="41B6C270" w14:textId="77777777" w:rsidR="00497096" w:rsidRDefault="00497096" w:rsidP="00497096">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97096">
        <w:rPr>
          <w:rFonts w:ascii="Calibri" w:hAnsi="Calibri" w:cs="Calibri"/>
          <w:bCs/>
          <w:lang w:eastAsia="pl-PL"/>
        </w:rPr>
        <w:t>Dokumenty ubezpieczeniowe wystawiane będą na dwa okresy roczne, zgodne z terminem wykonania zamówienia.</w:t>
      </w:r>
    </w:p>
    <w:p w14:paraId="4983A1E5" w14:textId="1B4E1197" w:rsidR="007C4A0B" w:rsidRPr="00497096" w:rsidRDefault="00497096" w:rsidP="00497096">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97096">
        <w:rPr>
          <w:rFonts w:ascii="Calibri" w:hAnsi="Calibri" w:cs="Calibri"/>
          <w:bCs/>
          <w:lang w:eastAsia="pl-PL"/>
        </w:rPr>
        <w:t>Dokumenty ubezpieczeniowe dotyczące tzw. ubezpieczeń wspólnych, tj. ubezpieczenia odpowiedzial</w:t>
      </w:r>
      <w:r w:rsidRPr="00497096">
        <w:rPr>
          <w:rFonts w:ascii="Calibri" w:hAnsi="Calibri" w:cs="Calibri"/>
          <w:bCs/>
          <w:lang w:eastAsia="pl-PL"/>
        </w:rPr>
        <w:softHyphen/>
        <w:t xml:space="preserve">ności cywilnej, ubezpieczenia mienia od wszystkich </w:t>
      </w:r>
      <w:proofErr w:type="spellStart"/>
      <w:r w:rsidRPr="00497096">
        <w:rPr>
          <w:rFonts w:ascii="Calibri" w:hAnsi="Calibri" w:cs="Calibri"/>
          <w:bCs/>
          <w:lang w:eastAsia="pl-PL"/>
        </w:rPr>
        <w:t>ryzyk</w:t>
      </w:r>
      <w:proofErr w:type="spellEnd"/>
      <w:r w:rsidRPr="00497096">
        <w:rPr>
          <w:rFonts w:ascii="Calibri" w:hAnsi="Calibri" w:cs="Calibri"/>
          <w:bCs/>
          <w:lang w:eastAsia="pl-PL"/>
        </w:rPr>
        <w:t xml:space="preserve"> w systemie pierwszego ryzyka (w tym odnoszące się do ubezpieczenia od kradzieży z włamaniem i rabunku </w:t>
      </w:r>
      <w:r w:rsidRPr="00497096">
        <w:rPr>
          <w:rFonts w:ascii="Calibri" w:hAnsi="Calibri" w:cs="Calibri"/>
          <w:bCs/>
          <w:lang w:eastAsia="pl-PL"/>
        </w:rPr>
        <w:br/>
        <w:t xml:space="preserve">oraz przedmiotów szklanych od stłuczenia), a także ubezpieczenia sprzętu elektronicznego </w:t>
      </w:r>
      <w:r w:rsidRPr="00497096">
        <w:rPr>
          <w:rFonts w:ascii="Calibri" w:hAnsi="Calibri" w:cs="Calibri"/>
          <w:bCs/>
          <w:lang w:eastAsia="pl-PL"/>
        </w:rPr>
        <w:br/>
        <w:t xml:space="preserve">od wszystkich </w:t>
      </w:r>
      <w:proofErr w:type="spellStart"/>
      <w:r w:rsidRPr="00497096">
        <w:rPr>
          <w:rFonts w:ascii="Calibri" w:hAnsi="Calibri" w:cs="Calibri"/>
          <w:bCs/>
          <w:lang w:eastAsia="pl-PL"/>
        </w:rPr>
        <w:t>ryzyk</w:t>
      </w:r>
      <w:proofErr w:type="spellEnd"/>
      <w:r w:rsidRPr="00497096">
        <w:rPr>
          <w:rFonts w:ascii="Calibri" w:hAnsi="Calibri" w:cs="Calibri"/>
          <w:bCs/>
          <w:lang w:eastAsia="pl-PL"/>
        </w:rPr>
        <w:t xml:space="preserve"> w systemie pierwszego ryzyka wystawiane będą na dwa pełne, roczne okresy ubezpieczenia, w terminie wykonania zamówienia.</w:t>
      </w:r>
      <w:r w:rsidR="007C4A0B" w:rsidRPr="00497096">
        <w:rPr>
          <w:rFonts w:ascii="Calibri" w:hAnsi="Calibri" w:cs="Calibri"/>
          <w:bCs/>
          <w:highlight w:val="yellow"/>
          <w:lang w:eastAsia="pl-PL"/>
        </w:rPr>
        <w:t xml:space="preserve"> </w:t>
      </w:r>
    </w:p>
    <w:p w14:paraId="59E6A9D4" w14:textId="77777777" w:rsidR="00080D84" w:rsidRPr="00FA7CB8" w:rsidRDefault="007C4A0B" w:rsidP="00874039">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14:paraId="010E097A" w14:textId="77777777" w:rsidR="00080D84" w:rsidRPr="00FA7CB8" w:rsidRDefault="00080D84"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14:paraId="128E5089" w14:textId="77777777" w:rsidR="00080D84" w:rsidRPr="00FA7CB8" w:rsidRDefault="00F027ED" w:rsidP="00874039">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7</w:t>
      </w:r>
    </w:p>
    <w:p w14:paraId="78B4489F" w14:textId="4A5EEB90" w:rsidR="00DE50A6" w:rsidRPr="00FA7CB8"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lang w:eastAsia="pl-PL"/>
        </w:rPr>
        <w:t xml:space="preserve">Dokumenty ubezpieczeniowe dotyczące ubezpieczenia mienia i sprzętu elektronicznego od wszystkich </w:t>
      </w:r>
      <w:proofErr w:type="spellStart"/>
      <w:r w:rsidRPr="00FA7CB8">
        <w:rPr>
          <w:rFonts w:ascii="Calibri" w:hAnsi="Calibri" w:cs="Calibri"/>
          <w:spacing w:val="-8"/>
          <w:lang w:eastAsia="pl-PL"/>
        </w:rPr>
        <w:t>ryzyk</w:t>
      </w:r>
      <w:proofErr w:type="spellEnd"/>
      <w:r w:rsidRPr="00FA7CB8">
        <w:rPr>
          <w:rFonts w:ascii="Calibri" w:hAnsi="Calibri" w:cs="Calibri"/>
          <w:spacing w:val="-8"/>
          <w:lang w:eastAsia="pl-PL"/>
        </w:rPr>
        <w:t xml:space="preserve"> systemem sum stałych</w:t>
      </w:r>
      <w:r w:rsidR="004D1FB5" w:rsidRPr="00FA7CB8">
        <w:rPr>
          <w:rFonts w:ascii="Calibri" w:hAnsi="Calibri" w:cs="Calibri"/>
          <w:spacing w:val="-8"/>
          <w:lang w:eastAsia="pl-PL"/>
        </w:rPr>
        <w:t xml:space="preserve"> </w:t>
      </w:r>
      <w:r w:rsidRPr="00FA7CB8">
        <w:rPr>
          <w:rFonts w:ascii="Calibri" w:hAnsi="Calibri" w:cs="Calibri"/>
          <w:spacing w:val="-8"/>
          <w:lang w:eastAsia="pl-PL"/>
        </w:rPr>
        <w:t>wystawiane będą indywidualnie na Zamawiającego oraz poszczególne podmioty objęte zamówieniem, które tym samym będą ubezpieczającymi i płatnikami składki.</w:t>
      </w:r>
    </w:p>
    <w:p w14:paraId="3752F196" w14:textId="0F7325FD" w:rsidR="00DE50A6" w:rsidRPr="00FA7CB8" w:rsidRDefault="004F755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Dokumenty ubezpieczeniowe dotyczące tzw. ubezpieczeń wspólnych wystawione zostaną </w:t>
      </w:r>
      <w:r w:rsidRPr="00FA7CB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r w:rsidR="007C4A0B" w:rsidRPr="00FA7CB8">
        <w:rPr>
          <w:rFonts w:ascii="Calibri" w:hAnsi="Calibri" w:cs="Calibri"/>
          <w:lang w:eastAsia="pl-PL"/>
        </w:rPr>
        <w:t>.</w:t>
      </w:r>
    </w:p>
    <w:p w14:paraId="4F851102" w14:textId="2B171F4B" w:rsidR="004F7558" w:rsidRPr="00FA7CB8" w:rsidRDefault="004F755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Podmioty objęte zamówieniem – jeśli Zamawiający wyrazi taką wolę – mogą partycypować </w:t>
      </w:r>
      <w:r w:rsidRPr="00FA7CB8">
        <w:rPr>
          <w:rFonts w:ascii="Calibri" w:hAnsi="Calibri" w:cs="Calibri"/>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14:paraId="0F04CD9C" w14:textId="23D9C2CF" w:rsidR="004F7558" w:rsidRPr="00FA7CB8" w:rsidRDefault="004F7558" w:rsidP="00874039">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FA7CB8">
        <w:rPr>
          <w:rFonts w:ascii="Calibri" w:hAnsi="Calibri" w:cs="Calibri"/>
          <w:b/>
          <w:bCs/>
          <w:i/>
          <w:iCs/>
          <w:spacing w:val="-6"/>
          <w:lang w:eastAsia="pl-PL"/>
        </w:rPr>
        <w:t xml:space="preserve">Komentarz: </w:t>
      </w:r>
      <w:r w:rsidRPr="00FA7CB8">
        <w:rPr>
          <w:rFonts w:ascii="Calibri" w:hAnsi="Calibri" w:cs="Calibri"/>
          <w:i/>
          <w:iCs/>
          <w:spacing w:val="-6"/>
          <w:lang w:eastAsia="pl-PL"/>
        </w:rPr>
        <w:t>Zamawiający zastrzega sobie możliwość zmiany sposobu wystawienia polis i płatności.</w:t>
      </w:r>
    </w:p>
    <w:p w14:paraId="7FC2580B" w14:textId="7908DB0A" w:rsidR="00DE50A6" w:rsidRPr="00FA7CB8"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spacing w:val="-6"/>
          <w:lang w:eastAsia="pl-PL"/>
        </w:rPr>
      </w:pPr>
      <w:bookmarkStart w:id="232" w:name="_Hlk18177503"/>
      <w:r w:rsidRPr="00FA7CB8">
        <w:rPr>
          <w:rFonts w:ascii="Calibri" w:hAnsi="Calibri" w:cs="Calibri"/>
          <w:spacing w:val="-6"/>
        </w:rPr>
        <w:t xml:space="preserve">Po </w:t>
      </w:r>
      <w:r w:rsidR="004F7558" w:rsidRPr="00FA7CB8">
        <w:rPr>
          <w:rFonts w:ascii="Calibri" w:hAnsi="Calibri" w:cs="Calibri"/>
          <w:spacing w:val="-6"/>
        </w:rPr>
        <w:t xml:space="preserve">zawarciu umowy w sprawie zamówienia publicznego, Wykonawca jest zobowiązany </w:t>
      </w:r>
      <w:r w:rsidR="00B74DC8" w:rsidRPr="00FA7CB8">
        <w:rPr>
          <w:rFonts w:ascii="Calibri" w:hAnsi="Calibri" w:cs="Calibri"/>
          <w:spacing w:val="-6"/>
        </w:rPr>
        <w:br/>
      </w:r>
      <w:r w:rsidR="004F7558" w:rsidRPr="00FA7CB8">
        <w:rPr>
          <w:rFonts w:ascii="Calibri" w:hAnsi="Calibri" w:cs="Calibri"/>
          <w:spacing w:val="-6"/>
        </w:rPr>
        <w:t xml:space="preserve">do wystawienia dokumentów ubezpieczeniowych w przeciągu 10 dni od otrzymania od brokera </w:t>
      </w:r>
      <w:r w:rsidR="004F7558" w:rsidRPr="00FA7CB8">
        <w:rPr>
          <w:rFonts w:ascii="Calibri" w:hAnsi="Calibri" w:cs="Calibri"/>
          <w:spacing w:val="-6"/>
        </w:rPr>
        <w:lastRenderedPageBreak/>
        <w:t xml:space="preserve">ubezpieczeniowego wniosków, nie później jednak niż do dnia </w:t>
      </w:r>
      <w:bookmarkStart w:id="233" w:name="_Hlk126739286"/>
      <w:r w:rsidR="00D01884">
        <w:rPr>
          <w:rFonts w:ascii="Calibri" w:hAnsi="Calibri" w:cs="Calibri"/>
          <w:spacing w:val="-6"/>
        </w:rPr>
        <w:t>31.12</w:t>
      </w:r>
      <w:r w:rsidR="007D0952" w:rsidRPr="00FA7CB8">
        <w:rPr>
          <w:rFonts w:ascii="Calibri" w:hAnsi="Calibri" w:cs="Calibri"/>
          <w:spacing w:val="-6"/>
        </w:rPr>
        <w:t>.</w:t>
      </w:r>
      <w:bookmarkEnd w:id="233"/>
      <w:r w:rsidR="004F7558" w:rsidRPr="00FA7CB8">
        <w:rPr>
          <w:rFonts w:ascii="Calibri" w:hAnsi="Calibri" w:cs="Calibri"/>
          <w:spacing w:val="-6"/>
        </w:rPr>
        <w:t>2023 r., a w kolejnym roku realizacji zamówienia –</w:t>
      </w:r>
      <w:r w:rsidR="00E4425E" w:rsidRPr="00FA7CB8">
        <w:rPr>
          <w:rFonts w:ascii="Calibri" w:hAnsi="Calibri" w:cs="Calibri"/>
          <w:spacing w:val="-6"/>
        </w:rPr>
        <w:t xml:space="preserve"> </w:t>
      </w:r>
      <w:r w:rsidR="004F7558" w:rsidRPr="00FA7CB8">
        <w:rPr>
          <w:rFonts w:ascii="Calibri" w:hAnsi="Calibri" w:cs="Calibri"/>
          <w:spacing w:val="-6"/>
        </w:rPr>
        <w:t xml:space="preserve">do dnia </w:t>
      </w:r>
      <w:r w:rsidR="003461FA">
        <w:rPr>
          <w:rFonts w:ascii="Calibri" w:hAnsi="Calibri" w:cs="Calibri"/>
          <w:spacing w:val="-6"/>
        </w:rPr>
        <w:t>31.12</w:t>
      </w:r>
      <w:r w:rsidR="007D0952" w:rsidRPr="00FA7CB8">
        <w:rPr>
          <w:rFonts w:ascii="Calibri" w:hAnsi="Calibri" w:cs="Calibri"/>
          <w:spacing w:val="-6"/>
        </w:rPr>
        <w:t>.</w:t>
      </w:r>
      <w:r w:rsidR="004F7558" w:rsidRPr="00FA7CB8">
        <w:rPr>
          <w:rFonts w:ascii="Calibri" w:hAnsi="Calibri" w:cs="Calibri"/>
          <w:spacing w:val="-6"/>
        </w:rPr>
        <w:t>2024 r. W razie niemożliwości wystawienia dokumentów tych we wskazanym terminie, Wykonawca jest zobowiązany do wystawienia noty pokrycia ubezpieczeniowego, gwarantu</w:t>
      </w:r>
      <w:r w:rsidR="004F7558" w:rsidRPr="00FA7CB8">
        <w:rPr>
          <w:rFonts w:ascii="Calibri" w:hAnsi="Calibri" w:cs="Calibri"/>
          <w:spacing w:val="-6"/>
        </w:rPr>
        <w:softHyphen/>
        <w:t>jącej bezwarun</w:t>
      </w:r>
      <w:r w:rsidR="004F7558" w:rsidRPr="00FA7CB8">
        <w:rPr>
          <w:rFonts w:ascii="Calibri" w:hAnsi="Calibri" w:cs="Calibri"/>
          <w:spacing w:val="-6"/>
        </w:rPr>
        <w:softHyphen/>
        <w:t xml:space="preserve">kowo i nieodwołalnie wykonanie zamówienia </w:t>
      </w:r>
      <w:r w:rsidR="00E4425E" w:rsidRPr="00FA7CB8">
        <w:rPr>
          <w:rFonts w:ascii="Calibri" w:hAnsi="Calibri" w:cs="Calibri"/>
          <w:spacing w:val="-6"/>
        </w:rPr>
        <w:br/>
      </w:r>
      <w:r w:rsidR="004F7558" w:rsidRPr="00FA7CB8">
        <w:rPr>
          <w:rFonts w:ascii="Calibri" w:hAnsi="Calibri" w:cs="Calibri"/>
          <w:spacing w:val="-6"/>
        </w:rPr>
        <w:t>w zakresie i na warun</w:t>
      </w:r>
      <w:r w:rsidR="004F7558" w:rsidRPr="00FA7CB8">
        <w:rPr>
          <w:rFonts w:ascii="Calibri" w:hAnsi="Calibri" w:cs="Calibri"/>
          <w:spacing w:val="-6"/>
        </w:rPr>
        <w:softHyphen/>
        <w:t xml:space="preserve">kach zgodnych ze złożoną ofertą od dnia </w:t>
      </w:r>
      <w:r w:rsidR="00D01884">
        <w:rPr>
          <w:rFonts w:ascii="Calibri" w:hAnsi="Calibri" w:cs="Calibri"/>
          <w:spacing w:val="-6"/>
        </w:rPr>
        <w:t>01.01</w:t>
      </w:r>
      <w:r w:rsidR="007D0952" w:rsidRPr="00FA7CB8">
        <w:rPr>
          <w:rFonts w:ascii="Calibri" w:hAnsi="Calibri" w:cs="Calibri"/>
          <w:spacing w:val="-6"/>
        </w:rPr>
        <w:t>.</w:t>
      </w:r>
      <w:r w:rsidR="00D01884">
        <w:rPr>
          <w:rFonts w:ascii="Calibri" w:hAnsi="Calibri" w:cs="Calibri"/>
          <w:spacing w:val="-6"/>
        </w:rPr>
        <w:t>2024</w:t>
      </w:r>
      <w:r w:rsidR="004F7558" w:rsidRPr="00FA7CB8">
        <w:rPr>
          <w:rFonts w:ascii="Calibri" w:hAnsi="Calibri" w:cs="Calibri"/>
          <w:spacing w:val="-6"/>
        </w:rPr>
        <w:t xml:space="preserve"> r. oraz od dnia </w:t>
      </w:r>
      <w:r w:rsidR="007C4DC0">
        <w:rPr>
          <w:rFonts w:ascii="Calibri" w:hAnsi="Calibri" w:cs="Calibri"/>
          <w:spacing w:val="-6"/>
        </w:rPr>
        <w:t>01.01</w:t>
      </w:r>
      <w:r w:rsidR="007D0952" w:rsidRPr="00FA7CB8">
        <w:rPr>
          <w:rFonts w:ascii="Calibri" w:hAnsi="Calibri" w:cs="Calibri"/>
          <w:spacing w:val="-6"/>
        </w:rPr>
        <w:t>.</w:t>
      </w:r>
      <w:r w:rsidR="003461FA">
        <w:rPr>
          <w:rFonts w:ascii="Calibri" w:hAnsi="Calibri" w:cs="Calibri"/>
          <w:spacing w:val="-6"/>
        </w:rPr>
        <w:t>2025</w:t>
      </w:r>
      <w:r w:rsidR="004F7558" w:rsidRPr="00FA7CB8">
        <w:rPr>
          <w:rFonts w:ascii="Calibri" w:hAnsi="Calibri" w:cs="Calibri"/>
          <w:spacing w:val="-6"/>
        </w:rPr>
        <w:t xml:space="preserve"> r. </w:t>
      </w:r>
      <w:r w:rsidRPr="00FA7CB8">
        <w:rPr>
          <w:rFonts w:ascii="Calibri" w:hAnsi="Calibri" w:cs="Calibri"/>
          <w:spacing w:val="-6"/>
        </w:rPr>
        <w:t>Nota pokrycia ubezpieczenio</w:t>
      </w:r>
      <w:r w:rsidR="00044354" w:rsidRPr="00FA7CB8">
        <w:rPr>
          <w:rFonts w:ascii="Calibri" w:hAnsi="Calibri" w:cs="Calibri"/>
          <w:spacing w:val="-6"/>
        </w:rPr>
        <w:softHyphen/>
      </w:r>
      <w:r w:rsidRPr="00FA7CB8">
        <w:rPr>
          <w:rFonts w:ascii="Calibri" w:hAnsi="Calibri" w:cs="Calibri"/>
          <w:spacing w:val="-6"/>
        </w:rPr>
        <w:t>wego będzie obowiązywała do czasu wystawienia dokumentów ubezpieczeniowych.</w:t>
      </w:r>
      <w:bookmarkEnd w:id="232"/>
    </w:p>
    <w:p w14:paraId="5DB8AD2F" w14:textId="06B27B3C" w:rsidR="00DE50A6" w:rsidRPr="00FA7CB8"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A7CB8">
        <w:rPr>
          <w:rFonts w:ascii="Calibri" w:hAnsi="Calibri" w:cs="Calibri"/>
        </w:rPr>
        <w:br/>
      </w:r>
      <w:r w:rsidRPr="00FA7CB8">
        <w:rPr>
          <w:rFonts w:ascii="Calibri" w:hAnsi="Calibri" w:cs="Calibri"/>
        </w:rPr>
        <w:t>w imieniu i na rzecz Zamawiającego oraz wszystkich podmiotów objętych zamówieniem.</w:t>
      </w:r>
    </w:p>
    <w:p w14:paraId="10D8C26A" w14:textId="7DD853A9" w:rsidR="00024E7D" w:rsidRPr="00FA7CB8"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F0E67B6" w14:textId="7031FAE2" w:rsidR="00BB62A8" w:rsidRPr="00FA7CB8" w:rsidRDefault="00BB62A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66A703EB" w14:textId="77777777" w:rsidR="00080D84" w:rsidRPr="00FA7CB8" w:rsidRDefault="00080D84"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304E3D0B" w14:textId="77777777" w:rsidR="00080D84" w:rsidRPr="00FA7CB8" w:rsidRDefault="008F1EE9" w:rsidP="00874039">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8</w:t>
      </w:r>
    </w:p>
    <w:p w14:paraId="44888D56" w14:textId="7285183D" w:rsidR="00080D84" w:rsidRPr="00497096" w:rsidRDefault="0003734F"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Łączna składka za </w:t>
      </w:r>
      <w:r w:rsidRPr="00497096">
        <w:rPr>
          <w:rFonts w:ascii="Calibri" w:hAnsi="Calibri" w:cs="Calibri"/>
        </w:rPr>
        <w:t xml:space="preserve">wszystkie rodzaje i przedmioty ubezpieczenia </w:t>
      </w:r>
      <w:r w:rsidR="00497096" w:rsidRPr="00497096">
        <w:rPr>
          <w:rFonts w:ascii="Calibri" w:hAnsi="Calibri" w:cs="Calibri"/>
        </w:rPr>
        <w:t xml:space="preserve">za cały 24 miesięczny okres </w:t>
      </w:r>
      <w:r w:rsidRPr="00497096">
        <w:rPr>
          <w:rFonts w:ascii="Calibri" w:hAnsi="Calibri" w:cs="Calibri"/>
        </w:rPr>
        <w:t>ubezpieczenia (zamówienia) wynosi: ............. (słownie złotych: .................), z zastrzeżeniem możliwych zmian, określonych w specyfikacji warunków zamówienia i w niniejszej umowie</w:t>
      </w:r>
      <w:r w:rsidR="00080D84" w:rsidRPr="00497096">
        <w:rPr>
          <w:rFonts w:ascii="Calibri" w:hAnsi="Calibri" w:cs="Calibri"/>
        </w:rPr>
        <w:t>.</w:t>
      </w:r>
    </w:p>
    <w:p w14:paraId="6F4D9C3D" w14:textId="67E45AD0" w:rsidR="00410929" w:rsidRDefault="00410929"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497096">
        <w:rPr>
          <w:rFonts w:ascii="Calibri" w:hAnsi="Calibri" w:cs="Calibri"/>
        </w:rPr>
        <w:t>Ostateczne wynagrodzenie Wykonawcy</w:t>
      </w:r>
      <w:r w:rsidRPr="00410929">
        <w:rPr>
          <w:rFonts w:ascii="Calibri" w:hAnsi="Calibri" w:cs="Calibri"/>
        </w:rPr>
        <w:t xml:space="preserve"> uzależnione będzie od faktycznych terminów ubezpieczenia i innych okoliczności wskazanych w niniejszej umowie oraz w specyfikacji warunków zamówienia.</w:t>
      </w:r>
    </w:p>
    <w:p w14:paraId="0CCFE3BB" w14:textId="3EF244FE" w:rsidR="00403113" w:rsidRPr="00FA7CB8" w:rsidRDefault="00080D84"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za poszczególne rodzaje i wartości majątku stanowią podstawę obliczania rocznych stawek taryfowych, których niezmienność gwarantuje Wykonawca przez</w:t>
      </w:r>
      <w:r w:rsidR="0003734F" w:rsidRPr="00FA7CB8">
        <w:rPr>
          <w:rFonts w:ascii="Calibri" w:hAnsi="Calibri" w:cs="Calibri"/>
        </w:rPr>
        <w:t xml:space="preserve"> </w:t>
      </w:r>
      <w:r w:rsidRPr="00FA7CB8">
        <w:rPr>
          <w:rFonts w:ascii="Calibri" w:hAnsi="Calibri" w:cs="Calibri"/>
        </w:rPr>
        <w:t>cały okres ubezpieczenia we wszystkich rodzajach ubezpieczeń.</w:t>
      </w:r>
    </w:p>
    <w:p w14:paraId="12AD700B" w14:textId="55CF4D28" w:rsidR="00403113" w:rsidRPr="00FA7CB8" w:rsidRDefault="00403113" w:rsidP="00874039">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8"/>
          <w:szCs w:val="28"/>
        </w:rPr>
      </w:pPr>
      <w:r w:rsidRPr="00FA7CB8">
        <w:rPr>
          <w:rFonts w:ascii="Calibri" w:hAnsi="Calibri" w:cs="Calibri"/>
        </w:rPr>
        <w:t>Roczne stawki taryfowe wyliczane będą według wzoru:</w:t>
      </w:r>
    </w:p>
    <w:p w14:paraId="22AFFE9C" w14:textId="1DF2F2E5" w:rsidR="00403113" w:rsidRPr="00FA7CB8" w:rsidRDefault="00000000" w:rsidP="00874039">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59DE2538" w14:textId="05938D3B" w:rsidR="000056DD" w:rsidRPr="00FA7CB8" w:rsidRDefault="000056DD" w:rsidP="00874039">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rPr>
      </w:pPr>
      <w:r w:rsidRPr="00FA7CB8">
        <w:rPr>
          <w:rFonts w:ascii="Calibri" w:hAnsi="Calibri" w:cs="Calibri"/>
        </w:rPr>
        <w:t xml:space="preserve">Obliczone w sposób </w:t>
      </w:r>
      <w:r w:rsidRPr="003461FA">
        <w:rPr>
          <w:rFonts w:ascii="Calibri" w:hAnsi="Calibri" w:cs="Calibri"/>
        </w:rPr>
        <w:t>określony w ust. </w:t>
      </w:r>
      <w:r w:rsidR="00A023DC" w:rsidRPr="003461FA">
        <w:rPr>
          <w:rFonts w:ascii="Calibri" w:hAnsi="Calibri" w:cs="Calibri"/>
        </w:rPr>
        <w:t>4</w:t>
      </w:r>
      <w:r w:rsidRPr="003461FA">
        <w:rPr>
          <w:rFonts w:ascii="Calibri" w:hAnsi="Calibri" w:cs="Calibri"/>
        </w:rPr>
        <w:t xml:space="preserve"> i obowiązujące stawki taryfowe roczne stanowią podstawę naliczania składek „co do dnia” za faktyczny </w:t>
      </w:r>
      <w:r w:rsidRPr="00FA7CB8">
        <w:rPr>
          <w:rFonts w:ascii="Calibri" w:hAnsi="Calibri" w:cs="Calibri"/>
        </w:rPr>
        <w:t>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3A46BED8" w14:textId="77777777" w:rsidR="000056DD" w:rsidRPr="00FA7CB8" w:rsidRDefault="000056DD" w:rsidP="00874039">
      <w:pPr>
        <w:widowControl w:val="0"/>
        <w:suppressAutoHyphens w:val="0"/>
        <w:spacing w:line="276" w:lineRule="auto"/>
        <w:rPr>
          <w:rFonts w:ascii="Calibri" w:hAnsi="Calibri" w:cs="Calibri"/>
          <w:iCs/>
          <w:sz w:val="22"/>
          <w:szCs w:val="22"/>
        </w:rPr>
      </w:pPr>
      <w:bookmarkStart w:id="234"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4"/>
    <w:p w14:paraId="471434B8" w14:textId="270CF7D8" w:rsidR="000056DD" w:rsidRPr="00FA7CB8" w:rsidRDefault="000056DD" w:rsidP="00874039">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3461FA">
        <w:rPr>
          <w:rFonts w:ascii="Calibri" w:hAnsi="Calibri" w:cs="Calibri"/>
        </w:rPr>
        <w:t>Określony w ust. </w:t>
      </w:r>
      <w:r w:rsidR="00A023DC" w:rsidRPr="003461FA">
        <w:rPr>
          <w:rFonts w:ascii="Calibri" w:hAnsi="Calibri" w:cs="Calibri"/>
        </w:rPr>
        <w:t>5</w:t>
      </w:r>
      <w:r w:rsidRPr="003461FA">
        <w:rPr>
          <w:rFonts w:ascii="Calibri" w:hAnsi="Calibri" w:cs="Calibri"/>
        </w:rPr>
        <w:t xml:space="preserve"> sposób wyliczenia </w:t>
      </w:r>
      <w:r w:rsidRPr="00FA7CB8">
        <w:rPr>
          <w:rFonts w:ascii="Calibri" w:hAnsi="Calibri" w:cs="Calibri"/>
        </w:rPr>
        <w:t xml:space="preserve">składki nie dotyczy ubezpieczenia odpowiedzialności cywilnej, w którym należna składka za okres ubezpieczenia krótszy od 1 roku oraz składka </w:t>
      </w:r>
      <w:r w:rsidRPr="00FA7CB8">
        <w:rPr>
          <w:rFonts w:ascii="Calibri" w:hAnsi="Calibri" w:cs="Calibri"/>
        </w:rPr>
        <w:br/>
        <w:t>do zwrotu za niewykorzystany okres ubezpieczenia wyliczona zostanie zgodnie z zasadą</w:t>
      </w:r>
      <w:r w:rsidR="00AC5E0A" w:rsidRPr="00FA7CB8">
        <w:rPr>
          <w:rFonts w:ascii="Calibri" w:hAnsi="Calibri" w:cs="Calibri"/>
        </w:rPr>
        <w:t xml:space="preserve"> </w:t>
      </w:r>
      <w:r w:rsidRPr="00FA7CB8">
        <w:rPr>
          <w:rFonts w:ascii="Calibri" w:hAnsi="Calibri" w:cs="Calibri"/>
        </w:rPr>
        <w:t>„co do dnia”, według wzoru:</w:t>
      </w:r>
    </w:p>
    <w:p w14:paraId="6D373EEC" w14:textId="77777777" w:rsidR="000056DD" w:rsidRPr="00FA7CB8" w:rsidRDefault="000056DD" w:rsidP="00874039">
      <w:pPr>
        <w:widowControl w:val="0"/>
        <w:suppressAutoHyphens w:val="0"/>
        <w:spacing w:line="276" w:lineRule="auto"/>
        <w:rPr>
          <w:rFonts w:ascii="Calibri" w:hAnsi="Calibri" w:cs="Calibri"/>
          <w:iCs/>
        </w:rPr>
      </w:pPr>
      <w:bookmarkStart w:id="235"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5"/>
    <w:p w14:paraId="2CB57DF4" w14:textId="77777777" w:rsidR="000056DD" w:rsidRPr="00FA7CB8" w:rsidRDefault="000056DD" w:rsidP="00874039">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rPr>
      </w:pPr>
      <w:r w:rsidRPr="00FA7CB8">
        <w:rPr>
          <w:rFonts w:ascii="Calibri" w:hAnsi="Calibri" w:cs="Calibri"/>
          <w:spacing w:val="-6"/>
          <w:lang w:eastAsia="en-US"/>
        </w:rPr>
        <w:lastRenderedPageBreak/>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FA7CB8" w:rsidRDefault="009C029F" w:rsidP="00874039">
      <w:pPr>
        <w:widowControl w:val="0"/>
        <w:suppressAutoHyphens w:val="0"/>
        <w:spacing w:before="80" w:line="276" w:lineRule="auto"/>
        <w:jc w:val="center"/>
        <w:rPr>
          <w:rFonts w:ascii="Calibri" w:hAnsi="Calibri" w:cs="Calibri"/>
          <w:b/>
          <w:lang w:eastAsia="pl-PL"/>
        </w:rPr>
      </w:pPr>
      <w:r w:rsidRPr="00FA7CB8">
        <w:rPr>
          <w:rFonts w:ascii="Calibri" w:hAnsi="Calibri" w:cs="Calibri"/>
          <w:b/>
        </w:rPr>
        <w:t>Podwykonawcy</w:t>
      </w:r>
    </w:p>
    <w:p w14:paraId="11DDE2F1" w14:textId="77777777" w:rsidR="000F1786" w:rsidRPr="00FA7CB8" w:rsidRDefault="008F1EE9" w:rsidP="00874039">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w:t>
      </w:r>
      <w:r w:rsidR="00AA1534" w:rsidRPr="00FA7CB8">
        <w:rPr>
          <w:rFonts w:ascii="Calibri" w:hAnsi="Calibri" w:cs="Calibri"/>
          <w:b/>
          <w:lang w:eastAsia="pl-PL"/>
        </w:rPr>
        <w:t>9</w:t>
      </w:r>
    </w:p>
    <w:p w14:paraId="0857FA3E" w14:textId="77777777" w:rsidR="000F1786" w:rsidRPr="00FA7CB8" w:rsidRDefault="000F1786" w:rsidP="00874039">
      <w:pPr>
        <w:widowControl w:val="0"/>
        <w:numPr>
          <w:ilvl w:val="3"/>
          <w:numId w:val="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3227C2F6" w14:textId="77777777" w:rsidR="000F1786" w:rsidRPr="00FA7CB8" w:rsidRDefault="00D11231" w:rsidP="00874039">
      <w:pPr>
        <w:widowControl w:val="0"/>
        <w:tabs>
          <w:tab w:val="left" w:pos="426"/>
        </w:tabs>
        <w:suppressAutoHyphens w:val="0"/>
        <w:spacing w:line="276" w:lineRule="auto"/>
        <w:ind w:left="426"/>
        <w:jc w:val="both"/>
        <w:rPr>
          <w:rFonts w:ascii="Calibri" w:hAnsi="Calibri" w:cs="Calibri"/>
          <w:i/>
        </w:rPr>
      </w:pPr>
      <w:r w:rsidRPr="00FA7CB8">
        <w:rPr>
          <w:rFonts w:ascii="Calibri" w:hAnsi="Calibri" w:cs="Calibri"/>
          <w:i/>
        </w:rPr>
        <w:t>albo</w:t>
      </w:r>
    </w:p>
    <w:p w14:paraId="3A6F382D" w14:textId="77777777" w:rsidR="000F1786" w:rsidRPr="00FA7CB8" w:rsidRDefault="000F1786" w:rsidP="00874039">
      <w:pPr>
        <w:widowControl w:val="0"/>
        <w:numPr>
          <w:ilvl w:val="3"/>
          <w:numId w:val="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36EC54E1" w14:textId="77777777" w:rsidR="00D307E7" w:rsidRPr="00FA7CB8" w:rsidRDefault="00D307E7"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14:paraId="2380FA88" w14:textId="77777777" w:rsidR="00D307E7" w:rsidRPr="00FA7CB8" w:rsidRDefault="00D307E7"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38131E26" w14:textId="5EF5FB52" w:rsidR="000F1786" w:rsidRPr="00FA7CB8" w:rsidRDefault="000F1786" w:rsidP="00874039">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008F1EE9" w:rsidRPr="00FA7CB8">
        <w:rPr>
          <w:rFonts w:ascii="Calibri" w:hAnsi="Calibri" w:cs="Calibri"/>
          <w:spacing w:val="-6"/>
          <w:lang w:eastAsia="en-US"/>
        </w:rPr>
        <w:t>podaje</w:t>
      </w:r>
      <w:r w:rsidRPr="00FA7CB8">
        <w:rPr>
          <w:rFonts w:ascii="Calibri" w:hAnsi="Calibri" w:cs="Calibri"/>
          <w:spacing w:val="-6"/>
          <w:lang w:eastAsia="en-US"/>
        </w:rPr>
        <w:t xml:space="preserve"> na</w:t>
      </w:r>
      <w:r w:rsidR="008F1EE9" w:rsidRPr="00FA7CB8">
        <w:rPr>
          <w:rFonts w:ascii="Calibri" w:hAnsi="Calibri" w:cs="Calibri"/>
          <w:spacing w:val="-6"/>
          <w:lang w:eastAsia="en-US"/>
        </w:rPr>
        <w:t xml:space="preserve">zwy, </w:t>
      </w:r>
      <w:r w:rsidRPr="00FA7CB8">
        <w:rPr>
          <w:rFonts w:ascii="Calibri" w:hAnsi="Calibri" w:cs="Calibri"/>
          <w:spacing w:val="-6"/>
          <w:lang w:eastAsia="en-US"/>
        </w:rPr>
        <w:t>dane kontaktowe</w:t>
      </w:r>
      <w:r w:rsidR="008F1EE9" w:rsidRPr="00FA7CB8">
        <w:rPr>
          <w:rFonts w:ascii="Calibri" w:hAnsi="Calibri" w:cs="Calibri"/>
          <w:spacing w:val="-6"/>
          <w:lang w:eastAsia="en-US"/>
        </w:rPr>
        <w:t xml:space="preserve"> oraz przedstawicieli,</w:t>
      </w:r>
      <w:r w:rsidRPr="00FA7CB8">
        <w:rPr>
          <w:rFonts w:ascii="Calibri" w:hAnsi="Calibri" w:cs="Calibri"/>
          <w:spacing w:val="-6"/>
          <w:lang w:eastAsia="en-US"/>
        </w:rPr>
        <w:t xml:space="preserve"> podwykonawców</w:t>
      </w:r>
      <w:r w:rsidR="008F1EE9" w:rsidRPr="00FA7CB8">
        <w:rPr>
          <w:rFonts w:ascii="Calibri" w:hAnsi="Calibri" w:cs="Calibri"/>
          <w:spacing w:val="-6"/>
          <w:lang w:eastAsia="en-US"/>
        </w:rPr>
        <w:t xml:space="preserve"> zaangażowanych w te usługi</w:t>
      </w:r>
      <w:r w:rsidRPr="00FA7CB8">
        <w:rPr>
          <w:rFonts w:ascii="Calibri" w:hAnsi="Calibri" w:cs="Calibri"/>
          <w:spacing w:val="-6"/>
          <w:lang w:eastAsia="en-US"/>
        </w:rPr>
        <w:t>:</w:t>
      </w:r>
      <w:r w:rsidR="0004561E" w:rsidRPr="00FA7CB8">
        <w:rPr>
          <w:rFonts w:ascii="Calibri" w:hAnsi="Calibri" w:cs="Calibri"/>
          <w:spacing w:val="-6"/>
          <w:lang w:eastAsia="en-US"/>
        </w:rPr>
        <w:t xml:space="preserve"> ………………………..</w:t>
      </w:r>
      <w:r w:rsidRPr="00FA7CB8">
        <w:rPr>
          <w:rFonts w:ascii="Calibri" w:hAnsi="Calibri" w:cs="Calibri"/>
          <w:spacing w:val="-6"/>
          <w:lang w:eastAsia="en-US"/>
        </w:rPr>
        <w:t>…</w:t>
      </w:r>
    </w:p>
    <w:p w14:paraId="50785984" w14:textId="77777777" w:rsidR="000F1786" w:rsidRPr="00FA7CB8" w:rsidRDefault="00414469"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Wykonawca zawiadamia </w:t>
      </w:r>
      <w:r w:rsidR="00B63964" w:rsidRPr="00FA7CB8">
        <w:rPr>
          <w:rFonts w:cs="Calibri"/>
          <w:sz w:val="24"/>
          <w:szCs w:val="24"/>
        </w:rPr>
        <w:t>Z</w:t>
      </w:r>
      <w:r w:rsidRPr="00FA7CB8">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FA7CB8" w:rsidRDefault="000F1786"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00947A21" w:rsidRPr="00FA7CB8">
        <w:rPr>
          <w:rFonts w:cs="Calibri"/>
          <w:sz w:val="24"/>
          <w:szCs w:val="24"/>
        </w:rPr>
        <w:br/>
      </w:r>
      <w:r w:rsidRPr="00FA7CB8">
        <w:rPr>
          <w:rFonts w:cs="Calibri"/>
          <w:sz w:val="24"/>
          <w:szCs w:val="24"/>
        </w:rPr>
        <w:t>z</w:t>
      </w:r>
      <w:r w:rsidR="001A3B02" w:rsidRPr="00FA7CB8">
        <w:rPr>
          <w:rFonts w:cs="Calibri"/>
          <w:sz w:val="24"/>
          <w:szCs w:val="24"/>
        </w:rPr>
        <w:t xml:space="preserve"> </w:t>
      </w:r>
      <w:r w:rsidRPr="00FA7CB8">
        <w:rPr>
          <w:rFonts w:cs="Calibri"/>
          <w:sz w:val="24"/>
          <w:szCs w:val="24"/>
        </w:rPr>
        <w:t>odpowie</w:t>
      </w:r>
      <w:r w:rsidR="001A3B02" w:rsidRPr="00FA7CB8">
        <w:rPr>
          <w:rFonts w:cs="Calibri"/>
          <w:sz w:val="24"/>
          <w:szCs w:val="24"/>
        </w:rPr>
        <w:softHyphen/>
      </w:r>
      <w:r w:rsidRPr="00FA7CB8">
        <w:rPr>
          <w:rFonts w:cs="Calibri"/>
          <w:sz w:val="24"/>
          <w:szCs w:val="24"/>
        </w:rPr>
        <w:t>dzial</w:t>
      </w:r>
      <w:r w:rsidR="001A3B02" w:rsidRPr="00FA7CB8">
        <w:rPr>
          <w:rFonts w:cs="Calibri"/>
          <w:sz w:val="24"/>
          <w:szCs w:val="24"/>
        </w:rPr>
        <w:softHyphen/>
      </w:r>
      <w:r w:rsidRPr="00FA7CB8">
        <w:rPr>
          <w:rFonts w:cs="Calibri"/>
          <w:sz w:val="24"/>
          <w:szCs w:val="24"/>
        </w:rPr>
        <w:t>ności za należyte wykonanie tego zamówienia.</w:t>
      </w:r>
    </w:p>
    <w:p w14:paraId="71339496" w14:textId="6FF0422E" w:rsidR="00BD62A5" w:rsidRPr="00FA7CB8"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6" w:name="_Hlk47958841"/>
      <w:r w:rsidRPr="00FA7CB8">
        <w:rPr>
          <w:rFonts w:cs="Calibri"/>
          <w:sz w:val="24"/>
          <w:szCs w:val="24"/>
          <w:lang w:eastAsia="en-US"/>
        </w:rPr>
        <w:t>Zgodnie z art. 436 pkt 4 lit. a ustawy Prawo zamówień publicznych</w:t>
      </w:r>
      <w:r w:rsidR="00282458" w:rsidRPr="00FA7CB8">
        <w:rPr>
          <w:rFonts w:cs="Calibri"/>
          <w:sz w:val="24"/>
          <w:szCs w:val="24"/>
          <w:lang w:eastAsia="en-US"/>
        </w:rPr>
        <w:t>,</w:t>
      </w:r>
      <w:r w:rsidRPr="00FA7CB8">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A7CB8">
        <w:rPr>
          <w:rFonts w:cs="Calibri"/>
          <w:sz w:val="24"/>
          <w:szCs w:val="24"/>
          <w:lang w:eastAsia="en-US"/>
        </w:rPr>
        <w:br/>
      </w:r>
      <w:r w:rsidRPr="00FA7CB8">
        <w:rPr>
          <w:rFonts w:cs="Calibri"/>
          <w:sz w:val="24"/>
          <w:szCs w:val="24"/>
          <w:lang w:eastAsia="en-US"/>
        </w:rPr>
        <w:t>o której mowa w art. 439 ust. 5 ustawy Prawo zamówień publicznych.</w:t>
      </w:r>
    </w:p>
    <w:p w14:paraId="62D82EE2" w14:textId="55B7746C" w:rsidR="00BD62A5" w:rsidRPr="00FA7CB8"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Zamawiający ustala wysokość kary umownej naliczanej Wykonawcy w sytuacji, o której mowa w ust. </w:t>
      </w:r>
      <w:r w:rsidR="00753132" w:rsidRPr="00FA7CB8">
        <w:rPr>
          <w:rFonts w:cs="Calibri"/>
          <w:sz w:val="24"/>
          <w:szCs w:val="24"/>
          <w:lang w:eastAsia="en-US"/>
        </w:rPr>
        <w:t>4</w:t>
      </w:r>
      <w:r w:rsidRPr="00FA7CB8">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FA7CB8"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Łączna wysokość kar umownych, o których mowa w ust. </w:t>
      </w:r>
      <w:r w:rsidR="003D1B69" w:rsidRPr="00FA7CB8">
        <w:rPr>
          <w:rFonts w:cs="Calibri"/>
          <w:sz w:val="24"/>
          <w:szCs w:val="24"/>
          <w:lang w:eastAsia="en-US"/>
        </w:rPr>
        <w:t>4</w:t>
      </w:r>
      <w:r w:rsidRPr="00FA7CB8">
        <w:rPr>
          <w:rFonts w:cs="Calibri"/>
          <w:sz w:val="24"/>
          <w:szCs w:val="24"/>
          <w:lang w:eastAsia="en-US"/>
        </w:rPr>
        <w:t xml:space="preserve"> i </w:t>
      </w:r>
      <w:r w:rsidR="003D1B69" w:rsidRPr="00FA7CB8">
        <w:rPr>
          <w:rFonts w:cs="Calibri"/>
          <w:sz w:val="24"/>
          <w:szCs w:val="24"/>
          <w:lang w:eastAsia="en-US"/>
        </w:rPr>
        <w:t>5</w:t>
      </w:r>
      <w:r w:rsidRPr="00FA7CB8">
        <w:rPr>
          <w:rFonts w:cs="Calibri"/>
          <w:sz w:val="24"/>
          <w:szCs w:val="24"/>
          <w:lang w:eastAsia="en-US"/>
        </w:rPr>
        <w:t xml:space="preserve"> powyżej, nie może przekroczyć kwoty </w:t>
      </w:r>
      <w:r w:rsidR="00BB105C" w:rsidRPr="00FA7CB8">
        <w:rPr>
          <w:rFonts w:cs="Calibri"/>
          <w:sz w:val="24"/>
          <w:szCs w:val="24"/>
          <w:lang w:eastAsia="en-US"/>
        </w:rPr>
        <w:t>3</w:t>
      </w:r>
      <w:r w:rsidRPr="00FA7CB8">
        <w:rPr>
          <w:rFonts w:cs="Calibri"/>
          <w:sz w:val="24"/>
          <w:szCs w:val="24"/>
          <w:lang w:eastAsia="en-US"/>
        </w:rPr>
        <w:t xml:space="preserve"> 000,00 zł.</w:t>
      </w:r>
    </w:p>
    <w:bookmarkEnd w:id="236"/>
    <w:p w14:paraId="74ABE9B3" w14:textId="6557E112" w:rsidR="00080D84" w:rsidRPr="0041558B" w:rsidRDefault="00080D84" w:rsidP="00874039">
      <w:pPr>
        <w:widowControl w:val="0"/>
        <w:tabs>
          <w:tab w:val="left" w:pos="360"/>
        </w:tabs>
        <w:suppressAutoHyphens w:val="0"/>
        <w:spacing w:line="276" w:lineRule="auto"/>
        <w:jc w:val="center"/>
        <w:rPr>
          <w:rFonts w:ascii="Calibri" w:hAnsi="Calibri" w:cs="Calibri"/>
          <w:b/>
        </w:rPr>
      </w:pPr>
      <w:r w:rsidRPr="0041558B">
        <w:rPr>
          <w:rFonts w:ascii="Calibri" w:hAnsi="Calibri" w:cs="Calibri"/>
          <w:b/>
        </w:rPr>
        <w:t xml:space="preserve">Warunki płatności </w:t>
      </w:r>
    </w:p>
    <w:p w14:paraId="02316A4C" w14:textId="77777777" w:rsidR="00080D84" w:rsidRPr="0041558B" w:rsidRDefault="00414469" w:rsidP="00874039">
      <w:pPr>
        <w:widowControl w:val="0"/>
        <w:suppressAutoHyphens w:val="0"/>
        <w:spacing w:line="276" w:lineRule="auto"/>
        <w:jc w:val="center"/>
        <w:rPr>
          <w:rFonts w:ascii="Calibri" w:hAnsi="Calibri" w:cs="Calibri"/>
          <w:b/>
        </w:rPr>
      </w:pPr>
      <w:r w:rsidRPr="0041558B">
        <w:rPr>
          <w:rFonts w:ascii="Calibri" w:hAnsi="Calibri" w:cs="Calibri"/>
          <w:b/>
        </w:rPr>
        <w:t>§1</w:t>
      </w:r>
      <w:r w:rsidR="00AA1534" w:rsidRPr="0041558B">
        <w:rPr>
          <w:rFonts w:ascii="Calibri" w:hAnsi="Calibri" w:cs="Calibri"/>
          <w:b/>
        </w:rPr>
        <w:t>0</w:t>
      </w:r>
    </w:p>
    <w:p w14:paraId="3CC7993C" w14:textId="11D9BBF8" w:rsidR="002469B2" w:rsidRPr="0041558B"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237" w:name="_Hlk47959033"/>
      <w:r w:rsidRPr="0041558B">
        <w:rPr>
          <w:rFonts w:ascii="Calibri" w:hAnsi="Calibri" w:cs="Calibri"/>
        </w:rPr>
        <w:t xml:space="preserve">Składki ubezpieczeniowe za pełen roczny okres ubezpieczenia płatne </w:t>
      </w:r>
      <w:r w:rsidR="001A3B02" w:rsidRPr="0041558B">
        <w:rPr>
          <w:rFonts w:ascii="Calibri" w:hAnsi="Calibri" w:cs="Calibri"/>
        </w:rPr>
        <w:t xml:space="preserve">będą </w:t>
      </w:r>
      <w:r w:rsidRPr="0041558B">
        <w:rPr>
          <w:rFonts w:ascii="Calibri" w:hAnsi="Calibri" w:cs="Calibri"/>
        </w:rPr>
        <w:t xml:space="preserve">w </w:t>
      </w:r>
      <w:r w:rsidR="002836BE">
        <w:rPr>
          <w:rFonts w:ascii="Calibri" w:hAnsi="Calibri" w:cs="Calibri"/>
        </w:rPr>
        <w:t>czterech</w:t>
      </w:r>
      <w:r w:rsidRPr="0041558B">
        <w:rPr>
          <w:rFonts w:ascii="Calibri" w:hAnsi="Calibri" w:cs="Calibri"/>
        </w:rPr>
        <w:t xml:space="preserve"> ratach</w:t>
      </w:r>
      <w:r w:rsidR="002469B2" w:rsidRPr="0041558B">
        <w:rPr>
          <w:rFonts w:ascii="Calibri" w:hAnsi="Calibri" w:cs="Calibri"/>
        </w:rPr>
        <w:t xml:space="preserve">, </w:t>
      </w:r>
      <w:r w:rsidR="007C4DC0" w:rsidRPr="0041558B">
        <w:rPr>
          <w:rFonts w:ascii="Calibri" w:hAnsi="Calibri" w:cs="Calibri"/>
        </w:rPr>
        <w:br/>
      </w:r>
      <w:r w:rsidR="00243D33" w:rsidRPr="0041558B">
        <w:rPr>
          <w:rFonts w:ascii="Calibri" w:hAnsi="Calibri" w:cs="Calibri"/>
        </w:rPr>
        <w:t xml:space="preserve">o ile strony umowy nie poczynią innych ustaleń, </w:t>
      </w:r>
      <w:r w:rsidR="00725581" w:rsidRPr="0041558B">
        <w:rPr>
          <w:rFonts w:ascii="Calibri" w:hAnsi="Calibri" w:cs="Calibri"/>
        </w:rPr>
        <w:t xml:space="preserve">najpóźniej </w:t>
      </w:r>
      <w:r w:rsidR="002469B2" w:rsidRPr="0041558B">
        <w:rPr>
          <w:rFonts w:ascii="Calibri" w:hAnsi="Calibri" w:cs="Calibri"/>
        </w:rPr>
        <w:t xml:space="preserve">w terminie do </w:t>
      </w:r>
      <w:r w:rsidR="007C4DC0" w:rsidRPr="0041558B">
        <w:rPr>
          <w:rFonts w:ascii="Calibri" w:hAnsi="Calibri" w:cs="Calibri"/>
        </w:rPr>
        <w:t>30</w:t>
      </w:r>
      <w:r w:rsidR="002469B2" w:rsidRPr="0041558B">
        <w:rPr>
          <w:rFonts w:ascii="Calibri" w:hAnsi="Calibri" w:cs="Calibri"/>
        </w:rPr>
        <w:t xml:space="preserve"> dnia od rozpoczęcia każdego </w:t>
      </w:r>
      <w:r w:rsidR="002836BE">
        <w:rPr>
          <w:rFonts w:ascii="Calibri" w:hAnsi="Calibri" w:cs="Calibri"/>
        </w:rPr>
        <w:t>kwartału</w:t>
      </w:r>
      <w:r w:rsidR="002469B2" w:rsidRPr="0041558B">
        <w:rPr>
          <w:rFonts w:ascii="Calibri" w:hAnsi="Calibri" w:cs="Calibri"/>
        </w:rPr>
        <w:t>, właściwego dla danej umowy ubezpieczenia.</w:t>
      </w:r>
    </w:p>
    <w:p w14:paraId="504E7268" w14:textId="4729249E" w:rsidR="00080D84" w:rsidRPr="0041558B"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1558B">
        <w:rPr>
          <w:rFonts w:ascii="Calibri" w:hAnsi="Calibri" w:cs="Calibri"/>
        </w:rPr>
        <w:t>Terminy zapłaty składki zostaną określone w dokumentach ubezpieczeniowych.</w:t>
      </w:r>
    </w:p>
    <w:p w14:paraId="6C87E7EE" w14:textId="77777777" w:rsidR="00080D84" w:rsidRPr="00FA7CB8" w:rsidRDefault="001A3B02"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1558B">
        <w:rPr>
          <w:rFonts w:ascii="Calibri" w:hAnsi="Calibri" w:cs="Calibri"/>
        </w:rPr>
        <w:t>W przypadku okresów ubezpieczenia krótszych od 1 roku</w:t>
      </w:r>
      <w:r w:rsidR="002469B2" w:rsidRPr="0041558B">
        <w:rPr>
          <w:rFonts w:ascii="Calibri" w:hAnsi="Calibri" w:cs="Calibri"/>
        </w:rPr>
        <w:t>,</w:t>
      </w:r>
      <w:r w:rsidRPr="0041558B">
        <w:rPr>
          <w:rFonts w:ascii="Calibri" w:hAnsi="Calibri" w:cs="Calibri"/>
        </w:rPr>
        <w:t xml:space="preserve"> składka lub</w:t>
      </w:r>
      <w:r w:rsidRPr="00FA7CB8">
        <w:rPr>
          <w:rFonts w:ascii="Calibri" w:hAnsi="Calibri" w:cs="Calibri"/>
        </w:rPr>
        <w:t xml:space="preserve"> raty składki płatne będą </w:t>
      </w:r>
      <w:r w:rsidRPr="00FA7CB8">
        <w:rPr>
          <w:rFonts w:ascii="Calibri" w:hAnsi="Calibri" w:cs="Calibri"/>
        </w:rPr>
        <w:br/>
        <w:t>w terminach określonych w ramach odrębnych ustaleń</w:t>
      </w:r>
      <w:r w:rsidR="00080D84" w:rsidRPr="00FA7CB8">
        <w:rPr>
          <w:rFonts w:ascii="Calibri" w:hAnsi="Calibri" w:cs="Calibri"/>
        </w:rPr>
        <w:t>.</w:t>
      </w:r>
    </w:p>
    <w:p w14:paraId="34D981BC" w14:textId="77777777" w:rsidR="00080D84" w:rsidRPr="00FA7CB8"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1752CEE8" w14:textId="77777777" w:rsidR="00725581" w:rsidRPr="00FA7CB8" w:rsidRDefault="001A3B02"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w:t>
      </w:r>
      <w:r w:rsidR="00725581" w:rsidRPr="00FA7CB8">
        <w:rPr>
          <w:rFonts w:ascii="Calibri" w:hAnsi="Calibri" w:cs="Calibri"/>
        </w:rPr>
        <w:t>,</w:t>
      </w:r>
      <w:r w:rsidRPr="00FA7CB8">
        <w:rPr>
          <w:rFonts w:ascii="Calibri" w:hAnsi="Calibri" w:cs="Calibri"/>
        </w:rPr>
        <w:t xml:space="preserve"> Wykonawca odstępuje od możliwości wypowiedzenia umowy ze skutkiem natychmiastowym</w:t>
      </w:r>
      <w:r w:rsidR="00725581" w:rsidRPr="00FA7CB8">
        <w:rPr>
          <w:rFonts w:ascii="Calibri" w:hAnsi="Calibri" w:cs="Calibri"/>
        </w:rPr>
        <w:t xml:space="preserve">, natomiast przysługuje mu wezwanie do zapłacenia należności w terminie nie krótszym niż 7 dni, </w:t>
      </w:r>
      <w:r w:rsidR="00725581" w:rsidRPr="00FA7CB8">
        <w:rPr>
          <w:rFonts w:ascii="Calibri" w:hAnsi="Calibri" w:cs="Calibri"/>
        </w:rPr>
        <w:br/>
      </w:r>
      <w:r w:rsidR="00725581" w:rsidRPr="00FA7CB8">
        <w:rPr>
          <w:rFonts w:ascii="Calibri" w:hAnsi="Calibri" w:cs="Calibri"/>
        </w:rPr>
        <w:lastRenderedPageBreak/>
        <w:t>pod rygorem wypowiedzenia umowy.</w:t>
      </w:r>
    </w:p>
    <w:bookmarkEnd w:id="237"/>
    <w:p w14:paraId="5ED86A4E" w14:textId="77777777" w:rsidR="00AA1534" w:rsidRPr="00FA7CB8" w:rsidRDefault="00AA1534" w:rsidP="00874039">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14:paraId="2F730BE0" w14:textId="77777777" w:rsidR="00AA1534" w:rsidRPr="00FA7CB8" w:rsidRDefault="00AA1534" w:rsidP="00874039">
      <w:pPr>
        <w:widowControl w:val="0"/>
        <w:suppressAutoHyphens w:val="0"/>
        <w:spacing w:line="276" w:lineRule="auto"/>
        <w:jc w:val="center"/>
        <w:rPr>
          <w:rFonts w:ascii="Calibri" w:hAnsi="Calibri" w:cs="Calibri"/>
          <w:b/>
        </w:rPr>
      </w:pPr>
      <w:r w:rsidRPr="00FA7CB8">
        <w:rPr>
          <w:rFonts w:ascii="Calibri" w:hAnsi="Calibri" w:cs="Calibri"/>
          <w:b/>
        </w:rPr>
        <w:t>§11</w:t>
      </w:r>
    </w:p>
    <w:p w14:paraId="6B9B6C89" w14:textId="77777777" w:rsidR="00AA1534" w:rsidRPr="00FA7CB8" w:rsidRDefault="00AA1534" w:rsidP="00874039">
      <w:pPr>
        <w:widowControl w:val="0"/>
        <w:numPr>
          <w:ilvl w:val="0"/>
          <w:numId w:val="1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14:paraId="449FADA5" w14:textId="77777777" w:rsidR="00521911" w:rsidRPr="00FA7CB8" w:rsidRDefault="00193DFB"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t>
      </w:r>
      <w:r w:rsidR="00521911" w:rsidRPr="00FA7CB8">
        <w:rPr>
          <w:rFonts w:ascii="Calibri" w:hAnsi="Calibri" w:cs="Calibri"/>
        </w:rPr>
        <w:t>miany o charakterze prawnym</w:t>
      </w:r>
      <w:r w:rsidRPr="00FA7CB8">
        <w:rPr>
          <w:rFonts w:ascii="Calibri" w:hAnsi="Calibri" w:cs="Calibri"/>
        </w:rPr>
        <w:t>, tj.</w:t>
      </w:r>
      <w:r w:rsidR="00521911" w:rsidRPr="00FA7CB8">
        <w:rPr>
          <w:rFonts w:ascii="Calibri" w:hAnsi="Calibri" w:cs="Calibri"/>
        </w:rPr>
        <w:t>:</w:t>
      </w:r>
    </w:p>
    <w:p w14:paraId="3CD55FBE" w14:textId="7ACB57CC" w:rsidR="00AA1534" w:rsidRPr="00FA7CB8" w:rsidRDefault="00193DFB" w:rsidP="00874039">
      <w:pPr>
        <w:widowControl w:val="0"/>
        <w:numPr>
          <w:ilvl w:val="0"/>
          <w:numId w:val="46"/>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zmiany powszechnie obowiązujących przepisów</w:t>
      </w:r>
      <w:r w:rsidR="00744C64" w:rsidRPr="00FA7CB8">
        <w:rPr>
          <w:rFonts w:ascii="Calibri" w:hAnsi="Calibri" w:cs="Calibri"/>
          <w:spacing w:val="-4"/>
        </w:rPr>
        <w:t xml:space="preserve"> prawa</w:t>
      </w:r>
      <w:r w:rsidRPr="00FA7CB8">
        <w:rPr>
          <w:rFonts w:ascii="Calibri" w:hAnsi="Calibri" w:cs="Calibri"/>
          <w:spacing w:val="-4"/>
        </w:rPr>
        <w:t xml:space="preserve">, które </w:t>
      </w:r>
      <w:r w:rsidR="00744C64" w:rsidRPr="00FA7CB8">
        <w:rPr>
          <w:rFonts w:ascii="Calibri" w:hAnsi="Calibri" w:cs="Calibri"/>
          <w:spacing w:val="-4"/>
        </w:rPr>
        <w:t>będą miały</w:t>
      </w:r>
      <w:r w:rsidRPr="00FA7CB8">
        <w:rPr>
          <w:rFonts w:ascii="Calibri" w:hAnsi="Calibri" w:cs="Calibri"/>
          <w:spacing w:val="-4"/>
        </w:rPr>
        <w:t xml:space="preserve"> wpływ </w:t>
      </w:r>
      <w:r w:rsidR="00744C64" w:rsidRPr="00FA7CB8">
        <w:rPr>
          <w:rFonts w:ascii="Calibri" w:hAnsi="Calibri" w:cs="Calibri"/>
          <w:spacing w:val="-4"/>
        </w:rPr>
        <w:t xml:space="preserve">na kształt warunków </w:t>
      </w:r>
      <w:r w:rsidR="00AA1534" w:rsidRPr="00FA7CB8">
        <w:rPr>
          <w:rFonts w:ascii="Calibri" w:hAnsi="Calibri" w:cs="Calibri"/>
          <w:spacing w:val="-4"/>
        </w:rPr>
        <w:t>stanowiących podstawę udzielanej ochrony ubezpiecze</w:t>
      </w:r>
      <w:r w:rsidR="00744C64" w:rsidRPr="00FA7CB8">
        <w:rPr>
          <w:rFonts w:ascii="Calibri" w:hAnsi="Calibri" w:cs="Calibri"/>
          <w:spacing w:val="-4"/>
        </w:rPr>
        <w:softHyphen/>
      </w:r>
      <w:r w:rsidR="00AA1534" w:rsidRPr="00FA7CB8">
        <w:rPr>
          <w:rFonts w:ascii="Calibri" w:hAnsi="Calibri" w:cs="Calibri"/>
          <w:spacing w:val="-4"/>
        </w:rPr>
        <w:t>niowej</w:t>
      </w:r>
      <w:r w:rsidR="00744C64" w:rsidRPr="00FA7CB8">
        <w:rPr>
          <w:rFonts w:ascii="Calibri" w:hAnsi="Calibri" w:cs="Calibri"/>
          <w:spacing w:val="-4"/>
        </w:rPr>
        <w:t xml:space="preserve"> - </w:t>
      </w:r>
      <w:r w:rsidR="00AA1534" w:rsidRPr="00FA7CB8">
        <w:rPr>
          <w:rFonts w:ascii="Calibri" w:eastAsia="SimSun" w:hAnsi="Calibri" w:cs="Calibri"/>
          <w:spacing w:val="-4"/>
        </w:rPr>
        <w:t>w</w:t>
      </w:r>
      <w:r w:rsidR="00E56EBF" w:rsidRPr="00FA7CB8">
        <w:rPr>
          <w:rFonts w:ascii="Calibri" w:eastAsia="SimSun" w:hAnsi="Calibri" w:cs="Calibri"/>
          <w:spacing w:val="-4"/>
        </w:rPr>
        <w:t xml:space="preserve"> </w:t>
      </w:r>
      <w:r w:rsidR="00AA1534" w:rsidRPr="00FA7CB8">
        <w:rPr>
          <w:rFonts w:ascii="Calibri" w:eastAsia="SimSun" w:hAnsi="Calibri" w:cs="Calibri"/>
          <w:spacing w:val="-4"/>
        </w:rPr>
        <w:t xml:space="preserve">zakresie, </w:t>
      </w:r>
      <w:r w:rsidR="00AA1534" w:rsidRPr="00FA7CB8">
        <w:rPr>
          <w:rFonts w:ascii="Calibri" w:hAnsi="Calibri" w:cs="Calibri"/>
          <w:spacing w:val="-4"/>
        </w:rPr>
        <w:t xml:space="preserve">w jakim zmiany te dotyczyć będą </w:t>
      </w:r>
      <w:r w:rsidR="00A94C5A" w:rsidRPr="00FA7CB8">
        <w:rPr>
          <w:rFonts w:ascii="Calibri" w:hAnsi="Calibri" w:cs="Calibri"/>
          <w:spacing w:val="-4"/>
        </w:rPr>
        <w:t>niniejszej umowy lub wynikających z niej</w:t>
      </w:r>
      <w:r w:rsidR="00AA1534" w:rsidRPr="00FA7CB8">
        <w:rPr>
          <w:rFonts w:ascii="Calibri" w:hAnsi="Calibri" w:cs="Calibri"/>
          <w:spacing w:val="-4"/>
        </w:rPr>
        <w:t xml:space="preserve"> umów ubezpieczenia</w:t>
      </w:r>
      <w:r w:rsidR="00A94C5A" w:rsidRPr="00FA7CB8">
        <w:rPr>
          <w:rFonts w:ascii="Calibri" w:hAnsi="Calibri" w:cs="Calibri"/>
          <w:spacing w:val="-4"/>
        </w:rPr>
        <w:t>,</w:t>
      </w:r>
    </w:p>
    <w:p w14:paraId="60C6DCD4" w14:textId="77777777" w:rsidR="00A94C5A" w:rsidRPr="00FA7CB8" w:rsidRDefault="00744C64" w:rsidP="00874039">
      <w:pPr>
        <w:widowControl w:val="0"/>
        <w:numPr>
          <w:ilvl w:val="0"/>
          <w:numId w:val="46"/>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14:paraId="4812A4EE" w14:textId="77777777" w:rsidR="00744C64" w:rsidRPr="00FA7CB8" w:rsidRDefault="00A94C5A" w:rsidP="00874039">
      <w:pPr>
        <w:widowControl w:val="0"/>
        <w:numPr>
          <w:ilvl w:val="0"/>
          <w:numId w:val="46"/>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0E4E183A" w14:textId="05DBD243" w:rsidR="00744C64" w:rsidRPr="00FA7CB8" w:rsidRDefault="00744C64" w:rsidP="00874039">
      <w:pPr>
        <w:widowControl w:val="0"/>
        <w:numPr>
          <w:ilvl w:val="0"/>
          <w:numId w:val="46"/>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wydanie decyzji, uchwał, postanowień, </w:t>
      </w:r>
      <w:r w:rsidR="00A94C5A" w:rsidRPr="00FA7CB8">
        <w:rPr>
          <w:rFonts w:ascii="Calibri" w:hAnsi="Calibri" w:cs="Calibri"/>
        </w:rPr>
        <w:t xml:space="preserve">rozstrzygnięć, </w:t>
      </w:r>
      <w:r w:rsidRPr="00FA7CB8">
        <w:rPr>
          <w:rFonts w:ascii="Calibri" w:hAnsi="Calibri" w:cs="Calibri"/>
        </w:rPr>
        <w:t>orzeczeń, wyroków itp.</w:t>
      </w:r>
      <w:r w:rsidR="00947A21" w:rsidRPr="00FA7CB8">
        <w:rPr>
          <w:rFonts w:ascii="Calibri" w:hAnsi="Calibri" w:cs="Calibri"/>
        </w:rPr>
        <w:t xml:space="preserve"> </w:t>
      </w:r>
      <w:r w:rsidRPr="00FA7CB8">
        <w:rPr>
          <w:rFonts w:ascii="Calibri" w:hAnsi="Calibri" w:cs="Calibri"/>
        </w:rPr>
        <w:t xml:space="preserve">przez uprawnione organy, które będą zobowiązywały Zamawiającego do zmiany zawartej umowy </w:t>
      </w:r>
      <w:r w:rsidR="00A94C5A" w:rsidRPr="00FA7CB8">
        <w:rPr>
          <w:rFonts w:ascii="Calibri" w:hAnsi="Calibri" w:cs="Calibri"/>
        </w:rPr>
        <w:t>lub</w:t>
      </w:r>
      <w:r w:rsidRPr="00FA7CB8">
        <w:rPr>
          <w:rFonts w:ascii="Calibri" w:hAnsi="Calibri" w:cs="Calibri"/>
        </w:rPr>
        <w:t xml:space="preserve"> wynikających z niej umów ubezpieczenia,</w:t>
      </w:r>
    </w:p>
    <w:p w14:paraId="650433C6" w14:textId="5D1E11DB" w:rsidR="00183A97" w:rsidRPr="00FA7CB8" w:rsidRDefault="00A94C5A" w:rsidP="00874039">
      <w:pPr>
        <w:widowControl w:val="0"/>
        <w:numPr>
          <w:ilvl w:val="0"/>
          <w:numId w:val="46"/>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947A21" w:rsidRPr="00FA7CB8">
        <w:rPr>
          <w:rFonts w:ascii="Calibri" w:hAnsi="Calibri" w:cs="Calibri"/>
          <w:spacing w:val="-4"/>
        </w:rPr>
        <w:br/>
      </w:r>
      <w:r w:rsidRPr="00FA7CB8">
        <w:rPr>
          <w:rFonts w:ascii="Calibri" w:hAnsi="Calibri" w:cs="Calibri"/>
          <w:spacing w:val="-4"/>
        </w:rPr>
        <w:t xml:space="preserve">w jakim </w:t>
      </w:r>
      <w:r w:rsidR="00156A79" w:rsidRPr="00FA7CB8">
        <w:rPr>
          <w:rFonts w:ascii="Calibri" w:hAnsi="Calibri" w:cs="Calibri"/>
          <w:spacing w:val="-4"/>
        </w:rPr>
        <w:t>zmiany te dotyczyć będą niniejszej umowy lub wynikających z niej umów ubezpieczenia;</w:t>
      </w:r>
    </w:p>
    <w:p w14:paraId="6D431070" w14:textId="6193CBDF" w:rsidR="00AA1534" w:rsidRPr="00FA7CB8" w:rsidRDefault="00DC3337" w:rsidP="00874039">
      <w:pPr>
        <w:widowControl w:val="0"/>
        <w:numPr>
          <w:ilvl w:val="1"/>
          <w:numId w:val="7"/>
        </w:numPr>
        <w:tabs>
          <w:tab w:val="left" w:pos="426"/>
        </w:tabs>
        <w:suppressAutoHyphens w:val="0"/>
        <w:spacing w:line="276" w:lineRule="auto"/>
        <w:ind w:left="426" w:hanging="426"/>
        <w:jc w:val="both"/>
        <w:rPr>
          <w:rFonts w:ascii="Calibri" w:hAnsi="Calibri" w:cs="Calibri"/>
        </w:rPr>
      </w:pPr>
      <w:bookmarkStart w:id="238" w:name="_Hlk47129536"/>
      <w:r w:rsidRPr="00FA7CB8">
        <w:rPr>
          <w:rFonts w:ascii="Calibri" w:hAnsi="Calibri" w:cs="Calibri"/>
        </w:rPr>
        <w:t>zmiany zakresu zamówienia w przypadku zmiany podmiotów objętych zamówieniem</w:t>
      </w:r>
      <w:r w:rsidR="00C27216" w:rsidRPr="00FA7CB8">
        <w:rPr>
          <w:rFonts w:ascii="Calibri" w:hAnsi="Calibri" w:cs="Calibri"/>
        </w:rPr>
        <w:t>, tj.</w:t>
      </w:r>
      <w:r w:rsidR="00AA1534" w:rsidRPr="00FA7CB8">
        <w:rPr>
          <w:rFonts w:ascii="Calibri" w:hAnsi="Calibri" w:cs="Calibri"/>
        </w:rPr>
        <w:t>:</w:t>
      </w:r>
    </w:p>
    <w:p w14:paraId="40DA8CE7" w14:textId="77777777" w:rsidR="00AA1534" w:rsidRPr="00FA7CB8"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FA7CB8"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w:t>
      </w:r>
      <w:r w:rsidR="006855DB" w:rsidRPr="00FA7CB8">
        <w:rPr>
          <w:rFonts w:ascii="Calibri" w:hAnsi="Calibri" w:cs="Calibri"/>
        </w:rPr>
        <w:t xml:space="preserve">podziału, </w:t>
      </w:r>
      <w:r w:rsidRPr="00FA7CB8">
        <w:rPr>
          <w:rFonts w:ascii="Calibri" w:hAnsi="Calibri" w:cs="Calibri"/>
        </w:rPr>
        <w:t xml:space="preserve">komercjalizacji lub zmiany formy prawnej podmiotów objętych zamówieniem, </w:t>
      </w:r>
    </w:p>
    <w:p w14:paraId="3E739D41" w14:textId="77777777" w:rsidR="00AA1534" w:rsidRPr="00FA7CB8"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14:paraId="7464A180" w14:textId="1BCF4FC7" w:rsidR="002368BB" w:rsidRPr="00FA7CB8" w:rsidRDefault="002368BB" w:rsidP="00874039">
      <w:pPr>
        <w:widowControl w:val="0"/>
        <w:numPr>
          <w:ilvl w:val="2"/>
          <w:numId w:val="7"/>
        </w:numPr>
        <w:tabs>
          <w:tab w:val="left" w:pos="709"/>
        </w:tabs>
        <w:suppressAutoHyphens w:val="0"/>
        <w:spacing w:line="276" w:lineRule="auto"/>
        <w:ind w:left="709" w:hanging="709"/>
        <w:jc w:val="both"/>
        <w:rPr>
          <w:rFonts w:ascii="Calibri" w:hAnsi="Calibri" w:cs="Calibri"/>
        </w:rPr>
      </w:pPr>
      <w:r w:rsidRPr="00FA7CB8">
        <w:rPr>
          <w:rFonts w:ascii="Calibri" w:hAnsi="Calibri" w:cs="Calibri"/>
        </w:rPr>
        <w:t xml:space="preserve">w przypadku zmiany formy prawnej podmiotów objętych zamówieniem, szczególnie </w:t>
      </w:r>
      <w:r w:rsidR="00947A21" w:rsidRPr="00FA7CB8">
        <w:rPr>
          <w:rFonts w:ascii="Calibri" w:hAnsi="Calibri" w:cs="Calibri"/>
        </w:rPr>
        <w:br/>
      </w:r>
      <w:r w:rsidRPr="00FA7CB8">
        <w:rPr>
          <w:rFonts w:ascii="Calibri" w:hAnsi="Calibri" w:cs="Calibri"/>
        </w:rPr>
        <w:t xml:space="preserve">w związku z ich przekształceniem w spółkę prawa handlowego, nowopowstały podmiot </w:t>
      </w:r>
      <w:r w:rsidR="00947A21" w:rsidRPr="00FA7CB8">
        <w:rPr>
          <w:rFonts w:ascii="Calibri" w:hAnsi="Calibri" w:cs="Calibri"/>
        </w:rPr>
        <w:br/>
      </w:r>
      <w:r w:rsidRPr="00FA7CB8">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A7CB8">
        <w:rPr>
          <w:rFonts w:ascii="Calibri" w:hAnsi="Calibri" w:cs="Calibri"/>
        </w:rPr>
        <w:br/>
      </w:r>
      <w:r w:rsidRPr="00FA7CB8">
        <w:rPr>
          <w:rFonts w:ascii="Calibri" w:hAnsi="Calibri" w:cs="Calibri"/>
        </w:rPr>
        <w:t>na nowy podmiot, pod warunkiem, że nowy podmiot będzie posiadał analogiczny profil działalności, jak przed zmianą i nie ulegną zmianie zabezpieczenia przeciwpożarowe i </w:t>
      </w:r>
      <w:proofErr w:type="spellStart"/>
      <w:r w:rsidRPr="00FA7CB8">
        <w:rPr>
          <w:rFonts w:ascii="Calibri" w:hAnsi="Calibri" w:cs="Calibri"/>
        </w:rPr>
        <w:t>przeciwkradzieżowe</w:t>
      </w:r>
      <w:proofErr w:type="spellEnd"/>
      <w:r w:rsidRPr="00FA7CB8">
        <w:rPr>
          <w:rFonts w:ascii="Calibri" w:hAnsi="Calibri" w:cs="Calibri"/>
        </w:rPr>
        <w:t>; w przypadku braku pisemnego potwierdze</w:t>
      </w:r>
      <w:r w:rsidRPr="00FA7CB8">
        <w:rPr>
          <w:rFonts w:ascii="Calibri" w:hAnsi="Calibri" w:cs="Calibri"/>
        </w:rPr>
        <w:softHyphen/>
        <w:t xml:space="preserve">nia woli kontynuacji ubezpieczeń uważa się, że umowa ubezpieczenia wygasła z dniem zmiany formy prawnej, </w:t>
      </w:r>
      <w:r w:rsidR="00947A21" w:rsidRPr="00FA7CB8">
        <w:rPr>
          <w:rFonts w:ascii="Calibri" w:hAnsi="Calibri" w:cs="Calibri"/>
        </w:rPr>
        <w:br/>
      </w:r>
      <w:r w:rsidRPr="00FA7CB8">
        <w:rPr>
          <w:rFonts w:ascii="Calibri" w:hAnsi="Calibri" w:cs="Calibri"/>
        </w:rPr>
        <w:t>a Wykonawca dokona zwrotu składki za niewykorzystany okres ubezpie</w:t>
      </w:r>
      <w:r w:rsidRPr="00FA7CB8">
        <w:rPr>
          <w:rFonts w:ascii="Calibri" w:hAnsi="Calibri" w:cs="Calibri"/>
        </w:rPr>
        <w:softHyphen/>
        <w:t xml:space="preserve">czenia zgodnie </w:t>
      </w:r>
      <w:r w:rsidR="00947A21" w:rsidRPr="00FA7CB8">
        <w:rPr>
          <w:rFonts w:ascii="Calibri" w:hAnsi="Calibri" w:cs="Calibri"/>
        </w:rPr>
        <w:br/>
      </w:r>
      <w:r w:rsidRPr="00FA7CB8">
        <w:rPr>
          <w:rFonts w:ascii="Calibri" w:hAnsi="Calibri" w:cs="Calibri"/>
        </w:rPr>
        <w:t xml:space="preserve">z przepisami Kodeksu cywilnego i zasadami </w:t>
      </w:r>
      <w:r w:rsidR="00E56EBF" w:rsidRPr="00FA7CB8">
        <w:rPr>
          <w:rFonts w:ascii="Calibri" w:hAnsi="Calibri" w:cs="Calibri"/>
        </w:rPr>
        <w:t xml:space="preserve">rozliczenia </w:t>
      </w:r>
      <w:r w:rsidRPr="00FA7CB8">
        <w:rPr>
          <w:rFonts w:ascii="Calibri" w:hAnsi="Calibri" w:cs="Calibri"/>
        </w:rPr>
        <w:t>określonymi w niniejszej umowie</w:t>
      </w:r>
      <w:r w:rsidR="00CD6A8B" w:rsidRPr="00FA7CB8">
        <w:rPr>
          <w:rFonts w:ascii="Calibri" w:hAnsi="Calibri" w:cs="Calibri"/>
        </w:rPr>
        <w:t>;</w:t>
      </w:r>
    </w:p>
    <w:bookmarkEnd w:id="238"/>
    <w:p w14:paraId="53949200" w14:textId="77777777" w:rsidR="000B7D5D" w:rsidRPr="00FA7CB8" w:rsidRDefault="000B7D5D"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w:t>
      </w:r>
      <w:r w:rsidR="00C27216" w:rsidRPr="00FA7CB8">
        <w:rPr>
          <w:rFonts w:ascii="Calibri" w:hAnsi="Calibri" w:cs="Calibri"/>
        </w:rPr>
        <w:t>, tj.</w:t>
      </w:r>
      <w:r w:rsidRPr="00FA7CB8">
        <w:rPr>
          <w:rFonts w:ascii="Calibri" w:hAnsi="Calibri" w:cs="Calibri"/>
        </w:rPr>
        <w:t>:</w:t>
      </w:r>
    </w:p>
    <w:p w14:paraId="05B1F66D" w14:textId="5C0DBD82" w:rsidR="000B7D5D" w:rsidRPr="00FA7CB8"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wzrostu albo spadku ilości lub wartości przedmiotu ubezpieczenia ubezpieczonego systemem sum stałych</w:t>
      </w:r>
      <w:r w:rsidR="00E56EBF" w:rsidRPr="00FA7CB8">
        <w:rPr>
          <w:rFonts w:ascii="Calibri" w:hAnsi="Calibri" w:cs="Calibri"/>
          <w:spacing w:val="-6"/>
        </w:rPr>
        <w:t xml:space="preserve"> (wzrostu albo spadku sumy ubezpieczenia),</w:t>
      </w:r>
      <w:r w:rsidR="0077070D" w:rsidRPr="00FA7CB8">
        <w:rPr>
          <w:rFonts w:ascii="Calibri" w:hAnsi="Calibri" w:cs="Calibri"/>
          <w:spacing w:val="-6"/>
        </w:rPr>
        <w:t xml:space="preserve"> mylnym ujęciem lub pominięciem,</w:t>
      </w:r>
    </w:p>
    <w:p w14:paraId="174760B5" w14:textId="77777777" w:rsidR="000B7D5D" w:rsidRPr="00FA7CB8"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zwiększenia sumy ubezpieczenia w związku z modernizacją</w:t>
      </w:r>
      <w:r w:rsidR="00E56EBF" w:rsidRPr="00FA7CB8">
        <w:rPr>
          <w:rFonts w:ascii="Calibri" w:hAnsi="Calibri" w:cs="Calibri"/>
        </w:rPr>
        <w:t xml:space="preserve"> przedmiotu ubezpieczenia</w:t>
      </w:r>
      <w:r w:rsidRPr="00FA7CB8">
        <w:rPr>
          <w:rFonts w:ascii="Calibri" w:hAnsi="Calibri" w:cs="Calibri"/>
        </w:rPr>
        <w:t>, przeprowadzonymi inwestycjami, adaptacją, rozbudową itp.,</w:t>
      </w:r>
    </w:p>
    <w:p w14:paraId="2855C092" w14:textId="2A6E7772" w:rsidR="00EA1311" w:rsidRPr="00FA7CB8"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ubezpieczenia,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14:paraId="7CC95915" w14:textId="6862D67A" w:rsidR="006855DB" w:rsidRPr="00FA7CB8" w:rsidRDefault="006855DB"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gwarancyjnych, </w:t>
      </w:r>
      <w:r w:rsidR="00EE4818" w:rsidRPr="00FA7CB8">
        <w:rPr>
          <w:rFonts w:ascii="Calibri" w:hAnsi="Calibri" w:cs="Calibri"/>
          <w:bCs/>
        </w:rPr>
        <w:t xml:space="preserve">w tym </w:t>
      </w:r>
      <w:r w:rsidRPr="00FA7CB8">
        <w:rPr>
          <w:rFonts w:ascii="Calibri" w:hAnsi="Calibri" w:cs="Calibri"/>
          <w:bCs/>
        </w:rPr>
        <w:t xml:space="preserve">wynikającej ze zobowiązań Zamawiającego </w:t>
      </w:r>
      <w:r w:rsidRPr="00FA7CB8">
        <w:rPr>
          <w:rFonts w:ascii="Calibri" w:hAnsi="Calibri" w:cs="Calibri"/>
          <w:bCs/>
        </w:rPr>
        <w:lastRenderedPageBreak/>
        <w:t>zaciągniętych po zawarciu umowy,</w:t>
      </w:r>
    </w:p>
    <w:p w14:paraId="536B75BC" w14:textId="77777777" w:rsidR="00EA1311" w:rsidRPr="00FA7CB8"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wykonywanej działalności i konieczności objęcia zmiany tej ochroną ubezpieczeniową,</w:t>
      </w:r>
    </w:p>
    <w:p w14:paraId="5C9097EB" w14:textId="7B344581" w:rsidR="00EA1311" w:rsidRPr="00FA7CB8"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rozszerzenia zakresu ubezpieczenia w przypadku ujawnienia się bądź powstania nowego ryzyka ubezpieczeniowego</w:t>
      </w:r>
      <w:r w:rsidR="0059495F" w:rsidRPr="00FA7CB8">
        <w:rPr>
          <w:rFonts w:ascii="Calibri" w:hAnsi="Calibri" w:cs="Calibri"/>
        </w:rPr>
        <w:t>,</w:t>
      </w:r>
      <w:r w:rsidRPr="00FA7CB8">
        <w:rPr>
          <w:rFonts w:ascii="Calibri" w:hAnsi="Calibri" w:cs="Calibri"/>
        </w:rPr>
        <w:t xml:space="preserve"> nieprzewidzianego lub pominiętego w specyfikacji warunków zamówienia</w:t>
      </w:r>
      <w:r w:rsidR="0059495F" w:rsidRPr="00FA7CB8">
        <w:rPr>
          <w:rFonts w:ascii="Calibri" w:hAnsi="Calibri" w:cs="Calibri"/>
        </w:rPr>
        <w:t xml:space="preserve"> i konieczności zawarcia nowego rodzaju ubezpieczenia,</w:t>
      </w:r>
      <w:r w:rsidRPr="00FA7CB8">
        <w:rPr>
          <w:rFonts w:ascii="Calibri" w:hAnsi="Calibri" w:cs="Calibri"/>
        </w:rPr>
        <w:t xml:space="preserve"> </w:t>
      </w:r>
    </w:p>
    <w:p w14:paraId="3220FE6B" w14:textId="77777777" w:rsidR="00EA1311" w:rsidRPr="00FA7CB8"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r w:rsidR="0076131A" w:rsidRPr="00FA7CB8">
        <w:rPr>
          <w:rFonts w:ascii="Calibri" w:hAnsi="Calibri" w:cs="Calibri"/>
        </w:rPr>
        <w:t xml:space="preserve"> w tym w związku ze zobowiązaniami  </w:t>
      </w:r>
      <w:r w:rsidR="0076131A" w:rsidRPr="00FA7CB8">
        <w:rPr>
          <w:rFonts w:ascii="Calibri" w:hAnsi="Calibri" w:cs="Calibri"/>
          <w:bCs/>
        </w:rPr>
        <w:t>Zamawiającego zaciągniętymi po zawarciu umowy,</w:t>
      </w:r>
    </w:p>
    <w:p w14:paraId="36CD25DD" w14:textId="77777777" w:rsidR="000B7D5D" w:rsidRPr="00FA7CB8"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wyczerpania sumy ubezpieczenia w ubezpieczeniu systemem pierwszego ryzyka lub limitów odszkodowawczych w klauzulach i innych warunkach umowy ubezpieczenia</w:t>
      </w:r>
      <w:r w:rsidR="00EA1311" w:rsidRPr="00FA7CB8">
        <w:rPr>
          <w:rFonts w:ascii="Calibri" w:hAnsi="Calibri" w:cs="Calibri"/>
        </w:rPr>
        <w:t xml:space="preserve"> oraz </w:t>
      </w:r>
      <w:r w:rsidRPr="00FA7CB8">
        <w:rPr>
          <w:rFonts w:ascii="Calibri" w:hAnsi="Calibri" w:cs="Calibri"/>
        </w:rPr>
        <w:t xml:space="preserve">wyczerpania sumy gwarancyjnej bądź </w:t>
      </w:r>
      <w:proofErr w:type="spellStart"/>
      <w:r w:rsidRPr="00FA7CB8">
        <w:rPr>
          <w:rFonts w:ascii="Calibri" w:hAnsi="Calibri" w:cs="Calibri"/>
        </w:rPr>
        <w:t>podlimitów</w:t>
      </w:r>
      <w:proofErr w:type="spellEnd"/>
      <w:r w:rsidRPr="00FA7CB8">
        <w:rPr>
          <w:rFonts w:ascii="Calibri" w:hAnsi="Calibri" w:cs="Calibri"/>
        </w:rPr>
        <w:t xml:space="preserve"> odszkodowawczych w ubezpieczeniu odpowiedzialności cywilnej </w:t>
      </w:r>
      <w:r w:rsidR="00EA1311" w:rsidRPr="00FA7CB8">
        <w:rPr>
          <w:rFonts w:ascii="Calibri" w:hAnsi="Calibri" w:cs="Calibri"/>
        </w:rPr>
        <w:t>i konieczności ich uzupełnienia;</w:t>
      </w:r>
    </w:p>
    <w:p w14:paraId="773264B3" w14:textId="77777777" w:rsidR="00EA1311" w:rsidRPr="00FA7CB8" w:rsidRDefault="00EA1311"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w:t>
      </w:r>
      <w:r w:rsidR="004F19E7" w:rsidRPr="00FA7CB8">
        <w:rPr>
          <w:rFonts w:ascii="Calibri" w:hAnsi="Calibri" w:cs="Calibri"/>
        </w:rPr>
        <w:t>:</w:t>
      </w:r>
      <w:r w:rsidRPr="00FA7CB8">
        <w:rPr>
          <w:rFonts w:ascii="Calibri" w:hAnsi="Calibri" w:cs="Calibri"/>
        </w:rPr>
        <w:t xml:space="preserve"> </w:t>
      </w:r>
    </w:p>
    <w:p w14:paraId="634E29ED" w14:textId="5AA67591" w:rsidR="00EA1311" w:rsidRPr="00FA7CB8" w:rsidRDefault="00EA1311" w:rsidP="00874039">
      <w:pPr>
        <w:widowControl w:val="0"/>
        <w:numPr>
          <w:ilvl w:val="4"/>
          <w:numId w:val="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proporcjonalne zwiększenie wynagrodzenia Wykonawcy, z</w:t>
      </w:r>
      <w:r w:rsidR="004F19E7" w:rsidRPr="00FA7CB8">
        <w:rPr>
          <w:rFonts w:ascii="Calibri" w:hAnsi="Calibri" w:cs="Calibri"/>
        </w:rPr>
        <w:t xml:space="preserve"> </w:t>
      </w:r>
      <w:r w:rsidRPr="00FA7CB8">
        <w:rPr>
          <w:rFonts w:ascii="Calibri" w:hAnsi="Calibri" w:cs="Calibri"/>
        </w:rPr>
        <w:t>uwzględnieniem postanowień klauzuli automatycznego pokrycia lub zwrot przez Wykonawcę składki za niewyko</w:t>
      </w:r>
      <w:r w:rsidRPr="00FA7CB8">
        <w:rPr>
          <w:rFonts w:ascii="Calibri" w:hAnsi="Calibri" w:cs="Calibri"/>
        </w:rPr>
        <w:softHyphen/>
        <w:t>rzy</w:t>
      </w:r>
      <w:r w:rsidRPr="00FA7CB8">
        <w:rPr>
          <w:rFonts w:ascii="Calibri" w:hAnsi="Calibri" w:cs="Calibri"/>
        </w:rPr>
        <w:softHyphen/>
        <w:t xml:space="preserve">stany okres ubezpieczenia, zgodnie z zasadami </w:t>
      </w:r>
      <w:r w:rsidR="00E56EBF" w:rsidRPr="00FA7CB8">
        <w:rPr>
          <w:rFonts w:ascii="Calibri" w:hAnsi="Calibri" w:cs="Calibri"/>
        </w:rPr>
        <w:t xml:space="preserve">rozliczenia </w:t>
      </w:r>
      <w:r w:rsidRPr="00FA7CB8">
        <w:rPr>
          <w:rFonts w:ascii="Calibri" w:hAnsi="Calibri" w:cs="Calibri"/>
        </w:rPr>
        <w:t>określonymi w niniejszej umowie</w:t>
      </w:r>
      <w:r w:rsidR="00E56EBF" w:rsidRPr="00FA7CB8">
        <w:rPr>
          <w:rFonts w:ascii="Calibri" w:hAnsi="Calibri" w:cs="Calibri"/>
        </w:rPr>
        <w:t xml:space="preserve"> - </w:t>
      </w:r>
      <w:r w:rsidR="0032582C" w:rsidRPr="00FA7CB8">
        <w:rPr>
          <w:rFonts w:ascii="Calibri" w:hAnsi="Calibri" w:cs="Calibri"/>
        </w:rPr>
        <w:br/>
      </w:r>
      <w:r w:rsidR="004F19E7" w:rsidRPr="00FA7CB8">
        <w:rPr>
          <w:rFonts w:ascii="Calibri" w:hAnsi="Calibri" w:cs="Calibri"/>
        </w:rPr>
        <w:t>w odnie</w:t>
      </w:r>
      <w:r w:rsidR="006855DB" w:rsidRPr="00FA7CB8">
        <w:rPr>
          <w:rFonts w:ascii="Calibri" w:hAnsi="Calibri" w:cs="Calibri"/>
        </w:rPr>
        <w:softHyphen/>
      </w:r>
      <w:r w:rsidR="004F19E7" w:rsidRPr="00FA7CB8">
        <w:rPr>
          <w:rFonts w:ascii="Calibri" w:hAnsi="Calibri" w:cs="Calibri"/>
        </w:rPr>
        <w:t>sie</w:t>
      </w:r>
      <w:r w:rsidR="006855DB" w:rsidRPr="00FA7CB8">
        <w:rPr>
          <w:rFonts w:ascii="Calibri" w:hAnsi="Calibri" w:cs="Calibri"/>
        </w:rPr>
        <w:softHyphen/>
      </w:r>
      <w:r w:rsidR="004F19E7" w:rsidRPr="00FA7CB8">
        <w:rPr>
          <w:rFonts w:ascii="Calibri" w:hAnsi="Calibri" w:cs="Calibri"/>
        </w:rPr>
        <w:t>niu do zmian związanych ze wzrostem lub spadkiem sumy ubezpieczenia,</w:t>
      </w:r>
    </w:p>
    <w:p w14:paraId="48AB4F86" w14:textId="463B217E" w:rsidR="004F19E7" w:rsidRPr="00FA7CB8" w:rsidRDefault="004F19E7" w:rsidP="00874039">
      <w:pPr>
        <w:widowControl w:val="0"/>
        <w:numPr>
          <w:ilvl w:val="4"/>
          <w:numId w:val="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odpowiednie zwiększenie lub zmniejszenie wynagrodzenia Wykonawcy w pozostałych przypad</w:t>
      </w:r>
      <w:r w:rsidR="006855DB" w:rsidRPr="00FA7CB8">
        <w:rPr>
          <w:rFonts w:ascii="Calibri" w:hAnsi="Calibri" w:cs="Calibri"/>
          <w:spacing w:val="-4"/>
        </w:rPr>
        <w:softHyphen/>
      </w:r>
      <w:r w:rsidRPr="00FA7CB8">
        <w:rPr>
          <w:rFonts w:ascii="Calibri" w:hAnsi="Calibri" w:cs="Calibri"/>
          <w:spacing w:val="-4"/>
        </w:rPr>
        <w:t xml:space="preserve">kach, w szczególności odnoszących się </w:t>
      </w:r>
      <w:r w:rsidR="00E56EBF" w:rsidRPr="00FA7CB8">
        <w:rPr>
          <w:rFonts w:ascii="Calibri" w:hAnsi="Calibri" w:cs="Calibri"/>
          <w:spacing w:val="-4"/>
        </w:rPr>
        <w:t xml:space="preserve">do uzupełnienia sum ubezpieczenia </w:t>
      </w:r>
      <w:r w:rsidR="006855DB" w:rsidRPr="00FA7CB8">
        <w:rPr>
          <w:rFonts w:ascii="Calibri" w:hAnsi="Calibri" w:cs="Calibri"/>
          <w:spacing w:val="-4"/>
        </w:rPr>
        <w:t xml:space="preserve">lub gwarancyjnych, </w:t>
      </w:r>
      <w:r w:rsidR="00E56EBF" w:rsidRPr="00FA7CB8">
        <w:rPr>
          <w:rFonts w:ascii="Calibri" w:hAnsi="Calibri" w:cs="Calibri"/>
          <w:spacing w:val="-4"/>
        </w:rPr>
        <w:t xml:space="preserve">lub limitów odszkodowawczych oraz </w:t>
      </w:r>
      <w:r w:rsidRPr="00FA7CB8">
        <w:rPr>
          <w:rFonts w:ascii="Calibri" w:hAnsi="Calibri" w:cs="Calibri"/>
          <w:spacing w:val="-4"/>
        </w:rPr>
        <w:t>do zwiększenia lub zmniejszenia wielkości ryzyka;</w:t>
      </w:r>
    </w:p>
    <w:p w14:paraId="400BE3EF" w14:textId="77777777" w:rsidR="007C4A32" w:rsidRPr="00FA7CB8" w:rsidRDefault="007C4A32" w:rsidP="00874039">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4E129BCB" w14:textId="23342111" w:rsidR="007C4A32" w:rsidRPr="00FA7CB8" w:rsidRDefault="007C4A32" w:rsidP="00874039">
      <w:pPr>
        <w:pStyle w:val="Akapitzlist"/>
        <w:widowControl w:val="0"/>
        <w:numPr>
          <w:ilvl w:val="1"/>
          <w:numId w:val="7"/>
        </w:numPr>
        <w:tabs>
          <w:tab w:val="left" w:pos="426"/>
        </w:tabs>
        <w:suppressAutoHyphens w:val="0"/>
        <w:spacing w:line="276" w:lineRule="auto"/>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FA7CB8" w:rsidRDefault="00536C69" w:rsidP="00874039">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Dopuszczalna jest zmiana umowy na podstawie </w:t>
      </w:r>
      <w:r w:rsidR="00AA1534" w:rsidRPr="00FA7CB8">
        <w:rPr>
          <w:rFonts w:ascii="Calibri" w:hAnsi="Calibri" w:cs="Calibri"/>
        </w:rPr>
        <w:t xml:space="preserve">art. 455 ust. 1 </w:t>
      </w:r>
      <w:r w:rsidR="005C55EB" w:rsidRPr="00FA7CB8">
        <w:rPr>
          <w:rFonts w:ascii="Calibri" w:hAnsi="Calibri" w:cs="Calibri"/>
        </w:rPr>
        <w:t xml:space="preserve">i 2 </w:t>
      </w:r>
      <w:r w:rsidR="00AA1534" w:rsidRPr="00FA7CB8">
        <w:rPr>
          <w:rFonts w:ascii="Calibri" w:hAnsi="Calibri" w:cs="Calibri"/>
        </w:rPr>
        <w:t>ustawy Prawo zamówień publicznych</w:t>
      </w:r>
      <w:r w:rsidRPr="00FA7CB8">
        <w:rPr>
          <w:rFonts w:ascii="Calibri" w:hAnsi="Calibri" w:cs="Calibri"/>
        </w:rPr>
        <w:t xml:space="preserve">, z zachowaniem warunków określonych w powołanym przepisie. </w:t>
      </w:r>
    </w:p>
    <w:p w14:paraId="051B7C0E" w14:textId="2D49DCFB" w:rsidR="00AA1534" w:rsidRPr="00FA7CB8" w:rsidRDefault="00AA1534" w:rsidP="00874039">
      <w:pPr>
        <w:widowControl w:val="0"/>
        <w:numPr>
          <w:ilvl w:val="0"/>
          <w:numId w:val="7"/>
        </w:numPr>
        <w:tabs>
          <w:tab w:val="left" w:pos="426"/>
        </w:tabs>
        <w:suppressAutoHyphens w:val="0"/>
        <w:spacing w:line="276" w:lineRule="auto"/>
        <w:ind w:left="426" w:hanging="426"/>
        <w:jc w:val="both"/>
        <w:rPr>
          <w:rFonts w:ascii="Calibri" w:hAnsi="Calibri" w:cs="Calibri"/>
          <w:spacing w:val="-8"/>
        </w:rPr>
      </w:pPr>
      <w:bookmarkStart w:id="239" w:name="_Hlk92006945"/>
      <w:r w:rsidRPr="00FA7CB8">
        <w:rPr>
          <w:rFonts w:ascii="Calibri" w:hAnsi="Calibri" w:cs="Calibri"/>
          <w:spacing w:val="-8"/>
        </w:rPr>
        <w:t xml:space="preserve">Warunkiem dokonania zmian, o których mowa w </w:t>
      </w:r>
      <w:r w:rsidR="002368BB" w:rsidRPr="00FA7CB8">
        <w:rPr>
          <w:rFonts w:ascii="Calibri" w:hAnsi="Calibri" w:cs="Calibri"/>
          <w:spacing w:val="-8"/>
        </w:rPr>
        <w:t>ust</w:t>
      </w:r>
      <w:r w:rsidRPr="00FA7CB8">
        <w:rPr>
          <w:rFonts w:ascii="Calibri" w:hAnsi="Calibri" w:cs="Calibri"/>
          <w:spacing w:val="-8"/>
        </w:rPr>
        <w:t xml:space="preserve">. </w:t>
      </w:r>
      <w:r w:rsidR="002368BB" w:rsidRPr="00FA7CB8">
        <w:rPr>
          <w:rFonts w:ascii="Calibri" w:hAnsi="Calibri" w:cs="Calibri"/>
          <w:spacing w:val="-8"/>
        </w:rPr>
        <w:t>1</w:t>
      </w:r>
      <w:r w:rsidR="008C61EB" w:rsidRPr="00FA7CB8">
        <w:rPr>
          <w:rFonts w:ascii="Calibri" w:hAnsi="Calibri" w:cs="Calibri"/>
          <w:spacing w:val="-8"/>
        </w:rPr>
        <w:t xml:space="preserve"> i 2</w:t>
      </w:r>
      <w:r w:rsidRPr="00FA7CB8">
        <w:rPr>
          <w:rFonts w:ascii="Calibri" w:hAnsi="Calibri" w:cs="Calibri"/>
          <w:spacing w:val="-8"/>
        </w:rPr>
        <w:t xml:space="preserve"> </w:t>
      </w:r>
      <w:r w:rsidR="002368BB" w:rsidRPr="00FA7CB8">
        <w:rPr>
          <w:rFonts w:ascii="Calibri" w:hAnsi="Calibri" w:cs="Calibri"/>
          <w:spacing w:val="-8"/>
        </w:rPr>
        <w:t xml:space="preserve">powyżej </w:t>
      </w:r>
      <w:r w:rsidRPr="00FA7CB8">
        <w:rPr>
          <w:rFonts w:ascii="Calibri" w:hAnsi="Calibri" w:cs="Calibri"/>
          <w:spacing w:val="-8"/>
        </w:rPr>
        <w:t xml:space="preserve">jest złożenie </w:t>
      </w:r>
      <w:r w:rsidR="002368BB" w:rsidRPr="00FA7CB8">
        <w:rPr>
          <w:rFonts w:ascii="Calibri" w:hAnsi="Calibri" w:cs="Calibri"/>
          <w:spacing w:val="-8"/>
        </w:rPr>
        <w:t xml:space="preserve">pisemnego </w:t>
      </w:r>
      <w:r w:rsidRPr="00FA7CB8">
        <w:rPr>
          <w:rFonts w:ascii="Calibri" w:hAnsi="Calibri" w:cs="Calibri"/>
          <w:spacing w:val="-8"/>
        </w:rPr>
        <w:t>wniosku przez Stronę inicjującą zmianę i jego akceptacja</w:t>
      </w:r>
      <w:r w:rsidR="002368BB" w:rsidRPr="00FA7CB8">
        <w:rPr>
          <w:rFonts w:ascii="Calibri" w:hAnsi="Calibri" w:cs="Calibri"/>
          <w:spacing w:val="-8"/>
        </w:rPr>
        <w:t xml:space="preserve"> – w odniesieniu do zmian opisanych w pkt. 1.3 </w:t>
      </w:r>
      <w:r w:rsidR="00820E10" w:rsidRPr="00FA7CB8">
        <w:rPr>
          <w:rFonts w:ascii="Calibri" w:hAnsi="Calibri" w:cs="Calibri"/>
          <w:spacing w:val="-8"/>
        </w:rPr>
        <w:t>4-</w:t>
      </w:r>
      <w:r w:rsidR="006855DB" w:rsidRPr="00FA7CB8">
        <w:rPr>
          <w:rFonts w:ascii="Calibri" w:hAnsi="Calibri" w:cs="Calibri"/>
          <w:spacing w:val="-8"/>
        </w:rPr>
        <w:t>8</w:t>
      </w:r>
      <w:r w:rsidR="00820E10" w:rsidRPr="00FA7CB8">
        <w:rPr>
          <w:rFonts w:ascii="Calibri" w:hAnsi="Calibri" w:cs="Calibri"/>
          <w:spacing w:val="-8"/>
        </w:rPr>
        <w:t xml:space="preserve"> </w:t>
      </w:r>
      <w:r w:rsidR="00CD6A8B" w:rsidRPr="00FA7CB8">
        <w:rPr>
          <w:rFonts w:ascii="Calibri" w:hAnsi="Calibri" w:cs="Calibri"/>
          <w:spacing w:val="-8"/>
        </w:rPr>
        <w:t>-</w:t>
      </w:r>
      <w:r w:rsidR="002368BB" w:rsidRPr="00FA7CB8">
        <w:rPr>
          <w:rFonts w:ascii="Calibri" w:hAnsi="Calibri" w:cs="Calibri"/>
          <w:spacing w:val="-8"/>
        </w:rPr>
        <w:t xml:space="preserve"> </w:t>
      </w:r>
      <w:r w:rsidRPr="00FA7CB8">
        <w:rPr>
          <w:rFonts w:ascii="Calibri" w:hAnsi="Calibri" w:cs="Calibri"/>
          <w:spacing w:val="-8"/>
        </w:rPr>
        <w:t>przez drugą Stronę</w:t>
      </w:r>
      <w:r w:rsidR="002B6B95" w:rsidRPr="00FA7CB8">
        <w:rPr>
          <w:rFonts w:ascii="Calibri" w:hAnsi="Calibri" w:cs="Calibri"/>
          <w:spacing w:val="-8"/>
        </w:rPr>
        <w:t xml:space="preserve"> </w:t>
      </w:r>
      <w:r w:rsidRPr="00FA7CB8">
        <w:rPr>
          <w:rFonts w:ascii="Calibri" w:hAnsi="Calibri" w:cs="Calibri"/>
          <w:spacing w:val="-8"/>
        </w:rPr>
        <w:t xml:space="preserve">(z zastrzeżeniem </w:t>
      </w:r>
      <w:r w:rsidR="002368BB" w:rsidRPr="00FA7CB8">
        <w:rPr>
          <w:rFonts w:ascii="Calibri" w:hAnsi="Calibri" w:cs="Calibri"/>
          <w:spacing w:val="-8"/>
        </w:rPr>
        <w:t xml:space="preserve">postanowień zawartych w pkt. 1.2.1 oraz </w:t>
      </w:r>
      <w:r w:rsidR="00CF0C56" w:rsidRPr="00FA7CB8">
        <w:rPr>
          <w:rFonts w:ascii="Calibri" w:hAnsi="Calibri" w:cs="Calibri"/>
          <w:spacing w:val="-8"/>
        </w:rPr>
        <w:t xml:space="preserve">z uwzględnieniem </w:t>
      </w:r>
      <w:r w:rsidRPr="00FA7CB8">
        <w:rPr>
          <w:rFonts w:ascii="Calibri" w:hAnsi="Calibri" w:cs="Calibri"/>
          <w:spacing w:val="-8"/>
        </w:rPr>
        <w:t>obligatoryjnych warunków ubezpieczenia i przyjętych fakultatywnych postanowień dodatkowych)</w:t>
      </w:r>
      <w:r w:rsidR="002B6B95" w:rsidRPr="00FA7CB8">
        <w:rPr>
          <w:rFonts w:ascii="Calibri" w:hAnsi="Calibri" w:cs="Calibri"/>
          <w:spacing w:val="-8"/>
        </w:rPr>
        <w:t>;</w:t>
      </w:r>
    </w:p>
    <w:p w14:paraId="0DF79A45" w14:textId="23AA6B1D" w:rsidR="00525ADD" w:rsidRPr="00FA7CB8" w:rsidRDefault="00525ADD" w:rsidP="00874039">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1DAEE2A6" w14:textId="26AFD0FA" w:rsidR="00525ADD" w:rsidRPr="00FA7CB8" w:rsidRDefault="00204877"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w:t>
      </w:r>
      <w:r w:rsidR="00525ADD" w:rsidRPr="00FA7CB8">
        <w:rPr>
          <w:rFonts w:ascii="Calibri" w:hAnsi="Calibri" w:cs="Calibri"/>
        </w:rPr>
        <w:t xml:space="preserve">trona występująca o zmianę postanowień </w:t>
      </w:r>
      <w:r w:rsidRPr="00FA7CB8">
        <w:rPr>
          <w:rFonts w:ascii="Calibri" w:hAnsi="Calibri" w:cs="Calibri"/>
        </w:rPr>
        <w:t>u</w:t>
      </w:r>
      <w:r w:rsidR="00525ADD" w:rsidRPr="00FA7CB8">
        <w:rPr>
          <w:rFonts w:ascii="Calibri" w:hAnsi="Calibri" w:cs="Calibri"/>
        </w:rPr>
        <w:t>mowy zobowiązana jest do udokumentowania zaistnienia okoliczności, o których w niniejszym paragrafie,</w:t>
      </w:r>
    </w:p>
    <w:p w14:paraId="5939BCC4" w14:textId="2DCABB18" w:rsidR="00525ADD" w:rsidRPr="00FA7CB8" w:rsidRDefault="00525ADD"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170B8977" w14:textId="557863CE" w:rsidR="00525ADD" w:rsidRPr="00FA7CB8" w:rsidRDefault="00525ADD"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30A5610A" w14:textId="6873B80D" w:rsidR="00525ADD" w:rsidRPr="00FA7CB8"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14:paraId="5388890F" w14:textId="3A194FCB" w:rsidR="00525ADD" w:rsidRPr="00FA7CB8"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37FEE8C7" w14:textId="7816EADF" w:rsidR="00525ADD" w:rsidRPr="00FA7CB8"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4934FC73" w14:textId="223D5BD5" w:rsidR="00525ADD" w:rsidRPr="00FA7CB8"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bookmarkEnd w:id="239"/>
    <w:p w14:paraId="0A72D233" w14:textId="77777777" w:rsidR="00AA1534" w:rsidRPr="00FA7CB8" w:rsidRDefault="00AA1534" w:rsidP="00874039">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r w:rsidR="00530DFA" w:rsidRPr="00FA7CB8">
        <w:rPr>
          <w:rFonts w:ascii="Calibri" w:hAnsi="Calibri" w:cs="Calibri"/>
        </w:rPr>
        <w:t xml:space="preserve"> </w:t>
      </w:r>
    </w:p>
    <w:p w14:paraId="02499ADE" w14:textId="65A0F28D" w:rsidR="008043AE" w:rsidRPr="00FA7CB8" w:rsidRDefault="009A7521" w:rsidP="00874039">
      <w:pPr>
        <w:widowControl w:val="0"/>
        <w:suppressAutoHyphens w:val="0"/>
        <w:spacing w:before="120" w:line="276" w:lineRule="auto"/>
        <w:jc w:val="center"/>
        <w:rPr>
          <w:rFonts w:ascii="Calibri" w:hAnsi="Calibri" w:cs="Calibri"/>
          <w:b/>
        </w:rPr>
      </w:pPr>
      <w:r>
        <w:rPr>
          <w:rFonts w:ascii="Calibri" w:hAnsi="Calibri" w:cs="Calibri"/>
          <w:b/>
        </w:rPr>
        <w:t>Zmiana lub w</w:t>
      </w:r>
      <w:r w:rsidR="008043AE" w:rsidRPr="00FA7CB8">
        <w:rPr>
          <w:rFonts w:ascii="Calibri" w:hAnsi="Calibri" w:cs="Calibri"/>
          <w:b/>
        </w:rPr>
        <w:t xml:space="preserve">aloryzacja </w:t>
      </w:r>
      <w:r w:rsidR="00185EB3" w:rsidRPr="00FA7CB8">
        <w:rPr>
          <w:rFonts w:ascii="Calibri" w:hAnsi="Calibri" w:cs="Calibri"/>
          <w:b/>
        </w:rPr>
        <w:t xml:space="preserve">wynagrodzenia </w:t>
      </w:r>
      <w:r w:rsidR="000559F8" w:rsidRPr="00FA7CB8">
        <w:rPr>
          <w:rFonts w:ascii="Calibri" w:hAnsi="Calibri" w:cs="Calibri"/>
          <w:b/>
        </w:rPr>
        <w:t xml:space="preserve">należnego </w:t>
      </w:r>
      <w:r w:rsidR="00185EB3" w:rsidRPr="00FA7CB8">
        <w:rPr>
          <w:rFonts w:ascii="Calibri" w:hAnsi="Calibri" w:cs="Calibri"/>
          <w:b/>
        </w:rPr>
        <w:t>Wykonawcy</w:t>
      </w:r>
    </w:p>
    <w:p w14:paraId="5CC6DA76" w14:textId="77777777" w:rsidR="008043AE" w:rsidRPr="00FA7CB8" w:rsidRDefault="00483789" w:rsidP="00874039">
      <w:pPr>
        <w:widowControl w:val="0"/>
        <w:suppressAutoHyphens w:val="0"/>
        <w:spacing w:line="276" w:lineRule="auto"/>
        <w:jc w:val="center"/>
        <w:rPr>
          <w:rFonts w:ascii="Calibri" w:hAnsi="Calibri" w:cs="Calibri"/>
          <w:b/>
        </w:rPr>
      </w:pPr>
      <w:bookmarkStart w:id="240" w:name="_Hlk47097642"/>
      <w:r w:rsidRPr="00FA7CB8">
        <w:rPr>
          <w:rFonts w:ascii="Calibri" w:hAnsi="Calibri" w:cs="Calibri"/>
          <w:b/>
        </w:rPr>
        <w:lastRenderedPageBreak/>
        <w:t> </w:t>
      </w:r>
      <w:r w:rsidR="008043AE" w:rsidRPr="00FA7CB8">
        <w:rPr>
          <w:rFonts w:ascii="Calibri" w:hAnsi="Calibri" w:cs="Calibri"/>
          <w:b/>
        </w:rPr>
        <w:t>§1</w:t>
      </w:r>
      <w:r w:rsidR="00D11231" w:rsidRPr="00FA7CB8">
        <w:rPr>
          <w:rFonts w:ascii="Calibri" w:hAnsi="Calibri" w:cs="Calibri"/>
          <w:b/>
        </w:rPr>
        <w:t>2</w:t>
      </w:r>
    </w:p>
    <w:bookmarkEnd w:id="240"/>
    <w:p w14:paraId="53B7DA54" w14:textId="77777777" w:rsidR="008043AE" w:rsidRPr="00FA7CB8" w:rsidRDefault="008043AE"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w:t>
      </w:r>
      <w:r w:rsidR="00690E44" w:rsidRPr="00FA7CB8">
        <w:rPr>
          <w:rFonts w:ascii="Calibri" w:hAnsi="Calibri" w:cs="Calibri"/>
        </w:rPr>
        <w:t xml:space="preserve">, </w:t>
      </w:r>
      <w:bookmarkStart w:id="241" w:name="_Hlk47094353"/>
      <w:r w:rsidR="00690E44" w:rsidRPr="00FA7CB8">
        <w:rPr>
          <w:rFonts w:ascii="Calibri" w:hAnsi="Calibri" w:cs="Calibri"/>
        </w:rPr>
        <w:t xml:space="preserve">wysokość wynagrodzenia </w:t>
      </w:r>
      <w:r w:rsidR="006D1907" w:rsidRPr="00FA7CB8">
        <w:rPr>
          <w:rFonts w:ascii="Calibri" w:hAnsi="Calibri" w:cs="Calibri"/>
        </w:rPr>
        <w:t xml:space="preserve">należnego </w:t>
      </w:r>
      <w:r w:rsidR="00690E44" w:rsidRPr="00FA7CB8">
        <w:rPr>
          <w:rFonts w:ascii="Calibri" w:hAnsi="Calibri" w:cs="Calibri"/>
        </w:rPr>
        <w:t>Wykonawcy może podlegać waloryzacji</w:t>
      </w:r>
      <w:r w:rsidR="00B61462" w:rsidRPr="00FA7CB8">
        <w:rPr>
          <w:rFonts w:ascii="Calibri" w:hAnsi="Calibri" w:cs="Calibri"/>
        </w:rPr>
        <w:t>,</w:t>
      </w:r>
      <w:r w:rsidR="0033416A" w:rsidRPr="00FA7CB8">
        <w:rPr>
          <w:rFonts w:ascii="Calibri" w:hAnsi="Calibri" w:cs="Calibri"/>
        </w:rPr>
        <w:t xml:space="preserve"> </w:t>
      </w:r>
      <w:r w:rsidRPr="00FA7CB8">
        <w:rPr>
          <w:rFonts w:ascii="Calibri" w:hAnsi="Calibri" w:cs="Calibri"/>
        </w:rPr>
        <w:t>w przypadku</w:t>
      </w:r>
      <w:r w:rsidR="00690E44" w:rsidRPr="00FA7CB8">
        <w:rPr>
          <w:rFonts w:ascii="Calibri" w:hAnsi="Calibri" w:cs="Calibri"/>
        </w:rPr>
        <w:t xml:space="preserve"> zmiany</w:t>
      </w:r>
      <w:bookmarkEnd w:id="241"/>
      <w:r w:rsidRPr="00FA7CB8">
        <w:rPr>
          <w:rFonts w:ascii="Calibri" w:hAnsi="Calibri" w:cs="Calibri"/>
        </w:rPr>
        <w:t>:</w:t>
      </w:r>
    </w:p>
    <w:p w14:paraId="4F3FA3DA" w14:textId="77777777" w:rsidR="008043AE" w:rsidRPr="00FA7CB8"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577DCC25" w14:textId="6C316A3D" w:rsidR="008043AE" w:rsidRPr="00FA7CB8"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14:paraId="100D7B24" w14:textId="3EC597FA" w:rsidR="008043AE" w:rsidRPr="00FA7CB8"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14:paraId="7039C36E" w14:textId="77777777" w:rsidR="008043AE" w:rsidRPr="00FA7CB8" w:rsidRDefault="008043AE" w:rsidP="00874039">
      <w:pPr>
        <w:widowControl w:val="0"/>
        <w:numPr>
          <w:ilvl w:val="0"/>
          <w:numId w:val="4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730B4B5E" w14:textId="77777777" w:rsidR="008043AE" w:rsidRPr="00FA7CB8" w:rsidRDefault="008043AE" w:rsidP="00874039">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r w:rsidR="00690E44" w:rsidRPr="00FA7CB8">
        <w:rPr>
          <w:rFonts w:ascii="Calibri" w:hAnsi="Calibri" w:cs="Calibri"/>
        </w:rPr>
        <w:t>.</w:t>
      </w:r>
    </w:p>
    <w:p w14:paraId="13575175" w14:textId="77777777" w:rsidR="00B61462" w:rsidRPr="00FA7CB8" w:rsidRDefault="00ED1239" w:rsidP="00874039">
      <w:pPr>
        <w:widowControl w:val="0"/>
        <w:numPr>
          <w:ilvl w:val="0"/>
          <w:numId w:val="39"/>
        </w:numPr>
        <w:tabs>
          <w:tab w:val="left" w:pos="426"/>
        </w:tabs>
        <w:suppressAutoHyphens w:val="0"/>
        <w:spacing w:line="276" w:lineRule="auto"/>
        <w:ind w:left="426" w:hanging="426"/>
        <w:jc w:val="both"/>
        <w:rPr>
          <w:rFonts w:ascii="Calibri" w:hAnsi="Calibri" w:cs="Calibri"/>
          <w:spacing w:val="-8"/>
        </w:rPr>
      </w:pPr>
      <w:bookmarkStart w:id="242" w:name="_Hlk47043973"/>
      <w:r w:rsidRPr="00FA7CB8">
        <w:rPr>
          <w:rFonts w:ascii="Calibri" w:hAnsi="Calibri" w:cs="Calibri"/>
          <w:spacing w:val="-8"/>
        </w:rPr>
        <w:t xml:space="preserve">W </w:t>
      </w:r>
      <w:r w:rsidR="00FB0155" w:rsidRPr="00FA7CB8">
        <w:rPr>
          <w:rFonts w:ascii="Calibri" w:hAnsi="Calibri" w:cs="Calibri"/>
          <w:spacing w:val="-8"/>
        </w:rPr>
        <w:t>przy</w:t>
      </w:r>
      <w:r w:rsidRPr="00FA7CB8">
        <w:rPr>
          <w:rFonts w:ascii="Calibri" w:hAnsi="Calibri" w:cs="Calibri"/>
          <w:spacing w:val="-8"/>
        </w:rPr>
        <w:t>padku zmiany, o której mowa w ust. 1 pkt</w:t>
      </w:r>
      <w:r w:rsidR="00B30CE8" w:rsidRPr="00FA7CB8">
        <w:rPr>
          <w:rFonts w:ascii="Calibri" w:hAnsi="Calibri" w:cs="Calibri"/>
          <w:spacing w:val="-8"/>
        </w:rPr>
        <w:t>.</w:t>
      </w:r>
      <w:r w:rsidRPr="00FA7CB8">
        <w:rPr>
          <w:rFonts w:ascii="Calibri" w:hAnsi="Calibri" w:cs="Calibri"/>
          <w:spacing w:val="-8"/>
        </w:rPr>
        <w:t xml:space="preserve"> 1, wartość netto wynagrodzenia Wykonawcy nie ulegnie zmianie, a określona w aneksie do umowy wartość brutto wynagrodzenia zostanie wyliczona na podstawie nowych przepisów dotyczących podatku od towarów i usług</w:t>
      </w:r>
      <w:r w:rsidR="00B30CE8" w:rsidRPr="00FA7CB8">
        <w:rPr>
          <w:rFonts w:ascii="Calibri" w:hAnsi="Calibri" w:cs="Calibri"/>
          <w:spacing w:val="-8"/>
        </w:rPr>
        <w:t xml:space="preserve"> lub podatku akcyzowego</w:t>
      </w:r>
      <w:r w:rsidRPr="00FA7CB8">
        <w:rPr>
          <w:rFonts w:ascii="Calibri" w:hAnsi="Calibri" w:cs="Calibri"/>
          <w:spacing w:val="-8"/>
        </w:rPr>
        <w:t>.</w:t>
      </w:r>
    </w:p>
    <w:p w14:paraId="17DCB62B" w14:textId="3BDDAAF7" w:rsidR="00B61462" w:rsidRPr="00FA7CB8" w:rsidRDefault="00ED1239"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w:t>
      </w:r>
      <w:r w:rsidR="00FB0155" w:rsidRPr="00FA7CB8">
        <w:rPr>
          <w:rFonts w:ascii="Calibri" w:hAnsi="Calibri" w:cs="Calibri"/>
          <w:lang w:eastAsia="en-US"/>
        </w:rPr>
        <w:t>przy</w:t>
      </w:r>
      <w:r w:rsidRPr="00FA7CB8">
        <w:rPr>
          <w:rFonts w:ascii="Calibri" w:hAnsi="Calibri" w:cs="Calibri"/>
          <w:lang w:eastAsia="en-US"/>
        </w:rPr>
        <w:t>padku zmiany, o której mowa w ust. 1 pkt</w:t>
      </w:r>
      <w:r w:rsidR="00B30CE8" w:rsidRPr="00FA7CB8">
        <w:rPr>
          <w:rFonts w:ascii="Calibri" w:hAnsi="Calibri" w:cs="Calibri"/>
          <w:lang w:eastAsia="en-US"/>
        </w:rPr>
        <w:t>.</w:t>
      </w:r>
      <w:r w:rsidRPr="00FA7CB8">
        <w:rPr>
          <w:rFonts w:ascii="Calibri" w:hAnsi="Calibri" w:cs="Calibri"/>
          <w:lang w:eastAsia="en-US"/>
        </w:rPr>
        <w:t xml:space="preserve"> 2, Wykonawca zobligowany będzie przedłożyć Zamawiającemu wykaz zatrudnionych do realizacji umowy pracowników, dla których </w:t>
      </w:r>
      <w:r w:rsidR="0032582C"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 xml:space="preserve">wanie zmiana wraz z kalkulacją kosztów wynikającą z przedmiotowej zmiany, które mają bezpośredni wpływ na zaoferowaną </w:t>
      </w:r>
      <w:r w:rsidR="00FB734A" w:rsidRPr="00FA7CB8">
        <w:rPr>
          <w:rFonts w:ascii="Calibri" w:hAnsi="Calibri" w:cs="Calibri"/>
          <w:lang w:eastAsia="en-US"/>
        </w:rPr>
        <w:t xml:space="preserve">w ofercie </w:t>
      </w:r>
      <w:r w:rsidRPr="00FA7CB8">
        <w:rPr>
          <w:rFonts w:ascii="Calibri" w:hAnsi="Calibri" w:cs="Calibri"/>
          <w:lang w:eastAsia="en-US"/>
        </w:rPr>
        <w:t xml:space="preserve">cenę </w:t>
      </w:r>
      <w:r w:rsidR="00E56EBF" w:rsidRPr="00FA7CB8">
        <w:rPr>
          <w:rFonts w:ascii="Calibri" w:hAnsi="Calibri" w:cs="Calibri"/>
          <w:lang w:eastAsia="en-US"/>
        </w:rPr>
        <w:t>wykonania zamówienia</w:t>
      </w:r>
      <w:r w:rsidRPr="00FA7CB8">
        <w:rPr>
          <w:rFonts w:ascii="Calibri" w:hAnsi="Calibri" w:cs="Calibri"/>
          <w:lang w:eastAsia="en-US"/>
        </w:rPr>
        <w:t>. Jeżeli Wykonawca udowodni Zamawiającemu zasadność zmiany, jego wynagrodzenie ulegnie zmianie o wartość wzrostu całkowitego kosztu Wykonawcy</w:t>
      </w:r>
      <w:r w:rsidR="00E56EBF" w:rsidRPr="00FA7CB8">
        <w:rPr>
          <w:rFonts w:ascii="Calibri" w:hAnsi="Calibri" w:cs="Calibri"/>
          <w:lang w:eastAsia="en-US"/>
        </w:rPr>
        <w:t>,</w:t>
      </w:r>
      <w:r w:rsidRPr="00FA7CB8">
        <w:rPr>
          <w:rFonts w:ascii="Calibri" w:hAnsi="Calibri" w:cs="Calibri"/>
          <w:lang w:eastAsia="en-US"/>
        </w:rPr>
        <w:t xml:space="preserve"> wynikającą ze zwiększenia wynagrodzenia osób bezpośrednio wykonujących zamówienie.</w:t>
      </w:r>
    </w:p>
    <w:p w14:paraId="09456019" w14:textId="5C6ACE02" w:rsidR="00B61462" w:rsidRPr="00FA7CB8" w:rsidRDefault="00B30CE8" w:rsidP="00874039">
      <w:pPr>
        <w:widowControl w:val="0"/>
        <w:numPr>
          <w:ilvl w:val="0"/>
          <w:numId w:val="39"/>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 xml:space="preserve">W </w:t>
      </w:r>
      <w:r w:rsidR="00FB0155" w:rsidRPr="00FA7CB8">
        <w:rPr>
          <w:rFonts w:ascii="Calibri" w:hAnsi="Calibri" w:cs="Calibri"/>
          <w:spacing w:val="-6"/>
        </w:rPr>
        <w:t>przyp</w:t>
      </w:r>
      <w:r w:rsidRPr="00FA7CB8">
        <w:rPr>
          <w:rFonts w:ascii="Calibri" w:hAnsi="Calibri" w:cs="Calibri"/>
          <w:spacing w:val="-6"/>
        </w:rPr>
        <w:t>adku zmiany, o której mowa w ust. 1 pkt. 3 i 4, Wykonawca zobligowany będzie przedłożyć Zamawiającemu wykaz zatrudnionych do realizacji umowy pracowników, dla których ma zastoso</w:t>
      </w:r>
      <w:r w:rsidR="00557B7F" w:rsidRPr="00FA7CB8">
        <w:rPr>
          <w:rFonts w:ascii="Calibri" w:hAnsi="Calibri" w:cs="Calibri"/>
          <w:spacing w:val="-6"/>
        </w:rPr>
        <w:softHyphen/>
      </w:r>
      <w:r w:rsidRPr="00FA7CB8">
        <w:rPr>
          <w:rFonts w:ascii="Calibri" w:hAnsi="Calibri" w:cs="Calibri"/>
          <w:spacing w:val="-6"/>
        </w:rPr>
        <w:t xml:space="preserve">wanie zmiana zasad wraz z kalkulacją kosztów wynikającą z przedmiotowej zmiany, które mają bezpośredni wpływ </w:t>
      </w:r>
      <w:r w:rsidR="00FB734A" w:rsidRPr="00FA7CB8">
        <w:rPr>
          <w:rFonts w:ascii="Calibri" w:hAnsi="Calibri" w:cs="Calibri"/>
          <w:spacing w:val="-6"/>
        </w:rPr>
        <w:t>na zaoferowaną w ofercie cenę wykonania zamówienia</w:t>
      </w:r>
      <w:r w:rsidRPr="00FA7CB8">
        <w:rPr>
          <w:rFonts w:ascii="Calibri" w:hAnsi="Calibri" w:cs="Calibri"/>
          <w:spacing w:val="-6"/>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FA7CB8"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Podstawą do dokonania zmiany wynagrodzenia w przypadkach, o których mowa w ust. 1, jest pisemny wniosek Wykonawcy lub Zamawiającego</w:t>
      </w:r>
      <w:r w:rsidR="0099709A" w:rsidRPr="00FA7CB8">
        <w:rPr>
          <w:rFonts w:ascii="Calibri" w:hAnsi="Calibri" w:cs="Calibri"/>
        </w:rPr>
        <w:t>,</w:t>
      </w:r>
      <w:r w:rsidRPr="00FA7CB8">
        <w:rPr>
          <w:rFonts w:ascii="Calibri" w:hAnsi="Calibri" w:cs="Calibri"/>
        </w:rPr>
        <w:t xml:space="preserve"> złożony drugiej Stronie umowy</w:t>
      </w:r>
      <w:r w:rsidR="0099709A" w:rsidRPr="00FA7CB8">
        <w:rPr>
          <w:rFonts w:ascii="Calibri" w:hAnsi="Calibri" w:cs="Calibri"/>
        </w:rPr>
        <w:t xml:space="preserve"> najpóźniej </w:t>
      </w:r>
      <w:r w:rsidR="0032582C" w:rsidRPr="00FA7CB8">
        <w:rPr>
          <w:rFonts w:ascii="Calibri" w:hAnsi="Calibri" w:cs="Calibri"/>
        </w:rPr>
        <w:br/>
      </w:r>
      <w:r w:rsidR="0099709A" w:rsidRPr="00FA7CB8">
        <w:rPr>
          <w:rFonts w:ascii="Calibri" w:hAnsi="Calibri" w:cs="Calibri"/>
        </w:rPr>
        <w:t>w terminie do 30 dni od wejścia w życie nowych przepisów</w:t>
      </w:r>
      <w:r w:rsidRPr="00FA7CB8">
        <w:rPr>
          <w:rFonts w:ascii="Calibri" w:hAnsi="Calibri" w:cs="Calibri"/>
        </w:rPr>
        <w:t xml:space="preserve">, </w:t>
      </w:r>
      <w:bookmarkStart w:id="243" w:name="_Hlk47096409"/>
      <w:r w:rsidRPr="00FA7CB8">
        <w:rPr>
          <w:rFonts w:ascii="Calibri" w:hAnsi="Calibri" w:cs="Calibri"/>
        </w:rPr>
        <w:t>zawierający dokładny opis proponowanej zmiany wraz z uzasadnieniem</w:t>
      </w:r>
      <w:r w:rsidR="0099709A" w:rsidRPr="00FA7CB8">
        <w:rPr>
          <w:rFonts w:ascii="Calibri" w:hAnsi="Calibri" w:cs="Calibri"/>
        </w:rPr>
        <w:t xml:space="preserve"> i szczegółową kalkulacją kosztów</w:t>
      </w:r>
      <w:r w:rsidR="00BA1C3E" w:rsidRPr="00FA7CB8">
        <w:rPr>
          <w:rFonts w:ascii="Calibri" w:hAnsi="Calibri" w:cs="Calibri"/>
        </w:rPr>
        <w:t xml:space="preserve"> oraz zasadami sporządzenia takiej kalkulacji</w:t>
      </w:r>
      <w:bookmarkEnd w:id="243"/>
      <w:r w:rsidRPr="00FA7CB8">
        <w:rPr>
          <w:rFonts w:ascii="Calibri" w:hAnsi="Calibri" w:cs="Calibri"/>
        </w:rPr>
        <w:t xml:space="preserve">. </w:t>
      </w:r>
    </w:p>
    <w:p w14:paraId="00D8C432" w14:textId="77777777" w:rsidR="00B61462" w:rsidRPr="00FA7CB8"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w:t>
      </w:r>
      <w:r w:rsidR="0099709A" w:rsidRPr="00FA7CB8">
        <w:rPr>
          <w:rFonts w:ascii="Calibri" w:hAnsi="Calibri" w:cs="Calibri"/>
          <w:spacing w:val="-6"/>
        </w:rPr>
        <w:t xml:space="preserve"> i udowodnić Zamawiającemu</w:t>
      </w:r>
      <w:r w:rsidRPr="00FA7CB8">
        <w:rPr>
          <w:rFonts w:ascii="Calibri" w:hAnsi="Calibri" w:cs="Calibri"/>
          <w:spacing w:val="-6"/>
        </w:rPr>
        <w:t xml:space="preserve">, że zmiana </w:t>
      </w:r>
      <w:r w:rsidR="0099709A" w:rsidRPr="00FA7CB8">
        <w:rPr>
          <w:rFonts w:ascii="Calibri" w:hAnsi="Calibri" w:cs="Calibri"/>
          <w:spacing w:val="-6"/>
        </w:rPr>
        <w:t>przepisów, wskazanych w ust. 1,</w:t>
      </w:r>
      <w:r w:rsidRPr="00FA7CB8">
        <w:rPr>
          <w:rFonts w:ascii="Calibri" w:hAnsi="Calibri" w:cs="Calibri"/>
          <w:spacing w:val="-6"/>
        </w:rPr>
        <w:t xml:space="preserve"> będzie miała wpływ na koszty wykonania przez niego zamówienia.</w:t>
      </w:r>
    </w:p>
    <w:p w14:paraId="16EB5190" w14:textId="4D54CB85" w:rsidR="00B61462" w:rsidRPr="00FA7CB8"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t>
      </w:r>
      <w:r w:rsidR="0099709A" w:rsidRPr="00FA7CB8">
        <w:rPr>
          <w:rFonts w:ascii="Calibri" w:hAnsi="Calibri" w:cs="Calibri"/>
          <w:spacing w:val="-4"/>
        </w:rPr>
        <w:t xml:space="preserve">Wykonawcy </w:t>
      </w:r>
      <w:r w:rsidRPr="00FA7CB8">
        <w:rPr>
          <w:rFonts w:ascii="Calibri" w:hAnsi="Calibri" w:cs="Calibri"/>
          <w:spacing w:val="-4"/>
        </w:rPr>
        <w:t xml:space="preserve">wraz z załączonymi dokumentami podlegać </w:t>
      </w:r>
      <w:r w:rsidR="0099709A" w:rsidRPr="00FA7CB8">
        <w:rPr>
          <w:rFonts w:ascii="Calibri" w:hAnsi="Calibri" w:cs="Calibri"/>
          <w:spacing w:val="-4"/>
        </w:rPr>
        <w:t xml:space="preserve">będzie </w:t>
      </w:r>
      <w:r w:rsidRPr="00FA7CB8">
        <w:rPr>
          <w:rFonts w:ascii="Calibri" w:hAnsi="Calibri" w:cs="Calibri"/>
          <w:spacing w:val="-4"/>
        </w:rPr>
        <w:t xml:space="preserve">weryfikacji </w:t>
      </w:r>
      <w:r w:rsidR="0099709A" w:rsidRPr="00FA7CB8">
        <w:rPr>
          <w:rFonts w:ascii="Calibri" w:hAnsi="Calibri" w:cs="Calibri"/>
          <w:spacing w:val="-4"/>
        </w:rPr>
        <w:t xml:space="preserve">ze strony </w:t>
      </w:r>
      <w:r w:rsidRPr="00FA7CB8">
        <w:rPr>
          <w:rFonts w:ascii="Calibri" w:hAnsi="Calibri" w:cs="Calibri"/>
          <w:spacing w:val="-4"/>
        </w:rPr>
        <w:t xml:space="preserve">Zamawiającego, </w:t>
      </w:r>
      <w:r w:rsidR="0099709A" w:rsidRPr="00FA7CB8">
        <w:rPr>
          <w:rFonts w:ascii="Calibri" w:hAnsi="Calibri" w:cs="Calibri"/>
          <w:spacing w:val="-4"/>
        </w:rPr>
        <w:t xml:space="preserve">który </w:t>
      </w:r>
      <w:r w:rsidR="0065253B" w:rsidRPr="00FA7CB8">
        <w:rPr>
          <w:rFonts w:ascii="Calibri" w:hAnsi="Calibri" w:cs="Calibri"/>
          <w:spacing w:val="-4"/>
        </w:rPr>
        <w:t xml:space="preserve">w terminie 14 dni od otrzymania wniosku </w:t>
      </w:r>
      <w:r w:rsidR="0099709A" w:rsidRPr="00FA7CB8">
        <w:rPr>
          <w:rFonts w:ascii="Calibri" w:hAnsi="Calibri" w:cs="Calibri"/>
          <w:spacing w:val="-4"/>
        </w:rPr>
        <w:t>może zwrócić się</w:t>
      </w:r>
      <w:r w:rsidR="00F42336" w:rsidRPr="00FA7CB8">
        <w:rPr>
          <w:rFonts w:ascii="Calibri" w:hAnsi="Calibri" w:cs="Calibri"/>
          <w:spacing w:val="-4"/>
        </w:rPr>
        <w:t xml:space="preserve"> </w:t>
      </w:r>
      <w:r w:rsidR="0099709A" w:rsidRPr="00FA7CB8">
        <w:rPr>
          <w:rFonts w:ascii="Calibri" w:hAnsi="Calibri" w:cs="Calibri"/>
          <w:spacing w:val="-4"/>
        </w:rPr>
        <w:t xml:space="preserve">do Wykonawcy </w:t>
      </w:r>
      <w:r w:rsidR="00F42336" w:rsidRPr="00FA7CB8">
        <w:rPr>
          <w:rFonts w:ascii="Calibri" w:hAnsi="Calibri" w:cs="Calibri"/>
          <w:spacing w:val="-4"/>
        </w:rPr>
        <w:br/>
      </w:r>
      <w:r w:rsidR="0099709A" w:rsidRPr="00FA7CB8">
        <w:rPr>
          <w:rFonts w:ascii="Calibri" w:hAnsi="Calibri" w:cs="Calibri"/>
          <w:spacing w:val="-4"/>
        </w:rPr>
        <w:t>z wezwaniem o jego uzupełnienie</w:t>
      </w:r>
      <w:r w:rsidR="0065253B" w:rsidRPr="00FA7CB8">
        <w:rPr>
          <w:rFonts w:ascii="Calibri" w:hAnsi="Calibri" w:cs="Calibri"/>
          <w:spacing w:val="-4"/>
        </w:rPr>
        <w:t>,</w:t>
      </w:r>
      <w:r w:rsidR="0099709A" w:rsidRPr="00FA7CB8">
        <w:rPr>
          <w:rFonts w:ascii="Calibri" w:hAnsi="Calibri" w:cs="Calibri"/>
          <w:spacing w:val="-4"/>
        </w:rPr>
        <w:t xml:space="preserve"> poprzez przekazanie dodatkowych wyjaśnień, informacji lub dokumentów. Wykonawca jest zobowiązany odpowiedzieć na wezwanie Zamawiającego wyczerpu</w:t>
      </w:r>
      <w:r w:rsidR="0065253B" w:rsidRPr="00FA7CB8">
        <w:rPr>
          <w:rFonts w:ascii="Calibri" w:hAnsi="Calibri" w:cs="Calibri"/>
          <w:spacing w:val="-4"/>
        </w:rPr>
        <w:softHyphen/>
      </w:r>
      <w:r w:rsidR="0099709A" w:rsidRPr="00FA7CB8">
        <w:rPr>
          <w:rFonts w:ascii="Calibri" w:hAnsi="Calibri" w:cs="Calibri"/>
          <w:spacing w:val="-4"/>
        </w:rPr>
        <w:t>jąco i zgodnie ze stanem faktycznym, w terminie 7 dni od dnia otrzymania wezwania</w:t>
      </w:r>
      <w:r w:rsidR="0065253B" w:rsidRPr="00FA7CB8">
        <w:rPr>
          <w:rFonts w:ascii="Calibri" w:hAnsi="Calibri" w:cs="Calibri"/>
          <w:spacing w:val="-4"/>
        </w:rPr>
        <w:t>.</w:t>
      </w:r>
    </w:p>
    <w:p w14:paraId="5CA4B8E9" w14:textId="37D0ACC5" w:rsidR="00B61462" w:rsidRPr="00FA7CB8" w:rsidRDefault="0065253B"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w:t>
      </w:r>
      <w:bookmarkStart w:id="244" w:name="_Hlk47096584"/>
      <w:r w:rsidRPr="00FA7CB8">
        <w:rPr>
          <w:rFonts w:ascii="Calibri" w:hAnsi="Calibri" w:cs="Calibri"/>
        </w:rPr>
        <w:t xml:space="preserve">informacji i wyjaśnień </w:t>
      </w:r>
      <w:r w:rsidRPr="00FA7CB8">
        <w:rPr>
          <w:rFonts w:ascii="Calibri" w:hAnsi="Calibri" w:cs="Calibri"/>
        </w:rPr>
        <w:lastRenderedPageBreak/>
        <w:t>zajmie pisemne stanowisko w sprawie</w:t>
      </w:r>
      <w:bookmarkEnd w:id="244"/>
      <w:r w:rsidRPr="00FA7CB8">
        <w:rPr>
          <w:rFonts w:ascii="Calibri" w:hAnsi="Calibri" w:cs="Calibri"/>
        </w:rPr>
        <w:t>; za dzień przekazania stanowiska, uznaje się dzień jego wysłania na adres właściwy dla doręczeń pism dla Wykonawcy.</w:t>
      </w:r>
    </w:p>
    <w:p w14:paraId="36569F72" w14:textId="77777777" w:rsidR="00B61462" w:rsidRPr="00FA7CB8" w:rsidRDefault="0065253B"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w:t>
      </w:r>
      <w:r w:rsidR="00FB0155" w:rsidRPr="00FA7CB8">
        <w:rPr>
          <w:rFonts w:ascii="Calibri" w:hAnsi="Calibri" w:cs="Calibri"/>
        </w:rPr>
        <w:t xml:space="preserve"> zastrzega sobie prawo odmowy dokonania zmiany wysokości </w:t>
      </w:r>
      <w:r w:rsidR="0099709A" w:rsidRPr="00FA7CB8">
        <w:rPr>
          <w:rFonts w:ascii="Calibri" w:hAnsi="Calibri" w:cs="Calibri"/>
        </w:rPr>
        <w:t>wynagrodzenia należnego Wykonawcy</w:t>
      </w:r>
      <w:r w:rsidR="00FB0155" w:rsidRPr="00FA7CB8">
        <w:rPr>
          <w:rFonts w:ascii="Calibri" w:hAnsi="Calibri" w:cs="Calibri"/>
        </w:rPr>
        <w:t xml:space="preserve"> w przypadku, gdy wniosek Wykonawcy nie będzie spełniał warunków opisanych w postanowieniach niniejsze</w:t>
      </w:r>
      <w:r w:rsidRPr="00FA7CB8">
        <w:rPr>
          <w:rFonts w:ascii="Calibri" w:hAnsi="Calibri" w:cs="Calibri"/>
        </w:rPr>
        <w:t>j umowy.</w:t>
      </w:r>
    </w:p>
    <w:p w14:paraId="342F9DA6" w14:textId="5B80D8A2" w:rsidR="00B61462" w:rsidRPr="00FA7CB8" w:rsidRDefault="00FA2E53"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32582C" w:rsidRPr="00FA7CB8">
        <w:rPr>
          <w:rFonts w:ascii="Calibri" w:hAnsi="Calibri" w:cs="Calibri"/>
        </w:rPr>
        <w:br/>
      </w:r>
      <w:r w:rsidRPr="00FA7CB8">
        <w:rPr>
          <w:rFonts w:ascii="Calibri" w:hAnsi="Calibri" w:cs="Calibri"/>
        </w:rPr>
        <w:t xml:space="preserve">co najmniej propozycję zmiany umowy w zakresie wysokości wynagrodzenia </w:t>
      </w:r>
      <w:r w:rsidR="00BA1C3E" w:rsidRPr="00FA7CB8">
        <w:rPr>
          <w:rFonts w:ascii="Calibri" w:hAnsi="Calibri" w:cs="Calibri"/>
        </w:rPr>
        <w:t xml:space="preserve">należnego Wykonawcy </w:t>
      </w:r>
      <w:r w:rsidRPr="00FA7CB8">
        <w:rPr>
          <w:rFonts w:ascii="Calibri" w:hAnsi="Calibri" w:cs="Calibri"/>
        </w:rPr>
        <w:t>oraz powołanie się na podstawę prawną zmian</w:t>
      </w:r>
      <w:r w:rsidR="00BA1C3E" w:rsidRPr="00FA7CB8">
        <w:rPr>
          <w:rFonts w:ascii="Calibri" w:hAnsi="Calibri" w:cs="Calibri"/>
        </w:rPr>
        <w:t>y</w:t>
      </w:r>
      <w:r w:rsidRPr="00FA7CB8">
        <w:rPr>
          <w:rFonts w:ascii="Calibri" w:hAnsi="Calibri" w:cs="Calibri"/>
        </w:rPr>
        <w:t xml:space="preserve"> przepisów.</w:t>
      </w:r>
      <w:bookmarkEnd w:id="242"/>
    </w:p>
    <w:p w14:paraId="21BFBCDA" w14:textId="624F96EA" w:rsidR="00B61462" w:rsidRPr="00FA7CB8" w:rsidRDefault="00BA1C3E" w:rsidP="00874039">
      <w:pPr>
        <w:widowControl w:val="0"/>
        <w:numPr>
          <w:ilvl w:val="0"/>
          <w:numId w:val="39"/>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P</w:t>
      </w:r>
      <w:r w:rsidR="008043AE" w:rsidRPr="00FA7CB8">
        <w:rPr>
          <w:rFonts w:ascii="Calibri" w:hAnsi="Calibri" w:cs="Calibri"/>
          <w:spacing w:val="-6"/>
        </w:rPr>
        <w:t xml:space="preserve">rzed przekazaniem wniosku, o którym mowa w </w:t>
      </w:r>
      <w:r w:rsidRPr="00FA7CB8">
        <w:rPr>
          <w:rFonts w:ascii="Calibri" w:hAnsi="Calibri" w:cs="Calibri"/>
          <w:spacing w:val="-6"/>
        </w:rPr>
        <w:t xml:space="preserve">pkt. </w:t>
      </w:r>
      <w:r w:rsidR="00B61462" w:rsidRPr="00FA7CB8">
        <w:rPr>
          <w:rFonts w:ascii="Calibri" w:hAnsi="Calibri" w:cs="Calibri"/>
          <w:spacing w:val="-6"/>
        </w:rPr>
        <w:t>10</w:t>
      </w:r>
      <w:r w:rsidRPr="00FA7CB8">
        <w:rPr>
          <w:rFonts w:ascii="Calibri" w:hAnsi="Calibri" w:cs="Calibri"/>
          <w:spacing w:val="-6"/>
        </w:rPr>
        <w:t>,</w:t>
      </w:r>
      <w:r w:rsidR="008043AE" w:rsidRPr="00FA7CB8">
        <w:rPr>
          <w:rFonts w:ascii="Calibri" w:hAnsi="Calibri" w:cs="Calibri"/>
          <w:spacing w:val="-6"/>
        </w:rPr>
        <w:t xml:space="preserve"> Zamawiający może zwrócić się </w:t>
      </w:r>
      <w:r w:rsidR="0032582C" w:rsidRPr="00FA7CB8">
        <w:rPr>
          <w:rFonts w:ascii="Calibri" w:hAnsi="Calibri" w:cs="Calibri"/>
          <w:spacing w:val="-6"/>
        </w:rPr>
        <w:br/>
      </w:r>
      <w:r w:rsidR="008043AE" w:rsidRPr="00FA7CB8">
        <w:rPr>
          <w:rFonts w:ascii="Calibri" w:hAnsi="Calibri" w:cs="Calibri"/>
          <w:spacing w:val="-6"/>
        </w:rPr>
        <w:t xml:space="preserve">do Wykonawcy o udzielenie informacji lub przekazanie wyjaśnień lub dokumentów niezbędnych </w:t>
      </w:r>
      <w:r w:rsidR="0004561E" w:rsidRPr="00FA7CB8">
        <w:rPr>
          <w:rFonts w:ascii="Calibri" w:hAnsi="Calibri" w:cs="Calibri"/>
          <w:spacing w:val="-6"/>
        </w:rPr>
        <w:br/>
      </w:r>
      <w:r w:rsidR="008043AE" w:rsidRPr="00FA7CB8">
        <w:rPr>
          <w:rFonts w:ascii="Calibri" w:hAnsi="Calibri" w:cs="Calibri"/>
          <w:spacing w:val="-6"/>
        </w:rPr>
        <w:t>do oceny przez Zamawiającego, czy zmiany w zakresie przepisów</w:t>
      </w:r>
      <w:r w:rsidRPr="00FA7CB8">
        <w:rPr>
          <w:rFonts w:ascii="Calibri" w:hAnsi="Calibri" w:cs="Calibri"/>
          <w:spacing w:val="-6"/>
        </w:rPr>
        <w:t xml:space="preserve"> przywołanych w ust. 1</w:t>
      </w:r>
      <w:r w:rsidR="008043AE" w:rsidRPr="00FA7CB8">
        <w:rPr>
          <w:rFonts w:ascii="Calibri" w:hAnsi="Calibri" w:cs="Calibri"/>
          <w:spacing w:val="-6"/>
        </w:rPr>
        <w:t xml:space="preserve">, mają wpływ </w:t>
      </w:r>
      <w:r w:rsidR="008043AE"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r w:rsidRPr="00FA7CB8">
        <w:rPr>
          <w:rFonts w:ascii="Calibri" w:hAnsi="Calibri" w:cs="Calibri"/>
          <w:spacing w:val="-7"/>
        </w:rPr>
        <w:t>.</w:t>
      </w:r>
    </w:p>
    <w:p w14:paraId="53BCBEFA" w14:textId="07CB2D22" w:rsidR="00B61462" w:rsidRPr="00FA7CB8" w:rsidRDefault="00471E2C"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J</w:t>
      </w:r>
      <w:r w:rsidR="008043AE" w:rsidRPr="00FA7CB8">
        <w:rPr>
          <w:rFonts w:ascii="Calibri" w:hAnsi="Calibri" w:cs="Calibri"/>
        </w:rPr>
        <w:t xml:space="preserve">eżeli w trakcie trwania procedury opisanej </w:t>
      </w:r>
      <w:r w:rsidRPr="00FA7CB8">
        <w:rPr>
          <w:rFonts w:ascii="Calibri" w:hAnsi="Calibri" w:cs="Calibri"/>
        </w:rPr>
        <w:t xml:space="preserve">powyżej </w:t>
      </w:r>
      <w:r w:rsidR="008043AE" w:rsidRPr="00FA7CB8">
        <w:rPr>
          <w:rFonts w:ascii="Calibri" w:hAnsi="Calibri" w:cs="Calibri"/>
        </w:rPr>
        <w:t>zostanie wykazane</w:t>
      </w:r>
      <w:r w:rsidR="00BA23B5" w:rsidRPr="00FA7CB8">
        <w:rPr>
          <w:rFonts w:ascii="Calibri" w:hAnsi="Calibri" w:cs="Calibri"/>
        </w:rPr>
        <w:t xml:space="preserve"> bezsprzecznie</w:t>
      </w:r>
      <w:r w:rsidR="008043AE" w:rsidRPr="00FA7CB8">
        <w:rPr>
          <w:rFonts w:ascii="Calibri" w:hAnsi="Calibri" w:cs="Calibri"/>
        </w:rPr>
        <w:t xml:space="preserve">, </w:t>
      </w:r>
      <w:r w:rsidR="0032582C" w:rsidRPr="00FA7CB8">
        <w:rPr>
          <w:rFonts w:ascii="Calibri" w:hAnsi="Calibri" w:cs="Calibri"/>
        </w:rPr>
        <w:br/>
      </w:r>
      <w:r w:rsidR="008043AE" w:rsidRPr="00FA7CB8">
        <w:rPr>
          <w:rFonts w:ascii="Calibri" w:hAnsi="Calibri" w:cs="Calibri"/>
        </w:rPr>
        <w:t xml:space="preserve">że zmiany przywołanych </w:t>
      </w:r>
      <w:r w:rsidRPr="00FA7CB8">
        <w:rPr>
          <w:rFonts w:ascii="Calibri" w:hAnsi="Calibri" w:cs="Calibri"/>
        </w:rPr>
        <w:t>w ust. 1 przepisów</w:t>
      </w:r>
      <w:r w:rsidR="008043AE" w:rsidRPr="00FA7CB8">
        <w:rPr>
          <w:rFonts w:ascii="Calibri" w:hAnsi="Calibri" w:cs="Calibri"/>
        </w:rPr>
        <w:t xml:space="preserve"> uzasadniają zmianę wysokości wynagrodzenia należnego</w:t>
      </w:r>
      <w:r w:rsidR="00FB734A" w:rsidRPr="00FA7CB8">
        <w:rPr>
          <w:rFonts w:ascii="Calibri" w:hAnsi="Calibri" w:cs="Calibri"/>
        </w:rPr>
        <w:t xml:space="preserve"> </w:t>
      </w:r>
      <w:r w:rsidR="008043AE" w:rsidRPr="00FA7CB8">
        <w:rPr>
          <w:rFonts w:ascii="Calibri" w:hAnsi="Calibri" w:cs="Calibri"/>
        </w:rPr>
        <w:t>Wykonawcy, Strony umowy zawrą stosowny aneks do umowy, określający nową wysokość wynagrodzenia Wykonawcy, z uwzględnieniem dowiedzionych zmian</w:t>
      </w:r>
      <w:r w:rsidR="001E5808" w:rsidRPr="00FA7CB8">
        <w:rPr>
          <w:rFonts w:ascii="Calibri" w:hAnsi="Calibri" w:cs="Calibri"/>
        </w:rPr>
        <w:t>.</w:t>
      </w:r>
    </w:p>
    <w:p w14:paraId="4DD5A24A" w14:textId="4D0D892B" w:rsidR="00B61462" w:rsidRPr="00FA7CB8" w:rsidRDefault="00FE0545"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w:t>
      </w:r>
      <w:r w:rsidR="00F60BB7" w:rsidRPr="00FA7CB8">
        <w:rPr>
          <w:rFonts w:ascii="Calibri" w:hAnsi="Calibri" w:cs="Calibri"/>
        </w:rPr>
        <w:t xml:space="preserve"> i nie wcześniej niż po upływie 12 miesięcy od daty rozpoczęcia realizacji zamówienia</w:t>
      </w:r>
      <w:r w:rsidRPr="00FA7CB8">
        <w:rPr>
          <w:rFonts w:ascii="Calibri" w:hAnsi="Calibri" w:cs="Calibri"/>
        </w:rPr>
        <w:t>.</w:t>
      </w:r>
    </w:p>
    <w:p w14:paraId="62771F2D" w14:textId="67DF6317" w:rsidR="004F3A7C" w:rsidRPr="00FA7CB8" w:rsidRDefault="004F3A7C" w:rsidP="00874039">
      <w:pPr>
        <w:widowControl w:val="0"/>
        <w:suppressAutoHyphens w:val="0"/>
        <w:spacing w:before="60" w:line="276" w:lineRule="auto"/>
        <w:jc w:val="center"/>
        <w:rPr>
          <w:rFonts w:ascii="Calibri" w:hAnsi="Calibri" w:cs="Calibri"/>
          <w:b/>
          <w:spacing w:val="-4"/>
        </w:rPr>
      </w:pPr>
      <w:r w:rsidRPr="00FA7CB8">
        <w:rPr>
          <w:rFonts w:ascii="Calibri" w:hAnsi="Calibri" w:cs="Calibri"/>
          <w:b/>
          <w:spacing w:val="-4"/>
        </w:rPr>
        <w:t>§13</w:t>
      </w:r>
    </w:p>
    <w:p w14:paraId="0EF3F591"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40206496"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35BFAF13"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15AC4AEA"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0DC2B2C6"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w:t>
      </w:r>
      <w:bookmarkStart w:id="245" w:name="_Hlk47042084"/>
      <w:r w:rsidRPr="00FA7CB8">
        <w:rPr>
          <w:rFonts w:ascii="Calibri" w:hAnsi="Calibri" w:cs="Calibri"/>
          <w:spacing w:val="-4"/>
        </w:rPr>
        <w:t>zmiany ceny materiałów lub kosztów</w:t>
      </w:r>
      <w:bookmarkEnd w:id="245"/>
      <w:r w:rsidRPr="00FA7CB8">
        <w:rPr>
          <w:rFonts w:ascii="Calibri" w:hAnsi="Calibri" w:cs="Calibri"/>
          <w:spacing w:val="-4"/>
        </w:rPr>
        <w:t xml:space="preserve">,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01511F83"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032A64E"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r>
      <w:r w:rsidRPr="00FA7CB8">
        <w:rPr>
          <w:rFonts w:ascii="Calibri" w:hAnsi="Calibri" w:cs="Calibri"/>
          <w:spacing w:val="-4"/>
        </w:rPr>
        <w:lastRenderedPageBreak/>
        <w:t>lub kosztów o ponad 10% w stosunku do cen lub kosztów obowiązujących w terminie składania oferty, wpłynęła na koszty wykonania zamówienia,</w:t>
      </w:r>
    </w:p>
    <w:p w14:paraId="5222BD47"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19C421F4"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14:paraId="14573EA6" w14:textId="77777777" w:rsidR="004F3A7C" w:rsidRPr="00FA7CB8"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20B11D6"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2DB82D0A"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DA49A80" w14:textId="77777777" w:rsidR="004F3A7C" w:rsidRPr="00FA7CB8"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6CB2805E" w14:textId="77777777" w:rsidR="003D2282" w:rsidRPr="00FA7CB8" w:rsidRDefault="003D2282" w:rsidP="00874039">
      <w:pPr>
        <w:widowControl w:val="0"/>
        <w:tabs>
          <w:tab w:val="left" w:pos="360"/>
        </w:tabs>
        <w:suppressAutoHyphens w:val="0"/>
        <w:spacing w:before="60" w:line="276" w:lineRule="auto"/>
        <w:jc w:val="center"/>
        <w:rPr>
          <w:rFonts w:ascii="Calibri" w:hAnsi="Calibri" w:cs="Calibri"/>
          <w:b/>
          <w:spacing w:val="-6"/>
        </w:rPr>
      </w:pPr>
      <w:r w:rsidRPr="00FA7CB8">
        <w:rPr>
          <w:rFonts w:ascii="Calibri" w:hAnsi="Calibri" w:cs="Calibri"/>
          <w:b/>
          <w:spacing w:val="-6"/>
        </w:rPr>
        <w:t>Odstąpienie od umowy</w:t>
      </w:r>
    </w:p>
    <w:p w14:paraId="16F3977A" w14:textId="0C026EBB" w:rsidR="003D2282" w:rsidRPr="00FA7CB8" w:rsidRDefault="003D2282" w:rsidP="00874039">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1A06EA94" w14:textId="77777777" w:rsidR="003D2282" w:rsidRPr="00FA7CB8" w:rsidRDefault="003D2282" w:rsidP="00874039">
      <w:pPr>
        <w:pStyle w:val="Akapitzlist"/>
        <w:widowControl w:val="0"/>
        <w:numPr>
          <w:ilvl w:val="3"/>
          <w:numId w:val="35"/>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1661FFA4" w14:textId="545EAB96" w:rsidR="003D2282" w:rsidRPr="00FA7CB8"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14:paraId="4899022E" w14:textId="77777777" w:rsidR="003D2282" w:rsidRPr="00FA7CB8"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14:paraId="30F5831E" w14:textId="77777777" w:rsidR="003D2282" w:rsidRPr="00FA7CB8"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14:paraId="55B3D8A9" w14:textId="77777777" w:rsidR="003D2282" w:rsidRPr="00FA7CB8"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14:paraId="1CA6784E" w14:textId="77777777" w:rsidR="007F17B4" w:rsidRDefault="007F17B4" w:rsidP="00874039">
      <w:pPr>
        <w:widowControl w:val="0"/>
        <w:suppressAutoHyphens w:val="0"/>
        <w:spacing w:line="276" w:lineRule="auto"/>
        <w:jc w:val="center"/>
        <w:rPr>
          <w:rFonts w:ascii="Calibri" w:hAnsi="Calibri" w:cs="Calibri"/>
          <w:b/>
        </w:rPr>
      </w:pPr>
    </w:p>
    <w:p w14:paraId="7982304C" w14:textId="27BD1A4B" w:rsidR="007019C6" w:rsidRPr="00FA7CB8" w:rsidRDefault="00DF394F" w:rsidP="00874039">
      <w:pPr>
        <w:widowControl w:val="0"/>
        <w:suppressAutoHyphens w:val="0"/>
        <w:spacing w:line="276" w:lineRule="auto"/>
        <w:jc w:val="center"/>
        <w:rPr>
          <w:rFonts w:ascii="Calibri" w:hAnsi="Calibri" w:cs="Calibri"/>
          <w:b/>
        </w:rPr>
      </w:pPr>
      <w:r w:rsidRPr="00FA7CB8">
        <w:rPr>
          <w:rFonts w:ascii="Calibri" w:hAnsi="Calibri" w:cs="Calibri"/>
          <w:b/>
        </w:rPr>
        <w:t>O</w:t>
      </w:r>
      <w:r w:rsidR="007019C6" w:rsidRPr="00FA7CB8">
        <w:rPr>
          <w:rFonts w:ascii="Calibri" w:hAnsi="Calibri" w:cs="Calibri"/>
          <w:b/>
        </w:rPr>
        <w:t>chrona danych osobowych</w:t>
      </w:r>
    </w:p>
    <w:p w14:paraId="1283D7C9" w14:textId="6FFCB2E4" w:rsidR="007019C6" w:rsidRPr="00FA7CB8" w:rsidRDefault="007019C6" w:rsidP="00874039">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3D2282" w:rsidRPr="00FA7CB8">
        <w:rPr>
          <w:rFonts w:ascii="Calibri" w:hAnsi="Calibri" w:cs="Calibri"/>
          <w:b/>
          <w:bCs/>
          <w:lang w:eastAsia="en-US"/>
        </w:rPr>
        <w:t>5</w:t>
      </w:r>
    </w:p>
    <w:p w14:paraId="66F9FD61" w14:textId="086DFF44" w:rsidR="007019C6" w:rsidRPr="00FA7CB8"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 xml:space="preserve">Wykonawca jako administrator danych osobowych oświadcza, że zapoznał się z przepisami </w:t>
      </w:r>
      <w:r w:rsidRPr="00FA7CB8">
        <w:rPr>
          <w:rFonts w:ascii="Calibri" w:hAnsi="Calibri" w:cs="Calibri"/>
          <w:spacing w:val="-4"/>
          <w:lang w:eastAsia="en-US"/>
        </w:rPr>
        <w:lastRenderedPageBreak/>
        <w:t>o ochronie danych osobowych, w szczególności zawartymi w Rozporządzeniu Parlamentu Europej</w:t>
      </w:r>
      <w:r w:rsidRPr="00FA7CB8">
        <w:rPr>
          <w:rFonts w:ascii="Calibri" w:hAnsi="Calibri" w:cs="Calibri"/>
          <w:spacing w:val="-4"/>
          <w:lang w:eastAsia="en-US"/>
        </w:rPr>
        <w:softHyphen/>
        <w:t>skiego i Rady (UE) 2016/679 z dnia 27 kwietnia 2016 r. w</w:t>
      </w:r>
      <w:r w:rsidR="00687ACD" w:rsidRPr="00FA7CB8">
        <w:rPr>
          <w:rFonts w:ascii="Calibri" w:hAnsi="Calibri" w:cs="Calibri"/>
          <w:spacing w:val="-4"/>
          <w:lang w:eastAsia="en-US"/>
        </w:rPr>
        <w:t xml:space="preserve"> </w:t>
      </w:r>
      <w:r w:rsidRPr="00FA7CB8">
        <w:rPr>
          <w:rFonts w:ascii="Calibri" w:hAnsi="Calibri" w:cs="Calibri"/>
          <w:spacing w:val="-4"/>
          <w:lang w:eastAsia="en-US"/>
        </w:rPr>
        <w:t>sprawie ochrony osób fizycznych w związku z przetwarzaniem danych osobowych i</w:t>
      </w:r>
      <w:r w:rsidR="0075568C" w:rsidRPr="00FA7CB8">
        <w:rPr>
          <w:rFonts w:ascii="Calibri" w:hAnsi="Calibri" w:cs="Calibri"/>
          <w:spacing w:val="-4"/>
          <w:lang w:eastAsia="en-US"/>
        </w:rPr>
        <w:t xml:space="preserve"> </w:t>
      </w:r>
      <w:r w:rsidRPr="00FA7CB8">
        <w:rPr>
          <w:rFonts w:ascii="Calibri" w:hAnsi="Calibri" w:cs="Calibri"/>
          <w:spacing w:val="-4"/>
          <w:lang w:eastAsia="en-US"/>
        </w:rPr>
        <w:t>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003E4979" w:rsidRPr="00FA7CB8">
        <w:rPr>
          <w:rFonts w:ascii="Calibri" w:hAnsi="Calibri" w:cs="Calibri"/>
          <w:spacing w:val="-4"/>
          <w:lang w:eastAsia="en-US"/>
        </w:rPr>
        <w:br/>
      </w:r>
      <w:r w:rsidRPr="00FA7CB8">
        <w:rPr>
          <w:rFonts w:ascii="Calibri" w:hAnsi="Calibri" w:cs="Calibri"/>
          <w:spacing w:val="-4"/>
          <w:lang w:eastAsia="en-US"/>
        </w:rP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14:paraId="1F7A5765" w14:textId="77777777" w:rsidR="007019C6" w:rsidRPr="00FA7CB8"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FA7CB8"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09798212" w14:textId="77777777" w:rsidR="007019C6" w:rsidRPr="00FA7CB8"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FA7CB8"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14:paraId="5D277FBE" w14:textId="77777777" w:rsidR="007019C6" w:rsidRPr="00FA7CB8"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4F5C8A64" w14:textId="77777777" w:rsidR="007019C6" w:rsidRPr="00FA7CB8"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2C360D86" w14:textId="79066213" w:rsidR="007019C6" w:rsidRPr="00FA7CB8"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po rozwiązaniu umowy oraz zobowiązuje się zapewnić, aby osoby mające dostęp do przetwarzania danych osobowych zachowały je oraz sposoby ich zabezpieczeń w tajemnicy,</w:t>
      </w:r>
      <w:r w:rsidR="003E4979" w:rsidRPr="00FA7CB8">
        <w:rPr>
          <w:rFonts w:ascii="Calibri" w:hAnsi="Calibri" w:cs="Calibri"/>
          <w:spacing w:val="-4"/>
          <w:lang w:eastAsia="en-US"/>
        </w:rPr>
        <w:t xml:space="preserve"> </w:t>
      </w:r>
      <w:r w:rsidRPr="00FA7CB8">
        <w:rPr>
          <w:rFonts w:ascii="Calibri" w:hAnsi="Calibri" w:cs="Calibri"/>
          <w:spacing w:val="-4"/>
          <w:lang w:eastAsia="en-US"/>
        </w:rPr>
        <w:t xml:space="preserve">w tym także </w:t>
      </w:r>
      <w:r w:rsidR="00E17EB3" w:rsidRPr="00FA7CB8">
        <w:rPr>
          <w:rFonts w:ascii="Calibri" w:hAnsi="Calibri" w:cs="Calibri"/>
          <w:spacing w:val="-4"/>
          <w:lang w:eastAsia="en-US"/>
        </w:rPr>
        <w:br/>
      </w:r>
      <w:r w:rsidRPr="00FA7CB8">
        <w:rPr>
          <w:rFonts w:ascii="Calibri" w:hAnsi="Calibri" w:cs="Calibri"/>
          <w:spacing w:val="-4"/>
          <w:lang w:eastAsia="en-US"/>
        </w:rPr>
        <w:t>po rozwiązaniu umowy,</w:t>
      </w:r>
    </w:p>
    <w:p w14:paraId="30B19670" w14:textId="77777777" w:rsidR="007019C6" w:rsidRPr="00FA7CB8"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27E5087A" w14:textId="2F14718D" w:rsidR="00080D84" w:rsidRPr="00FA7CB8" w:rsidRDefault="00080D84"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1882F63B" w14:textId="41C9DAAD" w:rsidR="00080D84" w:rsidRPr="00FA7CB8" w:rsidRDefault="000F1786" w:rsidP="00874039">
      <w:pPr>
        <w:widowControl w:val="0"/>
        <w:suppressAutoHyphens w:val="0"/>
        <w:spacing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6</w:t>
      </w:r>
    </w:p>
    <w:p w14:paraId="732CFAF7" w14:textId="77777777" w:rsidR="00080D84" w:rsidRPr="00FA7CB8" w:rsidRDefault="00080D84"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1FA4C527" w14:textId="77777777" w:rsidR="007019C6" w:rsidRPr="00FA7CB8"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14:paraId="0F2C208B" w14:textId="3409B899" w:rsidR="007019C6" w:rsidRPr="00FA7CB8"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2AE930E4" w14:textId="72D641B8" w:rsidR="007019C6" w:rsidRPr="00FA7CB8" w:rsidRDefault="00080D84"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oferta złożona przez </w:t>
      </w:r>
      <w:r w:rsidR="002B3A0E" w:rsidRPr="00FA7CB8">
        <w:rPr>
          <w:rFonts w:ascii="Calibri" w:hAnsi="Calibri" w:cs="Calibri"/>
        </w:rPr>
        <w:t>Wykonawcę</w:t>
      </w:r>
      <w:r w:rsidRPr="00FA7CB8">
        <w:rPr>
          <w:rFonts w:ascii="Calibri" w:hAnsi="Calibri" w:cs="Calibri"/>
        </w:rPr>
        <w:t xml:space="preserve"> z dnia ......................</w:t>
      </w:r>
      <w:r w:rsidR="00A7166F" w:rsidRPr="00FA7CB8">
        <w:rPr>
          <w:rFonts w:ascii="Calibri" w:hAnsi="Calibri" w:cs="Calibri"/>
        </w:rPr>
        <w:t>,</w:t>
      </w:r>
    </w:p>
    <w:p w14:paraId="20A417D9" w14:textId="16850DAE" w:rsidR="00A7166F" w:rsidRPr="00FA7CB8" w:rsidRDefault="00A7166F"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14:paraId="4F055DBD" w14:textId="77777777" w:rsidR="002B3A0E" w:rsidRPr="00FA7CB8"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1BE9FD5F" w14:textId="0E489B84" w:rsidR="00080D84" w:rsidRPr="00FA7CB8" w:rsidRDefault="000F1786" w:rsidP="00874039">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7</w:t>
      </w:r>
    </w:p>
    <w:p w14:paraId="7AA9D397" w14:textId="77777777" w:rsidR="00080D84" w:rsidRPr="00FA7CB8" w:rsidRDefault="00080D84" w:rsidP="00874039">
      <w:pPr>
        <w:widowControl w:val="0"/>
        <w:suppressAutoHyphens w:val="0"/>
        <w:spacing w:line="276" w:lineRule="auto"/>
        <w:jc w:val="both"/>
        <w:rPr>
          <w:rFonts w:ascii="Calibri" w:hAnsi="Calibri" w:cs="Calibri"/>
        </w:rPr>
      </w:pPr>
      <w:r w:rsidRPr="00FA7CB8">
        <w:rPr>
          <w:rFonts w:ascii="Calibri" w:hAnsi="Calibri" w:cs="Calibri"/>
        </w:rPr>
        <w:t xml:space="preserve">Wierzytelności wynikające z umowy, dotyczące rozliczeń między </w:t>
      </w:r>
      <w:r w:rsidR="007019C6" w:rsidRPr="00FA7CB8">
        <w:rPr>
          <w:rFonts w:ascii="Calibri" w:hAnsi="Calibri" w:cs="Calibri"/>
        </w:rPr>
        <w:t>Z</w:t>
      </w:r>
      <w:r w:rsidRPr="00FA7CB8">
        <w:rPr>
          <w:rFonts w:ascii="Calibri" w:hAnsi="Calibri" w:cs="Calibri"/>
        </w:rPr>
        <w:t xml:space="preserve">amawiającym i </w:t>
      </w:r>
      <w:r w:rsidR="007019C6" w:rsidRPr="00FA7CB8">
        <w:rPr>
          <w:rFonts w:ascii="Calibri" w:hAnsi="Calibri" w:cs="Calibri"/>
        </w:rPr>
        <w:t>W</w:t>
      </w:r>
      <w:r w:rsidRPr="00FA7CB8">
        <w:rPr>
          <w:rFonts w:ascii="Calibri" w:hAnsi="Calibri" w:cs="Calibri"/>
        </w:rPr>
        <w:t>ykonawcą, nie</w:t>
      </w:r>
      <w:r w:rsidR="002576B4" w:rsidRPr="00FA7CB8">
        <w:rPr>
          <w:rFonts w:ascii="Calibri" w:hAnsi="Calibri" w:cs="Calibri"/>
        </w:rPr>
        <w:t> </w:t>
      </w:r>
      <w:r w:rsidRPr="00FA7CB8">
        <w:rPr>
          <w:rFonts w:ascii="Calibri" w:hAnsi="Calibri" w:cs="Calibri"/>
        </w:rPr>
        <w:t>mogą być zbyte na rzecz osób trzecich bez zgody obu stron.</w:t>
      </w:r>
    </w:p>
    <w:p w14:paraId="60273CE4" w14:textId="403A9D03" w:rsidR="00965EEE" w:rsidRPr="00FA7CB8" w:rsidRDefault="000F1786" w:rsidP="00874039">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8</w:t>
      </w:r>
    </w:p>
    <w:p w14:paraId="5C57EC8A" w14:textId="77777777" w:rsidR="000862BE" w:rsidRPr="00FA7CB8" w:rsidRDefault="00965EEE" w:rsidP="00874039">
      <w:pPr>
        <w:widowControl w:val="0"/>
        <w:numPr>
          <w:ilvl w:val="0"/>
          <w:numId w:val="45"/>
        </w:numPr>
        <w:suppressAutoHyphens w:val="0"/>
        <w:spacing w:line="276" w:lineRule="auto"/>
        <w:jc w:val="both"/>
        <w:rPr>
          <w:rFonts w:ascii="Calibri" w:hAnsi="Calibri" w:cs="Calibri"/>
        </w:rPr>
      </w:pPr>
      <w:r w:rsidRPr="00FA7CB8">
        <w:rPr>
          <w:rFonts w:ascii="Calibri" w:hAnsi="Calibri" w:cs="Calibri"/>
        </w:rPr>
        <w:t>Wszelkie spory, jakie mogą wynikać pomiędzy Stronami w związku z realizacją postanowień niniejszej umowy, będą rozwiązywane polubownie</w:t>
      </w:r>
      <w:r w:rsidR="000862BE" w:rsidRPr="00FA7CB8">
        <w:rPr>
          <w:rFonts w:ascii="Calibri" w:hAnsi="Calibri" w:cs="Calibri"/>
        </w:rPr>
        <w:t>,</w:t>
      </w:r>
      <w:r w:rsidR="00BA1E4C" w:rsidRPr="00FA7CB8">
        <w:rPr>
          <w:rFonts w:ascii="Calibri" w:hAnsi="Calibri" w:cs="Calibri"/>
        </w:rPr>
        <w:t xml:space="preserve"> z wykorzystaniem pozasądowego systemu rozwiązywania sporów</w:t>
      </w:r>
      <w:r w:rsidR="000862BE" w:rsidRPr="00FA7CB8">
        <w:rPr>
          <w:rFonts w:ascii="Calibri" w:hAnsi="Calibri" w:cs="Calibri"/>
        </w:rPr>
        <w:t xml:space="preserve">, a także innych, dopuszczonych prawem mechanizmów, prowadzących </w:t>
      </w:r>
      <w:r w:rsidR="000862BE" w:rsidRPr="00FA7CB8">
        <w:rPr>
          <w:rFonts w:ascii="Calibri" w:hAnsi="Calibri" w:cs="Calibri"/>
        </w:rPr>
        <w:br/>
        <w:t>do konsensusu Stron sporu.</w:t>
      </w:r>
    </w:p>
    <w:p w14:paraId="341A51AF" w14:textId="77777777" w:rsidR="00080D84" w:rsidRPr="00FA7CB8" w:rsidRDefault="00965EEE" w:rsidP="00874039">
      <w:pPr>
        <w:widowControl w:val="0"/>
        <w:numPr>
          <w:ilvl w:val="0"/>
          <w:numId w:val="45"/>
        </w:numPr>
        <w:suppressAutoHyphens w:val="0"/>
        <w:spacing w:line="276" w:lineRule="auto"/>
        <w:jc w:val="both"/>
        <w:rPr>
          <w:rFonts w:ascii="Calibri" w:hAnsi="Calibri" w:cs="Calibri"/>
        </w:rPr>
      </w:pPr>
      <w:r w:rsidRPr="00FA7CB8">
        <w:rPr>
          <w:rFonts w:ascii="Calibri" w:hAnsi="Calibri" w:cs="Calibri"/>
        </w:rPr>
        <w:lastRenderedPageBreak/>
        <w:t>W razie braku możliwości porozumienia się Stron w terminie nie dłuższym niż 30 dni, spór poddany zostanie rozstrzygnięciu sądu właściwego miejscowo dla siedziby Zamawiającego</w:t>
      </w:r>
      <w:r w:rsidR="00D11231" w:rsidRPr="00FA7CB8">
        <w:rPr>
          <w:rFonts w:ascii="Calibri" w:hAnsi="Calibri" w:cs="Calibri"/>
        </w:rPr>
        <w:t>.</w:t>
      </w:r>
    </w:p>
    <w:p w14:paraId="14989471" w14:textId="3C783CF3" w:rsidR="00753132" w:rsidRPr="00FA7CB8" w:rsidRDefault="00753132" w:rsidP="00874039">
      <w:pPr>
        <w:widowControl w:val="0"/>
        <w:suppressAutoHyphens w:val="0"/>
        <w:spacing w:before="120" w:line="276" w:lineRule="auto"/>
        <w:jc w:val="center"/>
        <w:rPr>
          <w:rFonts w:ascii="Calibri" w:hAnsi="Calibri" w:cs="Calibri"/>
          <w:b/>
          <w:spacing w:val="-6"/>
        </w:rPr>
      </w:pPr>
      <w:bookmarkStart w:id="246" w:name="_Toc458156849"/>
      <w:r w:rsidRPr="00FA7CB8">
        <w:rPr>
          <w:rFonts w:ascii="Calibri" w:hAnsi="Calibri" w:cs="Calibri"/>
          <w:b/>
          <w:spacing w:val="-6"/>
        </w:rPr>
        <w:t>§1</w:t>
      </w:r>
      <w:r w:rsidR="003D2282" w:rsidRPr="00FA7CB8">
        <w:rPr>
          <w:rFonts w:ascii="Calibri" w:hAnsi="Calibri" w:cs="Calibri"/>
          <w:b/>
          <w:spacing w:val="-6"/>
        </w:rPr>
        <w:t>9</w:t>
      </w:r>
    </w:p>
    <w:p w14:paraId="3C837450" w14:textId="77777777" w:rsidR="00753132" w:rsidRPr="00FA7CB8" w:rsidRDefault="00753132" w:rsidP="00874039">
      <w:pPr>
        <w:widowControl w:val="0"/>
        <w:suppressAutoHyphens w:val="0"/>
        <w:spacing w:line="276" w:lineRule="auto"/>
        <w:jc w:val="both"/>
        <w:rPr>
          <w:rFonts w:ascii="Calibri" w:eastAsiaTheme="minorHAnsi" w:hAnsi="Calibri" w:cs="Calibri"/>
          <w:spacing w:val="-8"/>
          <w:lang w:eastAsia="en-US"/>
        </w:rPr>
      </w:pPr>
      <w:r w:rsidRPr="00FA7CB8">
        <w:rPr>
          <w:rFonts w:ascii="Calibri" w:eastAsiaTheme="minorHAnsi" w:hAnsi="Calibri" w:cs="Calibri"/>
          <w:spacing w:val="-8"/>
          <w:lang w:eastAsia="en-US"/>
        </w:rPr>
        <w:t>Strony mogą dochodzić odszkodowania przewyższającego wysokość określonych w umowie kar umownych.</w:t>
      </w:r>
    </w:p>
    <w:p w14:paraId="1A1202EC" w14:textId="48F9BF19" w:rsidR="00753132" w:rsidRPr="00FA7CB8" w:rsidRDefault="00753132" w:rsidP="00874039">
      <w:pPr>
        <w:widowControl w:val="0"/>
        <w:suppressAutoHyphens w:val="0"/>
        <w:spacing w:before="120" w:line="276" w:lineRule="auto"/>
        <w:jc w:val="center"/>
        <w:rPr>
          <w:rFonts w:ascii="Calibri" w:hAnsi="Calibri" w:cs="Calibri"/>
          <w:b/>
        </w:rPr>
      </w:pPr>
      <w:r w:rsidRPr="00FA7CB8">
        <w:rPr>
          <w:rFonts w:ascii="Calibri" w:hAnsi="Calibri" w:cs="Calibri"/>
          <w:b/>
        </w:rPr>
        <w:t>§</w:t>
      </w:r>
      <w:r w:rsidR="003D2282" w:rsidRPr="00FA7CB8">
        <w:rPr>
          <w:rFonts w:ascii="Calibri" w:hAnsi="Calibri" w:cs="Calibri"/>
          <w:b/>
        </w:rPr>
        <w:t>20</w:t>
      </w:r>
    </w:p>
    <w:p w14:paraId="46FBB65D" w14:textId="77777777" w:rsidR="00E17EB3" w:rsidRPr="00FA7CB8" w:rsidRDefault="00E17EB3" w:rsidP="00874039">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636296EA" w14:textId="418FFABB" w:rsidR="007019C6" w:rsidRPr="00FA7CB8" w:rsidRDefault="00E17EB3" w:rsidP="00874039">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14:paraId="58446EEA" w14:textId="77777777" w:rsidR="00F60BB7" w:rsidRPr="00FA7CB8" w:rsidRDefault="00F60BB7" w:rsidP="00874039">
      <w:pPr>
        <w:widowControl w:val="0"/>
        <w:suppressAutoHyphens w:val="0"/>
        <w:spacing w:line="276" w:lineRule="auto"/>
        <w:jc w:val="right"/>
        <w:rPr>
          <w:rFonts w:ascii="Calibri" w:hAnsi="Calibri" w:cs="Calibri"/>
          <w:lang w:eastAsia="en-US"/>
        </w:rPr>
        <w:sectPr w:rsidR="00F60BB7" w:rsidRPr="00FA7CB8"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FA7CB8" w:rsidRDefault="000334E7" w:rsidP="00874039">
      <w:pPr>
        <w:widowControl w:val="0"/>
        <w:suppressAutoHyphens w:val="0"/>
        <w:spacing w:line="276" w:lineRule="auto"/>
        <w:outlineLvl w:val="0"/>
        <w:rPr>
          <w:rFonts w:ascii="Calibri" w:hAnsi="Calibri" w:cs="Calibri"/>
          <w:b/>
          <w:bCs/>
          <w:lang w:eastAsia="en-US"/>
        </w:rPr>
      </w:pPr>
      <w:bookmarkStart w:id="247" w:name="_Toc128434057"/>
      <w:r w:rsidRPr="00FA7CB8">
        <w:rPr>
          <w:rFonts w:ascii="Calibri" w:hAnsi="Calibri" w:cs="Calibri"/>
          <w:b/>
          <w:bCs/>
          <w:lang w:eastAsia="en-US"/>
        </w:rPr>
        <w:lastRenderedPageBreak/>
        <w:t xml:space="preserve">Załącznik nr </w:t>
      </w:r>
      <w:r w:rsidR="00F60BB7" w:rsidRPr="00FA7CB8">
        <w:rPr>
          <w:rFonts w:ascii="Calibri" w:hAnsi="Calibri" w:cs="Calibri"/>
          <w:b/>
          <w:bCs/>
          <w:lang w:eastAsia="en-US"/>
        </w:rPr>
        <w:t>4</w:t>
      </w:r>
      <w:r w:rsidR="00024E7D" w:rsidRPr="00FA7CB8">
        <w:rPr>
          <w:rFonts w:ascii="Calibri" w:hAnsi="Calibri" w:cs="Calibri"/>
          <w:b/>
          <w:bCs/>
          <w:lang w:eastAsia="en-US"/>
        </w:rPr>
        <w:t>a</w:t>
      </w:r>
      <w:r w:rsidR="003F1ADD" w:rsidRPr="00FA7CB8">
        <w:rPr>
          <w:rFonts w:ascii="Calibri" w:hAnsi="Calibri" w:cs="Calibri"/>
          <w:b/>
          <w:bCs/>
          <w:lang w:eastAsia="en-US"/>
        </w:rPr>
        <w:t xml:space="preserve"> do SWZ</w:t>
      </w:r>
      <w:bookmarkEnd w:id="246"/>
      <w:r w:rsidR="00F60BB7" w:rsidRPr="00FA7CB8">
        <w:rPr>
          <w:rFonts w:ascii="Calibri" w:hAnsi="Calibri" w:cs="Calibri"/>
          <w:b/>
          <w:bCs/>
          <w:lang w:eastAsia="en-US"/>
        </w:rPr>
        <w:t xml:space="preserve">: </w:t>
      </w:r>
      <w:r w:rsidR="008A7570" w:rsidRPr="00FA7CB8">
        <w:rPr>
          <w:rFonts w:ascii="Calibri" w:hAnsi="Calibri" w:cs="Calibri"/>
          <w:b/>
          <w:bCs/>
          <w:lang w:eastAsia="en-US"/>
        </w:rPr>
        <w:t xml:space="preserve">Projektowane postanowienia </w:t>
      </w:r>
      <w:r w:rsidR="00024E7D" w:rsidRPr="00FA7CB8">
        <w:rPr>
          <w:rFonts w:ascii="Calibri" w:hAnsi="Calibri" w:cs="Calibri"/>
          <w:b/>
          <w:bCs/>
          <w:lang w:eastAsia="en-US"/>
        </w:rPr>
        <w:t>umowy dotyczącej części II zamówienia</w:t>
      </w:r>
      <w:bookmarkEnd w:id="247"/>
    </w:p>
    <w:p w14:paraId="00219567" w14:textId="77777777" w:rsidR="004D78DF" w:rsidRPr="00FA7CB8" w:rsidRDefault="004D78DF" w:rsidP="00874039">
      <w:pPr>
        <w:widowControl w:val="0"/>
        <w:tabs>
          <w:tab w:val="left" w:pos="1407"/>
        </w:tabs>
        <w:suppressAutoHyphens w:val="0"/>
        <w:spacing w:before="120" w:line="276" w:lineRule="auto"/>
        <w:jc w:val="center"/>
        <w:rPr>
          <w:rFonts w:ascii="Calibri" w:hAnsi="Calibri" w:cs="Calibri"/>
          <w:b/>
        </w:rPr>
      </w:pPr>
      <w:bookmarkStart w:id="248" w:name="_Toc458156850"/>
      <w:r w:rsidRPr="00FA7CB8">
        <w:rPr>
          <w:rFonts w:ascii="Calibri" w:hAnsi="Calibri" w:cs="Calibri"/>
          <w:b/>
        </w:rPr>
        <w:t xml:space="preserve">UMOWA NR </w:t>
      </w:r>
      <w:r w:rsidRPr="00FA7CB8">
        <w:rPr>
          <w:rFonts w:ascii="Calibri" w:hAnsi="Calibri" w:cs="Calibri"/>
        </w:rPr>
        <w:t xml:space="preserve">............... </w:t>
      </w:r>
    </w:p>
    <w:p w14:paraId="15CE84F9" w14:textId="77777777" w:rsidR="00D01884" w:rsidRPr="00FA7CB8" w:rsidRDefault="003461FA" w:rsidP="00D01884">
      <w:pPr>
        <w:widowControl w:val="0"/>
        <w:suppressAutoHyphens w:val="0"/>
        <w:spacing w:line="276" w:lineRule="auto"/>
        <w:jc w:val="both"/>
        <w:rPr>
          <w:rFonts w:ascii="Calibri" w:hAnsi="Calibri" w:cs="Calibri"/>
          <w:bCs/>
          <w:spacing w:val="-2"/>
          <w:lang w:eastAsia="pl-PL"/>
        </w:rPr>
      </w:pPr>
      <w:r w:rsidRPr="003461FA">
        <w:rPr>
          <w:rFonts w:ascii="Calibri" w:hAnsi="Calibri" w:cs="Calibri"/>
          <w:spacing w:val="-2"/>
          <w:lang w:eastAsia="pl-PL"/>
        </w:rPr>
        <w:t xml:space="preserve">zawarta w dniu .............................. pomiędzy: lub  zawarta w dacie wskazanej przez znacznik czasu </w:t>
      </w:r>
      <w:r w:rsidRPr="003461FA">
        <w:rPr>
          <w:rFonts w:ascii="Calibri" w:hAnsi="Calibri" w:cs="Calibri"/>
          <w:spacing w:val="-2"/>
          <w:lang w:eastAsia="pl-PL"/>
        </w:rPr>
        <w:br/>
        <w:t xml:space="preserve">z ostatniego ze złożonych chronologicznie kwalifikowanych podpisów elektronicznych pomiędzy: </w:t>
      </w:r>
      <w:r w:rsidR="00D01884" w:rsidRPr="00FA7CB8">
        <w:rPr>
          <w:rFonts w:ascii="Calibri" w:hAnsi="Calibri" w:cs="Calibri"/>
          <w:b/>
          <w:spacing w:val="-2"/>
          <w:lang w:eastAsia="pl-PL"/>
        </w:rPr>
        <w:t>Gminą</w:t>
      </w:r>
      <w:r w:rsidR="00D01884">
        <w:rPr>
          <w:rFonts w:ascii="Calibri" w:hAnsi="Calibri" w:cs="Calibri"/>
          <w:b/>
          <w:spacing w:val="-2"/>
          <w:lang w:eastAsia="pl-PL"/>
        </w:rPr>
        <w:t xml:space="preserve"> Krasocin</w:t>
      </w:r>
      <w:r w:rsidR="00D01884" w:rsidRPr="00FA7CB8">
        <w:rPr>
          <w:rFonts w:ascii="Calibri" w:hAnsi="Calibri" w:cs="Calibri"/>
          <w:b/>
          <w:spacing w:val="-2"/>
          <w:lang w:eastAsia="pl-PL"/>
        </w:rPr>
        <w:t xml:space="preserve">, </w:t>
      </w:r>
      <w:r w:rsidR="00D01884" w:rsidRPr="00FA7CB8">
        <w:rPr>
          <w:rFonts w:ascii="Calibri" w:hAnsi="Calibri" w:cs="Calibri"/>
          <w:bCs/>
          <w:spacing w:val="-2"/>
          <w:lang w:eastAsia="pl-PL"/>
        </w:rPr>
        <w:t xml:space="preserve">z siedzibą przy </w:t>
      </w:r>
      <w:r w:rsidR="00D01884" w:rsidRPr="004915DD">
        <w:rPr>
          <w:rFonts w:ascii="Calibri" w:hAnsi="Calibri" w:cs="Calibri"/>
          <w:bCs/>
          <w:spacing w:val="-2"/>
          <w:lang w:eastAsia="pl-PL"/>
        </w:rPr>
        <w:t>ul.  Macierzy Szkolnej 1,  29-105 Krasocin</w:t>
      </w:r>
      <w:r w:rsidR="00D01884">
        <w:rPr>
          <w:rFonts w:ascii="Calibri" w:hAnsi="Calibri" w:cs="Calibri"/>
          <w:bCs/>
          <w:spacing w:val="-2"/>
          <w:lang w:eastAsia="pl-PL"/>
        </w:rPr>
        <w:t>,</w:t>
      </w:r>
      <w:r w:rsidR="00D01884" w:rsidRPr="00FA7CB8">
        <w:rPr>
          <w:rFonts w:ascii="Calibri" w:hAnsi="Calibri" w:cs="Calibri"/>
          <w:bCs/>
          <w:spacing w:val="-2"/>
          <w:lang w:eastAsia="pl-PL"/>
        </w:rPr>
        <w:t xml:space="preserve"> REGON: </w:t>
      </w:r>
      <w:r w:rsidR="00D01884" w:rsidRPr="004915DD">
        <w:rPr>
          <w:rFonts w:ascii="Calibri" w:hAnsi="Calibri" w:cs="Calibri"/>
          <w:bCs/>
          <w:spacing w:val="-2"/>
          <w:lang w:eastAsia="pl-PL"/>
        </w:rPr>
        <w:t>291010145</w:t>
      </w:r>
      <w:r w:rsidR="00D01884" w:rsidRPr="00FA7CB8">
        <w:rPr>
          <w:rFonts w:ascii="Calibri" w:hAnsi="Calibri" w:cs="Calibri"/>
          <w:bCs/>
          <w:spacing w:val="-2"/>
          <w:lang w:eastAsia="pl-PL"/>
        </w:rPr>
        <w:t xml:space="preserve">; NIP: </w:t>
      </w:r>
      <w:r w:rsidR="00D01884">
        <w:rPr>
          <w:rFonts w:ascii="Calibri" w:hAnsi="Calibri" w:cs="Calibri"/>
          <w:bCs/>
          <w:spacing w:val="-2"/>
          <w:lang w:eastAsia="pl-PL"/>
        </w:rPr>
        <w:br/>
      </w:r>
      <w:r w:rsidR="00D01884" w:rsidRPr="004915DD">
        <w:rPr>
          <w:rFonts w:ascii="Calibri" w:hAnsi="Calibri" w:cs="Calibri"/>
          <w:bCs/>
          <w:spacing w:val="-2"/>
          <w:lang w:eastAsia="pl-PL"/>
        </w:rPr>
        <w:t>609-00-03-636</w:t>
      </w:r>
      <w:r w:rsidR="00D01884" w:rsidRPr="00FA7CB8">
        <w:rPr>
          <w:rFonts w:ascii="Calibri" w:hAnsi="Calibri" w:cs="Calibri"/>
          <w:bCs/>
          <w:spacing w:val="-2"/>
          <w:lang w:eastAsia="pl-PL"/>
        </w:rPr>
        <w:t>,</w:t>
      </w:r>
      <w:r w:rsidR="00D01884" w:rsidRPr="00FA7CB8">
        <w:rPr>
          <w:rFonts w:ascii="Calibri" w:hAnsi="Calibri" w:cs="Calibri"/>
          <w:b/>
          <w:bCs/>
          <w:spacing w:val="-2"/>
          <w:lang w:eastAsia="pl-PL"/>
        </w:rPr>
        <w:t xml:space="preserve"> </w:t>
      </w:r>
      <w:r w:rsidR="00D01884" w:rsidRPr="00FA7CB8">
        <w:rPr>
          <w:rFonts w:ascii="Calibri" w:hAnsi="Calibri" w:cs="Calibri"/>
          <w:bCs/>
          <w:spacing w:val="-2"/>
          <w:lang w:eastAsia="pl-PL"/>
        </w:rPr>
        <w:t>reprezentowaną przez:</w:t>
      </w:r>
    </w:p>
    <w:p w14:paraId="2ECFF9BC" w14:textId="77777777" w:rsidR="00D01884" w:rsidRPr="00FA7CB8" w:rsidRDefault="00D01884" w:rsidP="00D0188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sidRPr="00957C35">
        <w:rPr>
          <w:rFonts w:ascii="Calibri" w:hAnsi="Calibri" w:cs="Calibri"/>
          <w:b/>
          <w:bCs/>
          <w:spacing w:val="-2"/>
          <w:lang w:eastAsia="pl-PL"/>
        </w:rPr>
        <w:t>Ireneusz</w:t>
      </w:r>
      <w:r>
        <w:rPr>
          <w:rFonts w:ascii="Calibri" w:hAnsi="Calibri" w:cs="Calibri"/>
          <w:b/>
          <w:bCs/>
          <w:spacing w:val="-2"/>
          <w:lang w:eastAsia="pl-PL"/>
        </w:rPr>
        <w:t>a</w:t>
      </w:r>
      <w:r w:rsidRPr="00957C35">
        <w:rPr>
          <w:rFonts w:ascii="Calibri" w:hAnsi="Calibri" w:cs="Calibri"/>
          <w:b/>
          <w:bCs/>
          <w:spacing w:val="-2"/>
          <w:lang w:eastAsia="pl-PL"/>
        </w:rPr>
        <w:t xml:space="preserve"> </w:t>
      </w:r>
      <w:proofErr w:type="spellStart"/>
      <w:r w:rsidRPr="00957C35">
        <w:rPr>
          <w:rFonts w:ascii="Calibri" w:hAnsi="Calibri" w:cs="Calibri"/>
          <w:b/>
          <w:bCs/>
          <w:spacing w:val="-2"/>
          <w:lang w:eastAsia="pl-PL"/>
        </w:rPr>
        <w:t>Gliściński</w:t>
      </w:r>
      <w:r>
        <w:rPr>
          <w:rFonts w:ascii="Calibri" w:hAnsi="Calibri" w:cs="Calibri"/>
          <w:b/>
          <w:bCs/>
          <w:spacing w:val="-2"/>
          <w:lang w:eastAsia="pl-PL"/>
        </w:rPr>
        <w:t>ego</w:t>
      </w:r>
      <w:proofErr w:type="spellEnd"/>
      <w:r>
        <w:rPr>
          <w:rFonts w:ascii="Calibri" w:hAnsi="Calibri" w:cs="Calibri"/>
          <w:b/>
          <w:bCs/>
          <w:spacing w:val="-2"/>
          <w:lang w:eastAsia="pl-PL"/>
        </w:rPr>
        <w:t xml:space="preserve"> </w:t>
      </w:r>
      <w:r w:rsidRPr="00FA7CB8">
        <w:rPr>
          <w:rFonts w:ascii="Calibri" w:hAnsi="Calibri" w:cs="Calibri"/>
          <w:b/>
          <w:bCs/>
          <w:spacing w:val="-2"/>
          <w:lang w:eastAsia="pl-PL"/>
        </w:rPr>
        <w:t>– Wójta Gminy</w:t>
      </w:r>
      <w:r>
        <w:rPr>
          <w:rFonts w:ascii="Calibri" w:hAnsi="Calibri" w:cs="Calibri"/>
          <w:b/>
          <w:bCs/>
          <w:spacing w:val="-2"/>
          <w:lang w:eastAsia="pl-PL"/>
        </w:rPr>
        <w:t xml:space="preserve"> Krasocin</w:t>
      </w:r>
    </w:p>
    <w:p w14:paraId="7BAC5A64" w14:textId="77777777" w:rsidR="00D01884" w:rsidRPr="00FA7CB8" w:rsidRDefault="00D01884" w:rsidP="00D0188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przy kontrasygnacie Skarbnika Gminy</w:t>
      </w:r>
    </w:p>
    <w:p w14:paraId="4352B53A" w14:textId="1E1497E8" w:rsidR="00754AE3" w:rsidRPr="00FA7CB8" w:rsidRDefault="00D01884" w:rsidP="00D01884">
      <w:pPr>
        <w:widowControl w:val="0"/>
        <w:suppressAutoHyphens w:val="0"/>
        <w:spacing w:line="276" w:lineRule="auto"/>
        <w:jc w:val="both"/>
        <w:rPr>
          <w:rFonts w:ascii="Calibri" w:hAnsi="Calibri" w:cs="Calibri"/>
          <w:b/>
          <w:bCs/>
          <w:lang w:eastAsia="pl-PL"/>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r w:rsidR="00754AE3" w:rsidRPr="00FA7CB8">
        <w:rPr>
          <w:rFonts w:ascii="Calibri" w:hAnsi="Calibri" w:cs="Calibri"/>
          <w:b/>
          <w:bCs/>
          <w:lang w:eastAsia="pl-PL"/>
        </w:rPr>
        <w:tab/>
      </w:r>
    </w:p>
    <w:p w14:paraId="192A312D" w14:textId="77777777" w:rsidR="00754AE3" w:rsidRPr="00FA7CB8" w:rsidRDefault="00754AE3" w:rsidP="00874039">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02AD444C" w14:textId="6F95032F" w:rsidR="00754AE3" w:rsidRPr="00FA7CB8" w:rsidRDefault="00754AE3" w:rsidP="00874039">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14:paraId="4C21CCE2" w14:textId="77777777" w:rsidR="00754AE3" w:rsidRPr="00FA7CB8" w:rsidRDefault="00754AE3" w:rsidP="00874039">
      <w:pPr>
        <w:widowControl w:val="0"/>
        <w:numPr>
          <w:ilvl w:val="0"/>
          <w:numId w:val="103"/>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14:paraId="47BDD990" w14:textId="77777777" w:rsidR="00754AE3" w:rsidRPr="00FA7CB8" w:rsidRDefault="00754AE3" w:rsidP="00874039">
      <w:pPr>
        <w:widowControl w:val="0"/>
        <w:numPr>
          <w:ilvl w:val="0"/>
          <w:numId w:val="103"/>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14:paraId="59504386" w14:textId="77777777" w:rsidR="00754AE3" w:rsidRPr="00FA7CB8" w:rsidRDefault="00754AE3" w:rsidP="00874039">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773B6031" w14:textId="77777777" w:rsidR="00754AE3" w:rsidRPr="00FA7CB8" w:rsidRDefault="00754AE3" w:rsidP="00874039">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45FDC456" w14:textId="44215308" w:rsidR="004D78DF" w:rsidRPr="00FA7CB8" w:rsidRDefault="000E47CD" w:rsidP="00874039">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3361F49B" w14:textId="14E2B2C4" w:rsidR="004D78DF" w:rsidRPr="00FA7CB8" w:rsidRDefault="004D78DF" w:rsidP="00874039">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D01884">
        <w:rPr>
          <w:rFonts w:ascii="Calibri" w:hAnsi="Calibri" w:cs="Calibri"/>
          <w:spacing w:val="-6"/>
        </w:rPr>
        <w:t>Krasocin</w:t>
      </w:r>
      <w:r w:rsidR="00C52DEA" w:rsidRPr="00FA7CB8">
        <w:rPr>
          <w:rFonts w:ascii="Calibri" w:hAnsi="Calibri" w:cs="Calibri"/>
          <w:spacing w:val="-6"/>
        </w:rPr>
        <w:t xml:space="preserve"> </w:t>
      </w:r>
      <w:r w:rsidRPr="00FA7CB8">
        <w:rPr>
          <w:rFonts w:ascii="Calibri" w:hAnsi="Calibri" w:cs="Calibri"/>
          <w:spacing w:val="-6"/>
        </w:rPr>
        <w:t xml:space="preserve">- część II zamówienia: Ubezpieczenie pojazdów mechanicznych </w:t>
      </w:r>
      <w:r w:rsidR="007D10DB" w:rsidRPr="00FA7CB8">
        <w:rPr>
          <w:rFonts w:ascii="Calibri" w:hAnsi="Calibri" w:cs="Calibri"/>
          <w:spacing w:val="-6"/>
        </w:rPr>
        <w:t>Gminy</w:t>
      </w:r>
      <w:r w:rsidR="003461FA">
        <w:rPr>
          <w:rFonts w:ascii="Calibri" w:hAnsi="Calibri" w:cs="Calibri"/>
          <w:spacing w:val="-6"/>
        </w:rPr>
        <w:t xml:space="preserve"> </w:t>
      </w:r>
      <w:r w:rsidR="00D01884">
        <w:rPr>
          <w:rFonts w:ascii="Calibri" w:hAnsi="Calibri" w:cs="Calibri"/>
          <w:spacing w:val="-6"/>
        </w:rPr>
        <w:t>Krasocin</w:t>
      </w:r>
      <w:r w:rsidRPr="00FA7CB8">
        <w:rPr>
          <w:rFonts w:ascii="Calibri" w:hAnsi="Calibri" w:cs="Calibri"/>
          <w:spacing w:val="-6"/>
        </w:rPr>
        <w:t>, przeprowadzonego w trybie podstawowym zgodnie z ustawą z dnia 11 września 2019 r. – Prawo zamówień publicznych (</w:t>
      </w:r>
      <w:r w:rsidR="002C2DD0" w:rsidRPr="002C2DD0">
        <w:rPr>
          <w:rFonts w:ascii="Calibri" w:hAnsi="Calibri" w:cs="Calibri"/>
          <w:spacing w:val="-6"/>
        </w:rPr>
        <w:t>tekst jednolity Dz.U. 2023 poz. 1605 ze zm.</w:t>
      </w:r>
      <w:r w:rsidRPr="00FA7CB8">
        <w:rPr>
          <w:rFonts w:ascii="Calibri" w:hAnsi="Calibri" w:cs="Calibri"/>
          <w:spacing w:val="-6"/>
        </w:rPr>
        <w:t>) została zawarta umowa o następującej treści:</w:t>
      </w:r>
    </w:p>
    <w:p w14:paraId="4FF19E39" w14:textId="77777777" w:rsidR="004D78DF" w:rsidRPr="00FA7CB8" w:rsidRDefault="004D78DF"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034FC83A" w14:textId="77777777" w:rsidR="004D78DF" w:rsidRPr="00FA7CB8" w:rsidRDefault="004D78DF"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26C1128B" w14:textId="23F2E643" w:rsidR="004D78DF" w:rsidRPr="00FA7CB8" w:rsidRDefault="006D03B6" w:rsidP="00874039">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r w:rsidR="004D78DF" w:rsidRPr="00FA7CB8">
        <w:rPr>
          <w:rFonts w:ascii="Calibri" w:hAnsi="Calibri" w:cs="Calibri"/>
          <w:lang w:eastAsia="pl-PL"/>
        </w:rPr>
        <w:t>.</w:t>
      </w:r>
    </w:p>
    <w:p w14:paraId="57F11E30" w14:textId="77777777" w:rsidR="004D78DF" w:rsidRPr="00FA7CB8" w:rsidRDefault="00D67EED" w:rsidP="00874039">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i ubezpieczonych objętych zamówieniem, szczególnie w odniesieniu do zakresu i przedmiotu ubezpieczenia, likwidacji szkód i płatności składek</w:t>
      </w:r>
      <w:r w:rsidR="004D78DF" w:rsidRPr="00FA7CB8">
        <w:rPr>
          <w:rFonts w:ascii="Calibri" w:hAnsi="Calibri" w:cs="Calibri"/>
          <w:lang w:eastAsia="pl-PL"/>
        </w:rPr>
        <w:t>.</w:t>
      </w:r>
    </w:p>
    <w:p w14:paraId="581FF10D" w14:textId="77777777" w:rsidR="004D78DF" w:rsidRPr="00FA7CB8" w:rsidRDefault="004D78DF" w:rsidP="00874039">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14:paraId="5C6F62DA" w14:textId="33557234" w:rsidR="004D78DF" w:rsidRPr="00FA7CB8" w:rsidRDefault="004D78DF"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14:paraId="38302AF3" w14:textId="77777777" w:rsidR="004D78DF" w:rsidRPr="00FA7CB8" w:rsidRDefault="004D78DF" w:rsidP="00874039">
      <w:pPr>
        <w:widowControl w:val="0"/>
        <w:tabs>
          <w:tab w:val="left" w:pos="360"/>
        </w:tabs>
        <w:suppressAutoHyphens w:val="0"/>
        <w:spacing w:before="8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14:paraId="2AEC7961"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§3</w:t>
      </w:r>
    </w:p>
    <w:p w14:paraId="4CF9548E" w14:textId="4CC4EF9E" w:rsidR="004D78DF" w:rsidRPr="00FA7CB8" w:rsidRDefault="004D78DF"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pojazdów mechanicznych </w:t>
      </w:r>
      <w:r w:rsidR="007D10DB" w:rsidRPr="00FA7CB8">
        <w:rPr>
          <w:rFonts w:ascii="Calibri" w:hAnsi="Calibri" w:cs="Calibri"/>
        </w:rPr>
        <w:t xml:space="preserve">Gminy </w:t>
      </w:r>
      <w:r w:rsidR="00D01884">
        <w:rPr>
          <w:rFonts w:ascii="Calibri" w:hAnsi="Calibri" w:cs="Calibri"/>
        </w:rPr>
        <w:t>Krasocin</w:t>
      </w:r>
      <w:r w:rsidR="003461FA">
        <w:rPr>
          <w:rFonts w:ascii="Calibri" w:hAnsi="Calibri" w:cs="Calibri"/>
        </w:rPr>
        <w:t>.</w:t>
      </w:r>
      <w:r w:rsidRPr="00FA7CB8">
        <w:rPr>
          <w:rFonts w:ascii="Calibri" w:hAnsi="Calibri" w:cs="Calibri"/>
        </w:rPr>
        <w:t xml:space="preserve"> Zakres zamówienia obejmuje:</w:t>
      </w:r>
    </w:p>
    <w:p w14:paraId="142DAF05" w14:textId="77777777" w:rsidR="004D78DF" w:rsidRPr="00FA7CB8"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spacing w:val="-4"/>
          <w:lang w:eastAsia="en-US"/>
        </w:rPr>
      </w:pPr>
      <w:r w:rsidRPr="00FA7CB8">
        <w:rPr>
          <w:rFonts w:ascii="Calibri" w:eastAsia="Calibri" w:hAnsi="Calibri" w:cs="Calibri"/>
          <w:spacing w:val="-4"/>
          <w:lang w:eastAsia="en-US"/>
        </w:rPr>
        <w:t xml:space="preserve">obowiązkowe ubezpieczenie odpowiedzialności cywilnej posiadaczy pojazdów mechanicznych, </w:t>
      </w:r>
    </w:p>
    <w:p w14:paraId="37A007B7" w14:textId="77777777" w:rsidR="004D78DF" w:rsidRPr="00FA7CB8"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FA7CB8">
        <w:rPr>
          <w:rFonts w:ascii="Calibri" w:eastAsia="Calibri" w:hAnsi="Calibri" w:cs="Calibri"/>
          <w:lang w:eastAsia="en-US"/>
        </w:rPr>
        <w:t>bezskładkowe</w:t>
      </w:r>
      <w:proofErr w:type="spellEnd"/>
      <w:r w:rsidRPr="00FA7CB8">
        <w:rPr>
          <w:rFonts w:ascii="Calibri" w:eastAsia="Calibri" w:hAnsi="Calibri" w:cs="Calibri"/>
          <w:lang w:eastAsia="en-US"/>
        </w:rPr>
        <w:t>),</w:t>
      </w:r>
    </w:p>
    <w:p w14:paraId="1154DA77" w14:textId="77777777" w:rsidR="004D78DF" w:rsidRPr="00FA7CB8"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pojazdów od uszkodzenia i utraty auto casco</w:t>
      </w:r>
    </w:p>
    <w:p w14:paraId="7F4DB8AE" w14:textId="77777777" w:rsidR="004D78DF" w:rsidRPr="00FA7CB8" w:rsidRDefault="004D78DF" w:rsidP="00874039">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następstw nieszczęśliwych wypadków kierowcy i pasażerów,</w:t>
      </w:r>
    </w:p>
    <w:p w14:paraId="38700124" w14:textId="77777777" w:rsidR="00346271" w:rsidRDefault="004D78DF" w:rsidP="00346271">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 xml:space="preserve">ubezpieczenie mini </w:t>
      </w:r>
      <w:proofErr w:type="spellStart"/>
      <w:r w:rsidRPr="00FA7CB8">
        <w:rPr>
          <w:rFonts w:ascii="Calibri" w:eastAsia="Calibri" w:hAnsi="Calibri" w:cs="Calibri"/>
          <w:lang w:eastAsia="en-US"/>
        </w:rPr>
        <w:t>assistance</w:t>
      </w:r>
      <w:proofErr w:type="spellEnd"/>
      <w:r w:rsidRPr="00FA7CB8">
        <w:rPr>
          <w:rFonts w:ascii="Calibri" w:eastAsia="Calibri" w:hAnsi="Calibri" w:cs="Calibri"/>
          <w:lang w:eastAsia="en-US"/>
        </w:rPr>
        <w:t xml:space="preserve"> (ubezpieczenie </w:t>
      </w:r>
      <w:proofErr w:type="spellStart"/>
      <w:r w:rsidRPr="00FA7CB8">
        <w:rPr>
          <w:rFonts w:ascii="Calibri" w:eastAsia="Calibri" w:hAnsi="Calibri" w:cs="Calibri"/>
          <w:lang w:eastAsia="en-US"/>
        </w:rPr>
        <w:t>bezskładko</w:t>
      </w:r>
      <w:r w:rsidR="00346271">
        <w:rPr>
          <w:rFonts w:ascii="Calibri" w:eastAsia="Calibri" w:hAnsi="Calibri" w:cs="Calibri"/>
          <w:lang w:eastAsia="en-US"/>
        </w:rPr>
        <w:t>we</w:t>
      </w:r>
      <w:proofErr w:type="spellEnd"/>
      <w:r w:rsidR="00346271">
        <w:rPr>
          <w:rFonts w:ascii="Calibri" w:eastAsia="Calibri" w:hAnsi="Calibri" w:cs="Calibri"/>
          <w:lang w:eastAsia="en-US"/>
        </w:rPr>
        <w:t>, jeśli wykonawca je posiada),</w:t>
      </w:r>
    </w:p>
    <w:p w14:paraId="2F6B0313" w14:textId="3BE8830B" w:rsidR="00346271" w:rsidRPr="00346271" w:rsidRDefault="00346271" w:rsidP="00346271">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346271">
        <w:rPr>
          <w:rFonts w:ascii="Calibri" w:hAnsi="Calibri" w:cs="Calibri"/>
          <w:spacing w:val="-6"/>
          <w:lang w:eastAsia="en-US"/>
        </w:rPr>
        <w:t xml:space="preserve">rozszerzone, odpłatne ubezpieczenie </w:t>
      </w:r>
      <w:proofErr w:type="spellStart"/>
      <w:r w:rsidRPr="00346271">
        <w:rPr>
          <w:rFonts w:ascii="Calibri" w:hAnsi="Calibri" w:cs="Calibri"/>
          <w:spacing w:val="-6"/>
          <w:lang w:eastAsia="en-US"/>
        </w:rPr>
        <w:t>assistance</w:t>
      </w:r>
      <w:proofErr w:type="spellEnd"/>
      <w:r w:rsidRPr="00346271">
        <w:rPr>
          <w:rFonts w:ascii="Calibri" w:hAnsi="Calibri" w:cs="Calibri"/>
          <w:spacing w:val="-6"/>
          <w:lang w:eastAsia="en-US"/>
        </w:rPr>
        <w:t>.</w:t>
      </w:r>
    </w:p>
    <w:p w14:paraId="7BB85BD8" w14:textId="0C049561" w:rsidR="002C60A6" w:rsidRPr="00FA7CB8" w:rsidRDefault="002A2EE9" w:rsidP="00874039">
      <w:pPr>
        <w:pStyle w:val="Akapitzlist"/>
        <w:widowControl w:val="0"/>
        <w:numPr>
          <w:ilvl w:val="0"/>
          <w:numId w:val="50"/>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Postępowanie w sprawie zamówienia publicznego prowadzone było przy udziale brokera ubezpiecze</w:t>
      </w:r>
      <w:r w:rsidRPr="00FA7CB8">
        <w:rPr>
          <w:rFonts w:ascii="Calibri" w:hAnsi="Calibri" w:cs="Calibri"/>
          <w:spacing w:val="-4"/>
        </w:rPr>
        <w:softHyphen/>
        <w:t xml:space="preserve">niowego, Inter-Broker sp. z o.o., który jako pośrednik ubezpieczeniowy działa </w:t>
      </w:r>
      <w:r w:rsidRPr="00FA7CB8">
        <w:rPr>
          <w:rFonts w:ascii="Calibri" w:hAnsi="Calibri" w:cs="Calibri"/>
          <w:spacing w:val="-4"/>
        </w:rPr>
        <w:br/>
        <w:t>w imieniu i na rzecz Zamawiającego i wszystkich podmiotów objętych zamówieniem</w:t>
      </w:r>
      <w:r w:rsidR="002C60A6" w:rsidRPr="00FA7CB8">
        <w:rPr>
          <w:rFonts w:ascii="Calibri" w:hAnsi="Calibri" w:cs="Calibri"/>
          <w:spacing w:val="-4"/>
        </w:rPr>
        <w:t xml:space="preserve">. </w:t>
      </w:r>
    </w:p>
    <w:p w14:paraId="6AA85B3D" w14:textId="77777777" w:rsidR="002C60A6" w:rsidRPr="00FA7CB8" w:rsidRDefault="002C60A6"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09F7FC4E" w14:textId="68BF0BE8" w:rsidR="004D78DF" w:rsidRPr="00FA7CB8" w:rsidRDefault="002C60A6" w:rsidP="00874039">
      <w:pPr>
        <w:widowControl w:val="0"/>
        <w:numPr>
          <w:ilvl w:val="0"/>
          <w:numId w:val="50"/>
        </w:numPr>
        <w:tabs>
          <w:tab w:val="left" w:pos="426"/>
        </w:tabs>
        <w:suppressAutoHyphens w:val="0"/>
        <w:autoSpaceDE w:val="0"/>
        <w:spacing w:line="276" w:lineRule="auto"/>
        <w:ind w:left="426" w:hanging="426"/>
        <w:jc w:val="both"/>
        <w:rPr>
          <w:rFonts w:ascii="Calibri" w:hAnsi="Calibri" w:cs="Calibri"/>
          <w:spacing w:val="-8"/>
        </w:rPr>
      </w:pPr>
      <w:r w:rsidRPr="00FA7CB8">
        <w:rPr>
          <w:rFonts w:ascii="Calibri" w:hAnsi="Calibri" w:cs="Calibri"/>
          <w:spacing w:val="-8"/>
        </w:rPr>
        <w:t>Wykonawca zapłaci</w:t>
      </w:r>
      <w:r w:rsidR="001C3900" w:rsidRPr="00FA7CB8">
        <w:rPr>
          <w:rFonts w:ascii="Calibri" w:hAnsi="Calibri" w:cs="Calibri"/>
          <w:spacing w:val="-8"/>
        </w:rPr>
        <w:t xml:space="preserve"> </w:t>
      </w:r>
      <w:r w:rsidRPr="00FA7CB8">
        <w:rPr>
          <w:rFonts w:ascii="Calibri" w:hAnsi="Calibri" w:cs="Calibri"/>
          <w:spacing w:val="-8"/>
        </w:rPr>
        <w:t>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996E720" w14:textId="77777777" w:rsidR="004D78DF" w:rsidRPr="00FA7CB8" w:rsidRDefault="004D78DF"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Warunki wykonania zamówienia</w:t>
      </w:r>
    </w:p>
    <w:p w14:paraId="7D2D5F3C"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§4</w:t>
      </w:r>
    </w:p>
    <w:p w14:paraId="50AB6BDE" w14:textId="77777777" w:rsidR="004D78DF" w:rsidRPr="00FA7CB8" w:rsidRDefault="004D78DF" w:rsidP="00874039">
      <w:pPr>
        <w:widowControl w:val="0"/>
        <w:numPr>
          <w:ilvl w:val="0"/>
          <w:numId w:val="51"/>
        </w:numPr>
        <w:tabs>
          <w:tab w:val="left" w:pos="426"/>
        </w:tabs>
        <w:suppressAutoHyphens w:val="0"/>
        <w:spacing w:line="276" w:lineRule="auto"/>
        <w:jc w:val="both"/>
        <w:rPr>
          <w:rFonts w:ascii="Calibri" w:hAnsi="Calibri" w:cs="Calibri"/>
          <w:lang w:eastAsia="en-US"/>
        </w:rPr>
      </w:pPr>
      <w:r w:rsidRPr="00FA7CB8">
        <w:rPr>
          <w:rFonts w:ascii="Calibri" w:hAnsi="Calibri" w:cs="Calibri"/>
          <w:lang w:eastAsia="en-US"/>
        </w:rPr>
        <w:t>Warunki wykonywania zamówienia określa:</w:t>
      </w:r>
    </w:p>
    <w:p w14:paraId="5B561337" w14:textId="77777777" w:rsidR="004D78DF" w:rsidRPr="00FA7CB8"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14:paraId="102C1095" w14:textId="77777777" w:rsidR="004D78DF" w:rsidRPr="00FA7CB8"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14:paraId="0584D151" w14:textId="14E2ED09" w:rsidR="004D78DF" w:rsidRPr="00FA7CB8" w:rsidRDefault="004D78DF"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14:paraId="60AC2286" w14:textId="6BDF9FC5" w:rsidR="008203DE" w:rsidRPr="00FA7CB8" w:rsidRDefault="00ED5A96" w:rsidP="00874039">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FA7CB8">
        <w:rPr>
          <w:rFonts w:ascii="Calibri" w:hAnsi="Calibri" w:cs="Calibri"/>
          <w:lang w:eastAsia="en-US"/>
        </w:rPr>
        <w:t>,</w:t>
      </w:r>
    </w:p>
    <w:p w14:paraId="535EB1D8" w14:textId="77777777" w:rsidR="004D78DF" w:rsidRPr="00FA7CB8" w:rsidRDefault="004D78DF" w:rsidP="00874039">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6BCE43BD" w14:textId="15BA85D6" w:rsidR="00595D33" w:rsidRPr="00FA7CB8" w:rsidRDefault="00595D33" w:rsidP="00874039">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lang w:eastAsia="hi-IN" w:bidi="hi-IN"/>
        </w:rPr>
      </w:pPr>
      <w:r w:rsidRPr="00FA7CB8">
        <w:rPr>
          <w:rFonts w:ascii="Calibri" w:eastAsia="Calibri" w:hAnsi="Calibri" w:cs="Calibri"/>
          <w:spacing w:val="-4"/>
          <w:lang w:eastAsia="en-US"/>
        </w:rPr>
        <w:t xml:space="preserve">W sprawach nieuregulowanych przez dokumenty określone w ust. 1 zastosowanie mają: ustawa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 xml:space="preserve">z dnia 11 września 2019 r. </w:t>
      </w:r>
      <w:r w:rsidR="004364E1"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Prawo zamówień publicznych, ustawa z dnia 11 września 2015 r.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o działalności ubezpieczeniowej i reasekuracyjnej, ustawa z dnia 15 grudnia 2017 r. o dystrybucji ubezpieczeń, ustawa z dnia 22 maja 2003 r. o ubezpieczeniach obowiązkowych, Ubezpieczeniowym Funduszu Gwarancyjnym i Polskim Biurze Ubezpieczycieli Komunikacyjnych,</w:t>
      </w:r>
      <w:r w:rsidR="00D166BE"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przepisy Kodeksu </w:t>
      </w:r>
      <w:r w:rsidRPr="00FA7CB8">
        <w:rPr>
          <w:rFonts w:ascii="Calibri" w:eastAsia="Calibri" w:hAnsi="Calibri" w:cs="Calibri"/>
          <w:spacing w:val="-6"/>
          <w:lang w:eastAsia="en-US"/>
        </w:rPr>
        <w:t>cywilnego oraz ogólne</w:t>
      </w:r>
      <w:r w:rsidR="00C1263C" w:rsidRPr="00FA7CB8">
        <w:rPr>
          <w:rFonts w:ascii="Calibri" w:eastAsia="Calibri" w:hAnsi="Calibri" w:cs="Calibri"/>
          <w:spacing w:val="-6"/>
          <w:lang w:eastAsia="en-US"/>
        </w:rPr>
        <w:t xml:space="preserve"> i </w:t>
      </w:r>
      <w:r w:rsidRPr="00FA7CB8">
        <w:rPr>
          <w:rFonts w:ascii="Calibri" w:eastAsia="Calibri" w:hAnsi="Calibri" w:cs="Calibri"/>
          <w:spacing w:val="-6"/>
          <w:lang w:eastAsia="en-US"/>
        </w:rPr>
        <w:t>szczególne warunki ubezpieczenia Wykonawcy</w:t>
      </w:r>
      <w:r w:rsidR="00C83037" w:rsidRPr="00FA7CB8">
        <w:rPr>
          <w:rFonts w:ascii="Calibri" w:eastAsia="Calibri" w:hAnsi="Calibri" w:cs="Calibri"/>
          <w:spacing w:val="-6"/>
          <w:lang w:eastAsia="en-US"/>
        </w:rPr>
        <w:t xml:space="preserve"> (</w:t>
      </w:r>
      <w:r w:rsidR="00065107" w:rsidRPr="00FA7CB8">
        <w:rPr>
          <w:rFonts w:ascii="Calibri" w:eastAsia="Calibri" w:hAnsi="Calibri" w:cs="Calibri"/>
          <w:spacing w:val="-6"/>
          <w:lang w:eastAsia="en-US"/>
        </w:rPr>
        <w:t>wskazane w ofercie</w:t>
      </w:r>
      <w:r w:rsidR="00C83037" w:rsidRPr="00FA7CB8">
        <w:rPr>
          <w:rFonts w:ascii="Calibri" w:eastAsia="Calibri" w:hAnsi="Calibri" w:cs="Calibri"/>
          <w:spacing w:val="-6"/>
          <w:lang w:eastAsia="en-US"/>
        </w:rPr>
        <w:t>)</w:t>
      </w:r>
      <w:r w:rsidRPr="00FA7CB8">
        <w:rPr>
          <w:rFonts w:ascii="Calibri" w:eastAsia="Calibri" w:hAnsi="Calibri" w:cs="Calibri"/>
          <w:spacing w:val="-6"/>
          <w:lang w:eastAsia="en-US"/>
        </w:rPr>
        <w:t>,</w:t>
      </w:r>
      <w:r w:rsidRPr="00FA7CB8">
        <w:rPr>
          <w:rFonts w:ascii="Calibri" w:hAnsi="Calibri" w:cs="Calibri"/>
          <w:spacing w:val="-6"/>
        </w:rPr>
        <w:t xml:space="preserve"> </w:t>
      </w:r>
      <w:r w:rsidRPr="00FA7CB8">
        <w:rPr>
          <w:rFonts w:ascii="Calibri" w:eastAsia="Calibri" w:hAnsi="Calibri" w:cs="Calibri"/>
          <w:spacing w:val="-6"/>
          <w:lang w:eastAsia="en-US"/>
        </w:rPr>
        <w:t>o ile nie są sprzeczne z przywołanymi przepisami oraz postanowieniami specyfikacji warunków zamówienia</w:t>
      </w:r>
      <w:r w:rsidRPr="00FA7CB8">
        <w:rPr>
          <w:rFonts w:ascii="Calibri" w:eastAsia="Calibri" w:hAnsi="Calibri" w:cs="Calibri"/>
          <w:spacing w:val="-4"/>
          <w:lang w:eastAsia="en-US"/>
        </w:rPr>
        <w:t>.</w:t>
      </w:r>
    </w:p>
    <w:p w14:paraId="1DED3899" w14:textId="7E9A30CE" w:rsidR="004D78DF" w:rsidRPr="00FA7CB8" w:rsidRDefault="004D78DF" w:rsidP="00874039">
      <w:pPr>
        <w:widowControl w:val="0"/>
        <w:suppressAutoHyphens w:val="0"/>
        <w:spacing w:before="60" w:line="276" w:lineRule="auto"/>
        <w:jc w:val="center"/>
        <w:rPr>
          <w:rFonts w:ascii="Calibri" w:hAnsi="Calibri" w:cs="Calibri"/>
          <w:b/>
        </w:rPr>
      </w:pPr>
      <w:r w:rsidRPr="00FA7CB8">
        <w:rPr>
          <w:rFonts w:ascii="Calibri" w:hAnsi="Calibri" w:cs="Calibri"/>
          <w:b/>
        </w:rPr>
        <w:t>§5</w:t>
      </w:r>
    </w:p>
    <w:p w14:paraId="30A1063F" w14:textId="77777777" w:rsidR="004D78DF" w:rsidRPr="00FA7CB8" w:rsidRDefault="004D78DF" w:rsidP="00874039">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2C796F5C" w14:textId="14B8D735"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przyjmuje warunki obligatoryjne dla poszczególnych rodzajów ubezpieczeń wymienione</w:t>
      </w:r>
      <w:r w:rsidR="00B46BA4" w:rsidRPr="00FA7CB8">
        <w:rPr>
          <w:rFonts w:ascii="Calibri" w:eastAsia="Calibri" w:hAnsi="Calibri" w:cs="Calibri"/>
          <w:lang w:eastAsia="pl-PL"/>
        </w:rPr>
        <w:t xml:space="preserve"> </w:t>
      </w:r>
      <w:r w:rsidR="00C30F6B" w:rsidRPr="00FA7CB8">
        <w:rPr>
          <w:rFonts w:ascii="Calibri" w:eastAsia="Calibri" w:hAnsi="Calibri" w:cs="Calibri"/>
          <w:lang w:eastAsia="pl-PL"/>
        </w:rPr>
        <w:br/>
      </w:r>
      <w:r w:rsidR="00B46BA4" w:rsidRPr="00FA7CB8">
        <w:rPr>
          <w:rFonts w:ascii="Calibri" w:eastAsia="Calibri" w:hAnsi="Calibri" w:cs="Calibri"/>
          <w:lang w:eastAsia="pl-PL"/>
        </w:rPr>
        <w:t xml:space="preserve">w </w:t>
      </w:r>
      <w:r w:rsidRPr="00FA7CB8">
        <w:rPr>
          <w:rFonts w:ascii="Calibri" w:eastAsia="Calibri" w:hAnsi="Calibri" w:cs="Calibri"/>
          <w:lang w:eastAsia="pl-PL"/>
        </w:rPr>
        <w:t>specyfikacji warunków zamówienia wraz z załącznikami oraz zaakceptowane warunki fakultatywne i uznaje je za niezmienne,</w:t>
      </w:r>
    </w:p>
    <w:p w14:paraId="49B1F968" w14:textId="5D05DCA9"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bCs/>
          <w:spacing w:val="-6"/>
          <w:lang w:eastAsia="pl-PL"/>
        </w:rPr>
      </w:pPr>
      <w:r w:rsidRPr="00FA7CB8">
        <w:rPr>
          <w:rFonts w:ascii="Calibri" w:eastAsia="Calibri" w:hAnsi="Calibri" w:cs="Calibri"/>
          <w:spacing w:val="-6"/>
          <w:lang w:eastAsia="en-US"/>
        </w:rPr>
        <w:t xml:space="preserve">gwarantuje niezmienność ogólnych warunków ubezpieczenia i – jeżeli mają także zastosowanie – </w:t>
      </w:r>
      <w:r w:rsidRPr="00FA7CB8">
        <w:rPr>
          <w:rFonts w:ascii="Calibri" w:eastAsia="Calibri" w:hAnsi="Calibri" w:cs="Calibri"/>
          <w:spacing w:val="-6"/>
          <w:lang w:eastAsia="en-US"/>
        </w:rPr>
        <w:lastRenderedPageBreak/>
        <w:t>szczególnych warunków, na podstawie których udzielana będzie ochrona ubezpieczeniowa, przez</w:t>
      </w:r>
      <w:r w:rsidR="009F5611" w:rsidRPr="00FA7CB8">
        <w:rPr>
          <w:rFonts w:ascii="Calibri" w:eastAsia="Calibri" w:hAnsi="Calibri" w:cs="Calibri"/>
          <w:spacing w:val="-6"/>
          <w:lang w:eastAsia="en-US"/>
        </w:rPr>
        <w:t xml:space="preserve"> </w:t>
      </w:r>
      <w:r w:rsidRPr="00FA7CB8">
        <w:rPr>
          <w:rFonts w:ascii="Calibri" w:eastAsia="Calibri" w:hAnsi="Calibri" w:cs="Calibri"/>
          <w:spacing w:val="-6"/>
          <w:lang w:eastAsia="en-US"/>
        </w:rPr>
        <w:t xml:space="preserve">cały okres wykonywania zamówienia; wyjątek od tej zasady dopuszczalny będzie w przypadku zmian powszechnie obowiązujących przepisów prawa, </w:t>
      </w:r>
      <w:r w:rsidR="005C3988" w:rsidRPr="00FA7CB8">
        <w:rPr>
          <w:rFonts w:ascii="Calibri" w:eastAsia="Calibri" w:hAnsi="Calibri" w:cs="Calibri"/>
          <w:spacing w:val="-6"/>
          <w:lang w:eastAsia="en-US"/>
        </w:rPr>
        <w:t xml:space="preserve">w </w:t>
      </w:r>
      <w:r w:rsidRPr="00FA7CB8">
        <w:rPr>
          <w:rFonts w:ascii="Calibri" w:eastAsia="Calibri" w:hAnsi="Calibri" w:cs="Calibri"/>
          <w:spacing w:val="-6"/>
          <w:lang w:eastAsia="en-US"/>
        </w:rPr>
        <w:t>zakresie w jakim zmiany te dotyczyć będą postanowień umów ubezpieczenia wskazanych w specyfikacji warunków zamówienia,</w:t>
      </w:r>
    </w:p>
    <w:p w14:paraId="4BB9F494" w14:textId="77777777"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i stawek taryfowych rocznych, wynikających ze złożonej oferty, przez cały okres wykonania zamówienia</w:t>
      </w:r>
      <w:r w:rsidRPr="00FA7CB8">
        <w:rPr>
          <w:rFonts w:ascii="Calibri" w:eastAsia="Calibri" w:hAnsi="Calibri" w:cs="Calibri"/>
          <w:bCs/>
          <w:lang w:eastAsia="pl-PL"/>
        </w:rPr>
        <w:t>,</w:t>
      </w:r>
    </w:p>
    <w:p w14:paraId="37E8BDE3" w14:textId="6CDC50A2"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t>
      </w:r>
      <w:r w:rsidR="00ED3D11" w:rsidRPr="00FA7CB8">
        <w:rPr>
          <w:rFonts w:ascii="Calibri" w:eastAsia="Calibri" w:hAnsi="Calibri" w:cs="Calibri"/>
          <w:lang w:eastAsia="pl-PL"/>
        </w:rPr>
        <w:t xml:space="preserve">proporcjonalną </w:t>
      </w:r>
      <w:r w:rsidRPr="00FA7CB8">
        <w:rPr>
          <w:rFonts w:ascii="Calibri" w:eastAsia="Calibri" w:hAnsi="Calibri" w:cs="Calibri"/>
          <w:lang w:eastAsia="pl-PL"/>
        </w:rPr>
        <w:t>zmianę ceny ochrony ubezpieczeniowej w stosunku do ceny ofertowej z uwagi na</w:t>
      </w:r>
      <w:r w:rsidR="00192524" w:rsidRPr="00FA7CB8">
        <w:rPr>
          <w:rFonts w:ascii="Calibri" w:eastAsia="Calibri" w:hAnsi="Calibri" w:cs="Calibri"/>
          <w:lang w:eastAsia="pl-PL"/>
        </w:rPr>
        <w:t xml:space="preserve"> </w:t>
      </w:r>
      <w:r w:rsidRPr="00FA7CB8">
        <w:rPr>
          <w:rFonts w:ascii="Calibri" w:eastAsia="Calibri" w:hAnsi="Calibri" w:cs="Calibri"/>
          <w:lang w:eastAsia="pl-PL"/>
        </w:rPr>
        <w:t>zmien</w:t>
      </w:r>
      <w:r w:rsidR="00192524" w:rsidRPr="00FA7CB8">
        <w:rPr>
          <w:rFonts w:ascii="Calibri" w:eastAsia="Calibri" w:hAnsi="Calibri" w:cs="Calibri"/>
          <w:lang w:eastAsia="pl-PL"/>
        </w:rPr>
        <w:softHyphen/>
      </w:r>
      <w:r w:rsidRPr="00FA7CB8">
        <w:rPr>
          <w:rFonts w:ascii="Calibri" w:eastAsia="Calibri" w:hAnsi="Calibri" w:cs="Calibri"/>
          <w:lang w:eastAsia="pl-PL"/>
        </w:rPr>
        <w:t>ność w czasie liczby pojazdów oraz w związku z wyrównywaniem okresów ubezpieczenia i wprowa</w:t>
      </w:r>
      <w:r w:rsidR="00192524" w:rsidRPr="00FA7CB8">
        <w:rPr>
          <w:rFonts w:ascii="Calibri" w:eastAsia="Calibri" w:hAnsi="Calibri" w:cs="Calibri"/>
          <w:lang w:eastAsia="pl-PL"/>
        </w:rPr>
        <w:softHyphen/>
      </w:r>
      <w:r w:rsidRPr="00FA7CB8">
        <w:rPr>
          <w:rFonts w:ascii="Calibri" w:eastAsia="Calibri" w:hAnsi="Calibri" w:cs="Calibri"/>
          <w:lang w:eastAsia="pl-PL"/>
        </w:rPr>
        <w:t>dza</w:t>
      </w:r>
      <w:r w:rsidR="00192524" w:rsidRPr="00FA7CB8">
        <w:rPr>
          <w:rFonts w:ascii="Calibri" w:eastAsia="Calibri" w:hAnsi="Calibri" w:cs="Calibri"/>
          <w:lang w:eastAsia="pl-PL"/>
        </w:rPr>
        <w:softHyphen/>
      </w:r>
      <w:r w:rsidRPr="00FA7CB8">
        <w:rPr>
          <w:rFonts w:ascii="Calibri" w:eastAsia="Calibri" w:hAnsi="Calibri" w:cs="Calibri"/>
          <w:lang w:eastAsia="pl-PL"/>
        </w:rPr>
        <w:t xml:space="preserve">niem </w:t>
      </w:r>
      <w:proofErr w:type="spellStart"/>
      <w:r w:rsidRPr="00FA7CB8">
        <w:rPr>
          <w:rFonts w:ascii="Calibri" w:eastAsia="Calibri" w:hAnsi="Calibri" w:cs="Calibri"/>
          <w:lang w:eastAsia="pl-PL"/>
        </w:rPr>
        <w:t>doubezpieczeń</w:t>
      </w:r>
      <w:proofErr w:type="spellEnd"/>
      <w:r w:rsidRPr="00FA7CB8">
        <w:rPr>
          <w:rFonts w:ascii="Calibri" w:eastAsia="Calibri" w:hAnsi="Calibri" w:cs="Calibri"/>
          <w:lang w:eastAsia="pl-PL"/>
        </w:rPr>
        <w:t>,</w:t>
      </w:r>
      <w:r w:rsidR="00ED3D11" w:rsidRPr="00FA7CB8">
        <w:rPr>
          <w:rFonts w:ascii="Calibri" w:hAnsi="Calibri" w:cs="Calibri"/>
          <w:spacing w:val="-6"/>
        </w:rPr>
        <w:t xml:space="preserve"> </w:t>
      </w:r>
      <w:r w:rsidR="00ED3D11" w:rsidRPr="00FA7CB8">
        <w:rPr>
          <w:rFonts w:ascii="Calibri" w:eastAsia="Calibri" w:hAnsi="Calibri" w:cs="Calibri"/>
          <w:lang w:eastAsia="pl-PL"/>
        </w:rPr>
        <w:t>przy czym Zamawiający określa minimalny gwarantowany zakres zamówienia, który podlegać będzie realizacji, na poziomie 70% opisu przedmiotu zamówienia</w:t>
      </w:r>
    </w:p>
    <w:p w14:paraId="76C98B6C" w14:textId="7F67A10A"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wystawianie dokumentów ubezpieczeniowych (m.in. polis) na okres krótszy niż 1 rok, </w:t>
      </w:r>
      <w:r w:rsidRPr="00FA7CB8">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14:paraId="0D471F2E" w14:textId="7131B518" w:rsidR="00192524" w:rsidRPr="00FA7CB8" w:rsidRDefault="00B44050"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akceptuje zasady likwidacji szkód określone w specyfikacji warunków zamówienia oraz zobowiązuje się do pisemnego informowania brokera ubezpieczeniowego</w:t>
      </w:r>
      <w:r w:rsidR="009F5611" w:rsidRPr="00FA7CB8">
        <w:rPr>
          <w:rFonts w:ascii="Calibri" w:eastAsia="Calibri" w:hAnsi="Calibri" w:cs="Calibri"/>
          <w:spacing w:val="-4"/>
          <w:lang w:eastAsia="pl-PL"/>
        </w:rPr>
        <w:t xml:space="preserve"> i </w:t>
      </w:r>
      <w:r w:rsidRPr="00FA7CB8">
        <w:rPr>
          <w:rFonts w:ascii="Calibri" w:eastAsia="Calibri" w:hAnsi="Calibri" w:cs="Calibri"/>
          <w:spacing w:val="-4"/>
          <w:lang w:eastAsia="pl-PL"/>
        </w:rPr>
        <w:t>Zamawiającego o każdej decyzji odszkodowawczej,</w:t>
      </w:r>
    </w:p>
    <w:p w14:paraId="7C83EB25" w14:textId="4F05BC5A" w:rsidR="004D78DF" w:rsidRPr="00FA7CB8" w:rsidRDefault="004D78DF" w:rsidP="0087403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przyjmuje wszystkie inne ustalenia zawarte w specyfikacji warunków zamówienia wraz</w:t>
      </w:r>
      <w:r w:rsidR="00D166BE" w:rsidRPr="00FA7CB8">
        <w:rPr>
          <w:rFonts w:ascii="Calibri" w:eastAsia="Calibri" w:hAnsi="Calibri" w:cs="Calibri"/>
          <w:spacing w:val="-6"/>
          <w:lang w:eastAsia="pl-PL"/>
        </w:rPr>
        <w:t xml:space="preserve"> z </w:t>
      </w:r>
      <w:r w:rsidRPr="00FA7CB8">
        <w:rPr>
          <w:rFonts w:ascii="Calibri" w:eastAsia="Calibri" w:hAnsi="Calibri" w:cs="Calibri"/>
          <w:spacing w:val="-6"/>
          <w:lang w:eastAsia="pl-PL"/>
        </w:rPr>
        <w:t>załącznikami</w:t>
      </w:r>
      <w:r w:rsidR="00B237AC" w:rsidRPr="00FA7CB8">
        <w:rPr>
          <w:rFonts w:ascii="Calibri" w:eastAsia="Calibri" w:hAnsi="Calibri" w:cs="Calibri"/>
          <w:spacing w:val="-6"/>
          <w:lang w:eastAsia="pl-PL"/>
        </w:rPr>
        <w:t>.</w:t>
      </w:r>
    </w:p>
    <w:p w14:paraId="6BE0D690" w14:textId="77777777" w:rsidR="004D78DF" w:rsidRPr="00FA7CB8" w:rsidRDefault="004D78DF"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14:paraId="2B943059"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§6</w:t>
      </w:r>
    </w:p>
    <w:p w14:paraId="6F0F9EAC" w14:textId="0D4F4755" w:rsidR="004D78DF" w:rsidRPr="00FA7CB8" w:rsidRDefault="004D78DF" w:rsidP="00874039">
      <w:pPr>
        <w:widowControl w:val="0"/>
        <w:numPr>
          <w:ilvl w:val="0"/>
          <w:numId w:val="53"/>
        </w:numPr>
        <w:tabs>
          <w:tab w:val="clear" w:pos="0"/>
          <w:tab w:val="left" w:pos="426"/>
        </w:tabs>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Termin wykonania zamówienia:</w:t>
      </w:r>
      <w:r w:rsidR="00D01884">
        <w:rPr>
          <w:rFonts w:ascii="Calibri" w:hAnsi="Calibri" w:cs="Calibri"/>
          <w:bCs/>
          <w:spacing w:val="-4"/>
          <w:lang w:eastAsia="pl-PL"/>
        </w:rPr>
        <w:t xml:space="preserve"> </w:t>
      </w:r>
      <w:r w:rsidR="00D01884" w:rsidRPr="00D01884">
        <w:rPr>
          <w:rFonts w:ascii="Calibri" w:hAnsi="Calibri" w:cs="Calibri"/>
          <w:b/>
          <w:bCs/>
          <w:spacing w:val="-4"/>
          <w:lang w:eastAsia="pl-PL"/>
        </w:rPr>
        <w:t xml:space="preserve">24 miesiące, </w:t>
      </w:r>
      <w:r w:rsidR="00CF583E" w:rsidRPr="00D01884">
        <w:rPr>
          <w:rFonts w:ascii="Calibri" w:hAnsi="Calibri" w:cs="Calibri"/>
          <w:b/>
          <w:bCs/>
          <w:spacing w:val="-4"/>
          <w:lang w:eastAsia="pl-PL"/>
        </w:rPr>
        <w:t xml:space="preserve">od dnia </w:t>
      </w:r>
      <w:r w:rsidR="00D01884" w:rsidRPr="00D01884">
        <w:rPr>
          <w:rFonts w:ascii="Calibri" w:hAnsi="Calibri" w:cs="Calibri"/>
          <w:b/>
          <w:bCs/>
          <w:spacing w:val="-4"/>
          <w:lang w:eastAsia="pl-PL"/>
        </w:rPr>
        <w:t>01.01.2024</w:t>
      </w:r>
      <w:r w:rsidR="00CF583E" w:rsidRPr="00D01884">
        <w:rPr>
          <w:rFonts w:ascii="Calibri" w:hAnsi="Calibri" w:cs="Calibri"/>
          <w:b/>
          <w:bCs/>
          <w:spacing w:val="-4"/>
          <w:lang w:eastAsia="pl-PL"/>
        </w:rPr>
        <w:t xml:space="preserve"> r. do dnia 31.12.2025 r.</w:t>
      </w:r>
      <w:r w:rsidR="00B0792B" w:rsidRPr="00FA7CB8">
        <w:rPr>
          <w:rFonts w:ascii="Calibri" w:hAnsi="Calibri" w:cs="Calibri"/>
          <w:bCs/>
          <w:spacing w:val="-4"/>
          <w:lang w:eastAsia="pl-PL"/>
        </w:rPr>
        <w:t xml:space="preserve"> </w:t>
      </w:r>
      <w:r w:rsidR="00D01884">
        <w:rPr>
          <w:rFonts w:ascii="Calibri" w:hAnsi="Calibri" w:cs="Calibri"/>
          <w:bCs/>
          <w:spacing w:val="-4"/>
          <w:lang w:eastAsia="pl-PL"/>
        </w:rPr>
        <w:br/>
      </w:r>
      <w:r w:rsidR="00B0792B" w:rsidRPr="00FA7CB8">
        <w:rPr>
          <w:rFonts w:ascii="Calibri" w:hAnsi="Calibri" w:cs="Calibri"/>
          <w:bCs/>
          <w:spacing w:val="-4"/>
          <w:lang w:eastAsia="pl-PL"/>
        </w:rPr>
        <w:t>(w terminach indywidualnych dla każdego pojazdu), przy czym ostatnim dniem umożliwiającym ubezpieczenie pojazdu mechanicznego na warunkach umowy o udzielenie za</w:t>
      </w:r>
      <w:r w:rsidR="003461FA">
        <w:rPr>
          <w:rFonts w:ascii="Calibri" w:hAnsi="Calibri" w:cs="Calibri"/>
          <w:bCs/>
          <w:spacing w:val="-4"/>
          <w:lang w:eastAsia="pl-PL"/>
        </w:rPr>
        <w:t>mówienia publicznego jest dzień 31.12</w:t>
      </w:r>
      <w:r w:rsidR="006B3120" w:rsidRPr="00FA7CB8">
        <w:rPr>
          <w:rFonts w:ascii="Calibri" w:hAnsi="Calibri" w:cs="Calibri"/>
          <w:bCs/>
          <w:spacing w:val="-4"/>
          <w:lang w:eastAsia="pl-PL"/>
        </w:rPr>
        <w:t>.202</w:t>
      </w:r>
      <w:r w:rsidR="00144F0A" w:rsidRPr="00FA7CB8">
        <w:rPr>
          <w:rFonts w:ascii="Calibri" w:hAnsi="Calibri" w:cs="Calibri"/>
          <w:bCs/>
          <w:spacing w:val="-4"/>
          <w:lang w:eastAsia="pl-PL"/>
        </w:rPr>
        <w:t>5</w:t>
      </w:r>
      <w:r w:rsidR="00B0792B" w:rsidRPr="00FA7CB8">
        <w:rPr>
          <w:rFonts w:ascii="Calibri" w:hAnsi="Calibri" w:cs="Calibri"/>
          <w:bCs/>
          <w:spacing w:val="-4"/>
          <w:lang w:eastAsia="pl-PL"/>
        </w:rPr>
        <w:t xml:space="preserve"> r. Maksymalnie okres ubezpieczenia pojazdów zakończy się dnia </w:t>
      </w:r>
      <w:r w:rsidR="003461FA">
        <w:rPr>
          <w:rFonts w:ascii="Calibri" w:hAnsi="Calibri" w:cs="Calibri"/>
          <w:bCs/>
          <w:spacing w:val="-4"/>
          <w:lang w:eastAsia="pl-PL"/>
        </w:rPr>
        <w:t>30.12</w:t>
      </w:r>
      <w:r w:rsidR="006B3120" w:rsidRPr="00FA7CB8">
        <w:rPr>
          <w:rFonts w:ascii="Calibri" w:hAnsi="Calibri" w:cs="Calibri"/>
          <w:bCs/>
          <w:spacing w:val="-4"/>
          <w:lang w:eastAsia="pl-PL"/>
        </w:rPr>
        <w:t>.202</w:t>
      </w:r>
      <w:r w:rsidR="00144F0A" w:rsidRPr="00FA7CB8">
        <w:rPr>
          <w:rFonts w:ascii="Calibri" w:hAnsi="Calibri" w:cs="Calibri"/>
          <w:bCs/>
          <w:spacing w:val="-4"/>
          <w:lang w:eastAsia="pl-PL"/>
        </w:rPr>
        <w:t>6</w:t>
      </w:r>
      <w:r w:rsidR="006B3120" w:rsidRPr="00FA7CB8">
        <w:rPr>
          <w:rFonts w:ascii="Calibri" w:hAnsi="Calibri" w:cs="Calibri"/>
          <w:bCs/>
          <w:spacing w:val="-4"/>
          <w:lang w:eastAsia="pl-PL"/>
        </w:rPr>
        <w:t xml:space="preserve"> </w:t>
      </w:r>
      <w:r w:rsidR="00B0792B" w:rsidRPr="00FA7CB8">
        <w:rPr>
          <w:rFonts w:ascii="Calibri" w:hAnsi="Calibri" w:cs="Calibri"/>
          <w:bCs/>
          <w:spacing w:val="-4"/>
          <w:lang w:eastAsia="pl-PL"/>
        </w:rPr>
        <w:t>r.</w:t>
      </w:r>
      <w:r w:rsidR="00C91BEE" w:rsidRPr="00FA7CB8">
        <w:rPr>
          <w:rFonts w:ascii="Calibri" w:hAnsi="Calibri" w:cs="Calibri"/>
          <w:b/>
          <w:bCs/>
          <w:spacing w:val="-4"/>
          <w:lang w:eastAsia="pl-PL"/>
        </w:rPr>
        <w:t xml:space="preserve">  </w:t>
      </w:r>
    </w:p>
    <w:p w14:paraId="45470C3E" w14:textId="4223DEF8" w:rsidR="004D78DF" w:rsidRPr="00FA7CB8" w:rsidRDefault="004D78DF" w:rsidP="0087403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Dokumenty ubezpieczeniowe potwierdzające obowiązkowe ubezpieczenie odpowiedzialności cywilnej posiadaczy pojazdów mechanicznych (OC), auto ca</w:t>
      </w:r>
      <w:r w:rsidR="00B0792B" w:rsidRPr="00FA7CB8">
        <w:rPr>
          <w:rFonts w:ascii="Calibri" w:eastAsia="Calibri" w:hAnsi="Calibri" w:cs="Calibri"/>
          <w:spacing w:val="-4"/>
          <w:lang w:eastAsia="pl-PL"/>
        </w:rPr>
        <w:t>s</w:t>
      </w:r>
      <w:r w:rsidRPr="00FA7CB8">
        <w:rPr>
          <w:rFonts w:ascii="Calibri" w:eastAsia="Calibri" w:hAnsi="Calibri" w:cs="Calibri"/>
          <w:spacing w:val="-4"/>
          <w:lang w:eastAsia="pl-PL"/>
        </w:rPr>
        <w:t xml:space="preserve">co (AC), </w:t>
      </w:r>
      <w:proofErr w:type="spellStart"/>
      <w:r w:rsidRPr="00FA7CB8">
        <w:rPr>
          <w:rFonts w:ascii="Calibri" w:eastAsia="Calibri" w:hAnsi="Calibri" w:cs="Calibri"/>
          <w:spacing w:val="-4"/>
          <w:lang w:eastAsia="pl-PL"/>
        </w:rPr>
        <w:t>assistance</w:t>
      </w:r>
      <w:proofErr w:type="spellEnd"/>
      <w:r w:rsidRPr="00FA7CB8">
        <w:rPr>
          <w:rFonts w:ascii="Calibri" w:eastAsia="Calibri" w:hAnsi="Calibri" w:cs="Calibri"/>
          <w:spacing w:val="-4"/>
          <w:lang w:eastAsia="pl-PL"/>
        </w:rPr>
        <w:t xml:space="preserve"> (</w:t>
      </w:r>
      <w:proofErr w:type="spellStart"/>
      <w:r w:rsidRPr="00FA7CB8">
        <w:rPr>
          <w:rFonts w:ascii="Calibri" w:eastAsia="Calibri" w:hAnsi="Calibri" w:cs="Calibri"/>
          <w:spacing w:val="-4"/>
          <w:lang w:eastAsia="pl-PL"/>
        </w:rPr>
        <w:t>Ass</w:t>
      </w:r>
      <w:proofErr w:type="spellEnd"/>
      <w:r w:rsidRPr="00FA7CB8">
        <w:rPr>
          <w:rFonts w:ascii="Calibri" w:eastAsia="Calibri" w:hAnsi="Calibri" w:cs="Calibri"/>
          <w:spacing w:val="-4"/>
          <w:lang w:eastAsia="pl-PL"/>
        </w:rPr>
        <w:t>) oraz następstw nieszczęśliwych wypadków kierowcy i pasażerów (NNW)  będą wystawiane</w:t>
      </w:r>
      <w:r w:rsidR="008550EB" w:rsidRPr="00FA7CB8">
        <w:rPr>
          <w:rFonts w:ascii="Calibri" w:eastAsia="Calibri" w:hAnsi="Calibri" w:cs="Calibri"/>
          <w:spacing w:val="-4"/>
          <w:lang w:eastAsia="pl-PL"/>
        </w:rPr>
        <w:t xml:space="preserve"> na </w:t>
      </w:r>
      <w:r w:rsidRPr="00FA7CB8">
        <w:rPr>
          <w:rFonts w:ascii="Calibri" w:eastAsia="Calibri" w:hAnsi="Calibri" w:cs="Calibri"/>
          <w:spacing w:val="-4"/>
          <w:lang w:eastAsia="pl-PL"/>
        </w:rPr>
        <w:t>pełen roczny okres ubezpieczenia, rozpoczynający się w terminie wykonania zamówienia, licząc od dnia następnego po dniu wygaśnięcia dotychczasowych umów. W</w:t>
      </w:r>
      <w:r w:rsidR="008550EB" w:rsidRPr="00FA7CB8">
        <w:rPr>
          <w:rFonts w:ascii="Calibri" w:eastAsia="Calibri" w:hAnsi="Calibri" w:cs="Calibri"/>
          <w:spacing w:val="-4"/>
          <w:lang w:eastAsia="pl-PL"/>
        </w:rPr>
        <w:t xml:space="preserve"> </w:t>
      </w:r>
      <w:r w:rsidRPr="00FA7CB8">
        <w:rPr>
          <w:rFonts w:ascii="Calibri" w:eastAsia="Calibri" w:hAnsi="Calibri" w:cs="Calibri"/>
          <w:spacing w:val="-4"/>
          <w:lang w:eastAsia="pl-PL"/>
        </w:rPr>
        <w:t xml:space="preserve">odniesieniu do pojazdów, których termin ubezpieczenia AC, </w:t>
      </w:r>
      <w:proofErr w:type="spellStart"/>
      <w:r w:rsidRPr="00FA7CB8">
        <w:rPr>
          <w:rFonts w:ascii="Calibri" w:eastAsia="Calibri" w:hAnsi="Calibri" w:cs="Calibri"/>
          <w:spacing w:val="-4"/>
          <w:lang w:eastAsia="pl-PL"/>
        </w:rPr>
        <w:t>Ass</w:t>
      </w:r>
      <w:proofErr w:type="spellEnd"/>
      <w:r w:rsidRPr="00FA7CB8">
        <w:rPr>
          <w:rFonts w:ascii="Calibri" w:eastAsia="Calibri" w:hAnsi="Calibri" w:cs="Calibri"/>
          <w:spacing w:val="-4"/>
          <w:lang w:eastAsia="pl-PL"/>
        </w:rPr>
        <w:t xml:space="preserve"> lub NNW różni się od terminu obowiązkowego ubezpieczenia OC, ubezpieczenia te będą wyrównywane na dzień końca ubezpieczenia OC.</w:t>
      </w:r>
    </w:p>
    <w:p w14:paraId="51AD85C2" w14:textId="6362E1C4" w:rsidR="004D78DF" w:rsidRPr="00FA7CB8" w:rsidRDefault="008550EB" w:rsidP="0087403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 xml:space="preserve">Zamawiający przeprowadzi wyrównywanie wszystkich okresów ubezpieczeń komunikacyjnych. Za datę wyrównania należy przyjąć dzień </w:t>
      </w:r>
      <w:r w:rsidR="003461FA">
        <w:rPr>
          <w:rFonts w:ascii="Calibri" w:eastAsia="Calibri" w:hAnsi="Calibri" w:cs="Calibri"/>
          <w:spacing w:val="-8"/>
          <w:lang w:eastAsia="pl-PL"/>
        </w:rPr>
        <w:t>31.12</w:t>
      </w:r>
      <w:r w:rsidR="007D0952" w:rsidRPr="00FA7CB8">
        <w:rPr>
          <w:rFonts w:ascii="Calibri" w:eastAsia="Calibri" w:hAnsi="Calibri" w:cs="Calibri"/>
          <w:spacing w:val="-8"/>
          <w:lang w:eastAsia="pl-PL"/>
        </w:rPr>
        <w:t>.</w:t>
      </w:r>
      <w:r w:rsidR="00ED3D11" w:rsidRPr="00FA7CB8">
        <w:rPr>
          <w:rFonts w:ascii="Calibri" w:eastAsia="Calibri" w:hAnsi="Calibri" w:cs="Calibri"/>
          <w:spacing w:val="-8"/>
          <w:lang w:eastAsia="pl-PL"/>
        </w:rPr>
        <w:t>2024 r.</w:t>
      </w:r>
      <w:r w:rsidRPr="00FA7CB8">
        <w:rPr>
          <w:rFonts w:ascii="Calibri" w:eastAsia="Calibri" w:hAnsi="Calibri" w:cs="Calibri"/>
          <w:spacing w:val="-8"/>
          <w:lang w:eastAsia="pl-PL"/>
        </w:rPr>
        <w:t xml:space="preserve">, a za początek ochrony po wyrównaniu okresów ubezpieczenia – dzień </w:t>
      </w:r>
      <w:r w:rsidR="003461FA">
        <w:rPr>
          <w:rFonts w:ascii="Calibri" w:eastAsia="Calibri" w:hAnsi="Calibri" w:cs="Calibri"/>
          <w:spacing w:val="-8"/>
          <w:lang w:eastAsia="pl-PL"/>
        </w:rPr>
        <w:t>01.01</w:t>
      </w:r>
      <w:r w:rsidR="007D0952" w:rsidRPr="00FA7CB8">
        <w:rPr>
          <w:rFonts w:ascii="Calibri" w:eastAsia="Calibri" w:hAnsi="Calibri" w:cs="Calibri"/>
          <w:spacing w:val="-8"/>
          <w:lang w:eastAsia="pl-PL"/>
        </w:rPr>
        <w:t>.</w:t>
      </w:r>
      <w:r w:rsidR="003461FA">
        <w:rPr>
          <w:rFonts w:ascii="Calibri" w:eastAsia="Calibri" w:hAnsi="Calibri" w:cs="Calibri"/>
          <w:spacing w:val="-8"/>
          <w:lang w:eastAsia="pl-PL"/>
        </w:rPr>
        <w:t>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Dla wszystkich pojazdów nabytych po dniu </w:t>
      </w:r>
      <w:r w:rsidR="003461FA">
        <w:rPr>
          <w:rFonts w:ascii="Calibri" w:eastAsia="Calibri" w:hAnsi="Calibri" w:cs="Calibri"/>
          <w:spacing w:val="-8"/>
          <w:lang w:eastAsia="pl-PL"/>
        </w:rPr>
        <w:t>01.01</w:t>
      </w:r>
      <w:r w:rsidR="007D0952" w:rsidRPr="00FA7CB8">
        <w:rPr>
          <w:rFonts w:ascii="Calibri" w:eastAsia="Calibri" w:hAnsi="Calibri" w:cs="Calibri"/>
          <w:spacing w:val="-8"/>
          <w:lang w:eastAsia="pl-PL"/>
        </w:rPr>
        <w:t>.</w:t>
      </w:r>
      <w:r w:rsidR="003461FA">
        <w:rPr>
          <w:rFonts w:ascii="Calibri" w:eastAsia="Calibri" w:hAnsi="Calibri" w:cs="Calibri"/>
          <w:spacing w:val="-8"/>
          <w:lang w:eastAsia="pl-PL"/>
        </w:rPr>
        <w:t>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również realizowane będzie wyrównanie okresów ubezpieczenia, z zachowaniem przepisów ustawy </w:t>
      </w:r>
      <w:r w:rsidR="00084548" w:rsidRPr="00FA7CB8">
        <w:rPr>
          <w:rFonts w:ascii="Calibri" w:eastAsia="Calibri" w:hAnsi="Calibri" w:cs="Calibri"/>
          <w:spacing w:val="-8"/>
          <w:lang w:eastAsia="pl-PL"/>
        </w:rPr>
        <w:br/>
      </w:r>
      <w:r w:rsidRPr="00FA7CB8">
        <w:rPr>
          <w:rFonts w:ascii="Calibri" w:eastAsia="Calibri" w:hAnsi="Calibri" w:cs="Calibri"/>
          <w:spacing w:val="-8"/>
          <w:lang w:eastAsia="pl-PL"/>
        </w:rPr>
        <w:t>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14:paraId="08F13826" w14:textId="77777777" w:rsidR="004D78DF" w:rsidRPr="00FA7CB8" w:rsidRDefault="004D78DF" w:rsidP="00874039">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eastAsia="Calibri" w:hAnsi="Calibri" w:cs="Calibri"/>
          <w:lang w:eastAsia="pl-PL"/>
        </w:rPr>
        <w:t>Doubezpieczenia realizowane będą zawsze do końca każdego roku polisowego.</w:t>
      </w:r>
    </w:p>
    <w:p w14:paraId="2903C706" w14:textId="3490A5A2" w:rsidR="004D78DF" w:rsidRPr="00FA7CB8" w:rsidRDefault="004D78DF"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lastRenderedPageBreak/>
        <w:t>Forma wykonania zamówienia</w:t>
      </w:r>
    </w:p>
    <w:p w14:paraId="10F6F405"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§7</w:t>
      </w:r>
    </w:p>
    <w:p w14:paraId="6CFC1830" w14:textId="77777777" w:rsidR="004D78DF" w:rsidRPr="00FA7CB8" w:rsidRDefault="004D78DF"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08372C9A" w14:textId="6560D9BF" w:rsidR="004D78DF" w:rsidRPr="00FA7CB8" w:rsidRDefault="004D78DF" w:rsidP="00874039">
      <w:pPr>
        <w:widowControl w:val="0"/>
        <w:numPr>
          <w:ilvl w:val="0"/>
          <w:numId w:val="54"/>
        </w:numPr>
        <w:tabs>
          <w:tab w:val="left" w:pos="426"/>
        </w:tabs>
        <w:suppressAutoHyphens w:val="0"/>
        <w:spacing w:line="276" w:lineRule="auto"/>
        <w:ind w:left="426" w:hanging="426"/>
        <w:jc w:val="both"/>
        <w:rPr>
          <w:rFonts w:ascii="Calibri" w:eastAsia="Calibri" w:hAnsi="Calibri" w:cs="Calibri"/>
          <w:spacing w:val="-8"/>
          <w:lang w:eastAsia="en-US"/>
        </w:rPr>
      </w:pPr>
      <w:r w:rsidRPr="00FA7CB8">
        <w:rPr>
          <w:rFonts w:ascii="Calibri" w:eastAsia="Calibri" w:hAnsi="Calibri" w:cs="Calibri"/>
          <w:spacing w:val="-8"/>
          <w:lang w:eastAsia="en-US"/>
        </w:rPr>
        <w:t xml:space="preserve">Po zawarciu niniejszej </w:t>
      </w:r>
      <w:r w:rsidR="00904BC2" w:rsidRPr="00FA7CB8">
        <w:rPr>
          <w:rFonts w:ascii="Calibri" w:eastAsia="Calibri" w:hAnsi="Calibri" w:cs="Calibri"/>
          <w:spacing w:val="-8"/>
          <w:lang w:eastAsia="en-US"/>
        </w:rPr>
        <w:t xml:space="preserve">umowy w sprawie zamówienia publicznego, Wykonawca jest zobowiązany </w:t>
      </w:r>
      <w:r w:rsidR="00BC47E0">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do wystawienia dokumentów ubezpieczeniowych w przeciągu 10 dni od otrzymania od brokera ubezpieczeniowego wniosków, nie później jednak niż do dnia </w:t>
      </w:r>
      <w:r w:rsidR="00D01884">
        <w:rPr>
          <w:rFonts w:ascii="Calibri" w:eastAsia="Calibri" w:hAnsi="Calibri" w:cs="Calibri"/>
          <w:spacing w:val="-8"/>
          <w:lang w:eastAsia="en-US"/>
        </w:rPr>
        <w:t>31.12</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2023 r., a w kolejnym roku realizacji zamówienia –</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do dnia </w:t>
      </w:r>
      <w:r w:rsidR="003461FA">
        <w:rPr>
          <w:rFonts w:ascii="Calibri" w:eastAsia="Calibri" w:hAnsi="Calibri" w:cs="Calibri"/>
          <w:spacing w:val="-8"/>
          <w:lang w:eastAsia="en-US"/>
        </w:rPr>
        <w:t>31.12</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2024 r.</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dla pojazdów, których okres ubezpieczenia rozpoczyna się </w:t>
      </w:r>
      <w:r w:rsidR="00084548" w:rsidRPr="00FA7CB8">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od miesiąca </w:t>
      </w:r>
      <w:r w:rsidR="002B4751">
        <w:rPr>
          <w:rFonts w:ascii="Calibri" w:eastAsia="Calibri" w:hAnsi="Calibri" w:cs="Calibri"/>
          <w:spacing w:val="-8"/>
          <w:lang w:eastAsia="en-US"/>
        </w:rPr>
        <w:t>grudnia</w:t>
      </w:r>
      <w:r w:rsidR="00904BC2" w:rsidRPr="00FA7CB8">
        <w:rPr>
          <w:rFonts w:ascii="Calibri" w:eastAsia="Calibri" w:hAnsi="Calibri" w:cs="Calibri"/>
          <w:spacing w:val="-8"/>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FA7CB8">
        <w:rPr>
          <w:rFonts w:ascii="Calibri" w:eastAsia="Calibri" w:hAnsi="Calibri" w:cs="Calibri"/>
          <w:spacing w:val="-8"/>
          <w:lang w:eastAsia="en-US"/>
        </w:rPr>
        <w:softHyphen/>
        <w:t>nio</w:t>
      </w:r>
      <w:r w:rsidR="00904BC2" w:rsidRPr="00FA7CB8">
        <w:rPr>
          <w:rFonts w:ascii="Calibri" w:eastAsia="Calibri" w:hAnsi="Calibri" w:cs="Calibri"/>
          <w:spacing w:val="-8"/>
          <w:lang w:eastAsia="en-US"/>
        </w:rPr>
        <w:softHyphen/>
        <w:t xml:space="preserve">wego, gwarantującej bezwarunkowo i nieodwołalnie wykonanie zamówienia w zakresie i na warunkach zgodnych ze złożoną ofertą od dnia </w:t>
      </w:r>
      <w:r w:rsidR="00D01884">
        <w:rPr>
          <w:rFonts w:ascii="Calibri" w:eastAsia="Calibri" w:hAnsi="Calibri" w:cs="Calibri"/>
          <w:spacing w:val="-8"/>
          <w:lang w:eastAsia="en-US"/>
        </w:rPr>
        <w:t>01.01</w:t>
      </w:r>
      <w:r w:rsidR="004E1435" w:rsidRPr="00FA7CB8">
        <w:rPr>
          <w:rFonts w:ascii="Calibri" w:eastAsia="Calibri" w:hAnsi="Calibri" w:cs="Calibri"/>
          <w:spacing w:val="-8"/>
          <w:lang w:eastAsia="en-US"/>
        </w:rPr>
        <w:t>.</w:t>
      </w:r>
      <w:r w:rsidR="00D01884">
        <w:rPr>
          <w:rFonts w:ascii="Calibri" w:eastAsia="Calibri" w:hAnsi="Calibri" w:cs="Calibri"/>
          <w:spacing w:val="-8"/>
          <w:lang w:eastAsia="en-US"/>
        </w:rPr>
        <w:t>2024</w:t>
      </w:r>
      <w:r w:rsidR="00904BC2" w:rsidRPr="00FA7CB8">
        <w:rPr>
          <w:rFonts w:ascii="Calibri" w:eastAsia="Calibri" w:hAnsi="Calibri" w:cs="Calibri"/>
          <w:spacing w:val="-8"/>
          <w:lang w:eastAsia="en-US"/>
        </w:rPr>
        <w:t xml:space="preserve"> r. oraz od dnia </w:t>
      </w:r>
      <w:r w:rsidR="002B4751">
        <w:rPr>
          <w:rFonts w:ascii="Calibri" w:eastAsia="Calibri" w:hAnsi="Calibri" w:cs="Calibri"/>
          <w:spacing w:val="-8"/>
          <w:lang w:eastAsia="en-US"/>
        </w:rPr>
        <w:t>01</w:t>
      </w:r>
      <w:r w:rsidR="004E1435" w:rsidRPr="00FA7CB8">
        <w:rPr>
          <w:rFonts w:ascii="Calibri" w:eastAsia="Calibri" w:hAnsi="Calibri" w:cs="Calibri"/>
          <w:spacing w:val="-8"/>
          <w:lang w:eastAsia="en-US"/>
        </w:rPr>
        <w:t>.0</w:t>
      </w:r>
      <w:r w:rsidR="002B4751">
        <w:rPr>
          <w:rFonts w:ascii="Calibri" w:eastAsia="Calibri" w:hAnsi="Calibri" w:cs="Calibri"/>
          <w:spacing w:val="-8"/>
          <w:lang w:eastAsia="en-US"/>
        </w:rPr>
        <w:t>1</w:t>
      </w:r>
      <w:r w:rsidR="004E1435" w:rsidRPr="00FA7CB8">
        <w:rPr>
          <w:rFonts w:ascii="Calibri" w:eastAsia="Calibri" w:hAnsi="Calibri" w:cs="Calibri"/>
          <w:spacing w:val="-8"/>
          <w:lang w:eastAsia="en-US"/>
        </w:rPr>
        <w:t>.</w:t>
      </w:r>
      <w:r w:rsidR="002B4751">
        <w:rPr>
          <w:rFonts w:ascii="Calibri" w:eastAsia="Calibri" w:hAnsi="Calibri" w:cs="Calibri"/>
          <w:spacing w:val="-8"/>
          <w:lang w:eastAsia="en-US"/>
        </w:rPr>
        <w:t>2025</w:t>
      </w:r>
      <w:r w:rsidR="00904BC2" w:rsidRPr="00FA7CB8">
        <w:rPr>
          <w:rFonts w:ascii="Calibri" w:eastAsia="Calibri" w:hAnsi="Calibri" w:cs="Calibri"/>
          <w:spacing w:val="-8"/>
          <w:lang w:eastAsia="en-US"/>
        </w:rPr>
        <w:t xml:space="preserve"> r., </w:t>
      </w:r>
      <w:r w:rsidR="007C4DC0">
        <w:rPr>
          <w:rFonts w:ascii="Calibri" w:eastAsia="Calibri" w:hAnsi="Calibri" w:cs="Calibri"/>
          <w:spacing w:val="-8"/>
          <w:lang w:eastAsia="en-US"/>
        </w:rPr>
        <w:br/>
      </w:r>
      <w:r w:rsidR="00904BC2" w:rsidRPr="00FA7CB8">
        <w:rPr>
          <w:rFonts w:ascii="Calibri" w:eastAsia="Calibri" w:hAnsi="Calibri" w:cs="Calibri"/>
          <w:spacing w:val="-8"/>
          <w:lang w:eastAsia="en-US"/>
        </w:rPr>
        <w:t>a także certyfikatów potwierdzających obowiązkowe ubezpieczenie OC każdego pojazdu</w:t>
      </w:r>
      <w:r w:rsidR="00572E4A" w:rsidRPr="00FA7CB8">
        <w:rPr>
          <w:rFonts w:ascii="Calibri" w:eastAsia="Calibri" w:hAnsi="Calibri" w:cs="Calibri"/>
          <w:spacing w:val="-8"/>
          <w:lang w:eastAsia="en-US"/>
        </w:rPr>
        <w:t xml:space="preserve">. </w:t>
      </w:r>
      <w:r w:rsidRPr="00FA7CB8">
        <w:rPr>
          <w:rFonts w:ascii="Calibri" w:eastAsia="Calibri" w:hAnsi="Calibri" w:cs="Calibri"/>
          <w:spacing w:val="-8"/>
          <w:lang w:eastAsia="en-US"/>
        </w:rPr>
        <w:t>Nota pokrycia ubezpieczeniowego będzie obowiązywała do czasu wystawienia dokumentów ubezpieczeniowych.</w:t>
      </w:r>
    </w:p>
    <w:p w14:paraId="47B6CA3D" w14:textId="0D1B3FB9" w:rsidR="004D78DF" w:rsidRPr="00FA7CB8" w:rsidRDefault="004D78DF" w:rsidP="00874039">
      <w:pPr>
        <w:widowControl w:val="0"/>
        <w:numPr>
          <w:ilvl w:val="0"/>
          <w:numId w:val="54"/>
        </w:numPr>
        <w:tabs>
          <w:tab w:val="left" w:pos="426"/>
        </w:tabs>
        <w:suppressAutoHyphens w:val="0"/>
        <w:spacing w:line="276" w:lineRule="auto"/>
        <w:ind w:left="426" w:hanging="426"/>
        <w:jc w:val="both"/>
        <w:rPr>
          <w:rFonts w:ascii="Calibri" w:eastAsia="Calibri" w:hAnsi="Calibri" w:cs="Calibri"/>
          <w:spacing w:val="-6"/>
          <w:lang w:eastAsia="en-US"/>
        </w:rPr>
      </w:pPr>
      <w:r w:rsidRPr="00FA7CB8">
        <w:rPr>
          <w:rFonts w:ascii="Calibri" w:eastAsia="Calibri" w:hAnsi="Calibri" w:cs="Calibri"/>
          <w:spacing w:val="-6"/>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00084548" w:rsidRPr="00FA7CB8">
        <w:rPr>
          <w:rFonts w:ascii="Calibri" w:eastAsia="Calibri" w:hAnsi="Calibri" w:cs="Calibri"/>
          <w:spacing w:val="-6"/>
          <w:lang w:eastAsia="en-US"/>
        </w:rPr>
        <w:br/>
      </w:r>
      <w:r w:rsidRPr="00FA7CB8">
        <w:rPr>
          <w:rFonts w:ascii="Calibri" w:eastAsia="Calibri" w:hAnsi="Calibri" w:cs="Calibri"/>
          <w:spacing w:val="-6"/>
          <w:lang w:eastAsia="en-US"/>
        </w:rPr>
        <w:t>i każdego podmiotu objętego zamówieniem.</w:t>
      </w:r>
    </w:p>
    <w:p w14:paraId="4A796C23" w14:textId="6A2D4EDE" w:rsidR="004D78DF" w:rsidRPr="00FA7CB8" w:rsidRDefault="004D78DF"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A7CB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7379B99" w14:textId="3FE5E885" w:rsidR="00BB62A8" w:rsidRPr="00FA7CB8" w:rsidRDefault="00BB62A8" w:rsidP="00874039">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2F365CB9" w14:textId="77777777" w:rsidR="004D78DF" w:rsidRPr="00FA7CB8" w:rsidRDefault="004D78DF"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538FEF29"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§8</w:t>
      </w:r>
    </w:p>
    <w:p w14:paraId="53D6DC73" w14:textId="3C5F37D1" w:rsidR="004D78DF" w:rsidRPr="00FA7CB8" w:rsidRDefault="004D78DF" w:rsidP="00874039">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Łączna składka za wszystkie rodzaje i </w:t>
      </w:r>
      <w:r w:rsidRPr="00190A63">
        <w:rPr>
          <w:rFonts w:ascii="Calibri" w:hAnsi="Calibri" w:cs="Calibri"/>
          <w:lang w:eastAsia="en-US"/>
        </w:rPr>
        <w:t xml:space="preserve">przedmioty ubezpieczenia </w:t>
      </w:r>
      <w:r w:rsidR="00190A63" w:rsidRPr="00190A63">
        <w:rPr>
          <w:rFonts w:ascii="Calibri" w:hAnsi="Calibri" w:cs="Calibri"/>
          <w:lang w:eastAsia="en-US"/>
        </w:rPr>
        <w:t>za cały 24 miesięczny</w:t>
      </w:r>
      <w:r w:rsidR="00190A63" w:rsidRPr="00FA7CB8">
        <w:rPr>
          <w:rFonts w:ascii="Calibri" w:hAnsi="Calibri" w:cs="Calibri"/>
          <w:lang w:eastAsia="en-US"/>
        </w:rPr>
        <w:t xml:space="preserve"> okres ubezpieczenia</w:t>
      </w:r>
      <w:r w:rsidRPr="00FA7CB8">
        <w:rPr>
          <w:rFonts w:ascii="Calibri" w:hAnsi="Calibri" w:cs="Calibri"/>
          <w:lang w:eastAsia="en-US"/>
        </w:rPr>
        <w:t xml:space="preserve"> (zamówienia) wynosi: ............... (słownie złotych: ..........), z</w:t>
      </w:r>
      <w:r w:rsidR="007453EB" w:rsidRPr="00FA7CB8">
        <w:rPr>
          <w:rFonts w:ascii="Calibri" w:hAnsi="Calibri" w:cs="Calibri"/>
          <w:lang w:eastAsia="en-US"/>
        </w:rPr>
        <w:t xml:space="preserve"> </w:t>
      </w:r>
      <w:r w:rsidRPr="00FA7CB8">
        <w:rPr>
          <w:rFonts w:ascii="Calibri" w:hAnsi="Calibri" w:cs="Calibri"/>
          <w:lang w:eastAsia="en-US"/>
        </w:rPr>
        <w:t>zastrzeżeniem możliwych zmian, określonych w specyfikacji warunków zamówienia</w:t>
      </w:r>
      <w:r w:rsidR="007453EB" w:rsidRPr="00FA7CB8">
        <w:rPr>
          <w:rFonts w:ascii="Calibri" w:hAnsi="Calibri" w:cs="Calibri"/>
          <w:lang w:eastAsia="en-US"/>
        </w:rPr>
        <w:t xml:space="preserve"> </w:t>
      </w:r>
      <w:r w:rsidRPr="00FA7CB8">
        <w:rPr>
          <w:rFonts w:ascii="Calibri" w:hAnsi="Calibri" w:cs="Calibri"/>
          <w:lang w:eastAsia="en-US"/>
        </w:rPr>
        <w:t>i</w:t>
      </w:r>
      <w:r w:rsidR="009C1A15" w:rsidRPr="00FA7CB8">
        <w:rPr>
          <w:rFonts w:ascii="Calibri" w:hAnsi="Calibri" w:cs="Calibri"/>
          <w:lang w:eastAsia="en-US"/>
        </w:rPr>
        <w:t xml:space="preserve"> </w:t>
      </w:r>
      <w:r w:rsidRPr="00FA7CB8">
        <w:rPr>
          <w:rFonts w:ascii="Calibri" w:hAnsi="Calibri" w:cs="Calibri"/>
          <w:lang w:eastAsia="en-US"/>
        </w:rPr>
        <w:t>w</w:t>
      </w:r>
      <w:r w:rsidR="007453EB" w:rsidRPr="00FA7CB8">
        <w:rPr>
          <w:rFonts w:ascii="Calibri" w:hAnsi="Calibri" w:cs="Calibri"/>
          <w:lang w:eastAsia="en-US"/>
        </w:rPr>
        <w:t xml:space="preserve"> </w:t>
      </w:r>
      <w:r w:rsidRPr="00FA7CB8">
        <w:rPr>
          <w:rFonts w:ascii="Calibri" w:hAnsi="Calibri" w:cs="Calibri"/>
          <w:lang w:eastAsia="en-US"/>
        </w:rPr>
        <w:t>niniejszej umowie.</w:t>
      </w:r>
    </w:p>
    <w:p w14:paraId="64AF4F40" w14:textId="701482FD" w:rsidR="00410929" w:rsidRDefault="00410929" w:rsidP="00874039">
      <w:pPr>
        <w:widowControl w:val="0"/>
        <w:numPr>
          <w:ilvl w:val="0"/>
          <w:numId w:val="48"/>
        </w:numPr>
        <w:tabs>
          <w:tab w:val="left" w:pos="426"/>
        </w:tabs>
        <w:suppressAutoHyphens w:val="0"/>
        <w:spacing w:line="276" w:lineRule="auto"/>
        <w:ind w:left="426" w:hanging="426"/>
        <w:jc w:val="both"/>
        <w:rPr>
          <w:rFonts w:ascii="Calibri" w:hAnsi="Calibri" w:cs="Calibri"/>
          <w:spacing w:val="-4"/>
          <w:lang w:eastAsia="en-US"/>
        </w:rPr>
      </w:pPr>
      <w:r w:rsidRPr="00410929">
        <w:rPr>
          <w:rFonts w:ascii="Calibri" w:hAnsi="Calibri" w:cs="Calibri"/>
          <w:spacing w:val="-4"/>
          <w:lang w:eastAsia="en-US"/>
        </w:rPr>
        <w:t>Ostateczne wynagrodzenie Wykonawcy uzależnione będzie od faktycznych terminów ubezpieczenia i innych okoliczności wskazanych w niniejszej umowie oraz w specyfikacji warunków zamówienia.</w:t>
      </w:r>
    </w:p>
    <w:p w14:paraId="74D3F879" w14:textId="33371F0F" w:rsidR="004D78DF" w:rsidRPr="00FA7CB8" w:rsidRDefault="004D78DF" w:rsidP="00874039">
      <w:pPr>
        <w:widowControl w:val="0"/>
        <w:numPr>
          <w:ilvl w:val="0"/>
          <w:numId w:val="48"/>
        </w:numPr>
        <w:tabs>
          <w:tab w:val="left"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Składki za poszczególne rodzaje i wartości pojazdów stanowią podstawę obliczania rocznych stawek taryfowych, których niezmienność gwarantuje Wykonawca przez</w:t>
      </w:r>
      <w:r w:rsidR="0086059D" w:rsidRPr="00FA7CB8">
        <w:rPr>
          <w:rFonts w:ascii="Calibri" w:hAnsi="Calibri" w:cs="Calibri"/>
          <w:spacing w:val="-4"/>
          <w:lang w:eastAsia="en-US"/>
        </w:rPr>
        <w:t xml:space="preserve"> </w:t>
      </w:r>
      <w:r w:rsidRPr="00FA7CB8">
        <w:rPr>
          <w:rFonts w:ascii="Calibri" w:hAnsi="Calibri" w:cs="Calibri"/>
          <w:spacing w:val="-4"/>
          <w:lang w:eastAsia="en-US"/>
        </w:rPr>
        <w:t>cały okres zamówienia, we wszystkich rodzajach ubezpieczeń.</w:t>
      </w:r>
    </w:p>
    <w:p w14:paraId="02F02BDA" w14:textId="77777777" w:rsidR="004D78DF" w:rsidRPr="00FA7CB8" w:rsidRDefault="004D78DF" w:rsidP="00874039">
      <w:pPr>
        <w:widowControl w:val="0"/>
        <w:numPr>
          <w:ilvl w:val="0"/>
          <w:numId w:val="48"/>
        </w:numPr>
        <w:tabs>
          <w:tab w:val="left" w:pos="426"/>
        </w:tabs>
        <w:suppressAutoHyphens w:val="0"/>
        <w:spacing w:after="120" w:line="276" w:lineRule="auto"/>
        <w:ind w:left="426" w:hanging="426"/>
        <w:jc w:val="both"/>
        <w:rPr>
          <w:rFonts w:ascii="Calibri" w:hAnsi="Calibri" w:cs="Calibri"/>
          <w:lang w:eastAsia="en-US"/>
        </w:rPr>
      </w:pPr>
      <w:r w:rsidRPr="00FA7CB8">
        <w:rPr>
          <w:rFonts w:ascii="Calibri" w:hAnsi="Calibri" w:cs="Calibri"/>
          <w:lang w:eastAsia="en-US"/>
        </w:rPr>
        <w:t>Roczne stawki taryfowe w ubezpieczeniu auto casco wyliczane będą według wzoru:</w:t>
      </w:r>
    </w:p>
    <w:p w14:paraId="6DD4BB82" w14:textId="2DF662AC" w:rsidR="00C30F6B" w:rsidRPr="00FA7CB8" w:rsidRDefault="00000000" w:rsidP="00874039">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65D06D2" w14:textId="33EC200E" w:rsidR="00F91924" w:rsidRPr="00FA7CB8" w:rsidRDefault="00F91924" w:rsidP="00874039">
      <w:pPr>
        <w:widowControl w:val="0"/>
        <w:numPr>
          <w:ilvl w:val="0"/>
          <w:numId w:val="48"/>
        </w:numPr>
        <w:tabs>
          <w:tab w:val="left" w:pos="426"/>
        </w:tabs>
        <w:suppressAutoHyphens w:val="0"/>
        <w:spacing w:before="120" w:line="276" w:lineRule="auto"/>
        <w:ind w:left="426" w:hanging="426"/>
        <w:jc w:val="both"/>
        <w:rPr>
          <w:rFonts w:ascii="Calibri" w:hAnsi="Calibri" w:cs="Calibri"/>
          <w:lang w:eastAsia="en-US"/>
        </w:rPr>
      </w:pPr>
      <w:r w:rsidRPr="00FA7CB8">
        <w:rPr>
          <w:rFonts w:ascii="Calibri" w:hAnsi="Calibri" w:cs="Calibri"/>
          <w:lang w:eastAsia="en-US"/>
        </w:rPr>
        <w:t xml:space="preserve">Obliczone w sposób </w:t>
      </w:r>
      <w:r w:rsidRPr="002B4751">
        <w:rPr>
          <w:rFonts w:ascii="Calibri" w:hAnsi="Calibri" w:cs="Calibri"/>
          <w:lang w:eastAsia="en-US"/>
        </w:rPr>
        <w:t>określony w</w:t>
      </w:r>
      <w:r w:rsidR="009C1A15" w:rsidRPr="002B4751">
        <w:rPr>
          <w:rFonts w:ascii="Calibri" w:hAnsi="Calibri" w:cs="Calibri"/>
          <w:lang w:eastAsia="en-US"/>
        </w:rPr>
        <w:t xml:space="preserve"> </w:t>
      </w:r>
      <w:r w:rsidRPr="002B4751">
        <w:rPr>
          <w:rFonts w:ascii="Calibri" w:hAnsi="Calibri" w:cs="Calibri"/>
          <w:lang w:eastAsia="en-US"/>
        </w:rPr>
        <w:t>ust. </w:t>
      </w:r>
      <w:r w:rsidR="00A023DC" w:rsidRPr="002B4751">
        <w:rPr>
          <w:rFonts w:ascii="Calibri" w:hAnsi="Calibri" w:cs="Calibri"/>
          <w:lang w:eastAsia="en-US"/>
        </w:rPr>
        <w:t>4</w:t>
      </w:r>
      <w:r w:rsidRPr="002B4751">
        <w:rPr>
          <w:rFonts w:ascii="Calibri" w:hAnsi="Calibri" w:cs="Calibri"/>
          <w:lang w:eastAsia="en-US"/>
        </w:rPr>
        <w:t xml:space="preserve"> i obowiązujące stawki taryfowe </w:t>
      </w:r>
      <w:r w:rsidRPr="00FA7CB8">
        <w:rPr>
          <w:rFonts w:ascii="Calibri" w:hAnsi="Calibri" w:cs="Calibri"/>
          <w:lang w:eastAsia="en-US"/>
        </w:rPr>
        <w:t xml:space="preserve">stanowią podstawę wyliczenia składki rocznej za ubezpieczenie auto casco poszczególnych pojazdów (od sumy ubezpieczenia ustalonej na dzień wystawiania dokumentu ubezpieczeniowego) oraz naliczania </w:t>
      </w:r>
      <w:r w:rsidRPr="00FA7CB8">
        <w:rPr>
          <w:rFonts w:ascii="Calibri" w:hAnsi="Calibri" w:cs="Calibri"/>
          <w:lang w:eastAsia="en-US"/>
        </w:rPr>
        <w:lastRenderedPageBreak/>
        <w:t xml:space="preserve">składek „co do dnia” za faktyczny okres ubezpieczenia w przypadku ubezpieczeń zawieranych </w:t>
      </w:r>
      <w:r w:rsidRPr="00FA7CB8">
        <w:rPr>
          <w:rFonts w:ascii="Calibri" w:hAnsi="Calibri" w:cs="Calibri"/>
          <w:lang w:eastAsia="en-US"/>
        </w:rPr>
        <w:br/>
        <w:t xml:space="preserve">na okres krótszy od 1 roku, </w:t>
      </w:r>
      <w:proofErr w:type="spellStart"/>
      <w:r w:rsidRPr="00FA7CB8">
        <w:rPr>
          <w:rFonts w:ascii="Calibri" w:hAnsi="Calibri" w:cs="Calibri"/>
          <w:lang w:eastAsia="en-US"/>
        </w:rPr>
        <w:t>doubezpieczeń</w:t>
      </w:r>
      <w:proofErr w:type="spellEnd"/>
      <w:r w:rsidRPr="00FA7CB8">
        <w:rPr>
          <w:rFonts w:ascii="Calibri" w:hAnsi="Calibri" w:cs="Calibri"/>
          <w:lang w:eastAsia="en-US"/>
        </w:rPr>
        <w:t xml:space="preserve">, zmniejszenia liczby pojazdów lub ich sumy ubezpieczenia, wyrównywania okresów ubezpieczenia i rozliczeń zwrotu składki </w:t>
      </w:r>
      <w:r w:rsidRPr="00FA7CB8">
        <w:rPr>
          <w:rFonts w:ascii="Calibri" w:hAnsi="Calibri" w:cs="Calibri"/>
          <w:lang w:eastAsia="en-US"/>
        </w:rPr>
        <w:br/>
        <w:t>za niewykorzystany okres ubezpieczenia, według wzoru:</w:t>
      </w:r>
    </w:p>
    <w:p w14:paraId="69DB9EFF" w14:textId="77777777" w:rsidR="00F91924" w:rsidRPr="00FA7CB8" w:rsidRDefault="00F91924" w:rsidP="00874039">
      <w:pPr>
        <w:widowControl w:val="0"/>
        <w:suppressAutoHyphens w:val="0"/>
        <w:spacing w:line="276" w:lineRule="auto"/>
        <w:rPr>
          <w:rFonts w:ascii="Calibri" w:hAnsi="Calibri" w:cs="Calibri"/>
          <w:iCs/>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96F8E74" w14:textId="77777777" w:rsidR="00F91924" w:rsidRPr="00FA7CB8" w:rsidRDefault="00F91924" w:rsidP="00874039">
      <w:pPr>
        <w:widowControl w:val="0"/>
        <w:numPr>
          <w:ilvl w:val="0"/>
          <w:numId w:val="48"/>
        </w:numPr>
        <w:tabs>
          <w:tab w:val="left" w:pos="426"/>
        </w:tabs>
        <w:suppressAutoHyphens w:val="0"/>
        <w:spacing w:before="120" w:after="120" w:line="276" w:lineRule="auto"/>
        <w:ind w:left="426" w:hanging="426"/>
        <w:jc w:val="both"/>
        <w:rPr>
          <w:rFonts w:ascii="Calibri" w:hAnsi="Calibri" w:cs="Calibri"/>
          <w:spacing w:val="-6"/>
          <w:lang w:eastAsia="en-US"/>
        </w:rPr>
      </w:pPr>
      <w:r w:rsidRPr="00FA7CB8">
        <w:rPr>
          <w:rFonts w:ascii="Calibri" w:hAnsi="Calibri" w:cs="Calibri"/>
          <w:spacing w:val="-6"/>
          <w:lang w:eastAsia="en-US"/>
        </w:rPr>
        <w:t>W odniesieniu do ubezpie</w:t>
      </w:r>
      <w:r w:rsidRPr="00FA7CB8">
        <w:rPr>
          <w:rFonts w:ascii="Calibri" w:hAnsi="Calibri" w:cs="Calibri"/>
          <w:spacing w:val="-6"/>
          <w:lang w:eastAsia="en-US"/>
        </w:rPr>
        <w:softHyphen/>
        <w:t xml:space="preserve">czenia </w:t>
      </w:r>
      <w:proofErr w:type="spellStart"/>
      <w:r w:rsidRPr="00FA7CB8">
        <w:rPr>
          <w:rFonts w:ascii="Calibri" w:hAnsi="Calibri" w:cs="Calibri"/>
          <w:spacing w:val="-6"/>
          <w:lang w:eastAsia="en-US"/>
        </w:rPr>
        <w:t>assistance</w:t>
      </w:r>
      <w:proofErr w:type="spellEnd"/>
      <w:r w:rsidRPr="00FA7CB8">
        <w:rPr>
          <w:rFonts w:ascii="Calibri" w:hAnsi="Calibri" w:cs="Calibri"/>
          <w:spacing w:val="-6"/>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7B8CE9C" w14:textId="77777777" w:rsidR="00F91924" w:rsidRPr="00FA7CB8" w:rsidRDefault="00F91924" w:rsidP="00874039">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47DB01AD" w14:textId="77777777" w:rsidR="00F91924" w:rsidRPr="00FA7CB8" w:rsidRDefault="00F91924" w:rsidP="00874039">
      <w:pPr>
        <w:widowControl w:val="0"/>
        <w:numPr>
          <w:ilvl w:val="0"/>
          <w:numId w:val="48"/>
        </w:numPr>
        <w:tabs>
          <w:tab w:val="left" w:pos="426"/>
        </w:tabs>
        <w:suppressAutoHyphens w:val="0"/>
        <w:spacing w:before="120" w:after="120" w:line="276" w:lineRule="auto"/>
        <w:jc w:val="both"/>
        <w:rPr>
          <w:rFonts w:ascii="Calibri" w:hAnsi="Calibri" w:cs="Calibri"/>
          <w:lang w:eastAsia="en-US"/>
        </w:rPr>
      </w:pPr>
      <w:r w:rsidRPr="00FA7CB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37DC1CDE" w14:textId="77777777" w:rsidR="00F91924" w:rsidRPr="00FA7CB8" w:rsidRDefault="00F91924" w:rsidP="00874039">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124C5462" w14:textId="77777777" w:rsidR="00F91924" w:rsidRPr="00FA7CB8" w:rsidRDefault="00F91924" w:rsidP="00874039">
      <w:pPr>
        <w:pStyle w:val="Akapitzlist"/>
        <w:widowControl w:val="0"/>
        <w:numPr>
          <w:ilvl w:val="0"/>
          <w:numId w:val="48"/>
        </w:numPr>
        <w:suppressAutoHyphens w:val="0"/>
        <w:spacing w:before="120" w:after="120" w:line="276" w:lineRule="auto"/>
        <w:jc w:val="both"/>
        <w:rPr>
          <w:rFonts w:ascii="Calibri" w:hAnsi="Calibri" w:cs="Calibri"/>
          <w:b/>
          <w:spacing w:val="-8"/>
        </w:rPr>
      </w:pPr>
      <w:r w:rsidRPr="00FA7CB8">
        <w:rPr>
          <w:rFonts w:ascii="Calibri" w:hAnsi="Calibri" w:cs="Calibri"/>
          <w:spacing w:val="-8"/>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FA7CB8" w:rsidRDefault="0002461E" w:rsidP="00874039">
      <w:pPr>
        <w:widowControl w:val="0"/>
        <w:suppressAutoHyphens w:val="0"/>
        <w:spacing w:before="120" w:line="276" w:lineRule="auto"/>
        <w:jc w:val="center"/>
        <w:rPr>
          <w:rFonts w:ascii="Calibri" w:hAnsi="Calibri" w:cs="Calibri"/>
          <w:b/>
          <w:lang w:eastAsia="pl-PL"/>
        </w:rPr>
      </w:pPr>
      <w:r w:rsidRPr="00FA7CB8">
        <w:rPr>
          <w:rFonts w:ascii="Calibri" w:hAnsi="Calibri" w:cs="Calibri"/>
          <w:b/>
        </w:rPr>
        <w:t>Podwykonawcy</w:t>
      </w:r>
    </w:p>
    <w:p w14:paraId="5512180F" w14:textId="77777777" w:rsidR="004D78DF" w:rsidRPr="00FA7CB8" w:rsidRDefault="004D78DF" w:rsidP="00874039">
      <w:pPr>
        <w:widowControl w:val="0"/>
        <w:suppressAutoHyphens w:val="0"/>
        <w:spacing w:before="60" w:line="276" w:lineRule="auto"/>
        <w:jc w:val="center"/>
        <w:rPr>
          <w:rFonts w:ascii="Calibri" w:hAnsi="Calibri" w:cs="Calibri"/>
          <w:b/>
          <w:lang w:eastAsia="pl-PL"/>
        </w:rPr>
      </w:pPr>
      <w:r w:rsidRPr="00FA7CB8">
        <w:rPr>
          <w:rFonts w:ascii="Calibri" w:hAnsi="Calibri" w:cs="Calibri"/>
          <w:b/>
          <w:lang w:eastAsia="pl-PL"/>
        </w:rPr>
        <w:t>§9</w:t>
      </w:r>
    </w:p>
    <w:p w14:paraId="3231E36C" w14:textId="77777777" w:rsidR="004D78DF" w:rsidRPr="00FA7CB8" w:rsidRDefault="004D78DF" w:rsidP="00874039">
      <w:pPr>
        <w:widowControl w:val="0"/>
        <w:numPr>
          <w:ilvl w:val="0"/>
          <w:numId w:val="5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3EEE7642" w14:textId="77777777" w:rsidR="004D78DF" w:rsidRPr="00FA7CB8" w:rsidRDefault="004D78DF" w:rsidP="00874039">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14:paraId="5D3B9B84" w14:textId="77777777" w:rsidR="004D78DF" w:rsidRPr="00FA7CB8"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3C38B9C8" w14:textId="77777777" w:rsidR="004569CE" w:rsidRPr="00FA7CB8" w:rsidRDefault="004569CE"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14:paraId="673C0E29" w14:textId="77777777" w:rsidR="004569CE" w:rsidRPr="00FA7CB8" w:rsidRDefault="004569CE"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21094FD4" w14:textId="39906B91" w:rsidR="004D78DF" w:rsidRPr="00FA7CB8" w:rsidRDefault="004D78DF" w:rsidP="00874039">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i (</w:t>
      </w:r>
      <w:r w:rsidRPr="00FA7CB8">
        <w:rPr>
          <w:rFonts w:ascii="Calibri" w:hAnsi="Calibri" w:cs="Calibri"/>
          <w:i/>
          <w:lang w:eastAsia="en-US"/>
        </w:rPr>
        <w:t xml:space="preserve">o ile były mu znane takie dane przed przystąpieniem do wykonania zamówienia) </w:t>
      </w:r>
      <w:r w:rsidRPr="00FA7CB8">
        <w:rPr>
          <w:rFonts w:ascii="Calibri" w:hAnsi="Calibri" w:cs="Calibri"/>
          <w:lang w:eastAsia="en-US"/>
        </w:rPr>
        <w:t>podaje nazwy, dane kontaktowe oraz przedstawicieli, podwykonawców zaangażowanych w te usługi:</w:t>
      </w:r>
    </w:p>
    <w:p w14:paraId="7D4832AE" w14:textId="77777777" w:rsidR="004D78DF" w:rsidRPr="00FA7CB8" w:rsidRDefault="004D78DF" w:rsidP="00874039">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w:t>
      </w:r>
    </w:p>
    <w:p w14:paraId="55CD4607" w14:textId="77777777" w:rsidR="004D78DF" w:rsidRPr="00FA7CB8"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FA7CB8" w:rsidRDefault="004D78DF"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 xml:space="preserve">Powierzenie wykonania części zamówienia podwykonawcom nie zwalnia Wykonawcy </w:t>
      </w:r>
      <w:r w:rsidR="004569CE" w:rsidRPr="00FA7CB8">
        <w:rPr>
          <w:rFonts w:ascii="Calibri" w:hAnsi="Calibri" w:cs="Calibri"/>
        </w:rPr>
        <w:br/>
      </w:r>
      <w:r w:rsidRPr="00FA7CB8">
        <w:rPr>
          <w:rFonts w:ascii="Calibri" w:hAnsi="Calibri" w:cs="Calibri"/>
        </w:rPr>
        <w:t>z odpowie</w:t>
      </w:r>
      <w:r w:rsidRPr="00FA7CB8">
        <w:rPr>
          <w:rFonts w:ascii="Calibri" w:hAnsi="Calibri" w:cs="Calibri"/>
        </w:rPr>
        <w:softHyphen/>
        <w:t>dzial</w:t>
      </w:r>
      <w:r w:rsidRPr="00FA7CB8">
        <w:rPr>
          <w:rFonts w:ascii="Calibri" w:hAnsi="Calibri" w:cs="Calibri"/>
        </w:rPr>
        <w:softHyphen/>
        <w:t>ności za należyte wykonanie tego zamówienia.</w:t>
      </w:r>
    </w:p>
    <w:p w14:paraId="13B27814" w14:textId="10D338FB" w:rsidR="00282458" w:rsidRPr="00FA7CB8"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249" w:name="_Hlk47958959"/>
      <w:r w:rsidRPr="00FA7CB8">
        <w:rPr>
          <w:rFonts w:ascii="Calibri" w:hAnsi="Calibri" w:cs="Calibri"/>
          <w:lang w:eastAsia="en-US"/>
        </w:rPr>
        <w:t xml:space="preserve">Zgodnie z art. 436 pkt 4 lit. a ustawy Prawo zamówień publicznych, Zamawiający naliczy Wykonawcy kary umowne z tytułu braku zapłaty lub nieterminowej zapłaty wynagrodzenia </w:t>
      </w:r>
      <w:r w:rsidRPr="00FA7CB8">
        <w:rPr>
          <w:rFonts w:ascii="Calibri" w:hAnsi="Calibri" w:cs="Calibri"/>
          <w:lang w:eastAsia="en-US"/>
        </w:rPr>
        <w:lastRenderedPageBreak/>
        <w:t xml:space="preserve">należnego podwykonawcom, w związku ze zmianą wysokości wynagrodzenia Wykonawcy, </w:t>
      </w:r>
      <w:r w:rsidR="004569CE" w:rsidRPr="00FA7CB8">
        <w:rPr>
          <w:rFonts w:ascii="Calibri" w:hAnsi="Calibri" w:cs="Calibri"/>
          <w:lang w:eastAsia="en-US"/>
        </w:rPr>
        <w:br/>
      </w:r>
      <w:r w:rsidRPr="00FA7CB8">
        <w:rPr>
          <w:rFonts w:ascii="Calibri" w:hAnsi="Calibri" w:cs="Calibri"/>
          <w:lang w:eastAsia="en-US"/>
        </w:rPr>
        <w:t>o której mowa w art. 439 ust. 5 ustawy Prawo zamówień publicznych.</w:t>
      </w:r>
    </w:p>
    <w:p w14:paraId="40B5651E" w14:textId="0CE80BDB" w:rsidR="00282458" w:rsidRPr="00FA7CB8"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Zamawiający ustala wysokość kary umownej naliczanej Wykonawcy w sytuacji, o której mowa w ust. </w:t>
      </w:r>
      <w:r w:rsidR="00753132" w:rsidRPr="00FA7CB8">
        <w:rPr>
          <w:rFonts w:ascii="Calibri" w:hAnsi="Calibri" w:cs="Calibri"/>
          <w:lang w:eastAsia="en-US"/>
        </w:rPr>
        <w:t>4</w:t>
      </w:r>
      <w:r w:rsidRPr="00FA7CB8">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FA7CB8" w:rsidRDefault="00282458" w:rsidP="00874039">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Łączna wysokość kar umownych, o których mowa w ust. </w:t>
      </w:r>
      <w:r w:rsidR="003D1B69" w:rsidRPr="00FA7CB8">
        <w:rPr>
          <w:rFonts w:ascii="Calibri" w:hAnsi="Calibri" w:cs="Calibri"/>
          <w:lang w:eastAsia="en-US"/>
        </w:rPr>
        <w:t>4</w:t>
      </w:r>
      <w:r w:rsidRPr="00FA7CB8">
        <w:rPr>
          <w:rFonts w:ascii="Calibri" w:hAnsi="Calibri" w:cs="Calibri"/>
          <w:lang w:eastAsia="en-US"/>
        </w:rPr>
        <w:t xml:space="preserve"> i </w:t>
      </w:r>
      <w:r w:rsidR="003D1B69" w:rsidRPr="00FA7CB8">
        <w:rPr>
          <w:rFonts w:ascii="Calibri" w:hAnsi="Calibri" w:cs="Calibri"/>
          <w:lang w:eastAsia="en-US"/>
        </w:rPr>
        <w:t>5</w:t>
      </w:r>
      <w:r w:rsidRPr="00FA7CB8">
        <w:rPr>
          <w:rFonts w:ascii="Calibri" w:hAnsi="Calibri" w:cs="Calibri"/>
          <w:lang w:eastAsia="en-US"/>
        </w:rPr>
        <w:t xml:space="preserve"> powyżej, nie może przekroczyć kwoty </w:t>
      </w:r>
      <w:r w:rsidR="009637C9" w:rsidRPr="00FA7CB8">
        <w:rPr>
          <w:rFonts w:ascii="Calibri" w:hAnsi="Calibri" w:cs="Calibri"/>
          <w:lang w:eastAsia="en-US"/>
        </w:rPr>
        <w:t>3</w:t>
      </w:r>
      <w:r w:rsidRPr="00FA7CB8">
        <w:rPr>
          <w:rFonts w:ascii="Calibri" w:hAnsi="Calibri" w:cs="Calibri"/>
          <w:lang w:eastAsia="en-US"/>
        </w:rPr>
        <w:t xml:space="preserve"> 000,00 zł.</w:t>
      </w:r>
    </w:p>
    <w:bookmarkEnd w:id="249"/>
    <w:p w14:paraId="16EE1B92" w14:textId="1FB8FE95" w:rsidR="004D78DF" w:rsidRPr="00FA7CB8" w:rsidRDefault="004D78DF"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14:paraId="47A468AF"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§10</w:t>
      </w:r>
    </w:p>
    <w:p w14:paraId="20A141E6" w14:textId="77777777" w:rsidR="002836BE" w:rsidRPr="0041558B" w:rsidRDefault="002836BE" w:rsidP="002836BE">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1558B">
        <w:rPr>
          <w:rFonts w:ascii="Calibri" w:hAnsi="Calibri" w:cs="Calibri"/>
        </w:rPr>
        <w:t xml:space="preserve">Składki ubezpieczeniowe za pełen roczny okres ubezpieczenia płatne będą w </w:t>
      </w:r>
      <w:r>
        <w:rPr>
          <w:rFonts w:ascii="Calibri" w:hAnsi="Calibri" w:cs="Calibri"/>
        </w:rPr>
        <w:t>czterech</w:t>
      </w:r>
      <w:r w:rsidRPr="0041558B">
        <w:rPr>
          <w:rFonts w:ascii="Calibri" w:hAnsi="Calibri" w:cs="Calibri"/>
        </w:rPr>
        <w:t xml:space="preserve"> ratach, </w:t>
      </w:r>
      <w:r w:rsidRPr="0041558B">
        <w:rPr>
          <w:rFonts w:ascii="Calibri" w:hAnsi="Calibri" w:cs="Calibri"/>
        </w:rPr>
        <w:br/>
        <w:t xml:space="preserve">o ile strony umowy nie poczynią innych ustaleń, najpóźniej w terminie do 30 dnia od rozpoczęcia każdego </w:t>
      </w:r>
      <w:r>
        <w:rPr>
          <w:rFonts w:ascii="Calibri" w:hAnsi="Calibri" w:cs="Calibri"/>
        </w:rPr>
        <w:t>kwartału</w:t>
      </w:r>
      <w:r w:rsidRPr="0041558B">
        <w:rPr>
          <w:rFonts w:ascii="Calibri" w:hAnsi="Calibri" w:cs="Calibri"/>
        </w:rPr>
        <w:t>, właściwego dla danej umowy ubezpieczenia.</w:t>
      </w:r>
    </w:p>
    <w:p w14:paraId="7FD5ADF7" w14:textId="60A1035D" w:rsidR="00E27386" w:rsidRPr="00FA7CB8"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14:paraId="437FEB2B" w14:textId="77777777" w:rsidR="00E27386" w:rsidRPr="00FA7CB8"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14:paraId="1D6DB600" w14:textId="77777777" w:rsidR="00E27386" w:rsidRPr="00FA7CB8"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14EBEEA0" w14:textId="77777777" w:rsidR="004D78DF" w:rsidRPr="00FA7CB8" w:rsidRDefault="00E27386" w:rsidP="00874039">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14:paraId="3A2E34AF" w14:textId="77777777" w:rsidR="004D78DF" w:rsidRPr="00FA7CB8" w:rsidRDefault="004D78DF" w:rsidP="00874039">
      <w:pPr>
        <w:widowControl w:val="0"/>
        <w:suppressAutoHyphens w:val="0"/>
        <w:spacing w:before="60" w:line="276" w:lineRule="auto"/>
        <w:jc w:val="center"/>
        <w:rPr>
          <w:rFonts w:ascii="Calibri" w:hAnsi="Calibri" w:cs="Calibri"/>
          <w:b/>
        </w:rPr>
      </w:pPr>
      <w:r w:rsidRPr="00FA7CB8">
        <w:rPr>
          <w:rFonts w:ascii="Calibri" w:hAnsi="Calibri" w:cs="Calibri"/>
          <w:b/>
        </w:rPr>
        <w:t>Zmiana umowy</w:t>
      </w:r>
    </w:p>
    <w:p w14:paraId="19A7FF22"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§11</w:t>
      </w:r>
    </w:p>
    <w:p w14:paraId="5CF381DC" w14:textId="77777777" w:rsidR="004D78DF" w:rsidRPr="00FA7CB8" w:rsidRDefault="004D78DF"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14:paraId="04C9ABD8" w14:textId="77777777" w:rsidR="004D78DF" w:rsidRPr="00FA7CB8"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14:paraId="47D2258E" w14:textId="3FBD5EE7" w:rsidR="004D78DF" w:rsidRPr="00FA7CB8" w:rsidRDefault="004D78DF" w:rsidP="00874039">
      <w:pPr>
        <w:widowControl w:val="0"/>
        <w:numPr>
          <w:ilvl w:val="0"/>
          <w:numId w:val="59"/>
        </w:numPr>
        <w:tabs>
          <w:tab w:val="left" w:pos="426"/>
        </w:tabs>
        <w:suppressAutoHyphens w:val="0"/>
        <w:spacing w:line="276" w:lineRule="auto"/>
        <w:jc w:val="both"/>
        <w:rPr>
          <w:rFonts w:ascii="Calibri" w:hAnsi="Calibri" w:cs="Calibri"/>
          <w:spacing w:val="-4"/>
        </w:rPr>
      </w:pPr>
      <w:r w:rsidRPr="00FA7CB8">
        <w:rPr>
          <w:rFonts w:ascii="Calibri" w:hAnsi="Calibri" w:cs="Calibri"/>
          <w:spacing w:val="-4"/>
        </w:rPr>
        <w:t xml:space="preserve">zmiany powszechnie obowiązujących przepisów prawa, </w:t>
      </w:r>
      <w:r w:rsidR="005C3988" w:rsidRPr="00FA7CB8">
        <w:rPr>
          <w:rFonts w:ascii="Calibri" w:hAnsi="Calibri" w:cs="Calibri"/>
          <w:spacing w:val="-4"/>
        </w:rPr>
        <w:t>kt</w:t>
      </w:r>
      <w:r w:rsidRPr="00FA7CB8">
        <w:rPr>
          <w:rFonts w:ascii="Calibri" w:hAnsi="Calibri" w:cs="Calibri"/>
          <w:spacing w:val="-4"/>
        </w:rPr>
        <w: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004569CE" w:rsidRPr="00FA7CB8">
        <w:rPr>
          <w:rFonts w:ascii="Calibri" w:eastAsia="SimSun" w:hAnsi="Calibri" w:cs="Calibri"/>
          <w:spacing w:val="-4"/>
        </w:rPr>
        <w:br/>
      </w:r>
      <w:r w:rsidRPr="00FA7CB8">
        <w:rPr>
          <w:rFonts w:ascii="Calibri" w:hAnsi="Calibri" w:cs="Calibri"/>
          <w:spacing w:val="-4"/>
        </w:rPr>
        <w:t>w jakim zmiany te dotyczyć będą niniejszej umowy lub wynikających z niej umów ubezpieczenia,</w:t>
      </w:r>
    </w:p>
    <w:p w14:paraId="63F7993E" w14:textId="77777777" w:rsidR="004D78DF" w:rsidRPr="00FA7CB8"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14:paraId="2CBEC581" w14:textId="77777777" w:rsidR="004D78DF" w:rsidRPr="00FA7CB8"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2DABA182" w14:textId="5EEEAD0A" w:rsidR="004D78DF" w:rsidRPr="00FA7CB8" w:rsidRDefault="004D78DF" w:rsidP="00874039">
      <w:pPr>
        <w:widowControl w:val="0"/>
        <w:numPr>
          <w:ilvl w:val="0"/>
          <w:numId w:val="59"/>
        </w:numPr>
        <w:tabs>
          <w:tab w:val="left" w:pos="426"/>
        </w:tabs>
        <w:suppressAutoHyphens w:val="0"/>
        <w:spacing w:line="276" w:lineRule="auto"/>
        <w:ind w:hanging="294"/>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FA7CB8" w:rsidRDefault="004D78DF" w:rsidP="00874039">
      <w:pPr>
        <w:widowControl w:val="0"/>
        <w:numPr>
          <w:ilvl w:val="0"/>
          <w:numId w:val="59"/>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7773A0" w:rsidRPr="00FA7CB8">
        <w:rPr>
          <w:rFonts w:ascii="Calibri" w:hAnsi="Calibri" w:cs="Calibri"/>
          <w:spacing w:val="-4"/>
        </w:rPr>
        <w:br/>
      </w:r>
      <w:r w:rsidRPr="00FA7CB8">
        <w:rPr>
          <w:rFonts w:ascii="Calibri" w:hAnsi="Calibri" w:cs="Calibri"/>
          <w:spacing w:val="-4"/>
        </w:rPr>
        <w:t>w jakim zmiany te dotyczyć będą niniejszej umowy lub wynikających z niej umów ubezpieczenia;</w:t>
      </w:r>
    </w:p>
    <w:p w14:paraId="70A94343" w14:textId="11FEFD1C" w:rsidR="004D78DF" w:rsidRPr="00FA7CB8" w:rsidRDefault="00DC3337"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w:t>
      </w:r>
      <w:r w:rsidR="004D78DF" w:rsidRPr="00FA7CB8">
        <w:rPr>
          <w:rFonts w:ascii="Calibri" w:hAnsi="Calibri" w:cs="Calibri"/>
        </w:rPr>
        <w:t>, tj.:</w:t>
      </w:r>
    </w:p>
    <w:p w14:paraId="28865867" w14:textId="77777777" w:rsidR="004D78DF" w:rsidRPr="00FA7CB8"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FA7CB8"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komercjalizacji lub zmiany formy </w:t>
      </w:r>
      <w:r w:rsidRPr="00FA7CB8">
        <w:rPr>
          <w:rFonts w:ascii="Calibri" w:hAnsi="Calibri" w:cs="Calibri"/>
        </w:rPr>
        <w:lastRenderedPageBreak/>
        <w:t xml:space="preserve">prawnej podmiotów objętych zamówieniem, </w:t>
      </w:r>
    </w:p>
    <w:p w14:paraId="4D842B38" w14:textId="77777777" w:rsidR="004D78DF" w:rsidRPr="00FA7CB8" w:rsidRDefault="004D78DF" w:rsidP="00874039">
      <w:pPr>
        <w:widowControl w:val="0"/>
        <w:numPr>
          <w:ilvl w:val="0"/>
          <w:numId w:val="9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14:paraId="627AEC77" w14:textId="1ECE1928" w:rsidR="004D78DF" w:rsidRPr="00FA7CB8" w:rsidRDefault="004D78DF" w:rsidP="00874039">
      <w:pPr>
        <w:widowControl w:val="0"/>
        <w:numPr>
          <w:ilvl w:val="2"/>
          <w:numId w:val="58"/>
        </w:numPr>
        <w:tabs>
          <w:tab w:val="left" w:pos="709"/>
        </w:tabs>
        <w:suppressAutoHyphens w:val="0"/>
        <w:spacing w:line="276" w:lineRule="auto"/>
        <w:ind w:left="709" w:hanging="567"/>
        <w:jc w:val="both"/>
        <w:rPr>
          <w:rFonts w:ascii="Calibri" w:hAnsi="Calibri" w:cs="Calibri"/>
          <w:spacing w:val="-4"/>
        </w:rPr>
      </w:pPr>
      <w:r w:rsidRPr="00FA7CB8">
        <w:rPr>
          <w:rFonts w:ascii="Calibri" w:hAnsi="Calibri" w:cs="Calibri"/>
          <w:spacing w:val="-4"/>
        </w:rPr>
        <w:t xml:space="preserve">w przypadku zmiany formy prawnej podmiotów objętych zamówieniem, szczególnie </w:t>
      </w:r>
      <w:r w:rsidR="007773A0" w:rsidRPr="00FA7CB8">
        <w:rPr>
          <w:rFonts w:ascii="Calibri" w:hAnsi="Calibri" w:cs="Calibri"/>
          <w:spacing w:val="-4"/>
        </w:rPr>
        <w:br/>
      </w:r>
      <w:r w:rsidRPr="00FA7CB8">
        <w:rPr>
          <w:rFonts w:ascii="Calibri" w:hAnsi="Calibri" w:cs="Calibri"/>
          <w:spacing w:val="-4"/>
        </w:rPr>
        <w:t xml:space="preserve">w związku z ich przekształceniem w spółkę prawa handlowego, nowopowstały podmiot </w:t>
      </w:r>
      <w:r w:rsidR="007773A0" w:rsidRPr="00FA7CB8">
        <w:rPr>
          <w:rFonts w:ascii="Calibri" w:hAnsi="Calibri" w:cs="Calibri"/>
          <w:spacing w:val="-4"/>
        </w:rPr>
        <w:br/>
      </w:r>
      <w:r w:rsidRPr="00FA7CB8">
        <w:rPr>
          <w:rFonts w:ascii="Calibri" w:hAnsi="Calibri" w:cs="Calibri"/>
          <w:spacing w:val="-4"/>
        </w:rPr>
        <w:t>lub upoważniony przez niego Zamawiający winien wyrazić pisemnie wolę kontynuacji umów ubezpieczenia dobrowolnego w ciągu 30 dni, a Wykonawca wyrazi zgodę na przeniesienie praw z umów na nowy podmiot; w przypadku braku pisemnego potwierdze</w:t>
      </w:r>
      <w:r w:rsidRPr="00FA7CB8">
        <w:rPr>
          <w:rFonts w:ascii="Calibri" w:hAnsi="Calibri" w:cs="Calibri"/>
          <w:spacing w:val="-4"/>
        </w:rPr>
        <w:softHyphen/>
        <w:t xml:space="preserve">nia woli kontynuacji ubezpieczeń uważa się, że umowa ubezpieczenia wygasła z dniem zmiany formy prawnej, </w:t>
      </w:r>
      <w:r w:rsidR="00547930" w:rsidRPr="00FA7CB8">
        <w:rPr>
          <w:rFonts w:ascii="Calibri" w:hAnsi="Calibri" w:cs="Calibri"/>
          <w:spacing w:val="-4"/>
        </w:rPr>
        <w:br/>
      </w:r>
      <w:r w:rsidRPr="00FA7CB8">
        <w:rPr>
          <w:rFonts w:ascii="Calibri" w:hAnsi="Calibri" w:cs="Calibri"/>
          <w:spacing w:val="-4"/>
        </w:rPr>
        <w:t>a Wykonawca dokona zwrotu składki za niewykorzystany okres ubezpie</w:t>
      </w:r>
      <w:r w:rsidRPr="00FA7CB8">
        <w:rPr>
          <w:rFonts w:ascii="Calibri" w:hAnsi="Calibri" w:cs="Calibri"/>
          <w:spacing w:val="-4"/>
        </w:rPr>
        <w:softHyphen/>
        <w:t xml:space="preserve">czenia zgodnie </w:t>
      </w:r>
      <w:r w:rsidR="00547930" w:rsidRPr="00FA7CB8">
        <w:rPr>
          <w:rFonts w:ascii="Calibri" w:hAnsi="Calibri" w:cs="Calibri"/>
          <w:spacing w:val="-4"/>
        </w:rPr>
        <w:br/>
      </w:r>
      <w:r w:rsidRPr="00FA7CB8">
        <w:rPr>
          <w:rFonts w:ascii="Calibri" w:hAnsi="Calibri" w:cs="Calibri"/>
          <w:spacing w:val="-4"/>
        </w:rPr>
        <w:t>z przepisami Kodeksu cywilnego i zasadami rozliczenia określonymi w niniejszej umowie;</w:t>
      </w:r>
    </w:p>
    <w:p w14:paraId="20CE8B5E" w14:textId="77777777" w:rsidR="004D78DF" w:rsidRPr="00FA7CB8"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14:paraId="2EC54B79" w14:textId="77777777" w:rsidR="004D78DF" w:rsidRPr="00FA7CB8"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lub wartości, bądź w przypadku uzupełnienia sumy ubezpieczenia pojazdów,</w:t>
      </w:r>
    </w:p>
    <w:p w14:paraId="61ED2EE1" w14:textId="561C6FCC" w:rsidR="004D78DF" w:rsidRPr="00FA7CB8"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FA7CB8" w:rsidRDefault="004D78DF" w:rsidP="00874039">
      <w:pPr>
        <w:widowControl w:val="0"/>
        <w:numPr>
          <w:ilvl w:val="0"/>
          <w:numId w:val="6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modyfikacji zakresu ochrony ubezpieczeniowej; </w:t>
      </w:r>
    </w:p>
    <w:p w14:paraId="39F88E6E" w14:textId="77777777" w:rsidR="004D78DF" w:rsidRPr="00FA7CB8"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14:paraId="0F7CF159" w14:textId="77777777" w:rsidR="004D78DF" w:rsidRPr="00FA7CB8"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47439F93" w14:textId="77777777" w:rsidR="004D78DF" w:rsidRPr="00FA7CB8" w:rsidRDefault="004D78DF" w:rsidP="00874039">
      <w:pPr>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FA7CB8" w:rsidRDefault="005C21EB"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FA7CB8" w:rsidRDefault="00C92FE8" w:rsidP="00874039">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A7CB8">
        <w:rPr>
          <w:rFonts w:ascii="Calibri" w:hAnsi="Calibri" w:cs="Calibri"/>
        </w:rPr>
        <w:t>Warunkiem dokonania zmian, o których mowa w ust. 1</w:t>
      </w:r>
      <w:r w:rsidR="005C21EB" w:rsidRPr="00FA7CB8">
        <w:rPr>
          <w:rFonts w:ascii="Calibri" w:hAnsi="Calibri" w:cs="Calibri"/>
        </w:rPr>
        <w:t xml:space="preserve"> i 2</w:t>
      </w:r>
      <w:r w:rsidRPr="00FA7CB8">
        <w:rPr>
          <w:rFonts w:ascii="Calibri" w:hAnsi="Calibri" w:cs="Calibri"/>
        </w:rPr>
        <w:t xml:space="preserve"> powyżej jest złożenie pisemnego wniosku przez Stronę inicjującą zmianę i jego akceptacja – w odniesieniu do zmian opisanych </w:t>
      </w:r>
      <w:r w:rsidR="00E67FED" w:rsidRPr="00FA7CB8">
        <w:rPr>
          <w:rFonts w:ascii="Calibri" w:hAnsi="Calibri" w:cs="Calibri"/>
        </w:rPr>
        <w:br/>
      </w:r>
      <w:r w:rsidRPr="00FA7CB8">
        <w:rPr>
          <w:rFonts w:ascii="Calibri" w:hAnsi="Calibri" w:cs="Calibri"/>
        </w:rPr>
        <w:t>w pkt. 1.3 2-3  - przez drugą Stronę;</w:t>
      </w:r>
    </w:p>
    <w:p w14:paraId="1EEB7F42" w14:textId="08E2AC96" w:rsidR="00204877" w:rsidRPr="00FA7CB8" w:rsidRDefault="00204877" w:rsidP="00874039">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4B7DC71D" w14:textId="77777777" w:rsidR="00204877" w:rsidRPr="00FA7CB8"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FA7CB8"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1B3B7D7A" w14:textId="77777777" w:rsidR="00204877" w:rsidRPr="00FA7CB8" w:rsidRDefault="00204877" w:rsidP="00874039">
      <w:pPr>
        <w:pStyle w:val="Akapitzlist"/>
        <w:widowControl w:val="0"/>
        <w:numPr>
          <w:ilvl w:val="0"/>
          <w:numId w:val="94"/>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54497222" w14:textId="77777777" w:rsidR="00204877" w:rsidRPr="00FA7CB8"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14:paraId="20AC60C3" w14:textId="77777777" w:rsidR="00204877" w:rsidRPr="00FA7CB8"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0AA2BDD5" w14:textId="77777777" w:rsidR="00204877" w:rsidRPr="00FA7CB8"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00C12EDD" w14:textId="15A589C3" w:rsidR="00C92FE8" w:rsidRPr="00FA7CB8" w:rsidRDefault="00204877" w:rsidP="00874039">
      <w:pPr>
        <w:pStyle w:val="Akapitzlist"/>
        <w:widowControl w:val="0"/>
        <w:numPr>
          <w:ilvl w:val="0"/>
          <w:numId w:val="95"/>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14:paraId="4A0E1B0D" w14:textId="41CA162A" w:rsidR="004D78DF" w:rsidRPr="00FA7CB8" w:rsidRDefault="004D78DF" w:rsidP="00874039">
      <w:pPr>
        <w:widowControl w:val="0"/>
        <w:numPr>
          <w:ilvl w:val="0"/>
          <w:numId w:val="5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14:paraId="44E162B0" w14:textId="504339D5" w:rsidR="004D78DF" w:rsidRPr="00FA7CB8" w:rsidRDefault="009A7521" w:rsidP="00874039">
      <w:pPr>
        <w:widowControl w:val="0"/>
        <w:suppressAutoHyphens w:val="0"/>
        <w:spacing w:before="120" w:line="276" w:lineRule="auto"/>
        <w:jc w:val="center"/>
        <w:rPr>
          <w:rFonts w:ascii="Calibri" w:hAnsi="Calibri" w:cs="Calibri"/>
          <w:b/>
        </w:rPr>
      </w:pPr>
      <w:r>
        <w:rPr>
          <w:rFonts w:ascii="Calibri" w:hAnsi="Calibri" w:cs="Calibri"/>
          <w:b/>
        </w:rPr>
        <w:t>Zmiana lub w</w:t>
      </w:r>
      <w:r w:rsidR="004D78DF" w:rsidRPr="00FA7CB8">
        <w:rPr>
          <w:rFonts w:ascii="Calibri" w:hAnsi="Calibri" w:cs="Calibri"/>
          <w:b/>
        </w:rPr>
        <w:t>aloryzacja wynagrodzenia należnego Wykonawcy</w:t>
      </w:r>
    </w:p>
    <w:p w14:paraId="1593C22C" w14:textId="77777777"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lastRenderedPageBreak/>
        <w:t> §12</w:t>
      </w:r>
    </w:p>
    <w:p w14:paraId="608CC95B" w14:textId="77777777"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FA7CB8"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197B36D7" w14:textId="092AC9D8" w:rsidR="004D78DF" w:rsidRPr="00FA7CB8"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A7CB8">
        <w:rPr>
          <w:rFonts w:ascii="Calibri" w:eastAsia="SimSun" w:hAnsi="Calibri" w:cs="Calibri"/>
        </w:rPr>
        <w:br/>
      </w:r>
      <w:r w:rsidRPr="00FA7CB8">
        <w:rPr>
          <w:rFonts w:ascii="Calibri" w:eastAsia="SimSun" w:hAnsi="Calibri" w:cs="Calibri"/>
        </w:rPr>
        <w:t xml:space="preserve">o minimalnym wynagrodzeniu za pracę, </w:t>
      </w:r>
    </w:p>
    <w:p w14:paraId="26F39173" w14:textId="498E275B" w:rsidR="004D78DF" w:rsidRPr="00FA7CB8" w:rsidRDefault="004D78DF" w:rsidP="00874039">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zasad podlegania ubezpieczeniom społecznym lub ubezpieczeniu zdrowotnemu </w:t>
      </w:r>
      <w:r w:rsidR="007773A0" w:rsidRPr="00FA7CB8">
        <w:rPr>
          <w:rFonts w:ascii="Calibri" w:eastAsia="SimSun" w:hAnsi="Calibri" w:cs="Calibri"/>
        </w:rPr>
        <w:br/>
      </w:r>
      <w:r w:rsidRPr="00FA7CB8">
        <w:rPr>
          <w:rFonts w:ascii="Calibri" w:eastAsia="SimSun" w:hAnsi="Calibri" w:cs="Calibri"/>
        </w:rPr>
        <w:t xml:space="preserve">lub wysokości składki na ubezpieczenia społeczne lub zdrowotne, </w:t>
      </w:r>
    </w:p>
    <w:p w14:paraId="691FBD38" w14:textId="77777777" w:rsidR="004D78DF" w:rsidRPr="00FA7CB8" w:rsidRDefault="004D78DF" w:rsidP="00874039">
      <w:pPr>
        <w:widowControl w:val="0"/>
        <w:numPr>
          <w:ilvl w:val="0"/>
          <w:numId w:val="6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01AB0263" w14:textId="77777777" w:rsidR="004D78DF" w:rsidRPr="00FA7CB8" w:rsidRDefault="004D78DF" w:rsidP="00874039">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14:paraId="188738CE" w14:textId="6D889743"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FA7CB8">
        <w:rPr>
          <w:rFonts w:ascii="Calibri" w:hAnsi="Calibri" w:cs="Calibri"/>
        </w:rPr>
        <w:br/>
      </w:r>
      <w:r w:rsidRPr="00FA7CB8">
        <w:rPr>
          <w:rFonts w:ascii="Calibri" w:hAnsi="Calibri" w:cs="Calibri"/>
        </w:rPr>
        <w:t>lub podatku akcyzowego.</w:t>
      </w:r>
    </w:p>
    <w:p w14:paraId="169AEA18" w14:textId="2C1FD0F0"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2FA03763"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4"/>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FA7CB8">
        <w:rPr>
          <w:rFonts w:ascii="Calibri" w:hAnsi="Calibri" w:cs="Calibri"/>
          <w:spacing w:val="-4"/>
        </w:rPr>
        <w:t xml:space="preserve"> </w:t>
      </w:r>
      <w:r w:rsidRPr="00FA7CB8">
        <w:rPr>
          <w:rFonts w:ascii="Calibri" w:hAnsi="Calibri" w:cs="Calibri"/>
          <w:spacing w:val="-4"/>
        </w:rPr>
        <w:t>w ust. 1 pkt. 3 i 4, przy zachowaniu dotychczasowej kwoty netto wynagrodzenia osób bezpośrednio wykonujących zamówienie na rzecz Zamawiającego.</w:t>
      </w:r>
    </w:p>
    <w:p w14:paraId="0EC2D051" w14:textId="335DF858"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A7CB8">
        <w:rPr>
          <w:rFonts w:ascii="Calibri" w:hAnsi="Calibri" w:cs="Calibri"/>
        </w:rPr>
        <w:br/>
      </w:r>
      <w:r w:rsidRPr="00FA7CB8">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Wykonawca zobowiązany jest wykazać we wniosku i udowodnić Zamawiającemu, że zmiana przepisów, wskazanych w ust. 1, będzie miała wpływ na koszty wykonania przez niego zamówienia.</w:t>
      </w:r>
    </w:p>
    <w:p w14:paraId="3BB57227" w14:textId="700A27D0"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00292394" w:rsidRPr="00FA7CB8">
        <w:rPr>
          <w:rFonts w:ascii="Calibri" w:hAnsi="Calibri" w:cs="Calibri"/>
          <w:spacing w:val="-4"/>
        </w:rPr>
        <w:br/>
      </w:r>
      <w:r w:rsidRPr="00FA7CB8">
        <w:rPr>
          <w:rFonts w:ascii="Calibri" w:hAnsi="Calibri" w:cs="Calibri"/>
          <w:spacing w:val="-4"/>
        </w:rPr>
        <w:t xml:space="preserve">z wezwaniem o jego uzupełnienie, poprzez przekazanie dodatkowych wyjaśnień, informacji </w:t>
      </w:r>
      <w:r w:rsidR="00292394" w:rsidRPr="00FA7CB8">
        <w:rPr>
          <w:rFonts w:ascii="Calibri" w:hAnsi="Calibri" w:cs="Calibri"/>
          <w:spacing w:val="-4"/>
        </w:rPr>
        <w:br/>
      </w:r>
      <w:r w:rsidRPr="00FA7CB8">
        <w:rPr>
          <w:rFonts w:ascii="Calibri" w:hAnsi="Calibri" w:cs="Calibri"/>
          <w:spacing w:val="-4"/>
        </w:rPr>
        <w:t>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14:paraId="3AE91EA1" w14:textId="47FAC529"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7773A0" w:rsidRPr="00FA7CB8">
        <w:rPr>
          <w:rFonts w:ascii="Calibri" w:hAnsi="Calibri" w:cs="Calibri"/>
        </w:rPr>
        <w:br/>
      </w:r>
      <w:r w:rsidRPr="00FA7CB8">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Przed przekazaniem wniosku, o którym mowa w pkt. 10, Zamawiający może zwrócić się </w:t>
      </w:r>
      <w:r w:rsidR="007773A0" w:rsidRPr="00FA7CB8">
        <w:rPr>
          <w:rFonts w:ascii="Calibri" w:hAnsi="Calibri" w:cs="Calibri"/>
        </w:rPr>
        <w:br/>
      </w:r>
      <w:r w:rsidRPr="00FA7CB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A7CB8">
        <w:rPr>
          <w:rFonts w:ascii="Calibri" w:hAnsi="Calibri" w:cs="Calibri"/>
        </w:rPr>
        <w:br/>
      </w:r>
      <w:r w:rsidRPr="00FA7CB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007773A0" w:rsidRPr="00FA7CB8">
        <w:rPr>
          <w:rFonts w:ascii="Calibri" w:hAnsi="Calibri" w:cs="Calibri"/>
        </w:rPr>
        <w:br/>
      </w:r>
      <w:r w:rsidRPr="00FA7CB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4C38A9D9" w14:textId="43D5AA79" w:rsidR="004D78DF" w:rsidRPr="00FA7CB8" w:rsidRDefault="004D78DF" w:rsidP="00874039">
      <w:pPr>
        <w:widowControl w:val="0"/>
        <w:numPr>
          <w:ilvl w:val="0"/>
          <w:numId w:val="6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 i nie wcześniej niż po upływie 12 miesięcy od daty rozpoczęcia realizacji zamówienia.</w:t>
      </w:r>
    </w:p>
    <w:p w14:paraId="5C4D9EB4" w14:textId="77777777" w:rsidR="00AB2832" w:rsidRPr="00FA7CB8" w:rsidRDefault="00AB2832" w:rsidP="00874039">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14:paraId="28CE4E83"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0DA6B961"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50228425"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57346B56"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1106B1AA"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48DA7E0E"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w:t>
      </w:r>
      <w:r w:rsidRPr="00FA7CB8">
        <w:rPr>
          <w:rFonts w:ascii="Calibri" w:hAnsi="Calibri" w:cs="Calibri"/>
          <w:spacing w:val="-6"/>
        </w:rPr>
        <w:lastRenderedPageBreak/>
        <w:t>zmiany wraz ze szczegółową kalkulacją kosztów oraz zasadami sporządzenia takiej kalkulacji,</w:t>
      </w:r>
    </w:p>
    <w:p w14:paraId="0122BAE1"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14:paraId="2C67EA69"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2998791E"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14:paraId="596B3100" w14:textId="77777777" w:rsidR="00AB2832" w:rsidRPr="00FA7CB8" w:rsidRDefault="00AB2832" w:rsidP="00874039">
      <w:pPr>
        <w:widowControl w:val="0"/>
        <w:numPr>
          <w:ilvl w:val="1"/>
          <w:numId w:val="11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0043BEEF"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42007E3D"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7F7B278" w14:textId="77777777" w:rsidR="00AB2832" w:rsidRPr="00FA7CB8" w:rsidRDefault="00AB2832" w:rsidP="00874039">
      <w:pPr>
        <w:widowControl w:val="0"/>
        <w:numPr>
          <w:ilvl w:val="0"/>
          <w:numId w:val="11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64867252" w14:textId="77777777" w:rsidR="00AB2832" w:rsidRPr="00FA7CB8" w:rsidRDefault="00AB2832" w:rsidP="00874039">
      <w:pPr>
        <w:widowControl w:val="0"/>
        <w:tabs>
          <w:tab w:val="left" w:pos="360"/>
        </w:tabs>
        <w:suppressAutoHyphens w:val="0"/>
        <w:spacing w:before="40" w:line="276" w:lineRule="auto"/>
        <w:jc w:val="center"/>
        <w:rPr>
          <w:rFonts w:ascii="Calibri" w:hAnsi="Calibri" w:cs="Calibri"/>
          <w:b/>
          <w:spacing w:val="-6"/>
        </w:rPr>
      </w:pPr>
      <w:r w:rsidRPr="00FA7CB8">
        <w:rPr>
          <w:rFonts w:ascii="Calibri" w:hAnsi="Calibri" w:cs="Calibri"/>
          <w:b/>
          <w:spacing w:val="-6"/>
        </w:rPr>
        <w:t>Odstąpienie od umowy</w:t>
      </w:r>
    </w:p>
    <w:p w14:paraId="14DC8DA2" w14:textId="77777777" w:rsidR="00AB2832" w:rsidRPr="00FA7CB8" w:rsidRDefault="00AB2832" w:rsidP="00874039">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6C322B28" w14:textId="77777777" w:rsidR="00AB2832" w:rsidRPr="00FA7CB8"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0AEF3319" w14:textId="77777777" w:rsidR="00AB2832" w:rsidRPr="00FA7CB8"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14:paraId="0AA0690C" w14:textId="77777777" w:rsidR="00AB2832" w:rsidRPr="00FA7CB8"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14:paraId="4E3410FD" w14:textId="77777777" w:rsidR="00AB2832" w:rsidRPr="00FA7CB8"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14:paraId="315567D7" w14:textId="13EEE0D5" w:rsidR="00AB2832" w:rsidRPr="00FA7CB8" w:rsidRDefault="00AB2832" w:rsidP="00874039">
      <w:pPr>
        <w:pStyle w:val="Akapitzlist"/>
        <w:widowControl w:val="0"/>
        <w:numPr>
          <w:ilvl w:val="0"/>
          <w:numId w:val="113"/>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14:paraId="6EE9CE49" w14:textId="4E2E3419"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14:paraId="1A9BB950" w14:textId="4AC46F5D" w:rsidR="004D78DF" w:rsidRPr="00FA7CB8" w:rsidRDefault="004D78DF" w:rsidP="00874039">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AB2832" w:rsidRPr="00FA7CB8">
        <w:rPr>
          <w:rFonts w:ascii="Calibri" w:hAnsi="Calibri" w:cs="Calibri"/>
          <w:b/>
          <w:bCs/>
          <w:lang w:eastAsia="en-US"/>
        </w:rPr>
        <w:t>5</w:t>
      </w:r>
    </w:p>
    <w:p w14:paraId="6320F007" w14:textId="6704DF5F" w:rsidR="004D78DF" w:rsidRPr="00FA7CB8"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bCs/>
          <w:spacing w:val="-8"/>
          <w:lang w:eastAsia="en-US"/>
        </w:rPr>
      </w:pPr>
      <w:r w:rsidRPr="00FA7CB8">
        <w:rPr>
          <w:rFonts w:ascii="Calibri" w:hAnsi="Calibri" w:cs="Calibri"/>
          <w:spacing w:val="-8"/>
          <w:lang w:eastAsia="en-US"/>
        </w:rPr>
        <w:lastRenderedPageBreak/>
        <w:t>Wykonawca jako administrator danych osobowych oświadcza, że zapoznał się z przepisami o ochronie danych osobowych, w szczególności zawartymi w Rozporządzeniu Parlamentu Europej</w:t>
      </w:r>
      <w:r w:rsidRPr="00FA7CB8">
        <w:rPr>
          <w:rFonts w:ascii="Calibri" w:hAnsi="Calibri" w:cs="Calibri"/>
          <w:spacing w:val="-8"/>
          <w:lang w:eastAsia="en-US"/>
        </w:rPr>
        <w:softHyphen/>
        <w:t xml:space="preserve">skiego i Rady (UE) 2016/679 z dnia 27 kwietnia 2016 r. w sprawie ochrony osób fizycznych w związku </w:t>
      </w:r>
      <w:r w:rsidR="00283C81" w:rsidRPr="00FA7CB8">
        <w:rPr>
          <w:rFonts w:ascii="Calibri" w:hAnsi="Calibri" w:cs="Calibri"/>
          <w:spacing w:val="-8"/>
          <w:lang w:eastAsia="en-US"/>
        </w:rPr>
        <w:br/>
      </w:r>
      <w:r w:rsidRPr="00FA7CB8">
        <w:rPr>
          <w:rFonts w:ascii="Calibri" w:hAnsi="Calibri" w:cs="Calibri"/>
          <w:spacing w:val="-8"/>
          <w:lang w:eastAsia="en-US"/>
        </w:rPr>
        <w:t>z przetwarzaniem danych osobowych i w sprawie swobodnego przepływu takich danych oraz uchylenia dyrektywy 95/46/WE (ogólnego rozporządzenia o ochronie danych), u</w:t>
      </w:r>
      <w:r w:rsidRPr="00FA7CB8">
        <w:rPr>
          <w:rFonts w:ascii="Calibri" w:hAnsi="Calibri" w:cs="Calibri"/>
          <w:bCs/>
          <w:spacing w:val="-8"/>
          <w:lang w:eastAsia="en-US"/>
        </w:rPr>
        <w:t>stawie</w:t>
      </w:r>
      <w:r w:rsidRPr="00FA7CB8">
        <w:rPr>
          <w:rFonts w:ascii="Calibri" w:hAnsi="Calibri" w:cs="Calibri"/>
          <w:spacing w:val="-8"/>
          <w:lang w:eastAsia="en-US"/>
        </w:rPr>
        <w:t xml:space="preserve"> z dnia 10 maja 2018 r. o </w:t>
      </w:r>
      <w:r w:rsidRPr="00FA7CB8">
        <w:rPr>
          <w:rFonts w:ascii="Calibri" w:hAnsi="Calibri" w:cs="Calibri"/>
          <w:bCs/>
          <w:spacing w:val="-8"/>
          <w:lang w:eastAsia="en-US"/>
        </w:rPr>
        <w:t>ochronie danych osobowych,</w:t>
      </w:r>
      <w:r w:rsidRPr="00FA7CB8">
        <w:rPr>
          <w:rFonts w:ascii="Calibri" w:hAnsi="Calibri" w:cs="Calibri"/>
          <w:spacing w:val="-8"/>
          <w:lang w:eastAsia="en-US"/>
        </w:rPr>
        <w:t xml:space="preserve"> ustawie </w:t>
      </w:r>
      <w:r w:rsidRPr="00FA7CB8">
        <w:rPr>
          <w:rFonts w:ascii="Calibri" w:hAnsi="Calibri" w:cs="Calibri"/>
          <w:bCs/>
          <w:spacing w:val="-8"/>
          <w:lang w:eastAsia="en-US"/>
        </w:rPr>
        <w:t xml:space="preserve">z dnia 11 września 2015 r. o działalności ubezpieczeniowej </w:t>
      </w:r>
      <w:r w:rsidR="00283C81" w:rsidRPr="00FA7CB8">
        <w:rPr>
          <w:rFonts w:ascii="Calibri" w:hAnsi="Calibri" w:cs="Calibri"/>
          <w:bCs/>
          <w:spacing w:val="-8"/>
          <w:lang w:eastAsia="en-US"/>
        </w:rPr>
        <w:br/>
      </w:r>
      <w:r w:rsidRPr="00FA7CB8">
        <w:rPr>
          <w:rFonts w:ascii="Calibri" w:hAnsi="Calibri" w:cs="Calibri"/>
          <w:bCs/>
          <w:spacing w:val="-8"/>
          <w:lang w:eastAsia="en-US"/>
        </w:rPr>
        <w:t>i reasekuracyjnej oraz w innych obowiązujących aktach prawnych.</w:t>
      </w:r>
    </w:p>
    <w:p w14:paraId="01A51EB4" w14:textId="77777777" w:rsidR="00C13B97" w:rsidRPr="00FA7CB8"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FA7CB8"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6F9F63AE" w14:textId="77777777" w:rsidR="004D78DF" w:rsidRPr="00FA7CB8" w:rsidRDefault="004D78DF" w:rsidP="00874039">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FA7CB8"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14:paraId="72D230E0" w14:textId="77777777" w:rsidR="004D78DF" w:rsidRPr="00FA7CB8"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04A9F19F" w14:textId="77777777" w:rsidR="004D78DF" w:rsidRPr="00FA7CB8"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FA7CB8"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zachowania w tajemnicy danych osobowych oraz sposobów ich zabezpieczenia, w tym także </w:t>
      </w:r>
      <w:r w:rsidRPr="00FA7CB8">
        <w:rPr>
          <w:rFonts w:ascii="Calibri" w:hAnsi="Calibri" w:cs="Calibri"/>
          <w:lang w:eastAsia="en-US"/>
        </w:rPr>
        <w:br/>
        <w:t xml:space="preserve">po rozwiązaniu umowy oraz zobowiązuje się zapewnić, aby osoby mające dostęp </w:t>
      </w:r>
      <w:r w:rsidR="00403841" w:rsidRPr="00FA7CB8">
        <w:rPr>
          <w:rFonts w:ascii="Calibri" w:hAnsi="Calibri" w:cs="Calibri"/>
          <w:lang w:eastAsia="en-US"/>
        </w:rPr>
        <w:br/>
      </w:r>
      <w:r w:rsidRPr="00FA7CB8">
        <w:rPr>
          <w:rFonts w:ascii="Calibri" w:hAnsi="Calibri" w:cs="Calibri"/>
          <w:lang w:eastAsia="en-US"/>
        </w:rPr>
        <w:t>do przetwarzania danych osobowych zachowały je oraz sposoby ich zabezpieczeń w tajemnicy, w tym także po rozwiązaniu umowy,</w:t>
      </w:r>
    </w:p>
    <w:p w14:paraId="5355B31B" w14:textId="77777777" w:rsidR="004D78DF" w:rsidRPr="00FA7CB8" w:rsidRDefault="004D78DF" w:rsidP="00874039">
      <w:pPr>
        <w:widowControl w:val="0"/>
        <w:numPr>
          <w:ilvl w:val="0"/>
          <w:numId w:val="64"/>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19C4FC16" w14:textId="77777777" w:rsidR="004D78DF" w:rsidRPr="00FA7CB8" w:rsidRDefault="004D78DF"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35079356" w14:textId="793D13C9" w:rsidR="004D78DF" w:rsidRPr="00FA7CB8" w:rsidRDefault="004D78DF" w:rsidP="00874039">
      <w:pPr>
        <w:widowControl w:val="0"/>
        <w:suppressAutoHyphens w:val="0"/>
        <w:spacing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6</w:t>
      </w:r>
    </w:p>
    <w:p w14:paraId="7EAC1EAF" w14:textId="77777777" w:rsidR="004D78DF" w:rsidRPr="00FA7CB8" w:rsidRDefault="004D78DF"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2C22149D" w14:textId="77777777" w:rsidR="004D78DF" w:rsidRPr="00FA7CB8"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14:paraId="327D9A63" w14:textId="5CCE5AE9" w:rsidR="004D78DF" w:rsidRPr="00FA7CB8"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17988928" w14:textId="3F6A1819" w:rsidR="004D78DF" w:rsidRPr="00FA7CB8"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r w:rsidR="00AC3702" w:rsidRPr="00FA7CB8">
        <w:rPr>
          <w:rFonts w:ascii="Calibri" w:hAnsi="Calibri" w:cs="Calibri"/>
        </w:rPr>
        <w:t>,</w:t>
      </w:r>
    </w:p>
    <w:p w14:paraId="642B3C2A" w14:textId="63E95784" w:rsidR="00AC3702" w:rsidRPr="00FA7CB8" w:rsidRDefault="00AC3702"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FA7CB8" w:rsidRDefault="004D78DF" w:rsidP="00874039">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12549797" w14:textId="536060F5" w:rsidR="004D78DF" w:rsidRPr="00FA7CB8" w:rsidRDefault="004D78DF" w:rsidP="00874039">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7</w:t>
      </w:r>
    </w:p>
    <w:p w14:paraId="524841EA" w14:textId="77777777" w:rsidR="004D78DF" w:rsidRPr="00FA7CB8" w:rsidRDefault="004D78DF" w:rsidP="00874039">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14:paraId="3915817B" w14:textId="144DC953" w:rsidR="004D78DF" w:rsidRPr="00FA7CB8" w:rsidRDefault="004D78DF" w:rsidP="00874039">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8</w:t>
      </w:r>
    </w:p>
    <w:p w14:paraId="09150C80" w14:textId="77777777" w:rsidR="004D78DF" w:rsidRPr="00FA7CB8" w:rsidRDefault="004D78DF" w:rsidP="00874039">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r>
      <w:r w:rsidRPr="00FA7CB8">
        <w:rPr>
          <w:rFonts w:ascii="Calibri" w:hAnsi="Calibri" w:cs="Calibri"/>
        </w:rPr>
        <w:lastRenderedPageBreak/>
        <w:t>do konsensusu Stron sporu.</w:t>
      </w:r>
    </w:p>
    <w:p w14:paraId="078D428D" w14:textId="77777777" w:rsidR="004D78DF" w:rsidRPr="00FA7CB8" w:rsidRDefault="004D78DF" w:rsidP="00874039">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14:paraId="6D6FC98E" w14:textId="382140A8" w:rsidR="00753132" w:rsidRPr="00FA7CB8" w:rsidRDefault="00753132" w:rsidP="00874039">
      <w:pPr>
        <w:widowControl w:val="0"/>
        <w:suppressAutoHyphens w:val="0"/>
        <w:spacing w:before="80" w:line="276" w:lineRule="auto"/>
        <w:jc w:val="center"/>
        <w:rPr>
          <w:rFonts w:ascii="Calibri" w:hAnsi="Calibri" w:cs="Calibri"/>
          <w:b/>
          <w:spacing w:val="-6"/>
        </w:rPr>
      </w:pPr>
      <w:r w:rsidRPr="00FA7CB8">
        <w:rPr>
          <w:rFonts w:ascii="Calibri" w:hAnsi="Calibri" w:cs="Calibri"/>
          <w:b/>
          <w:spacing w:val="-6"/>
        </w:rPr>
        <w:t>§1</w:t>
      </w:r>
      <w:r w:rsidR="00AB2832" w:rsidRPr="00FA7CB8">
        <w:rPr>
          <w:rFonts w:ascii="Calibri" w:hAnsi="Calibri" w:cs="Calibri"/>
          <w:b/>
          <w:spacing w:val="-6"/>
        </w:rPr>
        <w:t>9</w:t>
      </w:r>
    </w:p>
    <w:p w14:paraId="74944FA2" w14:textId="77777777" w:rsidR="00753132" w:rsidRPr="00FA7CB8" w:rsidRDefault="00753132" w:rsidP="00874039">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14:paraId="78BFEE36" w14:textId="33FA0188" w:rsidR="00753132" w:rsidRPr="00FA7CB8" w:rsidRDefault="00753132" w:rsidP="00874039">
      <w:pPr>
        <w:widowControl w:val="0"/>
        <w:suppressAutoHyphens w:val="0"/>
        <w:spacing w:line="276" w:lineRule="auto"/>
        <w:jc w:val="center"/>
        <w:rPr>
          <w:rFonts w:ascii="Calibri" w:hAnsi="Calibri" w:cs="Calibri"/>
          <w:b/>
        </w:rPr>
      </w:pPr>
      <w:r w:rsidRPr="00FA7CB8">
        <w:rPr>
          <w:rFonts w:ascii="Calibri" w:hAnsi="Calibri" w:cs="Calibri"/>
          <w:b/>
        </w:rPr>
        <w:t>§</w:t>
      </w:r>
      <w:r w:rsidR="00AB2832" w:rsidRPr="00FA7CB8">
        <w:rPr>
          <w:rFonts w:ascii="Calibri" w:hAnsi="Calibri" w:cs="Calibri"/>
          <w:b/>
        </w:rPr>
        <w:t>20</w:t>
      </w:r>
    </w:p>
    <w:p w14:paraId="0D578214" w14:textId="77777777" w:rsidR="00E17EB3" w:rsidRPr="00FA7CB8" w:rsidRDefault="00E17EB3" w:rsidP="00874039">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77399FF6" w14:textId="49F2DEE5" w:rsidR="00714E65" w:rsidRPr="00FA7CB8" w:rsidRDefault="00E17EB3" w:rsidP="00874039">
      <w:pPr>
        <w:widowControl w:val="0"/>
        <w:suppressAutoHyphens w:val="0"/>
        <w:spacing w:after="60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bookmarkEnd w:id="248"/>
    </w:p>
    <w:p w14:paraId="6101E473" w14:textId="77777777" w:rsidR="003D2282" w:rsidRPr="00FA7CB8" w:rsidRDefault="003D2282" w:rsidP="00874039">
      <w:pPr>
        <w:widowControl w:val="0"/>
        <w:suppressAutoHyphens w:val="0"/>
        <w:spacing w:after="600" w:line="276" w:lineRule="auto"/>
        <w:jc w:val="both"/>
        <w:rPr>
          <w:rFonts w:ascii="Calibri" w:hAnsi="Calibri" w:cs="Calibri"/>
        </w:rPr>
        <w:sectPr w:rsidR="003D2282" w:rsidRPr="00FA7CB8"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0A5FC80" w14:textId="7BCCB430" w:rsidR="003D2282" w:rsidRPr="00FA7CB8" w:rsidRDefault="003D2282" w:rsidP="00874039">
      <w:pPr>
        <w:widowControl w:val="0"/>
        <w:suppressAutoHyphens w:val="0"/>
        <w:spacing w:line="276" w:lineRule="auto"/>
        <w:outlineLvl w:val="0"/>
        <w:rPr>
          <w:rFonts w:ascii="Calibri" w:hAnsi="Calibri" w:cs="Calibri"/>
          <w:b/>
          <w:bCs/>
          <w:lang w:eastAsia="en-US"/>
        </w:rPr>
      </w:pPr>
      <w:bookmarkStart w:id="250" w:name="_Toc128434058"/>
      <w:r w:rsidRPr="00FA7CB8">
        <w:rPr>
          <w:rFonts w:ascii="Calibri" w:hAnsi="Calibri" w:cs="Calibri"/>
          <w:b/>
          <w:bCs/>
          <w:lang w:eastAsia="en-US"/>
        </w:rPr>
        <w:lastRenderedPageBreak/>
        <w:t>Załącznik nr 4b do SWZ: Projektowane postanowienia umowy dotyczącej części III zamówienia</w:t>
      </w:r>
      <w:bookmarkEnd w:id="250"/>
    </w:p>
    <w:p w14:paraId="1AD4837C" w14:textId="77777777" w:rsidR="003D2282" w:rsidRPr="00FA7CB8" w:rsidRDefault="003D2282" w:rsidP="00874039">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NR </w:t>
      </w:r>
      <w:r w:rsidRPr="00FA7CB8">
        <w:rPr>
          <w:rFonts w:ascii="Calibri" w:hAnsi="Calibri" w:cs="Calibri"/>
        </w:rPr>
        <w:t xml:space="preserve">............... </w:t>
      </w:r>
    </w:p>
    <w:p w14:paraId="3354F5EC" w14:textId="77777777" w:rsidR="00D01884" w:rsidRPr="00FA7CB8" w:rsidRDefault="002B4751" w:rsidP="00D01884">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00D01884" w:rsidRPr="00FA7CB8">
        <w:rPr>
          <w:rFonts w:ascii="Calibri" w:hAnsi="Calibri" w:cs="Calibri"/>
          <w:b/>
          <w:spacing w:val="-2"/>
          <w:lang w:eastAsia="pl-PL"/>
        </w:rPr>
        <w:t>Gminą</w:t>
      </w:r>
      <w:r w:rsidR="00D01884">
        <w:rPr>
          <w:rFonts w:ascii="Calibri" w:hAnsi="Calibri" w:cs="Calibri"/>
          <w:b/>
          <w:spacing w:val="-2"/>
          <w:lang w:eastAsia="pl-PL"/>
        </w:rPr>
        <w:t xml:space="preserve"> Krasocin</w:t>
      </w:r>
      <w:r w:rsidR="00D01884" w:rsidRPr="00FA7CB8">
        <w:rPr>
          <w:rFonts w:ascii="Calibri" w:hAnsi="Calibri" w:cs="Calibri"/>
          <w:b/>
          <w:spacing w:val="-2"/>
          <w:lang w:eastAsia="pl-PL"/>
        </w:rPr>
        <w:t xml:space="preserve">, </w:t>
      </w:r>
      <w:r w:rsidR="00D01884" w:rsidRPr="00FA7CB8">
        <w:rPr>
          <w:rFonts w:ascii="Calibri" w:hAnsi="Calibri" w:cs="Calibri"/>
          <w:bCs/>
          <w:spacing w:val="-2"/>
          <w:lang w:eastAsia="pl-PL"/>
        </w:rPr>
        <w:t xml:space="preserve">z siedzibą przy </w:t>
      </w:r>
      <w:r w:rsidR="00D01884" w:rsidRPr="004915DD">
        <w:rPr>
          <w:rFonts w:ascii="Calibri" w:hAnsi="Calibri" w:cs="Calibri"/>
          <w:bCs/>
          <w:spacing w:val="-2"/>
          <w:lang w:eastAsia="pl-PL"/>
        </w:rPr>
        <w:t>ul.  Macierzy Szkolnej 1,  29-105 Krasocin</w:t>
      </w:r>
      <w:r w:rsidR="00D01884">
        <w:rPr>
          <w:rFonts w:ascii="Calibri" w:hAnsi="Calibri" w:cs="Calibri"/>
          <w:bCs/>
          <w:spacing w:val="-2"/>
          <w:lang w:eastAsia="pl-PL"/>
        </w:rPr>
        <w:t>,</w:t>
      </w:r>
      <w:r w:rsidR="00D01884" w:rsidRPr="00FA7CB8">
        <w:rPr>
          <w:rFonts w:ascii="Calibri" w:hAnsi="Calibri" w:cs="Calibri"/>
          <w:bCs/>
          <w:spacing w:val="-2"/>
          <w:lang w:eastAsia="pl-PL"/>
        </w:rPr>
        <w:t xml:space="preserve"> REGON: </w:t>
      </w:r>
      <w:r w:rsidR="00D01884" w:rsidRPr="004915DD">
        <w:rPr>
          <w:rFonts w:ascii="Calibri" w:hAnsi="Calibri" w:cs="Calibri"/>
          <w:bCs/>
          <w:spacing w:val="-2"/>
          <w:lang w:eastAsia="pl-PL"/>
        </w:rPr>
        <w:t>291010145</w:t>
      </w:r>
      <w:r w:rsidR="00D01884" w:rsidRPr="00FA7CB8">
        <w:rPr>
          <w:rFonts w:ascii="Calibri" w:hAnsi="Calibri" w:cs="Calibri"/>
          <w:bCs/>
          <w:spacing w:val="-2"/>
          <w:lang w:eastAsia="pl-PL"/>
        </w:rPr>
        <w:t xml:space="preserve">; NIP: </w:t>
      </w:r>
      <w:r w:rsidR="00D01884">
        <w:rPr>
          <w:rFonts w:ascii="Calibri" w:hAnsi="Calibri" w:cs="Calibri"/>
          <w:bCs/>
          <w:spacing w:val="-2"/>
          <w:lang w:eastAsia="pl-PL"/>
        </w:rPr>
        <w:br/>
      </w:r>
      <w:r w:rsidR="00D01884" w:rsidRPr="004915DD">
        <w:rPr>
          <w:rFonts w:ascii="Calibri" w:hAnsi="Calibri" w:cs="Calibri"/>
          <w:bCs/>
          <w:spacing w:val="-2"/>
          <w:lang w:eastAsia="pl-PL"/>
        </w:rPr>
        <w:t>609-00-03-636</w:t>
      </w:r>
      <w:r w:rsidR="00D01884" w:rsidRPr="00FA7CB8">
        <w:rPr>
          <w:rFonts w:ascii="Calibri" w:hAnsi="Calibri" w:cs="Calibri"/>
          <w:bCs/>
          <w:spacing w:val="-2"/>
          <w:lang w:eastAsia="pl-PL"/>
        </w:rPr>
        <w:t>,</w:t>
      </w:r>
      <w:r w:rsidR="00D01884" w:rsidRPr="00FA7CB8">
        <w:rPr>
          <w:rFonts w:ascii="Calibri" w:hAnsi="Calibri" w:cs="Calibri"/>
          <w:b/>
          <w:bCs/>
          <w:spacing w:val="-2"/>
          <w:lang w:eastAsia="pl-PL"/>
        </w:rPr>
        <w:t xml:space="preserve"> </w:t>
      </w:r>
      <w:r w:rsidR="00D01884" w:rsidRPr="00FA7CB8">
        <w:rPr>
          <w:rFonts w:ascii="Calibri" w:hAnsi="Calibri" w:cs="Calibri"/>
          <w:bCs/>
          <w:spacing w:val="-2"/>
          <w:lang w:eastAsia="pl-PL"/>
        </w:rPr>
        <w:t>reprezentowaną przez:</w:t>
      </w:r>
    </w:p>
    <w:p w14:paraId="5D6B2324" w14:textId="77777777" w:rsidR="00D01884" w:rsidRPr="00FA7CB8" w:rsidRDefault="00D01884" w:rsidP="00D0188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sidRPr="00957C35">
        <w:rPr>
          <w:rFonts w:ascii="Calibri" w:hAnsi="Calibri" w:cs="Calibri"/>
          <w:b/>
          <w:bCs/>
          <w:spacing w:val="-2"/>
          <w:lang w:eastAsia="pl-PL"/>
        </w:rPr>
        <w:t>Ireneusz</w:t>
      </w:r>
      <w:r>
        <w:rPr>
          <w:rFonts w:ascii="Calibri" w:hAnsi="Calibri" w:cs="Calibri"/>
          <w:b/>
          <w:bCs/>
          <w:spacing w:val="-2"/>
          <w:lang w:eastAsia="pl-PL"/>
        </w:rPr>
        <w:t>a</w:t>
      </w:r>
      <w:r w:rsidRPr="00957C35">
        <w:rPr>
          <w:rFonts w:ascii="Calibri" w:hAnsi="Calibri" w:cs="Calibri"/>
          <w:b/>
          <w:bCs/>
          <w:spacing w:val="-2"/>
          <w:lang w:eastAsia="pl-PL"/>
        </w:rPr>
        <w:t xml:space="preserve"> </w:t>
      </w:r>
      <w:proofErr w:type="spellStart"/>
      <w:r w:rsidRPr="00957C35">
        <w:rPr>
          <w:rFonts w:ascii="Calibri" w:hAnsi="Calibri" w:cs="Calibri"/>
          <w:b/>
          <w:bCs/>
          <w:spacing w:val="-2"/>
          <w:lang w:eastAsia="pl-PL"/>
        </w:rPr>
        <w:t>Gliściński</w:t>
      </w:r>
      <w:r>
        <w:rPr>
          <w:rFonts w:ascii="Calibri" w:hAnsi="Calibri" w:cs="Calibri"/>
          <w:b/>
          <w:bCs/>
          <w:spacing w:val="-2"/>
          <w:lang w:eastAsia="pl-PL"/>
        </w:rPr>
        <w:t>ego</w:t>
      </w:r>
      <w:proofErr w:type="spellEnd"/>
      <w:r>
        <w:rPr>
          <w:rFonts w:ascii="Calibri" w:hAnsi="Calibri" w:cs="Calibri"/>
          <w:b/>
          <w:bCs/>
          <w:spacing w:val="-2"/>
          <w:lang w:eastAsia="pl-PL"/>
        </w:rPr>
        <w:t xml:space="preserve"> </w:t>
      </w:r>
      <w:r w:rsidRPr="00FA7CB8">
        <w:rPr>
          <w:rFonts w:ascii="Calibri" w:hAnsi="Calibri" w:cs="Calibri"/>
          <w:b/>
          <w:bCs/>
          <w:spacing w:val="-2"/>
          <w:lang w:eastAsia="pl-PL"/>
        </w:rPr>
        <w:t>– Wójta Gminy</w:t>
      </w:r>
      <w:r>
        <w:rPr>
          <w:rFonts w:ascii="Calibri" w:hAnsi="Calibri" w:cs="Calibri"/>
          <w:b/>
          <w:bCs/>
          <w:spacing w:val="-2"/>
          <w:lang w:eastAsia="pl-PL"/>
        </w:rPr>
        <w:t xml:space="preserve"> Krasocin</w:t>
      </w:r>
    </w:p>
    <w:p w14:paraId="7230160F" w14:textId="77777777" w:rsidR="00D01884" w:rsidRPr="00FA7CB8" w:rsidRDefault="00D01884" w:rsidP="00D0188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przy kontrasygnacie Skarbnika Gminy</w:t>
      </w:r>
    </w:p>
    <w:p w14:paraId="1A9320B4" w14:textId="39CB3290" w:rsidR="003D2282" w:rsidRPr="00FA7CB8" w:rsidRDefault="00D01884" w:rsidP="00D01884">
      <w:pPr>
        <w:widowControl w:val="0"/>
        <w:suppressAutoHyphens w:val="0"/>
        <w:spacing w:line="276" w:lineRule="auto"/>
        <w:jc w:val="both"/>
        <w:rPr>
          <w:rFonts w:ascii="Calibri" w:hAnsi="Calibri" w:cs="Calibri"/>
          <w:b/>
          <w:bCs/>
          <w:lang w:eastAsia="pl-PL"/>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r w:rsidR="003D2282" w:rsidRPr="00FA7CB8">
        <w:rPr>
          <w:rFonts w:ascii="Calibri" w:hAnsi="Calibri" w:cs="Calibri"/>
          <w:b/>
          <w:bCs/>
          <w:lang w:eastAsia="pl-PL"/>
        </w:rPr>
        <w:tab/>
      </w:r>
    </w:p>
    <w:p w14:paraId="24118D9C" w14:textId="77777777" w:rsidR="009E25FD" w:rsidRPr="00FA7CB8" w:rsidRDefault="009E25FD" w:rsidP="00874039">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50726F50" w14:textId="39688C29" w:rsidR="009E25FD" w:rsidRPr="00FA7CB8" w:rsidRDefault="009E25FD" w:rsidP="00874039">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14:paraId="51254181" w14:textId="77777777" w:rsidR="009E25FD" w:rsidRPr="00FA7CB8" w:rsidRDefault="009E25FD" w:rsidP="00874039">
      <w:pPr>
        <w:widowControl w:val="0"/>
        <w:numPr>
          <w:ilvl w:val="0"/>
          <w:numId w:val="114"/>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14:paraId="1D4ECBDB" w14:textId="77777777" w:rsidR="009E25FD" w:rsidRPr="00FA7CB8" w:rsidRDefault="009E25FD" w:rsidP="00874039">
      <w:pPr>
        <w:widowControl w:val="0"/>
        <w:numPr>
          <w:ilvl w:val="0"/>
          <w:numId w:val="114"/>
        </w:numPr>
        <w:tabs>
          <w:tab w:val="clear" w:pos="255"/>
          <w:tab w:val="num" w:pos="284"/>
        </w:tabs>
        <w:suppressAutoHyphens w:val="0"/>
        <w:spacing w:line="276" w:lineRule="auto"/>
        <w:ind w:left="0"/>
        <w:jc w:val="both"/>
        <w:rPr>
          <w:rFonts w:ascii="Calibri" w:hAnsi="Calibri" w:cs="Calibri"/>
        </w:rPr>
      </w:pPr>
      <w:r w:rsidRPr="00FA7CB8">
        <w:rPr>
          <w:rFonts w:ascii="Calibri" w:hAnsi="Calibri" w:cs="Calibri"/>
        </w:rPr>
        <w:t>…………………………………………………………………………………………...</w:t>
      </w:r>
    </w:p>
    <w:p w14:paraId="72EF49CD" w14:textId="77777777" w:rsidR="009E25FD" w:rsidRPr="00FA7CB8" w:rsidRDefault="009E25FD" w:rsidP="00874039">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60EF34FB" w14:textId="77777777" w:rsidR="009E25FD" w:rsidRPr="00FA7CB8" w:rsidRDefault="009E25FD" w:rsidP="00874039">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53D07698" w14:textId="77FBDE10" w:rsidR="009E25FD" w:rsidRPr="00FA7CB8" w:rsidRDefault="000E47CD" w:rsidP="00874039">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7F629742" w14:textId="726E6F86" w:rsidR="009E25FD" w:rsidRPr="00FA7CB8" w:rsidRDefault="009E25FD" w:rsidP="00874039">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1C73BE">
        <w:rPr>
          <w:rFonts w:ascii="Calibri" w:hAnsi="Calibri" w:cs="Calibri"/>
          <w:spacing w:val="-6"/>
        </w:rPr>
        <w:t>Krasocin</w:t>
      </w:r>
      <w:r w:rsidR="002B4751">
        <w:rPr>
          <w:rFonts w:ascii="Calibri" w:hAnsi="Calibri" w:cs="Calibri"/>
          <w:spacing w:val="-6"/>
        </w:rPr>
        <w:t xml:space="preserve"> </w:t>
      </w:r>
      <w:r w:rsidRPr="00FA7CB8">
        <w:rPr>
          <w:rFonts w:ascii="Calibri" w:hAnsi="Calibri" w:cs="Calibri"/>
          <w:spacing w:val="-6"/>
        </w:rPr>
        <w:t>- część III zamówienia: Ubezpieczenie następstw nieszczęśliwych wypadków członków Ochotniczych Straży Pożarnych</w:t>
      </w:r>
      <w:r w:rsidR="00DB561A">
        <w:rPr>
          <w:rFonts w:ascii="Calibri" w:hAnsi="Calibri" w:cs="Calibri"/>
          <w:spacing w:val="-6"/>
        </w:rPr>
        <w:t xml:space="preserve"> </w:t>
      </w:r>
      <w:r w:rsidR="007D10DB" w:rsidRPr="00FA7CB8">
        <w:rPr>
          <w:rFonts w:ascii="Calibri" w:hAnsi="Calibri" w:cs="Calibri"/>
          <w:spacing w:val="-6"/>
        </w:rPr>
        <w:t xml:space="preserve">Gminy </w:t>
      </w:r>
      <w:r w:rsidR="001C73BE">
        <w:rPr>
          <w:rFonts w:ascii="Calibri" w:hAnsi="Calibri" w:cs="Calibri"/>
          <w:spacing w:val="-6"/>
        </w:rPr>
        <w:t>Krasocin</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2C2DD0" w:rsidRPr="002C2DD0">
        <w:rPr>
          <w:rFonts w:ascii="Calibri" w:hAnsi="Calibri" w:cs="Calibri"/>
          <w:spacing w:val="-6"/>
        </w:rPr>
        <w:t>tekst jednolity Dz.U. 2023 poz. 1605 ze zm.</w:t>
      </w:r>
      <w:r w:rsidRPr="00FA7CB8">
        <w:rPr>
          <w:rFonts w:ascii="Calibri" w:hAnsi="Calibri" w:cs="Calibri"/>
          <w:spacing w:val="-6"/>
        </w:rPr>
        <w:t>) została zawarta umowa o następującej treści:</w:t>
      </w:r>
    </w:p>
    <w:p w14:paraId="3981CD69" w14:textId="77777777" w:rsidR="00C74FFA" w:rsidRPr="00FA7CB8" w:rsidRDefault="00C74FFA"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43B202C5" w14:textId="77777777" w:rsidR="00C74FFA" w:rsidRPr="00FA7CB8" w:rsidRDefault="00C74FFA" w:rsidP="0087403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1F21204D" w14:textId="77777777" w:rsidR="00C74FFA" w:rsidRPr="00FA7CB8" w:rsidRDefault="00C74FFA" w:rsidP="00874039">
      <w:pPr>
        <w:widowControl w:val="0"/>
        <w:numPr>
          <w:ilvl w:val="0"/>
          <w:numId w:val="115"/>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p>
    <w:p w14:paraId="54E0F08E" w14:textId="77777777" w:rsidR="00C74FFA" w:rsidRPr="00FA7CB8" w:rsidRDefault="00C74FFA" w:rsidP="00874039">
      <w:pPr>
        <w:widowControl w:val="0"/>
        <w:numPr>
          <w:ilvl w:val="0"/>
          <w:numId w:val="115"/>
        </w:numPr>
        <w:suppressAutoHyphens w:val="0"/>
        <w:spacing w:after="120"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i przedmiotu ubezpieczenia, likwidacji szkód i płatności składek. </w:t>
      </w:r>
    </w:p>
    <w:p w14:paraId="54795578" w14:textId="77777777" w:rsidR="00C74FFA" w:rsidRPr="00FA7CB8" w:rsidRDefault="00C74FFA" w:rsidP="00874039">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14:paraId="4DD0CD49" w14:textId="77777777" w:rsidR="00C74FFA" w:rsidRPr="00FA7CB8" w:rsidRDefault="00C74FFA"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14:paraId="5E604A8D" w14:textId="77777777" w:rsidR="00C74FFA" w:rsidRPr="00FA7CB8" w:rsidRDefault="00C74FFA" w:rsidP="00874039">
      <w:pPr>
        <w:widowControl w:val="0"/>
        <w:tabs>
          <w:tab w:val="left" w:pos="360"/>
        </w:tabs>
        <w:suppressAutoHyphens w:val="0"/>
        <w:spacing w:before="6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14:paraId="2F18E5AE"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§3</w:t>
      </w:r>
    </w:p>
    <w:p w14:paraId="2CA43DD7" w14:textId="11B94EEF" w:rsidR="00B5241C" w:rsidRPr="00FA7CB8" w:rsidRDefault="00C74FFA"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w:t>
      </w:r>
      <w:r w:rsidR="009E25FD" w:rsidRPr="00FA7CB8">
        <w:rPr>
          <w:rFonts w:ascii="Calibri" w:hAnsi="Calibri" w:cs="Calibri"/>
        </w:rPr>
        <w:t>następstw nieszczęśliwych wypadków członków Ochotniczych Straży Pożarnych</w:t>
      </w:r>
      <w:r w:rsidR="007C4DC0">
        <w:rPr>
          <w:rFonts w:ascii="Calibri" w:hAnsi="Calibri" w:cs="Calibri"/>
        </w:rPr>
        <w:t xml:space="preserve"> </w:t>
      </w:r>
      <w:r w:rsidR="007D10DB" w:rsidRPr="00FA7CB8">
        <w:rPr>
          <w:rFonts w:ascii="Calibri" w:hAnsi="Calibri" w:cs="Calibri"/>
        </w:rPr>
        <w:t xml:space="preserve">Gminy </w:t>
      </w:r>
      <w:r w:rsidR="0010114E">
        <w:rPr>
          <w:rFonts w:ascii="Calibri" w:hAnsi="Calibri" w:cs="Calibri"/>
        </w:rPr>
        <w:t>Krasocin</w:t>
      </w:r>
      <w:r w:rsidR="002B4751">
        <w:rPr>
          <w:rFonts w:ascii="Calibri" w:hAnsi="Calibri" w:cs="Calibri"/>
        </w:rPr>
        <w:t>.</w:t>
      </w:r>
      <w:r w:rsidRPr="00FA7CB8">
        <w:rPr>
          <w:rFonts w:ascii="Calibri" w:hAnsi="Calibri" w:cs="Calibri"/>
        </w:rPr>
        <w:t xml:space="preserve"> Zakres zamówienia obejmuje</w:t>
      </w:r>
    </w:p>
    <w:p w14:paraId="7EECBDBE" w14:textId="50AA4573" w:rsidR="00B5241C" w:rsidRPr="00FA7CB8" w:rsidRDefault="00B5241C" w:rsidP="00874039">
      <w:pPr>
        <w:pStyle w:val="Akapitzlist"/>
        <w:widowControl w:val="0"/>
        <w:numPr>
          <w:ilvl w:val="0"/>
          <w:numId w:val="133"/>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imienne członków </w:t>
      </w:r>
      <w:r w:rsidR="00D25827" w:rsidRPr="00FA7CB8">
        <w:rPr>
          <w:rFonts w:ascii="Calibri" w:hAnsi="Calibri" w:cs="Calibri"/>
        </w:rPr>
        <w:t>Ochotniczych Straży Pożarnych</w:t>
      </w:r>
      <w:r w:rsidRPr="00FA7CB8">
        <w:rPr>
          <w:rFonts w:ascii="Calibri" w:hAnsi="Calibri" w:cs="Calibri"/>
        </w:rPr>
        <w:t>,</w:t>
      </w:r>
    </w:p>
    <w:p w14:paraId="6930119C" w14:textId="1C24F979" w:rsidR="00C74FFA" w:rsidRDefault="00B5241C" w:rsidP="00874039">
      <w:pPr>
        <w:pStyle w:val="Akapitzlist"/>
        <w:widowControl w:val="0"/>
        <w:numPr>
          <w:ilvl w:val="0"/>
          <w:numId w:val="133"/>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grupowe, bezimienne członków jednostek Ochotniczych Straży Pożarnych </w:t>
      </w:r>
      <w:r w:rsidR="00D25827" w:rsidRPr="00FA7CB8">
        <w:rPr>
          <w:rFonts w:ascii="Calibri" w:hAnsi="Calibri" w:cs="Calibri"/>
        </w:rPr>
        <w:br/>
      </w:r>
      <w:r w:rsidRPr="00FA7CB8">
        <w:rPr>
          <w:rFonts w:ascii="Calibri" w:hAnsi="Calibri" w:cs="Calibri"/>
        </w:rPr>
        <w:t xml:space="preserve">w związku z art. 10 ust. 1 pkt 2 ustawy z dnia z dnia 17 grudnia 2021 r. o </w:t>
      </w:r>
      <w:r w:rsidR="00DB561A">
        <w:rPr>
          <w:rFonts w:ascii="Calibri" w:hAnsi="Calibri" w:cs="Calibri"/>
        </w:rPr>
        <w:t>ochotniczych strażach pożarnych.</w:t>
      </w:r>
    </w:p>
    <w:p w14:paraId="4AC65A76" w14:textId="5D3E29B0" w:rsidR="00C74FFA" w:rsidRPr="00FA7CB8" w:rsidRDefault="002A2EE9"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Inter-Broker sp. z o.o., który jako pośrednik ubezpieczeniowy działa </w:t>
      </w:r>
      <w:r w:rsidRPr="00FA7CB8">
        <w:rPr>
          <w:rFonts w:ascii="Calibri" w:hAnsi="Calibri" w:cs="Calibri"/>
        </w:rPr>
        <w:br/>
        <w:t>w imieniu i na rzecz Zamawiającego</w:t>
      </w:r>
      <w:r w:rsidR="00C74FFA" w:rsidRPr="00FA7CB8">
        <w:rPr>
          <w:rFonts w:ascii="Calibri" w:hAnsi="Calibri" w:cs="Calibri"/>
        </w:rPr>
        <w:t xml:space="preserve">. </w:t>
      </w:r>
    </w:p>
    <w:p w14:paraId="36893E14" w14:textId="77777777" w:rsidR="00C74FFA" w:rsidRPr="00FA7CB8" w:rsidRDefault="00C74FFA"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4A1F5D9B" w14:textId="77777777" w:rsidR="00C74FFA" w:rsidRPr="00FA7CB8" w:rsidRDefault="00C74FFA"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Wykonawca zapłaci Inter-Broker sp. z o.o. kurtaż w wysokości zwyczajowo stosowanej, </w:t>
      </w:r>
      <w:r w:rsidRPr="00FA7CB8">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14:paraId="3056E311" w14:textId="77777777" w:rsidR="00C74FFA" w:rsidRPr="00FA7CB8" w:rsidRDefault="00C74FFA"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14:paraId="1051E243"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§4</w:t>
      </w:r>
    </w:p>
    <w:p w14:paraId="67B9B11A" w14:textId="77777777" w:rsidR="007C4DC0" w:rsidRDefault="00C74FFA" w:rsidP="007C4DC0">
      <w:pPr>
        <w:widowControl w:val="0"/>
        <w:numPr>
          <w:ilvl w:val="0"/>
          <w:numId w:val="117"/>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bookmarkStart w:id="251" w:name="_Hlk91963989"/>
    </w:p>
    <w:p w14:paraId="349E2678" w14:textId="77777777" w:rsidR="007C4DC0" w:rsidRPr="00FA7CB8" w:rsidRDefault="007C4DC0" w:rsidP="001A138D">
      <w:pPr>
        <w:widowControl w:val="0"/>
        <w:numPr>
          <w:ilvl w:val="1"/>
          <w:numId w:val="117"/>
        </w:numPr>
        <w:tabs>
          <w:tab w:val="left" w:pos="709"/>
        </w:tabs>
        <w:suppressAutoHyphens w:val="0"/>
        <w:spacing w:line="276" w:lineRule="auto"/>
        <w:ind w:hanging="654"/>
        <w:jc w:val="both"/>
        <w:rPr>
          <w:rFonts w:ascii="Calibri" w:hAnsi="Calibri" w:cs="Calibri"/>
          <w:lang w:eastAsia="en-US"/>
        </w:rPr>
      </w:pPr>
      <w:r w:rsidRPr="00FA7CB8">
        <w:rPr>
          <w:rFonts w:ascii="Calibri" w:hAnsi="Calibri" w:cs="Calibri"/>
          <w:lang w:eastAsia="en-US"/>
        </w:rPr>
        <w:t>specyfikacja warunków zamówienia wraz z załącznikami,</w:t>
      </w:r>
    </w:p>
    <w:p w14:paraId="32369C77" w14:textId="77777777" w:rsidR="007C4DC0" w:rsidRPr="00FA7CB8" w:rsidRDefault="007C4DC0" w:rsidP="001A138D">
      <w:pPr>
        <w:widowControl w:val="0"/>
        <w:numPr>
          <w:ilvl w:val="1"/>
          <w:numId w:val="117"/>
        </w:numPr>
        <w:tabs>
          <w:tab w:val="left" w:pos="709"/>
        </w:tabs>
        <w:suppressAutoHyphens w:val="0"/>
        <w:spacing w:line="276" w:lineRule="auto"/>
        <w:ind w:hanging="654"/>
        <w:jc w:val="both"/>
        <w:rPr>
          <w:rFonts w:ascii="Calibri" w:hAnsi="Calibri" w:cs="Calibri"/>
          <w:lang w:eastAsia="en-US"/>
        </w:rPr>
      </w:pPr>
      <w:r w:rsidRPr="00FA7CB8">
        <w:rPr>
          <w:rFonts w:ascii="Calibri" w:hAnsi="Calibri" w:cs="Calibri"/>
          <w:lang w:eastAsia="en-US"/>
        </w:rPr>
        <w:t>oferta złożona przez Wykonawcę,</w:t>
      </w:r>
    </w:p>
    <w:p w14:paraId="741D5705" w14:textId="77777777" w:rsidR="007C4DC0" w:rsidRPr="00FA7CB8" w:rsidRDefault="007C4DC0" w:rsidP="001A138D">
      <w:pPr>
        <w:widowControl w:val="0"/>
        <w:numPr>
          <w:ilvl w:val="1"/>
          <w:numId w:val="117"/>
        </w:numPr>
        <w:tabs>
          <w:tab w:val="left" w:pos="709"/>
        </w:tabs>
        <w:suppressAutoHyphens w:val="0"/>
        <w:spacing w:line="276" w:lineRule="auto"/>
        <w:ind w:hanging="654"/>
        <w:jc w:val="both"/>
        <w:rPr>
          <w:rFonts w:ascii="Calibri" w:hAnsi="Calibri" w:cs="Calibri"/>
          <w:lang w:eastAsia="en-US"/>
        </w:rPr>
      </w:pPr>
      <w:r w:rsidRPr="00FA7CB8">
        <w:rPr>
          <w:rFonts w:ascii="Calibri" w:hAnsi="Calibri" w:cs="Calibri"/>
          <w:lang w:eastAsia="en-US"/>
        </w:rPr>
        <w:t>niniejsza umowa,</w:t>
      </w:r>
    </w:p>
    <w:p w14:paraId="24A05A32" w14:textId="77777777" w:rsidR="007C4DC0" w:rsidRPr="00FA7CB8" w:rsidRDefault="007C4DC0" w:rsidP="001A138D">
      <w:pPr>
        <w:widowControl w:val="0"/>
        <w:numPr>
          <w:ilvl w:val="1"/>
          <w:numId w:val="11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w:t>
      </w:r>
    </w:p>
    <w:p w14:paraId="09E53A4D" w14:textId="3FA32801" w:rsidR="007C4DC0" w:rsidRDefault="007C4DC0" w:rsidP="007C4DC0">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2024D35A" w14:textId="59CC339F" w:rsidR="00C74FFA" w:rsidRPr="007C4DC0" w:rsidRDefault="00FC5AB2" w:rsidP="007C4DC0">
      <w:pPr>
        <w:widowControl w:val="0"/>
        <w:numPr>
          <w:ilvl w:val="0"/>
          <w:numId w:val="117"/>
        </w:numPr>
        <w:tabs>
          <w:tab w:val="left" w:pos="426"/>
        </w:tabs>
        <w:suppressAutoHyphens w:val="0"/>
        <w:spacing w:line="276" w:lineRule="auto"/>
        <w:ind w:left="426" w:hanging="426"/>
        <w:contextualSpacing/>
        <w:jc w:val="both"/>
        <w:rPr>
          <w:rFonts w:ascii="Calibri" w:hAnsi="Calibri" w:cs="Calibri"/>
          <w:lang w:eastAsia="en-US"/>
        </w:rPr>
      </w:pPr>
      <w:r w:rsidRPr="007C4DC0">
        <w:rPr>
          <w:rFonts w:ascii="Calibri" w:eastAsia="Calibri" w:hAnsi="Calibri" w:cs="Calibri"/>
          <w:spacing w:val="-6"/>
          <w:lang w:eastAsia="en-US"/>
        </w:rPr>
        <w:t xml:space="preserve">W sprawach nieuregulowanych przez dokumenty określone w ust. 1 zastosowanie mają: ustawa </w:t>
      </w:r>
      <w:r w:rsidRPr="007C4DC0">
        <w:rPr>
          <w:rFonts w:ascii="Calibri" w:eastAsia="Calibri" w:hAnsi="Calibri" w:cs="Calibri"/>
          <w:spacing w:val="-6"/>
          <w:lang w:eastAsia="en-US"/>
        </w:rPr>
        <w:br/>
        <w:t xml:space="preserve">z dnia 11 września 2019 r. - Prawo zamówień publicznych, ustawa z dnia 11 września 2015 r. </w:t>
      </w:r>
      <w:r w:rsidRPr="007C4DC0">
        <w:rPr>
          <w:rFonts w:ascii="Calibri" w:eastAsia="Calibri" w:hAnsi="Calibri" w:cs="Calibri"/>
          <w:spacing w:val="-6"/>
          <w:lang w:eastAsia="en-US"/>
        </w:rPr>
        <w:br/>
        <w:t xml:space="preserve">o działalności ubezpieczeniowej i reasekuracyjnej, </w:t>
      </w:r>
      <w:bookmarkStart w:id="252" w:name="_Hlk47261368"/>
      <w:r w:rsidRPr="007C4DC0">
        <w:rPr>
          <w:rFonts w:ascii="Calibri" w:eastAsia="Calibri" w:hAnsi="Calibri" w:cs="Calibri"/>
          <w:spacing w:val="-6"/>
          <w:lang w:eastAsia="en-US"/>
        </w:rPr>
        <w:t>ustawa z dnia 15 grudnia 2017 r. o dystrybucji ubezpieczeń, ustawa z dnia 17 grudnia 2021 r. o ochotniczych strażach pożarnyc</w:t>
      </w:r>
      <w:bookmarkEnd w:id="252"/>
      <w:r w:rsidRPr="007C4DC0">
        <w:rPr>
          <w:rFonts w:ascii="Calibri" w:eastAsia="Calibri" w:hAnsi="Calibri" w:cs="Calibri"/>
          <w:spacing w:val="-6"/>
          <w:lang w:eastAsia="en-US"/>
        </w:rPr>
        <w:t>h, przepisy Kodeksu cywilnego oraz ogólne i szczególne warunki ubezpieczenia Wykonawcy (załączone do oferty), o ile nie są sprzeczne z przywołanymi przepisami oraz postanowieniami specyfikacji warunków zamówienia</w:t>
      </w:r>
      <w:bookmarkEnd w:id="251"/>
      <w:r w:rsidR="00C74FFA" w:rsidRPr="007C4DC0">
        <w:rPr>
          <w:rFonts w:ascii="Calibri" w:eastAsia="Calibri" w:hAnsi="Calibri" w:cs="Calibri"/>
          <w:spacing w:val="-6"/>
          <w:lang w:eastAsia="en-US"/>
        </w:rPr>
        <w:t>.</w:t>
      </w:r>
    </w:p>
    <w:p w14:paraId="3FCCF9F0" w14:textId="77777777" w:rsidR="00C74FFA" w:rsidRPr="00FA7CB8" w:rsidRDefault="00C74FFA" w:rsidP="00874039">
      <w:pPr>
        <w:widowControl w:val="0"/>
        <w:suppressAutoHyphens w:val="0"/>
        <w:spacing w:before="120" w:line="276" w:lineRule="auto"/>
        <w:jc w:val="center"/>
        <w:rPr>
          <w:rFonts w:ascii="Calibri" w:hAnsi="Calibri" w:cs="Calibri"/>
          <w:b/>
        </w:rPr>
      </w:pPr>
      <w:r w:rsidRPr="00FA7CB8">
        <w:rPr>
          <w:rFonts w:ascii="Calibri" w:hAnsi="Calibri" w:cs="Calibri"/>
          <w:b/>
        </w:rPr>
        <w:t>§5</w:t>
      </w:r>
    </w:p>
    <w:p w14:paraId="03347F7D" w14:textId="77777777" w:rsidR="00FC5AB2" w:rsidRPr="00FA7CB8" w:rsidRDefault="00FC5AB2" w:rsidP="00874039">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100B82AE" w14:textId="57C16384"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przyjmuje warunki wymagane wymienione w  specyfikacji warunków zamówienia wraz </w:t>
      </w:r>
      <w:r w:rsidRPr="00FA7CB8">
        <w:rPr>
          <w:rFonts w:ascii="Calibri" w:eastAsia="Calibri" w:hAnsi="Calibri" w:cs="Calibri"/>
          <w:lang w:eastAsia="pl-PL"/>
        </w:rPr>
        <w:br/>
        <w:t>z załącznikami oraz zaakceptowane warunki fakultatywne i uznaje je za niezmienne,</w:t>
      </w:r>
    </w:p>
    <w:p w14:paraId="24A0FD65" w14:textId="77777777"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bCs/>
          <w:spacing w:val="-4"/>
          <w:lang w:eastAsia="pl-PL"/>
        </w:rPr>
      </w:pPr>
      <w:r w:rsidRPr="00FA7CB8">
        <w:rPr>
          <w:rFonts w:ascii="Calibri" w:eastAsia="Calibri" w:hAnsi="Calibri" w:cs="Calibri"/>
          <w:spacing w:val="-4"/>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4F25CE4D" w14:textId="77777777"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jednostkowych rocznych wynikających ze złożonej oferty przez cały okres wykonania zamówienia</w:t>
      </w:r>
      <w:r w:rsidRPr="00FA7CB8">
        <w:rPr>
          <w:rFonts w:ascii="Calibri" w:eastAsia="Calibri" w:hAnsi="Calibri" w:cs="Calibri"/>
          <w:bCs/>
          <w:lang w:eastAsia="pl-PL"/>
        </w:rPr>
        <w:t>,</w:t>
      </w:r>
    </w:p>
    <w:p w14:paraId="78684C2A" w14:textId="77777777"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wystawianie dokumentów ubezpieczeniowych (m.in. polis) na okres krótszy niż 1 rok, </w:t>
      </w:r>
      <w:r w:rsidRPr="00FA7CB8">
        <w:rPr>
          <w:rFonts w:ascii="Calibri" w:eastAsia="Calibri" w:hAnsi="Calibri" w:cs="Calibri"/>
          <w:lang w:eastAsia="pl-PL"/>
        </w:rPr>
        <w:br/>
        <w:t xml:space="preserve">z naliczaniem składki „co do dnia” za faktyczny okres ochrony, według stawek rocznych </w:t>
      </w:r>
      <w:r w:rsidRPr="00FA7CB8">
        <w:rPr>
          <w:rFonts w:ascii="Calibri" w:eastAsia="Calibri" w:hAnsi="Calibri" w:cs="Calibri"/>
          <w:lang w:eastAsia="pl-PL"/>
        </w:rPr>
        <w:lastRenderedPageBreak/>
        <w:t xml:space="preserve">zgodnych ze złożoną ofertą, </w:t>
      </w:r>
    </w:p>
    <w:p w14:paraId="543EF28C" w14:textId="7CC99262"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 xml:space="preserve">akceptuje proporcjonalną zmianę ceny ochrony ubezpieczeniowej w stosunku do ceny ofertowej </w:t>
      </w:r>
      <w:r w:rsidRPr="00FA7CB8">
        <w:rPr>
          <w:rFonts w:ascii="Calibri" w:eastAsia="Calibri" w:hAnsi="Calibri" w:cs="Calibri"/>
          <w:spacing w:val="-6"/>
          <w:lang w:eastAsia="pl-PL"/>
        </w:rPr>
        <w:br/>
        <w:t xml:space="preserve">w związku ze wzrostem lub spadkiem liczby ubezpieczonych osób lub jednostek/drużyn ochotniczych straży pożarnych lub młodzieżowych drużyn pożarniczych oraz w związku z wyrównywaniem okresów ubezpieczenia i wprowadzaniem </w:t>
      </w:r>
      <w:proofErr w:type="spellStart"/>
      <w:r w:rsidRPr="00FA7CB8">
        <w:rPr>
          <w:rFonts w:ascii="Calibri" w:eastAsia="Calibri" w:hAnsi="Calibri" w:cs="Calibri"/>
          <w:spacing w:val="-6"/>
          <w:lang w:eastAsia="pl-PL"/>
        </w:rPr>
        <w:t>doubezpieczeń</w:t>
      </w:r>
      <w:proofErr w:type="spellEnd"/>
      <w:r w:rsidRPr="00FA7CB8">
        <w:rPr>
          <w:rFonts w:ascii="Calibri" w:eastAsia="Calibri" w:hAnsi="Calibri" w:cs="Calibri"/>
          <w:spacing w:val="-6"/>
          <w:lang w:eastAsia="pl-PL"/>
        </w:rPr>
        <w:t>,</w:t>
      </w:r>
      <w:r w:rsidRPr="00FA7CB8">
        <w:rPr>
          <w:rFonts w:ascii="Calibri" w:eastAsiaTheme="minorHAnsi" w:hAnsi="Calibri" w:cs="Calibri"/>
          <w:spacing w:val="-6"/>
          <w:sz w:val="22"/>
          <w:szCs w:val="22"/>
          <w:lang w:eastAsia="en-US"/>
        </w:rPr>
        <w:t xml:space="preserve"> </w:t>
      </w:r>
      <w:r w:rsidRPr="00FA7CB8">
        <w:rPr>
          <w:rFonts w:ascii="Calibri" w:eastAsia="Calibri" w:hAnsi="Calibri" w:cs="Calibri"/>
          <w:spacing w:val="-6"/>
          <w:lang w:eastAsia="pl-PL"/>
        </w:rPr>
        <w:t xml:space="preserve">przy czym Zamawiający określa minimalny gwarantowany zakres zamówienia, który podlegać będzie realizacji, na poziomie </w:t>
      </w:r>
      <w:r w:rsidR="0072138D" w:rsidRPr="00FA7CB8">
        <w:rPr>
          <w:rFonts w:ascii="Calibri" w:eastAsia="Calibri" w:hAnsi="Calibri" w:cs="Calibri"/>
          <w:spacing w:val="-6"/>
          <w:lang w:eastAsia="pl-PL"/>
        </w:rPr>
        <w:t>7</w:t>
      </w:r>
      <w:r w:rsidRPr="00FA7CB8">
        <w:rPr>
          <w:rFonts w:ascii="Calibri" w:eastAsia="Calibri" w:hAnsi="Calibri" w:cs="Calibri"/>
          <w:spacing w:val="-6"/>
          <w:lang w:eastAsia="pl-PL"/>
        </w:rPr>
        <w:t>0% opisu przedmiotu zamówienia, z naliczaniem składki „co do dnia” za faktyczny okres ochrony, według stawek rocznych zgodnych ze złożoną ofertą</w:t>
      </w:r>
    </w:p>
    <w:p w14:paraId="0DEBD87A" w14:textId="77777777"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14:paraId="2BDC7E36" w14:textId="77777777"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zobowiązuje się do pisemnego informowania brokera ubezpieczeniowego i Zamawiającego </w:t>
      </w:r>
      <w:r w:rsidRPr="00FA7CB8">
        <w:rPr>
          <w:rFonts w:ascii="Calibri" w:eastAsia="Calibri" w:hAnsi="Calibri" w:cs="Calibri"/>
          <w:lang w:eastAsia="pl-PL"/>
        </w:rPr>
        <w:br/>
        <w:t>o każdej decyzji odszkodowawczej,</w:t>
      </w:r>
    </w:p>
    <w:p w14:paraId="44E2B8CE" w14:textId="689DB573" w:rsidR="00FC5AB2" w:rsidRPr="00FA7CB8"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przyjmuje wszystkie inne ustalenia zawarte w specyfikacji warunków zamówienia wraz z załącznikami.</w:t>
      </w:r>
    </w:p>
    <w:p w14:paraId="19508356" w14:textId="77777777" w:rsidR="00C74FFA" w:rsidRPr="00CF583E" w:rsidRDefault="00C74FFA" w:rsidP="00874039">
      <w:pPr>
        <w:widowControl w:val="0"/>
        <w:tabs>
          <w:tab w:val="left" w:pos="360"/>
        </w:tabs>
        <w:suppressAutoHyphens w:val="0"/>
        <w:spacing w:before="120" w:line="276" w:lineRule="auto"/>
        <w:jc w:val="center"/>
        <w:rPr>
          <w:rFonts w:ascii="Calibri" w:hAnsi="Calibri" w:cs="Calibri"/>
          <w:b/>
        </w:rPr>
      </w:pPr>
      <w:r w:rsidRPr="00CF583E">
        <w:rPr>
          <w:rFonts w:ascii="Calibri" w:hAnsi="Calibri" w:cs="Calibri"/>
          <w:b/>
        </w:rPr>
        <w:t>Termin wykonania zamówienia</w:t>
      </w:r>
    </w:p>
    <w:p w14:paraId="40CB2986" w14:textId="77777777" w:rsidR="00C74FFA" w:rsidRPr="00CF583E" w:rsidRDefault="00C74FFA" w:rsidP="00874039">
      <w:pPr>
        <w:widowControl w:val="0"/>
        <w:suppressAutoHyphens w:val="0"/>
        <w:spacing w:line="276" w:lineRule="auto"/>
        <w:jc w:val="center"/>
        <w:rPr>
          <w:rFonts w:ascii="Calibri" w:hAnsi="Calibri" w:cs="Calibri"/>
          <w:b/>
        </w:rPr>
      </w:pPr>
      <w:r w:rsidRPr="00CF583E">
        <w:rPr>
          <w:rFonts w:ascii="Calibri" w:hAnsi="Calibri" w:cs="Calibri"/>
          <w:b/>
        </w:rPr>
        <w:t>§6</w:t>
      </w:r>
    </w:p>
    <w:p w14:paraId="57FAE2E2" w14:textId="77777777" w:rsidR="00190A63" w:rsidRDefault="00C74FFA" w:rsidP="00190A63">
      <w:pPr>
        <w:widowControl w:val="0"/>
        <w:numPr>
          <w:ilvl w:val="0"/>
          <w:numId w:val="118"/>
        </w:numPr>
        <w:tabs>
          <w:tab w:val="clear" w:pos="0"/>
          <w:tab w:val="num" w:pos="426"/>
        </w:tabs>
        <w:suppressAutoHyphens w:val="0"/>
        <w:spacing w:line="276" w:lineRule="auto"/>
        <w:ind w:left="426" w:hanging="426"/>
        <w:jc w:val="both"/>
        <w:rPr>
          <w:rFonts w:ascii="Calibri" w:hAnsi="Calibri" w:cs="Calibri"/>
          <w:b/>
          <w:bCs/>
          <w:lang w:eastAsia="pl-PL"/>
        </w:rPr>
      </w:pPr>
      <w:r w:rsidRPr="00CF583E">
        <w:rPr>
          <w:rFonts w:ascii="Calibri" w:hAnsi="Calibri" w:cs="Calibri"/>
          <w:bCs/>
          <w:lang w:eastAsia="pl-PL"/>
        </w:rPr>
        <w:t>Termin wykonania zamówienia:</w:t>
      </w:r>
      <w:r w:rsidR="00180C69" w:rsidRPr="00CF583E">
        <w:rPr>
          <w:rFonts w:ascii="Calibri" w:hAnsi="Calibri" w:cs="Calibri"/>
          <w:bCs/>
          <w:lang w:eastAsia="pl-PL"/>
        </w:rPr>
        <w:t xml:space="preserve"> </w:t>
      </w:r>
      <w:r w:rsidR="0010114E" w:rsidRPr="0010114E">
        <w:rPr>
          <w:rFonts w:ascii="Calibri" w:hAnsi="Calibri" w:cs="Calibri"/>
          <w:b/>
          <w:bCs/>
          <w:lang w:eastAsia="pl-PL"/>
        </w:rPr>
        <w:t xml:space="preserve">24 miesiące, </w:t>
      </w:r>
      <w:r w:rsidR="00180C69" w:rsidRPr="0010114E">
        <w:rPr>
          <w:rFonts w:ascii="Calibri" w:hAnsi="Calibri" w:cs="Calibri"/>
          <w:b/>
          <w:bCs/>
          <w:lang w:eastAsia="pl-PL"/>
        </w:rPr>
        <w:t xml:space="preserve">od dnia </w:t>
      </w:r>
      <w:r w:rsidR="0010114E">
        <w:rPr>
          <w:rFonts w:ascii="Calibri" w:hAnsi="Calibri" w:cs="Calibri"/>
          <w:b/>
          <w:bCs/>
          <w:lang w:eastAsia="pl-PL"/>
        </w:rPr>
        <w:t>01.01.2024</w:t>
      </w:r>
      <w:r w:rsidR="002B4751" w:rsidRPr="0010114E">
        <w:rPr>
          <w:rFonts w:ascii="Calibri" w:hAnsi="Calibri" w:cs="Calibri"/>
          <w:b/>
          <w:bCs/>
          <w:lang w:eastAsia="pl-PL"/>
        </w:rPr>
        <w:t xml:space="preserve"> r. do dnia 31.12</w:t>
      </w:r>
      <w:r w:rsidR="00180C69" w:rsidRPr="0010114E">
        <w:rPr>
          <w:rFonts w:ascii="Calibri" w:hAnsi="Calibri" w:cs="Calibri"/>
          <w:b/>
          <w:bCs/>
          <w:lang w:eastAsia="pl-PL"/>
        </w:rPr>
        <w:t>.202</w:t>
      </w:r>
      <w:r w:rsidR="00144F0A" w:rsidRPr="0010114E">
        <w:rPr>
          <w:rFonts w:ascii="Calibri" w:hAnsi="Calibri" w:cs="Calibri"/>
          <w:b/>
          <w:bCs/>
          <w:lang w:eastAsia="pl-PL"/>
        </w:rPr>
        <w:t>5</w:t>
      </w:r>
      <w:r w:rsidR="00180C69" w:rsidRPr="0010114E">
        <w:rPr>
          <w:rFonts w:ascii="Calibri" w:hAnsi="Calibri" w:cs="Calibri"/>
          <w:b/>
          <w:bCs/>
          <w:lang w:eastAsia="pl-PL"/>
        </w:rPr>
        <w:t xml:space="preserve"> r.</w:t>
      </w:r>
      <w:r w:rsidRPr="0010114E">
        <w:rPr>
          <w:rFonts w:ascii="Calibri" w:hAnsi="Calibri" w:cs="Calibri"/>
          <w:b/>
          <w:bCs/>
          <w:lang w:eastAsia="pl-PL"/>
        </w:rPr>
        <w:t xml:space="preserve"> </w:t>
      </w:r>
    </w:p>
    <w:p w14:paraId="69DF9E1E" w14:textId="4EDEE7E5" w:rsidR="00CF583E" w:rsidRPr="00190A63" w:rsidRDefault="00190A63" w:rsidP="00190A63">
      <w:pPr>
        <w:widowControl w:val="0"/>
        <w:numPr>
          <w:ilvl w:val="0"/>
          <w:numId w:val="118"/>
        </w:numPr>
        <w:tabs>
          <w:tab w:val="clear" w:pos="0"/>
          <w:tab w:val="num" w:pos="426"/>
        </w:tabs>
        <w:suppressAutoHyphens w:val="0"/>
        <w:spacing w:line="276" w:lineRule="auto"/>
        <w:ind w:left="426" w:hanging="426"/>
        <w:jc w:val="both"/>
        <w:rPr>
          <w:rFonts w:ascii="Calibri" w:hAnsi="Calibri" w:cs="Calibri"/>
          <w:b/>
          <w:bCs/>
          <w:lang w:eastAsia="pl-PL"/>
        </w:rPr>
      </w:pPr>
      <w:r w:rsidRPr="00190A63">
        <w:rPr>
          <w:rFonts w:ascii="Calibri" w:hAnsi="Calibri" w:cs="Calibri"/>
          <w:bCs/>
          <w:spacing w:val="-4"/>
          <w:lang w:eastAsia="pl-PL"/>
        </w:rPr>
        <w:t>Dokumenty ubezpieczeniowe wystawiane będą na dwa okresy roczne, zgodne z terminem wykonania zamówienia.</w:t>
      </w:r>
    </w:p>
    <w:p w14:paraId="256A8D41" w14:textId="77777777" w:rsidR="00C74FFA" w:rsidRPr="00FA7CB8" w:rsidRDefault="00C74FFA" w:rsidP="00874039">
      <w:pPr>
        <w:widowControl w:val="0"/>
        <w:numPr>
          <w:ilvl w:val="0"/>
          <w:numId w:val="118"/>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14:paraId="03B9C5AB" w14:textId="77777777" w:rsidR="00C74FFA" w:rsidRPr="00FA7CB8" w:rsidRDefault="00C74FFA"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14:paraId="08E0D670"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§7</w:t>
      </w:r>
    </w:p>
    <w:p w14:paraId="348F4BB3" w14:textId="68726B81" w:rsidR="00C74FFA" w:rsidRPr="00190A63"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spacing w:val="-6"/>
          <w:lang w:eastAsia="pl-PL"/>
        </w:rPr>
      </w:pPr>
      <w:r w:rsidRPr="00FA7CB8">
        <w:rPr>
          <w:rFonts w:ascii="Calibri" w:hAnsi="Calibri" w:cs="Calibri"/>
          <w:spacing w:val="-6"/>
          <w:lang w:eastAsia="pl-PL"/>
        </w:rPr>
        <w:t xml:space="preserve">Dokumenty </w:t>
      </w:r>
      <w:r w:rsidRPr="00190A63">
        <w:rPr>
          <w:rFonts w:ascii="Calibri" w:hAnsi="Calibri" w:cs="Calibri"/>
          <w:spacing w:val="-6"/>
          <w:lang w:eastAsia="pl-PL"/>
        </w:rPr>
        <w:t>ubezpieczeniowe wystawiane będą na Zamawiającego, któr</w:t>
      </w:r>
      <w:r w:rsidR="00FC5AB2" w:rsidRPr="00190A63">
        <w:rPr>
          <w:rFonts w:ascii="Calibri" w:hAnsi="Calibri" w:cs="Calibri"/>
          <w:spacing w:val="-6"/>
          <w:lang w:eastAsia="pl-PL"/>
        </w:rPr>
        <w:t>y</w:t>
      </w:r>
      <w:r w:rsidRPr="00190A63">
        <w:rPr>
          <w:rFonts w:ascii="Calibri" w:hAnsi="Calibri" w:cs="Calibri"/>
          <w:spacing w:val="-6"/>
          <w:lang w:eastAsia="pl-PL"/>
        </w:rPr>
        <w:t xml:space="preserve"> tym samym będ</w:t>
      </w:r>
      <w:r w:rsidR="00FC5AB2" w:rsidRPr="00190A63">
        <w:rPr>
          <w:rFonts w:ascii="Calibri" w:hAnsi="Calibri" w:cs="Calibri"/>
          <w:spacing w:val="-6"/>
          <w:lang w:eastAsia="pl-PL"/>
        </w:rPr>
        <w:t>zie</w:t>
      </w:r>
      <w:r w:rsidRPr="00190A63">
        <w:rPr>
          <w:rFonts w:ascii="Calibri" w:hAnsi="Calibri" w:cs="Calibri"/>
          <w:spacing w:val="-6"/>
          <w:lang w:eastAsia="pl-PL"/>
        </w:rPr>
        <w:t xml:space="preserve"> ubezpieczającym i płatnik</w:t>
      </w:r>
      <w:r w:rsidR="00FC5AB2" w:rsidRPr="00190A63">
        <w:rPr>
          <w:rFonts w:ascii="Calibri" w:hAnsi="Calibri" w:cs="Calibri"/>
          <w:spacing w:val="-6"/>
          <w:lang w:eastAsia="pl-PL"/>
        </w:rPr>
        <w:t>iem</w:t>
      </w:r>
      <w:r w:rsidRPr="00190A63">
        <w:rPr>
          <w:rFonts w:ascii="Calibri" w:hAnsi="Calibri" w:cs="Calibri"/>
          <w:spacing w:val="-6"/>
          <w:lang w:eastAsia="pl-PL"/>
        </w:rPr>
        <w:t xml:space="preserve"> składki.</w:t>
      </w:r>
    </w:p>
    <w:p w14:paraId="02F16D35" w14:textId="42F6A3F3" w:rsidR="00C74FFA" w:rsidRPr="00190A63"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spacing w:val="-8"/>
          <w:lang w:eastAsia="pl-PL"/>
        </w:rPr>
      </w:pPr>
      <w:r w:rsidRPr="00190A63">
        <w:rPr>
          <w:rFonts w:ascii="Calibri" w:hAnsi="Calibri" w:cs="Calibri"/>
          <w:spacing w:val="-8"/>
        </w:rPr>
        <w:t xml:space="preserve">Po zawarciu umowy w sprawie zamówienia publicznego, Wykonawca jest zobowiązany </w:t>
      </w:r>
      <w:r w:rsidRPr="00190A63">
        <w:rPr>
          <w:rFonts w:ascii="Calibri" w:hAnsi="Calibri" w:cs="Calibri"/>
          <w:spacing w:val="-8"/>
        </w:rPr>
        <w:br/>
        <w:t xml:space="preserve">do wystawienia dokumentów ubezpieczeniowych w przeciągu 10 dni od otrzymania od brokera ubezpieczeniowego wniosków, nie później jednak niż do dnia </w:t>
      </w:r>
      <w:r w:rsidR="0010114E" w:rsidRPr="00190A63">
        <w:rPr>
          <w:rFonts w:ascii="Calibri" w:hAnsi="Calibri" w:cs="Calibri"/>
          <w:spacing w:val="-8"/>
        </w:rPr>
        <w:t>31.12</w:t>
      </w:r>
      <w:r w:rsidR="004E1435" w:rsidRPr="00190A63">
        <w:rPr>
          <w:rFonts w:ascii="Calibri" w:hAnsi="Calibri" w:cs="Calibri"/>
          <w:spacing w:val="-8"/>
        </w:rPr>
        <w:t>.</w:t>
      </w:r>
      <w:r w:rsidR="0010114E" w:rsidRPr="00190A63">
        <w:rPr>
          <w:rFonts w:ascii="Calibri" w:hAnsi="Calibri" w:cs="Calibri"/>
          <w:spacing w:val="-8"/>
        </w:rPr>
        <w:t>2023</w:t>
      </w:r>
      <w:r w:rsidRPr="00190A63">
        <w:rPr>
          <w:rFonts w:ascii="Calibri" w:hAnsi="Calibri" w:cs="Calibri"/>
          <w:spacing w:val="-8"/>
        </w:rPr>
        <w:t xml:space="preserve"> r., a w kolejnym roku realizacji zamówienia –</w:t>
      </w:r>
      <w:r w:rsidR="00E4425E" w:rsidRPr="00190A63">
        <w:rPr>
          <w:rFonts w:ascii="Calibri" w:hAnsi="Calibri" w:cs="Calibri"/>
          <w:spacing w:val="-8"/>
        </w:rPr>
        <w:t xml:space="preserve"> </w:t>
      </w:r>
      <w:r w:rsidRPr="00190A63">
        <w:rPr>
          <w:rFonts w:ascii="Calibri" w:hAnsi="Calibri" w:cs="Calibri"/>
          <w:spacing w:val="-8"/>
        </w:rPr>
        <w:t xml:space="preserve">do dnia </w:t>
      </w:r>
      <w:r w:rsidR="002B4751" w:rsidRPr="00190A63">
        <w:rPr>
          <w:rFonts w:ascii="Calibri" w:hAnsi="Calibri" w:cs="Calibri"/>
          <w:spacing w:val="-8"/>
        </w:rPr>
        <w:t>31.12</w:t>
      </w:r>
      <w:r w:rsidR="004E1435" w:rsidRPr="00190A63">
        <w:rPr>
          <w:rFonts w:ascii="Calibri" w:hAnsi="Calibri" w:cs="Calibri"/>
          <w:spacing w:val="-8"/>
        </w:rPr>
        <w:t>.</w:t>
      </w:r>
      <w:r w:rsidRPr="00190A63">
        <w:rPr>
          <w:rFonts w:ascii="Calibri" w:hAnsi="Calibri" w:cs="Calibri"/>
          <w:spacing w:val="-8"/>
        </w:rPr>
        <w:t>2024 r. W razie niemożliwości wystawienia dokumentów tych we wskazanym terminie, Wykonawca jest zobowiązany do wystawienia noty pokrycia ubezpieczeniowego, gwarantu</w:t>
      </w:r>
      <w:r w:rsidRPr="00190A63">
        <w:rPr>
          <w:rFonts w:ascii="Calibri" w:hAnsi="Calibri" w:cs="Calibri"/>
          <w:spacing w:val="-8"/>
        </w:rPr>
        <w:softHyphen/>
        <w:t>jącej bezwarun</w:t>
      </w:r>
      <w:r w:rsidRPr="00190A63">
        <w:rPr>
          <w:rFonts w:ascii="Calibri" w:hAnsi="Calibri" w:cs="Calibri"/>
          <w:spacing w:val="-8"/>
        </w:rPr>
        <w:softHyphen/>
        <w:t>kowo i nieodwołalnie wykonanie zamówienia w zakresie i na warun</w:t>
      </w:r>
      <w:r w:rsidRPr="00190A63">
        <w:rPr>
          <w:rFonts w:ascii="Calibri" w:hAnsi="Calibri" w:cs="Calibri"/>
          <w:spacing w:val="-8"/>
        </w:rPr>
        <w:softHyphen/>
        <w:t xml:space="preserve">kach zgodnych ze złożoną ofertą od dnia </w:t>
      </w:r>
      <w:r w:rsidR="0010114E" w:rsidRPr="00190A63">
        <w:rPr>
          <w:rFonts w:ascii="Calibri" w:hAnsi="Calibri" w:cs="Calibri"/>
          <w:spacing w:val="-8"/>
        </w:rPr>
        <w:t>01.01</w:t>
      </w:r>
      <w:r w:rsidR="004E1435" w:rsidRPr="00190A63">
        <w:rPr>
          <w:rFonts w:ascii="Calibri" w:hAnsi="Calibri" w:cs="Calibri"/>
          <w:spacing w:val="-8"/>
        </w:rPr>
        <w:t>.</w:t>
      </w:r>
      <w:r w:rsidR="0010114E" w:rsidRPr="00190A63">
        <w:rPr>
          <w:rFonts w:ascii="Calibri" w:hAnsi="Calibri" w:cs="Calibri"/>
          <w:spacing w:val="-8"/>
        </w:rPr>
        <w:t>2024</w:t>
      </w:r>
      <w:r w:rsidRPr="00190A63">
        <w:rPr>
          <w:rFonts w:ascii="Calibri" w:hAnsi="Calibri" w:cs="Calibri"/>
          <w:spacing w:val="-8"/>
        </w:rPr>
        <w:t xml:space="preserve"> r. oraz od dnia </w:t>
      </w:r>
      <w:r w:rsidR="002B4751" w:rsidRPr="00190A63">
        <w:rPr>
          <w:rFonts w:ascii="Calibri" w:hAnsi="Calibri" w:cs="Calibri"/>
          <w:spacing w:val="-8"/>
        </w:rPr>
        <w:t>01</w:t>
      </w:r>
      <w:r w:rsidR="004E1435" w:rsidRPr="00190A63">
        <w:rPr>
          <w:rFonts w:ascii="Calibri" w:hAnsi="Calibri" w:cs="Calibri"/>
          <w:spacing w:val="-8"/>
        </w:rPr>
        <w:t>.0</w:t>
      </w:r>
      <w:r w:rsidR="002B4751" w:rsidRPr="00190A63">
        <w:rPr>
          <w:rFonts w:ascii="Calibri" w:hAnsi="Calibri" w:cs="Calibri"/>
          <w:spacing w:val="-8"/>
        </w:rPr>
        <w:t>1</w:t>
      </w:r>
      <w:r w:rsidR="004E1435" w:rsidRPr="00190A63">
        <w:rPr>
          <w:rFonts w:ascii="Calibri" w:hAnsi="Calibri" w:cs="Calibri"/>
          <w:spacing w:val="-8"/>
        </w:rPr>
        <w:t>.</w:t>
      </w:r>
      <w:r w:rsidR="002B4751" w:rsidRPr="00190A63">
        <w:rPr>
          <w:rFonts w:ascii="Calibri" w:hAnsi="Calibri" w:cs="Calibri"/>
          <w:spacing w:val="-8"/>
        </w:rPr>
        <w:t>2025</w:t>
      </w:r>
      <w:r w:rsidRPr="00190A63">
        <w:rPr>
          <w:rFonts w:ascii="Calibri" w:hAnsi="Calibri" w:cs="Calibri"/>
          <w:spacing w:val="-8"/>
        </w:rPr>
        <w:t xml:space="preserve"> r. Nota pokrycia ubezpieczeniowego będzie obowiązywała do czasu wystawienia dokumentów ubezpieczeniowych.</w:t>
      </w:r>
    </w:p>
    <w:p w14:paraId="02F737E4" w14:textId="3146CBBB" w:rsidR="00C74FFA" w:rsidRPr="00FA7CB8"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190A63">
        <w:rPr>
          <w:rFonts w:ascii="Calibri" w:hAnsi="Calibri" w:cs="Calibri"/>
        </w:rPr>
        <w:t>Wnioski o wystawienie dokumentów ubezpieczeniowych potwierdzających zawarcie</w:t>
      </w:r>
      <w:r w:rsidRPr="00FA7CB8">
        <w:rPr>
          <w:rFonts w:ascii="Calibri" w:hAnsi="Calibri" w:cs="Calibri"/>
        </w:rPr>
        <w:t xml:space="preserve"> poszczególnych umów ubezpieczenia składał będzie broker ubezpieczeniowy, działający </w:t>
      </w:r>
      <w:r w:rsidRPr="00FA7CB8">
        <w:rPr>
          <w:rFonts w:ascii="Calibri" w:hAnsi="Calibri" w:cs="Calibri"/>
        </w:rPr>
        <w:br/>
        <w:t>w imieniu i na rzecz Zamawiającego.</w:t>
      </w:r>
    </w:p>
    <w:p w14:paraId="6127CAB2" w14:textId="77777777" w:rsidR="00C74FFA" w:rsidRPr="00FA7CB8"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4E97E739" w14:textId="77777777" w:rsidR="00C74FFA" w:rsidRPr="00FA7CB8"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348E62BB" w14:textId="2E2EC6C4" w:rsidR="00C74FFA" w:rsidRPr="00FA7CB8" w:rsidRDefault="00C74FFA"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556E5E6C"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§8</w:t>
      </w:r>
    </w:p>
    <w:p w14:paraId="062941CF" w14:textId="1EC396CD" w:rsidR="00C74FFA" w:rsidRPr="00FA7CB8" w:rsidRDefault="00C74FFA" w:rsidP="00874039">
      <w:pPr>
        <w:widowControl w:val="0"/>
        <w:numPr>
          <w:ilvl w:val="0"/>
          <w:numId w:val="120"/>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Łączn</w:t>
      </w:r>
      <w:r w:rsidRPr="00190A63">
        <w:rPr>
          <w:rFonts w:ascii="Calibri" w:hAnsi="Calibri" w:cs="Calibri"/>
        </w:rPr>
        <w:t xml:space="preserve">a składka </w:t>
      </w:r>
      <w:r w:rsidR="00190A63" w:rsidRPr="00190A63">
        <w:rPr>
          <w:rFonts w:ascii="Calibri" w:hAnsi="Calibri" w:cs="Calibri"/>
        </w:rPr>
        <w:t xml:space="preserve">za  cały 24 miesięczny okres ubezpieczenia </w:t>
      </w:r>
      <w:r w:rsidRPr="00190A63">
        <w:rPr>
          <w:rFonts w:ascii="Calibri" w:hAnsi="Calibri" w:cs="Calibri"/>
        </w:rPr>
        <w:t xml:space="preserve">(zamówienia) wynosi: ............. </w:t>
      </w:r>
      <w:r w:rsidRPr="00190A63">
        <w:rPr>
          <w:rFonts w:ascii="Calibri" w:hAnsi="Calibri" w:cs="Calibri"/>
        </w:rPr>
        <w:lastRenderedPageBreak/>
        <w:t>(słownie złotych: .................), z zastrzeżeniem możliwych zmian, określonych w specyfikacji</w:t>
      </w:r>
      <w:r w:rsidRPr="00FA7CB8">
        <w:rPr>
          <w:rFonts w:ascii="Calibri" w:hAnsi="Calibri" w:cs="Calibri"/>
        </w:rPr>
        <w:t xml:space="preserve"> warunków zamówienia i w niniejszej umowie.</w:t>
      </w:r>
    </w:p>
    <w:p w14:paraId="7F9E2D85" w14:textId="70454C2E" w:rsidR="00410929" w:rsidRDefault="00410929" w:rsidP="00410929">
      <w:pPr>
        <w:widowControl w:val="0"/>
        <w:numPr>
          <w:ilvl w:val="0"/>
          <w:numId w:val="120"/>
        </w:numPr>
        <w:tabs>
          <w:tab w:val="left" w:pos="426"/>
        </w:tabs>
        <w:suppressAutoHyphens w:val="0"/>
        <w:spacing w:line="276" w:lineRule="auto"/>
        <w:ind w:left="426" w:hanging="426"/>
        <w:jc w:val="both"/>
        <w:rPr>
          <w:rFonts w:ascii="Calibri" w:hAnsi="Calibri" w:cs="Calibri"/>
          <w:spacing w:val="-2"/>
          <w:lang w:eastAsia="en-US"/>
        </w:rPr>
      </w:pPr>
      <w:r w:rsidRPr="00410929">
        <w:rPr>
          <w:rFonts w:ascii="Calibri" w:hAnsi="Calibri" w:cs="Calibri"/>
          <w:spacing w:val="-2"/>
          <w:lang w:eastAsia="en-US"/>
        </w:rPr>
        <w:t>Ostateczne wynagrodzenie Wykonawcy uzależnione będzie od faktycznych terminów ubezpieczenia i innych okoliczności wskazanych w niniejszej umowie oraz w specyfikacji warunków zamówienia.</w:t>
      </w:r>
    </w:p>
    <w:p w14:paraId="4DCCC490" w14:textId="3911EC2C" w:rsidR="00FC5AB2" w:rsidRPr="00FA7CB8" w:rsidRDefault="00FC5AB2" w:rsidP="00874039">
      <w:pPr>
        <w:widowControl w:val="0"/>
        <w:numPr>
          <w:ilvl w:val="0"/>
          <w:numId w:val="120"/>
        </w:numPr>
        <w:tabs>
          <w:tab w:val="left" w:pos="426"/>
        </w:tabs>
        <w:suppressAutoHyphens w:val="0"/>
        <w:spacing w:after="120" w:line="276" w:lineRule="auto"/>
        <w:ind w:left="426" w:hanging="426"/>
        <w:jc w:val="both"/>
        <w:rPr>
          <w:rFonts w:ascii="Calibri" w:hAnsi="Calibri" w:cs="Calibri"/>
          <w:spacing w:val="-2"/>
          <w:lang w:eastAsia="en-US"/>
        </w:rPr>
      </w:pPr>
      <w:r w:rsidRPr="00FA7CB8">
        <w:rPr>
          <w:rFonts w:ascii="Calibri" w:hAnsi="Calibri" w:cs="Calibri"/>
          <w:spacing w:val="-2"/>
          <w:lang w:eastAsia="en-US"/>
        </w:rPr>
        <w:t>Wskazane przez Wykonawcę w ofercie składki roczne stanowią podstawę naliczania składek zgodnie z formułą pro rata temporis za faktyczny okres ubezpieczenia, w przypadku ubezpieczeń zawieranych na okres krótszy od 1 roku, w przypadku doubezpieczenia, zmniejszenia liczby jednostek</w:t>
      </w:r>
      <w:r w:rsidR="005103DA" w:rsidRPr="00FA7CB8">
        <w:rPr>
          <w:rFonts w:ascii="Calibri" w:hAnsi="Calibri" w:cs="Calibri"/>
          <w:spacing w:val="-2"/>
          <w:lang w:eastAsia="en-US"/>
        </w:rPr>
        <w:t xml:space="preserve"> lub ubezpieczonych osób</w:t>
      </w:r>
      <w:r w:rsidRPr="00FA7CB8">
        <w:rPr>
          <w:rFonts w:ascii="Calibri" w:hAnsi="Calibri" w:cs="Calibri"/>
          <w:spacing w:val="-2"/>
          <w:lang w:eastAsia="en-US"/>
        </w:rPr>
        <w:t>, wyrównania okresów ubezpieczenia oraz rozliczeń zwrotu składki za niewykorzystany okres ubezpieczenia, według wzoru:</w:t>
      </w:r>
    </w:p>
    <w:p w14:paraId="439DB482" w14:textId="77777777" w:rsidR="00FC5AB2" w:rsidRPr="00FA7CB8" w:rsidRDefault="00FC5AB2" w:rsidP="00874039">
      <w:pPr>
        <w:widowControl w:val="0"/>
        <w:suppressAutoHyphens w:val="0"/>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0DF2CBB9" w14:textId="77777777" w:rsidR="005103DA" w:rsidRPr="00FA7CB8" w:rsidRDefault="005103DA" w:rsidP="00874039">
      <w:pPr>
        <w:widowControl w:val="0"/>
        <w:suppressAutoHyphens w:val="0"/>
        <w:spacing w:line="276" w:lineRule="auto"/>
        <w:ind w:left="426"/>
        <w:rPr>
          <w:rFonts w:ascii="Calibri" w:hAnsi="Calibri" w:cs="Calibri"/>
          <w:iCs/>
        </w:rPr>
      </w:pPr>
      <w:r w:rsidRPr="00FA7CB8">
        <w:rPr>
          <w:rFonts w:ascii="Calibri" w:hAnsi="Calibri" w:cs="Calibri"/>
          <w:iCs/>
        </w:rPr>
        <w:t>lub</w:t>
      </w:r>
    </w:p>
    <w:p w14:paraId="367E276A" w14:textId="553BA750" w:rsidR="005103DA" w:rsidRPr="00FA7CB8" w:rsidRDefault="005103DA" w:rsidP="00874039">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ubezpieczonych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3D440FEB" w14:textId="20BAD19F" w:rsidR="00FC5AB2" w:rsidRPr="00FA7CB8" w:rsidRDefault="005103DA" w:rsidP="00874039">
      <w:pPr>
        <w:widowControl w:val="0"/>
        <w:suppressAutoHyphens w:val="0"/>
        <w:spacing w:before="120" w:line="276" w:lineRule="auto"/>
        <w:ind w:left="426"/>
        <w:jc w:val="both"/>
        <w:rPr>
          <w:rFonts w:ascii="Calibri" w:hAnsi="Calibri" w:cs="Calibri"/>
          <w:lang w:eastAsia="pl-PL"/>
        </w:rPr>
      </w:pPr>
      <w:r w:rsidRPr="00FA7CB8">
        <w:rPr>
          <w:rFonts w:ascii="Calibri" w:hAnsi="Calibri" w:cs="Calibri"/>
          <w:lang w:eastAsia="pl-PL"/>
        </w:rPr>
        <w:t>przy czym miesiąc rozpoczęty uważa się za pełny.</w:t>
      </w:r>
    </w:p>
    <w:p w14:paraId="4B6313BD" w14:textId="1F763512" w:rsidR="00C74FFA" w:rsidRPr="00FA7CB8" w:rsidRDefault="00FC5AB2" w:rsidP="00874039">
      <w:pPr>
        <w:pStyle w:val="Akapitzlist"/>
        <w:widowControl w:val="0"/>
        <w:numPr>
          <w:ilvl w:val="0"/>
          <w:numId w:val="120"/>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4"/>
          <w:lang w:eastAsia="en-US"/>
        </w:rPr>
        <w:t>Podstawę do przeliczania składek za okresy ubezpieczenia roczne, krótsze od 1 roku, a także w przypadku doubezpieczenia, zmniejszenia liczby jednostek lub liczby ubezpieczonych osób,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32F9081C" w14:textId="77777777" w:rsidR="00C74FFA" w:rsidRPr="00FA7CB8" w:rsidRDefault="00C74FFA" w:rsidP="00874039">
      <w:pPr>
        <w:widowControl w:val="0"/>
        <w:suppressAutoHyphens w:val="0"/>
        <w:spacing w:line="276" w:lineRule="auto"/>
        <w:jc w:val="center"/>
        <w:rPr>
          <w:rFonts w:ascii="Calibri" w:hAnsi="Calibri" w:cs="Calibri"/>
          <w:b/>
          <w:lang w:eastAsia="pl-PL"/>
        </w:rPr>
      </w:pPr>
      <w:r w:rsidRPr="00FA7CB8">
        <w:rPr>
          <w:rFonts w:ascii="Calibri" w:hAnsi="Calibri" w:cs="Calibri"/>
          <w:b/>
        </w:rPr>
        <w:t>Podwykonawcy</w:t>
      </w:r>
    </w:p>
    <w:p w14:paraId="16B8FAD5" w14:textId="77777777" w:rsidR="00C74FFA" w:rsidRPr="00FA7CB8" w:rsidRDefault="00C74FFA" w:rsidP="00874039">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§9</w:t>
      </w:r>
    </w:p>
    <w:p w14:paraId="517B7CFE" w14:textId="77777777" w:rsidR="00C74FFA" w:rsidRPr="00FA7CB8" w:rsidRDefault="00C74FFA" w:rsidP="00874039">
      <w:pPr>
        <w:widowControl w:val="0"/>
        <w:numPr>
          <w:ilvl w:val="0"/>
          <w:numId w:val="12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0976FE49" w14:textId="77777777" w:rsidR="00C74FFA" w:rsidRPr="00FA7CB8" w:rsidRDefault="00C74FFA" w:rsidP="00874039">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14:paraId="3505DA1D" w14:textId="77777777" w:rsidR="00C74FFA" w:rsidRPr="00FA7CB8" w:rsidRDefault="00C74FFA" w:rsidP="00874039">
      <w:pPr>
        <w:widowControl w:val="0"/>
        <w:numPr>
          <w:ilvl w:val="0"/>
          <w:numId w:val="122"/>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3C8D48BA" w14:textId="77777777" w:rsidR="00C74FFA" w:rsidRPr="00FA7CB8" w:rsidRDefault="00C74FFA"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14:paraId="132BD845" w14:textId="77777777" w:rsidR="00C74FFA" w:rsidRPr="00FA7CB8" w:rsidRDefault="00C74FFA"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14149A99" w14:textId="77777777" w:rsidR="00C74FFA" w:rsidRPr="00FA7CB8" w:rsidRDefault="00C74FFA" w:rsidP="00874039">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Pr="00FA7CB8">
        <w:rPr>
          <w:rFonts w:ascii="Calibri" w:hAnsi="Calibri" w:cs="Calibri"/>
          <w:spacing w:val="-6"/>
          <w:lang w:eastAsia="en-US"/>
        </w:rPr>
        <w:t>podaje nazwy, dane kontaktowe oraz przedstawicieli, podwykonawców zaangażowanych w te usługi: ………………………..…</w:t>
      </w:r>
    </w:p>
    <w:p w14:paraId="3302FEBA" w14:textId="77777777" w:rsidR="005103DA" w:rsidRPr="00FA7CB8"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FA7CB8">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214F71EA" w14:textId="783F6497" w:rsidR="00C74FFA" w:rsidRPr="00FA7CB8"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Pr="00FA7CB8">
        <w:rPr>
          <w:rFonts w:cs="Calibri"/>
          <w:sz w:val="24"/>
          <w:szCs w:val="24"/>
        </w:rPr>
        <w:br/>
        <w:t>z odpowie</w:t>
      </w:r>
      <w:r w:rsidRPr="00FA7CB8">
        <w:rPr>
          <w:rFonts w:cs="Calibri"/>
          <w:sz w:val="24"/>
          <w:szCs w:val="24"/>
        </w:rPr>
        <w:softHyphen/>
        <w:t>dzial</w:t>
      </w:r>
      <w:r w:rsidRPr="00FA7CB8">
        <w:rPr>
          <w:rFonts w:cs="Calibri"/>
          <w:sz w:val="24"/>
          <w:szCs w:val="24"/>
        </w:rPr>
        <w:softHyphen/>
        <w:t>ności za należyte wykonanie tego zamówienia.</w:t>
      </w:r>
    </w:p>
    <w:p w14:paraId="7FD1F18D" w14:textId="77777777" w:rsidR="00C74FFA" w:rsidRPr="00FA7CB8"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FA7CB8">
        <w:rPr>
          <w:rFonts w:cs="Calibri"/>
          <w:sz w:val="24"/>
          <w:szCs w:val="24"/>
          <w:lang w:eastAsia="en-US"/>
        </w:rPr>
        <w:br/>
        <w:t>o której mowa w art. 439 ust. 5 ustawy Prawo zamówień publicznych.</w:t>
      </w:r>
    </w:p>
    <w:p w14:paraId="342C9C5E" w14:textId="77777777" w:rsidR="00C74FFA" w:rsidRPr="00FA7CB8"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lastRenderedPageBreak/>
        <w:t>Zamawiający ustala wysokość kary umownej naliczanej Wykonawcy w sytuacji, o której mowa w ust. 4 powyżej, w wysokości 1 000,00 zł za każdy przypadek braku zapłaty lub nieterminowej zapłaty wynagrodzenia należnego podwykonawcom.</w:t>
      </w:r>
    </w:p>
    <w:p w14:paraId="2E779C97" w14:textId="77777777" w:rsidR="00C74FFA" w:rsidRPr="00FA7CB8"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Łączna wysokość kar umownych, o których mowa w ust. 4 i 5 powyżej, nie może przekroczyć kwoty 3 000,00 zł.</w:t>
      </w:r>
    </w:p>
    <w:p w14:paraId="3DBF098C" w14:textId="77777777" w:rsidR="00C74FFA" w:rsidRPr="00FA7CB8" w:rsidRDefault="00C74FFA" w:rsidP="0087403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14:paraId="64DE1EA4"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§10</w:t>
      </w:r>
    </w:p>
    <w:p w14:paraId="67D0EA60" w14:textId="5FF47DDC" w:rsidR="002836BE" w:rsidRPr="002836BE" w:rsidRDefault="002836BE" w:rsidP="00B47BEF">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2836BE">
        <w:rPr>
          <w:rFonts w:ascii="Calibri" w:hAnsi="Calibri" w:cs="Calibri"/>
        </w:rPr>
        <w:t>Składki ubezpieczeniowe za pełen roczny okres ubezpieczenia płatne będą w czterech ratach, o ile strony umowy nie poczynią innych ustaleń, najpóźniej w terminie do 30 dnia od rozpoczęcia każdego kwartału, właściwego dla danej umowy ubezpieczenia.</w:t>
      </w:r>
    </w:p>
    <w:p w14:paraId="1AE42E34" w14:textId="77777777" w:rsidR="00C74FFA" w:rsidRPr="00FA7CB8"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14:paraId="3ECD417B" w14:textId="77777777" w:rsidR="00C74FFA" w:rsidRPr="00FA7CB8"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14:paraId="6355D530" w14:textId="77777777" w:rsidR="00C74FFA" w:rsidRPr="00FA7CB8"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6EE0738B" w14:textId="77777777" w:rsidR="00C74FFA" w:rsidRPr="00FA7CB8"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14:paraId="573D135C" w14:textId="77777777" w:rsidR="005103DA" w:rsidRPr="00FA7CB8" w:rsidRDefault="005103DA" w:rsidP="00874039">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14:paraId="5D1C8DB5" w14:textId="77777777" w:rsidR="005103DA" w:rsidRPr="00FA7CB8" w:rsidRDefault="005103DA" w:rsidP="00874039">
      <w:pPr>
        <w:widowControl w:val="0"/>
        <w:suppressAutoHyphens w:val="0"/>
        <w:spacing w:line="276" w:lineRule="auto"/>
        <w:jc w:val="center"/>
        <w:rPr>
          <w:rFonts w:ascii="Calibri" w:hAnsi="Calibri" w:cs="Calibri"/>
          <w:b/>
        </w:rPr>
      </w:pPr>
      <w:r w:rsidRPr="00FA7CB8">
        <w:rPr>
          <w:rFonts w:ascii="Calibri" w:hAnsi="Calibri" w:cs="Calibri"/>
          <w:b/>
        </w:rPr>
        <w:t>§11</w:t>
      </w:r>
    </w:p>
    <w:p w14:paraId="2B753810" w14:textId="77777777" w:rsidR="005103DA" w:rsidRPr="00FA7CB8"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4AF49973" w14:textId="7777777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14:paraId="24AFB03D" w14:textId="77777777" w:rsidR="005103DA" w:rsidRPr="00FA7CB8"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powszechnie obowiązujących przepisów prawa, które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Pr="00FA7CB8">
        <w:rPr>
          <w:rFonts w:ascii="Calibri" w:hAnsi="Calibri" w:cs="Calibri"/>
          <w:spacing w:val="-4"/>
        </w:rPr>
        <w:t>w jakim zmiany te dotyczyć będą niniejszej umowy lub wynikających z niej umów ubezpieczenia,</w:t>
      </w:r>
    </w:p>
    <w:p w14:paraId="0308D760" w14:textId="77777777" w:rsidR="005103DA" w:rsidRPr="00FA7CB8"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14:paraId="053B2EBB" w14:textId="77777777" w:rsidR="005103DA" w:rsidRPr="00FA7CB8"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4A7C7FE5" w14:textId="77777777" w:rsidR="005103DA" w:rsidRPr="00FA7CB8"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5435B5C" w14:textId="77777777" w:rsidR="005103DA" w:rsidRPr="00FA7CB8"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Pr="00FA7CB8">
        <w:rPr>
          <w:rFonts w:ascii="Calibri" w:hAnsi="Calibri" w:cs="Calibri"/>
          <w:spacing w:val="-4"/>
        </w:rPr>
        <w:br/>
        <w:t>w jakim zmiany te dotyczyć będą niniejszej umowy lub wynikających z niej umów ubezpieczenia;</w:t>
      </w:r>
    </w:p>
    <w:p w14:paraId="2414A78C" w14:textId="1AAF3BE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 tj.:</w:t>
      </w:r>
    </w:p>
    <w:p w14:paraId="476C7881" w14:textId="64CF8C33" w:rsidR="005103DA" w:rsidRPr="00FA7CB8" w:rsidRDefault="005103DA" w:rsidP="00874039">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utworzenia przez Zamawiającego nowych </w:t>
      </w:r>
      <w:bookmarkStart w:id="253" w:name="_Hlk47261512"/>
      <w:r w:rsidRPr="00FA7CB8">
        <w:rPr>
          <w:rFonts w:ascii="Calibri" w:hAnsi="Calibri" w:cs="Calibri"/>
        </w:rPr>
        <w:t>jednostek ochotniczych straży pożarnych lub młodzieżo</w:t>
      </w:r>
      <w:r w:rsidRPr="00FA7CB8">
        <w:rPr>
          <w:rFonts w:ascii="Calibri" w:hAnsi="Calibri" w:cs="Calibri"/>
        </w:rPr>
        <w:softHyphen/>
        <w:t>wych drużyn pożarniczych</w:t>
      </w:r>
      <w:bookmarkEnd w:id="253"/>
      <w:r w:rsidRPr="00FA7CB8">
        <w:rPr>
          <w:rFonts w:ascii="Calibri" w:hAnsi="Calibri" w:cs="Calibri"/>
        </w:rPr>
        <w:t>,</w:t>
      </w:r>
    </w:p>
    <w:p w14:paraId="2757D41E" w14:textId="1F581FB9" w:rsidR="005103DA" w:rsidRPr="00FA7CB8" w:rsidRDefault="005103DA" w:rsidP="00874039">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lub zmiany formy prawnej </w:t>
      </w:r>
      <w:r w:rsidR="00E717D3" w:rsidRPr="00FA7CB8">
        <w:rPr>
          <w:rFonts w:ascii="Calibri" w:hAnsi="Calibri" w:cs="Calibri"/>
        </w:rPr>
        <w:t xml:space="preserve">jednostek </w:t>
      </w:r>
      <w:r w:rsidRPr="00FA7CB8">
        <w:rPr>
          <w:rFonts w:ascii="Calibri" w:hAnsi="Calibri" w:cs="Calibri"/>
        </w:rPr>
        <w:t>ochotniczych straży pożarnych lub młodzieżo</w:t>
      </w:r>
      <w:r w:rsidRPr="00FA7CB8">
        <w:rPr>
          <w:rFonts w:ascii="Calibri" w:hAnsi="Calibri" w:cs="Calibri"/>
        </w:rPr>
        <w:softHyphen/>
        <w:t xml:space="preserve">wych drużyn pożarniczych, </w:t>
      </w:r>
    </w:p>
    <w:p w14:paraId="6F7141E9" w14:textId="12C5C4F7" w:rsidR="005103DA" w:rsidRPr="00FA7CB8" w:rsidRDefault="005103DA" w:rsidP="00874039">
      <w:pPr>
        <w:widowControl w:val="0"/>
        <w:numPr>
          <w:ilvl w:val="0"/>
          <w:numId w:val="73"/>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rozwiązania jednostek ochotniczych straży pożarnych lub młodzieżo</w:t>
      </w:r>
      <w:r w:rsidRPr="00FA7CB8">
        <w:rPr>
          <w:rFonts w:ascii="Calibri" w:hAnsi="Calibri" w:cs="Calibri"/>
          <w:spacing w:val="-4"/>
        </w:rPr>
        <w:softHyphen/>
        <w:t>wych drużyn pożarniczych;</w:t>
      </w:r>
    </w:p>
    <w:p w14:paraId="66FA7EA1" w14:textId="7777777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zmiany przedmiotowego zakresu zamówienia, tj.:</w:t>
      </w:r>
    </w:p>
    <w:p w14:paraId="32D8D169" w14:textId="77777777" w:rsidR="005103DA" w:rsidRPr="00FA7CB8"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ubezpieczo</w:t>
      </w:r>
      <w:r w:rsidRPr="00FA7CB8">
        <w:rPr>
          <w:rFonts w:ascii="Calibri" w:hAnsi="Calibri" w:cs="Calibri"/>
        </w:rPr>
        <w:softHyphen/>
        <w:t>nych osób oraz jednostek ochotniczych straży pożarnych lub młodzieżowych drużyn pożarniczych,</w:t>
      </w:r>
    </w:p>
    <w:p w14:paraId="42E68AB4" w14:textId="77777777" w:rsidR="005103DA" w:rsidRPr="00FA7CB8"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iCs/>
        </w:rPr>
        <w:t>zmiany wysokości sumy ubezpieczenia,</w:t>
      </w:r>
    </w:p>
    <w:p w14:paraId="2163E1E6" w14:textId="77777777" w:rsidR="005103DA" w:rsidRPr="00FA7CB8"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t>
      </w:r>
    </w:p>
    <w:p w14:paraId="0FDE0B7A" w14:textId="77777777" w:rsidR="005103DA" w:rsidRPr="00FA7CB8"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p>
    <w:p w14:paraId="546AEF68" w14:textId="7777777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14:paraId="256F4971" w14:textId="7777777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396133AA" w14:textId="77777777" w:rsidR="005103DA" w:rsidRPr="00FA7CB8"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6107E2C3" w14:textId="77777777" w:rsidR="005103DA" w:rsidRPr="00FA7CB8"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14:paraId="06934329" w14:textId="762BC60D" w:rsidR="005103DA" w:rsidRPr="00FA7CB8"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Warunkiem dokonania zmian, o których mowa w ust. 1</w:t>
      </w:r>
      <w:r w:rsidR="000E56F8" w:rsidRPr="00FA7CB8">
        <w:rPr>
          <w:rFonts w:ascii="Calibri" w:hAnsi="Calibri" w:cs="Calibri"/>
        </w:rPr>
        <w:t xml:space="preserve"> i</w:t>
      </w:r>
      <w:r w:rsidRPr="00FA7CB8">
        <w:rPr>
          <w:rFonts w:ascii="Calibri" w:hAnsi="Calibri" w:cs="Calibri"/>
        </w:rPr>
        <w:t xml:space="preserve"> 2 powyżej jest złożenie pisemnego wniosku przez Stronę inicjującą zmianę i jego akceptacja – w odniesieniu do zmian opisanych </w:t>
      </w:r>
      <w:r w:rsidRPr="00FA7CB8">
        <w:rPr>
          <w:rFonts w:ascii="Calibri" w:hAnsi="Calibri" w:cs="Calibri"/>
        </w:rPr>
        <w:br/>
        <w:t>w pkt. 1.3 3-4  - przez drugą Stronę;</w:t>
      </w:r>
    </w:p>
    <w:p w14:paraId="5A843A15" w14:textId="77777777" w:rsidR="005103DA" w:rsidRPr="00FA7CB8" w:rsidRDefault="005103DA" w:rsidP="00874039">
      <w:pPr>
        <w:pStyle w:val="Akapitzlist"/>
        <w:widowControl w:val="0"/>
        <w:numPr>
          <w:ilvl w:val="1"/>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1DB52EB1" w14:textId="77777777" w:rsidR="005103DA" w:rsidRPr="00FA7CB8"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14:paraId="4ACD07D4" w14:textId="77777777" w:rsidR="005103DA" w:rsidRPr="00FA7CB8"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36B22D74" w14:textId="77777777" w:rsidR="005103DA" w:rsidRPr="00FA7CB8"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6C868205" w14:textId="77777777" w:rsidR="005103DA" w:rsidRPr="00FA7CB8"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14:paraId="7F36F392" w14:textId="77777777" w:rsidR="005103DA" w:rsidRPr="00FA7CB8"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7A2B2EAF" w14:textId="77777777" w:rsidR="005103DA" w:rsidRPr="00FA7CB8"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65AAD925" w14:textId="77777777" w:rsidR="005103DA" w:rsidRPr="00FA7CB8"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14:paraId="66595E18" w14:textId="77777777" w:rsidR="005103DA" w:rsidRPr="00FA7CB8"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14:paraId="34C41A44" w14:textId="6AAF4908" w:rsidR="00C74FFA" w:rsidRPr="00FA7CB8" w:rsidRDefault="009A7521" w:rsidP="00874039">
      <w:pPr>
        <w:widowControl w:val="0"/>
        <w:suppressAutoHyphens w:val="0"/>
        <w:spacing w:before="120" w:line="276" w:lineRule="auto"/>
        <w:jc w:val="center"/>
        <w:rPr>
          <w:rFonts w:ascii="Calibri" w:hAnsi="Calibri" w:cs="Calibri"/>
          <w:b/>
        </w:rPr>
      </w:pPr>
      <w:r>
        <w:rPr>
          <w:rFonts w:ascii="Calibri" w:hAnsi="Calibri" w:cs="Calibri"/>
          <w:b/>
        </w:rPr>
        <w:t>Zmiana lub w</w:t>
      </w:r>
      <w:r w:rsidR="00C74FFA" w:rsidRPr="00FA7CB8">
        <w:rPr>
          <w:rFonts w:ascii="Calibri" w:hAnsi="Calibri" w:cs="Calibri"/>
          <w:b/>
        </w:rPr>
        <w:t>aloryzacja wynagrodzenia należnego Wykonawcy</w:t>
      </w:r>
    </w:p>
    <w:p w14:paraId="623063D0"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 §12</w:t>
      </w:r>
    </w:p>
    <w:p w14:paraId="75721CD8"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14:paraId="35C97518" w14:textId="77777777" w:rsidR="00C74FFA" w:rsidRPr="00FA7CB8"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0C9DDF7B" w14:textId="77777777" w:rsidR="00C74FFA" w:rsidRPr="00FA7CB8"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14:paraId="1F932948" w14:textId="77777777" w:rsidR="00C74FFA" w:rsidRPr="00FA7CB8"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14:paraId="6BA38073" w14:textId="77777777" w:rsidR="00C74FFA" w:rsidRPr="00FA7CB8" w:rsidRDefault="00C74FFA" w:rsidP="00874039">
      <w:pPr>
        <w:widowControl w:val="0"/>
        <w:numPr>
          <w:ilvl w:val="0"/>
          <w:numId w:val="125"/>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7A83BF0C" w14:textId="77777777" w:rsidR="00C74FFA" w:rsidRPr="00FA7CB8" w:rsidRDefault="00C74FFA" w:rsidP="00874039">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lastRenderedPageBreak/>
        <w:t>- jeżeli zmiany te będą miały wpływ na koszty wykonania zamówienia przez Wykonawcę.</w:t>
      </w:r>
    </w:p>
    <w:p w14:paraId="2B45388E"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997698B"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FA7CB8">
        <w:rPr>
          <w:rFonts w:ascii="Calibri" w:hAnsi="Calibri" w:cs="Calibri"/>
          <w:lang w:eastAsia="en-US"/>
        </w:rPr>
        <w:b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0B8B7AF"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296BABA3"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Pr="00FA7CB8">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14:paraId="22A457BF"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 i udowodnić Zamawiającemu, że zmiana przepisów, wskazanych w ust. 1, będzie miała wpływ na koszty wykonania przez niego zamówienia.</w:t>
      </w:r>
    </w:p>
    <w:p w14:paraId="15C6F176"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FA7CB8">
        <w:rPr>
          <w:rFonts w:ascii="Calibri" w:hAnsi="Calibri" w:cs="Calibri"/>
          <w:spacing w:val="-4"/>
        </w:rPr>
        <w:br/>
        <w:t>z wezwaniem o jego uzupełnienie, poprzez przekazanie dodatkowych wyjaśnień, informacji 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14:paraId="0C2A02C1"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42B85325"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45A92A6"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Pr="00FA7CB8">
        <w:rPr>
          <w:rFonts w:ascii="Calibri" w:hAnsi="Calibri" w:cs="Calibri"/>
        </w:rPr>
        <w:br/>
        <w:t>co najmniej propozycję zmiany umowy w zakresie wysokości wynagrodzenia należnego Wykonawcy oraz powołanie się na podstawę prawną zmiany przepisów.</w:t>
      </w:r>
    </w:p>
    <w:p w14:paraId="11B8CCD7"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 xml:space="preserve">Przed przekazaniem wniosku, o którym mowa w pkt. 10, Zamawiający może zwrócić się </w:t>
      </w:r>
      <w:r w:rsidRPr="00FA7CB8">
        <w:rPr>
          <w:rFonts w:ascii="Calibri" w:hAnsi="Calibri" w:cs="Calibri"/>
          <w:spacing w:val="-6"/>
        </w:rPr>
        <w:br/>
        <w:t xml:space="preserve">do Wykonawcy o udzielenie informacji lub przekazanie wyjaśnień lub dokumentów niezbędnych </w:t>
      </w:r>
      <w:r w:rsidRPr="00FA7CB8">
        <w:rPr>
          <w:rFonts w:ascii="Calibri" w:hAnsi="Calibri" w:cs="Calibri"/>
          <w:spacing w:val="-6"/>
        </w:rPr>
        <w:br/>
        <w:t xml:space="preserve">do oceny przez Zamawiającego, czy zmiany w zakresie przepisów przywołanych w ust. 1, mają wpływ </w:t>
      </w:r>
      <w:r w:rsidRPr="00FA7CB8">
        <w:rPr>
          <w:rFonts w:ascii="Calibri" w:hAnsi="Calibri" w:cs="Calibri"/>
          <w:spacing w:val="-7"/>
        </w:rPr>
        <w:lastRenderedPageBreak/>
        <w:t>na koszty wykonania umowy przez Wykonawcę oraz w jakim stopniu zmiany tych kosztów uzasadniają zmianę wysokości wynagrodzenia; rodzaj i zakres tych informacji określi Zamawiający w wezwaniu.</w:t>
      </w:r>
    </w:p>
    <w:p w14:paraId="7997021C"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Pr="00FA7CB8">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3138DA3E" w14:textId="77777777" w:rsidR="00C74FFA" w:rsidRPr="00FA7CB8"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 i nie wcześniej niż po upływie 12 miesięcy od daty rozpoczęcia realizacji zamówienia.</w:t>
      </w:r>
    </w:p>
    <w:p w14:paraId="6D194FEB" w14:textId="77777777" w:rsidR="00C74FFA" w:rsidRPr="00FA7CB8" w:rsidRDefault="00C74FFA" w:rsidP="00874039">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14:paraId="7F1BCA93"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6837724B"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3228A20E"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5BDDC1C2"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655F2509"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0E1CCA40"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87B605"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14:paraId="4E5E9D35"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1EC1C75C"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14:paraId="0B09CFD8" w14:textId="77777777" w:rsidR="00C74FFA" w:rsidRPr="00FA7CB8"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lastRenderedPageBreak/>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12774685"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04D926E0"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9B50897" w14:textId="77777777" w:rsidR="00C74FFA" w:rsidRPr="00FA7CB8"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51173896" w14:textId="77777777" w:rsidR="00C74FFA" w:rsidRPr="00FA7CB8" w:rsidRDefault="00C74FFA" w:rsidP="00874039">
      <w:pPr>
        <w:widowControl w:val="0"/>
        <w:tabs>
          <w:tab w:val="left" w:pos="360"/>
        </w:tabs>
        <w:suppressAutoHyphens w:val="0"/>
        <w:spacing w:before="80" w:line="276" w:lineRule="auto"/>
        <w:jc w:val="center"/>
        <w:rPr>
          <w:rFonts w:ascii="Calibri" w:hAnsi="Calibri" w:cs="Calibri"/>
          <w:b/>
          <w:spacing w:val="-6"/>
        </w:rPr>
      </w:pPr>
      <w:r w:rsidRPr="00FA7CB8">
        <w:rPr>
          <w:rFonts w:ascii="Calibri" w:hAnsi="Calibri" w:cs="Calibri"/>
          <w:b/>
          <w:spacing w:val="-6"/>
        </w:rPr>
        <w:t>Odstąpienie od umowy</w:t>
      </w:r>
    </w:p>
    <w:p w14:paraId="02E2A105" w14:textId="77777777" w:rsidR="00C74FFA" w:rsidRPr="00FA7CB8" w:rsidRDefault="00C74FFA" w:rsidP="00874039">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4B47FE14" w14:textId="77777777" w:rsidR="00C74FFA" w:rsidRPr="00FA7CB8"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
          <w:spacing w:val="-6"/>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23EB2720" w14:textId="77777777" w:rsidR="00C74FFA" w:rsidRPr="00FA7CB8"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 xml:space="preserve">Zamawiającemu przysługuje również prawo odstąpienia od umowy w całości lub części </w:t>
      </w:r>
      <w:r w:rsidRPr="00FA7CB8">
        <w:rPr>
          <w:rFonts w:ascii="Calibri" w:hAnsi="Calibri" w:cs="Calibri"/>
          <w:bCs/>
          <w:spacing w:val="-6"/>
        </w:rPr>
        <w:br/>
        <w:t>w przypadku istotnego naruszenia przez Wykonawcę warunków umowy, jeżeli Wykonawca nie zaprzestanie naruszenia po upływie 14 dni od dnia wezwania przez Zamawiającego.</w:t>
      </w:r>
    </w:p>
    <w:p w14:paraId="0F48C9A6" w14:textId="77777777" w:rsidR="00C74FFA" w:rsidRPr="00FA7CB8"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Odstąpienie od umowy może nastąpić w terminie 30 dni od daty powzięcia informacji przez Zamawiającego o okolicznościach stanowiących przyczynę odstąpienia.</w:t>
      </w:r>
    </w:p>
    <w:p w14:paraId="766CA2AB" w14:textId="77777777" w:rsidR="00C74FFA" w:rsidRPr="00FA7CB8"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Odstąpienie od umowy następuje pod rygorem nieważności w formie pisemnej, ze wskazaniem podstawy odstąpienia.</w:t>
      </w:r>
    </w:p>
    <w:p w14:paraId="40A97142" w14:textId="77777777" w:rsidR="00C74FFA" w:rsidRPr="00FA7CB8"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Wykonawcy należne jest wynagrodzenie wyłącznie za usługi wykonane należycie do chwili odstąpienia od umowy.</w:t>
      </w:r>
    </w:p>
    <w:p w14:paraId="3F6AC39F" w14:textId="4F99CB55"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14:paraId="7DDF9202" w14:textId="77777777" w:rsidR="00C74FFA" w:rsidRPr="00FA7CB8" w:rsidRDefault="00C74FFA" w:rsidP="00874039">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15</w:t>
      </w:r>
    </w:p>
    <w:p w14:paraId="04F16279" w14:textId="77777777" w:rsidR="00C74FFA" w:rsidRPr="00FA7CB8" w:rsidRDefault="00C74FFA" w:rsidP="00874039">
      <w:pPr>
        <w:widowControl w:val="0"/>
        <w:numPr>
          <w:ilvl w:val="0"/>
          <w:numId w:val="128"/>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Pr="00FA7CB8">
        <w:rPr>
          <w:rFonts w:ascii="Calibri" w:hAnsi="Calibri" w:cs="Calibri"/>
          <w:spacing w:val="-4"/>
          <w:lang w:eastAsia="en-US"/>
        </w:rPr>
        <w:b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14:paraId="3B5B664B" w14:textId="77777777" w:rsidR="00C74FFA" w:rsidRPr="00FA7CB8"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3C7016C6" w14:textId="77777777" w:rsidR="00C74FFA" w:rsidRPr="00FA7CB8"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3326875E" w14:textId="77777777" w:rsidR="00C74FFA" w:rsidRPr="00FA7CB8"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14:paraId="6823E807" w14:textId="77777777" w:rsidR="00C74FFA" w:rsidRPr="00FA7CB8" w:rsidRDefault="00C74FFA" w:rsidP="00874039">
      <w:pPr>
        <w:widowControl w:val="0"/>
        <w:numPr>
          <w:ilvl w:val="0"/>
          <w:numId w:val="129"/>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adekwatnego, stosownego oraz ograniczonego do tego, co niezbędne do celów, w których dane </w:t>
      </w:r>
      <w:r w:rsidRPr="00FA7CB8">
        <w:rPr>
          <w:rFonts w:ascii="Calibri" w:hAnsi="Calibri" w:cs="Calibri"/>
          <w:lang w:eastAsia="en-US"/>
        </w:rPr>
        <w:lastRenderedPageBreak/>
        <w:t>są przetwarzane,</w:t>
      </w:r>
    </w:p>
    <w:p w14:paraId="44894E4D" w14:textId="77777777" w:rsidR="00C74FFA" w:rsidRPr="00FA7CB8" w:rsidRDefault="00C74FFA" w:rsidP="00874039">
      <w:pPr>
        <w:widowControl w:val="0"/>
        <w:numPr>
          <w:ilvl w:val="0"/>
          <w:numId w:val="129"/>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628DC02E" w14:textId="77777777" w:rsidR="00C74FFA" w:rsidRPr="00FA7CB8" w:rsidRDefault="00C74FFA" w:rsidP="00874039">
      <w:pPr>
        <w:widowControl w:val="0"/>
        <w:numPr>
          <w:ilvl w:val="0"/>
          <w:numId w:val="129"/>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7312873D" w14:textId="77777777" w:rsidR="00C74FFA" w:rsidRPr="00FA7CB8" w:rsidRDefault="00C74FFA" w:rsidP="00874039">
      <w:pPr>
        <w:widowControl w:val="0"/>
        <w:numPr>
          <w:ilvl w:val="0"/>
          <w:numId w:val="129"/>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 xml:space="preserve">po rozwiązaniu umowy oraz zobowiązuje się zapewnić, aby osoby mające dostęp do przetwarzania danych osobowych zachowały je oraz sposoby ich zabezpieczeń w tajemnicy, w tym także </w:t>
      </w:r>
      <w:r w:rsidRPr="00FA7CB8">
        <w:rPr>
          <w:rFonts w:ascii="Calibri" w:hAnsi="Calibri" w:cs="Calibri"/>
          <w:spacing w:val="-4"/>
          <w:lang w:eastAsia="en-US"/>
        </w:rPr>
        <w:br/>
        <w:t>po rozwiązaniu umowy,</w:t>
      </w:r>
    </w:p>
    <w:p w14:paraId="28DB29E5" w14:textId="77777777" w:rsidR="00C74FFA" w:rsidRPr="00FA7CB8" w:rsidRDefault="00C74FFA" w:rsidP="00874039">
      <w:pPr>
        <w:widowControl w:val="0"/>
        <w:numPr>
          <w:ilvl w:val="0"/>
          <w:numId w:val="129"/>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7AE2FE0B" w14:textId="77777777" w:rsidR="00C74FFA" w:rsidRPr="00FA7CB8" w:rsidRDefault="00C74FFA" w:rsidP="0087403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7138F39D" w14:textId="77777777" w:rsidR="00C74FFA" w:rsidRPr="00FA7CB8" w:rsidRDefault="00C74FFA" w:rsidP="00874039">
      <w:pPr>
        <w:widowControl w:val="0"/>
        <w:suppressAutoHyphens w:val="0"/>
        <w:spacing w:line="276" w:lineRule="auto"/>
        <w:jc w:val="center"/>
        <w:rPr>
          <w:rFonts w:ascii="Calibri" w:hAnsi="Calibri" w:cs="Calibri"/>
          <w:b/>
        </w:rPr>
      </w:pPr>
      <w:r w:rsidRPr="00FA7CB8">
        <w:rPr>
          <w:rFonts w:ascii="Calibri" w:hAnsi="Calibri" w:cs="Calibri"/>
          <w:b/>
        </w:rPr>
        <w:t>§16</w:t>
      </w:r>
    </w:p>
    <w:p w14:paraId="30E6C58C" w14:textId="77777777" w:rsidR="00C74FFA" w:rsidRPr="00FA7CB8" w:rsidRDefault="00C74FFA" w:rsidP="00874039">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20355AE9" w14:textId="77777777" w:rsidR="00C74FFA" w:rsidRPr="00FA7CB8" w:rsidRDefault="00C74FFA" w:rsidP="00874039">
      <w:pPr>
        <w:widowControl w:val="0"/>
        <w:numPr>
          <w:ilvl w:val="0"/>
          <w:numId w:val="130"/>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14:paraId="39ED6853" w14:textId="77777777" w:rsidR="00C74FFA" w:rsidRPr="00FA7CB8" w:rsidRDefault="00C74FFA" w:rsidP="00874039">
      <w:pPr>
        <w:widowControl w:val="0"/>
        <w:numPr>
          <w:ilvl w:val="0"/>
          <w:numId w:val="130"/>
        </w:numPr>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63C7FD29" w14:textId="77777777" w:rsidR="00C74FFA" w:rsidRPr="00FA7CB8" w:rsidRDefault="00C74FFA" w:rsidP="00874039">
      <w:pPr>
        <w:widowControl w:val="0"/>
        <w:numPr>
          <w:ilvl w:val="0"/>
          <w:numId w:val="130"/>
        </w:numPr>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p>
    <w:p w14:paraId="0A47F2E7" w14:textId="6B92D473" w:rsidR="00C74FFA" w:rsidRPr="00FA7CB8" w:rsidRDefault="00E717D3" w:rsidP="00874039">
      <w:pPr>
        <w:widowControl w:val="0"/>
        <w:numPr>
          <w:ilvl w:val="0"/>
          <w:numId w:val="130"/>
        </w:numPr>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w:t>
      </w:r>
      <w:r w:rsidR="00C74FFA" w:rsidRPr="00FA7CB8">
        <w:rPr>
          <w:rFonts w:ascii="Calibri" w:hAnsi="Calibri" w:cs="Calibri"/>
        </w:rPr>
        <w:t>,</w:t>
      </w:r>
    </w:p>
    <w:p w14:paraId="053E35B4" w14:textId="77777777" w:rsidR="00C74FFA" w:rsidRPr="00FA7CB8" w:rsidRDefault="00C74FFA" w:rsidP="00874039">
      <w:pPr>
        <w:widowControl w:val="0"/>
        <w:numPr>
          <w:ilvl w:val="0"/>
          <w:numId w:val="130"/>
        </w:numPr>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3E9EED31" w14:textId="77777777" w:rsidR="00C74FFA" w:rsidRPr="00FA7CB8" w:rsidRDefault="00C74FFA" w:rsidP="00874039">
      <w:pPr>
        <w:widowControl w:val="0"/>
        <w:suppressAutoHyphens w:val="0"/>
        <w:spacing w:before="120" w:line="276" w:lineRule="auto"/>
        <w:jc w:val="center"/>
        <w:rPr>
          <w:rFonts w:ascii="Calibri" w:hAnsi="Calibri" w:cs="Calibri"/>
          <w:b/>
        </w:rPr>
      </w:pPr>
      <w:r w:rsidRPr="00FA7CB8">
        <w:rPr>
          <w:rFonts w:ascii="Calibri" w:hAnsi="Calibri" w:cs="Calibri"/>
          <w:b/>
        </w:rPr>
        <w:t>§17</w:t>
      </w:r>
    </w:p>
    <w:p w14:paraId="71FE507B" w14:textId="77777777" w:rsidR="00C74FFA" w:rsidRPr="00FA7CB8" w:rsidRDefault="00C74FFA" w:rsidP="00874039">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14:paraId="44627D2A" w14:textId="77777777" w:rsidR="00C74FFA" w:rsidRPr="00FA7CB8" w:rsidRDefault="00C74FFA" w:rsidP="00874039">
      <w:pPr>
        <w:widowControl w:val="0"/>
        <w:suppressAutoHyphens w:val="0"/>
        <w:spacing w:before="120" w:line="276" w:lineRule="auto"/>
        <w:jc w:val="center"/>
        <w:rPr>
          <w:rFonts w:ascii="Calibri" w:hAnsi="Calibri" w:cs="Calibri"/>
          <w:b/>
        </w:rPr>
      </w:pPr>
      <w:r w:rsidRPr="00FA7CB8">
        <w:rPr>
          <w:rFonts w:ascii="Calibri" w:hAnsi="Calibri" w:cs="Calibri"/>
          <w:b/>
        </w:rPr>
        <w:t>§18</w:t>
      </w:r>
    </w:p>
    <w:p w14:paraId="11687F1D" w14:textId="77777777" w:rsidR="00C74FFA" w:rsidRPr="00FA7CB8" w:rsidRDefault="00C74FFA" w:rsidP="00874039">
      <w:pPr>
        <w:widowControl w:val="0"/>
        <w:numPr>
          <w:ilvl w:val="0"/>
          <w:numId w:val="131"/>
        </w:numPr>
        <w:suppressAutoHyphens w:val="0"/>
        <w:spacing w:line="276" w:lineRule="auto"/>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14:paraId="70E1409E" w14:textId="77777777" w:rsidR="00C74FFA" w:rsidRPr="00FA7CB8" w:rsidRDefault="00C74FFA" w:rsidP="00874039">
      <w:pPr>
        <w:widowControl w:val="0"/>
        <w:numPr>
          <w:ilvl w:val="0"/>
          <w:numId w:val="131"/>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14:paraId="0C78D960" w14:textId="77777777" w:rsidR="00C74FFA" w:rsidRPr="00FA7CB8" w:rsidRDefault="00C74FFA" w:rsidP="00874039">
      <w:pPr>
        <w:widowControl w:val="0"/>
        <w:suppressAutoHyphens w:val="0"/>
        <w:spacing w:before="120" w:line="276" w:lineRule="auto"/>
        <w:jc w:val="center"/>
        <w:rPr>
          <w:rFonts w:ascii="Calibri" w:hAnsi="Calibri" w:cs="Calibri"/>
          <w:b/>
          <w:spacing w:val="-6"/>
        </w:rPr>
      </w:pPr>
      <w:r w:rsidRPr="00FA7CB8">
        <w:rPr>
          <w:rFonts w:ascii="Calibri" w:hAnsi="Calibri" w:cs="Calibri"/>
          <w:b/>
          <w:spacing w:val="-6"/>
        </w:rPr>
        <w:t>§19</w:t>
      </w:r>
    </w:p>
    <w:p w14:paraId="1337E19D" w14:textId="77777777" w:rsidR="00C74FFA" w:rsidRPr="00FA7CB8" w:rsidRDefault="00C74FFA" w:rsidP="00874039">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14:paraId="61D6FE2E" w14:textId="78CACB79" w:rsidR="00C74FFA" w:rsidRPr="00FA7CB8" w:rsidRDefault="00C74FFA" w:rsidP="00874039">
      <w:pPr>
        <w:widowControl w:val="0"/>
        <w:suppressAutoHyphens w:val="0"/>
        <w:spacing w:before="120" w:line="276" w:lineRule="auto"/>
        <w:jc w:val="center"/>
        <w:rPr>
          <w:rFonts w:ascii="Calibri" w:hAnsi="Calibri" w:cs="Calibri"/>
          <w:b/>
        </w:rPr>
      </w:pPr>
      <w:r w:rsidRPr="00FA7CB8">
        <w:rPr>
          <w:rFonts w:ascii="Calibri" w:hAnsi="Calibri" w:cs="Calibri"/>
          <w:b/>
        </w:rPr>
        <w:t>§20</w:t>
      </w:r>
    </w:p>
    <w:p w14:paraId="0FE202C1" w14:textId="77777777" w:rsidR="00C74FFA" w:rsidRPr="00FA7CB8" w:rsidRDefault="00C74FFA" w:rsidP="00874039">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6C9069FF" w14:textId="77777777" w:rsidR="00C74FFA" w:rsidRPr="00FA7CB8" w:rsidRDefault="00C74FFA" w:rsidP="00874039">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14:paraId="02C65FF4" w14:textId="77777777" w:rsidR="002B4751" w:rsidRDefault="002B4751" w:rsidP="00874039">
      <w:pPr>
        <w:widowControl w:val="0"/>
        <w:suppressAutoHyphens w:val="0"/>
        <w:spacing w:line="276" w:lineRule="auto"/>
        <w:jc w:val="both"/>
        <w:outlineLvl w:val="1"/>
        <w:rPr>
          <w:rFonts w:ascii="Calibri" w:hAnsi="Calibri" w:cs="Calibri"/>
          <w:b/>
          <w:bCs/>
          <w:spacing w:val="-6"/>
          <w:lang w:eastAsia="en-US"/>
        </w:rPr>
        <w:sectPr w:rsidR="002B4751"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54" w:name="_Toc101360429"/>
      <w:bookmarkStart w:id="255" w:name="_Toc111672553"/>
      <w:bookmarkStart w:id="256" w:name="_Toc128434059"/>
    </w:p>
    <w:p w14:paraId="1105251F" w14:textId="34462A02" w:rsidR="00CE395A" w:rsidRPr="00CE395A" w:rsidRDefault="00CE395A" w:rsidP="00874039">
      <w:pPr>
        <w:widowControl w:val="0"/>
        <w:suppressAutoHyphens w:val="0"/>
        <w:spacing w:line="276" w:lineRule="auto"/>
        <w:jc w:val="both"/>
        <w:outlineLvl w:val="1"/>
        <w:rPr>
          <w:rFonts w:ascii="Calibri" w:hAnsi="Calibri" w:cs="Calibri"/>
          <w:b/>
          <w:bCs/>
          <w:spacing w:val="-6"/>
          <w:lang w:eastAsia="en-US"/>
        </w:rPr>
      </w:pPr>
      <w:r w:rsidRPr="00CE395A">
        <w:rPr>
          <w:rFonts w:ascii="Calibri" w:hAnsi="Calibri" w:cs="Calibri"/>
          <w:b/>
          <w:bCs/>
          <w:spacing w:val="-6"/>
          <w:lang w:eastAsia="en-US"/>
        </w:rPr>
        <w:lastRenderedPageBreak/>
        <w:t xml:space="preserve">Załącznik nr 5 do SWZ: Wniosek o udostępnienie części poufnej SWZ wraz z oświadczeniem </w:t>
      </w:r>
      <w:r w:rsidRPr="00CE395A">
        <w:rPr>
          <w:rFonts w:ascii="Calibri" w:hAnsi="Calibri" w:cs="Calibri"/>
          <w:b/>
          <w:bCs/>
          <w:spacing w:val="-6"/>
          <w:lang w:eastAsia="en-US"/>
        </w:rPr>
        <w:br/>
        <w:t>o poufności</w:t>
      </w:r>
      <w:bookmarkEnd w:id="254"/>
      <w:bookmarkEnd w:id="255"/>
      <w:bookmarkEnd w:id="256"/>
    </w:p>
    <w:p w14:paraId="0D6DC971" w14:textId="77777777" w:rsidR="00CE395A" w:rsidRPr="00CE395A" w:rsidRDefault="00CE395A" w:rsidP="00874039">
      <w:pPr>
        <w:widowControl w:val="0"/>
        <w:numPr>
          <w:ilvl w:val="0"/>
          <w:numId w:val="135"/>
        </w:numPr>
        <w:tabs>
          <w:tab w:val="left" w:pos="567"/>
        </w:tabs>
        <w:suppressAutoHyphens w:val="0"/>
        <w:spacing w:before="240" w:after="120" w:line="276" w:lineRule="auto"/>
        <w:ind w:left="567" w:hanging="567"/>
        <w:jc w:val="both"/>
        <w:rPr>
          <w:rFonts w:ascii="Calibri" w:hAnsi="Calibri" w:cs="Calibri"/>
          <w:spacing w:val="-6"/>
          <w:lang w:eastAsia="en-US"/>
        </w:rPr>
      </w:pPr>
      <w:r w:rsidRPr="00CE395A">
        <w:rPr>
          <w:rFonts w:ascii="Calibri" w:hAnsi="Calibri" w:cs="Calibri"/>
          <w:b/>
          <w:spacing w:val="-6"/>
          <w:lang w:eastAsia="en-US"/>
        </w:rPr>
        <w:t>Firma wykonawcy</w:t>
      </w:r>
      <w:r w:rsidRPr="00CE395A">
        <w:rPr>
          <w:rFonts w:ascii="Calibri" w:hAnsi="Calibri" w:cs="Calibri"/>
          <w:spacing w:val="-6"/>
          <w:lang w:eastAsia="en-US"/>
        </w:rPr>
        <w:t xml:space="preserve"> </w:t>
      </w:r>
      <w:r w:rsidRPr="00CE395A">
        <w:rPr>
          <w:rFonts w:ascii="Calibri" w:hAnsi="Calibri" w:cs="Calibri"/>
          <w:i/>
          <w:spacing w:val="-6"/>
          <w:lang w:eastAsia="en-US"/>
        </w:rPr>
        <w:t>(należy wpisać dane wykonawcy, który posiada uprawnienia do wykonywania działalności ubezpieczeniowej, tzn. centralę zakładu ubezpieczeń lub główny oddział w Polsce w przypadku zagranicznego zakładu ubezpieczeń):</w:t>
      </w:r>
    </w:p>
    <w:p w14:paraId="47D5A9D9"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bookmarkStart w:id="257" w:name="_Hlk98755166"/>
      <w:r w:rsidRPr="00CE395A">
        <w:rPr>
          <w:rFonts w:ascii="Calibri" w:hAnsi="Calibri" w:cs="Calibri"/>
          <w:spacing w:val="-6"/>
          <w:lang w:eastAsia="en-US"/>
        </w:rPr>
        <w:t>Firma (nazwa):</w:t>
      </w:r>
      <w:r w:rsidRPr="00CE395A">
        <w:rPr>
          <w:rFonts w:ascii="Calibri" w:hAnsi="Calibri" w:cs="Calibri"/>
          <w:spacing w:val="-6"/>
          <w:lang w:eastAsia="en-US"/>
        </w:rPr>
        <w:tab/>
        <w:t>..................................................................................................................</w:t>
      </w:r>
    </w:p>
    <w:p w14:paraId="6AE1D3B4"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Adres:</w:t>
      </w:r>
      <w:r w:rsidRPr="00CE395A">
        <w:rPr>
          <w:rFonts w:ascii="Calibri" w:hAnsi="Calibri" w:cs="Calibri"/>
          <w:spacing w:val="-6"/>
          <w:lang w:eastAsia="en-US"/>
        </w:rPr>
        <w:tab/>
        <w:t>..................................................................................................................</w:t>
      </w:r>
    </w:p>
    <w:bookmarkEnd w:id="257"/>
    <w:p w14:paraId="7483937A"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Telefon/faks:</w:t>
      </w:r>
      <w:r w:rsidRPr="00CE395A">
        <w:rPr>
          <w:rFonts w:ascii="Calibri" w:hAnsi="Calibri" w:cs="Calibri"/>
          <w:spacing w:val="-6"/>
          <w:lang w:eastAsia="en-US"/>
        </w:rPr>
        <w:tab/>
        <w:t>..................................................................................................................</w:t>
      </w:r>
    </w:p>
    <w:p w14:paraId="76BDAF85"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NIP:</w:t>
      </w:r>
      <w:r w:rsidRPr="00CE395A">
        <w:rPr>
          <w:rFonts w:ascii="Calibri" w:hAnsi="Calibri" w:cs="Calibri"/>
          <w:spacing w:val="-6"/>
          <w:lang w:eastAsia="en-US"/>
        </w:rPr>
        <w:tab/>
        <w:t>..................................................................................................................</w:t>
      </w:r>
    </w:p>
    <w:p w14:paraId="6603796D"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REGON:</w:t>
      </w:r>
      <w:r w:rsidRPr="00CE395A">
        <w:rPr>
          <w:rFonts w:ascii="Calibri" w:hAnsi="Calibri" w:cs="Calibri"/>
          <w:spacing w:val="-6"/>
          <w:lang w:eastAsia="en-US"/>
        </w:rPr>
        <w:tab/>
        <w:t>..................................................................................................................</w:t>
      </w:r>
    </w:p>
    <w:p w14:paraId="2E562B08" w14:textId="77777777" w:rsidR="00CE395A" w:rsidRPr="00CE395A" w:rsidRDefault="00CE395A" w:rsidP="00874039">
      <w:pPr>
        <w:widowControl w:val="0"/>
        <w:numPr>
          <w:ilvl w:val="0"/>
          <w:numId w:val="135"/>
        </w:numPr>
        <w:tabs>
          <w:tab w:val="left" w:pos="567"/>
        </w:tabs>
        <w:suppressAutoHyphens w:val="0"/>
        <w:spacing w:before="240" w:after="120" w:line="276" w:lineRule="auto"/>
        <w:ind w:left="567" w:hanging="567"/>
        <w:jc w:val="both"/>
        <w:rPr>
          <w:rFonts w:ascii="Calibri" w:hAnsi="Calibri" w:cs="Calibri"/>
          <w:spacing w:val="-6"/>
          <w:lang w:eastAsia="en-US"/>
        </w:rPr>
      </w:pPr>
      <w:r w:rsidRPr="00CE395A">
        <w:rPr>
          <w:rFonts w:ascii="Calibri" w:hAnsi="Calibri" w:cs="Calibri"/>
          <w:b/>
          <w:spacing w:val="-6"/>
          <w:lang w:eastAsia="en-US"/>
        </w:rPr>
        <w:t>Osoba składająca wniosek</w:t>
      </w:r>
      <w:r w:rsidRPr="00CE395A">
        <w:rPr>
          <w:rFonts w:ascii="Calibri" w:hAnsi="Calibri" w:cs="Calibri"/>
          <w:i/>
          <w:spacing w:val="-6"/>
          <w:lang w:eastAsia="en-US"/>
        </w:rPr>
        <w:t>:</w:t>
      </w:r>
    </w:p>
    <w:p w14:paraId="3ABDA2FB"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Imię i nazwisko:</w:t>
      </w:r>
      <w:r w:rsidRPr="00CE395A">
        <w:rPr>
          <w:rFonts w:ascii="Calibri" w:hAnsi="Calibri" w:cs="Calibri"/>
          <w:spacing w:val="-6"/>
          <w:lang w:eastAsia="en-US"/>
        </w:rPr>
        <w:tab/>
        <w:t>..................................................................................................................</w:t>
      </w:r>
    </w:p>
    <w:p w14:paraId="18223F31"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Stanowisko:</w:t>
      </w:r>
      <w:r w:rsidRPr="00CE395A">
        <w:rPr>
          <w:rFonts w:ascii="Calibri" w:hAnsi="Calibri" w:cs="Calibri"/>
          <w:spacing w:val="-6"/>
          <w:lang w:eastAsia="en-US"/>
        </w:rPr>
        <w:tab/>
        <w:t>..................................................................................................................</w:t>
      </w:r>
    </w:p>
    <w:p w14:paraId="74DF03A1"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lang w:eastAsia="en-US"/>
        </w:rPr>
      </w:pPr>
      <w:r w:rsidRPr="00CE395A">
        <w:rPr>
          <w:rFonts w:ascii="Calibri" w:hAnsi="Calibri" w:cs="Calibri"/>
          <w:spacing w:val="-6"/>
          <w:lang w:eastAsia="en-US"/>
        </w:rPr>
        <w:t>Telefon/faks służbowy:</w:t>
      </w:r>
      <w:r w:rsidRPr="00CE395A">
        <w:rPr>
          <w:rFonts w:ascii="Calibri" w:hAnsi="Calibri" w:cs="Calibri"/>
          <w:spacing w:val="-6"/>
          <w:lang w:eastAsia="en-US"/>
        </w:rPr>
        <w:tab/>
        <w:t>..................................................................................................................</w:t>
      </w:r>
    </w:p>
    <w:p w14:paraId="2A9B269C" w14:textId="77777777" w:rsidR="00CE395A" w:rsidRPr="00CE395A" w:rsidRDefault="00CE395A" w:rsidP="00874039">
      <w:pPr>
        <w:widowControl w:val="0"/>
        <w:tabs>
          <w:tab w:val="left" w:pos="2694"/>
        </w:tabs>
        <w:suppressAutoHyphens w:val="0"/>
        <w:spacing w:before="120" w:line="276" w:lineRule="auto"/>
        <w:ind w:left="567"/>
        <w:rPr>
          <w:rFonts w:ascii="Calibri" w:hAnsi="Calibri" w:cs="Calibri"/>
          <w:spacing w:val="-6"/>
          <w:sz w:val="22"/>
          <w:szCs w:val="22"/>
          <w:lang w:eastAsia="en-US"/>
        </w:rPr>
      </w:pPr>
      <w:r w:rsidRPr="00CE395A">
        <w:rPr>
          <w:rFonts w:ascii="Calibri" w:hAnsi="Calibri" w:cs="Calibri"/>
          <w:spacing w:val="-6"/>
          <w:lang w:eastAsia="en-US"/>
        </w:rPr>
        <w:t>e-mail służbowy:</w:t>
      </w:r>
      <w:r w:rsidRPr="00CE395A">
        <w:rPr>
          <w:rFonts w:ascii="Calibri" w:hAnsi="Calibri" w:cs="Calibri"/>
          <w:spacing w:val="-6"/>
          <w:lang w:eastAsia="en-US"/>
        </w:rPr>
        <w:tab/>
        <w:t>..................................................................................................................</w:t>
      </w:r>
    </w:p>
    <w:p w14:paraId="1D24F089" w14:textId="77777777" w:rsidR="00CE395A" w:rsidRPr="00CE395A" w:rsidRDefault="00CE395A" w:rsidP="00874039">
      <w:pPr>
        <w:widowControl w:val="0"/>
        <w:suppressAutoHyphens w:val="0"/>
        <w:spacing w:before="480" w:line="276" w:lineRule="auto"/>
        <w:jc w:val="center"/>
        <w:rPr>
          <w:rFonts w:ascii="Calibri" w:hAnsi="Calibri" w:cs="Calibri"/>
          <w:b/>
          <w:bCs/>
          <w:spacing w:val="-6"/>
        </w:rPr>
      </w:pPr>
      <w:r w:rsidRPr="00CE395A">
        <w:rPr>
          <w:rFonts w:ascii="Calibri" w:hAnsi="Calibri" w:cs="Calibri"/>
          <w:b/>
          <w:bCs/>
          <w:spacing w:val="-6"/>
        </w:rPr>
        <w:t>WNIOSEK O PRZEKAZANIE CZĘŚCI POUFNEJ SWZ</w:t>
      </w:r>
    </w:p>
    <w:p w14:paraId="2D2C84A6" w14:textId="759951C6" w:rsidR="00CE395A" w:rsidRPr="00CE395A" w:rsidRDefault="00CE395A" w:rsidP="00874039">
      <w:pPr>
        <w:widowControl w:val="0"/>
        <w:suppressAutoHyphens w:val="0"/>
        <w:spacing w:before="120" w:line="276" w:lineRule="auto"/>
        <w:ind w:firstLine="284"/>
        <w:jc w:val="both"/>
        <w:rPr>
          <w:rFonts w:ascii="Calibri" w:hAnsi="Calibri" w:cs="Calibri"/>
          <w:spacing w:val="-6"/>
          <w:lang w:eastAsia="pl-PL"/>
        </w:rPr>
      </w:pPr>
      <w:r w:rsidRPr="00CE395A">
        <w:rPr>
          <w:rFonts w:ascii="Calibri" w:hAnsi="Calibri" w:cs="Calibri"/>
          <w:spacing w:val="-6"/>
          <w:lang w:eastAsia="pl-PL"/>
        </w:rPr>
        <w:t xml:space="preserve">Ja, niżej podpisany, będąc uprawnionym (umocowanym) do reprezentowania wykonawcy wskazanego wyżej, zamierzając uczestniczyć w postępowaniu na ubezpieczenie majątku i innych interesów Gminy </w:t>
      </w:r>
      <w:r w:rsidR="0010114E">
        <w:rPr>
          <w:rFonts w:ascii="Calibri" w:hAnsi="Calibri" w:cs="Calibri"/>
          <w:spacing w:val="-6"/>
          <w:lang w:eastAsia="pl-PL"/>
        </w:rPr>
        <w:t>Krasocin</w:t>
      </w:r>
      <w:r w:rsidR="002B4751">
        <w:rPr>
          <w:rFonts w:ascii="Calibri" w:hAnsi="Calibri" w:cs="Calibri"/>
          <w:spacing w:val="-6"/>
          <w:lang w:eastAsia="pl-PL"/>
        </w:rPr>
        <w:t>,</w:t>
      </w:r>
      <w:r w:rsidRPr="00CE395A">
        <w:rPr>
          <w:rFonts w:ascii="Calibri" w:hAnsi="Calibri" w:cs="Calibri"/>
          <w:spacing w:val="-6"/>
          <w:lang w:eastAsia="pl-PL"/>
        </w:rPr>
        <w:t xml:space="preserve"> (znak sprawy: </w:t>
      </w:r>
      <w:r w:rsidRPr="00CF583E">
        <w:rPr>
          <w:rFonts w:ascii="Calibri" w:hAnsi="Calibri" w:cs="Calibri"/>
          <w:spacing w:val="-6"/>
          <w:highlight w:val="yellow"/>
          <w:lang w:eastAsia="pl-PL"/>
        </w:rPr>
        <w:t>ZP</w:t>
      </w:r>
      <w:r w:rsidRPr="002B4751">
        <w:rPr>
          <w:rFonts w:ascii="Calibri" w:hAnsi="Calibri" w:cs="Calibri"/>
          <w:spacing w:val="-6"/>
          <w:highlight w:val="yellow"/>
          <w:lang w:eastAsia="pl-PL"/>
        </w:rPr>
        <w:t>…………</w:t>
      </w:r>
      <w:r w:rsidR="002B4751">
        <w:rPr>
          <w:rFonts w:ascii="Calibri" w:hAnsi="Calibri" w:cs="Calibri"/>
          <w:spacing w:val="-6"/>
          <w:lang w:eastAsia="pl-PL"/>
        </w:rPr>
        <w:t xml:space="preserve"> </w:t>
      </w:r>
      <w:r w:rsidRPr="00CE395A">
        <w:rPr>
          <w:rFonts w:ascii="Calibri" w:hAnsi="Calibri" w:cs="Calibri"/>
          <w:spacing w:val="-6"/>
          <w:lang w:eastAsia="pl-PL"/>
        </w:rPr>
        <w:t xml:space="preserve">), zwracam się z wnioskiem o udostępnienie informacji poufnych, zastrzeżonych przez zamawiającego, niezbędnych do przygotowania oferty, zawartych w załącznikach nr 1, 1a, 1b, 1c, 1d, 1e i 1f do specyfikacji warunków zamówienia. </w:t>
      </w:r>
    </w:p>
    <w:p w14:paraId="1FE995B8" w14:textId="77777777" w:rsidR="00CE395A" w:rsidRPr="00CE395A" w:rsidRDefault="00CE395A" w:rsidP="00874039">
      <w:pPr>
        <w:widowControl w:val="0"/>
        <w:suppressAutoHyphens w:val="0"/>
        <w:spacing w:after="120" w:line="276" w:lineRule="auto"/>
        <w:jc w:val="both"/>
        <w:rPr>
          <w:rFonts w:ascii="Calibri" w:hAnsi="Calibri" w:cs="Calibri"/>
          <w:spacing w:val="-6"/>
          <w:lang w:eastAsia="pl-PL"/>
        </w:rPr>
      </w:pPr>
      <w:r w:rsidRPr="00CE395A">
        <w:rPr>
          <w:rFonts w:ascii="Calibri" w:hAnsi="Calibri" w:cs="Calibri"/>
          <w:spacing w:val="-6"/>
          <w:lang w:eastAsia="pl-PL"/>
        </w:rPr>
        <w:t>Informacje poufne proszę przesłać na adres poczty elektronicznej: ……………...………………………...…...</w:t>
      </w:r>
    </w:p>
    <w:p w14:paraId="5F217D46" w14:textId="77777777" w:rsidR="00CE395A" w:rsidRPr="00CE395A" w:rsidRDefault="00CE395A" w:rsidP="00874039">
      <w:pPr>
        <w:widowControl w:val="0"/>
        <w:suppressAutoHyphens w:val="0"/>
        <w:spacing w:after="120" w:line="276" w:lineRule="auto"/>
        <w:ind w:firstLine="284"/>
        <w:jc w:val="both"/>
        <w:rPr>
          <w:rFonts w:ascii="Calibri" w:hAnsi="Calibri" w:cs="Calibri"/>
          <w:spacing w:val="-6"/>
          <w:lang w:eastAsia="pl-PL"/>
        </w:rPr>
      </w:pPr>
      <w:r w:rsidRPr="00CE395A">
        <w:rPr>
          <w:rFonts w:ascii="Calibri" w:hAnsi="Calibri" w:cs="Calibri"/>
          <w:spacing w:val="-6"/>
          <w:lang w:eastAsia="pl-PL"/>
        </w:rPr>
        <w:t>Jednocześnie wyrażam zgodę, aby niniejszy wniosek, w tym podane w nim dane osoby wnioskodawcy, podlegały weryfikacji ze strony zamawiającego. Niniejsze oświadczenie ma charakter dobrowolny, ale mam świadomość, że brak zgody na weryfikację danych spowoduje odrzucenie wniosku o udostępnienie części poufnej specyfikacji warunków zamówienia.</w:t>
      </w:r>
    </w:p>
    <w:p w14:paraId="22CFC092" w14:textId="77777777" w:rsidR="00CE395A" w:rsidRPr="00CE395A" w:rsidRDefault="00CE395A" w:rsidP="00874039">
      <w:pPr>
        <w:widowControl w:val="0"/>
        <w:suppressAutoHyphens w:val="0"/>
        <w:spacing w:before="240" w:after="120" w:line="276" w:lineRule="auto"/>
        <w:jc w:val="center"/>
        <w:rPr>
          <w:rFonts w:ascii="Calibri" w:hAnsi="Calibri" w:cs="Calibri"/>
          <w:spacing w:val="-6"/>
          <w:lang w:eastAsia="pl-PL"/>
        </w:rPr>
      </w:pPr>
      <w:r w:rsidRPr="00CE395A">
        <w:rPr>
          <w:rFonts w:ascii="Calibri" w:hAnsi="Calibri" w:cs="Calibri"/>
          <w:b/>
          <w:bCs/>
          <w:spacing w:val="-6"/>
          <w:lang w:eastAsia="pl-PL"/>
        </w:rPr>
        <w:t>OŚWIADCZENIE O POUFNOŚCI</w:t>
      </w:r>
    </w:p>
    <w:p w14:paraId="171B6839" w14:textId="77777777" w:rsidR="00CE395A" w:rsidRPr="00CE395A" w:rsidRDefault="00CE395A" w:rsidP="00874039">
      <w:pPr>
        <w:widowControl w:val="0"/>
        <w:suppressAutoHyphens w:val="0"/>
        <w:spacing w:before="120" w:after="120" w:line="276" w:lineRule="auto"/>
        <w:ind w:firstLine="284"/>
        <w:jc w:val="both"/>
        <w:rPr>
          <w:rFonts w:ascii="Calibri" w:hAnsi="Calibri" w:cs="Calibri"/>
          <w:spacing w:val="-6"/>
          <w:lang w:eastAsia="pl-PL"/>
        </w:rPr>
      </w:pPr>
      <w:r w:rsidRPr="00CE395A">
        <w:rPr>
          <w:rFonts w:ascii="Calibri" w:hAnsi="Calibri" w:cs="Calibri"/>
          <w:spacing w:val="-6"/>
          <w:lang w:eastAsia="pl-PL"/>
        </w:rPr>
        <w:t xml:space="preserve">W związku z powyższym wnioskiem, w celu uzyskania informacji poufnych, zastrzeżonych przez zamawiającego, oświadczam, że reprezentowany przeze mnie wykonawca: </w:t>
      </w:r>
    </w:p>
    <w:p w14:paraId="117A1B9E" w14:textId="77777777"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Cs/>
          <w:spacing w:val="-6"/>
          <w:lang w:eastAsia="pl-PL"/>
        </w:rPr>
      </w:pPr>
      <w:r w:rsidRPr="00CE395A">
        <w:rPr>
          <w:rFonts w:ascii="Calibri" w:hAnsi="Calibri" w:cs="Calibri"/>
          <w:bCs/>
          <w:spacing w:val="-6"/>
          <w:lang w:eastAsia="pl-PL"/>
        </w:rPr>
        <w:t xml:space="preserve">przyjmuje do wiadomości, że informacje przekazane mu przez zamawiającego w celu przygotowania oferty są informacjami poufnymi, stanowiącymi tajemnicę i obejmują treść zawartą w załącznikach nr 1, 1a, 1b, 1c, 1d, 1e i 1f do specyfikacji warunków zamówienia (dalej: Informacje poufne),  </w:t>
      </w:r>
    </w:p>
    <w:p w14:paraId="148225C3" w14:textId="1B219E34"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Cs/>
          <w:spacing w:val="-6"/>
          <w:lang w:eastAsia="pl-PL"/>
        </w:rPr>
      </w:pPr>
      <w:r w:rsidRPr="00CE395A">
        <w:rPr>
          <w:rFonts w:ascii="Calibri" w:hAnsi="Calibri" w:cs="Calibri"/>
          <w:bCs/>
          <w:spacing w:val="-6"/>
          <w:lang w:eastAsia="pl-PL"/>
        </w:rPr>
        <w:t xml:space="preserve">przyjmuje do wiadomości, że niektóre informacje przekazane przez zamawiającego w trakcie procedury zamówienia publicznego – zawarte w odpowiedziach na wnioski wykonawców oraz w wyjaśnieniach </w:t>
      </w:r>
      <w:r w:rsidRPr="00CE395A">
        <w:rPr>
          <w:rFonts w:ascii="Calibri" w:hAnsi="Calibri" w:cs="Calibri"/>
          <w:bCs/>
          <w:spacing w:val="-6"/>
          <w:lang w:eastAsia="pl-PL"/>
        </w:rPr>
        <w:lastRenderedPageBreak/>
        <w:t>treści specyfikacji warunków zamówienia – i oznaczone jako poufne, również stanowią tajemnicę zamawiającego i część Informacji poufnych, wskazanych w pkt. 1,</w:t>
      </w:r>
    </w:p>
    <w:p w14:paraId="5FEF6781" w14:textId="4B0F0AE4"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
          <w:bCs/>
          <w:spacing w:val="-6"/>
          <w:lang w:eastAsia="pl-PL"/>
        </w:rPr>
      </w:pPr>
      <w:r w:rsidRPr="00CE395A">
        <w:rPr>
          <w:rFonts w:ascii="Calibri" w:hAnsi="Calibri" w:cs="Calibri"/>
          <w:bCs/>
          <w:spacing w:val="-6"/>
          <w:lang w:eastAsia="pl-PL"/>
        </w:rPr>
        <w:t xml:space="preserve">zobowiązuje się zachować w poufności i tajemnicy Informacje poufne i nie ujawniać ich jakimkolwiek osobom trzecim poza swoimi pracownikami, doradcami i podwykonawcami, którym ujawnienie Informacji poufnych w zakresie niezbędnym do przygotowania oferty, a w przypadku jej wyboru – realizacji zamówienia - jest konieczne, </w:t>
      </w:r>
    </w:p>
    <w:p w14:paraId="7E62AC81" w14:textId="77777777"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
          <w:bCs/>
          <w:spacing w:val="-6"/>
          <w:lang w:eastAsia="pl-PL"/>
        </w:rPr>
      </w:pPr>
      <w:r w:rsidRPr="00CE395A">
        <w:rPr>
          <w:rFonts w:ascii="Calibri" w:hAnsi="Calibri" w:cs="Calibri"/>
          <w:bCs/>
          <w:spacing w:val="-6"/>
          <w:lang w:eastAsia="pl-PL"/>
        </w:rPr>
        <w:t xml:space="preserve">zapewnia, że odbierze od osób, o których mowa w pkt. 3, pisemne zobowiązanie do zachowania </w:t>
      </w:r>
      <w:r w:rsidRPr="00CE395A">
        <w:rPr>
          <w:rFonts w:ascii="Calibri" w:hAnsi="Calibri" w:cs="Calibri"/>
          <w:bCs/>
          <w:spacing w:val="-6"/>
          <w:lang w:eastAsia="pl-PL"/>
        </w:rPr>
        <w:br/>
        <w:t>w poufności Informacji poufnych na warunkach przewidzianych niniejszym dokumentem,</w:t>
      </w:r>
    </w:p>
    <w:p w14:paraId="2A80DF9A" w14:textId="77777777"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
          <w:bCs/>
          <w:spacing w:val="-6"/>
          <w:lang w:eastAsia="pl-PL"/>
        </w:rPr>
      </w:pPr>
      <w:r w:rsidRPr="00CE395A">
        <w:rPr>
          <w:rFonts w:ascii="Calibri" w:hAnsi="Calibri" w:cs="Calibri"/>
          <w:bCs/>
          <w:spacing w:val="-6"/>
          <w:lang w:eastAsia="pl-PL"/>
        </w:rPr>
        <w:t xml:space="preserve">zapewnia, że Informacje poufne nie zostaną wykorzystane do jakiegokolwiek innego celu, </w:t>
      </w:r>
      <w:r w:rsidRPr="00CE395A">
        <w:rPr>
          <w:rFonts w:ascii="Calibri" w:hAnsi="Calibri" w:cs="Calibri"/>
          <w:bCs/>
          <w:spacing w:val="-6"/>
          <w:lang w:eastAsia="pl-PL"/>
        </w:rPr>
        <w:br/>
        <w:t>niż przygotowanie oferty i realizacja zamówienia,</w:t>
      </w:r>
    </w:p>
    <w:p w14:paraId="2D0EF1D6" w14:textId="77777777"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
          <w:bCs/>
          <w:spacing w:val="-6"/>
          <w:lang w:eastAsia="pl-PL"/>
        </w:rPr>
      </w:pPr>
      <w:r w:rsidRPr="00CE395A">
        <w:rPr>
          <w:rFonts w:ascii="Calibri" w:hAnsi="Calibri" w:cs="Calibri"/>
          <w:bCs/>
          <w:spacing w:val="-6"/>
          <w:lang w:eastAsia="pl-PL"/>
        </w:rPr>
        <w:t xml:space="preserve">przyjmuje do wiadomości i godzi się na to, że wskazane Informacje poufne stanowią tajemnicę przedsiębiorstwa w rozumieniu ustawy z dnia 16 kwietnia 1993 r. o zwalczaniu nieuczciwej konkurencji, której przekazanie, ujawnienie lub wykorzystanie stanowi w myśl tej ustawy czyn nieuczciwej konkurencji oraz że Informacje poufne objęte są ochroną przepisów o prawie autorskim i prawach pokrewnych,  </w:t>
      </w:r>
    </w:p>
    <w:p w14:paraId="31605EE2" w14:textId="77777777" w:rsidR="00CE395A" w:rsidRPr="00CE395A" w:rsidRDefault="00CE395A" w:rsidP="00874039">
      <w:pPr>
        <w:widowControl w:val="0"/>
        <w:numPr>
          <w:ilvl w:val="0"/>
          <w:numId w:val="134"/>
        </w:numPr>
        <w:tabs>
          <w:tab w:val="left" w:pos="284"/>
        </w:tabs>
        <w:suppressAutoHyphens w:val="0"/>
        <w:spacing w:before="120" w:line="276" w:lineRule="auto"/>
        <w:ind w:left="284" w:hanging="284"/>
        <w:jc w:val="both"/>
        <w:rPr>
          <w:rFonts w:ascii="Calibri" w:hAnsi="Calibri" w:cs="Calibri"/>
          <w:b/>
          <w:bCs/>
          <w:spacing w:val="-6"/>
          <w:lang w:eastAsia="pl-PL"/>
        </w:rPr>
      </w:pPr>
      <w:r w:rsidRPr="00CE395A">
        <w:rPr>
          <w:rFonts w:ascii="Calibri" w:hAnsi="Calibri" w:cs="Calibri"/>
          <w:bCs/>
          <w:spacing w:val="-6"/>
          <w:lang w:eastAsia="pl-PL"/>
        </w:rPr>
        <w:t xml:space="preserve">akceptuje, że niniejsze zobowiązanie do zachowania Informacji poufnych w tajemnicy jest nieograniczone w czasie i obowiązuje zarówno w całym okresie toczącego się postępowania </w:t>
      </w:r>
      <w:r w:rsidRPr="00CE395A">
        <w:rPr>
          <w:rFonts w:ascii="Calibri" w:hAnsi="Calibri" w:cs="Calibri"/>
          <w:bCs/>
          <w:spacing w:val="-6"/>
          <w:lang w:eastAsia="pl-PL"/>
        </w:rPr>
        <w:br/>
        <w:t xml:space="preserve">o udzielenie zamówienia publicznego, jak i przez czas nieograniczony po dokonaniu </w:t>
      </w:r>
      <w:r w:rsidRPr="00CE395A">
        <w:rPr>
          <w:rFonts w:ascii="Calibri" w:hAnsi="Calibri" w:cs="Calibri"/>
          <w:bCs/>
          <w:spacing w:val="-6"/>
          <w:lang w:eastAsia="pl-PL"/>
        </w:rPr>
        <w:br/>
        <w:t xml:space="preserve">przez zamawiającego wyboru oferty i zawarciu umowy na realizację przedmiotu zamówienia, niezależnie od tego czy umowa ta zostanie zawarta z wykonawcą. </w:t>
      </w:r>
    </w:p>
    <w:p w14:paraId="5924CA29" w14:textId="77777777" w:rsidR="00CE395A" w:rsidRPr="00CE395A" w:rsidRDefault="00CE395A" w:rsidP="00874039">
      <w:pPr>
        <w:widowControl w:val="0"/>
        <w:suppressAutoHyphens w:val="0"/>
        <w:spacing w:before="240" w:after="120" w:line="276" w:lineRule="auto"/>
        <w:jc w:val="both"/>
        <w:rPr>
          <w:rFonts w:ascii="Calibri" w:hAnsi="Calibri" w:cs="Calibri"/>
          <w:spacing w:val="-6"/>
          <w:lang w:eastAsia="pl-PL"/>
        </w:rPr>
      </w:pPr>
      <w:r w:rsidRPr="00CE395A">
        <w:rPr>
          <w:rFonts w:ascii="Calibri" w:hAnsi="Calibri" w:cs="Calibri"/>
          <w:spacing w:val="-6"/>
          <w:lang w:eastAsia="pl-PL"/>
        </w:rPr>
        <w:t>Miejscowość i data: ……………….………</w:t>
      </w:r>
    </w:p>
    <w:p w14:paraId="736C5A5D" w14:textId="77777777" w:rsidR="00CE395A" w:rsidRPr="00CE395A" w:rsidRDefault="00CE395A" w:rsidP="00874039">
      <w:pPr>
        <w:widowControl w:val="0"/>
        <w:tabs>
          <w:tab w:val="left" w:pos="709"/>
        </w:tabs>
        <w:suppressAutoHyphens w:val="0"/>
        <w:spacing w:line="276" w:lineRule="auto"/>
        <w:jc w:val="both"/>
        <w:rPr>
          <w:rFonts w:ascii="Calibri" w:eastAsia="Lucida Sans Unicode" w:hAnsi="Calibri" w:cs="Calibri"/>
          <w:bCs/>
          <w:spacing w:val="-6"/>
          <w:lang w:eastAsia="pl-PL"/>
        </w:rPr>
      </w:pPr>
    </w:p>
    <w:p w14:paraId="1ED388F7"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343A23DA"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357E3DE9"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4719D3B5"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44DBAC35"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3A6A44D9" w14:textId="77777777"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p>
    <w:p w14:paraId="19DFF946" w14:textId="77777777" w:rsidR="00CE395A" w:rsidRPr="00CE395A" w:rsidRDefault="00CE395A" w:rsidP="00874039">
      <w:pPr>
        <w:widowControl w:val="0"/>
        <w:tabs>
          <w:tab w:val="left" w:pos="851"/>
        </w:tabs>
        <w:suppressAutoHyphens w:val="0"/>
        <w:spacing w:before="600" w:line="276" w:lineRule="auto"/>
        <w:jc w:val="both"/>
        <w:rPr>
          <w:rFonts w:ascii="Calibri" w:hAnsi="Calibri" w:cs="Calibri"/>
          <w:i/>
          <w:iCs/>
          <w:spacing w:val="-6"/>
        </w:rPr>
      </w:pPr>
      <w:r w:rsidRPr="00CE395A">
        <w:rPr>
          <w:rFonts w:ascii="Calibri" w:hAnsi="Calibri" w:cs="Calibri"/>
          <w:i/>
          <w:iCs/>
          <w:spacing w:val="-6"/>
        </w:rPr>
        <w:t>Uwaga:</w:t>
      </w:r>
    </w:p>
    <w:p w14:paraId="406AADFF" w14:textId="773A936B" w:rsidR="00CE395A" w:rsidRPr="00CE395A" w:rsidRDefault="00CE395A" w:rsidP="00874039">
      <w:pPr>
        <w:widowControl w:val="0"/>
        <w:tabs>
          <w:tab w:val="left" w:pos="851"/>
        </w:tabs>
        <w:suppressAutoHyphens w:val="0"/>
        <w:spacing w:after="120" w:line="276" w:lineRule="auto"/>
        <w:jc w:val="both"/>
        <w:rPr>
          <w:rFonts w:ascii="Calibri" w:hAnsi="Calibri" w:cs="Calibri"/>
          <w:i/>
          <w:iCs/>
          <w:spacing w:val="-6"/>
        </w:rPr>
      </w:pPr>
      <w:r w:rsidRPr="00CE395A">
        <w:rPr>
          <w:rFonts w:ascii="Calibri" w:hAnsi="Calibri" w:cs="Calibri"/>
          <w:i/>
          <w:iCs/>
          <w:spacing w:val="-6"/>
        </w:rPr>
        <w:t>Wniosek i oświadczenie należy przekazać zamawiającemu w formie lub postaci dokumentu elektronicznego, opatrzonego kwalifikowanym podpisem elektronicz</w:t>
      </w:r>
      <w:r w:rsidRPr="00CE395A">
        <w:rPr>
          <w:rFonts w:ascii="Calibri" w:hAnsi="Calibri" w:cs="Calibri"/>
          <w:i/>
          <w:iCs/>
          <w:spacing w:val="-6"/>
        </w:rPr>
        <w:softHyphen/>
        <w:t xml:space="preserve">nym, podpisem zaufanym </w:t>
      </w:r>
      <w:r>
        <w:rPr>
          <w:rFonts w:ascii="Calibri" w:hAnsi="Calibri" w:cs="Calibri"/>
          <w:i/>
          <w:iCs/>
          <w:spacing w:val="-6"/>
        </w:rPr>
        <w:br/>
      </w:r>
      <w:r w:rsidRPr="00CE395A">
        <w:rPr>
          <w:rFonts w:ascii="Calibri" w:hAnsi="Calibri" w:cs="Calibri"/>
          <w:i/>
          <w:iCs/>
          <w:spacing w:val="-6"/>
        </w:rPr>
        <w:t>lub podpisem osobistym.</w:t>
      </w:r>
    </w:p>
    <w:p w14:paraId="57A1F8FC" w14:textId="77777777" w:rsidR="00CE395A" w:rsidRPr="00A5213C" w:rsidRDefault="00CE395A" w:rsidP="00874039">
      <w:pPr>
        <w:widowControl w:val="0"/>
        <w:tabs>
          <w:tab w:val="left" w:pos="851"/>
        </w:tabs>
        <w:suppressAutoHyphens w:val="0"/>
        <w:spacing w:after="120" w:line="276" w:lineRule="auto"/>
        <w:jc w:val="both"/>
        <w:rPr>
          <w:rFonts w:asciiTheme="minorHAnsi" w:hAnsiTheme="minorHAnsi" w:cstheme="minorHAnsi"/>
        </w:rPr>
      </w:pPr>
      <w:r w:rsidRPr="00CE395A">
        <w:rPr>
          <w:rFonts w:ascii="Calibri" w:hAnsi="Calibri" w:cs="Calibri"/>
          <w:i/>
          <w:iCs/>
          <w:spacing w:val="-6"/>
        </w:rPr>
        <w:t>Dokument powinien być podpisany przez osobę upoważnioną do występowania w imieniu wykonawcy (uprawnioną zgodnie z odpisem z Krajowego Rejestru Sądowego) albo przez osobę umocowaną przez osobę (osoby) uprawnioną.</w:t>
      </w:r>
      <w:r w:rsidRPr="00A5213C">
        <w:rPr>
          <w:rFonts w:asciiTheme="minorHAnsi" w:hAnsiTheme="minorHAnsi" w:cstheme="minorHAnsi"/>
          <w:i/>
          <w:iCs/>
        </w:rPr>
        <w:t xml:space="preserve"> </w:t>
      </w:r>
    </w:p>
    <w:p w14:paraId="5A3727F7" w14:textId="77777777" w:rsidR="00CE395A" w:rsidRPr="00FA7CB8" w:rsidRDefault="00CE395A" w:rsidP="00874039">
      <w:pPr>
        <w:widowControl w:val="0"/>
        <w:suppressAutoHyphens w:val="0"/>
        <w:spacing w:after="600" w:line="276" w:lineRule="auto"/>
        <w:jc w:val="both"/>
        <w:rPr>
          <w:rFonts w:ascii="Calibri" w:hAnsi="Calibri" w:cs="Calibri"/>
        </w:rPr>
      </w:pPr>
    </w:p>
    <w:sectPr w:rsidR="00CE395A" w:rsidRPr="00FA7CB8"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97A6" w14:textId="77777777" w:rsidR="005F3E31" w:rsidRDefault="005F3E31">
      <w:r>
        <w:separator/>
      </w:r>
    </w:p>
  </w:endnote>
  <w:endnote w:type="continuationSeparator" w:id="0">
    <w:p w14:paraId="0674E7EE" w14:textId="77777777" w:rsidR="005F3E31" w:rsidRDefault="005F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205588A4" w:rsidR="00271A0C" w:rsidRPr="00AC14F0" w:rsidRDefault="00271A0C"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Krasocin</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346271">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346271">
      <w:rPr>
        <w:rFonts w:asciiTheme="minorHAnsi" w:hAnsiTheme="minorHAnsi" w:cstheme="minorHAnsi"/>
        <w:noProof/>
        <w:lang w:eastAsia="en-US"/>
      </w:rPr>
      <w:t>77</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4D8D637D" w:rsidR="00271A0C" w:rsidRPr="00AC14F0" w:rsidRDefault="00271A0C"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Krasocin</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346271">
      <w:rPr>
        <w:rFonts w:asciiTheme="minorHAnsi" w:hAnsiTheme="minorHAnsi" w:cstheme="minorHAnsi"/>
        <w:noProof/>
        <w:lang w:eastAsia="en-US"/>
      </w:rPr>
      <w:t>77</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346271">
      <w:rPr>
        <w:rFonts w:asciiTheme="minorHAnsi" w:hAnsiTheme="minorHAnsi" w:cstheme="minorHAnsi"/>
        <w:noProof/>
        <w:lang w:eastAsia="en-US"/>
      </w:rPr>
      <w:t>77</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C34B" w14:textId="77777777" w:rsidR="005F3E31" w:rsidRDefault="005F3E31">
      <w:r>
        <w:separator/>
      </w:r>
    </w:p>
  </w:footnote>
  <w:footnote w:type="continuationSeparator" w:id="0">
    <w:p w14:paraId="21BECEB2" w14:textId="77777777" w:rsidR="005F3E31" w:rsidRDefault="005F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271A0C" w:rsidRPr="00AC14F0" w:rsidRDefault="00271A0C"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271A0C" w:rsidRPr="00AC14F0" w:rsidRDefault="00271A0C"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3"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6"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7" w15:restartNumberingAfterBreak="0">
    <w:nsid w:val="0C566720"/>
    <w:multiLevelType w:val="hybridMultilevel"/>
    <w:tmpl w:val="7882A4BE"/>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0"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3FD131B"/>
    <w:multiLevelType w:val="hybridMultilevel"/>
    <w:tmpl w:val="BAF01D28"/>
    <w:lvl w:ilvl="0" w:tplc="B3483DF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17"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8"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2"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3"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1DBC6D73"/>
    <w:multiLevelType w:val="hybridMultilevel"/>
    <w:tmpl w:val="D6FE84AC"/>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8"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7"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0"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AAE0D1D"/>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3400348A"/>
    <w:multiLevelType w:val="hybridMultilevel"/>
    <w:tmpl w:val="901AB65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5"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0"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4"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85" w15:restartNumberingAfterBreak="0">
    <w:nsid w:val="54CF44BF"/>
    <w:multiLevelType w:val="hybridMultilevel"/>
    <w:tmpl w:val="5D58683E"/>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6"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7"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2"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7"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0"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06"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7"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0"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2"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3"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6"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7"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9"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4"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5"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7FDD1E2F"/>
    <w:multiLevelType w:val="hybridMultilevel"/>
    <w:tmpl w:val="0BBEB41C"/>
    <w:lvl w:ilvl="0" w:tplc="FFFFFFFF">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1884438163">
    <w:abstractNumId w:val="0"/>
  </w:num>
  <w:num w:numId="2" w16cid:durableId="126630958">
    <w:abstractNumId w:val="90"/>
  </w:num>
  <w:num w:numId="3" w16cid:durableId="1643346182">
    <w:abstractNumId w:val="120"/>
  </w:num>
  <w:num w:numId="4" w16cid:durableId="1570386096">
    <w:abstractNumId w:val="171"/>
  </w:num>
  <w:num w:numId="5" w16cid:durableId="1641380010">
    <w:abstractNumId w:val="162"/>
  </w:num>
  <w:num w:numId="6" w16cid:durableId="314191298">
    <w:abstractNumId w:val="15"/>
  </w:num>
  <w:num w:numId="7" w16cid:durableId="1153988103">
    <w:abstractNumId w:val="180"/>
  </w:num>
  <w:num w:numId="8" w16cid:durableId="648173012">
    <w:abstractNumId w:val="145"/>
  </w:num>
  <w:num w:numId="9" w16cid:durableId="40247804">
    <w:abstractNumId w:val="89"/>
  </w:num>
  <w:num w:numId="10" w16cid:durableId="596600593">
    <w:abstractNumId w:val="196"/>
    <w:lvlOverride w:ilvl="0">
      <w:startOverride w:val="1"/>
    </w:lvlOverride>
  </w:num>
  <w:num w:numId="11" w16cid:durableId="69353426">
    <w:abstractNumId w:val="125"/>
  </w:num>
  <w:num w:numId="12" w16cid:durableId="21828110">
    <w:abstractNumId w:val="204"/>
  </w:num>
  <w:num w:numId="13" w16cid:durableId="351028587">
    <w:abstractNumId w:val="138"/>
  </w:num>
  <w:num w:numId="14" w16cid:durableId="285892212">
    <w:abstractNumId w:val="237"/>
  </w:num>
  <w:num w:numId="15" w16cid:durableId="513417855">
    <w:abstractNumId w:val="142"/>
  </w:num>
  <w:num w:numId="16" w16cid:durableId="335884649">
    <w:abstractNumId w:val="236"/>
  </w:num>
  <w:num w:numId="17" w16cid:durableId="727531535">
    <w:abstractNumId w:val="227"/>
  </w:num>
  <w:num w:numId="18" w16cid:durableId="774324868">
    <w:abstractNumId w:val="172"/>
  </w:num>
  <w:num w:numId="19" w16cid:durableId="2017419767">
    <w:abstractNumId w:val="203"/>
  </w:num>
  <w:num w:numId="20" w16cid:durableId="1634285796">
    <w:abstractNumId w:val="140"/>
  </w:num>
  <w:num w:numId="21" w16cid:durableId="1150709405">
    <w:abstractNumId w:val="233"/>
  </w:num>
  <w:num w:numId="22" w16cid:durableId="1208686061">
    <w:abstractNumId w:val="214"/>
  </w:num>
  <w:num w:numId="23" w16cid:durableId="961422134">
    <w:abstractNumId w:val="114"/>
  </w:num>
  <w:num w:numId="24" w16cid:durableId="331295469">
    <w:abstractNumId w:val="181"/>
  </w:num>
  <w:num w:numId="25" w16cid:durableId="1237782903">
    <w:abstractNumId w:val="208"/>
  </w:num>
  <w:num w:numId="26" w16cid:durableId="2121028722">
    <w:abstractNumId w:val="224"/>
  </w:num>
  <w:num w:numId="27" w16cid:durableId="1424449935">
    <w:abstractNumId w:val="113"/>
  </w:num>
  <w:num w:numId="28" w16cid:durableId="1355839417">
    <w:abstractNumId w:val="131"/>
  </w:num>
  <w:num w:numId="29" w16cid:durableId="591016736">
    <w:abstractNumId w:val="200"/>
  </w:num>
  <w:num w:numId="30" w16cid:durableId="2031444345">
    <w:abstractNumId w:val="202"/>
  </w:num>
  <w:num w:numId="31" w16cid:durableId="1056776053">
    <w:abstractNumId w:val="164"/>
  </w:num>
  <w:num w:numId="32" w16cid:durableId="1619683506">
    <w:abstractNumId w:val="151"/>
  </w:num>
  <w:num w:numId="33" w16cid:durableId="1413043966">
    <w:abstractNumId w:val="223"/>
  </w:num>
  <w:num w:numId="34" w16cid:durableId="861170307">
    <w:abstractNumId w:val="111"/>
  </w:num>
  <w:num w:numId="35" w16cid:durableId="501773970">
    <w:abstractNumId w:val="133"/>
  </w:num>
  <w:num w:numId="36" w16cid:durableId="1041132985">
    <w:abstractNumId w:val="207"/>
  </w:num>
  <w:num w:numId="37" w16cid:durableId="1202978906">
    <w:abstractNumId w:val="149"/>
  </w:num>
  <w:num w:numId="38" w16cid:durableId="1650524574">
    <w:abstractNumId w:val="190"/>
  </w:num>
  <w:num w:numId="39" w16cid:durableId="128280589">
    <w:abstractNumId w:val="186"/>
  </w:num>
  <w:num w:numId="40" w16cid:durableId="1325937360">
    <w:abstractNumId w:val="154"/>
  </w:num>
  <w:num w:numId="41" w16cid:durableId="264580606">
    <w:abstractNumId w:val="232"/>
  </w:num>
  <w:num w:numId="42" w16cid:durableId="1553035899">
    <w:abstractNumId w:val="163"/>
  </w:num>
  <w:num w:numId="43" w16cid:durableId="1590650529">
    <w:abstractNumId w:val="218"/>
  </w:num>
  <w:num w:numId="44" w16cid:durableId="176621185">
    <w:abstractNumId w:val="211"/>
  </w:num>
  <w:num w:numId="45" w16cid:durableId="389379497">
    <w:abstractNumId w:val="100"/>
  </w:num>
  <w:num w:numId="46" w16cid:durableId="210964519">
    <w:abstractNumId w:val="118"/>
  </w:num>
  <w:num w:numId="47" w16cid:durableId="1169639807">
    <w:abstractNumId w:val="136"/>
  </w:num>
  <w:num w:numId="48" w16cid:durableId="2009597465">
    <w:abstractNumId w:val="234"/>
  </w:num>
  <w:num w:numId="49" w16cid:durableId="1479109108">
    <w:abstractNumId w:val="221"/>
  </w:num>
  <w:num w:numId="50" w16cid:durableId="1657565917">
    <w:abstractNumId w:val="169"/>
  </w:num>
  <w:num w:numId="51" w16cid:durableId="831065691">
    <w:abstractNumId w:val="119"/>
  </w:num>
  <w:num w:numId="52" w16cid:durableId="1335448531">
    <w:abstractNumId w:val="148"/>
  </w:num>
  <w:num w:numId="53" w16cid:durableId="751774579">
    <w:abstractNumId w:val="238"/>
  </w:num>
  <w:num w:numId="54" w16cid:durableId="1926919396">
    <w:abstractNumId w:val="217"/>
  </w:num>
  <w:num w:numId="55" w16cid:durableId="1553156158">
    <w:abstractNumId w:val="188"/>
  </w:num>
  <w:num w:numId="56" w16cid:durableId="1561792089">
    <w:abstractNumId w:val="219"/>
  </w:num>
  <w:num w:numId="57" w16cid:durableId="985087492">
    <w:abstractNumId w:val="201"/>
  </w:num>
  <w:num w:numId="58" w16cid:durableId="1275022384">
    <w:abstractNumId w:val="225"/>
  </w:num>
  <w:num w:numId="59" w16cid:durableId="638610546">
    <w:abstractNumId w:val="165"/>
  </w:num>
  <w:num w:numId="60" w16cid:durableId="1441994135">
    <w:abstractNumId w:val="108"/>
  </w:num>
  <w:num w:numId="61" w16cid:durableId="255599161">
    <w:abstractNumId w:val="130"/>
  </w:num>
  <w:num w:numId="62" w16cid:durableId="1870097998">
    <w:abstractNumId w:val="101"/>
  </w:num>
  <w:num w:numId="63" w16cid:durableId="830364428">
    <w:abstractNumId w:val="226"/>
  </w:num>
  <w:num w:numId="64" w16cid:durableId="1942491050">
    <w:abstractNumId w:val="166"/>
  </w:num>
  <w:num w:numId="65" w16cid:durableId="1984694556">
    <w:abstractNumId w:val="220"/>
  </w:num>
  <w:num w:numId="66" w16cid:durableId="470483652">
    <w:abstractNumId w:val="146"/>
  </w:num>
  <w:num w:numId="67" w16cid:durableId="1860466763">
    <w:abstractNumId w:val="152"/>
  </w:num>
  <w:num w:numId="68" w16cid:durableId="492842753">
    <w:abstractNumId w:val="107"/>
  </w:num>
  <w:num w:numId="69" w16cid:durableId="913245292">
    <w:abstractNumId w:val="137"/>
  </w:num>
  <w:num w:numId="70" w16cid:durableId="1285963899">
    <w:abstractNumId w:val="178"/>
  </w:num>
  <w:num w:numId="71" w16cid:durableId="1036657071">
    <w:abstractNumId w:val="132"/>
  </w:num>
  <w:num w:numId="72" w16cid:durableId="1904413009">
    <w:abstractNumId w:val="192"/>
  </w:num>
  <w:num w:numId="73" w16cid:durableId="1579055147">
    <w:abstractNumId w:val="158"/>
  </w:num>
  <w:num w:numId="74" w16cid:durableId="482431719">
    <w:abstractNumId w:val="228"/>
  </w:num>
  <w:num w:numId="75" w16cid:durableId="1749376232">
    <w:abstractNumId w:val="124"/>
  </w:num>
  <w:num w:numId="76" w16cid:durableId="1684431680">
    <w:abstractNumId w:val="210"/>
  </w:num>
  <w:num w:numId="77" w16cid:durableId="7995865">
    <w:abstractNumId w:val="112"/>
  </w:num>
  <w:num w:numId="78" w16cid:durableId="2107656608">
    <w:abstractNumId w:val="215"/>
  </w:num>
  <w:num w:numId="79" w16cid:durableId="1869560724">
    <w:abstractNumId w:val="123"/>
  </w:num>
  <w:num w:numId="80" w16cid:durableId="2121798380">
    <w:abstractNumId w:val="147"/>
  </w:num>
  <w:num w:numId="81" w16cid:durableId="1323970353">
    <w:abstractNumId w:val="230"/>
  </w:num>
  <w:num w:numId="82" w16cid:durableId="1325821002">
    <w:abstractNumId w:val="222"/>
  </w:num>
  <w:num w:numId="83" w16cid:durableId="904293862">
    <w:abstractNumId w:val="139"/>
  </w:num>
  <w:num w:numId="84" w16cid:durableId="1415008856">
    <w:abstractNumId w:val="231"/>
  </w:num>
  <w:num w:numId="85" w16cid:durableId="1599411293">
    <w:abstractNumId w:val="199"/>
  </w:num>
  <w:num w:numId="86" w16cid:durableId="1461651823">
    <w:abstractNumId w:val="156"/>
  </w:num>
  <w:num w:numId="87" w16cid:durableId="791750014">
    <w:abstractNumId w:val="198"/>
  </w:num>
  <w:num w:numId="88" w16cid:durableId="1722555400">
    <w:abstractNumId w:val="134"/>
  </w:num>
  <w:num w:numId="89" w16cid:durableId="122507931">
    <w:abstractNumId w:val="229"/>
  </w:num>
  <w:num w:numId="90" w16cid:durableId="34278913">
    <w:abstractNumId w:val="191"/>
  </w:num>
  <w:num w:numId="91" w16cid:durableId="883949882">
    <w:abstractNumId w:val="209"/>
  </w:num>
  <w:num w:numId="92" w16cid:durableId="26106522">
    <w:abstractNumId w:val="122"/>
  </w:num>
  <w:num w:numId="93" w16cid:durableId="1545366619">
    <w:abstractNumId w:val="106"/>
  </w:num>
  <w:num w:numId="94" w16cid:durableId="947277304">
    <w:abstractNumId w:val="105"/>
  </w:num>
  <w:num w:numId="95" w16cid:durableId="1724451002">
    <w:abstractNumId w:val="174"/>
  </w:num>
  <w:num w:numId="96" w16cid:durableId="140200322">
    <w:abstractNumId w:val="102"/>
  </w:num>
  <w:num w:numId="97" w16cid:durableId="418061514">
    <w:abstractNumId w:val="157"/>
  </w:num>
  <w:num w:numId="98" w16cid:durableId="709037319">
    <w:abstractNumId w:val="109"/>
  </w:num>
  <w:num w:numId="99" w16cid:durableId="2031292543">
    <w:abstractNumId w:val="176"/>
  </w:num>
  <w:num w:numId="100" w16cid:durableId="1319115651">
    <w:abstractNumId w:val="159"/>
  </w:num>
  <w:num w:numId="101" w16cid:durableId="1408767613">
    <w:abstractNumId w:val="216"/>
  </w:num>
  <w:num w:numId="102" w16cid:durableId="1450661849">
    <w:abstractNumId w:val="184"/>
  </w:num>
  <w:num w:numId="103" w16cid:durableId="335958368">
    <w:abstractNumId w:val="206"/>
  </w:num>
  <w:num w:numId="104" w16cid:durableId="1785005049">
    <w:abstractNumId w:val="212"/>
  </w:num>
  <w:num w:numId="105" w16cid:durableId="1701860735">
    <w:abstractNumId w:val="168"/>
  </w:num>
  <w:num w:numId="106" w16cid:durableId="435952119">
    <w:abstractNumId w:val="235"/>
  </w:num>
  <w:num w:numId="107" w16cid:durableId="142356006">
    <w:abstractNumId w:val="182"/>
  </w:num>
  <w:num w:numId="108" w16cid:durableId="1648121136">
    <w:abstractNumId w:val="187"/>
  </w:num>
  <w:num w:numId="109" w16cid:durableId="396782812">
    <w:abstractNumId w:val="129"/>
  </w:num>
  <w:num w:numId="110" w16cid:durableId="1440566327">
    <w:abstractNumId w:val="128"/>
  </w:num>
  <w:num w:numId="111" w16cid:durableId="1710718874">
    <w:abstractNumId w:val="150"/>
  </w:num>
  <w:num w:numId="112" w16cid:durableId="1006442254">
    <w:abstractNumId w:val="194"/>
  </w:num>
  <w:num w:numId="113" w16cid:durableId="1620338736">
    <w:abstractNumId w:val="197"/>
  </w:num>
  <w:num w:numId="114" w16cid:durableId="1058674740">
    <w:abstractNumId w:val="121"/>
  </w:num>
  <w:num w:numId="115" w16cid:durableId="1335261350">
    <w:abstractNumId w:val="193"/>
  </w:num>
  <w:num w:numId="116" w16cid:durableId="1124731263">
    <w:abstractNumId w:val="173"/>
  </w:num>
  <w:num w:numId="117" w16cid:durableId="357701414">
    <w:abstractNumId w:val="239"/>
  </w:num>
  <w:num w:numId="118" w16cid:durableId="1455521658">
    <w:abstractNumId w:val="183"/>
  </w:num>
  <w:num w:numId="119" w16cid:durableId="329061169">
    <w:abstractNumId w:val="144"/>
  </w:num>
  <w:num w:numId="120" w16cid:durableId="1618096148">
    <w:abstractNumId w:val="167"/>
  </w:num>
  <w:num w:numId="121" w16cid:durableId="166285887">
    <w:abstractNumId w:val="160"/>
  </w:num>
  <w:num w:numId="122" w16cid:durableId="738941088">
    <w:abstractNumId w:val="110"/>
  </w:num>
  <w:num w:numId="123" w16cid:durableId="1509253785">
    <w:abstractNumId w:val="170"/>
  </w:num>
  <w:num w:numId="124" w16cid:durableId="170991418">
    <w:abstractNumId w:val="116"/>
  </w:num>
  <w:num w:numId="125" w16cid:durableId="454907437">
    <w:abstractNumId w:val="127"/>
  </w:num>
  <w:num w:numId="126" w16cid:durableId="1129320780">
    <w:abstractNumId w:val="179"/>
  </w:num>
  <w:num w:numId="127" w16cid:durableId="433749686">
    <w:abstractNumId w:val="104"/>
  </w:num>
  <w:num w:numId="128" w16cid:durableId="948005815">
    <w:abstractNumId w:val="213"/>
  </w:num>
  <w:num w:numId="129" w16cid:durableId="371616289">
    <w:abstractNumId w:val="161"/>
  </w:num>
  <w:num w:numId="130" w16cid:durableId="2034108118">
    <w:abstractNumId w:val="205"/>
  </w:num>
  <w:num w:numId="131" w16cid:durableId="1394088370">
    <w:abstractNumId w:val="195"/>
  </w:num>
  <w:num w:numId="132" w16cid:durableId="1785298874">
    <w:abstractNumId w:val="175"/>
  </w:num>
  <w:num w:numId="133" w16cid:durableId="1797484450">
    <w:abstractNumId w:val="135"/>
  </w:num>
  <w:num w:numId="134" w16cid:durableId="1215653806">
    <w:abstractNumId w:val="141"/>
  </w:num>
  <w:num w:numId="135" w16cid:durableId="1292906065">
    <w:abstractNumId w:val="177"/>
  </w:num>
  <w:num w:numId="136" w16cid:durableId="679312612">
    <w:abstractNumId w:val="99"/>
  </w:num>
  <w:num w:numId="137" w16cid:durableId="366101253">
    <w:abstractNumId w:val="153"/>
  </w:num>
  <w:num w:numId="138" w16cid:durableId="1604921935">
    <w:abstractNumId w:val="143"/>
  </w:num>
  <w:num w:numId="139" w16cid:durableId="416247709">
    <w:abstractNumId w:val="126"/>
  </w:num>
  <w:num w:numId="140" w16cid:durableId="424300884">
    <w:abstractNumId w:val="185"/>
  </w:num>
  <w:num w:numId="141" w16cid:durableId="496725545">
    <w:abstractNumId w:val="155"/>
  </w:num>
  <w:num w:numId="142" w16cid:durableId="562059530">
    <w:abstractNumId w:val="189"/>
  </w:num>
  <w:num w:numId="143" w16cid:durableId="490953181">
    <w:abstractNumId w:val="1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2782"/>
    <w:rsid w:val="0000310F"/>
    <w:rsid w:val="000043D1"/>
    <w:rsid w:val="00004C18"/>
    <w:rsid w:val="000056DD"/>
    <w:rsid w:val="00005D35"/>
    <w:rsid w:val="0000655C"/>
    <w:rsid w:val="0000698F"/>
    <w:rsid w:val="00006D59"/>
    <w:rsid w:val="00006DA8"/>
    <w:rsid w:val="00006ED8"/>
    <w:rsid w:val="0000744C"/>
    <w:rsid w:val="00010418"/>
    <w:rsid w:val="00010E59"/>
    <w:rsid w:val="00011E7B"/>
    <w:rsid w:val="00014529"/>
    <w:rsid w:val="00014B91"/>
    <w:rsid w:val="00014F02"/>
    <w:rsid w:val="000159A4"/>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37EF"/>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608F"/>
    <w:rsid w:val="000676E2"/>
    <w:rsid w:val="000700EA"/>
    <w:rsid w:val="000704AD"/>
    <w:rsid w:val="0007062B"/>
    <w:rsid w:val="000717C2"/>
    <w:rsid w:val="00072024"/>
    <w:rsid w:val="000721FC"/>
    <w:rsid w:val="00072B9B"/>
    <w:rsid w:val="00072EA4"/>
    <w:rsid w:val="00073B8D"/>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2933"/>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F027C"/>
    <w:rsid w:val="000F027F"/>
    <w:rsid w:val="000F0832"/>
    <w:rsid w:val="000F0C80"/>
    <w:rsid w:val="000F1786"/>
    <w:rsid w:val="000F1D9C"/>
    <w:rsid w:val="000F2261"/>
    <w:rsid w:val="000F260B"/>
    <w:rsid w:val="000F2A48"/>
    <w:rsid w:val="000F2AF4"/>
    <w:rsid w:val="000F2EB4"/>
    <w:rsid w:val="000F319F"/>
    <w:rsid w:val="000F3D81"/>
    <w:rsid w:val="000F4843"/>
    <w:rsid w:val="000F488C"/>
    <w:rsid w:val="000F48DB"/>
    <w:rsid w:val="000F4F41"/>
    <w:rsid w:val="000F516A"/>
    <w:rsid w:val="000F5E10"/>
    <w:rsid w:val="000F6F3A"/>
    <w:rsid w:val="00100015"/>
    <w:rsid w:val="001005B4"/>
    <w:rsid w:val="0010114E"/>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4F0A"/>
    <w:rsid w:val="00147DA0"/>
    <w:rsid w:val="0015007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4017"/>
    <w:rsid w:val="001845DC"/>
    <w:rsid w:val="001859FF"/>
    <w:rsid w:val="00185EB3"/>
    <w:rsid w:val="001863C8"/>
    <w:rsid w:val="00186C46"/>
    <w:rsid w:val="00186E32"/>
    <w:rsid w:val="00186F04"/>
    <w:rsid w:val="00190234"/>
    <w:rsid w:val="00190A63"/>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38D"/>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6170"/>
    <w:rsid w:val="001C636F"/>
    <w:rsid w:val="001C6AC6"/>
    <w:rsid w:val="001C70A7"/>
    <w:rsid w:val="001C71C1"/>
    <w:rsid w:val="001C73BE"/>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646E"/>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128E"/>
    <w:rsid w:val="00232425"/>
    <w:rsid w:val="00233E86"/>
    <w:rsid w:val="00234733"/>
    <w:rsid w:val="00234F58"/>
    <w:rsid w:val="00236002"/>
    <w:rsid w:val="002368BB"/>
    <w:rsid w:val="00237799"/>
    <w:rsid w:val="00237876"/>
    <w:rsid w:val="00240CEF"/>
    <w:rsid w:val="002431E2"/>
    <w:rsid w:val="00243373"/>
    <w:rsid w:val="0024350B"/>
    <w:rsid w:val="00243D33"/>
    <w:rsid w:val="002456E8"/>
    <w:rsid w:val="00245E63"/>
    <w:rsid w:val="002461D0"/>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1A0C"/>
    <w:rsid w:val="00272071"/>
    <w:rsid w:val="002732EE"/>
    <w:rsid w:val="00273E1D"/>
    <w:rsid w:val="00274608"/>
    <w:rsid w:val="00274FE8"/>
    <w:rsid w:val="00275473"/>
    <w:rsid w:val="0027603A"/>
    <w:rsid w:val="002765D1"/>
    <w:rsid w:val="00276EFF"/>
    <w:rsid w:val="00277158"/>
    <w:rsid w:val="00277EF9"/>
    <w:rsid w:val="00280191"/>
    <w:rsid w:val="00281758"/>
    <w:rsid w:val="0028198E"/>
    <w:rsid w:val="00282326"/>
    <w:rsid w:val="00282458"/>
    <w:rsid w:val="00282FFE"/>
    <w:rsid w:val="002836B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631"/>
    <w:rsid w:val="002B1490"/>
    <w:rsid w:val="002B1B7A"/>
    <w:rsid w:val="002B1C42"/>
    <w:rsid w:val="002B230D"/>
    <w:rsid w:val="002B2E7F"/>
    <w:rsid w:val="002B3A0E"/>
    <w:rsid w:val="002B4751"/>
    <w:rsid w:val="002B4EE7"/>
    <w:rsid w:val="002B6501"/>
    <w:rsid w:val="002B6B95"/>
    <w:rsid w:val="002C0E61"/>
    <w:rsid w:val="002C13A2"/>
    <w:rsid w:val="002C1BF1"/>
    <w:rsid w:val="002C23E6"/>
    <w:rsid w:val="002C2DD0"/>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07A1"/>
    <w:rsid w:val="002E107E"/>
    <w:rsid w:val="002E1286"/>
    <w:rsid w:val="002E12A9"/>
    <w:rsid w:val="002E1C12"/>
    <w:rsid w:val="002E2AE4"/>
    <w:rsid w:val="002E2CAD"/>
    <w:rsid w:val="002E33C1"/>
    <w:rsid w:val="002E4307"/>
    <w:rsid w:val="002E5A21"/>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2F01"/>
    <w:rsid w:val="00305336"/>
    <w:rsid w:val="00306041"/>
    <w:rsid w:val="003064D2"/>
    <w:rsid w:val="00306899"/>
    <w:rsid w:val="00307125"/>
    <w:rsid w:val="00307587"/>
    <w:rsid w:val="00307A0E"/>
    <w:rsid w:val="00310219"/>
    <w:rsid w:val="00310ADC"/>
    <w:rsid w:val="003113A1"/>
    <w:rsid w:val="00312625"/>
    <w:rsid w:val="003127DE"/>
    <w:rsid w:val="00312832"/>
    <w:rsid w:val="00313A98"/>
    <w:rsid w:val="00314B93"/>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1FA"/>
    <w:rsid w:val="00346271"/>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64EF8"/>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6AA7"/>
    <w:rsid w:val="003B75BB"/>
    <w:rsid w:val="003B7FFB"/>
    <w:rsid w:val="003C1869"/>
    <w:rsid w:val="003C19C0"/>
    <w:rsid w:val="003C35B0"/>
    <w:rsid w:val="003C6B24"/>
    <w:rsid w:val="003D0992"/>
    <w:rsid w:val="003D1B69"/>
    <w:rsid w:val="003D1D56"/>
    <w:rsid w:val="003D2282"/>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979"/>
    <w:rsid w:val="003E4CD3"/>
    <w:rsid w:val="003E5AA3"/>
    <w:rsid w:val="003E5E17"/>
    <w:rsid w:val="003E600E"/>
    <w:rsid w:val="003E69CE"/>
    <w:rsid w:val="003E6F7E"/>
    <w:rsid w:val="003E7E06"/>
    <w:rsid w:val="003F1258"/>
    <w:rsid w:val="003F195D"/>
    <w:rsid w:val="003F1ACF"/>
    <w:rsid w:val="003F1ADD"/>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929"/>
    <w:rsid w:val="00410BEE"/>
    <w:rsid w:val="00410F53"/>
    <w:rsid w:val="00411060"/>
    <w:rsid w:val="00411198"/>
    <w:rsid w:val="004125BE"/>
    <w:rsid w:val="0041400A"/>
    <w:rsid w:val="00414104"/>
    <w:rsid w:val="00414469"/>
    <w:rsid w:val="00414A78"/>
    <w:rsid w:val="00414C1C"/>
    <w:rsid w:val="00415482"/>
    <w:rsid w:val="0041558B"/>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593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40B6"/>
    <w:rsid w:val="00454177"/>
    <w:rsid w:val="00454C55"/>
    <w:rsid w:val="00455935"/>
    <w:rsid w:val="00455DCA"/>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796"/>
    <w:rsid w:val="004859C5"/>
    <w:rsid w:val="0048630B"/>
    <w:rsid w:val="0048726C"/>
    <w:rsid w:val="0048755F"/>
    <w:rsid w:val="00487706"/>
    <w:rsid w:val="004877CC"/>
    <w:rsid w:val="0048783B"/>
    <w:rsid w:val="00490497"/>
    <w:rsid w:val="00490D13"/>
    <w:rsid w:val="004915DD"/>
    <w:rsid w:val="00491B38"/>
    <w:rsid w:val="00491ED1"/>
    <w:rsid w:val="00493944"/>
    <w:rsid w:val="00493E48"/>
    <w:rsid w:val="004949F0"/>
    <w:rsid w:val="00495613"/>
    <w:rsid w:val="00497096"/>
    <w:rsid w:val="00497D70"/>
    <w:rsid w:val="00497F14"/>
    <w:rsid w:val="004A0ECF"/>
    <w:rsid w:val="004A1C33"/>
    <w:rsid w:val="004A351B"/>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0E4"/>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30A7"/>
    <w:rsid w:val="00513244"/>
    <w:rsid w:val="005135F9"/>
    <w:rsid w:val="00514C5A"/>
    <w:rsid w:val="005158CA"/>
    <w:rsid w:val="0052007C"/>
    <w:rsid w:val="0052024A"/>
    <w:rsid w:val="005206E1"/>
    <w:rsid w:val="00520842"/>
    <w:rsid w:val="00521911"/>
    <w:rsid w:val="00521EAD"/>
    <w:rsid w:val="005225A6"/>
    <w:rsid w:val="00522644"/>
    <w:rsid w:val="00522C57"/>
    <w:rsid w:val="00523AB4"/>
    <w:rsid w:val="00524F2B"/>
    <w:rsid w:val="005250FD"/>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87F30"/>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566"/>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64E1"/>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6EDB"/>
    <w:rsid w:val="005D7055"/>
    <w:rsid w:val="005D717F"/>
    <w:rsid w:val="005D7F1E"/>
    <w:rsid w:val="005E03D7"/>
    <w:rsid w:val="005E0669"/>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3E31"/>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313D"/>
    <w:rsid w:val="00653A66"/>
    <w:rsid w:val="006543BE"/>
    <w:rsid w:val="006544DA"/>
    <w:rsid w:val="00654D05"/>
    <w:rsid w:val="00655743"/>
    <w:rsid w:val="00655774"/>
    <w:rsid w:val="00655C3A"/>
    <w:rsid w:val="006560EA"/>
    <w:rsid w:val="0065647F"/>
    <w:rsid w:val="006568D7"/>
    <w:rsid w:val="0065690D"/>
    <w:rsid w:val="00656DE2"/>
    <w:rsid w:val="00657107"/>
    <w:rsid w:val="006575A5"/>
    <w:rsid w:val="00657C9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178F"/>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2693E"/>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3EB"/>
    <w:rsid w:val="00745BDA"/>
    <w:rsid w:val="00747656"/>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67D3C"/>
    <w:rsid w:val="0077070D"/>
    <w:rsid w:val="00770738"/>
    <w:rsid w:val="00770DD1"/>
    <w:rsid w:val="007710E4"/>
    <w:rsid w:val="00771C66"/>
    <w:rsid w:val="0077330D"/>
    <w:rsid w:val="007738AA"/>
    <w:rsid w:val="0077407F"/>
    <w:rsid w:val="007751E3"/>
    <w:rsid w:val="007751E6"/>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87E"/>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4DC0"/>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7B4"/>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31FFD"/>
    <w:rsid w:val="0083228A"/>
    <w:rsid w:val="008322F9"/>
    <w:rsid w:val="00832512"/>
    <w:rsid w:val="0083356C"/>
    <w:rsid w:val="008339CC"/>
    <w:rsid w:val="00833A53"/>
    <w:rsid w:val="00833B27"/>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2A63"/>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3C93"/>
    <w:rsid w:val="00874039"/>
    <w:rsid w:val="00874205"/>
    <w:rsid w:val="0087485B"/>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2A60"/>
    <w:rsid w:val="008A5700"/>
    <w:rsid w:val="008A59E0"/>
    <w:rsid w:val="008A6114"/>
    <w:rsid w:val="008A68FD"/>
    <w:rsid w:val="008A7570"/>
    <w:rsid w:val="008B06D1"/>
    <w:rsid w:val="008B0C4B"/>
    <w:rsid w:val="008B0FBE"/>
    <w:rsid w:val="008B16FA"/>
    <w:rsid w:val="008B201E"/>
    <w:rsid w:val="008B23C1"/>
    <w:rsid w:val="008B28AF"/>
    <w:rsid w:val="008B4EB9"/>
    <w:rsid w:val="008B56D5"/>
    <w:rsid w:val="008B72FA"/>
    <w:rsid w:val="008B7733"/>
    <w:rsid w:val="008B7FAC"/>
    <w:rsid w:val="008C014F"/>
    <w:rsid w:val="008C09A2"/>
    <w:rsid w:val="008C0C35"/>
    <w:rsid w:val="008C1664"/>
    <w:rsid w:val="008C167D"/>
    <w:rsid w:val="008C19CD"/>
    <w:rsid w:val="008C286E"/>
    <w:rsid w:val="008C2B02"/>
    <w:rsid w:val="008C2C47"/>
    <w:rsid w:val="008C3154"/>
    <w:rsid w:val="008C31DA"/>
    <w:rsid w:val="008C350F"/>
    <w:rsid w:val="008C37B2"/>
    <w:rsid w:val="008C4AD9"/>
    <w:rsid w:val="008C5D30"/>
    <w:rsid w:val="008C61EB"/>
    <w:rsid w:val="008C6596"/>
    <w:rsid w:val="008C7AB6"/>
    <w:rsid w:val="008C7D7E"/>
    <w:rsid w:val="008D0E04"/>
    <w:rsid w:val="008D19DD"/>
    <w:rsid w:val="008D23A8"/>
    <w:rsid w:val="008D34AE"/>
    <w:rsid w:val="008D3F87"/>
    <w:rsid w:val="008D42A1"/>
    <w:rsid w:val="008D4643"/>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A8"/>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57C35"/>
    <w:rsid w:val="00960239"/>
    <w:rsid w:val="009603B4"/>
    <w:rsid w:val="00962A6B"/>
    <w:rsid w:val="00962AE0"/>
    <w:rsid w:val="00962DA5"/>
    <w:rsid w:val="00962F0B"/>
    <w:rsid w:val="009637C9"/>
    <w:rsid w:val="00965A5A"/>
    <w:rsid w:val="00965EEE"/>
    <w:rsid w:val="00966FB6"/>
    <w:rsid w:val="00967A5E"/>
    <w:rsid w:val="009715C3"/>
    <w:rsid w:val="00971D7F"/>
    <w:rsid w:val="00972E8B"/>
    <w:rsid w:val="0097464E"/>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4368"/>
    <w:rsid w:val="009A4A66"/>
    <w:rsid w:val="009A50C7"/>
    <w:rsid w:val="009A68AB"/>
    <w:rsid w:val="009A6DAE"/>
    <w:rsid w:val="009A74F1"/>
    <w:rsid w:val="009A7521"/>
    <w:rsid w:val="009A7584"/>
    <w:rsid w:val="009A76A8"/>
    <w:rsid w:val="009B0BED"/>
    <w:rsid w:val="009B0C5B"/>
    <w:rsid w:val="009B0E9B"/>
    <w:rsid w:val="009B0F9D"/>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3DC"/>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2F47"/>
    <w:rsid w:val="00A23D9F"/>
    <w:rsid w:val="00A247AD"/>
    <w:rsid w:val="00A24D78"/>
    <w:rsid w:val="00A25ECB"/>
    <w:rsid w:val="00A26469"/>
    <w:rsid w:val="00A264A9"/>
    <w:rsid w:val="00A264DB"/>
    <w:rsid w:val="00A26B2A"/>
    <w:rsid w:val="00A2728A"/>
    <w:rsid w:val="00A3071A"/>
    <w:rsid w:val="00A30900"/>
    <w:rsid w:val="00A31360"/>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577B"/>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0BF"/>
    <w:rsid w:val="00AA1174"/>
    <w:rsid w:val="00AA123A"/>
    <w:rsid w:val="00AA1534"/>
    <w:rsid w:val="00AA2088"/>
    <w:rsid w:val="00AA48B7"/>
    <w:rsid w:val="00AA54E1"/>
    <w:rsid w:val="00AA5861"/>
    <w:rsid w:val="00AA6D0A"/>
    <w:rsid w:val="00AB017B"/>
    <w:rsid w:val="00AB153F"/>
    <w:rsid w:val="00AB1563"/>
    <w:rsid w:val="00AB15B9"/>
    <w:rsid w:val="00AB1769"/>
    <w:rsid w:val="00AB2286"/>
    <w:rsid w:val="00AB22CB"/>
    <w:rsid w:val="00AB237F"/>
    <w:rsid w:val="00AB24D7"/>
    <w:rsid w:val="00AB2832"/>
    <w:rsid w:val="00AB3732"/>
    <w:rsid w:val="00AB3F5B"/>
    <w:rsid w:val="00AB51BA"/>
    <w:rsid w:val="00AB5D9D"/>
    <w:rsid w:val="00AB6161"/>
    <w:rsid w:val="00AB66C6"/>
    <w:rsid w:val="00AB6C3E"/>
    <w:rsid w:val="00AC0F15"/>
    <w:rsid w:val="00AC1026"/>
    <w:rsid w:val="00AC12D3"/>
    <w:rsid w:val="00AC1312"/>
    <w:rsid w:val="00AC14F0"/>
    <w:rsid w:val="00AC23E0"/>
    <w:rsid w:val="00AC3702"/>
    <w:rsid w:val="00AC3C0F"/>
    <w:rsid w:val="00AC5106"/>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09E5"/>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7C2"/>
    <w:rsid w:val="00B13C81"/>
    <w:rsid w:val="00B13CA0"/>
    <w:rsid w:val="00B13D7C"/>
    <w:rsid w:val="00B143B6"/>
    <w:rsid w:val="00B15644"/>
    <w:rsid w:val="00B16404"/>
    <w:rsid w:val="00B16C76"/>
    <w:rsid w:val="00B177DC"/>
    <w:rsid w:val="00B17EEC"/>
    <w:rsid w:val="00B20D5A"/>
    <w:rsid w:val="00B22670"/>
    <w:rsid w:val="00B22B84"/>
    <w:rsid w:val="00B231A4"/>
    <w:rsid w:val="00B237AC"/>
    <w:rsid w:val="00B23872"/>
    <w:rsid w:val="00B23DDF"/>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65B"/>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CE5"/>
    <w:rsid w:val="00B931EF"/>
    <w:rsid w:val="00B934DC"/>
    <w:rsid w:val="00B93554"/>
    <w:rsid w:val="00B936C0"/>
    <w:rsid w:val="00B94549"/>
    <w:rsid w:val="00B954F3"/>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B0BBD"/>
    <w:rsid w:val="00BB105C"/>
    <w:rsid w:val="00BB167A"/>
    <w:rsid w:val="00BB1824"/>
    <w:rsid w:val="00BB1857"/>
    <w:rsid w:val="00BB260C"/>
    <w:rsid w:val="00BB2931"/>
    <w:rsid w:val="00BB3E9F"/>
    <w:rsid w:val="00BB5DDE"/>
    <w:rsid w:val="00BB5DE0"/>
    <w:rsid w:val="00BB5FD5"/>
    <w:rsid w:val="00BB616F"/>
    <w:rsid w:val="00BB62A8"/>
    <w:rsid w:val="00BB6D20"/>
    <w:rsid w:val="00BB7A92"/>
    <w:rsid w:val="00BB7BF9"/>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1036"/>
    <w:rsid w:val="00BE1774"/>
    <w:rsid w:val="00BE26D7"/>
    <w:rsid w:val="00BE28D6"/>
    <w:rsid w:val="00BE2953"/>
    <w:rsid w:val="00BE3390"/>
    <w:rsid w:val="00BE381F"/>
    <w:rsid w:val="00BE5300"/>
    <w:rsid w:val="00BE54AD"/>
    <w:rsid w:val="00BE54F5"/>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69AE"/>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2857"/>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556"/>
    <w:rsid w:val="00C6167E"/>
    <w:rsid w:val="00C62964"/>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C7E"/>
    <w:rsid w:val="00C83037"/>
    <w:rsid w:val="00C849D2"/>
    <w:rsid w:val="00C84F8E"/>
    <w:rsid w:val="00C8503D"/>
    <w:rsid w:val="00C900A6"/>
    <w:rsid w:val="00C90142"/>
    <w:rsid w:val="00C90449"/>
    <w:rsid w:val="00C911C0"/>
    <w:rsid w:val="00C91BEE"/>
    <w:rsid w:val="00C92374"/>
    <w:rsid w:val="00C92FE8"/>
    <w:rsid w:val="00C931FC"/>
    <w:rsid w:val="00C932CF"/>
    <w:rsid w:val="00C93601"/>
    <w:rsid w:val="00C93DD8"/>
    <w:rsid w:val="00C94242"/>
    <w:rsid w:val="00C9481F"/>
    <w:rsid w:val="00C94B54"/>
    <w:rsid w:val="00C94B9E"/>
    <w:rsid w:val="00C9649F"/>
    <w:rsid w:val="00C96B7B"/>
    <w:rsid w:val="00C97255"/>
    <w:rsid w:val="00C97F52"/>
    <w:rsid w:val="00CA16D1"/>
    <w:rsid w:val="00CA18B9"/>
    <w:rsid w:val="00CA18FE"/>
    <w:rsid w:val="00CA2201"/>
    <w:rsid w:val="00CA2346"/>
    <w:rsid w:val="00CA2358"/>
    <w:rsid w:val="00CA366E"/>
    <w:rsid w:val="00CA3C95"/>
    <w:rsid w:val="00CA4CD8"/>
    <w:rsid w:val="00CA5782"/>
    <w:rsid w:val="00CA6448"/>
    <w:rsid w:val="00CA736C"/>
    <w:rsid w:val="00CB0500"/>
    <w:rsid w:val="00CB2A93"/>
    <w:rsid w:val="00CB3745"/>
    <w:rsid w:val="00CB4856"/>
    <w:rsid w:val="00CB4881"/>
    <w:rsid w:val="00CB5E2B"/>
    <w:rsid w:val="00CB6EBE"/>
    <w:rsid w:val="00CB7B7D"/>
    <w:rsid w:val="00CB7F72"/>
    <w:rsid w:val="00CC021C"/>
    <w:rsid w:val="00CC2432"/>
    <w:rsid w:val="00CC3242"/>
    <w:rsid w:val="00CC363C"/>
    <w:rsid w:val="00CC3F45"/>
    <w:rsid w:val="00CC4EC5"/>
    <w:rsid w:val="00CC4FB4"/>
    <w:rsid w:val="00CC789C"/>
    <w:rsid w:val="00CC7D70"/>
    <w:rsid w:val="00CD0F55"/>
    <w:rsid w:val="00CD10D9"/>
    <w:rsid w:val="00CD253E"/>
    <w:rsid w:val="00CD2F63"/>
    <w:rsid w:val="00CD32CA"/>
    <w:rsid w:val="00CD33E8"/>
    <w:rsid w:val="00CD3B1B"/>
    <w:rsid w:val="00CD3B87"/>
    <w:rsid w:val="00CD5950"/>
    <w:rsid w:val="00CD62A6"/>
    <w:rsid w:val="00CD6398"/>
    <w:rsid w:val="00CD6A8B"/>
    <w:rsid w:val="00CD79C7"/>
    <w:rsid w:val="00CE21E2"/>
    <w:rsid w:val="00CE2949"/>
    <w:rsid w:val="00CE3255"/>
    <w:rsid w:val="00CE3831"/>
    <w:rsid w:val="00CE395A"/>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83E"/>
    <w:rsid w:val="00CF5B4A"/>
    <w:rsid w:val="00CF5CF1"/>
    <w:rsid w:val="00CF5D8D"/>
    <w:rsid w:val="00CF613A"/>
    <w:rsid w:val="00CF668B"/>
    <w:rsid w:val="00CF6918"/>
    <w:rsid w:val="00D00336"/>
    <w:rsid w:val="00D0042B"/>
    <w:rsid w:val="00D01884"/>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3DD3"/>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33C0"/>
    <w:rsid w:val="00D37430"/>
    <w:rsid w:val="00D37660"/>
    <w:rsid w:val="00D37C75"/>
    <w:rsid w:val="00D4091F"/>
    <w:rsid w:val="00D40BDD"/>
    <w:rsid w:val="00D40FDD"/>
    <w:rsid w:val="00D414A9"/>
    <w:rsid w:val="00D41EF8"/>
    <w:rsid w:val="00D439F9"/>
    <w:rsid w:val="00D4402A"/>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17B2"/>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401B"/>
    <w:rsid w:val="00D943E9"/>
    <w:rsid w:val="00D94B85"/>
    <w:rsid w:val="00D95186"/>
    <w:rsid w:val="00D966EF"/>
    <w:rsid w:val="00D974F8"/>
    <w:rsid w:val="00DA0215"/>
    <w:rsid w:val="00DA0D97"/>
    <w:rsid w:val="00DA1894"/>
    <w:rsid w:val="00DA1DDA"/>
    <w:rsid w:val="00DA3B62"/>
    <w:rsid w:val="00DA43AC"/>
    <w:rsid w:val="00DA488E"/>
    <w:rsid w:val="00DA4F94"/>
    <w:rsid w:val="00DA4FA6"/>
    <w:rsid w:val="00DA50F7"/>
    <w:rsid w:val="00DA7DF9"/>
    <w:rsid w:val="00DB0A31"/>
    <w:rsid w:val="00DB125C"/>
    <w:rsid w:val="00DB19CF"/>
    <w:rsid w:val="00DB222E"/>
    <w:rsid w:val="00DB44A6"/>
    <w:rsid w:val="00DB4DDA"/>
    <w:rsid w:val="00DB54E1"/>
    <w:rsid w:val="00DB561A"/>
    <w:rsid w:val="00DB5A42"/>
    <w:rsid w:val="00DB6C22"/>
    <w:rsid w:val="00DB7637"/>
    <w:rsid w:val="00DB7BA1"/>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3D2B"/>
    <w:rsid w:val="00DE4FAC"/>
    <w:rsid w:val="00DE50A6"/>
    <w:rsid w:val="00DE52A1"/>
    <w:rsid w:val="00DE7276"/>
    <w:rsid w:val="00DE7F46"/>
    <w:rsid w:val="00DF0096"/>
    <w:rsid w:val="00DF21B2"/>
    <w:rsid w:val="00DF2622"/>
    <w:rsid w:val="00DF3758"/>
    <w:rsid w:val="00DF394F"/>
    <w:rsid w:val="00DF535F"/>
    <w:rsid w:val="00DF57D0"/>
    <w:rsid w:val="00DF60D2"/>
    <w:rsid w:val="00DF70F3"/>
    <w:rsid w:val="00E012A6"/>
    <w:rsid w:val="00E0138E"/>
    <w:rsid w:val="00E015FA"/>
    <w:rsid w:val="00E019FA"/>
    <w:rsid w:val="00E01E18"/>
    <w:rsid w:val="00E04B07"/>
    <w:rsid w:val="00E04CA9"/>
    <w:rsid w:val="00E053C0"/>
    <w:rsid w:val="00E0569F"/>
    <w:rsid w:val="00E05738"/>
    <w:rsid w:val="00E05B24"/>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C4A"/>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908"/>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90A"/>
    <w:rsid w:val="00EF27E3"/>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1FA"/>
    <w:rsid w:val="00F44F44"/>
    <w:rsid w:val="00F4619D"/>
    <w:rsid w:val="00F467ED"/>
    <w:rsid w:val="00F46855"/>
    <w:rsid w:val="00F46FE6"/>
    <w:rsid w:val="00F476B8"/>
    <w:rsid w:val="00F518F9"/>
    <w:rsid w:val="00F51C6F"/>
    <w:rsid w:val="00F52230"/>
    <w:rsid w:val="00F5280A"/>
    <w:rsid w:val="00F52B87"/>
    <w:rsid w:val="00F53C18"/>
    <w:rsid w:val="00F5418A"/>
    <w:rsid w:val="00F54C93"/>
    <w:rsid w:val="00F553BD"/>
    <w:rsid w:val="00F55514"/>
    <w:rsid w:val="00F55530"/>
    <w:rsid w:val="00F55DEE"/>
    <w:rsid w:val="00F57067"/>
    <w:rsid w:val="00F576B5"/>
    <w:rsid w:val="00F57B10"/>
    <w:rsid w:val="00F6007A"/>
    <w:rsid w:val="00F60BB7"/>
    <w:rsid w:val="00F61324"/>
    <w:rsid w:val="00F62AE5"/>
    <w:rsid w:val="00F62F8B"/>
    <w:rsid w:val="00F6331C"/>
    <w:rsid w:val="00F63573"/>
    <w:rsid w:val="00F63A78"/>
    <w:rsid w:val="00F65436"/>
    <w:rsid w:val="00F662AD"/>
    <w:rsid w:val="00F66BC5"/>
    <w:rsid w:val="00F67AF5"/>
    <w:rsid w:val="00F67D5E"/>
    <w:rsid w:val="00F70104"/>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229"/>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25"/>
    <w:rsid w:val="00F964FF"/>
    <w:rsid w:val="00F96692"/>
    <w:rsid w:val="00F9765F"/>
    <w:rsid w:val="00F97756"/>
    <w:rsid w:val="00FA02A1"/>
    <w:rsid w:val="00FA25BC"/>
    <w:rsid w:val="00FA2E53"/>
    <w:rsid w:val="00FA2F98"/>
    <w:rsid w:val="00FA3600"/>
    <w:rsid w:val="00FA38F1"/>
    <w:rsid w:val="00FA40F7"/>
    <w:rsid w:val="00FA43DB"/>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09F"/>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CCE"/>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6B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D817B2"/>
    <w:pPr>
      <w:tabs>
        <w:tab w:val="right" w:leader="dot" w:pos="9628"/>
      </w:tabs>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D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92288657">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broker@interbroker.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ug_krasocin" TargetMode="External"/><Relationship Id="rId2" Type="http://schemas.openxmlformats.org/officeDocument/2006/relationships/numbering" Target="numbering.xml"/><Relationship Id="rId16" Type="http://schemas.openxmlformats.org/officeDocument/2006/relationships/hyperlink" Target="marta.wytrych@krasocin.com.pl%20" TargetMode="External"/><Relationship Id="rId20" Type="http://schemas.openxmlformats.org/officeDocument/2006/relationships/hyperlink" Target="iod.wloszczow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terbroker.pl/rodo" TargetMode="External"/><Relationship Id="rId10" Type="http://schemas.openxmlformats.org/officeDocument/2006/relationships/footer" Target="footer1.xml"/><Relationship Id="rId19" Type="http://schemas.openxmlformats.org/officeDocument/2006/relationships/hyperlink" Target="gmina@krasocin.com.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terbroker.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E450-00A4-4B10-907F-7C52922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77</Pages>
  <Words>29832</Words>
  <Characters>178994</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208410</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Marta Wytrych</cp:lastModifiedBy>
  <cp:revision>36</cp:revision>
  <cp:lastPrinted>2023-11-03T07:52:00Z</cp:lastPrinted>
  <dcterms:created xsi:type="dcterms:W3CDTF">2023-10-10T11:58:00Z</dcterms:created>
  <dcterms:modified xsi:type="dcterms:W3CDTF">2023-11-03T07:52:00Z</dcterms:modified>
</cp:coreProperties>
</file>