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E50CDA" w:rsidRDefault="00EF1976" w:rsidP="00EF1976">
      <w:pPr>
        <w:pStyle w:val="Tytu"/>
        <w:jc w:val="right"/>
        <w:rPr>
          <w:rFonts w:ascii="Cambria" w:hAnsi="Cambria"/>
          <w:sz w:val="22"/>
          <w:szCs w:val="22"/>
        </w:rPr>
      </w:pPr>
      <w:r w:rsidRPr="00E50CDA">
        <w:rPr>
          <w:rFonts w:ascii="Cambria" w:hAnsi="Cambria"/>
          <w:sz w:val="22"/>
          <w:szCs w:val="22"/>
        </w:rPr>
        <w:t>Załącznik nr 3</w:t>
      </w:r>
    </w:p>
    <w:p w:rsidR="00EF1976" w:rsidRDefault="00EF1976" w:rsidP="00EF1976">
      <w:pPr>
        <w:pStyle w:val="Tytu"/>
        <w:rPr>
          <w:rFonts w:ascii="Cambria" w:hAnsi="Cambria"/>
          <w:sz w:val="22"/>
          <w:szCs w:val="22"/>
        </w:rPr>
      </w:pPr>
      <w:r w:rsidRPr="00E50CDA">
        <w:rPr>
          <w:rFonts w:ascii="Cambria" w:hAnsi="Cambria"/>
          <w:sz w:val="22"/>
          <w:szCs w:val="22"/>
        </w:rPr>
        <w:t>Projektowane postanowienia umowy</w:t>
      </w:r>
    </w:p>
    <w:p w:rsidR="00996865" w:rsidRDefault="00996865" w:rsidP="00CF75E3">
      <w:pPr>
        <w:pStyle w:val="Nagwek1"/>
        <w:rPr>
          <w:rFonts w:ascii="Cambria" w:hAnsi="Cambria" w:cs="Tahoma"/>
          <w:szCs w:val="24"/>
        </w:rPr>
      </w:pPr>
    </w:p>
    <w:p w:rsidR="00CF75E3" w:rsidRPr="0091503C" w:rsidRDefault="00CF75E3" w:rsidP="00CF75E3">
      <w:pPr>
        <w:pStyle w:val="Nagwek1"/>
        <w:rPr>
          <w:rFonts w:ascii="Cambria" w:hAnsi="Cambria" w:cs="Tahoma"/>
          <w:szCs w:val="24"/>
        </w:rPr>
      </w:pPr>
      <w:r w:rsidRPr="0091503C">
        <w:rPr>
          <w:rFonts w:ascii="Cambria" w:hAnsi="Cambria" w:cs="Tahoma"/>
          <w:szCs w:val="24"/>
        </w:rPr>
        <w:t>UMOWA      /</w:t>
      </w:r>
      <w:r>
        <w:rPr>
          <w:rFonts w:ascii="Cambria" w:hAnsi="Cambria" w:cs="Tahoma"/>
          <w:szCs w:val="24"/>
        </w:rPr>
        <w:t>2</w:t>
      </w:r>
      <w:r w:rsidR="00BF653F">
        <w:rPr>
          <w:rFonts w:ascii="Cambria" w:hAnsi="Cambria" w:cs="Tahoma"/>
          <w:szCs w:val="24"/>
        </w:rPr>
        <w:t>2</w:t>
      </w:r>
    </w:p>
    <w:p w:rsidR="00CF75E3" w:rsidRPr="0091503C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91503C">
        <w:rPr>
          <w:rFonts w:ascii="Cambria" w:hAnsi="Cambria" w:cs="Tahoma"/>
          <w:sz w:val="24"/>
          <w:szCs w:val="24"/>
        </w:rPr>
        <w:t>zawarta w  dniu ________20</w:t>
      </w:r>
      <w:r>
        <w:rPr>
          <w:rFonts w:ascii="Cambria" w:hAnsi="Cambria" w:cs="Tahoma"/>
          <w:sz w:val="24"/>
          <w:szCs w:val="24"/>
        </w:rPr>
        <w:t>2</w:t>
      </w:r>
      <w:r w:rsidR="00BF653F">
        <w:rPr>
          <w:rFonts w:ascii="Cambria" w:hAnsi="Cambria" w:cs="Tahoma"/>
          <w:sz w:val="24"/>
          <w:szCs w:val="24"/>
        </w:rPr>
        <w:t>2</w:t>
      </w:r>
      <w:r w:rsidRPr="0091503C">
        <w:rPr>
          <w:rFonts w:ascii="Cambria" w:hAnsi="Cambria" w:cs="Tahoma"/>
          <w:sz w:val="24"/>
          <w:szCs w:val="24"/>
        </w:rPr>
        <w:t xml:space="preserve">r. </w:t>
      </w:r>
    </w:p>
    <w:p w:rsidR="00CF75E3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pomiędzy:</w:t>
      </w:r>
    </w:p>
    <w:p w:rsidR="00CF75E3" w:rsidRPr="00E50CDA" w:rsidRDefault="00CF75E3" w:rsidP="00EF1976">
      <w:pPr>
        <w:pStyle w:val="Tytu"/>
        <w:rPr>
          <w:rFonts w:ascii="Cambria" w:hAnsi="Cambria"/>
          <w:sz w:val="22"/>
          <w:szCs w:val="22"/>
        </w:rPr>
      </w:pPr>
    </w:p>
    <w:p w:rsidR="00CF75E3" w:rsidRPr="00F32C38" w:rsidRDefault="00CF75E3" w:rsidP="00CF75E3">
      <w:pPr>
        <w:pStyle w:val="Tekstpodstawowy2"/>
        <w:rPr>
          <w:rFonts w:ascii="Cambria" w:hAnsi="Cambria" w:cs="Tahoma"/>
          <w:b w:val="0"/>
          <w:szCs w:val="24"/>
        </w:rPr>
      </w:pPr>
      <w:r w:rsidRPr="00F32C38">
        <w:rPr>
          <w:rFonts w:ascii="Cambria" w:hAnsi="Cambria" w:cs="Tahoma"/>
          <w:szCs w:val="24"/>
        </w:rPr>
        <w:t xml:space="preserve">Zespołem Opieki Zdrowotnej w Suchej Beskidzkiej z siedzibą 34-200 Sucha Beskidzka, ul. Szpitalna 22, </w:t>
      </w:r>
    </w:p>
    <w:p w:rsidR="00CF75E3" w:rsidRDefault="00CF75E3" w:rsidP="00CF75E3">
      <w:pPr>
        <w:pStyle w:val="Tekstpodstawowy2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NIP :552-12-74-352   Regon: 000304415  KRS: 0000079161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zwanym w dalszej treści umowy „</w:t>
      </w:r>
      <w:r>
        <w:rPr>
          <w:rFonts w:ascii="Cambria" w:hAnsi="Cambria" w:cs="Tahoma"/>
          <w:b/>
          <w:sz w:val="24"/>
          <w:szCs w:val="24"/>
        </w:rPr>
        <w:t>Zamawiającym</w:t>
      </w:r>
      <w:r>
        <w:rPr>
          <w:rFonts w:ascii="Cambria" w:hAnsi="Cambria" w:cs="Tahoma"/>
          <w:sz w:val="24"/>
          <w:szCs w:val="24"/>
        </w:rPr>
        <w:t>”, w imieniu którego działa: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</w:p>
    <w:p w:rsidR="00CF75E3" w:rsidRDefault="00CF75E3" w:rsidP="00CF75E3">
      <w:pPr>
        <w:ind w:firstLine="708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lek. Marek Haber - Dyrektor Zespołu</w:t>
      </w:r>
    </w:p>
    <w:p w:rsidR="00CF75E3" w:rsidRDefault="00CF75E3" w:rsidP="00CF75E3">
      <w:pPr>
        <w:ind w:firstLine="708"/>
        <w:rPr>
          <w:rFonts w:ascii="Cambria" w:hAnsi="Cambria" w:cs="Tahoma"/>
          <w:sz w:val="24"/>
          <w:szCs w:val="24"/>
        </w:rPr>
      </w:pP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a Firmą ________________________________________________________________,      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siedzibą ___-____ _______________________________________________________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NIP:___________________ Regon__________________ KRS __________________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zwaną dalej „</w:t>
      </w:r>
      <w:r>
        <w:rPr>
          <w:rFonts w:ascii="Cambria" w:hAnsi="Cambria" w:cs="Tahoma"/>
          <w:b/>
          <w:sz w:val="24"/>
          <w:szCs w:val="24"/>
        </w:rPr>
        <w:t>Wykonawcą</w:t>
      </w:r>
      <w:r>
        <w:rPr>
          <w:rFonts w:ascii="Cambria" w:hAnsi="Cambria" w:cs="Tahoma"/>
          <w:sz w:val="24"/>
          <w:szCs w:val="24"/>
        </w:rPr>
        <w:t>”, w imieniu której działają: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</w:p>
    <w:p w:rsidR="00CF75E3" w:rsidRDefault="00CF75E3" w:rsidP="00CF75E3">
      <w:pPr>
        <w:ind w:firstLine="708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____________________________ - __________________________</w:t>
      </w:r>
    </w:p>
    <w:p w:rsidR="00CF75E3" w:rsidRDefault="00CF75E3" w:rsidP="00CF75E3">
      <w:pPr>
        <w:ind w:firstLine="708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____________________________ - __________________________</w:t>
      </w:r>
    </w:p>
    <w:p w:rsidR="00CF75E3" w:rsidRDefault="00CF75E3" w:rsidP="00CF75E3">
      <w:pPr>
        <w:ind w:right="-288"/>
        <w:jc w:val="both"/>
        <w:rPr>
          <w:rFonts w:ascii="Cambria" w:hAnsi="Cambria" w:cs="Tahoma"/>
          <w:sz w:val="24"/>
          <w:szCs w:val="24"/>
        </w:rPr>
      </w:pPr>
    </w:p>
    <w:p w:rsidR="00CF75E3" w:rsidRPr="006C1CC6" w:rsidRDefault="00CF75E3" w:rsidP="006C1CC6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 wyniku postępowania przetargowego </w:t>
      </w:r>
      <w:r w:rsidR="00BF653F">
        <w:rPr>
          <w:rFonts w:ascii="Cambria" w:hAnsi="Cambria" w:cs="Tahoma"/>
          <w:sz w:val="24"/>
          <w:szCs w:val="24"/>
        </w:rPr>
        <w:t xml:space="preserve">w </w:t>
      </w:r>
      <w:r w:rsidR="006C1CC6">
        <w:rPr>
          <w:rFonts w:ascii="Cambria" w:hAnsi="Cambria" w:cs="Tahoma"/>
          <w:snapToGrid w:val="0"/>
          <w:color w:val="000000"/>
          <w:sz w:val="24"/>
          <w:szCs w:val="24"/>
        </w:rPr>
        <w:t xml:space="preserve">trybie podstawowym Wariant II z możliwością negocjacji </w:t>
      </w:r>
      <w:r>
        <w:rPr>
          <w:rFonts w:ascii="Cambria" w:hAnsi="Cambria" w:cs="Tahoma"/>
          <w:sz w:val="24"/>
          <w:szCs w:val="24"/>
        </w:rPr>
        <w:t>ZOZ.V.010/DZP/</w:t>
      </w:r>
      <w:r w:rsidR="00E63A91">
        <w:rPr>
          <w:rFonts w:ascii="Cambria" w:hAnsi="Cambria" w:cs="Tahoma"/>
          <w:sz w:val="24"/>
          <w:szCs w:val="24"/>
        </w:rPr>
        <w:t>69</w:t>
      </w:r>
      <w:r>
        <w:rPr>
          <w:rFonts w:ascii="Cambria" w:hAnsi="Cambria" w:cs="Tahoma"/>
          <w:sz w:val="24"/>
          <w:szCs w:val="24"/>
        </w:rPr>
        <w:t>/2</w:t>
      </w:r>
      <w:r w:rsidR="00BF653F">
        <w:rPr>
          <w:rFonts w:ascii="Cambria" w:hAnsi="Cambria" w:cs="Tahoma"/>
          <w:sz w:val="24"/>
          <w:szCs w:val="24"/>
        </w:rPr>
        <w:t>2</w:t>
      </w:r>
      <w:r>
        <w:rPr>
          <w:rFonts w:ascii="Cambria" w:hAnsi="Cambria" w:cs="Tahoma"/>
          <w:sz w:val="24"/>
          <w:szCs w:val="24"/>
        </w:rPr>
        <w:t xml:space="preserve"> została zawarta umowa  o następującej treści:</w:t>
      </w:r>
    </w:p>
    <w:p w:rsidR="000A6166" w:rsidRDefault="000A6166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§ 1</w:t>
      </w:r>
    </w:p>
    <w:p w:rsidR="00CF75E3" w:rsidRPr="004D46D2" w:rsidRDefault="00CF75E3" w:rsidP="00CF75E3">
      <w:pPr>
        <w:jc w:val="center"/>
        <w:rPr>
          <w:rFonts w:ascii="Cambria" w:hAnsi="Cambria" w:cs="Tahoma"/>
          <w:b/>
          <w:sz w:val="24"/>
          <w:szCs w:val="24"/>
        </w:rPr>
      </w:pPr>
      <w:r w:rsidRPr="004D46D2">
        <w:rPr>
          <w:rFonts w:ascii="Cambria" w:hAnsi="Cambria" w:cs="Tahoma"/>
          <w:b/>
          <w:sz w:val="24"/>
          <w:szCs w:val="24"/>
        </w:rPr>
        <w:t>ZAKRES UMOWY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Przedmiotem niniejszej umowy są usługi odbioru, transportu i unieszkodliwiania odpadów medycznych, zgodnie z obowiązującymi w tym zakresie przepisami prawa, przede wszystkim z ustawą </w:t>
      </w:r>
      <w:r>
        <w:rPr>
          <w:rFonts w:ascii="Cambria" w:hAnsi="Cambria" w:cs="Tahoma"/>
          <w:bCs/>
          <w:sz w:val="24"/>
          <w:szCs w:val="24"/>
        </w:rPr>
        <w:t xml:space="preserve">z dnia 14 grudnia 2012r. </w:t>
      </w:r>
      <w:r w:rsidR="0076640E" w:rsidRPr="004D46D2">
        <w:rPr>
          <w:rFonts w:ascii="Cambria" w:hAnsi="Cambria" w:cs="Tahoma"/>
          <w:bCs/>
          <w:sz w:val="24"/>
          <w:szCs w:val="24"/>
        </w:rPr>
        <w:t>o odpadach</w:t>
      </w:r>
      <w:r w:rsidR="0076640E">
        <w:rPr>
          <w:rFonts w:ascii="Cambria" w:hAnsi="Cambria" w:cs="Tahoma"/>
          <w:sz w:val="24"/>
          <w:szCs w:val="24"/>
        </w:rPr>
        <w:t xml:space="preserve"> </w:t>
      </w:r>
      <w:r w:rsidRPr="004D46D2">
        <w:rPr>
          <w:rFonts w:ascii="Cambria" w:hAnsi="Cambria" w:cs="Tahoma"/>
          <w:bCs/>
          <w:sz w:val="24"/>
          <w:szCs w:val="24"/>
        </w:rPr>
        <w:t>(Dz. U. 20</w:t>
      </w:r>
      <w:r>
        <w:rPr>
          <w:rFonts w:ascii="Cambria" w:hAnsi="Cambria" w:cs="Tahoma"/>
          <w:bCs/>
          <w:sz w:val="24"/>
          <w:szCs w:val="24"/>
        </w:rPr>
        <w:t>13</w:t>
      </w:r>
      <w:r w:rsidRPr="004D46D2">
        <w:rPr>
          <w:rFonts w:ascii="Cambria" w:hAnsi="Cambria" w:cs="Tahoma"/>
          <w:bCs/>
          <w:sz w:val="24"/>
          <w:szCs w:val="24"/>
        </w:rPr>
        <w:t xml:space="preserve">, poz. </w:t>
      </w:r>
      <w:r>
        <w:rPr>
          <w:rFonts w:ascii="Cambria" w:hAnsi="Cambria" w:cs="Tahoma"/>
          <w:bCs/>
          <w:sz w:val="24"/>
          <w:szCs w:val="24"/>
        </w:rPr>
        <w:t>21), tj. z 1</w:t>
      </w:r>
      <w:r w:rsidR="000615B2">
        <w:rPr>
          <w:rFonts w:ascii="Cambria" w:hAnsi="Cambria" w:cs="Tahoma"/>
          <w:bCs/>
          <w:sz w:val="24"/>
          <w:szCs w:val="24"/>
        </w:rPr>
        <w:t>5</w:t>
      </w:r>
      <w:r>
        <w:rPr>
          <w:rFonts w:ascii="Cambria" w:hAnsi="Cambria" w:cs="Tahoma"/>
          <w:bCs/>
          <w:sz w:val="24"/>
          <w:szCs w:val="24"/>
        </w:rPr>
        <w:t>.04.202</w:t>
      </w:r>
      <w:r w:rsidR="000615B2">
        <w:rPr>
          <w:rFonts w:ascii="Cambria" w:hAnsi="Cambria" w:cs="Tahoma"/>
          <w:bCs/>
          <w:sz w:val="24"/>
          <w:szCs w:val="24"/>
        </w:rPr>
        <w:t>1</w:t>
      </w:r>
      <w:r>
        <w:rPr>
          <w:rFonts w:ascii="Cambria" w:hAnsi="Cambria" w:cs="Tahoma"/>
          <w:bCs/>
          <w:sz w:val="24"/>
          <w:szCs w:val="24"/>
        </w:rPr>
        <w:t xml:space="preserve">r. </w:t>
      </w:r>
      <w:r w:rsidRPr="004D46D2">
        <w:rPr>
          <w:rFonts w:ascii="Cambria" w:hAnsi="Cambria" w:cs="Tahoma"/>
          <w:bCs/>
          <w:sz w:val="24"/>
          <w:szCs w:val="24"/>
        </w:rPr>
        <w:t>(Dz. U. 20</w:t>
      </w:r>
      <w:r>
        <w:rPr>
          <w:rFonts w:ascii="Cambria" w:hAnsi="Cambria" w:cs="Tahoma"/>
          <w:bCs/>
          <w:sz w:val="24"/>
          <w:szCs w:val="24"/>
        </w:rPr>
        <w:t>2</w:t>
      </w:r>
      <w:r w:rsidR="000615B2">
        <w:rPr>
          <w:rFonts w:ascii="Cambria" w:hAnsi="Cambria" w:cs="Tahoma"/>
          <w:bCs/>
          <w:sz w:val="24"/>
          <w:szCs w:val="24"/>
        </w:rPr>
        <w:t>1</w:t>
      </w:r>
      <w:r w:rsidRPr="004D46D2">
        <w:rPr>
          <w:rFonts w:ascii="Cambria" w:hAnsi="Cambria" w:cs="Tahoma"/>
          <w:bCs/>
          <w:sz w:val="24"/>
          <w:szCs w:val="24"/>
        </w:rPr>
        <w:t xml:space="preserve">, poz. </w:t>
      </w:r>
      <w:r>
        <w:rPr>
          <w:rFonts w:ascii="Cambria" w:hAnsi="Cambria" w:cs="Tahoma"/>
          <w:bCs/>
          <w:sz w:val="24"/>
          <w:szCs w:val="24"/>
        </w:rPr>
        <w:t>77</w:t>
      </w:r>
      <w:r w:rsidR="000615B2">
        <w:rPr>
          <w:rFonts w:ascii="Cambria" w:hAnsi="Cambria" w:cs="Tahoma"/>
          <w:bCs/>
          <w:sz w:val="24"/>
          <w:szCs w:val="24"/>
        </w:rPr>
        <w:t>9</w:t>
      </w:r>
      <w:r>
        <w:rPr>
          <w:rFonts w:ascii="Cambria" w:hAnsi="Cambria" w:cs="Tahoma"/>
          <w:bCs/>
          <w:sz w:val="24"/>
          <w:szCs w:val="24"/>
        </w:rPr>
        <w:t>)</w:t>
      </w:r>
      <w:r w:rsidRPr="004D46D2">
        <w:rPr>
          <w:rFonts w:ascii="Cambria" w:hAnsi="Cambria" w:cs="Tahoma"/>
          <w:bCs/>
          <w:sz w:val="24"/>
          <w:szCs w:val="24"/>
        </w:rPr>
        <w:t xml:space="preserve"> </w:t>
      </w:r>
      <w:r w:rsidRPr="004D46D2">
        <w:rPr>
          <w:rFonts w:ascii="Cambria" w:hAnsi="Cambria" w:cs="Tahoma"/>
          <w:sz w:val="24"/>
          <w:szCs w:val="24"/>
        </w:rPr>
        <w:t>określonych w załączniku nr 1 .</w:t>
      </w: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§ 2</w:t>
      </w:r>
    </w:p>
    <w:p w:rsidR="00CF75E3" w:rsidRDefault="00CF75E3" w:rsidP="00CF75E3">
      <w:pPr>
        <w:jc w:val="center"/>
        <w:rPr>
          <w:rFonts w:ascii="Cambria" w:hAnsi="Cambria" w:cs="Tahoma"/>
          <w:b/>
          <w:sz w:val="24"/>
          <w:szCs w:val="24"/>
        </w:rPr>
      </w:pPr>
      <w:r w:rsidRPr="004D46D2">
        <w:rPr>
          <w:rFonts w:ascii="Cambria" w:hAnsi="Cambria" w:cs="Tahoma"/>
          <w:b/>
          <w:sz w:val="24"/>
          <w:szCs w:val="24"/>
        </w:rPr>
        <w:t>OBOWIĄZKI WYKONAWCY</w:t>
      </w:r>
    </w:p>
    <w:p w:rsidR="001B463E" w:rsidRPr="001B463E" w:rsidRDefault="0076640E" w:rsidP="001B463E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 obowiązków W</w:t>
      </w:r>
      <w:r w:rsidR="001B463E" w:rsidRPr="001B463E">
        <w:rPr>
          <w:rFonts w:ascii="Cambria" w:hAnsi="Cambria" w:cs="Tahoma"/>
          <w:sz w:val="24"/>
          <w:szCs w:val="24"/>
        </w:rPr>
        <w:t>ykonawcy należy:</w:t>
      </w:r>
    </w:p>
    <w:p w:rsidR="000615B2" w:rsidRPr="000615B2" w:rsidRDefault="000615B2" w:rsidP="000615B2">
      <w:pPr>
        <w:suppressAutoHyphens/>
        <w:jc w:val="both"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1. Załadunek i odbiór odpadów z miejsca wskazanego przez Zamawiającego:</w:t>
      </w:r>
    </w:p>
    <w:p w:rsidR="000615B2" w:rsidRPr="000615B2" w:rsidRDefault="000615B2" w:rsidP="000615B2">
      <w:pPr>
        <w:suppressAutoHyphens/>
        <w:jc w:val="both"/>
        <w:rPr>
          <w:rFonts w:ascii="Cambria" w:hAnsi="Cambria" w:cs="Cambria"/>
          <w:sz w:val="24"/>
          <w:szCs w:val="24"/>
          <w:u w:val="single"/>
          <w:lang w:eastAsia="ar-SA"/>
        </w:rPr>
      </w:pPr>
      <w:r w:rsidRPr="000615B2">
        <w:rPr>
          <w:rFonts w:ascii="Cambria" w:hAnsi="Cambria" w:cs="Cambria"/>
          <w:sz w:val="24"/>
          <w:szCs w:val="24"/>
          <w:u w:val="single"/>
          <w:lang w:eastAsia="ar-SA"/>
        </w:rPr>
        <w:t>Odpady zakaźne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Szpital Rejonowy w Suchej Beskidzkiej (1x w tygodniu)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Szpital w Makowie Podhalańskim (2x w tygodniu)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Nocna Świąteczna Opieka Zdrowotna, miejsce stacjonowania Zespołów Ratownictwa Medycznego, Jordanów ul. Piłsudskiego 79 (1x na 2 tygodnie)</w:t>
      </w:r>
    </w:p>
    <w:p w:rsidR="000615B2" w:rsidRPr="000615B2" w:rsidRDefault="003F6612" w:rsidP="003F6612">
      <w:pPr>
        <w:suppressAutoHyphens/>
        <w:ind w:left="705"/>
        <w:jc w:val="both"/>
        <w:rPr>
          <w:rFonts w:ascii="Cambria" w:hAnsi="Cambria" w:cs="Cambria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  <w:lang w:eastAsia="ar-SA"/>
        </w:rPr>
        <w:t xml:space="preserve">-     </w:t>
      </w:r>
      <w:r w:rsidR="000615B2" w:rsidRPr="000615B2">
        <w:rPr>
          <w:rFonts w:ascii="Cambria" w:hAnsi="Cambria" w:cs="Cambria"/>
          <w:sz w:val="24"/>
          <w:szCs w:val="24"/>
          <w:lang w:eastAsia="ar-SA"/>
        </w:rPr>
        <w:t>oraz z poniższych miejsc (odbiór 1x w miesiącu):</w:t>
      </w:r>
    </w:p>
    <w:p w:rsidR="000615B2" w:rsidRPr="0076640E" w:rsidRDefault="000615B2" w:rsidP="0076640E">
      <w:pPr>
        <w:pStyle w:val="Akapitzlist"/>
        <w:numPr>
          <w:ilvl w:val="0"/>
          <w:numId w:val="12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76640E">
        <w:rPr>
          <w:rFonts w:ascii="Cambria" w:hAnsi="Cambria" w:cs="Cambria"/>
          <w:sz w:val="24"/>
          <w:szCs w:val="24"/>
          <w:lang w:eastAsia="ar-SA"/>
        </w:rPr>
        <w:t>miejsca stacjonowania Zespołów Ratownictwa Medycznego:</w:t>
      </w:r>
    </w:p>
    <w:p w:rsidR="000615B2" w:rsidRPr="000615B2" w:rsidRDefault="0076640E" w:rsidP="000615B2">
      <w:pPr>
        <w:suppressAutoHyphens/>
        <w:ind w:left="705"/>
        <w:jc w:val="both"/>
        <w:rPr>
          <w:rFonts w:ascii="Cambria" w:hAnsi="Cambria" w:cs="Cambria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  <w:lang w:eastAsia="ar-SA"/>
        </w:rPr>
        <w:t xml:space="preserve">         </w:t>
      </w:r>
      <w:r w:rsidR="000615B2" w:rsidRPr="000615B2">
        <w:rPr>
          <w:rFonts w:ascii="Cambria" w:hAnsi="Cambria" w:cs="Cambria"/>
          <w:sz w:val="24"/>
          <w:szCs w:val="24"/>
          <w:lang w:eastAsia="ar-SA"/>
        </w:rPr>
        <w:t xml:space="preserve">a/  Maków Podhalański ul. 3 Maja 38 </w:t>
      </w:r>
    </w:p>
    <w:p w:rsidR="000615B2" w:rsidRPr="000615B2" w:rsidRDefault="0076640E" w:rsidP="000615B2">
      <w:pPr>
        <w:suppressAutoHyphens/>
        <w:ind w:left="705"/>
        <w:jc w:val="both"/>
        <w:rPr>
          <w:rFonts w:ascii="Cambria" w:hAnsi="Cambria" w:cs="Cambria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  <w:lang w:eastAsia="ar-SA"/>
        </w:rPr>
        <w:t xml:space="preserve">         </w:t>
      </w:r>
      <w:r w:rsidR="000615B2" w:rsidRPr="000615B2">
        <w:rPr>
          <w:rFonts w:ascii="Cambria" w:hAnsi="Cambria" w:cs="Cambria"/>
          <w:sz w:val="24"/>
          <w:szCs w:val="24"/>
          <w:lang w:eastAsia="ar-SA"/>
        </w:rPr>
        <w:t>b/  Zawoja, Zawoja Centrum nr 1730</w:t>
      </w:r>
    </w:p>
    <w:p w:rsidR="000615B2" w:rsidRPr="0076640E" w:rsidRDefault="000615B2" w:rsidP="0076640E">
      <w:pPr>
        <w:pStyle w:val="Akapitzlist"/>
        <w:numPr>
          <w:ilvl w:val="0"/>
          <w:numId w:val="12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76640E">
        <w:rPr>
          <w:rFonts w:ascii="Cambria" w:hAnsi="Cambria" w:cs="Cambria"/>
          <w:sz w:val="24"/>
          <w:szCs w:val="24"/>
          <w:lang w:eastAsia="ar-SA"/>
        </w:rPr>
        <w:t>Odbiór na wezwanie ze szkół (wykaz szkół stanowi załącznik nr 1b)</w:t>
      </w:r>
    </w:p>
    <w:p w:rsidR="000615B2" w:rsidRPr="000615B2" w:rsidRDefault="000615B2" w:rsidP="000615B2">
      <w:pPr>
        <w:suppressAutoHyphens/>
        <w:rPr>
          <w:rFonts w:ascii="Cambria" w:hAnsi="Cambria" w:cs="Cambria"/>
          <w:sz w:val="24"/>
          <w:szCs w:val="24"/>
          <w:u w:val="single"/>
          <w:lang w:eastAsia="ar-SA"/>
        </w:rPr>
      </w:pPr>
    </w:p>
    <w:p w:rsidR="000615B2" w:rsidRPr="000615B2" w:rsidRDefault="000615B2" w:rsidP="000615B2">
      <w:pPr>
        <w:suppressAutoHyphens/>
        <w:rPr>
          <w:rFonts w:ascii="Cambria" w:hAnsi="Cambria" w:cs="Cambria"/>
          <w:sz w:val="24"/>
          <w:szCs w:val="24"/>
          <w:u w:val="single"/>
          <w:lang w:eastAsia="ar-SA"/>
        </w:rPr>
      </w:pPr>
      <w:r w:rsidRPr="000615B2">
        <w:rPr>
          <w:rFonts w:ascii="Cambria" w:hAnsi="Cambria" w:cs="Cambria"/>
          <w:sz w:val="24"/>
          <w:szCs w:val="24"/>
          <w:u w:val="single"/>
          <w:lang w:eastAsia="ar-SA"/>
        </w:rPr>
        <w:t>Odpady inne niż niebezpieczne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Szpital Rejonowy w Suchej Beskidzkiej (2 x w miesiącu)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Szpital w Makowie Podhalańskim (1x w miesiącu)</w:t>
      </w:r>
    </w:p>
    <w:p w:rsidR="000615B2" w:rsidRPr="000615B2" w:rsidRDefault="000615B2" w:rsidP="000615B2">
      <w:pPr>
        <w:numPr>
          <w:ilvl w:val="0"/>
          <w:numId w:val="8"/>
        </w:numPr>
        <w:suppressAutoHyphens/>
        <w:rPr>
          <w:rFonts w:ascii="Cambria" w:hAnsi="Cambria" w:cs="Cambria"/>
          <w:sz w:val="24"/>
          <w:szCs w:val="24"/>
          <w:lang w:eastAsia="ar-SA"/>
        </w:rPr>
      </w:pPr>
      <w:r w:rsidRPr="000615B2">
        <w:rPr>
          <w:rFonts w:ascii="Cambria" w:hAnsi="Cambria" w:cs="Cambria"/>
          <w:sz w:val="24"/>
          <w:szCs w:val="24"/>
          <w:lang w:eastAsia="ar-SA"/>
        </w:rPr>
        <w:t>Nocna Świąteczna Opieka Zdrowotna, miejsce stacjonowania Zespołów Ratownictwa Medycznego, Jordanów ul. Piłsudskiego 79 (1x w miesiącu)</w:t>
      </w:r>
    </w:p>
    <w:p w:rsidR="000615B2" w:rsidRPr="0080674C" w:rsidRDefault="000615B2" w:rsidP="000615B2">
      <w:pPr>
        <w:suppressAutoHyphens/>
        <w:rPr>
          <w:rFonts w:ascii="Cambria" w:hAnsi="Cambria" w:cs="Cambria"/>
          <w:sz w:val="22"/>
          <w:szCs w:val="22"/>
          <w:lang w:eastAsia="ar-SA"/>
        </w:rPr>
      </w:pPr>
    </w:p>
    <w:p w:rsidR="00CF75E3" w:rsidRPr="007D176D" w:rsidRDefault="00CF75E3" w:rsidP="00CF75E3">
      <w:pPr>
        <w:pStyle w:val="Tekstpodstawowy"/>
        <w:rPr>
          <w:rFonts w:ascii="Cambria" w:hAnsi="Cambria" w:cs="Cambria"/>
          <w:szCs w:val="24"/>
        </w:rPr>
      </w:pPr>
      <w:r w:rsidRPr="007D176D">
        <w:rPr>
          <w:rFonts w:ascii="Cambria" w:hAnsi="Cambria" w:cs="Cambria"/>
          <w:szCs w:val="24"/>
        </w:rPr>
        <w:t>po uprzednim zważeniu w obecności przedstawiciela Zamawiającego.</w:t>
      </w:r>
    </w:p>
    <w:p w:rsidR="00CF75E3" w:rsidRPr="007D176D" w:rsidRDefault="00CF75E3" w:rsidP="00CF75E3">
      <w:pPr>
        <w:pStyle w:val="Tekstpodstawowy"/>
        <w:rPr>
          <w:rFonts w:ascii="Cambria" w:hAnsi="Cambria" w:cs="Cambria"/>
          <w:szCs w:val="24"/>
        </w:rPr>
      </w:pPr>
      <w:r w:rsidRPr="007D176D">
        <w:rPr>
          <w:rFonts w:ascii="Cambria" w:hAnsi="Cambria" w:cs="Cambria"/>
          <w:szCs w:val="24"/>
        </w:rPr>
        <w:t xml:space="preserve">Ważenie odpadów odbywa się na koszt Wykonawcy. </w:t>
      </w:r>
    </w:p>
    <w:p w:rsidR="00CF75E3" w:rsidRPr="007D176D" w:rsidRDefault="00CF75E3" w:rsidP="00CF75E3">
      <w:pPr>
        <w:pStyle w:val="Tekstpodstawowy"/>
        <w:rPr>
          <w:rFonts w:ascii="Cambria" w:hAnsi="Cambria" w:cs="Cambria"/>
          <w:szCs w:val="24"/>
        </w:rPr>
      </w:pPr>
      <w:r w:rsidRPr="007D176D">
        <w:rPr>
          <w:rFonts w:ascii="Cambria" w:hAnsi="Cambria" w:cs="Cambria"/>
          <w:szCs w:val="24"/>
        </w:rPr>
        <w:t xml:space="preserve">Wykonawca zobowiązany </w:t>
      </w:r>
      <w:r w:rsidR="00B52FA5">
        <w:rPr>
          <w:rFonts w:ascii="Cambria" w:hAnsi="Cambria" w:cs="Cambria"/>
          <w:szCs w:val="24"/>
        </w:rPr>
        <w:t>do wyposażenia samochodu w legalizowana wagę.</w:t>
      </w:r>
    </w:p>
    <w:p w:rsidR="00CF75E3" w:rsidRPr="007D176D" w:rsidRDefault="00CF75E3" w:rsidP="00CF75E3">
      <w:pPr>
        <w:autoSpaceDE w:val="0"/>
        <w:ind w:right="-142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7D176D">
        <w:rPr>
          <w:rFonts w:ascii="Cambria" w:hAnsi="Cambria" w:cs="Cambria"/>
          <w:sz w:val="24"/>
          <w:szCs w:val="24"/>
        </w:rPr>
        <w:t xml:space="preserve">Dowodem legalizacji wagi, na której ważone będą odpady </w:t>
      </w:r>
      <w:r w:rsidR="00B52FA5">
        <w:rPr>
          <w:rFonts w:ascii="Cambria" w:hAnsi="Cambria" w:cs="Cambria"/>
          <w:sz w:val="24"/>
          <w:szCs w:val="24"/>
        </w:rPr>
        <w:t>jest</w:t>
      </w:r>
      <w:r w:rsidRPr="007D176D">
        <w:rPr>
          <w:rFonts w:ascii="Cambria" w:hAnsi="Cambria" w:cs="Cambria"/>
          <w:sz w:val="24"/>
          <w:szCs w:val="24"/>
        </w:rPr>
        <w:t xml:space="preserve"> specjalna naklejka holograficzna umieszczona na wadze w pobliżu tabliczki znamionowej, zawierająca wymagane przepisami prawa oznaczenia.</w:t>
      </w:r>
    </w:p>
    <w:p w:rsidR="000615B2" w:rsidRPr="005C3C93" w:rsidRDefault="00CF75E3" w:rsidP="000615B2">
      <w:pPr>
        <w:pStyle w:val="Tekstpodstawowy"/>
        <w:rPr>
          <w:rFonts w:ascii="Cambria" w:hAnsi="Cambria" w:cs="Tahoma"/>
          <w:color w:val="auto"/>
          <w:szCs w:val="24"/>
        </w:rPr>
      </w:pPr>
      <w:r w:rsidRPr="005C3C93">
        <w:rPr>
          <w:rFonts w:ascii="Cambria" w:hAnsi="Cambria" w:cs="Tahoma"/>
          <w:color w:val="auto"/>
          <w:szCs w:val="24"/>
        </w:rPr>
        <w:t>2. Do</w:t>
      </w:r>
      <w:r w:rsidR="000615B2" w:rsidRPr="005C3C93">
        <w:rPr>
          <w:rFonts w:ascii="Cambria" w:hAnsi="Cambria" w:cs="Tahoma"/>
          <w:color w:val="auto"/>
          <w:szCs w:val="24"/>
        </w:rPr>
        <w:t>starczenie kontenerów w ilości i pojemności</w:t>
      </w:r>
      <w:r w:rsidR="000615B2" w:rsidRPr="005C3C93">
        <w:rPr>
          <w:rFonts w:ascii="Cambria" w:hAnsi="Cambria" w:cs="Tahoma"/>
          <w:color w:val="auto"/>
          <w:sz w:val="22"/>
          <w:szCs w:val="22"/>
          <w:lang w:eastAsia="ar-SA"/>
        </w:rPr>
        <w:t>:</w:t>
      </w:r>
    </w:p>
    <w:p w:rsidR="000615B2" w:rsidRPr="005C3C93" w:rsidRDefault="000615B2" w:rsidP="000615B2">
      <w:pPr>
        <w:suppressAutoHyphens/>
        <w:rPr>
          <w:rFonts w:ascii="Cambria" w:hAnsi="Cambria" w:cs="Tahoma"/>
          <w:sz w:val="22"/>
          <w:szCs w:val="22"/>
          <w:lang w:eastAsia="ar-SA"/>
        </w:rPr>
      </w:pPr>
      <w:r w:rsidRPr="005C3C93">
        <w:rPr>
          <w:rFonts w:ascii="Cambria" w:hAnsi="Cambria" w:cs="Tahoma"/>
          <w:sz w:val="22"/>
          <w:szCs w:val="22"/>
          <w:lang w:eastAsia="ar-SA"/>
        </w:rPr>
        <w:t xml:space="preserve">- małe </w:t>
      </w:r>
      <w:r w:rsidRPr="005C3C93">
        <w:rPr>
          <w:rFonts w:ascii="Cambria" w:hAnsi="Cambria" w:cs="Tahoma"/>
          <w:sz w:val="22"/>
          <w:szCs w:val="22"/>
          <w:lang w:val="x-none" w:eastAsia="ar-SA"/>
        </w:rPr>
        <w:t>min. 0,77m</w:t>
      </w:r>
      <w:r w:rsidRPr="005C3C93">
        <w:rPr>
          <w:rFonts w:ascii="Cambria" w:hAnsi="Cambria" w:cs="Tahoma"/>
          <w:sz w:val="22"/>
          <w:szCs w:val="22"/>
          <w:vertAlign w:val="superscript"/>
          <w:lang w:val="x-none" w:eastAsia="ar-SA"/>
        </w:rPr>
        <w:t>3</w:t>
      </w:r>
      <w:r w:rsidRPr="005C3C93">
        <w:rPr>
          <w:rFonts w:ascii="Cambria" w:hAnsi="Cambria" w:cs="Tahoma"/>
          <w:sz w:val="22"/>
          <w:szCs w:val="22"/>
          <w:vertAlign w:val="superscript"/>
          <w:lang w:eastAsia="ar-SA"/>
        </w:rPr>
        <w:t xml:space="preserve"> </w:t>
      </w:r>
      <w:r w:rsidRPr="005C3C93">
        <w:rPr>
          <w:rFonts w:ascii="Cambria" w:hAnsi="Cambria" w:cs="Tahoma"/>
          <w:sz w:val="22"/>
          <w:szCs w:val="22"/>
          <w:lang w:eastAsia="ar-SA"/>
        </w:rPr>
        <w:t>– 10 szt.</w:t>
      </w:r>
    </w:p>
    <w:p w:rsidR="000615B2" w:rsidRPr="005C3C93" w:rsidRDefault="000615B2" w:rsidP="000615B2">
      <w:pPr>
        <w:suppressAutoHyphens/>
        <w:rPr>
          <w:rFonts w:ascii="Cambria" w:hAnsi="Cambria" w:cs="Tahoma"/>
          <w:szCs w:val="24"/>
        </w:rPr>
      </w:pPr>
      <w:r w:rsidRPr="005C3C93">
        <w:rPr>
          <w:rFonts w:ascii="Cambria" w:hAnsi="Cambria" w:cs="Tahoma"/>
          <w:sz w:val="22"/>
          <w:szCs w:val="22"/>
          <w:lang w:eastAsia="ar-SA"/>
        </w:rPr>
        <w:t>- duże ok. 1,1 m</w:t>
      </w:r>
      <w:r w:rsidRPr="005C3C93">
        <w:rPr>
          <w:rFonts w:ascii="Cambria" w:hAnsi="Cambria" w:cs="Tahoma"/>
          <w:sz w:val="22"/>
          <w:szCs w:val="22"/>
          <w:vertAlign w:val="superscript"/>
          <w:lang w:eastAsia="ar-SA"/>
        </w:rPr>
        <w:t>3</w:t>
      </w:r>
      <w:r w:rsidRPr="005C3C93">
        <w:rPr>
          <w:rFonts w:ascii="Cambria" w:hAnsi="Cambria" w:cs="Tahoma"/>
          <w:sz w:val="22"/>
          <w:szCs w:val="22"/>
          <w:lang w:eastAsia="ar-SA"/>
        </w:rPr>
        <w:t xml:space="preserve"> – 25 szt.</w:t>
      </w:r>
    </w:p>
    <w:p w:rsidR="00CF75E3" w:rsidRPr="005C3C93" w:rsidRDefault="00CF75E3" w:rsidP="00CF75E3">
      <w:pPr>
        <w:pStyle w:val="Tekstpodstawowy"/>
        <w:rPr>
          <w:rFonts w:ascii="Cambria" w:hAnsi="Cambria" w:cs="Tahoma"/>
          <w:color w:val="auto"/>
          <w:szCs w:val="24"/>
          <w:lang w:eastAsia="x-none"/>
        </w:rPr>
      </w:pPr>
      <w:r w:rsidRPr="005C3C93">
        <w:rPr>
          <w:rFonts w:ascii="Cambria" w:hAnsi="Cambria" w:cs="Cambria"/>
          <w:color w:val="auto"/>
          <w:szCs w:val="24"/>
        </w:rPr>
        <w:t>3.</w:t>
      </w:r>
      <w:r w:rsidR="000615B2" w:rsidRPr="005C3C93">
        <w:rPr>
          <w:rFonts w:ascii="Cambria" w:hAnsi="Cambria" w:cs="Cambria"/>
          <w:color w:val="auto"/>
          <w:szCs w:val="24"/>
        </w:rPr>
        <w:t xml:space="preserve"> </w:t>
      </w:r>
      <w:r w:rsidRPr="005C3C93">
        <w:rPr>
          <w:rFonts w:ascii="Cambria" w:hAnsi="Cambria" w:cs="Tahoma"/>
          <w:color w:val="auto"/>
          <w:szCs w:val="24"/>
        </w:rPr>
        <w:t>Mycie i dezynfekcja kontenerów wraz z</w:t>
      </w:r>
      <w:r w:rsidR="000615B2" w:rsidRPr="005C3C93">
        <w:rPr>
          <w:rFonts w:ascii="Cambria" w:hAnsi="Cambria" w:cs="Tahoma"/>
          <w:color w:val="auto"/>
          <w:szCs w:val="24"/>
        </w:rPr>
        <w:t xml:space="preserve"> przedstawieniem dokumentacji </w:t>
      </w:r>
      <w:r w:rsidRPr="005C3C93">
        <w:rPr>
          <w:rFonts w:ascii="Cambria" w:hAnsi="Cambria" w:cs="Tahoma"/>
          <w:color w:val="auto"/>
          <w:szCs w:val="24"/>
        </w:rPr>
        <w:t>potwierdzającej tę czynność (na każde wezwanie Zamawiającego).</w:t>
      </w:r>
    </w:p>
    <w:p w:rsidR="00CF75E3" w:rsidRPr="005C3C93" w:rsidRDefault="00CF75E3" w:rsidP="00CF75E3">
      <w:pPr>
        <w:pStyle w:val="Tekstpodstawowy"/>
        <w:rPr>
          <w:rFonts w:ascii="Cambria" w:hAnsi="Cambria" w:cs="Cambria"/>
          <w:color w:val="auto"/>
          <w:szCs w:val="24"/>
        </w:rPr>
      </w:pPr>
      <w:r w:rsidRPr="005C3C93">
        <w:rPr>
          <w:rFonts w:ascii="Cambria" w:hAnsi="Cambria" w:cs="Cambria"/>
          <w:color w:val="auto"/>
          <w:szCs w:val="24"/>
        </w:rPr>
        <w:t>4. Transport i utylizacja.</w:t>
      </w:r>
    </w:p>
    <w:p w:rsidR="00CF75E3" w:rsidRPr="005C3C93" w:rsidRDefault="00CF75E3" w:rsidP="00CF75E3">
      <w:pPr>
        <w:pStyle w:val="Tekstpodstawowy"/>
        <w:rPr>
          <w:rFonts w:ascii="Cambria" w:hAnsi="Cambria" w:cs="Cambria"/>
          <w:color w:val="auto"/>
          <w:szCs w:val="24"/>
        </w:rPr>
      </w:pPr>
      <w:r w:rsidRPr="005C3C93">
        <w:rPr>
          <w:rFonts w:ascii="Cambria" w:hAnsi="Cambria" w:cs="Cambria"/>
          <w:color w:val="auto"/>
          <w:szCs w:val="24"/>
        </w:rPr>
        <w:t>5. Monitorowanie odpadów następuje w platformie BDO, gdzie Zamawiający inicjuje proces przekazania odpadów wypisując „Kartę przekazania odpadów”.</w:t>
      </w:r>
    </w:p>
    <w:p w:rsidR="00CF75E3" w:rsidRPr="005C3C93" w:rsidRDefault="00CF75E3" w:rsidP="00CF75E3">
      <w:pPr>
        <w:pStyle w:val="Tekstpodstawowy"/>
        <w:rPr>
          <w:rFonts w:ascii="Cambria" w:hAnsi="Cambria" w:cs="Cambria"/>
          <w:color w:val="auto"/>
          <w:szCs w:val="24"/>
        </w:rPr>
      </w:pPr>
      <w:r w:rsidRPr="005C3C93">
        <w:rPr>
          <w:rFonts w:ascii="Cambria" w:hAnsi="Cambria" w:cs="Cambria"/>
          <w:color w:val="auto"/>
          <w:szCs w:val="24"/>
        </w:rPr>
        <w:t>6. Odbiór odpadów w kontenerach.</w:t>
      </w:r>
    </w:p>
    <w:p w:rsidR="00CF75E3" w:rsidRPr="005C3C93" w:rsidRDefault="00CF75E3" w:rsidP="00CF75E3">
      <w:pPr>
        <w:pStyle w:val="Tekstpodstawowy"/>
        <w:rPr>
          <w:rFonts w:ascii="Cambria" w:hAnsi="Cambria" w:cs="Cambria"/>
          <w:color w:val="auto"/>
          <w:szCs w:val="24"/>
        </w:rPr>
      </w:pPr>
      <w:r w:rsidRPr="005C3C93">
        <w:rPr>
          <w:rFonts w:ascii="Cambria" w:hAnsi="Cambria" w:cs="Cambria"/>
          <w:color w:val="auto"/>
          <w:szCs w:val="24"/>
        </w:rPr>
        <w:t>7. Unieszkodliwianie odpadów.</w:t>
      </w:r>
    </w:p>
    <w:p w:rsidR="00CF75E3" w:rsidRDefault="00CF75E3" w:rsidP="00CF75E3">
      <w:pPr>
        <w:rPr>
          <w:rFonts w:ascii="Cambria" w:hAnsi="Cambria" w:cs="Tahoma"/>
          <w:b/>
          <w:sz w:val="24"/>
          <w:szCs w:val="24"/>
        </w:rPr>
      </w:pPr>
    </w:p>
    <w:p w:rsidR="00996865" w:rsidRPr="005C3C93" w:rsidRDefault="00996865" w:rsidP="00CF75E3">
      <w:pPr>
        <w:rPr>
          <w:rFonts w:ascii="Cambria" w:hAnsi="Cambria" w:cs="Tahoma"/>
          <w:b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b/>
          <w:sz w:val="24"/>
          <w:szCs w:val="24"/>
        </w:rPr>
        <w:t>ODPOWIEDZIALNOŚĆ</w:t>
      </w:r>
    </w:p>
    <w:p w:rsidR="00CF75E3" w:rsidRPr="004D46D2" w:rsidRDefault="00CF75E3" w:rsidP="00CF75E3">
      <w:pPr>
        <w:ind w:left="-435"/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§ </w:t>
      </w:r>
      <w:r>
        <w:rPr>
          <w:rFonts w:ascii="Cambria" w:hAnsi="Cambria" w:cs="Tahoma"/>
          <w:sz w:val="24"/>
          <w:szCs w:val="24"/>
        </w:rPr>
        <w:t>4</w:t>
      </w:r>
    </w:p>
    <w:p w:rsidR="00CF75E3" w:rsidRPr="004D46D2" w:rsidRDefault="00CF75E3" w:rsidP="00CF75E3">
      <w:pPr>
        <w:pStyle w:val="Tekstpodstawowywcity"/>
        <w:numPr>
          <w:ilvl w:val="0"/>
          <w:numId w:val="4"/>
        </w:numPr>
        <w:tabs>
          <w:tab w:val="num" w:pos="0"/>
        </w:tabs>
        <w:spacing w:after="0"/>
        <w:ind w:left="0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 oświadcza, że posiada aktualne uprawnienia do wykonania przedmiotu umowy, zgodnie z obowiązującymi przepisami prawa powszechnego.</w:t>
      </w:r>
    </w:p>
    <w:p w:rsidR="00CF75E3" w:rsidRPr="004D46D2" w:rsidRDefault="00CF75E3" w:rsidP="00CF75E3">
      <w:pPr>
        <w:pStyle w:val="Tekstpodstawowywcity"/>
        <w:numPr>
          <w:ilvl w:val="0"/>
          <w:numId w:val="4"/>
        </w:numPr>
        <w:tabs>
          <w:tab w:val="num" w:pos="0"/>
        </w:tabs>
        <w:spacing w:after="0"/>
        <w:ind w:left="0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 oświadcza, że posiada warunki techniczne, konieczne do wykonania usług objętych zakresem przedmiotowym niniejszej umowy, ale zastrzega sobie możliwość nie wykonania usługi ze względu na zaistnienie sił wyższych.</w:t>
      </w:r>
    </w:p>
    <w:p w:rsidR="00CF75E3" w:rsidRDefault="00CF75E3" w:rsidP="00CF75E3">
      <w:pPr>
        <w:pStyle w:val="Tekstpodstawowywcity"/>
        <w:ind w:left="-360"/>
        <w:jc w:val="center"/>
        <w:rPr>
          <w:rFonts w:ascii="Cambria" w:hAnsi="Cambria" w:cs="Tahoma"/>
          <w:b/>
          <w:sz w:val="24"/>
          <w:szCs w:val="24"/>
        </w:rPr>
      </w:pPr>
    </w:p>
    <w:p w:rsidR="00996865" w:rsidRPr="004D46D2" w:rsidRDefault="00996865" w:rsidP="00CF75E3">
      <w:pPr>
        <w:pStyle w:val="Tekstpodstawowywcity"/>
        <w:ind w:left="-360"/>
        <w:jc w:val="center"/>
        <w:rPr>
          <w:rFonts w:ascii="Cambria" w:hAnsi="Cambria" w:cs="Tahoma"/>
          <w:b/>
          <w:sz w:val="24"/>
          <w:szCs w:val="24"/>
        </w:rPr>
      </w:pPr>
    </w:p>
    <w:p w:rsidR="00CF75E3" w:rsidRPr="004D46D2" w:rsidRDefault="00CF75E3" w:rsidP="00CF75E3">
      <w:pPr>
        <w:pStyle w:val="Tekstpodstawowywcity"/>
        <w:spacing w:after="0"/>
        <w:ind w:left="-360"/>
        <w:jc w:val="center"/>
        <w:rPr>
          <w:rFonts w:ascii="Cambria" w:hAnsi="Cambria" w:cs="Tahoma"/>
          <w:b/>
          <w:sz w:val="24"/>
          <w:szCs w:val="24"/>
        </w:rPr>
      </w:pPr>
      <w:r w:rsidRPr="004D46D2">
        <w:rPr>
          <w:rFonts w:ascii="Cambria" w:hAnsi="Cambria" w:cs="Tahoma"/>
          <w:b/>
          <w:sz w:val="24"/>
          <w:szCs w:val="24"/>
        </w:rPr>
        <w:t xml:space="preserve">  WARUNKI PŁATNOŚCI</w:t>
      </w:r>
    </w:p>
    <w:p w:rsidR="00CF75E3" w:rsidRPr="004D46D2" w:rsidRDefault="00CF75E3" w:rsidP="00CF75E3">
      <w:pPr>
        <w:pStyle w:val="Tekstpodstawowywcity"/>
        <w:spacing w:after="0"/>
        <w:ind w:left="-360"/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      § </w:t>
      </w:r>
      <w:r>
        <w:rPr>
          <w:rFonts w:ascii="Cambria" w:hAnsi="Cambria" w:cs="Tahoma"/>
          <w:sz w:val="24"/>
          <w:szCs w:val="24"/>
        </w:rPr>
        <w:t>5</w:t>
      </w:r>
    </w:p>
    <w:p w:rsidR="00CF75E3" w:rsidRPr="004D46D2" w:rsidRDefault="00CF75E3" w:rsidP="00CF75E3">
      <w:pPr>
        <w:numPr>
          <w:ilvl w:val="0"/>
          <w:numId w:val="5"/>
        </w:numPr>
        <w:tabs>
          <w:tab w:val="num" w:pos="-284"/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Zamawiający zobowiązany jest uiścić na rzecz Wykonawcy opłaty za usługę odbioru, transportu i unieszkodliwiania odpadów </w:t>
      </w:r>
      <w:r>
        <w:rPr>
          <w:rFonts w:ascii="Cambria" w:hAnsi="Cambria" w:cs="Tahoma"/>
          <w:sz w:val="24"/>
          <w:szCs w:val="24"/>
        </w:rPr>
        <w:t>zgodnie z załącznikiem nr 1 do niniejszej umowy</w:t>
      </w:r>
      <w:r w:rsidRPr="004D46D2">
        <w:rPr>
          <w:rFonts w:ascii="Cambria" w:hAnsi="Cambria" w:cs="Tahoma"/>
          <w:sz w:val="24"/>
          <w:szCs w:val="24"/>
        </w:rPr>
        <w:t xml:space="preserve">. Kwota powyższa obejmuje kompleksową usługę. </w:t>
      </w:r>
    </w:p>
    <w:p w:rsidR="00CF75E3" w:rsidRPr="004D46D2" w:rsidRDefault="00CF75E3" w:rsidP="00CF75E3">
      <w:pPr>
        <w:numPr>
          <w:ilvl w:val="0"/>
          <w:numId w:val="5"/>
        </w:numPr>
        <w:tabs>
          <w:tab w:val="num" w:pos="-284"/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Cena określona w pkt.1 może ulec zmianie tylko w przypadku zmiany stawki podatku VAT związanej z przedmiotem umowy.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Rozliczenie płatności za usługę odbywać się będzie na podstawie wystawionych przez Wykonawcę faktur VAT.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 zapewni Zamawiającemu na jego wniosek możliwość przeprowadzenia kontroli wagi.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Zamawiający przekaże należność przelewem na konto Wykonawcy, po zrealizowaniu usługi, w terminie ____ dni od daty wystawienia faktury przez Wykonawcę.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lastRenderedPageBreak/>
        <w:t>W przypadku zwłoki w zapłacie należności za wykonaną usługę Zamawiający zastrzega sobie prawo negocjowania odroczenia terminu płatności.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Z przebiegu negocjacji (także ustaleń telefonicznych) sporządzony jest protokół, odzwierciedlający w formie pisemnej wynik przeprowadzonych negocjacji. Protokół ten musi być podpisany przez obie strony pod rygorem naruszenia warunków postępowania negocjacyjnego.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  <w:tab w:val="num" w:pos="284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bookmarkStart w:id="0" w:name="_Hlk11224758"/>
      <w:r w:rsidRPr="004D46D2">
        <w:rPr>
          <w:rFonts w:ascii="Cambria" w:eastAsia="Calibri" w:hAnsi="Cambria" w:cs="Calibri"/>
          <w:sz w:val="24"/>
          <w:szCs w:val="24"/>
        </w:rPr>
        <w:t xml:space="preserve">Wykonawca wyznaczy nowy termin zapłaty, nie dłuższy niż 30 dni </w:t>
      </w:r>
      <w:bookmarkEnd w:id="0"/>
      <w:r w:rsidRPr="004D46D2">
        <w:rPr>
          <w:rFonts w:ascii="Cambria" w:eastAsia="Calibri" w:hAnsi="Cambria" w:cs="Calibri"/>
          <w:sz w:val="24"/>
          <w:szCs w:val="24"/>
        </w:rPr>
        <w:t>licząc od dnia, w którym upłynął pierwotny termin zapłaty należności. W tym czasie Wykonawca nie może wstrzymać wykonywania usług.</w:t>
      </w:r>
      <w:r w:rsidRPr="004D46D2">
        <w:rPr>
          <w:rFonts w:ascii="Cambria" w:hAnsi="Cambria" w:cs="Tahoma"/>
          <w:sz w:val="24"/>
          <w:szCs w:val="24"/>
        </w:rPr>
        <w:t xml:space="preserve"> </w:t>
      </w:r>
    </w:p>
    <w:p w:rsidR="00CF75E3" w:rsidRPr="004D46D2" w:rsidRDefault="00CF75E3" w:rsidP="00CF75E3">
      <w:pPr>
        <w:numPr>
          <w:ilvl w:val="0"/>
          <w:numId w:val="5"/>
        </w:numPr>
        <w:tabs>
          <w:tab w:val="left" w:pos="0"/>
          <w:tab w:val="num" w:pos="284"/>
        </w:tabs>
        <w:ind w:left="0" w:hanging="284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 ma prawo naliczyć odsetki w wysokości i na warunkach określonych w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   ustawie z dnia 08.03.2013r. o </w:t>
      </w:r>
      <w:r>
        <w:rPr>
          <w:rFonts w:ascii="Cambria" w:hAnsi="Cambria" w:cs="Tahoma"/>
          <w:sz w:val="24"/>
          <w:szCs w:val="24"/>
        </w:rPr>
        <w:t>przeciwdziałaniu nadmiernym opóźnieniom</w:t>
      </w:r>
      <w:r w:rsidRPr="004D46D2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                             </w:t>
      </w:r>
      <w:r w:rsidRPr="004D46D2">
        <w:rPr>
          <w:rFonts w:ascii="Cambria" w:hAnsi="Cambria" w:cs="Tahoma"/>
          <w:sz w:val="24"/>
          <w:szCs w:val="24"/>
        </w:rPr>
        <w:t>w transakcjach handlowych.</w:t>
      </w:r>
    </w:p>
    <w:p w:rsidR="00CF75E3" w:rsidRPr="004D46D2" w:rsidRDefault="00CF75E3" w:rsidP="00CF75E3">
      <w:pPr>
        <w:numPr>
          <w:ilvl w:val="0"/>
          <w:numId w:val="5"/>
        </w:numPr>
        <w:tabs>
          <w:tab w:val="clear" w:pos="720"/>
          <w:tab w:val="left" w:pos="0"/>
        </w:tabs>
        <w:ind w:left="142" w:hanging="426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D46D2">
          <w:rPr>
            <w:rStyle w:val="Hipercze"/>
            <w:rFonts w:ascii="Cambria" w:hAnsi="Cambria" w:cs="Tahoma"/>
            <w:szCs w:val="24"/>
          </w:rPr>
          <w:t>https://efaktura.gov.pl</w:t>
        </w:r>
      </w:hyperlink>
      <w:r w:rsidRPr="004D46D2">
        <w:rPr>
          <w:rFonts w:ascii="Cambria" w:hAnsi="Cambria" w:cs="Tahoma"/>
          <w:sz w:val="24"/>
          <w:szCs w:val="24"/>
        </w:rPr>
        <w:t>, hasło: NIP 5521274352.</w:t>
      </w:r>
    </w:p>
    <w:p w:rsidR="004268C1" w:rsidRPr="00B927A1" w:rsidRDefault="004268C1" w:rsidP="004268C1">
      <w:pPr>
        <w:numPr>
          <w:ilvl w:val="0"/>
          <w:numId w:val="5"/>
        </w:numPr>
        <w:tabs>
          <w:tab w:val="clear" w:pos="720"/>
          <w:tab w:val="left" w:pos="0"/>
        </w:tabs>
        <w:ind w:left="142" w:hanging="426"/>
        <w:jc w:val="both"/>
        <w:rPr>
          <w:rFonts w:ascii="Cambria" w:hAnsi="Cambria" w:cs="Tahoma"/>
          <w:sz w:val="24"/>
          <w:szCs w:val="24"/>
        </w:rPr>
      </w:pPr>
      <w:r w:rsidRPr="00B927A1">
        <w:rPr>
          <w:rFonts w:ascii="Cambria" w:hAnsi="Cambria"/>
          <w:color w:val="000000" w:themeColor="text1"/>
          <w:sz w:val="24"/>
          <w:szCs w:val="24"/>
        </w:rPr>
        <w:t xml:space="preserve">Zamawiający dopuszcza wystawianie i przesyłanie faktur, duplikatów faktur oraz ich korekt, a także not obciążeniowych i not korygujących w formacie pliku elektronicznego PDF  na pocztę elektroniczną e-mail: </w:t>
      </w:r>
      <w:hyperlink r:id="rId8" w:history="1">
        <w:r w:rsidRPr="00B927A1">
          <w:rPr>
            <w:rStyle w:val="Hipercze"/>
            <w:rFonts w:ascii="Cambria" w:hAnsi="Cambria"/>
            <w:color w:val="000000" w:themeColor="text1"/>
            <w:szCs w:val="24"/>
          </w:rPr>
          <w:t>akrzyzowska@zozsuchabeskidzka.pl</w:t>
        </w:r>
      </w:hyperlink>
      <w:r w:rsidRPr="00B927A1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CF75E3" w:rsidRDefault="00CF75E3" w:rsidP="00CF75E3">
      <w:pPr>
        <w:pStyle w:val="Nagwek1"/>
        <w:rPr>
          <w:rFonts w:ascii="Cambria" w:hAnsi="Cambria" w:cs="Tahoma"/>
          <w:szCs w:val="24"/>
        </w:rPr>
      </w:pPr>
    </w:p>
    <w:p w:rsidR="00996865" w:rsidRPr="00996865" w:rsidRDefault="00996865" w:rsidP="00996865"/>
    <w:p w:rsidR="000A6166" w:rsidRPr="000A6166" w:rsidRDefault="000A6166" w:rsidP="000A6166">
      <w:pPr>
        <w:keepNext/>
        <w:jc w:val="center"/>
        <w:outlineLvl w:val="0"/>
        <w:rPr>
          <w:rFonts w:ascii="Cambria" w:hAnsi="Cambria" w:cs="Tahoma"/>
          <w:sz w:val="24"/>
          <w:szCs w:val="24"/>
        </w:rPr>
      </w:pPr>
      <w:r w:rsidRPr="000A6166">
        <w:rPr>
          <w:rFonts w:ascii="Cambria" w:hAnsi="Cambria" w:cs="Tahoma"/>
          <w:sz w:val="24"/>
          <w:szCs w:val="24"/>
        </w:rPr>
        <w:t>§6</w:t>
      </w:r>
    </w:p>
    <w:p w:rsidR="000A6166" w:rsidRDefault="000A6166" w:rsidP="000A6166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KARY UMOWNE</w:t>
      </w:r>
    </w:p>
    <w:p w:rsidR="000A6166" w:rsidRDefault="000A6166" w:rsidP="000A6166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0A6166" w:rsidRDefault="000A6166" w:rsidP="000A6166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0,2% wartości brutto  </w:t>
      </w:r>
      <w:bookmarkStart w:id="1" w:name="_GoBack"/>
      <w:bookmarkEnd w:id="1"/>
      <w:r>
        <w:rPr>
          <w:rFonts w:ascii="Cambria" w:hAnsi="Cambria" w:cs="Tahoma"/>
          <w:sz w:val="24"/>
          <w:szCs w:val="24"/>
        </w:rPr>
        <w:t>za każdy dzień zwłoki realizacji przedmiotu umowy jeżeli niezrealizowanie części umowy nastąpiło z winy Wykonawcy.</w:t>
      </w:r>
    </w:p>
    <w:p w:rsidR="000A6166" w:rsidRDefault="000A6166" w:rsidP="000A6166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5% wartości brutto niezrealizowanej części umowy w przypadku niewykonania umowy z winy dostawcy</w:t>
      </w:r>
    </w:p>
    <w:p w:rsidR="000A6166" w:rsidRDefault="000A6166" w:rsidP="000A6166">
      <w:pPr>
        <w:pStyle w:val="Lista"/>
        <w:widowControl/>
        <w:numPr>
          <w:ilvl w:val="0"/>
          <w:numId w:val="13"/>
        </w:numPr>
        <w:suppressAutoHyphens w:val="0"/>
        <w:spacing w:after="0"/>
        <w:jc w:val="both"/>
        <w:rPr>
          <w:rFonts w:ascii="Cambria" w:hAnsi="Cambria" w:cs="Tahoma"/>
        </w:rPr>
      </w:pPr>
      <w:r>
        <w:rPr>
          <w:rFonts w:ascii="Cambria" w:hAnsi="Cambria" w:cs="Tahoma"/>
          <w:lang w:val="pl-PL"/>
        </w:rPr>
        <w:t xml:space="preserve">Łączna wartość kar umownych nałożonych na Wykonawcę nie może przekroczyć 20% Wynagrodzenia brutto. </w:t>
      </w:r>
      <w:r>
        <w:rPr>
          <w:rFonts w:ascii="Cambria" w:hAnsi="Cambria" w:cs="Tahoma"/>
        </w:rPr>
        <w:t>Zamawiający ma prawo dochodzenia odszkodowania na zasadach ogólnych.</w:t>
      </w:r>
    </w:p>
    <w:p w:rsidR="00996865" w:rsidRDefault="00996865" w:rsidP="00996865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ahoma"/>
        </w:rPr>
      </w:pPr>
    </w:p>
    <w:p w:rsidR="000A6166" w:rsidRPr="000A6166" w:rsidRDefault="000A6166" w:rsidP="000A6166"/>
    <w:p w:rsidR="00CF75E3" w:rsidRPr="004D46D2" w:rsidRDefault="00CF75E3" w:rsidP="00CF75E3">
      <w:pPr>
        <w:pStyle w:val="Nagwek1"/>
        <w:rPr>
          <w:rFonts w:ascii="Cambria" w:hAnsi="Cambria" w:cs="Tahoma"/>
          <w:szCs w:val="24"/>
        </w:rPr>
      </w:pPr>
      <w:r w:rsidRPr="004D46D2">
        <w:rPr>
          <w:rFonts w:ascii="Cambria" w:hAnsi="Cambria" w:cs="Tahoma"/>
          <w:szCs w:val="24"/>
        </w:rPr>
        <w:t>POSTANOWIENIA KOŃCOWE</w:t>
      </w: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§ </w:t>
      </w:r>
      <w:r w:rsidR="000A6166">
        <w:rPr>
          <w:rFonts w:ascii="Cambria" w:hAnsi="Cambria" w:cs="Tahoma"/>
          <w:sz w:val="24"/>
          <w:szCs w:val="24"/>
        </w:rPr>
        <w:t>7</w:t>
      </w:r>
    </w:p>
    <w:p w:rsidR="00CF75E3" w:rsidRPr="004D46D2" w:rsidRDefault="00CF75E3" w:rsidP="00CF75E3">
      <w:pPr>
        <w:numPr>
          <w:ilvl w:val="0"/>
          <w:numId w:val="6"/>
        </w:numPr>
        <w:ind w:left="426" w:hanging="142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Wyklucza się takie zmiany umowy, które byłyby niekorzystne dla</w:t>
      </w:r>
    </w:p>
    <w:p w:rsidR="00CF75E3" w:rsidRPr="004D46D2" w:rsidRDefault="00CF75E3" w:rsidP="00CF75E3">
      <w:pPr>
        <w:ind w:left="426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      Zamawiającego.</w:t>
      </w:r>
    </w:p>
    <w:p w:rsidR="00CF75E3" w:rsidRPr="004D46D2" w:rsidRDefault="00CF75E3" w:rsidP="00CF75E3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CF75E3" w:rsidRPr="004D46D2" w:rsidRDefault="00CF75E3" w:rsidP="00CF75E3">
      <w:pPr>
        <w:numPr>
          <w:ilvl w:val="0"/>
          <w:numId w:val="6"/>
        </w:numPr>
        <w:ind w:left="641" w:hanging="357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Zamawiający dopuszcza zmiany niniejszej umowy wynikające ze zmiany prawa     powszechnego.</w:t>
      </w:r>
    </w:p>
    <w:p w:rsidR="00CF75E3" w:rsidRPr="004D46D2" w:rsidRDefault="00CF75E3" w:rsidP="00CF75E3">
      <w:pPr>
        <w:numPr>
          <w:ilvl w:val="0"/>
          <w:numId w:val="6"/>
        </w:numPr>
        <w:ind w:left="641" w:hanging="357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 Zamawiający zastrzega sobie prawo do odstąpienia od umowy w trybie     natychmiastowym w przypadku wystąpienia następujących okoliczności:</w:t>
      </w:r>
    </w:p>
    <w:p w:rsidR="00CF75E3" w:rsidRPr="004D46D2" w:rsidRDefault="00CF75E3" w:rsidP="00CF75E3">
      <w:pPr>
        <w:numPr>
          <w:ilvl w:val="0"/>
          <w:numId w:val="1"/>
        </w:numPr>
        <w:ind w:firstLine="349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Nieterminowej 3-krotnej realizacji usług, przekraczającej łącznie 7 dni w</w:t>
      </w:r>
    </w:p>
    <w:p w:rsidR="00CF75E3" w:rsidRPr="004D46D2" w:rsidRDefault="00CF75E3" w:rsidP="00CF75E3">
      <w:pPr>
        <w:ind w:left="709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              okresie realizacji umowy</w:t>
      </w:r>
    </w:p>
    <w:p w:rsidR="00CF75E3" w:rsidRPr="004D46D2" w:rsidRDefault="00CF75E3" w:rsidP="00CF75E3">
      <w:pPr>
        <w:numPr>
          <w:ilvl w:val="0"/>
          <w:numId w:val="1"/>
        </w:numPr>
        <w:ind w:firstLine="349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Podwyższenia cen jednostkowych przez Wykonawcę.</w:t>
      </w:r>
    </w:p>
    <w:p w:rsidR="00CF75E3" w:rsidRPr="004D46D2" w:rsidRDefault="00CF75E3" w:rsidP="00CF75E3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lastRenderedPageBreak/>
        <w:t>Zamawiający dopuszcza możliwość zmiany zapisów umowy w przypadku jej     niezgodności z nowo wydanym aktem prawnym dotyczącym aspektów środowiskowych</w:t>
      </w:r>
      <w:r>
        <w:rPr>
          <w:rFonts w:ascii="Cambria" w:hAnsi="Cambria" w:cs="Tahoma"/>
          <w:sz w:val="24"/>
          <w:szCs w:val="24"/>
        </w:rPr>
        <w:t>.</w:t>
      </w:r>
    </w:p>
    <w:p w:rsidR="001B463E" w:rsidRDefault="001B463E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§ </w:t>
      </w:r>
      <w:r w:rsidR="000A6166">
        <w:rPr>
          <w:rFonts w:ascii="Cambria" w:hAnsi="Cambria" w:cs="Tahoma"/>
          <w:sz w:val="24"/>
          <w:szCs w:val="24"/>
        </w:rPr>
        <w:t>8</w:t>
      </w:r>
    </w:p>
    <w:p w:rsidR="00CF75E3" w:rsidRPr="004D46D2" w:rsidRDefault="00CF75E3" w:rsidP="00CF75E3">
      <w:pPr>
        <w:numPr>
          <w:ilvl w:val="0"/>
          <w:numId w:val="7"/>
        </w:numPr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75E3" w:rsidRPr="004D46D2" w:rsidRDefault="00CF75E3" w:rsidP="00CF75E3">
      <w:pPr>
        <w:numPr>
          <w:ilvl w:val="0"/>
          <w:numId w:val="7"/>
        </w:numPr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75E3" w:rsidRPr="004D46D2" w:rsidRDefault="00CF75E3" w:rsidP="00CF75E3">
      <w:pPr>
        <w:numPr>
          <w:ilvl w:val="0"/>
          <w:numId w:val="7"/>
        </w:numPr>
        <w:ind w:left="714" w:hanging="357"/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0A6166" w:rsidRDefault="000A6166" w:rsidP="005E3D9B">
      <w:pPr>
        <w:pStyle w:val="Akapitzlist"/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5E3D9B">
      <w:pPr>
        <w:pStyle w:val="Akapitzlist"/>
        <w:jc w:val="center"/>
        <w:rPr>
          <w:rFonts w:ascii="Cambria" w:hAnsi="Cambria" w:cs="Tahoma"/>
          <w:sz w:val="24"/>
          <w:szCs w:val="24"/>
        </w:rPr>
      </w:pPr>
    </w:p>
    <w:p w:rsidR="005E3D9B" w:rsidRPr="005E3D9B" w:rsidRDefault="005E3D9B" w:rsidP="005E3D9B">
      <w:pPr>
        <w:pStyle w:val="Akapitzlist"/>
        <w:jc w:val="center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>§</w:t>
      </w:r>
      <w:r w:rsidR="000A6166">
        <w:rPr>
          <w:rFonts w:ascii="Cambria" w:hAnsi="Cambria" w:cs="Tahoma"/>
          <w:sz w:val="24"/>
          <w:szCs w:val="24"/>
        </w:rPr>
        <w:t>9</w:t>
      </w:r>
    </w:p>
    <w:p w:rsidR="005E3D9B" w:rsidRPr="005E3D9B" w:rsidRDefault="005E3D9B" w:rsidP="005E3D9B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>Wykonawca jest zobowiązany do niezwłocznego, pisemnego poinformowania Zamawiającego, że przedmiot umowy wykonywany będzie przez:</w:t>
      </w:r>
    </w:p>
    <w:p w:rsidR="005E3D9B" w:rsidRPr="005E3D9B" w:rsidRDefault="005E3D9B" w:rsidP="005E3D9B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>obywateli rosyjskich lub osoby fizyczne lub prawne, podmioty lub organy z siedziba w Rosji,</w:t>
      </w:r>
    </w:p>
    <w:p w:rsidR="005E3D9B" w:rsidRPr="005E3D9B" w:rsidRDefault="005E3D9B" w:rsidP="005E3D9B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5E3D9B" w:rsidRPr="005E3D9B" w:rsidRDefault="005E3D9B" w:rsidP="005E3D9B">
      <w:pPr>
        <w:pStyle w:val="Akapitzlist"/>
        <w:widowControl w:val="0"/>
        <w:numPr>
          <w:ilvl w:val="0"/>
          <w:numId w:val="10"/>
        </w:numPr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5E3D9B">
        <w:rPr>
          <w:rFonts w:ascii="Cambria" w:hAnsi="Cambria" w:cs="Tahoma"/>
          <w:sz w:val="24"/>
          <w:szCs w:val="24"/>
          <w:vertAlign w:val="superscript"/>
        </w:rPr>
        <w:t>1</w:t>
      </w:r>
      <w:r w:rsidRPr="005E3D9B">
        <w:rPr>
          <w:rFonts w:ascii="Cambria" w:hAnsi="Cambria" w:cs="Tahoma"/>
          <w:sz w:val="24"/>
          <w:szCs w:val="24"/>
        </w:rPr>
        <w:t>.</w:t>
      </w:r>
    </w:p>
    <w:p w:rsidR="005E3D9B" w:rsidRPr="005E3D9B" w:rsidRDefault="005E3D9B" w:rsidP="005E3D9B">
      <w:pPr>
        <w:pStyle w:val="Akapitzlist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Cambria" w:hAnsi="Cambria" w:cs="Tahoma"/>
          <w:sz w:val="24"/>
          <w:szCs w:val="24"/>
        </w:rPr>
      </w:pPr>
      <w:r w:rsidRPr="005E3D9B">
        <w:rPr>
          <w:rFonts w:ascii="Cambria" w:hAnsi="Cambria" w:cs="Tahoma"/>
          <w:sz w:val="24"/>
          <w:szCs w:val="24"/>
        </w:rPr>
        <w:t xml:space="preserve">Zamawiający ma prawo do rozwiązania umowy w trybie natychmiastowym w przypadku powzięcia informacji, o której mowa u ust. </w:t>
      </w: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1B463E" w:rsidRDefault="005E3D9B" w:rsidP="00CF75E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0A6166">
        <w:rPr>
          <w:rFonts w:ascii="Cambria" w:hAnsi="Cambria" w:cs="Tahoma"/>
          <w:sz w:val="24"/>
          <w:szCs w:val="24"/>
        </w:rPr>
        <w:t>10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Ustawa Prawo Zamówień Publicznych z dnia </w:t>
      </w:r>
      <w:r w:rsidR="000615B2">
        <w:rPr>
          <w:rFonts w:ascii="Cambria" w:hAnsi="Cambria" w:cs="Tahoma"/>
          <w:sz w:val="24"/>
          <w:szCs w:val="24"/>
        </w:rPr>
        <w:t>11</w:t>
      </w:r>
      <w:r w:rsidRPr="004D46D2">
        <w:rPr>
          <w:rFonts w:ascii="Cambria" w:hAnsi="Cambria" w:cs="Tahoma"/>
          <w:sz w:val="24"/>
          <w:szCs w:val="24"/>
        </w:rPr>
        <w:t>.0</w:t>
      </w:r>
      <w:r w:rsidR="000615B2">
        <w:rPr>
          <w:rFonts w:ascii="Cambria" w:hAnsi="Cambria" w:cs="Tahoma"/>
          <w:sz w:val="24"/>
          <w:szCs w:val="24"/>
        </w:rPr>
        <w:t>9</w:t>
      </w:r>
      <w:r w:rsidRPr="004D46D2">
        <w:rPr>
          <w:rFonts w:ascii="Cambria" w:hAnsi="Cambria" w:cs="Tahoma"/>
          <w:sz w:val="24"/>
          <w:szCs w:val="24"/>
        </w:rPr>
        <w:t>.20</w:t>
      </w:r>
      <w:r w:rsidR="000615B2">
        <w:rPr>
          <w:rFonts w:ascii="Cambria" w:hAnsi="Cambria" w:cs="Tahoma"/>
          <w:sz w:val="24"/>
          <w:szCs w:val="24"/>
        </w:rPr>
        <w:t>19r.</w:t>
      </w:r>
      <w:r w:rsidRPr="004D46D2">
        <w:rPr>
          <w:rFonts w:ascii="Cambria" w:hAnsi="Cambria" w:cs="Tahoma"/>
          <w:sz w:val="24"/>
          <w:szCs w:val="24"/>
        </w:rPr>
        <w:t xml:space="preserve"> (Dz. U. 20</w:t>
      </w:r>
      <w:r w:rsidR="00BF653F">
        <w:rPr>
          <w:rFonts w:ascii="Cambria" w:hAnsi="Cambria" w:cs="Tahoma"/>
          <w:sz w:val="24"/>
          <w:szCs w:val="24"/>
        </w:rPr>
        <w:t>21</w:t>
      </w:r>
      <w:r w:rsidRPr="004D46D2">
        <w:rPr>
          <w:rFonts w:ascii="Cambria" w:hAnsi="Cambria" w:cs="Tahoma"/>
          <w:sz w:val="24"/>
          <w:szCs w:val="24"/>
        </w:rPr>
        <w:t xml:space="preserve"> poz. </w:t>
      </w:r>
      <w:r w:rsidR="00BF653F">
        <w:rPr>
          <w:rFonts w:ascii="Cambria" w:hAnsi="Cambria" w:cs="Tahoma"/>
          <w:sz w:val="24"/>
          <w:szCs w:val="24"/>
        </w:rPr>
        <w:t>1129</w:t>
      </w:r>
      <w:r w:rsidRPr="004D46D2">
        <w:rPr>
          <w:rFonts w:ascii="Cambria" w:hAnsi="Cambria" w:cs="Tahoma"/>
          <w:sz w:val="24"/>
          <w:szCs w:val="24"/>
        </w:rPr>
        <w:t xml:space="preserve"> z późniejszymi zmianami) oraz ustawa z 08.03.2013r</w:t>
      </w:r>
      <w:r w:rsidR="000615B2">
        <w:rPr>
          <w:rFonts w:ascii="Cambria" w:hAnsi="Cambria" w:cs="Tahoma"/>
          <w:sz w:val="24"/>
          <w:szCs w:val="24"/>
        </w:rPr>
        <w:t>.</w:t>
      </w:r>
      <w:r w:rsidRPr="004D46D2">
        <w:rPr>
          <w:rFonts w:ascii="Cambria" w:hAnsi="Cambria" w:cs="Tahoma"/>
          <w:sz w:val="24"/>
          <w:szCs w:val="24"/>
        </w:rPr>
        <w:t xml:space="preserve"> o </w:t>
      </w:r>
      <w:r>
        <w:rPr>
          <w:rFonts w:ascii="Cambria" w:hAnsi="Cambria" w:cs="Tahoma"/>
          <w:sz w:val="24"/>
          <w:szCs w:val="24"/>
        </w:rPr>
        <w:t>przeciwdziałaniu nadmiernym opóźnieniom</w:t>
      </w:r>
      <w:r w:rsidRPr="004D46D2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CF75E3" w:rsidRDefault="00CF75E3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Pr="004D46D2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§ </w:t>
      </w:r>
      <w:r w:rsidR="000A6166">
        <w:rPr>
          <w:rFonts w:ascii="Cambria" w:hAnsi="Cambria" w:cs="Tahoma"/>
          <w:sz w:val="24"/>
          <w:szCs w:val="24"/>
        </w:rPr>
        <w:t>11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 xml:space="preserve">Umowa niniejsza zostaje zawarta na okres 12 miesięcy od </w:t>
      </w:r>
      <w:r w:rsidRPr="000A6166">
        <w:rPr>
          <w:rFonts w:ascii="Cambria" w:hAnsi="Cambria" w:cs="Tahoma"/>
          <w:sz w:val="24"/>
          <w:szCs w:val="24"/>
        </w:rPr>
        <w:t xml:space="preserve">dnia </w:t>
      </w:r>
      <w:r w:rsidR="001B463E" w:rsidRPr="000A6166">
        <w:rPr>
          <w:rFonts w:ascii="Cambria" w:hAnsi="Cambria" w:cs="Tahoma"/>
          <w:b/>
          <w:sz w:val="24"/>
          <w:szCs w:val="24"/>
        </w:rPr>
        <w:t>01.10.202</w:t>
      </w:r>
      <w:r w:rsidR="00BF653F" w:rsidRPr="000A6166">
        <w:rPr>
          <w:rFonts w:ascii="Cambria" w:hAnsi="Cambria" w:cs="Tahoma"/>
          <w:b/>
          <w:sz w:val="24"/>
          <w:szCs w:val="24"/>
        </w:rPr>
        <w:t>2</w:t>
      </w:r>
      <w:r w:rsidR="001B463E" w:rsidRPr="000A6166">
        <w:rPr>
          <w:rFonts w:ascii="Cambria" w:hAnsi="Cambria" w:cs="Tahoma"/>
          <w:b/>
          <w:sz w:val="24"/>
          <w:szCs w:val="24"/>
        </w:rPr>
        <w:t>r.</w:t>
      </w:r>
      <w:r w:rsidRPr="000A6166">
        <w:rPr>
          <w:rFonts w:ascii="Cambria" w:hAnsi="Cambria" w:cs="Tahoma"/>
          <w:sz w:val="24"/>
          <w:szCs w:val="24"/>
        </w:rPr>
        <w:t xml:space="preserve"> </w:t>
      </w:r>
    </w:p>
    <w:p w:rsidR="001B463E" w:rsidRDefault="001B463E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lastRenderedPageBreak/>
        <w:t>§ 1</w:t>
      </w:r>
      <w:r w:rsidR="000A6166">
        <w:rPr>
          <w:rFonts w:ascii="Cambria" w:hAnsi="Cambria" w:cs="Tahoma"/>
          <w:sz w:val="24"/>
          <w:szCs w:val="24"/>
        </w:rPr>
        <w:t>2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Spory mogące wyniknąć w związku z realizacji niniejszej umowy rozstrzygane będą przez sąd właściwy miejscowo dla siedziby Zamawiającego.</w:t>
      </w:r>
    </w:p>
    <w:p w:rsidR="000A6166" w:rsidRDefault="000A6166" w:rsidP="00CF75E3">
      <w:pPr>
        <w:jc w:val="center"/>
        <w:rPr>
          <w:rFonts w:ascii="Cambria" w:hAnsi="Cambria" w:cs="Tahoma"/>
          <w:sz w:val="24"/>
          <w:szCs w:val="24"/>
        </w:rPr>
      </w:pPr>
    </w:p>
    <w:p w:rsidR="00996865" w:rsidRDefault="00996865" w:rsidP="00CF75E3">
      <w:pPr>
        <w:jc w:val="center"/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jc w:val="center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§ 1</w:t>
      </w:r>
      <w:r w:rsidR="000A6166">
        <w:rPr>
          <w:rFonts w:ascii="Cambria" w:hAnsi="Cambria" w:cs="Tahoma"/>
          <w:sz w:val="24"/>
          <w:szCs w:val="24"/>
        </w:rPr>
        <w:t>3</w:t>
      </w:r>
    </w:p>
    <w:p w:rsidR="00CF75E3" w:rsidRPr="004D46D2" w:rsidRDefault="00CF75E3" w:rsidP="00CF75E3">
      <w:pPr>
        <w:jc w:val="both"/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Umowę niniejszą sporządzono w dwóch jednobrzmiących egzemplarzach, po jednym dla każdej ze stron umowy.</w:t>
      </w:r>
    </w:p>
    <w:p w:rsidR="00CF75E3" w:rsidRDefault="00CF75E3" w:rsidP="00CF75E3">
      <w:pPr>
        <w:pStyle w:val="Nagwek1"/>
        <w:tabs>
          <w:tab w:val="left" w:pos="567"/>
        </w:tabs>
        <w:jc w:val="left"/>
        <w:rPr>
          <w:rFonts w:ascii="Cambria" w:hAnsi="Cambria" w:cs="Tahoma"/>
          <w:b w:val="0"/>
          <w:szCs w:val="24"/>
        </w:rPr>
      </w:pPr>
    </w:p>
    <w:p w:rsidR="00CF75E3" w:rsidRDefault="00CF75E3" w:rsidP="00CF75E3">
      <w:pPr>
        <w:pStyle w:val="Nagwek1"/>
        <w:tabs>
          <w:tab w:val="left" w:pos="567"/>
        </w:tabs>
        <w:jc w:val="left"/>
        <w:rPr>
          <w:rFonts w:ascii="Cambria" w:hAnsi="Cambria" w:cs="Tahoma"/>
          <w:b w:val="0"/>
          <w:szCs w:val="24"/>
        </w:rPr>
      </w:pPr>
    </w:p>
    <w:p w:rsidR="00CF75E3" w:rsidRPr="004D46D2" w:rsidRDefault="00CF75E3" w:rsidP="00CF75E3">
      <w:pPr>
        <w:pStyle w:val="Nagwek1"/>
        <w:tabs>
          <w:tab w:val="left" w:pos="567"/>
        </w:tabs>
        <w:jc w:val="left"/>
        <w:rPr>
          <w:rFonts w:ascii="Cambria" w:hAnsi="Cambria" w:cs="Tahoma"/>
          <w:b w:val="0"/>
          <w:szCs w:val="24"/>
        </w:rPr>
      </w:pPr>
      <w:r w:rsidRPr="004D46D2">
        <w:rPr>
          <w:rFonts w:ascii="Cambria" w:hAnsi="Cambria" w:cs="Tahoma"/>
          <w:b w:val="0"/>
          <w:szCs w:val="24"/>
        </w:rPr>
        <w:t>Załączniki do umowy:</w:t>
      </w:r>
    </w:p>
    <w:p w:rsidR="00CF75E3" w:rsidRPr="004D46D2" w:rsidRDefault="00CF75E3" w:rsidP="00CF75E3">
      <w:pPr>
        <w:rPr>
          <w:rFonts w:ascii="Cambria" w:hAnsi="Cambria" w:cs="Tahoma"/>
        </w:rPr>
      </w:pPr>
      <w:r w:rsidRPr="004D46D2">
        <w:rPr>
          <w:rFonts w:ascii="Cambria" w:hAnsi="Cambria" w:cs="Tahoma"/>
        </w:rPr>
        <w:t>- Formularz asortymentowo – cenowy – załącznik nr 1</w:t>
      </w:r>
    </w:p>
    <w:p w:rsidR="00CF75E3" w:rsidRDefault="00CF75E3" w:rsidP="00CF75E3">
      <w:pPr>
        <w:rPr>
          <w:rFonts w:ascii="Cambria" w:hAnsi="Cambria"/>
        </w:rPr>
      </w:pPr>
      <w:r w:rsidRPr="004D46D2">
        <w:rPr>
          <w:rFonts w:ascii="Cambria" w:hAnsi="Cambria"/>
        </w:rPr>
        <w:t>- Wykaz szkół – załącznik nr 2</w:t>
      </w:r>
    </w:p>
    <w:p w:rsidR="00CF75E3" w:rsidRDefault="00CF75E3" w:rsidP="00CF75E3">
      <w:pPr>
        <w:rPr>
          <w:rFonts w:ascii="Cambria" w:hAnsi="Cambria" w:cs="Tahoma"/>
          <w:sz w:val="24"/>
          <w:szCs w:val="24"/>
        </w:rPr>
      </w:pPr>
    </w:p>
    <w:p w:rsidR="00CF75E3" w:rsidRPr="004D46D2" w:rsidRDefault="00CF75E3" w:rsidP="00CF75E3">
      <w:pPr>
        <w:rPr>
          <w:rFonts w:ascii="Cambria" w:hAnsi="Cambria" w:cs="Tahoma"/>
          <w:sz w:val="24"/>
          <w:szCs w:val="24"/>
        </w:rPr>
      </w:pPr>
      <w:r w:rsidRPr="004D46D2">
        <w:rPr>
          <w:rFonts w:ascii="Cambria" w:hAnsi="Cambria" w:cs="Tahoma"/>
          <w:sz w:val="24"/>
          <w:szCs w:val="24"/>
        </w:rPr>
        <w:t>Wykonawca:</w:t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</w:r>
      <w:r w:rsidRPr="004D46D2">
        <w:rPr>
          <w:rFonts w:ascii="Cambria" w:hAnsi="Cambria" w:cs="Tahoma"/>
          <w:sz w:val="24"/>
          <w:szCs w:val="24"/>
        </w:rPr>
        <w:tab/>
        <w:t>Zamawiający:</w:t>
      </w:r>
    </w:p>
    <w:p w:rsidR="00CF75E3" w:rsidRPr="004D46D2" w:rsidRDefault="00CF75E3" w:rsidP="00CF75E3">
      <w:pPr>
        <w:rPr>
          <w:rFonts w:ascii="Cambria" w:hAnsi="Cambria" w:cs="Tahoma"/>
          <w:sz w:val="24"/>
          <w:szCs w:val="24"/>
        </w:rPr>
      </w:pPr>
    </w:p>
    <w:p w:rsidR="00CF75E3" w:rsidRDefault="00CF75E3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996865" w:rsidRPr="004D46D2" w:rsidRDefault="00996865" w:rsidP="00CF75E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F75E3" w:rsidRPr="004D46D2" w:rsidRDefault="00CF75E3" w:rsidP="00CF75E3"/>
    <w:p w:rsidR="00D84306" w:rsidRDefault="000A6166" w:rsidP="000A616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</w:t>
      </w:r>
    </w:p>
    <w:p w:rsidR="005E3D9B" w:rsidRDefault="005E3D9B" w:rsidP="005E3D9B">
      <w:pPr>
        <w:widowControl w:val="0"/>
        <w:suppressAutoHyphens/>
        <w:spacing w:after="120"/>
        <w:jc w:val="both"/>
        <w:rPr>
          <w:rFonts w:ascii="Cambria" w:hAnsi="Cambria" w:cs="Tahoma"/>
        </w:rPr>
      </w:pPr>
      <w:r>
        <w:rPr>
          <w:rFonts w:ascii="Cambria" w:hAnsi="Cambria" w:cs="Tahoma"/>
          <w:vertAlign w:val="superscript"/>
        </w:rPr>
        <w:t>1</w:t>
      </w:r>
      <w:r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5E3D9B" w:rsidRDefault="005E3D9B" w:rsidP="000018AE">
      <w:pPr>
        <w:jc w:val="center"/>
        <w:rPr>
          <w:rFonts w:ascii="Cambria" w:hAnsi="Cambria" w:cs="Tahoma"/>
          <w:sz w:val="22"/>
          <w:szCs w:val="22"/>
        </w:rPr>
      </w:pPr>
    </w:p>
    <w:p w:rsidR="005E3D9B" w:rsidRDefault="005E3D9B" w:rsidP="000018AE">
      <w:pPr>
        <w:jc w:val="center"/>
        <w:rPr>
          <w:rFonts w:ascii="Cambria" w:hAnsi="Cambria" w:cs="Tahoma"/>
          <w:sz w:val="22"/>
          <w:szCs w:val="22"/>
        </w:rPr>
      </w:pPr>
    </w:p>
    <w:p w:rsidR="005E3D9B" w:rsidRPr="00E50CDA" w:rsidRDefault="005E3D9B" w:rsidP="000018AE">
      <w:pPr>
        <w:jc w:val="center"/>
        <w:rPr>
          <w:rFonts w:ascii="Cambria" w:hAnsi="Cambria" w:cs="Tahoma"/>
          <w:sz w:val="22"/>
          <w:szCs w:val="22"/>
        </w:rPr>
      </w:pPr>
    </w:p>
    <w:sectPr w:rsidR="005E3D9B" w:rsidRPr="00E50CDA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92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ahoma"/>
        <w:sz w:val="22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AAD2D78"/>
    <w:multiLevelType w:val="singleLevel"/>
    <w:tmpl w:val="059E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E73380"/>
    <w:multiLevelType w:val="hybridMultilevel"/>
    <w:tmpl w:val="BFEEC9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A453A5"/>
    <w:multiLevelType w:val="hybridMultilevel"/>
    <w:tmpl w:val="82F8E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74149F"/>
    <w:multiLevelType w:val="hybridMultilevel"/>
    <w:tmpl w:val="5372A79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8F225D"/>
    <w:multiLevelType w:val="hybridMultilevel"/>
    <w:tmpl w:val="D446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15B2"/>
    <w:rsid w:val="000A6166"/>
    <w:rsid w:val="000F5F75"/>
    <w:rsid w:val="00113DD0"/>
    <w:rsid w:val="001858D4"/>
    <w:rsid w:val="00196CC6"/>
    <w:rsid w:val="001B463E"/>
    <w:rsid w:val="001E5F6F"/>
    <w:rsid w:val="001F622D"/>
    <w:rsid w:val="001F7F4B"/>
    <w:rsid w:val="00211862"/>
    <w:rsid w:val="00231F27"/>
    <w:rsid w:val="00236B6F"/>
    <w:rsid w:val="00276DA4"/>
    <w:rsid w:val="00280605"/>
    <w:rsid w:val="00287716"/>
    <w:rsid w:val="002B20C6"/>
    <w:rsid w:val="00305949"/>
    <w:rsid w:val="003210D5"/>
    <w:rsid w:val="00322009"/>
    <w:rsid w:val="00331523"/>
    <w:rsid w:val="003F6612"/>
    <w:rsid w:val="003F717D"/>
    <w:rsid w:val="004268C1"/>
    <w:rsid w:val="00436533"/>
    <w:rsid w:val="00473F6B"/>
    <w:rsid w:val="004776AE"/>
    <w:rsid w:val="004B469B"/>
    <w:rsid w:val="004C40DF"/>
    <w:rsid w:val="005377F2"/>
    <w:rsid w:val="00586364"/>
    <w:rsid w:val="005B2DC4"/>
    <w:rsid w:val="005C3C93"/>
    <w:rsid w:val="005E0652"/>
    <w:rsid w:val="005E3D9B"/>
    <w:rsid w:val="005E4087"/>
    <w:rsid w:val="00621991"/>
    <w:rsid w:val="00631685"/>
    <w:rsid w:val="00654947"/>
    <w:rsid w:val="0065692D"/>
    <w:rsid w:val="0068431A"/>
    <w:rsid w:val="00696D0B"/>
    <w:rsid w:val="006C1CC6"/>
    <w:rsid w:val="006D2E55"/>
    <w:rsid w:val="006D7379"/>
    <w:rsid w:val="006E067C"/>
    <w:rsid w:val="00705D78"/>
    <w:rsid w:val="007270C3"/>
    <w:rsid w:val="00731F23"/>
    <w:rsid w:val="00735A91"/>
    <w:rsid w:val="007425EB"/>
    <w:rsid w:val="0076640E"/>
    <w:rsid w:val="00780168"/>
    <w:rsid w:val="00787BA9"/>
    <w:rsid w:val="007C7097"/>
    <w:rsid w:val="007C7D81"/>
    <w:rsid w:val="007D746D"/>
    <w:rsid w:val="007E1CA7"/>
    <w:rsid w:val="00823017"/>
    <w:rsid w:val="0085393F"/>
    <w:rsid w:val="008C41B7"/>
    <w:rsid w:val="00930704"/>
    <w:rsid w:val="00963B21"/>
    <w:rsid w:val="00996865"/>
    <w:rsid w:val="009A03E4"/>
    <w:rsid w:val="009C21F9"/>
    <w:rsid w:val="009E3E4A"/>
    <w:rsid w:val="009F4F2C"/>
    <w:rsid w:val="00AA6450"/>
    <w:rsid w:val="00AC5FFE"/>
    <w:rsid w:val="00B22FE7"/>
    <w:rsid w:val="00B4507D"/>
    <w:rsid w:val="00B52FA5"/>
    <w:rsid w:val="00B63D54"/>
    <w:rsid w:val="00B8133C"/>
    <w:rsid w:val="00BB6E1F"/>
    <w:rsid w:val="00BD6A05"/>
    <w:rsid w:val="00BF400A"/>
    <w:rsid w:val="00BF653F"/>
    <w:rsid w:val="00C3312A"/>
    <w:rsid w:val="00C45E52"/>
    <w:rsid w:val="00C6316D"/>
    <w:rsid w:val="00CA68FF"/>
    <w:rsid w:val="00CB07C2"/>
    <w:rsid w:val="00CF75E3"/>
    <w:rsid w:val="00D0368A"/>
    <w:rsid w:val="00D04DDB"/>
    <w:rsid w:val="00D123C0"/>
    <w:rsid w:val="00D44775"/>
    <w:rsid w:val="00D576F2"/>
    <w:rsid w:val="00D60D26"/>
    <w:rsid w:val="00D84306"/>
    <w:rsid w:val="00D84742"/>
    <w:rsid w:val="00D90A16"/>
    <w:rsid w:val="00D9382B"/>
    <w:rsid w:val="00DF59C9"/>
    <w:rsid w:val="00DF6E65"/>
    <w:rsid w:val="00E01AA3"/>
    <w:rsid w:val="00E04B32"/>
    <w:rsid w:val="00E0613B"/>
    <w:rsid w:val="00E45A55"/>
    <w:rsid w:val="00E46E9D"/>
    <w:rsid w:val="00E50CDA"/>
    <w:rsid w:val="00E62156"/>
    <w:rsid w:val="00E63A91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2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C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CF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39</cp:revision>
  <cp:lastPrinted>2021-04-07T09:02:00Z</cp:lastPrinted>
  <dcterms:created xsi:type="dcterms:W3CDTF">2021-01-26T11:29:00Z</dcterms:created>
  <dcterms:modified xsi:type="dcterms:W3CDTF">2022-07-29T11:43:00Z</dcterms:modified>
</cp:coreProperties>
</file>