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4F7569" w:rsidRDefault="00F87E51" w:rsidP="00A42B3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 w:rsidRPr="004F7569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0154D">
        <w:rPr>
          <w:rFonts w:eastAsia="Arial" w:cs="Times New Roman"/>
          <w:b/>
          <w:kern w:val="1"/>
          <w:szCs w:val="20"/>
          <w:lang w:eastAsia="zh-CN" w:bidi="hi-IN"/>
        </w:rPr>
        <w:t>11</w:t>
      </w:r>
      <w:r w:rsidR="00C8207E"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36D03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7263A"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Pr="00DA05CC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0198E" w:rsidRPr="00DA05CC" w:rsidRDefault="00D0198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198E" w:rsidRPr="00D0198E" w:rsidRDefault="00D0198E" w:rsidP="00C548B1">
      <w:pPr>
        <w:pStyle w:val="Akapitzlist"/>
        <w:numPr>
          <w:ilvl w:val="2"/>
          <w:numId w:val="47"/>
        </w:numPr>
        <w:spacing w:after="0" w:line="240" w:lineRule="auto"/>
        <w:ind w:left="284" w:hanging="284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b/>
          <w:szCs w:val="20"/>
        </w:rPr>
        <w:t>Cena</w:t>
      </w:r>
      <w:r>
        <w:rPr>
          <w:rFonts w:eastAsia="Times New Roman" w:cs="Times New Roman"/>
          <w:b/>
          <w:szCs w:val="20"/>
        </w:rPr>
        <w:t>:</w:t>
      </w:r>
    </w:p>
    <w:p w:rsidR="00433A98" w:rsidRPr="0070154D" w:rsidRDefault="00EE4798" w:rsidP="0070154D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D0198E">
        <w:rPr>
          <w:rFonts w:eastAsia="Times New Roman" w:cs="Times New Roman"/>
          <w:szCs w:val="20"/>
        </w:rPr>
        <w:t>:</w:t>
      </w:r>
      <w:r w:rsidR="00086B4A" w:rsidRPr="00D0198E">
        <w:rPr>
          <w:rFonts w:eastAsia="Times New Roman" w:cs="Times New Roman"/>
          <w:szCs w:val="20"/>
        </w:rPr>
        <w:t xml:space="preserve"> </w:t>
      </w:r>
      <w:r w:rsidR="008F117C">
        <w:rPr>
          <w:rFonts w:eastAsia="Times New Roman" w:cs="Times New Roman"/>
          <w:szCs w:val="20"/>
        </w:rPr>
        <w:t>„</w:t>
      </w:r>
      <w:r w:rsidR="0070154D">
        <w:rPr>
          <w:b/>
          <w:szCs w:val="20"/>
        </w:rPr>
        <w:t>Przebudowę</w:t>
      </w:r>
      <w:r w:rsidR="0070154D" w:rsidRPr="004A3883">
        <w:rPr>
          <w:b/>
          <w:szCs w:val="20"/>
        </w:rPr>
        <w:t xml:space="preserve"> </w:t>
      </w:r>
      <w:r w:rsidR="0070154D">
        <w:rPr>
          <w:b/>
          <w:szCs w:val="20"/>
        </w:rPr>
        <w:t>balkonów w Domu Pomocy Społecznej MORS w Stegnie”,</w:t>
      </w:r>
      <w:r w:rsidR="008F117C" w:rsidRPr="0070154D">
        <w:rPr>
          <w:b/>
          <w:szCs w:val="20"/>
        </w:rPr>
        <w:t xml:space="preserve"> </w:t>
      </w:r>
      <w:r w:rsidRPr="0070154D">
        <w:rPr>
          <w:rFonts w:eastAsia="Times New Roman" w:cs="Times New Roman"/>
          <w:bCs/>
          <w:szCs w:val="20"/>
          <w:u w:val="single"/>
        </w:rPr>
        <w:t>Oferujemy</w:t>
      </w:r>
      <w:r w:rsidRPr="0070154D">
        <w:rPr>
          <w:rFonts w:eastAsia="Times New Roman" w:cs="Times New Roman"/>
          <w:bCs/>
          <w:szCs w:val="20"/>
        </w:rPr>
        <w:t xml:space="preserve"> wyk</w:t>
      </w:r>
      <w:r w:rsidR="00800ACA" w:rsidRPr="0070154D">
        <w:rPr>
          <w:rFonts w:eastAsia="Times New Roman" w:cs="Times New Roman"/>
          <w:bCs/>
          <w:szCs w:val="20"/>
        </w:rPr>
        <w:t xml:space="preserve">onanie </w:t>
      </w:r>
      <w:r w:rsidR="00536D03" w:rsidRPr="0070154D">
        <w:rPr>
          <w:rFonts w:eastAsia="Times New Roman" w:cs="Times New Roman"/>
          <w:bCs/>
          <w:szCs w:val="20"/>
        </w:rPr>
        <w:t xml:space="preserve">całego </w:t>
      </w:r>
      <w:r w:rsidR="00800ACA" w:rsidRPr="0070154D">
        <w:rPr>
          <w:rFonts w:eastAsia="Times New Roman" w:cs="Times New Roman"/>
          <w:bCs/>
          <w:szCs w:val="20"/>
        </w:rPr>
        <w:t>przedmiotu zamówienia za </w:t>
      </w:r>
      <w:r w:rsidRPr="0070154D">
        <w:rPr>
          <w:rFonts w:eastAsia="Times New Roman" w:cs="Times New Roman"/>
          <w:bCs/>
          <w:szCs w:val="20"/>
        </w:rPr>
        <w:t>ryczałtową cenę oferty brutto …………………..</w:t>
      </w:r>
      <w:r w:rsidRPr="0070154D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70154D">
        <w:rPr>
          <w:rFonts w:eastAsia="Times New Roman" w:cs="Times New Roman"/>
          <w:bCs/>
          <w:szCs w:val="20"/>
        </w:rPr>
        <w:t xml:space="preserve"> w </w:t>
      </w:r>
      <w:r w:rsidRPr="0070154D">
        <w:rPr>
          <w:rFonts w:eastAsia="Times New Roman" w:cs="Times New Roman"/>
          <w:bCs/>
          <w:szCs w:val="20"/>
        </w:rPr>
        <w:t>tym stawka podatku VAT …….%</w:t>
      </w:r>
      <w:r w:rsidRPr="0070154D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433A98" w:rsidRPr="0070154D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433A98" w:rsidRPr="0070154D">
        <w:rPr>
          <w:rFonts w:eastAsia="Times New Roman" w:cs="Times New Roman"/>
          <w:szCs w:val="20"/>
        </w:rPr>
        <w:t>, w tym:</w:t>
      </w:r>
    </w:p>
    <w:p w:rsidR="00F5109C" w:rsidRPr="00D0198E" w:rsidRDefault="009667F8" w:rsidP="00C548B1">
      <w:pPr>
        <w:pStyle w:val="Akapitzlist"/>
        <w:numPr>
          <w:ilvl w:val="2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b/>
          <w:color w:val="000000"/>
          <w:szCs w:val="20"/>
          <w:lang w:eastAsia="ar-SA"/>
        </w:rPr>
        <w:t>Przedłużenie o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F5109C" w:rsidRDefault="005B0F0A" w:rsidP="00803453">
      <w:pPr>
        <w:pStyle w:val="Akapitzlist"/>
        <w:numPr>
          <w:ilvl w:val="0"/>
          <w:numId w:val="69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Oferujemy okres gwarancji w wymiarze</w:t>
      </w:r>
      <w:r w:rsidR="009667F8" w:rsidRPr="005B0F0A">
        <w:rPr>
          <w:rFonts w:eastAsia="Times New Roman" w:cs="Times New Roman"/>
          <w:color w:val="000000"/>
          <w:szCs w:val="20"/>
          <w:lang w:eastAsia="ar-SA"/>
        </w:rPr>
        <w:t xml:space="preserve"> – </w:t>
      </w:r>
      <w:r>
        <w:rPr>
          <w:rFonts w:eastAsia="Times New Roman" w:cs="Times New Roman"/>
          <w:color w:val="000000"/>
          <w:szCs w:val="20"/>
          <w:lang w:eastAsia="ar-SA"/>
        </w:rPr>
        <w:t>36 miesięcy.</w:t>
      </w:r>
    </w:p>
    <w:p w:rsidR="00F5109C" w:rsidRDefault="009667F8" w:rsidP="00803453">
      <w:pPr>
        <w:pStyle w:val="Akapitzlist"/>
        <w:numPr>
          <w:ilvl w:val="0"/>
          <w:numId w:val="69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5B0F0A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5B0F0A">
        <w:rPr>
          <w:rFonts w:eastAsia="Times New Roman" w:cs="Times New Roman"/>
          <w:color w:val="000000"/>
          <w:szCs w:val="20"/>
          <w:lang w:eastAsia="ar-SA"/>
        </w:rPr>
        <w:t>36 miesięczny okres gwarancji o 12 miesięcy</w:t>
      </w:r>
      <w:r w:rsidR="00F5109C" w:rsidRPr="005B0F0A">
        <w:rPr>
          <w:rFonts w:eastAsia="Times New Roman" w:cs="Times New Roman"/>
          <w:color w:val="000000"/>
          <w:szCs w:val="20"/>
          <w:lang w:eastAsia="ar-SA"/>
        </w:rPr>
        <w:t>;</w:t>
      </w:r>
    </w:p>
    <w:p w:rsidR="00AD1811" w:rsidRDefault="005B0F0A" w:rsidP="00803453">
      <w:pPr>
        <w:pStyle w:val="Akapitzlist"/>
        <w:numPr>
          <w:ilvl w:val="0"/>
          <w:numId w:val="69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36 miesięczny gwarancji o 24 miesiące.</w:t>
      </w:r>
    </w:p>
    <w:p w:rsidR="008F117C" w:rsidRPr="008F117C" w:rsidRDefault="008F117C" w:rsidP="00803453">
      <w:pPr>
        <w:pStyle w:val="Akapitzlist"/>
        <w:numPr>
          <w:ilvl w:val="0"/>
          <w:numId w:val="69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36 miesięczny gwarancji o 36 miesięcy.</w:t>
      </w:r>
    </w:p>
    <w:p w:rsidR="005B0F0A" w:rsidRDefault="00F5109C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(termin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gwarancji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liczony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jest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od daty odbioru końcowego, 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</w:t>
      </w:r>
      <w:r w:rsidR="00D57D30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 lub oznaczyć</w:t>
      </w:r>
      <w:r w:rsidR="00D57525"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5B0F0A" w:rsidRDefault="00F5109C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. 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 w:rsidR="00D57D30">
        <w:rPr>
          <w:rFonts w:eastAsia="Times New Roman" w:cs="Times New Roman"/>
          <w:bCs/>
          <w:iCs/>
          <w:szCs w:val="20"/>
          <w:lang w:eastAsia="pl-PL"/>
        </w:rPr>
        <w:t>a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 w:rsidR="005B0F0A">
        <w:rPr>
          <w:rFonts w:eastAsia="Times New Roman" w:cs="Times New Roman"/>
          <w:bCs/>
          <w:iCs/>
          <w:szCs w:val="20"/>
          <w:lang w:eastAsia="pl-PL"/>
        </w:rPr>
        <w:t>miesięcznego okresu gwarancji.</w:t>
      </w:r>
    </w:p>
    <w:p w:rsidR="005B0F0A" w:rsidRDefault="00F5109C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>yzna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915C14" w:rsidRDefault="0056117F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ykonawcę gwa</w:t>
      </w:r>
      <w:r w:rsidR="008F117C">
        <w:rPr>
          <w:rFonts w:eastAsia="Times New Roman" w:cs="Times New Roman"/>
          <w:bCs/>
          <w:iCs/>
          <w:szCs w:val="20"/>
          <w:lang w:eastAsia="pl-PL"/>
        </w:rPr>
        <w:t>rancji wyższej niż 72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="008F117C">
        <w:rPr>
          <w:rFonts w:eastAsia="Times New Roman" w:cs="Times New Roman"/>
          <w:bCs/>
          <w:iCs/>
          <w:szCs w:val="20"/>
          <w:lang w:eastAsia="pl-PL"/>
        </w:rPr>
        <w:t xml:space="preserve"> zaoferował 72</w:t>
      </w:r>
      <w:r w:rsidR="009667F8">
        <w:rPr>
          <w:rFonts w:eastAsia="Times New Roman" w:cs="Times New Roman"/>
          <w:bCs/>
          <w:iCs/>
          <w:szCs w:val="20"/>
          <w:lang w:eastAsia="pl-PL"/>
        </w:rPr>
        <w:t>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w</w:t>
      </w:r>
      <w:r w:rsidR="008F117C">
        <w:rPr>
          <w:rFonts w:eastAsia="Times New Roman" w:cs="Times New Roman"/>
          <w:bCs/>
          <w:iCs/>
          <w:szCs w:val="20"/>
          <w:lang w:eastAsia="pl-PL"/>
        </w:rPr>
        <w:t>ykonawcy  4</w:t>
      </w:r>
      <w:r w:rsidR="005B0F0A">
        <w:rPr>
          <w:rFonts w:eastAsia="Times New Roman" w:cs="Times New Roman"/>
          <w:bCs/>
          <w:iCs/>
          <w:szCs w:val="20"/>
          <w:lang w:eastAsia="pl-PL"/>
        </w:rPr>
        <w:t>0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8F117C" w:rsidRPr="00536D03" w:rsidRDefault="008F117C" w:rsidP="008F117C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F5109C" w:rsidRPr="00915C14" w:rsidRDefault="00F5109C" w:rsidP="00C548B1">
      <w:pPr>
        <w:pStyle w:val="Akapitzlist"/>
        <w:numPr>
          <w:ilvl w:val="2"/>
          <w:numId w:val="47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 w:rsidR="00915C14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F5109C" w:rsidRDefault="00F5109C" w:rsidP="00915C14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p</w:t>
      </w:r>
      <w:r w:rsidR="0056117F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D1811" w:rsidRPr="00AD1811">
        <w:rPr>
          <w:rFonts w:eastAsia="Times New Roman" w:cs="Times New Roman"/>
          <w:b/>
          <w:color w:val="000000"/>
          <w:szCs w:val="20"/>
          <w:lang w:eastAsia="ar-SA"/>
        </w:rPr>
        <w:t>kalendarzowych</w:t>
      </w:r>
      <w:r w:rsidR="00AD1811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wpływu na adres </w:t>
      </w:r>
      <w:r w:rsidR="003061A3">
        <w:rPr>
          <w:rFonts w:eastAsia="Times New Roman" w:cs="Times New Roman"/>
          <w:color w:val="000000"/>
          <w:szCs w:val="20"/>
          <w:lang w:eastAsia="ar-SA"/>
        </w:rPr>
        <w:t>zamawiającego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915C14" w:rsidRDefault="00915C14" w:rsidP="00915C14">
      <w:pPr>
        <w:pStyle w:val="Akapitzlist"/>
        <w:spacing w:after="0" w:line="240" w:lineRule="auto"/>
        <w:ind w:left="100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4D0156" w:rsidRPr="00536D03" w:rsidRDefault="004D0156" w:rsidP="00536D03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EE4798" w:rsidRPr="00915C14" w:rsidRDefault="00EE4798" w:rsidP="00C548B1">
      <w:pPr>
        <w:pStyle w:val="Akapitzlist"/>
        <w:numPr>
          <w:ilvl w:val="2"/>
          <w:numId w:val="47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 w:rsidR="006537C6"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 w:rsidR="006537C6"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</w:t>
      </w:r>
      <w:r w:rsidR="003061A3">
        <w:rPr>
          <w:rFonts w:eastAsia="Arial" w:cs="Times New Roman"/>
          <w:bCs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82838" w:rsidRPr="008270C0" w:rsidRDefault="00EE4798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scu i terminie wskazanym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D57D30" w:rsidRPr="003061A3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06082F" w:rsidRDefault="0006082F" w:rsidP="003061A3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A1030A" w:rsidRPr="0010762E" w:rsidRDefault="00A1030A" w:rsidP="003061A3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3061A3" w:rsidRDefault="00EE4798" w:rsidP="00C548B1">
      <w:pPr>
        <w:pStyle w:val="Akapitzlist"/>
        <w:widowControl w:val="0"/>
        <w:numPr>
          <w:ilvl w:val="2"/>
          <w:numId w:val="4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lastRenderedPageBreak/>
        <w:t>Informujemy, że:</w:t>
      </w:r>
    </w:p>
    <w:p w:rsidR="00EE4798" w:rsidRPr="0056117F" w:rsidRDefault="00EE4798" w:rsidP="00C548B1">
      <w:pPr>
        <w:numPr>
          <w:ilvl w:val="0"/>
          <w:numId w:val="4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DA05CC" w:rsidRDefault="00EE4798" w:rsidP="00C548B1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nia z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amawiający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ązek podatkowy leży po stronie 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ykonawca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z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amawiający uzna, że nie jest on ani małym ani średnim przedsiębiorcą,</w:t>
      </w:r>
    </w:p>
    <w:p w:rsidR="00434E08" w:rsidRPr="00672EF1" w:rsidRDefault="00EE4798" w:rsidP="00672EF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e wypełni pkt IV ppkt 3, z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amawiający uzna, że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 powierzyć części zamówienia p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odwykonawcom</w:t>
      </w:r>
    </w:p>
    <w:p w:rsidR="00434E08" w:rsidRDefault="00434E0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F117C" w:rsidRDefault="008F117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0154D" w:rsidRDefault="0070154D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0154D" w:rsidRDefault="0070154D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0154D" w:rsidRDefault="0070154D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0154D" w:rsidRPr="006B71EA" w:rsidRDefault="0070154D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DA05CC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Pr="00DA05CC">
        <w:rPr>
          <w:rFonts w:eastAsia="Calibri" w:cs="Times New Roman"/>
          <w:szCs w:val="20"/>
        </w:rPr>
        <w:t>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117C" w:rsidRDefault="008F117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117C" w:rsidRDefault="008F117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117C" w:rsidRDefault="008F117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117C" w:rsidRDefault="008F117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117C" w:rsidRDefault="008F117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117C" w:rsidRDefault="008F117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117C" w:rsidRDefault="008F117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6082F" w:rsidRDefault="0006082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0389" w:rsidRPr="00915C14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  <w:r w:rsidR="00915C14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C836B6" w:rsidRDefault="00C836B6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C836B6" w:rsidRDefault="00D57D30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kwalifikowanym podpisem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lub </w:t>
      </w:r>
      <w:r w:rsidR="00C836B6"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   lub</w:t>
      </w:r>
      <w:r w:rsidR="00915C14"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</w:t>
      </w:r>
      <w:r w:rsidR="00C836B6"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osobistym.</w:t>
      </w:r>
    </w:p>
    <w:p w:rsidR="004F7569" w:rsidRDefault="004F7569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C3049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0154D">
        <w:rPr>
          <w:rFonts w:eastAsia="Arial" w:cs="Times New Roman"/>
          <w:b/>
          <w:kern w:val="1"/>
          <w:szCs w:val="20"/>
          <w:lang w:eastAsia="zh-CN" w:bidi="hi-IN"/>
        </w:rPr>
        <w:t>11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8F117C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DA05CC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DA05CC" w:rsidRDefault="008F117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EE4798" w:rsidRPr="003E0998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70154D">
        <w:rPr>
          <w:rFonts w:eastAsia="Arial" w:cs="Times New Roman"/>
          <w:kern w:val="1"/>
          <w:szCs w:val="20"/>
          <w:lang w:eastAsia="zh-CN" w:bidi="hi-IN"/>
        </w:rPr>
        <w:t>„</w:t>
      </w:r>
      <w:r w:rsidR="0070154D">
        <w:rPr>
          <w:b/>
          <w:szCs w:val="20"/>
        </w:rPr>
        <w:t>Przebudowę</w:t>
      </w:r>
      <w:r w:rsidR="0070154D" w:rsidRPr="004A3883">
        <w:rPr>
          <w:b/>
          <w:szCs w:val="20"/>
        </w:rPr>
        <w:t xml:space="preserve"> </w:t>
      </w:r>
      <w:r w:rsidR="0070154D">
        <w:rPr>
          <w:b/>
          <w:szCs w:val="20"/>
        </w:rPr>
        <w:t>balkonów w Domu Pomocy Społecznej MORS w Stegnie”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bCs/>
          <w:sz w:val="24"/>
          <w:szCs w:val="24"/>
          <w:lang w:eastAsia="zh-CN"/>
        </w:rPr>
        <w:t>Oświadczam</w:t>
      </w:r>
    </w:p>
    <w:p w:rsidR="008F117C" w:rsidRPr="008F117C" w:rsidRDefault="00EE4798" w:rsidP="008F117C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497384">
        <w:rPr>
          <w:rFonts w:eastAsia="Times New Roman" w:cs="Times New Roman"/>
          <w:bCs/>
          <w:szCs w:val="20"/>
          <w:lang w:eastAsia="zh-CN"/>
        </w:rPr>
        <w:t>p</w:t>
      </w:r>
      <w:r w:rsidR="008F117C">
        <w:rPr>
          <w:rFonts w:eastAsia="Times New Roman" w:cs="Times New Roman"/>
          <w:bCs/>
          <w:szCs w:val="20"/>
          <w:lang w:eastAsia="zh-CN"/>
        </w:rPr>
        <w:t xml:space="preserve">, </w:t>
      </w:r>
      <w:r w:rsidR="008F117C" w:rsidRPr="00C85CDA">
        <w:rPr>
          <w:rFonts w:cs="Times New Roman"/>
          <w:bCs/>
          <w:szCs w:val="20"/>
          <w:lang w:eastAsia="zh-CN"/>
        </w:rPr>
        <w:t xml:space="preserve">oraz </w:t>
      </w:r>
      <w:r w:rsidR="008F117C" w:rsidRPr="00C85CDA">
        <w:rPr>
          <w:rFonts w:cs="Times New Roman"/>
        </w:rPr>
        <w:t>art. 7 ust. 1 ustawy z dnia 13 kwietnia 2022 r., o szczególnych rozwiązaniach w zakresie przeciw</w:t>
      </w:r>
      <w:r w:rsidR="008F117C">
        <w:rPr>
          <w:rFonts w:cs="Times New Roman"/>
        </w:rPr>
        <w:t>działania wspieraniu agresji na </w:t>
      </w:r>
      <w:r w:rsidR="008F117C" w:rsidRPr="00C85CDA">
        <w:rPr>
          <w:rFonts w:cs="Times New Roman"/>
        </w:rPr>
        <w:t>Ukrainę oraz służących ochronie bezpieczeństwa narodowego (t.j., Dz. U. z 2022 r., poz. 853)</w:t>
      </w:r>
      <w:r w:rsidR="008F117C">
        <w:rPr>
          <w:rFonts w:cs="Times New Roman"/>
        </w:rPr>
        <w:t>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sz w:val="24"/>
          <w:szCs w:val="24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E05102">
        <w:rPr>
          <w:rFonts w:eastAsia="Times New Roman" w:cs="Times New Roman"/>
          <w:szCs w:val="20"/>
          <w:lang w:eastAsia="zh-CN"/>
        </w:rPr>
        <w:t>……….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E05102">
        <w:rPr>
          <w:rFonts w:eastAsia="Times New Roman" w:cs="Times New Roman"/>
          <w:szCs w:val="20"/>
          <w:lang w:eastAsia="zh-CN"/>
        </w:rPr>
        <w:t>…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69" w:rsidRPr="004F7569" w:rsidRDefault="004F7569" w:rsidP="004F756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bookmarkStart w:id="0" w:name="_Hlk62731373"/>
      <w:r w:rsidRPr="004F7569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4F7579" w:rsidRPr="003E0998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061A3">
        <w:rPr>
          <w:rFonts w:eastAsia="Arial" w:cs="Times New Roman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0154D" w:rsidRDefault="0070154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0154D" w:rsidRDefault="0070154D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6082F" w:rsidRDefault="0006082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1030A" w:rsidRDefault="00A1030A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1030A" w:rsidRDefault="00A1030A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C836B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kwalifikowanym podpisem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lub </w:t>
      </w:r>
      <w:r w:rsidR="00C836B6"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podpisem zaufanym   lub </w:t>
      </w:r>
      <w:r w:rsidR="00C836B6"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osobistym.</w:t>
      </w:r>
    </w:p>
    <w:p w:rsidR="0070154D" w:rsidRDefault="0070154D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81815" w:rsidRPr="00915C14" w:rsidRDefault="00D81815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70154D">
        <w:rPr>
          <w:rFonts w:eastAsia="Arial" w:cs="Times New Roman"/>
          <w:b/>
          <w:kern w:val="1"/>
          <w:szCs w:val="20"/>
          <w:lang w:eastAsia="zh-CN" w:bidi="hi-IN"/>
        </w:rPr>
        <w:t>272.rb.11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E05102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256259">
        <w:rPr>
          <w:rFonts w:eastAsia="Times New Roman" w:cs="Times New Roman"/>
          <w:szCs w:val="20"/>
          <w:lang w:eastAsia="zh-CN"/>
        </w:rPr>
        <w:t xml:space="preserve"> </w:t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4F7569" w:rsidRDefault="004F7569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</w:p>
    <w:p w:rsidR="005D51D2" w:rsidRPr="004F7569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kern w:val="1"/>
          <w:szCs w:val="20"/>
          <w:vertAlign w:val="superscript"/>
          <w:lang w:eastAsia="zh-CN" w:bidi="hi-IN"/>
        </w:rPr>
      </w:pPr>
      <w:r w:rsidRPr="004F7569">
        <w:rPr>
          <w:rFonts w:eastAsia="Arial" w:cs="Times New Roman"/>
          <w:kern w:val="1"/>
          <w:szCs w:val="20"/>
          <w:u w:val="single"/>
          <w:lang w:eastAsia="zh-CN" w:bidi="hi-IN"/>
        </w:rPr>
        <w:t>Wykonawcy/P</w:t>
      </w:r>
      <w:r w:rsidR="005D51D2" w:rsidRPr="004F7569">
        <w:rPr>
          <w:rFonts w:eastAsia="Arial" w:cs="Times New Roman"/>
          <w:kern w:val="1"/>
          <w:szCs w:val="20"/>
          <w:u w:val="single"/>
          <w:lang w:eastAsia="zh-CN" w:bidi="hi-IN"/>
        </w:rPr>
        <w:t>odmiotu udostępniającego zasoby</w:t>
      </w:r>
      <w:r w:rsidR="005D51D2" w:rsidRPr="004F7569">
        <w:rPr>
          <w:rFonts w:eastAsia="Arial" w:cs="Times New Roman"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Pr="004F7569" w:rsidRDefault="00E0510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składane na podstawie art. 273</w:t>
      </w:r>
      <w:r w:rsidR="005D51D2" w:rsidRPr="004F756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4F7569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4F756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br/>
      </w:r>
    </w:p>
    <w:p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70154D">
        <w:rPr>
          <w:rFonts w:eastAsia="Arial" w:cs="Times New Roman"/>
          <w:color w:val="000000"/>
          <w:kern w:val="1"/>
          <w:szCs w:val="20"/>
          <w:lang w:eastAsia="zh-CN" w:bidi="hi-IN"/>
        </w:rPr>
        <w:t>„</w:t>
      </w:r>
      <w:r w:rsidR="0070154D">
        <w:rPr>
          <w:b/>
          <w:szCs w:val="20"/>
        </w:rPr>
        <w:t>Przebudowę</w:t>
      </w:r>
      <w:r w:rsidR="0070154D" w:rsidRPr="004A3883">
        <w:rPr>
          <w:b/>
          <w:szCs w:val="20"/>
        </w:rPr>
        <w:t xml:space="preserve"> </w:t>
      </w:r>
      <w:r w:rsidR="0070154D">
        <w:rPr>
          <w:b/>
          <w:szCs w:val="20"/>
        </w:rPr>
        <w:t>balkonów w Domu Pomocy Społecznej MORS w Stegnie”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7A3E5B" w:rsidRDefault="00EE4798" w:rsidP="007A3E5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7A3E5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7A3E5B" w:rsidRPr="007A3E5B" w:rsidRDefault="007A3E5B" w:rsidP="007A3E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spełniam warunek udziału w postępowaniu określony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 Specyfikacji warunków zamówieni</w:t>
      </w:r>
      <w:r w:rsidR="00915C14">
        <w:rPr>
          <w:rFonts w:eastAsia="Arial" w:cs="Times New Roman"/>
          <w:color w:val="000000"/>
          <w:kern w:val="1"/>
          <w:szCs w:val="20"/>
          <w:lang w:eastAsia="zh-CN" w:bidi="hi-IN"/>
        </w:rPr>
        <w:t>a  nr refe</w:t>
      </w:r>
      <w:r w:rsidR="0070154D">
        <w:rPr>
          <w:rFonts w:eastAsia="Arial" w:cs="Times New Roman"/>
          <w:color w:val="000000"/>
          <w:kern w:val="1"/>
          <w:szCs w:val="20"/>
          <w:lang w:eastAsia="zh-CN" w:bidi="hi-IN"/>
        </w:rPr>
        <w:t>rencyjny: SR.272.rb.11</w:t>
      </w:r>
      <w:r w:rsidR="00B42D57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7A3E5B" w:rsidRPr="00DA05CC" w:rsidRDefault="007A3E5B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7A3E5B" w:rsidRDefault="00EE4798" w:rsidP="007A3E5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7A3E5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7A3E5B" w:rsidRPr="007A3E5B" w:rsidRDefault="007A3E5B" w:rsidP="007A3E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</w:t>
      </w:r>
      <w:r w:rsidR="00EB31AA">
        <w:rPr>
          <w:rFonts w:eastAsia="Arial" w:cs="Times New Roman"/>
          <w:color w:val="000000"/>
          <w:kern w:val="1"/>
          <w:szCs w:val="20"/>
          <w:lang w:eastAsia="zh-CN" w:bidi="hi-IN"/>
        </w:rPr>
        <w:t> 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zamówienia nr</w:t>
      </w:r>
      <w:r w:rsidR="007015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referencyjny: SR.272.rb.11</w:t>
      </w:r>
      <w:r w:rsidR="00B42D57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ów:..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A3E5B" w:rsidRPr="007A3E5B" w:rsidRDefault="007A3E5B" w:rsidP="007A3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061A3">
        <w:rPr>
          <w:rFonts w:eastAsia="Arial" w:cs="Times New Roman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0154D" w:rsidRDefault="0070154D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6082F" w:rsidRDefault="0006082F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6082F" w:rsidRPr="00DA05CC" w:rsidRDefault="0006082F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="007A3E5B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C836B6" w:rsidRDefault="00C836B6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Pr="00C836B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kwalifikowanym podpisem elektronicznym lub </w:t>
      </w:r>
      <w:r w:rsidR="00C836B6"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podpisem zaufanym   lub </w:t>
      </w:r>
      <w:r w:rsidR="00C836B6"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C836B6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osobistym.</w:t>
      </w:r>
    </w:p>
    <w:bookmarkEnd w:id="1"/>
    <w:p w:rsidR="00A1030A" w:rsidRDefault="00A1030A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1030A" w:rsidSect="0006082F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FA9BED" w15:done="0"/>
  <w15:commentEx w15:paraId="713CB94A" w15:done="0"/>
  <w15:commentEx w15:paraId="419D3382" w15:done="0"/>
  <w15:commentEx w15:paraId="46CDE428" w15:done="0"/>
  <w15:commentEx w15:paraId="63B6BBE1" w15:done="0"/>
  <w15:commentEx w15:paraId="74528F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03" w:rsidRDefault="00A96D03">
      <w:pPr>
        <w:spacing w:after="0" w:line="240" w:lineRule="auto"/>
      </w:pPr>
      <w:r>
        <w:separator/>
      </w:r>
    </w:p>
  </w:endnote>
  <w:endnote w:type="continuationSeparator" w:id="0">
    <w:p w:rsidR="00A96D03" w:rsidRDefault="00A9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6F" w:rsidRDefault="00ED6FC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B5666F">
      <w:rPr>
        <w:szCs w:val="20"/>
      </w:rPr>
      <w:instrText xml:space="preserve"> PAGE </w:instrText>
    </w:r>
    <w:r>
      <w:rPr>
        <w:szCs w:val="20"/>
      </w:rPr>
      <w:fldChar w:fldCharType="separate"/>
    </w:r>
    <w:r w:rsidR="002430A9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03" w:rsidRDefault="00A96D03">
      <w:pPr>
        <w:spacing w:after="0" w:line="240" w:lineRule="auto"/>
      </w:pPr>
      <w:r>
        <w:separator/>
      </w:r>
    </w:p>
  </w:footnote>
  <w:footnote w:type="continuationSeparator" w:id="0">
    <w:p w:rsidR="00A96D03" w:rsidRDefault="00A9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5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72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2E8551B"/>
    <w:multiLevelType w:val="hybridMultilevel"/>
    <w:tmpl w:val="81841BAA"/>
    <w:lvl w:ilvl="0" w:tplc="19DC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79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3D10477F"/>
    <w:multiLevelType w:val="hybridMultilevel"/>
    <w:tmpl w:val="5262093A"/>
    <w:lvl w:ilvl="0" w:tplc="5F8AAF58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E251F5"/>
    <w:multiLevelType w:val="hybridMultilevel"/>
    <w:tmpl w:val="E9643D30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89C014CA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4A817415"/>
    <w:multiLevelType w:val="hybridMultilevel"/>
    <w:tmpl w:val="7778BE56"/>
    <w:lvl w:ilvl="0" w:tplc="EE26BE4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FB255D0"/>
    <w:multiLevelType w:val="hybridMultilevel"/>
    <w:tmpl w:val="A6C2D4C8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1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3D629D3"/>
    <w:multiLevelType w:val="hybridMultilevel"/>
    <w:tmpl w:val="CE1CBD5E"/>
    <w:lvl w:ilvl="0" w:tplc="3014D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7412B1"/>
    <w:multiLevelType w:val="hybridMultilevel"/>
    <w:tmpl w:val="85102FBE"/>
    <w:lvl w:ilvl="0" w:tplc="D5F24302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8"/>
  </w:num>
  <w:num w:numId="2">
    <w:abstractNumId w:val="161"/>
  </w:num>
  <w:num w:numId="3">
    <w:abstractNumId w:val="89"/>
  </w:num>
  <w:num w:numId="4">
    <w:abstractNumId w:val="149"/>
  </w:num>
  <w:num w:numId="5">
    <w:abstractNumId w:val="60"/>
  </w:num>
  <w:num w:numId="6">
    <w:abstractNumId w:val="63"/>
  </w:num>
  <w:num w:numId="7">
    <w:abstractNumId w:val="116"/>
  </w:num>
  <w:num w:numId="8">
    <w:abstractNumId w:val="143"/>
  </w:num>
  <w:num w:numId="9">
    <w:abstractNumId w:val="113"/>
  </w:num>
  <w:num w:numId="10">
    <w:abstractNumId w:val="142"/>
  </w:num>
  <w:num w:numId="11">
    <w:abstractNumId w:val="68"/>
  </w:num>
  <w:num w:numId="12">
    <w:abstractNumId w:val="132"/>
  </w:num>
  <w:num w:numId="13">
    <w:abstractNumId w:val="83"/>
  </w:num>
  <w:num w:numId="14">
    <w:abstractNumId w:val="111"/>
  </w:num>
  <w:num w:numId="15">
    <w:abstractNumId w:val="151"/>
  </w:num>
  <w:num w:numId="16">
    <w:abstractNumId w:val="154"/>
  </w:num>
  <w:num w:numId="17">
    <w:abstractNumId w:val="1"/>
  </w:num>
  <w:num w:numId="18">
    <w:abstractNumId w:val="115"/>
  </w:num>
  <w:num w:numId="19">
    <w:abstractNumId w:val="136"/>
  </w:num>
  <w:num w:numId="20">
    <w:abstractNumId w:val="124"/>
  </w:num>
  <w:num w:numId="21">
    <w:abstractNumId w:val="62"/>
  </w:num>
  <w:num w:numId="22">
    <w:abstractNumId w:val="13"/>
  </w:num>
  <w:num w:numId="23">
    <w:abstractNumId w:val="134"/>
  </w:num>
  <w:num w:numId="24">
    <w:abstractNumId w:val="152"/>
  </w:num>
  <w:num w:numId="25">
    <w:abstractNumId w:val="105"/>
  </w:num>
  <w:num w:numId="26">
    <w:abstractNumId w:val="74"/>
  </w:num>
  <w:num w:numId="27">
    <w:abstractNumId w:val="107"/>
  </w:num>
  <w:num w:numId="28">
    <w:abstractNumId w:val="137"/>
  </w:num>
  <w:num w:numId="29">
    <w:abstractNumId w:val="130"/>
  </w:num>
  <w:num w:numId="30">
    <w:abstractNumId w:val="101"/>
  </w:num>
  <w:num w:numId="31">
    <w:abstractNumId w:val="122"/>
  </w:num>
  <w:num w:numId="32">
    <w:abstractNumId w:val="157"/>
  </w:num>
  <w:num w:numId="33">
    <w:abstractNumId w:val="114"/>
  </w:num>
  <w:num w:numId="34">
    <w:abstractNumId w:val="126"/>
  </w:num>
  <w:num w:numId="35">
    <w:abstractNumId w:val="129"/>
  </w:num>
  <w:num w:numId="36">
    <w:abstractNumId w:val="93"/>
  </w:num>
  <w:num w:numId="37">
    <w:abstractNumId w:val="90"/>
  </w:num>
  <w:num w:numId="38">
    <w:abstractNumId w:val="53"/>
  </w:num>
  <w:num w:numId="39">
    <w:abstractNumId w:val="50"/>
  </w:num>
  <w:num w:numId="40">
    <w:abstractNumId w:val="102"/>
  </w:num>
  <w:num w:numId="41">
    <w:abstractNumId w:val="120"/>
  </w:num>
  <w:num w:numId="42">
    <w:abstractNumId w:val="88"/>
  </w:num>
  <w:num w:numId="43">
    <w:abstractNumId w:val="112"/>
  </w:num>
  <w:num w:numId="44">
    <w:abstractNumId w:val="95"/>
  </w:num>
  <w:num w:numId="45">
    <w:abstractNumId w:val="104"/>
  </w:num>
  <w:num w:numId="46">
    <w:abstractNumId w:val="47"/>
  </w:num>
  <w:num w:numId="47">
    <w:abstractNumId w:val="51"/>
  </w:num>
  <w:num w:numId="48">
    <w:abstractNumId w:val="54"/>
  </w:num>
  <w:num w:numId="49">
    <w:abstractNumId w:val="72"/>
  </w:num>
  <w:num w:numId="50">
    <w:abstractNumId w:val="57"/>
  </w:num>
  <w:num w:numId="51">
    <w:abstractNumId w:val="84"/>
  </w:num>
  <w:num w:numId="52">
    <w:abstractNumId w:val="133"/>
  </w:num>
  <w:num w:numId="53">
    <w:abstractNumId w:val="108"/>
  </w:num>
  <w:num w:numId="54">
    <w:abstractNumId w:val="48"/>
  </w:num>
  <w:num w:numId="55">
    <w:abstractNumId w:val="125"/>
  </w:num>
  <w:num w:numId="56">
    <w:abstractNumId w:val="80"/>
  </w:num>
  <w:num w:numId="57">
    <w:abstractNumId w:val="56"/>
  </w:num>
  <w:num w:numId="58">
    <w:abstractNumId w:val="158"/>
  </w:num>
  <w:num w:numId="59">
    <w:abstractNumId w:val="39"/>
  </w:num>
  <w:num w:numId="60">
    <w:abstractNumId w:val="91"/>
  </w:num>
  <w:num w:numId="61">
    <w:abstractNumId w:val="70"/>
  </w:num>
  <w:num w:numId="62">
    <w:abstractNumId w:val="146"/>
  </w:num>
  <w:num w:numId="63">
    <w:abstractNumId w:val="110"/>
  </w:num>
  <w:num w:numId="64">
    <w:abstractNumId w:val="86"/>
  </w:num>
  <w:num w:numId="65">
    <w:abstractNumId w:val="58"/>
  </w:num>
  <w:num w:numId="66">
    <w:abstractNumId w:val="38"/>
  </w:num>
  <w:num w:numId="67">
    <w:abstractNumId w:val="37"/>
  </w:num>
  <w:num w:numId="68">
    <w:abstractNumId w:val="55"/>
  </w:num>
  <w:num w:numId="69">
    <w:abstractNumId w:val="109"/>
  </w:num>
  <w:num w:numId="70">
    <w:abstractNumId w:val="127"/>
  </w:num>
  <w:num w:numId="71">
    <w:abstractNumId w:val="59"/>
  </w:num>
  <w:num w:numId="72">
    <w:abstractNumId w:val="135"/>
  </w:num>
  <w:num w:numId="73">
    <w:abstractNumId w:val="147"/>
  </w:num>
  <w:num w:numId="74">
    <w:abstractNumId w:val="123"/>
  </w:num>
  <w:num w:numId="75">
    <w:abstractNumId w:val="117"/>
  </w:num>
  <w:num w:numId="76">
    <w:abstractNumId w:val="141"/>
  </w:num>
  <w:num w:numId="77">
    <w:abstractNumId w:val="138"/>
  </w:num>
  <w:num w:numId="78">
    <w:abstractNumId w:val="160"/>
  </w:num>
  <w:num w:numId="79">
    <w:abstractNumId w:val="97"/>
  </w:num>
  <w:num w:numId="80">
    <w:abstractNumId w:val="67"/>
  </w:num>
  <w:num w:numId="81">
    <w:abstractNumId w:val="96"/>
  </w:num>
  <w:num w:numId="82">
    <w:abstractNumId w:val="49"/>
  </w:num>
  <w:num w:numId="83">
    <w:abstractNumId w:val="98"/>
  </w:num>
  <w:num w:numId="84">
    <w:abstractNumId w:val="76"/>
  </w:num>
  <w:num w:numId="85">
    <w:abstractNumId w:val="40"/>
  </w:num>
  <w:num w:numId="86">
    <w:abstractNumId w:val="45"/>
  </w:num>
  <w:num w:numId="87">
    <w:abstractNumId w:val="131"/>
  </w:num>
  <w:num w:numId="88">
    <w:abstractNumId w:val="46"/>
  </w:num>
  <w:num w:numId="89">
    <w:abstractNumId w:val="159"/>
  </w:num>
  <w:num w:numId="90">
    <w:abstractNumId w:val="85"/>
  </w:num>
  <w:num w:numId="91">
    <w:abstractNumId w:val="64"/>
  </w:num>
  <w:num w:numId="92">
    <w:abstractNumId w:val="139"/>
  </w:num>
  <w:num w:numId="93">
    <w:abstractNumId w:val="78"/>
  </w:num>
  <w:num w:numId="94">
    <w:abstractNumId w:val="148"/>
  </w:num>
  <w:num w:numId="95">
    <w:abstractNumId w:val="79"/>
  </w:num>
  <w:num w:numId="96">
    <w:abstractNumId w:val="153"/>
  </w:num>
  <w:num w:numId="97">
    <w:abstractNumId w:val="119"/>
  </w:num>
  <w:num w:numId="98">
    <w:abstractNumId w:val="82"/>
  </w:num>
  <w:num w:numId="99">
    <w:abstractNumId w:val="144"/>
  </w:num>
  <w:num w:numId="100">
    <w:abstractNumId w:val="106"/>
  </w:num>
  <w:num w:numId="101">
    <w:abstractNumId w:val="42"/>
  </w:num>
  <w:num w:numId="102">
    <w:abstractNumId w:val="43"/>
  </w:num>
  <w:num w:numId="103">
    <w:abstractNumId w:val="73"/>
  </w:num>
  <w:num w:numId="104">
    <w:abstractNumId w:val="41"/>
  </w:num>
  <w:num w:numId="105">
    <w:abstractNumId w:val="150"/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2"/>
  </w:num>
  <w:num w:numId="108">
    <w:abstractNumId w:val="121"/>
  </w:num>
  <w:num w:numId="109">
    <w:abstractNumId w:val="156"/>
  </w:num>
  <w:num w:numId="110">
    <w:abstractNumId w:val="87"/>
  </w:num>
  <w:num w:numId="111">
    <w:abstractNumId w:val="94"/>
  </w:num>
  <w:num w:numId="112">
    <w:abstractNumId w:val="69"/>
  </w:num>
  <w:num w:numId="113">
    <w:abstractNumId w:val="44"/>
  </w:num>
  <w:num w:numId="114">
    <w:abstractNumId w:val="52"/>
  </w:num>
  <w:num w:numId="115">
    <w:abstractNumId w:val="103"/>
  </w:num>
  <w:num w:numId="116">
    <w:abstractNumId w:val="61"/>
  </w:num>
  <w:num w:numId="117">
    <w:abstractNumId w:val="145"/>
  </w:num>
  <w:num w:numId="118">
    <w:abstractNumId w:val="3"/>
  </w:num>
  <w:num w:numId="119">
    <w:abstractNumId w:val="140"/>
  </w:num>
  <w:num w:numId="120">
    <w:abstractNumId w:val="100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46EE3"/>
    <w:rsid w:val="00051040"/>
    <w:rsid w:val="00054532"/>
    <w:rsid w:val="000571F3"/>
    <w:rsid w:val="00057725"/>
    <w:rsid w:val="00057C97"/>
    <w:rsid w:val="0006082F"/>
    <w:rsid w:val="00061330"/>
    <w:rsid w:val="00061404"/>
    <w:rsid w:val="00062D96"/>
    <w:rsid w:val="0006320B"/>
    <w:rsid w:val="00063C06"/>
    <w:rsid w:val="000653A6"/>
    <w:rsid w:val="00071D99"/>
    <w:rsid w:val="00072AB2"/>
    <w:rsid w:val="00073127"/>
    <w:rsid w:val="000735A7"/>
    <w:rsid w:val="0007374D"/>
    <w:rsid w:val="000746B7"/>
    <w:rsid w:val="000767B1"/>
    <w:rsid w:val="00080121"/>
    <w:rsid w:val="00081E17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A4D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05BD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0D0D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365E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516E"/>
    <w:rsid w:val="00236C5F"/>
    <w:rsid w:val="0023795A"/>
    <w:rsid w:val="00240176"/>
    <w:rsid w:val="00240439"/>
    <w:rsid w:val="002430A9"/>
    <w:rsid w:val="002430EF"/>
    <w:rsid w:val="00243A91"/>
    <w:rsid w:val="00243F51"/>
    <w:rsid w:val="00243FFE"/>
    <w:rsid w:val="0024423A"/>
    <w:rsid w:val="00244D7E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57CDC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5467"/>
    <w:rsid w:val="00285844"/>
    <w:rsid w:val="00287121"/>
    <w:rsid w:val="00287CB1"/>
    <w:rsid w:val="00290412"/>
    <w:rsid w:val="00291021"/>
    <w:rsid w:val="00291F8D"/>
    <w:rsid w:val="00292563"/>
    <w:rsid w:val="00292940"/>
    <w:rsid w:val="00293C07"/>
    <w:rsid w:val="00294A6A"/>
    <w:rsid w:val="00295125"/>
    <w:rsid w:val="002A3812"/>
    <w:rsid w:val="002A4611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3FD6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7BE9"/>
    <w:rsid w:val="00302B8A"/>
    <w:rsid w:val="0030431F"/>
    <w:rsid w:val="00304837"/>
    <w:rsid w:val="003049BF"/>
    <w:rsid w:val="00304BAB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86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22B3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B5A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3883"/>
    <w:rsid w:val="004A3E9C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1CF5"/>
    <w:rsid w:val="004D2EF5"/>
    <w:rsid w:val="004D3502"/>
    <w:rsid w:val="004D520E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47B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04FC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557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2EEB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480"/>
    <w:rsid w:val="00550706"/>
    <w:rsid w:val="00552DB3"/>
    <w:rsid w:val="0055395A"/>
    <w:rsid w:val="0055443B"/>
    <w:rsid w:val="00554616"/>
    <w:rsid w:val="005554A0"/>
    <w:rsid w:val="00556905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398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3A9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4DFD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AB0"/>
    <w:rsid w:val="00692D2F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2DA4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03A"/>
    <w:rsid w:val="006C6C4B"/>
    <w:rsid w:val="006C7A7C"/>
    <w:rsid w:val="006C7F66"/>
    <w:rsid w:val="006D05D9"/>
    <w:rsid w:val="006D0CBD"/>
    <w:rsid w:val="006D17A1"/>
    <w:rsid w:val="006D1B81"/>
    <w:rsid w:val="006D27B8"/>
    <w:rsid w:val="006D2F3A"/>
    <w:rsid w:val="006D716F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154D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115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53"/>
    <w:rsid w:val="008034EC"/>
    <w:rsid w:val="0080370B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97D5D"/>
    <w:rsid w:val="008A20FD"/>
    <w:rsid w:val="008A4273"/>
    <w:rsid w:val="008A437E"/>
    <w:rsid w:val="008A460B"/>
    <w:rsid w:val="008A68D2"/>
    <w:rsid w:val="008A6E3E"/>
    <w:rsid w:val="008B03A8"/>
    <w:rsid w:val="008B14B6"/>
    <w:rsid w:val="008B2326"/>
    <w:rsid w:val="008B35E8"/>
    <w:rsid w:val="008B3F83"/>
    <w:rsid w:val="008B4103"/>
    <w:rsid w:val="008B57C5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7C"/>
    <w:rsid w:val="008F11FD"/>
    <w:rsid w:val="008F1DEE"/>
    <w:rsid w:val="008F5280"/>
    <w:rsid w:val="008F68EB"/>
    <w:rsid w:val="008F7264"/>
    <w:rsid w:val="008F74AF"/>
    <w:rsid w:val="008F7853"/>
    <w:rsid w:val="009009C7"/>
    <w:rsid w:val="009009E3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2BE0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1B58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B7B3A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BBE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030A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46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0FE4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6D03"/>
    <w:rsid w:val="00A972D6"/>
    <w:rsid w:val="00A97E38"/>
    <w:rsid w:val="00AA062A"/>
    <w:rsid w:val="00AA07AD"/>
    <w:rsid w:val="00AA0B7A"/>
    <w:rsid w:val="00AA12B7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1EEC"/>
    <w:rsid w:val="00AF3002"/>
    <w:rsid w:val="00AF335B"/>
    <w:rsid w:val="00AF35F1"/>
    <w:rsid w:val="00AF3A17"/>
    <w:rsid w:val="00AF4670"/>
    <w:rsid w:val="00AF583E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21CC"/>
    <w:rsid w:val="00B35C16"/>
    <w:rsid w:val="00B369C1"/>
    <w:rsid w:val="00B37161"/>
    <w:rsid w:val="00B40A4D"/>
    <w:rsid w:val="00B4263E"/>
    <w:rsid w:val="00B42D57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666F"/>
    <w:rsid w:val="00B57444"/>
    <w:rsid w:val="00B6101E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B18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5DB1"/>
    <w:rsid w:val="00BE69C0"/>
    <w:rsid w:val="00BE6F3F"/>
    <w:rsid w:val="00BF12B4"/>
    <w:rsid w:val="00BF2A6F"/>
    <w:rsid w:val="00BF2D8E"/>
    <w:rsid w:val="00BF346F"/>
    <w:rsid w:val="00BF53FA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B1"/>
    <w:rsid w:val="00C551E1"/>
    <w:rsid w:val="00C55237"/>
    <w:rsid w:val="00C56B09"/>
    <w:rsid w:val="00C6121F"/>
    <w:rsid w:val="00C61B63"/>
    <w:rsid w:val="00C6320C"/>
    <w:rsid w:val="00C63D3F"/>
    <w:rsid w:val="00C64C1D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36B6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618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56D9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B23"/>
    <w:rsid w:val="00D05306"/>
    <w:rsid w:val="00D05F10"/>
    <w:rsid w:val="00D062FD"/>
    <w:rsid w:val="00D06753"/>
    <w:rsid w:val="00D0724D"/>
    <w:rsid w:val="00D077E5"/>
    <w:rsid w:val="00D152DD"/>
    <w:rsid w:val="00D16B66"/>
    <w:rsid w:val="00D17175"/>
    <w:rsid w:val="00D25EB0"/>
    <w:rsid w:val="00D309EB"/>
    <w:rsid w:val="00D30EE6"/>
    <w:rsid w:val="00D312B1"/>
    <w:rsid w:val="00D31823"/>
    <w:rsid w:val="00D3271F"/>
    <w:rsid w:val="00D40B4E"/>
    <w:rsid w:val="00D41E68"/>
    <w:rsid w:val="00D42B70"/>
    <w:rsid w:val="00D432E1"/>
    <w:rsid w:val="00D44337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3E13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3AA0"/>
    <w:rsid w:val="00E0410A"/>
    <w:rsid w:val="00E04E57"/>
    <w:rsid w:val="00E05102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0A"/>
    <w:rsid w:val="00E253C5"/>
    <w:rsid w:val="00E25523"/>
    <w:rsid w:val="00E255A9"/>
    <w:rsid w:val="00E26BB5"/>
    <w:rsid w:val="00E34EC3"/>
    <w:rsid w:val="00E40F39"/>
    <w:rsid w:val="00E43D0D"/>
    <w:rsid w:val="00E43D8B"/>
    <w:rsid w:val="00E442CD"/>
    <w:rsid w:val="00E44FE3"/>
    <w:rsid w:val="00E46509"/>
    <w:rsid w:val="00E50C1A"/>
    <w:rsid w:val="00E5231B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1AA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6FC5"/>
    <w:rsid w:val="00ED7E65"/>
    <w:rsid w:val="00EE0B30"/>
    <w:rsid w:val="00EE2888"/>
    <w:rsid w:val="00EE31DF"/>
    <w:rsid w:val="00EE3BC7"/>
    <w:rsid w:val="00EE4798"/>
    <w:rsid w:val="00EE4CA4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2F69"/>
    <w:rsid w:val="00F54344"/>
    <w:rsid w:val="00F56BDE"/>
    <w:rsid w:val="00F571CE"/>
    <w:rsid w:val="00F60AE3"/>
    <w:rsid w:val="00F61F32"/>
    <w:rsid w:val="00F62C77"/>
    <w:rsid w:val="00F651B3"/>
    <w:rsid w:val="00F65BF0"/>
    <w:rsid w:val="00F65C78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019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07F8"/>
    <w:rsid w:val="00FA128A"/>
    <w:rsid w:val="00FA14EB"/>
    <w:rsid w:val="00FA2806"/>
    <w:rsid w:val="00FA57F9"/>
    <w:rsid w:val="00FA6BF2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">
    <w:name w:val="Nierozpoznana wzmianka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4EC28-F927-40AA-9769-65582938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2022-09-16T07:32:00Z</cp:lastPrinted>
  <dcterms:created xsi:type="dcterms:W3CDTF">2022-09-14T17:23:00Z</dcterms:created>
  <dcterms:modified xsi:type="dcterms:W3CDTF">2022-09-16T07:36:00Z</dcterms:modified>
</cp:coreProperties>
</file>