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E704" w14:textId="77777777" w:rsidR="00997E4D" w:rsidRPr="00967FCC" w:rsidRDefault="00997E4D" w:rsidP="00997E4D">
      <w:pPr>
        <w:suppressAutoHyphens/>
        <w:spacing w:after="0" w:line="240" w:lineRule="auto"/>
        <w:jc w:val="right"/>
        <w:rPr>
          <w:rFonts w:ascii="Times New Roman" w:hAnsi="Times New Roman"/>
        </w:rPr>
      </w:pPr>
      <w:bookmarkStart w:id="0" w:name="_Hlk86759964"/>
      <w:bookmarkStart w:id="1" w:name="_Hlk82788557"/>
      <w:r w:rsidRPr="00967FCC">
        <w:rPr>
          <w:rFonts w:ascii="Times New Roman" w:hAnsi="Times New Roman"/>
        </w:rPr>
        <w:t>Załącznik nr 5 do SWZ</w:t>
      </w:r>
    </w:p>
    <w:p w14:paraId="7B336721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lang w:eastAsia="zh-CN"/>
        </w:rPr>
      </w:pPr>
    </w:p>
    <w:p w14:paraId="7E0865A7" w14:textId="77777777" w:rsidR="00997E4D" w:rsidRPr="00967FCC" w:rsidRDefault="00997E4D" w:rsidP="00997E4D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  <w:bCs/>
          <w:lang w:eastAsia="ar-SA"/>
        </w:rPr>
      </w:pPr>
      <w:r w:rsidRPr="00967FCC">
        <w:rPr>
          <w:rFonts w:ascii="Times New Roman" w:eastAsia="Arial Unicode MS" w:hAnsi="Times New Roman"/>
          <w:b/>
          <w:bCs/>
          <w:lang w:eastAsia="ar-SA"/>
        </w:rPr>
        <w:t>Zamawiający:</w:t>
      </w:r>
    </w:p>
    <w:p w14:paraId="2330C3DC" w14:textId="77777777" w:rsidR="00997E4D" w:rsidRPr="00967FCC" w:rsidRDefault="00997E4D" w:rsidP="00997E4D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7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Ochotnicza Straż Pożarna w Dankowie Małym</w:t>
      </w:r>
    </w:p>
    <w:p w14:paraId="20D6A312" w14:textId="77777777" w:rsidR="00997E4D" w:rsidRPr="00967FCC" w:rsidRDefault="00997E4D" w:rsidP="00997E4D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7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Danków Mały 37</w:t>
      </w:r>
    </w:p>
    <w:p w14:paraId="653A9C57" w14:textId="77777777" w:rsidR="00997E4D" w:rsidRPr="00967FCC" w:rsidRDefault="00997E4D" w:rsidP="00997E4D">
      <w:pPr>
        <w:keepNext/>
        <w:numPr>
          <w:ilvl w:val="2"/>
          <w:numId w:val="80"/>
        </w:numPr>
        <w:tabs>
          <w:tab w:val="clear" w:pos="0"/>
          <w:tab w:val="num" w:pos="2124"/>
          <w:tab w:val="num" w:pos="2556"/>
        </w:tabs>
        <w:suppressAutoHyphens/>
        <w:spacing w:after="0" w:line="200" w:lineRule="atLeast"/>
        <w:ind w:left="4968"/>
        <w:jc w:val="center"/>
        <w:outlineLvl w:val="0"/>
        <w:rPr>
          <w:rFonts w:ascii="Times New Roman" w:eastAsia="Times New Roman" w:hAnsi="Times New Roman"/>
          <w:lang w:eastAsia="zh-CN"/>
        </w:rPr>
      </w:pPr>
      <w:r w:rsidRPr="00967F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29-100 Włoszczowa</w:t>
      </w:r>
    </w:p>
    <w:p w14:paraId="148C954B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/>
          <w:lang w:eastAsia="zh-CN"/>
        </w:rPr>
      </w:pPr>
      <w:r w:rsidRPr="00967FCC">
        <w:rPr>
          <w:rFonts w:ascii="Times New Roman" w:eastAsia="Times New Roman" w:hAnsi="Times New Roman"/>
          <w:lang w:eastAsia="zh-CN"/>
        </w:rPr>
        <w:t>…...................................</w:t>
      </w:r>
    </w:p>
    <w:p w14:paraId="70480FFF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967FCC">
        <w:rPr>
          <w:rFonts w:ascii="Times New Roman" w:eastAsia="Times New Roman" w:hAnsi="Times New Roman"/>
          <w:lang w:eastAsia="zh-CN"/>
        </w:rPr>
        <w:t xml:space="preserve">Wykonawca </w:t>
      </w:r>
    </w:p>
    <w:p w14:paraId="179A9ADB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</w:p>
    <w:p w14:paraId="213388B8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967FCC">
        <w:rPr>
          <w:rFonts w:ascii="Times New Roman" w:eastAsia="Times New Roman" w:hAnsi="Times New Roman"/>
          <w:b/>
          <w:lang w:eastAsia="zh-CN"/>
        </w:rPr>
        <w:t xml:space="preserve">OŚWIADCZENIE WYKONAWCY </w:t>
      </w:r>
    </w:p>
    <w:p w14:paraId="5110C76B" w14:textId="77777777" w:rsidR="00997E4D" w:rsidRPr="00967FCC" w:rsidRDefault="00997E4D" w:rsidP="00997E4D">
      <w:pPr>
        <w:keepNext/>
        <w:numPr>
          <w:ilvl w:val="0"/>
          <w:numId w:val="80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/>
          <w:b/>
          <w:u w:val="single"/>
          <w:lang w:eastAsia="zh-CN"/>
        </w:rPr>
      </w:pPr>
      <w:r w:rsidRPr="00967FCC">
        <w:rPr>
          <w:rFonts w:ascii="Times New Roman" w:eastAsia="Andale Sans UI" w:hAnsi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967FCC">
        <w:rPr>
          <w:rFonts w:ascii="Times New Roman" w:eastAsia="Andale Sans UI" w:hAnsi="Times New Roman"/>
          <w:sz w:val="24"/>
          <w:szCs w:val="40"/>
          <w:lang w:eastAsia="ar-SA"/>
        </w:rPr>
        <w:t>p.z.p</w:t>
      </w:r>
      <w:proofErr w:type="spellEnd"/>
    </w:p>
    <w:p w14:paraId="0BBF4624" w14:textId="77777777" w:rsidR="00997E4D" w:rsidRPr="00967FCC" w:rsidRDefault="00997E4D" w:rsidP="00997E4D">
      <w:pPr>
        <w:keepNext/>
        <w:numPr>
          <w:ilvl w:val="1"/>
          <w:numId w:val="80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lang w:eastAsia="zh-CN"/>
        </w:rPr>
      </w:pPr>
      <w:r w:rsidRPr="00967FCC">
        <w:rPr>
          <w:rFonts w:ascii="Times New Roman" w:eastAsia="Times New Roman" w:hAnsi="Times New Roman"/>
          <w:b/>
          <w:lang w:eastAsia="zh-CN"/>
        </w:rPr>
        <w:t>Przystępując do postępowania o udzielenie zamówienia publicznego na:</w:t>
      </w:r>
    </w:p>
    <w:p w14:paraId="43F286A1" w14:textId="77777777" w:rsidR="00997E4D" w:rsidRPr="00967FCC" w:rsidRDefault="00997E4D" w:rsidP="00997E4D">
      <w:pPr>
        <w:numPr>
          <w:ilvl w:val="0"/>
          <w:numId w:val="80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FCC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967FCC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967FCC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14:paraId="4A23A721" w14:textId="77777777" w:rsidR="00997E4D" w:rsidRPr="00967FCC" w:rsidRDefault="00997E4D" w:rsidP="00997E4D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 xml:space="preserve">przystępując do udziału w postępowaniu o udzielenie zamówienia publicznego oznaczonego nr sprawy </w:t>
      </w:r>
      <w:r w:rsidRPr="00967FCC">
        <w:rPr>
          <w:rFonts w:ascii="Times New Roman" w:hAnsi="Times New Roman"/>
        </w:rPr>
        <w:t>FIP.271.1.</w:t>
      </w:r>
      <w:r>
        <w:rPr>
          <w:rFonts w:ascii="Times New Roman" w:hAnsi="Times New Roman"/>
        </w:rPr>
        <w:t>9</w:t>
      </w:r>
      <w:r w:rsidRPr="00967FCC">
        <w:rPr>
          <w:rFonts w:ascii="Times New Roman" w:hAnsi="Times New Roman"/>
        </w:rPr>
        <w:t>.2023.AS7</w:t>
      </w:r>
      <w:r w:rsidRPr="00967FCC">
        <w:rPr>
          <w:rFonts w:ascii="Times New Roman" w:eastAsia="Arial Unicode MS" w:hAnsi="Times New Roman"/>
          <w:lang w:eastAsia="ar-SA"/>
        </w:rPr>
        <w:t>, oświadczam w imieniu:</w:t>
      </w:r>
    </w:p>
    <w:p w14:paraId="54CF7241" w14:textId="77777777" w:rsidR="00997E4D" w:rsidRPr="00967FCC" w:rsidRDefault="00997E4D" w:rsidP="00997E4D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…………………………………………………………………………………………………,</w:t>
      </w:r>
    </w:p>
    <w:p w14:paraId="355F1C94" w14:textId="77777777" w:rsidR="00997E4D" w:rsidRPr="00967FCC" w:rsidRDefault="00997E4D" w:rsidP="00997E4D">
      <w:pPr>
        <w:suppressAutoHyphens/>
        <w:spacing w:after="200" w:line="276" w:lineRule="auto"/>
        <w:jc w:val="center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(nazwa Wykonawcy)</w:t>
      </w:r>
    </w:p>
    <w:p w14:paraId="1CD82200" w14:textId="77777777" w:rsidR="00997E4D" w:rsidRPr="00967FCC" w:rsidRDefault="00997E4D" w:rsidP="00997E4D">
      <w:pPr>
        <w:suppressAutoHyphens/>
        <w:spacing w:after="20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1) że w stosunku do niego na dzień składania ofert:</w:t>
      </w:r>
    </w:p>
    <w:p w14:paraId="2A9D1160" w14:textId="77777777" w:rsidR="00997E4D" w:rsidRPr="00967FCC" w:rsidRDefault="00997E4D" w:rsidP="00997E4D">
      <w:pPr>
        <w:suppressAutoHyphens/>
        <w:spacing w:after="200" w:line="276" w:lineRule="auto"/>
        <w:jc w:val="both"/>
        <w:rPr>
          <w:rFonts w:ascii="Times New Roman" w:eastAsia="Arial Unicode MS" w:hAnsi="Times New Roman"/>
          <w:u w:val="single"/>
          <w:lang w:eastAsia="ar-SA"/>
        </w:rPr>
      </w:pPr>
      <w:r w:rsidRPr="00967FCC">
        <w:rPr>
          <w:rFonts w:ascii="Times New Roman" w:eastAsia="Arial Unicode MS" w:hAnsi="Times New Roman"/>
          <w:i/>
          <w:u w:val="single"/>
          <w:lang w:eastAsia="ar-SA"/>
        </w:rPr>
        <w:t>zaznaczyć właściwe:</w:t>
      </w:r>
    </w:p>
    <w:p w14:paraId="66B04C44" w14:textId="77777777" w:rsidR="00997E4D" w:rsidRPr="00967FCC" w:rsidRDefault="00997E4D" w:rsidP="00997E4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hAnsi="Times New Roman"/>
        </w:rPr>
        <w:sym w:font="Symbol" w:char="F0A0"/>
      </w:r>
      <w:r w:rsidRPr="00967FCC">
        <w:rPr>
          <w:rFonts w:ascii="Times New Roman" w:eastAsia="Arial Unicode MS" w:hAnsi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146AB5FB" w14:textId="77777777" w:rsidR="00997E4D" w:rsidRPr="00967FCC" w:rsidRDefault="00997E4D" w:rsidP="00997E4D">
      <w:p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hAnsi="Times New Roman"/>
        </w:rPr>
        <w:sym w:font="Symbol" w:char="F0A0"/>
      </w:r>
      <w:r w:rsidRPr="00967FCC">
        <w:rPr>
          <w:rFonts w:ascii="Times New Roman" w:eastAsia="Arial Unicode MS" w:hAnsi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5CD41986" w14:textId="77777777" w:rsidR="00997E4D" w:rsidRPr="00967FCC" w:rsidRDefault="00997E4D" w:rsidP="00997E4D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 Unicode MS" w:hAnsi="Times New Roman"/>
          <w:lang w:eastAsia="ar-SA"/>
        </w:rPr>
        <w:t>nie orzeczono tytułem środka zapobiegawczego zakazu ubiegania się o zamówienie publiczne;</w:t>
      </w:r>
    </w:p>
    <w:p w14:paraId="4FE4247D" w14:textId="77777777" w:rsidR="00997E4D" w:rsidRPr="00967FCC" w:rsidRDefault="00997E4D" w:rsidP="00997E4D">
      <w:pPr>
        <w:numPr>
          <w:ilvl w:val="0"/>
          <w:numId w:val="81"/>
        </w:num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  <w:r w:rsidRPr="00967FCC">
        <w:rPr>
          <w:rFonts w:ascii="Times New Roman" w:eastAsia="Arial" w:hAnsi="Times New Roman"/>
          <w:lang w:eastAsia="ar-SA"/>
        </w:rPr>
        <w:t>i</w:t>
      </w:r>
      <w:r w:rsidRPr="00967FCC">
        <w:rPr>
          <w:rFonts w:ascii="Times New Roman" w:eastAsia="Arial Unicode MS" w:hAnsi="Times New Roman"/>
        </w:rPr>
        <w:t xml:space="preserve">ż  </w:t>
      </w:r>
      <w:r w:rsidRPr="00967FCC">
        <w:rPr>
          <w:rFonts w:ascii="Times New Roman" w:hAnsi="Times New Roman"/>
        </w:rPr>
        <w:t>informacje zawarte w oświadczeniu (</w:t>
      </w:r>
      <w:r w:rsidRPr="00967FCC">
        <w:rPr>
          <w:rFonts w:ascii="Times New Roman" w:eastAsia="Arial Unicode MS" w:hAnsi="Times New Roman"/>
          <w:i/>
        </w:rPr>
        <w:t>Załącznik nr 2 do SWZ )</w:t>
      </w:r>
      <w:r w:rsidRPr="00967FCC">
        <w:rPr>
          <w:rFonts w:ascii="Times New Roman" w:hAnsi="Times New Roman"/>
        </w:rPr>
        <w:t xml:space="preserve">, o którym mowa w art. 125 ust. 1 </w:t>
      </w:r>
      <w:proofErr w:type="spellStart"/>
      <w:r w:rsidRPr="00967FCC">
        <w:rPr>
          <w:rFonts w:ascii="Times New Roman" w:hAnsi="Times New Roman"/>
        </w:rPr>
        <w:t>p.z.p</w:t>
      </w:r>
      <w:proofErr w:type="spellEnd"/>
      <w:r w:rsidRPr="00967FCC">
        <w:rPr>
          <w:rFonts w:ascii="Times New Roman" w:hAnsi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7E589E15" w14:textId="77777777" w:rsidR="00997E4D" w:rsidRPr="00967FCC" w:rsidRDefault="00997E4D" w:rsidP="00997E4D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28B58131" w14:textId="77777777" w:rsidR="00997E4D" w:rsidRPr="00967FCC" w:rsidRDefault="00997E4D" w:rsidP="00997E4D">
      <w:pPr>
        <w:suppressAutoHyphens/>
        <w:spacing w:after="0" w:line="276" w:lineRule="auto"/>
        <w:jc w:val="both"/>
        <w:rPr>
          <w:rFonts w:ascii="Times New Roman" w:eastAsia="Arial Unicode MS" w:hAnsi="Times New Roman"/>
          <w:lang w:eastAsia="ar-SA"/>
        </w:rPr>
      </w:pPr>
    </w:p>
    <w:p w14:paraId="562A0E7D" w14:textId="77777777" w:rsidR="00997E4D" w:rsidRPr="00967FCC" w:rsidRDefault="00997E4D" w:rsidP="00997E4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7FC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67ABB83" w14:textId="77777777" w:rsidR="00997E4D" w:rsidRPr="00967FCC" w:rsidRDefault="00997E4D" w:rsidP="00997E4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4D784BDC" w14:textId="77777777" w:rsidR="00997E4D" w:rsidRPr="00967FCC" w:rsidRDefault="00997E4D" w:rsidP="00997E4D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967FCC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1B030466" w14:textId="77777777" w:rsidR="00997E4D" w:rsidRPr="00967FCC" w:rsidRDefault="00997E4D" w:rsidP="00997E4D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967FCC">
        <w:rPr>
          <w:rFonts w:ascii="Times New Roman" w:hAnsi="Times New Roman"/>
        </w:rPr>
        <w:t xml:space="preserve">*) </w:t>
      </w:r>
      <w:r w:rsidRPr="00967FCC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bookmarkEnd w:id="0"/>
    <w:bookmarkEnd w:id="1"/>
    <w:p w14:paraId="5DCC8FD9" w14:textId="77777777" w:rsidR="00997E4D" w:rsidRDefault="00997E4D" w:rsidP="00997E4D">
      <w:pPr>
        <w:spacing w:after="200"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0BB76D06" w14:textId="77777777" w:rsidR="00997E4D" w:rsidRDefault="00997E4D" w:rsidP="00997E4D">
      <w:pPr>
        <w:spacing w:after="200"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7330CEE8" w14:textId="66DA9ED3" w:rsidR="001920A3" w:rsidRPr="0049442D" w:rsidRDefault="001920A3" w:rsidP="0049442D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F9D5" w14:textId="77777777" w:rsidR="001D18F1" w:rsidRDefault="001D18F1" w:rsidP="001920A3">
      <w:pPr>
        <w:spacing w:after="0" w:line="240" w:lineRule="auto"/>
      </w:pPr>
      <w:r>
        <w:separator/>
      </w:r>
    </w:p>
  </w:endnote>
  <w:endnote w:type="continuationSeparator" w:id="0">
    <w:p w14:paraId="3936F10E" w14:textId="77777777" w:rsidR="001D18F1" w:rsidRDefault="001D18F1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C8E5" w14:textId="77777777" w:rsidR="001D18F1" w:rsidRDefault="001D18F1" w:rsidP="001920A3">
      <w:pPr>
        <w:spacing w:after="0" w:line="240" w:lineRule="auto"/>
      </w:pPr>
      <w:r>
        <w:separator/>
      </w:r>
    </w:p>
  </w:footnote>
  <w:footnote w:type="continuationSeparator" w:id="0">
    <w:p w14:paraId="7957EABE" w14:textId="77777777" w:rsidR="001D18F1" w:rsidRDefault="001D18F1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2" w:name="_Hlk145498662"/>
    <w:bookmarkStart w:id="3" w:name="_Hlk145498962"/>
    <w:bookmarkStart w:id="4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1D18F1"/>
    <w:rsid w:val="0049442D"/>
    <w:rsid w:val="005E07D3"/>
    <w:rsid w:val="006A257E"/>
    <w:rsid w:val="00767645"/>
    <w:rsid w:val="00977917"/>
    <w:rsid w:val="00997E4D"/>
    <w:rsid w:val="00AA2E96"/>
    <w:rsid w:val="00D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2023-10-25T09:56:00Z</dcterms:created>
  <dcterms:modified xsi:type="dcterms:W3CDTF">2023-10-25T09:56:00Z</dcterms:modified>
</cp:coreProperties>
</file>