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F7F7E" w14:textId="77777777" w:rsidR="00C8459E" w:rsidRDefault="00C8459E" w:rsidP="00665EDF">
      <w:pPr>
        <w:spacing w:after="140" w:line="288" w:lineRule="auto"/>
        <w:rPr>
          <w:rFonts w:ascii="Arial" w:hAnsi="Arial" w:cs="Arial"/>
          <w:b/>
          <w:i/>
          <w:sz w:val="16"/>
          <w:szCs w:val="16"/>
        </w:rPr>
      </w:pPr>
    </w:p>
    <w:p w14:paraId="7D246CAB" w14:textId="77777777" w:rsidR="00EB6DEA" w:rsidRDefault="00EB6DEA" w:rsidP="00911C87">
      <w:pPr>
        <w:spacing w:after="140" w:line="288" w:lineRule="auto"/>
        <w:jc w:val="right"/>
        <w:rPr>
          <w:rFonts w:ascii="Arial" w:hAnsi="Arial" w:cs="Arial"/>
          <w:b/>
          <w:i/>
          <w:sz w:val="16"/>
          <w:szCs w:val="16"/>
        </w:rPr>
      </w:pPr>
    </w:p>
    <w:p w14:paraId="0A41D804" w14:textId="7981A1AD" w:rsidR="00911C87" w:rsidRPr="00B80089" w:rsidRDefault="00911C87" w:rsidP="00911C87">
      <w:pPr>
        <w:spacing w:after="140" w:line="288" w:lineRule="auto"/>
        <w:jc w:val="right"/>
        <w:rPr>
          <w:i/>
          <w:sz w:val="16"/>
          <w:szCs w:val="16"/>
        </w:rPr>
      </w:pPr>
      <w:r w:rsidRPr="00B80089">
        <w:rPr>
          <w:rFonts w:ascii="Arial" w:hAnsi="Arial" w:cs="Arial"/>
          <w:b/>
          <w:i/>
          <w:sz w:val="16"/>
          <w:szCs w:val="16"/>
        </w:rPr>
        <w:t>Załącznik nr 1</w:t>
      </w:r>
      <w:r w:rsidRPr="00B80089">
        <w:rPr>
          <w:rFonts w:ascii="Arial" w:eastAsia="Arial" w:hAnsi="Arial" w:cs="Arial"/>
          <w:b/>
          <w:i/>
          <w:sz w:val="16"/>
          <w:szCs w:val="16"/>
        </w:rPr>
        <w:t xml:space="preserve"> </w:t>
      </w:r>
    </w:p>
    <w:p w14:paraId="5EE3F188" w14:textId="77777777" w:rsidR="00911C87" w:rsidRPr="00AD3FAA" w:rsidRDefault="00911C87" w:rsidP="00911C87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6"/>
        <w:gridCol w:w="3367"/>
        <w:gridCol w:w="2976"/>
      </w:tblGrid>
      <w:tr w:rsidR="0028083A" w:rsidRPr="0028083A" w14:paraId="6938F6CD" w14:textId="77777777" w:rsidTr="0028083A">
        <w:trPr>
          <w:cantSplit/>
        </w:trPr>
        <w:tc>
          <w:tcPr>
            <w:tcW w:w="6733" w:type="dxa"/>
            <w:gridSpan w:val="2"/>
            <w:shd w:val="clear" w:color="auto" w:fill="auto"/>
            <w:vAlign w:val="center"/>
          </w:tcPr>
          <w:p w14:paraId="385E07C8" w14:textId="77777777" w:rsidR="0028083A" w:rsidRPr="0028083A" w:rsidRDefault="0028083A" w:rsidP="0028083A">
            <w:pPr>
              <w:snapToGrid w:val="0"/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A5D45BF" w14:textId="77777777" w:rsidR="0028083A" w:rsidRPr="0028083A" w:rsidRDefault="0028083A" w:rsidP="00280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496BCE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083A">
              <w:rPr>
                <w:rFonts w:ascii="Arial" w:hAnsi="Arial" w:cs="Arial"/>
                <w:sz w:val="20"/>
                <w:szCs w:val="20"/>
              </w:rPr>
              <w:t>..............................................</w:t>
            </w:r>
          </w:p>
          <w:p w14:paraId="16B99940" w14:textId="77777777" w:rsidR="0028083A" w:rsidRPr="0028083A" w:rsidRDefault="0028083A" w:rsidP="0028083A">
            <w:pPr>
              <w:jc w:val="center"/>
              <w:rPr>
                <w:sz w:val="16"/>
                <w:szCs w:val="16"/>
              </w:rPr>
            </w:pPr>
            <w:r w:rsidRPr="0028083A">
              <w:rPr>
                <w:rFonts w:ascii="Arial" w:hAnsi="Arial" w:cs="Arial"/>
                <w:i/>
                <w:sz w:val="16"/>
                <w:szCs w:val="16"/>
              </w:rPr>
              <w:t>(miejsce i data sporządzenia)</w:t>
            </w:r>
          </w:p>
        </w:tc>
      </w:tr>
      <w:tr w:rsidR="0028083A" w:rsidRPr="0028083A" w14:paraId="33EE06B8" w14:textId="77777777" w:rsidTr="0028083A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7E80FA0D" w14:textId="77777777" w:rsidR="0028083A" w:rsidRPr="0028083A" w:rsidRDefault="0028083A" w:rsidP="00DE2CB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05C201" w14:textId="77777777" w:rsidR="0028083A" w:rsidRPr="0028083A" w:rsidRDefault="0028083A" w:rsidP="002808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F06ED0" w14:textId="77777777" w:rsidR="0028083A" w:rsidRPr="0028083A" w:rsidRDefault="0028083A" w:rsidP="002808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NAZWA WYKONAWCY …………...</w:t>
            </w:r>
          </w:p>
          <w:p w14:paraId="7AD80237" w14:textId="77777777" w:rsidR="0028083A" w:rsidRPr="0028083A" w:rsidRDefault="0028083A" w:rsidP="002808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DA0452" w14:textId="77777777" w:rsidR="0028083A" w:rsidRPr="0028083A" w:rsidRDefault="0028083A" w:rsidP="0028083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 xml:space="preserve">Adres: </w:t>
            </w:r>
            <w:r w:rsidRPr="0028083A">
              <w:rPr>
                <w:rFonts w:ascii="Arial" w:hAnsi="Arial" w:cs="Arial"/>
                <w:sz w:val="16"/>
                <w:szCs w:val="16"/>
              </w:rPr>
              <w:t xml:space="preserve">………………………………… 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05E49FE0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D5FEF0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A1F741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97700C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B26ABB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B550D7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EB17D4" w14:textId="77777777" w:rsidR="0028083A" w:rsidRPr="0028083A" w:rsidRDefault="0028083A" w:rsidP="0028083A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8FE040C" w14:textId="77777777" w:rsidR="0028083A" w:rsidRPr="0028083A" w:rsidRDefault="0028083A" w:rsidP="0028083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83A" w:rsidRPr="00686B22" w14:paraId="05D5B68D" w14:textId="77777777" w:rsidTr="0028083A">
        <w:trPr>
          <w:cantSplit/>
        </w:trPr>
        <w:tc>
          <w:tcPr>
            <w:tcW w:w="3366" w:type="dxa"/>
            <w:shd w:val="clear" w:color="auto" w:fill="auto"/>
            <w:vAlign w:val="center"/>
          </w:tcPr>
          <w:p w14:paraId="4D8489D3" w14:textId="77777777" w:rsidR="0028083A" w:rsidRPr="0028083A" w:rsidRDefault="0028083A" w:rsidP="0028083A">
            <w:pPr>
              <w:tabs>
                <w:tab w:val="left" w:pos="993"/>
              </w:tabs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REGON: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</w:rPr>
              <w:t>........................................</w:t>
            </w:r>
          </w:p>
          <w:p w14:paraId="70A83A57" w14:textId="77777777" w:rsidR="0028083A" w:rsidRPr="0028083A" w:rsidRDefault="0028083A" w:rsidP="0028083A">
            <w:pPr>
              <w:tabs>
                <w:tab w:val="left" w:pos="990"/>
              </w:tabs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</w:rPr>
              <w:t>NIP:</w:t>
            </w:r>
            <w:r w:rsidRPr="0028083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</w:rPr>
              <w:t>………..…….…………….</w:t>
            </w:r>
          </w:p>
        </w:tc>
        <w:tc>
          <w:tcPr>
            <w:tcW w:w="6343" w:type="dxa"/>
            <w:gridSpan w:val="2"/>
            <w:shd w:val="clear" w:color="auto" w:fill="auto"/>
            <w:vAlign w:val="center"/>
          </w:tcPr>
          <w:p w14:paraId="00D321E2" w14:textId="77777777" w:rsidR="0028083A" w:rsidRPr="0028083A" w:rsidRDefault="0028083A" w:rsidP="0028083A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>Adres e-mail:</w:t>
            </w: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  <w:lang w:val="en-US"/>
              </w:rPr>
              <w:t>………………...…………………………………………...</w:t>
            </w:r>
          </w:p>
          <w:p w14:paraId="3EC77B65" w14:textId="77777777" w:rsidR="0028083A" w:rsidRPr="0028083A" w:rsidRDefault="0028083A" w:rsidP="0028083A">
            <w:pPr>
              <w:spacing w:before="120"/>
              <w:rPr>
                <w:sz w:val="16"/>
                <w:szCs w:val="16"/>
                <w:lang w:val="en-US"/>
              </w:rPr>
            </w:pP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 www:</w:t>
            </w:r>
            <w:r w:rsidRPr="0028083A">
              <w:rPr>
                <w:rFonts w:ascii="Arial" w:hAnsi="Arial" w:cs="Arial"/>
                <w:b/>
                <w:sz w:val="16"/>
                <w:szCs w:val="16"/>
                <w:lang w:val="en-US"/>
              </w:rPr>
              <w:tab/>
            </w:r>
            <w:r w:rsidRPr="0028083A">
              <w:rPr>
                <w:rFonts w:ascii="Arial" w:hAnsi="Arial" w:cs="Arial"/>
                <w:sz w:val="16"/>
                <w:szCs w:val="16"/>
                <w:lang w:val="en-US"/>
              </w:rPr>
              <w:t>…….………………………………………………………..</w:t>
            </w:r>
          </w:p>
        </w:tc>
      </w:tr>
    </w:tbl>
    <w:p w14:paraId="72C8EA87" w14:textId="77777777" w:rsidR="0028083A" w:rsidRPr="0028083A" w:rsidRDefault="0028083A" w:rsidP="0028083A">
      <w:pPr>
        <w:tabs>
          <w:tab w:val="left" w:pos="4820"/>
        </w:tabs>
        <w:rPr>
          <w:lang w:val="en-US"/>
        </w:rPr>
      </w:pPr>
    </w:p>
    <w:p w14:paraId="20DA3CCC" w14:textId="77777777" w:rsidR="0028083A" w:rsidRPr="0028083A" w:rsidRDefault="0028083A" w:rsidP="0028083A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  <w:r w:rsidRPr="0028083A">
        <w:rPr>
          <w:rFonts w:ascii="Arial" w:eastAsia="Arial" w:hAnsi="Arial" w:cs="Arial"/>
          <w:b/>
          <w:caps/>
          <w:sz w:val="21"/>
          <w:szCs w:val="21"/>
          <w:lang w:val="en-US"/>
        </w:rPr>
        <w:t xml:space="preserve">                                                               </w:t>
      </w:r>
    </w:p>
    <w:p w14:paraId="6F5B2C68" w14:textId="77777777" w:rsidR="0028083A" w:rsidRPr="0028083A" w:rsidRDefault="0028083A" w:rsidP="0028083A">
      <w:pPr>
        <w:tabs>
          <w:tab w:val="left" w:pos="4820"/>
        </w:tabs>
        <w:rPr>
          <w:rFonts w:ascii="Arial" w:eastAsia="Arial" w:hAnsi="Arial" w:cs="Arial"/>
          <w:b/>
          <w:caps/>
          <w:sz w:val="21"/>
          <w:szCs w:val="21"/>
          <w:lang w:val="en-US"/>
        </w:rPr>
      </w:pPr>
    </w:p>
    <w:p w14:paraId="17C38ADE" w14:textId="77777777" w:rsidR="0028083A" w:rsidRPr="00B80089" w:rsidRDefault="0028083A" w:rsidP="0028083A">
      <w:pPr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  <w:r w:rsidRPr="00B80089">
        <w:rPr>
          <w:rFonts w:ascii="Arial" w:eastAsia="Arial" w:hAnsi="Arial" w:cs="Arial"/>
          <w:b/>
          <w:caps/>
          <w:sz w:val="18"/>
          <w:szCs w:val="18"/>
          <w:lang w:val="en-US"/>
        </w:rPr>
        <w:t xml:space="preserve">                                                                  </w:t>
      </w:r>
      <w:r w:rsidRPr="00B80089">
        <w:rPr>
          <w:rFonts w:ascii="Arial" w:hAnsi="Arial" w:cs="Arial"/>
          <w:b/>
          <w:caps/>
          <w:sz w:val="18"/>
          <w:szCs w:val="18"/>
        </w:rPr>
        <w:t xml:space="preserve">WODOCIĄGI ZACHODNIOPOMORSKIE SP. Z O. O. 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 W GOLENIOWIE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UL. I BRYGADY LEGIONÓW 8-10</w:t>
      </w:r>
      <w:r w:rsidRPr="00B80089">
        <w:rPr>
          <w:rFonts w:ascii="Arial" w:hAnsi="Arial" w:cs="Arial"/>
          <w:b/>
          <w:caps/>
          <w:sz w:val="18"/>
          <w:szCs w:val="18"/>
        </w:rPr>
        <w:br/>
        <w:t xml:space="preserve">                                                                                             72-100 GOLENIÓW</w:t>
      </w:r>
    </w:p>
    <w:p w14:paraId="43B32E81" w14:textId="77777777" w:rsidR="0028083A" w:rsidRPr="00B80089" w:rsidRDefault="0028083A" w:rsidP="0028083A">
      <w:pPr>
        <w:tabs>
          <w:tab w:val="left" w:pos="4820"/>
        </w:tabs>
        <w:rPr>
          <w:rFonts w:ascii="Arial" w:hAnsi="Arial" w:cs="Arial"/>
          <w:caps/>
          <w:sz w:val="18"/>
          <w:szCs w:val="18"/>
        </w:rPr>
      </w:pPr>
    </w:p>
    <w:p w14:paraId="4C0BEC1F" w14:textId="77777777" w:rsidR="0028083A" w:rsidRPr="00B80089" w:rsidRDefault="0028083A" w:rsidP="0028083A">
      <w:pPr>
        <w:keepNext/>
        <w:spacing w:before="360" w:after="360"/>
        <w:jc w:val="center"/>
        <w:rPr>
          <w:rFonts w:ascii="Arial" w:eastAsia="Microsoft YaHei" w:hAnsi="Arial" w:cs="Arial"/>
          <w:b/>
          <w:caps/>
          <w:sz w:val="18"/>
          <w:szCs w:val="18"/>
        </w:rPr>
      </w:pPr>
      <w:r w:rsidRPr="00B80089">
        <w:rPr>
          <w:rFonts w:ascii="Arial" w:eastAsia="Microsoft YaHei" w:hAnsi="Arial" w:cs="Arial"/>
          <w:b/>
          <w:caps/>
          <w:sz w:val="18"/>
          <w:szCs w:val="18"/>
        </w:rPr>
        <w:t>Formularz ofertOWY</w:t>
      </w:r>
    </w:p>
    <w:p w14:paraId="006E3243" w14:textId="77777777" w:rsidR="0028083A" w:rsidRPr="00B80089" w:rsidRDefault="0028083A" w:rsidP="001D22D9">
      <w:pPr>
        <w:numPr>
          <w:ilvl w:val="0"/>
          <w:numId w:val="35"/>
        </w:numPr>
        <w:jc w:val="both"/>
        <w:rPr>
          <w:rFonts w:ascii="Arial" w:hAnsi="Arial" w:cs="Arial"/>
          <w:bCs/>
          <w:iCs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Odpowiadając na ogłoszenie o wszczęciu postępowania o udzielenie zamówienia publicznego prowadzonego w trybie zapytania ofertowego na:</w:t>
      </w:r>
    </w:p>
    <w:p w14:paraId="1E8AF561" w14:textId="77777777" w:rsidR="0028083A" w:rsidRPr="00B80089" w:rsidRDefault="0028083A" w:rsidP="0028083A">
      <w:pPr>
        <w:ind w:left="360"/>
        <w:jc w:val="center"/>
        <w:rPr>
          <w:rFonts w:ascii="Arial" w:hAnsi="Arial" w:cs="Arial"/>
          <w:bCs/>
          <w:iCs/>
          <w:sz w:val="18"/>
          <w:szCs w:val="18"/>
        </w:rPr>
      </w:pPr>
    </w:p>
    <w:p w14:paraId="53F45731" w14:textId="760AB9DE" w:rsidR="0028083A" w:rsidRPr="00B80089" w:rsidRDefault="0028083A" w:rsidP="0028083A">
      <w:pPr>
        <w:ind w:left="360"/>
        <w:jc w:val="center"/>
        <w:rPr>
          <w:rFonts w:ascii="Arial" w:eastAsia="Arial" w:hAnsi="Arial" w:cs="Arial"/>
          <w:b/>
          <w:bCs/>
          <w:iCs/>
          <w:sz w:val="18"/>
          <w:szCs w:val="18"/>
        </w:rPr>
      </w:pPr>
      <w:r w:rsidRPr="00B80089">
        <w:rPr>
          <w:rFonts w:ascii="Arial" w:eastAsia="Arial" w:hAnsi="Arial" w:cs="Arial"/>
          <w:b/>
          <w:bCs/>
          <w:iCs/>
          <w:sz w:val="18"/>
          <w:szCs w:val="18"/>
        </w:rPr>
        <w:t xml:space="preserve">„Dostawy materiałów wodociągowych i kanalizacyjnych na potrzeby Wodociągów Zachodniopomorskich </w:t>
      </w:r>
      <w:r w:rsidR="00E826FA">
        <w:rPr>
          <w:rFonts w:ascii="Arial" w:eastAsia="Arial" w:hAnsi="Arial" w:cs="Arial"/>
          <w:b/>
          <w:bCs/>
          <w:iCs/>
          <w:sz w:val="18"/>
          <w:szCs w:val="18"/>
        </w:rPr>
        <w:t>Sp</w:t>
      </w:r>
      <w:r w:rsidR="004F4D91">
        <w:rPr>
          <w:rFonts w:ascii="Arial" w:eastAsia="Arial" w:hAnsi="Arial" w:cs="Arial"/>
          <w:b/>
          <w:bCs/>
          <w:iCs/>
          <w:sz w:val="18"/>
          <w:szCs w:val="18"/>
        </w:rPr>
        <w:t>. z o.o. w Goleniowie – Część 1 - 6</w:t>
      </w:r>
      <w:r w:rsidRPr="00B80089">
        <w:rPr>
          <w:rFonts w:ascii="Arial" w:eastAsia="Arial" w:hAnsi="Arial" w:cs="Arial"/>
          <w:b/>
          <w:spacing w:val="-8"/>
          <w:sz w:val="18"/>
          <w:szCs w:val="18"/>
        </w:rPr>
        <w:t>”.</w:t>
      </w:r>
    </w:p>
    <w:p w14:paraId="5FC1C6AE" w14:textId="77777777" w:rsidR="0028083A" w:rsidRPr="00B80089" w:rsidRDefault="0028083A" w:rsidP="0028083A">
      <w:pPr>
        <w:jc w:val="both"/>
        <w:rPr>
          <w:rFonts w:ascii="Arial" w:hAnsi="Arial" w:cs="Arial"/>
          <w:spacing w:val="-8"/>
          <w:sz w:val="18"/>
          <w:szCs w:val="18"/>
        </w:rPr>
      </w:pPr>
    </w:p>
    <w:p w14:paraId="27EFFB7F" w14:textId="77777777" w:rsidR="0028083A" w:rsidRPr="00B80089" w:rsidRDefault="0028083A" w:rsidP="0028083A">
      <w:pPr>
        <w:jc w:val="both"/>
        <w:rPr>
          <w:rFonts w:ascii="Arial" w:hAnsi="Arial" w:cs="Arial"/>
          <w:b/>
          <w:sz w:val="18"/>
          <w:szCs w:val="18"/>
        </w:rPr>
      </w:pPr>
      <w:r w:rsidRPr="00B80089">
        <w:rPr>
          <w:rFonts w:ascii="Arial" w:hAnsi="Arial" w:cs="Arial"/>
          <w:spacing w:val="-8"/>
          <w:sz w:val="18"/>
          <w:szCs w:val="18"/>
        </w:rPr>
        <w:t>oferujemy wykonanie zamówienia, zgodnie z wymogami Warunków Zamówienia</w:t>
      </w:r>
      <w:r w:rsidRPr="00B80089">
        <w:rPr>
          <w:rFonts w:ascii="Arial" w:hAnsi="Arial" w:cs="Arial"/>
          <w:sz w:val="18"/>
          <w:szCs w:val="18"/>
        </w:rPr>
        <w:t>, za łączną cenę:</w:t>
      </w:r>
    </w:p>
    <w:p w14:paraId="49DACEC3" w14:textId="77777777" w:rsidR="00B80089" w:rsidRDefault="00B80089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C8FFB66" w14:textId="75DB76FB" w:rsidR="0028083A" w:rsidRPr="00FE3E9F" w:rsidRDefault="004F4D91" w:rsidP="0028083A">
      <w:pPr>
        <w:spacing w:line="360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dla części 1</w:t>
      </w:r>
      <w:r w:rsidR="0028083A" w:rsidRPr="00FE3E9F">
        <w:rPr>
          <w:rFonts w:ascii="Arial" w:hAnsi="Arial" w:cs="Arial"/>
          <w:b/>
          <w:sz w:val="22"/>
          <w:szCs w:val="18"/>
        </w:rPr>
        <w:t>:</w:t>
      </w:r>
    </w:p>
    <w:p w14:paraId="7AAC3DBC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b/>
          <w:sz w:val="18"/>
          <w:szCs w:val="18"/>
        </w:rPr>
        <w:t>brutto</w:t>
      </w:r>
      <w:r w:rsidRPr="00B80089">
        <w:rPr>
          <w:rFonts w:ascii="Arial" w:hAnsi="Arial" w:cs="Arial"/>
          <w:sz w:val="18"/>
          <w:szCs w:val="18"/>
        </w:rPr>
        <w:t>: ............................................... zł</w:t>
      </w:r>
    </w:p>
    <w:p w14:paraId="3CC952A7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 złotych,</w:t>
      </w:r>
    </w:p>
    <w:p w14:paraId="1274A62A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w tym należny podatek VAT .................%,</w:t>
      </w:r>
    </w:p>
    <w:p w14:paraId="20175667" w14:textId="77777777" w:rsidR="0028083A" w:rsidRPr="00B80089" w:rsidRDefault="0028083A" w:rsidP="0028083A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</w:p>
    <w:p w14:paraId="3985F461" w14:textId="37EBA545" w:rsidR="0028083A" w:rsidRPr="009E764D" w:rsidRDefault="0028083A" w:rsidP="009E764D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</w:pPr>
      <w:r w:rsidRPr="009E764D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Część 1 : Nawiertki wodociągowe, zasu</w:t>
      </w:r>
      <w:r w:rsidR="009E764D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wy klinowe, obudowy teleskopowe</w:t>
      </w:r>
    </w:p>
    <w:p w14:paraId="62FD056D" w14:textId="77777777" w:rsidR="0028083A" w:rsidRPr="00B80089" w:rsidRDefault="0028083A" w:rsidP="001D22D9">
      <w:pPr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Nawiertka wodociągowa 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608"/>
        <w:gridCol w:w="1985"/>
        <w:gridCol w:w="1985"/>
        <w:gridCol w:w="1985"/>
      </w:tblGrid>
      <w:tr w:rsidR="0028083A" w:rsidRPr="00B80089" w14:paraId="46D15B93" w14:textId="77777777" w:rsidTr="008039C7">
        <w:trPr>
          <w:trHeight w:val="644"/>
        </w:trPr>
        <w:tc>
          <w:tcPr>
            <w:tcW w:w="1608" w:type="dxa"/>
            <w:shd w:val="clear" w:color="auto" w:fill="FBE4D5" w:themeFill="accent2" w:themeFillTint="33"/>
            <w:vAlign w:val="bottom"/>
          </w:tcPr>
          <w:p w14:paraId="1FC61EC9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Nawiertka wodociągowa do rur PVC, PE</w:t>
            </w:r>
          </w:p>
          <w:p w14:paraId="0E97C5FC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6F931A87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96D9FE8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14:paraId="7D9C72A6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75E755BE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(kolumna 2 x </w:t>
            </w: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>kolumna 3)</w:t>
            </w:r>
          </w:p>
        </w:tc>
      </w:tr>
      <w:tr w:rsidR="0028083A" w:rsidRPr="00B80089" w14:paraId="56ACA062" w14:textId="77777777" w:rsidTr="008039C7">
        <w:trPr>
          <w:trHeight w:val="188"/>
        </w:trPr>
        <w:tc>
          <w:tcPr>
            <w:tcW w:w="1608" w:type="dxa"/>
            <w:vAlign w:val="bottom"/>
          </w:tcPr>
          <w:p w14:paraId="68B2F27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vAlign w:val="center"/>
          </w:tcPr>
          <w:p w14:paraId="340D8851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85" w:type="dxa"/>
          </w:tcPr>
          <w:p w14:paraId="06335C47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85" w:type="dxa"/>
          </w:tcPr>
          <w:p w14:paraId="7B67C2E4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15B22087" w14:textId="77777777" w:rsidTr="008039C7">
        <w:trPr>
          <w:trHeight w:val="318"/>
        </w:trPr>
        <w:tc>
          <w:tcPr>
            <w:tcW w:w="1608" w:type="dxa"/>
          </w:tcPr>
          <w:p w14:paraId="3791BDAC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63/5/4”</w:t>
            </w:r>
          </w:p>
        </w:tc>
        <w:tc>
          <w:tcPr>
            <w:tcW w:w="1985" w:type="dxa"/>
          </w:tcPr>
          <w:p w14:paraId="6D2642CD" w14:textId="28EB119E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6FDDB213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270569A2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6073E2A" w14:textId="77777777" w:rsidTr="008039C7">
        <w:trPr>
          <w:trHeight w:val="389"/>
        </w:trPr>
        <w:tc>
          <w:tcPr>
            <w:tcW w:w="1608" w:type="dxa"/>
          </w:tcPr>
          <w:p w14:paraId="6D96A91E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90/5/4”</w:t>
            </w:r>
          </w:p>
        </w:tc>
        <w:tc>
          <w:tcPr>
            <w:tcW w:w="1985" w:type="dxa"/>
          </w:tcPr>
          <w:p w14:paraId="47E2C814" w14:textId="5D0F94FE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14:paraId="62227B8F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5FEB040D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8DD6713" w14:textId="77777777" w:rsidTr="008039C7">
        <w:trPr>
          <w:trHeight w:val="389"/>
        </w:trPr>
        <w:tc>
          <w:tcPr>
            <w:tcW w:w="1608" w:type="dxa"/>
            <w:vAlign w:val="center"/>
          </w:tcPr>
          <w:p w14:paraId="6EE8AA1F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90/2”</w:t>
            </w:r>
          </w:p>
        </w:tc>
        <w:tc>
          <w:tcPr>
            <w:tcW w:w="1985" w:type="dxa"/>
          </w:tcPr>
          <w:p w14:paraId="6ED3516F" w14:textId="39D3AFC3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3BE7F800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D21E866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D1EC2C8" w14:textId="77777777" w:rsidTr="008039C7">
        <w:trPr>
          <w:trHeight w:val="389"/>
        </w:trPr>
        <w:tc>
          <w:tcPr>
            <w:tcW w:w="1608" w:type="dxa"/>
          </w:tcPr>
          <w:p w14:paraId="50C80B75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DN 110/5/4”</w:t>
            </w:r>
          </w:p>
        </w:tc>
        <w:tc>
          <w:tcPr>
            <w:tcW w:w="1985" w:type="dxa"/>
          </w:tcPr>
          <w:p w14:paraId="256C7341" w14:textId="090A9D5E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985" w:type="dxa"/>
          </w:tcPr>
          <w:p w14:paraId="4C8E3FBB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82FCED7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7A8C687" w14:textId="77777777" w:rsidTr="008039C7">
        <w:trPr>
          <w:trHeight w:val="389"/>
        </w:trPr>
        <w:tc>
          <w:tcPr>
            <w:tcW w:w="1608" w:type="dxa"/>
          </w:tcPr>
          <w:p w14:paraId="102340BC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110/2”</w:t>
            </w:r>
          </w:p>
        </w:tc>
        <w:tc>
          <w:tcPr>
            <w:tcW w:w="1985" w:type="dxa"/>
          </w:tcPr>
          <w:p w14:paraId="33772A1D" w14:textId="7743C43C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14:paraId="7D976EC0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3580C23F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3F14F2F4" w14:textId="77777777" w:rsidTr="008039C7">
        <w:trPr>
          <w:trHeight w:val="389"/>
        </w:trPr>
        <w:tc>
          <w:tcPr>
            <w:tcW w:w="1608" w:type="dxa"/>
          </w:tcPr>
          <w:p w14:paraId="10D4E224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160/2”</w:t>
            </w:r>
          </w:p>
        </w:tc>
        <w:tc>
          <w:tcPr>
            <w:tcW w:w="1985" w:type="dxa"/>
          </w:tcPr>
          <w:p w14:paraId="51F4424A" w14:textId="7DCC2EA0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229FE81A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6B97F167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21A9003" w14:textId="77777777" w:rsidTr="008039C7">
        <w:trPr>
          <w:trHeight w:val="389"/>
        </w:trPr>
        <w:tc>
          <w:tcPr>
            <w:tcW w:w="1608" w:type="dxa"/>
          </w:tcPr>
          <w:p w14:paraId="21B96245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160/5/4”</w:t>
            </w:r>
          </w:p>
        </w:tc>
        <w:tc>
          <w:tcPr>
            <w:tcW w:w="1985" w:type="dxa"/>
          </w:tcPr>
          <w:p w14:paraId="5FFBAC8F" w14:textId="1D25A1A5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14:paraId="5517CC54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D069F51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6499435" w14:textId="77777777" w:rsidTr="008039C7">
        <w:trPr>
          <w:trHeight w:val="389"/>
        </w:trPr>
        <w:tc>
          <w:tcPr>
            <w:tcW w:w="1608" w:type="dxa"/>
          </w:tcPr>
          <w:p w14:paraId="601395A9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225/5/4”</w:t>
            </w:r>
          </w:p>
        </w:tc>
        <w:tc>
          <w:tcPr>
            <w:tcW w:w="1985" w:type="dxa"/>
          </w:tcPr>
          <w:p w14:paraId="6A6154AD" w14:textId="47B6F19C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14:paraId="32FA5A59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4968D894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550CAED" w14:textId="77777777" w:rsidTr="008039C7">
        <w:trPr>
          <w:trHeight w:val="389"/>
        </w:trPr>
        <w:tc>
          <w:tcPr>
            <w:tcW w:w="1608" w:type="dxa"/>
          </w:tcPr>
          <w:p w14:paraId="5FC7AB6A" w14:textId="77777777" w:rsidR="00CE3102" w:rsidRPr="00B80089" w:rsidRDefault="00CE3102" w:rsidP="00CE3102">
            <w:pPr>
              <w:suppressAutoHyphens w:val="0"/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225/2”</w:t>
            </w:r>
          </w:p>
        </w:tc>
        <w:tc>
          <w:tcPr>
            <w:tcW w:w="1985" w:type="dxa"/>
          </w:tcPr>
          <w:p w14:paraId="0A07EC82" w14:textId="505FD021" w:rsidR="00CE3102" w:rsidRPr="00CE3102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14:paraId="6D08F963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</w:tcPr>
          <w:p w14:paraId="0C5433B8" w14:textId="77777777" w:rsidR="00CE3102" w:rsidRPr="00B80089" w:rsidRDefault="00CE3102" w:rsidP="00CE3102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0A3547B7" w14:textId="77777777" w:rsidTr="008039C7">
        <w:trPr>
          <w:trHeight w:val="389"/>
        </w:trPr>
        <w:tc>
          <w:tcPr>
            <w:tcW w:w="5578" w:type="dxa"/>
            <w:gridSpan w:val="3"/>
          </w:tcPr>
          <w:p w14:paraId="57859899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985" w:type="dxa"/>
          </w:tcPr>
          <w:p w14:paraId="3B3C0FC2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42E5E4EA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88BB051" w14:textId="77777777" w:rsidR="0028083A" w:rsidRPr="00B80089" w:rsidRDefault="0028083A" w:rsidP="0028083A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14:paraId="71F7B597" w14:textId="77777777" w:rsidR="0028083A" w:rsidRPr="00B80089" w:rsidRDefault="0028083A" w:rsidP="001D22D9">
      <w:pPr>
        <w:numPr>
          <w:ilvl w:val="0"/>
          <w:numId w:val="31"/>
        </w:numPr>
        <w:suppressAutoHyphens w:val="0"/>
        <w:spacing w:after="160" w:line="259" w:lineRule="auto"/>
        <w:contextualSpacing/>
        <w:jc w:val="both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Nawiertka wodociągowa z zasuwą do rur żeliwnych, stalowych i AC 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7F8E785C" w14:textId="77777777" w:rsidTr="00795B4B">
        <w:trPr>
          <w:trHeight w:val="773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46FE5B77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Nawiertka wodociągowa z zasuwą do rur żeliwnych, stalowych i AC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707B69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Ilość-szt.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DF4172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828B5F1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5CD8ADC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0C8C0449" w14:textId="77777777" w:rsidTr="0028083A">
        <w:trPr>
          <w:trHeight w:val="302"/>
        </w:trPr>
        <w:tc>
          <w:tcPr>
            <w:tcW w:w="2660" w:type="dxa"/>
            <w:vAlign w:val="center"/>
          </w:tcPr>
          <w:p w14:paraId="17AC6AE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4C8E78D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10BE7DD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76ED66C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7481C454" w14:textId="77777777" w:rsidTr="00882598">
        <w:trPr>
          <w:trHeight w:val="416"/>
        </w:trPr>
        <w:tc>
          <w:tcPr>
            <w:tcW w:w="2660" w:type="dxa"/>
          </w:tcPr>
          <w:p w14:paraId="728D15E5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80/5/4”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8DE6EE" w14:textId="53DBDF9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3E1124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C87E5A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B8C70CC" w14:textId="77777777" w:rsidTr="00882598">
        <w:trPr>
          <w:trHeight w:val="416"/>
        </w:trPr>
        <w:tc>
          <w:tcPr>
            <w:tcW w:w="2660" w:type="dxa"/>
          </w:tcPr>
          <w:p w14:paraId="3155BF1B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80/2’’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913A90" w14:textId="351E62E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B80724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9AD61C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F9905BC" w14:textId="77777777" w:rsidTr="00882598">
        <w:trPr>
          <w:trHeight w:val="417"/>
        </w:trPr>
        <w:tc>
          <w:tcPr>
            <w:tcW w:w="2660" w:type="dxa"/>
          </w:tcPr>
          <w:p w14:paraId="35D01EB9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100/5/4”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37662B" w14:textId="69C4FBB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4457339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06436D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C1BDFDC" w14:textId="77777777" w:rsidTr="00882598">
        <w:trPr>
          <w:trHeight w:val="409"/>
        </w:trPr>
        <w:tc>
          <w:tcPr>
            <w:tcW w:w="2660" w:type="dxa"/>
          </w:tcPr>
          <w:p w14:paraId="2C7DF482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100/2”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19F8C3" w14:textId="44F9F72C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A69535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5B000C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AB3A82D" w14:textId="77777777" w:rsidTr="00882598">
        <w:trPr>
          <w:trHeight w:val="415"/>
        </w:trPr>
        <w:tc>
          <w:tcPr>
            <w:tcW w:w="2660" w:type="dxa"/>
          </w:tcPr>
          <w:p w14:paraId="5467F308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150/5/4”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E35A57" w14:textId="448C1C5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70D8CA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3DDAB73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C0195C1" w14:textId="77777777" w:rsidTr="00882598">
        <w:trPr>
          <w:trHeight w:val="420"/>
        </w:trPr>
        <w:tc>
          <w:tcPr>
            <w:tcW w:w="2660" w:type="dxa"/>
          </w:tcPr>
          <w:p w14:paraId="29478F1B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150/2”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49C099" w14:textId="4E2808C6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D6E737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1516E4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A22C717" w14:textId="77777777" w:rsidTr="00882598">
        <w:trPr>
          <w:trHeight w:val="412"/>
        </w:trPr>
        <w:tc>
          <w:tcPr>
            <w:tcW w:w="2660" w:type="dxa"/>
          </w:tcPr>
          <w:p w14:paraId="43DAEAD9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200/5/4”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706996" w14:textId="70E58598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38F88C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47EA8E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943828B" w14:textId="77777777" w:rsidTr="00882598">
        <w:trPr>
          <w:trHeight w:val="412"/>
        </w:trPr>
        <w:tc>
          <w:tcPr>
            <w:tcW w:w="2660" w:type="dxa"/>
          </w:tcPr>
          <w:p w14:paraId="133C8C09" w14:textId="77777777" w:rsidR="00CE3102" w:rsidRPr="00B80089" w:rsidRDefault="00CE3102" w:rsidP="00CE3102">
            <w:pPr>
              <w:suppressAutoHyphens w:val="0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200/2”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D4DE1C" w14:textId="3043071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5598B6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746915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0B715CF8" w14:textId="77777777" w:rsidTr="0028083A">
        <w:trPr>
          <w:trHeight w:val="412"/>
        </w:trPr>
        <w:tc>
          <w:tcPr>
            <w:tcW w:w="6346" w:type="dxa"/>
            <w:gridSpan w:val="3"/>
          </w:tcPr>
          <w:p w14:paraId="7DF3B53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097C951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17084AFF" w14:textId="77777777" w:rsidR="0028083A" w:rsidRPr="00B80089" w:rsidRDefault="0028083A" w:rsidP="0028083A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431D541" w14:textId="77777777" w:rsidR="0028083A" w:rsidRPr="00B80089" w:rsidRDefault="0028083A" w:rsidP="001D22D9">
      <w:pPr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Zasuwy klinowe gwintowane PN 16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7B11B3E2" w14:textId="77777777" w:rsidTr="00795B4B">
        <w:trPr>
          <w:trHeight w:val="65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76CEF66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Zasuwy klinowe gwintowane PN16 z gwintem wewnętrznym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CD0AF4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CE218FA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8E52056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4916644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2BE6F838" w14:textId="77777777" w:rsidTr="0028083A">
        <w:trPr>
          <w:trHeight w:val="280"/>
        </w:trPr>
        <w:tc>
          <w:tcPr>
            <w:tcW w:w="2660" w:type="dxa"/>
            <w:vAlign w:val="center"/>
          </w:tcPr>
          <w:p w14:paraId="712ED8D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2D42888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6C7D633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2153EE3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1FEA9791" w14:textId="77777777" w:rsidTr="00882598">
        <w:trPr>
          <w:trHeight w:val="416"/>
        </w:trPr>
        <w:tc>
          <w:tcPr>
            <w:tcW w:w="2660" w:type="dxa"/>
          </w:tcPr>
          <w:p w14:paraId="56CD4B51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CF4D80" w14:textId="096DB71C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57DCF0A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208351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A5660A2" w14:textId="77777777" w:rsidTr="00882598">
        <w:trPr>
          <w:trHeight w:val="417"/>
        </w:trPr>
        <w:tc>
          <w:tcPr>
            <w:tcW w:w="2660" w:type="dxa"/>
          </w:tcPr>
          <w:p w14:paraId="05C55D16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90CC70" w14:textId="51165BA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70FFCE6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09E776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604B0E62" w14:textId="77777777" w:rsidTr="00882598">
        <w:trPr>
          <w:trHeight w:val="417"/>
        </w:trPr>
        <w:tc>
          <w:tcPr>
            <w:tcW w:w="2660" w:type="dxa"/>
          </w:tcPr>
          <w:p w14:paraId="5EC620FC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EC4061" w14:textId="61C5FAA4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F6ECB7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880626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4EB42BD4" w14:textId="77777777" w:rsidTr="0028083A">
        <w:trPr>
          <w:trHeight w:val="417"/>
        </w:trPr>
        <w:tc>
          <w:tcPr>
            <w:tcW w:w="6346" w:type="dxa"/>
            <w:gridSpan w:val="3"/>
          </w:tcPr>
          <w:p w14:paraId="3A73BC1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0502925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71024E43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17B25E0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C68DC24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7FF9173" w14:textId="77777777" w:rsidR="00DE2CB9" w:rsidRDefault="00DE2CB9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27BB655" w14:textId="77777777" w:rsidR="00DE2CB9" w:rsidRPr="00B80089" w:rsidRDefault="00DE2CB9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55D0EEFD" w14:textId="77777777" w:rsidTr="00795B4B">
        <w:trPr>
          <w:trHeight w:val="571"/>
        </w:trPr>
        <w:tc>
          <w:tcPr>
            <w:tcW w:w="2660" w:type="dxa"/>
            <w:shd w:val="clear" w:color="auto" w:fill="FBE4D5" w:themeFill="accent2" w:themeFillTint="33"/>
          </w:tcPr>
          <w:p w14:paraId="00814FEA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Zasuwy klinowe gwintowane PN16 z gwintem zewnętrzno-wewnętrznym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BE362F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D580527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4CA9EBC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3C38458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5CA2781E" w14:textId="77777777" w:rsidTr="0028083A">
        <w:trPr>
          <w:trHeight w:val="238"/>
        </w:trPr>
        <w:tc>
          <w:tcPr>
            <w:tcW w:w="2660" w:type="dxa"/>
          </w:tcPr>
          <w:p w14:paraId="4B6D45A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3A1657D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0635693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4A132C9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2D81872B" w14:textId="77777777" w:rsidTr="00882598">
        <w:trPr>
          <w:trHeight w:val="426"/>
        </w:trPr>
        <w:tc>
          <w:tcPr>
            <w:tcW w:w="2660" w:type="dxa"/>
          </w:tcPr>
          <w:p w14:paraId="5FE6F9E1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0D048E" w14:textId="67C92964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D7490E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BE8D00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49DDE825" w14:textId="77777777" w:rsidTr="00882598">
        <w:trPr>
          <w:trHeight w:val="404"/>
        </w:trPr>
        <w:tc>
          <w:tcPr>
            <w:tcW w:w="2660" w:type="dxa"/>
          </w:tcPr>
          <w:p w14:paraId="5D2B4261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F9E6132" w14:textId="2B45C21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A03B2D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AF0259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33158CE2" w14:textId="77777777" w:rsidTr="00882598">
        <w:trPr>
          <w:trHeight w:val="424"/>
        </w:trPr>
        <w:tc>
          <w:tcPr>
            <w:tcW w:w="2660" w:type="dxa"/>
          </w:tcPr>
          <w:p w14:paraId="611F9D52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E33061" w14:textId="2E32A66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AC3A7B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F0522D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2C848F79" w14:textId="77777777" w:rsidTr="0028083A">
        <w:trPr>
          <w:trHeight w:val="424"/>
        </w:trPr>
        <w:tc>
          <w:tcPr>
            <w:tcW w:w="6346" w:type="dxa"/>
            <w:gridSpan w:val="3"/>
          </w:tcPr>
          <w:p w14:paraId="5CCA95B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62DF531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7480EC2C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10F13E50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1F02CF3" w14:textId="77777777" w:rsidR="0028083A" w:rsidRPr="00B80089" w:rsidRDefault="0028083A" w:rsidP="001D22D9">
      <w:pPr>
        <w:numPr>
          <w:ilvl w:val="0"/>
          <w:numId w:val="31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Obudowy teleskopowe do zasuw i nawiertek</w:t>
      </w: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5BEA67F3" w14:textId="77777777" w:rsidTr="00795B4B">
        <w:trPr>
          <w:trHeight w:val="53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45F92E5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Obudowy teleskopowe do zasuw i nawiertek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3744F39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010025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136AC22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497656B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6101AAAF" w14:textId="77777777" w:rsidTr="0028083A">
        <w:trPr>
          <w:trHeight w:val="257"/>
        </w:trPr>
        <w:tc>
          <w:tcPr>
            <w:tcW w:w="2660" w:type="dxa"/>
            <w:vAlign w:val="center"/>
          </w:tcPr>
          <w:p w14:paraId="4AA2C69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61A89B1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1C52A93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2A3226A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1A0EBE22" w14:textId="77777777" w:rsidTr="00882598">
        <w:trPr>
          <w:trHeight w:val="531"/>
        </w:trPr>
        <w:tc>
          <w:tcPr>
            <w:tcW w:w="2660" w:type="dxa"/>
          </w:tcPr>
          <w:p w14:paraId="17FDE97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32 L-700-1100mm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F37286" w14:textId="0C848349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843" w:type="dxa"/>
          </w:tcPr>
          <w:p w14:paraId="507D39C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F1F2D0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AD273DC" w14:textId="77777777" w:rsidTr="00882598">
        <w:trPr>
          <w:trHeight w:val="531"/>
        </w:trPr>
        <w:tc>
          <w:tcPr>
            <w:tcW w:w="2660" w:type="dxa"/>
          </w:tcPr>
          <w:p w14:paraId="42A0E383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32 L-900-1300mm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44E52B" w14:textId="52AD448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80</w:t>
            </w:r>
          </w:p>
        </w:tc>
        <w:tc>
          <w:tcPr>
            <w:tcW w:w="1843" w:type="dxa"/>
          </w:tcPr>
          <w:p w14:paraId="3B186E8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3354E49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8F72964" w14:textId="77777777" w:rsidTr="00882598">
        <w:trPr>
          <w:trHeight w:val="531"/>
        </w:trPr>
        <w:tc>
          <w:tcPr>
            <w:tcW w:w="2660" w:type="dxa"/>
          </w:tcPr>
          <w:p w14:paraId="56B39430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32 L-1100-1500mm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48EA67" w14:textId="5C2A29E2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1843" w:type="dxa"/>
          </w:tcPr>
          <w:p w14:paraId="025539A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A91730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BA74F90" w14:textId="77777777" w:rsidTr="00882598">
        <w:trPr>
          <w:trHeight w:val="531"/>
        </w:trPr>
        <w:tc>
          <w:tcPr>
            <w:tcW w:w="2660" w:type="dxa"/>
          </w:tcPr>
          <w:p w14:paraId="1CFBBB3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40/50 L-700-1100mm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B122B" w14:textId="5895AA34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5B04AA8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D0ECBA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75E0EF8" w14:textId="77777777" w:rsidTr="00882598">
        <w:trPr>
          <w:trHeight w:val="531"/>
        </w:trPr>
        <w:tc>
          <w:tcPr>
            <w:tcW w:w="2660" w:type="dxa"/>
          </w:tcPr>
          <w:p w14:paraId="7CA3F9E3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40/50 L-900-1300mm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B66A9B" w14:textId="00AF6456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2624A0F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63EEED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7177D87" w14:textId="77777777" w:rsidTr="00882598">
        <w:trPr>
          <w:trHeight w:val="531"/>
        </w:trPr>
        <w:tc>
          <w:tcPr>
            <w:tcW w:w="2660" w:type="dxa"/>
          </w:tcPr>
          <w:p w14:paraId="0E70F78B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40/50 L-1100 – 1500mm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D552DC" w14:textId="63A8E9BE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8D880B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4CEA83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1CE95383" w14:textId="77777777" w:rsidTr="0028083A">
        <w:trPr>
          <w:trHeight w:val="531"/>
        </w:trPr>
        <w:tc>
          <w:tcPr>
            <w:tcW w:w="6346" w:type="dxa"/>
            <w:gridSpan w:val="3"/>
          </w:tcPr>
          <w:p w14:paraId="4B37651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272DA39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E358DE6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7918B12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590F534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51B8030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B11A966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F9C808D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1FC7A8A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DF5C763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24D3079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57429FF" w14:textId="77777777" w:rsidR="0028083A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1B3EB76" w14:textId="77777777" w:rsidR="0089226D" w:rsidRDefault="0089226D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E5CD25A" w14:textId="77777777" w:rsidR="0089226D" w:rsidRDefault="0089226D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9FEA149" w14:textId="77777777" w:rsidR="0089226D" w:rsidRDefault="0089226D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87E3826" w14:textId="77777777" w:rsidR="0089226D" w:rsidRPr="00B80089" w:rsidRDefault="0089226D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47BE6C9" w14:textId="182F02D1" w:rsidR="0028083A" w:rsidRPr="00FE3E9F" w:rsidRDefault="004F4D91" w:rsidP="0028083A">
      <w:pPr>
        <w:spacing w:line="360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Dla części 2</w:t>
      </w:r>
      <w:r w:rsidR="0028083A" w:rsidRPr="00FE3E9F">
        <w:rPr>
          <w:rFonts w:ascii="Arial" w:hAnsi="Arial" w:cs="Arial"/>
          <w:b/>
          <w:sz w:val="22"/>
          <w:szCs w:val="18"/>
        </w:rPr>
        <w:t>:</w:t>
      </w:r>
    </w:p>
    <w:p w14:paraId="5051B457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brutto: ............................................... zł</w:t>
      </w:r>
    </w:p>
    <w:p w14:paraId="6980493E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 złotych,</w:t>
      </w:r>
    </w:p>
    <w:p w14:paraId="7986AEFB" w14:textId="31C6FA36" w:rsidR="0028083A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w tym należny podatek VAT .................%,</w:t>
      </w:r>
    </w:p>
    <w:p w14:paraId="0319D91B" w14:textId="77777777" w:rsidR="003110F4" w:rsidRDefault="003110F4" w:rsidP="000018EA">
      <w:pPr>
        <w:ind w:left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1AA897F" w14:textId="77777777" w:rsidR="003110F4" w:rsidRDefault="003110F4" w:rsidP="000018EA">
      <w:pPr>
        <w:ind w:left="72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E8ABB1D" w14:textId="77777777" w:rsidR="000018EA" w:rsidRPr="009E764D" w:rsidRDefault="000018EA" w:rsidP="000018EA">
      <w:pPr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E764D">
        <w:rPr>
          <w:rFonts w:ascii="Arial" w:hAnsi="Arial" w:cs="Arial"/>
          <w:b/>
          <w:bCs/>
          <w:sz w:val="20"/>
          <w:szCs w:val="20"/>
          <w:u w:val="single"/>
        </w:rPr>
        <w:t>Część 2: Zasuwy kołnierzowe, przepustnice międzykołnierzowe, kółko ręczne do zasuw, obudowa teleskopowa, tabliczki orientacyjne, skrzynki uliczne</w:t>
      </w:r>
    </w:p>
    <w:p w14:paraId="3979B2E6" w14:textId="2B39524E" w:rsidR="000018EA" w:rsidRPr="009E764D" w:rsidRDefault="000018EA" w:rsidP="00701EE4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3EF3BCC2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Zasuwa kołnierzowa długa i krótka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39C370EA" w14:textId="77777777" w:rsidTr="00795B4B">
        <w:trPr>
          <w:trHeight w:val="651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279D35C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Zasuwa kołnierzowa - długa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524917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76EE813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6DEF64A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29B456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7103F528" w14:textId="77777777" w:rsidTr="0028083A">
        <w:trPr>
          <w:trHeight w:val="296"/>
        </w:trPr>
        <w:tc>
          <w:tcPr>
            <w:tcW w:w="2660" w:type="dxa"/>
            <w:vAlign w:val="center"/>
          </w:tcPr>
          <w:p w14:paraId="19CFA6B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4E3A741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3383B0F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5E2949E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4928FBBF" w14:textId="77777777" w:rsidTr="00882598">
        <w:trPr>
          <w:trHeight w:val="418"/>
        </w:trPr>
        <w:tc>
          <w:tcPr>
            <w:tcW w:w="2660" w:type="dxa"/>
            <w:vAlign w:val="center"/>
          </w:tcPr>
          <w:p w14:paraId="3FE0F71E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F5 DNØ50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750FD8" w14:textId="70B0942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09ED921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A0912F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129F8CE" w14:textId="77777777" w:rsidTr="00882598">
        <w:trPr>
          <w:trHeight w:val="410"/>
        </w:trPr>
        <w:tc>
          <w:tcPr>
            <w:tcW w:w="2660" w:type="dxa"/>
            <w:vAlign w:val="center"/>
          </w:tcPr>
          <w:p w14:paraId="444EB7D0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F5 DNØ80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EE6FD8" w14:textId="4131882B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</w:tcPr>
          <w:p w14:paraId="48457DA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CF2FEE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7125528" w14:textId="77777777" w:rsidTr="00882598">
        <w:trPr>
          <w:trHeight w:val="416"/>
        </w:trPr>
        <w:tc>
          <w:tcPr>
            <w:tcW w:w="2660" w:type="dxa"/>
            <w:vAlign w:val="center"/>
          </w:tcPr>
          <w:p w14:paraId="423AA73D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F5 DNØ100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2EB609" w14:textId="2441C359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14:paraId="1E0A6BA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0D0031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57D977B" w14:textId="77777777" w:rsidTr="00882598">
        <w:trPr>
          <w:trHeight w:val="422"/>
        </w:trPr>
        <w:tc>
          <w:tcPr>
            <w:tcW w:w="2660" w:type="dxa"/>
            <w:vAlign w:val="center"/>
          </w:tcPr>
          <w:p w14:paraId="355998ED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F5 DNØ150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4C9B2E" w14:textId="09EFEC2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AEA20C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2F96AA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F8E6635" w14:textId="77777777" w:rsidTr="00882598">
        <w:trPr>
          <w:trHeight w:val="414"/>
        </w:trPr>
        <w:tc>
          <w:tcPr>
            <w:tcW w:w="2660" w:type="dxa"/>
            <w:vAlign w:val="center"/>
          </w:tcPr>
          <w:p w14:paraId="4E292B77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F5 DNØ200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754FA5" w14:textId="54424358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B7D377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DC6D2B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310D5502" w14:textId="77777777" w:rsidTr="0028083A">
        <w:trPr>
          <w:trHeight w:val="414"/>
        </w:trPr>
        <w:tc>
          <w:tcPr>
            <w:tcW w:w="6346" w:type="dxa"/>
            <w:gridSpan w:val="3"/>
            <w:vAlign w:val="center"/>
          </w:tcPr>
          <w:p w14:paraId="14F3F43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6DECD0A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7830C5C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7D499F4A" w14:textId="77777777" w:rsidTr="00795B4B">
        <w:trPr>
          <w:trHeight w:val="653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297E0F1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Zasuwa kołnierzowa – krótka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41503B9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53CB66A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52EAAB1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7A572C4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48A51A2F" w14:textId="77777777" w:rsidTr="0028083A">
        <w:trPr>
          <w:trHeight w:val="210"/>
        </w:trPr>
        <w:tc>
          <w:tcPr>
            <w:tcW w:w="2660" w:type="dxa"/>
            <w:vAlign w:val="center"/>
          </w:tcPr>
          <w:p w14:paraId="0C70C67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5D7A319F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33CE86A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151102C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7F494EF1" w14:textId="77777777" w:rsidTr="00882598">
        <w:trPr>
          <w:trHeight w:val="421"/>
        </w:trPr>
        <w:tc>
          <w:tcPr>
            <w:tcW w:w="2660" w:type="dxa"/>
            <w:vAlign w:val="center"/>
          </w:tcPr>
          <w:p w14:paraId="00EA6142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F4 DNØ50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1CED5" w14:textId="1D1566A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C88A18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0A9059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C95A97B" w14:textId="77777777" w:rsidTr="00882598">
        <w:trPr>
          <w:trHeight w:val="413"/>
        </w:trPr>
        <w:tc>
          <w:tcPr>
            <w:tcW w:w="2660" w:type="dxa"/>
            <w:vAlign w:val="center"/>
          </w:tcPr>
          <w:p w14:paraId="3A667DDE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F4 DNØ80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F7937B" w14:textId="59105B3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1CE1836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27A658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66D961E4" w14:textId="77777777" w:rsidTr="00882598">
        <w:trPr>
          <w:trHeight w:val="420"/>
        </w:trPr>
        <w:tc>
          <w:tcPr>
            <w:tcW w:w="2660" w:type="dxa"/>
            <w:vAlign w:val="center"/>
          </w:tcPr>
          <w:p w14:paraId="1493D1CA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F4 DNØ100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400D6" w14:textId="6388A73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1700CC0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4A05B4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3C6F1B01" w14:textId="77777777" w:rsidTr="00882598">
        <w:trPr>
          <w:trHeight w:val="412"/>
        </w:trPr>
        <w:tc>
          <w:tcPr>
            <w:tcW w:w="2660" w:type="dxa"/>
            <w:vAlign w:val="center"/>
          </w:tcPr>
          <w:p w14:paraId="3C8D5825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F4 DNØ150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B6800" w14:textId="0C84FA4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A51725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19C18C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49418BCB" w14:textId="77777777" w:rsidTr="00882598">
        <w:trPr>
          <w:trHeight w:val="417"/>
        </w:trPr>
        <w:tc>
          <w:tcPr>
            <w:tcW w:w="2660" w:type="dxa"/>
            <w:vAlign w:val="center"/>
          </w:tcPr>
          <w:p w14:paraId="0D6BBC40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F4 DNØ200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219047" w14:textId="64830A5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17A8FA5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899A45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783B5320" w14:textId="77777777" w:rsidTr="0028083A">
        <w:trPr>
          <w:trHeight w:val="417"/>
        </w:trPr>
        <w:tc>
          <w:tcPr>
            <w:tcW w:w="6346" w:type="dxa"/>
            <w:gridSpan w:val="3"/>
            <w:vAlign w:val="center"/>
          </w:tcPr>
          <w:p w14:paraId="729CD8D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06369D4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16F0D948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66998D1" w14:textId="77777777" w:rsidR="003110F4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C1865F0" w14:textId="77777777" w:rsidR="003110F4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F0B8420" w14:textId="77777777" w:rsidR="003110F4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7D89498" w14:textId="77777777" w:rsidR="003110F4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001D5BE" w14:textId="77777777" w:rsidR="003110F4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4348D54" w14:textId="77777777" w:rsidR="004F4D91" w:rsidRPr="00B80089" w:rsidRDefault="004F4D91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0CC4CF0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p w14:paraId="28B06C5B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Przepustnice międzykołnierzowe: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628B9C8A" w14:textId="77777777" w:rsidTr="00795B4B">
        <w:trPr>
          <w:trHeight w:val="509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1339986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Przepustnice międzykołnierzowe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397995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9E302EA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4F39017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6EEBAE5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47558E82" w14:textId="77777777" w:rsidTr="0028083A">
        <w:trPr>
          <w:trHeight w:val="184"/>
        </w:trPr>
        <w:tc>
          <w:tcPr>
            <w:tcW w:w="2660" w:type="dxa"/>
            <w:vAlign w:val="center"/>
          </w:tcPr>
          <w:p w14:paraId="210133A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462829A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0DD288D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60D786A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1A945B5C" w14:textId="77777777" w:rsidTr="00882598">
        <w:trPr>
          <w:trHeight w:val="416"/>
        </w:trPr>
        <w:tc>
          <w:tcPr>
            <w:tcW w:w="2660" w:type="dxa"/>
          </w:tcPr>
          <w:p w14:paraId="3848E2E6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DNØ50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356AF1" w14:textId="4392AEEE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1F54942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AC3F4D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60302428" w14:textId="77777777" w:rsidTr="00882598">
        <w:trPr>
          <w:trHeight w:val="408"/>
        </w:trPr>
        <w:tc>
          <w:tcPr>
            <w:tcW w:w="2660" w:type="dxa"/>
          </w:tcPr>
          <w:p w14:paraId="488192F1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DNØ80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EEFC12" w14:textId="6D4DB0DB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4449142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2981A2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08748AB" w14:textId="77777777" w:rsidTr="00882598">
        <w:trPr>
          <w:trHeight w:val="414"/>
        </w:trPr>
        <w:tc>
          <w:tcPr>
            <w:tcW w:w="2660" w:type="dxa"/>
          </w:tcPr>
          <w:p w14:paraId="31E7F224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DNØ100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41203A" w14:textId="5886BDF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1F7E200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4A0311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CB39286" w14:textId="77777777" w:rsidTr="00882598">
        <w:trPr>
          <w:trHeight w:val="420"/>
        </w:trPr>
        <w:tc>
          <w:tcPr>
            <w:tcW w:w="2660" w:type="dxa"/>
          </w:tcPr>
          <w:p w14:paraId="70FBACB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DNØ150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1F196C" w14:textId="44318E1B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7E1EE56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254725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6B7301F1" w14:textId="77777777" w:rsidTr="0028083A">
        <w:trPr>
          <w:trHeight w:val="420"/>
        </w:trPr>
        <w:tc>
          <w:tcPr>
            <w:tcW w:w="6346" w:type="dxa"/>
            <w:gridSpan w:val="3"/>
          </w:tcPr>
          <w:p w14:paraId="100928D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4A70FBA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61E774F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9D3D5CF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Kółko ręczne do zasuwy 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7A157BED" w14:textId="77777777" w:rsidTr="00795B4B">
        <w:trPr>
          <w:trHeight w:val="636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5EBE444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Kółko ręczne do zasuwy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44F69E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59FCA7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4E28275A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757A90E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3FC105DC" w14:textId="77777777" w:rsidTr="0028083A">
        <w:trPr>
          <w:trHeight w:val="294"/>
        </w:trPr>
        <w:tc>
          <w:tcPr>
            <w:tcW w:w="2660" w:type="dxa"/>
            <w:vAlign w:val="center"/>
          </w:tcPr>
          <w:p w14:paraId="2540321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2ACEE4C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5E2BEEF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567ACAC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07290B66" w14:textId="77777777" w:rsidTr="00882598">
        <w:trPr>
          <w:trHeight w:val="416"/>
        </w:trPr>
        <w:tc>
          <w:tcPr>
            <w:tcW w:w="2660" w:type="dxa"/>
            <w:vAlign w:val="center"/>
          </w:tcPr>
          <w:p w14:paraId="6B0AA827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E1DB34" w14:textId="4062CF4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7DA3174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4C00FB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1F2CF27" w14:textId="77777777" w:rsidTr="00882598">
        <w:trPr>
          <w:trHeight w:val="408"/>
        </w:trPr>
        <w:tc>
          <w:tcPr>
            <w:tcW w:w="2660" w:type="dxa"/>
            <w:vAlign w:val="center"/>
          </w:tcPr>
          <w:p w14:paraId="4CA70904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DN80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11CACD" w14:textId="29B69E5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289DE6F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4CB2C9C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2D78808" w14:textId="77777777" w:rsidTr="00882598">
        <w:trPr>
          <w:trHeight w:val="428"/>
        </w:trPr>
        <w:tc>
          <w:tcPr>
            <w:tcW w:w="2660" w:type="dxa"/>
            <w:vAlign w:val="center"/>
          </w:tcPr>
          <w:p w14:paraId="5B01BD12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F3454" w14:textId="5DE5A814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7E4774B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655C0F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6DD9A01E" w14:textId="77777777" w:rsidTr="00882598">
        <w:trPr>
          <w:trHeight w:val="406"/>
        </w:trPr>
        <w:tc>
          <w:tcPr>
            <w:tcW w:w="2660" w:type="dxa"/>
            <w:vAlign w:val="center"/>
          </w:tcPr>
          <w:p w14:paraId="518A9ABC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5EF3A4" w14:textId="4E6DE8B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EB5B02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B3365E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6D3CEC6" w14:textId="77777777" w:rsidTr="00882598">
        <w:trPr>
          <w:trHeight w:val="426"/>
        </w:trPr>
        <w:tc>
          <w:tcPr>
            <w:tcW w:w="2660" w:type="dxa"/>
            <w:vAlign w:val="center"/>
          </w:tcPr>
          <w:p w14:paraId="50E07E22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3B318" w14:textId="6986CD49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90A8A4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046737C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7C99CA86" w14:textId="77777777" w:rsidTr="0028083A">
        <w:trPr>
          <w:trHeight w:val="426"/>
        </w:trPr>
        <w:tc>
          <w:tcPr>
            <w:tcW w:w="6346" w:type="dxa"/>
            <w:gridSpan w:val="3"/>
            <w:vAlign w:val="center"/>
          </w:tcPr>
          <w:p w14:paraId="06B0309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3045B0B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5E5B20EB" w14:textId="77777777" w:rsidR="009E764D" w:rsidRPr="00B80089" w:rsidRDefault="009E764D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10D50C47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Obudowa teleskopowa zasuwy</w:t>
      </w: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734AF4E3" w14:textId="77777777" w:rsidTr="00795B4B">
        <w:trPr>
          <w:trHeight w:val="531"/>
        </w:trPr>
        <w:tc>
          <w:tcPr>
            <w:tcW w:w="2660" w:type="dxa"/>
            <w:shd w:val="clear" w:color="auto" w:fill="FBE4D5" w:themeFill="accent2" w:themeFillTint="33"/>
          </w:tcPr>
          <w:p w14:paraId="5844B5AA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Obudowa teleskopowa zasuwy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EFA2B99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E677B8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2FBAA70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BC658D7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74AAC189" w14:textId="77777777" w:rsidTr="0028083A">
        <w:trPr>
          <w:trHeight w:val="272"/>
        </w:trPr>
        <w:tc>
          <w:tcPr>
            <w:tcW w:w="2660" w:type="dxa"/>
          </w:tcPr>
          <w:p w14:paraId="1DA19EE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</w:tcPr>
          <w:p w14:paraId="5C5ACAA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221E543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0091CE7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CE3102" w:rsidRPr="00B80089" w14:paraId="56BFD798" w14:textId="77777777" w:rsidTr="00882598">
        <w:trPr>
          <w:trHeight w:val="411"/>
        </w:trPr>
        <w:tc>
          <w:tcPr>
            <w:tcW w:w="2660" w:type="dxa"/>
          </w:tcPr>
          <w:p w14:paraId="55CF8CD8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DN80/RD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5B2B63" w14:textId="65976618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429C448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FFE383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46B0ABD7" w14:textId="77777777" w:rsidTr="00882598">
        <w:trPr>
          <w:trHeight w:val="416"/>
        </w:trPr>
        <w:tc>
          <w:tcPr>
            <w:tcW w:w="2660" w:type="dxa"/>
          </w:tcPr>
          <w:p w14:paraId="18BEC9D9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DN80/RD 1300-1800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524553" w14:textId="7C3495FC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713A638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809453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433B7FC6" w14:textId="77777777" w:rsidTr="00882598">
        <w:trPr>
          <w:trHeight w:val="408"/>
        </w:trPr>
        <w:tc>
          <w:tcPr>
            <w:tcW w:w="2660" w:type="dxa"/>
          </w:tcPr>
          <w:p w14:paraId="02BD29AE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DN100/RD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F4B222" w14:textId="086ADAA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14:paraId="1F62857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21A7F3A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F0EE026" w14:textId="77777777" w:rsidTr="00882598">
        <w:trPr>
          <w:trHeight w:val="414"/>
        </w:trPr>
        <w:tc>
          <w:tcPr>
            <w:tcW w:w="2660" w:type="dxa"/>
          </w:tcPr>
          <w:p w14:paraId="5CA19F8D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DN100/RD 1300-1800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2CF25" w14:textId="06525CE2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14:paraId="3281A00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31E3E68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BDE7664" w14:textId="77777777" w:rsidTr="00882598">
        <w:trPr>
          <w:trHeight w:val="420"/>
        </w:trPr>
        <w:tc>
          <w:tcPr>
            <w:tcW w:w="2660" w:type="dxa"/>
          </w:tcPr>
          <w:p w14:paraId="48B9B9E4" w14:textId="77777777" w:rsidR="00CE3102" w:rsidRPr="008039C7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39C7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DN150/RD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1D407D" w14:textId="20C21063" w:rsidR="00CE3102" w:rsidRPr="008039C7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8039C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53FBB0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68F6B72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4F962C0" w14:textId="77777777" w:rsidTr="00882598">
        <w:trPr>
          <w:trHeight w:val="418"/>
        </w:trPr>
        <w:tc>
          <w:tcPr>
            <w:tcW w:w="2660" w:type="dxa"/>
          </w:tcPr>
          <w:p w14:paraId="7790655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DN200/RD 1300-1800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8DEE03" w14:textId="7AD0BCA1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54F0D6B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3669D41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616B0F0" w14:textId="77777777" w:rsidTr="00882598">
        <w:trPr>
          <w:trHeight w:val="418"/>
        </w:trPr>
        <w:tc>
          <w:tcPr>
            <w:tcW w:w="2660" w:type="dxa"/>
          </w:tcPr>
          <w:p w14:paraId="3E4E19AC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DN200/RD 900-1300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3B9E9F" w14:textId="34E1726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6B410A0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3929DD2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33235F08" w14:textId="77777777" w:rsidTr="0028083A">
        <w:trPr>
          <w:trHeight w:val="418"/>
        </w:trPr>
        <w:tc>
          <w:tcPr>
            <w:tcW w:w="6346" w:type="dxa"/>
            <w:gridSpan w:val="3"/>
          </w:tcPr>
          <w:p w14:paraId="7F8E936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1843" w:type="dxa"/>
          </w:tcPr>
          <w:p w14:paraId="1BB969F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F018D1F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98FC896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Tabliczki orientacyjne Z,H,D</w:t>
      </w:r>
    </w:p>
    <w:p w14:paraId="0C0EF2BE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i/>
          <w:sz w:val="18"/>
          <w:szCs w:val="18"/>
          <w:u w:val="single"/>
          <w:lang w:eastAsia="en-US"/>
        </w:rPr>
      </w:pPr>
    </w:p>
    <w:tbl>
      <w:tblPr>
        <w:tblStyle w:val="Tabela-Siatka31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1843"/>
        <w:gridCol w:w="1843"/>
        <w:gridCol w:w="1843"/>
      </w:tblGrid>
      <w:tr w:rsidR="0028083A" w:rsidRPr="00B80089" w14:paraId="5017A8C6" w14:textId="77777777" w:rsidTr="00795B4B">
        <w:trPr>
          <w:trHeight w:val="485"/>
        </w:trPr>
        <w:tc>
          <w:tcPr>
            <w:tcW w:w="2694" w:type="dxa"/>
            <w:shd w:val="clear" w:color="auto" w:fill="FBE4D5" w:themeFill="accent2" w:themeFillTint="33"/>
            <w:vAlign w:val="center"/>
          </w:tcPr>
          <w:p w14:paraId="34832B1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27197A9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1781774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CCAD3DC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6C2E87A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538F5957" w14:textId="77777777" w:rsidTr="0028083A">
        <w:trPr>
          <w:trHeight w:val="212"/>
        </w:trPr>
        <w:tc>
          <w:tcPr>
            <w:tcW w:w="2694" w:type="dxa"/>
            <w:vAlign w:val="center"/>
          </w:tcPr>
          <w:p w14:paraId="36B2A54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7E7C27A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7C092F3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07654832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28083A" w:rsidRPr="00B80089" w14:paraId="6EC55648" w14:textId="77777777" w:rsidTr="0028083A">
        <w:trPr>
          <w:trHeight w:val="485"/>
        </w:trPr>
        <w:tc>
          <w:tcPr>
            <w:tcW w:w="2694" w:type="dxa"/>
            <w:vAlign w:val="center"/>
          </w:tcPr>
          <w:p w14:paraId="3D633AC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Tabliczki orientacyjne Z,H,D</w:t>
            </w:r>
          </w:p>
        </w:tc>
        <w:tc>
          <w:tcPr>
            <w:tcW w:w="1843" w:type="dxa"/>
            <w:vAlign w:val="center"/>
          </w:tcPr>
          <w:p w14:paraId="22D25B14" w14:textId="464FDC5C" w:rsidR="0028083A" w:rsidRPr="00B80089" w:rsidRDefault="00CE3102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50szt.</w:t>
            </w:r>
          </w:p>
        </w:tc>
        <w:tc>
          <w:tcPr>
            <w:tcW w:w="1843" w:type="dxa"/>
          </w:tcPr>
          <w:p w14:paraId="7AFCDAF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516A1C1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238BE884" w14:textId="77777777" w:rsidR="0028083A" w:rsidRPr="00B80089" w:rsidRDefault="0028083A" w:rsidP="0028083A">
      <w:pPr>
        <w:suppressAutoHyphens w:val="0"/>
        <w:spacing w:after="160" w:line="259" w:lineRule="auto"/>
        <w:ind w:left="360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6B6FD52" w14:textId="77777777" w:rsidR="0028083A" w:rsidRPr="00B80089" w:rsidRDefault="0028083A" w:rsidP="009E764D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520F302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Skrzynki uliczne do zasuw „W”</w:t>
      </w:r>
    </w:p>
    <w:p w14:paraId="5C173A63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098BDE59" w14:textId="77777777" w:rsidTr="00795B4B">
        <w:trPr>
          <w:trHeight w:val="509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0227DDA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E701D6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3E24ACF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200B970F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77AED77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5142DF60" w14:textId="77777777" w:rsidTr="0028083A">
        <w:trPr>
          <w:trHeight w:val="286"/>
        </w:trPr>
        <w:tc>
          <w:tcPr>
            <w:tcW w:w="2660" w:type="dxa"/>
            <w:vAlign w:val="center"/>
          </w:tcPr>
          <w:p w14:paraId="55DDBD2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36AE12D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4F1609F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1B8826B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28083A" w:rsidRPr="00B80089" w14:paraId="2AB94160" w14:textId="77777777" w:rsidTr="0028083A">
        <w:trPr>
          <w:trHeight w:val="509"/>
        </w:trPr>
        <w:tc>
          <w:tcPr>
            <w:tcW w:w="2660" w:type="dxa"/>
            <w:vAlign w:val="center"/>
          </w:tcPr>
          <w:p w14:paraId="0D8040F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Skrzynki uliczne do zasuw „W”</w:t>
            </w:r>
          </w:p>
        </w:tc>
        <w:tc>
          <w:tcPr>
            <w:tcW w:w="1843" w:type="dxa"/>
            <w:vAlign w:val="center"/>
          </w:tcPr>
          <w:p w14:paraId="0C49FEF5" w14:textId="4FDC6772" w:rsidR="0028083A" w:rsidRPr="00B80089" w:rsidRDefault="00CE3102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150 szt.</w:t>
            </w:r>
          </w:p>
        </w:tc>
        <w:tc>
          <w:tcPr>
            <w:tcW w:w="1843" w:type="dxa"/>
          </w:tcPr>
          <w:p w14:paraId="0DC6B6B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1B5BC5A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200DC6D6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B91B3BE" w14:textId="77777777" w:rsidR="0028083A" w:rsidRPr="00B80089" w:rsidRDefault="0028083A" w:rsidP="001D22D9">
      <w:pPr>
        <w:numPr>
          <w:ilvl w:val="0"/>
          <w:numId w:val="32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Skrzynki uliczne do hydrantów podziemnych</w:t>
      </w:r>
    </w:p>
    <w:p w14:paraId="2FA95C1D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843"/>
        <w:gridCol w:w="1843"/>
      </w:tblGrid>
      <w:tr w:rsidR="0028083A" w:rsidRPr="00B80089" w14:paraId="249FE377" w14:textId="77777777" w:rsidTr="00795B4B">
        <w:trPr>
          <w:trHeight w:val="513"/>
        </w:trPr>
        <w:tc>
          <w:tcPr>
            <w:tcW w:w="2660" w:type="dxa"/>
            <w:shd w:val="clear" w:color="auto" w:fill="FBE4D5" w:themeFill="accent2" w:themeFillTint="33"/>
            <w:vAlign w:val="center"/>
          </w:tcPr>
          <w:p w14:paraId="0F3F811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247AD1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2C90AF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5B7D431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85449C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4AA36ECF" w14:textId="77777777" w:rsidTr="0028083A">
        <w:trPr>
          <w:trHeight w:val="220"/>
        </w:trPr>
        <w:tc>
          <w:tcPr>
            <w:tcW w:w="2660" w:type="dxa"/>
            <w:vAlign w:val="center"/>
          </w:tcPr>
          <w:p w14:paraId="24E6033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14:paraId="2716AE5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</w:tcPr>
          <w:p w14:paraId="2C2B63D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</w:tcPr>
          <w:p w14:paraId="17A25BA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28083A" w:rsidRPr="00B80089" w14:paraId="6921328C" w14:textId="77777777" w:rsidTr="0028083A">
        <w:trPr>
          <w:trHeight w:val="513"/>
        </w:trPr>
        <w:tc>
          <w:tcPr>
            <w:tcW w:w="2660" w:type="dxa"/>
            <w:vAlign w:val="center"/>
          </w:tcPr>
          <w:p w14:paraId="7ADEE42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Skrzynki uliczne do hydrantów podziemnych</w:t>
            </w:r>
          </w:p>
        </w:tc>
        <w:tc>
          <w:tcPr>
            <w:tcW w:w="1843" w:type="dxa"/>
            <w:vAlign w:val="center"/>
          </w:tcPr>
          <w:p w14:paraId="53E4582E" w14:textId="5BB144B8" w:rsidR="0028083A" w:rsidRPr="00B80089" w:rsidRDefault="00CE3102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CE3102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843" w:type="dxa"/>
          </w:tcPr>
          <w:p w14:paraId="7A17C1A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14:paraId="7C6C7DC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99D122E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9CF4913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03339FE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84481D1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734FFC7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74536C8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553670E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BA55A1A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17E855E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DCF2C9C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FEF1EC2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37BDA43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170F163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4E953E2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342C6F1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672EE80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F1EAC80" w14:textId="77777777" w:rsidR="004F4D91" w:rsidRDefault="004F4D91" w:rsidP="0028083A">
      <w:pPr>
        <w:spacing w:line="360" w:lineRule="auto"/>
        <w:rPr>
          <w:rFonts w:ascii="Arial" w:hAnsi="Arial" w:cs="Arial"/>
          <w:b/>
          <w:sz w:val="22"/>
          <w:szCs w:val="18"/>
        </w:rPr>
      </w:pPr>
    </w:p>
    <w:p w14:paraId="1F0EA549" w14:textId="77777777" w:rsidR="00DE2CB9" w:rsidRDefault="00DE2CB9" w:rsidP="0028083A">
      <w:pPr>
        <w:spacing w:line="360" w:lineRule="auto"/>
        <w:rPr>
          <w:rFonts w:ascii="Arial" w:hAnsi="Arial" w:cs="Arial"/>
          <w:b/>
          <w:sz w:val="22"/>
          <w:szCs w:val="18"/>
        </w:rPr>
      </w:pPr>
    </w:p>
    <w:p w14:paraId="0FE7A329" w14:textId="77777777" w:rsidR="00DE2CB9" w:rsidRDefault="00DE2CB9" w:rsidP="0028083A">
      <w:pPr>
        <w:spacing w:line="360" w:lineRule="auto"/>
        <w:rPr>
          <w:rFonts w:ascii="Arial" w:hAnsi="Arial" w:cs="Arial"/>
          <w:b/>
          <w:sz w:val="22"/>
          <w:szCs w:val="18"/>
        </w:rPr>
      </w:pPr>
    </w:p>
    <w:p w14:paraId="22346D55" w14:textId="616213BB" w:rsidR="0028083A" w:rsidRPr="00FE3E9F" w:rsidRDefault="004F4D91" w:rsidP="0028083A">
      <w:pPr>
        <w:spacing w:line="360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Dla części 3</w:t>
      </w:r>
      <w:r w:rsidR="0028083A" w:rsidRPr="00FE3E9F">
        <w:rPr>
          <w:rFonts w:ascii="Arial" w:hAnsi="Arial" w:cs="Arial"/>
          <w:b/>
          <w:sz w:val="22"/>
          <w:szCs w:val="18"/>
        </w:rPr>
        <w:t>:</w:t>
      </w:r>
    </w:p>
    <w:p w14:paraId="50531EA2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brutto: ............................................... zł</w:t>
      </w:r>
    </w:p>
    <w:p w14:paraId="1FCB1501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 złotych,</w:t>
      </w:r>
    </w:p>
    <w:p w14:paraId="4CF18D45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w tym należny podatek VAT .................%,</w:t>
      </w:r>
    </w:p>
    <w:p w14:paraId="69C57BF6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8317BC9" w14:textId="77777777" w:rsidR="0028083A" w:rsidRPr="009E764D" w:rsidRDefault="0028083A" w:rsidP="0028083A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</w:pPr>
      <w:r w:rsidRPr="009E764D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Część 3 – Kształtki</w:t>
      </w:r>
    </w:p>
    <w:p w14:paraId="7D66ABAD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6D50DFF" w14:textId="77777777" w:rsidR="0028083A" w:rsidRPr="00B80089" w:rsidRDefault="0028083A" w:rsidP="001D22D9">
      <w:pPr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Kolano dwukołnierzowe ze stopką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613"/>
        <w:gridCol w:w="801"/>
        <w:gridCol w:w="1208"/>
        <w:gridCol w:w="1307"/>
        <w:gridCol w:w="1307"/>
        <w:gridCol w:w="1017"/>
        <w:gridCol w:w="1177"/>
        <w:gridCol w:w="966"/>
      </w:tblGrid>
      <w:tr w:rsidR="0028083A" w:rsidRPr="00B80089" w14:paraId="12E9191C" w14:textId="77777777" w:rsidTr="00CE3102">
        <w:trPr>
          <w:trHeight w:val="544"/>
        </w:trPr>
        <w:tc>
          <w:tcPr>
            <w:tcW w:w="1613" w:type="dxa"/>
            <w:shd w:val="clear" w:color="auto" w:fill="FBE4D5" w:themeFill="accent2" w:themeFillTint="33"/>
            <w:vAlign w:val="center"/>
          </w:tcPr>
          <w:p w14:paraId="1686DD1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Kolano dwukołnierzowe ze stopką</w:t>
            </w:r>
          </w:p>
        </w:tc>
        <w:tc>
          <w:tcPr>
            <w:tcW w:w="801" w:type="dxa"/>
            <w:shd w:val="clear" w:color="auto" w:fill="FBE4D5" w:themeFill="accent2" w:themeFillTint="33"/>
            <w:vAlign w:val="center"/>
          </w:tcPr>
          <w:p w14:paraId="4EDD3D1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żeliwo szare</w:t>
            </w:r>
          </w:p>
        </w:tc>
        <w:tc>
          <w:tcPr>
            <w:tcW w:w="1208" w:type="dxa"/>
            <w:shd w:val="clear" w:color="auto" w:fill="FBE4D5" w:themeFill="accent2" w:themeFillTint="33"/>
            <w:vAlign w:val="center"/>
          </w:tcPr>
          <w:p w14:paraId="187E2F0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3BDE901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644B4BF9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sferoidalne z kolumny 3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37AE8C70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3E4E7DA1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64365444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134B992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5) żeliwo sferoidalne</w:t>
            </w:r>
          </w:p>
        </w:tc>
        <w:tc>
          <w:tcPr>
            <w:tcW w:w="966" w:type="dxa"/>
            <w:shd w:val="clear" w:color="auto" w:fill="FBE4D5" w:themeFill="accent2" w:themeFillTint="33"/>
          </w:tcPr>
          <w:p w14:paraId="564069CD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027D37D" w14:textId="7EDE90F6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</w:t>
            </w:r>
            <w:r w:rsidR="00CF5FC5"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suma kolumny 6 i kolumny</w:t>
            </w: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7)</w:t>
            </w:r>
          </w:p>
        </w:tc>
      </w:tr>
      <w:tr w:rsidR="0028083A" w:rsidRPr="00B80089" w14:paraId="13D6EAFC" w14:textId="77777777" w:rsidTr="00CE3102">
        <w:trPr>
          <w:trHeight w:val="306"/>
        </w:trPr>
        <w:tc>
          <w:tcPr>
            <w:tcW w:w="1613" w:type="dxa"/>
            <w:vAlign w:val="center"/>
          </w:tcPr>
          <w:p w14:paraId="1375119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1" w:type="dxa"/>
            <w:vAlign w:val="center"/>
          </w:tcPr>
          <w:p w14:paraId="0D302AC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8" w:type="dxa"/>
            <w:vAlign w:val="center"/>
          </w:tcPr>
          <w:p w14:paraId="0BE5A8F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7" w:type="dxa"/>
          </w:tcPr>
          <w:p w14:paraId="048F7F6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7" w:type="dxa"/>
          </w:tcPr>
          <w:p w14:paraId="10183C0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7" w:type="dxa"/>
          </w:tcPr>
          <w:p w14:paraId="0CC33310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</w:tcPr>
          <w:p w14:paraId="378AAF08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66" w:type="dxa"/>
          </w:tcPr>
          <w:p w14:paraId="5E69971C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CE3102" w:rsidRPr="00B80089" w14:paraId="3E193E56" w14:textId="77777777" w:rsidTr="00CE3102">
        <w:trPr>
          <w:trHeight w:val="423"/>
        </w:trPr>
        <w:tc>
          <w:tcPr>
            <w:tcW w:w="1613" w:type="dxa"/>
          </w:tcPr>
          <w:p w14:paraId="370188E9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N DN80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EE116F" w14:textId="3B29C75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1FB167" w14:textId="4CD21599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2E5B3B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12BE0D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1B5CCFB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5299DA9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</w:tcPr>
          <w:p w14:paraId="7363289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F4748B8" w14:textId="77777777" w:rsidTr="00CE3102">
        <w:trPr>
          <w:trHeight w:val="415"/>
        </w:trPr>
        <w:tc>
          <w:tcPr>
            <w:tcW w:w="1613" w:type="dxa"/>
            <w:tcBorders>
              <w:bottom w:val="single" w:sz="4" w:space="0" w:color="auto"/>
            </w:tcBorders>
          </w:tcPr>
          <w:p w14:paraId="69795177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- N DN100</w:t>
            </w:r>
          </w:p>
        </w:tc>
        <w:tc>
          <w:tcPr>
            <w:tcW w:w="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E373578" w14:textId="32936E1E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70B245E" w14:textId="5CF43F1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17F1A0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415EC8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821136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67F1132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</w:tcPr>
          <w:p w14:paraId="2678B1B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6AF1870B" w14:textId="77777777" w:rsidTr="00CE3102">
        <w:trPr>
          <w:trHeight w:val="415"/>
        </w:trPr>
        <w:tc>
          <w:tcPr>
            <w:tcW w:w="8430" w:type="dxa"/>
            <w:gridSpan w:val="7"/>
          </w:tcPr>
          <w:p w14:paraId="6CBDA95C" w14:textId="77777777" w:rsidR="0028083A" w:rsidRPr="00B80089" w:rsidRDefault="0028083A" w:rsidP="0030455C">
            <w:pPr>
              <w:suppressAutoHyphens w:val="0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8)</w:t>
            </w:r>
          </w:p>
        </w:tc>
        <w:tc>
          <w:tcPr>
            <w:tcW w:w="966" w:type="dxa"/>
          </w:tcPr>
          <w:p w14:paraId="43172BA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4ED69CBE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7EE380B8" w14:textId="77777777" w:rsidR="00703EEE" w:rsidRPr="00B80089" w:rsidRDefault="00703EEE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1A4806A8" w14:textId="77777777" w:rsidR="0028083A" w:rsidRPr="00B80089" w:rsidRDefault="0028083A" w:rsidP="001D22D9">
      <w:pPr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Kolano dwukołnierzowe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613"/>
        <w:gridCol w:w="788"/>
        <w:gridCol w:w="1208"/>
        <w:gridCol w:w="1307"/>
        <w:gridCol w:w="1307"/>
        <w:gridCol w:w="1017"/>
        <w:gridCol w:w="1177"/>
        <w:gridCol w:w="979"/>
      </w:tblGrid>
      <w:tr w:rsidR="0028083A" w:rsidRPr="00B80089" w14:paraId="7A713F03" w14:textId="77777777" w:rsidTr="00CE3102">
        <w:trPr>
          <w:trHeight w:val="408"/>
        </w:trPr>
        <w:tc>
          <w:tcPr>
            <w:tcW w:w="1613" w:type="dxa"/>
            <w:shd w:val="clear" w:color="auto" w:fill="FBE4D5" w:themeFill="accent2" w:themeFillTint="33"/>
            <w:vAlign w:val="center"/>
          </w:tcPr>
          <w:p w14:paraId="5834288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Kolano dwukołnierzowe</w:t>
            </w:r>
          </w:p>
        </w:tc>
        <w:tc>
          <w:tcPr>
            <w:tcW w:w="788" w:type="dxa"/>
            <w:shd w:val="clear" w:color="auto" w:fill="FBE4D5" w:themeFill="accent2" w:themeFillTint="33"/>
            <w:vAlign w:val="center"/>
          </w:tcPr>
          <w:p w14:paraId="6402D60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żeliwo szare</w:t>
            </w:r>
          </w:p>
        </w:tc>
        <w:tc>
          <w:tcPr>
            <w:tcW w:w="1208" w:type="dxa"/>
            <w:shd w:val="clear" w:color="auto" w:fill="FBE4D5" w:themeFill="accent2" w:themeFillTint="33"/>
            <w:vAlign w:val="center"/>
          </w:tcPr>
          <w:p w14:paraId="5BD97301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401DCA8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51EE61D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sferoidalne z kolumny 3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412D8BE4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B5C888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77EEE062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223100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5) żeliwo sferoidalne</w:t>
            </w:r>
          </w:p>
        </w:tc>
        <w:tc>
          <w:tcPr>
            <w:tcW w:w="979" w:type="dxa"/>
            <w:shd w:val="clear" w:color="auto" w:fill="FBE4D5" w:themeFill="accent2" w:themeFillTint="33"/>
          </w:tcPr>
          <w:p w14:paraId="1EC882C8" w14:textId="77777777" w:rsidR="00CF5FC5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1920908" w14:textId="0D4DF8A5" w:rsidR="0028083A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(suma kolumny 6 i kolumny 7)</w:t>
            </w:r>
          </w:p>
        </w:tc>
      </w:tr>
      <w:tr w:rsidR="0028083A" w:rsidRPr="00B80089" w14:paraId="14CBF816" w14:textId="77777777" w:rsidTr="00CE3102">
        <w:trPr>
          <w:trHeight w:val="236"/>
        </w:trPr>
        <w:tc>
          <w:tcPr>
            <w:tcW w:w="1613" w:type="dxa"/>
            <w:vAlign w:val="center"/>
          </w:tcPr>
          <w:p w14:paraId="658B3E6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88" w:type="dxa"/>
            <w:vAlign w:val="center"/>
          </w:tcPr>
          <w:p w14:paraId="29E5562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8" w:type="dxa"/>
            <w:vAlign w:val="center"/>
          </w:tcPr>
          <w:p w14:paraId="5E27B9A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7" w:type="dxa"/>
          </w:tcPr>
          <w:p w14:paraId="3509926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7" w:type="dxa"/>
          </w:tcPr>
          <w:p w14:paraId="4B41903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7" w:type="dxa"/>
          </w:tcPr>
          <w:p w14:paraId="2D468D4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</w:tcPr>
          <w:p w14:paraId="06A6F44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9" w:type="dxa"/>
          </w:tcPr>
          <w:p w14:paraId="4DF6EC1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CE3102" w:rsidRPr="00B80089" w14:paraId="0560CA35" w14:textId="77777777" w:rsidTr="00CE3102">
        <w:trPr>
          <w:trHeight w:val="408"/>
        </w:trPr>
        <w:tc>
          <w:tcPr>
            <w:tcW w:w="1613" w:type="dxa"/>
          </w:tcPr>
          <w:p w14:paraId="6FF933A3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Q DN50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3EF7A4" w14:textId="0E2A82D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AF1921" w14:textId="0FE9972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7063FCE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46EAE65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3C93742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7FDB6F6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14:paraId="204EAD7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367AE7AB" w14:textId="77777777" w:rsidTr="00CE3102">
        <w:trPr>
          <w:trHeight w:val="408"/>
        </w:trPr>
        <w:tc>
          <w:tcPr>
            <w:tcW w:w="1613" w:type="dxa"/>
          </w:tcPr>
          <w:p w14:paraId="6D39F3EC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Q DN80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4F8610" w14:textId="0F582CA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D71237" w14:textId="44B5BDB6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61E2B23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0DC4AC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2E2DFA8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34F1E4E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14:paraId="3EE6C75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2C7C9F6" w14:textId="77777777" w:rsidTr="00CE3102">
        <w:trPr>
          <w:trHeight w:val="408"/>
        </w:trPr>
        <w:tc>
          <w:tcPr>
            <w:tcW w:w="1613" w:type="dxa"/>
          </w:tcPr>
          <w:p w14:paraId="24165D65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Q DN100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09B01B" w14:textId="0B3BCE0E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B5A910" w14:textId="105CA7E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7B23BFE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2586BD4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3D17AF5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50AEB46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14:paraId="594BFA2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B1DB934" w14:textId="77777777" w:rsidTr="00CE3102">
        <w:trPr>
          <w:trHeight w:val="408"/>
        </w:trPr>
        <w:tc>
          <w:tcPr>
            <w:tcW w:w="1613" w:type="dxa"/>
          </w:tcPr>
          <w:p w14:paraId="559BB383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Q DN150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429DED" w14:textId="4DA156C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B1782D" w14:textId="418BDE2C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4A5BF91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4570B22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0F6FCCE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4F15678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14:paraId="03309DA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8D5AB4F" w14:textId="77777777" w:rsidTr="00CE3102">
        <w:trPr>
          <w:trHeight w:val="408"/>
        </w:trPr>
        <w:tc>
          <w:tcPr>
            <w:tcW w:w="1613" w:type="dxa"/>
          </w:tcPr>
          <w:p w14:paraId="3E570B69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Q DN200</w:t>
            </w:r>
          </w:p>
        </w:tc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5D8DF1" w14:textId="2DD726C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1B2561" w14:textId="31F8B176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875B10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614917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4E1D3FB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5323611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79" w:type="dxa"/>
          </w:tcPr>
          <w:p w14:paraId="0F50C65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1835EB9F" w14:textId="77777777" w:rsidTr="00CE3102">
        <w:trPr>
          <w:trHeight w:val="408"/>
        </w:trPr>
        <w:tc>
          <w:tcPr>
            <w:tcW w:w="8417" w:type="dxa"/>
            <w:gridSpan w:val="7"/>
          </w:tcPr>
          <w:p w14:paraId="2819B5EA" w14:textId="77777777" w:rsidR="0028083A" w:rsidRPr="00B80089" w:rsidRDefault="0028083A" w:rsidP="0030455C">
            <w:pPr>
              <w:suppressAutoHyphens w:val="0"/>
              <w:jc w:val="righ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8)</w:t>
            </w:r>
          </w:p>
        </w:tc>
        <w:tc>
          <w:tcPr>
            <w:tcW w:w="979" w:type="dxa"/>
          </w:tcPr>
          <w:p w14:paraId="7D649F0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9C99D65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67B7976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9EF89FE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22D54F2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6A7FE57" w14:textId="77777777" w:rsidR="0028083A" w:rsidRPr="00B80089" w:rsidRDefault="0028083A" w:rsidP="001D22D9">
      <w:pPr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Trójnik kołnierzowy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450"/>
        <w:gridCol w:w="802"/>
        <w:gridCol w:w="1292"/>
        <w:gridCol w:w="1307"/>
        <w:gridCol w:w="1307"/>
        <w:gridCol w:w="1017"/>
        <w:gridCol w:w="1177"/>
        <w:gridCol w:w="1044"/>
      </w:tblGrid>
      <w:tr w:rsidR="0028083A" w:rsidRPr="00B80089" w14:paraId="0FAA1D9E" w14:textId="77777777" w:rsidTr="00CE3102">
        <w:trPr>
          <w:trHeight w:val="616"/>
        </w:trPr>
        <w:tc>
          <w:tcPr>
            <w:tcW w:w="1450" w:type="dxa"/>
            <w:shd w:val="clear" w:color="auto" w:fill="FBE4D5" w:themeFill="accent2" w:themeFillTint="33"/>
            <w:vAlign w:val="center"/>
          </w:tcPr>
          <w:p w14:paraId="75D5107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Trójnik kołnierzowy</w:t>
            </w:r>
          </w:p>
        </w:tc>
        <w:tc>
          <w:tcPr>
            <w:tcW w:w="802" w:type="dxa"/>
            <w:shd w:val="clear" w:color="auto" w:fill="FBE4D5" w:themeFill="accent2" w:themeFillTint="33"/>
            <w:vAlign w:val="center"/>
          </w:tcPr>
          <w:p w14:paraId="09E6972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żeliwo szare</w:t>
            </w:r>
          </w:p>
        </w:tc>
        <w:tc>
          <w:tcPr>
            <w:tcW w:w="1292" w:type="dxa"/>
            <w:shd w:val="clear" w:color="auto" w:fill="FBE4D5" w:themeFill="accent2" w:themeFillTint="33"/>
            <w:vAlign w:val="center"/>
          </w:tcPr>
          <w:p w14:paraId="6E4183D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626CA72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7D5646C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sferoidalne z kolumny 3</w:t>
            </w:r>
          </w:p>
        </w:tc>
        <w:tc>
          <w:tcPr>
            <w:tcW w:w="1017" w:type="dxa"/>
            <w:shd w:val="clear" w:color="auto" w:fill="FBE4D5" w:themeFill="accent2" w:themeFillTint="33"/>
          </w:tcPr>
          <w:p w14:paraId="71E653E6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C2D9877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6C3ED516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41818E4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5) żeliwo sferoidalne</w:t>
            </w:r>
          </w:p>
        </w:tc>
        <w:tc>
          <w:tcPr>
            <w:tcW w:w="1044" w:type="dxa"/>
            <w:shd w:val="clear" w:color="auto" w:fill="FBE4D5" w:themeFill="accent2" w:themeFillTint="33"/>
          </w:tcPr>
          <w:p w14:paraId="687668FB" w14:textId="77777777" w:rsidR="00CF5FC5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4C3E5E07" w14:textId="21A644B8" w:rsidR="0028083A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(suma kolumny 6 i kolumny 7)</w:t>
            </w:r>
          </w:p>
        </w:tc>
      </w:tr>
      <w:tr w:rsidR="0028083A" w:rsidRPr="00B80089" w14:paraId="26B605B1" w14:textId="77777777" w:rsidTr="00CE3102">
        <w:trPr>
          <w:trHeight w:val="294"/>
        </w:trPr>
        <w:tc>
          <w:tcPr>
            <w:tcW w:w="1450" w:type="dxa"/>
            <w:vAlign w:val="center"/>
          </w:tcPr>
          <w:p w14:paraId="0C3EFF8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2" w:type="dxa"/>
            <w:vAlign w:val="center"/>
          </w:tcPr>
          <w:p w14:paraId="67DDC2A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92" w:type="dxa"/>
            <w:vAlign w:val="center"/>
          </w:tcPr>
          <w:p w14:paraId="4182182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7" w:type="dxa"/>
          </w:tcPr>
          <w:p w14:paraId="36E5579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7" w:type="dxa"/>
          </w:tcPr>
          <w:p w14:paraId="175D803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7" w:type="dxa"/>
          </w:tcPr>
          <w:p w14:paraId="790C815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</w:tcPr>
          <w:p w14:paraId="6FCACBC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44" w:type="dxa"/>
          </w:tcPr>
          <w:p w14:paraId="51F7B3B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CE3102" w:rsidRPr="00B80089" w14:paraId="7C412F38" w14:textId="77777777" w:rsidTr="00CE3102">
        <w:trPr>
          <w:trHeight w:val="332"/>
        </w:trPr>
        <w:tc>
          <w:tcPr>
            <w:tcW w:w="1450" w:type="dxa"/>
          </w:tcPr>
          <w:p w14:paraId="30051019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50x50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475CC8" w14:textId="7FC36C32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5BF4C5B" w14:textId="071AC87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6E127E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16C3E75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748FA19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453710A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6C866E4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E2BF567" w14:textId="77777777" w:rsidTr="00CE3102">
        <w:trPr>
          <w:trHeight w:val="332"/>
        </w:trPr>
        <w:tc>
          <w:tcPr>
            <w:tcW w:w="1450" w:type="dxa"/>
          </w:tcPr>
          <w:p w14:paraId="6BBD75B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80x50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5B0AB5" w14:textId="2988E19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B6B85D" w14:textId="0342E9F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DCBB63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7B1AC53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4D0D536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3468B7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1461FCC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A4E862B" w14:textId="77777777" w:rsidTr="00CE3102">
        <w:trPr>
          <w:trHeight w:val="332"/>
        </w:trPr>
        <w:tc>
          <w:tcPr>
            <w:tcW w:w="1450" w:type="dxa"/>
          </w:tcPr>
          <w:p w14:paraId="47723B59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80x80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5B9163" w14:textId="39179F73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E54474" w14:textId="5A4CC104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417FE68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62BC122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641129B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017A89F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550B371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391AD8CB" w14:textId="77777777" w:rsidTr="00CE3102">
        <w:trPr>
          <w:trHeight w:val="332"/>
        </w:trPr>
        <w:tc>
          <w:tcPr>
            <w:tcW w:w="1450" w:type="dxa"/>
          </w:tcPr>
          <w:p w14:paraId="217DDFC3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100x50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FE01E5" w14:textId="4D9596C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9BA806" w14:textId="7EC773A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189D58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FD0A23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41EBBE1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0BE97033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15820C3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764FE98" w14:textId="77777777" w:rsidTr="00CE3102">
        <w:trPr>
          <w:trHeight w:val="332"/>
        </w:trPr>
        <w:tc>
          <w:tcPr>
            <w:tcW w:w="1450" w:type="dxa"/>
          </w:tcPr>
          <w:p w14:paraId="55FBBC89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100x80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7CB6FA" w14:textId="44AD334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845B2E" w14:textId="4393E6B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4CAABCB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4D15A8F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5300F82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673DE9B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4D3C8FC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5E89CDF3" w14:textId="77777777" w:rsidTr="00CE3102">
        <w:trPr>
          <w:trHeight w:val="332"/>
        </w:trPr>
        <w:tc>
          <w:tcPr>
            <w:tcW w:w="1450" w:type="dxa"/>
          </w:tcPr>
          <w:p w14:paraId="6887C843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100x100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1A9146" w14:textId="1C067A09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440996" w14:textId="3F845B4D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6730B38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265364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0FE07759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314F493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49B9233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4A0EBFEE" w14:textId="77777777" w:rsidTr="00CE3102">
        <w:trPr>
          <w:trHeight w:val="332"/>
        </w:trPr>
        <w:tc>
          <w:tcPr>
            <w:tcW w:w="1450" w:type="dxa"/>
          </w:tcPr>
          <w:p w14:paraId="67AEC79B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150x80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2C6777" w14:textId="53AF5D02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8A181F" w14:textId="098FECD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75CC399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6C98DDA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6D53A8C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3D7DD5A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1F7AEE2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3479D4E" w14:textId="77777777" w:rsidTr="00CE3102">
        <w:trPr>
          <w:trHeight w:val="332"/>
        </w:trPr>
        <w:tc>
          <w:tcPr>
            <w:tcW w:w="1450" w:type="dxa"/>
          </w:tcPr>
          <w:p w14:paraId="32E5FA08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150x100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B5E650" w14:textId="717EE40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5169FF" w14:textId="2BFDCEA9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6A5C3ACB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6F4871C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4942F9E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979D56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41FBC88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28C0F625" w14:textId="77777777" w:rsidTr="00CE3102">
        <w:trPr>
          <w:trHeight w:val="332"/>
        </w:trPr>
        <w:tc>
          <w:tcPr>
            <w:tcW w:w="1450" w:type="dxa"/>
          </w:tcPr>
          <w:p w14:paraId="1D6AAC21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150x150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5A2BF5" w14:textId="42EDEA3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5511CC" w14:textId="3C3ED1AA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6098970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8E5B74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7FB6498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0F2EEB1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15FD12A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4A7F17D7" w14:textId="77777777" w:rsidTr="00CE3102">
        <w:trPr>
          <w:trHeight w:val="332"/>
        </w:trPr>
        <w:tc>
          <w:tcPr>
            <w:tcW w:w="1450" w:type="dxa"/>
          </w:tcPr>
          <w:p w14:paraId="0DAFB7B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200x80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28C6BF" w14:textId="50FE3B8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5D553F" w14:textId="443D880C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439C0CC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4A325A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11E85F1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A94027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3B30642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05A38CCE" w14:textId="77777777" w:rsidTr="00CE3102">
        <w:trPr>
          <w:trHeight w:val="332"/>
        </w:trPr>
        <w:tc>
          <w:tcPr>
            <w:tcW w:w="1450" w:type="dxa"/>
          </w:tcPr>
          <w:p w14:paraId="08C26D9F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200x100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F4306D" w14:textId="07991971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3F279E6" w14:textId="1771B8CE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83B3E27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03CC3098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4B70E334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44C90D4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700EDF9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1991F766" w14:textId="77777777" w:rsidTr="00CE3102">
        <w:trPr>
          <w:trHeight w:val="332"/>
        </w:trPr>
        <w:tc>
          <w:tcPr>
            <w:tcW w:w="1450" w:type="dxa"/>
          </w:tcPr>
          <w:p w14:paraId="6E5D671E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200x150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49D127" w14:textId="00CB6585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E98454" w14:textId="16025904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6B868F70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24399E8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51831E45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E2D219F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146FA176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CE3102" w:rsidRPr="00B80089" w14:paraId="70580740" w14:textId="77777777" w:rsidTr="00CE3102">
        <w:trPr>
          <w:trHeight w:val="332"/>
        </w:trPr>
        <w:tc>
          <w:tcPr>
            <w:tcW w:w="1450" w:type="dxa"/>
          </w:tcPr>
          <w:p w14:paraId="0FCCBB21" w14:textId="77777777" w:rsidR="00CE3102" w:rsidRPr="00B80089" w:rsidRDefault="00CE3102" w:rsidP="00CE3102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T DN  200x200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33A7DF" w14:textId="731D9CAF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BBE969" w14:textId="5210CDB0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7F61AFD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17763E72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7" w:type="dxa"/>
          </w:tcPr>
          <w:p w14:paraId="2E46496C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597B7BF1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4" w:type="dxa"/>
          </w:tcPr>
          <w:p w14:paraId="714E9FDE" w14:textId="77777777" w:rsidR="00CE3102" w:rsidRPr="00B80089" w:rsidRDefault="00CE3102" w:rsidP="00CE3102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529C7B12" w14:textId="77777777" w:rsidTr="00CE3102">
        <w:trPr>
          <w:trHeight w:val="332"/>
        </w:trPr>
        <w:tc>
          <w:tcPr>
            <w:tcW w:w="8352" w:type="dxa"/>
            <w:gridSpan w:val="7"/>
          </w:tcPr>
          <w:p w14:paraId="7C1B08F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8)</w:t>
            </w:r>
          </w:p>
        </w:tc>
        <w:tc>
          <w:tcPr>
            <w:tcW w:w="1044" w:type="dxa"/>
          </w:tcPr>
          <w:p w14:paraId="343439D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582A4CAF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i/>
          <w:sz w:val="18"/>
          <w:szCs w:val="18"/>
          <w:u w:val="single"/>
          <w:lang w:eastAsia="en-US"/>
        </w:rPr>
      </w:pPr>
    </w:p>
    <w:p w14:paraId="69CCCC09" w14:textId="77777777" w:rsidR="0028083A" w:rsidRPr="00B80089" w:rsidRDefault="0028083A" w:rsidP="001D22D9">
      <w:pPr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Króciec dwukołnierzowy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616"/>
        <w:gridCol w:w="769"/>
        <w:gridCol w:w="1208"/>
        <w:gridCol w:w="1307"/>
        <w:gridCol w:w="1307"/>
        <w:gridCol w:w="1032"/>
        <w:gridCol w:w="1177"/>
        <w:gridCol w:w="980"/>
      </w:tblGrid>
      <w:tr w:rsidR="0028083A" w:rsidRPr="00795B4B" w14:paraId="15FAE81D" w14:textId="77777777" w:rsidTr="00882598">
        <w:trPr>
          <w:trHeight w:val="412"/>
        </w:trPr>
        <w:tc>
          <w:tcPr>
            <w:tcW w:w="1616" w:type="dxa"/>
            <w:shd w:val="clear" w:color="auto" w:fill="FBE4D5" w:themeFill="accent2" w:themeFillTint="33"/>
          </w:tcPr>
          <w:p w14:paraId="70BC55C6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Króciec dwukołnierzowy</w:t>
            </w:r>
          </w:p>
        </w:tc>
        <w:tc>
          <w:tcPr>
            <w:tcW w:w="769" w:type="dxa"/>
            <w:shd w:val="clear" w:color="auto" w:fill="FBE4D5" w:themeFill="accent2" w:themeFillTint="33"/>
            <w:vAlign w:val="center"/>
          </w:tcPr>
          <w:p w14:paraId="04338B5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żeliwo szare</w:t>
            </w:r>
          </w:p>
        </w:tc>
        <w:tc>
          <w:tcPr>
            <w:tcW w:w="1208" w:type="dxa"/>
            <w:shd w:val="clear" w:color="auto" w:fill="FBE4D5" w:themeFill="accent2" w:themeFillTint="33"/>
            <w:vAlign w:val="center"/>
          </w:tcPr>
          <w:p w14:paraId="4875263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5147691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3B96724A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sferoidalne z kolumny 3</w:t>
            </w:r>
          </w:p>
        </w:tc>
        <w:tc>
          <w:tcPr>
            <w:tcW w:w="1032" w:type="dxa"/>
            <w:shd w:val="clear" w:color="auto" w:fill="FBE4D5" w:themeFill="accent2" w:themeFillTint="33"/>
          </w:tcPr>
          <w:p w14:paraId="15AB54CE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68E1271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20A5AFC5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F54C93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5) żeliwo sferoidalne</w:t>
            </w:r>
          </w:p>
        </w:tc>
        <w:tc>
          <w:tcPr>
            <w:tcW w:w="980" w:type="dxa"/>
            <w:shd w:val="clear" w:color="auto" w:fill="FBE4D5" w:themeFill="accent2" w:themeFillTint="33"/>
          </w:tcPr>
          <w:p w14:paraId="67E933A4" w14:textId="77777777" w:rsidR="00CF5FC5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ECE28AB" w14:textId="786F0ABE" w:rsidR="0028083A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(suma kolumny 6 i kolumny 7)</w:t>
            </w:r>
          </w:p>
        </w:tc>
      </w:tr>
      <w:tr w:rsidR="0028083A" w:rsidRPr="00B80089" w14:paraId="770019FA" w14:textId="77777777" w:rsidTr="00882598">
        <w:trPr>
          <w:trHeight w:val="186"/>
        </w:trPr>
        <w:tc>
          <w:tcPr>
            <w:tcW w:w="1616" w:type="dxa"/>
          </w:tcPr>
          <w:p w14:paraId="55A758A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69" w:type="dxa"/>
            <w:vAlign w:val="center"/>
          </w:tcPr>
          <w:p w14:paraId="100100BF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08" w:type="dxa"/>
            <w:vAlign w:val="center"/>
          </w:tcPr>
          <w:p w14:paraId="11865F7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7" w:type="dxa"/>
          </w:tcPr>
          <w:p w14:paraId="6B08A43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7" w:type="dxa"/>
          </w:tcPr>
          <w:p w14:paraId="4591430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32" w:type="dxa"/>
          </w:tcPr>
          <w:p w14:paraId="70C5240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</w:tcPr>
          <w:p w14:paraId="560515F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0" w:type="dxa"/>
          </w:tcPr>
          <w:p w14:paraId="1C2949C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882598" w:rsidRPr="00B80089" w14:paraId="77BB37AA" w14:textId="77777777" w:rsidTr="00882598">
        <w:trPr>
          <w:trHeight w:val="412"/>
        </w:trPr>
        <w:tc>
          <w:tcPr>
            <w:tcW w:w="1616" w:type="dxa"/>
          </w:tcPr>
          <w:p w14:paraId="59F17EFC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 DN 80/200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0A16A6E" w14:textId="48056FC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B7CD27A" w14:textId="139EB7A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EA38E5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397F7A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14:paraId="08053C1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4BDEA6C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14:paraId="37B00BA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3545DE4" w14:textId="77777777" w:rsidTr="00882598">
        <w:trPr>
          <w:trHeight w:val="412"/>
        </w:trPr>
        <w:tc>
          <w:tcPr>
            <w:tcW w:w="1616" w:type="dxa"/>
          </w:tcPr>
          <w:p w14:paraId="6453719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 DN 80/300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97902" w14:textId="4AF96E7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E422AF" w14:textId="5E10C14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36136F3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229E4A1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14:paraId="2D8CA47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078EB38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14:paraId="088A791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C365300" w14:textId="77777777" w:rsidTr="00882598">
        <w:trPr>
          <w:trHeight w:val="412"/>
        </w:trPr>
        <w:tc>
          <w:tcPr>
            <w:tcW w:w="1616" w:type="dxa"/>
          </w:tcPr>
          <w:p w14:paraId="16A2DB4F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 DN 80/400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C41343" w14:textId="43D36AA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238F3C" w14:textId="20B05D4B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83ADCD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65372CF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14:paraId="10C62D5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DC75D3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14:paraId="045000A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5EA5CBB" w14:textId="77777777" w:rsidTr="00882598">
        <w:trPr>
          <w:trHeight w:val="412"/>
        </w:trPr>
        <w:tc>
          <w:tcPr>
            <w:tcW w:w="1616" w:type="dxa"/>
          </w:tcPr>
          <w:p w14:paraId="1B1AE74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 DN 80/500</w:t>
            </w:r>
          </w:p>
        </w:tc>
        <w:tc>
          <w:tcPr>
            <w:tcW w:w="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27D5E0" w14:textId="28F7D60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D44E3F6" w14:textId="46DB4EF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6EA62A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78D79E7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32" w:type="dxa"/>
          </w:tcPr>
          <w:p w14:paraId="02E760D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017A429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</w:tcPr>
          <w:p w14:paraId="4A5A513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33290516" w14:textId="77777777" w:rsidTr="00882598">
        <w:trPr>
          <w:trHeight w:val="412"/>
        </w:trPr>
        <w:tc>
          <w:tcPr>
            <w:tcW w:w="8416" w:type="dxa"/>
            <w:gridSpan w:val="7"/>
          </w:tcPr>
          <w:p w14:paraId="0AF429AF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8)</w:t>
            </w:r>
          </w:p>
        </w:tc>
        <w:tc>
          <w:tcPr>
            <w:tcW w:w="980" w:type="dxa"/>
          </w:tcPr>
          <w:p w14:paraId="53EFD77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47B4DA35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0240C75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1FE98E2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F3BC84F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3803502" w14:textId="77777777" w:rsidR="0028083A" w:rsidRPr="00B80089" w:rsidRDefault="0028083A" w:rsidP="001D22D9">
      <w:pPr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>Króciec jednokołnierzowy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721"/>
        <w:gridCol w:w="755"/>
        <w:gridCol w:w="1173"/>
        <w:gridCol w:w="1303"/>
        <w:gridCol w:w="1303"/>
        <w:gridCol w:w="1014"/>
        <w:gridCol w:w="1173"/>
        <w:gridCol w:w="954"/>
      </w:tblGrid>
      <w:tr w:rsidR="0028083A" w:rsidRPr="00B80089" w14:paraId="3AB825CD" w14:textId="77777777" w:rsidTr="00882598">
        <w:trPr>
          <w:trHeight w:val="521"/>
        </w:trPr>
        <w:tc>
          <w:tcPr>
            <w:tcW w:w="1721" w:type="dxa"/>
            <w:shd w:val="clear" w:color="auto" w:fill="FBE4D5" w:themeFill="accent2" w:themeFillTint="33"/>
            <w:vAlign w:val="center"/>
          </w:tcPr>
          <w:p w14:paraId="787E8220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Króciec jednokołnierzowy </w:t>
            </w:r>
          </w:p>
        </w:tc>
        <w:tc>
          <w:tcPr>
            <w:tcW w:w="755" w:type="dxa"/>
            <w:shd w:val="clear" w:color="auto" w:fill="FBE4D5" w:themeFill="accent2" w:themeFillTint="33"/>
          </w:tcPr>
          <w:p w14:paraId="2852F977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żeliwo szare</w:t>
            </w:r>
          </w:p>
        </w:tc>
        <w:tc>
          <w:tcPr>
            <w:tcW w:w="1173" w:type="dxa"/>
            <w:shd w:val="clear" w:color="auto" w:fill="FBE4D5" w:themeFill="accent2" w:themeFillTint="33"/>
          </w:tcPr>
          <w:p w14:paraId="12391D2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 żeliwo sferoidalne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3421241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szare z kolumny 2</w:t>
            </w:r>
          </w:p>
        </w:tc>
        <w:tc>
          <w:tcPr>
            <w:tcW w:w="1303" w:type="dxa"/>
            <w:shd w:val="clear" w:color="auto" w:fill="FBE4D5" w:themeFill="accent2" w:themeFillTint="33"/>
          </w:tcPr>
          <w:p w14:paraId="76731B1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sferoidalne z kolumny 3</w:t>
            </w:r>
          </w:p>
        </w:tc>
        <w:tc>
          <w:tcPr>
            <w:tcW w:w="1014" w:type="dxa"/>
            <w:shd w:val="clear" w:color="auto" w:fill="FBE4D5" w:themeFill="accent2" w:themeFillTint="33"/>
          </w:tcPr>
          <w:p w14:paraId="38E22D4C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57F0997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4) żeliwo szare</w:t>
            </w:r>
          </w:p>
        </w:tc>
        <w:tc>
          <w:tcPr>
            <w:tcW w:w="1173" w:type="dxa"/>
            <w:shd w:val="clear" w:color="auto" w:fill="FBE4D5" w:themeFill="accent2" w:themeFillTint="33"/>
          </w:tcPr>
          <w:p w14:paraId="443B8647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3A9B1FC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5) żeliwo sferoidalne</w:t>
            </w:r>
          </w:p>
        </w:tc>
        <w:tc>
          <w:tcPr>
            <w:tcW w:w="954" w:type="dxa"/>
            <w:shd w:val="clear" w:color="auto" w:fill="FBE4D5" w:themeFill="accent2" w:themeFillTint="33"/>
          </w:tcPr>
          <w:p w14:paraId="6A56B22E" w14:textId="77777777" w:rsidR="00CF5FC5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11490E59" w14:textId="1AFE84BA" w:rsidR="0028083A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(suma kolumny 6 i kolumny 7)</w:t>
            </w:r>
          </w:p>
        </w:tc>
      </w:tr>
      <w:tr w:rsidR="0028083A" w:rsidRPr="00B80089" w14:paraId="19D5D3EE" w14:textId="77777777" w:rsidTr="00882598">
        <w:trPr>
          <w:trHeight w:val="267"/>
        </w:trPr>
        <w:tc>
          <w:tcPr>
            <w:tcW w:w="1721" w:type="dxa"/>
            <w:vAlign w:val="center"/>
          </w:tcPr>
          <w:p w14:paraId="458F0F8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5" w:type="dxa"/>
          </w:tcPr>
          <w:p w14:paraId="1C5370A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73" w:type="dxa"/>
          </w:tcPr>
          <w:p w14:paraId="4815A2D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03" w:type="dxa"/>
          </w:tcPr>
          <w:p w14:paraId="0115DD3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3" w:type="dxa"/>
          </w:tcPr>
          <w:p w14:paraId="3ED4542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14" w:type="dxa"/>
          </w:tcPr>
          <w:p w14:paraId="72AD5FD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3" w:type="dxa"/>
          </w:tcPr>
          <w:p w14:paraId="0041BFB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54" w:type="dxa"/>
          </w:tcPr>
          <w:p w14:paraId="756409B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882598" w:rsidRPr="00B80089" w14:paraId="5613ADC6" w14:textId="77777777" w:rsidTr="00882598">
        <w:trPr>
          <w:trHeight w:val="429"/>
        </w:trPr>
        <w:tc>
          <w:tcPr>
            <w:tcW w:w="1721" w:type="dxa"/>
          </w:tcPr>
          <w:p w14:paraId="3B300B88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FW DN50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37317B" w14:textId="2671A76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7203B1" w14:textId="712FD32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7604662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14:paraId="21CEEF1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</w:tcPr>
          <w:p w14:paraId="1AB7C70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</w:tcPr>
          <w:p w14:paraId="175B712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</w:tcPr>
          <w:p w14:paraId="2A10803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051707E" w14:textId="77777777" w:rsidTr="00882598">
        <w:trPr>
          <w:trHeight w:val="408"/>
        </w:trPr>
        <w:tc>
          <w:tcPr>
            <w:tcW w:w="1721" w:type="dxa"/>
          </w:tcPr>
          <w:p w14:paraId="4BFE5F11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FW DN80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91FCB8" w14:textId="52C3D2C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990E1E" w14:textId="3D7B3B06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71BF3E5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14:paraId="50C72DE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</w:tcPr>
          <w:p w14:paraId="0437D2E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</w:tcPr>
          <w:p w14:paraId="6CA2AA4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</w:tcPr>
          <w:p w14:paraId="376C49A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765A474" w14:textId="77777777" w:rsidTr="00882598">
        <w:trPr>
          <w:trHeight w:val="414"/>
        </w:trPr>
        <w:tc>
          <w:tcPr>
            <w:tcW w:w="1721" w:type="dxa"/>
          </w:tcPr>
          <w:p w14:paraId="5F5564C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FW DN100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08A379" w14:textId="3B941744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8745017" w14:textId="3B4D6D7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51317B3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14:paraId="7250C64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</w:tcPr>
          <w:p w14:paraId="1FD418D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</w:tcPr>
          <w:p w14:paraId="26CACC9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</w:tcPr>
          <w:p w14:paraId="4D17DC2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C5A07F6" w14:textId="77777777" w:rsidTr="00882598">
        <w:trPr>
          <w:trHeight w:val="420"/>
        </w:trPr>
        <w:tc>
          <w:tcPr>
            <w:tcW w:w="1721" w:type="dxa"/>
          </w:tcPr>
          <w:p w14:paraId="0162B948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FW DN150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6AA90B" w14:textId="246E0976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E3D313" w14:textId="2C6DBE6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5825818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14:paraId="31E6FB2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</w:tcPr>
          <w:p w14:paraId="053EACB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</w:tcPr>
          <w:p w14:paraId="50759BC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</w:tcPr>
          <w:p w14:paraId="4AE55E2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5EBCE53" w14:textId="77777777" w:rsidTr="00882598">
        <w:trPr>
          <w:trHeight w:val="412"/>
        </w:trPr>
        <w:tc>
          <w:tcPr>
            <w:tcW w:w="1721" w:type="dxa"/>
          </w:tcPr>
          <w:p w14:paraId="04F043A2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FW DN200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F5A79" w14:textId="092F04D0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1E8569" w14:textId="6BD84F4A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6EF0E27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14:paraId="2A2DAAF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</w:tcPr>
          <w:p w14:paraId="3505237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</w:tcPr>
          <w:p w14:paraId="212D921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</w:tcPr>
          <w:p w14:paraId="6C4AA01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E66EB67" w14:textId="77777777" w:rsidTr="00882598">
        <w:trPr>
          <w:trHeight w:val="412"/>
        </w:trPr>
        <w:tc>
          <w:tcPr>
            <w:tcW w:w="1721" w:type="dxa"/>
          </w:tcPr>
          <w:p w14:paraId="4256FC5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FW DN300</w:t>
            </w:r>
          </w:p>
        </w:tc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AE282" w14:textId="6466BEC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04D5A" w14:textId="54B17331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3" w:type="dxa"/>
          </w:tcPr>
          <w:p w14:paraId="57542B0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3" w:type="dxa"/>
          </w:tcPr>
          <w:p w14:paraId="53042B6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14" w:type="dxa"/>
          </w:tcPr>
          <w:p w14:paraId="6202B3A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3" w:type="dxa"/>
          </w:tcPr>
          <w:p w14:paraId="1CB43E8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54" w:type="dxa"/>
          </w:tcPr>
          <w:p w14:paraId="49CFA7D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62143A0A" w14:textId="77777777" w:rsidTr="00882598">
        <w:trPr>
          <w:trHeight w:val="412"/>
        </w:trPr>
        <w:tc>
          <w:tcPr>
            <w:tcW w:w="8442" w:type="dxa"/>
            <w:gridSpan w:val="7"/>
          </w:tcPr>
          <w:p w14:paraId="0D61916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8)</w:t>
            </w:r>
          </w:p>
        </w:tc>
        <w:tc>
          <w:tcPr>
            <w:tcW w:w="954" w:type="dxa"/>
          </w:tcPr>
          <w:p w14:paraId="7314051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D03870C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B60A309" w14:textId="77777777" w:rsidR="0028083A" w:rsidRPr="00B80089" w:rsidRDefault="0028083A" w:rsidP="001D22D9">
      <w:pPr>
        <w:numPr>
          <w:ilvl w:val="0"/>
          <w:numId w:val="33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  <w:t xml:space="preserve">Zwężka dwukołnierzowa </w:t>
      </w:r>
    </w:p>
    <w:tbl>
      <w:tblPr>
        <w:tblStyle w:val="Tabela-Siatka41"/>
        <w:tblW w:w="0" w:type="auto"/>
        <w:tblLook w:val="04A0" w:firstRow="1" w:lastRow="0" w:firstColumn="1" w:lastColumn="0" w:noHBand="0" w:noVBand="1"/>
      </w:tblPr>
      <w:tblGrid>
        <w:gridCol w:w="1628"/>
        <w:gridCol w:w="757"/>
        <w:gridCol w:w="1184"/>
        <w:gridCol w:w="1307"/>
        <w:gridCol w:w="1307"/>
        <w:gridCol w:w="1040"/>
        <w:gridCol w:w="1177"/>
        <w:gridCol w:w="996"/>
      </w:tblGrid>
      <w:tr w:rsidR="0028083A" w:rsidRPr="00B80089" w14:paraId="408F2902" w14:textId="77777777" w:rsidTr="00882598">
        <w:trPr>
          <w:trHeight w:val="423"/>
        </w:trPr>
        <w:tc>
          <w:tcPr>
            <w:tcW w:w="1628" w:type="dxa"/>
            <w:shd w:val="clear" w:color="auto" w:fill="FBE4D5" w:themeFill="accent2" w:themeFillTint="33"/>
            <w:vAlign w:val="center"/>
          </w:tcPr>
          <w:p w14:paraId="555B7BA4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Zwężka dwukołnierzowa</w:t>
            </w:r>
          </w:p>
        </w:tc>
        <w:tc>
          <w:tcPr>
            <w:tcW w:w="757" w:type="dxa"/>
            <w:shd w:val="clear" w:color="auto" w:fill="FBE4D5" w:themeFill="accent2" w:themeFillTint="33"/>
            <w:vAlign w:val="center"/>
          </w:tcPr>
          <w:p w14:paraId="31A3279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żeliwo szare</w:t>
            </w:r>
          </w:p>
        </w:tc>
        <w:tc>
          <w:tcPr>
            <w:tcW w:w="1184" w:type="dxa"/>
            <w:shd w:val="clear" w:color="auto" w:fill="FBE4D5" w:themeFill="accent2" w:themeFillTint="33"/>
            <w:vAlign w:val="center"/>
          </w:tcPr>
          <w:p w14:paraId="5B32534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 – szt.                                      żeliwo sferoidalne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34B17D9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szare z kolumny 2</w:t>
            </w:r>
          </w:p>
        </w:tc>
        <w:tc>
          <w:tcPr>
            <w:tcW w:w="1307" w:type="dxa"/>
            <w:shd w:val="clear" w:color="auto" w:fill="FBE4D5" w:themeFill="accent2" w:themeFillTint="33"/>
          </w:tcPr>
          <w:p w14:paraId="182C0FE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żeliwo sferoidalne z kolumny 3</w:t>
            </w:r>
          </w:p>
        </w:tc>
        <w:tc>
          <w:tcPr>
            <w:tcW w:w="1040" w:type="dxa"/>
            <w:shd w:val="clear" w:color="auto" w:fill="FBE4D5" w:themeFill="accent2" w:themeFillTint="33"/>
          </w:tcPr>
          <w:p w14:paraId="6D6AE908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397AC92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4) żeliwo szare</w:t>
            </w:r>
          </w:p>
        </w:tc>
        <w:tc>
          <w:tcPr>
            <w:tcW w:w="1177" w:type="dxa"/>
            <w:shd w:val="clear" w:color="auto" w:fill="FBE4D5" w:themeFill="accent2" w:themeFillTint="33"/>
          </w:tcPr>
          <w:p w14:paraId="368295C9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4AB90C99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5) żeliwo sferoidalne</w:t>
            </w:r>
          </w:p>
        </w:tc>
        <w:tc>
          <w:tcPr>
            <w:tcW w:w="996" w:type="dxa"/>
            <w:shd w:val="clear" w:color="auto" w:fill="FBE4D5" w:themeFill="accent2" w:themeFillTint="33"/>
          </w:tcPr>
          <w:p w14:paraId="62B2905C" w14:textId="77777777" w:rsidR="00CF5FC5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1B60FF7" w14:textId="77590817" w:rsidR="0028083A" w:rsidRPr="00795B4B" w:rsidRDefault="00CF5FC5" w:rsidP="00CF5FC5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(suma kolumny 6 i kolumny 7)</w:t>
            </w:r>
          </w:p>
        </w:tc>
      </w:tr>
      <w:tr w:rsidR="0028083A" w:rsidRPr="00B80089" w14:paraId="402C0057" w14:textId="77777777" w:rsidTr="00882598">
        <w:trPr>
          <w:trHeight w:val="247"/>
        </w:trPr>
        <w:tc>
          <w:tcPr>
            <w:tcW w:w="1628" w:type="dxa"/>
            <w:vAlign w:val="center"/>
          </w:tcPr>
          <w:p w14:paraId="4F2506FF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7" w:type="dxa"/>
            <w:vAlign w:val="center"/>
          </w:tcPr>
          <w:p w14:paraId="5A8A4A3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4" w:type="dxa"/>
            <w:vAlign w:val="center"/>
          </w:tcPr>
          <w:p w14:paraId="064EEBB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7" w:type="dxa"/>
          </w:tcPr>
          <w:p w14:paraId="1CB49D8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7" w:type="dxa"/>
          </w:tcPr>
          <w:p w14:paraId="580AF3D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40" w:type="dxa"/>
          </w:tcPr>
          <w:p w14:paraId="37387B3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77" w:type="dxa"/>
          </w:tcPr>
          <w:p w14:paraId="0CDC6C4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</w:tcPr>
          <w:p w14:paraId="7F321A6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882598" w:rsidRPr="00B80089" w14:paraId="753AF6C4" w14:textId="77777777" w:rsidTr="00882598">
        <w:trPr>
          <w:trHeight w:val="423"/>
        </w:trPr>
        <w:tc>
          <w:tcPr>
            <w:tcW w:w="1628" w:type="dxa"/>
          </w:tcPr>
          <w:p w14:paraId="7315ED7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80x50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448CC2" w14:textId="4781C08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D8B8BA" w14:textId="57C4D091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3833B80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326985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6AB002B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7D6646D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57B927D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824BC03" w14:textId="77777777" w:rsidTr="00882598">
        <w:trPr>
          <w:trHeight w:val="423"/>
        </w:trPr>
        <w:tc>
          <w:tcPr>
            <w:tcW w:w="1628" w:type="dxa"/>
          </w:tcPr>
          <w:p w14:paraId="7219A0D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100x80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3CE1E0" w14:textId="3482215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B23301" w14:textId="7F46F30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1D5B850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B0B4B5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5B5519D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6ACE69B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0BBB367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F234E25" w14:textId="77777777" w:rsidTr="00882598">
        <w:trPr>
          <w:trHeight w:val="423"/>
        </w:trPr>
        <w:tc>
          <w:tcPr>
            <w:tcW w:w="1628" w:type="dxa"/>
          </w:tcPr>
          <w:p w14:paraId="244D779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100x50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F18DAF" w14:textId="5FE74D1B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D54466" w14:textId="4785E9BD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3ADBE0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5B5F8BC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7B8303F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6C3C52C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613F942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15136CF" w14:textId="77777777" w:rsidTr="00882598">
        <w:trPr>
          <w:trHeight w:val="423"/>
        </w:trPr>
        <w:tc>
          <w:tcPr>
            <w:tcW w:w="1628" w:type="dxa"/>
          </w:tcPr>
          <w:p w14:paraId="6879C13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150x80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F5A09D" w14:textId="7764C4D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1F6DC4" w14:textId="6FE02306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3BC2E40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EB2A2A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6615DC4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6FB01E7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528E1F3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7F9E7104" w14:textId="77777777" w:rsidTr="00882598">
        <w:trPr>
          <w:trHeight w:val="423"/>
        </w:trPr>
        <w:tc>
          <w:tcPr>
            <w:tcW w:w="1628" w:type="dxa"/>
          </w:tcPr>
          <w:p w14:paraId="13B08043" w14:textId="10615B98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150x100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3554BE" w14:textId="04ACA2E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00E507" w14:textId="6DF340C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2F5EF58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68FD96B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638C4C3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855A4D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28A290E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752EBB5" w14:textId="77777777" w:rsidTr="00882598">
        <w:trPr>
          <w:trHeight w:val="423"/>
        </w:trPr>
        <w:tc>
          <w:tcPr>
            <w:tcW w:w="1628" w:type="dxa"/>
          </w:tcPr>
          <w:p w14:paraId="7C62AAFF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200x80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470546" w14:textId="2808F49A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A24C62" w14:textId="7A9C7768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4059327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8F25B4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44A5387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1732BF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0A6B095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5EDC912" w14:textId="77777777" w:rsidTr="00882598">
        <w:trPr>
          <w:trHeight w:val="423"/>
        </w:trPr>
        <w:tc>
          <w:tcPr>
            <w:tcW w:w="1628" w:type="dxa"/>
          </w:tcPr>
          <w:p w14:paraId="53295E10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200x100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A6772" w14:textId="5F9DCB36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2F863D" w14:textId="4389CF54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593D958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2A9DF47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08B881A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9539AC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0765580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8DDFF09" w14:textId="77777777" w:rsidTr="00882598">
        <w:trPr>
          <w:trHeight w:val="423"/>
        </w:trPr>
        <w:tc>
          <w:tcPr>
            <w:tcW w:w="1628" w:type="dxa"/>
          </w:tcPr>
          <w:p w14:paraId="1E47A5E9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FFR DN 200x150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B4A47A" w14:textId="18E394E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6A513" w14:textId="6DD3E4B0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307" w:type="dxa"/>
          </w:tcPr>
          <w:p w14:paraId="3DC7B20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07" w:type="dxa"/>
          </w:tcPr>
          <w:p w14:paraId="310688F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0" w:type="dxa"/>
          </w:tcPr>
          <w:p w14:paraId="62C2642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5689B50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6" w:type="dxa"/>
          </w:tcPr>
          <w:p w14:paraId="7BF31E4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4564EC31" w14:textId="77777777" w:rsidTr="00882598">
        <w:trPr>
          <w:trHeight w:val="423"/>
        </w:trPr>
        <w:tc>
          <w:tcPr>
            <w:tcW w:w="8400" w:type="dxa"/>
            <w:gridSpan w:val="7"/>
          </w:tcPr>
          <w:p w14:paraId="378DC36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8)</w:t>
            </w:r>
          </w:p>
        </w:tc>
        <w:tc>
          <w:tcPr>
            <w:tcW w:w="996" w:type="dxa"/>
          </w:tcPr>
          <w:p w14:paraId="548D222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4BC5F774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4B30D50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4126650" w14:textId="77777777" w:rsidR="0028083A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6020AFD7" w14:textId="77777777" w:rsidR="0028083A" w:rsidRPr="00B80089" w:rsidRDefault="0028083A" w:rsidP="0028083A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0EC0A5E" w14:textId="046CBC6C" w:rsidR="0028083A" w:rsidRPr="00FE3E9F" w:rsidRDefault="004F4D91" w:rsidP="0028083A">
      <w:pPr>
        <w:spacing w:line="360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Dla części 4</w:t>
      </w:r>
      <w:r w:rsidR="0028083A" w:rsidRPr="00FE3E9F">
        <w:rPr>
          <w:rFonts w:ascii="Arial" w:hAnsi="Arial" w:cs="Arial"/>
          <w:sz w:val="22"/>
          <w:szCs w:val="18"/>
        </w:rPr>
        <w:t>:</w:t>
      </w:r>
    </w:p>
    <w:p w14:paraId="6A5682ED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brutto: ............................................... zł</w:t>
      </w:r>
    </w:p>
    <w:p w14:paraId="13E9A294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 złotych,</w:t>
      </w:r>
    </w:p>
    <w:p w14:paraId="050ED180" w14:textId="77777777" w:rsidR="0028083A" w:rsidRPr="00B80089" w:rsidRDefault="0028083A" w:rsidP="0028083A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w tym należny podatek VAT .................%,</w:t>
      </w:r>
    </w:p>
    <w:p w14:paraId="2487C4CA" w14:textId="77777777" w:rsidR="0028083A" w:rsidRPr="00B80089" w:rsidRDefault="0028083A" w:rsidP="0028083A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</w:p>
    <w:p w14:paraId="07953016" w14:textId="77777777" w:rsidR="0028083A" w:rsidRPr="00B80089" w:rsidRDefault="0028083A" w:rsidP="0028083A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</w:p>
    <w:p w14:paraId="01626009" w14:textId="48DF7CF1" w:rsidR="0028083A" w:rsidRPr="009E764D" w:rsidRDefault="0028083A" w:rsidP="0028083A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</w:pPr>
      <w:r w:rsidRPr="009E764D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C</w:t>
      </w:r>
      <w:r w:rsidR="00703EEE" w:rsidRPr="009E764D">
        <w:rPr>
          <w:rFonts w:ascii="Arial" w:eastAsiaTheme="minorHAnsi" w:hAnsi="Arial" w:cs="Arial"/>
          <w:b/>
          <w:i/>
          <w:sz w:val="20"/>
          <w:szCs w:val="20"/>
          <w:u w:val="single"/>
          <w:lang w:eastAsia="en-US"/>
        </w:rPr>
        <w:t>zęść 4 – Rury PVC i PE wod. – kan., kształtki</w:t>
      </w:r>
    </w:p>
    <w:p w14:paraId="360AFAE8" w14:textId="77777777" w:rsidR="0028083A" w:rsidRPr="00B80089" w:rsidRDefault="0028083A" w:rsidP="0028083A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i/>
          <w:sz w:val="18"/>
          <w:szCs w:val="18"/>
          <w:u w:val="single"/>
          <w:lang w:eastAsia="en-US"/>
        </w:rPr>
      </w:pPr>
    </w:p>
    <w:p w14:paraId="5E48749E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Rury ciśnieniowe PE 80, SDR11, PN12,5</w:t>
      </w:r>
    </w:p>
    <w:tbl>
      <w:tblPr>
        <w:tblStyle w:val="Tabela-Siatka51"/>
        <w:tblW w:w="0" w:type="auto"/>
        <w:tblInd w:w="-34" w:type="dxa"/>
        <w:tblLook w:val="04A0" w:firstRow="1" w:lastRow="0" w:firstColumn="1" w:lastColumn="0" w:noHBand="0" w:noVBand="1"/>
      </w:tblPr>
      <w:tblGrid>
        <w:gridCol w:w="1958"/>
        <w:gridCol w:w="1384"/>
        <w:gridCol w:w="1375"/>
        <w:gridCol w:w="2360"/>
        <w:gridCol w:w="2353"/>
      </w:tblGrid>
      <w:tr w:rsidR="0028083A" w:rsidRPr="00B80089" w14:paraId="215AA02C" w14:textId="77777777" w:rsidTr="00795B4B">
        <w:trPr>
          <w:trHeight w:val="609"/>
        </w:trPr>
        <w:tc>
          <w:tcPr>
            <w:tcW w:w="1958" w:type="dxa"/>
            <w:shd w:val="clear" w:color="auto" w:fill="FBE4D5" w:themeFill="accent2" w:themeFillTint="33"/>
            <w:vAlign w:val="center"/>
          </w:tcPr>
          <w:p w14:paraId="1CAEAAA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Rury ciśnieniowe</w:t>
            </w:r>
          </w:p>
        </w:tc>
        <w:tc>
          <w:tcPr>
            <w:tcW w:w="1384" w:type="dxa"/>
            <w:shd w:val="clear" w:color="auto" w:fill="FBE4D5" w:themeFill="accent2" w:themeFillTint="33"/>
            <w:vAlign w:val="center"/>
          </w:tcPr>
          <w:p w14:paraId="73D515D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375" w:type="dxa"/>
            <w:shd w:val="clear" w:color="auto" w:fill="FBE4D5" w:themeFill="accent2" w:themeFillTint="33"/>
            <w:vAlign w:val="center"/>
          </w:tcPr>
          <w:p w14:paraId="50B4B9A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360" w:type="dxa"/>
            <w:shd w:val="clear" w:color="auto" w:fill="FBE4D5" w:themeFill="accent2" w:themeFillTint="33"/>
          </w:tcPr>
          <w:p w14:paraId="4042BA3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353" w:type="dxa"/>
            <w:shd w:val="clear" w:color="auto" w:fill="FBE4D5" w:themeFill="accent2" w:themeFillTint="33"/>
          </w:tcPr>
          <w:p w14:paraId="5AEFCB6A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3C5B9B1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4)</w:t>
            </w:r>
          </w:p>
        </w:tc>
      </w:tr>
      <w:tr w:rsidR="0028083A" w:rsidRPr="00B80089" w14:paraId="47F82A1A" w14:textId="77777777" w:rsidTr="0030455C">
        <w:trPr>
          <w:trHeight w:val="206"/>
        </w:trPr>
        <w:tc>
          <w:tcPr>
            <w:tcW w:w="1958" w:type="dxa"/>
            <w:vAlign w:val="center"/>
          </w:tcPr>
          <w:p w14:paraId="2CBF7C6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4" w:type="dxa"/>
            <w:vAlign w:val="center"/>
          </w:tcPr>
          <w:p w14:paraId="4914025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75" w:type="dxa"/>
            <w:vAlign w:val="center"/>
          </w:tcPr>
          <w:p w14:paraId="1FA985D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0" w:type="dxa"/>
          </w:tcPr>
          <w:p w14:paraId="457F52B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3" w:type="dxa"/>
          </w:tcPr>
          <w:p w14:paraId="4095A56D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82598" w:rsidRPr="00B80089" w14:paraId="5B5470FF" w14:textId="77777777" w:rsidTr="00882598">
        <w:trPr>
          <w:trHeight w:val="467"/>
        </w:trPr>
        <w:tc>
          <w:tcPr>
            <w:tcW w:w="1958" w:type="dxa"/>
            <w:vAlign w:val="center"/>
          </w:tcPr>
          <w:p w14:paraId="167409A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</w:t>
            </w:r>
          </w:p>
        </w:tc>
        <w:tc>
          <w:tcPr>
            <w:tcW w:w="1384" w:type="dxa"/>
            <w:vAlign w:val="center"/>
          </w:tcPr>
          <w:p w14:paraId="7CA410B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21C7F2" w14:textId="3AD4832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2360" w:type="dxa"/>
          </w:tcPr>
          <w:p w14:paraId="540060C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</w:tcPr>
          <w:p w14:paraId="2D8ED37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E515762" w14:textId="77777777" w:rsidTr="00882598">
        <w:trPr>
          <w:trHeight w:val="467"/>
        </w:trPr>
        <w:tc>
          <w:tcPr>
            <w:tcW w:w="1958" w:type="dxa"/>
            <w:vAlign w:val="center"/>
          </w:tcPr>
          <w:p w14:paraId="517FD9E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DN25</w:t>
            </w:r>
          </w:p>
        </w:tc>
        <w:tc>
          <w:tcPr>
            <w:tcW w:w="1384" w:type="dxa"/>
            <w:vAlign w:val="center"/>
          </w:tcPr>
          <w:p w14:paraId="30D64E2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80F799" w14:textId="05B7AAFD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50</w:t>
            </w:r>
          </w:p>
        </w:tc>
        <w:tc>
          <w:tcPr>
            <w:tcW w:w="2360" w:type="dxa"/>
          </w:tcPr>
          <w:p w14:paraId="76A782B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</w:tcPr>
          <w:p w14:paraId="134EBA6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69AE1B8" w14:textId="77777777" w:rsidTr="00882598">
        <w:trPr>
          <w:trHeight w:val="467"/>
        </w:trPr>
        <w:tc>
          <w:tcPr>
            <w:tcW w:w="1958" w:type="dxa"/>
            <w:vAlign w:val="center"/>
          </w:tcPr>
          <w:p w14:paraId="2192284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DN32</w:t>
            </w:r>
          </w:p>
        </w:tc>
        <w:tc>
          <w:tcPr>
            <w:tcW w:w="1384" w:type="dxa"/>
            <w:vAlign w:val="center"/>
          </w:tcPr>
          <w:p w14:paraId="7F1F6E2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D0AF04" w14:textId="7227542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300</w:t>
            </w:r>
          </w:p>
        </w:tc>
        <w:tc>
          <w:tcPr>
            <w:tcW w:w="2360" w:type="dxa"/>
          </w:tcPr>
          <w:p w14:paraId="27D7342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</w:tcPr>
          <w:p w14:paraId="05F86DD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61374AE" w14:textId="77777777" w:rsidTr="00882598">
        <w:trPr>
          <w:trHeight w:val="467"/>
        </w:trPr>
        <w:tc>
          <w:tcPr>
            <w:tcW w:w="1958" w:type="dxa"/>
            <w:vAlign w:val="center"/>
          </w:tcPr>
          <w:p w14:paraId="1ED2190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</w:t>
            </w:r>
          </w:p>
        </w:tc>
        <w:tc>
          <w:tcPr>
            <w:tcW w:w="1384" w:type="dxa"/>
            <w:vAlign w:val="center"/>
          </w:tcPr>
          <w:p w14:paraId="7D17CCF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1EA68D" w14:textId="69D3FE09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360" w:type="dxa"/>
          </w:tcPr>
          <w:p w14:paraId="53E8371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</w:tcPr>
          <w:p w14:paraId="0E95DB8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041A7E1" w14:textId="77777777" w:rsidTr="00882598">
        <w:trPr>
          <w:trHeight w:val="467"/>
        </w:trPr>
        <w:tc>
          <w:tcPr>
            <w:tcW w:w="1958" w:type="dxa"/>
            <w:vAlign w:val="center"/>
          </w:tcPr>
          <w:p w14:paraId="536FF83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DN50</w:t>
            </w:r>
          </w:p>
        </w:tc>
        <w:tc>
          <w:tcPr>
            <w:tcW w:w="1384" w:type="dxa"/>
            <w:vAlign w:val="center"/>
          </w:tcPr>
          <w:p w14:paraId="09937C3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109F45" w14:textId="04C57D02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100</w:t>
            </w:r>
          </w:p>
        </w:tc>
        <w:tc>
          <w:tcPr>
            <w:tcW w:w="2360" w:type="dxa"/>
          </w:tcPr>
          <w:p w14:paraId="6ABB05B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</w:tcPr>
          <w:p w14:paraId="23D7FE4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07F3A24" w14:textId="77777777" w:rsidTr="00882598">
        <w:trPr>
          <w:trHeight w:val="467"/>
        </w:trPr>
        <w:tc>
          <w:tcPr>
            <w:tcW w:w="1958" w:type="dxa"/>
            <w:vAlign w:val="center"/>
          </w:tcPr>
          <w:p w14:paraId="61D2394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DN63</w:t>
            </w:r>
          </w:p>
        </w:tc>
        <w:tc>
          <w:tcPr>
            <w:tcW w:w="1384" w:type="dxa"/>
            <w:vAlign w:val="center"/>
          </w:tcPr>
          <w:p w14:paraId="58EC512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F12DE2" w14:textId="2759721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360" w:type="dxa"/>
          </w:tcPr>
          <w:p w14:paraId="4B7A419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</w:tcPr>
          <w:p w14:paraId="2C324B4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30455C" w:rsidRPr="00B80089" w14:paraId="582F18EE" w14:textId="77777777" w:rsidTr="0030455C">
        <w:trPr>
          <w:trHeight w:val="467"/>
        </w:trPr>
        <w:tc>
          <w:tcPr>
            <w:tcW w:w="4717" w:type="dxa"/>
            <w:gridSpan w:val="3"/>
            <w:vAlign w:val="center"/>
          </w:tcPr>
          <w:p w14:paraId="5211E1E7" w14:textId="77777777" w:rsidR="0030455C" w:rsidRPr="00B80089" w:rsidRDefault="0030455C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5)</w:t>
            </w:r>
          </w:p>
        </w:tc>
        <w:tc>
          <w:tcPr>
            <w:tcW w:w="4713" w:type="dxa"/>
            <w:gridSpan w:val="2"/>
            <w:vAlign w:val="center"/>
          </w:tcPr>
          <w:p w14:paraId="4BE62BE7" w14:textId="57D2EE6E" w:rsidR="0030455C" w:rsidRPr="00B80089" w:rsidRDefault="0030455C" w:rsidP="0030455C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21DC3E66" w14:textId="77777777" w:rsidR="0028083A" w:rsidRPr="00B80089" w:rsidRDefault="0028083A" w:rsidP="0028083A">
      <w:pPr>
        <w:suppressAutoHyphens w:val="0"/>
        <w:spacing w:after="160" w:line="259" w:lineRule="auto"/>
        <w:ind w:left="360"/>
        <w:jc w:val="center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1952A407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126B5346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Rury ciśnieniowe PE 100, SDR 17, PN 10 w sztangach 12m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919"/>
        <w:gridCol w:w="1382"/>
        <w:gridCol w:w="1383"/>
        <w:gridCol w:w="2362"/>
        <w:gridCol w:w="2350"/>
      </w:tblGrid>
      <w:tr w:rsidR="0028083A" w:rsidRPr="00B80089" w14:paraId="1AFFD805" w14:textId="77777777" w:rsidTr="00882598">
        <w:trPr>
          <w:trHeight w:val="578"/>
        </w:trPr>
        <w:tc>
          <w:tcPr>
            <w:tcW w:w="1919" w:type="dxa"/>
            <w:shd w:val="clear" w:color="auto" w:fill="FBE4D5" w:themeFill="accent2" w:themeFillTint="33"/>
            <w:vAlign w:val="center"/>
          </w:tcPr>
          <w:p w14:paraId="3A6656C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Rury ciśnieniowe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14:paraId="031C12E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670DA5A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1199801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14:paraId="48D3E392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03CE437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4)</w:t>
            </w:r>
          </w:p>
        </w:tc>
      </w:tr>
      <w:tr w:rsidR="0028083A" w:rsidRPr="00B80089" w14:paraId="2C2270CB" w14:textId="77777777" w:rsidTr="00882598">
        <w:trPr>
          <w:trHeight w:val="198"/>
        </w:trPr>
        <w:tc>
          <w:tcPr>
            <w:tcW w:w="1919" w:type="dxa"/>
            <w:vAlign w:val="center"/>
          </w:tcPr>
          <w:p w14:paraId="640F07D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2" w:type="dxa"/>
            <w:vAlign w:val="center"/>
          </w:tcPr>
          <w:p w14:paraId="2FAC9CA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vAlign w:val="center"/>
          </w:tcPr>
          <w:p w14:paraId="0C02421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2" w:type="dxa"/>
          </w:tcPr>
          <w:p w14:paraId="4DAEC95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0" w:type="dxa"/>
          </w:tcPr>
          <w:p w14:paraId="456E1B8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82598" w:rsidRPr="00B80089" w14:paraId="544BFC12" w14:textId="77777777" w:rsidTr="00882598">
        <w:trPr>
          <w:trHeight w:val="436"/>
        </w:trPr>
        <w:tc>
          <w:tcPr>
            <w:tcW w:w="1919" w:type="dxa"/>
            <w:vAlign w:val="center"/>
          </w:tcPr>
          <w:p w14:paraId="404DED6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DN90</w:t>
            </w:r>
          </w:p>
        </w:tc>
        <w:tc>
          <w:tcPr>
            <w:tcW w:w="1382" w:type="dxa"/>
            <w:vAlign w:val="center"/>
          </w:tcPr>
          <w:p w14:paraId="0899FB4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490791" w14:textId="031A3D3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2362" w:type="dxa"/>
          </w:tcPr>
          <w:p w14:paraId="0AB4116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390D74F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613C4FB1" w14:textId="77777777" w:rsidTr="00882598">
        <w:trPr>
          <w:trHeight w:val="436"/>
        </w:trPr>
        <w:tc>
          <w:tcPr>
            <w:tcW w:w="1919" w:type="dxa"/>
            <w:vAlign w:val="center"/>
          </w:tcPr>
          <w:p w14:paraId="0212131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DN110</w:t>
            </w:r>
          </w:p>
        </w:tc>
        <w:tc>
          <w:tcPr>
            <w:tcW w:w="1382" w:type="dxa"/>
            <w:vAlign w:val="center"/>
          </w:tcPr>
          <w:p w14:paraId="0A71FC1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E0EFCC" w14:textId="20AA8DBE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120</w:t>
            </w:r>
          </w:p>
        </w:tc>
        <w:tc>
          <w:tcPr>
            <w:tcW w:w="2362" w:type="dxa"/>
          </w:tcPr>
          <w:p w14:paraId="3D5C561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1A5F9DF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29C04F4" w14:textId="77777777" w:rsidTr="00882598">
        <w:trPr>
          <w:trHeight w:val="436"/>
        </w:trPr>
        <w:tc>
          <w:tcPr>
            <w:tcW w:w="1919" w:type="dxa"/>
            <w:vAlign w:val="center"/>
          </w:tcPr>
          <w:p w14:paraId="61CA2B4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DN125</w:t>
            </w:r>
          </w:p>
        </w:tc>
        <w:tc>
          <w:tcPr>
            <w:tcW w:w="1382" w:type="dxa"/>
            <w:vAlign w:val="center"/>
          </w:tcPr>
          <w:p w14:paraId="23EAB41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E0C58EE" w14:textId="4A0C7F0D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2362" w:type="dxa"/>
          </w:tcPr>
          <w:p w14:paraId="3ABC9C9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70D0500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14841874" w14:textId="77777777" w:rsidTr="00882598">
        <w:trPr>
          <w:trHeight w:val="436"/>
        </w:trPr>
        <w:tc>
          <w:tcPr>
            <w:tcW w:w="1919" w:type="dxa"/>
            <w:vAlign w:val="center"/>
          </w:tcPr>
          <w:p w14:paraId="3676AC6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</w:t>
            </w:r>
          </w:p>
        </w:tc>
        <w:tc>
          <w:tcPr>
            <w:tcW w:w="1382" w:type="dxa"/>
            <w:vAlign w:val="center"/>
          </w:tcPr>
          <w:p w14:paraId="01C1BCC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72D27E" w14:textId="5C72FC1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2362" w:type="dxa"/>
          </w:tcPr>
          <w:p w14:paraId="5001DCD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7282870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1C86C7DE" w14:textId="77777777" w:rsidTr="00882598">
        <w:trPr>
          <w:trHeight w:val="436"/>
        </w:trPr>
        <w:tc>
          <w:tcPr>
            <w:tcW w:w="1919" w:type="dxa"/>
            <w:vAlign w:val="center"/>
          </w:tcPr>
          <w:p w14:paraId="2AAAD11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DN225</w:t>
            </w:r>
          </w:p>
        </w:tc>
        <w:tc>
          <w:tcPr>
            <w:tcW w:w="1382" w:type="dxa"/>
            <w:vAlign w:val="center"/>
          </w:tcPr>
          <w:p w14:paraId="7623321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F46AAE6" w14:textId="423D436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24</w:t>
            </w:r>
          </w:p>
        </w:tc>
        <w:tc>
          <w:tcPr>
            <w:tcW w:w="2362" w:type="dxa"/>
          </w:tcPr>
          <w:p w14:paraId="1517191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322A518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27F8F27A" w14:textId="77777777" w:rsidTr="00882598">
        <w:trPr>
          <w:trHeight w:val="436"/>
        </w:trPr>
        <w:tc>
          <w:tcPr>
            <w:tcW w:w="7046" w:type="dxa"/>
            <w:gridSpan w:val="4"/>
            <w:vAlign w:val="center"/>
          </w:tcPr>
          <w:p w14:paraId="79AE53F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5)</w:t>
            </w:r>
          </w:p>
        </w:tc>
        <w:tc>
          <w:tcPr>
            <w:tcW w:w="2350" w:type="dxa"/>
          </w:tcPr>
          <w:p w14:paraId="2FD8B73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147AE8B9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1E8B7C8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7DF507E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0D1FCDA4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Rury ciśnieniowe kielichowe PVC-U PN10 w sztangach po 6 m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919"/>
        <w:gridCol w:w="1382"/>
        <w:gridCol w:w="1383"/>
        <w:gridCol w:w="2362"/>
        <w:gridCol w:w="2350"/>
      </w:tblGrid>
      <w:tr w:rsidR="0028083A" w:rsidRPr="00B80089" w14:paraId="781564FD" w14:textId="77777777" w:rsidTr="00882598">
        <w:trPr>
          <w:trHeight w:val="544"/>
        </w:trPr>
        <w:tc>
          <w:tcPr>
            <w:tcW w:w="1919" w:type="dxa"/>
            <w:shd w:val="clear" w:color="auto" w:fill="FBE4D5" w:themeFill="accent2" w:themeFillTint="33"/>
            <w:vAlign w:val="center"/>
          </w:tcPr>
          <w:p w14:paraId="1820B43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Rury ciśnieniowe</w:t>
            </w:r>
          </w:p>
        </w:tc>
        <w:tc>
          <w:tcPr>
            <w:tcW w:w="1382" w:type="dxa"/>
            <w:shd w:val="clear" w:color="auto" w:fill="FBE4D5" w:themeFill="accent2" w:themeFillTint="33"/>
            <w:vAlign w:val="center"/>
          </w:tcPr>
          <w:p w14:paraId="39AE7F31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  <w:vAlign w:val="center"/>
          </w:tcPr>
          <w:p w14:paraId="7652532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4F4C6BD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14:paraId="41D1CFFA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9247E7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4)</w:t>
            </w:r>
          </w:p>
        </w:tc>
      </w:tr>
      <w:tr w:rsidR="0028083A" w:rsidRPr="00B80089" w14:paraId="28D68594" w14:textId="77777777" w:rsidTr="00882598">
        <w:trPr>
          <w:trHeight w:val="242"/>
        </w:trPr>
        <w:tc>
          <w:tcPr>
            <w:tcW w:w="1919" w:type="dxa"/>
            <w:vAlign w:val="center"/>
          </w:tcPr>
          <w:p w14:paraId="67D0271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2" w:type="dxa"/>
            <w:vAlign w:val="center"/>
          </w:tcPr>
          <w:p w14:paraId="377937E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  <w:vAlign w:val="center"/>
          </w:tcPr>
          <w:p w14:paraId="4062BE3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2" w:type="dxa"/>
          </w:tcPr>
          <w:p w14:paraId="2727EBE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0" w:type="dxa"/>
          </w:tcPr>
          <w:p w14:paraId="41926918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82598" w:rsidRPr="00B80089" w14:paraId="51C2E024" w14:textId="77777777" w:rsidTr="00882598">
        <w:trPr>
          <w:trHeight w:val="402"/>
        </w:trPr>
        <w:tc>
          <w:tcPr>
            <w:tcW w:w="1919" w:type="dxa"/>
            <w:vAlign w:val="center"/>
          </w:tcPr>
          <w:p w14:paraId="48CF39A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DN90</w:t>
            </w:r>
          </w:p>
        </w:tc>
        <w:tc>
          <w:tcPr>
            <w:tcW w:w="1382" w:type="dxa"/>
            <w:vAlign w:val="center"/>
          </w:tcPr>
          <w:p w14:paraId="50E3D96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17B8BA" w14:textId="7306F694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2362" w:type="dxa"/>
          </w:tcPr>
          <w:p w14:paraId="3916AAE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35A68ED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7FD1E297" w14:textId="77777777" w:rsidTr="00882598">
        <w:trPr>
          <w:trHeight w:val="402"/>
        </w:trPr>
        <w:tc>
          <w:tcPr>
            <w:tcW w:w="1919" w:type="dxa"/>
            <w:vAlign w:val="center"/>
          </w:tcPr>
          <w:p w14:paraId="3C1D9F9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DN110</w:t>
            </w:r>
          </w:p>
        </w:tc>
        <w:tc>
          <w:tcPr>
            <w:tcW w:w="1382" w:type="dxa"/>
            <w:vAlign w:val="center"/>
          </w:tcPr>
          <w:p w14:paraId="57804DE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388B66" w14:textId="6D2E76E9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60</w:t>
            </w:r>
          </w:p>
        </w:tc>
        <w:tc>
          <w:tcPr>
            <w:tcW w:w="2362" w:type="dxa"/>
          </w:tcPr>
          <w:p w14:paraId="4448C00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35FB2BF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F802C77" w14:textId="77777777" w:rsidTr="00882598">
        <w:trPr>
          <w:trHeight w:val="402"/>
        </w:trPr>
        <w:tc>
          <w:tcPr>
            <w:tcW w:w="1919" w:type="dxa"/>
            <w:vAlign w:val="center"/>
          </w:tcPr>
          <w:p w14:paraId="31EEA87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</w:t>
            </w:r>
          </w:p>
        </w:tc>
        <w:tc>
          <w:tcPr>
            <w:tcW w:w="1382" w:type="dxa"/>
            <w:vAlign w:val="center"/>
          </w:tcPr>
          <w:p w14:paraId="2BC2204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15CC9A3" w14:textId="2A94BF42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2362" w:type="dxa"/>
          </w:tcPr>
          <w:p w14:paraId="6FB0527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5A59BBA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E299BD8" w14:textId="77777777" w:rsidTr="00882598">
        <w:trPr>
          <w:trHeight w:val="402"/>
        </w:trPr>
        <w:tc>
          <w:tcPr>
            <w:tcW w:w="1919" w:type="dxa"/>
            <w:vAlign w:val="center"/>
          </w:tcPr>
          <w:p w14:paraId="3336995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DN225</w:t>
            </w:r>
          </w:p>
        </w:tc>
        <w:tc>
          <w:tcPr>
            <w:tcW w:w="1382" w:type="dxa"/>
            <w:vAlign w:val="center"/>
          </w:tcPr>
          <w:p w14:paraId="50A461D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4B1FEB" w14:textId="277A0F22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362" w:type="dxa"/>
          </w:tcPr>
          <w:p w14:paraId="561462E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6722D3F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FC73AC3" w14:textId="77777777" w:rsidTr="00882598">
        <w:trPr>
          <w:trHeight w:val="402"/>
        </w:trPr>
        <w:tc>
          <w:tcPr>
            <w:tcW w:w="1919" w:type="dxa"/>
            <w:vAlign w:val="center"/>
          </w:tcPr>
          <w:p w14:paraId="5D4C786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</w:t>
            </w:r>
          </w:p>
        </w:tc>
        <w:tc>
          <w:tcPr>
            <w:tcW w:w="1382" w:type="dxa"/>
            <w:vAlign w:val="center"/>
          </w:tcPr>
          <w:p w14:paraId="59B3AD1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04CCA8" w14:textId="10A3621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2362" w:type="dxa"/>
          </w:tcPr>
          <w:p w14:paraId="1C2C3FC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689824C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5896E357" w14:textId="77777777" w:rsidTr="00882598">
        <w:trPr>
          <w:trHeight w:val="402"/>
        </w:trPr>
        <w:tc>
          <w:tcPr>
            <w:tcW w:w="7046" w:type="dxa"/>
            <w:gridSpan w:val="4"/>
            <w:vAlign w:val="center"/>
          </w:tcPr>
          <w:p w14:paraId="0926103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5)</w:t>
            </w:r>
          </w:p>
        </w:tc>
        <w:tc>
          <w:tcPr>
            <w:tcW w:w="2350" w:type="dxa"/>
          </w:tcPr>
          <w:p w14:paraId="14493C3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2F9C5BA5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C749705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Rury kanalizacji zewnętrznej PVC-U </w:t>
      </w:r>
    </w:p>
    <w:p w14:paraId="3FD258A2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p w14:paraId="039F1313" w14:textId="77777777" w:rsidR="0028083A" w:rsidRPr="00B80089" w:rsidRDefault="0028083A" w:rsidP="001D22D9">
      <w:pPr>
        <w:numPr>
          <w:ilvl w:val="0"/>
          <w:numId w:val="34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B80089">
        <w:rPr>
          <w:rFonts w:ascii="Arial" w:eastAsiaTheme="minorHAnsi" w:hAnsi="Arial" w:cs="Arial"/>
          <w:sz w:val="18"/>
          <w:szCs w:val="18"/>
          <w:lang w:eastAsia="en-US"/>
        </w:rPr>
        <w:t>spienione SN 4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919"/>
        <w:gridCol w:w="1382"/>
        <w:gridCol w:w="1383"/>
        <w:gridCol w:w="2362"/>
        <w:gridCol w:w="2350"/>
      </w:tblGrid>
      <w:tr w:rsidR="0028083A" w:rsidRPr="00B80089" w14:paraId="728429B1" w14:textId="77777777" w:rsidTr="00882598">
        <w:trPr>
          <w:trHeight w:val="405"/>
        </w:trPr>
        <w:tc>
          <w:tcPr>
            <w:tcW w:w="1919" w:type="dxa"/>
            <w:shd w:val="clear" w:color="auto" w:fill="FBE4D5" w:themeFill="accent2" w:themeFillTint="33"/>
          </w:tcPr>
          <w:p w14:paraId="08AB79AD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Rury kanalizacji zewnętrznej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14:paraId="3567970C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14:paraId="621A7FD9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2DA79587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14:paraId="112032E3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1B4CF5F3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4)</w:t>
            </w:r>
          </w:p>
        </w:tc>
      </w:tr>
      <w:tr w:rsidR="0028083A" w:rsidRPr="00B80089" w14:paraId="2BD16FA5" w14:textId="77777777" w:rsidTr="00882598">
        <w:trPr>
          <w:trHeight w:val="132"/>
        </w:trPr>
        <w:tc>
          <w:tcPr>
            <w:tcW w:w="1919" w:type="dxa"/>
          </w:tcPr>
          <w:p w14:paraId="534050E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2" w:type="dxa"/>
          </w:tcPr>
          <w:p w14:paraId="656C937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</w:tcPr>
          <w:p w14:paraId="11615AF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2" w:type="dxa"/>
          </w:tcPr>
          <w:p w14:paraId="5EEBE52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0" w:type="dxa"/>
          </w:tcPr>
          <w:p w14:paraId="1AC2520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82598" w:rsidRPr="00B80089" w14:paraId="277E5C5E" w14:textId="77777777" w:rsidTr="00882598">
        <w:trPr>
          <w:trHeight w:val="405"/>
        </w:trPr>
        <w:tc>
          <w:tcPr>
            <w:tcW w:w="1919" w:type="dxa"/>
          </w:tcPr>
          <w:p w14:paraId="1CB4E10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</w:t>
            </w:r>
          </w:p>
        </w:tc>
        <w:tc>
          <w:tcPr>
            <w:tcW w:w="1382" w:type="dxa"/>
          </w:tcPr>
          <w:p w14:paraId="62290249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498E53" w14:textId="532669F8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2362" w:type="dxa"/>
          </w:tcPr>
          <w:p w14:paraId="52E5DDE4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577E6891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7CBFD0D3" w14:textId="77777777" w:rsidTr="00882598">
        <w:trPr>
          <w:trHeight w:val="405"/>
        </w:trPr>
        <w:tc>
          <w:tcPr>
            <w:tcW w:w="1919" w:type="dxa"/>
          </w:tcPr>
          <w:p w14:paraId="35AA45E2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</w:t>
            </w:r>
          </w:p>
        </w:tc>
        <w:tc>
          <w:tcPr>
            <w:tcW w:w="1382" w:type="dxa"/>
          </w:tcPr>
          <w:p w14:paraId="6047D0B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1F89C6" w14:textId="03BC28A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2362" w:type="dxa"/>
          </w:tcPr>
          <w:p w14:paraId="5AF543B9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0E34056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E0A2FEF" w14:textId="77777777" w:rsidTr="00882598">
        <w:trPr>
          <w:trHeight w:val="405"/>
        </w:trPr>
        <w:tc>
          <w:tcPr>
            <w:tcW w:w="1919" w:type="dxa"/>
          </w:tcPr>
          <w:p w14:paraId="65BB266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DN250</w:t>
            </w:r>
          </w:p>
        </w:tc>
        <w:tc>
          <w:tcPr>
            <w:tcW w:w="1382" w:type="dxa"/>
          </w:tcPr>
          <w:p w14:paraId="57BC87FE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BA07EB" w14:textId="646FAB0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362" w:type="dxa"/>
          </w:tcPr>
          <w:p w14:paraId="59CEAABF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68793C4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7047B17" w14:textId="77777777" w:rsidTr="00882598">
        <w:trPr>
          <w:trHeight w:val="405"/>
        </w:trPr>
        <w:tc>
          <w:tcPr>
            <w:tcW w:w="1919" w:type="dxa"/>
          </w:tcPr>
          <w:p w14:paraId="37DDA9E2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</w:t>
            </w:r>
          </w:p>
        </w:tc>
        <w:tc>
          <w:tcPr>
            <w:tcW w:w="1382" w:type="dxa"/>
          </w:tcPr>
          <w:p w14:paraId="4DCB1692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DC638" w14:textId="2B007BF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362" w:type="dxa"/>
          </w:tcPr>
          <w:p w14:paraId="0E1A0A65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180D7314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0357AFF7" w14:textId="77777777" w:rsidTr="00882598">
        <w:trPr>
          <w:trHeight w:val="405"/>
        </w:trPr>
        <w:tc>
          <w:tcPr>
            <w:tcW w:w="7046" w:type="dxa"/>
            <w:gridSpan w:val="4"/>
          </w:tcPr>
          <w:p w14:paraId="61F2FD5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5)</w:t>
            </w:r>
          </w:p>
        </w:tc>
        <w:tc>
          <w:tcPr>
            <w:tcW w:w="2350" w:type="dxa"/>
          </w:tcPr>
          <w:p w14:paraId="41EEDB16" w14:textId="77777777" w:rsidR="0028083A" w:rsidRPr="00B80089" w:rsidRDefault="0028083A" w:rsidP="0028083A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56064975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4A3CE638" w14:textId="77777777" w:rsidR="0028083A" w:rsidRPr="00B80089" w:rsidRDefault="0028083A" w:rsidP="001D22D9">
      <w:pPr>
        <w:numPr>
          <w:ilvl w:val="0"/>
          <w:numId w:val="34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  <w:r w:rsidRPr="00B80089">
        <w:rPr>
          <w:rFonts w:ascii="Arial" w:eastAsiaTheme="minorHAnsi" w:hAnsi="Arial" w:cs="Arial"/>
          <w:sz w:val="18"/>
          <w:szCs w:val="18"/>
          <w:lang w:eastAsia="en-US"/>
        </w:rPr>
        <w:t>Spienione SN 8 w sztangach 3m: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919"/>
        <w:gridCol w:w="1382"/>
        <w:gridCol w:w="1383"/>
        <w:gridCol w:w="2362"/>
        <w:gridCol w:w="2350"/>
      </w:tblGrid>
      <w:tr w:rsidR="0028083A" w:rsidRPr="00B80089" w14:paraId="0BFAE7E0" w14:textId="77777777" w:rsidTr="00882598">
        <w:trPr>
          <w:trHeight w:val="480"/>
        </w:trPr>
        <w:tc>
          <w:tcPr>
            <w:tcW w:w="1919" w:type="dxa"/>
            <w:shd w:val="clear" w:color="auto" w:fill="FBE4D5" w:themeFill="accent2" w:themeFillTint="33"/>
          </w:tcPr>
          <w:p w14:paraId="1D58CE95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Rury kanalizacji zewnętrznej</w:t>
            </w:r>
          </w:p>
        </w:tc>
        <w:tc>
          <w:tcPr>
            <w:tcW w:w="1382" w:type="dxa"/>
            <w:shd w:val="clear" w:color="auto" w:fill="FBE4D5" w:themeFill="accent2" w:themeFillTint="33"/>
          </w:tcPr>
          <w:p w14:paraId="72F9F49B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383" w:type="dxa"/>
            <w:shd w:val="clear" w:color="auto" w:fill="FBE4D5" w:themeFill="accent2" w:themeFillTint="33"/>
          </w:tcPr>
          <w:p w14:paraId="7A29CD46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30B4F715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14:paraId="2977B5D3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70872748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4)</w:t>
            </w:r>
          </w:p>
        </w:tc>
      </w:tr>
      <w:tr w:rsidR="0028083A" w:rsidRPr="00B80089" w14:paraId="454AE556" w14:textId="77777777" w:rsidTr="00882598">
        <w:trPr>
          <w:trHeight w:val="265"/>
        </w:trPr>
        <w:tc>
          <w:tcPr>
            <w:tcW w:w="1919" w:type="dxa"/>
          </w:tcPr>
          <w:p w14:paraId="339E337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82" w:type="dxa"/>
          </w:tcPr>
          <w:p w14:paraId="572889A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3" w:type="dxa"/>
          </w:tcPr>
          <w:p w14:paraId="4935EBC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2" w:type="dxa"/>
          </w:tcPr>
          <w:p w14:paraId="34A3849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0" w:type="dxa"/>
          </w:tcPr>
          <w:p w14:paraId="0022776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82598" w:rsidRPr="00B80089" w14:paraId="53ADD1AD" w14:textId="77777777" w:rsidTr="00882598">
        <w:trPr>
          <w:trHeight w:val="480"/>
        </w:trPr>
        <w:tc>
          <w:tcPr>
            <w:tcW w:w="1919" w:type="dxa"/>
          </w:tcPr>
          <w:p w14:paraId="654CDBF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</w:t>
            </w:r>
          </w:p>
        </w:tc>
        <w:tc>
          <w:tcPr>
            <w:tcW w:w="1382" w:type="dxa"/>
          </w:tcPr>
          <w:p w14:paraId="509EDAFC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43C9FD" w14:textId="2CFA5F71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30</w:t>
            </w:r>
          </w:p>
        </w:tc>
        <w:tc>
          <w:tcPr>
            <w:tcW w:w="2362" w:type="dxa"/>
          </w:tcPr>
          <w:p w14:paraId="38A8E3F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423DB0A0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62C37A2" w14:textId="77777777" w:rsidTr="00882598">
        <w:trPr>
          <w:trHeight w:val="480"/>
        </w:trPr>
        <w:tc>
          <w:tcPr>
            <w:tcW w:w="1919" w:type="dxa"/>
          </w:tcPr>
          <w:p w14:paraId="4E51B4BC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</w:t>
            </w:r>
          </w:p>
        </w:tc>
        <w:tc>
          <w:tcPr>
            <w:tcW w:w="1382" w:type="dxa"/>
          </w:tcPr>
          <w:p w14:paraId="2F8F76CD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CD5C88" w14:textId="1C2C32F1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2362" w:type="dxa"/>
          </w:tcPr>
          <w:p w14:paraId="3A63A0E1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1B1F988E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6AE2CE3A" w14:textId="77777777" w:rsidTr="00882598">
        <w:trPr>
          <w:trHeight w:val="480"/>
        </w:trPr>
        <w:tc>
          <w:tcPr>
            <w:tcW w:w="1919" w:type="dxa"/>
          </w:tcPr>
          <w:p w14:paraId="095F1699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DN250</w:t>
            </w:r>
          </w:p>
        </w:tc>
        <w:tc>
          <w:tcPr>
            <w:tcW w:w="1382" w:type="dxa"/>
          </w:tcPr>
          <w:p w14:paraId="1FF2AFC5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4DD748" w14:textId="66AB0690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362" w:type="dxa"/>
          </w:tcPr>
          <w:p w14:paraId="1148C04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2F04EC1D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1A6524BB" w14:textId="77777777" w:rsidTr="00882598">
        <w:trPr>
          <w:trHeight w:val="480"/>
        </w:trPr>
        <w:tc>
          <w:tcPr>
            <w:tcW w:w="1919" w:type="dxa"/>
          </w:tcPr>
          <w:p w14:paraId="1A0E8208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</w:t>
            </w:r>
          </w:p>
        </w:tc>
        <w:tc>
          <w:tcPr>
            <w:tcW w:w="1382" w:type="dxa"/>
          </w:tcPr>
          <w:p w14:paraId="399F233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mb</w:t>
            </w:r>
          </w:p>
        </w:tc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175C5C" w14:textId="4A27B94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362" w:type="dxa"/>
          </w:tcPr>
          <w:p w14:paraId="003F0BA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0DAF5539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4F8D8F13" w14:textId="77777777" w:rsidTr="00882598">
        <w:trPr>
          <w:trHeight w:val="480"/>
        </w:trPr>
        <w:tc>
          <w:tcPr>
            <w:tcW w:w="7046" w:type="dxa"/>
            <w:gridSpan w:val="4"/>
          </w:tcPr>
          <w:p w14:paraId="353EE48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5)</w:t>
            </w:r>
          </w:p>
        </w:tc>
        <w:tc>
          <w:tcPr>
            <w:tcW w:w="2350" w:type="dxa"/>
          </w:tcPr>
          <w:p w14:paraId="48D286E3" w14:textId="77777777" w:rsidR="0028083A" w:rsidRPr="00B80089" w:rsidRDefault="0028083A" w:rsidP="0028083A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4B6B93A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70EC9A11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37714B78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4FCDDED2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7EA0970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lang w:eastAsia="en-US"/>
        </w:rPr>
        <w:lastRenderedPageBreak/>
        <w:t>Nasuwka kanalizacji zewnętrznej PVC - U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1920"/>
        <w:gridCol w:w="1516"/>
        <w:gridCol w:w="1248"/>
        <w:gridCol w:w="2362"/>
        <w:gridCol w:w="2350"/>
      </w:tblGrid>
      <w:tr w:rsidR="0028083A" w:rsidRPr="00B80089" w14:paraId="44E59FAC" w14:textId="77777777" w:rsidTr="00882598">
        <w:trPr>
          <w:trHeight w:val="812"/>
        </w:trPr>
        <w:tc>
          <w:tcPr>
            <w:tcW w:w="1920" w:type="dxa"/>
            <w:shd w:val="clear" w:color="auto" w:fill="FBE4D5" w:themeFill="accent2" w:themeFillTint="33"/>
          </w:tcPr>
          <w:p w14:paraId="5878DDC9" w14:textId="258D0599" w:rsidR="0028083A" w:rsidRPr="00795B4B" w:rsidRDefault="0067668D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Nasuwk</w:t>
            </w:r>
            <w:r w:rsid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a kanalizacji zewnętrznej PCV -</w:t>
            </w: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U</w:t>
            </w:r>
          </w:p>
        </w:tc>
        <w:tc>
          <w:tcPr>
            <w:tcW w:w="1516" w:type="dxa"/>
            <w:shd w:val="clear" w:color="auto" w:fill="FBE4D5" w:themeFill="accent2" w:themeFillTint="33"/>
          </w:tcPr>
          <w:p w14:paraId="2FE14887" w14:textId="77777777" w:rsidR="0028083A" w:rsidRPr="00795B4B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1248" w:type="dxa"/>
            <w:shd w:val="clear" w:color="auto" w:fill="FBE4D5" w:themeFill="accent2" w:themeFillTint="33"/>
          </w:tcPr>
          <w:p w14:paraId="70A83B15" w14:textId="77777777" w:rsidR="0028083A" w:rsidRPr="00795B4B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2362" w:type="dxa"/>
            <w:shd w:val="clear" w:color="auto" w:fill="FBE4D5" w:themeFill="accent2" w:themeFillTint="33"/>
          </w:tcPr>
          <w:p w14:paraId="00EF7EE2" w14:textId="77777777" w:rsidR="0028083A" w:rsidRPr="00795B4B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350" w:type="dxa"/>
            <w:shd w:val="clear" w:color="auto" w:fill="FBE4D5" w:themeFill="accent2" w:themeFillTint="33"/>
          </w:tcPr>
          <w:p w14:paraId="7EE34717" w14:textId="77777777" w:rsidR="0028083A" w:rsidRPr="00795B4B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702B36E3" w14:textId="77777777" w:rsidR="0028083A" w:rsidRPr="00795B4B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3 x kolumna 4)</w:t>
            </w:r>
          </w:p>
        </w:tc>
      </w:tr>
      <w:tr w:rsidR="0028083A" w:rsidRPr="00B80089" w14:paraId="3CB08190" w14:textId="77777777" w:rsidTr="00882598">
        <w:trPr>
          <w:trHeight w:val="330"/>
        </w:trPr>
        <w:tc>
          <w:tcPr>
            <w:tcW w:w="1920" w:type="dxa"/>
          </w:tcPr>
          <w:p w14:paraId="382B510B" w14:textId="77777777" w:rsidR="0028083A" w:rsidRPr="00B80089" w:rsidRDefault="0028083A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16" w:type="dxa"/>
          </w:tcPr>
          <w:p w14:paraId="70D0D861" w14:textId="77777777" w:rsidR="0028083A" w:rsidRPr="00B80089" w:rsidRDefault="0028083A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8" w:type="dxa"/>
          </w:tcPr>
          <w:p w14:paraId="1709E2B9" w14:textId="77777777" w:rsidR="0028083A" w:rsidRPr="00B80089" w:rsidRDefault="0028083A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362" w:type="dxa"/>
          </w:tcPr>
          <w:p w14:paraId="714B92D2" w14:textId="77777777" w:rsidR="0028083A" w:rsidRPr="00B80089" w:rsidRDefault="0028083A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350" w:type="dxa"/>
          </w:tcPr>
          <w:p w14:paraId="7B4C644B" w14:textId="77777777" w:rsidR="0028083A" w:rsidRPr="00B80089" w:rsidRDefault="0028083A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882598" w:rsidRPr="00B80089" w14:paraId="1F34CEB7" w14:textId="77777777" w:rsidTr="00882598">
        <w:trPr>
          <w:trHeight w:val="456"/>
        </w:trPr>
        <w:tc>
          <w:tcPr>
            <w:tcW w:w="1920" w:type="dxa"/>
          </w:tcPr>
          <w:p w14:paraId="5A6755F1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</w:t>
            </w:r>
          </w:p>
        </w:tc>
        <w:tc>
          <w:tcPr>
            <w:tcW w:w="1516" w:type="dxa"/>
          </w:tcPr>
          <w:p w14:paraId="4958D637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1EE9BF" w14:textId="0F88CE9E" w:rsidR="00882598" w:rsidRPr="00B80089" w:rsidRDefault="00882598" w:rsidP="00882598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362" w:type="dxa"/>
          </w:tcPr>
          <w:p w14:paraId="6CFA488F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58BE7FAC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91EAE54" w14:textId="77777777" w:rsidTr="00882598">
        <w:trPr>
          <w:trHeight w:val="433"/>
        </w:trPr>
        <w:tc>
          <w:tcPr>
            <w:tcW w:w="1920" w:type="dxa"/>
          </w:tcPr>
          <w:p w14:paraId="47EB052B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</w:t>
            </w:r>
          </w:p>
        </w:tc>
        <w:tc>
          <w:tcPr>
            <w:tcW w:w="1516" w:type="dxa"/>
          </w:tcPr>
          <w:p w14:paraId="1E320F6D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186830C" w14:textId="0E6B44D0" w:rsidR="00882598" w:rsidRPr="00B80089" w:rsidRDefault="00882598" w:rsidP="00882598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362" w:type="dxa"/>
          </w:tcPr>
          <w:p w14:paraId="205E0A8D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52C776A0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C82D354" w14:textId="77777777" w:rsidTr="00882598">
        <w:trPr>
          <w:trHeight w:val="411"/>
        </w:trPr>
        <w:tc>
          <w:tcPr>
            <w:tcW w:w="1920" w:type="dxa"/>
          </w:tcPr>
          <w:p w14:paraId="3912B8B6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DN250</w:t>
            </w:r>
          </w:p>
        </w:tc>
        <w:tc>
          <w:tcPr>
            <w:tcW w:w="1516" w:type="dxa"/>
          </w:tcPr>
          <w:p w14:paraId="1E45030C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92B089" w14:textId="443BA8FE" w:rsidR="00882598" w:rsidRPr="00B80089" w:rsidRDefault="00882598" w:rsidP="00882598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362" w:type="dxa"/>
          </w:tcPr>
          <w:p w14:paraId="0E8B550F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124AD966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472023C" w14:textId="77777777" w:rsidTr="00882598">
        <w:trPr>
          <w:trHeight w:val="418"/>
        </w:trPr>
        <w:tc>
          <w:tcPr>
            <w:tcW w:w="1920" w:type="dxa"/>
          </w:tcPr>
          <w:p w14:paraId="21F21CFA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</w:t>
            </w:r>
          </w:p>
        </w:tc>
        <w:tc>
          <w:tcPr>
            <w:tcW w:w="1516" w:type="dxa"/>
          </w:tcPr>
          <w:p w14:paraId="604E6608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AD1820" w14:textId="3FCEF26A" w:rsidR="00882598" w:rsidRPr="00B80089" w:rsidRDefault="00882598" w:rsidP="00882598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362" w:type="dxa"/>
          </w:tcPr>
          <w:p w14:paraId="1D834796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350" w:type="dxa"/>
          </w:tcPr>
          <w:p w14:paraId="505E15AA" w14:textId="77777777" w:rsidR="00882598" w:rsidRPr="00B80089" w:rsidRDefault="00882598" w:rsidP="00882598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51DA8F7E" w14:textId="77777777" w:rsidTr="00882598">
        <w:trPr>
          <w:trHeight w:val="418"/>
        </w:trPr>
        <w:tc>
          <w:tcPr>
            <w:tcW w:w="7046" w:type="dxa"/>
            <w:gridSpan w:val="4"/>
          </w:tcPr>
          <w:p w14:paraId="64CC8BB7" w14:textId="77777777" w:rsidR="0028083A" w:rsidRPr="00B80089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5)</w:t>
            </w:r>
          </w:p>
        </w:tc>
        <w:tc>
          <w:tcPr>
            <w:tcW w:w="2350" w:type="dxa"/>
          </w:tcPr>
          <w:p w14:paraId="1618D61B" w14:textId="77777777" w:rsidR="0028083A" w:rsidRPr="00B80089" w:rsidRDefault="0028083A" w:rsidP="0028083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F102BD9" w14:textId="77777777" w:rsidR="0030455C" w:rsidRPr="00B80089" w:rsidRDefault="0030455C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1EDD74C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Kolano kanalizacji zewnętrznej PVC-U</w:t>
      </w:r>
    </w:p>
    <w:p w14:paraId="4C696509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bCs/>
          <w:sz w:val="18"/>
          <w:szCs w:val="18"/>
          <w:u w:val="single"/>
          <w:lang w:eastAsia="en-US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843"/>
        <w:gridCol w:w="2268"/>
        <w:gridCol w:w="708"/>
        <w:gridCol w:w="1135"/>
        <w:gridCol w:w="850"/>
      </w:tblGrid>
      <w:tr w:rsidR="009E764D" w:rsidRPr="00B80089" w14:paraId="7AAFE435" w14:textId="77777777" w:rsidTr="000069A5">
        <w:trPr>
          <w:trHeight w:val="826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5EFCD" w14:textId="4B0FFE0C" w:rsidR="009E764D" w:rsidRPr="00B80089" w:rsidRDefault="009E764D" w:rsidP="001D22D9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</w:t>
            </w:r>
            <w:r w:rsidRPr="00B8008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D43AB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  <w:p w14:paraId="0479D9CF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586C8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5630836B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7425552" w14:textId="5C0608BD" w:rsidR="009E764D" w:rsidRPr="000069A5" w:rsidRDefault="009E764D" w:rsidP="009E764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jednostkowa (brutto)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C19106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  <w:p w14:paraId="58E595C7" w14:textId="28DF3BD7" w:rsidR="009E764D" w:rsidRPr="000069A5" w:rsidRDefault="009E764D" w:rsidP="009E764D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6E490A8C" w14:textId="77777777" w:rsidTr="009E764D">
        <w:trPr>
          <w:trHeight w:val="474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2BB31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41D0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0B7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366E3" w14:textId="79C7ADA9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EF51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F70D9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08C3DCB3" w14:textId="77777777" w:rsidTr="009E764D">
        <w:trPr>
          <w:trHeight w:val="58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69546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94E0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9A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8B8CB" w14:textId="7C5E2BD8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622C1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C9D86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1FA8BC3C" w14:textId="77777777" w:rsidTr="009E764D">
        <w:trPr>
          <w:trHeight w:val="585"/>
        </w:trPr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66949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320070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D09C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B755" w14:textId="43C4FC9F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7F65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6FA2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09EAD061" w14:textId="77777777" w:rsidTr="009E764D">
        <w:trPr>
          <w:trHeight w:val="585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A17A6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A0A9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B059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E2556" w14:textId="771C430A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8B60B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9CD7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1048DEC6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850"/>
      </w:tblGrid>
      <w:tr w:rsidR="009E764D" w:rsidRPr="00B80089" w14:paraId="5E0AB15E" w14:textId="77777777" w:rsidTr="000069A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1AFC" w14:textId="77777777" w:rsidR="009E764D" w:rsidRPr="00B80089" w:rsidRDefault="009E764D" w:rsidP="001D22D9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31334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  <w:p w14:paraId="7134B40A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D11B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2AC1BAD2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CE9F5FA" w14:textId="3E37E124" w:rsidR="009E764D" w:rsidRPr="000069A5" w:rsidRDefault="009E764D" w:rsidP="009E764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jednostkowa (brutto)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DF79044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  <w:p w14:paraId="7D667104" w14:textId="208851F8" w:rsidR="009E764D" w:rsidRPr="000069A5" w:rsidRDefault="009E764D" w:rsidP="009E764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33FE784A" w14:textId="77777777" w:rsidTr="009E764D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5A5C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54E3" w14:textId="493B9F70" w:rsidR="009E764D" w:rsidRPr="00B80089" w:rsidRDefault="00762A87" w:rsidP="00762A87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5DA8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4E406" w14:textId="3FD10E87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CACE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70B0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34FA31BC" w14:textId="77777777" w:rsidTr="009E764D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96E9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3C00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1F49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2F1872" w14:textId="52272FAD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9C0F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7913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0E19F934" w14:textId="77777777" w:rsidTr="009E764D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DBD3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C8286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25D3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CA9F" w14:textId="445CE97F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370DBA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B0489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394D59F4" w14:textId="77777777" w:rsidTr="009E764D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9F611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1AA2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EBB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5B3BC" w14:textId="3B768B52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D30BB" w14:textId="77777777" w:rsidR="009E764D" w:rsidRPr="00B80089" w:rsidRDefault="009E764D" w:rsidP="00680EDA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507961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28E31662" w14:textId="77777777" w:rsidR="003110F4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72019FA8" w14:textId="77777777" w:rsidR="003110F4" w:rsidRPr="00B80089" w:rsidRDefault="003110F4" w:rsidP="0028083A">
      <w:pPr>
        <w:suppressAutoHyphens w:val="0"/>
        <w:spacing w:after="160" w:line="259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W w:w="70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"/>
        <w:gridCol w:w="1855"/>
        <w:gridCol w:w="2268"/>
        <w:gridCol w:w="708"/>
        <w:gridCol w:w="1135"/>
        <w:gridCol w:w="850"/>
      </w:tblGrid>
      <w:tr w:rsidR="009E764D" w:rsidRPr="00B80089" w14:paraId="08C3E5F0" w14:textId="77777777" w:rsidTr="000069A5">
        <w:trPr>
          <w:trHeight w:val="826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1CFD8" w14:textId="77777777" w:rsidR="009E764D" w:rsidRPr="00B80089" w:rsidRDefault="009E764D" w:rsidP="001D22D9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F690F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  <w:p w14:paraId="191E4B41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9B82F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535BA60F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(szt.)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60679F3" w14:textId="0F617B5D" w:rsidR="009E764D" w:rsidRPr="000069A5" w:rsidRDefault="009E764D" w:rsidP="009E764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115DD0F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  <w:p w14:paraId="3ECE3B40" w14:textId="29C64813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108B0C0F" w14:textId="77777777" w:rsidTr="009E764D">
        <w:trPr>
          <w:trHeight w:val="474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8E567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899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DN250/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4D23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51048" w14:textId="144DAB07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2E687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785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1781D8E3" w14:textId="77777777" w:rsidTr="009E764D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A5C7D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AF45D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5C2A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5A2EE" w14:textId="02A6DF9F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A85EFA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90CE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6D30AE41" w14:textId="77777777" w:rsidTr="009E764D">
        <w:trPr>
          <w:trHeight w:val="585"/>
        </w:trPr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287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E8F27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12D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DDEC5" w14:textId="56DD9374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A81C7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37151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4BB4EEE6" w14:textId="77777777" w:rsidTr="009E764D">
        <w:trPr>
          <w:trHeight w:val="585"/>
        </w:trPr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9D577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F3F20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831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21838" w14:textId="0D6EA7EE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7C52E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CB1A19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0045A674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tbl>
      <w:tblPr>
        <w:tblW w:w="8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146"/>
        <w:gridCol w:w="2625"/>
        <w:gridCol w:w="819"/>
        <w:gridCol w:w="1313"/>
        <w:gridCol w:w="983"/>
      </w:tblGrid>
      <w:tr w:rsidR="009E764D" w:rsidRPr="00B80089" w14:paraId="4CE193A1" w14:textId="77777777" w:rsidTr="000069A5">
        <w:trPr>
          <w:trHeight w:val="692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F693D" w14:textId="77777777" w:rsidR="009E764D" w:rsidRPr="00B80089" w:rsidRDefault="009E764D" w:rsidP="001D22D9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50C5F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Asortyment</w:t>
            </w:r>
          </w:p>
          <w:p w14:paraId="18F87E1C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0AA80E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Ilość</w:t>
            </w:r>
          </w:p>
          <w:p w14:paraId="03DDD730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(szt.)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FF3C1D" w14:textId="1AAE2555" w:rsidR="009E764D" w:rsidRPr="000069A5" w:rsidRDefault="009E764D" w:rsidP="009E764D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jednostkowa brutto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DFB187" w14:textId="77777777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0069A5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Cena łączna brutto</w:t>
            </w:r>
          </w:p>
          <w:p w14:paraId="32AA5DE9" w14:textId="25DAF3DD" w:rsidR="009E764D" w:rsidRPr="000069A5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6DFD8934" w14:textId="77777777" w:rsidTr="009E764D">
        <w:trPr>
          <w:trHeight w:val="397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9551E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31A4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DN315/</w:t>
            </w: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8FA7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15˚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AB130" w14:textId="2B52C87D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1C6F22" w14:textId="77777777" w:rsidR="009E764D" w:rsidRPr="009E764D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22FAD5" w14:textId="77777777" w:rsidR="009E764D" w:rsidRPr="009E764D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9E764D" w:rsidRPr="00B80089" w14:paraId="76449268" w14:textId="77777777" w:rsidTr="009E764D">
        <w:trPr>
          <w:trHeight w:val="490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58933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ED465D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39A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30˚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D634E" w14:textId="21E22187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D784A0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B52C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29A596FD" w14:textId="77777777" w:rsidTr="009E764D">
        <w:trPr>
          <w:trHeight w:val="490"/>
        </w:trPr>
        <w:tc>
          <w:tcPr>
            <w:tcW w:w="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B19D5D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EBCBF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BB90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45˚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7446E" w14:textId="7B2D01C5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38DD8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C6CC4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E764D" w:rsidRPr="00B80089" w14:paraId="7810D668" w14:textId="77777777" w:rsidTr="009E764D">
        <w:trPr>
          <w:trHeight w:val="490"/>
        </w:trPr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9E1E15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4F1F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8AB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90˚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D63D6" w14:textId="08A9D895" w:rsidR="009E764D" w:rsidRPr="00B80089" w:rsidRDefault="00882598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EBC8CE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04AC2" w14:textId="77777777" w:rsidR="009E764D" w:rsidRPr="00B80089" w:rsidRDefault="009E764D" w:rsidP="0028083A">
            <w:pPr>
              <w:suppressAutoHyphens w:val="0"/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</w:tr>
    </w:tbl>
    <w:p w14:paraId="1F9928AB" w14:textId="77777777" w:rsidR="00E61B97" w:rsidRPr="00B80089" w:rsidRDefault="00E61B97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0C7C03D1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Trójnik kanalizacji zewnętrznej PVC-U</w:t>
      </w:r>
    </w:p>
    <w:p w14:paraId="0CAB20D3" w14:textId="77777777" w:rsidR="0028083A" w:rsidRPr="00B80089" w:rsidRDefault="0028083A" w:rsidP="0028083A">
      <w:p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22E7C76B" w14:textId="77777777" w:rsidTr="00795B4B">
        <w:trPr>
          <w:trHeight w:val="526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1C17057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Trójnik kanalizacji zewnętrznej PVC-U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3A394C4B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330BD9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FE5928F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65344FD7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0639A0F6" w14:textId="77777777" w:rsidTr="0028083A">
        <w:trPr>
          <w:trHeight w:val="184"/>
        </w:trPr>
        <w:tc>
          <w:tcPr>
            <w:tcW w:w="2235" w:type="dxa"/>
            <w:vAlign w:val="center"/>
          </w:tcPr>
          <w:p w14:paraId="30DA255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14:paraId="3BD67F4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2EDD7B0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01C5397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882598" w:rsidRPr="00B80089" w14:paraId="00405199" w14:textId="77777777" w:rsidTr="00882598">
        <w:trPr>
          <w:trHeight w:val="406"/>
        </w:trPr>
        <w:tc>
          <w:tcPr>
            <w:tcW w:w="2235" w:type="dxa"/>
          </w:tcPr>
          <w:p w14:paraId="6BE0A8FA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DN160/110/45˚</w:t>
            </w:r>
          </w:p>
        </w:tc>
        <w:tc>
          <w:tcPr>
            <w:tcW w:w="2126" w:type="dxa"/>
          </w:tcPr>
          <w:p w14:paraId="24BF64B7" w14:textId="43D566C4" w:rsidR="00882598" w:rsidRPr="00B80089" w:rsidRDefault="00762A87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878C62" w14:textId="0F60550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421658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51AEB71" w14:textId="77777777" w:rsidTr="00882598">
        <w:trPr>
          <w:trHeight w:val="406"/>
        </w:trPr>
        <w:tc>
          <w:tcPr>
            <w:tcW w:w="2235" w:type="dxa"/>
          </w:tcPr>
          <w:p w14:paraId="3E87097D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DN160/160/45˚</w:t>
            </w:r>
          </w:p>
        </w:tc>
        <w:tc>
          <w:tcPr>
            <w:tcW w:w="2126" w:type="dxa"/>
          </w:tcPr>
          <w:p w14:paraId="5D83CF03" w14:textId="27B61729" w:rsidR="00882598" w:rsidRPr="00B80089" w:rsidRDefault="00762A87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97CB5" w14:textId="7DAB5A2A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152204B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23B0123D" w14:textId="77777777" w:rsidTr="00882598">
        <w:trPr>
          <w:trHeight w:val="406"/>
        </w:trPr>
        <w:tc>
          <w:tcPr>
            <w:tcW w:w="2235" w:type="dxa"/>
          </w:tcPr>
          <w:p w14:paraId="04C73289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DN200/160/45˚</w:t>
            </w:r>
          </w:p>
        </w:tc>
        <w:tc>
          <w:tcPr>
            <w:tcW w:w="2126" w:type="dxa"/>
          </w:tcPr>
          <w:p w14:paraId="68EA552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D0EF5E" w14:textId="31AEEEED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6A7B9FD8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2E451F9" w14:textId="77777777" w:rsidTr="00882598">
        <w:trPr>
          <w:trHeight w:val="406"/>
        </w:trPr>
        <w:tc>
          <w:tcPr>
            <w:tcW w:w="2235" w:type="dxa"/>
          </w:tcPr>
          <w:p w14:paraId="34B87B4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DN200/200/45˚</w:t>
            </w:r>
          </w:p>
        </w:tc>
        <w:tc>
          <w:tcPr>
            <w:tcW w:w="2126" w:type="dxa"/>
          </w:tcPr>
          <w:p w14:paraId="245D8FA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5D0376" w14:textId="1F10C2B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6F5AA12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C4C5668" w14:textId="77777777" w:rsidTr="00882598">
        <w:trPr>
          <w:trHeight w:val="406"/>
        </w:trPr>
        <w:tc>
          <w:tcPr>
            <w:tcW w:w="2235" w:type="dxa"/>
          </w:tcPr>
          <w:p w14:paraId="0C296EFD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DN160/110/90˚</w:t>
            </w:r>
          </w:p>
        </w:tc>
        <w:tc>
          <w:tcPr>
            <w:tcW w:w="2126" w:type="dxa"/>
          </w:tcPr>
          <w:p w14:paraId="2C9395D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9015D" w14:textId="610A4D9A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69E61F5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6B80A7F" w14:textId="77777777" w:rsidTr="00882598">
        <w:trPr>
          <w:trHeight w:val="406"/>
        </w:trPr>
        <w:tc>
          <w:tcPr>
            <w:tcW w:w="2235" w:type="dxa"/>
          </w:tcPr>
          <w:p w14:paraId="579BAC32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DN160/160/90˚</w:t>
            </w:r>
          </w:p>
        </w:tc>
        <w:tc>
          <w:tcPr>
            <w:tcW w:w="2126" w:type="dxa"/>
          </w:tcPr>
          <w:p w14:paraId="0A29E0E5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A565CC" w14:textId="6350017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B3EE3D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F003626" w14:textId="77777777" w:rsidTr="00882598">
        <w:trPr>
          <w:trHeight w:val="406"/>
        </w:trPr>
        <w:tc>
          <w:tcPr>
            <w:tcW w:w="2235" w:type="dxa"/>
          </w:tcPr>
          <w:p w14:paraId="4D777DF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DN200/160/90˚</w:t>
            </w:r>
          </w:p>
        </w:tc>
        <w:tc>
          <w:tcPr>
            <w:tcW w:w="2126" w:type="dxa"/>
          </w:tcPr>
          <w:p w14:paraId="7C28E9D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9FA6E9" w14:textId="0FA343D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FD30F5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F790FDF" w14:textId="77777777" w:rsidTr="00882598">
        <w:trPr>
          <w:trHeight w:val="406"/>
        </w:trPr>
        <w:tc>
          <w:tcPr>
            <w:tcW w:w="2235" w:type="dxa"/>
          </w:tcPr>
          <w:p w14:paraId="562A3CD3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DN200/200/90 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14:paraId="2D6C4F82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32F470" w14:textId="056EF8BC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50D827B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03F4F971" w14:textId="77777777" w:rsidTr="0028083A">
        <w:trPr>
          <w:trHeight w:val="406"/>
        </w:trPr>
        <w:tc>
          <w:tcPr>
            <w:tcW w:w="6912" w:type="dxa"/>
            <w:gridSpan w:val="3"/>
          </w:tcPr>
          <w:p w14:paraId="326296CF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  <w:p w14:paraId="0B4050E7" w14:textId="77777777" w:rsidR="0028083A" w:rsidRPr="00B80089" w:rsidRDefault="0028083A" w:rsidP="0028083A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D6C6F4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8121BF2" w14:textId="77777777" w:rsidR="0028083A" w:rsidRPr="00B80089" w:rsidRDefault="0028083A" w:rsidP="0028083A">
      <w:p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19C70016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lastRenderedPageBreak/>
        <w:t>Korek kanalizacji zewnętrznej PVC-U</w:t>
      </w:r>
    </w:p>
    <w:p w14:paraId="025B186C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416DECDA" w14:textId="77777777" w:rsidTr="00795B4B">
        <w:trPr>
          <w:trHeight w:val="609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7BC4A53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Korek kanalizacji zewnętrznej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20277B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3B6638A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715A5B6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5483054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750AA813" w14:textId="77777777" w:rsidTr="0028083A">
        <w:trPr>
          <w:trHeight w:val="196"/>
        </w:trPr>
        <w:tc>
          <w:tcPr>
            <w:tcW w:w="2235" w:type="dxa"/>
            <w:vAlign w:val="center"/>
          </w:tcPr>
          <w:p w14:paraId="3124374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56A18C1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62447C2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785BCE6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882598" w:rsidRPr="00B80089" w14:paraId="1AE1BFD7" w14:textId="77777777" w:rsidTr="00882598">
        <w:trPr>
          <w:trHeight w:val="467"/>
        </w:trPr>
        <w:tc>
          <w:tcPr>
            <w:tcW w:w="2235" w:type="dxa"/>
            <w:vAlign w:val="center"/>
          </w:tcPr>
          <w:p w14:paraId="34DECC9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5AFDFD" w14:textId="3473ACFB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57CEC3E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23E4B7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F223258" w14:textId="77777777" w:rsidTr="00882598">
        <w:trPr>
          <w:trHeight w:val="467"/>
        </w:trPr>
        <w:tc>
          <w:tcPr>
            <w:tcW w:w="2235" w:type="dxa"/>
            <w:vAlign w:val="center"/>
          </w:tcPr>
          <w:p w14:paraId="61896A0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FB48C77" w14:textId="54BFF6B1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7C7DA4D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B29D6C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60535BDC" w14:textId="77777777" w:rsidTr="00882598">
        <w:trPr>
          <w:trHeight w:val="467"/>
        </w:trPr>
        <w:tc>
          <w:tcPr>
            <w:tcW w:w="2235" w:type="dxa"/>
            <w:vAlign w:val="center"/>
          </w:tcPr>
          <w:p w14:paraId="2DF2128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BE174B" w14:textId="6367D88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2551" w:type="dxa"/>
          </w:tcPr>
          <w:p w14:paraId="299065F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3A3DC9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55594F8F" w14:textId="77777777" w:rsidTr="00882598">
        <w:trPr>
          <w:trHeight w:val="467"/>
        </w:trPr>
        <w:tc>
          <w:tcPr>
            <w:tcW w:w="2235" w:type="dxa"/>
            <w:vAlign w:val="center"/>
          </w:tcPr>
          <w:p w14:paraId="78F7E52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DN250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92002E1" w14:textId="21EA0F3B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3C1B649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1EF533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157AB710" w14:textId="77777777" w:rsidTr="00882598">
        <w:trPr>
          <w:trHeight w:val="467"/>
        </w:trPr>
        <w:tc>
          <w:tcPr>
            <w:tcW w:w="2235" w:type="dxa"/>
            <w:vAlign w:val="center"/>
          </w:tcPr>
          <w:p w14:paraId="5E4DF93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5EA2C5" w14:textId="2B5704A8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7997601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F4D59C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61407D94" w14:textId="77777777" w:rsidTr="0028083A">
        <w:trPr>
          <w:trHeight w:val="467"/>
        </w:trPr>
        <w:tc>
          <w:tcPr>
            <w:tcW w:w="6912" w:type="dxa"/>
            <w:gridSpan w:val="3"/>
            <w:vAlign w:val="center"/>
          </w:tcPr>
          <w:p w14:paraId="1FCD8D0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2410" w:type="dxa"/>
          </w:tcPr>
          <w:p w14:paraId="2BA7D91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21E8D62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9228A51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Kineta przelotowa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1966F7D2" w14:textId="77777777" w:rsidTr="00795B4B">
        <w:trPr>
          <w:trHeight w:val="431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6D213B9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Kineta przelotowa do rur gładkich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EF7EB7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7812204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6A6E40E0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2BBCAF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2D34B21C" w14:textId="77777777" w:rsidTr="0028083A">
        <w:trPr>
          <w:trHeight w:val="241"/>
        </w:trPr>
        <w:tc>
          <w:tcPr>
            <w:tcW w:w="2235" w:type="dxa"/>
            <w:vAlign w:val="center"/>
          </w:tcPr>
          <w:p w14:paraId="1E3DF7B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4A5461A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2232EC0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1696AB42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882598" w:rsidRPr="00B80089" w14:paraId="7CD2E5E5" w14:textId="77777777" w:rsidTr="00882598">
        <w:trPr>
          <w:trHeight w:val="431"/>
        </w:trPr>
        <w:tc>
          <w:tcPr>
            <w:tcW w:w="2235" w:type="dxa"/>
          </w:tcPr>
          <w:p w14:paraId="59A19950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83744C" w14:textId="2E70C340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911401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5D5240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181654F8" w14:textId="77777777" w:rsidTr="00882598">
        <w:trPr>
          <w:trHeight w:val="431"/>
        </w:trPr>
        <w:tc>
          <w:tcPr>
            <w:tcW w:w="2235" w:type="dxa"/>
          </w:tcPr>
          <w:p w14:paraId="41CA707C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4A2D47" w14:textId="36FF4BB0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4EB7A34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600CF1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7451F23D" w14:textId="77777777" w:rsidTr="00882598">
        <w:trPr>
          <w:trHeight w:val="431"/>
        </w:trPr>
        <w:tc>
          <w:tcPr>
            <w:tcW w:w="2235" w:type="dxa"/>
          </w:tcPr>
          <w:p w14:paraId="2BC661DF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DN400/160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A56F31" w14:textId="7B0765D1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09A79A1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DCE745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680EB39" w14:textId="77777777" w:rsidTr="00882598">
        <w:trPr>
          <w:trHeight w:val="431"/>
        </w:trPr>
        <w:tc>
          <w:tcPr>
            <w:tcW w:w="2235" w:type="dxa"/>
          </w:tcPr>
          <w:p w14:paraId="06C6F6B0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DN400/200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F28067" w14:textId="65D9FCA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0734A75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A03953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3CEE5A7D" w14:textId="77777777" w:rsidTr="0028083A">
        <w:trPr>
          <w:trHeight w:val="431"/>
        </w:trPr>
        <w:tc>
          <w:tcPr>
            <w:tcW w:w="6912" w:type="dxa"/>
            <w:gridSpan w:val="3"/>
          </w:tcPr>
          <w:p w14:paraId="5ACCCE09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2410" w:type="dxa"/>
          </w:tcPr>
          <w:p w14:paraId="7E09116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1F1249CD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1BA5EF87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Kineta zbiorcza do rur gładkich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6281BD0A" w14:textId="77777777" w:rsidTr="00795B4B">
        <w:trPr>
          <w:trHeight w:val="421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47E2CE68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Kineta zbiorcza do rur gładkich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631546B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4247D47E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58AFCE13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6B8182BF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740F652E" w14:textId="77777777" w:rsidTr="0028083A">
        <w:trPr>
          <w:trHeight w:val="178"/>
        </w:trPr>
        <w:tc>
          <w:tcPr>
            <w:tcW w:w="2235" w:type="dxa"/>
            <w:vAlign w:val="center"/>
          </w:tcPr>
          <w:p w14:paraId="263E18F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375006D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1422EA14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1A7ACCC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882598" w:rsidRPr="00B80089" w14:paraId="1EFCA0CA" w14:textId="77777777" w:rsidTr="00882598">
        <w:trPr>
          <w:trHeight w:val="421"/>
        </w:trPr>
        <w:tc>
          <w:tcPr>
            <w:tcW w:w="2235" w:type="dxa"/>
          </w:tcPr>
          <w:p w14:paraId="0DA982F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315/160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B11C48D" w14:textId="72960964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33AE1D0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99B89A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45FE2F40" w14:textId="77777777" w:rsidTr="00882598">
        <w:trPr>
          <w:trHeight w:val="421"/>
        </w:trPr>
        <w:tc>
          <w:tcPr>
            <w:tcW w:w="2235" w:type="dxa"/>
          </w:tcPr>
          <w:p w14:paraId="5CB1260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315/200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0D6AD6" w14:textId="00F328E2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04C84A5E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12D9BB9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70EAABC4" w14:textId="77777777" w:rsidTr="00882598">
        <w:trPr>
          <w:trHeight w:val="421"/>
        </w:trPr>
        <w:tc>
          <w:tcPr>
            <w:tcW w:w="2235" w:type="dxa"/>
          </w:tcPr>
          <w:p w14:paraId="4367883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DN400/160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E150E9" w14:textId="0B741AC8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5FE9FDE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EBF0334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11202427" w14:textId="77777777" w:rsidTr="00882598">
        <w:trPr>
          <w:trHeight w:val="421"/>
        </w:trPr>
        <w:tc>
          <w:tcPr>
            <w:tcW w:w="2235" w:type="dxa"/>
          </w:tcPr>
          <w:p w14:paraId="75CC822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DN400/200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A9E710" w14:textId="00341260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2E12230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08D5E789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67436D27" w14:textId="77777777" w:rsidTr="0028083A">
        <w:trPr>
          <w:trHeight w:val="421"/>
        </w:trPr>
        <w:tc>
          <w:tcPr>
            <w:tcW w:w="6912" w:type="dxa"/>
            <w:gridSpan w:val="3"/>
          </w:tcPr>
          <w:p w14:paraId="1917942F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2410" w:type="dxa"/>
          </w:tcPr>
          <w:p w14:paraId="389C8267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20BF52CD" w14:textId="77777777" w:rsidR="0028083A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A8535D4" w14:textId="77777777" w:rsidR="004F4D91" w:rsidRDefault="004F4D91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B41478C" w14:textId="77777777" w:rsidR="008039C7" w:rsidRDefault="008039C7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7262B6EC" w14:textId="77777777" w:rsidR="008039C7" w:rsidRDefault="008039C7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0107F9C" w14:textId="77777777" w:rsidR="008039C7" w:rsidRDefault="008039C7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23FC5186" w14:textId="77777777" w:rsidR="008039C7" w:rsidRPr="00B80089" w:rsidRDefault="008039C7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6D84FF2" w14:textId="14A6C12F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>Rura</w:t>
      </w:r>
      <w:r w:rsidR="0067668D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 trzonowa karbowana jednowarstwowa</w:t>
      </w: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63253292" w14:textId="77777777" w:rsidTr="00795B4B">
        <w:trPr>
          <w:trHeight w:val="645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137FF013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E29D7BA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1645D7B6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 (za 1 mb)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10710C21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5BEB0B81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82598" w:rsidRPr="00B80089" w14:paraId="1AA67191" w14:textId="77777777" w:rsidTr="00882598">
        <w:trPr>
          <w:trHeight w:val="645"/>
        </w:trPr>
        <w:tc>
          <w:tcPr>
            <w:tcW w:w="2235" w:type="dxa"/>
            <w:vAlign w:val="center"/>
          </w:tcPr>
          <w:p w14:paraId="2511FBA9" w14:textId="32B27CF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Rura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trzonowa karbowana jednowarstwowa</w:t>
            </w: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DN 315 w sztangach 6m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DF03618" w14:textId="2D5EAE54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 mb</w:t>
            </w:r>
          </w:p>
        </w:tc>
        <w:tc>
          <w:tcPr>
            <w:tcW w:w="2551" w:type="dxa"/>
          </w:tcPr>
          <w:p w14:paraId="43581D4C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2668B9A3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274E8F5" w14:textId="77777777" w:rsidTr="00882598">
        <w:trPr>
          <w:trHeight w:val="645"/>
        </w:trPr>
        <w:tc>
          <w:tcPr>
            <w:tcW w:w="2235" w:type="dxa"/>
            <w:vAlign w:val="center"/>
          </w:tcPr>
          <w:p w14:paraId="7E5F88DC" w14:textId="295F1E9F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Rura trzonowa karbo</w:t>
            </w: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wana jednowarstwowa</w:t>
            </w: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DN 400 w sztangach 6m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12612D" w14:textId="2452AA54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 mb</w:t>
            </w:r>
          </w:p>
        </w:tc>
        <w:tc>
          <w:tcPr>
            <w:tcW w:w="2551" w:type="dxa"/>
          </w:tcPr>
          <w:p w14:paraId="0626BB91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16F6505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4B435CDC" w14:textId="77777777" w:rsidR="00FE3E9F" w:rsidRPr="00B80089" w:rsidRDefault="00FE3E9F" w:rsidP="0028083A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</w:p>
    <w:p w14:paraId="6284DC96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Teleskop DN 315, pokrywa pełna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5A4C26FA" w14:textId="77777777" w:rsidTr="00795B4B">
        <w:trPr>
          <w:trHeight w:val="408"/>
        </w:trPr>
        <w:tc>
          <w:tcPr>
            <w:tcW w:w="2235" w:type="dxa"/>
            <w:shd w:val="clear" w:color="auto" w:fill="FBE4D5" w:themeFill="accent2" w:themeFillTint="33"/>
          </w:tcPr>
          <w:p w14:paraId="1E0F401C" w14:textId="77777777" w:rsidR="0028083A" w:rsidRPr="00795B4B" w:rsidRDefault="0028083A" w:rsidP="0028083A">
            <w:pPr>
              <w:suppressAutoHyphens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Teleskop 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A1B2EF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0FE492F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Cena jednostkowa  brutto 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4EE5F4A7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66E780F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28083A" w:rsidRPr="00B80089" w14:paraId="2AD351AF" w14:textId="77777777" w:rsidTr="0028083A">
        <w:trPr>
          <w:trHeight w:val="236"/>
        </w:trPr>
        <w:tc>
          <w:tcPr>
            <w:tcW w:w="2235" w:type="dxa"/>
          </w:tcPr>
          <w:p w14:paraId="36802015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6C5BA89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1360407E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6E96D0C0" w14:textId="77777777" w:rsidR="0028083A" w:rsidRPr="00B80089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882598" w:rsidRPr="00B80089" w14:paraId="047680F8" w14:textId="77777777" w:rsidTr="00882598">
        <w:trPr>
          <w:trHeight w:val="408"/>
        </w:trPr>
        <w:tc>
          <w:tcPr>
            <w:tcW w:w="2235" w:type="dxa"/>
          </w:tcPr>
          <w:p w14:paraId="07F16AD6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315/1,5T x 0,7 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9C596D" w14:textId="7AD7EA73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301F819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3BB5346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0A10EF85" w14:textId="77777777" w:rsidTr="00882598">
        <w:trPr>
          <w:trHeight w:val="408"/>
        </w:trPr>
        <w:tc>
          <w:tcPr>
            <w:tcW w:w="2235" w:type="dxa"/>
          </w:tcPr>
          <w:p w14:paraId="513E6A15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315/12,5T x 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278861D" w14:textId="484A3B35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44BDE23F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439D7150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7A49185B" w14:textId="77777777" w:rsidTr="00882598">
        <w:trPr>
          <w:trHeight w:val="408"/>
        </w:trPr>
        <w:tc>
          <w:tcPr>
            <w:tcW w:w="2235" w:type="dxa"/>
          </w:tcPr>
          <w:p w14:paraId="46C1728B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 315/25,0T x 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54254D" w14:textId="62CE3CCA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14:paraId="6527B68A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3F92B57B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882598" w:rsidRPr="00B80089" w14:paraId="3423ED9C" w14:textId="77777777" w:rsidTr="00882598">
        <w:trPr>
          <w:trHeight w:val="408"/>
        </w:trPr>
        <w:tc>
          <w:tcPr>
            <w:tcW w:w="2235" w:type="dxa"/>
          </w:tcPr>
          <w:p w14:paraId="613851BE" w14:textId="77777777" w:rsidR="00882598" w:rsidRPr="00B80089" w:rsidRDefault="00882598" w:rsidP="00882598">
            <w:pPr>
              <w:suppressAutoHyphens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DN315/40,0Tx0,7m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A4DB70" w14:textId="1CFEF7BD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14:paraId="7783235D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CF09227" w14:textId="77777777" w:rsidR="00882598" w:rsidRPr="00B80089" w:rsidRDefault="00882598" w:rsidP="00882598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28083A" w:rsidRPr="00B80089" w14:paraId="490547C3" w14:textId="77777777" w:rsidTr="0028083A">
        <w:trPr>
          <w:trHeight w:val="408"/>
        </w:trPr>
        <w:tc>
          <w:tcPr>
            <w:tcW w:w="6912" w:type="dxa"/>
            <w:gridSpan w:val="3"/>
          </w:tcPr>
          <w:p w14:paraId="615F54DC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2410" w:type="dxa"/>
          </w:tcPr>
          <w:p w14:paraId="214757F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6A9ED8CE" w14:textId="77777777" w:rsidR="0028083A" w:rsidRPr="00B80089" w:rsidRDefault="0028083A" w:rsidP="0028083A">
      <w:pPr>
        <w:suppressAutoHyphens w:val="0"/>
        <w:spacing w:after="160" w:line="259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14:paraId="6AF05649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p w14:paraId="212B2D9A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Manszeta - adapter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7AE6A5FE" w14:textId="77777777" w:rsidTr="00795B4B">
        <w:trPr>
          <w:trHeight w:val="557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108122D2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45219CC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587FA2C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3C954433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456626AD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6E3FC6" w:rsidRPr="00B80089" w14:paraId="3383E5CC" w14:textId="77777777" w:rsidTr="006E3FC6">
        <w:trPr>
          <w:trHeight w:val="132"/>
        </w:trPr>
        <w:tc>
          <w:tcPr>
            <w:tcW w:w="2235" w:type="dxa"/>
            <w:vAlign w:val="center"/>
          </w:tcPr>
          <w:p w14:paraId="4F8FD864" w14:textId="487BF198" w:rsidR="006E3FC6" w:rsidRPr="00B80089" w:rsidRDefault="006E3FC6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5C6D525D" w14:textId="55F03433" w:rsidR="006E3FC6" w:rsidRPr="00B80089" w:rsidRDefault="006E3FC6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68FD920C" w14:textId="7B0F7C83" w:rsidR="006E3FC6" w:rsidRPr="00B80089" w:rsidRDefault="006E3FC6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62D8D583" w14:textId="1C28B4B0" w:rsidR="006E3FC6" w:rsidRPr="00B80089" w:rsidRDefault="006E3FC6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28083A" w:rsidRPr="00B80089" w14:paraId="7F80D54A" w14:textId="77777777" w:rsidTr="0028083A">
        <w:trPr>
          <w:trHeight w:val="557"/>
        </w:trPr>
        <w:tc>
          <w:tcPr>
            <w:tcW w:w="2235" w:type="dxa"/>
            <w:vAlign w:val="center"/>
          </w:tcPr>
          <w:p w14:paraId="7D7AF7BB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DN400/315</w:t>
            </w:r>
          </w:p>
        </w:tc>
        <w:tc>
          <w:tcPr>
            <w:tcW w:w="2126" w:type="dxa"/>
            <w:vAlign w:val="center"/>
          </w:tcPr>
          <w:p w14:paraId="717EC7E0" w14:textId="5A1A655E" w:rsidR="0028083A" w:rsidRPr="00B80089" w:rsidRDefault="00882598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  <w:r w:rsidR="0028083A"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2551" w:type="dxa"/>
          </w:tcPr>
          <w:p w14:paraId="27C6E1D3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13D2227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E3FC6" w:rsidRPr="00B80089" w14:paraId="4E97BBB9" w14:textId="77777777" w:rsidTr="004B2B97">
        <w:trPr>
          <w:trHeight w:val="408"/>
        </w:trPr>
        <w:tc>
          <w:tcPr>
            <w:tcW w:w="6912" w:type="dxa"/>
            <w:gridSpan w:val="3"/>
          </w:tcPr>
          <w:p w14:paraId="5709069B" w14:textId="77777777" w:rsidR="006E3FC6" w:rsidRPr="00B80089" w:rsidRDefault="006E3FC6" w:rsidP="004B2B97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2410" w:type="dxa"/>
          </w:tcPr>
          <w:p w14:paraId="104F55B5" w14:textId="77777777" w:rsidR="006E3FC6" w:rsidRPr="00B80089" w:rsidRDefault="006E3FC6" w:rsidP="004B2B97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0C838294" w14:textId="77777777" w:rsidR="0028083A" w:rsidRPr="00B80089" w:rsidRDefault="0028083A" w:rsidP="0028083A">
      <w:pPr>
        <w:suppressAutoHyphens w:val="0"/>
        <w:spacing w:after="160" w:line="259" w:lineRule="auto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p w14:paraId="2C3523A3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p w14:paraId="0DA4DCB7" w14:textId="77777777" w:rsidR="0028083A" w:rsidRPr="00B80089" w:rsidRDefault="0028083A" w:rsidP="0028083A">
      <w:pPr>
        <w:suppressAutoHyphens w:val="0"/>
        <w:spacing w:after="160" w:line="259" w:lineRule="auto"/>
        <w:ind w:left="720"/>
        <w:contextualSpacing/>
        <w:rPr>
          <w:rFonts w:ascii="Arial" w:eastAsiaTheme="minorHAnsi" w:hAnsi="Arial" w:cs="Arial"/>
          <w:sz w:val="18"/>
          <w:szCs w:val="18"/>
          <w:lang w:eastAsia="en-US"/>
        </w:rPr>
      </w:pPr>
    </w:p>
    <w:p w14:paraId="08B40A50" w14:textId="77777777" w:rsidR="0028083A" w:rsidRPr="00B80089" w:rsidRDefault="0028083A" w:rsidP="001D22D9">
      <w:pPr>
        <w:numPr>
          <w:ilvl w:val="0"/>
          <w:numId w:val="30"/>
        </w:numPr>
        <w:suppressAutoHyphens w:val="0"/>
        <w:spacing w:after="160" w:line="259" w:lineRule="auto"/>
        <w:contextualSpacing/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</w:pPr>
      <w:r w:rsidRPr="00B80089">
        <w:rPr>
          <w:rFonts w:ascii="Arial" w:eastAsiaTheme="minorHAnsi" w:hAnsi="Arial" w:cs="Arial"/>
          <w:b/>
          <w:sz w:val="18"/>
          <w:szCs w:val="18"/>
          <w:u w:val="single"/>
          <w:lang w:eastAsia="en-US"/>
        </w:rPr>
        <w:t xml:space="preserve">Uszczelka trzonowa </w:t>
      </w:r>
    </w:p>
    <w:tbl>
      <w:tblPr>
        <w:tblStyle w:val="Tabela-Siatka51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2410"/>
      </w:tblGrid>
      <w:tr w:rsidR="0028083A" w:rsidRPr="00B80089" w14:paraId="30EC0FFA" w14:textId="77777777" w:rsidTr="00795B4B">
        <w:trPr>
          <w:trHeight w:val="557"/>
        </w:trPr>
        <w:tc>
          <w:tcPr>
            <w:tcW w:w="2235" w:type="dxa"/>
            <w:shd w:val="clear" w:color="auto" w:fill="FBE4D5" w:themeFill="accent2" w:themeFillTint="33"/>
            <w:vAlign w:val="center"/>
          </w:tcPr>
          <w:p w14:paraId="7DFC4A8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52C3B7A4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14:paraId="3968FB00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jednostkowa  brutto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B720279" w14:textId="77777777" w:rsidR="0028083A" w:rsidRPr="00795B4B" w:rsidRDefault="0028083A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Cena łączna brutto</w:t>
            </w:r>
          </w:p>
          <w:p w14:paraId="2FD59CC5" w14:textId="77777777" w:rsidR="0028083A" w:rsidRPr="00795B4B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95B4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(kolumna 2 x kolumna 3)</w:t>
            </w:r>
          </w:p>
        </w:tc>
      </w:tr>
      <w:tr w:rsidR="006E3FC6" w:rsidRPr="00B80089" w14:paraId="137F1A56" w14:textId="77777777" w:rsidTr="006E3FC6">
        <w:trPr>
          <w:trHeight w:val="292"/>
        </w:trPr>
        <w:tc>
          <w:tcPr>
            <w:tcW w:w="2235" w:type="dxa"/>
            <w:vAlign w:val="center"/>
          </w:tcPr>
          <w:p w14:paraId="0500D0B4" w14:textId="0A3545F1" w:rsidR="006E3FC6" w:rsidRPr="00B80089" w:rsidRDefault="006E3FC6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vAlign w:val="center"/>
          </w:tcPr>
          <w:p w14:paraId="0B534231" w14:textId="38C8D91C" w:rsidR="006E3FC6" w:rsidRPr="00B80089" w:rsidRDefault="006E3FC6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</w:tcPr>
          <w:p w14:paraId="141EF924" w14:textId="0C3DE79C" w:rsidR="006E3FC6" w:rsidRPr="00B80089" w:rsidRDefault="006E3FC6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10" w:type="dxa"/>
          </w:tcPr>
          <w:p w14:paraId="03489B6B" w14:textId="3DEAF662" w:rsidR="006E3FC6" w:rsidRPr="00B80089" w:rsidRDefault="006E3FC6" w:rsidP="0028083A">
            <w:pPr>
              <w:suppressAutoHyphens w:val="0"/>
              <w:contextualSpacing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28083A" w:rsidRPr="00B80089" w14:paraId="45DDA95C" w14:textId="77777777" w:rsidTr="0028083A">
        <w:trPr>
          <w:trHeight w:val="557"/>
        </w:trPr>
        <w:tc>
          <w:tcPr>
            <w:tcW w:w="2235" w:type="dxa"/>
            <w:vAlign w:val="center"/>
          </w:tcPr>
          <w:p w14:paraId="6B2DBE90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Uszczelka trzonowa DN315</w:t>
            </w:r>
          </w:p>
        </w:tc>
        <w:tc>
          <w:tcPr>
            <w:tcW w:w="2126" w:type="dxa"/>
            <w:vAlign w:val="center"/>
          </w:tcPr>
          <w:p w14:paraId="54F484DC" w14:textId="0BA2C5DC" w:rsidR="0028083A" w:rsidRPr="00B80089" w:rsidRDefault="00882598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</w:t>
            </w:r>
            <w:r w:rsidR="0028083A"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2551" w:type="dxa"/>
          </w:tcPr>
          <w:p w14:paraId="4399D126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</w:tcPr>
          <w:p w14:paraId="7EF987DA" w14:textId="77777777" w:rsidR="0028083A" w:rsidRPr="00B80089" w:rsidRDefault="0028083A" w:rsidP="0028083A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  <w:tr w:rsidR="006E3FC6" w:rsidRPr="00B80089" w14:paraId="4B354658" w14:textId="77777777" w:rsidTr="004B2B97">
        <w:trPr>
          <w:trHeight w:val="408"/>
        </w:trPr>
        <w:tc>
          <w:tcPr>
            <w:tcW w:w="6912" w:type="dxa"/>
            <w:gridSpan w:val="3"/>
          </w:tcPr>
          <w:p w14:paraId="7E622D07" w14:textId="77777777" w:rsidR="006E3FC6" w:rsidRPr="00B80089" w:rsidRDefault="006E3FC6" w:rsidP="004B2B97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80089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RAZEM (suma pozycji z kolumny 4)</w:t>
            </w:r>
          </w:p>
        </w:tc>
        <w:tc>
          <w:tcPr>
            <w:tcW w:w="2410" w:type="dxa"/>
          </w:tcPr>
          <w:p w14:paraId="176650C5" w14:textId="77777777" w:rsidR="006E3FC6" w:rsidRPr="00B80089" w:rsidRDefault="006E3FC6" w:rsidP="004B2B97">
            <w:pPr>
              <w:suppressAutoHyphens w:val="0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</w:tr>
    </w:tbl>
    <w:p w14:paraId="3FEAFDED" w14:textId="77777777" w:rsidR="003110F4" w:rsidRDefault="003110F4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51C40DE" w14:textId="77777777" w:rsidR="003110F4" w:rsidRDefault="003110F4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45A81A39" w14:textId="77777777" w:rsidR="0067668D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DFA5674" w14:textId="77777777" w:rsidR="00FE3E9F" w:rsidRDefault="00FE3E9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D9C965D" w14:textId="77777777" w:rsidR="008039C7" w:rsidRDefault="008039C7" w:rsidP="0067668D">
      <w:pPr>
        <w:spacing w:line="360" w:lineRule="auto"/>
        <w:rPr>
          <w:rFonts w:ascii="Arial" w:hAnsi="Arial" w:cs="Arial"/>
          <w:b/>
          <w:sz w:val="22"/>
          <w:szCs w:val="18"/>
        </w:rPr>
      </w:pPr>
    </w:p>
    <w:p w14:paraId="6AAEFEA2" w14:textId="3209C6B2" w:rsidR="0067668D" w:rsidRPr="007F1D0F" w:rsidRDefault="004F4D91" w:rsidP="0067668D">
      <w:pPr>
        <w:spacing w:line="360" w:lineRule="auto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Dla </w:t>
      </w:r>
      <w:r w:rsidR="0067668D" w:rsidRPr="007F1D0F">
        <w:rPr>
          <w:rFonts w:ascii="Arial" w:hAnsi="Arial" w:cs="Arial"/>
          <w:b/>
          <w:sz w:val="22"/>
          <w:szCs w:val="18"/>
        </w:rPr>
        <w:t>częś</w:t>
      </w:r>
      <w:r>
        <w:rPr>
          <w:rFonts w:ascii="Arial" w:hAnsi="Arial" w:cs="Arial"/>
          <w:b/>
          <w:sz w:val="22"/>
          <w:szCs w:val="18"/>
        </w:rPr>
        <w:t>ci 5</w:t>
      </w:r>
      <w:r w:rsidR="0067668D" w:rsidRPr="007F1D0F">
        <w:rPr>
          <w:rFonts w:ascii="Arial" w:hAnsi="Arial" w:cs="Arial"/>
          <w:sz w:val="22"/>
          <w:szCs w:val="18"/>
        </w:rPr>
        <w:t>:</w:t>
      </w:r>
    </w:p>
    <w:p w14:paraId="566B7DC4" w14:textId="77777777" w:rsidR="0067668D" w:rsidRPr="007F1D0F" w:rsidRDefault="0067668D" w:rsidP="0067668D">
      <w:pPr>
        <w:spacing w:line="360" w:lineRule="auto"/>
        <w:rPr>
          <w:rFonts w:ascii="Arial" w:hAnsi="Arial" w:cs="Arial"/>
          <w:sz w:val="18"/>
          <w:szCs w:val="18"/>
        </w:rPr>
      </w:pPr>
      <w:r w:rsidRPr="007F1D0F">
        <w:rPr>
          <w:rFonts w:ascii="Arial" w:hAnsi="Arial" w:cs="Arial"/>
          <w:sz w:val="18"/>
          <w:szCs w:val="18"/>
        </w:rPr>
        <w:t>brutto: ............................................... zł</w:t>
      </w:r>
    </w:p>
    <w:p w14:paraId="74C4BE23" w14:textId="77777777" w:rsidR="0067668D" w:rsidRPr="007F1D0F" w:rsidRDefault="0067668D" w:rsidP="0067668D">
      <w:pPr>
        <w:spacing w:line="360" w:lineRule="auto"/>
        <w:rPr>
          <w:rFonts w:ascii="Arial" w:hAnsi="Arial" w:cs="Arial"/>
          <w:sz w:val="18"/>
          <w:szCs w:val="18"/>
        </w:rPr>
      </w:pPr>
      <w:r w:rsidRPr="007F1D0F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 złotych,</w:t>
      </w:r>
    </w:p>
    <w:p w14:paraId="3ABF412C" w14:textId="77777777" w:rsidR="0067668D" w:rsidRPr="007F1D0F" w:rsidRDefault="0067668D" w:rsidP="0067668D">
      <w:pPr>
        <w:spacing w:line="360" w:lineRule="auto"/>
        <w:rPr>
          <w:rFonts w:ascii="Arial" w:hAnsi="Arial" w:cs="Arial"/>
          <w:sz w:val="18"/>
          <w:szCs w:val="18"/>
        </w:rPr>
      </w:pPr>
      <w:r w:rsidRPr="007F1D0F">
        <w:rPr>
          <w:rFonts w:ascii="Arial" w:hAnsi="Arial" w:cs="Arial"/>
          <w:sz w:val="18"/>
          <w:szCs w:val="18"/>
        </w:rPr>
        <w:t>w tym należny podatek VAT .................%,</w:t>
      </w:r>
    </w:p>
    <w:p w14:paraId="3CC59859" w14:textId="77777777" w:rsidR="0067668D" w:rsidRPr="007F1D0F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37260AF" w14:textId="77777777" w:rsidR="0067668D" w:rsidRPr="007F1D0F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11DC49BF" w14:textId="77777777" w:rsidR="003E237B" w:rsidRPr="009E764D" w:rsidRDefault="003E237B" w:rsidP="003E237B">
      <w:pPr>
        <w:pStyle w:val="Standard"/>
        <w:spacing w:line="249" w:lineRule="auto"/>
        <w:jc w:val="center"/>
        <w:rPr>
          <w:sz w:val="20"/>
          <w:szCs w:val="20"/>
          <w:lang w:val="pl-PL"/>
        </w:rPr>
      </w:pPr>
      <w:r w:rsidRPr="009E764D">
        <w:rPr>
          <w:rFonts w:ascii="Arial" w:eastAsia="Calibri" w:hAnsi="Arial" w:cs="Arial"/>
          <w:b/>
          <w:i/>
          <w:sz w:val="20"/>
          <w:szCs w:val="20"/>
          <w:u w:val="single"/>
          <w:lang w:val="pl-PL"/>
        </w:rPr>
        <w:t>Część 5 – Osprzęt instalacyjny wodociągowy, studnie wodomierzowe</w:t>
      </w:r>
    </w:p>
    <w:p w14:paraId="4B05D278" w14:textId="77777777" w:rsidR="003E237B" w:rsidRPr="009E764D" w:rsidRDefault="003E237B" w:rsidP="003E237B">
      <w:pPr>
        <w:pStyle w:val="Standard"/>
        <w:rPr>
          <w:rFonts w:ascii="Arial" w:hAnsi="Arial" w:cs="Arial"/>
          <w:b/>
          <w:bCs/>
          <w:i/>
          <w:sz w:val="20"/>
          <w:szCs w:val="20"/>
          <w:lang w:val="pl-PL"/>
        </w:rPr>
      </w:pPr>
    </w:p>
    <w:p w14:paraId="39681445" w14:textId="77777777" w:rsidR="003E237B" w:rsidRPr="007F1D0F" w:rsidRDefault="003E237B" w:rsidP="003E237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u w:val="single"/>
          <w:lang w:val="pl-PL"/>
        </w:rPr>
        <w:t xml:space="preserve">ZŁĄCZKI GWINTOWANE Z ŻELIWA CIĄGLIWEGO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</w:t>
      </w:r>
    </w:p>
    <w:p w14:paraId="68DE6A43" w14:textId="77777777" w:rsidR="003E237B" w:rsidRPr="007F1D0F" w:rsidRDefault="003E237B" w:rsidP="003E237B">
      <w:pPr>
        <w:pStyle w:val="Standard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</w:p>
    <w:tbl>
      <w:tblPr>
        <w:tblW w:w="863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1287"/>
        <w:gridCol w:w="1263"/>
        <w:gridCol w:w="1633"/>
        <w:gridCol w:w="2205"/>
      </w:tblGrid>
      <w:tr w:rsidR="003E237B" w:rsidRPr="007F1D0F" w14:paraId="01004444" w14:textId="77777777" w:rsidTr="008C0AFC">
        <w:trPr>
          <w:trHeight w:val="565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6E28D" w14:textId="77777777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4757" w14:textId="77777777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3A1DB" w14:textId="77777777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2532D1" w14:textId="582AF50C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841C7" w14:textId="03079F69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3x kolumna 4</w:t>
            </w:r>
          </w:p>
        </w:tc>
      </w:tr>
      <w:tr w:rsidR="003E237B" w:rsidRPr="007F1D0F" w14:paraId="047E22DC" w14:textId="77777777" w:rsidTr="008C0AFC">
        <w:trPr>
          <w:trHeight w:val="226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892FAE" w14:textId="385DDAAF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F6E796" w14:textId="7386EA6C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1F279E" w14:textId="2EF42C5A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3FAA7C" w14:textId="4EB9764A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74BCDC" w14:textId="47D44E41" w:rsidR="003E237B" w:rsidRPr="007F1D0F" w:rsidRDefault="003E237B" w:rsidP="003E237B">
            <w:pPr>
              <w:pStyle w:val="Standard"/>
              <w:jc w:val="center"/>
              <w:rPr>
                <w:b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</w:tr>
      <w:tr w:rsidR="008C0AFC" w:rsidRPr="007F1D0F" w14:paraId="4776B55F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04028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KOLANKA OC GW-GW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2764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024DC" w14:textId="53AB1AF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2E61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56513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DEB1E6F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DBE8E8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82E71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E86341" w14:textId="6636B79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347ED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F396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F15013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5CC02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45AEB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4D05BC" w14:textId="5C2D323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1FA4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4964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BF4BD32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815A7A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78B01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958C6" w14:textId="4CEBF0B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F70B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D153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8417AA5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26D58D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DB6C1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CEC7CF" w14:textId="127FB2E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42A0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D9D8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BDFE04B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26F1F5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1D3C0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95252D" w14:textId="47FEB70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FE52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B17E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1DACB55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EBB0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9195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CCE6E1" w14:textId="11C1995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2374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8E37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EE1DE97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7D16B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09A46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F4D58B" w14:textId="4B2343E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0FA5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7FF8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4AAE122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921C45" w14:textId="45616110" w:rsidR="008C0AFC" w:rsidRPr="007F1D0F" w:rsidRDefault="00762A87" w:rsidP="00762A87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KOLANKA OC GW-GZ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340E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ECF252" w14:textId="588D8B7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913E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D98C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401BBED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CF19D1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E220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CE5E6" w14:textId="492D335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DC839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EB2E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4F2294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F26DC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290B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61302" w14:textId="6617974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40C1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A768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9AB786C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6B66F1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58FD4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A2CF7" w14:textId="32125BC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BF03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D8727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A517D92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0904B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1C804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715D35" w14:textId="0556A50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1B66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DC6D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51432A0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227221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12A8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48CB37" w14:textId="6804B91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8DED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9036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5EB42AD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A0F347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1E16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131DD" w14:textId="183D2A6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2D86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DE29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D1D0D3C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80CA0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1913C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91907" w14:textId="7D91829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E209E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67BE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237B" w:rsidRPr="007F1D0F" w14:paraId="5104A759" w14:textId="77777777" w:rsidTr="008C0AFC">
        <w:trPr>
          <w:trHeight w:val="508"/>
        </w:trPr>
        <w:tc>
          <w:tcPr>
            <w:tcW w:w="2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5A8CDF" w14:textId="77777777" w:rsidR="003E237B" w:rsidRPr="007F1D0F" w:rsidRDefault="003E237B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NYPEL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DB3D2E" w14:textId="77777777" w:rsidR="003E237B" w:rsidRPr="007F1D0F" w:rsidRDefault="003E237B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C6ABFB" w14:textId="455306D9" w:rsidR="003E237B" w:rsidRPr="008C0AFC" w:rsidRDefault="008C0AFC" w:rsidP="003E237B">
            <w:pPr>
              <w:pStyle w:val="Standard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C0AFC">
              <w:rPr>
                <w:rFonts w:ascii="Arial" w:hAnsi="Arial" w:cs="Arial"/>
                <w:b/>
                <w:sz w:val="16"/>
                <w:szCs w:val="16"/>
                <w:lang w:val="pl-PL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0A4B5" w14:textId="77777777" w:rsidR="003E237B" w:rsidRPr="007F1D0F" w:rsidRDefault="003E237B" w:rsidP="003E237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65E83" w14:textId="77777777" w:rsidR="003E237B" w:rsidRPr="007F1D0F" w:rsidRDefault="003E237B" w:rsidP="003E237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7689F73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7EF57" w14:textId="43D58D7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NYPEL</w:t>
            </w:r>
            <w:r w:rsidR="00762A8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5E68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0A7222" w14:textId="46BC131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9640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235D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8D5E61A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5CA940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D5C95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9A5804" w14:textId="38358B9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F4E8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59E4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6AE66B9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C48776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D949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AD6E0" w14:textId="7939BE3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21DA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7C28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F933A91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8FE0ED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B4A96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3D54B" w14:textId="3743C01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A884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ED9B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C62EE6C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106A9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978E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B02B42" w14:textId="3D2DFAE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7847A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CFA8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81DA8A4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4410E1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486DA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A3079E" w14:textId="27FFCFC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68067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EF0EF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46E7DD6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BF1D9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49C2A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BE9DE7" w14:textId="1BD3E1C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C67B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8ABA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F33F0B1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90879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MUFKA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AEFF0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799DF5" w14:textId="186A67D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D9C9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1945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DE2C2A0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FE542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EE522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D265AE" w14:textId="451D6E6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390E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8863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74B2BB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DA83DA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0134E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7AC14" w14:textId="15205496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1688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3F56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0B66C52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C35B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4F10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9EE9F7" w14:textId="1459ADB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2757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704F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9DCFEB0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30D7A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8BBD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8AFBA1" w14:textId="4F69702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3FEC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5B71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D0549C9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48F9B8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0D0F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7DC516" w14:textId="1AFFCCD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FEB4A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E9FFB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0C013D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32E5C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6FDE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7809A" w14:textId="626199E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D6D3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DE6E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A71A3EE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D0FA5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DCE8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C83974" w14:textId="55596E2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50FB0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903C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7CDA16B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167CA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TRÓJNIK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B93A5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 15X15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0A287" w14:textId="4586B2B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7FD5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3ED2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D3558CD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1FDA21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FFE21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1EF89" w14:textId="5B81FBD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F50C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CEEE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A94BB49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4258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419D4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Ø25X25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BFE85" w14:textId="24A6D17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FF79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A755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D1E0E40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56FBA8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015CD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33A82" w14:textId="2EBE1606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872F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F5572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D0BEC9B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8B4177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5B479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Ø40X40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5A7F8" w14:textId="4D5FB79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9BF9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2EB5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A0C2D9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72FFD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CE81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Ø50X50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F09B2A" w14:textId="6C12629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D67C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BA6D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3576820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19955B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3A31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Ø65X65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13A94E" w14:textId="185DDD3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2DEE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0F36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B446AC3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F839B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A350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Ø80X80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260A8" w14:textId="63FBE85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2EF9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1B75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92828B6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9FC75E" w14:textId="77777777" w:rsidR="008C0AFC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KOREK OC</w:t>
            </w:r>
          </w:p>
          <w:p w14:paraId="76B05E80" w14:textId="77777777" w:rsidR="00762A87" w:rsidRDefault="00762A87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6726505B" w14:textId="77777777" w:rsidR="00762A87" w:rsidRDefault="00762A87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3E596A3" w14:textId="77777777" w:rsidR="00762A87" w:rsidRDefault="00762A87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59D0D46A" w14:textId="77777777" w:rsidR="00762A87" w:rsidRDefault="00762A87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3B71C13F" w14:textId="77777777" w:rsidR="00762A87" w:rsidRDefault="00762A87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160F6674" w14:textId="77777777" w:rsidR="00762A87" w:rsidRDefault="00762A87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0A7918ED" w14:textId="67DA3E70" w:rsidR="00762A87" w:rsidRPr="007F1D0F" w:rsidRDefault="00762A87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KOREK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BDE9C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F5609" w14:textId="2BE280D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454B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A944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E9ADAF1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D55E0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14451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B97F1" w14:textId="2B76227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0B37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E13C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98A48B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C8940A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4060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C7C51C" w14:textId="6E15A91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8E1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64C4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3222AB7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DB6ECC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68FF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3D699E" w14:textId="5005B4F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9B46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266E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09F4B5E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3D3B1C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11A1E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CDC2E" w14:textId="05FC7C9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7B29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E3E0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1562E97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E8FA6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DC44F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4DE2D7" w14:textId="424569C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40D6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6D54A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6D7B095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E4040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7CB50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89D17" w14:textId="7BF8C45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F37E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8F47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5FDC5EE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EB478E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4E80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E54AE6" w14:textId="1191733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73FE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3C4A5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E6BCCF3" w14:textId="77777777" w:rsidTr="008C0AFC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A09D1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ŚRUBUNEK OC Z USZCZELKĄ GW-GW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B88CE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0216D6" w14:textId="107DABF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3144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830F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9929488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DE6CA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FA682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7A902F" w14:textId="403B10C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FA4A3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E0DC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F1D6037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499B3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D5AC0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4A6C2" w14:textId="35005BC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5F1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84863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BC4C827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F6052B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31157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25890" w14:textId="69CE53F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C8BB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7131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36F85B0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C8F7C6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61EA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3B214" w14:textId="2B78D13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3A44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880B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4D1D0EA" w14:textId="77777777" w:rsidTr="008C0AFC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E33A03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5511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73DA10" w14:textId="54FE658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145F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5945A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59FFE59" w14:textId="77777777" w:rsidTr="000B09FA">
        <w:trPr>
          <w:trHeight w:val="508"/>
        </w:trPr>
        <w:tc>
          <w:tcPr>
            <w:tcW w:w="22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50378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REDUKCJA OC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E3AF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 15X10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7D252" w14:textId="0EEE499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AC520E" w14:textId="3987B62C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30DD21" w14:textId="6FDE2D96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74381B9" w14:textId="77777777" w:rsidTr="000B09FA">
        <w:trPr>
          <w:trHeight w:val="565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D5421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E146FC" w14:textId="77777777" w:rsidR="008C0AFC" w:rsidRPr="007F1D0F" w:rsidRDefault="008C0AFC" w:rsidP="008C0AFC">
            <w:pPr>
              <w:pStyle w:val="Textbody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 20X15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6D18F3" w14:textId="6689D655" w:rsidR="008C0AFC" w:rsidRPr="007F1D0F" w:rsidRDefault="008C0AFC" w:rsidP="008C0AFC">
            <w:pPr>
              <w:pStyle w:val="Textbody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62EF3B" w14:textId="7C361494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87B54F" w14:textId="2664985E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A1C6474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FDCC7A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A58F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548E57" w14:textId="50F068B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594CB" w14:textId="0D6599EA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E04D7" w14:textId="41C06814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C91A99D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B87CC2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96DEB1" w14:textId="77777777" w:rsidR="008C0AFC" w:rsidRPr="007F1D0F" w:rsidRDefault="008C0AFC" w:rsidP="008C0AFC">
            <w:pPr>
              <w:pStyle w:val="Textbody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E9F954" w14:textId="31EE65F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0EF1DF" w14:textId="424E4492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70203E" w14:textId="0DCE66E6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A699892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71B7EE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9E10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2AB2E4" w14:textId="21CB5A2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1DBD80" w14:textId="30ADEF52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74AEFB" w14:textId="4FA965A9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C14E16D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DE870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FAC55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724EDC" w14:textId="114E4956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483241" w14:textId="1CE4A50F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1B36E0" w14:textId="1BC2D7FC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1DCAC4A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21C01D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D4060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F73CA9" w14:textId="0360207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DF199B" w14:textId="3F70B1D0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C0BB42" w14:textId="0A9CE102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5361758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0A4BE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ACB24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3F98BF" w14:textId="19C94B5F" w:rsidR="008C0AFC" w:rsidRPr="007F1D0F" w:rsidRDefault="008C0AFC" w:rsidP="008C0AFC">
            <w:pPr>
              <w:pStyle w:val="Textbody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39A26" w14:textId="15059F53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835B" w14:textId="61625938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43759EE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C016E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0FB86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2CA73" w14:textId="5A5D377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BD4EA2" w14:textId="787ED20F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7EA2C6" w14:textId="13BDEECC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D8A2CAC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89EC14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292A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3022C0" w14:textId="452542F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B1E7AE" w14:textId="1F41AB00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E12F6" w14:textId="344D945E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21DC94A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B38A73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D31214" w14:textId="77777777" w:rsidR="008C0AFC" w:rsidRPr="007F1D0F" w:rsidRDefault="008C0AFC" w:rsidP="008C0AFC">
            <w:pPr>
              <w:pStyle w:val="Textbody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695ADD" w14:textId="4186F82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CFA2B6" w14:textId="6C0E04A3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018A26" w14:textId="3549D21A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5305EF3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E5615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6922A6" w14:textId="77777777" w:rsidR="008C0AFC" w:rsidRPr="007F1D0F" w:rsidRDefault="008C0AFC" w:rsidP="008C0AFC">
            <w:pPr>
              <w:pStyle w:val="Textbody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Ø50X40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62E491" w14:textId="71EB357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76A3B" w14:textId="2F1E16F8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CA91C" w14:textId="70D4CF35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B64797D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3FCFA8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E27A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Ø50X32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14711C" w14:textId="676E86F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41C88" w14:textId="0834F94B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7CA31" w14:textId="30640588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559B6C3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A30DF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A1C6E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Ø50X25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58A1B3" w14:textId="163BC9A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02DB0" w14:textId="53F00700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517747" w14:textId="734C5F46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A8CB3E5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3C6CE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3E91B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Ø50X20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6830BC" w14:textId="0EB4006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225251" w14:textId="2DFBCEC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0215D" w14:textId="3A496D88" w:rsidR="008C0AFC" w:rsidRPr="007F1D0F" w:rsidRDefault="008C0AFC" w:rsidP="008C0AFC">
            <w:pPr>
              <w:pStyle w:val="Textbody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2196241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9D37D5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73CA1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Ø50X15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D64F2" w14:textId="2A806F7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B66A68" w14:textId="002D8353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78887F" w14:textId="30387000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DD0ADDC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138BC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A7F2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Ø65X50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8DDD5B" w14:textId="1C4138B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71B723" w14:textId="28D48533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DA1127" w14:textId="6D13BA0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6DE70DB" w14:textId="77777777" w:rsidTr="000B09FA">
        <w:trPr>
          <w:trHeight w:val="508"/>
        </w:trPr>
        <w:tc>
          <w:tcPr>
            <w:tcW w:w="22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86C72B" w14:textId="77777777" w:rsidR="008C0AFC" w:rsidRPr="007F1D0F" w:rsidRDefault="008C0AFC" w:rsidP="008C0AFC"/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93A1A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Ø80X65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AC4B46" w14:textId="0D28BFF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D06F3C" w14:textId="27D60E4B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35D94F" w14:textId="7C06B18B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237B" w:rsidRPr="007F1D0F" w14:paraId="69924286" w14:textId="77777777" w:rsidTr="00601166">
        <w:trPr>
          <w:trHeight w:val="508"/>
        </w:trPr>
        <w:tc>
          <w:tcPr>
            <w:tcW w:w="64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D4B2C" w14:textId="3333100A" w:rsidR="003E237B" w:rsidRPr="007F1D0F" w:rsidRDefault="003E237B" w:rsidP="003E237B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1 (suma kolumny 5)</w:t>
            </w:r>
          </w:p>
        </w:tc>
        <w:tc>
          <w:tcPr>
            <w:tcW w:w="2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9D4B8" w14:textId="77777777" w:rsidR="003E237B" w:rsidRPr="007F1D0F" w:rsidRDefault="003E237B" w:rsidP="003E237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55F3BE96" w14:textId="77777777" w:rsidR="0067668D" w:rsidRPr="007F1D0F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1E460034" w14:textId="77777777" w:rsidR="003E237B" w:rsidRPr="007F1D0F" w:rsidRDefault="003E237B" w:rsidP="003E237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ZAWORY PRZELOTOWE ŻELIWNE „M83” -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</w:t>
      </w:r>
    </w:p>
    <w:tbl>
      <w:tblPr>
        <w:tblW w:w="863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388"/>
        <w:gridCol w:w="1371"/>
        <w:gridCol w:w="1345"/>
        <w:gridCol w:w="1386"/>
        <w:gridCol w:w="1559"/>
        <w:gridCol w:w="16"/>
      </w:tblGrid>
      <w:tr w:rsidR="00601166" w:rsidRPr="007F1D0F" w14:paraId="30DD5C41" w14:textId="77777777" w:rsidTr="007F1D0F">
        <w:trPr>
          <w:trHeight w:val="55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28961" w14:textId="5A522DCF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Lp.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D3ACF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5F8AE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21130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A4084" w14:textId="6CB66A36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7434B" w14:textId="0479FA91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6554E3A3" w14:textId="77777777" w:rsidTr="007F1D0F">
        <w:trPr>
          <w:trHeight w:val="226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8F272" w14:textId="1DB43B6A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1.</w:t>
            </w:r>
          </w:p>
        </w:tc>
        <w:tc>
          <w:tcPr>
            <w:tcW w:w="2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9C82C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B101C5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9DCED6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4D3B7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43C94" w14:textId="7054E8F5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4ED39D19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ADD74F" w14:textId="2658037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1</w:t>
            </w:r>
          </w:p>
        </w:tc>
        <w:tc>
          <w:tcPr>
            <w:tcW w:w="2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9A52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PRZELOTOWY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2810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C7635" w14:textId="767B9556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1F9D7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79B9A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FC7752A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3E9DBA" w14:textId="198A8BC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2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5B3A6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39C14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B939DB" w14:textId="7E1CF93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ED57B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D761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F543C59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6CA4A" w14:textId="73223CE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3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EB4071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13F46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527CE" w14:textId="38912E8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4EFB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A469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64B8D88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BDC1A" w14:textId="0387F07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4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57AD01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4FE3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E971C1" w14:textId="34B408B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BDB08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92D4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5898690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17AD6" w14:textId="1120F10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5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525B2E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80BBD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B40A6A" w14:textId="79BFAD2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06B6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E1EA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46853FE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C231E" w14:textId="37CC682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6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DC40D1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F62C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D1F66" w14:textId="4963568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5A3AE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328F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4141385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B0845" w14:textId="37C541C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7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292678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5968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D413E" w14:textId="02FABE3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9CACD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6D2D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2A08E56" w14:textId="77777777" w:rsidTr="00601166">
        <w:trPr>
          <w:trHeight w:val="508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DA7BD" w14:textId="2578D79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lang w:val="pl-PL"/>
              </w:rPr>
              <w:t>8</w:t>
            </w:r>
          </w:p>
        </w:tc>
        <w:tc>
          <w:tcPr>
            <w:tcW w:w="2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58D002" w14:textId="77777777" w:rsidR="008C0AFC" w:rsidRPr="007F1D0F" w:rsidRDefault="008C0AFC" w:rsidP="008C0AFC"/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30A81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ADE34E" w14:textId="68607A5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61CD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D047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237B" w:rsidRPr="007F1D0F" w14:paraId="33D51876" w14:textId="77777777" w:rsidTr="00601166">
        <w:trPr>
          <w:gridAfter w:val="1"/>
          <w:wAfter w:w="16" w:type="dxa"/>
          <w:trHeight w:val="508"/>
        </w:trPr>
        <w:tc>
          <w:tcPr>
            <w:tcW w:w="705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15BED" w14:textId="27884923" w:rsidR="003E237B" w:rsidRPr="007F1D0F" w:rsidRDefault="003E237B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601166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2 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04F0B" w14:textId="77777777" w:rsidR="003E237B" w:rsidRPr="007F1D0F" w:rsidRDefault="003E237B" w:rsidP="003E237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11183AF1" w14:textId="77777777" w:rsidR="003E237B" w:rsidRPr="007F1D0F" w:rsidRDefault="003E237B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999DB62" w14:textId="77777777" w:rsidR="003E237B" w:rsidRPr="007F1D0F" w:rsidRDefault="003E237B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326A9CF5" w14:textId="77777777" w:rsidR="00601166" w:rsidRPr="007F1D0F" w:rsidRDefault="00601166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3F14234B" w14:textId="77777777" w:rsidR="00601166" w:rsidRPr="007F1D0F" w:rsidRDefault="00601166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29AC83F" w14:textId="77777777" w:rsidR="00601166" w:rsidRPr="007F1D0F" w:rsidRDefault="00601166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ADC5BC0" w14:textId="3E8990E8" w:rsidR="00601166" w:rsidRPr="007F1D0F" w:rsidRDefault="008C0AFC" w:rsidP="008C0AFC">
      <w:pPr>
        <w:pStyle w:val="Standard"/>
        <w:tabs>
          <w:tab w:val="left" w:pos="2715"/>
        </w:tabs>
        <w:rPr>
          <w:rFonts w:ascii="Arial" w:hAnsi="Arial" w:cs="Arial"/>
          <w:b/>
          <w:bCs/>
          <w:i/>
          <w:sz w:val="16"/>
          <w:szCs w:val="16"/>
          <w:lang w:val="pl-PL"/>
        </w:rPr>
      </w:pPr>
      <w:r>
        <w:rPr>
          <w:rFonts w:ascii="Arial" w:hAnsi="Arial" w:cs="Arial"/>
          <w:b/>
          <w:bCs/>
          <w:i/>
          <w:sz w:val="16"/>
          <w:szCs w:val="16"/>
          <w:lang w:val="pl-PL"/>
        </w:rPr>
        <w:lastRenderedPageBreak/>
        <w:tab/>
      </w:r>
    </w:p>
    <w:p w14:paraId="4E822268" w14:textId="77777777" w:rsidR="003E237B" w:rsidRPr="007F1D0F" w:rsidRDefault="003E237B" w:rsidP="003E237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GŁOWICA ZAWORU PRZELOTOWEGO ŻELIWNEGO „M83”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3</w:t>
      </w:r>
    </w:p>
    <w:tbl>
      <w:tblPr>
        <w:tblW w:w="80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2233"/>
        <w:gridCol w:w="1282"/>
        <w:gridCol w:w="1258"/>
        <w:gridCol w:w="1109"/>
        <w:gridCol w:w="1663"/>
      </w:tblGrid>
      <w:tr w:rsidR="00601166" w:rsidRPr="007F1D0F" w14:paraId="641D1763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6EC785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92E0E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98A8ED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55DC5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B27F4" w14:textId="13621602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D46469" w14:textId="02230678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5CAC027D" w14:textId="77777777" w:rsidTr="008039C7">
        <w:trPr>
          <w:trHeight w:val="237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72BEC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CD958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AF24A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9DDB40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0DBF9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3A3265" w14:textId="5D0E215E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1DDF90FD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E86AC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2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57C6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GŁOWICA</w:t>
            </w:r>
          </w:p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378E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11F50" w14:textId="4B4466F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B162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FE967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3C0C3E1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A00C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BCF34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98F35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BC32FD" w14:textId="1A2E79A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FCDA5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6BBD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5118362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275EF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73D7FE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31FB1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79CC8A" w14:textId="03FED64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88C4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9AF76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A1516DE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081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452AC1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86042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953E8" w14:textId="626F92B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4D71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D94E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81453E4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AECA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F6CB98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D4DC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CD90AE" w14:textId="6D5BB13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41E5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6321C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5D6499C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E3484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591F65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16175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8B5B65" w14:textId="71AB9E0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3E214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0902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2E4D1AB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2B6A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6A585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F8D2A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5593B" w14:textId="5FDA017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D181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99B3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331AB8F" w14:textId="77777777" w:rsidTr="008039C7">
        <w:trPr>
          <w:trHeight w:val="533"/>
        </w:trPr>
        <w:tc>
          <w:tcPr>
            <w:tcW w:w="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C5F9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2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D09B7" w14:textId="77777777" w:rsidR="008C0AFC" w:rsidRPr="007F1D0F" w:rsidRDefault="008C0AFC" w:rsidP="008C0AFC"/>
        </w:tc>
        <w:tc>
          <w:tcPr>
            <w:tcW w:w="1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A78B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6BA8A" w14:textId="49769EA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EE58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92F79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237B" w:rsidRPr="007F1D0F" w14:paraId="55B52707" w14:textId="77777777" w:rsidTr="008039C7">
        <w:trPr>
          <w:trHeight w:val="533"/>
        </w:trPr>
        <w:tc>
          <w:tcPr>
            <w:tcW w:w="64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F53E8" w14:textId="037F0B5A" w:rsidR="003E237B" w:rsidRPr="007F1D0F" w:rsidRDefault="003E237B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Razem tabela nr 3 (suma kolumny </w:t>
            </w:r>
            <w:r w:rsidR="00601166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2C5A4" w14:textId="77777777" w:rsidR="003E237B" w:rsidRPr="007F1D0F" w:rsidRDefault="003E237B" w:rsidP="003E237B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22B15E7F" w14:textId="77777777" w:rsidR="003E237B" w:rsidRPr="007F1D0F" w:rsidRDefault="003E237B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268C93E9" w14:textId="77777777" w:rsidR="00601166" w:rsidRPr="007F1D0F" w:rsidRDefault="00601166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983037C" w14:textId="4745EE66" w:rsidR="003E237B" w:rsidRPr="007F1D0F" w:rsidRDefault="00344D86" w:rsidP="003E237B">
      <w:pPr>
        <w:pStyle w:val="Standard"/>
        <w:rPr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>ZAWORY ZWROTNE Ż</w:t>
      </w:r>
      <w:r w:rsidR="003E237B" w:rsidRPr="007F1D0F">
        <w:rPr>
          <w:rFonts w:ascii="Arial" w:hAnsi="Arial" w:cs="Arial"/>
          <w:b/>
          <w:bCs/>
          <w:sz w:val="18"/>
          <w:szCs w:val="18"/>
          <w:lang w:val="pl-PL"/>
        </w:rPr>
        <w:t>ELIWNE „M3003”</w:t>
      </w:r>
      <w:r w:rsidR="003E237B"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="003E237B" w:rsidRPr="007F1D0F">
        <w:rPr>
          <w:rFonts w:ascii="Arial" w:hAnsi="Arial" w:cs="Arial"/>
          <w:b/>
          <w:bCs/>
          <w:sz w:val="16"/>
          <w:szCs w:val="16"/>
          <w:lang w:val="pl-PL"/>
        </w:rPr>
        <w:t>Tabela nr 4</w:t>
      </w:r>
    </w:p>
    <w:tbl>
      <w:tblPr>
        <w:tblW w:w="847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2324"/>
        <w:gridCol w:w="1334"/>
        <w:gridCol w:w="1309"/>
        <w:gridCol w:w="1256"/>
        <w:gridCol w:w="1701"/>
      </w:tblGrid>
      <w:tr w:rsidR="00601166" w:rsidRPr="007F1D0F" w14:paraId="3FF530A6" w14:textId="77777777" w:rsidTr="007F1D0F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95B41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E90BA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2E751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1104A6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C5D59" w14:textId="0926FAE8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9D3F4" w14:textId="37745273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6FDE2B81" w14:textId="77777777" w:rsidTr="007F1D0F">
        <w:trPr>
          <w:trHeight w:val="25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8378E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827F7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01FF5B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E0A9F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A30F4" w14:textId="77777777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A2F6AC" w14:textId="043CAB84" w:rsidR="00601166" w:rsidRPr="007F1D0F" w:rsidRDefault="00601166" w:rsidP="003E237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2420504A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7D9F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3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B2AEE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ZWROTNY</w:t>
            </w:r>
          </w:p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DA92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7EAB43" w14:textId="3E627FC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CF35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1009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3D04645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4D98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0A4584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19D69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4AE99A" w14:textId="63CC310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F0850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E7C3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4AD6D9F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48D8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557065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C5A70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6D885" w14:textId="2B81EDE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D39B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3CAF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BF402DD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3401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E3EDE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EB14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F4AAF8" w14:textId="3290834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FB75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AB9B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720A806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EC08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CC2E8B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2252E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2470C" w14:textId="6D08CB6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C71F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F6BA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3EF8206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AD24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C207C5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B0F4E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FD75A" w14:textId="0570FAE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5493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5EE3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7B59919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C112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7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0B9B87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5A5C0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88D45A" w14:textId="5A553AF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764C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0EF40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9873864" w14:textId="77777777" w:rsidTr="00601166">
        <w:trPr>
          <w:trHeight w:val="576"/>
        </w:trPr>
        <w:tc>
          <w:tcPr>
            <w:tcW w:w="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F300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3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A204C9" w14:textId="77777777" w:rsidR="008C0AFC" w:rsidRPr="007F1D0F" w:rsidRDefault="008C0AFC" w:rsidP="008C0AFC"/>
        </w:tc>
        <w:tc>
          <w:tcPr>
            <w:tcW w:w="13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9E6C1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A646E2" w14:textId="12C3FC8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FA4EB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8198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16BE8542" w14:textId="77777777" w:rsidTr="00601166">
        <w:trPr>
          <w:trHeight w:val="510"/>
        </w:trPr>
        <w:tc>
          <w:tcPr>
            <w:tcW w:w="67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BD93D" w14:textId="3115313B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4 (suma kolumny 6)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A0355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4BA0F7EF" w14:textId="77777777" w:rsidR="003E237B" w:rsidRPr="007F1D0F" w:rsidRDefault="003E237B" w:rsidP="003E237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9F20FF1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ZAWORY ZWROTNE KOŁNIERZOWE FIG.287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- Tabela nr 5</w:t>
      </w:r>
    </w:p>
    <w:tbl>
      <w:tblPr>
        <w:tblW w:w="7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114"/>
        <w:gridCol w:w="1213"/>
        <w:gridCol w:w="1190"/>
        <w:gridCol w:w="1199"/>
        <w:gridCol w:w="10"/>
        <w:gridCol w:w="1483"/>
      </w:tblGrid>
      <w:tr w:rsidR="00601166" w:rsidRPr="007F1D0F" w14:paraId="1AE69D20" w14:textId="77777777" w:rsidTr="008039C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5A5C87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C87ED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7639F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57A0A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7C314" w14:textId="1896B1A2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8A09D" w14:textId="55D411CD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0D806149" w14:textId="77777777" w:rsidTr="008039C7">
        <w:trPr>
          <w:trHeight w:val="234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26924B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1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C70D88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EDC6C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ACFB0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3E4C1C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D3B15" w14:textId="13DE64F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1FBD5B7E" w14:textId="77777777" w:rsidTr="008039C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0DA0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59145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ZWROTNY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6E004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CB5BA" w14:textId="6E5E1DF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45A9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2615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E0F28C4" w14:textId="77777777" w:rsidTr="008039C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6BA14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160218" w14:textId="77777777" w:rsidR="008C0AFC" w:rsidRPr="007F1D0F" w:rsidRDefault="008C0AFC" w:rsidP="008C0AFC"/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5B377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6CE8BE" w14:textId="2BB151F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9803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161B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C9B313B" w14:textId="77777777" w:rsidTr="008039C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9B94E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AC80D7" w14:textId="77777777" w:rsidR="008C0AFC" w:rsidRPr="007F1D0F" w:rsidRDefault="008C0AFC" w:rsidP="008C0AFC"/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D79BF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7F141" w14:textId="4CA36A7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F3B3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248F5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38BE575" w14:textId="77777777" w:rsidTr="008039C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C624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121C79" w14:textId="77777777" w:rsidR="008C0AFC" w:rsidRPr="007F1D0F" w:rsidRDefault="008C0AFC" w:rsidP="008C0AFC"/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B250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Ø100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83392" w14:textId="343763D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F1A1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9F15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1BC09BF" w14:textId="77777777" w:rsidTr="008039C7">
        <w:trPr>
          <w:trHeight w:val="526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E66F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11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F1B533" w14:textId="77777777" w:rsidR="008C0AFC" w:rsidRPr="007F1D0F" w:rsidRDefault="008C0AFC" w:rsidP="008C0AFC"/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C155D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Ø150</w:t>
            </w:r>
          </w:p>
        </w:tc>
        <w:tc>
          <w:tcPr>
            <w:tcW w:w="1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07241A" w14:textId="4BFE136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00AAC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7E65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6BE0EA45" w14:textId="77777777" w:rsidTr="008039C7">
        <w:trPr>
          <w:trHeight w:val="526"/>
        </w:trPr>
        <w:tc>
          <w:tcPr>
            <w:tcW w:w="62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EA712" w14:textId="63186A32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5 (suma kolumny 6)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EC50B5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2E8853F3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99096F2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ZAWÓR ZWROTNY KULOWY KOŁNIERZOWY FIG. 6516 -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6</w:t>
      </w:r>
    </w:p>
    <w:tbl>
      <w:tblPr>
        <w:tblW w:w="883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2428"/>
        <w:gridCol w:w="1393"/>
        <w:gridCol w:w="1367"/>
        <w:gridCol w:w="1359"/>
        <w:gridCol w:w="1705"/>
      </w:tblGrid>
      <w:tr w:rsidR="00601166" w:rsidRPr="007F1D0F" w14:paraId="14810EF0" w14:textId="77777777" w:rsidTr="008C0AFC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FB8281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A585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CEF42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37A0A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4D9AEB" w14:textId="76D7BC46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1E027" w14:textId="4D5EBB06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5C793EE6" w14:textId="77777777" w:rsidTr="008C0AFC">
        <w:trPr>
          <w:trHeight w:val="228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6CDB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E34E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14D53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70523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E61D7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29A60" w14:textId="19779859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549852B8" w14:textId="77777777" w:rsidTr="008C0AFC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6ED83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4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9ADF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ZWROTNY</w:t>
            </w:r>
          </w:p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42C8F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24CACD" w14:textId="2A262F6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50C3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AC71D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4F40D5A" w14:textId="77777777" w:rsidTr="008C0AFC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A423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B5555" w14:textId="77777777" w:rsidR="008C0AFC" w:rsidRPr="007F1D0F" w:rsidRDefault="008C0AFC" w:rsidP="008C0AFC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5627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5E443E" w14:textId="15F57A6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CEB6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4B0E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52DAAD3" w14:textId="77777777" w:rsidTr="008C0AFC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0F15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76090" w14:textId="77777777" w:rsidR="008C0AFC" w:rsidRPr="007F1D0F" w:rsidRDefault="008C0AFC" w:rsidP="008C0AFC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0328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E4F8F" w14:textId="0564ADA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F12D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7629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FB5CC89" w14:textId="77777777" w:rsidTr="008C0AFC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F191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1BF20" w14:textId="77777777" w:rsidR="008C0AFC" w:rsidRPr="007F1D0F" w:rsidRDefault="008C0AFC" w:rsidP="008C0AFC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BE049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Ø100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215A0" w14:textId="0266FEB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48B2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7F824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90A545D" w14:textId="77777777" w:rsidTr="008C0AFC">
        <w:trPr>
          <w:trHeight w:val="512"/>
        </w:trPr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48F7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42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AFBCA4" w14:textId="77777777" w:rsidR="008C0AFC" w:rsidRPr="007F1D0F" w:rsidRDefault="008C0AFC" w:rsidP="008C0AFC"/>
        </w:tc>
        <w:tc>
          <w:tcPr>
            <w:tcW w:w="1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E4AA4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Ø150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569AB" w14:textId="44478A6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9392F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4F660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7FF1C520" w14:textId="77777777" w:rsidTr="00601166">
        <w:trPr>
          <w:trHeight w:val="512"/>
        </w:trPr>
        <w:tc>
          <w:tcPr>
            <w:tcW w:w="71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535F9C" w14:textId="09362BB1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6 (suma kolumny 6)</w:t>
            </w:r>
          </w:p>
        </w:tc>
        <w:tc>
          <w:tcPr>
            <w:tcW w:w="1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7A5D5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02E3765C" w14:textId="77777777" w:rsidR="0067668D" w:rsidRPr="007F1D0F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F133D2A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01E6674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94D1CBA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E53C1F9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E452A60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7913B30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ZAWORY KULOWE GWINTOWANE DO WODY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7</w:t>
      </w:r>
    </w:p>
    <w:tbl>
      <w:tblPr>
        <w:tblW w:w="9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79"/>
        <w:gridCol w:w="1480"/>
        <w:gridCol w:w="1452"/>
        <w:gridCol w:w="1445"/>
        <w:gridCol w:w="1811"/>
      </w:tblGrid>
      <w:tr w:rsidR="00601166" w:rsidRPr="007F1D0F" w14:paraId="0F66BBA4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84E5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035341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D95B2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84802B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35B56F" w14:textId="20981144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4C782" w14:textId="5008C37D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 kolumna 4 x kolumna 5)</w:t>
            </w:r>
          </w:p>
        </w:tc>
      </w:tr>
      <w:tr w:rsidR="00601166" w:rsidRPr="007F1D0F" w14:paraId="28308711" w14:textId="77777777" w:rsidTr="008C0AFC">
        <w:trPr>
          <w:trHeight w:val="19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394E41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7BFEFB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F1EEA0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C4B51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C2181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1E36FE" w14:textId="5B897466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0C9BD42F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A540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60A2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KULOWY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1295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B5235" w14:textId="550B723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D9B2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9457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991CE26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C7A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22E419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95872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6E7E37" w14:textId="332948A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CF3C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A4BF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65D7C81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6C3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A1660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295B0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953891" w14:textId="51D4F51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7C82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407D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EDE9896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E19B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AE15F7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8D884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B327E7" w14:textId="71CBB66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E7D4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7540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2090375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06D6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C13FF7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FA7C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3FD84" w14:textId="2F21134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19FB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FF22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C713C84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651B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095B0D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F6FAE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037F01" w14:textId="22ECD1C6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071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9D0FB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4AAC315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B8E0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F3DEE2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BA5D1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9319A5" w14:textId="72386A0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BAF4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4B092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6D79B31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AD30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4E5137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8E821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2C29E" w14:textId="7947705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0FBB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31BAC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175A17A" w14:textId="77777777" w:rsidTr="008C0AFC">
        <w:trPr>
          <w:trHeight w:val="424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98F6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AF2BC5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F1E1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A296C0" w14:textId="44AEB56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E0C4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A68D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547951AA" w14:textId="77777777" w:rsidTr="00601166">
        <w:trPr>
          <w:trHeight w:val="424"/>
        </w:trPr>
        <w:tc>
          <w:tcPr>
            <w:tcW w:w="75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0B231" w14:textId="0B36A080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7 (suma kolumny 6)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80EFB9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7E777233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1DD3C77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ZAWORY CZERPALNE KULOWE Z KOŃCÓWKĄ NA WĄŻ - DO WODY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 xml:space="preserve"> - Tabela nr 8</w:t>
      </w:r>
    </w:p>
    <w:tbl>
      <w:tblPr>
        <w:tblW w:w="938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579"/>
        <w:gridCol w:w="1480"/>
        <w:gridCol w:w="1452"/>
        <w:gridCol w:w="1445"/>
        <w:gridCol w:w="1811"/>
      </w:tblGrid>
      <w:tr w:rsidR="00601166" w:rsidRPr="007F1D0F" w14:paraId="0B51D164" w14:textId="77777777" w:rsidTr="008C0AFC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572A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D41B2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E2441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19C3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3CD11" w14:textId="48125943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22C80" w14:textId="02F74DDD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14269999" w14:textId="77777777" w:rsidTr="008C0AFC">
        <w:trPr>
          <w:trHeight w:val="21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AA738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E0186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D5BB5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3E30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A61AF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EFEEC" w14:textId="226391D2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08C8DCA4" w14:textId="77777777" w:rsidTr="008C0AFC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F51B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4E5F6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CZERPALNY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AEB34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219CB8" w14:textId="694310D8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5E91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28A1A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49F27D8" w14:textId="77777777" w:rsidTr="008C0AFC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5473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9AEF8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CA3D7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A4716B" w14:textId="4CEA26E1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FED6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763D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017681D" w14:textId="77777777" w:rsidTr="008C0AFC">
        <w:trPr>
          <w:trHeight w:val="486"/>
        </w:trPr>
        <w:tc>
          <w:tcPr>
            <w:tcW w:w="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86E6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5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400C4E" w14:textId="77777777" w:rsidR="008C0AFC" w:rsidRPr="007F1D0F" w:rsidRDefault="008C0AFC" w:rsidP="008C0AFC"/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24F09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2EAC0B" w14:textId="4DE25B9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AFE0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A6CA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4BD476E1" w14:textId="77777777" w:rsidTr="00601166">
        <w:trPr>
          <w:trHeight w:val="486"/>
        </w:trPr>
        <w:tc>
          <w:tcPr>
            <w:tcW w:w="75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01D668" w14:textId="20FE997D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8 (suma kolumny 6)</w:t>
            </w:r>
          </w:p>
        </w:tc>
        <w:tc>
          <w:tcPr>
            <w:tcW w:w="1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B449F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4D3ECF35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0E17DF7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F7D20F4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6E65FCD7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9A1B9E4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C654E59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457B8319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E613CF6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981756B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>ZAWÓR CZERPALNY MOSIĘŻNY (NIE POBIELANY) GRZYBKOWY Z KOŃCÓWKĄ NA WĄŻ – DO WODY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            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9</w:t>
      </w:r>
    </w:p>
    <w:tbl>
      <w:tblPr>
        <w:tblW w:w="957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2"/>
        <w:gridCol w:w="1511"/>
        <w:gridCol w:w="1482"/>
        <w:gridCol w:w="1473"/>
        <w:gridCol w:w="1848"/>
      </w:tblGrid>
      <w:tr w:rsidR="00601166" w:rsidRPr="007F1D0F" w14:paraId="3FADFAAE" w14:textId="77777777" w:rsidTr="008C0AFC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27B16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B8E670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D42A8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A31D6C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C6B69" w14:textId="4CB881FB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2456C" w14:textId="5D5F639B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5CEDACC1" w14:textId="77777777" w:rsidTr="008C0AFC">
        <w:trPr>
          <w:trHeight w:val="245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6B2C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4BC9B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4510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4BD99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A8ACC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81515" w14:textId="51746225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1563ED3D" w14:textId="77777777" w:rsidTr="008C0AFC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9580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83F92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ZAWÓR CZERPALNY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A7F3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EE912E" w14:textId="66A4CA4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4480C1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1D26B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55334507" w14:textId="77777777" w:rsidTr="008C0AFC">
        <w:trPr>
          <w:trHeight w:val="552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1091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1584BB" w14:textId="77777777" w:rsidR="008C0AFC" w:rsidRPr="007F1D0F" w:rsidRDefault="008C0AFC" w:rsidP="008C0AFC"/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91AC3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868E3" w14:textId="5AF1660D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C9B1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C6CB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6402FB3A" w14:textId="77777777" w:rsidTr="00601166">
        <w:trPr>
          <w:trHeight w:val="552"/>
        </w:trPr>
        <w:tc>
          <w:tcPr>
            <w:tcW w:w="772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BFF53" w14:textId="2CC6C494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9 (suma kolumny 6)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EEE91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55AA399B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616CD601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6F69AEE0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ZAWORY SKOŚNE ODCINAJĄCE ANTYSKAŻENIOWE, Z MOŻLIWOŚCIĄ NADZORU FIG. 1630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10</w:t>
      </w:r>
    </w:p>
    <w:tbl>
      <w:tblPr>
        <w:tblW w:w="952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2619"/>
        <w:gridCol w:w="1503"/>
        <w:gridCol w:w="1475"/>
        <w:gridCol w:w="1465"/>
        <w:gridCol w:w="1839"/>
      </w:tblGrid>
      <w:tr w:rsidR="00601166" w:rsidRPr="007F1D0F" w14:paraId="2723CE42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6AC4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CF997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D3B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DB219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3E07E" w14:textId="11EAA9A4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0C68F7" w14:textId="65BD370D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601166" w:rsidRPr="007F1D0F" w14:paraId="03B625C1" w14:textId="77777777" w:rsidTr="008C0AFC">
        <w:trPr>
          <w:trHeight w:val="204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C7DA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CB0E1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FA7956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0DAAAA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590E1C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5E9C6" w14:textId="40F80E53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02502B54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D301E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FCDBE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ZAWORY SKOŚNE</w:t>
            </w:r>
          </w:p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8BFC0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4FDE8C" w14:textId="1FC9F335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198A7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B43A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01FF557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AE31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06142A" w14:textId="77777777" w:rsidR="008C0AFC" w:rsidRPr="007F1D0F" w:rsidRDefault="008C0AFC" w:rsidP="008C0AFC"/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406BF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79F0D8" w14:textId="2183F67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93E5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5D4B5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0106A08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3CEF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F6C034" w14:textId="77777777" w:rsidR="008C0AFC" w:rsidRPr="007F1D0F" w:rsidRDefault="008C0AFC" w:rsidP="008C0AFC"/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85DC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71D7A2" w14:textId="5E92441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A3AD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11BB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EAEF0D1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0A41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644234" w14:textId="77777777" w:rsidR="008C0AFC" w:rsidRPr="007F1D0F" w:rsidRDefault="008C0AFC" w:rsidP="008C0AFC"/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4C86A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D7871E" w14:textId="2C4BD810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775C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F370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4E91B76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963A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50124C" w14:textId="77777777" w:rsidR="008C0AFC" w:rsidRPr="007F1D0F" w:rsidRDefault="008C0AFC" w:rsidP="008C0AFC"/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DABC4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760BB8" w14:textId="74ACBB3F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C6B7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041D6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8820FAC" w14:textId="77777777" w:rsidTr="008C0AFC">
        <w:trPr>
          <w:trHeight w:val="460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F614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D47BF3" w14:textId="77777777" w:rsidR="008C0AFC" w:rsidRPr="007F1D0F" w:rsidRDefault="008C0AFC" w:rsidP="008C0AFC"/>
        </w:tc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A3DCD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5CDDFC" w14:textId="21984D2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CBBF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BAC0C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75A5B7F0" w14:textId="77777777" w:rsidTr="00601166">
        <w:trPr>
          <w:trHeight w:val="460"/>
        </w:trPr>
        <w:tc>
          <w:tcPr>
            <w:tcW w:w="76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005B0" w14:textId="0D0C6291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10 (suma kolumny 6)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7005D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718E6F51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0515D75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C7AFBB0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DWUDZIELNE OBEJMY REMONTOWE NA RURY STALOWE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11</w:t>
      </w:r>
    </w:p>
    <w:tbl>
      <w:tblPr>
        <w:tblW w:w="9489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"/>
        <w:gridCol w:w="2608"/>
        <w:gridCol w:w="1497"/>
        <w:gridCol w:w="1469"/>
        <w:gridCol w:w="1462"/>
        <w:gridCol w:w="1832"/>
      </w:tblGrid>
      <w:tr w:rsidR="00601166" w:rsidRPr="007F1D0F" w14:paraId="54787185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672E5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288E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8A7A88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B75D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5A3E9" w14:textId="511DC36D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07D00" w14:textId="2DB7FAC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Cena łączna brutto (PLN) 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>(kolumna 4 x kolumna 5)</w:t>
            </w:r>
          </w:p>
        </w:tc>
      </w:tr>
      <w:tr w:rsidR="00601166" w:rsidRPr="007F1D0F" w14:paraId="28A4076F" w14:textId="77777777" w:rsidTr="008C0AFC">
        <w:trPr>
          <w:trHeight w:val="212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A7D35C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4344E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3783E7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C2085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83B80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03CB89" w14:textId="19F56B8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00D6811D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DFDC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BE581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OBEJMA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467A8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D70614" w14:textId="72E99404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0E4D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54A7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86A313D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3ECC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EA34C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0B713A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039702" w14:textId="05E0624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518D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4CE4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4129C6F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FDAE3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ACF542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49A0B1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69D97" w14:textId="0C27FFC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863E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C082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C066B4B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08325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4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809357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A158F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DF7000" w14:textId="758BA2D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8692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44C7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7C322753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ECB9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E5A4FF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77A37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1876EF" w14:textId="08F4265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978F5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D98F8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29B386A3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1B951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324EAB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00D76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53753C" w14:textId="196FD603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56632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5037D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42A8D8AA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0E5D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BE7D04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CECB5D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Ø65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5C5825" w14:textId="7271F4F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E677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57E99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FB94BE7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8CBBE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2B948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5AE9D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Ø80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CA4337" w14:textId="18CFE40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81417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04EB0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32FE2E4" w14:textId="77777777" w:rsidTr="008C0AFC">
        <w:trPr>
          <w:trHeight w:val="476"/>
        </w:trPr>
        <w:tc>
          <w:tcPr>
            <w:tcW w:w="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A1A706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2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915D4F" w14:textId="77777777" w:rsidR="008C0AFC" w:rsidRPr="007F1D0F" w:rsidRDefault="008C0AFC" w:rsidP="008C0AFC"/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B56828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6992CF" w14:textId="7A6BA5D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1E59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E2F77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0567B8A8" w14:textId="77777777" w:rsidTr="00601166">
        <w:trPr>
          <w:trHeight w:val="476"/>
        </w:trPr>
        <w:tc>
          <w:tcPr>
            <w:tcW w:w="765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005A4" w14:textId="0387B191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11 (suma kolumny 6)</w:t>
            </w:r>
          </w:p>
        </w:tc>
        <w:tc>
          <w:tcPr>
            <w:tcW w:w="1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8542FE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275AE0D2" w14:textId="77777777" w:rsidR="00601166" w:rsidRPr="007F1D0F" w:rsidRDefault="0060116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6B40502E" w14:textId="77777777" w:rsidR="0067668D" w:rsidRPr="007F1D0F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49E07D10" w14:textId="77777777" w:rsidR="00344D86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ZŁĄCZKI ZACISKOWE Z GWINTEM ZEWNĘTRZNYM I WEWNĘTRZNYM DO RUR STALOWYCH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- </w:t>
      </w:r>
      <w:r w:rsidR="00344D86">
        <w:rPr>
          <w:rFonts w:ascii="Arial" w:hAnsi="Arial" w:cs="Arial"/>
          <w:b/>
          <w:bCs/>
          <w:i/>
          <w:sz w:val="16"/>
          <w:szCs w:val="16"/>
          <w:lang w:val="pl-PL"/>
        </w:rPr>
        <w:br/>
      </w:r>
    </w:p>
    <w:p w14:paraId="201D946F" w14:textId="442AA189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12</w:t>
      </w:r>
    </w:p>
    <w:tbl>
      <w:tblPr>
        <w:tblW w:w="956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2629"/>
        <w:gridCol w:w="1509"/>
        <w:gridCol w:w="1480"/>
        <w:gridCol w:w="1471"/>
        <w:gridCol w:w="1846"/>
      </w:tblGrid>
      <w:tr w:rsidR="00601166" w:rsidRPr="007F1D0F" w14:paraId="3606DCE4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42C16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FF97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91528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D5614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C2019" w14:textId="769B89F8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D5F8A" w14:textId="1883975C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kolumna5)</w:t>
            </w:r>
          </w:p>
        </w:tc>
      </w:tr>
      <w:tr w:rsidR="00601166" w:rsidRPr="007F1D0F" w14:paraId="4149AF46" w14:textId="77777777" w:rsidTr="008C0AFC">
        <w:trPr>
          <w:trHeight w:val="21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4F3AB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4B3A0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BC60F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2A0B7D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76C50" w14:textId="77777777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0224C6" w14:textId="74A35A74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C0AFC" w:rsidRPr="007F1D0F" w14:paraId="41FC9E50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5E71F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0702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ZŁĄCZKA GZ</w:t>
            </w:r>
          </w:p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C0EA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BA8E6F" w14:textId="464E201C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6FE8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5514C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E53A8D4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22FDE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031217" w14:textId="77777777" w:rsidR="008C0AFC" w:rsidRPr="007F1D0F" w:rsidRDefault="008C0AFC" w:rsidP="008C0AFC"/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9F045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360D5" w14:textId="3E32A62B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69615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2ECCF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303139CC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80888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01C59B" w14:textId="77777777" w:rsidR="008C0AFC" w:rsidRPr="007F1D0F" w:rsidRDefault="008C0AFC" w:rsidP="008C0AFC"/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06B81C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D1B3C3" w14:textId="381D8ADA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9EC0B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B1C07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042EDAC3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31329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F3BF" w14:textId="77777777" w:rsidR="008C0AFC" w:rsidRPr="007F1D0F" w:rsidRDefault="008C0AFC" w:rsidP="008C0AFC"/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DB6F0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FD2C8" w14:textId="60648EC2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601F9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E51A4E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10D15C82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B15B4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CC49F9" w14:textId="77777777" w:rsidR="008C0AFC" w:rsidRPr="007F1D0F" w:rsidRDefault="008C0AFC" w:rsidP="008C0AFC"/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3E960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0F13DD" w14:textId="0CC57FD9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9E664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CDAC3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C0AFC" w:rsidRPr="007F1D0F" w14:paraId="64162CD1" w14:textId="77777777" w:rsidTr="008C0AFC">
        <w:trPr>
          <w:trHeight w:val="489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D6AFC2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2178B9" w14:textId="77777777" w:rsidR="008C0AFC" w:rsidRPr="007F1D0F" w:rsidRDefault="008C0AFC" w:rsidP="008C0AFC"/>
        </w:tc>
        <w:tc>
          <w:tcPr>
            <w:tcW w:w="1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21237B" w14:textId="77777777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5AEA19" w14:textId="0FC6535E" w:rsidR="008C0AFC" w:rsidRPr="007F1D0F" w:rsidRDefault="008C0AFC" w:rsidP="008C0AF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36E56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7D3990" w14:textId="77777777" w:rsidR="008C0AFC" w:rsidRPr="007F1D0F" w:rsidRDefault="008C0AFC" w:rsidP="008C0AF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0CABCD86" w14:textId="77777777" w:rsidTr="00601166">
        <w:trPr>
          <w:trHeight w:val="489"/>
        </w:trPr>
        <w:tc>
          <w:tcPr>
            <w:tcW w:w="771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C23028" w14:textId="28AA5CB1" w:rsidR="00601166" w:rsidRPr="007F1D0F" w:rsidRDefault="00601166" w:rsidP="00601166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Razem tabela nr 12 (suma kolumny 6)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E4D64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0EB4DB0B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u w:val="single"/>
          <w:lang w:val="pl-PL"/>
        </w:rPr>
      </w:pPr>
    </w:p>
    <w:p w14:paraId="4B43FAFB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13</w:t>
      </w: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8"/>
        <w:gridCol w:w="1513"/>
        <w:gridCol w:w="1484"/>
        <w:gridCol w:w="1482"/>
        <w:gridCol w:w="1852"/>
      </w:tblGrid>
      <w:tr w:rsidR="00B223DB" w:rsidRPr="007F1D0F" w14:paraId="13E6B348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03BB0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E93DF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7BB00C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D949F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B96E9" w14:textId="415A8ACF" w:rsidR="00B223DB" w:rsidRPr="007F1D0F" w:rsidRDefault="00B223DB" w:rsidP="00B223D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21258" w14:textId="498C0F20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B223DB" w:rsidRPr="007F1D0F" w14:paraId="3D417305" w14:textId="77777777" w:rsidTr="000B09FA">
        <w:trPr>
          <w:trHeight w:val="256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887A2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80759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ED5B2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8EAF3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A4B95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7C8DC" w14:textId="65B1832B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430417FF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64B27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DDE3D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ZŁACZKA GW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9C22A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Ø15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1A74B1" w14:textId="09244D52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B5CF3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9F621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8C0880B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95A7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B07659" w14:textId="77777777" w:rsidR="000B09FA" w:rsidRPr="007F1D0F" w:rsidRDefault="000B09FA" w:rsidP="000B09FA"/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B91C7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8686F4" w14:textId="50B70506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42A8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A4ED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2B7F0012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FEF5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3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FD417B" w14:textId="77777777" w:rsidR="000B09FA" w:rsidRPr="007F1D0F" w:rsidRDefault="000B09FA" w:rsidP="000B09FA"/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C5EEF6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Ø25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6D4721" w14:textId="1848A6E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EAF40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5EFD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5B8F303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327AC5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9CB54E" w14:textId="77777777" w:rsidR="000B09FA" w:rsidRPr="007F1D0F" w:rsidRDefault="000B09FA" w:rsidP="000B09FA"/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42DBB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Ø32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B21D8" w14:textId="363798BA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E3D2D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83E36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458B387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FA431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5AA712" w14:textId="77777777" w:rsidR="000B09FA" w:rsidRPr="007F1D0F" w:rsidRDefault="000B09FA" w:rsidP="000B09FA"/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C82B05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Ø40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272240" w14:textId="0DEAE2E0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9DD5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00691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7FE7F00B" w14:textId="77777777" w:rsidTr="000B09FA">
        <w:trPr>
          <w:trHeight w:val="57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EC2D7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3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9A0062" w14:textId="77777777" w:rsidR="000B09FA" w:rsidRPr="007F1D0F" w:rsidRDefault="000B09FA" w:rsidP="000B09FA"/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D7FA1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Ø50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5F6AB" w14:textId="070E73E9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34B3EC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CF1E1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5334729A" w14:textId="77777777" w:rsidTr="00B223DB">
        <w:trPr>
          <w:trHeight w:val="577"/>
        </w:trPr>
        <w:tc>
          <w:tcPr>
            <w:tcW w:w="774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0D5BF" w14:textId="746A573B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13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50097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1E1D5E4E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B4E43B0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KURKI MANOMETRYCZNE FIG. 525 M 20X1.5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14</w:t>
      </w:r>
    </w:p>
    <w:tbl>
      <w:tblPr>
        <w:tblW w:w="958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5"/>
        <w:gridCol w:w="1513"/>
        <w:gridCol w:w="1484"/>
        <w:gridCol w:w="1476"/>
        <w:gridCol w:w="1851"/>
      </w:tblGrid>
      <w:tr w:rsidR="00B223DB" w:rsidRPr="007F1D0F" w14:paraId="0F0549E3" w14:textId="77777777" w:rsidTr="007F1D0F">
        <w:trPr>
          <w:trHeight w:val="367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7AD7A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E295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F4FFC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C58ED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C68E4" w14:textId="684AF5DF" w:rsidR="00B223DB" w:rsidRPr="007F1D0F" w:rsidRDefault="00B223DB" w:rsidP="00B223D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C8C76" w14:textId="1EC76134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B223DB" w:rsidRPr="007F1D0F" w14:paraId="3AB8C69A" w14:textId="77777777" w:rsidTr="007F1D0F">
        <w:trPr>
          <w:trHeight w:val="16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F033B9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D2B22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C728C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732B5E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538C10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B76C9" w14:textId="38E75121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B223DB" w:rsidRPr="007F1D0F" w14:paraId="7AE40D73" w14:textId="77777777" w:rsidTr="00B223DB">
        <w:trPr>
          <w:trHeight w:val="421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7C3A8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9E957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KURKI MANOMETRYCZNE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4951E5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Ø 15</w:t>
            </w:r>
          </w:p>
        </w:tc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D7AD3C" w14:textId="6E739902" w:rsidR="00B223DB" w:rsidRPr="007F1D0F" w:rsidRDefault="000B09FA" w:rsidP="00601166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14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1DB820" w14:textId="77777777" w:rsidR="00B223DB" w:rsidRPr="007F1D0F" w:rsidRDefault="00B223DB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F1ACE" w14:textId="77777777" w:rsidR="00B223DB" w:rsidRPr="007F1D0F" w:rsidRDefault="00B223DB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404E09E7" w14:textId="77777777" w:rsidTr="00B223DB">
        <w:trPr>
          <w:trHeight w:val="367"/>
        </w:trPr>
        <w:tc>
          <w:tcPr>
            <w:tcW w:w="77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E4F2F6" w14:textId="79B21D5B" w:rsidR="00601166" w:rsidRPr="007F1D0F" w:rsidRDefault="00601166" w:rsidP="00B223DB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14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497658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54C05565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198DAAE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i/>
          <w:sz w:val="18"/>
          <w:szCs w:val="18"/>
          <w:lang w:val="pl-PL"/>
        </w:rPr>
        <w:t>MANOMETR DO CIECZY I GAZÓW NIEAGRESYWNYCH, PRZYŁĄCZE DOLNE, OBUDOWA TWORZYWO LUB STAL MALOWANA NA CZARNO, ZAKRES WSKAZAŃ 0 - 10 BAR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15</w:t>
      </w:r>
    </w:p>
    <w:tbl>
      <w:tblPr>
        <w:tblW w:w="957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2"/>
        <w:gridCol w:w="1511"/>
        <w:gridCol w:w="1482"/>
        <w:gridCol w:w="1288"/>
        <w:gridCol w:w="2034"/>
      </w:tblGrid>
      <w:tr w:rsidR="00B223DB" w:rsidRPr="007F1D0F" w14:paraId="20F04333" w14:textId="77777777" w:rsidTr="000B09FA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A40FF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6C2CCF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FE78C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2EADC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8BD49" w14:textId="402CBD1A" w:rsidR="00B223DB" w:rsidRPr="007F1D0F" w:rsidRDefault="00B223DB" w:rsidP="00B223D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24B994" w14:textId="03642E26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br/>
              <w:t xml:space="preserve"> ( kolumna 4 x kolumna 5)</w:t>
            </w:r>
          </w:p>
        </w:tc>
      </w:tr>
      <w:tr w:rsidR="00B223DB" w:rsidRPr="007F1D0F" w14:paraId="4CDF3E32" w14:textId="77777777" w:rsidTr="000B09FA">
        <w:trPr>
          <w:trHeight w:val="20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4ECC9A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0BF7F4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4147A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22EB6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6E445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5A81E" w14:textId="2AD3BA90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31EB4B53" w14:textId="77777777" w:rsidTr="000B09FA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1DFF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D95AA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MANOMETR – ŚREDNICA OBUDOWY</w:t>
            </w: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859D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63 mm M12X1,5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A7EE5" w14:textId="733681AA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82D41B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B983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4747668" w14:textId="77777777" w:rsidTr="000B09FA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584B9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17CD2" w14:textId="77777777" w:rsidR="000B09FA" w:rsidRPr="007F1D0F" w:rsidRDefault="000B09FA" w:rsidP="000B09FA"/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E4AB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100 mm M20X1,5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3FB39" w14:textId="0D193FE3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97B2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FF345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51FAA773" w14:textId="77777777" w:rsidTr="000B09FA">
        <w:trPr>
          <w:trHeight w:val="469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F538A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64B438" w14:textId="77777777" w:rsidR="000B09FA" w:rsidRPr="007F1D0F" w:rsidRDefault="000B09FA" w:rsidP="000B09FA"/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28F1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160 mm M20X1,5</w:t>
            </w:r>
          </w:p>
        </w:tc>
        <w:tc>
          <w:tcPr>
            <w:tcW w:w="1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17B7BA" w14:textId="1CB494F3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F01CA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DBF960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14E7C066" w14:textId="77777777" w:rsidTr="00B223DB">
        <w:trPr>
          <w:trHeight w:val="469"/>
        </w:trPr>
        <w:tc>
          <w:tcPr>
            <w:tcW w:w="754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6BCDF" w14:textId="32D7B748" w:rsidR="00601166" w:rsidRPr="007F1D0F" w:rsidRDefault="00601166" w:rsidP="00B223DB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15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88589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15F1A7D9" w14:textId="77777777" w:rsidR="00601166" w:rsidRPr="007F1D0F" w:rsidRDefault="00601166" w:rsidP="00B223DB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2C10027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PASTA USZCZELNIAJĄCA DO GWINTÓW – WODA PITNA W KUBKU MIN. 360G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 xml:space="preserve"> - Tabela nr 16</w:t>
      </w:r>
    </w:p>
    <w:tbl>
      <w:tblPr>
        <w:tblW w:w="96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645"/>
        <w:gridCol w:w="1518"/>
        <w:gridCol w:w="1489"/>
        <w:gridCol w:w="1482"/>
        <w:gridCol w:w="1858"/>
      </w:tblGrid>
      <w:tr w:rsidR="00B223DB" w:rsidRPr="007F1D0F" w14:paraId="479C2A5C" w14:textId="77777777" w:rsidTr="007F1D0F">
        <w:trPr>
          <w:trHeight w:val="719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FCD94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E98E1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BE227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FDA05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BC237" w14:textId="1F423ABD" w:rsidR="00B223DB" w:rsidRPr="007F1D0F" w:rsidRDefault="00B223DB" w:rsidP="00B223D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BFC55" w14:textId="4AD43881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B223DB" w:rsidRPr="007F1D0F" w14:paraId="11BA6AE8" w14:textId="77777777" w:rsidTr="007F1D0F">
        <w:trPr>
          <w:trHeight w:val="520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1F153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63D831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699DE0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DA7E8D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5E1CD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864964" w14:textId="57963360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B223DB" w:rsidRPr="007F1D0F" w14:paraId="44A51C82" w14:textId="77777777" w:rsidTr="00B223DB">
        <w:trPr>
          <w:trHeight w:val="558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3F723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4CBDAD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PASTA</w:t>
            </w:r>
          </w:p>
        </w:tc>
        <w:tc>
          <w:tcPr>
            <w:tcW w:w="1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156606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360g</w:t>
            </w:r>
          </w:p>
        </w:tc>
        <w:tc>
          <w:tcPr>
            <w:tcW w:w="1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F7B54C" w14:textId="0ED409D9" w:rsidR="00B223DB" w:rsidRPr="007F1D0F" w:rsidRDefault="000B09FA" w:rsidP="00601166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F2D22A" w14:textId="77777777" w:rsidR="00B223DB" w:rsidRPr="007F1D0F" w:rsidRDefault="00B223DB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1E403" w14:textId="77777777" w:rsidR="00B223DB" w:rsidRPr="007F1D0F" w:rsidRDefault="00B223DB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38B45449" w14:textId="77777777" w:rsidTr="00B223DB">
        <w:trPr>
          <w:trHeight w:val="371"/>
        </w:trPr>
        <w:tc>
          <w:tcPr>
            <w:tcW w:w="776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383C4" w14:textId="35368D65" w:rsidR="00601166" w:rsidRPr="007F1D0F" w:rsidRDefault="00601166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16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2B630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642EF33E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8368EF3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>PAKUŁY LNIANE 200g DO GWINTÓW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17</w:t>
      </w:r>
    </w:p>
    <w:tbl>
      <w:tblPr>
        <w:tblW w:w="958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634"/>
        <w:gridCol w:w="1512"/>
        <w:gridCol w:w="1483"/>
        <w:gridCol w:w="1478"/>
        <w:gridCol w:w="1851"/>
      </w:tblGrid>
      <w:tr w:rsidR="00B223DB" w:rsidRPr="007F1D0F" w14:paraId="5C130BD4" w14:textId="77777777" w:rsidTr="007F1D0F">
        <w:trPr>
          <w:trHeight w:val="39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70307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DBFC08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60AC9A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CA66CA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61ADE" w14:textId="278AB35E" w:rsidR="00B223DB" w:rsidRPr="007F1D0F" w:rsidRDefault="00B223DB" w:rsidP="00B223D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2E409" w14:textId="0F0FEC6D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kolumna5)</w:t>
            </w:r>
          </w:p>
        </w:tc>
      </w:tr>
      <w:tr w:rsidR="00B223DB" w:rsidRPr="007F1D0F" w14:paraId="2F314DE9" w14:textId="77777777" w:rsidTr="007F1D0F">
        <w:trPr>
          <w:trHeight w:val="174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9A6B2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3CDCF9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5FBEB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E60CE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64912E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330AC7" w14:textId="6DB0EFEF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B223DB" w:rsidRPr="007F1D0F" w14:paraId="635E88C1" w14:textId="77777777" w:rsidTr="00B223DB">
        <w:trPr>
          <w:trHeight w:val="393"/>
        </w:trPr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86A06A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4C1E5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PAKUŁY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4F61A8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200g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62406C" w14:textId="167A76EF" w:rsidR="00B223DB" w:rsidRPr="007F1D0F" w:rsidRDefault="000B09FA" w:rsidP="00601166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E59A2" w14:textId="77777777" w:rsidR="00B223DB" w:rsidRPr="007F1D0F" w:rsidRDefault="00B223DB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55BDC9" w14:textId="77777777" w:rsidR="00B223DB" w:rsidRPr="007F1D0F" w:rsidRDefault="00B223DB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1CF150F9" w14:textId="77777777" w:rsidTr="00B223DB">
        <w:trPr>
          <w:trHeight w:val="393"/>
        </w:trPr>
        <w:tc>
          <w:tcPr>
            <w:tcW w:w="77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B151EB" w14:textId="48461F4C" w:rsidR="00601166" w:rsidRPr="007F1D0F" w:rsidRDefault="00601166" w:rsidP="00B223DB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Razem tabela nr 17 (suma kolumny 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07D3C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70BC22C4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C8EAFE3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8FE8CE2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i/>
          <w:sz w:val="18"/>
          <w:szCs w:val="18"/>
          <w:lang w:val="pl-PL"/>
        </w:rPr>
        <w:t>K</w:t>
      </w: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OŁNIERZ STALOWY PŁASKI, CIŚNIENIE NOMINALNE PN 10 WG NORMY EN 1092-1:2007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18</w:t>
      </w:r>
    </w:p>
    <w:tbl>
      <w:tblPr>
        <w:tblW w:w="975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"/>
        <w:gridCol w:w="2557"/>
        <w:gridCol w:w="1663"/>
        <w:gridCol w:w="1510"/>
        <w:gridCol w:w="1502"/>
        <w:gridCol w:w="1883"/>
      </w:tblGrid>
      <w:tr w:rsidR="00B223DB" w:rsidRPr="007F1D0F" w14:paraId="66B76BC8" w14:textId="77777777" w:rsidTr="000B09FA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6F5F7E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AF30C0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E16A3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E71960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52727" w14:textId="6D096694" w:rsidR="00B223DB" w:rsidRPr="007F1D0F" w:rsidRDefault="00B223DB" w:rsidP="00B223D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0C4B7" w14:textId="1CB12B69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(kolumny 4 x kolumny 5)</w:t>
            </w:r>
          </w:p>
        </w:tc>
      </w:tr>
      <w:tr w:rsidR="00B223DB" w:rsidRPr="007F1D0F" w14:paraId="5ACACA7C" w14:textId="77777777" w:rsidTr="000B09FA">
        <w:trPr>
          <w:trHeight w:val="196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EC68D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3E278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3E7DD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2F40E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49B712" w14:textId="77777777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BFBD37" w14:textId="19871080" w:rsidR="00B223DB" w:rsidRPr="007F1D0F" w:rsidRDefault="00B223D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1FE3348C" w14:textId="77777777" w:rsidTr="000B09FA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C6D947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A57A7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KOŁNIERZ STALOWY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179DB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50 na rurę 60,3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BCBEBE" w14:textId="2DD647F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E665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1046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246982D5" w14:textId="77777777" w:rsidTr="000B09FA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6390C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B561A2" w14:textId="77777777" w:rsidR="000B09FA" w:rsidRPr="007F1D0F" w:rsidRDefault="000B09FA" w:rsidP="000B09FA"/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F40B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65 na rurę 76,1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1B306" w14:textId="1093A354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DB62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A8914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91466BE" w14:textId="77777777" w:rsidTr="000B09FA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CCF28D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820EE0" w14:textId="77777777" w:rsidR="000B09FA" w:rsidRPr="007F1D0F" w:rsidRDefault="000B09FA" w:rsidP="000B09FA"/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16065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80 na rurę 89,4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BE54C" w14:textId="0AED83C4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786FF2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63FA4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27E26AB" w14:textId="77777777" w:rsidTr="000B09FA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B68401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2F34E" w14:textId="77777777" w:rsidR="000B09FA" w:rsidRPr="007F1D0F" w:rsidRDefault="000B09FA" w:rsidP="000B09FA"/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CC21D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100 na rurę 114,3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5FB704" w14:textId="54E4BD29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CDE2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021F7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D7761D3" w14:textId="77777777" w:rsidTr="000B09FA">
        <w:trPr>
          <w:trHeight w:val="441"/>
        </w:trPr>
        <w:tc>
          <w:tcPr>
            <w:tcW w:w="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9E538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5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62621" w14:textId="77777777" w:rsidR="000B09FA" w:rsidRPr="007F1D0F" w:rsidRDefault="000B09FA" w:rsidP="000B09FA"/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15E2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150 na rurę 159,0</w:t>
            </w:r>
          </w:p>
        </w:tc>
        <w:tc>
          <w:tcPr>
            <w:tcW w:w="1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712A1" w14:textId="6639A842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02A2E6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743F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0EFC4CAB" w14:textId="77777777" w:rsidTr="00F5542D">
        <w:trPr>
          <w:trHeight w:val="441"/>
        </w:trPr>
        <w:tc>
          <w:tcPr>
            <w:tcW w:w="78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0C89A" w14:textId="64E5C006" w:rsidR="00601166" w:rsidRPr="007F1D0F" w:rsidRDefault="00601166" w:rsidP="00F5542D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B223D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18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C739F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646D5410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13ED689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KOŁNIERZ STALOWY PŁASKI REDUKCYJNY, CIŚNIENIE NOMINALNE PN10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19</w:t>
      </w:r>
    </w:p>
    <w:tbl>
      <w:tblPr>
        <w:tblW w:w="976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2560"/>
        <w:gridCol w:w="1665"/>
        <w:gridCol w:w="1512"/>
        <w:gridCol w:w="1504"/>
        <w:gridCol w:w="1885"/>
      </w:tblGrid>
      <w:tr w:rsidR="00AA461B" w:rsidRPr="007F1D0F" w14:paraId="0BDC4C41" w14:textId="77777777" w:rsidTr="000B09FA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B91C62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2DAE8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14C123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220CD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11E14" w14:textId="282F5FD3" w:rsidR="00AA461B" w:rsidRPr="007F1D0F" w:rsidRDefault="00AA461B" w:rsidP="00AA461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5207D" w14:textId="3C7BE9BC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AA461B" w:rsidRPr="007F1D0F" w14:paraId="01A28507" w14:textId="77777777" w:rsidTr="000B09FA">
        <w:trPr>
          <w:trHeight w:val="211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62239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3B988E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587419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6ACE4E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795D7A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0AFD41" w14:textId="5FBA5D3A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58EBDB21" w14:textId="77777777" w:rsidTr="000B09FA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D60BE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94474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KOŁNIERZ STALOWY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F85B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80 na rurę 60,3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8F747" w14:textId="10D9B1FC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30AC7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22AAB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B8C749F" w14:textId="77777777" w:rsidTr="000B09FA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2683D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5D189" w14:textId="77777777" w:rsidR="000B09FA" w:rsidRPr="007F1D0F" w:rsidRDefault="000B09FA" w:rsidP="000B09FA"/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646BD6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100 na rurę 89,4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995FB" w14:textId="0A8DCBBE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4BA297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6104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4B04B564" w14:textId="77777777" w:rsidTr="000B09FA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62F45F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4596B0" w14:textId="77777777" w:rsidR="000B09FA" w:rsidRPr="007F1D0F" w:rsidRDefault="000B09FA" w:rsidP="000B09FA"/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29DE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100 na rurę 60,3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16B96" w14:textId="7CCDFE8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90ED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81183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4F0B56EA" w14:textId="77777777" w:rsidTr="000B09FA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AF9F43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D9054" w14:textId="77777777" w:rsidR="000B09FA" w:rsidRPr="007F1D0F" w:rsidRDefault="000B09FA" w:rsidP="000B09FA"/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6A8D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150 na rurę 89,4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79D57" w14:textId="05AA7E54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BF8A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9EFAE0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76536E09" w14:textId="77777777" w:rsidTr="000B09FA">
        <w:trPr>
          <w:trHeight w:val="474"/>
        </w:trPr>
        <w:tc>
          <w:tcPr>
            <w:tcW w:w="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122C4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3A188E" w14:textId="77777777" w:rsidR="000B09FA" w:rsidRPr="007F1D0F" w:rsidRDefault="000B09FA" w:rsidP="000B09FA"/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CDB3A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 150 na rurę 114,3</w:t>
            </w:r>
          </w:p>
        </w:tc>
        <w:tc>
          <w:tcPr>
            <w:tcW w:w="15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304AA" w14:textId="78BD0499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6E5FB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3452A5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3E9D2C74" w14:textId="77777777" w:rsidTr="00AA461B">
        <w:trPr>
          <w:trHeight w:val="474"/>
        </w:trPr>
        <w:tc>
          <w:tcPr>
            <w:tcW w:w="78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B15743" w14:textId="4A7780EA" w:rsidR="00601166" w:rsidRPr="007F1D0F" w:rsidRDefault="00601166" w:rsidP="00AA461B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AA461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19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D9942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2EBF2FD0" w14:textId="77777777" w:rsidR="00601166" w:rsidRPr="0089226D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666689B" w14:textId="77777777" w:rsidR="000B09FA" w:rsidRDefault="000B09FA" w:rsidP="00601166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79A17F3" w14:textId="77777777" w:rsidR="00601166" w:rsidRPr="007F1D0F" w:rsidRDefault="00601166" w:rsidP="00601166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lastRenderedPageBreak/>
        <w:t xml:space="preserve">KOŁNIERZ STALOWY ZAŚLEPIAJĄCY OCYNKOWANY, CIŚNIENIE NOMINALNE </w:t>
      </w:r>
      <w:r w:rsidRPr="007F1D0F"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PN10, EN 1092-1:2007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20</w:t>
      </w:r>
    </w:p>
    <w:tbl>
      <w:tblPr>
        <w:tblW w:w="995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"/>
        <w:gridCol w:w="2610"/>
        <w:gridCol w:w="1697"/>
        <w:gridCol w:w="1541"/>
        <w:gridCol w:w="1535"/>
        <w:gridCol w:w="1923"/>
      </w:tblGrid>
      <w:tr w:rsidR="00AA461B" w:rsidRPr="007F1D0F" w14:paraId="0CB8EAE2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5B9DD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084567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5B4C78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17F73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D308F6" w14:textId="370380A8" w:rsidR="00AA461B" w:rsidRPr="007F1D0F" w:rsidRDefault="00AA461B" w:rsidP="00AA461B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B85CD" w14:textId="1C6B846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kolumna5)</w:t>
            </w:r>
          </w:p>
        </w:tc>
      </w:tr>
      <w:tr w:rsidR="00AA461B" w:rsidRPr="007F1D0F" w14:paraId="308E78FA" w14:textId="77777777" w:rsidTr="000B09FA">
        <w:trPr>
          <w:trHeight w:val="186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1798AD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8DDA4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6BD0A4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00B5B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06B90" w14:textId="77777777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10AF7" w14:textId="6E8512F1" w:rsidR="00AA461B" w:rsidRPr="007F1D0F" w:rsidRDefault="00AA461B" w:rsidP="00601166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5D49E7FF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3E117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99F1A21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KOŁNIERZ STALOWY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BA379B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DN50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F42A6C" w14:textId="6C0CF66B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C477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B813D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52F08B36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61A45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AB3D7" w14:textId="77777777" w:rsidR="000B09FA" w:rsidRPr="007F1D0F" w:rsidRDefault="000B09FA" w:rsidP="000B09FA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212C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DN65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681831" w14:textId="48566354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74E1D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956B7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5841D6C1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9838F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90932" w14:textId="77777777" w:rsidR="000B09FA" w:rsidRPr="007F1D0F" w:rsidRDefault="000B09FA" w:rsidP="000B09FA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42B3E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DN80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D9989" w14:textId="352D5C1E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80225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B2BF4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03C76E36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87CE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CC578" w14:textId="77777777" w:rsidR="000B09FA" w:rsidRPr="007F1D0F" w:rsidRDefault="000B09FA" w:rsidP="000B09FA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069B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DN100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94FC4F" w14:textId="2833B322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0203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ACA16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53B3C5B7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DBB44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9FFD81" w14:textId="77777777" w:rsidR="000B09FA" w:rsidRPr="007F1D0F" w:rsidRDefault="000B09FA" w:rsidP="000B09FA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CD256A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DN150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212E66" w14:textId="626BD6B9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DBF32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C19B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24C3A62B" w14:textId="77777777" w:rsidTr="000B09FA">
        <w:trPr>
          <w:trHeight w:val="418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4F2D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D426FF" w14:textId="77777777" w:rsidR="000B09FA" w:rsidRPr="007F1D0F" w:rsidRDefault="000B09FA" w:rsidP="000B09FA"/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E8F42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DN200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A7A9E" w14:textId="5E1959F6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6ED725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D5C1D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601166" w:rsidRPr="007F1D0F" w14:paraId="41DAE890" w14:textId="77777777" w:rsidTr="00AA461B">
        <w:trPr>
          <w:trHeight w:val="418"/>
        </w:trPr>
        <w:tc>
          <w:tcPr>
            <w:tcW w:w="80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A8D1A" w14:textId="5093E6DE" w:rsidR="00601166" w:rsidRPr="007F1D0F" w:rsidRDefault="00601166" w:rsidP="00AA461B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AA461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20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93CAE0" w14:textId="77777777" w:rsidR="00601166" w:rsidRPr="007F1D0F" w:rsidRDefault="00601166" w:rsidP="00601166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0618C4FE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F49EE3B" w14:textId="77777777" w:rsidR="00601166" w:rsidRPr="007F1D0F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137E028E" w14:textId="77777777" w:rsidR="00AA461B" w:rsidRPr="007F1D0F" w:rsidRDefault="00AA461B" w:rsidP="00AA461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KOŁNIERZ STALOWY OCYNKOWANY, LUŹNY DOCISKOWY DO RUR PE PN 10 WG NORMY </w:t>
      </w:r>
      <w:r w:rsidRPr="007F1D0F">
        <w:rPr>
          <w:rFonts w:ascii="Arial" w:hAnsi="Arial" w:cs="Arial"/>
          <w:b/>
          <w:bCs/>
          <w:sz w:val="18"/>
          <w:szCs w:val="18"/>
          <w:lang w:val="pl-PL"/>
        </w:rPr>
        <w:br/>
        <w:t>PN-150 9624:2001</w:t>
      </w:r>
      <w:r w:rsidRPr="007F1D0F">
        <w:rPr>
          <w:rFonts w:ascii="Arial" w:hAnsi="Arial" w:cs="Arial"/>
          <w:b/>
          <w:bCs/>
          <w:i/>
          <w:sz w:val="18"/>
          <w:szCs w:val="18"/>
          <w:lang w:val="pl-PL"/>
        </w:rPr>
        <w:t xml:space="preserve">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>-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21</w:t>
      </w:r>
    </w:p>
    <w:tbl>
      <w:tblPr>
        <w:tblW w:w="1000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2623"/>
        <w:gridCol w:w="1706"/>
        <w:gridCol w:w="1549"/>
        <w:gridCol w:w="1540"/>
        <w:gridCol w:w="1932"/>
      </w:tblGrid>
      <w:tr w:rsidR="00AA461B" w:rsidRPr="007F1D0F" w14:paraId="785616BA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34BAAE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EA8EC9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748C3D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4C41E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54A96F" w14:textId="6B281AA2" w:rsidR="00AA461B" w:rsidRPr="007F1D0F" w:rsidRDefault="00AA461B" w:rsidP="0094505D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Cena </w:t>
            </w:r>
            <w:r w:rsidR="0094505D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jednostkowa brutto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4774BB" w14:textId="1ED8B90D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</w:t>
            </w:r>
            <w:r w:rsidR="0094505D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(kolumna 4 x kolumna 5)</w:t>
            </w:r>
          </w:p>
        </w:tc>
      </w:tr>
      <w:tr w:rsidR="00AA461B" w:rsidRPr="007F1D0F" w14:paraId="6273035E" w14:textId="77777777" w:rsidTr="000B09FA">
        <w:trPr>
          <w:trHeight w:val="136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B2D3E2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C7757BE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6E21A4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D4FBE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B90A95" w14:textId="77777777" w:rsidR="00AA461B" w:rsidRPr="007F1D0F" w:rsidRDefault="00AA461B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DBDB2" w14:textId="25FCA027" w:rsidR="00AA461B" w:rsidRPr="007F1D0F" w:rsidRDefault="0094505D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  <w:r w:rsidR="00AA461B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.</w:t>
            </w:r>
          </w:p>
        </w:tc>
      </w:tr>
      <w:tr w:rsidR="000B09FA" w:rsidRPr="007F1D0F" w14:paraId="0826AAA7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525B5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94748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KOŁNIERZ STALOWY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4869B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DN50 na rurę 63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B79AD" w14:textId="4F996ABF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7BB8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CC5A2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3670854E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D7121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99DC1F" w14:textId="77777777" w:rsidR="000B09FA" w:rsidRPr="007F1D0F" w:rsidRDefault="000B09FA" w:rsidP="000B09FA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9E88FF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DN65 na rurę 75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FA8285" w14:textId="4BA0F5C1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DE0A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D5B9D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43FD4AD1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B6D123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181F05A" w14:textId="77777777" w:rsidR="000B09FA" w:rsidRPr="007F1D0F" w:rsidRDefault="000B09FA" w:rsidP="000B09FA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EE6ED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DN80 na rurę 90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FB04F" w14:textId="7900DB2E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BB9DFE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E876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2DA2BC3E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2C09F1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865079" w14:textId="77777777" w:rsidR="000B09FA" w:rsidRPr="007F1D0F" w:rsidRDefault="000B09FA" w:rsidP="000B09FA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9F756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DN100 na rurę 110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22A617" w14:textId="30E56D65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4A7FF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F9A7A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832578E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C5DE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4C5145" w14:textId="77777777" w:rsidR="000B09FA" w:rsidRPr="007F1D0F" w:rsidRDefault="000B09FA" w:rsidP="000B09FA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6ADCA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DN150 na rurę 160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D6039D" w14:textId="6CA294EE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560B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2C452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1F6C80CF" w14:textId="77777777" w:rsidTr="000B09FA">
        <w:trPr>
          <w:trHeight w:val="300"/>
        </w:trPr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5C44A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845B0" w14:textId="77777777" w:rsidR="000B09FA" w:rsidRPr="007F1D0F" w:rsidRDefault="000B09FA" w:rsidP="000B09FA"/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6660D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DN200 na rurę 225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35D6F7" w14:textId="3438551D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49E31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134C8D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A461B" w:rsidRPr="007F1D0F" w14:paraId="37F7A2B1" w14:textId="77777777" w:rsidTr="003E49B5">
        <w:trPr>
          <w:trHeight w:val="300"/>
        </w:trPr>
        <w:tc>
          <w:tcPr>
            <w:tcW w:w="80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58E5" w14:textId="5F1BDEEB" w:rsidR="00AA461B" w:rsidRPr="007F1D0F" w:rsidRDefault="00AA461B" w:rsidP="003E49B5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94505D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21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DD1EE9" w14:textId="77777777" w:rsidR="00AA461B" w:rsidRPr="007F1D0F" w:rsidRDefault="00AA461B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3229362B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20FEF9A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867DAEF" w14:textId="77777777" w:rsidR="00AA461B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268EDE32" w14:textId="77777777" w:rsidR="00CD30ED" w:rsidRDefault="00CD30ED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1EEF370" w14:textId="77777777" w:rsidR="00CD30ED" w:rsidRDefault="00CD30ED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6FDF045" w14:textId="77777777" w:rsidR="00CD30ED" w:rsidRDefault="00CD30ED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3C13CD08" w14:textId="77777777" w:rsidR="00CD30ED" w:rsidRDefault="00CD30ED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18FADD6B" w14:textId="77777777" w:rsidR="00C8459E" w:rsidRDefault="00C8459E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B0D00C6" w14:textId="77777777" w:rsidR="00C8459E" w:rsidRDefault="00C8459E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CE3A0E4" w14:textId="77777777" w:rsidR="00C8459E" w:rsidRDefault="00C8459E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3A0397F" w14:textId="77777777" w:rsidR="00C8459E" w:rsidRPr="007F1D0F" w:rsidRDefault="00C8459E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346E38E" w14:textId="77777777" w:rsidR="00AA461B" w:rsidRPr="007F1D0F" w:rsidRDefault="00AA461B" w:rsidP="00AA461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KOŁNIERZ PŁASKI GWINTOWANY STALOWY, OCYNKOWANY, WG NORMY </w:t>
      </w:r>
      <w:r w:rsidRPr="007F1D0F">
        <w:rPr>
          <w:rFonts w:ascii="Arial" w:hAnsi="Arial" w:cs="Arial"/>
          <w:b/>
          <w:bCs/>
          <w:sz w:val="18"/>
          <w:szCs w:val="18"/>
          <w:lang w:val="pl-PL"/>
        </w:rPr>
        <w:br/>
        <w:t xml:space="preserve">EN1092-1:2007 -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22</w:t>
      </w:r>
    </w:p>
    <w:tbl>
      <w:tblPr>
        <w:tblW w:w="99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601"/>
        <w:gridCol w:w="1691"/>
        <w:gridCol w:w="1536"/>
        <w:gridCol w:w="1529"/>
        <w:gridCol w:w="1916"/>
      </w:tblGrid>
      <w:tr w:rsidR="003E49B5" w:rsidRPr="007F1D0F" w14:paraId="2B0784B1" w14:textId="77777777" w:rsidTr="000B09FA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4AB89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855E71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4ED50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120A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F8E8C" w14:textId="25408270" w:rsidR="003E49B5" w:rsidRPr="007F1D0F" w:rsidRDefault="003E49B5" w:rsidP="003E49B5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A68E9" w14:textId="36D8DB41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3E49B5" w:rsidRPr="007F1D0F" w14:paraId="1D407BC8" w14:textId="77777777" w:rsidTr="000B09FA">
        <w:trPr>
          <w:trHeight w:val="208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A502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2619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4744EF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2C658F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0E588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B1636F" w14:textId="54832EDE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03053ABB" w14:textId="77777777" w:rsidTr="000B09FA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D9750F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A6C8C47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KOŁNIERZ PŁASKI</w:t>
            </w:r>
          </w:p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4E52B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DN50 X 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8F96C" w14:textId="53E4C2A5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57921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3DCAA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3EEC7F34" w14:textId="77777777" w:rsidTr="000B09FA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ACAA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2D8E1E" w14:textId="77777777" w:rsidR="000B09FA" w:rsidRPr="007F1D0F" w:rsidRDefault="000B09FA" w:rsidP="000B09FA"/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1BB7D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DN65X2”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7272CB" w14:textId="0A0C0551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A9B0E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401F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C7B4170" w14:textId="77777777" w:rsidTr="000B09FA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8CE4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6D375B" w14:textId="77777777" w:rsidR="000B09FA" w:rsidRPr="007F1D0F" w:rsidRDefault="000B09FA" w:rsidP="000B09FA"/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16A3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DN80X2”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37BE6" w14:textId="0A34B1F2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4CC7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2F090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028678B4" w14:textId="77777777" w:rsidTr="000B09FA">
        <w:trPr>
          <w:trHeight w:val="469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A605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9EF726" w14:textId="77777777" w:rsidR="000B09FA" w:rsidRPr="007F1D0F" w:rsidRDefault="000B09FA" w:rsidP="000B09FA"/>
        </w:tc>
        <w:tc>
          <w:tcPr>
            <w:tcW w:w="1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C24DB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DN100X2”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9E93F1" w14:textId="229B4943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9E48BC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8A8F4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A461B" w:rsidRPr="007F1D0F" w14:paraId="1D5CA7EA" w14:textId="77777777" w:rsidTr="003E49B5">
        <w:trPr>
          <w:trHeight w:val="469"/>
        </w:trPr>
        <w:tc>
          <w:tcPr>
            <w:tcW w:w="80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D13F9E" w14:textId="16B212CD" w:rsidR="00AA461B" w:rsidRPr="007F1D0F" w:rsidRDefault="00AA461B" w:rsidP="003E49B5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3E49B5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22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29361" w14:textId="77777777" w:rsidR="00AA461B" w:rsidRPr="007F1D0F" w:rsidRDefault="00AA461B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06A26DEA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C63B4C3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281A8C2F" w14:textId="77777777" w:rsidR="00AA461B" w:rsidRPr="007F1D0F" w:rsidRDefault="00AA461B" w:rsidP="00AA461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NASUWKI KIELICHOWE Z PVC, PN-EN1452-3, PN10 BAR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23</w:t>
      </w:r>
    </w:p>
    <w:tbl>
      <w:tblPr>
        <w:tblW w:w="987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588"/>
        <w:gridCol w:w="1683"/>
        <w:gridCol w:w="1528"/>
        <w:gridCol w:w="1522"/>
        <w:gridCol w:w="1906"/>
      </w:tblGrid>
      <w:tr w:rsidR="003E49B5" w:rsidRPr="007F1D0F" w14:paraId="477FA873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80BDC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CE81C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16731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0A7BA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F7E2F" w14:textId="236CCC8F" w:rsidR="003E49B5" w:rsidRPr="007F1D0F" w:rsidRDefault="003E49B5" w:rsidP="003E49B5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AC492B" w14:textId="1FF05062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3E49B5" w:rsidRPr="007F1D0F" w14:paraId="4262A86D" w14:textId="77777777" w:rsidTr="000B09FA">
        <w:trPr>
          <w:trHeight w:val="14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E159A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F75E9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9B31A2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BB9FD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AB0A36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F1699" w14:textId="5B053F61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0B09FA" w:rsidRPr="007F1D0F" w14:paraId="20F19E4D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423F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4436FD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NASUWKI KIELICHOWE</w:t>
            </w:r>
          </w:p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FE383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DN90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05C12" w14:textId="354ADB9E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98E533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D8A9A9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07DF74D4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2A4A5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834262" w14:textId="77777777" w:rsidR="000B09FA" w:rsidRPr="007F1D0F" w:rsidRDefault="000B09FA" w:rsidP="000B09FA"/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66792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007D4" w14:textId="13D8047C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94E45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F676B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78292CA7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918D5C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8B992" w14:textId="77777777" w:rsidR="000B09FA" w:rsidRPr="007F1D0F" w:rsidRDefault="000B09FA" w:rsidP="000B09FA"/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3E3E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EA711B" w14:textId="6130B27B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1D307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CE7346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26C7F111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2F5E8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C0AD35" w14:textId="77777777" w:rsidR="000B09FA" w:rsidRPr="007F1D0F" w:rsidRDefault="000B09FA" w:rsidP="000B09FA"/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C1A19E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DN225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6222A8" w14:textId="243C03AF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87567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D69968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6284863B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7DB30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209B41" w14:textId="77777777" w:rsidR="000B09FA" w:rsidRPr="007F1D0F" w:rsidRDefault="000B09FA" w:rsidP="000B09FA"/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F0C5C9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DN280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E07A33" w14:textId="2D6612BD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CC99F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C8B31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0B09FA" w:rsidRPr="007F1D0F" w14:paraId="160BD32E" w14:textId="77777777" w:rsidTr="000B09FA">
        <w:trPr>
          <w:trHeight w:val="324"/>
        </w:trPr>
        <w:tc>
          <w:tcPr>
            <w:tcW w:w="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E69F4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D36FA2" w14:textId="77777777" w:rsidR="000B09FA" w:rsidRPr="007F1D0F" w:rsidRDefault="000B09FA" w:rsidP="000B09FA"/>
        </w:tc>
        <w:tc>
          <w:tcPr>
            <w:tcW w:w="1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6E8A53" w14:textId="77777777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DN315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BD37EB" w14:textId="3FE99F0C" w:rsidR="000B09FA" w:rsidRPr="007F1D0F" w:rsidRDefault="000B09FA" w:rsidP="000B09F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6FAD3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3F99D" w14:textId="77777777" w:rsidR="000B09FA" w:rsidRPr="007F1D0F" w:rsidRDefault="000B09FA" w:rsidP="000B09FA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A461B" w:rsidRPr="007F1D0F" w14:paraId="546421AD" w14:textId="77777777" w:rsidTr="003E49B5">
        <w:trPr>
          <w:trHeight w:val="324"/>
        </w:trPr>
        <w:tc>
          <w:tcPr>
            <w:tcW w:w="796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148B3" w14:textId="5B6A898A" w:rsidR="00AA461B" w:rsidRPr="007F1D0F" w:rsidRDefault="00AA461B" w:rsidP="003E49B5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3E49B5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23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EF5AF" w14:textId="77777777" w:rsidR="00AA461B" w:rsidRPr="007F1D0F" w:rsidRDefault="00AA461B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04F08FD2" w14:textId="77777777" w:rsidR="003E49B5" w:rsidRPr="007F1D0F" w:rsidRDefault="003E49B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33DCD0F" w14:textId="77777777" w:rsidR="003E49B5" w:rsidRPr="007F1D0F" w:rsidRDefault="003E49B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3D491F7E" w14:textId="77777777" w:rsidR="00AA461B" w:rsidRPr="007F1D0F" w:rsidRDefault="00AA461B" w:rsidP="00AA461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 xml:space="preserve">ŁUKI JEDNOKIELICHOWE Z PVC, PN-EN 1452-3 PN 10 BAR 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24</w:t>
      </w:r>
    </w:p>
    <w:tbl>
      <w:tblPr>
        <w:tblW w:w="99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9"/>
        <w:gridCol w:w="2630"/>
        <w:gridCol w:w="1816"/>
        <w:gridCol w:w="1403"/>
        <w:gridCol w:w="1508"/>
        <w:gridCol w:w="1916"/>
      </w:tblGrid>
      <w:tr w:rsidR="003E49B5" w:rsidRPr="007F1D0F" w14:paraId="1604C763" w14:textId="77777777" w:rsidTr="007F1D0F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9ED4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19C9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0D266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47DD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C01B7" w14:textId="04907985" w:rsidR="003E49B5" w:rsidRPr="007F1D0F" w:rsidRDefault="003E49B5" w:rsidP="003E49B5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50670" w14:textId="35929764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3E49B5" w:rsidRPr="007F1D0F" w14:paraId="1D9B9C56" w14:textId="77777777" w:rsidTr="007F1D0F">
        <w:trPr>
          <w:trHeight w:val="191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61EC7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BA7B3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158D80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E23AE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FA4366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AD4E25" w14:textId="61051BCC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3E49B5" w:rsidRPr="007F1D0F" w14:paraId="581C5539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9603D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364BD1" w14:textId="77777777" w:rsidR="00344D86" w:rsidRDefault="003E49B5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    </w:t>
            </w:r>
          </w:p>
          <w:p w14:paraId="3283CCA0" w14:textId="44076020" w:rsidR="003E49B5" w:rsidRDefault="003E49B5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ŁUKI JEDNOKIELICHOWE</w:t>
            </w:r>
          </w:p>
          <w:p w14:paraId="054DF763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1B183B9A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0BB343FD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7743E77F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0314E1E3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532A608F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1BC73667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47EDFD7" w14:textId="77777777" w:rsidR="00344D86" w:rsidRDefault="00344D86" w:rsidP="003E49B5">
            <w:pPr>
              <w:pStyle w:val="Standard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497DEB90" w14:textId="7D36E684" w:rsidR="00344D86" w:rsidRPr="007F1D0F" w:rsidRDefault="00344D86" w:rsidP="00344D86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ŁUKI JEDNOKIELICHOWE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2C043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DN90/11˚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6B916" w14:textId="79766BD3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74673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2329B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73C02574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E61B8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F7ACE8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B10AB0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DN90/22˚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3C393" w14:textId="3B6839F1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A2BCB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4810F9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27B55058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69BCD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7F4F83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A3DA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DN90/30˚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B8961" w14:textId="5DFDAF8F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22F0B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8CC6DA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22CA8844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80DD1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4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70091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D750C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DN90/45˚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013F1" w14:textId="380840D6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9E270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219E81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318939A6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A6488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4F885A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EC17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DN90/90˚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C07A67" w14:textId="78A6C09A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46D2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41272F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73744EEA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56DA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FC32B3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31DC43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DN90/67˚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DBCB03" w14:textId="694E2210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07EF4E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1B9DE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5D2B4EEE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45BF8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4927C3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87488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F6DB21" w14:textId="72B25CD7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16AA3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B702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5B581D0D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FDF78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8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E4BA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F56C9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1451A" w14:textId="0F1D0FD9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4A607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08A2B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60313C7A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F673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8A878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3A923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C5743" w14:textId="355A949F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CA459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375F5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3A7DC5A7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E9F38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316341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B99832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07901" w14:textId="1525B98C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ECFB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8003B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243D2D77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478E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11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6FED18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E7991F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A0736" w14:textId="733A5671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23915E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49176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32FA29C3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600A6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12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53D904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B939D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DN110/90˚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C6FE2" w14:textId="1BA1DE04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CD9D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C857E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75B387EB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20E266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13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9A449E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47018A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DN160/11˚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3086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36B00A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FD8F8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355BE64A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23CCF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14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937D2E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363F7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DN160/22˚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D14A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DA6B4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D7DB2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3BE6A030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E6972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15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3FF59B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E282F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DN160/30˚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1843A1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745F1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7D36C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0E59412B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C35F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16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D021F9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B418FD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DN160/45˚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F58FC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5826E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5C3B3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7CE6F85B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5D65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17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C27D5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115F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DN160/67˚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A524E9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5D99B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9AE8F0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3E49B5" w:rsidRPr="007F1D0F" w14:paraId="4D25CFA9" w14:textId="77777777" w:rsidTr="003E49B5">
        <w:trPr>
          <w:trHeight w:val="430"/>
        </w:trPr>
        <w:tc>
          <w:tcPr>
            <w:tcW w:w="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2AB9A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18</w:t>
            </w:r>
          </w:p>
        </w:tc>
        <w:tc>
          <w:tcPr>
            <w:tcW w:w="26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E0632" w14:textId="77777777" w:rsidR="003E49B5" w:rsidRPr="007F1D0F" w:rsidRDefault="003E49B5" w:rsidP="0030455C"/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05813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DN160/90˚</w:t>
            </w:r>
          </w:p>
        </w:tc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F954F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FF1AF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08A47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A461B" w:rsidRPr="007F1D0F" w14:paraId="293ABBBD" w14:textId="77777777" w:rsidTr="003E49B5">
        <w:trPr>
          <w:trHeight w:val="430"/>
        </w:trPr>
        <w:tc>
          <w:tcPr>
            <w:tcW w:w="80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C68A0" w14:textId="09E92064" w:rsidR="00AA461B" w:rsidRPr="007F1D0F" w:rsidRDefault="00AA461B" w:rsidP="003E49B5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Ra</w:t>
            </w:r>
            <w:r w:rsidR="003E49B5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zem tabela nr 24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1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66A0FD" w14:textId="77777777" w:rsidR="00AA461B" w:rsidRPr="007F1D0F" w:rsidRDefault="00AA461B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4D41137B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21195377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3A3B0FA" w14:textId="77777777" w:rsidR="00AA461B" w:rsidRPr="007F1D0F" w:rsidRDefault="00AA461B" w:rsidP="00AA461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PÓŁŚRUBUNEK WODOMIERZA / REDUKCJA/KONSOLA WODOMIERZA -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25</w:t>
      </w:r>
    </w:p>
    <w:tbl>
      <w:tblPr>
        <w:tblW w:w="994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2607"/>
        <w:gridCol w:w="1695"/>
        <w:gridCol w:w="1540"/>
        <w:gridCol w:w="1340"/>
        <w:gridCol w:w="2113"/>
      </w:tblGrid>
      <w:tr w:rsidR="003E49B5" w:rsidRPr="007F1D0F" w14:paraId="0BF0A470" w14:textId="77777777" w:rsidTr="00876579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C9623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A2B20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5659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DN(mm)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6E1B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EFCFC" w14:textId="27677FCE" w:rsidR="003E49B5" w:rsidRPr="007F1D0F" w:rsidRDefault="003E49B5" w:rsidP="003E49B5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556D2" w14:textId="489EBFF4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4 x kolumna 5)</w:t>
            </w:r>
          </w:p>
        </w:tc>
      </w:tr>
      <w:tr w:rsidR="003E49B5" w:rsidRPr="007F1D0F" w14:paraId="7100C19F" w14:textId="77777777" w:rsidTr="00876579">
        <w:trPr>
          <w:trHeight w:val="209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E1109D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72C28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75BB31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B3DA3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98733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C18464" w14:textId="38F86C31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6.</w:t>
            </w:r>
          </w:p>
        </w:tc>
      </w:tr>
      <w:tr w:rsidR="00876579" w:rsidRPr="007F1D0F" w14:paraId="3EC2857A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10F409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2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6EE01A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PÓŁŚRUBUNEK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980F53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½”L-32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90C0BD" w14:textId="415A06D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3EE77B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B2DC84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627D9E46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764C6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1D666" w14:textId="77777777" w:rsidR="00876579" w:rsidRPr="007F1D0F" w:rsidRDefault="00876579" w:rsidP="00876579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FAD210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½”L-45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95C78" w14:textId="35C52BCA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3D4B53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591F8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0A46BF27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DD2B4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8ECC0" w14:textId="77777777" w:rsidR="00876579" w:rsidRPr="007F1D0F" w:rsidRDefault="00876579" w:rsidP="00876579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9F65C7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¾”L-39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106FF1" w14:textId="682DBB5F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33290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C2F13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00317F9C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1FE713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F0AEAC" w14:textId="77777777" w:rsidR="00876579" w:rsidRPr="007F1D0F" w:rsidRDefault="00876579" w:rsidP="00876579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69F678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¾”L-57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212859" w14:textId="3D7A274B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58E24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8472B5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30F03C67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F94397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A2A903" w14:textId="77777777" w:rsidR="00876579" w:rsidRPr="007F1D0F" w:rsidRDefault="00876579" w:rsidP="00876579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3A9FEE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9165E3B" w14:textId="124244C9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9BF12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5EEA0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7C682245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4A11D0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9A1C99" w14:textId="77777777" w:rsidR="00876579" w:rsidRPr="007F1D0F" w:rsidRDefault="00876579" w:rsidP="00876579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47F0B9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5/4”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EACC8F" w14:textId="13559303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6849B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B8131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089E1F51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7995E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7</w:t>
            </w:r>
          </w:p>
        </w:tc>
        <w:tc>
          <w:tcPr>
            <w:tcW w:w="2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C37EFE" w14:textId="77777777" w:rsidR="00876579" w:rsidRPr="007F1D0F" w:rsidRDefault="00876579" w:rsidP="00876579"/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EBB9EE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6/4”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48A944" w14:textId="54F59236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26C52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D8898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40A42B78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240FB6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lastRenderedPageBreak/>
              <w:t>8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7B962E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REDUKCJA MOSIĘŻNA DO WODOMIERZA Z DN20-DN15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D2D1D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1” x ¾”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F8998A" w14:textId="6BF6FD54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6FB1A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88506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2C8B103F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2470D5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099E35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KONSOLA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07106D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½”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0DEFC7" w14:textId="7D6165F0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B47864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81504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876579" w:rsidRPr="007F1D0F" w14:paraId="374463C8" w14:textId="77777777" w:rsidTr="00D05496">
        <w:trPr>
          <w:trHeight w:val="470"/>
        </w:trPr>
        <w:tc>
          <w:tcPr>
            <w:tcW w:w="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FB19E6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1D84AA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KONSOLA WODOMIERZA</w:t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74E30" w14:textId="77777777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¾”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FF7EE0" w14:textId="1C90B415" w:rsidR="00876579" w:rsidRPr="007F1D0F" w:rsidRDefault="00876579" w:rsidP="00876579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31F62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2996B" w14:textId="77777777" w:rsidR="00876579" w:rsidRPr="007F1D0F" w:rsidRDefault="00876579" w:rsidP="00876579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A461B" w:rsidRPr="007F1D0F" w14:paraId="2DC06C38" w14:textId="77777777" w:rsidTr="003E49B5">
        <w:trPr>
          <w:trHeight w:val="470"/>
        </w:trPr>
        <w:tc>
          <w:tcPr>
            <w:tcW w:w="783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4B530" w14:textId="5A89ACC8" w:rsidR="00AA461B" w:rsidRPr="007F1D0F" w:rsidRDefault="00AA461B" w:rsidP="003E49B5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R</w:t>
            </w:r>
            <w:r w:rsidR="003E49B5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azem tabela nr 25 (suma kolumny 6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7E1DC" w14:textId="77777777" w:rsidR="00AA461B" w:rsidRPr="007F1D0F" w:rsidRDefault="00AA461B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5DEFF502" w14:textId="77777777" w:rsidR="00AA461B" w:rsidRPr="007F1D0F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9972E15" w14:textId="77777777" w:rsidR="00AA461B" w:rsidRPr="007F1D0F" w:rsidRDefault="00AA461B" w:rsidP="00AA461B">
      <w:pPr>
        <w:pStyle w:val="Standard"/>
        <w:rPr>
          <w:lang w:val="pl-PL"/>
        </w:rPr>
      </w:pPr>
      <w:r w:rsidRPr="007F1D0F">
        <w:rPr>
          <w:rFonts w:ascii="Arial" w:hAnsi="Arial" w:cs="Arial"/>
          <w:b/>
          <w:bCs/>
          <w:sz w:val="18"/>
          <w:szCs w:val="18"/>
          <w:lang w:val="pl-PL"/>
        </w:rPr>
        <w:t>STUDNIE WODOMIERZOWE</w:t>
      </w:r>
      <w:r w:rsidRPr="007F1D0F">
        <w:rPr>
          <w:rFonts w:ascii="Arial" w:hAnsi="Arial" w:cs="Arial"/>
          <w:b/>
          <w:bCs/>
          <w:i/>
          <w:sz w:val="16"/>
          <w:szCs w:val="16"/>
          <w:lang w:val="pl-PL"/>
        </w:rPr>
        <w:t xml:space="preserve"> - </w:t>
      </w:r>
      <w:r w:rsidRPr="007F1D0F">
        <w:rPr>
          <w:rFonts w:ascii="Arial" w:hAnsi="Arial" w:cs="Arial"/>
          <w:b/>
          <w:bCs/>
          <w:sz w:val="16"/>
          <w:szCs w:val="16"/>
          <w:lang w:val="pl-PL"/>
        </w:rPr>
        <w:t>Tabela nr 26</w:t>
      </w:r>
    </w:p>
    <w:tbl>
      <w:tblPr>
        <w:tblW w:w="999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169"/>
        <w:gridCol w:w="1521"/>
        <w:gridCol w:w="1508"/>
        <w:gridCol w:w="2081"/>
      </w:tblGrid>
      <w:tr w:rsidR="003E49B5" w:rsidRPr="007F1D0F" w14:paraId="7192CC22" w14:textId="77777777" w:rsidTr="007F1D0F">
        <w:trPr>
          <w:trHeight w:val="42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FCC19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19D5A736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Lp.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C8B13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28F0242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Asortyment</w:t>
            </w:r>
          </w:p>
          <w:p w14:paraId="1FA8CF1B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E02D8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5C5FEF9C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Ilość szt.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81706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05183BD7" w14:textId="02277887" w:rsidR="003E49B5" w:rsidRPr="007F1D0F" w:rsidRDefault="003E49B5" w:rsidP="003E49B5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jednostkowa brutto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11DA8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14:paraId="5C3B7F62" w14:textId="3F4001D3" w:rsidR="003E49B5" w:rsidRPr="007F1D0F" w:rsidRDefault="003E49B5" w:rsidP="003E49B5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Cena łączna brutto (PLN) (kolumna 3 x kolumna 4)</w:t>
            </w:r>
          </w:p>
        </w:tc>
      </w:tr>
      <w:tr w:rsidR="003E49B5" w:rsidRPr="007F1D0F" w14:paraId="7BA60420" w14:textId="77777777" w:rsidTr="007F1D0F">
        <w:trPr>
          <w:trHeight w:val="188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AE2605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1.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5566C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2.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014774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1ED4EE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4.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E4D5" w:themeFill="accent2" w:themeFillTint="3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FC2F0F" w14:textId="26154716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5.</w:t>
            </w:r>
          </w:p>
        </w:tc>
      </w:tr>
      <w:tr w:rsidR="003E49B5" w:rsidRPr="007F1D0F" w14:paraId="364D6BA3" w14:textId="77777777" w:rsidTr="003E49B5">
        <w:trPr>
          <w:trHeight w:val="422"/>
        </w:trPr>
        <w:tc>
          <w:tcPr>
            <w:tcW w:w="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F929E0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3C83FBB" w14:textId="77777777" w:rsidR="003E49B5" w:rsidRPr="007F1D0F" w:rsidRDefault="003E49B5" w:rsidP="0030455C">
            <w:pPr>
              <w:pStyle w:val="Standard"/>
              <w:jc w:val="center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STUDZIENKA WODOMIERZOWA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41BC1B" w14:textId="5941FE34" w:rsidR="003E49B5" w:rsidRPr="007F1D0F" w:rsidRDefault="00876579" w:rsidP="0030455C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1</w:t>
            </w:r>
            <w:r w:rsidR="003E49B5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0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A231D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71C82" w14:textId="77777777" w:rsidR="003E49B5" w:rsidRPr="007F1D0F" w:rsidRDefault="003E49B5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  <w:tr w:rsidR="00AA461B" w:rsidRPr="007F1D0F" w14:paraId="70476EF0" w14:textId="77777777" w:rsidTr="003E49B5">
        <w:trPr>
          <w:trHeight w:val="422"/>
        </w:trPr>
        <w:tc>
          <w:tcPr>
            <w:tcW w:w="7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271FD5" w14:textId="0A9D86EB" w:rsidR="00AA461B" w:rsidRPr="007F1D0F" w:rsidRDefault="00AA461B" w:rsidP="003E49B5">
            <w:pPr>
              <w:pStyle w:val="Standard"/>
              <w:jc w:val="right"/>
              <w:rPr>
                <w:lang w:val="pl-PL"/>
              </w:rPr>
            </w:pP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Razem tabela nr 26 (suma kolumny </w:t>
            </w:r>
            <w:r w:rsidR="003E49B5"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5</w:t>
            </w:r>
            <w:r w:rsidRPr="007F1D0F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D237F" w14:textId="77777777" w:rsidR="00AA461B" w:rsidRPr="007F1D0F" w:rsidRDefault="00AA461B" w:rsidP="0030455C">
            <w:pPr>
              <w:pStyle w:val="Standard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</w:tr>
    </w:tbl>
    <w:p w14:paraId="7F77E90A" w14:textId="77777777" w:rsidR="00AA461B" w:rsidRPr="0089226D" w:rsidRDefault="00AA461B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5F42E9C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3ACF528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D45DB3E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BF8BFF3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2D811BD8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D1608E1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15F90A7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2A3D4C9B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CB0AC68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0D2B9F1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F343A2D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1A8B247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6FCC3724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086C48E8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3D35A441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DEB1F63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502007A2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7D1B68D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3554438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39270211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F725953" w14:textId="77777777" w:rsidR="00863D65" w:rsidRPr="0089226D" w:rsidRDefault="00863D65" w:rsidP="00AA461B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72803BAC" w14:textId="0916FE27" w:rsidR="00863D65" w:rsidRPr="00863D65" w:rsidRDefault="004F4D91" w:rsidP="00863D65">
      <w:pPr>
        <w:spacing w:line="360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Dla części 6</w:t>
      </w:r>
      <w:r w:rsidR="00863D65">
        <w:rPr>
          <w:rFonts w:ascii="Arial" w:hAnsi="Arial" w:cs="Arial"/>
          <w:b/>
          <w:sz w:val="22"/>
          <w:szCs w:val="18"/>
        </w:rPr>
        <w:t>:</w:t>
      </w:r>
    </w:p>
    <w:p w14:paraId="3C7E1CD0" w14:textId="77777777" w:rsidR="00863D65" w:rsidRPr="00B80089" w:rsidRDefault="00863D65" w:rsidP="00863D65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brutto: ............................................... zł</w:t>
      </w:r>
    </w:p>
    <w:p w14:paraId="4D241D9F" w14:textId="77777777" w:rsidR="00863D65" w:rsidRPr="00B80089" w:rsidRDefault="00863D65" w:rsidP="00863D65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 złotych,</w:t>
      </w:r>
    </w:p>
    <w:p w14:paraId="7D91303A" w14:textId="77777777" w:rsidR="00863D65" w:rsidRPr="00B80089" w:rsidRDefault="00863D65" w:rsidP="00863D65">
      <w:pPr>
        <w:spacing w:line="360" w:lineRule="auto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w tym należny podatek VAT .................%,</w:t>
      </w:r>
    </w:p>
    <w:p w14:paraId="524542D8" w14:textId="77777777" w:rsidR="00601166" w:rsidRPr="0089226D" w:rsidRDefault="00601166" w:rsidP="00601166">
      <w:pPr>
        <w:pStyle w:val="Standard"/>
        <w:rPr>
          <w:rFonts w:ascii="Arial" w:hAnsi="Arial" w:cs="Arial"/>
          <w:b/>
          <w:bCs/>
          <w:i/>
          <w:sz w:val="16"/>
          <w:szCs w:val="16"/>
          <w:lang w:val="pl-PL"/>
        </w:rPr>
      </w:pPr>
    </w:p>
    <w:p w14:paraId="46224A96" w14:textId="363FAD7A" w:rsidR="00601166" w:rsidRPr="00FE3E9F" w:rsidRDefault="00863D65" w:rsidP="00863D65">
      <w:pPr>
        <w:pStyle w:val="Standard"/>
        <w:jc w:val="center"/>
        <w:rPr>
          <w:rFonts w:ascii="Arial" w:hAnsi="Arial" w:cs="Arial"/>
          <w:b/>
          <w:bCs/>
          <w:i/>
          <w:sz w:val="16"/>
          <w:szCs w:val="16"/>
          <w:u w:val="single"/>
          <w:lang w:val="pl-PL"/>
        </w:rPr>
      </w:pPr>
      <w:r w:rsidRPr="00FE3E9F">
        <w:rPr>
          <w:rFonts w:ascii="Arial" w:hAnsi="Arial" w:cs="Arial"/>
          <w:b/>
          <w:bCs/>
          <w:i/>
          <w:szCs w:val="16"/>
          <w:u w:val="single"/>
          <w:lang w:val="pl-PL"/>
        </w:rPr>
        <w:t>Cz</w:t>
      </w:r>
      <w:r w:rsidR="000D2B0F">
        <w:rPr>
          <w:rFonts w:ascii="Arial" w:hAnsi="Arial" w:cs="Arial"/>
          <w:b/>
          <w:bCs/>
          <w:i/>
          <w:szCs w:val="16"/>
          <w:u w:val="single"/>
          <w:lang w:val="pl-PL"/>
        </w:rPr>
        <w:t xml:space="preserve">ęść 6 </w:t>
      </w:r>
      <w:r w:rsidRPr="00FE3E9F">
        <w:rPr>
          <w:rFonts w:ascii="Arial" w:hAnsi="Arial" w:cs="Arial"/>
          <w:b/>
          <w:bCs/>
          <w:i/>
          <w:szCs w:val="16"/>
          <w:u w:val="single"/>
          <w:lang w:val="pl-PL"/>
        </w:rPr>
        <w:t>– Hydranty nadziemne i podziemne</w:t>
      </w:r>
    </w:p>
    <w:p w14:paraId="2C942879" w14:textId="77777777" w:rsidR="00601166" w:rsidRPr="008C507F" w:rsidRDefault="00601166" w:rsidP="00601166">
      <w:pPr>
        <w:pStyle w:val="Standard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1D50EDBA" w14:textId="77777777" w:rsidR="0067668D" w:rsidRPr="008C507F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38019BC" w14:textId="0B7DA832" w:rsidR="00863D65" w:rsidRPr="00FE3E9F" w:rsidRDefault="00863D65" w:rsidP="00863D65">
      <w:pPr>
        <w:pStyle w:val="Standard"/>
        <w:autoSpaceDE w:val="0"/>
        <w:spacing w:line="259" w:lineRule="atLeast"/>
        <w:rPr>
          <w:rFonts w:ascii="Arial" w:hAnsi="Arial" w:cs="Arial"/>
          <w:sz w:val="18"/>
          <w:szCs w:val="18"/>
          <w:lang w:val="pl-PL"/>
        </w:rPr>
      </w:pPr>
      <w:r w:rsidRPr="00FE3E9F">
        <w:rPr>
          <w:rFonts w:ascii="Arial" w:eastAsia="Calibri" w:hAnsi="Arial" w:cs="Arial"/>
          <w:i/>
          <w:iCs/>
          <w:sz w:val="18"/>
          <w:szCs w:val="18"/>
          <w:lang w:val="pl-PL"/>
        </w:rPr>
        <w:t>Tabela nr 1 – Zestawienie hydrantów przeciwpożarowych nadziemnych  – kolumna – żeliwo sferoidalne</w:t>
      </w:r>
    </w:p>
    <w:p w14:paraId="5467FE10" w14:textId="77777777" w:rsidR="00863D65" w:rsidRPr="00FE3E9F" w:rsidRDefault="00863D65" w:rsidP="00863D65">
      <w:pPr>
        <w:pStyle w:val="Standard"/>
        <w:autoSpaceDE w:val="0"/>
        <w:spacing w:line="259" w:lineRule="atLeast"/>
        <w:rPr>
          <w:rFonts w:ascii="Arial" w:eastAsia="Calibri" w:hAnsi="Arial" w:cs="Arial"/>
          <w:i/>
          <w:iCs/>
          <w:sz w:val="18"/>
          <w:szCs w:val="18"/>
          <w:lang w:val="pl-PL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197"/>
        <w:gridCol w:w="597"/>
        <w:gridCol w:w="1045"/>
        <w:gridCol w:w="1045"/>
        <w:gridCol w:w="1346"/>
        <w:gridCol w:w="1344"/>
      </w:tblGrid>
      <w:tr w:rsidR="00863D65" w:rsidRPr="00FE3E9F" w14:paraId="71C5E2BB" w14:textId="47A14270" w:rsidTr="00876579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48A9191" w14:textId="77777777" w:rsidR="00863D65" w:rsidRPr="00FE3E9F" w:rsidRDefault="00863D65" w:rsidP="0030455C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lp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2FF34C7" w14:textId="77777777" w:rsidR="00863D65" w:rsidRPr="00FE3E9F" w:rsidRDefault="00863D65" w:rsidP="0030455C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Typ hydrantu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3988C9C" w14:textId="77777777" w:rsidR="00863D65" w:rsidRPr="00FE3E9F" w:rsidRDefault="00863D65" w:rsidP="0030455C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DN (mm)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E57201B" w14:textId="77777777" w:rsidR="00863D65" w:rsidRPr="00FE3E9F" w:rsidRDefault="00863D65" w:rsidP="0030455C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Wysokość  (mm)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F7760B6" w14:textId="012069CA" w:rsidR="00863D65" w:rsidRPr="00FE3E9F" w:rsidRDefault="008C507F" w:rsidP="0030455C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I</w:t>
            </w:r>
            <w:r w:rsidR="00863D65"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lość (szt.)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6FB6725B" w14:textId="2855A170" w:rsidR="00863D65" w:rsidRPr="00FE3E9F" w:rsidRDefault="00863D65" w:rsidP="006E3FC6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107EA1A0" w14:textId="4EE45B88" w:rsidR="00863D65" w:rsidRPr="00FE3E9F" w:rsidRDefault="008C507F" w:rsidP="006E3FC6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Cena łączna brutto ( kolumna 5 x kolumna 6)</w:t>
            </w:r>
          </w:p>
        </w:tc>
      </w:tr>
      <w:tr w:rsidR="00863D65" w:rsidRPr="00FE3E9F" w14:paraId="7F5BA58A" w14:textId="77777777" w:rsidTr="00876579">
        <w:trPr>
          <w:trHeight w:val="277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BA94AFA" w14:textId="79EAAC38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8AE5726" w14:textId="3ADDE1BF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352303C" w14:textId="6D2A2A89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311490F" w14:textId="05AEB4EC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92CA76D" w14:textId="1A5F6B9F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411FFEDA" w14:textId="59B07AD7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0380CD96" w14:textId="62658044" w:rsidR="00863D65" w:rsidRPr="00FE3E9F" w:rsidRDefault="00863D65" w:rsidP="00863D65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7</w:t>
            </w:r>
          </w:p>
        </w:tc>
      </w:tr>
      <w:tr w:rsidR="00876579" w:rsidRPr="00FE3E9F" w14:paraId="5CCC5AEF" w14:textId="650B2FEB" w:rsidTr="00876579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F981E1D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9C813E2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sztywny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BAF744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50DBED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1950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B5DE94E" w14:textId="07563F0B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E0B25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3A3E6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1035D0C1" w14:textId="4A7A1006" w:rsidTr="00876579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6C95792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531403A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sztywny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D79AFCA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0598D2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2150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6882665" w14:textId="12BD4BE9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44B0B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C59F0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76049C6B" w14:textId="0371C7A1" w:rsidTr="00876579">
        <w:trPr>
          <w:trHeight w:val="426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B962A57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AE34E9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łamany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D4A7117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BE1335A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1950</w:t>
            </w:r>
          </w:p>
        </w:tc>
        <w:tc>
          <w:tcPr>
            <w:tcW w:w="10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7C0626" w14:textId="0315E4FE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8D0883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40BE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763B7D1E" w14:textId="194A9C41" w:rsidTr="00876579">
        <w:trPr>
          <w:trHeight w:val="42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9F1B30D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4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86ECF1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łamany z podwójnym zamknięciem kulowym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E0A94B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6F9277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2150</w:t>
            </w: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F6D113F" w14:textId="79FE925A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6B5732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59279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C507F" w:rsidRPr="00FE3E9F" w14:paraId="3BD687B8" w14:textId="77777777" w:rsidTr="008C507F">
        <w:trPr>
          <w:trHeight w:val="426"/>
        </w:trPr>
        <w:tc>
          <w:tcPr>
            <w:tcW w:w="85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7733391" w14:textId="4E426666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right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sz w:val="18"/>
                <w:szCs w:val="18"/>
                <w:lang w:val="pl-PL"/>
              </w:rPr>
              <w:t>Razem tabela nr 1 (suma kolumny 7)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8E1C0A" w14:textId="77777777" w:rsidR="008C507F" w:rsidRPr="00FE3E9F" w:rsidRDefault="008C507F" w:rsidP="0030455C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</w:tbl>
    <w:p w14:paraId="633BE2EE" w14:textId="77777777" w:rsidR="00863D65" w:rsidRPr="0089226D" w:rsidRDefault="00863D65" w:rsidP="00863D65">
      <w:pPr>
        <w:pStyle w:val="Standard"/>
        <w:autoSpaceDE w:val="0"/>
        <w:spacing w:line="259" w:lineRule="atLeast"/>
        <w:rPr>
          <w:rFonts w:ascii="Arial" w:eastAsia="Calibri" w:hAnsi="Arial" w:cs="Arial"/>
          <w:i/>
          <w:iCs/>
          <w:sz w:val="18"/>
          <w:szCs w:val="18"/>
          <w:lang w:val="pl-PL"/>
        </w:rPr>
      </w:pPr>
    </w:p>
    <w:p w14:paraId="14D65D66" w14:textId="77777777" w:rsidR="0067668D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04365B2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7DD2CEC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B112D81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1D0B8A8D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ECF1126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48D1B50C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301B69D2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6B77CAD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6836B516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5D88153" w14:textId="77777777" w:rsidR="006E3FC6" w:rsidRDefault="006E3FC6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15CE0EB2" w14:textId="77777777" w:rsidR="008C507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64CAA1EA" w14:textId="77777777" w:rsidR="00C8459E" w:rsidRDefault="00C8459E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4CB273AF" w14:textId="77777777" w:rsidR="00C8459E" w:rsidRDefault="00C8459E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596A1605" w14:textId="1D168640" w:rsidR="008C507F" w:rsidRPr="00FE3E9F" w:rsidRDefault="008C507F" w:rsidP="008C507F">
      <w:pPr>
        <w:pStyle w:val="Standard"/>
        <w:autoSpaceDE w:val="0"/>
        <w:spacing w:line="259" w:lineRule="atLeast"/>
        <w:rPr>
          <w:rFonts w:ascii="Arial" w:hAnsi="Arial" w:cs="Arial"/>
          <w:sz w:val="18"/>
          <w:szCs w:val="18"/>
          <w:lang w:val="pl-PL"/>
        </w:rPr>
      </w:pPr>
      <w:r w:rsidRPr="00FE3E9F">
        <w:rPr>
          <w:rFonts w:ascii="Arial" w:eastAsia="Calibri" w:hAnsi="Arial" w:cs="Arial"/>
          <w:i/>
          <w:iCs/>
          <w:sz w:val="18"/>
          <w:szCs w:val="18"/>
          <w:lang w:val="pl-PL"/>
        </w:rPr>
        <w:t>Tabela nr 2 – Zestawienie hydrantów przeciwpożarowych nadziemnych i podziemnych– kolumna – stal konstrukcyjna</w:t>
      </w:r>
    </w:p>
    <w:p w14:paraId="55DBA584" w14:textId="77777777" w:rsidR="008C507F" w:rsidRPr="00FE3E9F" w:rsidRDefault="008C507F" w:rsidP="008C507F">
      <w:pPr>
        <w:pStyle w:val="Standard"/>
        <w:autoSpaceDE w:val="0"/>
        <w:spacing w:line="259" w:lineRule="atLeast"/>
        <w:rPr>
          <w:rFonts w:ascii="Arial" w:eastAsia="Calibri" w:hAnsi="Arial" w:cs="Arial"/>
          <w:i/>
          <w:iCs/>
          <w:sz w:val="18"/>
          <w:szCs w:val="18"/>
          <w:lang w:val="pl-PL"/>
        </w:rPr>
      </w:pP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3097"/>
        <w:gridCol w:w="1075"/>
        <w:gridCol w:w="1075"/>
        <w:gridCol w:w="1077"/>
        <w:gridCol w:w="1540"/>
        <w:gridCol w:w="1690"/>
      </w:tblGrid>
      <w:tr w:rsidR="008C507F" w:rsidRPr="00FE3E9F" w14:paraId="040A9E1F" w14:textId="7BAFBDB9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669A1C7" w14:textId="77777777" w:rsidR="008C507F" w:rsidRPr="00FE3E9F" w:rsidRDefault="008C507F" w:rsidP="0030455C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lp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D702D8D" w14:textId="77777777" w:rsidR="008C507F" w:rsidRPr="00FE3E9F" w:rsidRDefault="008C507F" w:rsidP="0030455C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Typ hydrantu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3906764" w14:textId="77777777" w:rsidR="008C507F" w:rsidRPr="00FE3E9F" w:rsidRDefault="008C507F" w:rsidP="0030455C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DN (mm)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5DB5A31" w14:textId="77777777" w:rsidR="008C507F" w:rsidRPr="00FE3E9F" w:rsidRDefault="008C507F" w:rsidP="0030455C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Wysokość  (mm)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B1FF51A" w14:textId="6B9D99D9" w:rsidR="008C507F" w:rsidRPr="00FE3E9F" w:rsidRDefault="008C507F" w:rsidP="0030455C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Ilość (szt.)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21844E7F" w14:textId="37623E67" w:rsidR="008C507F" w:rsidRPr="00FE3E9F" w:rsidRDefault="008C507F" w:rsidP="006E3FC6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vAlign w:val="center"/>
          </w:tcPr>
          <w:p w14:paraId="200E60EA" w14:textId="6DE62172" w:rsidR="008C507F" w:rsidRPr="00FE3E9F" w:rsidRDefault="008C507F" w:rsidP="006E3FC6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Cena łączna brutto ( kolumna 5 x kolumna 6)</w:t>
            </w:r>
          </w:p>
        </w:tc>
      </w:tr>
      <w:tr w:rsidR="008C507F" w:rsidRPr="00FE3E9F" w14:paraId="2FB6B8EA" w14:textId="77777777" w:rsidTr="007F1D0F">
        <w:trPr>
          <w:trHeight w:val="24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1626F9A" w14:textId="00EE2EF7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8601E79" w14:textId="4C8C64F7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A7DABEC" w14:textId="410A2A27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2395DC4" w14:textId="3DFFF7FB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DCF0AA9" w14:textId="1FD91B8C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2AD8C2F2" w14:textId="670288A6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14:paraId="58BB97AD" w14:textId="67412A62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  <w:lang w:val="pl-PL"/>
              </w:rPr>
              <w:t>7</w:t>
            </w:r>
          </w:p>
        </w:tc>
      </w:tr>
      <w:tr w:rsidR="00876579" w:rsidRPr="00FE3E9F" w14:paraId="2211D918" w14:textId="62A8AA7A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660BD2A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845CD0C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sztywny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8D8289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7990908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1950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4FC6740" w14:textId="21E7A9EE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375F6D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A0F05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731C102E" w14:textId="6832557C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1C2353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2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27FCA4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sztywny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B80F7F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DB497B7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2150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242D261E" w14:textId="4F6ED54B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6DB76D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06625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547B2986" w14:textId="05F6A954" w:rsidTr="007F1D0F">
        <w:trPr>
          <w:trHeight w:val="476"/>
        </w:trPr>
        <w:tc>
          <w:tcPr>
            <w:tcW w:w="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6A5B943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3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EC0FF4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łamany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D0D382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F2F29D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1950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F64436A" w14:textId="69F9832C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5B8C1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A9E35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34CB69A8" w14:textId="122434EB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3F4E8BA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4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590E26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nadziemny łamany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249E05C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730EE95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2150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B3D96B4" w14:textId="242A228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E18957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ED0CC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4227DC44" w14:textId="5D6CE924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AA12C0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5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4229B6E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podziemny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EB175C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8FEEF5C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750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731877E" w14:textId="7F7B4BF6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12ECE8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38EB69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3112EA4B" w14:textId="40ABF31C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E3A0156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6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251F18B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podziemny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CAC4F43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7969C183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1000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6931A850" w14:textId="381E220A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FA11E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A5C7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76579" w:rsidRPr="00FE3E9F" w14:paraId="421B9448" w14:textId="7FD99B77" w:rsidTr="007F1D0F">
        <w:trPr>
          <w:trHeight w:val="476"/>
        </w:trPr>
        <w:tc>
          <w:tcPr>
            <w:tcW w:w="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DB301EF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7</w:t>
            </w:r>
          </w:p>
        </w:tc>
        <w:tc>
          <w:tcPr>
            <w:tcW w:w="3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175DFAA1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Hydrant podziemny z podwójnym zamknięciem kulowym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B64ACF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80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304B1A60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i/>
                <w:iCs/>
                <w:sz w:val="18"/>
                <w:szCs w:val="18"/>
                <w:lang w:val="pl-PL"/>
              </w:rPr>
              <w:t>1250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4C3FAEA4" w14:textId="770CB544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D8A04A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2E0F74" w14:textId="77777777" w:rsidR="00876579" w:rsidRPr="00FE3E9F" w:rsidRDefault="00876579" w:rsidP="00876579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  <w:tr w:rsidR="008C507F" w:rsidRPr="00FE3E9F" w14:paraId="0FCB37F1" w14:textId="77777777" w:rsidTr="008C507F">
        <w:trPr>
          <w:trHeight w:val="476"/>
        </w:trPr>
        <w:tc>
          <w:tcPr>
            <w:tcW w:w="81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5AA174C0" w14:textId="01E78285" w:rsidR="008C507F" w:rsidRPr="00FE3E9F" w:rsidRDefault="008C507F" w:rsidP="008C507F">
            <w:pPr>
              <w:pStyle w:val="Standard"/>
              <w:autoSpaceDE w:val="0"/>
              <w:spacing w:line="259" w:lineRule="atLeast"/>
              <w:jc w:val="right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FE3E9F">
              <w:rPr>
                <w:rFonts w:ascii="Arial" w:eastAsia="Calibri" w:hAnsi="Arial" w:cs="Arial"/>
                <w:sz w:val="18"/>
                <w:szCs w:val="18"/>
                <w:lang w:val="pl-PL"/>
              </w:rPr>
              <w:t>Razem tabela nr 2 ( suma kolumny 7)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8CDC7" w14:textId="77777777" w:rsidR="008C507F" w:rsidRPr="00FE3E9F" w:rsidRDefault="008C507F" w:rsidP="0030455C">
            <w:pPr>
              <w:pStyle w:val="Standard"/>
              <w:autoSpaceDE w:val="0"/>
              <w:spacing w:line="259" w:lineRule="atLeast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</w:tr>
    </w:tbl>
    <w:p w14:paraId="34A10A53" w14:textId="77777777" w:rsidR="008C507F" w:rsidRPr="00FE3E9F" w:rsidRDefault="008C507F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1C69D291" w14:textId="77777777" w:rsidR="0067668D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27A3040F" w14:textId="77777777" w:rsidR="0067668D" w:rsidRPr="00B80089" w:rsidRDefault="0067668D" w:rsidP="0028083A">
      <w:pPr>
        <w:spacing w:line="360" w:lineRule="auto"/>
        <w:rPr>
          <w:rFonts w:ascii="Arial" w:hAnsi="Arial" w:cs="Arial"/>
          <w:sz w:val="18"/>
          <w:szCs w:val="18"/>
        </w:rPr>
      </w:pPr>
    </w:p>
    <w:p w14:paraId="00D2F7DC" w14:textId="77777777" w:rsidR="0028083A" w:rsidRPr="00B80089" w:rsidRDefault="0028083A" w:rsidP="001D22D9">
      <w:pPr>
        <w:numPr>
          <w:ilvl w:val="0"/>
          <w:numId w:val="35"/>
        </w:numPr>
        <w:spacing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pacing w:val="-2"/>
          <w:sz w:val="18"/>
          <w:szCs w:val="18"/>
        </w:rPr>
        <w:t xml:space="preserve">Oświadczamy, że zapoznaliśmy się z treścią Zapytania Ofertowego </w:t>
      </w:r>
      <w:r w:rsidRPr="00B80089">
        <w:rPr>
          <w:rFonts w:ascii="Arial" w:hAnsi="Arial" w:cs="Arial"/>
          <w:sz w:val="18"/>
          <w:szCs w:val="18"/>
        </w:rPr>
        <w:t>i nie wnosimy do niego żadnych zastrzeżeń.</w:t>
      </w:r>
    </w:p>
    <w:p w14:paraId="387B6234" w14:textId="6DA202F2" w:rsidR="0028083A" w:rsidRDefault="0028083A" w:rsidP="001D22D9">
      <w:pPr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 xml:space="preserve">Oświadczamy, że zapoznaliśmy się z istotnymi dla stron postanowieniami, określonymi w rozdziale XVII Zapytania Ofertowego i zobowiązujemy się, w przypadku wyboru naszej oferty, do zawarcia umowy zgodnej </w:t>
      </w:r>
      <w:r w:rsidR="00A41D82">
        <w:rPr>
          <w:rFonts w:ascii="Arial" w:hAnsi="Arial" w:cs="Arial"/>
          <w:sz w:val="18"/>
          <w:szCs w:val="18"/>
        </w:rPr>
        <w:br/>
      </w:r>
      <w:r w:rsidRPr="00B80089">
        <w:rPr>
          <w:rFonts w:ascii="Arial" w:hAnsi="Arial" w:cs="Arial"/>
          <w:sz w:val="18"/>
          <w:szCs w:val="18"/>
        </w:rPr>
        <w:t>z niniejszą ofertą, na warunkach określonych w Zapytaniu Ofertowym, w miejscu i terminie wyznaczonym przez Zamawiającego.</w:t>
      </w:r>
    </w:p>
    <w:p w14:paraId="2FFD4001" w14:textId="23A8FE84" w:rsidR="00F75B4A" w:rsidRPr="00745E2A" w:rsidRDefault="00F75B4A" w:rsidP="001D22D9">
      <w:pPr>
        <w:numPr>
          <w:ilvl w:val="0"/>
          <w:numId w:val="35"/>
        </w:numPr>
        <w:tabs>
          <w:tab w:val="left" w:pos="600"/>
        </w:tabs>
        <w:suppressAutoHyphens w:val="0"/>
        <w:autoSpaceDE w:val="0"/>
        <w:autoSpaceDN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745E2A">
        <w:rPr>
          <w:rFonts w:ascii="Arial" w:hAnsi="Arial" w:cs="Arial"/>
          <w:sz w:val="18"/>
          <w:szCs w:val="18"/>
        </w:rPr>
        <w:t xml:space="preserve">Niżej podpisany(-a)(-i) oficjalnie </w:t>
      </w:r>
      <w:r w:rsidRPr="00745E2A">
        <w:rPr>
          <w:rFonts w:ascii="Arial" w:hAnsi="Arial" w:cs="Arial"/>
          <w:b/>
          <w:sz w:val="18"/>
          <w:szCs w:val="18"/>
          <w:u w:val="single"/>
        </w:rPr>
        <w:t>WYRAŻA(-JĄ) ZGODĘ / NIE WYRAŻA (-JĄ) ZGODY*</w:t>
      </w:r>
      <w:r w:rsidRPr="00745E2A">
        <w:rPr>
          <w:rFonts w:ascii="Arial" w:hAnsi="Arial" w:cs="Arial"/>
          <w:sz w:val="18"/>
          <w:szCs w:val="18"/>
        </w:rPr>
        <w:t xml:space="preserve"> na to, aby Zamawiający uzyskał dostęp do dokumentów o których mowa w rozdziale </w:t>
      </w:r>
      <w:r>
        <w:rPr>
          <w:rFonts w:ascii="Arial" w:hAnsi="Arial" w:cs="Arial"/>
          <w:sz w:val="18"/>
          <w:szCs w:val="18"/>
        </w:rPr>
        <w:t>IX</w:t>
      </w:r>
      <w:r w:rsidRPr="00745E2A">
        <w:rPr>
          <w:rFonts w:ascii="Arial" w:hAnsi="Arial" w:cs="Arial"/>
          <w:sz w:val="18"/>
          <w:szCs w:val="18"/>
        </w:rPr>
        <w:t xml:space="preserve"> ust. 3 pkt. 3 Zapytania Ofertowego</w:t>
      </w:r>
      <w:r w:rsidRPr="00745E2A">
        <w:rPr>
          <w:rFonts w:ascii="Arial" w:hAnsi="Arial" w:cs="Arial"/>
          <w:color w:val="000000"/>
          <w:sz w:val="18"/>
          <w:szCs w:val="18"/>
        </w:rPr>
        <w:t xml:space="preserve"> </w:t>
      </w:r>
      <w:r w:rsidRPr="00745E2A">
        <w:rPr>
          <w:rFonts w:ascii="Arial" w:hAnsi="Arial" w:cs="Arial"/>
          <w:sz w:val="18"/>
          <w:szCs w:val="18"/>
        </w:rPr>
        <w:t xml:space="preserve">na potrzeby niniejszego postępowania w zakresie </w:t>
      </w:r>
      <w:r w:rsidRPr="00745E2A">
        <w:rPr>
          <w:rFonts w:ascii="Arial" w:hAnsi="Arial" w:cs="Arial"/>
          <w:color w:val="000000" w:themeColor="text1"/>
          <w:sz w:val="18"/>
          <w:szCs w:val="18"/>
        </w:rPr>
        <w:t xml:space="preserve">podstawy wykluczenia o której mowa w rozdziale </w:t>
      </w:r>
      <w:r>
        <w:rPr>
          <w:rFonts w:ascii="Arial" w:hAnsi="Arial" w:cs="Arial"/>
          <w:color w:val="000000" w:themeColor="text1"/>
          <w:sz w:val="18"/>
          <w:szCs w:val="18"/>
        </w:rPr>
        <w:t>IX</w:t>
      </w:r>
      <w:r w:rsidRPr="00745E2A">
        <w:rPr>
          <w:rFonts w:ascii="Arial" w:hAnsi="Arial" w:cs="Arial"/>
          <w:color w:val="000000" w:themeColor="text1"/>
          <w:sz w:val="18"/>
          <w:szCs w:val="18"/>
        </w:rPr>
        <w:t xml:space="preserve"> ust. 2 pkt. 2 Zapytania Ofertowego. W przypadku wyrażenia zgody dokumenty te pobrać można pod adresami:</w:t>
      </w:r>
    </w:p>
    <w:p w14:paraId="218D3C29" w14:textId="77777777" w:rsidR="00F75B4A" w:rsidRPr="00745E2A" w:rsidRDefault="008968EC" w:rsidP="00F75B4A">
      <w:pPr>
        <w:spacing w:after="200"/>
        <w:ind w:firstLine="357"/>
        <w:jc w:val="both"/>
        <w:rPr>
          <w:rStyle w:val="Hipercze"/>
          <w:rFonts w:ascii="Arial" w:hAnsi="Arial" w:cs="Arial"/>
          <w:b/>
          <w:color w:val="000000" w:themeColor="text1"/>
          <w:sz w:val="18"/>
          <w:szCs w:val="18"/>
        </w:rPr>
      </w:pPr>
      <w:hyperlink r:id="rId8" w:history="1">
        <w:r w:rsidR="00F75B4A" w:rsidRPr="00745E2A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</w:rPr>
          <w:t>https://ems.ms.gov.pl/</w:t>
        </w:r>
      </w:hyperlink>
    </w:p>
    <w:p w14:paraId="4249A38C" w14:textId="77777777" w:rsidR="00F75B4A" w:rsidRPr="00745E2A" w:rsidRDefault="008968EC" w:rsidP="00F75B4A">
      <w:pPr>
        <w:spacing w:after="200"/>
        <w:ind w:firstLine="357"/>
        <w:jc w:val="both"/>
        <w:rPr>
          <w:rStyle w:val="Hipercze"/>
          <w:rFonts w:ascii="Arial" w:hAnsi="Arial" w:cs="Arial"/>
          <w:b/>
          <w:color w:val="000000" w:themeColor="text1"/>
          <w:sz w:val="18"/>
          <w:szCs w:val="18"/>
        </w:rPr>
      </w:pPr>
      <w:hyperlink r:id="rId9" w:history="1">
        <w:r w:rsidR="00F75B4A" w:rsidRPr="00745E2A">
          <w:rPr>
            <w:rStyle w:val="Hipercze"/>
            <w:rFonts w:ascii="Arial" w:hAnsi="Arial" w:cs="Arial"/>
            <w:b/>
            <w:color w:val="000000" w:themeColor="text1"/>
            <w:sz w:val="18"/>
            <w:szCs w:val="18"/>
          </w:rPr>
          <w:t>https://prod.ceidg.gov.pl</w:t>
        </w:r>
      </w:hyperlink>
      <w:r w:rsidR="00F75B4A" w:rsidRPr="00745E2A">
        <w:rPr>
          <w:rFonts w:ascii="Arial" w:hAnsi="Arial" w:cs="Arial"/>
          <w:b/>
          <w:color w:val="000000" w:themeColor="text1"/>
          <w:sz w:val="18"/>
          <w:szCs w:val="18"/>
        </w:rPr>
        <w:t xml:space="preserve">; </w:t>
      </w:r>
    </w:p>
    <w:p w14:paraId="1E14039C" w14:textId="77777777" w:rsidR="00F75B4A" w:rsidRPr="00745E2A" w:rsidRDefault="00F75B4A" w:rsidP="00F75B4A">
      <w:pPr>
        <w:spacing w:line="360" w:lineRule="auto"/>
        <w:ind w:left="35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45E2A">
        <w:rPr>
          <w:rFonts w:ascii="Arial" w:hAnsi="Arial" w:cs="Arial"/>
          <w:color w:val="000000" w:themeColor="text1"/>
          <w:sz w:val="18"/>
          <w:szCs w:val="18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0DB31AC" w14:textId="77777777" w:rsidR="00F75B4A" w:rsidRPr="00745E2A" w:rsidRDefault="00F75B4A" w:rsidP="00F75B4A">
      <w:pPr>
        <w:spacing w:line="360" w:lineRule="auto"/>
        <w:ind w:left="357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745E2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822D68" w14:textId="77777777" w:rsidR="0028083A" w:rsidRPr="00B80089" w:rsidRDefault="0028083A" w:rsidP="0028083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14D104" w14:textId="77777777" w:rsidR="0028083A" w:rsidRPr="00B80089" w:rsidRDefault="0028083A" w:rsidP="001D22D9">
      <w:pPr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Oświadczamy, że uważamy się za związanych niniejszą ofertą na czas wskazany w zapytaniu ofertowym.</w:t>
      </w:r>
    </w:p>
    <w:p w14:paraId="21A33EF4" w14:textId="77777777" w:rsidR="0028083A" w:rsidRPr="00B80089" w:rsidRDefault="0028083A" w:rsidP="0028083A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EB2C879" w14:textId="77777777" w:rsidR="0028083A" w:rsidRPr="00B80089" w:rsidRDefault="0028083A" w:rsidP="001D22D9">
      <w:pPr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pacing w:val="-8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 xml:space="preserve">Zobowiązujemy się do wykonania zamówienia w sposób zgodny z warunkami określonymi </w:t>
      </w:r>
      <w:r w:rsidRPr="00B80089">
        <w:rPr>
          <w:rFonts w:ascii="Arial" w:hAnsi="Arial" w:cs="Arial"/>
          <w:sz w:val="18"/>
          <w:szCs w:val="18"/>
        </w:rPr>
        <w:br/>
        <w:t>w zapytaniu ofertowym</w:t>
      </w:r>
    </w:p>
    <w:p w14:paraId="7BC1756A" w14:textId="77777777" w:rsidR="0028083A" w:rsidRPr="00B80089" w:rsidRDefault="0028083A" w:rsidP="0028083A">
      <w:pPr>
        <w:spacing w:line="276" w:lineRule="auto"/>
        <w:ind w:left="360"/>
        <w:jc w:val="both"/>
        <w:rPr>
          <w:rFonts w:ascii="Arial" w:hAnsi="Arial" w:cs="Arial"/>
          <w:spacing w:val="-8"/>
          <w:sz w:val="18"/>
          <w:szCs w:val="18"/>
        </w:rPr>
      </w:pPr>
    </w:p>
    <w:p w14:paraId="47C24AD5" w14:textId="0E0C72F1" w:rsidR="0028083A" w:rsidRDefault="0028083A" w:rsidP="001D22D9">
      <w:pPr>
        <w:numPr>
          <w:ilvl w:val="0"/>
          <w:numId w:val="35"/>
        </w:numPr>
        <w:spacing w:line="360" w:lineRule="auto"/>
        <w:contextualSpacing/>
        <w:rPr>
          <w:rFonts w:ascii="Arial" w:hAnsi="Arial" w:cs="Arial"/>
          <w:spacing w:val="-8"/>
          <w:sz w:val="18"/>
          <w:szCs w:val="18"/>
        </w:rPr>
      </w:pPr>
      <w:r w:rsidRPr="000069A5">
        <w:rPr>
          <w:rFonts w:ascii="Arial" w:hAnsi="Arial" w:cs="Arial"/>
          <w:spacing w:val="-8"/>
          <w:sz w:val="18"/>
          <w:szCs w:val="18"/>
        </w:rPr>
        <w:t>OŚWIADCZAMY, że wypełniliśmy obowiązki informacyjne przewidziane w art. 13 lub art. 14 RODO   wobec osób fizycznych, od których dane osobowe bezpośrednio lub pośrednio pozyskałem w celu ubiegania się o udzielenie zamówienia w niniejszym zapytaniu ofertowym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.</w:t>
      </w:r>
    </w:p>
    <w:p w14:paraId="014D96D1" w14:textId="77777777" w:rsidR="00F75B4A" w:rsidRDefault="00F75B4A" w:rsidP="004F09D7">
      <w:pPr>
        <w:pStyle w:val="Akapitzlist"/>
        <w:rPr>
          <w:rFonts w:ascii="Arial" w:hAnsi="Arial" w:cs="Arial"/>
          <w:spacing w:val="-8"/>
          <w:sz w:val="18"/>
          <w:szCs w:val="18"/>
        </w:rPr>
      </w:pPr>
    </w:p>
    <w:p w14:paraId="0EA23EBD" w14:textId="49BC1338" w:rsidR="00F75B4A" w:rsidRPr="00701EE4" w:rsidRDefault="00F75B4A" w:rsidP="001D22D9">
      <w:pPr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745E2A">
        <w:rPr>
          <w:rFonts w:ascii="Arial" w:hAnsi="Arial" w:cs="Arial"/>
          <w:b/>
          <w:bCs/>
          <w:color w:val="000000"/>
          <w:sz w:val="18"/>
          <w:szCs w:val="18"/>
        </w:rPr>
        <w:t>OŚWIADCZAMY</w:t>
      </w:r>
      <w:r w:rsidRPr="00745E2A">
        <w:rPr>
          <w:rFonts w:ascii="Arial" w:hAnsi="Arial" w:cs="Arial"/>
          <w:color w:val="000000"/>
          <w:sz w:val="18"/>
          <w:szCs w:val="18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03BDB9CE" w14:textId="77777777" w:rsidR="0028083A" w:rsidRPr="00B80089" w:rsidRDefault="0028083A" w:rsidP="0028083A">
      <w:pPr>
        <w:ind w:left="360"/>
        <w:contextualSpacing/>
        <w:rPr>
          <w:rFonts w:ascii="Arial" w:hAnsi="Arial" w:cs="Arial"/>
          <w:spacing w:val="-8"/>
          <w:sz w:val="18"/>
          <w:szCs w:val="18"/>
        </w:rPr>
      </w:pPr>
    </w:p>
    <w:p w14:paraId="208DC0F2" w14:textId="77777777" w:rsidR="0028083A" w:rsidRPr="00B80089" w:rsidRDefault="0028083A" w:rsidP="001D22D9">
      <w:pPr>
        <w:numPr>
          <w:ilvl w:val="0"/>
          <w:numId w:val="35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pacing w:val="-8"/>
          <w:sz w:val="18"/>
          <w:szCs w:val="18"/>
        </w:rPr>
        <w:t>Osobą / osobami*</w:t>
      </w:r>
      <w:r w:rsidRPr="00B8008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do kontaktów z Zamawiającym odpowiedzialną / odpowiedzialnymi*</w:t>
      </w:r>
      <w:r w:rsidRPr="00B80089">
        <w:rPr>
          <w:rFonts w:ascii="Arial" w:hAnsi="Arial" w:cs="Arial"/>
          <w:spacing w:val="-8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pacing w:val="-8"/>
          <w:sz w:val="18"/>
          <w:szCs w:val="18"/>
        </w:rPr>
        <w:t xml:space="preserve"> za wykonanie</w:t>
      </w:r>
      <w:r w:rsidRPr="00B80089">
        <w:rPr>
          <w:rFonts w:ascii="Arial" w:hAnsi="Arial" w:cs="Arial"/>
          <w:sz w:val="18"/>
          <w:szCs w:val="18"/>
        </w:rPr>
        <w:t xml:space="preserve"> zobowiązań umowy jest / są*</w:t>
      </w:r>
      <w:r w:rsidRPr="00B80089">
        <w:rPr>
          <w:rFonts w:ascii="Arial" w:hAnsi="Arial" w:cs="Arial"/>
          <w:sz w:val="18"/>
          <w:szCs w:val="18"/>
          <w:vertAlign w:val="superscript"/>
        </w:rPr>
        <w:t>)</w:t>
      </w:r>
      <w:r w:rsidRPr="00B80089">
        <w:rPr>
          <w:rFonts w:ascii="Arial" w:hAnsi="Arial" w:cs="Arial"/>
          <w:sz w:val="18"/>
          <w:szCs w:val="18"/>
        </w:rPr>
        <w:t xml:space="preserve">: </w:t>
      </w:r>
    </w:p>
    <w:p w14:paraId="792FC4B9" w14:textId="77777777" w:rsidR="0028083A" w:rsidRPr="00B80089" w:rsidRDefault="0028083A" w:rsidP="001D22D9">
      <w:pPr>
        <w:numPr>
          <w:ilvl w:val="4"/>
          <w:numId w:val="37"/>
        </w:numPr>
        <w:tabs>
          <w:tab w:val="left" w:pos="-7513"/>
        </w:tabs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......................................................................................................................,</w:t>
      </w:r>
    </w:p>
    <w:p w14:paraId="389AF1FB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  <w:lang w:val="en-US"/>
        </w:rPr>
      </w:pPr>
      <w:r w:rsidRPr="00B80089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14:paraId="2B41FEEE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1DDDB4A6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zakres odpowiedzialności: ……………………………………………………………...…..………;</w:t>
      </w:r>
    </w:p>
    <w:p w14:paraId="5D680305" w14:textId="77777777" w:rsidR="0028083A" w:rsidRPr="00B80089" w:rsidRDefault="0028083A" w:rsidP="001D22D9">
      <w:pPr>
        <w:numPr>
          <w:ilvl w:val="4"/>
          <w:numId w:val="37"/>
        </w:numPr>
        <w:tabs>
          <w:tab w:val="left" w:pos="-7655"/>
        </w:tabs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Imię i nazwisko: ......................................................................................................................,</w:t>
      </w:r>
    </w:p>
    <w:p w14:paraId="7A48B1ED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  <w:lang w:val="en-US"/>
        </w:rPr>
      </w:pPr>
      <w:r w:rsidRPr="00B80089">
        <w:rPr>
          <w:rFonts w:ascii="Arial" w:hAnsi="Arial" w:cs="Arial"/>
          <w:sz w:val="18"/>
          <w:szCs w:val="18"/>
          <w:lang w:val="en-US"/>
        </w:rPr>
        <w:t>nr tel.: ..........................., nr faksu: ……..…………., e-mail: …………………………………….,</w:t>
      </w:r>
    </w:p>
    <w:p w14:paraId="51DECC81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stanowisko służbowe: .............................................................................................................,</w:t>
      </w:r>
    </w:p>
    <w:p w14:paraId="6B5850FE" w14:textId="77777777" w:rsidR="0028083A" w:rsidRPr="00B80089" w:rsidRDefault="0028083A" w:rsidP="0028083A">
      <w:pPr>
        <w:spacing w:line="276" w:lineRule="auto"/>
        <w:ind w:left="720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zakres odpowiedzialności: ………………………………………………………………..…………</w:t>
      </w:r>
    </w:p>
    <w:p w14:paraId="36282233" w14:textId="24D4E0F3" w:rsidR="0028083A" w:rsidRDefault="0028083A" w:rsidP="001D22D9">
      <w:pPr>
        <w:numPr>
          <w:ilvl w:val="0"/>
          <w:numId w:val="35"/>
        </w:numPr>
        <w:spacing w:line="276" w:lineRule="auto"/>
        <w:contextualSpacing/>
        <w:rPr>
          <w:rFonts w:ascii="Arial" w:hAnsi="Arial" w:cs="Arial"/>
          <w:sz w:val="18"/>
          <w:szCs w:val="18"/>
        </w:rPr>
      </w:pPr>
      <w:r w:rsidRPr="00B80089">
        <w:rPr>
          <w:rFonts w:ascii="Arial" w:hAnsi="Arial" w:cs="Arial"/>
          <w:sz w:val="18"/>
          <w:szCs w:val="18"/>
        </w:rPr>
        <w:t>Ofertę składamy na ......................... kolejno ponumerowanych i parafowanych stronach.</w:t>
      </w:r>
    </w:p>
    <w:p w14:paraId="15C697AE" w14:textId="0A154919" w:rsidR="004F09D7" w:rsidRPr="000069A5" w:rsidRDefault="004F09D7" w:rsidP="001D22D9">
      <w:pPr>
        <w:numPr>
          <w:ilvl w:val="0"/>
          <w:numId w:val="35"/>
        </w:numPr>
        <w:tabs>
          <w:tab w:val="left" w:pos="600"/>
        </w:tabs>
        <w:suppressAutoHyphens w:val="0"/>
        <w:autoSpaceDE w:val="0"/>
        <w:autoSpaceDN w:val="0"/>
        <w:spacing w:line="276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0069A5">
        <w:rPr>
          <w:rFonts w:ascii="Arial" w:hAnsi="Arial" w:cs="Arial"/>
          <w:b/>
          <w:sz w:val="18"/>
          <w:szCs w:val="18"/>
          <w:lang w:eastAsia="pl-PL"/>
        </w:rPr>
        <w:t>OŚWIADCZAMY</w:t>
      </w:r>
      <w:r w:rsidRPr="000069A5">
        <w:rPr>
          <w:rFonts w:ascii="Arial" w:hAnsi="Arial" w:cs="Arial"/>
          <w:sz w:val="18"/>
          <w:szCs w:val="18"/>
          <w:lang w:eastAsia="pl-PL"/>
        </w:rPr>
        <w:t xml:space="preserve">, że numer rachunku rozliczeniowego wskazany we wszystkich fakturach, które będą wystawione w naszym imieniu, jest rachunkiem/nie jest rachunkiem* dla którego zgodnie </w:t>
      </w:r>
      <w:r w:rsidR="00A41D82" w:rsidRPr="000069A5">
        <w:rPr>
          <w:rFonts w:ascii="Arial" w:hAnsi="Arial" w:cs="Arial"/>
          <w:sz w:val="18"/>
          <w:szCs w:val="18"/>
          <w:lang w:eastAsia="pl-PL"/>
        </w:rPr>
        <w:br/>
      </w:r>
      <w:r w:rsidRPr="000069A5">
        <w:rPr>
          <w:rFonts w:ascii="Arial" w:hAnsi="Arial" w:cs="Arial"/>
          <w:sz w:val="18"/>
          <w:szCs w:val="18"/>
          <w:lang w:eastAsia="pl-PL"/>
        </w:rPr>
        <w:t xml:space="preserve">z Rozdziałem 3a ustawy z dnia 29 sierpnia 1997 r. - </w:t>
      </w:r>
      <w:r w:rsidRPr="000069A5">
        <w:rPr>
          <w:rFonts w:ascii="Arial" w:hAnsi="Arial" w:cs="Arial"/>
          <w:i/>
          <w:iCs/>
          <w:sz w:val="18"/>
          <w:szCs w:val="18"/>
          <w:lang w:eastAsia="pl-PL"/>
        </w:rPr>
        <w:t>Prawo Bankowe</w:t>
      </w:r>
      <w:r w:rsidRPr="000069A5">
        <w:rPr>
          <w:rFonts w:ascii="Arial" w:hAnsi="Arial" w:cs="Arial"/>
          <w:sz w:val="18"/>
          <w:szCs w:val="18"/>
          <w:lang w:eastAsia="pl-PL"/>
        </w:rPr>
        <w:t xml:space="preserve"> prowadzony jest rachunek VAT.</w:t>
      </w:r>
    </w:p>
    <w:p w14:paraId="60F5741C" w14:textId="77777777" w:rsidR="00F75B4A" w:rsidRDefault="00F75B4A" w:rsidP="001D22D9">
      <w:pPr>
        <w:numPr>
          <w:ilvl w:val="0"/>
          <w:numId w:val="35"/>
        </w:numPr>
        <w:suppressAutoHyphens w:val="0"/>
        <w:spacing w:line="36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 w:rsidRPr="00B57A26">
        <w:rPr>
          <w:rFonts w:ascii="Arial" w:hAnsi="Arial" w:cs="Arial"/>
          <w:b/>
          <w:bCs/>
          <w:color w:val="000000"/>
          <w:sz w:val="18"/>
          <w:szCs w:val="18"/>
        </w:rPr>
        <w:t xml:space="preserve">ZAŁĄCZNIKAMI </w:t>
      </w:r>
      <w:r w:rsidRPr="00B57A26">
        <w:rPr>
          <w:rFonts w:ascii="Arial" w:hAnsi="Arial" w:cs="Arial"/>
          <w:color w:val="000000"/>
          <w:sz w:val="18"/>
          <w:szCs w:val="18"/>
        </w:rPr>
        <w:t>do oferty, stanowiącymi jej integralną część są:</w:t>
      </w:r>
    </w:p>
    <w:p w14:paraId="2F2E9FC9" w14:textId="729D7855" w:rsidR="000069A5" w:rsidRDefault="000069A5" w:rsidP="000069A5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2AB4BC03" w14:textId="1E1E4C64" w:rsidR="000069A5" w:rsidRPr="00B57A26" w:rsidRDefault="000069A5" w:rsidP="000069A5">
      <w:pPr>
        <w:suppressAutoHyphens w:val="0"/>
        <w:spacing w:line="360" w:lineRule="auto"/>
        <w:ind w:left="720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14:paraId="3CB4D72B" w14:textId="77777777" w:rsidR="0028083A" w:rsidRPr="00B80089" w:rsidRDefault="0028083A" w:rsidP="0028083A">
      <w:pPr>
        <w:rPr>
          <w:rFonts w:ascii="Arial" w:hAnsi="Arial" w:cs="Arial"/>
          <w:sz w:val="18"/>
          <w:szCs w:val="18"/>
        </w:rPr>
      </w:pPr>
    </w:p>
    <w:p w14:paraId="00AF61E5" w14:textId="77777777" w:rsidR="0028083A" w:rsidRPr="00701EE4" w:rsidRDefault="0028083A" w:rsidP="0028083A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701EE4">
        <w:rPr>
          <w:rFonts w:ascii="Arial" w:hAnsi="Arial" w:cs="Arial"/>
          <w:b/>
          <w:bCs/>
          <w:i/>
          <w:sz w:val="16"/>
          <w:szCs w:val="16"/>
        </w:rPr>
        <w:t>Świadom odpowiedzialności karnej z art. 297 k.k oświadczam, że oferta oraz załączone do niej dokumenty opisują stan prawny i faktyczny aktualny na dzień złożenia oferty.</w:t>
      </w:r>
    </w:p>
    <w:p w14:paraId="634B366D" w14:textId="77777777" w:rsidR="0028083A" w:rsidRPr="00B80089" w:rsidRDefault="0028083A" w:rsidP="0028083A">
      <w:pPr>
        <w:jc w:val="both"/>
        <w:rPr>
          <w:rFonts w:ascii="Arial" w:hAnsi="Arial" w:cs="Arial"/>
          <w:i/>
          <w:sz w:val="18"/>
          <w:szCs w:val="18"/>
        </w:rPr>
      </w:pPr>
    </w:p>
    <w:p w14:paraId="48E4E9BD" w14:textId="77777777" w:rsidR="0028083A" w:rsidRPr="00B80089" w:rsidRDefault="0028083A" w:rsidP="0028083A">
      <w:pPr>
        <w:jc w:val="both"/>
        <w:rPr>
          <w:rFonts w:ascii="Arial" w:hAnsi="Arial" w:cs="Arial"/>
          <w:i/>
          <w:sz w:val="18"/>
          <w:szCs w:val="18"/>
        </w:rPr>
      </w:pPr>
    </w:p>
    <w:p w14:paraId="10E7D03B" w14:textId="77777777" w:rsidR="0028083A" w:rsidRPr="00B80089" w:rsidRDefault="0028083A" w:rsidP="0028083A">
      <w:pPr>
        <w:jc w:val="both"/>
        <w:rPr>
          <w:rFonts w:ascii="Arial" w:hAnsi="Arial" w:cs="Arial"/>
          <w:i/>
          <w:sz w:val="18"/>
          <w:szCs w:val="18"/>
        </w:rPr>
      </w:pPr>
    </w:p>
    <w:p w14:paraId="282C0F5F" w14:textId="04DF3228" w:rsidR="0028083A" w:rsidRPr="00B80089" w:rsidRDefault="0028083A" w:rsidP="0028083A">
      <w:pPr>
        <w:rPr>
          <w:rFonts w:ascii="Arial" w:hAnsi="Arial" w:cs="Arial"/>
          <w:i/>
          <w:sz w:val="18"/>
          <w:szCs w:val="18"/>
        </w:rPr>
      </w:pPr>
      <w:r w:rsidRPr="00B80089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</w:t>
      </w:r>
      <w:r w:rsidR="00B80D29">
        <w:rPr>
          <w:rFonts w:ascii="Arial" w:hAnsi="Arial" w:cs="Arial"/>
          <w:i/>
          <w:sz w:val="18"/>
          <w:szCs w:val="18"/>
        </w:rPr>
        <w:t xml:space="preserve">           </w:t>
      </w:r>
      <w:r w:rsidRPr="00B80089">
        <w:rPr>
          <w:rFonts w:ascii="Arial" w:hAnsi="Arial" w:cs="Arial"/>
          <w:i/>
          <w:sz w:val="18"/>
          <w:szCs w:val="18"/>
        </w:rPr>
        <w:t xml:space="preserve"> .................................................................................</w:t>
      </w:r>
    </w:p>
    <w:p w14:paraId="3D56823C" w14:textId="77777777" w:rsidR="0028083A" w:rsidRPr="00701EE4" w:rsidRDefault="0028083A" w:rsidP="0028083A">
      <w:pPr>
        <w:jc w:val="right"/>
        <w:rPr>
          <w:rFonts w:ascii="Arial" w:hAnsi="Arial" w:cs="Arial"/>
          <w:i/>
          <w:sz w:val="14"/>
          <w:szCs w:val="14"/>
        </w:rPr>
      </w:pPr>
      <w:r w:rsidRPr="00701EE4">
        <w:rPr>
          <w:rFonts w:ascii="Arial" w:hAnsi="Arial" w:cs="Arial"/>
          <w:i/>
          <w:sz w:val="14"/>
          <w:szCs w:val="14"/>
        </w:rPr>
        <w:t>(podpis osób wskazanych w dokumencie uprawniającym</w:t>
      </w:r>
    </w:p>
    <w:p w14:paraId="5D5986E9" w14:textId="5B52A497" w:rsidR="00DB5099" w:rsidRDefault="0028083A" w:rsidP="00701E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  <w:r w:rsidRPr="00701EE4">
        <w:rPr>
          <w:rFonts w:ascii="Arial" w:hAnsi="Arial" w:cs="Arial"/>
          <w:i/>
          <w:sz w:val="14"/>
          <w:szCs w:val="14"/>
        </w:rPr>
        <w:t>do występowania w obrocie prawnym lub posiadających pełnomocnictwo)</w:t>
      </w:r>
    </w:p>
    <w:p w14:paraId="4E996E96" w14:textId="77777777" w:rsidR="00DB5099" w:rsidRDefault="00DB5099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6F345771" w14:textId="77777777" w:rsidR="00DB5099" w:rsidRDefault="00DB5099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4C1B0031" w14:textId="77777777" w:rsidR="007F21C5" w:rsidRDefault="007F21C5" w:rsidP="00701EE4">
      <w:pPr>
        <w:rPr>
          <w:rFonts w:ascii="Arial" w:hAnsi="Arial" w:cs="Arial"/>
          <w:b/>
          <w:bCs/>
          <w:i/>
          <w:sz w:val="16"/>
          <w:szCs w:val="16"/>
        </w:rPr>
      </w:pPr>
    </w:p>
    <w:p w14:paraId="0C3E07DC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42C02A42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61220DAD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72738EAB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56353ABE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531B7858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1B8CB953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00AE666B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3D9BD25D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1DE21C2B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065F6F86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16460940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17DD9E1D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2C078B6A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387C22EC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0D54812B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7DEC0265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6224CA3C" w14:textId="77777777" w:rsidR="0089226D" w:rsidRDefault="0089226D" w:rsidP="000069A5">
      <w:pPr>
        <w:rPr>
          <w:rFonts w:ascii="Arial" w:hAnsi="Arial" w:cs="Arial"/>
          <w:b/>
          <w:bCs/>
          <w:i/>
          <w:sz w:val="16"/>
          <w:szCs w:val="16"/>
        </w:rPr>
      </w:pPr>
    </w:p>
    <w:p w14:paraId="5089D3A6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52897A8B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7F2F0E45" w14:textId="77777777" w:rsidR="00FE3E9F" w:rsidRDefault="00FE3E9F" w:rsidP="00C978E4">
      <w:pPr>
        <w:jc w:val="right"/>
        <w:rPr>
          <w:rFonts w:ascii="Arial" w:hAnsi="Arial" w:cs="Arial"/>
          <w:b/>
          <w:bCs/>
          <w:i/>
          <w:sz w:val="16"/>
          <w:szCs w:val="16"/>
        </w:rPr>
      </w:pPr>
    </w:p>
    <w:p w14:paraId="42E3487E" w14:textId="77777777" w:rsidR="00C978E4" w:rsidRPr="00B62FA3" w:rsidRDefault="00C978E4" w:rsidP="00C978E4">
      <w:pPr>
        <w:jc w:val="right"/>
        <w:rPr>
          <w:rFonts w:ascii="Arial" w:eastAsia="Arial" w:hAnsi="Arial" w:cs="Arial"/>
          <w:sz w:val="16"/>
          <w:szCs w:val="16"/>
        </w:rPr>
      </w:pPr>
      <w:r w:rsidRPr="00B62FA3">
        <w:rPr>
          <w:rFonts w:ascii="Arial" w:hAnsi="Arial" w:cs="Arial"/>
          <w:b/>
          <w:bCs/>
          <w:i/>
          <w:sz w:val="16"/>
          <w:szCs w:val="16"/>
        </w:rPr>
        <w:t>Załącznik Nr 2</w:t>
      </w:r>
    </w:p>
    <w:p w14:paraId="2B7CE1A6" w14:textId="77777777" w:rsidR="00C978E4" w:rsidRPr="00B62FA3" w:rsidRDefault="00C978E4" w:rsidP="00C978E4">
      <w:pPr>
        <w:rPr>
          <w:rFonts w:ascii="Arial" w:hAnsi="Arial" w:cs="Arial"/>
          <w:sz w:val="16"/>
          <w:szCs w:val="16"/>
        </w:rPr>
      </w:pPr>
    </w:p>
    <w:p w14:paraId="70E96921" w14:textId="77777777" w:rsidR="00C978E4" w:rsidRPr="00B62FA3" w:rsidRDefault="00C978E4" w:rsidP="00C978E4">
      <w:pPr>
        <w:rPr>
          <w:rFonts w:ascii="Arial" w:hAnsi="Arial" w:cs="Arial"/>
          <w:sz w:val="20"/>
          <w:szCs w:val="20"/>
        </w:rPr>
      </w:pPr>
    </w:p>
    <w:p w14:paraId="4573104C" w14:textId="77777777" w:rsidR="00C978E4" w:rsidRPr="00B62FA3" w:rsidRDefault="00C978E4" w:rsidP="00C978E4">
      <w:pPr>
        <w:rPr>
          <w:rFonts w:ascii="Arial" w:hAnsi="Arial" w:cs="Arial"/>
          <w:sz w:val="20"/>
          <w:szCs w:val="20"/>
        </w:rPr>
      </w:pPr>
    </w:p>
    <w:p w14:paraId="6A451071" w14:textId="77777777" w:rsidR="00C978E4" w:rsidRPr="00C94D9E" w:rsidRDefault="00C978E4" w:rsidP="00C978E4">
      <w:pPr>
        <w:rPr>
          <w:rFonts w:ascii="Arial" w:hAnsi="Arial" w:cs="Arial"/>
          <w:sz w:val="18"/>
          <w:szCs w:val="18"/>
        </w:rPr>
      </w:pPr>
    </w:p>
    <w:p w14:paraId="7694C146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OŚWIADCZENIE WYKONAWCY</w:t>
      </w:r>
    </w:p>
    <w:p w14:paraId="43C78ECB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  <w:r w:rsidRPr="00C94D9E">
        <w:rPr>
          <w:rFonts w:ascii="Arial" w:hAnsi="Arial" w:cs="Arial"/>
          <w:b/>
          <w:sz w:val="18"/>
          <w:szCs w:val="18"/>
        </w:rPr>
        <w:t>o braku powiązań kapitałowych lub osobowych</w:t>
      </w:r>
    </w:p>
    <w:p w14:paraId="59BDDF08" w14:textId="77777777" w:rsidR="00C978E4" w:rsidRPr="00C94D9E" w:rsidRDefault="00C978E4" w:rsidP="00C978E4">
      <w:pPr>
        <w:jc w:val="center"/>
        <w:rPr>
          <w:rFonts w:ascii="Arial" w:hAnsi="Arial" w:cs="Arial"/>
          <w:b/>
          <w:sz w:val="18"/>
          <w:szCs w:val="18"/>
        </w:rPr>
      </w:pPr>
    </w:p>
    <w:p w14:paraId="64221537" w14:textId="77777777" w:rsidR="00C978E4" w:rsidRPr="00C94D9E" w:rsidRDefault="00C978E4" w:rsidP="00C978E4">
      <w:pPr>
        <w:spacing w:line="360" w:lineRule="auto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Składając ofertę w trybie </w:t>
      </w:r>
      <w:r w:rsidRPr="00C94D9E">
        <w:rPr>
          <w:rFonts w:ascii="Arial" w:hAnsi="Arial" w:cs="Arial"/>
          <w:b/>
          <w:sz w:val="18"/>
          <w:szCs w:val="18"/>
        </w:rPr>
        <w:t>zapytania ofertowego</w:t>
      </w:r>
      <w:r w:rsidRPr="00C94D9E">
        <w:rPr>
          <w:rFonts w:ascii="Arial" w:hAnsi="Arial" w:cs="Arial"/>
          <w:sz w:val="18"/>
          <w:szCs w:val="18"/>
        </w:rPr>
        <w:t xml:space="preserve"> na:</w:t>
      </w:r>
    </w:p>
    <w:p w14:paraId="3EFE4BEF" w14:textId="77777777" w:rsidR="005E0633" w:rsidRDefault="005E0633" w:rsidP="00C978E4">
      <w:pPr>
        <w:spacing w:line="36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0A94BA9F" w14:textId="0DD04FCE" w:rsidR="00C978E4" w:rsidRPr="00C94D9E" w:rsidRDefault="005E0633" w:rsidP="005E0633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E0633">
        <w:rPr>
          <w:rFonts w:ascii="Arial" w:hAnsi="Arial" w:cs="Arial"/>
          <w:b/>
          <w:bCs/>
          <w:iCs/>
          <w:sz w:val="18"/>
          <w:szCs w:val="18"/>
        </w:rPr>
        <w:t>„</w:t>
      </w:r>
      <w:r w:rsidR="0028083A" w:rsidRPr="0028083A">
        <w:rPr>
          <w:rFonts w:ascii="Arial" w:hAnsi="Arial" w:cs="Arial"/>
          <w:b/>
          <w:bCs/>
          <w:iCs/>
          <w:sz w:val="18"/>
          <w:szCs w:val="18"/>
        </w:rPr>
        <w:t>Dostawy materiałów wodociągowych i kanalizacyjnych na potrzeby Wodociągów Zachodniopomorskic</w:t>
      </w:r>
      <w:r w:rsidR="00B80D29">
        <w:rPr>
          <w:rFonts w:ascii="Arial" w:hAnsi="Arial" w:cs="Arial"/>
          <w:b/>
          <w:bCs/>
          <w:iCs/>
          <w:sz w:val="18"/>
          <w:szCs w:val="18"/>
        </w:rPr>
        <w:t>h S</w:t>
      </w:r>
      <w:r w:rsidR="004F4D91">
        <w:rPr>
          <w:rFonts w:ascii="Arial" w:hAnsi="Arial" w:cs="Arial"/>
          <w:b/>
          <w:bCs/>
          <w:iCs/>
          <w:sz w:val="18"/>
          <w:szCs w:val="18"/>
        </w:rPr>
        <w:t>p. z o.o. w Goleniowie – Część 1 - 6</w:t>
      </w:r>
      <w:r w:rsidR="0028083A" w:rsidRPr="0028083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5E0633">
        <w:rPr>
          <w:rFonts w:ascii="Arial" w:hAnsi="Arial" w:cs="Arial"/>
          <w:b/>
          <w:sz w:val="18"/>
          <w:szCs w:val="18"/>
        </w:rPr>
        <w:t>”</w:t>
      </w:r>
    </w:p>
    <w:p w14:paraId="37B66C92" w14:textId="77777777" w:rsidR="00C978E4" w:rsidRPr="00C94D9E" w:rsidRDefault="00C978E4" w:rsidP="00C978E4">
      <w:pPr>
        <w:spacing w:line="360" w:lineRule="auto"/>
        <w:rPr>
          <w:rFonts w:ascii="Arial" w:hAnsi="Arial" w:cs="Arial"/>
          <w:sz w:val="18"/>
          <w:szCs w:val="18"/>
        </w:rPr>
      </w:pPr>
    </w:p>
    <w:p w14:paraId="6C6FE0FF" w14:textId="77777777" w:rsidR="00C978E4" w:rsidRPr="00C94D9E" w:rsidRDefault="00C978E4" w:rsidP="00C978E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 xml:space="preserve">Oświadczam, że nie jestem powiązany/a osobowo lub kapitałowo z Zamawiającym tj. </w:t>
      </w:r>
      <w:r w:rsidRPr="00C94D9E">
        <w:rPr>
          <w:rFonts w:ascii="Arial" w:hAnsi="Arial" w:cs="Arial"/>
          <w:b/>
          <w:bCs/>
          <w:sz w:val="18"/>
          <w:szCs w:val="18"/>
        </w:rPr>
        <w:t xml:space="preserve">Wodociągi Zachodniopomorskie Sp. z o. o. w Goleniowie, </w:t>
      </w:r>
      <w:r w:rsidRPr="00C94D9E">
        <w:rPr>
          <w:rFonts w:ascii="Arial" w:hAnsi="Arial" w:cs="Arial"/>
          <w:bCs/>
          <w:sz w:val="18"/>
          <w:szCs w:val="18"/>
        </w:rPr>
        <w:t>ul. I Brygady Legionów 8-10, 72-100 Goleniów</w:t>
      </w:r>
      <w:r w:rsidRPr="00C94D9E">
        <w:rPr>
          <w:rFonts w:ascii="Arial" w:hAnsi="Arial" w:cs="Arial"/>
          <w:sz w:val="18"/>
          <w:szCs w:val="18"/>
        </w:rPr>
        <w:t>, przy czym przez powiązanie kapitałowe lub osobowe rozumie się:</w:t>
      </w:r>
    </w:p>
    <w:p w14:paraId="1B178D2D" w14:textId="77777777" w:rsidR="00C978E4" w:rsidRPr="00C94D9E" w:rsidRDefault="00C978E4" w:rsidP="00707F0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uczestniczenie w spółce jako wspólnik spółki cywilnej lub spółki osobowej,</w:t>
      </w:r>
    </w:p>
    <w:p w14:paraId="718FB89C" w14:textId="77777777" w:rsidR="00C978E4" w:rsidRPr="00C94D9E" w:rsidRDefault="00C978E4" w:rsidP="00707F0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pełnienie funkcji członka organu nadzorczego lub zarządzającego, prokurenta, pełnomocnika,</w:t>
      </w:r>
    </w:p>
    <w:p w14:paraId="31AA1A88" w14:textId="21265781" w:rsidR="00C978E4" w:rsidRPr="00C94D9E" w:rsidRDefault="00C978E4" w:rsidP="00707F04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C94D9E">
        <w:rPr>
          <w:rFonts w:ascii="Arial" w:hAnsi="Arial" w:cs="Arial"/>
          <w:sz w:val="18"/>
          <w:szCs w:val="18"/>
        </w:rPr>
        <w:t>pozostawanie w takim stosunku prawnym lub faktycznym, który może budzić uzasadnione wątpliwości, co do bezstronności w wyborze Wykonawcy</w:t>
      </w:r>
      <w:r w:rsidR="00053902">
        <w:rPr>
          <w:rFonts w:ascii="Arial" w:hAnsi="Arial" w:cs="Arial"/>
          <w:sz w:val="18"/>
          <w:szCs w:val="18"/>
        </w:rPr>
        <w:t xml:space="preserve">, w szczególności pozostawanie </w:t>
      </w:r>
      <w:r w:rsidRPr="00C94D9E">
        <w:rPr>
          <w:rFonts w:ascii="Arial" w:hAnsi="Arial" w:cs="Arial"/>
          <w:sz w:val="18"/>
          <w:szCs w:val="18"/>
        </w:rPr>
        <w:t>w związku małżeńskim, w stosunku pokrewieństwa lub powinowactwa w linii prostej, pokrewieństwa lub powinowactwa w linii bocznej do drugiego stopnia lub w stosunku przysposobienia, opieki lub kurateli.</w:t>
      </w:r>
    </w:p>
    <w:p w14:paraId="65C88F92" w14:textId="77777777" w:rsidR="00C978E4" w:rsidRPr="00C94D9E" w:rsidRDefault="00C978E4" w:rsidP="00C978E4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5A38CEC5" w14:textId="77777777" w:rsidR="00C978E4" w:rsidRPr="00B62FA3" w:rsidRDefault="00C978E4" w:rsidP="00C978E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506149A3" w14:textId="77777777" w:rsidR="00C978E4" w:rsidRPr="00B62FA3" w:rsidRDefault="00C978E4" w:rsidP="00C978E4">
      <w:pPr>
        <w:ind w:firstLine="360"/>
        <w:rPr>
          <w:rFonts w:ascii="Arial" w:hAnsi="Arial" w:cs="Arial"/>
          <w:sz w:val="20"/>
          <w:szCs w:val="20"/>
        </w:rPr>
      </w:pPr>
    </w:p>
    <w:p w14:paraId="6FA0691A" w14:textId="66DF7C9B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 dn</w:t>
      </w:r>
      <w:r w:rsidR="006565FC">
        <w:rPr>
          <w:rFonts w:ascii="Arial" w:hAnsi="Arial" w:cs="Arial"/>
          <w:sz w:val="20"/>
          <w:szCs w:val="20"/>
        </w:rPr>
        <w:t xml:space="preserve">. ............................ </w:t>
      </w:r>
    </w:p>
    <w:p w14:paraId="77ED082C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5B5F7865" w14:textId="77777777" w:rsidR="00C978E4" w:rsidRPr="00B62FA3" w:rsidRDefault="00C978E4" w:rsidP="00C978E4">
      <w:pPr>
        <w:autoSpaceDE w:val="0"/>
        <w:jc w:val="both"/>
        <w:rPr>
          <w:rFonts w:ascii="Arial" w:hAnsi="Arial" w:cs="Arial"/>
          <w:sz w:val="20"/>
          <w:szCs w:val="20"/>
        </w:rPr>
      </w:pPr>
    </w:p>
    <w:p w14:paraId="789A90A2" w14:textId="77777777" w:rsidR="00C978E4" w:rsidRPr="00B62FA3" w:rsidRDefault="00C978E4" w:rsidP="00C978E4">
      <w:pPr>
        <w:autoSpaceDE w:val="0"/>
        <w:ind w:left="5664"/>
        <w:jc w:val="center"/>
        <w:rPr>
          <w:rFonts w:ascii="Arial" w:hAnsi="Arial" w:cs="Arial"/>
          <w:iCs/>
          <w:sz w:val="20"/>
          <w:szCs w:val="20"/>
        </w:rPr>
      </w:pPr>
      <w:r w:rsidRPr="00B62FA3">
        <w:rPr>
          <w:rFonts w:ascii="Arial" w:hAnsi="Arial" w:cs="Arial"/>
          <w:sz w:val="20"/>
          <w:szCs w:val="20"/>
        </w:rPr>
        <w:t>........................................................</w:t>
      </w:r>
    </w:p>
    <w:p w14:paraId="5CAB7DCD" w14:textId="77777777" w:rsidR="00C978E4" w:rsidRPr="00B62FA3" w:rsidRDefault="00C978E4" w:rsidP="00C978E4">
      <w:pPr>
        <w:jc w:val="right"/>
        <w:rPr>
          <w:rFonts w:ascii="Arial" w:hAnsi="Arial" w:cs="Arial"/>
          <w:i/>
          <w:sz w:val="16"/>
          <w:szCs w:val="16"/>
        </w:rPr>
      </w:pPr>
      <w:r w:rsidRPr="00B62FA3">
        <w:rPr>
          <w:rFonts w:ascii="Arial" w:hAnsi="Arial" w:cs="Arial"/>
          <w:i/>
          <w:sz w:val="16"/>
          <w:szCs w:val="16"/>
        </w:rPr>
        <w:t>(podpis osób wskazanych w dokumencie uprawniającym</w:t>
      </w:r>
    </w:p>
    <w:p w14:paraId="22F82A57" w14:textId="26BC2432" w:rsidR="00C915A1" w:rsidRPr="006565FC" w:rsidRDefault="00C978E4" w:rsidP="006565FC">
      <w:pPr>
        <w:autoSpaceDE w:val="0"/>
        <w:jc w:val="right"/>
        <w:rPr>
          <w:rFonts w:ascii="Arial" w:hAnsi="Arial" w:cs="Arial"/>
          <w:b/>
          <w:i/>
          <w:iCs/>
          <w:color w:val="FF0000"/>
          <w:sz w:val="20"/>
          <w:szCs w:val="20"/>
          <w:u w:val="single"/>
        </w:rPr>
      </w:pPr>
      <w:r w:rsidRPr="00B62FA3">
        <w:rPr>
          <w:rFonts w:ascii="Arial" w:hAnsi="Arial" w:cs="Arial"/>
          <w:i/>
          <w:sz w:val="16"/>
          <w:szCs w:val="16"/>
        </w:rPr>
        <w:t>do występowania w obrocie prawnym lub posiadających</w:t>
      </w:r>
    </w:p>
    <w:p w14:paraId="6ABE5504" w14:textId="77777777" w:rsidR="005A3563" w:rsidRDefault="005A3563" w:rsidP="00C978E4">
      <w:pPr>
        <w:widowControl w:val="0"/>
        <w:shd w:val="clear" w:color="auto" w:fill="FFFFFF"/>
        <w:spacing w:after="283"/>
        <w:ind w:left="734"/>
        <w:jc w:val="right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97287D9" w14:textId="77777777" w:rsidR="00EB6DEA" w:rsidRDefault="00EB6DEA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09327F1A" w14:textId="77777777" w:rsidR="00F20274" w:rsidRDefault="00F20274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142B82C" w14:textId="77777777" w:rsidR="00F20274" w:rsidRDefault="00F20274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3C942D3E" w14:textId="77777777" w:rsidR="00F20274" w:rsidRDefault="00F20274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5A6EBA8" w14:textId="77777777" w:rsidR="00876579" w:rsidRDefault="00876579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1FAB7695" w14:textId="77777777" w:rsidR="00876579" w:rsidRDefault="00876579" w:rsidP="00701EE4">
      <w:pPr>
        <w:widowControl w:val="0"/>
        <w:shd w:val="clear" w:color="auto" w:fill="FFFFFF"/>
        <w:spacing w:after="283"/>
        <w:rPr>
          <w:rFonts w:ascii="Arial" w:eastAsia="Arial Unicode MS" w:hAnsi="Arial" w:cs="Arial"/>
          <w:b/>
          <w:i/>
          <w:color w:val="000000"/>
          <w:sz w:val="20"/>
          <w:szCs w:val="20"/>
        </w:rPr>
      </w:pPr>
    </w:p>
    <w:p w14:paraId="7FB60279" w14:textId="77777777" w:rsidR="004109BE" w:rsidRDefault="004109BE" w:rsidP="001E377C">
      <w:pPr>
        <w:suppressAutoHyphens w:val="0"/>
        <w:spacing w:after="160" w:line="259" w:lineRule="auto"/>
        <w:jc w:val="right"/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</w:pPr>
      <w:bookmarkStart w:id="0" w:name="_Hlk101360590"/>
      <w:bookmarkStart w:id="1" w:name="_GoBack"/>
      <w:bookmarkEnd w:id="1"/>
    </w:p>
    <w:p w14:paraId="0489CBAE" w14:textId="77777777" w:rsidR="004109BE" w:rsidRDefault="004109BE" w:rsidP="001E377C">
      <w:pPr>
        <w:suppressAutoHyphens w:val="0"/>
        <w:spacing w:after="160" w:line="259" w:lineRule="auto"/>
        <w:jc w:val="right"/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</w:pPr>
    </w:p>
    <w:p w14:paraId="486D8AAD" w14:textId="32685AEF" w:rsidR="001E377C" w:rsidRPr="001E377C" w:rsidRDefault="001E377C" w:rsidP="001E377C">
      <w:pPr>
        <w:suppressAutoHyphens w:val="0"/>
        <w:spacing w:after="160" w:line="259" w:lineRule="auto"/>
        <w:jc w:val="right"/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iCs/>
          <w:sz w:val="18"/>
          <w:szCs w:val="18"/>
          <w:lang w:eastAsia="en-US"/>
        </w:rPr>
        <w:t>Załącznik nr 5</w:t>
      </w:r>
    </w:p>
    <w:p w14:paraId="2D6DEAC9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sz w:val="18"/>
          <w:szCs w:val="18"/>
          <w:lang w:eastAsia="en-US"/>
        </w:rPr>
      </w:pPr>
    </w:p>
    <w:p w14:paraId="6CD4F5FC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Cs/>
          <w:sz w:val="18"/>
          <w:szCs w:val="18"/>
          <w:lang w:eastAsia="en-US"/>
        </w:rPr>
      </w:pPr>
    </w:p>
    <w:p w14:paraId="40EDC400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iCs/>
          <w:sz w:val="18"/>
          <w:szCs w:val="18"/>
          <w:lang w:eastAsia="en-US"/>
        </w:rPr>
      </w:pPr>
    </w:p>
    <w:p w14:paraId="7C850CC9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iCs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iCs/>
          <w:sz w:val="18"/>
          <w:szCs w:val="18"/>
          <w:lang w:eastAsia="en-US"/>
        </w:rPr>
        <w:t>Oświadczenie wykonawcy dotyczące podstaw wykluczenia na podstawie art. 7 ust. 1 ustawy z dnia 13 kwietnia 2022 r. o szczególnych rozwiązaniach w zakresie przeciwdziałania wspieraniu agresji na Ukrainę oraz służących ochronie bezpieczeństwa narodowego</w:t>
      </w:r>
    </w:p>
    <w:p w14:paraId="17488497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54135B36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i/>
          <w:sz w:val="18"/>
          <w:szCs w:val="18"/>
          <w:lang w:eastAsia="en-US"/>
        </w:rPr>
      </w:pPr>
    </w:p>
    <w:p w14:paraId="059F15F7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Ja (My), niżej podpisany (ni) ...................................................................................................................</w:t>
      </w:r>
    </w:p>
    <w:p w14:paraId="431A550F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działając w imieniu i na rzecz :</w:t>
      </w:r>
    </w:p>
    <w:p w14:paraId="643E005B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9A09014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5FC4341E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(pełna nazwa wykonawcy)</w:t>
      </w:r>
    </w:p>
    <w:p w14:paraId="05104F79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DC59000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</w:t>
      </w:r>
    </w:p>
    <w:p w14:paraId="7F322EEE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>(adres siedziby wykonawcy)</w:t>
      </w:r>
    </w:p>
    <w:p w14:paraId="433F65FC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72384265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i/>
          <w:iCs/>
          <w:sz w:val="18"/>
          <w:szCs w:val="18"/>
          <w:lang w:eastAsia="en-US"/>
        </w:rPr>
      </w:pPr>
    </w:p>
    <w:p w14:paraId="73581253" w14:textId="0E17B543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r w:rsidRPr="001E377C">
        <w:rPr>
          <w:rFonts w:ascii="Arial" w:eastAsiaTheme="minorHAnsi" w:hAnsi="Arial" w:cs="Arial"/>
          <w:sz w:val="18"/>
          <w:szCs w:val="18"/>
          <w:lang w:eastAsia="en-US"/>
        </w:rPr>
        <w:t xml:space="preserve">przystępując do postępowania pn. </w:t>
      </w:r>
      <w:r w:rsidRPr="001E377C">
        <w:rPr>
          <w:rFonts w:ascii="Arial" w:eastAsiaTheme="minorHAnsi" w:hAnsi="Arial" w:cs="Arial"/>
          <w:bCs/>
          <w:iCs/>
          <w:sz w:val="18"/>
          <w:szCs w:val="18"/>
          <w:lang w:eastAsia="en-US"/>
        </w:rPr>
        <w:t>„</w:t>
      </w:r>
      <w:r w:rsidR="00F31A38" w:rsidRPr="00F31A38">
        <w:rPr>
          <w:rFonts w:ascii="Arial" w:eastAsiaTheme="minorHAnsi" w:hAnsi="Arial" w:cs="Arial"/>
          <w:bCs/>
          <w:iCs/>
          <w:sz w:val="18"/>
          <w:szCs w:val="18"/>
          <w:lang w:eastAsia="en-US"/>
        </w:rPr>
        <w:t>Dostawy materiałów wodociągowych i kanalizacyjnych na potrzeby Wodociągów Zachodniopomorskich Sp. z o.o. w Goleniowie – Część I-</w:t>
      </w:r>
      <w:r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”, </w:t>
      </w:r>
      <w:r w:rsidRPr="001E377C">
        <w:rPr>
          <w:rFonts w:ascii="Arial" w:eastAsiaTheme="minorHAnsi" w:hAnsi="Arial" w:cs="Arial"/>
          <w:sz w:val="18"/>
          <w:szCs w:val="18"/>
          <w:lang w:eastAsia="en-US"/>
        </w:rPr>
        <w:t>niniejszym oświadczam, że na dzień składania ofert*:</w:t>
      </w:r>
    </w:p>
    <w:p w14:paraId="14C40140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3E70BAE8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14:paraId="05BF3B23" w14:textId="77777777" w:rsidR="001E377C" w:rsidRPr="001E377C" w:rsidRDefault="008968E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Cs/>
          <w:sz w:val="18"/>
          <w:szCs w:val="18"/>
          <w:lang w:eastAsia="en-US"/>
        </w:rPr>
      </w:pPr>
      <w:sdt>
        <w:sdtPr>
          <w:rPr>
            <w:rFonts w:ascii="Arial" w:eastAsiaTheme="minorHAnsi" w:hAnsi="Arial" w:cs="Arial"/>
            <w:bCs/>
            <w:sz w:val="18"/>
            <w:szCs w:val="18"/>
            <w:lang w:eastAsia="en-US"/>
          </w:rPr>
          <w:id w:val="-13222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7C" w:rsidRPr="001E377C">
            <w:rPr>
              <w:rFonts w:ascii="Segoe UI Symbol" w:eastAsiaTheme="minorHAnsi" w:hAnsi="Segoe UI Symbol" w:cs="Segoe UI Symbol"/>
              <w:bCs/>
              <w:sz w:val="18"/>
              <w:szCs w:val="18"/>
              <w:lang w:eastAsia="en-US"/>
            </w:rPr>
            <w:t>☐</w:t>
          </w:r>
        </w:sdtContent>
      </w:sdt>
      <w:r w:rsidR="001E377C"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nie podlegam wykluczeniu z postępowania </w:t>
      </w:r>
      <w:r w:rsidR="001E377C" w:rsidRPr="001E377C">
        <w:rPr>
          <w:rFonts w:ascii="Arial" w:eastAsiaTheme="minorHAnsi" w:hAnsi="Arial" w:cs="Arial"/>
          <w:sz w:val="18"/>
          <w:szCs w:val="18"/>
          <w:lang w:eastAsia="en-US"/>
        </w:rPr>
        <w:t>na podstawie art. 7 ust. 1 ustawy z dnia 13 kwietnia 2022 r. o szczególnych rozwiązaniach w zakresie przeciwdziałania wspieraniu agresji na Ukrainę oraz służących ochronie bezpieczeństwa narodowego,</w:t>
      </w:r>
    </w:p>
    <w:p w14:paraId="144C73ED" w14:textId="77777777" w:rsidR="001E377C" w:rsidRPr="001E377C" w:rsidRDefault="001E377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4080624" w14:textId="77777777" w:rsidR="001E377C" w:rsidRPr="001E377C" w:rsidRDefault="008968EC" w:rsidP="001E377C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  <w:sdt>
        <w:sdtPr>
          <w:rPr>
            <w:rFonts w:ascii="Arial" w:eastAsiaTheme="minorHAnsi" w:hAnsi="Arial" w:cs="Arial"/>
            <w:sz w:val="18"/>
            <w:szCs w:val="18"/>
            <w:lang w:eastAsia="en-US"/>
          </w:rPr>
          <w:id w:val="-92172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77C" w:rsidRPr="001E377C">
            <w:rPr>
              <w:rFonts w:ascii="Segoe UI Symbol" w:eastAsiaTheme="minorHAnsi" w:hAnsi="Segoe UI Symbol" w:cs="Segoe UI Symbol"/>
              <w:sz w:val="18"/>
              <w:szCs w:val="18"/>
              <w:lang w:eastAsia="en-US"/>
            </w:rPr>
            <w:t>☐</w:t>
          </w:r>
        </w:sdtContent>
      </w:sdt>
      <w:r w:rsidR="001E377C"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="001E377C" w:rsidRPr="001E377C">
        <w:rPr>
          <w:rFonts w:ascii="Arial" w:eastAsiaTheme="minorHAnsi" w:hAnsi="Arial" w:cs="Arial"/>
          <w:sz w:val="18"/>
          <w:szCs w:val="18"/>
          <w:lang w:eastAsia="en-US"/>
        </w:rPr>
        <w:t>zachodzą w stosunku do mnie podstawy wykluczenia z postępowania o których mowa w art. 7 ust. 1 pkt ….. ( podać mającą zastosowanie podstawę wykluczenia spośród wymienionych w</w:t>
      </w:r>
      <w:r w:rsidR="001E377C" w:rsidRPr="001E377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pkt 1, pkt 2, pkt 3</w:t>
      </w:r>
      <w:r w:rsidR="001E377C" w:rsidRPr="001E377C">
        <w:rPr>
          <w:rFonts w:ascii="Arial" w:eastAsiaTheme="minorHAnsi" w:hAnsi="Arial" w:cs="Arial"/>
          <w:sz w:val="18"/>
          <w:szCs w:val="18"/>
          <w:lang w:eastAsia="en-US"/>
        </w:rPr>
        <w:t>.)  ustawy z dnia 13 kwietnia 2022 r. o szczególnych rozwiązaniach w zakresie przeciwdziałania wspieraniu agresji na Ukrainę oraz służących ochronie bezpieczeństwa narodowego.</w:t>
      </w:r>
    </w:p>
    <w:p w14:paraId="52E07203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14:paraId="55012446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/>
          <w:sz w:val="18"/>
          <w:szCs w:val="18"/>
          <w:lang w:eastAsia="en-US"/>
        </w:rPr>
      </w:pPr>
    </w:p>
    <w:p w14:paraId="27D985A5" w14:textId="77777777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</w:p>
    <w:p w14:paraId="26085091" w14:textId="7146CB7C" w:rsidR="001E377C" w:rsidRPr="001E377C" w:rsidRDefault="001E377C" w:rsidP="001E377C">
      <w:pPr>
        <w:suppressAutoHyphens w:val="0"/>
        <w:spacing w:after="160" w:line="259" w:lineRule="auto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1E377C">
        <w:rPr>
          <w:rFonts w:ascii="Arial" w:eastAsiaTheme="minorHAnsi" w:hAnsi="Arial" w:cs="Arial"/>
          <w:b/>
          <w:i/>
          <w:sz w:val="16"/>
          <w:szCs w:val="16"/>
          <w:lang w:eastAsia="en-US"/>
        </w:rPr>
        <w:t>* wybrać odpowiednie</w:t>
      </w:r>
      <w:bookmarkEnd w:id="0"/>
    </w:p>
    <w:sectPr w:rsidR="001E377C" w:rsidRPr="001E377C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9B7" w16cex:dateUtc="2023-01-17T11:57:00Z"/>
  <w16cex:commentExtensible w16cex:durableId="27710637" w16cex:dateUtc="2023-01-17T10:34:00Z"/>
  <w16cex:commentExtensible w16cex:durableId="27711EC2" w16cex:dateUtc="2023-01-17T12:18:00Z"/>
  <w16cex:commentExtensible w16cex:durableId="277106BC" w16cex:dateUtc="2023-01-17T10:36:00Z"/>
  <w16cex:commentExtensible w16cex:durableId="27711932" w16cex:dateUtc="2023-01-17T11:55:00Z"/>
  <w16cex:commentExtensible w16cex:durableId="27711960" w16cex:dateUtc="2023-01-17T11:56:00Z"/>
  <w16cex:commentExtensible w16cex:durableId="277119FC" w16cex:dateUtc="2023-01-17T11:58:00Z"/>
  <w16cex:commentExtensible w16cex:durableId="27711CD5" w16cex:dateUtc="2023-01-17T12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50FD45" w16cid:durableId="277119B7"/>
  <w16cid:commentId w16cid:paraId="58E441E6" w16cid:durableId="27710637"/>
  <w16cid:commentId w16cid:paraId="06A587B6" w16cid:durableId="27711EC2"/>
  <w16cid:commentId w16cid:paraId="570F1E2E" w16cid:durableId="277106BC"/>
  <w16cid:commentId w16cid:paraId="4312BA06" w16cid:durableId="27711932"/>
  <w16cid:commentId w16cid:paraId="1AB50F61" w16cid:durableId="27711960"/>
  <w16cid:commentId w16cid:paraId="28CDDCDF" w16cid:durableId="277119FC"/>
  <w16cid:commentId w16cid:paraId="47657FE8" w16cid:durableId="27711C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0666" w14:textId="77777777" w:rsidR="008968EC" w:rsidRDefault="008968EC" w:rsidP="005709E5">
      <w:r>
        <w:separator/>
      </w:r>
    </w:p>
  </w:endnote>
  <w:endnote w:type="continuationSeparator" w:id="0">
    <w:p w14:paraId="176BA6F8" w14:textId="77777777" w:rsidR="008968EC" w:rsidRDefault="008968EC" w:rsidP="005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iberation Mono">
    <w:altName w:val="Arial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570894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7C86DB29" w14:textId="77777777" w:rsidR="008039C7" w:rsidRPr="006D478E" w:rsidRDefault="008039C7">
        <w:pPr>
          <w:jc w:val="right"/>
          <w:rPr>
            <w:sz w:val="14"/>
            <w:szCs w:val="14"/>
          </w:rPr>
        </w:pPr>
        <w:r w:rsidRPr="006D478E">
          <w:rPr>
            <w:sz w:val="14"/>
            <w:szCs w:val="14"/>
          </w:rPr>
          <w:fldChar w:fldCharType="begin"/>
        </w:r>
        <w:r w:rsidRPr="006D478E">
          <w:rPr>
            <w:sz w:val="14"/>
            <w:szCs w:val="14"/>
          </w:rPr>
          <w:instrText>PAGE   \* MERGEFORMAT</w:instrText>
        </w:r>
        <w:r w:rsidRPr="006D478E">
          <w:rPr>
            <w:sz w:val="14"/>
            <w:szCs w:val="14"/>
          </w:rPr>
          <w:fldChar w:fldCharType="separate"/>
        </w:r>
        <w:r w:rsidR="002C7F8B">
          <w:rPr>
            <w:noProof/>
            <w:sz w:val="14"/>
            <w:szCs w:val="14"/>
          </w:rPr>
          <w:t>22</w:t>
        </w:r>
        <w:r w:rsidRPr="006D478E">
          <w:rPr>
            <w:sz w:val="14"/>
            <w:szCs w:val="14"/>
          </w:rPr>
          <w:fldChar w:fldCharType="end"/>
        </w:r>
      </w:p>
    </w:sdtContent>
  </w:sdt>
  <w:p w14:paraId="5C92BDB0" w14:textId="77777777" w:rsidR="008039C7" w:rsidRDefault="008039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7145E" w14:textId="77777777" w:rsidR="008968EC" w:rsidRDefault="008968EC" w:rsidP="005709E5">
      <w:r>
        <w:separator/>
      </w:r>
    </w:p>
  </w:footnote>
  <w:footnote w:type="continuationSeparator" w:id="0">
    <w:p w14:paraId="16635A7E" w14:textId="77777777" w:rsidR="008968EC" w:rsidRDefault="008968EC" w:rsidP="005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49AAF" w14:textId="5C53702D" w:rsidR="008039C7" w:rsidRPr="006D478E" w:rsidRDefault="008039C7" w:rsidP="006D478E">
    <w:pPr>
      <w:pStyle w:val="Stopka"/>
      <w:jc w:val="right"/>
      <w:rPr>
        <w:sz w:val="12"/>
        <w:szCs w:val="12"/>
      </w:rPr>
    </w:pPr>
    <w:r>
      <w:rPr>
        <w:sz w:val="12"/>
        <w:szCs w:val="12"/>
      </w:rPr>
      <w:t>WOZ/ZP/1/D/2023/MB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Cs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eastAsia="Times New Roman" w:hAnsi="Arial" w:cs="Times New Roman"/>
        <w:b/>
        <w:bCs/>
        <w:i w:val="0"/>
        <w:iCs w:val="0"/>
        <w:color w:val="000000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8B689672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/>
        <w:b w:val="0"/>
        <w:strike w:val="0"/>
        <w:dstrike w:val="0"/>
        <w:sz w:val="20"/>
        <w:szCs w:val="20"/>
      </w:rPr>
    </w:lvl>
  </w:abstractNum>
  <w:abstractNum w:abstractNumId="3" w15:restartNumberingAfterBreak="0">
    <w:nsid w:val="00000005"/>
    <w:multiLevelType w:val="multilevel"/>
    <w:tmpl w:val="B600CF0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hAnsi="Arial" w:cs="Arial"/>
        <w:b w:val="0"/>
        <w:bCs/>
        <w:iCs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568"/>
        </w:tabs>
        <w:ind w:left="7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7CE5BB4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/>
        <w:i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Cs/>
        <w:iCs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Cs/>
        <w:iCs/>
        <w:color w:val="000000"/>
        <w:sz w:val="20"/>
        <w:szCs w:val="20"/>
      </w:rPr>
    </w:lvl>
  </w:abstractNum>
  <w:abstractNum w:abstractNumId="5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color w:val="000000"/>
        <w:sz w:val="20"/>
        <w:szCs w:val="20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Arial" w:hAnsi="Arial" w:cs="OpenSymbol"/>
        <w:bCs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7" w15:restartNumberingAfterBreak="0">
    <w:nsid w:val="0000000A"/>
    <w:multiLevelType w:val="singleLevel"/>
    <w:tmpl w:val="998048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Arial" w:eastAsia="Arial" w:hAnsi="Arial" w:cs="Times New Roman"/>
        <w:b w:val="0"/>
        <w:bCs w:val="0"/>
        <w:i w:val="0"/>
        <w:iCs w:val="0"/>
        <w:sz w:val="20"/>
        <w:szCs w:val="20"/>
      </w:rPr>
    </w:lvl>
  </w:abstractNum>
  <w:abstractNum w:abstractNumId="9" w15:restartNumberingAfterBreak="0">
    <w:nsid w:val="0000000F"/>
    <w:multiLevelType w:val="multilevel"/>
    <w:tmpl w:val="9FE2187E"/>
    <w:lvl w:ilvl="0">
      <w:start w:val="1"/>
      <w:numFmt w:val="upperRoman"/>
      <w:lvlText w:val="%1."/>
      <w:lvlJc w:val="left"/>
      <w:pPr>
        <w:tabs>
          <w:tab w:val="num" w:pos="0"/>
        </w:tabs>
        <w:ind w:left="850" w:hanging="720"/>
      </w:pPr>
      <w:rPr>
        <w:rFonts w:ascii="Arial" w:eastAsia="Arial" w:hAnsi="Arial" w:cs="Arial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10" w:hanging="360"/>
      </w:pPr>
      <w:rPr>
        <w:rFonts w:eastAsia="Arial"/>
        <w:bCs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-284"/>
        </w:tabs>
        <w:ind w:left="464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0" w:hanging="360"/>
      </w:pPr>
      <w:rPr>
        <w:rFonts w:ascii="Arial" w:eastAsia="Arial" w:hAnsi="Arial" w:cs="Arial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70" w:hanging="360"/>
      </w:pPr>
      <w:rPr>
        <w:rFonts w:ascii="Arial" w:eastAsia="Arial" w:hAnsi="Arial" w:cs="Arial"/>
        <w:bCs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90" w:hanging="180"/>
      </w:pPr>
      <w:rPr>
        <w:rFonts w:ascii="Arial" w:eastAsia="Arial" w:hAnsi="Arial" w:cs="Arial"/>
        <w:bCs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10" w:hanging="360"/>
      </w:pPr>
      <w:rPr>
        <w:rFonts w:ascii="Arial" w:eastAsia="Arial" w:hAnsi="Arial" w:cs="Arial"/>
        <w:bCs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30" w:hanging="360"/>
      </w:pPr>
      <w:rPr>
        <w:rFonts w:ascii="Arial" w:eastAsia="Arial" w:hAnsi="Arial" w:cs="Arial"/>
        <w:bCs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50" w:hanging="180"/>
      </w:pPr>
      <w:rPr>
        <w:rFonts w:ascii="Arial" w:eastAsia="Arial" w:hAnsi="Arial" w:cs="Arial"/>
        <w:bCs/>
        <w:sz w:val="20"/>
        <w:szCs w:val="20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1" w15:restartNumberingAfterBreak="0">
    <w:nsid w:val="00000013"/>
    <w:multiLevelType w:val="multilevel"/>
    <w:tmpl w:val="290274A0"/>
    <w:name w:val="WW8Num1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720"/>
      </w:pPr>
      <w:rPr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19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Cs/>
        <w:sz w:val="20"/>
        <w:szCs w:val="20"/>
      </w:rPr>
    </w:lvl>
  </w:abstractNum>
  <w:abstractNum w:abstractNumId="14" w15:restartNumberingAfterBreak="0">
    <w:nsid w:val="0000001A"/>
    <w:multiLevelType w:val="multilevel"/>
    <w:tmpl w:val="D994B58C"/>
    <w:name w:val="WW8Num2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Arial" w:hAnsi="Arial" w:cs="Arial"/>
        <w:bCs/>
        <w:sz w:val="20"/>
        <w:szCs w:val="20"/>
      </w:rPr>
    </w:lvl>
    <w:lvl w:ilvl="1">
      <w:start w:val="1"/>
      <w:numFmt w:val="decimal"/>
      <w:lvlText w:val="%2)"/>
      <w:lvlJc w:val="left"/>
      <w:pPr>
        <w:ind w:left="504" w:hanging="360"/>
      </w:pPr>
    </w:lvl>
    <w:lvl w:ilvl="2">
      <w:start w:val="12"/>
      <w:numFmt w:val="upperRoman"/>
      <w:lvlText w:val="%3."/>
      <w:lvlJc w:val="left"/>
      <w:pPr>
        <w:tabs>
          <w:tab w:val="num" w:pos="2548"/>
        </w:tabs>
        <w:ind w:left="2548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0000001E"/>
    <w:multiLevelType w:val="multilevel"/>
    <w:tmpl w:val="0000001E"/>
    <w:name w:val="WW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F"/>
    <w:multiLevelType w:val="multilevel"/>
    <w:tmpl w:val="0000001F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Cs/>
        <w:sz w:val="20"/>
        <w:szCs w:val="20"/>
      </w:rPr>
    </w:lvl>
  </w:abstractNum>
  <w:abstractNum w:abstractNumId="18" w15:restartNumberingAfterBreak="0">
    <w:nsid w:val="00000022"/>
    <w:multiLevelType w:val="singleLevel"/>
    <w:tmpl w:val="04150011"/>
    <w:lvl w:ilvl="0">
      <w:start w:val="1"/>
      <w:numFmt w:val="decimal"/>
      <w:lvlText w:val="%1)"/>
      <w:lvlJc w:val="left"/>
      <w:pPr>
        <w:ind w:left="862" w:hanging="360"/>
      </w:pPr>
    </w:lvl>
  </w:abstractNum>
  <w:abstractNum w:abstractNumId="19" w15:restartNumberingAfterBreak="0">
    <w:nsid w:val="00000023"/>
    <w:multiLevelType w:val="multilevel"/>
    <w:tmpl w:val="3E9EB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20" w15:restartNumberingAfterBreak="0">
    <w:nsid w:val="05DB43E8"/>
    <w:multiLevelType w:val="hybridMultilevel"/>
    <w:tmpl w:val="A7DACDA6"/>
    <w:lvl w:ilvl="0" w:tplc="3D6CC0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592754"/>
    <w:multiLevelType w:val="multilevel"/>
    <w:tmpl w:val="61881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0747548E"/>
    <w:multiLevelType w:val="multilevel"/>
    <w:tmpl w:val="2A64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09B169EE"/>
    <w:multiLevelType w:val="multilevel"/>
    <w:tmpl w:val="1CCE8C9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A4B0DE3"/>
    <w:multiLevelType w:val="hybridMultilevel"/>
    <w:tmpl w:val="DCE491DC"/>
    <w:lvl w:ilvl="0" w:tplc="04150013">
      <w:start w:val="1"/>
      <w:numFmt w:val="upperRoman"/>
      <w:lvlText w:val="%1."/>
      <w:lvlJc w:val="righ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5" w15:restartNumberingAfterBreak="0">
    <w:nsid w:val="0B9166D6"/>
    <w:multiLevelType w:val="multilevel"/>
    <w:tmpl w:val="E4D69084"/>
    <w:styleLink w:val="WWNum2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0D3A14E3"/>
    <w:multiLevelType w:val="hybridMultilevel"/>
    <w:tmpl w:val="02D88072"/>
    <w:lvl w:ilvl="0" w:tplc="9928340C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BF6CCF"/>
    <w:multiLevelType w:val="multilevel"/>
    <w:tmpl w:val="04D80EB4"/>
    <w:lvl w:ilvl="0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0F9034F3"/>
    <w:multiLevelType w:val="hybridMultilevel"/>
    <w:tmpl w:val="F91EA3BC"/>
    <w:lvl w:ilvl="0" w:tplc="E4E60AF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9" w15:restartNumberingAfterBreak="0">
    <w:nsid w:val="10E84CDB"/>
    <w:multiLevelType w:val="multilevel"/>
    <w:tmpl w:val="4E3007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0" w15:restartNumberingAfterBreak="0">
    <w:nsid w:val="11082134"/>
    <w:multiLevelType w:val="multilevel"/>
    <w:tmpl w:val="E110A8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12F6869"/>
    <w:multiLevelType w:val="multilevel"/>
    <w:tmpl w:val="7D28FDB4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12A0280B"/>
    <w:multiLevelType w:val="hybridMultilevel"/>
    <w:tmpl w:val="3E964A72"/>
    <w:lvl w:ilvl="0" w:tplc="87BE16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3C1091D"/>
    <w:multiLevelType w:val="multilevel"/>
    <w:tmpl w:val="846EEC18"/>
    <w:styleLink w:val="WWNum4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4" w15:restartNumberingAfterBreak="0">
    <w:nsid w:val="14AC50E6"/>
    <w:multiLevelType w:val="hybridMultilevel"/>
    <w:tmpl w:val="D0E8C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5DB21B1"/>
    <w:multiLevelType w:val="multilevel"/>
    <w:tmpl w:val="95461040"/>
    <w:styleLink w:val="RTFNum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16334EBA"/>
    <w:multiLevelType w:val="multilevel"/>
    <w:tmpl w:val="0D4207E6"/>
    <w:styleLink w:val="WWNum18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17D453FC"/>
    <w:multiLevelType w:val="multilevel"/>
    <w:tmpl w:val="5D12D9AC"/>
    <w:styleLink w:val="RTFNum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9F174FA"/>
    <w:multiLevelType w:val="multilevel"/>
    <w:tmpl w:val="C18C92FC"/>
    <w:styleLink w:val="RTFNum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B0B38DD"/>
    <w:multiLevelType w:val="hybridMultilevel"/>
    <w:tmpl w:val="472CB7C4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72AA46DA">
      <w:start w:val="1"/>
      <w:numFmt w:val="decimal"/>
      <w:lvlText w:val="%2)"/>
      <w:lvlJc w:val="left"/>
      <w:pPr>
        <w:ind w:left="927" w:hanging="360"/>
      </w:pPr>
      <w:rPr>
        <w:rFonts w:ascii="Calibri" w:hAnsi="Calibri" w:cs="Times New Roman" w:hint="default"/>
        <w:b w:val="0"/>
        <w:color w:val="000000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</w:lvl>
    <w:lvl w:ilvl="3" w:tplc="D3CCE50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4" w:tplc="6CC88FCE">
      <w:start w:val="1"/>
      <w:numFmt w:val="lowerLetter"/>
      <w:lvlText w:val="%5)"/>
      <w:lvlJc w:val="left"/>
      <w:pPr>
        <w:ind w:left="1210" w:hanging="360"/>
      </w:pPr>
      <w:rPr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C7C6C8F"/>
    <w:multiLevelType w:val="multilevel"/>
    <w:tmpl w:val="F3C2F094"/>
    <w:styleLink w:val="WWNum10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1CD140A8"/>
    <w:multiLevelType w:val="multilevel"/>
    <w:tmpl w:val="7A58E352"/>
    <w:styleLink w:val="RTFNum1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1FEA17DB"/>
    <w:multiLevelType w:val="hybridMultilevel"/>
    <w:tmpl w:val="A2DC7FF4"/>
    <w:lvl w:ilvl="0" w:tplc="013A4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1875D8"/>
    <w:multiLevelType w:val="multilevel"/>
    <w:tmpl w:val="3DDC7CCE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20191298"/>
    <w:multiLevelType w:val="multilevel"/>
    <w:tmpl w:val="15D4B3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20AE6956"/>
    <w:multiLevelType w:val="hybridMultilevel"/>
    <w:tmpl w:val="A0380516"/>
    <w:lvl w:ilvl="0" w:tplc="5546B2C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AD0D49"/>
    <w:multiLevelType w:val="hybridMultilevel"/>
    <w:tmpl w:val="CEAC2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0F6DFD"/>
    <w:multiLevelType w:val="hybridMultilevel"/>
    <w:tmpl w:val="75FCDC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834775"/>
    <w:multiLevelType w:val="hybridMultilevel"/>
    <w:tmpl w:val="0FA8F2B8"/>
    <w:lvl w:ilvl="0" w:tplc="998048E4">
      <w:start w:val="1"/>
      <w:numFmt w:val="decimal"/>
      <w:lvlText w:val="%1."/>
      <w:lvlJc w:val="left"/>
      <w:pPr>
        <w:ind w:left="720" w:hanging="360"/>
      </w:pPr>
      <w:rPr>
        <w:rFonts w:ascii="Arial" w:hAnsi="Arial" w:cs="OpenSymbol"/>
        <w:color w:val="auto"/>
        <w:sz w:val="20"/>
        <w:szCs w:val="20"/>
        <w:shd w:val="clear" w:color="auto" w:fil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1068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CD3994"/>
    <w:multiLevelType w:val="hybridMultilevel"/>
    <w:tmpl w:val="7EF2A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733194D"/>
    <w:multiLevelType w:val="hybridMultilevel"/>
    <w:tmpl w:val="B9849FFE"/>
    <w:lvl w:ilvl="0" w:tplc="B00077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5F05F1"/>
    <w:multiLevelType w:val="multilevel"/>
    <w:tmpl w:val="DA8A8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28C838C2"/>
    <w:multiLevelType w:val="multilevel"/>
    <w:tmpl w:val="6D5CF29A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53" w15:restartNumberingAfterBreak="0">
    <w:nsid w:val="2947543A"/>
    <w:multiLevelType w:val="hybridMultilevel"/>
    <w:tmpl w:val="C1EAD9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98C1D29"/>
    <w:multiLevelType w:val="multilevel"/>
    <w:tmpl w:val="BA8C1CD2"/>
    <w:styleLink w:val="RTFNum11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29B004AC"/>
    <w:multiLevelType w:val="multilevel"/>
    <w:tmpl w:val="E8D6E82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9E73A99"/>
    <w:multiLevelType w:val="hybridMultilevel"/>
    <w:tmpl w:val="8DFA4976"/>
    <w:lvl w:ilvl="0" w:tplc="EA44ED9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ADE4424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8" w15:restartNumberingAfterBreak="0">
    <w:nsid w:val="2B2F7774"/>
    <w:multiLevelType w:val="hybridMultilevel"/>
    <w:tmpl w:val="EA4E79EC"/>
    <w:lvl w:ilvl="0" w:tplc="C900ACB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884DA7"/>
    <w:multiLevelType w:val="multilevel"/>
    <w:tmpl w:val="6E6EF7EA"/>
    <w:styleLink w:val="RTFNum1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2BD67668"/>
    <w:multiLevelType w:val="hybridMultilevel"/>
    <w:tmpl w:val="EFF89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2BDF4E42"/>
    <w:multiLevelType w:val="multilevel"/>
    <w:tmpl w:val="F4805C56"/>
    <w:styleLink w:val="RTFNum1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2E3014E0"/>
    <w:multiLevelType w:val="multilevel"/>
    <w:tmpl w:val="0100D3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Cs/>
        <w:color w:val="00000A"/>
        <w:sz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63" w15:restartNumberingAfterBreak="0">
    <w:nsid w:val="30672DDB"/>
    <w:multiLevelType w:val="multilevel"/>
    <w:tmpl w:val="D9AC5830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ind w:left="786" w:hanging="360"/>
      </w:pPr>
      <w:rPr>
        <w:b w:val="0"/>
      </w:rPr>
    </w:lvl>
    <w:lvl w:ilvl="4">
      <w:start w:val="1"/>
      <w:numFmt w:val="lowerLetter"/>
      <w:lvlText w:val="%5)"/>
      <w:lvlJc w:val="left"/>
      <w:pPr>
        <w:ind w:left="1211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 w15:restartNumberingAfterBreak="0">
    <w:nsid w:val="308C35E5"/>
    <w:multiLevelType w:val="multilevel"/>
    <w:tmpl w:val="80CA3E96"/>
    <w:styleLink w:val="RTFNum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5" w15:restartNumberingAfterBreak="0">
    <w:nsid w:val="31F074C4"/>
    <w:multiLevelType w:val="multilevel"/>
    <w:tmpl w:val="847ACB4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66" w15:restartNumberingAfterBreak="0">
    <w:nsid w:val="32C03149"/>
    <w:multiLevelType w:val="multilevel"/>
    <w:tmpl w:val="6AEAEB64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7" w15:restartNumberingAfterBreak="0">
    <w:nsid w:val="332A1FB9"/>
    <w:multiLevelType w:val="multilevel"/>
    <w:tmpl w:val="5CF6E1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8" w15:restartNumberingAfterBreak="0">
    <w:nsid w:val="34113482"/>
    <w:multiLevelType w:val="multilevel"/>
    <w:tmpl w:val="4A565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34C823E1"/>
    <w:multiLevelType w:val="multilevel"/>
    <w:tmpl w:val="44CCB1F4"/>
    <w:styleLink w:val="RTFNum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34FA201A"/>
    <w:multiLevelType w:val="hybridMultilevel"/>
    <w:tmpl w:val="86B2F53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372826BB"/>
    <w:multiLevelType w:val="hybridMultilevel"/>
    <w:tmpl w:val="2E26AE02"/>
    <w:lvl w:ilvl="0" w:tplc="4818505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5E3FBF"/>
    <w:multiLevelType w:val="multilevel"/>
    <w:tmpl w:val="EC62235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39C56E8D"/>
    <w:multiLevelType w:val="hybridMultilevel"/>
    <w:tmpl w:val="C6A43492"/>
    <w:lvl w:ilvl="0" w:tplc="5EAC5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9E109B"/>
    <w:multiLevelType w:val="multilevel"/>
    <w:tmpl w:val="85FCA46E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75" w15:restartNumberingAfterBreak="0">
    <w:nsid w:val="3C9B4687"/>
    <w:multiLevelType w:val="hybridMultilevel"/>
    <w:tmpl w:val="BAA019F8"/>
    <w:lvl w:ilvl="0" w:tplc="CE24D20C">
      <w:start w:val="2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DFF2D6A"/>
    <w:multiLevelType w:val="singleLevel"/>
    <w:tmpl w:val="8880F78A"/>
    <w:name w:val="WW8Num62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77" w15:restartNumberingAfterBreak="0">
    <w:nsid w:val="3E6017B2"/>
    <w:multiLevelType w:val="hybridMultilevel"/>
    <w:tmpl w:val="E5CC890C"/>
    <w:lvl w:ilvl="0" w:tplc="FE48BF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0275DCB"/>
    <w:multiLevelType w:val="multilevel"/>
    <w:tmpl w:val="E15AB3BC"/>
    <w:styleLink w:val="WWNum4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9" w15:restartNumberingAfterBreak="0">
    <w:nsid w:val="40D55A83"/>
    <w:multiLevelType w:val="multilevel"/>
    <w:tmpl w:val="199A91FA"/>
    <w:styleLink w:val="WWNum5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0" w15:restartNumberingAfterBreak="0">
    <w:nsid w:val="40DB4EBC"/>
    <w:multiLevelType w:val="multilevel"/>
    <w:tmpl w:val="A0F45B26"/>
    <w:styleLink w:val="WWNum25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1" w15:restartNumberingAfterBreak="0">
    <w:nsid w:val="41772DA9"/>
    <w:multiLevelType w:val="multilevel"/>
    <w:tmpl w:val="C862CAA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31B30E2"/>
    <w:multiLevelType w:val="multilevel"/>
    <w:tmpl w:val="10C005F2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3" w15:restartNumberingAfterBreak="0">
    <w:nsid w:val="45BF0441"/>
    <w:multiLevelType w:val="multilevel"/>
    <w:tmpl w:val="68866CE8"/>
    <w:styleLink w:val="WWNum7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48105F50"/>
    <w:multiLevelType w:val="hybridMultilevel"/>
    <w:tmpl w:val="E9783ADC"/>
    <w:lvl w:ilvl="0" w:tplc="76F89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5" w15:restartNumberingAfterBreak="0">
    <w:nsid w:val="48325864"/>
    <w:multiLevelType w:val="multilevel"/>
    <w:tmpl w:val="5D726108"/>
    <w:styleLink w:val="WWNum45"/>
    <w:lvl w:ilvl="0">
      <w:numFmt w:val="bullet"/>
      <w:lvlText w:val=""/>
      <w:lvlJc w:val="left"/>
      <w:pPr>
        <w:ind w:left="64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36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08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44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16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523" w:hanging="360"/>
      </w:pPr>
      <w:rPr>
        <w:rFonts w:ascii="Wingdings" w:hAnsi="Wingdings"/>
      </w:rPr>
    </w:lvl>
  </w:abstractNum>
  <w:abstractNum w:abstractNumId="86" w15:restartNumberingAfterBreak="0">
    <w:nsid w:val="4C5A581A"/>
    <w:multiLevelType w:val="hybridMultilevel"/>
    <w:tmpl w:val="68F851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7" w15:restartNumberingAfterBreak="0">
    <w:nsid w:val="4C940CFE"/>
    <w:multiLevelType w:val="hybridMultilevel"/>
    <w:tmpl w:val="4CA6EA80"/>
    <w:lvl w:ilvl="0" w:tplc="7184325E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311172"/>
    <w:multiLevelType w:val="hybridMultilevel"/>
    <w:tmpl w:val="EA8CA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DC00418"/>
    <w:multiLevelType w:val="hybridMultilevel"/>
    <w:tmpl w:val="69F2E7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F1C2D33"/>
    <w:multiLevelType w:val="multilevel"/>
    <w:tmpl w:val="5E0C6B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FE077D1"/>
    <w:multiLevelType w:val="multilevel"/>
    <w:tmpl w:val="D8B05E5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92" w15:restartNumberingAfterBreak="0">
    <w:nsid w:val="51027D57"/>
    <w:multiLevelType w:val="hybridMultilevel"/>
    <w:tmpl w:val="61C09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552170"/>
    <w:multiLevelType w:val="multilevel"/>
    <w:tmpl w:val="DCD21B46"/>
    <w:styleLink w:val="RTFNum1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4" w15:restartNumberingAfterBreak="0">
    <w:nsid w:val="53872CF4"/>
    <w:multiLevelType w:val="hybridMultilevel"/>
    <w:tmpl w:val="F184F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6E06CF"/>
    <w:multiLevelType w:val="hybridMultilevel"/>
    <w:tmpl w:val="010EB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68738F6"/>
    <w:multiLevelType w:val="multilevel"/>
    <w:tmpl w:val="E0DC1C3C"/>
    <w:styleLink w:val="WWNum4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7" w15:restartNumberingAfterBreak="0">
    <w:nsid w:val="577A3C32"/>
    <w:multiLevelType w:val="multilevel"/>
    <w:tmpl w:val="4ADC3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hint="default"/>
      </w:rPr>
    </w:lvl>
  </w:abstractNum>
  <w:abstractNum w:abstractNumId="98" w15:restartNumberingAfterBreak="0">
    <w:nsid w:val="57870CC0"/>
    <w:multiLevelType w:val="hybridMultilevel"/>
    <w:tmpl w:val="61DA6DD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9" w15:restartNumberingAfterBreak="0">
    <w:nsid w:val="584F064F"/>
    <w:multiLevelType w:val="multilevel"/>
    <w:tmpl w:val="71CAAD4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0" w15:restartNumberingAfterBreak="0">
    <w:nsid w:val="58B906A7"/>
    <w:multiLevelType w:val="hybridMultilevel"/>
    <w:tmpl w:val="87761C84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1" w15:restartNumberingAfterBreak="0">
    <w:nsid w:val="5A5E0430"/>
    <w:multiLevelType w:val="multilevel"/>
    <w:tmpl w:val="B510AC5C"/>
    <w:styleLink w:val="WWNum29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2" w15:restartNumberingAfterBreak="0">
    <w:nsid w:val="5B19047C"/>
    <w:multiLevelType w:val="multilevel"/>
    <w:tmpl w:val="8B9073D8"/>
    <w:styleLink w:val="RTFNum1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D2E09D7"/>
    <w:multiLevelType w:val="multilevel"/>
    <w:tmpl w:val="7D9AE63A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04" w15:restartNumberingAfterBreak="0">
    <w:nsid w:val="5E5F30C8"/>
    <w:multiLevelType w:val="hybridMultilevel"/>
    <w:tmpl w:val="6C3CC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FD40B95"/>
    <w:multiLevelType w:val="hybridMultilevel"/>
    <w:tmpl w:val="2FD8F150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85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08E6216"/>
    <w:multiLevelType w:val="hybridMultilevel"/>
    <w:tmpl w:val="5BA89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1414C3B"/>
    <w:multiLevelType w:val="multilevel"/>
    <w:tmpl w:val="C1D80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08" w15:restartNumberingAfterBreak="0">
    <w:nsid w:val="63131880"/>
    <w:multiLevelType w:val="multilevel"/>
    <w:tmpl w:val="5DD06B3E"/>
    <w:styleLink w:val="RTFNum17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638357B2"/>
    <w:multiLevelType w:val="multilevel"/>
    <w:tmpl w:val="30EAE7AC"/>
    <w:styleLink w:val="RTFNum19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63E62B45"/>
    <w:multiLevelType w:val="multilevel"/>
    <w:tmpl w:val="618812C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1" w15:restartNumberingAfterBreak="0">
    <w:nsid w:val="650838CE"/>
    <w:multiLevelType w:val="multilevel"/>
    <w:tmpl w:val="E40E8D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0"/>
        <w:szCs w:val="20"/>
      </w:rPr>
    </w:lvl>
    <w:lvl w:ilvl="1">
      <w:start w:val="2"/>
      <w:numFmt w:val="bullet"/>
      <w:lvlText w:val=""/>
      <w:lvlJc w:val="left"/>
      <w:pPr>
        <w:tabs>
          <w:tab w:val="num" w:pos="567"/>
        </w:tabs>
        <w:ind w:left="2007" w:hanging="360"/>
      </w:pPr>
      <w:rPr>
        <w:rFonts w:ascii="Symbol" w:hAnsi="Symbol" w:cs="Symbol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-426"/>
        </w:tabs>
        <w:ind w:left="92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4167" w:hanging="360"/>
      </w:pPr>
      <w:rPr>
        <w:rFonts w:cs="Times New Roman"/>
      </w:rPr>
    </w:lvl>
    <w:lvl w:ilvl="5">
      <w:start w:val="1"/>
      <w:numFmt w:val="decimal"/>
      <w:lvlText w:val="%6)"/>
      <w:lvlJc w:val="right"/>
      <w:pPr>
        <w:tabs>
          <w:tab w:val="num" w:pos="567"/>
        </w:tabs>
        <w:ind w:left="4887" w:hanging="180"/>
      </w:pPr>
      <w:rPr>
        <w:rFonts w:ascii="Arial" w:eastAsia="Arial Unicode MS" w:hAnsi="Arial" w:cs="Arial"/>
      </w:rPr>
    </w:lvl>
    <w:lvl w:ilvl="6">
      <w:start w:val="1"/>
      <w:numFmt w:val="decimal"/>
      <w:lvlText w:val="%7."/>
      <w:lvlJc w:val="left"/>
      <w:pPr>
        <w:tabs>
          <w:tab w:val="num" w:pos="-468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7047" w:hanging="180"/>
      </w:pPr>
      <w:rPr>
        <w:rFonts w:cs="Times New Roman"/>
      </w:rPr>
    </w:lvl>
  </w:abstractNum>
  <w:abstractNum w:abstractNumId="112" w15:restartNumberingAfterBreak="0">
    <w:nsid w:val="669E01E4"/>
    <w:multiLevelType w:val="multilevel"/>
    <w:tmpl w:val="6992A6A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3" w15:restartNumberingAfterBreak="0">
    <w:nsid w:val="66DA7C99"/>
    <w:multiLevelType w:val="multilevel"/>
    <w:tmpl w:val="8AB85F16"/>
    <w:styleLink w:val="RTFNum1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8391B60"/>
    <w:multiLevelType w:val="multilevel"/>
    <w:tmpl w:val="C0C82D3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5" w15:restartNumberingAfterBreak="0">
    <w:nsid w:val="69F10933"/>
    <w:multiLevelType w:val="multilevel"/>
    <w:tmpl w:val="1A28DA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6A312538"/>
    <w:multiLevelType w:val="multilevel"/>
    <w:tmpl w:val="17A6B2F8"/>
    <w:styleLink w:val="WWNum4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7" w15:restartNumberingAfterBreak="0">
    <w:nsid w:val="6B8D5633"/>
    <w:multiLevelType w:val="multilevel"/>
    <w:tmpl w:val="402C380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18" w15:restartNumberingAfterBreak="0">
    <w:nsid w:val="6CCE5C35"/>
    <w:multiLevelType w:val="multilevel"/>
    <w:tmpl w:val="49BE61B0"/>
    <w:styleLink w:val="RTFNum5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DFC3A62"/>
    <w:multiLevelType w:val="hybridMultilevel"/>
    <w:tmpl w:val="F4D67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6F6388"/>
    <w:multiLevelType w:val="multilevel"/>
    <w:tmpl w:val="46129BD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FF73650"/>
    <w:multiLevelType w:val="multilevel"/>
    <w:tmpl w:val="B8F41D5E"/>
    <w:styleLink w:val="WWNum4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2" w15:restartNumberingAfterBreak="0">
    <w:nsid w:val="717B4CD0"/>
    <w:multiLevelType w:val="multilevel"/>
    <w:tmpl w:val="17440220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3" w15:restartNumberingAfterBreak="0">
    <w:nsid w:val="721D0369"/>
    <w:multiLevelType w:val="multilevel"/>
    <w:tmpl w:val="0C186C3A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4" w15:restartNumberingAfterBreak="0">
    <w:nsid w:val="726A14BD"/>
    <w:multiLevelType w:val="multilevel"/>
    <w:tmpl w:val="92DECC6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5" w15:restartNumberingAfterBreak="0">
    <w:nsid w:val="7270100D"/>
    <w:multiLevelType w:val="multilevel"/>
    <w:tmpl w:val="F2AC5030"/>
    <w:styleLink w:val="RTFNum1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727D66D7"/>
    <w:multiLevelType w:val="multilevel"/>
    <w:tmpl w:val="30A48E36"/>
    <w:styleLink w:val="WWNum3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7" w15:restartNumberingAfterBreak="0">
    <w:nsid w:val="74C32BA9"/>
    <w:multiLevelType w:val="multilevel"/>
    <w:tmpl w:val="4710AA48"/>
    <w:styleLink w:val="WWNum4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28" w15:restartNumberingAfterBreak="0">
    <w:nsid w:val="755E7372"/>
    <w:multiLevelType w:val="multilevel"/>
    <w:tmpl w:val="7BC002BC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29" w15:restartNumberingAfterBreak="0">
    <w:nsid w:val="769E4C09"/>
    <w:multiLevelType w:val="multilevel"/>
    <w:tmpl w:val="85E0435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0" w15:restartNumberingAfterBreak="0">
    <w:nsid w:val="771775B3"/>
    <w:multiLevelType w:val="hybridMultilevel"/>
    <w:tmpl w:val="29FAE79C"/>
    <w:lvl w:ilvl="0" w:tplc="B000773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E06AAE"/>
    <w:multiLevelType w:val="multilevel"/>
    <w:tmpl w:val="E65861D2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2" w15:restartNumberingAfterBreak="0">
    <w:nsid w:val="78E94B3F"/>
    <w:multiLevelType w:val="hybridMultilevel"/>
    <w:tmpl w:val="317A83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112C08"/>
    <w:multiLevelType w:val="hybridMultilevel"/>
    <w:tmpl w:val="3BD6050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A1C5AD7"/>
    <w:multiLevelType w:val="hybridMultilevel"/>
    <w:tmpl w:val="758CFE3C"/>
    <w:lvl w:ilvl="0" w:tplc="04C2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7A362E97"/>
    <w:multiLevelType w:val="multilevel"/>
    <w:tmpl w:val="3E3CFC6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360"/>
      </w:pPr>
    </w:lvl>
  </w:abstractNum>
  <w:abstractNum w:abstractNumId="136" w15:restartNumberingAfterBreak="0">
    <w:nsid w:val="7D03351E"/>
    <w:multiLevelType w:val="hybridMultilevel"/>
    <w:tmpl w:val="E2207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D8ED540">
      <w:start w:val="1"/>
      <w:numFmt w:val="decimal"/>
      <w:lvlText w:val="%3."/>
      <w:lvlJc w:val="left"/>
      <w:pPr>
        <w:ind w:left="2160" w:hanging="180"/>
      </w:pPr>
      <w:rPr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F815EBE"/>
    <w:multiLevelType w:val="hybridMultilevel"/>
    <w:tmpl w:val="A68AA9AE"/>
    <w:lvl w:ilvl="0" w:tplc="B11CF21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7FC578B6"/>
    <w:multiLevelType w:val="hybridMultilevel"/>
    <w:tmpl w:val="83FAA292"/>
    <w:lvl w:ilvl="0" w:tplc="F58A3E9A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7"/>
  </w:num>
  <w:num w:numId="5">
    <w:abstractNumId w:val="18"/>
  </w:num>
  <w:num w:numId="6">
    <w:abstractNumId w:val="84"/>
  </w:num>
  <w:num w:numId="7">
    <w:abstractNumId w:val="75"/>
  </w:num>
  <w:num w:numId="8">
    <w:abstractNumId w:val="9"/>
  </w:num>
  <w:num w:numId="9">
    <w:abstractNumId w:val="10"/>
  </w:num>
  <w:num w:numId="10">
    <w:abstractNumId w:val="111"/>
  </w:num>
  <w:num w:numId="11">
    <w:abstractNumId w:val="5"/>
  </w:num>
  <w:num w:numId="12">
    <w:abstractNumId w:val="49"/>
  </w:num>
  <w:num w:numId="13">
    <w:abstractNumId w:val="11"/>
  </w:num>
  <w:num w:numId="14">
    <w:abstractNumId w:val="137"/>
  </w:num>
  <w:num w:numId="15">
    <w:abstractNumId w:val="133"/>
  </w:num>
  <w:num w:numId="16">
    <w:abstractNumId w:val="92"/>
  </w:num>
  <w:num w:numId="17">
    <w:abstractNumId w:val="94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0"/>
  </w:num>
  <w:num w:numId="22">
    <w:abstractNumId w:val="77"/>
  </w:num>
  <w:num w:numId="23">
    <w:abstractNumId w:val="27"/>
  </w:num>
  <w:num w:numId="24">
    <w:abstractNumId w:val="62"/>
  </w:num>
  <w:num w:numId="25">
    <w:abstractNumId w:val="106"/>
  </w:num>
  <w:num w:numId="26">
    <w:abstractNumId w:val="105"/>
  </w:num>
  <w:num w:numId="27">
    <w:abstractNumId w:val="136"/>
  </w:num>
  <w:num w:numId="28">
    <w:abstractNumId w:val="95"/>
  </w:num>
  <w:num w:numId="29">
    <w:abstractNumId w:val="46"/>
  </w:num>
  <w:num w:numId="30">
    <w:abstractNumId w:val="53"/>
  </w:num>
  <w:num w:numId="31">
    <w:abstractNumId w:val="24"/>
  </w:num>
  <w:num w:numId="32">
    <w:abstractNumId w:val="132"/>
  </w:num>
  <w:num w:numId="33">
    <w:abstractNumId w:val="89"/>
  </w:num>
  <w:num w:numId="34">
    <w:abstractNumId w:val="98"/>
  </w:num>
  <w:num w:numId="35">
    <w:abstractNumId w:val="7"/>
  </w:num>
  <w:num w:numId="36">
    <w:abstractNumId w:val="73"/>
  </w:num>
  <w:num w:numId="37">
    <w:abstractNumId w:val="48"/>
  </w:num>
  <w:num w:numId="38">
    <w:abstractNumId w:val="47"/>
  </w:num>
  <w:num w:numId="39">
    <w:abstractNumId w:val="15"/>
  </w:num>
  <w:num w:numId="40">
    <w:abstractNumId w:val="16"/>
  </w:num>
  <w:num w:numId="41">
    <w:abstractNumId w:val="134"/>
  </w:num>
  <w:num w:numId="42">
    <w:abstractNumId w:val="70"/>
  </w:num>
  <w:num w:numId="43">
    <w:abstractNumId w:val="22"/>
  </w:num>
  <w:num w:numId="44">
    <w:abstractNumId w:val="68"/>
  </w:num>
  <w:num w:numId="45">
    <w:abstractNumId w:val="30"/>
  </w:num>
  <w:num w:numId="46">
    <w:abstractNumId w:val="72"/>
  </w:num>
  <w:num w:numId="47">
    <w:abstractNumId w:val="66"/>
  </w:num>
  <w:num w:numId="48">
    <w:abstractNumId w:val="63"/>
  </w:num>
  <w:num w:numId="49">
    <w:abstractNumId w:val="57"/>
  </w:num>
  <w:num w:numId="50">
    <w:abstractNumId w:val="44"/>
  </w:num>
  <w:num w:numId="51">
    <w:abstractNumId w:val="99"/>
  </w:num>
  <w:num w:numId="52">
    <w:abstractNumId w:val="23"/>
  </w:num>
  <w:num w:numId="53">
    <w:abstractNumId w:val="86"/>
  </w:num>
  <w:num w:numId="54">
    <w:abstractNumId w:val="119"/>
  </w:num>
  <w:num w:numId="55">
    <w:abstractNumId w:val="120"/>
  </w:num>
  <w:num w:numId="56">
    <w:abstractNumId w:val="90"/>
  </w:num>
  <w:num w:numId="57">
    <w:abstractNumId w:val="126"/>
  </w:num>
  <w:num w:numId="58">
    <w:abstractNumId w:val="43"/>
  </w:num>
  <w:num w:numId="59">
    <w:abstractNumId w:val="79"/>
  </w:num>
  <w:num w:numId="60">
    <w:abstractNumId w:val="110"/>
  </w:num>
  <w:num w:numId="61">
    <w:abstractNumId w:val="83"/>
  </w:num>
  <w:num w:numId="62">
    <w:abstractNumId w:val="124"/>
  </w:num>
  <w:num w:numId="63">
    <w:abstractNumId w:val="117"/>
  </w:num>
  <w:num w:numId="64">
    <w:abstractNumId w:val="40"/>
  </w:num>
  <w:num w:numId="65">
    <w:abstractNumId w:val="128"/>
  </w:num>
  <w:num w:numId="66">
    <w:abstractNumId w:val="29"/>
  </w:num>
  <w:num w:numId="67">
    <w:abstractNumId w:val="103"/>
  </w:num>
  <w:num w:numId="68">
    <w:abstractNumId w:val="114"/>
  </w:num>
  <w:num w:numId="69">
    <w:abstractNumId w:val="122"/>
  </w:num>
  <w:num w:numId="70">
    <w:abstractNumId w:val="135"/>
  </w:num>
  <w:num w:numId="71">
    <w:abstractNumId w:val="129"/>
  </w:num>
  <w:num w:numId="72">
    <w:abstractNumId w:val="36"/>
  </w:num>
  <w:num w:numId="73">
    <w:abstractNumId w:val="65"/>
  </w:num>
  <w:num w:numId="74">
    <w:abstractNumId w:val="131"/>
  </w:num>
  <w:num w:numId="75">
    <w:abstractNumId w:val="25"/>
  </w:num>
  <w:num w:numId="76">
    <w:abstractNumId w:val="91"/>
  </w:num>
  <w:num w:numId="77">
    <w:abstractNumId w:val="112"/>
  </w:num>
  <w:num w:numId="78">
    <w:abstractNumId w:val="52"/>
  </w:num>
  <w:num w:numId="79">
    <w:abstractNumId w:val="80"/>
  </w:num>
  <w:num w:numId="80">
    <w:abstractNumId w:val="31"/>
  </w:num>
  <w:num w:numId="81">
    <w:abstractNumId w:val="82"/>
  </w:num>
  <w:num w:numId="82">
    <w:abstractNumId w:val="74"/>
  </w:num>
  <w:num w:numId="83">
    <w:abstractNumId w:val="101"/>
  </w:num>
  <w:num w:numId="84">
    <w:abstractNumId w:val="123"/>
  </w:num>
  <w:num w:numId="85">
    <w:abstractNumId w:val="78"/>
  </w:num>
  <w:num w:numId="86">
    <w:abstractNumId w:val="96"/>
  </w:num>
  <w:num w:numId="87">
    <w:abstractNumId w:val="85"/>
  </w:num>
  <w:num w:numId="88">
    <w:abstractNumId w:val="121"/>
  </w:num>
  <w:num w:numId="89">
    <w:abstractNumId w:val="127"/>
  </w:num>
  <w:num w:numId="90">
    <w:abstractNumId w:val="33"/>
  </w:num>
  <w:num w:numId="91">
    <w:abstractNumId w:val="116"/>
  </w:num>
  <w:num w:numId="92">
    <w:abstractNumId w:val="81"/>
  </w:num>
  <w:num w:numId="93">
    <w:abstractNumId w:val="55"/>
  </w:num>
  <w:num w:numId="94">
    <w:abstractNumId w:val="35"/>
  </w:num>
  <w:num w:numId="95">
    <w:abstractNumId w:val="118"/>
  </w:num>
  <w:num w:numId="96">
    <w:abstractNumId w:val="37"/>
  </w:num>
  <w:num w:numId="97">
    <w:abstractNumId w:val="38"/>
  </w:num>
  <w:num w:numId="98">
    <w:abstractNumId w:val="69"/>
  </w:num>
  <w:num w:numId="99">
    <w:abstractNumId w:val="64"/>
  </w:num>
  <w:num w:numId="100">
    <w:abstractNumId w:val="59"/>
  </w:num>
  <w:num w:numId="101">
    <w:abstractNumId w:val="54"/>
  </w:num>
  <w:num w:numId="102">
    <w:abstractNumId w:val="125"/>
  </w:num>
  <w:num w:numId="103">
    <w:abstractNumId w:val="93"/>
  </w:num>
  <w:num w:numId="104">
    <w:abstractNumId w:val="113"/>
  </w:num>
  <w:num w:numId="105">
    <w:abstractNumId w:val="41"/>
  </w:num>
  <w:num w:numId="106">
    <w:abstractNumId w:val="61"/>
  </w:num>
  <w:num w:numId="107">
    <w:abstractNumId w:val="108"/>
  </w:num>
  <w:num w:numId="108">
    <w:abstractNumId w:val="102"/>
  </w:num>
  <w:num w:numId="109">
    <w:abstractNumId w:val="109"/>
  </w:num>
  <w:num w:numId="110">
    <w:abstractNumId w:val="28"/>
  </w:num>
  <w:num w:numId="111">
    <w:abstractNumId w:val="43"/>
    <w:lvlOverride w:ilvl="0">
      <w:startOverride w:val="1"/>
    </w:lvlOverride>
  </w:num>
  <w:num w:numId="112">
    <w:abstractNumId w:val="43"/>
    <w:lvlOverride w:ilvl="0">
      <w:startOverride w:val="1"/>
    </w:lvlOverride>
  </w:num>
  <w:num w:numId="113">
    <w:abstractNumId w:val="122"/>
    <w:lvlOverride w:ilvl="0">
      <w:startOverride w:val="1"/>
    </w:lvlOverride>
  </w:num>
  <w:num w:numId="114">
    <w:abstractNumId w:val="40"/>
    <w:lvlOverride w:ilvl="0">
      <w:startOverride w:val="1"/>
    </w:lvlOverride>
  </w:num>
  <w:num w:numId="115">
    <w:abstractNumId w:val="48"/>
    <w:lvlOverride w:ilvl="0">
      <w:startOverride w:val="1"/>
    </w:lvlOverride>
  </w:num>
  <w:num w:numId="116">
    <w:abstractNumId w:val="117"/>
    <w:lvlOverride w:ilvl="0">
      <w:startOverride w:val="1"/>
    </w:lvlOverride>
  </w:num>
  <w:num w:numId="117">
    <w:abstractNumId w:val="52"/>
    <w:lvlOverride w:ilvl="0">
      <w:startOverride w:val="1"/>
    </w:lvlOverride>
  </w:num>
  <w:num w:numId="118">
    <w:abstractNumId w:val="106"/>
    <w:lvlOverride w:ilvl="0">
      <w:startOverride w:val="1"/>
    </w:lvlOverride>
  </w:num>
  <w:num w:numId="119">
    <w:abstractNumId w:val="127"/>
    <w:lvlOverride w:ilvl="0">
      <w:startOverride w:val="1"/>
    </w:lvlOverride>
  </w:num>
  <w:num w:numId="120">
    <w:abstractNumId w:val="47"/>
    <w:lvlOverride w:ilvl="0">
      <w:startOverride w:val="1"/>
    </w:lvlOverride>
  </w:num>
  <w:num w:numId="121">
    <w:abstractNumId w:val="116"/>
    <w:lvlOverride w:ilvl="0">
      <w:startOverride w:val="1"/>
    </w:lvlOverride>
  </w:num>
  <w:num w:numId="122">
    <w:abstractNumId w:val="62"/>
    <w:lvlOverride w:ilvl="0">
      <w:startOverride w:val="1"/>
    </w:lvlOverride>
  </w:num>
  <w:num w:numId="123">
    <w:abstractNumId w:val="73"/>
    <w:lvlOverride w:ilvl="0">
      <w:startOverride w:val="1"/>
    </w:lvlOverride>
  </w:num>
  <w:num w:numId="124">
    <w:abstractNumId w:val="43"/>
    <w:lvlOverride w:ilvl="0">
      <w:startOverride w:val="1"/>
    </w:lvlOverride>
  </w:num>
  <w:num w:numId="125">
    <w:abstractNumId w:val="22"/>
    <w:lvlOverride w:ilvl="0">
      <w:startOverride w:val="1"/>
    </w:lvlOverride>
  </w:num>
  <w:num w:numId="126">
    <w:abstractNumId w:val="93"/>
    <w:lvlOverride w:ilvl="0">
      <w:startOverride w:val="1"/>
    </w:lvlOverride>
  </w:num>
  <w:num w:numId="127">
    <w:abstractNumId w:val="83"/>
  </w:num>
  <w:num w:numId="128">
    <w:abstractNumId w:val="22"/>
  </w:num>
  <w:num w:numId="129">
    <w:abstractNumId w:val="86"/>
    <w:lvlOverride w:ilvl="0">
      <w:startOverride w:val="1"/>
    </w:lvlOverride>
  </w:num>
  <w:num w:numId="130">
    <w:abstractNumId w:val="39"/>
    <w:lvlOverride w:ilvl="0">
      <w:startOverride w:val="1"/>
    </w:lvlOverride>
  </w:num>
  <w:num w:numId="131">
    <w:abstractNumId w:val="84"/>
    <w:lvlOverride w:ilvl="0">
      <w:startOverride w:val="1"/>
    </w:lvlOverride>
  </w:num>
  <w:num w:numId="132">
    <w:abstractNumId w:val="81"/>
    <w:lvlOverride w:ilvl="0">
      <w:startOverride w:val="1"/>
    </w:lvlOverride>
  </w:num>
  <w:num w:numId="133">
    <w:abstractNumId w:val="95"/>
    <w:lvlOverride w:ilvl="0">
      <w:startOverride w:val="1"/>
    </w:lvlOverride>
  </w:num>
  <w:num w:numId="134">
    <w:abstractNumId w:val="108"/>
  </w:num>
  <w:num w:numId="135">
    <w:abstractNumId w:val="98"/>
  </w:num>
  <w:num w:numId="136">
    <w:abstractNumId w:val="37"/>
  </w:num>
  <w:num w:numId="137">
    <w:abstractNumId w:val="119"/>
  </w:num>
  <w:num w:numId="138">
    <w:abstractNumId w:val="93"/>
  </w:num>
  <w:num w:numId="139">
    <w:abstractNumId w:val="105"/>
  </w:num>
  <w:num w:numId="140">
    <w:abstractNumId w:val="127"/>
  </w:num>
  <w:num w:numId="141">
    <w:abstractNumId w:val="89"/>
    <w:lvlOverride w:ilvl="0">
      <w:startOverride w:val="1"/>
    </w:lvlOverride>
  </w:num>
  <w:num w:numId="142">
    <w:abstractNumId w:val="0"/>
  </w:num>
  <w:num w:numId="143">
    <w:abstractNumId w:val="104"/>
  </w:num>
  <w:num w:numId="144">
    <w:abstractNumId w:val="51"/>
  </w:num>
  <w:num w:numId="145">
    <w:abstractNumId w:val="67"/>
  </w:num>
  <w:num w:numId="146">
    <w:abstractNumId w:val="115"/>
  </w:num>
  <w:num w:numId="147">
    <w:abstractNumId w:val="58"/>
  </w:num>
  <w:num w:numId="148">
    <w:abstractNumId w:val="87"/>
  </w:num>
  <w:num w:numId="149">
    <w:abstractNumId w:val="138"/>
  </w:num>
  <w:num w:numId="150">
    <w:abstractNumId w:val="45"/>
  </w:num>
  <w:num w:numId="151">
    <w:abstractNumId w:val="71"/>
  </w:num>
  <w:num w:numId="152">
    <w:abstractNumId w:val="56"/>
  </w:num>
  <w:num w:numId="153">
    <w:abstractNumId w:val="26"/>
  </w:num>
  <w:num w:numId="154">
    <w:abstractNumId w:val="88"/>
  </w:num>
  <w:num w:numId="155">
    <w:abstractNumId w:val="34"/>
  </w:num>
  <w:num w:numId="156">
    <w:abstractNumId w:val="21"/>
  </w:num>
  <w:num w:numId="157">
    <w:abstractNumId w:val="97"/>
  </w:num>
  <w:num w:numId="158">
    <w:abstractNumId w:val="130"/>
  </w:num>
  <w:num w:numId="159">
    <w:abstractNumId w:val="50"/>
  </w:num>
  <w:num w:numId="160">
    <w:abstractNumId w:val="100"/>
  </w:num>
  <w:num w:numId="161">
    <w:abstractNumId w:val="42"/>
  </w:num>
  <w:num w:numId="162">
    <w:abstractNumId w:val="20"/>
  </w:num>
  <w:num w:numId="163">
    <w:abstractNumId w:val="10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A3"/>
    <w:rsid w:val="000018EA"/>
    <w:rsid w:val="00002291"/>
    <w:rsid w:val="00005383"/>
    <w:rsid w:val="000069A5"/>
    <w:rsid w:val="000105F3"/>
    <w:rsid w:val="000209F9"/>
    <w:rsid w:val="000224B2"/>
    <w:rsid w:val="000268BD"/>
    <w:rsid w:val="00027762"/>
    <w:rsid w:val="00030DA8"/>
    <w:rsid w:val="00032F63"/>
    <w:rsid w:val="00033C7A"/>
    <w:rsid w:val="00053902"/>
    <w:rsid w:val="000642E1"/>
    <w:rsid w:val="0006598B"/>
    <w:rsid w:val="0006733D"/>
    <w:rsid w:val="00071E48"/>
    <w:rsid w:val="00082ECC"/>
    <w:rsid w:val="00083449"/>
    <w:rsid w:val="00085073"/>
    <w:rsid w:val="00092815"/>
    <w:rsid w:val="000A3823"/>
    <w:rsid w:val="000A5EDA"/>
    <w:rsid w:val="000A5F5E"/>
    <w:rsid w:val="000B09FA"/>
    <w:rsid w:val="000B3496"/>
    <w:rsid w:val="000B6C45"/>
    <w:rsid w:val="000C3DFC"/>
    <w:rsid w:val="000C6385"/>
    <w:rsid w:val="000D0A89"/>
    <w:rsid w:val="000D2B0F"/>
    <w:rsid w:val="000E1B12"/>
    <w:rsid w:val="000F2C5C"/>
    <w:rsid w:val="00110200"/>
    <w:rsid w:val="0011026A"/>
    <w:rsid w:val="0011379C"/>
    <w:rsid w:val="00121C97"/>
    <w:rsid w:val="00126089"/>
    <w:rsid w:val="00126303"/>
    <w:rsid w:val="001514A0"/>
    <w:rsid w:val="00157969"/>
    <w:rsid w:val="00164340"/>
    <w:rsid w:val="00174DE0"/>
    <w:rsid w:val="00177EDF"/>
    <w:rsid w:val="00182BBA"/>
    <w:rsid w:val="00183A90"/>
    <w:rsid w:val="00192BD2"/>
    <w:rsid w:val="001934BE"/>
    <w:rsid w:val="00197648"/>
    <w:rsid w:val="001A5B08"/>
    <w:rsid w:val="001B630F"/>
    <w:rsid w:val="001C2891"/>
    <w:rsid w:val="001C6A37"/>
    <w:rsid w:val="001C6FC3"/>
    <w:rsid w:val="001C7562"/>
    <w:rsid w:val="001D22D9"/>
    <w:rsid w:val="001E377C"/>
    <w:rsid w:val="001E6A78"/>
    <w:rsid w:val="001F0712"/>
    <w:rsid w:val="00203956"/>
    <w:rsid w:val="0020499F"/>
    <w:rsid w:val="002054F1"/>
    <w:rsid w:val="00207DF7"/>
    <w:rsid w:val="00212241"/>
    <w:rsid w:val="00216C0D"/>
    <w:rsid w:val="00241D86"/>
    <w:rsid w:val="00244D7C"/>
    <w:rsid w:val="002509FB"/>
    <w:rsid w:val="00261A30"/>
    <w:rsid w:val="00273228"/>
    <w:rsid w:val="0027526C"/>
    <w:rsid w:val="0028083A"/>
    <w:rsid w:val="00290678"/>
    <w:rsid w:val="00297C62"/>
    <w:rsid w:val="002B6419"/>
    <w:rsid w:val="002C7F8B"/>
    <w:rsid w:val="002D4880"/>
    <w:rsid w:val="00301B42"/>
    <w:rsid w:val="0030455C"/>
    <w:rsid w:val="0031094A"/>
    <w:rsid w:val="003110F4"/>
    <w:rsid w:val="00321346"/>
    <w:rsid w:val="003221C5"/>
    <w:rsid w:val="0032676C"/>
    <w:rsid w:val="003275C8"/>
    <w:rsid w:val="00344D86"/>
    <w:rsid w:val="00363989"/>
    <w:rsid w:val="003715B4"/>
    <w:rsid w:val="003734A8"/>
    <w:rsid w:val="0038349F"/>
    <w:rsid w:val="00386F99"/>
    <w:rsid w:val="00390D81"/>
    <w:rsid w:val="00392836"/>
    <w:rsid w:val="00393697"/>
    <w:rsid w:val="003C1BC8"/>
    <w:rsid w:val="003C663A"/>
    <w:rsid w:val="003C75CC"/>
    <w:rsid w:val="003D0DF8"/>
    <w:rsid w:val="003E237B"/>
    <w:rsid w:val="003E49B5"/>
    <w:rsid w:val="003E7563"/>
    <w:rsid w:val="003F56E2"/>
    <w:rsid w:val="004029C3"/>
    <w:rsid w:val="004109BE"/>
    <w:rsid w:val="004124F3"/>
    <w:rsid w:val="004211EE"/>
    <w:rsid w:val="00423A0F"/>
    <w:rsid w:val="00423FD5"/>
    <w:rsid w:val="00425CD7"/>
    <w:rsid w:val="0042788D"/>
    <w:rsid w:val="00432C42"/>
    <w:rsid w:val="00437F7E"/>
    <w:rsid w:val="00443601"/>
    <w:rsid w:val="004505A2"/>
    <w:rsid w:val="004522D3"/>
    <w:rsid w:val="00461EF7"/>
    <w:rsid w:val="00462CDF"/>
    <w:rsid w:val="00464358"/>
    <w:rsid w:val="00467B3D"/>
    <w:rsid w:val="0047085C"/>
    <w:rsid w:val="0048083B"/>
    <w:rsid w:val="00492DBB"/>
    <w:rsid w:val="0049672B"/>
    <w:rsid w:val="004A0D02"/>
    <w:rsid w:val="004A3DE3"/>
    <w:rsid w:val="004B19CB"/>
    <w:rsid w:val="004B2B97"/>
    <w:rsid w:val="004C1742"/>
    <w:rsid w:val="004C35BF"/>
    <w:rsid w:val="004C75F4"/>
    <w:rsid w:val="004E0245"/>
    <w:rsid w:val="004E3E11"/>
    <w:rsid w:val="004E607D"/>
    <w:rsid w:val="004E701C"/>
    <w:rsid w:val="004F09D7"/>
    <w:rsid w:val="004F4D91"/>
    <w:rsid w:val="005019D9"/>
    <w:rsid w:val="00511B08"/>
    <w:rsid w:val="00520340"/>
    <w:rsid w:val="0052697C"/>
    <w:rsid w:val="0052759C"/>
    <w:rsid w:val="00533746"/>
    <w:rsid w:val="00554B02"/>
    <w:rsid w:val="00557571"/>
    <w:rsid w:val="005632A1"/>
    <w:rsid w:val="005709E5"/>
    <w:rsid w:val="005A3563"/>
    <w:rsid w:val="005A7B09"/>
    <w:rsid w:val="005C2CDF"/>
    <w:rsid w:val="005D77A4"/>
    <w:rsid w:val="005E0633"/>
    <w:rsid w:val="005E090A"/>
    <w:rsid w:val="005E2028"/>
    <w:rsid w:val="005F6C72"/>
    <w:rsid w:val="00601166"/>
    <w:rsid w:val="00601B0C"/>
    <w:rsid w:val="00603B82"/>
    <w:rsid w:val="00610963"/>
    <w:rsid w:val="00614E3D"/>
    <w:rsid w:val="0062017D"/>
    <w:rsid w:val="006211FC"/>
    <w:rsid w:val="006212BE"/>
    <w:rsid w:val="00624A67"/>
    <w:rsid w:val="00624AD1"/>
    <w:rsid w:val="00630E6F"/>
    <w:rsid w:val="00640D99"/>
    <w:rsid w:val="006474A3"/>
    <w:rsid w:val="00650265"/>
    <w:rsid w:val="00651C73"/>
    <w:rsid w:val="00655DAD"/>
    <w:rsid w:val="006565FC"/>
    <w:rsid w:val="00660B01"/>
    <w:rsid w:val="00660C9B"/>
    <w:rsid w:val="006634F6"/>
    <w:rsid w:val="00665EDF"/>
    <w:rsid w:val="00667F0F"/>
    <w:rsid w:val="00671A90"/>
    <w:rsid w:val="00673723"/>
    <w:rsid w:val="0067668D"/>
    <w:rsid w:val="00680EDA"/>
    <w:rsid w:val="00686B22"/>
    <w:rsid w:val="00690321"/>
    <w:rsid w:val="00696F9E"/>
    <w:rsid w:val="006B6150"/>
    <w:rsid w:val="006C085B"/>
    <w:rsid w:val="006C7BED"/>
    <w:rsid w:val="006D478E"/>
    <w:rsid w:val="006E0172"/>
    <w:rsid w:val="006E3FC6"/>
    <w:rsid w:val="006F282B"/>
    <w:rsid w:val="006F3B34"/>
    <w:rsid w:val="006F5550"/>
    <w:rsid w:val="0070011E"/>
    <w:rsid w:val="007019E2"/>
    <w:rsid w:val="00701EE4"/>
    <w:rsid w:val="00703EEE"/>
    <w:rsid w:val="00707F04"/>
    <w:rsid w:val="00723451"/>
    <w:rsid w:val="00726B8A"/>
    <w:rsid w:val="00740F72"/>
    <w:rsid w:val="00741797"/>
    <w:rsid w:val="0075309A"/>
    <w:rsid w:val="007532D1"/>
    <w:rsid w:val="00762A87"/>
    <w:rsid w:val="00774D78"/>
    <w:rsid w:val="00774E5B"/>
    <w:rsid w:val="0078029B"/>
    <w:rsid w:val="00793C3A"/>
    <w:rsid w:val="00793DD6"/>
    <w:rsid w:val="00795B4B"/>
    <w:rsid w:val="007B44A0"/>
    <w:rsid w:val="007B64DB"/>
    <w:rsid w:val="007C1F34"/>
    <w:rsid w:val="007C3751"/>
    <w:rsid w:val="007E019B"/>
    <w:rsid w:val="007E539C"/>
    <w:rsid w:val="007F1A0F"/>
    <w:rsid w:val="007F1D0F"/>
    <w:rsid w:val="007F21C5"/>
    <w:rsid w:val="007F2FEB"/>
    <w:rsid w:val="007F3421"/>
    <w:rsid w:val="007F644A"/>
    <w:rsid w:val="008039C7"/>
    <w:rsid w:val="00807767"/>
    <w:rsid w:val="00815EF4"/>
    <w:rsid w:val="00820998"/>
    <w:rsid w:val="008414F4"/>
    <w:rsid w:val="00844E19"/>
    <w:rsid w:val="00863BD3"/>
    <w:rsid w:val="00863D65"/>
    <w:rsid w:val="008656F9"/>
    <w:rsid w:val="00865ADA"/>
    <w:rsid w:val="00871170"/>
    <w:rsid w:val="0087394A"/>
    <w:rsid w:val="00873BEA"/>
    <w:rsid w:val="00876579"/>
    <w:rsid w:val="00882598"/>
    <w:rsid w:val="00882E74"/>
    <w:rsid w:val="00883076"/>
    <w:rsid w:val="00884B36"/>
    <w:rsid w:val="008914EE"/>
    <w:rsid w:val="0089226D"/>
    <w:rsid w:val="0089273E"/>
    <w:rsid w:val="00892EE0"/>
    <w:rsid w:val="00895897"/>
    <w:rsid w:val="008968EC"/>
    <w:rsid w:val="00896D75"/>
    <w:rsid w:val="008B2751"/>
    <w:rsid w:val="008B2D3B"/>
    <w:rsid w:val="008B47D5"/>
    <w:rsid w:val="008C0AFC"/>
    <w:rsid w:val="008C13D8"/>
    <w:rsid w:val="008C1F53"/>
    <w:rsid w:val="008C3498"/>
    <w:rsid w:val="008C4347"/>
    <w:rsid w:val="008C507F"/>
    <w:rsid w:val="008C60AF"/>
    <w:rsid w:val="008D246D"/>
    <w:rsid w:val="00911C87"/>
    <w:rsid w:val="009165AE"/>
    <w:rsid w:val="009214EC"/>
    <w:rsid w:val="0093790A"/>
    <w:rsid w:val="00940565"/>
    <w:rsid w:val="00942027"/>
    <w:rsid w:val="0094505D"/>
    <w:rsid w:val="00954326"/>
    <w:rsid w:val="00955250"/>
    <w:rsid w:val="00955325"/>
    <w:rsid w:val="009574B6"/>
    <w:rsid w:val="00961367"/>
    <w:rsid w:val="00967074"/>
    <w:rsid w:val="00977AB8"/>
    <w:rsid w:val="009844DC"/>
    <w:rsid w:val="009A1C88"/>
    <w:rsid w:val="009B23B1"/>
    <w:rsid w:val="009B5765"/>
    <w:rsid w:val="009B7B28"/>
    <w:rsid w:val="009C27E4"/>
    <w:rsid w:val="009C356D"/>
    <w:rsid w:val="009C6511"/>
    <w:rsid w:val="009C6C96"/>
    <w:rsid w:val="009D1401"/>
    <w:rsid w:val="009E764D"/>
    <w:rsid w:val="009F1FAB"/>
    <w:rsid w:val="00A03D99"/>
    <w:rsid w:val="00A201E7"/>
    <w:rsid w:val="00A25412"/>
    <w:rsid w:val="00A32B42"/>
    <w:rsid w:val="00A41D82"/>
    <w:rsid w:val="00A434E8"/>
    <w:rsid w:val="00A4672C"/>
    <w:rsid w:val="00A471EE"/>
    <w:rsid w:val="00A572C0"/>
    <w:rsid w:val="00A60995"/>
    <w:rsid w:val="00A61698"/>
    <w:rsid w:val="00A679CC"/>
    <w:rsid w:val="00A706C6"/>
    <w:rsid w:val="00A83E76"/>
    <w:rsid w:val="00A912D7"/>
    <w:rsid w:val="00A91685"/>
    <w:rsid w:val="00A91B30"/>
    <w:rsid w:val="00AA461B"/>
    <w:rsid w:val="00AB1A41"/>
    <w:rsid w:val="00AB3656"/>
    <w:rsid w:val="00AC08C8"/>
    <w:rsid w:val="00AC5CC4"/>
    <w:rsid w:val="00AC74B4"/>
    <w:rsid w:val="00AD3FAA"/>
    <w:rsid w:val="00B01D15"/>
    <w:rsid w:val="00B1108D"/>
    <w:rsid w:val="00B122F5"/>
    <w:rsid w:val="00B223DB"/>
    <w:rsid w:val="00B27A7C"/>
    <w:rsid w:val="00B334FB"/>
    <w:rsid w:val="00B45BDA"/>
    <w:rsid w:val="00B549DE"/>
    <w:rsid w:val="00B57A26"/>
    <w:rsid w:val="00B612AE"/>
    <w:rsid w:val="00B62FA3"/>
    <w:rsid w:val="00B6555F"/>
    <w:rsid w:val="00B727B5"/>
    <w:rsid w:val="00B72892"/>
    <w:rsid w:val="00B80089"/>
    <w:rsid w:val="00B80D29"/>
    <w:rsid w:val="00B941C3"/>
    <w:rsid w:val="00B96F46"/>
    <w:rsid w:val="00BA0824"/>
    <w:rsid w:val="00BB1687"/>
    <w:rsid w:val="00BB58D8"/>
    <w:rsid w:val="00BC0764"/>
    <w:rsid w:val="00BC726F"/>
    <w:rsid w:val="00BD4FE1"/>
    <w:rsid w:val="00C04566"/>
    <w:rsid w:val="00C1519D"/>
    <w:rsid w:val="00C15289"/>
    <w:rsid w:val="00C17ED1"/>
    <w:rsid w:val="00C30C09"/>
    <w:rsid w:val="00C31275"/>
    <w:rsid w:val="00C331EE"/>
    <w:rsid w:val="00C37622"/>
    <w:rsid w:val="00C50468"/>
    <w:rsid w:val="00C523C6"/>
    <w:rsid w:val="00C540C9"/>
    <w:rsid w:val="00C55D53"/>
    <w:rsid w:val="00C55E5E"/>
    <w:rsid w:val="00C67453"/>
    <w:rsid w:val="00C736EF"/>
    <w:rsid w:val="00C8459E"/>
    <w:rsid w:val="00C915A1"/>
    <w:rsid w:val="00C93749"/>
    <w:rsid w:val="00C94D9E"/>
    <w:rsid w:val="00C95893"/>
    <w:rsid w:val="00C978E4"/>
    <w:rsid w:val="00CC22F2"/>
    <w:rsid w:val="00CD30ED"/>
    <w:rsid w:val="00CE16BE"/>
    <w:rsid w:val="00CE3102"/>
    <w:rsid w:val="00CF539F"/>
    <w:rsid w:val="00CF5FC5"/>
    <w:rsid w:val="00D05496"/>
    <w:rsid w:val="00D112FD"/>
    <w:rsid w:val="00D11785"/>
    <w:rsid w:val="00D31775"/>
    <w:rsid w:val="00D34252"/>
    <w:rsid w:val="00D43968"/>
    <w:rsid w:val="00D44F1C"/>
    <w:rsid w:val="00D465E9"/>
    <w:rsid w:val="00D50AF6"/>
    <w:rsid w:val="00D52270"/>
    <w:rsid w:val="00D52762"/>
    <w:rsid w:val="00D540E3"/>
    <w:rsid w:val="00D61186"/>
    <w:rsid w:val="00D611F0"/>
    <w:rsid w:val="00D63CD9"/>
    <w:rsid w:val="00D7178C"/>
    <w:rsid w:val="00D7207E"/>
    <w:rsid w:val="00D75095"/>
    <w:rsid w:val="00D911D2"/>
    <w:rsid w:val="00D91F85"/>
    <w:rsid w:val="00D94A50"/>
    <w:rsid w:val="00DA04C2"/>
    <w:rsid w:val="00DB2E3F"/>
    <w:rsid w:val="00DB5099"/>
    <w:rsid w:val="00DC3B89"/>
    <w:rsid w:val="00DC5DF0"/>
    <w:rsid w:val="00DD4807"/>
    <w:rsid w:val="00DD6FB9"/>
    <w:rsid w:val="00DE061D"/>
    <w:rsid w:val="00DE2CB9"/>
    <w:rsid w:val="00DF648B"/>
    <w:rsid w:val="00DF673A"/>
    <w:rsid w:val="00E001A6"/>
    <w:rsid w:val="00E00CE4"/>
    <w:rsid w:val="00E13F58"/>
    <w:rsid w:val="00E215DD"/>
    <w:rsid w:val="00E22849"/>
    <w:rsid w:val="00E25711"/>
    <w:rsid w:val="00E31171"/>
    <w:rsid w:val="00E33DEF"/>
    <w:rsid w:val="00E44524"/>
    <w:rsid w:val="00E46891"/>
    <w:rsid w:val="00E53160"/>
    <w:rsid w:val="00E54508"/>
    <w:rsid w:val="00E551C2"/>
    <w:rsid w:val="00E56D4D"/>
    <w:rsid w:val="00E60B46"/>
    <w:rsid w:val="00E61B97"/>
    <w:rsid w:val="00E63A87"/>
    <w:rsid w:val="00E71B0D"/>
    <w:rsid w:val="00E73FBC"/>
    <w:rsid w:val="00E826FA"/>
    <w:rsid w:val="00E83F99"/>
    <w:rsid w:val="00E931CE"/>
    <w:rsid w:val="00E96245"/>
    <w:rsid w:val="00EB5EDF"/>
    <w:rsid w:val="00EB6DEA"/>
    <w:rsid w:val="00ED101A"/>
    <w:rsid w:val="00EE2672"/>
    <w:rsid w:val="00F04D74"/>
    <w:rsid w:val="00F0632A"/>
    <w:rsid w:val="00F130CF"/>
    <w:rsid w:val="00F20274"/>
    <w:rsid w:val="00F26324"/>
    <w:rsid w:val="00F26FEC"/>
    <w:rsid w:val="00F31A38"/>
    <w:rsid w:val="00F31DE7"/>
    <w:rsid w:val="00F50C67"/>
    <w:rsid w:val="00F531D4"/>
    <w:rsid w:val="00F53404"/>
    <w:rsid w:val="00F54B7A"/>
    <w:rsid w:val="00F5542D"/>
    <w:rsid w:val="00F56145"/>
    <w:rsid w:val="00F5740A"/>
    <w:rsid w:val="00F65A5A"/>
    <w:rsid w:val="00F75B4A"/>
    <w:rsid w:val="00F84483"/>
    <w:rsid w:val="00F94AFA"/>
    <w:rsid w:val="00FA09A7"/>
    <w:rsid w:val="00FB5748"/>
    <w:rsid w:val="00FB5BE9"/>
    <w:rsid w:val="00FB65C3"/>
    <w:rsid w:val="00FB7E17"/>
    <w:rsid w:val="00FC3259"/>
    <w:rsid w:val="00FD14E7"/>
    <w:rsid w:val="00FD7A90"/>
    <w:rsid w:val="00FE00DD"/>
    <w:rsid w:val="00FE3E9F"/>
    <w:rsid w:val="00FF3C1D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1EA48"/>
  <w15:docId w15:val="{9C994222-3236-445E-8FAB-A54098CC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styleId="Nagwek1">
    <w:name w:val="heading 1"/>
    <w:basedOn w:val="Nagwek30"/>
    <w:next w:val="Tekstpodstawowy"/>
    <w:link w:val="Nagwek1Znak"/>
    <w:qFormat/>
    <w:rsid w:val="00B72892"/>
    <w:pPr>
      <w:numPr>
        <w:numId w:val="19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30"/>
    <w:next w:val="Tekstpodstawowy"/>
    <w:link w:val="Nagwek2Znak"/>
    <w:qFormat/>
    <w:rsid w:val="00B72892"/>
    <w:pPr>
      <w:numPr>
        <w:ilvl w:val="1"/>
        <w:numId w:val="19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30"/>
    <w:next w:val="Tekstpodstawowy"/>
    <w:link w:val="Nagwek3Znak"/>
    <w:qFormat/>
    <w:rsid w:val="00B72892"/>
    <w:pPr>
      <w:numPr>
        <w:ilvl w:val="2"/>
        <w:numId w:val="19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qFormat/>
    <w:rsid w:val="00B728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728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72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7289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72892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B7289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B62FA3"/>
    <w:rPr>
      <w:sz w:val="44"/>
      <w:szCs w:val="20"/>
    </w:rPr>
  </w:style>
  <w:style w:type="paragraph" w:styleId="Akapitzlist">
    <w:name w:val="List Paragraph"/>
    <w:aliases w:val="Numerowanie,BulletC,Wyliczanie,Obiekt,normalny tekst,Akapit z listą31,Bullets,List Paragraph,L1,Akapit z listą5,Akapit z listą BS,CW_Lista,Wypunktowanie,maz_wyliczenie,opis dzialania,K-P_odwolanie,A_wyliczenie,sw tekst,2 heading,lp1"/>
    <w:basedOn w:val="Normalny"/>
    <w:link w:val="AkapitzlistZnak"/>
    <w:uiPriority w:val="34"/>
    <w:qFormat/>
    <w:rsid w:val="00B62FA3"/>
    <w:pPr>
      <w:ind w:left="720"/>
      <w:contextualSpacing/>
    </w:pPr>
  </w:style>
  <w:style w:type="paragraph" w:customStyle="1" w:styleId="Standard">
    <w:name w:val="Standard"/>
    <w:rsid w:val="00B62FA3"/>
    <w:pPr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</w:rPr>
  </w:style>
  <w:style w:type="paragraph" w:styleId="Nagwek">
    <w:name w:val="header"/>
    <w:basedOn w:val="Standard"/>
    <w:next w:val="Textbody"/>
    <w:link w:val="NagwekZnak"/>
    <w:rsid w:val="00C55D53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55D53"/>
    <w:rPr>
      <w:rFonts w:ascii="Arial" w:eastAsia="Lucida Sans Unicode" w:hAnsi="Arial" w:cs="Tahoma"/>
      <w:kern w:val="3"/>
      <w:sz w:val="28"/>
      <w:szCs w:val="28"/>
    </w:rPr>
  </w:style>
  <w:style w:type="paragraph" w:customStyle="1" w:styleId="Textbody">
    <w:name w:val="Text body"/>
    <w:basedOn w:val="Standard"/>
    <w:rsid w:val="00C55D53"/>
    <w:pPr>
      <w:spacing w:after="120"/>
    </w:pPr>
  </w:style>
  <w:style w:type="paragraph" w:styleId="Lista">
    <w:name w:val="List"/>
    <w:basedOn w:val="Textbody"/>
    <w:rsid w:val="00C55D53"/>
    <w:rPr>
      <w:rFonts w:cs="Tahoma"/>
    </w:rPr>
  </w:style>
  <w:style w:type="paragraph" w:styleId="Legenda">
    <w:name w:val="caption"/>
    <w:basedOn w:val="Standard"/>
    <w:qFormat/>
    <w:rsid w:val="00C55D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C55D53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55D53"/>
    <w:pPr>
      <w:suppressLineNumbers/>
    </w:pPr>
  </w:style>
  <w:style w:type="paragraph" w:customStyle="1" w:styleId="TableHeading">
    <w:name w:val="Table Heading"/>
    <w:basedOn w:val="TableContents"/>
    <w:rsid w:val="00C55D53"/>
    <w:pPr>
      <w:jc w:val="center"/>
    </w:pPr>
    <w:rPr>
      <w:b/>
      <w:bCs/>
    </w:rPr>
  </w:style>
  <w:style w:type="character" w:customStyle="1" w:styleId="ListLabel1">
    <w:name w:val="ListLabel 1"/>
    <w:rsid w:val="00C55D53"/>
    <w:rPr>
      <w:rFonts w:cs="Courier New"/>
    </w:rPr>
  </w:style>
  <w:style w:type="character" w:customStyle="1" w:styleId="BulletSymbols">
    <w:name w:val="Bullet Symbols"/>
    <w:rsid w:val="00C55D5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55D53"/>
  </w:style>
  <w:style w:type="paragraph" w:customStyle="1" w:styleId="pkt">
    <w:name w:val="pkt"/>
    <w:basedOn w:val="Normalny"/>
    <w:rsid w:val="008C60AF"/>
    <w:pPr>
      <w:spacing w:before="60" w:after="60"/>
      <w:ind w:left="851" w:hanging="295"/>
      <w:jc w:val="both"/>
    </w:pPr>
    <w:rPr>
      <w:szCs w:val="20"/>
    </w:rPr>
  </w:style>
  <w:style w:type="paragraph" w:styleId="Stopka">
    <w:name w:val="footer"/>
    <w:basedOn w:val="Normalny"/>
    <w:link w:val="StopkaZnak"/>
    <w:unhideWhenUsed/>
    <w:rsid w:val="005709E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5709E5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przypisudolnego">
    <w:name w:val="footnote reference"/>
    <w:aliases w:val="Footnote Reference Number"/>
    <w:unhideWhenUsed/>
    <w:rsid w:val="005709E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709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09E5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Hipercze">
    <w:name w:val="Hyperlink"/>
    <w:basedOn w:val="Domylnaczcionkaakapitu"/>
    <w:uiPriority w:val="99"/>
    <w:unhideWhenUsed/>
    <w:rsid w:val="00F65A5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72892"/>
    <w:rPr>
      <w:rFonts w:ascii="Liberation Sans" w:eastAsia="Microsoft YaHei" w:hAnsi="Liberation Sans" w:cs="Mangal"/>
      <w:b/>
      <w:bCs/>
      <w:sz w:val="36"/>
      <w:szCs w:val="36"/>
      <w:lang w:val="pl-PL" w:eastAsia="zh-CN"/>
    </w:rPr>
  </w:style>
  <w:style w:type="character" w:customStyle="1" w:styleId="Nagwek2Znak">
    <w:name w:val="Nagłówek 2 Znak"/>
    <w:basedOn w:val="Domylnaczcionkaakapitu"/>
    <w:link w:val="Nagwek2"/>
    <w:rsid w:val="00B72892"/>
    <w:rPr>
      <w:rFonts w:ascii="Liberation Sans" w:eastAsia="Microsoft YaHei" w:hAnsi="Liberation Sans" w:cs="Mangal"/>
      <w:b/>
      <w:bCs/>
      <w:sz w:val="32"/>
      <w:szCs w:val="32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B72892"/>
    <w:rPr>
      <w:rFonts w:ascii="Liberation Sans" w:eastAsia="Microsoft YaHei" w:hAnsi="Liberation Sans" w:cs="Mangal"/>
      <w:b/>
      <w:bCs/>
      <w:color w:val="808080"/>
      <w:sz w:val="28"/>
      <w:szCs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B72892"/>
    <w:rPr>
      <w:rFonts w:ascii="Calibri" w:eastAsia="Times New Roman" w:hAnsi="Calibri" w:cs="Times New Roman"/>
      <w:b/>
      <w:bCs/>
      <w:sz w:val="28"/>
      <w:szCs w:val="28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B72892"/>
    <w:rPr>
      <w:rFonts w:ascii="Calibri" w:eastAsia="Times New Roman" w:hAnsi="Calibri" w:cs="Times New Roman"/>
      <w:b/>
      <w:bCs/>
      <w:i/>
      <w:iCs/>
      <w:sz w:val="26"/>
      <w:szCs w:val="26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B72892"/>
    <w:rPr>
      <w:rFonts w:ascii="Calibri" w:eastAsia="Times New Roman" w:hAnsi="Calibri" w:cs="Times New Roman"/>
      <w:b/>
      <w:bCs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B72892"/>
    <w:rPr>
      <w:rFonts w:ascii="Calibri" w:eastAsia="Times New Roman" w:hAnsi="Calibri" w:cs="Times New Roman"/>
      <w:sz w:val="24"/>
      <w:szCs w:val="24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B72892"/>
    <w:rPr>
      <w:rFonts w:ascii="Calibri" w:eastAsia="Times New Roman" w:hAnsi="Calibri" w:cs="Times New Roman"/>
      <w:i/>
      <w:iCs/>
      <w:sz w:val="24"/>
      <w:szCs w:val="24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B72892"/>
    <w:rPr>
      <w:rFonts w:ascii="Cambria" w:eastAsia="Times New Roman" w:hAnsi="Cambria" w:cs="Times New Roman"/>
      <w:lang w:val="pl-PL" w:eastAsia="zh-CN"/>
    </w:rPr>
  </w:style>
  <w:style w:type="character" w:customStyle="1" w:styleId="WW8Num1z0">
    <w:name w:val="WW8Num1z0"/>
    <w:rsid w:val="00B72892"/>
    <w:rPr>
      <w:rFonts w:ascii="Arial" w:eastAsia="Arial" w:hAnsi="Arial" w:cs="Sylfaen"/>
      <w:b/>
      <w:bCs/>
      <w:iCs/>
      <w:color w:val="000000"/>
      <w:sz w:val="20"/>
      <w:szCs w:val="20"/>
    </w:rPr>
  </w:style>
  <w:style w:type="character" w:customStyle="1" w:styleId="WW8Num1z1">
    <w:name w:val="WW8Num1z1"/>
    <w:rsid w:val="00B72892"/>
  </w:style>
  <w:style w:type="character" w:customStyle="1" w:styleId="WW8Num1z2">
    <w:name w:val="WW8Num1z2"/>
    <w:rsid w:val="00B72892"/>
  </w:style>
  <w:style w:type="character" w:customStyle="1" w:styleId="WW8Num1z3">
    <w:name w:val="WW8Num1z3"/>
    <w:rsid w:val="00B72892"/>
  </w:style>
  <w:style w:type="character" w:customStyle="1" w:styleId="WW8Num1z4">
    <w:name w:val="WW8Num1z4"/>
    <w:rsid w:val="00B72892"/>
  </w:style>
  <w:style w:type="character" w:customStyle="1" w:styleId="WW8Num1z5">
    <w:name w:val="WW8Num1z5"/>
    <w:rsid w:val="00B72892"/>
  </w:style>
  <w:style w:type="character" w:customStyle="1" w:styleId="WW8Num1z6">
    <w:name w:val="WW8Num1z6"/>
    <w:rsid w:val="00B72892"/>
  </w:style>
  <w:style w:type="character" w:customStyle="1" w:styleId="WW8Num1z7">
    <w:name w:val="WW8Num1z7"/>
    <w:rsid w:val="00B72892"/>
  </w:style>
  <w:style w:type="character" w:customStyle="1" w:styleId="WW8Num1z8">
    <w:name w:val="WW8Num1z8"/>
    <w:rsid w:val="00B72892"/>
  </w:style>
  <w:style w:type="character" w:customStyle="1" w:styleId="WW8Num2z0">
    <w:name w:val="WW8Num2z0"/>
    <w:rsid w:val="00B72892"/>
    <w:rPr>
      <w:rFonts w:cs="Times New Roman"/>
    </w:rPr>
  </w:style>
  <w:style w:type="character" w:customStyle="1" w:styleId="WW8Num3z0">
    <w:name w:val="WW8Num3z0"/>
    <w:rsid w:val="00B72892"/>
    <w:rPr>
      <w:rFonts w:ascii="Arial" w:hAnsi="Arial" w:cs="Arial"/>
      <w:iCs/>
      <w:sz w:val="20"/>
      <w:szCs w:val="20"/>
    </w:rPr>
  </w:style>
  <w:style w:type="character" w:customStyle="1" w:styleId="WW8Num3z1">
    <w:name w:val="WW8Num3z1"/>
    <w:rsid w:val="00B72892"/>
  </w:style>
  <w:style w:type="character" w:customStyle="1" w:styleId="WW8Num3z2">
    <w:name w:val="WW8Num3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3z3">
    <w:name w:val="WW8Num3z3"/>
    <w:rsid w:val="00B72892"/>
  </w:style>
  <w:style w:type="character" w:customStyle="1" w:styleId="WW8Num3z4">
    <w:name w:val="WW8Num3z4"/>
    <w:rsid w:val="00B72892"/>
  </w:style>
  <w:style w:type="character" w:customStyle="1" w:styleId="WW8Num3z5">
    <w:name w:val="WW8Num3z5"/>
    <w:rsid w:val="00B72892"/>
  </w:style>
  <w:style w:type="character" w:customStyle="1" w:styleId="WW8Num3z6">
    <w:name w:val="WW8Num3z6"/>
    <w:rsid w:val="00B72892"/>
  </w:style>
  <w:style w:type="character" w:customStyle="1" w:styleId="WW8Num3z7">
    <w:name w:val="WW8Num3z7"/>
    <w:rsid w:val="00B72892"/>
  </w:style>
  <w:style w:type="character" w:customStyle="1" w:styleId="WW8Num3z8">
    <w:name w:val="WW8Num3z8"/>
    <w:rsid w:val="00B72892"/>
  </w:style>
  <w:style w:type="character" w:customStyle="1" w:styleId="WW8Num4z0">
    <w:name w:val="WW8Num4z0"/>
    <w:rsid w:val="00B72892"/>
    <w:rPr>
      <w:rFonts w:ascii="Arial" w:hAnsi="Arial" w:cs="Times New Roman"/>
      <w:strike w:val="0"/>
      <w:dstrike w:val="0"/>
      <w:sz w:val="20"/>
      <w:szCs w:val="20"/>
    </w:rPr>
  </w:style>
  <w:style w:type="character" w:customStyle="1" w:styleId="WW8Num5z0">
    <w:name w:val="WW8Num5z0"/>
    <w:rsid w:val="00B72892"/>
    <w:rPr>
      <w:rFonts w:ascii="Arial" w:hAnsi="Arial" w:cs="Arial"/>
      <w:bCs/>
      <w:iCs/>
      <w:sz w:val="20"/>
      <w:szCs w:val="20"/>
    </w:rPr>
  </w:style>
  <w:style w:type="character" w:customStyle="1" w:styleId="WW8Num6z0">
    <w:name w:val="WW8Num6z0"/>
    <w:rsid w:val="00B72892"/>
    <w:rPr>
      <w:rFonts w:ascii="Arial" w:hAnsi="Arial" w:cs="Arial"/>
      <w:bCs/>
      <w:iCs/>
      <w:color w:val="000000"/>
      <w:sz w:val="20"/>
      <w:szCs w:val="20"/>
    </w:rPr>
  </w:style>
  <w:style w:type="character" w:customStyle="1" w:styleId="WW8Num7z0">
    <w:name w:val="WW8Num7z0"/>
    <w:rsid w:val="00B72892"/>
    <w:rPr>
      <w:rFonts w:ascii="Arial" w:hAnsi="Arial" w:cs="Times New Roman"/>
      <w:bCs/>
      <w:strike w:val="0"/>
      <w:dstrike w:val="0"/>
      <w:sz w:val="20"/>
      <w:szCs w:val="20"/>
    </w:rPr>
  </w:style>
  <w:style w:type="character" w:customStyle="1" w:styleId="WW8Num8z0">
    <w:name w:val="WW8Num8z0"/>
    <w:rsid w:val="00B72892"/>
    <w:rPr>
      <w:rFonts w:ascii="Arial" w:hAnsi="Arial" w:cs="Arial"/>
      <w:color w:val="000000"/>
      <w:sz w:val="20"/>
      <w:szCs w:val="20"/>
    </w:rPr>
  </w:style>
  <w:style w:type="character" w:customStyle="1" w:styleId="WW8Num9z0">
    <w:name w:val="WW8Num9z0"/>
    <w:rsid w:val="00B72892"/>
    <w:rPr>
      <w:rFonts w:ascii="Arial" w:eastAsia="Arial" w:hAnsi="Arial" w:cs="OpenSymbol"/>
      <w:bCs/>
      <w:color w:val="auto"/>
      <w:sz w:val="20"/>
    </w:rPr>
  </w:style>
  <w:style w:type="character" w:customStyle="1" w:styleId="WW8Num9z1">
    <w:name w:val="WW8Num9z1"/>
    <w:rsid w:val="00B72892"/>
    <w:rPr>
      <w:rFonts w:ascii="OpenSymbol" w:hAnsi="OpenSymbol" w:cs="OpenSymbol"/>
    </w:rPr>
  </w:style>
  <w:style w:type="character" w:customStyle="1" w:styleId="WW8Num9z2">
    <w:name w:val="WW8Num9z2"/>
    <w:rsid w:val="00B72892"/>
  </w:style>
  <w:style w:type="character" w:customStyle="1" w:styleId="WW8Num9z3">
    <w:name w:val="WW8Num9z3"/>
    <w:rsid w:val="00B72892"/>
    <w:rPr>
      <w:rFonts w:ascii="Symbol" w:hAnsi="Symbol" w:cs="Symbol"/>
    </w:rPr>
  </w:style>
  <w:style w:type="character" w:customStyle="1" w:styleId="WW8Num9z4">
    <w:name w:val="WW8Num9z4"/>
    <w:rsid w:val="00B72892"/>
  </w:style>
  <w:style w:type="character" w:customStyle="1" w:styleId="WW8Num9z5">
    <w:name w:val="WW8Num9z5"/>
    <w:rsid w:val="00B72892"/>
  </w:style>
  <w:style w:type="character" w:customStyle="1" w:styleId="WW8Num9z6">
    <w:name w:val="WW8Num9z6"/>
    <w:rsid w:val="00B72892"/>
  </w:style>
  <w:style w:type="character" w:customStyle="1" w:styleId="WW8Num9z7">
    <w:name w:val="WW8Num9z7"/>
    <w:rsid w:val="00B72892"/>
  </w:style>
  <w:style w:type="character" w:customStyle="1" w:styleId="WW8Num9z8">
    <w:name w:val="WW8Num9z8"/>
    <w:rsid w:val="00B72892"/>
  </w:style>
  <w:style w:type="character" w:customStyle="1" w:styleId="WW8Num10z0">
    <w:name w:val="WW8Num10z0"/>
    <w:rsid w:val="00B72892"/>
    <w:rPr>
      <w:rFonts w:ascii="Arial" w:hAnsi="Arial" w:cs="OpenSymbol"/>
      <w:color w:val="000000"/>
      <w:sz w:val="20"/>
      <w:szCs w:val="20"/>
      <w:shd w:val="clear" w:color="auto" w:fill="auto"/>
    </w:rPr>
  </w:style>
  <w:style w:type="character" w:customStyle="1" w:styleId="WW8Num11z0">
    <w:name w:val="WW8Num11z0"/>
    <w:rsid w:val="00B72892"/>
    <w:rPr>
      <w:rFonts w:ascii="Arial" w:eastAsia="Arial" w:hAnsi="Arial" w:cs="Times New Roman"/>
      <w:b w:val="0"/>
      <w:bCs w:val="0"/>
      <w:i w:val="0"/>
      <w:iCs w:val="0"/>
      <w:sz w:val="20"/>
      <w:szCs w:val="20"/>
    </w:rPr>
  </w:style>
  <w:style w:type="character" w:customStyle="1" w:styleId="WW8Num12z0">
    <w:name w:val="WW8Num12z0"/>
    <w:rsid w:val="00B72892"/>
    <w:rPr>
      <w:rFonts w:ascii="Arial" w:eastAsia="Arial" w:hAnsi="Arial" w:cs="Arial"/>
      <w:b/>
      <w:spacing w:val="-8"/>
      <w:sz w:val="20"/>
      <w:szCs w:val="20"/>
    </w:rPr>
  </w:style>
  <w:style w:type="character" w:customStyle="1" w:styleId="WW8Num13z0">
    <w:name w:val="WW8Num13z0"/>
    <w:rsid w:val="00B72892"/>
    <w:rPr>
      <w:rFonts w:ascii="Arial" w:eastAsia="Arial" w:hAnsi="Arial" w:cs="Sylfaen"/>
      <w:bCs/>
      <w:iCs/>
      <w:color w:val="auto"/>
      <w:sz w:val="20"/>
      <w:szCs w:val="20"/>
      <w:lang w:bidi="hi-IN"/>
    </w:rPr>
  </w:style>
  <w:style w:type="character" w:customStyle="1" w:styleId="WW8Num14z0">
    <w:name w:val="WW8Num14z0"/>
    <w:rsid w:val="00B72892"/>
    <w:rPr>
      <w:rFonts w:ascii="Arial" w:eastAsia="Arial" w:hAnsi="Arial" w:cs="Arial"/>
      <w:b w:val="0"/>
      <w:bCs/>
      <w:i w:val="0"/>
      <w:iCs/>
      <w:sz w:val="20"/>
      <w:szCs w:val="20"/>
    </w:rPr>
  </w:style>
  <w:style w:type="character" w:customStyle="1" w:styleId="WW8Num15z0">
    <w:name w:val="WW8Num15z0"/>
    <w:rsid w:val="00B72892"/>
    <w:rPr>
      <w:rFonts w:ascii="Arial" w:eastAsia="Arial" w:hAnsi="Arial" w:cs="Arial"/>
      <w:bCs/>
      <w:sz w:val="20"/>
      <w:szCs w:val="20"/>
    </w:rPr>
  </w:style>
  <w:style w:type="character" w:customStyle="1" w:styleId="WW8Num15z2">
    <w:name w:val="WW8Num15z2"/>
    <w:rsid w:val="00B72892"/>
  </w:style>
  <w:style w:type="character" w:customStyle="1" w:styleId="WW8Num16z0">
    <w:name w:val="WW8Num16z0"/>
    <w:rsid w:val="00B72892"/>
    <w:rPr>
      <w:rFonts w:ascii="Arial" w:hAnsi="Arial" w:cs="Times New Roman"/>
      <w:b/>
      <w:bCs/>
      <w:iCs/>
      <w:sz w:val="20"/>
      <w:szCs w:val="20"/>
    </w:rPr>
  </w:style>
  <w:style w:type="character" w:customStyle="1" w:styleId="WW8Num17z0">
    <w:name w:val="WW8Num17z0"/>
    <w:rsid w:val="00B72892"/>
    <w:rPr>
      <w:rFonts w:ascii="Arial" w:hAnsi="Arial" w:cs="Arial"/>
      <w:b w:val="0"/>
      <w:bCs w:val="0"/>
      <w:sz w:val="20"/>
      <w:szCs w:val="20"/>
    </w:rPr>
  </w:style>
  <w:style w:type="character" w:customStyle="1" w:styleId="WW8Num18z0">
    <w:name w:val="WW8Num18z0"/>
    <w:rsid w:val="00B72892"/>
    <w:rPr>
      <w:rFonts w:ascii="Arial" w:eastAsia="Times New Roman" w:hAnsi="Arial" w:cs="Arial"/>
      <w:b w:val="0"/>
      <w:bCs w:val="0"/>
      <w:i w:val="0"/>
      <w:iCs w:val="0"/>
      <w:color w:val="auto"/>
      <w:sz w:val="20"/>
      <w:szCs w:val="20"/>
    </w:rPr>
  </w:style>
  <w:style w:type="character" w:customStyle="1" w:styleId="WW8Num19z0">
    <w:name w:val="WW8Num19z0"/>
    <w:rsid w:val="00B72892"/>
    <w:rPr>
      <w:rFonts w:ascii="Arial" w:hAnsi="Arial" w:cs="Times New Roman"/>
      <w:color w:val="auto"/>
      <w:sz w:val="20"/>
      <w:szCs w:val="20"/>
    </w:rPr>
  </w:style>
  <w:style w:type="character" w:customStyle="1" w:styleId="WW8Num19z1">
    <w:name w:val="WW8Num19z1"/>
    <w:rsid w:val="00B72892"/>
    <w:rPr>
      <w:rFonts w:ascii="Symbol" w:hAnsi="Symbol" w:cs="Symbol"/>
    </w:rPr>
  </w:style>
  <w:style w:type="character" w:customStyle="1" w:styleId="WW8Num19z2">
    <w:name w:val="WW8Num19z2"/>
    <w:rsid w:val="00B72892"/>
    <w:rPr>
      <w:rFonts w:ascii="Arial" w:eastAsia="Times New Roman" w:hAnsi="Arial" w:cs="Times New Roman"/>
      <w:sz w:val="20"/>
      <w:szCs w:val="20"/>
    </w:rPr>
  </w:style>
  <w:style w:type="character" w:customStyle="1" w:styleId="WW8Num19z3">
    <w:name w:val="WW8Num19z3"/>
    <w:rsid w:val="00B72892"/>
    <w:rPr>
      <w:rFonts w:cs="Times New Roman"/>
    </w:rPr>
  </w:style>
  <w:style w:type="character" w:customStyle="1" w:styleId="WW8Num20z0">
    <w:name w:val="WW8Num20z0"/>
    <w:rsid w:val="00B72892"/>
    <w:rPr>
      <w:rFonts w:ascii="Arial" w:hAnsi="Arial" w:cs="Arial"/>
      <w:sz w:val="20"/>
      <w:szCs w:val="20"/>
    </w:rPr>
  </w:style>
  <w:style w:type="character" w:customStyle="1" w:styleId="WW8Num21z0">
    <w:name w:val="WW8Num21z0"/>
    <w:rsid w:val="00B72892"/>
    <w:rPr>
      <w:rFonts w:ascii="Arial" w:hAnsi="Arial" w:cs="Arial"/>
      <w:bCs/>
      <w:i w:val="0"/>
      <w:iCs w:val="0"/>
      <w:sz w:val="20"/>
      <w:szCs w:val="20"/>
    </w:rPr>
  </w:style>
  <w:style w:type="character" w:customStyle="1" w:styleId="WW8Num22z0">
    <w:name w:val="WW8Num22z0"/>
    <w:rsid w:val="00B72892"/>
    <w:rPr>
      <w:rFonts w:ascii="Arial" w:eastAsia="Arial" w:hAnsi="Arial" w:cs="Arial"/>
      <w:b w:val="0"/>
      <w:bCs w:val="0"/>
      <w:i w:val="0"/>
      <w:iCs/>
      <w:color w:val="000000"/>
      <w:sz w:val="20"/>
      <w:szCs w:val="20"/>
      <w:lang w:bidi="hi-IN"/>
    </w:rPr>
  </w:style>
  <w:style w:type="character" w:customStyle="1" w:styleId="WW8Num23z0">
    <w:name w:val="WW8Num23z0"/>
    <w:rsid w:val="00B72892"/>
    <w:rPr>
      <w:rFonts w:ascii="Arial" w:hAnsi="Arial" w:cs="Sylfaen"/>
      <w:b w:val="0"/>
      <w:bCs/>
      <w:iCs/>
      <w:sz w:val="20"/>
      <w:szCs w:val="20"/>
    </w:rPr>
  </w:style>
  <w:style w:type="character" w:customStyle="1" w:styleId="WW8Num24z0">
    <w:name w:val="WW8Num24z0"/>
    <w:rsid w:val="00B72892"/>
  </w:style>
  <w:style w:type="character" w:customStyle="1" w:styleId="WW8Num25z0">
    <w:name w:val="WW8Num25z0"/>
    <w:rsid w:val="00B72892"/>
    <w:rPr>
      <w:rFonts w:ascii="Arial" w:hAnsi="Arial" w:cs="Arial"/>
      <w:bCs/>
      <w:sz w:val="20"/>
      <w:szCs w:val="20"/>
    </w:rPr>
  </w:style>
  <w:style w:type="character" w:customStyle="1" w:styleId="WW8Num26z0">
    <w:name w:val="WW8Num26z0"/>
    <w:rsid w:val="00B72892"/>
    <w:rPr>
      <w:rFonts w:ascii="Arial" w:hAnsi="Arial" w:cs="Arial"/>
      <w:bCs/>
      <w:sz w:val="20"/>
      <w:szCs w:val="20"/>
    </w:rPr>
  </w:style>
  <w:style w:type="character" w:customStyle="1" w:styleId="WW8Num26z1">
    <w:name w:val="WW8Num26z1"/>
    <w:rsid w:val="00B72892"/>
  </w:style>
  <w:style w:type="character" w:customStyle="1" w:styleId="WW8Num26z2">
    <w:name w:val="WW8Num26z2"/>
    <w:rsid w:val="00B72892"/>
  </w:style>
  <w:style w:type="character" w:customStyle="1" w:styleId="WW8Num26z3">
    <w:name w:val="WW8Num26z3"/>
    <w:rsid w:val="00B72892"/>
  </w:style>
  <w:style w:type="character" w:customStyle="1" w:styleId="WW8Num26z4">
    <w:name w:val="WW8Num26z4"/>
    <w:rsid w:val="00B72892"/>
  </w:style>
  <w:style w:type="character" w:customStyle="1" w:styleId="WW8Num26z5">
    <w:name w:val="WW8Num26z5"/>
    <w:rsid w:val="00B72892"/>
  </w:style>
  <w:style w:type="character" w:customStyle="1" w:styleId="WW8Num26z6">
    <w:name w:val="WW8Num26z6"/>
    <w:rsid w:val="00B72892"/>
  </w:style>
  <w:style w:type="character" w:customStyle="1" w:styleId="WW8Num26z7">
    <w:name w:val="WW8Num26z7"/>
    <w:rsid w:val="00B72892"/>
  </w:style>
  <w:style w:type="character" w:customStyle="1" w:styleId="WW8Num26z8">
    <w:name w:val="WW8Num26z8"/>
    <w:rsid w:val="00B72892"/>
  </w:style>
  <w:style w:type="character" w:customStyle="1" w:styleId="WW8Num27z0">
    <w:name w:val="WW8Num27z0"/>
    <w:rsid w:val="00B72892"/>
    <w:rPr>
      <w:bCs/>
    </w:rPr>
  </w:style>
  <w:style w:type="character" w:customStyle="1" w:styleId="WW8Num28z0">
    <w:name w:val="WW8Num28z0"/>
    <w:rsid w:val="00B72892"/>
    <w:rPr>
      <w:rFonts w:cs="Arial"/>
    </w:rPr>
  </w:style>
  <w:style w:type="character" w:customStyle="1" w:styleId="WW8Num29z0">
    <w:name w:val="WW8Num29z0"/>
    <w:rsid w:val="00B72892"/>
    <w:rPr>
      <w:rFonts w:ascii="Arial" w:hAnsi="Arial" w:cs="Arial"/>
      <w:sz w:val="20"/>
      <w:szCs w:val="20"/>
    </w:rPr>
  </w:style>
  <w:style w:type="character" w:customStyle="1" w:styleId="WW8Num30z0">
    <w:name w:val="WW8Num30z0"/>
    <w:rsid w:val="00B72892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WW8Num31z0">
    <w:name w:val="WW8Num31z0"/>
    <w:rsid w:val="00B72892"/>
    <w:rPr>
      <w:rFonts w:cs="Arial"/>
      <w:bCs/>
    </w:rPr>
  </w:style>
  <w:style w:type="character" w:customStyle="1" w:styleId="WW8Num32z0">
    <w:name w:val="WW8Num32z0"/>
    <w:rsid w:val="00B72892"/>
    <w:rPr>
      <w:bCs/>
    </w:rPr>
  </w:style>
  <w:style w:type="character" w:customStyle="1" w:styleId="WW8Num33z0">
    <w:name w:val="WW8Num33z0"/>
    <w:rsid w:val="00B72892"/>
    <w:rPr>
      <w:rFonts w:ascii="Arial" w:hAnsi="Arial" w:cs="Arial"/>
      <w:bCs/>
      <w:sz w:val="20"/>
      <w:szCs w:val="20"/>
    </w:rPr>
  </w:style>
  <w:style w:type="character" w:customStyle="1" w:styleId="WW8Num34z0">
    <w:name w:val="WW8Num34z0"/>
    <w:rsid w:val="00B72892"/>
    <w:rPr>
      <w:rFonts w:cs="Arial"/>
    </w:rPr>
  </w:style>
  <w:style w:type="character" w:customStyle="1" w:styleId="WW8Num35z0">
    <w:name w:val="WW8Num35z0"/>
    <w:rsid w:val="00B72892"/>
    <w:rPr>
      <w:rFonts w:ascii="Arial" w:hAnsi="Arial" w:cs="Arial"/>
      <w:color w:val="auto"/>
      <w:sz w:val="20"/>
      <w:szCs w:val="20"/>
    </w:rPr>
  </w:style>
  <w:style w:type="character" w:customStyle="1" w:styleId="WW8Num2z1">
    <w:name w:val="WW8Num2z1"/>
    <w:rsid w:val="00B72892"/>
  </w:style>
  <w:style w:type="character" w:customStyle="1" w:styleId="WW8Num2z2">
    <w:name w:val="WW8Num2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2z3">
    <w:name w:val="WW8Num2z3"/>
    <w:rsid w:val="00B72892"/>
  </w:style>
  <w:style w:type="character" w:customStyle="1" w:styleId="WW8Num2z4">
    <w:name w:val="WW8Num2z4"/>
    <w:rsid w:val="00B72892"/>
  </w:style>
  <w:style w:type="character" w:customStyle="1" w:styleId="WW8Num2z5">
    <w:name w:val="WW8Num2z5"/>
    <w:rsid w:val="00B72892"/>
  </w:style>
  <w:style w:type="character" w:customStyle="1" w:styleId="WW8Num2z6">
    <w:name w:val="WW8Num2z6"/>
    <w:rsid w:val="00B72892"/>
  </w:style>
  <w:style w:type="character" w:customStyle="1" w:styleId="WW8Num2z7">
    <w:name w:val="WW8Num2z7"/>
    <w:rsid w:val="00B72892"/>
  </w:style>
  <w:style w:type="character" w:customStyle="1" w:styleId="WW8Num2z8">
    <w:name w:val="WW8Num2z8"/>
    <w:rsid w:val="00B72892"/>
  </w:style>
  <w:style w:type="character" w:customStyle="1" w:styleId="WW8Num4z2">
    <w:name w:val="WW8Num4z2"/>
    <w:rsid w:val="00B72892"/>
    <w:rPr>
      <w:rFonts w:ascii="Arial" w:eastAsia="Times New Roman" w:hAnsi="Arial" w:cs="Times New Roman"/>
      <w:b/>
      <w:bCs/>
      <w:i w:val="0"/>
      <w:iCs w:val="0"/>
      <w:color w:val="000000"/>
      <w:sz w:val="20"/>
      <w:szCs w:val="20"/>
    </w:rPr>
  </w:style>
  <w:style w:type="character" w:customStyle="1" w:styleId="WW8Num10z1">
    <w:name w:val="WW8Num10z1"/>
    <w:rsid w:val="00B72892"/>
    <w:rPr>
      <w:rFonts w:ascii="OpenSymbol" w:hAnsi="OpenSymbol" w:cs="OpenSymbol"/>
    </w:rPr>
  </w:style>
  <w:style w:type="character" w:customStyle="1" w:styleId="WW8Num10z2">
    <w:name w:val="WW8Num10z2"/>
    <w:rsid w:val="00B72892"/>
  </w:style>
  <w:style w:type="character" w:customStyle="1" w:styleId="WW8Num10z3">
    <w:name w:val="WW8Num10z3"/>
    <w:rsid w:val="00B72892"/>
  </w:style>
  <w:style w:type="character" w:customStyle="1" w:styleId="WW8Num10z4">
    <w:name w:val="WW8Num10z4"/>
    <w:rsid w:val="00B72892"/>
  </w:style>
  <w:style w:type="character" w:customStyle="1" w:styleId="WW8Num10z5">
    <w:name w:val="WW8Num10z5"/>
    <w:rsid w:val="00B72892"/>
  </w:style>
  <w:style w:type="character" w:customStyle="1" w:styleId="WW8Num10z6">
    <w:name w:val="WW8Num10z6"/>
    <w:rsid w:val="00B72892"/>
  </w:style>
  <w:style w:type="character" w:customStyle="1" w:styleId="WW8Num10z7">
    <w:name w:val="WW8Num10z7"/>
    <w:rsid w:val="00B72892"/>
  </w:style>
  <w:style w:type="character" w:customStyle="1" w:styleId="WW8Num10z8">
    <w:name w:val="WW8Num10z8"/>
    <w:rsid w:val="00B72892"/>
  </w:style>
  <w:style w:type="character" w:customStyle="1" w:styleId="WW8Num17z2">
    <w:name w:val="WW8Num17z2"/>
    <w:rsid w:val="00B72892"/>
    <w:rPr>
      <w:rFonts w:ascii="Arial" w:hAnsi="Arial" w:cs="Arial"/>
      <w:bCs/>
      <w:sz w:val="20"/>
    </w:rPr>
  </w:style>
  <w:style w:type="character" w:customStyle="1" w:styleId="WW8Num20z1">
    <w:name w:val="WW8Num20z1"/>
    <w:rsid w:val="00B72892"/>
  </w:style>
  <w:style w:type="character" w:customStyle="1" w:styleId="WW8Num22z1">
    <w:name w:val="WW8Num22z1"/>
    <w:rsid w:val="00B72892"/>
  </w:style>
  <w:style w:type="character" w:customStyle="1" w:styleId="WW8Num22z2">
    <w:name w:val="WW8Num22z2"/>
    <w:rsid w:val="00B72892"/>
  </w:style>
  <w:style w:type="character" w:customStyle="1" w:styleId="WW8Num22z3">
    <w:name w:val="WW8Num22z3"/>
    <w:rsid w:val="00B72892"/>
  </w:style>
  <w:style w:type="character" w:customStyle="1" w:styleId="WW8Num22z4">
    <w:name w:val="WW8Num22z4"/>
    <w:rsid w:val="00B72892"/>
  </w:style>
  <w:style w:type="character" w:customStyle="1" w:styleId="WW8Num22z5">
    <w:name w:val="WW8Num22z5"/>
    <w:rsid w:val="00B72892"/>
  </w:style>
  <w:style w:type="character" w:customStyle="1" w:styleId="WW8Num22z6">
    <w:name w:val="WW8Num22z6"/>
    <w:rsid w:val="00B72892"/>
  </w:style>
  <w:style w:type="character" w:customStyle="1" w:styleId="WW8Num22z7">
    <w:name w:val="WW8Num22z7"/>
    <w:rsid w:val="00B72892"/>
  </w:style>
  <w:style w:type="character" w:customStyle="1" w:styleId="WW8Num22z8">
    <w:name w:val="WW8Num22z8"/>
    <w:rsid w:val="00B72892"/>
  </w:style>
  <w:style w:type="character" w:customStyle="1" w:styleId="WW8Num23z1">
    <w:name w:val="WW8Num23z1"/>
    <w:rsid w:val="00B72892"/>
    <w:rPr>
      <w:rFonts w:ascii="Symbol" w:eastAsia="Times New Roman" w:hAnsi="Symbol" w:cs="Symbol"/>
    </w:rPr>
  </w:style>
  <w:style w:type="character" w:customStyle="1" w:styleId="WW8Num23z2">
    <w:name w:val="WW8Num23z2"/>
    <w:rsid w:val="00B72892"/>
    <w:rPr>
      <w:rFonts w:ascii="Arial" w:eastAsia="Times New Roman" w:hAnsi="Arial" w:cs="Arial"/>
      <w:b w:val="0"/>
      <w:i w:val="0"/>
      <w:iCs/>
      <w:sz w:val="20"/>
      <w:szCs w:val="20"/>
    </w:rPr>
  </w:style>
  <w:style w:type="character" w:customStyle="1" w:styleId="WW8Num23z3">
    <w:name w:val="WW8Num23z3"/>
    <w:rsid w:val="00B72892"/>
    <w:rPr>
      <w:rFonts w:cs="Times New Roman"/>
    </w:rPr>
  </w:style>
  <w:style w:type="character" w:customStyle="1" w:styleId="WW8Num24z1">
    <w:name w:val="WW8Num24z1"/>
    <w:rsid w:val="00B72892"/>
  </w:style>
  <w:style w:type="character" w:customStyle="1" w:styleId="WW8Num24z2">
    <w:name w:val="WW8Num24z2"/>
    <w:rsid w:val="00B72892"/>
  </w:style>
  <w:style w:type="character" w:customStyle="1" w:styleId="WW8Num24z3">
    <w:name w:val="WW8Num24z3"/>
    <w:rsid w:val="00B72892"/>
  </w:style>
  <w:style w:type="character" w:customStyle="1" w:styleId="WW8Num24z4">
    <w:name w:val="WW8Num24z4"/>
    <w:rsid w:val="00B72892"/>
  </w:style>
  <w:style w:type="character" w:customStyle="1" w:styleId="WW8Num24z5">
    <w:name w:val="WW8Num24z5"/>
    <w:rsid w:val="00B72892"/>
  </w:style>
  <w:style w:type="character" w:customStyle="1" w:styleId="WW8Num24z6">
    <w:name w:val="WW8Num24z6"/>
    <w:rsid w:val="00B72892"/>
  </w:style>
  <w:style w:type="character" w:customStyle="1" w:styleId="WW8Num24z7">
    <w:name w:val="WW8Num24z7"/>
    <w:rsid w:val="00B72892"/>
  </w:style>
  <w:style w:type="character" w:customStyle="1" w:styleId="WW8Num24z8">
    <w:name w:val="WW8Num24z8"/>
    <w:rsid w:val="00B72892"/>
  </w:style>
  <w:style w:type="character" w:customStyle="1" w:styleId="WW8Num25z1">
    <w:name w:val="WW8Num25z1"/>
    <w:rsid w:val="00B72892"/>
  </w:style>
  <w:style w:type="character" w:customStyle="1" w:styleId="WW8Num25z2">
    <w:name w:val="WW8Num25z2"/>
    <w:rsid w:val="00B72892"/>
  </w:style>
  <w:style w:type="character" w:customStyle="1" w:styleId="WW8Num25z3">
    <w:name w:val="WW8Num25z3"/>
    <w:rsid w:val="00B72892"/>
  </w:style>
  <w:style w:type="character" w:customStyle="1" w:styleId="WW8Num25z4">
    <w:name w:val="WW8Num25z4"/>
    <w:rsid w:val="00B72892"/>
  </w:style>
  <w:style w:type="character" w:customStyle="1" w:styleId="WW8Num25z5">
    <w:name w:val="WW8Num25z5"/>
    <w:rsid w:val="00B72892"/>
  </w:style>
  <w:style w:type="character" w:customStyle="1" w:styleId="WW8Num25z6">
    <w:name w:val="WW8Num25z6"/>
    <w:rsid w:val="00B72892"/>
  </w:style>
  <w:style w:type="character" w:customStyle="1" w:styleId="WW8Num25z7">
    <w:name w:val="WW8Num25z7"/>
    <w:rsid w:val="00B72892"/>
  </w:style>
  <w:style w:type="character" w:customStyle="1" w:styleId="WW8Num25z8">
    <w:name w:val="WW8Num25z8"/>
    <w:rsid w:val="00B72892"/>
  </w:style>
  <w:style w:type="character" w:customStyle="1" w:styleId="WW8Num27z1">
    <w:name w:val="WW8Num27z1"/>
    <w:rsid w:val="00B72892"/>
  </w:style>
  <w:style w:type="character" w:customStyle="1" w:styleId="WW8Num27z2">
    <w:name w:val="WW8Num27z2"/>
    <w:rsid w:val="00B72892"/>
  </w:style>
  <w:style w:type="character" w:customStyle="1" w:styleId="WW8Num27z3">
    <w:name w:val="WW8Num27z3"/>
    <w:rsid w:val="00B72892"/>
  </w:style>
  <w:style w:type="character" w:customStyle="1" w:styleId="WW8Num27z4">
    <w:name w:val="WW8Num27z4"/>
    <w:rsid w:val="00B72892"/>
  </w:style>
  <w:style w:type="character" w:customStyle="1" w:styleId="WW8Num27z5">
    <w:name w:val="WW8Num27z5"/>
    <w:rsid w:val="00B72892"/>
  </w:style>
  <w:style w:type="character" w:customStyle="1" w:styleId="WW8Num27z6">
    <w:name w:val="WW8Num27z6"/>
    <w:rsid w:val="00B72892"/>
  </w:style>
  <w:style w:type="character" w:customStyle="1" w:styleId="WW8Num27z7">
    <w:name w:val="WW8Num27z7"/>
    <w:rsid w:val="00B72892"/>
  </w:style>
  <w:style w:type="character" w:customStyle="1" w:styleId="WW8Num27z8">
    <w:name w:val="WW8Num27z8"/>
    <w:rsid w:val="00B72892"/>
  </w:style>
  <w:style w:type="character" w:customStyle="1" w:styleId="WW8Num28z1">
    <w:name w:val="WW8Num28z1"/>
    <w:rsid w:val="00B72892"/>
  </w:style>
  <w:style w:type="character" w:customStyle="1" w:styleId="WW8Num28z2">
    <w:name w:val="WW8Num28z2"/>
    <w:rsid w:val="00B72892"/>
  </w:style>
  <w:style w:type="character" w:customStyle="1" w:styleId="WW8Num28z3">
    <w:name w:val="WW8Num28z3"/>
    <w:rsid w:val="00B72892"/>
  </w:style>
  <w:style w:type="character" w:customStyle="1" w:styleId="WW8Num28z4">
    <w:name w:val="WW8Num28z4"/>
    <w:rsid w:val="00B72892"/>
  </w:style>
  <w:style w:type="character" w:customStyle="1" w:styleId="WW8Num28z5">
    <w:name w:val="WW8Num28z5"/>
    <w:rsid w:val="00B72892"/>
  </w:style>
  <w:style w:type="character" w:customStyle="1" w:styleId="WW8Num28z6">
    <w:name w:val="WW8Num28z6"/>
    <w:rsid w:val="00B72892"/>
  </w:style>
  <w:style w:type="character" w:customStyle="1" w:styleId="WW8Num28z7">
    <w:name w:val="WW8Num28z7"/>
    <w:rsid w:val="00B72892"/>
  </w:style>
  <w:style w:type="character" w:customStyle="1" w:styleId="WW8Num28z8">
    <w:name w:val="WW8Num28z8"/>
    <w:rsid w:val="00B72892"/>
  </w:style>
  <w:style w:type="character" w:customStyle="1" w:styleId="WW8Num29z1">
    <w:name w:val="WW8Num29z1"/>
    <w:rsid w:val="00B72892"/>
  </w:style>
  <w:style w:type="character" w:customStyle="1" w:styleId="WW8Num29z2">
    <w:name w:val="WW8Num29z2"/>
    <w:rsid w:val="00B72892"/>
  </w:style>
  <w:style w:type="character" w:customStyle="1" w:styleId="WW8Num29z3">
    <w:name w:val="WW8Num29z3"/>
    <w:rsid w:val="00B72892"/>
  </w:style>
  <w:style w:type="character" w:customStyle="1" w:styleId="WW8Num29z4">
    <w:name w:val="WW8Num29z4"/>
    <w:rsid w:val="00B72892"/>
  </w:style>
  <w:style w:type="character" w:customStyle="1" w:styleId="WW8Num29z5">
    <w:name w:val="WW8Num29z5"/>
    <w:rsid w:val="00B72892"/>
  </w:style>
  <w:style w:type="character" w:customStyle="1" w:styleId="WW8Num29z6">
    <w:name w:val="WW8Num29z6"/>
    <w:rsid w:val="00B72892"/>
  </w:style>
  <w:style w:type="character" w:customStyle="1" w:styleId="WW8Num29z7">
    <w:name w:val="WW8Num29z7"/>
    <w:rsid w:val="00B72892"/>
  </w:style>
  <w:style w:type="character" w:customStyle="1" w:styleId="WW8Num29z8">
    <w:name w:val="WW8Num29z8"/>
    <w:rsid w:val="00B72892"/>
  </w:style>
  <w:style w:type="character" w:customStyle="1" w:styleId="WW8Num30z1">
    <w:name w:val="WW8Num30z1"/>
    <w:rsid w:val="00B72892"/>
    <w:rPr>
      <w:rFonts w:ascii="Times New Roman" w:hAnsi="Times New Roman" w:cs="Times New Roman"/>
      <w:color w:val="000000"/>
    </w:rPr>
  </w:style>
  <w:style w:type="character" w:customStyle="1" w:styleId="WW8Num30z2">
    <w:name w:val="WW8Num30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0z3">
    <w:name w:val="WW8Num30z3"/>
    <w:rsid w:val="00B72892"/>
    <w:rPr>
      <w:rFonts w:ascii="Arial" w:hAnsi="Arial" w:cs="Arial"/>
    </w:rPr>
  </w:style>
  <w:style w:type="character" w:customStyle="1" w:styleId="WW8Num30z4">
    <w:name w:val="WW8Num30z4"/>
    <w:rsid w:val="00B72892"/>
    <w:rPr>
      <w:rFonts w:ascii="Times New Roman" w:hAnsi="Times New Roman" w:cs="Times New Roman"/>
    </w:rPr>
  </w:style>
  <w:style w:type="character" w:customStyle="1" w:styleId="WW8Num31z1">
    <w:name w:val="WW8Num31z1"/>
    <w:rsid w:val="00B72892"/>
  </w:style>
  <w:style w:type="character" w:customStyle="1" w:styleId="WW8Num31z2">
    <w:name w:val="WW8Num31z2"/>
    <w:rsid w:val="00B72892"/>
  </w:style>
  <w:style w:type="character" w:customStyle="1" w:styleId="WW8Num31z3">
    <w:name w:val="WW8Num31z3"/>
    <w:rsid w:val="00B72892"/>
  </w:style>
  <w:style w:type="character" w:customStyle="1" w:styleId="WW8Num31z4">
    <w:name w:val="WW8Num31z4"/>
    <w:rsid w:val="00B72892"/>
  </w:style>
  <w:style w:type="character" w:customStyle="1" w:styleId="WW8Num31z5">
    <w:name w:val="WW8Num31z5"/>
    <w:rsid w:val="00B72892"/>
  </w:style>
  <w:style w:type="character" w:customStyle="1" w:styleId="WW8Num31z6">
    <w:name w:val="WW8Num31z6"/>
    <w:rsid w:val="00B72892"/>
  </w:style>
  <w:style w:type="character" w:customStyle="1" w:styleId="WW8Num31z7">
    <w:name w:val="WW8Num31z7"/>
    <w:rsid w:val="00B72892"/>
  </w:style>
  <w:style w:type="character" w:customStyle="1" w:styleId="WW8Num31z8">
    <w:name w:val="WW8Num31z8"/>
    <w:rsid w:val="00B72892"/>
  </w:style>
  <w:style w:type="character" w:customStyle="1" w:styleId="WW8Num32z1">
    <w:name w:val="WW8Num32z1"/>
    <w:rsid w:val="00B72892"/>
  </w:style>
  <w:style w:type="character" w:customStyle="1" w:styleId="WW8Num32z2">
    <w:name w:val="WW8Num32z2"/>
    <w:rsid w:val="00B72892"/>
  </w:style>
  <w:style w:type="character" w:customStyle="1" w:styleId="WW8Num32z3">
    <w:name w:val="WW8Num32z3"/>
    <w:rsid w:val="00B72892"/>
  </w:style>
  <w:style w:type="character" w:customStyle="1" w:styleId="WW8Num32z4">
    <w:name w:val="WW8Num32z4"/>
    <w:rsid w:val="00B72892"/>
  </w:style>
  <w:style w:type="character" w:customStyle="1" w:styleId="WW8Num32z5">
    <w:name w:val="WW8Num32z5"/>
    <w:rsid w:val="00B72892"/>
  </w:style>
  <w:style w:type="character" w:customStyle="1" w:styleId="WW8Num32z6">
    <w:name w:val="WW8Num32z6"/>
    <w:rsid w:val="00B72892"/>
  </w:style>
  <w:style w:type="character" w:customStyle="1" w:styleId="WW8Num32z7">
    <w:name w:val="WW8Num32z7"/>
    <w:rsid w:val="00B72892"/>
  </w:style>
  <w:style w:type="character" w:customStyle="1" w:styleId="WW8Num32z8">
    <w:name w:val="WW8Num32z8"/>
    <w:rsid w:val="00B72892"/>
  </w:style>
  <w:style w:type="character" w:customStyle="1" w:styleId="WW8Num33z1">
    <w:name w:val="WW8Num33z1"/>
    <w:rsid w:val="00B72892"/>
  </w:style>
  <w:style w:type="character" w:customStyle="1" w:styleId="WW8Num33z2">
    <w:name w:val="WW8Num33z2"/>
    <w:rsid w:val="00B72892"/>
  </w:style>
  <w:style w:type="character" w:customStyle="1" w:styleId="WW8Num33z3">
    <w:name w:val="WW8Num33z3"/>
    <w:rsid w:val="00B72892"/>
  </w:style>
  <w:style w:type="character" w:customStyle="1" w:styleId="WW8Num33z4">
    <w:name w:val="WW8Num33z4"/>
    <w:rsid w:val="00B72892"/>
  </w:style>
  <w:style w:type="character" w:customStyle="1" w:styleId="WW8Num33z5">
    <w:name w:val="WW8Num33z5"/>
    <w:rsid w:val="00B72892"/>
  </w:style>
  <w:style w:type="character" w:customStyle="1" w:styleId="WW8Num33z6">
    <w:name w:val="WW8Num33z6"/>
    <w:rsid w:val="00B72892"/>
  </w:style>
  <w:style w:type="character" w:customStyle="1" w:styleId="WW8Num33z7">
    <w:name w:val="WW8Num33z7"/>
    <w:rsid w:val="00B72892"/>
  </w:style>
  <w:style w:type="character" w:customStyle="1" w:styleId="WW8Num33z8">
    <w:name w:val="WW8Num33z8"/>
    <w:rsid w:val="00B72892"/>
  </w:style>
  <w:style w:type="character" w:customStyle="1" w:styleId="WW8Num34z1">
    <w:name w:val="WW8Num34z1"/>
    <w:rsid w:val="00B72892"/>
  </w:style>
  <w:style w:type="character" w:customStyle="1" w:styleId="WW8Num34z2">
    <w:name w:val="WW8Num34z2"/>
    <w:rsid w:val="00B72892"/>
  </w:style>
  <w:style w:type="character" w:customStyle="1" w:styleId="WW8Num34z3">
    <w:name w:val="WW8Num34z3"/>
    <w:rsid w:val="00B72892"/>
  </w:style>
  <w:style w:type="character" w:customStyle="1" w:styleId="WW8Num34z4">
    <w:name w:val="WW8Num34z4"/>
    <w:rsid w:val="00B72892"/>
  </w:style>
  <w:style w:type="character" w:customStyle="1" w:styleId="WW8Num34z5">
    <w:name w:val="WW8Num34z5"/>
    <w:rsid w:val="00B72892"/>
  </w:style>
  <w:style w:type="character" w:customStyle="1" w:styleId="WW8Num34z6">
    <w:name w:val="WW8Num34z6"/>
    <w:rsid w:val="00B72892"/>
  </w:style>
  <w:style w:type="character" w:customStyle="1" w:styleId="WW8Num34z7">
    <w:name w:val="WW8Num34z7"/>
    <w:rsid w:val="00B72892"/>
  </w:style>
  <w:style w:type="character" w:customStyle="1" w:styleId="WW8Num34z8">
    <w:name w:val="WW8Num34z8"/>
    <w:rsid w:val="00B72892"/>
  </w:style>
  <w:style w:type="character" w:customStyle="1" w:styleId="WW8Num35z1">
    <w:name w:val="WW8Num35z1"/>
    <w:rsid w:val="00B72892"/>
  </w:style>
  <w:style w:type="character" w:customStyle="1" w:styleId="WW8Num35z2">
    <w:name w:val="WW8Num35z2"/>
    <w:rsid w:val="00B72892"/>
  </w:style>
  <w:style w:type="character" w:customStyle="1" w:styleId="WW8Num35z3">
    <w:name w:val="WW8Num35z3"/>
    <w:rsid w:val="00B72892"/>
  </w:style>
  <w:style w:type="character" w:customStyle="1" w:styleId="WW8Num35z4">
    <w:name w:val="WW8Num35z4"/>
    <w:rsid w:val="00B72892"/>
  </w:style>
  <w:style w:type="character" w:customStyle="1" w:styleId="WW8Num35z5">
    <w:name w:val="WW8Num35z5"/>
    <w:rsid w:val="00B72892"/>
  </w:style>
  <w:style w:type="character" w:customStyle="1" w:styleId="WW8Num35z6">
    <w:name w:val="WW8Num35z6"/>
    <w:rsid w:val="00B72892"/>
  </w:style>
  <w:style w:type="character" w:customStyle="1" w:styleId="WW8Num35z7">
    <w:name w:val="WW8Num35z7"/>
    <w:rsid w:val="00B72892"/>
  </w:style>
  <w:style w:type="character" w:customStyle="1" w:styleId="WW8Num35z8">
    <w:name w:val="WW8Num35z8"/>
    <w:rsid w:val="00B72892"/>
  </w:style>
  <w:style w:type="character" w:customStyle="1" w:styleId="WW8Num36z0">
    <w:name w:val="WW8Num36z0"/>
    <w:rsid w:val="00B72892"/>
    <w:rPr>
      <w:bCs/>
    </w:rPr>
  </w:style>
  <w:style w:type="character" w:customStyle="1" w:styleId="WW8Num36z1">
    <w:name w:val="WW8Num36z1"/>
    <w:rsid w:val="00B72892"/>
  </w:style>
  <w:style w:type="character" w:customStyle="1" w:styleId="WW8Num36z2">
    <w:name w:val="WW8Num36z2"/>
    <w:rsid w:val="00B72892"/>
  </w:style>
  <w:style w:type="character" w:customStyle="1" w:styleId="WW8Num36z3">
    <w:name w:val="WW8Num36z3"/>
    <w:rsid w:val="00B72892"/>
  </w:style>
  <w:style w:type="character" w:customStyle="1" w:styleId="WW8Num36z4">
    <w:name w:val="WW8Num36z4"/>
    <w:rsid w:val="00B72892"/>
  </w:style>
  <w:style w:type="character" w:customStyle="1" w:styleId="WW8Num36z5">
    <w:name w:val="WW8Num36z5"/>
    <w:rsid w:val="00B72892"/>
  </w:style>
  <w:style w:type="character" w:customStyle="1" w:styleId="WW8Num36z6">
    <w:name w:val="WW8Num36z6"/>
    <w:rsid w:val="00B72892"/>
  </w:style>
  <w:style w:type="character" w:customStyle="1" w:styleId="WW8Num36z7">
    <w:name w:val="WW8Num36z7"/>
    <w:rsid w:val="00B72892"/>
  </w:style>
  <w:style w:type="character" w:customStyle="1" w:styleId="WW8Num36z8">
    <w:name w:val="WW8Num36z8"/>
    <w:rsid w:val="00B72892"/>
  </w:style>
  <w:style w:type="character" w:customStyle="1" w:styleId="WW8Num37z0">
    <w:name w:val="WW8Num37z0"/>
    <w:rsid w:val="00B72892"/>
    <w:rPr>
      <w:rFonts w:ascii="Arial" w:eastAsia="Times New Roman" w:hAnsi="Arial" w:cs="Arial"/>
      <w:color w:val="000000"/>
    </w:rPr>
  </w:style>
  <w:style w:type="character" w:customStyle="1" w:styleId="WW8Num37z1">
    <w:name w:val="WW8Num37z1"/>
    <w:rsid w:val="00B72892"/>
    <w:rPr>
      <w:rFonts w:ascii="Times New Roman" w:hAnsi="Times New Roman" w:cs="Times New Roman"/>
      <w:color w:val="000000"/>
    </w:rPr>
  </w:style>
  <w:style w:type="character" w:customStyle="1" w:styleId="WW8Num37z2">
    <w:name w:val="WW8Num37z2"/>
    <w:rsid w:val="00B72892"/>
    <w:rPr>
      <w:rFonts w:ascii="Times New Roman" w:hAnsi="Times New Roman" w:cs="Times New Roman"/>
      <w:color w:val="000000"/>
      <w:u w:val="none"/>
    </w:rPr>
  </w:style>
  <w:style w:type="character" w:customStyle="1" w:styleId="WW8Num37z3">
    <w:name w:val="WW8Num37z3"/>
    <w:rsid w:val="00B72892"/>
    <w:rPr>
      <w:rFonts w:ascii="Times New Roman" w:hAnsi="Times New Roman" w:cs="Times New Roman"/>
    </w:rPr>
  </w:style>
  <w:style w:type="character" w:customStyle="1" w:styleId="WW8Num38z0">
    <w:name w:val="WW8Num38z0"/>
    <w:rsid w:val="00B72892"/>
    <w:rPr>
      <w:rFonts w:ascii="Arial" w:hAnsi="Arial" w:cs="Arial"/>
      <w:iCs/>
      <w:sz w:val="20"/>
      <w:szCs w:val="20"/>
    </w:rPr>
  </w:style>
  <w:style w:type="character" w:customStyle="1" w:styleId="WW8Num38z1">
    <w:name w:val="WW8Num38z1"/>
    <w:rsid w:val="00B72892"/>
  </w:style>
  <w:style w:type="character" w:customStyle="1" w:styleId="WW8Num38z2">
    <w:name w:val="WW8Num38z2"/>
    <w:rsid w:val="00B72892"/>
  </w:style>
  <w:style w:type="character" w:customStyle="1" w:styleId="WW8Num38z3">
    <w:name w:val="WW8Num38z3"/>
    <w:rsid w:val="00B72892"/>
  </w:style>
  <w:style w:type="character" w:customStyle="1" w:styleId="WW8Num38z4">
    <w:name w:val="WW8Num38z4"/>
    <w:rsid w:val="00B72892"/>
  </w:style>
  <w:style w:type="character" w:customStyle="1" w:styleId="WW8Num38z5">
    <w:name w:val="WW8Num38z5"/>
    <w:rsid w:val="00B72892"/>
  </w:style>
  <w:style w:type="character" w:customStyle="1" w:styleId="WW8Num38z6">
    <w:name w:val="WW8Num38z6"/>
    <w:rsid w:val="00B72892"/>
  </w:style>
  <w:style w:type="character" w:customStyle="1" w:styleId="WW8Num38z7">
    <w:name w:val="WW8Num38z7"/>
    <w:rsid w:val="00B72892"/>
  </w:style>
  <w:style w:type="character" w:customStyle="1" w:styleId="WW8Num38z8">
    <w:name w:val="WW8Num38z8"/>
    <w:rsid w:val="00B72892"/>
  </w:style>
  <w:style w:type="character" w:customStyle="1" w:styleId="WW8Num39z0">
    <w:name w:val="WW8Num39z0"/>
    <w:rsid w:val="00B72892"/>
    <w:rPr>
      <w:rFonts w:ascii="Arial" w:hAnsi="Arial" w:cs="Arial"/>
      <w:bCs/>
      <w:sz w:val="20"/>
      <w:szCs w:val="20"/>
    </w:rPr>
  </w:style>
  <w:style w:type="character" w:customStyle="1" w:styleId="WW8Num39z1">
    <w:name w:val="WW8Num39z1"/>
    <w:rsid w:val="00B72892"/>
  </w:style>
  <w:style w:type="character" w:customStyle="1" w:styleId="WW8Num39z2">
    <w:name w:val="WW8Num39z2"/>
    <w:rsid w:val="00B72892"/>
  </w:style>
  <w:style w:type="character" w:customStyle="1" w:styleId="WW8Num39z3">
    <w:name w:val="WW8Num39z3"/>
    <w:rsid w:val="00B72892"/>
  </w:style>
  <w:style w:type="character" w:customStyle="1" w:styleId="WW8Num39z4">
    <w:name w:val="WW8Num39z4"/>
    <w:rsid w:val="00B72892"/>
  </w:style>
  <w:style w:type="character" w:customStyle="1" w:styleId="WW8Num39z5">
    <w:name w:val="WW8Num39z5"/>
    <w:rsid w:val="00B72892"/>
  </w:style>
  <w:style w:type="character" w:customStyle="1" w:styleId="WW8Num39z6">
    <w:name w:val="WW8Num39z6"/>
    <w:rsid w:val="00B72892"/>
  </w:style>
  <w:style w:type="character" w:customStyle="1" w:styleId="WW8Num39z7">
    <w:name w:val="WW8Num39z7"/>
    <w:rsid w:val="00B72892"/>
  </w:style>
  <w:style w:type="character" w:customStyle="1" w:styleId="WW8Num39z8">
    <w:name w:val="WW8Num39z8"/>
    <w:rsid w:val="00B72892"/>
  </w:style>
  <w:style w:type="character" w:customStyle="1" w:styleId="Domylnaczcionkaakapitu4">
    <w:name w:val="Domyślna czcionka akapitu4"/>
    <w:rsid w:val="00B72892"/>
  </w:style>
  <w:style w:type="character" w:customStyle="1" w:styleId="WW8Num18z2">
    <w:name w:val="WW8Num18z2"/>
    <w:rsid w:val="00B72892"/>
    <w:rPr>
      <w:rFonts w:ascii="Arial" w:hAnsi="Arial" w:cs="Arial"/>
      <w:sz w:val="20"/>
      <w:szCs w:val="20"/>
    </w:rPr>
  </w:style>
  <w:style w:type="character" w:customStyle="1" w:styleId="WW8Num11z1">
    <w:name w:val="WW8Num11z1"/>
    <w:rsid w:val="00B72892"/>
  </w:style>
  <w:style w:type="character" w:customStyle="1" w:styleId="WW8Num8z1">
    <w:name w:val="WW8Num8z1"/>
    <w:rsid w:val="00B72892"/>
  </w:style>
  <w:style w:type="character" w:customStyle="1" w:styleId="WW8Num8z3">
    <w:name w:val="WW8Num8z3"/>
    <w:rsid w:val="00B72892"/>
  </w:style>
  <w:style w:type="character" w:customStyle="1" w:styleId="WW8Num21z1">
    <w:name w:val="WW8Num21z1"/>
    <w:rsid w:val="00B72892"/>
  </w:style>
  <w:style w:type="character" w:customStyle="1" w:styleId="WW8Num21z2">
    <w:name w:val="WW8Num21z2"/>
    <w:rsid w:val="00B72892"/>
    <w:rPr>
      <w:rFonts w:ascii="Arial" w:eastAsia="Times New Roman" w:hAnsi="Arial" w:cs="Times New Roman"/>
      <w:b w:val="0"/>
      <w:bCs/>
      <w:i w:val="0"/>
      <w:iCs w:val="0"/>
      <w:color w:val="000000"/>
      <w:sz w:val="20"/>
      <w:szCs w:val="20"/>
    </w:rPr>
  </w:style>
  <w:style w:type="character" w:customStyle="1" w:styleId="WW8Num21z3">
    <w:name w:val="WW8Num21z3"/>
    <w:rsid w:val="00B72892"/>
  </w:style>
  <w:style w:type="character" w:customStyle="1" w:styleId="WW8Num21z4">
    <w:name w:val="WW8Num21z4"/>
    <w:rsid w:val="00B72892"/>
  </w:style>
  <w:style w:type="character" w:customStyle="1" w:styleId="WW8Num21z5">
    <w:name w:val="WW8Num21z5"/>
    <w:rsid w:val="00B72892"/>
  </w:style>
  <w:style w:type="character" w:customStyle="1" w:styleId="WW8Num21z6">
    <w:name w:val="WW8Num21z6"/>
    <w:rsid w:val="00B72892"/>
  </w:style>
  <w:style w:type="character" w:customStyle="1" w:styleId="WW8Num21z7">
    <w:name w:val="WW8Num21z7"/>
    <w:rsid w:val="00B72892"/>
  </w:style>
  <w:style w:type="character" w:customStyle="1" w:styleId="WW8Num21z8">
    <w:name w:val="WW8Num21z8"/>
    <w:rsid w:val="00B72892"/>
  </w:style>
  <w:style w:type="character" w:customStyle="1" w:styleId="WW8Num20z2">
    <w:name w:val="WW8Num20z2"/>
    <w:rsid w:val="00B72892"/>
  </w:style>
  <w:style w:type="character" w:customStyle="1" w:styleId="WW8Num20z3">
    <w:name w:val="WW8Num20z3"/>
    <w:rsid w:val="00B72892"/>
  </w:style>
  <w:style w:type="character" w:customStyle="1" w:styleId="WW8Num20z4">
    <w:name w:val="WW8Num20z4"/>
    <w:rsid w:val="00B72892"/>
  </w:style>
  <w:style w:type="character" w:customStyle="1" w:styleId="WW8Num20z5">
    <w:name w:val="WW8Num20z5"/>
    <w:rsid w:val="00B72892"/>
  </w:style>
  <w:style w:type="character" w:customStyle="1" w:styleId="WW8Num20z6">
    <w:name w:val="WW8Num20z6"/>
    <w:rsid w:val="00B72892"/>
  </w:style>
  <w:style w:type="character" w:customStyle="1" w:styleId="WW8Num20z7">
    <w:name w:val="WW8Num20z7"/>
    <w:rsid w:val="00B72892"/>
  </w:style>
  <w:style w:type="character" w:customStyle="1" w:styleId="WW8Num20z8">
    <w:name w:val="WW8Num20z8"/>
    <w:rsid w:val="00B72892"/>
  </w:style>
  <w:style w:type="character" w:customStyle="1" w:styleId="Domylnaczcionkaakapitu3">
    <w:name w:val="Domyślna czcionka akapitu3"/>
    <w:rsid w:val="00B72892"/>
  </w:style>
  <w:style w:type="character" w:customStyle="1" w:styleId="WW8Num11z2">
    <w:name w:val="WW8Num11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1z3">
    <w:name w:val="WW8Num11z3"/>
    <w:rsid w:val="00B72892"/>
  </w:style>
  <w:style w:type="character" w:customStyle="1" w:styleId="WW8Num11z4">
    <w:name w:val="WW8Num11z4"/>
    <w:rsid w:val="00B72892"/>
  </w:style>
  <w:style w:type="character" w:customStyle="1" w:styleId="WW8Num11z5">
    <w:name w:val="WW8Num11z5"/>
    <w:rsid w:val="00B72892"/>
  </w:style>
  <w:style w:type="character" w:customStyle="1" w:styleId="WW8Num11z6">
    <w:name w:val="WW8Num11z6"/>
    <w:rsid w:val="00B72892"/>
  </w:style>
  <w:style w:type="character" w:customStyle="1" w:styleId="WW8Num11z7">
    <w:name w:val="WW8Num11z7"/>
    <w:rsid w:val="00B72892"/>
  </w:style>
  <w:style w:type="character" w:customStyle="1" w:styleId="WW8Num11z8">
    <w:name w:val="WW8Num11z8"/>
    <w:rsid w:val="00B72892"/>
  </w:style>
  <w:style w:type="character" w:customStyle="1" w:styleId="WW8Num12z1">
    <w:name w:val="WW8Num12z1"/>
    <w:rsid w:val="00B72892"/>
  </w:style>
  <w:style w:type="character" w:customStyle="1" w:styleId="WW8Num12z2">
    <w:name w:val="WW8Num12z2"/>
    <w:rsid w:val="00B72892"/>
  </w:style>
  <w:style w:type="character" w:customStyle="1" w:styleId="WW8Num12z3">
    <w:name w:val="WW8Num12z3"/>
    <w:rsid w:val="00B72892"/>
  </w:style>
  <w:style w:type="character" w:customStyle="1" w:styleId="WW8Num12z4">
    <w:name w:val="WW8Num12z4"/>
    <w:rsid w:val="00B72892"/>
  </w:style>
  <w:style w:type="character" w:customStyle="1" w:styleId="WW8Num12z5">
    <w:name w:val="WW8Num12z5"/>
    <w:rsid w:val="00B72892"/>
  </w:style>
  <w:style w:type="character" w:customStyle="1" w:styleId="WW8Num12z6">
    <w:name w:val="WW8Num12z6"/>
    <w:rsid w:val="00B72892"/>
  </w:style>
  <w:style w:type="character" w:customStyle="1" w:styleId="WW8Num12z7">
    <w:name w:val="WW8Num12z7"/>
    <w:rsid w:val="00B72892"/>
  </w:style>
  <w:style w:type="character" w:customStyle="1" w:styleId="WW8Num12z8">
    <w:name w:val="WW8Num12z8"/>
    <w:rsid w:val="00B72892"/>
  </w:style>
  <w:style w:type="character" w:customStyle="1" w:styleId="WW8Num13z1">
    <w:name w:val="WW8Num13z1"/>
    <w:rsid w:val="00B72892"/>
  </w:style>
  <w:style w:type="character" w:customStyle="1" w:styleId="WW8Num13z2">
    <w:name w:val="WW8Num13z2"/>
    <w:rsid w:val="00B72892"/>
  </w:style>
  <w:style w:type="character" w:customStyle="1" w:styleId="WW8Num13z3">
    <w:name w:val="WW8Num13z3"/>
    <w:rsid w:val="00B72892"/>
  </w:style>
  <w:style w:type="character" w:customStyle="1" w:styleId="WW8Num13z4">
    <w:name w:val="WW8Num13z4"/>
    <w:rsid w:val="00B72892"/>
  </w:style>
  <w:style w:type="character" w:customStyle="1" w:styleId="WW8Num13z5">
    <w:name w:val="WW8Num13z5"/>
    <w:rsid w:val="00B72892"/>
  </w:style>
  <w:style w:type="character" w:customStyle="1" w:styleId="WW8Num13z6">
    <w:name w:val="WW8Num13z6"/>
    <w:rsid w:val="00B72892"/>
  </w:style>
  <w:style w:type="character" w:customStyle="1" w:styleId="WW8Num13z7">
    <w:name w:val="WW8Num13z7"/>
    <w:rsid w:val="00B72892"/>
  </w:style>
  <w:style w:type="character" w:customStyle="1" w:styleId="WW8Num13z8">
    <w:name w:val="WW8Num13z8"/>
    <w:rsid w:val="00B72892"/>
  </w:style>
  <w:style w:type="character" w:customStyle="1" w:styleId="WW8Num14z1">
    <w:name w:val="WW8Num14z1"/>
    <w:rsid w:val="00B72892"/>
  </w:style>
  <w:style w:type="character" w:customStyle="1" w:styleId="WW8Num14z2">
    <w:name w:val="WW8Num14z2"/>
    <w:rsid w:val="00B72892"/>
  </w:style>
  <w:style w:type="character" w:customStyle="1" w:styleId="WW8Num14z3">
    <w:name w:val="WW8Num14z3"/>
    <w:rsid w:val="00B72892"/>
  </w:style>
  <w:style w:type="character" w:customStyle="1" w:styleId="WW8Num14z4">
    <w:name w:val="WW8Num14z4"/>
    <w:rsid w:val="00B72892"/>
  </w:style>
  <w:style w:type="character" w:customStyle="1" w:styleId="WW8Num14z5">
    <w:name w:val="WW8Num14z5"/>
    <w:rsid w:val="00B72892"/>
  </w:style>
  <w:style w:type="character" w:customStyle="1" w:styleId="WW8Num14z6">
    <w:name w:val="WW8Num14z6"/>
    <w:rsid w:val="00B72892"/>
  </w:style>
  <w:style w:type="character" w:customStyle="1" w:styleId="WW8Num14z7">
    <w:name w:val="WW8Num14z7"/>
    <w:rsid w:val="00B72892"/>
  </w:style>
  <w:style w:type="character" w:customStyle="1" w:styleId="WW8Num14z8">
    <w:name w:val="WW8Num14z8"/>
    <w:rsid w:val="00B72892"/>
  </w:style>
  <w:style w:type="character" w:customStyle="1" w:styleId="WW8Num15z1">
    <w:name w:val="WW8Num15z1"/>
    <w:rsid w:val="00B72892"/>
  </w:style>
  <w:style w:type="character" w:customStyle="1" w:styleId="WW8Num15z3">
    <w:name w:val="WW8Num15z3"/>
    <w:rsid w:val="00B72892"/>
  </w:style>
  <w:style w:type="character" w:customStyle="1" w:styleId="WW8Num15z4">
    <w:name w:val="WW8Num15z4"/>
    <w:rsid w:val="00B72892"/>
  </w:style>
  <w:style w:type="character" w:customStyle="1" w:styleId="WW8Num15z5">
    <w:name w:val="WW8Num15z5"/>
    <w:rsid w:val="00B72892"/>
  </w:style>
  <w:style w:type="character" w:customStyle="1" w:styleId="WW8Num15z6">
    <w:name w:val="WW8Num15z6"/>
    <w:rsid w:val="00B72892"/>
  </w:style>
  <w:style w:type="character" w:customStyle="1" w:styleId="WW8Num15z7">
    <w:name w:val="WW8Num15z7"/>
    <w:rsid w:val="00B72892"/>
  </w:style>
  <w:style w:type="character" w:customStyle="1" w:styleId="WW8Num15z8">
    <w:name w:val="WW8Num15z8"/>
    <w:rsid w:val="00B72892"/>
  </w:style>
  <w:style w:type="character" w:customStyle="1" w:styleId="WW8Num16z1">
    <w:name w:val="WW8Num16z1"/>
    <w:rsid w:val="00B72892"/>
  </w:style>
  <w:style w:type="character" w:customStyle="1" w:styleId="WW8Num16z2">
    <w:name w:val="WW8Num16z2"/>
    <w:rsid w:val="00B72892"/>
    <w:rPr>
      <w:rFonts w:ascii="Arial" w:eastAsia="Times New Roman" w:hAnsi="Arial" w:cs="Times New Roman"/>
      <w:bCs/>
      <w:i w:val="0"/>
      <w:iCs w:val="0"/>
      <w:color w:val="000000"/>
      <w:sz w:val="20"/>
      <w:szCs w:val="20"/>
    </w:rPr>
  </w:style>
  <w:style w:type="character" w:customStyle="1" w:styleId="WW8Num16z3">
    <w:name w:val="WW8Num16z3"/>
    <w:rsid w:val="00B72892"/>
  </w:style>
  <w:style w:type="character" w:customStyle="1" w:styleId="WW8Num16z4">
    <w:name w:val="WW8Num16z4"/>
    <w:rsid w:val="00B72892"/>
  </w:style>
  <w:style w:type="character" w:customStyle="1" w:styleId="WW8Num16z5">
    <w:name w:val="WW8Num16z5"/>
    <w:rsid w:val="00B72892"/>
  </w:style>
  <w:style w:type="character" w:customStyle="1" w:styleId="WW8Num16z6">
    <w:name w:val="WW8Num16z6"/>
    <w:rsid w:val="00B72892"/>
  </w:style>
  <w:style w:type="character" w:customStyle="1" w:styleId="WW8Num16z7">
    <w:name w:val="WW8Num16z7"/>
    <w:rsid w:val="00B72892"/>
  </w:style>
  <w:style w:type="character" w:customStyle="1" w:styleId="WW8Num16z8">
    <w:name w:val="WW8Num16z8"/>
    <w:rsid w:val="00B72892"/>
  </w:style>
  <w:style w:type="character" w:customStyle="1" w:styleId="WW8Num17z1">
    <w:name w:val="WW8Num17z1"/>
    <w:rsid w:val="00B72892"/>
  </w:style>
  <w:style w:type="character" w:customStyle="1" w:styleId="WW8Num17z3">
    <w:name w:val="WW8Num17z3"/>
    <w:rsid w:val="00B72892"/>
  </w:style>
  <w:style w:type="character" w:customStyle="1" w:styleId="WW8Num17z4">
    <w:name w:val="WW8Num17z4"/>
    <w:rsid w:val="00B72892"/>
  </w:style>
  <w:style w:type="character" w:customStyle="1" w:styleId="WW8Num17z5">
    <w:name w:val="WW8Num17z5"/>
    <w:rsid w:val="00B72892"/>
  </w:style>
  <w:style w:type="character" w:customStyle="1" w:styleId="WW8Num17z6">
    <w:name w:val="WW8Num17z6"/>
    <w:rsid w:val="00B72892"/>
  </w:style>
  <w:style w:type="character" w:customStyle="1" w:styleId="WW8Num17z7">
    <w:name w:val="WW8Num17z7"/>
    <w:rsid w:val="00B72892"/>
  </w:style>
  <w:style w:type="character" w:customStyle="1" w:styleId="WW8Num17z8">
    <w:name w:val="WW8Num17z8"/>
    <w:rsid w:val="00B72892"/>
  </w:style>
  <w:style w:type="character" w:customStyle="1" w:styleId="WW8Num18z1">
    <w:name w:val="WW8Num18z1"/>
    <w:rsid w:val="00B72892"/>
  </w:style>
  <w:style w:type="character" w:customStyle="1" w:styleId="WW8Num18z3">
    <w:name w:val="WW8Num18z3"/>
    <w:rsid w:val="00B72892"/>
  </w:style>
  <w:style w:type="character" w:customStyle="1" w:styleId="WW8Num18z4">
    <w:name w:val="WW8Num18z4"/>
    <w:rsid w:val="00B72892"/>
  </w:style>
  <w:style w:type="character" w:customStyle="1" w:styleId="WW8Num18z5">
    <w:name w:val="WW8Num18z5"/>
    <w:rsid w:val="00B72892"/>
  </w:style>
  <w:style w:type="character" w:customStyle="1" w:styleId="WW8Num18z6">
    <w:name w:val="WW8Num18z6"/>
    <w:rsid w:val="00B72892"/>
  </w:style>
  <w:style w:type="character" w:customStyle="1" w:styleId="WW8Num18z7">
    <w:name w:val="WW8Num18z7"/>
    <w:rsid w:val="00B72892"/>
  </w:style>
  <w:style w:type="character" w:customStyle="1" w:styleId="WW8Num18z8">
    <w:name w:val="WW8Num18z8"/>
    <w:rsid w:val="00B72892"/>
  </w:style>
  <w:style w:type="character" w:customStyle="1" w:styleId="Domylnaczcionkaakapitu2">
    <w:name w:val="Domyślna czcionka akapitu2"/>
    <w:rsid w:val="00B72892"/>
  </w:style>
  <w:style w:type="character" w:customStyle="1" w:styleId="WW8Num8z2">
    <w:name w:val="WW8Num8z2"/>
    <w:rsid w:val="00B72892"/>
  </w:style>
  <w:style w:type="character" w:customStyle="1" w:styleId="WW8Num8z4">
    <w:name w:val="WW8Num8z4"/>
    <w:rsid w:val="00B72892"/>
  </w:style>
  <w:style w:type="character" w:customStyle="1" w:styleId="WW8Num8z5">
    <w:name w:val="WW8Num8z5"/>
    <w:rsid w:val="00B72892"/>
  </w:style>
  <w:style w:type="character" w:customStyle="1" w:styleId="WW8Num8z6">
    <w:name w:val="WW8Num8z6"/>
    <w:rsid w:val="00B72892"/>
  </w:style>
  <w:style w:type="character" w:customStyle="1" w:styleId="WW8Num8z7">
    <w:name w:val="WW8Num8z7"/>
    <w:rsid w:val="00B72892"/>
  </w:style>
  <w:style w:type="character" w:customStyle="1" w:styleId="WW8Num8z8">
    <w:name w:val="WW8Num8z8"/>
    <w:rsid w:val="00B72892"/>
  </w:style>
  <w:style w:type="character" w:customStyle="1" w:styleId="Domylnaczcionkaakapitu1">
    <w:name w:val="Domyślna czcionka akapitu1"/>
    <w:rsid w:val="00B72892"/>
  </w:style>
  <w:style w:type="character" w:styleId="Numerstrony">
    <w:name w:val="page number"/>
    <w:basedOn w:val="Domylnaczcionkaakapitu1"/>
    <w:rsid w:val="00B72892"/>
  </w:style>
  <w:style w:type="character" w:styleId="UyteHipercze">
    <w:name w:val="FollowedHyperlink"/>
    <w:rsid w:val="00B72892"/>
    <w:rPr>
      <w:color w:val="800000"/>
      <w:u w:val="single"/>
    </w:rPr>
  </w:style>
  <w:style w:type="character" w:customStyle="1" w:styleId="Znakinumeracji">
    <w:name w:val="Znaki numeracji"/>
    <w:rsid w:val="00B72892"/>
    <w:rPr>
      <w:rFonts w:ascii="Arial" w:hAnsi="Arial" w:cs="Arial"/>
      <w:sz w:val="20"/>
      <w:szCs w:val="20"/>
    </w:rPr>
  </w:style>
  <w:style w:type="character" w:customStyle="1" w:styleId="Znakiwypunktowania">
    <w:name w:val="Znaki wypunktowania"/>
    <w:rsid w:val="00B72892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B72892"/>
    <w:rPr>
      <w:sz w:val="16"/>
      <w:szCs w:val="16"/>
    </w:rPr>
  </w:style>
  <w:style w:type="character" w:customStyle="1" w:styleId="TekstkomentarzaZnak">
    <w:name w:val="Tekst komentarza Znak"/>
    <w:rsid w:val="00B72892"/>
    <w:rPr>
      <w:lang w:eastAsia="zh-CN"/>
    </w:rPr>
  </w:style>
  <w:style w:type="character" w:customStyle="1" w:styleId="TematkomentarzaZnak">
    <w:name w:val="Temat komentarza Znak"/>
    <w:rsid w:val="00B72892"/>
    <w:rPr>
      <w:b/>
      <w:bCs/>
      <w:lang w:eastAsia="zh-CN"/>
    </w:rPr>
  </w:style>
  <w:style w:type="character" w:customStyle="1" w:styleId="TekstdymkaZnak">
    <w:name w:val="Tekst dymka Znak"/>
    <w:rsid w:val="00B72892"/>
    <w:rPr>
      <w:rFonts w:ascii="Tahoma" w:hAnsi="Tahoma" w:cs="Tahoma"/>
      <w:sz w:val="16"/>
      <w:szCs w:val="16"/>
      <w:lang w:eastAsia="zh-CN"/>
    </w:rPr>
  </w:style>
  <w:style w:type="character" w:customStyle="1" w:styleId="Tekstpodstawowy2Znak">
    <w:name w:val="Tekst podstawowy 2 Znak"/>
    <w:rsid w:val="00B72892"/>
    <w:rPr>
      <w:sz w:val="24"/>
      <w:szCs w:val="24"/>
      <w:lang w:eastAsia="zh-CN"/>
    </w:rPr>
  </w:style>
  <w:style w:type="character" w:customStyle="1" w:styleId="StandardZnak">
    <w:name w:val="Standard Znak"/>
    <w:rsid w:val="00B72892"/>
  </w:style>
  <w:style w:type="character" w:customStyle="1" w:styleId="Odwoaniedokomentarza2">
    <w:name w:val="Odwołanie do komentarza2"/>
    <w:rsid w:val="00B72892"/>
    <w:rPr>
      <w:sz w:val="16"/>
      <w:szCs w:val="16"/>
    </w:rPr>
  </w:style>
  <w:style w:type="character" w:customStyle="1" w:styleId="TekstkomentarzaZnak1">
    <w:name w:val="Tekst komentarza Znak1"/>
    <w:rsid w:val="00B72892"/>
    <w:rPr>
      <w:lang w:eastAsia="zh-CN"/>
    </w:rPr>
  </w:style>
  <w:style w:type="character" w:customStyle="1" w:styleId="TekstpodstawowyZnak">
    <w:name w:val="Tekst podstawowy Znak"/>
    <w:rsid w:val="00B72892"/>
    <w:rPr>
      <w:sz w:val="24"/>
      <w:szCs w:val="24"/>
      <w:lang w:eastAsia="zh-CN"/>
    </w:rPr>
  </w:style>
  <w:style w:type="character" w:customStyle="1" w:styleId="TekstpodstawowyzwciciemZnak">
    <w:name w:val="Tekst podstawowy z wcięciem Znak"/>
    <w:basedOn w:val="TekstpodstawowyZnak"/>
    <w:rsid w:val="00B72892"/>
    <w:rPr>
      <w:sz w:val="24"/>
      <w:szCs w:val="24"/>
      <w:lang w:eastAsia="zh-CN"/>
    </w:rPr>
  </w:style>
  <w:style w:type="character" w:customStyle="1" w:styleId="TekstpodstawowywcityZnak">
    <w:name w:val="Tekst podstawowy wcięty Znak"/>
    <w:rsid w:val="00B72892"/>
    <w:rPr>
      <w:sz w:val="24"/>
      <w:szCs w:val="24"/>
      <w:lang w:eastAsia="zh-CN"/>
    </w:rPr>
  </w:style>
  <w:style w:type="character" w:customStyle="1" w:styleId="Tekstpodstawowyzwciciem2Znak">
    <w:name w:val="Tekst podstawowy z wcięciem 2 Znak"/>
    <w:basedOn w:val="TekstpodstawowywcityZnak"/>
    <w:rsid w:val="00B72892"/>
    <w:rPr>
      <w:sz w:val="24"/>
      <w:szCs w:val="24"/>
      <w:lang w:eastAsia="zh-CN"/>
    </w:rPr>
  </w:style>
  <w:style w:type="paragraph" w:customStyle="1" w:styleId="Nagwek40">
    <w:name w:val="Nagłówek4"/>
    <w:basedOn w:val="Nagwek30"/>
    <w:next w:val="Tekstpodstawowy"/>
    <w:rsid w:val="00B72892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link w:val="TekstpodstawowyZnak1"/>
    <w:rsid w:val="00B72892"/>
    <w:pPr>
      <w:spacing w:after="140" w:line="288" w:lineRule="auto"/>
    </w:pPr>
  </w:style>
  <w:style w:type="character" w:customStyle="1" w:styleId="TekstpodstawowyZnak1">
    <w:name w:val="Tekst podstawowy Znak1"/>
    <w:basedOn w:val="Domylnaczcionkaakapitu"/>
    <w:link w:val="Tekstpodstawow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Indeks">
    <w:name w:val="Indeks"/>
    <w:basedOn w:val="Normalny"/>
    <w:rsid w:val="00B72892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B728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rsid w:val="00B72892"/>
    <w:pPr>
      <w:suppressLineNumbers/>
      <w:spacing w:before="120" w:after="120"/>
    </w:pPr>
    <w:rPr>
      <w:rFonts w:cs="Mangal"/>
      <w:i/>
      <w:iCs/>
    </w:rPr>
  </w:style>
  <w:style w:type="paragraph" w:customStyle="1" w:styleId="Zawartoramki">
    <w:name w:val="Zawartość ramki"/>
    <w:basedOn w:val="Normalny"/>
    <w:rsid w:val="00B72892"/>
  </w:style>
  <w:style w:type="paragraph" w:styleId="Tekstpodstawowywcity">
    <w:name w:val="Body Text Indent"/>
    <w:basedOn w:val="Normalny"/>
    <w:link w:val="TekstpodstawowywcityZnak1"/>
    <w:rsid w:val="00B72892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redniecieniowanie1akcent11">
    <w:name w:val="Średnie cieniowanie 1 — akcent 11"/>
    <w:qFormat/>
    <w:rsid w:val="00B72892"/>
    <w:pPr>
      <w:suppressAutoHyphens/>
      <w:spacing w:after="0" w:line="240" w:lineRule="auto"/>
    </w:pPr>
    <w:rPr>
      <w:rFonts w:ascii="Calibri" w:eastAsia="Times New Roman" w:hAnsi="Calibri" w:cs="Calibri"/>
      <w:lang w:val="pl-PL" w:eastAsia="zh-CN"/>
    </w:rPr>
  </w:style>
  <w:style w:type="paragraph" w:customStyle="1" w:styleId="Zawartotabeli">
    <w:name w:val="Zawartość tabeli"/>
    <w:basedOn w:val="Normalny"/>
    <w:rsid w:val="00B72892"/>
    <w:pPr>
      <w:suppressLineNumbers/>
    </w:pPr>
  </w:style>
  <w:style w:type="paragraph" w:customStyle="1" w:styleId="Nagwektabeli">
    <w:name w:val="Nagłówek tabeli"/>
    <w:basedOn w:val="Zawartotabeli"/>
    <w:rsid w:val="00B72892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rsid w:val="00B72892"/>
    <w:rPr>
      <w:rFonts w:ascii="Liberation Mono" w:eastAsia="NSimSun" w:hAnsi="Liberation Mono" w:cs="Liberation Mono"/>
      <w:sz w:val="20"/>
      <w:szCs w:val="20"/>
    </w:rPr>
  </w:style>
  <w:style w:type="paragraph" w:customStyle="1" w:styleId="Tekstkomentarza1">
    <w:name w:val="Tekst komentarza1"/>
    <w:basedOn w:val="Normalny"/>
    <w:rsid w:val="00B72892"/>
    <w:rPr>
      <w:sz w:val="20"/>
      <w:szCs w:val="20"/>
    </w:rPr>
  </w:style>
  <w:style w:type="paragraph" w:styleId="Tekstkomentarza">
    <w:name w:val="annotation text"/>
    <w:basedOn w:val="Normalny"/>
    <w:link w:val="TekstkomentarzaZnak2"/>
    <w:unhideWhenUsed/>
    <w:rsid w:val="00B72892"/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B72892"/>
    <w:rPr>
      <w:b/>
      <w:bCs/>
    </w:rPr>
  </w:style>
  <w:style w:type="character" w:customStyle="1" w:styleId="TematkomentarzaZnak1">
    <w:name w:val="Temat komentarza Znak1"/>
    <w:basedOn w:val="TekstkomentarzaZnak2"/>
    <w:link w:val="Tematkomentarza"/>
    <w:rsid w:val="00B72892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paragraph" w:styleId="Tekstdymka">
    <w:name w:val="Balloon Text"/>
    <w:basedOn w:val="Normalny"/>
    <w:link w:val="TekstdymkaZnak1"/>
    <w:rsid w:val="00B72892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rsid w:val="00B72892"/>
    <w:rPr>
      <w:rFonts w:ascii="Tahoma" w:eastAsia="Times New Roman" w:hAnsi="Tahoma" w:cs="Tahoma"/>
      <w:sz w:val="16"/>
      <w:szCs w:val="16"/>
      <w:lang w:val="pl-PL" w:eastAsia="zh-CN"/>
    </w:rPr>
  </w:style>
  <w:style w:type="paragraph" w:customStyle="1" w:styleId="Tekstpodstawowy22">
    <w:name w:val="Tekst podstawowy 22"/>
    <w:basedOn w:val="Normalny"/>
    <w:rsid w:val="00B72892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B72892"/>
    <w:pPr>
      <w:ind w:left="708"/>
      <w:jc w:val="both"/>
    </w:pPr>
    <w:rPr>
      <w:b/>
      <w:bCs/>
    </w:rPr>
  </w:style>
  <w:style w:type="paragraph" w:styleId="Podtytu">
    <w:name w:val="Subtitle"/>
    <w:basedOn w:val="Nagwek30"/>
    <w:next w:val="Tekstpodstawowy"/>
    <w:link w:val="PodtytuZnak"/>
    <w:qFormat/>
    <w:rsid w:val="00B72892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B72892"/>
    <w:rPr>
      <w:rFonts w:ascii="Liberation Sans" w:eastAsia="Microsoft YaHei" w:hAnsi="Liberation Sans" w:cs="Mangal"/>
      <w:sz w:val="36"/>
      <w:szCs w:val="36"/>
      <w:lang w:val="pl-PL" w:eastAsia="zh-CN"/>
    </w:rPr>
  </w:style>
  <w:style w:type="paragraph" w:customStyle="1" w:styleId="Tekstkomentarza2">
    <w:name w:val="Tekst komentarza2"/>
    <w:basedOn w:val="Normalny"/>
    <w:rsid w:val="00B72892"/>
    <w:rPr>
      <w:sz w:val="20"/>
      <w:szCs w:val="20"/>
    </w:rPr>
  </w:style>
  <w:style w:type="paragraph" w:customStyle="1" w:styleId="redniasiatka1akcent21">
    <w:name w:val="Średnia siatka 1 — akcent 21"/>
    <w:basedOn w:val="Normalny"/>
    <w:qFormat/>
    <w:rsid w:val="00B72892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Listapunktowana2">
    <w:name w:val="List Bullet 2"/>
    <w:basedOn w:val="Normalny"/>
    <w:rsid w:val="00B72892"/>
    <w:pPr>
      <w:ind w:left="566" w:hanging="283"/>
      <w:contextualSpacing/>
    </w:pPr>
  </w:style>
  <w:style w:type="paragraph" w:styleId="Listapunktowana3">
    <w:name w:val="List Bullet 3"/>
    <w:basedOn w:val="Normalny"/>
    <w:rsid w:val="00B72892"/>
    <w:pPr>
      <w:ind w:left="849" w:hanging="283"/>
      <w:contextualSpacing/>
    </w:pPr>
  </w:style>
  <w:style w:type="paragraph" w:styleId="Listapunktowana4">
    <w:name w:val="List Bullet 4"/>
    <w:basedOn w:val="Normalny"/>
    <w:rsid w:val="00B72892"/>
    <w:pPr>
      <w:ind w:left="1132" w:hanging="283"/>
      <w:contextualSpacing/>
    </w:pPr>
  </w:style>
  <w:style w:type="paragraph" w:styleId="Listapunktowana5">
    <w:name w:val="List Bullet 5"/>
    <w:basedOn w:val="Normalny"/>
    <w:rsid w:val="00B72892"/>
    <w:pPr>
      <w:ind w:left="1415" w:hanging="283"/>
      <w:contextualSpacing/>
    </w:pPr>
  </w:style>
  <w:style w:type="paragraph" w:customStyle="1" w:styleId="Listapunktowana21">
    <w:name w:val="Lista punktowana 21"/>
    <w:basedOn w:val="Normalny"/>
    <w:rsid w:val="00B72892"/>
    <w:pPr>
      <w:contextualSpacing/>
    </w:pPr>
  </w:style>
  <w:style w:type="paragraph" w:customStyle="1" w:styleId="Lista-kontynuacja1">
    <w:name w:val="Lista - kontynuacja1"/>
    <w:basedOn w:val="Normalny"/>
    <w:rsid w:val="00B72892"/>
    <w:pPr>
      <w:spacing w:after="120"/>
      <w:ind w:left="283"/>
      <w:contextualSpacing/>
    </w:pPr>
  </w:style>
  <w:style w:type="paragraph" w:customStyle="1" w:styleId="Wcicienormalne1">
    <w:name w:val="Wcięcie normalne1"/>
    <w:basedOn w:val="Normalny"/>
    <w:rsid w:val="00B72892"/>
    <w:pPr>
      <w:ind w:left="708"/>
    </w:pPr>
  </w:style>
  <w:style w:type="paragraph" w:customStyle="1" w:styleId="Tekstpodstawowyzwciciem1">
    <w:name w:val="Tekst podstawowy z wcięciem1"/>
    <w:basedOn w:val="Tekstpodstawowy"/>
    <w:rsid w:val="00B72892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rsid w:val="00B72892"/>
    <w:pPr>
      <w:ind w:firstLine="210"/>
    </w:pPr>
  </w:style>
  <w:style w:type="table" w:styleId="Tabela-Siatka">
    <w:name w:val="Table Grid"/>
    <w:basedOn w:val="Standardowy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7289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nhideWhenUsed/>
    <w:rsid w:val="00B72892"/>
    <w:pPr>
      <w:suppressAutoHyphens w:val="0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1"/>
    <w:rsid w:val="00B7289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1"/>
    <w:unhideWhenUsed/>
    <w:rsid w:val="00B7289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B72892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rednialista2akcent21">
    <w:name w:val="Średnia lista 2 — akcent 21"/>
    <w:hidden/>
    <w:rsid w:val="00B7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styleId="Odwoaniedokomentarza">
    <w:name w:val="annotation reference"/>
    <w:unhideWhenUsed/>
    <w:rsid w:val="00B72892"/>
    <w:rPr>
      <w:sz w:val="16"/>
      <w:szCs w:val="16"/>
    </w:rPr>
  </w:style>
  <w:style w:type="character" w:styleId="Odwoanieprzypisukocowego">
    <w:name w:val="endnote reference"/>
    <w:unhideWhenUsed/>
    <w:rsid w:val="00B72892"/>
    <w:rPr>
      <w:vertAlign w:val="superscript"/>
    </w:rPr>
  </w:style>
  <w:style w:type="paragraph" w:customStyle="1" w:styleId="Default">
    <w:name w:val="Default"/>
    <w:rsid w:val="00B728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72892"/>
    <w:pPr>
      <w:ind w:left="708"/>
    </w:pPr>
  </w:style>
  <w:style w:type="character" w:customStyle="1" w:styleId="Kolorowalistaakcent1Znak">
    <w:name w:val="Kolorowa lista — akcent 1 Znak"/>
    <w:link w:val="Kolorowalistaakcent11"/>
    <w:rsid w:val="00B72892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Tekstpodstawowy23">
    <w:name w:val="Tekst podstawowy 23"/>
    <w:basedOn w:val="Normalny"/>
    <w:rsid w:val="00B72892"/>
    <w:pPr>
      <w:suppressAutoHyphens w:val="0"/>
    </w:pPr>
    <w:rPr>
      <w:sz w:val="44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7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D611F0"/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 Znak,L1 Znak,Akapit z listą5 Znak,Akapit z listą BS Znak,CW_Lista Znak,Wypunktowanie Znak,sw tekst Znak"/>
    <w:link w:val="Akapitzlist"/>
    <w:uiPriority w:val="34"/>
    <w:qFormat/>
    <w:rsid w:val="001C6A37"/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paragraph" w:customStyle="1" w:styleId="Normalny1">
    <w:name w:val="Normalny1"/>
    <w:rsid w:val="00241D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character" w:customStyle="1" w:styleId="czeinternetowe">
    <w:name w:val="Łącze internetowe"/>
    <w:rsid w:val="00871170"/>
    <w:rPr>
      <w:color w:val="0000FF"/>
      <w:u w:val="single"/>
    </w:rPr>
  </w:style>
  <w:style w:type="paragraph" w:styleId="Poprawka">
    <w:name w:val="Revision"/>
    <w:hidden/>
    <w:rsid w:val="00C37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zh-CN"/>
    </w:rPr>
  </w:style>
  <w:style w:type="table" w:customStyle="1" w:styleId="Tabela-Siatka6">
    <w:name w:val="Tabela - Siatka6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28083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uiPriority w:val="39"/>
    <w:rsid w:val="0028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4E024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next w:val="Tabela-Siatka"/>
    <w:uiPriority w:val="39"/>
    <w:rsid w:val="004E0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Textbody"/>
    <w:rsid w:val="004B2B97"/>
    <w:pPr>
      <w:keepNext/>
      <w:spacing w:before="240" w:after="120" w:line="251" w:lineRule="auto"/>
    </w:pPr>
    <w:rPr>
      <w:rFonts w:ascii="Arial" w:eastAsia="Microsoft YaHei" w:hAnsi="Arial" w:cs="Arial"/>
      <w:sz w:val="28"/>
      <w:szCs w:val="28"/>
    </w:rPr>
  </w:style>
  <w:style w:type="paragraph" w:customStyle="1" w:styleId="Framecontents">
    <w:name w:val="Frame contents"/>
    <w:basedOn w:val="Standard"/>
    <w:rsid w:val="004B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4B2B9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B2B97"/>
    <w:pPr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Internetlink">
    <w:name w:val="Internet link"/>
    <w:basedOn w:val="Domylnaczcionkaakapitu"/>
    <w:rsid w:val="004B2B97"/>
    <w:rPr>
      <w:color w:val="0000FF"/>
      <w:u w:val="single"/>
    </w:rPr>
  </w:style>
  <w:style w:type="character" w:customStyle="1" w:styleId="ListLabel2">
    <w:name w:val="ListLabel 2"/>
    <w:rsid w:val="004B2B97"/>
    <w:rPr>
      <w:rFonts w:cs="Times New Roman"/>
    </w:rPr>
  </w:style>
  <w:style w:type="character" w:customStyle="1" w:styleId="ListLabel3">
    <w:name w:val="ListLabel 3"/>
    <w:rsid w:val="004B2B97"/>
    <w:rPr>
      <w:rFonts w:cs="Arial"/>
      <w:iCs/>
      <w:sz w:val="20"/>
      <w:szCs w:val="20"/>
    </w:rPr>
  </w:style>
  <w:style w:type="character" w:customStyle="1" w:styleId="ListLabel4">
    <w:name w:val="ListLabel 4"/>
    <w:rsid w:val="004B2B97"/>
    <w:rPr>
      <w:rFonts w:cs="Courier New"/>
    </w:rPr>
  </w:style>
  <w:style w:type="character" w:customStyle="1" w:styleId="ListLabel36">
    <w:name w:val="ListLabel 36"/>
    <w:rsid w:val="004B2B97"/>
    <w:rPr>
      <w:rFonts w:cs="Courier New"/>
    </w:rPr>
  </w:style>
  <w:style w:type="character" w:customStyle="1" w:styleId="RTFNum21">
    <w:name w:val="RTF_Num 2 1"/>
    <w:rsid w:val="004B2B97"/>
    <w:rPr>
      <w:rFonts w:ascii="Symbol" w:hAnsi="Symbol"/>
    </w:rPr>
  </w:style>
  <w:style w:type="character" w:customStyle="1" w:styleId="RTFNum31">
    <w:name w:val="RTF_Num 3 1"/>
    <w:rsid w:val="004B2B97"/>
    <w:rPr>
      <w:rFonts w:ascii="Symbol" w:hAnsi="Symbol"/>
    </w:rPr>
  </w:style>
  <w:style w:type="character" w:customStyle="1" w:styleId="RTFNum41">
    <w:name w:val="RTF_Num 4 1"/>
    <w:rsid w:val="004B2B97"/>
    <w:rPr>
      <w:rFonts w:ascii="Calibri" w:hAnsi="Calibri"/>
    </w:rPr>
  </w:style>
  <w:style w:type="character" w:customStyle="1" w:styleId="RTFNum51">
    <w:name w:val="RTF_Num 5 1"/>
    <w:rsid w:val="004B2B97"/>
    <w:rPr>
      <w:rFonts w:ascii="Symbol" w:hAnsi="Symbol"/>
    </w:rPr>
  </w:style>
  <w:style w:type="character" w:customStyle="1" w:styleId="RTFNum61">
    <w:name w:val="RTF_Num 6 1"/>
    <w:rsid w:val="004B2B97"/>
    <w:rPr>
      <w:rFonts w:ascii="Calibri" w:hAnsi="Calibri"/>
    </w:rPr>
  </w:style>
  <w:style w:type="character" w:customStyle="1" w:styleId="RTFNum71">
    <w:name w:val="RTF_Num 7 1"/>
    <w:rsid w:val="004B2B97"/>
    <w:rPr>
      <w:rFonts w:ascii="Symbol" w:hAnsi="Symbol"/>
    </w:rPr>
  </w:style>
  <w:style w:type="character" w:customStyle="1" w:styleId="RTFNum81">
    <w:name w:val="RTF_Num 8 1"/>
    <w:rsid w:val="004B2B97"/>
    <w:rPr>
      <w:rFonts w:ascii="Calibri" w:hAnsi="Calibri"/>
    </w:rPr>
  </w:style>
  <w:style w:type="character" w:customStyle="1" w:styleId="RTFNum91">
    <w:name w:val="RTF_Num 9 1"/>
    <w:rsid w:val="004B2B97"/>
    <w:rPr>
      <w:rFonts w:ascii="Symbol" w:hAnsi="Symbol"/>
    </w:rPr>
  </w:style>
  <w:style w:type="character" w:customStyle="1" w:styleId="RTFNum101">
    <w:name w:val="RTF_Num 10 1"/>
    <w:rsid w:val="004B2B97"/>
    <w:rPr>
      <w:rFonts w:ascii="Calibri" w:hAnsi="Calibri"/>
    </w:rPr>
  </w:style>
  <w:style w:type="character" w:customStyle="1" w:styleId="RTFNum111">
    <w:name w:val="RTF_Num 11 1"/>
    <w:rsid w:val="004B2B97"/>
    <w:rPr>
      <w:rFonts w:ascii="Symbol" w:hAnsi="Symbol"/>
    </w:rPr>
  </w:style>
  <w:style w:type="character" w:customStyle="1" w:styleId="RTFNum121">
    <w:name w:val="RTF_Num 12 1"/>
    <w:rsid w:val="004B2B97"/>
    <w:rPr>
      <w:rFonts w:ascii="Calibri" w:hAnsi="Calibri"/>
    </w:rPr>
  </w:style>
  <w:style w:type="character" w:customStyle="1" w:styleId="RTFNum131">
    <w:name w:val="RTF_Num 13 1"/>
    <w:rsid w:val="004B2B97"/>
    <w:rPr>
      <w:rFonts w:ascii="Symbol" w:hAnsi="Symbol"/>
    </w:rPr>
  </w:style>
  <w:style w:type="character" w:customStyle="1" w:styleId="RTFNum141">
    <w:name w:val="RTF_Num 14 1"/>
    <w:rsid w:val="004B2B97"/>
    <w:rPr>
      <w:rFonts w:ascii="Calibri" w:hAnsi="Calibri"/>
    </w:rPr>
  </w:style>
  <w:style w:type="character" w:customStyle="1" w:styleId="RTFNum151">
    <w:name w:val="RTF_Num 15 1"/>
    <w:rsid w:val="004B2B97"/>
    <w:rPr>
      <w:rFonts w:ascii="Symbol" w:hAnsi="Symbol"/>
    </w:rPr>
  </w:style>
  <w:style w:type="character" w:customStyle="1" w:styleId="RTFNum161">
    <w:name w:val="RTF_Num 16 1"/>
    <w:rsid w:val="004B2B97"/>
    <w:rPr>
      <w:rFonts w:ascii="Calibri" w:hAnsi="Calibri"/>
    </w:rPr>
  </w:style>
  <w:style w:type="character" w:customStyle="1" w:styleId="RTFNum171">
    <w:name w:val="RTF_Num 17 1"/>
    <w:rsid w:val="004B2B97"/>
    <w:rPr>
      <w:rFonts w:ascii="Symbol" w:hAnsi="Symbol"/>
    </w:rPr>
  </w:style>
  <w:style w:type="character" w:customStyle="1" w:styleId="RTFNum181">
    <w:name w:val="RTF_Num 18 1"/>
    <w:rsid w:val="004B2B97"/>
    <w:rPr>
      <w:rFonts w:ascii="Calibri" w:hAnsi="Calibri"/>
    </w:rPr>
  </w:style>
  <w:style w:type="character" w:customStyle="1" w:styleId="RTFNum191">
    <w:name w:val="RTF_Num 19 1"/>
    <w:rsid w:val="004B2B97"/>
    <w:rPr>
      <w:rFonts w:ascii="Symbol" w:hAnsi="Symbol"/>
    </w:rPr>
  </w:style>
  <w:style w:type="numbering" w:customStyle="1" w:styleId="WWNum1">
    <w:name w:val="WWNum1"/>
    <w:basedOn w:val="Bezlisty"/>
    <w:rsid w:val="004B2B97"/>
    <w:pPr>
      <w:numPr>
        <w:numId w:val="55"/>
      </w:numPr>
    </w:pPr>
  </w:style>
  <w:style w:type="numbering" w:customStyle="1" w:styleId="WWNum2">
    <w:name w:val="WWNum2"/>
    <w:basedOn w:val="Bezlisty"/>
    <w:rsid w:val="004B2B97"/>
    <w:pPr>
      <w:numPr>
        <w:numId w:val="56"/>
      </w:numPr>
    </w:pPr>
  </w:style>
  <w:style w:type="numbering" w:customStyle="1" w:styleId="WWNum3">
    <w:name w:val="WWNum3"/>
    <w:basedOn w:val="Bezlisty"/>
    <w:rsid w:val="004B2B97"/>
    <w:pPr>
      <w:numPr>
        <w:numId w:val="57"/>
      </w:numPr>
    </w:pPr>
  </w:style>
  <w:style w:type="numbering" w:customStyle="1" w:styleId="WWNum4">
    <w:name w:val="WWNum4"/>
    <w:basedOn w:val="Bezlisty"/>
    <w:rsid w:val="004B2B97"/>
    <w:pPr>
      <w:numPr>
        <w:numId w:val="58"/>
      </w:numPr>
    </w:pPr>
  </w:style>
  <w:style w:type="numbering" w:customStyle="1" w:styleId="WWNum5">
    <w:name w:val="WWNum5"/>
    <w:basedOn w:val="Bezlisty"/>
    <w:rsid w:val="004B2B97"/>
    <w:pPr>
      <w:numPr>
        <w:numId w:val="59"/>
      </w:numPr>
    </w:pPr>
  </w:style>
  <w:style w:type="numbering" w:customStyle="1" w:styleId="WWNum6">
    <w:name w:val="WWNum6"/>
    <w:basedOn w:val="Bezlisty"/>
    <w:rsid w:val="004B2B97"/>
    <w:pPr>
      <w:numPr>
        <w:numId w:val="60"/>
      </w:numPr>
    </w:pPr>
  </w:style>
  <w:style w:type="numbering" w:customStyle="1" w:styleId="WWNum7">
    <w:name w:val="WWNum7"/>
    <w:basedOn w:val="Bezlisty"/>
    <w:rsid w:val="004B2B97"/>
    <w:pPr>
      <w:numPr>
        <w:numId w:val="61"/>
      </w:numPr>
    </w:pPr>
  </w:style>
  <w:style w:type="numbering" w:customStyle="1" w:styleId="WWNum8">
    <w:name w:val="WWNum8"/>
    <w:basedOn w:val="Bezlisty"/>
    <w:rsid w:val="004B2B97"/>
    <w:pPr>
      <w:numPr>
        <w:numId w:val="62"/>
      </w:numPr>
    </w:pPr>
  </w:style>
  <w:style w:type="numbering" w:customStyle="1" w:styleId="WWNum9">
    <w:name w:val="WWNum9"/>
    <w:basedOn w:val="Bezlisty"/>
    <w:rsid w:val="004B2B97"/>
    <w:pPr>
      <w:numPr>
        <w:numId w:val="63"/>
      </w:numPr>
    </w:pPr>
  </w:style>
  <w:style w:type="numbering" w:customStyle="1" w:styleId="WWNum10">
    <w:name w:val="WWNum10"/>
    <w:basedOn w:val="Bezlisty"/>
    <w:rsid w:val="004B2B97"/>
    <w:pPr>
      <w:numPr>
        <w:numId w:val="64"/>
      </w:numPr>
    </w:pPr>
  </w:style>
  <w:style w:type="numbering" w:customStyle="1" w:styleId="WWNum11">
    <w:name w:val="WWNum11"/>
    <w:basedOn w:val="Bezlisty"/>
    <w:rsid w:val="004B2B97"/>
    <w:pPr>
      <w:numPr>
        <w:numId w:val="65"/>
      </w:numPr>
    </w:pPr>
  </w:style>
  <w:style w:type="numbering" w:customStyle="1" w:styleId="WWNum12">
    <w:name w:val="WWNum12"/>
    <w:basedOn w:val="Bezlisty"/>
    <w:rsid w:val="004B2B97"/>
    <w:pPr>
      <w:numPr>
        <w:numId w:val="66"/>
      </w:numPr>
    </w:pPr>
  </w:style>
  <w:style w:type="numbering" w:customStyle="1" w:styleId="WWNum13">
    <w:name w:val="WWNum13"/>
    <w:basedOn w:val="Bezlisty"/>
    <w:rsid w:val="004B2B97"/>
    <w:pPr>
      <w:numPr>
        <w:numId w:val="67"/>
      </w:numPr>
    </w:pPr>
  </w:style>
  <w:style w:type="numbering" w:customStyle="1" w:styleId="WWNum14">
    <w:name w:val="WWNum14"/>
    <w:basedOn w:val="Bezlisty"/>
    <w:rsid w:val="004B2B97"/>
    <w:pPr>
      <w:numPr>
        <w:numId w:val="68"/>
      </w:numPr>
    </w:pPr>
  </w:style>
  <w:style w:type="numbering" w:customStyle="1" w:styleId="WWNum15">
    <w:name w:val="WWNum15"/>
    <w:basedOn w:val="Bezlisty"/>
    <w:rsid w:val="004B2B97"/>
    <w:pPr>
      <w:numPr>
        <w:numId w:val="69"/>
      </w:numPr>
    </w:pPr>
  </w:style>
  <w:style w:type="numbering" w:customStyle="1" w:styleId="WWNum16">
    <w:name w:val="WWNum16"/>
    <w:basedOn w:val="Bezlisty"/>
    <w:rsid w:val="004B2B97"/>
    <w:pPr>
      <w:numPr>
        <w:numId w:val="70"/>
      </w:numPr>
    </w:pPr>
  </w:style>
  <w:style w:type="numbering" w:customStyle="1" w:styleId="WWNum17">
    <w:name w:val="WWNum17"/>
    <w:basedOn w:val="Bezlisty"/>
    <w:rsid w:val="004B2B97"/>
    <w:pPr>
      <w:numPr>
        <w:numId w:val="71"/>
      </w:numPr>
    </w:pPr>
  </w:style>
  <w:style w:type="numbering" w:customStyle="1" w:styleId="WWNum18">
    <w:name w:val="WWNum18"/>
    <w:basedOn w:val="Bezlisty"/>
    <w:rsid w:val="004B2B97"/>
    <w:pPr>
      <w:numPr>
        <w:numId w:val="72"/>
      </w:numPr>
    </w:pPr>
  </w:style>
  <w:style w:type="numbering" w:customStyle="1" w:styleId="WWNum19">
    <w:name w:val="WWNum19"/>
    <w:basedOn w:val="Bezlisty"/>
    <w:rsid w:val="004B2B97"/>
    <w:pPr>
      <w:numPr>
        <w:numId w:val="73"/>
      </w:numPr>
    </w:pPr>
  </w:style>
  <w:style w:type="numbering" w:customStyle="1" w:styleId="WWNum20">
    <w:name w:val="WWNum20"/>
    <w:basedOn w:val="Bezlisty"/>
    <w:rsid w:val="004B2B97"/>
    <w:pPr>
      <w:numPr>
        <w:numId w:val="74"/>
      </w:numPr>
    </w:pPr>
  </w:style>
  <w:style w:type="numbering" w:customStyle="1" w:styleId="WWNum21">
    <w:name w:val="WWNum21"/>
    <w:basedOn w:val="Bezlisty"/>
    <w:rsid w:val="004B2B97"/>
    <w:pPr>
      <w:numPr>
        <w:numId w:val="75"/>
      </w:numPr>
    </w:pPr>
  </w:style>
  <w:style w:type="numbering" w:customStyle="1" w:styleId="WWNum22">
    <w:name w:val="WWNum22"/>
    <w:basedOn w:val="Bezlisty"/>
    <w:rsid w:val="004B2B97"/>
    <w:pPr>
      <w:numPr>
        <w:numId w:val="76"/>
      </w:numPr>
    </w:pPr>
  </w:style>
  <w:style w:type="numbering" w:customStyle="1" w:styleId="WWNum23">
    <w:name w:val="WWNum23"/>
    <w:basedOn w:val="Bezlisty"/>
    <w:rsid w:val="004B2B97"/>
    <w:pPr>
      <w:numPr>
        <w:numId w:val="77"/>
      </w:numPr>
    </w:pPr>
  </w:style>
  <w:style w:type="numbering" w:customStyle="1" w:styleId="WWNum24">
    <w:name w:val="WWNum24"/>
    <w:basedOn w:val="Bezlisty"/>
    <w:rsid w:val="004B2B97"/>
    <w:pPr>
      <w:numPr>
        <w:numId w:val="78"/>
      </w:numPr>
    </w:pPr>
  </w:style>
  <w:style w:type="numbering" w:customStyle="1" w:styleId="WWNum25">
    <w:name w:val="WWNum25"/>
    <w:basedOn w:val="Bezlisty"/>
    <w:rsid w:val="004B2B97"/>
    <w:pPr>
      <w:numPr>
        <w:numId w:val="79"/>
      </w:numPr>
    </w:pPr>
  </w:style>
  <w:style w:type="numbering" w:customStyle="1" w:styleId="WWNum26">
    <w:name w:val="WWNum26"/>
    <w:basedOn w:val="Bezlisty"/>
    <w:rsid w:val="004B2B97"/>
    <w:pPr>
      <w:numPr>
        <w:numId w:val="80"/>
      </w:numPr>
    </w:pPr>
  </w:style>
  <w:style w:type="numbering" w:customStyle="1" w:styleId="WWNum27">
    <w:name w:val="WWNum27"/>
    <w:basedOn w:val="Bezlisty"/>
    <w:rsid w:val="004B2B97"/>
    <w:pPr>
      <w:numPr>
        <w:numId w:val="81"/>
      </w:numPr>
    </w:pPr>
  </w:style>
  <w:style w:type="numbering" w:customStyle="1" w:styleId="WWNum28">
    <w:name w:val="WWNum28"/>
    <w:basedOn w:val="Bezlisty"/>
    <w:rsid w:val="004B2B97"/>
    <w:pPr>
      <w:numPr>
        <w:numId w:val="82"/>
      </w:numPr>
    </w:pPr>
  </w:style>
  <w:style w:type="numbering" w:customStyle="1" w:styleId="WWNum29">
    <w:name w:val="WWNum29"/>
    <w:basedOn w:val="Bezlisty"/>
    <w:rsid w:val="004B2B97"/>
    <w:pPr>
      <w:numPr>
        <w:numId w:val="83"/>
      </w:numPr>
    </w:pPr>
  </w:style>
  <w:style w:type="numbering" w:customStyle="1" w:styleId="WWNum30">
    <w:name w:val="WWNum30"/>
    <w:basedOn w:val="Bezlisty"/>
    <w:rsid w:val="004B2B97"/>
    <w:pPr>
      <w:numPr>
        <w:numId w:val="84"/>
      </w:numPr>
    </w:pPr>
  </w:style>
  <w:style w:type="numbering" w:customStyle="1" w:styleId="WWNum43">
    <w:name w:val="WWNum43"/>
    <w:basedOn w:val="Bezlisty"/>
    <w:rsid w:val="004B2B97"/>
    <w:pPr>
      <w:numPr>
        <w:numId w:val="85"/>
      </w:numPr>
    </w:pPr>
  </w:style>
  <w:style w:type="numbering" w:customStyle="1" w:styleId="WWNum44">
    <w:name w:val="WWNum44"/>
    <w:basedOn w:val="Bezlisty"/>
    <w:rsid w:val="004B2B97"/>
    <w:pPr>
      <w:numPr>
        <w:numId w:val="86"/>
      </w:numPr>
    </w:pPr>
  </w:style>
  <w:style w:type="numbering" w:customStyle="1" w:styleId="WWNum45">
    <w:name w:val="WWNum45"/>
    <w:basedOn w:val="Bezlisty"/>
    <w:rsid w:val="004B2B97"/>
    <w:pPr>
      <w:numPr>
        <w:numId w:val="87"/>
      </w:numPr>
    </w:pPr>
  </w:style>
  <w:style w:type="numbering" w:customStyle="1" w:styleId="WWNum46">
    <w:name w:val="WWNum46"/>
    <w:basedOn w:val="Bezlisty"/>
    <w:rsid w:val="004B2B97"/>
    <w:pPr>
      <w:numPr>
        <w:numId w:val="88"/>
      </w:numPr>
    </w:pPr>
  </w:style>
  <w:style w:type="numbering" w:customStyle="1" w:styleId="WWNum47">
    <w:name w:val="WWNum47"/>
    <w:basedOn w:val="Bezlisty"/>
    <w:rsid w:val="004B2B97"/>
    <w:pPr>
      <w:numPr>
        <w:numId w:val="89"/>
      </w:numPr>
    </w:pPr>
  </w:style>
  <w:style w:type="numbering" w:customStyle="1" w:styleId="WWNum48">
    <w:name w:val="WWNum48"/>
    <w:basedOn w:val="Bezlisty"/>
    <w:rsid w:val="004B2B97"/>
    <w:pPr>
      <w:numPr>
        <w:numId w:val="90"/>
      </w:numPr>
    </w:pPr>
  </w:style>
  <w:style w:type="numbering" w:customStyle="1" w:styleId="WWNum49">
    <w:name w:val="WWNum49"/>
    <w:basedOn w:val="Bezlisty"/>
    <w:rsid w:val="004B2B97"/>
    <w:pPr>
      <w:numPr>
        <w:numId w:val="91"/>
      </w:numPr>
    </w:pPr>
  </w:style>
  <w:style w:type="numbering" w:customStyle="1" w:styleId="RTFNum2">
    <w:name w:val="RTF_Num 2"/>
    <w:basedOn w:val="Bezlisty"/>
    <w:rsid w:val="004B2B97"/>
    <w:pPr>
      <w:numPr>
        <w:numId w:val="92"/>
      </w:numPr>
    </w:pPr>
  </w:style>
  <w:style w:type="numbering" w:customStyle="1" w:styleId="RTFNum3">
    <w:name w:val="RTF_Num 3"/>
    <w:basedOn w:val="Bezlisty"/>
    <w:rsid w:val="004B2B97"/>
    <w:pPr>
      <w:numPr>
        <w:numId w:val="93"/>
      </w:numPr>
    </w:pPr>
  </w:style>
  <w:style w:type="numbering" w:customStyle="1" w:styleId="RTFNum4">
    <w:name w:val="RTF_Num 4"/>
    <w:basedOn w:val="Bezlisty"/>
    <w:rsid w:val="004B2B97"/>
    <w:pPr>
      <w:numPr>
        <w:numId w:val="94"/>
      </w:numPr>
    </w:pPr>
  </w:style>
  <w:style w:type="numbering" w:customStyle="1" w:styleId="RTFNum5">
    <w:name w:val="RTF_Num 5"/>
    <w:basedOn w:val="Bezlisty"/>
    <w:rsid w:val="004B2B97"/>
    <w:pPr>
      <w:numPr>
        <w:numId w:val="95"/>
      </w:numPr>
    </w:pPr>
  </w:style>
  <w:style w:type="numbering" w:customStyle="1" w:styleId="RTFNum6">
    <w:name w:val="RTF_Num 6"/>
    <w:basedOn w:val="Bezlisty"/>
    <w:rsid w:val="004B2B97"/>
    <w:pPr>
      <w:numPr>
        <w:numId w:val="96"/>
      </w:numPr>
    </w:pPr>
  </w:style>
  <w:style w:type="numbering" w:customStyle="1" w:styleId="RTFNum7">
    <w:name w:val="RTF_Num 7"/>
    <w:basedOn w:val="Bezlisty"/>
    <w:rsid w:val="004B2B97"/>
    <w:pPr>
      <w:numPr>
        <w:numId w:val="97"/>
      </w:numPr>
    </w:pPr>
  </w:style>
  <w:style w:type="numbering" w:customStyle="1" w:styleId="RTFNum8">
    <w:name w:val="RTF_Num 8"/>
    <w:basedOn w:val="Bezlisty"/>
    <w:rsid w:val="004B2B97"/>
    <w:pPr>
      <w:numPr>
        <w:numId w:val="98"/>
      </w:numPr>
    </w:pPr>
  </w:style>
  <w:style w:type="numbering" w:customStyle="1" w:styleId="RTFNum9">
    <w:name w:val="RTF_Num 9"/>
    <w:basedOn w:val="Bezlisty"/>
    <w:rsid w:val="004B2B97"/>
    <w:pPr>
      <w:numPr>
        <w:numId w:val="99"/>
      </w:numPr>
    </w:pPr>
  </w:style>
  <w:style w:type="numbering" w:customStyle="1" w:styleId="RTFNum10">
    <w:name w:val="RTF_Num 10"/>
    <w:basedOn w:val="Bezlisty"/>
    <w:rsid w:val="004B2B97"/>
    <w:pPr>
      <w:numPr>
        <w:numId w:val="100"/>
      </w:numPr>
    </w:pPr>
  </w:style>
  <w:style w:type="numbering" w:customStyle="1" w:styleId="RTFNum11">
    <w:name w:val="RTF_Num 11"/>
    <w:basedOn w:val="Bezlisty"/>
    <w:rsid w:val="004B2B97"/>
    <w:pPr>
      <w:numPr>
        <w:numId w:val="101"/>
      </w:numPr>
    </w:pPr>
  </w:style>
  <w:style w:type="numbering" w:customStyle="1" w:styleId="RTFNum12">
    <w:name w:val="RTF_Num 12"/>
    <w:basedOn w:val="Bezlisty"/>
    <w:rsid w:val="004B2B97"/>
    <w:pPr>
      <w:numPr>
        <w:numId w:val="102"/>
      </w:numPr>
    </w:pPr>
  </w:style>
  <w:style w:type="numbering" w:customStyle="1" w:styleId="RTFNum13">
    <w:name w:val="RTF_Num 13"/>
    <w:basedOn w:val="Bezlisty"/>
    <w:rsid w:val="004B2B97"/>
    <w:pPr>
      <w:numPr>
        <w:numId w:val="103"/>
      </w:numPr>
    </w:pPr>
  </w:style>
  <w:style w:type="numbering" w:customStyle="1" w:styleId="RTFNum14">
    <w:name w:val="RTF_Num 14"/>
    <w:basedOn w:val="Bezlisty"/>
    <w:rsid w:val="004B2B97"/>
    <w:pPr>
      <w:numPr>
        <w:numId w:val="104"/>
      </w:numPr>
    </w:pPr>
  </w:style>
  <w:style w:type="numbering" w:customStyle="1" w:styleId="RTFNum15">
    <w:name w:val="RTF_Num 15"/>
    <w:basedOn w:val="Bezlisty"/>
    <w:rsid w:val="004B2B97"/>
    <w:pPr>
      <w:numPr>
        <w:numId w:val="105"/>
      </w:numPr>
    </w:pPr>
  </w:style>
  <w:style w:type="numbering" w:customStyle="1" w:styleId="RTFNum16">
    <w:name w:val="RTF_Num 16"/>
    <w:basedOn w:val="Bezlisty"/>
    <w:rsid w:val="004B2B97"/>
    <w:pPr>
      <w:numPr>
        <w:numId w:val="106"/>
      </w:numPr>
    </w:pPr>
  </w:style>
  <w:style w:type="numbering" w:customStyle="1" w:styleId="RTFNum17">
    <w:name w:val="RTF_Num 17"/>
    <w:basedOn w:val="Bezlisty"/>
    <w:rsid w:val="004B2B97"/>
    <w:pPr>
      <w:numPr>
        <w:numId w:val="107"/>
      </w:numPr>
    </w:pPr>
  </w:style>
  <w:style w:type="numbering" w:customStyle="1" w:styleId="RTFNum18">
    <w:name w:val="RTF_Num 18"/>
    <w:basedOn w:val="Bezlisty"/>
    <w:rsid w:val="004B2B97"/>
    <w:pPr>
      <w:numPr>
        <w:numId w:val="108"/>
      </w:numPr>
    </w:pPr>
  </w:style>
  <w:style w:type="numbering" w:customStyle="1" w:styleId="RTFNum19">
    <w:name w:val="RTF_Num 19"/>
    <w:basedOn w:val="Bezlisty"/>
    <w:rsid w:val="004B2B97"/>
    <w:pPr>
      <w:numPr>
        <w:numId w:val="109"/>
      </w:numPr>
    </w:pPr>
  </w:style>
  <w:style w:type="character" w:customStyle="1" w:styleId="FootnoteSymbol">
    <w:name w:val="Footnote Symbol"/>
    <w:rsid w:val="00D05496"/>
  </w:style>
  <w:style w:type="character" w:customStyle="1" w:styleId="EndnoteSymbol">
    <w:name w:val="Endnote Symbol"/>
    <w:rsid w:val="00D05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46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44D7-3C17-48DC-B91C-164B99FE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5381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Leyk</dc:creator>
  <cp:keywords/>
  <dc:description/>
  <cp:lastModifiedBy>Konto Microsoft</cp:lastModifiedBy>
  <cp:revision>11</cp:revision>
  <cp:lastPrinted>2023-01-18T06:24:00Z</cp:lastPrinted>
  <dcterms:created xsi:type="dcterms:W3CDTF">2023-01-17T12:51:00Z</dcterms:created>
  <dcterms:modified xsi:type="dcterms:W3CDTF">2023-01-23T10:36:00Z</dcterms:modified>
</cp:coreProperties>
</file>