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E7D9B" w14:textId="77E9645E" w:rsidR="005C0596" w:rsidRDefault="005C0596" w:rsidP="005C0596">
      <w:pPr>
        <w:spacing w:line="276" w:lineRule="auto"/>
        <w:jc w:val="right"/>
        <w:rPr>
          <w:rFonts w:ascii="Verdana" w:hAnsi="Verdana"/>
          <w:kern w:val="0"/>
          <w:sz w:val="16"/>
          <w:szCs w:val="16"/>
          <w:lang w:eastAsia="ar-SA" w:bidi="ar-SA"/>
        </w:rPr>
      </w:pPr>
      <w:r>
        <w:rPr>
          <w:rFonts w:ascii="Verdana" w:hAnsi="Verdana"/>
          <w:kern w:val="0"/>
          <w:sz w:val="16"/>
          <w:szCs w:val="16"/>
          <w:lang w:eastAsia="ar-SA" w:bidi="ar-SA"/>
        </w:rPr>
        <w:t xml:space="preserve">Załącznik Nr </w:t>
      </w:r>
      <w:r w:rsidR="0025383F">
        <w:rPr>
          <w:rFonts w:ascii="Verdana" w:hAnsi="Verdana"/>
          <w:kern w:val="0"/>
          <w:sz w:val="16"/>
          <w:szCs w:val="16"/>
          <w:lang w:eastAsia="ar-SA" w:bidi="ar-SA"/>
        </w:rPr>
        <w:t>6</w:t>
      </w:r>
      <w:r>
        <w:rPr>
          <w:rFonts w:ascii="Verdana" w:hAnsi="Verdana"/>
          <w:kern w:val="0"/>
          <w:sz w:val="16"/>
          <w:szCs w:val="16"/>
          <w:lang w:eastAsia="ar-SA" w:bidi="ar-SA"/>
        </w:rPr>
        <w:t xml:space="preserve">  do SWZ</w:t>
      </w:r>
    </w:p>
    <w:p w14:paraId="67D59187" w14:textId="4E76F687" w:rsidR="005C0596" w:rsidRDefault="005C0596" w:rsidP="005C0596">
      <w:pPr>
        <w:spacing w:line="276" w:lineRule="auto"/>
        <w:jc w:val="right"/>
        <w:rPr>
          <w:rFonts w:ascii="Verdana" w:hAnsi="Verdana"/>
          <w:kern w:val="0"/>
          <w:sz w:val="16"/>
          <w:szCs w:val="16"/>
          <w:lang w:eastAsia="ar-SA" w:bidi="ar-SA"/>
        </w:rPr>
      </w:pPr>
      <w:r>
        <w:rPr>
          <w:rFonts w:ascii="Verdana" w:hAnsi="Verdana"/>
          <w:kern w:val="0"/>
          <w:sz w:val="16"/>
          <w:szCs w:val="16"/>
          <w:lang w:eastAsia="ar-SA" w:bidi="ar-SA"/>
        </w:rPr>
        <w:t xml:space="preserve">dla części nr </w:t>
      </w:r>
      <w:r w:rsidR="009158CB">
        <w:rPr>
          <w:rFonts w:ascii="Verdana" w:hAnsi="Verdana"/>
          <w:kern w:val="0"/>
          <w:sz w:val="16"/>
          <w:szCs w:val="16"/>
          <w:lang w:eastAsia="ar-SA" w:bidi="ar-SA"/>
        </w:rPr>
        <w:t>2</w:t>
      </w:r>
      <w:r>
        <w:rPr>
          <w:rFonts w:ascii="Verdana" w:hAnsi="Verdana"/>
          <w:kern w:val="0"/>
          <w:sz w:val="16"/>
          <w:szCs w:val="16"/>
          <w:lang w:eastAsia="ar-SA" w:bidi="ar-SA"/>
        </w:rPr>
        <w:t xml:space="preserve"> </w:t>
      </w:r>
    </w:p>
    <w:p w14:paraId="6E783848" w14:textId="069208E7" w:rsidR="00005F78" w:rsidRPr="00CF4754" w:rsidRDefault="00005F78" w:rsidP="00385C2A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                                             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Umowa nr………. - </w:t>
      </w:r>
      <w:r w:rsidR="00D737C4">
        <w:rPr>
          <w:rFonts w:ascii="Verdana" w:hAnsi="Verdana"/>
          <w:b/>
          <w:kern w:val="0"/>
          <w:sz w:val="18"/>
          <w:szCs w:val="18"/>
          <w:lang w:eastAsia="ar-SA" w:bidi="ar-SA"/>
        </w:rPr>
        <w:t>wzór</w:t>
      </w:r>
    </w:p>
    <w:p w14:paraId="15141300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</w:p>
    <w:p w14:paraId="3E29AFC1" w14:textId="14D6E669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zawarta w dniu ……………………202</w:t>
      </w:r>
      <w:r w:rsidR="0025383F">
        <w:rPr>
          <w:rFonts w:ascii="Verdana" w:hAnsi="Verdana"/>
          <w:kern w:val="0"/>
          <w:sz w:val="18"/>
          <w:szCs w:val="18"/>
          <w:lang w:eastAsia="ar-SA" w:bidi="ar-SA"/>
        </w:rPr>
        <w:t>3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r. w Golubiu-Dobrzyniu pomiędzy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Zarządem Dróg Powiatowych, ul. PTTK 11, 87-400 Golub-Dobrzyń, NIP 503-00-35-477</w:t>
      </w:r>
    </w:p>
    <w:p w14:paraId="60486743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reprezentowanym przez:</w:t>
      </w:r>
    </w:p>
    <w:p w14:paraId="54AE619C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1. Mariusza Trojanowskiego   - Dyrektora ZDP w Golubiu-Dobrzyniu</w:t>
      </w:r>
    </w:p>
    <w:p w14:paraId="40E38992" w14:textId="091A67E4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przy kontrasygnacie Skarbnika Powiatu -………………………………</w:t>
      </w:r>
      <w:r w:rsid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</w:t>
      </w:r>
    </w:p>
    <w:p w14:paraId="74216F1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zwanym dalej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„Zamawiającym”</w:t>
      </w:r>
    </w:p>
    <w:p w14:paraId="41AFC961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a</w:t>
      </w:r>
    </w:p>
    <w:p w14:paraId="0FCD6A2E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……………………………………………………………………………………………………………….</w:t>
      </w:r>
    </w:p>
    <w:p w14:paraId="566F1551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z siedzibą:</w:t>
      </w:r>
    </w:p>
    <w:p w14:paraId="7E919D83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………………………………………………………………………………………………………………</w:t>
      </w:r>
    </w:p>
    <w:p w14:paraId="3354A9AB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NIP……………………….             REGON ……………………………..</w:t>
      </w:r>
    </w:p>
    <w:p w14:paraId="51FDE15B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zwaną dalej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„Wykonawcą”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, reprezentowaną/</w:t>
      </w:r>
      <w:proofErr w:type="spellStart"/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ym</w:t>
      </w:r>
      <w:proofErr w:type="spellEnd"/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przez:</w:t>
      </w:r>
    </w:p>
    <w:p w14:paraId="13BB50E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1. ………………………</w:t>
      </w:r>
    </w:p>
    <w:p w14:paraId="141B768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2. ………………………</w:t>
      </w:r>
    </w:p>
    <w:p w14:paraId="7C9ECCE4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została zawarta umowa o następującej treści:</w:t>
      </w:r>
    </w:p>
    <w:p w14:paraId="348C1990" w14:textId="77777777" w:rsidR="00005F78" w:rsidRPr="00CF4754" w:rsidRDefault="00005F78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5CDFD50F" w14:textId="77777777" w:rsidR="00CF4754" w:rsidRDefault="00005F78" w:rsidP="00CF4754">
      <w:pPr>
        <w:shd w:val="clear" w:color="auto" w:fill="FFFFFF"/>
        <w:spacing w:line="276" w:lineRule="auto"/>
        <w:jc w:val="both"/>
        <w:rPr>
          <w:rFonts w:ascii="Verdana" w:hAnsi="Verdana" w:cs="Verdana"/>
          <w:kern w:val="0"/>
          <w:sz w:val="18"/>
          <w:szCs w:val="18"/>
          <w:lang w:eastAsia="zh-CN" w:bidi="ar-SA"/>
        </w:rPr>
      </w:pP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na podstawie dokonanego przez Zamawiającego wyboru oferty Wykonawcy w prowadzonym, w trybie podstawowym</w:t>
      </w:r>
      <w:r w:rsid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 bez negocjacji 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postępowaniu o udzielenie zamówienia publicznego</w:t>
      </w:r>
      <w:r w:rsid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 </w:t>
      </w:r>
    </w:p>
    <w:p w14:paraId="4AAEC684" w14:textId="1CE291D8" w:rsidR="00005F78" w:rsidRPr="00CF4754" w:rsidRDefault="00005F78" w:rsidP="00CF4754">
      <w:pPr>
        <w:shd w:val="clear" w:color="auto" w:fill="FFFFFF"/>
        <w:spacing w:line="276" w:lineRule="auto"/>
        <w:jc w:val="both"/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 xml:space="preserve">Nr </w:t>
      </w:r>
      <w:r w:rsidR="0025383F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TZ</w:t>
      </w: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.2</w:t>
      </w:r>
      <w:r w:rsidR="0025383F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71</w:t>
      </w: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.</w:t>
      </w:r>
      <w:r w:rsidR="0025383F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2</w:t>
      </w: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.202</w:t>
      </w:r>
      <w:r w:rsidR="0025383F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3</w:t>
      </w: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,</w:t>
      </w:r>
      <w:r w:rsid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 xml:space="preserve"> 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na realizację zadania pn. 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„Dostawa emulsji asfaltowej , mieszanki mineralno-asfaltowej do stosowania na gorąco oraz mieszanki mineralno-asfaltowej do stosowania na zimno” </w:t>
      </w:r>
    </w:p>
    <w:p w14:paraId="2E02982F" w14:textId="2FC268CC" w:rsidR="00005F78" w:rsidRPr="00CF4754" w:rsidRDefault="00005F78" w:rsidP="00CF4754">
      <w:pPr>
        <w:shd w:val="clear" w:color="auto" w:fill="FFFFFF"/>
        <w:spacing w:line="276" w:lineRule="auto"/>
        <w:jc w:val="both"/>
        <w:rPr>
          <w:rFonts w:ascii="Verdana" w:hAnsi="Verdana"/>
          <w:kern w:val="0"/>
          <w:sz w:val="18"/>
          <w:szCs w:val="18"/>
          <w:lang w:eastAsia="zh-CN" w:bidi="ar-SA"/>
        </w:rPr>
      </w:pP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Część Nr</w:t>
      </w:r>
      <w:r w:rsidR="0025696C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II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– Dostawa </w:t>
      </w:r>
      <w:r w:rsidR="0025696C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mieszanki mineralno-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asfaltowej </w:t>
      </w:r>
      <w:r w:rsidR="0025696C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do stosowania na gorąco 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–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zawarta została umowa następującej treści:</w:t>
      </w:r>
    </w:p>
    <w:p w14:paraId="481EEE31" w14:textId="4B809569" w:rsidR="000A7FAC" w:rsidRPr="00CF4754" w:rsidRDefault="000A7FAC" w:rsidP="00CF4754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1</w:t>
      </w:r>
    </w:p>
    <w:p w14:paraId="1EF0AA40" w14:textId="7473A13A" w:rsidR="00CF4754" w:rsidRPr="00CF4754" w:rsidRDefault="00CF4754" w:rsidP="00CF4754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Przedmiot zamówienia</w:t>
      </w:r>
    </w:p>
    <w:p w14:paraId="7DB4FE2F" w14:textId="77777777" w:rsidR="00660C90" w:rsidRDefault="000A7FAC" w:rsidP="00660C90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="00005F78" w:rsidRPr="00CF4754">
        <w:rPr>
          <w:rFonts w:ascii="Verdana" w:hAnsi="Verdana" w:cs="Tahoma"/>
          <w:sz w:val="18"/>
          <w:szCs w:val="18"/>
        </w:rPr>
        <w:t xml:space="preserve">  </w:t>
      </w:r>
      <w:r w:rsidR="00660C90" w:rsidRPr="00CF4754">
        <w:rPr>
          <w:rFonts w:ascii="Verdana" w:hAnsi="Verdana" w:cs="Tahoma"/>
          <w:sz w:val="18"/>
          <w:szCs w:val="18"/>
        </w:rPr>
        <w:t>Zamawiający zleca</w:t>
      </w:r>
      <w:r w:rsidR="00660C90">
        <w:rPr>
          <w:rFonts w:ascii="Verdana" w:hAnsi="Verdana" w:cs="Tahoma"/>
          <w:sz w:val="18"/>
          <w:szCs w:val="18"/>
        </w:rPr>
        <w:t>,</w:t>
      </w:r>
      <w:r w:rsidR="00660C90" w:rsidRPr="00CF4754">
        <w:rPr>
          <w:rFonts w:ascii="Verdana" w:hAnsi="Verdana" w:cs="Tahoma"/>
          <w:sz w:val="18"/>
          <w:szCs w:val="18"/>
        </w:rPr>
        <w:t xml:space="preserve"> a Wykonawca zobowiązuje się dostarczać według potrzeb Zamawiającego, </w:t>
      </w:r>
    </w:p>
    <w:p w14:paraId="23885CAB" w14:textId="126F0E45" w:rsidR="00660C90" w:rsidRDefault="00660C90" w:rsidP="00660C90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</w:t>
      </w:r>
      <w:r>
        <w:rPr>
          <w:rFonts w:ascii="Verdana" w:hAnsi="Verdana" w:cs="Tahoma"/>
          <w:b/>
          <w:bCs/>
          <w:sz w:val="18"/>
          <w:szCs w:val="18"/>
        </w:rPr>
        <w:t>mieszankę mineralno-asfaltową do stosowania na gorąco</w:t>
      </w:r>
      <w:r w:rsidRPr="00CF4754">
        <w:rPr>
          <w:rFonts w:ascii="Verdana" w:hAnsi="Verdana" w:cs="Tahoma"/>
          <w:sz w:val="18"/>
          <w:szCs w:val="18"/>
        </w:rPr>
        <w:t xml:space="preserve"> do Zarządu Dróg Powiatowych w </w:t>
      </w:r>
    </w:p>
    <w:p w14:paraId="4157CEE2" w14:textId="00AB31C4" w:rsidR="00660C90" w:rsidRDefault="00660C90" w:rsidP="00660C90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</w:t>
      </w:r>
      <w:r w:rsidRPr="00CF4754">
        <w:rPr>
          <w:rFonts w:ascii="Verdana" w:hAnsi="Verdana" w:cs="Tahoma"/>
          <w:sz w:val="18"/>
          <w:szCs w:val="18"/>
        </w:rPr>
        <w:t xml:space="preserve">Golubiu-Dobrzyniu, ul. PTTK 11 wraz z rozładunkiem, w ilości </w:t>
      </w:r>
      <w:r>
        <w:rPr>
          <w:rFonts w:ascii="Verdana" w:hAnsi="Verdana" w:cs="Tahoma"/>
          <w:sz w:val="18"/>
          <w:szCs w:val="18"/>
        </w:rPr>
        <w:t>150</w:t>
      </w:r>
      <w:r w:rsidRPr="00CF4754">
        <w:rPr>
          <w:rFonts w:ascii="Verdana" w:hAnsi="Verdana" w:cs="Tahoma"/>
          <w:sz w:val="18"/>
          <w:szCs w:val="18"/>
        </w:rPr>
        <w:t xml:space="preserve"> Mg, zgodnie z SWZ, </w:t>
      </w:r>
    </w:p>
    <w:p w14:paraId="60A887DF" w14:textId="77777777" w:rsidR="00660C90" w:rsidRDefault="00660C90" w:rsidP="00660C90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  <w:kern w:val="0"/>
          <w:sz w:val="18"/>
          <w:szCs w:val="18"/>
          <w:lang w:eastAsia="pl-PL" w:bidi="ar-SA"/>
        </w:rPr>
      </w:pPr>
      <w:r>
        <w:rPr>
          <w:rFonts w:ascii="Verdana" w:hAnsi="Verdana" w:cs="Tahoma"/>
          <w:sz w:val="18"/>
          <w:szCs w:val="18"/>
        </w:rPr>
        <w:t xml:space="preserve">     </w:t>
      </w:r>
      <w:r w:rsidRPr="00CF4754">
        <w:rPr>
          <w:rFonts w:ascii="Verdana" w:hAnsi="Verdana" w:cs="Tahoma"/>
          <w:sz w:val="18"/>
          <w:szCs w:val="18"/>
        </w:rPr>
        <w:t>złożoną ofertą oraz  warunkami określonymi niniejszą umową.</w:t>
      </w:r>
      <w:r>
        <w:rPr>
          <w:rFonts w:ascii="Verdana" w:hAnsi="Verdana" w:cs="Tahoma"/>
          <w:sz w:val="18"/>
          <w:szCs w:val="18"/>
        </w:rPr>
        <w:t xml:space="preserve"> </w:t>
      </w:r>
      <w:r w:rsidRPr="00F57344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Zamawiający przewiduje </w:t>
      </w:r>
    </w:p>
    <w:p w14:paraId="35BE3E28" w14:textId="77777777" w:rsidR="00660C90" w:rsidRDefault="00660C90" w:rsidP="00660C90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  <w:kern w:val="0"/>
          <w:sz w:val="18"/>
          <w:szCs w:val="18"/>
          <w:lang w:eastAsia="pl-PL" w:bidi="ar-SA"/>
        </w:rPr>
      </w:pPr>
      <w:r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    </w:t>
      </w:r>
      <w:r w:rsidRPr="00F57344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>możliwość zmniejszenia ilości</w:t>
      </w:r>
      <w:r w:rsidRPr="00F5734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</w:t>
      </w:r>
      <w:r w:rsidRPr="00F57344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zakupu </w:t>
      </w:r>
      <w:r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>mieszanki</w:t>
      </w:r>
      <w:r w:rsidRPr="00F57344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nie więcej niż 30 %</w:t>
      </w:r>
      <w:r w:rsidRPr="007C2950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szacunkowej wielkości </w:t>
      </w:r>
    </w:p>
    <w:p w14:paraId="5E52CECE" w14:textId="77777777" w:rsidR="00660C90" w:rsidRDefault="00660C90" w:rsidP="00660C90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  <w:kern w:val="0"/>
          <w:sz w:val="18"/>
          <w:szCs w:val="18"/>
          <w:lang w:eastAsia="pl-PL" w:bidi="ar-SA"/>
        </w:rPr>
      </w:pPr>
      <w:r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    </w:t>
      </w:r>
      <w:r w:rsidRPr="007C2950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zamówienia. Z tytułu zmniejszenia zakresu ilościowego zamówienia w okresie trwania umowy nie </w:t>
      </w:r>
    </w:p>
    <w:p w14:paraId="26D9E8E3" w14:textId="425ADC13" w:rsidR="00660C90" w:rsidRPr="007C2950" w:rsidRDefault="00660C90" w:rsidP="00660C90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  <w:kern w:val="0"/>
          <w:sz w:val="18"/>
          <w:szCs w:val="18"/>
          <w:lang w:eastAsia="pl-PL" w:bidi="ar-SA"/>
        </w:rPr>
      </w:pPr>
      <w:r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    </w:t>
      </w:r>
      <w:r w:rsidRPr="007C2950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>będą przysługiwać Wykonawcy żadne roszczenia wobec Zamawiającego.</w:t>
      </w:r>
    </w:p>
    <w:p w14:paraId="2BF08CAF" w14:textId="10C80291" w:rsidR="006C0813" w:rsidRPr="006C0813" w:rsidRDefault="006C0813" w:rsidP="00660C90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  <w:kern w:val="0"/>
          <w:sz w:val="18"/>
          <w:szCs w:val="18"/>
          <w:lang w:eastAsia="pl-PL" w:bidi="ar-SA"/>
        </w:rPr>
      </w:pPr>
    </w:p>
    <w:p w14:paraId="7A46FEA9" w14:textId="013E38D4" w:rsidR="000A7FAC" w:rsidRPr="00CF4754" w:rsidRDefault="000A7FAC" w:rsidP="00CF4754">
      <w:pPr>
        <w:spacing w:line="276" w:lineRule="auto"/>
        <w:ind w:left="360" w:hanging="360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1.1.</w:t>
      </w:r>
      <w:r w:rsidRPr="00CF4754">
        <w:rPr>
          <w:rFonts w:ascii="Verdana" w:hAnsi="Verdana" w:cs="Tahoma"/>
          <w:sz w:val="18"/>
          <w:szCs w:val="18"/>
        </w:rPr>
        <w:tab/>
      </w:r>
      <w:r w:rsidR="0025696C">
        <w:rPr>
          <w:rFonts w:ascii="Verdana" w:hAnsi="Verdana" w:cs="Tahoma"/>
          <w:sz w:val="18"/>
          <w:szCs w:val="18"/>
        </w:rPr>
        <w:t xml:space="preserve"> Mieszanka</w:t>
      </w:r>
      <w:r w:rsidRPr="00CF4754">
        <w:rPr>
          <w:rFonts w:ascii="Verdana" w:hAnsi="Verdana" w:cs="Tahoma"/>
          <w:sz w:val="18"/>
          <w:szCs w:val="18"/>
        </w:rPr>
        <w:t xml:space="preserve"> dostarczana będzie każdorazowo na pisemne zgłoszenie Zamawiającego.</w:t>
      </w:r>
    </w:p>
    <w:p w14:paraId="1E4D4185" w14:textId="77777777" w:rsidR="0025696C" w:rsidRDefault="000A7FAC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 w:cs="Tahoma"/>
          <w:sz w:val="18"/>
          <w:szCs w:val="18"/>
        </w:rPr>
        <w:t>1.2.</w:t>
      </w:r>
      <w:r w:rsidR="00005F78" w:rsidRPr="00CF4754">
        <w:rPr>
          <w:rFonts w:ascii="Verdana" w:hAnsi="Verdana" w:cs="Tahoma"/>
          <w:sz w:val="18"/>
          <w:szCs w:val="18"/>
        </w:rPr>
        <w:t xml:space="preserve"> Maksymalna ilość jednorazowej dostawy  </w:t>
      </w:r>
      <w:r w:rsidR="00005F78" w:rsidRPr="00CF4754">
        <w:rPr>
          <w:rFonts w:ascii="Verdana" w:hAnsi="Verdana"/>
          <w:kern w:val="0"/>
          <w:sz w:val="18"/>
          <w:szCs w:val="18"/>
          <w:lang w:eastAsia="ar-SA" w:bidi="ar-SA"/>
        </w:rPr>
        <w:t>2</w:t>
      </w:r>
      <w:r w:rsidR="0025696C">
        <w:rPr>
          <w:rFonts w:ascii="Verdana" w:hAnsi="Verdana"/>
          <w:kern w:val="0"/>
          <w:sz w:val="18"/>
          <w:szCs w:val="18"/>
          <w:lang w:eastAsia="ar-SA" w:bidi="ar-SA"/>
        </w:rPr>
        <w:t>5</w:t>
      </w:r>
      <w:r w:rsid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Mg</w:t>
      </w:r>
      <w:r w:rsidR="00005F78"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-  transportem Wykonawcy wraz z </w:t>
      </w:r>
      <w:r w:rsidR="0025696C">
        <w:rPr>
          <w:rFonts w:ascii="Verdana" w:hAnsi="Verdana"/>
          <w:kern w:val="0"/>
          <w:sz w:val="18"/>
          <w:szCs w:val="18"/>
          <w:lang w:eastAsia="ar-SA" w:bidi="ar-SA"/>
        </w:rPr>
        <w:t>rozładunkiem</w:t>
      </w:r>
      <w:r w:rsidR="00005F78"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</w:p>
    <w:p w14:paraId="4628AC9E" w14:textId="77777777" w:rsidR="0025696C" w:rsidRDefault="0025696C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</w:t>
      </w:r>
      <w:r w:rsidR="00005F78" w:rsidRPr="00CF4754">
        <w:rPr>
          <w:rFonts w:ascii="Verdana" w:hAnsi="Verdana"/>
          <w:kern w:val="0"/>
          <w:sz w:val="18"/>
          <w:szCs w:val="18"/>
          <w:lang w:eastAsia="ar-SA" w:bidi="ar-SA"/>
        </w:rPr>
        <w:t>ze środka transport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u </w:t>
      </w:r>
      <w:r w:rsidR="00005F78"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na placu</w:t>
      </w:r>
      <w:r w:rsid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005F78" w:rsidRPr="00CF4754">
        <w:rPr>
          <w:rFonts w:ascii="Verdana" w:hAnsi="Verdana"/>
          <w:kern w:val="0"/>
          <w:sz w:val="18"/>
          <w:szCs w:val="18"/>
          <w:lang w:eastAsia="ar-SA" w:bidi="ar-SA"/>
        </w:rPr>
        <w:t>Zamawiającego</w:t>
      </w:r>
      <w:r w:rsid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005F78"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w Golubiu- Dobrzyniu, ul. PTTK 11, w terminie </w:t>
      </w:r>
    </w:p>
    <w:p w14:paraId="0395F8E4" w14:textId="19196E6D" w:rsidR="00005F78" w:rsidRPr="00CF4754" w:rsidRDefault="0025696C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</w:t>
      </w:r>
      <w:r w:rsidR="00005F78"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</w:t>
      </w:r>
      <w:r w:rsidR="00005F78" w:rsidRPr="00CF4754">
        <w:rPr>
          <w:rFonts w:ascii="Verdana" w:hAnsi="Verdana"/>
          <w:bCs/>
          <w:kern w:val="0"/>
          <w:sz w:val="18"/>
          <w:szCs w:val="18"/>
          <w:lang w:eastAsia="ar-SA" w:bidi="ar-SA"/>
        </w:rPr>
        <w:t>……</w:t>
      </w:r>
      <w:r w:rsidR="009158CB">
        <w:rPr>
          <w:rFonts w:ascii="Verdana" w:hAnsi="Verdana"/>
          <w:bCs/>
          <w:kern w:val="0"/>
          <w:sz w:val="18"/>
          <w:szCs w:val="18"/>
          <w:lang w:eastAsia="ar-SA" w:bidi="ar-SA"/>
        </w:rPr>
        <w:t>….</w:t>
      </w:r>
      <w:r w:rsidR="00005F78" w:rsidRPr="00CF4754">
        <w:rPr>
          <w:rFonts w:ascii="Verdana" w:hAnsi="Verdana"/>
          <w:bCs/>
          <w:kern w:val="0"/>
          <w:sz w:val="18"/>
          <w:szCs w:val="18"/>
          <w:lang w:eastAsia="ar-SA" w:bidi="ar-SA"/>
        </w:rPr>
        <w:t>dni roboczych</w:t>
      </w:r>
      <w:r w:rsidR="00005F78"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</w:t>
      </w:r>
      <w:r w:rsidR="00005F78"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od zgłoszenia zapotrzebowania. </w:t>
      </w:r>
    </w:p>
    <w:p w14:paraId="7D223EC4" w14:textId="53740275" w:rsidR="000A7FAC" w:rsidRPr="00CF4754" w:rsidRDefault="000A7FAC" w:rsidP="00CF4754">
      <w:pPr>
        <w:spacing w:line="276" w:lineRule="auto"/>
        <w:ind w:left="360" w:hanging="360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="00005F78" w:rsidRPr="00CF4754">
        <w:rPr>
          <w:rFonts w:ascii="Verdana" w:hAnsi="Verdana" w:cs="Tahoma"/>
          <w:sz w:val="18"/>
          <w:szCs w:val="18"/>
        </w:rPr>
        <w:t>3</w:t>
      </w:r>
      <w:r w:rsidRPr="00CF4754">
        <w:rPr>
          <w:rFonts w:ascii="Verdana" w:hAnsi="Verdana" w:cs="Tahoma"/>
          <w:sz w:val="18"/>
          <w:szCs w:val="18"/>
        </w:rPr>
        <w:t>.</w:t>
      </w:r>
      <w:r w:rsidRPr="00CF4754">
        <w:rPr>
          <w:rFonts w:ascii="Verdana" w:hAnsi="Verdana" w:cs="Tahoma"/>
          <w:sz w:val="18"/>
          <w:szCs w:val="18"/>
        </w:rPr>
        <w:tab/>
      </w:r>
      <w:r w:rsidR="00005F78" w:rsidRPr="00CF4754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 xml:space="preserve">Koszt załadunku, transportu i rozładunku </w:t>
      </w:r>
      <w:r w:rsidR="0025696C">
        <w:rPr>
          <w:rFonts w:ascii="Verdana" w:hAnsi="Verdana" w:cs="Tahoma"/>
          <w:sz w:val="18"/>
          <w:szCs w:val="18"/>
        </w:rPr>
        <w:t>mieszank</w:t>
      </w:r>
      <w:r w:rsidRPr="00CF4754">
        <w:rPr>
          <w:rFonts w:ascii="Verdana" w:hAnsi="Verdana" w:cs="Tahoma"/>
          <w:sz w:val="18"/>
          <w:szCs w:val="18"/>
        </w:rPr>
        <w:t>i leży po stronie Wykonawcy.</w:t>
      </w:r>
    </w:p>
    <w:p w14:paraId="7DBA30EA" w14:textId="77777777" w:rsidR="00771F39" w:rsidRDefault="000A7FAC" w:rsidP="00771F39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="00005F78" w:rsidRPr="00CF4754">
        <w:rPr>
          <w:rFonts w:ascii="Verdana" w:hAnsi="Verdana" w:cs="Tahoma"/>
          <w:sz w:val="18"/>
          <w:szCs w:val="18"/>
        </w:rPr>
        <w:t>4</w:t>
      </w:r>
      <w:r w:rsidRPr="00CF4754">
        <w:rPr>
          <w:rFonts w:ascii="Verdana" w:hAnsi="Verdana" w:cs="Tahoma"/>
          <w:sz w:val="18"/>
          <w:szCs w:val="18"/>
        </w:rPr>
        <w:t>.</w:t>
      </w:r>
      <w:r w:rsidR="00005F78" w:rsidRPr="00CF4754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 xml:space="preserve">Przedmiotowa </w:t>
      </w:r>
      <w:r w:rsidR="0025696C">
        <w:rPr>
          <w:rFonts w:ascii="Verdana" w:hAnsi="Verdana" w:cs="Tahoma"/>
          <w:sz w:val="18"/>
          <w:szCs w:val="18"/>
        </w:rPr>
        <w:t>mieszanka mineralno-asfaltowa do stosowania na gorąco</w:t>
      </w:r>
      <w:r w:rsidRPr="00CF4754">
        <w:rPr>
          <w:rFonts w:ascii="Verdana" w:hAnsi="Verdana" w:cs="Tahoma"/>
          <w:sz w:val="18"/>
          <w:szCs w:val="18"/>
        </w:rPr>
        <w:t xml:space="preserve"> powinna odpowiadać </w:t>
      </w:r>
    </w:p>
    <w:p w14:paraId="55E0EB3B" w14:textId="77777777" w:rsidR="00771F39" w:rsidRDefault="00771F39" w:rsidP="00771F39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pl-PL" w:bidi="ar-SA"/>
        </w:rPr>
      </w:pPr>
      <w:r>
        <w:rPr>
          <w:rFonts w:ascii="Verdana" w:hAnsi="Verdana" w:cs="Tahoma"/>
          <w:sz w:val="18"/>
          <w:szCs w:val="18"/>
        </w:rPr>
        <w:t xml:space="preserve">       </w:t>
      </w:r>
      <w:r w:rsidR="000A7FAC" w:rsidRPr="00CF4754">
        <w:rPr>
          <w:rFonts w:ascii="Verdana" w:hAnsi="Verdana" w:cs="Tahoma"/>
          <w:sz w:val="18"/>
          <w:szCs w:val="18"/>
        </w:rPr>
        <w:t>wymaganiom określonym Normą PN-EN 13</w:t>
      </w:r>
      <w:r w:rsidR="0025696C">
        <w:rPr>
          <w:rFonts w:ascii="Verdana" w:hAnsi="Verdana" w:cs="Tahoma"/>
          <w:sz w:val="18"/>
          <w:szCs w:val="18"/>
        </w:rPr>
        <w:t>1</w:t>
      </w:r>
      <w:r w:rsidR="000A7FAC" w:rsidRPr="00CF4754">
        <w:rPr>
          <w:rFonts w:ascii="Verdana" w:hAnsi="Verdana" w:cs="Tahoma"/>
          <w:sz w:val="18"/>
          <w:szCs w:val="18"/>
        </w:rPr>
        <w:t>08:</w:t>
      </w:r>
      <w:r w:rsidR="0025696C">
        <w:rPr>
          <w:rFonts w:ascii="Verdana" w:hAnsi="Verdana" w:cs="Tahoma"/>
          <w:sz w:val="18"/>
          <w:szCs w:val="18"/>
        </w:rPr>
        <w:t xml:space="preserve"> 1”</w:t>
      </w:r>
      <w:r w:rsidR="000A7FAC" w:rsidRPr="00CF4754">
        <w:rPr>
          <w:rFonts w:ascii="Verdana" w:hAnsi="Verdana" w:cs="Tahoma"/>
          <w:sz w:val="18"/>
          <w:szCs w:val="18"/>
        </w:rPr>
        <w:t>201</w:t>
      </w:r>
      <w:r w:rsidR="0025696C">
        <w:rPr>
          <w:rFonts w:ascii="Verdana" w:hAnsi="Verdana" w:cs="Tahoma"/>
          <w:sz w:val="18"/>
          <w:szCs w:val="18"/>
        </w:rPr>
        <w:t>6</w:t>
      </w:r>
      <w:r w:rsidR="000A7FAC" w:rsidRPr="00CF4754">
        <w:rPr>
          <w:rFonts w:ascii="Verdana" w:hAnsi="Verdana" w:cs="Tahoma"/>
          <w:sz w:val="18"/>
          <w:szCs w:val="18"/>
        </w:rPr>
        <w:t>-</w:t>
      </w:r>
      <w:r w:rsidR="0025696C">
        <w:rPr>
          <w:rFonts w:ascii="Verdana" w:hAnsi="Verdana" w:cs="Tahoma"/>
          <w:sz w:val="18"/>
          <w:szCs w:val="18"/>
        </w:rPr>
        <w:t>07</w:t>
      </w:r>
      <w:r w:rsidRPr="00771F39">
        <w:rPr>
          <w:rFonts w:ascii="Verdana" w:hAnsi="Verdana"/>
          <w:kern w:val="0"/>
          <w:sz w:val="18"/>
          <w:szCs w:val="18"/>
          <w:lang w:eastAsia="pl-PL" w:bidi="ar-SA"/>
        </w:rPr>
        <w:t xml:space="preserve"> </w:t>
      </w:r>
      <w:r>
        <w:rPr>
          <w:rFonts w:ascii="Verdana" w:hAnsi="Verdana"/>
          <w:kern w:val="0"/>
          <w:sz w:val="18"/>
          <w:szCs w:val="18"/>
          <w:lang w:eastAsia="pl-PL" w:bidi="ar-SA"/>
        </w:rPr>
        <w:t>o</w:t>
      </w:r>
      <w:r w:rsidRPr="00771F39">
        <w:rPr>
          <w:rFonts w:ascii="Verdana" w:hAnsi="Verdana"/>
          <w:kern w:val="0"/>
          <w:sz w:val="18"/>
          <w:szCs w:val="18"/>
          <w:lang w:eastAsia="pl-PL" w:bidi="ar-SA"/>
        </w:rPr>
        <w:t>raz</w:t>
      </w:r>
      <w:r>
        <w:rPr>
          <w:rFonts w:ascii="Verdana" w:hAnsi="Verdana"/>
          <w:kern w:val="0"/>
          <w:sz w:val="18"/>
          <w:szCs w:val="18"/>
          <w:lang w:eastAsia="pl-PL" w:bidi="ar-SA"/>
        </w:rPr>
        <w:t xml:space="preserve"> </w:t>
      </w:r>
      <w:r w:rsidRPr="00771F39">
        <w:rPr>
          <w:rFonts w:ascii="Verdana" w:hAnsi="Verdana"/>
          <w:kern w:val="0"/>
          <w:sz w:val="18"/>
          <w:szCs w:val="18"/>
          <w:lang w:eastAsia="pl-PL" w:bidi="ar-SA"/>
        </w:rPr>
        <w:t>posiadać odpowiednie</w:t>
      </w:r>
    </w:p>
    <w:p w14:paraId="25CEE9FA" w14:textId="47CBE066" w:rsidR="000A7FAC" w:rsidRPr="00CF4754" w:rsidRDefault="00771F39" w:rsidP="00771F39">
      <w:pPr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/>
          <w:kern w:val="0"/>
          <w:sz w:val="18"/>
          <w:szCs w:val="18"/>
          <w:lang w:eastAsia="pl-PL" w:bidi="ar-SA"/>
        </w:rPr>
        <w:t xml:space="preserve">      </w:t>
      </w:r>
      <w:r w:rsidRPr="00771F39">
        <w:rPr>
          <w:rFonts w:ascii="Verdana" w:hAnsi="Verdana"/>
          <w:kern w:val="0"/>
          <w:sz w:val="18"/>
          <w:szCs w:val="18"/>
          <w:lang w:eastAsia="pl-PL" w:bidi="ar-SA"/>
        </w:rPr>
        <w:t xml:space="preserve"> certyfikaty lub świadectwa potwierdzające spełnienie tej normy</w:t>
      </w:r>
      <w:r>
        <w:rPr>
          <w:rFonts w:ascii="Verdana" w:hAnsi="Verdana"/>
          <w:kern w:val="0"/>
          <w:sz w:val="18"/>
          <w:szCs w:val="18"/>
          <w:lang w:eastAsia="pl-PL" w:bidi="ar-SA"/>
        </w:rPr>
        <w:t>.</w:t>
      </w:r>
    </w:p>
    <w:p w14:paraId="0DF2F091" w14:textId="77777777" w:rsidR="000A7FAC" w:rsidRPr="00CF4754" w:rsidRDefault="000A7FAC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  <w:t>Wykonawca oświadcza, że posiada wiedzę, doświadczenie oraz niezbędną infrastrukturę techniczną i pracowników do wykonania przedmiotu umowy w sposób gwarantujący dotrzymanie wymagań jakościowych i terminów umownych.</w:t>
      </w:r>
    </w:p>
    <w:p w14:paraId="3C03AEDC" w14:textId="5FD6E66A" w:rsidR="000A7FAC" w:rsidRPr="00CF4754" w:rsidRDefault="000A7FAC" w:rsidP="00CF4754">
      <w:pPr>
        <w:tabs>
          <w:tab w:val="left" w:pos="426"/>
          <w:tab w:val="left" w:pos="567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3.</w:t>
      </w:r>
      <w:r w:rsidRPr="00CF4754">
        <w:rPr>
          <w:rFonts w:ascii="Verdana" w:hAnsi="Verdana" w:cs="Tahoma"/>
          <w:sz w:val="18"/>
          <w:szCs w:val="18"/>
        </w:rPr>
        <w:tab/>
        <w:t xml:space="preserve">Wykonawca zapewnia Zamawiającego, że każdorazowo dostarczona </w:t>
      </w:r>
      <w:r w:rsidR="00771F39">
        <w:rPr>
          <w:rFonts w:ascii="Verdana" w:hAnsi="Verdana" w:cs="Tahoma"/>
          <w:sz w:val="18"/>
          <w:szCs w:val="18"/>
        </w:rPr>
        <w:t>mieszanka</w:t>
      </w:r>
      <w:r w:rsidR="00662C4A" w:rsidRPr="00CF4754">
        <w:rPr>
          <w:rFonts w:ascii="Verdana" w:hAnsi="Verdana" w:cs="Tahoma"/>
          <w:sz w:val="18"/>
          <w:szCs w:val="18"/>
        </w:rPr>
        <w:t xml:space="preserve"> </w:t>
      </w:r>
      <w:r w:rsidR="00057A27" w:rsidRPr="00CF4754">
        <w:rPr>
          <w:rFonts w:ascii="Verdana" w:hAnsi="Verdana" w:cs="Tahoma"/>
          <w:sz w:val="18"/>
          <w:szCs w:val="18"/>
        </w:rPr>
        <w:t xml:space="preserve">odpowiada </w:t>
      </w:r>
      <w:r w:rsidR="00662C4A" w:rsidRPr="00CF4754">
        <w:rPr>
          <w:rFonts w:ascii="Verdana" w:hAnsi="Verdana" w:cs="Tahoma"/>
          <w:sz w:val="18"/>
          <w:szCs w:val="18"/>
        </w:rPr>
        <w:t>przedmiotowi zamówienia oraz</w:t>
      </w:r>
      <w:r w:rsidRPr="00CF4754">
        <w:rPr>
          <w:rFonts w:ascii="Verdana" w:hAnsi="Verdana" w:cs="Tahoma"/>
          <w:sz w:val="18"/>
          <w:szCs w:val="18"/>
        </w:rPr>
        <w:t xml:space="preserve"> spełnia wym</w:t>
      </w:r>
      <w:r w:rsidR="00662C4A" w:rsidRPr="00CF4754">
        <w:rPr>
          <w:rFonts w:ascii="Verdana" w:hAnsi="Verdana" w:cs="Tahoma"/>
          <w:sz w:val="18"/>
          <w:szCs w:val="18"/>
        </w:rPr>
        <w:t>a</w:t>
      </w:r>
      <w:r w:rsidRPr="00CF4754">
        <w:rPr>
          <w:rFonts w:ascii="Verdana" w:hAnsi="Verdana" w:cs="Tahoma"/>
          <w:sz w:val="18"/>
          <w:szCs w:val="18"/>
        </w:rPr>
        <w:t>g</w:t>
      </w:r>
      <w:r w:rsidR="00662C4A" w:rsidRPr="00CF4754">
        <w:rPr>
          <w:rFonts w:ascii="Verdana" w:hAnsi="Verdana" w:cs="Tahoma"/>
          <w:sz w:val="18"/>
          <w:szCs w:val="18"/>
        </w:rPr>
        <w:t>ania</w:t>
      </w:r>
      <w:r w:rsidRPr="00CF4754">
        <w:rPr>
          <w:rFonts w:ascii="Verdana" w:hAnsi="Verdana" w:cs="Tahoma"/>
          <w:sz w:val="18"/>
          <w:szCs w:val="18"/>
        </w:rPr>
        <w:t xml:space="preserve"> i standardy określone obowiązującymi przepisami</w:t>
      </w:r>
      <w:r w:rsidR="00662C4A" w:rsidRPr="00CF4754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>(przy każdej dostawie emulsji Wykonawca przedstawia Dokument Techniczny Wyrobu).</w:t>
      </w:r>
    </w:p>
    <w:p w14:paraId="71DDC21C" w14:textId="1AF30BA6" w:rsidR="000A7FAC" w:rsidRDefault="000A7FAC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2</w:t>
      </w:r>
    </w:p>
    <w:p w14:paraId="7912B0D3" w14:textId="09EFB316" w:rsidR="00F00870" w:rsidRPr="00CF4754" w:rsidRDefault="00F00870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Termin</w:t>
      </w:r>
    </w:p>
    <w:p w14:paraId="47DBCA87" w14:textId="77777777" w:rsidR="00F00870" w:rsidRDefault="000A7FAC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Pr="00CF4754">
        <w:rPr>
          <w:rFonts w:ascii="Verdana" w:hAnsi="Verdana" w:cs="Tahoma"/>
          <w:sz w:val="18"/>
          <w:szCs w:val="18"/>
        </w:rPr>
        <w:tab/>
        <w:t>Realizacja zamówienia odbywać się będzie sukcesywnie, według potrzeb Zamawiającego w</w:t>
      </w:r>
    </w:p>
    <w:p w14:paraId="636CA794" w14:textId="5B131AA1" w:rsidR="000A7FAC" w:rsidRPr="00CF4754" w:rsidRDefault="00F00870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</w:t>
      </w:r>
      <w:r w:rsidR="009158CB">
        <w:rPr>
          <w:rFonts w:ascii="Verdana" w:hAnsi="Verdana" w:cs="Tahoma"/>
          <w:sz w:val="18"/>
          <w:szCs w:val="18"/>
        </w:rPr>
        <w:t xml:space="preserve"> </w:t>
      </w:r>
      <w:r w:rsidR="000A7FAC" w:rsidRPr="00CF4754">
        <w:rPr>
          <w:rFonts w:ascii="Verdana" w:hAnsi="Verdana" w:cs="Tahoma"/>
          <w:sz w:val="18"/>
          <w:szCs w:val="18"/>
        </w:rPr>
        <w:t>okresie</w:t>
      </w:r>
      <w:r w:rsidR="00005F78" w:rsidRPr="00CF4754">
        <w:rPr>
          <w:rFonts w:ascii="Verdana" w:hAnsi="Verdana" w:cs="Tahoma"/>
          <w:sz w:val="18"/>
          <w:szCs w:val="18"/>
        </w:rPr>
        <w:t xml:space="preserve"> </w:t>
      </w:r>
      <w:r w:rsidR="000A7FAC" w:rsidRPr="00CF4754">
        <w:rPr>
          <w:rFonts w:ascii="Verdana" w:hAnsi="Verdana" w:cs="Tahoma"/>
          <w:sz w:val="18"/>
          <w:szCs w:val="18"/>
        </w:rPr>
        <w:t>od dnia podpisania umowy</w:t>
      </w:r>
      <w:r w:rsidR="00005F78" w:rsidRPr="00CF4754">
        <w:rPr>
          <w:rFonts w:ascii="Verdana" w:hAnsi="Verdana" w:cs="Tahoma"/>
          <w:sz w:val="18"/>
          <w:szCs w:val="18"/>
        </w:rPr>
        <w:t xml:space="preserve"> </w:t>
      </w:r>
      <w:r w:rsidR="00005F78" w:rsidRPr="00F00870">
        <w:rPr>
          <w:rFonts w:ascii="Verdana" w:hAnsi="Verdana" w:cs="Tahoma"/>
          <w:b/>
          <w:bCs/>
          <w:sz w:val="18"/>
          <w:szCs w:val="18"/>
        </w:rPr>
        <w:t>do 30 listopada 202</w:t>
      </w:r>
      <w:r w:rsidR="0025383F">
        <w:rPr>
          <w:rFonts w:ascii="Verdana" w:hAnsi="Verdana" w:cs="Tahoma"/>
          <w:b/>
          <w:bCs/>
          <w:sz w:val="18"/>
          <w:szCs w:val="18"/>
        </w:rPr>
        <w:t>3</w:t>
      </w:r>
      <w:r w:rsidR="00005F78" w:rsidRPr="00F00870">
        <w:rPr>
          <w:rFonts w:ascii="Verdana" w:hAnsi="Verdana" w:cs="Tahoma"/>
          <w:b/>
          <w:bCs/>
          <w:sz w:val="18"/>
          <w:szCs w:val="18"/>
        </w:rPr>
        <w:t>r.</w:t>
      </w:r>
    </w:p>
    <w:p w14:paraId="5A65B8E6" w14:textId="3AC46357" w:rsidR="000A7FAC" w:rsidRPr="00CF4754" w:rsidRDefault="000A7FAC" w:rsidP="00CF4754">
      <w:pPr>
        <w:spacing w:line="276" w:lineRule="auto"/>
        <w:ind w:left="360" w:hanging="360"/>
        <w:jc w:val="both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lastRenderedPageBreak/>
        <w:t>2.</w:t>
      </w:r>
      <w:r w:rsidRPr="00CF4754">
        <w:rPr>
          <w:rFonts w:ascii="Verdana" w:hAnsi="Verdana" w:cs="Tahoma"/>
          <w:sz w:val="18"/>
          <w:szCs w:val="18"/>
        </w:rPr>
        <w:tab/>
        <w:t xml:space="preserve">Każdorazową dostawę do </w:t>
      </w:r>
      <w:r w:rsidR="00005F78" w:rsidRPr="00CF4754">
        <w:rPr>
          <w:rFonts w:ascii="Verdana" w:hAnsi="Verdana" w:cs="Tahoma"/>
          <w:sz w:val="18"/>
          <w:szCs w:val="18"/>
        </w:rPr>
        <w:t>Zamawiającego</w:t>
      </w:r>
      <w:r w:rsidRPr="00CF4754">
        <w:rPr>
          <w:rFonts w:ascii="Verdana" w:hAnsi="Verdana" w:cs="Tahoma"/>
          <w:sz w:val="18"/>
          <w:szCs w:val="18"/>
        </w:rPr>
        <w:t xml:space="preserve"> </w:t>
      </w:r>
      <w:r w:rsidR="00F00870">
        <w:rPr>
          <w:rFonts w:ascii="Verdana" w:hAnsi="Verdana" w:cs="Tahoma"/>
          <w:sz w:val="18"/>
          <w:szCs w:val="18"/>
        </w:rPr>
        <w:t>wielkości</w:t>
      </w:r>
      <w:r w:rsidRPr="00CF4754">
        <w:rPr>
          <w:rFonts w:ascii="Verdana" w:hAnsi="Verdana" w:cs="Tahoma"/>
          <w:sz w:val="18"/>
          <w:szCs w:val="18"/>
        </w:rPr>
        <w:t xml:space="preserve"> </w:t>
      </w:r>
      <w:r w:rsidR="000015E5" w:rsidRPr="00CF4754">
        <w:rPr>
          <w:rFonts w:ascii="Verdana" w:hAnsi="Verdana" w:cs="Tahoma"/>
          <w:sz w:val="18"/>
          <w:szCs w:val="18"/>
        </w:rPr>
        <w:t>2</w:t>
      </w:r>
      <w:r w:rsidR="00771F39">
        <w:rPr>
          <w:rFonts w:ascii="Verdana" w:hAnsi="Verdana" w:cs="Tahoma"/>
          <w:sz w:val="18"/>
          <w:szCs w:val="18"/>
        </w:rPr>
        <w:t>5</w:t>
      </w:r>
      <w:r w:rsidRPr="00CF4754">
        <w:rPr>
          <w:rFonts w:ascii="Verdana" w:hAnsi="Verdana" w:cs="Tahoma"/>
          <w:sz w:val="18"/>
          <w:szCs w:val="18"/>
        </w:rPr>
        <w:t xml:space="preserve"> Mg jednorazowo</w:t>
      </w:r>
      <w:r w:rsidR="00F00870">
        <w:rPr>
          <w:rFonts w:ascii="Verdana" w:hAnsi="Verdana" w:cs="Tahoma"/>
          <w:sz w:val="18"/>
          <w:szCs w:val="18"/>
        </w:rPr>
        <w:t xml:space="preserve">, </w:t>
      </w:r>
      <w:r w:rsidRPr="00CF4754">
        <w:rPr>
          <w:rFonts w:ascii="Verdana" w:hAnsi="Verdana" w:cs="Tahoma"/>
          <w:sz w:val="18"/>
          <w:szCs w:val="18"/>
        </w:rPr>
        <w:t xml:space="preserve">poprzedzać będzie zamówienie złożone przez Zamawiającego w formie pisemnej przesłanej drogą elektroniczną lub faksem. </w:t>
      </w:r>
    </w:p>
    <w:p w14:paraId="0B732B1F" w14:textId="77777777" w:rsidR="000A7FAC" w:rsidRPr="00CF4754" w:rsidRDefault="000A7FAC" w:rsidP="00CF4754">
      <w:pPr>
        <w:numPr>
          <w:ilvl w:val="1"/>
          <w:numId w:val="1"/>
        </w:numPr>
        <w:suppressAutoHyphens w:val="0"/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Przyjęcie zamówienia Wykonawca potwierdza w formie pisemnej przesłanej drogą elektroniczną lub faksem w dniu jego otrzymania.</w:t>
      </w:r>
    </w:p>
    <w:p w14:paraId="2809EB18" w14:textId="42D0BE81" w:rsidR="000015E5" w:rsidRPr="00CF4754" w:rsidRDefault="000015E5" w:rsidP="00CF4754">
      <w:pPr>
        <w:widowControl w:val="0"/>
        <w:autoSpaceDE w:val="0"/>
        <w:spacing w:line="276" w:lineRule="auto"/>
        <w:jc w:val="both"/>
        <w:rPr>
          <w:rFonts w:ascii="Verdana" w:hAnsi="Verdana" w:cs="Arial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 w:cs="Tahoma"/>
          <w:sz w:val="18"/>
          <w:szCs w:val="18"/>
        </w:rPr>
        <w:t xml:space="preserve">      </w:t>
      </w:r>
      <w:r w:rsidR="000A7FAC" w:rsidRPr="00CF4754">
        <w:rPr>
          <w:rFonts w:ascii="Verdana" w:hAnsi="Verdana" w:cs="Tahoma"/>
          <w:sz w:val="18"/>
          <w:szCs w:val="18"/>
        </w:rPr>
        <w:t>a)</w:t>
      </w:r>
      <w:r w:rsidRPr="00CF4754">
        <w:rPr>
          <w:rFonts w:ascii="Verdana" w:hAnsi="Verdana" w:cs="Tahoma"/>
          <w:sz w:val="18"/>
          <w:szCs w:val="18"/>
        </w:rPr>
        <w:t>.</w:t>
      </w:r>
      <w:r w:rsidR="00F00870">
        <w:rPr>
          <w:rFonts w:ascii="Verdana" w:hAnsi="Verdana" w:cs="Tahoma"/>
          <w:sz w:val="18"/>
          <w:szCs w:val="18"/>
        </w:rPr>
        <w:t xml:space="preserve"> </w:t>
      </w:r>
      <w:r w:rsidR="000A7FAC" w:rsidRPr="00CF4754">
        <w:rPr>
          <w:rFonts w:ascii="Verdana" w:hAnsi="Verdana" w:cs="Tahoma"/>
          <w:sz w:val="18"/>
          <w:szCs w:val="18"/>
        </w:rPr>
        <w:t xml:space="preserve">nr faksu Zamawiającego: </w:t>
      </w:r>
      <w:r w:rsidRPr="00CF4754">
        <w:rPr>
          <w:rFonts w:ascii="Verdana" w:hAnsi="Verdana" w:cs="Arial"/>
          <w:kern w:val="0"/>
          <w:sz w:val="18"/>
          <w:szCs w:val="18"/>
          <w:lang w:eastAsia="ar-SA" w:bidi="ar-SA"/>
        </w:rPr>
        <w:t>056 475 60 64</w:t>
      </w:r>
    </w:p>
    <w:p w14:paraId="1C7E21AA" w14:textId="3DE87C3D" w:rsidR="000A7FAC" w:rsidRPr="00CF4754" w:rsidRDefault="00F00870" w:rsidP="00CF4754">
      <w:pPr>
        <w:spacing w:line="276" w:lineRule="auto"/>
        <w:ind w:left="360" w:hanging="36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</w:t>
      </w:r>
      <w:r w:rsidR="000A7FAC" w:rsidRPr="00CF4754">
        <w:rPr>
          <w:rFonts w:ascii="Verdana" w:hAnsi="Verdana" w:cs="Tahoma"/>
          <w:sz w:val="18"/>
          <w:szCs w:val="18"/>
        </w:rPr>
        <w:t>b)</w:t>
      </w:r>
      <w:r>
        <w:rPr>
          <w:rFonts w:ascii="Verdana" w:hAnsi="Verdana" w:cs="Tahoma"/>
          <w:sz w:val="18"/>
          <w:szCs w:val="18"/>
        </w:rPr>
        <w:t>.</w:t>
      </w:r>
      <w:r w:rsidR="000A7FAC" w:rsidRPr="00CF4754">
        <w:rPr>
          <w:rFonts w:ascii="Verdana" w:hAnsi="Verdana" w:cs="Tahoma"/>
          <w:sz w:val="18"/>
          <w:szCs w:val="18"/>
        </w:rPr>
        <w:tab/>
        <w:t>adres poczty elektronicznej:</w:t>
      </w:r>
      <w:r w:rsidR="000015E5" w:rsidRPr="00CF4754">
        <w:rPr>
          <w:rFonts w:ascii="Verdana" w:hAnsi="Verdana" w:cs="Tahoma"/>
          <w:sz w:val="18"/>
          <w:szCs w:val="18"/>
        </w:rPr>
        <w:t xml:space="preserve"> zdp@golub-dobrzyn.com.pl</w:t>
      </w:r>
      <w:r w:rsidR="000A7FAC" w:rsidRPr="00CF4754">
        <w:rPr>
          <w:rFonts w:ascii="Verdana" w:hAnsi="Verdana" w:cs="Tahoma"/>
          <w:sz w:val="18"/>
          <w:szCs w:val="18"/>
        </w:rPr>
        <w:t>;</w:t>
      </w:r>
    </w:p>
    <w:p w14:paraId="2DDE273D" w14:textId="77777777" w:rsidR="000A7FAC" w:rsidRPr="00CF4754" w:rsidRDefault="000A7FAC" w:rsidP="00CF4754">
      <w:pPr>
        <w:spacing w:line="276" w:lineRule="auto"/>
        <w:ind w:left="360" w:hanging="360"/>
        <w:jc w:val="both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2.2.</w:t>
      </w:r>
      <w:r w:rsidRPr="00CF4754">
        <w:rPr>
          <w:rFonts w:ascii="Verdana" w:hAnsi="Verdana" w:cs="Tahoma"/>
          <w:sz w:val="18"/>
          <w:szCs w:val="18"/>
        </w:rPr>
        <w:tab/>
        <w:t>W przypadku, gdy Wykonawca nie potwierdzi przyjęcia zamówienia. Zamawiający uzna, że zamówienie zostało dostarczone, dowodem czego będzie raport z transmisji danych faksem lub potwierdzenie przesłania zamówienia droga elektroniczną.</w:t>
      </w:r>
    </w:p>
    <w:p w14:paraId="3E9416A4" w14:textId="10EE6347" w:rsidR="000A7FAC" w:rsidRPr="00CF4754" w:rsidRDefault="000A7FAC" w:rsidP="00CF4754">
      <w:pPr>
        <w:spacing w:line="276" w:lineRule="auto"/>
        <w:ind w:left="360" w:hanging="360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2.3.</w:t>
      </w:r>
      <w:r w:rsidRPr="00CF4754">
        <w:rPr>
          <w:rFonts w:ascii="Verdana" w:hAnsi="Verdana" w:cs="Tahoma"/>
          <w:sz w:val="18"/>
          <w:szCs w:val="18"/>
        </w:rPr>
        <w:tab/>
        <w:t xml:space="preserve">Wykonawca dostarczy zamówioną partię </w:t>
      </w:r>
      <w:r w:rsidR="00771F39">
        <w:rPr>
          <w:rFonts w:ascii="Verdana" w:hAnsi="Verdana" w:cs="Tahoma"/>
          <w:sz w:val="18"/>
          <w:szCs w:val="18"/>
        </w:rPr>
        <w:t>mieszanki</w:t>
      </w:r>
      <w:r w:rsidRPr="00CF4754">
        <w:rPr>
          <w:rFonts w:ascii="Verdana" w:hAnsi="Verdana" w:cs="Tahoma"/>
          <w:sz w:val="18"/>
          <w:szCs w:val="18"/>
        </w:rPr>
        <w:t>, zgodnie ze złożoną ofertą tj. w terminie ...............dni, licząc od dnia następnego po zgłoszeniu zapotrzebowania (zamówienia) przez Zamawiającego.</w:t>
      </w:r>
    </w:p>
    <w:p w14:paraId="680A66A9" w14:textId="4BB610E2" w:rsidR="000A7FAC" w:rsidRDefault="000A7FAC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3</w:t>
      </w:r>
    </w:p>
    <w:p w14:paraId="22B2894B" w14:textId="30DC16C1" w:rsidR="00F00870" w:rsidRDefault="00F00870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Wynagrodzenie</w:t>
      </w:r>
    </w:p>
    <w:p w14:paraId="721146EB" w14:textId="77A02323" w:rsidR="000A7FAC" w:rsidRDefault="000A7FAC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="009B2F51">
        <w:rPr>
          <w:rFonts w:ascii="Verdana" w:hAnsi="Verdana" w:cs="Tahoma"/>
          <w:sz w:val="18"/>
          <w:szCs w:val="18"/>
        </w:rPr>
        <w:t xml:space="preserve">    </w:t>
      </w:r>
      <w:r w:rsidR="00F00870">
        <w:rPr>
          <w:rFonts w:ascii="Verdana" w:hAnsi="Verdana" w:cs="Tahoma"/>
          <w:sz w:val="18"/>
          <w:szCs w:val="18"/>
        </w:rPr>
        <w:t>Wynagrodzenie za wykonanie przedmiotu umowy, będzie ustalone w oparciu o cenę jednostkową z</w:t>
      </w:r>
      <w:r w:rsidR="00597517">
        <w:rPr>
          <w:rFonts w:ascii="Verdana" w:hAnsi="Verdana" w:cs="Tahoma"/>
          <w:sz w:val="18"/>
          <w:szCs w:val="18"/>
        </w:rPr>
        <w:t>a</w:t>
      </w:r>
      <w:r w:rsidR="00F00870">
        <w:rPr>
          <w:rFonts w:ascii="Verdana" w:hAnsi="Verdana" w:cs="Tahoma"/>
          <w:sz w:val="18"/>
          <w:szCs w:val="18"/>
        </w:rPr>
        <w:t xml:space="preserve"> 1 Mg </w:t>
      </w:r>
      <w:r w:rsidR="00771F39">
        <w:rPr>
          <w:rFonts w:ascii="Verdana" w:hAnsi="Verdana" w:cs="Tahoma"/>
          <w:sz w:val="18"/>
          <w:szCs w:val="18"/>
        </w:rPr>
        <w:t>mieszanki mineralno-asfaltowej do stosowania na gorąco</w:t>
      </w:r>
      <w:r w:rsidR="00F00870">
        <w:rPr>
          <w:rFonts w:ascii="Verdana" w:hAnsi="Verdana" w:cs="Tahoma"/>
          <w:sz w:val="18"/>
          <w:szCs w:val="18"/>
        </w:rPr>
        <w:t xml:space="preserve"> wraz z dostawą i rozładunkiem, </w:t>
      </w:r>
      <w:r w:rsidR="000015E5" w:rsidRPr="00CF4754">
        <w:rPr>
          <w:rFonts w:ascii="Verdana" w:hAnsi="Verdana" w:cs="Tahoma"/>
          <w:sz w:val="18"/>
          <w:szCs w:val="18"/>
        </w:rPr>
        <w:t>zgodnie</w:t>
      </w:r>
      <w:r w:rsidR="00057A27" w:rsidRPr="00CF4754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>z</w:t>
      </w:r>
      <w:r w:rsidR="00F00870">
        <w:rPr>
          <w:rFonts w:ascii="Verdana" w:hAnsi="Verdana" w:cs="Tahoma"/>
          <w:sz w:val="18"/>
          <w:szCs w:val="18"/>
        </w:rPr>
        <w:t>e złożoną ofertą:</w:t>
      </w:r>
      <w:r w:rsidRPr="00CF4754">
        <w:rPr>
          <w:rFonts w:ascii="Verdana" w:hAnsi="Verdana" w:cs="Tahoma"/>
          <w:sz w:val="18"/>
          <w:szCs w:val="18"/>
        </w:rPr>
        <w:t xml:space="preserve"> </w:t>
      </w:r>
    </w:p>
    <w:p w14:paraId="0EA361C4" w14:textId="090B2A42" w:rsidR="009B2F51" w:rsidRDefault="00F00870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</w:t>
      </w:r>
      <w:r w:rsidR="009B2F51">
        <w:rPr>
          <w:rFonts w:ascii="Verdana" w:hAnsi="Verdana" w:cs="Tahoma"/>
          <w:sz w:val="18"/>
          <w:szCs w:val="18"/>
        </w:rPr>
        <w:t xml:space="preserve">1). </w:t>
      </w:r>
      <w:r>
        <w:rPr>
          <w:rFonts w:ascii="Verdana" w:hAnsi="Verdana" w:cs="Tahoma"/>
          <w:sz w:val="18"/>
          <w:szCs w:val="18"/>
        </w:rPr>
        <w:t xml:space="preserve">cena 1 Mg </w:t>
      </w:r>
      <w:r w:rsidR="00771F39">
        <w:rPr>
          <w:rFonts w:ascii="Verdana" w:hAnsi="Verdana" w:cs="Tahoma"/>
          <w:sz w:val="18"/>
          <w:szCs w:val="18"/>
        </w:rPr>
        <w:t>mieszanki</w:t>
      </w:r>
      <w:r>
        <w:rPr>
          <w:rFonts w:ascii="Verdana" w:hAnsi="Verdana" w:cs="Tahoma"/>
          <w:sz w:val="18"/>
          <w:szCs w:val="18"/>
        </w:rPr>
        <w:t xml:space="preserve"> </w:t>
      </w:r>
      <w:r w:rsidR="009B2F51">
        <w:rPr>
          <w:rFonts w:ascii="Verdana" w:hAnsi="Verdana" w:cs="Tahoma"/>
          <w:sz w:val="18"/>
          <w:szCs w:val="18"/>
        </w:rPr>
        <w:t>netto</w:t>
      </w:r>
      <w:r>
        <w:rPr>
          <w:rFonts w:ascii="Verdana" w:hAnsi="Verdana" w:cs="Tahoma"/>
          <w:sz w:val="18"/>
          <w:szCs w:val="18"/>
        </w:rPr>
        <w:t xml:space="preserve"> …………………</w:t>
      </w:r>
      <w:r w:rsidR="009B2F51">
        <w:rPr>
          <w:rFonts w:ascii="Verdana" w:hAnsi="Verdana" w:cs="Tahoma"/>
          <w:sz w:val="18"/>
          <w:szCs w:val="18"/>
        </w:rPr>
        <w:t>……</w:t>
      </w:r>
      <w:r>
        <w:rPr>
          <w:rFonts w:ascii="Verdana" w:hAnsi="Verdana" w:cs="Tahoma"/>
          <w:sz w:val="18"/>
          <w:szCs w:val="18"/>
        </w:rPr>
        <w:t xml:space="preserve"> zł</w:t>
      </w:r>
      <w:r w:rsidR="009B2F51">
        <w:rPr>
          <w:rFonts w:ascii="Verdana" w:hAnsi="Verdana" w:cs="Tahoma"/>
          <w:sz w:val="18"/>
          <w:szCs w:val="18"/>
        </w:rPr>
        <w:t xml:space="preserve">  VAT 23% ……………………………</w:t>
      </w:r>
    </w:p>
    <w:p w14:paraId="784DB888" w14:textId="481EA7DB" w:rsidR="00F00870" w:rsidRDefault="009B2F51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brutto …………………………… </w:t>
      </w:r>
    </w:p>
    <w:p w14:paraId="5B1A60E3" w14:textId="4DB601E3" w:rsidR="009B2F51" w:rsidRDefault="009B2F51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2) wartość 150 Mg </w:t>
      </w:r>
      <w:r w:rsidR="00771F39">
        <w:rPr>
          <w:rFonts w:ascii="Verdana" w:hAnsi="Verdana" w:cs="Tahoma"/>
          <w:sz w:val="18"/>
          <w:szCs w:val="18"/>
        </w:rPr>
        <w:t>mieszanki</w:t>
      </w:r>
      <w:r>
        <w:rPr>
          <w:rFonts w:ascii="Verdana" w:hAnsi="Verdana" w:cs="Tahoma"/>
          <w:sz w:val="18"/>
          <w:szCs w:val="18"/>
        </w:rPr>
        <w:t xml:space="preserve"> wynosi ……………………………. z podatkiem VAT</w:t>
      </w:r>
    </w:p>
    <w:p w14:paraId="5F08082A" w14:textId="18BF4414" w:rsidR="009B2F51" w:rsidRDefault="009B2F51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słownie:</w:t>
      </w:r>
      <w:r w:rsidR="006C0813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………………………………………………………………………………………………………………………………………….</w:t>
      </w:r>
    </w:p>
    <w:p w14:paraId="08B7393E" w14:textId="1E2DBAEA" w:rsidR="009B2F51" w:rsidRDefault="009B2F51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2.   Zamawiający zastrzega, że ilości wskazane w ust. 1 są szacunkowymi i w przypadku zamówienia</w:t>
      </w:r>
    </w:p>
    <w:p w14:paraId="44490D69" w14:textId="5A7351EE" w:rsidR="009B2F51" w:rsidRDefault="009B2F51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dostaw w mniejszych ilościach, Wykonawcy nie przysługują żadne roszczenia z tego tytułu.</w:t>
      </w:r>
    </w:p>
    <w:p w14:paraId="4C4213FB" w14:textId="77777777" w:rsidR="00385C2A" w:rsidRDefault="00385C2A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3B4AE007" w14:textId="765F9773" w:rsidR="000A7FAC" w:rsidRDefault="000A7FAC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4</w:t>
      </w:r>
    </w:p>
    <w:p w14:paraId="503D1D04" w14:textId="451EBDA5" w:rsidR="009B2F51" w:rsidRDefault="009629FB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Warunki płatności</w:t>
      </w:r>
    </w:p>
    <w:p w14:paraId="7CEE0D1B" w14:textId="3DF0BD5A" w:rsidR="009629FB" w:rsidRPr="00CF4754" w:rsidRDefault="009629FB" w:rsidP="009629FB">
      <w:pPr>
        <w:tabs>
          <w:tab w:val="left" w:pos="426"/>
        </w:tabs>
        <w:overflowPunct w:val="0"/>
        <w:spacing w:line="276" w:lineRule="auto"/>
        <w:ind w:left="426" w:hanging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Pr="00CF4754">
        <w:rPr>
          <w:rFonts w:ascii="Verdana" w:hAnsi="Verdana" w:cs="Tahoma"/>
          <w:sz w:val="18"/>
          <w:szCs w:val="18"/>
        </w:rPr>
        <w:tab/>
        <w:t>Wy</w:t>
      </w:r>
      <w:r>
        <w:rPr>
          <w:rFonts w:ascii="Verdana" w:hAnsi="Verdana" w:cs="Tahoma"/>
          <w:sz w:val="18"/>
          <w:szCs w:val="18"/>
        </w:rPr>
        <w:t xml:space="preserve">nagrodzenie Wykonawcy rozliczane będzie na podstawie faktur wystawianych przez Wykonawcę, </w:t>
      </w:r>
      <w:r w:rsidRPr="00CF4754">
        <w:rPr>
          <w:rFonts w:ascii="Verdana" w:hAnsi="Verdana" w:cs="Tahoma"/>
          <w:sz w:val="18"/>
          <w:szCs w:val="18"/>
        </w:rPr>
        <w:t xml:space="preserve"> po każdorazowej dostawie </w:t>
      </w:r>
      <w:r w:rsidR="00771F39">
        <w:rPr>
          <w:rFonts w:ascii="Verdana" w:hAnsi="Verdana" w:cs="Tahoma"/>
          <w:sz w:val="18"/>
          <w:szCs w:val="18"/>
        </w:rPr>
        <w:t>mieszanki mineralno-</w:t>
      </w:r>
      <w:r>
        <w:rPr>
          <w:rFonts w:ascii="Verdana" w:hAnsi="Verdana" w:cs="Tahoma"/>
          <w:sz w:val="18"/>
          <w:szCs w:val="18"/>
        </w:rPr>
        <w:t>asfaltowej z rozładunkiem, potwierdzonej przez Zamawiającego.</w:t>
      </w:r>
      <w:r w:rsidRPr="00CF4754">
        <w:rPr>
          <w:rFonts w:ascii="Verdana" w:hAnsi="Verdana" w:cs="Tahoma"/>
          <w:sz w:val="18"/>
          <w:szCs w:val="18"/>
        </w:rPr>
        <w:t xml:space="preserve"> </w:t>
      </w:r>
    </w:p>
    <w:p w14:paraId="5379AF95" w14:textId="77777777" w:rsidR="009629FB" w:rsidRPr="00CF4754" w:rsidRDefault="009629FB" w:rsidP="009629FB">
      <w:pPr>
        <w:numPr>
          <w:ilvl w:val="1"/>
          <w:numId w:val="3"/>
        </w:numPr>
        <w:tabs>
          <w:tab w:val="left" w:pos="426"/>
        </w:tabs>
        <w:overflowPunct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Każdorazowo fakturę należy wystawić w następujący sposób: </w:t>
      </w:r>
      <w:r w:rsidRPr="009629FB">
        <w:rPr>
          <w:rFonts w:ascii="Verdana" w:hAnsi="Verdana" w:cs="Tahoma"/>
          <w:b/>
          <w:bCs/>
          <w:sz w:val="18"/>
          <w:szCs w:val="18"/>
        </w:rPr>
        <w:t>Nabywca/Podatnik: Powiat Golubsko-Dobrzyński, Plac 1000-lecia 25, 87-400 Golub-Dobrzyń , NIP: 503-005-43-68. Odbiorca/Płatnik: Zarząd Dróg Powiatowych, ul. PTTK 11, 87-400 Golub-Dobrzyń</w:t>
      </w:r>
      <w:r w:rsidRPr="00CF4754">
        <w:rPr>
          <w:rFonts w:ascii="Verdana" w:hAnsi="Verdana" w:cs="Tahoma"/>
          <w:sz w:val="18"/>
          <w:szCs w:val="18"/>
        </w:rPr>
        <w:t>.</w:t>
      </w:r>
    </w:p>
    <w:p w14:paraId="7E51BAD2" w14:textId="464AF827" w:rsidR="009629FB" w:rsidRPr="00CF4754" w:rsidRDefault="009629FB" w:rsidP="009629FB">
      <w:pPr>
        <w:tabs>
          <w:tab w:val="left" w:pos="426"/>
        </w:tabs>
        <w:overflowPunct w:val="0"/>
        <w:spacing w:line="276" w:lineRule="auto"/>
        <w:ind w:left="426" w:hanging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  <w:t xml:space="preserve">Zamawiający </w:t>
      </w:r>
      <w:r>
        <w:rPr>
          <w:rFonts w:ascii="Verdana" w:hAnsi="Verdana" w:cs="Tahoma"/>
          <w:sz w:val="18"/>
          <w:szCs w:val="18"/>
        </w:rPr>
        <w:t xml:space="preserve">ma obowiązek zapłaty faktur przelewem na rachunek bankowy Wykonawcy wskazany w treści faktury w </w:t>
      </w:r>
      <w:r w:rsidRPr="00CF4754">
        <w:rPr>
          <w:rFonts w:ascii="Verdana" w:hAnsi="Verdana" w:cs="Tahoma"/>
          <w:sz w:val="18"/>
          <w:szCs w:val="18"/>
        </w:rPr>
        <w:t xml:space="preserve">terminie 30 dni </w:t>
      </w:r>
      <w:r>
        <w:rPr>
          <w:rFonts w:ascii="Verdana" w:hAnsi="Verdana" w:cs="Tahoma"/>
          <w:sz w:val="18"/>
          <w:szCs w:val="18"/>
        </w:rPr>
        <w:t>licząc od</w:t>
      </w:r>
      <w:r w:rsidRPr="00CF4754">
        <w:rPr>
          <w:rFonts w:ascii="Verdana" w:hAnsi="Verdana" w:cs="Tahoma"/>
          <w:sz w:val="18"/>
          <w:szCs w:val="18"/>
        </w:rPr>
        <w:t xml:space="preserve"> d</w:t>
      </w:r>
      <w:r>
        <w:rPr>
          <w:rFonts w:ascii="Verdana" w:hAnsi="Verdana" w:cs="Tahoma"/>
          <w:sz w:val="18"/>
          <w:szCs w:val="18"/>
        </w:rPr>
        <w:t>aty jej doręczenia i akceptacji przez Zamawiającego. Za datę zapłaty uważać się będzie datę wydania dyspozycji polecenia przelewu kwoty na rachunek Wykonawcy.</w:t>
      </w:r>
    </w:p>
    <w:p w14:paraId="6C011868" w14:textId="7A2F37E5" w:rsidR="009629FB" w:rsidRDefault="009629FB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§ 5</w:t>
      </w:r>
    </w:p>
    <w:p w14:paraId="00803DDD" w14:textId="70888784" w:rsidR="009629FB" w:rsidRDefault="009629FB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Warunki dostawy</w:t>
      </w:r>
    </w:p>
    <w:p w14:paraId="4281415D" w14:textId="2C372AF6" w:rsidR="000A7FAC" w:rsidRPr="00CF4754" w:rsidRDefault="000A7FAC" w:rsidP="00CF4754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Strony ustalają, że poszczególne zamówienia będą realizowane w terminie, określonym w §2 ust 2.3, po przesłaniu faksem lub drogą elektroniczną zamówienia:</w:t>
      </w:r>
    </w:p>
    <w:p w14:paraId="21773ED6" w14:textId="42A28679" w:rsidR="009629FB" w:rsidRDefault="009629FB" w:rsidP="009629FB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a). </w:t>
      </w:r>
      <w:r w:rsidR="000A7FAC" w:rsidRPr="00CF4754">
        <w:rPr>
          <w:rFonts w:ascii="Verdana" w:hAnsi="Verdana" w:cs="Tahoma"/>
          <w:sz w:val="18"/>
          <w:szCs w:val="18"/>
        </w:rPr>
        <w:t>nr faksu Wykonawcy: ..................................................</w:t>
      </w:r>
      <w:r>
        <w:rPr>
          <w:rFonts w:ascii="Verdana" w:hAnsi="Verdana" w:cs="Tahoma"/>
          <w:sz w:val="18"/>
          <w:szCs w:val="18"/>
        </w:rPr>
        <w:t xml:space="preserve"> </w:t>
      </w:r>
    </w:p>
    <w:p w14:paraId="0EFB7326" w14:textId="4FA8626D" w:rsidR="000A7FAC" w:rsidRPr="00CF4754" w:rsidRDefault="009629FB" w:rsidP="009629FB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b). </w:t>
      </w:r>
      <w:r w:rsidR="000A7FAC" w:rsidRPr="00CF4754">
        <w:rPr>
          <w:rFonts w:ascii="Verdana" w:hAnsi="Verdana" w:cs="Tahoma"/>
          <w:sz w:val="18"/>
          <w:szCs w:val="18"/>
        </w:rPr>
        <w:t>adres poczty elektronicznej Wykonawcy: ....................................................</w:t>
      </w:r>
    </w:p>
    <w:p w14:paraId="5F7D2E14" w14:textId="2A8BB634" w:rsidR="000A7FAC" w:rsidRPr="00CF4754" w:rsidRDefault="00771F39" w:rsidP="00CF4754">
      <w:pPr>
        <w:numPr>
          <w:ilvl w:val="0"/>
          <w:numId w:val="2"/>
        </w:num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Mieszankę</w:t>
      </w:r>
      <w:r w:rsidR="000A7FAC" w:rsidRPr="00CF4754">
        <w:rPr>
          <w:rFonts w:ascii="Verdana" w:hAnsi="Verdana" w:cs="Tahoma"/>
          <w:sz w:val="18"/>
          <w:szCs w:val="18"/>
        </w:rPr>
        <w:t xml:space="preserve"> należy dostarczyć do </w:t>
      </w:r>
      <w:r w:rsidR="005740FE" w:rsidRPr="00CF4754">
        <w:rPr>
          <w:rFonts w:ascii="Verdana" w:hAnsi="Verdana" w:cs="Tahoma"/>
          <w:sz w:val="18"/>
          <w:szCs w:val="18"/>
        </w:rPr>
        <w:t>Zarządu Dróg Powiatowych w Golubiu-Dobrzyniu, ul. PTTK 11</w:t>
      </w:r>
      <w:r w:rsidR="000A7FAC" w:rsidRPr="00CF4754">
        <w:rPr>
          <w:rFonts w:ascii="Verdana" w:hAnsi="Verdana" w:cs="Tahoma"/>
          <w:sz w:val="18"/>
          <w:szCs w:val="18"/>
        </w:rPr>
        <w:t xml:space="preserve"> i rozładować.</w:t>
      </w:r>
    </w:p>
    <w:p w14:paraId="605D94B9" w14:textId="77777777" w:rsidR="000A7FAC" w:rsidRPr="00CF4754" w:rsidRDefault="000A7FAC" w:rsidP="00CF4754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2.1.</w:t>
      </w:r>
      <w:r w:rsidRPr="00CF4754">
        <w:rPr>
          <w:rFonts w:ascii="Verdana" w:hAnsi="Verdana" w:cs="Tahoma"/>
          <w:sz w:val="18"/>
          <w:szCs w:val="18"/>
        </w:rPr>
        <w:tab/>
        <w:t>Osobami upoważnionymi do odbioru przedmiotu umowy są:</w:t>
      </w:r>
    </w:p>
    <w:p w14:paraId="011F66C9" w14:textId="6A460BFA" w:rsidR="000A7FAC" w:rsidRPr="009629FB" w:rsidRDefault="005740FE" w:rsidP="00CF4754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b/>
          <w:bCs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     </w:t>
      </w:r>
      <w:r w:rsidRPr="001C6ED6">
        <w:rPr>
          <w:rFonts w:ascii="Verdana" w:hAnsi="Verdana" w:cs="Tahoma"/>
          <w:sz w:val="18"/>
          <w:szCs w:val="18"/>
        </w:rPr>
        <w:t>Dyrektor ZDP w Golubiu-Dobrzyniu</w:t>
      </w:r>
      <w:r w:rsidRPr="009629FB">
        <w:rPr>
          <w:rFonts w:ascii="Verdana" w:hAnsi="Verdana" w:cs="Tahoma"/>
          <w:b/>
          <w:bCs/>
          <w:sz w:val="18"/>
          <w:szCs w:val="18"/>
        </w:rPr>
        <w:t xml:space="preserve"> Mariusz Trojanowski</w:t>
      </w:r>
      <w:r w:rsidR="009629FB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9629FB" w:rsidRPr="009629FB">
        <w:rPr>
          <w:rFonts w:ascii="Verdana" w:hAnsi="Verdana" w:cs="Tahoma"/>
          <w:sz w:val="18"/>
          <w:szCs w:val="18"/>
        </w:rPr>
        <w:t>oraz</w:t>
      </w:r>
      <w:r w:rsidR="000A7FAC" w:rsidRPr="009629FB">
        <w:rPr>
          <w:rFonts w:ascii="Verdana" w:hAnsi="Verdana" w:cs="Tahoma"/>
          <w:sz w:val="18"/>
          <w:szCs w:val="18"/>
        </w:rPr>
        <w:t xml:space="preserve"> </w:t>
      </w:r>
      <w:r w:rsidRPr="009629FB">
        <w:rPr>
          <w:rFonts w:ascii="Verdana" w:hAnsi="Verdana" w:cs="Tahoma"/>
          <w:sz w:val="18"/>
          <w:szCs w:val="18"/>
        </w:rPr>
        <w:t>Drogomistrz</w:t>
      </w:r>
      <w:r w:rsidRPr="009629FB">
        <w:rPr>
          <w:rFonts w:ascii="Verdana" w:hAnsi="Verdana" w:cs="Tahoma"/>
          <w:b/>
          <w:bCs/>
          <w:sz w:val="18"/>
          <w:szCs w:val="18"/>
        </w:rPr>
        <w:t xml:space="preserve"> – Piotr Dołęgowski.</w:t>
      </w:r>
    </w:p>
    <w:p w14:paraId="5B4924EA" w14:textId="5979BA3C" w:rsidR="000A7FAC" w:rsidRPr="00CF4754" w:rsidRDefault="000A7FAC" w:rsidP="00CF4754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3.</w:t>
      </w:r>
      <w:r w:rsidR="006C0813">
        <w:rPr>
          <w:rFonts w:ascii="Verdana" w:hAnsi="Verdana" w:cs="Tahoma"/>
          <w:sz w:val="18"/>
          <w:szCs w:val="18"/>
        </w:rPr>
        <w:t xml:space="preserve"> </w:t>
      </w:r>
      <w:r w:rsidR="00D5500E">
        <w:rPr>
          <w:rFonts w:ascii="Verdana" w:hAnsi="Verdana" w:cs="Tahoma"/>
          <w:sz w:val="18"/>
          <w:szCs w:val="18"/>
        </w:rPr>
        <w:t xml:space="preserve"> </w:t>
      </w:r>
      <w:r w:rsidR="006C0813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 xml:space="preserve">Ilości </w:t>
      </w:r>
      <w:r w:rsidR="00771F39">
        <w:rPr>
          <w:rFonts w:ascii="Verdana" w:hAnsi="Verdana" w:cs="Tahoma"/>
          <w:sz w:val="18"/>
          <w:szCs w:val="18"/>
        </w:rPr>
        <w:t>mieszanki</w:t>
      </w:r>
      <w:r w:rsidRPr="00CF4754">
        <w:rPr>
          <w:rFonts w:ascii="Verdana" w:hAnsi="Verdana" w:cs="Tahoma"/>
          <w:sz w:val="18"/>
          <w:szCs w:val="18"/>
        </w:rPr>
        <w:t>, jakie mają być dostarczone, będą określone każdorazowo w zamówieniu</w:t>
      </w:r>
      <w:r w:rsidR="006C0813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>złożonym przez Zamawiającego, o którym mowa w §2</w:t>
      </w:r>
      <w:r w:rsidR="00E619A2" w:rsidRPr="00CF4754">
        <w:rPr>
          <w:rFonts w:ascii="Verdana" w:hAnsi="Verdana" w:cs="Tahoma"/>
          <w:sz w:val="18"/>
          <w:szCs w:val="18"/>
        </w:rPr>
        <w:t xml:space="preserve"> ust. 2</w:t>
      </w:r>
      <w:r w:rsidRPr="00CF4754">
        <w:rPr>
          <w:rFonts w:ascii="Verdana" w:hAnsi="Verdana" w:cs="Tahoma"/>
          <w:sz w:val="18"/>
          <w:szCs w:val="18"/>
        </w:rPr>
        <w:t xml:space="preserve"> umowy</w:t>
      </w:r>
      <w:r w:rsidR="00E619A2" w:rsidRPr="00CF4754">
        <w:rPr>
          <w:rFonts w:ascii="Verdana" w:hAnsi="Verdana" w:cs="Tahoma"/>
          <w:sz w:val="18"/>
          <w:szCs w:val="18"/>
        </w:rPr>
        <w:t>.</w:t>
      </w:r>
    </w:p>
    <w:p w14:paraId="201A1B2C" w14:textId="0DE39E33" w:rsidR="000A7FAC" w:rsidRPr="00CF4754" w:rsidRDefault="000A7FAC" w:rsidP="00CF4754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4.</w:t>
      </w:r>
      <w:r w:rsidRPr="00CF4754">
        <w:rPr>
          <w:rFonts w:ascii="Verdana" w:hAnsi="Verdana" w:cs="Tahoma"/>
          <w:sz w:val="18"/>
          <w:szCs w:val="18"/>
        </w:rPr>
        <w:tab/>
        <w:t xml:space="preserve">Ryzyko uszkodzenia lub utraty </w:t>
      </w:r>
      <w:r w:rsidR="00771F39">
        <w:rPr>
          <w:rFonts w:ascii="Verdana" w:hAnsi="Verdana" w:cs="Tahoma"/>
          <w:sz w:val="18"/>
          <w:szCs w:val="18"/>
        </w:rPr>
        <w:t>mieszanki</w:t>
      </w:r>
      <w:r w:rsidRPr="00CF4754">
        <w:rPr>
          <w:rFonts w:ascii="Verdana" w:hAnsi="Verdana" w:cs="Tahoma"/>
          <w:sz w:val="18"/>
          <w:szCs w:val="18"/>
        </w:rPr>
        <w:t xml:space="preserve"> leży po stronie Wykonawcy do czasu odbioru przedmiotu umowy przez Zamawiającego na miejscu wykonania Umowy.</w:t>
      </w:r>
    </w:p>
    <w:p w14:paraId="24912B9F" w14:textId="77777777" w:rsidR="000A7FAC" w:rsidRPr="00CF4754" w:rsidRDefault="000A7FAC" w:rsidP="00CF4754">
      <w:pPr>
        <w:tabs>
          <w:tab w:val="num" w:pos="540"/>
        </w:tabs>
        <w:overflowPunct w:val="0"/>
        <w:autoSpaceDE w:val="0"/>
        <w:autoSpaceDN w:val="0"/>
        <w:adjustRightInd w:val="0"/>
        <w:spacing w:line="276" w:lineRule="auto"/>
        <w:ind w:left="540" w:hanging="540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5.</w:t>
      </w:r>
      <w:r w:rsidRPr="00CF4754">
        <w:rPr>
          <w:rFonts w:ascii="Verdana" w:hAnsi="Verdana" w:cs="Tahoma"/>
          <w:sz w:val="18"/>
          <w:szCs w:val="18"/>
        </w:rPr>
        <w:tab/>
        <w:t>Zamawiający zapewni dostęp do miejsca rozładunku samochodom Wykonawcy.</w:t>
      </w:r>
    </w:p>
    <w:p w14:paraId="704334EC" w14:textId="06F18C1A" w:rsidR="000A7FAC" w:rsidRDefault="000A7FAC" w:rsidP="00CF4754">
      <w:pPr>
        <w:tabs>
          <w:tab w:val="left" w:pos="540"/>
          <w:tab w:val="left" w:pos="644"/>
        </w:tabs>
        <w:spacing w:line="276" w:lineRule="auto"/>
        <w:ind w:left="540" w:hanging="540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lastRenderedPageBreak/>
        <w:t>6.</w:t>
      </w:r>
      <w:r w:rsidRPr="00CF4754">
        <w:rPr>
          <w:rFonts w:ascii="Verdana" w:hAnsi="Verdana" w:cs="Tahoma"/>
          <w:sz w:val="18"/>
          <w:szCs w:val="18"/>
        </w:rPr>
        <w:tab/>
        <w:t xml:space="preserve">W przypadku dostawy </w:t>
      </w:r>
      <w:r w:rsidR="00771F39">
        <w:rPr>
          <w:rFonts w:ascii="Verdana" w:hAnsi="Verdana" w:cs="Tahoma"/>
          <w:sz w:val="18"/>
          <w:szCs w:val="18"/>
        </w:rPr>
        <w:t>mieszanki asfaltowej</w:t>
      </w:r>
      <w:r w:rsidRPr="00CF4754">
        <w:rPr>
          <w:rFonts w:ascii="Verdana" w:hAnsi="Verdana" w:cs="Tahoma"/>
          <w:sz w:val="18"/>
          <w:szCs w:val="18"/>
        </w:rPr>
        <w:t xml:space="preserve"> nienależytej jakości lub w inny sposób niezgodnej z umową, Zamawiający niezwłocznie zgłasza ten fakt Wykonawcy, który jest zobowiązany w terminie </w:t>
      </w:r>
      <w:r w:rsidR="00D5500E">
        <w:rPr>
          <w:rFonts w:ascii="Verdana" w:hAnsi="Verdana" w:cs="Tahoma"/>
          <w:sz w:val="18"/>
          <w:szCs w:val="18"/>
        </w:rPr>
        <w:t>3</w:t>
      </w:r>
      <w:r w:rsidRPr="00CF4754">
        <w:rPr>
          <w:rFonts w:ascii="Verdana" w:hAnsi="Verdana" w:cs="Tahoma"/>
          <w:sz w:val="18"/>
          <w:szCs w:val="18"/>
        </w:rPr>
        <w:t xml:space="preserve"> dni dostarczyć przedmiot umowy zgodny z jej treścią.</w:t>
      </w:r>
    </w:p>
    <w:p w14:paraId="7B986D5A" w14:textId="77777777" w:rsidR="0025383F" w:rsidRDefault="0025383F" w:rsidP="00CF4754">
      <w:pPr>
        <w:tabs>
          <w:tab w:val="left" w:pos="540"/>
          <w:tab w:val="left" w:pos="644"/>
        </w:tabs>
        <w:spacing w:line="276" w:lineRule="auto"/>
        <w:ind w:left="540" w:hanging="540"/>
        <w:jc w:val="both"/>
        <w:rPr>
          <w:rFonts w:ascii="Verdana" w:hAnsi="Verdana" w:cs="Tahoma"/>
          <w:sz w:val="18"/>
          <w:szCs w:val="18"/>
        </w:rPr>
      </w:pPr>
    </w:p>
    <w:p w14:paraId="348C0E27" w14:textId="20B67F00" w:rsidR="000A7FAC" w:rsidRDefault="000A7FAC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6</w:t>
      </w:r>
    </w:p>
    <w:p w14:paraId="1432F041" w14:textId="36005419" w:rsidR="001C6ED6" w:rsidRDefault="001C6ED6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Podwykonawcy</w:t>
      </w:r>
    </w:p>
    <w:p w14:paraId="45A70565" w14:textId="6E5E27D7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1.   Wykonawca wykona przy udziale  Podwykonawców następujące czynności:</w:t>
      </w:r>
    </w:p>
    <w:p w14:paraId="2D2B5A8B" w14:textId="745F839C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1) ………………………………………………………………………………………</w:t>
      </w:r>
    </w:p>
    <w:p w14:paraId="6F8E7D2F" w14:textId="77777777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2.   Jeśli w trakcie realizacji usługi, Wykonawca będzie chciał powierzyć wykonanie części dostaw</w:t>
      </w:r>
    </w:p>
    <w:p w14:paraId="278A051A" w14:textId="77777777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Podwykonawcom, jest zobowiązany poinformować o tym Zamawiającego i przekazać</w:t>
      </w:r>
    </w:p>
    <w:p w14:paraId="1527F9A8" w14:textId="0898AC26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Zamawiającemu kopię umowy Podwykonawczej w terminie 7 dni od daty jej zawarcia.</w:t>
      </w:r>
    </w:p>
    <w:p w14:paraId="13B61805" w14:textId="77777777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3.   Wykonawca jest odpowiedzialny za działanie lub zaniechania Podwykonawcy jak za działania lub </w:t>
      </w:r>
    </w:p>
    <w:p w14:paraId="6410E626" w14:textId="55A811DD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zaniechania własne.</w:t>
      </w:r>
    </w:p>
    <w:p w14:paraId="2BC228DF" w14:textId="2442DB46" w:rsidR="001C6ED6" w:rsidRPr="0025383F" w:rsidRDefault="0025383F" w:rsidP="0025383F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25383F">
        <w:rPr>
          <w:rFonts w:ascii="Verdana" w:hAnsi="Verdana" w:cs="Tahoma"/>
          <w:bCs/>
          <w:sz w:val="18"/>
          <w:szCs w:val="18"/>
        </w:rPr>
        <w:t>4.</w:t>
      </w:r>
      <w:r>
        <w:rPr>
          <w:rFonts w:ascii="Verdana" w:hAnsi="Verdana" w:cs="Tahoma"/>
          <w:bCs/>
          <w:sz w:val="18"/>
          <w:szCs w:val="18"/>
        </w:rPr>
        <w:t xml:space="preserve">   </w:t>
      </w:r>
      <w:r w:rsidR="001C6ED6" w:rsidRPr="0025383F">
        <w:rPr>
          <w:rFonts w:ascii="Verdana" w:hAnsi="Verdana" w:cs="Tahoma"/>
          <w:bCs/>
          <w:sz w:val="18"/>
          <w:szCs w:val="18"/>
        </w:rPr>
        <w:t>Wykonawca ponosi pełna odpowiedzialność za zapłatę wynagrodzenia na rzecz Podwykonawców.</w:t>
      </w:r>
    </w:p>
    <w:p w14:paraId="4526CF4A" w14:textId="77777777" w:rsidR="0025383F" w:rsidRPr="0025383F" w:rsidRDefault="0025383F" w:rsidP="0025383F"/>
    <w:p w14:paraId="29AE1168" w14:textId="142B1573" w:rsidR="001C6ED6" w:rsidRDefault="001C6ED6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§ 7</w:t>
      </w:r>
    </w:p>
    <w:p w14:paraId="53E28982" w14:textId="111E2738" w:rsidR="001C6ED6" w:rsidRDefault="001C6ED6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Gwarancja</w:t>
      </w:r>
    </w:p>
    <w:p w14:paraId="3B41F013" w14:textId="77777777" w:rsidR="00D5500E" w:rsidRDefault="000D292C" w:rsidP="000D292C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1.  Wykonawca udziela 12 miesięcy gwarancji na dostarczon</w:t>
      </w:r>
      <w:r w:rsidR="00771F39">
        <w:rPr>
          <w:rFonts w:ascii="Verdana" w:hAnsi="Verdana" w:cs="Tahoma"/>
          <w:bCs/>
          <w:sz w:val="18"/>
          <w:szCs w:val="18"/>
        </w:rPr>
        <w:t>ą mieszankę mineralno-</w:t>
      </w:r>
      <w:r>
        <w:rPr>
          <w:rFonts w:ascii="Verdana" w:hAnsi="Verdana" w:cs="Tahoma"/>
          <w:bCs/>
          <w:sz w:val="18"/>
          <w:szCs w:val="18"/>
        </w:rPr>
        <w:t xml:space="preserve"> asfaltową</w:t>
      </w:r>
      <w:r w:rsidR="00D5500E">
        <w:rPr>
          <w:rFonts w:ascii="Verdana" w:hAnsi="Verdana" w:cs="Tahoma"/>
          <w:bCs/>
          <w:sz w:val="18"/>
          <w:szCs w:val="18"/>
        </w:rPr>
        <w:t xml:space="preserve"> do</w:t>
      </w:r>
    </w:p>
    <w:p w14:paraId="4CD34837" w14:textId="1FDCF384" w:rsidR="001C6ED6" w:rsidRDefault="00D5500E" w:rsidP="000D292C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stosowania na gorąco</w:t>
      </w:r>
      <w:r w:rsidR="00C6576D">
        <w:rPr>
          <w:rFonts w:ascii="Verdana" w:hAnsi="Verdana" w:cs="Tahoma"/>
          <w:bCs/>
          <w:sz w:val="18"/>
          <w:szCs w:val="18"/>
        </w:rPr>
        <w:t>, licząc</w:t>
      </w:r>
      <w:r w:rsidR="00771F39">
        <w:rPr>
          <w:rFonts w:ascii="Verdana" w:hAnsi="Verdana" w:cs="Tahoma"/>
          <w:bCs/>
          <w:sz w:val="18"/>
          <w:szCs w:val="18"/>
        </w:rPr>
        <w:t xml:space="preserve"> </w:t>
      </w:r>
      <w:r w:rsidR="00C6576D">
        <w:rPr>
          <w:rFonts w:ascii="Verdana" w:hAnsi="Verdana" w:cs="Tahoma"/>
          <w:bCs/>
          <w:sz w:val="18"/>
          <w:szCs w:val="18"/>
        </w:rPr>
        <w:t xml:space="preserve"> od dat  odbioru dostawy.</w:t>
      </w:r>
    </w:p>
    <w:p w14:paraId="3FE67019" w14:textId="77777777" w:rsidR="00771F39" w:rsidRDefault="00C6576D" w:rsidP="000D292C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2.  W przypadku reklamacji, Wykonawca zobowiązuje się odebrać od Zamawiającego na swój koszt </w:t>
      </w:r>
    </w:p>
    <w:p w14:paraId="4F1DF770" w14:textId="1C3AF159" w:rsidR="00C6576D" w:rsidRDefault="00771F39" w:rsidP="000D292C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</w:t>
      </w:r>
      <w:r w:rsidR="00D5500E">
        <w:rPr>
          <w:rFonts w:ascii="Verdana" w:hAnsi="Verdana" w:cs="Tahoma"/>
          <w:bCs/>
          <w:sz w:val="18"/>
          <w:szCs w:val="18"/>
        </w:rPr>
        <w:t>m</w:t>
      </w:r>
      <w:r>
        <w:rPr>
          <w:rFonts w:ascii="Verdana" w:hAnsi="Verdana" w:cs="Tahoma"/>
          <w:bCs/>
          <w:sz w:val="18"/>
          <w:szCs w:val="18"/>
        </w:rPr>
        <w:t>ieszankę</w:t>
      </w:r>
      <w:r w:rsidR="00C6576D">
        <w:rPr>
          <w:rFonts w:ascii="Verdana" w:hAnsi="Verdana" w:cs="Tahoma"/>
          <w:bCs/>
          <w:sz w:val="18"/>
          <w:szCs w:val="18"/>
        </w:rPr>
        <w:t>, której reklamacja dotyczy.</w:t>
      </w:r>
    </w:p>
    <w:p w14:paraId="1C499889" w14:textId="77777777" w:rsidR="0025383F" w:rsidRPr="000D292C" w:rsidRDefault="0025383F" w:rsidP="000D292C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</w:p>
    <w:p w14:paraId="21F82C0E" w14:textId="15DE986D" w:rsidR="001C6ED6" w:rsidRPr="001C6ED6" w:rsidRDefault="001C6ED6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1C6ED6">
        <w:rPr>
          <w:rFonts w:ascii="Verdana" w:hAnsi="Verdana" w:cs="Tahoma"/>
          <w:b/>
          <w:sz w:val="18"/>
          <w:szCs w:val="18"/>
        </w:rPr>
        <w:t>§</w:t>
      </w:r>
      <w:r>
        <w:rPr>
          <w:rFonts w:ascii="Verdana" w:hAnsi="Verdana" w:cs="Tahoma"/>
          <w:b/>
          <w:sz w:val="18"/>
          <w:szCs w:val="18"/>
        </w:rPr>
        <w:t xml:space="preserve"> 8</w:t>
      </w:r>
    </w:p>
    <w:p w14:paraId="24EC8375" w14:textId="71FA0C4B" w:rsidR="001C6ED6" w:rsidRPr="00CF4754" w:rsidRDefault="001C6ED6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Kary umowne i potrącenia</w:t>
      </w:r>
    </w:p>
    <w:p w14:paraId="2C7B681E" w14:textId="77777777" w:rsidR="00E763F4" w:rsidRPr="00CF4754" w:rsidRDefault="00E763F4" w:rsidP="00CF4754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CF4754">
        <w:rPr>
          <w:rFonts w:ascii="Verdana" w:hAnsi="Verdana" w:cs="Tahoma"/>
          <w:bCs/>
          <w:sz w:val="18"/>
          <w:szCs w:val="18"/>
        </w:rPr>
        <w:t>1.    Strony postanawiają, że w przypadku niewykonania lub nienależytego wykonania postanowień</w:t>
      </w:r>
    </w:p>
    <w:p w14:paraId="1AD8F150" w14:textId="28BE5504" w:rsidR="00E763F4" w:rsidRPr="00CF4754" w:rsidRDefault="00E763F4" w:rsidP="00CF4754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CF4754">
        <w:rPr>
          <w:rFonts w:ascii="Verdana" w:hAnsi="Verdana" w:cs="Tahoma"/>
          <w:bCs/>
          <w:sz w:val="18"/>
          <w:szCs w:val="18"/>
        </w:rPr>
        <w:t xml:space="preserve">       niniejszej umowy obowiązującą formą odszkodowania będą kary umowne.</w:t>
      </w:r>
    </w:p>
    <w:p w14:paraId="7C07B99E" w14:textId="4A7BBF43" w:rsidR="000A7FAC" w:rsidRPr="00CF4754" w:rsidRDefault="00E763F4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</w:t>
      </w:r>
      <w:r w:rsidR="00662C4A" w:rsidRPr="00CF4754">
        <w:rPr>
          <w:rFonts w:ascii="Verdana" w:hAnsi="Verdana" w:cs="Tahoma"/>
          <w:sz w:val="18"/>
          <w:szCs w:val="18"/>
        </w:rPr>
        <w:t>.</w:t>
      </w:r>
      <w:r w:rsidR="00662C4A" w:rsidRPr="00CF4754">
        <w:rPr>
          <w:rFonts w:ascii="Verdana" w:hAnsi="Verdana" w:cs="Tahoma"/>
          <w:sz w:val="18"/>
          <w:szCs w:val="18"/>
        </w:rPr>
        <w:tab/>
      </w:r>
      <w:r w:rsidR="00057A27" w:rsidRPr="00CF4754">
        <w:rPr>
          <w:rFonts w:ascii="Verdana" w:hAnsi="Verdana" w:cs="Tahoma"/>
          <w:sz w:val="18"/>
          <w:szCs w:val="18"/>
        </w:rPr>
        <w:t xml:space="preserve">Wykonawca </w:t>
      </w:r>
      <w:r w:rsidR="000A7FAC" w:rsidRPr="00CF4754">
        <w:rPr>
          <w:rFonts w:ascii="Verdana" w:hAnsi="Verdana" w:cs="Tahoma"/>
          <w:sz w:val="18"/>
          <w:szCs w:val="18"/>
        </w:rPr>
        <w:t xml:space="preserve">zapłaci </w:t>
      </w:r>
      <w:r w:rsidR="009C04B7" w:rsidRPr="00CF4754">
        <w:rPr>
          <w:rFonts w:ascii="Verdana" w:hAnsi="Verdana" w:cs="Tahoma"/>
          <w:sz w:val="18"/>
          <w:szCs w:val="18"/>
        </w:rPr>
        <w:t xml:space="preserve">Zamawiającemu </w:t>
      </w:r>
      <w:r w:rsidR="000A7FAC" w:rsidRPr="00CF4754">
        <w:rPr>
          <w:rFonts w:ascii="Verdana" w:hAnsi="Verdana" w:cs="Tahoma"/>
          <w:sz w:val="18"/>
          <w:szCs w:val="18"/>
        </w:rPr>
        <w:t>kar</w:t>
      </w:r>
      <w:r w:rsidRPr="00CF4754">
        <w:rPr>
          <w:rFonts w:ascii="Verdana" w:hAnsi="Verdana" w:cs="Tahoma"/>
          <w:sz w:val="18"/>
          <w:szCs w:val="18"/>
        </w:rPr>
        <w:t>y</w:t>
      </w:r>
      <w:r w:rsidR="000A7FAC" w:rsidRPr="00CF4754">
        <w:rPr>
          <w:rFonts w:ascii="Verdana" w:hAnsi="Verdana" w:cs="Tahoma"/>
          <w:sz w:val="18"/>
          <w:szCs w:val="18"/>
        </w:rPr>
        <w:t xml:space="preserve"> umown</w:t>
      </w:r>
      <w:r w:rsidRPr="00CF4754">
        <w:rPr>
          <w:rFonts w:ascii="Verdana" w:hAnsi="Verdana" w:cs="Tahoma"/>
          <w:sz w:val="18"/>
          <w:szCs w:val="18"/>
        </w:rPr>
        <w:t>e</w:t>
      </w:r>
      <w:r w:rsidR="000A7FAC" w:rsidRPr="00CF4754">
        <w:rPr>
          <w:rFonts w:ascii="Verdana" w:hAnsi="Verdana" w:cs="Tahoma"/>
          <w:sz w:val="18"/>
          <w:szCs w:val="18"/>
        </w:rPr>
        <w:t>:</w:t>
      </w:r>
    </w:p>
    <w:p w14:paraId="4F68DF3A" w14:textId="02A99C56" w:rsidR="000A7FAC" w:rsidRPr="00CF4754" w:rsidRDefault="00E763F4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</w:t>
      </w:r>
      <w:r w:rsidR="000A7FAC" w:rsidRPr="00CF4754">
        <w:rPr>
          <w:rFonts w:ascii="Verdana" w:hAnsi="Verdana" w:cs="Tahoma"/>
          <w:sz w:val="18"/>
          <w:szCs w:val="18"/>
        </w:rPr>
        <w:t>)</w:t>
      </w:r>
      <w:r w:rsidR="000A7FAC" w:rsidRPr="00CF4754">
        <w:rPr>
          <w:rFonts w:ascii="Verdana" w:hAnsi="Verdana" w:cs="Tahoma"/>
          <w:sz w:val="18"/>
          <w:szCs w:val="18"/>
        </w:rPr>
        <w:tab/>
      </w:r>
      <w:r w:rsidR="00057A27" w:rsidRPr="00CF4754">
        <w:rPr>
          <w:rFonts w:ascii="Verdana" w:hAnsi="Verdana" w:cs="Tahoma"/>
          <w:sz w:val="18"/>
          <w:szCs w:val="18"/>
        </w:rPr>
        <w:t xml:space="preserve">z tytułu odstąpienia od umowy </w:t>
      </w:r>
      <w:r w:rsidR="00B31420" w:rsidRPr="00CF4754">
        <w:rPr>
          <w:rFonts w:ascii="Verdana" w:hAnsi="Verdana" w:cs="Tahoma"/>
          <w:sz w:val="18"/>
          <w:szCs w:val="18"/>
        </w:rPr>
        <w:t xml:space="preserve">przez którąkolwiek </w:t>
      </w:r>
      <w:r w:rsidR="00057A27" w:rsidRPr="00CF4754">
        <w:rPr>
          <w:rFonts w:ascii="Verdana" w:hAnsi="Verdana" w:cs="Tahoma"/>
          <w:sz w:val="18"/>
          <w:szCs w:val="18"/>
        </w:rPr>
        <w:t>z</w:t>
      </w:r>
      <w:r w:rsidR="00B31420" w:rsidRPr="00CF4754">
        <w:rPr>
          <w:rFonts w:ascii="Verdana" w:hAnsi="Verdana" w:cs="Tahoma"/>
          <w:sz w:val="18"/>
          <w:szCs w:val="18"/>
        </w:rPr>
        <w:t>e Stron z</w:t>
      </w:r>
      <w:r w:rsidR="00057A27" w:rsidRPr="00CF4754">
        <w:rPr>
          <w:rFonts w:ascii="Verdana" w:hAnsi="Verdana" w:cs="Tahoma"/>
          <w:sz w:val="18"/>
          <w:szCs w:val="18"/>
        </w:rPr>
        <w:t xml:space="preserve"> przyczyn</w:t>
      </w:r>
      <w:r w:rsidR="00B31420" w:rsidRPr="00CF4754">
        <w:rPr>
          <w:rFonts w:ascii="Verdana" w:hAnsi="Verdana" w:cs="Tahoma"/>
          <w:sz w:val="18"/>
          <w:szCs w:val="18"/>
        </w:rPr>
        <w:t xml:space="preserve"> leżących</w:t>
      </w:r>
      <w:r w:rsidR="00057A27" w:rsidRPr="00CF4754">
        <w:rPr>
          <w:rFonts w:ascii="Verdana" w:hAnsi="Verdana" w:cs="Tahoma"/>
          <w:sz w:val="18"/>
          <w:szCs w:val="18"/>
        </w:rPr>
        <w:t xml:space="preserve"> p</w:t>
      </w:r>
      <w:r w:rsidR="00B31420" w:rsidRPr="00CF4754">
        <w:rPr>
          <w:rFonts w:ascii="Verdana" w:hAnsi="Verdana" w:cs="Tahoma"/>
          <w:sz w:val="18"/>
          <w:szCs w:val="18"/>
        </w:rPr>
        <w:t>o stronie</w:t>
      </w:r>
      <w:r w:rsidR="00057A27" w:rsidRPr="00CF4754">
        <w:rPr>
          <w:rFonts w:ascii="Verdana" w:hAnsi="Verdana" w:cs="Tahoma"/>
          <w:sz w:val="18"/>
          <w:szCs w:val="18"/>
        </w:rPr>
        <w:t xml:space="preserve"> Wykonawc</w:t>
      </w:r>
      <w:r w:rsidR="00B31420" w:rsidRPr="00CF4754">
        <w:rPr>
          <w:rFonts w:ascii="Verdana" w:hAnsi="Verdana" w:cs="Tahoma"/>
          <w:sz w:val="18"/>
          <w:szCs w:val="18"/>
        </w:rPr>
        <w:t>y-</w:t>
      </w:r>
      <w:r w:rsidR="00057A27" w:rsidRPr="00CF4754">
        <w:rPr>
          <w:rFonts w:ascii="Verdana" w:hAnsi="Verdana" w:cs="Tahoma"/>
          <w:sz w:val="18"/>
          <w:szCs w:val="18"/>
        </w:rPr>
        <w:t xml:space="preserve"> </w:t>
      </w:r>
      <w:r w:rsidR="000A7FAC" w:rsidRPr="00CF4754">
        <w:rPr>
          <w:rFonts w:ascii="Verdana" w:hAnsi="Verdana" w:cs="Tahoma"/>
          <w:sz w:val="18"/>
          <w:szCs w:val="18"/>
        </w:rPr>
        <w:t xml:space="preserve">w wysokości </w:t>
      </w:r>
      <w:r w:rsidR="00061E26" w:rsidRPr="00CF4754">
        <w:rPr>
          <w:rFonts w:ascii="Verdana" w:hAnsi="Verdana" w:cs="Tahoma"/>
          <w:sz w:val="18"/>
          <w:szCs w:val="18"/>
        </w:rPr>
        <w:t>1</w:t>
      </w:r>
      <w:r w:rsidR="00B31420" w:rsidRPr="00CF4754">
        <w:rPr>
          <w:rFonts w:ascii="Verdana" w:hAnsi="Verdana" w:cs="Tahoma"/>
          <w:sz w:val="18"/>
          <w:szCs w:val="18"/>
        </w:rPr>
        <w:t>5</w:t>
      </w:r>
      <w:r w:rsidR="000A7FAC" w:rsidRPr="00CF4754">
        <w:rPr>
          <w:rFonts w:ascii="Verdana" w:hAnsi="Verdana" w:cs="Tahoma"/>
          <w:sz w:val="18"/>
          <w:szCs w:val="18"/>
        </w:rPr>
        <w:t>% w</w:t>
      </w:r>
      <w:r w:rsidR="00B31420" w:rsidRPr="00CF4754">
        <w:rPr>
          <w:rFonts w:ascii="Verdana" w:hAnsi="Verdana" w:cs="Tahoma"/>
          <w:sz w:val="18"/>
          <w:szCs w:val="18"/>
        </w:rPr>
        <w:t>ynagrodzenia brutto, o którym mowa w § 3 ust. 2.</w:t>
      </w:r>
    </w:p>
    <w:p w14:paraId="596BA158" w14:textId="5104A6E7" w:rsidR="009C04B7" w:rsidRPr="00CF4754" w:rsidRDefault="000A7FAC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b)</w:t>
      </w:r>
      <w:r w:rsidRPr="00CF4754">
        <w:rPr>
          <w:rFonts w:ascii="Verdana" w:hAnsi="Verdana" w:cs="Tahoma"/>
          <w:sz w:val="18"/>
          <w:szCs w:val="18"/>
        </w:rPr>
        <w:tab/>
        <w:t xml:space="preserve">każdorazowo za </w:t>
      </w:r>
      <w:r w:rsidR="00027C76" w:rsidRPr="00CF4754">
        <w:rPr>
          <w:rFonts w:ascii="Verdana" w:hAnsi="Verdana" w:cs="Tahoma"/>
          <w:sz w:val="18"/>
          <w:szCs w:val="18"/>
        </w:rPr>
        <w:t xml:space="preserve">zwłokę </w:t>
      </w:r>
      <w:r w:rsidRPr="00CF4754">
        <w:rPr>
          <w:rFonts w:ascii="Verdana" w:hAnsi="Verdana" w:cs="Tahoma"/>
          <w:sz w:val="18"/>
          <w:szCs w:val="18"/>
        </w:rPr>
        <w:t>w dostawie przedmiotu umowy – w wysokości 1 % wartości danej dostawy, za każdy dzień</w:t>
      </w:r>
      <w:r w:rsidR="009C04B7" w:rsidRPr="00CF4754">
        <w:rPr>
          <w:rFonts w:ascii="Verdana" w:hAnsi="Verdana" w:cs="Tahoma"/>
          <w:sz w:val="18"/>
          <w:szCs w:val="18"/>
        </w:rPr>
        <w:t xml:space="preserve"> zwłoki</w:t>
      </w:r>
      <w:r w:rsidRPr="00CF4754">
        <w:rPr>
          <w:rFonts w:ascii="Verdana" w:hAnsi="Verdana" w:cs="Tahoma"/>
          <w:sz w:val="18"/>
          <w:szCs w:val="18"/>
        </w:rPr>
        <w:t>.</w:t>
      </w:r>
    </w:p>
    <w:p w14:paraId="44BEA40C" w14:textId="275C9805" w:rsidR="00662C4A" w:rsidRPr="00CF4754" w:rsidRDefault="00662C4A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</w:r>
      <w:r w:rsidR="009C04B7" w:rsidRPr="00CF4754">
        <w:rPr>
          <w:rFonts w:ascii="Verdana" w:hAnsi="Verdana" w:cs="Tahoma"/>
          <w:sz w:val="18"/>
          <w:szCs w:val="18"/>
        </w:rPr>
        <w:t>Ł</w:t>
      </w:r>
      <w:r w:rsidR="00027C76" w:rsidRPr="00CF4754">
        <w:rPr>
          <w:rFonts w:ascii="Verdana" w:hAnsi="Verdana" w:cs="Tahoma"/>
          <w:sz w:val="18"/>
          <w:szCs w:val="18"/>
        </w:rPr>
        <w:t xml:space="preserve">ączna wysokość kar umownych naliczonych Wykonawcy z tytułów wskazanych w niniejszej umowie nie może przekroczyć 20 % wynagrodzenia brutto, określonego w § 3 ust 2 umowy. </w:t>
      </w:r>
    </w:p>
    <w:p w14:paraId="7E46C12D" w14:textId="77777777" w:rsidR="00B31420" w:rsidRPr="00CF4754" w:rsidRDefault="009C04B7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3.</w:t>
      </w:r>
      <w:r w:rsidRPr="00CF4754">
        <w:rPr>
          <w:rFonts w:ascii="Verdana" w:hAnsi="Verdana" w:cs="Tahoma"/>
          <w:sz w:val="18"/>
          <w:szCs w:val="18"/>
        </w:rPr>
        <w:tab/>
        <w:t>Zamawiając</w:t>
      </w:r>
      <w:r w:rsidR="00B31420" w:rsidRPr="00CF4754">
        <w:rPr>
          <w:rFonts w:ascii="Verdana" w:hAnsi="Verdana" w:cs="Tahoma"/>
          <w:sz w:val="18"/>
          <w:szCs w:val="18"/>
        </w:rPr>
        <w:t>emu przysługuje prawo do odszkodowania uzupełniającego za ewentualne poniesione szkody, w przypadku gdy kary umowne nie pokrywają szkody.</w:t>
      </w:r>
    </w:p>
    <w:p w14:paraId="697C2B9D" w14:textId="5A4C155A" w:rsidR="009C04B7" w:rsidRPr="00CF4754" w:rsidRDefault="00B31420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4.   Termin zapłaty kary umownej wynosi 14 dni od daty doręczenia wezwania.</w:t>
      </w:r>
      <w:r w:rsidR="009C04B7" w:rsidRPr="00CF4754">
        <w:rPr>
          <w:rFonts w:ascii="Verdana" w:hAnsi="Verdana" w:cs="Tahoma"/>
          <w:sz w:val="18"/>
          <w:szCs w:val="18"/>
        </w:rPr>
        <w:t xml:space="preserve"> </w:t>
      </w:r>
    </w:p>
    <w:p w14:paraId="33DBFCB5" w14:textId="794287FE" w:rsidR="00CF582F" w:rsidRDefault="00CF582F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5.  </w:t>
      </w:r>
      <w:r w:rsidR="007B202E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>Strony zgodnie oświadczają, że Zamawiający należności z tytułu kar umownych ma prawo potrąci   z wynagrodzenia należnego Wykonawcy.</w:t>
      </w:r>
    </w:p>
    <w:p w14:paraId="086816AF" w14:textId="77777777" w:rsidR="0025383F" w:rsidRPr="00CF4754" w:rsidRDefault="0025383F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</w:p>
    <w:p w14:paraId="4F054C73" w14:textId="2EBFA1DB" w:rsidR="000A7FAC" w:rsidRDefault="000A7FAC" w:rsidP="001C6ED6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 w:rsidR="00C6576D">
        <w:rPr>
          <w:rFonts w:ascii="Verdana" w:hAnsi="Verdana" w:cs="Tahoma"/>
          <w:b/>
          <w:sz w:val="18"/>
          <w:szCs w:val="18"/>
        </w:rPr>
        <w:t>9</w:t>
      </w:r>
    </w:p>
    <w:p w14:paraId="11CE909F" w14:textId="77777777" w:rsidR="006D6846" w:rsidRPr="00591B84" w:rsidRDefault="006D6846" w:rsidP="006D6846">
      <w:pPr>
        <w:shd w:val="clear" w:color="auto" w:fill="FFFFFF"/>
        <w:spacing w:line="276" w:lineRule="auto"/>
        <w:jc w:val="center"/>
        <w:rPr>
          <w:kern w:val="0"/>
          <w:lang w:eastAsia="zh-CN" w:bidi="ar-SA"/>
        </w:rPr>
      </w:pPr>
      <w:r w:rsidRPr="00591B8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Odstąpienie od umowy</w:t>
      </w:r>
    </w:p>
    <w:p w14:paraId="3C8EE15A" w14:textId="77777777" w:rsidR="006D6846" w:rsidRPr="00591B84" w:rsidRDefault="006D6846" w:rsidP="006D6846">
      <w:pPr>
        <w:shd w:val="clear" w:color="auto" w:fill="FFFFFF"/>
        <w:spacing w:before="12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1. Prawo Zamawiającego do odstąpienia od umowy.</w:t>
      </w:r>
    </w:p>
    <w:p w14:paraId="50681F5F" w14:textId="77777777" w:rsidR="006D6846" w:rsidRPr="00591B84" w:rsidRDefault="006D6846" w:rsidP="006D6846">
      <w:pPr>
        <w:shd w:val="clear" w:color="auto" w:fill="FFFFFF"/>
        <w:spacing w:before="12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1.1. Zamawiającemu przysługuje prawo odstąpienia od umowy lub jej części w sytuacji, gdy:</w:t>
      </w:r>
    </w:p>
    <w:p w14:paraId="45886C02" w14:textId="77777777" w:rsidR="006D6846" w:rsidRPr="00591B84" w:rsidRDefault="006D6846" w:rsidP="006D6846">
      <w:pPr>
        <w:numPr>
          <w:ilvl w:val="0"/>
          <w:numId w:val="12"/>
        </w:numPr>
        <w:shd w:val="clear" w:color="auto" w:fill="FFFFFF"/>
        <w:suppressAutoHyphens w:val="0"/>
        <w:spacing w:before="120" w:after="1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wykonawca przerwał z przyczyn leżących po stronie Wykonawcy realizację Przedmiotu Umowy i przerwa ta trwa dłużej niż 30 dni;</w:t>
      </w:r>
    </w:p>
    <w:p w14:paraId="1DA4632B" w14:textId="77777777" w:rsidR="006D6846" w:rsidRPr="00591B84" w:rsidRDefault="006D6846" w:rsidP="006D6846">
      <w:pPr>
        <w:numPr>
          <w:ilvl w:val="0"/>
          <w:numId w:val="12"/>
        </w:numPr>
        <w:shd w:val="clear" w:color="auto" w:fill="FFFFFF"/>
        <w:suppressAutoHyphens w:val="0"/>
        <w:spacing w:before="120" w:after="1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wystąpiła istotna zmiana okoliczności powodującej, że wykonanie umowy nie leży </w:t>
      </w: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br/>
        <w:t xml:space="preserve">w interesie publicznym, czego nie można było przewidzieć w chwili zawarcia umowy, lub dalsze wykonywanie umowy może zagrozić podstawowemu interesowi bezpieczeństwa państwa lub bezpieczeństwu publicznemu. </w:t>
      </w:r>
    </w:p>
    <w:p w14:paraId="467D2550" w14:textId="77777777" w:rsidR="006D6846" w:rsidRPr="00591B84" w:rsidRDefault="006D6846" w:rsidP="006D6846">
      <w:pPr>
        <w:numPr>
          <w:ilvl w:val="0"/>
          <w:numId w:val="12"/>
        </w:numPr>
        <w:shd w:val="clear" w:color="auto" w:fill="FFFFFF"/>
        <w:suppressAutoHyphens w:val="0"/>
        <w:spacing w:before="120" w:after="1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jeżeli zostanie ogłoszona upadłość lub rozwiązanie firmy Wykonawcy,</w:t>
      </w:r>
    </w:p>
    <w:p w14:paraId="4A0D4CD9" w14:textId="77777777" w:rsidR="006D6846" w:rsidRPr="00591B84" w:rsidRDefault="006D6846" w:rsidP="006D6846">
      <w:pPr>
        <w:numPr>
          <w:ilvl w:val="0"/>
          <w:numId w:val="12"/>
        </w:numPr>
        <w:shd w:val="clear" w:color="auto" w:fill="FFFFFF"/>
        <w:suppressAutoHyphens w:val="0"/>
        <w:spacing w:before="120" w:after="1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jeżeli zostanie wydany nakaz zajęcia majątku Wykonawcy,</w:t>
      </w:r>
    </w:p>
    <w:p w14:paraId="7B49F20D" w14:textId="77777777" w:rsidR="006D6846" w:rsidRPr="00591B84" w:rsidRDefault="006D6846" w:rsidP="006D6846">
      <w:pPr>
        <w:numPr>
          <w:ilvl w:val="0"/>
          <w:numId w:val="12"/>
        </w:numPr>
        <w:shd w:val="clear" w:color="auto" w:fill="FFFFFF"/>
        <w:suppressAutoHyphens w:val="0"/>
        <w:spacing w:before="120" w:after="1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lastRenderedPageBreak/>
        <w:t>wykonawca nie rozpoczął dostaw bez uzasadnionych przyczyn oraz nie kontynuuje ich pomimo wezwania Zamawiającego do złożonego na piśmie.</w:t>
      </w:r>
    </w:p>
    <w:p w14:paraId="5ED7D907" w14:textId="77777777" w:rsidR="006D6846" w:rsidRPr="00591B84" w:rsidRDefault="006D6846" w:rsidP="006D6846">
      <w:pPr>
        <w:shd w:val="clear" w:color="auto" w:fill="FFFFFF"/>
        <w:spacing w:before="12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Odstąpienie od Umowy w tych przypadkach może nastąpić w terminie miesiąca od powzięcia wiadomości o powyższych okolicznościach.</w:t>
      </w:r>
    </w:p>
    <w:p w14:paraId="19ADC892" w14:textId="77777777" w:rsidR="006D6846" w:rsidRPr="00591B84" w:rsidRDefault="006D6846" w:rsidP="006D6846">
      <w:pPr>
        <w:shd w:val="clear" w:color="auto" w:fill="FFFFFF"/>
        <w:spacing w:before="120" w:line="276" w:lineRule="auto"/>
        <w:jc w:val="both"/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</w:pPr>
    </w:p>
    <w:p w14:paraId="3AF45983" w14:textId="77777777" w:rsidR="006D6846" w:rsidRPr="00591B84" w:rsidRDefault="006D6846" w:rsidP="006D6846">
      <w:pPr>
        <w:shd w:val="clear" w:color="auto" w:fill="FFFFFF"/>
        <w:spacing w:before="12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2. Prawo Wykonawcy do odstąpienia od umowy.</w:t>
      </w:r>
    </w:p>
    <w:p w14:paraId="4B1AD393" w14:textId="77777777" w:rsidR="006D6846" w:rsidRPr="00591B84" w:rsidRDefault="006D6846" w:rsidP="006D6846">
      <w:pPr>
        <w:shd w:val="clear" w:color="auto" w:fill="FFFFFF"/>
        <w:spacing w:before="12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2.1. Wykonawcy przysługuje prawo odstąpienia od Umowy, w przypadku, gdy Zamawiający zawiadomi go, iż wobec zaistnienia uprzednio nieprzewidzianych okoliczności nie spełnia swoich zobowiązań Umownych wobec Wykonawcy.</w:t>
      </w:r>
    </w:p>
    <w:p w14:paraId="5F339833" w14:textId="77777777" w:rsidR="006D6846" w:rsidRPr="00591B84" w:rsidRDefault="006D6846" w:rsidP="006D6846">
      <w:pPr>
        <w:shd w:val="clear" w:color="auto" w:fill="FFFFFF"/>
        <w:spacing w:before="120" w:line="276" w:lineRule="auto"/>
        <w:ind w:left="360" w:hanging="360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3. Inne przypadki odstąpienia od umowy.</w:t>
      </w:r>
    </w:p>
    <w:p w14:paraId="5962C8A6" w14:textId="77777777" w:rsidR="006D6846" w:rsidRPr="00591B84" w:rsidRDefault="006D6846" w:rsidP="006D6846">
      <w:pPr>
        <w:shd w:val="clear" w:color="auto" w:fill="FFFFFF"/>
        <w:spacing w:before="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Poza okolicznościami określonymi w </w:t>
      </w:r>
      <w:r w:rsidRPr="00591B8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 xml:space="preserve">§ </w:t>
      </w:r>
      <w:r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9</w:t>
      </w:r>
      <w:r w:rsidRPr="00591B8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 xml:space="preserve"> ust. 1 i 2 umowy</w:t>
      </w: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 Zamawiający lub Wykonawca może odstąpić od realizacji Umowy, jeżeli druga strona narusza w sposób podstawowy postanowienia Umowy powodując utratę jego zasadniczych korzyści wynikających z Umowy.</w:t>
      </w:r>
    </w:p>
    <w:p w14:paraId="3DB86644" w14:textId="77777777" w:rsidR="006D6846" w:rsidRPr="00591B84" w:rsidRDefault="006D6846" w:rsidP="006D6846">
      <w:pPr>
        <w:shd w:val="clear" w:color="auto" w:fill="FFFFFF"/>
        <w:spacing w:before="60" w:line="276" w:lineRule="auto"/>
        <w:ind w:left="360" w:hanging="360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4. Forma odstąpienia.</w:t>
      </w:r>
    </w:p>
    <w:p w14:paraId="66381000" w14:textId="77777777" w:rsidR="006D6846" w:rsidRPr="00591B84" w:rsidRDefault="006D6846" w:rsidP="006D6846">
      <w:pPr>
        <w:shd w:val="clear" w:color="auto" w:fill="FFFFFF"/>
        <w:autoSpaceDE w:val="0"/>
        <w:spacing w:before="60" w:line="276" w:lineRule="auto"/>
        <w:jc w:val="both"/>
        <w:rPr>
          <w:kern w:val="0"/>
          <w:lang w:val="x-none"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val="x-none" w:eastAsia="zh-CN" w:bidi="ar-SA"/>
        </w:rPr>
        <w:t>Odstąpienie od umowy powinno nastąpić w formie pisemnej pod rygorem nieważności takiego oświadczenia i powinno zawierać uzasadnienie.</w:t>
      </w:r>
    </w:p>
    <w:p w14:paraId="0FCAACEA" w14:textId="77777777" w:rsidR="006D6846" w:rsidRPr="00591B84" w:rsidRDefault="006D6846" w:rsidP="006D6846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6D584979" w14:textId="77777777" w:rsidR="006D6846" w:rsidRPr="00591B84" w:rsidRDefault="006D6846" w:rsidP="006D6846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591B84">
        <w:rPr>
          <w:rFonts w:ascii="Verdana" w:hAnsi="Verdana" w:cs="Tahoma"/>
          <w:b/>
          <w:sz w:val="18"/>
          <w:szCs w:val="18"/>
        </w:rPr>
        <w:t xml:space="preserve">§ </w:t>
      </w:r>
      <w:r>
        <w:rPr>
          <w:rFonts w:ascii="Verdana" w:hAnsi="Verdana" w:cs="Tahoma"/>
          <w:b/>
          <w:sz w:val="18"/>
          <w:szCs w:val="18"/>
        </w:rPr>
        <w:t>10</w:t>
      </w:r>
    </w:p>
    <w:p w14:paraId="6F079732" w14:textId="77777777" w:rsidR="006D6846" w:rsidRPr="00591B84" w:rsidRDefault="006D6846" w:rsidP="006D6846">
      <w:pPr>
        <w:shd w:val="clear" w:color="auto" w:fill="FFFFFF"/>
        <w:spacing w:line="276" w:lineRule="auto"/>
        <w:jc w:val="center"/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</w:pPr>
      <w:r w:rsidRPr="00591B8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Warunki zmiany umowy</w:t>
      </w:r>
    </w:p>
    <w:p w14:paraId="11405D44" w14:textId="77777777" w:rsidR="006D6846" w:rsidRPr="00591B84" w:rsidRDefault="006D6846" w:rsidP="006D6846">
      <w:pPr>
        <w:numPr>
          <w:ilvl w:val="1"/>
          <w:numId w:val="14"/>
        </w:numPr>
        <w:shd w:val="clear" w:color="auto" w:fill="FFFFFF"/>
        <w:suppressAutoHyphens w:val="0"/>
        <w:spacing w:before="120" w:after="1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Zakazuje się zmian istotnych postanowień zawartej umowy w stosunku do treści oferty, na podstawie której dokonano wyboru wykonawcy.</w:t>
      </w:r>
    </w:p>
    <w:p w14:paraId="6D46B62B" w14:textId="77777777" w:rsidR="006D6846" w:rsidRPr="00591B84" w:rsidRDefault="006D6846" w:rsidP="006D6846">
      <w:pPr>
        <w:numPr>
          <w:ilvl w:val="1"/>
          <w:numId w:val="14"/>
        </w:numPr>
        <w:shd w:val="clear" w:color="auto" w:fill="FFFFFF"/>
        <w:suppressAutoHyphens w:val="0"/>
        <w:spacing w:after="1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Zamawiający określa zgodnie z art. 455 ust. 1 ustawy </w:t>
      </w:r>
      <w:proofErr w:type="spellStart"/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pzp</w:t>
      </w:r>
      <w:proofErr w:type="spellEnd"/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 przewiduje następujące zmiany postanowień umowy, w zakresie i na następujących warunkach. </w:t>
      </w:r>
    </w:p>
    <w:p w14:paraId="4CC77FDD" w14:textId="77777777" w:rsidR="006D6846" w:rsidRPr="00591B84" w:rsidRDefault="006D6846" w:rsidP="006D6846">
      <w:pPr>
        <w:shd w:val="clear" w:color="auto" w:fill="FFFFFF"/>
        <w:spacing w:line="276" w:lineRule="auto"/>
        <w:ind w:left="360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2.1. Zmiany umowy o charakterze ogólnym:</w:t>
      </w:r>
    </w:p>
    <w:p w14:paraId="1C811F06" w14:textId="77777777" w:rsidR="006D6846" w:rsidRPr="00591B84" w:rsidRDefault="006D6846" w:rsidP="006D6846">
      <w:pPr>
        <w:numPr>
          <w:ilvl w:val="1"/>
          <w:numId w:val="13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zmiana adresu/nazwy firmy/siedziby Zamawiającego/Wykonawcy/Podwykonawcy,</w:t>
      </w:r>
    </w:p>
    <w:p w14:paraId="208FE593" w14:textId="77777777" w:rsidR="006D6846" w:rsidRPr="00591B84" w:rsidRDefault="006D6846" w:rsidP="006D6846">
      <w:pPr>
        <w:numPr>
          <w:ilvl w:val="1"/>
          <w:numId w:val="13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zmiana będąca skutkiem poprawy oczywistej omyłki.</w:t>
      </w:r>
    </w:p>
    <w:p w14:paraId="4B66FB50" w14:textId="77777777" w:rsidR="006D6846" w:rsidRPr="00591B84" w:rsidRDefault="006D6846" w:rsidP="006D6846">
      <w:pPr>
        <w:numPr>
          <w:ilvl w:val="1"/>
          <w:numId w:val="13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Arial Narrow"/>
          <w:kern w:val="0"/>
          <w:sz w:val="18"/>
          <w:szCs w:val="18"/>
          <w:lang w:eastAsia="ar-SA" w:bidi="ar-SA"/>
        </w:rPr>
        <w:t>zmiana Wykonawcy pod warunkiem połączenia, podziału, przekształcenia, upadłości, restrukturyzacji lub nabycia dotychczasowego Wykonawcy lub jego przedsiębiorstwa, o ile nowy Wykonawca spełnia warunki udziału w postępowaniu i nie zachodzą wobec niego podstawy wykluczenia oraz nie pociąga to za sobą istotnych zmian umowy.</w:t>
      </w:r>
    </w:p>
    <w:p w14:paraId="48C40DC5" w14:textId="77777777" w:rsidR="006D6846" w:rsidRPr="00591B84" w:rsidRDefault="006D6846" w:rsidP="006D6846">
      <w:pPr>
        <w:numPr>
          <w:ilvl w:val="1"/>
          <w:numId w:val="13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Arial Narrow"/>
          <w:bCs/>
          <w:kern w:val="0"/>
          <w:sz w:val="18"/>
          <w:szCs w:val="18"/>
          <w:lang w:eastAsia="ar-SA" w:bidi="ar-SA"/>
        </w:rPr>
        <w:t xml:space="preserve">zmiana lub rezygnacja z Podmiotu Udostępniającego Zasoby (PUZ) na etapie realizacji zamówienia, za pomocą którego Wykonawca wykazał spełnianie warunków udziału </w:t>
      </w:r>
      <w:r w:rsidRPr="00591B84">
        <w:rPr>
          <w:rFonts w:ascii="Verdana" w:hAnsi="Verdana" w:cs="Arial Narrow"/>
          <w:bCs/>
          <w:kern w:val="0"/>
          <w:sz w:val="18"/>
          <w:szCs w:val="18"/>
          <w:lang w:eastAsia="ar-SA" w:bidi="ar-SA"/>
        </w:rPr>
        <w:br/>
        <w:t xml:space="preserve">w postępowaniu. W takim przypadku Wykonawca będzie zobowiązany wykazać Zamawiającemu, iż proponowany inny PUZ lub Wykonawca samodzielnie, spełnia warunki udziału w postępowaniu, w stopniu nie mniejszym niż wymagany w trakcie postępowania o udzielenie zamówienia. </w:t>
      </w:r>
    </w:p>
    <w:p w14:paraId="24511303" w14:textId="77777777" w:rsidR="006D6846" w:rsidRPr="00591B84" w:rsidRDefault="006D6846" w:rsidP="006D6846">
      <w:pPr>
        <w:numPr>
          <w:ilvl w:val="1"/>
          <w:numId w:val="13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Arial Narrow"/>
          <w:kern w:val="0"/>
          <w:sz w:val="18"/>
          <w:szCs w:val="18"/>
          <w:lang w:eastAsia="ar-SA" w:bidi="ar-SA"/>
        </w:rPr>
        <w:t xml:space="preserve">Zmiana podwykonawcy - na pisemny wniosek Wykonawcy, możliwa jest zmiana </w:t>
      </w:r>
      <w:r w:rsidRPr="00591B84">
        <w:rPr>
          <w:rFonts w:ascii="Verdana" w:hAnsi="Verdana" w:cs="Arial Narrow"/>
          <w:kern w:val="0"/>
          <w:sz w:val="18"/>
          <w:szCs w:val="18"/>
          <w:lang w:eastAsia="ar-SA" w:bidi="ar-SA"/>
        </w:rPr>
        <w:br/>
        <w:t xml:space="preserve">podwykonawcy, wprowadzenie nowego podwykonawcy lub rezygnacja z udziału podwykonawcy przy realizacji przedmiotu zamówienia. Zamiana może nastąpić wyłącznie po przedstawieniu przez Wykonawcę oświadczenia podwykonawcy o jego rezygnacji z udziału w realizacji przedmiotu zamówienia oraz o braku roszczeń podwykonawcy wobec Wykonawcy z tytułu realizacji umowy. Jeżeli zmiana dotyczy podmiotu trzeciego, na zasobach którego Wykonawca opierał się wykazując spełnianie warunków udziału w postępowaniu, Zamawiający dopuści zmianę pod warunkiem, że nowy podwykonawca wykaże spełnianie warunków w zakresie nie mniejszym niż wskazane na etapie postępowania o udzielenie zamówienia przez dotychczasowego podwykonawcę. </w:t>
      </w:r>
    </w:p>
    <w:p w14:paraId="555328C3" w14:textId="77777777" w:rsidR="006D6846" w:rsidRPr="00591B84" w:rsidRDefault="006D6846" w:rsidP="006D6846">
      <w:pPr>
        <w:numPr>
          <w:ilvl w:val="1"/>
          <w:numId w:val="13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Arial Narrow"/>
          <w:kern w:val="0"/>
          <w:sz w:val="18"/>
          <w:szCs w:val="18"/>
          <w:lang w:eastAsia="ar-SA" w:bidi="ar-SA"/>
        </w:rPr>
        <w:lastRenderedPageBreak/>
        <w:t>Zmiany uzasadnione okolicznościami, o których mowa wart. 357 1 k.c. - Jeżeli z powodu nadzwyczajnej zmiany stosunków spełnienie świadczenia byłoby połączone z nadmiernymi trudnościami albo groziłoby jednej ze stron rażąco stratą, czego strony nie przewidziały przy zawarciu umowy, sąd może po rozważeniu interesów stron, zgodnie z zasadami współżycia społecznego, oznaczać sposób wykonania zobowiązania, wysokość świadczenia lub nawet orzec o rozwiązaniu umowy.</w:t>
      </w:r>
    </w:p>
    <w:p w14:paraId="724FB666" w14:textId="77777777" w:rsidR="006D6846" w:rsidRPr="00591B84" w:rsidRDefault="006D6846" w:rsidP="006D6846">
      <w:pPr>
        <w:shd w:val="clear" w:color="auto" w:fill="FFFFFF"/>
        <w:tabs>
          <w:tab w:val="left" w:pos="142"/>
        </w:tabs>
        <w:spacing w:line="276" w:lineRule="auto"/>
        <w:ind w:left="426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2.2. Zmiany umowy wpływające na termin wykonania zamówienia w następujących przypadkach:</w:t>
      </w:r>
    </w:p>
    <w:p w14:paraId="77156707" w14:textId="77777777" w:rsidR="006D6846" w:rsidRPr="00591B84" w:rsidRDefault="006D6846" w:rsidP="006D6846">
      <w:pPr>
        <w:numPr>
          <w:ilvl w:val="1"/>
          <w:numId w:val="15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siły wyższej, to znaczy niezależnego od Stron losowego zdarzenia zewnętrznego, które było niemożliwe do przewidzenia w momencie zawarcia Umowy i któremu nie można było zapobiec mimo dochowania należytej staranności;</w:t>
      </w:r>
    </w:p>
    <w:p w14:paraId="0B1E810A" w14:textId="77777777" w:rsidR="006D6846" w:rsidRPr="00591B84" w:rsidRDefault="006D6846" w:rsidP="006D6846">
      <w:pPr>
        <w:numPr>
          <w:ilvl w:val="1"/>
          <w:numId w:val="15"/>
        </w:numPr>
        <w:shd w:val="clear" w:color="auto" w:fill="FFFFFF"/>
        <w:tabs>
          <w:tab w:val="left" w:pos="1134"/>
        </w:tabs>
        <w:suppressAutoHyphens w:val="0"/>
        <w:spacing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zlecenia przez Zamawiającego dodatkowych dostaw na mocy art. 455 ust. 1 pkt 3) oraz ust. 2 ustawy </w:t>
      </w:r>
      <w:proofErr w:type="spellStart"/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pzp</w:t>
      </w:r>
      <w:proofErr w:type="spellEnd"/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 jeżeli terminy ich zlecenia, rodzaj lub zakres uniemożliwiają dotrzymanie pierwotnego terminu zakończenia realizacji umowy, a których konieczności zlecenia Zamawiający nie mógł przewidzieć w chwili sporządzenia niniejszej specyfikacji i w chwili zawarcia umowy,</w:t>
      </w:r>
    </w:p>
    <w:p w14:paraId="2C491C19" w14:textId="77777777" w:rsidR="006D6846" w:rsidRPr="00591B84" w:rsidRDefault="006D6846" w:rsidP="006D6846">
      <w:pPr>
        <w:shd w:val="clear" w:color="auto" w:fill="FFFFFF"/>
        <w:tabs>
          <w:tab w:val="left" w:pos="1134"/>
        </w:tabs>
        <w:spacing w:before="60" w:line="276" w:lineRule="auto"/>
        <w:ind w:left="426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2.3. Zmiany umowy wpływające na wynagrodzenie, mogą wystąpić w następujących przypadkach: </w:t>
      </w:r>
    </w:p>
    <w:p w14:paraId="0BC7BF28" w14:textId="77777777" w:rsidR="006D6846" w:rsidRPr="00591B84" w:rsidRDefault="006D6846" w:rsidP="006D6846">
      <w:pPr>
        <w:numPr>
          <w:ilvl w:val="1"/>
          <w:numId w:val="16"/>
        </w:numPr>
        <w:tabs>
          <w:tab w:val="left" w:pos="1134"/>
        </w:tabs>
        <w:suppressAutoHyphens w:val="0"/>
        <w:spacing w:before="60"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 xml:space="preserve">Wystąpienia dodatkowych dostaw na mocy art. 455 ust. 1 pkt 3) oraz ust. 2 ustawy </w:t>
      </w:r>
      <w:proofErr w:type="spellStart"/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Pzp</w:t>
      </w:r>
      <w:proofErr w:type="spellEnd"/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,</w:t>
      </w:r>
    </w:p>
    <w:p w14:paraId="08FD0D5E" w14:textId="77777777" w:rsidR="006D6846" w:rsidRPr="00591B84" w:rsidRDefault="006D6846" w:rsidP="006D6846">
      <w:pPr>
        <w:numPr>
          <w:ilvl w:val="1"/>
          <w:numId w:val="16"/>
        </w:numPr>
        <w:shd w:val="clear" w:color="auto" w:fill="FFFFFF"/>
        <w:tabs>
          <w:tab w:val="left" w:pos="1134"/>
        </w:tabs>
        <w:suppressAutoHyphens w:val="0"/>
        <w:spacing w:before="60" w:after="1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ar-SA" w:bidi="ar-SA"/>
        </w:rPr>
        <w:t>Zmiany obowiązującej stawki podatku od towarów i usług (VAT) na przedmiot umowy. Zmiana wynagrodzenia umowy jest wówczas możliwa zgodnie z ust. 3 - 3.4. umowy.</w:t>
      </w:r>
    </w:p>
    <w:p w14:paraId="6EF68C96" w14:textId="77777777" w:rsidR="006D6846" w:rsidRPr="00591B84" w:rsidRDefault="006D6846" w:rsidP="006D6846">
      <w:pPr>
        <w:shd w:val="clear" w:color="auto" w:fill="FFFFFF"/>
        <w:tabs>
          <w:tab w:val="left" w:pos="709"/>
        </w:tabs>
        <w:spacing w:before="60" w:line="276" w:lineRule="auto"/>
        <w:ind w:left="426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2.4. Szczególne zasady zmiany umowy wynikające z okoliczności związanych z wystąpieniem COVID-19, zgodnie z ustawą z dnia 2 marca 2020 r. o szczególnych rozwiązaniach związanych z zapobieganiem, przeciwdziałaniem i zwalczaniem COVID-19, innych chorób zakaźnych oraz wywołanych nimi sytuacji kryzysowych:</w:t>
      </w:r>
    </w:p>
    <w:p w14:paraId="037C549A" w14:textId="77777777" w:rsidR="006D6846" w:rsidRPr="00591B84" w:rsidRDefault="006D6846" w:rsidP="006D6846">
      <w:pPr>
        <w:shd w:val="clear" w:color="auto" w:fill="FFFFFF"/>
        <w:tabs>
          <w:tab w:val="left" w:pos="851"/>
        </w:tabs>
        <w:spacing w:before="60" w:line="276" w:lineRule="auto"/>
        <w:ind w:left="1134" w:hanging="425"/>
        <w:jc w:val="both"/>
        <w:rPr>
          <w:kern w:val="0"/>
          <w:lang w:eastAsia="zh-CN" w:bidi="ar-SA"/>
        </w:rPr>
      </w:pPr>
      <w:r w:rsidRPr="00591B84">
        <w:rPr>
          <w:rFonts w:ascii="Verdana" w:eastAsia="Verdana" w:hAnsi="Verdana" w:cs="Verdana"/>
          <w:kern w:val="0"/>
          <w:sz w:val="18"/>
          <w:szCs w:val="18"/>
          <w:lang w:eastAsia="zh-CN" w:bidi="ar-SA"/>
        </w:rPr>
        <w:t xml:space="preserve">  </w:t>
      </w: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a)  Zamawiający, po stwierdzeniu, że okoliczności związane z wystąpieniem COVID-19, o których mowa w art. 15r w/w ustawy, wpływają na należyte wykonanie umowy, w uzgodnieniu z wykonawcą dokonuje zmiany umowy, o której mowa w art. 455 ust. 1 pkt 4 ustawy </w:t>
      </w:r>
      <w:proofErr w:type="spellStart"/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pzp</w:t>
      </w:r>
      <w:proofErr w:type="spellEnd"/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, w szczególności przez:</w:t>
      </w:r>
    </w:p>
    <w:p w14:paraId="53C64008" w14:textId="77777777" w:rsidR="006D6846" w:rsidRPr="00591B84" w:rsidRDefault="006D6846" w:rsidP="006D6846">
      <w:pPr>
        <w:shd w:val="clear" w:color="auto" w:fill="FFFFFF"/>
        <w:tabs>
          <w:tab w:val="left" w:pos="851"/>
        </w:tabs>
        <w:spacing w:before="60" w:line="276" w:lineRule="auto"/>
        <w:ind w:left="1134" w:hanging="425"/>
        <w:jc w:val="both"/>
        <w:rPr>
          <w:kern w:val="0"/>
          <w:lang w:eastAsia="zh-CN" w:bidi="ar-SA"/>
        </w:rPr>
      </w:pPr>
      <w:r w:rsidRPr="00591B84">
        <w:rPr>
          <w:rFonts w:ascii="Verdana" w:eastAsia="Verdana" w:hAnsi="Verdana" w:cs="Verdana"/>
          <w:kern w:val="0"/>
          <w:sz w:val="18"/>
          <w:szCs w:val="18"/>
          <w:lang w:eastAsia="zh-CN" w:bidi="ar-SA"/>
        </w:rPr>
        <w:t xml:space="preserve">       </w:t>
      </w: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1) zmianę terminu wykonania umowy lub jej części, lub czasowe zawieszenie wykonywania umowy lub jej części,</w:t>
      </w:r>
    </w:p>
    <w:p w14:paraId="77935390" w14:textId="77777777" w:rsidR="006D6846" w:rsidRPr="00591B84" w:rsidRDefault="006D6846" w:rsidP="006D6846">
      <w:pPr>
        <w:shd w:val="clear" w:color="auto" w:fill="FFFFFF"/>
        <w:tabs>
          <w:tab w:val="left" w:pos="851"/>
        </w:tabs>
        <w:spacing w:before="60" w:line="276" w:lineRule="auto"/>
        <w:ind w:left="1134" w:hanging="425"/>
        <w:jc w:val="both"/>
        <w:rPr>
          <w:kern w:val="0"/>
          <w:lang w:eastAsia="zh-CN" w:bidi="ar-SA"/>
        </w:rPr>
      </w:pPr>
      <w:r w:rsidRPr="00591B84">
        <w:rPr>
          <w:rFonts w:ascii="Verdana" w:eastAsia="Verdana" w:hAnsi="Verdana" w:cs="Verdana"/>
          <w:kern w:val="0"/>
          <w:sz w:val="18"/>
          <w:szCs w:val="18"/>
          <w:lang w:eastAsia="zh-CN" w:bidi="ar-SA"/>
        </w:rPr>
        <w:t xml:space="preserve">       </w:t>
      </w: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2) zmianę sposobu wykonywania dostaw, usług lub robót budowlanych,</w:t>
      </w:r>
    </w:p>
    <w:p w14:paraId="69F9A14A" w14:textId="77777777" w:rsidR="006D6846" w:rsidRPr="00591B84" w:rsidRDefault="006D6846" w:rsidP="006D6846">
      <w:pPr>
        <w:shd w:val="clear" w:color="auto" w:fill="FFFFFF"/>
        <w:tabs>
          <w:tab w:val="left" w:pos="851"/>
        </w:tabs>
        <w:spacing w:before="60" w:line="276" w:lineRule="auto"/>
        <w:ind w:left="1134" w:hanging="425"/>
        <w:jc w:val="both"/>
        <w:rPr>
          <w:kern w:val="0"/>
          <w:lang w:eastAsia="zh-CN" w:bidi="ar-SA"/>
        </w:rPr>
      </w:pPr>
      <w:r w:rsidRPr="00591B84">
        <w:rPr>
          <w:rFonts w:ascii="Verdana" w:eastAsia="Verdana" w:hAnsi="Verdana" w:cs="Verdana"/>
          <w:kern w:val="0"/>
          <w:sz w:val="18"/>
          <w:szCs w:val="18"/>
          <w:lang w:eastAsia="zh-CN" w:bidi="ar-SA"/>
        </w:rPr>
        <w:t xml:space="preserve">       </w:t>
      </w: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3) zmianę zakresu świadczenia wykonawcy i odpowiadającą jej zmianę wynagrodzenia lub sposobu rozliczenia wynagrodzenia wykonawcy </w:t>
      </w:r>
    </w:p>
    <w:p w14:paraId="28AD75F7" w14:textId="77777777" w:rsidR="006D6846" w:rsidRPr="00591B84" w:rsidRDefault="006D6846" w:rsidP="006D6846">
      <w:pPr>
        <w:shd w:val="clear" w:color="auto" w:fill="FFFFFF"/>
        <w:tabs>
          <w:tab w:val="left" w:pos="851"/>
        </w:tabs>
        <w:spacing w:before="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eastAsia="Verdana" w:hAnsi="Verdana" w:cs="Verdana"/>
          <w:kern w:val="0"/>
          <w:sz w:val="18"/>
          <w:szCs w:val="18"/>
          <w:lang w:eastAsia="zh-CN" w:bidi="ar-SA"/>
        </w:rPr>
        <w:t xml:space="preserve"> </w:t>
      </w: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- o ile wzrost wynagrodzenia spowodowany każdą kolejną zmianą nie przekroczy 50% wartości pierwotnej umowy. </w:t>
      </w:r>
    </w:p>
    <w:p w14:paraId="219355A8" w14:textId="77777777" w:rsidR="006D6846" w:rsidRPr="00591B84" w:rsidRDefault="006D6846" w:rsidP="006D6846">
      <w:pPr>
        <w:shd w:val="clear" w:color="auto" w:fill="FFFFFF"/>
        <w:tabs>
          <w:tab w:val="left" w:pos="851"/>
        </w:tabs>
        <w:spacing w:before="60" w:line="276" w:lineRule="auto"/>
        <w:ind w:left="1134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W przypadku stwierdzenia, że okoliczności związane z wystąpieniem COVID-19, o których mowa w pkt a) mogą wpłynąć na należyte wykonanie umowy, zamawiający, w uzgodnieniu z wykonawcą, może dokonać zmiany umowy zgodnie z pkt a).</w:t>
      </w:r>
    </w:p>
    <w:p w14:paraId="2C49C81A" w14:textId="77777777" w:rsidR="006D6846" w:rsidRPr="00591B84" w:rsidRDefault="006D6846" w:rsidP="006D6846">
      <w:pPr>
        <w:shd w:val="clear" w:color="auto" w:fill="FFFFFF"/>
        <w:spacing w:before="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3. Zmiana umowy w zakresie, o którym mowa w ust. 2.3 lit. b) będzie możliwa po dniu wejścia w życie przepisów będących przyczyną tych zmian.</w:t>
      </w:r>
    </w:p>
    <w:p w14:paraId="258E5E85" w14:textId="77777777" w:rsidR="006D6846" w:rsidRPr="00591B84" w:rsidRDefault="006D6846" w:rsidP="006D6846">
      <w:pPr>
        <w:shd w:val="clear" w:color="auto" w:fill="FFFFFF"/>
        <w:spacing w:before="60" w:line="276" w:lineRule="auto"/>
        <w:jc w:val="both"/>
        <w:rPr>
          <w:rFonts w:ascii="Verdana" w:hAnsi="Verdana" w:cs="Verdana"/>
          <w:kern w:val="0"/>
          <w:sz w:val="18"/>
          <w:szCs w:val="18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3.1. Wykonawca, w terminie 14 dni od dnia wejścia w życie przepisów dokonujących zmian w zakresie, o którym mowa w ust. 2.3 lit. b), może wystąpić do Zamawiającego z pisemnym wnioskiem o dokonanie odpowiedniej zmiany wynagrodzenia należnego Wykonawcy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</w:t>
      </w:r>
    </w:p>
    <w:p w14:paraId="61CCDC52" w14:textId="77777777" w:rsidR="006D6846" w:rsidRPr="00591B84" w:rsidRDefault="006D6846" w:rsidP="006D6846">
      <w:pPr>
        <w:shd w:val="clear" w:color="auto" w:fill="FFFFFF"/>
        <w:spacing w:before="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lastRenderedPageBreak/>
        <w:t>3.2. Zmiana wysokości wynagrodzenia należnego Wykonawcy w przypadku zaistnienia przesłanki, o której mowa w ust. 2.3 lit. b) będzie odnosić się wyłącznie do części Przedmiotu Umowy niezrealizowanej, zgodnie z terminami ustalonymi Umową po dniu wejścia w życie przepisów dotyczących zmiany, o której mowa w ust. 2.3 lit. b) umowy.</w:t>
      </w:r>
    </w:p>
    <w:p w14:paraId="0B2D24FC" w14:textId="77777777" w:rsidR="006D6846" w:rsidRPr="00591B84" w:rsidRDefault="006D6846" w:rsidP="006D6846">
      <w:pPr>
        <w:shd w:val="clear" w:color="auto" w:fill="FFFFFF"/>
        <w:spacing w:before="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3.3. W przypadku zmiany, o której mowa w ust. 2.3 lit. b), wartość wynagrodzenia netto Wykonawcy nie zmieni się, a wartość wynagrodzenia brutto zostanie wyliczona na podstawie nowych przepisów zmieniających stawkę podatku od towarów i usług.</w:t>
      </w:r>
    </w:p>
    <w:p w14:paraId="5DF0A04D" w14:textId="77777777" w:rsidR="006D6846" w:rsidRPr="00591B84" w:rsidRDefault="006D6846" w:rsidP="006D6846">
      <w:pPr>
        <w:shd w:val="clear" w:color="auto" w:fill="FFFFFF"/>
        <w:spacing w:before="60" w:line="276" w:lineRule="auto"/>
        <w:jc w:val="both"/>
        <w:rPr>
          <w:kern w:val="0"/>
          <w:lang w:eastAsia="zh-CN" w:bidi="ar-SA"/>
        </w:rPr>
      </w:pPr>
      <w:r w:rsidRPr="00591B84">
        <w:rPr>
          <w:rFonts w:ascii="Verdana" w:hAnsi="Verdana" w:cs="Verdana"/>
          <w:kern w:val="0"/>
          <w:sz w:val="18"/>
          <w:szCs w:val="18"/>
          <w:lang w:eastAsia="zh-CN" w:bidi="ar-SA"/>
        </w:rPr>
        <w:t>3.4. W przypadku zmiany, o której mowa w ust. 2.3. lit. b), zmiana wynagrodzenia brutto nie wymaga zawarcia aneksu do umowy i nastąpi także w przypadku niezłożenia wniosku Wykonawcy, o którym mowa w ust. 3.1.</w:t>
      </w:r>
    </w:p>
    <w:p w14:paraId="7342921F" w14:textId="77777777" w:rsidR="006D6846" w:rsidRPr="00591B84" w:rsidRDefault="006D6846" w:rsidP="006D6846">
      <w:pPr>
        <w:shd w:val="clear" w:color="auto" w:fill="FFFFFF"/>
        <w:spacing w:line="276" w:lineRule="auto"/>
        <w:jc w:val="center"/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</w:pPr>
    </w:p>
    <w:p w14:paraId="5BEC9B88" w14:textId="77777777" w:rsidR="006D6846" w:rsidRPr="00CF4754" w:rsidRDefault="006D6846" w:rsidP="006D6846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>
        <w:rPr>
          <w:rFonts w:ascii="Verdana" w:hAnsi="Verdana" w:cs="Tahoma"/>
          <w:b/>
          <w:sz w:val="18"/>
          <w:szCs w:val="18"/>
        </w:rPr>
        <w:t>11</w:t>
      </w:r>
    </w:p>
    <w:p w14:paraId="1F179C61" w14:textId="77777777" w:rsidR="006D6846" w:rsidRPr="00A274DF" w:rsidRDefault="006D6846" w:rsidP="006D6846">
      <w:pPr>
        <w:suppressAutoHyphens w:val="0"/>
        <w:spacing w:line="276" w:lineRule="auto"/>
        <w:jc w:val="both"/>
        <w:rPr>
          <w:rFonts w:ascii="Verdana" w:hAnsi="Verdana" w:cs="Arial"/>
          <w:kern w:val="0"/>
          <w:sz w:val="18"/>
          <w:szCs w:val="18"/>
          <w:lang w:eastAsia="pl-PL" w:bidi="ar-SA"/>
        </w:rPr>
      </w:pPr>
      <w:r w:rsidRPr="00A274DF">
        <w:rPr>
          <w:rFonts w:ascii="Verdana" w:hAnsi="Verdana" w:cs="Arial"/>
          <w:kern w:val="0"/>
          <w:sz w:val="18"/>
          <w:szCs w:val="18"/>
          <w:lang w:eastAsia="pl-PL" w:bidi="ar-SA"/>
        </w:rPr>
        <w:t xml:space="preserve">1.   W sprawach nieuregulowanych niniejszą Umową zastosowanie mają przepisy ustawy Prawo </w:t>
      </w:r>
    </w:p>
    <w:p w14:paraId="67D70542" w14:textId="77777777" w:rsidR="006D6846" w:rsidRPr="00A274DF" w:rsidRDefault="006D6846" w:rsidP="006D6846">
      <w:pPr>
        <w:suppressAutoHyphens w:val="0"/>
        <w:spacing w:line="276" w:lineRule="auto"/>
        <w:jc w:val="both"/>
        <w:rPr>
          <w:rFonts w:ascii="Verdana" w:hAnsi="Verdana" w:cs="Arial"/>
          <w:kern w:val="0"/>
          <w:sz w:val="18"/>
          <w:szCs w:val="18"/>
          <w:lang w:eastAsia="pl-PL" w:bidi="ar-SA"/>
        </w:rPr>
      </w:pPr>
      <w:r w:rsidRPr="00A274DF">
        <w:rPr>
          <w:rFonts w:ascii="Verdana" w:hAnsi="Verdana" w:cs="Arial"/>
          <w:kern w:val="0"/>
          <w:sz w:val="18"/>
          <w:szCs w:val="18"/>
          <w:lang w:eastAsia="pl-PL" w:bidi="ar-SA"/>
        </w:rPr>
        <w:t xml:space="preserve">      zamówień publicznych oraz Kodeksu Cywilnego.</w:t>
      </w:r>
    </w:p>
    <w:p w14:paraId="3EF1B4E1" w14:textId="77777777" w:rsidR="006D6846" w:rsidRPr="00A274DF" w:rsidRDefault="006D6846" w:rsidP="006D6846">
      <w:pPr>
        <w:suppressAutoHyphens w:val="0"/>
        <w:spacing w:line="276" w:lineRule="auto"/>
        <w:jc w:val="both"/>
        <w:rPr>
          <w:rFonts w:ascii="Verdana" w:hAnsi="Verdana" w:cs="Arial"/>
          <w:kern w:val="0"/>
          <w:sz w:val="18"/>
          <w:szCs w:val="18"/>
          <w:lang w:eastAsia="pl-PL" w:bidi="ar-SA"/>
        </w:rPr>
      </w:pPr>
      <w:r w:rsidRPr="00A274DF">
        <w:rPr>
          <w:rFonts w:ascii="Verdana" w:hAnsi="Verdana" w:cs="Arial"/>
          <w:kern w:val="0"/>
          <w:sz w:val="18"/>
          <w:szCs w:val="18"/>
          <w:lang w:eastAsia="pl-PL" w:bidi="ar-SA"/>
        </w:rPr>
        <w:t>2.   Wszelkie zmiany treści niniejszej umowy wymagają formy pisemnej pod rygorem nieważności.</w:t>
      </w:r>
    </w:p>
    <w:p w14:paraId="59B4F7E6" w14:textId="77777777" w:rsidR="006D6846" w:rsidRPr="00A274DF" w:rsidRDefault="006D6846" w:rsidP="006D6846">
      <w:pPr>
        <w:suppressAutoHyphens w:val="0"/>
        <w:spacing w:line="276" w:lineRule="auto"/>
        <w:jc w:val="both"/>
        <w:rPr>
          <w:rFonts w:ascii="Verdana" w:hAnsi="Verdana" w:cs="Arial"/>
          <w:kern w:val="0"/>
          <w:sz w:val="18"/>
          <w:szCs w:val="18"/>
          <w:lang w:eastAsia="pl-PL" w:bidi="ar-SA"/>
        </w:rPr>
      </w:pPr>
      <w:r w:rsidRPr="00A274DF">
        <w:rPr>
          <w:rFonts w:ascii="Verdana" w:hAnsi="Verdana" w:cs="Arial"/>
          <w:kern w:val="0"/>
          <w:sz w:val="18"/>
          <w:szCs w:val="18"/>
          <w:lang w:eastAsia="pl-PL" w:bidi="ar-SA"/>
        </w:rPr>
        <w:t xml:space="preserve">3.   Spory mogące wynikać z realizacji niniejszej umowy będą rozstrzygane przez Sąd właściwy </w:t>
      </w:r>
    </w:p>
    <w:p w14:paraId="0E971C6F" w14:textId="77777777" w:rsidR="006D6846" w:rsidRPr="00A274DF" w:rsidRDefault="006D6846" w:rsidP="006D6846">
      <w:pPr>
        <w:suppressAutoHyphens w:val="0"/>
        <w:spacing w:line="276" w:lineRule="auto"/>
        <w:jc w:val="both"/>
        <w:rPr>
          <w:rFonts w:ascii="Verdana" w:hAnsi="Verdana" w:cs="Arial"/>
          <w:kern w:val="0"/>
          <w:sz w:val="18"/>
          <w:szCs w:val="18"/>
          <w:lang w:eastAsia="pl-PL" w:bidi="ar-SA"/>
        </w:rPr>
      </w:pPr>
      <w:r w:rsidRPr="00A274DF">
        <w:rPr>
          <w:rFonts w:ascii="Verdana" w:hAnsi="Verdana" w:cs="Arial"/>
          <w:kern w:val="0"/>
          <w:sz w:val="18"/>
          <w:szCs w:val="18"/>
          <w:lang w:eastAsia="pl-PL" w:bidi="ar-SA"/>
        </w:rPr>
        <w:t xml:space="preserve">      miejscowo dla siedziby Zamawiającego.</w:t>
      </w:r>
    </w:p>
    <w:p w14:paraId="562A74B0" w14:textId="77777777" w:rsidR="006D6846" w:rsidRPr="00A274DF" w:rsidRDefault="006D6846" w:rsidP="006D6846">
      <w:pPr>
        <w:suppressAutoHyphens w:val="0"/>
        <w:spacing w:line="360" w:lineRule="auto"/>
        <w:jc w:val="center"/>
        <w:rPr>
          <w:rFonts w:ascii="Verdana" w:hAnsi="Verdana" w:cs="Arial"/>
          <w:kern w:val="0"/>
          <w:sz w:val="18"/>
          <w:szCs w:val="18"/>
          <w:lang w:eastAsia="pl-PL" w:bidi="ar-SA"/>
        </w:rPr>
      </w:pPr>
    </w:p>
    <w:p w14:paraId="35CB5DC7" w14:textId="77777777" w:rsidR="006D6846" w:rsidRPr="00A274DF" w:rsidRDefault="006D6846" w:rsidP="006D6846">
      <w:pPr>
        <w:suppressAutoHyphens w:val="0"/>
        <w:spacing w:line="360" w:lineRule="auto"/>
        <w:jc w:val="center"/>
        <w:rPr>
          <w:rFonts w:ascii="Verdana" w:hAnsi="Verdana" w:cs="Arial"/>
          <w:b/>
          <w:kern w:val="0"/>
          <w:sz w:val="18"/>
          <w:szCs w:val="18"/>
          <w:lang w:eastAsia="pl-PL" w:bidi="ar-SA"/>
        </w:rPr>
      </w:pPr>
      <w:r w:rsidRPr="00A274DF">
        <w:rPr>
          <w:rFonts w:ascii="Verdana" w:hAnsi="Verdana" w:cs="Arial"/>
          <w:b/>
          <w:kern w:val="0"/>
          <w:sz w:val="18"/>
          <w:szCs w:val="18"/>
          <w:lang w:eastAsia="pl-PL" w:bidi="ar-SA"/>
        </w:rPr>
        <w:t>§ 1</w:t>
      </w:r>
      <w:r w:rsidRPr="00840E41">
        <w:rPr>
          <w:rFonts w:ascii="Verdana" w:hAnsi="Verdana" w:cs="Arial"/>
          <w:b/>
          <w:kern w:val="0"/>
          <w:sz w:val="18"/>
          <w:szCs w:val="18"/>
          <w:lang w:eastAsia="pl-PL" w:bidi="ar-SA"/>
        </w:rPr>
        <w:t>2</w:t>
      </w:r>
    </w:p>
    <w:p w14:paraId="55D96CF7" w14:textId="77777777" w:rsidR="006D6846" w:rsidRPr="00A274DF" w:rsidRDefault="006D6846" w:rsidP="006D6846">
      <w:pPr>
        <w:suppressAutoHyphens w:val="0"/>
        <w:spacing w:line="276" w:lineRule="auto"/>
        <w:jc w:val="both"/>
        <w:rPr>
          <w:rFonts w:ascii="Verdana" w:hAnsi="Verdana" w:cs="Arial"/>
          <w:bCs/>
          <w:kern w:val="0"/>
          <w:sz w:val="18"/>
          <w:szCs w:val="18"/>
          <w:lang w:eastAsia="pl-PL" w:bidi="ar-SA"/>
        </w:rPr>
      </w:pPr>
      <w:r w:rsidRPr="00A274DF">
        <w:rPr>
          <w:rFonts w:ascii="Verdana" w:hAnsi="Verdana" w:cs="Arial"/>
          <w:bCs/>
          <w:kern w:val="0"/>
          <w:sz w:val="18"/>
          <w:szCs w:val="18"/>
          <w:lang w:eastAsia="pl-PL" w:bidi="ar-SA"/>
        </w:rPr>
        <w:t>Specyfikacja Warunków Zamówienia i oferta przetargowa stanowią integralną część niniejszej umowy.</w:t>
      </w:r>
    </w:p>
    <w:p w14:paraId="11361920" w14:textId="77777777" w:rsidR="006D6846" w:rsidRPr="00A274DF" w:rsidRDefault="006D6846" w:rsidP="006D6846">
      <w:pPr>
        <w:suppressAutoHyphens w:val="0"/>
        <w:spacing w:line="360" w:lineRule="auto"/>
        <w:jc w:val="both"/>
        <w:rPr>
          <w:rFonts w:ascii="Verdana" w:hAnsi="Verdana" w:cs="Arial"/>
          <w:kern w:val="0"/>
          <w:sz w:val="18"/>
          <w:szCs w:val="18"/>
          <w:lang w:eastAsia="pl-PL" w:bidi="ar-SA"/>
        </w:rPr>
      </w:pPr>
    </w:p>
    <w:p w14:paraId="636E887C" w14:textId="77777777" w:rsidR="006D6846" w:rsidRPr="00A274DF" w:rsidRDefault="006D6846" w:rsidP="006D6846">
      <w:pPr>
        <w:suppressAutoHyphens w:val="0"/>
        <w:spacing w:line="360" w:lineRule="auto"/>
        <w:jc w:val="center"/>
        <w:rPr>
          <w:rFonts w:ascii="Verdana" w:hAnsi="Verdana" w:cs="Arial"/>
          <w:b/>
          <w:kern w:val="0"/>
          <w:sz w:val="18"/>
          <w:szCs w:val="18"/>
          <w:lang w:eastAsia="pl-PL" w:bidi="ar-SA"/>
        </w:rPr>
      </w:pPr>
      <w:r w:rsidRPr="00A274DF">
        <w:rPr>
          <w:rFonts w:ascii="Verdana" w:hAnsi="Verdana" w:cs="Arial"/>
          <w:b/>
          <w:kern w:val="0"/>
          <w:sz w:val="18"/>
          <w:szCs w:val="18"/>
          <w:lang w:eastAsia="pl-PL" w:bidi="ar-SA"/>
        </w:rPr>
        <w:t>§ 1</w:t>
      </w:r>
      <w:r w:rsidRPr="00840E41">
        <w:rPr>
          <w:rFonts w:ascii="Verdana" w:hAnsi="Verdana" w:cs="Arial"/>
          <w:b/>
          <w:kern w:val="0"/>
          <w:sz w:val="18"/>
          <w:szCs w:val="18"/>
          <w:lang w:eastAsia="pl-PL" w:bidi="ar-SA"/>
        </w:rPr>
        <w:t>3</w:t>
      </w:r>
    </w:p>
    <w:p w14:paraId="2276EF2A" w14:textId="77777777" w:rsidR="006D6846" w:rsidRPr="00A274DF" w:rsidRDefault="006D6846" w:rsidP="006D6846">
      <w:pPr>
        <w:suppressAutoHyphens w:val="0"/>
        <w:spacing w:line="276" w:lineRule="auto"/>
        <w:jc w:val="both"/>
        <w:rPr>
          <w:rFonts w:ascii="Verdana" w:hAnsi="Verdana" w:cs="Arial"/>
          <w:kern w:val="0"/>
          <w:sz w:val="18"/>
          <w:szCs w:val="18"/>
          <w:lang w:eastAsia="pl-PL" w:bidi="ar-SA"/>
        </w:rPr>
      </w:pPr>
      <w:r w:rsidRPr="00A274DF">
        <w:rPr>
          <w:rFonts w:ascii="Verdana" w:hAnsi="Verdana" w:cs="Arial"/>
          <w:kern w:val="0"/>
          <w:sz w:val="18"/>
          <w:szCs w:val="18"/>
          <w:lang w:eastAsia="pl-PL" w:bidi="ar-SA"/>
        </w:rPr>
        <w:t xml:space="preserve">Umowę sporządzono w dwóch jednobrzmiących egzemplarzach, po jednym egzemplarzu dla każdej ze Stron. </w:t>
      </w:r>
    </w:p>
    <w:p w14:paraId="47C1EA3C" w14:textId="77777777" w:rsidR="006D6846" w:rsidRPr="00CF4754" w:rsidRDefault="006D6846" w:rsidP="006D6846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7543E0AD" w14:textId="77777777" w:rsidR="006D6846" w:rsidRDefault="006D6846" w:rsidP="006D6846">
      <w:pPr>
        <w:spacing w:line="276" w:lineRule="auto"/>
        <w:ind w:right="-2"/>
        <w:jc w:val="both"/>
        <w:rPr>
          <w:rFonts w:ascii="Verdana" w:hAnsi="Verdana" w:cs="Tahoma"/>
          <w:b/>
          <w:sz w:val="18"/>
          <w:szCs w:val="18"/>
        </w:rPr>
      </w:pPr>
    </w:p>
    <w:p w14:paraId="480F47BB" w14:textId="77777777" w:rsidR="006D6846" w:rsidRDefault="006D6846" w:rsidP="006D6846">
      <w:pPr>
        <w:tabs>
          <w:tab w:val="left" w:pos="381"/>
        </w:tabs>
        <w:spacing w:line="276" w:lineRule="auto"/>
        <w:ind w:left="36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b/>
          <w:bCs/>
          <w:sz w:val="18"/>
          <w:szCs w:val="18"/>
        </w:rPr>
        <w:t xml:space="preserve">    </w:t>
      </w:r>
    </w:p>
    <w:p w14:paraId="0D3FA694" w14:textId="77777777" w:rsidR="006D6846" w:rsidRDefault="006D6846" w:rsidP="006D6846">
      <w:pPr>
        <w:tabs>
          <w:tab w:val="left" w:pos="381"/>
        </w:tabs>
        <w:spacing w:line="276" w:lineRule="auto"/>
        <w:ind w:left="360"/>
        <w:jc w:val="both"/>
        <w:rPr>
          <w:rFonts w:ascii="Verdana" w:hAnsi="Verdana" w:cs="Tahoma"/>
          <w:b/>
          <w:bCs/>
          <w:sz w:val="18"/>
          <w:szCs w:val="18"/>
        </w:rPr>
      </w:pPr>
    </w:p>
    <w:p w14:paraId="5DE646D8" w14:textId="77777777" w:rsidR="006D6846" w:rsidRPr="00CF4754" w:rsidRDefault="006D6846" w:rsidP="006D6846">
      <w:pPr>
        <w:tabs>
          <w:tab w:val="left" w:pos="381"/>
        </w:tabs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 xml:space="preserve">    </w:t>
      </w:r>
      <w:r w:rsidRPr="00C6576D">
        <w:rPr>
          <w:rFonts w:ascii="Verdana" w:hAnsi="Verdana" w:cs="Tahoma"/>
          <w:b/>
          <w:bCs/>
          <w:sz w:val="18"/>
          <w:szCs w:val="18"/>
        </w:rPr>
        <w:t>WYKONAWCA :</w:t>
      </w:r>
      <w:r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6576D">
        <w:rPr>
          <w:rFonts w:ascii="Verdana" w:hAnsi="Verdana" w:cs="Tahoma"/>
          <w:b/>
          <w:bCs/>
          <w:sz w:val="18"/>
          <w:szCs w:val="18"/>
        </w:rPr>
        <w:tab/>
        <w:t xml:space="preserve"> Z</w:t>
      </w:r>
      <w:r>
        <w:rPr>
          <w:rFonts w:ascii="Verdana" w:hAnsi="Verdana" w:cs="Tahoma"/>
          <w:b/>
          <w:bCs/>
          <w:sz w:val="18"/>
          <w:szCs w:val="18"/>
        </w:rPr>
        <w:t xml:space="preserve"> </w:t>
      </w:r>
      <w:r w:rsidRPr="00C6576D">
        <w:rPr>
          <w:rFonts w:ascii="Verdana" w:hAnsi="Verdana" w:cs="Tahoma"/>
          <w:b/>
          <w:bCs/>
          <w:sz w:val="18"/>
          <w:szCs w:val="18"/>
        </w:rPr>
        <w:t>AMAWIAJĄCY:</w:t>
      </w:r>
    </w:p>
    <w:p w14:paraId="08B12CBF" w14:textId="77777777" w:rsidR="006D6846" w:rsidRPr="00CF4754" w:rsidRDefault="006D6846" w:rsidP="001C6ED6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11003518" w14:textId="50B440D4" w:rsidR="000A7FAC" w:rsidRPr="00CF4754" w:rsidRDefault="000A7FAC" w:rsidP="0025383F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sectPr w:rsidR="000A7FAC" w:rsidRPr="00CF47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82AB1" w14:textId="77777777" w:rsidR="00555170" w:rsidRDefault="00555170" w:rsidP="009F2978">
      <w:pPr>
        <w:spacing w:line="240" w:lineRule="auto"/>
      </w:pPr>
      <w:r>
        <w:separator/>
      </w:r>
    </w:p>
  </w:endnote>
  <w:endnote w:type="continuationSeparator" w:id="0">
    <w:p w14:paraId="7F71AE4A" w14:textId="77777777" w:rsidR="00555170" w:rsidRDefault="00555170" w:rsidP="009F2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958780"/>
      <w:docPartObj>
        <w:docPartGallery w:val="Page Numbers (Bottom of Page)"/>
        <w:docPartUnique/>
      </w:docPartObj>
    </w:sdtPr>
    <w:sdtContent>
      <w:p w14:paraId="3A8B7073" w14:textId="6369C671" w:rsidR="009F2978" w:rsidRDefault="009F29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391903" w14:textId="77777777" w:rsidR="009F2978" w:rsidRDefault="009F29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9CBF8" w14:textId="77777777" w:rsidR="00555170" w:rsidRDefault="00555170" w:rsidP="009F2978">
      <w:pPr>
        <w:spacing w:line="240" w:lineRule="auto"/>
      </w:pPr>
      <w:r>
        <w:separator/>
      </w:r>
    </w:p>
  </w:footnote>
  <w:footnote w:type="continuationSeparator" w:id="0">
    <w:p w14:paraId="2DF66A26" w14:textId="77777777" w:rsidR="00555170" w:rsidRDefault="00555170" w:rsidP="009F29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8Num7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18"/>
        <w:szCs w:val="18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singleLevel"/>
    <w:tmpl w:val="00000008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8"/>
        <w:szCs w:val="18"/>
      </w:rPr>
    </w:lvl>
  </w:abstractNum>
  <w:abstractNum w:abstractNumId="4" w15:restartNumberingAfterBreak="0">
    <w:nsid w:val="00000009"/>
    <w:multiLevelType w:val="multilevel"/>
    <w:tmpl w:val="00000009"/>
    <w:name w:val="WW8Num1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5C01E2"/>
    <w:multiLevelType w:val="hybridMultilevel"/>
    <w:tmpl w:val="B32E90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6A50A5"/>
    <w:multiLevelType w:val="multilevel"/>
    <w:tmpl w:val="63C8618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297F1E06"/>
    <w:multiLevelType w:val="multilevel"/>
    <w:tmpl w:val="2CDC5440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31FD7B6A"/>
    <w:multiLevelType w:val="multilevel"/>
    <w:tmpl w:val="0554B8E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356F2A60"/>
    <w:multiLevelType w:val="multilevel"/>
    <w:tmpl w:val="1E24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9148B6"/>
    <w:multiLevelType w:val="hybridMultilevel"/>
    <w:tmpl w:val="F67A4346"/>
    <w:lvl w:ilvl="0" w:tplc="E8CA1CD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416E4816"/>
    <w:multiLevelType w:val="multilevel"/>
    <w:tmpl w:val="4E4E8092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4CAB6EA0"/>
    <w:multiLevelType w:val="multilevel"/>
    <w:tmpl w:val="76A40D0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1D4"/>
    <w:multiLevelType w:val="hybridMultilevel"/>
    <w:tmpl w:val="DF66F20E"/>
    <w:lvl w:ilvl="0" w:tplc="8C446D2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315674D"/>
    <w:multiLevelType w:val="multilevel"/>
    <w:tmpl w:val="0FE64E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864568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43277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5496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62212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57932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4574875">
    <w:abstractNumId w:val="7"/>
  </w:num>
  <w:num w:numId="7" w16cid:durableId="1950383977">
    <w:abstractNumId w:val="7"/>
    <w:lvlOverride w:ilvl="0">
      <w:startOverride w:val="1"/>
    </w:lvlOverride>
  </w:num>
  <w:num w:numId="8" w16cid:durableId="2123916204">
    <w:abstractNumId w:val="12"/>
  </w:num>
  <w:num w:numId="9" w16cid:durableId="1918243808">
    <w:abstractNumId w:val="11"/>
  </w:num>
  <w:num w:numId="10" w16cid:durableId="1166704224">
    <w:abstractNumId w:val="14"/>
  </w:num>
  <w:num w:numId="11" w16cid:durableId="1997300365">
    <w:abstractNumId w:val="10"/>
  </w:num>
  <w:num w:numId="12" w16cid:durableId="1293749874">
    <w:abstractNumId w:val="3"/>
  </w:num>
  <w:num w:numId="13" w16cid:durableId="1573612795">
    <w:abstractNumId w:val="0"/>
  </w:num>
  <w:num w:numId="14" w16cid:durableId="385496769">
    <w:abstractNumId w:val="1"/>
  </w:num>
  <w:num w:numId="15" w16cid:durableId="1177844977">
    <w:abstractNumId w:val="2"/>
  </w:num>
  <w:num w:numId="16" w16cid:durableId="20677973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AC"/>
    <w:rsid w:val="000015E5"/>
    <w:rsid w:val="00005F78"/>
    <w:rsid w:val="00027C76"/>
    <w:rsid w:val="00057A27"/>
    <w:rsid w:val="00061E26"/>
    <w:rsid w:val="000A7FAC"/>
    <w:rsid w:val="000D292C"/>
    <w:rsid w:val="000D3C2B"/>
    <w:rsid w:val="001020CE"/>
    <w:rsid w:val="00160EC4"/>
    <w:rsid w:val="001C6ED6"/>
    <w:rsid w:val="00220217"/>
    <w:rsid w:val="0025383F"/>
    <w:rsid w:val="0025696C"/>
    <w:rsid w:val="002D0578"/>
    <w:rsid w:val="00306E0D"/>
    <w:rsid w:val="00385C2A"/>
    <w:rsid w:val="003A06B4"/>
    <w:rsid w:val="003A7A56"/>
    <w:rsid w:val="003B2F9C"/>
    <w:rsid w:val="004E3DC3"/>
    <w:rsid w:val="004E41E7"/>
    <w:rsid w:val="005074FD"/>
    <w:rsid w:val="00555170"/>
    <w:rsid w:val="00566D15"/>
    <w:rsid w:val="005740FE"/>
    <w:rsid w:val="00597517"/>
    <w:rsid w:val="005C0596"/>
    <w:rsid w:val="005D346D"/>
    <w:rsid w:val="00603270"/>
    <w:rsid w:val="00611866"/>
    <w:rsid w:val="00660C90"/>
    <w:rsid w:val="00662C4A"/>
    <w:rsid w:val="006C0813"/>
    <w:rsid w:val="006D6846"/>
    <w:rsid w:val="007449AB"/>
    <w:rsid w:val="00771F39"/>
    <w:rsid w:val="007B202E"/>
    <w:rsid w:val="00835D76"/>
    <w:rsid w:val="00864A8E"/>
    <w:rsid w:val="009158CB"/>
    <w:rsid w:val="00962047"/>
    <w:rsid w:val="009629FB"/>
    <w:rsid w:val="009B2F51"/>
    <w:rsid w:val="009C04B7"/>
    <w:rsid w:val="009F2978"/>
    <w:rsid w:val="00A10E50"/>
    <w:rsid w:val="00A501C3"/>
    <w:rsid w:val="00A85037"/>
    <w:rsid w:val="00AA1985"/>
    <w:rsid w:val="00AD0763"/>
    <w:rsid w:val="00AE17A0"/>
    <w:rsid w:val="00AF671D"/>
    <w:rsid w:val="00B24C3E"/>
    <w:rsid w:val="00B31420"/>
    <w:rsid w:val="00BD15A2"/>
    <w:rsid w:val="00C05879"/>
    <w:rsid w:val="00C6576D"/>
    <w:rsid w:val="00C67AAD"/>
    <w:rsid w:val="00CF4754"/>
    <w:rsid w:val="00CF582F"/>
    <w:rsid w:val="00D521FA"/>
    <w:rsid w:val="00D5500E"/>
    <w:rsid w:val="00D737C4"/>
    <w:rsid w:val="00E3373E"/>
    <w:rsid w:val="00E619A2"/>
    <w:rsid w:val="00E763F4"/>
    <w:rsid w:val="00F00870"/>
    <w:rsid w:val="00F33ED5"/>
    <w:rsid w:val="00F8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5C58"/>
  <w15:chartTrackingRefBased/>
  <w15:docId w15:val="{61506EED-0DED-4FAA-BBA5-ADB1C009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FA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A7FAC"/>
    <w:rPr>
      <w:color w:val="0000FF"/>
      <w:u w:val="single"/>
    </w:rPr>
  </w:style>
  <w:style w:type="paragraph" w:customStyle="1" w:styleId="Standard">
    <w:name w:val="Standard"/>
    <w:rsid w:val="000A7FA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pl-PL" w:bidi="pl-PL"/>
    </w:rPr>
  </w:style>
  <w:style w:type="numbering" w:customStyle="1" w:styleId="WWNum1">
    <w:name w:val="WWNum1"/>
    <w:basedOn w:val="Bezlisty"/>
    <w:rsid w:val="00160EC4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AF671D"/>
    <w:pPr>
      <w:ind w:left="720"/>
      <w:contextualSpacing/>
    </w:pPr>
    <w:rPr>
      <w:rFonts w:cs="Mangal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15E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67A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C67AAD"/>
    <w:pPr>
      <w:spacing w:after="120" w:line="480" w:lineRule="auto"/>
    </w:pPr>
    <w:rPr>
      <w:kern w:val="0"/>
      <w:lang w:eastAsia="ar-SA" w:bidi="ar-SA"/>
    </w:rPr>
  </w:style>
  <w:style w:type="paragraph" w:customStyle="1" w:styleId="Default">
    <w:name w:val="Default"/>
    <w:rsid w:val="00CF4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2978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F2978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F2978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F2978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2456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Zofia</cp:lastModifiedBy>
  <cp:revision>5</cp:revision>
  <dcterms:created xsi:type="dcterms:W3CDTF">2023-02-13T11:46:00Z</dcterms:created>
  <dcterms:modified xsi:type="dcterms:W3CDTF">2023-02-21T08:48:00Z</dcterms:modified>
</cp:coreProperties>
</file>