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77777777" w:rsidR="002166D9" w:rsidRDefault="002166D9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0A37501D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7D548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A05A809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FDB8291" w14:textId="4182A4FF" w:rsidR="00FE35C2" w:rsidRDefault="00DD3EB4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D3EB4">
        <w:rPr>
          <w:rFonts w:ascii="Cambria" w:hAnsi="Cambria"/>
          <w:b/>
          <w:bCs/>
          <w:sz w:val="20"/>
          <w:szCs w:val="20"/>
        </w:rPr>
        <w:t xml:space="preserve">Dostawa </w:t>
      </w:r>
      <w:r w:rsidRPr="00DD3EB4">
        <w:rPr>
          <w:rFonts w:ascii="Cambria" w:hAnsi="Cambria"/>
          <w:b/>
          <w:bCs/>
          <w:iCs/>
          <w:sz w:val="20"/>
          <w:szCs w:val="20"/>
        </w:rPr>
        <w:t xml:space="preserve">licencji polegająca na przedłużeniu o 12 miesięcy aktualnie posiadanej umowy w ramach programu Microsoft </w:t>
      </w:r>
      <w:proofErr w:type="spellStart"/>
      <w:r w:rsidRPr="00DD3EB4">
        <w:rPr>
          <w:rFonts w:ascii="Cambria" w:hAnsi="Cambria"/>
          <w:b/>
          <w:bCs/>
          <w:iCs/>
          <w:sz w:val="20"/>
          <w:szCs w:val="20"/>
        </w:rPr>
        <w:t>Enrollment</w:t>
      </w:r>
      <w:proofErr w:type="spellEnd"/>
      <w:r w:rsidRPr="00DD3EB4">
        <w:rPr>
          <w:rFonts w:ascii="Cambria" w:hAnsi="Cambria"/>
          <w:b/>
          <w:bCs/>
          <w:iCs/>
          <w:sz w:val="20"/>
          <w:szCs w:val="20"/>
        </w:rPr>
        <w:t xml:space="preserve"> for </w:t>
      </w:r>
      <w:proofErr w:type="spellStart"/>
      <w:r w:rsidRPr="00DD3EB4">
        <w:rPr>
          <w:rFonts w:ascii="Cambria" w:hAnsi="Cambria"/>
          <w:b/>
          <w:bCs/>
          <w:iCs/>
          <w:sz w:val="20"/>
          <w:szCs w:val="20"/>
        </w:rPr>
        <w:t>Education</w:t>
      </w:r>
      <w:proofErr w:type="spellEnd"/>
      <w:r w:rsidRPr="00DD3EB4">
        <w:rPr>
          <w:rFonts w:ascii="Cambria" w:hAnsi="Cambria"/>
          <w:b/>
          <w:bCs/>
          <w:iCs/>
          <w:sz w:val="20"/>
          <w:szCs w:val="20"/>
        </w:rPr>
        <w:t xml:space="preserve"> Solutions (EES) dla </w:t>
      </w:r>
      <w:r w:rsidRPr="00DD3EB4">
        <w:rPr>
          <w:rFonts w:ascii="Cambria" w:hAnsi="Cambria"/>
          <w:b/>
          <w:bCs/>
          <w:sz w:val="20"/>
          <w:szCs w:val="20"/>
        </w:rPr>
        <w:t>Uniwersytetu Gdańskiego</w:t>
      </w:r>
    </w:p>
    <w:p w14:paraId="4C00ABF8" w14:textId="77777777" w:rsidR="00DD3EB4" w:rsidRDefault="00DD3EB4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50BB6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050BB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050BB6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050BB6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050BB6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050BB6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6144DEC" w14:textId="3C3C5E25" w:rsidR="00B623B0" w:rsidRPr="000652AD" w:rsidRDefault="000138B3" w:rsidP="00B623B0">
      <w:pPr>
        <w:spacing w:line="276" w:lineRule="auto"/>
        <w:ind w:right="-3"/>
        <w:jc w:val="both"/>
        <w:rPr>
          <w:rFonts w:ascii="Cambria" w:hAnsi="Cambria" w:cs="Calibri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B623B0" w:rsidRPr="000652AD">
        <w:rPr>
          <w:rFonts w:ascii="Cambria" w:hAnsi="Cambria" w:cs="Calibri"/>
          <w:sz w:val="20"/>
          <w:szCs w:val="20"/>
        </w:rPr>
        <w:t xml:space="preserve">.................................., dnia .................... r.                                                                        </w:t>
      </w:r>
    </w:p>
    <w:p w14:paraId="33FE43C2" w14:textId="77777777" w:rsidR="00B623B0" w:rsidRPr="000652AD" w:rsidRDefault="00B623B0" w:rsidP="00B623B0">
      <w:pPr>
        <w:spacing w:line="276" w:lineRule="auto"/>
        <w:ind w:right="-3"/>
        <w:jc w:val="both"/>
        <w:rPr>
          <w:rFonts w:ascii="Cambria" w:hAnsi="Cambria" w:cs="Calibri"/>
          <w:i/>
          <w:sz w:val="20"/>
          <w:szCs w:val="20"/>
          <w:u w:val="single"/>
        </w:rPr>
      </w:pPr>
    </w:p>
    <w:p w14:paraId="3C7A27F8" w14:textId="77777777" w:rsidR="00B623B0" w:rsidRPr="000652AD" w:rsidRDefault="00B623B0" w:rsidP="00B623B0">
      <w:pPr>
        <w:spacing w:line="276" w:lineRule="auto"/>
        <w:ind w:right="-3"/>
        <w:jc w:val="both"/>
        <w:rPr>
          <w:rFonts w:ascii="Cambria" w:hAnsi="Cambria" w:cs="Calibri"/>
          <w:i/>
          <w:sz w:val="20"/>
          <w:szCs w:val="20"/>
        </w:rPr>
      </w:pPr>
      <w:r w:rsidRPr="000652AD">
        <w:rPr>
          <w:rFonts w:ascii="Cambria" w:hAnsi="Cambria" w:cs="Calibri"/>
          <w:i/>
          <w:color w:val="FF0000"/>
          <w:sz w:val="20"/>
          <w:szCs w:val="20"/>
          <w:u w:val="single"/>
        </w:rPr>
        <w:t>Dokument musi być podpisany kwalifikowanym podpisem elektronicznym</w:t>
      </w:r>
      <w:r w:rsidRPr="000652AD">
        <w:rPr>
          <w:rFonts w:ascii="Cambria" w:hAnsi="Cambria" w:cs="Calibri"/>
          <w:i/>
          <w:color w:val="FF0000"/>
          <w:sz w:val="20"/>
          <w:szCs w:val="20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</w:t>
      </w:r>
    </w:p>
    <w:p w14:paraId="049F31CB" w14:textId="355C1B4D" w:rsidR="000138B3" w:rsidRPr="00DE018E" w:rsidRDefault="000138B3" w:rsidP="00B623B0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B04DBBC" w14:textId="77777777" w:rsidR="003B5346" w:rsidRDefault="003B5346" w:rsidP="00050BB6">
      <w:pPr>
        <w:spacing w:line="276" w:lineRule="auto"/>
        <w:ind w:right="-3"/>
        <w:jc w:val="both"/>
      </w:pPr>
    </w:p>
    <w:p w14:paraId="73087E1D" w14:textId="77777777" w:rsidR="003B5346" w:rsidRDefault="003B5346" w:rsidP="00050BB6">
      <w:pPr>
        <w:spacing w:line="276" w:lineRule="auto"/>
        <w:ind w:right="-3"/>
        <w:jc w:val="both"/>
      </w:pPr>
    </w:p>
    <w:p w14:paraId="250D3668" w14:textId="77777777" w:rsidR="00050BB6" w:rsidRDefault="00050BB6" w:rsidP="00050BB6">
      <w:pPr>
        <w:spacing w:line="276" w:lineRule="auto"/>
        <w:ind w:right="-3"/>
        <w:jc w:val="both"/>
      </w:pPr>
    </w:p>
    <w:p w14:paraId="06ECFD37" w14:textId="77777777" w:rsidR="00050BB6" w:rsidRDefault="00050BB6" w:rsidP="00050BB6">
      <w:pPr>
        <w:spacing w:line="276" w:lineRule="auto"/>
        <w:ind w:right="-3"/>
        <w:jc w:val="both"/>
      </w:pPr>
    </w:p>
    <w:p w14:paraId="4CBADAC1" w14:textId="77777777" w:rsidR="00050BB6" w:rsidRDefault="00050BB6" w:rsidP="00050BB6">
      <w:pPr>
        <w:spacing w:line="276" w:lineRule="auto"/>
        <w:ind w:right="-3"/>
        <w:jc w:val="both"/>
      </w:pPr>
    </w:p>
    <w:p w14:paraId="37670BA9" w14:textId="77777777" w:rsidR="00050BB6" w:rsidRDefault="00050BB6" w:rsidP="00050BB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050BB6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050BB6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Pr="00DE018E" w:rsidRDefault="00EC32CE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3DAFFDD4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5B782342" w14:textId="77777777" w:rsidR="00E8091F" w:rsidRPr="00DE018E" w:rsidRDefault="00E8091F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sectPr w:rsidR="00E8091F" w:rsidRPr="00DE018E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4F258B4B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</w:t>
    </w:r>
    <w:r w:rsidR="00285A37">
      <w:rPr>
        <w:rFonts w:ascii="Cambria" w:hAnsi="Cambria" w:cs="Arial"/>
        <w:iCs/>
        <w:sz w:val="18"/>
        <w:szCs w:val="16"/>
      </w:rPr>
      <w:t>Sekcja</w:t>
    </w:r>
    <w:r>
      <w:rPr>
        <w:rFonts w:ascii="Cambria" w:hAnsi="Cambria" w:cs="Arial"/>
        <w:iCs/>
        <w:sz w:val="18"/>
        <w:szCs w:val="16"/>
      </w:rPr>
      <w:t xml:space="preserve"> Zamówień Publicznych, 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7777777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>
      <w:rPr>
        <w:rFonts w:ascii="Cambria" w:hAnsi="Cambria"/>
        <w:noProof/>
        <w:sz w:val="18"/>
        <w:szCs w:val="20"/>
      </w:rPr>
      <w:t>2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79F23DF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>Załącznik nr 3</w:t>
    </w:r>
    <w:r w:rsidR="008D48A2">
      <w:rPr>
        <w:rFonts w:ascii="Cambria" w:hAnsi="Cambria" w:cs="Arial"/>
        <w:b/>
        <w:sz w:val="18"/>
        <w:szCs w:val="18"/>
      </w:rPr>
      <w:t>A</w:t>
    </w:r>
    <w:r>
      <w:rPr>
        <w:rFonts w:ascii="Cambria" w:hAnsi="Cambria" w:cs="Arial"/>
        <w:b/>
        <w:sz w:val="18"/>
        <w:szCs w:val="18"/>
      </w:rPr>
      <w:t xml:space="preserve">  </w:t>
    </w:r>
    <w:r>
      <w:rPr>
        <w:rFonts w:ascii="Cambria" w:hAnsi="Cambria" w:cs="Arial"/>
        <w:sz w:val="18"/>
        <w:szCs w:val="18"/>
      </w:rPr>
      <w:t xml:space="preserve">do SWZ - postępowanie </w:t>
    </w:r>
    <w:r>
      <w:rPr>
        <w:rFonts w:ascii="Cambria" w:hAnsi="Cambria" w:cs="Arial"/>
        <w:b/>
        <w:bCs/>
        <w:sz w:val="18"/>
        <w:szCs w:val="18"/>
      </w:rPr>
      <w:t>nr  5</w:t>
    </w:r>
    <w:r w:rsidR="00AB230A">
      <w:rPr>
        <w:rFonts w:ascii="Cambria" w:hAnsi="Cambria" w:cs="Arial"/>
        <w:b/>
        <w:bCs/>
        <w:sz w:val="18"/>
        <w:szCs w:val="18"/>
      </w:rPr>
      <w:t>80</w:t>
    </w:r>
    <w:r>
      <w:rPr>
        <w:rFonts w:ascii="Cambria" w:hAnsi="Cambria" w:cs="Arial"/>
        <w:b/>
        <w:bCs/>
        <w:sz w:val="18"/>
        <w:szCs w:val="18"/>
      </w:rPr>
      <w:t>0.291.1.</w:t>
    </w:r>
    <w:r w:rsidR="00435418">
      <w:rPr>
        <w:rFonts w:ascii="Cambria" w:hAnsi="Cambria" w:cs="Arial"/>
        <w:b/>
        <w:bCs/>
        <w:sz w:val="18"/>
        <w:szCs w:val="18"/>
      </w:rPr>
      <w:t>87</w:t>
    </w:r>
    <w:r>
      <w:rPr>
        <w:rFonts w:ascii="Cambria" w:hAnsi="Cambria" w:cs="Arial"/>
        <w:b/>
        <w:bCs/>
        <w:sz w:val="18"/>
        <w:szCs w:val="18"/>
      </w:rPr>
      <w:t>.2021.</w:t>
    </w:r>
    <w:r w:rsidR="001A1249">
      <w:rPr>
        <w:rFonts w:ascii="Cambria" w:hAnsi="Cambria" w:cs="Arial"/>
        <w:b/>
        <w:bCs/>
        <w:sz w:val="18"/>
        <w:szCs w:val="18"/>
      </w:rPr>
      <w:t>RR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249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5A37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18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7AF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230A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3B0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64B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EB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C2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623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Rafał Rzepecki</cp:lastModifiedBy>
  <cp:revision>11</cp:revision>
  <cp:lastPrinted>2021-12-23T07:29:00Z</cp:lastPrinted>
  <dcterms:created xsi:type="dcterms:W3CDTF">2021-06-11T10:43:00Z</dcterms:created>
  <dcterms:modified xsi:type="dcterms:W3CDTF">2021-12-23T07:29:00Z</dcterms:modified>
</cp:coreProperties>
</file>