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BD50" w14:textId="77777777" w:rsidR="00B4580C" w:rsidRPr="00B4580C" w:rsidRDefault="00B4580C" w:rsidP="00B4580C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Times New Roman"/>
          <w:b/>
          <w:sz w:val="24"/>
          <w:szCs w:val="20"/>
          <w:lang w:eastAsia="zh-CN"/>
        </w:rPr>
      </w:pPr>
      <w:r w:rsidRPr="00B4580C">
        <w:rPr>
          <w:rFonts w:ascii="Cambria" w:eastAsia="Lucida Sans Unicode" w:hAnsi="Cambria" w:cs="Times New Roman"/>
          <w:b/>
          <w:sz w:val="24"/>
          <w:szCs w:val="20"/>
          <w:lang w:eastAsia="zh-CN"/>
        </w:rPr>
        <w:t>ZAŁĄCZNIK NR 1 DO SWZ</w:t>
      </w:r>
    </w:p>
    <w:p w14:paraId="08608FA4" w14:textId="77777777" w:rsidR="00B4580C" w:rsidRPr="00B4580C" w:rsidRDefault="00B4580C" w:rsidP="00B4580C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Times New Roman"/>
          <w:b/>
          <w:lang w:eastAsia="zh-CN"/>
        </w:rPr>
      </w:pPr>
      <w:r w:rsidRPr="00B4580C">
        <w:rPr>
          <w:rFonts w:ascii="Cambria" w:eastAsia="Lucida Sans Unicode" w:hAnsi="Cambria" w:cs="Times New Roman"/>
          <w:b/>
          <w:sz w:val="24"/>
          <w:szCs w:val="20"/>
          <w:lang w:eastAsia="zh-CN"/>
        </w:rPr>
        <w:t>FORMULARZ OFERTOWY</w:t>
      </w:r>
    </w:p>
    <w:p w14:paraId="7B733781" w14:textId="77777777" w:rsidR="00B4580C" w:rsidRPr="00B4580C" w:rsidRDefault="00B4580C" w:rsidP="00B4580C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Times New Roman"/>
          <w:b/>
          <w:lang w:eastAsia="zh-CN"/>
        </w:rPr>
      </w:pPr>
    </w:p>
    <w:p w14:paraId="0E254129" w14:textId="77777777" w:rsidR="00B4580C" w:rsidRPr="00B4580C" w:rsidRDefault="00B4580C" w:rsidP="00B4580C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Times New Roman"/>
          <w:b/>
          <w:lang w:eastAsia="zh-CN"/>
        </w:rPr>
      </w:pPr>
    </w:p>
    <w:p w14:paraId="46416795" w14:textId="77777777" w:rsidR="00B4580C" w:rsidRPr="00B4580C" w:rsidRDefault="00B4580C" w:rsidP="00B4580C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Times New Roman"/>
          <w:b/>
          <w:sz w:val="24"/>
          <w:szCs w:val="20"/>
          <w:lang w:eastAsia="zh-CN"/>
        </w:rPr>
      </w:pPr>
      <w:r w:rsidRPr="00B4580C">
        <w:rPr>
          <w:rFonts w:ascii="Cambria" w:eastAsia="Lucida Sans Unicode" w:hAnsi="Cambria" w:cs="Times New Roman"/>
          <w:sz w:val="24"/>
          <w:szCs w:val="20"/>
          <w:lang w:eastAsia="zh-CN"/>
        </w:rPr>
        <w:t>.................................., dnia ...............................</w:t>
      </w:r>
    </w:p>
    <w:p w14:paraId="562FA6FA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7D25BB94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2B9A1926" w14:textId="77777777" w:rsidR="00B4580C" w:rsidRPr="00B4580C" w:rsidRDefault="00B4580C" w:rsidP="00B4580C">
      <w:pPr>
        <w:keepNext/>
        <w:numPr>
          <w:ilvl w:val="0"/>
          <w:numId w:val="9"/>
        </w:numPr>
        <w:tabs>
          <w:tab w:val="left" w:pos="426"/>
          <w:tab w:val="num" w:pos="1134"/>
        </w:tabs>
        <w:suppressAutoHyphens/>
        <w:spacing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i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iCs/>
          <w:color w:val="000000"/>
          <w:lang w:eastAsia="zh-CN"/>
        </w:rPr>
        <w:t>INFORMACJE O WYKONAWCY</w:t>
      </w:r>
    </w:p>
    <w:p w14:paraId="51C38E5C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56394B2B" w14:textId="77777777" w:rsidR="00B4580C" w:rsidRPr="00B4580C" w:rsidRDefault="00B4580C" w:rsidP="00B4580C">
      <w:pPr>
        <w:keepNext/>
        <w:numPr>
          <w:ilvl w:val="0"/>
          <w:numId w:val="8"/>
        </w:numPr>
        <w:suppressAutoHyphens/>
        <w:spacing w:after="0" w:line="240" w:lineRule="auto"/>
        <w:ind w:left="340" w:hanging="340"/>
        <w:jc w:val="both"/>
        <w:outlineLvl w:val="1"/>
        <w:rPr>
          <w:rFonts w:ascii="Cambria" w:eastAsia="Times New Roman" w:hAnsi="Cambria" w:cs="Times New Roman"/>
          <w:bCs/>
          <w:i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Cs/>
          <w:iCs/>
          <w:color w:val="000000"/>
          <w:lang w:eastAsia="zh-CN"/>
        </w:rPr>
        <w:t>Niniejsza oferta zostaje złożona przez:</w:t>
      </w:r>
    </w:p>
    <w:p w14:paraId="6F05921A" w14:textId="77777777" w:rsidR="00B4580C" w:rsidRPr="00B4580C" w:rsidRDefault="00B4580C" w:rsidP="00B4580C">
      <w:pPr>
        <w:suppressAutoHyphens/>
        <w:spacing w:after="0" w:line="240" w:lineRule="auto"/>
        <w:ind w:left="425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B4580C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43C2D559" w14:textId="77777777" w:rsidR="00B4580C" w:rsidRPr="00B4580C" w:rsidRDefault="00B4580C" w:rsidP="00B4580C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4580C">
        <w:rPr>
          <w:rFonts w:ascii="Cambria" w:eastAsia="Times New Roman" w:hAnsi="Cambria" w:cs="Times New Roman"/>
          <w:i/>
          <w:sz w:val="20"/>
          <w:szCs w:val="20"/>
          <w:lang w:eastAsia="zh-CN"/>
        </w:rPr>
        <w:t>nazwa Wykonawcy</w:t>
      </w:r>
    </w:p>
    <w:p w14:paraId="247F925F" w14:textId="77777777" w:rsidR="00B4580C" w:rsidRPr="00B4580C" w:rsidRDefault="00B4580C" w:rsidP="00B4580C">
      <w:pPr>
        <w:suppressAutoHyphens/>
        <w:spacing w:after="0" w:line="240" w:lineRule="auto"/>
        <w:ind w:left="425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B4580C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4D1F1496" w14:textId="77777777" w:rsidR="00B4580C" w:rsidRPr="00B4580C" w:rsidRDefault="00B4580C" w:rsidP="00B4580C">
      <w:pPr>
        <w:suppressAutoHyphens/>
        <w:spacing w:after="0" w:line="240" w:lineRule="auto"/>
        <w:ind w:left="425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3C65A2AC" w14:textId="77777777" w:rsidR="00B4580C" w:rsidRPr="00B4580C" w:rsidRDefault="00B4580C" w:rsidP="00B4580C">
      <w:pPr>
        <w:suppressAutoHyphens/>
        <w:spacing w:after="0" w:line="240" w:lineRule="auto"/>
        <w:ind w:left="425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B4580C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221E74B5" w14:textId="77777777" w:rsidR="00B4580C" w:rsidRPr="00B4580C" w:rsidRDefault="00B4580C" w:rsidP="00B4580C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B4580C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adres Wykonawcy (siedziba) </w:t>
      </w:r>
    </w:p>
    <w:p w14:paraId="056FFD87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345DD93E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NIP ............................................................................................. REGON ...........................................................................</w:t>
      </w:r>
    </w:p>
    <w:p w14:paraId="0F63F804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Nr Krajowego Rejestru Sądowego (jeżeli dotyczy) …………………………………...........................................</w:t>
      </w:r>
    </w:p>
    <w:p w14:paraId="092E78CA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val="en-US" w:eastAsia="zh-CN"/>
        </w:rPr>
      </w:pPr>
      <w:r w:rsidRPr="00B4580C">
        <w:rPr>
          <w:rFonts w:ascii="Cambria" w:eastAsia="Times New Roman" w:hAnsi="Cambria" w:cs="Times New Roman"/>
          <w:lang w:val="en-US" w:eastAsia="zh-CN"/>
        </w:rPr>
        <w:t>tel. ................................................................................  fax ..................................................................................................</w:t>
      </w:r>
    </w:p>
    <w:p w14:paraId="56DC8DDC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val="en-US" w:eastAsia="zh-CN"/>
        </w:rPr>
        <w:t xml:space="preserve">e-mail .................................................................... www ………….................................................. </w:t>
      </w:r>
      <w:r w:rsidRPr="00B4580C">
        <w:rPr>
          <w:rFonts w:ascii="Cambria" w:eastAsia="Times New Roman" w:hAnsi="Cambria" w:cs="Times New Roman"/>
          <w:lang w:eastAsia="zh-CN"/>
        </w:rPr>
        <w:t>(jeżeli posiada)</w:t>
      </w:r>
    </w:p>
    <w:p w14:paraId="663B1EC4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województwo ...................................................................... powiat ..............................................................................</w:t>
      </w:r>
    </w:p>
    <w:p w14:paraId="051829FC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14:paraId="0B0F67CA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przypadku oferty wspólnej (Konsorcjum)</w:t>
      </w:r>
      <w:r w:rsidRPr="00B4580C">
        <w:rPr>
          <w:rFonts w:ascii="Cambria" w:eastAsia="Times New Roman" w:hAnsi="Cambria" w:cs="Times New Roman"/>
          <w:vertAlign w:val="superscript"/>
          <w:lang w:eastAsia="zh-CN"/>
        </w:rPr>
        <w:footnoteReference w:id="1"/>
      </w:r>
      <w:r w:rsidRPr="00B4580C">
        <w:rPr>
          <w:rFonts w:ascii="Cambria" w:eastAsia="Times New Roman" w:hAnsi="Cambria" w:cs="Times New Roman"/>
          <w:lang w:eastAsia="zh-CN"/>
        </w:rPr>
        <w:t>:</w:t>
      </w:r>
    </w:p>
    <w:p w14:paraId="690D6F8C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</w:p>
    <w:p w14:paraId="437D2C6B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i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Pełnomocnik Konsorcjum: ……………………………………………………………………………………………………………………………………………..</w:t>
      </w:r>
    </w:p>
    <w:p w14:paraId="341DE78D" w14:textId="77777777" w:rsidR="00B4580C" w:rsidRPr="00B4580C" w:rsidRDefault="00B4580C" w:rsidP="00B4580C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4580C">
        <w:rPr>
          <w:rFonts w:ascii="Cambria" w:eastAsia="Times New Roman" w:hAnsi="Cambria" w:cs="Times New Roman"/>
          <w:i/>
          <w:sz w:val="20"/>
          <w:szCs w:val="20"/>
          <w:lang w:eastAsia="zh-CN"/>
        </w:rPr>
        <w:t>nazwa Wykonawcy</w:t>
      </w:r>
    </w:p>
    <w:p w14:paraId="7A48EE86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5AF396DF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i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4DEFBD28" w14:textId="77777777" w:rsidR="00B4580C" w:rsidRPr="00B4580C" w:rsidRDefault="00B4580C" w:rsidP="00B4580C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4580C">
        <w:rPr>
          <w:rFonts w:ascii="Cambria" w:eastAsia="Times New Roman" w:hAnsi="Cambria" w:cs="Times New Roman"/>
          <w:i/>
          <w:sz w:val="20"/>
          <w:szCs w:val="20"/>
          <w:lang w:eastAsia="zh-CN"/>
        </w:rPr>
        <w:t>adres Wykonawcy (siedziba)</w:t>
      </w:r>
    </w:p>
    <w:p w14:paraId="013880B3" w14:textId="77777777" w:rsidR="00B4580C" w:rsidRPr="00B4580C" w:rsidRDefault="00B4580C" w:rsidP="00B4580C">
      <w:pPr>
        <w:suppressAutoHyphens/>
        <w:spacing w:after="0" w:line="240" w:lineRule="auto"/>
        <w:ind w:left="426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6FAE0C58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NIP ............................................................................................. REGON ...........................................................................</w:t>
      </w:r>
    </w:p>
    <w:p w14:paraId="031C8A74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Nr Krajowego Rejestru Sądowego (jeżeli dotyczy) …………………………………...........................................</w:t>
      </w:r>
    </w:p>
    <w:p w14:paraId="78F8342B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val="en-US" w:eastAsia="zh-CN"/>
        </w:rPr>
      </w:pPr>
      <w:r w:rsidRPr="00B4580C">
        <w:rPr>
          <w:rFonts w:ascii="Cambria" w:eastAsia="Times New Roman" w:hAnsi="Cambria" w:cs="Times New Roman"/>
          <w:lang w:val="en-US" w:eastAsia="zh-CN"/>
        </w:rPr>
        <w:t>tel. ................................................................................  fax ..................................................................................................</w:t>
      </w:r>
    </w:p>
    <w:p w14:paraId="64F64005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val="en-US" w:eastAsia="zh-CN"/>
        </w:rPr>
        <w:t xml:space="preserve">e-mail .................................................................... www ………….................................................. </w:t>
      </w:r>
      <w:r w:rsidRPr="00B4580C">
        <w:rPr>
          <w:rFonts w:ascii="Cambria" w:eastAsia="Times New Roman" w:hAnsi="Cambria" w:cs="Times New Roman"/>
          <w:lang w:eastAsia="zh-CN"/>
        </w:rPr>
        <w:t>(jeżeli posiada)</w:t>
      </w:r>
    </w:p>
    <w:p w14:paraId="5602EE09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województwo ...................................................................... powiat ..............................................................................</w:t>
      </w:r>
    </w:p>
    <w:p w14:paraId="4972B087" w14:textId="77777777" w:rsidR="00B4580C" w:rsidRPr="00B4580C" w:rsidRDefault="00B4580C" w:rsidP="00B4580C">
      <w:pPr>
        <w:suppressAutoHyphens/>
        <w:spacing w:after="0" w:line="240" w:lineRule="auto"/>
        <w:ind w:left="426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4FEAFC0A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i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Uczestnik Konsorcjum:………………………………………………………………………………………………………….</w:t>
      </w:r>
    </w:p>
    <w:p w14:paraId="04D3F30A" w14:textId="77777777" w:rsidR="00B4580C" w:rsidRPr="00B4580C" w:rsidRDefault="00B4580C" w:rsidP="00B4580C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4580C">
        <w:rPr>
          <w:rFonts w:ascii="Cambria" w:eastAsia="Times New Roman" w:hAnsi="Cambria" w:cs="Times New Roman"/>
          <w:i/>
          <w:sz w:val="20"/>
          <w:szCs w:val="20"/>
          <w:lang w:eastAsia="zh-CN"/>
        </w:rPr>
        <w:t>nazwa Wykonawcy</w:t>
      </w:r>
    </w:p>
    <w:p w14:paraId="521F6D38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1AADEC17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i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lastRenderedPageBreak/>
        <w:t>……………………………………………………………………………………………………………………………………………..</w:t>
      </w:r>
    </w:p>
    <w:p w14:paraId="1D46F3AB" w14:textId="77777777" w:rsidR="00B4580C" w:rsidRPr="00B4580C" w:rsidRDefault="00B4580C" w:rsidP="00B4580C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B4580C">
        <w:rPr>
          <w:rFonts w:ascii="Cambria" w:eastAsia="Times New Roman" w:hAnsi="Cambria" w:cs="Times New Roman"/>
          <w:i/>
          <w:sz w:val="20"/>
          <w:szCs w:val="20"/>
          <w:lang w:eastAsia="zh-CN"/>
        </w:rPr>
        <w:t>adres Wykonawcy (siedziba)</w:t>
      </w:r>
    </w:p>
    <w:p w14:paraId="45FE9B45" w14:textId="77777777" w:rsidR="00B4580C" w:rsidRPr="00B4580C" w:rsidRDefault="00B4580C" w:rsidP="00B4580C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i/>
          <w:sz w:val="20"/>
          <w:szCs w:val="20"/>
          <w:highlight w:val="yellow"/>
          <w:lang w:eastAsia="zh-CN"/>
        </w:rPr>
      </w:pPr>
    </w:p>
    <w:p w14:paraId="53979017" w14:textId="77777777" w:rsidR="00B4580C" w:rsidRPr="00B4580C" w:rsidRDefault="00B4580C" w:rsidP="00B4580C">
      <w:pPr>
        <w:suppressAutoHyphens/>
        <w:spacing w:after="0" w:line="240" w:lineRule="auto"/>
        <w:ind w:firstLine="426"/>
        <w:jc w:val="both"/>
        <w:rPr>
          <w:rFonts w:ascii="Cambria" w:eastAsia="Times New Roman" w:hAnsi="Cambria" w:cs="Times New Roman"/>
          <w:highlight w:val="yellow"/>
          <w:lang w:eastAsia="zh-CN"/>
        </w:rPr>
      </w:pPr>
    </w:p>
    <w:p w14:paraId="787F9D04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NIP ............................................................................................. REGON ...........................................................................</w:t>
      </w:r>
    </w:p>
    <w:p w14:paraId="52B79A6A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Nr Krajowego Rejestru Sądowego (jeżeli dotyczy) …………………………………...........................................</w:t>
      </w:r>
    </w:p>
    <w:p w14:paraId="68ABA700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val="en-US" w:eastAsia="zh-CN"/>
        </w:rPr>
      </w:pPr>
      <w:r w:rsidRPr="00B4580C">
        <w:rPr>
          <w:rFonts w:ascii="Cambria" w:eastAsia="Times New Roman" w:hAnsi="Cambria" w:cs="Times New Roman"/>
          <w:lang w:val="en-US" w:eastAsia="zh-CN"/>
        </w:rPr>
        <w:t>tel. ................................................................................  fax ..................................................................................................</w:t>
      </w:r>
    </w:p>
    <w:p w14:paraId="1C32AAAE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val="en-US" w:eastAsia="zh-CN"/>
        </w:rPr>
        <w:t xml:space="preserve">e-mail .................................................................... www ………….................................................. </w:t>
      </w:r>
      <w:r w:rsidRPr="00B4580C">
        <w:rPr>
          <w:rFonts w:ascii="Cambria" w:eastAsia="Times New Roman" w:hAnsi="Cambria" w:cs="Times New Roman"/>
          <w:lang w:eastAsia="zh-CN"/>
        </w:rPr>
        <w:t>(jeżeli posiada)</w:t>
      </w:r>
    </w:p>
    <w:p w14:paraId="5ECA9C77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województwo ...................................................................... powiat ..............................................................................</w:t>
      </w:r>
    </w:p>
    <w:p w14:paraId="1DE17778" w14:textId="77777777" w:rsidR="00B4580C" w:rsidRPr="00B4580C" w:rsidRDefault="00B4580C" w:rsidP="00B4580C">
      <w:pPr>
        <w:keepNext/>
        <w:tabs>
          <w:tab w:val="left" w:pos="426"/>
        </w:tabs>
        <w:suppressAutoHyphen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iCs/>
          <w:color w:val="000000"/>
          <w:lang w:eastAsia="zh-CN"/>
        </w:rPr>
      </w:pPr>
    </w:p>
    <w:p w14:paraId="6DB10232" w14:textId="77777777" w:rsidR="00B4580C" w:rsidRPr="00B4580C" w:rsidRDefault="00B4580C" w:rsidP="00B4580C">
      <w:pPr>
        <w:keepNext/>
        <w:numPr>
          <w:ilvl w:val="0"/>
          <w:numId w:val="8"/>
        </w:numPr>
        <w:suppressAutoHyphens/>
        <w:spacing w:after="0" w:line="240" w:lineRule="auto"/>
        <w:ind w:left="340" w:hanging="340"/>
        <w:jc w:val="both"/>
        <w:outlineLvl w:val="1"/>
        <w:rPr>
          <w:rFonts w:ascii="Cambria" w:eastAsia="Times New Roman" w:hAnsi="Cambria" w:cs="Times New Roman"/>
          <w:bCs/>
          <w:iCs/>
          <w:color w:val="000000"/>
          <w:lang w:val="es-ES" w:eastAsia="zh-CN"/>
        </w:rPr>
      </w:pPr>
      <w:r w:rsidRPr="00B4580C">
        <w:rPr>
          <w:rFonts w:ascii="Cambria" w:eastAsia="Times New Roman" w:hAnsi="Cambria" w:cs="Times New Roman"/>
          <w:bCs/>
          <w:iCs/>
          <w:color w:val="000000"/>
          <w:lang w:eastAsia="zh-CN"/>
        </w:rPr>
        <w:t xml:space="preserve">Wszelką korespondencję w sprawie niniejszego postępowania należy kierować na adres: </w:t>
      </w:r>
    </w:p>
    <w:p w14:paraId="3AAE1C92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val="es-ES" w:eastAsia="zh-CN"/>
        </w:rPr>
      </w:pPr>
    </w:p>
    <w:p w14:paraId="448ACFCD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1C52BF3F" w14:textId="77777777" w:rsidR="00B4580C" w:rsidRPr="00B4580C" w:rsidRDefault="00B4580C" w:rsidP="00B4580C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i/>
          <w:sz w:val="20"/>
          <w:szCs w:val="20"/>
          <w:lang w:val="es-ES" w:eastAsia="zh-CN"/>
        </w:rPr>
      </w:pPr>
      <w:r w:rsidRPr="00B4580C">
        <w:rPr>
          <w:rFonts w:ascii="Cambria" w:eastAsia="Times New Roman" w:hAnsi="Cambria" w:cs="Times New Roman"/>
          <w:i/>
          <w:sz w:val="20"/>
          <w:szCs w:val="20"/>
          <w:lang w:val="es-ES" w:eastAsia="zh-CN"/>
        </w:rPr>
        <w:t xml:space="preserve">nazwa </w:t>
      </w:r>
    </w:p>
    <w:p w14:paraId="2D7F8A36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10E6078C" w14:textId="77777777" w:rsidR="00B4580C" w:rsidRPr="00B4580C" w:rsidRDefault="00B4580C" w:rsidP="00B4580C">
      <w:pPr>
        <w:suppressAutoHyphens/>
        <w:spacing w:before="120" w:after="60" w:line="240" w:lineRule="auto"/>
        <w:rPr>
          <w:rFonts w:ascii="Cambria" w:eastAsia="Times New Roman" w:hAnsi="Cambria" w:cs="Times New Roman"/>
          <w:lang w:val="es-ES" w:eastAsia="zh-CN"/>
        </w:rPr>
      </w:pPr>
      <w:r w:rsidRPr="00B4580C">
        <w:rPr>
          <w:rFonts w:ascii="Cambria" w:eastAsia="Times New Roman" w:hAnsi="Cambria" w:cs="Times New Roman"/>
          <w:lang w:val="es-ES" w:eastAsia="zh-CN"/>
        </w:rPr>
        <w:t>numer telefonu:</w:t>
      </w:r>
      <w:r w:rsidRPr="00B4580C">
        <w:rPr>
          <w:rFonts w:ascii="Cambria" w:eastAsia="Times New Roman" w:hAnsi="Cambria" w:cs="Times New Roman"/>
          <w:lang w:val="es-ES" w:eastAsia="zh-CN"/>
        </w:rPr>
        <w:tab/>
      </w:r>
      <w:r w:rsidRPr="00B4580C">
        <w:rPr>
          <w:rFonts w:ascii="Cambria" w:eastAsia="Times New Roman" w:hAnsi="Cambria" w:cs="Times New Roman"/>
          <w:lang w:val="es-ES" w:eastAsia="zh-CN"/>
        </w:rPr>
        <w:tab/>
        <w:t>......................................................................</w:t>
      </w:r>
    </w:p>
    <w:p w14:paraId="63BC35BD" w14:textId="77777777" w:rsidR="00B4580C" w:rsidRPr="00B4580C" w:rsidRDefault="00B4580C" w:rsidP="00B4580C">
      <w:pPr>
        <w:suppressAutoHyphens/>
        <w:spacing w:after="60" w:line="240" w:lineRule="auto"/>
        <w:rPr>
          <w:rFonts w:ascii="Cambria" w:eastAsia="Times New Roman" w:hAnsi="Cambria" w:cs="Times New Roman"/>
          <w:lang w:val="es-ES" w:eastAsia="zh-CN"/>
        </w:rPr>
      </w:pPr>
      <w:r w:rsidRPr="00B4580C">
        <w:rPr>
          <w:rFonts w:ascii="Cambria" w:eastAsia="Times New Roman" w:hAnsi="Cambria" w:cs="Times New Roman"/>
          <w:lang w:val="es-ES" w:eastAsia="zh-CN"/>
        </w:rPr>
        <w:t xml:space="preserve">numer faksu: </w:t>
      </w:r>
      <w:r w:rsidRPr="00B4580C">
        <w:rPr>
          <w:rFonts w:ascii="Cambria" w:eastAsia="Times New Roman" w:hAnsi="Cambria" w:cs="Times New Roman"/>
          <w:lang w:val="es-ES" w:eastAsia="zh-CN"/>
        </w:rPr>
        <w:tab/>
      </w:r>
      <w:r w:rsidRPr="00B4580C">
        <w:rPr>
          <w:rFonts w:ascii="Cambria" w:eastAsia="Times New Roman" w:hAnsi="Cambria" w:cs="Times New Roman"/>
          <w:lang w:val="es-ES" w:eastAsia="zh-CN"/>
        </w:rPr>
        <w:tab/>
      </w:r>
      <w:r w:rsidRPr="00B4580C">
        <w:rPr>
          <w:rFonts w:ascii="Cambria" w:eastAsia="Times New Roman" w:hAnsi="Cambria" w:cs="Times New Roman"/>
          <w:lang w:val="es-ES" w:eastAsia="zh-CN"/>
        </w:rPr>
        <w:tab/>
        <w:t>......................................................................</w:t>
      </w:r>
    </w:p>
    <w:p w14:paraId="4666701F" w14:textId="77777777" w:rsidR="00B4580C" w:rsidRPr="00B4580C" w:rsidRDefault="00B4580C" w:rsidP="00B4580C">
      <w:pPr>
        <w:suppressAutoHyphens/>
        <w:spacing w:after="60" w:line="240" w:lineRule="auto"/>
        <w:rPr>
          <w:rFonts w:ascii="Cambria" w:eastAsia="Times New Roman" w:hAnsi="Cambria" w:cs="Times New Roman"/>
          <w:lang w:val="es-ES" w:eastAsia="zh-CN"/>
        </w:rPr>
      </w:pPr>
      <w:r w:rsidRPr="00B4580C">
        <w:rPr>
          <w:rFonts w:ascii="Cambria" w:eastAsia="Times New Roman" w:hAnsi="Cambria" w:cs="Times New Roman"/>
          <w:lang w:val="es-ES" w:eastAsia="zh-CN"/>
        </w:rPr>
        <w:t>adres poczty elektronicznej:</w:t>
      </w:r>
      <w:r w:rsidRPr="00B4580C">
        <w:rPr>
          <w:rFonts w:ascii="Cambria" w:eastAsia="Times New Roman" w:hAnsi="Cambria" w:cs="Times New Roman"/>
          <w:lang w:val="es-ES" w:eastAsia="zh-CN"/>
        </w:rPr>
        <w:tab/>
        <w:t>...……………………....…………..……….....</w:t>
      </w:r>
    </w:p>
    <w:p w14:paraId="62E834A5" w14:textId="77777777" w:rsidR="00B4580C" w:rsidRPr="00B4580C" w:rsidRDefault="00B4580C" w:rsidP="00B4580C">
      <w:pPr>
        <w:suppressAutoHyphens/>
        <w:spacing w:after="120" w:line="240" w:lineRule="auto"/>
        <w:rPr>
          <w:rFonts w:ascii="Cambria" w:eastAsia="Times New Roman" w:hAnsi="Cambria" w:cs="Times New Roman"/>
          <w:sz w:val="24"/>
          <w:szCs w:val="24"/>
          <w:lang w:val="es-ES" w:eastAsia="zh-CN"/>
        </w:rPr>
      </w:pPr>
    </w:p>
    <w:p w14:paraId="0138808D" w14:textId="77777777" w:rsidR="00B4580C" w:rsidRPr="00B4580C" w:rsidRDefault="00B4580C" w:rsidP="00B4580C">
      <w:pPr>
        <w:keepNext/>
        <w:numPr>
          <w:ilvl w:val="0"/>
          <w:numId w:val="9"/>
        </w:numPr>
        <w:tabs>
          <w:tab w:val="left" w:pos="426"/>
          <w:tab w:val="num" w:pos="1134"/>
        </w:tabs>
        <w:suppressAutoHyphens/>
        <w:spacing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i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iCs/>
          <w:color w:val="000000"/>
          <w:lang w:eastAsia="zh-CN"/>
        </w:rPr>
        <w:t>PRZEDMIOT OFERTY</w:t>
      </w:r>
    </w:p>
    <w:p w14:paraId="6FA85632" w14:textId="77777777" w:rsidR="00B4580C" w:rsidRPr="00B4580C" w:rsidRDefault="00B4580C" w:rsidP="00B4580C">
      <w:pPr>
        <w:keepNext/>
        <w:tabs>
          <w:tab w:val="left" w:pos="426"/>
          <w:tab w:val="left" w:pos="567"/>
        </w:tabs>
        <w:suppressAutoHyphens/>
        <w:spacing w:after="0" w:line="240" w:lineRule="auto"/>
        <w:ind w:left="426" w:right="-1"/>
        <w:jc w:val="both"/>
        <w:outlineLvl w:val="2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Cs/>
          <w:color w:val="000000"/>
          <w:lang w:eastAsia="zh-CN"/>
        </w:rPr>
        <w:t>Nawiązując do ogłoszenia o zamówieniu na</w:t>
      </w: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 xml:space="preserve"> „Dostawa wyrobów medycznych, sprzętu jednorazowego użytku, w tym: kompresy gazowe jałowe, sterylne obłożenie, jałowe kombinezony ochronne, testy paskowe, elastyczne opatrunki, wężyki pompy, maski tlenowe, kaniule, rękawice, strzykawki, i inne – sprawa nr 20/PN/2021/ES,</w:t>
      </w:r>
      <w:r w:rsidRPr="00B4580C">
        <w:rPr>
          <w:rFonts w:ascii="Cambria" w:eastAsia="Times New Roman" w:hAnsi="Cambria" w:cs="Times New Roman"/>
          <w:b/>
          <w:bCs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bCs/>
          <w:lang w:eastAsia="zh-CN"/>
        </w:rPr>
        <w:t>my niżej podpisani składamy ofertę w postępowaniu o zamówienie publiczne:</w:t>
      </w:r>
    </w:p>
    <w:p w14:paraId="27FFA61E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159485C6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Oferujemy wykonanie przedmiotu zamówienia w zakresie objętym w Specyfikacji Warunków Zamówienia (SWZ) w zakresie:</w:t>
      </w:r>
    </w:p>
    <w:p w14:paraId="7DDCAB3B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</w:p>
    <w:p w14:paraId="15A20061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1 – KOMPRESY GAZOWE JAŁOWE,</w:t>
      </w:r>
    </w:p>
    <w:p w14:paraId="02F54C27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17772F84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52668909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42A403F3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2 – WYROBY MEDYCZNE W TYM: STERYLNE OBŁOŻENIA, JEDNORAZOWE JAŁOWE FARTUCHY, KOMPLETY CHIRURGICZNE, MASKA CHIRURGICZNA, ZESTAWY STERYLNE,</w:t>
      </w:r>
    </w:p>
    <w:p w14:paraId="29384769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6F186195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15647430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49CA0E02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3 – JAŁOWA ODZIEŻ OCHRONNA,</w:t>
      </w:r>
    </w:p>
    <w:p w14:paraId="678841E2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71546F2A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4F3985F5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6CD4F0D4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4027D347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52E111C0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1F72CD1E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4 – SAMOPRZYLEPNE TOREBKI ZE WSKAŹNIKIEM,</w:t>
      </w:r>
    </w:p>
    <w:p w14:paraId="1233ADA0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63988FAA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6ECC63F7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3223FA8F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5 – TESTY PASKOWE, GLUKOMETRY, PŁYN DO KALIBRACJI,</w:t>
      </w:r>
    </w:p>
    <w:p w14:paraId="2950154B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004DB3D2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3FF81D09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2C7EC062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6 – OPATRUNKI,</w:t>
      </w:r>
    </w:p>
    <w:p w14:paraId="15A736DC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4AF065CC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037E0EB7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16074086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7 – PRZYRZĄD DO WIELOKROTNEGO ASPIROWANIA PŁYNÓW I LEKÓW,</w:t>
      </w:r>
    </w:p>
    <w:p w14:paraId="2F431771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3BE71DD2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2C6FDDFA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5AA38DBF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8 – WĘŻYK POMPY DLA WSTRZYKIWACZA KONTRASTU,</w:t>
      </w:r>
    </w:p>
    <w:p w14:paraId="4F81AEA1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3D1532F3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715073A9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3671FD00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9 – WYROBY MEDYCZNE W TYM: FILTRY, RURKI INTUBACYJNE, SONDY, KANIULE, MASKI TLENOWE, CEWNIKI, NEBULIZATOR NISKOOBJĘTOŚCIOWY DO PODAWANIA LEKU, PROWADNICA DO RUREK INTUBACYJNYCH, GILOTYNA DO LEKÓW,</w:t>
      </w:r>
    </w:p>
    <w:p w14:paraId="4E03C456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01900132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0C8A8880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39A345DB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10 – STERYLNE FARTUCHY CHIRURGICZNE,</w:t>
      </w:r>
    </w:p>
    <w:p w14:paraId="47BBC01B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08C5B05E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230BB07C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127E5094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11 – LINIA PRÓBKUJĄCA DO MONITOROWANIA STĘŻENIA GAZÓW ANESTETYCZNYCH,</w:t>
      </w:r>
    </w:p>
    <w:p w14:paraId="12E5F4D7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1AEEA2FD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4FEF974E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358C6B8B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12 – KANIULA DOŻYLNA,</w:t>
      </w:r>
    </w:p>
    <w:p w14:paraId="67069606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02B65EEB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2963FEB7" w14:textId="589DAFA6" w:rsid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3468692B" w14:textId="249765BF" w:rsidR="0073502F" w:rsidRDefault="0073502F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5F272308" w14:textId="77777777" w:rsidR="0073502F" w:rsidRPr="00B4580C" w:rsidRDefault="0073502F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7C2F85CD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13 – ZESTAWY DO KANIULACJI ŻYŁ CENTRALNYCH,</w:t>
      </w:r>
    </w:p>
    <w:p w14:paraId="462CF9B7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lastRenderedPageBreak/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4674BF37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07D883BD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1842AC93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14 – PRZYRZĄD DO PRZETACZANIA KRWI,</w:t>
      </w:r>
    </w:p>
    <w:p w14:paraId="50E33EBF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38EAF9D5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297F2F0E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0F3CFB4A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15 – WYROBY MEDYCZNE W TYM: WORKI DO ZBIÓRKI MOCZU, ZESTAWY ZAMKNIĘTE DO POMIARU DIUREZY, CEWNIKI,</w:t>
      </w:r>
    </w:p>
    <w:p w14:paraId="3180F923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3BE2707B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7902046F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5D7109CA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16 – PRZEŚCIERADŁO HIGIENICZNE WŁÓKNINOWE,</w:t>
      </w:r>
    </w:p>
    <w:p w14:paraId="549160C6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683A7653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25DA4BA9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42954F63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17 – DREN STERYLNY,</w:t>
      </w:r>
    </w:p>
    <w:p w14:paraId="75135D42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02ED9415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6F569AB4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6879EA9E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18 – STERYLNE IGŁY JEDNORAZOWE,</w:t>
      </w:r>
    </w:p>
    <w:p w14:paraId="282AB0A7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08C7B6CF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70BCE941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1A4D5C73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19 – RĘKAWICE DIAGNOSTYCZNE,</w:t>
      </w:r>
    </w:p>
    <w:p w14:paraId="24E068BE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501F0701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515CA43A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6A15305E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20 – RÓŻNE WYROBY MEDYCZNE, W TYM: ZESTAWY DO ODSYSANIA POLA OPERACYJNEGO,   DRENY,</w:t>
      </w:r>
    </w:p>
    <w:p w14:paraId="49ED642F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33293757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4F3CDD65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6D064EE5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21 – STRZYKAWKI I IGŁY,</w:t>
      </w:r>
    </w:p>
    <w:p w14:paraId="260D93EA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71F0410F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28FCE07A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083C5DE6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22  – STRZYKAWKA,</w:t>
      </w:r>
    </w:p>
    <w:p w14:paraId="0EEAEF2A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65E5D0FB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3C8F2C43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5BA1E293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23  – MASKI CHIRURGICZNE,</w:t>
      </w:r>
    </w:p>
    <w:p w14:paraId="6C7E123E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lastRenderedPageBreak/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3B8EC37E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6EEE930F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518CA1EE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24 – WYROBY JEDNORAZOWE, W TYM: KACZKI, NERKI, BASENY,</w:t>
      </w:r>
    </w:p>
    <w:p w14:paraId="1B2D0E7D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2A91A1E3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2FFC3817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7A008DCA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25 – WĘŻYK,</w:t>
      </w:r>
    </w:p>
    <w:p w14:paraId="024C6A82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489EB4E6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0B8EB3D3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7C956F14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26 – WORKI DO BEZPIECZNEGO PRZENOSZENIA PREPARATÓW ONKOLOGICZNYCH,</w:t>
      </w:r>
    </w:p>
    <w:p w14:paraId="0BD352C5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451B16D3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3B476C87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3E1B42A5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ZADANIE NR 27 – WKŁADY DO WSTRZYKIWACZA KONTRASTU,</w:t>
      </w:r>
    </w:p>
    <w:p w14:paraId="36D89859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2E595118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3388D97D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240C6D19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 xml:space="preserve">ZADANIE NR 28 </w:t>
      </w:r>
      <w:bookmarkStart w:id="0" w:name="_Hlk77226382"/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–</w:t>
      </w:r>
      <w:bookmarkEnd w:id="0"/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 xml:space="preserve"> ZESTAWY DO CHIRURGII.</w:t>
      </w:r>
    </w:p>
    <w:p w14:paraId="0BC22603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B4580C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B4580C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3238F0F8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tym podatek VAT w wysokości ………</w:t>
      </w:r>
    </w:p>
    <w:p w14:paraId="4D81368E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zh-CN"/>
        </w:rPr>
      </w:pPr>
    </w:p>
    <w:p w14:paraId="7116C4F8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118F40B4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rPr>
          <w:rFonts w:ascii="Cambria" w:eastAsia="Times New Roman" w:hAnsi="Cambria" w:cs="Times New Roman"/>
          <w:snapToGrid w:val="0"/>
          <w:lang w:eastAsia="zh-CN"/>
        </w:rPr>
      </w:pPr>
      <w:r w:rsidRPr="00B4580C">
        <w:rPr>
          <w:rFonts w:ascii="Cambria" w:eastAsia="Times New Roman" w:hAnsi="Cambria" w:cs="Times New Roman"/>
          <w:snapToGrid w:val="0"/>
          <w:lang w:eastAsia="zh-CN"/>
        </w:rPr>
        <w:t xml:space="preserve">Oświadczamy, że zamówiony towar dostarczymy do siedziby Zamawiającego w </w:t>
      </w:r>
      <w:r w:rsidRPr="00B4580C">
        <w:rPr>
          <w:rFonts w:ascii="Cambria" w:eastAsia="Times New Roman" w:hAnsi="Cambria" w:cs="Times New Roman"/>
          <w:b/>
          <w:bCs/>
          <w:snapToGrid w:val="0"/>
          <w:lang w:eastAsia="zh-CN"/>
        </w:rPr>
        <w:t>terminie 4 dni  roboczych</w:t>
      </w:r>
      <w:r w:rsidRPr="00B4580C">
        <w:rPr>
          <w:rFonts w:ascii="Cambria" w:eastAsia="Times New Roman" w:hAnsi="Cambria" w:cs="Times New Roman"/>
          <w:snapToGrid w:val="0"/>
          <w:lang w:eastAsia="zh-CN"/>
        </w:rPr>
        <w:t xml:space="preserve"> od daty złożenia zamówienia.</w:t>
      </w:r>
    </w:p>
    <w:p w14:paraId="3FB1EE5E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zh-CN"/>
        </w:rPr>
      </w:pPr>
      <w:r w:rsidRPr="00B4580C">
        <w:rPr>
          <w:rFonts w:ascii="Cambria" w:eastAsia="Times New Roman" w:hAnsi="Cambria" w:cs="Times New Roman"/>
          <w:snapToGrid w:val="0"/>
          <w:lang w:eastAsia="zh-CN"/>
        </w:rPr>
        <w:t>Oświadczamy, że okres przydatności do stosowania nie będzie krótszy niż 12 miesięcy od daty dostawy towaru do Zamawiającego.</w:t>
      </w:r>
    </w:p>
    <w:p w14:paraId="28124FBC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zh-CN"/>
        </w:rPr>
      </w:pPr>
      <w:r w:rsidRPr="00B4580C">
        <w:rPr>
          <w:rFonts w:ascii="Cambria" w:eastAsia="Times New Roman" w:hAnsi="Cambria" w:cs="Times New Roman"/>
          <w:snapToGrid w:val="0"/>
          <w:lang w:eastAsia="zh-CN"/>
        </w:rPr>
        <w:t xml:space="preserve">Wykonawca udziela Zamawiającemu gwarancji na okres ……… (minimum 12 miesięcy) miesięcy od daty dostawy, że dostarczony asortyment  jest dobrej jakości i wolny od wad.    W razie stwierdzenia wady dostarczonego asortymentu w okresie gwarancyjnym, Wykonawca zobowiązany będzie do bezpłatnej wymiany asortymentu  na wolny od wad </w:t>
      </w:r>
      <w:r w:rsidRPr="00B4580C">
        <w:rPr>
          <w:rFonts w:ascii="Cambria" w:eastAsia="Times New Roman" w:hAnsi="Cambria" w:cs="Times New Roman"/>
          <w:snapToGrid w:val="0"/>
          <w:lang w:eastAsia="zh-CN"/>
        </w:rPr>
        <w:br/>
        <w:t xml:space="preserve">– w terminie 7 dni roboczych od otrzymania reklamacji. Dostarczenie asortymentu wolnego od wad nastąpi na koszt i ryzyko Wykonawcy. </w:t>
      </w:r>
    </w:p>
    <w:p w14:paraId="6189B2FD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zh-CN"/>
        </w:rPr>
      </w:pPr>
      <w:r w:rsidRPr="00B4580C">
        <w:rPr>
          <w:rFonts w:ascii="Cambria" w:eastAsia="Times New Roman" w:hAnsi="Cambria" w:cs="Times New Roman"/>
          <w:snapToGrid w:val="0"/>
          <w:lang w:eastAsia="zh-CN"/>
        </w:rPr>
        <w:t xml:space="preserve">Oświadczamy, że zaoferowany przedmiot zamówienia spełnia wszystkie parametry </w:t>
      </w:r>
      <w:r w:rsidRPr="00B4580C">
        <w:rPr>
          <w:rFonts w:ascii="Cambria" w:eastAsia="Times New Roman" w:hAnsi="Cambria" w:cs="Times New Roman"/>
          <w:snapToGrid w:val="0"/>
          <w:lang w:eastAsia="zh-CN"/>
        </w:rPr>
        <w:br/>
        <w:t xml:space="preserve">i wymagania określone w </w:t>
      </w:r>
      <w:r w:rsidRPr="00B4580C">
        <w:rPr>
          <w:rFonts w:ascii="Cambria" w:eastAsia="Times New Roman" w:hAnsi="Cambria" w:cs="Times New Roman"/>
          <w:snapToGrid w:val="0"/>
          <w:u w:val="single"/>
          <w:lang w:eastAsia="zh-CN"/>
        </w:rPr>
        <w:t>Załączniku nr 2 do SWZ</w:t>
      </w:r>
      <w:r w:rsidRPr="00B4580C">
        <w:rPr>
          <w:rFonts w:ascii="Cambria" w:eastAsia="Times New Roman" w:hAnsi="Cambria" w:cs="Times New Roman"/>
          <w:snapToGrid w:val="0"/>
          <w:lang w:eastAsia="zh-CN"/>
        </w:rPr>
        <w:t xml:space="preserve">. Niespełnienie któregokolwiek </w:t>
      </w:r>
      <w:r w:rsidRPr="00B4580C">
        <w:rPr>
          <w:rFonts w:ascii="Cambria" w:eastAsia="Times New Roman" w:hAnsi="Cambria" w:cs="Times New Roman"/>
          <w:snapToGrid w:val="0"/>
          <w:lang w:eastAsia="zh-CN"/>
        </w:rPr>
        <w:br/>
        <w:t xml:space="preserve">z wymagań określonych przez Zamawiającego w Specyfikacji Warunków Zamówienia wraz </w:t>
      </w:r>
      <w:r w:rsidRPr="00B4580C">
        <w:rPr>
          <w:rFonts w:ascii="Cambria" w:eastAsia="Times New Roman" w:hAnsi="Cambria" w:cs="Times New Roman"/>
          <w:snapToGrid w:val="0"/>
          <w:lang w:eastAsia="zh-CN"/>
        </w:rPr>
        <w:br/>
        <w:t>z załącznikami spowoduje odrzucenie oferty na podstawie (art. 226 ust. 1 pkt 5) ustawy Pzp.</w:t>
      </w:r>
    </w:p>
    <w:p w14:paraId="7AA48FFD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zh-CN"/>
        </w:rPr>
      </w:pPr>
      <w:r w:rsidRPr="00B4580C">
        <w:rPr>
          <w:rFonts w:ascii="Cambria" w:eastAsia="Times New Roman" w:hAnsi="Cambria" w:cs="Times New Roman"/>
          <w:snapToGrid w:val="0"/>
          <w:lang w:eastAsia="zh-CN"/>
        </w:rPr>
        <w:t>Oświadczamy, że</w:t>
      </w:r>
      <w:r w:rsidRPr="00B4580C">
        <w:rPr>
          <w:rFonts w:ascii="Cambria" w:eastAsia="Times New Roman" w:hAnsi="Cambria" w:cs="Times New Roman"/>
          <w:snapToGrid w:val="0"/>
          <w:vertAlign w:val="superscript"/>
          <w:lang w:eastAsia="zh-CN"/>
        </w:rPr>
        <w:footnoteReference w:id="2"/>
      </w:r>
      <w:r w:rsidRPr="00B4580C">
        <w:rPr>
          <w:rFonts w:ascii="Cambria" w:eastAsia="Times New Roman" w:hAnsi="Cambria" w:cs="Times New Roman"/>
          <w:snapToGrid w:val="0"/>
          <w:lang w:eastAsia="zh-CN"/>
        </w:rPr>
        <w:t>:</w:t>
      </w:r>
    </w:p>
    <w:p w14:paraId="1634D553" w14:textId="77777777" w:rsidR="00B4580C" w:rsidRPr="00B4580C" w:rsidRDefault="00B4580C" w:rsidP="00B4580C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snapToGrid w:val="0"/>
          <w:lang w:eastAsia="zh-CN"/>
        </w:rPr>
        <w:t xml:space="preserve">wybór naszej oferty nie będzie prowadził do </w:t>
      </w:r>
      <w:r w:rsidRPr="00B4580C">
        <w:rPr>
          <w:rFonts w:ascii="Cambria" w:eastAsia="Times New Roman" w:hAnsi="Cambria" w:cs="Times New Roman"/>
          <w:lang w:eastAsia="zh-CN"/>
        </w:rPr>
        <w:t>powstania u Zamawiającego obowiązku podatkowego</w:t>
      </w:r>
    </w:p>
    <w:p w14:paraId="03E880BC" w14:textId="77777777" w:rsidR="00B4580C" w:rsidRPr="00B4580C" w:rsidRDefault="00B4580C" w:rsidP="00B4580C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wybór naszej oferty prowadził będzie do powstania u Zamawiającego obowiązku podatkowego: </w:t>
      </w:r>
    </w:p>
    <w:p w14:paraId="099F6CE4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442109F8" w14:textId="77777777" w:rsidR="00B4580C" w:rsidRPr="00B4580C" w:rsidRDefault="00B4580C" w:rsidP="00B4580C">
      <w:pPr>
        <w:suppressAutoHyphens/>
        <w:spacing w:after="0" w:line="240" w:lineRule="auto"/>
        <w:ind w:left="426" w:firstLine="283"/>
        <w:jc w:val="both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................................................................................................................................................</w:t>
      </w:r>
    </w:p>
    <w:p w14:paraId="42885033" w14:textId="77777777" w:rsidR="00B4580C" w:rsidRPr="00B4580C" w:rsidRDefault="00B4580C" w:rsidP="00B4580C">
      <w:pPr>
        <w:suppressAutoHyphens/>
        <w:spacing w:after="0" w:line="240" w:lineRule="auto"/>
        <w:ind w:left="567"/>
        <w:jc w:val="center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B4580C">
        <w:rPr>
          <w:rFonts w:ascii="Cambria" w:eastAsia="Times New Roman" w:hAnsi="Cambria" w:cs="Times New Roman"/>
          <w:i/>
          <w:sz w:val="20"/>
          <w:szCs w:val="20"/>
          <w:lang w:eastAsia="zh-CN"/>
        </w:rPr>
        <w:t>nazwa (rodzaj) towaru lub usługi, których dostawa lub świadczenie będzie prowadzić do powstania obowiązku podatkowego, wartość bez kwoty podatku.</w:t>
      </w:r>
    </w:p>
    <w:p w14:paraId="02799DF5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EAD62ED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Ponadto oświadczamy, że jesteśmy</w:t>
      </w:r>
      <w:r w:rsidRPr="00B4580C">
        <w:rPr>
          <w:rFonts w:ascii="Cambria" w:eastAsia="Times New Roman" w:hAnsi="Cambria" w:cs="Times New Roman"/>
          <w:vertAlign w:val="superscript"/>
          <w:lang w:eastAsia="zh-CN"/>
        </w:rPr>
        <w:footnoteReference w:id="3"/>
      </w:r>
      <w:r w:rsidRPr="00B4580C">
        <w:rPr>
          <w:rFonts w:ascii="Cambria" w:eastAsia="Times New Roman" w:hAnsi="Cambria" w:cs="Times New Roman"/>
          <w:lang w:eastAsia="zh-CN"/>
        </w:rPr>
        <w:t>:</w:t>
      </w:r>
    </w:p>
    <w:p w14:paraId="2CB8C3F1" w14:textId="77777777" w:rsidR="00B4580C" w:rsidRPr="00B4580C" w:rsidRDefault="00B4580C" w:rsidP="00B4580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mikro przedsiębiorcą, tj. zatrudniamy &lt;10 osób, a roczny obrót lub roczna suma bilansowa wynosi &lt; 2 mln euro,</w:t>
      </w:r>
    </w:p>
    <w:p w14:paraId="4741B49D" w14:textId="77777777" w:rsidR="00B4580C" w:rsidRPr="00B4580C" w:rsidRDefault="00B4580C" w:rsidP="00B4580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małym przedsiębiorcą, tj. zatrudniamy &lt;50 osób, a roczny obrót lub roczna suma bilansowa wynosi &lt; 10 mln euro,</w:t>
      </w:r>
    </w:p>
    <w:p w14:paraId="3EBAD07D" w14:textId="77777777" w:rsidR="00B4580C" w:rsidRPr="00B4580C" w:rsidRDefault="00B4580C" w:rsidP="00B4580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średnim przedsiębiorcą, tj. zatrudniamy &lt;250 osób, a roczny obrót wynosi &lt; 50 mln euro lub roczna suma bilansowa wynosi &lt; 43 mln euro,</w:t>
      </w:r>
    </w:p>
    <w:p w14:paraId="1FDD2301" w14:textId="77777777" w:rsidR="00B4580C" w:rsidRPr="00B4580C" w:rsidRDefault="00B4580C" w:rsidP="00B4580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ab/>
        <w:t>jednoosobową działalnością gospodarczą,</w:t>
      </w:r>
    </w:p>
    <w:p w14:paraId="01949DCE" w14:textId="77777777" w:rsidR="00B4580C" w:rsidRPr="00B4580C" w:rsidRDefault="00B4580C" w:rsidP="00B4580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duże przedsiębiorstwo, </w:t>
      </w:r>
    </w:p>
    <w:p w14:paraId="3D76A368" w14:textId="77777777" w:rsidR="00B4580C" w:rsidRPr="00B4580C" w:rsidRDefault="00B4580C" w:rsidP="00B4580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 - innym rodzajem,</w:t>
      </w:r>
    </w:p>
    <w:p w14:paraId="0B678FC6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Oświadczamy, że zapoznaliśmy się ze Specyfikacją Warunków Zamówienia (wraz </w:t>
      </w:r>
      <w:r w:rsidRPr="00B4580C">
        <w:rPr>
          <w:rFonts w:ascii="Cambria" w:eastAsia="Times New Roman" w:hAnsi="Cambria" w:cs="Times New Roman"/>
          <w:lang w:eastAsia="zh-CN"/>
        </w:rPr>
        <w:br/>
        <w:t>z załącznikami stanowiącymi jej integralną cześć) oraz wyjaśnieniami i zmianami SWZ przekazanymi przez Zamawiającego i uznajemy się za związanych określonymi w niej postanowieniami i zasadami postępowania.</w:t>
      </w:r>
    </w:p>
    <w:p w14:paraId="1F034658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Oświadczamy, że zapoznaliśmy się z postanowieniami umowy, które stanowią Załącznik nr 3 do SWZ i zobowiązujemy się, w przypadku wyboru naszej oferty, do zawarcia umowy na określonych w tym załączniku warunkach, w miejscu i terminie wyznaczonym przez Zamawiającego.</w:t>
      </w:r>
    </w:p>
    <w:p w14:paraId="5BAE6646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Arial"/>
          <w:lang w:eastAsia="zh-CN"/>
        </w:rPr>
      </w:pPr>
      <w:r w:rsidRPr="00B4580C">
        <w:rPr>
          <w:rFonts w:ascii="Cambria" w:eastAsia="Times New Roman" w:hAnsi="Cambria" w:cs="Arial"/>
          <w:color w:val="000000"/>
          <w:lang w:eastAsia="zh-CN"/>
        </w:rPr>
        <w:t xml:space="preserve">Oświadczam, że wypełniłem obowiązki informacyjne przewidziane w art. </w:t>
      </w:r>
      <w:r w:rsidRPr="00B4580C">
        <w:rPr>
          <w:rFonts w:ascii="Cambria" w:eastAsia="Times New Roman" w:hAnsi="Cambria" w:cs="Arial"/>
          <w:lang w:eastAsia="zh-CN"/>
        </w:rPr>
        <w:t>13 lub art. 14</w:t>
      </w:r>
      <w:r w:rsidRPr="00B4580C">
        <w:rPr>
          <w:rFonts w:ascii="Cambria" w:eastAsia="Times New Roman" w:hAnsi="Cambria" w:cs="Arial"/>
          <w:color w:val="000000"/>
          <w:lang w:eastAsia="zh-CN"/>
        </w:rPr>
        <w:t xml:space="preserve"> RODO</w:t>
      </w:r>
      <w:r w:rsidRPr="00B4580C">
        <w:rPr>
          <w:rFonts w:ascii="Cambria" w:eastAsia="Times New Roman" w:hAnsi="Cambria" w:cs="Arial"/>
          <w:color w:val="000000"/>
          <w:vertAlign w:val="superscript"/>
          <w:lang w:eastAsia="zh-CN"/>
        </w:rPr>
        <w:footnoteReference w:id="4"/>
      </w:r>
      <w:r w:rsidRPr="00B4580C">
        <w:rPr>
          <w:rFonts w:ascii="Cambria" w:eastAsia="Times New Roman" w:hAnsi="Cambria" w:cs="Arial"/>
          <w:color w:val="000000"/>
          <w:lang w:eastAsia="zh-CN"/>
        </w:rPr>
        <w:t xml:space="preserve"> wobec osób fizycznych, </w:t>
      </w:r>
      <w:r w:rsidRPr="00B4580C">
        <w:rPr>
          <w:rFonts w:ascii="Cambria" w:eastAsia="Times New Roman" w:hAnsi="Cambria" w:cs="Arial"/>
          <w:lang w:eastAsia="zh-CN"/>
        </w:rPr>
        <w:t>od których dane osobowe bezpośrednio lub pośrednio pozyskałem</w:t>
      </w:r>
      <w:r w:rsidRPr="00B4580C">
        <w:rPr>
          <w:rFonts w:ascii="Cambria" w:eastAsia="Times New Roman" w:hAnsi="Cambria" w:cs="Arial"/>
          <w:color w:val="000000"/>
          <w:lang w:eastAsia="zh-CN"/>
        </w:rPr>
        <w:t xml:space="preserve"> w celu ubiegania się o udzielenie zamówienia publicznego w niniejszym postępowaniu</w:t>
      </w:r>
      <w:r w:rsidRPr="00B4580C">
        <w:rPr>
          <w:rFonts w:ascii="Cambria" w:eastAsia="Times New Roman" w:hAnsi="Cambria" w:cs="Arial"/>
          <w:lang w:eastAsia="zh-CN"/>
        </w:rPr>
        <w:t>.</w:t>
      </w:r>
      <w:r w:rsidRPr="00B4580C">
        <w:rPr>
          <w:rFonts w:ascii="Cambria" w:eastAsia="Times New Roman" w:hAnsi="Cambria" w:cs="Arial"/>
          <w:vertAlign w:val="superscript"/>
          <w:lang w:eastAsia="zh-CN"/>
        </w:rPr>
        <w:footnoteReference w:id="5"/>
      </w:r>
    </w:p>
    <w:p w14:paraId="4C967022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Osoby uprawnione do kontaktowania się w sprawach wykonania przedmiotu umowy ze strony Wykonawcy: p. ……………., tel. ……………………., e-mail ………………………. . </w:t>
      </w:r>
    </w:p>
    <w:p w14:paraId="4258A6FC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Arial"/>
          <w:lang w:eastAsia="zh-CN"/>
        </w:rPr>
      </w:pPr>
      <w:r w:rsidRPr="00B4580C">
        <w:rPr>
          <w:rFonts w:ascii="Cambria" w:eastAsia="Times New Roman" w:hAnsi="Cambria" w:cs="Arial"/>
          <w:lang w:eastAsia="zh-CN"/>
        </w:rPr>
        <w:t>Wadium zostało wniesione:</w:t>
      </w:r>
    </w:p>
    <w:p w14:paraId="5E0AFB32" w14:textId="77777777" w:rsidR="00B4580C" w:rsidRPr="00B4580C" w:rsidRDefault="00B4580C" w:rsidP="00B4580C">
      <w:pPr>
        <w:numPr>
          <w:ilvl w:val="0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 w:hanging="357"/>
        <w:jc w:val="both"/>
        <w:rPr>
          <w:rFonts w:ascii="Cambria" w:eastAsia="Times New Roman" w:hAnsi="Cambria" w:cs="Arial"/>
          <w:lang w:eastAsia="zh-CN"/>
        </w:rPr>
      </w:pPr>
      <w:r w:rsidRPr="00B4580C">
        <w:rPr>
          <w:rFonts w:ascii="Cambria" w:eastAsia="Times New Roman" w:hAnsi="Cambria" w:cs="Arial"/>
          <w:lang w:eastAsia="zh-CN"/>
        </w:rPr>
        <w:t>w pieniądzu na rachunek bankowy Zamawiającego …………………………………………..</w:t>
      </w:r>
      <w:r w:rsidRPr="00B4580C">
        <w:rPr>
          <w:rFonts w:ascii="Cambria" w:eastAsia="Times New Roman" w:hAnsi="Cambria" w:cs="Arial"/>
          <w:vertAlign w:val="superscript"/>
          <w:lang w:eastAsia="zh-CN"/>
        </w:rPr>
        <w:footnoteReference w:id="6"/>
      </w:r>
    </w:p>
    <w:p w14:paraId="66538B59" w14:textId="77777777" w:rsidR="00B4580C" w:rsidRPr="00B4580C" w:rsidRDefault="00B4580C" w:rsidP="00B4580C">
      <w:pPr>
        <w:numPr>
          <w:ilvl w:val="0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 w:hanging="357"/>
        <w:jc w:val="both"/>
        <w:rPr>
          <w:rFonts w:ascii="Cambria" w:eastAsia="Times New Roman" w:hAnsi="Cambria" w:cs="Arial"/>
          <w:lang w:eastAsia="zh-CN"/>
        </w:rPr>
      </w:pPr>
      <w:r w:rsidRPr="00B4580C">
        <w:rPr>
          <w:rFonts w:ascii="Cambria" w:eastAsia="Times New Roman" w:hAnsi="Cambria" w:cs="Arial"/>
          <w:lang w:eastAsia="zh-CN"/>
        </w:rPr>
        <w:t>w siedzibie Zamawiającego w formie …………………………………………</w:t>
      </w:r>
      <w:r w:rsidRPr="00B4580C">
        <w:rPr>
          <w:rFonts w:ascii="Cambria" w:eastAsia="Times New Roman" w:hAnsi="Cambria" w:cs="Arial"/>
          <w:vertAlign w:val="superscript"/>
          <w:lang w:eastAsia="zh-CN"/>
        </w:rPr>
        <w:footnoteReference w:id="7"/>
      </w:r>
    </w:p>
    <w:p w14:paraId="2E15BB89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Prosimy o zwrot wadium (wniesionego w pieniądzu), na zasadach określonych w art. 98 ust. 1 uPzp, na następujący rachunek bankowy ………………..………….………………………..……………</w:t>
      </w:r>
      <w:r w:rsidRPr="00B4580C">
        <w:rPr>
          <w:rFonts w:ascii="Cambria" w:eastAsia="Times New Roman" w:hAnsi="Cambria" w:cs="Times New Roman"/>
          <w:vertAlign w:val="superscript"/>
          <w:lang w:eastAsia="zh-CN"/>
        </w:rPr>
        <w:footnoteReference w:id="8"/>
      </w:r>
    </w:p>
    <w:p w14:paraId="12C84752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 W przypadku  wyboru naszej oferty osobą upoważnioną do podpisania umowy z naszej strony będzie …………………………………..…….. </w:t>
      </w:r>
    </w:p>
    <w:p w14:paraId="2864D262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przypadku  wyboru naszej oferty, dostawa towaru będzie realizowana z ………………(adres magazynu).</w:t>
      </w:r>
    </w:p>
    <w:p w14:paraId="3EE7B8EB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Deklarujemy 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60 dniowy </w:t>
      </w:r>
      <w:r w:rsidRPr="00B4580C">
        <w:rPr>
          <w:rFonts w:ascii="Cambria" w:eastAsia="Times New Roman" w:hAnsi="Cambria" w:cs="Times New Roman"/>
          <w:lang w:eastAsia="zh-CN"/>
        </w:rPr>
        <w:t>termin płatności od daty otrzymania przez Zamawiającego prawidłowo wystawionej faktury VAT.</w:t>
      </w:r>
    </w:p>
    <w:p w14:paraId="5AADD581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color w:val="000000"/>
          <w:lang w:eastAsia="zh-CN"/>
        </w:rPr>
        <w:lastRenderedPageBreak/>
        <w:t>Zamówienie wykonamy sami/ wykonanie następujących części zamówienia powierzymy  podwykonawcom</w:t>
      </w:r>
      <w:r w:rsidRPr="00B4580C">
        <w:rPr>
          <w:rFonts w:ascii="Cambria" w:eastAsia="Times New Roman" w:hAnsi="Cambria" w:cs="Times New Roman"/>
          <w:color w:val="000000"/>
          <w:vertAlign w:val="superscript"/>
          <w:lang w:eastAsia="zh-CN"/>
        </w:rPr>
        <w:footnoteReference w:id="9"/>
      </w:r>
      <w:r w:rsidRPr="00B4580C">
        <w:rPr>
          <w:rFonts w:ascii="Cambria" w:eastAsia="Times New Roman" w:hAnsi="Cambria" w:cs="Times New Roman"/>
          <w:color w:val="000000"/>
          <w:lang w:eastAsia="zh-CN"/>
        </w:rPr>
        <w:t>.</w:t>
      </w:r>
    </w:p>
    <w:p w14:paraId="59E4904D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</w:p>
    <w:p w14:paraId="3080BD07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55E09454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color w:val="000000"/>
          <w:lang w:eastAsia="zh-CN"/>
        </w:rPr>
        <w:t>Oświadczamy, że powierzymy podwykonawcom część zamówienia:</w:t>
      </w:r>
    </w:p>
    <w:p w14:paraId="23A72BBD" w14:textId="77777777" w:rsidR="00B4580C" w:rsidRPr="00B4580C" w:rsidRDefault="00B4580C" w:rsidP="00B4580C">
      <w:pPr>
        <w:tabs>
          <w:tab w:val="num" w:pos="234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3969"/>
      </w:tblGrid>
      <w:tr w:rsidR="00B4580C" w:rsidRPr="00B4580C" w14:paraId="19115210" w14:textId="77777777" w:rsidTr="002916A0">
        <w:trPr>
          <w:jc w:val="center"/>
        </w:trPr>
        <w:tc>
          <w:tcPr>
            <w:tcW w:w="4134" w:type="dxa"/>
            <w:shd w:val="clear" w:color="auto" w:fill="auto"/>
          </w:tcPr>
          <w:p w14:paraId="5F45C79A" w14:textId="77777777" w:rsidR="00B4580C" w:rsidRPr="00B4580C" w:rsidRDefault="00B4580C" w:rsidP="00B4580C">
            <w:pPr>
              <w:tabs>
                <w:tab w:val="num" w:pos="234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B4580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zh-CN"/>
              </w:rPr>
              <w:t xml:space="preserve">Część zamówienia </w:t>
            </w:r>
          </w:p>
        </w:tc>
        <w:tc>
          <w:tcPr>
            <w:tcW w:w="3969" w:type="dxa"/>
            <w:shd w:val="clear" w:color="auto" w:fill="auto"/>
          </w:tcPr>
          <w:p w14:paraId="130745E6" w14:textId="77777777" w:rsidR="00B4580C" w:rsidRPr="00B4580C" w:rsidRDefault="00B4580C" w:rsidP="00B4580C">
            <w:pPr>
              <w:tabs>
                <w:tab w:val="num" w:pos="234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B4580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zh-CN"/>
              </w:rPr>
              <w:t xml:space="preserve">Nazwa (firma) podwykonawcy </w:t>
            </w:r>
          </w:p>
        </w:tc>
      </w:tr>
      <w:tr w:rsidR="00B4580C" w:rsidRPr="00B4580C" w14:paraId="6EA5C35E" w14:textId="77777777" w:rsidTr="002916A0">
        <w:trPr>
          <w:jc w:val="center"/>
        </w:trPr>
        <w:tc>
          <w:tcPr>
            <w:tcW w:w="4134" w:type="dxa"/>
            <w:shd w:val="clear" w:color="auto" w:fill="auto"/>
          </w:tcPr>
          <w:p w14:paraId="4885EA8E" w14:textId="77777777" w:rsidR="00B4580C" w:rsidRPr="00B4580C" w:rsidRDefault="00B4580C" w:rsidP="00B4580C">
            <w:pPr>
              <w:tabs>
                <w:tab w:val="num" w:pos="234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4843302" w14:textId="77777777" w:rsidR="00B4580C" w:rsidRPr="00B4580C" w:rsidRDefault="00B4580C" w:rsidP="00B4580C">
            <w:pPr>
              <w:tabs>
                <w:tab w:val="num" w:pos="234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4580C" w:rsidRPr="00B4580C" w14:paraId="0947F250" w14:textId="77777777" w:rsidTr="002916A0">
        <w:trPr>
          <w:jc w:val="center"/>
        </w:trPr>
        <w:tc>
          <w:tcPr>
            <w:tcW w:w="4134" w:type="dxa"/>
            <w:shd w:val="clear" w:color="auto" w:fill="auto"/>
          </w:tcPr>
          <w:p w14:paraId="6844DFB6" w14:textId="77777777" w:rsidR="00B4580C" w:rsidRPr="00B4580C" w:rsidRDefault="00B4580C" w:rsidP="00B4580C">
            <w:pPr>
              <w:tabs>
                <w:tab w:val="num" w:pos="234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5473EFB" w14:textId="77777777" w:rsidR="00B4580C" w:rsidRPr="00B4580C" w:rsidRDefault="00B4580C" w:rsidP="00B4580C">
            <w:pPr>
              <w:tabs>
                <w:tab w:val="num" w:pos="234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4580C" w:rsidRPr="00B4580C" w14:paraId="3E930FB9" w14:textId="77777777" w:rsidTr="002916A0">
        <w:trPr>
          <w:jc w:val="center"/>
        </w:trPr>
        <w:tc>
          <w:tcPr>
            <w:tcW w:w="4134" w:type="dxa"/>
            <w:shd w:val="clear" w:color="auto" w:fill="auto"/>
          </w:tcPr>
          <w:p w14:paraId="28279359" w14:textId="77777777" w:rsidR="00B4580C" w:rsidRPr="00B4580C" w:rsidRDefault="00B4580C" w:rsidP="00B4580C">
            <w:pPr>
              <w:tabs>
                <w:tab w:val="num" w:pos="234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14C7E39" w14:textId="77777777" w:rsidR="00B4580C" w:rsidRPr="00B4580C" w:rsidRDefault="00B4580C" w:rsidP="00B4580C">
            <w:pPr>
              <w:tabs>
                <w:tab w:val="num" w:pos="234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2ACEFCD5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en-US" w:eastAsia="zh-CN"/>
        </w:rPr>
      </w:pPr>
    </w:p>
    <w:p w14:paraId="61C63BF0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Uważamy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się za związanych niniejszą ofertą na czas wskazany w Specyfikacji Warunków Zamówienia, czyli przez okres 90 dni od upływu terminu składania ofert.</w:t>
      </w:r>
    </w:p>
    <w:p w14:paraId="0CF647BF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Oświadczamy, że na podstawie art. 18 ust. 3 uPzp</w:t>
      </w:r>
      <w:r w:rsidRPr="00B4580C">
        <w:rPr>
          <w:rFonts w:ascii="Cambria" w:eastAsia="Times New Roman" w:hAnsi="Cambria" w:cs="Times New Roman"/>
          <w:vertAlign w:val="superscript"/>
          <w:lang w:eastAsia="zh-CN"/>
        </w:rPr>
        <w:footnoteReference w:id="10"/>
      </w:r>
      <w:r w:rsidRPr="00B4580C">
        <w:rPr>
          <w:rFonts w:ascii="Cambria" w:eastAsia="Times New Roman" w:hAnsi="Cambria" w:cs="Times New Roman"/>
          <w:lang w:eastAsia="zh-CN"/>
        </w:rPr>
        <w:t>:</w:t>
      </w:r>
    </w:p>
    <w:p w14:paraId="5F2B30E5" w14:textId="77777777" w:rsidR="00B4580C" w:rsidRPr="00B4580C" w:rsidRDefault="00B4580C" w:rsidP="00B4580C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żadne z informacji zawartych w ofercie oraz załączonych do niej dokumentach, nie stanowią tajemnicy przedsiębiorstwa w rozumieniu przepisów o zwalczaniu nieuczciwej konkurencji,</w:t>
      </w:r>
    </w:p>
    <w:p w14:paraId="16FF981C" w14:textId="77777777" w:rsidR="00B4580C" w:rsidRPr="00B4580C" w:rsidRDefault="00B4580C" w:rsidP="00B4580C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wskazane poniżej informacje zawarte w ofercie oraz załączonych do niej dokumentach, stanowią tajemnicę przedsiębiorstwa w rozumieniu przepisów o zwalczaniu nieuczciwej konkurencji i w związku z niniejszym nie mogą być one udostępniane, w szczególności innym uczestnikom postępowania.</w:t>
      </w:r>
    </w:p>
    <w:p w14:paraId="667B389F" w14:textId="77777777" w:rsidR="00B4580C" w:rsidRPr="00B4580C" w:rsidRDefault="00B4580C" w:rsidP="00B4580C">
      <w:pPr>
        <w:shd w:val="clear" w:color="auto" w:fill="FFFFFF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939"/>
        <w:gridCol w:w="1346"/>
        <w:gridCol w:w="1357"/>
      </w:tblGrid>
      <w:tr w:rsidR="00B4580C" w:rsidRPr="00B4580C" w14:paraId="43BE6601" w14:textId="77777777" w:rsidTr="002916A0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0C6C" w14:textId="77777777" w:rsidR="00B4580C" w:rsidRPr="00B4580C" w:rsidRDefault="00B4580C" w:rsidP="00B4580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B4580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4ADA" w14:textId="77777777" w:rsidR="00B4580C" w:rsidRPr="00B4580C" w:rsidRDefault="00B4580C" w:rsidP="00B4580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B4580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48D6" w14:textId="77777777" w:rsidR="00B4580C" w:rsidRPr="00B4580C" w:rsidRDefault="00B4580C" w:rsidP="00B4580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B4580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Strony w ofercie</w:t>
            </w:r>
          </w:p>
          <w:p w14:paraId="3DB42A0F" w14:textId="77777777" w:rsidR="00B4580C" w:rsidRPr="00B4580C" w:rsidRDefault="00B4580C" w:rsidP="00B4580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B4580C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(wyrażone cyfrą)</w:t>
            </w:r>
          </w:p>
        </w:tc>
      </w:tr>
      <w:tr w:rsidR="00B4580C" w:rsidRPr="00B4580C" w14:paraId="270C3049" w14:textId="77777777" w:rsidTr="002916A0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050F" w14:textId="77777777" w:rsidR="00B4580C" w:rsidRPr="00B4580C" w:rsidRDefault="00B4580C" w:rsidP="00B4580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0257" w14:textId="77777777" w:rsidR="00B4580C" w:rsidRPr="00B4580C" w:rsidRDefault="00B4580C" w:rsidP="00B4580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A10A" w14:textId="77777777" w:rsidR="00B4580C" w:rsidRPr="00B4580C" w:rsidRDefault="00B4580C" w:rsidP="00B4580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B4580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E9E1" w14:textId="77777777" w:rsidR="00B4580C" w:rsidRPr="00B4580C" w:rsidRDefault="00B4580C" w:rsidP="00B4580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B4580C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do</w:t>
            </w:r>
          </w:p>
        </w:tc>
      </w:tr>
      <w:tr w:rsidR="00B4580C" w:rsidRPr="00B4580C" w14:paraId="66C937F4" w14:textId="77777777" w:rsidTr="002916A0">
        <w:trPr>
          <w:trHeight w:val="52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284E" w14:textId="77777777" w:rsidR="00B4580C" w:rsidRPr="00B4580C" w:rsidRDefault="00B4580C" w:rsidP="00B4580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EC42" w14:textId="77777777" w:rsidR="00B4580C" w:rsidRPr="00B4580C" w:rsidRDefault="00B4580C" w:rsidP="00B4580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F9B75" w14:textId="77777777" w:rsidR="00B4580C" w:rsidRPr="00B4580C" w:rsidRDefault="00B4580C" w:rsidP="00B4580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BE88" w14:textId="77777777" w:rsidR="00B4580C" w:rsidRPr="00B4580C" w:rsidRDefault="00B4580C" w:rsidP="00B4580C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14:paraId="50746F98" w14:textId="77777777" w:rsidR="00B4580C" w:rsidRPr="00B4580C" w:rsidRDefault="00B4580C" w:rsidP="00B4580C">
      <w:pPr>
        <w:keepNext/>
        <w:tabs>
          <w:tab w:val="left" w:pos="426"/>
        </w:tabs>
        <w:suppressAutoHyphens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color w:val="000000"/>
          <w:lang w:eastAsia="zh-CN"/>
        </w:rPr>
      </w:pPr>
    </w:p>
    <w:p w14:paraId="1DE9FFE6" w14:textId="77777777" w:rsidR="00B4580C" w:rsidRPr="00B4580C" w:rsidRDefault="00B4580C" w:rsidP="00B458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55"/>
          <w:tab w:val="left" w:pos="426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Uwaga!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</w:t>
      </w:r>
      <w:r w:rsidRPr="00B4580C">
        <w:rPr>
          <w:rFonts w:ascii="Cambria" w:eastAsia="Times New Roman" w:hAnsi="Cambria" w:cs="Times New Roman"/>
          <w:lang w:eastAsia="zh-CN"/>
        </w:rPr>
        <w:br/>
        <w:t xml:space="preserve">i dane te staną się jawne od momentu otwarcia ofert.  </w:t>
      </w:r>
    </w:p>
    <w:p w14:paraId="350AE0B0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7D5A9A5F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Oferta została złożona na …….. zapisanych stronach, kolejno ponumerowanych od nr ………………… do ……………………..</w:t>
      </w:r>
    </w:p>
    <w:p w14:paraId="17E137EF" w14:textId="77777777" w:rsidR="00B4580C" w:rsidRPr="00B4580C" w:rsidRDefault="00B4580C" w:rsidP="00B4580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Niniejszym potwierdzam załączenie do oferty następujących dokumentów:</w:t>
      </w:r>
    </w:p>
    <w:p w14:paraId="362B8465" w14:textId="77777777" w:rsidR="00B4580C" w:rsidRPr="00B4580C" w:rsidRDefault="00B4580C" w:rsidP="00B4580C">
      <w:pPr>
        <w:suppressAutoHyphens/>
        <w:spacing w:after="0" w:line="240" w:lineRule="auto"/>
        <w:ind w:firstLine="360"/>
        <w:jc w:val="both"/>
        <w:rPr>
          <w:rFonts w:ascii="Cambria" w:eastAsia="Times New Roman" w:hAnsi="Cambria" w:cs="Times New Roman"/>
          <w:i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(</w:t>
      </w:r>
      <w:r w:rsidRPr="00B4580C">
        <w:rPr>
          <w:rFonts w:ascii="Cambria" w:eastAsia="Times New Roman" w:hAnsi="Cambria" w:cs="Times New Roman"/>
          <w:i/>
          <w:lang w:eastAsia="zh-CN"/>
        </w:rPr>
        <w:t>numerowany wykaz załączników wraz z tytułami)</w:t>
      </w:r>
    </w:p>
    <w:p w14:paraId="3E82F5DA" w14:textId="77777777" w:rsidR="00B4580C" w:rsidRPr="00B4580C" w:rsidRDefault="00B4580C" w:rsidP="00B4580C">
      <w:pPr>
        <w:numPr>
          <w:ilvl w:val="0"/>
          <w:numId w:val="4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..................................................................................................</w:t>
      </w:r>
      <w:r w:rsidRPr="00B4580C">
        <w:rPr>
          <w:rFonts w:ascii="Cambria" w:eastAsia="Times New Roman" w:hAnsi="Cambria" w:cs="Times New Roman"/>
          <w:i/>
          <w:lang w:eastAsia="zh-CN"/>
        </w:rPr>
        <w:t xml:space="preserve"> Załącznik nr</w:t>
      </w:r>
      <w:r w:rsidRPr="00B4580C">
        <w:rPr>
          <w:rFonts w:ascii="Cambria" w:eastAsia="Times New Roman" w:hAnsi="Cambria" w:cs="Times New Roman"/>
          <w:lang w:eastAsia="zh-CN"/>
        </w:rPr>
        <w:t xml:space="preserve"> ............</w:t>
      </w:r>
    </w:p>
    <w:p w14:paraId="411E79E5" w14:textId="77777777" w:rsidR="00B4580C" w:rsidRPr="00B4580C" w:rsidRDefault="00B4580C" w:rsidP="00B4580C">
      <w:pPr>
        <w:numPr>
          <w:ilvl w:val="0"/>
          <w:numId w:val="4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..................................................................................................</w:t>
      </w:r>
      <w:r w:rsidRPr="00B4580C">
        <w:rPr>
          <w:rFonts w:ascii="Cambria" w:eastAsia="Times New Roman" w:hAnsi="Cambria" w:cs="Times New Roman"/>
          <w:i/>
          <w:lang w:eastAsia="zh-CN"/>
        </w:rPr>
        <w:t xml:space="preserve"> Załącznik nr</w:t>
      </w:r>
      <w:r w:rsidRPr="00B4580C">
        <w:rPr>
          <w:rFonts w:ascii="Cambria" w:eastAsia="Times New Roman" w:hAnsi="Cambria" w:cs="Times New Roman"/>
          <w:lang w:eastAsia="zh-CN"/>
        </w:rPr>
        <w:t xml:space="preserve"> ............</w:t>
      </w:r>
    </w:p>
    <w:p w14:paraId="49372DE4" w14:textId="77777777" w:rsidR="00B4580C" w:rsidRPr="00B4580C" w:rsidRDefault="00B4580C" w:rsidP="00B4580C">
      <w:pPr>
        <w:tabs>
          <w:tab w:val="left" w:pos="5460"/>
        </w:tabs>
        <w:suppressAutoHyphens/>
        <w:spacing w:after="0" w:line="240" w:lineRule="auto"/>
        <w:rPr>
          <w:rFonts w:ascii="Cambria" w:eastAsia="Times New Roman" w:hAnsi="Cambria" w:cs="Times New Roman"/>
          <w:sz w:val="16"/>
          <w:szCs w:val="16"/>
          <w:highlight w:val="yellow"/>
          <w:lang w:eastAsia="zh-CN"/>
        </w:rPr>
      </w:pPr>
    </w:p>
    <w:p w14:paraId="64E86CA7" w14:textId="77777777" w:rsidR="00B4580C" w:rsidRPr="00B4580C" w:rsidRDefault="00B4580C" w:rsidP="00B4580C">
      <w:pPr>
        <w:tabs>
          <w:tab w:val="left" w:pos="5460"/>
        </w:tabs>
        <w:suppressAutoHyphens/>
        <w:spacing w:after="0" w:line="240" w:lineRule="auto"/>
        <w:rPr>
          <w:rFonts w:ascii="Cambria" w:eastAsia="Times New Roman" w:hAnsi="Cambria" w:cs="Times New Roman"/>
          <w:sz w:val="16"/>
          <w:szCs w:val="16"/>
          <w:highlight w:val="yellow"/>
          <w:lang w:eastAsia="zh-CN"/>
        </w:rPr>
      </w:pPr>
    </w:p>
    <w:p w14:paraId="439D20EE" w14:textId="77777777" w:rsidR="00B4580C" w:rsidRPr="00B4580C" w:rsidRDefault="00B4580C" w:rsidP="00B4580C">
      <w:pPr>
        <w:tabs>
          <w:tab w:val="left" w:pos="5460"/>
        </w:tabs>
        <w:suppressAutoHyphens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highlight w:val="yellow"/>
          <w:lang w:eastAsia="zh-CN"/>
        </w:rPr>
      </w:pPr>
    </w:p>
    <w:p w14:paraId="7E051144" w14:textId="77777777" w:rsidR="00B4580C" w:rsidRPr="00B4580C" w:rsidRDefault="00B4580C" w:rsidP="00B4580C">
      <w:pPr>
        <w:tabs>
          <w:tab w:val="left" w:pos="5460"/>
        </w:tabs>
        <w:suppressAutoHyphens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highlight w:val="yellow"/>
          <w:lang w:eastAsia="zh-CN"/>
        </w:rPr>
      </w:pPr>
    </w:p>
    <w:p w14:paraId="2374507F" w14:textId="77777777" w:rsidR="00B4580C" w:rsidRPr="00B4580C" w:rsidRDefault="00B4580C" w:rsidP="00B4580C">
      <w:pPr>
        <w:tabs>
          <w:tab w:val="left" w:pos="5460"/>
        </w:tabs>
        <w:suppressAutoHyphens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highlight w:val="yellow"/>
          <w:lang w:eastAsia="zh-CN"/>
        </w:rPr>
      </w:pPr>
    </w:p>
    <w:p w14:paraId="4040D61A" w14:textId="77777777" w:rsidR="00B4580C" w:rsidRPr="00B4580C" w:rsidRDefault="00B4580C" w:rsidP="00B4580C">
      <w:pPr>
        <w:tabs>
          <w:tab w:val="left" w:pos="5460"/>
        </w:tabs>
        <w:suppressAutoHyphens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zh-CN"/>
        </w:rPr>
      </w:pPr>
    </w:p>
    <w:p w14:paraId="1262859B" w14:textId="77777777" w:rsidR="00B4580C" w:rsidRPr="00B4580C" w:rsidRDefault="00B4580C" w:rsidP="00B4580C">
      <w:pPr>
        <w:suppressAutoHyphens/>
        <w:spacing w:after="0" w:line="240" w:lineRule="auto"/>
        <w:ind w:left="4320" w:firstLine="720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              ……….............................................................</w:t>
      </w:r>
    </w:p>
    <w:p w14:paraId="68AC3CD6" w14:textId="77777777" w:rsidR="00B4580C" w:rsidRPr="00B4580C" w:rsidRDefault="00B4580C" w:rsidP="00B4580C">
      <w:pPr>
        <w:suppressAutoHyphens/>
        <w:spacing w:after="0" w:line="240" w:lineRule="auto"/>
        <w:ind w:left="5812" w:hanging="52"/>
        <w:jc w:val="center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B4580C">
        <w:rPr>
          <w:rFonts w:ascii="Cambria" w:eastAsia="Times New Roman" w:hAnsi="Cambria" w:cs="Times New Roman"/>
          <w:sz w:val="18"/>
          <w:szCs w:val="18"/>
          <w:lang w:eastAsia="zh-CN"/>
        </w:rPr>
        <w:t xml:space="preserve">Podpis (y) Wykonawcy (ów) lub upoważnionego(ych) przedstawiciela(li) Wykonawcy(ów) </w:t>
      </w:r>
    </w:p>
    <w:p w14:paraId="32A6BA0E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  <w:highlight w:val="yellow"/>
          <w:lang w:eastAsia="zh-CN"/>
        </w:rPr>
      </w:pPr>
    </w:p>
    <w:p w14:paraId="413C7C89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  <w:highlight w:val="yellow"/>
          <w:lang w:eastAsia="zh-CN"/>
        </w:rPr>
      </w:pPr>
    </w:p>
    <w:p w14:paraId="48825841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  <w:highlight w:val="yellow"/>
          <w:lang w:eastAsia="zh-CN"/>
        </w:rPr>
      </w:pPr>
    </w:p>
    <w:p w14:paraId="745D7F39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  <w:highlight w:val="yellow"/>
          <w:lang w:eastAsia="zh-CN"/>
        </w:rPr>
        <w:sectPr w:rsidR="00B4580C" w:rsidRPr="00B4580C" w:rsidSect="006609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18" w:right="1418" w:bottom="1418" w:left="1418" w:header="284" w:footer="284" w:gutter="0"/>
          <w:cols w:space="60"/>
          <w:noEndnote/>
          <w:titlePg/>
          <w:docGrid w:linePitch="272"/>
        </w:sectPr>
      </w:pPr>
    </w:p>
    <w:p w14:paraId="41E6B63A" w14:textId="77777777" w:rsidR="00B4580C" w:rsidRPr="00B4580C" w:rsidRDefault="00B4580C" w:rsidP="00B4580C">
      <w:pPr>
        <w:spacing w:after="0" w:line="240" w:lineRule="auto"/>
        <w:ind w:right="142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4580C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ZAŁĄCZNIK NR 3</w:t>
      </w:r>
    </w:p>
    <w:p w14:paraId="4AE9A71C" w14:textId="77777777" w:rsidR="00B4580C" w:rsidRPr="00B4580C" w:rsidRDefault="00B4580C" w:rsidP="00B4580C">
      <w:pPr>
        <w:spacing w:after="0" w:line="240" w:lineRule="auto"/>
        <w:ind w:right="142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4580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POSTANOWIENIA DLA STRON, KTÓRE ZOSTANĄ WPROWADZONE </w:t>
      </w:r>
    </w:p>
    <w:p w14:paraId="00BCC76D" w14:textId="77777777" w:rsidR="00B4580C" w:rsidRPr="00B4580C" w:rsidRDefault="00B4580C" w:rsidP="00B4580C">
      <w:pPr>
        <w:spacing w:after="0" w:line="240" w:lineRule="auto"/>
        <w:ind w:right="142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4580C">
        <w:rPr>
          <w:rFonts w:ascii="Cambria" w:eastAsia="Times New Roman" w:hAnsi="Cambria" w:cs="Times New Roman"/>
          <w:b/>
          <w:sz w:val="24"/>
          <w:szCs w:val="24"/>
          <w:lang w:eastAsia="pl-PL"/>
        </w:rPr>
        <w:t>DO TREŚCI UMOWY</w:t>
      </w:r>
    </w:p>
    <w:p w14:paraId="653B4370" w14:textId="77777777" w:rsidR="00B4580C" w:rsidRPr="00B4580C" w:rsidRDefault="00B4580C" w:rsidP="00B4580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D970B4A" w14:textId="77777777" w:rsidR="00B4580C" w:rsidRPr="00B4580C" w:rsidRDefault="00B4580C" w:rsidP="00B4580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4580C">
        <w:rPr>
          <w:rFonts w:ascii="Cambria" w:eastAsia="Times New Roman" w:hAnsi="Cambria" w:cs="Times New Roman"/>
          <w:lang w:eastAsia="pl-PL"/>
        </w:rPr>
        <w:t xml:space="preserve">w wyniku rozstrzygniętego postępowania o udzielenie zamówienia publicznego prowadzonego w trybie przetargu nieograniczonego </w:t>
      </w:r>
      <w:r w:rsidRPr="00B4580C">
        <w:rPr>
          <w:rFonts w:ascii="Cambria" w:eastAsia="Times New Roman" w:hAnsi="Cambria" w:cs="Times New Roman"/>
          <w:b/>
          <w:bCs/>
          <w:kern w:val="144"/>
          <w:lang w:eastAsia="zh-CN"/>
        </w:rPr>
        <w:t>20/PN/2021/ES</w:t>
      </w:r>
      <w:r w:rsidRPr="00B4580C">
        <w:rPr>
          <w:rFonts w:ascii="Cambria" w:eastAsia="Times New Roman" w:hAnsi="Cambria" w:cs="Times New Roman"/>
          <w:lang w:eastAsia="pl-PL"/>
        </w:rPr>
        <w:t xml:space="preserve">, zgodnie z przepisami ustawy z dnia </w:t>
      </w:r>
      <w:r w:rsidRPr="00B4580C">
        <w:rPr>
          <w:rFonts w:ascii="Cambria" w:eastAsia="Times New Roman" w:hAnsi="Cambria" w:cs="Times New Roman"/>
          <w:lang w:eastAsia="pl-PL"/>
        </w:rPr>
        <w:br/>
      </w:r>
      <w:bookmarkStart w:id="3" w:name="_Hlk66270192"/>
      <w:r w:rsidRPr="00B4580C">
        <w:rPr>
          <w:rFonts w:ascii="Cambria" w:eastAsia="Times New Roman" w:hAnsi="Cambria" w:cs="Times New Roman"/>
          <w:lang w:eastAsia="pl-PL"/>
        </w:rPr>
        <w:t xml:space="preserve">11 września 2019 r. Prawo zamówień publicznych (Dz. U. z 2019 r. poz. 2019 z późn. zm.) </w:t>
      </w:r>
      <w:bookmarkEnd w:id="3"/>
      <w:r w:rsidRPr="00B4580C">
        <w:rPr>
          <w:rFonts w:ascii="Cambria" w:eastAsia="Times New Roman" w:hAnsi="Cambria" w:cs="Times New Roman"/>
          <w:lang w:eastAsia="pl-PL"/>
        </w:rPr>
        <w:t>zwaną dalej „ustawą Pzp”,  została zawarta umowa o następującej treści:</w:t>
      </w:r>
    </w:p>
    <w:p w14:paraId="1698CE88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§1.</w:t>
      </w:r>
    </w:p>
    <w:p w14:paraId="7F37F72B" w14:textId="77777777" w:rsidR="00B4580C" w:rsidRPr="00B4580C" w:rsidRDefault="00B4580C" w:rsidP="00B4580C">
      <w:pPr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 xml:space="preserve">Zamawiający zleca, a Wykonawca zobowiązuje się do dostawy artykułów medycznych, sprzętu jednorazowego w zakresie zadania nr …, zwanego w dalszej części umowy „towarem”, zgodnie z </w:t>
      </w:r>
      <w:r w:rsidRPr="00B4580C">
        <w:rPr>
          <w:rFonts w:ascii="Cambria" w:eastAsia="Times New Roman" w:hAnsi="Cambria" w:cs="Calibri"/>
          <w:b/>
          <w:lang w:eastAsia="zh-CN"/>
        </w:rPr>
        <w:t>załącznikiem nr 1</w:t>
      </w:r>
      <w:r w:rsidRPr="00B4580C">
        <w:rPr>
          <w:rFonts w:ascii="Cambria" w:eastAsia="Times New Roman" w:hAnsi="Cambria" w:cs="Calibri"/>
          <w:lang w:eastAsia="zh-CN"/>
        </w:rPr>
        <w:t xml:space="preserve"> do niniejszej umowy (tożsamym z formularzem asortymentowo-cenowym), a Zamawiający zobowiązuje się do zapłaty wynagrodzenia. </w:t>
      </w:r>
    </w:p>
    <w:p w14:paraId="21121C91" w14:textId="77777777" w:rsidR="00B4580C" w:rsidRPr="00B4580C" w:rsidRDefault="00B4580C" w:rsidP="00B4580C">
      <w:pPr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 xml:space="preserve">Strony ustalają, że opakowania jednostkowe oraz zbiorcze towaru będą oznaczone zgodnie </w:t>
      </w:r>
      <w:r w:rsidRPr="00B4580C">
        <w:rPr>
          <w:rFonts w:ascii="Cambria" w:eastAsia="Times New Roman" w:hAnsi="Cambria" w:cs="Calibri"/>
          <w:lang w:eastAsia="zh-CN"/>
        </w:rPr>
        <w:br/>
        <w:t>z obowiązującymi w tym zakresie przepisami prawa. Towar musi być fabrycznie nowy.</w:t>
      </w:r>
    </w:p>
    <w:p w14:paraId="4EDEA88A" w14:textId="77777777" w:rsidR="00B4580C" w:rsidRPr="00B4580C" w:rsidRDefault="00B4580C" w:rsidP="00B4580C">
      <w:pPr>
        <w:numPr>
          <w:ilvl w:val="0"/>
          <w:numId w:val="29"/>
        </w:numPr>
        <w:tabs>
          <w:tab w:val="num" w:pos="-708"/>
        </w:tabs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Wykonawca zobowiązuje się do zapewnienia ciągłości dostaw artykułów medycznych, sprzętu jednorazowego przez cały okres obowiązywania umowy.</w:t>
      </w:r>
    </w:p>
    <w:p w14:paraId="4EF48302" w14:textId="77777777" w:rsidR="00B4580C" w:rsidRPr="00B4580C" w:rsidRDefault="00B4580C" w:rsidP="00B4580C">
      <w:pPr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>Zamawiający zastrzega sobie prawo rezygnacji z zakupu części asortymentu wynikającej                  z braku zapotrzebowania.</w:t>
      </w:r>
    </w:p>
    <w:p w14:paraId="1552CB81" w14:textId="77777777" w:rsidR="00B4580C" w:rsidRPr="00B4580C" w:rsidRDefault="00B4580C" w:rsidP="00B4580C">
      <w:pPr>
        <w:numPr>
          <w:ilvl w:val="0"/>
          <w:numId w:val="29"/>
        </w:numPr>
        <w:tabs>
          <w:tab w:val="num" w:pos="-708"/>
        </w:tabs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Dostawa towaru będzie realizowana z …………………(adres magazynu).</w:t>
      </w:r>
    </w:p>
    <w:p w14:paraId="2455DD4C" w14:textId="77777777" w:rsidR="00B4580C" w:rsidRPr="00B4580C" w:rsidRDefault="00B4580C" w:rsidP="00B4580C">
      <w:pPr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>Wykonawca zobowiązuje się do dostarczania przedmiotu zamówienia w zakresie jakości oraz producenta, zgodnie z treścią złożonej oferty.</w:t>
      </w:r>
    </w:p>
    <w:p w14:paraId="0D176063" w14:textId="77777777" w:rsidR="00B4580C" w:rsidRPr="00B4580C" w:rsidRDefault="00B4580C" w:rsidP="00B4580C">
      <w:pPr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 xml:space="preserve">Zamawiający zastrzega sobie prawo zwrotu towaru dostarczonego, a niezamówionego </w:t>
      </w:r>
      <w:r w:rsidRPr="00B4580C">
        <w:rPr>
          <w:rFonts w:ascii="Cambria" w:eastAsia="Times New Roman" w:hAnsi="Cambria" w:cs="Calibri"/>
          <w:lang w:eastAsia="zh-CN"/>
        </w:rPr>
        <w:br/>
        <w:t>w zamówieniu częściowym oraz zwrotu towaru niezgodnego ze złożonym zamówieniem. Zwrot następuje na koszt Wykonawcy.</w:t>
      </w:r>
    </w:p>
    <w:p w14:paraId="54D97D25" w14:textId="77777777" w:rsidR="00B4580C" w:rsidRPr="00B4580C" w:rsidRDefault="00B4580C" w:rsidP="00B4580C">
      <w:pPr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 xml:space="preserve">Wykonawca oświadcza, iż każdy dostarczony element przedmiotu zamówienia będzie posiadał termin użycia/ważności/gwarancji nie krótszy niż 12 miesięcy od daty dostawy, że dostarczony asortyment  jest dobrej jakości i wolny od wad. W razie stwierdzenia wady dostarczonego asortymentu w okresie gwarancyjnym, Wykonawca zobowiązany będzie do bezpłatnej wymiany asortymentu  na wolny od wad – w terminie 7 dni roboczych od otrzymania reklamacji. Dostarczenie asortymentu wolnego od wad nastąpi na koszt i ryzyko Wykonawcy. </w:t>
      </w:r>
    </w:p>
    <w:p w14:paraId="36A2E3B6" w14:textId="77777777" w:rsidR="00B4580C" w:rsidRPr="00B4580C" w:rsidRDefault="00B4580C" w:rsidP="00B4580C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>W razie odrzucenia reklamacji na wady przedmiotu umowy przez Wykonawcę, Zamawiający może zażądać przeprowadzenia ekspertyzy przez właściwego rzeczoznawcę.</w:t>
      </w:r>
    </w:p>
    <w:p w14:paraId="22068CD8" w14:textId="32BF13D1" w:rsidR="00B4580C" w:rsidRPr="00B4580C" w:rsidRDefault="00B4580C" w:rsidP="00B4580C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 xml:space="preserve">Jeżeli reklamacja Zamawiającego okaże się uzasadniona, koszty związane                                     </w:t>
      </w:r>
      <w:r>
        <w:rPr>
          <w:rFonts w:ascii="Cambria" w:eastAsia="Times New Roman" w:hAnsi="Cambria" w:cs="Calibri"/>
          <w:lang w:eastAsia="zh-CN"/>
        </w:rPr>
        <w:br/>
      </w:r>
      <w:r w:rsidRPr="00B4580C">
        <w:rPr>
          <w:rFonts w:ascii="Cambria" w:eastAsia="Times New Roman" w:hAnsi="Cambria" w:cs="Calibri"/>
          <w:lang w:eastAsia="zh-CN"/>
        </w:rPr>
        <w:t xml:space="preserve"> z przeprowadzeniem ekspertyzy ponosi Wykonawca.</w:t>
      </w:r>
    </w:p>
    <w:p w14:paraId="7055F822" w14:textId="77777777" w:rsidR="00B4580C" w:rsidRPr="00B4580C" w:rsidRDefault="00B4580C" w:rsidP="00B4580C">
      <w:pPr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Wykonawca zobowiązuje się dostarczyć bez żądania oraz bez terminu wskazania przez Zamawiającego, aktualnych Certyfikatów zgodności wyrobów medycznych w przypadku utraty ważności podczas trwania umowy.</w:t>
      </w:r>
    </w:p>
    <w:p w14:paraId="2D1D1D00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§2.</w:t>
      </w:r>
    </w:p>
    <w:p w14:paraId="50EE4B29" w14:textId="77777777" w:rsidR="00B4580C" w:rsidRPr="00B4580C" w:rsidRDefault="00B4580C" w:rsidP="00B458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b/>
          <w:lang w:eastAsia="zh-CN"/>
        </w:rPr>
      </w:pPr>
      <w:bookmarkStart w:id="4" w:name="_Hlk77322966"/>
      <w:r w:rsidRPr="00B4580C">
        <w:rPr>
          <w:rFonts w:ascii="Cambria" w:eastAsia="Times New Roman" w:hAnsi="Cambria" w:cs="Calibri"/>
          <w:lang w:eastAsia="zh-CN"/>
        </w:rPr>
        <w:t xml:space="preserve">Umowa zostaje zawarta na okres </w:t>
      </w:r>
      <w:r w:rsidRPr="00B4580C">
        <w:rPr>
          <w:rFonts w:ascii="Cambria" w:eastAsia="Times New Roman" w:hAnsi="Cambria" w:cs="Calibri"/>
          <w:b/>
          <w:lang w:eastAsia="zh-CN"/>
        </w:rPr>
        <w:t>12 miesięcy /</w:t>
      </w:r>
      <w:r w:rsidRPr="00B4580C">
        <w:rPr>
          <w:rFonts w:ascii="Cambria" w:eastAsia="Times New Roman" w:hAnsi="Cambria" w:cs="Calibri"/>
          <w:bCs/>
          <w:lang w:eastAsia="zh-CN"/>
        </w:rPr>
        <w:t xml:space="preserve">(dla zadań nr 2 i nr 28 na okres) </w:t>
      </w:r>
      <w:r w:rsidRPr="00B4580C">
        <w:rPr>
          <w:rFonts w:ascii="Cambria" w:eastAsia="Times New Roman" w:hAnsi="Cambria" w:cs="Calibri"/>
          <w:b/>
          <w:lang w:eastAsia="zh-CN"/>
        </w:rPr>
        <w:t xml:space="preserve">24 </w:t>
      </w:r>
      <w:commentRangeStart w:id="5"/>
      <w:commentRangeStart w:id="6"/>
      <w:r w:rsidRPr="00B4580C">
        <w:rPr>
          <w:rFonts w:ascii="Cambria" w:eastAsia="Times New Roman" w:hAnsi="Cambria" w:cs="Calibri"/>
          <w:b/>
          <w:lang w:eastAsia="zh-CN"/>
        </w:rPr>
        <w:t>miesięcy</w:t>
      </w:r>
      <w:commentRangeEnd w:id="5"/>
      <w:r w:rsidRPr="00B4580C">
        <w:rPr>
          <w:rFonts w:ascii="Times New Roman" w:eastAsia="Times New Roman" w:hAnsi="Times New Roman" w:cs="Times New Roman"/>
          <w:sz w:val="16"/>
          <w:szCs w:val="16"/>
          <w:lang w:eastAsia="zh-CN"/>
        </w:rPr>
        <w:commentReference w:id="5"/>
      </w:r>
      <w:commentRangeEnd w:id="6"/>
      <w:r w:rsidRPr="00B4580C">
        <w:rPr>
          <w:rFonts w:ascii="Times New Roman" w:eastAsia="Times New Roman" w:hAnsi="Times New Roman" w:cs="Times New Roman"/>
          <w:sz w:val="16"/>
          <w:szCs w:val="16"/>
          <w:lang w:eastAsia="zh-CN"/>
        </w:rPr>
        <w:commentReference w:id="6"/>
      </w:r>
      <w:r w:rsidRPr="00B4580C">
        <w:rPr>
          <w:rFonts w:ascii="Cambria" w:eastAsia="Times New Roman" w:hAnsi="Cambria" w:cs="Calibri"/>
          <w:lang w:eastAsia="zh-CN"/>
        </w:rPr>
        <w:t xml:space="preserve">, tj. od dnia …………..… </w:t>
      </w:r>
      <w:r w:rsidRPr="00B4580C">
        <w:rPr>
          <w:rFonts w:ascii="Cambria" w:eastAsia="Times New Roman" w:hAnsi="Cambria" w:cs="Calibri"/>
          <w:b/>
          <w:lang w:eastAsia="zh-CN"/>
        </w:rPr>
        <w:t>2021</w:t>
      </w:r>
      <w:r w:rsidRPr="00B4580C">
        <w:rPr>
          <w:rFonts w:ascii="Cambria" w:eastAsia="Times New Roman" w:hAnsi="Cambria" w:cs="Calibri"/>
          <w:lang w:eastAsia="zh-CN"/>
        </w:rPr>
        <w:t xml:space="preserve"> roku do dnia ……………..….. </w:t>
      </w:r>
      <w:r w:rsidRPr="00B4580C">
        <w:rPr>
          <w:rFonts w:ascii="Cambria" w:eastAsia="Times New Roman" w:hAnsi="Cambria" w:cs="Calibri"/>
          <w:b/>
          <w:lang w:eastAsia="zh-CN"/>
        </w:rPr>
        <w:t>2022/23</w:t>
      </w:r>
      <w:r w:rsidRPr="00B4580C">
        <w:rPr>
          <w:rFonts w:ascii="Cambria" w:eastAsia="Times New Roman" w:hAnsi="Cambria" w:cs="Calibri"/>
          <w:lang w:eastAsia="zh-CN"/>
        </w:rPr>
        <w:t xml:space="preserve"> roku lub do momentu wyczerpania wartości umowy, o której mowa w § 3 ust. 2 pkt 3, z zastrzeżeniem ust. 2. </w:t>
      </w:r>
    </w:p>
    <w:bookmarkEnd w:id="4"/>
    <w:p w14:paraId="60C64CA5" w14:textId="77777777" w:rsidR="00B4580C" w:rsidRPr="00B4580C" w:rsidRDefault="00B4580C" w:rsidP="00B458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b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 xml:space="preserve">W przypadku wyczerpania wartości umowy przed dniem ……….….. umowa wygasa </w:t>
      </w:r>
      <w:r w:rsidRPr="00B4580C">
        <w:rPr>
          <w:rFonts w:ascii="Cambria" w:eastAsia="Times New Roman" w:hAnsi="Cambria" w:cs="Calibri"/>
          <w:lang w:eastAsia="zh-CN"/>
        </w:rPr>
        <w:br/>
        <w:t>z dniem wyczerpania wartości umowy.</w:t>
      </w:r>
    </w:p>
    <w:p w14:paraId="32772D3C" w14:textId="77777777" w:rsidR="00B4580C" w:rsidRPr="00B4580C" w:rsidRDefault="00B4580C" w:rsidP="00B458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b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>W sytuacji niewykorzystania wartości umowy do dnia ……..…….. Zamawiający dopuszcza możliwość przedłużania okresu obowiązywania umowy</w:t>
      </w:r>
      <w:r w:rsidRPr="00B4580C">
        <w:rPr>
          <w:rFonts w:ascii="Cambria" w:eastAsia="Times New Roman" w:hAnsi="Cambria" w:cs="Calibri"/>
          <w:b/>
          <w:lang w:eastAsia="zh-CN"/>
        </w:rPr>
        <w:t xml:space="preserve"> </w:t>
      </w:r>
      <w:r w:rsidRPr="00B4580C">
        <w:rPr>
          <w:rFonts w:ascii="Cambria" w:eastAsia="Times New Roman" w:hAnsi="Cambria" w:cs="Calibri"/>
          <w:lang w:eastAsia="zh-CN"/>
        </w:rPr>
        <w:t xml:space="preserve">z zastosowaniem cen określonych </w:t>
      </w:r>
      <w:r w:rsidRPr="00B4580C">
        <w:rPr>
          <w:rFonts w:ascii="Cambria" w:eastAsia="Times New Roman" w:hAnsi="Cambria" w:cs="Calibri"/>
          <w:lang w:eastAsia="zh-CN"/>
        </w:rPr>
        <w:br/>
        <w:t xml:space="preserve">w umowie, do momentu wyczerpania wartości umowy, z zachowaniem formy pisemnej </w:t>
      </w:r>
      <w:r w:rsidRPr="00B4580C">
        <w:rPr>
          <w:rFonts w:ascii="Cambria" w:eastAsia="Times New Roman" w:hAnsi="Cambria" w:cs="Calibri"/>
          <w:lang w:eastAsia="zh-CN"/>
        </w:rPr>
        <w:br/>
        <w:t>w formie aneksu.</w:t>
      </w:r>
    </w:p>
    <w:p w14:paraId="210F21BA" w14:textId="77777777" w:rsidR="00B4580C" w:rsidRPr="00B4580C" w:rsidRDefault="00B4580C" w:rsidP="00B458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4580C">
        <w:rPr>
          <w:rFonts w:ascii="Cambria" w:eastAsia="Times New Roman" w:hAnsi="Cambria" w:cs="Times New Roman"/>
          <w:lang w:eastAsia="ar-SA"/>
        </w:rPr>
        <w:t>W szczególnych przypadkach zdeterminowanych potrzebą Zamawiającego, Wykonawca zobowiązuje się dostarczać przedmiot umowy w terminie 24 godzin od zgłoszenia zamówienia.</w:t>
      </w:r>
    </w:p>
    <w:p w14:paraId="5C8DA89F" w14:textId="77777777" w:rsidR="00B4580C" w:rsidRPr="00B4580C" w:rsidRDefault="00B4580C" w:rsidP="00B458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4580C">
        <w:rPr>
          <w:rFonts w:ascii="Cambria" w:eastAsia="Times New Roman" w:hAnsi="Cambria" w:cs="Times New Roman"/>
          <w:lang w:eastAsia="ar-SA"/>
        </w:rPr>
        <w:lastRenderedPageBreak/>
        <w:t>W szczególnie uzasadnionych przypadkach spowodowanych sytuacją, której Zamawiający nie mógł przewidzieć w dacie udzielania zamówienia, przedmiot zamówienia może być zrealizowany w mniejszym zakresie.</w:t>
      </w:r>
    </w:p>
    <w:p w14:paraId="418AC39D" w14:textId="77777777" w:rsidR="00B4580C" w:rsidRPr="00B4580C" w:rsidRDefault="00B4580C" w:rsidP="00B458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4580C">
        <w:rPr>
          <w:rFonts w:ascii="Cambria" w:eastAsia="Times New Roman" w:hAnsi="Cambria" w:cs="Times New Roman"/>
          <w:lang w:eastAsia="ar-SA"/>
        </w:rPr>
        <w:t>Przez termin realizacji zamówienia częściowego rozumie się datę podpisania na fakturze przez osoby określone w ust. 8, potwierdzenia wykonania dostawy.</w:t>
      </w:r>
    </w:p>
    <w:p w14:paraId="037F2E70" w14:textId="77777777" w:rsidR="00B4580C" w:rsidRPr="00B4580C" w:rsidRDefault="00B4580C" w:rsidP="00B458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4580C">
        <w:rPr>
          <w:rFonts w:ascii="Cambria" w:eastAsia="Times New Roman" w:hAnsi="Cambria" w:cs="Times New Roman"/>
          <w:lang w:eastAsia="ar-SA"/>
        </w:rPr>
        <w:t>Miejsce dostaw wraz z fakturą – Apteka szpitalna.</w:t>
      </w:r>
    </w:p>
    <w:p w14:paraId="41252E58" w14:textId="77777777" w:rsidR="00B4580C" w:rsidRPr="00B4580C" w:rsidRDefault="00B4580C" w:rsidP="00B458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4580C">
        <w:rPr>
          <w:rFonts w:ascii="Cambria" w:eastAsia="Times New Roman" w:hAnsi="Cambria" w:cs="Times New Roman"/>
          <w:lang w:eastAsia="ar-SA"/>
        </w:rPr>
        <w:t>Osoby upoważnione do odbioru – Kierownik Apteki szpitalnej lub osoby upoważnione.</w:t>
      </w:r>
    </w:p>
    <w:p w14:paraId="4A6FAD86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ind w:left="360" w:hanging="360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§3.</w:t>
      </w:r>
    </w:p>
    <w:p w14:paraId="3960D96D" w14:textId="77777777" w:rsidR="00B4580C" w:rsidRPr="00B4580C" w:rsidRDefault="00B4580C" w:rsidP="00B4580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 xml:space="preserve">Zamawiający zobowiązuje się zapłacić Wykonawcy wynagrodzenie za wykonanie przedmiotu umowy według ceny jednostkowej wymienionej w </w:t>
      </w:r>
      <w:r w:rsidRPr="00B4580C">
        <w:rPr>
          <w:rFonts w:ascii="Cambria" w:eastAsia="Times New Roman" w:hAnsi="Cambria" w:cs="Calibri"/>
          <w:b/>
          <w:lang w:eastAsia="zh-CN"/>
        </w:rPr>
        <w:t>załączniku nr 1</w:t>
      </w:r>
      <w:r w:rsidRPr="00B4580C">
        <w:rPr>
          <w:rFonts w:ascii="Cambria" w:eastAsia="Times New Roman" w:hAnsi="Cambria" w:cs="Calibri"/>
          <w:lang w:eastAsia="zh-CN"/>
        </w:rPr>
        <w:t xml:space="preserve"> do niniejszej umowy – formularz asortymentowo-cenowy.</w:t>
      </w:r>
    </w:p>
    <w:p w14:paraId="53820C14" w14:textId="77777777" w:rsidR="00B4580C" w:rsidRPr="00B4580C" w:rsidRDefault="00B4580C" w:rsidP="00B4580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>Wartość umowy wynosi brutto:</w:t>
      </w:r>
    </w:p>
    <w:p w14:paraId="3F16412B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Calibri"/>
          <w:b/>
          <w:lang w:eastAsia="zh-CN"/>
        </w:rPr>
      </w:pPr>
      <w:r w:rsidRPr="00B4580C">
        <w:rPr>
          <w:rFonts w:ascii="Cambria" w:eastAsia="Times New Roman" w:hAnsi="Cambria" w:cs="Calibri"/>
          <w:b/>
          <w:lang w:eastAsia="zh-CN"/>
        </w:rPr>
        <w:t>……………………………… zł</w:t>
      </w:r>
    </w:p>
    <w:p w14:paraId="53CEE9A8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>(słownie: złotych ………………….. groszy ../100)</w:t>
      </w:r>
    </w:p>
    <w:p w14:paraId="43E6C678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lang w:eastAsia="zh-CN"/>
        </w:rPr>
      </w:pPr>
    </w:p>
    <w:p w14:paraId="0758CDC7" w14:textId="77777777" w:rsidR="00B4580C" w:rsidRPr="00B4580C" w:rsidRDefault="00B4580C" w:rsidP="00B4580C">
      <w:pPr>
        <w:tabs>
          <w:tab w:val="num" w:pos="709"/>
        </w:tabs>
        <w:suppressAutoHyphens/>
        <w:overflowPunct w:val="0"/>
        <w:autoSpaceDE w:val="0"/>
        <w:spacing w:after="0" w:line="240" w:lineRule="auto"/>
        <w:ind w:firstLine="425"/>
        <w:textAlignment w:val="baseline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>netto: ..............................zł (słownie: ............................................................... złotych);</w:t>
      </w:r>
    </w:p>
    <w:p w14:paraId="74DAF925" w14:textId="77777777" w:rsidR="00B4580C" w:rsidRPr="00B4580C" w:rsidRDefault="00B4580C" w:rsidP="00B4580C">
      <w:pPr>
        <w:tabs>
          <w:tab w:val="num" w:pos="709"/>
        </w:tabs>
        <w:suppressAutoHyphens/>
        <w:overflowPunct w:val="0"/>
        <w:autoSpaceDE w:val="0"/>
        <w:spacing w:after="0" w:line="240" w:lineRule="auto"/>
        <w:ind w:firstLine="425"/>
        <w:textAlignment w:val="baseline"/>
        <w:rPr>
          <w:rFonts w:ascii="Cambria" w:eastAsia="Times New Roman" w:hAnsi="Cambria" w:cs="Calibri"/>
          <w:lang w:eastAsia="zh-CN"/>
        </w:rPr>
      </w:pPr>
    </w:p>
    <w:p w14:paraId="0F9506F1" w14:textId="77777777" w:rsidR="00B4580C" w:rsidRPr="00B4580C" w:rsidRDefault="00B4580C" w:rsidP="00B4580C">
      <w:pPr>
        <w:numPr>
          <w:ilvl w:val="0"/>
          <w:numId w:val="14"/>
        </w:numPr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Wartość umowy obliczono przy zastosowaniu cen jednostkowych określonych w formularzu asortymentowo – cenowym, stanowiący załącznik nr 1 do niniejszej umowy.</w:t>
      </w:r>
    </w:p>
    <w:p w14:paraId="633800D3" w14:textId="77777777" w:rsidR="00B4580C" w:rsidRPr="00B4580C" w:rsidRDefault="00B4580C" w:rsidP="00B4580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W cenach jednostkowych zawierają się wszystkie koszty związane z dostawą towaru </w:t>
      </w:r>
      <w:proofErr w:type="spellStart"/>
      <w:r w:rsidRPr="00B4580C">
        <w:rPr>
          <w:rFonts w:ascii="Cambria" w:eastAsia="Times New Roman" w:hAnsi="Cambria" w:cs="Times New Roman"/>
          <w:lang w:eastAsia="zh-CN"/>
        </w:rPr>
        <w:t>loco</w:t>
      </w:r>
      <w:proofErr w:type="spellEnd"/>
      <w:r w:rsidRPr="00B4580C">
        <w:rPr>
          <w:rFonts w:ascii="Cambria" w:eastAsia="Times New Roman" w:hAnsi="Cambria" w:cs="Times New Roman"/>
          <w:lang w:eastAsia="zh-CN"/>
        </w:rPr>
        <w:t xml:space="preserve"> siedziba Zamawiającego (transport zagraniczny i krajowy, opakowanie, czynności związane z przygotowaniem dostawy, ubezpieczenie towaru za granicą i w kraju do czasu przekazania go Zamawiającemu, koszt załadunku i rozładunku u Zamawiającego, koszt odprawy celnej, cło, podatek VAT, itp.).</w:t>
      </w:r>
    </w:p>
    <w:p w14:paraId="76847E1C" w14:textId="77777777" w:rsidR="00B4580C" w:rsidRPr="00B4580C" w:rsidRDefault="00B4580C" w:rsidP="00B4580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Zaoferowana cena jednostkowa nie ulegnie zmianie przez cały okres trwania umowy </w:t>
      </w:r>
      <w:r w:rsidRPr="00B4580C">
        <w:rPr>
          <w:rFonts w:ascii="Cambria" w:eastAsia="Times New Roman" w:hAnsi="Cambria" w:cs="Times New Roman"/>
          <w:lang w:eastAsia="zh-CN"/>
        </w:rPr>
        <w:br/>
        <w:t>z zastrzeżeniem postanowień § 10.</w:t>
      </w:r>
      <w:r w:rsidRPr="00B4580C">
        <w:rPr>
          <w:rFonts w:ascii="Cambria" w:eastAsia="Times New Roman" w:hAnsi="Cambria" w:cs="Times New Roman"/>
          <w:u w:val="single"/>
          <w:lang w:eastAsia="zh-CN"/>
        </w:rPr>
        <w:t xml:space="preserve"> </w:t>
      </w:r>
    </w:p>
    <w:p w14:paraId="53E6E1BF" w14:textId="77777777" w:rsidR="00B4580C" w:rsidRPr="00B4580C" w:rsidRDefault="00B4580C" w:rsidP="00B4580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Zamawiający oświadcza, że w dacie wystawienia każdej z faktur pozostaje zarejestrowanym podatnikiem VAT czynnym w rozumieniu przepisów ustawy z dnia 11 marca 2004 r. </w:t>
      </w:r>
      <w:r w:rsidRPr="00B4580C">
        <w:rPr>
          <w:rFonts w:ascii="Cambria" w:eastAsia="Times New Roman" w:hAnsi="Cambria" w:cs="Times New Roman"/>
          <w:lang w:eastAsia="zh-CN"/>
        </w:rPr>
        <w:br/>
        <w:t xml:space="preserve">o podatku od towarów i usług. </w:t>
      </w:r>
    </w:p>
    <w:p w14:paraId="5B6F33AD" w14:textId="77777777" w:rsidR="00B4580C" w:rsidRPr="00B4580C" w:rsidRDefault="00B4580C" w:rsidP="00B4580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Zamawiający  potwierdza, że wszystkie faktury wystawiane w odniesieniu do niniejszej Umowy będą zawierały ważny numer identyfikacji podatkowej VAT. </w:t>
      </w:r>
    </w:p>
    <w:p w14:paraId="541E6523" w14:textId="77777777" w:rsidR="00B4580C" w:rsidRPr="00B4580C" w:rsidRDefault="00B4580C" w:rsidP="00B4580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Wykonawca zobowiązuje się do natychmiastowego powiadomienia Zamawiającego </w:t>
      </w:r>
      <w:r w:rsidRPr="00B4580C">
        <w:rPr>
          <w:rFonts w:ascii="Cambria" w:eastAsia="Times New Roman" w:hAnsi="Cambria" w:cs="Times New Roman"/>
          <w:lang w:eastAsia="zh-CN"/>
        </w:rPr>
        <w:br/>
        <w:t>o jakichkolwiek zmianach w powyższym zakresie w czasie obowiązywania Umowy.</w:t>
      </w:r>
    </w:p>
    <w:p w14:paraId="2D1AE222" w14:textId="77777777" w:rsidR="00B4580C" w:rsidRPr="00B4580C" w:rsidRDefault="00B4580C" w:rsidP="00B4580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Zamawiający oświadcza, że numer konta bankowego wskazany w umowie widnieje </w:t>
      </w:r>
      <w:r w:rsidRPr="00B4580C">
        <w:rPr>
          <w:rFonts w:ascii="Cambria" w:eastAsia="Times New Roman" w:hAnsi="Cambria" w:cs="Times New Roman"/>
          <w:lang w:eastAsia="zh-CN"/>
        </w:rPr>
        <w:br/>
        <w:t xml:space="preserve">w wykazie podmiotów zarejestrowanych jako podatnicy VAT i przez czas umowy nie zostanie w wykazu usunięty. Zmiana konta bankowego wymaga formy pisemnej. </w:t>
      </w:r>
    </w:p>
    <w:p w14:paraId="7B61F3D6" w14:textId="77777777" w:rsidR="00B4580C" w:rsidRPr="00B4580C" w:rsidRDefault="00B4580C" w:rsidP="00B4580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odniesieniu do transakcji podlegających w Polsce obowiązkowej zapłacie w mechanizmie podzielonej płatności (tzw. split payment), Wykonawca  zobowiązuje się do  zamieszczenia na wystawionej fakturze jednoznacznej informacji o obowiązku realizacji płatności za  fakturę w mechanizmie podzielonej płatności, dokonując rozbicia całkowitej kwoty do zapłaty na kwotę netto oraz podatek VAT, podlegające zapłacie na dedykowane konta mechanizmu podzielonej płatności.</w:t>
      </w:r>
    </w:p>
    <w:p w14:paraId="77D44F80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§4.</w:t>
      </w:r>
    </w:p>
    <w:p w14:paraId="26FADDF5" w14:textId="77777777" w:rsidR="00B4580C" w:rsidRPr="00B4580C" w:rsidRDefault="00B4580C" w:rsidP="00B4580C">
      <w:pPr>
        <w:numPr>
          <w:ilvl w:val="0"/>
          <w:numId w:val="15"/>
        </w:numPr>
        <w:tabs>
          <w:tab w:val="left" w:pos="9071"/>
        </w:tabs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Zamawiający zastrzega sobie prawo do zmniejszenia wielkości przedmiotu umowy określonego w </w:t>
      </w:r>
      <w:r w:rsidRPr="00B4580C">
        <w:rPr>
          <w:rFonts w:ascii="Cambria" w:eastAsia="Times New Roman" w:hAnsi="Cambria" w:cs="Times New Roman"/>
          <w:b/>
          <w:lang w:eastAsia="zh-CN"/>
        </w:rPr>
        <w:t>załączniku nr 1</w:t>
      </w:r>
      <w:r w:rsidRPr="00B4580C">
        <w:rPr>
          <w:rFonts w:ascii="Cambria" w:eastAsia="Times New Roman" w:hAnsi="Cambria" w:cs="Times New Roman"/>
          <w:lang w:eastAsia="zh-CN"/>
        </w:rPr>
        <w:t xml:space="preserve"> do umowy w zakresie ilości i wartości nie więcej niż </w:t>
      </w:r>
      <w:r w:rsidRPr="00B4580C">
        <w:rPr>
          <w:rFonts w:ascii="Cambria" w:eastAsia="Times New Roman" w:hAnsi="Cambria" w:cs="Times New Roman"/>
          <w:lang w:eastAsia="zh-CN"/>
        </w:rPr>
        <w:br/>
        <w:t xml:space="preserve">o 30% całkowitej wartości brutto umowy lub 30% asortymentu, w takim przypadku Wykonawcy nie przysługuje roszczenie o dostawy niezamówionego asortymentu. </w:t>
      </w:r>
    </w:p>
    <w:p w14:paraId="0121CE9C" w14:textId="77777777" w:rsidR="00B4580C" w:rsidRPr="00B4580C" w:rsidRDefault="00B4580C" w:rsidP="00B4580C">
      <w:pPr>
        <w:widowControl w:val="0"/>
        <w:numPr>
          <w:ilvl w:val="0"/>
          <w:numId w:val="15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W okresie obowiązywania umowy Wykonawca gwarantuje ilościową realizację przedmiotu umowy z zastrzeżeniem ust. 1. </w:t>
      </w:r>
    </w:p>
    <w:p w14:paraId="08FFD88B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ind w:left="142" w:hanging="142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§5.</w:t>
      </w:r>
    </w:p>
    <w:p w14:paraId="5A2303DE" w14:textId="77777777" w:rsidR="00B4580C" w:rsidRPr="00B4580C" w:rsidRDefault="00B4580C" w:rsidP="00B4580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Wykonawca zobowiązuje się do wykonania dostaw cząstkowych przedmiotu umowy </w:t>
      </w:r>
      <w:r w:rsidRPr="00B4580C">
        <w:rPr>
          <w:rFonts w:ascii="Cambria" w:eastAsia="Times New Roman" w:hAnsi="Cambria" w:cs="Calibri"/>
          <w:lang w:eastAsia="zh-CN"/>
        </w:rPr>
        <w:t xml:space="preserve">                        </w:t>
      </w:r>
      <w:r w:rsidRPr="00B4580C">
        <w:rPr>
          <w:rFonts w:ascii="Cambria" w:eastAsia="Times New Roman" w:hAnsi="Cambria" w:cs="Times New Roman"/>
          <w:lang w:eastAsia="zh-CN"/>
        </w:rPr>
        <w:t xml:space="preserve">w terminie maksymalnie: </w:t>
      </w:r>
      <w:r w:rsidRPr="00B4580C">
        <w:rPr>
          <w:rFonts w:ascii="Cambria" w:eastAsia="Times New Roman" w:hAnsi="Cambria" w:cs="Times New Roman"/>
          <w:b/>
          <w:bCs/>
          <w:lang w:eastAsia="zh-CN"/>
        </w:rPr>
        <w:t>4 dni roboczych</w:t>
      </w:r>
      <w:r w:rsidRPr="00B4580C">
        <w:rPr>
          <w:rFonts w:ascii="Cambria" w:eastAsia="Times New Roman" w:hAnsi="Cambria" w:cs="Times New Roman"/>
          <w:lang w:eastAsia="zh-CN"/>
        </w:rPr>
        <w:t xml:space="preserve"> od daty otrzymania zamówienia złożonego pisemnie za pośrednictwem poczty elektronicznej e-maila na adres: ………………… </w:t>
      </w:r>
      <w:r w:rsidRPr="00B4580C">
        <w:rPr>
          <w:rFonts w:ascii="Cambria" w:eastAsia="Times New Roman" w:hAnsi="Cambria" w:cs="Times New Roman"/>
          <w:lang w:eastAsia="zh-CN"/>
        </w:rPr>
        <w:br/>
      </w:r>
      <w:r w:rsidRPr="00B4580C">
        <w:rPr>
          <w:rFonts w:ascii="Cambria" w:eastAsia="Times New Roman" w:hAnsi="Cambria" w:cs="Times New Roman"/>
          <w:lang w:eastAsia="zh-CN"/>
        </w:rPr>
        <w:lastRenderedPageBreak/>
        <w:t xml:space="preserve">lub telefoniczne na </w:t>
      </w:r>
      <w:r w:rsidRPr="00B4580C">
        <w:rPr>
          <w:rFonts w:ascii="Cambria" w:eastAsia="Times New Roman" w:hAnsi="Cambria" w:cs="Calibri"/>
          <w:lang w:eastAsia="zh-CN"/>
        </w:rPr>
        <w:t xml:space="preserve">nr: +48 (….)………………………… </w:t>
      </w:r>
      <w:r w:rsidRPr="00B4580C">
        <w:rPr>
          <w:rFonts w:ascii="Cambria" w:eastAsia="Times New Roman" w:hAnsi="Cambria" w:cs="Times New Roman"/>
          <w:lang w:eastAsia="zh-CN"/>
        </w:rPr>
        <w:t>przez pracownika Zamawiającego.</w:t>
      </w:r>
      <w:r w:rsidRPr="00B4580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 xml:space="preserve">Przez dni robocze rozumie się dni od poniedziałku do piątku. </w:t>
      </w:r>
      <w:r w:rsidRPr="00B4580C">
        <w:rPr>
          <w:rFonts w:ascii="Cambria" w:eastAsia="Times New Roman" w:hAnsi="Cambria" w:cs="Calibri"/>
          <w:lang w:eastAsia="zh-CN"/>
        </w:rPr>
        <w:t>Zamawiający zastrzega sobie prawo do zmiany terminu dostawy w składanym zamówieniu, jednak na nie krótszy 3 dni robocze. Jeżeli dostawa przypada w dniu wolnym od pracy, dostawa nastąpi w pierwszym dniu roboczym po wyznaczonym terminie.</w:t>
      </w:r>
    </w:p>
    <w:p w14:paraId="0C5849E9" w14:textId="77777777" w:rsidR="00B4580C" w:rsidRPr="00B4580C" w:rsidRDefault="00B4580C" w:rsidP="00B4580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Wykonawca dostarczać będzie przedmiot zamówienia na swój koszt i ryzyko do siedziby Zamawiającego, tj. </w:t>
      </w:r>
      <w:r w:rsidRPr="00B4580C">
        <w:rPr>
          <w:rFonts w:ascii="Cambria" w:eastAsia="Times New Roman" w:hAnsi="Cambria" w:cs="Times New Roman"/>
          <w:b/>
          <w:bCs/>
          <w:lang w:eastAsia="zh-CN"/>
        </w:rPr>
        <w:t>magazynu aptecznego</w:t>
      </w:r>
      <w:r w:rsidRPr="00B4580C">
        <w:rPr>
          <w:rFonts w:ascii="Cambria" w:eastAsia="Times New Roman" w:hAnsi="Cambria" w:cs="Times New Roman"/>
          <w:lang w:eastAsia="zh-CN"/>
        </w:rPr>
        <w:t xml:space="preserve"> w siedzibie Zamawiającego, w dniach od poniedziałku do piątku w godzinach 8°° do 14°°, za wyjątkiem dni ustawowo wolnych od pracy oraz dni wolnych u Zamawiającego. Wykonawca zobowiązany jest do rozładunku                  i złożenia towaru w pomieszczeniach magazynu apteki, zgodnie ze wskazaniem personelu Zamawiającego na własny koszt. </w:t>
      </w:r>
    </w:p>
    <w:p w14:paraId="32181ACE" w14:textId="77777777" w:rsidR="00B4580C" w:rsidRPr="00B4580C" w:rsidRDefault="00B4580C" w:rsidP="00B4580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Dopuszcza się zmianę wielkości opakowań, gdy wystąpią okoliczności, o których mowa                 w §10 ust. 1 pkt 6, a Zamawiający wyrazi na to zgodę w formie pisemnej.</w:t>
      </w:r>
    </w:p>
    <w:p w14:paraId="61C91C49" w14:textId="77777777" w:rsidR="00B4580C" w:rsidRPr="00B4580C" w:rsidRDefault="00B4580C" w:rsidP="00B4580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Wykonawca gwarantuje dostawy towaru wolnego od wad.</w:t>
      </w:r>
    </w:p>
    <w:p w14:paraId="7B4F1959" w14:textId="77777777" w:rsidR="00B4580C" w:rsidRPr="00B4580C" w:rsidRDefault="00B4580C" w:rsidP="00B4580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Każda partia danego towaru musi być jednolita asortymentowo z zamówieniem, </w:t>
      </w:r>
      <w:r w:rsidRPr="00B4580C">
        <w:rPr>
          <w:rFonts w:ascii="Cambria" w:eastAsia="Times New Roman" w:hAnsi="Cambria" w:cs="Times New Roman"/>
          <w:lang w:eastAsia="zh-CN"/>
        </w:rPr>
        <w:br/>
        <w:t>o którym mowa w ust. 1.</w:t>
      </w:r>
    </w:p>
    <w:p w14:paraId="248C5CB3" w14:textId="77777777" w:rsidR="00B4580C" w:rsidRPr="00B4580C" w:rsidRDefault="00B4580C" w:rsidP="00B4580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Zamawiający zobowiązany jest do sprawdzenia czy dostawa jest zgodna ze złożonym przez niego zamówieniem, o którym mowa w ust. 1, pod względem ilościowym i jakościowym. Sprawdzenie obejmuje przeliczenie ilości opakowań zbiorczych i ustalenie ich stanu,                       a w razie uszkodzenia opakowania zbiorczego sprawdzenie stanu jego zawartości. Zamawiający zastrzega sobie prawo do zwrotu opakowania otwartego.</w:t>
      </w:r>
    </w:p>
    <w:p w14:paraId="37CD1220" w14:textId="77777777" w:rsidR="00B4580C" w:rsidRPr="00B4580C" w:rsidRDefault="00B4580C" w:rsidP="00B4580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B4580C">
        <w:rPr>
          <w:rFonts w:ascii="Cambria" w:eastAsia="Times New Roman" w:hAnsi="Cambria" w:cs="Calibri"/>
          <w:lang w:eastAsia="zh-CN"/>
        </w:rPr>
        <w:t xml:space="preserve">W przypadku stwierdzenia wad dostarczonego towaru Zamawiający odmówi przyjęcia towaru, a Wykonawca zobowiązany jest wymienić go niezwłocznie, w czasie nie dłuższym niż 5 dni robocze na towar wolny od wad tak, aby możliwe było jego użycie zgodnie </w:t>
      </w:r>
      <w:r w:rsidRPr="00B4580C">
        <w:rPr>
          <w:rFonts w:ascii="Cambria" w:eastAsia="Times New Roman" w:hAnsi="Cambria" w:cs="Calibri"/>
          <w:lang w:eastAsia="zh-CN"/>
        </w:rPr>
        <w:br/>
        <w:t>z zapotrzebowaniem.</w:t>
      </w:r>
    </w:p>
    <w:p w14:paraId="513D19F5" w14:textId="77777777" w:rsidR="00B4580C" w:rsidRPr="00B4580C" w:rsidRDefault="00B4580C" w:rsidP="00B4580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Wykonawca zobowiązany jest uzupełnić braki towaru stwierdzonego podczas dostawy </w:t>
      </w:r>
      <w:r w:rsidRPr="00B4580C">
        <w:rPr>
          <w:rFonts w:ascii="Cambria" w:eastAsia="Times New Roman" w:hAnsi="Cambria" w:cs="Times New Roman"/>
          <w:lang w:eastAsia="zh-CN"/>
        </w:rPr>
        <w:br/>
        <w:t>w czasie nie dłuższym niż w dniu następnym.</w:t>
      </w:r>
    </w:p>
    <w:p w14:paraId="3019BF05" w14:textId="77777777" w:rsidR="00B4580C" w:rsidRPr="00B4580C" w:rsidRDefault="00B4580C" w:rsidP="00B4580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przypadku stwierdzenia wad dostarczonego towaru, po dokonaniu odbioru:</w:t>
      </w:r>
    </w:p>
    <w:p w14:paraId="66C1F5AF" w14:textId="77777777" w:rsidR="00B4580C" w:rsidRPr="00B4580C" w:rsidRDefault="00B4580C" w:rsidP="00B4580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Zamawiający zawiadomi pisemnie o tym Wykonawcę za pośrednictwem fax-u na nr: ……………….. lub e-mailem na adres: ………………………</w:t>
      </w:r>
    </w:p>
    <w:p w14:paraId="39FB36BB" w14:textId="77777777" w:rsidR="00B4580C" w:rsidRPr="00B4580C" w:rsidRDefault="00B4580C" w:rsidP="00B4580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Wykonawca zobowiązuje się do dostarczenia na swój koszt i ryzyko, towaru wolnego od wad niezwłocznie po otrzymaniu zgłoszenia o wadzie, w czasie nie dłuższym niż 48 godzin.</w:t>
      </w:r>
    </w:p>
    <w:p w14:paraId="756F7CF2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§6.</w:t>
      </w:r>
    </w:p>
    <w:p w14:paraId="51194806" w14:textId="77777777" w:rsidR="00B4580C" w:rsidRPr="00B4580C" w:rsidRDefault="00B4580C" w:rsidP="00B4580C">
      <w:pPr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Wykonawca do każdej dostawy cząstkowej zobowiązany jest dołączyć dokument potwierdzający rodzaj i cenę towaru, będącego przedmiotem umowy, zawierający ilość oraz cenę zamówionego i dostarczonego towaru tj. oryginał faktury wraz z jej kopią. </w:t>
      </w:r>
    </w:p>
    <w:p w14:paraId="51ECEE9D" w14:textId="77777777" w:rsidR="00B4580C" w:rsidRPr="00B4580C" w:rsidRDefault="00B4580C" w:rsidP="00B4580C">
      <w:pPr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Zapłata należności za wykonanie przedmiotu umowy będzie realizowana w częściach, </w:t>
      </w:r>
      <w:r w:rsidRPr="00B4580C">
        <w:rPr>
          <w:rFonts w:ascii="Cambria" w:eastAsia="Times New Roman" w:hAnsi="Cambria" w:cs="Times New Roman"/>
          <w:lang w:eastAsia="zh-CN"/>
        </w:rPr>
        <w:br/>
        <w:t xml:space="preserve">w formie przelewu na rachunek bankowy Wykonawcy podany na fakturze w terminie </w:t>
      </w:r>
      <w:r w:rsidRPr="00B4580C">
        <w:rPr>
          <w:rFonts w:ascii="Cambria" w:eastAsia="Times New Roman" w:hAnsi="Cambria" w:cs="Times New Roman"/>
          <w:b/>
          <w:lang w:eastAsia="zh-CN"/>
        </w:rPr>
        <w:t>60  dni</w:t>
      </w:r>
      <w:r w:rsidRPr="00B4580C">
        <w:rPr>
          <w:rFonts w:ascii="Cambria" w:eastAsia="Times New Roman" w:hAnsi="Cambria" w:cs="Times New Roman"/>
          <w:lang w:eastAsia="zh-CN"/>
        </w:rPr>
        <w:t xml:space="preserve"> od daty dostawy kompletnego i wolnego od wad towaru i doręczenia Zamawiającemu prawidłowo wystawionej faktury w wersji papierowej lub przekazana w formie elektronicznej poprzez faktura@spartanska.pl </w:t>
      </w:r>
    </w:p>
    <w:p w14:paraId="098ACE1C" w14:textId="77777777" w:rsidR="00B4580C" w:rsidRPr="00B4580C" w:rsidRDefault="00B4580C" w:rsidP="00B4580C">
      <w:pPr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przypadku gdy dzień zapłaty przypada na dzień ustawowo wolny od pracy lub dzień wolny u Zamawiającego, płatność nastąpi w następnym dniu roboczym następującym po tym dniu.</w:t>
      </w:r>
    </w:p>
    <w:p w14:paraId="2D11D02E" w14:textId="77777777" w:rsidR="00B4580C" w:rsidRPr="00B4580C" w:rsidRDefault="00B4580C" w:rsidP="00B4580C">
      <w:pPr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W przypadku nieprawidłowo wystawionej faktury termin płatności ulega wstrzymaniu </w:t>
      </w:r>
      <w:r w:rsidRPr="00B4580C">
        <w:rPr>
          <w:rFonts w:ascii="Cambria" w:eastAsia="Times New Roman" w:hAnsi="Cambria" w:cs="Times New Roman"/>
          <w:lang w:eastAsia="zh-CN"/>
        </w:rPr>
        <w:br/>
        <w:t>i dalszy bieg terminu płatności liczy się od dnia usunięcia przez Wykonawcę stwierdzonych nieprawidłowości.</w:t>
      </w:r>
    </w:p>
    <w:p w14:paraId="1F6C3D8B" w14:textId="77777777" w:rsidR="00B4580C" w:rsidRPr="00B4580C" w:rsidRDefault="00B4580C" w:rsidP="00B4580C">
      <w:pPr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przypadku niekompletnej lub wadliwej dostawy towaru, termin płatności ulega wstrzymaniu i dalszy bieg terminu płatności liczy się od dnia uzupełnienia lub usunięcia wad dostawy towaru.</w:t>
      </w:r>
    </w:p>
    <w:p w14:paraId="1681C641" w14:textId="77777777" w:rsidR="00B4580C" w:rsidRPr="00B4580C" w:rsidRDefault="00B4580C" w:rsidP="00B4580C">
      <w:pPr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Za dzień zapłaty uznaje się dzień obciążenia konta bankowego Zamawiającego.</w:t>
      </w:r>
    </w:p>
    <w:p w14:paraId="0B9F6D67" w14:textId="77777777" w:rsidR="00B4580C" w:rsidRPr="00B4580C" w:rsidRDefault="00B4580C" w:rsidP="00B4580C">
      <w:pPr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W przypadku powstania po stronie Zamawiającego zaległości w płatnościach,  zapłata należności ubocznych następować będzie wyłącznie po uprzednim wystawieniu przez </w:t>
      </w:r>
      <w:r w:rsidRPr="00B4580C">
        <w:rPr>
          <w:rFonts w:ascii="Cambria" w:eastAsia="Times New Roman" w:hAnsi="Cambria" w:cs="Times New Roman"/>
          <w:lang w:eastAsia="zh-CN"/>
        </w:rPr>
        <w:lastRenderedPageBreak/>
        <w:t xml:space="preserve">Wykonawcę z tego tytułu noty księgowej obciążeniowej (noty odsetkowej) zawierającej wszystkie elementy wskazane w art. 21 ust. 1 ustawy o rachunkowości z dnia 29 września 1994 r. (Dz.U. 2019 poz. 351) i przekazaniu jej oryginału do Zamawiającego.    </w:t>
      </w:r>
    </w:p>
    <w:p w14:paraId="7E34CE53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§7.</w:t>
      </w:r>
    </w:p>
    <w:p w14:paraId="4ADC320C" w14:textId="77777777" w:rsidR="00B4580C" w:rsidRPr="00B4580C" w:rsidRDefault="00B4580C" w:rsidP="00B4580C">
      <w:pPr>
        <w:numPr>
          <w:ilvl w:val="0"/>
          <w:numId w:val="32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Niewykonanie lub nienależyte wykonanie umowy nie może skutkować przerwaniem </w:t>
      </w:r>
      <w:r w:rsidRPr="00B4580C">
        <w:rPr>
          <w:rFonts w:ascii="Cambria" w:eastAsia="Times New Roman" w:hAnsi="Cambria" w:cs="Times New Roman"/>
          <w:lang w:eastAsia="zh-CN"/>
        </w:rPr>
        <w:br/>
        <w:t xml:space="preserve">udzielania przez Zamawiającego świadczeń zdrowotnych. W przypadku wystąpienia takiej przerwy z przyczyn wynikających z niewykonania lub nienależytego wykonania przedmiotu umowy przez Wykonawcę, Zamawiający dokona zakupu u innego dostawcy, pomniejszając wielkość zamówienia u Wykonawcy oraz obciąży Wykonawcę poniesionymi kosztami. </w:t>
      </w:r>
    </w:p>
    <w:p w14:paraId="7C78E5C6" w14:textId="77777777" w:rsidR="00B4580C" w:rsidRPr="00B4580C" w:rsidRDefault="00B4580C" w:rsidP="00B4580C">
      <w:pPr>
        <w:numPr>
          <w:ilvl w:val="0"/>
          <w:numId w:val="32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W przypadku, o którym mowa w ust. 1 Zamawiający potrąci swoją należność </w:t>
      </w:r>
      <w:r w:rsidRPr="00B4580C">
        <w:rPr>
          <w:rFonts w:ascii="Cambria" w:eastAsia="Times New Roman" w:hAnsi="Cambria" w:cs="Times New Roman"/>
          <w:lang w:eastAsia="zh-CN"/>
        </w:rPr>
        <w:br/>
        <w:t xml:space="preserve">z najbliższej realizowanej płatności na rzecz Wykonawcy. </w:t>
      </w:r>
    </w:p>
    <w:p w14:paraId="4513E0F4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bookmarkStart w:id="7" w:name="_Hlk65755072"/>
      <w:bookmarkStart w:id="8" w:name="_Hlk77752662"/>
      <w:r w:rsidRPr="00B4580C">
        <w:rPr>
          <w:rFonts w:ascii="Cambria" w:eastAsia="Times New Roman" w:hAnsi="Cambria" w:cs="Times New Roman"/>
          <w:b/>
          <w:lang w:eastAsia="zh-CN"/>
        </w:rPr>
        <w:t>§8.</w:t>
      </w:r>
    </w:p>
    <w:bookmarkEnd w:id="7"/>
    <w:p w14:paraId="26A9CC94" w14:textId="77777777" w:rsidR="00B4580C" w:rsidRPr="00B4580C" w:rsidRDefault="00B4580C" w:rsidP="00B4580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color w:val="000000"/>
          <w:lang w:eastAsia="zh-CN"/>
        </w:rPr>
        <w:t>Wykonawca zobowiązany jest do zapłacenia kar umownych, w zakresie zadania,                               w przypadku:</w:t>
      </w:r>
    </w:p>
    <w:p w14:paraId="5B1A1EBC" w14:textId="77777777" w:rsidR="00B4580C" w:rsidRPr="00B4580C" w:rsidRDefault="00B4580C" w:rsidP="00B4580C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ind w:hanging="357"/>
        <w:contextualSpacing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zwłoki w wykonaniu przedmiotu umowy (§5 ust.1) oraz zwłoki w stosunku do terminu </w:t>
      </w:r>
      <w:r w:rsidRPr="00B4580C">
        <w:rPr>
          <w:rFonts w:ascii="Cambria" w:eastAsia="Times New Roman" w:hAnsi="Cambria" w:cs="Times New Roman"/>
          <w:lang w:eastAsia="zh-CN"/>
        </w:rPr>
        <w:br/>
        <w:t>o którym mowa w § 3 ust. 2   w wysokości 1% wartości brutto niezrealizowanej dostawy za każdy rozpoczęty dzień zwłoki,</w:t>
      </w:r>
    </w:p>
    <w:p w14:paraId="1419EB64" w14:textId="77777777" w:rsidR="00B4580C" w:rsidRPr="00B4580C" w:rsidRDefault="00B4580C" w:rsidP="00B4580C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ind w:hanging="357"/>
        <w:contextualSpacing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odstąpienia od umowy przez Wykonawcę z przyczyn nie leżących po stronie Zamawiającego w wysokości 10% całkowitej kwoty wynagrodzenia,</w:t>
      </w:r>
    </w:p>
    <w:p w14:paraId="41680DAE" w14:textId="77777777" w:rsidR="00B4580C" w:rsidRPr="00B4580C" w:rsidRDefault="00B4580C" w:rsidP="00B4580C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ind w:hanging="357"/>
        <w:contextualSpacing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odstąpienia od umowy przez Zamawiającego z przyczyn leżących po stronie Wykonawcy w wysokości 10% całkowitej kwoty wynagrodzenia.</w:t>
      </w:r>
    </w:p>
    <w:p w14:paraId="4FE1A872" w14:textId="77777777" w:rsidR="00B4580C" w:rsidRPr="00B4580C" w:rsidRDefault="00B4580C" w:rsidP="00B4580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Łączna wysokość kar umownych nie przekroczy 30% wartości umowy.</w:t>
      </w:r>
    </w:p>
    <w:p w14:paraId="1F080E42" w14:textId="77777777" w:rsidR="00B4580C" w:rsidRPr="00B4580C" w:rsidRDefault="00B4580C" w:rsidP="00B4580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color w:val="000000"/>
          <w:lang w:eastAsia="zh-CN"/>
        </w:rPr>
        <w:t>Zamawiający zastrzega sobie prawo dochodzenia odszkodowania uzupełniającego                            w przypadku, gdy suma kar umownych nie pokrywa powstałej szkody.</w:t>
      </w:r>
    </w:p>
    <w:p w14:paraId="1317C296" w14:textId="77777777" w:rsidR="00B4580C" w:rsidRPr="00B4580C" w:rsidRDefault="00B4580C" w:rsidP="00B4580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color w:val="000000"/>
          <w:lang w:eastAsia="zh-CN"/>
        </w:rPr>
        <w:t>Zamawiający może potrącić karę umowną z wierzytelności Wykonawcy.</w:t>
      </w:r>
    </w:p>
    <w:p w14:paraId="1190A859" w14:textId="77777777" w:rsidR="00B4580C" w:rsidRPr="00B4580C" w:rsidRDefault="00B4580C" w:rsidP="00B4580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color w:val="000000"/>
          <w:lang w:eastAsia="zh-CN"/>
        </w:rPr>
        <w:t>Za szkody powstałe z innych przyczyn Wykonawca odpowiada na zasadach ogólnych zawartych w Kodeksie cywilnym.</w:t>
      </w:r>
    </w:p>
    <w:p w14:paraId="7597061E" w14:textId="77777777" w:rsidR="00B4580C" w:rsidRPr="00B4580C" w:rsidRDefault="00B4580C" w:rsidP="00B4580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color w:val="000000"/>
          <w:lang w:eastAsia="zh-CN"/>
        </w:rPr>
        <w:t>W przypadku opóźnienia dostawy powyżej 5 dni roboczych Zamawiający ma prawo dokonania zakupu u innego dostawcy oraz do pomniejszenia wielkości zamówienia                            i obciążenia Wykonawcy poniesionymi kosztami tj. różnicą między ceną Wykonawcy a ceną zapłaconą przez Zamawiającego, gdy cena płacona przez Zamawiającego jest wyższa od ceny określonej w niniejszej umowie oraz poniesionymi kosztami zakupu.</w:t>
      </w:r>
    </w:p>
    <w:p w14:paraId="3DD2980C" w14:textId="77777777" w:rsidR="00B4580C" w:rsidRPr="00B4580C" w:rsidRDefault="00B4580C" w:rsidP="00B4580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color w:val="000000"/>
          <w:lang w:eastAsia="zh-CN"/>
        </w:rPr>
        <w:t>Poniesione koszty w wysokości udokumentowanej fakturami mogą być potrącone (po ich wystąpieniu) z wymagalnej wierzytelności Wykonawcy.</w:t>
      </w:r>
    </w:p>
    <w:p w14:paraId="531FD49B" w14:textId="77777777" w:rsidR="00B4580C" w:rsidRPr="00B4580C" w:rsidRDefault="00B4580C" w:rsidP="00B4580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color w:val="000000"/>
          <w:lang w:eastAsia="zh-CN"/>
        </w:rPr>
        <w:t>W przypadku, o którym mowa w ust. 5, Zamawiający nalicza kary za opóźnienie do dnia,                 w którym poinformował Wykonawcę niniejszej umowy o skorzystaniu z prawa dokonania zakupu u innego dostawcy.</w:t>
      </w:r>
    </w:p>
    <w:bookmarkEnd w:id="8"/>
    <w:p w14:paraId="072C2CC2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§9.</w:t>
      </w:r>
    </w:p>
    <w:p w14:paraId="44BDB7E9" w14:textId="77777777" w:rsidR="00B4580C" w:rsidRPr="00B4580C" w:rsidRDefault="00B4580C" w:rsidP="00B4580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ar-SA"/>
        </w:rPr>
        <w:t xml:space="preserve">W przypadku gdy okoliczności „siły wyższej” uniemożliwiają chwilowe wykonanie jakichkolwiek zobowiązań umownych którejkolwiek ze Stron umowy, określony termin wykonania zobowiązań umownych będzie przedłużony o czas trwania okoliczności „siły wyższej” oraz jej skutków, z uwzględnieniem postanowień ust. 3. Siła wyższa rozumiana jest jako niezależne od Stron zdarzenie nagłe, nieprzewidywalne i niemożliwe do zapobieżenia. </w:t>
      </w:r>
    </w:p>
    <w:p w14:paraId="3D4550A5" w14:textId="77777777" w:rsidR="00B4580C" w:rsidRPr="00B4580C" w:rsidRDefault="00B4580C" w:rsidP="00B4580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ar-SA"/>
        </w:rPr>
        <w:t>W przypadku gdy którakolwiek ze Stron nie jest w stanie wywiązać się ze swych zobowiązań umownych w związku z okolicznościami „siły wyższej” druga Strona musi być poinformowana w formie pisemnej w terminie do 14 dni od momentu ustania w/w okoliczności pod rygorem rozwiązania umowy w trybie natychmiastowym.</w:t>
      </w:r>
    </w:p>
    <w:p w14:paraId="27338C1B" w14:textId="77777777" w:rsidR="00B4580C" w:rsidRPr="00B4580C" w:rsidRDefault="00B4580C" w:rsidP="00B4580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ar-SA"/>
        </w:rPr>
        <w:t>Gdy okoliczności „siły wyższej” uniemożliwiają jednej ze Stron umowy wywiązanie się ze swych zobowiązań umownych przez okres dłuższy niż 2 miesiące, Strony umowy mogą rozwiązać umowę w całości lub w części bez odszkodowania. W przypadku rozwiązania umowy w taki sposób, jej końcowe rozlicznie musi być uzgodnione przez obie Strony umowy.</w:t>
      </w:r>
    </w:p>
    <w:p w14:paraId="7F92AA31" w14:textId="77777777" w:rsidR="00B4580C" w:rsidRPr="00B4580C" w:rsidRDefault="00B4580C" w:rsidP="00B4580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zh-CN"/>
        </w:rPr>
      </w:pPr>
    </w:p>
    <w:p w14:paraId="38981775" w14:textId="77777777" w:rsidR="00B4580C" w:rsidRPr="00B4580C" w:rsidRDefault="00B4580C" w:rsidP="00B4580C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bCs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lang w:eastAsia="ar-SA"/>
        </w:rPr>
        <w:t>§10.</w:t>
      </w:r>
    </w:p>
    <w:p w14:paraId="3DC8AE82" w14:textId="77777777" w:rsidR="00B4580C" w:rsidRPr="00B4580C" w:rsidRDefault="00B4580C" w:rsidP="00B4580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lastRenderedPageBreak/>
        <w:t>Wszystkie zmiany postanowień umowy mogą nastąpić jedynie w formie pisemnej (aneks), za zgodą stron pod rygorem nieważności.</w:t>
      </w:r>
    </w:p>
    <w:p w14:paraId="56DB843F" w14:textId="77777777" w:rsidR="00B4580C" w:rsidRPr="00B4580C" w:rsidRDefault="00B4580C" w:rsidP="00B4580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Strony podają następujące adresy do doręczeń:</w:t>
      </w:r>
    </w:p>
    <w:p w14:paraId="3E6D489E" w14:textId="77777777" w:rsidR="00B4580C" w:rsidRPr="00B4580C" w:rsidRDefault="00B4580C" w:rsidP="00B4580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Zamawiający: Narodowy </w:t>
      </w:r>
      <w:r w:rsidRPr="00B4580C">
        <w:rPr>
          <w:rFonts w:ascii="Cambria" w:eastAsia="Times New Roman" w:hAnsi="Cambria" w:cs="Times New Roman"/>
          <w:bCs/>
          <w:color w:val="000000"/>
          <w:lang w:eastAsia="zh-CN"/>
        </w:rPr>
        <w:t>Instytut Geriatrii, Reumatologii i Rehabilitacji im. prof. dr hab. med. Eleonory Reicher</w:t>
      </w:r>
      <w:r w:rsidRPr="00B4580C">
        <w:rPr>
          <w:rFonts w:ascii="Cambria" w:eastAsia="Times New Roman" w:hAnsi="Cambria" w:cs="Times New Roman"/>
          <w:lang w:eastAsia="zh-CN"/>
        </w:rPr>
        <w:t xml:space="preserve"> ul. Spartańska 1, 02-637 Warszawa;</w:t>
      </w:r>
    </w:p>
    <w:p w14:paraId="0187A62D" w14:textId="77777777" w:rsidR="00B4580C" w:rsidRPr="00B4580C" w:rsidRDefault="00B4580C" w:rsidP="00B4580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Wykonawca: ………………………………………………………….</w:t>
      </w:r>
    </w:p>
    <w:p w14:paraId="4BFEB87B" w14:textId="77777777" w:rsidR="00B4580C" w:rsidRPr="00B4580C" w:rsidRDefault="00B4580C" w:rsidP="00B4580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Strony są zobowiązane do wzajemnego pisemnego informowania się o każdej zmianie adresu. W przypadku niedopełnienia przez którąkolwiek ze Stron powyższego zobowiązania, pisma kierowane na ostatnio wskazany przez Stronę adres będą uznane za doręczone.</w:t>
      </w:r>
    </w:p>
    <w:p w14:paraId="05F82001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§11.</w:t>
      </w:r>
    </w:p>
    <w:p w14:paraId="1AF072B9" w14:textId="77777777" w:rsidR="00B4580C" w:rsidRPr="00B4580C" w:rsidRDefault="00B4580C" w:rsidP="00B4580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Zmiana postanowień niniejszej Umowy wymaga formy pisemnej, pod rygorem nieważności, </w:t>
      </w:r>
      <w:r w:rsidRPr="00B4580C">
        <w:rPr>
          <w:rFonts w:ascii="Cambria" w:eastAsia="Times New Roman" w:hAnsi="Cambria" w:cs="Times New Roman"/>
          <w:lang w:eastAsia="zh-CN"/>
        </w:rPr>
        <w:br/>
        <w:t>w postaci aneksu.</w:t>
      </w:r>
    </w:p>
    <w:p w14:paraId="156DEB11" w14:textId="77777777" w:rsidR="00B4580C" w:rsidRPr="00B4580C" w:rsidRDefault="00B4580C" w:rsidP="00B4580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związku z regulacją art. 454</w:t>
      </w:r>
      <w:r w:rsidRPr="00B4580C">
        <w:rPr>
          <w:rFonts w:ascii="Cambria" w:eastAsia="Times New Roman" w:hAnsi="Cambria" w:cs="Times New Roman"/>
          <w:color w:val="FF0000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ustawy Pzp, Zamawiający zastrzega sobie możliwość dokonania następujących zmian w umowie</w:t>
      </w:r>
    </w:p>
    <w:p w14:paraId="34DFA612" w14:textId="77777777" w:rsidR="00B4580C" w:rsidRPr="00B4580C" w:rsidRDefault="00B4580C" w:rsidP="00B4580C">
      <w:pPr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zwiększenie lub zmniejszenie ilości asortymentu, będącego przedmiotem umowy </w:t>
      </w:r>
      <w:r w:rsidRPr="00B4580C">
        <w:rPr>
          <w:rFonts w:ascii="Cambria" w:eastAsia="Times New Roman" w:hAnsi="Cambria" w:cs="Times New Roman"/>
          <w:lang w:eastAsia="zh-CN"/>
        </w:rPr>
        <w:br/>
        <w:t>wyszczególnionego w Załączniku nr 1 do niniejszej umowy, bez konieczności zmiany wartości przedmiotu umowy, o której mowa w § 3 ust. 2 niniejszej umowy,</w:t>
      </w:r>
    </w:p>
    <w:p w14:paraId="02F2D18A" w14:textId="77777777" w:rsidR="00B4580C" w:rsidRPr="00B4580C" w:rsidRDefault="00B4580C" w:rsidP="00B4580C">
      <w:pPr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color w:val="000000"/>
          <w:lang w:eastAsia="zh-CN"/>
        </w:rPr>
        <w:t>zmniejszenia ceny jednostkowej brutto poszczególnego</w:t>
      </w:r>
      <w:r w:rsidRPr="00B4580C">
        <w:rPr>
          <w:rFonts w:ascii="Cambria" w:eastAsia="Times New Roman" w:hAnsi="Cambria" w:cs="Times New Roman"/>
          <w:lang w:eastAsia="zh-CN"/>
        </w:rPr>
        <w:t xml:space="preserve"> asortymentu, będącego przedmiotem umowy i wyszczególnionego w Załączniku nr 1 do niniejszej umowy,</w:t>
      </w:r>
    </w:p>
    <w:p w14:paraId="385D5C2C" w14:textId="77777777" w:rsidR="00B4580C" w:rsidRPr="00B4580C" w:rsidRDefault="00B4580C" w:rsidP="00B4580C">
      <w:pPr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wydłużenia terminu realizacji umowy, o którym mowa w § 2 ust. 1 niniejszej umowy,                     z chwilą niewykorzystania przez Zamawiającego wartości umowy, o której mowa w § 3 ust. 2 niniejszej umowy,</w:t>
      </w:r>
    </w:p>
    <w:p w14:paraId="70A5D0EF" w14:textId="77777777" w:rsidR="00B4580C" w:rsidRPr="00B4580C" w:rsidRDefault="00B4580C" w:rsidP="00B4580C">
      <w:pPr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zmiana ceny jednostkowej brutto poszczególnego asortymentu będącego przedmiotem umowy i wyszczególnionego w Załączniku nr 1 do niniejszej umowy wynikające ze zmiany wielkości opakowania wprowadzonej przez producenta, z zachowaniem zasady proporcjonalności w stosunku do ceny objętej umową,</w:t>
      </w:r>
    </w:p>
    <w:p w14:paraId="244D6693" w14:textId="77777777" w:rsidR="00B4580C" w:rsidRPr="00B4580C" w:rsidRDefault="00B4580C" w:rsidP="00B4580C">
      <w:pPr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color w:val="000000"/>
          <w:lang w:eastAsia="zh-CN"/>
        </w:rPr>
        <w:t xml:space="preserve">Zamawiający zastrzega sobie prawo zmniejszenia zakresu przedmiotu  umowy o 30% </w:t>
      </w:r>
      <w:r w:rsidRPr="00B4580C">
        <w:rPr>
          <w:rFonts w:ascii="Cambria" w:eastAsia="Times New Roman" w:hAnsi="Cambria" w:cs="Times New Roman"/>
          <w:lang w:eastAsia="zh-CN"/>
        </w:rPr>
        <w:t xml:space="preserve">wartości umowy, bez prawa dochodzenia roszczeń z tego tytułu przez Wykonawcę. </w:t>
      </w:r>
    </w:p>
    <w:p w14:paraId="4864D1B8" w14:textId="77777777" w:rsidR="00B4580C" w:rsidRPr="00B4580C" w:rsidRDefault="00B4580C" w:rsidP="00B4580C">
      <w:pPr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zakupu asortymentu o tych samych parametrach, lecz niższej cenie jeżeli nastąpi zmiana ceny producenta lub zostanie dopuszczony nowy, równoważny produkt </w:t>
      </w:r>
      <w:r w:rsidRPr="00B4580C">
        <w:rPr>
          <w:rFonts w:ascii="Cambria" w:eastAsia="Times New Roman" w:hAnsi="Cambria" w:cs="Times New Roman"/>
          <w:lang w:eastAsia="zh-CN"/>
        </w:rPr>
        <w:br/>
        <w:t>o niższej cenie,</w:t>
      </w:r>
    </w:p>
    <w:p w14:paraId="5ECE6226" w14:textId="77777777" w:rsidR="00B4580C" w:rsidRPr="00B4580C" w:rsidRDefault="00B4580C" w:rsidP="00B4580C">
      <w:pPr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zamiana poszczególnego asortymentu będącego przedmiotem umowy </w:t>
      </w:r>
      <w:r w:rsidRPr="00B4580C">
        <w:rPr>
          <w:rFonts w:ascii="Cambria" w:eastAsia="Times New Roman" w:hAnsi="Cambria" w:cs="Times New Roman"/>
          <w:lang w:eastAsia="zh-CN"/>
        </w:rPr>
        <w:br/>
        <w:t>i wyszczególnionego w Załączniku nr 1 do umowy, w przypadku zaprzestania lub wstrzymania jego produkcji itp., a czego Wykonawca nie mógł przewidzieć w dniu zawarcia umowy, na tzw. „zamiennik”, tj. asortyment równoważny, pod warunkiem, że spełni on wszystkie wymogi Zamawiającego, w tym również cenę jednostkową brutto,</w:t>
      </w:r>
    </w:p>
    <w:p w14:paraId="2E9831A2" w14:textId="77777777" w:rsidR="00B4580C" w:rsidRPr="00B4580C" w:rsidRDefault="00B4580C" w:rsidP="00B4580C">
      <w:pPr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zmiana ceny jednostkowej brutto poszczególnego asortymentu będącego przedmiotem umowy i wyszczególnionego w Załączniku nr 1 do niniejszej umowy wynikające ze zmiany wielkości opakowania wprowadzonej przez producenta, </w:t>
      </w:r>
      <w:r w:rsidRPr="00B4580C">
        <w:rPr>
          <w:rFonts w:ascii="Cambria" w:eastAsia="Times New Roman" w:hAnsi="Cambria" w:cs="Times New Roman"/>
          <w:lang w:eastAsia="zh-CN"/>
        </w:rPr>
        <w:br/>
        <w:t>z zachowaniem zasady proporcjonalności w stosunku do ceny objętej umową,</w:t>
      </w:r>
    </w:p>
    <w:p w14:paraId="1FB4E7EC" w14:textId="77777777" w:rsidR="00B4580C" w:rsidRPr="00B4580C" w:rsidRDefault="00B4580C" w:rsidP="00B4580C">
      <w:pPr>
        <w:numPr>
          <w:ilvl w:val="0"/>
          <w:numId w:val="2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zmiana sposobu realizacji umowy, gdy zmiana jest korzystna dla Zamawiającego </w:t>
      </w:r>
      <w:r w:rsidRPr="00B4580C">
        <w:rPr>
          <w:rFonts w:ascii="Cambria" w:eastAsia="Times New Roman" w:hAnsi="Cambria" w:cs="Times New Roman"/>
          <w:lang w:eastAsia="zh-CN"/>
        </w:rPr>
        <w:br/>
        <w:t>i uzasadniona jego potrzebami.</w:t>
      </w:r>
    </w:p>
    <w:p w14:paraId="7A321AED" w14:textId="77777777" w:rsidR="00B4580C" w:rsidRPr="00B4580C" w:rsidRDefault="00B4580C" w:rsidP="00B4580C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3. Obniżenie ceny jednostkowej towaru nie wymaga formy pisemnej i jest obowiązkowe                      w przypadku zmiany cen u producenta, wskaźnika kursu euro, cen urzędowych, itp. Jednocześnie Wykonawca jest zobowiązany do powiadomienia Zamawiającego o każdej takiej zmianie (np. e-mail, fax).</w:t>
      </w:r>
    </w:p>
    <w:p w14:paraId="6F400043" w14:textId="77777777" w:rsidR="00B4580C" w:rsidRPr="00B4580C" w:rsidRDefault="00B4580C" w:rsidP="00B4580C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4. Strony mogą dokonać zmiany umowy w przypadkach określonych w</w:t>
      </w:r>
      <w:r w:rsidRPr="00B4580C">
        <w:rPr>
          <w:rFonts w:ascii="Cambria" w:eastAsia="Times New Roman" w:hAnsi="Cambria" w:cs="Times New Roman"/>
          <w:color w:val="FF0000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art. 454 ustawy Pzp.</w:t>
      </w:r>
    </w:p>
    <w:p w14:paraId="05570873" w14:textId="77777777" w:rsidR="00B4580C" w:rsidRPr="00B4580C" w:rsidRDefault="00B4580C" w:rsidP="00B4580C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5. W razie zaistnienia istotnej zmiany okoliczności,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76EBCBDC" w14:textId="1778490A" w:rsidR="00B4580C" w:rsidRPr="00B4580C" w:rsidRDefault="00B4580C" w:rsidP="00B4580C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lastRenderedPageBreak/>
        <w:t xml:space="preserve">6. W przypadku naruszania postanowień umowy przez Wykonawcę, w szczególności                  </w:t>
      </w:r>
      <w:r w:rsidR="0073502F">
        <w:rPr>
          <w:rFonts w:ascii="Cambria" w:eastAsia="Times New Roman" w:hAnsi="Cambria" w:cs="Times New Roman"/>
          <w:lang w:eastAsia="zh-CN"/>
        </w:rPr>
        <w:t xml:space="preserve">            </w:t>
      </w:r>
      <w:r w:rsidRPr="00B4580C">
        <w:rPr>
          <w:rFonts w:ascii="Cambria" w:eastAsia="Times New Roman" w:hAnsi="Cambria" w:cs="Times New Roman"/>
          <w:lang w:eastAsia="zh-CN"/>
        </w:rPr>
        <w:t xml:space="preserve">          w przypadku opóźnienia w dostawie ponad 5 dni w stosunku do terminu realizacji, lub trzykrotnego w ciągu miesiąca opóźnienia w realizacji zamówienia, Zamawiający może odstąpić od umowy w terminie 30 dni od dnia powzięcia o powyższym informacji.</w:t>
      </w:r>
    </w:p>
    <w:p w14:paraId="4EF8BDF1" w14:textId="77777777" w:rsidR="00B4580C" w:rsidRPr="00B4580C" w:rsidRDefault="00B4580C" w:rsidP="00B4580C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7. Zamawiający może odstąpić od realizacji umowy również w przypadku niewłaściwego jej wykonania przez Wykonawcę, w szczególności w przypadku nieterminowej lub niekompletnej realizacji dostaw). W takim przypadku Zamawiający wezwie Wykonawcę do zaniechania naruszania umowy. Trzykrotne uchybienie realizacji zamówienia w okresie kolejnych dwóch miesięcy upoważnia Zamawiającego do odstąpienia od umowy w trybie natychmiastowym. </w:t>
      </w:r>
    </w:p>
    <w:p w14:paraId="379BACAE" w14:textId="77777777" w:rsidR="00B4580C" w:rsidRPr="00B4580C" w:rsidRDefault="00B4580C" w:rsidP="00B4580C">
      <w:pPr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 okolicznościach wymienionych w ust. 5-7 Wykonawcy nie przysługują roszczenia                        z tytułu pozostałego zakresu umowy do realizacji. Wykonawca może żądać jedynie wynagrodzenia należnego z tytułu zrealizowanego już zakresu rzeczowego umowy.</w:t>
      </w:r>
    </w:p>
    <w:p w14:paraId="6A3C58CA" w14:textId="77777777" w:rsidR="00B4580C" w:rsidRPr="00B4580C" w:rsidRDefault="00B4580C" w:rsidP="00B4580C">
      <w:pPr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Skutki odstąpienia następują na przyszłość.</w:t>
      </w:r>
    </w:p>
    <w:p w14:paraId="28272576" w14:textId="77777777" w:rsidR="00B4580C" w:rsidRPr="00B4580C" w:rsidRDefault="00B4580C" w:rsidP="00B4580C">
      <w:pPr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Zmiana umowy podlega unieważnieniu, jeżeli została dokonana z naruszeniem art. 454 </w:t>
      </w:r>
    </w:p>
    <w:p w14:paraId="00D4DED0" w14:textId="77777777" w:rsidR="00B4580C" w:rsidRPr="00B4580C" w:rsidRDefault="00B4580C" w:rsidP="00B4580C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       i  art. 455 uPzp.</w:t>
      </w:r>
    </w:p>
    <w:p w14:paraId="017474DC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B4580C">
        <w:rPr>
          <w:rFonts w:ascii="Cambria" w:eastAsia="Times New Roman" w:hAnsi="Cambria" w:cs="Times New Roman"/>
          <w:b/>
          <w:lang w:eastAsia="ar-SA"/>
        </w:rPr>
        <w:t>§12.</w:t>
      </w:r>
    </w:p>
    <w:p w14:paraId="6BB3BE3D" w14:textId="77777777" w:rsidR="00B4580C" w:rsidRPr="00B4580C" w:rsidRDefault="00B4580C" w:rsidP="00B4580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PODWYKONAWCY</w:t>
      </w:r>
    </w:p>
    <w:p w14:paraId="699616D7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Wykonawca oświadcza, że dostawę stanowiącą przedmiot umowy wykona samodzielnie</w:t>
      </w:r>
      <w:r w:rsidRPr="00B4580C">
        <w:rPr>
          <w:rFonts w:ascii="Cambria" w:eastAsia="Times New Roman" w:hAnsi="Cambria" w:cs="Times New Roman"/>
          <w:bCs/>
          <w:lang w:eastAsia="zh-CN"/>
        </w:rPr>
        <w:t>, tj. bez udziału podwykonawców/</w:t>
      </w:r>
      <w:r w:rsidRPr="00B4580C">
        <w:rPr>
          <w:rFonts w:ascii="Cambria" w:eastAsia="Times New Roman" w:hAnsi="Cambria" w:cs="Times New Roman"/>
          <w:color w:val="000000"/>
          <w:lang w:eastAsia="zh-CN"/>
        </w:rPr>
        <w:t xml:space="preserve"> wykonanie następujących części zamówienia powierzy podwykonawcom ……………………………………………………….*).</w:t>
      </w:r>
    </w:p>
    <w:p w14:paraId="3DF71E2E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B4580C">
        <w:rPr>
          <w:rFonts w:ascii="Cambria" w:eastAsia="Times New Roman" w:hAnsi="Cambria" w:cs="Times New Roman"/>
          <w:b/>
          <w:lang w:eastAsia="ar-SA"/>
        </w:rPr>
        <w:t>§13.</w:t>
      </w:r>
    </w:p>
    <w:p w14:paraId="4C4DB003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B4580C">
        <w:rPr>
          <w:rFonts w:ascii="Cambria" w:eastAsia="Times New Roman" w:hAnsi="Cambria" w:cs="Times New Roman"/>
          <w:b/>
          <w:lang w:eastAsia="ar-SA"/>
        </w:rPr>
        <w:t>ZASTOSOWANIE RODO DO POSTĘPOWANIA</w:t>
      </w:r>
    </w:p>
    <w:p w14:paraId="5B66531B" w14:textId="77777777" w:rsidR="00B4580C" w:rsidRPr="00B4580C" w:rsidRDefault="00B4580C" w:rsidP="00B4580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bookmarkStart w:id="9" w:name="_Hlk66861225"/>
      <w:r w:rsidRPr="00B4580C">
        <w:rPr>
          <w:rFonts w:ascii="Cambria" w:eastAsia="Times New Roman" w:hAnsi="Cambria" w:cs="Calibri"/>
          <w:lang w:eastAsia="zh-CN"/>
        </w:rPr>
        <w:t xml:space="preserve">Zgodnie z art. 13 ust. 1  Ogólnego Rozporządzenia o Ochronie Danych (RODO) informujemy, że: </w:t>
      </w:r>
    </w:p>
    <w:p w14:paraId="7F8F21D9" w14:textId="77777777" w:rsidR="00B4580C" w:rsidRPr="00B4580C" w:rsidRDefault="00B4580C" w:rsidP="00B4580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Administratorem danych osobowych Wykonawców lub Zleceniodawców biorących udział w postępowaniu o udzielenie zamówienia publicznego jest </w:t>
      </w:r>
      <w:r w:rsidRPr="00B4580C">
        <w:rPr>
          <w:rFonts w:ascii="Cambria" w:eastAsia="Times New Roman" w:hAnsi="Cambria" w:cs="Times New Roman"/>
          <w:b/>
          <w:bCs/>
          <w:lang w:eastAsia="zh-CN"/>
        </w:rPr>
        <w:t>Narodowy Instytut Geriatrii, Reumatologii i Rehabilitacji, adres: 02-637 Warszawa ul. Spartańska 1</w:t>
      </w:r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31128961" w14:textId="77777777" w:rsidR="00B4580C" w:rsidRPr="00B4580C" w:rsidRDefault="00B4580C" w:rsidP="00B4580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Administrator wyznaczył Inspektora Ochrony Danych, z którym można się kontaktować w sprawach przetwarzania Państwa danych osobowych za pośrednictwem poczty elektronicznej: </w:t>
      </w:r>
      <w:hyperlink r:id="rId16" w:history="1">
        <w:r w:rsidRPr="00B4580C">
          <w:rPr>
            <w:rFonts w:ascii="Cambria" w:eastAsia="Times New Roman" w:hAnsi="Cambria" w:cs="Times New Roman"/>
            <w:color w:val="0000FF"/>
            <w:u w:val="single"/>
            <w:lang w:eastAsia="zh-CN"/>
          </w:rPr>
          <w:t>iod@spartanska.pl</w:t>
        </w:r>
      </w:hyperlink>
      <w:r w:rsidRPr="00B4580C">
        <w:rPr>
          <w:rFonts w:ascii="Cambria" w:eastAsia="Times New Roman" w:hAnsi="Cambria" w:cs="Times New Roman"/>
          <w:lang w:eastAsia="zh-CN"/>
        </w:rPr>
        <w:t xml:space="preserve">; </w:t>
      </w:r>
      <w:hyperlink r:id="rId17" w:history="1">
        <w:r w:rsidRPr="00B4580C">
          <w:rPr>
            <w:rFonts w:ascii="Cambria" w:eastAsia="Times New Roman" w:hAnsi="Cambria" w:cs="Times New Roman"/>
            <w:color w:val="0000FF"/>
            <w:u w:val="single"/>
            <w:lang w:eastAsia="zh-CN"/>
          </w:rPr>
          <w:t>kancelaria@spartanska.pl</w:t>
        </w:r>
      </w:hyperlink>
      <w:r w:rsidRPr="00B4580C">
        <w:rPr>
          <w:rFonts w:ascii="Cambria" w:eastAsia="Times New Roman" w:hAnsi="Cambria" w:cs="Times New Roman"/>
          <w:lang w:eastAsia="zh-CN"/>
        </w:rPr>
        <w:t>,</w:t>
      </w:r>
    </w:p>
    <w:p w14:paraId="2F2D1858" w14:textId="77777777" w:rsidR="00B4580C" w:rsidRPr="00B4580C" w:rsidRDefault="00B4580C" w:rsidP="00B4580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Administrator będzie przetwarzał Państwa dane osobowe na podstawie art. 6 ust. 1 lit. c RODO, tj. przetwarzanie jest niezbędne w celu wykonania umowy, której stroną jest osoba, której dane dotyczą, lub do podjęcia działań na żądanie osoby, której dane dotyczą, przed zawarciem umowy.</w:t>
      </w:r>
    </w:p>
    <w:p w14:paraId="700BB418" w14:textId="77777777" w:rsidR="00B4580C" w:rsidRPr="00B4580C" w:rsidRDefault="00B4580C" w:rsidP="00B4580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Dane osobowe mogą być udostępnione innym uprawnionym podmiotom, na podstawie przepisów prawa, a także na rzecz podmiotów, z którymi Administrator zawarł umowę </w:t>
      </w:r>
      <w:r w:rsidRPr="00B4580C">
        <w:rPr>
          <w:rFonts w:ascii="Cambria" w:eastAsia="Times New Roman" w:hAnsi="Cambria" w:cs="Times New Roman"/>
          <w:lang w:eastAsia="zh-CN"/>
        </w:rPr>
        <w:br/>
        <w:t xml:space="preserve">w związku z realizacją usług na rzecz Administratora (np. kancelarią prawną, dostawcą oprogramowania, zewnętrznym audytorem). </w:t>
      </w:r>
    </w:p>
    <w:p w14:paraId="0C08EB8B" w14:textId="77777777" w:rsidR="00B4580C" w:rsidRPr="00B4580C" w:rsidRDefault="00B4580C" w:rsidP="00B4580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Administrator nie zamierza przekazywać Państwa danych osobowych do państwa trzeciego lub organizacji międzynarodowej,</w:t>
      </w:r>
    </w:p>
    <w:p w14:paraId="4D40D97C" w14:textId="77777777" w:rsidR="00B4580C" w:rsidRPr="00B4580C" w:rsidRDefault="00B4580C" w:rsidP="00B4580C">
      <w:pPr>
        <w:numPr>
          <w:ilvl w:val="0"/>
          <w:numId w:val="28"/>
        </w:numPr>
        <w:shd w:val="clear" w:color="auto" w:fill="FFFFFF"/>
        <w:suppressAutoHyphens/>
        <w:autoSpaceDE w:val="0"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mają Państwo prawo uzyskać kopię swoich danych osobowych w siedzibie Administratora.</w:t>
      </w:r>
    </w:p>
    <w:p w14:paraId="4BE44768" w14:textId="77777777" w:rsidR="00B4580C" w:rsidRPr="00B4580C" w:rsidRDefault="00B4580C" w:rsidP="00B4580C">
      <w:pPr>
        <w:numPr>
          <w:ilvl w:val="0"/>
          <w:numId w:val="2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Dodatkowo zgodnie z art. 13 ust. 2 RODO informujemy, że:</w:t>
      </w:r>
    </w:p>
    <w:p w14:paraId="0F944710" w14:textId="77777777" w:rsidR="00B4580C" w:rsidRPr="00B4580C" w:rsidRDefault="00B4580C" w:rsidP="00B4580C">
      <w:pPr>
        <w:numPr>
          <w:ilvl w:val="3"/>
          <w:numId w:val="28"/>
        </w:numPr>
        <w:suppressAutoHyphens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Times New Roman" w:eastAsia="Times New Roman" w:hAnsi="Times New Roman" w:cs="Times New Roman"/>
          <w:sz w:val="20"/>
          <w:szCs w:val="20"/>
          <w:lang w:eastAsia="zh-CN"/>
        </w:rPr>
        <w:t>Państwa</w:t>
      </w:r>
      <w:r w:rsidRPr="00B4580C">
        <w:rPr>
          <w:rFonts w:ascii="Cambria" w:eastAsia="Times New Roman" w:hAnsi="Cambria" w:cs="Times New Roman"/>
          <w:lang w:eastAsia="zh-CN"/>
        </w:rPr>
        <w:t xml:space="preserve"> dane osobowe będą przechowywane do momentu upływu okresu przedawnienia wynikającego z ustawy z dnia 23 kwietnia 1964 r. Kodeks cywilny.</w:t>
      </w:r>
    </w:p>
    <w:p w14:paraId="4676E1F7" w14:textId="77777777" w:rsidR="00B4580C" w:rsidRPr="00B4580C" w:rsidRDefault="00B4580C" w:rsidP="00B4580C">
      <w:pPr>
        <w:numPr>
          <w:ilvl w:val="3"/>
          <w:numId w:val="28"/>
        </w:numPr>
        <w:suppressAutoHyphens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59C7A090" w14:textId="77777777" w:rsidR="00B4580C" w:rsidRPr="00B4580C" w:rsidRDefault="00B4580C" w:rsidP="00B4580C">
      <w:pPr>
        <w:numPr>
          <w:ilvl w:val="3"/>
          <w:numId w:val="28"/>
        </w:numPr>
        <w:suppressAutoHyphens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Podanie danych osobowych jest dobrowolne, jednakże niezbędne do zawarcia umowy. Konsekwencją niepodania danych osobowych będzie brak realizacji umowy.</w:t>
      </w:r>
    </w:p>
    <w:p w14:paraId="5A679A5D" w14:textId="77777777" w:rsidR="00B4580C" w:rsidRPr="00B4580C" w:rsidRDefault="00B4580C" w:rsidP="00B4580C">
      <w:pPr>
        <w:numPr>
          <w:ilvl w:val="3"/>
          <w:numId w:val="28"/>
        </w:numPr>
        <w:suppressAutoHyphens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lastRenderedPageBreak/>
        <w:t>Administrator nie podejmuje decyzji w sposób zautomatyzowany w oparciu o Państwa dane osobowe.</w:t>
      </w:r>
    </w:p>
    <w:bookmarkEnd w:id="9"/>
    <w:p w14:paraId="5399CAC2" w14:textId="77777777" w:rsidR="00B4580C" w:rsidRPr="00B4580C" w:rsidRDefault="00B4580C" w:rsidP="00B4580C">
      <w:pPr>
        <w:shd w:val="clear" w:color="auto" w:fill="FFFFFF"/>
        <w:suppressAutoHyphens/>
        <w:spacing w:after="0" w:line="240" w:lineRule="auto"/>
        <w:jc w:val="center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§14.</w:t>
      </w:r>
    </w:p>
    <w:p w14:paraId="4E0460AC" w14:textId="77777777" w:rsidR="00B4580C" w:rsidRPr="00B4580C" w:rsidRDefault="00B4580C" w:rsidP="00B4580C">
      <w:pPr>
        <w:numPr>
          <w:ilvl w:val="0"/>
          <w:numId w:val="20"/>
        </w:num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lang w:eastAsia="pl-PL"/>
        </w:rPr>
      </w:pPr>
      <w:r w:rsidRPr="00B4580C">
        <w:rPr>
          <w:rFonts w:ascii="Cambria" w:eastAsia="Times New Roman" w:hAnsi="Cambria" w:cs="Times New Roman"/>
          <w:lang w:eastAsia="pl-PL"/>
        </w:rPr>
        <w:t>Zamawiający nie wyraża zgody na przeniesienie wierzytelności wynikających z umowy bez uprzedniej pisemnej zgody Zamawiającego.</w:t>
      </w:r>
    </w:p>
    <w:p w14:paraId="18FD8B6A" w14:textId="77777777" w:rsidR="00B4580C" w:rsidRPr="00B4580C" w:rsidRDefault="00B4580C" w:rsidP="00B4580C">
      <w:pPr>
        <w:numPr>
          <w:ilvl w:val="0"/>
          <w:numId w:val="20"/>
        </w:num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lang w:eastAsia="pl-PL"/>
        </w:rPr>
      </w:pPr>
      <w:r w:rsidRPr="00B4580C">
        <w:rPr>
          <w:rFonts w:ascii="Cambria" w:eastAsia="Times New Roman" w:hAnsi="Cambria" w:cs="Times New Roman"/>
          <w:lang w:eastAsia="pl-PL"/>
        </w:rPr>
        <w:t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2015 r., poz. 2058 z późn. zm.), która podlega udostępnieniu w trybie przedmiotowej umowy.</w:t>
      </w:r>
    </w:p>
    <w:p w14:paraId="51DA2EAF" w14:textId="77777777" w:rsidR="00B4580C" w:rsidRPr="00B4580C" w:rsidRDefault="00B4580C" w:rsidP="00B4580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4580C">
        <w:rPr>
          <w:rFonts w:ascii="Cambria" w:eastAsia="Times New Roman" w:hAnsi="Cambria" w:cs="Times New Roman"/>
          <w:lang w:eastAsia="pl-PL"/>
        </w:rPr>
        <w:t>W sprawach nieuregulowanych Umową mają zastosowanie przepisy Kodeksu cywilnego oraz inne powszechnie obowiązujące odnoszące się do przedmiotu Umowy.</w:t>
      </w:r>
    </w:p>
    <w:p w14:paraId="3A3DCCDC" w14:textId="77777777" w:rsidR="00B4580C" w:rsidRPr="00B4580C" w:rsidRDefault="00B4580C" w:rsidP="00B4580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4580C">
        <w:rPr>
          <w:rFonts w:ascii="Cambria" w:eastAsia="Times New Roman" w:hAnsi="Cambria" w:cs="Times New Roman"/>
          <w:lang w:eastAsia="pl-PL"/>
        </w:rPr>
        <w:t xml:space="preserve">Wszelkie spory między Stronami wynikłe w związku albo na podstawie Umowy, których nie da się rozstrzygnąć w drodze negocjacji w terminie 30 dni od dnia złożenia wniosku </w:t>
      </w:r>
      <w:r w:rsidRPr="00B4580C">
        <w:rPr>
          <w:rFonts w:ascii="Cambria" w:eastAsia="Times New Roman" w:hAnsi="Cambria" w:cs="Times New Roman"/>
          <w:lang w:eastAsia="pl-PL"/>
        </w:rPr>
        <w:br/>
        <w:t xml:space="preserve">z propozycją ugodową przez jedną ze Stron drugiej Stronie, będą rozstrzygane przez Sąd powszechny miejscowo właściwy dla siedziby Zamawiającego. </w:t>
      </w:r>
    </w:p>
    <w:p w14:paraId="6FE8F33A" w14:textId="77777777" w:rsidR="00B4580C" w:rsidRPr="00B4580C" w:rsidRDefault="00B4580C" w:rsidP="00B4580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4580C">
        <w:rPr>
          <w:rFonts w:ascii="Cambria" w:eastAsia="Times New Roman" w:hAnsi="Cambria" w:cs="Times New Roman"/>
          <w:lang w:eastAsia="pl-PL"/>
        </w:rPr>
        <w:t>Wszelkie zmiany Umowy mogą być dokonane tylko w formie pisemnej pod rygorem nieważności.</w:t>
      </w:r>
    </w:p>
    <w:p w14:paraId="56C7FA12" w14:textId="77777777" w:rsidR="00B4580C" w:rsidRPr="00B4580C" w:rsidRDefault="00B4580C" w:rsidP="00B4580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4580C">
        <w:rPr>
          <w:rFonts w:ascii="Cambria" w:eastAsia="Times New Roman" w:hAnsi="Cambria" w:cs="Times New Roman"/>
          <w:lang w:eastAsia="pl-PL"/>
        </w:rPr>
        <w:t>Umowa została sporządzona w dwóch egzemplarzach, po jednym dla każdej ze Stron.</w:t>
      </w:r>
    </w:p>
    <w:p w14:paraId="50D16412" w14:textId="77777777" w:rsidR="00B4580C" w:rsidRPr="00B4580C" w:rsidRDefault="00B4580C" w:rsidP="00B4580C">
      <w:pPr>
        <w:shd w:val="clear" w:color="auto" w:fill="FFFFFF"/>
        <w:suppressAutoHyphens/>
        <w:spacing w:after="0" w:line="240" w:lineRule="auto"/>
        <w:ind w:left="207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0BF8F716" w14:textId="77777777" w:rsidR="00B4580C" w:rsidRPr="00B4580C" w:rsidRDefault="00B4580C" w:rsidP="00B4580C">
      <w:pPr>
        <w:shd w:val="clear" w:color="auto" w:fill="FFFFFF"/>
        <w:suppressAutoHyphens/>
        <w:spacing w:after="0" w:line="240" w:lineRule="auto"/>
        <w:ind w:left="207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692BB3B9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4C9AAAE8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649B52EE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35C96DB2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0B821B76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19643085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33A63010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098EB62D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42EF8017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7911BE7B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38C56381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07871838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64B8D357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219096E3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42F9339E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6D3E143B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019B017D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3294DB2C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13A8FAC2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54A8A64D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6500B48B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671B3579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19DF6243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29C96F1F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2FB8B661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5C3970F7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22AFA9BF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480FBB16" w14:textId="77777777" w:rsidR="00B4580C" w:rsidRPr="00B4580C" w:rsidRDefault="00B4580C" w:rsidP="00B4580C">
      <w:pPr>
        <w:keepNext/>
        <w:tabs>
          <w:tab w:val="left" w:pos="426"/>
          <w:tab w:val="left" w:pos="567"/>
        </w:tabs>
        <w:suppressAutoHyphens/>
        <w:spacing w:after="60" w:line="240" w:lineRule="auto"/>
        <w:ind w:left="426" w:right="-1"/>
        <w:jc w:val="center"/>
        <w:outlineLvl w:val="2"/>
        <w:rPr>
          <w:rFonts w:ascii="Cambria" w:eastAsia="Times New Roman" w:hAnsi="Cambria" w:cs="Times New Roman"/>
          <w:lang w:eastAsia="zh-CN"/>
        </w:rPr>
      </w:pPr>
    </w:p>
    <w:p w14:paraId="1E890566" w14:textId="77777777" w:rsidR="00B4580C" w:rsidRPr="00B4580C" w:rsidRDefault="00B4580C" w:rsidP="00B4580C">
      <w:pPr>
        <w:pageBreakBefore/>
        <w:suppressAutoHyphens/>
        <w:spacing w:after="6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B4580C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4 DO SWZ</w:t>
      </w:r>
    </w:p>
    <w:p w14:paraId="09A0DBB2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ind w:left="705" w:hanging="705"/>
        <w:jc w:val="both"/>
        <w:textAlignment w:val="baseline"/>
        <w:rPr>
          <w:rFonts w:ascii="Cambria" w:eastAsia="Times New Roman" w:hAnsi="Cambria" w:cs="Times New Roman"/>
          <w:color w:val="FF0000"/>
          <w:u w:val="single"/>
          <w:lang w:eastAsia="zh-CN"/>
        </w:rPr>
      </w:pPr>
    </w:p>
    <w:p w14:paraId="7B18F3A2" w14:textId="77777777" w:rsidR="00B4580C" w:rsidRPr="00B4580C" w:rsidRDefault="00B4580C" w:rsidP="00B4580C">
      <w:pPr>
        <w:suppressAutoHyphens/>
        <w:spacing w:after="0" w:line="240" w:lineRule="auto"/>
        <w:ind w:left="5245" w:hanging="5245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Zamawiający:</w:t>
      </w:r>
    </w:p>
    <w:p w14:paraId="074781FF" w14:textId="77777777" w:rsidR="00B4580C" w:rsidRPr="00B4580C" w:rsidRDefault="00B4580C" w:rsidP="00B4580C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 xml:space="preserve">Narodowy  Instytut  Geriatrii,  Reumatologii i Rehabilitacji </w:t>
      </w:r>
    </w:p>
    <w:p w14:paraId="5D52B5BA" w14:textId="77777777" w:rsidR="00B4580C" w:rsidRPr="00B4580C" w:rsidRDefault="00B4580C" w:rsidP="00B4580C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 xml:space="preserve">im. Prof. dr hab. med. Eleonory Reicher </w:t>
      </w:r>
      <w:r w:rsidRPr="00B4580C">
        <w:rPr>
          <w:rFonts w:ascii="Cambria" w:eastAsia="Times New Roman" w:hAnsi="Cambria" w:cs="Times New Roman"/>
          <w:b/>
          <w:lang w:eastAsia="zh-CN"/>
        </w:rPr>
        <w:br/>
      </w:r>
      <w:r w:rsidRPr="00B4580C">
        <w:rPr>
          <w:rFonts w:ascii="Cambria" w:eastAsia="Times New Roman" w:hAnsi="Cambria" w:cs="Times New Roman"/>
          <w:lang w:eastAsia="zh-CN"/>
        </w:rPr>
        <w:t>02-637 Warszawa ul. Spartańska 1</w:t>
      </w:r>
    </w:p>
    <w:p w14:paraId="49129336" w14:textId="77777777" w:rsidR="00B4580C" w:rsidRPr="00B4580C" w:rsidRDefault="00B4580C" w:rsidP="00B4580C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lang w:eastAsia="zh-CN"/>
        </w:rPr>
      </w:pPr>
    </w:p>
    <w:p w14:paraId="68A65502" w14:textId="77777777" w:rsidR="00B4580C" w:rsidRPr="00B4580C" w:rsidRDefault="00B4580C" w:rsidP="00B4580C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WYKONAWCA:</w:t>
      </w:r>
    </w:p>
    <w:p w14:paraId="50181820" w14:textId="77777777" w:rsidR="00B4580C" w:rsidRPr="00B4580C" w:rsidRDefault="00B4580C" w:rsidP="00B4580C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lang w:eastAsia="zh-CN"/>
        </w:rPr>
      </w:pPr>
    </w:p>
    <w:p w14:paraId="47625AC4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i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.......................................................................................................................................................</w:t>
      </w:r>
    </w:p>
    <w:p w14:paraId="2340F48F" w14:textId="77777777" w:rsidR="00B4580C" w:rsidRPr="00B4580C" w:rsidRDefault="00B4580C" w:rsidP="00B4580C">
      <w:pPr>
        <w:suppressAutoHyphens/>
        <w:spacing w:after="0" w:line="240" w:lineRule="auto"/>
        <w:ind w:right="1"/>
        <w:jc w:val="center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i/>
          <w:lang w:eastAsia="zh-CN"/>
        </w:rPr>
        <w:t>(pełna nazwa/firma, adres)</w:t>
      </w:r>
    </w:p>
    <w:p w14:paraId="0DF2E63F" w14:textId="77777777" w:rsidR="00B4580C" w:rsidRPr="00B4580C" w:rsidRDefault="00B4580C" w:rsidP="00B4580C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zh-CN"/>
        </w:rPr>
      </w:pPr>
    </w:p>
    <w:p w14:paraId="3A77BFA0" w14:textId="77777777" w:rsidR="00B4580C" w:rsidRPr="00B4580C" w:rsidRDefault="00B4580C" w:rsidP="00B4580C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14:paraId="1EFF3492" w14:textId="77777777" w:rsidR="00B4580C" w:rsidRPr="00B4580C" w:rsidRDefault="00B4580C" w:rsidP="00B4580C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3F90778B" w14:textId="77777777" w:rsidR="00B4580C" w:rsidRPr="00B4580C" w:rsidRDefault="00B4580C" w:rsidP="00B4580C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B4580C">
        <w:rPr>
          <w:rFonts w:ascii="Cambria" w:eastAsia="Times New Roman" w:hAnsi="Cambria" w:cs="Times New Roman"/>
          <w:b/>
          <w:sz w:val="24"/>
          <w:szCs w:val="24"/>
          <w:lang w:eastAsia="zh-CN"/>
        </w:rPr>
        <w:t>OŚWIADCZENIE WYKONAWCY</w:t>
      </w:r>
    </w:p>
    <w:p w14:paraId="2446D34F" w14:textId="77777777" w:rsidR="00B4580C" w:rsidRPr="00B4580C" w:rsidRDefault="00B4580C" w:rsidP="00B4580C">
      <w:pPr>
        <w:shd w:val="clear" w:color="auto" w:fill="FFFFFF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4C253FEF" w14:textId="77777777" w:rsidR="00B4580C" w:rsidRPr="00B4580C" w:rsidRDefault="00B4580C" w:rsidP="00B4580C">
      <w:pPr>
        <w:shd w:val="clear" w:color="auto" w:fill="FFFFFF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4C12A38B" w14:textId="77777777" w:rsidR="00B4580C" w:rsidRPr="00B4580C" w:rsidRDefault="00B4580C" w:rsidP="00B4580C">
      <w:pPr>
        <w:shd w:val="clear" w:color="auto" w:fill="FFFFFF"/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Na potrzeby postępowania o udzielenie zamówienia publicznego pn. „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Dostawa wyrobów medycznych, sprzętu jednorazowego użytku, w tym: kompresy gazowe jałowe, sterylne obłożenie, jałowe kombinezony ochronne, testy paskowe, elastyczne opatrunki, wężyki pompy, maski tlenowe, kaniule, rękawice, strzykawki, i inne – </w:t>
      </w:r>
      <w:r w:rsidRPr="00B4580C">
        <w:rPr>
          <w:rFonts w:ascii="Cambria" w:eastAsia="Times New Roman" w:hAnsi="Cambria" w:cs="Times New Roman"/>
          <w:bCs/>
          <w:lang w:eastAsia="zh-CN"/>
        </w:rPr>
        <w:t>sprawa nr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20/PN/2021/ES </w:t>
      </w:r>
      <w:r w:rsidRPr="00B4580C">
        <w:rPr>
          <w:rFonts w:ascii="Cambria" w:eastAsia="Times New Roman" w:hAnsi="Cambria" w:cs="Times New Roman"/>
          <w:lang w:eastAsia="zh-CN"/>
        </w:rPr>
        <w:t xml:space="preserve">prowadzonego przez Narodowy Instytut Geriatrii, Reumatologii i Rehabilitacji, </w:t>
      </w:r>
      <w:r w:rsidRPr="00B4580C">
        <w:rPr>
          <w:rFonts w:ascii="Cambria" w:eastAsia="Times New Roman" w:hAnsi="Cambria" w:cs="Times New Roman"/>
          <w:spacing w:val="4"/>
          <w:lang w:eastAsia="zh-CN"/>
        </w:rPr>
        <w:t xml:space="preserve">oświadczamy, że </w:t>
      </w:r>
      <w:r w:rsidRPr="00B4580C">
        <w:rPr>
          <w:rFonts w:ascii="Cambria" w:eastAsia="Times New Roman" w:hAnsi="Cambria" w:cs="Times New Roman"/>
          <w:lang w:eastAsia="zh-CN"/>
        </w:rPr>
        <w:t xml:space="preserve">wobec podmiotu, który reprezentujemy: </w:t>
      </w:r>
    </w:p>
    <w:p w14:paraId="0218DEAC" w14:textId="77777777" w:rsidR="00B4580C" w:rsidRPr="00B4580C" w:rsidRDefault="00B4580C" w:rsidP="00B4580C">
      <w:pPr>
        <w:shd w:val="clear" w:color="auto" w:fill="FFFFFF"/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 xml:space="preserve">– nie wydano </w:t>
      </w:r>
      <w:r w:rsidRPr="00B4580C">
        <w:rPr>
          <w:rFonts w:ascii="Cambria" w:eastAsia="Times New Roman" w:hAnsi="Cambria" w:cs="Times New Roman"/>
          <w:lang w:eastAsia="zh-CN"/>
        </w:rPr>
        <w:t xml:space="preserve">prawomocnego wyroku sądu lub ostatecznej decyzji administracyjnej </w:t>
      </w:r>
      <w:r w:rsidRPr="00B4580C">
        <w:rPr>
          <w:rFonts w:ascii="Cambria" w:eastAsia="Times New Roman" w:hAnsi="Cambria" w:cs="Times New Roman"/>
          <w:lang w:eastAsia="zh-CN"/>
        </w:rPr>
        <w:br/>
        <w:t>o zaleganiu z uiszczaniem podatków, opłat lub składek na ubezpieczenia społeczne lub zdrowotne.</w:t>
      </w:r>
    </w:p>
    <w:p w14:paraId="0F23116D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 xml:space="preserve">– wydano </w:t>
      </w:r>
      <w:r w:rsidRPr="00B4580C">
        <w:rPr>
          <w:rFonts w:ascii="Cambria" w:eastAsia="Times New Roman" w:hAnsi="Cambria" w:cs="Times New Roman"/>
          <w:lang w:eastAsia="zh-CN"/>
        </w:rPr>
        <w:t xml:space="preserve">prawomocny wyrok sądu lub ostateczną decyzję administracyjną o zaleganiu </w:t>
      </w:r>
      <w:r w:rsidRPr="00B4580C">
        <w:rPr>
          <w:rFonts w:ascii="Cambria" w:eastAsia="Times New Roman" w:hAnsi="Cambria" w:cs="Times New Roman"/>
          <w:lang w:eastAsia="zh-CN"/>
        </w:rPr>
        <w:br/>
        <w:t>z uiszczaniem podatków, opłat lub składek na ubezpieczenia społeczne lub zdrowotne.</w:t>
      </w:r>
      <w:r w:rsidRPr="00B4580C">
        <w:rPr>
          <w:rFonts w:ascii="Cambria" w:eastAsia="Times New Roman" w:hAnsi="Cambria" w:cs="Times New Roman"/>
          <w:vertAlign w:val="superscript"/>
          <w:lang w:eastAsia="zh-CN"/>
        </w:rPr>
        <w:footnoteReference w:id="11"/>
      </w:r>
    </w:p>
    <w:p w14:paraId="4F604B21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highlight w:val="yellow"/>
          <w:lang w:eastAsia="zh-CN"/>
        </w:rPr>
      </w:pPr>
    </w:p>
    <w:p w14:paraId="3C2F1B3D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highlight w:val="yellow"/>
          <w:lang w:eastAsia="zh-CN"/>
        </w:rPr>
      </w:pPr>
    </w:p>
    <w:p w14:paraId="7634BC5D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602B2761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7292AE25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……………. </w:t>
      </w:r>
      <w:r w:rsidRPr="00B4580C">
        <w:rPr>
          <w:rFonts w:ascii="Cambria" w:eastAsia="Times New Roman" w:hAnsi="Cambria" w:cs="Times New Roman"/>
          <w:i/>
          <w:lang w:eastAsia="zh-CN"/>
        </w:rPr>
        <w:t xml:space="preserve">(miejscowość), </w:t>
      </w:r>
      <w:r w:rsidRPr="00B4580C">
        <w:rPr>
          <w:rFonts w:ascii="Cambria" w:eastAsia="Times New Roman" w:hAnsi="Cambria" w:cs="Times New Roman"/>
          <w:lang w:eastAsia="zh-CN"/>
        </w:rPr>
        <w:t xml:space="preserve">dnia ………….…….  </w:t>
      </w:r>
      <w:r w:rsidRPr="00B4580C">
        <w:rPr>
          <w:rFonts w:ascii="Cambria" w:eastAsia="Times New Roman" w:hAnsi="Cambria" w:cs="Times New Roman"/>
          <w:lang w:eastAsia="zh-CN"/>
        </w:rPr>
        <w:tab/>
        <w:t xml:space="preserve">                                      ………….………...…………………</w:t>
      </w:r>
    </w:p>
    <w:p w14:paraId="002FAF97" w14:textId="77777777" w:rsidR="00B4580C" w:rsidRPr="00B4580C" w:rsidRDefault="00B4580C" w:rsidP="00B4580C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lang w:eastAsia="zh-CN"/>
        </w:rPr>
      </w:pPr>
      <w:r w:rsidRPr="00B4580C">
        <w:rPr>
          <w:rFonts w:ascii="Cambria" w:eastAsia="Times New Roman" w:hAnsi="Cambria" w:cs="Times New Roman"/>
          <w:i/>
          <w:sz w:val="16"/>
          <w:szCs w:val="16"/>
          <w:lang w:eastAsia="zh-CN"/>
        </w:rPr>
        <w:t xml:space="preserve">Podpis (y) Wykonawcy (ów)        </w:t>
      </w:r>
      <w:r w:rsidRPr="00B4580C">
        <w:rPr>
          <w:rFonts w:ascii="Cambria" w:eastAsia="Times New Roman" w:hAnsi="Cambria" w:cs="Times New Roman"/>
          <w:i/>
          <w:sz w:val="16"/>
          <w:szCs w:val="16"/>
          <w:lang w:eastAsia="zh-CN"/>
        </w:rPr>
        <w:br/>
        <w:t>lub upoważnionego(ych) przedstawiciela(li) Wykonawcy(ów)</w:t>
      </w:r>
    </w:p>
    <w:p w14:paraId="406FE7EE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14:paraId="20217885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iCs/>
          <w:lang w:eastAsia="zh-CN"/>
        </w:rPr>
      </w:pPr>
    </w:p>
    <w:p w14:paraId="3F194D20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  <w:highlight w:val="yellow"/>
          <w:lang w:eastAsia="zh-CN"/>
        </w:rPr>
      </w:pPr>
    </w:p>
    <w:p w14:paraId="48B0910D" w14:textId="77777777" w:rsidR="00B4580C" w:rsidRPr="00B4580C" w:rsidRDefault="00B4580C" w:rsidP="00B4580C">
      <w:pPr>
        <w:shd w:val="clear" w:color="auto" w:fill="FFFFFF"/>
        <w:suppressAutoHyphens/>
        <w:spacing w:after="0" w:line="240" w:lineRule="auto"/>
        <w:ind w:left="207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B4580C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5 DO SWZ</w:t>
      </w:r>
    </w:p>
    <w:p w14:paraId="38B9840D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B4580C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OŚWIADCZENIE WYKONAWCY O AKTUALNOŚCI INFORMACJI ZAWARTYCH </w:t>
      </w:r>
      <w:r w:rsidRPr="00B4580C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br/>
        <w:t>W OŚWIADCZENIU, O KTÓRYM MOWA W ART. 125 UST. 1 PZP</w:t>
      </w:r>
    </w:p>
    <w:p w14:paraId="400BC8E1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color w:val="FF0000"/>
          <w:lang w:eastAsia="zh-CN"/>
        </w:rPr>
      </w:pPr>
    </w:p>
    <w:p w14:paraId="1F2637A2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  <w:highlight w:val="yellow"/>
          <w:lang w:eastAsia="zh-CN"/>
        </w:rPr>
      </w:pPr>
    </w:p>
    <w:p w14:paraId="1830F7CD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14:paraId="299F44EC" w14:textId="77777777" w:rsidR="00B4580C" w:rsidRPr="00B4580C" w:rsidRDefault="00B4580C" w:rsidP="00B4580C">
      <w:pPr>
        <w:suppressAutoHyphens/>
        <w:spacing w:after="0" w:line="240" w:lineRule="auto"/>
        <w:ind w:left="5245" w:hanging="5245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Zamawiający:</w:t>
      </w:r>
    </w:p>
    <w:p w14:paraId="5E23D638" w14:textId="77777777" w:rsidR="00B4580C" w:rsidRPr="00B4580C" w:rsidRDefault="00B4580C" w:rsidP="00B4580C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 xml:space="preserve">Narodowy  Instytut  Geriatrii,  Reumatologii i Rehabilitacji </w:t>
      </w:r>
    </w:p>
    <w:p w14:paraId="1FDDFCEF" w14:textId="77777777" w:rsidR="00B4580C" w:rsidRPr="00B4580C" w:rsidRDefault="00B4580C" w:rsidP="00B4580C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 xml:space="preserve">im. Prof. dr hab. med. Eleonory Reicher </w:t>
      </w:r>
      <w:r w:rsidRPr="00B4580C">
        <w:rPr>
          <w:rFonts w:ascii="Cambria" w:eastAsia="Times New Roman" w:hAnsi="Cambria" w:cs="Times New Roman"/>
          <w:b/>
          <w:lang w:eastAsia="zh-CN"/>
        </w:rPr>
        <w:br/>
      </w:r>
      <w:r w:rsidRPr="00B4580C">
        <w:rPr>
          <w:rFonts w:ascii="Cambria" w:eastAsia="Times New Roman" w:hAnsi="Cambria" w:cs="Times New Roman"/>
          <w:lang w:eastAsia="zh-CN"/>
        </w:rPr>
        <w:t>02-637 Warszawa ul. Spartańska 1</w:t>
      </w:r>
    </w:p>
    <w:p w14:paraId="223D2774" w14:textId="77777777" w:rsidR="00B4580C" w:rsidRPr="00B4580C" w:rsidRDefault="00B4580C" w:rsidP="00B4580C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</w:p>
    <w:p w14:paraId="1F1F63AF" w14:textId="77777777" w:rsidR="00B4580C" w:rsidRPr="00B4580C" w:rsidRDefault="00B4580C" w:rsidP="00B4580C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WYKONAWCA</w:t>
      </w:r>
    </w:p>
    <w:p w14:paraId="1240028D" w14:textId="77777777" w:rsidR="00B4580C" w:rsidRPr="00B4580C" w:rsidRDefault="00B4580C" w:rsidP="00B4580C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3CAE83C2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  <w:r w:rsidRPr="00B4580C">
        <w:rPr>
          <w:rFonts w:ascii="Cambria" w:eastAsia="Times New Roman" w:hAnsi="Cambria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0E018D96" w14:textId="77777777" w:rsidR="00B4580C" w:rsidRPr="00B4580C" w:rsidRDefault="00B4580C" w:rsidP="00B4580C">
      <w:pPr>
        <w:suppressAutoHyphens/>
        <w:spacing w:after="0" w:line="240" w:lineRule="auto"/>
        <w:ind w:right="1"/>
        <w:jc w:val="center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i/>
          <w:lang w:eastAsia="zh-CN"/>
        </w:rPr>
        <w:t>(pełna nazwa/firma, adres)</w:t>
      </w:r>
    </w:p>
    <w:p w14:paraId="6CA15A61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05151F7F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1666001D" w14:textId="77777777" w:rsidR="00B4580C" w:rsidRPr="00B4580C" w:rsidRDefault="00B4580C" w:rsidP="00B4580C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621F1C1E" w14:textId="77777777" w:rsidR="00B4580C" w:rsidRPr="00B4580C" w:rsidRDefault="00B4580C" w:rsidP="00B4580C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B4580C">
        <w:rPr>
          <w:rFonts w:ascii="Cambria" w:eastAsia="Times New Roman" w:hAnsi="Cambria" w:cs="Times New Roman"/>
          <w:b/>
          <w:sz w:val="24"/>
          <w:szCs w:val="24"/>
          <w:lang w:eastAsia="zh-CN"/>
        </w:rPr>
        <w:t>OŚWIADCZENIE WYKONAWCY</w:t>
      </w:r>
    </w:p>
    <w:p w14:paraId="5E86A4F5" w14:textId="77777777" w:rsidR="00B4580C" w:rsidRPr="00B4580C" w:rsidRDefault="00B4580C" w:rsidP="00B4580C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B4580C">
        <w:rPr>
          <w:rFonts w:ascii="Cambria" w:eastAsia="Times New Roman" w:hAnsi="Cambria" w:cs="Times New Roman"/>
          <w:b/>
          <w:sz w:val="24"/>
          <w:szCs w:val="24"/>
          <w:lang w:eastAsia="zh-CN"/>
        </w:rPr>
        <w:br/>
      </w:r>
    </w:p>
    <w:p w14:paraId="6E7320B8" w14:textId="77777777" w:rsidR="00B4580C" w:rsidRPr="00B4580C" w:rsidRDefault="00B4580C" w:rsidP="00B4580C">
      <w:pPr>
        <w:shd w:val="clear" w:color="auto" w:fill="FFFFFF"/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Na potrzeby postępowania o udzielenie zamówienia publicznego pn. „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Dostawa wyrobów medycznych, sprzętu jednorazowego użytku, w tym: kompresy gazowe jałowe, sterylne obłożenie, jałowe kombinezony ochronne, testy paskowe, elastyczne opatrunki, wężyki pompy, maski tlenowe, kaniule, rękawice, strzykawki, i inne – </w:t>
      </w:r>
      <w:r w:rsidRPr="00B4580C">
        <w:rPr>
          <w:rFonts w:ascii="Cambria" w:eastAsia="Times New Roman" w:hAnsi="Cambria" w:cs="Times New Roman"/>
          <w:bCs/>
          <w:lang w:eastAsia="zh-CN"/>
        </w:rPr>
        <w:t>sprawa nr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20/PN/2021/ES</w:t>
      </w:r>
      <w:r w:rsidRPr="00B4580C">
        <w:rPr>
          <w:rFonts w:ascii="Cambria" w:eastAsia="Times New Roman" w:hAnsi="Cambria" w:cs="Times New Roman"/>
          <w:lang w:eastAsia="zh-CN"/>
        </w:rPr>
        <w:t xml:space="preserve">, prowadzonego przez Narodowy Instytut Geriatrii, Reumatologii i Rehabilitacji, </w:t>
      </w:r>
      <w:r w:rsidRPr="00B4580C">
        <w:rPr>
          <w:rFonts w:ascii="Cambria" w:eastAsia="Times New Roman" w:hAnsi="Cambria" w:cs="Times New Roman"/>
          <w:spacing w:val="4"/>
          <w:lang w:eastAsia="zh-CN"/>
        </w:rPr>
        <w:t xml:space="preserve">oświadczamy, że </w:t>
      </w:r>
      <w:r w:rsidRPr="00B4580C">
        <w:rPr>
          <w:rFonts w:ascii="Cambria" w:eastAsia="Times New Roman" w:hAnsi="Cambria" w:cs="Times New Roman"/>
          <w:lang w:eastAsia="zh-CN"/>
        </w:rPr>
        <w:t xml:space="preserve">wobec podmiotu, który reprezentujemy, </w:t>
      </w:r>
      <w:r w:rsidRPr="00B4580C">
        <w:rPr>
          <w:rFonts w:ascii="Cambria" w:eastAsia="Times New Roman" w:hAnsi="Cambria" w:cs="Times New Roman"/>
          <w:b/>
          <w:lang w:eastAsia="zh-CN"/>
        </w:rPr>
        <w:t>nie orzeczono/orzeczono</w:t>
      </w:r>
      <w:r w:rsidRPr="00B4580C">
        <w:rPr>
          <w:rFonts w:ascii="Cambria" w:eastAsia="Times New Roman" w:hAnsi="Cambria" w:cs="Times New Roman"/>
          <w:b/>
          <w:vertAlign w:val="superscript"/>
          <w:lang w:eastAsia="zh-CN"/>
        </w:rPr>
        <w:footnoteReference w:id="12"/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tytułem środka zapobiegawczego zakazu/zakaz ubiegania się  o zamówienia publiczne.</w:t>
      </w:r>
    </w:p>
    <w:p w14:paraId="51BB2B41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1477328F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</w:p>
    <w:p w14:paraId="3BDB588A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68E06FA3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0527A153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……………. </w:t>
      </w:r>
      <w:r w:rsidRPr="00B4580C">
        <w:rPr>
          <w:rFonts w:ascii="Cambria" w:eastAsia="Times New Roman" w:hAnsi="Cambria" w:cs="Times New Roman"/>
          <w:i/>
          <w:lang w:eastAsia="zh-CN"/>
        </w:rPr>
        <w:t xml:space="preserve">(miejscowość), </w:t>
      </w:r>
      <w:r w:rsidRPr="00B4580C">
        <w:rPr>
          <w:rFonts w:ascii="Cambria" w:eastAsia="Times New Roman" w:hAnsi="Cambria" w:cs="Times New Roman"/>
          <w:lang w:eastAsia="zh-CN"/>
        </w:rPr>
        <w:t xml:space="preserve">dnia ………….…….  </w:t>
      </w:r>
      <w:r w:rsidRPr="00B4580C">
        <w:rPr>
          <w:rFonts w:ascii="Cambria" w:eastAsia="Times New Roman" w:hAnsi="Cambria" w:cs="Times New Roman"/>
          <w:lang w:eastAsia="zh-CN"/>
        </w:rPr>
        <w:tab/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ab/>
        <w:t xml:space="preserve">                           ………………………………………..                                                       </w:t>
      </w:r>
    </w:p>
    <w:p w14:paraId="5C64B036" w14:textId="77777777" w:rsidR="00B4580C" w:rsidRPr="00B4580C" w:rsidRDefault="00B4580C" w:rsidP="00B4580C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  <w:r w:rsidRPr="00B4580C">
        <w:rPr>
          <w:rFonts w:ascii="Cambria" w:eastAsia="Times New Roman" w:hAnsi="Cambria" w:cs="Times New Roman"/>
          <w:i/>
          <w:sz w:val="18"/>
          <w:szCs w:val="18"/>
          <w:lang w:eastAsia="zh-CN"/>
        </w:rPr>
        <w:t>Podpis (y) Wykonawcy (ów) lub upoważnionego(ych) przedstawiciela(li) Wykonawcy(ów)</w:t>
      </w:r>
    </w:p>
    <w:p w14:paraId="1DC8F743" w14:textId="77777777" w:rsidR="00B4580C" w:rsidRPr="00B4580C" w:rsidRDefault="00B4580C" w:rsidP="00B4580C">
      <w:pPr>
        <w:pageBreakBefore/>
        <w:shd w:val="clear" w:color="auto" w:fill="FFFFFF"/>
        <w:suppressAutoHyphens/>
        <w:spacing w:after="0" w:line="240" w:lineRule="auto"/>
        <w:jc w:val="center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6 DO SWZ</w:t>
      </w:r>
    </w:p>
    <w:p w14:paraId="41C2918B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605650EB" w14:textId="77777777" w:rsidR="00B4580C" w:rsidRPr="00B4580C" w:rsidRDefault="00B4580C" w:rsidP="00B4580C">
      <w:pPr>
        <w:suppressAutoHyphens/>
        <w:overflowPunct w:val="0"/>
        <w:autoSpaceDE w:val="0"/>
        <w:spacing w:after="0" w:line="240" w:lineRule="auto"/>
        <w:ind w:left="705" w:hanging="705"/>
        <w:jc w:val="both"/>
        <w:textAlignment w:val="baseline"/>
        <w:rPr>
          <w:rFonts w:ascii="Cambria" w:eastAsia="Times New Roman" w:hAnsi="Cambria" w:cs="Times New Roman"/>
          <w:u w:val="single"/>
          <w:lang w:eastAsia="zh-CN"/>
        </w:rPr>
      </w:pPr>
    </w:p>
    <w:p w14:paraId="6A6B35E3" w14:textId="77777777" w:rsidR="00B4580C" w:rsidRPr="00B4580C" w:rsidRDefault="00B4580C" w:rsidP="00B4580C">
      <w:pPr>
        <w:suppressAutoHyphens/>
        <w:spacing w:after="0" w:line="240" w:lineRule="auto"/>
        <w:ind w:left="5245" w:hanging="5245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Zamawiający:</w:t>
      </w:r>
    </w:p>
    <w:p w14:paraId="2DFF4299" w14:textId="77777777" w:rsidR="00B4580C" w:rsidRPr="00B4580C" w:rsidRDefault="00B4580C" w:rsidP="00B4580C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 xml:space="preserve">Narodowy  Instytut  Geriatrii,  Reumatologii i Rehabilitacji </w:t>
      </w:r>
    </w:p>
    <w:p w14:paraId="34AAA819" w14:textId="77777777" w:rsidR="00B4580C" w:rsidRPr="00B4580C" w:rsidRDefault="00B4580C" w:rsidP="00B4580C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 xml:space="preserve">im. Prof. dr hab. med. Eleonory Reicher </w:t>
      </w:r>
      <w:r w:rsidRPr="00B4580C">
        <w:rPr>
          <w:rFonts w:ascii="Cambria" w:eastAsia="Times New Roman" w:hAnsi="Cambria" w:cs="Times New Roman"/>
          <w:b/>
          <w:lang w:eastAsia="zh-CN"/>
        </w:rPr>
        <w:br/>
      </w:r>
      <w:r w:rsidRPr="00B4580C">
        <w:rPr>
          <w:rFonts w:ascii="Cambria" w:eastAsia="Times New Roman" w:hAnsi="Cambria" w:cs="Times New Roman"/>
          <w:lang w:eastAsia="zh-CN"/>
        </w:rPr>
        <w:t>02-637 Warszawa ul. Spartańska 1</w:t>
      </w:r>
    </w:p>
    <w:p w14:paraId="11FF899F" w14:textId="77777777" w:rsidR="00B4580C" w:rsidRPr="00B4580C" w:rsidRDefault="00B4580C" w:rsidP="00B4580C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</w:p>
    <w:p w14:paraId="134F57A1" w14:textId="77777777" w:rsidR="00B4580C" w:rsidRPr="00B4580C" w:rsidRDefault="00B4580C" w:rsidP="00B4580C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b/>
          <w:lang w:eastAsia="zh-CN"/>
        </w:rPr>
        <w:t>WYKONAWCA</w:t>
      </w:r>
    </w:p>
    <w:p w14:paraId="65E17E2C" w14:textId="77777777" w:rsidR="00B4580C" w:rsidRPr="00B4580C" w:rsidRDefault="00B4580C" w:rsidP="00B4580C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16B25127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  <w:r w:rsidRPr="00B4580C">
        <w:rPr>
          <w:rFonts w:ascii="Cambria" w:eastAsia="Times New Roman" w:hAnsi="Cambria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1DFFF9C" w14:textId="77777777" w:rsidR="00B4580C" w:rsidRPr="00B4580C" w:rsidRDefault="00B4580C" w:rsidP="00B4580C">
      <w:pPr>
        <w:suppressAutoHyphens/>
        <w:spacing w:after="0" w:line="240" w:lineRule="auto"/>
        <w:ind w:right="1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4580C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adres)</w:t>
      </w:r>
    </w:p>
    <w:p w14:paraId="195DF797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44F00F42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488621AE" w14:textId="77777777" w:rsidR="00B4580C" w:rsidRPr="00B4580C" w:rsidRDefault="00B4580C" w:rsidP="00B4580C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5CC6EDB8" w14:textId="77777777" w:rsidR="00B4580C" w:rsidRPr="00B4580C" w:rsidRDefault="00B4580C" w:rsidP="00B4580C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B4580C">
        <w:rPr>
          <w:rFonts w:ascii="Cambria" w:eastAsia="Times New Roman" w:hAnsi="Cambria" w:cs="Times New Roman"/>
          <w:b/>
          <w:sz w:val="24"/>
          <w:szCs w:val="24"/>
          <w:lang w:eastAsia="zh-CN"/>
        </w:rPr>
        <w:t>OŚWIADCZENIE WYKONAWCY</w:t>
      </w:r>
    </w:p>
    <w:p w14:paraId="569AA00E" w14:textId="77777777" w:rsidR="00B4580C" w:rsidRPr="00B4580C" w:rsidRDefault="00B4580C" w:rsidP="00B4580C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b/>
          <w:sz w:val="24"/>
          <w:szCs w:val="24"/>
          <w:lang w:eastAsia="zh-CN"/>
        </w:rPr>
        <w:br/>
      </w:r>
    </w:p>
    <w:p w14:paraId="04FB2EBA" w14:textId="77777777" w:rsidR="00B4580C" w:rsidRPr="00B4580C" w:rsidRDefault="00B4580C" w:rsidP="00B4580C">
      <w:pPr>
        <w:suppressAutoHyphens/>
        <w:spacing w:after="0" w:line="360" w:lineRule="auto"/>
        <w:ind w:firstLine="397"/>
        <w:jc w:val="both"/>
        <w:rPr>
          <w:rFonts w:ascii="Cambria" w:eastAsia="Times New Roman" w:hAnsi="Cambria" w:cs="Times New Roman"/>
          <w:b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Na potrzeby postępowania o udzielenie zamówienia publicznego pn. „</w:t>
      </w:r>
      <w:bookmarkStart w:id="10" w:name="_Hlk77171263"/>
      <w:r w:rsidRPr="00B4580C">
        <w:rPr>
          <w:rFonts w:ascii="Cambria" w:eastAsia="Times New Roman" w:hAnsi="Cambria" w:cs="Times New Roman"/>
          <w:b/>
          <w:lang w:eastAsia="zh-CN"/>
        </w:rPr>
        <w:t xml:space="preserve">Dostawa wyrobów medycznych, sprzętu jednorazowego użytku, w tym: kompresy gazowe jałowe, sterylne obłożenie, jałowe kombinezony ochronne, testy paskowe, elastyczne opatrunki, wężyki pompy, maski tlenowe, kaniule, rękawice, strzykawki, i inne – </w:t>
      </w:r>
      <w:r w:rsidRPr="00B4580C">
        <w:rPr>
          <w:rFonts w:ascii="Cambria" w:eastAsia="Times New Roman" w:hAnsi="Cambria" w:cs="Times New Roman"/>
          <w:bCs/>
          <w:lang w:eastAsia="zh-CN"/>
        </w:rPr>
        <w:t>sprawa nr</w:t>
      </w:r>
      <w:r w:rsidRPr="00B4580C">
        <w:rPr>
          <w:rFonts w:ascii="Cambria" w:eastAsia="Times New Roman" w:hAnsi="Cambria" w:cs="Times New Roman"/>
          <w:b/>
          <w:lang w:eastAsia="zh-CN"/>
        </w:rPr>
        <w:t xml:space="preserve"> 20/PN/2021/ES</w:t>
      </w:r>
      <w:bookmarkEnd w:id="10"/>
      <w:r w:rsidRPr="00B4580C">
        <w:rPr>
          <w:rFonts w:ascii="Cambria" w:eastAsia="Times New Roman" w:hAnsi="Cambria" w:cs="Times New Roman"/>
          <w:lang w:eastAsia="zh-CN"/>
        </w:rPr>
        <w:t xml:space="preserve">, prowadzonego przez Narodowy Instytut Geriatrii, Reumatologii i Rehabilitacji, </w:t>
      </w:r>
      <w:r w:rsidRPr="00B4580C">
        <w:rPr>
          <w:rFonts w:ascii="Cambria" w:eastAsia="Times New Roman" w:hAnsi="Cambria" w:cs="Times New Roman"/>
          <w:spacing w:val="4"/>
          <w:lang w:eastAsia="zh-CN"/>
        </w:rPr>
        <w:t>oświadczamy, że:</w:t>
      </w:r>
    </w:p>
    <w:p w14:paraId="333C4FCA" w14:textId="77777777" w:rsidR="00B4580C" w:rsidRPr="00B4580C" w:rsidRDefault="00B4580C" w:rsidP="00B4580C">
      <w:pPr>
        <w:widowControl w:val="0"/>
        <w:numPr>
          <w:ilvl w:val="0"/>
          <w:numId w:val="21"/>
        </w:numPr>
        <w:tabs>
          <w:tab w:val="num" w:pos="397"/>
        </w:tabs>
        <w:suppressAutoHyphens/>
        <w:snapToGrid w:val="0"/>
        <w:spacing w:after="0" w:line="360" w:lineRule="auto"/>
        <w:ind w:left="397" w:hanging="39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do wykonania przedmiotu zamówienia użyję produktów posiadających świadectwa dopuszczające </w:t>
      </w:r>
      <w:r w:rsidRPr="00B4580C">
        <w:rPr>
          <w:rFonts w:ascii="Cambria" w:eastAsia="Calibri" w:hAnsi="Cambria" w:cs="Times New Roman"/>
          <w:lang w:eastAsia="zh-CN"/>
        </w:rPr>
        <w:t xml:space="preserve">do obrotu </w:t>
      </w:r>
      <w:r w:rsidRPr="00B4580C">
        <w:rPr>
          <w:rFonts w:ascii="Cambria" w:eastAsia="Times New Roman" w:hAnsi="Cambria" w:cs="Times New Roman"/>
          <w:lang w:eastAsia="zh-CN"/>
        </w:rPr>
        <w:t>na terenie RP,</w:t>
      </w:r>
    </w:p>
    <w:p w14:paraId="2BCDD765" w14:textId="77777777" w:rsidR="00B4580C" w:rsidRPr="00B4580C" w:rsidRDefault="00B4580C" w:rsidP="00B4580C">
      <w:pPr>
        <w:widowControl w:val="0"/>
        <w:numPr>
          <w:ilvl w:val="0"/>
          <w:numId w:val="21"/>
        </w:numPr>
        <w:tabs>
          <w:tab w:val="num" w:pos="397"/>
        </w:tabs>
        <w:suppressAutoHyphens/>
        <w:snapToGrid w:val="0"/>
        <w:spacing w:after="0" w:line="360" w:lineRule="auto"/>
        <w:ind w:left="397" w:hanging="39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przedmiot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zamówienia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spełnia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wymagania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polskich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i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europejskich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 xml:space="preserve">norm </w:t>
      </w:r>
    </w:p>
    <w:p w14:paraId="12CCFD75" w14:textId="77777777" w:rsidR="00B4580C" w:rsidRPr="00B4580C" w:rsidRDefault="00B4580C" w:rsidP="00B4580C">
      <w:pPr>
        <w:widowControl w:val="0"/>
        <w:numPr>
          <w:ilvl w:val="0"/>
          <w:numId w:val="21"/>
        </w:numPr>
        <w:tabs>
          <w:tab w:val="num" w:pos="397"/>
        </w:tabs>
        <w:suppressAutoHyphens/>
        <w:snapToGrid w:val="0"/>
        <w:spacing w:after="0" w:line="360" w:lineRule="auto"/>
        <w:ind w:left="397" w:hanging="397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>na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każde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żądanie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Zamawiającego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przedstawimy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poświadczone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za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zgodność</w:t>
      </w:r>
      <w:r w:rsidRPr="00B4580C">
        <w:rPr>
          <w:rFonts w:ascii="Cambria" w:eastAsia="Bookman Old Style" w:hAnsi="Cambria" w:cs="Times New Roman"/>
          <w:lang w:eastAsia="zh-CN"/>
        </w:rPr>
        <w:t xml:space="preserve">                     </w:t>
      </w:r>
      <w:r w:rsidRPr="00B4580C">
        <w:rPr>
          <w:rFonts w:ascii="Cambria" w:eastAsia="Bookman Old Style" w:hAnsi="Cambria" w:cs="Times New Roman"/>
          <w:lang w:eastAsia="zh-CN"/>
        </w:rPr>
        <w:br/>
      </w:r>
      <w:r w:rsidRPr="00B4580C">
        <w:rPr>
          <w:rFonts w:ascii="Cambria" w:eastAsia="Times New Roman" w:hAnsi="Cambria" w:cs="Times New Roman"/>
          <w:lang w:eastAsia="zh-CN"/>
        </w:rPr>
        <w:t>z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oryginałem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kserokopie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pozwoleń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/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świadectw</w:t>
      </w:r>
      <w:r w:rsidRPr="00B4580C">
        <w:rPr>
          <w:rFonts w:ascii="Cambria" w:eastAsia="Bookman Old Style" w:hAnsi="Cambria" w:cs="Times New Roman"/>
          <w:lang w:eastAsia="zh-CN"/>
        </w:rPr>
        <w:t xml:space="preserve"> / </w:t>
      </w:r>
      <w:r w:rsidRPr="00B4580C">
        <w:rPr>
          <w:rFonts w:ascii="Cambria" w:eastAsia="Times New Roman" w:hAnsi="Cambria" w:cs="Times New Roman"/>
          <w:lang w:eastAsia="zh-CN"/>
        </w:rPr>
        <w:t>zgłoszeń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w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terminie</w:t>
      </w:r>
      <w:r w:rsidRPr="00B4580C">
        <w:rPr>
          <w:rFonts w:ascii="Cambria" w:eastAsia="Bookman Old Style" w:hAnsi="Cambria" w:cs="Times New Roman"/>
          <w:lang w:eastAsia="zh-CN"/>
        </w:rPr>
        <w:t xml:space="preserve"> do </w:t>
      </w:r>
      <w:r w:rsidRPr="00B4580C">
        <w:rPr>
          <w:rFonts w:ascii="Cambria" w:eastAsia="Times New Roman" w:hAnsi="Cambria" w:cs="Times New Roman"/>
          <w:lang w:eastAsia="zh-CN"/>
        </w:rPr>
        <w:t>3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dni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od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daty</w:t>
      </w:r>
      <w:r w:rsidRPr="00B4580C">
        <w:rPr>
          <w:rFonts w:ascii="Cambria" w:eastAsia="Bookman Old Style" w:hAnsi="Cambria" w:cs="Times New Roman"/>
          <w:lang w:eastAsia="zh-CN"/>
        </w:rPr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>wezwania.</w:t>
      </w:r>
    </w:p>
    <w:p w14:paraId="5D243B15" w14:textId="77777777" w:rsidR="00B4580C" w:rsidRPr="00B4580C" w:rsidRDefault="00B4580C" w:rsidP="00B4580C">
      <w:pPr>
        <w:shd w:val="clear" w:color="auto" w:fill="FFFFFF"/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</w:p>
    <w:p w14:paraId="51FB7CB4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37EBEAB2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70977851" w14:textId="77777777" w:rsidR="00B4580C" w:rsidRPr="00B4580C" w:rsidRDefault="00B4580C" w:rsidP="00B458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……………. </w:t>
      </w:r>
      <w:r w:rsidRPr="00B4580C">
        <w:rPr>
          <w:rFonts w:ascii="Cambria" w:eastAsia="Times New Roman" w:hAnsi="Cambria" w:cs="Times New Roman"/>
          <w:i/>
          <w:lang w:eastAsia="zh-CN"/>
        </w:rPr>
        <w:t xml:space="preserve">(miejscowość), </w:t>
      </w:r>
      <w:r w:rsidRPr="00B4580C">
        <w:rPr>
          <w:rFonts w:ascii="Cambria" w:eastAsia="Times New Roman" w:hAnsi="Cambria" w:cs="Times New Roman"/>
          <w:lang w:eastAsia="zh-CN"/>
        </w:rPr>
        <w:t xml:space="preserve">dnia ………….…….  </w:t>
      </w:r>
      <w:r w:rsidRPr="00B4580C">
        <w:rPr>
          <w:rFonts w:ascii="Cambria" w:eastAsia="Times New Roman" w:hAnsi="Cambria" w:cs="Times New Roman"/>
          <w:lang w:eastAsia="zh-CN"/>
        </w:rPr>
        <w:tab/>
        <w:t xml:space="preserve"> </w:t>
      </w:r>
      <w:r w:rsidRPr="00B4580C">
        <w:rPr>
          <w:rFonts w:ascii="Cambria" w:eastAsia="Times New Roman" w:hAnsi="Cambria" w:cs="Times New Roman"/>
          <w:lang w:eastAsia="zh-CN"/>
        </w:rPr>
        <w:tab/>
        <w:t xml:space="preserve">                      ……………..………...…………………</w:t>
      </w:r>
    </w:p>
    <w:p w14:paraId="7DEFAA77" w14:textId="77777777" w:rsidR="00B4580C" w:rsidRPr="00B4580C" w:rsidRDefault="00B4580C" w:rsidP="00B4580C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  <w:r w:rsidRPr="00B4580C">
        <w:rPr>
          <w:rFonts w:ascii="Cambria" w:eastAsia="Times New Roman" w:hAnsi="Cambria" w:cs="Times New Roman"/>
          <w:i/>
          <w:sz w:val="18"/>
          <w:szCs w:val="18"/>
          <w:lang w:eastAsia="zh-CN"/>
        </w:rPr>
        <w:t xml:space="preserve">Podpis (y) Wykonawcy (ów)        </w:t>
      </w:r>
      <w:r w:rsidRPr="00B4580C">
        <w:rPr>
          <w:rFonts w:ascii="Cambria" w:eastAsia="Times New Roman" w:hAnsi="Cambria" w:cs="Times New Roman"/>
          <w:i/>
          <w:sz w:val="18"/>
          <w:szCs w:val="18"/>
          <w:lang w:eastAsia="zh-CN"/>
        </w:rPr>
        <w:br/>
        <w:t>lub upoważnionego(ych) przedstawiciela(li) Wykonawcy(ów</w:t>
      </w:r>
    </w:p>
    <w:p w14:paraId="6E6B9EEC" w14:textId="77777777" w:rsidR="00B4580C" w:rsidRPr="00B4580C" w:rsidRDefault="00B4580C" w:rsidP="00B4580C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</w:p>
    <w:p w14:paraId="31BCC224" w14:textId="77777777" w:rsidR="00B4580C" w:rsidRPr="00B4580C" w:rsidRDefault="00B4580C" w:rsidP="00B4580C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</w:p>
    <w:p w14:paraId="3170A30A" w14:textId="77777777" w:rsidR="00B4580C" w:rsidRPr="00B4580C" w:rsidRDefault="00B4580C" w:rsidP="00B4580C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</w:p>
    <w:p w14:paraId="492B86CE" w14:textId="77777777" w:rsidR="00B4580C" w:rsidRPr="00B4580C" w:rsidRDefault="00B4580C" w:rsidP="00B4580C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</w:p>
    <w:p w14:paraId="25DF7450" w14:textId="77777777" w:rsidR="00B4580C" w:rsidRPr="00B4580C" w:rsidRDefault="00B4580C" w:rsidP="00B4580C">
      <w:pPr>
        <w:shd w:val="clear" w:color="auto" w:fill="FFFFFF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087DF4FC" w14:textId="77777777" w:rsidR="00B4580C" w:rsidRPr="00B4580C" w:rsidRDefault="00B4580C" w:rsidP="00B4580C">
      <w:pPr>
        <w:shd w:val="clear" w:color="auto" w:fill="FFFFFF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B4580C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7 DO SWZ</w:t>
      </w:r>
    </w:p>
    <w:p w14:paraId="632C2BCE" w14:textId="77777777" w:rsidR="00B4580C" w:rsidRPr="00B4580C" w:rsidRDefault="00B4580C" w:rsidP="00B4580C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309969E2" w14:textId="77777777" w:rsidR="00B4580C" w:rsidRPr="00B4580C" w:rsidRDefault="00B4580C" w:rsidP="00B4580C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B4580C">
        <w:rPr>
          <w:rFonts w:ascii="Cambria" w:eastAsia="Times New Roman" w:hAnsi="Cambria" w:cs="Times New Roman"/>
          <w:b/>
          <w:sz w:val="24"/>
          <w:szCs w:val="24"/>
          <w:lang w:eastAsia="zh-CN"/>
        </w:rPr>
        <w:t>INFORMACJA O PRZYNALEŻNOŚCI WYKONAWCY DO GRUPY KAPITAŁOWEJ</w:t>
      </w:r>
    </w:p>
    <w:p w14:paraId="087FDA19" w14:textId="77777777" w:rsidR="00B4580C" w:rsidRPr="00B4580C" w:rsidRDefault="00B4580C" w:rsidP="00B4580C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2BDEA023" w14:textId="77777777" w:rsidR="00B4580C" w:rsidRPr="00B4580C" w:rsidRDefault="00B4580C" w:rsidP="00B4580C">
      <w:pPr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4580C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14:paraId="16B23B41" w14:textId="77777777" w:rsidR="00B4580C" w:rsidRPr="00B4580C" w:rsidRDefault="00B4580C" w:rsidP="00B4580C">
      <w:pPr>
        <w:suppressAutoHyphens/>
        <w:spacing w:after="120" w:line="240" w:lineRule="auto"/>
        <w:ind w:left="283"/>
        <w:jc w:val="center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B4580C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 i adres Wykonawcy)</w:t>
      </w:r>
    </w:p>
    <w:p w14:paraId="4E97EC9A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zh-CN"/>
        </w:rPr>
      </w:pPr>
    </w:p>
    <w:p w14:paraId="355CAE6E" w14:textId="77777777" w:rsidR="00B4580C" w:rsidRPr="00B4580C" w:rsidRDefault="00B4580C" w:rsidP="00B4580C">
      <w:pPr>
        <w:tabs>
          <w:tab w:val="left" w:pos="426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B4580C">
        <w:rPr>
          <w:rFonts w:ascii="Cambria" w:eastAsia="Times New Roman" w:hAnsi="Cambria" w:cs="Times New Roman"/>
          <w:bCs/>
          <w:lang w:eastAsia="zh-CN"/>
        </w:rPr>
        <w:t xml:space="preserve">Na podstawie art. 108 ust.1 pkt 5 </w:t>
      </w:r>
      <w:r w:rsidRPr="00B4580C">
        <w:rPr>
          <w:rFonts w:ascii="Cambria" w:eastAsia="Times New Roman" w:hAnsi="Cambria" w:cs="Times New Roman"/>
          <w:lang w:eastAsia="zh-CN"/>
        </w:rPr>
        <w:t>ustawy z dnia 11 września 2019 r. Prawo zamówień publicznych o</w:t>
      </w:r>
      <w:r w:rsidRPr="00B4580C">
        <w:rPr>
          <w:rFonts w:ascii="Cambria" w:eastAsia="Times New Roman" w:hAnsi="Cambria" w:cs="Times New Roman"/>
          <w:bCs/>
          <w:lang w:eastAsia="zh-CN"/>
        </w:rPr>
        <w:t xml:space="preserve">świadczam, że: </w:t>
      </w:r>
      <w:r w:rsidRPr="00B4580C">
        <w:rPr>
          <w:rFonts w:ascii="Cambria" w:eastAsia="Times New Roman" w:hAnsi="Cambria" w:cs="Times New Roman"/>
          <w:b/>
          <w:lang w:eastAsia="zh-CN"/>
        </w:rPr>
        <w:t>należę / nie należę</w:t>
      </w:r>
      <w:r w:rsidRPr="00B4580C">
        <w:rPr>
          <w:rFonts w:ascii="Cambria" w:eastAsia="Times New Roman" w:hAnsi="Cambria" w:cs="Times New Roman"/>
          <w:b/>
          <w:vertAlign w:val="superscript"/>
          <w:lang w:eastAsia="zh-CN"/>
        </w:rPr>
        <w:footnoteReference w:id="13"/>
      </w:r>
      <w:r w:rsidRPr="00B4580C">
        <w:rPr>
          <w:rFonts w:ascii="Cambria" w:eastAsia="Times New Roman" w:hAnsi="Cambria" w:cs="Times New Roman"/>
          <w:b/>
          <w:lang w:eastAsia="zh-CN"/>
        </w:rPr>
        <w:t>/żadne z powyższych</w:t>
      </w:r>
      <w:r w:rsidRPr="00B4580C">
        <w:rPr>
          <w:rFonts w:ascii="Cambria" w:eastAsia="Times New Roman" w:hAnsi="Cambria" w:cs="Times New Roman"/>
          <w:b/>
          <w:vertAlign w:val="superscript"/>
          <w:lang w:eastAsia="zh-CN"/>
        </w:rPr>
        <w:footnoteReference w:id="14"/>
      </w:r>
      <w:r w:rsidRPr="00B4580C">
        <w:rPr>
          <w:rFonts w:ascii="Cambria" w:eastAsia="Times New Roman" w:hAnsi="Cambria" w:cs="Times New Roman"/>
          <w:lang w:eastAsia="zh-CN"/>
        </w:rPr>
        <w:t xml:space="preserve"> do tej samej grupy kapitałowej co inni Wykonawcy którzy złożyli odrębne oferty, w rozumieniu ustawy z dnia 16 lutego 2007 r. o ochronie konkurencji i konsumentów (Dz. U. z 2019 r. poz. 369, 1571 i 1667), </w:t>
      </w:r>
      <w:r w:rsidRPr="00B4580C">
        <w:rPr>
          <w:rFonts w:ascii="Cambria" w:eastAsia="Times New Roman" w:hAnsi="Cambria" w:cs="Times New Roman"/>
          <w:lang w:eastAsia="zh-CN"/>
        </w:rPr>
        <w:br/>
        <w:t xml:space="preserve">w postępowaniu pn. </w:t>
      </w: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 xml:space="preserve">„Dostawa wyrobów medycznych, sprzętu jednorazowego użytku, w tym: kompresy gazowe jałowe, sterylne obłożenie, jałowe kombinezony ochronne, testy paskowe, elastyczne opatrunki, wężyki pompy, maski tlenowe, kaniule, rękawice, strzykawki, i inne – </w:t>
      </w:r>
      <w:r w:rsidRPr="00B4580C">
        <w:rPr>
          <w:rFonts w:ascii="Cambria" w:eastAsia="Times New Roman" w:hAnsi="Cambria" w:cs="Times New Roman"/>
          <w:color w:val="000000"/>
          <w:lang w:eastAsia="zh-CN"/>
        </w:rPr>
        <w:t xml:space="preserve">sprawa nr </w:t>
      </w:r>
      <w:r w:rsidRPr="00B4580C">
        <w:rPr>
          <w:rFonts w:ascii="Cambria" w:eastAsia="Times New Roman" w:hAnsi="Cambria" w:cs="Times New Roman"/>
          <w:b/>
          <w:bCs/>
          <w:color w:val="000000"/>
          <w:lang w:eastAsia="zh-CN"/>
        </w:rPr>
        <w:t>20/PN/2021/ES</w:t>
      </w:r>
    </w:p>
    <w:p w14:paraId="3F9C8DAC" w14:textId="77777777" w:rsidR="00B4580C" w:rsidRPr="00B4580C" w:rsidRDefault="00B4580C" w:rsidP="00B4580C">
      <w:pPr>
        <w:suppressAutoHyphens/>
        <w:spacing w:after="120" w:line="36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73F3E5E9" w14:textId="77777777" w:rsidR="00B4580C" w:rsidRPr="00B4580C" w:rsidRDefault="00B4580C" w:rsidP="00B4580C">
      <w:pPr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…………………….., dnia …………………. </w:t>
      </w:r>
      <w:r w:rsidRPr="00B4580C">
        <w:rPr>
          <w:rFonts w:ascii="Cambria" w:eastAsia="Times New Roman" w:hAnsi="Cambria" w:cs="Times New Roman"/>
          <w:lang w:eastAsia="zh-CN"/>
        </w:rPr>
        <w:tab/>
        <w:t xml:space="preserve">                                          …………………………………………………..</w:t>
      </w:r>
    </w:p>
    <w:p w14:paraId="6EC80118" w14:textId="77777777" w:rsidR="00B4580C" w:rsidRPr="00B4580C" w:rsidRDefault="00B4580C" w:rsidP="00B4580C">
      <w:pPr>
        <w:suppressAutoHyphens/>
        <w:spacing w:after="0" w:line="240" w:lineRule="auto"/>
        <w:ind w:left="5529" w:hanging="284"/>
        <w:jc w:val="center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B4580C">
        <w:rPr>
          <w:rFonts w:ascii="Cambria" w:eastAsia="Times New Roman" w:hAnsi="Cambria" w:cs="Times New Roman"/>
          <w:sz w:val="18"/>
          <w:szCs w:val="18"/>
          <w:lang w:eastAsia="zh-CN"/>
        </w:rPr>
        <w:t>Podpis (y) Wykonawcy (ów) lub upoważnionego(ych) przedstawiciela(li) Wykonawcy(ów)</w:t>
      </w:r>
    </w:p>
    <w:p w14:paraId="09DEF3D4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14:paraId="493CB41A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</w:p>
    <w:p w14:paraId="38D62A1B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zh-CN"/>
        </w:rPr>
      </w:pPr>
    </w:p>
    <w:p w14:paraId="0B1A0D6D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0181CA3F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6B38767A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70260ADF" w14:textId="77777777" w:rsidR="00B4580C" w:rsidRPr="00B4580C" w:rsidRDefault="00B4580C" w:rsidP="00B458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4580C">
        <w:rPr>
          <w:rFonts w:ascii="Cambria" w:eastAsia="Times New Roman" w:hAnsi="Cambria" w:cs="Times New Roman"/>
          <w:lang w:eastAsia="zh-CN"/>
        </w:rPr>
        <w:t xml:space="preserve">W przypadku, gdy Wykonawca </w:t>
      </w:r>
      <w:r w:rsidRPr="00B4580C">
        <w:rPr>
          <w:rFonts w:ascii="Cambria" w:eastAsia="Times New Roman" w:hAnsi="Cambria" w:cs="Times New Roman"/>
          <w:b/>
          <w:lang w:eastAsia="zh-CN"/>
        </w:rPr>
        <w:t>należy</w:t>
      </w:r>
      <w:r w:rsidRPr="00B4580C">
        <w:rPr>
          <w:rFonts w:ascii="Cambria" w:eastAsia="Times New Roman" w:hAnsi="Cambria" w:cs="Times New Roman"/>
          <w:lang w:eastAsia="zh-CN"/>
        </w:rPr>
        <w:t xml:space="preserve"> do tej samej grupy kapitałowej co inni Wykonawcy którzy złożyli odrębne oferty w przedmiotowym postępowaniu wraz </w:t>
      </w:r>
      <w:r w:rsidRPr="00B4580C">
        <w:rPr>
          <w:rFonts w:ascii="Cambria" w:eastAsia="Times New Roman" w:hAnsi="Cambria" w:cs="Times New Roman"/>
          <w:bCs/>
          <w:lang w:eastAsia="zh-CN"/>
        </w:rPr>
        <w:t>ze złożeniem oświadczenia, Wykonawca może przedstawić dowody, że powiązania z innym Wykonawcą nie prowadzą do zakłócenia konkurencji w postępowaniu o udzielenie zamówienia.</w:t>
      </w:r>
    </w:p>
    <w:p w14:paraId="7E7C0F9C" w14:textId="77777777" w:rsidR="00B4580C" w:rsidRPr="00B4580C" w:rsidRDefault="00B4580C" w:rsidP="00B4580C">
      <w:pPr>
        <w:spacing w:before="120" w:after="0" w:line="240" w:lineRule="auto"/>
        <w:ind w:left="900" w:hanging="900"/>
        <w:rPr>
          <w:rFonts w:ascii="Cambria" w:eastAsia="Times New Roman" w:hAnsi="Cambria" w:cs="Courier New"/>
          <w:i/>
          <w:lang w:eastAsia="pl-PL"/>
        </w:rPr>
      </w:pPr>
    </w:p>
    <w:p w14:paraId="786FC496" w14:textId="77777777" w:rsidR="00B4580C" w:rsidRPr="00B4580C" w:rsidRDefault="00B4580C" w:rsidP="00B4580C">
      <w:pPr>
        <w:spacing w:before="120" w:after="0" w:line="240" w:lineRule="auto"/>
        <w:ind w:left="900" w:hanging="900"/>
        <w:rPr>
          <w:rFonts w:ascii="Cambria" w:eastAsia="Times New Roman" w:hAnsi="Cambria" w:cs="Courier New"/>
          <w:i/>
          <w:lang w:eastAsia="pl-PL"/>
        </w:rPr>
      </w:pPr>
      <w:r w:rsidRPr="00B4580C">
        <w:rPr>
          <w:rFonts w:ascii="Cambria" w:eastAsia="Times New Roman" w:hAnsi="Cambria" w:cs="Courier New"/>
          <w:i/>
          <w:lang w:eastAsia="pl-PL"/>
        </w:rPr>
        <w:t>Uwaga:</w:t>
      </w:r>
    </w:p>
    <w:p w14:paraId="72D5A480" w14:textId="77777777" w:rsidR="00B4580C" w:rsidRPr="00B4580C" w:rsidRDefault="00B4580C" w:rsidP="00B4580C">
      <w:pPr>
        <w:spacing w:before="120" w:after="0" w:line="240" w:lineRule="auto"/>
        <w:jc w:val="both"/>
        <w:rPr>
          <w:rFonts w:ascii="Cambria" w:eastAsia="Times New Roman" w:hAnsi="Cambria" w:cs="Courier New"/>
          <w:i/>
          <w:lang w:eastAsia="pl-PL"/>
        </w:rPr>
      </w:pPr>
      <w:r w:rsidRPr="00B4580C">
        <w:rPr>
          <w:rFonts w:ascii="Cambria" w:eastAsia="Times New Roman" w:hAnsi="Cambria" w:cs="Courier New"/>
          <w:i/>
          <w:lang w:eastAsia="pl-PL"/>
        </w:rPr>
        <w:t>W przypadku złożenia oferty przez podmioty występujące wspólnie, wymagane oświadczenie winno być złożone przez każdy podmiot.</w:t>
      </w:r>
    </w:p>
    <w:p w14:paraId="0914C601" w14:textId="77777777" w:rsidR="00B4580C" w:rsidRPr="00B4580C" w:rsidRDefault="00B4580C" w:rsidP="00B4580C">
      <w:pPr>
        <w:shd w:val="clear" w:color="auto" w:fill="FFFFFF"/>
        <w:suppressAutoHyphens/>
        <w:spacing w:after="0" w:line="240" w:lineRule="auto"/>
        <w:rPr>
          <w:rFonts w:ascii="Cambria" w:eastAsia="Times New Roman" w:hAnsi="Cambria" w:cs="Times New Roman"/>
          <w:b/>
          <w:lang w:eastAsia="zh-CN"/>
        </w:rPr>
      </w:pPr>
    </w:p>
    <w:p w14:paraId="09C03DDC" w14:textId="77777777" w:rsidR="00B266DF" w:rsidRDefault="00B266DF"/>
    <w:sectPr w:rsidR="00B266DF" w:rsidSect="00B013B8">
      <w:headerReference w:type="default" r:id="rId18"/>
      <w:footerReference w:type="default" r:id="rId19"/>
      <w:head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Katarzyna Buchoowiecka" w:date="2021-07-16T09:41:00Z" w:initials="KB">
    <w:p w14:paraId="7CFCBF72" w14:textId="77777777" w:rsidR="00B4580C" w:rsidRDefault="00B4580C" w:rsidP="00B4580C">
      <w:pPr>
        <w:pStyle w:val="Tekstkomentarza"/>
      </w:pPr>
      <w:r>
        <w:rPr>
          <w:rStyle w:val="Odwoaniedokomentarza"/>
        </w:rPr>
        <w:annotationRef/>
      </w:r>
      <w:r>
        <w:t xml:space="preserve">To na ile </w:t>
      </w:r>
    </w:p>
  </w:comment>
  <w:comment w:id="6" w:author="Emilia Stadnik" w:date="2021-07-16T10:14:00Z" w:initials="ES">
    <w:p w14:paraId="07496344" w14:textId="77777777" w:rsidR="00B4580C" w:rsidRDefault="00B4580C" w:rsidP="00B4580C">
      <w:pPr>
        <w:pStyle w:val="Tekstkomentarza"/>
      </w:pPr>
      <w:r>
        <w:rPr>
          <w:rStyle w:val="Odwoaniedokomentarza"/>
        </w:rPr>
        <w:annotationRef/>
      </w:r>
      <w:r>
        <w:t>poprawiłam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FCBF72" w15:done="0"/>
  <w15:commentEx w15:paraId="07496344" w15:paraIdParent="7CFCBF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FCBF72" w16cid:durableId="249BD2C2"/>
  <w16cid:commentId w16cid:paraId="07496344" w16cid:durableId="249BDA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74A5" w14:textId="77777777" w:rsidR="00B4580C" w:rsidRDefault="00B4580C" w:rsidP="00B4580C">
      <w:pPr>
        <w:spacing w:after="0" w:line="240" w:lineRule="auto"/>
      </w:pPr>
      <w:r>
        <w:separator/>
      </w:r>
    </w:p>
  </w:endnote>
  <w:endnote w:type="continuationSeparator" w:id="0">
    <w:p w14:paraId="7F464EDB" w14:textId="77777777" w:rsidR="00B4580C" w:rsidRDefault="00B4580C" w:rsidP="00B4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8086" w14:textId="77777777" w:rsidR="00B4580C" w:rsidRDefault="00B4580C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BA78620" w14:textId="77777777" w:rsidR="00B4580C" w:rsidRDefault="00B45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FDB" w14:textId="77777777" w:rsidR="00B4580C" w:rsidRPr="00660952" w:rsidRDefault="00B4580C">
    <w:pPr>
      <w:pStyle w:val="Stopka"/>
      <w:jc w:val="center"/>
      <w:rPr>
        <w:sz w:val="20"/>
        <w:szCs w:val="20"/>
      </w:rPr>
    </w:pPr>
    <w:r w:rsidRPr="00660952">
      <w:rPr>
        <w:sz w:val="20"/>
        <w:szCs w:val="20"/>
      </w:rPr>
      <w:t xml:space="preserve">Strona </w:t>
    </w:r>
    <w:r w:rsidRPr="00660952">
      <w:rPr>
        <w:b/>
        <w:bCs/>
        <w:sz w:val="20"/>
        <w:szCs w:val="20"/>
      </w:rPr>
      <w:fldChar w:fldCharType="begin"/>
    </w:r>
    <w:r w:rsidRPr="00660952">
      <w:rPr>
        <w:b/>
        <w:bCs/>
        <w:sz w:val="20"/>
        <w:szCs w:val="20"/>
      </w:rPr>
      <w:instrText>PAGE</w:instrText>
    </w:r>
    <w:r w:rsidRPr="0066095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660952">
      <w:rPr>
        <w:b/>
        <w:bCs/>
        <w:sz w:val="20"/>
        <w:szCs w:val="20"/>
      </w:rPr>
      <w:fldChar w:fldCharType="end"/>
    </w:r>
    <w:r w:rsidRPr="00660952">
      <w:rPr>
        <w:sz w:val="20"/>
        <w:szCs w:val="20"/>
      </w:rPr>
      <w:t xml:space="preserve"> z </w:t>
    </w:r>
    <w:r w:rsidRPr="00660952">
      <w:rPr>
        <w:b/>
        <w:bCs/>
        <w:sz w:val="20"/>
        <w:szCs w:val="20"/>
      </w:rPr>
      <w:fldChar w:fldCharType="begin"/>
    </w:r>
    <w:r w:rsidRPr="00660952">
      <w:rPr>
        <w:b/>
        <w:bCs/>
        <w:sz w:val="20"/>
        <w:szCs w:val="20"/>
      </w:rPr>
      <w:instrText>NUMPAGES</w:instrText>
    </w:r>
    <w:r w:rsidRPr="0066095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34</w:t>
    </w:r>
    <w:r w:rsidRPr="00660952">
      <w:rPr>
        <w:b/>
        <w:bCs/>
        <w:sz w:val="20"/>
        <w:szCs w:val="20"/>
      </w:rPr>
      <w:fldChar w:fldCharType="end"/>
    </w:r>
  </w:p>
  <w:p w14:paraId="414FFC12" w14:textId="77777777" w:rsidR="00B4580C" w:rsidRPr="00A159FC" w:rsidRDefault="00B4580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4063" w14:textId="77777777" w:rsidR="00B4580C" w:rsidRDefault="00B4580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985F" w14:textId="1549F2C3" w:rsidR="00345E8B" w:rsidRDefault="00B4580C">
    <w:pPr>
      <w:pStyle w:val="Stopka"/>
      <w:rPr>
        <w:sz w:val="18"/>
        <w:szCs w:val="18"/>
        <w:lang w:eastAsia="pl-PL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1" locked="0" layoutInCell="1" allowOverlap="1" wp14:anchorId="40152A83" wp14:editId="6CEB2DD3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19050" t="19050" r="38100" b="381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66513" id="Łącznik prosty 4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" strokeweight=".26mm">
              <v:stroke joinstyle="miter" endcap="square"/>
            </v:line>
          </w:pict>
        </mc:Fallback>
      </mc:AlternateContent>
    </w:r>
  </w:p>
  <w:p w14:paraId="18CD6728" w14:textId="77777777" w:rsidR="00345E8B" w:rsidRDefault="0073502F">
    <w:pPr>
      <w:pStyle w:val="Stopka"/>
      <w:tabs>
        <w:tab w:val="right" w:pos="9000"/>
      </w:tabs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</w:instrText>
    </w:r>
    <w:r>
      <w:rPr>
        <w:rStyle w:val="Numerstrony"/>
        <w:sz w:val="18"/>
        <w:szCs w:val="18"/>
      </w:rPr>
      <w:instrText>ES \* ARABIC</w:instrText>
    </w:r>
    <w:r>
      <w:rPr>
        <w:rStyle w:val="Numerstrony"/>
        <w:sz w:val="18"/>
        <w:szCs w:val="18"/>
      </w:rPr>
      <w:instrText xml:space="preserve">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34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C943" w14:textId="77777777" w:rsidR="00B4580C" w:rsidRDefault="00B4580C" w:rsidP="00B4580C">
      <w:pPr>
        <w:spacing w:after="0" w:line="240" w:lineRule="auto"/>
      </w:pPr>
      <w:r>
        <w:separator/>
      </w:r>
    </w:p>
  </w:footnote>
  <w:footnote w:type="continuationSeparator" w:id="0">
    <w:p w14:paraId="44679521" w14:textId="77777777" w:rsidR="00B4580C" w:rsidRDefault="00B4580C" w:rsidP="00B4580C">
      <w:pPr>
        <w:spacing w:after="0" w:line="240" w:lineRule="auto"/>
      </w:pPr>
      <w:r>
        <w:continuationSeparator/>
      </w:r>
    </w:p>
  </w:footnote>
  <w:footnote w:id="1">
    <w:p w14:paraId="2571DC14" w14:textId="77777777" w:rsidR="00B4580C" w:rsidRPr="00B426CE" w:rsidRDefault="00B4580C" w:rsidP="00B4580C">
      <w:pPr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B426CE">
        <w:rPr>
          <w:i/>
        </w:rPr>
        <w:t>Należy podać nazwy i adresy wszystkich Wykonawców wskazując również Pełnomocnika</w:t>
      </w:r>
    </w:p>
    <w:p w14:paraId="1C14C3D5" w14:textId="77777777" w:rsidR="00B4580C" w:rsidRDefault="00B4580C" w:rsidP="00B4580C">
      <w:pPr>
        <w:pStyle w:val="Tekstprzypisudolnego"/>
      </w:pPr>
    </w:p>
  </w:footnote>
  <w:footnote w:id="2">
    <w:p w14:paraId="63A990AD" w14:textId="77777777" w:rsidR="00B4580C" w:rsidRPr="00EA7528" w:rsidRDefault="00B4580C" w:rsidP="00B4580C">
      <w:pPr>
        <w:pStyle w:val="Tekstprzypisudolnego"/>
        <w:rPr>
          <w:i/>
        </w:rPr>
      </w:pPr>
      <w:r w:rsidRPr="00EA7528">
        <w:rPr>
          <w:rStyle w:val="Odwoanieprzypisudolnego"/>
          <w:i/>
        </w:rPr>
        <w:footnoteRef/>
      </w:r>
      <w:r w:rsidRPr="00EA7528">
        <w:rPr>
          <w:i/>
        </w:rPr>
        <w:t xml:space="preserve"> </w:t>
      </w:r>
      <w:r>
        <w:rPr>
          <w:i/>
        </w:rPr>
        <w:t>Stwierdzenie nieprawdziwe skreślić</w:t>
      </w:r>
    </w:p>
  </w:footnote>
  <w:footnote w:id="3">
    <w:p w14:paraId="7B2035EE" w14:textId="77777777" w:rsidR="00B4580C" w:rsidRDefault="00B4580C" w:rsidP="00B458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Stwierdzenia nieprawdziwe skreślić</w:t>
      </w:r>
    </w:p>
  </w:footnote>
  <w:footnote w:id="4">
    <w:p w14:paraId="1DC1D9AF" w14:textId="77777777" w:rsidR="00B4580C" w:rsidRPr="00AD1033" w:rsidRDefault="00B4580C" w:rsidP="00B4580C">
      <w:pPr>
        <w:pStyle w:val="Tekstprzypisudolnego"/>
        <w:jc w:val="both"/>
        <w:rPr>
          <w:rFonts w:ascii="Cambria" w:hAnsi="Cambria" w:cs="Arial"/>
          <w:i/>
        </w:rPr>
      </w:pPr>
      <w:r w:rsidRPr="00AD1033">
        <w:rPr>
          <w:rStyle w:val="Odwoanieprzypisudolnego"/>
          <w:rFonts w:ascii="Cambria" w:hAnsi="Cambria"/>
          <w:i/>
        </w:rPr>
        <w:footnoteRef/>
      </w:r>
      <w:r w:rsidRPr="00AD1033">
        <w:rPr>
          <w:rFonts w:ascii="Cambria" w:hAnsi="Cambria"/>
          <w:i/>
        </w:rPr>
        <w:t xml:space="preserve"> R</w:t>
      </w:r>
      <w:r w:rsidRPr="00AD1033">
        <w:rPr>
          <w:rFonts w:ascii="Cambria" w:hAnsi="Cambria" w:cs="Arial"/>
          <w:i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30C8C98B" w14:textId="77777777" w:rsidR="00B4580C" w:rsidRPr="00AD1033" w:rsidRDefault="00B4580C" w:rsidP="00B4580C">
      <w:pPr>
        <w:pStyle w:val="NormalnyWeb"/>
        <w:spacing w:before="0" w:after="0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 w:rsidRPr="00AD1033">
        <w:rPr>
          <w:rStyle w:val="Odwoanieprzypisudolnego"/>
          <w:rFonts w:ascii="Cambria" w:hAnsi="Cambria"/>
          <w:i/>
          <w:sz w:val="20"/>
          <w:szCs w:val="20"/>
        </w:rPr>
        <w:footnoteRef/>
      </w:r>
      <w:r w:rsidRPr="00AD1033">
        <w:rPr>
          <w:rFonts w:ascii="Cambria" w:hAnsi="Cambria"/>
          <w:i/>
          <w:sz w:val="20"/>
          <w:szCs w:val="20"/>
        </w:rPr>
        <w:t xml:space="preserve"> </w:t>
      </w:r>
      <w:r w:rsidRPr="00AD1033">
        <w:rPr>
          <w:rFonts w:ascii="Cambria" w:hAnsi="Cambria" w:cs="Arial"/>
          <w:i/>
          <w:color w:val="000000"/>
          <w:sz w:val="20"/>
          <w:szCs w:val="20"/>
        </w:rPr>
        <w:t xml:space="preserve">W przypadku gdy wykonawca </w:t>
      </w:r>
      <w:r w:rsidRPr="00AD1033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1E8B177" w14:textId="77777777" w:rsidR="00B4580C" w:rsidRPr="001C34A6" w:rsidRDefault="00B4580C" w:rsidP="00B4580C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  <w:iCs/>
        </w:rPr>
        <w:t>Jeżeli tak, należy wpisać nr rachunku, na który dokonano wpłaty</w:t>
      </w:r>
    </w:p>
  </w:footnote>
  <w:footnote w:id="7">
    <w:p w14:paraId="76ECDF25" w14:textId="77777777" w:rsidR="00B4580C" w:rsidRPr="001C34A6" w:rsidRDefault="00B4580C" w:rsidP="00B4580C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</w:rPr>
        <w:t>Niepotrzebne skreślić</w:t>
      </w:r>
    </w:p>
  </w:footnote>
  <w:footnote w:id="8">
    <w:p w14:paraId="78398221" w14:textId="77777777" w:rsidR="00B4580C" w:rsidRPr="001C34A6" w:rsidRDefault="00B4580C" w:rsidP="00B4580C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</w:rPr>
        <w:t>Niepotrzebne skreślić</w:t>
      </w:r>
    </w:p>
  </w:footnote>
  <w:footnote w:id="9">
    <w:p w14:paraId="51421736" w14:textId="77777777" w:rsidR="00B4580C" w:rsidRDefault="00B4580C" w:rsidP="00B4580C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i/>
        </w:rPr>
        <w:t>Niepotrzebne skreślić</w:t>
      </w:r>
    </w:p>
  </w:footnote>
  <w:footnote w:id="10">
    <w:p w14:paraId="6F8149C2" w14:textId="77777777" w:rsidR="00B4580C" w:rsidRDefault="00B4580C" w:rsidP="00B4580C">
      <w:pPr>
        <w:pStyle w:val="Tekstprzypisudolnego"/>
      </w:pPr>
      <w:r>
        <w:rPr>
          <w:rStyle w:val="Znakiprzypiswdolnych"/>
        </w:rPr>
        <w:footnoteRef/>
      </w:r>
      <w:r>
        <w:rPr>
          <w:i/>
        </w:rPr>
        <w:t>Niepotrzebne skreślić</w:t>
      </w:r>
    </w:p>
  </w:footnote>
  <w:footnote w:id="11">
    <w:p w14:paraId="4DF77AD5" w14:textId="77777777" w:rsidR="00B4580C" w:rsidRPr="00852FBC" w:rsidRDefault="00B4580C" w:rsidP="00B4580C">
      <w:pPr>
        <w:pStyle w:val="Tekstprzypisudolnego"/>
        <w:rPr>
          <w:rFonts w:ascii="Cambria" w:hAnsi="Cambria"/>
          <w:sz w:val="18"/>
          <w:szCs w:val="18"/>
        </w:rPr>
      </w:pPr>
      <w:r w:rsidRPr="00852FBC">
        <w:rPr>
          <w:rStyle w:val="Znakiprzypiswdolnych"/>
          <w:rFonts w:ascii="Cambria" w:hAnsi="Cambria"/>
          <w:sz w:val="18"/>
          <w:szCs w:val="18"/>
        </w:rPr>
        <w:footnoteRef/>
      </w:r>
      <w:r w:rsidRPr="00852FBC">
        <w:rPr>
          <w:rFonts w:ascii="Cambria" w:hAnsi="Cambria"/>
          <w:sz w:val="18"/>
          <w:szCs w:val="18"/>
        </w:rPr>
        <w:t xml:space="preserve"> Niepotrzebne skreślić</w:t>
      </w:r>
    </w:p>
  </w:footnote>
  <w:footnote w:id="12">
    <w:p w14:paraId="2A3011D3" w14:textId="77777777" w:rsidR="00B4580C" w:rsidRPr="00852FBC" w:rsidRDefault="00B4580C" w:rsidP="00B4580C">
      <w:pPr>
        <w:pStyle w:val="Tekstprzypisudolnego"/>
        <w:rPr>
          <w:rFonts w:ascii="Cambria" w:hAnsi="Cambria"/>
          <w:sz w:val="18"/>
          <w:szCs w:val="18"/>
        </w:rPr>
      </w:pPr>
      <w:r w:rsidRPr="00852FBC">
        <w:rPr>
          <w:rStyle w:val="Odwoanieprzypisudolnego"/>
          <w:rFonts w:ascii="Cambria" w:hAnsi="Cambria"/>
          <w:sz w:val="18"/>
          <w:szCs w:val="18"/>
        </w:rPr>
        <w:footnoteRef/>
      </w:r>
      <w:r w:rsidRPr="00852FBC">
        <w:rPr>
          <w:rFonts w:ascii="Cambria" w:hAnsi="Cambria"/>
          <w:sz w:val="18"/>
          <w:szCs w:val="18"/>
        </w:rPr>
        <w:t xml:space="preserve"> Niepotrzebne skreślić</w:t>
      </w:r>
    </w:p>
  </w:footnote>
  <w:footnote w:id="13">
    <w:p w14:paraId="11289A55" w14:textId="77777777" w:rsidR="00B4580C" w:rsidRPr="000B2C80" w:rsidRDefault="00B4580C" w:rsidP="00B4580C">
      <w:pPr>
        <w:pStyle w:val="Tekstprzypisudolnego"/>
      </w:pPr>
      <w:r w:rsidRPr="000B2C80">
        <w:rPr>
          <w:rStyle w:val="Odwoanieprzypisudolnego"/>
        </w:rPr>
        <w:footnoteRef/>
      </w:r>
      <w:r w:rsidRPr="000B2C80">
        <w:t xml:space="preserve"> </w:t>
      </w:r>
      <w:r w:rsidRPr="000B2C80">
        <w:rPr>
          <w:i/>
        </w:rPr>
        <w:t>niepotrzebne skreślić</w:t>
      </w:r>
    </w:p>
  </w:footnote>
  <w:footnote w:id="14">
    <w:p w14:paraId="5DB557B7" w14:textId="77777777" w:rsidR="00B4580C" w:rsidRPr="000B2C80" w:rsidRDefault="00B4580C" w:rsidP="00B4580C">
      <w:pPr>
        <w:pStyle w:val="Tekstprzypisudolnego"/>
      </w:pPr>
      <w:r w:rsidRPr="000B2C80">
        <w:rPr>
          <w:rStyle w:val="Odwoanieprzypisudolnego"/>
        </w:rPr>
        <w:footnoteRef/>
      </w:r>
      <w:r>
        <w:t>dotyczy</w:t>
      </w:r>
      <w:r w:rsidRPr="000B2C80">
        <w:t xml:space="preserve"> </w:t>
      </w:r>
      <w:r>
        <w:t>sytuacji gdy Wykonawca  jest w grupie, ale nie złożył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C295" w14:textId="77777777" w:rsidR="00B4580C" w:rsidRDefault="00B45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BA8A" w14:textId="77777777" w:rsidR="00B4580C" w:rsidRDefault="00B4580C" w:rsidP="00554D90">
    <w:pPr>
      <w:pStyle w:val="Nagwek"/>
      <w:tabs>
        <w:tab w:val="left" w:pos="1080"/>
        <w:tab w:val="center" w:pos="4535"/>
      </w:tabs>
      <w:jc w:val="center"/>
      <w:rPr>
        <w:sz w:val="18"/>
        <w:szCs w:val="18"/>
      </w:rPr>
    </w:pPr>
  </w:p>
  <w:p w14:paraId="0A37FD34" w14:textId="77777777" w:rsidR="00B4580C" w:rsidRDefault="00B4580C" w:rsidP="00554D90">
    <w:pPr>
      <w:pStyle w:val="Nagwek"/>
      <w:tabs>
        <w:tab w:val="left" w:pos="1080"/>
        <w:tab w:val="center" w:pos="4535"/>
      </w:tabs>
      <w:jc w:val="center"/>
      <w:rPr>
        <w:sz w:val="18"/>
        <w:szCs w:val="18"/>
      </w:rPr>
    </w:pPr>
  </w:p>
  <w:p w14:paraId="20F968CB" w14:textId="77777777" w:rsidR="00B4580C" w:rsidRPr="008D040F" w:rsidRDefault="00B4580C" w:rsidP="00554D90">
    <w:pPr>
      <w:pStyle w:val="Nagwek"/>
      <w:tabs>
        <w:tab w:val="left" w:pos="1080"/>
        <w:tab w:val="center" w:pos="4535"/>
      </w:tabs>
      <w:jc w:val="center"/>
      <w:rPr>
        <w:rFonts w:ascii="Cambria" w:hAnsi="Cambria"/>
        <w:sz w:val="18"/>
        <w:szCs w:val="18"/>
      </w:rPr>
    </w:pPr>
    <w:bookmarkStart w:id="1" w:name="_Hlk77226933"/>
    <w:r w:rsidRPr="008D040F">
      <w:rPr>
        <w:rFonts w:ascii="Cambria" w:hAnsi="Cambria"/>
        <w:sz w:val="18"/>
        <w:szCs w:val="18"/>
      </w:rPr>
      <w:t>Specyfikacja warunków zamówienia</w:t>
    </w:r>
  </w:p>
  <w:p w14:paraId="1B35F05E" w14:textId="77777777" w:rsidR="00B4580C" w:rsidRDefault="00B4580C" w:rsidP="00A46CF0">
    <w:pPr>
      <w:pStyle w:val="Nagwek"/>
      <w:jc w:val="center"/>
      <w:rPr>
        <w:rFonts w:ascii="Cambria" w:hAnsi="Cambria"/>
        <w:sz w:val="18"/>
        <w:szCs w:val="18"/>
      </w:rPr>
    </w:pPr>
    <w:bookmarkStart w:id="2" w:name="_Hlk3533355"/>
    <w:r w:rsidRPr="009B1D6C">
      <w:rPr>
        <w:rFonts w:ascii="Cambria" w:hAnsi="Cambria"/>
        <w:sz w:val="18"/>
        <w:szCs w:val="18"/>
      </w:rPr>
      <w:t xml:space="preserve">Dostawa wyrobów medycznych, sprzętu jednorazowego użytku, w tym: kompresy gazowe jałowe, sterylne obłożenie, jałowe kombinezony ochronne, testy paskowe, elastyczne opatrunki, wężyki pompy, maski tlenowe, kaniule, rękawice, strzykawki, i inne </w:t>
    </w:r>
    <w:r w:rsidRPr="008D040F">
      <w:rPr>
        <w:rFonts w:ascii="Cambria" w:hAnsi="Cambria"/>
        <w:sz w:val="18"/>
        <w:szCs w:val="18"/>
      </w:rPr>
      <w:t>– sprawa nr</w:t>
    </w:r>
    <w:r>
      <w:rPr>
        <w:rFonts w:ascii="Cambria" w:hAnsi="Cambria"/>
        <w:sz w:val="18"/>
        <w:szCs w:val="18"/>
      </w:rPr>
      <w:t xml:space="preserve"> 20</w:t>
    </w:r>
    <w:r w:rsidRPr="008D040F">
      <w:rPr>
        <w:rFonts w:ascii="Cambria" w:hAnsi="Cambria"/>
        <w:sz w:val="18"/>
        <w:szCs w:val="18"/>
      </w:rPr>
      <w:t>/PN/20</w:t>
    </w:r>
    <w:r>
      <w:rPr>
        <w:rFonts w:ascii="Cambria" w:hAnsi="Cambria"/>
        <w:sz w:val="18"/>
        <w:szCs w:val="18"/>
      </w:rPr>
      <w:t>21</w:t>
    </w:r>
    <w:r w:rsidRPr="008D040F">
      <w:rPr>
        <w:rFonts w:ascii="Cambria" w:hAnsi="Cambria"/>
        <w:sz w:val="18"/>
        <w:szCs w:val="18"/>
      </w:rPr>
      <w:t>/</w:t>
    </w:r>
    <w:r>
      <w:rPr>
        <w:rFonts w:ascii="Cambria" w:hAnsi="Cambria"/>
        <w:sz w:val="18"/>
        <w:szCs w:val="18"/>
      </w:rPr>
      <w:t>ES</w:t>
    </w:r>
  </w:p>
  <w:bookmarkEnd w:id="1"/>
  <w:bookmarkEnd w:id="2"/>
  <w:p w14:paraId="7F52F799" w14:textId="4622B3F5" w:rsidR="00B4580C" w:rsidRPr="003C7EF6" w:rsidRDefault="00B4580C">
    <w:pPr>
      <w:pStyle w:val="Nagwek"/>
      <w:rPr>
        <w:b/>
      </w:rPr>
    </w:pPr>
    <w:r w:rsidRPr="003C7EF6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2E119" wp14:editId="6156485B">
              <wp:simplePos x="0" y="0"/>
              <wp:positionH relativeFrom="column">
                <wp:posOffset>48260</wp:posOffset>
              </wp:positionH>
              <wp:positionV relativeFrom="paragraph">
                <wp:posOffset>121920</wp:posOffset>
              </wp:positionV>
              <wp:extent cx="5685155" cy="8890"/>
              <wp:effectExtent l="10160" t="7620" r="10160" b="120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5155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8F36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3.8pt;margin-top:9.6pt;width:447.65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45AA" w14:textId="3A98685F" w:rsidR="00B4580C" w:rsidRDefault="00B4580C" w:rsidP="00B52B37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50B238D9" wp14:editId="3DBDEF76">
              <wp:extent cx="7261860" cy="883920"/>
              <wp:effectExtent l="0" t="0" r="0" b="0"/>
              <wp:docPr id="3" name="Prostoką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61860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34D051" id="Prostokąt 3" o:spid="_x0000_s1026" style="width:571.8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" filled="f" stroked="f">
              <o:lock v:ext="edit" aspectratio="t"/>
              <w10:anchorlock/>
            </v:rect>
          </w:pict>
        </mc:Fallback>
      </mc:AlternateContent>
    </w:r>
  </w:p>
  <w:p w14:paraId="329A53E4" w14:textId="77777777" w:rsidR="00B4580C" w:rsidRDefault="00B4580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C8C0" w14:textId="77777777" w:rsidR="00345E8B" w:rsidRPr="00EC7D93" w:rsidRDefault="0073502F" w:rsidP="00521704">
    <w:pPr>
      <w:pStyle w:val="Nagwek"/>
      <w:tabs>
        <w:tab w:val="left" w:pos="1080"/>
        <w:tab w:val="center" w:pos="4535"/>
      </w:tabs>
      <w:jc w:val="center"/>
      <w:rPr>
        <w:sz w:val="18"/>
        <w:szCs w:val="18"/>
      </w:rPr>
    </w:pPr>
    <w:r>
      <w:rPr>
        <w:sz w:val="18"/>
        <w:szCs w:val="18"/>
      </w:rPr>
      <w:t>Specyfi</w:t>
    </w:r>
    <w:r>
      <w:rPr>
        <w:sz w:val="18"/>
        <w:szCs w:val="18"/>
      </w:rPr>
      <w:t xml:space="preserve">kacja </w:t>
    </w:r>
    <w:r>
      <w:rPr>
        <w:sz w:val="18"/>
        <w:szCs w:val="18"/>
      </w:rPr>
      <w:t xml:space="preserve">warunków </w:t>
    </w:r>
    <w:r w:rsidRPr="00EC7D93">
      <w:rPr>
        <w:sz w:val="18"/>
        <w:szCs w:val="18"/>
      </w:rPr>
      <w:t>zamówienia</w:t>
    </w:r>
  </w:p>
  <w:p w14:paraId="107E117E" w14:textId="422C507B" w:rsidR="00345E8B" w:rsidRDefault="00B4580C" w:rsidP="00F41C90">
    <w:pPr>
      <w:pStyle w:val="Nagwek"/>
      <w:tabs>
        <w:tab w:val="left" w:pos="1080"/>
        <w:tab w:val="center" w:pos="4535"/>
      </w:tabs>
      <w:jc w:val="center"/>
      <w:rPr>
        <w:sz w:val="16"/>
        <w:szCs w:val="16"/>
        <w:lang w:eastAsia="pl-PL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1" locked="0" layoutInCell="1" allowOverlap="1" wp14:anchorId="005E6353" wp14:editId="75E3E099">
              <wp:simplePos x="0" y="0"/>
              <wp:positionH relativeFrom="column">
                <wp:posOffset>-45720</wp:posOffset>
              </wp:positionH>
              <wp:positionV relativeFrom="paragraph">
                <wp:posOffset>398779</wp:posOffset>
              </wp:positionV>
              <wp:extent cx="5943600" cy="0"/>
              <wp:effectExtent l="19050" t="19050" r="38100" b="381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7F8C0" id="Łącznik prosty 5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31.4pt" to="464.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" strokeweight=".26mm">
              <v:stroke joinstyle="miter" endcap="square"/>
            </v:line>
          </w:pict>
        </mc:Fallback>
      </mc:AlternateContent>
    </w:r>
    <w:r w:rsidR="0073502F" w:rsidRPr="00F41C90">
      <w:rPr>
        <w:rFonts w:ascii="Cambria" w:hAnsi="Cambria"/>
        <w:sz w:val="18"/>
        <w:szCs w:val="18"/>
      </w:rPr>
      <w:t>Dostawa wyrobów medycznych, sprzętu jednoraz</w:t>
    </w:r>
    <w:r w:rsidR="0073502F" w:rsidRPr="00F41C90">
      <w:rPr>
        <w:rFonts w:ascii="Cambria" w:hAnsi="Cambria"/>
        <w:sz w:val="18"/>
        <w:szCs w:val="18"/>
      </w:rPr>
      <w:t>owego użytku</w:t>
    </w:r>
    <w:r w:rsidR="0073502F" w:rsidRPr="00F41C90">
      <w:rPr>
        <w:rFonts w:ascii="Cambria" w:hAnsi="Cambria"/>
        <w:sz w:val="18"/>
        <w:szCs w:val="18"/>
      </w:rPr>
      <w:t>, w tym: kompresy ga</w:t>
    </w:r>
    <w:r w:rsidR="0073502F" w:rsidRPr="00F41C90">
      <w:rPr>
        <w:rFonts w:ascii="Cambria" w:hAnsi="Cambria"/>
        <w:sz w:val="18"/>
        <w:szCs w:val="18"/>
      </w:rPr>
      <w:t>zowe jałowe, sterylne obłożenie, jałowe kombinezony ochronn</w:t>
    </w:r>
    <w:r w:rsidR="0073502F" w:rsidRPr="00F41C90">
      <w:rPr>
        <w:rFonts w:ascii="Cambria" w:hAnsi="Cambria"/>
        <w:sz w:val="18"/>
        <w:szCs w:val="18"/>
      </w:rPr>
      <w:t>e, testy paskowe, elastyczne opatrunki, wężyki pompy, maski tlenowe</w:t>
    </w:r>
    <w:r w:rsidR="0073502F" w:rsidRPr="00F41C90">
      <w:rPr>
        <w:rFonts w:ascii="Cambria" w:hAnsi="Cambria"/>
        <w:sz w:val="18"/>
        <w:szCs w:val="18"/>
      </w:rPr>
      <w:t>, kaniule, rękawice, strzykawki, i inne – sprawa nr 20/PN/2021/ES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6D59" w14:textId="77777777" w:rsidR="002A44F4" w:rsidRPr="002A44F4" w:rsidRDefault="0073502F" w:rsidP="002A44F4">
    <w:pPr>
      <w:pStyle w:val="Nagwek"/>
      <w:jc w:val="center"/>
      <w:rPr>
        <w:sz w:val="18"/>
        <w:szCs w:val="18"/>
      </w:rPr>
    </w:pPr>
    <w:r w:rsidRPr="002A44F4">
      <w:rPr>
        <w:sz w:val="18"/>
        <w:szCs w:val="18"/>
      </w:rPr>
      <w:t>Specyfikacja warunków zamówienia</w:t>
    </w:r>
  </w:p>
  <w:p w14:paraId="473FC679" w14:textId="77777777" w:rsidR="00345E8B" w:rsidRPr="00521704" w:rsidRDefault="0073502F" w:rsidP="002A44F4">
    <w:pPr>
      <w:pStyle w:val="Nagwek"/>
      <w:jc w:val="center"/>
      <w:rPr>
        <w:sz w:val="18"/>
        <w:szCs w:val="18"/>
      </w:rPr>
    </w:pPr>
    <w:r w:rsidRPr="002A44F4">
      <w:rPr>
        <w:sz w:val="18"/>
        <w:szCs w:val="18"/>
      </w:rPr>
      <w:t>Dostawa wyrobów medycznych, sprzętu jed</w:t>
    </w:r>
    <w:r w:rsidRPr="002A44F4">
      <w:rPr>
        <w:sz w:val="18"/>
        <w:szCs w:val="18"/>
      </w:rPr>
      <w:t>norazowego użytku, w tym: kompresy gazowe jałowe, sterylne obłożeni</w:t>
    </w:r>
    <w:r w:rsidRPr="002A44F4">
      <w:rPr>
        <w:sz w:val="18"/>
        <w:szCs w:val="18"/>
      </w:rPr>
      <w:t>e, jałowe kombinezony ochronne, testy paskowe, elastyczne opatrunki, wężyki pompy, maski tlenowe, kaniule</w:t>
    </w:r>
    <w:r w:rsidRPr="002A44F4">
      <w:rPr>
        <w:sz w:val="18"/>
        <w:szCs w:val="18"/>
      </w:rPr>
      <w:t>, ręk</w:t>
    </w:r>
    <w:r w:rsidRPr="002A44F4">
      <w:rPr>
        <w:sz w:val="18"/>
        <w:szCs w:val="18"/>
      </w:rPr>
      <w:t>awice, strzykawki,</w:t>
    </w:r>
    <w:r>
      <w:rPr>
        <w:sz w:val="18"/>
        <w:szCs w:val="18"/>
      </w:rPr>
      <w:br/>
    </w:r>
    <w:r w:rsidRPr="002A44F4">
      <w:rPr>
        <w:sz w:val="18"/>
        <w:szCs w:val="18"/>
      </w:rPr>
      <w:t xml:space="preserve"> i inne – sprawa nr 20/PN/2021/ES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5.%6.%7.%8."/>
      <w:lvlJc w:val="left"/>
      <w:pPr>
        <w:tabs>
          <w:tab w:val="num" w:pos="1581"/>
        </w:tabs>
        <w:ind w:left="1581" w:hanging="1440"/>
      </w:pPr>
    </w:lvl>
    <w:lvl w:ilvl="8">
      <w:start w:val="1"/>
      <w:numFmt w:val="decimal"/>
      <w:pStyle w:val="Nagwek9"/>
      <w:lvlText w:val="%5.%6.%7.%8.%9.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Cs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SIWZ2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12"/>
    <w:multiLevelType w:val="singleLevel"/>
    <w:tmpl w:val="AC5A883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 w15:restartNumberingAfterBreak="0">
    <w:nsid w:val="0000001F"/>
    <w:multiLevelType w:val="singleLevel"/>
    <w:tmpl w:val="3B48978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91" w:hanging="360"/>
      </w:pPr>
      <w:rPr>
        <w:b w:val="0"/>
        <w:sz w:val="22"/>
        <w:szCs w:val="22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7"/>
      </w:pPr>
    </w:lvl>
  </w:abstractNum>
  <w:abstractNum w:abstractNumId="6" w15:restartNumberingAfterBreak="0">
    <w:nsid w:val="00000023"/>
    <w:multiLevelType w:val="multilevel"/>
    <w:tmpl w:val="00000023"/>
    <w:name w:val="WW8Num35"/>
    <w:lvl w:ilvl="0">
      <w:start w:val="1"/>
      <w:numFmt w:val="decimal"/>
      <w:pStyle w:val="Umowa1"/>
      <w:suff w:val="space"/>
      <w:lvlText w:val="§ %1."/>
      <w:lvlJc w:val="center"/>
      <w:pPr>
        <w:tabs>
          <w:tab w:val="num" w:pos="0"/>
        </w:tabs>
        <w:ind w:left="360" w:hanging="76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588" w:hanging="39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none"/>
      <w:suff w:val="nothing"/>
      <w:lvlText w:val="--"/>
      <w:lvlJc w:val="left"/>
      <w:pPr>
        <w:tabs>
          <w:tab w:val="num" w:pos="0"/>
        </w:tabs>
        <w:ind w:left="1985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6">
      <w:start w:val="1"/>
      <w:numFmt w:val="none"/>
      <w:suff w:val="nothing"/>
      <w:lvlText w:val="---"/>
      <w:lvlJc w:val="left"/>
      <w:pPr>
        <w:tabs>
          <w:tab w:val="num" w:pos="0"/>
        </w:tabs>
        <w:ind w:left="2381" w:hanging="39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none"/>
      <w:suff w:val="nothing"/>
      <w:lvlText w:val="----"/>
      <w:lvlJc w:val="left"/>
      <w:pPr>
        <w:tabs>
          <w:tab w:val="num" w:pos="0"/>
        </w:tabs>
        <w:ind w:left="2778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Cs/>
        <w:sz w:val="22"/>
        <w:szCs w:val="22"/>
      </w:rPr>
    </w:lvl>
  </w:abstractNum>
  <w:abstractNum w:abstractNumId="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sz w:val="22"/>
        <w:szCs w:val="22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6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32"/>
    <w:multiLevelType w:val="singleLevel"/>
    <w:tmpl w:val="3DCE58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1" w15:restartNumberingAfterBreak="0">
    <w:nsid w:val="00000034"/>
    <w:multiLevelType w:val="multilevel"/>
    <w:tmpl w:val="00000034"/>
    <w:name w:val="WW8Num52"/>
    <w:lvl w:ilvl="0">
      <w:start w:val="8"/>
      <w:numFmt w:val="decimal"/>
      <w:pStyle w:val="Nagwek3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</w:rPr>
    </w:lvl>
  </w:abstractNum>
  <w:abstractNum w:abstractNumId="12" w15:restartNumberingAfterBreak="0">
    <w:nsid w:val="06CF57D8"/>
    <w:multiLevelType w:val="multilevel"/>
    <w:tmpl w:val="11ECCA6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644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08294A39"/>
    <w:multiLevelType w:val="hybridMultilevel"/>
    <w:tmpl w:val="788E5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B53583"/>
    <w:multiLevelType w:val="multilevel"/>
    <w:tmpl w:val="71A0797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  <w:lvl w:ilvl="1">
      <w:start w:val="1"/>
      <w:numFmt w:val="decimal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ormalny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Normalny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B022F"/>
    <w:multiLevelType w:val="hybridMultilevel"/>
    <w:tmpl w:val="0FC0BA0E"/>
    <w:lvl w:ilvl="0" w:tplc="0000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04EF1"/>
    <w:multiLevelType w:val="hybridMultilevel"/>
    <w:tmpl w:val="D988B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63B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46C05"/>
    <w:multiLevelType w:val="hybridMultilevel"/>
    <w:tmpl w:val="FDC28E0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65D3FE0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5E59C3"/>
    <w:multiLevelType w:val="hybridMultilevel"/>
    <w:tmpl w:val="90C08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179C"/>
    <w:multiLevelType w:val="hybridMultilevel"/>
    <w:tmpl w:val="CEF63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1427DB"/>
    <w:multiLevelType w:val="hybridMultilevel"/>
    <w:tmpl w:val="F326B202"/>
    <w:lvl w:ilvl="0" w:tplc="2F202F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2" w15:restartNumberingAfterBreak="0">
    <w:nsid w:val="43B008D7"/>
    <w:multiLevelType w:val="hybridMultilevel"/>
    <w:tmpl w:val="7DA81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198"/>
    <w:multiLevelType w:val="hybridMultilevel"/>
    <w:tmpl w:val="FE4A0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649F7"/>
    <w:multiLevelType w:val="hybridMultilevel"/>
    <w:tmpl w:val="7DA81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B5A8B"/>
    <w:multiLevelType w:val="hybridMultilevel"/>
    <w:tmpl w:val="B79441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26" w15:restartNumberingAfterBreak="0">
    <w:nsid w:val="560F52B4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00236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697DFB"/>
    <w:multiLevelType w:val="singleLevel"/>
    <w:tmpl w:val="F73449C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</w:abstractNum>
  <w:abstractNum w:abstractNumId="29" w15:restartNumberingAfterBreak="0">
    <w:nsid w:val="670A3A79"/>
    <w:multiLevelType w:val="hybridMultilevel"/>
    <w:tmpl w:val="08BEA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B2593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AA1FDE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C20F0D"/>
    <w:multiLevelType w:val="hybridMultilevel"/>
    <w:tmpl w:val="A6D48BAC"/>
    <w:lvl w:ilvl="0" w:tplc="AF64317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24"/>
  </w:num>
  <w:num w:numId="12">
    <w:abstractNumId w:val="29"/>
  </w:num>
  <w:num w:numId="13">
    <w:abstractNumId w:val="2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32"/>
  </w:num>
  <w:num w:numId="21">
    <w:abstractNumId w:val="4"/>
  </w:num>
  <w:num w:numId="22">
    <w:abstractNumId w:val="5"/>
    <w:lvlOverride w:ilvl="0">
      <w:startOverride w:val="1"/>
    </w:lvlOverride>
  </w:num>
  <w:num w:numId="23">
    <w:abstractNumId w:val="1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7"/>
  </w:num>
  <w:num w:numId="28">
    <w:abstractNumId w:val="17"/>
  </w:num>
  <w:num w:numId="29">
    <w:abstractNumId w:val="1"/>
  </w:num>
  <w:num w:numId="30">
    <w:abstractNumId w:val="14"/>
  </w:num>
  <w:num w:numId="31">
    <w:abstractNumId w:val="28"/>
  </w:num>
  <w:num w:numId="32">
    <w:abstractNumId w:val="16"/>
  </w:num>
  <w:num w:numId="33">
    <w:abstractNumId w:val="26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 Stadnik">
    <w15:presenceInfo w15:providerId="AD" w15:userId="S-1-5-21-2346753585-3833150080-3117571556-2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0C"/>
    <w:rsid w:val="0073502F"/>
    <w:rsid w:val="00B266DF"/>
    <w:rsid w:val="00B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66751"/>
  <w15:chartTrackingRefBased/>
  <w15:docId w15:val="{A2BD4692-EA54-4750-816B-ADE2CA3D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0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B4580C"/>
    <w:pPr>
      <w:numPr>
        <w:numId w:val="7"/>
      </w:numPr>
      <w:tabs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B4580C"/>
    <w:pPr>
      <w:keepNext/>
      <w:numPr>
        <w:numId w:val="5"/>
      </w:numPr>
      <w:tabs>
        <w:tab w:val="left" w:pos="426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4580C"/>
    <w:pPr>
      <w:keepNext/>
      <w:numPr>
        <w:numId w:val="6"/>
      </w:numPr>
      <w:tabs>
        <w:tab w:val="left" w:pos="426"/>
        <w:tab w:val="left" w:pos="567"/>
      </w:tabs>
      <w:suppressAutoHyphens/>
      <w:spacing w:after="0" w:line="240" w:lineRule="auto"/>
      <w:ind w:left="426" w:right="-1" w:hanging="426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B4580C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4580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4580C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4580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B4580C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4580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580C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B4580C"/>
    <w:rPr>
      <w:rFonts w:ascii="Times New Roman" w:eastAsia="Times New Roman" w:hAnsi="Times New Roman" w:cs="Times New Roman"/>
      <w:bCs/>
      <w:iCs/>
      <w:color w:val="000000"/>
      <w:lang w:eastAsia="zh-CN"/>
    </w:rPr>
  </w:style>
  <w:style w:type="character" w:customStyle="1" w:styleId="Nagwek3Znak">
    <w:name w:val="Nagłówek 3 Znak"/>
    <w:basedOn w:val="Domylnaczcionkaakapitu"/>
    <w:link w:val="Nagwek3"/>
    <w:rsid w:val="00B4580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4580C"/>
    <w:rPr>
      <w:rFonts w:ascii="Times New Roman" w:eastAsia="Times New Roman" w:hAnsi="Times New Roman" w:cs="Times New Roman"/>
      <w:bCs/>
      <w:lang w:eastAsia="zh-CN"/>
    </w:rPr>
  </w:style>
  <w:style w:type="character" w:customStyle="1" w:styleId="Nagwek5Znak">
    <w:name w:val="Nagłówek 5 Znak"/>
    <w:basedOn w:val="Domylnaczcionkaakapitu"/>
    <w:link w:val="Nagwek5"/>
    <w:rsid w:val="00B4580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4580C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B458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B4580C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B4580C"/>
    <w:rPr>
      <w:rFonts w:ascii="Arial" w:eastAsia="Times New Roman" w:hAnsi="Arial" w:cs="Arial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4580C"/>
  </w:style>
  <w:style w:type="character" w:customStyle="1" w:styleId="WW8Num1z0">
    <w:name w:val="WW8Num1z0"/>
    <w:rsid w:val="00B4580C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  <w:rsid w:val="00B4580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2">
    <w:name w:val="WW8Num1z2"/>
    <w:rsid w:val="00B4580C"/>
  </w:style>
  <w:style w:type="character" w:customStyle="1" w:styleId="WW8Num1z3">
    <w:name w:val="WW8Num1z3"/>
    <w:rsid w:val="00B4580C"/>
  </w:style>
  <w:style w:type="character" w:customStyle="1" w:styleId="WW8Num1z4">
    <w:name w:val="WW8Num1z4"/>
    <w:rsid w:val="00B4580C"/>
  </w:style>
  <w:style w:type="character" w:customStyle="1" w:styleId="WW8Num1z5">
    <w:name w:val="WW8Num1z5"/>
    <w:rsid w:val="00B4580C"/>
  </w:style>
  <w:style w:type="character" w:customStyle="1" w:styleId="WW8Num1z6">
    <w:name w:val="WW8Num1z6"/>
    <w:rsid w:val="00B4580C"/>
  </w:style>
  <w:style w:type="character" w:customStyle="1" w:styleId="WW8Num1z7">
    <w:name w:val="WW8Num1z7"/>
    <w:rsid w:val="00B4580C"/>
  </w:style>
  <w:style w:type="character" w:customStyle="1" w:styleId="WW8Num1z8">
    <w:name w:val="WW8Num1z8"/>
    <w:rsid w:val="00B4580C"/>
  </w:style>
  <w:style w:type="character" w:customStyle="1" w:styleId="WW8Num2z0">
    <w:name w:val="WW8Num2z0"/>
    <w:rsid w:val="00B4580C"/>
  </w:style>
  <w:style w:type="character" w:customStyle="1" w:styleId="WW8Num2z1">
    <w:name w:val="WW8Num2z1"/>
    <w:rsid w:val="00B4580C"/>
    <w:rPr>
      <w:b w:val="0"/>
      <w:bCs/>
      <w:i w:val="0"/>
      <w:sz w:val="22"/>
      <w:szCs w:val="22"/>
    </w:rPr>
  </w:style>
  <w:style w:type="character" w:customStyle="1" w:styleId="WW8Num2z2">
    <w:name w:val="WW8Num2z2"/>
    <w:rsid w:val="00B4580C"/>
  </w:style>
  <w:style w:type="character" w:customStyle="1" w:styleId="WW8Num2z3">
    <w:name w:val="WW8Num2z3"/>
    <w:rsid w:val="00B4580C"/>
  </w:style>
  <w:style w:type="character" w:customStyle="1" w:styleId="WW8Num2z4">
    <w:name w:val="WW8Num2z4"/>
    <w:rsid w:val="00B4580C"/>
  </w:style>
  <w:style w:type="character" w:customStyle="1" w:styleId="WW8Num2z5">
    <w:name w:val="WW8Num2z5"/>
    <w:rsid w:val="00B4580C"/>
  </w:style>
  <w:style w:type="character" w:customStyle="1" w:styleId="WW8Num2z6">
    <w:name w:val="WW8Num2z6"/>
    <w:rsid w:val="00B4580C"/>
  </w:style>
  <w:style w:type="character" w:customStyle="1" w:styleId="WW8Num2z7">
    <w:name w:val="WW8Num2z7"/>
    <w:rsid w:val="00B4580C"/>
  </w:style>
  <w:style w:type="character" w:customStyle="1" w:styleId="WW8Num2z8">
    <w:name w:val="WW8Num2z8"/>
    <w:rsid w:val="00B4580C"/>
  </w:style>
  <w:style w:type="character" w:customStyle="1" w:styleId="WW8Num3z0">
    <w:name w:val="WW8Num3z0"/>
    <w:rsid w:val="00B4580C"/>
    <w:rPr>
      <w:bCs/>
      <w:sz w:val="22"/>
      <w:szCs w:val="22"/>
    </w:rPr>
  </w:style>
  <w:style w:type="character" w:customStyle="1" w:styleId="WW8Num4z0">
    <w:name w:val="WW8Num4z0"/>
    <w:rsid w:val="00B4580C"/>
    <w:rPr>
      <w:bCs/>
      <w:sz w:val="22"/>
      <w:szCs w:val="22"/>
    </w:rPr>
  </w:style>
  <w:style w:type="character" w:customStyle="1" w:styleId="WW8Num5z0">
    <w:name w:val="WW8Num5z0"/>
    <w:rsid w:val="00B4580C"/>
    <w:rPr>
      <w:rFonts w:ascii="Times New Roman" w:hAnsi="Times New Roman" w:cs="Times New Roman"/>
      <w:b/>
      <w:color w:val="000000"/>
      <w:sz w:val="22"/>
      <w:szCs w:val="22"/>
    </w:rPr>
  </w:style>
  <w:style w:type="character" w:customStyle="1" w:styleId="WW8Num6z0">
    <w:name w:val="WW8Num6z0"/>
    <w:rsid w:val="00B4580C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7z0">
    <w:name w:val="WW8Num7z0"/>
    <w:rsid w:val="00B4580C"/>
  </w:style>
  <w:style w:type="character" w:customStyle="1" w:styleId="WW8Num7z1">
    <w:name w:val="WW8Num7z1"/>
    <w:rsid w:val="00B4580C"/>
  </w:style>
  <w:style w:type="character" w:customStyle="1" w:styleId="WW8Num7z2">
    <w:name w:val="WW8Num7z2"/>
    <w:rsid w:val="00B4580C"/>
  </w:style>
  <w:style w:type="character" w:customStyle="1" w:styleId="WW8Num7z3">
    <w:name w:val="WW8Num7z3"/>
    <w:rsid w:val="00B4580C"/>
  </w:style>
  <w:style w:type="character" w:customStyle="1" w:styleId="WW8Num7z4">
    <w:name w:val="WW8Num7z4"/>
    <w:rsid w:val="00B4580C"/>
  </w:style>
  <w:style w:type="character" w:customStyle="1" w:styleId="WW8Num7z5">
    <w:name w:val="WW8Num7z5"/>
    <w:rsid w:val="00B4580C"/>
  </w:style>
  <w:style w:type="character" w:customStyle="1" w:styleId="WW8Num7z6">
    <w:name w:val="WW8Num7z6"/>
    <w:rsid w:val="00B4580C"/>
  </w:style>
  <w:style w:type="character" w:customStyle="1" w:styleId="WW8Num7z7">
    <w:name w:val="WW8Num7z7"/>
    <w:rsid w:val="00B4580C"/>
  </w:style>
  <w:style w:type="character" w:customStyle="1" w:styleId="WW8Num7z8">
    <w:name w:val="WW8Num7z8"/>
    <w:rsid w:val="00B4580C"/>
  </w:style>
  <w:style w:type="character" w:customStyle="1" w:styleId="WW8Num8z0">
    <w:name w:val="WW8Num8z0"/>
    <w:rsid w:val="00B4580C"/>
    <w:rPr>
      <w:rFonts w:ascii="Times New Roman" w:hAnsi="Times New Roman" w:cs="Times New Roman"/>
    </w:rPr>
  </w:style>
  <w:style w:type="character" w:customStyle="1" w:styleId="WW8Num9z0">
    <w:name w:val="WW8Num9z0"/>
    <w:rsid w:val="00B4580C"/>
  </w:style>
  <w:style w:type="character" w:customStyle="1" w:styleId="WW8Num10z0">
    <w:name w:val="WW8Num10z0"/>
    <w:rsid w:val="00B4580C"/>
    <w:rPr>
      <w:rFonts w:ascii="Times New Roman" w:hAnsi="Times New Roman" w:cs="Times New Roman"/>
      <w:b/>
      <w:sz w:val="22"/>
      <w:szCs w:val="22"/>
    </w:rPr>
  </w:style>
  <w:style w:type="character" w:customStyle="1" w:styleId="WW8Num11z0">
    <w:name w:val="WW8Num11z0"/>
    <w:rsid w:val="00B4580C"/>
  </w:style>
  <w:style w:type="character" w:customStyle="1" w:styleId="WW8Num12z0">
    <w:name w:val="WW8Num12z0"/>
    <w:rsid w:val="00B4580C"/>
    <w:rPr>
      <w:b w:val="0"/>
      <w:sz w:val="22"/>
      <w:szCs w:val="22"/>
    </w:rPr>
  </w:style>
  <w:style w:type="character" w:customStyle="1" w:styleId="WW8Num13z0">
    <w:name w:val="WW8Num13z0"/>
    <w:rsid w:val="00B4580C"/>
    <w:rPr>
      <w:sz w:val="22"/>
      <w:szCs w:val="22"/>
    </w:rPr>
  </w:style>
  <w:style w:type="character" w:customStyle="1" w:styleId="WW8Num14z0">
    <w:name w:val="WW8Num14z0"/>
    <w:rsid w:val="00B4580C"/>
    <w:rPr>
      <w:b w:val="0"/>
      <w:bCs/>
      <w:sz w:val="22"/>
      <w:szCs w:val="22"/>
    </w:rPr>
  </w:style>
  <w:style w:type="character" w:customStyle="1" w:styleId="WW8Num15z0">
    <w:name w:val="WW8Num15z0"/>
    <w:rsid w:val="00B4580C"/>
    <w:rPr>
      <w:b/>
      <w:bCs/>
      <w:iCs/>
      <w:sz w:val="22"/>
      <w:szCs w:val="22"/>
    </w:rPr>
  </w:style>
  <w:style w:type="character" w:customStyle="1" w:styleId="WW8Num16z0">
    <w:name w:val="WW8Num16z0"/>
    <w:rsid w:val="00B4580C"/>
    <w:rPr>
      <w:b/>
      <w:bCs/>
      <w:iCs/>
      <w:sz w:val="22"/>
      <w:szCs w:val="22"/>
    </w:rPr>
  </w:style>
  <w:style w:type="character" w:customStyle="1" w:styleId="WW8Num16z1">
    <w:name w:val="WW8Num16z1"/>
    <w:rsid w:val="00B4580C"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8Num17z0">
    <w:name w:val="WW8Num17z0"/>
    <w:rsid w:val="00B4580C"/>
    <w:rPr>
      <w:b w:val="0"/>
      <w:bCs/>
      <w:sz w:val="22"/>
      <w:szCs w:val="22"/>
    </w:rPr>
  </w:style>
  <w:style w:type="character" w:customStyle="1" w:styleId="WW8Num18z0">
    <w:name w:val="WW8Num18z0"/>
    <w:rsid w:val="00B4580C"/>
    <w:rPr>
      <w:b/>
      <w:sz w:val="22"/>
      <w:szCs w:val="22"/>
    </w:rPr>
  </w:style>
  <w:style w:type="character" w:customStyle="1" w:styleId="WW8Num19z0">
    <w:name w:val="WW8Num19z0"/>
    <w:rsid w:val="00B4580C"/>
  </w:style>
  <w:style w:type="character" w:customStyle="1" w:styleId="WW8Num20z0">
    <w:name w:val="WW8Num20z0"/>
    <w:rsid w:val="00B4580C"/>
  </w:style>
  <w:style w:type="character" w:customStyle="1" w:styleId="WW8Num20z1">
    <w:name w:val="WW8Num20z1"/>
    <w:rsid w:val="00B4580C"/>
  </w:style>
  <w:style w:type="character" w:customStyle="1" w:styleId="WW8Num20z2">
    <w:name w:val="WW8Num20z2"/>
    <w:rsid w:val="00B4580C"/>
  </w:style>
  <w:style w:type="character" w:customStyle="1" w:styleId="WW8Num20z3">
    <w:name w:val="WW8Num20z3"/>
    <w:rsid w:val="00B4580C"/>
  </w:style>
  <w:style w:type="character" w:customStyle="1" w:styleId="WW8Num20z4">
    <w:name w:val="WW8Num20z4"/>
    <w:rsid w:val="00B4580C"/>
  </w:style>
  <w:style w:type="character" w:customStyle="1" w:styleId="WW8Num20z5">
    <w:name w:val="WW8Num20z5"/>
    <w:rsid w:val="00B4580C"/>
  </w:style>
  <w:style w:type="character" w:customStyle="1" w:styleId="WW8Num20z6">
    <w:name w:val="WW8Num20z6"/>
    <w:rsid w:val="00B4580C"/>
  </w:style>
  <w:style w:type="character" w:customStyle="1" w:styleId="WW8Num20z7">
    <w:name w:val="WW8Num20z7"/>
    <w:rsid w:val="00B4580C"/>
  </w:style>
  <w:style w:type="character" w:customStyle="1" w:styleId="WW8Num20z8">
    <w:name w:val="WW8Num20z8"/>
    <w:rsid w:val="00B4580C"/>
  </w:style>
  <w:style w:type="character" w:customStyle="1" w:styleId="WW8Num21z0">
    <w:name w:val="WW8Num21z0"/>
    <w:rsid w:val="00B4580C"/>
    <w:rPr>
      <w:b/>
      <w:sz w:val="22"/>
      <w:szCs w:val="22"/>
    </w:rPr>
  </w:style>
  <w:style w:type="character" w:customStyle="1" w:styleId="WW8Num22z0">
    <w:name w:val="WW8Num22z0"/>
    <w:rsid w:val="00B4580C"/>
    <w:rPr>
      <w:rFonts w:ascii="Times New Roman" w:hAnsi="Times New Roman" w:cs="Times New Roman"/>
    </w:rPr>
  </w:style>
  <w:style w:type="character" w:customStyle="1" w:styleId="WW8Num22z1">
    <w:name w:val="WW8Num22z1"/>
    <w:rsid w:val="00B4580C"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8Num22z2">
    <w:name w:val="WW8Num22z2"/>
    <w:rsid w:val="00B4580C"/>
  </w:style>
  <w:style w:type="character" w:customStyle="1" w:styleId="WW8Num22z3">
    <w:name w:val="WW8Num22z3"/>
    <w:rsid w:val="00B4580C"/>
  </w:style>
  <w:style w:type="character" w:customStyle="1" w:styleId="WW8Num22z4">
    <w:name w:val="WW8Num22z4"/>
    <w:rsid w:val="00B4580C"/>
  </w:style>
  <w:style w:type="character" w:customStyle="1" w:styleId="WW8Num22z5">
    <w:name w:val="WW8Num22z5"/>
    <w:rsid w:val="00B4580C"/>
  </w:style>
  <w:style w:type="character" w:customStyle="1" w:styleId="WW8Num22z6">
    <w:name w:val="WW8Num22z6"/>
    <w:rsid w:val="00B4580C"/>
  </w:style>
  <w:style w:type="character" w:customStyle="1" w:styleId="WW8Num22z7">
    <w:name w:val="WW8Num22z7"/>
    <w:rsid w:val="00B4580C"/>
  </w:style>
  <w:style w:type="character" w:customStyle="1" w:styleId="WW8Num22z8">
    <w:name w:val="WW8Num22z8"/>
    <w:rsid w:val="00B4580C"/>
  </w:style>
  <w:style w:type="character" w:customStyle="1" w:styleId="WW8Num23z0">
    <w:name w:val="WW8Num23z0"/>
    <w:rsid w:val="00B4580C"/>
    <w:rPr>
      <w:sz w:val="22"/>
      <w:szCs w:val="22"/>
    </w:rPr>
  </w:style>
  <w:style w:type="character" w:customStyle="1" w:styleId="WW8Num24z0">
    <w:name w:val="WW8Num24z0"/>
    <w:rsid w:val="00B4580C"/>
  </w:style>
  <w:style w:type="character" w:customStyle="1" w:styleId="WW8Num25z0">
    <w:name w:val="WW8Num25z0"/>
    <w:rsid w:val="00B4580C"/>
  </w:style>
  <w:style w:type="character" w:customStyle="1" w:styleId="WW8Num26z0">
    <w:name w:val="WW8Num26z0"/>
    <w:rsid w:val="00B4580C"/>
    <w:rPr>
      <w:rFonts w:ascii="Symbol" w:hAnsi="Symbol" w:cs="Symbol"/>
    </w:rPr>
  </w:style>
  <w:style w:type="character" w:customStyle="1" w:styleId="WW8Num27z0">
    <w:name w:val="WW8Num27z0"/>
    <w:rsid w:val="00B4580C"/>
    <w:rPr>
      <w:b/>
      <w:i w:val="0"/>
      <w:sz w:val="22"/>
      <w:szCs w:val="22"/>
    </w:rPr>
  </w:style>
  <w:style w:type="character" w:customStyle="1" w:styleId="WW8Num27z1">
    <w:name w:val="WW8Num27z1"/>
    <w:rsid w:val="00B4580C"/>
    <w:rPr>
      <w:b w:val="0"/>
      <w:i w:val="0"/>
      <w:sz w:val="22"/>
      <w:szCs w:val="22"/>
    </w:rPr>
  </w:style>
  <w:style w:type="character" w:customStyle="1" w:styleId="WW8Num28z0">
    <w:name w:val="WW8Num28z0"/>
    <w:rsid w:val="00B4580C"/>
    <w:rPr>
      <w:rFonts w:ascii="Times New Roman" w:hAnsi="Times New Roman" w:cs="Times New Roman"/>
      <w:b w:val="0"/>
      <w:bCs/>
      <w:i w:val="0"/>
      <w:sz w:val="22"/>
      <w:szCs w:val="22"/>
    </w:rPr>
  </w:style>
  <w:style w:type="character" w:customStyle="1" w:styleId="WW8Num29z0">
    <w:name w:val="WW8Num29z0"/>
    <w:rsid w:val="00B4580C"/>
    <w:rPr>
      <w:rFonts w:ascii="Symbol" w:hAnsi="Symbol" w:cs="Symbol"/>
    </w:rPr>
  </w:style>
  <w:style w:type="character" w:customStyle="1" w:styleId="WW8Num30z0">
    <w:name w:val="WW8Num30z0"/>
    <w:rsid w:val="00B4580C"/>
    <w:rPr>
      <w:sz w:val="22"/>
      <w:szCs w:val="22"/>
    </w:rPr>
  </w:style>
  <w:style w:type="character" w:customStyle="1" w:styleId="WW8Num31z0">
    <w:name w:val="WW8Num31z0"/>
    <w:rsid w:val="00B4580C"/>
    <w:rPr>
      <w:b/>
      <w:sz w:val="22"/>
      <w:szCs w:val="22"/>
    </w:rPr>
  </w:style>
  <w:style w:type="character" w:customStyle="1" w:styleId="WW8Num32z0">
    <w:name w:val="WW8Num32z0"/>
    <w:rsid w:val="00B4580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3z0">
    <w:name w:val="WW8Num33z0"/>
    <w:rsid w:val="00B4580C"/>
  </w:style>
  <w:style w:type="character" w:customStyle="1" w:styleId="WW8Num34z0">
    <w:name w:val="WW8Num34z0"/>
    <w:rsid w:val="00B4580C"/>
    <w:rPr>
      <w:sz w:val="22"/>
      <w:szCs w:val="22"/>
    </w:rPr>
  </w:style>
  <w:style w:type="character" w:customStyle="1" w:styleId="WW8Num35z0">
    <w:name w:val="WW8Num35z0"/>
    <w:rsid w:val="00B4580C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</w:rPr>
  </w:style>
  <w:style w:type="character" w:customStyle="1" w:styleId="WW8Num35z1">
    <w:name w:val="WW8Num35z1"/>
    <w:rsid w:val="00B4580C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35z4">
    <w:name w:val="WW8Num35z4"/>
    <w:rsid w:val="00B4580C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35z7">
    <w:name w:val="WW8Num35z7"/>
    <w:rsid w:val="00B4580C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35z8">
    <w:name w:val="WW8Num35z8"/>
    <w:rsid w:val="00B4580C"/>
  </w:style>
  <w:style w:type="character" w:customStyle="1" w:styleId="WW8Num36z0">
    <w:name w:val="WW8Num36z0"/>
    <w:rsid w:val="00B4580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0">
    <w:name w:val="WW8Num37z0"/>
    <w:rsid w:val="00B4580C"/>
    <w:rPr>
      <w:b/>
      <w:sz w:val="22"/>
      <w:szCs w:val="22"/>
    </w:rPr>
  </w:style>
  <w:style w:type="character" w:customStyle="1" w:styleId="WW8Num37z1">
    <w:name w:val="WW8Num37z1"/>
    <w:rsid w:val="00B4580C"/>
    <w:rPr>
      <w:b w:val="0"/>
      <w:bCs/>
      <w:sz w:val="22"/>
      <w:szCs w:val="22"/>
    </w:rPr>
  </w:style>
  <w:style w:type="character" w:customStyle="1" w:styleId="WW8Num38z0">
    <w:name w:val="WW8Num38z0"/>
    <w:rsid w:val="00B4580C"/>
    <w:rPr>
      <w:b/>
      <w:sz w:val="22"/>
      <w:szCs w:val="22"/>
    </w:rPr>
  </w:style>
  <w:style w:type="character" w:customStyle="1" w:styleId="WW8Num39z0">
    <w:name w:val="WW8Num39z0"/>
    <w:rsid w:val="00B4580C"/>
    <w:rPr>
      <w:bCs/>
      <w:sz w:val="22"/>
      <w:szCs w:val="22"/>
    </w:rPr>
  </w:style>
  <w:style w:type="character" w:customStyle="1" w:styleId="WW8Num40z0">
    <w:name w:val="WW8Num40z0"/>
    <w:rsid w:val="00B4580C"/>
    <w:rPr>
      <w:b/>
      <w:sz w:val="22"/>
      <w:szCs w:val="22"/>
    </w:rPr>
  </w:style>
  <w:style w:type="character" w:customStyle="1" w:styleId="WW8Num41z0">
    <w:name w:val="WW8Num41z0"/>
    <w:rsid w:val="00B4580C"/>
    <w:rPr>
      <w:b/>
      <w:sz w:val="22"/>
      <w:szCs w:val="22"/>
    </w:rPr>
  </w:style>
  <w:style w:type="character" w:customStyle="1" w:styleId="WW8Num42z0">
    <w:name w:val="WW8Num42z0"/>
    <w:rsid w:val="00B4580C"/>
  </w:style>
  <w:style w:type="character" w:customStyle="1" w:styleId="WW8Num43z0">
    <w:name w:val="WW8Num43z0"/>
    <w:rsid w:val="00B4580C"/>
  </w:style>
  <w:style w:type="character" w:customStyle="1" w:styleId="WW8Num43z1">
    <w:name w:val="WW8Num43z1"/>
    <w:rsid w:val="00B4580C"/>
  </w:style>
  <w:style w:type="character" w:customStyle="1" w:styleId="WW8Num43z2">
    <w:name w:val="WW8Num43z2"/>
    <w:rsid w:val="00B4580C"/>
  </w:style>
  <w:style w:type="character" w:customStyle="1" w:styleId="WW8Num43z3">
    <w:name w:val="WW8Num43z3"/>
    <w:rsid w:val="00B4580C"/>
  </w:style>
  <w:style w:type="character" w:customStyle="1" w:styleId="WW8Num43z4">
    <w:name w:val="WW8Num43z4"/>
    <w:rsid w:val="00B4580C"/>
  </w:style>
  <w:style w:type="character" w:customStyle="1" w:styleId="WW8Num43z5">
    <w:name w:val="WW8Num43z5"/>
    <w:rsid w:val="00B4580C"/>
  </w:style>
  <w:style w:type="character" w:customStyle="1" w:styleId="WW8Num43z6">
    <w:name w:val="WW8Num43z6"/>
    <w:rsid w:val="00B4580C"/>
  </w:style>
  <w:style w:type="character" w:customStyle="1" w:styleId="WW8Num43z7">
    <w:name w:val="WW8Num43z7"/>
    <w:rsid w:val="00B4580C"/>
  </w:style>
  <w:style w:type="character" w:customStyle="1" w:styleId="WW8Num43z8">
    <w:name w:val="WW8Num43z8"/>
    <w:rsid w:val="00B4580C"/>
  </w:style>
  <w:style w:type="character" w:customStyle="1" w:styleId="WW8Num44z0">
    <w:name w:val="WW8Num44z0"/>
    <w:rsid w:val="00B4580C"/>
    <w:rPr>
      <w:b/>
      <w:sz w:val="22"/>
      <w:szCs w:val="22"/>
    </w:rPr>
  </w:style>
  <w:style w:type="character" w:customStyle="1" w:styleId="WW8Num45z0">
    <w:name w:val="WW8Num45z0"/>
    <w:rsid w:val="00B4580C"/>
    <w:rPr>
      <w:rFonts w:ascii="Times New Roman" w:hAnsi="Times New Roman" w:cs="Times New Roman"/>
      <w:color w:val="000000"/>
      <w:sz w:val="22"/>
    </w:rPr>
  </w:style>
  <w:style w:type="character" w:customStyle="1" w:styleId="WW8Num46z0">
    <w:name w:val="WW8Num46z0"/>
    <w:rsid w:val="00B4580C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47z0">
    <w:name w:val="WW8Num47z0"/>
    <w:rsid w:val="00B4580C"/>
    <w:rPr>
      <w:color w:val="000000"/>
    </w:rPr>
  </w:style>
  <w:style w:type="character" w:customStyle="1" w:styleId="WW8Num48z0">
    <w:name w:val="WW8Num48z0"/>
    <w:rsid w:val="00B4580C"/>
  </w:style>
  <w:style w:type="character" w:customStyle="1" w:styleId="WW8Num49z0">
    <w:name w:val="WW8Num49z0"/>
    <w:rsid w:val="00B4580C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50z0">
    <w:name w:val="WW8Num50z0"/>
    <w:rsid w:val="00B4580C"/>
    <w:rPr>
      <w:rFonts w:ascii="Symbol" w:hAnsi="Symbol" w:cs="Symbol"/>
    </w:rPr>
  </w:style>
  <w:style w:type="character" w:customStyle="1" w:styleId="WW8Num51z0">
    <w:name w:val="WW8Num51z0"/>
    <w:rsid w:val="00B4580C"/>
    <w:rPr>
      <w:b w:val="0"/>
      <w:sz w:val="22"/>
      <w:szCs w:val="22"/>
    </w:rPr>
  </w:style>
  <w:style w:type="character" w:customStyle="1" w:styleId="WW8Num52z0">
    <w:name w:val="WW8Num52z0"/>
    <w:rsid w:val="00B4580C"/>
    <w:rPr>
      <w:b/>
      <w:i w:val="0"/>
      <w:sz w:val="22"/>
      <w:szCs w:val="22"/>
    </w:rPr>
  </w:style>
  <w:style w:type="character" w:customStyle="1" w:styleId="WW8Num52z1">
    <w:name w:val="WW8Num52z1"/>
    <w:rsid w:val="00B4580C"/>
    <w:rPr>
      <w:b w:val="0"/>
      <w:i w:val="0"/>
    </w:rPr>
  </w:style>
  <w:style w:type="character" w:customStyle="1" w:styleId="WW8Num53z0">
    <w:name w:val="WW8Num53z0"/>
    <w:rsid w:val="00B4580C"/>
    <w:rPr>
      <w:rFonts w:ascii="Symbol" w:hAnsi="Symbol" w:cs="Symbol"/>
    </w:rPr>
  </w:style>
  <w:style w:type="character" w:customStyle="1" w:styleId="WW8Num53z2">
    <w:name w:val="WW8Num53z2"/>
    <w:rsid w:val="00B4580C"/>
    <w:rPr>
      <w:rFonts w:ascii="Wingdings" w:hAnsi="Wingdings" w:cs="Wingdings"/>
    </w:rPr>
  </w:style>
  <w:style w:type="character" w:customStyle="1" w:styleId="WW8Num53z4">
    <w:name w:val="WW8Num53z4"/>
    <w:rsid w:val="00B4580C"/>
    <w:rPr>
      <w:rFonts w:ascii="Courier New" w:hAnsi="Courier New" w:cs="Courier New"/>
    </w:rPr>
  </w:style>
  <w:style w:type="character" w:customStyle="1" w:styleId="WW8Num54z0">
    <w:name w:val="WW8Num54z0"/>
    <w:rsid w:val="00B4580C"/>
  </w:style>
  <w:style w:type="character" w:customStyle="1" w:styleId="WW8Num55z0">
    <w:name w:val="WW8Num55z0"/>
    <w:rsid w:val="00B4580C"/>
    <w:rPr>
      <w:rFonts w:ascii="Times New Roman" w:hAnsi="Times New Roman" w:cs="Times New Roman"/>
      <w:color w:val="000000"/>
    </w:rPr>
  </w:style>
  <w:style w:type="character" w:customStyle="1" w:styleId="WW8Num56z0">
    <w:name w:val="WW8Num56z0"/>
    <w:rsid w:val="00B4580C"/>
  </w:style>
  <w:style w:type="character" w:customStyle="1" w:styleId="WW8Num56z1">
    <w:name w:val="WW8Num56z1"/>
    <w:rsid w:val="00B4580C"/>
    <w:rPr>
      <w:b w:val="0"/>
      <w:i w:val="0"/>
      <w:sz w:val="22"/>
      <w:szCs w:val="22"/>
    </w:rPr>
  </w:style>
  <w:style w:type="character" w:customStyle="1" w:styleId="WW8Num56z2">
    <w:name w:val="WW8Num56z2"/>
    <w:rsid w:val="00B4580C"/>
  </w:style>
  <w:style w:type="character" w:customStyle="1" w:styleId="WW8Num56z3">
    <w:name w:val="WW8Num56z3"/>
    <w:rsid w:val="00B4580C"/>
  </w:style>
  <w:style w:type="character" w:customStyle="1" w:styleId="WW8Num56z4">
    <w:name w:val="WW8Num56z4"/>
    <w:rsid w:val="00B4580C"/>
  </w:style>
  <w:style w:type="character" w:customStyle="1" w:styleId="WW8Num56z5">
    <w:name w:val="WW8Num56z5"/>
    <w:rsid w:val="00B4580C"/>
  </w:style>
  <w:style w:type="character" w:customStyle="1" w:styleId="WW8Num56z6">
    <w:name w:val="WW8Num56z6"/>
    <w:rsid w:val="00B4580C"/>
  </w:style>
  <w:style w:type="character" w:customStyle="1" w:styleId="WW8Num56z7">
    <w:name w:val="WW8Num56z7"/>
    <w:rsid w:val="00B4580C"/>
  </w:style>
  <w:style w:type="character" w:customStyle="1" w:styleId="WW8Num56z8">
    <w:name w:val="WW8Num56z8"/>
    <w:rsid w:val="00B4580C"/>
  </w:style>
  <w:style w:type="character" w:customStyle="1" w:styleId="WW8Num57z0">
    <w:name w:val="WW8Num57z0"/>
    <w:rsid w:val="00B4580C"/>
  </w:style>
  <w:style w:type="character" w:customStyle="1" w:styleId="WW8Num57z1">
    <w:name w:val="WW8Num57z1"/>
    <w:rsid w:val="00B4580C"/>
    <w:rPr>
      <w:b w:val="0"/>
      <w:i w:val="0"/>
      <w:sz w:val="22"/>
      <w:szCs w:val="22"/>
    </w:rPr>
  </w:style>
  <w:style w:type="character" w:customStyle="1" w:styleId="WW8Num57z2">
    <w:name w:val="WW8Num57z2"/>
    <w:rsid w:val="00B4580C"/>
  </w:style>
  <w:style w:type="character" w:customStyle="1" w:styleId="WW8Num57z3">
    <w:name w:val="WW8Num57z3"/>
    <w:rsid w:val="00B4580C"/>
  </w:style>
  <w:style w:type="character" w:customStyle="1" w:styleId="WW8Num57z4">
    <w:name w:val="WW8Num57z4"/>
    <w:rsid w:val="00B4580C"/>
  </w:style>
  <w:style w:type="character" w:customStyle="1" w:styleId="WW8Num57z5">
    <w:name w:val="WW8Num57z5"/>
    <w:rsid w:val="00B4580C"/>
  </w:style>
  <w:style w:type="character" w:customStyle="1" w:styleId="WW8Num57z6">
    <w:name w:val="WW8Num57z6"/>
    <w:rsid w:val="00B4580C"/>
  </w:style>
  <w:style w:type="character" w:customStyle="1" w:styleId="WW8Num57z7">
    <w:name w:val="WW8Num57z7"/>
    <w:rsid w:val="00B4580C"/>
  </w:style>
  <w:style w:type="character" w:customStyle="1" w:styleId="WW8Num57z8">
    <w:name w:val="WW8Num57z8"/>
    <w:rsid w:val="00B4580C"/>
  </w:style>
  <w:style w:type="character" w:customStyle="1" w:styleId="WW8Num8z1">
    <w:name w:val="WW8Num8z1"/>
    <w:rsid w:val="00B4580C"/>
    <w:rPr>
      <w:b w:val="0"/>
    </w:rPr>
  </w:style>
  <w:style w:type="character" w:customStyle="1" w:styleId="WW8Num8z2">
    <w:name w:val="WW8Num8z2"/>
    <w:rsid w:val="00B4580C"/>
  </w:style>
  <w:style w:type="character" w:customStyle="1" w:styleId="WW8Num8z3">
    <w:name w:val="WW8Num8z3"/>
    <w:rsid w:val="00B4580C"/>
  </w:style>
  <w:style w:type="character" w:customStyle="1" w:styleId="WW8Num8z4">
    <w:name w:val="WW8Num8z4"/>
    <w:rsid w:val="00B4580C"/>
  </w:style>
  <w:style w:type="character" w:customStyle="1" w:styleId="WW8Num8z5">
    <w:name w:val="WW8Num8z5"/>
    <w:rsid w:val="00B4580C"/>
  </w:style>
  <w:style w:type="character" w:customStyle="1" w:styleId="WW8Num8z6">
    <w:name w:val="WW8Num8z6"/>
    <w:rsid w:val="00B4580C"/>
  </w:style>
  <w:style w:type="character" w:customStyle="1" w:styleId="WW8Num8z7">
    <w:name w:val="WW8Num8z7"/>
    <w:rsid w:val="00B4580C"/>
  </w:style>
  <w:style w:type="character" w:customStyle="1" w:styleId="WW8Num8z8">
    <w:name w:val="WW8Num8z8"/>
    <w:rsid w:val="00B4580C"/>
  </w:style>
  <w:style w:type="character" w:customStyle="1" w:styleId="WW8Num9z1">
    <w:name w:val="WW8Num9z1"/>
    <w:rsid w:val="00B4580C"/>
    <w:rPr>
      <w:b w:val="0"/>
      <w:i w:val="0"/>
      <w:sz w:val="22"/>
      <w:szCs w:val="22"/>
    </w:rPr>
  </w:style>
  <w:style w:type="character" w:customStyle="1" w:styleId="WW8Num10z1">
    <w:name w:val="WW8Num10z1"/>
    <w:rsid w:val="00B4580C"/>
  </w:style>
  <w:style w:type="character" w:customStyle="1" w:styleId="WW8Num10z2">
    <w:name w:val="WW8Num10z2"/>
    <w:rsid w:val="00B4580C"/>
  </w:style>
  <w:style w:type="character" w:customStyle="1" w:styleId="WW8Num10z3">
    <w:name w:val="WW8Num10z3"/>
    <w:rsid w:val="00B4580C"/>
  </w:style>
  <w:style w:type="character" w:customStyle="1" w:styleId="WW8Num10z4">
    <w:name w:val="WW8Num10z4"/>
    <w:rsid w:val="00B4580C"/>
  </w:style>
  <w:style w:type="character" w:customStyle="1" w:styleId="WW8Num10z5">
    <w:name w:val="WW8Num10z5"/>
    <w:rsid w:val="00B4580C"/>
  </w:style>
  <w:style w:type="character" w:customStyle="1" w:styleId="WW8Num10z6">
    <w:name w:val="WW8Num10z6"/>
    <w:rsid w:val="00B4580C"/>
  </w:style>
  <w:style w:type="character" w:customStyle="1" w:styleId="WW8Num10z7">
    <w:name w:val="WW8Num10z7"/>
    <w:rsid w:val="00B4580C"/>
  </w:style>
  <w:style w:type="character" w:customStyle="1" w:styleId="WW8Num10z8">
    <w:name w:val="WW8Num10z8"/>
    <w:rsid w:val="00B4580C"/>
  </w:style>
  <w:style w:type="character" w:customStyle="1" w:styleId="WW8Num11z1">
    <w:name w:val="WW8Num11z1"/>
    <w:rsid w:val="00B4580C"/>
  </w:style>
  <w:style w:type="character" w:customStyle="1" w:styleId="WW8Num11z2">
    <w:name w:val="WW8Num11z2"/>
    <w:rsid w:val="00B4580C"/>
  </w:style>
  <w:style w:type="character" w:customStyle="1" w:styleId="WW8Num11z3">
    <w:name w:val="WW8Num11z3"/>
    <w:rsid w:val="00B4580C"/>
  </w:style>
  <w:style w:type="character" w:customStyle="1" w:styleId="WW8Num11z4">
    <w:name w:val="WW8Num11z4"/>
    <w:rsid w:val="00B4580C"/>
  </w:style>
  <w:style w:type="character" w:customStyle="1" w:styleId="WW8Num11z5">
    <w:name w:val="WW8Num11z5"/>
    <w:rsid w:val="00B4580C"/>
  </w:style>
  <w:style w:type="character" w:customStyle="1" w:styleId="WW8Num11z6">
    <w:name w:val="WW8Num11z6"/>
    <w:rsid w:val="00B4580C"/>
  </w:style>
  <w:style w:type="character" w:customStyle="1" w:styleId="WW8Num11z7">
    <w:name w:val="WW8Num11z7"/>
    <w:rsid w:val="00B4580C"/>
  </w:style>
  <w:style w:type="character" w:customStyle="1" w:styleId="WW8Num11z8">
    <w:name w:val="WW8Num11z8"/>
    <w:rsid w:val="00B4580C"/>
  </w:style>
  <w:style w:type="character" w:customStyle="1" w:styleId="WW8Num12z1">
    <w:name w:val="WW8Num12z1"/>
    <w:rsid w:val="00B4580C"/>
  </w:style>
  <w:style w:type="character" w:customStyle="1" w:styleId="WW8Num12z2">
    <w:name w:val="WW8Num12z2"/>
    <w:rsid w:val="00B4580C"/>
  </w:style>
  <w:style w:type="character" w:customStyle="1" w:styleId="WW8Num12z3">
    <w:name w:val="WW8Num12z3"/>
    <w:rsid w:val="00B4580C"/>
  </w:style>
  <w:style w:type="character" w:customStyle="1" w:styleId="WW8Num12z4">
    <w:name w:val="WW8Num12z4"/>
    <w:rsid w:val="00B4580C"/>
  </w:style>
  <w:style w:type="character" w:customStyle="1" w:styleId="WW8Num12z5">
    <w:name w:val="WW8Num12z5"/>
    <w:rsid w:val="00B4580C"/>
  </w:style>
  <w:style w:type="character" w:customStyle="1" w:styleId="WW8Num12z6">
    <w:name w:val="WW8Num12z6"/>
    <w:rsid w:val="00B4580C"/>
  </w:style>
  <w:style w:type="character" w:customStyle="1" w:styleId="WW8Num12z7">
    <w:name w:val="WW8Num12z7"/>
    <w:rsid w:val="00B4580C"/>
  </w:style>
  <w:style w:type="character" w:customStyle="1" w:styleId="WW8Num12z8">
    <w:name w:val="WW8Num12z8"/>
    <w:rsid w:val="00B4580C"/>
  </w:style>
  <w:style w:type="character" w:customStyle="1" w:styleId="WW8Num13z1">
    <w:name w:val="WW8Num13z1"/>
    <w:rsid w:val="00B4580C"/>
  </w:style>
  <w:style w:type="character" w:customStyle="1" w:styleId="WW8Num13z2">
    <w:name w:val="WW8Num13z2"/>
    <w:rsid w:val="00B4580C"/>
  </w:style>
  <w:style w:type="character" w:customStyle="1" w:styleId="WW8Num13z3">
    <w:name w:val="WW8Num13z3"/>
    <w:rsid w:val="00B4580C"/>
  </w:style>
  <w:style w:type="character" w:customStyle="1" w:styleId="WW8Num13z4">
    <w:name w:val="WW8Num13z4"/>
    <w:rsid w:val="00B4580C"/>
  </w:style>
  <w:style w:type="character" w:customStyle="1" w:styleId="WW8Num13z5">
    <w:name w:val="WW8Num13z5"/>
    <w:rsid w:val="00B4580C"/>
  </w:style>
  <w:style w:type="character" w:customStyle="1" w:styleId="WW8Num13z6">
    <w:name w:val="WW8Num13z6"/>
    <w:rsid w:val="00B4580C"/>
  </w:style>
  <w:style w:type="character" w:customStyle="1" w:styleId="WW8Num13z7">
    <w:name w:val="WW8Num13z7"/>
    <w:rsid w:val="00B4580C"/>
  </w:style>
  <w:style w:type="character" w:customStyle="1" w:styleId="WW8Num13z8">
    <w:name w:val="WW8Num13z8"/>
    <w:rsid w:val="00B4580C"/>
  </w:style>
  <w:style w:type="character" w:customStyle="1" w:styleId="WW8Num14z1">
    <w:name w:val="WW8Num14z1"/>
    <w:rsid w:val="00B4580C"/>
  </w:style>
  <w:style w:type="character" w:customStyle="1" w:styleId="WW8Num14z2">
    <w:name w:val="WW8Num14z2"/>
    <w:rsid w:val="00B4580C"/>
  </w:style>
  <w:style w:type="character" w:customStyle="1" w:styleId="WW8Num14z3">
    <w:name w:val="WW8Num14z3"/>
    <w:rsid w:val="00B4580C"/>
  </w:style>
  <w:style w:type="character" w:customStyle="1" w:styleId="WW8Num14z4">
    <w:name w:val="WW8Num14z4"/>
    <w:rsid w:val="00B4580C"/>
  </w:style>
  <w:style w:type="character" w:customStyle="1" w:styleId="WW8Num14z5">
    <w:name w:val="WW8Num14z5"/>
    <w:rsid w:val="00B4580C"/>
  </w:style>
  <w:style w:type="character" w:customStyle="1" w:styleId="WW8Num14z6">
    <w:name w:val="WW8Num14z6"/>
    <w:rsid w:val="00B4580C"/>
  </w:style>
  <w:style w:type="character" w:customStyle="1" w:styleId="WW8Num14z7">
    <w:name w:val="WW8Num14z7"/>
    <w:rsid w:val="00B4580C"/>
  </w:style>
  <w:style w:type="character" w:customStyle="1" w:styleId="WW8Num14z8">
    <w:name w:val="WW8Num14z8"/>
    <w:rsid w:val="00B4580C"/>
  </w:style>
  <w:style w:type="character" w:customStyle="1" w:styleId="WW8Num15z1">
    <w:name w:val="WW8Num15z1"/>
    <w:rsid w:val="00B4580C"/>
  </w:style>
  <w:style w:type="character" w:customStyle="1" w:styleId="WW8Num15z2">
    <w:name w:val="WW8Num15z2"/>
    <w:rsid w:val="00B4580C"/>
  </w:style>
  <w:style w:type="character" w:customStyle="1" w:styleId="WW8Num15z3">
    <w:name w:val="WW8Num15z3"/>
    <w:rsid w:val="00B4580C"/>
  </w:style>
  <w:style w:type="character" w:customStyle="1" w:styleId="WW8Num15z4">
    <w:name w:val="WW8Num15z4"/>
    <w:rsid w:val="00B4580C"/>
  </w:style>
  <w:style w:type="character" w:customStyle="1" w:styleId="WW8Num15z5">
    <w:name w:val="WW8Num15z5"/>
    <w:rsid w:val="00B4580C"/>
  </w:style>
  <w:style w:type="character" w:customStyle="1" w:styleId="WW8Num15z6">
    <w:name w:val="WW8Num15z6"/>
    <w:rsid w:val="00B4580C"/>
  </w:style>
  <w:style w:type="character" w:customStyle="1" w:styleId="WW8Num15z7">
    <w:name w:val="WW8Num15z7"/>
    <w:rsid w:val="00B4580C"/>
  </w:style>
  <w:style w:type="character" w:customStyle="1" w:styleId="WW8Num15z8">
    <w:name w:val="WW8Num15z8"/>
    <w:rsid w:val="00B4580C"/>
  </w:style>
  <w:style w:type="character" w:customStyle="1" w:styleId="WW8Num16z2">
    <w:name w:val="WW8Num16z2"/>
    <w:rsid w:val="00B4580C"/>
  </w:style>
  <w:style w:type="character" w:customStyle="1" w:styleId="WW8Num16z3">
    <w:name w:val="WW8Num16z3"/>
    <w:rsid w:val="00B4580C"/>
  </w:style>
  <w:style w:type="character" w:customStyle="1" w:styleId="WW8Num16z4">
    <w:name w:val="WW8Num16z4"/>
    <w:rsid w:val="00B4580C"/>
  </w:style>
  <w:style w:type="character" w:customStyle="1" w:styleId="WW8Num16z5">
    <w:name w:val="WW8Num16z5"/>
    <w:rsid w:val="00B4580C"/>
  </w:style>
  <w:style w:type="character" w:customStyle="1" w:styleId="WW8Num16z6">
    <w:name w:val="WW8Num16z6"/>
    <w:rsid w:val="00B4580C"/>
  </w:style>
  <w:style w:type="character" w:customStyle="1" w:styleId="WW8Num16z7">
    <w:name w:val="WW8Num16z7"/>
    <w:rsid w:val="00B4580C"/>
  </w:style>
  <w:style w:type="character" w:customStyle="1" w:styleId="WW8Num16z8">
    <w:name w:val="WW8Num16z8"/>
    <w:rsid w:val="00B4580C"/>
  </w:style>
  <w:style w:type="character" w:customStyle="1" w:styleId="WW8Num17z1">
    <w:name w:val="WW8Num17z1"/>
    <w:rsid w:val="00B4580C"/>
  </w:style>
  <w:style w:type="character" w:customStyle="1" w:styleId="WW8Num17z2">
    <w:name w:val="WW8Num17z2"/>
    <w:rsid w:val="00B4580C"/>
  </w:style>
  <w:style w:type="character" w:customStyle="1" w:styleId="WW8Num17z3">
    <w:name w:val="WW8Num17z3"/>
    <w:rsid w:val="00B4580C"/>
  </w:style>
  <w:style w:type="character" w:customStyle="1" w:styleId="WW8Num17z4">
    <w:name w:val="WW8Num17z4"/>
    <w:rsid w:val="00B4580C"/>
  </w:style>
  <w:style w:type="character" w:customStyle="1" w:styleId="WW8Num17z5">
    <w:name w:val="WW8Num17z5"/>
    <w:rsid w:val="00B4580C"/>
  </w:style>
  <w:style w:type="character" w:customStyle="1" w:styleId="WW8Num17z6">
    <w:name w:val="WW8Num17z6"/>
    <w:rsid w:val="00B4580C"/>
  </w:style>
  <w:style w:type="character" w:customStyle="1" w:styleId="WW8Num17z7">
    <w:name w:val="WW8Num17z7"/>
    <w:rsid w:val="00B4580C"/>
  </w:style>
  <w:style w:type="character" w:customStyle="1" w:styleId="WW8Num17z8">
    <w:name w:val="WW8Num17z8"/>
    <w:rsid w:val="00B4580C"/>
  </w:style>
  <w:style w:type="character" w:customStyle="1" w:styleId="WW8Num18z1">
    <w:name w:val="WW8Num18z1"/>
    <w:rsid w:val="00B4580C"/>
  </w:style>
  <w:style w:type="character" w:customStyle="1" w:styleId="WW8Num18z2">
    <w:name w:val="WW8Num18z2"/>
    <w:rsid w:val="00B4580C"/>
  </w:style>
  <w:style w:type="character" w:customStyle="1" w:styleId="WW8Num18z3">
    <w:name w:val="WW8Num18z3"/>
    <w:rsid w:val="00B4580C"/>
  </w:style>
  <w:style w:type="character" w:customStyle="1" w:styleId="WW8Num18z4">
    <w:name w:val="WW8Num18z4"/>
    <w:rsid w:val="00B4580C"/>
  </w:style>
  <w:style w:type="character" w:customStyle="1" w:styleId="WW8Num18z5">
    <w:name w:val="WW8Num18z5"/>
    <w:rsid w:val="00B4580C"/>
  </w:style>
  <w:style w:type="character" w:customStyle="1" w:styleId="WW8Num18z6">
    <w:name w:val="WW8Num18z6"/>
    <w:rsid w:val="00B4580C"/>
  </w:style>
  <w:style w:type="character" w:customStyle="1" w:styleId="WW8Num18z7">
    <w:name w:val="WW8Num18z7"/>
    <w:rsid w:val="00B4580C"/>
  </w:style>
  <w:style w:type="character" w:customStyle="1" w:styleId="WW8Num18z8">
    <w:name w:val="WW8Num18z8"/>
    <w:rsid w:val="00B4580C"/>
  </w:style>
  <w:style w:type="character" w:customStyle="1" w:styleId="WW8Num19z1">
    <w:name w:val="WW8Num19z1"/>
    <w:rsid w:val="00B4580C"/>
  </w:style>
  <w:style w:type="character" w:customStyle="1" w:styleId="WW8Num19z2">
    <w:name w:val="WW8Num19z2"/>
    <w:rsid w:val="00B4580C"/>
  </w:style>
  <w:style w:type="character" w:customStyle="1" w:styleId="WW8Num19z3">
    <w:name w:val="WW8Num19z3"/>
    <w:rsid w:val="00B4580C"/>
  </w:style>
  <w:style w:type="character" w:customStyle="1" w:styleId="WW8Num19z4">
    <w:name w:val="WW8Num19z4"/>
    <w:rsid w:val="00B4580C"/>
  </w:style>
  <w:style w:type="character" w:customStyle="1" w:styleId="WW8Num19z5">
    <w:name w:val="WW8Num19z5"/>
    <w:rsid w:val="00B4580C"/>
  </w:style>
  <w:style w:type="character" w:customStyle="1" w:styleId="WW8Num19z6">
    <w:name w:val="WW8Num19z6"/>
    <w:rsid w:val="00B4580C"/>
  </w:style>
  <w:style w:type="character" w:customStyle="1" w:styleId="WW8Num19z7">
    <w:name w:val="WW8Num19z7"/>
    <w:rsid w:val="00B4580C"/>
  </w:style>
  <w:style w:type="character" w:customStyle="1" w:styleId="WW8Num19z8">
    <w:name w:val="WW8Num19z8"/>
    <w:rsid w:val="00B4580C"/>
  </w:style>
  <w:style w:type="character" w:customStyle="1" w:styleId="WW8Num21z1">
    <w:name w:val="WW8Num21z1"/>
    <w:rsid w:val="00B4580C"/>
  </w:style>
  <w:style w:type="character" w:customStyle="1" w:styleId="WW8Num21z2">
    <w:name w:val="WW8Num21z2"/>
    <w:rsid w:val="00B4580C"/>
  </w:style>
  <w:style w:type="character" w:customStyle="1" w:styleId="WW8Num21z3">
    <w:name w:val="WW8Num21z3"/>
    <w:rsid w:val="00B4580C"/>
  </w:style>
  <w:style w:type="character" w:customStyle="1" w:styleId="WW8Num21z4">
    <w:name w:val="WW8Num21z4"/>
    <w:rsid w:val="00B4580C"/>
  </w:style>
  <w:style w:type="character" w:customStyle="1" w:styleId="WW8Num21z5">
    <w:name w:val="WW8Num21z5"/>
    <w:rsid w:val="00B4580C"/>
  </w:style>
  <w:style w:type="character" w:customStyle="1" w:styleId="WW8Num21z6">
    <w:name w:val="WW8Num21z6"/>
    <w:rsid w:val="00B4580C"/>
  </w:style>
  <w:style w:type="character" w:customStyle="1" w:styleId="WW8Num21z7">
    <w:name w:val="WW8Num21z7"/>
    <w:rsid w:val="00B4580C"/>
  </w:style>
  <w:style w:type="character" w:customStyle="1" w:styleId="WW8Num21z8">
    <w:name w:val="WW8Num21z8"/>
    <w:rsid w:val="00B4580C"/>
  </w:style>
  <w:style w:type="character" w:customStyle="1" w:styleId="WW8Num23z1">
    <w:name w:val="WW8Num23z1"/>
    <w:rsid w:val="00B4580C"/>
  </w:style>
  <w:style w:type="character" w:customStyle="1" w:styleId="WW8Num23z2">
    <w:name w:val="WW8Num23z2"/>
    <w:rsid w:val="00B4580C"/>
  </w:style>
  <w:style w:type="character" w:customStyle="1" w:styleId="WW8Num23z3">
    <w:name w:val="WW8Num23z3"/>
    <w:rsid w:val="00B4580C"/>
  </w:style>
  <w:style w:type="character" w:customStyle="1" w:styleId="WW8Num23z4">
    <w:name w:val="WW8Num23z4"/>
    <w:rsid w:val="00B4580C"/>
  </w:style>
  <w:style w:type="character" w:customStyle="1" w:styleId="WW8Num23z5">
    <w:name w:val="WW8Num23z5"/>
    <w:rsid w:val="00B4580C"/>
  </w:style>
  <w:style w:type="character" w:customStyle="1" w:styleId="WW8Num23z6">
    <w:name w:val="WW8Num23z6"/>
    <w:rsid w:val="00B4580C"/>
  </w:style>
  <w:style w:type="character" w:customStyle="1" w:styleId="WW8Num23z7">
    <w:name w:val="WW8Num23z7"/>
    <w:rsid w:val="00B4580C"/>
  </w:style>
  <w:style w:type="character" w:customStyle="1" w:styleId="WW8Num23z8">
    <w:name w:val="WW8Num23z8"/>
    <w:rsid w:val="00B4580C"/>
  </w:style>
  <w:style w:type="character" w:customStyle="1" w:styleId="WW8Num25z1">
    <w:name w:val="WW8Num25z1"/>
    <w:rsid w:val="00B4580C"/>
    <w:rPr>
      <w:rFonts w:ascii="Times New Roman" w:hAnsi="Times New Roman" w:cs="Times New Roman"/>
      <w:b w:val="0"/>
      <w:sz w:val="22"/>
      <w:szCs w:val="22"/>
    </w:rPr>
  </w:style>
  <w:style w:type="character" w:customStyle="1" w:styleId="WW8Num26z1">
    <w:name w:val="WW8Num26z1"/>
    <w:rsid w:val="00B4580C"/>
  </w:style>
  <w:style w:type="character" w:customStyle="1" w:styleId="WW8Num26z2">
    <w:name w:val="WW8Num26z2"/>
    <w:rsid w:val="00B4580C"/>
  </w:style>
  <w:style w:type="character" w:customStyle="1" w:styleId="WW8Num26z3">
    <w:name w:val="WW8Num26z3"/>
    <w:rsid w:val="00B4580C"/>
  </w:style>
  <w:style w:type="character" w:customStyle="1" w:styleId="WW8Num26z4">
    <w:name w:val="WW8Num26z4"/>
    <w:rsid w:val="00B4580C"/>
  </w:style>
  <w:style w:type="character" w:customStyle="1" w:styleId="WW8Num26z5">
    <w:name w:val="WW8Num26z5"/>
    <w:rsid w:val="00B4580C"/>
  </w:style>
  <w:style w:type="character" w:customStyle="1" w:styleId="WW8Num26z6">
    <w:name w:val="WW8Num26z6"/>
    <w:rsid w:val="00B4580C"/>
  </w:style>
  <w:style w:type="character" w:customStyle="1" w:styleId="WW8Num26z7">
    <w:name w:val="WW8Num26z7"/>
    <w:rsid w:val="00B4580C"/>
  </w:style>
  <w:style w:type="character" w:customStyle="1" w:styleId="WW8Num26z8">
    <w:name w:val="WW8Num26z8"/>
    <w:rsid w:val="00B4580C"/>
  </w:style>
  <w:style w:type="character" w:customStyle="1" w:styleId="WW8Num27z2">
    <w:name w:val="WW8Num27z2"/>
    <w:rsid w:val="00B4580C"/>
  </w:style>
  <w:style w:type="character" w:customStyle="1" w:styleId="WW8Num27z3">
    <w:name w:val="WW8Num27z3"/>
    <w:rsid w:val="00B4580C"/>
  </w:style>
  <w:style w:type="character" w:customStyle="1" w:styleId="WW8Num27z4">
    <w:name w:val="WW8Num27z4"/>
    <w:rsid w:val="00B4580C"/>
  </w:style>
  <w:style w:type="character" w:customStyle="1" w:styleId="WW8Num27z5">
    <w:name w:val="WW8Num27z5"/>
    <w:rsid w:val="00B4580C"/>
  </w:style>
  <w:style w:type="character" w:customStyle="1" w:styleId="WW8Num27z6">
    <w:name w:val="WW8Num27z6"/>
    <w:rsid w:val="00B4580C"/>
  </w:style>
  <w:style w:type="character" w:customStyle="1" w:styleId="WW8Num27z7">
    <w:name w:val="WW8Num27z7"/>
    <w:rsid w:val="00B4580C"/>
  </w:style>
  <w:style w:type="character" w:customStyle="1" w:styleId="WW8Num27z8">
    <w:name w:val="WW8Num27z8"/>
    <w:rsid w:val="00B4580C"/>
  </w:style>
  <w:style w:type="character" w:customStyle="1" w:styleId="WW8Num30z1">
    <w:name w:val="WW8Num30z1"/>
    <w:rsid w:val="00B4580C"/>
  </w:style>
  <w:style w:type="character" w:customStyle="1" w:styleId="WW8Num30z2">
    <w:name w:val="WW8Num30z2"/>
    <w:rsid w:val="00B4580C"/>
  </w:style>
  <w:style w:type="character" w:customStyle="1" w:styleId="WW8Num30z3">
    <w:name w:val="WW8Num30z3"/>
    <w:rsid w:val="00B4580C"/>
  </w:style>
  <w:style w:type="character" w:customStyle="1" w:styleId="WW8Num30z4">
    <w:name w:val="WW8Num30z4"/>
    <w:rsid w:val="00B4580C"/>
  </w:style>
  <w:style w:type="character" w:customStyle="1" w:styleId="WW8Num30z5">
    <w:name w:val="WW8Num30z5"/>
    <w:rsid w:val="00B4580C"/>
  </w:style>
  <w:style w:type="character" w:customStyle="1" w:styleId="WW8Num30z6">
    <w:name w:val="WW8Num30z6"/>
    <w:rsid w:val="00B4580C"/>
  </w:style>
  <w:style w:type="character" w:customStyle="1" w:styleId="WW8Num30z7">
    <w:name w:val="WW8Num30z7"/>
    <w:rsid w:val="00B4580C"/>
  </w:style>
  <w:style w:type="character" w:customStyle="1" w:styleId="WW8Num30z8">
    <w:name w:val="WW8Num30z8"/>
    <w:rsid w:val="00B4580C"/>
  </w:style>
  <w:style w:type="character" w:customStyle="1" w:styleId="WW8Num31z1">
    <w:name w:val="WW8Num31z1"/>
    <w:rsid w:val="00B4580C"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8Num32z1">
    <w:name w:val="WW8Num32z1"/>
    <w:rsid w:val="00B4580C"/>
  </w:style>
  <w:style w:type="character" w:customStyle="1" w:styleId="WW8Num32z2">
    <w:name w:val="WW8Num32z2"/>
    <w:rsid w:val="00B4580C"/>
  </w:style>
  <w:style w:type="character" w:customStyle="1" w:styleId="WW8Num32z3">
    <w:name w:val="WW8Num32z3"/>
    <w:rsid w:val="00B4580C"/>
  </w:style>
  <w:style w:type="character" w:customStyle="1" w:styleId="WW8Num32z4">
    <w:name w:val="WW8Num32z4"/>
    <w:rsid w:val="00B4580C"/>
  </w:style>
  <w:style w:type="character" w:customStyle="1" w:styleId="WW8Num32z5">
    <w:name w:val="WW8Num32z5"/>
    <w:rsid w:val="00B4580C"/>
  </w:style>
  <w:style w:type="character" w:customStyle="1" w:styleId="WW8Num32z6">
    <w:name w:val="WW8Num32z6"/>
    <w:rsid w:val="00B4580C"/>
  </w:style>
  <w:style w:type="character" w:customStyle="1" w:styleId="WW8Num32z7">
    <w:name w:val="WW8Num32z7"/>
    <w:rsid w:val="00B4580C"/>
  </w:style>
  <w:style w:type="character" w:customStyle="1" w:styleId="WW8Num32z8">
    <w:name w:val="WW8Num32z8"/>
    <w:rsid w:val="00B4580C"/>
  </w:style>
  <w:style w:type="character" w:customStyle="1" w:styleId="WW8Num33z1">
    <w:name w:val="WW8Num33z1"/>
    <w:rsid w:val="00B4580C"/>
  </w:style>
  <w:style w:type="character" w:customStyle="1" w:styleId="WW8Num33z2">
    <w:name w:val="WW8Num33z2"/>
    <w:rsid w:val="00B4580C"/>
  </w:style>
  <w:style w:type="character" w:customStyle="1" w:styleId="WW8Num33z3">
    <w:name w:val="WW8Num33z3"/>
    <w:rsid w:val="00B4580C"/>
  </w:style>
  <w:style w:type="character" w:customStyle="1" w:styleId="WW8Num33z4">
    <w:name w:val="WW8Num33z4"/>
    <w:rsid w:val="00B4580C"/>
  </w:style>
  <w:style w:type="character" w:customStyle="1" w:styleId="WW8Num33z5">
    <w:name w:val="WW8Num33z5"/>
    <w:rsid w:val="00B4580C"/>
  </w:style>
  <w:style w:type="character" w:customStyle="1" w:styleId="WW8Num33z6">
    <w:name w:val="WW8Num33z6"/>
    <w:rsid w:val="00B4580C"/>
  </w:style>
  <w:style w:type="character" w:customStyle="1" w:styleId="WW8Num33z7">
    <w:name w:val="WW8Num33z7"/>
    <w:rsid w:val="00B4580C"/>
  </w:style>
  <w:style w:type="character" w:customStyle="1" w:styleId="WW8Num33z8">
    <w:name w:val="WW8Num33z8"/>
    <w:rsid w:val="00B4580C"/>
  </w:style>
  <w:style w:type="character" w:customStyle="1" w:styleId="WW8Num35z2">
    <w:name w:val="WW8Num35z2"/>
    <w:rsid w:val="00B4580C"/>
    <w:rPr>
      <w:rFonts w:ascii="Wingdings" w:hAnsi="Wingdings" w:cs="Wingdings"/>
    </w:rPr>
  </w:style>
  <w:style w:type="character" w:customStyle="1" w:styleId="WW8Num36z1">
    <w:name w:val="WW8Num36z1"/>
    <w:rsid w:val="00B4580C"/>
    <w:rPr>
      <w:b w:val="0"/>
      <w:i w:val="0"/>
      <w:sz w:val="22"/>
      <w:szCs w:val="22"/>
    </w:rPr>
  </w:style>
  <w:style w:type="character" w:customStyle="1" w:styleId="WW8Num37z2">
    <w:name w:val="WW8Num37z2"/>
    <w:rsid w:val="00B4580C"/>
  </w:style>
  <w:style w:type="character" w:customStyle="1" w:styleId="WW8Num37z3">
    <w:name w:val="WW8Num37z3"/>
    <w:rsid w:val="00B4580C"/>
  </w:style>
  <w:style w:type="character" w:customStyle="1" w:styleId="WW8Num37z4">
    <w:name w:val="WW8Num37z4"/>
    <w:rsid w:val="00B4580C"/>
  </w:style>
  <w:style w:type="character" w:customStyle="1" w:styleId="WW8Num37z5">
    <w:name w:val="WW8Num37z5"/>
    <w:rsid w:val="00B4580C"/>
  </w:style>
  <w:style w:type="character" w:customStyle="1" w:styleId="WW8Num37z6">
    <w:name w:val="WW8Num37z6"/>
    <w:rsid w:val="00B4580C"/>
  </w:style>
  <w:style w:type="character" w:customStyle="1" w:styleId="WW8Num37z7">
    <w:name w:val="WW8Num37z7"/>
    <w:rsid w:val="00B4580C"/>
  </w:style>
  <w:style w:type="character" w:customStyle="1" w:styleId="WW8Num37z8">
    <w:name w:val="WW8Num37z8"/>
    <w:rsid w:val="00B4580C"/>
  </w:style>
  <w:style w:type="character" w:customStyle="1" w:styleId="WW8Num39z1">
    <w:name w:val="WW8Num39z1"/>
    <w:rsid w:val="00B4580C"/>
  </w:style>
  <w:style w:type="character" w:customStyle="1" w:styleId="WW8Num39z2">
    <w:name w:val="WW8Num39z2"/>
    <w:rsid w:val="00B4580C"/>
  </w:style>
  <w:style w:type="character" w:customStyle="1" w:styleId="WW8Num39z3">
    <w:name w:val="WW8Num39z3"/>
    <w:rsid w:val="00B4580C"/>
  </w:style>
  <w:style w:type="character" w:customStyle="1" w:styleId="WW8Num39z4">
    <w:name w:val="WW8Num39z4"/>
    <w:rsid w:val="00B4580C"/>
  </w:style>
  <w:style w:type="character" w:customStyle="1" w:styleId="WW8Num39z5">
    <w:name w:val="WW8Num39z5"/>
    <w:rsid w:val="00B4580C"/>
  </w:style>
  <w:style w:type="character" w:customStyle="1" w:styleId="WW8Num39z6">
    <w:name w:val="WW8Num39z6"/>
    <w:rsid w:val="00B4580C"/>
  </w:style>
  <w:style w:type="character" w:customStyle="1" w:styleId="WW8Num39z7">
    <w:name w:val="WW8Num39z7"/>
    <w:rsid w:val="00B4580C"/>
  </w:style>
  <w:style w:type="character" w:customStyle="1" w:styleId="WW8Num39z8">
    <w:name w:val="WW8Num39z8"/>
    <w:rsid w:val="00B4580C"/>
  </w:style>
  <w:style w:type="character" w:customStyle="1" w:styleId="WW8Num40z1">
    <w:name w:val="WW8Num40z1"/>
    <w:rsid w:val="00B4580C"/>
  </w:style>
  <w:style w:type="character" w:customStyle="1" w:styleId="WW8Num40z2">
    <w:name w:val="WW8Num40z2"/>
    <w:rsid w:val="00B4580C"/>
  </w:style>
  <w:style w:type="character" w:customStyle="1" w:styleId="WW8Num40z3">
    <w:name w:val="WW8Num40z3"/>
    <w:rsid w:val="00B4580C"/>
  </w:style>
  <w:style w:type="character" w:customStyle="1" w:styleId="WW8Num40z4">
    <w:name w:val="WW8Num40z4"/>
    <w:rsid w:val="00B4580C"/>
  </w:style>
  <w:style w:type="character" w:customStyle="1" w:styleId="WW8Num40z5">
    <w:name w:val="WW8Num40z5"/>
    <w:rsid w:val="00B4580C"/>
  </w:style>
  <w:style w:type="character" w:customStyle="1" w:styleId="WW8Num40z6">
    <w:name w:val="WW8Num40z6"/>
    <w:rsid w:val="00B4580C"/>
  </w:style>
  <w:style w:type="character" w:customStyle="1" w:styleId="WW8Num40z7">
    <w:name w:val="WW8Num40z7"/>
    <w:rsid w:val="00B4580C"/>
  </w:style>
  <w:style w:type="character" w:customStyle="1" w:styleId="WW8Num40z8">
    <w:name w:val="WW8Num40z8"/>
    <w:rsid w:val="00B4580C"/>
  </w:style>
  <w:style w:type="character" w:customStyle="1" w:styleId="WW8Num42z1">
    <w:name w:val="WW8Num42z1"/>
    <w:rsid w:val="00B4580C"/>
  </w:style>
  <w:style w:type="character" w:customStyle="1" w:styleId="WW8Num42z2">
    <w:name w:val="WW8Num42z2"/>
    <w:rsid w:val="00B4580C"/>
  </w:style>
  <w:style w:type="character" w:customStyle="1" w:styleId="WW8Num42z3">
    <w:name w:val="WW8Num42z3"/>
    <w:rsid w:val="00B4580C"/>
  </w:style>
  <w:style w:type="character" w:customStyle="1" w:styleId="WW8Num42z4">
    <w:name w:val="WW8Num42z4"/>
    <w:rsid w:val="00B4580C"/>
  </w:style>
  <w:style w:type="character" w:customStyle="1" w:styleId="WW8Num42z5">
    <w:name w:val="WW8Num42z5"/>
    <w:rsid w:val="00B4580C"/>
  </w:style>
  <w:style w:type="character" w:customStyle="1" w:styleId="WW8Num42z6">
    <w:name w:val="WW8Num42z6"/>
    <w:rsid w:val="00B4580C"/>
  </w:style>
  <w:style w:type="character" w:customStyle="1" w:styleId="WW8Num42z7">
    <w:name w:val="WW8Num42z7"/>
    <w:rsid w:val="00B4580C"/>
  </w:style>
  <w:style w:type="character" w:customStyle="1" w:styleId="WW8Num42z8">
    <w:name w:val="WW8Num42z8"/>
    <w:rsid w:val="00B4580C"/>
  </w:style>
  <w:style w:type="character" w:customStyle="1" w:styleId="WW8Num44z1">
    <w:name w:val="WW8Num44z1"/>
    <w:rsid w:val="00B4580C"/>
  </w:style>
  <w:style w:type="character" w:customStyle="1" w:styleId="WW8Num44z2">
    <w:name w:val="WW8Num44z2"/>
    <w:rsid w:val="00B4580C"/>
  </w:style>
  <w:style w:type="character" w:customStyle="1" w:styleId="WW8Num44z3">
    <w:name w:val="WW8Num44z3"/>
    <w:rsid w:val="00B4580C"/>
  </w:style>
  <w:style w:type="character" w:customStyle="1" w:styleId="WW8Num44z4">
    <w:name w:val="WW8Num44z4"/>
    <w:rsid w:val="00B4580C"/>
  </w:style>
  <w:style w:type="character" w:customStyle="1" w:styleId="WW8Num44z5">
    <w:name w:val="WW8Num44z5"/>
    <w:rsid w:val="00B4580C"/>
  </w:style>
  <w:style w:type="character" w:customStyle="1" w:styleId="WW8Num44z6">
    <w:name w:val="WW8Num44z6"/>
    <w:rsid w:val="00B4580C"/>
  </w:style>
  <w:style w:type="character" w:customStyle="1" w:styleId="WW8Num44z7">
    <w:name w:val="WW8Num44z7"/>
    <w:rsid w:val="00B4580C"/>
  </w:style>
  <w:style w:type="character" w:customStyle="1" w:styleId="WW8Num44z8">
    <w:name w:val="WW8Num44z8"/>
    <w:rsid w:val="00B4580C"/>
  </w:style>
  <w:style w:type="character" w:customStyle="1" w:styleId="WW8Num45z1">
    <w:name w:val="WW8Num45z1"/>
    <w:rsid w:val="00B4580C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5z4">
    <w:name w:val="WW8Num45z4"/>
    <w:rsid w:val="00B4580C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5z7">
    <w:name w:val="WW8Num45z7"/>
    <w:rsid w:val="00B4580C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45z8">
    <w:name w:val="WW8Num45z8"/>
    <w:rsid w:val="00B4580C"/>
  </w:style>
  <w:style w:type="character" w:customStyle="1" w:styleId="WW8Num46z1">
    <w:name w:val="WW8Num46z1"/>
    <w:rsid w:val="00B4580C"/>
  </w:style>
  <w:style w:type="character" w:customStyle="1" w:styleId="WW8Num46z2">
    <w:name w:val="WW8Num46z2"/>
    <w:rsid w:val="00B4580C"/>
  </w:style>
  <w:style w:type="character" w:customStyle="1" w:styleId="WW8Num46z3">
    <w:name w:val="WW8Num46z3"/>
    <w:rsid w:val="00B4580C"/>
  </w:style>
  <w:style w:type="character" w:customStyle="1" w:styleId="WW8Num46z4">
    <w:name w:val="WW8Num46z4"/>
    <w:rsid w:val="00B4580C"/>
  </w:style>
  <w:style w:type="character" w:customStyle="1" w:styleId="WW8Num46z5">
    <w:name w:val="WW8Num46z5"/>
    <w:rsid w:val="00B4580C"/>
  </w:style>
  <w:style w:type="character" w:customStyle="1" w:styleId="WW8Num46z6">
    <w:name w:val="WW8Num46z6"/>
    <w:rsid w:val="00B4580C"/>
  </w:style>
  <w:style w:type="character" w:customStyle="1" w:styleId="WW8Num46z7">
    <w:name w:val="WW8Num46z7"/>
    <w:rsid w:val="00B4580C"/>
  </w:style>
  <w:style w:type="character" w:customStyle="1" w:styleId="WW8Num46z8">
    <w:name w:val="WW8Num46z8"/>
    <w:rsid w:val="00B4580C"/>
  </w:style>
  <w:style w:type="character" w:customStyle="1" w:styleId="WW8Num47z1">
    <w:name w:val="WW8Num47z1"/>
    <w:rsid w:val="00B4580C"/>
    <w:rPr>
      <w:b w:val="0"/>
      <w:bCs/>
      <w:sz w:val="22"/>
      <w:szCs w:val="22"/>
    </w:rPr>
  </w:style>
  <w:style w:type="character" w:customStyle="1" w:styleId="WW8Num48z1">
    <w:name w:val="WW8Num48z1"/>
    <w:rsid w:val="00B4580C"/>
  </w:style>
  <w:style w:type="character" w:customStyle="1" w:styleId="WW8Num48z2">
    <w:name w:val="WW8Num48z2"/>
    <w:rsid w:val="00B4580C"/>
  </w:style>
  <w:style w:type="character" w:customStyle="1" w:styleId="WW8Num48z3">
    <w:name w:val="WW8Num48z3"/>
    <w:rsid w:val="00B4580C"/>
  </w:style>
  <w:style w:type="character" w:customStyle="1" w:styleId="WW8Num48z4">
    <w:name w:val="WW8Num48z4"/>
    <w:rsid w:val="00B4580C"/>
  </w:style>
  <w:style w:type="character" w:customStyle="1" w:styleId="WW8Num48z5">
    <w:name w:val="WW8Num48z5"/>
    <w:rsid w:val="00B4580C"/>
  </w:style>
  <w:style w:type="character" w:customStyle="1" w:styleId="WW8Num48z6">
    <w:name w:val="WW8Num48z6"/>
    <w:rsid w:val="00B4580C"/>
  </w:style>
  <w:style w:type="character" w:customStyle="1" w:styleId="WW8Num48z7">
    <w:name w:val="WW8Num48z7"/>
    <w:rsid w:val="00B4580C"/>
  </w:style>
  <w:style w:type="character" w:customStyle="1" w:styleId="WW8Num48z8">
    <w:name w:val="WW8Num48z8"/>
    <w:rsid w:val="00B4580C"/>
  </w:style>
  <w:style w:type="character" w:customStyle="1" w:styleId="WW8Num49z1">
    <w:name w:val="WW8Num49z1"/>
    <w:rsid w:val="00B4580C"/>
  </w:style>
  <w:style w:type="character" w:customStyle="1" w:styleId="WW8Num49z2">
    <w:name w:val="WW8Num49z2"/>
    <w:rsid w:val="00B4580C"/>
  </w:style>
  <w:style w:type="character" w:customStyle="1" w:styleId="WW8Num49z3">
    <w:name w:val="WW8Num49z3"/>
    <w:rsid w:val="00B4580C"/>
  </w:style>
  <w:style w:type="character" w:customStyle="1" w:styleId="WW8Num49z4">
    <w:name w:val="WW8Num49z4"/>
    <w:rsid w:val="00B4580C"/>
  </w:style>
  <w:style w:type="character" w:customStyle="1" w:styleId="WW8Num49z5">
    <w:name w:val="WW8Num49z5"/>
    <w:rsid w:val="00B4580C"/>
  </w:style>
  <w:style w:type="character" w:customStyle="1" w:styleId="WW8Num49z6">
    <w:name w:val="WW8Num49z6"/>
    <w:rsid w:val="00B4580C"/>
  </w:style>
  <w:style w:type="character" w:customStyle="1" w:styleId="WW8Num49z7">
    <w:name w:val="WW8Num49z7"/>
    <w:rsid w:val="00B4580C"/>
  </w:style>
  <w:style w:type="character" w:customStyle="1" w:styleId="WW8Num49z8">
    <w:name w:val="WW8Num49z8"/>
    <w:rsid w:val="00B4580C"/>
  </w:style>
  <w:style w:type="character" w:customStyle="1" w:styleId="WW8Num50z1">
    <w:name w:val="WW8Num50z1"/>
    <w:rsid w:val="00B4580C"/>
  </w:style>
  <w:style w:type="character" w:customStyle="1" w:styleId="WW8Num50z2">
    <w:name w:val="WW8Num50z2"/>
    <w:rsid w:val="00B4580C"/>
  </w:style>
  <w:style w:type="character" w:customStyle="1" w:styleId="WW8Num50z3">
    <w:name w:val="WW8Num50z3"/>
    <w:rsid w:val="00B4580C"/>
  </w:style>
  <w:style w:type="character" w:customStyle="1" w:styleId="WW8Num50z4">
    <w:name w:val="WW8Num50z4"/>
    <w:rsid w:val="00B4580C"/>
  </w:style>
  <w:style w:type="character" w:customStyle="1" w:styleId="WW8Num50z5">
    <w:name w:val="WW8Num50z5"/>
    <w:rsid w:val="00B4580C"/>
  </w:style>
  <w:style w:type="character" w:customStyle="1" w:styleId="WW8Num50z6">
    <w:name w:val="WW8Num50z6"/>
    <w:rsid w:val="00B4580C"/>
  </w:style>
  <w:style w:type="character" w:customStyle="1" w:styleId="WW8Num50z7">
    <w:name w:val="WW8Num50z7"/>
    <w:rsid w:val="00B4580C"/>
  </w:style>
  <w:style w:type="character" w:customStyle="1" w:styleId="WW8Num50z8">
    <w:name w:val="WW8Num50z8"/>
    <w:rsid w:val="00B4580C"/>
  </w:style>
  <w:style w:type="character" w:customStyle="1" w:styleId="WW8Num51z1">
    <w:name w:val="WW8Num51z1"/>
    <w:rsid w:val="00B4580C"/>
  </w:style>
  <w:style w:type="character" w:customStyle="1" w:styleId="WW8Num51z2">
    <w:name w:val="WW8Num51z2"/>
    <w:rsid w:val="00B4580C"/>
  </w:style>
  <w:style w:type="character" w:customStyle="1" w:styleId="WW8Num51z3">
    <w:name w:val="WW8Num51z3"/>
    <w:rsid w:val="00B4580C"/>
  </w:style>
  <w:style w:type="character" w:customStyle="1" w:styleId="WW8Num51z4">
    <w:name w:val="WW8Num51z4"/>
    <w:rsid w:val="00B4580C"/>
  </w:style>
  <w:style w:type="character" w:customStyle="1" w:styleId="WW8Num51z5">
    <w:name w:val="WW8Num51z5"/>
    <w:rsid w:val="00B4580C"/>
  </w:style>
  <w:style w:type="character" w:customStyle="1" w:styleId="WW8Num51z6">
    <w:name w:val="WW8Num51z6"/>
    <w:rsid w:val="00B4580C"/>
  </w:style>
  <w:style w:type="character" w:customStyle="1" w:styleId="WW8Num51z7">
    <w:name w:val="WW8Num51z7"/>
    <w:rsid w:val="00B4580C"/>
  </w:style>
  <w:style w:type="character" w:customStyle="1" w:styleId="WW8Num51z8">
    <w:name w:val="WW8Num51z8"/>
    <w:rsid w:val="00B4580C"/>
  </w:style>
  <w:style w:type="character" w:customStyle="1" w:styleId="WW8Num53z1">
    <w:name w:val="WW8Num53z1"/>
    <w:rsid w:val="00B4580C"/>
  </w:style>
  <w:style w:type="character" w:customStyle="1" w:styleId="WW8Num54z1">
    <w:name w:val="WW8Num54z1"/>
    <w:rsid w:val="00B4580C"/>
  </w:style>
  <w:style w:type="character" w:customStyle="1" w:styleId="WW8Num54z2">
    <w:name w:val="WW8Num54z2"/>
    <w:rsid w:val="00B4580C"/>
  </w:style>
  <w:style w:type="character" w:customStyle="1" w:styleId="WW8Num54z3">
    <w:name w:val="WW8Num54z3"/>
    <w:rsid w:val="00B4580C"/>
  </w:style>
  <w:style w:type="character" w:customStyle="1" w:styleId="WW8Num54z4">
    <w:name w:val="WW8Num54z4"/>
    <w:rsid w:val="00B4580C"/>
  </w:style>
  <w:style w:type="character" w:customStyle="1" w:styleId="WW8Num54z5">
    <w:name w:val="WW8Num54z5"/>
    <w:rsid w:val="00B4580C"/>
  </w:style>
  <w:style w:type="character" w:customStyle="1" w:styleId="WW8Num54z6">
    <w:name w:val="WW8Num54z6"/>
    <w:rsid w:val="00B4580C"/>
  </w:style>
  <w:style w:type="character" w:customStyle="1" w:styleId="WW8Num54z7">
    <w:name w:val="WW8Num54z7"/>
    <w:rsid w:val="00B4580C"/>
  </w:style>
  <w:style w:type="character" w:customStyle="1" w:styleId="WW8Num54z8">
    <w:name w:val="WW8Num54z8"/>
    <w:rsid w:val="00B4580C"/>
  </w:style>
  <w:style w:type="character" w:customStyle="1" w:styleId="WW8Num55z1">
    <w:name w:val="WW8Num55z1"/>
    <w:rsid w:val="00B4580C"/>
  </w:style>
  <w:style w:type="character" w:customStyle="1" w:styleId="WW8Num55z2">
    <w:name w:val="WW8Num55z2"/>
    <w:rsid w:val="00B4580C"/>
  </w:style>
  <w:style w:type="character" w:customStyle="1" w:styleId="WW8Num55z3">
    <w:name w:val="WW8Num55z3"/>
    <w:rsid w:val="00B4580C"/>
  </w:style>
  <w:style w:type="character" w:customStyle="1" w:styleId="WW8Num55z4">
    <w:name w:val="WW8Num55z4"/>
    <w:rsid w:val="00B4580C"/>
  </w:style>
  <w:style w:type="character" w:customStyle="1" w:styleId="WW8Num55z5">
    <w:name w:val="WW8Num55z5"/>
    <w:rsid w:val="00B4580C"/>
  </w:style>
  <w:style w:type="character" w:customStyle="1" w:styleId="WW8Num55z6">
    <w:name w:val="WW8Num55z6"/>
    <w:rsid w:val="00B4580C"/>
  </w:style>
  <w:style w:type="character" w:customStyle="1" w:styleId="WW8Num55z7">
    <w:name w:val="WW8Num55z7"/>
    <w:rsid w:val="00B4580C"/>
  </w:style>
  <w:style w:type="character" w:customStyle="1" w:styleId="WW8Num55z8">
    <w:name w:val="WW8Num55z8"/>
    <w:rsid w:val="00B4580C"/>
  </w:style>
  <w:style w:type="character" w:customStyle="1" w:styleId="WW8Num58z0">
    <w:name w:val="WW8Num58z0"/>
    <w:rsid w:val="00B4580C"/>
    <w:rPr>
      <w:color w:val="000000"/>
    </w:rPr>
  </w:style>
  <w:style w:type="character" w:customStyle="1" w:styleId="WW8Num58z1">
    <w:name w:val="WW8Num58z1"/>
    <w:rsid w:val="00B4580C"/>
  </w:style>
  <w:style w:type="character" w:customStyle="1" w:styleId="WW8Num58z2">
    <w:name w:val="WW8Num58z2"/>
    <w:rsid w:val="00B4580C"/>
  </w:style>
  <w:style w:type="character" w:customStyle="1" w:styleId="WW8Num58z3">
    <w:name w:val="WW8Num58z3"/>
    <w:rsid w:val="00B4580C"/>
  </w:style>
  <w:style w:type="character" w:customStyle="1" w:styleId="WW8Num58z4">
    <w:name w:val="WW8Num58z4"/>
    <w:rsid w:val="00B4580C"/>
  </w:style>
  <w:style w:type="character" w:customStyle="1" w:styleId="WW8Num58z5">
    <w:name w:val="WW8Num58z5"/>
    <w:rsid w:val="00B4580C"/>
  </w:style>
  <w:style w:type="character" w:customStyle="1" w:styleId="WW8Num58z6">
    <w:name w:val="WW8Num58z6"/>
    <w:rsid w:val="00B4580C"/>
  </w:style>
  <w:style w:type="character" w:customStyle="1" w:styleId="WW8Num58z7">
    <w:name w:val="WW8Num58z7"/>
    <w:rsid w:val="00B4580C"/>
  </w:style>
  <w:style w:type="character" w:customStyle="1" w:styleId="WW8Num58z8">
    <w:name w:val="WW8Num58z8"/>
    <w:rsid w:val="00B4580C"/>
  </w:style>
  <w:style w:type="character" w:customStyle="1" w:styleId="WW8Num59z0">
    <w:name w:val="WW8Num59z0"/>
    <w:rsid w:val="00B4580C"/>
  </w:style>
  <w:style w:type="character" w:customStyle="1" w:styleId="WW8Num59z1">
    <w:name w:val="WW8Num59z1"/>
    <w:rsid w:val="00B4580C"/>
  </w:style>
  <w:style w:type="character" w:customStyle="1" w:styleId="WW8Num59z2">
    <w:name w:val="WW8Num59z2"/>
    <w:rsid w:val="00B4580C"/>
  </w:style>
  <w:style w:type="character" w:customStyle="1" w:styleId="WW8Num59z3">
    <w:name w:val="WW8Num59z3"/>
    <w:rsid w:val="00B4580C"/>
  </w:style>
  <w:style w:type="character" w:customStyle="1" w:styleId="WW8Num59z4">
    <w:name w:val="WW8Num59z4"/>
    <w:rsid w:val="00B4580C"/>
  </w:style>
  <w:style w:type="character" w:customStyle="1" w:styleId="WW8Num59z5">
    <w:name w:val="WW8Num59z5"/>
    <w:rsid w:val="00B4580C"/>
  </w:style>
  <w:style w:type="character" w:customStyle="1" w:styleId="WW8Num59z6">
    <w:name w:val="WW8Num59z6"/>
    <w:rsid w:val="00B4580C"/>
  </w:style>
  <w:style w:type="character" w:customStyle="1" w:styleId="WW8Num59z7">
    <w:name w:val="WW8Num59z7"/>
    <w:rsid w:val="00B4580C"/>
  </w:style>
  <w:style w:type="character" w:customStyle="1" w:styleId="WW8Num59z8">
    <w:name w:val="WW8Num59z8"/>
    <w:rsid w:val="00B4580C"/>
  </w:style>
  <w:style w:type="character" w:customStyle="1" w:styleId="WW8Num60z0">
    <w:name w:val="WW8Num60z0"/>
    <w:rsid w:val="00B4580C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61z0">
    <w:name w:val="WW8Num61z0"/>
    <w:rsid w:val="00B4580C"/>
    <w:rPr>
      <w:rFonts w:ascii="Symbol" w:hAnsi="Symbol" w:cs="Symbol"/>
    </w:rPr>
  </w:style>
  <w:style w:type="character" w:customStyle="1" w:styleId="WW8Num61z1">
    <w:name w:val="WW8Num61z1"/>
    <w:rsid w:val="00B4580C"/>
    <w:rPr>
      <w:rFonts w:ascii="Courier New" w:hAnsi="Courier New" w:cs="Courier New"/>
    </w:rPr>
  </w:style>
  <w:style w:type="character" w:customStyle="1" w:styleId="WW8Num61z2">
    <w:name w:val="WW8Num61z2"/>
    <w:rsid w:val="00B4580C"/>
    <w:rPr>
      <w:rFonts w:ascii="Wingdings" w:hAnsi="Wingdings" w:cs="Wingdings"/>
    </w:rPr>
  </w:style>
  <w:style w:type="character" w:customStyle="1" w:styleId="WW8Num62z0">
    <w:name w:val="WW8Num62z0"/>
    <w:rsid w:val="00B4580C"/>
    <w:rPr>
      <w:b w:val="0"/>
      <w:sz w:val="22"/>
      <w:szCs w:val="22"/>
    </w:rPr>
  </w:style>
  <w:style w:type="character" w:customStyle="1" w:styleId="WW8Num62z1">
    <w:name w:val="WW8Num62z1"/>
    <w:rsid w:val="00B4580C"/>
  </w:style>
  <w:style w:type="character" w:customStyle="1" w:styleId="WW8Num62z2">
    <w:name w:val="WW8Num62z2"/>
    <w:rsid w:val="00B4580C"/>
  </w:style>
  <w:style w:type="character" w:customStyle="1" w:styleId="WW8Num62z3">
    <w:name w:val="WW8Num62z3"/>
    <w:rsid w:val="00B4580C"/>
  </w:style>
  <w:style w:type="character" w:customStyle="1" w:styleId="WW8Num62z4">
    <w:name w:val="WW8Num62z4"/>
    <w:rsid w:val="00B4580C"/>
  </w:style>
  <w:style w:type="character" w:customStyle="1" w:styleId="WW8Num62z5">
    <w:name w:val="WW8Num62z5"/>
    <w:rsid w:val="00B4580C"/>
  </w:style>
  <w:style w:type="character" w:customStyle="1" w:styleId="WW8Num62z6">
    <w:name w:val="WW8Num62z6"/>
    <w:rsid w:val="00B4580C"/>
  </w:style>
  <w:style w:type="character" w:customStyle="1" w:styleId="WW8Num62z7">
    <w:name w:val="WW8Num62z7"/>
    <w:rsid w:val="00B4580C"/>
  </w:style>
  <w:style w:type="character" w:customStyle="1" w:styleId="WW8Num62z8">
    <w:name w:val="WW8Num62z8"/>
    <w:rsid w:val="00B4580C"/>
  </w:style>
  <w:style w:type="character" w:customStyle="1" w:styleId="WW8Num63z0">
    <w:name w:val="WW8Num63z0"/>
    <w:rsid w:val="00B4580C"/>
    <w:rPr>
      <w:b/>
      <w:i w:val="0"/>
      <w:sz w:val="22"/>
      <w:szCs w:val="22"/>
    </w:rPr>
  </w:style>
  <w:style w:type="character" w:customStyle="1" w:styleId="WW8Num63z1">
    <w:name w:val="WW8Num63z1"/>
    <w:rsid w:val="00B4580C"/>
    <w:rPr>
      <w:b w:val="0"/>
      <w:i w:val="0"/>
    </w:rPr>
  </w:style>
  <w:style w:type="character" w:customStyle="1" w:styleId="WW8Num64z0">
    <w:name w:val="WW8Num64z0"/>
    <w:rsid w:val="00B4580C"/>
    <w:rPr>
      <w:rFonts w:ascii="Symbol" w:hAnsi="Symbol" w:cs="Symbol"/>
    </w:rPr>
  </w:style>
  <w:style w:type="character" w:customStyle="1" w:styleId="WW8Num64z2">
    <w:name w:val="WW8Num64z2"/>
    <w:rsid w:val="00B4580C"/>
    <w:rPr>
      <w:rFonts w:ascii="Wingdings" w:hAnsi="Wingdings" w:cs="Wingdings"/>
    </w:rPr>
  </w:style>
  <w:style w:type="character" w:customStyle="1" w:styleId="WW8Num64z4">
    <w:name w:val="WW8Num64z4"/>
    <w:rsid w:val="00B4580C"/>
    <w:rPr>
      <w:rFonts w:ascii="Courier New" w:hAnsi="Courier New" w:cs="Courier New"/>
    </w:rPr>
  </w:style>
  <w:style w:type="character" w:customStyle="1" w:styleId="WW8Num65z0">
    <w:name w:val="WW8Num65z0"/>
    <w:rsid w:val="00B4580C"/>
  </w:style>
  <w:style w:type="character" w:customStyle="1" w:styleId="WW8Num65z1">
    <w:name w:val="WW8Num65z1"/>
    <w:rsid w:val="00B4580C"/>
  </w:style>
  <w:style w:type="character" w:customStyle="1" w:styleId="WW8Num65z2">
    <w:name w:val="WW8Num65z2"/>
    <w:rsid w:val="00B4580C"/>
  </w:style>
  <w:style w:type="character" w:customStyle="1" w:styleId="WW8Num65z3">
    <w:name w:val="WW8Num65z3"/>
    <w:rsid w:val="00B4580C"/>
  </w:style>
  <w:style w:type="character" w:customStyle="1" w:styleId="WW8Num65z4">
    <w:name w:val="WW8Num65z4"/>
    <w:rsid w:val="00B4580C"/>
  </w:style>
  <w:style w:type="character" w:customStyle="1" w:styleId="WW8Num65z5">
    <w:name w:val="WW8Num65z5"/>
    <w:rsid w:val="00B4580C"/>
  </w:style>
  <w:style w:type="character" w:customStyle="1" w:styleId="WW8Num65z6">
    <w:name w:val="WW8Num65z6"/>
    <w:rsid w:val="00B4580C"/>
  </w:style>
  <w:style w:type="character" w:customStyle="1" w:styleId="WW8Num65z7">
    <w:name w:val="WW8Num65z7"/>
    <w:rsid w:val="00B4580C"/>
  </w:style>
  <w:style w:type="character" w:customStyle="1" w:styleId="WW8Num65z8">
    <w:name w:val="WW8Num65z8"/>
    <w:rsid w:val="00B4580C"/>
  </w:style>
  <w:style w:type="character" w:customStyle="1" w:styleId="WW8Num66z0">
    <w:name w:val="WW8Num66z0"/>
    <w:rsid w:val="00B4580C"/>
    <w:rPr>
      <w:rFonts w:ascii="Times New Roman" w:hAnsi="Times New Roman" w:cs="Times New Roman"/>
      <w:color w:val="000000"/>
    </w:rPr>
  </w:style>
  <w:style w:type="character" w:customStyle="1" w:styleId="WW8Num66z1">
    <w:name w:val="WW8Num66z1"/>
    <w:rsid w:val="00B4580C"/>
  </w:style>
  <w:style w:type="character" w:customStyle="1" w:styleId="WW8Num66z2">
    <w:name w:val="WW8Num66z2"/>
    <w:rsid w:val="00B4580C"/>
  </w:style>
  <w:style w:type="character" w:customStyle="1" w:styleId="WW8Num66z3">
    <w:name w:val="WW8Num66z3"/>
    <w:rsid w:val="00B4580C"/>
  </w:style>
  <w:style w:type="character" w:customStyle="1" w:styleId="WW8Num66z4">
    <w:name w:val="WW8Num66z4"/>
    <w:rsid w:val="00B4580C"/>
  </w:style>
  <w:style w:type="character" w:customStyle="1" w:styleId="WW8Num66z5">
    <w:name w:val="WW8Num66z5"/>
    <w:rsid w:val="00B4580C"/>
  </w:style>
  <w:style w:type="character" w:customStyle="1" w:styleId="WW8Num66z6">
    <w:name w:val="WW8Num66z6"/>
    <w:rsid w:val="00B4580C"/>
  </w:style>
  <w:style w:type="character" w:customStyle="1" w:styleId="WW8Num66z7">
    <w:name w:val="WW8Num66z7"/>
    <w:rsid w:val="00B4580C"/>
  </w:style>
  <w:style w:type="character" w:customStyle="1" w:styleId="WW8Num66z8">
    <w:name w:val="WW8Num66z8"/>
    <w:rsid w:val="00B4580C"/>
  </w:style>
  <w:style w:type="character" w:customStyle="1" w:styleId="Domylnaczcionkaakapitu1">
    <w:name w:val="Domyślna czcionka akapitu1"/>
    <w:rsid w:val="00B4580C"/>
  </w:style>
  <w:style w:type="character" w:styleId="Numerstrony">
    <w:name w:val="page number"/>
    <w:basedOn w:val="Domylnaczcionkaakapitu1"/>
    <w:uiPriority w:val="99"/>
    <w:rsid w:val="00B4580C"/>
  </w:style>
  <w:style w:type="character" w:customStyle="1" w:styleId="Odwoaniedokomentarza1">
    <w:name w:val="Odwołanie do komentarza1"/>
    <w:rsid w:val="00B4580C"/>
    <w:rPr>
      <w:sz w:val="16"/>
      <w:szCs w:val="16"/>
    </w:rPr>
  </w:style>
  <w:style w:type="character" w:customStyle="1" w:styleId="Tekstpodstawowywcity2Znak">
    <w:name w:val="Tekst podstawowy wcięty 2 Znak"/>
    <w:rsid w:val="00B4580C"/>
    <w:rPr>
      <w:sz w:val="24"/>
    </w:rPr>
  </w:style>
  <w:style w:type="character" w:customStyle="1" w:styleId="Tekstpodstawowywcity3Znak">
    <w:name w:val="Tekst podstawowy wcięty 3 Znak"/>
    <w:link w:val="Tekstpodstawowywcity3"/>
    <w:rsid w:val="00B4580C"/>
    <w:rPr>
      <w:sz w:val="24"/>
      <w:lang w:val="de-DE"/>
    </w:rPr>
  </w:style>
  <w:style w:type="character" w:styleId="Hipercze">
    <w:name w:val="Hyperlink"/>
    <w:rsid w:val="00B4580C"/>
    <w:rPr>
      <w:color w:val="0000FF"/>
      <w:u w:val="single"/>
    </w:rPr>
  </w:style>
  <w:style w:type="character" w:customStyle="1" w:styleId="TekstpodstawowyZnak">
    <w:name w:val="Tekst podstawowy Znak"/>
    <w:rsid w:val="00B4580C"/>
    <w:rPr>
      <w:sz w:val="24"/>
      <w:szCs w:val="24"/>
    </w:rPr>
  </w:style>
  <w:style w:type="character" w:styleId="Pogrubienie">
    <w:name w:val="Strong"/>
    <w:qFormat/>
    <w:rsid w:val="00B4580C"/>
    <w:rPr>
      <w:b/>
      <w:bCs/>
    </w:rPr>
  </w:style>
  <w:style w:type="character" w:customStyle="1" w:styleId="StopkaZnak">
    <w:name w:val="Stopka Znak"/>
    <w:rsid w:val="00B4580C"/>
    <w:rPr>
      <w:sz w:val="24"/>
      <w:szCs w:val="24"/>
    </w:rPr>
  </w:style>
  <w:style w:type="character" w:customStyle="1" w:styleId="Tekstpodstawowy3Znak">
    <w:name w:val="Tekst podstawowy 3 Znak"/>
    <w:rsid w:val="00B4580C"/>
    <w:rPr>
      <w:sz w:val="24"/>
      <w:szCs w:val="24"/>
    </w:rPr>
  </w:style>
  <w:style w:type="character" w:customStyle="1" w:styleId="Tekstpodstawowy2Znak">
    <w:name w:val="Tekst podstawowy 2 Znak"/>
    <w:rsid w:val="00B4580C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B4580C"/>
  </w:style>
  <w:style w:type="character" w:customStyle="1" w:styleId="NagwekZnak">
    <w:name w:val="Nagłówek Znak"/>
    <w:basedOn w:val="Domylnaczcionkaakapitu1"/>
    <w:rsid w:val="00B4580C"/>
  </w:style>
  <w:style w:type="character" w:customStyle="1" w:styleId="ver8g">
    <w:name w:val="ver8g"/>
    <w:basedOn w:val="Domylnaczcionkaakapitu1"/>
    <w:rsid w:val="00B4580C"/>
  </w:style>
  <w:style w:type="character" w:customStyle="1" w:styleId="TekstprzypisukocowegoZnak">
    <w:name w:val="Tekst przypisu końcowego Znak"/>
    <w:basedOn w:val="Domylnaczcionkaakapitu1"/>
    <w:rsid w:val="00B4580C"/>
  </w:style>
  <w:style w:type="character" w:customStyle="1" w:styleId="Znakiprzypiswkocowych">
    <w:name w:val="Znaki przypisów końcowych"/>
    <w:rsid w:val="00B4580C"/>
    <w:rPr>
      <w:vertAlign w:val="superscript"/>
    </w:rPr>
  </w:style>
  <w:style w:type="character" w:customStyle="1" w:styleId="TekstdymkaZnak">
    <w:name w:val="Tekst dymka Znak"/>
    <w:rsid w:val="00B4580C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B4580C"/>
    <w:rPr>
      <w:bCs/>
      <w:kern w:val="1"/>
      <w:sz w:val="24"/>
      <w:szCs w:val="24"/>
    </w:rPr>
  </w:style>
  <w:style w:type="character" w:customStyle="1" w:styleId="PodtytuZnak">
    <w:name w:val="Podtytuł Znak"/>
    <w:rsid w:val="00B4580C"/>
    <w:rPr>
      <w:rFonts w:ascii="Arial" w:hAnsi="Arial" w:cs="Arial"/>
      <w:sz w:val="24"/>
      <w:szCs w:val="24"/>
    </w:rPr>
  </w:style>
  <w:style w:type="character" w:customStyle="1" w:styleId="TekstkomentarzaZnak">
    <w:name w:val="Tekst komentarza Znak"/>
    <w:basedOn w:val="Domylnaczcionkaakapitu1"/>
    <w:rsid w:val="00B4580C"/>
  </w:style>
  <w:style w:type="character" w:customStyle="1" w:styleId="postbody1">
    <w:name w:val="postbody1"/>
    <w:rsid w:val="00B4580C"/>
    <w:rPr>
      <w:sz w:val="16"/>
      <w:szCs w:val="16"/>
    </w:rPr>
  </w:style>
  <w:style w:type="character" w:customStyle="1" w:styleId="TematkomentarzaZnak">
    <w:name w:val="Temat komentarza Znak"/>
    <w:rsid w:val="00B4580C"/>
    <w:rPr>
      <w:b/>
      <w:bCs/>
    </w:rPr>
  </w:style>
  <w:style w:type="character" w:customStyle="1" w:styleId="TekstprzypisudolnegoZnak">
    <w:name w:val="Tekst przypisu dolnego Znak"/>
    <w:aliases w:val="Podrozdział Znak"/>
    <w:basedOn w:val="Domylnaczcionkaakapitu1"/>
    <w:uiPriority w:val="99"/>
    <w:rsid w:val="00B4580C"/>
  </w:style>
  <w:style w:type="character" w:customStyle="1" w:styleId="Znakiprzypiswdolnych">
    <w:name w:val="Znaki przypisów dolnych"/>
    <w:rsid w:val="00B4580C"/>
    <w:rPr>
      <w:vertAlign w:val="superscript"/>
    </w:rPr>
  </w:style>
  <w:style w:type="character" w:customStyle="1" w:styleId="alb">
    <w:name w:val="a_lb"/>
    <w:rsid w:val="00B4580C"/>
  </w:style>
  <w:style w:type="character" w:customStyle="1" w:styleId="pktZnak">
    <w:name w:val="pkt Znak"/>
    <w:rsid w:val="00B4580C"/>
  </w:style>
  <w:style w:type="character" w:styleId="Odwoanieprzypisudolnego">
    <w:name w:val="footnote reference"/>
    <w:uiPriority w:val="99"/>
    <w:rsid w:val="00B4580C"/>
    <w:rPr>
      <w:vertAlign w:val="superscript"/>
    </w:rPr>
  </w:style>
  <w:style w:type="character" w:styleId="Odwoanieprzypisukocowego">
    <w:name w:val="endnote reference"/>
    <w:rsid w:val="00B4580C"/>
    <w:rPr>
      <w:vertAlign w:val="superscript"/>
    </w:rPr>
  </w:style>
  <w:style w:type="paragraph" w:customStyle="1" w:styleId="Nagwek10">
    <w:name w:val="Nagłówek1"/>
    <w:basedOn w:val="Normalny"/>
    <w:next w:val="Normalny"/>
    <w:rsid w:val="00B4580C"/>
    <w:pPr>
      <w:suppressAutoHyphens/>
      <w:spacing w:after="0" w:line="240" w:lineRule="auto"/>
      <w:ind w:left="-142"/>
      <w:jc w:val="right"/>
    </w:pPr>
    <w:rPr>
      <w:rFonts w:ascii="Times New Roman" w:eastAsia="Times New Roman" w:hAnsi="Times New Roman" w:cs="Times New Roman"/>
      <w:bCs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B458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B458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B4580C"/>
    <w:rPr>
      <w:rFonts w:cs="Arial"/>
    </w:rPr>
  </w:style>
  <w:style w:type="paragraph" w:styleId="Legenda">
    <w:name w:val="caption"/>
    <w:basedOn w:val="Normalny"/>
    <w:qFormat/>
    <w:rsid w:val="00B458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4580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pkt">
    <w:name w:val="pkt"/>
    <w:basedOn w:val="Normalny"/>
    <w:rsid w:val="00B4580C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1">
    <w:name w:val="pkt1"/>
    <w:basedOn w:val="pkt"/>
    <w:rsid w:val="00B4580C"/>
    <w:pPr>
      <w:ind w:left="850" w:hanging="425"/>
    </w:pPr>
  </w:style>
  <w:style w:type="paragraph" w:styleId="Nagwek">
    <w:name w:val="header"/>
    <w:basedOn w:val="Normalny"/>
    <w:link w:val="NagwekZnak1"/>
    <w:rsid w:val="00B458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rsid w:val="00B458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B45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B458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B458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458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B4580C"/>
    <w:rPr>
      <w:b/>
      <w:bCs w:val="0"/>
      <w:sz w:val="24"/>
    </w:rPr>
  </w:style>
  <w:style w:type="paragraph" w:customStyle="1" w:styleId="Tekstpodstawowy22">
    <w:name w:val="Tekst podstawowy 22"/>
    <w:basedOn w:val="Normalny"/>
    <w:rsid w:val="00B458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Nagwek3Wyjustowany">
    <w:name w:val="Styl Nagłówek 3 + Wyjustowany"/>
    <w:basedOn w:val="Nagwek3"/>
    <w:rsid w:val="00B4580C"/>
    <w:rPr>
      <w:bCs w:val="0"/>
      <w:szCs w:val="20"/>
    </w:rPr>
  </w:style>
  <w:style w:type="paragraph" w:customStyle="1" w:styleId="Mapadokumentu1">
    <w:name w:val="Mapa dokumentu1"/>
    <w:basedOn w:val="Normalny"/>
    <w:rsid w:val="00B4580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B458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58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58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B4580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580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B4580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B4580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B458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Wyjustowany">
    <w:name w:val="Normalny + Wyjustowany"/>
    <w:basedOn w:val="Nagwek2"/>
    <w:rsid w:val="00B4580C"/>
    <w:pPr>
      <w:numPr>
        <w:numId w:val="0"/>
      </w:numPr>
      <w:ind w:left="1361" w:hanging="284"/>
    </w:pPr>
  </w:style>
  <w:style w:type="paragraph" w:customStyle="1" w:styleId="Tekstpodstawowywcity21">
    <w:name w:val="Tekst podstawowy wcięty 21"/>
    <w:basedOn w:val="Normalny"/>
    <w:rsid w:val="00B4580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B4580C"/>
    <w:pPr>
      <w:suppressAutoHyphens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0"/>
      <w:lang w:val="de-DE" w:eastAsia="zh-CN"/>
    </w:rPr>
  </w:style>
  <w:style w:type="paragraph" w:customStyle="1" w:styleId="Default">
    <w:name w:val="Default"/>
    <w:rsid w:val="00B4580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B4580C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01">
    <w:name w:val="Zał.01"/>
    <w:basedOn w:val="Normalny"/>
    <w:rsid w:val="00B4580C"/>
    <w:pPr>
      <w:suppressAutoHyphens/>
      <w:spacing w:after="0" w:line="240" w:lineRule="auto"/>
      <w:jc w:val="right"/>
    </w:pPr>
    <w:rPr>
      <w:rFonts w:ascii="Univers Condensed" w:eastAsia="Times New Roman" w:hAnsi="Univers Condensed" w:cs="Univers Condensed"/>
      <w:b/>
      <w:sz w:val="28"/>
      <w:szCs w:val="28"/>
      <w:lang w:eastAsia="zh-CN"/>
    </w:rPr>
  </w:style>
  <w:style w:type="paragraph" w:styleId="NormalnyWeb">
    <w:name w:val="Normal (Web)"/>
    <w:basedOn w:val="Normalny"/>
    <w:uiPriority w:val="99"/>
    <w:rsid w:val="00B4580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580C"/>
    <w:pP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customStyle="1" w:styleId="Tekstpodstawowy24">
    <w:name w:val="Tekst podstawowy 24"/>
    <w:basedOn w:val="Normalny"/>
    <w:rsid w:val="00B4580C"/>
    <w:pP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customStyle="1" w:styleId="ZnakZnak1">
    <w:name w:val="Znak Znak1"/>
    <w:basedOn w:val="Normalny"/>
    <w:rsid w:val="00B4580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Kolorowecieniowanieakcent31">
    <w:name w:val="Kolorowe cieniowanie — akcent 31"/>
    <w:basedOn w:val="Normalny"/>
    <w:qFormat/>
    <w:rsid w:val="00B4580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B458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B458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4">
    <w:name w:val="Body Text 24"/>
    <w:basedOn w:val="Normalny"/>
    <w:rsid w:val="00B4580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Arial12CE">
    <w:name w:val="Arial 12 CE"/>
    <w:basedOn w:val="Normalny"/>
    <w:rsid w:val="00B4580C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FR2">
    <w:name w:val="FR2"/>
    <w:rsid w:val="00B4580C"/>
    <w:pPr>
      <w:widowControl w:val="0"/>
      <w:suppressAutoHyphens/>
      <w:autoSpaceDE w:val="0"/>
      <w:spacing w:before="280" w:after="0" w:line="240" w:lineRule="auto"/>
      <w:jc w:val="center"/>
    </w:pPr>
    <w:rPr>
      <w:rFonts w:ascii="Arial" w:eastAsia="SimSun" w:hAnsi="Arial" w:cs="Arial"/>
      <w:b/>
      <w:bCs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B4580C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rsid w:val="00B4580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nakZnakZnakZnakZnakZnakZnakZnakZnakZnakZnakZnak">
    <w:name w:val="Znak Znak Znak Znak Znak Znak Znak Znak Znak Znak Znak Znak"/>
    <w:basedOn w:val="Normalny"/>
    <w:rsid w:val="00B4580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B4580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customStyle="1" w:styleId="Standard">
    <w:name w:val="Standard"/>
    <w:rsid w:val="00B4580C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Tahoma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4580C"/>
    <w:pPr>
      <w:suppressLineNumbers/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B4580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FR1">
    <w:name w:val="FR1"/>
    <w:rsid w:val="00B4580C"/>
    <w:pPr>
      <w:widowControl w:val="0"/>
      <w:suppressAutoHyphens/>
      <w:spacing w:before="480"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Akapitzlist1">
    <w:name w:val="Akapit z listą1"/>
    <w:basedOn w:val="Normalny"/>
    <w:rsid w:val="00B4580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SIWZ2">
    <w:name w:val="SIWZ 2"/>
    <w:basedOn w:val="Normalny"/>
    <w:rsid w:val="00B4580C"/>
    <w:pPr>
      <w:numPr>
        <w:numId w:val="2"/>
      </w:numPr>
      <w:suppressAutoHyphens/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1">
    <w:name w:val="Umowa 1"/>
    <w:basedOn w:val="Normalny"/>
    <w:rsid w:val="00B4580C"/>
    <w:pPr>
      <w:numPr>
        <w:numId w:val="3"/>
      </w:num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customStyle="1" w:styleId="Umowa2">
    <w:name w:val="Umowa 2"/>
    <w:basedOn w:val="Normalny"/>
    <w:rsid w:val="00B4580C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3">
    <w:name w:val="Umowa 3"/>
    <w:basedOn w:val="Normalny"/>
    <w:rsid w:val="00B4580C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4">
    <w:name w:val="Umowa 4"/>
    <w:basedOn w:val="Normalny"/>
    <w:rsid w:val="00B4580C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5">
    <w:name w:val="Umowa 5"/>
    <w:basedOn w:val="Normalny"/>
    <w:rsid w:val="00B4580C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6">
    <w:name w:val="Umowa 6"/>
    <w:basedOn w:val="Normalny"/>
    <w:rsid w:val="00B4580C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7">
    <w:name w:val="Umowa 7"/>
    <w:basedOn w:val="Normalny"/>
    <w:rsid w:val="00B4580C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8">
    <w:name w:val="Umowa 8"/>
    <w:basedOn w:val="Normalny"/>
    <w:rsid w:val="00B4580C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olnie">
    <w:name w:val="Domyolnie"/>
    <w:rsid w:val="00B4580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B4580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B458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B458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B45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B4580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458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B4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458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B458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B4580C"/>
    <w:pPr>
      <w:spacing w:after="120" w:line="240" w:lineRule="auto"/>
      <w:ind w:left="283"/>
    </w:pPr>
    <w:rPr>
      <w:sz w:val="24"/>
      <w:lang w:val="de-DE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4580C"/>
    <w:rPr>
      <w:sz w:val="16"/>
      <w:szCs w:val="16"/>
    </w:rPr>
  </w:style>
  <w:style w:type="paragraph" w:customStyle="1" w:styleId="ZLITPKTzmpktliter">
    <w:name w:val="Z_LIT/PKT – zm. pkt literą"/>
    <w:basedOn w:val="Normalny"/>
    <w:uiPriority w:val="47"/>
    <w:qFormat/>
    <w:rsid w:val="00B4580C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semiHidden/>
    <w:rsid w:val="00B4580C"/>
    <w:rPr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B45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asiatka1akcent22">
    <w:name w:val="Średnia siatka 1 — akcent 22"/>
    <w:basedOn w:val="Normalny"/>
    <w:uiPriority w:val="34"/>
    <w:qFormat/>
    <w:rsid w:val="00B45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1"/>
    <w:qFormat/>
    <w:rsid w:val="00B4580C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0"/>
      <w:szCs w:val="20"/>
      <w:lang w:eastAsia="zh-CN"/>
    </w:rPr>
  </w:style>
  <w:style w:type="character" w:customStyle="1" w:styleId="TytuZnak1">
    <w:name w:val="Tytuł Znak1"/>
    <w:basedOn w:val="Domylnaczcionkaakapitu"/>
    <w:link w:val="Tytu"/>
    <w:rsid w:val="00B4580C"/>
    <w:rPr>
      <w:rFonts w:ascii="Arial" w:eastAsia="Lucida Sans Unicode" w:hAnsi="Arial" w:cs="Times New Roman"/>
      <w:b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B458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lny">
    <w:name w:val="Domyślny"/>
    <w:rsid w:val="00B4580C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458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1akcent2Znak">
    <w:name w:val="Średnia siatka 1 — akcent 2 Znak"/>
    <w:link w:val="redniasiatka1akcent2"/>
    <w:semiHidden/>
    <w:rsid w:val="00B4580C"/>
    <w:rPr>
      <w:rFonts w:ascii="Arial" w:eastAsia="Calibri" w:hAnsi="Arial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B4580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B4580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dokbold">
    <w:name w:val="tekst dok. bold"/>
    <w:rsid w:val="00B4580C"/>
    <w:rPr>
      <w:b/>
    </w:rPr>
  </w:style>
  <w:style w:type="character" w:customStyle="1" w:styleId="apple-converted-space">
    <w:name w:val="apple-converted-space"/>
    <w:rsid w:val="00B4580C"/>
    <w:rPr>
      <w:rFonts w:cs="Times New Roman"/>
    </w:rPr>
  </w:style>
  <w:style w:type="character" w:customStyle="1" w:styleId="postbody">
    <w:name w:val="postbody"/>
    <w:rsid w:val="00B4580C"/>
    <w:rPr>
      <w:rFonts w:cs="Times New Roman"/>
    </w:rPr>
  </w:style>
  <w:style w:type="paragraph" w:customStyle="1" w:styleId="Tekstdokumentu">
    <w:name w:val="Tekst dokumentu"/>
    <w:basedOn w:val="Normalny"/>
    <w:rsid w:val="00B4580C"/>
    <w:pPr>
      <w:suppressAutoHyphens/>
      <w:spacing w:before="60" w:after="0" w:line="240" w:lineRule="auto"/>
      <w:ind w:left="54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FontStyle66">
    <w:name w:val="Font Style66"/>
    <w:uiPriority w:val="99"/>
    <w:rsid w:val="00B4580C"/>
    <w:rPr>
      <w:rFonts w:ascii="Arial" w:hAnsi="Arial" w:cs="Arial"/>
      <w:sz w:val="20"/>
    </w:rPr>
  </w:style>
  <w:style w:type="character" w:customStyle="1" w:styleId="dane1">
    <w:name w:val="dane1"/>
    <w:rsid w:val="00B4580C"/>
    <w:rPr>
      <w:color w:val="auto"/>
    </w:rPr>
  </w:style>
  <w:style w:type="character" w:customStyle="1" w:styleId="ZwykytekstZnak">
    <w:name w:val="Zwykły tekst Znak"/>
    <w:link w:val="Zwykytekst"/>
    <w:uiPriority w:val="99"/>
    <w:rsid w:val="00B4580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4580C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B4580C"/>
    <w:rPr>
      <w:rFonts w:ascii="Consolas" w:hAnsi="Consolas"/>
      <w:sz w:val="21"/>
      <w:szCs w:val="21"/>
    </w:rPr>
  </w:style>
  <w:style w:type="paragraph" w:styleId="Tekstblokowy">
    <w:name w:val="Block Text"/>
    <w:basedOn w:val="Normalny"/>
    <w:rsid w:val="00B4580C"/>
    <w:pPr>
      <w:spacing w:after="0" w:line="240" w:lineRule="auto"/>
      <w:ind w:left="360" w:right="-828" w:hanging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33">
    <w:name w:val="Font Style33"/>
    <w:uiPriority w:val="99"/>
    <w:rsid w:val="00B4580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60">
    <w:name w:val="Font Style60"/>
    <w:rsid w:val="00B4580C"/>
    <w:rPr>
      <w:rFonts w:ascii="Tahoma" w:hAnsi="Tahoma" w:cs="Tahoma" w:hint="default"/>
      <w:color w:val="000000"/>
    </w:rPr>
  </w:style>
  <w:style w:type="character" w:customStyle="1" w:styleId="h1">
    <w:name w:val="h1"/>
    <w:rsid w:val="00B4580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580C"/>
    <w:rPr>
      <w:rFonts w:ascii="Calibri" w:eastAsia="Calibri" w:hAnsi="Calibri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4580C"/>
    <w:pPr>
      <w:spacing w:line="256" w:lineRule="auto"/>
      <w:ind w:left="720"/>
      <w:contextualSpacing/>
    </w:pPr>
    <w:rPr>
      <w:rFonts w:ascii="Calibri" w:eastAsia="Calibri" w:hAnsi="Calibri"/>
    </w:rPr>
  </w:style>
  <w:style w:type="character" w:customStyle="1" w:styleId="Kolorowalistaakcent1Znak">
    <w:name w:val="Kolorowa lista — akcent 1 Znak"/>
    <w:link w:val="Kolorowalistaakcent1"/>
    <w:uiPriority w:val="34"/>
    <w:semiHidden/>
    <w:rsid w:val="00B4580C"/>
    <w:rPr>
      <w:rFonts w:ascii="Arial" w:eastAsia="Calibri" w:hAnsi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B4580C"/>
    <w:pPr>
      <w:spacing w:after="0" w:line="240" w:lineRule="auto"/>
    </w:pPr>
    <w:rPr>
      <w:rFonts w:ascii="Arial" w:eastAsia="Calibri" w:hAnsi="Arial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character" w:styleId="Nierozpoznanawzmianka">
    <w:name w:val="Unresolved Mention"/>
    <w:uiPriority w:val="99"/>
    <w:semiHidden/>
    <w:unhideWhenUsed/>
    <w:rsid w:val="00B4580C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B4580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B4580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580C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Poprawka">
    <w:name w:val="Revision"/>
    <w:hidden/>
    <w:uiPriority w:val="99"/>
    <w:semiHidden/>
    <w:rsid w:val="00B4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-justify">
    <w:name w:val="text-justify"/>
    <w:basedOn w:val="Domylnaczcionkaakapitu"/>
    <w:rsid w:val="00B4580C"/>
  </w:style>
  <w:style w:type="character" w:customStyle="1" w:styleId="st">
    <w:name w:val="st"/>
    <w:rsid w:val="00B4580C"/>
  </w:style>
  <w:style w:type="character" w:customStyle="1" w:styleId="acopre">
    <w:name w:val="acopre"/>
    <w:basedOn w:val="Domylnaczcionkaakapitu"/>
    <w:rsid w:val="00B4580C"/>
  </w:style>
  <w:style w:type="character" w:styleId="Uwydatnienie">
    <w:name w:val="Emphasis"/>
    <w:uiPriority w:val="20"/>
    <w:qFormat/>
    <w:rsid w:val="00B4580C"/>
    <w:rPr>
      <w:i/>
      <w:iCs/>
    </w:rPr>
  </w:style>
  <w:style w:type="table" w:styleId="redniasiatka1akcent2">
    <w:name w:val="Medium Grid 1 Accent 2"/>
    <w:basedOn w:val="Standardowy"/>
    <w:link w:val="redniasiatka1akcent2Znak"/>
    <w:semiHidden/>
    <w:unhideWhenUsed/>
    <w:rsid w:val="00B4580C"/>
    <w:pPr>
      <w:spacing w:after="0" w:line="240" w:lineRule="auto"/>
    </w:pPr>
    <w:rPr>
      <w:rFonts w:ascii="Arial" w:eastAsia="Calibri" w:hAnsi="Aria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kancelaria@spartansk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spartanska.pl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6355</Words>
  <Characters>38132</Characters>
  <Application>Microsoft Office Word</Application>
  <DocSecurity>0</DocSecurity>
  <Lines>317</Lines>
  <Paragraphs>88</Paragraphs>
  <ScaleCrop>false</ScaleCrop>
  <Company/>
  <LinksUpToDate>false</LinksUpToDate>
  <CharactersWithSpaces>44399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Stadnik</dc:creator>
  <cp:keywords/>
  <dc:description/>
  <cp:lastModifiedBy>Emilia Stadnik</cp:lastModifiedBy>
  <cp:revision>2</cp:revision>
  <dcterms:created xsi:type="dcterms:W3CDTF">2021-07-21T08:09:00Z</dcterms:created>
  <dcterms:modified xsi:type="dcterms:W3CDTF">2021-07-21T08:14:00Z</dcterms:modified>
</cp:coreProperties>
</file>