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4BDE8411" w14:textId="57EFD776" w:rsidR="002E5203" w:rsidRDefault="002E5203" w:rsidP="00683CF8">
      <w:pPr>
        <w:spacing w:line="276" w:lineRule="auto"/>
        <w:jc w:val="center"/>
        <w:rPr>
          <w:rFonts w:cs="Times New Roman"/>
          <w:b/>
          <w:bCs/>
          <w:spacing w:val="80"/>
          <w:sz w:val="22"/>
          <w:szCs w:val="22"/>
          <w:u w:val="single"/>
        </w:rPr>
      </w:pPr>
      <w:r w:rsidRPr="007375DD">
        <w:rPr>
          <w:rFonts w:cs="Times New Roman"/>
          <w:b/>
          <w:bCs/>
          <w:spacing w:val="80"/>
          <w:sz w:val="22"/>
          <w:szCs w:val="22"/>
          <w:highlight w:val="cyan"/>
          <w:u w:val="single"/>
        </w:rPr>
        <w:t>AKTUALIZACJA</w:t>
      </w:r>
      <w:r w:rsidR="00B41747" w:rsidRPr="007375DD">
        <w:rPr>
          <w:rFonts w:cs="Times New Roman"/>
          <w:b/>
          <w:bCs/>
          <w:spacing w:val="80"/>
          <w:sz w:val="22"/>
          <w:szCs w:val="22"/>
          <w:highlight w:val="cyan"/>
          <w:u w:val="single"/>
        </w:rPr>
        <w:t xml:space="preserve"> II</w:t>
      </w:r>
    </w:p>
    <w:p w14:paraId="0A341E71" w14:textId="6CCE92B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395D9BC2"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D53E13" w:rsidRPr="007375DD">
        <w:rPr>
          <w:rFonts w:cs="Times New Roman"/>
          <w:b/>
          <w:sz w:val="22"/>
          <w:szCs w:val="22"/>
        </w:rPr>
        <w:t>5 538 000</w:t>
      </w:r>
      <w:r w:rsidR="00D53E13">
        <w:rPr>
          <w:rFonts w:cs="Times New Roman"/>
          <w:b/>
          <w:sz w:val="22"/>
          <w:szCs w:val="22"/>
        </w:rPr>
        <w:t xml:space="preserve"> </w:t>
      </w:r>
      <w:r w:rsidRPr="00D760AE">
        <w:rPr>
          <w:rFonts w:cs="Times New Roman"/>
          <w:b/>
          <w:sz w:val="22"/>
          <w:szCs w:val="22"/>
        </w:rPr>
        <w:t>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3323355E" w:rsidR="009D6C45" w:rsidRPr="00D760AE" w:rsidRDefault="00C2355D" w:rsidP="005D2CF0">
      <w:pPr>
        <w:pStyle w:val="Tekstpodstawowy"/>
        <w:spacing w:line="276" w:lineRule="auto"/>
        <w:jc w:val="center"/>
        <w:rPr>
          <w:b/>
          <w:sz w:val="22"/>
          <w:szCs w:val="22"/>
        </w:rPr>
      </w:pPr>
      <w:bookmarkStart w:id="0" w:name="_Hlk119065276"/>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7538E20D" w:rsidR="00071F7E" w:rsidRPr="00D760AE" w:rsidRDefault="00C2355D" w:rsidP="00683CF8">
      <w:pPr>
        <w:spacing w:line="276" w:lineRule="auto"/>
        <w:rPr>
          <w:rFonts w:cs="Times New Roman"/>
          <w:b/>
          <w:bCs/>
          <w:sz w:val="22"/>
          <w:szCs w:val="22"/>
          <w:u w:val="single"/>
        </w:rPr>
      </w:pPr>
      <w:r>
        <w:rPr>
          <w:rFonts w:cs="Times New Roman"/>
          <w:b/>
          <w:bCs/>
          <w:sz w:val="22"/>
          <w:szCs w:val="22"/>
        </w:rPr>
        <w:t>ZP/23/2024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0A5E665" w14:textId="78A7CF3E" w:rsidR="00911226" w:rsidRPr="00D760AE" w:rsidRDefault="00911226" w:rsidP="00683CF8">
      <w:pPr>
        <w:spacing w:line="276" w:lineRule="auto"/>
        <w:jc w:val="center"/>
        <w:rPr>
          <w:rFonts w:cs="Times New Roman"/>
          <w:sz w:val="22"/>
          <w:szCs w:val="22"/>
        </w:rPr>
      </w:pPr>
    </w:p>
    <w:p w14:paraId="58C6843E" w14:textId="52CC2F24" w:rsidR="00A20A7F" w:rsidRPr="00D760AE" w:rsidRDefault="00A20A7F" w:rsidP="00683CF8">
      <w:pPr>
        <w:spacing w:line="276" w:lineRule="auto"/>
        <w:jc w:val="center"/>
        <w:rPr>
          <w:rFonts w:cs="Times New Roman"/>
          <w:sz w:val="22"/>
          <w:szCs w:val="22"/>
        </w:rPr>
      </w:pPr>
    </w:p>
    <w:p w14:paraId="7E395223" w14:textId="781115A7" w:rsidR="00A20A7F" w:rsidRPr="00D760AE" w:rsidRDefault="00A20A7F"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2183ED64" w14:textId="77777777" w:rsidR="00071F7E" w:rsidRPr="007375DD" w:rsidRDefault="00071F7E" w:rsidP="00683CF8">
      <w:pPr>
        <w:spacing w:line="276" w:lineRule="auto"/>
        <w:jc w:val="center"/>
        <w:rPr>
          <w:rFonts w:cs="Times New Roman"/>
          <w:sz w:val="22"/>
          <w:szCs w:val="22"/>
          <w:highlight w:val="cyan"/>
        </w:rPr>
      </w:pPr>
      <w:r w:rsidRPr="007375DD">
        <w:rPr>
          <w:rFonts w:cs="Times New Roman"/>
          <w:sz w:val="22"/>
          <w:szCs w:val="22"/>
          <w:highlight w:val="cyan"/>
        </w:rPr>
        <w:t xml:space="preserve">Łódź, dnia </w:t>
      </w:r>
      <w:r w:rsidR="00C12C67" w:rsidRPr="007375DD">
        <w:rPr>
          <w:rFonts w:cs="Times New Roman"/>
          <w:sz w:val="22"/>
          <w:szCs w:val="22"/>
          <w:highlight w:val="cyan"/>
        </w:rPr>
        <w:t>26</w:t>
      </w:r>
      <w:r w:rsidR="007A5502" w:rsidRPr="007375DD">
        <w:rPr>
          <w:rFonts w:cs="Times New Roman"/>
          <w:sz w:val="22"/>
          <w:szCs w:val="22"/>
          <w:highlight w:val="cyan"/>
        </w:rPr>
        <w:t>.01.2024</w:t>
      </w:r>
      <w:r w:rsidR="00C07F15" w:rsidRPr="007375DD">
        <w:rPr>
          <w:rFonts w:cs="Times New Roman"/>
          <w:sz w:val="22"/>
          <w:szCs w:val="22"/>
          <w:highlight w:val="cyan"/>
        </w:rPr>
        <w:t xml:space="preserve"> </w:t>
      </w:r>
      <w:r w:rsidRPr="007375DD">
        <w:rPr>
          <w:rFonts w:cs="Times New Roman"/>
          <w:sz w:val="22"/>
          <w:szCs w:val="22"/>
          <w:highlight w:val="cyan"/>
        </w:rPr>
        <w:t>r.</w:t>
      </w:r>
    </w:p>
    <w:p w14:paraId="74B49EB4" w14:textId="261AC4A6" w:rsidR="002E5203" w:rsidRPr="00D760AE" w:rsidRDefault="002E5203" w:rsidP="00683CF8">
      <w:pPr>
        <w:spacing w:line="276" w:lineRule="auto"/>
        <w:jc w:val="center"/>
        <w:rPr>
          <w:rFonts w:cs="Times New Roman"/>
          <w:sz w:val="22"/>
          <w:szCs w:val="22"/>
        </w:rPr>
        <w:sectPr w:rsidR="002E5203" w:rsidRPr="00D760AE" w:rsidSect="00C64530">
          <w:headerReference w:type="default" r:id="rId9"/>
          <w:pgSz w:w="11906" w:h="16838" w:code="9"/>
          <w:pgMar w:top="680" w:right="794" w:bottom="709" w:left="1134" w:header="709" w:footer="340" w:gutter="0"/>
          <w:cols w:space="708"/>
          <w:docGrid w:linePitch="360"/>
        </w:sectPr>
      </w:pPr>
      <w:r w:rsidRPr="007375DD">
        <w:rPr>
          <w:rFonts w:cs="Times New Roman"/>
          <w:sz w:val="22"/>
          <w:szCs w:val="22"/>
          <w:highlight w:val="cyan"/>
        </w:rPr>
        <w:t xml:space="preserve">Aktualizacja, z dnia </w:t>
      </w:r>
      <w:r w:rsidR="00B41747" w:rsidRPr="007375DD">
        <w:rPr>
          <w:rFonts w:cs="Times New Roman"/>
          <w:sz w:val="22"/>
          <w:szCs w:val="22"/>
          <w:highlight w:val="cyan"/>
        </w:rPr>
        <w:t>04.03</w:t>
      </w:r>
      <w:r w:rsidRPr="007375DD">
        <w:rPr>
          <w:rFonts w:cs="Times New Roman"/>
          <w:sz w:val="22"/>
          <w:szCs w:val="22"/>
          <w:highlight w:val="cyan"/>
        </w:rPr>
        <w:t>.2024 r.</w:t>
      </w:r>
      <w:r>
        <w:rPr>
          <w:rFonts w:cs="Times New Roman"/>
          <w:sz w:val="22"/>
          <w:szCs w:val="22"/>
        </w:rPr>
        <w:t xml:space="preserve"> </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6831791C" w14:textId="18636AB2" w:rsidR="007C18AC" w:rsidRPr="00D760AE" w:rsidRDefault="00C2355D" w:rsidP="005D2CF0">
      <w:pPr>
        <w:pStyle w:val="Tekstpodstawowy"/>
        <w:spacing w:line="276" w:lineRule="auto"/>
        <w:jc w:val="center"/>
        <w:rPr>
          <w:b/>
          <w:sz w:val="22"/>
          <w:szCs w:val="22"/>
        </w:rPr>
      </w:pP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17B032FB" w14:textId="11C2A462" w:rsidR="00B97A0E" w:rsidRPr="007375DD" w:rsidRDefault="000832B0" w:rsidP="00B97A0E">
      <w:pPr>
        <w:pStyle w:val="Default"/>
        <w:rPr>
          <w:rFonts w:ascii="Times New Roman" w:hAnsi="Times New Roman" w:cs="Times New Roman"/>
        </w:rPr>
      </w:pPr>
      <w:bookmarkStart w:id="1" w:name="_Hlk119065264"/>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00B97A0E">
        <w:rPr>
          <w:rFonts w:ascii="Times New Roman" w:hAnsi="Times New Roman" w:cs="Times New Roman"/>
          <w:b/>
          <w:bCs/>
          <w:sz w:val="22"/>
          <w:szCs w:val="22"/>
        </w:rPr>
        <w:t xml:space="preserve">w dniu 01.02.2024 r. </w:t>
      </w:r>
      <w:r w:rsidRPr="00B97A0E">
        <w:rPr>
          <w:rFonts w:ascii="Times New Roman" w:hAnsi="Times New Roman" w:cs="Times New Roman"/>
          <w:b/>
          <w:bCs/>
          <w:sz w:val="22"/>
          <w:szCs w:val="22"/>
        </w:rPr>
        <w:t xml:space="preserve">w </w:t>
      </w:r>
      <w:proofErr w:type="spellStart"/>
      <w:r w:rsidRPr="00B97A0E">
        <w:rPr>
          <w:rFonts w:ascii="Times New Roman" w:hAnsi="Times New Roman" w:cs="Times New Roman"/>
          <w:b/>
          <w:bCs/>
          <w:sz w:val="22"/>
          <w:szCs w:val="22"/>
        </w:rPr>
        <w:t>Dz.U.U.E</w:t>
      </w:r>
      <w:proofErr w:type="spellEnd"/>
      <w:r w:rsidRPr="00B97A0E">
        <w:rPr>
          <w:rFonts w:ascii="Times New Roman" w:hAnsi="Times New Roman" w:cs="Times New Roman"/>
          <w:b/>
          <w:bCs/>
          <w:sz w:val="22"/>
          <w:szCs w:val="22"/>
        </w:rPr>
        <w:t>.</w:t>
      </w:r>
      <w:r w:rsidR="00B97A0E" w:rsidRPr="00B97A0E">
        <w:rPr>
          <w:rFonts w:ascii="Times New Roman" w:hAnsi="Times New Roman" w:cs="Times New Roman"/>
          <w:b/>
          <w:bCs/>
          <w:sz w:val="22"/>
          <w:szCs w:val="22"/>
        </w:rPr>
        <w:t xml:space="preserve">: </w:t>
      </w:r>
      <w:r w:rsidR="00B97A0E" w:rsidRPr="00B97A0E">
        <w:rPr>
          <w:rFonts w:ascii="Times New Roman" w:hAnsi="Times New Roman" w:cs="Times New Roman"/>
          <w:b/>
          <w:sz w:val="22"/>
          <w:szCs w:val="22"/>
        </w:rPr>
        <w:t xml:space="preserve">Numer publikacji ogłoszenia: </w:t>
      </w:r>
      <w:r w:rsidR="00B97A0E" w:rsidRPr="007375DD">
        <w:rPr>
          <w:rFonts w:ascii="Times New Roman" w:hAnsi="Times New Roman" w:cs="Times New Roman"/>
          <w:b/>
          <w:sz w:val="22"/>
          <w:szCs w:val="22"/>
        </w:rPr>
        <w:t>68061-2024, Numer wydania Dz.U. S: 23/2024</w:t>
      </w:r>
    </w:p>
    <w:p w14:paraId="2C237DBF" w14:textId="70D02DA5" w:rsidR="000832B0" w:rsidRPr="00CF2C4A" w:rsidRDefault="004A491D" w:rsidP="00D53E13">
      <w:pPr>
        <w:pStyle w:val="Default"/>
        <w:jc w:val="both"/>
        <w:rPr>
          <w:rFonts w:ascii="Times New Roman" w:hAnsi="Times New Roman" w:cs="Times New Roman"/>
          <w:b/>
          <w:bCs/>
          <w:sz w:val="22"/>
          <w:szCs w:val="22"/>
        </w:rPr>
      </w:pPr>
      <w:r w:rsidRPr="007375DD">
        <w:rPr>
          <w:rFonts w:ascii="Times New Roman" w:hAnsi="Times New Roman" w:cs="Times New Roman"/>
          <w:b/>
          <w:bCs/>
          <w:sz w:val="22"/>
          <w:szCs w:val="22"/>
        </w:rPr>
        <w:t xml:space="preserve">Ogłoszenie </w:t>
      </w:r>
      <w:r w:rsidRPr="00CF2C4A">
        <w:rPr>
          <w:rFonts w:ascii="Times New Roman" w:hAnsi="Times New Roman" w:cs="Times New Roman"/>
          <w:b/>
          <w:bCs/>
          <w:sz w:val="22"/>
          <w:szCs w:val="22"/>
        </w:rPr>
        <w:t xml:space="preserve">o zmianie: </w:t>
      </w:r>
      <w:r w:rsidR="00D53E13" w:rsidRPr="00CF2C4A">
        <w:rPr>
          <w:rFonts w:ascii="Times New Roman" w:hAnsi="Times New Roman" w:cs="Times New Roman"/>
          <w:b/>
          <w:bCs/>
          <w:sz w:val="22"/>
          <w:szCs w:val="22"/>
        </w:rPr>
        <w:t xml:space="preserve">Numer publikacji ogłoszenia: 118751-2024, Numer wydania Dz.U. S: 41/2024, </w:t>
      </w:r>
      <w:r w:rsidRPr="00CF2C4A">
        <w:rPr>
          <w:rFonts w:ascii="Times New Roman" w:hAnsi="Times New Roman" w:cs="Times New Roman"/>
          <w:b/>
          <w:bCs/>
          <w:sz w:val="22"/>
          <w:szCs w:val="22"/>
        </w:rPr>
        <w:br/>
      </w:r>
      <w:r w:rsidR="00D53E13" w:rsidRPr="00CF2C4A">
        <w:rPr>
          <w:rFonts w:ascii="Times New Roman" w:hAnsi="Times New Roman" w:cs="Times New Roman"/>
          <w:b/>
          <w:bCs/>
          <w:sz w:val="22"/>
          <w:szCs w:val="22"/>
        </w:rPr>
        <w:t>Data publikacji: 27/02/2024</w:t>
      </w:r>
    </w:p>
    <w:p w14:paraId="7D74092D" w14:textId="36A01623" w:rsidR="007375DD" w:rsidRPr="00CF2C4A" w:rsidRDefault="007375DD" w:rsidP="00D53E13">
      <w:pPr>
        <w:pStyle w:val="Default"/>
        <w:jc w:val="both"/>
        <w:rPr>
          <w:rFonts w:ascii="Times New Roman" w:hAnsi="Times New Roman" w:cs="Times New Roman"/>
          <w:b/>
          <w:bCs/>
          <w:sz w:val="22"/>
          <w:szCs w:val="22"/>
        </w:rPr>
      </w:pPr>
      <w:r w:rsidRPr="00CF2C4A">
        <w:rPr>
          <w:rFonts w:ascii="Times New Roman" w:hAnsi="Times New Roman" w:cs="Times New Roman"/>
          <w:b/>
          <w:bCs/>
          <w:sz w:val="22"/>
          <w:szCs w:val="22"/>
          <w:highlight w:val="cyan"/>
        </w:rPr>
        <w:t xml:space="preserve">Ogłoszenie o zmianie: </w:t>
      </w:r>
      <w:r w:rsidR="00CF2C4A" w:rsidRPr="00CF2C4A">
        <w:rPr>
          <w:rFonts w:ascii="Times New Roman" w:hAnsi="Times New Roman" w:cs="Times New Roman"/>
          <w:b/>
          <w:bCs/>
          <w:sz w:val="22"/>
          <w:szCs w:val="22"/>
          <w:highlight w:val="cyan"/>
        </w:rPr>
        <w:t>Numer publikacji ogłoszenia: 138524-2024 Numer wydania Dz.U. S: 47/2024 Data publikacji: 06/03/2024</w:t>
      </w:r>
    </w:p>
    <w:bookmarkEnd w:id="1"/>
    <w:p w14:paraId="40A8637C" w14:textId="36A17F2B" w:rsidR="00071F7E" w:rsidRPr="00D760AE" w:rsidRDefault="00071F7E" w:rsidP="00683CF8">
      <w:pPr>
        <w:spacing w:line="276" w:lineRule="auto"/>
        <w:jc w:val="center"/>
        <w:rPr>
          <w:rFonts w:cs="Times New Roman"/>
          <w:b/>
          <w:bCs/>
          <w:sz w:val="22"/>
          <w:szCs w:val="22"/>
        </w:rPr>
      </w:pPr>
    </w:p>
    <w:p w14:paraId="12E41F82" w14:textId="78B7DFA2" w:rsidR="0090262F" w:rsidRPr="00D760AE" w:rsidRDefault="00E85DDE" w:rsidP="00683CF8">
      <w:pPr>
        <w:spacing w:line="276" w:lineRule="auto"/>
        <w:rPr>
          <w:rFonts w:cs="Times New Roman"/>
          <w:b/>
          <w:bCs/>
          <w:sz w:val="22"/>
          <w:szCs w:val="22"/>
          <w:u w:val="single"/>
        </w:rPr>
      </w:pPr>
      <w:r w:rsidRPr="00D760AE">
        <w:rPr>
          <w:rFonts w:cs="Times New Roman"/>
          <w:b/>
          <w:bCs/>
          <w:sz w:val="22"/>
          <w:szCs w:val="22"/>
        </w:rPr>
        <w:t>Sprawa nr</w:t>
      </w:r>
      <w:r w:rsidR="00A35ED5" w:rsidRPr="00D760AE">
        <w:rPr>
          <w:rFonts w:cs="Times New Roman"/>
          <w:b/>
          <w:bCs/>
          <w:sz w:val="22"/>
          <w:szCs w:val="22"/>
        </w:rPr>
        <w:t xml:space="preserve"> </w:t>
      </w:r>
      <w:r w:rsidR="00C2355D">
        <w:rPr>
          <w:rFonts w:cs="Times New Roman"/>
          <w:b/>
          <w:bCs/>
          <w:sz w:val="22"/>
          <w:szCs w:val="22"/>
        </w:rPr>
        <w:t>ZP/23/2024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FC4E0F1" w14:textId="77777777" w:rsidR="00A04E6A" w:rsidRPr="00D760AE" w:rsidRDefault="00A04E6A" w:rsidP="00903663">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0" w:history="1">
        <w:r w:rsidRPr="00D760AE">
          <w:rPr>
            <w:rStyle w:val="Hipercze"/>
            <w:sz w:val="22"/>
            <w:szCs w:val="22"/>
          </w:rPr>
          <w:t>www.csk.umed.pl</w:t>
        </w:r>
      </w:hyperlink>
      <w:r w:rsidRPr="00D760AE">
        <w:rPr>
          <w:rStyle w:val="Hipercze"/>
          <w:sz w:val="22"/>
          <w:szCs w:val="22"/>
        </w:rPr>
        <w:t>, http://www.csk.umed.pl/zamowienia-publiczne/</w:t>
      </w:r>
    </w:p>
    <w:p w14:paraId="0EF6426A"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1" w:history="1">
        <w:r w:rsidRPr="00D760AE">
          <w:rPr>
            <w:rStyle w:val="Hipercze"/>
            <w:b/>
          </w:rPr>
          <w:t>https://platformazakupowa.pl/pn/csk_umed</w:t>
        </w:r>
      </w:hyperlink>
    </w:p>
    <w:p w14:paraId="185E8D37"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2" w:history="1">
        <w:r w:rsidRPr="00D760AE">
          <w:rPr>
            <w:rStyle w:val="Hipercze"/>
          </w:rPr>
          <w:t>https://platformazakupowa.pl</w:t>
        </w:r>
      </w:hyperlink>
    </w:p>
    <w:p w14:paraId="7E5C2D00"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313757C8" w14:textId="77777777" w:rsidR="00A04E6A" w:rsidRPr="00D760AE" w:rsidRDefault="00A04E6A" w:rsidP="00903663">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4" w:history="1">
        <w:r w:rsidRPr="00D760AE">
          <w:rPr>
            <w:rStyle w:val="Hipercze"/>
            <w:b/>
          </w:rPr>
          <w:t>https://platformazakupowa.pl/strona/1-regulamin</w:t>
        </w:r>
      </w:hyperlink>
    </w:p>
    <w:p w14:paraId="332F5405" w14:textId="77777777" w:rsidR="00A04E6A" w:rsidRPr="00D760AE" w:rsidRDefault="00A04E6A" w:rsidP="00903663">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96FFDFE" w14:textId="77777777" w:rsidR="00B240E6" w:rsidRDefault="00B240E6" w:rsidP="00B240E6">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 xml:space="preserve">w trybie przetargu nieograniczonego zgodnie z art. 132, o wartości powyżej 5 538 000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w:t>
      </w:r>
      <w:r>
        <w:rPr>
          <w:b w:val="0"/>
          <w:sz w:val="22"/>
          <w:szCs w:val="22"/>
        </w:rPr>
        <w:lastRenderedPageBreak/>
        <w:t>podmiotowej Wykonawcy, którego oferta została najwyżej oceniona, w zakresie braku podstaw wykluczenia oraz spełnianie warunków udziału w postępowaniu.</w:t>
      </w:r>
    </w:p>
    <w:p w14:paraId="786FC7DF" w14:textId="77777777" w:rsidR="00B240E6" w:rsidRDefault="00B240E6" w:rsidP="00B240E6">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7353A49A" w14:textId="77777777" w:rsidR="00B240E6" w:rsidRDefault="00B240E6" w:rsidP="00B240E6">
      <w:pPr>
        <w:pStyle w:val="tyt"/>
        <w:spacing w:before="0" w:after="0" w:line="276" w:lineRule="auto"/>
        <w:jc w:val="both"/>
        <w:rPr>
          <w:sz w:val="22"/>
          <w:szCs w:val="22"/>
        </w:rPr>
      </w:pPr>
    </w:p>
    <w:p w14:paraId="6ADEAC0B" w14:textId="77777777" w:rsidR="00B240E6" w:rsidRPr="00D760AE" w:rsidRDefault="00B240E6" w:rsidP="00903663">
      <w:pPr>
        <w:pStyle w:val="tyt"/>
        <w:numPr>
          <w:ilvl w:val="0"/>
          <w:numId w:val="20"/>
        </w:numPr>
        <w:spacing w:before="0" w:after="0"/>
        <w:ind w:left="284" w:hanging="284"/>
        <w:jc w:val="both"/>
        <w:rPr>
          <w:sz w:val="22"/>
          <w:szCs w:val="22"/>
        </w:rPr>
      </w:pPr>
      <w:r w:rsidRPr="00D760AE">
        <w:rPr>
          <w:b w:val="0"/>
          <w:sz w:val="22"/>
          <w:szCs w:val="22"/>
        </w:rPr>
        <w:t xml:space="preserve">Podstawa prawna opracowania Specyfikacji Warunków Zamówienia: </w:t>
      </w:r>
    </w:p>
    <w:p w14:paraId="7B7B04D3"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397502F8"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FFC8B9"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7C438DF"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DC6B0C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A78C677"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0662ACF5" w14:textId="77777777" w:rsidR="00B240E6" w:rsidRPr="00D760AE" w:rsidRDefault="00B240E6" w:rsidP="00903663">
      <w:pPr>
        <w:pStyle w:val="tyt"/>
        <w:numPr>
          <w:ilvl w:val="1"/>
          <w:numId w:val="20"/>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4A6AE0D" w14:textId="77777777" w:rsidR="00B240E6" w:rsidRPr="00D760AE" w:rsidRDefault="00B240E6"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017AE5EF" w:rsidR="00C20C01" w:rsidRPr="002D23D7" w:rsidRDefault="00DB1BA7" w:rsidP="00903663">
      <w:pPr>
        <w:pStyle w:val="Tekstpodstawowy"/>
        <w:numPr>
          <w:ilvl w:val="1"/>
          <w:numId w:val="42"/>
        </w:numPr>
        <w:spacing w:line="276" w:lineRule="auto"/>
        <w:rPr>
          <w:b/>
          <w:sz w:val="22"/>
          <w:szCs w:val="22"/>
        </w:rPr>
      </w:pPr>
      <w:r w:rsidRPr="002D23D7">
        <w:rPr>
          <w:b/>
          <w:bCs/>
          <w:sz w:val="22"/>
          <w:szCs w:val="22"/>
        </w:rPr>
        <w:t xml:space="preserve">Przedmiotem zamówienia jest realizacja zdania pn.: </w:t>
      </w:r>
      <w:bookmarkStart w:id="2" w:name="_Hlk144968817"/>
      <w:r w:rsidR="002D23D7" w:rsidRPr="002D23D7">
        <w:rPr>
          <w:b/>
          <w:sz w:val="22"/>
          <w:szCs w:val="22"/>
        </w:rPr>
        <w:t>„</w:t>
      </w:r>
      <w:r w:rsidR="00794F1A">
        <w:rPr>
          <w:b/>
          <w:sz w:val="22"/>
          <w:szCs w:val="22"/>
        </w:rPr>
        <w:t xml:space="preserve">Utworzenie Centralnej </w:t>
      </w:r>
      <w:proofErr w:type="spellStart"/>
      <w:r w:rsidR="00794F1A">
        <w:rPr>
          <w:b/>
          <w:sz w:val="22"/>
          <w:szCs w:val="22"/>
        </w:rPr>
        <w:t>Sterylizatorni</w:t>
      </w:r>
      <w:proofErr w:type="spellEnd"/>
      <w:r w:rsidR="00794F1A">
        <w:rPr>
          <w:b/>
          <w:sz w:val="22"/>
          <w:szCs w:val="22"/>
        </w:rPr>
        <w:t xml:space="preserve"> wraz z wyposażeniem” na potrzeby SP ZOZ CSK UM w Łodzi</w:t>
      </w:r>
      <w:r w:rsidR="002D23D7" w:rsidRPr="002D23D7">
        <w:rPr>
          <w:b/>
          <w:sz w:val="22"/>
          <w:szCs w:val="22"/>
        </w:rPr>
        <w:t xml:space="preserve">” na potrzeby SP ZOZ CSK UM w Łodzi. </w:t>
      </w:r>
      <w:r w:rsidR="004F2A50" w:rsidRPr="002D23D7">
        <w:rPr>
          <w:color w:val="0D4158"/>
          <w:sz w:val="22"/>
          <w:szCs w:val="22"/>
        </w:rPr>
        <w:t xml:space="preserve"> Zadanie jest dofinansowane w ramach d</w:t>
      </w:r>
      <w:r w:rsidR="004F2A50" w:rsidRPr="002D23D7">
        <w:rPr>
          <w:sz w:val="22"/>
          <w:szCs w:val="22"/>
        </w:rPr>
        <w:t>otacja z Ministerstwa Zdrowia, Umowa Nr: DOI/SK/85112/6220/305/132</w:t>
      </w:r>
      <w:r w:rsidR="00C2355D" w:rsidRPr="002D23D7">
        <w:rPr>
          <w:sz w:val="22"/>
          <w:szCs w:val="22"/>
        </w:rPr>
        <w:t>7</w:t>
      </w:r>
      <w:r w:rsidR="004F2A50" w:rsidRPr="002D23D7">
        <w:rPr>
          <w:sz w:val="22"/>
          <w:szCs w:val="22"/>
        </w:rPr>
        <w:t>, na udzielenie dotacji celowej na dofinansowanie inwestycji.</w:t>
      </w:r>
    </w:p>
    <w:p w14:paraId="0B0E6CAE" w14:textId="73975C92" w:rsidR="00C20C01" w:rsidRPr="00D760AE" w:rsidRDefault="0082523A" w:rsidP="00903663">
      <w:pPr>
        <w:pStyle w:val="Akapitzlist"/>
        <w:numPr>
          <w:ilvl w:val="1"/>
          <w:numId w:val="42"/>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7002BF6B" w14:textId="77777777" w:rsidR="00BE2012" w:rsidRPr="00D760AE" w:rsidRDefault="00BE2012" w:rsidP="00903663">
      <w:pPr>
        <w:numPr>
          <w:ilvl w:val="0"/>
          <w:numId w:val="42"/>
        </w:numPr>
        <w:spacing w:line="276" w:lineRule="auto"/>
        <w:ind w:right="101"/>
        <w:jc w:val="both"/>
        <w:rPr>
          <w:rFonts w:cs="Times New Roman"/>
          <w:sz w:val="22"/>
          <w:szCs w:val="22"/>
        </w:rPr>
      </w:pPr>
      <w:bookmarkStart w:id="3" w:name="_Hlk69670121"/>
      <w:bookmarkEnd w:id="2"/>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34764EB4" w14:textId="77777777" w:rsidR="00BE2012" w:rsidRPr="00D760AE" w:rsidRDefault="00BE2012" w:rsidP="00BE201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zgodnie z art. 101 ust. 4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dopuszcza rozwiązania równoważne opisywanym</w:t>
      </w:r>
      <w:r>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39B61958" w14:textId="77777777" w:rsidR="00BE2012" w:rsidRPr="00D760AE" w:rsidRDefault="00BE2012" w:rsidP="00903663">
      <w:pPr>
        <w:numPr>
          <w:ilvl w:val="0"/>
          <w:numId w:val="42"/>
        </w:numPr>
        <w:spacing w:line="276" w:lineRule="auto"/>
        <w:ind w:right="101"/>
        <w:jc w:val="both"/>
        <w:rPr>
          <w:rFonts w:cs="Times New Roman"/>
          <w:sz w:val="22"/>
          <w:szCs w:val="22"/>
        </w:rPr>
      </w:pPr>
      <w:r w:rsidRPr="00D760AE">
        <w:rPr>
          <w:rFonts w:cs="Times New Roman"/>
          <w:sz w:val="22"/>
          <w:szCs w:val="22"/>
        </w:rPr>
        <w:t xml:space="preserve">Stosownie do art. 95 ust. 1 </w:t>
      </w:r>
      <w:r>
        <w:rPr>
          <w:rFonts w:cs="Times New Roman"/>
          <w:sz w:val="22"/>
          <w:szCs w:val="22"/>
        </w:rPr>
        <w:t xml:space="preserve">ustawy </w:t>
      </w:r>
      <w:proofErr w:type="spellStart"/>
      <w:r>
        <w:rPr>
          <w:rFonts w:cs="Times New Roman"/>
          <w:sz w:val="22"/>
          <w:szCs w:val="22"/>
        </w:rPr>
        <w:t>Pzp</w:t>
      </w:r>
      <w:proofErr w:type="spellEnd"/>
      <w:r w:rsidRPr="00D760AE">
        <w:rPr>
          <w:rFonts w:cs="Times New Roman"/>
          <w:sz w:val="22"/>
          <w:szCs w:val="22"/>
        </w:rPr>
        <w:t xml:space="preserve"> Zamawiający wymaga zatrudnienia przez Wykonawcę</w:t>
      </w:r>
      <w:r>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U. z 2023 r. poz. 1465), osób wykonujących następujące czynności w zakresie realizacji zamówienia</w:t>
      </w:r>
      <w:r>
        <w:rPr>
          <w:rFonts w:cs="Times New Roman"/>
          <w:sz w:val="22"/>
          <w:szCs w:val="22"/>
        </w:rPr>
        <w:t xml:space="preserve"> tj. prace fizyczne w zakresie</w:t>
      </w:r>
      <w:r w:rsidRPr="00D760AE">
        <w:rPr>
          <w:rFonts w:cs="Times New Roman"/>
          <w:sz w:val="22"/>
          <w:szCs w:val="22"/>
        </w:rPr>
        <w:t xml:space="preserve">: </w:t>
      </w:r>
    </w:p>
    <w:p w14:paraId="19F72986" w14:textId="77777777" w:rsidR="00BE2012" w:rsidRDefault="00BE2012" w:rsidP="00903663">
      <w:pPr>
        <w:numPr>
          <w:ilvl w:val="1"/>
          <w:numId w:val="42"/>
        </w:numPr>
        <w:spacing w:line="265" w:lineRule="auto"/>
        <w:ind w:right="101"/>
        <w:jc w:val="both"/>
        <w:rPr>
          <w:rFonts w:cs="Times New Roman"/>
          <w:sz w:val="22"/>
          <w:szCs w:val="22"/>
        </w:rPr>
      </w:pPr>
      <w:r>
        <w:rPr>
          <w:rFonts w:cs="Times New Roman"/>
          <w:sz w:val="22"/>
          <w:szCs w:val="22"/>
        </w:rPr>
        <w:lastRenderedPageBreak/>
        <w:t>Robót przygotowawczych</w:t>
      </w:r>
    </w:p>
    <w:p w14:paraId="3A00CA61"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w:t>
      </w:r>
      <w:proofErr w:type="spellStart"/>
      <w:r w:rsidRPr="00D760AE">
        <w:rPr>
          <w:rFonts w:cs="Times New Roman"/>
          <w:sz w:val="22"/>
          <w:szCs w:val="22"/>
        </w:rPr>
        <w:t>konstrukcyjno</w:t>
      </w:r>
      <w:proofErr w:type="spellEnd"/>
      <w:r w:rsidRPr="00D760AE">
        <w:rPr>
          <w:rFonts w:cs="Times New Roman"/>
          <w:sz w:val="22"/>
          <w:szCs w:val="22"/>
        </w:rPr>
        <w:t xml:space="preserve">–budowlanych </w:t>
      </w:r>
    </w:p>
    <w:p w14:paraId="4B60B6C4"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Robót elektrycznych</w:t>
      </w:r>
    </w:p>
    <w:p w14:paraId="58505AA3" w14:textId="77777777" w:rsidR="00BE2012" w:rsidRPr="00D760AE"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Robót sanitarnych </w:t>
      </w:r>
    </w:p>
    <w:p w14:paraId="1DB20C76" w14:textId="77777777" w:rsidR="00BE2012" w:rsidRDefault="00BE2012" w:rsidP="00903663">
      <w:pPr>
        <w:numPr>
          <w:ilvl w:val="1"/>
          <w:numId w:val="42"/>
        </w:numPr>
        <w:spacing w:line="265" w:lineRule="auto"/>
        <w:ind w:right="101"/>
        <w:jc w:val="both"/>
        <w:rPr>
          <w:rFonts w:cs="Times New Roman"/>
          <w:sz w:val="22"/>
          <w:szCs w:val="22"/>
        </w:rPr>
      </w:pPr>
      <w:r w:rsidRPr="00D760AE">
        <w:rPr>
          <w:rFonts w:cs="Times New Roman"/>
          <w:sz w:val="22"/>
          <w:szCs w:val="22"/>
        </w:rPr>
        <w:t xml:space="preserve">Prac porządkowych </w:t>
      </w:r>
    </w:p>
    <w:p w14:paraId="5294DE43" w14:textId="77777777" w:rsidR="00BE2012" w:rsidRPr="007913C7" w:rsidRDefault="00BE2012" w:rsidP="00BE201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5B9C4E5A" w14:textId="0F4393CC" w:rsidR="001B1823" w:rsidRPr="00D760AE" w:rsidRDefault="00BE2012" w:rsidP="00BE2012">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e wzorze umowy – załącznik nr 6 do SWZ.</w:t>
      </w:r>
    </w:p>
    <w:p w14:paraId="6BFE01D3" w14:textId="58721965" w:rsidR="008916E0" w:rsidRPr="00D760AE" w:rsidRDefault="008916E0" w:rsidP="00903663">
      <w:pPr>
        <w:numPr>
          <w:ilvl w:val="0"/>
          <w:numId w:val="47"/>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6AD97FD4"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903663">
      <w:pPr>
        <w:pStyle w:val="Akapitzlist"/>
        <w:numPr>
          <w:ilvl w:val="0"/>
          <w:numId w:val="47"/>
        </w:numPr>
        <w:spacing w:line="276" w:lineRule="auto"/>
        <w:ind w:left="426" w:right="135"/>
        <w:contextualSpacing/>
        <w:jc w:val="both"/>
        <w:rPr>
          <w:b/>
          <w:sz w:val="22"/>
          <w:szCs w:val="22"/>
        </w:rPr>
      </w:pPr>
      <w:r w:rsidRPr="00D760AE">
        <w:rPr>
          <w:b/>
          <w:sz w:val="22"/>
          <w:szCs w:val="22"/>
        </w:rPr>
        <w:t xml:space="preserve">PODWYKONAWCY </w:t>
      </w:r>
    </w:p>
    <w:p w14:paraId="421694CD"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77576153"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6E3DA52F" w14:textId="77777777" w:rsidR="001F6A40" w:rsidRPr="00D760AE" w:rsidRDefault="001F6A40" w:rsidP="00903663">
      <w:pPr>
        <w:numPr>
          <w:ilvl w:val="1"/>
          <w:numId w:val="47"/>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903663">
      <w:pPr>
        <w:pStyle w:val="Akapitzlist"/>
        <w:numPr>
          <w:ilvl w:val="0"/>
          <w:numId w:val="47"/>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w:t>
      </w:r>
      <w:r w:rsidRPr="00D760AE">
        <w:rPr>
          <w:sz w:val="22"/>
          <w:szCs w:val="22"/>
        </w:rPr>
        <w:lastRenderedPageBreak/>
        <w:t xml:space="preserve">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903663">
      <w:pPr>
        <w:pStyle w:val="Akapitzlist"/>
        <w:numPr>
          <w:ilvl w:val="1"/>
          <w:numId w:val="47"/>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30BCC573" w14:textId="77777777" w:rsidR="00B94D89" w:rsidRPr="00D760AE" w:rsidRDefault="00B94D89" w:rsidP="00ED7FC1">
      <w:pPr>
        <w:spacing w:line="276" w:lineRule="auto"/>
        <w:rPr>
          <w:rFonts w:cs="Times New Roman"/>
          <w:b/>
          <w:bCs/>
          <w:sz w:val="22"/>
          <w:szCs w:val="22"/>
          <w:u w:val="single"/>
        </w:rPr>
      </w:pP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16A61EE" w:rsidR="00B94D89" w:rsidRPr="00D760AE" w:rsidRDefault="00B94D89" w:rsidP="00903663">
      <w:pPr>
        <w:numPr>
          <w:ilvl w:val="1"/>
          <w:numId w:val="36"/>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63A34263" w:rsidR="00B94D89" w:rsidRPr="00385C2D" w:rsidRDefault="00B94D89" w:rsidP="00903663">
      <w:pPr>
        <w:pStyle w:val="Akapitzlist"/>
        <w:numPr>
          <w:ilvl w:val="1"/>
          <w:numId w:val="36"/>
        </w:numPr>
        <w:spacing w:line="276" w:lineRule="auto"/>
        <w:ind w:left="709" w:right="210" w:hanging="425"/>
        <w:contextualSpacing/>
        <w:jc w:val="both"/>
        <w:rPr>
          <w:sz w:val="22"/>
          <w:szCs w:val="22"/>
        </w:rPr>
      </w:pPr>
      <w:r w:rsidRPr="00385C2D">
        <w:rPr>
          <w:sz w:val="22"/>
          <w:szCs w:val="22"/>
        </w:rPr>
        <w:t xml:space="preserve">Zamawiający informuje, zgodnie z art. 441 ust. 1, iż </w:t>
      </w:r>
      <w:r w:rsidR="002E5203" w:rsidRPr="007375DD">
        <w:rPr>
          <w:b/>
          <w:bCs/>
          <w:sz w:val="22"/>
          <w:szCs w:val="22"/>
        </w:rPr>
        <w:t>nie</w:t>
      </w:r>
      <w:r w:rsidR="002E5203" w:rsidRPr="007375DD">
        <w:rPr>
          <w:sz w:val="22"/>
          <w:szCs w:val="22"/>
        </w:rPr>
        <w:t xml:space="preserve"> </w:t>
      </w:r>
      <w:r w:rsidRPr="007375DD">
        <w:rPr>
          <w:b/>
          <w:bCs/>
          <w:sz w:val="22"/>
          <w:szCs w:val="22"/>
        </w:rPr>
        <w:t>korzysta z prawa opcji</w:t>
      </w:r>
      <w:r w:rsidR="002E5203" w:rsidRPr="007375DD">
        <w:rPr>
          <w:b/>
          <w:bCs/>
          <w:sz w:val="22"/>
          <w:szCs w:val="22"/>
        </w:rPr>
        <w:t>.</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7259C907" w14:textId="10A7B2C7" w:rsidR="009E559A" w:rsidRPr="00F80253" w:rsidRDefault="009E559A" w:rsidP="009E559A">
      <w:pPr>
        <w:spacing w:line="276" w:lineRule="auto"/>
        <w:ind w:left="-78" w:right="138"/>
        <w:jc w:val="both"/>
        <w:rPr>
          <w:rFonts w:cs="Times New Roman"/>
          <w:sz w:val="22"/>
        </w:rPr>
      </w:pPr>
      <w:r w:rsidRPr="00F80253">
        <w:rPr>
          <w:rFonts w:cs="Times New Roman"/>
          <w:sz w:val="22"/>
        </w:rPr>
        <w:t xml:space="preserve">Zamawiający żąda złożenia przedmiotowych środków dowodowych, które </w:t>
      </w:r>
      <w:r>
        <w:rPr>
          <w:rFonts w:cs="Times New Roman"/>
          <w:sz w:val="22"/>
        </w:rPr>
        <w:t>W</w:t>
      </w:r>
      <w:r w:rsidRPr="00F80253">
        <w:rPr>
          <w:rFonts w:cs="Times New Roman"/>
          <w:sz w:val="22"/>
        </w:rPr>
        <w:t xml:space="preserve">ykonawca składa </w:t>
      </w:r>
      <w:r w:rsidRPr="00F80253">
        <w:rPr>
          <w:rFonts w:cs="Times New Roman"/>
          <w:b/>
          <w:bCs/>
          <w:sz w:val="22"/>
          <w:u w:val="single"/>
        </w:rPr>
        <w:t>wraz z ofertą</w:t>
      </w:r>
      <w:r w:rsidRPr="00F80253">
        <w:rPr>
          <w:rFonts w:cs="Times New Roman"/>
          <w:sz w:val="22"/>
        </w:rPr>
        <w:t xml:space="preserve"> (art. 107 ust. 1 </w:t>
      </w:r>
      <w:r w:rsidR="00E77CE0">
        <w:rPr>
          <w:rFonts w:cs="Times New Roman"/>
          <w:sz w:val="22"/>
        </w:rPr>
        <w:t xml:space="preserve">Ustawy </w:t>
      </w:r>
      <w:proofErr w:type="spellStart"/>
      <w:r w:rsidRPr="00F80253">
        <w:rPr>
          <w:rFonts w:cs="Times New Roman"/>
          <w:sz w:val="22"/>
        </w:rPr>
        <w:t>Pzp</w:t>
      </w:r>
      <w:proofErr w:type="spellEnd"/>
      <w:r w:rsidRPr="00F80253">
        <w:rPr>
          <w:rFonts w:cs="Times New Roman"/>
          <w:sz w:val="22"/>
        </w:rPr>
        <w:t xml:space="preserve">). </w:t>
      </w:r>
    </w:p>
    <w:p w14:paraId="79820D19" w14:textId="77777777" w:rsidR="009E559A" w:rsidRPr="00F80253" w:rsidRDefault="009E559A" w:rsidP="00903663">
      <w:pPr>
        <w:pStyle w:val="Akapitzlist"/>
        <w:numPr>
          <w:ilvl w:val="2"/>
          <w:numId w:val="59"/>
        </w:numPr>
        <w:spacing w:line="276" w:lineRule="auto"/>
        <w:ind w:left="851" w:right="138"/>
        <w:contextualSpacing/>
        <w:jc w:val="both"/>
        <w:rPr>
          <w:sz w:val="22"/>
          <w:u w:val="single"/>
        </w:rPr>
      </w:pPr>
      <w:r w:rsidRPr="00F80253">
        <w:rPr>
          <w:sz w:val="22"/>
        </w:rPr>
        <w:t xml:space="preserve">W celu potwierdzenia zgodności oferowanych dostaw z wymaganiami, cechami określonymi w opisie przedmiotu zamówienia, zgodnie z art. 104-106 Ustawy </w:t>
      </w:r>
      <w:proofErr w:type="spellStart"/>
      <w:r w:rsidRPr="00F80253">
        <w:rPr>
          <w:sz w:val="22"/>
        </w:rPr>
        <w:t>Pzp</w:t>
      </w:r>
      <w:proofErr w:type="spellEnd"/>
      <w:r w:rsidRPr="00F80253">
        <w:rPr>
          <w:sz w:val="22"/>
        </w:rPr>
        <w:t xml:space="preserve"> - </w:t>
      </w:r>
      <w:r w:rsidRPr="00F80253">
        <w:rPr>
          <w:sz w:val="22"/>
          <w:u w:val="single"/>
        </w:rPr>
        <w:t xml:space="preserve">Zamawiający żąda złożenia </w:t>
      </w:r>
      <w:r w:rsidRPr="00F80253">
        <w:rPr>
          <w:b/>
          <w:bCs/>
          <w:sz w:val="22"/>
          <w:u w:val="single"/>
        </w:rPr>
        <w:t>wraz z ofertą:</w:t>
      </w:r>
    </w:p>
    <w:p w14:paraId="0D3D6628" w14:textId="05F5F0CE" w:rsidR="009E559A" w:rsidRPr="00F80253" w:rsidRDefault="009E559A" w:rsidP="00903663">
      <w:pPr>
        <w:pStyle w:val="Akapitzlist"/>
        <w:numPr>
          <w:ilvl w:val="3"/>
          <w:numId w:val="59"/>
        </w:numPr>
        <w:spacing w:line="276" w:lineRule="auto"/>
        <w:ind w:left="1276" w:right="138"/>
        <w:contextualSpacing/>
        <w:jc w:val="both"/>
        <w:rPr>
          <w:b/>
          <w:bCs/>
          <w:sz w:val="22"/>
          <w:u w:val="single"/>
        </w:rPr>
      </w:pPr>
      <w:r>
        <w:rPr>
          <w:b/>
          <w:bCs/>
          <w:sz w:val="22"/>
          <w:u w:val="single"/>
          <w:shd w:val="clear" w:color="auto" w:fill="FFFFFF"/>
        </w:rPr>
        <w:t xml:space="preserve">OPISY </w:t>
      </w:r>
      <w:r w:rsidRPr="00F80253">
        <w:rPr>
          <w:b/>
          <w:bCs/>
          <w:sz w:val="22"/>
          <w:u w:val="single"/>
          <w:shd w:val="clear" w:color="auto" w:fill="FFFFFF"/>
        </w:rPr>
        <w:t>- potwierdzając</w:t>
      </w:r>
      <w:r>
        <w:rPr>
          <w:b/>
          <w:bCs/>
          <w:sz w:val="22"/>
          <w:u w:val="single"/>
          <w:shd w:val="clear" w:color="auto" w:fill="FFFFFF"/>
        </w:rPr>
        <w:t>e</w:t>
      </w:r>
      <w:r w:rsidRPr="00F80253">
        <w:rPr>
          <w:b/>
          <w:bCs/>
          <w:sz w:val="22"/>
          <w:u w:val="single"/>
          <w:shd w:val="clear" w:color="auto" w:fill="FFFFFF"/>
        </w:rPr>
        <w:t xml:space="preserve">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Pr>
          <w:b/>
          <w:bCs/>
          <w:sz w:val="22"/>
          <w:u w:val="single"/>
          <w:shd w:val="clear" w:color="auto" w:fill="FFFFFF"/>
        </w:rPr>
        <w:t xml:space="preserve"> – </w:t>
      </w:r>
      <w:r w:rsidRPr="005E2B9E">
        <w:rPr>
          <w:b/>
          <w:bCs/>
          <w:sz w:val="22"/>
          <w:highlight w:val="yellow"/>
          <w:u w:val="single"/>
          <w:shd w:val="clear" w:color="auto" w:fill="FFFFFF"/>
        </w:rPr>
        <w:t>Załącznik 2B.</w:t>
      </w:r>
    </w:p>
    <w:p w14:paraId="0784B991"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u w:val="single"/>
        </w:rPr>
        <w:t xml:space="preserve">Jeżeli wykonawca nie złoży przedmiotowych środków dowodowych lub złożone przedmiotowe środki dowodowe okażą się niekompletne, zamawiający </w:t>
      </w:r>
      <w:r w:rsidRPr="00F80253">
        <w:rPr>
          <w:b/>
          <w:bCs/>
          <w:sz w:val="22"/>
          <w:highlight w:val="yellow"/>
          <w:u w:val="single"/>
        </w:rPr>
        <w:t>nie wezwie</w:t>
      </w:r>
      <w:r w:rsidRPr="00F80253">
        <w:rPr>
          <w:sz w:val="22"/>
          <w:u w:val="single"/>
        </w:rPr>
        <w:t xml:space="preserve"> do ich złożenia lub uzupełnienia w wyznaczonym terminie.</w:t>
      </w:r>
    </w:p>
    <w:p w14:paraId="09CFA986" w14:textId="77777777" w:rsidR="009E559A" w:rsidRPr="00F80253" w:rsidRDefault="009E559A" w:rsidP="00903663">
      <w:pPr>
        <w:pStyle w:val="Akapitzlist"/>
        <w:numPr>
          <w:ilvl w:val="2"/>
          <w:numId w:val="59"/>
        </w:numPr>
        <w:spacing w:line="276" w:lineRule="auto"/>
        <w:ind w:left="851" w:right="138"/>
        <w:contextualSpacing/>
        <w:jc w:val="both"/>
        <w:rPr>
          <w:sz w:val="22"/>
        </w:rPr>
      </w:pPr>
      <w:r w:rsidRPr="00F80253">
        <w:rPr>
          <w:sz w:val="22"/>
        </w:rPr>
        <w:t>Zamawiający może żądać od wykonawców wyjaśnień dotyczących treści przedmiotowych środków dowodowych.</w:t>
      </w:r>
    </w:p>
    <w:p w14:paraId="7EA735D8" w14:textId="77777777" w:rsidR="009E559A" w:rsidRPr="00F80253" w:rsidRDefault="009E559A" w:rsidP="00903663">
      <w:pPr>
        <w:numPr>
          <w:ilvl w:val="1"/>
          <w:numId w:val="59"/>
        </w:numPr>
        <w:spacing w:line="276" w:lineRule="auto"/>
        <w:ind w:left="426" w:right="138"/>
        <w:jc w:val="both"/>
        <w:rPr>
          <w:rFonts w:cs="Times New Roman"/>
          <w:sz w:val="22"/>
        </w:rPr>
      </w:pPr>
      <w:r w:rsidRPr="00F80253">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68054DAD" w14:textId="57C6759D" w:rsidR="003550B9" w:rsidRPr="00D760AE" w:rsidRDefault="003550B9" w:rsidP="003550B9">
      <w:pPr>
        <w:pStyle w:val="Akapitzlist"/>
        <w:spacing w:line="276" w:lineRule="auto"/>
        <w:ind w:left="284"/>
        <w:jc w:val="both"/>
        <w:rPr>
          <w:sz w:val="22"/>
          <w:szCs w:val="22"/>
        </w:rPr>
      </w:pPr>
    </w:p>
    <w:p w14:paraId="45E98F4C" w14:textId="51343F8E"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E12D4C">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903663">
      <w:pPr>
        <w:pStyle w:val="Akapitzlist"/>
        <w:numPr>
          <w:ilvl w:val="0"/>
          <w:numId w:val="26"/>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2ADC8097" w:rsidR="009D3072" w:rsidRPr="00D760AE" w:rsidRDefault="009D3072" w:rsidP="00903663">
      <w:pPr>
        <w:pStyle w:val="Akapitzlist"/>
        <w:numPr>
          <w:ilvl w:val="0"/>
          <w:numId w:val="26"/>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903663">
      <w:pPr>
        <w:pStyle w:val="Akapitzlist"/>
        <w:numPr>
          <w:ilvl w:val="1"/>
          <w:numId w:val="26"/>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903663">
      <w:pPr>
        <w:pStyle w:val="Akapitzlist"/>
        <w:numPr>
          <w:ilvl w:val="0"/>
          <w:numId w:val="27"/>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903663">
      <w:pPr>
        <w:pStyle w:val="Akapitzlist"/>
        <w:numPr>
          <w:ilvl w:val="0"/>
          <w:numId w:val="26"/>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903663">
      <w:pPr>
        <w:pStyle w:val="Akapitzlist"/>
        <w:numPr>
          <w:ilvl w:val="0"/>
          <w:numId w:val="26"/>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903663">
      <w:pPr>
        <w:pStyle w:val="Akapitzlist"/>
        <w:numPr>
          <w:ilvl w:val="0"/>
          <w:numId w:val="26"/>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2E05BC85" w:rsidR="005505FA" w:rsidRPr="00D760AE" w:rsidRDefault="005505FA" w:rsidP="00903663">
      <w:pPr>
        <w:pStyle w:val="Akapitzlist"/>
        <w:numPr>
          <w:ilvl w:val="0"/>
          <w:numId w:val="34"/>
        </w:numPr>
        <w:spacing w:line="276" w:lineRule="auto"/>
        <w:ind w:right="138"/>
        <w:jc w:val="both"/>
        <w:rPr>
          <w:sz w:val="22"/>
          <w:szCs w:val="22"/>
        </w:rPr>
      </w:pPr>
      <w:r w:rsidRPr="00D760AE">
        <w:rPr>
          <w:sz w:val="22"/>
          <w:szCs w:val="22"/>
        </w:rPr>
        <w:t xml:space="preserve">Z postępowania o udzielenie zamówienia publicznego wyklucza się </w:t>
      </w:r>
      <w:r w:rsidR="00E77CE0">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w:t>
      </w:r>
      <w:proofErr w:type="spellStart"/>
      <w:r w:rsidRPr="00D760AE">
        <w:rPr>
          <w:sz w:val="22"/>
          <w:szCs w:val="22"/>
        </w:rPr>
        <w:t>t.j</w:t>
      </w:r>
      <w:proofErr w:type="spellEnd"/>
      <w:r w:rsidRPr="00D760AE">
        <w:rPr>
          <w:sz w:val="22"/>
          <w:szCs w:val="22"/>
        </w:rPr>
        <w:t>. Dz. U. 202</w:t>
      </w:r>
      <w:r w:rsidR="00E77CE0">
        <w:rPr>
          <w:sz w:val="22"/>
          <w:szCs w:val="22"/>
        </w:rPr>
        <w:t>3</w:t>
      </w:r>
      <w:r w:rsidRPr="00D760AE">
        <w:rPr>
          <w:sz w:val="22"/>
          <w:szCs w:val="22"/>
        </w:rPr>
        <w:t xml:space="preserve"> poz. </w:t>
      </w:r>
      <w:r w:rsidR="00E77CE0">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903663">
      <w:pPr>
        <w:pStyle w:val="Akapitzlist"/>
        <w:numPr>
          <w:ilvl w:val="1"/>
          <w:numId w:val="34"/>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0F05A14A"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 postępowania o udzielenie zamówienia publicznego wykluczy się Wykonawc</w:t>
      </w:r>
      <w:r w:rsidR="00E77CE0">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lastRenderedPageBreak/>
        <w:t>będącego osobą prawną, podmiotem lub organem, do których prawa własności bezpośrednio lub pośrednio w ponad 50 % należą do podmiotu, o którym mowa w pkt 6.3.1.;</w:t>
      </w:r>
    </w:p>
    <w:p w14:paraId="1CF6E4FD" w14:textId="4C435B9D" w:rsidR="005505FA" w:rsidRPr="00D760AE" w:rsidRDefault="005505FA" w:rsidP="00903663">
      <w:pPr>
        <w:pStyle w:val="Akapitzlist"/>
        <w:numPr>
          <w:ilvl w:val="2"/>
          <w:numId w:val="34"/>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31C5FC20" w:rsidR="005505FA" w:rsidRPr="00D760AE" w:rsidRDefault="005505FA" w:rsidP="00903663">
      <w:pPr>
        <w:pStyle w:val="Akapitzlist"/>
        <w:numPr>
          <w:ilvl w:val="1"/>
          <w:numId w:val="34"/>
        </w:numPr>
        <w:spacing w:line="276" w:lineRule="auto"/>
        <w:ind w:right="138"/>
        <w:contextualSpacing/>
        <w:jc w:val="both"/>
        <w:rPr>
          <w:sz w:val="22"/>
          <w:szCs w:val="22"/>
        </w:rPr>
      </w:pPr>
      <w:r w:rsidRPr="00D760AE">
        <w:rPr>
          <w:sz w:val="22"/>
          <w:szCs w:val="22"/>
        </w:rPr>
        <w:t>Zamawiający będzie weryfikował przesłanki wykluczenia</w:t>
      </w:r>
      <w:r w:rsidR="00E77CE0">
        <w:rPr>
          <w:sz w:val="22"/>
          <w:szCs w:val="22"/>
        </w:rPr>
        <w:t>, o których mowa w pkt. 6</w:t>
      </w:r>
      <w:r w:rsidRPr="00D760AE">
        <w:rPr>
          <w:sz w:val="22"/>
          <w:szCs w:val="22"/>
        </w:rPr>
        <w:t xml:space="preserve">, na podstawie: </w:t>
      </w:r>
    </w:p>
    <w:p w14:paraId="727D48CC" w14:textId="77777777" w:rsidR="005505FA" w:rsidRPr="00D760AE" w:rsidRDefault="005505FA" w:rsidP="00903663">
      <w:pPr>
        <w:numPr>
          <w:ilvl w:val="2"/>
          <w:numId w:val="35"/>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Default="005505FA" w:rsidP="00903663">
      <w:pPr>
        <w:numPr>
          <w:ilvl w:val="2"/>
          <w:numId w:val="35"/>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C9C7D1" w14:textId="12EE6F86" w:rsidR="00E77CE0" w:rsidRPr="00E77CE0" w:rsidRDefault="00E77CE0" w:rsidP="00903663">
      <w:pPr>
        <w:pStyle w:val="Akapitzlist"/>
        <w:numPr>
          <w:ilvl w:val="1"/>
          <w:numId w:val="34"/>
        </w:numPr>
        <w:spacing w:line="276" w:lineRule="auto"/>
        <w:ind w:right="138"/>
        <w:contextualSpacing/>
        <w:jc w:val="both"/>
        <w:rPr>
          <w:bCs/>
          <w:sz w:val="22"/>
          <w:szCs w:val="22"/>
        </w:rPr>
      </w:pPr>
      <w:r w:rsidRPr="00D760AE">
        <w:rPr>
          <w:b/>
          <w:bCs/>
          <w:sz w:val="22"/>
          <w:szCs w:val="22"/>
        </w:rPr>
        <w:t xml:space="preserve">W </w:t>
      </w:r>
      <w:r w:rsidRPr="00406A8B">
        <w:rPr>
          <w:bCs/>
          <w:sz w:val="22"/>
          <w:szCs w:val="22"/>
        </w:rPr>
        <w:t>przypadku Wykonawców wspólnie ubiegających się o udzielenie zamówienia</w:t>
      </w:r>
      <w:r>
        <w:rPr>
          <w:bCs/>
          <w:sz w:val="22"/>
          <w:szCs w:val="22"/>
        </w:rPr>
        <w:t xml:space="preserve"> </w:t>
      </w:r>
      <w:r w:rsidRPr="00406A8B">
        <w:rPr>
          <w:sz w:val="22"/>
          <w:szCs w:val="22"/>
        </w:rPr>
        <w:t>żaden z podmiotów wspólnie ubiegających się o udzielenie zamówienia nie może podlegać wykluczeniu z postepowania</w:t>
      </w:r>
      <w:r>
        <w:rPr>
          <w:sz w:val="22"/>
          <w:szCs w:val="22"/>
        </w:rPr>
        <w:t>.</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903663">
      <w:pPr>
        <w:pStyle w:val="Akapitzlist"/>
        <w:numPr>
          <w:ilvl w:val="0"/>
          <w:numId w:val="15"/>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903663">
      <w:pPr>
        <w:pStyle w:val="Akapitzlist"/>
        <w:numPr>
          <w:ilvl w:val="0"/>
          <w:numId w:val="16"/>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903663">
      <w:pPr>
        <w:pStyle w:val="Akapitzlist"/>
        <w:numPr>
          <w:ilvl w:val="0"/>
          <w:numId w:val="16"/>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5A17E7D2" w:rsidR="007F604A" w:rsidRPr="007375DD" w:rsidRDefault="00AE43F8" w:rsidP="00903663">
      <w:pPr>
        <w:pStyle w:val="Akapitzlist"/>
        <w:numPr>
          <w:ilvl w:val="1"/>
          <w:numId w:val="53"/>
        </w:numPr>
        <w:tabs>
          <w:tab w:val="left" w:pos="8908"/>
        </w:tabs>
        <w:spacing w:line="276" w:lineRule="auto"/>
        <w:jc w:val="both"/>
        <w:rPr>
          <w:sz w:val="22"/>
          <w:szCs w:val="22"/>
          <w:highlight w:val="cyan"/>
        </w:rPr>
      </w:pPr>
      <w:r w:rsidRPr="007375DD">
        <w:rPr>
          <w:sz w:val="22"/>
          <w:szCs w:val="22"/>
          <w:highlight w:val="cyan"/>
        </w:rPr>
        <w:t xml:space="preserve">Wykonawca wykaże spełnienie warunku jeżeli </w:t>
      </w:r>
      <w:r w:rsidR="007F604A" w:rsidRPr="007375DD">
        <w:rPr>
          <w:sz w:val="22"/>
          <w:szCs w:val="22"/>
          <w:highlight w:val="cyan"/>
        </w:rPr>
        <w:t xml:space="preserve">w okresie ostatnich 5 lat  przed upływem terminu składania ofert, a jeżeli okres prowadzenia działalności jest krótszy - w tym okresie, </w:t>
      </w:r>
      <w:r w:rsidR="007F604A" w:rsidRPr="007375DD">
        <w:rPr>
          <w:b/>
          <w:sz w:val="22"/>
          <w:szCs w:val="22"/>
          <w:highlight w:val="cyan"/>
        </w:rPr>
        <w:t xml:space="preserve">wykonał należycie co najmniej </w:t>
      </w:r>
      <w:r w:rsidR="005A3102" w:rsidRPr="007375DD">
        <w:rPr>
          <w:b/>
          <w:sz w:val="22"/>
          <w:szCs w:val="22"/>
          <w:highlight w:val="cyan"/>
        </w:rPr>
        <w:t>jedną</w:t>
      </w:r>
      <w:r w:rsidR="007F604A" w:rsidRPr="007375DD">
        <w:rPr>
          <w:b/>
          <w:sz w:val="22"/>
          <w:szCs w:val="22"/>
          <w:highlight w:val="cyan"/>
        </w:rPr>
        <w:t xml:space="preserve"> robot</w:t>
      </w:r>
      <w:r w:rsidR="005A3102" w:rsidRPr="007375DD">
        <w:rPr>
          <w:b/>
          <w:sz w:val="22"/>
          <w:szCs w:val="22"/>
          <w:highlight w:val="cyan"/>
        </w:rPr>
        <w:t>ę</w:t>
      </w:r>
      <w:r w:rsidR="007F604A" w:rsidRPr="007375DD">
        <w:rPr>
          <w:b/>
          <w:sz w:val="22"/>
          <w:szCs w:val="22"/>
          <w:highlight w:val="cyan"/>
        </w:rPr>
        <w:t xml:space="preserve"> budowlan</w:t>
      </w:r>
      <w:r w:rsidR="005A3102" w:rsidRPr="007375DD">
        <w:rPr>
          <w:b/>
          <w:sz w:val="22"/>
          <w:szCs w:val="22"/>
          <w:highlight w:val="cyan"/>
        </w:rPr>
        <w:t>ą</w:t>
      </w:r>
      <w:r w:rsidR="007F604A" w:rsidRPr="007375DD">
        <w:rPr>
          <w:b/>
          <w:sz w:val="22"/>
          <w:szCs w:val="22"/>
          <w:highlight w:val="cyan"/>
        </w:rPr>
        <w:t xml:space="preserve"> polegając</w:t>
      </w:r>
      <w:r w:rsidR="005A3102" w:rsidRPr="007375DD">
        <w:rPr>
          <w:b/>
          <w:sz w:val="22"/>
          <w:szCs w:val="22"/>
          <w:highlight w:val="cyan"/>
        </w:rPr>
        <w:t>ą</w:t>
      </w:r>
      <w:r w:rsidR="007F604A" w:rsidRPr="007375DD">
        <w:rPr>
          <w:b/>
          <w:sz w:val="22"/>
          <w:szCs w:val="22"/>
          <w:highlight w:val="cyan"/>
        </w:rPr>
        <w:t xml:space="preserve"> na budowie </w:t>
      </w:r>
      <w:r w:rsidR="005A3102" w:rsidRPr="007375DD">
        <w:rPr>
          <w:b/>
          <w:sz w:val="22"/>
          <w:szCs w:val="22"/>
          <w:highlight w:val="cyan"/>
        </w:rPr>
        <w:t>i/</w:t>
      </w:r>
      <w:r w:rsidR="007F604A" w:rsidRPr="007375DD">
        <w:rPr>
          <w:b/>
          <w:sz w:val="22"/>
          <w:szCs w:val="22"/>
          <w:highlight w:val="cyan"/>
        </w:rPr>
        <w:t xml:space="preserve">lub przebudowie </w:t>
      </w:r>
      <w:r w:rsidR="00B27E17" w:rsidRPr="007375DD">
        <w:rPr>
          <w:b/>
          <w:sz w:val="22"/>
          <w:szCs w:val="22"/>
          <w:highlight w:val="cyan"/>
        </w:rPr>
        <w:t xml:space="preserve">obiektu </w:t>
      </w:r>
      <w:proofErr w:type="spellStart"/>
      <w:r w:rsidR="00B27E17" w:rsidRPr="007375DD">
        <w:rPr>
          <w:b/>
          <w:sz w:val="22"/>
          <w:szCs w:val="22"/>
          <w:highlight w:val="cyan"/>
        </w:rPr>
        <w:t>sterylizatorni</w:t>
      </w:r>
      <w:proofErr w:type="spellEnd"/>
      <w:r w:rsidR="007F604A" w:rsidRPr="007375DD">
        <w:rPr>
          <w:b/>
          <w:sz w:val="22"/>
          <w:szCs w:val="22"/>
          <w:highlight w:val="cyan"/>
        </w:rPr>
        <w:t xml:space="preserve">, </w:t>
      </w:r>
      <w:r w:rsidR="005A3102" w:rsidRPr="007375DD">
        <w:rPr>
          <w:b/>
          <w:sz w:val="22"/>
          <w:szCs w:val="22"/>
          <w:highlight w:val="cyan"/>
        </w:rPr>
        <w:t xml:space="preserve">o wartości minimum </w:t>
      </w:r>
      <w:r w:rsidR="007375DD" w:rsidRPr="007375DD">
        <w:rPr>
          <w:b/>
          <w:sz w:val="22"/>
          <w:szCs w:val="22"/>
          <w:highlight w:val="cyan"/>
        </w:rPr>
        <w:t>3</w:t>
      </w:r>
      <w:r w:rsidR="005A3102" w:rsidRPr="007375DD">
        <w:rPr>
          <w:b/>
          <w:sz w:val="22"/>
          <w:szCs w:val="22"/>
          <w:highlight w:val="cyan"/>
        </w:rPr>
        <w:t>.000.000,00</w:t>
      </w:r>
      <w:r w:rsidR="007F604A" w:rsidRPr="007375DD">
        <w:rPr>
          <w:b/>
          <w:sz w:val="22"/>
          <w:szCs w:val="22"/>
          <w:highlight w:val="cyan"/>
        </w:rPr>
        <w:t xml:space="preserve"> </w:t>
      </w:r>
      <w:r w:rsidR="005A3102" w:rsidRPr="007375DD">
        <w:rPr>
          <w:b/>
          <w:sz w:val="22"/>
          <w:szCs w:val="22"/>
          <w:highlight w:val="cyan"/>
        </w:rPr>
        <w:t>PLN</w:t>
      </w:r>
      <w:r w:rsidR="00051F34" w:rsidRPr="007375DD">
        <w:rPr>
          <w:b/>
          <w:sz w:val="22"/>
          <w:szCs w:val="22"/>
          <w:highlight w:val="cyan"/>
        </w:rPr>
        <w:t xml:space="preserve"> brutto </w:t>
      </w:r>
      <w:r w:rsidR="005A3102" w:rsidRPr="007375DD">
        <w:rPr>
          <w:b/>
          <w:sz w:val="22"/>
          <w:szCs w:val="22"/>
          <w:highlight w:val="cyan"/>
        </w:rPr>
        <w:t>w ramach jednej umowy</w:t>
      </w:r>
      <w:r w:rsidR="00051F34" w:rsidRPr="007375DD">
        <w:rPr>
          <w:b/>
          <w:sz w:val="22"/>
          <w:szCs w:val="22"/>
          <w:highlight w:val="cyan"/>
        </w:rPr>
        <w:t>,</w:t>
      </w:r>
    </w:p>
    <w:p w14:paraId="33E19B9E" w14:textId="77777777" w:rsidR="00073AA1" w:rsidRDefault="00073AA1" w:rsidP="00073AA1">
      <w:pPr>
        <w:tabs>
          <w:tab w:val="left" w:pos="8908"/>
        </w:tabs>
        <w:spacing w:line="276" w:lineRule="auto"/>
        <w:jc w:val="both"/>
        <w:rPr>
          <w:sz w:val="22"/>
          <w:szCs w:val="22"/>
        </w:rPr>
      </w:pPr>
    </w:p>
    <w:p w14:paraId="163011CE" w14:textId="77777777" w:rsidR="00073AA1" w:rsidRDefault="00073AA1" w:rsidP="00073AA1">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4D27C05C" w14:textId="77777777" w:rsidR="00073AA1" w:rsidRDefault="00073AA1" w:rsidP="00073AA1">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Pr>
          <w:rFonts w:cs="Times New Roman"/>
          <w:sz w:val="22"/>
          <w:szCs w:val="22"/>
        </w:rPr>
        <w:t xml:space="preserve"> w </w:t>
      </w:r>
      <w:r w:rsidRPr="00D760AE">
        <w:rPr>
          <w:rFonts w:cs="Times New Roman"/>
          <w:sz w:val="22"/>
          <w:szCs w:val="22"/>
        </w:rPr>
        <w:t>wykaz</w:t>
      </w:r>
      <w:r>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7336BE51" w14:textId="77777777" w:rsidR="00073AA1" w:rsidRPr="00073AA1" w:rsidRDefault="00073AA1" w:rsidP="00073AA1">
      <w:pPr>
        <w:tabs>
          <w:tab w:val="left" w:pos="8908"/>
        </w:tabs>
        <w:spacing w:line="276" w:lineRule="auto"/>
        <w:jc w:val="both"/>
        <w:rPr>
          <w:sz w:val="22"/>
          <w:szCs w:val="22"/>
        </w:rPr>
      </w:pP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903663">
      <w:pPr>
        <w:pStyle w:val="Akapitzlist"/>
        <w:numPr>
          <w:ilvl w:val="1"/>
          <w:numId w:val="53"/>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3EFE2D7C" w14:textId="2188C222"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w:t>
      </w:r>
      <w:proofErr w:type="spellStart"/>
      <w:r w:rsidR="00B27E17">
        <w:rPr>
          <w:b/>
          <w:bCs/>
          <w:sz w:val="22"/>
          <w:szCs w:val="22"/>
        </w:rPr>
        <w:t>sterylizatorni</w:t>
      </w:r>
      <w:proofErr w:type="spellEnd"/>
      <w:r w:rsidRPr="00D760AE">
        <w:rPr>
          <w:b/>
          <w:bCs/>
          <w:sz w:val="22"/>
          <w:szCs w:val="22"/>
        </w:rPr>
        <w:t xml:space="preserve">, posiadającą minimum 5-letnie doświadczenie w projektowaniu, licząc od dnia uzyskania uprawnień,  </w:t>
      </w:r>
    </w:p>
    <w:p w14:paraId="7A3441D3" w14:textId="04B2BBC9"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32B5992E" w14:textId="0093DBEA"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6287F11" w14:textId="77777777" w:rsidR="00AD40FD" w:rsidRPr="00D760AE" w:rsidRDefault="00AD40FD" w:rsidP="00903663">
      <w:pPr>
        <w:pStyle w:val="Akapitzlist"/>
        <w:numPr>
          <w:ilvl w:val="2"/>
          <w:numId w:val="53"/>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05B48536" w14:textId="508CA68D"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lastRenderedPageBreak/>
        <w:t>minimum jedną osobą posiadającą uprawnienia do kierowania budową lub robotami budowlanymi w specjalności konstrukcyjno-budowlanej, określone przepisami ustawy z dnia 07.07.1994r.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4D04E854" w:rsidR="004100D4" w:rsidRPr="00D760AE" w:rsidRDefault="004100D4" w:rsidP="00903663">
      <w:pPr>
        <w:pStyle w:val="Akapitzlist"/>
        <w:numPr>
          <w:ilvl w:val="2"/>
          <w:numId w:val="53"/>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903663">
      <w:pPr>
        <w:pStyle w:val="Akapitzlist"/>
        <w:numPr>
          <w:ilvl w:val="2"/>
          <w:numId w:val="53"/>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199C735C" w14:textId="77777777" w:rsidR="00AD40FD" w:rsidRPr="00D760AE" w:rsidRDefault="00AD40FD" w:rsidP="00AD40FD">
      <w:pPr>
        <w:jc w:val="both"/>
        <w:rPr>
          <w:rFonts w:eastAsia="Verdana" w:cs="Times New Roman"/>
          <w:sz w:val="22"/>
          <w:szCs w:val="22"/>
        </w:rPr>
      </w:pP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636214A9" w:rsidR="00AD40FD" w:rsidRPr="00D760AE" w:rsidRDefault="00AD40FD" w:rsidP="00AD40FD">
      <w:pPr>
        <w:jc w:val="both"/>
        <w:rPr>
          <w:rFonts w:eastAsia="Calibri" w:cs="Times New Roman"/>
          <w:sz w:val="22"/>
          <w:szCs w:val="22"/>
        </w:rPr>
      </w:pPr>
      <w:r w:rsidRPr="00D760AE">
        <w:rPr>
          <w:rFonts w:eastAsia="Verdana" w:cs="Times New Roman"/>
          <w:sz w:val="22"/>
          <w:szCs w:val="22"/>
        </w:rPr>
        <w:t>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903663">
      <w:pPr>
        <w:numPr>
          <w:ilvl w:val="0"/>
          <w:numId w:val="54"/>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4C640D9A" w14:textId="64795556" w:rsidR="002D6C98" w:rsidRPr="00D760AE" w:rsidRDefault="002D6C98" w:rsidP="002D6C98">
      <w:pPr>
        <w:spacing w:after="105" w:line="259" w:lineRule="auto"/>
        <w:ind w:left="1022"/>
        <w:rPr>
          <w:rFonts w:cs="Times New Roman"/>
          <w:sz w:val="22"/>
          <w:szCs w:val="22"/>
        </w:rPr>
      </w:pP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lastRenderedPageBreak/>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903663">
      <w:pPr>
        <w:pStyle w:val="Akapitzlist"/>
        <w:numPr>
          <w:ilvl w:val="0"/>
          <w:numId w:val="55"/>
        </w:numPr>
        <w:spacing w:line="276" w:lineRule="auto"/>
        <w:ind w:left="714" w:right="102" w:hanging="357"/>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64B13B8" w14:textId="77777777" w:rsidR="00A446C0" w:rsidRPr="00D760AE" w:rsidRDefault="00A446C0" w:rsidP="00683CF8">
      <w:pPr>
        <w:tabs>
          <w:tab w:val="left" w:pos="8908"/>
        </w:tabs>
        <w:spacing w:line="276" w:lineRule="auto"/>
        <w:jc w:val="both"/>
        <w:rPr>
          <w:rFonts w:cs="Times New Roman"/>
          <w:sz w:val="22"/>
          <w:szCs w:val="22"/>
          <w:lang w:eastAsia="ar-SA"/>
        </w:rPr>
      </w:pPr>
    </w:p>
    <w:p w14:paraId="026B9446" w14:textId="77777777" w:rsidR="00C672FB" w:rsidRPr="00D760AE" w:rsidRDefault="00C672FB" w:rsidP="00C672FB">
      <w:pPr>
        <w:spacing w:line="276" w:lineRule="auto"/>
        <w:jc w:val="both"/>
        <w:rPr>
          <w:rFonts w:cs="Times New Roman"/>
          <w:b/>
          <w:bCs/>
          <w:snapToGrid w:val="0"/>
          <w:sz w:val="22"/>
          <w:szCs w:val="22"/>
        </w:rPr>
      </w:pPr>
      <w:r w:rsidRPr="00D760AE">
        <w:rPr>
          <w:rFonts w:cs="Times New Roman"/>
          <w:b/>
          <w:bCs/>
          <w:snapToGrid w:val="0"/>
          <w:sz w:val="22"/>
          <w:szCs w:val="22"/>
        </w:rPr>
        <w:t xml:space="preserve">IX.I. Wykonawca składa wraz z ofertą: </w:t>
      </w:r>
    </w:p>
    <w:p w14:paraId="7F367C58"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sidRPr="00D760AE">
        <w:rPr>
          <w:snapToGrid w:val="0"/>
          <w:sz w:val="22"/>
          <w:szCs w:val="22"/>
        </w:rPr>
        <w:t>.</w:t>
      </w:r>
    </w:p>
    <w:p w14:paraId="684D319B"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 xml:space="preserve">OPIS - WYPOSAŻENIA </w:t>
      </w:r>
      <w:r w:rsidRPr="00D760AE">
        <w:rPr>
          <w:bCs/>
          <w:sz w:val="22"/>
          <w:szCs w:val="22"/>
        </w:rPr>
        <w:t>SPRZĘTOWEGO MEDYCZNE</w:t>
      </w:r>
      <w:r w:rsidRPr="00D760AE">
        <w:rPr>
          <w:rFonts w:eastAsiaTheme="minorHAnsi"/>
          <w:color w:val="0070C0"/>
          <w:sz w:val="22"/>
          <w:szCs w:val="22"/>
          <w:lang w:eastAsia="en-US"/>
        </w:rPr>
        <w:t xml:space="preserve"> </w:t>
      </w:r>
      <w:r w:rsidRPr="00D760AE">
        <w:rPr>
          <w:bCs/>
          <w:sz w:val="22"/>
          <w:szCs w:val="22"/>
        </w:rPr>
        <w:t>LAMP BAKTERIOBÓJCZYCH UV</w:t>
      </w:r>
      <w:r>
        <w:rPr>
          <w:bCs/>
          <w:sz w:val="22"/>
          <w:szCs w:val="22"/>
        </w:rPr>
        <w:t xml:space="preserve"> – </w:t>
      </w:r>
      <w:r w:rsidRPr="005E2B9E">
        <w:rPr>
          <w:b/>
          <w:sz w:val="22"/>
          <w:szCs w:val="22"/>
        </w:rPr>
        <w:t>Załącznik 2B,</w:t>
      </w:r>
    </w:p>
    <w:p w14:paraId="7474E80A" w14:textId="77777777" w:rsidR="00C672FB" w:rsidRPr="00D760AE" w:rsidRDefault="00C672FB" w:rsidP="00903663">
      <w:pPr>
        <w:pStyle w:val="Akapitzlist"/>
        <w:numPr>
          <w:ilvl w:val="0"/>
          <w:numId w:val="18"/>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w:t>
      </w:r>
    </w:p>
    <w:p w14:paraId="43F6B494" w14:textId="4BC1747B" w:rsidR="00C672FB" w:rsidRPr="00D760AE" w:rsidRDefault="00C672FB" w:rsidP="00903663">
      <w:pPr>
        <w:pStyle w:val="Akapitzlist"/>
        <w:numPr>
          <w:ilvl w:val="0"/>
          <w:numId w:val="19"/>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r w:rsidR="00A31A72">
        <w:rPr>
          <w:b/>
          <w:snapToGrid w:val="0"/>
          <w:sz w:val="22"/>
          <w:szCs w:val="22"/>
        </w:rPr>
        <w:t>,</w:t>
      </w:r>
    </w:p>
    <w:p w14:paraId="6A7A6FCC" w14:textId="6FBE812E" w:rsidR="00C672FB" w:rsidRPr="00A04A30" w:rsidRDefault="00C672FB" w:rsidP="00903663">
      <w:pPr>
        <w:pStyle w:val="Akapitzlist"/>
        <w:numPr>
          <w:ilvl w:val="0"/>
          <w:numId w:val="19"/>
        </w:numPr>
        <w:spacing w:line="276" w:lineRule="auto"/>
        <w:ind w:left="284" w:hanging="284"/>
        <w:jc w:val="both"/>
        <w:rPr>
          <w:snapToGrid w:val="0"/>
          <w:sz w:val="22"/>
          <w:szCs w:val="22"/>
        </w:rPr>
      </w:pPr>
      <w:r w:rsidRPr="00D760AE">
        <w:rPr>
          <w:b/>
          <w:bCs/>
          <w:sz w:val="22"/>
          <w:szCs w:val="22"/>
        </w:rPr>
        <w:t>DOWÓD WNIESIENIA WADIUM</w:t>
      </w:r>
      <w:r>
        <w:rPr>
          <w:sz w:val="22"/>
          <w:szCs w:val="22"/>
        </w:rPr>
        <w:t>,</w:t>
      </w:r>
    </w:p>
    <w:p w14:paraId="761FE3BC" w14:textId="73F83F60" w:rsidR="00C672FB" w:rsidRPr="0032296B" w:rsidRDefault="00C672FB" w:rsidP="00903663">
      <w:pPr>
        <w:pStyle w:val="Akapitzlist"/>
        <w:numPr>
          <w:ilvl w:val="0"/>
          <w:numId w:val="19"/>
        </w:numPr>
        <w:spacing w:line="276" w:lineRule="auto"/>
        <w:ind w:left="284" w:hanging="284"/>
        <w:jc w:val="both"/>
        <w:rPr>
          <w:snapToGrid w:val="0"/>
          <w:sz w:val="22"/>
          <w:szCs w:val="22"/>
        </w:rPr>
      </w:pPr>
      <w:r>
        <w:rPr>
          <w:b/>
          <w:bCs/>
          <w:sz w:val="22"/>
          <w:szCs w:val="22"/>
        </w:rPr>
        <w:t>ZOBOWIĄZANIE ZASOBY – Załącznik Nr 4</w:t>
      </w:r>
      <w:r w:rsidR="00A31A72">
        <w:rPr>
          <w:b/>
          <w:sz w:val="22"/>
          <w:szCs w:val="22"/>
        </w:rPr>
        <w:t>,</w:t>
      </w:r>
    </w:p>
    <w:p w14:paraId="4070A273" w14:textId="62882B95" w:rsidR="00C672FB" w:rsidRPr="00C672FB" w:rsidRDefault="00C672FB" w:rsidP="00903663">
      <w:pPr>
        <w:pStyle w:val="Akapitzlist"/>
        <w:numPr>
          <w:ilvl w:val="0"/>
          <w:numId w:val="19"/>
        </w:numPr>
        <w:spacing w:line="276" w:lineRule="auto"/>
        <w:ind w:left="284" w:hanging="284"/>
        <w:jc w:val="both"/>
        <w:rPr>
          <w:snapToGrid w:val="0"/>
          <w:sz w:val="22"/>
          <w:szCs w:val="22"/>
        </w:rPr>
      </w:pPr>
      <w:r>
        <w:rPr>
          <w:b/>
          <w:sz w:val="22"/>
          <w:szCs w:val="22"/>
        </w:rPr>
        <w:t>FORMULARZ CENOWY – WYPOSAŻENIA</w:t>
      </w:r>
      <w:r w:rsidR="00A31A72">
        <w:rPr>
          <w:b/>
          <w:sz w:val="22"/>
          <w:szCs w:val="22"/>
        </w:rPr>
        <w:t>.</w:t>
      </w:r>
    </w:p>
    <w:p w14:paraId="71F83CAD" w14:textId="77777777" w:rsidR="00C672FB" w:rsidRDefault="00C672FB" w:rsidP="00683CF8">
      <w:pPr>
        <w:spacing w:line="276" w:lineRule="auto"/>
        <w:jc w:val="both"/>
        <w:rPr>
          <w:rFonts w:cs="Times New Roman"/>
          <w:b/>
          <w:bCs/>
          <w:sz w:val="22"/>
          <w:szCs w:val="22"/>
          <w:u w:val="single"/>
        </w:rPr>
      </w:pPr>
    </w:p>
    <w:p w14:paraId="47ED2EFF" w14:textId="77777777" w:rsidR="00A754B8" w:rsidRPr="00D760AE" w:rsidRDefault="00A754B8" w:rsidP="00A754B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7130C5B9" w14:textId="77777777" w:rsidR="00A754B8" w:rsidRPr="00D760AE" w:rsidRDefault="00A754B8" w:rsidP="00A754B8">
      <w:pPr>
        <w:tabs>
          <w:tab w:val="left" w:pos="851"/>
        </w:tabs>
        <w:spacing w:line="276" w:lineRule="auto"/>
        <w:jc w:val="both"/>
        <w:rPr>
          <w:rFonts w:eastAsia="Times New Roman" w:cs="Times New Roman"/>
          <w:b/>
          <w:bCs/>
          <w:sz w:val="22"/>
          <w:szCs w:val="22"/>
        </w:rPr>
      </w:pPr>
    </w:p>
    <w:p w14:paraId="771E4948" w14:textId="77777777" w:rsidR="00A754B8" w:rsidRPr="00437EF7" w:rsidRDefault="00A754B8" w:rsidP="00903663">
      <w:pPr>
        <w:pStyle w:val="Akapitzlist"/>
        <w:numPr>
          <w:ilvl w:val="0"/>
          <w:numId w:val="64"/>
        </w:numPr>
        <w:autoSpaceDE w:val="0"/>
        <w:autoSpaceDN w:val="0"/>
        <w:adjustRightInd w:val="0"/>
        <w:spacing w:line="276" w:lineRule="auto"/>
        <w:jc w:val="both"/>
        <w:rPr>
          <w:b/>
          <w:snapToGrid w:val="0"/>
          <w:sz w:val="22"/>
          <w:szCs w:val="22"/>
        </w:rPr>
      </w:pPr>
    </w:p>
    <w:p w14:paraId="5FEE51C1" w14:textId="77777777" w:rsidR="00A754B8" w:rsidRDefault="00A754B8" w:rsidP="00903663">
      <w:pPr>
        <w:pStyle w:val="Akapitzlist"/>
        <w:numPr>
          <w:ilvl w:val="1"/>
          <w:numId w:val="17"/>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54C34A07"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62FBE47A" w14:textId="77777777" w:rsidR="00A754B8" w:rsidRPr="00D760AE" w:rsidRDefault="00A754B8" w:rsidP="00903663">
      <w:pPr>
        <w:pStyle w:val="Akapitzlist"/>
        <w:numPr>
          <w:ilvl w:val="1"/>
          <w:numId w:val="21"/>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47918C6" w14:textId="77777777" w:rsidR="00A754B8" w:rsidRPr="00D760AE" w:rsidRDefault="00A754B8" w:rsidP="00A754B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64B858D1"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0F34318E"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05DD014"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A0471A6" w14:textId="77777777" w:rsidR="00A754B8" w:rsidRPr="00D760AE" w:rsidRDefault="00A754B8" w:rsidP="00A754B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lastRenderedPageBreak/>
        <w:t xml:space="preserve"> </w:t>
      </w:r>
      <w:r w:rsidRPr="00D760AE">
        <w:rPr>
          <w:rFonts w:cs="Times New Roman"/>
          <w:b/>
          <w:bCs/>
          <w:i/>
          <w:iCs/>
          <w:color w:val="000000"/>
          <w:sz w:val="22"/>
          <w:szCs w:val="22"/>
        </w:rPr>
        <w:t xml:space="preserve">SPOSÓB WYPEŁNIANIA JEDZ </w:t>
      </w:r>
    </w:p>
    <w:p w14:paraId="6788B3BC"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264299D" w14:textId="77777777" w:rsidR="00A754B8" w:rsidRPr="00D760AE" w:rsidRDefault="00A754B8" w:rsidP="00903663">
      <w:pPr>
        <w:pStyle w:val="Akapitzlist"/>
        <w:numPr>
          <w:ilvl w:val="1"/>
          <w:numId w:val="21"/>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9D183E"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0B7E2CF"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6" w:history="1">
        <w:r w:rsidRPr="00D760AE">
          <w:rPr>
            <w:rStyle w:val="Hipercze"/>
            <w:i/>
            <w:iCs/>
            <w:sz w:val="22"/>
            <w:szCs w:val="22"/>
          </w:rPr>
          <w:t>http://espd.uzp.gov.pl</w:t>
        </w:r>
      </w:hyperlink>
    </w:p>
    <w:p w14:paraId="6984F9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D5E45C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14A81F4A"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10C5299C"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76DA0356"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24BEE6E4"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AAC7AFD" w14:textId="77777777" w:rsidR="00A754B8" w:rsidRPr="00D760AE" w:rsidRDefault="00A754B8" w:rsidP="00903663">
      <w:pPr>
        <w:pStyle w:val="Akapitzlist"/>
        <w:numPr>
          <w:ilvl w:val="2"/>
          <w:numId w:val="21"/>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55F724A9" w14:textId="77777777" w:rsidR="00A754B8" w:rsidRPr="00D760AE" w:rsidRDefault="00A754B8" w:rsidP="00903663">
      <w:pPr>
        <w:pStyle w:val="Akapitzlist"/>
        <w:numPr>
          <w:ilvl w:val="1"/>
          <w:numId w:val="21"/>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05463EB1" w14:textId="77777777" w:rsidR="00A754B8" w:rsidRDefault="00000000" w:rsidP="00A754B8">
      <w:pPr>
        <w:tabs>
          <w:tab w:val="left" w:pos="284"/>
        </w:tabs>
        <w:spacing w:line="276" w:lineRule="auto"/>
        <w:jc w:val="both"/>
      </w:pPr>
      <w:hyperlink r:id="rId17" w:history="1">
        <w:r w:rsidR="00A754B8" w:rsidRPr="00D10C48">
          <w:rPr>
            <w:rStyle w:val="Hipercze"/>
            <w:rFonts w:cstheme="minorBidi"/>
          </w:rPr>
          <w:t>https://www.gov.pl/web/uzp/jednolity-europejski-dokument-zamowienia</w:t>
        </w:r>
      </w:hyperlink>
      <w:r w:rsidR="00A754B8">
        <w:t xml:space="preserve"> </w:t>
      </w:r>
    </w:p>
    <w:p w14:paraId="72DFB0DD" w14:textId="77777777" w:rsidR="00A754B8" w:rsidRDefault="00A754B8" w:rsidP="00A754B8">
      <w:pPr>
        <w:tabs>
          <w:tab w:val="left" w:pos="284"/>
        </w:tabs>
        <w:spacing w:line="276" w:lineRule="auto"/>
        <w:jc w:val="both"/>
      </w:pPr>
    </w:p>
    <w:p w14:paraId="0A9100B4" w14:textId="77777777" w:rsidR="00A754B8" w:rsidRPr="00437EF7" w:rsidRDefault="00A754B8" w:rsidP="00903663">
      <w:pPr>
        <w:pStyle w:val="Akapitzlist"/>
        <w:numPr>
          <w:ilvl w:val="0"/>
          <w:numId w:val="6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7D4BAF3" w14:textId="77777777" w:rsidR="00A754B8" w:rsidRPr="00D760AE" w:rsidRDefault="00A754B8" w:rsidP="00A754B8">
      <w:pPr>
        <w:suppressAutoHyphens/>
        <w:spacing w:line="276" w:lineRule="auto"/>
        <w:rPr>
          <w:rFonts w:cs="Times New Roman"/>
          <w:sz w:val="22"/>
          <w:szCs w:val="22"/>
        </w:rPr>
      </w:pPr>
    </w:p>
    <w:p w14:paraId="3714FA02" w14:textId="77777777" w:rsidR="00A754B8" w:rsidRPr="00406A8B" w:rsidRDefault="00A754B8" w:rsidP="00903663">
      <w:pPr>
        <w:pStyle w:val="Akapitzlist"/>
        <w:numPr>
          <w:ilvl w:val="0"/>
          <w:numId w:val="6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3AC7F0C6"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236CB1CD"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1BEDBF18"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0AC8C959"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53E115B3" w14:textId="77777777" w:rsidR="00A754B8" w:rsidRPr="00D760AE" w:rsidRDefault="00A754B8" w:rsidP="00903663">
      <w:pPr>
        <w:pStyle w:val="Akapitzlist"/>
        <w:numPr>
          <w:ilvl w:val="0"/>
          <w:numId w:val="22"/>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D0A60F8" w14:textId="77777777" w:rsidR="00A754B8" w:rsidRPr="00D760AE" w:rsidRDefault="00A754B8" w:rsidP="00A754B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2370E58"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652E105F"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w:t>
      </w:r>
      <w:r w:rsidRPr="00D760AE">
        <w:rPr>
          <w:color w:val="000000" w:themeColor="text1"/>
          <w:sz w:val="22"/>
          <w:szCs w:val="22"/>
        </w:rPr>
        <w:lastRenderedPageBreak/>
        <w:t xml:space="preserve">podatków lub opłat wraz z odsetkami lub grzywnami lub zawarł wiążące porozumienie w sprawie spłat tych należności; </w:t>
      </w:r>
    </w:p>
    <w:p w14:paraId="3336F483" w14:textId="77777777" w:rsidR="00A754B8"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E4F23EC" w14:textId="77777777" w:rsidR="00A754B8" w:rsidRPr="00406A8B" w:rsidRDefault="00A754B8" w:rsidP="00903663">
      <w:pPr>
        <w:pStyle w:val="Akapitzlist"/>
        <w:numPr>
          <w:ilvl w:val="0"/>
          <w:numId w:val="6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1D2208E0" w14:textId="77777777" w:rsidR="00A754B8" w:rsidRPr="007375DD" w:rsidRDefault="00A754B8" w:rsidP="00903663">
      <w:pPr>
        <w:pStyle w:val="Akapitzlist"/>
        <w:numPr>
          <w:ilvl w:val="0"/>
          <w:numId w:val="60"/>
        </w:numPr>
        <w:autoSpaceDE w:val="0"/>
        <w:autoSpaceDN w:val="0"/>
        <w:adjustRightInd w:val="0"/>
        <w:spacing w:line="276" w:lineRule="auto"/>
        <w:jc w:val="both"/>
        <w:rPr>
          <w:rFonts w:eastAsia="Times New Roman"/>
          <w:sz w:val="22"/>
          <w:szCs w:val="22"/>
        </w:rPr>
      </w:pPr>
      <w:r w:rsidRPr="007375DD">
        <w:rPr>
          <w:rFonts w:eastAsia="Times New Roman"/>
          <w:b/>
          <w:sz w:val="22"/>
          <w:szCs w:val="22"/>
        </w:rPr>
        <w:t>Oświadczenia wykonawcy o aktualności informacji zawartych w oświadczeniu</w:t>
      </w:r>
      <w:r w:rsidRPr="007375DD">
        <w:rPr>
          <w:rFonts w:eastAsia="Times New Roman"/>
          <w:sz w:val="22"/>
          <w:szCs w:val="22"/>
        </w:rPr>
        <w:t xml:space="preserve">, o którym mowa w art. 125 ustawy </w:t>
      </w:r>
      <w:proofErr w:type="spellStart"/>
      <w:r w:rsidRPr="007375DD">
        <w:rPr>
          <w:rFonts w:eastAsia="Times New Roman"/>
          <w:sz w:val="22"/>
          <w:szCs w:val="22"/>
        </w:rPr>
        <w:t>Pzp</w:t>
      </w:r>
      <w:proofErr w:type="spellEnd"/>
      <w:r w:rsidRPr="007375DD">
        <w:rPr>
          <w:rFonts w:eastAsia="Times New Roman"/>
          <w:sz w:val="22"/>
          <w:szCs w:val="22"/>
        </w:rPr>
        <w:t xml:space="preserve"> (JEDZ), w zakresie podstaw wykluczenia z postępowania wskazanych przez zamawiającego, o których mowa w:</w:t>
      </w:r>
    </w:p>
    <w:p w14:paraId="3DBB41AE"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 xml:space="preserve">art. 108 ust. 1 pkt 3 ustawy </w:t>
      </w:r>
      <w:proofErr w:type="spellStart"/>
      <w:r w:rsidRPr="007375DD">
        <w:rPr>
          <w:rFonts w:eastAsia="Times New Roman"/>
          <w:sz w:val="22"/>
          <w:szCs w:val="22"/>
        </w:rPr>
        <w:t>Pzp</w:t>
      </w:r>
      <w:proofErr w:type="spellEnd"/>
      <w:r w:rsidRPr="007375DD">
        <w:rPr>
          <w:rFonts w:eastAsia="Times New Roman"/>
          <w:sz w:val="22"/>
          <w:szCs w:val="22"/>
        </w:rPr>
        <w:t>,</w:t>
      </w:r>
    </w:p>
    <w:p w14:paraId="53D394EA" w14:textId="77777777" w:rsidR="00A754B8" w:rsidRPr="007375DD" w:rsidRDefault="00A754B8" w:rsidP="00903663">
      <w:pPr>
        <w:pStyle w:val="Akapitzlist"/>
        <w:numPr>
          <w:ilvl w:val="0"/>
          <w:numId w:val="61"/>
        </w:numPr>
        <w:tabs>
          <w:tab w:val="left" w:pos="426"/>
        </w:tabs>
        <w:suppressAutoHyphens/>
        <w:ind w:left="1560" w:hanging="426"/>
        <w:contextualSpacing/>
        <w:jc w:val="both"/>
        <w:rPr>
          <w:rFonts w:eastAsia="Times New Roman"/>
          <w:sz w:val="22"/>
          <w:szCs w:val="22"/>
        </w:rPr>
      </w:pPr>
      <w:r w:rsidRPr="007375DD">
        <w:rPr>
          <w:rFonts w:eastAsia="Times New Roman"/>
          <w:sz w:val="22"/>
          <w:szCs w:val="22"/>
        </w:rPr>
        <w:t xml:space="preserve">art. 108 ust. 1 pkt 4 ustawy </w:t>
      </w:r>
      <w:proofErr w:type="spellStart"/>
      <w:r w:rsidRPr="007375DD">
        <w:rPr>
          <w:rFonts w:eastAsia="Times New Roman"/>
          <w:sz w:val="22"/>
          <w:szCs w:val="22"/>
        </w:rPr>
        <w:t>Ppz</w:t>
      </w:r>
      <w:proofErr w:type="spellEnd"/>
      <w:r w:rsidRPr="007375DD">
        <w:rPr>
          <w:rFonts w:eastAsia="Times New Roman"/>
          <w:sz w:val="22"/>
          <w:szCs w:val="22"/>
        </w:rPr>
        <w:t>, dotyczących orzeczenia zakazu ubiegania się o zamówienie publiczne tytułem środka zapobiegawczego,</w:t>
      </w:r>
    </w:p>
    <w:p w14:paraId="7704B3A4"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 xml:space="preserve">art. 108 ust. 1 pkt 5 ustawy </w:t>
      </w:r>
      <w:proofErr w:type="spellStart"/>
      <w:r w:rsidRPr="007375DD">
        <w:rPr>
          <w:rFonts w:eastAsia="Times New Roman"/>
          <w:sz w:val="22"/>
          <w:szCs w:val="22"/>
        </w:rPr>
        <w:t>Pzp</w:t>
      </w:r>
      <w:proofErr w:type="spellEnd"/>
      <w:r w:rsidRPr="007375DD">
        <w:rPr>
          <w:rFonts w:eastAsia="Times New Roman"/>
          <w:sz w:val="22"/>
          <w:szCs w:val="22"/>
        </w:rPr>
        <w:t>, dotyczących zawarcia z innymi wykonawcami porozumienia mającego na celu zakłócenie konkurencji,</w:t>
      </w:r>
    </w:p>
    <w:p w14:paraId="0A6C843B"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rFonts w:eastAsia="Times New Roman"/>
          <w:sz w:val="22"/>
          <w:szCs w:val="22"/>
        </w:rPr>
        <w:t xml:space="preserve">art. 108 ust. 1 pkt 6 ustawy </w:t>
      </w:r>
      <w:proofErr w:type="spellStart"/>
      <w:r w:rsidRPr="007375DD">
        <w:rPr>
          <w:rFonts w:eastAsia="Times New Roman"/>
          <w:sz w:val="22"/>
          <w:szCs w:val="22"/>
        </w:rPr>
        <w:t>Pzp</w:t>
      </w:r>
      <w:proofErr w:type="spellEnd"/>
      <w:r w:rsidRPr="007375DD">
        <w:rPr>
          <w:sz w:val="22"/>
          <w:szCs w:val="22"/>
        </w:rPr>
        <w:t>,</w:t>
      </w:r>
    </w:p>
    <w:p w14:paraId="00198369"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1 ustawy </w:t>
      </w:r>
      <w:proofErr w:type="spellStart"/>
      <w:r w:rsidRPr="007375DD">
        <w:rPr>
          <w:color w:val="000000"/>
          <w:sz w:val="22"/>
          <w:szCs w:val="22"/>
        </w:rPr>
        <w:t>Pzp</w:t>
      </w:r>
      <w:proofErr w:type="spellEnd"/>
      <w:r w:rsidRPr="007375DD">
        <w:rPr>
          <w:color w:val="000000"/>
          <w:sz w:val="22"/>
          <w:szCs w:val="22"/>
        </w:rPr>
        <w:t xml:space="preserve">, odnośnie do naruszenia obowiązków dotyczących płatności podatków i opłat lokalnych, o których mowa w ustawie z dnia 12 stycznia 1991 r. o podatkach i opłatach lokalnych, </w:t>
      </w:r>
    </w:p>
    <w:p w14:paraId="6DD2FA8E"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b ustawy </w:t>
      </w:r>
      <w:proofErr w:type="spellStart"/>
      <w:r w:rsidRPr="007375DD">
        <w:rPr>
          <w:color w:val="000000"/>
          <w:sz w:val="22"/>
          <w:szCs w:val="22"/>
        </w:rPr>
        <w:t>Pzp</w:t>
      </w:r>
      <w:proofErr w:type="spellEnd"/>
      <w:r w:rsidRPr="007375DD">
        <w:rPr>
          <w:color w:val="000000"/>
          <w:sz w:val="22"/>
          <w:szCs w:val="22"/>
        </w:rPr>
        <w:t xml:space="preserve">, dotyczących ukarania za wykroczenie, za które wymierzono karę ograniczenia wolności lub karę grzywny, </w:t>
      </w:r>
    </w:p>
    <w:p w14:paraId="51E30841"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2 lit. c ustawy </w:t>
      </w:r>
      <w:proofErr w:type="spellStart"/>
      <w:r w:rsidRPr="007375DD">
        <w:rPr>
          <w:color w:val="000000"/>
          <w:sz w:val="22"/>
          <w:szCs w:val="22"/>
        </w:rPr>
        <w:t>Pzp</w:t>
      </w:r>
      <w:proofErr w:type="spellEnd"/>
      <w:r w:rsidRPr="007375DD">
        <w:rPr>
          <w:color w:val="000000"/>
          <w:sz w:val="22"/>
          <w:szCs w:val="22"/>
        </w:rPr>
        <w:t xml:space="preserve">, </w:t>
      </w:r>
    </w:p>
    <w:p w14:paraId="0DC09808"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3 ustawy </w:t>
      </w:r>
      <w:proofErr w:type="spellStart"/>
      <w:r w:rsidRPr="007375DD">
        <w:rPr>
          <w:color w:val="000000"/>
          <w:sz w:val="22"/>
          <w:szCs w:val="22"/>
        </w:rPr>
        <w:t>Pzp</w:t>
      </w:r>
      <w:proofErr w:type="spellEnd"/>
      <w:r w:rsidRPr="007375DD">
        <w:rPr>
          <w:color w:val="000000"/>
          <w:sz w:val="22"/>
          <w:szCs w:val="22"/>
        </w:rPr>
        <w:t xml:space="preserve">, dotyczących ukarania za wykroczenie, za które wymierzono karę ograniczenia wolności lub karę grzywny, </w:t>
      </w:r>
    </w:p>
    <w:p w14:paraId="30952C65" w14:textId="77777777" w:rsidR="00A754B8" w:rsidRPr="007375DD" w:rsidRDefault="00A754B8" w:rsidP="00903663">
      <w:pPr>
        <w:pStyle w:val="Akapitzlist"/>
        <w:numPr>
          <w:ilvl w:val="0"/>
          <w:numId w:val="61"/>
        </w:numPr>
        <w:tabs>
          <w:tab w:val="left" w:pos="426"/>
        </w:tabs>
        <w:suppressAutoHyphens/>
        <w:ind w:left="1560" w:hanging="426"/>
        <w:contextualSpacing/>
        <w:jc w:val="both"/>
        <w:rPr>
          <w:sz w:val="22"/>
          <w:szCs w:val="22"/>
        </w:rPr>
      </w:pPr>
      <w:r w:rsidRPr="007375DD">
        <w:rPr>
          <w:color w:val="000000"/>
          <w:sz w:val="22"/>
          <w:szCs w:val="22"/>
        </w:rPr>
        <w:t xml:space="preserve">art. 109 ust. 1 pkt 5–10 ustawy </w:t>
      </w:r>
      <w:proofErr w:type="spellStart"/>
      <w:r w:rsidRPr="007375DD">
        <w:rPr>
          <w:color w:val="000000"/>
          <w:sz w:val="22"/>
          <w:szCs w:val="22"/>
        </w:rPr>
        <w:t>Pzp</w:t>
      </w:r>
      <w:proofErr w:type="spellEnd"/>
      <w:r w:rsidRPr="007375DD">
        <w:rPr>
          <w:color w:val="000000"/>
          <w:sz w:val="22"/>
          <w:szCs w:val="22"/>
        </w:rPr>
        <w:t>.</w:t>
      </w:r>
    </w:p>
    <w:p w14:paraId="65D4EF16" w14:textId="77777777" w:rsidR="00A754B8" w:rsidRPr="00EE4F58" w:rsidRDefault="00A754B8" w:rsidP="00903663">
      <w:pPr>
        <w:pStyle w:val="NormalnyWeb"/>
        <w:numPr>
          <w:ilvl w:val="0"/>
          <w:numId w:val="60"/>
        </w:numPr>
        <w:tabs>
          <w:tab w:val="left" w:pos="284"/>
        </w:tabs>
        <w:suppressAutoHyphens/>
        <w:spacing w:before="0" w:beforeAutospacing="0" w:after="0" w:afterAutospacing="0"/>
        <w:jc w:val="both"/>
        <w:rPr>
          <w:b/>
          <w:snapToGrid w:val="0"/>
          <w:color w:val="000000" w:themeColor="text1"/>
          <w:sz w:val="22"/>
          <w:szCs w:val="22"/>
        </w:rPr>
      </w:pPr>
      <w:r w:rsidRPr="00EE4F58">
        <w:rPr>
          <w:b/>
          <w:bCs/>
          <w:sz w:val="22"/>
          <w:szCs w:val="22"/>
        </w:rPr>
        <w:t>oświadczenie dotyczące przepisów sankcyjnych</w:t>
      </w:r>
      <w:r w:rsidRPr="00EE4F58">
        <w:rPr>
          <w:sz w:val="22"/>
          <w:szCs w:val="22"/>
        </w:rPr>
        <w:t xml:space="preserve"> związanych z wojną w Ukrainie - </w:t>
      </w:r>
      <w:r w:rsidRPr="00EE4F58">
        <w:rPr>
          <w:b/>
          <w:sz w:val="22"/>
          <w:szCs w:val="22"/>
        </w:rPr>
        <w:t>Załącznik nr 3B do SWZ.</w:t>
      </w:r>
    </w:p>
    <w:p w14:paraId="34E51B60" w14:textId="77777777" w:rsidR="00A754B8" w:rsidRDefault="00A754B8" w:rsidP="00A754B8">
      <w:pPr>
        <w:pStyle w:val="NormalnyWeb"/>
        <w:tabs>
          <w:tab w:val="left" w:pos="284"/>
        </w:tabs>
        <w:suppressAutoHyphens/>
        <w:spacing w:before="0" w:beforeAutospacing="0" w:after="0" w:afterAutospacing="0"/>
        <w:jc w:val="both"/>
        <w:rPr>
          <w:b/>
          <w:snapToGrid w:val="0"/>
          <w:color w:val="000000" w:themeColor="text1"/>
          <w:sz w:val="22"/>
          <w:szCs w:val="22"/>
        </w:rPr>
      </w:pPr>
    </w:p>
    <w:p w14:paraId="5457F96E" w14:textId="77777777" w:rsidR="00A754B8" w:rsidRPr="00406A8B" w:rsidRDefault="00A754B8" w:rsidP="00A754B8">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4E08DCB5" w14:textId="77777777" w:rsidR="00A754B8" w:rsidRPr="0020027F" w:rsidRDefault="00A754B8" w:rsidP="00A754B8">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4507ED3C" w14:textId="77777777" w:rsidR="00A754B8" w:rsidRPr="00072369" w:rsidRDefault="00A754B8" w:rsidP="00A754B8">
      <w:pPr>
        <w:pStyle w:val="Akapitzlist"/>
        <w:autoSpaceDE w:val="0"/>
        <w:autoSpaceDN w:val="0"/>
        <w:adjustRightInd w:val="0"/>
        <w:spacing w:line="276" w:lineRule="auto"/>
        <w:ind w:left="360"/>
        <w:jc w:val="both"/>
        <w:rPr>
          <w:b/>
          <w:snapToGrid w:val="0"/>
          <w:color w:val="000000" w:themeColor="text1"/>
          <w:sz w:val="22"/>
          <w:szCs w:val="22"/>
        </w:rPr>
      </w:pPr>
    </w:p>
    <w:p w14:paraId="5C24FCB3" w14:textId="77777777" w:rsidR="00A754B8" w:rsidRPr="00437EF7" w:rsidRDefault="00A754B8" w:rsidP="00903663">
      <w:pPr>
        <w:pStyle w:val="Akapitzlist"/>
        <w:numPr>
          <w:ilvl w:val="0"/>
          <w:numId w:val="6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11FF3A1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7375DD">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D760AE">
        <w:rPr>
          <w:sz w:val="22"/>
          <w:szCs w:val="22"/>
        </w:rPr>
        <w:lastRenderedPageBreak/>
        <w:t xml:space="preserve">uzyskać tych dokumentów - inne odpowiednie dokumenty; wzór wykazu robót stanowi - </w:t>
      </w:r>
      <w:r w:rsidRPr="00D760AE">
        <w:rPr>
          <w:sz w:val="22"/>
          <w:szCs w:val="22"/>
          <w:highlight w:val="yellow"/>
        </w:rPr>
        <w:t>Z</w:t>
      </w:r>
      <w:r w:rsidRPr="00D760AE">
        <w:rPr>
          <w:b/>
          <w:sz w:val="22"/>
          <w:szCs w:val="22"/>
          <w:highlight w:val="yellow"/>
        </w:rPr>
        <w:t xml:space="preserve">ałącznik nr </w:t>
      </w:r>
      <w:r w:rsidRPr="007375DD">
        <w:rPr>
          <w:b/>
          <w:sz w:val="22"/>
          <w:szCs w:val="22"/>
          <w:highlight w:val="yellow"/>
        </w:rPr>
        <w:t>8</w:t>
      </w:r>
      <w:r w:rsidRPr="00D760AE">
        <w:rPr>
          <w:b/>
          <w:sz w:val="22"/>
          <w:szCs w:val="22"/>
          <w:highlight w:val="yellow"/>
        </w:rPr>
        <w:t xml:space="preserve"> do SWZ</w:t>
      </w:r>
      <w:r w:rsidRPr="00D760AE">
        <w:rPr>
          <w:sz w:val="22"/>
          <w:szCs w:val="22"/>
          <w:highlight w:val="yellow"/>
        </w:rPr>
        <w:t>;</w:t>
      </w:r>
      <w:r w:rsidRPr="00D760AE">
        <w:rPr>
          <w:sz w:val="22"/>
          <w:szCs w:val="22"/>
        </w:rPr>
        <w:t xml:space="preserve"> </w:t>
      </w:r>
    </w:p>
    <w:p w14:paraId="07636C41" w14:textId="77777777" w:rsidR="00A754B8" w:rsidRDefault="00A754B8" w:rsidP="00903663">
      <w:pPr>
        <w:pStyle w:val="Akapitzlist"/>
        <w:numPr>
          <w:ilvl w:val="1"/>
          <w:numId w:val="60"/>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Pr="007375DD">
        <w:rPr>
          <w:b/>
          <w:sz w:val="22"/>
          <w:szCs w:val="22"/>
          <w:highlight w:val="yellow"/>
        </w:rPr>
        <w:t>9</w:t>
      </w:r>
      <w:r>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0C3CB76F" w14:textId="77777777" w:rsidR="00A754B8" w:rsidRDefault="00A754B8" w:rsidP="00A754B8">
      <w:pPr>
        <w:spacing w:after="5" w:line="276" w:lineRule="auto"/>
        <w:ind w:right="101"/>
        <w:jc w:val="both"/>
        <w:rPr>
          <w:b/>
          <w:color w:val="000000" w:themeColor="text1"/>
          <w:sz w:val="22"/>
          <w:szCs w:val="22"/>
        </w:rPr>
      </w:pPr>
    </w:p>
    <w:p w14:paraId="1055CB2F" w14:textId="77777777" w:rsidR="00A754B8" w:rsidRPr="00C816D0" w:rsidRDefault="00A754B8" w:rsidP="00903663">
      <w:pPr>
        <w:pStyle w:val="Akapitzlist"/>
        <w:numPr>
          <w:ilvl w:val="0"/>
          <w:numId w:val="64"/>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66083D8" w14:textId="77777777" w:rsidR="00A754B8" w:rsidRPr="00C816D0" w:rsidRDefault="00A754B8" w:rsidP="00903663">
      <w:pPr>
        <w:pStyle w:val="Akapitzlist"/>
        <w:numPr>
          <w:ilvl w:val="3"/>
          <w:numId w:val="6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FAED107" w14:textId="77777777" w:rsidR="00A754B8"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095F865" w14:textId="77777777" w:rsidR="00A754B8" w:rsidRPr="00437EF7" w:rsidRDefault="00A754B8" w:rsidP="00903663">
      <w:pPr>
        <w:pStyle w:val="Akapitzlist"/>
        <w:numPr>
          <w:ilvl w:val="0"/>
          <w:numId w:val="63"/>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44672876"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48814C1" w14:textId="77777777" w:rsidR="00A754B8" w:rsidRPr="00CA23D3" w:rsidRDefault="00A754B8" w:rsidP="00903663">
      <w:pPr>
        <w:pStyle w:val="Akapitzlist"/>
        <w:numPr>
          <w:ilvl w:val="0"/>
          <w:numId w:val="6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3390FA71" w14:textId="77777777" w:rsidR="00A754B8" w:rsidRPr="00CA23D3" w:rsidRDefault="00A754B8" w:rsidP="00903663">
      <w:pPr>
        <w:pStyle w:val="Akapitzlist"/>
        <w:numPr>
          <w:ilvl w:val="0"/>
          <w:numId w:val="6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E4A215" w14:textId="77777777" w:rsidR="00A754B8" w:rsidRPr="00437EF7" w:rsidRDefault="00A754B8" w:rsidP="00903663">
      <w:pPr>
        <w:pStyle w:val="Akapitzlist"/>
        <w:numPr>
          <w:ilvl w:val="0"/>
          <w:numId w:val="6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D2AE21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21303365" w14:textId="77777777" w:rsidR="00A754B8" w:rsidRPr="00C816D0" w:rsidRDefault="00A754B8" w:rsidP="00903663">
      <w:pPr>
        <w:pStyle w:val="Akapitzlist"/>
        <w:numPr>
          <w:ilvl w:val="3"/>
          <w:numId w:val="64"/>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2A561DD1" w14:textId="77777777" w:rsidR="00A754B8" w:rsidRDefault="00A754B8" w:rsidP="00683CF8">
      <w:pPr>
        <w:spacing w:line="276" w:lineRule="auto"/>
        <w:jc w:val="both"/>
        <w:rPr>
          <w:rFonts w:cs="Times New Roman"/>
          <w:b/>
          <w:bCs/>
          <w:sz w:val="22"/>
          <w:szCs w:val="22"/>
          <w:u w:val="single"/>
        </w:rPr>
      </w:pPr>
    </w:p>
    <w:p w14:paraId="3B2BFB1E" w14:textId="5A9B6907" w:rsidR="00395006" w:rsidRPr="00A754B8" w:rsidRDefault="00395006" w:rsidP="00903663">
      <w:pPr>
        <w:pStyle w:val="Akapitzlist"/>
        <w:numPr>
          <w:ilvl w:val="0"/>
          <w:numId w:val="18"/>
        </w:numPr>
        <w:autoSpaceDE w:val="0"/>
        <w:autoSpaceDN w:val="0"/>
        <w:adjustRightInd w:val="0"/>
        <w:spacing w:line="276" w:lineRule="auto"/>
        <w:ind w:left="284" w:hanging="284"/>
        <w:jc w:val="both"/>
        <w:rPr>
          <w:b/>
          <w:snapToGrid w:val="0"/>
          <w:sz w:val="22"/>
          <w:szCs w:val="22"/>
        </w:rPr>
      </w:pPr>
      <w:r w:rsidRPr="00A754B8">
        <w:rPr>
          <w:b/>
          <w:snapToGrid w:val="0"/>
          <w:sz w:val="22"/>
          <w:szCs w:val="22"/>
        </w:rPr>
        <w:t xml:space="preserve">INFORMACJE OGÓLNE DOTYCZĄCE ZŁOŻENIA PODMIOTOWYCH ŚRODKÓW DOWODOWYCH </w:t>
      </w:r>
    </w:p>
    <w:p w14:paraId="622FAB80" w14:textId="3D40BD93" w:rsidR="007B6B26" w:rsidRPr="00D760AE" w:rsidRDefault="009C410D"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w:t>
      </w:r>
      <w:r w:rsidR="007B6B26" w:rsidRPr="00D760AE">
        <w:rPr>
          <w:sz w:val="22"/>
          <w:szCs w:val="22"/>
        </w:rPr>
        <w:lastRenderedPageBreak/>
        <w:t xml:space="preserve">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0EF742CD" w:rsidR="007B6B26" w:rsidRPr="00D760AE" w:rsidRDefault="007B6B2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05B25">
        <w:rPr>
          <w:sz w:val="22"/>
          <w:szCs w:val="22"/>
        </w:rPr>
        <w:t xml:space="preserve"> </w:t>
      </w:r>
      <w:proofErr w:type="spellStart"/>
      <w:r w:rsidR="00305B25">
        <w:rPr>
          <w:sz w:val="22"/>
          <w:szCs w:val="22"/>
        </w:rPr>
        <w:t>Pzp</w:t>
      </w:r>
      <w:proofErr w:type="spellEnd"/>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305B25">
        <w:rPr>
          <w:sz w:val="22"/>
          <w:szCs w:val="22"/>
        </w:rPr>
        <w:t>I</w:t>
      </w:r>
      <w:r w:rsidR="00C07159" w:rsidRPr="00D760AE">
        <w:rPr>
          <w:sz w:val="22"/>
          <w:szCs w:val="22"/>
        </w:rPr>
        <w:t xml:space="preserve"> pkt. </w:t>
      </w:r>
      <w:r w:rsidR="00305B25">
        <w:rPr>
          <w:sz w:val="22"/>
          <w:szCs w:val="22"/>
        </w:rPr>
        <w:t>3</w:t>
      </w:r>
      <w:r w:rsidR="00C07159" w:rsidRPr="00D760AE">
        <w:rPr>
          <w:sz w:val="22"/>
          <w:szCs w:val="22"/>
        </w:rPr>
        <w:t xml:space="preserve">) </w:t>
      </w:r>
      <w:r w:rsidRPr="00D760AE">
        <w:rPr>
          <w:sz w:val="22"/>
          <w:szCs w:val="22"/>
        </w:rPr>
        <w:t xml:space="preserve">stosuje się. </w:t>
      </w:r>
    </w:p>
    <w:p w14:paraId="7570ADD4" w14:textId="307B0888" w:rsidR="007B6B26" w:rsidRPr="00D760AE" w:rsidRDefault="00395006" w:rsidP="00903663">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proofErr w:type="spellStart"/>
      <w:r w:rsidR="005B762C">
        <w:rPr>
          <w:sz w:val="22"/>
          <w:szCs w:val="22"/>
        </w:rPr>
        <w:t>Pzp</w:t>
      </w:r>
      <w:proofErr w:type="spellEnd"/>
      <w:r w:rsidR="005B762C">
        <w:rPr>
          <w:sz w:val="22"/>
          <w:szCs w:val="22"/>
        </w:rPr>
        <w:t xml:space="preserve"> </w:t>
      </w:r>
      <w:r w:rsidR="009C410D" w:rsidRPr="00D760AE">
        <w:rPr>
          <w:sz w:val="22"/>
          <w:szCs w:val="22"/>
        </w:rPr>
        <w:t>oraz P</w:t>
      </w:r>
      <w:r w:rsidR="007B6B26" w:rsidRPr="00D760AE">
        <w:rPr>
          <w:sz w:val="22"/>
          <w:szCs w:val="22"/>
        </w:rPr>
        <w:t>odwykonawcy niebędącego podmiotem udostępniającym zasoby na takich zasadach.</w:t>
      </w:r>
      <w:r w:rsidR="005B762C">
        <w:rPr>
          <w:sz w:val="22"/>
          <w:szCs w:val="22"/>
        </w:rPr>
        <w:t xml:space="preserve"> (o ile dotyczy)</w:t>
      </w:r>
    </w:p>
    <w:p w14:paraId="145243ED" w14:textId="60B335E9"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CA69EDC" w14:textId="534E2AB1" w:rsidR="00395006" w:rsidRPr="00D760AE" w:rsidRDefault="000F2C4F"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B031F59" w:rsidR="00395006" w:rsidRPr="00D760AE" w:rsidRDefault="009C410D"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p>
    <w:p w14:paraId="6B38E66A" w14:textId="79828E95" w:rsidR="00F35B1C" w:rsidRPr="00D760AE" w:rsidRDefault="00395006" w:rsidP="00903663">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7A35F044" w14:textId="77777777" w:rsidR="00A754B8" w:rsidRDefault="00A754B8" w:rsidP="00A212AA">
      <w:pPr>
        <w:jc w:val="both"/>
        <w:rPr>
          <w:rFonts w:cs="Times New Roman"/>
          <w:b/>
          <w:bCs/>
          <w:sz w:val="22"/>
          <w:szCs w:val="22"/>
          <w:u w:val="single"/>
        </w:rPr>
      </w:pPr>
    </w:p>
    <w:p w14:paraId="39F81F72" w14:textId="5779E43E"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903663">
      <w:pPr>
        <w:numPr>
          <w:ilvl w:val="0"/>
          <w:numId w:val="44"/>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D760AE">
          <w:rPr>
            <w:rStyle w:val="Hipercze"/>
            <w:b/>
            <w:sz w:val="22"/>
            <w:szCs w:val="22"/>
            <w:lang w:eastAsia="en-US"/>
          </w:rPr>
          <w:t>https://platformazakupowa.pl/pn/csk_umed</w:t>
        </w:r>
      </w:hyperlink>
    </w:p>
    <w:p w14:paraId="46948CE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0">
        <w:r w:rsidRPr="00D760AE">
          <w:rPr>
            <w:rFonts w:eastAsia="Calibri" w:cs="Times New Roman"/>
            <w:sz w:val="22"/>
            <w:szCs w:val="22"/>
            <w:u w:val="single"/>
          </w:rPr>
          <w:t>https://platformazakupowa.pl/strona/45-instrukcje</w:t>
        </w:r>
      </w:hyperlink>
    </w:p>
    <w:p w14:paraId="592E82DD"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903663">
      <w:pPr>
        <w:numPr>
          <w:ilvl w:val="0"/>
          <w:numId w:val="44"/>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903663">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lastRenderedPageBreak/>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52CAE399"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proofErr w:type="spellStart"/>
      <w:r w:rsidR="005B762C">
        <w:rPr>
          <w:rFonts w:eastAsia="Tahoma" w:cs="Times New Roman"/>
          <w:sz w:val="22"/>
          <w:szCs w:val="22"/>
          <w:lang w:eastAsia="en-US"/>
        </w:rPr>
        <w:t>Pzp</w:t>
      </w:r>
      <w:proofErr w:type="spellEnd"/>
      <w:r w:rsidR="005B762C">
        <w:rPr>
          <w:rFonts w:eastAsia="Tahoma" w:cs="Times New Roman"/>
          <w:sz w:val="22"/>
          <w:szCs w:val="22"/>
          <w:lang w:eastAsia="en-US"/>
        </w:rPr>
        <w:t>.</w:t>
      </w:r>
    </w:p>
    <w:p w14:paraId="365DA209" w14:textId="20E6DCF3" w:rsidR="00A212AA" w:rsidRPr="00D760AE" w:rsidRDefault="00A212AA" w:rsidP="00903663">
      <w:pPr>
        <w:numPr>
          <w:ilvl w:val="0"/>
          <w:numId w:val="44"/>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5B762C">
        <w:rPr>
          <w:rFonts w:eastAsia="Tahoma" w:cs="Times New Roman"/>
          <w:sz w:val="22"/>
          <w:szCs w:val="22"/>
          <w:lang w:eastAsia="en-US"/>
        </w:rPr>
        <w:t xml:space="preserve">r., </w:t>
      </w:r>
      <w:r w:rsidRPr="00D760AE">
        <w:rPr>
          <w:rFonts w:eastAsia="Tahoma" w:cs="Times New Roman"/>
          <w:sz w:val="22"/>
          <w:szCs w:val="22"/>
          <w:lang w:eastAsia="en-US"/>
        </w:rPr>
        <w:t>poz. 2415</w:t>
      </w:r>
      <w:r w:rsidR="005B762C">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903663">
      <w:pPr>
        <w:numPr>
          <w:ilvl w:val="0"/>
          <w:numId w:val="44"/>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D760AE">
          <w:rPr>
            <w:rStyle w:val="Hipercze"/>
            <w:sz w:val="22"/>
            <w:szCs w:val="22"/>
          </w:rPr>
          <w:t>https://platformazakupowa.pl/pn/csk_umed</w:t>
        </w:r>
      </w:hyperlink>
    </w:p>
    <w:p w14:paraId="072965F2" w14:textId="320AC7A9"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B66623">
        <w:rPr>
          <w:color w:val="000000"/>
          <w:sz w:val="22"/>
          <w:szCs w:val="22"/>
        </w:rPr>
        <w:t xml:space="preserve"> ustawy </w:t>
      </w:r>
      <w:proofErr w:type="spellStart"/>
      <w:r w:rsidR="00B66623">
        <w:rPr>
          <w:color w:val="000000"/>
          <w:sz w:val="22"/>
          <w:szCs w:val="22"/>
        </w:rPr>
        <w:t>Pzp</w:t>
      </w:r>
      <w:proofErr w:type="spellEnd"/>
      <w:r w:rsidRPr="00D760AE">
        <w:rPr>
          <w:color w:val="000000"/>
          <w:sz w:val="22"/>
          <w:szCs w:val="22"/>
        </w:rPr>
        <w:t xml:space="preserve">, Zamawiający nie przewiduje innego sposobu komunikowania się niż przy użyciu środków komunikacji elektronicznej. </w:t>
      </w:r>
    </w:p>
    <w:p w14:paraId="5A38B6ED" w14:textId="77777777" w:rsidR="00A212AA" w:rsidRPr="00D760AE" w:rsidRDefault="00A212AA" w:rsidP="00903663">
      <w:pPr>
        <w:pStyle w:val="Akapitzlist"/>
        <w:numPr>
          <w:ilvl w:val="0"/>
          <w:numId w:val="23"/>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3311FD26"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B66623">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903663">
      <w:pPr>
        <w:pStyle w:val="Akapitzlist"/>
        <w:numPr>
          <w:ilvl w:val="0"/>
          <w:numId w:val="24"/>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903663">
      <w:pPr>
        <w:pStyle w:val="Akapitzlist"/>
        <w:numPr>
          <w:ilvl w:val="1"/>
          <w:numId w:val="24"/>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903663">
      <w:pPr>
        <w:pStyle w:val="Akapitzlist"/>
        <w:numPr>
          <w:ilvl w:val="1"/>
          <w:numId w:val="24"/>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10B748A0" w:rsidR="00B41825" w:rsidRPr="00D760AE" w:rsidRDefault="00B41825" w:rsidP="00903663">
      <w:pPr>
        <w:pStyle w:val="Akapitzlist"/>
        <w:numPr>
          <w:ilvl w:val="0"/>
          <w:numId w:val="24"/>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B66623">
        <w:rPr>
          <w:rFonts w:eastAsia="Times New Roman"/>
          <w:sz w:val="22"/>
          <w:szCs w:val="22"/>
        </w:rPr>
        <w:t xml:space="preserve">ustawy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r w:rsidR="00B66623">
        <w:rPr>
          <w:rFonts w:eastAsia="Times New Roman"/>
          <w:sz w:val="22"/>
          <w:szCs w:val="22"/>
        </w:rPr>
        <w:t xml:space="preserve">ustawie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141FA4FF" w:rsidR="00B41825" w:rsidRPr="00D760AE" w:rsidRDefault="00B41825" w:rsidP="00903663">
      <w:pPr>
        <w:pStyle w:val="Akapitzlist"/>
        <w:numPr>
          <w:ilvl w:val="0"/>
          <w:numId w:val="24"/>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w:t>
      </w:r>
      <w:r w:rsidR="00B66623">
        <w:rPr>
          <w:rFonts w:eastAsia="Times New Roman"/>
          <w:sz w:val="22"/>
          <w:szCs w:val="22"/>
        </w:rPr>
        <w:t>u</w:t>
      </w:r>
      <w:r w:rsidRPr="00D760AE">
        <w:rPr>
          <w:rFonts w:eastAsia="Times New Roman"/>
          <w:sz w:val="22"/>
          <w:szCs w:val="22"/>
        </w:rPr>
        <w:t xml:space="preserve">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6D388D2A" w14:textId="56958A19" w:rsidR="001020ED" w:rsidRPr="00D760AE" w:rsidRDefault="001020ED" w:rsidP="001020ED">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proofErr w:type="spellStart"/>
      <w:r>
        <w:rPr>
          <w:rFonts w:cs="Times New Roman"/>
          <w:sz w:val="22"/>
          <w:szCs w:val="22"/>
        </w:rPr>
        <w:t>Pzp</w:t>
      </w:r>
      <w:proofErr w:type="spellEnd"/>
      <w:r>
        <w:rPr>
          <w:rFonts w:cs="Times New Roman"/>
          <w:sz w:val="22"/>
          <w:szCs w:val="22"/>
        </w:rPr>
        <w:t xml:space="preserve">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do dnia </w:t>
      </w:r>
      <w:r w:rsidR="007375DD" w:rsidRPr="007375DD">
        <w:rPr>
          <w:rFonts w:cs="Times New Roman"/>
          <w:b/>
          <w:sz w:val="22"/>
          <w:szCs w:val="22"/>
          <w:highlight w:val="cyan"/>
          <w:u w:val="single"/>
        </w:rPr>
        <w:t>10</w:t>
      </w:r>
      <w:r w:rsidRPr="007375DD">
        <w:rPr>
          <w:rFonts w:cs="Times New Roman"/>
          <w:b/>
          <w:sz w:val="22"/>
          <w:szCs w:val="22"/>
          <w:highlight w:val="cyan"/>
          <w:u w:val="single"/>
        </w:rPr>
        <w:t>.06.2024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31BA4FF4" w14:textId="77777777" w:rsidR="005867C3" w:rsidRPr="00D760AE" w:rsidRDefault="005867C3" w:rsidP="00903663">
      <w:pPr>
        <w:numPr>
          <w:ilvl w:val="0"/>
          <w:numId w:val="31"/>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539A079A"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57226F1E" w14:textId="77777777" w:rsidR="005867C3" w:rsidRPr="00D760AE" w:rsidRDefault="005867C3" w:rsidP="00903663">
      <w:pPr>
        <w:numPr>
          <w:ilvl w:val="0"/>
          <w:numId w:val="31"/>
        </w:numPr>
        <w:ind w:left="426" w:hanging="284"/>
        <w:jc w:val="both"/>
        <w:rPr>
          <w:rFonts w:cs="Times New Roman"/>
          <w:color w:val="000000"/>
          <w:sz w:val="22"/>
          <w:szCs w:val="22"/>
        </w:rPr>
      </w:pPr>
      <w:r w:rsidRPr="00D760AE">
        <w:rPr>
          <w:rFonts w:cs="Times New Roman"/>
          <w:color w:val="000000"/>
          <w:sz w:val="22"/>
          <w:szCs w:val="22"/>
        </w:rPr>
        <w:lastRenderedPageBreak/>
        <w:t>Oferta może być złożona tylko do upływu terminu składania ofert.</w:t>
      </w:r>
    </w:p>
    <w:p w14:paraId="5F0DB95F"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2C8D6BCC"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486D355E" w14:textId="77777777" w:rsidR="005867C3" w:rsidRPr="00D760AE" w:rsidRDefault="005867C3" w:rsidP="00903663">
      <w:pPr>
        <w:numPr>
          <w:ilvl w:val="0"/>
          <w:numId w:val="31"/>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20A54333" w14:textId="77777777" w:rsidR="005867C3" w:rsidRPr="00D760AE" w:rsidRDefault="005867C3" w:rsidP="00903663">
      <w:pPr>
        <w:numPr>
          <w:ilvl w:val="0"/>
          <w:numId w:val="31"/>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7F0FAC27" w14:textId="77777777" w:rsidR="005867C3" w:rsidRPr="00D760AE" w:rsidRDefault="005867C3" w:rsidP="00903663">
      <w:pPr>
        <w:numPr>
          <w:ilvl w:val="0"/>
          <w:numId w:val="31"/>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174C4FF4"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65A3F9D0"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5EB386EA"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284B9D7F" w14:textId="77777777" w:rsidR="005867C3" w:rsidRPr="00D760AE" w:rsidRDefault="005867C3" w:rsidP="00903663">
      <w:pPr>
        <w:numPr>
          <w:ilvl w:val="0"/>
          <w:numId w:val="31"/>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w:t>
      </w:r>
      <w:proofErr w:type="spellStart"/>
      <w:r>
        <w:rPr>
          <w:rFonts w:cs="Times New Roman"/>
          <w:sz w:val="22"/>
          <w:szCs w:val="22"/>
        </w:rPr>
        <w:t>Pzp</w:t>
      </w:r>
      <w:proofErr w:type="spellEnd"/>
      <w:r w:rsidRPr="00D760AE">
        <w:rPr>
          <w:rFonts w:cs="Times New Roman"/>
          <w:sz w:val="22"/>
          <w:szCs w:val="22"/>
        </w:rPr>
        <w:t>.</w:t>
      </w:r>
      <w:bookmarkStart w:id="5" w:name="_21eeoojwb3nb" w:colFirst="0" w:colLast="0"/>
      <w:bookmarkEnd w:id="5"/>
    </w:p>
    <w:p w14:paraId="4767ED4C" w14:textId="125FAA27" w:rsidR="00E233F4" w:rsidRDefault="005867C3" w:rsidP="005867C3">
      <w:pPr>
        <w:tabs>
          <w:tab w:val="left" w:pos="851"/>
        </w:tabs>
        <w:ind w:left="426"/>
        <w:jc w:val="both"/>
        <w:rPr>
          <w:rFonts w:cs="Times New Roman"/>
          <w:sz w:val="22"/>
          <w:szCs w:val="22"/>
          <w:u w:val="single"/>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r w:rsidRPr="00D760AE">
        <w:rPr>
          <w:rFonts w:cs="Times New Roman"/>
          <w:sz w:val="22"/>
          <w:szCs w:val="22"/>
          <w:u w:val="single"/>
        </w:rPr>
        <w:t>platformazakupowa.p</w:t>
      </w:r>
      <w:r w:rsidR="00E233F4">
        <w:rPr>
          <w:rFonts w:cs="Times New Roman"/>
          <w:sz w:val="22"/>
          <w:szCs w:val="22"/>
          <w:u w:val="single"/>
        </w:rPr>
        <w:t>l</w:t>
      </w:r>
    </w:p>
    <w:p w14:paraId="44FC6979"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22672C7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6B226F9B"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3206FFE" w14:textId="77777777" w:rsidR="005867C3" w:rsidRPr="00D760AE" w:rsidRDefault="005867C3" w:rsidP="00903663">
      <w:pPr>
        <w:pStyle w:val="Akapitzlist"/>
        <w:numPr>
          <w:ilvl w:val="0"/>
          <w:numId w:val="31"/>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2">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3" w:history="1">
        <w:r w:rsidRPr="00D760AE">
          <w:rPr>
            <w:rStyle w:val="Hipercze"/>
            <w:sz w:val="22"/>
            <w:szCs w:val="22"/>
          </w:rPr>
          <w:t>https://platformazakupowa.pl/strona/45-instrukcje</w:t>
        </w:r>
      </w:hyperlink>
    </w:p>
    <w:p w14:paraId="2E751F4B" w14:textId="77777777" w:rsidR="005867C3" w:rsidRPr="00685E18" w:rsidRDefault="005867C3" w:rsidP="00903663">
      <w:pPr>
        <w:pStyle w:val="Akapitzlist"/>
        <w:numPr>
          <w:ilvl w:val="0"/>
          <w:numId w:val="31"/>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5E3E46AD"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162A512A"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70786476" w14:textId="77777777" w:rsidR="005867C3" w:rsidRPr="00D760AE" w:rsidRDefault="005867C3" w:rsidP="00903663">
      <w:pPr>
        <w:pStyle w:val="Akapitzlist"/>
        <w:numPr>
          <w:ilvl w:val="0"/>
          <w:numId w:val="31"/>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5B30983"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5080D02A" w14:textId="77777777" w:rsidR="005867C3" w:rsidRPr="00D760AE" w:rsidRDefault="005867C3" w:rsidP="00903663">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78BEB279"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46D1B648" w14:textId="77777777" w:rsidR="005867C3" w:rsidRPr="00D760AE" w:rsidRDefault="005867C3" w:rsidP="00903663">
      <w:pPr>
        <w:pStyle w:val="Akapitzlist"/>
        <w:numPr>
          <w:ilvl w:val="0"/>
          <w:numId w:val="31"/>
        </w:numPr>
        <w:tabs>
          <w:tab w:val="left" w:pos="851"/>
        </w:tabs>
        <w:ind w:left="426" w:hanging="426"/>
        <w:jc w:val="both"/>
        <w:rPr>
          <w:sz w:val="22"/>
          <w:szCs w:val="22"/>
        </w:rPr>
      </w:pPr>
      <w:r w:rsidRPr="00D760AE">
        <w:rPr>
          <w:sz w:val="22"/>
          <w:szCs w:val="22"/>
        </w:rPr>
        <w:t>W przypadku stosowania przez wykonawcę kwalifikowanego podpisu elektronicznego:</w:t>
      </w:r>
    </w:p>
    <w:p w14:paraId="764AB867" w14:textId="77777777" w:rsidR="005867C3" w:rsidRPr="00D760AE" w:rsidRDefault="005867C3" w:rsidP="00903663">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2B9135DD"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7CCC2F3B" w14:textId="77777777" w:rsidR="005867C3" w:rsidRPr="00D760AE" w:rsidRDefault="005867C3" w:rsidP="00903663">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403CE35E"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7AEB6D9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D7BE34"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3A8990C"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6043821"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Pr="00D760AE">
        <w:rPr>
          <w:b/>
          <w:sz w:val="22"/>
          <w:szCs w:val="22"/>
        </w:rPr>
        <w:t>P</w:t>
      </w:r>
      <w:r>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6AEA0A80"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2FA1B967" w14:textId="77777777" w:rsidR="005867C3" w:rsidRPr="00D760AE" w:rsidRDefault="005867C3" w:rsidP="00903663">
      <w:pPr>
        <w:pStyle w:val="Akapitzlist"/>
        <w:numPr>
          <w:ilvl w:val="0"/>
          <w:numId w:val="31"/>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proofErr w:type="spellStart"/>
      <w:r w:rsidRPr="00D760AE">
        <w:rPr>
          <w:sz w:val="22"/>
          <w:szCs w:val="22"/>
        </w:rPr>
        <w:t>P</w:t>
      </w:r>
      <w:r>
        <w:rPr>
          <w:sz w:val="22"/>
          <w:szCs w:val="22"/>
        </w:rPr>
        <w:t>zp</w:t>
      </w:r>
      <w:proofErr w:type="spellEnd"/>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65A2E6FE"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7375DD">
        <w:rPr>
          <w:rFonts w:eastAsia="Times New Roman" w:cs="Times New Roman"/>
          <w:b/>
          <w:bCs/>
          <w:sz w:val="22"/>
          <w:szCs w:val="22"/>
          <w:highlight w:val="cyan"/>
          <w:u w:val="single"/>
          <w:lang w:eastAsia="ar-SA"/>
        </w:rPr>
        <w:t xml:space="preserve">w dniu </w:t>
      </w:r>
      <w:r w:rsidR="007375DD" w:rsidRPr="007375DD">
        <w:rPr>
          <w:rFonts w:eastAsia="Times New Roman" w:cs="Times New Roman"/>
          <w:b/>
          <w:bCs/>
          <w:sz w:val="22"/>
          <w:szCs w:val="22"/>
          <w:highlight w:val="cyan"/>
          <w:u w:val="single"/>
          <w:lang w:eastAsia="ar-SA"/>
        </w:rPr>
        <w:t>13</w:t>
      </w:r>
      <w:r w:rsidR="001911B0" w:rsidRPr="007375DD">
        <w:rPr>
          <w:rFonts w:eastAsia="Times New Roman" w:cs="Times New Roman"/>
          <w:b/>
          <w:bCs/>
          <w:sz w:val="22"/>
          <w:szCs w:val="22"/>
          <w:highlight w:val="cyan"/>
          <w:u w:val="single"/>
          <w:lang w:eastAsia="ar-SA"/>
        </w:rPr>
        <w:t>.03</w:t>
      </w:r>
      <w:r w:rsidR="00505546" w:rsidRPr="007375DD">
        <w:rPr>
          <w:rFonts w:eastAsia="Times New Roman" w:cs="Times New Roman"/>
          <w:b/>
          <w:bCs/>
          <w:sz w:val="22"/>
          <w:szCs w:val="22"/>
          <w:highlight w:val="cyan"/>
          <w:u w:val="single"/>
          <w:lang w:eastAsia="ar-SA"/>
        </w:rPr>
        <w:t>.2024</w:t>
      </w:r>
      <w:r w:rsidRPr="007375DD">
        <w:rPr>
          <w:rFonts w:eastAsia="Times New Roman" w:cs="Times New Roman"/>
          <w:b/>
          <w:bCs/>
          <w:sz w:val="22"/>
          <w:szCs w:val="22"/>
          <w:highlight w:val="cya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73886D59"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7375DD">
        <w:rPr>
          <w:rFonts w:eastAsia="Times New Roman"/>
          <w:b/>
          <w:bCs/>
          <w:sz w:val="22"/>
          <w:szCs w:val="22"/>
          <w:highlight w:val="cyan"/>
          <w:u w:val="single"/>
          <w:lang w:eastAsia="ar-SA"/>
        </w:rPr>
        <w:t xml:space="preserve">w dniu </w:t>
      </w:r>
      <w:r w:rsidR="007375DD" w:rsidRPr="007375DD">
        <w:rPr>
          <w:rFonts w:eastAsia="Times New Roman"/>
          <w:b/>
          <w:bCs/>
          <w:sz w:val="22"/>
          <w:szCs w:val="22"/>
          <w:highlight w:val="cyan"/>
          <w:u w:val="single"/>
          <w:lang w:eastAsia="ar-SA"/>
        </w:rPr>
        <w:t>13</w:t>
      </w:r>
      <w:r w:rsidR="001911B0" w:rsidRPr="007375DD">
        <w:rPr>
          <w:rFonts w:eastAsia="Times New Roman"/>
          <w:b/>
          <w:bCs/>
          <w:sz w:val="22"/>
          <w:szCs w:val="22"/>
          <w:highlight w:val="cyan"/>
          <w:u w:val="single"/>
          <w:lang w:eastAsia="ar-SA"/>
        </w:rPr>
        <w:t>.03.</w:t>
      </w:r>
      <w:r w:rsidR="00505546" w:rsidRPr="007375DD">
        <w:rPr>
          <w:rFonts w:eastAsia="Times New Roman"/>
          <w:b/>
          <w:bCs/>
          <w:sz w:val="22"/>
          <w:szCs w:val="22"/>
          <w:highlight w:val="cyan"/>
          <w:u w:val="single"/>
          <w:lang w:eastAsia="ar-SA"/>
        </w:rPr>
        <w:t>2024 r</w:t>
      </w:r>
      <w:r w:rsidRPr="007375DD">
        <w:rPr>
          <w:rFonts w:eastAsia="Times New Roman"/>
          <w:b/>
          <w:bCs/>
          <w:sz w:val="22"/>
          <w:szCs w:val="22"/>
          <w:highlight w:val="cyan"/>
          <w:u w:val="single"/>
          <w:lang w:eastAsia="ar-SA"/>
        </w:rPr>
        <w:t xml:space="preserve">. o godz. </w:t>
      </w:r>
      <w:r w:rsidR="001911B0" w:rsidRPr="007375DD">
        <w:rPr>
          <w:rFonts w:eastAsia="Times New Roman"/>
          <w:b/>
          <w:bCs/>
          <w:sz w:val="22"/>
          <w:szCs w:val="22"/>
          <w:highlight w:val="cyan"/>
          <w:u w:val="single"/>
          <w:lang w:eastAsia="ar-SA"/>
        </w:rPr>
        <w:t>10:00</w:t>
      </w:r>
      <w:r w:rsidR="00E17B1F">
        <w:rPr>
          <w:rFonts w:eastAsia="Times New Roman"/>
          <w:b/>
          <w:bCs/>
          <w:sz w:val="22"/>
          <w:szCs w:val="22"/>
          <w:u w:val="single"/>
          <w:lang w:eastAsia="ar-SA"/>
        </w:rPr>
        <w:t>, za pomocą platformy zakupowej.</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20F6FEEE" w:rsidR="00E85017" w:rsidRPr="00E17B1F" w:rsidRDefault="00E85017" w:rsidP="00903663">
      <w:pPr>
        <w:pStyle w:val="Akapitzlist"/>
        <w:numPr>
          <w:ilvl w:val="1"/>
          <w:numId w:val="26"/>
        </w:numPr>
        <w:suppressAutoHyphens/>
        <w:jc w:val="both"/>
        <w:rPr>
          <w:bCs/>
          <w:color w:val="000000"/>
          <w:sz w:val="22"/>
          <w:szCs w:val="22"/>
        </w:rPr>
      </w:pPr>
      <w:r w:rsidRPr="00E17B1F">
        <w:rPr>
          <w:color w:val="000000"/>
          <w:sz w:val="22"/>
          <w:szCs w:val="22"/>
        </w:rPr>
        <w:t>nazwach albo imionach i nazwiskach oraz siedzibach lub miejscach prowadzonej działalności gospodarczej albo miejscach zamieszkania Wykonawców, których</w:t>
      </w:r>
      <w:r w:rsidRPr="00E17B1F">
        <w:rPr>
          <w:bCs/>
          <w:sz w:val="22"/>
          <w:szCs w:val="22"/>
        </w:rPr>
        <w:t xml:space="preserve"> </w:t>
      </w:r>
      <w:r w:rsidRPr="00E17B1F">
        <w:rPr>
          <w:bCs/>
          <w:color w:val="000000"/>
          <w:sz w:val="22"/>
          <w:szCs w:val="22"/>
        </w:rPr>
        <w:t xml:space="preserve">oferty zostały otwarte, </w:t>
      </w:r>
    </w:p>
    <w:p w14:paraId="77130482" w14:textId="77777777" w:rsidR="00E85017" w:rsidRPr="00D760AE" w:rsidRDefault="00E85017" w:rsidP="00903663">
      <w:pPr>
        <w:pStyle w:val="Akapitzlist"/>
        <w:numPr>
          <w:ilvl w:val="1"/>
          <w:numId w:val="26"/>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4">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3ABAFB04"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bookmarkStart w:id="6" w:name="_Hlk66306355"/>
      <w:r w:rsidR="000C3759">
        <w:rPr>
          <w:rFonts w:cs="Times New Roman"/>
          <w:sz w:val="22"/>
          <w:szCs w:val="22"/>
        </w:rPr>
        <w:t>.</w:t>
      </w:r>
    </w:p>
    <w:bookmarkEnd w:id="6"/>
    <w:p w14:paraId="41EF33F5"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903663">
      <w:pPr>
        <w:numPr>
          <w:ilvl w:val="1"/>
          <w:numId w:val="37"/>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01392F7" w:rsidR="00836AE4" w:rsidRPr="00D760AE" w:rsidRDefault="00836AE4" w:rsidP="00903663">
      <w:pPr>
        <w:pStyle w:val="Akapitzlist"/>
        <w:numPr>
          <w:ilvl w:val="1"/>
          <w:numId w:val="39"/>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w:t>
      </w:r>
      <w:r w:rsidR="0091058F">
        <w:rPr>
          <w:sz w:val="22"/>
          <w:szCs w:val="22"/>
        </w:rPr>
        <w:t>uznany</w:t>
      </w:r>
      <w:r w:rsidRPr="00D760AE">
        <w:rPr>
          <w:sz w:val="22"/>
          <w:szCs w:val="22"/>
        </w:rPr>
        <w:t xml:space="preserve"> jako brak powstania obowiązku podatkowego u Zamawiającego. </w:t>
      </w:r>
    </w:p>
    <w:p w14:paraId="76158653" w14:textId="77777777"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903663">
      <w:pPr>
        <w:numPr>
          <w:ilvl w:val="1"/>
          <w:numId w:val="37"/>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903663">
      <w:pPr>
        <w:pStyle w:val="Akapitzlist"/>
        <w:numPr>
          <w:ilvl w:val="1"/>
          <w:numId w:val="31"/>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903663">
      <w:pPr>
        <w:pStyle w:val="Akapitzlist"/>
        <w:numPr>
          <w:ilvl w:val="1"/>
          <w:numId w:val="38"/>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903663">
      <w:pPr>
        <w:pStyle w:val="Akapitzlist"/>
        <w:numPr>
          <w:ilvl w:val="1"/>
          <w:numId w:val="38"/>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903663">
      <w:pPr>
        <w:pStyle w:val="Akapitzlist"/>
        <w:numPr>
          <w:ilvl w:val="6"/>
          <w:numId w:val="45"/>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903663">
      <w:pPr>
        <w:pStyle w:val="Akapitzlist"/>
        <w:numPr>
          <w:ilvl w:val="6"/>
          <w:numId w:val="45"/>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60 miesięcy - 0 pkt </w:t>
      </w:r>
    </w:p>
    <w:p w14:paraId="21BFB658" w14:textId="77CE305D" w:rsidR="00493B43" w:rsidRPr="00D760AE" w:rsidRDefault="00493B43" w:rsidP="00903663">
      <w:pPr>
        <w:numPr>
          <w:ilvl w:val="1"/>
          <w:numId w:val="52"/>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903663">
      <w:pPr>
        <w:numPr>
          <w:ilvl w:val="1"/>
          <w:numId w:val="52"/>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7777777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"gwarancja jakości"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903663">
      <w:pPr>
        <w:pStyle w:val="Akapitzlist"/>
        <w:widowControl w:val="0"/>
        <w:numPr>
          <w:ilvl w:val="0"/>
          <w:numId w:val="45"/>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903663">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9A7021F"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1F97508" w14:textId="77777777" w:rsidR="007B488B" w:rsidRPr="00D760AE" w:rsidRDefault="002458D9"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903663">
      <w:pPr>
        <w:numPr>
          <w:ilvl w:val="0"/>
          <w:numId w:val="51"/>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903663">
      <w:pPr>
        <w:numPr>
          <w:ilvl w:val="0"/>
          <w:numId w:val="51"/>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77777777" w:rsidR="007B488B" w:rsidRPr="00D760AE" w:rsidRDefault="0067371E"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6D8D5041" w14:textId="77777777" w:rsidR="007B488B" w:rsidRPr="00D760AE" w:rsidRDefault="007B488B" w:rsidP="00903663">
      <w:pPr>
        <w:numPr>
          <w:ilvl w:val="0"/>
          <w:numId w:val="51"/>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314CD14"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wniesienia zabezpieczenia należytego wykonania umowy w wysokości i formie określonej w SWZ</w:t>
      </w:r>
      <w:r w:rsidR="00493B43">
        <w:rPr>
          <w:rFonts w:cs="Times New Roman"/>
          <w:sz w:val="22"/>
          <w:szCs w:val="22"/>
        </w:rPr>
        <w:t>,</w:t>
      </w:r>
      <w:r w:rsidRPr="00D760AE">
        <w:rPr>
          <w:rFonts w:cs="Times New Roman"/>
          <w:sz w:val="22"/>
          <w:szCs w:val="22"/>
        </w:rPr>
        <w:t xml:space="preserve"> </w:t>
      </w:r>
    </w:p>
    <w:p w14:paraId="5ABA1A16" w14:textId="615402E6" w:rsidR="007B488B" w:rsidRPr="00D760AE" w:rsidRDefault="007B488B" w:rsidP="00903663">
      <w:pPr>
        <w:numPr>
          <w:ilvl w:val="1"/>
          <w:numId w:val="51"/>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w:t>
      </w:r>
    </w:p>
    <w:p w14:paraId="41978614" w14:textId="22A1923D" w:rsidR="0067371E" w:rsidRPr="00D760AE" w:rsidRDefault="0091058F" w:rsidP="00903663">
      <w:pPr>
        <w:numPr>
          <w:ilvl w:val="1"/>
          <w:numId w:val="51"/>
        </w:numPr>
        <w:spacing w:line="276" w:lineRule="auto"/>
        <w:ind w:left="1023" w:right="101" w:hanging="425"/>
        <w:jc w:val="both"/>
        <w:rPr>
          <w:rFonts w:cs="Times New Roman"/>
          <w:sz w:val="22"/>
          <w:szCs w:val="22"/>
        </w:rPr>
      </w:pPr>
      <w:r>
        <w:rPr>
          <w:rFonts w:cs="Times New Roman"/>
          <w:sz w:val="22"/>
          <w:szCs w:val="22"/>
        </w:rPr>
        <w:t>przekazani</w:t>
      </w:r>
      <w:r w:rsidR="00493B43">
        <w:rPr>
          <w:rFonts w:cs="Times New Roman"/>
          <w:sz w:val="22"/>
          <w:szCs w:val="22"/>
        </w:rPr>
        <w:t>a</w:t>
      </w:r>
      <w:r>
        <w:rPr>
          <w:rFonts w:cs="Times New Roman"/>
          <w:sz w:val="22"/>
          <w:szCs w:val="22"/>
        </w:rPr>
        <w:t xml:space="preserve"> kopii</w:t>
      </w:r>
      <w:r w:rsidR="00493B43">
        <w:rPr>
          <w:rFonts w:cs="Times New Roman"/>
          <w:sz w:val="22"/>
          <w:szCs w:val="22"/>
        </w:rPr>
        <w:t xml:space="preserve">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lastRenderedPageBreak/>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4E1BE17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1058F">
        <w:rPr>
          <w:sz w:val="22"/>
          <w:szCs w:val="22"/>
        </w:rPr>
        <w:t xml:space="preserve"> – stanowiącym załącznik nr 6 do SWZ.</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72F98148" w14:textId="77777777" w:rsidR="00147A5C" w:rsidRPr="00D760AE" w:rsidRDefault="00147A5C" w:rsidP="00147A5C">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68E19D9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326896FB"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7174FA31"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2FAF0FEE"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6A02E71D"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0C693295"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AC638F3"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1838C4E" w14:textId="77777777" w:rsidR="00147A5C" w:rsidRPr="00D760AE" w:rsidRDefault="00147A5C" w:rsidP="00147A5C">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0EAA77DD" w14:textId="77777777" w:rsidR="00147A5C" w:rsidRPr="00D760AE" w:rsidRDefault="00147A5C" w:rsidP="00147A5C">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CC4FF80"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C8A9D66" w14:textId="77777777" w:rsidR="00147A5C" w:rsidRPr="00D760AE" w:rsidRDefault="00147A5C" w:rsidP="00147A5C">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1CC55256" w14:textId="77777777" w:rsidR="00147A5C" w:rsidRPr="00D760AE"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58F45F85" w14:textId="77777777" w:rsidR="00147A5C" w:rsidRPr="00406A8B" w:rsidRDefault="00147A5C" w:rsidP="00147A5C">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32014696" w14:textId="77777777" w:rsidR="00147A5C" w:rsidRPr="00621369" w:rsidRDefault="00147A5C" w:rsidP="00147A5C">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75FDB717" w14:textId="77777777" w:rsidR="00147A5C" w:rsidRPr="00D760AE" w:rsidRDefault="00147A5C" w:rsidP="00147A5C">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Default="005308BB" w:rsidP="005308BB">
      <w:pPr>
        <w:pStyle w:val="Akapitzlist"/>
        <w:suppressAutoHyphens/>
        <w:spacing w:line="276" w:lineRule="auto"/>
        <w:ind w:left="284"/>
        <w:jc w:val="both"/>
        <w:rPr>
          <w:b/>
          <w:bCs/>
          <w:sz w:val="22"/>
          <w:szCs w:val="22"/>
          <w:u w:val="single"/>
        </w:rPr>
      </w:pPr>
    </w:p>
    <w:p w14:paraId="4F89F5B2" w14:textId="77777777" w:rsidR="002B6A4F" w:rsidRDefault="002B6A4F" w:rsidP="005308BB">
      <w:pPr>
        <w:pStyle w:val="Akapitzlist"/>
        <w:suppressAutoHyphens/>
        <w:spacing w:line="276" w:lineRule="auto"/>
        <w:ind w:left="284"/>
        <w:jc w:val="both"/>
        <w:rPr>
          <w:b/>
          <w:bCs/>
          <w:sz w:val="22"/>
          <w:szCs w:val="22"/>
          <w:u w:val="single"/>
        </w:rPr>
      </w:pPr>
    </w:p>
    <w:p w14:paraId="0DDB210C" w14:textId="77777777" w:rsidR="0055272C" w:rsidRPr="00D760AE" w:rsidRDefault="0055272C"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XXII. WYMAGANIA DOTYCZĄCE WADIUM</w:t>
      </w:r>
    </w:p>
    <w:p w14:paraId="314BC766" w14:textId="77777777" w:rsidR="005308BB" w:rsidRPr="00D760AE" w:rsidRDefault="005308BB" w:rsidP="00224D55">
      <w:pPr>
        <w:tabs>
          <w:tab w:val="left" w:pos="1418"/>
        </w:tabs>
        <w:spacing w:line="276" w:lineRule="auto"/>
        <w:jc w:val="both"/>
        <w:rPr>
          <w:rFonts w:eastAsia="Times New Roman" w:cs="Times New Roman"/>
          <w:sz w:val="22"/>
          <w:szCs w:val="22"/>
        </w:rPr>
      </w:pPr>
    </w:p>
    <w:p w14:paraId="72F7B250" w14:textId="389A7A4C" w:rsidR="0004033A" w:rsidRPr="00391708" w:rsidRDefault="0004033A" w:rsidP="00903663">
      <w:pPr>
        <w:numPr>
          <w:ilvl w:val="0"/>
          <w:numId w:val="48"/>
        </w:numPr>
        <w:spacing w:line="276" w:lineRule="auto"/>
        <w:ind w:left="608" w:right="102" w:hanging="427"/>
        <w:jc w:val="both"/>
        <w:rPr>
          <w:rFonts w:cs="Times New Roman"/>
          <w:sz w:val="22"/>
          <w:szCs w:val="22"/>
        </w:rPr>
      </w:pPr>
      <w:r w:rsidRPr="00391708">
        <w:rPr>
          <w:rFonts w:cs="Times New Roman"/>
          <w:sz w:val="22"/>
          <w:szCs w:val="22"/>
        </w:rPr>
        <w:t xml:space="preserve">Wykonawca zobowiązany jest do </w:t>
      </w:r>
      <w:r w:rsidR="00391708" w:rsidRPr="00391708">
        <w:rPr>
          <w:rFonts w:cs="Times New Roman"/>
          <w:sz w:val="22"/>
          <w:szCs w:val="22"/>
        </w:rPr>
        <w:t xml:space="preserve">wniesienia </w:t>
      </w:r>
      <w:r w:rsidRPr="00391708">
        <w:rPr>
          <w:rFonts w:cs="Times New Roman"/>
          <w:sz w:val="22"/>
          <w:szCs w:val="22"/>
        </w:rPr>
        <w:t xml:space="preserve">wadium w wysokości: </w:t>
      </w:r>
      <w:r w:rsidR="008344D0" w:rsidRPr="00391708">
        <w:rPr>
          <w:rFonts w:cs="Times New Roman"/>
          <w:b/>
          <w:sz w:val="22"/>
          <w:szCs w:val="22"/>
        </w:rPr>
        <w:t>15</w:t>
      </w:r>
      <w:r w:rsidRPr="00391708">
        <w:rPr>
          <w:rFonts w:cs="Times New Roman"/>
          <w:b/>
          <w:sz w:val="22"/>
          <w:szCs w:val="22"/>
        </w:rPr>
        <w:t>0 000,00 zł</w:t>
      </w:r>
      <w:r w:rsidRPr="00391708">
        <w:rPr>
          <w:rFonts w:cs="Times New Roman"/>
          <w:sz w:val="22"/>
          <w:szCs w:val="22"/>
        </w:rPr>
        <w:t xml:space="preserve"> (słownie: </w:t>
      </w:r>
      <w:r w:rsidR="008344D0" w:rsidRPr="00391708">
        <w:rPr>
          <w:rFonts w:cs="Times New Roman"/>
          <w:sz w:val="22"/>
          <w:szCs w:val="22"/>
        </w:rPr>
        <w:t>sto pięćdziesiąt tysięcy</w:t>
      </w:r>
      <w:r w:rsidRPr="00391708">
        <w:rPr>
          <w:rFonts w:cs="Times New Roman"/>
          <w:sz w:val="22"/>
          <w:szCs w:val="22"/>
        </w:rPr>
        <w:t xml:space="preserve"> złotych 00/100); </w:t>
      </w:r>
    </w:p>
    <w:p w14:paraId="23808C38" w14:textId="6CB3FC2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2070F2">
        <w:rPr>
          <w:rFonts w:cs="Times New Roman"/>
          <w:sz w:val="22"/>
          <w:szCs w:val="22"/>
        </w:rPr>
        <w:t xml:space="preserve"> ustawy </w:t>
      </w:r>
      <w:proofErr w:type="spellStart"/>
      <w:r w:rsidR="002070F2">
        <w:rPr>
          <w:rFonts w:cs="Times New Roman"/>
          <w:sz w:val="22"/>
          <w:szCs w:val="22"/>
        </w:rPr>
        <w:t>Pzp</w:t>
      </w:r>
      <w:proofErr w:type="spellEnd"/>
      <w:r w:rsidRPr="00D760AE">
        <w:rPr>
          <w:rFonts w:cs="Times New Roman"/>
          <w:sz w:val="22"/>
          <w:szCs w:val="22"/>
        </w:rPr>
        <w:t xml:space="preserve">. </w:t>
      </w:r>
    </w:p>
    <w:p w14:paraId="158FFC37"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3429833C"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poręczeniach udzielanych przez podmioty, o których mowa w art. 6b ust. 5 pkt 2 ustawy z dnia 9 listopada 2000 r. o utworzeniu Polskiej Agencji Rozwoju Przedsiębiorczości</w:t>
      </w:r>
      <w:r w:rsidR="00B052DF">
        <w:rPr>
          <w:rFonts w:cs="Times New Roman"/>
          <w:sz w:val="22"/>
          <w:szCs w:val="22"/>
        </w:rPr>
        <w:t>.</w:t>
      </w:r>
    </w:p>
    <w:p w14:paraId="42282C04" w14:textId="42C3997A"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C2355D">
        <w:rPr>
          <w:rFonts w:cs="Times New Roman"/>
          <w:b/>
          <w:bCs/>
          <w:sz w:val="22"/>
          <w:szCs w:val="22"/>
        </w:rPr>
        <w:t>ZP/23/2024</w:t>
      </w:r>
      <w:r w:rsidRPr="00D760AE">
        <w:rPr>
          <w:rFonts w:cs="Times New Roman"/>
          <w:b/>
          <w:bCs/>
          <w:sz w:val="22"/>
          <w:szCs w:val="22"/>
        </w:rPr>
        <w:t xml:space="preserve">). </w:t>
      </w:r>
    </w:p>
    <w:p w14:paraId="1A2D68ED" w14:textId="77FEB8F9"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w:t>
      </w:r>
      <w:r w:rsidR="00B052DF">
        <w:rPr>
          <w:rFonts w:cs="Times New Roman"/>
          <w:sz w:val="22"/>
          <w:szCs w:val="22"/>
        </w:rPr>
        <w:t>ądza</w:t>
      </w:r>
      <w:r w:rsidRPr="00D760AE">
        <w:rPr>
          <w:rFonts w:cs="Times New Roman"/>
          <w:sz w:val="22"/>
          <w:szCs w:val="22"/>
        </w:rPr>
        <w:t xml:space="preserve"> zostanie przyjęty termin uznania rachunku Zamawiającego. </w:t>
      </w:r>
    </w:p>
    <w:p w14:paraId="5B1F0CE9"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2AA3ACC1"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B052DF">
        <w:rPr>
          <w:rFonts w:cs="Times New Roman"/>
          <w:sz w:val="22"/>
          <w:szCs w:val="22"/>
        </w:rPr>
        <w:t xml:space="preserve">ustawie </w:t>
      </w:r>
      <w:proofErr w:type="spellStart"/>
      <w:r w:rsidR="00B052DF">
        <w:rPr>
          <w:rFonts w:cs="Times New Roman"/>
          <w:sz w:val="22"/>
          <w:szCs w:val="22"/>
        </w:rPr>
        <w:t>Pzp</w:t>
      </w:r>
      <w:proofErr w:type="spellEnd"/>
      <w:r w:rsidR="00B052DF">
        <w:rPr>
          <w:rFonts w:cs="Times New Roman"/>
          <w:sz w:val="22"/>
          <w:szCs w:val="22"/>
        </w:rPr>
        <w:t>.</w:t>
      </w:r>
      <w:r w:rsidRPr="00D760AE">
        <w:rPr>
          <w:rFonts w:cs="Times New Roman"/>
          <w:sz w:val="22"/>
          <w:szCs w:val="22"/>
        </w:rPr>
        <w:t xml:space="preserve">, bez potwierdzania tych okoliczności; </w:t>
      </w:r>
    </w:p>
    <w:p w14:paraId="7E7D5ED4"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4D57DA45"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w:t>
      </w:r>
      <w:r w:rsidR="00B052DF">
        <w:rPr>
          <w:rFonts w:cs="Times New Roman"/>
          <w:sz w:val="22"/>
          <w:szCs w:val="22"/>
        </w:rPr>
        <w:t>ń, w którym upływa termin</w:t>
      </w:r>
      <w:r w:rsidRPr="00D760AE">
        <w:rPr>
          <w:rFonts w:cs="Times New Roman"/>
          <w:sz w:val="22"/>
          <w:szCs w:val="22"/>
        </w:rPr>
        <w:t xml:space="preserve"> składania ofert);  </w:t>
      </w:r>
    </w:p>
    <w:p w14:paraId="5CC8C92E" w14:textId="7777777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2B4BEDE7"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70585E2E" w14:textId="6F85EF13"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3116B3">
        <w:rPr>
          <w:rFonts w:cs="Times New Roman"/>
          <w:sz w:val="22"/>
          <w:szCs w:val="22"/>
        </w:rPr>
        <w:t xml:space="preserve">ustawy </w:t>
      </w:r>
      <w:proofErr w:type="spellStart"/>
      <w:r w:rsidR="003116B3">
        <w:rPr>
          <w:rFonts w:cs="Times New Roman"/>
          <w:sz w:val="22"/>
          <w:szCs w:val="22"/>
        </w:rPr>
        <w:t>Pzp</w:t>
      </w:r>
      <w:proofErr w:type="spellEnd"/>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452A8324"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musi zostać złożone w</w:t>
      </w:r>
      <w:r w:rsidR="007C375C">
        <w:rPr>
          <w:rFonts w:cs="Times New Roman"/>
          <w:sz w:val="22"/>
          <w:szCs w:val="22"/>
        </w:rPr>
        <w:t xml:space="preserve"> oryginale w</w:t>
      </w:r>
      <w:r w:rsidRPr="00D760AE">
        <w:rPr>
          <w:rFonts w:cs="Times New Roman"/>
          <w:sz w:val="22"/>
          <w:szCs w:val="22"/>
        </w:rPr>
        <w:t xml:space="preserve"> postaci elektronicznej</w:t>
      </w:r>
      <w:r w:rsidR="007C375C">
        <w:rPr>
          <w:rFonts w:cs="Times New Roman"/>
          <w:sz w:val="22"/>
          <w:szCs w:val="22"/>
        </w:rPr>
        <w:t>.</w:t>
      </w:r>
      <w:r w:rsidRPr="00D760AE">
        <w:rPr>
          <w:rFonts w:cs="Times New Roman"/>
          <w:sz w:val="22"/>
          <w:szCs w:val="22"/>
        </w:rPr>
        <w:t xml:space="preserve"> </w:t>
      </w:r>
    </w:p>
    <w:p w14:paraId="783219F6" w14:textId="77777777"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ED7812F"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pieni</w:t>
      </w:r>
      <w:r w:rsidR="007C375C">
        <w:rPr>
          <w:rFonts w:cs="Times New Roman"/>
          <w:sz w:val="22"/>
          <w:szCs w:val="22"/>
        </w:rPr>
        <w:t>ądza</w:t>
      </w:r>
      <w:r w:rsidRPr="00D760AE">
        <w:rPr>
          <w:rFonts w:cs="Times New Roman"/>
          <w:sz w:val="22"/>
          <w:szCs w:val="22"/>
        </w:rPr>
        <w:t xml:space="preserve"> - zaleca się, by dowód dokonania przelewu został dołączony do oferty; </w:t>
      </w:r>
    </w:p>
    <w:p w14:paraId="649F4AF5" w14:textId="154E89CE" w:rsidR="0004033A" w:rsidRPr="00D760AE" w:rsidRDefault="0004033A" w:rsidP="00903663">
      <w:pPr>
        <w:numPr>
          <w:ilvl w:val="1"/>
          <w:numId w:val="48"/>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7C375C">
        <w:rPr>
          <w:rFonts w:cs="Times New Roman"/>
          <w:sz w:val="22"/>
          <w:szCs w:val="22"/>
        </w:rPr>
        <w:t>a</w:t>
      </w:r>
      <w:r w:rsidRPr="00D760AE">
        <w:rPr>
          <w:rFonts w:cs="Times New Roman"/>
          <w:sz w:val="22"/>
          <w:szCs w:val="22"/>
        </w:rPr>
        <w:t xml:space="preserve">by oryginał dokumentu </w:t>
      </w:r>
      <w:r w:rsidR="007C375C">
        <w:rPr>
          <w:rFonts w:cs="Times New Roman"/>
          <w:sz w:val="22"/>
          <w:szCs w:val="22"/>
        </w:rPr>
        <w:t>w postaci elektronicznej,</w:t>
      </w:r>
      <w:r w:rsidR="007C375C" w:rsidRPr="00D760AE">
        <w:rPr>
          <w:rFonts w:cs="Times New Roman"/>
          <w:sz w:val="22"/>
          <w:szCs w:val="22"/>
        </w:rPr>
        <w:t xml:space="preserve"> </w:t>
      </w:r>
      <w:r w:rsidRPr="00D760AE">
        <w:rPr>
          <w:rFonts w:cs="Times New Roman"/>
          <w:sz w:val="22"/>
          <w:szCs w:val="22"/>
        </w:rPr>
        <w:t xml:space="preserve">został złożony wraz z ofertą. </w:t>
      </w:r>
    </w:p>
    <w:p w14:paraId="4E0B752A" w14:textId="0FF4D1D4"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Oferta wykonawcy, który nie wniesie wadium lub wniesie w sposób nieprawidłowy lub nie utrzyma wadium nieprzerwanie do upływu terminu związania ofertą lub złoży wniosek o zwrot wadium w przypadku, o którym mowa w art. 98 ust. 2 pkt 3</w:t>
      </w:r>
      <w:r w:rsidR="007C375C">
        <w:rPr>
          <w:rFonts w:cs="Times New Roman"/>
          <w:sz w:val="22"/>
          <w:szCs w:val="22"/>
        </w:rPr>
        <w:t xml:space="preserve"> ustawy </w:t>
      </w:r>
      <w:proofErr w:type="spellStart"/>
      <w:r w:rsidR="007C375C">
        <w:rPr>
          <w:rFonts w:cs="Times New Roman"/>
          <w:sz w:val="22"/>
          <w:szCs w:val="22"/>
        </w:rPr>
        <w:t>Pzp</w:t>
      </w:r>
      <w:proofErr w:type="spellEnd"/>
      <w:r w:rsidRPr="00D760AE">
        <w:rPr>
          <w:rFonts w:cs="Times New Roman"/>
          <w:sz w:val="22"/>
          <w:szCs w:val="22"/>
        </w:rPr>
        <w:t xml:space="preserve"> zostanie odrzucona. </w:t>
      </w:r>
    </w:p>
    <w:p w14:paraId="307F0944" w14:textId="299294A1" w:rsidR="0004033A" w:rsidRPr="00D760AE" w:rsidRDefault="0004033A" w:rsidP="00903663">
      <w:pPr>
        <w:numPr>
          <w:ilvl w:val="0"/>
          <w:numId w:val="48"/>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7C375C">
        <w:rPr>
          <w:rFonts w:cs="Times New Roman"/>
          <w:sz w:val="22"/>
          <w:szCs w:val="22"/>
        </w:rPr>
        <w:t xml:space="preserve">ustawa </w:t>
      </w:r>
      <w:proofErr w:type="spellStart"/>
      <w:r w:rsidR="007C375C">
        <w:rPr>
          <w:rFonts w:cs="Times New Roman"/>
          <w:sz w:val="22"/>
          <w:szCs w:val="22"/>
        </w:rPr>
        <w:t>Pzp</w:t>
      </w:r>
      <w:proofErr w:type="spellEnd"/>
      <w:r w:rsidR="007C375C">
        <w:rPr>
          <w:rFonts w:cs="Times New Roman"/>
          <w:sz w:val="22"/>
          <w:szCs w:val="22"/>
        </w:rPr>
        <w:t>.</w:t>
      </w:r>
      <w:r w:rsidRPr="00D760AE">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25EC2F96"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 przed podpisaniem umowy. </w:t>
      </w:r>
    </w:p>
    <w:p w14:paraId="2C58BD9F"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lastRenderedPageBreak/>
        <w:t xml:space="preserve">Zabezpieczenie może być wnoszone według wyboru Wykonawcy w jednej lub kilku następujących formach: </w:t>
      </w:r>
    </w:p>
    <w:p w14:paraId="41D89DED"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3E5E29DD" w:rsidR="0068063B" w:rsidRPr="00D760AE" w:rsidRDefault="0068063B" w:rsidP="00903663">
      <w:pPr>
        <w:numPr>
          <w:ilvl w:val="1"/>
          <w:numId w:val="49"/>
        </w:numPr>
        <w:spacing w:line="276" w:lineRule="auto"/>
        <w:ind w:left="1023" w:right="101" w:hanging="425"/>
        <w:jc w:val="both"/>
        <w:rPr>
          <w:rFonts w:cs="Times New Roman"/>
          <w:sz w:val="22"/>
          <w:szCs w:val="22"/>
        </w:rPr>
      </w:pPr>
      <w:r w:rsidRPr="00D760AE">
        <w:rPr>
          <w:rFonts w:cs="Times New Roman"/>
          <w:sz w:val="22"/>
          <w:szCs w:val="22"/>
        </w:rPr>
        <w:t>poręczeniach udzielanych przez podmioty, o których mowa w art. 6b ust. 5 pkt 2 ustawy z dnia 09.11.2000 r. o utworzeniu Polskiej Agencji Rozwoju Przedsiębiorczości</w:t>
      </w:r>
      <w:r w:rsidR="00B25AE2">
        <w:rPr>
          <w:rFonts w:cs="Times New Roman"/>
          <w:sz w:val="22"/>
          <w:szCs w:val="22"/>
        </w:rPr>
        <w:t>.</w:t>
      </w:r>
      <w:r w:rsidRPr="00D760AE">
        <w:rPr>
          <w:rFonts w:cs="Times New Roman"/>
          <w:sz w:val="22"/>
          <w:szCs w:val="22"/>
        </w:rPr>
        <w:t xml:space="preserve"> </w:t>
      </w:r>
    </w:p>
    <w:p w14:paraId="29C3F08C" w14:textId="77777777" w:rsidR="0068063B"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5F9FD39E" w:rsidR="00956702"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B25AE2">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903663">
      <w:pPr>
        <w:numPr>
          <w:ilvl w:val="0"/>
          <w:numId w:val="49"/>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903663">
      <w:pPr>
        <w:pStyle w:val="Akapitzlist"/>
        <w:numPr>
          <w:ilvl w:val="1"/>
          <w:numId w:val="50"/>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78AABDAA"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B25AE2" w:rsidRPr="007375DD">
        <w:rPr>
          <w:rFonts w:cs="Times New Roman"/>
          <w:sz w:val="22"/>
          <w:szCs w:val="22"/>
        </w:rPr>
        <w:t>7</w:t>
      </w:r>
      <w:r w:rsidR="00B25AE2">
        <w:rPr>
          <w:rFonts w:cs="Times New Roman"/>
          <w:sz w:val="22"/>
          <w:szCs w:val="22"/>
        </w:rPr>
        <w:t xml:space="preserve"> ustawy </w:t>
      </w:r>
      <w:proofErr w:type="spellStart"/>
      <w:r w:rsidR="00B25AE2">
        <w:rPr>
          <w:rFonts w:cs="Times New Roman"/>
          <w:sz w:val="22"/>
          <w:szCs w:val="22"/>
        </w:rPr>
        <w:t>Pzp</w:t>
      </w:r>
      <w:proofErr w:type="spellEnd"/>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1479E98E" w14:textId="27A606C6"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lang w:eastAsia="pl-PL"/>
        </w:rPr>
        <w:lastRenderedPageBreak/>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28A0F672" w:rsidR="00BD51E0" w:rsidRPr="00D760AE"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B25AE2">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903663">
      <w:pPr>
        <w:pStyle w:val="Tekstpodstawowy"/>
        <w:numPr>
          <w:ilvl w:val="1"/>
          <w:numId w:val="45"/>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611EC819" w14:textId="77777777" w:rsidR="0055272C" w:rsidRPr="00D760AE" w:rsidRDefault="0055272C" w:rsidP="0055272C">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7C2AD2D3"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B25AE2">
        <w:rPr>
          <w:b/>
          <w:bCs/>
          <w:sz w:val="22"/>
          <w:szCs w:val="22"/>
          <w:u w:val="single"/>
        </w:rPr>
        <w:t xml:space="preserve"> PZP</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569970E4"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B25AE2">
        <w:rPr>
          <w:b/>
          <w:bCs/>
          <w:sz w:val="22"/>
          <w:szCs w:val="22"/>
          <w:u w:val="single"/>
        </w:rPr>
        <w:t xml:space="preserve"> PZP</w:t>
      </w:r>
    </w:p>
    <w:p w14:paraId="20D27AA6" w14:textId="64AFD495"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B25AE2">
        <w:rPr>
          <w:rFonts w:eastAsia="Times New Roman" w:cs="Times New Roman"/>
          <w:sz w:val="22"/>
          <w:szCs w:val="22"/>
        </w:rPr>
        <w:t xml:space="preserve">ustawy </w:t>
      </w:r>
      <w:proofErr w:type="spellStart"/>
      <w:r w:rsidR="00992C61" w:rsidRPr="00D760AE">
        <w:rPr>
          <w:rFonts w:eastAsia="Times New Roman" w:cs="Times New Roman"/>
          <w:sz w:val="22"/>
          <w:szCs w:val="22"/>
        </w:rPr>
        <w:t>Pzp</w:t>
      </w:r>
      <w:proofErr w:type="spellEnd"/>
      <w:r w:rsidR="00992C61" w:rsidRPr="00D760AE">
        <w:rPr>
          <w:rFonts w:eastAsia="Times New Roman" w:cs="Times New Roman"/>
          <w:sz w:val="22"/>
          <w:szCs w:val="22"/>
        </w:rPr>
        <w:t>.</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34E67AC"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B25AE2">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D760AE">
        <w:rPr>
          <w:rFonts w:eastAsia="Times New Roman" w:cs="Times New Roman"/>
          <w:color w:val="333333"/>
          <w:sz w:val="22"/>
          <w:szCs w:val="22"/>
        </w:rPr>
        <w:t>Pzp</w:t>
      </w:r>
      <w:proofErr w:type="spellEnd"/>
      <w:r w:rsidRPr="00D760AE">
        <w:rPr>
          <w:rFonts w:eastAsia="Times New Roman" w:cs="Times New Roman"/>
          <w:color w:val="333333"/>
          <w:sz w:val="22"/>
          <w:szCs w:val="22"/>
        </w:rPr>
        <w:t>.</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1AB010D6"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B25AE2">
        <w:rPr>
          <w:b/>
          <w:bCs/>
          <w:sz w:val="22"/>
          <w:szCs w:val="22"/>
          <w:u w:val="single"/>
        </w:rPr>
        <w:t xml:space="preserve"> PZP</w:t>
      </w:r>
      <w:r w:rsidR="00F22369" w:rsidRPr="00D760AE">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5"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351E0D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t>
      </w:r>
      <w:r w:rsidR="00600796" w:rsidRPr="00D760AE">
        <w:rPr>
          <w:rFonts w:cs="Times New Roman"/>
          <w:sz w:val="22"/>
          <w:szCs w:val="22"/>
        </w:rPr>
        <w:lastRenderedPageBreak/>
        <w:t xml:space="preserve">w ramach projektu pn.: </w:t>
      </w:r>
      <w:r w:rsidR="00C2355D">
        <w:rPr>
          <w:rFonts w:cs="Times New Roman"/>
          <w:b/>
          <w:sz w:val="22"/>
          <w:szCs w:val="22"/>
        </w:rPr>
        <w:t xml:space="preserve">„Utworzenie Centralnej </w:t>
      </w:r>
      <w:proofErr w:type="spellStart"/>
      <w:r w:rsidR="00C2355D">
        <w:rPr>
          <w:rFonts w:cs="Times New Roman"/>
          <w:b/>
          <w:sz w:val="22"/>
          <w:szCs w:val="22"/>
        </w:rPr>
        <w:t>Sterylizatorni</w:t>
      </w:r>
      <w:proofErr w:type="spellEnd"/>
      <w:r w:rsidR="00C2355D">
        <w:rPr>
          <w:rFonts w:cs="Times New Roman"/>
          <w:b/>
          <w:sz w:val="22"/>
          <w:szCs w:val="22"/>
        </w:rPr>
        <w:t xml:space="preserve"> wraz z wyposażeniem”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1DC1F8C1" w14:textId="2405FF52"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25AE2">
        <w:rPr>
          <w:rFonts w:cs="Times New Roman"/>
          <w:sz w:val="22"/>
          <w:szCs w:val="22"/>
        </w:rPr>
        <w:t xml:space="preserve">ustawa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903663">
      <w:pPr>
        <w:pStyle w:val="Akapitzlist"/>
        <w:numPr>
          <w:ilvl w:val="1"/>
          <w:numId w:val="14"/>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903663">
      <w:pPr>
        <w:pStyle w:val="Akapitzlist"/>
        <w:numPr>
          <w:ilvl w:val="1"/>
          <w:numId w:val="32"/>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903663">
      <w:pPr>
        <w:numPr>
          <w:ilvl w:val="2"/>
          <w:numId w:val="32"/>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lastRenderedPageBreak/>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1520BF37" w:rsidR="0047047D" w:rsidRPr="00D760AE" w:rsidRDefault="0047047D" w:rsidP="00903663">
      <w:pPr>
        <w:numPr>
          <w:ilvl w:val="1"/>
          <w:numId w:val="32"/>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572EE0AB" w:rsidR="0047047D" w:rsidRPr="00D760AE" w:rsidRDefault="0047047D" w:rsidP="00903663">
      <w:pPr>
        <w:numPr>
          <w:ilvl w:val="0"/>
          <w:numId w:val="32"/>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r w:rsidR="00B25AE2">
        <w:rPr>
          <w:rFonts w:cs="Times New Roman"/>
          <w:sz w:val="22"/>
          <w:szCs w:val="22"/>
        </w:rPr>
        <w:t>.</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77777777" w:rsidR="00FE4171"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3B55AAA7" w:rsidR="00B413F8" w:rsidRPr="00D760AE" w:rsidRDefault="00171D59" w:rsidP="00E95DDA">
      <w:pPr>
        <w:spacing w:line="276" w:lineRule="auto"/>
        <w:jc w:val="both"/>
        <w:rPr>
          <w:rFonts w:cs="Times New Roman"/>
          <w:sz w:val="22"/>
          <w:szCs w:val="22"/>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p>
    <w:p w14:paraId="1B994BFC" w14:textId="77777777" w:rsidR="00B47ECF" w:rsidRPr="00D760AE" w:rsidRDefault="00B47ECF" w:rsidP="00B413F8">
      <w:pPr>
        <w:spacing w:line="276" w:lineRule="auto"/>
        <w:rPr>
          <w:rFonts w:cs="Times New Roman"/>
          <w:sz w:val="22"/>
          <w:szCs w:val="22"/>
        </w:rPr>
      </w:pPr>
    </w:p>
    <w:bookmarkEnd w:id="7"/>
    <w:p w14:paraId="553C9667" w14:textId="77777777" w:rsidR="00B47ECF" w:rsidRPr="00D760AE" w:rsidRDefault="00B47ECF" w:rsidP="00B47ECF">
      <w:pPr>
        <w:pStyle w:val="Akapitzlist"/>
        <w:numPr>
          <w:ilvl w:val="0"/>
          <w:numId w:val="7"/>
        </w:numPr>
        <w:spacing w:line="276" w:lineRule="auto"/>
        <w:ind w:left="851" w:hanging="851"/>
        <w:rPr>
          <w:b/>
          <w:bCs/>
          <w:sz w:val="22"/>
          <w:szCs w:val="22"/>
          <w:u w:val="single"/>
        </w:rPr>
      </w:pPr>
      <w:r w:rsidRPr="00D760AE">
        <w:rPr>
          <w:b/>
          <w:sz w:val="22"/>
          <w:szCs w:val="22"/>
        </w:rPr>
        <w:t>ZAŁĄCZNIKI DO SWZ</w:t>
      </w:r>
    </w:p>
    <w:p w14:paraId="1062D0ED"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1 – Formularz oferty;</w:t>
      </w:r>
    </w:p>
    <w:p w14:paraId="39F5DB6E" w14:textId="7364002B"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2</w:t>
      </w:r>
      <w:r w:rsidR="00E93487">
        <w:rPr>
          <w:rFonts w:cs="Times New Roman"/>
          <w:sz w:val="22"/>
          <w:szCs w:val="22"/>
        </w:rPr>
        <w:t>, 2B</w:t>
      </w:r>
      <w:r w:rsidRPr="00D760AE">
        <w:rPr>
          <w:rFonts w:cs="Times New Roman"/>
          <w:sz w:val="22"/>
          <w:szCs w:val="22"/>
        </w:rPr>
        <w:t xml:space="preserve"> – </w:t>
      </w:r>
      <w:r w:rsidR="00E93487">
        <w:rPr>
          <w:rFonts w:cs="Times New Roman"/>
          <w:sz w:val="22"/>
          <w:szCs w:val="22"/>
        </w:rPr>
        <w:t xml:space="preserve">Opis przedmiotu zamówienia, </w:t>
      </w:r>
      <w:r w:rsidR="00C23ADF">
        <w:rPr>
          <w:rFonts w:cs="Times New Roman"/>
          <w:sz w:val="22"/>
          <w:szCs w:val="22"/>
        </w:rPr>
        <w:t>dokumentacja</w:t>
      </w:r>
      <w:r w:rsidR="00E93487">
        <w:rPr>
          <w:rFonts w:cs="Times New Roman"/>
          <w:sz w:val="22"/>
          <w:szCs w:val="22"/>
        </w:rPr>
        <w:t>, Formularze</w:t>
      </w:r>
    </w:p>
    <w:p w14:paraId="27EFE1CE" w14:textId="77777777" w:rsidR="00B47ECF" w:rsidRDefault="00B47ECF" w:rsidP="00903663">
      <w:pPr>
        <w:numPr>
          <w:ilvl w:val="0"/>
          <w:numId w:val="30"/>
        </w:numPr>
        <w:jc w:val="both"/>
        <w:rPr>
          <w:rFonts w:cs="Times New Roman"/>
          <w:sz w:val="22"/>
          <w:szCs w:val="22"/>
        </w:rPr>
      </w:pPr>
      <w:r w:rsidRPr="00D760AE">
        <w:rPr>
          <w:rFonts w:cs="Times New Roman"/>
          <w:sz w:val="22"/>
          <w:szCs w:val="22"/>
        </w:rPr>
        <w:t>Załącznik nr 3 – JEDZ (zamieszczony na stronie);</w:t>
      </w:r>
    </w:p>
    <w:p w14:paraId="327A14DA" w14:textId="0BF7CC6E" w:rsidR="002420DF" w:rsidRPr="007375DD" w:rsidRDefault="00C23ADF" w:rsidP="00903663">
      <w:pPr>
        <w:numPr>
          <w:ilvl w:val="0"/>
          <w:numId w:val="30"/>
        </w:numPr>
        <w:jc w:val="both"/>
        <w:rPr>
          <w:rFonts w:cs="Times New Roman"/>
          <w:sz w:val="22"/>
          <w:szCs w:val="22"/>
        </w:rPr>
      </w:pPr>
      <w:r w:rsidRPr="007375DD">
        <w:rPr>
          <w:rFonts w:cs="Times New Roman"/>
          <w:sz w:val="22"/>
          <w:szCs w:val="22"/>
        </w:rPr>
        <w:t>Załącznik nr 3B</w:t>
      </w:r>
      <w:r w:rsidR="002420DF" w:rsidRPr="007375DD">
        <w:rPr>
          <w:rFonts w:cs="Times New Roman"/>
          <w:sz w:val="22"/>
          <w:szCs w:val="22"/>
        </w:rPr>
        <w:t xml:space="preserve"> - </w:t>
      </w:r>
      <w:r w:rsidR="002420DF" w:rsidRPr="007375DD">
        <w:rPr>
          <w:rFonts w:eastAsia="Helvetica-Oblique" w:cs="Times New Roman"/>
          <w:sz w:val="22"/>
          <w:szCs w:val="22"/>
        </w:rPr>
        <w:t xml:space="preserve"> Oświadczenie </w:t>
      </w:r>
      <w:r w:rsidR="002420DF" w:rsidRPr="007375DD">
        <w:rPr>
          <w:rFonts w:cs="Times New Roman"/>
          <w:sz w:val="22"/>
          <w:szCs w:val="22"/>
        </w:rPr>
        <w:t>dotyczące przepisów sankcyjnych związanych z wojną w Ukrainie</w:t>
      </w:r>
    </w:p>
    <w:p w14:paraId="38B66351"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4 – Zobowiązanie na podstawie art. 118 ustawy Prawo zamówień publicznych;</w:t>
      </w:r>
    </w:p>
    <w:p w14:paraId="480CFF34"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5 – Oświadczenie</w:t>
      </w:r>
      <w:r>
        <w:rPr>
          <w:rFonts w:cs="Times New Roman"/>
          <w:sz w:val="22"/>
          <w:szCs w:val="22"/>
        </w:rPr>
        <w:t xml:space="preserve"> art. 117 ust. 4 ustawy </w:t>
      </w:r>
      <w:proofErr w:type="spellStart"/>
      <w:r>
        <w:rPr>
          <w:rFonts w:cs="Times New Roman"/>
          <w:sz w:val="22"/>
          <w:szCs w:val="22"/>
        </w:rPr>
        <w:t>Pzp</w:t>
      </w:r>
      <w:proofErr w:type="spellEnd"/>
      <w:r w:rsidRPr="00D760AE">
        <w:rPr>
          <w:rFonts w:cs="Times New Roman"/>
          <w:sz w:val="22"/>
          <w:szCs w:val="22"/>
        </w:rPr>
        <w:t xml:space="preserve"> Wykonawców wspólnie ubiegających się o udzielenie zamówienia; </w:t>
      </w:r>
    </w:p>
    <w:p w14:paraId="35A7537F"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6 – Wzór umowy</w:t>
      </w:r>
    </w:p>
    <w:p w14:paraId="6F3AEE4C" w14:textId="77777777" w:rsidR="00B47ECF" w:rsidRPr="00D760AE" w:rsidRDefault="00B47ECF" w:rsidP="00903663">
      <w:pPr>
        <w:numPr>
          <w:ilvl w:val="0"/>
          <w:numId w:val="30"/>
        </w:numPr>
        <w:suppressAutoHyphens/>
        <w:rPr>
          <w:rFonts w:cs="Times New Roman"/>
          <w:sz w:val="22"/>
          <w:szCs w:val="22"/>
        </w:rPr>
      </w:pPr>
      <w:r w:rsidRPr="00D760AE">
        <w:rPr>
          <w:rFonts w:cs="Times New Roman"/>
          <w:sz w:val="22"/>
          <w:szCs w:val="22"/>
        </w:rPr>
        <w:t>Załącznik nr 7 – Oświadczenie o przynależności do grupy kapitałowej;</w:t>
      </w:r>
    </w:p>
    <w:p w14:paraId="42D4DE88" w14:textId="77777777" w:rsidR="00B47ECF" w:rsidRDefault="00B47ECF" w:rsidP="00903663">
      <w:pPr>
        <w:numPr>
          <w:ilvl w:val="0"/>
          <w:numId w:val="30"/>
        </w:numPr>
        <w:suppressAutoHyphens/>
        <w:rPr>
          <w:rFonts w:cs="Times New Roman"/>
          <w:sz w:val="22"/>
          <w:szCs w:val="22"/>
        </w:rPr>
      </w:pPr>
      <w:r w:rsidRPr="00D760AE">
        <w:rPr>
          <w:rFonts w:cs="Times New Roman"/>
          <w:sz w:val="22"/>
          <w:szCs w:val="22"/>
        </w:rPr>
        <w:t xml:space="preserve">Załącznik nr 8 – Wykaz wykonanych </w:t>
      </w:r>
      <w:r>
        <w:rPr>
          <w:rFonts w:cs="Times New Roman"/>
          <w:sz w:val="22"/>
          <w:szCs w:val="22"/>
        </w:rPr>
        <w:t>robót budowlanych</w:t>
      </w:r>
    </w:p>
    <w:p w14:paraId="7B69EA3C" w14:textId="77777777" w:rsidR="00B47ECF" w:rsidRPr="00D760AE" w:rsidRDefault="00B47ECF" w:rsidP="00903663">
      <w:pPr>
        <w:numPr>
          <w:ilvl w:val="0"/>
          <w:numId w:val="30"/>
        </w:numPr>
        <w:suppressAutoHyphens/>
        <w:rPr>
          <w:rFonts w:cs="Times New Roman"/>
          <w:sz w:val="22"/>
          <w:szCs w:val="22"/>
        </w:rPr>
      </w:pPr>
      <w:r>
        <w:rPr>
          <w:rFonts w:cs="Times New Roman"/>
          <w:sz w:val="22"/>
          <w:szCs w:val="22"/>
        </w:rPr>
        <w:t>Załącznik nr 9 – wykaz osób</w:t>
      </w:r>
    </w:p>
    <w:p w14:paraId="294BF00B" w14:textId="77777777" w:rsidR="00B47ECF" w:rsidRPr="00D760AE" w:rsidRDefault="00B47ECF" w:rsidP="00903663">
      <w:pPr>
        <w:numPr>
          <w:ilvl w:val="0"/>
          <w:numId w:val="30"/>
        </w:numPr>
        <w:jc w:val="both"/>
        <w:rPr>
          <w:rFonts w:cs="Times New Roman"/>
          <w:sz w:val="22"/>
          <w:szCs w:val="22"/>
        </w:rPr>
      </w:pPr>
      <w:r w:rsidRPr="00D760AE">
        <w:rPr>
          <w:rFonts w:cs="Times New Roman"/>
          <w:sz w:val="22"/>
          <w:szCs w:val="22"/>
        </w:rPr>
        <w:t xml:space="preserve">Załącznik nr </w:t>
      </w:r>
      <w:r>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Identyfikator postępowania.</w:t>
      </w:r>
    </w:p>
    <w:p w14:paraId="40A63CB1" w14:textId="204AAE7C" w:rsidR="00240686" w:rsidRPr="00D760AE" w:rsidRDefault="00240686" w:rsidP="00240686">
      <w:pPr>
        <w:suppressAutoHyphens/>
        <w:ind w:left="360"/>
        <w:rPr>
          <w:rFonts w:cs="Times New Roman"/>
          <w:sz w:val="22"/>
          <w:szCs w:val="22"/>
        </w:rPr>
      </w:pPr>
    </w:p>
    <w:p w14:paraId="3E05144F" w14:textId="77777777" w:rsidR="00EF633A" w:rsidRDefault="00EF633A" w:rsidP="00240686">
      <w:pPr>
        <w:suppressAutoHyphens/>
        <w:ind w:left="360"/>
        <w:rPr>
          <w:rFonts w:cs="Times New Roman"/>
          <w:sz w:val="22"/>
          <w:szCs w:val="22"/>
        </w:rPr>
      </w:pPr>
    </w:p>
    <w:p w14:paraId="7BFCD829" w14:textId="77777777" w:rsidR="00EF633A" w:rsidRPr="00D760AE" w:rsidRDefault="00EF633A" w:rsidP="00240686">
      <w:pPr>
        <w:suppressAutoHyphens/>
        <w:ind w:left="360"/>
        <w:rPr>
          <w:rFonts w:cs="Times New Roman"/>
          <w:sz w:val="22"/>
          <w:szCs w:val="22"/>
        </w:rPr>
      </w:pPr>
    </w:p>
    <w:p w14:paraId="1BE160A0" w14:textId="77777777" w:rsidR="001F5A82" w:rsidRPr="00D760AE" w:rsidRDefault="001F5A82"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77777777" w:rsidR="007A3233" w:rsidRPr="00D760AE" w:rsidRDefault="007A3233" w:rsidP="00683CF8">
      <w:pPr>
        <w:spacing w:line="276" w:lineRule="auto"/>
        <w:jc w:val="both"/>
        <w:rPr>
          <w:rFonts w:cs="Times New Roman"/>
          <w:bCs/>
          <w:sz w:val="22"/>
          <w:szCs w:val="22"/>
        </w:rPr>
      </w:pPr>
    </w:p>
    <w:p w14:paraId="7AE8DACC" w14:textId="3838611B" w:rsidR="00CF7A86" w:rsidRPr="00D760AE" w:rsidRDefault="00CF7A86"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51AB5699"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679ACA83" w14:textId="77777777" w:rsidR="0056522E" w:rsidRDefault="0056522E" w:rsidP="007A3233">
      <w:pPr>
        <w:suppressAutoHyphens/>
        <w:spacing w:line="276" w:lineRule="auto"/>
        <w:jc w:val="center"/>
        <w:rPr>
          <w:rFonts w:eastAsia="Times New Roman" w:cs="Times New Roman"/>
          <w:b/>
          <w:bCs/>
          <w:iCs/>
          <w:sz w:val="22"/>
          <w:szCs w:val="22"/>
          <w:lang w:eastAsia="ar-SA"/>
        </w:rPr>
      </w:pPr>
    </w:p>
    <w:p w14:paraId="532AF974"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3EAAC88E"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096A494C" w14:textId="77777777" w:rsidR="0078680F" w:rsidRDefault="0078680F" w:rsidP="007A3233">
      <w:pPr>
        <w:suppressAutoHyphens/>
        <w:spacing w:line="276" w:lineRule="auto"/>
        <w:jc w:val="center"/>
        <w:rPr>
          <w:rFonts w:eastAsia="Times New Roman" w:cs="Times New Roman"/>
          <w:b/>
          <w:bCs/>
          <w:iCs/>
          <w:sz w:val="22"/>
          <w:szCs w:val="22"/>
          <w:lang w:eastAsia="ar-SA"/>
        </w:rPr>
      </w:pPr>
    </w:p>
    <w:p w14:paraId="69944AD4"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6072193A"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4360EA1B"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E42C467"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53A5F871" w14:textId="77777777" w:rsidR="00577492" w:rsidRDefault="00577492" w:rsidP="007A3233">
      <w:pPr>
        <w:suppressAutoHyphens/>
        <w:spacing w:line="276" w:lineRule="auto"/>
        <w:jc w:val="center"/>
        <w:rPr>
          <w:rFonts w:eastAsia="Times New Roman" w:cs="Times New Roman"/>
          <w:b/>
          <w:bCs/>
          <w:iCs/>
          <w:sz w:val="22"/>
          <w:szCs w:val="22"/>
          <w:lang w:eastAsia="ar-SA"/>
        </w:rPr>
      </w:pPr>
    </w:p>
    <w:p w14:paraId="7758049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1A1A06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53348F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F1A093E"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02A013F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A36AC9"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30FE5B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334742A"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056DD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3D42D66"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1A1A8AF"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0A205D3"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79B6B2B2"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1ACD820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62032C4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D01F64B"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8C1A5E8"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4EB329AD"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5F43DF9C"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367BE85" w14:textId="77777777" w:rsidR="00EF633A" w:rsidRDefault="00EF633A" w:rsidP="007A3233">
      <w:pPr>
        <w:suppressAutoHyphens/>
        <w:spacing w:line="276" w:lineRule="auto"/>
        <w:jc w:val="center"/>
        <w:rPr>
          <w:rFonts w:eastAsia="Times New Roman" w:cs="Times New Roman"/>
          <w:b/>
          <w:bCs/>
          <w:iCs/>
          <w:sz w:val="22"/>
          <w:szCs w:val="22"/>
          <w:lang w:eastAsia="ar-SA"/>
        </w:rPr>
      </w:pPr>
    </w:p>
    <w:p w14:paraId="203D63CD" w14:textId="77777777" w:rsidR="00577492" w:rsidRPr="00D760AE" w:rsidRDefault="00577492" w:rsidP="007A3233">
      <w:pPr>
        <w:suppressAutoHyphens/>
        <w:spacing w:line="276" w:lineRule="auto"/>
        <w:jc w:val="center"/>
        <w:rPr>
          <w:rFonts w:eastAsia="Times New Roman" w:cs="Times New Roman"/>
          <w:b/>
          <w:bCs/>
          <w:iCs/>
          <w:sz w:val="22"/>
          <w:szCs w:val="22"/>
          <w:lang w:eastAsia="ar-SA"/>
        </w:rPr>
      </w:pPr>
    </w:p>
    <w:p w14:paraId="14ABEDDC" w14:textId="39CA83DE" w:rsidR="00310D6A" w:rsidRPr="00D760AE"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4F02DD">
        <w:rPr>
          <w:rFonts w:eastAsia="Times New Roman" w:cs="Times New Roman"/>
          <w:b/>
          <w:bCs/>
          <w:iCs/>
          <w:sz w:val="22"/>
          <w:szCs w:val="22"/>
          <w:lang w:eastAsia="ar-SA"/>
        </w:rPr>
        <w:t>26</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7AC721B9" w14:textId="67104A38" w:rsidR="0078680F" w:rsidRDefault="007375DD" w:rsidP="0078680F">
      <w:pPr>
        <w:suppressAutoHyphens/>
        <w:spacing w:line="276" w:lineRule="auto"/>
        <w:jc w:val="center"/>
        <w:rPr>
          <w:rFonts w:eastAsia="Times New Roman" w:cs="Times New Roman"/>
          <w:b/>
          <w:bCs/>
          <w:iCs/>
          <w:sz w:val="22"/>
          <w:szCs w:val="22"/>
          <w:lang w:eastAsia="ar-SA"/>
        </w:rPr>
      </w:pPr>
      <w:r>
        <w:rPr>
          <w:rFonts w:eastAsia="Times New Roman" w:cs="Times New Roman"/>
          <w:b/>
          <w:bCs/>
          <w:iCs/>
          <w:sz w:val="22"/>
          <w:szCs w:val="22"/>
          <w:highlight w:val="cyan"/>
          <w:lang w:eastAsia="ar-SA"/>
        </w:rPr>
        <w:t>Aktualizacja z dnia 04.03</w:t>
      </w:r>
      <w:r w:rsidR="0078680F" w:rsidRPr="007375DD">
        <w:rPr>
          <w:rFonts w:eastAsia="Times New Roman" w:cs="Times New Roman"/>
          <w:b/>
          <w:bCs/>
          <w:iCs/>
          <w:sz w:val="22"/>
          <w:szCs w:val="22"/>
          <w:highlight w:val="cyan"/>
          <w:lang w:eastAsia="ar-SA"/>
        </w:rPr>
        <w:t>.2024 r., dotyczy zmiany terminu składania i otwarcia ofert, terminu związania ofert oraz zapisów SWZ</w:t>
      </w:r>
      <w:r w:rsidR="00EF639F">
        <w:rPr>
          <w:rFonts w:eastAsia="Times New Roman" w:cs="Times New Roman"/>
          <w:b/>
          <w:bCs/>
          <w:iCs/>
          <w:sz w:val="22"/>
          <w:szCs w:val="22"/>
          <w:highlight w:val="cyan"/>
          <w:lang w:eastAsia="ar-SA"/>
        </w:rPr>
        <w:t>, w szczególności</w:t>
      </w:r>
      <w:r>
        <w:rPr>
          <w:rFonts w:eastAsia="Times New Roman" w:cs="Times New Roman"/>
          <w:b/>
          <w:bCs/>
          <w:iCs/>
          <w:sz w:val="22"/>
          <w:szCs w:val="22"/>
          <w:highlight w:val="cyan"/>
          <w:lang w:eastAsia="ar-SA"/>
        </w:rPr>
        <w:t xml:space="preserve"> warunków udziału w postępowaniu</w:t>
      </w:r>
      <w:r w:rsidR="0078680F" w:rsidRPr="007375DD">
        <w:rPr>
          <w:rFonts w:eastAsia="Times New Roman" w:cs="Times New Roman"/>
          <w:b/>
          <w:bCs/>
          <w:iCs/>
          <w:sz w:val="22"/>
          <w:szCs w:val="22"/>
          <w:highlight w:val="cyan"/>
          <w:lang w:eastAsia="ar-SA"/>
        </w:rPr>
        <w:t xml:space="preserve">, oznaczona kolorem </w:t>
      </w:r>
      <w:r w:rsidR="00A95547" w:rsidRPr="00A95547">
        <w:rPr>
          <w:rFonts w:eastAsia="Times New Roman" w:cs="Times New Roman"/>
          <w:b/>
          <w:bCs/>
          <w:iCs/>
          <w:sz w:val="22"/>
          <w:szCs w:val="22"/>
          <w:highlight w:val="cyan"/>
          <w:lang w:eastAsia="ar-SA"/>
        </w:rPr>
        <w:t>niebieskim</w:t>
      </w:r>
    </w:p>
    <w:p w14:paraId="230C7003" w14:textId="2F31E09B" w:rsidR="001F5A82" w:rsidRPr="00D760AE" w:rsidRDefault="001F5A82" w:rsidP="007A3233">
      <w:pPr>
        <w:suppressAutoHyphens/>
        <w:spacing w:line="276" w:lineRule="auto"/>
        <w:jc w:val="center"/>
        <w:rPr>
          <w:rFonts w:eastAsia="Times New Roman" w:cs="Times New Roman"/>
          <w:b/>
          <w:bCs/>
          <w:iCs/>
          <w:sz w:val="22"/>
          <w:szCs w:val="22"/>
          <w:lang w:eastAsia="ar-SA"/>
        </w:rPr>
      </w:pPr>
    </w:p>
    <w:p w14:paraId="27827905" w14:textId="3F143DAF" w:rsidR="001F5A82" w:rsidRDefault="001F5A82" w:rsidP="007A3233">
      <w:pPr>
        <w:suppressAutoHyphens/>
        <w:spacing w:line="276" w:lineRule="auto"/>
        <w:jc w:val="center"/>
        <w:rPr>
          <w:rFonts w:eastAsia="Times New Roman" w:cs="Times New Roman"/>
          <w:b/>
          <w:bCs/>
          <w:iCs/>
          <w:sz w:val="22"/>
          <w:szCs w:val="22"/>
          <w:lang w:eastAsia="ar-SA"/>
        </w:rPr>
      </w:pPr>
    </w:p>
    <w:p w14:paraId="0B4D0D03"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57329485" w14:textId="77777777" w:rsidR="004F02DD" w:rsidRDefault="004F02DD" w:rsidP="007A3233">
      <w:pPr>
        <w:suppressAutoHyphens/>
        <w:spacing w:line="276" w:lineRule="auto"/>
        <w:jc w:val="center"/>
        <w:rPr>
          <w:rFonts w:eastAsia="Times New Roman" w:cs="Times New Roman"/>
          <w:b/>
          <w:bCs/>
          <w:iCs/>
          <w:sz w:val="22"/>
          <w:szCs w:val="22"/>
          <w:lang w:eastAsia="ar-SA"/>
        </w:rPr>
      </w:pPr>
    </w:p>
    <w:p w14:paraId="09FED91B" w14:textId="0D5E43EF" w:rsidR="003E155F" w:rsidRPr="00D760AE" w:rsidRDefault="00C2355D"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lastRenderedPageBreak/>
        <w:t>ZP/23/2024</w:t>
      </w:r>
    </w:p>
    <w:p w14:paraId="10DBA4B2" w14:textId="7B6AC9E4"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393AE6">
        <w:rPr>
          <w:rFonts w:cs="Times New Roman"/>
          <w:b/>
          <w:bCs/>
          <w:kern w:val="3"/>
          <w:sz w:val="22"/>
          <w:szCs w:val="22"/>
          <w:lang w:eastAsia="zh-CN" w:bidi="hi-IN"/>
        </w:rPr>
        <w:t xml:space="preserve"> do SWZ</w:t>
      </w:r>
    </w:p>
    <w:p w14:paraId="554A09DE" w14:textId="25B5E76F" w:rsidR="003E155F" w:rsidRPr="00D760AE" w:rsidRDefault="00B260BC"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7C36D5">
        <w:rPr>
          <w:rFonts w:cs="Times New Roman"/>
          <w:b/>
          <w:bCs/>
          <w:kern w:val="3"/>
          <w:sz w:val="22"/>
          <w:szCs w:val="22"/>
          <w:highlight w:val="cyan"/>
          <w:lang w:eastAsia="zh-CN" w:bidi="hi-IN"/>
        </w:rPr>
        <w:t>AKTUALIZACJA</w:t>
      </w:r>
    </w:p>
    <w:p w14:paraId="14697540"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D79FB1A" w14:textId="701B2FF6"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 </w:t>
      </w:r>
      <w:r w:rsidR="00C2355D">
        <w:rPr>
          <w:rFonts w:cs="Times New Roman"/>
          <w:b/>
          <w:sz w:val="22"/>
          <w:szCs w:val="22"/>
        </w:rPr>
        <w:t xml:space="preserve">„Utworzenie Centralnej </w:t>
      </w:r>
      <w:proofErr w:type="spellStart"/>
      <w:r w:rsidR="00C2355D">
        <w:rPr>
          <w:rFonts w:cs="Times New Roman"/>
          <w:b/>
          <w:sz w:val="22"/>
          <w:szCs w:val="22"/>
        </w:rPr>
        <w:t>Sterylizatorni</w:t>
      </w:r>
      <w:proofErr w:type="spellEnd"/>
      <w:r w:rsidR="00C2355D">
        <w:rPr>
          <w:rFonts w:cs="Times New Roman"/>
          <w:b/>
          <w:sz w:val="22"/>
          <w:szCs w:val="22"/>
        </w:rPr>
        <w:t xml:space="preserve"> wraz z wyposażeniem” na potrzeby SP ZOZ CSK UM w Łodzi</w:t>
      </w:r>
    </w:p>
    <w:p w14:paraId="3A6D3547"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0BDC59FF" w:rsidR="003E155F" w:rsidRPr="00D760AE" w:rsidRDefault="003E155F" w:rsidP="00F27882">
      <w:pPr>
        <w:pStyle w:val="Tekstpodstawowy"/>
        <w:spacing w:line="276" w:lineRule="auto"/>
        <w:rPr>
          <w:sz w:val="22"/>
          <w:szCs w:val="22"/>
        </w:rPr>
      </w:pPr>
      <w:r w:rsidRPr="00D760AE">
        <w:rPr>
          <w:sz w:val="22"/>
          <w:szCs w:val="22"/>
          <w:lang w:eastAsia="en-US"/>
        </w:rPr>
        <w:t xml:space="preserve">Oferujemy wykonanie zamówienia publicznego </w:t>
      </w:r>
      <w:r w:rsidR="00083C3B" w:rsidRPr="00D760AE">
        <w:rPr>
          <w:sz w:val="22"/>
          <w:szCs w:val="22"/>
          <w:lang w:eastAsia="en-US"/>
        </w:rPr>
        <w:t xml:space="preserve">na zadanie </w:t>
      </w:r>
      <w:r w:rsidRPr="00D760AE">
        <w:rPr>
          <w:sz w:val="22"/>
          <w:szCs w:val="22"/>
          <w:lang w:eastAsia="en-US"/>
        </w:rPr>
        <w:t>pn.:</w:t>
      </w:r>
      <w:r w:rsidRPr="00D760AE">
        <w:rPr>
          <w:sz w:val="22"/>
          <w:szCs w:val="22"/>
        </w:rPr>
        <w:t xml:space="preserve"> </w:t>
      </w:r>
      <w:r w:rsidR="00C2355D">
        <w:rPr>
          <w:b/>
          <w:sz w:val="22"/>
          <w:szCs w:val="22"/>
        </w:rPr>
        <w:t xml:space="preserve">„Utworzenie Centralnej </w:t>
      </w:r>
      <w:proofErr w:type="spellStart"/>
      <w:r w:rsidR="00C2355D">
        <w:rPr>
          <w:b/>
          <w:sz w:val="22"/>
          <w:szCs w:val="22"/>
        </w:rPr>
        <w:t>Sterylizatorni</w:t>
      </w:r>
      <w:proofErr w:type="spellEnd"/>
      <w:r w:rsidR="00C2355D">
        <w:rPr>
          <w:b/>
          <w:sz w:val="22"/>
          <w:szCs w:val="22"/>
        </w:rPr>
        <w:t xml:space="preserve"> wraz z wyposażeniem” na potrzeby SP ZOZ CSK UM w Łodzi</w:t>
      </w:r>
      <w:r w:rsidRPr="00D760AE">
        <w:rPr>
          <w:b/>
          <w:sz w:val="22"/>
          <w:szCs w:val="22"/>
        </w:rPr>
        <w:t xml:space="preserve"> </w:t>
      </w:r>
      <w:r w:rsidRPr="00D760AE">
        <w:rPr>
          <w:sz w:val="22"/>
          <w:szCs w:val="22"/>
        </w:rPr>
        <w:t xml:space="preserve">zgodnie z opisem przedmiotu zamówienia zawartym w Specyfikacji Warunków Zamówienia, w szczególności w </w:t>
      </w:r>
      <w:r w:rsidR="00877B05" w:rsidRPr="00D760AE">
        <w:rPr>
          <w:sz w:val="22"/>
          <w:szCs w:val="22"/>
        </w:rPr>
        <w:t>Z</w:t>
      </w:r>
      <w:r w:rsidRPr="00D760AE">
        <w:rPr>
          <w:sz w:val="22"/>
          <w:szCs w:val="22"/>
        </w:rPr>
        <w:t xml:space="preserve">ał. </w:t>
      </w:r>
      <w:r w:rsidR="00F05430" w:rsidRPr="00D760AE">
        <w:rPr>
          <w:sz w:val="22"/>
          <w:szCs w:val="22"/>
        </w:rPr>
        <w:t>N</w:t>
      </w:r>
      <w:r w:rsidRPr="00D760AE">
        <w:rPr>
          <w:sz w:val="22"/>
          <w:szCs w:val="22"/>
        </w:rPr>
        <w:t xml:space="preserve">r </w:t>
      </w:r>
      <w:r w:rsidR="00083C3B" w:rsidRPr="00D760AE">
        <w:rPr>
          <w:sz w:val="22"/>
          <w:szCs w:val="22"/>
        </w:rPr>
        <w:t>2</w:t>
      </w:r>
      <w:r w:rsidRPr="00D760AE">
        <w:rPr>
          <w:sz w:val="22"/>
          <w:szCs w:val="22"/>
        </w:rPr>
        <w:t>:</w:t>
      </w:r>
    </w:p>
    <w:p w14:paraId="44362A2E" w14:textId="77777777" w:rsidR="003E155F" w:rsidRPr="00D760AE" w:rsidRDefault="003E155F" w:rsidP="003E155F">
      <w:pPr>
        <w:pStyle w:val="Standard"/>
        <w:tabs>
          <w:tab w:val="left" w:pos="0"/>
        </w:tabs>
        <w:spacing w:line="276" w:lineRule="auto"/>
        <w:rPr>
          <w:rFonts w:ascii="Times New Roman" w:hAnsi="Times New Roman" w:cs="Times New Roman"/>
          <w:sz w:val="22"/>
        </w:rPr>
      </w:pPr>
    </w:p>
    <w:p w14:paraId="6CFCF0F6" w14:textId="44C0E09B" w:rsidR="003E155F" w:rsidRPr="00D760AE" w:rsidRDefault="003E155F" w:rsidP="00F4067B">
      <w:pPr>
        <w:spacing w:line="276" w:lineRule="auto"/>
        <w:rPr>
          <w:rFonts w:eastAsia="Arial" w:cs="Times New Roman"/>
          <w:b/>
          <w:sz w:val="22"/>
          <w:szCs w:val="22"/>
          <w:u w:val="single"/>
        </w:rPr>
      </w:pPr>
      <w:r w:rsidRPr="00D760AE">
        <w:rPr>
          <w:rFonts w:eastAsia="Arial" w:cs="Times New Roman"/>
          <w:b/>
          <w:sz w:val="22"/>
          <w:szCs w:val="22"/>
          <w:u w:val="single"/>
        </w:rPr>
        <w:t>Za cenę</w:t>
      </w:r>
      <w:r w:rsidR="00C86330" w:rsidRPr="00D760AE">
        <w:rPr>
          <w:rFonts w:eastAsia="Arial" w:cs="Times New Roman"/>
          <w:b/>
          <w:sz w:val="22"/>
          <w:szCs w:val="22"/>
          <w:u w:val="single"/>
        </w:rPr>
        <w:t xml:space="preserve"> </w:t>
      </w:r>
      <w:r w:rsidR="00B5766F">
        <w:rPr>
          <w:rFonts w:eastAsia="Arial" w:cs="Times New Roman"/>
          <w:b/>
          <w:sz w:val="22"/>
          <w:szCs w:val="22"/>
          <w:u w:val="single"/>
        </w:rPr>
        <w:t>za realizację zamówienia</w:t>
      </w:r>
      <w:r w:rsidR="00855BCD">
        <w:rPr>
          <w:rFonts w:eastAsia="Arial" w:cs="Times New Roman"/>
          <w:b/>
          <w:sz w:val="22"/>
          <w:szCs w:val="22"/>
          <w:u w:val="single"/>
        </w:rPr>
        <w:t>:</w:t>
      </w:r>
      <w:r w:rsidR="00B5766F">
        <w:rPr>
          <w:rFonts w:eastAsia="Arial" w:cs="Times New Roman"/>
          <w:b/>
          <w:sz w:val="22"/>
          <w:szCs w:val="22"/>
          <w:u w:val="single"/>
        </w:rPr>
        <w:t xml:space="preserve"> </w:t>
      </w:r>
      <w:r w:rsidR="00B5766F" w:rsidRPr="00855BCD">
        <w:rPr>
          <w:rFonts w:eastAsia="Arial" w:cs="Times New Roman"/>
          <w:b/>
          <w:strike/>
          <w:sz w:val="22"/>
          <w:szCs w:val="22"/>
          <w:highlight w:val="cyan"/>
          <w:u w:val="single"/>
        </w:rPr>
        <w:t>podstawowego</w:t>
      </w:r>
      <w:r w:rsidR="00493B43" w:rsidRPr="00855BCD">
        <w:rPr>
          <w:rFonts w:eastAsia="Arial" w:cs="Times New Roman"/>
          <w:b/>
          <w:strike/>
          <w:sz w:val="22"/>
          <w:szCs w:val="22"/>
          <w:highlight w:val="cyan"/>
          <w:u w:val="single"/>
        </w:rPr>
        <w:t xml:space="preserve"> – Poz. Nr 1 tabeli</w:t>
      </w:r>
      <w:r w:rsidRPr="00D760AE">
        <w:rPr>
          <w:rFonts w:eastAsia="Arial" w:cs="Times New Roman"/>
          <w:b/>
          <w:sz w:val="22"/>
          <w:szCs w:val="22"/>
          <w:u w:val="single"/>
        </w:rPr>
        <w:t>:</w:t>
      </w:r>
    </w:p>
    <w:p w14:paraId="3EB50DCB" w14:textId="61CABCC5" w:rsidR="003E155F" w:rsidRPr="00D760AE" w:rsidRDefault="003E155F" w:rsidP="00F4067B">
      <w:pPr>
        <w:spacing w:line="276" w:lineRule="auto"/>
        <w:rPr>
          <w:rFonts w:cs="Times New Roman"/>
          <w:sz w:val="22"/>
          <w:szCs w:val="22"/>
        </w:rPr>
      </w:pPr>
    </w:p>
    <w:p w14:paraId="26F1F1E2" w14:textId="2CF6C372" w:rsidR="00B5766F" w:rsidRPr="00AD6F2F" w:rsidRDefault="00B5766F" w:rsidP="00B5766F">
      <w:pPr>
        <w:ind w:right="-290"/>
        <w:jc w:val="both"/>
        <w:rPr>
          <w:rFonts w:ascii="Cambria" w:eastAsia="Times New Roman" w:hAnsi="Cambria" w:cs="Times New Roman"/>
          <w:b/>
        </w:rPr>
      </w:pPr>
      <w:r>
        <w:rPr>
          <w:rFonts w:ascii="Cambria" w:eastAsia="Times New Roman" w:hAnsi="Cambria" w:cs="Times New Roman"/>
          <w:b/>
        </w:rPr>
        <w:t>______________________________________________________________________________________ brutto PLN</w:t>
      </w:r>
    </w:p>
    <w:p w14:paraId="34E8A7F2" w14:textId="77777777" w:rsidR="00B5766F" w:rsidRPr="00AD6F2F" w:rsidRDefault="00B5766F" w:rsidP="00B5766F">
      <w:pPr>
        <w:suppressAutoHyphens/>
        <w:rPr>
          <w:rFonts w:eastAsia="MS Outlook" w:cs="Times New Roman"/>
          <w:b/>
          <w:lang w:eastAsia="ar-SA"/>
        </w:rPr>
      </w:pPr>
    </w:p>
    <w:p w14:paraId="5C7FC29C" w14:textId="77777777" w:rsidR="00B5766F" w:rsidRPr="00AD6F2F" w:rsidRDefault="00B5766F" w:rsidP="00B5766F">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363"/>
        <w:gridCol w:w="1417"/>
        <w:gridCol w:w="1041"/>
        <w:gridCol w:w="1298"/>
        <w:gridCol w:w="29"/>
        <w:gridCol w:w="1721"/>
        <w:gridCol w:w="14"/>
      </w:tblGrid>
      <w:tr w:rsidR="00B5766F" w:rsidRPr="00AD6F2F" w14:paraId="39B4FC7A" w14:textId="77777777" w:rsidTr="00BE350B">
        <w:trPr>
          <w:gridAfter w:val="1"/>
          <w:wAfter w:w="14" w:type="dxa"/>
          <w:jc w:val="center"/>
        </w:trPr>
        <w:tc>
          <w:tcPr>
            <w:tcW w:w="562" w:type="dxa"/>
            <w:vAlign w:val="center"/>
          </w:tcPr>
          <w:p w14:paraId="2C59B064"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2268" w:type="dxa"/>
            <w:vAlign w:val="center"/>
          </w:tcPr>
          <w:p w14:paraId="07D0BE6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6E243EB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F87DF01"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1A831D6E"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330CC66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0C231A4F"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B5766F" w:rsidRPr="00AD6F2F" w14:paraId="073330DB" w14:textId="77777777" w:rsidTr="00BE350B">
        <w:trPr>
          <w:gridAfter w:val="1"/>
          <w:wAfter w:w="14" w:type="dxa"/>
          <w:trHeight w:val="135"/>
          <w:jc w:val="center"/>
        </w:trPr>
        <w:tc>
          <w:tcPr>
            <w:tcW w:w="562" w:type="dxa"/>
            <w:vAlign w:val="center"/>
          </w:tcPr>
          <w:p w14:paraId="6F469B8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2268" w:type="dxa"/>
            <w:vAlign w:val="center"/>
          </w:tcPr>
          <w:p w14:paraId="02C86CC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5E01915D"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7D3287C8"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690033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2DD701E9"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2C710756"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B5766F" w:rsidRPr="00AD6F2F" w14:paraId="53201BBB" w14:textId="77777777" w:rsidTr="00BE350B">
        <w:trPr>
          <w:gridAfter w:val="1"/>
          <w:wAfter w:w="14" w:type="dxa"/>
          <w:jc w:val="center"/>
        </w:trPr>
        <w:tc>
          <w:tcPr>
            <w:tcW w:w="562" w:type="dxa"/>
            <w:shd w:val="clear" w:color="auto" w:fill="C6D9F1"/>
            <w:vAlign w:val="center"/>
          </w:tcPr>
          <w:p w14:paraId="51E60764" w14:textId="77777777" w:rsidR="00B5766F" w:rsidRPr="00AD6F2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2268" w:type="dxa"/>
            <w:shd w:val="clear" w:color="auto" w:fill="C6D9F1"/>
            <w:vAlign w:val="center"/>
          </w:tcPr>
          <w:p w14:paraId="00B66C43" w14:textId="11BD33E7" w:rsidR="00B5766F" w:rsidRPr="00AD6F2F" w:rsidRDefault="00B5766F" w:rsidP="007C36D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sidR="00493B43">
              <w:rPr>
                <w:rFonts w:ascii="Cambria" w:eastAsia="Times New Roman" w:hAnsi="Cambria" w:cs="Tahoma"/>
                <w:b/>
                <w:sz w:val="20"/>
                <w:szCs w:val="20"/>
              </w:rPr>
              <w:t xml:space="preserve"> </w:t>
            </w:r>
            <w:r>
              <w:rPr>
                <w:rFonts w:ascii="Cambria" w:eastAsia="Times New Roman" w:hAnsi="Cambria" w:cs="Tahoma"/>
                <w:b/>
                <w:sz w:val="20"/>
                <w:szCs w:val="20"/>
              </w:rPr>
              <w:br/>
            </w:r>
          </w:p>
        </w:tc>
        <w:tc>
          <w:tcPr>
            <w:tcW w:w="1363" w:type="dxa"/>
            <w:shd w:val="clear" w:color="auto" w:fill="C6D9F1"/>
            <w:vAlign w:val="center"/>
          </w:tcPr>
          <w:p w14:paraId="7163ED26" w14:textId="77777777" w:rsidR="00B5766F" w:rsidRPr="00AD6F2F" w:rsidRDefault="00B5766F" w:rsidP="007C36D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218DCE75"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8362310" w14:textId="77777777" w:rsidR="00B5766F" w:rsidRPr="00AD6F2F" w:rsidRDefault="00B5766F" w:rsidP="007C36D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FEBFE5F"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B8A4906"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195CCA0B" w14:textId="77777777" w:rsidTr="00BE350B">
        <w:trPr>
          <w:gridAfter w:val="1"/>
          <w:wAfter w:w="14" w:type="dxa"/>
          <w:jc w:val="center"/>
        </w:trPr>
        <w:tc>
          <w:tcPr>
            <w:tcW w:w="562" w:type="dxa"/>
            <w:shd w:val="clear" w:color="auto" w:fill="C6D9F1"/>
            <w:vAlign w:val="center"/>
          </w:tcPr>
          <w:p w14:paraId="11D4C9C0"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2268" w:type="dxa"/>
            <w:shd w:val="clear" w:color="auto" w:fill="C6D9F1"/>
            <w:vAlign w:val="center"/>
          </w:tcPr>
          <w:p w14:paraId="2B4C850C"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3198DCF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50621E76"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F37852F"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FFD40A0"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1A5312F"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2B181FED" w14:textId="77777777" w:rsidTr="00BE350B">
        <w:trPr>
          <w:gridAfter w:val="1"/>
          <w:wAfter w:w="14" w:type="dxa"/>
          <w:jc w:val="center"/>
        </w:trPr>
        <w:tc>
          <w:tcPr>
            <w:tcW w:w="562" w:type="dxa"/>
            <w:shd w:val="clear" w:color="auto" w:fill="C6D9F1"/>
            <w:vAlign w:val="center"/>
          </w:tcPr>
          <w:p w14:paraId="17BFC60A"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2268" w:type="dxa"/>
            <w:shd w:val="clear" w:color="auto" w:fill="C6D9F1"/>
            <w:vAlign w:val="center"/>
          </w:tcPr>
          <w:p w14:paraId="331D3065" w14:textId="77777777" w:rsidR="00B5766F" w:rsidRPr="005E4188" w:rsidRDefault="00B5766F" w:rsidP="007C36D5">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01D66677"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925998E"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5280AA83" w14:textId="77777777" w:rsidR="00B5766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2D1A50D6"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59BF523"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AD6F2F" w14:paraId="0F9CAACA" w14:textId="77777777" w:rsidTr="00BE350B">
        <w:trPr>
          <w:gridAfter w:val="1"/>
          <w:wAfter w:w="14" w:type="dxa"/>
          <w:jc w:val="center"/>
        </w:trPr>
        <w:tc>
          <w:tcPr>
            <w:tcW w:w="562" w:type="dxa"/>
            <w:shd w:val="clear" w:color="auto" w:fill="C6D9F1"/>
            <w:vAlign w:val="center"/>
          </w:tcPr>
          <w:p w14:paraId="578D8344" w14:textId="77777777" w:rsidR="00B5766F" w:rsidRDefault="00B5766F" w:rsidP="007C36D5">
            <w:pPr>
              <w:spacing w:before="120" w:after="120"/>
              <w:jc w:val="center"/>
              <w:rPr>
                <w:rFonts w:ascii="Cambria" w:eastAsia="Times New Roman" w:hAnsi="Cambria" w:cs="Tahoma"/>
                <w:b/>
                <w:sz w:val="20"/>
                <w:szCs w:val="20"/>
              </w:rPr>
            </w:pPr>
            <w:r>
              <w:rPr>
                <w:rFonts w:ascii="Cambria" w:eastAsia="Times New Roman" w:hAnsi="Cambria" w:cs="Tahoma"/>
                <w:b/>
                <w:sz w:val="20"/>
                <w:szCs w:val="20"/>
              </w:rPr>
              <w:lastRenderedPageBreak/>
              <w:t>4.</w:t>
            </w:r>
          </w:p>
        </w:tc>
        <w:tc>
          <w:tcPr>
            <w:tcW w:w="2268" w:type="dxa"/>
            <w:shd w:val="clear" w:color="auto" w:fill="C6D9F1"/>
            <w:vAlign w:val="center"/>
          </w:tcPr>
          <w:p w14:paraId="6AF19C12" w14:textId="77777777" w:rsidR="00B5766F" w:rsidRPr="00080010" w:rsidRDefault="00B5766F" w:rsidP="007C36D5">
            <w:pPr>
              <w:spacing w:before="120" w:after="120"/>
              <w:rPr>
                <w:rFonts w:ascii="Cambria" w:eastAsia="Times New Roman" w:hAnsi="Cambria" w:cs="Tahoma"/>
                <w:b/>
                <w:sz w:val="20"/>
                <w:szCs w:val="20"/>
              </w:rPr>
            </w:pPr>
            <w:r w:rsidRPr="00080010">
              <w:rPr>
                <w:rFonts w:ascii="Cambria" w:eastAsia="Times New Roman" w:hAnsi="Cambria" w:cs="Tahoma"/>
                <w:b/>
                <w:sz w:val="20"/>
                <w:szCs w:val="20"/>
              </w:rPr>
              <w:t xml:space="preserve">Wyposażenie sprzętowe  medyczne </w:t>
            </w:r>
          </w:p>
        </w:tc>
        <w:tc>
          <w:tcPr>
            <w:tcW w:w="1363" w:type="dxa"/>
            <w:shd w:val="clear" w:color="auto" w:fill="C6D9F1"/>
            <w:vAlign w:val="center"/>
          </w:tcPr>
          <w:p w14:paraId="51FD4C9C" w14:textId="77777777" w:rsidR="00B5766F" w:rsidRPr="00080010" w:rsidRDefault="00B5766F" w:rsidP="007C36D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D70D010" w14:textId="77777777" w:rsidR="00B5766F" w:rsidRPr="00AD6F2F" w:rsidRDefault="00B5766F" w:rsidP="007C36D5">
            <w:pPr>
              <w:spacing w:before="120" w:after="120"/>
              <w:jc w:val="center"/>
              <w:rPr>
                <w:rFonts w:ascii="Cambria" w:eastAsia="Times New Roman" w:hAnsi="Cambria" w:cs="Tahoma"/>
                <w:sz w:val="20"/>
                <w:szCs w:val="20"/>
              </w:rPr>
            </w:pPr>
          </w:p>
        </w:tc>
        <w:tc>
          <w:tcPr>
            <w:tcW w:w="1041" w:type="dxa"/>
            <w:vAlign w:val="center"/>
          </w:tcPr>
          <w:p w14:paraId="6BEAFC62" w14:textId="77777777" w:rsidR="00B5766F" w:rsidRPr="00AD6F2F" w:rsidRDefault="00B5766F" w:rsidP="007C36D5">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30E11E22" w14:textId="77777777" w:rsidR="00B5766F" w:rsidRPr="00AD6F2F" w:rsidRDefault="00B5766F" w:rsidP="007C36D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474DD2CC" w14:textId="77777777" w:rsidR="00B5766F" w:rsidRPr="00AD6F2F" w:rsidRDefault="00B5766F" w:rsidP="007C36D5">
            <w:pPr>
              <w:spacing w:before="120" w:after="120"/>
              <w:jc w:val="center"/>
              <w:rPr>
                <w:rFonts w:ascii="Cambria" w:eastAsia="Times New Roman" w:hAnsi="Cambria" w:cs="Tahoma"/>
                <w:b/>
                <w:sz w:val="20"/>
                <w:szCs w:val="20"/>
              </w:rPr>
            </w:pPr>
          </w:p>
        </w:tc>
      </w:tr>
      <w:tr w:rsidR="00B5766F" w:rsidRPr="005E4188" w14:paraId="37F876CE" w14:textId="77777777" w:rsidTr="00BE350B">
        <w:trPr>
          <w:gridAfter w:val="1"/>
          <w:wAfter w:w="14" w:type="dxa"/>
          <w:jc w:val="center"/>
        </w:trPr>
        <w:tc>
          <w:tcPr>
            <w:tcW w:w="562" w:type="dxa"/>
            <w:shd w:val="clear" w:color="auto" w:fill="C6D9F1"/>
            <w:vAlign w:val="center"/>
          </w:tcPr>
          <w:p w14:paraId="0850B039"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p>
        </w:tc>
        <w:tc>
          <w:tcPr>
            <w:tcW w:w="2268" w:type="dxa"/>
            <w:shd w:val="clear" w:color="auto" w:fill="C6D9F1"/>
            <w:vAlign w:val="center"/>
          </w:tcPr>
          <w:p w14:paraId="1A852DF6" w14:textId="77777777" w:rsidR="00B5766F" w:rsidRPr="00BE3CF0" w:rsidRDefault="00B5766F" w:rsidP="007C36D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0240F323" w14:textId="77777777" w:rsidR="00B5766F" w:rsidRPr="00BE3CF0" w:rsidRDefault="00B5766F" w:rsidP="007C36D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0BC451B" w14:textId="77777777" w:rsidR="00B5766F" w:rsidRPr="00BE3CF0" w:rsidRDefault="00B5766F" w:rsidP="007C36D5">
            <w:pPr>
              <w:spacing w:before="120" w:after="120"/>
              <w:jc w:val="center"/>
              <w:rPr>
                <w:rFonts w:ascii="Cambria" w:eastAsia="Times New Roman" w:hAnsi="Cambria" w:cs="Tahoma"/>
                <w:sz w:val="20"/>
                <w:szCs w:val="20"/>
              </w:rPr>
            </w:pPr>
          </w:p>
        </w:tc>
        <w:tc>
          <w:tcPr>
            <w:tcW w:w="1041" w:type="dxa"/>
            <w:vAlign w:val="center"/>
          </w:tcPr>
          <w:p w14:paraId="21B3E9EA" w14:textId="77777777" w:rsidR="00B5766F" w:rsidRPr="00BE3CF0" w:rsidRDefault="00B5766F" w:rsidP="007C36D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p>
        </w:tc>
        <w:tc>
          <w:tcPr>
            <w:tcW w:w="1298" w:type="dxa"/>
            <w:vAlign w:val="center"/>
          </w:tcPr>
          <w:p w14:paraId="0E217CF8" w14:textId="77777777" w:rsidR="00B5766F" w:rsidRPr="005E4188" w:rsidRDefault="00B5766F" w:rsidP="007C36D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35C3EA18" w14:textId="77777777" w:rsidR="00B5766F" w:rsidRPr="005E4188" w:rsidRDefault="00B5766F" w:rsidP="007C36D5">
            <w:pPr>
              <w:spacing w:before="120" w:after="120"/>
              <w:jc w:val="center"/>
              <w:rPr>
                <w:rFonts w:ascii="Cambria" w:eastAsia="Times New Roman" w:hAnsi="Cambria" w:cs="Tahoma"/>
                <w:b/>
                <w:color w:val="FF0000"/>
                <w:sz w:val="20"/>
                <w:szCs w:val="20"/>
              </w:rPr>
            </w:pPr>
          </w:p>
        </w:tc>
      </w:tr>
      <w:tr w:rsidR="00B5766F" w:rsidRPr="00AD6F2F" w14:paraId="514A3D83" w14:textId="77777777" w:rsidTr="00BE350B">
        <w:trPr>
          <w:jc w:val="center"/>
        </w:trPr>
        <w:tc>
          <w:tcPr>
            <w:tcW w:w="7978" w:type="dxa"/>
            <w:gridSpan w:val="7"/>
            <w:vAlign w:val="center"/>
          </w:tcPr>
          <w:p w14:paraId="192BF3BB" w14:textId="77777777" w:rsidR="00F96AB7" w:rsidRDefault="00F96AB7" w:rsidP="00F96AB7">
            <w:pPr>
              <w:spacing w:before="120" w:after="120"/>
              <w:jc w:val="right"/>
              <w:rPr>
                <w:rFonts w:ascii="Cambria" w:eastAsia="Times New Roman" w:hAnsi="Cambria" w:cs="Tahoma"/>
                <w:b/>
                <w:sz w:val="20"/>
                <w:szCs w:val="20"/>
              </w:rPr>
            </w:pPr>
          </w:p>
          <w:p w14:paraId="0785CAFA" w14:textId="66EA17A6" w:rsidR="00B5766F" w:rsidRDefault="003B5971" w:rsidP="00F96AB7">
            <w:pPr>
              <w:spacing w:before="120" w:after="120"/>
              <w:jc w:val="right"/>
              <w:rPr>
                <w:rFonts w:ascii="Cambria" w:eastAsia="Times New Roman" w:hAnsi="Cambria" w:cs="Tahoma"/>
                <w:b/>
                <w:sz w:val="20"/>
                <w:szCs w:val="20"/>
              </w:rPr>
            </w:pPr>
            <w:r>
              <w:rPr>
                <w:rFonts w:ascii="Cambria" w:eastAsia="Times New Roman" w:hAnsi="Cambria" w:cs="Tahoma"/>
                <w:b/>
                <w:sz w:val="20"/>
                <w:szCs w:val="20"/>
              </w:rPr>
              <w:t>C</w:t>
            </w:r>
            <w:r w:rsidR="00B5766F" w:rsidRPr="00AD6F2F">
              <w:rPr>
                <w:rFonts w:ascii="Cambria" w:eastAsia="Times New Roman" w:hAnsi="Cambria" w:cs="Tahoma"/>
                <w:b/>
                <w:sz w:val="20"/>
                <w:szCs w:val="20"/>
              </w:rPr>
              <w:t xml:space="preserve">ena oferty brutto </w:t>
            </w:r>
            <w:r w:rsidR="00F96AB7">
              <w:rPr>
                <w:rFonts w:ascii="Cambria" w:eastAsia="Times New Roman" w:hAnsi="Cambria" w:cs="Tahoma"/>
                <w:b/>
                <w:sz w:val="20"/>
                <w:szCs w:val="20"/>
              </w:rPr>
              <w:t xml:space="preserve">= </w:t>
            </w:r>
            <w:r w:rsidR="00B5766F">
              <w:rPr>
                <w:rFonts w:ascii="Cambria" w:eastAsia="Times New Roman" w:hAnsi="Cambria" w:cs="Tahoma"/>
                <w:b/>
                <w:sz w:val="20"/>
                <w:szCs w:val="20"/>
              </w:rPr>
              <w:t>Pozycja 1 +</w:t>
            </w:r>
            <w:r w:rsidR="00B5766F" w:rsidRPr="00AD6F2F">
              <w:rPr>
                <w:rFonts w:ascii="Cambria" w:eastAsia="Times New Roman" w:hAnsi="Cambria" w:cs="Tahoma"/>
                <w:b/>
                <w:sz w:val="20"/>
                <w:szCs w:val="20"/>
              </w:rPr>
              <w:t xml:space="preserve"> 2 +3</w:t>
            </w:r>
            <w:r w:rsidR="00B5766F">
              <w:rPr>
                <w:rFonts w:ascii="Cambria" w:eastAsia="Times New Roman" w:hAnsi="Cambria" w:cs="Tahoma"/>
                <w:b/>
                <w:sz w:val="20"/>
                <w:szCs w:val="20"/>
              </w:rPr>
              <w:t xml:space="preserve"> +4 + 5</w:t>
            </w:r>
            <w:r w:rsidR="00B5766F" w:rsidRPr="00AD6F2F">
              <w:rPr>
                <w:rFonts w:ascii="Cambria" w:eastAsia="Times New Roman" w:hAnsi="Cambria" w:cs="Tahoma"/>
                <w:b/>
                <w:sz w:val="20"/>
                <w:szCs w:val="20"/>
              </w:rPr>
              <w:t>:</w:t>
            </w:r>
          </w:p>
          <w:p w14:paraId="63E70CDF" w14:textId="65160789" w:rsidR="00F96AB7" w:rsidRPr="00AD6F2F" w:rsidRDefault="00F96AB7" w:rsidP="00F96AB7">
            <w:pPr>
              <w:spacing w:before="120" w:after="120"/>
              <w:jc w:val="right"/>
              <w:rPr>
                <w:rFonts w:ascii="Cambria" w:eastAsia="Times New Roman" w:hAnsi="Cambria" w:cs="Tahoma"/>
                <w:b/>
                <w:sz w:val="20"/>
                <w:szCs w:val="20"/>
              </w:rPr>
            </w:pPr>
          </w:p>
        </w:tc>
        <w:tc>
          <w:tcPr>
            <w:tcW w:w="1735" w:type="dxa"/>
            <w:gridSpan w:val="2"/>
            <w:shd w:val="clear" w:color="auto" w:fill="C6D9F1"/>
            <w:vAlign w:val="center"/>
          </w:tcPr>
          <w:p w14:paraId="31E5A07A" w14:textId="77777777" w:rsidR="00B5766F" w:rsidRPr="00AD6F2F" w:rsidRDefault="00B5766F" w:rsidP="007C36D5">
            <w:pPr>
              <w:spacing w:before="120" w:after="120"/>
              <w:jc w:val="center"/>
              <w:rPr>
                <w:rFonts w:ascii="Cambria" w:eastAsia="Times New Roman" w:hAnsi="Cambria" w:cs="Tahoma"/>
                <w:b/>
                <w:sz w:val="20"/>
                <w:szCs w:val="20"/>
              </w:rPr>
            </w:pPr>
          </w:p>
        </w:tc>
      </w:tr>
    </w:tbl>
    <w:p w14:paraId="429110DC" w14:textId="77777777" w:rsidR="004F02DD" w:rsidRDefault="004F02DD" w:rsidP="005576C3">
      <w:pPr>
        <w:pBdr>
          <w:bottom w:val="single" w:sz="12" w:space="1" w:color="auto"/>
        </w:pBdr>
        <w:spacing w:line="276" w:lineRule="auto"/>
        <w:jc w:val="both"/>
        <w:rPr>
          <w:rFonts w:cs="Times New Roman"/>
          <w:b/>
          <w:color w:val="FF0000"/>
          <w:sz w:val="22"/>
          <w:szCs w:val="22"/>
        </w:rPr>
      </w:pPr>
    </w:p>
    <w:p w14:paraId="68B744C8" w14:textId="77777777" w:rsidR="00F1260F" w:rsidRPr="00567EA3" w:rsidRDefault="00F1260F" w:rsidP="00F1260F">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59D697A7" w14:textId="77777777" w:rsidR="00F1260F" w:rsidRPr="00567EA3" w:rsidRDefault="00F1260F" w:rsidP="00903663">
      <w:pPr>
        <w:pStyle w:val="Akapitzlist"/>
        <w:numPr>
          <w:ilvl w:val="0"/>
          <w:numId w:val="57"/>
        </w:numPr>
        <w:jc w:val="both"/>
        <w:rPr>
          <w:b/>
          <w:sz w:val="28"/>
          <w:szCs w:val="28"/>
        </w:rPr>
      </w:pPr>
      <w:r w:rsidRPr="00567EA3">
        <w:rPr>
          <w:b/>
          <w:sz w:val="28"/>
          <w:szCs w:val="28"/>
        </w:rPr>
        <w:t>60 miesięcy*</w:t>
      </w:r>
    </w:p>
    <w:p w14:paraId="1884D5A9" w14:textId="77777777" w:rsidR="00F1260F" w:rsidRPr="00567EA3" w:rsidRDefault="00F1260F" w:rsidP="00903663">
      <w:pPr>
        <w:pStyle w:val="Akapitzlist"/>
        <w:numPr>
          <w:ilvl w:val="0"/>
          <w:numId w:val="57"/>
        </w:numPr>
        <w:jc w:val="both"/>
        <w:rPr>
          <w:b/>
          <w:sz w:val="28"/>
          <w:szCs w:val="28"/>
        </w:rPr>
      </w:pPr>
      <w:r w:rsidRPr="00567EA3">
        <w:rPr>
          <w:b/>
          <w:sz w:val="28"/>
          <w:szCs w:val="28"/>
        </w:rPr>
        <w:t>72 miesiące*</w:t>
      </w:r>
    </w:p>
    <w:p w14:paraId="3B056EC4" w14:textId="77777777" w:rsidR="00F1260F" w:rsidRPr="00567EA3" w:rsidRDefault="00F1260F" w:rsidP="00903663">
      <w:pPr>
        <w:pStyle w:val="Akapitzlist"/>
        <w:numPr>
          <w:ilvl w:val="0"/>
          <w:numId w:val="57"/>
        </w:numPr>
        <w:jc w:val="both"/>
        <w:rPr>
          <w:b/>
          <w:sz w:val="28"/>
          <w:szCs w:val="28"/>
        </w:rPr>
      </w:pPr>
      <w:r w:rsidRPr="00567EA3">
        <w:rPr>
          <w:b/>
          <w:sz w:val="28"/>
          <w:szCs w:val="28"/>
        </w:rPr>
        <w:t>84 miesiące*</w:t>
      </w:r>
    </w:p>
    <w:p w14:paraId="5A771BC9" w14:textId="77777777" w:rsidR="00F1260F" w:rsidRPr="00567EA3" w:rsidRDefault="00F1260F" w:rsidP="00F1260F">
      <w:pPr>
        <w:jc w:val="both"/>
        <w:rPr>
          <w:rFonts w:cs="Times New Roman"/>
          <w:b/>
          <w:sz w:val="28"/>
          <w:szCs w:val="28"/>
        </w:rPr>
      </w:pPr>
    </w:p>
    <w:p w14:paraId="2671CBE8" w14:textId="77777777" w:rsidR="00F1260F" w:rsidRPr="00567EA3" w:rsidRDefault="00F1260F" w:rsidP="00F1260F">
      <w:pPr>
        <w:jc w:val="both"/>
        <w:rPr>
          <w:rFonts w:cs="Times New Roman"/>
          <w:b/>
          <w:sz w:val="28"/>
          <w:szCs w:val="28"/>
        </w:rPr>
      </w:pPr>
      <w:r w:rsidRPr="00567EA3">
        <w:rPr>
          <w:rFonts w:cs="Times New Roman"/>
          <w:b/>
          <w:sz w:val="28"/>
          <w:szCs w:val="28"/>
          <w:highlight w:val="yellow"/>
        </w:rPr>
        <w:t>*wpisać „X” - zaznaczyć właściwe</w:t>
      </w:r>
    </w:p>
    <w:p w14:paraId="76A84D9B" w14:textId="77777777" w:rsidR="00F1260F" w:rsidRPr="00010C5F" w:rsidRDefault="00F1260F" w:rsidP="00F1260F">
      <w:pPr>
        <w:jc w:val="both"/>
        <w:rPr>
          <w:rFonts w:cs="Times New Roman"/>
          <w:sz w:val="22"/>
          <w:szCs w:val="22"/>
        </w:rPr>
      </w:pPr>
    </w:p>
    <w:p w14:paraId="6A4C9E50" w14:textId="77777777" w:rsidR="00D30E82" w:rsidRPr="00010C5F" w:rsidRDefault="00D30E82" w:rsidP="00D30E82">
      <w:pPr>
        <w:shd w:val="clear" w:color="auto" w:fill="FFFFFF"/>
        <w:tabs>
          <w:tab w:val="left" w:pos="0"/>
        </w:tabs>
        <w:jc w:val="both"/>
        <w:rPr>
          <w:rFonts w:cs="Times New Roman"/>
          <w:b/>
          <w:bCs/>
          <w:color w:val="000000"/>
          <w:sz w:val="22"/>
          <w:szCs w:val="22"/>
        </w:rPr>
      </w:pPr>
      <w:r w:rsidRPr="00D30E82">
        <w:rPr>
          <w:rFonts w:cs="Times New Roman"/>
          <w:sz w:val="22"/>
          <w:szCs w:val="22"/>
          <w:highlight w:val="cyan"/>
        </w:rPr>
        <w:t xml:space="preserve">Określenie przez Wykonawcę okresu gwarancji w więcej niż jednym przedziale lub brak wskazania go w ogóle spowoduje przyjęcie przez Zamawiającego domniemania, iż Wykonawca zaoferował minimalny, tj. 60-miesięczny okres gwarancji.  </w:t>
      </w:r>
      <w:r w:rsidRPr="00D30E82">
        <w:rPr>
          <w:rFonts w:cs="Times New Roman"/>
          <w:b/>
          <w:bCs/>
          <w:sz w:val="22"/>
          <w:szCs w:val="22"/>
          <w:highlight w:val="cyan"/>
        </w:rPr>
        <w:t xml:space="preserve">Natomiast podanie innego okresu niż wymagany (oznaczony) w formularzu oferty będzie skutkować odrzuceniem oferty na podstawie art. 226 ust. 1 pkt 5 ustawy </w:t>
      </w:r>
      <w:proofErr w:type="spellStart"/>
      <w:r w:rsidRPr="00D30E82">
        <w:rPr>
          <w:rFonts w:cs="Times New Roman"/>
          <w:b/>
          <w:bCs/>
          <w:sz w:val="22"/>
          <w:szCs w:val="22"/>
          <w:highlight w:val="cyan"/>
        </w:rPr>
        <w:t>Pzp</w:t>
      </w:r>
      <w:proofErr w:type="spellEnd"/>
      <w:r w:rsidRPr="00D30E82">
        <w:rPr>
          <w:rFonts w:cs="Times New Roman"/>
          <w:b/>
          <w:bCs/>
          <w:color w:val="000000"/>
          <w:sz w:val="22"/>
          <w:szCs w:val="22"/>
          <w:highlight w:val="cyan"/>
        </w:rPr>
        <w:t>.</w:t>
      </w:r>
    </w:p>
    <w:p w14:paraId="36F6EDEC" w14:textId="77777777" w:rsidR="00F1260F" w:rsidRPr="00010C5F" w:rsidRDefault="00F1260F" w:rsidP="00F1260F">
      <w:pPr>
        <w:shd w:val="clear" w:color="auto" w:fill="FFFFFF"/>
        <w:tabs>
          <w:tab w:val="left" w:pos="0"/>
        </w:tabs>
        <w:jc w:val="center"/>
        <w:rPr>
          <w:rFonts w:cs="Times New Roman"/>
          <w:b/>
          <w:bCs/>
          <w:color w:val="000000"/>
          <w:sz w:val="22"/>
          <w:szCs w:val="22"/>
        </w:rPr>
      </w:pPr>
    </w:p>
    <w:p w14:paraId="3A124B1B" w14:textId="77777777" w:rsidR="00F1260F" w:rsidRPr="00010C5F" w:rsidRDefault="00F1260F" w:rsidP="00903663">
      <w:pPr>
        <w:numPr>
          <w:ilvl w:val="0"/>
          <w:numId w:val="56"/>
        </w:numPr>
        <w:jc w:val="both"/>
        <w:rPr>
          <w:rFonts w:cs="Times New Roman"/>
          <w:sz w:val="22"/>
          <w:szCs w:val="22"/>
        </w:rPr>
      </w:pPr>
      <w:r w:rsidRPr="00010C5F">
        <w:rPr>
          <w:rFonts w:cs="Times New Roman"/>
          <w:b/>
          <w:sz w:val="22"/>
          <w:szCs w:val="22"/>
        </w:rPr>
        <w:t>Oświadczamy, że okres rękojmi będzie taki sam jak oferowany okres gwarancji.</w:t>
      </w:r>
    </w:p>
    <w:p w14:paraId="6AD81283" w14:textId="77777777" w:rsidR="00F1260F" w:rsidRPr="005371EE" w:rsidRDefault="00F1260F" w:rsidP="00903663">
      <w:pPr>
        <w:numPr>
          <w:ilvl w:val="0"/>
          <w:numId w:val="56"/>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Pr>
          <w:rFonts w:cs="Times New Roman"/>
          <w:sz w:val="22"/>
          <w:szCs w:val="22"/>
        </w:rPr>
        <w:t xml:space="preserve"> </w:t>
      </w:r>
      <w:r w:rsidRPr="005371EE">
        <w:rPr>
          <w:rFonts w:cs="Times New Roman"/>
          <w:sz w:val="22"/>
          <w:szCs w:val="22"/>
        </w:rPr>
        <w:t xml:space="preserve">Wykonawca zobowiązany jest wykonać zamówienie w terminie: </w:t>
      </w:r>
      <w:r w:rsidRPr="005371EE">
        <w:rPr>
          <w:rFonts w:cs="Times New Roman"/>
          <w:b/>
          <w:sz w:val="22"/>
          <w:szCs w:val="22"/>
          <w:u w:val="single"/>
        </w:rPr>
        <w:t xml:space="preserve">do 9 miesięcy jednak nie później niż do dnia 10.12.2024 r. </w:t>
      </w:r>
    </w:p>
    <w:p w14:paraId="11C1A796" w14:textId="77777777" w:rsidR="004F02DD" w:rsidRPr="00D760AE" w:rsidRDefault="004F02DD" w:rsidP="005576C3">
      <w:pPr>
        <w:pBdr>
          <w:bottom w:val="single" w:sz="12" w:space="1" w:color="auto"/>
        </w:pBdr>
        <w:spacing w:line="276" w:lineRule="auto"/>
        <w:jc w:val="both"/>
        <w:rPr>
          <w:rFonts w:cs="Times New Roman"/>
          <w:b/>
          <w:color w:val="FF0000"/>
          <w:sz w:val="22"/>
          <w:szCs w:val="22"/>
        </w:rPr>
      </w:pPr>
    </w:p>
    <w:p w14:paraId="022FA21C" w14:textId="77777777" w:rsidR="005576C3" w:rsidRPr="00D760AE" w:rsidRDefault="005576C3" w:rsidP="005576C3">
      <w:pPr>
        <w:spacing w:line="276" w:lineRule="auto"/>
        <w:jc w:val="both"/>
        <w:rPr>
          <w:rFonts w:cs="Times New Roman"/>
          <w:b/>
          <w:sz w:val="22"/>
          <w:szCs w:val="22"/>
        </w:rPr>
      </w:pPr>
    </w:p>
    <w:p w14:paraId="4C6A70D4" w14:textId="677AB1B0" w:rsidR="003E155F" w:rsidRPr="00F1260F" w:rsidRDefault="003E155F" w:rsidP="00903663">
      <w:pPr>
        <w:pStyle w:val="Akapitzlist"/>
        <w:widowControl w:val="0"/>
        <w:numPr>
          <w:ilvl w:val="0"/>
          <w:numId w:val="56"/>
        </w:numPr>
        <w:suppressAutoHyphens/>
        <w:spacing w:line="276" w:lineRule="auto"/>
        <w:jc w:val="both"/>
        <w:rPr>
          <w:b/>
          <w:bCs/>
          <w:sz w:val="22"/>
          <w:szCs w:val="22"/>
          <w:lang w:eastAsia="en-US"/>
        </w:rPr>
      </w:pPr>
      <w:r w:rsidRPr="00F1260F">
        <w:rPr>
          <w:b/>
          <w:bCs/>
          <w:sz w:val="22"/>
          <w:szCs w:val="22"/>
          <w:highlight w:val="yellow"/>
          <w:lang w:eastAsia="en-US"/>
        </w:rPr>
        <w:t>Jestem  /</w:t>
      </w:r>
      <w:r w:rsidRPr="00F1260F">
        <w:rPr>
          <w:b/>
          <w:bCs/>
          <w:color w:val="FF0000"/>
          <w:sz w:val="22"/>
          <w:szCs w:val="22"/>
          <w:highlight w:val="yellow"/>
          <w:lang w:eastAsia="en-US"/>
        </w:rPr>
        <w:t xml:space="preserve"> </w:t>
      </w:r>
      <w:r w:rsidRPr="00F1260F">
        <w:rPr>
          <w:b/>
          <w:bCs/>
          <w:sz w:val="22"/>
          <w:szCs w:val="22"/>
          <w:highlight w:val="yellow"/>
          <w:lang w:eastAsia="en-US"/>
        </w:rPr>
        <w:t>nie jestem</w:t>
      </w:r>
      <w:r w:rsidRPr="00F1260F">
        <w:rPr>
          <w:b/>
          <w:bCs/>
          <w:sz w:val="22"/>
          <w:szCs w:val="22"/>
          <w:lang w:eastAsia="en-US"/>
        </w:rPr>
        <w:t>*</w:t>
      </w:r>
      <w:r w:rsidRPr="00F1260F">
        <w:rPr>
          <w:b/>
          <w:bCs/>
          <w:color w:val="FF0000"/>
          <w:sz w:val="22"/>
          <w:szCs w:val="22"/>
          <w:lang w:eastAsia="en-US"/>
        </w:rPr>
        <w:t xml:space="preserve"> </w:t>
      </w:r>
      <w:r w:rsidRPr="00F1260F">
        <w:rPr>
          <w:b/>
          <w:bCs/>
          <w:sz w:val="22"/>
          <w:szCs w:val="22"/>
          <w:lang w:eastAsia="en-US"/>
        </w:rPr>
        <w:t>podatnikiem podatku od towarów i usług w kraju Zamawiającego.</w:t>
      </w:r>
    </w:p>
    <w:p w14:paraId="2A7743D8" w14:textId="640E9908" w:rsidR="003E155F" w:rsidRPr="00D760AE"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3C726C3E" w14:textId="77777777" w:rsidR="003E155F" w:rsidRPr="00D760AE" w:rsidRDefault="003E155F" w:rsidP="00083C3B">
      <w:pPr>
        <w:pStyle w:val="Tekstpodstawowy3"/>
        <w:tabs>
          <w:tab w:val="num" w:pos="426"/>
        </w:tabs>
        <w:spacing w:after="0" w:line="276" w:lineRule="auto"/>
        <w:ind w:hanging="2160"/>
        <w:jc w:val="both"/>
        <w:rPr>
          <w:sz w:val="22"/>
          <w:szCs w:val="22"/>
        </w:rPr>
      </w:pPr>
    </w:p>
    <w:p w14:paraId="128E16B9" w14:textId="111385A1" w:rsidR="00083C3B" w:rsidRPr="00D760AE" w:rsidRDefault="003E155F" w:rsidP="00903663">
      <w:pPr>
        <w:pStyle w:val="NormalnyWeb"/>
        <w:numPr>
          <w:ilvl w:val="0"/>
          <w:numId w:val="56"/>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F6056C5"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FA6F75B"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Oświadczamy, że zapoznaliśmy się ze SWZ i nie wnosimy do niej zastrzeżeń oraz zdobyliśmy konieczne informacje do przygotowania oferty.</w:t>
      </w:r>
    </w:p>
    <w:p w14:paraId="5892AE70"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Uważamy się za związanyc</w:t>
      </w:r>
      <w:r w:rsidR="0097772C" w:rsidRPr="00F1260F">
        <w:rPr>
          <w:kern w:val="3"/>
          <w:sz w:val="22"/>
          <w:szCs w:val="22"/>
          <w:lang w:eastAsia="zh-CN" w:bidi="hi-IN"/>
        </w:rPr>
        <w:t>h niniejszą ofertą przez okres 9</w:t>
      </w:r>
      <w:r w:rsidRPr="00F1260F">
        <w:rPr>
          <w:kern w:val="3"/>
          <w:sz w:val="22"/>
          <w:szCs w:val="22"/>
          <w:lang w:eastAsia="zh-CN" w:bidi="hi-IN"/>
        </w:rPr>
        <w:t>0 dni tj. do dnia wskazanego w SWZ</w:t>
      </w:r>
      <w:r w:rsidR="007758E0" w:rsidRPr="00F1260F">
        <w:rPr>
          <w:sz w:val="22"/>
          <w:szCs w:val="22"/>
        </w:rPr>
        <w:t>.</w:t>
      </w:r>
    </w:p>
    <w:p w14:paraId="29B888E7" w14:textId="77777777" w:rsid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kern w:val="3"/>
          <w:sz w:val="22"/>
          <w:szCs w:val="22"/>
          <w:lang w:eastAsia="zh-CN" w:bidi="hi-IN"/>
        </w:rPr>
        <w:t xml:space="preserve">Oświadczamy, że zawarty w SWZ projekt umowy (załącznik nr </w:t>
      </w:r>
      <w:r w:rsidR="00877B05" w:rsidRPr="00F1260F">
        <w:rPr>
          <w:kern w:val="3"/>
          <w:sz w:val="22"/>
          <w:szCs w:val="22"/>
          <w:lang w:eastAsia="zh-CN" w:bidi="hi-IN"/>
        </w:rPr>
        <w:t>6</w:t>
      </w:r>
      <w:r w:rsidRPr="00F1260F">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8E4B9CB" w:rsidR="00083C3B" w:rsidRPr="00F1260F" w:rsidRDefault="003E155F" w:rsidP="00903663">
      <w:pPr>
        <w:pStyle w:val="NormalnyWeb"/>
        <w:numPr>
          <w:ilvl w:val="0"/>
          <w:numId w:val="56"/>
        </w:numPr>
        <w:spacing w:before="0" w:beforeAutospacing="0" w:after="0" w:afterAutospacing="0" w:line="276" w:lineRule="auto"/>
        <w:jc w:val="both"/>
        <w:rPr>
          <w:sz w:val="22"/>
          <w:szCs w:val="22"/>
        </w:rPr>
      </w:pPr>
      <w:r w:rsidRPr="00F1260F">
        <w:rPr>
          <w:sz w:val="22"/>
          <w:szCs w:val="22"/>
        </w:rPr>
        <w:t xml:space="preserve">Nazwy podmiotów na zasoby których Wykonawca powołuje się na zasadach określonych w art. 118 Ustawy w celu wykazania spełnienia </w:t>
      </w:r>
      <w:r w:rsidRPr="00F1260F">
        <w:rPr>
          <w:sz w:val="22"/>
          <w:szCs w:val="22"/>
          <w:u w:val="single"/>
        </w:rPr>
        <w:t>warunków udziału w postępowaniu</w:t>
      </w:r>
      <w:r w:rsidRPr="00F1260F">
        <w:rPr>
          <w:sz w:val="22"/>
          <w:szCs w:val="22"/>
        </w:rPr>
        <w:t xml:space="preserve">, </w:t>
      </w:r>
      <w:r w:rsidRPr="00F1260F">
        <w:rPr>
          <w:b/>
          <w:bCs/>
          <w:sz w:val="22"/>
          <w:szCs w:val="22"/>
        </w:rPr>
        <w:t>(jeżeli dotyczy):</w:t>
      </w:r>
      <w:r w:rsidRPr="00F1260F">
        <w:rPr>
          <w:sz w:val="22"/>
          <w:szCs w:val="22"/>
        </w:rPr>
        <w:t xml:space="preserve">  …………………………………….…………………………………………………………………………………………………………………………………………………………………….</w:t>
      </w:r>
      <w:r w:rsidR="00083C3B" w:rsidRPr="00F1260F">
        <w:rPr>
          <w:sz w:val="22"/>
          <w:szCs w:val="22"/>
        </w:rPr>
        <w:t>…………………………</w:t>
      </w:r>
    </w:p>
    <w:p w14:paraId="7E66A175" w14:textId="56538B06" w:rsidR="003E155F" w:rsidRPr="00CF2C4A" w:rsidRDefault="003E155F" w:rsidP="00903663">
      <w:pPr>
        <w:pStyle w:val="NormalnyWeb"/>
        <w:numPr>
          <w:ilvl w:val="0"/>
          <w:numId w:val="56"/>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p w14:paraId="59788A75" w14:textId="77777777" w:rsidR="00CF2C4A" w:rsidRDefault="00CF2C4A" w:rsidP="00CF2C4A">
      <w:pPr>
        <w:pStyle w:val="NormalnyWeb"/>
        <w:spacing w:before="0" w:beforeAutospacing="0" w:after="0" w:afterAutospacing="0" w:line="276" w:lineRule="auto"/>
        <w:jc w:val="both"/>
        <w:rPr>
          <w:kern w:val="3"/>
          <w:sz w:val="22"/>
          <w:szCs w:val="22"/>
          <w:lang w:eastAsia="zh-CN" w:bidi="hi-IN"/>
        </w:rPr>
      </w:pPr>
    </w:p>
    <w:p w14:paraId="2F8E6398" w14:textId="77777777" w:rsidR="00CF2C4A" w:rsidRPr="00D760AE" w:rsidRDefault="00CF2C4A" w:rsidP="00CF2C4A">
      <w:pPr>
        <w:pStyle w:val="NormalnyWeb"/>
        <w:spacing w:before="0" w:beforeAutospacing="0" w:after="0" w:afterAutospacing="0" w:line="276" w:lineRule="auto"/>
        <w:jc w:val="both"/>
        <w:rPr>
          <w:sz w:val="22"/>
          <w:szCs w:val="22"/>
        </w:rPr>
      </w:pP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lastRenderedPageBreak/>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03DEA302" w14:textId="6B1DC1A7" w:rsidR="003E155F" w:rsidRPr="00F1260F" w:rsidRDefault="003E155F" w:rsidP="00903663">
      <w:pPr>
        <w:pStyle w:val="Akapitzlist"/>
        <w:numPr>
          <w:ilvl w:val="0"/>
          <w:numId w:val="56"/>
        </w:numPr>
        <w:suppressAutoHyphens/>
        <w:spacing w:line="276" w:lineRule="auto"/>
        <w:jc w:val="both"/>
        <w:rPr>
          <w:sz w:val="22"/>
          <w:szCs w:val="22"/>
        </w:rPr>
      </w:pPr>
      <w:r w:rsidRPr="00F1260F">
        <w:rPr>
          <w:sz w:val="22"/>
          <w:szCs w:val="22"/>
        </w:rPr>
        <w:t xml:space="preserve">W przypadku Wykonawców wspólnie ubiegających się o udzielenie zamówienia, Zamawiający żąda wskazania, które usługi wykonają poszczególni Wykonawcy </w:t>
      </w:r>
      <w:r w:rsidRPr="00F1260F">
        <w:rPr>
          <w:b/>
          <w:bCs/>
          <w:sz w:val="22"/>
          <w:szCs w:val="22"/>
        </w:rPr>
        <w:t>(jeżeli dotyczy)</w:t>
      </w:r>
      <w:r w:rsidRPr="00F1260F">
        <w:rPr>
          <w:sz w:val="22"/>
          <w:szCs w:val="22"/>
        </w:rPr>
        <w:t>:</w:t>
      </w:r>
    </w:p>
    <w:p w14:paraId="0F2023F4" w14:textId="3DAB7FEA" w:rsidR="003E155F" w:rsidRPr="00D760AE" w:rsidRDefault="003E155F" w:rsidP="003E155F">
      <w:pPr>
        <w:pStyle w:val="Akapitzlist"/>
        <w:spacing w:line="276" w:lineRule="auto"/>
        <w:ind w:left="0"/>
        <w:rPr>
          <w:b/>
          <w:sz w:val="22"/>
          <w:szCs w:val="22"/>
        </w:rPr>
      </w:pPr>
      <w:r w:rsidRPr="00D760AE">
        <w:rPr>
          <w:sz w:val="22"/>
          <w:szCs w:val="22"/>
        </w:rPr>
        <w:t>………………………………………………………………………………………………………………………………………………………………………………………………………………………………………………</w:t>
      </w:r>
    </w:p>
    <w:p w14:paraId="6AB49FAF" w14:textId="77777777" w:rsidR="00F1260F" w:rsidRDefault="00F1260F" w:rsidP="00F1260F">
      <w:pPr>
        <w:spacing w:line="276" w:lineRule="auto"/>
        <w:ind w:right="210"/>
        <w:contextualSpacing/>
        <w:jc w:val="both"/>
        <w:rPr>
          <w:b/>
          <w:sz w:val="22"/>
          <w:szCs w:val="22"/>
        </w:rPr>
      </w:pPr>
    </w:p>
    <w:p w14:paraId="016F1721" w14:textId="5A758D8D" w:rsidR="003E155F" w:rsidRPr="00F1260F" w:rsidRDefault="003E155F" w:rsidP="00903663">
      <w:pPr>
        <w:pStyle w:val="Akapitzlist"/>
        <w:numPr>
          <w:ilvl w:val="0"/>
          <w:numId w:val="56"/>
        </w:numPr>
        <w:spacing w:line="276" w:lineRule="auto"/>
        <w:ind w:right="210"/>
        <w:contextualSpacing/>
        <w:jc w:val="both"/>
        <w:rPr>
          <w:b/>
          <w:kern w:val="3"/>
          <w:sz w:val="22"/>
          <w:szCs w:val="22"/>
          <w:shd w:val="clear" w:color="auto" w:fill="FFFFFF"/>
          <w:lang w:eastAsia="zh-CN" w:bidi="hi-IN"/>
        </w:rPr>
      </w:pPr>
      <w:r w:rsidRPr="00F1260F">
        <w:rPr>
          <w:b/>
          <w:sz w:val="22"/>
          <w:szCs w:val="22"/>
        </w:rPr>
        <w:t xml:space="preserve">Powstanie obowiązku podatkowego u Zamawiającego - </w:t>
      </w:r>
      <w:r w:rsidRPr="00F1260F">
        <w:rPr>
          <w:kern w:val="3"/>
          <w:sz w:val="22"/>
          <w:szCs w:val="22"/>
          <w:shd w:val="clear" w:color="auto" w:fill="FFFFFF"/>
          <w:lang w:eastAsia="zh-CN" w:bidi="hi-IN"/>
        </w:rPr>
        <w:t xml:space="preserve">Zgodnie z art. 225 Ustawy, </w:t>
      </w:r>
    </w:p>
    <w:p w14:paraId="1DD6F6A7" w14:textId="77777777" w:rsidR="003E155F" w:rsidRPr="00D760AE" w:rsidRDefault="003E155F" w:rsidP="003E155F">
      <w:pPr>
        <w:autoSpaceDE w:val="0"/>
        <w:autoSpaceDN w:val="0"/>
        <w:adjustRightInd w:val="0"/>
        <w:spacing w:line="276" w:lineRule="auto"/>
        <w:ind w:left="567"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5E39F601" w14:textId="77777777" w:rsidR="003E155F" w:rsidRPr="00D760AE" w:rsidRDefault="003E155F" w:rsidP="003E155F">
      <w:pPr>
        <w:pStyle w:val="Akapitzlist"/>
        <w:spacing w:line="276" w:lineRule="auto"/>
        <w:ind w:left="0"/>
        <w:rPr>
          <w:kern w:val="3"/>
          <w:sz w:val="22"/>
          <w:szCs w:val="22"/>
          <w:shd w:val="clear" w:color="auto" w:fill="FFFFFF"/>
          <w:lang w:eastAsia="zh-CN" w:bidi="hi-IN"/>
        </w:rPr>
      </w:pPr>
    </w:p>
    <w:p w14:paraId="709F6432" w14:textId="02991996"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903663">
      <w:pPr>
        <w:pStyle w:val="Akapitzlist"/>
        <w:numPr>
          <w:ilvl w:val="0"/>
          <w:numId w:val="40"/>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6" w:history="1">
        <w:r w:rsidRPr="00D760AE">
          <w:rPr>
            <w:rStyle w:val="Hipercze"/>
            <w:sz w:val="22"/>
            <w:szCs w:val="22"/>
          </w:rPr>
          <w:t>www.ceidg.gov.pl</w:t>
        </w:r>
      </w:hyperlink>
      <w:r w:rsidRPr="00D760AE">
        <w:rPr>
          <w:sz w:val="22"/>
          <w:szCs w:val="22"/>
        </w:rPr>
        <w:t xml:space="preserve">, </w:t>
      </w:r>
      <w:hyperlink r:id="rId27"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2E4EFF1B" w14:textId="4DD96E7D" w:rsidR="003E155F" w:rsidRPr="00D760AE" w:rsidRDefault="003E155F" w:rsidP="003E155F">
      <w:pPr>
        <w:spacing w:line="276" w:lineRule="auto"/>
        <w:rPr>
          <w:rFonts w:cs="Times New Roman"/>
          <w:sz w:val="22"/>
          <w:szCs w:val="22"/>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0A74473" w14:textId="3EA1F4FB" w:rsidR="003E155F" w:rsidRPr="00F1260F" w:rsidRDefault="003E155F" w:rsidP="00903663">
      <w:pPr>
        <w:pStyle w:val="Akapitzlist"/>
        <w:numPr>
          <w:ilvl w:val="0"/>
          <w:numId w:val="56"/>
        </w:numPr>
        <w:suppressAutoHyphens/>
        <w:spacing w:line="276" w:lineRule="auto"/>
        <w:ind w:right="210"/>
        <w:contextualSpacing/>
        <w:jc w:val="both"/>
        <w:rPr>
          <w:sz w:val="22"/>
          <w:szCs w:val="22"/>
        </w:rPr>
      </w:pPr>
      <w:r w:rsidRPr="00F1260F">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27BE6915" w:rsidR="003E155F" w:rsidRPr="00F1260F" w:rsidRDefault="003E155F" w:rsidP="00903663">
      <w:pPr>
        <w:pStyle w:val="Akapitzlist"/>
        <w:numPr>
          <w:ilvl w:val="0"/>
          <w:numId w:val="56"/>
        </w:numPr>
        <w:tabs>
          <w:tab w:val="left" w:pos="9000"/>
        </w:tabs>
        <w:spacing w:line="276" w:lineRule="auto"/>
        <w:ind w:right="210"/>
        <w:contextualSpacing/>
        <w:jc w:val="both"/>
        <w:rPr>
          <w:sz w:val="22"/>
          <w:szCs w:val="22"/>
        </w:rPr>
      </w:pPr>
      <w:r w:rsidRPr="00F1260F">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lastRenderedPageBreak/>
        <w:t>Zapoznałem/zapoznaliśmy się z klauzulą informacyjną RODO</w:t>
      </w:r>
      <w:r w:rsidRPr="00D760AE">
        <w:rPr>
          <w:rStyle w:val="Odwoanieprzypisudolnego"/>
          <w:sz w:val="22"/>
          <w:szCs w:val="22"/>
        </w:rPr>
        <w:footnoteReference w:id="1"/>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2"/>
      </w:r>
    </w:p>
    <w:p w14:paraId="33C5C65B" w14:textId="77777777" w:rsidR="00F1260F" w:rsidRPr="00D760AE" w:rsidRDefault="00F1260F" w:rsidP="000A1F7A">
      <w:pPr>
        <w:tabs>
          <w:tab w:val="left" w:pos="9000"/>
        </w:tabs>
        <w:spacing w:line="276" w:lineRule="auto"/>
        <w:jc w:val="both"/>
        <w:rPr>
          <w:rFonts w:cs="Times New Roman"/>
          <w:sz w:val="22"/>
          <w:szCs w:val="22"/>
        </w:rPr>
      </w:pPr>
    </w:p>
    <w:p w14:paraId="4D408097" w14:textId="489CE89F" w:rsidR="003E155F" w:rsidRPr="00F1260F" w:rsidRDefault="003E155F" w:rsidP="00903663">
      <w:pPr>
        <w:pStyle w:val="Akapitzlist"/>
        <w:widowControl w:val="0"/>
        <w:numPr>
          <w:ilvl w:val="0"/>
          <w:numId w:val="56"/>
        </w:numPr>
        <w:suppressAutoHyphens/>
        <w:spacing w:line="276" w:lineRule="auto"/>
        <w:ind w:right="210"/>
        <w:contextualSpacing/>
        <w:jc w:val="both"/>
        <w:rPr>
          <w:sz w:val="22"/>
          <w:szCs w:val="22"/>
        </w:rPr>
      </w:pPr>
      <w:r w:rsidRPr="00F1260F">
        <w:rPr>
          <w:b/>
          <w:sz w:val="22"/>
          <w:szCs w:val="22"/>
          <w:highlight w:val="yellow"/>
        </w:rPr>
        <w:t>ZASTRZEGAMY / NIE ZASTRZEGAMY</w:t>
      </w:r>
      <w:r w:rsidRPr="00F1260F">
        <w:rPr>
          <w:sz w:val="22"/>
          <w:szCs w:val="22"/>
        </w:rPr>
        <w:t>* informacje/i stanowiące/</w:t>
      </w:r>
      <w:proofErr w:type="spellStart"/>
      <w:r w:rsidRPr="00F1260F">
        <w:rPr>
          <w:sz w:val="22"/>
          <w:szCs w:val="22"/>
        </w:rPr>
        <w:t>ych</w:t>
      </w:r>
      <w:proofErr w:type="spellEnd"/>
      <w:r w:rsidRPr="00F1260F">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431A30A3" w14:textId="77777777" w:rsidR="00E95221" w:rsidRPr="001746CE" w:rsidRDefault="00E95221" w:rsidP="00903663">
      <w:pPr>
        <w:pStyle w:val="Akapitzlist"/>
        <w:numPr>
          <w:ilvl w:val="0"/>
          <w:numId w:val="56"/>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t xml:space="preserve">WYKONAWCA JEST </w:t>
      </w:r>
      <w:r w:rsidRPr="001746CE">
        <w:rPr>
          <w:b/>
          <w:sz w:val="22"/>
          <w:szCs w:val="22"/>
          <w:shd w:val="clear" w:color="auto" w:fill="FFFFFF"/>
        </w:rPr>
        <w:t>:</w:t>
      </w:r>
    </w:p>
    <w:p w14:paraId="5EC8B9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5585215C"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6F5DAD25"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77C865C4"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5DF4FDD2"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1ABA579A" w14:textId="77777777" w:rsidR="00E95221" w:rsidRPr="00D760AE" w:rsidRDefault="00E95221" w:rsidP="00903663">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79BF8183" w14:textId="77777777" w:rsidR="00E95221" w:rsidRPr="00D760AE" w:rsidRDefault="00E95221" w:rsidP="00E95221">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42D8853C" w14:textId="77777777" w:rsidR="00E95221" w:rsidRPr="00D760AE" w:rsidRDefault="00E95221" w:rsidP="00E95221">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Default="003E155F" w:rsidP="003E155F">
      <w:pPr>
        <w:spacing w:line="276" w:lineRule="auto"/>
        <w:ind w:left="426" w:hanging="426"/>
        <w:rPr>
          <w:rFonts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0B94507C" w:rsidR="003E155F" w:rsidRPr="00F1260F" w:rsidRDefault="003E155F" w:rsidP="00903663">
      <w:pPr>
        <w:pStyle w:val="Akapitzlist"/>
        <w:numPr>
          <w:ilvl w:val="0"/>
          <w:numId w:val="56"/>
        </w:numPr>
        <w:spacing w:line="276" w:lineRule="auto"/>
        <w:ind w:right="210"/>
        <w:contextualSpacing/>
        <w:jc w:val="both"/>
        <w:rPr>
          <w:sz w:val="22"/>
          <w:szCs w:val="22"/>
        </w:rPr>
      </w:pPr>
      <w:r w:rsidRPr="00F1260F">
        <w:rPr>
          <w:sz w:val="22"/>
          <w:szCs w:val="22"/>
        </w:rPr>
        <w:t xml:space="preserve">Oświadczamy, że niniejszy numer rachunku bankowego: </w:t>
      </w:r>
      <w:r w:rsidR="00C33802" w:rsidRPr="00F1260F">
        <w:rPr>
          <w:b/>
          <w:sz w:val="22"/>
          <w:szCs w:val="22"/>
          <w:highlight w:val="yellow"/>
        </w:rPr>
        <w:t>________________________________________</w:t>
      </w:r>
      <w:r w:rsidRPr="00F1260F">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6F088BF0" w14:textId="77777777" w:rsidR="002D2306" w:rsidRDefault="002D2306" w:rsidP="003E155F">
      <w:pPr>
        <w:spacing w:line="276" w:lineRule="auto"/>
        <w:rPr>
          <w:rFonts w:cs="Times New Roman"/>
          <w:sz w:val="22"/>
          <w:szCs w:val="22"/>
        </w:rPr>
      </w:pPr>
    </w:p>
    <w:p w14:paraId="55FA01EB" w14:textId="77777777" w:rsidR="00796248" w:rsidRDefault="00796248" w:rsidP="003E155F">
      <w:pPr>
        <w:spacing w:line="276" w:lineRule="auto"/>
        <w:rPr>
          <w:rFonts w:cs="Times New Roman"/>
          <w:sz w:val="22"/>
          <w:szCs w:val="22"/>
        </w:rPr>
      </w:pPr>
    </w:p>
    <w:p w14:paraId="4FA922B6" w14:textId="77AD7F4F"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34822A54" w14:textId="77777777" w:rsidR="00F4067B" w:rsidRPr="00D760AE" w:rsidRDefault="00F4067B" w:rsidP="003E155F">
      <w:pPr>
        <w:spacing w:line="276" w:lineRule="auto"/>
        <w:ind w:left="284" w:hanging="284"/>
        <w:rPr>
          <w:rFonts w:cs="Times New Roman"/>
          <w:sz w:val="22"/>
          <w:szCs w:val="22"/>
        </w:rPr>
      </w:pP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77777777" w:rsidR="00F4067B" w:rsidRPr="00D760AE" w:rsidRDefault="00F4067B"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1C47C3DB" w14:textId="08315EBC" w:rsidR="00FA2551" w:rsidRPr="00D760AE" w:rsidRDefault="00FA2551" w:rsidP="00EA1C31">
      <w:pPr>
        <w:spacing w:line="276" w:lineRule="auto"/>
        <w:rPr>
          <w:rFonts w:cs="Times New Roman"/>
          <w:b/>
          <w:bCs/>
          <w:sz w:val="22"/>
          <w:szCs w:val="22"/>
        </w:rPr>
      </w:pPr>
    </w:p>
    <w:p w14:paraId="690C1249" w14:textId="0F265902" w:rsidR="00FA2551" w:rsidRPr="00D760AE" w:rsidRDefault="00FA2551" w:rsidP="00EA1C31">
      <w:pPr>
        <w:spacing w:line="276" w:lineRule="auto"/>
        <w:rPr>
          <w:rFonts w:cs="Times New Roman"/>
          <w:b/>
          <w:bCs/>
          <w:sz w:val="22"/>
          <w:szCs w:val="22"/>
        </w:rPr>
      </w:pPr>
    </w:p>
    <w:p w14:paraId="4D315713" w14:textId="44D3E58F" w:rsidR="00FA2551" w:rsidRPr="00D760AE" w:rsidRDefault="00FA2551" w:rsidP="00EA1C31">
      <w:pPr>
        <w:spacing w:line="276" w:lineRule="auto"/>
        <w:rPr>
          <w:rFonts w:cs="Times New Roman"/>
          <w:b/>
          <w:bCs/>
          <w:sz w:val="22"/>
          <w:szCs w:val="22"/>
        </w:rPr>
      </w:pPr>
    </w:p>
    <w:p w14:paraId="101A678F" w14:textId="60038CCC" w:rsidR="000D2680" w:rsidRPr="00D760AE" w:rsidRDefault="000D2680" w:rsidP="00EA1C31">
      <w:pPr>
        <w:spacing w:line="276" w:lineRule="auto"/>
        <w:rPr>
          <w:rFonts w:cs="Times New Roman"/>
          <w:b/>
          <w:bCs/>
          <w:sz w:val="22"/>
          <w:szCs w:val="22"/>
        </w:rPr>
      </w:pPr>
    </w:p>
    <w:p w14:paraId="033D62A0" w14:textId="64FD58E8" w:rsidR="000D2680" w:rsidRPr="00D760AE" w:rsidRDefault="000D2680" w:rsidP="00EA1C31">
      <w:pPr>
        <w:spacing w:line="276" w:lineRule="auto"/>
        <w:rPr>
          <w:rFonts w:cs="Times New Roman"/>
          <w:b/>
          <w:bCs/>
          <w:sz w:val="22"/>
          <w:szCs w:val="22"/>
        </w:rPr>
      </w:pPr>
    </w:p>
    <w:p w14:paraId="25C2EF1F" w14:textId="0C6DA94E"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163DE2">
        <w:rPr>
          <w:rFonts w:cs="Times New Roman"/>
          <w:b/>
          <w:bCs/>
          <w:sz w:val="22"/>
          <w:szCs w:val="22"/>
        </w:rPr>
        <w:t xml:space="preserve"> do SWZ</w:t>
      </w:r>
    </w:p>
    <w:p w14:paraId="425C33AE" w14:textId="442E5A9C" w:rsidR="00EA1C31" w:rsidRPr="00D760AE" w:rsidRDefault="00C2355D" w:rsidP="00EA1C31">
      <w:pPr>
        <w:spacing w:line="276" w:lineRule="auto"/>
        <w:rPr>
          <w:rFonts w:eastAsia="Lucida Sans Unicode" w:cs="Times New Roman"/>
          <w:b/>
          <w:bCs/>
          <w:sz w:val="22"/>
          <w:szCs w:val="22"/>
        </w:rPr>
      </w:pPr>
      <w:r>
        <w:rPr>
          <w:rFonts w:eastAsia="Lucida Sans Unicode" w:cs="Times New Roman"/>
          <w:b/>
          <w:bCs/>
          <w:sz w:val="22"/>
          <w:szCs w:val="22"/>
        </w:rPr>
        <w:t>ZP/23/2024</w:t>
      </w:r>
    </w:p>
    <w:p w14:paraId="6637759F" w14:textId="77777777" w:rsidR="00EA1C31" w:rsidRPr="00D760AE" w:rsidRDefault="00EA1C31" w:rsidP="00EA1C31">
      <w:pPr>
        <w:spacing w:line="276" w:lineRule="auto"/>
        <w:ind w:left="4247" w:firstLine="709"/>
        <w:rPr>
          <w:rFonts w:cs="Times New Roman"/>
          <w:sz w:val="22"/>
          <w:szCs w:val="22"/>
        </w:rPr>
      </w:pPr>
    </w:p>
    <w:p w14:paraId="210F76E7" w14:textId="77777777" w:rsidR="00EA1C31" w:rsidRPr="00D760AE" w:rsidRDefault="00EA1C31" w:rsidP="00EA1C31">
      <w:pPr>
        <w:spacing w:line="276" w:lineRule="auto"/>
        <w:rPr>
          <w:rFonts w:cs="Times New Roman"/>
          <w:sz w:val="22"/>
          <w:szCs w:val="22"/>
        </w:rPr>
      </w:pPr>
    </w:p>
    <w:p w14:paraId="6CF57772" w14:textId="77777777" w:rsidR="00EA1C31" w:rsidRPr="00D760AE" w:rsidRDefault="00EA1C31" w:rsidP="00EA1C31">
      <w:pPr>
        <w:spacing w:line="276" w:lineRule="auto"/>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2EDC0BD1" w14:textId="77777777" w:rsidR="00F1260F" w:rsidRPr="00D760AE" w:rsidRDefault="00F1260F" w:rsidP="00F1260F">
      <w:pPr>
        <w:spacing w:line="276" w:lineRule="auto"/>
        <w:rPr>
          <w:rFonts w:cs="Times New Roman"/>
          <w:sz w:val="22"/>
          <w:szCs w:val="22"/>
        </w:rPr>
      </w:pPr>
      <w:r>
        <w:rPr>
          <w:rFonts w:cs="Times New Roman"/>
          <w:sz w:val="22"/>
          <w:szCs w:val="22"/>
        </w:rPr>
        <w:t>Szczegółowy opis przedmiotu zamówienia</w:t>
      </w:r>
    </w:p>
    <w:p w14:paraId="6A85F3C8" w14:textId="77777777" w:rsidR="00EA1C31" w:rsidRPr="00D760AE" w:rsidRDefault="00EA1C31" w:rsidP="00EA1C31">
      <w:pPr>
        <w:spacing w:line="276" w:lineRule="auto"/>
        <w:rPr>
          <w:rFonts w:cs="Times New Roman"/>
          <w:sz w:val="22"/>
          <w:szCs w:val="22"/>
        </w:rPr>
      </w:pPr>
    </w:p>
    <w:p w14:paraId="0019154E" w14:textId="77777777" w:rsidR="00EA1C31" w:rsidRPr="00D760AE" w:rsidRDefault="00EA1C31" w:rsidP="00083C3B">
      <w:pPr>
        <w:jc w:val="right"/>
        <w:rPr>
          <w:rFonts w:cs="Times New Roman"/>
          <w:b/>
          <w:bCs/>
          <w:sz w:val="22"/>
          <w:szCs w:val="22"/>
        </w:rPr>
      </w:pPr>
    </w:p>
    <w:p w14:paraId="2EA46584" w14:textId="77777777" w:rsidR="00EA1C31" w:rsidRPr="00D760AE" w:rsidRDefault="00EA1C31" w:rsidP="00083C3B">
      <w:pPr>
        <w:jc w:val="right"/>
        <w:rPr>
          <w:rFonts w:cs="Times New Roman"/>
          <w:b/>
          <w:bCs/>
          <w:sz w:val="22"/>
          <w:szCs w:val="22"/>
        </w:rPr>
      </w:pPr>
    </w:p>
    <w:p w14:paraId="26E92369" w14:textId="77777777" w:rsidR="00EA1C31" w:rsidRPr="00D760AE" w:rsidRDefault="00EA1C31" w:rsidP="00083C3B">
      <w:pPr>
        <w:jc w:val="right"/>
        <w:rPr>
          <w:rFonts w:cs="Times New Roman"/>
          <w:b/>
          <w:bCs/>
          <w:sz w:val="22"/>
          <w:szCs w:val="22"/>
        </w:rPr>
      </w:pPr>
    </w:p>
    <w:p w14:paraId="79A207B8" w14:textId="77777777" w:rsidR="00EA1C31" w:rsidRPr="00D760AE" w:rsidRDefault="00EA1C31" w:rsidP="00083C3B">
      <w:pPr>
        <w:jc w:val="right"/>
        <w:rPr>
          <w:rFonts w:cs="Times New Roman"/>
          <w:b/>
          <w:bCs/>
          <w:sz w:val="22"/>
          <w:szCs w:val="22"/>
        </w:rPr>
      </w:pPr>
    </w:p>
    <w:p w14:paraId="55291951" w14:textId="77777777" w:rsidR="00EA1C31" w:rsidRPr="00D760AE" w:rsidRDefault="00EA1C31" w:rsidP="00083C3B">
      <w:pPr>
        <w:jc w:val="right"/>
        <w:rPr>
          <w:rFonts w:cs="Times New Roman"/>
          <w:b/>
          <w:bCs/>
          <w:sz w:val="22"/>
          <w:szCs w:val="22"/>
        </w:rPr>
      </w:pPr>
    </w:p>
    <w:p w14:paraId="5F08B4DA" w14:textId="27E10708" w:rsidR="00083C3B" w:rsidRPr="00D760AE" w:rsidRDefault="00083C3B" w:rsidP="00EA1C31">
      <w:pPr>
        <w:rPr>
          <w:rFonts w:cs="Times New Roman"/>
          <w:b/>
          <w:bCs/>
          <w:sz w:val="22"/>
          <w:szCs w:val="22"/>
        </w:rPr>
      </w:pPr>
      <w:r w:rsidRPr="00D760AE">
        <w:rPr>
          <w:rFonts w:cs="Times New Roman"/>
          <w:b/>
          <w:bCs/>
          <w:sz w:val="22"/>
          <w:szCs w:val="22"/>
        </w:rPr>
        <w:t>Załącznik nr 3</w:t>
      </w:r>
      <w:r w:rsidR="00163DE2" w:rsidRPr="00163DE2">
        <w:rPr>
          <w:rFonts w:cs="Times New Roman"/>
          <w:b/>
          <w:bCs/>
          <w:sz w:val="22"/>
          <w:szCs w:val="22"/>
        </w:rPr>
        <w:t xml:space="preserve"> </w:t>
      </w:r>
      <w:r w:rsidR="00163DE2">
        <w:rPr>
          <w:rFonts w:cs="Times New Roman"/>
          <w:b/>
          <w:bCs/>
          <w:sz w:val="22"/>
          <w:szCs w:val="22"/>
        </w:rPr>
        <w:t>do SWZ</w:t>
      </w:r>
    </w:p>
    <w:p w14:paraId="717EED96" w14:textId="3CD944FD" w:rsidR="00083C3B" w:rsidRPr="00D760AE" w:rsidRDefault="00C2355D" w:rsidP="00083C3B">
      <w:pPr>
        <w:rPr>
          <w:rFonts w:cs="Times New Roman"/>
          <w:b/>
          <w:bCs/>
          <w:sz w:val="22"/>
          <w:szCs w:val="22"/>
        </w:rPr>
      </w:pPr>
      <w:r>
        <w:rPr>
          <w:rFonts w:cs="Times New Roman"/>
          <w:b/>
          <w:bCs/>
          <w:sz w:val="22"/>
          <w:szCs w:val="22"/>
        </w:rPr>
        <w:t>ZP/23/2024</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Default="00083C3B" w:rsidP="00083C3B">
      <w:pPr>
        <w:spacing w:line="276" w:lineRule="auto"/>
        <w:rPr>
          <w:rFonts w:cs="Times New Roman"/>
          <w:b/>
          <w:sz w:val="22"/>
          <w:szCs w:val="22"/>
        </w:rPr>
      </w:pPr>
    </w:p>
    <w:p w14:paraId="125D585A" w14:textId="77777777" w:rsidR="00807305" w:rsidRDefault="00807305" w:rsidP="00083C3B">
      <w:pPr>
        <w:spacing w:line="276" w:lineRule="auto"/>
        <w:rPr>
          <w:rFonts w:cs="Times New Roman"/>
          <w:b/>
          <w:sz w:val="22"/>
          <w:szCs w:val="22"/>
        </w:rPr>
      </w:pPr>
    </w:p>
    <w:p w14:paraId="525DE426" w14:textId="77777777" w:rsidR="00807305" w:rsidRDefault="00807305" w:rsidP="00083C3B">
      <w:pPr>
        <w:spacing w:line="276" w:lineRule="auto"/>
        <w:rPr>
          <w:rFonts w:cs="Times New Roman"/>
          <w:b/>
          <w:sz w:val="22"/>
          <w:szCs w:val="22"/>
        </w:rPr>
      </w:pPr>
    </w:p>
    <w:p w14:paraId="4C929777" w14:textId="77777777" w:rsidR="00807305" w:rsidRDefault="00807305" w:rsidP="00083C3B">
      <w:pPr>
        <w:spacing w:line="276" w:lineRule="auto"/>
        <w:rPr>
          <w:rFonts w:cs="Times New Roman"/>
          <w:b/>
          <w:sz w:val="22"/>
          <w:szCs w:val="22"/>
        </w:rPr>
      </w:pPr>
    </w:p>
    <w:p w14:paraId="0363F5FE" w14:textId="77777777" w:rsidR="00807305" w:rsidRDefault="00807305" w:rsidP="00083C3B">
      <w:pPr>
        <w:spacing w:line="276" w:lineRule="auto"/>
        <w:rPr>
          <w:rFonts w:cs="Times New Roman"/>
          <w:b/>
          <w:sz w:val="22"/>
          <w:szCs w:val="22"/>
        </w:rPr>
      </w:pPr>
    </w:p>
    <w:p w14:paraId="4672C537" w14:textId="77777777" w:rsidR="00807305" w:rsidRDefault="00807305" w:rsidP="00083C3B">
      <w:pPr>
        <w:spacing w:line="276" w:lineRule="auto"/>
        <w:rPr>
          <w:rFonts w:cs="Times New Roman"/>
          <w:b/>
          <w:sz w:val="22"/>
          <w:szCs w:val="22"/>
        </w:rPr>
      </w:pPr>
    </w:p>
    <w:p w14:paraId="18D61D16" w14:textId="77777777" w:rsidR="00807305" w:rsidRDefault="00807305" w:rsidP="00083C3B">
      <w:pPr>
        <w:spacing w:line="276" w:lineRule="auto"/>
        <w:rPr>
          <w:rFonts w:cs="Times New Roman"/>
          <w:b/>
          <w:sz w:val="22"/>
          <w:szCs w:val="22"/>
        </w:rPr>
      </w:pPr>
    </w:p>
    <w:p w14:paraId="079BA644" w14:textId="77777777" w:rsidR="00807305" w:rsidRDefault="00807305" w:rsidP="00083C3B">
      <w:pPr>
        <w:spacing w:line="276" w:lineRule="auto"/>
        <w:rPr>
          <w:rFonts w:cs="Times New Roman"/>
          <w:b/>
          <w:sz w:val="22"/>
          <w:szCs w:val="22"/>
        </w:rPr>
      </w:pPr>
    </w:p>
    <w:p w14:paraId="1807FD78" w14:textId="77777777" w:rsidR="00807305" w:rsidRDefault="00807305" w:rsidP="00083C3B">
      <w:pPr>
        <w:spacing w:line="276" w:lineRule="auto"/>
        <w:rPr>
          <w:rFonts w:cs="Times New Roman"/>
          <w:b/>
          <w:sz w:val="22"/>
          <w:szCs w:val="22"/>
        </w:rPr>
      </w:pPr>
    </w:p>
    <w:p w14:paraId="0A26BD40" w14:textId="77777777" w:rsidR="00807305" w:rsidRDefault="00807305" w:rsidP="00083C3B">
      <w:pPr>
        <w:spacing w:line="276" w:lineRule="auto"/>
        <w:rPr>
          <w:rFonts w:cs="Times New Roman"/>
          <w:b/>
          <w:sz w:val="22"/>
          <w:szCs w:val="22"/>
        </w:rPr>
      </w:pPr>
    </w:p>
    <w:p w14:paraId="5550C254" w14:textId="77777777" w:rsidR="00807305" w:rsidRDefault="00807305" w:rsidP="00083C3B">
      <w:pPr>
        <w:spacing w:line="276" w:lineRule="auto"/>
        <w:rPr>
          <w:rFonts w:cs="Times New Roman"/>
          <w:b/>
          <w:sz w:val="22"/>
          <w:szCs w:val="22"/>
        </w:rPr>
      </w:pPr>
    </w:p>
    <w:p w14:paraId="15B6DE6C" w14:textId="77777777" w:rsidR="00807305" w:rsidRDefault="00807305" w:rsidP="00083C3B">
      <w:pPr>
        <w:spacing w:line="276" w:lineRule="auto"/>
        <w:rPr>
          <w:rFonts w:cs="Times New Roman"/>
          <w:b/>
          <w:sz w:val="22"/>
          <w:szCs w:val="22"/>
        </w:rPr>
      </w:pPr>
    </w:p>
    <w:p w14:paraId="6D7BCD7F" w14:textId="77777777" w:rsidR="00807305" w:rsidRDefault="00807305" w:rsidP="00083C3B">
      <w:pPr>
        <w:spacing w:line="276" w:lineRule="auto"/>
        <w:rPr>
          <w:rFonts w:cs="Times New Roman"/>
          <w:b/>
          <w:sz w:val="22"/>
          <w:szCs w:val="22"/>
        </w:rPr>
      </w:pPr>
    </w:p>
    <w:p w14:paraId="02E1E1BE" w14:textId="77777777" w:rsidR="00807305" w:rsidRDefault="00807305" w:rsidP="00083C3B">
      <w:pPr>
        <w:spacing w:line="276" w:lineRule="auto"/>
        <w:rPr>
          <w:rFonts w:cs="Times New Roman"/>
          <w:b/>
          <w:sz w:val="22"/>
          <w:szCs w:val="22"/>
        </w:rPr>
      </w:pPr>
    </w:p>
    <w:p w14:paraId="7875E34E" w14:textId="77777777" w:rsidR="00807305" w:rsidRDefault="00807305" w:rsidP="00083C3B">
      <w:pPr>
        <w:spacing w:line="276" w:lineRule="auto"/>
        <w:rPr>
          <w:rFonts w:cs="Times New Roman"/>
          <w:b/>
          <w:sz w:val="22"/>
          <w:szCs w:val="22"/>
        </w:rPr>
      </w:pPr>
    </w:p>
    <w:p w14:paraId="152C443B" w14:textId="77777777" w:rsidR="00807305" w:rsidRDefault="00807305" w:rsidP="00083C3B">
      <w:pPr>
        <w:spacing w:line="276" w:lineRule="auto"/>
        <w:rPr>
          <w:rFonts w:cs="Times New Roman"/>
          <w:b/>
          <w:sz w:val="22"/>
          <w:szCs w:val="22"/>
        </w:rPr>
      </w:pPr>
    </w:p>
    <w:p w14:paraId="2FBED372" w14:textId="77777777" w:rsidR="00807305" w:rsidRDefault="00807305" w:rsidP="00083C3B">
      <w:pPr>
        <w:spacing w:line="276" w:lineRule="auto"/>
        <w:rPr>
          <w:rFonts w:cs="Times New Roman"/>
          <w:b/>
          <w:sz w:val="22"/>
          <w:szCs w:val="22"/>
        </w:rPr>
      </w:pPr>
    </w:p>
    <w:p w14:paraId="2FF18578" w14:textId="77777777" w:rsidR="00807305" w:rsidRDefault="00807305" w:rsidP="00083C3B">
      <w:pPr>
        <w:spacing w:line="276" w:lineRule="auto"/>
        <w:rPr>
          <w:rFonts w:cs="Times New Roman"/>
          <w:b/>
          <w:sz w:val="22"/>
          <w:szCs w:val="22"/>
        </w:rPr>
      </w:pPr>
    </w:p>
    <w:p w14:paraId="38315CF4" w14:textId="77777777" w:rsidR="00807305" w:rsidRDefault="00807305" w:rsidP="00083C3B">
      <w:pPr>
        <w:spacing w:line="276" w:lineRule="auto"/>
        <w:rPr>
          <w:rFonts w:cs="Times New Roman"/>
          <w:b/>
          <w:sz w:val="22"/>
          <w:szCs w:val="22"/>
        </w:rPr>
      </w:pPr>
    </w:p>
    <w:p w14:paraId="0453EBAE" w14:textId="77777777" w:rsidR="00807305" w:rsidRDefault="00807305" w:rsidP="00083C3B">
      <w:pPr>
        <w:spacing w:line="276" w:lineRule="auto"/>
        <w:rPr>
          <w:rFonts w:cs="Times New Roman"/>
          <w:b/>
          <w:sz w:val="22"/>
          <w:szCs w:val="22"/>
        </w:rPr>
      </w:pPr>
    </w:p>
    <w:p w14:paraId="69513F1E" w14:textId="77777777" w:rsidR="00807305" w:rsidRDefault="00807305" w:rsidP="00083C3B">
      <w:pPr>
        <w:spacing w:line="276" w:lineRule="auto"/>
        <w:rPr>
          <w:rFonts w:cs="Times New Roman"/>
          <w:b/>
          <w:sz w:val="22"/>
          <w:szCs w:val="22"/>
        </w:rPr>
      </w:pPr>
    </w:p>
    <w:p w14:paraId="3154ED83" w14:textId="77777777" w:rsidR="00807305" w:rsidRDefault="00807305" w:rsidP="00083C3B">
      <w:pPr>
        <w:spacing w:line="276" w:lineRule="auto"/>
        <w:rPr>
          <w:rFonts w:cs="Times New Roman"/>
          <w:b/>
          <w:sz w:val="22"/>
          <w:szCs w:val="22"/>
        </w:rPr>
      </w:pPr>
    </w:p>
    <w:p w14:paraId="0AB9074A" w14:textId="77777777" w:rsidR="00807305" w:rsidRDefault="00807305" w:rsidP="00083C3B">
      <w:pPr>
        <w:spacing w:line="276" w:lineRule="auto"/>
        <w:rPr>
          <w:rFonts w:cs="Times New Roman"/>
          <w:b/>
          <w:sz w:val="22"/>
          <w:szCs w:val="22"/>
        </w:rPr>
      </w:pPr>
    </w:p>
    <w:p w14:paraId="3B7121F8" w14:textId="77777777" w:rsidR="00807305" w:rsidRDefault="00807305" w:rsidP="00083C3B">
      <w:pPr>
        <w:spacing w:line="276" w:lineRule="auto"/>
        <w:rPr>
          <w:rFonts w:cs="Times New Roman"/>
          <w:b/>
          <w:sz w:val="22"/>
          <w:szCs w:val="22"/>
        </w:rPr>
      </w:pPr>
    </w:p>
    <w:p w14:paraId="3AA70F5B" w14:textId="77777777" w:rsidR="00807305" w:rsidRDefault="00807305" w:rsidP="00083C3B">
      <w:pPr>
        <w:spacing w:line="276" w:lineRule="auto"/>
        <w:rPr>
          <w:rFonts w:cs="Times New Roman"/>
          <w:b/>
          <w:sz w:val="22"/>
          <w:szCs w:val="22"/>
        </w:rPr>
      </w:pPr>
    </w:p>
    <w:p w14:paraId="76FE1604" w14:textId="77777777" w:rsidR="00807305" w:rsidRDefault="00807305" w:rsidP="00083C3B">
      <w:pPr>
        <w:spacing w:line="276" w:lineRule="auto"/>
        <w:rPr>
          <w:rFonts w:cs="Times New Roman"/>
          <w:b/>
          <w:sz w:val="22"/>
          <w:szCs w:val="22"/>
        </w:rPr>
      </w:pPr>
    </w:p>
    <w:p w14:paraId="6092A4E6" w14:textId="77777777" w:rsidR="00807305" w:rsidRDefault="00807305" w:rsidP="00083C3B">
      <w:pPr>
        <w:spacing w:line="276" w:lineRule="auto"/>
        <w:rPr>
          <w:rFonts w:cs="Times New Roman"/>
          <w:b/>
          <w:sz w:val="22"/>
          <w:szCs w:val="22"/>
        </w:rPr>
      </w:pPr>
    </w:p>
    <w:p w14:paraId="75E1EA55" w14:textId="77777777" w:rsidR="00807305" w:rsidRDefault="00807305" w:rsidP="00083C3B">
      <w:pPr>
        <w:spacing w:line="276" w:lineRule="auto"/>
        <w:rPr>
          <w:rFonts w:cs="Times New Roman"/>
          <w:b/>
          <w:sz w:val="22"/>
          <w:szCs w:val="22"/>
        </w:rPr>
      </w:pPr>
    </w:p>
    <w:p w14:paraId="30F3F8E6" w14:textId="77777777" w:rsidR="00807305" w:rsidRDefault="00807305" w:rsidP="00083C3B">
      <w:pPr>
        <w:spacing w:line="276" w:lineRule="auto"/>
        <w:rPr>
          <w:rFonts w:cs="Times New Roman"/>
          <w:b/>
          <w:sz w:val="22"/>
          <w:szCs w:val="22"/>
        </w:rPr>
      </w:pPr>
    </w:p>
    <w:p w14:paraId="143AB8EC" w14:textId="77777777" w:rsidR="00807305" w:rsidRPr="00D760AE" w:rsidRDefault="00807305" w:rsidP="00083C3B">
      <w:pPr>
        <w:spacing w:line="276" w:lineRule="auto"/>
        <w:rPr>
          <w:rFonts w:cs="Times New Roman"/>
          <w:b/>
          <w:sz w:val="22"/>
          <w:szCs w:val="22"/>
        </w:rPr>
      </w:pPr>
    </w:p>
    <w:p w14:paraId="274C2DB9" w14:textId="77777777" w:rsidR="00D638DF" w:rsidRPr="00F465F0" w:rsidRDefault="00D638DF" w:rsidP="00D638DF">
      <w:pPr>
        <w:rPr>
          <w:rFonts w:cs="Times New Roman"/>
          <w:b/>
          <w:bCs/>
          <w:sz w:val="22"/>
          <w:szCs w:val="22"/>
          <w:highlight w:val="cyan"/>
        </w:rPr>
      </w:pPr>
      <w:r w:rsidRPr="00F465F0">
        <w:rPr>
          <w:rFonts w:cs="Times New Roman"/>
          <w:b/>
          <w:bCs/>
          <w:sz w:val="22"/>
          <w:szCs w:val="22"/>
          <w:highlight w:val="cyan"/>
        </w:rPr>
        <w:lastRenderedPageBreak/>
        <w:t>Załącznik nr 3B do SWZ</w:t>
      </w:r>
    </w:p>
    <w:p w14:paraId="3082C7EF" w14:textId="2BD4F0DB" w:rsidR="00D638DF" w:rsidRPr="00F465F0" w:rsidRDefault="00D638DF" w:rsidP="00D638DF">
      <w:pPr>
        <w:rPr>
          <w:rFonts w:cs="Times New Roman"/>
          <w:b/>
          <w:bCs/>
          <w:sz w:val="22"/>
          <w:szCs w:val="22"/>
          <w:highlight w:val="cyan"/>
        </w:rPr>
      </w:pPr>
      <w:r w:rsidRPr="00F465F0">
        <w:rPr>
          <w:rFonts w:cs="Times New Roman"/>
          <w:b/>
          <w:bCs/>
          <w:sz w:val="22"/>
          <w:szCs w:val="22"/>
          <w:highlight w:val="cyan"/>
        </w:rPr>
        <w:t>ZP/2</w:t>
      </w:r>
      <w:r w:rsidRPr="00F465F0">
        <w:rPr>
          <w:rFonts w:cs="Times New Roman"/>
          <w:b/>
          <w:bCs/>
          <w:sz w:val="22"/>
          <w:szCs w:val="22"/>
          <w:highlight w:val="cyan"/>
        </w:rPr>
        <w:t>3</w:t>
      </w:r>
      <w:r w:rsidRPr="00F465F0">
        <w:rPr>
          <w:rFonts w:cs="Times New Roman"/>
          <w:b/>
          <w:bCs/>
          <w:sz w:val="22"/>
          <w:szCs w:val="22"/>
          <w:highlight w:val="cyan"/>
        </w:rPr>
        <w:t>/2024</w:t>
      </w:r>
    </w:p>
    <w:p w14:paraId="243CD85E" w14:textId="77777777" w:rsidR="00D638DF" w:rsidRPr="00F465F0" w:rsidRDefault="00D638DF" w:rsidP="00D638DF">
      <w:pPr>
        <w:pStyle w:val="Zwykytekst1"/>
        <w:tabs>
          <w:tab w:val="left" w:leader="dot" w:pos="9360"/>
        </w:tabs>
        <w:ind w:right="-1"/>
        <w:jc w:val="both"/>
        <w:rPr>
          <w:rFonts w:ascii="Times New Roman" w:hAnsi="Times New Roman" w:cs="Times New Roman"/>
          <w:b/>
          <w:sz w:val="22"/>
          <w:szCs w:val="22"/>
          <w:highlight w:val="cyan"/>
        </w:rPr>
      </w:pPr>
    </w:p>
    <w:p w14:paraId="4D455EFF" w14:textId="5391D836" w:rsidR="00D638DF" w:rsidRPr="00F465F0" w:rsidRDefault="00D638DF" w:rsidP="00D638DF">
      <w:pPr>
        <w:pStyle w:val="Zwykytekst1"/>
        <w:spacing w:before="120"/>
        <w:jc w:val="both"/>
        <w:rPr>
          <w:rFonts w:ascii="Times New Roman" w:hAnsi="Times New Roman" w:cs="Times New Roman"/>
          <w:b/>
          <w:sz w:val="22"/>
          <w:szCs w:val="22"/>
          <w:highlight w:val="cyan"/>
        </w:rPr>
      </w:pPr>
      <w:r w:rsidRPr="00F465F0">
        <w:rPr>
          <w:rFonts w:ascii="Times New Roman" w:hAnsi="Times New Roman" w:cs="Times New Roman"/>
          <w:b/>
          <w:sz w:val="22"/>
          <w:szCs w:val="22"/>
          <w:highlight w:val="cyan"/>
        </w:rPr>
        <w:t>Zadanie pn.</w:t>
      </w:r>
      <w:r w:rsidRPr="00F465F0">
        <w:rPr>
          <w:rFonts w:ascii="Times New Roman" w:hAnsi="Times New Roman" w:cs="Times New Roman"/>
          <w:sz w:val="22"/>
          <w:szCs w:val="22"/>
          <w:highlight w:val="cyan"/>
        </w:rPr>
        <w:t>: „</w:t>
      </w:r>
      <w:r w:rsidRPr="00F465F0">
        <w:rPr>
          <w:rFonts w:ascii="Times New Roman" w:hAnsi="Times New Roman" w:cs="Times New Roman"/>
          <w:b/>
          <w:sz w:val="22"/>
          <w:szCs w:val="22"/>
          <w:highlight w:val="cyan"/>
        </w:rPr>
        <w:t xml:space="preserve">Utworzenie Centralnej </w:t>
      </w:r>
      <w:proofErr w:type="spellStart"/>
      <w:r w:rsidRPr="00F465F0">
        <w:rPr>
          <w:rFonts w:ascii="Times New Roman" w:hAnsi="Times New Roman" w:cs="Times New Roman"/>
          <w:b/>
          <w:sz w:val="22"/>
          <w:szCs w:val="22"/>
          <w:highlight w:val="cyan"/>
        </w:rPr>
        <w:t>Sterylizatorni</w:t>
      </w:r>
      <w:proofErr w:type="spellEnd"/>
      <w:r w:rsidRPr="00F465F0">
        <w:rPr>
          <w:rFonts w:ascii="Times New Roman" w:hAnsi="Times New Roman" w:cs="Times New Roman"/>
          <w:b/>
          <w:sz w:val="22"/>
          <w:szCs w:val="22"/>
          <w:highlight w:val="cyan"/>
        </w:rPr>
        <w:t xml:space="preserve"> wraz z wyposażeniem” na potrzeby SP ZOZ CSK UM w Łodzi</w:t>
      </w:r>
      <w:r w:rsidRPr="00F465F0">
        <w:rPr>
          <w:rFonts w:ascii="Times New Roman" w:hAnsi="Times New Roman" w:cs="Times New Roman"/>
          <w:sz w:val="22"/>
          <w:szCs w:val="22"/>
          <w:highlight w:val="cyan"/>
        </w:rPr>
        <w:t xml:space="preserve">” </w:t>
      </w:r>
      <w:r w:rsidRPr="00F465F0">
        <w:rPr>
          <w:rFonts w:ascii="Times New Roman" w:hAnsi="Times New Roman" w:cs="Times New Roman"/>
          <w:sz w:val="22"/>
          <w:szCs w:val="22"/>
          <w:highlight w:val="cyan"/>
          <w:shd w:val="clear" w:color="auto" w:fill="FFFFFF"/>
        </w:rPr>
        <w:t>- ZP/2</w:t>
      </w:r>
      <w:r w:rsidR="0047658A">
        <w:rPr>
          <w:rFonts w:ascii="Times New Roman" w:hAnsi="Times New Roman" w:cs="Times New Roman"/>
          <w:sz w:val="22"/>
          <w:szCs w:val="22"/>
          <w:highlight w:val="cyan"/>
          <w:shd w:val="clear" w:color="auto" w:fill="FFFFFF"/>
        </w:rPr>
        <w:t>3</w:t>
      </w:r>
      <w:r w:rsidRPr="00F465F0">
        <w:rPr>
          <w:rFonts w:ascii="Times New Roman" w:hAnsi="Times New Roman" w:cs="Times New Roman"/>
          <w:sz w:val="22"/>
          <w:szCs w:val="22"/>
          <w:highlight w:val="cyan"/>
          <w:shd w:val="clear" w:color="auto" w:fill="FFFFFF"/>
        </w:rPr>
        <w:t>/2024</w:t>
      </w:r>
    </w:p>
    <w:p w14:paraId="795A3619" w14:textId="77777777" w:rsidR="00D638DF" w:rsidRPr="00F465F0" w:rsidRDefault="00D638DF" w:rsidP="00D638DF">
      <w:pPr>
        <w:pStyle w:val="Zwykytekst1"/>
        <w:spacing w:before="120"/>
        <w:jc w:val="both"/>
        <w:rPr>
          <w:rFonts w:ascii="Times New Roman" w:hAnsi="Times New Roman" w:cs="Times New Roman"/>
          <w:b/>
          <w:sz w:val="22"/>
          <w:szCs w:val="22"/>
          <w:highlight w:val="cyan"/>
        </w:rPr>
      </w:pPr>
    </w:p>
    <w:p w14:paraId="14DA58A4" w14:textId="77777777" w:rsidR="00D638DF" w:rsidRPr="00F465F0" w:rsidRDefault="00D638DF" w:rsidP="00D638DF">
      <w:pPr>
        <w:ind w:right="-177"/>
        <w:jc w:val="center"/>
        <w:rPr>
          <w:rFonts w:cs="Times New Roman"/>
          <w:b/>
          <w:sz w:val="22"/>
          <w:szCs w:val="22"/>
          <w:highlight w:val="cyan"/>
        </w:rPr>
      </w:pPr>
      <w:r w:rsidRPr="00F465F0">
        <w:rPr>
          <w:rFonts w:cs="Times New Roman"/>
          <w:b/>
          <w:sz w:val="22"/>
          <w:szCs w:val="22"/>
          <w:highlight w:val="cyan"/>
        </w:rPr>
        <w:t>OŚWIADCZENIE</w:t>
      </w:r>
    </w:p>
    <w:p w14:paraId="1787534A" w14:textId="77777777" w:rsidR="00D638DF" w:rsidRPr="00D858A5" w:rsidRDefault="00D638DF" w:rsidP="00D638DF">
      <w:pPr>
        <w:pStyle w:val="Zwykytekst1"/>
        <w:spacing w:before="120"/>
        <w:jc w:val="center"/>
        <w:rPr>
          <w:rFonts w:ascii="Times New Roman" w:hAnsi="Times New Roman" w:cs="Times New Roman"/>
          <w:b/>
          <w:sz w:val="22"/>
          <w:szCs w:val="22"/>
        </w:rPr>
      </w:pPr>
      <w:r w:rsidRPr="00F465F0">
        <w:rPr>
          <w:rFonts w:ascii="Times New Roman" w:hAnsi="Times New Roman" w:cs="Times New Roman"/>
          <w:b/>
          <w:color w:val="1B1B1B"/>
          <w:sz w:val="22"/>
          <w:szCs w:val="22"/>
          <w:highlight w:val="cyan"/>
          <w:shd w:val="clear" w:color="auto" w:fill="FFFFFF"/>
        </w:rPr>
        <w:t>uwzględniające regulacje tzw. „ustawy i rozporządzenia sankcyjnych”</w:t>
      </w:r>
      <w:r w:rsidRPr="00F465F0">
        <w:rPr>
          <w:rFonts w:ascii="Times New Roman" w:hAnsi="Times New Roman" w:cs="Times New Roman"/>
          <w:b/>
          <w:sz w:val="22"/>
          <w:szCs w:val="22"/>
          <w:highlight w:val="cyan"/>
        </w:rPr>
        <w:t xml:space="preserve"> (wojna w Ukrainie)</w:t>
      </w:r>
    </w:p>
    <w:p w14:paraId="3D92EAD7" w14:textId="77777777" w:rsidR="00D638DF" w:rsidRPr="00CC007F" w:rsidRDefault="00D638DF" w:rsidP="00D638DF">
      <w:pPr>
        <w:pStyle w:val="Zwykytekst1"/>
        <w:spacing w:before="120"/>
        <w:jc w:val="center"/>
        <w:rPr>
          <w:rFonts w:ascii="Times New Roman" w:hAnsi="Times New Roman" w:cs="Times New Roman"/>
          <w:b/>
          <w:sz w:val="22"/>
          <w:szCs w:val="22"/>
        </w:rPr>
      </w:pPr>
    </w:p>
    <w:p w14:paraId="48481358" w14:textId="77777777" w:rsidR="00D638DF" w:rsidRPr="00A83E88" w:rsidRDefault="00D638DF" w:rsidP="00D638DF">
      <w:pPr>
        <w:pStyle w:val="Zwykytekst1"/>
        <w:spacing w:before="120"/>
        <w:jc w:val="both"/>
        <w:rPr>
          <w:rFonts w:ascii="Times New Roman" w:hAnsi="Times New Roman" w:cs="Times New Roman"/>
          <w:sz w:val="22"/>
          <w:szCs w:val="22"/>
          <w:highlight w:val="cyan"/>
        </w:rPr>
      </w:pPr>
      <w:r w:rsidRPr="00A83E88">
        <w:rPr>
          <w:rFonts w:ascii="Times New Roman" w:hAnsi="Times New Roman" w:cs="Times New Roman"/>
          <w:b/>
          <w:sz w:val="22"/>
          <w:szCs w:val="22"/>
          <w:highlight w:val="cyan"/>
        </w:rPr>
        <w:t>JA/MY</w:t>
      </w:r>
      <w:r w:rsidRPr="00A83E88">
        <w:rPr>
          <w:rFonts w:ascii="Times New Roman" w:hAnsi="Times New Roman" w:cs="Times New Roman"/>
          <w:sz w:val="22"/>
          <w:szCs w:val="22"/>
          <w:highlight w:val="cyan"/>
        </w:rPr>
        <w:t>:</w:t>
      </w:r>
    </w:p>
    <w:p w14:paraId="101AFDA0" w14:textId="77777777" w:rsidR="00D638DF" w:rsidRPr="00A83E88" w:rsidRDefault="00D638DF" w:rsidP="00D638DF">
      <w:pPr>
        <w:pStyle w:val="Zwykytekst1"/>
        <w:tabs>
          <w:tab w:val="left" w:pos="9214"/>
        </w:tabs>
        <w:ind w:right="-286"/>
        <w:jc w:val="center"/>
        <w:rPr>
          <w:rFonts w:ascii="Times New Roman" w:hAnsi="Times New Roman" w:cs="Times New Roman"/>
          <w:sz w:val="22"/>
          <w:szCs w:val="22"/>
          <w:highlight w:val="cyan"/>
        </w:rPr>
      </w:pPr>
      <w:r w:rsidRPr="00A83E88">
        <w:rPr>
          <w:rFonts w:ascii="Times New Roman" w:hAnsi="Times New Roman" w:cs="Times New Roman"/>
          <w:sz w:val="22"/>
          <w:szCs w:val="22"/>
          <w:highlight w:val="cyan"/>
        </w:rPr>
        <w:t>_________________________________________________________________________</w:t>
      </w:r>
    </w:p>
    <w:p w14:paraId="768090C1" w14:textId="77777777" w:rsidR="00D638DF" w:rsidRPr="00A83E88" w:rsidRDefault="00D638DF" w:rsidP="00D638DF">
      <w:pPr>
        <w:pStyle w:val="Zwykytekst1"/>
        <w:tabs>
          <w:tab w:val="left" w:pos="9214"/>
        </w:tabs>
        <w:ind w:right="141"/>
        <w:jc w:val="center"/>
        <w:rPr>
          <w:rFonts w:ascii="Times New Roman" w:hAnsi="Times New Roman" w:cs="Times New Roman"/>
          <w:i/>
          <w:sz w:val="22"/>
          <w:szCs w:val="22"/>
          <w:highlight w:val="cyan"/>
        </w:rPr>
      </w:pPr>
      <w:r w:rsidRPr="00A83E88">
        <w:rPr>
          <w:rFonts w:ascii="Times New Roman" w:hAnsi="Times New Roman" w:cs="Times New Roman"/>
          <w:i/>
          <w:highlight w:val="cyan"/>
        </w:rPr>
        <w:t>(imię i nazwisko osoby/osób upoważnionej/-</w:t>
      </w:r>
      <w:proofErr w:type="spellStart"/>
      <w:r w:rsidRPr="00A83E88">
        <w:rPr>
          <w:rFonts w:ascii="Times New Roman" w:hAnsi="Times New Roman" w:cs="Times New Roman"/>
          <w:i/>
          <w:highlight w:val="cyan"/>
        </w:rPr>
        <w:t>ych</w:t>
      </w:r>
      <w:proofErr w:type="spellEnd"/>
      <w:r w:rsidRPr="00A83E88">
        <w:rPr>
          <w:rFonts w:ascii="Times New Roman" w:hAnsi="Times New Roman" w:cs="Times New Roman"/>
          <w:i/>
          <w:highlight w:val="cyan"/>
        </w:rPr>
        <w:t xml:space="preserve"> do reprezentowania</w:t>
      </w:r>
      <w:r w:rsidRPr="00A83E88">
        <w:rPr>
          <w:rFonts w:ascii="Times New Roman" w:hAnsi="Times New Roman" w:cs="Times New Roman"/>
          <w:i/>
          <w:sz w:val="22"/>
          <w:szCs w:val="22"/>
          <w:highlight w:val="cyan"/>
        </w:rPr>
        <w:t>)</w:t>
      </w:r>
    </w:p>
    <w:p w14:paraId="3D3E2DB4" w14:textId="77777777" w:rsidR="00D638DF" w:rsidRPr="00A83E88" w:rsidRDefault="00D638DF" w:rsidP="00D638DF">
      <w:pPr>
        <w:ind w:right="284"/>
        <w:jc w:val="both"/>
        <w:rPr>
          <w:rFonts w:cs="Times New Roman"/>
          <w:sz w:val="22"/>
          <w:szCs w:val="22"/>
          <w:highlight w:val="cyan"/>
        </w:rPr>
      </w:pPr>
    </w:p>
    <w:p w14:paraId="156C3A52" w14:textId="77777777" w:rsidR="00D638DF" w:rsidRPr="00A83E88" w:rsidRDefault="00D638DF" w:rsidP="00D638DF">
      <w:pPr>
        <w:jc w:val="both"/>
        <w:rPr>
          <w:rFonts w:cs="Times New Roman"/>
          <w:b/>
          <w:bCs/>
          <w:sz w:val="22"/>
          <w:szCs w:val="22"/>
          <w:highlight w:val="cyan"/>
        </w:rPr>
      </w:pPr>
      <w:r w:rsidRPr="00A83E88">
        <w:rPr>
          <w:rFonts w:cs="Times New Roman"/>
          <w:b/>
          <w:bCs/>
          <w:sz w:val="22"/>
          <w:szCs w:val="22"/>
          <w:highlight w:val="cyan"/>
        </w:rPr>
        <w:t>działając w imieniu i na rzecz</w:t>
      </w:r>
    </w:p>
    <w:p w14:paraId="74060CCA" w14:textId="77777777" w:rsidR="00D638DF" w:rsidRPr="00A83E88" w:rsidRDefault="00D638DF" w:rsidP="00D638DF">
      <w:pPr>
        <w:jc w:val="both"/>
        <w:rPr>
          <w:rFonts w:cs="Times New Roman"/>
          <w:b/>
          <w:bCs/>
          <w:sz w:val="22"/>
          <w:szCs w:val="22"/>
          <w:highlight w:val="cyan"/>
        </w:rPr>
      </w:pPr>
    </w:p>
    <w:p w14:paraId="272599A5" w14:textId="77777777" w:rsidR="00D638DF" w:rsidRPr="00A83E88" w:rsidRDefault="00D638DF" w:rsidP="00D638DF">
      <w:pPr>
        <w:jc w:val="both"/>
        <w:rPr>
          <w:rFonts w:cs="Times New Roman"/>
          <w:b/>
          <w:bCs/>
          <w:sz w:val="22"/>
          <w:szCs w:val="22"/>
          <w:highlight w:val="cyan"/>
        </w:rPr>
      </w:pPr>
    </w:p>
    <w:p w14:paraId="688416F2" w14:textId="77777777" w:rsidR="00D638DF" w:rsidRPr="00A83E88" w:rsidRDefault="00D638DF" w:rsidP="00D638DF">
      <w:pPr>
        <w:jc w:val="center"/>
        <w:rPr>
          <w:rFonts w:cs="Times New Roman"/>
          <w:b/>
          <w:bCs/>
          <w:sz w:val="22"/>
          <w:szCs w:val="22"/>
          <w:highlight w:val="cyan"/>
        </w:rPr>
      </w:pPr>
      <w:r w:rsidRPr="00A83E88">
        <w:rPr>
          <w:rFonts w:cs="Times New Roman"/>
          <w:b/>
          <w:bCs/>
          <w:sz w:val="22"/>
          <w:szCs w:val="22"/>
          <w:highlight w:val="cyan"/>
        </w:rPr>
        <w:t>_______________________________________________________________</w:t>
      </w:r>
    </w:p>
    <w:p w14:paraId="2E71311C" w14:textId="77777777" w:rsidR="00D638DF" w:rsidRPr="00A83E88" w:rsidRDefault="00D638DF" w:rsidP="00D638DF">
      <w:pPr>
        <w:jc w:val="center"/>
        <w:rPr>
          <w:rFonts w:cs="Times New Roman"/>
          <w:bCs/>
          <w:i/>
          <w:sz w:val="20"/>
          <w:szCs w:val="20"/>
          <w:highlight w:val="cyan"/>
        </w:rPr>
      </w:pPr>
      <w:r w:rsidRPr="00A83E88">
        <w:rPr>
          <w:rFonts w:cs="Times New Roman"/>
          <w:bCs/>
          <w:i/>
          <w:sz w:val="20"/>
          <w:szCs w:val="20"/>
          <w:highlight w:val="cyan"/>
        </w:rPr>
        <w:t xml:space="preserve">(nazwa Wykonawcy* Wykonawcy wspólnie ubiegającego się o udzielenie zamówienia* </w:t>
      </w:r>
    </w:p>
    <w:p w14:paraId="4775C7ED" w14:textId="77777777" w:rsidR="00D638DF" w:rsidRPr="00A83E88" w:rsidRDefault="00D638DF" w:rsidP="00D638DF">
      <w:pPr>
        <w:jc w:val="center"/>
        <w:rPr>
          <w:rFonts w:cs="Times New Roman"/>
          <w:bCs/>
          <w:i/>
          <w:sz w:val="20"/>
          <w:szCs w:val="20"/>
          <w:highlight w:val="cyan"/>
        </w:rPr>
      </w:pPr>
      <w:r w:rsidRPr="00A83E88">
        <w:rPr>
          <w:rFonts w:cs="Times New Roman"/>
          <w:bCs/>
          <w:i/>
          <w:sz w:val="20"/>
          <w:szCs w:val="20"/>
          <w:highlight w:val="cyan"/>
        </w:rPr>
        <w:t>Podmiotu udostępniającego zasoby*)</w:t>
      </w:r>
    </w:p>
    <w:p w14:paraId="0C83B740" w14:textId="77777777" w:rsidR="00D638DF" w:rsidRPr="00A83E88" w:rsidRDefault="00D638DF" w:rsidP="00D638DF">
      <w:pPr>
        <w:spacing w:after="120"/>
        <w:jc w:val="center"/>
        <w:rPr>
          <w:rFonts w:cs="Times New Roman"/>
          <w:bCs/>
          <w:i/>
          <w:sz w:val="22"/>
          <w:szCs w:val="22"/>
          <w:highlight w:val="cyan"/>
        </w:rPr>
      </w:pPr>
    </w:p>
    <w:p w14:paraId="3419D829" w14:textId="77777777" w:rsidR="00D638DF" w:rsidRPr="00A83E88" w:rsidRDefault="00D638DF" w:rsidP="00D638DF">
      <w:pPr>
        <w:pStyle w:val="Akapitzlist"/>
        <w:spacing w:before="120" w:after="120"/>
        <w:ind w:left="426" w:hanging="426"/>
        <w:jc w:val="both"/>
        <w:rPr>
          <w:sz w:val="22"/>
          <w:szCs w:val="22"/>
          <w:highlight w:val="cyan"/>
        </w:rPr>
      </w:pPr>
      <w:r w:rsidRPr="00A83E88">
        <w:rPr>
          <w:sz w:val="22"/>
          <w:szCs w:val="22"/>
          <w:highlight w:val="cyan"/>
        </w:rPr>
        <w:t xml:space="preserve">I. </w:t>
      </w:r>
      <w:r w:rsidRPr="00A83E88">
        <w:rPr>
          <w:sz w:val="22"/>
          <w:szCs w:val="22"/>
          <w:highlight w:val="cyan"/>
        </w:rPr>
        <w:tab/>
        <w:t xml:space="preserve">W związku z art. 5k ust. 1 Rozporządzenia Rady (UE) NR 833/2014 z dnia 31 lipca 2014 r. dotyczącego środków ograniczających w związku z działaniami Rosji destabilizującymi sytuację na Ukrainie </w:t>
      </w:r>
      <w:r w:rsidRPr="00A83E88">
        <w:rPr>
          <w:b/>
          <w:sz w:val="22"/>
          <w:szCs w:val="22"/>
          <w:highlight w:val="cyan"/>
        </w:rPr>
        <w:t>OŚWIADCZAM</w:t>
      </w:r>
      <w:r w:rsidRPr="00A83E88">
        <w:rPr>
          <w:sz w:val="22"/>
          <w:szCs w:val="22"/>
          <w:highlight w:val="cyan"/>
        </w:rPr>
        <w:t>, że**:</w:t>
      </w:r>
    </w:p>
    <w:p w14:paraId="5E86626D" w14:textId="77777777" w:rsidR="00D638DF" w:rsidRPr="00A83E88" w:rsidRDefault="00D638DF" w:rsidP="00D638DF">
      <w:pPr>
        <w:pStyle w:val="Akapitzlist"/>
        <w:numPr>
          <w:ilvl w:val="1"/>
          <w:numId w:val="66"/>
        </w:numPr>
        <w:spacing w:before="120" w:after="120" w:line="276" w:lineRule="auto"/>
        <w:ind w:left="1134" w:hanging="425"/>
        <w:jc w:val="both"/>
        <w:rPr>
          <w:sz w:val="22"/>
          <w:szCs w:val="22"/>
          <w:highlight w:val="cyan"/>
        </w:rPr>
      </w:pPr>
      <w:r w:rsidRPr="00A83E88">
        <w:rPr>
          <w:b/>
          <w:sz w:val="22"/>
          <w:szCs w:val="22"/>
          <w:highlight w:val="cyan"/>
        </w:rPr>
        <w:t xml:space="preserve">jestem* / nie jestem* </w:t>
      </w:r>
      <w:r w:rsidRPr="00A83E88">
        <w:rPr>
          <w:sz w:val="22"/>
          <w:szCs w:val="22"/>
          <w:highlight w:val="cyan"/>
        </w:rPr>
        <w:t>obywatelem rosyjskim lub osobą fizyczną lub prawną, podmiotem lub organem z siedzibą w Rosji,</w:t>
      </w:r>
    </w:p>
    <w:p w14:paraId="647ADF04" w14:textId="77777777" w:rsidR="00D638DF" w:rsidRPr="00A83E88" w:rsidRDefault="00D638DF" w:rsidP="00D638DF">
      <w:pPr>
        <w:pStyle w:val="Akapitzlist"/>
        <w:numPr>
          <w:ilvl w:val="1"/>
          <w:numId w:val="66"/>
        </w:numPr>
        <w:spacing w:before="120" w:after="120" w:line="276" w:lineRule="auto"/>
        <w:ind w:left="1134" w:hanging="425"/>
        <w:jc w:val="both"/>
        <w:rPr>
          <w:sz w:val="22"/>
          <w:szCs w:val="22"/>
          <w:highlight w:val="cyan"/>
        </w:rPr>
      </w:pPr>
      <w:r w:rsidRPr="00A83E88">
        <w:rPr>
          <w:b/>
          <w:sz w:val="22"/>
          <w:szCs w:val="22"/>
          <w:highlight w:val="cyan"/>
        </w:rPr>
        <w:t xml:space="preserve">jestem* / nie jestem* </w:t>
      </w:r>
      <w:r w:rsidRPr="00A83E88">
        <w:rPr>
          <w:sz w:val="22"/>
          <w:szCs w:val="22"/>
          <w:highlight w:val="cyan"/>
        </w:rPr>
        <w:t>osobą prawną, podmiotem lub organem, do których prawa własności bezpośrednio lub pośrednio w ponad 50% należą do podmiotu, o którym mowa w lit. a),</w:t>
      </w:r>
    </w:p>
    <w:p w14:paraId="58CA7A1D" w14:textId="77777777" w:rsidR="00D638DF" w:rsidRPr="00A83E88" w:rsidRDefault="00D638DF" w:rsidP="00D638DF">
      <w:pPr>
        <w:pStyle w:val="Akapitzlist"/>
        <w:numPr>
          <w:ilvl w:val="1"/>
          <w:numId w:val="66"/>
        </w:numPr>
        <w:spacing w:before="120" w:after="120" w:line="276" w:lineRule="auto"/>
        <w:ind w:left="1134" w:hanging="425"/>
        <w:jc w:val="both"/>
        <w:rPr>
          <w:sz w:val="22"/>
          <w:szCs w:val="22"/>
          <w:highlight w:val="cyan"/>
        </w:rPr>
      </w:pPr>
      <w:r w:rsidRPr="00A83E88">
        <w:rPr>
          <w:b/>
          <w:sz w:val="22"/>
          <w:szCs w:val="22"/>
          <w:highlight w:val="cyan"/>
        </w:rPr>
        <w:t xml:space="preserve">jestem* / nie jestem* </w:t>
      </w:r>
      <w:r w:rsidRPr="00A83E88">
        <w:rPr>
          <w:sz w:val="22"/>
          <w:szCs w:val="22"/>
          <w:highlight w:val="cyan"/>
        </w:rPr>
        <w:t>osobą fizyczną lub prawną, podmiotem lub organem działającym w imieniu lub pod kierunkiem podmiotu, o którym mowa w lit. a) lub b);</w:t>
      </w:r>
    </w:p>
    <w:p w14:paraId="6ABB8652" w14:textId="77777777" w:rsidR="00D638DF" w:rsidRPr="00A83E88" w:rsidRDefault="00D638DF" w:rsidP="00D638DF">
      <w:pPr>
        <w:pStyle w:val="Akapitzlist"/>
        <w:spacing w:before="120" w:after="120" w:line="276" w:lineRule="auto"/>
        <w:ind w:left="1134"/>
        <w:jc w:val="both"/>
        <w:rPr>
          <w:sz w:val="22"/>
          <w:szCs w:val="22"/>
          <w:highlight w:val="cyan"/>
        </w:rPr>
      </w:pPr>
    </w:p>
    <w:p w14:paraId="371CE52F" w14:textId="77777777" w:rsidR="00D638DF" w:rsidRPr="00A83E88" w:rsidRDefault="00D638DF" w:rsidP="00D638DF">
      <w:pPr>
        <w:pStyle w:val="Akapitzlist"/>
        <w:numPr>
          <w:ilvl w:val="2"/>
          <w:numId w:val="65"/>
        </w:numPr>
        <w:spacing w:before="120" w:after="120"/>
        <w:ind w:left="426" w:hanging="426"/>
        <w:jc w:val="both"/>
        <w:rPr>
          <w:sz w:val="22"/>
          <w:szCs w:val="22"/>
          <w:highlight w:val="cyan"/>
        </w:rPr>
      </w:pPr>
      <w:r w:rsidRPr="00A83E88">
        <w:rPr>
          <w:sz w:val="22"/>
          <w:szCs w:val="22"/>
          <w:highlight w:val="cyan"/>
        </w:rPr>
        <w:t xml:space="preserve">W związku z art. 5k ust. 1 Rozporządzenia Rady (UE) NR 833/2014 z dnia 31 lipca 2014 r. dotyczącego środków ograniczających w związku z działaniami Rosji destabilizującymi sytuację na Ukrainie </w:t>
      </w:r>
      <w:r w:rsidRPr="00A83E88">
        <w:rPr>
          <w:b/>
          <w:sz w:val="22"/>
          <w:szCs w:val="22"/>
          <w:highlight w:val="cyan"/>
        </w:rPr>
        <w:t>OŚWIADCZAM</w:t>
      </w:r>
      <w:r w:rsidRPr="00A83E88">
        <w:rPr>
          <w:sz w:val="22"/>
          <w:szCs w:val="22"/>
          <w:highlight w:val="cyan"/>
        </w:rPr>
        <w:t>, że:</w:t>
      </w:r>
    </w:p>
    <w:p w14:paraId="6A911D67" w14:textId="77777777" w:rsidR="00D638DF" w:rsidRPr="00A83E88" w:rsidRDefault="00D638DF" w:rsidP="00D638DF">
      <w:pPr>
        <w:pStyle w:val="Akapitzlist"/>
        <w:spacing w:before="120" w:after="120"/>
        <w:ind w:left="426"/>
        <w:jc w:val="both"/>
        <w:rPr>
          <w:sz w:val="22"/>
          <w:szCs w:val="22"/>
          <w:highlight w:val="cyan"/>
        </w:rPr>
      </w:pPr>
      <w:r w:rsidRPr="00A83E88">
        <w:rPr>
          <w:sz w:val="22"/>
          <w:szCs w:val="22"/>
          <w:highlight w:val="cyan"/>
        </w:rPr>
        <w:t xml:space="preserve">w stosunku do następującego podmiotu, będącego podwykonawcą albo dostawcą, na którego przypada ponad 10% wartości zamówienia: …………………………………………………………………… </w:t>
      </w:r>
      <w:r w:rsidRPr="00A83E88">
        <w:rPr>
          <w:i/>
          <w:sz w:val="22"/>
          <w:szCs w:val="22"/>
          <w:highlight w:val="cyan"/>
        </w:rPr>
        <w:t>(podać pełną nazwę/firmę,  adres, a także w zależności od podmiotu: NIP/PESEL, KRS/</w:t>
      </w:r>
      <w:proofErr w:type="spellStart"/>
      <w:r w:rsidRPr="00A83E88">
        <w:rPr>
          <w:i/>
          <w:sz w:val="22"/>
          <w:szCs w:val="22"/>
          <w:highlight w:val="cyan"/>
        </w:rPr>
        <w:t>CEiDG</w:t>
      </w:r>
      <w:proofErr w:type="spellEnd"/>
      <w:r w:rsidRPr="00A83E88">
        <w:rPr>
          <w:i/>
          <w:sz w:val="22"/>
          <w:szCs w:val="22"/>
          <w:highlight w:val="cyan"/>
        </w:rPr>
        <w:t>)</w:t>
      </w:r>
      <w:r w:rsidRPr="00A83E88">
        <w:rPr>
          <w:sz w:val="22"/>
          <w:szCs w:val="22"/>
          <w:highlight w:val="cyan"/>
        </w:rPr>
        <w:t>, nie zachodzą podstawy wykluczenia z postępowania o udzielenie zamówienia przewidziane w  art.  5k rozporządzenia 833/2014 w brzmieniu nadanym rozporządzeniem 2022/576.***</w:t>
      </w:r>
    </w:p>
    <w:p w14:paraId="5C21F6BF" w14:textId="77777777" w:rsidR="00D638DF" w:rsidRPr="00A83E88" w:rsidRDefault="00D638DF" w:rsidP="00D638DF">
      <w:pPr>
        <w:pStyle w:val="Akapitzlist"/>
        <w:spacing w:before="120" w:after="120"/>
        <w:ind w:left="426"/>
        <w:jc w:val="both"/>
        <w:rPr>
          <w:sz w:val="22"/>
          <w:szCs w:val="22"/>
          <w:highlight w:val="cyan"/>
        </w:rPr>
      </w:pPr>
    </w:p>
    <w:p w14:paraId="1E03E0AB" w14:textId="77777777" w:rsidR="00D638DF" w:rsidRPr="00A83E88" w:rsidRDefault="00D638DF" w:rsidP="00D638DF">
      <w:pPr>
        <w:pStyle w:val="Akapitzlist"/>
        <w:numPr>
          <w:ilvl w:val="2"/>
          <w:numId w:val="65"/>
        </w:numPr>
        <w:spacing w:before="120" w:after="120"/>
        <w:ind w:left="426" w:hanging="426"/>
        <w:jc w:val="both"/>
        <w:rPr>
          <w:sz w:val="22"/>
          <w:szCs w:val="22"/>
          <w:highlight w:val="cyan"/>
        </w:rPr>
      </w:pPr>
      <w:r w:rsidRPr="00A83E88">
        <w:rPr>
          <w:sz w:val="22"/>
          <w:szCs w:val="22"/>
          <w:highlight w:val="cyan"/>
        </w:rPr>
        <w:t xml:space="preserve">W związku z art. 7 ust. 1 ustawy z dnia 13 kwietnia 2022 r.  o szczególnych rozwiązaniach w zakresie przeciwdziałania wspieraniu agresji na Ukrainę oraz służących ochronie bezpieczeństwa narodowego </w:t>
      </w:r>
      <w:r w:rsidRPr="00A83E88">
        <w:rPr>
          <w:b/>
          <w:sz w:val="22"/>
          <w:szCs w:val="22"/>
          <w:highlight w:val="cyan"/>
        </w:rPr>
        <w:t>OŚWIADCZAM</w:t>
      </w:r>
      <w:r w:rsidRPr="00A83E88">
        <w:rPr>
          <w:sz w:val="22"/>
          <w:szCs w:val="22"/>
          <w:highlight w:val="cyan"/>
        </w:rPr>
        <w:t xml:space="preserve">, że: </w:t>
      </w:r>
    </w:p>
    <w:p w14:paraId="15CECD73" w14:textId="77777777" w:rsidR="00D638DF" w:rsidRPr="00A83E88" w:rsidRDefault="00D638DF" w:rsidP="00D638DF">
      <w:pPr>
        <w:pStyle w:val="Akapitzlist"/>
        <w:spacing w:before="120" w:after="120"/>
        <w:ind w:left="709" w:hanging="283"/>
        <w:jc w:val="both"/>
        <w:rPr>
          <w:sz w:val="22"/>
          <w:szCs w:val="22"/>
          <w:highlight w:val="cyan"/>
        </w:rPr>
      </w:pPr>
      <w:r w:rsidRPr="00A83E88">
        <w:rPr>
          <w:sz w:val="22"/>
          <w:szCs w:val="22"/>
          <w:highlight w:val="cyan"/>
        </w:rPr>
        <w:t>1)</w:t>
      </w:r>
      <w:r w:rsidRPr="00A83E88">
        <w:rPr>
          <w:sz w:val="22"/>
          <w:szCs w:val="22"/>
          <w:highlight w:val="cyan"/>
        </w:rPr>
        <w:tab/>
        <w:t>Wykonawca</w:t>
      </w:r>
      <w:r w:rsidRPr="00A83E88">
        <w:rPr>
          <w:b/>
          <w:sz w:val="22"/>
          <w:szCs w:val="22"/>
          <w:highlight w:val="cyan"/>
        </w:rPr>
        <w:t xml:space="preserve"> jest* / nie jest* </w:t>
      </w:r>
      <w:r w:rsidRPr="00A83E88">
        <w:rPr>
          <w:sz w:val="22"/>
          <w:szCs w:val="22"/>
          <w:highlight w:val="cyan"/>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39AC79A3" w14:textId="77777777" w:rsidR="00D638DF" w:rsidRPr="00A83E88" w:rsidRDefault="00D638DF" w:rsidP="00D638DF">
      <w:pPr>
        <w:pStyle w:val="Akapitzlist"/>
        <w:spacing w:before="120" w:after="120"/>
        <w:ind w:left="709" w:hanging="283"/>
        <w:jc w:val="both"/>
        <w:rPr>
          <w:sz w:val="22"/>
          <w:szCs w:val="22"/>
          <w:highlight w:val="cyan"/>
        </w:rPr>
      </w:pPr>
      <w:r w:rsidRPr="00A83E88">
        <w:rPr>
          <w:sz w:val="22"/>
          <w:szCs w:val="22"/>
          <w:highlight w:val="cyan"/>
        </w:rPr>
        <w:t>2)</w:t>
      </w:r>
      <w:r w:rsidRPr="00A83E88">
        <w:rPr>
          <w:sz w:val="22"/>
          <w:szCs w:val="22"/>
          <w:highlight w:val="cyan"/>
        </w:rPr>
        <w:tab/>
        <w:t xml:space="preserve">beneficjentem rzeczywistym Wykonawcy w rozumieniu ustawy z dnia 1 marca 2018 r. o przeciwdziałaniu praniu pieniędzy oraz finansowaniu terroryzmu (Dz. U. z 2022 r. poz. 593 i 655) </w:t>
      </w:r>
      <w:r w:rsidRPr="00A83E88">
        <w:rPr>
          <w:b/>
          <w:sz w:val="22"/>
          <w:szCs w:val="22"/>
          <w:highlight w:val="cyan"/>
        </w:rPr>
        <w:t xml:space="preserve">jest* / nie jest* </w:t>
      </w:r>
      <w:r w:rsidRPr="00A83E88">
        <w:rPr>
          <w:sz w:val="22"/>
          <w:szCs w:val="22"/>
          <w:highlight w:val="cyan"/>
        </w:rPr>
        <w:t xml:space="preserve">osoba wymieniona w wykazach określonych w rozporządzeniu 765/2006 i rozporządzeniu 269/2014 albo wpisana na listę lub będąca takim beneficjentem rzeczywistym od dnia 24 lutego 2022 r., o ile została </w:t>
      </w:r>
      <w:r w:rsidRPr="00A83E88">
        <w:rPr>
          <w:sz w:val="22"/>
          <w:szCs w:val="22"/>
          <w:highlight w:val="cyan"/>
        </w:rPr>
        <w:lastRenderedPageBreak/>
        <w:t xml:space="preserve">wpisana na listę na podstawie decyzji w sprawie wpisu na listę rozstrzygającej o zastosowaniu środka, o którym mowa w art. 1 pkt 3 ww. ustawy; </w:t>
      </w:r>
    </w:p>
    <w:p w14:paraId="28C33949" w14:textId="77777777" w:rsidR="00D638DF" w:rsidRPr="00A83E88" w:rsidRDefault="00D638DF" w:rsidP="00D638DF">
      <w:pPr>
        <w:pStyle w:val="Akapitzlist"/>
        <w:spacing w:before="120" w:after="120"/>
        <w:ind w:left="709" w:hanging="283"/>
        <w:jc w:val="both"/>
        <w:rPr>
          <w:sz w:val="22"/>
          <w:szCs w:val="22"/>
          <w:highlight w:val="cyan"/>
        </w:rPr>
      </w:pPr>
      <w:r w:rsidRPr="00A83E88">
        <w:rPr>
          <w:sz w:val="22"/>
          <w:szCs w:val="22"/>
          <w:highlight w:val="cyan"/>
        </w:rPr>
        <w:t>3)</w:t>
      </w:r>
      <w:r w:rsidRPr="00A83E88">
        <w:rPr>
          <w:sz w:val="22"/>
          <w:szCs w:val="22"/>
          <w:highlight w:val="cyan"/>
        </w:rPr>
        <w:tab/>
        <w:t xml:space="preserve">jednostką dominującą Wykonawcy w rozumieniu art. 3 ust. 1 pkt 37 ustawy z dnia 29 września 1994 r. o rachunkowości (Dz. U. z 2021 r. poz. 217, 2105 i 2106), </w:t>
      </w:r>
      <w:r w:rsidRPr="00A83E88">
        <w:rPr>
          <w:b/>
          <w:sz w:val="22"/>
          <w:szCs w:val="22"/>
          <w:highlight w:val="cyan"/>
        </w:rPr>
        <w:t xml:space="preserve">jest* / nie jest* </w:t>
      </w:r>
      <w:r w:rsidRPr="00A83E88">
        <w:rPr>
          <w:sz w:val="22"/>
          <w:szCs w:val="22"/>
          <w:highlight w:val="cyan"/>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4795B8A" w14:textId="77777777" w:rsidR="00D638DF" w:rsidRPr="00A83E88" w:rsidRDefault="00D638DF" w:rsidP="00D638DF">
      <w:pPr>
        <w:spacing w:after="120"/>
        <w:jc w:val="both"/>
        <w:rPr>
          <w:rFonts w:cs="Times New Roman"/>
          <w:spacing w:val="4"/>
          <w:sz w:val="22"/>
          <w:szCs w:val="22"/>
          <w:highlight w:val="cyan"/>
        </w:rPr>
      </w:pPr>
    </w:p>
    <w:p w14:paraId="1EB9BBEA" w14:textId="77777777" w:rsidR="00D638DF" w:rsidRPr="00A83E88" w:rsidRDefault="00D638DF" w:rsidP="00D638DF">
      <w:pPr>
        <w:spacing w:after="120"/>
        <w:jc w:val="both"/>
        <w:rPr>
          <w:rFonts w:cs="Times New Roman"/>
          <w:spacing w:val="4"/>
          <w:sz w:val="22"/>
          <w:szCs w:val="22"/>
          <w:highlight w:val="cyan"/>
        </w:rPr>
      </w:pPr>
    </w:p>
    <w:p w14:paraId="566AC05F" w14:textId="77777777" w:rsidR="00D638DF" w:rsidRPr="00A83E88" w:rsidRDefault="00D638DF" w:rsidP="00D638DF">
      <w:pPr>
        <w:spacing w:after="120"/>
        <w:jc w:val="both"/>
        <w:rPr>
          <w:rFonts w:cs="Times New Roman"/>
          <w:spacing w:val="4"/>
          <w:sz w:val="22"/>
          <w:szCs w:val="22"/>
          <w:highlight w:val="cyan"/>
        </w:rPr>
      </w:pPr>
    </w:p>
    <w:p w14:paraId="5862D779" w14:textId="77777777" w:rsidR="00D638DF" w:rsidRPr="00A83E88" w:rsidRDefault="00D638DF" w:rsidP="00D638DF">
      <w:pPr>
        <w:spacing w:after="120"/>
        <w:jc w:val="both"/>
        <w:rPr>
          <w:rFonts w:cs="Times New Roman"/>
          <w:spacing w:val="4"/>
          <w:sz w:val="22"/>
          <w:szCs w:val="22"/>
          <w:highlight w:val="cyan"/>
        </w:rPr>
      </w:pPr>
    </w:p>
    <w:p w14:paraId="62F12A6D" w14:textId="77777777" w:rsidR="00D638DF" w:rsidRPr="00A83E88" w:rsidRDefault="00D638DF" w:rsidP="00D638DF">
      <w:pPr>
        <w:pStyle w:val="Zwykytekst1"/>
        <w:spacing w:before="120" w:after="120"/>
        <w:rPr>
          <w:rFonts w:ascii="Times New Roman" w:hAnsi="Times New Roman" w:cs="Times New Roman"/>
          <w:sz w:val="22"/>
          <w:szCs w:val="22"/>
          <w:highlight w:val="cyan"/>
        </w:rPr>
      </w:pPr>
      <w:r w:rsidRPr="00A83E88">
        <w:rPr>
          <w:rFonts w:ascii="Times New Roman" w:hAnsi="Times New Roman" w:cs="Times New Roman"/>
          <w:sz w:val="22"/>
          <w:szCs w:val="22"/>
          <w:highlight w:val="cyan"/>
        </w:rPr>
        <w:t>_____________________</w:t>
      </w:r>
    </w:p>
    <w:p w14:paraId="58F57FE6" w14:textId="77777777" w:rsidR="00D638DF" w:rsidRPr="00A83E88" w:rsidRDefault="00D638DF" w:rsidP="00D638DF">
      <w:pPr>
        <w:pStyle w:val="Zwykytekst1"/>
        <w:spacing w:before="120" w:after="120"/>
        <w:ind w:firstLine="708"/>
        <w:rPr>
          <w:rFonts w:ascii="Times New Roman" w:hAnsi="Times New Roman" w:cs="Times New Roman"/>
          <w:sz w:val="22"/>
          <w:szCs w:val="22"/>
          <w:highlight w:val="cyan"/>
        </w:rPr>
      </w:pPr>
      <w:r w:rsidRPr="00A83E88">
        <w:rPr>
          <w:rFonts w:ascii="Times New Roman" w:hAnsi="Times New Roman" w:cs="Times New Roman"/>
          <w:sz w:val="22"/>
          <w:szCs w:val="22"/>
          <w:highlight w:val="cyan"/>
        </w:rPr>
        <w:t>data</w:t>
      </w:r>
    </w:p>
    <w:p w14:paraId="5D386E66" w14:textId="77777777" w:rsidR="00D638DF" w:rsidRPr="00A83E88" w:rsidRDefault="00D638DF" w:rsidP="00D638DF">
      <w:pPr>
        <w:pStyle w:val="Zwykytekst1"/>
        <w:spacing w:before="120" w:after="120"/>
        <w:rPr>
          <w:rFonts w:ascii="Times New Roman" w:hAnsi="Times New Roman" w:cs="Times New Roman"/>
          <w:sz w:val="22"/>
          <w:szCs w:val="22"/>
          <w:highlight w:val="cyan"/>
        </w:rPr>
      </w:pPr>
    </w:p>
    <w:p w14:paraId="58F022B5" w14:textId="77777777" w:rsidR="00D638DF" w:rsidRPr="00A83E88" w:rsidRDefault="00D638DF" w:rsidP="00D638DF">
      <w:pPr>
        <w:pStyle w:val="Zwykytekst1"/>
        <w:spacing w:before="120" w:after="120"/>
        <w:ind w:left="4956" w:firstLine="708"/>
        <w:rPr>
          <w:rFonts w:ascii="Times New Roman" w:hAnsi="Times New Roman" w:cs="Times New Roman"/>
          <w:i/>
          <w:sz w:val="22"/>
          <w:szCs w:val="22"/>
          <w:highlight w:val="cyan"/>
        </w:rPr>
      </w:pPr>
      <w:r w:rsidRPr="00A83E88" w:rsidDel="00A41E9B">
        <w:rPr>
          <w:rFonts w:ascii="Times New Roman" w:hAnsi="Times New Roman" w:cs="Times New Roman"/>
          <w:i/>
          <w:sz w:val="22"/>
          <w:szCs w:val="22"/>
          <w:highlight w:val="cyan"/>
        </w:rPr>
        <w:t xml:space="preserve"> </w:t>
      </w:r>
      <w:r w:rsidRPr="00A83E88">
        <w:rPr>
          <w:rFonts w:ascii="Times New Roman" w:hAnsi="Times New Roman" w:cs="Times New Roman"/>
          <w:i/>
          <w:sz w:val="22"/>
          <w:szCs w:val="22"/>
          <w:highlight w:val="cyan"/>
        </w:rPr>
        <w:t>____________________________________</w:t>
      </w:r>
    </w:p>
    <w:p w14:paraId="0F7069ED" w14:textId="77777777" w:rsidR="00D638DF" w:rsidRPr="000B2B6E" w:rsidRDefault="00D638DF" w:rsidP="00D638DF">
      <w:pPr>
        <w:pStyle w:val="Zwykytekst1"/>
        <w:spacing w:before="120" w:after="120"/>
        <w:ind w:left="996" w:firstLine="3960"/>
        <w:jc w:val="center"/>
        <w:rPr>
          <w:rFonts w:ascii="Times New Roman" w:hAnsi="Times New Roman" w:cs="Times New Roman"/>
          <w:i/>
          <w:sz w:val="22"/>
          <w:szCs w:val="22"/>
        </w:rPr>
      </w:pPr>
      <w:r w:rsidRPr="00A83E88">
        <w:rPr>
          <w:rFonts w:ascii="Times New Roman" w:hAnsi="Times New Roman" w:cs="Times New Roman"/>
          <w:i/>
          <w:sz w:val="22"/>
          <w:szCs w:val="22"/>
          <w:highlight w:val="cyan"/>
        </w:rPr>
        <w:t>podpis</w:t>
      </w:r>
      <w:r w:rsidRPr="000B2B6E">
        <w:rPr>
          <w:rFonts w:ascii="Times New Roman" w:hAnsi="Times New Roman" w:cs="Times New Roman"/>
          <w:i/>
          <w:sz w:val="22"/>
          <w:szCs w:val="22"/>
        </w:rPr>
        <w:t xml:space="preserve"> </w:t>
      </w: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Default="00083C3B" w:rsidP="00083C3B">
      <w:pPr>
        <w:spacing w:line="276" w:lineRule="auto"/>
        <w:rPr>
          <w:rFonts w:cs="Times New Roman"/>
          <w:b/>
          <w:sz w:val="22"/>
          <w:szCs w:val="22"/>
        </w:rPr>
      </w:pPr>
    </w:p>
    <w:p w14:paraId="05A937B3" w14:textId="77777777" w:rsidR="006827B0" w:rsidRDefault="006827B0" w:rsidP="00083C3B">
      <w:pPr>
        <w:spacing w:line="276" w:lineRule="auto"/>
        <w:rPr>
          <w:rFonts w:cs="Times New Roman"/>
          <w:b/>
          <w:sz w:val="22"/>
          <w:szCs w:val="22"/>
        </w:rPr>
      </w:pPr>
    </w:p>
    <w:p w14:paraId="3FF6769A" w14:textId="77777777" w:rsidR="006827B0" w:rsidRDefault="006827B0" w:rsidP="00083C3B">
      <w:pPr>
        <w:spacing w:line="276" w:lineRule="auto"/>
        <w:rPr>
          <w:rFonts w:cs="Times New Roman"/>
          <w:b/>
          <w:sz w:val="22"/>
          <w:szCs w:val="22"/>
        </w:rPr>
      </w:pPr>
    </w:p>
    <w:p w14:paraId="0570DF66" w14:textId="77777777" w:rsidR="006827B0" w:rsidRDefault="006827B0" w:rsidP="00083C3B">
      <w:pPr>
        <w:spacing w:line="276" w:lineRule="auto"/>
        <w:rPr>
          <w:rFonts w:cs="Times New Roman"/>
          <w:b/>
          <w:sz w:val="22"/>
          <w:szCs w:val="22"/>
        </w:rPr>
      </w:pPr>
    </w:p>
    <w:p w14:paraId="1990B814" w14:textId="77777777" w:rsidR="006827B0" w:rsidRDefault="006827B0" w:rsidP="00083C3B">
      <w:pPr>
        <w:spacing w:line="276" w:lineRule="auto"/>
        <w:rPr>
          <w:rFonts w:cs="Times New Roman"/>
          <w:b/>
          <w:sz w:val="22"/>
          <w:szCs w:val="22"/>
        </w:rPr>
      </w:pPr>
    </w:p>
    <w:p w14:paraId="7723284C" w14:textId="77777777" w:rsidR="006827B0" w:rsidRPr="00D760AE" w:rsidRDefault="006827B0"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789E5806" w14:textId="77777777" w:rsidR="006827B0" w:rsidRPr="00FD6D03" w:rsidRDefault="006827B0" w:rsidP="006827B0">
      <w:pPr>
        <w:spacing w:after="120"/>
        <w:jc w:val="both"/>
        <w:rPr>
          <w:rFonts w:cs="Times New Roman"/>
          <w:spacing w:val="4"/>
          <w:sz w:val="22"/>
          <w:szCs w:val="22"/>
          <w:highlight w:val="cyan"/>
        </w:rPr>
      </w:pPr>
      <w:r w:rsidRPr="00FD6D03">
        <w:rPr>
          <w:rFonts w:cs="Times New Roman"/>
          <w:b/>
          <w:spacing w:val="4"/>
          <w:sz w:val="22"/>
          <w:szCs w:val="22"/>
          <w:highlight w:val="cyan"/>
        </w:rPr>
        <w:t>*</w:t>
      </w:r>
      <w:r w:rsidRPr="00FD6D03">
        <w:rPr>
          <w:rFonts w:cs="Times New Roman"/>
          <w:spacing w:val="4"/>
          <w:sz w:val="22"/>
          <w:szCs w:val="22"/>
          <w:highlight w:val="cyan"/>
        </w:rPr>
        <w:t xml:space="preserve"> niepotrzebne skreślić</w:t>
      </w:r>
    </w:p>
    <w:p w14:paraId="6DA3D517" w14:textId="77777777" w:rsidR="006827B0" w:rsidRPr="00FD6D03" w:rsidRDefault="006827B0" w:rsidP="006827B0">
      <w:pPr>
        <w:spacing w:after="120"/>
        <w:jc w:val="both"/>
        <w:rPr>
          <w:rFonts w:cs="Times New Roman"/>
          <w:spacing w:val="4"/>
          <w:sz w:val="22"/>
          <w:szCs w:val="22"/>
          <w:highlight w:val="cyan"/>
        </w:rPr>
      </w:pPr>
      <w:r w:rsidRPr="00FD6D03">
        <w:rPr>
          <w:rFonts w:cs="Times New Roman"/>
          <w:b/>
          <w:spacing w:val="4"/>
          <w:sz w:val="22"/>
          <w:szCs w:val="22"/>
          <w:highlight w:val="cyan"/>
        </w:rPr>
        <w:t>**</w:t>
      </w:r>
      <w:r w:rsidRPr="00FD6D03">
        <w:rPr>
          <w:rFonts w:cs="Times New Roman"/>
          <w:spacing w:val="4"/>
          <w:sz w:val="22"/>
          <w:szCs w:val="22"/>
          <w:highlight w:val="cyan"/>
        </w:rPr>
        <w:t xml:space="preserve"> składa Podmiot udostepniający zasoby, jeżeli przypada na niego ponad 10% wartości zamówienia</w:t>
      </w:r>
      <w:r w:rsidRPr="00FD6D03">
        <w:rPr>
          <w:rFonts w:cs="Times New Roman"/>
          <w:b/>
          <w:spacing w:val="4"/>
          <w:sz w:val="22"/>
          <w:szCs w:val="22"/>
          <w:highlight w:val="cyan"/>
        </w:rPr>
        <w:t>***</w:t>
      </w:r>
      <w:r w:rsidRPr="00FD6D03">
        <w:rPr>
          <w:rFonts w:cs="Times New Roman"/>
          <w:spacing w:val="4"/>
          <w:sz w:val="22"/>
          <w:szCs w:val="22"/>
          <w:highlight w:val="cyan"/>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4132B763" w14:textId="77777777" w:rsidR="006827B0" w:rsidRPr="00FD6D03" w:rsidRDefault="006827B0" w:rsidP="006827B0">
      <w:pPr>
        <w:spacing w:after="120"/>
        <w:jc w:val="both"/>
        <w:rPr>
          <w:rFonts w:cs="Times New Roman"/>
          <w:spacing w:val="4"/>
          <w:sz w:val="22"/>
          <w:szCs w:val="22"/>
          <w:highlight w:val="cyan"/>
        </w:rPr>
      </w:pPr>
    </w:p>
    <w:p w14:paraId="51B21752" w14:textId="77777777" w:rsidR="006827B0" w:rsidRPr="00D82B9E" w:rsidRDefault="006827B0" w:rsidP="006827B0">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FD6D03">
        <w:rPr>
          <w:rFonts w:ascii="Arial" w:hAnsi="Arial" w:cs="Arial"/>
          <w:bCs/>
          <w:sz w:val="18"/>
          <w:szCs w:val="18"/>
          <w:highlight w:val="cyan"/>
        </w:rPr>
        <w:t xml:space="preserve">Stosownie do art. 63 ust. 1 ustawy </w:t>
      </w:r>
      <w:proofErr w:type="spellStart"/>
      <w:r w:rsidRPr="00FD6D03">
        <w:rPr>
          <w:rFonts w:ascii="Arial" w:hAnsi="Arial" w:cs="Arial"/>
          <w:bCs/>
          <w:sz w:val="18"/>
          <w:szCs w:val="18"/>
          <w:highlight w:val="cyan"/>
        </w:rPr>
        <w:t>Pzp</w:t>
      </w:r>
      <w:proofErr w:type="spellEnd"/>
      <w:r w:rsidRPr="00FD6D03">
        <w:rPr>
          <w:rFonts w:ascii="Arial" w:hAnsi="Arial" w:cs="Arial"/>
          <w:bCs/>
          <w:sz w:val="18"/>
          <w:szCs w:val="18"/>
          <w:highlight w:val="cyan"/>
        </w:rPr>
        <w:t>, oświadczenie/a powinny być złożone, pod rygorem nieważności, w formie elektronicznej, tj. opatrzonej kwalifikowanym podpisem elektronicznym.</w:t>
      </w:r>
      <w:r w:rsidRPr="00D82B9E">
        <w:rPr>
          <w:rFonts w:ascii="Arial" w:hAnsi="Arial" w:cs="Arial"/>
          <w:bCs/>
          <w:sz w:val="18"/>
          <w:szCs w:val="18"/>
        </w:rPr>
        <w:t xml:space="preserve"> </w:t>
      </w:r>
    </w:p>
    <w:p w14:paraId="38359422" w14:textId="77777777" w:rsidR="006827B0" w:rsidRPr="000B2B6E" w:rsidRDefault="006827B0" w:rsidP="006827B0">
      <w:pPr>
        <w:spacing w:after="120"/>
        <w:jc w:val="both"/>
        <w:rPr>
          <w:rFonts w:cs="Times New Roman"/>
          <w:color w:val="000000"/>
          <w:sz w:val="22"/>
          <w:szCs w:val="22"/>
          <w:lang w:eastAsia="ar-SA"/>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16D2C24B" w14:textId="77777777" w:rsidR="00A83E88" w:rsidRPr="00D760AE" w:rsidRDefault="00A83E88" w:rsidP="00D25E61">
      <w:pPr>
        <w:jc w:val="right"/>
        <w:rPr>
          <w:rFonts w:cs="Times New Roman"/>
          <w:b/>
          <w:bCs/>
          <w:i/>
          <w:sz w:val="22"/>
          <w:szCs w:val="22"/>
        </w:rPr>
      </w:pPr>
    </w:p>
    <w:p w14:paraId="1C658166" w14:textId="2CB210EB" w:rsidR="00D25E61" w:rsidRPr="008674A2" w:rsidRDefault="00D25E61" w:rsidP="00F1260F">
      <w:pPr>
        <w:rPr>
          <w:rFonts w:cs="Times New Roman"/>
          <w:iCs/>
          <w:sz w:val="22"/>
          <w:szCs w:val="22"/>
        </w:rPr>
      </w:pPr>
      <w:r w:rsidRPr="008674A2">
        <w:rPr>
          <w:rFonts w:cs="Times New Roman"/>
          <w:b/>
          <w:bCs/>
          <w:iCs/>
          <w:sz w:val="22"/>
          <w:szCs w:val="22"/>
        </w:rPr>
        <w:t>Załącznik nr 4</w:t>
      </w:r>
      <w:r w:rsidR="00163DE2">
        <w:rPr>
          <w:rFonts w:cs="Times New Roman"/>
          <w:b/>
          <w:bCs/>
          <w:iCs/>
          <w:sz w:val="22"/>
          <w:szCs w:val="22"/>
        </w:rPr>
        <w:t xml:space="preserve"> </w:t>
      </w:r>
      <w:r w:rsidR="00163DE2">
        <w:rPr>
          <w:rFonts w:cs="Times New Roman"/>
          <w:b/>
          <w:bCs/>
          <w:sz w:val="22"/>
          <w:szCs w:val="22"/>
        </w:rPr>
        <w:t>do SWZ</w:t>
      </w:r>
    </w:p>
    <w:p w14:paraId="7D21E01F" w14:textId="6F8A9017" w:rsidR="00D25E61" w:rsidRPr="00D760AE" w:rsidRDefault="00C2355D" w:rsidP="00D25E61">
      <w:pPr>
        <w:rPr>
          <w:rFonts w:cs="Times New Roman"/>
          <w:b/>
          <w:bCs/>
          <w:iCs/>
          <w:sz w:val="22"/>
          <w:szCs w:val="22"/>
        </w:rPr>
      </w:pPr>
      <w:r>
        <w:rPr>
          <w:rFonts w:cs="Times New Roman"/>
          <w:b/>
          <w:bCs/>
          <w:sz w:val="22"/>
          <w:szCs w:val="22"/>
        </w:rPr>
        <w:t>ZP/23/2024</w:t>
      </w:r>
    </w:p>
    <w:p w14:paraId="46E179EC" w14:textId="77777777" w:rsidR="009870F4" w:rsidRPr="00D760AE" w:rsidRDefault="009870F4" w:rsidP="009870F4">
      <w:pPr>
        <w:keepNext/>
        <w:spacing w:before="60" w:after="60"/>
        <w:jc w:val="center"/>
        <w:rPr>
          <w:rFonts w:cs="Times New Roman"/>
          <w:b/>
          <w:sz w:val="22"/>
          <w:szCs w:val="22"/>
        </w:rPr>
      </w:pPr>
      <w:r w:rsidRPr="0057459B">
        <w:rPr>
          <w:rFonts w:cs="Times New Roman"/>
          <w:b/>
          <w:sz w:val="22"/>
          <w:szCs w:val="22"/>
          <w:highlight w:val="cyan"/>
        </w:rPr>
        <w:t>ZOBOWIĄZANIE</w:t>
      </w:r>
      <w:r w:rsidRPr="00D760AE">
        <w:rPr>
          <w:rFonts w:cs="Times New Roman"/>
          <w:b/>
          <w:sz w:val="22"/>
          <w:szCs w:val="22"/>
        </w:rPr>
        <w:t xml:space="preserve"> </w:t>
      </w:r>
    </w:p>
    <w:p w14:paraId="530F2228" w14:textId="77777777" w:rsidR="009870F4" w:rsidRPr="00D760AE" w:rsidRDefault="009870F4" w:rsidP="009870F4">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069E470E" w14:textId="77777777" w:rsidR="009870F4" w:rsidRPr="00D760AE" w:rsidRDefault="009870F4" w:rsidP="009870F4">
      <w:pPr>
        <w:spacing w:before="120"/>
        <w:jc w:val="both"/>
        <w:rPr>
          <w:rFonts w:cs="Times New Roman"/>
          <w:b/>
          <w:sz w:val="22"/>
          <w:szCs w:val="22"/>
        </w:rPr>
      </w:pPr>
      <w:r w:rsidRPr="00D760AE">
        <w:rPr>
          <w:rFonts w:cs="Times New Roman"/>
          <w:b/>
          <w:sz w:val="22"/>
          <w:szCs w:val="22"/>
        </w:rPr>
        <w:t>DANE DOTYCZĄCE WYKONAWCY:</w:t>
      </w:r>
    </w:p>
    <w:p w14:paraId="0118947E" w14:textId="77777777" w:rsidR="009870F4" w:rsidRPr="00D760AE" w:rsidRDefault="009870F4" w:rsidP="009870F4">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2705664A" w14:textId="77777777" w:rsidR="009870F4" w:rsidRPr="00D760AE" w:rsidRDefault="009870F4" w:rsidP="009870F4">
      <w:pPr>
        <w:autoSpaceDE w:val="0"/>
        <w:autoSpaceDN w:val="0"/>
        <w:adjustRightInd w:val="0"/>
        <w:spacing w:line="360" w:lineRule="auto"/>
        <w:jc w:val="both"/>
        <w:rPr>
          <w:rFonts w:cs="Times New Roman"/>
          <w:b/>
          <w:sz w:val="22"/>
          <w:szCs w:val="22"/>
        </w:rPr>
      </w:pPr>
    </w:p>
    <w:p w14:paraId="1531E76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3687E49A"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1659B948"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0B25CC56"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441CB62A" w14:textId="77777777" w:rsidR="009870F4" w:rsidRPr="00D760AE" w:rsidRDefault="009870F4" w:rsidP="009870F4">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1C854892"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403DBE50" w14:textId="77777777" w:rsidR="009870F4" w:rsidRPr="00D760AE" w:rsidRDefault="009870F4" w:rsidP="009870F4">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1BBAE286" w14:textId="77777777" w:rsidR="009870F4" w:rsidRPr="00D760AE" w:rsidRDefault="009870F4" w:rsidP="009870F4">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6B90F1E3"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329C8F0C" w14:textId="77777777" w:rsidR="009870F4" w:rsidRPr="00D760AE" w:rsidRDefault="009870F4" w:rsidP="009870F4">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3B288352" w14:textId="77777777" w:rsidR="009870F4" w:rsidRPr="00D760AE" w:rsidRDefault="009870F4" w:rsidP="009870F4">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1C42B0F7" w14:textId="77777777" w:rsidR="009870F4" w:rsidRPr="00D760AE" w:rsidRDefault="009870F4" w:rsidP="009870F4">
      <w:pPr>
        <w:jc w:val="both"/>
        <w:rPr>
          <w:rFonts w:cs="Times New Roman"/>
          <w:b/>
          <w:sz w:val="22"/>
          <w:szCs w:val="22"/>
          <w:u w:val="single"/>
        </w:rPr>
      </w:pPr>
      <w:r w:rsidRPr="00D760AE">
        <w:rPr>
          <w:rFonts w:cs="Times New Roman"/>
          <w:b/>
          <w:sz w:val="22"/>
          <w:szCs w:val="22"/>
          <w:u w:val="single"/>
        </w:rPr>
        <w:t>OŚWIADCZAM(Y), ŻE:</w:t>
      </w:r>
    </w:p>
    <w:p w14:paraId="458BB4D8" w14:textId="77777777" w:rsidR="009870F4" w:rsidRPr="00D760AE" w:rsidRDefault="009870F4" w:rsidP="009870F4">
      <w:pPr>
        <w:jc w:val="both"/>
        <w:rPr>
          <w:rFonts w:cs="Times New Roman"/>
          <w:b/>
          <w:sz w:val="22"/>
          <w:szCs w:val="22"/>
          <w:u w:val="single"/>
        </w:rPr>
      </w:pPr>
    </w:p>
    <w:p w14:paraId="1BA59664" w14:textId="77777777" w:rsidR="009870F4" w:rsidRPr="00D760AE" w:rsidRDefault="009870F4" w:rsidP="009870F4">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A873E97"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7178EC89" w14:textId="77777777" w:rsidR="009870F4" w:rsidRPr="00D760AE" w:rsidRDefault="009870F4" w:rsidP="009870F4">
      <w:pPr>
        <w:jc w:val="both"/>
        <w:rPr>
          <w:rFonts w:cs="Times New Roman"/>
          <w:iCs/>
          <w:sz w:val="22"/>
          <w:szCs w:val="22"/>
        </w:rPr>
      </w:pPr>
      <w:r w:rsidRPr="00D760AE">
        <w:rPr>
          <w:rFonts w:cs="Times New Roman"/>
          <w:iCs/>
          <w:sz w:val="22"/>
          <w:szCs w:val="22"/>
        </w:rPr>
        <w:t>.................................................................................................................................................... .</w:t>
      </w:r>
    </w:p>
    <w:p w14:paraId="47174120" w14:textId="77777777" w:rsidR="009870F4" w:rsidRPr="00D760AE" w:rsidRDefault="009870F4" w:rsidP="009870F4">
      <w:pPr>
        <w:jc w:val="both"/>
        <w:rPr>
          <w:rFonts w:cs="Times New Roman"/>
          <w:sz w:val="22"/>
          <w:szCs w:val="22"/>
        </w:rPr>
      </w:pPr>
      <w:r w:rsidRPr="00D760AE">
        <w:rPr>
          <w:rFonts w:cs="Times New Roman"/>
          <w:sz w:val="22"/>
          <w:szCs w:val="22"/>
        </w:rPr>
        <w:t xml:space="preserve">Jednocześnie przedstawiam poniższe informacje dotyczące: </w:t>
      </w:r>
    </w:p>
    <w:p w14:paraId="622A3E1E" w14:textId="77777777" w:rsidR="009870F4" w:rsidRPr="00D760AE" w:rsidRDefault="009870F4" w:rsidP="009870F4">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099DE868"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09E999A7" w14:textId="77777777" w:rsidR="009870F4" w:rsidRPr="00D760AE" w:rsidRDefault="009870F4" w:rsidP="009870F4">
      <w:pPr>
        <w:autoSpaceDE w:val="0"/>
        <w:autoSpaceDN w:val="0"/>
        <w:adjustRightInd w:val="0"/>
        <w:jc w:val="both"/>
        <w:rPr>
          <w:rFonts w:cs="Times New Roman"/>
          <w:iCs/>
          <w:sz w:val="22"/>
          <w:szCs w:val="22"/>
        </w:rPr>
      </w:pPr>
    </w:p>
    <w:p w14:paraId="61B8542A" w14:textId="77777777" w:rsidR="009870F4" w:rsidRPr="00D760AE" w:rsidRDefault="009870F4" w:rsidP="009870F4">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7781A772"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4401B899" w14:textId="77777777" w:rsidR="009870F4" w:rsidRPr="00D760AE" w:rsidRDefault="009870F4" w:rsidP="009870F4">
      <w:pPr>
        <w:autoSpaceDE w:val="0"/>
        <w:autoSpaceDN w:val="0"/>
        <w:adjustRightInd w:val="0"/>
        <w:jc w:val="both"/>
        <w:rPr>
          <w:rFonts w:cs="Times New Roman"/>
          <w:sz w:val="22"/>
          <w:szCs w:val="22"/>
        </w:rPr>
      </w:pPr>
    </w:p>
    <w:p w14:paraId="1113ACE9" w14:textId="77777777" w:rsidR="009870F4" w:rsidRPr="00D760AE" w:rsidRDefault="009870F4" w:rsidP="009870F4">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3ADD2CA1" w14:textId="77777777" w:rsidR="009870F4" w:rsidRPr="00D760AE" w:rsidRDefault="009870F4" w:rsidP="009870F4">
      <w:pPr>
        <w:autoSpaceDE w:val="0"/>
        <w:autoSpaceDN w:val="0"/>
        <w:adjustRightInd w:val="0"/>
        <w:jc w:val="both"/>
        <w:rPr>
          <w:rFonts w:cs="Times New Roman"/>
          <w:iCs/>
          <w:sz w:val="22"/>
          <w:szCs w:val="22"/>
        </w:rPr>
      </w:pPr>
      <w:r w:rsidRPr="00D760AE">
        <w:rPr>
          <w:rFonts w:cs="Times New Roman"/>
          <w:iCs/>
          <w:sz w:val="22"/>
          <w:szCs w:val="22"/>
        </w:rPr>
        <w:t>.......................................................................................................................................................</w:t>
      </w:r>
    </w:p>
    <w:p w14:paraId="5205E8FD" w14:textId="77777777" w:rsidR="009870F4" w:rsidRPr="00D760AE" w:rsidRDefault="009870F4" w:rsidP="009870F4">
      <w:pPr>
        <w:jc w:val="both"/>
        <w:rPr>
          <w:rFonts w:cs="Times New Roman"/>
          <w:sz w:val="22"/>
          <w:szCs w:val="22"/>
        </w:rPr>
      </w:pPr>
    </w:p>
    <w:p w14:paraId="47C81D35" w14:textId="77777777" w:rsidR="009870F4" w:rsidRPr="00D760AE" w:rsidRDefault="009870F4" w:rsidP="009870F4">
      <w:pPr>
        <w:tabs>
          <w:tab w:val="left" w:pos="5245"/>
        </w:tabs>
        <w:ind w:right="-86"/>
        <w:jc w:val="both"/>
        <w:rPr>
          <w:rFonts w:cs="Times New Roman"/>
          <w:i/>
          <w:sz w:val="22"/>
          <w:szCs w:val="22"/>
        </w:rPr>
      </w:pPr>
      <w:r w:rsidRPr="00D760AE">
        <w:rPr>
          <w:rFonts w:cs="Times New Roman"/>
          <w:i/>
          <w:sz w:val="22"/>
          <w:szCs w:val="22"/>
        </w:rPr>
        <w:t xml:space="preserve">Uwaga: </w:t>
      </w:r>
    </w:p>
    <w:p w14:paraId="63155849" w14:textId="77777777" w:rsidR="009870F4" w:rsidRPr="00D760AE" w:rsidRDefault="009870F4" w:rsidP="009870F4">
      <w:pPr>
        <w:jc w:val="both"/>
        <w:rPr>
          <w:rFonts w:cs="Times New Roman"/>
          <w:i/>
          <w:sz w:val="22"/>
          <w:szCs w:val="22"/>
        </w:rPr>
      </w:pPr>
    </w:p>
    <w:p w14:paraId="44E8E726" w14:textId="77777777" w:rsidR="009870F4" w:rsidRPr="00D760AE" w:rsidRDefault="009870F4" w:rsidP="009870F4">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35F87598" w14:textId="77777777" w:rsidR="009870F4" w:rsidRPr="00D760AE" w:rsidRDefault="009870F4" w:rsidP="009870F4">
      <w:pPr>
        <w:jc w:val="both"/>
        <w:rPr>
          <w:rFonts w:cs="Times New Roman"/>
          <w:i/>
          <w:sz w:val="22"/>
          <w:szCs w:val="22"/>
        </w:rPr>
      </w:pPr>
      <w:r w:rsidRPr="00D760AE">
        <w:rPr>
          <w:rFonts w:cs="Times New Roman"/>
          <w:i/>
          <w:sz w:val="22"/>
          <w:szCs w:val="22"/>
        </w:rPr>
        <w:t xml:space="preserve">*niepotrzebne skreślić. </w:t>
      </w:r>
    </w:p>
    <w:p w14:paraId="17C42B6D" w14:textId="77777777" w:rsidR="009870F4" w:rsidRDefault="009870F4" w:rsidP="009870F4">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5BC2BAF4" w14:textId="77777777" w:rsidR="009870F4" w:rsidRPr="00390D4A" w:rsidRDefault="009870F4" w:rsidP="009870F4">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D760AE" w:rsidRDefault="00D25E61" w:rsidP="00D25E61">
      <w:pPr>
        <w:ind w:right="-578"/>
        <w:rPr>
          <w:rFonts w:cs="Times New Roman"/>
          <w:sz w:val="22"/>
          <w:szCs w:val="22"/>
          <w:highlight w:val="yellow"/>
        </w:rPr>
        <w:sectPr w:rsidR="00D25E61" w:rsidRPr="00D760AE" w:rsidSect="00C64530">
          <w:footerReference w:type="default" r:id="rId28"/>
          <w:pgSz w:w="11906" w:h="16838"/>
          <w:pgMar w:top="765" w:right="794" w:bottom="1191" w:left="1134" w:header="709" w:footer="340" w:gutter="0"/>
          <w:cols w:space="708"/>
          <w:docGrid w:linePitch="360"/>
        </w:sectPr>
      </w:pPr>
    </w:p>
    <w:p w14:paraId="3B43B0FE" w14:textId="196B006A" w:rsidR="00F1260F" w:rsidRPr="006F69A6" w:rsidRDefault="00F1260F" w:rsidP="00F1260F">
      <w:pPr>
        <w:rPr>
          <w:rFonts w:cs="Times New Roman"/>
          <w:b/>
          <w:bCs/>
          <w:sz w:val="22"/>
          <w:szCs w:val="22"/>
        </w:rPr>
      </w:pPr>
      <w:r w:rsidRPr="006F69A6">
        <w:rPr>
          <w:rFonts w:cs="Times New Roman"/>
          <w:b/>
          <w:bCs/>
          <w:sz w:val="22"/>
          <w:szCs w:val="22"/>
        </w:rPr>
        <w:lastRenderedPageBreak/>
        <w:t>Załącznik nr 5</w:t>
      </w:r>
      <w:r w:rsidR="00163DE2" w:rsidRPr="00163DE2">
        <w:rPr>
          <w:rFonts w:cs="Times New Roman"/>
          <w:b/>
          <w:bCs/>
          <w:sz w:val="22"/>
          <w:szCs w:val="22"/>
        </w:rPr>
        <w:t xml:space="preserve"> </w:t>
      </w:r>
      <w:r w:rsidR="00163DE2">
        <w:rPr>
          <w:rFonts w:cs="Times New Roman"/>
          <w:b/>
          <w:bCs/>
          <w:sz w:val="22"/>
          <w:szCs w:val="22"/>
        </w:rPr>
        <w:t>do SWZ</w:t>
      </w:r>
    </w:p>
    <w:p w14:paraId="2EE9C98E" w14:textId="45F690D0" w:rsidR="00F1260F" w:rsidRPr="00D760AE" w:rsidRDefault="00F1260F" w:rsidP="00F1260F">
      <w:pPr>
        <w:rPr>
          <w:rFonts w:cs="Times New Roman"/>
          <w:b/>
          <w:bCs/>
          <w:iCs/>
          <w:sz w:val="22"/>
          <w:szCs w:val="22"/>
        </w:rPr>
      </w:pPr>
      <w:r w:rsidRPr="00D760AE">
        <w:rPr>
          <w:rFonts w:cs="Times New Roman"/>
          <w:b/>
          <w:bCs/>
          <w:sz w:val="22"/>
          <w:szCs w:val="22"/>
        </w:rPr>
        <w:t>ZP/2</w:t>
      </w:r>
      <w:r w:rsidR="007432F8">
        <w:rPr>
          <w:rFonts w:cs="Times New Roman"/>
          <w:b/>
          <w:bCs/>
          <w:sz w:val="22"/>
          <w:szCs w:val="22"/>
        </w:rPr>
        <w:t>3</w:t>
      </w:r>
      <w:r w:rsidRPr="00D760AE">
        <w:rPr>
          <w:rFonts w:cs="Times New Roman"/>
          <w:b/>
          <w:bCs/>
          <w:sz w:val="22"/>
          <w:szCs w:val="22"/>
        </w:rPr>
        <w:t>/2024</w:t>
      </w:r>
    </w:p>
    <w:p w14:paraId="59E618C9" w14:textId="77777777" w:rsidR="00F1260F" w:rsidRPr="00D760AE" w:rsidRDefault="00F1260F" w:rsidP="00F1260F">
      <w:pPr>
        <w:rPr>
          <w:rFonts w:cs="Times New Roman"/>
          <w:sz w:val="22"/>
          <w:szCs w:val="22"/>
        </w:rPr>
      </w:pPr>
    </w:p>
    <w:p w14:paraId="6B51CCCE" w14:textId="77777777" w:rsidR="00F1260F" w:rsidRPr="00372457" w:rsidRDefault="00F1260F" w:rsidP="00F1260F">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3C2AE95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55471EE6" w14:textId="77777777" w:rsidR="00F1260F" w:rsidRPr="00372457" w:rsidRDefault="00F1260F" w:rsidP="00F1260F">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24794B67" w14:textId="77777777" w:rsidR="00F1260F" w:rsidRPr="00372457" w:rsidRDefault="00F1260F" w:rsidP="00F1260F">
      <w:pPr>
        <w:spacing w:line="276" w:lineRule="auto"/>
        <w:ind w:right="1440"/>
        <w:jc w:val="both"/>
        <w:rPr>
          <w:rFonts w:cs="Times New Roman"/>
          <w:i/>
          <w:iCs/>
          <w:color w:val="333333"/>
          <w:sz w:val="22"/>
          <w:szCs w:val="22"/>
          <w:shd w:val="clear" w:color="auto" w:fill="FFFFFF"/>
        </w:rPr>
      </w:pPr>
    </w:p>
    <w:p w14:paraId="5C4E6CD5" w14:textId="77777777" w:rsidR="00F1260F" w:rsidRPr="00372457" w:rsidRDefault="00F1260F" w:rsidP="00F1260F">
      <w:pPr>
        <w:spacing w:line="360" w:lineRule="auto"/>
        <w:rPr>
          <w:rFonts w:cs="Times New Roman"/>
          <w:sz w:val="22"/>
          <w:szCs w:val="22"/>
        </w:rPr>
      </w:pPr>
      <w:r w:rsidRPr="00372457">
        <w:rPr>
          <w:rFonts w:cs="Times New Roman"/>
          <w:sz w:val="22"/>
          <w:szCs w:val="22"/>
        </w:rPr>
        <w:t>reprezentowani przez:</w:t>
      </w:r>
    </w:p>
    <w:p w14:paraId="47B20CFB" w14:textId="77777777" w:rsidR="00F1260F" w:rsidRPr="00372457" w:rsidRDefault="00F1260F" w:rsidP="00F1260F">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14A8DEB7" w14:textId="77777777" w:rsidR="00F1260F" w:rsidRPr="00372457" w:rsidRDefault="00F1260F" w:rsidP="00F1260F">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D74CAAE" w14:textId="5ABA4AA3" w:rsidR="00F1260F" w:rsidRPr="00372457" w:rsidRDefault="00F1260F" w:rsidP="00F1260F">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proofErr w:type="spellStart"/>
      <w:r w:rsidR="005D2CBB">
        <w:rPr>
          <w:rFonts w:cs="Times New Roman"/>
          <w:b/>
          <w:bCs/>
          <w:sz w:val="22"/>
          <w:szCs w:val="22"/>
        </w:rPr>
        <w:t>t.j</w:t>
      </w:r>
      <w:proofErr w:type="spellEnd"/>
      <w:r w:rsidR="005D2CBB">
        <w:rPr>
          <w:rFonts w:cs="Times New Roman"/>
          <w:b/>
          <w:bCs/>
          <w:sz w:val="22"/>
          <w:szCs w:val="22"/>
        </w:rPr>
        <w:t xml:space="preserve">. </w:t>
      </w:r>
      <w:r w:rsidRPr="00372457">
        <w:rPr>
          <w:rFonts w:cs="Times New Roman"/>
          <w:b/>
          <w:bCs/>
          <w:sz w:val="22"/>
          <w:szCs w:val="22"/>
        </w:rPr>
        <w:t>Dz.U. z 2023 r. poz. 1605</w:t>
      </w:r>
      <w:r w:rsidR="005D2CBB">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74903186" w14:textId="77777777" w:rsidR="00F1260F" w:rsidRPr="00372457" w:rsidRDefault="00F1260F" w:rsidP="002D6712">
      <w:pPr>
        <w:spacing w:line="276" w:lineRule="auto"/>
        <w:jc w:val="both"/>
        <w:rPr>
          <w:rFonts w:cs="Times New Roman"/>
          <w:b/>
          <w:bCs/>
          <w:sz w:val="22"/>
          <w:szCs w:val="22"/>
          <w:shd w:val="clear" w:color="auto" w:fill="FFFFFF"/>
        </w:rPr>
      </w:pPr>
    </w:p>
    <w:p w14:paraId="5AC8EA59" w14:textId="7E906725" w:rsidR="00F1260F" w:rsidRPr="002D6712" w:rsidRDefault="00F1260F" w:rsidP="002D6712">
      <w:pPr>
        <w:pStyle w:val="Tekstpodstawowy"/>
        <w:spacing w:line="276" w:lineRule="auto"/>
        <w:rPr>
          <w:b/>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2D6712">
        <w:rPr>
          <w:b/>
          <w:sz w:val="22"/>
          <w:szCs w:val="22"/>
        </w:rPr>
        <w:t xml:space="preserve">Utworzenie Centralnej </w:t>
      </w:r>
      <w:proofErr w:type="spellStart"/>
      <w:r w:rsidR="002D6712">
        <w:rPr>
          <w:b/>
          <w:sz w:val="22"/>
          <w:szCs w:val="22"/>
        </w:rPr>
        <w:t>Sterylizatorni</w:t>
      </w:r>
      <w:proofErr w:type="spellEnd"/>
      <w:r w:rsidR="002D6712">
        <w:rPr>
          <w:b/>
          <w:sz w:val="22"/>
          <w:szCs w:val="22"/>
        </w:rPr>
        <w:t xml:space="preserve"> wraz z wyposażeniem” na potrzeby SP ZOZ CSK UM w Łodzi</w:t>
      </w:r>
      <w:r w:rsidRPr="00372457">
        <w:rPr>
          <w:sz w:val="22"/>
          <w:szCs w:val="22"/>
        </w:rPr>
        <w:t xml:space="preserve">” </w:t>
      </w:r>
      <w:r>
        <w:rPr>
          <w:sz w:val="22"/>
          <w:szCs w:val="22"/>
          <w:shd w:val="clear" w:color="auto" w:fill="FFFFFF"/>
        </w:rPr>
        <w:t>- ZP/2</w:t>
      </w:r>
      <w:r w:rsidR="005D2CBB">
        <w:rPr>
          <w:sz w:val="22"/>
          <w:szCs w:val="22"/>
          <w:shd w:val="clear" w:color="auto" w:fill="FFFFFF"/>
        </w:rPr>
        <w:t>3</w:t>
      </w:r>
      <w:r>
        <w:rPr>
          <w:sz w:val="22"/>
          <w:szCs w:val="22"/>
          <w:shd w:val="clear" w:color="auto" w:fill="FFFFFF"/>
        </w:rPr>
        <w:t>/2024</w:t>
      </w:r>
      <w:r w:rsidR="00D638DF">
        <w:rPr>
          <w:sz w:val="22"/>
          <w:szCs w:val="22"/>
          <w:shd w:val="clear" w:color="auto" w:fill="FFFFFF"/>
        </w:rPr>
        <w:t>,</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68D33E28" w14:textId="77777777" w:rsidR="00F1260F" w:rsidRPr="00372457" w:rsidRDefault="00F1260F" w:rsidP="00F1260F">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F1260F" w:rsidRPr="00372457" w14:paraId="5B75B6E7" w14:textId="77777777" w:rsidTr="007C36D5">
        <w:tc>
          <w:tcPr>
            <w:tcW w:w="5245" w:type="dxa"/>
            <w:shd w:val="clear" w:color="auto" w:fill="auto"/>
            <w:vAlign w:val="center"/>
          </w:tcPr>
          <w:p w14:paraId="0B047EF8"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46879BED" w14:textId="77777777" w:rsidR="00F1260F" w:rsidRPr="00372457" w:rsidRDefault="00F1260F" w:rsidP="007C36D5">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F1260F" w:rsidRPr="00372457" w14:paraId="0F0AC742" w14:textId="77777777" w:rsidTr="007C36D5">
        <w:tc>
          <w:tcPr>
            <w:tcW w:w="5245" w:type="dxa"/>
            <w:shd w:val="clear" w:color="auto" w:fill="auto"/>
          </w:tcPr>
          <w:p w14:paraId="4DF693A9"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78B88C6" w14:textId="77777777" w:rsidR="00F1260F" w:rsidRPr="00372457" w:rsidRDefault="00F1260F" w:rsidP="007C36D5">
            <w:pPr>
              <w:tabs>
                <w:tab w:val="left" w:pos="426"/>
              </w:tabs>
              <w:spacing w:after="240" w:line="312" w:lineRule="auto"/>
              <w:jc w:val="both"/>
              <w:rPr>
                <w:rFonts w:cs="Times New Roman"/>
                <w:color w:val="000000"/>
                <w:sz w:val="22"/>
                <w:szCs w:val="22"/>
              </w:rPr>
            </w:pPr>
          </w:p>
        </w:tc>
      </w:tr>
      <w:tr w:rsidR="00F1260F" w:rsidRPr="00372457" w14:paraId="414BC03A" w14:textId="77777777" w:rsidTr="007C36D5">
        <w:tc>
          <w:tcPr>
            <w:tcW w:w="5245" w:type="dxa"/>
            <w:shd w:val="clear" w:color="auto" w:fill="auto"/>
          </w:tcPr>
          <w:p w14:paraId="2B8AF2B7" w14:textId="77777777" w:rsidR="00F1260F" w:rsidRPr="00372457" w:rsidRDefault="00F1260F" w:rsidP="007C36D5">
            <w:pPr>
              <w:tabs>
                <w:tab w:val="left" w:pos="426"/>
              </w:tabs>
              <w:spacing w:after="240" w:line="312" w:lineRule="auto"/>
              <w:jc w:val="both"/>
              <w:rPr>
                <w:rFonts w:cs="Times New Roman"/>
                <w:color w:val="000000"/>
                <w:sz w:val="22"/>
                <w:szCs w:val="22"/>
              </w:rPr>
            </w:pPr>
          </w:p>
        </w:tc>
        <w:tc>
          <w:tcPr>
            <w:tcW w:w="4678" w:type="dxa"/>
            <w:shd w:val="clear" w:color="auto" w:fill="auto"/>
          </w:tcPr>
          <w:p w14:paraId="0C8E11C1" w14:textId="77777777" w:rsidR="00F1260F" w:rsidRPr="00372457" w:rsidRDefault="00F1260F" w:rsidP="007C36D5">
            <w:pPr>
              <w:tabs>
                <w:tab w:val="left" w:pos="426"/>
              </w:tabs>
              <w:spacing w:after="240" w:line="312" w:lineRule="auto"/>
              <w:jc w:val="both"/>
              <w:rPr>
                <w:rFonts w:cs="Times New Roman"/>
                <w:color w:val="000000"/>
                <w:sz w:val="22"/>
                <w:szCs w:val="22"/>
              </w:rPr>
            </w:pPr>
          </w:p>
        </w:tc>
      </w:tr>
    </w:tbl>
    <w:p w14:paraId="121A43DF" w14:textId="77777777" w:rsidR="00F1260F" w:rsidRPr="00372457" w:rsidRDefault="00F1260F" w:rsidP="00F1260F">
      <w:pPr>
        <w:spacing w:line="360" w:lineRule="auto"/>
        <w:rPr>
          <w:rFonts w:cs="Times New Roman"/>
          <w:sz w:val="22"/>
          <w:szCs w:val="22"/>
        </w:rPr>
      </w:pPr>
    </w:p>
    <w:p w14:paraId="14AA6A7A" w14:textId="77777777" w:rsidR="00F1260F" w:rsidRPr="00372457" w:rsidRDefault="00F1260F" w:rsidP="00F1260F">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68C38117" w14:textId="77777777" w:rsidR="00F1260F" w:rsidRPr="00372457" w:rsidRDefault="00F1260F" w:rsidP="00F1260F">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2F3C4718" w14:textId="77777777" w:rsidR="00F1260F" w:rsidRPr="00372457" w:rsidRDefault="00F1260F" w:rsidP="00F1260F">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 xml:space="preserve">(art. 117 ust. 4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6C87D981" w14:textId="77777777" w:rsidR="00F1260F" w:rsidRPr="00D760AE" w:rsidRDefault="00F1260F" w:rsidP="00F1260F">
      <w:pPr>
        <w:jc w:val="right"/>
        <w:rPr>
          <w:rFonts w:cs="Times New Roman"/>
          <w:b/>
          <w:i/>
          <w:snapToGrid w:val="0"/>
          <w:sz w:val="22"/>
          <w:szCs w:val="22"/>
          <w:u w:val="single"/>
        </w:rPr>
      </w:pPr>
    </w:p>
    <w:p w14:paraId="68DBF2C4" w14:textId="77777777" w:rsidR="005F4C45" w:rsidRDefault="005F4C45" w:rsidP="005F4C45">
      <w:pPr>
        <w:tabs>
          <w:tab w:val="left" w:pos="2127"/>
        </w:tabs>
        <w:spacing w:line="312" w:lineRule="auto"/>
        <w:ind w:left="7788"/>
        <w:jc w:val="both"/>
        <w:rPr>
          <w:rFonts w:cs="Times New Roman"/>
          <w:sz w:val="22"/>
          <w:szCs w:val="22"/>
        </w:rPr>
      </w:pPr>
      <w:r>
        <w:rPr>
          <w:rFonts w:cs="Times New Roman"/>
          <w:sz w:val="22"/>
          <w:szCs w:val="22"/>
        </w:rPr>
        <w:t>__________________</w:t>
      </w:r>
    </w:p>
    <w:p w14:paraId="32B01A7B" w14:textId="188CD6B7" w:rsidR="00F1260F" w:rsidRPr="00D760AE" w:rsidRDefault="005F4C45" w:rsidP="005F4C45">
      <w:pPr>
        <w:tabs>
          <w:tab w:val="left" w:pos="2127"/>
        </w:tabs>
        <w:spacing w:line="312" w:lineRule="auto"/>
        <w:ind w:left="7788"/>
        <w:jc w:val="both"/>
        <w:rPr>
          <w:rFonts w:cs="Times New Roman"/>
          <w:b/>
          <w:i/>
          <w:snapToGrid w:val="0"/>
          <w:sz w:val="22"/>
          <w:szCs w:val="22"/>
          <w:u w:val="single"/>
        </w:rPr>
      </w:pPr>
      <w:r w:rsidRPr="00406A8B">
        <w:rPr>
          <w:rFonts w:cs="Times New Roman"/>
          <w:i/>
          <w:sz w:val="22"/>
          <w:szCs w:val="22"/>
        </w:rPr>
        <w:t>(miejscowość i data)</w:t>
      </w:r>
    </w:p>
    <w:p w14:paraId="4D410962" w14:textId="77777777" w:rsidR="005F4C45" w:rsidRPr="0079652A" w:rsidRDefault="005F4C45" w:rsidP="005F4C45">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50961C7B" w14:textId="77777777" w:rsidR="002D6712" w:rsidRDefault="002D6712" w:rsidP="002D6712">
      <w:pPr>
        <w:spacing w:after="120"/>
        <w:rPr>
          <w:rFonts w:cs="Times New Roman"/>
          <w:b/>
          <w:snapToGrid w:val="0"/>
          <w:sz w:val="22"/>
          <w:szCs w:val="22"/>
        </w:rPr>
      </w:pPr>
    </w:p>
    <w:p w14:paraId="33FC00EC" w14:textId="2AA988B3" w:rsidR="00C92A10" w:rsidRPr="00D760AE" w:rsidRDefault="00C92A10" w:rsidP="002D6712">
      <w:pPr>
        <w:spacing w:after="120"/>
        <w:rPr>
          <w:rFonts w:cs="Times New Roman"/>
          <w:b/>
          <w:snapToGrid w:val="0"/>
          <w:sz w:val="22"/>
          <w:szCs w:val="22"/>
        </w:rPr>
      </w:pPr>
      <w:r w:rsidRPr="00D760AE">
        <w:rPr>
          <w:rFonts w:cs="Times New Roman"/>
          <w:b/>
          <w:snapToGrid w:val="0"/>
          <w:sz w:val="22"/>
          <w:szCs w:val="22"/>
        </w:rPr>
        <w:lastRenderedPageBreak/>
        <w:t>Załącznik nr 6</w:t>
      </w:r>
      <w:r w:rsidR="00163DE2">
        <w:rPr>
          <w:rFonts w:cs="Times New Roman"/>
          <w:b/>
          <w:snapToGrid w:val="0"/>
          <w:sz w:val="22"/>
          <w:szCs w:val="22"/>
        </w:rPr>
        <w:t xml:space="preserve"> </w:t>
      </w:r>
      <w:r w:rsidR="00163DE2">
        <w:rPr>
          <w:rFonts w:cs="Times New Roman"/>
          <w:b/>
          <w:bCs/>
          <w:sz w:val="22"/>
          <w:szCs w:val="22"/>
        </w:rPr>
        <w:t>do SWZ</w:t>
      </w:r>
    </w:p>
    <w:p w14:paraId="7E7C4D4A" w14:textId="718AEFF5" w:rsidR="00C92A10" w:rsidRPr="00D760AE" w:rsidRDefault="00C2355D" w:rsidP="00210641">
      <w:pPr>
        <w:suppressAutoHyphens/>
        <w:rPr>
          <w:rFonts w:cs="Times New Roman"/>
          <w:sz w:val="22"/>
          <w:szCs w:val="22"/>
        </w:rPr>
      </w:pPr>
      <w:r>
        <w:rPr>
          <w:rFonts w:cs="Times New Roman"/>
          <w:b/>
          <w:bCs/>
          <w:sz w:val="22"/>
          <w:szCs w:val="22"/>
        </w:rPr>
        <w:t>ZP/23/2024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08E02C7F" w:rsidR="00DF0141" w:rsidRPr="00D760AE" w:rsidRDefault="000A1F7A" w:rsidP="000A1F7A">
      <w:pPr>
        <w:spacing w:after="120"/>
        <w:rPr>
          <w:rFonts w:cs="Times New Roman"/>
          <w:b/>
          <w:sz w:val="22"/>
          <w:szCs w:val="22"/>
        </w:rPr>
      </w:pPr>
      <w:r w:rsidRPr="00D760AE">
        <w:rPr>
          <w:rFonts w:cs="Times New Roman"/>
          <w:b/>
          <w:bCs/>
          <w:sz w:val="22"/>
          <w:szCs w:val="22"/>
        </w:rPr>
        <w:t xml:space="preserve">Wzór umowy </w:t>
      </w:r>
      <w:r w:rsidR="008674A2">
        <w:rPr>
          <w:rFonts w:cs="Times New Roman"/>
          <w:b/>
          <w:bCs/>
          <w:sz w:val="22"/>
          <w:szCs w:val="22"/>
        </w:rPr>
        <w:t xml:space="preserve">– istotne postanowienia umowne - </w:t>
      </w:r>
      <w:r w:rsidRPr="00D760AE">
        <w:rPr>
          <w:rFonts w:cs="Times New Roman"/>
          <w:b/>
          <w:bCs/>
          <w:sz w:val="22"/>
          <w:szCs w:val="22"/>
        </w:rPr>
        <w:t>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77777777" w:rsidR="000A1F7A" w:rsidRPr="00D760AE" w:rsidRDefault="000A1F7A"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17FF597C" w14:textId="77777777" w:rsidR="002D6712" w:rsidRDefault="002D6712" w:rsidP="00D25E61">
      <w:pPr>
        <w:spacing w:after="120"/>
        <w:jc w:val="right"/>
        <w:rPr>
          <w:rFonts w:cs="Times New Roman"/>
          <w:b/>
          <w:i/>
          <w:snapToGrid w:val="0"/>
          <w:sz w:val="22"/>
          <w:szCs w:val="22"/>
        </w:rPr>
      </w:pPr>
    </w:p>
    <w:p w14:paraId="66F787CB" w14:textId="77E650E5" w:rsidR="00D25E61" w:rsidRPr="008674A2" w:rsidRDefault="00D25E61" w:rsidP="002D6712">
      <w:pPr>
        <w:spacing w:after="120"/>
        <w:rPr>
          <w:rFonts w:cs="Times New Roman"/>
          <w:b/>
          <w:iCs/>
          <w:snapToGrid w:val="0"/>
          <w:sz w:val="22"/>
          <w:szCs w:val="22"/>
        </w:rPr>
      </w:pPr>
      <w:r w:rsidRPr="008674A2">
        <w:rPr>
          <w:rFonts w:cs="Times New Roman"/>
          <w:b/>
          <w:iCs/>
          <w:snapToGrid w:val="0"/>
          <w:sz w:val="22"/>
          <w:szCs w:val="22"/>
        </w:rPr>
        <w:lastRenderedPageBreak/>
        <w:t>Załącznik nr 7</w:t>
      </w:r>
      <w:r w:rsidR="00163DE2">
        <w:rPr>
          <w:rFonts w:cs="Times New Roman"/>
          <w:b/>
          <w:iCs/>
          <w:snapToGrid w:val="0"/>
          <w:sz w:val="22"/>
          <w:szCs w:val="22"/>
        </w:rPr>
        <w:t xml:space="preserve"> </w:t>
      </w:r>
      <w:r w:rsidR="00163DE2">
        <w:rPr>
          <w:rFonts w:cs="Times New Roman"/>
          <w:b/>
          <w:bCs/>
          <w:sz w:val="22"/>
          <w:szCs w:val="22"/>
        </w:rPr>
        <w:t>do SWZ</w:t>
      </w:r>
    </w:p>
    <w:p w14:paraId="41216F4E" w14:textId="67414023" w:rsidR="00D25E61" w:rsidRPr="00D760AE" w:rsidRDefault="00C2355D" w:rsidP="00D25E61">
      <w:pPr>
        <w:rPr>
          <w:rFonts w:cs="Times New Roman"/>
          <w:b/>
          <w:bCs/>
          <w:iCs/>
          <w:sz w:val="22"/>
          <w:szCs w:val="22"/>
        </w:rPr>
      </w:pPr>
      <w:r>
        <w:rPr>
          <w:rFonts w:cs="Times New Roman"/>
          <w:b/>
          <w:bCs/>
          <w:sz w:val="22"/>
          <w:szCs w:val="22"/>
        </w:rPr>
        <w:t>ZP/23/2024</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275E7CC2" w14:textId="2B30802D" w:rsidR="00970D91" w:rsidRPr="00D760AE" w:rsidRDefault="00970D91" w:rsidP="00970D91">
      <w:pPr>
        <w:ind w:firstLine="426"/>
        <w:jc w:val="both"/>
        <w:rPr>
          <w:sz w:val="22"/>
          <w:szCs w:val="22"/>
        </w:rPr>
      </w:pPr>
      <w:r w:rsidRPr="000E237B">
        <w:rPr>
          <w:rFonts w:cs="Times New Roman"/>
          <w:b/>
          <w:bCs/>
          <w:sz w:val="22"/>
          <w:szCs w:val="22"/>
          <w:highlight w:val="cyan"/>
        </w:rPr>
        <w:t xml:space="preserve">OŚWIADCZENIE WYKONAWCY, W ZAKRESIE ART. 108 UST. 1 PKT 5 </w:t>
      </w:r>
      <w:r w:rsidRPr="000E237B">
        <w:rPr>
          <w:sz w:val="22"/>
          <w:szCs w:val="22"/>
          <w:highlight w:val="cyan"/>
        </w:rPr>
        <w:t>ustawy z dnia 11 września 2019 r. Prawo zamówień publicznych (</w:t>
      </w:r>
      <w:proofErr w:type="spellStart"/>
      <w:r w:rsidRPr="000E237B">
        <w:rPr>
          <w:sz w:val="22"/>
          <w:szCs w:val="22"/>
          <w:highlight w:val="cyan"/>
        </w:rPr>
        <w:t>t.j</w:t>
      </w:r>
      <w:proofErr w:type="spellEnd"/>
      <w:r w:rsidRPr="000E237B">
        <w:rPr>
          <w:sz w:val="22"/>
          <w:szCs w:val="22"/>
          <w:highlight w:val="cyan"/>
        </w:rPr>
        <w:t xml:space="preserve">. Dz.U. z 2023 r., poz. 1605 z </w:t>
      </w:r>
      <w:proofErr w:type="spellStart"/>
      <w:r w:rsidRPr="000E237B">
        <w:rPr>
          <w:sz w:val="22"/>
          <w:szCs w:val="22"/>
          <w:highlight w:val="cyan"/>
        </w:rPr>
        <w:t>późn</w:t>
      </w:r>
      <w:proofErr w:type="spellEnd"/>
      <w:r w:rsidRPr="000E237B">
        <w:rPr>
          <w:sz w:val="22"/>
          <w:szCs w:val="22"/>
          <w:highlight w:val="cyan"/>
        </w:rPr>
        <w:t>. zm.) w postepowaniu o udzielenie zamówienia publicznego na zadanie pn.: „</w:t>
      </w:r>
      <w:r w:rsidRPr="000E237B">
        <w:rPr>
          <w:b/>
          <w:sz w:val="22"/>
          <w:szCs w:val="22"/>
          <w:highlight w:val="cyan"/>
        </w:rPr>
        <w:t xml:space="preserve">Utworzenie Centralnej </w:t>
      </w:r>
      <w:proofErr w:type="spellStart"/>
      <w:r w:rsidRPr="000E237B">
        <w:rPr>
          <w:b/>
          <w:sz w:val="22"/>
          <w:szCs w:val="22"/>
          <w:highlight w:val="cyan"/>
        </w:rPr>
        <w:t>Sterylizatorni</w:t>
      </w:r>
      <w:proofErr w:type="spellEnd"/>
      <w:r w:rsidRPr="000E237B">
        <w:rPr>
          <w:b/>
          <w:sz w:val="22"/>
          <w:szCs w:val="22"/>
          <w:highlight w:val="cyan"/>
        </w:rPr>
        <w:t xml:space="preserve"> wraz z wyposażeniem” na potrzeby SP ZOZ CSK UM w Łodzi</w:t>
      </w:r>
      <w:r w:rsidRPr="000E237B">
        <w:rPr>
          <w:sz w:val="22"/>
          <w:szCs w:val="22"/>
          <w:highlight w:val="cyan"/>
        </w:rPr>
        <w:t xml:space="preserve">” </w:t>
      </w:r>
      <w:r w:rsidRPr="000E237B">
        <w:rPr>
          <w:sz w:val="22"/>
          <w:szCs w:val="22"/>
          <w:highlight w:val="cyan"/>
          <w:shd w:val="clear" w:color="auto" w:fill="FFFFFF"/>
        </w:rPr>
        <w:t>- ZP/2</w:t>
      </w:r>
      <w:r w:rsidR="00455FAE">
        <w:rPr>
          <w:sz w:val="22"/>
          <w:szCs w:val="22"/>
          <w:highlight w:val="cyan"/>
          <w:shd w:val="clear" w:color="auto" w:fill="FFFFFF"/>
        </w:rPr>
        <w:t>3</w:t>
      </w:r>
      <w:r w:rsidRPr="000E237B">
        <w:rPr>
          <w:sz w:val="22"/>
          <w:szCs w:val="22"/>
          <w:highlight w:val="cyan"/>
          <w:shd w:val="clear" w:color="auto" w:fill="FFFFFF"/>
        </w:rPr>
        <w:t>/2024</w:t>
      </w:r>
      <w:r w:rsidRPr="000E237B">
        <w:rPr>
          <w:sz w:val="22"/>
          <w:szCs w:val="22"/>
          <w:highlight w:val="cyan"/>
          <w:shd w:val="clear" w:color="auto" w:fill="FFFFFF"/>
        </w:rPr>
        <w:t>,</w:t>
      </w:r>
      <w:r w:rsidRPr="000E237B">
        <w:rPr>
          <w:sz w:val="22"/>
          <w:szCs w:val="22"/>
          <w:highlight w:val="cyan"/>
          <w:shd w:val="clear" w:color="auto" w:fill="FFFFFF"/>
        </w:rPr>
        <w:t xml:space="preserve"> p</w:t>
      </w:r>
      <w:r w:rsidRPr="000E237B">
        <w:rPr>
          <w:sz w:val="22"/>
          <w:szCs w:val="22"/>
          <w:highlight w:val="cyan"/>
        </w:rPr>
        <w:t xml:space="preserve">rowadzonym przez </w:t>
      </w:r>
      <w:r w:rsidRPr="000E237B">
        <w:rPr>
          <w:b/>
          <w:bCs/>
          <w:sz w:val="22"/>
          <w:szCs w:val="22"/>
          <w:highlight w:val="cyan"/>
        </w:rPr>
        <w:t>SP ZOZ CSK UM w Łodzi</w:t>
      </w:r>
    </w:p>
    <w:p w14:paraId="6EE4D4B9" w14:textId="77777777" w:rsidR="00970D91" w:rsidRPr="00D760AE" w:rsidRDefault="00970D91" w:rsidP="00970D91">
      <w:pPr>
        <w:rPr>
          <w:rFonts w:cs="Times New Roman"/>
          <w:sz w:val="22"/>
          <w:szCs w:val="22"/>
        </w:rPr>
      </w:pPr>
    </w:p>
    <w:p w14:paraId="5BC1AA87" w14:textId="77777777" w:rsidR="00970D91" w:rsidRPr="00D760AE" w:rsidRDefault="00970D91" w:rsidP="00970D91">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FB7D77C"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3AD26CBD" w14:textId="77777777" w:rsidR="00970D91" w:rsidRPr="00D760AE" w:rsidRDefault="00970D91" w:rsidP="00970D91">
      <w:pPr>
        <w:pStyle w:val="Akapitzlist"/>
        <w:numPr>
          <w:ilvl w:val="0"/>
          <w:numId w:val="33"/>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35A26D72" w14:textId="77777777" w:rsidR="00970D91" w:rsidRPr="00D760AE" w:rsidRDefault="00970D91" w:rsidP="00970D91">
      <w:pPr>
        <w:pStyle w:val="Akapitzlist"/>
        <w:numPr>
          <w:ilvl w:val="0"/>
          <w:numId w:val="33"/>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334D7FA3"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66628" w14:textId="77777777" w:rsidR="00970D91" w:rsidRPr="00D760AE" w:rsidRDefault="00970D91" w:rsidP="00970D91">
      <w:pPr>
        <w:pStyle w:val="Akapitzlist"/>
        <w:numPr>
          <w:ilvl w:val="1"/>
          <w:numId w:val="23"/>
        </w:numPr>
        <w:spacing w:line="360" w:lineRule="auto"/>
        <w:rPr>
          <w:sz w:val="22"/>
          <w:szCs w:val="22"/>
        </w:rPr>
      </w:pPr>
      <w:r w:rsidRPr="00D760AE">
        <w:rPr>
          <w:sz w:val="22"/>
          <w:szCs w:val="22"/>
        </w:rPr>
        <w:t xml:space="preserve"> ………………………………………………………………………………………….</w:t>
      </w:r>
    </w:p>
    <w:p w14:paraId="3F29F37C" w14:textId="77777777" w:rsidR="00970D91" w:rsidRPr="00D760AE" w:rsidRDefault="00970D91" w:rsidP="00970D91">
      <w:pPr>
        <w:ind w:left="357"/>
        <w:rPr>
          <w:rFonts w:cs="Times New Roman"/>
          <w:sz w:val="22"/>
          <w:szCs w:val="22"/>
        </w:rPr>
      </w:pPr>
    </w:p>
    <w:p w14:paraId="476EA58D" w14:textId="77777777" w:rsidR="00970D91" w:rsidRDefault="00970D91" w:rsidP="00970D91">
      <w:pPr>
        <w:ind w:left="357"/>
        <w:rPr>
          <w:rFonts w:cs="Times New Roman"/>
          <w:sz w:val="22"/>
          <w:szCs w:val="22"/>
        </w:rPr>
      </w:pPr>
    </w:p>
    <w:p w14:paraId="4A6EDFFD" w14:textId="77777777" w:rsidR="00C34EA1" w:rsidRPr="00D760AE" w:rsidRDefault="00C34EA1" w:rsidP="00970D91">
      <w:pPr>
        <w:ind w:left="357"/>
        <w:rPr>
          <w:rFonts w:cs="Times New Roman"/>
          <w:sz w:val="22"/>
          <w:szCs w:val="22"/>
        </w:rPr>
      </w:pPr>
    </w:p>
    <w:p w14:paraId="7AD1F354" w14:textId="77777777" w:rsidR="00970D91" w:rsidRPr="00D760AE" w:rsidRDefault="00970D91" w:rsidP="00970D91">
      <w:pPr>
        <w:ind w:left="357"/>
        <w:rPr>
          <w:rFonts w:cs="Times New Roman"/>
          <w:sz w:val="22"/>
          <w:szCs w:val="22"/>
        </w:rPr>
      </w:pPr>
      <w:r w:rsidRPr="00D760AE">
        <w:rPr>
          <w:rFonts w:cs="Times New Roman"/>
          <w:sz w:val="22"/>
          <w:szCs w:val="22"/>
        </w:rPr>
        <w:t>…………………………… , ……………………………………………</w:t>
      </w:r>
    </w:p>
    <w:p w14:paraId="6370C6F0" w14:textId="77777777" w:rsidR="00970D91" w:rsidRPr="00D760AE" w:rsidRDefault="00970D91" w:rsidP="00970D91">
      <w:pPr>
        <w:tabs>
          <w:tab w:val="center" w:pos="900"/>
          <w:tab w:val="center" w:pos="3960"/>
        </w:tabs>
        <w:ind w:left="357"/>
        <w:rPr>
          <w:rFonts w:cs="Times New Roman"/>
          <w:sz w:val="22"/>
          <w:szCs w:val="22"/>
        </w:rPr>
      </w:pPr>
      <w:r w:rsidRPr="00D760AE">
        <w:rPr>
          <w:rFonts w:cs="Times New Roman"/>
          <w:sz w:val="22"/>
          <w:szCs w:val="22"/>
        </w:rPr>
        <w:tab/>
        <w:t>/miejscowość/                                                            /data/</w:t>
      </w:r>
    </w:p>
    <w:p w14:paraId="788CD4E7" w14:textId="77777777" w:rsidR="00970D91" w:rsidRPr="00D760AE" w:rsidRDefault="00970D91" w:rsidP="00970D91">
      <w:pPr>
        <w:ind w:left="720"/>
        <w:rPr>
          <w:rFonts w:cs="Times New Roman"/>
          <w:sz w:val="22"/>
          <w:szCs w:val="22"/>
        </w:rPr>
      </w:pPr>
    </w:p>
    <w:p w14:paraId="4DD09B73" w14:textId="77777777" w:rsidR="00970D91" w:rsidRPr="00D760AE" w:rsidRDefault="00970D91" w:rsidP="00970D91">
      <w:pPr>
        <w:rPr>
          <w:rFonts w:cs="Times New Roman"/>
          <w:sz w:val="22"/>
          <w:szCs w:val="22"/>
        </w:rPr>
      </w:pPr>
      <w:r w:rsidRPr="00D760AE">
        <w:rPr>
          <w:rFonts w:cs="Times New Roman"/>
          <w:sz w:val="22"/>
          <w:szCs w:val="22"/>
        </w:rPr>
        <w:t>*niepotrzebne skreślić</w:t>
      </w:r>
    </w:p>
    <w:p w14:paraId="56E87C98" w14:textId="77777777" w:rsidR="00970D91" w:rsidRPr="00D760AE" w:rsidRDefault="00970D91" w:rsidP="00970D91">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000A9B0" w14:textId="77777777" w:rsidR="00970D91" w:rsidRDefault="00970D91" w:rsidP="00970D91">
      <w:pPr>
        <w:jc w:val="both"/>
        <w:rPr>
          <w:rFonts w:cs="Times New Roman"/>
          <w:sz w:val="22"/>
          <w:szCs w:val="22"/>
        </w:rPr>
      </w:pPr>
    </w:p>
    <w:p w14:paraId="33739145" w14:textId="77777777" w:rsidR="00C34EA1" w:rsidRPr="00D760AE" w:rsidRDefault="00C34EA1" w:rsidP="00970D91">
      <w:pPr>
        <w:jc w:val="both"/>
        <w:rPr>
          <w:rFonts w:cs="Times New Roman"/>
          <w:sz w:val="22"/>
          <w:szCs w:val="22"/>
        </w:rPr>
      </w:pPr>
    </w:p>
    <w:p w14:paraId="247A8FF1" w14:textId="77777777" w:rsidR="00970D91" w:rsidRPr="00D760AE" w:rsidRDefault="00970D91" w:rsidP="00970D91">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0CF0E393" w14:textId="77777777" w:rsidR="00970D91" w:rsidRDefault="00970D91" w:rsidP="00970D91">
      <w:pPr>
        <w:spacing w:line="276" w:lineRule="auto"/>
        <w:rPr>
          <w:rFonts w:cs="Times New Roman"/>
          <w:sz w:val="22"/>
          <w:szCs w:val="22"/>
        </w:rPr>
      </w:pPr>
    </w:p>
    <w:p w14:paraId="10573BC6" w14:textId="77777777" w:rsidR="00970D91" w:rsidRPr="00D760AE" w:rsidRDefault="00970D91" w:rsidP="00970D91">
      <w:pPr>
        <w:spacing w:line="276" w:lineRule="auto"/>
        <w:rPr>
          <w:rFonts w:cs="Times New Roman"/>
          <w:sz w:val="22"/>
          <w:szCs w:val="22"/>
        </w:rPr>
      </w:pPr>
      <w:r w:rsidRPr="00D760AE">
        <w:rPr>
          <w:rFonts w:cs="Times New Roman"/>
          <w:sz w:val="22"/>
          <w:szCs w:val="22"/>
        </w:rPr>
        <w:t>*o ile dotyczy</w:t>
      </w:r>
    </w:p>
    <w:p w14:paraId="4C8F83C5" w14:textId="77777777" w:rsidR="00970D91" w:rsidRDefault="00970D91" w:rsidP="006C1D9C">
      <w:pPr>
        <w:spacing w:line="276" w:lineRule="auto"/>
        <w:rPr>
          <w:rFonts w:cs="Times New Roman"/>
          <w:b/>
          <w:bCs/>
          <w:sz w:val="22"/>
          <w:szCs w:val="22"/>
        </w:rPr>
      </w:pPr>
    </w:p>
    <w:p w14:paraId="11CEBC25" w14:textId="77777777" w:rsidR="00970D91" w:rsidRDefault="00970D91" w:rsidP="006C1D9C">
      <w:pPr>
        <w:spacing w:line="276" w:lineRule="auto"/>
        <w:rPr>
          <w:rFonts w:cs="Times New Roman"/>
          <w:b/>
          <w:bCs/>
          <w:sz w:val="22"/>
          <w:szCs w:val="22"/>
        </w:rPr>
      </w:pPr>
    </w:p>
    <w:p w14:paraId="0797DA3C" w14:textId="77777777" w:rsidR="00970D91" w:rsidRDefault="00970D91" w:rsidP="006C1D9C">
      <w:pPr>
        <w:spacing w:line="276" w:lineRule="auto"/>
        <w:rPr>
          <w:rFonts w:cs="Times New Roman"/>
          <w:b/>
          <w:bCs/>
          <w:sz w:val="22"/>
          <w:szCs w:val="22"/>
        </w:rPr>
      </w:pPr>
    </w:p>
    <w:p w14:paraId="628D448C" w14:textId="77777777" w:rsidR="00970D91" w:rsidRDefault="00970D91" w:rsidP="006C1D9C">
      <w:pPr>
        <w:spacing w:line="276" w:lineRule="auto"/>
        <w:rPr>
          <w:rFonts w:cs="Times New Roman"/>
          <w:b/>
          <w:bCs/>
          <w:sz w:val="22"/>
          <w:szCs w:val="22"/>
        </w:rPr>
      </w:pPr>
    </w:p>
    <w:p w14:paraId="680D1E66" w14:textId="77777777" w:rsidR="00970D91" w:rsidRDefault="00970D91" w:rsidP="006C1D9C">
      <w:pPr>
        <w:spacing w:line="276" w:lineRule="auto"/>
        <w:rPr>
          <w:rFonts w:cs="Times New Roman"/>
          <w:b/>
          <w:bCs/>
          <w:sz w:val="22"/>
          <w:szCs w:val="22"/>
        </w:rPr>
      </w:pPr>
    </w:p>
    <w:p w14:paraId="67F3E7AF" w14:textId="77777777" w:rsidR="00970D91" w:rsidRDefault="00970D91" w:rsidP="006C1D9C">
      <w:pPr>
        <w:spacing w:line="276" w:lineRule="auto"/>
        <w:rPr>
          <w:rFonts w:cs="Times New Roman"/>
          <w:b/>
          <w:bCs/>
          <w:sz w:val="22"/>
          <w:szCs w:val="22"/>
        </w:rPr>
      </w:pPr>
    </w:p>
    <w:p w14:paraId="5CD78E61" w14:textId="40888906" w:rsidR="006C1D9C" w:rsidRPr="00D760AE" w:rsidRDefault="006C1D9C" w:rsidP="006C1D9C">
      <w:pPr>
        <w:spacing w:line="276" w:lineRule="auto"/>
        <w:rPr>
          <w:rFonts w:cs="Times New Roman"/>
          <w:b/>
          <w:bCs/>
          <w:sz w:val="22"/>
          <w:szCs w:val="22"/>
        </w:rPr>
      </w:pPr>
      <w:r w:rsidRPr="00D760AE">
        <w:rPr>
          <w:rFonts w:cs="Times New Roman"/>
          <w:b/>
          <w:bCs/>
          <w:sz w:val="22"/>
          <w:szCs w:val="22"/>
        </w:rPr>
        <w:lastRenderedPageBreak/>
        <w:t>Załącznik nr 8</w:t>
      </w:r>
      <w:r w:rsidR="00163DE2">
        <w:rPr>
          <w:rFonts w:cs="Times New Roman"/>
          <w:b/>
          <w:bCs/>
          <w:sz w:val="22"/>
          <w:szCs w:val="22"/>
        </w:rPr>
        <w:t xml:space="preserve"> do SWZ</w:t>
      </w:r>
    </w:p>
    <w:p w14:paraId="547DF57B" w14:textId="25C8C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7F3F4C24" w14:textId="77777777" w:rsidR="006C1D9C" w:rsidRPr="00D760AE" w:rsidRDefault="006C1D9C" w:rsidP="006C1D9C">
      <w:pPr>
        <w:rPr>
          <w:rFonts w:cs="Times New Roman"/>
          <w:b/>
          <w:sz w:val="22"/>
          <w:szCs w:val="22"/>
        </w:rPr>
      </w:pPr>
    </w:p>
    <w:p w14:paraId="3A5906D3" w14:textId="77777777" w:rsidR="006C1D9C" w:rsidRPr="00D760AE" w:rsidRDefault="006C1D9C" w:rsidP="006C1D9C">
      <w:pPr>
        <w:rPr>
          <w:rFonts w:cs="Times New Roman"/>
          <w:b/>
          <w:sz w:val="22"/>
          <w:szCs w:val="22"/>
        </w:rPr>
      </w:pPr>
      <w:r w:rsidRPr="00D760AE">
        <w:rPr>
          <w:rFonts w:cs="Times New Roman"/>
          <w:b/>
          <w:sz w:val="22"/>
          <w:szCs w:val="22"/>
        </w:rPr>
        <w:t>Wykonawca:</w:t>
      </w:r>
    </w:p>
    <w:p w14:paraId="0467AF56" w14:textId="77777777" w:rsidR="006C1D9C" w:rsidRPr="00D760AE" w:rsidRDefault="006C1D9C" w:rsidP="006C1D9C">
      <w:pPr>
        <w:rPr>
          <w:rFonts w:cs="Times New Roman"/>
          <w:b/>
          <w:sz w:val="22"/>
          <w:szCs w:val="22"/>
        </w:rPr>
      </w:pPr>
    </w:p>
    <w:p w14:paraId="18BE3230" w14:textId="77777777" w:rsidR="006C1D9C" w:rsidRPr="00D760AE" w:rsidRDefault="006C1D9C" w:rsidP="006C1D9C">
      <w:pPr>
        <w:ind w:right="-1"/>
        <w:rPr>
          <w:rFonts w:cs="Times New Roman"/>
          <w:sz w:val="22"/>
          <w:szCs w:val="22"/>
        </w:rPr>
      </w:pPr>
      <w:r w:rsidRPr="00D760AE">
        <w:rPr>
          <w:rFonts w:cs="Times New Roman"/>
          <w:sz w:val="22"/>
          <w:szCs w:val="22"/>
        </w:rPr>
        <w:t>………………………………………………………………</w:t>
      </w:r>
    </w:p>
    <w:p w14:paraId="53981AE7" w14:textId="77777777" w:rsidR="006C1D9C" w:rsidRPr="00D760AE" w:rsidRDefault="006C1D9C" w:rsidP="006C1D9C">
      <w:pPr>
        <w:ind w:right="-1"/>
        <w:rPr>
          <w:rFonts w:cs="Times New Roman"/>
          <w:sz w:val="22"/>
          <w:szCs w:val="22"/>
        </w:rPr>
      </w:pPr>
      <w:r w:rsidRPr="00D760AE">
        <w:rPr>
          <w:rFonts w:cs="Times New Roman"/>
          <w:sz w:val="22"/>
          <w:szCs w:val="22"/>
        </w:rPr>
        <w:t>………………………………………………………………</w:t>
      </w:r>
    </w:p>
    <w:p w14:paraId="0D4CE3FE" w14:textId="77777777" w:rsidR="006C1D9C" w:rsidRPr="00D760AE" w:rsidRDefault="006C1D9C" w:rsidP="006C1D9C">
      <w:pPr>
        <w:tabs>
          <w:tab w:val="left" w:pos="9000"/>
        </w:tabs>
        <w:rPr>
          <w:rFonts w:eastAsia="Arial" w:cs="Times New Roman"/>
          <w:b/>
          <w:bCs/>
          <w:sz w:val="22"/>
          <w:szCs w:val="22"/>
        </w:rPr>
      </w:pPr>
      <w:r w:rsidRPr="00D760AE">
        <w:rPr>
          <w:rFonts w:cs="Times New Roman"/>
          <w:i/>
          <w:sz w:val="22"/>
          <w:szCs w:val="22"/>
        </w:rPr>
        <w:t>(pełna nazwa/firma, adres</w:t>
      </w:r>
    </w:p>
    <w:p w14:paraId="59D3331B" w14:textId="77777777" w:rsidR="006C1D9C" w:rsidRPr="00D760AE" w:rsidRDefault="006C1D9C" w:rsidP="006C1D9C">
      <w:pPr>
        <w:spacing w:line="276" w:lineRule="auto"/>
        <w:rPr>
          <w:rFonts w:cs="Times New Roman"/>
          <w:b/>
          <w:sz w:val="22"/>
          <w:szCs w:val="22"/>
        </w:rPr>
      </w:pPr>
    </w:p>
    <w:p w14:paraId="1A766619" w14:textId="29D8BE75" w:rsidR="00CC20BC" w:rsidRPr="00D760AE" w:rsidRDefault="00C2355D" w:rsidP="006D2FD9">
      <w:pPr>
        <w:pStyle w:val="Tekstpodstawowy"/>
        <w:spacing w:line="276" w:lineRule="auto"/>
        <w:jc w:val="center"/>
        <w:rPr>
          <w:b/>
          <w:bCs/>
          <w:sz w:val="22"/>
          <w:szCs w:val="22"/>
        </w:rPr>
      </w:pP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743F3CC6" w14:textId="77777777" w:rsidR="006C1D9C" w:rsidRPr="00D760AE" w:rsidRDefault="006C1D9C" w:rsidP="006C1D9C">
      <w:pPr>
        <w:tabs>
          <w:tab w:val="left" w:pos="9000"/>
        </w:tabs>
        <w:jc w:val="center"/>
        <w:rPr>
          <w:rFonts w:eastAsia="Arial" w:cs="Times New Roman"/>
          <w:b/>
          <w:bCs/>
          <w:sz w:val="22"/>
          <w:szCs w:val="22"/>
        </w:rPr>
      </w:pPr>
    </w:p>
    <w:p w14:paraId="096F9C86" w14:textId="77777777" w:rsidR="002D6712" w:rsidRPr="00207746" w:rsidRDefault="002D6712" w:rsidP="002D6712">
      <w:pPr>
        <w:spacing w:before="100" w:after="100"/>
        <w:jc w:val="center"/>
        <w:rPr>
          <w:rFonts w:eastAsia="Times New Roman" w:cs="Times New Roman"/>
          <w:b/>
          <w:sz w:val="22"/>
          <w:szCs w:val="22"/>
        </w:rPr>
      </w:pPr>
      <w:r w:rsidRPr="00207746">
        <w:rPr>
          <w:rFonts w:eastAsia="Times New Roman" w:cs="Times New Roman"/>
          <w:b/>
          <w:sz w:val="22"/>
          <w:szCs w:val="22"/>
        </w:rPr>
        <w:t xml:space="preserve">WYKAZ WYKONANYCH ROBÓT BUDOWLANYCH </w:t>
      </w:r>
    </w:p>
    <w:p w14:paraId="19D46C37" w14:textId="77777777" w:rsidR="002D6712" w:rsidRPr="00207746" w:rsidRDefault="002D6712" w:rsidP="002D6712">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CF2C4A" w:rsidRPr="00207746" w14:paraId="5BCB94A7"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054841EA" w14:textId="77777777" w:rsidR="00CF2C4A" w:rsidRPr="00207746" w:rsidRDefault="00CF2C4A" w:rsidP="00CF2C4A">
            <w:pPr>
              <w:spacing w:line="300" w:lineRule="atLeast"/>
              <w:jc w:val="both"/>
              <w:rPr>
                <w:rFonts w:cs="Times New Roman"/>
                <w:b/>
                <w:bCs/>
                <w:sz w:val="22"/>
                <w:szCs w:val="22"/>
              </w:rPr>
            </w:pPr>
          </w:p>
          <w:p w14:paraId="40156FDF" w14:textId="77777777" w:rsidR="00CF2C4A" w:rsidRPr="00207746" w:rsidRDefault="00CF2C4A" w:rsidP="00CF2C4A">
            <w:pPr>
              <w:spacing w:line="300" w:lineRule="atLeast"/>
              <w:jc w:val="both"/>
              <w:rPr>
                <w:rFonts w:cs="Times New Roman"/>
                <w:b/>
                <w:bCs/>
                <w:sz w:val="22"/>
                <w:szCs w:val="22"/>
              </w:rPr>
            </w:pPr>
          </w:p>
          <w:p w14:paraId="11718AE4" w14:textId="77777777" w:rsidR="00CF2C4A" w:rsidRPr="00645437" w:rsidRDefault="00CF2C4A" w:rsidP="00CF2C4A">
            <w:pPr>
              <w:spacing w:line="300" w:lineRule="atLeast"/>
              <w:jc w:val="both"/>
              <w:rPr>
                <w:rFonts w:cs="Times New Roman"/>
                <w:b/>
                <w:bCs/>
                <w:sz w:val="22"/>
                <w:szCs w:val="22"/>
                <w:highlight w:val="cyan"/>
              </w:rPr>
            </w:pPr>
            <w:r w:rsidRPr="00645437">
              <w:rPr>
                <w:rFonts w:cs="Times New Roman"/>
                <w:b/>
                <w:bCs/>
                <w:sz w:val="22"/>
                <w:szCs w:val="22"/>
                <w:highlight w:val="cyan"/>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A0A5DB5" w14:textId="77777777" w:rsidR="00CF2C4A" w:rsidRPr="00645437" w:rsidRDefault="00CF2C4A" w:rsidP="00CF2C4A">
            <w:pPr>
              <w:spacing w:line="300" w:lineRule="atLeast"/>
              <w:jc w:val="center"/>
              <w:rPr>
                <w:rFonts w:cs="Times New Roman"/>
                <w:highlight w:val="cyan"/>
              </w:rPr>
            </w:pPr>
            <w:r w:rsidRPr="00645437">
              <w:rPr>
                <w:rFonts w:cs="Times New Roman"/>
                <w:b/>
                <w:bCs/>
                <w:sz w:val="22"/>
                <w:szCs w:val="22"/>
                <w:highlight w:val="cyan"/>
              </w:rPr>
              <w:t xml:space="preserve">Nazwa </w:t>
            </w:r>
            <w:r w:rsidRPr="00645437">
              <w:rPr>
                <w:rFonts w:cs="Times New Roman"/>
                <w:b/>
                <w:bCs/>
                <w:sz w:val="22"/>
                <w:szCs w:val="22"/>
                <w:highlight w:val="cyan"/>
              </w:rPr>
              <w:br/>
              <w:t xml:space="preserve">i adres odbiorcy podmiotu, na rzecz którego roboty budowlane zostały wykonane </w:t>
            </w:r>
          </w:p>
          <w:p w14:paraId="6D3129F3" w14:textId="77777777" w:rsidR="00CF2C4A" w:rsidRPr="00645437" w:rsidRDefault="00CF2C4A" w:rsidP="00CF2C4A">
            <w:pPr>
              <w:rPr>
                <w:rFonts w:cs="Times New Roman"/>
                <w:sz w:val="22"/>
                <w:szCs w:val="22"/>
                <w:highlight w:val="cyan"/>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5CB4203A" w14:textId="77777777" w:rsidR="00CF2C4A" w:rsidRPr="00645437" w:rsidRDefault="00CF2C4A" w:rsidP="00CF2C4A">
            <w:pPr>
              <w:spacing w:line="300" w:lineRule="atLeast"/>
              <w:jc w:val="center"/>
              <w:rPr>
                <w:rFonts w:cs="Times New Roman"/>
                <w:b/>
                <w:bCs/>
                <w:highlight w:val="cyan"/>
              </w:rPr>
            </w:pPr>
            <w:r w:rsidRPr="00645437">
              <w:rPr>
                <w:rFonts w:cs="Times New Roman"/>
                <w:b/>
                <w:bCs/>
                <w:sz w:val="22"/>
                <w:szCs w:val="22"/>
                <w:highlight w:val="cyan"/>
              </w:rPr>
              <w:t>Rodzaj wykonanych/zakończonych</w:t>
            </w:r>
          </w:p>
          <w:p w14:paraId="6FB872E9" w14:textId="0545339B" w:rsidR="00CF2C4A" w:rsidRPr="00645437" w:rsidRDefault="00CF2C4A" w:rsidP="00CF2C4A">
            <w:pPr>
              <w:spacing w:line="300" w:lineRule="atLeast"/>
              <w:jc w:val="center"/>
              <w:rPr>
                <w:rFonts w:cs="Times New Roman"/>
                <w:b/>
                <w:bCs/>
                <w:sz w:val="22"/>
                <w:szCs w:val="22"/>
                <w:highlight w:val="cyan"/>
              </w:rPr>
            </w:pPr>
            <w:r w:rsidRPr="00645437">
              <w:rPr>
                <w:rFonts w:cs="Times New Roman"/>
                <w:b/>
                <w:bCs/>
                <w:sz w:val="22"/>
                <w:szCs w:val="22"/>
                <w:highlight w:val="cyan"/>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12903E23" w14:textId="77777777" w:rsidR="00CF2C4A" w:rsidRPr="00645437" w:rsidRDefault="00CF2C4A" w:rsidP="00CF2C4A">
            <w:pPr>
              <w:spacing w:line="300" w:lineRule="atLeast"/>
              <w:jc w:val="center"/>
              <w:rPr>
                <w:rFonts w:cs="Times New Roman"/>
                <w:b/>
                <w:bCs/>
                <w:highlight w:val="cyan"/>
              </w:rPr>
            </w:pPr>
            <w:r w:rsidRPr="00645437">
              <w:rPr>
                <w:rFonts w:cs="Times New Roman"/>
                <w:b/>
                <w:bCs/>
                <w:sz w:val="22"/>
                <w:szCs w:val="22"/>
                <w:highlight w:val="cyan"/>
              </w:rPr>
              <w:t>Data wykonania robót budowlanych (zakończenia)</w:t>
            </w:r>
          </w:p>
          <w:p w14:paraId="08CE8BDC" w14:textId="42AC71AC" w:rsidR="00CF2C4A" w:rsidRPr="00645437" w:rsidRDefault="00CF2C4A" w:rsidP="00CF2C4A">
            <w:pPr>
              <w:spacing w:line="300" w:lineRule="atLeast"/>
              <w:jc w:val="center"/>
              <w:rPr>
                <w:rFonts w:cs="Times New Roman"/>
                <w:b/>
                <w:bCs/>
                <w:sz w:val="22"/>
                <w:szCs w:val="22"/>
                <w:highlight w:val="cyan"/>
              </w:rPr>
            </w:pPr>
            <w:r w:rsidRPr="00645437">
              <w:rPr>
                <w:rFonts w:cs="Times New Roman"/>
                <w:b/>
                <w:bCs/>
                <w:sz w:val="22"/>
                <w:szCs w:val="22"/>
                <w:highlight w:val="cyan"/>
              </w:rPr>
              <w:t>(</w:t>
            </w:r>
            <w:proofErr w:type="spellStart"/>
            <w:r w:rsidRPr="00645437">
              <w:rPr>
                <w:rFonts w:cs="Times New Roman"/>
                <w:b/>
                <w:bCs/>
                <w:sz w:val="22"/>
                <w:szCs w:val="22"/>
                <w:highlight w:val="cyan"/>
              </w:rPr>
              <w:t>dd</w:t>
            </w:r>
            <w:proofErr w:type="spellEnd"/>
            <w:r w:rsidRPr="00645437">
              <w:rPr>
                <w:rFonts w:cs="Times New Roman"/>
                <w:b/>
                <w:bCs/>
                <w:sz w:val="22"/>
                <w:szCs w:val="22"/>
                <w:highlight w:val="cyan"/>
              </w:rPr>
              <w:t xml:space="preserve">, mm, </w:t>
            </w:r>
            <w:proofErr w:type="spellStart"/>
            <w:r w:rsidRPr="00645437">
              <w:rPr>
                <w:rFonts w:cs="Times New Roman"/>
                <w:b/>
                <w:bCs/>
                <w:sz w:val="22"/>
                <w:szCs w:val="22"/>
                <w:highlight w:val="cyan"/>
              </w:rPr>
              <w:t>rrrr</w:t>
            </w:r>
            <w:proofErr w:type="spellEnd"/>
            <w:r w:rsidRPr="00645437">
              <w:rPr>
                <w:rFonts w:cs="Times New Roman"/>
                <w:b/>
                <w:bCs/>
                <w:sz w:val="22"/>
                <w:szCs w:val="22"/>
                <w:highlight w:val="cyan"/>
              </w:rPr>
              <w:t>)</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6D81C88" w14:textId="2B9C1BDC" w:rsidR="00CF2C4A" w:rsidRPr="00207746" w:rsidRDefault="00CF2C4A" w:rsidP="00CF2C4A">
            <w:pPr>
              <w:spacing w:line="300" w:lineRule="atLeast"/>
              <w:jc w:val="center"/>
              <w:rPr>
                <w:rFonts w:cs="Times New Roman"/>
                <w:b/>
                <w:bCs/>
                <w:i/>
                <w:sz w:val="22"/>
                <w:szCs w:val="22"/>
              </w:rPr>
            </w:pPr>
            <w:r w:rsidRPr="00645437">
              <w:rPr>
                <w:rFonts w:cs="Times New Roman"/>
                <w:b/>
                <w:bCs/>
                <w:sz w:val="22"/>
                <w:szCs w:val="22"/>
                <w:highlight w:val="cyan"/>
              </w:rPr>
              <w:t>Wartość wykonanych robót budowlanych</w:t>
            </w:r>
          </w:p>
        </w:tc>
      </w:tr>
      <w:tr w:rsidR="002D6712" w:rsidRPr="00207746" w14:paraId="072C2E22" w14:textId="77777777" w:rsidTr="00CF2C4A">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2C129F4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6174A9F3" w14:textId="77777777" w:rsidR="002D6712" w:rsidRPr="00207746" w:rsidRDefault="002D6712" w:rsidP="007C36D5">
            <w:pPr>
              <w:spacing w:line="300" w:lineRule="atLeast"/>
              <w:jc w:val="center"/>
              <w:rPr>
                <w:rFonts w:cs="Times New Roman"/>
                <w:sz w:val="22"/>
                <w:szCs w:val="22"/>
              </w:rPr>
            </w:pPr>
            <w:r w:rsidRPr="00207746">
              <w:rPr>
                <w:rFonts w:cs="Times New Roman"/>
                <w:b/>
                <w:sz w:val="22"/>
                <w:szCs w:val="22"/>
              </w:rPr>
              <w:t>2</w:t>
            </w:r>
          </w:p>
          <w:p w14:paraId="53A8BC99"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0B5813F3"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4D020700"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1D36DE7" w14:textId="77777777" w:rsidR="002D6712" w:rsidRPr="00207746" w:rsidRDefault="002D6712" w:rsidP="007C36D5">
            <w:pPr>
              <w:spacing w:line="300" w:lineRule="atLeast"/>
              <w:jc w:val="center"/>
              <w:rPr>
                <w:rFonts w:cs="Times New Roman"/>
                <w:b/>
                <w:sz w:val="22"/>
                <w:szCs w:val="22"/>
              </w:rPr>
            </w:pPr>
            <w:r w:rsidRPr="00207746">
              <w:rPr>
                <w:rFonts w:cs="Times New Roman"/>
                <w:b/>
                <w:sz w:val="22"/>
                <w:szCs w:val="22"/>
              </w:rPr>
              <w:t>5</w:t>
            </w:r>
          </w:p>
        </w:tc>
      </w:tr>
      <w:tr w:rsidR="002D6712" w:rsidRPr="00207746" w14:paraId="3CFCCDD7" w14:textId="77777777" w:rsidTr="00CF2C4A">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4F28174"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65D1456" w14:textId="77777777" w:rsidR="002D6712" w:rsidRPr="00207746" w:rsidRDefault="002D6712" w:rsidP="007C36D5">
            <w:pPr>
              <w:spacing w:line="300" w:lineRule="atLeast"/>
              <w:jc w:val="center"/>
              <w:rPr>
                <w:rFonts w:cs="Times New Roman"/>
                <w:sz w:val="22"/>
                <w:szCs w:val="22"/>
              </w:rPr>
            </w:pPr>
          </w:p>
          <w:p w14:paraId="5BE1EEDF" w14:textId="77777777" w:rsidR="002D6712" w:rsidRPr="00207746" w:rsidRDefault="002D6712" w:rsidP="007C36D5">
            <w:pPr>
              <w:spacing w:line="300" w:lineRule="atLeast"/>
              <w:jc w:val="center"/>
              <w:rPr>
                <w:rFonts w:cs="Times New Roman"/>
                <w:sz w:val="22"/>
                <w:szCs w:val="22"/>
              </w:rPr>
            </w:pPr>
          </w:p>
          <w:p w14:paraId="0595D3BB" w14:textId="77777777" w:rsidR="002D6712" w:rsidRDefault="002D6712" w:rsidP="007C36D5">
            <w:pPr>
              <w:spacing w:line="300" w:lineRule="atLeast"/>
              <w:jc w:val="center"/>
              <w:rPr>
                <w:rFonts w:cs="Times New Roman"/>
                <w:sz w:val="22"/>
                <w:szCs w:val="22"/>
              </w:rPr>
            </w:pPr>
          </w:p>
          <w:p w14:paraId="384E5205" w14:textId="77777777" w:rsidR="00493B38" w:rsidRPr="00207746" w:rsidRDefault="00493B38" w:rsidP="007C36D5">
            <w:pPr>
              <w:spacing w:line="300" w:lineRule="atLeast"/>
              <w:jc w:val="center"/>
              <w:rPr>
                <w:rFonts w:cs="Times New Roman"/>
                <w:sz w:val="22"/>
                <w:szCs w:val="22"/>
              </w:rPr>
            </w:pPr>
          </w:p>
          <w:p w14:paraId="5FE863EE" w14:textId="77777777" w:rsidR="002D6712" w:rsidRPr="00207746" w:rsidRDefault="002D6712" w:rsidP="007C36D5">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14E87B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CBA352D"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3E96DF2E" w14:textId="77777777" w:rsidR="002D6712" w:rsidRPr="00207746" w:rsidRDefault="002D6712" w:rsidP="007C36D5">
            <w:pPr>
              <w:spacing w:line="300" w:lineRule="atLeast"/>
              <w:ind w:left="720"/>
              <w:jc w:val="both"/>
              <w:rPr>
                <w:rFonts w:cs="Times New Roman"/>
                <w:color w:val="FF0000"/>
                <w:sz w:val="22"/>
                <w:szCs w:val="22"/>
              </w:rPr>
            </w:pPr>
          </w:p>
        </w:tc>
      </w:tr>
      <w:tr w:rsidR="002D6712" w:rsidRPr="00207746" w14:paraId="41509859" w14:textId="77777777" w:rsidTr="00CF2C4A">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49717AAF" w14:textId="77777777" w:rsidR="002D6712" w:rsidRPr="00207746" w:rsidRDefault="002D6712" w:rsidP="007C36D5">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17C73A7" w14:textId="77777777" w:rsidR="002D6712" w:rsidRPr="00207746" w:rsidRDefault="002D6712" w:rsidP="007C36D5">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E6D8C9C" w14:textId="77777777" w:rsidR="002D6712" w:rsidRPr="00207746" w:rsidRDefault="002D6712" w:rsidP="007C36D5">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0BB80654" w14:textId="77777777" w:rsidR="002D6712" w:rsidRPr="00207746" w:rsidRDefault="002D6712" w:rsidP="007C36D5">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DD78D33" w14:textId="77777777" w:rsidR="002D6712" w:rsidRPr="00207746" w:rsidRDefault="002D6712" w:rsidP="007C36D5">
            <w:pPr>
              <w:spacing w:line="300" w:lineRule="atLeast"/>
              <w:ind w:left="776"/>
              <w:jc w:val="both"/>
              <w:rPr>
                <w:rFonts w:cs="Times New Roman"/>
                <w:sz w:val="22"/>
                <w:szCs w:val="22"/>
              </w:rPr>
            </w:pPr>
          </w:p>
        </w:tc>
      </w:tr>
    </w:tbl>
    <w:p w14:paraId="4BF1585C" w14:textId="77777777" w:rsidR="002D6712" w:rsidRPr="00207746" w:rsidRDefault="002D6712" w:rsidP="002D6712">
      <w:pPr>
        <w:tabs>
          <w:tab w:val="left" w:pos="9000"/>
        </w:tabs>
        <w:rPr>
          <w:rFonts w:eastAsia="Arial" w:cs="Times New Roman"/>
          <w:sz w:val="22"/>
          <w:szCs w:val="22"/>
        </w:rPr>
      </w:pPr>
    </w:p>
    <w:p w14:paraId="04D7ACF3" w14:textId="77777777" w:rsidR="002D6712" w:rsidRPr="00207746" w:rsidRDefault="002D6712" w:rsidP="002D6712">
      <w:pPr>
        <w:tabs>
          <w:tab w:val="left" w:pos="9000"/>
        </w:tabs>
        <w:rPr>
          <w:rFonts w:eastAsia="Arial" w:cs="Times New Roman"/>
          <w:sz w:val="22"/>
          <w:szCs w:val="22"/>
        </w:rPr>
      </w:pPr>
    </w:p>
    <w:p w14:paraId="61128C7D" w14:textId="77777777" w:rsidR="002D6712" w:rsidRPr="00207746" w:rsidRDefault="002D6712" w:rsidP="002D6712">
      <w:pPr>
        <w:tabs>
          <w:tab w:val="left" w:pos="9000"/>
        </w:tabs>
        <w:rPr>
          <w:rFonts w:eastAsia="Arial" w:cs="Times New Roman"/>
          <w:sz w:val="22"/>
          <w:szCs w:val="22"/>
        </w:rPr>
      </w:pPr>
    </w:p>
    <w:p w14:paraId="1FA489AE" w14:textId="77777777" w:rsidR="002D6712" w:rsidRPr="00207746" w:rsidRDefault="002D6712" w:rsidP="002D6712">
      <w:pPr>
        <w:tabs>
          <w:tab w:val="left" w:pos="9000"/>
        </w:tabs>
        <w:rPr>
          <w:rFonts w:eastAsia="Arial" w:cs="Times New Roman"/>
          <w:sz w:val="22"/>
          <w:szCs w:val="22"/>
        </w:rPr>
      </w:pPr>
    </w:p>
    <w:p w14:paraId="06428BC4" w14:textId="77777777" w:rsidR="002D6712" w:rsidRPr="00207746" w:rsidRDefault="002D6712" w:rsidP="002D6712">
      <w:pPr>
        <w:tabs>
          <w:tab w:val="left" w:pos="9000"/>
        </w:tabs>
        <w:rPr>
          <w:rFonts w:eastAsia="Arial" w:cs="Times New Roman"/>
          <w:sz w:val="22"/>
          <w:szCs w:val="22"/>
        </w:rPr>
      </w:pPr>
    </w:p>
    <w:p w14:paraId="41F8907B" w14:textId="77777777" w:rsidR="002D6712" w:rsidRPr="00207746" w:rsidRDefault="002D6712" w:rsidP="002D6712">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77CB93F3" w14:textId="77777777" w:rsidR="002D6712" w:rsidRPr="00207746" w:rsidRDefault="002D6712" w:rsidP="002D6712">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57F7C63D" w14:textId="77777777" w:rsidR="002D6712" w:rsidRPr="00207746" w:rsidRDefault="002D6712" w:rsidP="002D6712">
      <w:pPr>
        <w:tabs>
          <w:tab w:val="left" w:pos="9000"/>
        </w:tabs>
        <w:rPr>
          <w:rFonts w:eastAsia="Arial" w:cs="Times New Roman"/>
          <w:sz w:val="22"/>
          <w:szCs w:val="22"/>
        </w:rPr>
      </w:pPr>
    </w:p>
    <w:p w14:paraId="07EA7B67" w14:textId="092A9980" w:rsidR="0091688F" w:rsidRPr="00D760AE" w:rsidRDefault="0091688F" w:rsidP="006C1D9C">
      <w:pPr>
        <w:tabs>
          <w:tab w:val="left" w:pos="9000"/>
        </w:tabs>
        <w:rPr>
          <w:rFonts w:eastAsia="Arial" w:cs="Times New Roman"/>
          <w:sz w:val="22"/>
          <w:szCs w:val="22"/>
        </w:rPr>
      </w:pPr>
    </w:p>
    <w:p w14:paraId="32DD1638" w14:textId="77777777" w:rsidR="006C1D9C" w:rsidRPr="00D760AE" w:rsidRDefault="006C1D9C" w:rsidP="006C1D9C">
      <w:pPr>
        <w:rPr>
          <w:rFonts w:cs="Times New Roman"/>
          <w:b/>
          <w:sz w:val="22"/>
          <w:szCs w:val="22"/>
        </w:rPr>
      </w:pPr>
    </w:p>
    <w:p w14:paraId="66AA1FA2" w14:textId="444EE0AD" w:rsidR="006C1D9C" w:rsidRPr="00D760AE" w:rsidRDefault="006C1D9C" w:rsidP="006C1D9C">
      <w:pPr>
        <w:rPr>
          <w:rFonts w:cs="Times New Roman"/>
          <w:b/>
          <w:sz w:val="22"/>
          <w:szCs w:val="22"/>
        </w:rPr>
      </w:pPr>
    </w:p>
    <w:p w14:paraId="69251AA9" w14:textId="3660075B" w:rsidR="0091688F" w:rsidRPr="00D760AE"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9F121F" w14:textId="77777777" w:rsidR="002D6712" w:rsidRDefault="002D6712" w:rsidP="006C1D9C">
      <w:pPr>
        <w:rPr>
          <w:rFonts w:cs="Times New Roman"/>
          <w:b/>
          <w:sz w:val="22"/>
          <w:szCs w:val="22"/>
        </w:rPr>
      </w:pPr>
    </w:p>
    <w:p w14:paraId="5F3BD5B9" w14:textId="77777777" w:rsidR="002D6712" w:rsidRDefault="002D6712" w:rsidP="006C1D9C">
      <w:pPr>
        <w:rPr>
          <w:rFonts w:cs="Times New Roman"/>
          <w:b/>
          <w:sz w:val="22"/>
          <w:szCs w:val="22"/>
        </w:rPr>
      </w:pPr>
    </w:p>
    <w:p w14:paraId="5D54B0F5" w14:textId="77777777" w:rsidR="002D6712" w:rsidRDefault="002D6712" w:rsidP="006C1D9C">
      <w:pPr>
        <w:rPr>
          <w:rFonts w:cs="Times New Roman"/>
          <w:b/>
          <w:sz w:val="22"/>
          <w:szCs w:val="22"/>
        </w:rPr>
      </w:pPr>
    </w:p>
    <w:p w14:paraId="79A2BA99" w14:textId="77777777" w:rsidR="002D6712" w:rsidRDefault="002D6712" w:rsidP="006C1D9C">
      <w:pPr>
        <w:rPr>
          <w:rFonts w:cs="Times New Roman"/>
          <w:b/>
          <w:sz w:val="22"/>
          <w:szCs w:val="22"/>
        </w:rPr>
      </w:pPr>
    </w:p>
    <w:p w14:paraId="24414DD3" w14:textId="27B06DE7" w:rsidR="006A16A3" w:rsidRPr="00207746" w:rsidRDefault="006A16A3" w:rsidP="006A16A3">
      <w:pPr>
        <w:spacing w:line="276" w:lineRule="auto"/>
        <w:rPr>
          <w:rFonts w:cs="Times New Roman"/>
          <w:b/>
          <w:bCs/>
          <w:sz w:val="22"/>
          <w:szCs w:val="22"/>
        </w:rPr>
      </w:pPr>
      <w:r w:rsidRPr="00207746">
        <w:rPr>
          <w:rFonts w:cs="Times New Roman"/>
          <w:b/>
          <w:bCs/>
          <w:sz w:val="22"/>
          <w:szCs w:val="22"/>
        </w:rPr>
        <w:lastRenderedPageBreak/>
        <w:t>Załącznik nr 9</w:t>
      </w:r>
      <w:r w:rsidR="00163DE2">
        <w:rPr>
          <w:rFonts w:cs="Times New Roman"/>
          <w:b/>
          <w:bCs/>
          <w:sz w:val="22"/>
          <w:szCs w:val="22"/>
        </w:rPr>
        <w:t xml:space="preserve"> do SWZ</w:t>
      </w:r>
    </w:p>
    <w:p w14:paraId="78535936" w14:textId="7251718C" w:rsidR="006A16A3" w:rsidRPr="00207746" w:rsidRDefault="006A16A3" w:rsidP="006A16A3">
      <w:pPr>
        <w:spacing w:line="276" w:lineRule="auto"/>
        <w:rPr>
          <w:rFonts w:eastAsia="Lucida Sans Unicode" w:cs="Times New Roman"/>
          <w:b/>
          <w:bCs/>
          <w:sz w:val="22"/>
          <w:szCs w:val="22"/>
        </w:rPr>
      </w:pPr>
      <w:r w:rsidRPr="00207746">
        <w:rPr>
          <w:rFonts w:eastAsia="Lucida Sans Unicode" w:cs="Times New Roman"/>
          <w:b/>
          <w:bCs/>
          <w:sz w:val="22"/>
          <w:szCs w:val="22"/>
        </w:rPr>
        <w:t>ZP/2</w:t>
      </w:r>
      <w:r w:rsidR="000E2585">
        <w:rPr>
          <w:rFonts w:eastAsia="Lucida Sans Unicode" w:cs="Times New Roman"/>
          <w:b/>
          <w:bCs/>
          <w:sz w:val="22"/>
          <w:szCs w:val="22"/>
        </w:rPr>
        <w:t>3</w:t>
      </w:r>
      <w:r w:rsidRPr="00207746">
        <w:rPr>
          <w:rFonts w:eastAsia="Lucida Sans Unicode" w:cs="Times New Roman"/>
          <w:b/>
          <w:bCs/>
          <w:sz w:val="22"/>
          <w:szCs w:val="22"/>
        </w:rPr>
        <w:t>/2024</w:t>
      </w:r>
    </w:p>
    <w:p w14:paraId="30926A59" w14:textId="77777777" w:rsidR="006A16A3" w:rsidRPr="00207746" w:rsidRDefault="006A16A3" w:rsidP="006A16A3">
      <w:pPr>
        <w:rPr>
          <w:rFonts w:cs="Times New Roman"/>
          <w:b/>
          <w:sz w:val="22"/>
          <w:szCs w:val="22"/>
        </w:rPr>
      </w:pPr>
    </w:p>
    <w:p w14:paraId="7C06AA60" w14:textId="77777777" w:rsidR="006A16A3" w:rsidRPr="00207746" w:rsidRDefault="006A16A3" w:rsidP="006A16A3">
      <w:pPr>
        <w:rPr>
          <w:rFonts w:cs="Times New Roman"/>
          <w:b/>
          <w:sz w:val="22"/>
          <w:szCs w:val="22"/>
        </w:rPr>
      </w:pPr>
      <w:r w:rsidRPr="00207746">
        <w:rPr>
          <w:rFonts w:cs="Times New Roman"/>
          <w:b/>
          <w:sz w:val="22"/>
          <w:szCs w:val="22"/>
        </w:rPr>
        <w:t>Wykonawca:</w:t>
      </w:r>
    </w:p>
    <w:p w14:paraId="26C3211C" w14:textId="77777777" w:rsidR="006A16A3" w:rsidRPr="00207746" w:rsidRDefault="006A16A3" w:rsidP="006A16A3">
      <w:pPr>
        <w:rPr>
          <w:rFonts w:cs="Times New Roman"/>
          <w:b/>
          <w:sz w:val="22"/>
          <w:szCs w:val="22"/>
        </w:rPr>
      </w:pPr>
    </w:p>
    <w:p w14:paraId="26D9E8F2" w14:textId="77777777" w:rsidR="006A16A3" w:rsidRDefault="006A16A3" w:rsidP="006A16A3">
      <w:pPr>
        <w:ind w:right="-1"/>
        <w:rPr>
          <w:rFonts w:cs="Times New Roman"/>
          <w:sz w:val="22"/>
          <w:szCs w:val="22"/>
        </w:rPr>
      </w:pPr>
      <w:r w:rsidRPr="00207746">
        <w:rPr>
          <w:rFonts w:cs="Times New Roman"/>
          <w:sz w:val="22"/>
          <w:szCs w:val="22"/>
        </w:rPr>
        <w:t>………………………………………………………………</w:t>
      </w:r>
    </w:p>
    <w:p w14:paraId="1BAA0BC0" w14:textId="77777777" w:rsidR="00E22357" w:rsidRPr="00207746" w:rsidRDefault="00E22357" w:rsidP="006A16A3">
      <w:pPr>
        <w:ind w:right="-1"/>
        <w:rPr>
          <w:rFonts w:cs="Times New Roman"/>
          <w:sz w:val="22"/>
          <w:szCs w:val="22"/>
        </w:rPr>
      </w:pPr>
    </w:p>
    <w:p w14:paraId="10CA411E" w14:textId="77777777" w:rsidR="006A16A3" w:rsidRPr="00207746" w:rsidRDefault="006A16A3" w:rsidP="006A16A3">
      <w:pPr>
        <w:ind w:right="-1"/>
        <w:rPr>
          <w:rFonts w:cs="Times New Roman"/>
          <w:sz w:val="22"/>
          <w:szCs w:val="22"/>
        </w:rPr>
      </w:pPr>
      <w:r w:rsidRPr="00207746">
        <w:rPr>
          <w:rFonts w:cs="Times New Roman"/>
          <w:sz w:val="22"/>
          <w:szCs w:val="22"/>
        </w:rPr>
        <w:t>………………………………………………………………</w:t>
      </w:r>
    </w:p>
    <w:p w14:paraId="3A30CE07" w14:textId="77777777" w:rsidR="006A16A3" w:rsidRPr="00207746" w:rsidRDefault="006A16A3" w:rsidP="006A16A3">
      <w:pPr>
        <w:tabs>
          <w:tab w:val="left" w:pos="9000"/>
        </w:tabs>
        <w:rPr>
          <w:rFonts w:eastAsia="Arial" w:cs="Times New Roman"/>
          <w:b/>
          <w:bCs/>
          <w:sz w:val="22"/>
          <w:szCs w:val="22"/>
        </w:rPr>
      </w:pPr>
      <w:r w:rsidRPr="00207746">
        <w:rPr>
          <w:rFonts w:cs="Times New Roman"/>
          <w:i/>
          <w:sz w:val="22"/>
          <w:szCs w:val="22"/>
        </w:rPr>
        <w:t>(pełna nazwa/firma, adres</w:t>
      </w:r>
    </w:p>
    <w:p w14:paraId="7D5CA9DF" w14:textId="77777777" w:rsidR="006A16A3" w:rsidRPr="00207746" w:rsidRDefault="006A16A3" w:rsidP="006A16A3">
      <w:pPr>
        <w:spacing w:line="276" w:lineRule="auto"/>
        <w:rPr>
          <w:rFonts w:cs="Times New Roman"/>
          <w:b/>
          <w:sz w:val="22"/>
          <w:szCs w:val="22"/>
        </w:rPr>
      </w:pPr>
    </w:p>
    <w:p w14:paraId="66EDCD37" w14:textId="62245399" w:rsidR="006A16A3" w:rsidRPr="00207746" w:rsidRDefault="006A16A3" w:rsidP="006A16A3">
      <w:pPr>
        <w:pStyle w:val="Tekstpodstawowy"/>
        <w:spacing w:line="276" w:lineRule="auto"/>
        <w:jc w:val="center"/>
        <w:rPr>
          <w:b/>
          <w:bCs/>
          <w:sz w:val="22"/>
          <w:szCs w:val="22"/>
        </w:rPr>
      </w:pPr>
      <w:r w:rsidRPr="00207746">
        <w:rPr>
          <w:b/>
          <w:sz w:val="22"/>
          <w:szCs w:val="22"/>
        </w:rPr>
        <w:t>„</w:t>
      </w:r>
      <w:r>
        <w:rPr>
          <w:b/>
          <w:sz w:val="22"/>
          <w:szCs w:val="22"/>
        </w:rPr>
        <w:t xml:space="preserve">Utworzenie Centralnej </w:t>
      </w:r>
      <w:proofErr w:type="spellStart"/>
      <w:r>
        <w:rPr>
          <w:b/>
          <w:sz w:val="22"/>
          <w:szCs w:val="22"/>
        </w:rPr>
        <w:t>Sterylizatorni</w:t>
      </w:r>
      <w:proofErr w:type="spellEnd"/>
      <w:r>
        <w:rPr>
          <w:b/>
          <w:sz w:val="22"/>
          <w:szCs w:val="22"/>
        </w:rPr>
        <w:t xml:space="preserve"> wraz z wyposażeniem” na potrzeby SP ZOZ CSK UM w Łodzi</w:t>
      </w:r>
    </w:p>
    <w:p w14:paraId="4BE6A4E6" w14:textId="77777777" w:rsidR="006A16A3" w:rsidRPr="00207746" w:rsidRDefault="006A16A3" w:rsidP="006A16A3">
      <w:pPr>
        <w:rPr>
          <w:rFonts w:cs="Times New Roman"/>
          <w:b/>
          <w:sz w:val="22"/>
          <w:szCs w:val="22"/>
        </w:rPr>
      </w:pPr>
    </w:p>
    <w:p w14:paraId="4B5727BC" w14:textId="77777777" w:rsidR="00E22357" w:rsidRDefault="00E22357" w:rsidP="00E22357">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1384E65" w14:textId="77777777" w:rsidR="00E22357" w:rsidRPr="00207746" w:rsidRDefault="00E22357" w:rsidP="00E22357">
      <w:pPr>
        <w:jc w:val="center"/>
        <w:rPr>
          <w:rFonts w:eastAsia="Times New Roman" w:cs="Times New Roman"/>
          <w:b/>
          <w:sz w:val="22"/>
          <w:szCs w:val="22"/>
        </w:rPr>
      </w:pPr>
    </w:p>
    <w:tbl>
      <w:tblPr>
        <w:tblW w:w="10634" w:type="dxa"/>
        <w:tblInd w:w="-290" w:type="dxa"/>
        <w:tblLayout w:type="fixed"/>
        <w:tblCellMar>
          <w:left w:w="70" w:type="dxa"/>
          <w:right w:w="70" w:type="dxa"/>
        </w:tblCellMar>
        <w:tblLook w:val="0000" w:firstRow="0" w:lastRow="0" w:firstColumn="0" w:lastColumn="0" w:noHBand="0" w:noVBand="0"/>
      </w:tblPr>
      <w:tblGrid>
        <w:gridCol w:w="587"/>
        <w:gridCol w:w="1541"/>
        <w:gridCol w:w="1767"/>
        <w:gridCol w:w="2060"/>
        <w:gridCol w:w="1559"/>
        <w:gridCol w:w="1560"/>
        <w:gridCol w:w="1560"/>
      </w:tblGrid>
      <w:tr w:rsidR="0051119D" w:rsidRPr="00F512F3" w14:paraId="2F3C3930" w14:textId="0B2E5493" w:rsidTr="0051119D">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82460D8" w14:textId="77777777"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F512F3">
              <w:rPr>
                <w:rFonts w:eastAsia="Times New Roman" w:cs="Times New Roman"/>
                <w:b/>
                <w:bCs/>
                <w:sz w:val="22"/>
                <w:szCs w:val="22"/>
                <w:lang w:eastAsia="ar-SA"/>
              </w:rPr>
              <w:t>Lp.</w:t>
            </w:r>
          </w:p>
        </w:tc>
        <w:tc>
          <w:tcPr>
            <w:tcW w:w="1541" w:type="dxa"/>
            <w:tcBorders>
              <w:top w:val="single" w:sz="4" w:space="0" w:color="auto"/>
              <w:left w:val="nil"/>
              <w:bottom w:val="single" w:sz="4" w:space="0" w:color="auto"/>
              <w:right w:val="single" w:sz="4" w:space="0" w:color="auto"/>
            </w:tcBorders>
            <w:vAlign w:val="center"/>
          </w:tcPr>
          <w:p w14:paraId="46A40487" w14:textId="59B2A69A"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4E8284" w14:textId="7C34E8C8"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Zakres wykonywanych czynności</w:t>
            </w:r>
          </w:p>
        </w:tc>
        <w:tc>
          <w:tcPr>
            <w:tcW w:w="2060" w:type="dxa"/>
            <w:tcBorders>
              <w:top w:val="single" w:sz="4" w:space="0" w:color="auto"/>
              <w:left w:val="nil"/>
              <w:bottom w:val="single" w:sz="4" w:space="0" w:color="auto"/>
              <w:right w:val="single" w:sz="4" w:space="0" w:color="auto"/>
            </w:tcBorders>
            <w:vAlign w:val="center"/>
          </w:tcPr>
          <w:p w14:paraId="67F1C2C4" w14:textId="0538A305"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40C9B79D" w14:textId="7626620B"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60" w:type="dxa"/>
            <w:tcBorders>
              <w:top w:val="single" w:sz="4" w:space="0" w:color="auto"/>
              <w:left w:val="nil"/>
              <w:bottom w:val="single" w:sz="4" w:space="0" w:color="auto"/>
              <w:right w:val="single" w:sz="4" w:space="0" w:color="auto"/>
            </w:tcBorders>
          </w:tcPr>
          <w:p w14:paraId="0D3E6F30" w14:textId="398C3230" w:rsidR="0051119D" w:rsidRPr="00F512F3" w:rsidRDefault="0051119D" w:rsidP="0051119D">
            <w:pPr>
              <w:numPr>
                <w:ilvl w:val="12"/>
                <w:numId w:val="0"/>
              </w:numPr>
              <w:suppressAutoHyphens/>
              <w:jc w:val="center"/>
              <w:rPr>
                <w:rFonts w:eastAsia="Times New Roman" w:cs="Times New Roman"/>
                <w:b/>
                <w:bCs/>
                <w:sz w:val="22"/>
                <w:szCs w:val="22"/>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560" w:type="dxa"/>
            <w:tcBorders>
              <w:top w:val="single" w:sz="4" w:space="0" w:color="auto"/>
              <w:left w:val="nil"/>
              <w:bottom w:val="single" w:sz="4" w:space="0" w:color="auto"/>
              <w:right w:val="single" w:sz="4" w:space="0" w:color="auto"/>
            </w:tcBorders>
          </w:tcPr>
          <w:p w14:paraId="0B6F4E77" w14:textId="526E2E62" w:rsidR="0051119D" w:rsidRPr="00F512F3" w:rsidRDefault="0051119D" w:rsidP="0051119D">
            <w:pPr>
              <w:numPr>
                <w:ilvl w:val="12"/>
                <w:numId w:val="0"/>
              </w:numPr>
              <w:suppressAutoHyphens/>
              <w:jc w:val="center"/>
              <w:rPr>
                <w:rFonts w:eastAsia="Times New Roman" w:cs="Times New Roman"/>
                <w:b/>
                <w:bCs/>
                <w:color w:val="FF0000"/>
                <w:sz w:val="22"/>
                <w:szCs w:val="22"/>
                <w:lang w:eastAsia="ar-SA"/>
              </w:rPr>
            </w:pPr>
            <w:r w:rsidRPr="00513F47">
              <w:rPr>
                <w:rFonts w:cs="Times New Roman"/>
                <w:sz w:val="22"/>
                <w:szCs w:val="22"/>
              </w:rPr>
              <w:br/>
              <w:t>Rodzaj i numer uprawnień *</w:t>
            </w:r>
          </w:p>
        </w:tc>
      </w:tr>
      <w:tr w:rsidR="0051119D" w:rsidRPr="00207746" w14:paraId="73D70112" w14:textId="4821F483"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346ABB7B"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DA73DBD"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13F8769F" w14:textId="77777777" w:rsidR="0051119D" w:rsidRPr="00207746" w:rsidRDefault="0051119D" w:rsidP="007C36D5">
            <w:pPr>
              <w:jc w:val="center"/>
              <w:rPr>
                <w:rFonts w:eastAsia="Times New Roman" w:cs="Times New Roman"/>
                <w:sz w:val="22"/>
                <w:szCs w:val="22"/>
              </w:rPr>
            </w:pPr>
            <w:r w:rsidRPr="00207746">
              <w:rPr>
                <w:rFonts w:eastAsia="Times New Roman" w:cs="Times New Roman"/>
                <w:sz w:val="22"/>
                <w:szCs w:val="22"/>
              </w:rPr>
              <w:t> </w:t>
            </w:r>
          </w:p>
        </w:tc>
        <w:tc>
          <w:tcPr>
            <w:tcW w:w="2060" w:type="dxa"/>
            <w:tcBorders>
              <w:top w:val="nil"/>
              <w:left w:val="nil"/>
              <w:bottom w:val="single" w:sz="4" w:space="0" w:color="auto"/>
              <w:right w:val="single" w:sz="4" w:space="0" w:color="auto"/>
            </w:tcBorders>
            <w:noWrap/>
            <w:vAlign w:val="bottom"/>
          </w:tcPr>
          <w:p w14:paraId="3DEB6816"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0B04E1EC" w14:textId="77777777" w:rsidR="0051119D" w:rsidRPr="00207746" w:rsidRDefault="0051119D" w:rsidP="007C36D5">
            <w:pPr>
              <w:rPr>
                <w:rFonts w:eastAsia="Times New Roman" w:cs="Times New Roman"/>
                <w:sz w:val="22"/>
                <w:szCs w:val="22"/>
              </w:rPr>
            </w:pPr>
            <w:r w:rsidRPr="00207746">
              <w:rPr>
                <w:rFonts w:eastAsia="Times New Roman" w:cs="Times New Roman"/>
                <w:sz w:val="22"/>
                <w:szCs w:val="22"/>
              </w:rPr>
              <w:t> </w:t>
            </w:r>
          </w:p>
        </w:tc>
        <w:tc>
          <w:tcPr>
            <w:tcW w:w="1560" w:type="dxa"/>
            <w:tcBorders>
              <w:top w:val="single" w:sz="4" w:space="0" w:color="auto"/>
              <w:left w:val="nil"/>
              <w:bottom w:val="single" w:sz="4" w:space="0" w:color="auto"/>
              <w:right w:val="single" w:sz="4" w:space="0" w:color="auto"/>
            </w:tcBorders>
          </w:tcPr>
          <w:p w14:paraId="1A4568ED"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9AE11C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097246B9" w14:textId="05ED682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A50F97E"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2F800442"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D301544"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18ACC1E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36965EA1"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DB4BAE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FC22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5670D98" w14:textId="568AC3D8"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000FD9CA"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B22BECB"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EFE7C96"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FE844D"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626308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3BDDA2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4881C7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9C6AC11" w14:textId="14BA049D"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D814AA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54189DC3"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F69202D"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F042C2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1D8FEF"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5D72582"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F4FB1A9"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CDF1FAE" w14:textId="6F5F63D4"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75C3D8B9"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55E1529"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55EABB9"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BEEAC5B"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E56D1DC"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5E3BD39"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3985A823"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11980A79" w14:textId="579024C0"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26CF263C"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73FAA555"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1A5B067"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7C6D4970"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7A74ECB"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2A120D61" w14:textId="67F6425C"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FDEB204"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726B1698" w14:textId="2D601C3F"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0D67B55"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0F462846"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183C858"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7A9935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F853883"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632736B8"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5B2859B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7D7F763" w14:textId="3607214B" w:rsidTr="0051119D">
        <w:trPr>
          <w:trHeight w:val="505"/>
        </w:trPr>
        <w:tc>
          <w:tcPr>
            <w:tcW w:w="587" w:type="dxa"/>
            <w:tcBorders>
              <w:top w:val="nil"/>
              <w:left w:val="single" w:sz="4" w:space="0" w:color="auto"/>
              <w:bottom w:val="single" w:sz="4" w:space="0" w:color="auto"/>
              <w:right w:val="single" w:sz="4" w:space="0" w:color="auto"/>
            </w:tcBorders>
            <w:noWrap/>
            <w:vAlign w:val="bottom"/>
          </w:tcPr>
          <w:p w14:paraId="114EB8B0"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140FE7F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142D921"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3C909E21"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130F3B59"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B1320A4"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4A95033A"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r w:rsidR="0051119D" w:rsidRPr="00207746" w14:paraId="4D11532B" w14:textId="51A99EC3" w:rsidTr="0051119D">
        <w:trPr>
          <w:trHeight w:val="476"/>
        </w:trPr>
        <w:tc>
          <w:tcPr>
            <w:tcW w:w="587" w:type="dxa"/>
            <w:tcBorders>
              <w:top w:val="nil"/>
              <w:left w:val="single" w:sz="4" w:space="0" w:color="auto"/>
              <w:bottom w:val="single" w:sz="4" w:space="0" w:color="auto"/>
              <w:right w:val="single" w:sz="4" w:space="0" w:color="auto"/>
            </w:tcBorders>
            <w:noWrap/>
            <w:vAlign w:val="bottom"/>
          </w:tcPr>
          <w:p w14:paraId="433A7991" w14:textId="77777777" w:rsidR="0051119D" w:rsidRPr="00513F47" w:rsidRDefault="0051119D" w:rsidP="00903663">
            <w:pPr>
              <w:pStyle w:val="Akapitzlist"/>
              <w:numPr>
                <w:ilvl w:val="0"/>
                <w:numId w:val="58"/>
              </w:numPr>
              <w:ind w:left="496" w:hanging="496"/>
              <w:jc w:val="center"/>
              <w:rPr>
                <w:rFonts w:eastAsia="Times New Roman"/>
                <w:sz w:val="22"/>
                <w:szCs w:val="22"/>
              </w:rPr>
            </w:pPr>
          </w:p>
        </w:tc>
        <w:tc>
          <w:tcPr>
            <w:tcW w:w="1541" w:type="dxa"/>
            <w:tcBorders>
              <w:top w:val="nil"/>
              <w:left w:val="nil"/>
              <w:bottom w:val="single" w:sz="4" w:space="0" w:color="auto"/>
              <w:right w:val="single" w:sz="4" w:space="0" w:color="auto"/>
            </w:tcBorders>
            <w:vAlign w:val="center"/>
          </w:tcPr>
          <w:p w14:paraId="35567908" w14:textId="77777777" w:rsidR="0051119D" w:rsidRPr="00207746" w:rsidRDefault="0051119D" w:rsidP="007C36D5">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16DFB13" w14:textId="77777777" w:rsidR="0051119D" w:rsidRPr="00207746" w:rsidRDefault="0051119D" w:rsidP="007C36D5">
            <w:pPr>
              <w:jc w:val="center"/>
              <w:rPr>
                <w:rFonts w:eastAsia="Times New Roman" w:cs="Times New Roman"/>
                <w:sz w:val="22"/>
                <w:szCs w:val="22"/>
              </w:rPr>
            </w:pPr>
          </w:p>
        </w:tc>
        <w:tc>
          <w:tcPr>
            <w:tcW w:w="2060" w:type="dxa"/>
            <w:tcBorders>
              <w:top w:val="nil"/>
              <w:left w:val="nil"/>
              <w:bottom w:val="single" w:sz="4" w:space="0" w:color="auto"/>
              <w:right w:val="single" w:sz="4" w:space="0" w:color="auto"/>
            </w:tcBorders>
            <w:noWrap/>
            <w:vAlign w:val="bottom"/>
          </w:tcPr>
          <w:p w14:paraId="0345F993" w14:textId="77777777" w:rsidR="0051119D" w:rsidRPr="00207746" w:rsidRDefault="0051119D" w:rsidP="007C36D5">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E841E92" w14:textId="77777777" w:rsidR="0051119D" w:rsidRPr="00207746" w:rsidRDefault="0051119D" w:rsidP="007C36D5">
            <w:pP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11719297" w14:textId="77777777" w:rsidR="0051119D" w:rsidRPr="00207746" w:rsidRDefault="0051119D" w:rsidP="007C36D5">
            <w:pPr>
              <w:jc w:val="center"/>
              <w:rPr>
                <w:rFonts w:eastAsia="Times New Roman" w:cs="Times New Roman"/>
                <w:sz w:val="22"/>
                <w:szCs w:val="22"/>
              </w:rPr>
            </w:pPr>
          </w:p>
        </w:tc>
        <w:tc>
          <w:tcPr>
            <w:tcW w:w="1560" w:type="dxa"/>
            <w:tcBorders>
              <w:top w:val="single" w:sz="4" w:space="0" w:color="auto"/>
              <w:left w:val="nil"/>
              <w:bottom w:val="single" w:sz="4" w:space="0" w:color="auto"/>
              <w:right w:val="single" w:sz="4" w:space="0" w:color="auto"/>
            </w:tcBorders>
          </w:tcPr>
          <w:p w14:paraId="733C7EBF" w14:textId="77777777" w:rsidR="0051119D" w:rsidRPr="00626174" w:rsidRDefault="0051119D" w:rsidP="007C36D5">
            <w:pPr>
              <w:pStyle w:val="Lista3"/>
              <w:spacing w:after="60" w:line="300" w:lineRule="atLeast"/>
              <w:ind w:left="0" w:firstLine="0"/>
              <w:jc w:val="center"/>
              <w:rPr>
                <w:rFonts w:ascii="Arial" w:hAnsi="Arial" w:cs="Arial"/>
                <w:sz w:val="18"/>
                <w:szCs w:val="18"/>
              </w:rPr>
            </w:pPr>
          </w:p>
        </w:tc>
      </w:tr>
    </w:tbl>
    <w:p w14:paraId="2CB067D2" w14:textId="77777777" w:rsidR="00E22357" w:rsidRDefault="00E22357" w:rsidP="00E22357">
      <w:pPr>
        <w:rPr>
          <w:rFonts w:eastAsia="Times New Roman" w:cs="Times New Roman"/>
          <w:sz w:val="22"/>
          <w:szCs w:val="22"/>
        </w:rPr>
      </w:pPr>
    </w:p>
    <w:p w14:paraId="068BBCE8" w14:textId="77777777" w:rsidR="00E22357" w:rsidRDefault="00E22357" w:rsidP="00E22357">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9DACD0C" w14:textId="77777777" w:rsidR="00E22357" w:rsidRDefault="00E22357" w:rsidP="00E22357">
      <w:pPr>
        <w:jc w:val="both"/>
        <w:rPr>
          <w:rFonts w:eastAsia="Times New Roman" w:cs="Times New Roman"/>
          <w:b/>
          <w:bCs/>
          <w:sz w:val="22"/>
          <w:szCs w:val="22"/>
        </w:rPr>
      </w:pPr>
    </w:p>
    <w:p w14:paraId="19F92B1D" w14:textId="77777777" w:rsidR="00E22357" w:rsidRDefault="00E22357" w:rsidP="00E22357">
      <w:pPr>
        <w:jc w:val="both"/>
        <w:rPr>
          <w:rFonts w:eastAsia="Times New Roman" w:cs="Times New Roman"/>
          <w:b/>
          <w:bCs/>
          <w:sz w:val="22"/>
          <w:szCs w:val="22"/>
        </w:rPr>
      </w:pPr>
    </w:p>
    <w:p w14:paraId="21FFBF08" w14:textId="77777777" w:rsidR="00C11B1A" w:rsidRDefault="00C11B1A" w:rsidP="00E22357">
      <w:pPr>
        <w:jc w:val="both"/>
        <w:rPr>
          <w:rFonts w:eastAsia="Times New Roman" w:cs="Times New Roman"/>
          <w:b/>
          <w:bCs/>
          <w:sz w:val="22"/>
          <w:szCs w:val="22"/>
        </w:rPr>
      </w:pPr>
    </w:p>
    <w:p w14:paraId="0626D7B8" w14:textId="77777777" w:rsidR="00C11B1A" w:rsidRDefault="00C11B1A" w:rsidP="00E22357">
      <w:pPr>
        <w:jc w:val="both"/>
        <w:rPr>
          <w:rFonts w:eastAsia="Times New Roman" w:cs="Times New Roman"/>
          <w:b/>
          <w:bCs/>
          <w:sz w:val="22"/>
          <w:szCs w:val="22"/>
        </w:rPr>
      </w:pPr>
    </w:p>
    <w:p w14:paraId="5F2FC340" w14:textId="77777777" w:rsidR="00C11B1A" w:rsidRDefault="00C11B1A" w:rsidP="00E22357">
      <w:pPr>
        <w:jc w:val="both"/>
        <w:rPr>
          <w:rFonts w:eastAsia="Times New Roman" w:cs="Times New Roman"/>
          <w:b/>
          <w:bCs/>
          <w:sz w:val="22"/>
          <w:szCs w:val="22"/>
        </w:rPr>
      </w:pPr>
    </w:p>
    <w:p w14:paraId="45969375" w14:textId="77777777" w:rsidR="00C11B1A" w:rsidRDefault="00C11B1A" w:rsidP="00E22357">
      <w:pPr>
        <w:jc w:val="both"/>
        <w:rPr>
          <w:rFonts w:eastAsia="Times New Roman" w:cs="Times New Roman"/>
          <w:b/>
          <w:bCs/>
          <w:sz w:val="22"/>
          <w:szCs w:val="22"/>
        </w:rPr>
      </w:pPr>
    </w:p>
    <w:p w14:paraId="70032293" w14:textId="77777777" w:rsidR="00C11B1A" w:rsidRDefault="00C11B1A" w:rsidP="00E22357">
      <w:pPr>
        <w:jc w:val="both"/>
        <w:rPr>
          <w:rFonts w:eastAsia="Times New Roman" w:cs="Times New Roman"/>
          <w:b/>
          <w:bCs/>
          <w:sz w:val="22"/>
          <w:szCs w:val="22"/>
        </w:rPr>
      </w:pPr>
    </w:p>
    <w:p w14:paraId="45D13E99" w14:textId="77777777" w:rsidR="00C11B1A" w:rsidRPr="00996415" w:rsidRDefault="00C11B1A" w:rsidP="00E22357">
      <w:pPr>
        <w:jc w:val="both"/>
        <w:rPr>
          <w:rFonts w:eastAsia="Times New Roman" w:cs="Times New Roman"/>
          <w:b/>
          <w:bCs/>
          <w:sz w:val="22"/>
          <w:szCs w:val="22"/>
        </w:rPr>
      </w:pPr>
    </w:p>
    <w:p w14:paraId="1A0BEB56" w14:textId="77777777" w:rsidR="0051119D" w:rsidRPr="00207746" w:rsidRDefault="0051119D" w:rsidP="0051119D">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FD97FD7" w14:textId="77777777" w:rsidR="00E22357" w:rsidRDefault="00E22357" w:rsidP="00E22357">
      <w:pPr>
        <w:rPr>
          <w:rFonts w:eastAsia="Times New Roman" w:cs="Times New Roman"/>
          <w:sz w:val="22"/>
          <w:szCs w:val="22"/>
        </w:rPr>
      </w:pPr>
    </w:p>
    <w:p w14:paraId="7ED8C26E" w14:textId="77777777" w:rsidR="006A16A3" w:rsidRDefault="006A16A3" w:rsidP="006C1D9C">
      <w:pPr>
        <w:spacing w:line="276" w:lineRule="auto"/>
        <w:rPr>
          <w:rFonts w:cs="Times New Roman"/>
          <w:b/>
          <w:bCs/>
          <w:sz w:val="22"/>
          <w:szCs w:val="22"/>
        </w:rPr>
      </w:pPr>
    </w:p>
    <w:p w14:paraId="3E9B4B48" w14:textId="77777777" w:rsidR="000F2FA3" w:rsidRDefault="000F2FA3" w:rsidP="006C1D9C">
      <w:pPr>
        <w:spacing w:line="276" w:lineRule="auto"/>
        <w:rPr>
          <w:rFonts w:cs="Times New Roman"/>
          <w:b/>
          <w:bCs/>
          <w:sz w:val="22"/>
          <w:szCs w:val="22"/>
        </w:rPr>
      </w:pPr>
    </w:p>
    <w:p w14:paraId="2FA1BD5A" w14:textId="77777777" w:rsidR="006A16A3" w:rsidRDefault="006A16A3" w:rsidP="006C1D9C">
      <w:pPr>
        <w:spacing w:line="276" w:lineRule="auto"/>
        <w:rPr>
          <w:rFonts w:cs="Times New Roman"/>
          <w:b/>
          <w:bCs/>
          <w:sz w:val="22"/>
          <w:szCs w:val="22"/>
        </w:rPr>
      </w:pPr>
    </w:p>
    <w:p w14:paraId="278C7A05" w14:textId="0675B8E1" w:rsidR="006C1D9C" w:rsidRPr="00D760AE" w:rsidRDefault="005C160A" w:rsidP="006C1D9C">
      <w:pPr>
        <w:spacing w:line="276" w:lineRule="auto"/>
        <w:rPr>
          <w:rFonts w:cs="Times New Roman"/>
          <w:b/>
          <w:bCs/>
          <w:sz w:val="22"/>
          <w:szCs w:val="22"/>
        </w:rPr>
      </w:pPr>
      <w:r w:rsidRPr="00D760AE">
        <w:rPr>
          <w:rFonts w:cs="Times New Roman"/>
          <w:b/>
          <w:bCs/>
          <w:sz w:val="22"/>
          <w:szCs w:val="22"/>
        </w:rPr>
        <w:lastRenderedPageBreak/>
        <w:t xml:space="preserve">Załącznik nr </w:t>
      </w:r>
      <w:r w:rsidR="00A0261C">
        <w:rPr>
          <w:rFonts w:cs="Times New Roman"/>
          <w:b/>
          <w:bCs/>
          <w:sz w:val="22"/>
          <w:szCs w:val="22"/>
        </w:rPr>
        <w:t>10</w:t>
      </w:r>
    </w:p>
    <w:p w14:paraId="5331E86F" w14:textId="5EC01FD0" w:rsidR="006C1D9C" w:rsidRPr="00D760AE" w:rsidRDefault="00C2355D" w:rsidP="006C1D9C">
      <w:pPr>
        <w:spacing w:line="276" w:lineRule="auto"/>
        <w:rPr>
          <w:rFonts w:eastAsia="Lucida Sans Unicode" w:cs="Times New Roman"/>
          <w:b/>
          <w:bCs/>
          <w:sz w:val="22"/>
          <w:szCs w:val="22"/>
        </w:rPr>
      </w:pPr>
      <w:r>
        <w:rPr>
          <w:rFonts w:eastAsia="Lucida Sans Unicode" w:cs="Times New Roman"/>
          <w:b/>
          <w:bCs/>
          <w:sz w:val="22"/>
          <w:szCs w:val="22"/>
        </w:rPr>
        <w:t>ZP/23/2024</w:t>
      </w:r>
    </w:p>
    <w:p w14:paraId="3CAEC344" w14:textId="77777777" w:rsidR="006C1D9C" w:rsidRPr="00D760AE" w:rsidRDefault="006C1D9C" w:rsidP="006C1D9C">
      <w:pPr>
        <w:spacing w:line="276" w:lineRule="auto"/>
        <w:ind w:left="4247" w:firstLine="709"/>
        <w:rPr>
          <w:rFonts w:cs="Times New Roman"/>
          <w:sz w:val="22"/>
          <w:szCs w:val="22"/>
        </w:rPr>
      </w:pPr>
    </w:p>
    <w:p w14:paraId="1785D27C" w14:textId="00C47857" w:rsidR="006C1D9C" w:rsidRPr="00D760AE" w:rsidRDefault="006C1D9C" w:rsidP="006C1D9C">
      <w:pPr>
        <w:pStyle w:val="Nagwek3"/>
        <w:shd w:val="clear" w:color="auto" w:fill="FFFFFF"/>
        <w:jc w:val="both"/>
        <w:rPr>
          <w:rFonts w:eastAsia="Times New Roman" w:cs="Times New Roman"/>
          <w:i w:val="0"/>
          <w:sz w:val="22"/>
          <w:szCs w:val="22"/>
        </w:rPr>
      </w:pPr>
      <w:r w:rsidRPr="00D760AE">
        <w:rPr>
          <w:rFonts w:cs="Times New Roman"/>
          <w:i w:val="0"/>
          <w:sz w:val="22"/>
          <w:szCs w:val="22"/>
        </w:rPr>
        <w:t xml:space="preserve">Identyfikator postępowania e-zamówienia: </w:t>
      </w:r>
      <w:r w:rsidR="002D6712" w:rsidRPr="002D6712">
        <w:rPr>
          <w:rFonts w:cs="Times New Roman"/>
          <w:b/>
          <w:bCs/>
          <w:i w:val="0"/>
          <w:iCs w:val="0"/>
          <w:color w:val="4A4A4A"/>
          <w:sz w:val="22"/>
          <w:szCs w:val="22"/>
          <w:shd w:val="clear" w:color="auto" w:fill="FFFFFF"/>
        </w:rPr>
        <w:t>ocds-148610-8f6217bf-bdfd-11ee-9897-f6855eb846c0</w:t>
      </w:r>
    </w:p>
    <w:p w14:paraId="03E89D2B" w14:textId="5CEF8F70" w:rsidR="006C1D9C" w:rsidRDefault="006C1D9C" w:rsidP="007C36D5">
      <w:pPr>
        <w:pStyle w:val="Nagwek3"/>
        <w:shd w:val="clear" w:color="auto" w:fill="FFFFFF"/>
        <w:spacing w:line="276" w:lineRule="auto"/>
        <w:jc w:val="both"/>
        <w:rPr>
          <w:rFonts w:cs="Times New Roman"/>
          <w:sz w:val="22"/>
          <w:szCs w:val="22"/>
        </w:rPr>
      </w:pPr>
      <w:r w:rsidRPr="00FF6CC8">
        <w:rPr>
          <w:rFonts w:cs="Times New Roman"/>
          <w:sz w:val="22"/>
          <w:szCs w:val="22"/>
        </w:rPr>
        <w:t xml:space="preserve"> </w:t>
      </w:r>
    </w:p>
    <w:p w14:paraId="6D5EA8EE" w14:textId="4ED01ACE" w:rsidR="00903663" w:rsidRDefault="00903663" w:rsidP="00903663">
      <w:pPr>
        <w:rPr>
          <w:lang w:eastAsia="ar-SA"/>
        </w:rPr>
      </w:pPr>
    </w:p>
    <w:p w14:paraId="484225F3" w14:textId="1CEC4BAF" w:rsidR="00903663" w:rsidRPr="00E6422B" w:rsidRDefault="00762B43" w:rsidP="00903663">
      <w:pPr>
        <w:rPr>
          <w:rFonts w:cs="Times New Roman"/>
          <w:b/>
          <w:bCs/>
          <w:sz w:val="22"/>
          <w:szCs w:val="22"/>
          <w:highlight w:val="cyan"/>
        </w:rPr>
      </w:pPr>
      <w:r w:rsidRPr="00E6422B">
        <w:rPr>
          <w:rFonts w:cs="Times New Roman"/>
          <w:b/>
          <w:bCs/>
          <w:sz w:val="22"/>
          <w:szCs w:val="22"/>
          <w:highlight w:val="cyan"/>
        </w:rPr>
        <w:t>ZP/23</w:t>
      </w:r>
      <w:r w:rsidR="00903663" w:rsidRPr="00E6422B">
        <w:rPr>
          <w:rFonts w:cs="Times New Roman"/>
          <w:b/>
          <w:bCs/>
          <w:sz w:val="22"/>
          <w:szCs w:val="22"/>
          <w:highlight w:val="cyan"/>
        </w:rPr>
        <w:t>/2024</w:t>
      </w:r>
      <w:r w:rsidR="00E6422B" w:rsidRPr="00E6422B">
        <w:rPr>
          <w:rFonts w:cs="Times New Roman"/>
          <w:b/>
          <w:bCs/>
          <w:sz w:val="22"/>
          <w:szCs w:val="22"/>
          <w:highlight w:val="cyan"/>
        </w:rPr>
        <w:t xml:space="preserve"> </w:t>
      </w:r>
    </w:p>
    <w:p w14:paraId="2CB6B26C" w14:textId="77777777" w:rsidR="00903663" w:rsidRPr="00E6422B" w:rsidRDefault="00903663" w:rsidP="00903663">
      <w:pPr>
        <w:pStyle w:val="Zwykytekst1"/>
        <w:tabs>
          <w:tab w:val="left" w:leader="dot" w:pos="9360"/>
        </w:tabs>
        <w:ind w:right="-1"/>
        <w:jc w:val="both"/>
        <w:rPr>
          <w:rFonts w:ascii="Times New Roman" w:hAnsi="Times New Roman" w:cs="Times New Roman"/>
          <w:b/>
          <w:sz w:val="22"/>
          <w:szCs w:val="22"/>
          <w:highlight w:val="cyan"/>
        </w:rPr>
      </w:pPr>
    </w:p>
    <w:p w14:paraId="77E79639" w14:textId="54DD1D77" w:rsidR="00903663" w:rsidRPr="00E6422B" w:rsidRDefault="00903663" w:rsidP="00903663">
      <w:pPr>
        <w:jc w:val="both"/>
        <w:rPr>
          <w:b/>
          <w:bCs/>
          <w:iCs/>
          <w:highlight w:val="cyan"/>
        </w:rPr>
      </w:pPr>
      <w:r w:rsidRPr="00E6422B">
        <w:rPr>
          <w:rFonts w:cs="Times New Roman"/>
          <w:b/>
          <w:sz w:val="22"/>
          <w:szCs w:val="22"/>
          <w:highlight w:val="cyan"/>
        </w:rPr>
        <w:t>Zadanie pn.</w:t>
      </w:r>
      <w:r w:rsidRPr="00E6422B">
        <w:rPr>
          <w:rFonts w:cs="Times New Roman"/>
          <w:sz w:val="22"/>
          <w:szCs w:val="22"/>
          <w:highlight w:val="cyan"/>
        </w:rPr>
        <w:t>: „</w:t>
      </w:r>
      <w:r w:rsidR="00762B43" w:rsidRPr="00E6422B">
        <w:rPr>
          <w:b/>
          <w:sz w:val="22"/>
          <w:szCs w:val="22"/>
          <w:highlight w:val="cyan"/>
        </w:rPr>
        <w:t xml:space="preserve">Utworzenie Centralnej </w:t>
      </w:r>
      <w:proofErr w:type="spellStart"/>
      <w:r w:rsidR="00762B43" w:rsidRPr="00E6422B">
        <w:rPr>
          <w:b/>
          <w:sz w:val="22"/>
          <w:szCs w:val="22"/>
          <w:highlight w:val="cyan"/>
        </w:rPr>
        <w:t>Sterylizatorni</w:t>
      </w:r>
      <w:proofErr w:type="spellEnd"/>
      <w:r w:rsidR="00762B43" w:rsidRPr="00E6422B">
        <w:rPr>
          <w:b/>
          <w:sz w:val="22"/>
          <w:szCs w:val="22"/>
          <w:highlight w:val="cyan"/>
        </w:rPr>
        <w:t xml:space="preserve"> wraz z wyposażeniem” na potrzeby SP ZOZ CSK UM w Łodzi</w:t>
      </w:r>
    </w:p>
    <w:p w14:paraId="0A7B035E" w14:textId="4707C5A0" w:rsidR="00903663" w:rsidRPr="00E6422B" w:rsidRDefault="00E6422B" w:rsidP="00E6422B">
      <w:pPr>
        <w:pStyle w:val="Zwykytekst1"/>
        <w:spacing w:before="120"/>
        <w:jc w:val="center"/>
        <w:rPr>
          <w:rFonts w:ascii="Times New Roman" w:hAnsi="Times New Roman" w:cs="Times New Roman"/>
          <w:b/>
          <w:sz w:val="22"/>
          <w:szCs w:val="22"/>
          <w:highlight w:val="cyan"/>
        </w:rPr>
      </w:pPr>
      <w:r w:rsidRPr="00E6422B">
        <w:rPr>
          <w:rFonts w:ascii="Times New Roman" w:hAnsi="Times New Roman" w:cs="Times New Roman"/>
          <w:b/>
          <w:sz w:val="22"/>
          <w:szCs w:val="22"/>
          <w:highlight w:val="cyan"/>
        </w:rPr>
        <w:t>WZÓR</w:t>
      </w:r>
    </w:p>
    <w:p w14:paraId="2C3CEDF7" w14:textId="77777777" w:rsidR="00903663" w:rsidRPr="00E6422B" w:rsidRDefault="00903663" w:rsidP="00903663">
      <w:pPr>
        <w:ind w:right="-177"/>
        <w:jc w:val="center"/>
        <w:rPr>
          <w:rFonts w:cs="Times New Roman"/>
          <w:b/>
          <w:sz w:val="22"/>
          <w:szCs w:val="22"/>
          <w:highlight w:val="cyan"/>
        </w:rPr>
      </w:pPr>
      <w:r w:rsidRPr="00E6422B">
        <w:rPr>
          <w:rFonts w:cs="Times New Roman"/>
          <w:b/>
          <w:sz w:val="22"/>
          <w:szCs w:val="22"/>
          <w:highlight w:val="cyan"/>
        </w:rPr>
        <w:t>OŚWIADCZENIE</w:t>
      </w:r>
    </w:p>
    <w:p w14:paraId="3881D4C7" w14:textId="77777777" w:rsidR="00903663" w:rsidRPr="00E6422B" w:rsidRDefault="00903663" w:rsidP="00903663">
      <w:pPr>
        <w:pStyle w:val="Zwykytekst1"/>
        <w:spacing w:before="120"/>
        <w:jc w:val="center"/>
        <w:rPr>
          <w:rFonts w:ascii="Times New Roman" w:hAnsi="Times New Roman" w:cs="Times New Roman"/>
          <w:b/>
          <w:sz w:val="22"/>
          <w:szCs w:val="22"/>
          <w:highlight w:val="cyan"/>
        </w:rPr>
      </w:pPr>
      <w:r w:rsidRPr="00E6422B">
        <w:rPr>
          <w:rFonts w:ascii="Times New Roman" w:hAnsi="Times New Roman" w:cs="Times New Roman"/>
          <w:b/>
          <w:color w:val="1B1B1B"/>
          <w:sz w:val="22"/>
          <w:szCs w:val="22"/>
          <w:highlight w:val="cyan"/>
          <w:shd w:val="clear" w:color="auto" w:fill="FFFFFF"/>
        </w:rPr>
        <w:t xml:space="preserve">o aktualności informacji zawartych w oświadczeniu, o którym mowa w art. 125 ustawy </w:t>
      </w:r>
      <w:proofErr w:type="spellStart"/>
      <w:r w:rsidRPr="00E6422B">
        <w:rPr>
          <w:rFonts w:ascii="Times New Roman" w:hAnsi="Times New Roman" w:cs="Times New Roman"/>
          <w:b/>
          <w:color w:val="1B1B1B"/>
          <w:sz w:val="22"/>
          <w:szCs w:val="22"/>
          <w:highlight w:val="cyan"/>
          <w:shd w:val="clear" w:color="auto" w:fill="FFFFFF"/>
        </w:rPr>
        <w:t>Pzp</w:t>
      </w:r>
      <w:proofErr w:type="spellEnd"/>
    </w:p>
    <w:p w14:paraId="67CCAB09" w14:textId="77777777" w:rsidR="00903663" w:rsidRPr="00E6422B" w:rsidRDefault="00903663" w:rsidP="00903663">
      <w:pPr>
        <w:pStyle w:val="Zwykytekst1"/>
        <w:spacing w:before="120"/>
        <w:jc w:val="center"/>
        <w:rPr>
          <w:rFonts w:ascii="Times New Roman" w:hAnsi="Times New Roman" w:cs="Times New Roman"/>
          <w:b/>
          <w:sz w:val="22"/>
          <w:szCs w:val="22"/>
          <w:highlight w:val="cyan"/>
        </w:rPr>
      </w:pPr>
    </w:p>
    <w:p w14:paraId="31CA62D2" w14:textId="77777777" w:rsidR="00903663" w:rsidRPr="00E6422B" w:rsidRDefault="00903663" w:rsidP="00903663">
      <w:pPr>
        <w:pStyle w:val="Zwykytekst1"/>
        <w:spacing w:before="120"/>
        <w:jc w:val="both"/>
        <w:rPr>
          <w:rFonts w:ascii="Times New Roman" w:hAnsi="Times New Roman" w:cs="Times New Roman"/>
          <w:b/>
          <w:sz w:val="22"/>
          <w:szCs w:val="22"/>
          <w:highlight w:val="cyan"/>
        </w:rPr>
      </w:pPr>
      <w:r w:rsidRPr="00E6422B">
        <w:rPr>
          <w:rFonts w:ascii="Times New Roman" w:hAnsi="Times New Roman" w:cs="Times New Roman"/>
          <w:b/>
          <w:sz w:val="22"/>
          <w:szCs w:val="22"/>
          <w:highlight w:val="cyan"/>
        </w:rPr>
        <w:t>Dane Wykonawcy:</w:t>
      </w:r>
    </w:p>
    <w:p w14:paraId="3C3DD101" w14:textId="77777777" w:rsidR="00903663" w:rsidRPr="00E6422B" w:rsidRDefault="00903663" w:rsidP="00903663">
      <w:pPr>
        <w:pStyle w:val="Zwykytekst1"/>
        <w:spacing w:before="120"/>
        <w:jc w:val="both"/>
        <w:rPr>
          <w:rFonts w:ascii="Times New Roman" w:hAnsi="Times New Roman" w:cs="Times New Roman"/>
          <w:b/>
          <w:sz w:val="22"/>
          <w:szCs w:val="22"/>
          <w:highlight w:val="cyan"/>
        </w:rPr>
      </w:pPr>
    </w:p>
    <w:p w14:paraId="2A87EE7A" w14:textId="77777777" w:rsidR="00903663" w:rsidRPr="00E6422B" w:rsidRDefault="00903663" w:rsidP="00903663">
      <w:pPr>
        <w:pStyle w:val="Zwykytekst1"/>
        <w:tabs>
          <w:tab w:val="left" w:pos="9214"/>
        </w:tabs>
        <w:ind w:right="-286"/>
        <w:rPr>
          <w:rFonts w:ascii="Times New Roman" w:hAnsi="Times New Roman" w:cs="Times New Roman"/>
          <w:sz w:val="22"/>
          <w:szCs w:val="22"/>
          <w:highlight w:val="cyan"/>
        </w:rPr>
      </w:pPr>
      <w:r w:rsidRPr="00E6422B">
        <w:rPr>
          <w:rFonts w:ascii="Times New Roman" w:hAnsi="Times New Roman" w:cs="Times New Roman"/>
          <w:sz w:val="22"/>
          <w:szCs w:val="22"/>
          <w:highlight w:val="cyan"/>
        </w:rPr>
        <w:t>_________________________________________________________________________</w:t>
      </w:r>
    </w:p>
    <w:p w14:paraId="3BD4935D" w14:textId="77777777" w:rsidR="00903663" w:rsidRPr="00E6422B" w:rsidRDefault="00903663" w:rsidP="00903663">
      <w:pPr>
        <w:pStyle w:val="Zwykytekst1"/>
        <w:tabs>
          <w:tab w:val="left" w:pos="9214"/>
        </w:tabs>
        <w:ind w:right="141"/>
        <w:rPr>
          <w:rFonts w:ascii="Times New Roman" w:hAnsi="Times New Roman" w:cs="Times New Roman"/>
          <w:i/>
          <w:highlight w:val="cyan"/>
        </w:rPr>
      </w:pPr>
    </w:p>
    <w:p w14:paraId="652636D7" w14:textId="77777777" w:rsidR="00903663" w:rsidRPr="00E6422B" w:rsidRDefault="00903663" w:rsidP="00903663">
      <w:pPr>
        <w:pStyle w:val="Zwykytekst1"/>
        <w:tabs>
          <w:tab w:val="left" w:pos="9214"/>
        </w:tabs>
        <w:ind w:right="141"/>
        <w:jc w:val="center"/>
        <w:rPr>
          <w:rFonts w:ascii="Times New Roman" w:hAnsi="Times New Roman" w:cs="Times New Roman"/>
          <w:i/>
          <w:highlight w:val="cyan"/>
        </w:rPr>
      </w:pPr>
    </w:p>
    <w:p w14:paraId="0612D111" w14:textId="77777777" w:rsidR="00903663" w:rsidRPr="00E6422B" w:rsidRDefault="00903663" w:rsidP="00903663">
      <w:pPr>
        <w:pStyle w:val="Zwykytekst1"/>
        <w:tabs>
          <w:tab w:val="left" w:pos="9214"/>
        </w:tabs>
        <w:ind w:right="141"/>
        <w:rPr>
          <w:rFonts w:ascii="Times New Roman" w:hAnsi="Times New Roman" w:cs="Times New Roman"/>
          <w:i/>
          <w:sz w:val="22"/>
          <w:szCs w:val="22"/>
          <w:highlight w:val="cyan"/>
        </w:rPr>
      </w:pPr>
      <w:r w:rsidRPr="00E6422B">
        <w:rPr>
          <w:rFonts w:ascii="Times New Roman" w:hAnsi="Times New Roman" w:cs="Times New Roman"/>
          <w:i/>
          <w:highlight w:val="cyan"/>
        </w:rPr>
        <w:t>__________________________________________________________________________________</w:t>
      </w:r>
    </w:p>
    <w:p w14:paraId="1AEB2F6D" w14:textId="77777777" w:rsidR="00903663" w:rsidRPr="00E6422B" w:rsidRDefault="00903663" w:rsidP="00903663">
      <w:pPr>
        <w:ind w:right="284"/>
        <w:jc w:val="both"/>
        <w:rPr>
          <w:rFonts w:cs="Times New Roman"/>
          <w:sz w:val="22"/>
          <w:szCs w:val="22"/>
          <w:highlight w:val="cyan"/>
        </w:rPr>
      </w:pPr>
    </w:p>
    <w:p w14:paraId="1C3834F4" w14:textId="77777777" w:rsidR="00903663" w:rsidRPr="00E6422B" w:rsidRDefault="00903663" w:rsidP="00903663">
      <w:pPr>
        <w:spacing w:after="120"/>
        <w:jc w:val="both"/>
        <w:rPr>
          <w:rFonts w:cs="Times New Roman"/>
          <w:color w:val="000000"/>
          <w:sz w:val="22"/>
          <w:szCs w:val="22"/>
          <w:highlight w:val="cyan"/>
          <w:lang w:eastAsia="ar-SA"/>
        </w:rPr>
      </w:pPr>
    </w:p>
    <w:p w14:paraId="33542A5E" w14:textId="77777777" w:rsidR="00903663" w:rsidRPr="00E6422B" w:rsidRDefault="00903663" w:rsidP="00903663">
      <w:pPr>
        <w:spacing w:after="120"/>
        <w:jc w:val="both"/>
        <w:rPr>
          <w:rFonts w:eastAsia="Times New Roman"/>
          <w:sz w:val="22"/>
          <w:szCs w:val="22"/>
          <w:highlight w:val="cyan"/>
        </w:rPr>
      </w:pPr>
      <w:r w:rsidRPr="00E6422B">
        <w:rPr>
          <w:rFonts w:cs="Times New Roman"/>
          <w:color w:val="000000"/>
          <w:sz w:val="22"/>
          <w:szCs w:val="22"/>
          <w:highlight w:val="cyan"/>
          <w:lang w:eastAsia="ar-SA"/>
        </w:rPr>
        <w:t>Oświadczam, że nie podlegam wykluczeniu z postępowania w zakresie podstaw wykluczenia, o których mowa w:</w:t>
      </w:r>
    </w:p>
    <w:p w14:paraId="49015A9E" w14:textId="77777777" w:rsidR="00296BD6" w:rsidRPr="00E6422B" w:rsidRDefault="00296BD6" w:rsidP="00296BD6">
      <w:pPr>
        <w:pStyle w:val="Akapitzlist"/>
        <w:numPr>
          <w:ilvl w:val="0"/>
          <w:numId w:val="67"/>
        </w:numPr>
        <w:suppressAutoHyphens/>
        <w:ind w:left="993" w:hanging="426"/>
        <w:contextualSpacing/>
        <w:jc w:val="both"/>
        <w:rPr>
          <w:rFonts w:eastAsia="Times New Roman"/>
          <w:sz w:val="22"/>
          <w:szCs w:val="22"/>
          <w:highlight w:val="cyan"/>
        </w:rPr>
      </w:pPr>
      <w:r w:rsidRPr="00E6422B">
        <w:rPr>
          <w:rFonts w:eastAsia="Times New Roman"/>
          <w:sz w:val="22"/>
          <w:szCs w:val="22"/>
          <w:highlight w:val="cyan"/>
        </w:rPr>
        <w:t xml:space="preserve">art. 108 ust. 1 pkt 3 ustawy </w:t>
      </w:r>
      <w:proofErr w:type="spellStart"/>
      <w:r w:rsidRPr="00E6422B">
        <w:rPr>
          <w:rFonts w:eastAsia="Times New Roman"/>
          <w:sz w:val="22"/>
          <w:szCs w:val="22"/>
          <w:highlight w:val="cyan"/>
        </w:rPr>
        <w:t>Pzp</w:t>
      </w:r>
      <w:proofErr w:type="spellEnd"/>
      <w:r w:rsidRPr="00E6422B">
        <w:rPr>
          <w:rFonts w:eastAsia="Times New Roman"/>
          <w:sz w:val="22"/>
          <w:szCs w:val="22"/>
          <w:highlight w:val="cyan"/>
        </w:rPr>
        <w:t>,</w:t>
      </w:r>
    </w:p>
    <w:p w14:paraId="53FE400E" w14:textId="77777777" w:rsidR="00296BD6" w:rsidRPr="00E6422B" w:rsidRDefault="00296BD6" w:rsidP="00296BD6">
      <w:pPr>
        <w:pStyle w:val="Akapitzlist"/>
        <w:numPr>
          <w:ilvl w:val="0"/>
          <w:numId w:val="67"/>
        </w:numPr>
        <w:suppressAutoHyphens/>
        <w:ind w:left="993" w:hanging="426"/>
        <w:contextualSpacing/>
        <w:jc w:val="both"/>
        <w:rPr>
          <w:rFonts w:eastAsia="Times New Roman"/>
          <w:sz w:val="22"/>
          <w:szCs w:val="22"/>
          <w:highlight w:val="cyan"/>
        </w:rPr>
      </w:pPr>
      <w:r w:rsidRPr="00E6422B">
        <w:rPr>
          <w:rFonts w:eastAsia="Times New Roman"/>
          <w:sz w:val="22"/>
          <w:szCs w:val="22"/>
          <w:highlight w:val="cyan"/>
        </w:rPr>
        <w:t xml:space="preserve">art. 108 ust. 1 pkt 4 ustawy </w:t>
      </w:r>
      <w:proofErr w:type="spellStart"/>
      <w:r w:rsidRPr="00E6422B">
        <w:rPr>
          <w:rFonts w:eastAsia="Times New Roman"/>
          <w:sz w:val="22"/>
          <w:szCs w:val="22"/>
          <w:highlight w:val="cyan"/>
        </w:rPr>
        <w:t>Ppz</w:t>
      </w:r>
      <w:proofErr w:type="spellEnd"/>
      <w:r w:rsidRPr="00E6422B">
        <w:rPr>
          <w:rFonts w:eastAsia="Times New Roman"/>
          <w:sz w:val="22"/>
          <w:szCs w:val="22"/>
          <w:highlight w:val="cyan"/>
        </w:rPr>
        <w:t>, dotyczących orzeczenia zakazu ubiegania się o zamówienie publiczne tytułem środka zapobiegawczego,</w:t>
      </w:r>
    </w:p>
    <w:p w14:paraId="5BEC3F10"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rFonts w:eastAsia="Times New Roman"/>
          <w:sz w:val="22"/>
          <w:szCs w:val="22"/>
          <w:highlight w:val="cyan"/>
        </w:rPr>
        <w:t xml:space="preserve">art. 108 ust. 1 pkt 5 ustawy </w:t>
      </w:r>
      <w:proofErr w:type="spellStart"/>
      <w:r w:rsidRPr="00E6422B">
        <w:rPr>
          <w:rFonts w:eastAsia="Times New Roman"/>
          <w:sz w:val="22"/>
          <w:szCs w:val="22"/>
          <w:highlight w:val="cyan"/>
        </w:rPr>
        <w:t>Pzp</w:t>
      </w:r>
      <w:proofErr w:type="spellEnd"/>
      <w:r w:rsidRPr="00E6422B">
        <w:rPr>
          <w:rFonts w:eastAsia="Times New Roman"/>
          <w:sz w:val="22"/>
          <w:szCs w:val="22"/>
          <w:highlight w:val="cyan"/>
        </w:rPr>
        <w:t>, dotyczących zawarcia z innymi wykonawcami porozumienia mającego na celu zakłócenie konkurencji,</w:t>
      </w:r>
    </w:p>
    <w:p w14:paraId="113C2AD2"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rFonts w:eastAsia="Times New Roman"/>
          <w:sz w:val="22"/>
          <w:szCs w:val="22"/>
          <w:highlight w:val="cyan"/>
        </w:rPr>
        <w:t xml:space="preserve">art. 108 ust. 1 pkt 6 ustawy </w:t>
      </w:r>
      <w:proofErr w:type="spellStart"/>
      <w:r w:rsidRPr="00E6422B">
        <w:rPr>
          <w:rFonts w:eastAsia="Times New Roman"/>
          <w:sz w:val="22"/>
          <w:szCs w:val="22"/>
          <w:highlight w:val="cyan"/>
        </w:rPr>
        <w:t>Pzp</w:t>
      </w:r>
      <w:proofErr w:type="spellEnd"/>
      <w:r w:rsidRPr="00E6422B">
        <w:rPr>
          <w:sz w:val="22"/>
          <w:szCs w:val="22"/>
          <w:highlight w:val="cyan"/>
        </w:rPr>
        <w:t>,</w:t>
      </w:r>
    </w:p>
    <w:p w14:paraId="4C43843E"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color w:val="000000"/>
          <w:sz w:val="22"/>
          <w:szCs w:val="22"/>
          <w:highlight w:val="cyan"/>
        </w:rPr>
        <w:t xml:space="preserve">art. 109 ust. 1 pkt 1 ustawy </w:t>
      </w:r>
      <w:proofErr w:type="spellStart"/>
      <w:r w:rsidRPr="00E6422B">
        <w:rPr>
          <w:color w:val="000000"/>
          <w:sz w:val="22"/>
          <w:szCs w:val="22"/>
          <w:highlight w:val="cyan"/>
        </w:rPr>
        <w:t>Pzp</w:t>
      </w:r>
      <w:proofErr w:type="spellEnd"/>
      <w:r w:rsidRPr="00E6422B">
        <w:rPr>
          <w:color w:val="000000"/>
          <w:sz w:val="22"/>
          <w:szCs w:val="22"/>
          <w:highlight w:val="cyan"/>
        </w:rPr>
        <w:t xml:space="preserve">, odnośnie do naruszenia obowiązków dotyczących płatności podatków i opłat lokalnych, o których mowa w ustawie z dnia 12 stycznia 1991 r. o podatkach i opłatach lokalnych, </w:t>
      </w:r>
    </w:p>
    <w:p w14:paraId="55352314"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color w:val="000000"/>
          <w:sz w:val="22"/>
          <w:szCs w:val="22"/>
          <w:highlight w:val="cyan"/>
        </w:rPr>
        <w:t xml:space="preserve">art. 109 ust. 1 pkt 2 lit. b ustawy </w:t>
      </w:r>
      <w:proofErr w:type="spellStart"/>
      <w:r w:rsidRPr="00E6422B">
        <w:rPr>
          <w:color w:val="000000"/>
          <w:sz w:val="22"/>
          <w:szCs w:val="22"/>
          <w:highlight w:val="cyan"/>
        </w:rPr>
        <w:t>Pzp</w:t>
      </w:r>
      <w:proofErr w:type="spellEnd"/>
      <w:r w:rsidRPr="00E6422B">
        <w:rPr>
          <w:color w:val="000000"/>
          <w:sz w:val="22"/>
          <w:szCs w:val="22"/>
          <w:highlight w:val="cyan"/>
        </w:rPr>
        <w:t xml:space="preserve">, dotyczących ukarania za wykroczenie, za które wymierzono karę ograniczenia wolności lub karę grzywny, </w:t>
      </w:r>
    </w:p>
    <w:p w14:paraId="728F86F6"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color w:val="000000"/>
          <w:sz w:val="22"/>
          <w:szCs w:val="22"/>
          <w:highlight w:val="cyan"/>
        </w:rPr>
        <w:t xml:space="preserve">art. 109 ust. 1 pkt 2 lit. c ustawy </w:t>
      </w:r>
      <w:proofErr w:type="spellStart"/>
      <w:r w:rsidRPr="00E6422B">
        <w:rPr>
          <w:color w:val="000000"/>
          <w:sz w:val="22"/>
          <w:szCs w:val="22"/>
          <w:highlight w:val="cyan"/>
        </w:rPr>
        <w:t>Pzp</w:t>
      </w:r>
      <w:proofErr w:type="spellEnd"/>
      <w:r w:rsidRPr="00E6422B">
        <w:rPr>
          <w:color w:val="000000"/>
          <w:sz w:val="22"/>
          <w:szCs w:val="22"/>
          <w:highlight w:val="cyan"/>
        </w:rPr>
        <w:t xml:space="preserve">, </w:t>
      </w:r>
    </w:p>
    <w:p w14:paraId="07397D43"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color w:val="000000"/>
          <w:sz w:val="22"/>
          <w:szCs w:val="22"/>
          <w:highlight w:val="cyan"/>
        </w:rPr>
        <w:t xml:space="preserve">art. 109 ust. 1 pkt 3 ustawy </w:t>
      </w:r>
      <w:proofErr w:type="spellStart"/>
      <w:r w:rsidRPr="00E6422B">
        <w:rPr>
          <w:color w:val="000000"/>
          <w:sz w:val="22"/>
          <w:szCs w:val="22"/>
          <w:highlight w:val="cyan"/>
        </w:rPr>
        <w:t>Pzp</w:t>
      </w:r>
      <w:proofErr w:type="spellEnd"/>
      <w:r w:rsidRPr="00E6422B">
        <w:rPr>
          <w:color w:val="000000"/>
          <w:sz w:val="22"/>
          <w:szCs w:val="22"/>
          <w:highlight w:val="cyan"/>
        </w:rPr>
        <w:t xml:space="preserve">, dotyczących ukarania za wykroczenie, za które wymierzono karę ograniczenia wolności lub karę grzywny, </w:t>
      </w:r>
    </w:p>
    <w:p w14:paraId="43872A6A" w14:textId="77777777" w:rsidR="00296BD6" w:rsidRPr="00E6422B" w:rsidRDefault="00296BD6" w:rsidP="00296BD6">
      <w:pPr>
        <w:pStyle w:val="Akapitzlist"/>
        <w:numPr>
          <w:ilvl w:val="0"/>
          <w:numId w:val="67"/>
        </w:numPr>
        <w:suppressAutoHyphens/>
        <w:ind w:left="993" w:hanging="426"/>
        <w:contextualSpacing/>
        <w:jc w:val="both"/>
        <w:rPr>
          <w:sz w:val="22"/>
          <w:szCs w:val="22"/>
          <w:highlight w:val="cyan"/>
        </w:rPr>
      </w:pPr>
      <w:r w:rsidRPr="00E6422B">
        <w:rPr>
          <w:color w:val="000000"/>
          <w:sz w:val="22"/>
          <w:szCs w:val="22"/>
          <w:highlight w:val="cyan"/>
        </w:rPr>
        <w:t xml:space="preserve">art. 109 ust. 1 pkt 5–10 ustawy </w:t>
      </w:r>
      <w:proofErr w:type="spellStart"/>
      <w:r w:rsidRPr="00E6422B">
        <w:rPr>
          <w:color w:val="000000"/>
          <w:sz w:val="22"/>
          <w:szCs w:val="22"/>
          <w:highlight w:val="cyan"/>
        </w:rPr>
        <w:t>Pzp</w:t>
      </w:r>
      <w:proofErr w:type="spellEnd"/>
      <w:r w:rsidRPr="00E6422B">
        <w:rPr>
          <w:color w:val="000000"/>
          <w:sz w:val="22"/>
          <w:szCs w:val="22"/>
          <w:highlight w:val="cyan"/>
        </w:rPr>
        <w:t>.</w:t>
      </w:r>
    </w:p>
    <w:p w14:paraId="7076EA3B" w14:textId="77777777" w:rsidR="00903663" w:rsidRPr="00E6422B" w:rsidRDefault="00903663" w:rsidP="00903663">
      <w:pPr>
        <w:spacing w:after="120"/>
        <w:jc w:val="both"/>
        <w:rPr>
          <w:rFonts w:cs="Times New Roman"/>
          <w:color w:val="000000"/>
          <w:sz w:val="22"/>
          <w:szCs w:val="22"/>
          <w:highlight w:val="cyan"/>
          <w:lang w:eastAsia="ar-SA"/>
        </w:rPr>
      </w:pPr>
    </w:p>
    <w:p w14:paraId="1D04C15D" w14:textId="77777777" w:rsidR="00903663" w:rsidRPr="00E6422B" w:rsidRDefault="00903663" w:rsidP="00903663">
      <w:pPr>
        <w:spacing w:after="120"/>
        <w:jc w:val="both"/>
        <w:rPr>
          <w:rFonts w:cs="Times New Roman"/>
          <w:color w:val="000000"/>
          <w:sz w:val="22"/>
          <w:szCs w:val="22"/>
          <w:highlight w:val="cyan"/>
          <w:lang w:eastAsia="ar-SA"/>
        </w:rPr>
      </w:pPr>
    </w:p>
    <w:p w14:paraId="5A7ABDDD" w14:textId="77777777" w:rsidR="00903663" w:rsidRPr="00E6422B" w:rsidRDefault="00903663" w:rsidP="00903663">
      <w:pPr>
        <w:spacing w:after="120"/>
        <w:jc w:val="both"/>
        <w:rPr>
          <w:rFonts w:cs="Times New Roman"/>
          <w:color w:val="000000"/>
          <w:sz w:val="22"/>
          <w:szCs w:val="22"/>
          <w:highlight w:val="cyan"/>
          <w:lang w:eastAsia="ar-SA"/>
        </w:rPr>
      </w:pPr>
    </w:p>
    <w:p w14:paraId="31D2A027" w14:textId="77777777" w:rsidR="00903663" w:rsidRPr="00E6422B" w:rsidRDefault="00903663" w:rsidP="00903663">
      <w:pPr>
        <w:spacing w:after="120"/>
        <w:jc w:val="both"/>
        <w:rPr>
          <w:rFonts w:cs="Times New Roman"/>
          <w:color w:val="000000"/>
          <w:sz w:val="22"/>
          <w:szCs w:val="22"/>
          <w:highlight w:val="cyan"/>
          <w:lang w:eastAsia="ar-SA"/>
        </w:rPr>
      </w:pPr>
      <w:r w:rsidRPr="00E6422B">
        <w:rPr>
          <w:rFonts w:cs="Times New Roman"/>
          <w:color w:val="000000"/>
          <w:sz w:val="22"/>
          <w:szCs w:val="22"/>
          <w:highlight w:val="cyan"/>
          <w:lang w:eastAsia="ar-SA"/>
        </w:rPr>
        <w:t>_______________________</w:t>
      </w:r>
    </w:p>
    <w:p w14:paraId="7856BBFA" w14:textId="77777777" w:rsidR="00903663" w:rsidRPr="00E6422B" w:rsidRDefault="00903663" w:rsidP="00903663">
      <w:pPr>
        <w:spacing w:after="120"/>
        <w:jc w:val="both"/>
        <w:rPr>
          <w:rFonts w:cs="Times New Roman"/>
          <w:color w:val="000000"/>
          <w:sz w:val="22"/>
          <w:szCs w:val="22"/>
          <w:highlight w:val="cyan"/>
          <w:lang w:eastAsia="ar-SA"/>
        </w:rPr>
      </w:pPr>
      <w:r w:rsidRPr="00E6422B">
        <w:rPr>
          <w:rFonts w:cs="Times New Roman"/>
          <w:color w:val="000000"/>
          <w:sz w:val="22"/>
          <w:szCs w:val="22"/>
          <w:highlight w:val="cyan"/>
          <w:lang w:eastAsia="ar-SA"/>
        </w:rPr>
        <w:t>miejscowość, data</w:t>
      </w:r>
    </w:p>
    <w:p w14:paraId="7FAB4E96" w14:textId="77777777" w:rsidR="00903663" w:rsidRPr="00E6422B" w:rsidRDefault="00903663" w:rsidP="00903663">
      <w:pPr>
        <w:spacing w:after="120"/>
        <w:ind w:left="5664"/>
        <w:jc w:val="center"/>
        <w:rPr>
          <w:rFonts w:cs="Times New Roman"/>
          <w:color w:val="000000"/>
          <w:sz w:val="22"/>
          <w:szCs w:val="22"/>
          <w:highlight w:val="cyan"/>
          <w:lang w:eastAsia="ar-SA"/>
        </w:rPr>
      </w:pPr>
      <w:r w:rsidRPr="00E6422B">
        <w:rPr>
          <w:rFonts w:cs="Times New Roman"/>
          <w:color w:val="000000"/>
          <w:sz w:val="22"/>
          <w:szCs w:val="22"/>
          <w:highlight w:val="cyan"/>
          <w:lang w:eastAsia="ar-SA"/>
        </w:rPr>
        <w:t>_______________________</w:t>
      </w:r>
    </w:p>
    <w:p w14:paraId="4715537A" w14:textId="7038DDA4" w:rsidR="00903663" w:rsidRDefault="00903663" w:rsidP="00903663">
      <w:pPr>
        <w:spacing w:after="120"/>
        <w:ind w:left="5664"/>
        <w:jc w:val="center"/>
        <w:rPr>
          <w:lang w:eastAsia="ar-SA"/>
        </w:rPr>
      </w:pPr>
      <w:r w:rsidRPr="00E6422B">
        <w:rPr>
          <w:rFonts w:cs="Times New Roman"/>
          <w:color w:val="000000"/>
          <w:sz w:val="22"/>
          <w:szCs w:val="22"/>
          <w:highlight w:val="cyan"/>
          <w:lang w:eastAsia="ar-SA"/>
        </w:rPr>
        <w:t>podpis</w:t>
      </w:r>
    </w:p>
    <w:sectPr w:rsidR="00903663" w:rsidSect="00C64530">
      <w:headerReference w:type="default" r:id="rId29"/>
      <w:footerReference w:type="default" r:id="rId30"/>
      <w:headerReference w:type="first" r:id="rId31"/>
      <w:footerReference w:type="first" r:id="rId3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E49D7" w14:textId="77777777" w:rsidR="00C64530" w:rsidRDefault="00C64530">
      <w:pPr>
        <w:rPr>
          <w:rFonts w:cs="Times New Roman"/>
        </w:rPr>
      </w:pPr>
      <w:r>
        <w:rPr>
          <w:rFonts w:cs="Times New Roman"/>
        </w:rPr>
        <w:separator/>
      </w:r>
    </w:p>
  </w:endnote>
  <w:endnote w:type="continuationSeparator" w:id="0">
    <w:p w14:paraId="671A8F8F" w14:textId="77777777" w:rsidR="00C64530" w:rsidRDefault="00C645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2F746CDF" w:rsidR="007C36D5" w:rsidRPr="00457336" w:rsidRDefault="007C36D5"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23/2024</w:t>
    </w:r>
    <w:r w:rsidRPr="00457336">
      <w:rPr>
        <w:b/>
        <w:sz w:val="20"/>
        <w:szCs w:val="20"/>
      </w:rPr>
      <w:tab/>
    </w:r>
  </w:p>
  <w:p w14:paraId="4E1CFCBA" w14:textId="77777777" w:rsidR="007C36D5" w:rsidRDefault="007C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2DAAE828" w:rsidR="007C36D5" w:rsidRPr="00890C97" w:rsidRDefault="007C36D5">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B322F92"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0CA4" w:rsidRPr="00100CA4">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B322F92" w:rsidR="007C36D5" w:rsidRPr="00890C97" w:rsidRDefault="007C36D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00CA4" w:rsidRPr="00100CA4">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23/2024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7C36D5" w:rsidRDefault="007C36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30F7B" w14:textId="77777777" w:rsidR="00C64530" w:rsidRDefault="00C64530">
      <w:pPr>
        <w:rPr>
          <w:rFonts w:cs="Times New Roman"/>
        </w:rPr>
      </w:pPr>
      <w:r>
        <w:rPr>
          <w:rFonts w:cs="Times New Roman"/>
        </w:rPr>
        <w:separator/>
      </w:r>
    </w:p>
  </w:footnote>
  <w:footnote w:type="continuationSeparator" w:id="0">
    <w:p w14:paraId="5203C6CF" w14:textId="77777777" w:rsidR="00C64530" w:rsidRDefault="00C64530">
      <w:pPr>
        <w:rPr>
          <w:rFonts w:cs="Times New Roman"/>
        </w:rPr>
      </w:pPr>
      <w:r>
        <w:rPr>
          <w:rFonts w:cs="Times New Roman"/>
        </w:rPr>
        <w:continuationSeparator/>
      </w:r>
    </w:p>
  </w:footnote>
  <w:footnote w:id="1">
    <w:p w14:paraId="506A9109" w14:textId="77777777" w:rsidR="007C36D5" w:rsidRPr="0042071D" w:rsidRDefault="007C36D5"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7C36D5" w:rsidRPr="0042071D" w:rsidRDefault="007C36D5"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7C36D5" w:rsidRPr="0042071D" w:rsidRDefault="007C36D5"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7C36D5" w:rsidRDefault="007C36D5"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77777777" w:rsidR="007C36D5" w:rsidRDefault="007C36D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7C36D5" w:rsidRPr="00063714" w:rsidRDefault="007C36D5"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7C36D5" w:rsidRDefault="007C36D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6B63B11"/>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8169230">
    <w:abstractNumId w:val="18"/>
  </w:num>
  <w:num w:numId="2" w16cid:durableId="19280146">
    <w:abstractNumId w:val="78"/>
  </w:num>
  <w:num w:numId="3" w16cid:durableId="1489399978">
    <w:abstractNumId w:val="64"/>
  </w:num>
  <w:num w:numId="4" w16cid:durableId="427772489">
    <w:abstractNumId w:val="33"/>
  </w:num>
  <w:num w:numId="5" w16cid:durableId="1254971189">
    <w:abstractNumId w:val="57"/>
  </w:num>
  <w:num w:numId="6" w16cid:durableId="1312902345">
    <w:abstractNumId w:val="26"/>
  </w:num>
  <w:num w:numId="7" w16cid:durableId="430515320">
    <w:abstractNumId w:val="51"/>
  </w:num>
  <w:num w:numId="8" w16cid:durableId="2113352170">
    <w:abstractNumId w:val="36"/>
  </w:num>
  <w:num w:numId="9" w16cid:durableId="308364002">
    <w:abstractNumId w:val="84"/>
  </w:num>
  <w:num w:numId="10" w16cid:durableId="295718680">
    <w:abstractNumId w:val="86"/>
  </w:num>
  <w:num w:numId="11" w16cid:durableId="136923532">
    <w:abstractNumId w:val="77"/>
  </w:num>
  <w:num w:numId="12" w16cid:durableId="349067383">
    <w:abstractNumId w:val="81"/>
  </w:num>
  <w:num w:numId="13" w16cid:durableId="1770737471">
    <w:abstractNumId w:val="46"/>
  </w:num>
  <w:num w:numId="14" w16cid:durableId="608240167">
    <w:abstractNumId w:val="25"/>
  </w:num>
  <w:num w:numId="15" w16cid:durableId="357855819">
    <w:abstractNumId w:val="63"/>
  </w:num>
  <w:num w:numId="16" w16cid:durableId="1581139708">
    <w:abstractNumId w:val="67"/>
  </w:num>
  <w:num w:numId="17" w16cid:durableId="922447773">
    <w:abstractNumId w:val="72"/>
  </w:num>
  <w:num w:numId="18" w16cid:durableId="1834176847">
    <w:abstractNumId w:val="82"/>
  </w:num>
  <w:num w:numId="19" w16cid:durableId="769664784">
    <w:abstractNumId w:val="79"/>
  </w:num>
  <w:num w:numId="20" w16cid:durableId="845940356">
    <w:abstractNumId w:val="87"/>
  </w:num>
  <w:num w:numId="21" w16cid:durableId="1753159538">
    <w:abstractNumId w:val="73"/>
  </w:num>
  <w:num w:numId="22" w16cid:durableId="1912539550">
    <w:abstractNumId w:val="69"/>
  </w:num>
  <w:num w:numId="23" w16cid:durableId="1472942114">
    <w:abstractNumId w:val="28"/>
  </w:num>
  <w:num w:numId="24" w16cid:durableId="671490852">
    <w:abstractNumId w:val="32"/>
  </w:num>
  <w:num w:numId="25" w16cid:durableId="2041734920">
    <w:abstractNumId w:val="55"/>
  </w:num>
  <w:num w:numId="26" w16cid:durableId="49617260">
    <w:abstractNumId w:val="59"/>
  </w:num>
  <w:num w:numId="27" w16cid:durableId="1155873779">
    <w:abstractNumId w:val="31"/>
  </w:num>
  <w:num w:numId="28" w16cid:durableId="1222672298">
    <w:abstractNumId w:val="58"/>
  </w:num>
  <w:num w:numId="29" w16cid:durableId="380710708">
    <w:abstractNumId w:val="52"/>
  </w:num>
  <w:num w:numId="30" w16cid:durableId="15519145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2001035750">
    <w:abstractNumId w:val="61"/>
  </w:num>
  <w:num w:numId="32" w16cid:durableId="1132213416">
    <w:abstractNumId w:val="89"/>
  </w:num>
  <w:num w:numId="33" w16cid:durableId="160394417">
    <w:abstractNumId w:val="38"/>
  </w:num>
  <w:num w:numId="34" w16cid:durableId="1073160340">
    <w:abstractNumId w:val="37"/>
  </w:num>
  <w:num w:numId="35" w16cid:durableId="1081295778">
    <w:abstractNumId w:val="34"/>
  </w:num>
  <w:num w:numId="36" w16cid:durableId="1305503647">
    <w:abstractNumId w:val="39"/>
  </w:num>
  <w:num w:numId="37" w16cid:durableId="1800492955">
    <w:abstractNumId w:val="76"/>
  </w:num>
  <w:num w:numId="38" w16cid:durableId="2126656113">
    <w:abstractNumId w:val="68"/>
  </w:num>
  <w:num w:numId="39" w16cid:durableId="1145202029">
    <w:abstractNumId w:val="70"/>
  </w:num>
  <w:num w:numId="40" w16cid:durableId="1491362714">
    <w:abstractNumId w:val="62"/>
  </w:num>
  <w:num w:numId="41" w16cid:durableId="844906333">
    <w:abstractNumId w:val="29"/>
  </w:num>
  <w:num w:numId="42" w16cid:durableId="1490247071">
    <w:abstractNumId w:val="85"/>
  </w:num>
  <w:num w:numId="43" w16cid:durableId="1842238497">
    <w:abstractNumId w:val="35"/>
  </w:num>
  <w:num w:numId="44" w16cid:durableId="1648515404">
    <w:abstractNumId w:val="88"/>
  </w:num>
  <w:num w:numId="45" w16cid:durableId="622616470">
    <w:abstractNumId w:val="27"/>
  </w:num>
  <w:num w:numId="46" w16cid:durableId="275798026">
    <w:abstractNumId w:val="40"/>
  </w:num>
  <w:num w:numId="47" w16cid:durableId="57748798">
    <w:abstractNumId w:val="75"/>
  </w:num>
  <w:num w:numId="48" w16cid:durableId="2143963100">
    <w:abstractNumId w:val="83"/>
  </w:num>
  <w:num w:numId="49" w16cid:durableId="1039554130">
    <w:abstractNumId w:val="47"/>
  </w:num>
  <w:num w:numId="50" w16cid:durableId="165554540">
    <w:abstractNumId w:val="71"/>
  </w:num>
  <w:num w:numId="51" w16cid:durableId="195386000">
    <w:abstractNumId w:val="56"/>
  </w:num>
  <w:num w:numId="52" w16cid:durableId="185102975">
    <w:abstractNumId w:val="50"/>
  </w:num>
  <w:num w:numId="53" w16cid:durableId="852034437">
    <w:abstractNumId w:val="43"/>
  </w:num>
  <w:num w:numId="54" w16cid:durableId="421536348">
    <w:abstractNumId w:val="65"/>
  </w:num>
  <w:num w:numId="55" w16cid:durableId="1264797665">
    <w:abstractNumId w:val="30"/>
  </w:num>
  <w:num w:numId="56" w16cid:durableId="71707661">
    <w:abstractNumId w:val="48"/>
  </w:num>
  <w:num w:numId="57" w16cid:durableId="916745071">
    <w:abstractNumId w:val="66"/>
  </w:num>
  <w:num w:numId="58" w16cid:durableId="1547831047">
    <w:abstractNumId w:val="41"/>
  </w:num>
  <w:num w:numId="59" w16cid:durableId="263197176">
    <w:abstractNumId w:val="49"/>
  </w:num>
  <w:num w:numId="60" w16cid:durableId="436022519">
    <w:abstractNumId w:val="60"/>
  </w:num>
  <w:num w:numId="61" w16cid:durableId="492452892">
    <w:abstractNumId w:val="80"/>
  </w:num>
  <w:num w:numId="62" w16cid:durableId="1888183305">
    <w:abstractNumId w:val="53"/>
  </w:num>
  <w:num w:numId="63" w16cid:durableId="283392397">
    <w:abstractNumId w:val="42"/>
  </w:num>
  <w:num w:numId="64" w16cid:durableId="1127623233">
    <w:abstractNumId w:val="45"/>
  </w:num>
  <w:num w:numId="65" w16cid:durableId="1369723693">
    <w:abstractNumId w:val="54"/>
  </w:num>
  <w:num w:numId="66" w16cid:durableId="1055078824">
    <w:abstractNumId w:val="90"/>
  </w:num>
  <w:num w:numId="67" w16cid:durableId="159543570">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A4B"/>
    <w:rsid w:val="00001439"/>
    <w:rsid w:val="000036E1"/>
    <w:rsid w:val="000036E9"/>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3AA1"/>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759"/>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37B"/>
    <w:rsid w:val="000E2585"/>
    <w:rsid w:val="000E26A9"/>
    <w:rsid w:val="000E33C7"/>
    <w:rsid w:val="000E3C24"/>
    <w:rsid w:val="000E3F22"/>
    <w:rsid w:val="000E423A"/>
    <w:rsid w:val="000E4563"/>
    <w:rsid w:val="000E4EED"/>
    <w:rsid w:val="000E6349"/>
    <w:rsid w:val="000E7B7B"/>
    <w:rsid w:val="000F01E6"/>
    <w:rsid w:val="000F0335"/>
    <w:rsid w:val="000F13DE"/>
    <w:rsid w:val="000F2C4F"/>
    <w:rsid w:val="000F2FA3"/>
    <w:rsid w:val="000F2FC2"/>
    <w:rsid w:val="000F3623"/>
    <w:rsid w:val="000F4361"/>
    <w:rsid w:val="000F4599"/>
    <w:rsid w:val="000F4B65"/>
    <w:rsid w:val="00100943"/>
    <w:rsid w:val="00100CA4"/>
    <w:rsid w:val="00100FAB"/>
    <w:rsid w:val="001020ED"/>
    <w:rsid w:val="001038E7"/>
    <w:rsid w:val="00104377"/>
    <w:rsid w:val="00105EFF"/>
    <w:rsid w:val="00106259"/>
    <w:rsid w:val="00106817"/>
    <w:rsid w:val="00106BF2"/>
    <w:rsid w:val="00107EBD"/>
    <w:rsid w:val="001102D2"/>
    <w:rsid w:val="0011228C"/>
    <w:rsid w:val="00112864"/>
    <w:rsid w:val="00113148"/>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A5C"/>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DE2"/>
    <w:rsid w:val="00166082"/>
    <w:rsid w:val="001660C6"/>
    <w:rsid w:val="0016721E"/>
    <w:rsid w:val="00167450"/>
    <w:rsid w:val="00167F07"/>
    <w:rsid w:val="00171D59"/>
    <w:rsid w:val="001722E4"/>
    <w:rsid w:val="00173C47"/>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1B0"/>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1F6A40"/>
    <w:rsid w:val="002019A0"/>
    <w:rsid w:val="00201B46"/>
    <w:rsid w:val="0020246E"/>
    <w:rsid w:val="002030EB"/>
    <w:rsid w:val="00203228"/>
    <w:rsid w:val="00203FF6"/>
    <w:rsid w:val="002051B6"/>
    <w:rsid w:val="002057A4"/>
    <w:rsid w:val="002064FC"/>
    <w:rsid w:val="002070F2"/>
    <w:rsid w:val="0020729E"/>
    <w:rsid w:val="00207E14"/>
    <w:rsid w:val="00210641"/>
    <w:rsid w:val="002126CC"/>
    <w:rsid w:val="00212839"/>
    <w:rsid w:val="00212BED"/>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8C7"/>
    <w:rsid w:val="00222A1F"/>
    <w:rsid w:val="00223B11"/>
    <w:rsid w:val="00223B31"/>
    <w:rsid w:val="00223B56"/>
    <w:rsid w:val="00224D55"/>
    <w:rsid w:val="00224DED"/>
    <w:rsid w:val="002252DF"/>
    <w:rsid w:val="00225F12"/>
    <w:rsid w:val="0022686F"/>
    <w:rsid w:val="00226F52"/>
    <w:rsid w:val="002273BC"/>
    <w:rsid w:val="002303E3"/>
    <w:rsid w:val="00231F0C"/>
    <w:rsid w:val="002323C1"/>
    <w:rsid w:val="00235796"/>
    <w:rsid w:val="00236183"/>
    <w:rsid w:val="002363B2"/>
    <w:rsid w:val="00237C29"/>
    <w:rsid w:val="002403E4"/>
    <w:rsid w:val="00240686"/>
    <w:rsid w:val="002420DF"/>
    <w:rsid w:val="0024218E"/>
    <w:rsid w:val="00242F92"/>
    <w:rsid w:val="002442BF"/>
    <w:rsid w:val="002458D9"/>
    <w:rsid w:val="002463BA"/>
    <w:rsid w:val="002479CC"/>
    <w:rsid w:val="00250919"/>
    <w:rsid w:val="002531BF"/>
    <w:rsid w:val="002547A8"/>
    <w:rsid w:val="00255884"/>
    <w:rsid w:val="00255E52"/>
    <w:rsid w:val="00256796"/>
    <w:rsid w:val="002575D2"/>
    <w:rsid w:val="00257B68"/>
    <w:rsid w:val="00260550"/>
    <w:rsid w:val="00261317"/>
    <w:rsid w:val="002618A7"/>
    <w:rsid w:val="002620F2"/>
    <w:rsid w:val="00264190"/>
    <w:rsid w:val="00264620"/>
    <w:rsid w:val="00264B47"/>
    <w:rsid w:val="0026689C"/>
    <w:rsid w:val="002703E8"/>
    <w:rsid w:val="00271C5D"/>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BD6"/>
    <w:rsid w:val="00296E5D"/>
    <w:rsid w:val="002A0FBF"/>
    <w:rsid w:val="002A1651"/>
    <w:rsid w:val="002A17DA"/>
    <w:rsid w:val="002A2D02"/>
    <w:rsid w:val="002A35DE"/>
    <w:rsid w:val="002A37DF"/>
    <w:rsid w:val="002A3A9F"/>
    <w:rsid w:val="002A4510"/>
    <w:rsid w:val="002A5160"/>
    <w:rsid w:val="002A5B5C"/>
    <w:rsid w:val="002A6526"/>
    <w:rsid w:val="002A748A"/>
    <w:rsid w:val="002A7CD4"/>
    <w:rsid w:val="002A7D8A"/>
    <w:rsid w:val="002B0955"/>
    <w:rsid w:val="002B2510"/>
    <w:rsid w:val="002B49F8"/>
    <w:rsid w:val="002B4C98"/>
    <w:rsid w:val="002B6428"/>
    <w:rsid w:val="002B6A14"/>
    <w:rsid w:val="002B6A4F"/>
    <w:rsid w:val="002B6EF2"/>
    <w:rsid w:val="002C0D76"/>
    <w:rsid w:val="002C13BB"/>
    <w:rsid w:val="002C1F75"/>
    <w:rsid w:val="002C21DE"/>
    <w:rsid w:val="002C47D9"/>
    <w:rsid w:val="002C574F"/>
    <w:rsid w:val="002C5EAF"/>
    <w:rsid w:val="002C6243"/>
    <w:rsid w:val="002C62A9"/>
    <w:rsid w:val="002D04E1"/>
    <w:rsid w:val="002D10DA"/>
    <w:rsid w:val="002D2306"/>
    <w:rsid w:val="002D23D7"/>
    <w:rsid w:val="002D336F"/>
    <w:rsid w:val="002D382B"/>
    <w:rsid w:val="002D4376"/>
    <w:rsid w:val="002D43F9"/>
    <w:rsid w:val="002D52AC"/>
    <w:rsid w:val="002D6712"/>
    <w:rsid w:val="002D6C98"/>
    <w:rsid w:val="002D71E4"/>
    <w:rsid w:val="002E038E"/>
    <w:rsid w:val="002E2303"/>
    <w:rsid w:val="002E3E49"/>
    <w:rsid w:val="002E4250"/>
    <w:rsid w:val="002E4647"/>
    <w:rsid w:val="002E4AE3"/>
    <w:rsid w:val="002E520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B25"/>
    <w:rsid w:val="00305E5F"/>
    <w:rsid w:val="003062F5"/>
    <w:rsid w:val="003064D4"/>
    <w:rsid w:val="003067F6"/>
    <w:rsid w:val="00306BDB"/>
    <w:rsid w:val="003070B3"/>
    <w:rsid w:val="0030790D"/>
    <w:rsid w:val="00307F0A"/>
    <w:rsid w:val="00310301"/>
    <w:rsid w:val="00310434"/>
    <w:rsid w:val="003107E3"/>
    <w:rsid w:val="00310D6A"/>
    <w:rsid w:val="00310E49"/>
    <w:rsid w:val="003116B3"/>
    <w:rsid w:val="00311BCC"/>
    <w:rsid w:val="003135C1"/>
    <w:rsid w:val="00313AEE"/>
    <w:rsid w:val="003142E9"/>
    <w:rsid w:val="00315089"/>
    <w:rsid w:val="003153F7"/>
    <w:rsid w:val="00315BEB"/>
    <w:rsid w:val="00315D80"/>
    <w:rsid w:val="00316244"/>
    <w:rsid w:val="00320E49"/>
    <w:rsid w:val="0032138C"/>
    <w:rsid w:val="00321807"/>
    <w:rsid w:val="00322631"/>
    <w:rsid w:val="0032296B"/>
    <w:rsid w:val="0032363E"/>
    <w:rsid w:val="00323F09"/>
    <w:rsid w:val="00324BEB"/>
    <w:rsid w:val="00324DAD"/>
    <w:rsid w:val="00324E8F"/>
    <w:rsid w:val="00326502"/>
    <w:rsid w:val="00327332"/>
    <w:rsid w:val="00327D18"/>
    <w:rsid w:val="00332216"/>
    <w:rsid w:val="00332EE2"/>
    <w:rsid w:val="00334096"/>
    <w:rsid w:val="00334FCF"/>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C2D"/>
    <w:rsid w:val="00385F5F"/>
    <w:rsid w:val="00387230"/>
    <w:rsid w:val="00391708"/>
    <w:rsid w:val="003921FA"/>
    <w:rsid w:val="003925B8"/>
    <w:rsid w:val="00392C26"/>
    <w:rsid w:val="00393AE6"/>
    <w:rsid w:val="00393B8D"/>
    <w:rsid w:val="00395006"/>
    <w:rsid w:val="00395228"/>
    <w:rsid w:val="003964AF"/>
    <w:rsid w:val="003964CE"/>
    <w:rsid w:val="00396D21"/>
    <w:rsid w:val="003970B5"/>
    <w:rsid w:val="00397ECD"/>
    <w:rsid w:val="003A0F62"/>
    <w:rsid w:val="003A189B"/>
    <w:rsid w:val="003A2D7C"/>
    <w:rsid w:val="003A3189"/>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971"/>
    <w:rsid w:val="003B5B7B"/>
    <w:rsid w:val="003B686F"/>
    <w:rsid w:val="003B6CF2"/>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FAE"/>
    <w:rsid w:val="00456950"/>
    <w:rsid w:val="00457336"/>
    <w:rsid w:val="00457E05"/>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50DC"/>
    <w:rsid w:val="00475205"/>
    <w:rsid w:val="0047529D"/>
    <w:rsid w:val="00475FAC"/>
    <w:rsid w:val="0047658A"/>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B38"/>
    <w:rsid w:val="00493B43"/>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91D"/>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6C52"/>
    <w:rsid w:val="004C78CA"/>
    <w:rsid w:val="004C7AA7"/>
    <w:rsid w:val="004D01BB"/>
    <w:rsid w:val="004D0390"/>
    <w:rsid w:val="004D1894"/>
    <w:rsid w:val="004D1DFB"/>
    <w:rsid w:val="004D2D78"/>
    <w:rsid w:val="004D4BFD"/>
    <w:rsid w:val="004D5697"/>
    <w:rsid w:val="004E019B"/>
    <w:rsid w:val="004E06A3"/>
    <w:rsid w:val="004E0FA1"/>
    <w:rsid w:val="004E34E3"/>
    <w:rsid w:val="004E4132"/>
    <w:rsid w:val="004E4AED"/>
    <w:rsid w:val="004E4D9F"/>
    <w:rsid w:val="004E4F74"/>
    <w:rsid w:val="004E5A8B"/>
    <w:rsid w:val="004E7850"/>
    <w:rsid w:val="004E7F54"/>
    <w:rsid w:val="004F02DD"/>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19D"/>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272C"/>
    <w:rsid w:val="005550AF"/>
    <w:rsid w:val="005558B5"/>
    <w:rsid w:val="005576C3"/>
    <w:rsid w:val="00560518"/>
    <w:rsid w:val="00560852"/>
    <w:rsid w:val="00561175"/>
    <w:rsid w:val="00561A43"/>
    <w:rsid w:val="00561E95"/>
    <w:rsid w:val="00562022"/>
    <w:rsid w:val="0056207A"/>
    <w:rsid w:val="0056307D"/>
    <w:rsid w:val="0056440B"/>
    <w:rsid w:val="0056522E"/>
    <w:rsid w:val="005658E2"/>
    <w:rsid w:val="00566979"/>
    <w:rsid w:val="005670EB"/>
    <w:rsid w:val="00570358"/>
    <w:rsid w:val="00571300"/>
    <w:rsid w:val="0057180C"/>
    <w:rsid w:val="00571B4E"/>
    <w:rsid w:val="00572327"/>
    <w:rsid w:val="00572C59"/>
    <w:rsid w:val="00572CCD"/>
    <w:rsid w:val="0057333D"/>
    <w:rsid w:val="0057459B"/>
    <w:rsid w:val="0057467C"/>
    <w:rsid w:val="00574BA7"/>
    <w:rsid w:val="00576245"/>
    <w:rsid w:val="00577492"/>
    <w:rsid w:val="00582D24"/>
    <w:rsid w:val="00582E9A"/>
    <w:rsid w:val="005843D4"/>
    <w:rsid w:val="005848B4"/>
    <w:rsid w:val="00584BB3"/>
    <w:rsid w:val="00585659"/>
    <w:rsid w:val="00585A2A"/>
    <w:rsid w:val="005863A1"/>
    <w:rsid w:val="005863D8"/>
    <w:rsid w:val="005867C3"/>
    <w:rsid w:val="00586FAC"/>
    <w:rsid w:val="00590D25"/>
    <w:rsid w:val="00591134"/>
    <w:rsid w:val="00591BD7"/>
    <w:rsid w:val="00592A73"/>
    <w:rsid w:val="00592BEF"/>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62C"/>
    <w:rsid w:val="005B7E7D"/>
    <w:rsid w:val="005C037A"/>
    <w:rsid w:val="005C0D0D"/>
    <w:rsid w:val="005C160A"/>
    <w:rsid w:val="005C3EBE"/>
    <w:rsid w:val="005C575F"/>
    <w:rsid w:val="005C61FC"/>
    <w:rsid w:val="005C64CC"/>
    <w:rsid w:val="005C73E1"/>
    <w:rsid w:val="005C7788"/>
    <w:rsid w:val="005D07AC"/>
    <w:rsid w:val="005D2BE6"/>
    <w:rsid w:val="005D2CBB"/>
    <w:rsid w:val="005D2CF0"/>
    <w:rsid w:val="005D55BB"/>
    <w:rsid w:val="005D788E"/>
    <w:rsid w:val="005D7A88"/>
    <w:rsid w:val="005D7AA8"/>
    <w:rsid w:val="005E106C"/>
    <w:rsid w:val="005E1D3C"/>
    <w:rsid w:val="005E2FFD"/>
    <w:rsid w:val="005E3390"/>
    <w:rsid w:val="005E368D"/>
    <w:rsid w:val="005E3C5E"/>
    <w:rsid w:val="005E3E3D"/>
    <w:rsid w:val="005E3E47"/>
    <w:rsid w:val="005E469A"/>
    <w:rsid w:val="005E6E7E"/>
    <w:rsid w:val="005E7773"/>
    <w:rsid w:val="005F1C96"/>
    <w:rsid w:val="005F363F"/>
    <w:rsid w:val="005F37E3"/>
    <w:rsid w:val="005F45DB"/>
    <w:rsid w:val="005F4615"/>
    <w:rsid w:val="005F4C4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133C0"/>
    <w:rsid w:val="00613587"/>
    <w:rsid w:val="00613A28"/>
    <w:rsid w:val="00613F1D"/>
    <w:rsid w:val="006151FE"/>
    <w:rsid w:val="00615273"/>
    <w:rsid w:val="00615D9F"/>
    <w:rsid w:val="00616CD2"/>
    <w:rsid w:val="00616E2F"/>
    <w:rsid w:val="006174B0"/>
    <w:rsid w:val="0062087D"/>
    <w:rsid w:val="00620CFF"/>
    <w:rsid w:val="00620F4F"/>
    <w:rsid w:val="00621F61"/>
    <w:rsid w:val="006222E6"/>
    <w:rsid w:val="00622F82"/>
    <w:rsid w:val="006247C5"/>
    <w:rsid w:val="0062592A"/>
    <w:rsid w:val="00627A57"/>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437"/>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1A32"/>
    <w:rsid w:val="006724E4"/>
    <w:rsid w:val="0067371E"/>
    <w:rsid w:val="00674138"/>
    <w:rsid w:val="00674B63"/>
    <w:rsid w:val="00675B18"/>
    <w:rsid w:val="00676908"/>
    <w:rsid w:val="0067754F"/>
    <w:rsid w:val="00677B95"/>
    <w:rsid w:val="00677CF9"/>
    <w:rsid w:val="00677FDD"/>
    <w:rsid w:val="0068063B"/>
    <w:rsid w:val="0068084E"/>
    <w:rsid w:val="0068095F"/>
    <w:rsid w:val="00680ED6"/>
    <w:rsid w:val="00681F38"/>
    <w:rsid w:val="006827B0"/>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6A3"/>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5DD"/>
    <w:rsid w:val="0073798D"/>
    <w:rsid w:val="00737EAB"/>
    <w:rsid w:val="007407F5"/>
    <w:rsid w:val="00740F0A"/>
    <w:rsid w:val="007413B8"/>
    <w:rsid w:val="00741B65"/>
    <w:rsid w:val="007427D0"/>
    <w:rsid w:val="007432F8"/>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18"/>
    <w:rsid w:val="00754024"/>
    <w:rsid w:val="00757AA6"/>
    <w:rsid w:val="00757BFD"/>
    <w:rsid w:val="00760EA2"/>
    <w:rsid w:val="00761021"/>
    <w:rsid w:val="007610AC"/>
    <w:rsid w:val="0076266F"/>
    <w:rsid w:val="00762B43"/>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680F"/>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4F1A"/>
    <w:rsid w:val="00795752"/>
    <w:rsid w:val="007961A2"/>
    <w:rsid w:val="00796248"/>
    <w:rsid w:val="00796D13"/>
    <w:rsid w:val="007A0E11"/>
    <w:rsid w:val="007A2539"/>
    <w:rsid w:val="007A3112"/>
    <w:rsid w:val="007A3233"/>
    <w:rsid w:val="007A3FD2"/>
    <w:rsid w:val="007A4010"/>
    <w:rsid w:val="007A44DB"/>
    <w:rsid w:val="007A460A"/>
    <w:rsid w:val="007A467A"/>
    <w:rsid w:val="007A5502"/>
    <w:rsid w:val="007A56FD"/>
    <w:rsid w:val="007A5FE3"/>
    <w:rsid w:val="007A6540"/>
    <w:rsid w:val="007A6F70"/>
    <w:rsid w:val="007A7460"/>
    <w:rsid w:val="007A7C95"/>
    <w:rsid w:val="007B0180"/>
    <w:rsid w:val="007B0806"/>
    <w:rsid w:val="007B11ED"/>
    <w:rsid w:val="007B123B"/>
    <w:rsid w:val="007B1B02"/>
    <w:rsid w:val="007B22AF"/>
    <w:rsid w:val="007B244B"/>
    <w:rsid w:val="007B3763"/>
    <w:rsid w:val="007B423A"/>
    <w:rsid w:val="007B488B"/>
    <w:rsid w:val="007B6B15"/>
    <w:rsid w:val="007B6B26"/>
    <w:rsid w:val="007B7292"/>
    <w:rsid w:val="007C18AC"/>
    <w:rsid w:val="007C36D5"/>
    <w:rsid w:val="007C375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22"/>
    <w:rsid w:val="007F6E63"/>
    <w:rsid w:val="007F7E0E"/>
    <w:rsid w:val="007F7EC6"/>
    <w:rsid w:val="0080215A"/>
    <w:rsid w:val="00803CE3"/>
    <w:rsid w:val="00803F3E"/>
    <w:rsid w:val="00806452"/>
    <w:rsid w:val="008069EA"/>
    <w:rsid w:val="00806DEC"/>
    <w:rsid w:val="00807305"/>
    <w:rsid w:val="008130CE"/>
    <w:rsid w:val="00813C2A"/>
    <w:rsid w:val="00813F3A"/>
    <w:rsid w:val="00815002"/>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44D0"/>
    <w:rsid w:val="00835DE7"/>
    <w:rsid w:val="008369C9"/>
    <w:rsid w:val="00836AE4"/>
    <w:rsid w:val="008372C7"/>
    <w:rsid w:val="0083758B"/>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55BCD"/>
    <w:rsid w:val="00860343"/>
    <w:rsid w:val="008611A8"/>
    <w:rsid w:val="008623B3"/>
    <w:rsid w:val="008626CC"/>
    <w:rsid w:val="00862A1A"/>
    <w:rsid w:val="00866915"/>
    <w:rsid w:val="008674A2"/>
    <w:rsid w:val="008676CE"/>
    <w:rsid w:val="00871039"/>
    <w:rsid w:val="00871E88"/>
    <w:rsid w:val="00871FDA"/>
    <w:rsid w:val="008727CD"/>
    <w:rsid w:val="00872C76"/>
    <w:rsid w:val="00872C7D"/>
    <w:rsid w:val="0087409E"/>
    <w:rsid w:val="008740AA"/>
    <w:rsid w:val="0087415B"/>
    <w:rsid w:val="00874A87"/>
    <w:rsid w:val="00874D48"/>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6E0"/>
    <w:rsid w:val="00891EAD"/>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3AFA"/>
    <w:rsid w:val="008C4306"/>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1FBC"/>
    <w:rsid w:val="0090262F"/>
    <w:rsid w:val="009033B1"/>
    <w:rsid w:val="00903663"/>
    <w:rsid w:val="00903A00"/>
    <w:rsid w:val="00903A98"/>
    <w:rsid w:val="009046CB"/>
    <w:rsid w:val="009053F1"/>
    <w:rsid w:val="00907117"/>
    <w:rsid w:val="009103C4"/>
    <w:rsid w:val="0091058F"/>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3388"/>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351B"/>
    <w:rsid w:val="00964329"/>
    <w:rsid w:val="00964382"/>
    <w:rsid w:val="00964E64"/>
    <w:rsid w:val="00966153"/>
    <w:rsid w:val="009668ED"/>
    <w:rsid w:val="00970AF0"/>
    <w:rsid w:val="00970D91"/>
    <w:rsid w:val="00971315"/>
    <w:rsid w:val="009737C8"/>
    <w:rsid w:val="00974147"/>
    <w:rsid w:val="009748CE"/>
    <w:rsid w:val="00976341"/>
    <w:rsid w:val="00976512"/>
    <w:rsid w:val="00976DE3"/>
    <w:rsid w:val="00977000"/>
    <w:rsid w:val="0097770A"/>
    <w:rsid w:val="0097772C"/>
    <w:rsid w:val="00980113"/>
    <w:rsid w:val="009815DB"/>
    <w:rsid w:val="00984626"/>
    <w:rsid w:val="00985615"/>
    <w:rsid w:val="00985A41"/>
    <w:rsid w:val="009870F4"/>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173"/>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2F6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B34"/>
    <w:rsid w:val="009E4D20"/>
    <w:rsid w:val="009E4E1C"/>
    <w:rsid w:val="009E50E5"/>
    <w:rsid w:val="009E559A"/>
    <w:rsid w:val="009E56A0"/>
    <w:rsid w:val="009E61DB"/>
    <w:rsid w:val="009F008C"/>
    <w:rsid w:val="009F07AE"/>
    <w:rsid w:val="009F1376"/>
    <w:rsid w:val="009F17CE"/>
    <w:rsid w:val="009F2BAF"/>
    <w:rsid w:val="009F3373"/>
    <w:rsid w:val="009F3837"/>
    <w:rsid w:val="009F4B6B"/>
    <w:rsid w:val="009F5904"/>
    <w:rsid w:val="009F607D"/>
    <w:rsid w:val="009F6429"/>
    <w:rsid w:val="00A0261C"/>
    <w:rsid w:val="00A0306C"/>
    <w:rsid w:val="00A030AC"/>
    <w:rsid w:val="00A045C7"/>
    <w:rsid w:val="00A04E6A"/>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A72"/>
    <w:rsid w:val="00A31C4A"/>
    <w:rsid w:val="00A34232"/>
    <w:rsid w:val="00A35ED5"/>
    <w:rsid w:val="00A36349"/>
    <w:rsid w:val="00A3718F"/>
    <w:rsid w:val="00A373DB"/>
    <w:rsid w:val="00A408CF"/>
    <w:rsid w:val="00A41375"/>
    <w:rsid w:val="00A41819"/>
    <w:rsid w:val="00A41906"/>
    <w:rsid w:val="00A42098"/>
    <w:rsid w:val="00A42248"/>
    <w:rsid w:val="00A446C0"/>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54B8"/>
    <w:rsid w:val="00A76E70"/>
    <w:rsid w:val="00A76F8A"/>
    <w:rsid w:val="00A776F8"/>
    <w:rsid w:val="00A8083D"/>
    <w:rsid w:val="00A80BDA"/>
    <w:rsid w:val="00A80CDA"/>
    <w:rsid w:val="00A81C1B"/>
    <w:rsid w:val="00A82A22"/>
    <w:rsid w:val="00A83C8B"/>
    <w:rsid w:val="00A83CAD"/>
    <w:rsid w:val="00A83E88"/>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5547"/>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2DF"/>
    <w:rsid w:val="00B05627"/>
    <w:rsid w:val="00B06CC6"/>
    <w:rsid w:val="00B109F1"/>
    <w:rsid w:val="00B11D5B"/>
    <w:rsid w:val="00B1227C"/>
    <w:rsid w:val="00B1239B"/>
    <w:rsid w:val="00B12407"/>
    <w:rsid w:val="00B13A7F"/>
    <w:rsid w:val="00B154CE"/>
    <w:rsid w:val="00B15723"/>
    <w:rsid w:val="00B15A06"/>
    <w:rsid w:val="00B15F74"/>
    <w:rsid w:val="00B17810"/>
    <w:rsid w:val="00B20F35"/>
    <w:rsid w:val="00B22D96"/>
    <w:rsid w:val="00B2376D"/>
    <w:rsid w:val="00B240E6"/>
    <w:rsid w:val="00B25AE2"/>
    <w:rsid w:val="00B260BC"/>
    <w:rsid w:val="00B26A06"/>
    <w:rsid w:val="00B26E7E"/>
    <w:rsid w:val="00B27E17"/>
    <w:rsid w:val="00B30BEA"/>
    <w:rsid w:val="00B30E66"/>
    <w:rsid w:val="00B331B4"/>
    <w:rsid w:val="00B33E21"/>
    <w:rsid w:val="00B34C21"/>
    <w:rsid w:val="00B35B5F"/>
    <w:rsid w:val="00B36C51"/>
    <w:rsid w:val="00B413F8"/>
    <w:rsid w:val="00B41747"/>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47ECF"/>
    <w:rsid w:val="00B5028A"/>
    <w:rsid w:val="00B507F1"/>
    <w:rsid w:val="00B50E82"/>
    <w:rsid w:val="00B514CA"/>
    <w:rsid w:val="00B51848"/>
    <w:rsid w:val="00B519B6"/>
    <w:rsid w:val="00B53A44"/>
    <w:rsid w:val="00B54B45"/>
    <w:rsid w:val="00B56C6A"/>
    <w:rsid w:val="00B5766F"/>
    <w:rsid w:val="00B57E8C"/>
    <w:rsid w:val="00B57F6C"/>
    <w:rsid w:val="00B61C4F"/>
    <w:rsid w:val="00B636AD"/>
    <w:rsid w:val="00B65487"/>
    <w:rsid w:val="00B66623"/>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4657"/>
    <w:rsid w:val="00B94D89"/>
    <w:rsid w:val="00B95C1F"/>
    <w:rsid w:val="00B96203"/>
    <w:rsid w:val="00B9648A"/>
    <w:rsid w:val="00B9771F"/>
    <w:rsid w:val="00B9772D"/>
    <w:rsid w:val="00B9772E"/>
    <w:rsid w:val="00B97A0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2012"/>
    <w:rsid w:val="00BE350B"/>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1A"/>
    <w:rsid w:val="00C11B6B"/>
    <w:rsid w:val="00C124F6"/>
    <w:rsid w:val="00C12C67"/>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355D"/>
    <w:rsid w:val="00C23ADF"/>
    <w:rsid w:val="00C24F8E"/>
    <w:rsid w:val="00C25F25"/>
    <w:rsid w:val="00C27101"/>
    <w:rsid w:val="00C301BB"/>
    <w:rsid w:val="00C31813"/>
    <w:rsid w:val="00C32511"/>
    <w:rsid w:val="00C33802"/>
    <w:rsid w:val="00C33AA6"/>
    <w:rsid w:val="00C34292"/>
    <w:rsid w:val="00C34972"/>
    <w:rsid w:val="00C34EA1"/>
    <w:rsid w:val="00C35F84"/>
    <w:rsid w:val="00C35FE7"/>
    <w:rsid w:val="00C36457"/>
    <w:rsid w:val="00C37CAD"/>
    <w:rsid w:val="00C403FE"/>
    <w:rsid w:val="00C416F5"/>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4530"/>
    <w:rsid w:val="00C65A34"/>
    <w:rsid w:val="00C6621A"/>
    <w:rsid w:val="00C66226"/>
    <w:rsid w:val="00C672FB"/>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2C4A"/>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0E82"/>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E13"/>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8DF"/>
    <w:rsid w:val="00D65625"/>
    <w:rsid w:val="00D6671A"/>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F45"/>
    <w:rsid w:val="00D8554A"/>
    <w:rsid w:val="00D8605B"/>
    <w:rsid w:val="00D86471"/>
    <w:rsid w:val="00D87B4E"/>
    <w:rsid w:val="00D87FA9"/>
    <w:rsid w:val="00D9219C"/>
    <w:rsid w:val="00D93B27"/>
    <w:rsid w:val="00D9431E"/>
    <w:rsid w:val="00D964C2"/>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12C6"/>
    <w:rsid w:val="00DC19FA"/>
    <w:rsid w:val="00DC2553"/>
    <w:rsid w:val="00DC2E50"/>
    <w:rsid w:val="00DC341A"/>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2D4C"/>
    <w:rsid w:val="00E1474D"/>
    <w:rsid w:val="00E14877"/>
    <w:rsid w:val="00E14D84"/>
    <w:rsid w:val="00E158E2"/>
    <w:rsid w:val="00E15971"/>
    <w:rsid w:val="00E15A74"/>
    <w:rsid w:val="00E165EE"/>
    <w:rsid w:val="00E177F1"/>
    <w:rsid w:val="00E17B1F"/>
    <w:rsid w:val="00E21C19"/>
    <w:rsid w:val="00E22357"/>
    <w:rsid w:val="00E223B8"/>
    <w:rsid w:val="00E233F4"/>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5C99"/>
    <w:rsid w:val="00E56C1B"/>
    <w:rsid w:val="00E57E2D"/>
    <w:rsid w:val="00E61094"/>
    <w:rsid w:val="00E61205"/>
    <w:rsid w:val="00E61954"/>
    <w:rsid w:val="00E61D16"/>
    <w:rsid w:val="00E63088"/>
    <w:rsid w:val="00E632F2"/>
    <w:rsid w:val="00E63780"/>
    <w:rsid w:val="00E6422B"/>
    <w:rsid w:val="00E642B1"/>
    <w:rsid w:val="00E64F6E"/>
    <w:rsid w:val="00E66037"/>
    <w:rsid w:val="00E66920"/>
    <w:rsid w:val="00E673B4"/>
    <w:rsid w:val="00E7088D"/>
    <w:rsid w:val="00E71EE5"/>
    <w:rsid w:val="00E72612"/>
    <w:rsid w:val="00E734A8"/>
    <w:rsid w:val="00E73CE3"/>
    <w:rsid w:val="00E7475A"/>
    <w:rsid w:val="00E74FBD"/>
    <w:rsid w:val="00E76DF4"/>
    <w:rsid w:val="00E7787C"/>
    <w:rsid w:val="00E77CE0"/>
    <w:rsid w:val="00E77D14"/>
    <w:rsid w:val="00E804CB"/>
    <w:rsid w:val="00E8137A"/>
    <w:rsid w:val="00E81AE0"/>
    <w:rsid w:val="00E81B69"/>
    <w:rsid w:val="00E81F8D"/>
    <w:rsid w:val="00E8222F"/>
    <w:rsid w:val="00E82B5D"/>
    <w:rsid w:val="00E83C2F"/>
    <w:rsid w:val="00E83D02"/>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B83"/>
    <w:rsid w:val="00E92CA5"/>
    <w:rsid w:val="00E93487"/>
    <w:rsid w:val="00E94DEA"/>
    <w:rsid w:val="00E94E9C"/>
    <w:rsid w:val="00E95221"/>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4F58"/>
    <w:rsid w:val="00EE57E3"/>
    <w:rsid w:val="00EE71F1"/>
    <w:rsid w:val="00EF0AD0"/>
    <w:rsid w:val="00EF2EF8"/>
    <w:rsid w:val="00EF38B3"/>
    <w:rsid w:val="00EF4013"/>
    <w:rsid w:val="00EF423E"/>
    <w:rsid w:val="00EF4DA0"/>
    <w:rsid w:val="00EF52AE"/>
    <w:rsid w:val="00EF633A"/>
    <w:rsid w:val="00EF639F"/>
    <w:rsid w:val="00EF63B3"/>
    <w:rsid w:val="00F00C64"/>
    <w:rsid w:val="00F0329F"/>
    <w:rsid w:val="00F05430"/>
    <w:rsid w:val="00F0623E"/>
    <w:rsid w:val="00F070A5"/>
    <w:rsid w:val="00F076E3"/>
    <w:rsid w:val="00F11204"/>
    <w:rsid w:val="00F11D29"/>
    <w:rsid w:val="00F11D5C"/>
    <w:rsid w:val="00F1260F"/>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6028"/>
    <w:rsid w:val="00F26E89"/>
    <w:rsid w:val="00F27882"/>
    <w:rsid w:val="00F27CCD"/>
    <w:rsid w:val="00F31AB2"/>
    <w:rsid w:val="00F31BA3"/>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5F0"/>
    <w:rsid w:val="00F50DFA"/>
    <w:rsid w:val="00F5118B"/>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1AC6"/>
    <w:rsid w:val="00F82797"/>
    <w:rsid w:val="00F832F7"/>
    <w:rsid w:val="00F8408B"/>
    <w:rsid w:val="00F84554"/>
    <w:rsid w:val="00F85D2D"/>
    <w:rsid w:val="00F864F2"/>
    <w:rsid w:val="00F878F1"/>
    <w:rsid w:val="00F90CFA"/>
    <w:rsid w:val="00F914BD"/>
    <w:rsid w:val="00F914E1"/>
    <w:rsid w:val="00F93B71"/>
    <w:rsid w:val="00F95997"/>
    <w:rsid w:val="00F95AAA"/>
    <w:rsid w:val="00F96AB7"/>
    <w:rsid w:val="00F96ABD"/>
    <w:rsid w:val="00F97DE7"/>
    <w:rsid w:val="00FA1004"/>
    <w:rsid w:val="00FA2551"/>
    <w:rsid w:val="00FA2580"/>
    <w:rsid w:val="00FA3013"/>
    <w:rsid w:val="00FA313E"/>
    <w:rsid w:val="00FA37B6"/>
    <w:rsid w:val="00FA3A99"/>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6D03"/>
    <w:rsid w:val="00FD74BB"/>
    <w:rsid w:val="00FD7C35"/>
    <w:rsid w:val="00FE0C5C"/>
    <w:rsid w:val="00FE0FCA"/>
    <w:rsid w:val="00FE21D3"/>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6239"/>
    <w:rsid w:val="00FF6CC8"/>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E22357"/>
    <w:pPr>
      <w:ind w:left="849" w:hanging="283"/>
      <w:contextualSpacing/>
    </w:pPr>
  </w:style>
  <w:style w:type="paragraph" w:customStyle="1" w:styleId="Zwykytekst1">
    <w:name w:val="Zwykły tekst1"/>
    <w:basedOn w:val="Normalny"/>
    <w:rsid w:val="00903663"/>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www.ceidg.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https://ekrs.ms.gov.pl/web/wyszukiwarka-krs/strona-glowna/"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23A8-1796-420A-A560-B3778BE7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40</Pages>
  <Words>15914</Words>
  <Characters>95487</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145</cp:revision>
  <cp:lastPrinted>2024-01-19T14:25:00Z</cp:lastPrinted>
  <dcterms:created xsi:type="dcterms:W3CDTF">2024-01-28T22:32:00Z</dcterms:created>
  <dcterms:modified xsi:type="dcterms:W3CDTF">2024-03-06T22:49:00Z</dcterms:modified>
</cp:coreProperties>
</file>