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BA3935C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89066C">
        <w:rPr>
          <w:rFonts w:ascii="Arial" w:hAnsi="Arial" w:cs="Arial"/>
          <w:b/>
        </w:rPr>
        <w:t>2</w:t>
      </w:r>
      <w:r w:rsidR="0013290D">
        <w:rPr>
          <w:rFonts w:ascii="Arial" w:hAnsi="Arial" w:cs="Arial"/>
          <w:b/>
        </w:rPr>
        <w:t>65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4678FE92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28097014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3290D">
        <w:rPr>
          <w:rFonts w:ascii="Arial" w:hAnsi="Arial" w:cs="Arial"/>
        </w:rPr>
        <w:t>63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4374894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 xml:space="preserve">Uwaga: Zamawiający wymaga aby deklarowany okres gwarancji i rękojmi za wady na przedmiot zamówienia zawierał się w okresie od 60 do </w:t>
      </w:r>
      <w:r w:rsidR="0089066C">
        <w:rPr>
          <w:rFonts w:ascii="Arial" w:hAnsi="Arial" w:cs="Arial"/>
          <w:sz w:val="18"/>
          <w:szCs w:val="18"/>
        </w:rPr>
        <w:t>120</w:t>
      </w:r>
      <w:r w:rsidRPr="007A6E3F">
        <w:rPr>
          <w:rFonts w:ascii="Arial" w:hAnsi="Arial" w:cs="Arial"/>
          <w:sz w:val="18"/>
          <w:szCs w:val="18"/>
        </w:rPr>
        <w:t xml:space="preserve">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D87382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095B4F72" w:rsidR="00843CCB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0F0382B6" w14:textId="77777777" w:rsidR="00DE2924" w:rsidRPr="007A6E3F" w:rsidRDefault="00DE2924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B30F665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73CAC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4B3E94B4" w:rsidR="00570064" w:rsidRPr="007A6E3F" w:rsidRDefault="0013290D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5AE64F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54"/>
        <w:gridCol w:w="1502"/>
        <w:gridCol w:w="4253"/>
        <w:gridCol w:w="1842"/>
      </w:tblGrid>
      <w:tr w:rsidR="003278CE" w:rsidRPr="00454611" w14:paraId="13A07140" w14:textId="77777777" w:rsidTr="002C2755">
        <w:trPr>
          <w:trHeight w:val="76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Opis posiadanych kwalifikacji zawodowych, uprawnień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2F2EF65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 osobą</w:t>
            </w:r>
            <w:r w:rsidRPr="0045461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3278CE" w:rsidRPr="007A6E3F" w14:paraId="740E31BD" w14:textId="77777777" w:rsidTr="002C2755">
        <w:trPr>
          <w:trHeight w:val="21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3278CE" w:rsidRPr="007A6E3F" w:rsidRDefault="003278CE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3278CE" w:rsidRPr="007A6E3F" w:rsidRDefault="003278CE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3278CE" w:rsidRPr="007A6E3F" w:rsidRDefault="003278CE" w:rsidP="00100B9E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0B08375C" w:rsidR="003278CE" w:rsidRPr="007A6E3F" w:rsidRDefault="003278CE" w:rsidP="00100B9E">
            <w:pPr>
              <w:rPr>
                <w:rFonts w:ascii="Arial" w:hAnsi="Arial" w:cs="Arial"/>
              </w:rPr>
            </w:pPr>
          </w:p>
        </w:tc>
      </w:tr>
      <w:tr w:rsidR="003278CE" w:rsidRPr="007A6E3F" w14:paraId="1B0A721A" w14:textId="77777777" w:rsidTr="002C2755">
        <w:trPr>
          <w:trHeight w:val="21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C3F2" w14:textId="77777777" w:rsidR="003278CE" w:rsidRPr="007A6E3F" w:rsidRDefault="003278CE" w:rsidP="00960DF6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2DD9A" w14:textId="77777777" w:rsidR="003278CE" w:rsidRPr="007A6E3F" w:rsidRDefault="003278CE" w:rsidP="00960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C29BF" w14:textId="77777777" w:rsidR="003278CE" w:rsidRPr="007A6E3F" w:rsidRDefault="003278CE" w:rsidP="00960D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B1A6531" w14:textId="77777777" w:rsidR="003278CE" w:rsidRPr="007A6E3F" w:rsidRDefault="003278CE" w:rsidP="00960D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EA8FCB8" w14:textId="77777777" w:rsidR="003278CE" w:rsidRPr="007A6E3F" w:rsidRDefault="003278CE" w:rsidP="00960D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3F3D23E" w14:textId="77777777" w:rsidR="003278CE" w:rsidRPr="007A6E3F" w:rsidRDefault="003278CE" w:rsidP="00960D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4BD58597" w14:textId="77777777" w:rsidR="003278CE" w:rsidRPr="007A6E3F" w:rsidRDefault="003278CE" w:rsidP="00960D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972CF5D" w14:textId="77777777" w:rsidR="003278CE" w:rsidRPr="007A6E3F" w:rsidRDefault="003278CE" w:rsidP="00960DF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48A1700" w14:textId="77777777" w:rsidR="003278CE" w:rsidRPr="007A6E3F" w:rsidRDefault="003278CE" w:rsidP="00960DF6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004" w14:textId="77777777" w:rsidR="003278CE" w:rsidRPr="007A6E3F" w:rsidRDefault="003278CE" w:rsidP="00960DF6">
            <w:pPr>
              <w:rPr>
                <w:rFonts w:ascii="Arial" w:hAnsi="Arial" w:cs="Arial"/>
              </w:rPr>
            </w:pPr>
          </w:p>
        </w:tc>
      </w:tr>
    </w:tbl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84A34FF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89066C" w:rsidRPr="0089066C">
              <w:rPr>
                <w:rFonts w:ascii="Arial" w:hAnsi="Arial" w:cs="Arial"/>
                <w:b/>
              </w:rPr>
              <w:t>Inwestycje dotyczące basenów w Pałacu Młodzieży im prof. A. Kamińskiego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8E1D06A" w:rsidR="003C6F87" w:rsidRPr="0089066C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3C6F87" w:rsidRPr="0089066C">
        <w:rPr>
          <w:rFonts w:ascii="Arial" w:hAnsi="Arial" w:cs="Arial"/>
          <w:b/>
        </w:rPr>
        <w:t xml:space="preserve">” </w:t>
      </w:r>
      <w:r w:rsidR="003C6F87" w:rsidRPr="0089066C">
        <w:rPr>
          <w:rFonts w:ascii="Arial" w:hAnsi="Arial" w:cs="Arial"/>
        </w:rPr>
        <w:t>oświadczam, że podane</w:t>
      </w:r>
      <w:r w:rsidR="003C6F87" w:rsidRPr="007A6E3F">
        <w:rPr>
          <w:rFonts w:ascii="Arial" w:hAnsi="Arial" w:cs="Arial"/>
          <w:sz w:val="22"/>
          <w:szCs w:val="22"/>
        </w:rPr>
        <w:t xml:space="preserve"> </w:t>
      </w:r>
      <w:r w:rsidR="003C6F87" w:rsidRPr="0089066C">
        <w:rPr>
          <w:rFonts w:ascii="Arial" w:hAnsi="Arial" w:cs="Arial"/>
        </w:rPr>
        <w:t>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C31FA5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015288" w:rsidRDefault="00015288">
      <w:r>
        <w:separator/>
      </w:r>
    </w:p>
  </w:endnote>
  <w:endnote w:type="continuationSeparator" w:id="0">
    <w:p w14:paraId="2E32AD71" w14:textId="77777777" w:rsidR="00015288" w:rsidRDefault="0001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CEC9B1F" w:rsidR="00015288" w:rsidRDefault="0001528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FE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15288" w:rsidRDefault="0001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015288" w:rsidRDefault="00015288">
      <w:r>
        <w:separator/>
      </w:r>
    </w:p>
  </w:footnote>
  <w:footnote w:type="continuationSeparator" w:id="0">
    <w:p w14:paraId="352761D4" w14:textId="77777777" w:rsidR="00015288" w:rsidRDefault="00015288">
      <w:r>
        <w:continuationSeparator/>
      </w:r>
    </w:p>
  </w:footnote>
  <w:footnote w:id="1">
    <w:p w14:paraId="66E3A0AB" w14:textId="77777777" w:rsidR="00015288" w:rsidRPr="00C454B5" w:rsidRDefault="0001528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015288" w:rsidRPr="001B263D" w:rsidRDefault="0001528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015288" w:rsidRPr="00716048" w:rsidRDefault="00015288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015288" w:rsidRPr="00D12250" w:rsidRDefault="0001528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015288" w:rsidRDefault="00015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015288" w:rsidRPr="00D12250" w:rsidRDefault="0001528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015288" w:rsidRDefault="00015288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59A18CC"/>
    <w:multiLevelType w:val="hybridMultilevel"/>
    <w:tmpl w:val="E58817A2"/>
    <w:lvl w:ilvl="0" w:tplc="0415000F">
      <w:start w:val="1"/>
      <w:numFmt w:val="decimal"/>
      <w:lvlText w:val="%1."/>
      <w:lvlJc w:val="left"/>
      <w:pPr>
        <w:ind w:left="1318" w:hanging="360"/>
      </w:p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DB22666"/>
    <w:multiLevelType w:val="hybridMultilevel"/>
    <w:tmpl w:val="9912C08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9A74CBE"/>
    <w:multiLevelType w:val="hybridMultilevel"/>
    <w:tmpl w:val="CD46AE8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0" w15:restartNumberingAfterBreak="0">
    <w:nsid w:val="4A305693"/>
    <w:multiLevelType w:val="hybridMultilevel"/>
    <w:tmpl w:val="20AE097E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3" w15:restartNumberingAfterBreak="0">
    <w:nsid w:val="4DA04392"/>
    <w:multiLevelType w:val="hybridMultilevel"/>
    <w:tmpl w:val="64D4B8DE"/>
    <w:lvl w:ilvl="0" w:tplc="E57A223C">
      <w:start w:val="1"/>
      <w:numFmt w:val="decimal"/>
      <w:lvlText w:val="%1."/>
      <w:lvlJc w:val="left"/>
      <w:pPr>
        <w:ind w:left="1216" w:hanging="360"/>
      </w:pPr>
      <w:rPr>
        <w:b w:val="0"/>
      </w:rPr>
    </w:lvl>
    <w:lvl w:ilvl="1" w:tplc="BB0423CC">
      <w:start w:val="1"/>
      <w:numFmt w:val="lowerLetter"/>
      <w:lvlText w:val="%2."/>
      <w:lvlJc w:val="left"/>
      <w:pPr>
        <w:ind w:left="192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0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2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EF2903"/>
    <w:multiLevelType w:val="hybridMultilevel"/>
    <w:tmpl w:val="2B3C1308"/>
    <w:lvl w:ilvl="0" w:tplc="A4BE9188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A207D25"/>
    <w:multiLevelType w:val="hybridMultilevel"/>
    <w:tmpl w:val="7660BC1E"/>
    <w:lvl w:ilvl="0" w:tplc="D4A8E3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1"/>
  </w:num>
  <w:num w:numId="2">
    <w:abstractNumId w:val="45"/>
  </w:num>
  <w:num w:numId="3">
    <w:abstractNumId w:val="76"/>
  </w:num>
  <w:num w:numId="4">
    <w:abstractNumId w:val="75"/>
  </w:num>
  <w:num w:numId="5">
    <w:abstractNumId w:val="35"/>
  </w:num>
  <w:num w:numId="6">
    <w:abstractNumId w:val="77"/>
  </w:num>
  <w:num w:numId="7">
    <w:abstractNumId w:val="52"/>
  </w:num>
  <w:num w:numId="8">
    <w:abstractNumId w:val="57"/>
  </w:num>
  <w:num w:numId="9">
    <w:abstractNumId w:val="61"/>
  </w:num>
  <w:num w:numId="10">
    <w:abstractNumId w:val="104"/>
  </w:num>
  <w:num w:numId="11">
    <w:abstractNumId w:val="49"/>
  </w:num>
  <w:num w:numId="12">
    <w:abstractNumId w:val="99"/>
  </w:num>
  <w:num w:numId="13">
    <w:abstractNumId w:val="82"/>
  </w:num>
  <w:num w:numId="14">
    <w:abstractNumId w:val="105"/>
  </w:num>
  <w:num w:numId="15">
    <w:abstractNumId w:val="59"/>
  </w:num>
  <w:num w:numId="16">
    <w:abstractNumId w:val="103"/>
  </w:num>
  <w:num w:numId="17">
    <w:abstractNumId w:val="47"/>
  </w:num>
  <w:num w:numId="18">
    <w:abstractNumId w:val="74"/>
  </w:num>
  <w:num w:numId="19">
    <w:abstractNumId w:val="84"/>
  </w:num>
  <w:num w:numId="20">
    <w:abstractNumId w:val="58"/>
  </w:num>
  <w:num w:numId="21">
    <w:abstractNumId w:val="53"/>
  </w:num>
  <w:num w:numId="22">
    <w:abstractNumId w:val="85"/>
  </w:num>
  <w:num w:numId="23">
    <w:abstractNumId w:val="42"/>
  </w:num>
  <w:num w:numId="24">
    <w:abstractNumId w:val="97"/>
  </w:num>
  <w:num w:numId="25">
    <w:abstractNumId w:val="67"/>
  </w:num>
  <w:num w:numId="26">
    <w:abstractNumId w:val="65"/>
  </w:num>
  <w:num w:numId="27">
    <w:abstractNumId w:val="92"/>
  </w:num>
  <w:num w:numId="28">
    <w:abstractNumId w:val="43"/>
  </w:num>
  <w:num w:numId="29">
    <w:abstractNumId w:val="91"/>
  </w:num>
  <w:num w:numId="30">
    <w:abstractNumId w:val="66"/>
  </w:num>
  <w:num w:numId="31">
    <w:abstractNumId w:val="36"/>
  </w:num>
  <w:num w:numId="32">
    <w:abstractNumId w:val="93"/>
  </w:num>
  <w:num w:numId="33">
    <w:abstractNumId w:val="87"/>
  </w:num>
  <w:num w:numId="34">
    <w:abstractNumId w:val="63"/>
  </w:num>
  <w:num w:numId="35">
    <w:abstractNumId w:val="88"/>
  </w:num>
  <w:num w:numId="36">
    <w:abstractNumId w:val="95"/>
  </w:num>
  <w:num w:numId="37">
    <w:abstractNumId w:val="86"/>
  </w:num>
  <w:num w:numId="38">
    <w:abstractNumId w:val="101"/>
  </w:num>
  <w:num w:numId="39">
    <w:abstractNumId w:val="68"/>
  </w:num>
  <w:num w:numId="40">
    <w:abstractNumId w:val="56"/>
  </w:num>
  <w:num w:numId="41">
    <w:abstractNumId w:val="41"/>
  </w:num>
  <w:num w:numId="42">
    <w:abstractNumId w:val="54"/>
  </w:num>
  <w:num w:numId="43">
    <w:abstractNumId w:val="62"/>
  </w:num>
  <w:num w:numId="44">
    <w:abstractNumId w:val="106"/>
  </w:num>
  <w:num w:numId="45">
    <w:abstractNumId w:val="13"/>
  </w:num>
  <w:num w:numId="46">
    <w:abstractNumId w:val="78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8"/>
  </w:num>
  <w:num w:numId="50">
    <w:abstractNumId w:val="81"/>
  </w:num>
  <w:num w:numId="51">
    <w:abstractNumId w:val="100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3"/>
  </w:num>
  <w:num w:numId="57">
    <w:abstractNumId w:val="89"/>
  </w:num>
  <w:num w:numId="58">
    <w:abstractNumId w:val="44"/>
  </w:num>
  <w:num w:numId="59">
    <w:abstractNumId w:val="72"/>
  </w:num>
  <w:num w:numId="60">
    <w:abstractNumId w:val="11"/>
  </w:num>
  <w:num w:numId="61">
    <w:abstractNumId w:val="34"/>
  </w:num>
  <w:num w:numId="62">
    <w:abstractNumId w:val="80"/>
  </w:num>
  <w:num w:numId="63">
    <w:abstractNumId w:val="55"/>
  </w:num>
  <w:num w:numId="64">
    <w:abstractNumId w:val="79"/>
  </w:num>
  <w:num w:numId="65">
    <w:abstractNumId w:val="96"/>
  </w:num>
  <w:num w:numId="66">
    <w:abstractNumId w:val="38"/>
  </w:num>
  <w:num w:numId="67">
    <w:abstractNumId w:val="60"/>
  </w:num>
  <w:num w:numId="68">
    <w:abstractNumId w:val="40"/>
  </w:num>
  <w:num w:numId="69">
    <w:abstractNumId w:val="90"/>
  </w:num>
  <w:num w:numId="70">
    <w:abstractNumId w:val="73"/>
  </w:num>
  <w:num w:numId="71">
    <w:abstractNumId w:val="70"/>
  </w:num>
  <w:num w:numId="72">
    <w:abstractNumId w:val="37"/>
  </w:num>
  <w:num w:numId="73">
    <w:abstractNumId w:val="64"/>
  </w:num>
  <w:num w:numId="74">
    <w:abstractNumId w:val="39"/>
  </w:num>
  <w:num w:numId="75">
    <w:abstractNumId w:val="69"/>
  </w:num>
  <w:num w:numId="76">
    <w:abstractNumId w:val="102"/>
  </w:num>
  <w:num w:numId="77">
    <w:abstractNumId w:val="9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7C9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5288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8E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3C7B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3C85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290D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24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1841"/>
    <w:rsid w:val="00172297"/>
    <w:rsid w:val="00172B2C"/>
    <w:rsid w:val="00173CA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6B8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0D6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4C5D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755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A5C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8CE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E74B2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DC2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11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068"/>
    <w:rsid w:val="00466EF8"/>
    <w:rsid w:val="004675C4"/>
    <w:rsid w:val="004701B4"/>
    <w:rsid w:val="00470CF9"/>
    <w:rsid w:val="00473C25"/>
    <w:rsid w:val="00474F83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A793C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37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535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7CB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62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505E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6425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1E4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0459E"/>
    <w:rsid w:val="00811BD4"/>
    <w:rsid w:val="00814FF1"/>
    <w:rsid w:val="00815419"/>
    <w:rsid w:val="00816328"/>
    <w:rsid w:val="00816348"/>
    <w:rsid w:val="008175B8"/>
    <w:rsid w:val="00817786"/>
    <w:rsid w:val="00820F16"/>
    <w:rsid w:val="00822334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066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83B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06DC4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670"/>
    <w:rsid w:val="00932917"/>
    <w:rsid w:val="009350C7"/>
    <w:rsid w:val="00935B8B"/>
    <w:rsid w:val="009361D9"/>
    <w:rsid w:val="00936D46"/>
    <w:rsid w:val="00937B9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57ED2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BA8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4B7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1FE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A5B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DCC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4F0D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58F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3B02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C764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2924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343C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5C55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60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396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Domylnaczcionkaakapitu1">
    <w:name w:val="Domyślna czcionka akapitu1"/>
    <w:rsid w:val="00932670"/>
  </w:style>
  <w:style w:type="paragraph" w:customStyle="1" w:styleId="Normalny1">
    <w:name w:val="Normalny1"/>
    <w:rsid w:val="009326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F8A6-B687-4B16-8224-3043340F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2708</Words>
  <Characters>16250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18921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2021-06-17T11:26:00Z</cp:lastPrinted>
  <dcterms:created xsi:type="dcterms:W3CDTF">2021-06-17T11:27:00Z</dcterms:created>
  <dcterms:modified xsi:type="dcterms:W3CDTF">2021-06-17T11:27:00Z</dcterms:modified>
</cp:coreProperties>
</file>