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17A034A5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 w:rsidR="00FE6C66">
        <w:rPr>
          <w:b/>
          <w:sz w:val="22"/>
          <w:szCs w:val="22"/>
        </w:rPr>
        <w:t>Przebudowa ul. Majowej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9E55E9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17385D1" w:rsidR="002D7AC9" w:rsidRPr="00FE6C6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i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CE1146">
        <w:rPr>
          <w:rFonts w:eastAsia="Lucida Sans Unicode"/>
          <w:b/>
          <w:sz w:val="22"/>
          <w:szCs w:val="22"/>
        </w:rPr>
        <w:t>3</w:t>
      </w:r>
      <w:r w:rsidR="00FE6C66">
        <w:rPr>
          <w:rFonts w:eastAsia="Lucida Sans Unicode"/>
          <w:b/>
          <w:sz w:val="22"/>
          <w:szCs w:val="22"/>
        </w:rPr>
        <w:t>0</w:t>
      </w:r>
      <w:r w:rsidR="00790180" w:rsidRPr="00D32F40">
        <w:rPr>
          <w:rFonts w:eastAsia="Lucida Sans Unicode"/>
          <w:b/>
          <w:sz w:val="22"/>
          <w:szCs w:val="22"/>
        </w:rPr>
        <w:t>0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FE6C66" w:rsidRPr="00FE6C66">
        <w:rPr>
          <w:rFonts w:eastAsia="Lucida Sans Unicode"/>
          <w:b/>
          <w:i/>
          <w:sz w:val="22"/>
          <w:szCs w:val="22"/>
        </w:rPr>
        <w:t xml:space="preserve">, </w:t>
      </w:r>
      <w:r w:rsidR="00FE6C66">
        <w:rPr>
          <w:rFonts w:eastAsia="Lucida Sans Unicode"/>
          <w:b/>
          <w:i/>
          <w:sz w:val="22"/>
          <w:szCs w:val="22"/>
        </w:rPr>
        <w:br/>
      </w:r>
      <w:r w:rsidR="00FE6C66" w:rsidRPr="00FE6C66">
        <w:rPr>
          <w:rFonts w:eastAsia="Lucida Sans Unicode"/>
          <w:b/>
          <w:i/>
          <w:sz w:val="22"/>
          <w:szCs w:val="22"/>
        </w:rPr>
        <w:t>(w tym wszystkie roboty bitumiczne do dn. 30.04.2022r.)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7C67ABB5" w:rsidR="00B52CF5" w:rsidRPr="00B46316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E57870D" w14:textId="5961F6DF" w:rsidR="00B46316" w:rsidRPr="00B46316" w:rsidRDefault="00B46316" w:rsidP="009502A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>elektromobilności</w:t>
      </w:r>
      <w:proofErr w:type="spellEnd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  <w:t>i paliwach alternatywnych (tekst jednolity Dz. U. z 2021r., poz. 110), ze wszystkimi konsekwencjami wynikającymi ze wskazanej ustawy.</w:t>
      </w:r>
      <w:r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Jednocześnie zobowiązuje się do składania wszelkich wyjaśnień </w:t>
      </w:r>
      <w:r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</w:r>
      <w:bookmarkStart w:id="1" w:name="_GoBack"/>
      <w:bookmarkEnd w:id="1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>w zakresie użytkowanych przedmiotowych pojazdów.</w:t>
      </w:r>
    </w:p>
    <w:p w14:paraId="768607DF" w14:textId="77777777" w:rsidR="00B46316" w:rsidRPr="00B46316" w:rsidRDefault="00B46316" w:rsidP="00B46316">
      <w:pPr>
        <w:pStyle w:val="Default"/>
        <w:spacing w:line="276" w:lineRule="auto"/>
        <w:ind w:left="360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6E4483D4" w14:textId="0EE8E9DB" w:rsidR="001B2825" w:rsidRPr="00B46316" w:rsidRDefault="00DC0772" w:rsidP="00B46316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sectPr w:rsidR="001B2825" w:rsidRPr="00B4631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8F6B12" w:rsidRDefault="008F6B12">
      <w:r>
        <w:separator/>
      </w:r>
    </w:p>
  </w:endnote>
  <w:endnote w:type="continuationSeparator" w:id="0">
    <w:p w14:paraId="7D4AE620" w14:textId="77777777" w:rsidR="008F6B12" w:rsidRDefault="008F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F6B12" w:rsidRDefault="008F6B1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F6B12" w:rsidRDefault="008F6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F6B12" w:rsidRDefault="008F6B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F6B12" w:rsidRDefault="008F6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8F6B12" w:rsidRDefault="008F6B12">
      <w:r>
        <w:separator/>
      </w:r>
    </w:p>
  </w:footnote>
  <w:footnote w:type="continuationSeparator" w:id="0">
    <w:p w14:paraId="1EA8A1AC" w14:textId="77777777" w:rsidR="008F6B12" w:rsidRDefault="008F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F10A67D" w:rsidR="008F6B12" w:rsidRDefault="008F6B1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41</w:t>
    </w:r>
    <w:r w:rsidRPr="00002435">
      <w:rPr>
        <w:sz w:val="20"/>
        <w:szCs w:val="18"/>
        <w:lang w:val="pl-PL"/>
      </w:rPr>
      <w:t>.2021</w:t>
    </w:r>
  </w:p>
  <w:p w14:paraId="24DB8C13" w14:textId="77777777" w:rsidR="008F6B12" w:rsidRPr="00802663" w:rsidRDefault="008F6B1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F6B12" w:rsidRPr="00EC70A8" w:rsidRDefault="008F6B1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multilevel"/>
    <w:tmpl w:val="0E263B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BE6CEFDC"/>
    <w:lvl w:ilvl="0" w:tplc="884C45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E4FBC"/>
    <w:multiLevelType w:val="hybridMultilevel"/>
    <w:tmpl w:val="82B4B9C8"/>
    <w:lvl w:ilvl="0" w:tplc="BE6820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75637"/>
    <w:multiLevelType w:val="hybridMultilevel"/>
    <w:tmpl w:val="18805EAE"/>
    <w:lvl w:ilvl="0" w:tplc="B90A56C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CC743B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6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2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65259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B8499C"/>
    <w:multiLevelType w:val="hybridMultilevel"/>
    <w:tmpl w:val="4A38AB14"/>
    <w:lvl w:ilvl="0" w:tplc="AAD2D62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257ED7"/>
    <w:multiLevelType w:val="hybridMultilevel"/>
    <w:tmpl w:val="00DEB5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BC91803"/>
    <w:multiLevelType w:val="hybridMultilevel"/>
    <w:tmpl w:val="8C54F0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5"/>
  </w:num>
  <w:num w:numId="4">
    <w:abstractNumId w:val="59"/>
  </w:num>
  <w:num w:numId="5">
    <w:abstractNumId w:val="97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5"/>
  </w:num>
  <w:num w:numId="9">
    <w:abstractNumId w:val="104"/>
  </w:num>
  <w:num w:numId="10">
    <w:abstractNumId w:val="90"/>
  </w:num>
  <w:num w:numId="11">
    <w:abstractNumId w:val="42"/>
  </w:num>
  <w:num w:numId="12">
    <w:abstractNumId w:val="37"/>
  </w:num>
  <w:num w:numId="13">
    <w:abstractNumId w:val="85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69"/>
  </w:num>
  <w:num w:numId="25">
    <w:abstractNumId w:val="12"/>
  </w:num>
  <w:num w:numId="26">
    <w:abstractNumId w:val="96"/>
  </w:num>
  <w:num w:numId="27">
    <w:abstractNumId w:val="6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118"/>
  </w:num>
  <w:num w:numId="31">
    <w:abstractNumId w:val="116"/>
  </w:num>
  <w:num w:numId="32">
    <w:abstractNumId w:val="73"/>
  </w:num>
  <w:num w:numId="33">
    <w:abstractNumId w:val="43"/>
  </w:num>
  <w:num w:numId="34">
    <w:abstractNumId w:val="105"/>
  </w:num>
  <w:num w:numId="35">
    <w:abstractNumId w:val="35"/>
  </w:num>
  <w:num w:numId="36">
    <w:abstractNumId w:val="36"/>
  </w:num>
  <w:num w:numId="37">
    <w:abstractNumId w:val="19"/>
  </w:num>
  <w:num w:numId="38">
    <w:abstractNumId w:val="70"/>
  </w:num>
  <w:num w:numId="39">
    <w:abstractNumId w:val="20"/>
  </w:num>
  <w:num w:numId="40">
    <w:abstractNumId w:val="22"/>
  </w:num>
  <w:num w:numId="41">
    <w:abstractNumId w:val="122"/>
  </w:num>
  <w:num w:numId="42">
    <w:abstractNumId w:val="62"/>
  </w:num>
  <w:num w:numId="43">
    <w:abstractNumId w:val="31"/>
  </w:num>
  <w:num w:numId="44">
    <w:abstractNumId w:val="95"/>
  </w:num>
  <w:num w:numId="45">
    <w:abstractNumId w:val="25"/>
  </w:num>
  <w:num w:numId="46">
    <w:abstractNumId w:val="112"/>
  </w:num>
  <w:num w:numId="47">
    <w:abstractNumId w:val="30"/>
  </w:num>
  <w:num w:numId="48">
    <w:abstractNumId w:val="56"/>
  </w:num>
  <w:num w:numId="49">
    <w:abstractNumId w:val="45"/>
  </w:num>
  <w:num w:numId="50">
    <w:abstractNumId w:val="111"/>
  </w:num>
  <w:num w:numId="51">
    <w:abstractNumId w:val="124"/>
  </w:num>
  <w:num w:numId="52">
    <w:abstractNumId w:val="109"/>
  </w:num>
  <w:num w:numId="53">
    <w:abstractNumId w:val="99"/>
  </w:num>
  <w:num w:numId="54">
    <w:abstractNumId w:val="120"/>
  </w:num>
  <w:num w:numId="55">
    <w:abstractNumId w:val="54"/>
  </w:num>
  <w:num w:numId="56">
    <w:abstractNumId w:val="14"/>
  </w:num>
  <w:num w:numId="57">
    <w:abstractNumId w:val="34"/>
  </w:num>
  <w:num w:numId="58">
    <w:abstractNumId w:val="80"/>
  </w:num>
  <w:num w:numId="59">
    <w:abstractNumId w:val="75"/>
  </w:num>
  <w:num w:numId="60">
    <w:abstractNumId w:val="78"/>
  </w:num>
  <w:num w:numId="61">
    <w:abstractNumId w:val="53"/>
  </w:num>
  <w:num w:numId="62">
    <w:abstractNumId w:val="72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</w:num>
  <w:num w:numId="65">
    <w:abstractNumId w:val="84"/>
  </w:num>
  <w:num w:numId="66">
    <w:abstractNumId w:val="87"/>
  </w:num>
  <w:num w:numId="67">
    <w:abstractNumId w:val="86"/>
  </w:num>
  <w:num w:numId="68">
    <w:abstractNumId w:val="51"/>
  </w:num>
  <w:num w:numId="69">
    <w:abstractNumId w:val="39"/>
  </w:num>
  <w:num w:numId="70">
    <w:abstractNumId w:val="119"/>
  </w:num>
  <w:num w:numId="71">
    <w:abstractNumId w:val="26"/>
  </w:num>
  <w:num w:numId="72">
    <w:abstractNumId w:val="92"/>
  </w:num>
  <w:num w:numId="73">
    <w:abstractNumId w:val="110"/>
  </w:num>
  <w:num w:numId="74">
    <w:abstractNumId w:val="107"/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</w:num>
  <w:num w:numId="77">
    <w:abstractNumId w:val="100"/>
  </w:num>
  <w:num w:numId="78">
    <w:abstractNumId w:val="101"/>
  </w:num>
  <w:num w:numId="79">
    <w:abstractNumId w:val="52"/>
  </w:num>
  <w:num w:numId="80">
    <w:abstractNumId w:val="64"/>
  </w:num>
  <w:num w:numId="81">
    <w:abstractNumId w:val="44"/>
  </w:num>
  <w:num w:numId="82">
    <w:abstractNumId w:val="38"/>
  </w:num>
  <w:num w:numId="83">
    <w:abstractNumId w:val="91"/>
  </w:num>
  <w:num w:numId="84">
    <w:abstractNumId w:val="60"/>
  </w:num>
  <w:num w:numId="85">
    <w:abstractNumId w:val="121"/>
  </w:num>
  <w:num w:numId="86">
    <w:abstractNumId w:val="28"/>
  </w:num>
  <w:num w:numId="87">
    <w:abstractNumId w:val="48"/>
  </w:num>
  <w:num w:numId="88">
    <w:abstractNumId w:val="108"/>
  </w:num>
  <w:num w:numId="89">
    <w:abstractNumId w:val="79"/>
  </w:num>
  <w:num w:numId="90">
    <w:abstractNumId w:val="76"/>
  </w:num>
  <w:num w:numId="91">
    <w:abstractNumId w:val="83"/>
  </w:num>
  <w:num w:numId="92">
    <w:abstractNumId w:val="47"/>
  </w:num>
  <w:num w:numId="93">
    <w:abstractNumId w:val="94"/>
  </w:num>
  <w:num w:numId="94">
    <w:abstractNumId w:val="114"/>
  </w:num>
  <w:num w:numId="95">
    <w:abstractNumId w:val="89"/>
  </w:num>
  <w:num w:numId="96">
    <w:abstractNumId w:val="15"/>
  </w:num>
  <w:num w:numId="97">
    <w:abstractNumId w:val="49"/>
  </w:num>
  <w:num w:numId="98">
    <w:abstractNumId w:val="113"/>
  </w:num>
  <w:num w:numId="99">
    <w:abstractNumId w:val="71"/>
  </w:num>
  <w:num w:numId="100">
    <w:abstractNumId w:val="33"/>
  </w:num>
  <w:num w:numId="101">
    <w:abstractNumId w:val="40"/>
  </w:num>
  <w:num w:numId="102">
    <w:abstractNumId w:val="115"/>
  </w:num>
  <w:num w:numId="103">
    <w:abstractNumId w:val="82"/>
  </w:num>
  <w:num w:numId="104">
    <w:abstractNumId w:val="106"/>
  </w:num>
  <w:num w:numId="105">
    <w:abstractNumId w:val="46"/>
  </w:num>
  <w:num w:numId="106">
    <w:abstractNumId w:val="17"/>
  </w:num>
  <w:num w:numId="107">
    <w:abstractNumId w:val="13"/>
  </w:num>
  <w:num w:numId="108">
    <w:abstractNumId w:val="98"/>
  </w:num>
  <w:num w:numId="109">
    <w:abstractNumId w:val="74"/>
  </w:num>
  <w:num w:numId="110">
    <w:abstractNumId w:val="58"/>
  </w:num>
  <w:num w:numId="111">
    <w:abstractNumId w:val="88"/>
  </w:num>
  <w:num w:numId="112">
    <w:abstractNumId w:val="81"/>
  </w:num>
  <w:num w:numId="1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</w:num>
  <w:num w:numId="116">
    <w:abstractNumId w:val="16"/>
  </w:num>
  <w:num w:numId="117">
    <w:abstractNumId w:val="103"/>
  </w:num>
  <w:num w:numId="118">
    <w:abstractNumId w:val="18"/>
  </w:num>
  <w:num w:numId="119">
    <w:abstractNumId w:val="10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5FA"/>
    <w:rsid w:val="00005740"/>
    <w:rsid w:val="00005965"/>
    <w:rsid w:val="0000597B"/>
    <w:rsid w:val="000067F2"/>
    <w:rsid w:val="00007898"/>
    <w:rsid w:val="00007A2E"/>
    <w:rsid w:val="000103FC"/>
    <w:rsid w:val="0001150A"/>
    <w:rsid w:val="00011C1C"/>
    <w:rsid w:val="00011F8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9F9"/>
    <w:rsid w:val="00052517"/>
    <w:rsid w:val="00053CC6"/>
    <w:rsid w:val="0005475D"/>
    <w:rsid w:val="00055068"/>
    <w:rsid w:val="00055E62"/>
    <w:rsid w:val="00055FCB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73E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4B9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5E38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40A"/>
    <w:rsid w:val="000A2717"/>
    <w:rsid w:val="000A2A66"/>
    <w:rsid w:val="000A2AD1"/>
    <w:rsid w:val="000A2E0A"/>
    <w:rsid w:val="000A408D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28EF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BD5"/>
    <w:rsid w:val="00191FDC"/>
    <w:rsid w:val="001924F5"/>
    <w:rsid w:val="00193685"/>
    <w:rsid w:val="001955DD"/>
    <w:rsid w:val="00195CFC"/>
    <w:rsid w:val="0019707B"/>
    <w:rsid w:val="001971AD"/>
    <w:rsid w:val="0019755D"/>
    <w:rsid w:val="001A00E0"/>
    <w:rsid w:val="001A036E"/>
    <w:rsid w:val="001A056B"/>
    <w:rsid w:val="001A1288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825"/>
    <w:rsid w:val="001B3AD1"/>
    <w:rsid w:val="001B3E5A"/>
    <w:rsid w:val="001B42F7"/>
    <w:rsid w:val="001B4934"/>
    <w:rsid w:val="001B4C73"/>
    <w:rsid w:val="001B4F75"/>
    <w:rsid w:val="001B519B"/>
    <w:rsid w:val="001B5E2A"/>
    <w:rsid w:val="001B6402"/>
    <w:rsid w:val="001B690C"/>
    <w:rsid w:val="001B70D4"/>
    <w:rsid w:val="001B76FE"/>
    <w:rsid w:val="001B7B2E"/>
    <w:rsid w:val="001B7CD3"/>
    <w:rsid w:val="001B7E5E"/>
    <w:rsid w:val="001C03D8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4ED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5A9C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170A3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3F6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40B"/>
    <w:rsid w:val="00235642"/>
    <w:rsid w:val="002361EC"/>
    <w:rsid w:val="0023796F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6DBB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0A0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7FC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A6B"/>
    <w:rsid w:val="002F2B05"/>
    <w:rsid w:val="002F2FA2"/>
    <w:rsid w:val="002F3161"/>
    <w:rsid w:val="002F3484"/>
    <w:rsid w:val="002F3910"/>
    <w:rsid w:val="002F3DC1"/>
    <w:rsid w:val="002F3FAE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24A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47C8C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DFB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0E38"/>
    <w:rsid w:val="00361107"/>
    <w:rsid w:val="003620F2"/>
    <w:rsid w:val="00362F27"/>
    <w:rsid w:val="003634AA"/>
    <w:rsid w:val="003638E2"/>
    <w:rsid w:val="00363FA4"/>
    <w:rsid w:val="00364506"/>
    <w:rsid w:val="0036666C"/>
    <w:rsid w:val="003709BF"/>
    <w:rsid w:val="00371059"/>
    <w:rsid w:val="00371A1A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08D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D76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363"/>
    <w:rsid w:val="003E148C"/>
    <w:rsid w:val="003E1647"/>
    <w:rsid w:val="003E16B3"/>
    <w:rsid w:val="003E1962"/>
    <w:rsid w:val="003E3D89"/>
    <w:rsid w:val="003E587B"/>
    <w:rsid w:val="003E5F61"/>
    <w:rsid w:val="003E6538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0717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1B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27433"/>
    <w:rsid w:val="0043062F"/>
    <w:rsid w:val="00431044"/>
    <w:rsid w:val="00431B7B"/>
    <w:rsid w:val="00431C98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57C56"/>
    <w:rsid w:val="004602FC"/>
    <w:rsid w:val="00460530"/>
    <w:rsid w:val="00460D0D"/>
    <w:rsid w:val="00460E68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4B2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1B54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5A0A"/>
    <w:rsid w:val="004E60F9"/>
    <w:rsid w:val="004E62CE"/>
    <w:rsid w:val="004E6753"/>
    <w:rsid w:val="004E6A5C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A50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2778"/>
    <w:rsid w:val="0054507D"/>
    <w:rsid w:val="00545CBB"/>
    <w:rsid w:val="00545D60"/>
    <w:rsid w:val="00545EEC"/>
    <w:rsid w:val="00546BDB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9A"/>
    <w:rsid w:val="005546B9"/>
    <w:rsid w:val="00555829"/>
    <w:rsid w:val="005558FF"/>
    <w:rsid w:val="00555EDE"/>
    <w:rsid w:val="00556333"/>
    <w:rsid w:val="00556658"/>
    <w:rsid w:val="00556996"/>
    <w:rsid w:val="00557445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4AE"/>
    <w:rsid w:val="00582636"/>
    <w:rsid w:val="00582E11"/>
    <w:rsid w:val="00584184"/>
    <w:rsid w:val="005847EB"/>
    <w:rsid w:val="00584EA6"/>
    <w:rsid w:val="00584EC4"/>
    <w:rsid w:val="00584FF1"/>
    <w:rsid w:val="00585247"/>
    <w:rsid w:val="0058645D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48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46C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07EA1"/>
    <w:rsid w:val="00610057"/>
    <w:rsid w:val="00610112"/>
    <w:rsid w:val="00610238"/>
    <w:rsid w:val="00610440"/>
    <w:rsid w:val="00610779"/>
    <w:rsid w:val="00610A51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2D3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A7FEF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CF7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691C"/>
    <w:rsid w:val="00707317"/>
    <w:rsid w:val="00710032"/>
    <w:rsid w:val="0071055F"/>
    <w:rsid w:val="007113E4"/>
    <w:rsid w:val="0071193D"/>
    <w:rsid w:val="00712D7B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806"/>
    <w:rsid w:val="00756A79"/>
    <w:rsid w:val="00760E90"/>
    <w:rsid w:val="00761154"/>
    <w:rsid w:val="00761981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689B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0943"/>
    <w:rsid w:val="007F1045"/>
    <w:rsid w:val="007F1140"/>
    <w:rsid w:val="007F2B59"/>
    <w:rsid w:val="007F4160"/>
    <w:rsid w:val="007F461E"/>
    <w:rsid w:val="007F4662"/>
    <w:rsid w:val="007F4BFD"/>
    <w:rsid w:val="007F6026"/>
    <w:rsid w:val="007F64B7"/>
    <w:rsid w:val="007F7BBF"/>
    <w:rsid w:val="007F7D37"/>
    <w:rsid w:val="0080065A"/>
    <w:rsid w:val="00800783"/>
    <w:rsid w:val="00800FAD"/>
    <w:rsid w:val="00801247"/>
    <w:rsid w:val="0080163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5F3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A2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386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686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C2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037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B12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336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C42"/>
    <w:rsid w:val="00925105"/>
    <w:rsid w:val="0092579E"/>
    <w:rsid w:val="00925CCF"/>
    <w:rsid w:val="00926F80"/>
    <w:rsid w:val="009270D4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25F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1F3E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DD2"/>
    <w:rsid w:val="009E3219"/>
    <w:rsid w:val="009E3914"/>
    <w:rsid w:val="009E3CE9"/>
    <w:rsid w:val="009E4176"/>
    <w:rsid w:val="009E4208"/>
    <w:rsid w:val="009E44FC"/>
    <w:rsid w:val="009E4725"/>
    <w:rsid w:val="009E48B9"/>
    <w:rsid w:val="009E4DDE"/>
    <w:rsid w:val="009E4E08"/>
    <w:rsid w:val="009E55E9"/>
    <w:rsid w:val="009E6E00"/>
    <w:rsid w:val="009E6F26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BD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0EB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2FA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2B78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38C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040D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B5A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316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132"/>
    <w:rsid w:val="00B73D7F"/>
    <w:rsid w:val="00B73ED8"/>
    <w:rsid w:val="00B7427F"/>
    <w:rsid w:val="00B74ED9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085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29"/>
    <w:rsid w:val="00B92A73"/>
    <w:rsid w:val="00B953FA"/>
    <w:rsid w:val="00B96C8D"/>
    <w:rsid w:val="00B96EA4"/>
    <w:rsid w:val="00BA0380"/>
    <w:rsid w:val="00BA0884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6B0"/>
    <w:rsid w:val="00BB18BD"/>
    <w:rsid w:val="00BB1B22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354"/>
    <w:rsid w:val="00C034F2"/>
    <w:rsid w:val="00C03C7B"/>
    <w:rsid w:val="00C041F7"/>
    <w:rsid w:val="00C0428C"/>
    <w:rsid w:val="00C045DC"/>
    <w:rsid w:val="00C04CE2"/>
    <w:rsid w:val="00C04E42"/>
    <w:rsid w:val="00C0506A"/>
    <w:rsid w:val="00C05100"/>
    <w:rsid w:val="00C0513E"/>
    <w:rsid w:val="00C057A3"/>
    <w:rsid w:val="00C06D99"/>
    <w:rsid w:val="00C10BD7"/>
    <w:rsid w:val="00C110BC"/>
    <w:rsid w:val="00C11C4E"/>
    <w:rsid w:val="00C126E5"/>
    <w:rsid w:val="00C1289E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0F6"/>
    <w:rsid w:val="00C25041"/>
    <w:rsid w:val="00C250AB"/>
    <w:rsid w:val="00C25A93"/>
    <w:rsid w:val="00C25AA1"/>
    <w:rsid w:val="00C263BF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36F51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57B29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088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A4A"/>
    <w:rsid w:val="00CD5DA3"/>
    <w:rsid w:val="00CD6CD1"/>
    <w:rsid w:val="00CD6CFF"/>
    <w:rsid w:val="00CD6F11"/>
    <w:rsid w:val="00CD75D7"/>
    <w:rsid w:val="00CE1146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5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6BE3"/>
    <w:rsid w:val="00D579C6"/>
    <w:rsid w:val="00D6089E"/>
    <w:rsid w:val="00D60D5C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A4C"/>
    <w:rsid w:val="00D72F5D"/>
    <w:rsid w:val="00D73789"/>
    <w:rsid w:val="00D7381F"/>
    <w:rsid w:val="00D73F2A"/>
    <w:rsid w:val="00D7440D"/>
    <w:rsid w:val="00D74901"/>
    <w:rsid w:val="00D74B45"/>
    <w:rsid w:val="00D75544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B5C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3AE6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3AA1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6119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32E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247"/>
    <w:rsid w:val="00EB4328"/>
    <w:rsid w:val="00EB465E"/>
    <w:rsid w:val="00EB4835"/>
    <w:rsid w:val="00EB7606"/>
    <w:rsid w:val="00EC0904"/>
    <w:rsid w:val="00EC0D06"/>
    <w:rsid w:val="00EC17AE"/>
    <w:rsid w:val="00EC2694"/>
    <w:rsid w:val="00EC2BFD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58B0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B0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00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0E21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077F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1EB9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6C93"/>
    <w:rsid w:val="00FB7B7D"/>
    <w:rsid w:val="00FC03E2"/>
    <w:rsid w:val="00FC0C92"/>
    <w:rsid w:val="00FC1A3A"/>
    <w:rsid w:val="00FC1D06"/>
    <w:rsid w:val="00FC1EB8"/>
    <w:rsid w:val="00FC2103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06A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6C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96CB-9F4F-4477-9A86-BBF2D097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5090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Mędrek</cp:lastModifiedBy>
  <cp:revision>3</cp:revision>
  <cp:lastPrinted>2021-07-19T11:56:00Z</cp:lastPrinted>
  <dcterms:created xsi:type="dcterms:W3CDTF">2021-08-17T08:03:00Z</dcterms:created>
  <dcterms:modified xsi:type="dcterms:W3CDTF">2021-08-17T08:06:00Z</dcterms:modified>
</cp:coreProperties>
</file>