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8F79F9" w:rsidRDefault="00FC69D3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8F79F9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256DC6" w:rsidRPr="008F79F9">
        <w:rPr>
          <w:rFonts w:asciiTheme="minorHAnsi" w:hAnsiTheme="minorHAnsi" w:cstheme="minorHAnsi"/>
          <w:bCs/>
          <w:sz w:val="20"/>
          <w:szCs w:val="20"/>
        </w:rPr>
        <w:t>SWZ</w:t>
      </w:r>
    </w:p>
    <w:p w14:paraId="5D332198" w14:textId="77777777" w:rsidR="00256DC6" w:rsidRPr="008F79F9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13CA4B0" w14:textId="1CB42BD9" w:rsidR="00031B5F" w:rsidRPr="008F79F9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F79F9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8F79F9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8F79F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F79F9" w:rsidRPr="008F79F9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4555A8" w:rsidRPr="008F79F9">
        <w:rPr>
          <w:rFonts w:asciiTheme="minorHAnsi" w:hAnsiTheme="minorHAnsi" w:cstheme="minorHAnsi"/>
          <w:b/>
          <w:bCs/>
          <w:sz w:val="20"/>
          <w:szCs w:val="20"/>
        </w:rPr>
        <w:t>/TP</w:t>
      </w:r>
      <w:r w:rsidR="00387917" w:rsidRPr="008F79F9">
        <w:rPr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7E86BA84" w14:textId="77777777" w:rsidR="00031B5F" w:rsidRPr="008F79F9" w:rsidRDefault="00031B5F" w:rsidP="007C448B">
      <w:pPr>
        <w:pStyle w:val="Nagwek2"/>
        <w:tabs>
          <w:tab w:val="clear" w:pos="0"/>
        </w:tabs>
        <w:rPr>
          <w:rFonts w:asciiTheme="minorHAnsi" w:hAnsiTheme="minorHAnsi" w:cstheme="minorHAnsi"/>
          <w:sz w:val="20"/>
        </w:rPr>
      </w:pPr>
      <w:r w:rsidRPr="008F79F9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8F79F9" w:rsidRDefault="00DB0BB2" w:rsidP="007C448B">
      <w:pPr>
        <w:pStyle w:val="Nagwek3"/>
        <w:spacing w:before="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8F79F9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A40650D" w:rsidR="00480608" w:rsidRPr="008F79F9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8F79F9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3205"/>
        <w:gridCol w:w="6040"/>
      </w:tblGrid>
      <w:tr w:rsidR="000650D0" w:rsidRPr="008F79F9" w14:paraId="04A92167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8F79F9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8F79F9" w14:paraId="3D7FCD9C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8F79F9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8F79F9" w14:paraId="0C8491F5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8F79F9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7C448B" w:rsidRPr="008F79F9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8F79F9" w14:paraId="47C8A2E7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8F79F9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33361BBA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</w:t>
            </w:r>
            <w:r w:rsidR="00706E3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/ faksu </w:t>
            </w:r>
            <w:r w:rsidR="00706E30"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  <w:r w:rsidR="00706E3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8F79F9" w14:paraId="7BF69BBF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638DEA7F" w:rsidR="000650D0" w:rsidRPr="008F79F9" w:rsidRDefault="00706E3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8F79F9" w14:paraId="177576D7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3B0D74F2" w:rsidR="000650D0" w:rsidRPr="008F79F9" w:rsidRDefault="00706E3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01D6CF9C" w:rsidR="000650D0" w:rsidRPr="008F79F9" w:rsidRDefault="000650D0" w:rsidP="00706E30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706E3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REGON</w:t>
            </w:r>
            <w:r w:rsidR="00E1586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8F79F9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8F79F9" w14:paraId="30490138" w14:textId="77777777" w:rsidTr="00706E30">
        <w:trPr>
          <w:trHeight w:val="397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1C7B1232" w:rsidR="00FC477C" w:rsidRPr="008F79F9" w:rsidRDefault="00706E3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FC477C"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8F79F9" w:rsidRDefault="00FC477C" w:rsidP="00706E3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8F79F9" w:rsidRDefault="00FC477C" w:rsidP="00706E30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8F79F9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20E4AB" w14:textId="2F9CF209" w:rsidR="00B55F9B" w:rsidRPr="008F79F9" w:rsidRDefault="00480608" w:rsidP="008F79F9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8F79F9">
        <w:rPr>
          <w:rFonts w:asciiTheme="minorHAnsi" w:hAnsiTheme="minorHAnsi" w:cstheme="minorHAnsi"/>
          <w:sz w:val="20"/>
          <w:szCs w:val="20"/>
        </w:rPr>
        <w:t xml:space="preserve">o udzielenie zamówienia publicznego w trybie podstawowym na podstawie art. 275 </w:t>
      </w:r>
      <w:r w:rsidR="0033618D" w:rsidRPr="008F79F9">
        <w:rPr>
          <w:rFonts w:asciiTheme="minorHAnsi" w:hAnsiTheme="minorHAnsi" w:cstheme="minorHAnsi"/>
          <w:sz w:val="20"/>
          <w:szCs w:val="20"/>
        </w:rPr>
        <w:t xml:space="preserve">pkt.1 </w:t>
      </w:r>
      <w:r w:rsidR="00DB0BB2" w:rsidRPr="008F79F9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8F79F9">
        <w:rPr>
          <w:rFonts w:asciiTheme="minorHAnsi" w:hAnsiTheme="minorHAnsi" w:cstheme="minorHAnsi"/>
          <w:sz w:val="20"/>
          <w:szCs w:val="20"/>
        </w:rPr>
        <w:t>w zakresie</w:t>
      </w:r>
      <w:r w:rsidR="0079634C" w:rsidRPr="008F79F9">
        <w:rPr>
          <w:rFonts w:asciiTheme="minorHAnsi" w:hAnsiTheme="minorHAnsi" w:cstheme="minorHAnsi"/>
          <w:sz w:val="20"/>
          <w:szCs w:val="20"/>
        </w:rPr>
        <w:t>:</w:t>
      </w:r>
      <w:r w:rsidRPr="008F79F9">
        <w:rPr>
          <w:rFonts w:asciiTheme="minorHAnsi" w:hAnsiTheme="minorHAnsi" w:cstheme="minorHAnsi"/>
          <w:sz w:val="20"/>
          <w:szCs w:val="20"/>
        </w:rPr>
        <w:t xml:space="preserve"> </w:t>
      </w:r>
      <w:r w:rsidR="00F94016" w:rsidRPr="008F79F9">
        <w:rPr>
          <w:rFonts w:asciiTheme="minorHAnsi" w:eastAsia="Arial" w:hAnsiTheme="minorHAnsi" w:cstheme="minorHAnsi"/>
          <w:b/>
          <w:sz w:val="20"/>
          <w:szCs w:val="20"/>
        </w:rPr>
        <w:t>„</w:t>
      </w:r>
      <w:r w:rsidR="008F79F9" w:rsidRPr="008F79F9">
        <w:rPr>
          <w:rFonts w:asciiTheme="minorHAnsi" w:hAnsiTheme="minorHAnsi" w:cstheme="minorHAnsi"/>
          <w:b/>
          <w:sz w:val="20"/>
          <w:szCs w:val="20"/>
        </w:rPr>
        <w:t>Zakup i sukcesywna dostawa odczynników biochemicznych, kontroli, kalibratorów i części zużywalnych wraz z dzierżawą analizatorów dla SP ZOZ MSWiA w Kielcach im. św. Jana Pawła II</w:t>
      </w:r>
      <w:r w:rsidR="007C448B" w:rsidRPr="008F79F9">
        <w:rPr>
          <w:rFonts w:asciiTheme="minorHAnsi" w:hAnsiTheme="minorHAnsi" w:cstheme="minorHAnsi"/>
          <w:b/>
          <w:sz w:val="20"/>
          <w:szCs w:val="20"/>
        </w:rPr>
        <w:t>”</w:t>
      </w:r>
    </w:p>
    <w:p w14:paraId="620BC4EB" w14:textId="01B6912B" w:rsidR="00480608" w:rsidRPr="008F79F9" w:rsidRDefault="00B55F9B" w:rsidP="00105B90">
      <w:pPr>
        <w:autoSpaceDE w:val="0"/>
        <w:snapToGrid w:val="0"/>
        <w:spacing w:line="276" w:lineRule="auto"/>
        <w:rPr>
          <w:rFonts w:asciiTheme="minorHAnsi" w:eastAsia="Arial" w:hAnsiTheme="minorHAnsi" w:cstheme="minorHAnsi"/>
          <w:b/>
          <w:sz w:val="20"/>
          <w:szCs w:val="20"/>
        </w:rPr>
      </w:pPr>
      <w:r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8F79F9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359"/>
        <w:gridCol w:w="1346"/>
        <w:gridCol w:w="5611"/>
      </w:tblGrid>
      <w:tr w:rsidR="00257EB4" w:rsidRPr="008F79F9" w14:paraId="7B8025B9" w14:textId="77777777" w:rsidTr="00105B90">
        <w:trPr>
          <w:trHeight w:hRule="exact" w:val="56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1FFD7348" w14:textId="7D9C39F4" w:rsidR="00257EB4" w:rsidRPr="008F79F9" w:rsidRDefault="00257EB4" w:rsidP="003B0BA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netto</w:t>
            </w:r>
            <w:r w:rsidR="00A95B4A"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za </w:t>
            </w:r>
            <w:r w:rsidR="00A95B4A"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odczynniki</w:t>
            </w:r>
            <w:r w:rsidR="007C448B"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593C5B1C" w14:textId="77777777" w:rsidR="00257EB4" w:rsidRPr="008F79F9" w:rsidRDefault="00257EB4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7EB4" w:rsidRPr="008F79F9" w14:paraId="4ACA28AD" w14:textId="77777777" w:rsidTr="00A95B4A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30ED1FAC" w14:textId="7ACF6646" w:rsidR="00257EB4" w:rsidRPr="008F79F9" w:rsidRDefault="00257EB4" w:rsidP="003B0BA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</w:t>
            </w:r>
            <w:r w:rsidR="00A95B4A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 odczynniki</w:t>
            </w: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13E4C79A" w14:textId="77777777" w:rsidR="00257EB4" w:rsidRPr="008F79F9" w:rsidRDefault="00257EB4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7EB4" w:rsidRPr="008F79F9" w14:paraId="7001F233" w14:textId="77777777" w:rsidTr="008977AA">
        <w:trPr>
          <w:trHeight w:hRule="exact" w:val="42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85B9934" w14:textId="5DC1B189" w:rsidR="00257EB4" w:rsidRPr="008F79F9" w:rsidRDefault="00257EB4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VAT</w:t>
            </w:r>
            <w:r w:rsidR="007C448B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A95B4A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(za odczynniki)</w:t>
            </w: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D1103EF" w14:textId="208C3B59" w:rsidR="00257EB4" w:rsidRPr="008F79F9" w:rsidRDefault="00B55F9B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</w:t>
            </w:r>
            <w:r w:rsidR="00257EB4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%</w:t>
            </w: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] </w:t>
            </w:r>
            <w:r w:rsidR="00257EB4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8F79F9" w:rsidRDefault="00257EB4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8F79F9" w14:paraId="4BEA808A" w14:textId="77777777" w:rsidTr="007C448B">
        <w:trPr>
          <w:trHeight w:hRule="exact" w:val="57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6D1F5C66" w14:textId="77777777" w:rsidR="00257EB4" w:rsidRPr="008F79F9" w:rsidRDefault="00257EB4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</w:t>
            </w:r>
            <w:r w:rsidR="00A95B4A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(za odczynniki)</w:t>
            </w: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słownie:</w:t>
            </w:r>
          </w:p>
          <w:p w14:paraId="6728AD2A" w14:textId="77777777" w:rsidR="00A95B4A" w:rsidRPr="008F79F9" w:rsidRDefault="00A95B4A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E8804B1" w14:textId="77777777" w:rsidR="00A95B4A" w:rsidRPr="008F79F9" w:rsidRDefault="00A95B4A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328CB5F" w14:textId="77777777" w:rsidR="00A95B4A" w:rsidRPr="008F79F9" w:rsidRDefault="00A95B4A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F62A293" w14:textId="76FD43CF" w:rsidR="00A95B4A" w:rsidRPr="008F79F9" w:rsidRDefault="00A95B4A" w:rsidP="003B0BA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30" w:type="pct"/>
            <w:gridSpan w:val="2"/>
            <w:shd w:val="clear" w:color="auto" w:fill="auto"/>
            <w:vAlign w:val="center"/>
          </w:tcPr>
          <w:p w14:paraId="3603D40B" w14:textId="77777777" w:rsidR="00257EB4" w:rsidRPr="008F79F9" w:rsidRDefault="00257EB4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7EB4" w:rsidRPr="008F79F9" w14:paraId="47F2E60B" w14:textId="77777777" w:rsidTr="003B0BAA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63AE3647" w:rsidR="00257EB4" w:rsidRPr="008F79F9" w:rsidRDefault="00257EB4" w:rsidP="003B0BA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</w:t>
            </w:r>
            <w:r w:rsidR="00A95B4A"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(za </w:t>
            </w:r>
            <w:r w:rsidR="00A95B4A"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odczynniki)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432125D6" w:rsidR="00257EB4" w:rsidRPr="008F79F9" w:rsidRDefault="003B0BAA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8F79F9" w14:paraId="639901D0" w14:textId="77777777" w:rsidTr="00387917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8F79F9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02C1118E" w14:textId="7E93E728" w:rsidR="00257EB4" w:rsidRPr="008F79F9" w:rsidRDefault="00257EB4" w:rsidP="003B0BA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</w:t>
            </w:r>
            <w:r w:rsidR="00A95B4A"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(za odczynniki) </w:t>
            </w: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8F79F9" w:rsidRDefault="00257EB4" w:rsidP="003B0BA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0BAA" w:rsidRPr="008F79F9" w14:paraId="7A1225B1" w14:textId="77777777" w:rsidTr="00105B90">
        <w:trPr>
          <w:trHeight w:val="390"/>
          <w:jc w:val="center"/>
        </w:trPr>
        <w:tc>
          <w:tcPr>
            <w:tcW w:w="273" w:type="pct"/>
            <w:vMerge w:val="restart"/>
            <w:shd w:val="clear" w:color="auto" w:fill="F2F2F2" w:themeFill="background1" w:themeFillShade="F2"/>
            <w:vAlign w:val="center"/>
          </w:tcPr>
          <w:p w14:paraId="7FE77667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F2F2F2" w:themeFill="background1" w:themeFillShade="F2"/>
            <w:vAlign w:val="center"/>
          </w:tcPr>
          <w:p w14:paraId="127FAE99" w14:textId="58D47780" w:rsidR="003B0BAA" w:rsidRPr="008F79F9" w:rsidRDefault="003B0BAA" w:rsidP="008F79F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netto 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 xml:space="preserve">(za 1 miesiąc dzierżawy 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analizatora</w:t>
            </w:r>
            <w:r w:rsid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głównego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3530" w:type="pct"/>
            <w:gridSpan w:val="2"/>
            <w:shd w:val="clear" w:color="auto" w:fill="F2F2F2" w:themeFill="background1" w:themeFillShade="F2"/>
            <w:vAlign w:val="center"/>
          </w:tcPr>
          <w:p w14:paraId="07704BA1" w14:textId="034972A4" w:rsidR="003B0BAA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8F79F9" w14:paraId="065F540B" w14:textId="77777777" w:rsidTr="00105B90">
        <w:trPr>
          <w:trHeight w:hRule="exact" w:val="390"/>
          <w:jc w:val="center"/>
        </w:trPr>
        <w:tc>
          <w:tcPr>
            <w:tcW w:w="273" w:type="pct"/>
            <w:vMerge/>
            <w:shd w:val="clear" w:color="auto" w:fill="F2F2F2" w:themeFill="background1" w:themeFillShade="F2"/>
            <w:vAlign w:val="center"/>
          </w:tcPr>
          <w:p w14:paraId="7D65B5A6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F2F2F2" w:themeFill="background1" w:themeFillShade="F2"/>
            <w:vAlign w:val="center"/>
          </w:tcPr>
          <w:p w14:paraId="41F6AAF3" w14:textId="7777777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125D4F27" w14:textId="2293A7A4" w:rsidR="003B0BAA" w:rsidRPr="008F79F9" w:rsidRDefault="003B0BAA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F2F2F2" w:themeFill="background1" w:themeFillShade="F2"/>
            <w:vAlign w:val="center"/>
          </w:tcPr>
          <w:p w14:paraId="2F08F9AE" w14:textId="2B2A5721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0BAA" w:rsidRPr="008F79F9" w14:paraId="2B3F24DA" w14:textId="77777777" w:rsidTr="00105B90">
        <w:trPr>
          <w:trHeight w:val="415"/>
          <w:jc w:val="center"/>
        </w:trPr>
        <w:tc>
          <w:tcPr>
            <w:tcW w:w="273" w:type="pct"/>
            <w:vMerge w:val="restart"/>
            <w:shd w:val="clear" w:color="auto" w:fill="F2F2F2" w:themeFill="background1" w:themeFillShade="F2"/>
            <w:vAlign w:val="center"/>
          </w:tcPr>
          <w:p w14:paraId="1D62DCF3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F2F2F2" w:themeFill="background1" w:themeFillShade="F2"/>
            <w:vAlign w:val="center"/>
          </w:tcPr>
          <w:p w14:paraId="74C31BBC" w14:textId="61DF83DE" w:rsidR="003B0BAA" w:rsidRPr="008F79F9" w:rsidRDefault="003B0BAA" w:rsidP="003B0B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CF333C" w14:textId="7777777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F2F2F2" w:themeFill="background1" w:themeFillShade="F2"/>
            <w:vAlign w:val="center"/>
          </w:tcPr>
          <w:p w14:paraId="6F2CF851" w14:textId="3B8D70AC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8F79F9" w14:paraId="3AD045CE" w14:textId="77777777" w:rsidTr="00105B90">
        <w:trPr>
          <w:trHeight w:hRule="exact" w:val="298"/>
          <w:jc w:val="center"/>
        </w:trPr>
        <w:tc>
          <w:tcPr>
            <w:tcW w:w="273" w:type="pct"/>
            <w:vMerge/>
            <w:shd w:val="clear" w:color="auto" w:fill="F2F2F2" w:themeFill="background1" w:themeFillShade="F2"/>
            <w:vAlign w:val="center"/>
          </w:tcPr>
          <w:p w14:paraId="5A8ACBD4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F2F2F2" w:themeFill="background1" w:themeFillShade="F2"/>
            <w:vAlign w:val="center"/>
          </w:tcPr>
          <w:p w14:paraId="19BA7922" w14:textId="77777777" w:rsidR="003B0BAA" w:rsidRPr="008F79F9" w:rsidRDefault="003B0BAA" w:rsidP="003B0BA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C5BD28" w14:textId="3D042B64" w:rsidR="003B0BAA" w:rsidRPr="008F79F9" w:rsidRDefault="003B0BAA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F2F2F2" w:themeFill="background1" w:themeFillShade="F2"/>
            <w:vAlign w:val="center"/>
          </w:tcPr>
          <w:p w14:paraId="402732AF" w14:textId="7777777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0BAA" w:rsidRPr="008F79F9" w14:paraId="00BD1EDA" w14:textId="77777777" w:rsidTr="00105B90">
        <w:trPr>
          <w:trHeight w:val="273"/>
          <w:jc w:val="center"/>
        </w:trPr>
        <w:tc>
          <w:tcPr>
            <w:tcW w:w="273" w:type="pct"/>
            <w:vMerge w:val="restart"/>
            <w:shd w:val="clear" w:color="auto" w:fill="F2F2F2" w:themeFill="background1" w:themeFillShade="F2"/>
            <w:vAlign w:val="center"/>
          </w:tcPr>
          <w:p w14:paraId="4E54E30A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F2F2F2" w:themeFill="background1" w:themeFillShade="F2"/>
            <w:vAlign w:val="center"/>
          </w:tcPr>
          <w:p w14:paraId="56D2B470" w14:textId="3C6299B6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brutto  (za </w:t>
            </w:r>
          </w:p>
          <w:p w14:paraId="2996C7EF" w14:textId="5C84EE3E" w:rsidR="003B0BAA" w:rsidRPr="008F79F9" w:rsidRDefault="008F79F9" w:rsidP="008F79F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1 miesiąc dzierżawy </w:t>
            </w:r>
            <w:r w:rsidR="003B0BAA"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analizatora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głównego</w:t>
            </w:r>
            <w:r w:rsidR="003B0BAA"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3530" w:type="pct"/>
            <w:gridSpan w:val="2"/>
            <w:shd w:val="clear" w:color="auto" w:fill="F2F2F2" w:themeFill="background1" w:themeFillShade="F2"/>
            <w:vAlign w:val="center"/>
          </w:tcPr>
          <w:p w14:paraId="21136958" w14:textId="5A9938B4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8F79F9" w14:paraId="7DB48CF9" w14:textId="77777777" w:rsidTr="00105B90">
        <w:trPr>
          <w:trHeight w:hRule="exact" w:val="563"/>
          <w:jc w:val="center"/>
        </w:trPr>
        <w:tc>
          <w:tcPr>
            <w:tcW w:w="273" w:type="pct"/>
            <w:vMerge/>
            <w:shd w:val="clear" w:color="auto" w:fill="F2F2F2" w:themeFill="background1" w:themeFillShade="F2"/>
            <w:vAlign w:val="center"/>
          </w:tcPr>
          <w:p w14:paraId="1F8A2E35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F2F2F2" w:themeFill="background1" w:themeFillShade="F2"/>
            <w:vAlign w:val="center"/>
          </w:tcPr>
          <w:p w14:paraId="131B7495" w14:textId="7777777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5F4B6719" w14:textId="2FFC0C65" w:rsidR="003B0BAA" w:rsidRPr="008F79F9" w:rsidRDefault="003B0BAA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F2F2F2" w:themeFill="background1" w:themeFillShade="F2"/>
            <w:vAlign w:val="center"/>
          </w:tcPr>
          <w:p w14:paraId="1F543CFE" w14:textId="0509AD56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5B90" w:rsidRPr="008F79F9" w14:paraId="05482D2D" w14:textId="77777777" w:rsidTr="00105B90">
        <w:trPr>
          <w:trHeight w:val="375"/>
          <w:jc w:val="center"/>
        </w:trPr>
        <w:tc>
          <w:tcPr>
            <w:tcW w:w="273" w:type="pct"/>
            <w:vMerge w:val="restart"/>
            <w:shd w:val="clear" w:color="auto" w:fill="E7E6E6" w:themeFill="background2"/>
            <w:vAlign w:val="center"/>
          </w:tcPr>
          <w:p w14:paraId="45539D65" w14:textId="77777777" w:rsidR="00105B90" w:rsidRPr="008F79F9" w:rsidRDefault="00105B9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E7E6E6" w:themeFill="background2"/>
            <w:vAlign w:val="center"/>
          </w:tcPr>
          <w:p w14:paraId="33CA138B" w14:textId="66E43043" w:rsidR="00105B90" w:rsidRPr="008F79F9" w:rsidRDefault="00105B90" w:rsidP="008F79F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netto 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 xml:space="preserve">(za 1 miesiąc dzierżawy 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analizatora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dodatkowego</w:t>
            </w:r>
          </w:p>
        </w:tc>
        <w:tc>
          <w:tcPr>
            <w:tcW w:w="3530" w:type="pct"/>
            <w:gridSpan w:val="2"/>
            <w:shd w:val="clear" w:color="auto" w:fill="E7E6E6" w:themeFill="background2"/>
            <w:vAlign w:val="center"/>
          </w:tcPr>
          <w:p w14:paraId="7B6FA635" w14:textId="33BFB480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8F79F9" w:rsidRPr="008F79F9" w14:paraId="3D6B03D5" w14:textId="77777777" w:rsidTr="00105B90">
        <w:trPr>
          <w:trHeight w:hRule="exact" w:val="509"/>
          <w:jc w:val="center"/>
        </w:trPr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34F9C95D" w14:textId="77777777" w:rsidR="008F79F9" w:rsidRPr="008F79F9" w:rsidRDefault="008F79F9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E7E6E6" w:themeFill="background2"/>
            <w:vAlign w:val="center"/>
          </w:tcPr>
          <w:p w14:paraId="6DAEC3D6" w14:textId="77777777" w:rsidR="008F79F9" w:rsidRPr="008F79F9" w:rsidRDefault="008F79F9" w:rsidP="008F79F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649BCB6C" w14:textId="716EA858" w:rsidR="008F79F9" w:rsidRPr="008F79F9" w:rsidRDefault="00105B90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E7E6E6" w:themeFill="background2"/>
            <w:vAlign w:val="center"/>
          </w:tcPr>
          <w:p w14:paraId="47D7D09D" w14:textId="77777777" w:rsidR="008F79F9" w:rsidRPr="008F79F9" w:rsidRDefault="008F79F9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5B90" w:rsidRPr="008F79F9" w14:paraId="71B7CA9A" w14:textId="77777777" w:rsidTr="00105B90">
        <w:trPr>
          <w:trHeight w:val="365"/>
          <w:jc w:val="center"/>
        </w:trPr>
        <w:tc>
          <w:tcPr>
            <w:tcW w:w="273" w:type="pct"/>
            <w:vMerge w:val="restart"/>
            <w:shd w:val="clear" w:color="auto" w:fill="E7E6E6" w:themeFill="background2"/>
            <w:vAlign w:val="center"/>
          </w:tcPr>
          <w:p w14:paraId="2B87B285" w14:textId="77777777" w:rsidR="00105B90" w:rsidRPr="008F79F9" w:rsidRDefault="00105B9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E7E6E6" w:themeFill="background2"/>
            <w:vAlign w:val="center"/>
          </w:tcPr>
          <w:p w14:paraId="0FD867E5" w14:textId="3BC74A19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7C166BEB" w14:textId="636B155A" w:rsidR="00105B90" w:rsidRPr="008F79F9" w:rsidRDefault="00105B90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E7E6E6" w:themeFill="background2"/>
            <w:vAlign w:val="center"/>
          </w:tcPr>
          <w:p w14:paraId="03370B43" w14:textId="2E4F5A4A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105B90" w:rsidRPr="008F79F9" w14:paraId="51CC2425" w14:textId="77777777" w:rsidTr="00105B90">
        <w:trPr>
          <w:trHeight w:hRule="exact" w:val="436"/>
          <w:jc w:val="center"/>
        </w:trPr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782B1AAD" w14:textId="77777777" w:rsidR="00105B90" w:rsidRPr="008F79F9" w:rsidRDefault="00105B9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E7E6E6" w:themeFill="background2"/>
            <w:vAlign w:val="center"/>
          </w:tcPr>
          <w:p w14:paraId="28AB66EB" w14:textId="77777777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529819D1" w14:textId="6C786535" w:rsidR="00105B90" w:rsidRPr="008F79F9" w:rsidRDefault="00105B90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E7E6E6" w:themeFill="background2"/>
            <w:vAlign w:val="center"/>
          </w:tcPr>
          <w:p w14:paraId="3023359A" w14:textId="77777777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5B90" w:rsidRPr="008F79F9" w14:paraId="1962ACD1" w14:textId="77777777" w:rsidTr="00105B90">
        <w:trPr>
          <w:trHeight w:val="428"/>
          <w:jc w:val="center"/>
        </w:trPr>
        <w:tc>
          <w:tcPr>
            <w:tcW w:w="273" w:type="pct"/>
            <w:vMerge w:val="restart"/>
            <w:shd w:val="clear" w:color="auto" w:fill="E7E6E6" w:themeFill="background2"/>
            <w:vAlign w:val="center"/>
          </w:tcPr>
          <w:p w14:paraId="7B7DD3BA" w14:textId="77777777" w:rsidR="00105B90" w:rsidRPr="008F79F9" w:rsidRDefault="00105B9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E7E6E6" w:themeFill="background2"/>
            <w:vAlign w:val="center"/>
          </w:tcPr>
          <w:p w14:paraId="05A2AF99" w14:textId="77777777" w:rsidR="00105B90" w:rsidRPr="008F79F9" w:rsidRDefault="00105B90" w:rsidP="008F79F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Wartość brutto  (za </w:t>
            </w:r>
          </w:p>
          <w:p w14:paraId="253082E1" w14:textId="6DD4F107" w:rsidR="00105B90" w:rsidRPr="008F79F9" w:rsidRDefault="00105B90" w:rsidP="008F79F9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1 miesiąc dzierżawy </w:t>
            </w:r>
            <w:r w:rsidRPr="008F79F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analizatora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dodatkowego</w:t>
            </w:r>
          </w:p>
        </w:tc>
        <w:tc>
          <w:tcPr>
            <w:tcW w:w="3530" w:type="pct"/>
            <w:gridSpan w:val="2"/>
            <w:shd w:val="clear" w:color="auto" w:fill="E7E6E6" w:themeFill="background2"/>
            <w:vAlign w:val="center"/>
          </w:tcPr>
          <w:p w14:paraId="61DDE9E4" w14:textId="5C7C71CF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105B90" w:rsidRPr="008F79F9" w14:paraId="019C7E3F" w14:textId="77777777" w:rsidTr="00105B90">
        <w:trPr>
          <w:trHeight w:hRule="exact" w:val="427"/>
          <w:jc w:val="center"/>
        </w:trPr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69403838" w14:textId="77777777" w:rsidR="00105B90" w:rsidRPr="008F79F9" w:rsidRDefault="00105B90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E7E6E6" w:themeFill="background2"/>
            <w:vAlign w:val="center"/>
          </w:tcPr>
          <w:p w14:paraId="5FB9B80C" w14:textId="77777777" w:rsidR="00105B90" w:rsidRPr="008F79F9" w:rsidRDefault="00105B90" w:rsidP="008F79F9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" w:type="pct"/>
            <w:shd w:val="clear" w:color="auto" w:fill="E7E6E6" w:themeFill="background2"/>
            <w:vAlign w:val="center"/>
          </w:tcPr>
          <w:p w14:paraId="72D6A04A" w14:textId="2E498000" w:rsidR="00105B90" w:rsidRPr="008F79F9" w:rsidRDefault="00105B90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łownie:</w:t>
            </w:r>
          </w:p>
        </w:tc>
        <w:tc>
          <w:tcPr>
            <w:tcW w:w="2847" w:type="pct"/>
            <w:shd w:val="clear" w:color="auto" w:fill="E7E6E6" w:themeFill="background2"/>
            <w:vAlign w:val="center"/>
          </w:tcPr>
          <w:p w14:paraId="2ED0215B" w14:textId="77777777" w:rsidR="00105B90" w:rsidRPr="008F79F9" w:rsidRDefault="00105B90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0BAA" w:rsidRPr="008F79F9" w14:paraId="5B6765AF" w14:textId="77777777" w:rsidTr="00105B90">
        <w:trPr>
          <w:trHeight w:val="541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902D6F1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 w:val="restart"/>
            <w:shd w:val="clear" w:color="auto" w:fill="FBE4D5" w:themeFill="accent2" w:themeFillTint="33"/>
            <w:vAlign w:val="center"/>
          </w:tcPr>
          <w:p w14:paraId="4CFCA355" w14:textId="2961B69F" w:rsidR="003B0BAA" w:rsidRPr="008F79F9" w:rsidRDefault="003B0BAA" w:rsidP="003B0B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(wartość za odczynniki + wartość brutto za dzierżawę </w:t>
            </w:r>
            <w:r w:rsid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dwóch analizatora za 24 </w:t>
            </w:r>
            <w:r w:rsidR="00105B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miesiące</w:t>
            </w: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530" w:type="pct"/>
            <w:gridSpan w:val="2"/>
            <w:shd w:val="clear" w:color="auto" w:fill="FBE4D5" w:themeFill="accent2" w:themeFillTint="33"/>
            <w:vAlign w:val="center"/>
          </w:tcPr>
          <w:p w14:paraId="537C1CBD" w14:textId="2C80D20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B0BAA" w:rsidRPr="008F79F9" w14:paraId="36C7EFC7" w14:textId="77777777" w:rsidTr="003B0BAA">
        <w:trPr>
          <w:trHeight w:val="69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0C7A49EF" w14:textId="77777777" w:rsidR="003B0BAA" w:rsidRPr="008F79F9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97" w:type="pct"/>
            <w:vMerge/>
            <w:shd w:val="clear" w:color="auto" w:fill="FBE4D5" w:themeFill="accent2" w:themeFillTint="33"/>
            <w:vAlign w:val="center"/>
          </w:tcPr>
          <w:p w14:paraId="4A731C2E" w14:textId="77777777" w:rsidR="003B0BAA" w:rsidRPr="008F79F9" w:rsidRDefault="003B0BAA" w:rsidP="003B0B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BE4D5" w:themeFill="accent2" w:themeFillTint="33"/>
            <w:vAlign w:val="center"/>
          </w:tcPr>
          <w:p w14:paraId="4E64DDDC" w14:textId="0A96DABD" w:rsidR="003B0BAA" w:rsidRPr="008F79F9" w:rsidRDefault="003B0BAA" w:rsidP="003B0BAA">
            <w:pPr>
              <w:suppressAutoHyphens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FBE4D5" w:themeFill="accent2" w:themeFillTint="33"/>
            <w:vAlign w:val="center"/>
          </w:tcPr>
          <w:p w14:paraId="3D0D000E" w14:textId="7E243727" w:rsidR="003B0BAA" w:rsidRPr="008F79F9" w:rsidRDefault="003B0BAA" w:rsidP="003B0BA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Pr="008F79F9" w:rsidRDefault="00B55F9B" w:rsidP="008977A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638FC" w14:textId="77777777" w:rsidR="00B70615" w:rsidRPr="008F79F9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8F79F9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8F79F9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8F79F9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8F79F9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5A6A7DA6" w:rsidR="00B70615" w:rsidRPr="008F79F9" w:rsidRDefault="00480608" w:rsidP="00673D4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8F79F9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8F79F9">
        <w:rPr>
          <w:rFonts w:asciiTheme="minorHAnsi" w:hAnsiTheme="minorHAnsi" w:cstheme="minorHAnsi"/>
          <w:sz w:val="20"/>
          <w:szCs w:val="20"/>
        </w:rPr>
        <w:t>w SWZ</w:t>
      </w:r>
      <w:r w:rsidR="003B0BAA" w:rsidRPr="008F79F9">
        <w:rPr>
          <w:rFonts w:asciiTheme="minorHAnsi" w:hAnsiTheme="minorHAnsi" w:cstheme="minorHAnsi"/>
          <w:sz w:val="20"/>
          <w:szCs w:val="20"/>
        </w:rPr>
        <w:br/>
      </w:r>
      <w:r w:rsidR="009D0F68" w:rsidRPr="008F79F9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8F79F9">
        <w:rPr>
          <w:rFonts w:asciiTheme="minorHAnsi" w:hAnsiTheme="minorHAnsi" w:cstheme="minorHAnsi"/>
          <w:sz w:val="20"/>
          <w:szCs w:val="20"/>
        </w:rPr>
        <w:t>WZ</w:t>
      </w:r>
      <w:r w:rsidR="00036DBB" w:rsidRPr="008F79F9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8F79F9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8F79F9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8F79F9">
        <w:rPr>
          <w:rFonts w:asciiTheme="minorHAnsi" w:hAnsiTheme="minorHAnsi" w:cstheme="minorHAnsi"/>
          <w:sz w:val="20"/>
          <w:szCs w:val="20"/>
        </w:rPr>
        <w:t>faktury</w:t>
      </w:r>
      <w:r w:rsidR="004726C0" w:rsidRPr="008F79F9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42634217" w:rsidR="00480608" w:rsidRPr="008F79F9" w:rsidRDefault="00480608" w:rsidP="00673D4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8F79F9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8F79F9">
        <w:rPr>
          <w:rFonts w:asciiTheme="minorHAnsi" w:hAnsiTheme="minorHAnsi" w:cstheme="minorHAnsi"/>
          <w:sz w:val="20"/>
          <w:szCs w:val="20"/>
        </w:rPr>
        <w:t>WZ</w:t>
      </w:r>
      <w:r w:rsidR="00B70615" w:rsidRPr="008F79F9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8F79F9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526C2E2" w14:textId="77777777" w:rsidR="00480608" w:rsidRPr="008F79F9" w:rsidRDefault="00480608" w:rsidP="00673D4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8F79F9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8F79F9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8F79F9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8F79F9" w:rsidRDefault="00CB05FF" w:rsidP="00673D4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8F79F9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8F79F9">
        <w:rPr>
          <w:rFonts w:asciiTheme="minorHAnsi" w:hAnsiTheme="minorHAnsi" w:cstheme="minorHAnsi"/>
          <w:sz w:val="20"/>
          <w:szCs w:val="20"/>
        </w:rPr>
        <w:t>P</w:t>
      </w:r>
      <w:r w:rsidR="00B70615" w:rsidRPr="008F79F9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8F79F9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8F79F9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8F79F9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8F79F9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8F79F9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8F79F9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8F79F9">
        <w:rPr>
          <w:rFonts w:asciiTheme="minorHAnsi" w:hAnsiTheme="minorHAnsi" w:cstheme="minorHAnsi"/>
          <w:b/>
          <w:sz w:val="20"/>
          <w:szCs w:val="20"/>
        </w:rPr>
        <w:t>/</w:t>
      </w:r>
      <w:r w:rsidRPr="008F79F9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8F79F9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8F79F9" w:rsidRDefault="007B0BE9" w:rsidP="00673D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8F79F9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8F79F9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5FD333EC" w:rsidR="002A5282" w:rsidRPr="008F79F9" w:rsidRDefault="007B0BE9" w:rsidP="00673D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8F79F9">
        <w:rPr>
          <w:rFonts w:asciiTheme="minorHAnsi" w:eastAsia="Tahoma" w:hAnsiTheme="minorHAnsi" w:cstheme="minorHAnsi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8F79F9" w:rsidRDefault="002A5282" w:rsidP="00673D41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8F79F9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8F79F9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8F79F9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8F79F9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8F79F9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8F79F9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8F79F9" w:rsidRDefault="002C532E" w:rsidP="00673D4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8F79F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8F79F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8F79F9" w:rsidRDefault="002A5282" w:rsidP="00673D4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8F79F9" w:rsidRDefault="002A5282" w:rsidP="00673D4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8F79F9" w:rsidRDefault="002A5282" w:rsidP="00673D4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B0BAA" w:rsidRPr="008F79F9">
        <w:rPr>
          <w:rFonts w:asciiTheme="minorHAnsi" w:eastAsia="Tahoma" w:hAnsiTheme="minorHAnsi" w:cstheme="minorHAnsi"/>
          <w:sz w:val="20"/>
          <w:szCs w:val="20"/>
        </w:rPr>
        <w:br/>
      </w:r>
      <w:r w:rsidRPr="008F79F9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B0BAA" w:rsidRPr="008F79F9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8F79F9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8F79F9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8F79F9" w:rsidRDefault="002A5282" w:rsidP="00673D4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03C0DF9" w:rsidR="002A5282" w:rsidRPr="008F79F9" w:rsidRDefault="002A5282" w:rsidP="00673D4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B0BAA" w:rsidRPr="008F79F9">
        <w:rPr>
          <w:rFonts w:asciiTheme="minorHAnsi" w:eastAsia="Tahoma" w:hAnsiTheme="minorHAnsi" w:cstheme="minorHAnsi"/>
          <w:sz w:val="20"/>
          <w:szCs w:val="20"/>
        </w:rPr>
        <w:br/>
      </w:r>
      <w:r w:rsidRPr="008F79F9">
        <w:rPr>
          <w:rFonts w:asciiTheme="minorHAnsi" w:eastAsia="Tahoma" w:hAnsiTheme="minorHAnsi" w:cstheme="minorHAnsi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8F79F9" w:rsidRDefault="005814E8" w:rsidP="00673D4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8F79F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F79F9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8F79F9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8F79F9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8F79F9">
        <w:rPr>
          <w:rFonts w:asciiTheme="minorHAnsi" w:hAnsiTheme="minorHAnsi" w:cstheme="minorHAnsi"/>
          <w:sz w:val="20"/>
          <w:szCs w:val="20"/>
        </w:rPr>
        <w:t>ienia,…………………………….</w:t>
      </w:r>
      <w:r w:rsidRPr="008F79F9">
        <w:rPr>
          <w:rFonts w:asciiTheme="minorHAnsi" w:hAnsiTheme="minorHAnsi" w:cstheme="minorHAnsi"/>
          <w:sz w:val="20"/>
          <w:szCs w:val="20"/>
        </w:rPr>
        <w:t>……….……………..……………………………………………</w:t>
      </w:r>
      <w:r w:rsidRPr="008F79F9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8F79F9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8F79F9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8F79F9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8F79F9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8F79F9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8F79F9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8F79F9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8F79F9">
        <w:rPr>
          <w:rFonts w:asciiTheme="minorHAnsi" w:hAnsiTheme="minorHAnsi" w:cstheme="minorHAnsi"/>
          <w:sz w:val="20"/>
          <w:szCs w:val="20"/>
        </w:rPr>
        <w:t>…</w:t>
      </w:r>
      <w:r w:rsidR="00BF7786" w:rsidRPr="008F79F9">
        <w:rPr>
          <w:rFonts w:asciiTheme="minorHAnsi" w:hAnsiTheme="minorHAnsi" w:cstheme="minorHAnsi"/>
          <w:sz w:val="20"/>
          <w:szCs w:val="20"/>
        </w:rPr>
        <w:t>.</w:t>
      </w:r>
      <w:r w:rsidR="004250D3" w:rsidRPr="008F79F9">
        <w:rPr>
          <w:rFonts w:asciiTheme="minorHAnsi" w:hAnsiTheme="minorHAnsi" w:cstheme="minorHAnsi"/>
          <w:sz w:val="20"/>
          <w:szCs w:val="20"/>
        </w:rPr>
        <w:t>………</w:t>
      </w:r>
      <w:r w:rsidR="00F4165C" w:rsidRPr="008F79F9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8F79F9">
        <w:rPr>
          <w:rFonts w:asciiTheme="minorHAnsi" w:hAnsiTheme="minorHAnsi" w:cstheme="minorHAnsi"/>
          <w:sz w:val="20"/>
          <w:szCs w:val="20"/>
        </w:rPr>
        <w:t>……</w:t>
      </w:r>
      <w:r w:rsidR="007D23A9" w:rsidRPr="008F79F9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610530B1" w14:textId="77777777" w:rsidR="008E6254" w:rsidRPr="008F79F9" w:rsidRDefault="008E6254" w:rsidP="00673D41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8F79F9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8F79F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8F79F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8F79F9" w:rsidRDefault="006739A8" w:rsidP="00673D4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8F79F9">
        <w:rPr>
          <w:rFonts w:asciiTheme="minorHAnsi" w:hAnsiTheme="minorHAnsi" w:cstheme="minorHAnsi"/>
          <w:sz w:val="20"/>
          <w:szCs w:val="20"/>
        </w:rPr>
        <w:t xml:space="preserve"> </w:t>
      </w:r>
      <w:r w:rsidRPr="008F79F9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8F79F9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8F79F9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8F79F9" w:rsidRDefault="00C71D33" w:rsidP="00673D41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8F79F9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8F79F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8F79F9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74EB3EB3" w14:textId="77777777" w:rsidR="003B0BAA" w:rsidRPr="008F79F9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</w:p>
    <w:p w14:paraId="7FD14AC4" w14:textId="77777777" w:rsidR="003B0BAA" w:rsidRPr="008F79F9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</w:p>
    <w:p w14:paraId="2668DC29" w14:textId="77777777" w:rsidR="00BF2CAD" w:rsidRPr="008F79F9" w:rsidRDefault="00E44160" w:rsidP="00673D41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8F79F9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8F79F9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8F79F9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8F79F9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8F79F9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8F79F9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8F79F9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77777777" w:rsidR="00BF2CAD" w:rsidRPr="008F79F9" w:rsidRDefault="00BF2CAD" w:rsidP="00673D41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8F79F9">
        <w:rPr>
          <w:rFonts w:asciiTheme="minorHAnsi" w:hAnsiTheme="minorHAnsi" w:cstheme="minorHAnsi"/>
          <w:i/>
          <w:sz w:val="20"/>
          <w:szCs w:val="20"/>
        </w:rPr>
        <w:t>(podać)</w:t>
      </w:r>
      <w:r w:rsidRPr="008F79F9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8F79F9" w:rsidRDefault="00BF2CAD" w:rsidP="00673D41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8F79F9">
        <w:rPr>
          <w:rFonts w:asciiTheme="minorHAnsi" w:hAnsiTheme="minorHAnsi" w:cstheme="minorHAnsi"/>
          <w:i/>
          <w:sz w:val="20"/>
          <w:szCs w:val="20"/>
        </w:rPr>
        <w:t>(podać)</w:t>
      </w:r>
      <w:r w:rsidRPr="008F79F9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8F79F9">
        <w:rPr>
          <w:rFonts w:asciiTheme="minorHAnsi" w:hAnsiTheme="minorHAnsi" w:cstheme="minorHAnsi"/>
          <w:sz w:val="20"/>
          <w:szCs w:val="20"/>
        </w:rPr>
        <w:t>….</w:t>
      </w:r>
      <w:r w:rsidRPr="008F79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8F79F9" w:rsidRDefault="00BF2CAD" w:rsidP="00673D41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lastRenderedPageBreak/>
        <w:t>wskazania stawki podatku od towarów i usług, która zgodnie z wiedzą wykon</w:t>
      </w:r>
      <w:r w:rsidR="002B111C" w:rsidRPr="008F79F9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8F79F9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8F79F9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8F79F9" w:rsidRDefault="00726DD4" w:rsidP="00673D41">
      <w:pPr>
        <w:numPr>
          <w:ilvl w:val="0"/>
          <w:numId w:val="4"/>
        </w:numPr>
        <w:spacing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8F79F9">
        <w:rPr>
          <w:rFonts w:asciiTheme="minorHAnsi" w:eastAsia="Tahoma" w:hAnsiTheme="minorHAnsi" w:cstheme="minorHAnsi"/>
          <w:b/>
          <w:bCs/>
          <w:sz w:val="20"/>
          <w:szCs w:val="20"/>
        </w:rPr>
        <w:t>Oświadczam,</w:t>
      </w:r>
      <w:r w:rsidRPr="008F79F9">
        <w:rPr>
          <w:rFonts w:asciiTheme="minorHAnsi" w:eastAsia="Tahoma" w:hAnsiTheme="minorHAnsi" w:cstheme="minorHAnsi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 w:rsidRPr="008F79F9">
        <w:rPr>
          <w:rFonts w:asciiTheme="minorHAnsi" w:eastAsia="Tahoma" w:hAnsiTheme="minorHAnsi" w:cstheme="minorHAnsi"/>
          <w:bCs/>
          <w:sz w:val="20"/>
          <w:szCs w:val="20"/>
        </w:rPr>
        <w:br/>
      </w:r>
      <w:r w:rsidRPr="008F79F9">
        <w:rPr>
          <w:rFonts w:asciiTheme="minorHAnsi" w:eastAsia="Tahoma" w:hAnsiTheme="minorHAnsi" w:cstheme="minorHAnsi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8F79F9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9F9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:rsidRPr="008F79F9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8F79F9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245498" w:rsidRPr="008F79F9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Pr="008F79F9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Pr="008F79F9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D70B2FD" w14:textId="77777777" w:rsidR="00245498" w:rsidRPr="008F79F9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8F79F9" w:rsidRDefault="00245498" w:rsidP="00245498">
            <w:pPr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45498" w:rsidRPr="008F79F9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8F79F9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</w:r>
            <w:r w:rsidR="00673D41"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7837F291" w14:textId="66FF88BC" w:rsidR="00472D7A" w:rsidRPr="008F79F9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8F79F9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</w:t>
      </w:r>
      <w:r w:rsidR="002C532E" w:rsidRPr="008F79F9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8F79F9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8F79F9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8F79F9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8F79F9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8F79F9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8F79F9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05421851" w:rsidR="00472D7A" w:rsidRPr="00673D41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673D41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673D41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673D41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</w:t>
      </w:r>
      <w:bookmarkStart w:id="1" w:name="_GoBack"/>
      <w:bookmarkEnd w:id="1"/>
      <w:r w:rsidRPr="00673D41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673D41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673D41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 xml:space="preserve">Mikroprzedsiębiorstwo: </w:t>
      </w:r>
      <w:r w:rsidRPr="00673D41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673D41" w:rsidRDefault="00472D7A" w:rsidP="00472D7A">
      <w:pPr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673D41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673D41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673D41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673D41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673D41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przedsiębiorstwa:</w:t>
      </w:r>
      <w:r w:rsidRPr="00673D41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673D41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8F79F9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Imię i na</w:t>
      </w:r>
      <w:r w:rsidR="002479D1" w:rsidRPr="008F79F9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8F79F9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8F79F9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8F79F9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8F79F9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8F79F9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8F79F9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8F79F9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8F79F9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77777777" w:rsidR="00726DD4" w:rsidRPr="008F79F9" w:rsidRDefault="00483360" w:rsidP="007572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8F79F9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8F79F9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8F79F9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8F79F9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8F79F9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8F79F9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8F79F9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8F79F9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8F79F9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8F79F9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8F79F9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8F79F9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8F79F9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8F79F9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8F79F9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8F79F9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8F79F9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8F79F9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8F79F9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8F79F9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8F79F9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8F79F9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F79F9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8F79F9" w:rsidSect="00706E30">
      <w:headerReference w:type="default" r:id="rId9"/>
      <w:footerReference w:type="even" r:id="rId10"/>
      <w:footerReference w:type="default" r:id="rId11"/>
      <w:pgSz w:w="11906" w:h="16838" w:code="9"/>
      <w:pgMar w:top="993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4472C4" w:themeColor="accent1"/>
        <w:sz w:val="16"/>
        <w:szCs w:val="16"/>
      </w:rPr>
    </w:sdtEndPr>
    <w:sdtContent>
      <w:p w14:paraId="6AF58038" w14:textId="5F549132" w:rsidR="007C448B" w:rsidRPr="00673D41" w:rsidRDefault="007C448B">
        <w:pPr>
          <w:pStyle w:val="Stopka"/>
          <w:rPr>
            <w:rFonts w:asciiTheme="minorHAnsi" w:hAnsiTheme="minorHAnsi" w:cstheme="minorHAnsi"/>
            <w:color w:val="4472C4" w:themeColor="accent1"/>
            <w:sz w:val="16"/>
            <w:szCs w:val="16"/>
          </w:rPr>
        </w:pPr>
        <w:r w:rsidRPr="00673D41">
          <w:rPr>
            <w:rFonts w:asciiTheme="minorHAnsi" w:hAnsiTheme="minorHAnsi" w:cstheme="minorHAnsi"/>
            <w:color w:val="4472C4" w:themeColor="accent1"/>
            <w:sz w:val="16"/>
            <w:szCs w:val="16"/>
          </w:rPr>
          <w:t xml:space="preserve">Strona </w: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begin"/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instrText>PAGE</w:instrTex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separate"/>
        </w:r>
        <w:r w:rsidR="00673D41">
          <w:rPr>
            <w:rFonts w:asciiTheme="minorHAnsi" w:hAnsiTheme="minorHAnsi" w:cstheme="minorHAnsi"/>
            <w:bCs/>
            <w:noProof/>
            <w:color w:val="4472C4" w:themeColor="accent1"/>
            <w:sz w:val="16"/>
            <w:szCs w:val="16"/>
          </w:rPr>
          <w:t>2</w: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end"/>
        </w:r>
        <w:r w:rsidRPr="00673D41">
          <w:rPr>
            <w:rFonts w:asciiTheme="minorHAnsi" w:hAnsiTheme="minorHAnsi" w:cstheme="minorHAnsi"/>
            <w:color w:val="4472C4" w:themeColor="accent1"/>
            <w:sz w:val="16"/>
            <w:szCs w:val="16"/>
          </w:rPr>
          <w:t xml:space="preserve"> z </w: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begin"/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instrText>NUMPAGES</w:instrTex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separate"/>
        </w:r>
        <w:r w:rsidR="00673D41">
          <w:rPr>
            <w:rFonts w:asciiTheme="minorHAnsi" w:hAnsiTheme="minorHAnsi" w:cstheme="minorHAnsi"/>
            <w:bCs/>
            <w:noProof/>
            <w:color w:val="4472C4" w:themeColor="accent1"/>
            <w:sz w:val="16"/>
            <w:szCs w:val="16"/>
          </w:rPr>
          <w:t>3</w:t>
        </w:r>
        <w:r w:rsidRPr="00673D41">
          <w:rPr>
            <w:rFonts w:asciiTheme="minorHAnsi" w:hAnsiTheme="minorHAnsi" w:cstheme="minorHAnsi"/>
            <w:bCs/>
            <w:color w:val="4472C4" w:themeColor="accen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D41">
              <w:rPr>
                <w:rFonts w:asciiTheme="minorHAnsi" w:hAnsiTheme="minorHAnsi" w:cstheme="minorHAnsi"/>
                <w:color w:val="4472C4" w:themeColor="accent1"/>
                <w:sz w:val="16"/>
                <w:szCs w:val="18"/>
              </w:rPr>
              <w:t xml:space="preserve">Strona </w: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begin"/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instrText>PAGE</w:instrTex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separate"/>
            </w:r>
            <w:r w:rsidR="00673D41"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18"/>
              </w:rPr>
              <w:t>1</w: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end"/>
            </w:r>
            <w:r w:rsidRPr="00673D41">
              <w:rPr>
                <w:rFonts w:asciiTheme="minorHAnsi" w:hAnsiTheme="minorHAnsi" w:cstheme="minorHAnsi"/>
                <w:color w:val="4472C4" w:themeColor="accent1"/>
                <w:sz w:val="16"/>
                <w:szCs w:val="18"/>
              </w:rPr>
              <w:t xml:space="preserve"> z </w: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begin"/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instrText>NUMPAGES</w:instrTex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separate"/>
            </w:r>
            <w:r w:rsidR="00673D41">
              <w:rPr>
                <w:rFonts w:asciiTheme="minorHAnsi" w:hAnsiTheme="minorHAnsi" w:cstheme="minorHAnsi"/>
                <w:bCs/>
                <w:noProof/>
                <w:color w:val="4472C4" w:themeColor="accent1"/>
                <w:sz w:val="16"/>
                <w:szCs w:val="18"/>
              </w:rPr>
              <w:t>3</w:t>
            </w:r>
            <w:r w:rsidRPr="00673D41">
              <w:rPr>
                <w:rFonts w:asciiTheme="minorHAnsi" w:hAnsiTheme="minorHAnsi" w:cstheme="minorHAnsi"/>
                <w:bCs/>
                <w:color w:val="4472C4" w:themeColor="accent1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673D41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6"/>
        <w:szCs w:val="16"/>
      </w:rPr>
    </w:pPr>
    <w:r w:rsidRPr="00673D41">
      <w:rPr>
        <w:rFonts w:asciiTheme="minorHAnsi" w:hAnsiTheme="minorHAnsi" w:cstheme="minorHAnsi"/>
        <w:bCs/>
        <w:color w:val="4472C4" w:themeColor="accent1"/>
        <w:sz w:val="16"/>
        <w:szCs w:val="16"/>
      </w:rPr>
      <w:t xml:space="preserve">Samodzielny Publiczny Zakład Opieki Zdrowotnej </w:t>
    </w:r>
    <w:r w:rsidRPr="00673D41">
      <w:rPr>
        <w:rFonts w:asciiTheme="minorHAnsi" w:hAnsiTheme="minorHAnsi" w:cstheme="minorHAnsi"/>
        <w:color w:val="4472C4" w:themeColor="accent1"/>
        <w:sz w:val="16"/>
        <w:szCs w:val="16"/>
      </w:rPr>
      <w:t xml:space="preserve">Ministerstwa Spraw Wewnętrznych i Administracji </w:t>
    </w:r>
  </w:p>
  <w:p w14:paraId="5D9C996D" w14:textId="06C3FF7B" w:rsidR="00031B5F" w:rsidRPr="00673D41" w:rsidRDefault="00DB2905" w:rsidP="00DB2905">
    <w:pPr>
      <w:spacing w:line="276" w:lineRule="auto"/>
      <w:jc w:val="center"/>
      <w:rPr>
        <w:rFonts w:asciiTheme="minorHAnsi" w:hAnsiTheme="minorHAnsi" w:cstheme="minorHAnsi"/>
        <w:color w:val="4472C4" w:themeColor="accent1"/>
        <w:sz w:val="16"/>
        <w:szCs w:val="16"/>
      </w:rPr>
    </w:pPr>
    <w:r w:rsidRPr="00673D41">
      <w:rPr>
        <w:rFonts w:asciiTheme="minorHAnsi" w:hAnsiTheme="minorHAnsi" w:cstheme="minorHAnsi"/>
        <w:color w:val="4472C4" w:themeColor="accent1"/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5B90"/>
    <w:rsid w:val="00106E2A"/>
    <w:rsid w:val="00140BE8"/>
    <w:rsid w:val="00155900"/>
    <w:rsid w:val="0016643C"/>
    <w:rsid w:val="00184E7F"/>
    <w:rsid w:val="001A6001"/>
    <w:rsid w:val="001B5C41"/>
    <w:rsid w:val="001F26F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1ECF"/>
    <w:rsid w:val="006739A8"/>
    <w:rsid w:val="00673D41"/>
    <w:rsid w:val="00691660"/>
    <w:rsid w:val="006A1FB5"/>
    <w:rsid w:val="006C76CC"/>
    <w:rsid w:val="006D695D"/>
    <w:rsid w:val="006E6AEB"/>
    <w:rsid w:val="006F2DA1"/>
    <w:rsid w:val="006F6393"/>
    <w:rsid w:val="00704119"/>
    <w:rsid w:val="00706E30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8F79F9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5598-8B4F-474E-BCE8-C99D18EB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2022-04-07T11:26:00Z</cp:lastPrinted>
  <dcterms:created xsi:type="dcterms:W3CDTF">2023-10-20T12:17:00Z</dcterms:created>
  <dcterms:modified xsi:type="dcterms:W3CDTF">2023-10-23T08:59:00Z</dcterms:modified>
</cp:coreProperties>
</file>