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5CDC" w14:textId="77777777"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8264567" w14:textId="34D5EA31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B169B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/RB/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</w:t>
      </w:r>
      <w:r w:rsidR="0081401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6F416651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AFF32D4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6B4DBD2A" w14:textId="2AC7F87F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05EDF68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2AD6907" w14:textId="77777777" w:rsidR="00C63A87" w:rsidRPr="009009A3" w:rsidRDefault="00A905EB" w:rsidP="009C1928">
      <w:pPr>
        <w:pStyle w:val="WW-Domylnie"/>
        <w:tabs>
          <w:tab w:val="left" w:pos="1724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Remont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przebudowa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budynku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Bydgoskiego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Ośrodka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Rehabilitacji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Terapii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Uzależnień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Profilaktyki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„BORPA“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01A31FFE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A0EFCDB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5C07567E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208E0B86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045CCECD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77764E0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109BA422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DF45424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614CADD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5B6C762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00BDB1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E19936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06BF96DF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F0B8BDA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790115CA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39ADE04B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E82651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B6D77B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1960563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3598E5E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DB7791A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2ADA2D3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A4C6452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FB19EA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C20C9C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0E9D853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261C9363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314F0F63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10E26D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F3D396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DAACEC" w14:textId="77777777" w:rsidR="00814012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</w:t>
      </w:r>
    </w:p>
    <w:p w14:paraId="630917BA" w14:textId="2E94F729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6EE02C89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919682D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4EBE491C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5078AF0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DD23" w14:textId="77777777" w:rsidR="00002925" w:rsidRDefault="00002925" w:rsidP="00C63813">
      <w:r>
        <w:separator/>
      </w:r>
    </w:p>
  </w:endnote>
  <w:endnote w:type="continuationSeparator" w:id="0">
    <w:p w14:paraId="22250996" w14:textId="77777777" w:rsidR="00002925" w:rsidRDefault="0000292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85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14:paraId="088B091C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60D" w14:textId="77777777" w:rsidR="00C51FF7" w:rsidRDefault="00C51FF7">
    <w:pPr>
      <w:pStyle w:val="Stopka"/>
      <w:jc w:val="right"/>
    </w:pPr>
  </w:p>
  <w:p w14:paraId="74D6F8F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08D0" w14:textId="77777777" w:rsidR="00002925" w:rsidRDefault="00002925" w:rsidP="00C63813">
      <w:r>
        <w:separator/>
      </w:r>
    </w:p>
  </w:footnote>
  <w:footnote w:type="continuationSeparator" w:id="0">
    <w:p w14:paraId="66108184" w14:textId="77777777" w:rsidR="00002925" w:rsidRDefault="0000292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755040">
    <w:abstractNumId w:val="0"/>
  </w:num>
  <w:num w:numId="2" w16cid:durableId="891648046">
    <w:abstractNumId w:val="1"/>
  </w:num>
  <w:num w:numId="3" w16cid:durableId="1147937505">
    <w:abstractNumId w:val="2"/>
  </w:num>
  <w:num w:numId="4" w16cid:durableId="816459974">
    <w:abstractNumId w:val="3"/>
  </w:num>
  <w:num w:numId="5" w16cid:durableId="516163820">
    <w:abstractNumId w:val="4"/>
  </w:num>
  <w:num w:numId="6" w16cid:durableId="362944735">
    <w:abstractNumId w:val="5"/>
  </w:num>
  <w:num w:numId="7" w16cid:durableId="1199859424">
    <w:abstractNumId w:val="6"/>
  </w:num>
  <w:num w:numId="8" w16cid:durableId="1123187197">
    <w:abstractNumId w:val="7"/>
  </w:num>
  <w:num w:numId="9" w16cid:durableId="263730569">
    <w:abstractNumId w:val="8"/>
  </w:num>
  <w:num w:numId="10" w16cid:durableId="751389458">
    <w:abstractNumId w:val="9"/>
  </w:num>
  <w:num w:numId="11" w16cid:durableId="2039038126">
    <w:abstractNumId w:val="10"/>
  </w:num>
  <w:num w:numId="12" w16cid:durableId="121000359">
    <w:abstractNumId w:val="11"/>
  </w:num>
  <w:num w:numId="13" w16cid:durableId="1596283547">
    <w:abstractNumId w:val="12"/>
  </w:num>
  <w:num w:numId="14" w16cid:durableId="1569262879">
    <w:abstractNumId w:val="13"/>
  </w:num>
  <w:num w:numId="15" w16cid:durableId="1916624465">
    <w:abstractNumId w:val="14"/>
  </w:num>
  <w:num w:numId="16" w16cid:durableId="1701976416">
    <w:abstractNumId w:val="21"/>
  </w:num>
  <w:num w:numId="17" w16cid:durableId="724257588">
    <w:abstractNumId w:val="22"/>
  </w:num>
  <w:num w:numId="18" w16cid:durableId="27612006">
    <w:abstractNumId w:val="24"/>
  </w:num>
  <w:num w:numId="19" w16cid:durableId="950940617">
    <w:abstractNumId w:val="17"/>
  </w:num>
  <w:num w:numId="20" w16cid:durableId="123040395">
    <w:abstractNumId w:val="15"/>
  </w:num>
  <w:num w:numId="21" w16cid:durableId="1887714832">
    <w:abstractNumId w:val="18"/>
  </w:num>
  <w:num w:numId="22" w16cid:durableId="1726102414">
    <w:abstractNumId w:val="26"/>
  </w:num>
  <w:num w:numId="23" w16cid:durableId="619607500">
    <w:abstractNumId w:val="20"/>
  </w:num>
  <w:num w:numId="24" w16cid:durableId="1154487679">
    <w:abstractNumId w:val="28"/>
  </w:num>
  <w:num w:numId="25" w16cid:durableId="706835203">
    <w:abstractNumId w:val="16"/>
  </w:num>
  <w:num w:numId="26" w16cid:durableId="1360231114">
    <w:abstractNumId w:val="19"/>
  </w:num>
  <w:num w:numId="27" w16cid:durableId="1646158478">
    <w:abstractNumId w:val="25"/>
  </w:num>
  <w:num w:numId="28" w16cid:durableId="1391920429">
    <w:abstractNumId w:val="23"/>
  </w:num>
  <w:num w:numId="29" w16cid:durableId="1806045020">
    <w:abstractNumId w:val="29"/>
  </w:num>
  <w:num w:numId="30" w16cid:durableId="7135013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925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35A0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FB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0122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4012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D282F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69B8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5ECA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EFD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32</cp:revision>
  <cp:lastPrinted>2021-06-08T13:57:00Z</cp:lastPrinted>
  <dcterms:created xsi:type="dcterms:W3CDTF">2021-03-22T17:50:00Z</dcterms:created>
  <dcterms:modified xsi:type="dcterms:W3CDTF">2023-02-08T19:21:00Z</dcterms:modified>
</cp:coreProperties>
</file>