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4C3B2C" w:rsidRDefault="004720ED" w:rsidP="00012DAF">
      <w:pPr>
        <w:rPr>
          <w:rFonts w:ascii="Century Gothic" w:hAnsi="Century Gothic"/>
          <w:b/>
          <w:bCs/>
          <w:sz w:val="20"/>
          <w:szCs w:val="20"/>
        </w:rPr>
      </w:pPr>
      <w:r w:rsidRPr="004C3B2C">
        <w:rPr>
          <w:rFonts w:ascii="Century Gothic" w:hAnsi="Century Gothic"/>
          <w:b/>
          <w:sz w:val="20"/>
          <w:szCs w:val="20"/>
        </w:rPr>
        <w:t>C-ZPFP-</w:t>
      </w:r>
      <w:r w:rsidR="0091022F">
        <w:rPr>
          <w:rFonts w:ascii="Century Gothic" w:hAnsi="Century Gothic"/>
          <w:b/>
          <w:sz w:val="20"/>
          <w:szCs w:val="20"/>
        </w:rPr>
        <w:t>114/113</w:t>
      </w:r>
      <w:r w:rsidR="00810F12" w:rsidRPr="004C3B2C">
        <w:rPr>
          <w:rFonts w:ascii="Century Gothic" w:hAnsi="Century Gothic"/>
          <w:b/>
          <w:sz w:val="20"/>
          <w:szCs w:val="20"/>
        </w:rPr>
        <w:t>/2023</w:t>
      </w:r>
      <w:r w:rsidR="003D7393" w:rsidRPr="004C3B2C">
        <w:rPr>
          <w:rFonts w:ascii="Century Gothic" w:hAnsi="Century Gothic"/>
          <w:b/>
          <w:sz w:val="20"/>
          <w:szCs w:val="20"/>
        </w:rPr>
        <w:t xml:space="preserve">             </w:t>
      </w:r>
      <w:r w:rsidR="00012DAF" w:rsidRPr="004C3B2C">
        <w:rPr>
          <w:rFonts w:ascii="Century Gothic" w:hAnsi="Century Gothic"/>
          <w:b/>
          <w:sz w:val="20"/>
          <w:szCs w:val="20"/>
        </w:rPr>
        <w:t xml:space="preserve">                   </w:t>
      </w:r>
      <w:r w:rsidR="00E50F46" w:rsidRPr="004C3B2C">
        <w:rPr>
          <w:rFonts w:ascii="Century Gothic" w:hAnsi="Century Gothic"/>
          <w:b/>
          <w:sz w:val="20"/>
          <w:szCs w:val="20"/>
        </w:rPr>
        <w:t xml:space="preserve">  </w:t>
      </w:r>
      <w:r w:rsidR="00A91C4C" w:rsidRPr="004C3B2C">
        <w:rPr>
          <w:rFonts w:ascii="Century Gothic" w:hAnsi="Century Gothic"/>
          <w:b/>
          <w:sz w:val="20"/>
          <w:szCs w:val="20"/>
        </w:rPr>
        <w:t xml:space="preserve">            </w:t>
      </w:r>
      <w:r w:rsidR="003D7393" w:rsidRPr="004C3B2C">
        <w:rPr>
          <w:rFonts w:ascii="Century Gothic" w:hAnsi="Century Gothic"/>
          <w:b/>
          <w:sz w:val="20"/>
          <w:szCs w:val="20"/>
        </w:rPr>
        <w:t xml:space="preserve">    </w:t>
      </w:r>
      <w:r w:rsidR="00384688" w:rsidRPr="004C3B2C">
        <w:rPr>
          <w:rFonts w:ascii="Century Gothic" w:hAnsi="Century Gothic"/>
          <w:b/>
          <w:sz w:val="20"/>
          <w:szCs w:val="20"/>
        </w:rPr>
        <w:t xml:space="preserve">  </w:t>
      </w:r>
      <w:r w:rsidR="00DE77F4" w:rsidRPr="004C3B2C">
        <w:rPr>
          <w:rFonts w:ascii="Century Gothic" w:hAnsi="Century Gothic"/>
          <w:b/>
          <w:sz w:val="20"/>
          <w:szCs w:val="20"/>
        </w:rPr>
        <w:t xml:space="preserve">             </w:t>
      </w:r>
      <w:r w:rsidR="003D7393" w:rsidRPr="004C3B2C">
        <w:rPr>
          <w:rFonts w:ascii="Century Gothic" w:hAnsi="Century Gothic"/>
          <w:b/>
          <w:sz w:val="20"/>
          <w:szCs w:val="20"/>
        </w:rPr>
        <w:t xml:space="preserve">Numer sprawy: </w:t>
      </w:r>
      <w:r w:rsidR="00810F12" w:rsidRPr="004C3B2C">
        <w:rPr>
          <w:rFonts w:ascii="Century Gothic" w:hAnsi="Century Gothic"/>
          <w:b/>
          <w:sz w:val="20"/>
          <w:szCs w:val="20"/>
        </w:rPr>
        <w:t>03</w:t>
      </w:r>
      <w:r w:rsidRPr="004C3B2C">
        <w:rPr>
          <w:rFonts w:ascii="Century Gothic" w:hAnsi="Century Gothic"/>
          <w:b/>
          <w:sz w:val="20"/>
          <w:szCs w:val="20"/>
        </w:rPr>
        <w:t>/2</w:t>
      </w:r>
      <w:r w:rsidR="00810F12" w:rsidRPr="004C3B2C">
        <w:rPr>
          <w:rFonts w:ascii="Century Gothic" w:hAnsi="Century Gothic"/>
          <w:b/>
          <w:sz w:val="20"/>
          <w:szCs w:val="20"/>
        </w:rPr>
        <w:t>3</w:t>
      </w:r>
      <w:r w:rsidRPr="004C3B2C">
        <w:rPr>
          <w:rFonts w:ascii="Century Gothic" w:hAnsi="Century Gothic"/>
          <w:b/>
          <w:sz w:val="20"/>
          <w:szCs w:val="20"/>
        </w:rPr>
        <w:t>/</w:t>
      </w:r>
      <w:r w:rsidR="00E50F46" w:rsidRPr="004C3B2C">
        <w:rPr>
          <w:rFonts w:ascii="Century Gothic" w:hAnsi="Century Gothic"/>
          <w:b/>
          <w:sz w:val="20"/>
          <w:szCs w:val="20"/>
        </w:rPr>
        <w:t>IR</w:t>
      </w:r>
      <w:r w:rsidR="003D7393" w:rsidRPr="004C3B2C">
        <w:rPr>
          <w:rFonts w:ascii="Century Gothic" w:hAnsi="Century Gothic"/>
          <w:b/>
          <w:sz w:val="20"/>
          <w:szCs w:val="20"/>
        </w:rPr>
        <w:t xml:space="preserve">           </w:t>
      </w:r>
    </w:p>
    <w:p w:rsidR="003D7393" w:rsidRPr="004C3B2C" w:rsidRDefault="003D7393" w:rsidP="003D7393">
      <w:pPr>
        <w:jc w:val="center"/>
        <w:rPr>
          <w:rFonts w:ascii="Century Gothic" w:hAnsi="Century Gothic"/>
          <w:sz w:val="20"/>
          <w:szCs w:val="20"/>
        </w:rPr>
      </w:pPr>
    </w:p>
    <w:p w:rsidR="003D7393" w:rsidRPr="004C3B2C" w:rsidRDefault="003D7393" w:rsidP="003D7393">
      <w:pPr>
        <w:jc w:val="center"/>
        <w:rPr>
          <w:rFonts w:ascii="Century Gothic" w:hAnsi="Century Gothic"/>
          <w:sz w:val="20"/>
          <w:szCs w:val="20"/>
        </w:rPr>
      </w:pPr>
    </w:p>
    <w:p w:rsidR="003D7393" w:rsidRPr="004C3B2C" w:rsidRDefault="003D7393" w:rsidP="003D7393">
      <w:pPr>
        <w:jc w:val="center"/>
        <w:rPr>
          <w:rFonts w:ascii="Century Gothic" w:hAnsi="Century Gothic"/>
          <w:sz w:val="20"/>
          <w:szCs w:val="20"/>
        </w:rPr>
      </w:pPr>
    </w:p>
    <w:p w:rsidR="003D7393" w:rsidRPr="004C3B2C" w:rsidRDefault="003D7393" w:rsidP="00384688">
      <w:pPr>
        <w:ind w:right="5528"/>
        <w:jc w:val="center"/>
        <w:rPr>
          <w:rFonts w:ascii="Century Gothic" w:hAnsi="Century Gothic"/>
          <w:sz w:val="20"/>
          <w:szCs w:val="20"/>
        </w:rPr>
      </w:pPr>
      <w:r w:rsidRPr="004C3B2C">
        <w:rPr>
          <w:rFonts w:ascii="Century Gothic" w:hAnsi="Century Gothic"/>
          <w:sz w:val="20"/>
          <w:szCs w:val="20"/>
        </w:rPr>
        <w:t>ZATWIERDZAM</w:t>
      </w:r>
    </w:p>
    <w:p w:rsidR="003D7393" w:rsidRPr="004C3B2C" w:rsidRDefault="003D7393" w:rsidP="00384688">
      <w:pPr>
        <w:ind w:right="5528"/>
        <w:jc w:val="center"/>
        <w:rPr>
          <w:rFonts w:ascii="Century Gothic" w:hAnsi="Century Gothic"/>
          <w:sz w:val="20"/>
          <w:szCs w:val="20"/>
        </w:rPr>
      </w:pPr>
      <w:r w:rsidRPr="004C3B2C">
        <w:rPr>
          <w:rFonts w:ascii="Century Gothic" w:hAnsi="Century Gothic"/>
          <w:sz w:val="20"/>
          <w:szCs w:val="20"/>
        </w:rPr>
        <w:t>ZASTĘPCA KOMENDANTA</w:t>
      </w:r>
    </w:p>
    <w:p w:rsidR="003D7393" w:rsidRPr="004C3B2C" w:rsidRDefault="003D7393" w:rsidP="00384688">
      <w:pPr>
        <w:ind w:right="5528"/>
        <w:jc w:val="center"/>
        <w:rPr>
          <w:rFonts w:ascii="Century Gothic" w:hAnsi="Century Gothic"/>
          <w:sz w:val="20"/>
          <w:szCs w:val="20"/>
        </w:rPr>
      </w:pPr>
      <w:r w:rsidRPr="004C3B2C">
        <w:rPr>
          <w:rFonts w:ascii="Century Gothic" w:hAnsi="Century Gothic"/>
          <w:sz w:val="20"/>
          <w:szCs w:val="20"/>
        </w:rPr>
        <w:t>CENTRUM SZKOLENIA POLICJI</w:t>
      </w:r>
    </w:p>
    <w:p w:rsidR="003D7393" w:rsidRPr="004C3B2C" w:rsidRDefault="003D7393" w:rsidP="00384688">
      <w:pPr>
        <w:ind w:right="5528"/>
        <w:jc w:val="center"/>
        <w:rPr>
          <w:rFonts w:ascii="Century Gothic" w:hAnsi="Century Gothic"/>
          <w:sz w:val="20"/>
          <w:szCs w:val="20"/>
        </w:rPr>
      </w:pPr>
    </w:p>
    <w:p w:rsidR="003D7393" w:rsidRPr="004C3B2C" w:rsidRDefault="003D7393" w:rsidP="00384688">
      <w:pPr>
        <w:spacing w:line="360" w:lineRule="auto"/>
        <w:ind w:right="5528"/>
        <w:jc w:val="center"/>
        <w:rPr>
          <w:rFonts w:ascii="Century Gothic" w:hAnsi="Century Gothic"/>
          <w:sz w:val="20"/>
          <w:szCs w:val="20"/>
        </w:rPr>
      </w:pPr>
      <w:r w:rsidRPr="004C3B2C">
        <w:rPr>
          <w:rFonts w:ascii="Century Gothic" w:hAnsi="Century Gothic"/>
          <w:sz w:val="20"/>
          <w:szCs w:val="20"/>
        </w:rPr>
        <w:t>A</w:t>
      </w:r>
      <w:r w:rsidR="00A91C4C" w:rsidRPr="004C3B2C">
        <w:rPr>
          <w:rFonts w:ascii="Century Gothic" w:hAnsi="Century Gothic"/>
          <w:sz w:val="20"/>
          <w:szCs w:val="20"/>
        </w:rPr>
        <w:t>gnieszka ZIELIŃSKA</w:t>
      </w:r>
      <w:r w:rsidRPr="004C3B2C">
        <w:rPr>
          <w:rFonts w:ascii="Century Gothic" w:hAnsi="Century Gothic"/>
          <w:sz w:val="20"/>
          <w:szCs w:val="20"/>
        </w:rPr>
        <w:t xml:space="preserve"> </w:t>
      </w:r>
    </w:p>
    <w:p w:rsidR="003D7393" w:rsidRPr="004C3B2C" w:rsidRDefault="006C083F" w:rsidP="00384688">
      <w:pPr>
        <w:spacing w:line="360" w:lineRule="auto"/>
        <w:ind w:right="5528"/>
        <w:jc w:val="center"/>
        <w:rPr>
          <w:rFonts w:ascii="Century Gothic" w:hAnsi="Century Gothic"/>
          <w:sz w:val="20"/>
          <w:szCs w:val="20"/>
        </w:rPr>
      </w:pPr>
      <w:r>
        <w:rPr>
          <w:rFonts w:ascii="Century Gothic" w:hAnsi="Century Gothic"/>
          <w:sz w:val="20"/>
          <w:szCs w:val="20"/>
        </w:rPr>
        <w:t xml:space="preserve">17 </w:t>
      </w:r>
      <w:r w:rsidR="00DB4585">
        <w:rPr>
          <w:rFonts w:ascii="Century Gothic" w:hAnsi="Century Gothic"/>
          <w:sz w:val="20"/>
          <w:szCs w:val="20"/>
        </w:rPr>
        <w:t>lutego</w:t>
      </w:r>
      <w:r w:rsidR="00091F8F" w:rsidRPr="004C3B2C">
        <w:rPr>
          <w:rFonts w:ascii="Century Gothic" w:hAnsi="Century Gothic"/>
          <w:sz w:val="20"/>
          <w:szCs w:val="20"/>
        </w:rPr>
        <w:t xml:space="preserve"> </w:t>
      </w:r>
      <w:r w:rsidR="00810F12" w:rsidRPr="004C3B2C">
        <w:rPr>
          <w:rFonts w:ascii="Century Gothic" w:hAnsi="Century Gothic"/>
          <w:sz w:val="20"/>
          <w:szCs w:val="20"/>
        </w:rPr>
        <w:t>2023</w:t>
      </w:r>
      <w:r w:rsidR="00E26F86" w:rsidRPr="004C3B2C">
        <w:rPr>
          <w:rFonts w:ascii="Century Gothic" w:hAnsi="Century Gothic"/>
          <w:sz w:val="20"/>
          <w:szCs w:val="20"/>
        </w:rPr>
        <w:t xml:space="preserve"> r.</w:t>
      </w:r>
    </w:p>
    <w:p w:rsidR="003D7393" w:rsidRPr="004C3B2C" w:rsidRDefault="003D7393" w:rsidP="003D7393">
      <w:pPr>
        <w:jc w:val="center"/>
        <w:rPr>
          <w:rFonts w:ascii="Century Gothic" w:hAnsi="Century Gothic"/>
          <w:sz w:val="20"/>
          <w:szCs w:val="20"/>
        </w:rPr>
      </w:pPr>
    </w:p>
    <w:p w:rsidR="006D3AF5" w:rsidRDefault="006D3AF5" w:rsidP="003D7393">
      <w:pPr>
        <w:jc w:val="center"/>
        <w:rPr>
          <w:rFonts w:ascii="Century Gothic" w:hAnsi="Century Gothic"/>
          <w:sz w:val="20"/>
          <w:szCs w:val="20"/>
        </w:rPr>
      </w:pPr>
    </w:p>
    <w:p w:rsidR="004C3B2C" w:rsidRPr="004C3B2C" w:rsidRDefault="004C3B2C" w:rsidP="003D7393">
      <w:pPr>
        <w:jc w:val="center"/>
        <w:rPr>
          <w:rFonts w:ascii="Century Gothic" w:hAnsi="Century Gothic"/>
          <w:sz w:val="20"/>
          <w:szCs w:val="20"/>
        </w:rPr>
      </w:pPr>
    </w:p>
    <w:p w:rsidR="006D3AF5" w:rsidRPr="004C3B2C" w:rsidRDefault="006D3AF5" w:rsidP="003D7393">
      <w:pPr>
        <w:jc w:val="center"/>
        <w:rPr>
          <w:rFonts w:ascii="Century Gothic" w:hAnsi="Century Gothic"/>
          <w:sz w:val="20"/>
          <w:szCs w:val="20"/>
        </w:rPr>
      </w:pPr>
    </w:p>
    <w:p w:rsidR="003D7393" w:rsidRPr="004C3B2C" w:rsidRDefault="003D7393" w:rsidP="003D7393">
      <w:pPr>
        <w:jc w:val="center"/>
        <w:rPr>
          <w:rFonts w:ascii="Century Gothic" w:hAnsi="Century Gothic"/>
          <w:sz w:val="20"/>
          <w:szCs w:val="20"/>
        </w:rPr>
      </w:pPr>
    </w:p>
    <w:p w:rsidR="000706E1" w:rsidRPr="004C3B2C" w:rsidRDefault="000706E1" w:rsidP="000706E1">
      <w:pPr>
        <w:jc w:val="center"/>
        <w:rPr>
          <w:rFonts w:ascii="Century Gothic" w:hAnsi="Century Gothic"/>
          <w:sz w:val="20"/>
          <w:szCs w:val="20"/>
        </w:rPr>
      </w:pPr>
    </w:p>
    <w:p w:rsidR="000706E1" w:rsidRPr="004C3B2C" w:rsidRDefault="000706E1" w:rsidP="00880D25">
      <w:pPr>
        <w:jc w:val="center"/>
        <w:rPr>
          <w:rFonts w:ascii="Century Gothic" w:hAnsi="Century Gothic" w:cs="Times New Roman"/>
          <w:sz w:val="22"/>
          <w:szCs w:val="22"/>
        </w:rPr>
      </w:pPr>
      <w:r w:rsidRPr="004C3B2C">
        <w:rPr>
          <w:rFonts w:ascii="Century Gothic" w:hAnsi="Century Gothic"/>
          <w:sz w:val="20"/>
          <w:szCs w:val="20"/>
        </w:rPr>
        <w:t xml:space="preserve"> </w:t>
      </w:r>
      <w:r w:rsidRPr="004C3B2C">
        <w:rPr>
          <w:rFonts w:ascii="Century Gothic" w:hAnsi="Century Gothic" w:cs="Times New Roman"/>
          <w:b/>
          <w:bCs/>
          <w:sz w:val="22"/>
          <w:szCs w:val="22"/>
        </w:rPr>
        <w:t>SPECYFIKACJA</w:t>
      </w:r>
      <w:r w:rsidR="00880D25" w:rsidRPr="004C3B2C">
        <w:rPr>
          <w:rFonts w:ascii="Century Gothic" w:hAnsi="Century Gothic" w:cs="Times New Roman"/>
          <w:sz w:val="22"/>
          <w:szCs w:val="22"/>
        </w:rPr>
        <w:t xml:space="preserve"> </w:t>
      </w:r>
      <w:r w:rsidRPr="004C3B2C">
        <w:rPr>
          <w:rFonts w:ascii="Century Gothic" w:hAnsi="Century Gothic" w:cs="Times New Roman"/>
          <w:b/>
          <w:bCs/>
          <w:sz w:val="22"/>
          <w:szCs w:val="22"/>
        </w:rPr>
        <w:t>WARUNKÓW ZAMÓWIENIA</w:t>
      </w:r>
    </w:p>
    <w:p w:rsidR="000706E1" w:rsidRPr="004C3B2C" w:rsidRDefault="000706E1" w:rsidP="000706E1">
      <w:pPr>
        <w:jc w:val="center"/>
        <w:rPr>
          <w:rFonts w:ascii="Century Gothic" w:hAnsi="Century Gothic" w:cs="Times New Roman"/>
          <w:sz w:val="22"/>
          <w:szCs w:val="22"/>
        </w:rPr>
      </w:pPr>
      <w:r w:rsidRPr="004C3B2C">
        <w:rPr>
          <w:rFonts w:ascii="Century Gothic" w:hAnsi="Century Gothic" w:cs="Times New Roman"/>
          <w:sz w:val="22"/>
          <w:szCs w:val="22"/>
        </w:rPr>
        <w:t>w postępowaniu prowadzonym w trybie podstawowym,</w:t>
      </w:r>
    </w:p>
    <w:p w:rsidR="000706E1" w:rsidRPr="004C3B2C" w:rsidRDefault="000706E1" w:rsidP="000706E1">
      <w:pPr>
        <w:jc w:val="center"/>
        <w:rPr>
          <w:rFonts w:ascii="Century Gothic" w:hAnsi="Century Gothic" w:cs="Times New Roman"/>
          <w:sz w:val="22"/>
          <w:szCs w:val="22"/>
        </w:rPr>
      </w:pPr>
      <w:r w:rsidRPr="004C3B2C">
        <w:rPr>
          <w:rFonts w:ascii="Century Gothic" w:hAnsi="Century Gothic" w:cs="Times New Roman"/>
          <w:sz w:val="22"/>
          <w:szCs w:val="22"/>
        </w:rPr>
        <w:t xml:space="preserve">zgodnie z ustawą z dnia 11 września 2019 r. </w:t>
      </w:r>
      <w:r w:rsidR="0055035C" w:rsidRPr="004C3B2C">
        <w:rPr>
          <w:rFonts w:ascii="Century Gothic" w:eastAsiaTheme="minorHAnsi" w:hAnsi="Century Gothic" w:cs="Times New Roman"/>
          <w:color w:val="000000"/>
          <w:kern w:val="0"/>
          <w:sz w:val="22"/>
          <w:szCs w:val="22"/>
          <w:lang w:eastAsia="en-US" w:bidi="ar-SA"/>
        </w:rPr>
        <w:t xml:space="preserve">– </w:t>
      </w:r>
      <w:r w:rsidRPr="004C3B2C">
        <w:rPr>
          <w:rFonts w:ascii="Century Gothic" w:hAnsi="Century Gothic" w:cs="Times New Roman"/>
          <w:i/>
          <w:sz w:val="22"/>
          <w:szCs w:val="22"/>
        </w:rPr>
        <w:t>Prawo zamówień publicznych</w:t>
      </w:r>
    </w:p>
    <w:p w:rsidR="000706E1" w:rsidRPr="004C3B2C" w:rsidRDefault="00CC3235" w:rsidP="000706E1">
      <w:pPr>
        <w:jc w:val="center"/>
        <w:rPr>
          <w:rFonts w:ascii="Century Gothic" w:hAnsi="Century Gothic" w:cs="Times New Roman"/>
          <w:sz w:val="22"/>
          <w:szCs w:val="22"/>
        </w:rPr>
      </w:pPr>
      <w:r w:rsidRPr="004C3B2C">
        <w:rPr>
          <w:rFonts w:ascii="Century Gothic" w:hAnsi="Century Gothic" w:cs="Times New Roman"/>
          <w:sz w:val="22"/>
          <w:szCs w:val="22"/>
        </w:rPr>
        <w:t>(</w:t>
      </w:r>
      <w:r w:rsidR="007352BB">
        <w:rPr>
          <w:rFonts w:ascii="Century Gothic" w:hAnsi="Century Gothic" w:cs="Times New Roman"/>
          <w:sz w:val="22"/>
          <w:szCs w:val="22"/>
        </w:rPr>
        <w:t xml:space="preserve">Dz. U. 2022 </w:t>
      </w:r>
      <w:r w:rsidR="00810F12" w:rsidRPr="004C3B2C">
        <w:rPr>
          <w:rFonts w:ascii="Century Gothic" w:hAnsi="Century Gothic" w:cs="Times New Roman"/>
          <w:sz w:val="22"/>
          <w:szCs w:val="22"/>
        </w:rPr>
        <w:t>poz. 1710, 1812, 1933 i 2185</w:t>
      </w:r>
      <w:r w:rsidR="000706E1" w:rsidRPr="004C3B2C">
        <w:rPr>
          <w:rFonts w:ascii="Century Gothic" w:hAnsi="Century Gothic" w:cs="Times New Roman"/>
          <w:sz w:val="22"/>
          <w:szCs w:val="22"/>
        </w:rPr>
        <w:t>)</w:t>
      </w:r>
      <w:r w:rsidR="0007149C" w:rsidRPr="004C3B2C">
        <w:rPr>
          <w:rFonts w:ascii="Century Gothic" w:hAnsi="Century Gothic" w:cs="Times New Roman"/>
          <w:sz w:val="22"/>
          <w:szCs w:val="22"/>
        </w:rPr>
        <w:t>,</w:t>
      </w:r>
      <w:r w:rsidR="000706E1" w:rsidRPr="004C3B2C">
        <w:rPr>
          <w:rFonts w:ascii="Century Gothic" w:hAnsi="Century Gothic" w:cs="Times New Roman"/>
          <w:sz w:val="22"/>
          <w:szCs w:val="22"/>
        </w:rPr>
        <w:t xml:space="preserve"> zwaną dalej ustawą</w:t>
      </w:r>
      <w:r w:rsidRPr="004C3B2C">
        <w:rPr>
          <w:rFonts w:ascii="Century Gothic" w:hAnsi="Century Gothic" w:cs="Times New Roman"/>
          <w:sz w:val="22"/>
          <w:szCs w:val="22"/>
        </w:rPr>
        <w:t>,</w:t>
      </w:r>
      <w:r w:rsidR="000706E1" w:rsidRPr="004C3B2C">
        <w:rPr>
          <w:rFonts w:ascii="Century Gothic" w:hAnsi="Century Gothic" w:cs="Times New Roman"/>
          <w:sz w:val="22"/>
          <w:szCs w:val="22"/>
        </w:rPr>
        <w:t xml:space="preserve"> dotyczącym:</w:t>
      </w:r>
      <w:r w:rsidR="00E26F86" w:rsidRPr="004C3B2C">
        <w:rPr>
          <w:rFonts w:ascii="Century Gothic" w:hAnsi="Century Gothic" w:cs="Times New Roman"/>
          <w:sz w:val="22"/>
          <w:szCs w:val="22"/>
        </w:rPr>
        <w:t xml:space="preserve"> </w:t>
      </w:r>
    </w:p>
    <w:p w:rsidR="000706E1" w:rsidRPr="004C3B2C" w:rsidRDefault="000706E1" w:rsidP="000706E1">
      <w:pPr>
        <w:jc w:val="center"/>
        <w:rPr>
          <w:rFonts w:ascii="Century Gothic" w:hAnsi="Century Gothic" w:cs="Times New Roman"/>
          <w:b/>
          <w:bCs/>
          <w:sz w:val="22"/>
          <w:szCs w:val="22"/>
        </w:rPr>
      </w:pPr>
      <w:bookmarkStart w:id="0" w:name="_GoBack"/>
      <w:bookmarkEnd w:id="0"/>
    </w:p>
    <w:p w:rsidR="004720ED" w:rsidRPr="004C3B2C" w:rsidRDefault="00866EC2" w:rsidP="00DE77F4">
      <w:pPr>
        <w:pStyle w:val="Lista2"/>
        <w:ind w:left="284" w:hanging="1"/>
        <w:jc w:val="center"/>
        <w:rPr>
          <w:rFonts w:ascii="Century Gothic" w:hAnsi="Century Gothic"/>
          <w:b/>
          <w:bCs/>
          <w:sz w:val="22"/>
          <w:szCs w:val="22"/>
        </w:rPr>
      </w:pPr>
      <w:r w:rsidRPr="0091022F">
        <w:rPr>
          <w:rFonts w:ascii="Century Gothic" w:hAnsi="Century Gothic"/>
          <w:b/>
          <w:bCs/>
          <w:sz w:val="22"/>
          <w:szCs w:val="22"/>
        </w:rPr>
        <w:t xml:space="preserve">robót budowlanych </w:t>
      </w:r>
      <w:r w:rsidR="00A91C4C" w:rsidRPr="0091022F">
        <w:rPr>
          <w:rFonts w:ascii="Century Gothic" w:hAnsi="Century Gothic"/>
          <w:b/>
          <w:bCs/>
          <w:sz w:val="22"/>
          <w:szCs w:val="22"/>
        </w:rPr>
        <w:t xml:space="preserve">polegających na </w:t>
      </w:r>
      <w:r w:rsidR="000C405C" w:rsidRPr="0091022F">
        <w:rPr>
          <w:rFonts w:ascii="Century Gothic" w:hAnsi="Century Gothic"/>
          <w:b/>
          <w:bCs/>
          <w:sz w:val="22"/>
          <w:szCs w:val="22"/>
        </w:rPr>
        <w:t>budowie</w:t>
      </w:r>
      <w:r w:rsidR="00DE77F4" w:rsidRPr="0091022F">
        <w:rPr>
          <w:rFonts w:ascii="Century Gothic" w:hAnsi="Century Gothic"/>
          <w:b/>
          <w:bCs/>
          <w:sz w:val="22"/>
          <w:szCs w:val="22"/>
        </w:rPr>
        <w:t xml:space="preserve"> ogrodzenia wraz z infrastrukturą teletechniczną na terenie Centrum Szkolenia Policji w Legionowie – etap I</w:t>
      </w:r>
      <w:r w:rsidR="000E692B" w:rsidRPr="0091022F">
        <w:rPr>
          <w:rFonts w:ascii="Century Gothic" w:hAnsi="Century Gothic"/>
          <w:b/>
          <w:bCs/>
          <w:sz w:val="22"/>
          <w:szCs w:val="22"/>
        </w:rPr>
        <w:t>I</w:t>
      </w:r>
      <w:r w:rsidR="00DE77F4" w:rsidRPr="0091022F">
        <w:rPr>
          <w:rFonts w:ascii="Century Gothic" w:hAnsi="Century Gothic"/>
          <w:b/>
          <w:bCs/>
          <w:sz w:val="22"/>
          <w:szCs w:val="22"/>
        </w:rPr>
        <w:t xml:space="preserve"> </w:t>
      </w:r>
      <w:r w:rsidR="00DE77F4" w:rsidRPr="0091022F">
        <w:rPr>
          <w:rFonts w:ascii="Century Gothic" w:hAnsi="Century Gothic"/>
          <w:b/>
          <w:bCs/>
          <w:sz w:val="22"/>
          <w:szCs w:val="22"/>
        </w:rPr>
        <w:br/>
        <w:t>– w formule zaprojektuj i wybuduj</w:t>
      </w:r>
    </w:p>
    <w:p w:rsidR="000706E1" w:rsidRPr="004C3B2C" w:rsidRDefault="000706E1" w:rsidP="004720ED">
      <w:pPr>
        <w:jc w:val="center"/>
        <w:rPr>
          <w:rFonts w:ascii="Century Gothic" w:hAnsi="Century Gothic" w:cs="Times New Roman"/>
          <w:b/>
          <w:bCs/>
          <w:i/>
          <w:sz w:val="20"/>
          <w:szCs w:val="20"/>
        </w:rPr>
      </w:pPr>
    </w:p>
    <w:p w:rsidR="003D7393" w:rsidRPr="004C3B2C" w:rsidRDefault="000F1D63" w:rsidP="000F1D63">
      <w:pPr>
        <w:jc w:val="both"/>
        <w:rPr>
          <w:rFonts w:ascii="Century Gothic" w:hAnsi="Century Gothic" w:cs="Times New Roman"/>
          <w:b/>
          <w:bCs/>
          <w:i/>
          <w:sz w:val="20"/>
          <w:szCs w:val="20"/>
        </w:rPr>
      </w:pPr>
      <w:r w:rsidRPr="004C3B2C">
        <w:rPr>
          <w:rFonts w:ascii="Century Gothic" w:hAnsi="Century Gothic" w:cs="Times New Roman"/>
          <w:b/>
          <w:bCs/>
          <w:i/>
          <w:sz w:val="20"/>
          <w:szCs w:val="20"/>
        </w:rPr>
        <w:br/>
      </w:r>
    </w:p>
    <w:p w:rsidR="00974EB6" w:rsidRPr="004C3B2C" w:rsidRDefault="00974EB6" w:rsidP="000F1D63">
      <w:pPr>
        <w:jc w:val="both"/>
        <w:rPr>
          <w:rFonts w:ascii="Century Gothic" w:hAnsi="Century Gothic" w:cs="Times New Roman"/>
          <w:b/>
          <w:bCs/>
          <w:i/>
          <w:sz w:val="20"/>
          <w:szCs w:val="20"/>
        </w:rPr>
      </w:pPr>
    </w:p>
    <w:p w:rsidR="00D12AB0" w:rsidRPr="004C3B2C" w:rsidRDefault="00D12AB0" w:rsidP="000F1D63">
      <w:pPr>
        <w:jc w:val="both"/>
        <w:rPr>
          <w:rFonts w:ascii="Century Gothic" w:hAnsi="Century Gothic" w:cs="Times New Roman"/>
          <w:b/>
          <w:bCs/>
          <w:i/>
          <w:sz w:val="20"/>
          <w:szCs w:val="20"/>
        </w:rPr>
      </w:pPr>
    </w:p>
    <w:p w:rsidR="00D12AB0" w:rsidRPr="004C3B2C" w:rsidRDefault="00D12AB0" w:rsidP="000F1D63">
      <w:pPr>
        <w:jc w:val="both"/>
        <w:rPr>
          <w:rFonts w:ascii="Century Gothic" w:hAnsi="Century Gothic" w:cs="Times New Roman"/>
          <w:b/>
          <w:bCs/>
          <w:i/>
          <w:sz w:val="20"/>
          <w:szCs w:val="20"/>
        </w:rPr>
      </w:pPr>
    </w:p>
    <w:p w:rsidR="000706E1" w:rsidRDefault="000706E1"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F2131E" w:rsidRDefault="00F2131E"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F2131E" w:rsidRDefault="00F2131E"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F2131E" w:rsidRDefault="00F2131E"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F2131E" w:rsidRPr="004C3B2C" w:rsidRDefault="00F2131E"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6C03C4" w:rsidRPr="00EE3E4C" w:rsidRDefault="000706E1" w:rsidP="00083017">
      <w:pPr>
        <w:ind w:left="567" w:hanging="567"/>
        <w:jc w:val="both"/>
        <w:rPr>
          <w:rFonts w:ascii="Century Gothic" w:eastAsiaTheme="minorHAnsi" w:hAnsi="Century Gothic" w:cs="Times New Roman"/>
          <w:b/>
          <w:bCs/>
          <w:color w:val="000000"/>
          <w:kern w:val="0"/>
          <w:sz w:val="19"/>
          <w:szCs w:val="19"/>
          <w:lang w:eastAsia="en-US" w:bidi="ar-SA"/>
        </w:rPr>
      </w:pPr>
      <w:r w:rsidRPr="00EE3E4C">
        <w:rPr>
          <w:rFonts w:ascii="Century Gothic" w:eastAsiaTheme="minorHAnsi" w:hAnsi="Century Gothic" w:cs="Times New Roman"/>
          <w:b/>
          <w:bCs/>
          <w:color w:val="000000"/>
          <w:kern w:val="0"/>
          <w:sz w:val="19"/>
          <w:szCs w:val="19"/>
          <w:lang w:eastAsia="en-US" w:bidi="ar-SA"/>
        </w:rPr>
        <w:t xml:space="preserve">CPV: </w:t>
      </w:r>
      <w:r w:rsidR="00083017">
        <w:rPr>
          <w:rFonts w:ascii="Century Gothic" w:eastAsiaTheme="minorHAnsi" w:hAnsi="Century Gothic" w:cs="Times New Roman"/>
          <w:b/>
          <w:bCs/>
          <w:color w:val="000000"/>
          <w:kern w:val="0"/>
          <w:sz w:val="19"/>
          <w:szCs w:val="19"/>
          <w:lang w:eastAsia="en-US" w:bidi="ar-SA"/>
        </w:rPr>
        <w:t xml:space="preserve"> </w:t>
      </w:r>
      <w:r w:rsidR="0032188C" w:rsidRPr="00EE3E4C">
        <w:rPr>
          <w:rFonts w:ascii="Century Gothic" w:eastAsiaTheme="minorHAnsi" w:hAnsi="Century Gothic" w:cs="Times New Roman"/>
          <w:b/>
          <w:bCs/>
          <w:color w:val="000000"/>
          <w:kern w:val="0"/>
          <w:sz w:val="19"/>
          <w:szCs w:val="19"/>
          <w:lang w:eastAsia="en-US" w:bidi="ar-SA"/>
        </w:rPr>
        <w:t>45 000 000 – 7;</w:t>
      </w:r>
      <w:r w:rsidR="00DE77F4" w:rsidRPr="00EE3E4C">
        <w:rPr>
          <w:rFonts w:ascii="Century Gothic" w:eastAsiaTheme="minorHAnsi" w:hAnsi="Century Gothic" w:cs="Times New Roman"/>
          <w:b/>
          <w:bCs/>
          <w:color w:val="000000"/>
          <w:kern w:val="0"/>
          <w:sz w:val="19"/>
          <w:szCs w:val="19"/>
          <w:lang w:eastAsia="en-US" w:bidi="ar-SA"/>
        </w:rPr>
        <w:t xml:space="preserve"> </w:t>
      </w:r>
      <w:r w:rsidR="0032188C" w:rsidRPr="00EE3E4C">
        <w:rPr>
          <w:rFonts w:ascii="Century Gothic" w:eastAsiaTheme="minorHAnsi" w:hAnsi="Century Gothic" w:cs="Times New Roman"/>
          <w:b/>
          <w:bCs/>
          <w:color w:val="000000"/>
          <w:kern w:val="0"/>
          <w:sz w:val="19"/>
          <w:szCs w:val="19"/>
          <w:lang w:eastAsia="en-US" w:bidi="ar-SA"/>
        </w:rPr>
        <w:t xml:space="preserve"> </w:t>
      </w:r>
      <w:r w:rsidR="00DE77F4" w:rsidRPr="00EE3E4C">
        <w:rPr>
          <w:rFonts w:ascii="Century Gothic" w:eastAsiaTheme="minorHAnsi" w:hAnsi="Century Gothic" w:cs="Times New Roman"/>
          <w:b/>
          <w:bCs/>
          <w:color w:val="000000"/>
          <w:kern w:val="0"/>
          <w:sz w:val="19"/>
          <w:szCs w:val="19"/>
          <w:lang w:eastAsia="en-US" w:bidi="ar-SA"/>
        </w:rPr>
        <w:t xml:space="preserve">45 223 </w:t>
      </w:r>
      <w:r w:rsidR="0032188C" w:rsidRPr="00EE3E4C">
        <w:rPr>
          <w:rFonts w:ascii="Century Gothic" w:eastAsiaTheme="minorHAnsi" w:hAnsi="Century Gothic" w:cs="Times New Roman"/>
          <w:b/>
          <w:bCs/>
          <w:color w:val="000000"/>
          <w:kern w:val="0"/>
          <w:sz w:val="19"/>
          <w:szCs w:val="19"/>
          <w:lang w:eastAsia="en-US" w:bidi="ar-SA"/>
        </w:rPr>
        <w:t>800 – 4;</w:t>
      </w:r>
      <w:r w:rsidR="00DE77F4" w:rsidRPr="00EE3E4C">
        <w:rPr>
          <w:rFonts w:ascii="Century Gothic" w:eastAsiaTheme="minorHAnsi" w:hAnsi="Century Gothic" w:cs="Times New Roman"/>
          <w:b/>
          <w:bCs/>
          <w:color w:val="000000"/>
          <w:kern w:val="0"/>
          <w:sz w:val="19"/>
          <w:szCs w:val="19"/>
          <w:lang w:eastAsia="en-US" w:bidi="ar-SA"/>
        </w:rPr>
        <w:t xml:space="preserve"> </w:t>
      </w:r>
      <w:r w:rsidR="0032188C" w:rsidRPr="00EE3E4C">
        <w:rPr>
          <w:rFonts w:ascii="Century Gothic" w:eastAsiaTheme="minorHAnsi" w:hAnsi="Century Gothic" w:cs="Times New Roman"/>
          <w:b/>
          <w:bCs/>
          <w:color w:val="000000"/>
          <w:kern w:val="0"/>
          <w:sz w:val="19"/>
          <w:szCs w:val="19"/>
          <w:lang w:eastAsia="en-US" w:bidi="ar-SA"/>
        </w:rPr>
        <w:t xml:space="preserve"> </w:t>
      </w:r>
      <w:r w:rsidR="00DE77F4" w:rsidRPr="00EE3E4C">
        <w:rPr>
          <w:rFonts w:ascii="Century Gothic" w:eastAsiaTheme="minorHAnsi" w:hAnsi="Century Gothic" w:cs="Times New Roman"/>
          <w:b/>
          <w:bCs/>
          <w:color w:val="000000"/>
          <w:kern w:val="0"/>
          <w:sz w:val="19"/>
          <w:szCs w:val="19"/>
          <w:lang w:eastAsia="en-US" w:bidi="ar-SA"/>
        </w:rPr>
        <w:t>4</w:t>
      </w:r>
      <w:r w:rsidR="0032188C" w:rsidRPr="00EE3E4C">
        <w:rPr>
          <w:rFonts w:ascii="Century Gothic" w:eastAsiaTheme="minorHAnsi" w:hAnsi="Century Gothic" w:cs="Times New Roman"/>
          <w:b/>
          <w:bCs/>
          <w:color w:val="000000"/>
          <w:kern w:val="0"/>
          <w:sz w:val="19"/>
          <w:szCs w:val="19"/>
          <w:lang w:eastAsia="en-US" w:bidi="ar-SA"/>
        </w:rPr>
        <w:t>5 111 000 – 8;</w:t>
      </w:r>
      <w:r w:rsidR="00DE77F4" w:rsidRPr="00EE3E4C">
        <w:rPr>
          <w:rFonts w:ascii="Century Gothic" w:eastAsiaTheme="minorHAnsi" w:hAnsi="Century Gothic" w:cs="Times New Roman"/>
          <w:b/>
          <w:bCs/>
          <w:color w:val="000000"/>
          <w:kern w:val="0"/>
          <w:sz w:val="19"/>
          <w:szCs w:val="19"/>
          <w:lang w:eastAsia="en-US" w:bidi="ar-SA"/>
        </w:rPr>
        <w:t xml:space="preserve"> </w:t>
      </w:r>
      <w:r w:rsidR="0032188C" w:rsidRPr="00EE3E4C">
        <w:rPr>
          <w:rFonts w:ascii="Century Gothic" w:eastAsiaTheme="minorHAnsi" w:hAnsi="Century Gothic" w:cs="Times New Roman"/>
          <w:b/>
          <w:bCs/>
          <w:color w:val="000000"/>
          <w:kern w:val="0"/>
          <w:sz w:val="19"/>
          <w:szCs w:val="19"/>
          <w:lang w:eastAsia="en-US" w:bidi="ar-SA"/>
        </w:rPr>
        <w:t xml:space="preserve"> 45 314 310 – 7;</w:t>
      </w:r>
      <w:r w:rsidR="00DE77F4" w:rsidRPr="00EE3E4C">
        <w:rPr>
          <w:rFonts w:ascii="Century Gothic" w:eastAsiaTheme="minorHAnsi" w:hAnsi="Century Gothic" w:cs="Times New Roman"/>
          <w:b/>
          <w:bCs/>
          <w:color w:val="000000"/>
          <w:kern w:val="0"/>
          <w:sz w:val="19"/>
          <w:szCs w:val="19"/>
          <w:lang w:eastAsia="en-US" w:bidi="ar-SA"/>
        </w:rPr>
        <w:t xml:space="preserve"> </w:t>
      </w:r>
      <w:r w:rsidR="0032188C" w:rsidRPr="00EE3E4C">
        <w:rPr>
          <w:rFonts w:ascii="Century Gothic" w:eastAsiaTheme="minorHAnsi" w:hAnsi="Century Gothic" w:cs="Times New Roman"/>
          <w:b/>
          <w:bCs/>
          <w:color w:val="000000"/>
          <w:kern w:val="0"/>
          <w:sz w:val="19"/>
          <w:szCs w:val="19"/>
          <w:lang w:eastAsia="en-US" w:bidi="ar-SA"/>
        </w:rPr>
        <w:t xml:space="preserve"> 45 310 000 – 3;</w:t>
      </w:r>
      <w:r w:rsidR="00EE3E4C" w:rsidRPr="00EE3E4C">
        <w:rPr>
          <w:rFonts w:ascii="Century Gothic" w:eastAsiaTheme="minorHAnsi" w:hAnsi="Century Gothic" w:cs="Times New Roman"/>
          <w:b/>
          <w:bCs/>
          <w:color w:val="000000"/>
          <w:kern w:val="0"/>
          <w:sz w:val="19"/>
          <w:szCs w:val="19"/>
          <w:lang w:eastAsia="en-US" w:bidi="ar-SA"/>
        </w:rPr>
        <w:t xml:space="preserve">  </w:t>
      </w:r>
      <w:r w:rsidR="0032188C" w:rsidRPr="00EE3E4C">
        <w:rPr>
          <w:rFonts w:ascii="Century Gothic" w:eastAsiaTheme="minorHAnsi" w:hAnsi="Century Gothic" w:cs="Times New Roman"/>
          <w:b/>
          <w:bCs/>
          <w:color w:val="000000"/>
          <w:kern w:val="0"/>
          <w:sz w:val="19"/>
          <w:szCs w:val="19"/>
          <w:lang w:eastAsia="en-US" w:bidi="ar-SA"/>
        </w:rPr>
        <w:t>45 316 000 – 5;</w:t>
      </w:r>
      <w:r w:rsidR="00DE77F4" w:rsidRPr="00EE3E4C">
        <w:rPr>
          <w:rFonts w:ascii="Century Gothic" w:eastAsiaTheme="minorHAnsi" w:hAnsi="Century Gothic" w:cs="Times New Roman"/>
          <w:b/>
          <w:bCs/>
          <w:color w:val="000000"/>
          <w:kern w:val="0"/>
          <w:sz w:val="19"/>
          <w:szCs w:val="19"/>
          <w:lang w:eastAsia="en-US" w:bidi="ar-SA"/>
        </w:rPr>
        <w:t xml:space="preserve"> </w:t>
      </w:r>
      <w:r w:rsidR="0032188C" w:rsidRPr="00EE3E4C">
        <w:rPr>
          <w:rFonts w:ascii="Century Gothic" w:eastAsiaTheme="minorHAnsi" w:hAnsi="Century Gothic" w:cs="Times New Roman"/>
          <w:b/>
          <w:bCs/>
          <w:color w:val="000000"/>
          <w:kern w:val="0"/>
          <w:sz w:val="19"/>
          <w:szCs w:val="19"/>
          <w:lang w:eastAsia="en-US" w:bidi="ar-SA"/>
        </w:rPr>
        <w:t xml:space="preserve"> 32 323 500 – 8;  </w:t>
      </w:r>
      <w:r w:rsidR="00DE77F4" w:rsidRPr="00EE3E4C">
        <w:rPr>
          <w:rFonts w:ascii="Century Gothic" w:eastAsiaTheme="minorHAnsi" w:hAnsi="Century Gothic" w:cs="Times New Roman"/>
          <w:b/>
          <w:bCs/>
          <w:color w:val="000000"/>
          <w:kern w:val="0"/>
          <w:sz w:val="19"/>
          <w:szCs w:val="19"/>
          <w:lang w:eastAsia="en-US" w:bidi="ar-SA"/>
        </w:rPr>
        <w:t>71 220 000 – 6</w:t>
      </w:r>
    </w:p>
    <w:p w:rsidR="00325578" w:rsidRPr="004C3B2C" w:rsidRDefault="00325578" w:rsidP="006C03C4">
      <w:pPr>
        <w:widowControl/>
        <w:suppressAutoHyphens w:val="0"/>
        <w:autoSpaceDE w:val="0"/>
        <w:adjustRightInd w:val="0"/>
        <w:jc w:val="center"/>
        <w:textAlignment w:val="auto"/>
        <w:rPr>
          <w:rFonts w:ascii="Century Gothic" w:eastAsiaTheme="minorHAnsi" w:hAnsi="Century Gothic" w:cs="Times New Roman"/>
          <w:b/>
          <w:color w:val="000000"/>
          <w:kern w:val="0"/>
          <w:sz w:val="20"/>
          <w:szCs w:val="20"/>
          <w:lang w:eastAsia="en-US" w:bidi="ar-SA"/>
        </w:rPr>
      </w:pPr>
    </w:p>
    <w:p w:rsidR="00A91C4C" w:rsidRPr="004C3B2C" w:rsidRDefault="00A91C4C" w:rsidP="006C03C4">
      <w:pPr>
        <w:widowControl/>
        <w:suppressAutoHyphens w:val="0"/>
        <w:autoSpaceDE w:val="0"/>
        <w:adjustRightInd w:val="0"/>
        <w:jc w:val="center"/>
        <w:textAlignment w:val="auto"/>
        <w:rPr>
          <w:rFonts w:ascii="Century Gothic" w:eastAsiaTheme="minorHAnsi" w:hAnsi="Century Gothic" w:cs="Times New Roman"/>
          <w:b/>
          <w:color w:val="000000"/>
          <w:kern w:val="0"/>
          <w:sz w:val="20"/>
          <w:szCs w:val="20"/>
          <w:lang w:eastAsia="en-US" w:bidi="ar-SA"/>
        </w:rPr>
      </w:pPr>
    </w:p>
    <w:p w:rsidR="00810F12" w:rsidRPr="004C3B2C" w:rsidRDefault="00810F12" w:rsidP="006C03C4">
      <w:pPr>
        <w:widowControl/>
        <w:suppressAutoHyphens w:val="0"/>
        <w:autoSpaceDE w:val="0"/>
        <w:adjustRightInd w:val="0"/>
        <w:jc w:val="center"/>
        <w:textAlignment w:val="auto"/>
        <w:rPr>
          <w:rFonts w:ascii="Century Gothic" w:eastAsiaTheme="minorHAnsi" w:hAnsi="Century Gothic" w:cs="Times New Roman"/>
          <w:b/>
          <w:color w:val="000000"/>
          <w:kern w:val="0"/>
          <w:sz w:val="20"/>
          <w:szCs w:val="20"/>
          <w:lang w:eastAsia="en-US" w:bidi="ar-SA"/>
        </w:rPr>
      </w:pPr>
    </w:p>
    <w:p w:rsidR="00810F12" w:rsidRDefault="00810F12" w:rsidP="006C03C4">
      <w:pPr>
        <w:widowControl/>
        <w:suppressAutoHyphens w:val="0"/>
        <w:autoSpaceDE w:val="0"/>
        <w:adjustRightInd w:val="0"/>
        <w:jc w:val="center"/>
        <w:textAlignment w:val="auto"/>
        <w:rPr>
          <w:rFonts w:ascii="Century Gothic" w:eastAsiaTheme="minorHAnsi" w:hAnsi="Century Gothic" w:cs="Times New Roman"/>
          <w:b/>
          <w:color w:val="000000"/>
          <w:kern w:val="0"/>
          <w:sz w:val="20"/>
          <w:szCs w:val="20"/>
          <w:lang w:eastAsia="en-US" w:bidi="ar-SA"/>
        </w:rPr>
      </w:pPr>
    </w:p>
    <w:p w:rsidR="004C3B2C" w:rsidRDefault="004C3B2C" w:rsidP="006C03C4">
      <w:pPr>
        <w:widowControl/>
        <w:suppressAutoHyphens w:val="0"/>
        <w:autoSpaceDE w:val="0"/>
        <w:adjustRightInd w:val="0"/>
        <w:jc w:val="center"/>
        <w:textAlignment w:val="auto"/>
        <w:rPr>
          <w:rFonts w:ascii="Century Gothic" w:eastAsiaTheme="minorHAnsi" w:hAnsi="Century Gothic" w:cs="Times New Roman"/>
          <w:b/>
          <w:color w:val="000000"/>
          <w:kern w:val="0"/>
          <w:sz w:val="20"/>
          <w:szCs w:val="20"/>
          <w:lang w:eastAsia="en-US" w:bidi="ar-SA"/>
        </w:rPr>
      </w:pPr>
    </w:p>
    <w:p w:rsidR="00A91C4C" w:rsidRPr="004C3B2C" w:rsidRDefault="00A91C4C" w:rsidP="00CA69C6">
      <w:pPr>
        <w:widowControl/>
        <w:suppressAutoHyphens w:val="0"/>
        <w:autoSpaceDE w:val="0"/>
        <w:adjustRightInd w:val="0"/>
        <w:textAlignment w:val="auto"/>
        <w:rPr>
          <w:rFonts w:ascii="Century Gothic" w:eastAsiaTheme="minorHAnsi" w:hAnsi="Century Gothic" w:cs="Times New Roman"/>
          <w:b/>
          <w:color w:val="000000"/>
          <w:kern w:val="0"/>
          <w:sz w:val="20"/>
          <w:szCs w:val="20"/>
          <w:lang w:eastAsia="en-US" w:bidi="ar-SA"/>
        </w:rPr>
      </w:pPr>
    </w:p>
    <w:p w:rsidR="006C03C4" w:rsidRPr="004C3B2C" w:rsidRDefault="006C03C4" w:rsidP="004C3B2C">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b/>
          <w:color w:val="000000"/>
          <w:kern w:val="0"/>
          <w:sz w:val="20"/>
          <w:szCs w:val="20"/>
          <w:lang w:eastAsia="en-US" w:bidi="ar-SA"/>
        </w:rPr>
        <w:lastRenderedPageBreak/>
        <w:t>SPECYFIKACJA WARUNKÓW ZAMÓWIENIA</w:t>
      </w:r>
      <w:r w:rsidRPr="004C3B2C">
        <w:rPr>
          <w:rFonts w:ascii="Century Gothic" w:eastAsiaTheme="minorHAnsi" w:hAnsi="Century Gothic" w:cs="Times New Roman"/>
          <w:color w:val="000000"/>
          <w:kern w:val="0"/>
          <w:sz w:val="20"/>
          <w:szCs w:val="20"/>
          <w:lang w:eastAsia="en-US" w:bidi="ar-SA"/>
        </w:rPr>
        <w:t>, zwana dalej „SWZ”,</w:t>
      </w:r>
      <w:r w:rsidR="004C3B2C">
        <w:rPr>
          <w:rFonts w:ascii="Century Gothic" w:eastAsiaTheme="minorHAnsi" w:hAnsi="Century Gothic" w:cs="Times New Roman"/>
          <w:color w:val="000000"/>
          <w:kern w:val="0"/>
          <w:sz w:val="20"/>
          <w:szCs w:val="20"/>
          <w:lang w:eastAsia="en-US" w:bidi="ar-SA"/>
        </w:rPr>
        <w:t xml:space="preserve"> </w:t>
      </w:r>
      <w:r w:rsidRPr="004C3B2C">
        <w:rPr>
          <w:rFonts w:ascii="Century Gothic" w:eastAsiaTheme="minorHAnsi" w:hAnsi="Century Gothic" w:cs="Times New Roman"/>
          <w:color w:val="000000"/>
          <w:kern w:val="0"/>
          <w:sz w:val="20"/>
          <w:szCs w:val="20"/>
          <w:lang w:eastAsia="en-US" w:bidi="ar-SA"/>
        </w:rPr>
        <w:t>zawiera:</w:t>
      </w:r>
    </w:p>
    <w:p w:rsidR="006C03C4" w:rsidRPr="004C3B2C" w:rsidRDefault="006C03C4" w:rsidP="006C03C4">
      <w:pPr>
        <w:jc w:val="center"/>
        <w:rPr>
          <w:rFonts w:ascii="Century Gothic" w:hAnsi="Century Gothic" w:cs="Times New Roman"/>
          <w:b/>
          <w:bCs/>
          <w:i/>
          <w:sz w:val="20"/>
          <w:szCs w:val="20"/>
        </w:rPr>
      </w:pPr>
    </w:p>
    <w:tbl>
      <w:tblPr>
        <w:tblStyle w:val="Tabela-Siatka"/>
        <w:tblW w:w="0" w:type="auto"/>
        <w:tblLook w:val="04A0" w:firstRow="1" w:lastRow="0" w:firstColumn="1" w:lastColumn="0" w:noHBand="0" w:noVBand="1"/>
      </w:tblPr>
      <w:tblGrid>
        <w:gridCol w:w="1980"/>
        <w:gridCol w:w="7080"/>
      </w:tblGrid>
      <w:tr w:rsidR="006C03C4" w:rsidRPr="004C3B2C" w:rsidTr="00810F12">
        <w:trPr>
          <w:trHeight w:val="340"/>
        </w:trPr>
        <w:tc>
          <w:tcPr>
            <w:tcW w:w="1980" w:type="dxa"/>
            <w:shd w:val="clear" w:color="auto" w:fill="BFBFBF" w:themeFill="background1" w:themeFillShade="BF"/>
            <w:vAlign w:val="center"/>
          </w:tcPr>
          <w:p w:rsidR="003B3CBD"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I</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Informacje o Zamawiającym</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II</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Tryb udzielenia zamówienia</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III</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Opis przedmiotu zamówienia, termin wykonania zamówienia</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IV</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Informacja o środkach komunikacji elektronicznej, przy użyciu których Zamawiający będzi</w:t>
            </w:r>
            <w:r w:rsidR="00880D25" w:rsidRPr="004C3B2C">
              <w:rPr>
                <w:rFonts w:ascii="Century Gothic" w:eastAsiaTheme="minorHAnsi" w:hAnsi="Century Gothic" w:cs="Times New Roman"/>
                <w:color w:val="000000"/>
                <w:kern w:val="0"/>
                <w:sz w:val="19"/>
                <w:szCs w:val="19"/>
                <w:lang w:eastAsia="en-US" w:bidi="ar-SA"/>
              </w:rPr>
              <w:t>e komunikował się z Wykonawcami</w:t>
            </w:r>
            <w:r w:rsidRPr="004C3B2C">
              <w:rPr>
                <w:rFonts w:ascii="Century Gothic" w:eastAsiaTheme="minorHAnsi" w:hAnsi="Century Gothic" w:cs="Times New Roman"/>
                <w:color w:val="000000"/>
                <w:kern w:val="0"/>
                <w:sz w:val="19"/>
                <w:szCs w:val="19"/>
                <w:lang w:eastAsia="en-US" w:bidi="ar-SA"/>
              </w:rPr>
              <w:t xml:space="preserve"> oraz informacje </w:t>
            </w:r>
            <w:r w:rsidR="00455BC1" w:rsidRPr="004C3B2C">
              <w:rPr>
                <w:rFonts w:ascii="Century Gothic" w:eastAsiaTheme="minorHAnsi" w:hAnsi="Century Gothic" w:cs="Times New Roman"/>
                <w:color w:val="000000"/>
                <w:kern w:val="0"/>
                <w:sz w:val="19"/>
                <w:szCs w:val="19"/>
                <w:lang w:eastAsia="en-US" w:bidi="ar-SA"/>
              </w:rPr>
              <w:br/>
            </w:r>
            <w:r w:rsidRPr="004C3B2C">
              <w:rPr>
                <w:rFonts w:ascii="Century Gothic" w:eastAsiaTheme="minorHAnsi" w:hAnsi="Century Gothic" w:cs="Times New Roman"/>
                <w:color w:val="000000"/>
                <w:kern w:val="0"/>
                <w:sz w:val="19"/>
                <w:szCs w:val="19"/>
                <w:lang w:eastAsia="en-US" w:bidi="ar-SA"/>
              </w:rPr>
              <w:t xml:space="preserve">o wymaganiach technicznych i organizacyjnych sporządzania, wysyłania </w:t>
            </w:r>
            <w:r w:rsidR="00455BC1" w:rsidRPr="004C3B2C">
              <w:rPr>
                <w:rFonts w:ascii="Century Gothic" w:eastAsiaTheme="minorHAnsi" w:hAnsi="Century Gothic" w:cs="Times New Roman"/>
                <w:color w:val="000000"/>
                <w:kern w:val="0"/>
                <w:sz w:val="19"/>
                <w:szCs w:val="19"/>
                <w:lang w:eastAsia="en-US" w:bidi="ar-SA"/>
              </w:rPr>
              <w:br/>
            </w:r>
            <w:r w:rsidRPr="004C3B2C">
              <w:rPr>
                <w:rFonts w:ascii="Century Gothic" w:eastAsiaTheme="minorHAnsi" w:hAnsi="Century Gothic" w:cs="Times New Roman"/>
                <w:color w:val="000000"/>
                <w:kern w:val="0"/>
                <w:sz w:val="19"/>
                <w:szCs w:val="19"/>
                <w:lang w:eastAsia="en-US" w:bidi="ar-SA"/>
              </w:rPr>
              <w:t>i odbierania korespondencji elektronicznej</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V</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Informacja o warunkach udziału w postępowaniu</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VI</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Podstawy wykluczenia Wykonawcy z postępowania</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VII</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Informacja o podmiotowych środkach dowodowych</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VIII</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Termin związania ofertą</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IX</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Opis sposobu przygotowania oferty</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X</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Wymagania dotyczące wadium</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XI</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Sposób oraz termin składania ofert</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XII</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Termin otwarcia ofert</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XIII</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Sposób obliczenia ceny</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XIV</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Opis kryteriów oceny ofert wraz</w:t>
            </w:r>
            <w:r w:rsidR="004C3B2C">
              <w:rPr>
                <w:rFonts w:ascii="Century Gothic" w:eastAsiaTheme="minorHAnsi" w:hAnsi="Century Gothic" w:cs="Times New Roman"/>
                <w:color w:val="000000"/>
                <w:kern w:val="0"/>
                <w:sz w:val="19"/>
                <w:szCs w:val="19"/>
                <w:lang w:eastAsia="en-US" w:bidi="ar-SA"/>
              </w:rPr>
              <w:t xml:space="preserve"> z podaniem wag tych kryteriów </w:t>
            </w:r>
            <w:r w:rsidRPr="004C3B2C">
              <w:rPr>
                <w:rFonts w:ascii="Century Gothic" w:eastAsiaTheme="minorHAnsi" w:hAnsi="Century Gothic" w:cs="Times New Roman"/>
                <w:color w:val="000000"/>
                <w:kern w:val="0"/>
                <w:sz w:val="19"/>
                <w:szCs w:val="19"/>
                <w:lang w:eastAsia="en-US" w:bidi="ar-SA"/>
              </w:rPr>
              <w:t>i sposobu oceny ofert</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XV</w:t>
            </w:r>
          </w:p>
        </w:tc>
        <w:tc>
          <w:tcPr>
            <w:tcW w:w="7080" w:type="dxa"/>
            <w:shd w:val="clear" w:color="auto" w:fill="D9D9D9" w:themeFill="background1" w:themeFillShade="D9"/>
            <w:vAlign w:val="center"/>
          </w:tcPr>
          <w:p w:rsidR="006C03C4" w:rsidRPr="004C3B2C"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Aukcja elektroniczna</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XVI</w:t>
            </w:r>
          </w:p>
        </w:tc>
        <w:tc>
          <w:tcPr>
            <w:tcW w:w="7080" w:type="dxa"/>
            <w:shd w:val="clear" w:color="auto" w:fill="D9D9D9" w:themeFill="background1" w:themeFillShade="D9"/>
            <w:vAlign w:val="center"/>
          </w:tcPr>
          <w:p w:rsidR="006C03C4" w:rsidRPr="004C3B2C"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Informacje dotyczące zabezpieczenia należytego wykonania umowy</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XVII</w:t>
            </w:r>
          </w:p>
        </w:tc>
        <w:tc>
          <w:tcPr>
            <w:tcW w:w="7080" w:type="dxa"/>
            <w:shd w:val="clear" w:color="auto" w:fill="D9D9D9" w:themeFill="background1" w:themeFillShade="D9"/>
            <w:vAlign w:val="center"/>
          </w:tcPr>
          <w:p w:rsidR="006C03C4" w:rsidRPr="004C3B2C"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Informacje o formalnościach, jakie muszą zostać dopełnione po wyborze oferty w celu zawarcia umowy w sprawie zamówienia publicznego</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XVIII</w:t>
            </w:r>
          </w:p>
        </w:tc>
        <w:tc>
          <w:tcPr>
            <w:tcW w:w="7080" w:type="dxa"/>
            <w:shd w:val="clear" w:color="auto" w:fill="D9D9D9" w:themeFill="background1" w:themeFillShade="D9"/>
            <w:vAlign w:val="center"/>
          </w:tcPr>
          <w:p w:rsidR="006C03C4" w:rsidRPr="004C3B2C"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Pouczenie o środkach ochrony prawnej przysługujących Wykonawcy</w:t>
            </w:r>
          </w:p>
        </w:tc>
      </w:tr>
      <w:tr w:rsidR="00781D0B" w:rsidRPr="004C3B2C" w:rsidTr="00810F12">
        <w:trPr>
          <w:trHeight w:val="340"/>
        </w:trPr>
        <w:tc>
          <w:tcPr>
            <w:tcW w:w="1980" w:type="dxa"/>
            <w:shd w:val="clear" w:color="auto" w:fill="BFBFBF" w:themeFill="background1" w:themeFillShade="BF"/>
            <w:vAlign w:val="center"/>
          </w:tcPr>
          <w:p w:rsidR="00781D0B" w:rsidRPr="004C3B2C" w:rsidRDefault="00781D0B"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XIX</w:t>
            </w:r>
          </w:p>
        </w:tc>
        <w:tc>
          <w:tcPr>
            <w:tcW w:w="7080" w:type="dxa"/>
            <w:shd w:val="clear" w:color="auto" w:fill="D9D9D9" w:themeFill="background1" w:themeFillShade="D9"/>
            <w:vAlign w:val="center"/>
          </w:tcPr>
          <w:p w:rsidR="00781D0B" w:rsidRPr="004C3B2C"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Klauzula informacyjna dotycząca przetwarzania danych osobowych</w:t>
            </w:r>
          </w:p>
        </w:tc>
      </w:tr>
    </w:tbl>
    <w:p w:rsidR="006C03C4" w:rsidRPr="004C3B2C" w:rsidRDefault="006C03C4" w:rsidP="000F1D63">
      <w:pPr>
        <w:jc w:val="both"/>
        <w:rPr>
          <w:rFonts w:ascii="Century Gothic" w:hAnsi="Century Gothic" w:cs="Times New Roman"/>
          <w:b/>
          <w:bCs/>
          <w:i/>
          <w:sz w:val="20"/>
          <w:szCs w:val="20"/>
        </w:rPr>
      </w:pPr>
    </w:p>
    <w:p w:rsidR="006C03C4" w:rsidRPr="004C3B2C" w:rsidRDefault="006C03C4" w:rsidP="000F1D63">
      <w:pPr>
        <w:jc w:val="both"/>
        <w:rPr>
          <w:rFonts w:ascii="Century Gothic" w:hAnsi="Century Gothic" w:cs="Times New Roman"/>
          <w:b/>
          <w:bCs/>
          <w:i/>
          <w:sz w:val="20"/>
          <w:szCs w:val="20"/>
        </w:rPr>
      </w:pPr>
      <w:r w:rsidRPr="004C3B2C">
        <w:rPr>
          <w:rFonts w:ascii="Century Gothic" w:hAnsi="Century Gothic" w:cs="Times New Roman"/>
          <w:sz w:val="20"/>
          <w:szCs w:val="20"/>
        </w:rPr>
        <w:t>Załączniki do SWZ:</w:t>
      </w:r>
    </w:p>
    <w:p w:rsidR="006C03C4" w:rsidRPr="004C3B2C" w:rsidRDefault="006C03C4" w:rsidP="000F1D63">
      <w:pPr>
        <w:jc w:val="both"/>
        <w:rPr>
          <w:rFonts w:ascii="Century Gothic" w:hAnsi="Century Gothic" w:cs="Times New Roman"/>
          <w:b/>
          <w:bCs/>
          <w:i/>
          <w:sz w:val="20"/>
          <w:szCs w:val="20"/>
        </w:rPr>
      </w:pPr>
    </w:p>
    <w:tbl>
      <w:tblPr>
        <w:tblStyle w:val="Tabela-Siatka"/>
        <w:tblW w:w="0" w:type="auto"/>
        <w:tblLook w:val="04A0" w:firstRow="1" w:lastRow="0" w:firstColumn="1" w:lastColumn="0" w:noHBand="0" w:noVBand="1"/>
      </w:tblPr>
      <w:tblGrid>
        <w:gridCol w:w="1980"/>
        <w:gridCol w:w="7080"/>
      </w:tblGrid>
      <w:tr w:rsidR="006C03C4" w:rsidRPr="004C3B2C" w:rsidTr="00810F12">
        <w:trPr>
          <w:trHeight w:val="340"/>
        </w:trPr>
        <w:tc>
          <w:tcPr>
            <w:tcW w:w="1980" w:type="dxa"/>
            <w:shd w:val="clear" w:color="auto" w:fill="BFBFBF" w:themeFill="background1" w:themeFillShade="BF"/>
            <w:vAlign w:val="center"/>
          </w:tcPr>
          <w:p w:rsidR="006C03C4" w:rsidRPr="004C3B2C" w:rsidRDefault="00FE4AAA" w:rsidP="00FE4AAA">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Z</w:t>
            </w:r>
            <w:r w:rsidR="006C03C4" w:rsidRPr="004C3B2C">
              <w:rPr>
                <w:rFonts w:ascii="Century Gothic" w:eastAsiaTheme="minorHAnsi" w:hAnsi="Century Gothic" w:cs="Times New Roman"/>
                <w:kern w:val="0"/>
                <w:sz w:val="19"/>
                <w:szCs w:val="19"/>
                <w:lang w:eastAsia="en-US" w:bidi="ar-SA"/>
              </w:rPr>
              <w:t>ałącznik nr 1</w:t>
            </w:r>
          </w:p>
        </w:tc>
        <w:tc>
          <w:tcPr>
            <w:tcW w:w="7080" w:type="dxa"/>
            <w:shd w:val="clear" w:color="auto" w:fill="D9D9D9" w:themeFill="background1" w:themeFillShade="D9"/>
            <w:vAlign w:val="center"/>
          </w:tcPr>
          <w:p w:rsidR="006C03C4" w:rsidRPr="004C3B2C" w:rsidRDefault="00DB4585" w:rsidP="00DD6F17">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Pr>
                <w:rFonts w:ascii="Century Gothic" w:eastAsiaTheme="minorHAnsi" w:hAnsi="Century Gothic" w:cs="Times New Roman"/>
                <w:kern w:val="0"/>
                <w:sz w:val="19"/>
                <w:szCs w:val="19"/>
                <w:lang w:eastAsia="en-US" w:bidi="ar-SA"/>
              </w:rPr>
              <w:t>Wyciąg z P</w:t>
            </w:r>
            <w:r w:rsidR="006332C6" w:rsidRPr="004C3B2C">
              <w:rPr>
                <w:rFonts w:ascii="Century Gothic" w:eastAsiaTheme="minorHAnsi" w:hAnsi="Century Gothic" w:cs="Times New Roman"/>
                <w:kern w:val="0"/>
                <w:sz w:val="19"/>
                <w:szCs w:val="19"/>
                <w:lang w:eastAsia="en-US" w:bidi="ar-SA"/>
              </w:rPr>
              <w:t>ro</w:t>
            </w:r>
            <w:r w:rsidR="000047F2" w:rsidRPr="004C3B2C">
              <w:rPr>
                <w:rFonts w:ascii="Century Gothic" w:eastAsiaTheme="minorHAnsi" w:hAnsi="Century Gothic" w:cs="Times New Roman"/>
                <w:kern w:val="0"/>
                <w:sz w:val="19"/>
                <w:szCs w:val="19"/>
                <w:lang w:eastAsia="en-US" w:bidi="ar-SA"/>
              </w:rPr>
              <w:t>gram</w:t>
            </w:r>
            <w:r w:rsidR="001914B0" w:rsidRPr="004C3B2C">
              <w:rPr>
                <w:rFonts w:ascii="Century Gothic" w:eastAsiaTheme="minorHAnsi" w:hAnsi="Century Gothic" w:cs="Times New Roman"/>
                <w:kern w:val="0"/>
                <w:sz w:val="19"/>
                <w:szCs w:val="19"/>
                <w:lang w:eastAsia="en-US" w:bidi="ar-SA"/>
              </w:rPr>
              <w:t>u</w:t>
            </w:r>
            <w:r w:rsidR="000047F2" w:rsidRPr="004C3B2C">
              <w:rPr>
                <w:rFonts w:ascii="Century Gothic" w:eastAsiaTheme="minorHAnsi" w:hAnsi="Century Gothic" w:cs="Times New Roman"/>
                <w:kern w:val="0"/>
                <w:sz w:val="19"/>
                <w:szCs w:val="19"/>
                <w:lang w:eastAsia="en-US" w:bidi="ar-SA"/>
              </w:rPr>
              <w:t xml:space="preserve"> </w:t>
            </w:r>
            <w:r>
              <w:rPr>
                <w:rFonts w:ascii="Century Gothic" w:eastAsiaTheme="minorHAnsi" w:hAnsi="Century Gothic" w:cs="Times New Roman"/>
                <w:kern w:val="0"/>
                <w:sz w:val="19"/>
                <w:szCs w:val="19"/>
                <w:lang w:eastAsia="en-US" w:bidi="ar-SA"/>
              </w:rPr>
              <w:t>I</w:t>
            </w:r>
            <w:r w:rsidR="00DD6F17" w:rsidRPr="004C3B2C">
              <w:rPr>
                <w:rFonts w:ascii="Century Gothic" w:eastAsiaTheme="minorHAnsi" w:hAnsi="Century Gothic" w:cs="Times New Roman"/>
                <w:kern w:val="0"/>
                <w:sz w:val="19"/>
                <w:szCs w:val="19"/>
                <w:lang w:eastAsia="en-US" w:bidi="ar-SA"/>
              </w:rPr>
              <w:t>nwestycji</w:t>
            </w:r>
            <w:r w:rsidR="000047F2" w:rsidRPr="004C3B2C">
              <w:rPr>
                <w:rFonts w:ascii="Century Gothic" w:eastAsiaTheme="minorHAnsi" w:hAnsi="Century Gothic" w:cs="Times New Roman"/>
                <w:kern w:val="0"/>
                <w:sz w:val="19"/>
                <w:szCs w:val="19"/>
                <w:lang w:eastAsia="en-US" w:bidi="ar-SA"/>
              </w:rPr>
              <w:t xml:space="preserve"> </w:t>
            </w:r>
          </w:p>
        </w:tc>
      </w:tr>
      <w:tr w:rsidR="006332C6" w:rsidRPr="004C3B2C" w:rsidTr="00810F12">
        <w:trPr>
          <w:trHeight w:val="340"/>
        </w:trPr>
        <w:tc>
          <w:tcPr>
            <w:tcW w:w="1980" w:type="dxa"/>
            <w:shd w:val="clear" w:color="auto" w:fill="BFBFBF" w:themeFill="background1" w:themeFillShade="BF"/>
            <w:vAlign w:val="center"/>
          </w:tcPr>
          <w:p w:rsidR="006332C6" w:rsidRPr="004C3B2C" w:rsidRDefault="000047F2" w:rsidP="00A37B88">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 xml:space="preserve">Załącznik nr </w:t>
            </w:r>
            <w:r w:rsidR="00A37B88" w:rsidRPr="004C3B2C">
              <w:rPr>
                <w:rFonts w:ascii="Century Gothic" w:eastAsiaTheme="minorHAnsi" w:hAnsi="Century Gothic" w:cs="Times New Roman"/>
                <w:kern w:val="0"/>
                <w:sz w:val="19"/>
                <w:szCs w:val="19"/>
                <w:lang w:eastAsia="en-US" w:bidi="ar-SA"/>
              </w:rPr>
              <w:t>2</w:t>
            </w:r>
          </w:p>
        </w:tc>
        <w:tc>
          <w:tcPr>
            <w:tcW w:w="7080" w:type="dxa"/>
            <w:shd w:val="clear" w:color="auto" w:fill="D9D9D9" w:themeFill="background1" w:themeFillShade="D9"/>
            <w:vAlign w:val="center"/>
          </w:tcPr>
          <w:p w:rsidR="006332C6" w:rsidRPr="004C3B2C" w:rsidRDefault="000047F2" w:rsidP="005F6DCA">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Formularz oferty</w:t>
            </w:r>
          </w:p>
        </w:tc>
      </w:tr>
      <w:tr w:rsidR="006332C6" w:rsidRPr="004C3B2C" w:rsidTr="00810F12">
        <w:trPr>
          <w:trHeight w:val="363"/>
        </w:trPr>
        <w:tc>
          <w:tcPr>
            <w:tcW w:w="1980" w:type="dxa"/>
            <w:shd w:val="clear" w:color="auto" w:fill="BFBFBF" w:themeFill="background1" w:themeFillShade="BF"/>
            <w:vAlign w:val="center"/>
          </w:tcPr>
          <w:p w:rsidR="006332C6" w:rsidRPr="004C3B2C" w:rsidRDefault="00C22CA9" w:rsidP="00A37B88">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 xml:space="preserve">Załącznik nr </w:t>
            </w:r>
            <w:r w:rsidR="00A37B88" w:rsidRPr="004C3B2C">
              <w:rPr>
                <w:rFonts w:ascii="Century Gothic" w:eastAsiaTheme="minorHAnsi" w:hAnsi="Century Gothic" w:cs="Times New Roman"/>
                <w:kern w:val="0"/>
                <w:sz w:val="19"/>
                <w:szCs w:val="19"/>
                <w:lang w:eastAsia="en-US" w:bidi="ar-SA"/>
              </w:rPr>
              <w:t>3</w:t>
            </w:r>
          </w:p>
        </w:tc>
        <w:tc>
          <w:tcPr>
            <w:tcW w:w="7080" w:type="dxa"/>
            <w:shd w:val="clear" w:color="auto" w:fill="D9D9D9" w:themeFill="background1" w:themeFillShade="D9"/>
            <w:vAlign w:val="center"/>
          </w:tcPr>
          <w:p w:rsidR="0017283F" w:rsidRPr="004C3B2C" w:rsidRDefault="006332C6" w:rsidP="0017283F">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 xml:space="preserve">Oświadczenie </w:t>
            </w:r>
            <w:r w:rsidR="004C3B2C">
              <w:rPr>
                <w:rFonts w:ascii="Century Gothic" w:eastAsiaTheme="minorHAnsi" w:hAnsi="Century Gothic" w:cs="Times New Roman"/>
                <w:kern w:val="0"/>
                <w:sz w:val="19"/>
                <w:szCs w:val="19"/>
                <w:lang w:eastAsia="en-US" w:bidi="ar-SA"/>
              </w:rPr>
              <w:t>Wykonawcy/</w:t>
            </w:r>
            <w:r w:rsidR="0017283F" w:rsidRPr="004C3B2C">
              <w:rPr>
                <w:rFonts w:ascii="Century Gothic" w:eastAsiaTheme="minorHAnsi" w:hAnsi="Century Gothic" w:cs="Times New Roman"/>
                <w:kern w:val="0"/>
                <w:sz w:val="19"/>
                <w:szCs w:val="19"/>
                <w:lang w:eastAsia="en-US" w:bidi="ar-SA"/>
              </w:rPr>
              <w:t xml:space="preserve">Podwykonawcy </w:t>
            </w:r>
            <w:r w:rsidRPr="004C3B2C">
              <w:rPr>
                <w:rFonts w:ascii="Century Gothic" w:eastAsiaTheme="minorHAnsi" w:hAnsi="Century Gothic" w:cs="Times New Roman"/>
                <w:kern w:val="0"/>
                <w:sz w:val="19"/>
                <w:szCs w:val="19"/>
                <w:lang w:eastAsia="en-US" w:bidi="ar-SA"/>
              </w:rPr>
              <w:t xml:space="preserve">o braku podstaw </w:t>
            </w:r>
            <w:r w:rsidR="00F2131E">
              <w:rPr>
                <w:rFonts w:ascii="Century Gothic" w:eastAsiaTheme="minorHAnsi" w:hAnsi="Century Gothic" w:cs="Times New Roman"/>
                <w:kern w:val="0"/>
                <w:sz w:val="19"/>
                <w:szCs w:val="19"/>
                <w:lang w:eastAsia="en-US" w:bidi="ar-SA"/>
              </w:rPr>
              <w:br/>
            </w:r>
            <w:r w:rsidR="0017283F" w:rsidRPr="004C3B2C">
              <w:rPr>
                <w:rFonts w:ascii="Century Gothic" w:eastAsiaTheme="minorHAnsi" w:hAnsi="Century Gothic" w:cs="Times New Roman"/>
                <w:kern w:val="0"/>
                <w:sz w:val="19"/>
                <w:szCs w:val="19"/>
                <w:lang w:eastAsia="en-US" w:bidi="ar-SA"/>
              </w:rPr>
              <w:t xml:space="preserve">do </w:t>
            </w:r>
            <w:r w:rsidRPr="004C3B2C">
              <w:rPr>
                <w:rFonts w:ascii="Century Gothic" w:eastAsiaTheme="minorHAnsi" w:hAnsi="Century Gothic" w:cs="Times New Roman"/>
                <w:kern w:val="0"/>
                <w:sz w:val="19"/>
                <w:szCs w:val="19"/>
                <w:lang w:eastAsia="en-US" w:bidi="ar-SA"/>
              </w:rPr>
              <w:t>wykluczenia</w:t>
            </w:r>
            <w:r w:rsidR="0017283F" w:rsidRPr="004C3B2C">
              <w:rPr>
                <w:rFonts w:ascii="Century Gothic" w:eastAsiaTheme="minorHAnsi" w:hAnsi="Century Gothic" w:cs="Times New Roman"/>
                <w:kern w:val="0"/>
                <w:sz w:val="19"/>
                <w:szCs w:val="19"/>
                <w:lang w:eastAsia="en-US" w:bidi="ar-SA"/>
              </w:rPr>
              <w:t xml:space="preserve"> i spełnienia warunków udziału w postępowaniu</w:t>
            </w:r>
          </w:p>
        </w:tc>
      </w:tr>
      <w:tr w:rsidR="006332C6" w:rsidRPr="004C3B2C" w:rsidTr="00810F12">
        <w:trPr>
          <w:trHeight w:val="363"/>
        </w:trPr>
        <w:tc>
          <w:tcPr>
            <w:tcW w:w="1980" w:type="dxa"/>
            <w:shd w:val="clear" w:color="auto" w:fill="BFBFBF" w:themeFill="background1" w:themeFillShade="BF"/>
            <w:vAlign w:val="center"/>
          </w:tcPr>
          <w:p w:rsidR="006332C6" w:rsidRPr="004C3B2C" w:rsidRDefault="00C22CA9" w:rsidP="00A37B88">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 xml:space="preserve">Załącznik nr </w:t>
            </w:r>
            <w:r w:rsidR="00A37B88" w:rsidRPr="004C3B2C">
              <w:rPr>
                <w:rFonts w:ascii="Century Gothic" w:eastAsiaTheme="minorHAnsi" w:hAnsi="Century Gothic" w:cs="Times New Roman"/>
                <w:kern w:val="0"/>
                <w:sz w:val="19"/>
                <w:szCs w:val="19"/>
                <w:lang w:eastAsia="en-US" w:bidi="ar-SA"/>
              </w:rPr>
              <w:t>4</w:t>
            </w:r>
          </w:p>
        </w:tc>
        <w:tc>
          <w:tcPr>
            <w:tcW w:w="7080" w:type="dxa"/>
            <w:shd w:val="clear" w:color="auto" w:fill="D9D9D9" w:themeFill="background1" w:themeFillShade="D9"/>
            <w:vAlign w:val="center"/>
          </w:tcPr>
          <w:p w:rsidR="00455BC1" w:rsidRPr="004C3B2C" w:rsidRDefault="00455BC1" w:rsidP="00455BC1">
            <w:pPr>
              <w:tabs>
                <w:tab w:val="left" w:pos="8720"/>
              </w:tabs>
              <w:jc w:val="both"/>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Zobowiązanie podmiotu o oddaniu Wykonawcy swoich zasobów</w:t>
            </w:r>
          </w:p>
          <w:p w:rsidR="006332C6" w:rsidRPr="004C3B2C" w:rsidRDefault="00455BC1" w:rsidP="00455BC1">
            <w:pPr>
              <w:tabs>
                <w:tab w:val="left" w:pos="8720"/>
              </w:tabs>
              <w:jc w:val="both"/>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w zakresie zdolności technicznych/zawodowych</w:t>
            </w:r>
          </w:p>
        </w:tc>
      </w:tr>
      <w:tr w:rsidR="00455BC1" w:rsidRPr="004C3B2C" w:rsidTr="00810F12">
        <w:trPr>
          <w:trHeight w:val="340"/>
        </w:trPr>
        <w:tc>
          <w:tcPr>
            <w:tcW w:w="1980" w:type="dxa"/>
            <w:shd w:val="clear" w:color="auto" w:fill="BFBFBF" w:themeFill="background1" w:themeFillShade="BF"/>
            <w:vAlign w:val="center"/>
          </w:tcPr>
          <w:p w:rsidR="00455BC1" w:rsidRPr="004C3B2C" w:rsidRDefault="00455BC1" w:rsidP="00A37B88">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 xml:space="preserve">Załącznik nr </w:t>
            </w:r>
            <w:r w:rsidR="00A37B88" w:rsidRPr="004C3B2C">
              <w:rPr>
                <w:rFonts w:ascii="Century Gothic" w:eastAsiaTheme="minorHAnsi" w:hAnsi="Century Gothic" w:cs="Times New Roman"/>
                <w:kern w:val="0"/>
                <w:sz w:val="19"/>
                <w:szCs w:val="19"/>
                <w:lang w:eastAsia="en-US" w:bidi="ar-SA"/>
              </w:rPr>
              <w:t>5</w:t>
            </w:r>
          </w:p>
        </w:tc>
        <w:tc>
          <w:tcPr>
            <w:tcW w:w="7080" w:type="dxa"/>
            <w:shd w:val="clear" w:color="auto" w:fill="D9D9D9" w:themeFill="background1" w:themeFillShade="D9"/>
            <w:vAlign w:val="center"/>
          </w:tcPr>
          <w:p w:rsidR="00455BC1" w:rsidRPr="004C3B2C" w:rsidRDefault="00455BC1" w:rsidP="006332C6">
            <w:pPr>
              <w:tabs>
                <w:tab w:val="left" w:pos="8720"/>
              </w:tabs>
              <w:jc w:val="both"/>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Oświadczenie Wykonawcy, w zakresie art. 108 ust. 1 pkt 5 ustawy</w:t>
            </w:r>
          </w:p>
        </w:tc>
      </w:tr>
      <w:tr w:rsidR="006332C6" w:rsidRPr="004C3B2C" w:rsidTr="00810F12">
        <w:trPr>
          <w:trHeight w:val="340"/>
        </w:trPr>
        <w:tc>
          <w:tcPr>
            <w:tcW w:w="1980" w:type="dxa"/>
            <w:tcBorders>
              <w:bottom w:val="single" w:sz="4" w:space="0" w:color="auto"/>
            </w:tcBorders>
            <w:shd w:val="clear" w:color="auto" w:fill="BFBFBF" w:themeFill="background1" w:themeFillShade="BF"/>
            <w:vAlign w:val="center"/>
          </w:tcPr>
          <w:p w:rsidR="006332C6" w:rsidRPr="004C3B2C" w:rsidRDefault="00C22CA9" w:rsidP="00A37B88">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 xml:space="preserve">Załącznik nr </w:t>
            </w:r>
            <w:r w:rsidR="00A37B88" w:rsidRPr="004C3B2C">
              <w:rPr>
                <w:rFonts w:ascii="Century Gothic" w:eastAsiaTheme="minorHAnsi" w:hAnsi="Century Gothic" w:cs="Times New Roman"/>
                <w:kern w:val="0"/>
                <w:sz w:val="19"/>
                <w:szCs w:val="19"/>
                <w:lang w:eastAsia="en-US" w:bidi="ar-SA"/>
              </w:rPr>
              <w:t>6</w:t>
            </w:r>
          </w:p>
        </w:tc>
        <w:tc>
          <w:tcPr>
            <w:tcW w:w="7080" w:type="dxa"/>
            <w:tcBorders>
              <w:bottom w:val="single" w:sz="4" w:space="0" w:color="auto"/>
            </w:tcBorders>
            <w:shd w:val="clear" w:color="auto" w:fill="D9D9D9" w:themeFill="background1" w:themeFillShade="D9"/>
            <w:vAlign w:val="center"/>
          </w:tcPr>
          <w:p w:rsidR="006332C6" w:rsidRPr="004C3B2C" w:rsidRDefault="006332C6" w:rsidP="006332C6">
            <w:pPr>
              <w:widowControl/>
              <w:suppressAutoHyphens w:val="0"/>
              <w:autoSpaceDE w:val="0"/>
              <w:adjustRightInd w:val="0"/>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Oświadczenie Wykonawcy o osobach zdolnych do wykonania zamówienia</w:t>
            </w:r>
          </w:p>
        </w:tc>
      </w:tr>
      <w:tr w:rsidR="006332C6" w:rsidRPr="004C3B2C" w:rsidTr="00810F12">
        <w:trPr>
          <w:trHeight w:val="340"/>
        </w:trPr>
        <w:tc>
          <w:tcPr>
            <w:tcW w:w="1980" w:type="dxa"/>
            <w:tcBorders>
              <w:bottom w:val="single" w:sz="4" w:space="0" w:color="auto"/>
            </w:tcBorders>
            <w:shd w:val="clear" w:color="auto" w:fill="BFBFBF" w:themeFill="background1" w:themeFillShade="BF"/>
            <w:vAlign w:val="center"/>
          </w:tcPr>
          <w:p w:rsidR="006332C6" w:rsidRPr="004C3B2C" w:rsidRDefault="00C22CA9" w:rsidP="00A37B88">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 xml:space="preserve">Załącznik nr </w:t>
            </w:r>
            <w:r w:rsidR="00A37B88" w:rsidRPr="004C3B2C">
              <w:rPr>
                <w:rFonts w:ascii="Century Gothic" w:eastAsiaTheme="minorHAnsi" w:hAnsi="Century Gothic" w:cs="Times New Roman"/>
                <w:kern w:val="0"/>
                <w:sz w:val="19"/>
                <w:szCs w:val="19"/>
                <w:lang w:eastAsia="en-US" w:bidi="ar-SA"/>
              </w:rPr>
              <w:t>7</w:t>
            </w:r>
          </w:p>
        </w:tc>
        <w:tc>
          <w:tcPr>
            <w:tcW w:w="7080" w:type="dxa"/>
            <w:tcBorders>
              <w:bottom w:val="single" w:sz="4" w:space="0" w:color="auto"/>
            </w:tcBorders>
            <w:shd w:val="clear" w:color="auto" w:fill="D9D9D9" w:themeFill="background1" w:themeFillShade="D9"/>
            <w:vAlign w:val="center"/>
          </w:tcPr>
          <w:p w:rsidR="006332C6" w:rsidRPr="004C3B2C" w:rsidRDefault="006332C6" w:rsidP="006332C6">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Oświadczenie Wykonawcy o zatrudnieniu osób zgodnie z art. 95 ustawy</w:t>
            </w:r>
          </w:p>
        </w:tc>
      </w:tr>
      <w:tr w:rsidR="006332C6" w:rsidRPr="004C3B2C" w:rsidTr="00810F12">
        <w:trPr>
          <w:trHeight w:val="340"/>
        </w:trPr>
        <w:tc>
          <w:tcPr>
            <w:tcW w:w="1980" w:type="dxa"/>
            <w:shd w:val="clear" w:color="auto" w:fill="BFBFBF" w:themeFill="background1" w:themeFillShade="BF"/>
            <w:vAlign w:val="center"/>
          </w:tcPr>
          <w:p w:rsidR="006332C6" w:rsidRPr="004C3B2C" w:rsidRDefault="006332C6" w:rsidP="00A37B88">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 xml:space="preserve">Załącznik nr </w:t>
            </w:r>
            <w:r w:rsidR="00A37B88" w:rsidRPr="004C3B2C">
              <w:rPr>
                <w:rFonts w:ascii="Century Gothic" w:eastAsiaTheme="minorHAnsi" w:hAnsi="Century Gothic" w:cs="Times New Roman"/>
                <w:kern w:val="0"/>
                <w:sz w:val="19"/>
                <w:szCs w:val="19"/>
                <w:lang w:eastAsia="en-US" w:bidi="ar-SA"/>
              </w:rPr>
              <w:t>8</w:t>
            </w:r>
          </w:p>
        </w:tc>
        <w:tc>
          <w:tcPr>
            <w:tcW w:w="7080" w:type="dxa"/>
            <w:shd w:val="clear" w:color="auto" w:fill="D9D9D9" w:themeFill="background1" w:themeFillShade="D9"/>
            <w:vAlign w:val="center"/>
          </w:tcPr>
          <w:p w:rsidR="006332C6" w:rsidRPr="004C3B2C" w:rsidRDefault="006332C6" w:rsidP="006332C6">
            <w:pPr>
              <w:tabs>
                <w:tab w:val="left" w:pos="8720"/>
              </w:tabs>
              <w:jc w:val="both"/>
              <w:rPr>
                <w:rFonts w:ascii="Century Gothic" w:eastAsia="Times New Roman" w:hAnsi="Century Gothic" w:cs="Times New Roman"/>
                <w:sz w:val="19"/>
                <w:szCs w:val="19"/>
                <w:lang w:eastAsia="ar-SA" w:bidi="ar-SA"/>
              </w:rPr>
            </w:pPr>
            <w:r w:rsidRPr="004C3B2C">
              <w:rPr>
                <w:rFonts w:ascii="Century Gothic" w:eastAsiaTheme="minorHAnsi" w:hAnsi="Century Gothic" w:cs="Times New Roman"/>
                <w:kern w:val="0"/>
                <w:sz w:val="19"/>
                <w:szCs w:val="19"/>
                <w:lang w:eastAsia="en-US" w:bidi="ar-SA"/>
              </w:rPr>
              <w:t>Wykaz robót budowlanych</w:t>
            </w:r>
          </w:p>
        </w:tc>
      </w:tr>
      <w:tr w:rsidR="006332C6" w:rsidRPr="004C3B2C" w:rsidTr="00810F12">
        <w:trPr>
          <w:trHeight w:val="340"/>
        </w:trPr>
        <w:tc>
          <w:tcPr>
            <w:tcW w:w="1980" w:type="dxa"/>
            <w:shd w:val="clear" w:color="auto" w:fill="BFBFBF" w:themeFill="background1" w:themeFillShade="BF"/>
            <w:vAlign w:val="center"/>
          </w:tcPr>
          <w:p w:rsidR="006332C6" w:rsidRPr="004C3B2C" w:rsidRDefault="006332C6" w:rsidP="00A37B88">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 xml:space="preserve">Załącznik nr </w:t>
            </w:r>
            <w:r w:rsidR="00A37B88" w:rsidRPr="004C3B2C">
              <w:rPr>
                <w:rFonts w:ascii="Century Gothic" w:eastAsiaTheme="minorHAnsi" w:hAnsi="Century Gothic" w:cs="Times New Roman"/>
                <w:kern w:val="0"/>
                <w:sz w:val="19"/>
                <w:szCs w:val="19"/>
                <w:lang w:eastAsia="en-US" w:bidi="ar-SA"/>
              </w:rPr>
              <w:t>9</w:t>
            </w:r>
          </w:p>
        </w:tc>
        <w:tc>
          <w:tcPr>
            <w:tcW w:w="7080" w:type="dxa"/>
            <w:shd w:val="clear" w:color="auto" w:fill="D9D9D9" w:themeFill="background1" w:themeFillShade="D9"/>
            <w:vAlign w:val="center"/>
          </w:tcPr>
          <w:p w:rsidR="006332C6" w:rsidRPr="004C3B2C" w:rsidRDefault="00021B6D" w:rsidP="00AC443A">
            <w:pPr>
              <w:tabs>
                <w:tab w:val="left" w:pos="8720"/>
              </w:tabs>
              <w:jc w:val="both"/>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Istotne postanowienia umowy</w:t>
            </w:r>
          </w:p>
        </w:tc>
      </w:tr>
      <w:tr w:rsidR="00391352" w:rsidRPr="004C3B2C" w:rsidTr="00810F12">
        <w:trPr>
          <w:trHeight w:val="340"/>
        </w:trPr>
        <w:tc>
          <w:tcPr>
            <w:tcW w:w="1980" w:type="dxa"/>
            <w:shd w:val="clear" w:color="auto" w:fill="BFBFBF" w:themeFill="background1" w:themeFillShade="BF"/>
            <w:vAlign w:val="center"/>
          </w:tcPr>
          <w:p w:rsidR="00391352" w:rsidRPr="004C3B2C" w:rsidRDefault="00391352" w:rsidP="00A37B88">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Załącznik nr 10-10a</w:t>
            </w:r>
          </w:p>
        </w:tc>
        <w:tc>
          <w:tcPr>
            <w:tcW w:w="7080" w:type="dxa"/>
            <w:shd w:val="clear" w:color="auto" w:fill="D9D9D9" w:themeFill="background1" w:themeFillShade="D9"/>
            <w:vAlign w:val="center"/>
          </w:tcPr>
          <w:p w:rsidR="00391352" w:rsidRPr="004C3B2C" w:rsidRDefault="00391352" w:rsidP="00391352">
            <w:pPr>
              <w:tabs>
                <w:tab w:val="left" w:pos="8720"/>
              </w:tabs>
              <w:jc w:val="both"/>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Oświadczenia dotyczące wykluczenia</w:t>
            </w:r>
          </w:p>
        </w:tc>
      </w:tr>
      <w:tr w:rsidR="00DD6F17" w:rsidRPr="004C3B2C" w:rsidTr="00810F12">
        <w:trPr>
          <w:trHeight w:val="363"/>
        </w:trPr>
        <w:tc>
          <w:tcPr>
            <w:tcW w:w="1980" w:type="dxa"/>
            <w:shd w:val="clear" w:color="auto" w:fill="BFBFBF" w:themeFill="background1" w:themeFillShade="BF"/>
            <w:vAlign w:val="center"/>
          </w:tcPr>
          <w:p w:rsidR="00DD6F17" w:rsidRPr="004C3B2C" w:rsidRDefault="00DD6F17" w:rsidP="00A37B88">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Załącznik nr 11</w:t>
            </w:r>
          </w:p>
        </w:tc>
        <w:tc>
          <w:tcPr>
            <w:tcW w:w="7080" w:type="dxa"/>
            <w:shd w:val="clear" w:color="auto" w:fill="D9D9D9" w:themeFill="background1" w:themeFillShade="D9"/>
            <w:vAlign w:val="center"/>
          </w:tcPr>
          <w:p w:rsidR="00DD6F17" w:rsidRPr="004C3B2C" w:rsidRDefault="003E2F3A" w:rsidP="00391352">
            <w:pPr>
              <w:tabs>
                <w:tab w:val="left" w:pos="8720"/>
              </w:tabs>
              <w:jc w:val="both"/>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Oświadczenie Wykonawcy dotyczące wskazania części zamówienia publicznego, której wykonanie Wykonawca powierzy Podwykonawcom</w:t>
            </w:r>
          </w:p>
        </w:tc>
      </w:tr>
    </w:tbl>
    <w:p w:rsidR="0082053C" w:rsidRPr="004C3B2C" w:rsidRDefault="0082053C" w:rsidP="000F1D63">
      <w:pPr>
        <w:jc w:val="both"/>
        <w:rPr>
          <w:rFonts w:ascii="Century Gothic" w:hAnsi="Century Gothic"/>
          <w:b/>
          <w:bCs/>
          <w:i/>
          <w:sz w:val="19"/>
          <w:szCs w:val="19"/>
        </w:rPr>
      </w:pPr>
    </w:p>
    <w:p w:rsidR="00021B6D" w:rsidRPr="004C3B2C" w:rsidRDefault="00021B6D" w:rsidP="00BF7A99">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810F12" w:rsidRPr="004C3B2C" w:rsidRDefault="00810F12" w:rsidP="002757D4">
      <w:pPr>
        <w:widowControl/>
        <w:autoSpaceDN/>
        <w:jc w:val="both"/>
        <w:textAlignment w:val="auto"/>
        <w:rPr>
          <w:rFonts w:ascii="Century Gothic" w:eastAsia="Times New Roman" w:hAnsi="Century Gothic" w:cs="Times New Roman"/>
          <w:b/>
          <w:kern w:val="0"/>
          <w:sz w:val="20"/>
          <w:szCs w:val="20"/>
          <w:lang w:eastAsia="ar-SA" w:bidi="ar-SA"/>
        </w:rPr>
      </w:pPr>
    </w:p>
    <w:p w:rsidR="006D3AF5" w:rsidRPr="004C3B2C" w:rsidRDefault="002757D4" w:rsidP="002757D4">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b/>
          <w:kern w:val="0"/>
          <w:sz w:val="20"/>
          <w:szCs w:val="20"/>
          <w:lang w:eastAsia="ar-SA" w:bidi="ar-SA"/>
        </w:rPr>
        <w:lastRenderedPageBreak/>
        <w:t xml:space="preserve">I.  </w:t>
      </w:r>
      <w:r w:rsidR="006D3AF5" w:rsidRPr="004C3B2C">
        <w:rPr>
          <w:rFonts w:ascii="Century Gothic" w:eastAsia="Times New Roman" w:hAnsi="Century Gothic" w:cs="Times New Roman"/>
          <w:b/>
          <w:kern w:val="0"/>
          <w:sz w:val="20"/>
          <w:szCs w:val="20"/>
          <w:lang w:eastAsia="ar-SA" w:bidi="ar-SA"/>
        </w:rPr>
        <w:t>Informacja o Zamawiającym</w:t>
      </w:r>
    </w:p>
    <w:p w:rsidR="006D3AF5" w:rsidRPr="004C3B2C"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 xml:space="preserve">Zamawiający: </w:t>
      </w:r>
      <w:r w:rsidR="006D3AF5" w:rsidRPr="004C3B2C">
        <w:rPr>
          <w:rFonts w:ascii="Century Gothic" w:eastAsia="Times New Roman" w:hAnsi="Century Gothic" w:cs="Times New Roman"/>
          <w:b/>
          <w:kern w:val="0"/>
          <w:sz w:val="20"/>
          <w:szCs w:val="20"/>
          <w:lang w:eastAsia="ar-SA" w:bidi="ar-SA"/>
        </w:rPr>
        <w:t>Centrum Szkolenia Policji w Legionowie</w:t>
      </w:r>
      <w:r w:rsidR="006D3AF5" w:rsidRPr="004C3B2C">
        <w:rPr>
          <w:rFonts w:ascii="Century Gothic" w:eastAsia="Times New Roman" w:hAnsi="Century Gothic" w:cs="Times New Roman"/>
          <w:kern w:val="0"/>
          <w:sz w:val="20"/>
          <w:szCs w:val="20"/>
          <w:lang w:eastAsia="ar-SA" w:bidi="ar-SA"/>
        </w:rPr>
        <w:t xml:space="preserve"> </w:t>
      </w:r>
    </w:p>
    <w:p w:rsidR="006D3AF5" w:rsidRPr="004C3B2C"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r>
      <w:r w:rsidR="006D3AF5" w:rsidRPr="004C3B2C">
        <w:rPr>
          <w:rFonts w:ascii="Century Gothic" w:eastAsia="Times New Roman" w:hAnsi="Century Gothic" w:cs="Times New Roman"/>
          <w:kern w:val="0"/>
          <w:sz w:val="20"/>
          <w:szCs w:val="20"/>
          <w:lang w:eastAsia="ar-SA" w:bidi="ar-SA"/>
        </w:rPr>
        <w:t>Adres</w:t>
      </w:r>
      <w:r w:rsidRPr="004C3B2C">
        <w:rPr>
          <w:rFonts w:ascii="Century Gothic" w:eastAsia="Times New Roman" w:hAnsi="Century Gothic" w:cs="Times New Roman"/>
          <w:kern w:val="0"/>
          <w:sz w:val="20"/>
          <w:szCs w:val="20"/>
          <w:lang w:eastAsia="ar-SA" w:bidi="ar-SA"/>
        </w:rPr>
        <w:t xml:space="preserve"> Zamawiającego</w:t>
      </w:r>
      <w:r w:rsidR="006D3AF5" w:rsidRPr="004C3B2C">
        <w:rPr>
          <w:rFonts w:ascii="Century Gothic" w:eastAsia="Times New Roman" w:hAnsi="Century Gothic" w:cs="Times New Roman"/>
          <w:kern w:val="0"/>
          <w:sz w:val="20"/>
          <w:szCs w:val="20"/>
          <w:lang w:eastAsia="ar-SA" w:bidi="ar-SA"/>
        </w:rPr>
        <w:t xml:space="preserve">: </w:t>
      </w:r>
      <w:r w:rsidR="006D3AF5" w:rsidRPr="004C3B2C">
        <w:rPr>
          <w:rFonts w:ascii="Century Gothic" w:eastAsia="Times New Roman" w:hAnsi="Century Gothic" w:cs="Times New Roman"/>
          <w:b/>
          <w:kern w:val="0"/>
          <w:sz w:val="20"/>
          <w:szCs w:val="20"/>
          <w:lang w:eastAsia="ar-SA" w:bidi="ar-SA"/>
        </w:rPr>
        <w:t>ul. Zegrzyńska 121, 05-119 Legionowo</w:t>
      </w:r>
      <w:r w:rsidR="006D3AF5" w:rsidRPr="004C3B2C">
        <w:rPr>
          <w:rFonts w:ascii="Century Gothic" w:eastAsia="Times New Roman" w:hAnsi="Century Gothic" w:cs="Times New Roman"/>
          <w:kern w:val="0"/>
          <w:sz w:val="20"/>
          <w:szCs w:val="20"/>
          <w:lang w:eastAsia="ar-SA" w:bidi="ar-SA"/>
        </w:rPr>
        <w:t xml:space="preserve">  </w:t>
      </w:r>
    </w:p>
    <w:p w:rsidR="00D53255" w:rsidRPr="004C3B2C"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Dane kontaktowe:</w:t>
      </w:r>
    </w:p>
    <w:p w:rsidR="006D3AF5" w:rsidRPr="004C3B2C" w:rsidRDefault="00D53255" w:rsidP="00D5325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1) </w:t>
      </w:r>
      <w:r w:rsidR="006D3AF5" w:rsidRPr="004C3B2C">
        <w:rPr>
          <w:rFonts w:ascii="Century Gothic" w:eastAsia="Times New Roman" w:hAnsi="Century Gothic" w:cs="Times New Roman"/>
          <w:kern w:val="0"/>
          <w:sz w:val="20"/>
          <w:szCs w:val="20"/>
          <w:lang w:eastAsia="ar-SA" w:bidi="ar-SA"/>
        </w:rPr>
        <w:t>tel.: (47) 725 52 57; fax: (47) 725 35 85</w:t>
      </w:r>
    </w:p>
    <w:p w:rsidR="00D53255" w:rsidRPr="004C3B2C" w:rsidRDefault="00D53255" w:rsidP="00D53255">
      <w:pPr>
        <w:widowControl/>
        <w:autoSpaceDN/>
        <w:ind w:left="851" w:hanging="284"/>
        <w:jc w:val="both"/>
        <w:textAlignment w:val="auto"/>
        <w:rPr>
          <w:rFonts w:ascii="Century Gothic" w:eastAsia="Times New Roman" w:hAnsi="Century Gothic" w:cs="Times New Roman"/>
          <w:b/>
          <w:kern w:val="0"/>
          <w:sz w:val="20"/>
          <w:szCs w:val="20"/>
          <w:lang w:val="en-US" w:eastAsia="ar-SA" w:bidi="ar-SA"/>
        </w:rPr>
      </w:pPr>
      <w:r w:rsidRPr="004C3B2C">
        <w:rPr>
          <w:rFonts w:ascii="Century Gothic" w:eastAsia="Times New Roman" w:hAnsi="Century Gothic" w:cs="Times New Roman"/>
          <w:kern w:val="0"/>
          <w:sz w:val="20"/>
          <w:szCs w:val="20"/>
          <w:lang w:eastAsia="ar-SA" w:bidi="ar-SA"/>
        </w:rPr>
        <w:t xml:space="preserve">2) adres poczty elektronicznej: </w:t>
      </w:r>
      <w:hyperlink r:id="rId9" w:history="1">
        <w:r w:rsidRPr="004C3B2C">
          <w:rPr>
            <w:rFonts w:ascii="Century Gothic" w:eastAsia="Times New Roman" w:hAnsi="Century Gothic" w:cs="Times New Roman"/>
            <w:b/>
            <w:kern w:val="0"/>
            <w:sz w:val="20"/>
            <w:szCs w:val="20"/>
            <w:lang w:val="en-US" w:eastAsia="ar-SA" w:bidi="ar-SA"/>
          </w:rPr>
          <w:t>zzp@csp.edu.pl</w:t>
        </w:r>
      </w:hyperlink>
    </w:p>
    <w:p w:rsidR="00D53255" w:rsidRPr="004C3B2C" w:rsidRDefault="00D53255" w:rsidP="00D53255">
      <w:pPr>
        <w:widowControl/>
        <w:autoSpaceDN/>
        <w:ind w:left="851" w:hanging="284"/>
        <w:textAlignment w:val="auto"/>
        <w:rPr>
          <w:rFonts w:ascii="Century Gothic" w:hAnsi="Century Gothic"/>
          <w:i/>
          <w:sz w:val="20"/>
          <w:szCs w:val="20"/>
        </w:rPr>
      </w:pPr>
      <w:r w:rsidRPr="004C3B2C">
        <w:rPr>
          <w:rFonts w:ascii="Century Gothic" w:eastAsia="Times New Roman" w:hAnsi="Century Gothic" w:cs="Times New Roman"/>
          <w:kern w:val="0"/>
          <w:sz w:val="20"/>
          <w:szCs w:val="20"/>
          <w:lang w:val="en-US" w:eastAsia="ar-SA" w:bidi="ar-SA"/>
        </w:rPr>
        <w:t>3)</w:t>
      </w:r>
      <w:r w:rsidRPr="004C3B2C">
        <w:rPr>
          <w:rFonts w:ascii="Century Gothic" w:eastAsia="Times New Roman" w:hAnsi="Century Gothic" w:cs="Times New Roman"/>
          <w:kern w:val="0"/>
          <w:sz w:val="20"/>
          <w:szCs w:val="20"/>
          <w:lang w:val="en-US" w:eastAsia="ar-SA" w:bidi="ar-SA"/>
        </w:rPr>
        <w:tab/>
      </w:r>
      <w:r w:rsidR="003F05C7" w:rsidRPr="004C3B2C">
        <w:rPr>
          <w:rFonts w:ascii="Century Gothic" w:eastAsia="Times New Roman" w:hAnsi="Century Gothic" w:cs="Times New Roman"/>
          <w:kern w:val="0"/>
          <w:sz w:val="20"/>
          <w:szCs w:val="20"/>
          <w:lang w:val="en-US" w:eastAsia="ar-SA" w:bidi="ar-SA"/>
        </w:rPr>
        <w:t>a</w:t>
      </w:r>
      <w:r w:rsidRPr="004C3B2C">
        <w:rPr>
          <w:rFonts w:ascii="Century Gothic" w:eastAsia="Times New Roman" w:hAnsi="Century Gothic" w:cs="Times New Roman"/>
          <w:kern w:val="0"/>
          <w:sz w:val="20"/>
          <w:szCs w:val="20"/>
          <w:lang w:val="en-US" w:eastAsia="ar-SA" w:bidi="ar-SA"/>
        </w:rPr>
        <w:t xml:space="preserve">dres strony internetowej prowadzonego </w:t>
      </w:r>
      <w:r w:rsidR="00875F6A" w:rsidRPr="004C3B2C">
        <w:rPr>
          <w:rFonts w:ascii="Century Gothic" w:eastAsia="Times New Roman" w:hAnsi="Century Gothic" w:cs="Times New Roman"/>
          <w:kern w:val="0"/>
          <w:sz w:val="20"/>
          <w:szCs w:val="20"/>
          <w:lang w:val="en-US" w:eastAsia="ar-SA" w:bidi="ar-SA"/>
        </w:rPr>
        <w:t xml:space="preserve">postępowania: </w:t>
      </w:r>
      <w:hyperlink r:id="rId10" w:history="1">
        <w:r w:rsidRPr="004C3B2C">
          <w:rPr>
            <w:rStyle w:val="Hipercze"/>
            <w:rFonts w:ascii="Century Gothic" w:hAnsi="Century Gothic"/>
            <w:i/>
            <w:sz w:val="20"/>
            <w:szCs w:val="20"/>
          </w:rPr>
          <w:t>https://platformazakupowa.pl/csp</w:t>
        </w:r>
      </w:hyperlink>
    </w:p>
    <w:p w:rsidR="00875F6A" w:rsidRPr="004C3B2C" w:rsidRDefault="00875F6A" w:rsidP="00D53255">
      <w:pPr>
        <w:widowControl/>
        <w:autoSpaceDN/>
        <w:ind w:left="851" w:hanging="284"/>
        <w:textAlignment w:val="auto"/>
        <w:rPr>
          <w:rStyle w:val="Hipercze"/>
          <w:rFonts w:ascii="Century Gothic" w:hAnsi="Century Gothic"/>
          <w:sz w:val="20"/>
          <w:szCs w:val="20"/>
        </w:rPr>
      </w:pPr>
      <w:r w:rsidRPr="004C3B2C">
        <w:rPr>
          <w:rFonts w:ascii="Century Gothic" w:hAnsi="Century Gothic"/>
          <w:sz w:val="20"/>
          <w:szCs w:val="20"/>
        </w:rPr>
        <w:t>4)</w:t>
      </w:r>
      <w:r w:rsidRPr="004C3B2C">
        <w:rPr>
          <w:rFonts w:ascii="Century Gothic" w:hAnsi="Century Gothic"/>
          <w:sz w:val="20"/>
          <w:szCs w:val="20"/>
        </w:rPr>
        <w:tab/>
      </w:r>
      <w:r w:rsidR="003F05C7" w:rsidRPr="004C3B2C">
        <w:rPr>
          <w:rFonts w:ascii="Century Gothic" w:hAnsi="Century Gothic"/>
          <w:sz w:val="20"/>
          <w:szCs w:val="20"/>
        </w:rPr>
        <w:t>a</w:t>
      </w:r>
      <w:r w:rsidRPr="004C3B2C">
        <w:rPr>
          <w:rFonts w:ascii="Century Gothic" w:hAnsi="Century Gothic"/>
          <w:sz w:val="20"/>
          <w:szCs w:val="20"/>
        </w:rPr>
        <w:t xml:space="preserve">dres strony internetowej Zamawiającego: </w:t>
      </w:r>
      <w:hyperlink r:id="rId11" w:history="1">
        <w:r w:rsidRPr="004C3B2C">
          <w:rPr>
            <w:rStyle w:val="Hipercze"/>
            <w:rFonts w:ascii="Century Gothic" w:hAnsi="Century Gothic"/>
            <w:sz w:val="20"/>
            <w:szCs w:val="20"/>
          </w:rPr>
          <w:t>http://przetargi.csp.edu.pl/zcp/postepowania-o-zamowie</w:t>
        </w:r>
      </w:hyperlink>
    </w:p>
    <w:p w:rsidR="00D53255" w:rsidRPr="004C3B2C" w:rsidRDefault="003F05C7" w:rsidP="00D53255">
      <w:pPr>
        <w:widowControl/>
        <w:autoSpaceDN/>
        <w:ind w:left="851" w:hanging="284"/>
        <w:jc w:val="both"/>
        <w:textAlignment w:val="auto"/>
        <w:rPr>
          <w:rFonts w:ascii="Century Gothic" w:hAnsi="Century Gothic"/>
          <w:sz w:val="20"/>
          <w:szCs w:val="20"/>
        </w:rPr>
      </w:pPr>
      <w:r w:rsidRPr="004C3B2C">
        <w:rPr>
          <w:rStyle w:val="Hipercze"/>
          <w:rFonts w:ascii="Century Gothic" w:hAnsi="Century Gothic"/>
          <w:color w:val="auto"/>
          <w:sz w:val="20"/>
          <w:szCs w:val="20"/>
          <w:u w:val="none"/>
        </w:rPr>
        <w:t>5</w:t>
      </w:r>
      <w:r w:rsidR="00D53255" w:rsidRPr="004C3B2C">
        <w:rPr>
          <w:rStyle w:val="Hipercze"/>
          <w:rFonts w:ascii="Century Gothic" w:hAnsi="Century Gothic"/>
          <w:color w:val="auto"/>
          <w:sz w:val="20"/>
          <w:szCs w:val="20"/>
          <w:u w:val="none"/>
        </w:rPr>
        <w:t>)</w:t>
      </w:r>
      <w:r w:rsidR="00D53255" w:rsidRPr="004C3B2C">
        <w:rPr>
          <w:rStyle w:val="Hipercze"/>
          <w:rFonts w:ascii="Century Gothic" w:hAnsi="Century Gothic"/>
          <w:color w:val="auto"/>
          <w:sz w:val="20"/>
          <w:szCs w:val="20"/>
          <w:u w:val="none"/>
        </w:rPr>
        <w:tab/>
      </w:r>
      <w:r w:rsidRPr="004C3B2C">
        <w:rPr>
          <w:rStyle w:val="Hipercze"/>
          <w:rFonts w:ascii="Century Gothic" w:hAnsi="Century Gothic"/>
          <w:color w:val="auto"/>
          <w:sz w:val="20"/>
          <w:szCs w:val="20"/>
          <w:u w:val="none"/>
        </w:rPr>
        <w:t>a</w:t>
      </w:r>
      <w:r w:rsidR="00D53255" w:rsidRPr="004C3B2C">
        <w:rPr>
          <w:rStyle w:val="Hipercze"/>
          <w:rFonts w:ascii="Century Gothic" w:hAnsi="Century Gothic"/>
          <w:color w:val="auto"/>
          <w:sz w:val="20"/>
          <w:szCs w:val="20"/>
          <w:u w:val="none"/>
        </w:rPr>
        <w:t xml:space="preserve">dres strony internetowej, na które udostępniane będą zmiany i wyjaśnienia treści SWZ oraz inne dokumenty </w:t>
      </w:r>
      <w:r w:rsidR="00D53255" w:rsidRPr="00EC28A3">
        <w:rPr>
          <w:rStyle w:val="Hipercze"/>
          <w:rFonts w:ascii="Century Gothic" w:hAnsi="Century Gothic"/>
          <w:color w:val="auto"/>
          <w:sz w:val="19"/>
          <w:szCs w:val="19"/>
          <w:u w:val="none"/>
        </w:rPr>
        <w:t xml:space="preserve">zamówienia bezpośrednio związane z postepowaniem o udzielenie </w:t>
      </w:r>
      <w:r w:rsidR="00D53255" w:rsidRPr="004C3B2C">
        <w:rPr>
          <w:rStyle w:val="Hipercze"/>
          <w:rFonts w:ascii="Century Gothic" w:hAnsi="Century Gothic"/>
          <w:color w:val="auto"/>
          <w:sz w:val="20"/>
          <w:szCs w:val="20"/>
          <w:u w:val="none"/>
        </w:rPr>
        <w:t xml:space="preserve">zamówienia: </w:t>
      </w:r>
      <w:hyperlink r:id="rId12" w:history="1">
        <w:r w:rsidR="00D53255" w:rsidRPr="004C3B2C">
          <w:rPr>
            <w:rStyle w:val="Hipercze"/>
            <w:rFonts w:ascii="Century Gothic" w:hAnsi="Century Gothic"/>
            <w:i/>
            <w:sz w:val="20"/>
            <w:szCs w:val="20"/>
          </w:rPr>
          <w:t>https://platformazakupowa.pl/csp</w:t>
        </w:r>
      </w:hyperlink>
    </w:p>
    <w:p w:rsidR="009E537D" w:rsidRPr="004C3B2C" w:rsidRDefault="003F05C7" w:rsidP="00D53255">
      <w:pPr>
        <w:widowControl/>
        <w:autoSpaceDN/>
        <w:ind w:left="851" w:hanging="284"/>
        <w:jc w:val="both"/>
        <w:textAlignment w:val="auto"/>
        <w:rPr>
          <w:rStyle w:val="Hipercze"/>
          <w:rFonts w:ascii="Century Gothic" w:hAnsi="Century Gothic"/>
          <w:color w:val="auto"/>
          <w:sz w:val="20"/>
          <w:szCs w:val="20"/>
          <w:u w:val="none"/>
        </w:rPr>
      </w:pPr>
      <w:r w:rsidRPr="004C3B2C">
        <w:rPr>
          <w:rStyle w:val="Hipercze"/>
          <w:rFonts w:ascii="Century Gothic" w:hAnsi="Century Gothic"/>
          <w:color w:val="auto"/>
          <w:sz w:val="20"/>
          <w:szCs w:val="20"/>
          <w:u w:val="none"/>
        </w:rPr>
        <w:t>6</w:t>
      </w:r>
      <w:r w:rsidR="00875F6A" w:rsidRPr="004C3B2C">
        <w:rPr>
          <w:rStyle w:val="Hipercze"/>
          <w:rFonts w:ascii="Century Gothic" w:hAnsi="Century Gothic"/>
          <w:color w:val="auto"/>
          <w:sz w:val="20"/>
          <w:szCs w:val="20"/>
          <w:u w:val="none"/>
        </w:rPr>
        <w:t>)</w:t>
      </w:r>
      <w:r w:rsidR="00875F6A" w:rsidRPr="004C3B2C">
        <w:rPr>
          <w:rStyle w:val="Hipercze"/>
          <w:rFonts w:ascii="Century Gothic" w:hAnsi="Century Gothic"/>
          <w:color w:val="auto"/>
          <w:sz w:val="20"/>
          <w:szCs w:val="20"/>
          <w:u w:val="none"/>
        </w:rPr>
        <w:tab/>
      </w:r>
      <w:r w:rsidRPr="004C3B2C">
        <w:rPr>
          <w:rStyle w:val="Hipercze"/>
          <w:rFonts w:ascii="Century Gothic" w:hAnsi="Century Gothic"/>
          <w:color w:val="auto"/>
          <w:sz w:val="20"/>
          <w:szCs w:val="20"/>
          <w:u w:val="none"/>
        </w:rPr>
        <w:t>o</w:t>
      </w:r>
      <w:r w:rsidR="00875F6A" w:rsidRPr="004C3B2C">
        <w:rPr>
          <w:rStyle w:val="Hipercze"/>
          <w:rFonts w:ascii="Century Gothic" w:hAnsi="Century Gothic"/>
          <w:color w:val="auto"/>
          <w:sz w:val="20"/>
          <w:szCs w:val="20"/>
          <w:u w:val="none"/>
        </w:rPr>
        <w:t>sobą uprawnioną do komunikowania się</w:t>
      </w:r>
      <w:r w:rsidR="009E537D" w:rsidRPr="004C3B2C">
        <w:rPr>
          <w:rStyle w:val="Hipercze"/>
          <w:rFonts w:ascii="Century Gothic" w:hAnsi="Century Gothic"/>
          <w:color w:val="auto"/>
          <w:sz w:val="20"/>
          <w:szCs w:val="20"/>
          <w:u w:val="none"/>
        </w:rPr>
        <w:t>:</w:t>
      </w:r>
    </w:p>
    <w:p w:rsidR="00875F6A" w:rsidRPr="004C3B2C" w:rsidRDefault="009E537D" w:rsidP="00755F01">
      <w:pPr>
        <w:widowControl/>
        <w:autoSpaceDN/>
        <w:ind w:left="993" w:hanging="142"/>
        <w:jc w:val="both"/>
        <w:textAlignment w:val="auto"/>
        <w:rPr>
          <w:rFonts w:ascii="Century Gothic" w:hAnsi="Century Gothic"/>
          <w:sz w:val="20"/>
          <w:szCs w:val="20"/>
        </w:rPr>
      </w:pPr>
      <w:r w:rsidRPr="004C3B2C">
        <w:rPr>
          <w:rStyle w:val="Hipercze"/>
          <w:rFonts w:ascii="Century Gothic" w:hAnsi="Century Gothic"/>
          <w:color w:val="auto"/>
          <w:sz w:val="20"/>
          <w:szCs w:val="20"/>
          <w:u w:val="none"/>
        </w:rPr>
        <w:t>-</w:t>
      </w:r>
      <w:r w:rsidR="00273B85" w:rsidRPr="004C3B2C">
        <w:rPr>
          <w:rStyle w:val="Hipercze"/>
          <w:rFonts w:ascii="Century Gothic" w:hAnsi="Century Gothic"/>
          <w:color w:val="auto"/>
          <w:sz w:val="20"/>
          <w:szCs w:val="20"/>
          <w:u w:val="none"/>
        </w:rPr>
        <w:tab/>
      </w:r>
      <w:r w:rsidR="00875F6A" w:rsidRPr="004C3B2C">
        <w:rPr>
          <w:rStyle w:val="Hipercze"/>
          <w:rFonts w:ascii="Century Gothic" w:hAnsi="Century Gothic"/>
          <w:color w:val="auto"/>
          <w:sz w:val="20"/>
          <w:szCs w:val="20"/>
          <w:u w:val="none"/>
        </w:rPr>
        <w:t>w</w:t>
      </w:r>
      <w:r w:rsidRPr="004C3B2C">
        <w:rPr>
          <w:rStyle w:val="Hipercze"/>
          <w:rFonts w:ascii="Century Gothic" w:hAnsi="Century Gothic"/>
          <w:color w:val="auto"/>
          <w:sz w:val="20"/>
          <w:szCs w:val="20"/>
          <w:u w:val="none"/>
        </w:rPr>
        <w:t xml:space="preserve"> zakresie zagadnień związanych </w:t>
      </w:r>
      <w:r w:rsidR="00875F6A" w:rsidRPr="004C3B2C">
        <w:rPr>
          <w:rStyle w:val="Hipercze"/>
          <w:rFonts w:ascii="Century Gothic" w:hAnsi="Century Gothic"/>
          <w:color w:val="auto"/>
          <w:sz w:val="20"/>
          <w:szCs w:val="20"/>
          <w:u w:val="none"/>
        </w:rPr>
        <w:t xml:space="preserve">z prowadzoną </w:t>
      </w:r>
      <w:r w:rsidRPr="004C3B2C">
        <w:rPr>
          <w:rStyle w:val="Hipercze"/>
          <w:rFonts w:ascii="Century Gothic" w:hAnsi="Century Gothic"/>
          <w:color w:val="auto"/>
          <w:sz w:val="20"/>
          <w:szCs w:val="20"/>
          <w:u w:val="none"/>
        </w:rPr>
        <w:t>procedurą</w:t>
      </w:r>
      <w:r w:rsidR="00875F6A" w:rsidRPr="004C3B2C">
        <w:rPr>
          <w:rStyle w:val="Hipercze"/>
          <w:rFonts w:ascii="Century Gothic" w:hAnsi="Century Gothic"/>
          <w:color w:val="auto"/>
          <w:sz w:val="20"/>
          <w:szCs w:val="20"/>
          <w:u w:val="none"/>
        </w:rPr>
        <w:t xml:space="preserve"> jest </w:t>
      </w:r>
      <w:r w:rsidRPr="004C3B2C">
        <w:rPr>
          <w:rFonts w:ascii="Century Gothic" w:hAnsi="Century Gothic"/>
          <w:sz w:val="20"/>
          <w:szCs w:val="20"/>
        </w:rPr>
        <w:t>p.</w:t>
      </w:r>
      <w:r w:rsidR="0085749A" w:rsidRPr="004C3B2C">
        <w:rPr>
          <w:rFonts w:ascii="Century Gothic" w:hAnsi="Century Gothic"/>
          <w:sz w:val="20"/>
          <w:szCs w:val="20"/>
        </w:rPr>
        <w:t xml:space="preserve"> An</w:t>
      </w:r>
      <w:r w:rsidRPr="004C3B2C">
        <w:rPr>
          <w:rFonts w:ascii="Century Gothic" w:hAnsi="Century Gothic"/>
          <w:sz w:val="20"/>
          <w:szCs w:val="20"/>
        </w:rPr>
        <w:t xml:space="preserve">na </w:t>
      </w:r>
      <w:r w:rsidR="00797C5F" w:rsidRPr="004C3B2C">
        <w:rPr>
          <w:rFonts w:ascii="Century Gothic" w:hAnsi="Century Gothic"/>
          <w:sz w:val="20"/>
          <w:szCs w:val="20"/>
        </w:rPr>
        <w:t>Winnikowska</w:t>
      </w:r>
      <w:r w:rsidRPr="004C3B2C">
        <w:rPr>
          <w:rFonts w:ascii="Century Gothic" w:hAnsi="Century Gothic"/>
          <w:sz w:val="20"/>
          <w:szCs w:val="20"/>
        </w:rPr>
        <w:t xml:space="preserve"> tel. </w:t>
      </w:r>
      <w:r w:rsidR="003C19DC" w:rsidRPr="004C3B2C">
        <w:rPr>
          <w:rFonts w:ascii="Century Gothic" w:hAnsi="Century Gothic"/>
          <w:sz w:val="20"/>
          <w:szCs w:val="20"/>
        </w:rPr>
        <w:t>(</w:t>
      </w:r>
      <w:r w:rsidRPr="004C3B2C">
        <w:rPr>
          <w:rFonts w:ascii="Century Gothic" w:hAnsi="Century Gothic"/>
          <w:sz w:val="20"/>
          <w:szCs w:val="20"/>
        </w:rPr>
        <w:t>47</w:t>
      </w:r>
      <w:r w:rsidR="003C19DC" w:rsidRPr="004C3B2C">
        <w:rPr>
          <w:rFonts w:ascii="Century Gothic" w:hAnsi="Century Gothic"/>
          <w:sz w:val="20"/>
          <w:szCs w:val="20"/>
        </w:rPr>
        <w:t>)</w:t>
      </w:r>
      <w:r w:rsidRPr="004C3B2C">
        <w:rPr>
          <w:rFonts w:ascii="Century Gothic" w:hAnsi="Century Gothic"/>
          <w:sz w:val="20"/>
          <w:szCs w:val="20"/>
        </w:rPr>
        <w:t xml:space="preserve"> 725 52 </w:t>
      </w:r>
      <w:r w:rsidR="0085749A" w:rsidRPr="004C3B2C">
        <w:rPr>
          <w:rFonts w:ascii="Century Gothic" w:hAnsi="Century Gothic"/>
          <w:sz w:val="20"/>
          <w:szCs w:val="20"/>
        </w:rPr>
        <w:t>57</w:t>
      </w:r>
      <w:r w:rsidRPr="004C3B2C">
        <w:rPr>
          <w:rFonts w:ascii="Century Gothic" w:hAnsi="Century Gothic"/>
          <w:sz w:val="20"/>
          <w:szCs w:val="20"/>
        </w:rPr>
        <w:t>,</w:t>
      </w:r>
      <w:r w:rsidR="0085749A" w:rsidRPr="004C3B2C">
        <w:rPr>
          <w:rFonts w:ascii="Century Gothic" w:hAnsi="Century Gothic"/>
          <w:sz w:val="20"/>
          <w:szCs w:val="20"/>
        </w:rPr>
        <w:t xml:space="preserve"> </w:t>
      </w:r>
      <w:r w:rsidRPr="004C3B2C">
        <w:rPr>
          <w:rFonts w:ascii="Century Gothic" w:hAnsi="Century Gothic"/>
          <w:sz w:val="20"/>
          <w:szCs w:val="20"/>
        </w:rPr>
        <w:t xml:space="preserve">e-mail: </w:t>
      </w:r>
      <w:hyperlink r:id="rId13" w:history="1">
        <w:r w:rsidRPr="004C3B2C">
          <w:rPr>
            <w:rFonts w:ascii="Century Gothic" w:eastAsia="Times New Roman" w:hAnsi="Century Gothic" w:cs="Times New Roman"/>
            <w:kern w:val="0"/>
            <w:sz w:val="20"/>
            <w:szCs w:val="20"/>
            <w:lang w:val="en-US" w:eastAsia="ar-SA" w:bidi="ar-SA"/>
          </w:rPr>
          <w:t>zzp@csp.edu.pl</w:t>
        </w:r>
      </w:hyperlink>
      <w:r w:rsidRPr="004C3B2C">
        <w:rPr>
          <w:rFonts w:ascii="Century Gothic" w:hAnsi="Century Gothic"/>
          <w:sz w:val="20"/>
          <w:szCs w:val="20"/>
        </w:rPr>
        <w:t xml:space="preserve"> </w:t>
      </w:r>
      <w:r w:rsidR="00880D25" w:rsidRPr="004C3B2C">
        <w:rPr>
          <w:rFonts w:ascii="Century Gothic" w:hAnsi="Century Gothic"/>
          <w:sz w:val="20"/>
          <w:szCs w:val="20"/>
        </w:rPr>
        <w:t xml:space="preserve">lub osoba </w:t>
      </w:r>
      <w:r w:rsidRPr="004C3B2C">
        <w:rPr>
          <w:rFonts w:ascii="Century Gothic" w:hAnsi="Century Gothic"/>
          <w:sz w:val="20"/>
          <w:szCs w:val="20"/>
        </w:rPr>
        <w:t>ją zastępująca;</w:t>
      </w:r>
    </w:p>
    <w:p w:rsidR="003C6D25" w:rsidRPr="00EC28A3" w:rsidRDefault="009E537D" w:rsidP="003C6D25">
      <w:pPr>
        <w:widowControl/>
        <w:autoSpaceDN/>
        <w:ind w:left="993" w:hanging="142"/>
        <w:jc w:val="both"/>
        <w:textAlignment w:val="auto"/>
        <w:rPr>
          <w:rFonts w:ascii="Century Gothic" w:hAnsi="Century Gothic"/>
          <w:sz w:val="19"/>
          <w:szCs w:val="19"/>
        </w:rPr>
      </w:pPr>
      <w:r w:rsidRPr="004C3B2C">
        <w:rPr>
          <w:rFonts w:ascii="Century Gothic" w:hAnsi="Century Gothic"/>
          <w:sz w:val="20"/>
          <w:szCs w:val="20"/>
        </w:rPr>
        <w:t>-</w:t>
      </w:r>
      <w:r w:rsidR="00273B85" w:rsidRPr="004C3B2C">
        <w:rPr>
          <w:rFonts w:ascii="Century Gothic" w:hAnsi="Century Gothic"/>
          <w:sz w:val="20"/>
          <w:szCs w:val="20"/>
        </w:rPr>
        <w:tab/>
      </w:r>
      <w:r w:rsidRPr="00EC28A3">
        <w:rPr>
          <w:rFonts w:ascii="Century Gothic" w:hAnsi="Century Gothic"/>
          <w:sz w:val="19"/>
          <w:szCs w:val="19"/>
        </w:rPr>
        <w:t xml:space="preserve">w zakresie zagadnień merytorycznych </w:t>
      </w:r>
      <w:r w:rsidR="0027798F" w:rsidRPr="00EC28A3">
        <w:rPr>
          <w:rFonts w:ascii="Century Gothic" w:hAnsi="Century Gothic"/>
          <w:sz w:val="19"/>
          <w:szCs w:val="19"/>
        </w:rPr>
        <w:t>są</w:t>
      </w:r>
      <w:r w:rsidRPr="00EC28A3">
        <w:rPr>
          <w:rFonts w:ascii="Century Gothic" w:hAnsi="Century Gothic"/>
          <w:sz w:val="19"/>
          <w:szCs w:val="19"/>
        </w:rPr>
        <w:t xml:space="preserve"> </w:t>
      </w:r>
      <w:r w:rsidR="0054616B" w:rsidRPr="00EC28A3">
        <w:rPr>
          <w:rFonts w:ascii="Century Gothic" w:hAnsi="Century Gothic"/>
          <w:sz w:val="19"/>
          <w:szCs w:val="19"/>
        </w:rPr>
        <w:t xml:space="preserve">p. </w:t>
      </w:r>
      <w:r w:rsidR="00FA210F" w:rsidRPr="00EC28A3">
        <w:rPr>
          <w:rFonts w:ascii="Century Gothic" w:hAnsi="Century Gothic"/>
          <w:sz w:val="19"/>
          <w:szCs w:val="19"/>
        </w:rPr>
        <w:t xml:space="preserve">Piotr Przygoda </w:t>
      </w:r>
      <w:r w:rsidR="00C22CA9" w:rsidRPr="00EC28A3">
        <w:rPr>
          <w:rFonts w:ascii="Century Gothic" w:hAnsi="Century Gothic"/>
          <w:sz w:val="19"/>
          <w:szCs w:val="19"/>
        </w:rPr>
        <w:t xml:space="preserve">tel. </w:t>
      </w:r>
      <w:r w:rsidR="00B3684E" w:rsidRPr="00EC28A3">
        <w:rPr>
          <w:rFonts w:ascii="Century Gothic" w:hAnsi="Century Gothic"/>
          <w:sz w:val="19"/>
          <w:szCs w:val="19"/>
        </w:rPr>
        <w:t xml:space="preserve">(47) 725 </w:t>
      </w:r>
      <w:r w:rsidR="00FA210F" w:rsidRPr="00EC28A3">
        <w:rPr>
          <w:rFonts w:ascii="Century Gothic" w:hAnsi="Century Gothic"/>
          <w:sz w:val="19"/>
          <w:szCs w:val="19"/>
        </w:rPr>
        <w:t>58 08</w:t>
      </w:r>
      <w:r w:rsidR="00EC28A3">
        <w:rPr>
          <w:rFonts w:ascii="Century Gothic" w:hAnsi="Century Gothic"/>
          <w:sz w:val="19"/>
          <w:szCs w:val="19"/>
        </w:rPr>
        <w:t xml:space="preserve"> </w:t>
      </w:r>
      <w:r w:rsidR="006E6144">
        <w:rPr>
          <w:rFonts w:ascii="Century Gothic" w:hAnsi="Century Gothic"/>
          <w:sz w:val="19"/>
          <w:szCs w:val="19"/>
        </w:rPr>
        <w:br/>
      </w:r>
      <w:r w:rsidR="00B3684E" w:rsidRPr="00EC28A3">
        <w:rPr>
          <w:rFonts w:ascii="Century Gothic" w:hAnsi="Century Gothic"/>
          <w:sz w:val="19"/>
          <w:szCs w:val="19"/>
        </w:rPr>
        <w:t xml:space="preserve">e-mail: </w:t>
      </w:r>
      <w:hyperlink r:id="rId14" w:history="1">
        <w:r w:rsidR="00FA210F" w:rsidRPr="00EC28A3">
          <w:rPr>
            <w:rStyle w:val="Hipercze"/>
            <w:rFonts w:ascii="Century Gothic" w:hAnsi="Century Gothic"/>
            <w:sz w:val="19"/>
            <w:szCs w:val="19"/>
          </w:rPr>
          <w:t>piotr.przygoda@csp.edu.pl</w:t>
        </w:r>
      </w:hyperlink>
      <w:r w:rsidR="00B3684E" w:rsidRPr="00EC28A3">
        <w:rPr>
          <w:rFonts w:ascii="Century Gothic" w:hAnsi="Century Gothic"/>
          <w:sz w:val="19"/>
          <w:szCs w:val="19"/>
        </w:rPr>
        <w:t xml:space="preserve">, </w:t>
      </w:r>
      <w:r w:rsidR="003C6D25" w:rsidRPr="00EC28A3">
        <w:rPr>
          <w:rFonts w:ascii="Century Gothic" w:hAnsi="Century Gothic"/>
          <w:sz w:val="19"/>
          <w:szCs w:val="19"/>
        </w:rPr>
        <w:t xml:space="preserve">p. </w:t>
      </w:r>
      <w:r w:rsidR="00FA210F" w:rsidRPr="00EC28A3">
        <w:rPr>
          <w:rFonts w:ascii="Century Gothic" w:hAnsi="Century Gothic"/>
          <w:sz w:val="19"/>
          <w:szCs w:val="19"/>
        </w:rPr>
        <w:t>Agnieszka Dąbrowska</w:t>
      </w:r>
      <w:r w:rsidR="003C6D25" w:rsidRPr="00EC28A3">
        <w:rPr>
          <w:rFonts w:ascii="Century Gothic" w:hAnsi="Century Gothic"/>
          <w:sz w:val="19"/>
          <w:szCs w:val="19"/>
        </w:rPr>
        <w:t xml:space="preserve"> tel. </w:t>
      </w:r>
      <w:r w:rsidR="00FA210F" w:rsidRPr="00EC28A3">
        <w:rPr>
          <w:rFonts w:ascii="Century Gothic" w:hAnsi="Century Gothic"/>
          <w:sz w:val="19"/>
          <w:szCs w:val="19"/>
        </w:rPr>
        <w:t>723-996-147</w:t>
      </w:r>
      <w:r w:rsidR="00EC28A3" w:rsidRPr="00EC28A3">
        <w:rPr>
          <w:rFonts w:ascii="Century Gothic" w:hAnsi="Century Gothic"/>
          <w:sz w:val="19"/>
          <w:szCs w:val="19"/>
        </w:rPr>
        <w:t xml:space="preserve"> </w:t>
      </w:r>
      <w:r w:rsidR="006E6144">
        <w:rPr>
          <w:rFonts w:ascii="Century Gothic" w:hAnsi="Century Gothic"/>
          <w:sz w:val="19"/>
          <w:szCs w:val="19"/>
        </w:rPr>
        <w:br/>
      </w:r>
      <w:r w:rsidR="003C6D25" w:rsidRPr="00EC28A3">
        <w:rPr>
          <w:rFonts w:ascii="Century Gothic" w:hAnsi="Century Gothic"/>
          <w:sz w:val="19"/>
          <w:szCs w:val="19"/>
        </w:rPr>
        <w:t xml:space="preserve">e-mail: </w:t>
      </w:r>
      <w:hyperlink r:id="rId15" w:history="1">
        <w:r w:rsidR="00FA210F" w:rsidRPr="00EC28A3">
          <w:rPr>
            <w:rStyle w:val="Hipercze"/>
            <w:rFonts w:ascii="Century Gothic" w:hAnsi="Century Gothic"/>
            <w:sz w:val="19"/>
            <w:szCs w:val="19"/>
          </w:rPr>
          <w:t>agnieszka.dabrowska@csp.edu.pl</w:t>
        </w:r>
      </w:hyperlink>
      <w:r w:rsidR="003C6D25" w:rsidRPr="00EC28A3">
        <w:rPr>
          <w:rFonts w:ascii="Century Gothic" w:hAnsi="Century Gothic"/>
          <w:sz w:val="19"/>
          <w:szCs w:val="19"/>
        </w:rPr>
        <w:t xml:space="preserve"> (branża budowlana), </w:t>
      </w:r>
      <w:r w:rsidR="00B3684E" w:rsidRPr="00EC28A3">
        <w:rPr>
          <w:rFonts w:ascii="Century Gothic" w:hAnsi="Century Gothic"/>
          <w:sz w:val="19"/>
          <w:szCs w:val="19"/>
        </w:rPr>
        <w:t xml:space="preserve">p. </w:t>
      </w:r>
      <w:r w:rsidR="003C6D25" w:rsidRPr="00EC28A3">
        <w:rPr>
          <w:rFonts w:ascii="Century Gothic" w:hAnsi="Century Gothic"/>
          <w:sz w:val="19"/>
          <w:szCs w:val="19"/>
        </w:rPr>
        <w:t>Paweł Zembrzuski</w:t>
      </w:r>
      <w:r w:rsidR="00B3684E" w:rsidRPr="00EC28A3">
        <w:rPr>
          <w:rFonts w:ascii="Century Gothic" w:hAnsi="Century Gothic"/>
          <w:sz w:val="19"/>
          <w:szCs w:val="19"/>
        </w:rPr>
        <w:t xml:space="preserve"> </w:t>
      </w:r>
      <w:r w:rsidR="006E6144">
        <w:rPr>
          <w:rFonts w:ascii="Century Gothic" w:hAnsi="Century Gothic"/>
          <w:sz w:val="19"/>
          <w:szCs w:val="19"/>
        </w:rPr>
        <w:br/>
      </w:r>
      <w:r w:rsidR="0054616B" w:rsidRPr="00EC28A3">
        <w:rPr>
          <w:rFonts w:ascii="Century Gothic" w:hAnsi="Century Gothic"/>
          <w:sz w:val="19"/>
          <w:szCs w:val="19"/>
        </w:rPr>
        <w:t xml:space="preserve">tel. </w:t>
      </w:r>
      <w:r w:rsidR="003C6D25" w:rsidRPr="00EC28A3">
        <w:rPr>
          <w:rFonts w:ascii="Century Gothic" w:hAnsi="Century Gothic"/>
          <w:sz w:val="19"/>
          <w:szCs w:val="19"/>
        </w:rPr>
        <w:t>723 961 942</w:t>
      </w:r>
      <w:r w:rsidR="0054616B" w:rsidRPr="00EC28A3">
        <w:rPr>
          <w:rFonts w:ascii="Century Gothic" w:hAnsi="Century Gothic"/>
          <w:sz w:val="19"/>
          <w:szCs w:val="19"/>
        </w:rPr>
        <w:t xml:space="preserve">, e-mail: </w:t>
      </w:r>
      <w:hyperlink r:id="rId16" w:history="1">
        <w:r w:rsidR="003C6D25" w:rsidRPr="00EC28A3">
          <w:rPr>
            <w:rStyle w:val="Hipercze"/>
            <w:rFonts w:ascii="Century Gothic" w:hAnsi="Century Gothic"/>
            <w:sz w:val="19"/>
            <w:szCs w:val="19"/>
          </w:rPr>
          <w:t>pawel.zembrzuski@csp.edu.pl</w:t>
        </w:r>
      </w:hyperlink>
      <w:r w:rsidR="003C6D25" w:rsidRPr="00EC28A3">
        <w:rPr>
          <w:rStyle w:val="Hipercze"/>
          <w:rFonts w:ascii="Century Gothic" w:hAnsi="Century Gothic"/>
          <w:sz w:val="19"/>
          <w:szCs w:val="19"/>
          <w:u w:val="none"/>
        </w:rPr>
        <w:t xml:space="preserve"> </w:t>
      </w:r>
      <w:r w:rsidR="00EC28A3" w:rsidRPr="00EC28A3">
        <w:rPr>
          <w:rFonts w:ascii="Century Gothic" w:hAnsi="Century Gothic"/>
          <w:sz w:val="19"/>
          <w:szCs w:val="19"/>
        </w:rPr>
        <w:t xml:space="preserve">(branża elektryczna), </w:t>
      </w:r>
      <w:r w:rsidR="003C6D25" w:rsidRPr="00EC28A3">
        <w:rPr>
          <w:rFonts w:ascii="Century Gothic" w:hAnsi="Century Gothic"/>
          <w:sz w:val="19"/>
          <w:szCs w:val="19"/>
        </w:rPr>
        <w:t>p. Paweł Turowski tel. (47) 725 57 11</w:t>
      </w:r>
      <w:r w:rsidR="00EE4343" w:rsidRPr="00EC28A3">
        <w:rPr>
          <w:rFonts w:ascii="Century Gothic" w:hAnsi="Century Gothic"/>
          <w:sz w:val="19"/>
          <w:szCs w:val="19"/>
        </w:rPr>
        <w:t xml:space="preserve">, e-mail: </w:t>
      </w:r>
      <w:hyperlink r:id="rId17" w:history="1">
        <w:r w:rsidR="00EE4343" w:rsidRPr="00EC28A3">
          <w:rPr>
            <w:rStyle w:val="Hipercze"/>
            <w:rFonts w:ascii="Century Gothic" w:hAnsi="Century Gothic"/>
            <w:sz w:val="19"/>
            <w:szCs w:val="19"/>
          </w:rPr>
          <w:t>pawel.turowski@csp.edu.pl</w:t>
        </w:r>
      </w:hyperlink>
      <w:r w:rsidR="00EC28A3" w:rsidRPr="00EC28A3">
        <w:rPr>
          <w:rFonts w:ascii="Century Gothic" w:hAnsi="Century Gothic"/>
          <w:sz w:val="19"/>
          <w:szCs w:val="19"/>
        </w:rPr>
        <w:t xml:space="preserve"> (branża teletechniczna).</w:t>
      </w:r>
    </w:p>
    <w:p w:rsidR="00875F6A" w:rsidRPr="004C3B2C" w:rsidRDefault="003F05C7" w:rsidP="00D53255">
      <w:pPr>
        <w:widowControl/>
        <w:autoSpaceDN/>
        <w:ind w:left="851" w:hanging="284"/>
        <w:jc w:val="both"/>
        <w:textAlignment w:val="auto"/>
        <w:rPr>
          <w:rFonts w:ascii="Century Gothic" w:hAnsi="Century Gothic"/>
          <w:sz w:val="20"/>
          <w:szCs w:val="20"/>
          <w:u w:val="single"/>
        </w:rPr>
      </w:pPr>
      <w:r w:rsidRPr="004C3B2C">
        <w:rPr>
          <w:rFonts w:ascii="Century Gothic" w:hAnsi="Century Gothic"/>
          <w:sz w:val="20"/>
          <w:szCs w:val="20"/>
        </w:rPr>
        <w:t>7</w:t>
      </w:r>
      <w:r w:rsidR="00875F6A" w:rsidRPr="004C3B2C">
        <w:rPr>
          <w:rFonts w:ascii="Century Gothic" w:hAnsi="Century Gothic"/>
          <w:sz w:val="20"/>
          <w:szCs w:val="20"/>
        </w:rPr>
        <w:t>)</w:t>
      </w:r>
      <w:r w:rsidR="00875F6A" w:rsidRPr="004C3B2C">
        <w:rPr>
          <w:rFonts w:ascii="Century Gothic" w:hAnsi="Century Gothic"/>
          <w:sz w:val="20"/>
          <w:szCs w:val="20"/>
        </w:rPr>
        <w:tab/>
        <w:t xml:space="preserve">godziny pracy Zamawiającego: </w:t>
      </w:r>
      <w:r w:rsidR="00875F6A" w:rsidRPr="004C3B2C">
        <w:rPr>
          <w:rFonts w:ascii="Century Gothic" w:eastAsia="Times New Roman" w:hAnsi="Century Gothic" w:cs="Times New Roman"/>
          <w:kern w:val="0"/>
          <w:sz w:val="20"/>
          <w:szCs w:val="20"/>
          <w:lang w:eastAsia="ar-SA" w:bidi="ar-SA"/>
        </w:rPr>
        <w:t>poniedziałek – piątek 7</w:t>
      </w:r>
      <w:r w:rsidR="00875F6A" w:rsidRPr="004C3B2C">
        <w:rPr>
          <w:rFonts w:ascii="Century Gothic" w:eastAsia="Times New Roman" w:hAnsi="Century Gothic" w:cs="Times New Roman"/>
          <w:kern w:val="0"/>
          <w:sz w:val="20"/>
          <w:szCs w:val="20"/>
          <w:vertAlign w:val="superscript"/>
          <w:lang w:eastAsia="ar-SA" w:bidi="ar-SA"/>
        </w:rPr>
        <w:t xml:space="preserve">45 </w:t>
      </w:r>
      <w:r w:rsidR="00875F6A" w:rsidRPr="004C3B2C">
        <w:rPr>
          <w:rFonts w:ascii="Century Gothic" w:eastAsia="Times New Roman" w:hAnsi="Century Gothic" w:cs="Times New Roman"/>
          <w:kern w:val="0"/>
          <w:sz w:val="20"/>
          <w:szCs w:val="20"/>
          <w:lang w:eastAsia="ar-SA" w:bidi="ar-SA"/>
        </w:rPr>
        <w:t>do 15</w:t>
      </w:r>
      <w:r w:rsidR="00875F6A" w:rsidRPr="004C3B2C">
        <w:rPr>
          <w:rFonts w:ascii="Century Gothic" w:eastAsia="Times New Roman" w:hAnsi="Century Gothic" w:cs="Times New Roman"/>
          <w:kern w:val="0"/>
          <w:sz w:val="20"/>
          <w:szCs w:val="20"/>
          <w:vertAlign w:val="superscript"/>
          <w:lang w:eastAsia="ar-SA" w:bidi="ar-SA"/>
        </w:rPr>
        <w:t xml:space="preserve">45 </w:t>
      </w:r>
      <w:r w:rsidR="00875F6A" w:rsidRPr="004C3B2C">
        <w:rPr>
          <w:rFonts w:ascii="Century Gothic" w:eastAsia="Times New Roman" w:hAnsi="Century Gothic" w:cs="Times New Roman"/>
          <w:kern w:val="0"/>
          <w:sz w:val="20"/>
          <w:szCs w:val="20"/>
          <w:lang w:eastAsia="ar-SA" w:bidi="ar-SA"/>
        </w:rPr>
        <w:t xml:space="preserve">(z wyjątkiem świąt </w:t>
      </w:r>
      <w:r w:rsidR="00875F6A" w:rsidRPr="004C3B2C">
        <w:rPr>
          <w:rFonts w:ascii="Century Gothic" w:eastAsia="Times New Roman" w:hAnsi="Century Gothic" w:cs="Times New Roman"/>
          <w:kern w:val="0"/>
          <w:sz w:val="20"/>
          <w:szCs w:val="20"/>
          <w:lang w:eastAsia="ar-SA" w:bidi="ar-SA"/>
        </w:rPr>
        <w:br/>
        <w:t>i dni ustawowo wolnych od pracy).</w:t>
      </w:r>
    </w:p>
    <w:p w:rsidR="00D53255" w:rsidRPr="00573070" w:rsidRDefault="00D53255" w:rsidP="00D53255">
      <w:pPr>
        <w:widowControl/>
        <w:autoSpaceDN/>
        <w:ind w:left="851" w:hanging="284"/>
        <w:jc w:val="both"/>
        <w:textAlignment w:val="auto"/>
        <w:rPr>
          <w:rFonts w:ascii="Century Gothic" w:eastAsia="Times New Roman" w:hAnsi="Century Gothic" w:cs="Times New Roman"/>
          <w:kern w:val="0"/>
          <w:sz w:val="20"/>
          <w:szCs w:val="20"/>
          <w:lang w:val="en-US" w:eastAsia="ar-SA" w:bidi="ar-SA"/>
        </w:rPr>
      </w:pPr>
    </w:p>
    <w:p w:rsidR="005232DA" w:rsidRPr="004C3B2C" w:rsidRDefault="00875F6A" w:rsidP="00AF3BCE">
      <w:pPr>
        <w:pStyle w:val="Default"/>
        <w:ind w:left="283" w:hanging="425"/>
        <w:rPr>
          <w:rFonts w:ascii="Century Gothic" w:hAnsi="Century Gothic" w:cs="Times New Roman"/>
          <w:sz w:val="20"/>
          <w:szCs w:val="20"/>
        </w:rPr>
      </w:pPr>
      <w:r w:rsidRPr="004C3B2C">
        <w:rPr>
          <w:rFonts w:ascii="Century Gothic" w:hAnsi="Century Gothic" w:cs="Times New Roman"/>
          <w:b/>
          <w:bCs/>
          <w:sz w:val="20"/>
          <w:szCs w:val="20"/>
        </w:rPr>
        <w:t>II</w:t>
      </w:r>
      <w:r w:rsidR="005232DA" w:rsidRPr="004C3B2C">
        <w:rPr>
          <w:rFonts w:ascii="Century Gothic" w:hAnsi="Century Gothic" w:cs="Times New Roman"/>
          <w:b/>
          <w:bCs/>
          <w:sz w:val="20"/>
          <w:szCs w:val="20"/>
        </w:rPr>
        <w:t>.</w:t>
      </w:r>
      <w:r w:rsidR="00335A73" w:rsidRPr="004C3B2C">
        <w:rPr>
          <w:rFonts w:ascii="Century Gothic" w:hAnsi="Century Gothic" w:cs="Times New Roman"/>
          <w:b/>
          <w:bCs/>
          <w:sz w:val="20"/>
          <w:szCs w:val="20"/>
        </w:rPr>
        <w:tab/>
      </w:r>
      <w:r w:rsidRPr="004C3B2C">
        <w:rPr>
          <w:rFonts w:ascii="Century Gothic" w:hAnsi="Century Gothic" w:cs="Times New Roman"/>
          <w:b/>
          <w:bCs/>
          <w:sz w:val="20"/>
          <w:szCs w:val="20"/>
        </w:rPr>
        <w:t>Tryb udzielenia zamówienia</w:t>
      </w:r>
      <w:r w:rsidR="005232DA" w:rsidRPr="004C3B2C">
        <w:rPr>
          <w:rFonts w:ascii="Century Gothic" w:hAnsi="Century Gothic" w:cs="Times New Roman"/>
          <w:b/>
          <w:bCs/>
          <w:sz w:val="20"/>
          <w:szCs w:val="20"/>
        </w:rPr>
        <w:t xml:space="preserve"> </w:t>
      </w:r>
    </w:p>
    <w:p w:rsidR="00875F6A" w:rsidRPr="004C3B2C" w:rsidRDefault="00875F6A" w:rsidP="00BC3AB0">
      <w:pPr>
        <w:ind w:left="568" w:hanging="284"/>
        <w:jc w:val="both"/>
        <w:rPr>
          <w:rFonts w:ascii="Century Gothic" w:hAnsi="Century Gothic"/>
          <w:sz w:val="20"/>
          <w:szCs w:val="20"/>
        </w:rPr>
      </w:pPr>
      <w:r w:rsidRPr="004C3B2C">
        <w:rPr>
          <w:rFonts w:ascii="Century Gothic" w:hAnsi="Century Gothic"/>
          <w:sz w:val="20"/>
          <w:szCs w:val="20"/>
        </w:rPr>
        <w:t>1.</w:t>
      </w:r>
      <w:r w:rsidRPr="004C3B2C">
        <w:rPr>
          <w:rFonts w:ascii="Century Gothic" w:hAnsi="Century Gothic"/>
          <w:sz w:val="20"/>
          <w:szCs w:val="20"/>
        </w:rPr>
        <w:tab/>
        <w:t xml:space="preserve">Postępowanie o udzielenie zamówienia prowadzone jest w trybie podstawowym, </w:t>
      </w:r>
      <w:r w:rsidR="00880D25" w:rsidRPr="004C3B2C">
        <w:rPr>
          <w:rFonts w:ascii="Century Gothic" w:hAnsi="Century Gothic"/>
          <w:sz w:val="20"/>
          <w:szCs w:val="20"/>
        </w:rPr>
        <w:br/>
      </w:r>
      <w:r w:rsidRPr="004C3B2C">
        <w:rPr>
          <w:rFonts w:ascii="Century Gothic" w:hAnsi="Century Gothic"/>
          <w:sz w:val="20"/>
          <w:szCs w:val="20"/>
        </w:rPr>
        <w:t>na</w:t>
      </w:r>
      <w:r w:rsidR="00680B9A" w:rsidRPr="004C3B2C">
        <w:rPr>
          <w:rFonts w:ascii="Century Gothic" w:hAnsi="Century Gothic"/>
          <w:sz w:val="20"/>
          <w:szCs w:val="20"/>
        </w:rPr>
        <w:t xml:space="preserve"> </w:t>
      </w:r>
      <w:r w:rsidRPr="004C3B2C">
        <w:rPr>
          <w:rFonts w:ascii="Century Gothic" w:hAnsi="Century Gothic"/>
          <w:sz w:val="20"/>
          <w:szCs w:val="20"/>
        </w:rPr>
        <w:t xml:space="preserve">podstawie art. 275 </w:t>
      </w:r>
      <w:r w:rsidR="00680B9A" w:rsidRPr="004C3B2C">
        <w:rPr>
          <w:rFonts w:ascii="Century Gothic" w:hAnsi="Century Gothic"/>
          <w:sz w:val="20"/>
          <w:szCs w:val="20"/>
        </w:rPr>
        <w:t>u</w:t>
      </w:r>
      <w:r w:rsidRPr="004C3B2C">
        <w:rPr>
          <w:rFonts w:ascii="Century Gothic" w:hAnsi="Century Gothic"/>
          <w:sz w:val="20"/>
          <w:szCs w:val="20"/>
        </w:rPr>
        <w:t>stawy</w:t>
      </w:r>
      <w:r w:rsidR="00E03075" w:rsidRPr="004C3B2C">
        <w:rPr>
          <w:rFonts w:ascii="Century Gothic" w:hAnsi="Century Gothic"/>
          <w:sz w:val="20"/>
          <w:szCs w:val="20"/>
        </w:rPr>
        <w:t xml:space="preserve"> z dnia 11 września 2019 r. – </w:t>
      </w:r>
      <w:r w:rsidR="00E03075" w:rsidRPr="004C3B2C">
        <w:rPr>
          <w:rFonts w:ascii="Century Gothic" w:hAnsi="Century Gothic"/>
          <w:i/>
          <w:sz w:val="20"/>
          <w:szCs w:val="20"/>
        </w:rPr>
        <w:t>Prawo zamówień publicznych</w:t>
      </w:r>
      <w:r w:rsidR="00E03075" w:rsidRPr="004C3B2C">
        <w:rPr>
          <w:rFonts w:ascii="Century Gothic" w:hAnsi="Century Gothic"/>
          <w:sz w:val="20"/>
          <w:szCs w:val="20"/>
        </w:rPr>
        <w:t xml:space="preserve"> </w:t>
      </w:r>
      <w:r w:rsidR="00273B85" w:rsidRPr="004C3B2C">
        <w:rPr>
          <w:rFonts w:ascii="Century Gothic" w:hAnsi="Century Gothic"/>
          <w:sz w:val="20"/>
          <w:szCs w:val="20"/>
        </w:rPr>
        <w:t>(</w:t>
      </w:r>
      <w:r w:rsidR="00421B58" w:rsidRPr="00421B58">
        <w:rPr>
          <w:rFonts w:ascii="Century Gothic" w:hAnsi="Century Gothic"/>
          <w:sz w:val="20"/>
          <w:szCs w:val="20"/>
        </w:rPr>
        <w:t>Dz. U. 2022 poz. 1710, 1812, 1933 i 2185</w:t>
      </w:r>
      <w:r w:rsidR="00421B58">
        <w:rPr>
          <w:rFonts w:ascii="Century Gothic" w:hAnsi="Century Gothic"/>
          <w:sz w:val="20"/>
          <w:szCs w:val="20"/>
        </w:rPr>
        <w:t>).</w:t>
      </w:r>
    </w:p>
    <w:p w:rsidR="00680B9A" w:rsidRPr="004C3B2C" w:rsidRDefault="00680B9A" w:rsidP="00680B9A">
      <w:pPr>
        <w:ind w:left="568" w:hanging="284"/>
        <w:jc w:val="both"/>
        <w:rPr>
          <w:rFonts w:ascii="Century Gothic" w:hAnsi="Century Gothic"/>
          <w:sz w:val="20"/>
          <w:szCs w:val="20"/>
        </w:rPr>
      </w:pPr>
      <w:r w:rsidRPr="004C3B2C">
        <w:rPr>
          <w:rFonts w:ascii="Century Gothic" w:hAnsi="Century Gothic"/>
          <w:sz w:val="20"/>
          <w:szCs w:val="20"/>
        </w:rPr>
        <w:t>2.</w:t>
      </w:r>
      <w:r w:rsidRPr="004C3B2C">
        <w:rPr>
          <w:rFonts w:ascii="Century Gothic" w:hAnsi="Century Gothic"/>
          <w:sz w:val="20"/>
          <w:szCs w:val="20"/>
        </w:rPr>
        <w:tab/>
      </w:r>
      <w:r w:rsidRPr="004C3B2C">
        <w:rPr>
          <w:rFonts w:ascii="Century Gothic" w:hAnsi="Century Gothic"/>
          <w:bCs/>
          <w:sz w:val="20"/>
          <w:szCs w:val="20"/>
        </w:rPr>
        <w:t>Wartość szacunkowa zamówienia jest mniejsza niż kwoty określone w przepisach wydanych na podstawie art. 3 ustawy.</w:t>
      </w:r>
    </w:p>
    <w:p w:rsidR="006D3AF5" w:rsidRPr="004C3B2C" w:rsidRDefault="00680B9A" w:rsidP="00680B9A">
      <w:pPr>
        <w:ind w:left="568" w:hanging="284"/>
        <w:jc w:val="both"/>
        <w:rPr>
          <w:rFonts w:ascii="Century Gothic" w:hAnsi="Century Gothic"/>
          <w:sz w:val="20"/>
          <w:szCs w:val="20"/>
        </w:rPr>
      </w:pPr>
      <w:r w:rsidRPr="004C3B2C">
        <w:rPr>
          <w:rFonts w:ascii="Century Gothic" w:hAnsi="Century Gothic"/>
          <w:sz w:val="20"/>
          <w:szCs w:val="20"/>
        </w:rPr>
        <w:t>3</w:t>
      </w:r>
      <w:r w:rsidR="00875F6A" w:rsidRPr="004C3B2C">
        <w:rPr>
          <w:rFonts w:ascii="Century Gothic" w:hAnsi="Century Gothic"/>
          <w:sz w:val="20"/>
          <w:szCs w:val="20"/>
        </w:rPr>
        <w:t>.</w:t>
      </w:r>
      <w:r w:rsidRPr="004C3B2C">
        <w:rPr>
          <w:rFonts w:ascii="Century Gothic" w:hAnsi="Century Gothic"/>
          <w:sz w:val="20"/>
          <w:szCs w:val="20"/>
        </w:rPr>
        <w:tab/>
      </w:r>
      <w:r w:rsidR="00875F6A" w:rsidRPr="004C3B2C">
        <w:rPr>
          <w:rFonts w:ascii="Century Gothic" w:hAnsi="Century Gothic"/>
          <w:sz w:val="20"/>
          <w:szCs w:val="20"/>
        </w:rPr>
        <w:t>Zamawiający nie przewiduje wyb</w:t>
      </w:r>
      <w:r w:rsidRPr="004C3B2C">
        <w:rPr>
          <w:rFonts w:ascii="Century Gothic" w:hAnsi="Century Gothic"/>
          <w:sz w:val="20"/>
          <w:szCs w:val="20"/>
        </w:rPr>
        <w:t>oru</w:t>
      </w:r>
      <w:r w:rsidR="00875F6A" w:rsidRPr="004C3B2C">
        <w:rPr>
          <w:rFonts w:ascii="Century Gothic" w:hAnsi="Century Gothic"/>
          <w:sz w:val="20"/>
          <w:szCs w:val="20"/>
        </w:rPr>
        <w:t xml:space="preserve"> najkorzystniejszej oferty z</w:t>
      </w:r>
      <w:r w:rsidRPr="004C3B2C">
        <w:rPr>
          <w:rFonts w:ascii="Century Gothic" w:hAnsi="Century Gothic"/>
          <w:sz w:val="20"/>
          <w:szCs w:val="20"/>
        </w:rPr>
        <w:t xml:space="preserve"> </w:t>
      </w:r>
      <w:r w:rsidR="00875F6A" w:rsidRPr="004C3B2C">
        <w:rPr>
          <w:rFonts w:ascii="Century Gothic" w:hAnsi="Century Gothic"/>
          <w:sz w:val="20"/>
          <w:szCs w:val="20"/>
        </w:rPr>
        <w:t>możliwością prowadzenia negocjacji w celu ulepszenia treści ofert, które podlegają ocenie</w:t>
      </w:r>
      <w:r w:rsidRPr="004C3B2C">
        <w:rPr>
          <w:rFonts w:ascii="Century Gothic" w:hAnsi="Century Gothic"/>
          <w:sz w:val="20"/>
          <w:szCs w:val="20"/>
        </w:rPr>
        <w:t xml:space="preserve"> </w:t>
      </w:r>
      <w:r w:rsidR="00875F6A" w:rsidRPr="004C3B2C">
        <w:rPr>
          <w:rFonts w:ascii="Century Gothic" w:hAnsi="Century Gothic"/>
          <w:sz w:val="20"/>
          <w:szCs w:val="20"/>
        </w:rPr>
        <w:t>w ramach kryteriów oceny ofert.</w:t>
      </w:r>
    </w:p>
    <w:p w:rsidR="00237597" w:rsidRDefault="00EC4EC5" w:rsidP="00237597">
      <w:pPr>
        <w:ind w:left="568" w:hanging="284"/>
        <w:jc w:val="both"/>
        <w:rPr>
          <w:rStyle w:val="Hipercze"/>
          <w:rFonts w:ascii="Century Gothic" w:hAnsi="Century Gothic"/>
          <w:bCs/>
          <w:sz w:val="20"/>
          <w:szCs w:val="20"/>
          <w:u w:val="none"/>
        </w:rPr>
      </w:pPr>
      <w:r w:rsidRPr="004C3B2C">
        <w:rPr>
          <w:rFonts w:ascii="Century Gothic" w:hAnsi="Century Gothic"/>
          <w:sz w:val="20"/>
          <w:szCs w:val="20"/>
        </w:rPr>
        <w:t>4.</w:t>
      </w:r>
      <w:r w:rsidRPr="004C3B2C">
        <w:rPr>
          <w:rFonts w:ascii="Century Gothic" w:hAnsi="Century Gothic"/>
          <w:sz w:val="20"/>
          <w:szCs w:val="20"/>
        </w:rPr>
        <w:tab/>
      </w:r>
      <w:r w:rsidR="00237597" w:rsidRPr="004C3B2C">
        <w:rPr>
          <w:rFonts w:ascii="Century Gothic" w:hAnsi="Century Gothic"/>
          <w:sz w:val="20"/>
          <w:szCs w:val="20"/>
        </w:rPr>
        <w:t xml:space="preserve">Zamawiający przewiduje przeprowadzenie aukcji elektronicznej w celu wyboru oferty najkorzystniejszej na stronie </w:t>
      </w:r>
      <w:hyperlink r:id="rId18" w:history="1">
        <w:r w:rsidR="00237597" w:rsidRPr="004C3B2C">
          <w:rPr>
            <w:rStyle w:val="Hipercze"/>
            <w:rFonts w:ascii="Century Gothic" w:hAnsi="Century Gothic"/>
            <w:bCs/>
            <w:sz w:val="20"/>
            <w:szCs w:val="20"/>
          </w:rPr>
          <w:t>https://aukcje.uzp.gov.pl/index.php</w:t>
        </w:r>
      </w:hyperlink>
    </w:p>
    <w:p w:rsidR="000C405C" w:rsidRPr="00573070" w:rsidRDefault="000C405C" w:rsidP="00237597">
      <w:pPr>
        <w:jc w:val="both"/>
        <w:rPr>
          <w:rFonts w:ascii="Century Gothic" w:hAnsi="Century Gothic"/>
          <w:bCs/>
          <w:sz w:val="18"/>
          <w:szCs w:val="18"/>
        </w:rPr>
      </w:pPr>
    </w:p>
    <w:p w:rsidR="00B43C3B" w:rsidRPr="004C3B2C" w:rsidRDefault="00680B9A" w:rsidP="001B1084">
      <w:pPr>
        <w:widowControl/>
        <w:autoSpaceDN/>
        <w:ind w:left="283" w:hanging="567"/>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III.</w:t>
      </w:r>
      <w:r w:rsidR="00B43C3B" w:rsidRPr="004C3B2C">
        <w:rPr>
          <w:rFonts w:ascii="Century Gothic" w:eastAsia="Times New Roman" w:hAnsi="Century Gothic" w:cs="Times New Roman"/>
          <w:b/>
          <w:kern w:val="0"/>
          <w:sz w:val="20"/>
          <w:szCs w:val="20"/>
          <w:lang w:eastAsia="ar-SA" w:bidi="ar-SA"/>
        </w:rPr>
        <w:tab/>
      </w:r>
      <w:r w:rsidRPr="004C3B2C">
        <w:rPr>
          <w:rFonts w:ascii="Century Gothic" w:eastAsia="Times New Roman" w:hAnsi="Century Gothic" w:cs="Times New Roman"/>
          <w:b/>
          <w:kern w:val="0"/>
          <w:sz w:val="20"/>
          <w:szCs w:val="20"/>
          <w:lang w:eastAsia="ar-SA" w:bidi="ar-SA"/>
        </w:rPr>
        <w:t>Opis przedmiotu zamówienia oraz termin wykonania zamówienia</w:t>
      </w:r>
    </w:p>
    <w:p w:rsidR="006C1FF4" w:rsidRPr="004C3B2C" w:rsidRDefault="006C1FF4" w:rsidP="001B1084">
      <w:pPr>
        <w:pStyle w:val="Akapitzlist"/>
        <w:numPr>
          <w:ilvl w:val="0"/>
          <w:numId w:val="18"/>
        </w:numPr>
        <w:autoSpaceDE w:val="0"/>
        <w:adjustRightInd w:val="0"/>
        <w:spacing w:after="0" w:line="240" w:lineRule="auto"/>
        <w:ind w:left="567" w:hanging="283"/>
        <w:jc w:val="both"/>
        <w:rPr>
          <w:rFonts w:ascii="Century Gothic" w:hAnsi="Century Gothic" w:cs="Times New Roman"/>
          <w:bCs/>
          <w:color w:val="000000"/>
          <w:sz w:val="20"/>
          <w:szCs w:val="20"/>
        </w:rPr>
      </w:pPr>
      <w:r w:rsidRPr="004C3B2C">
        <w:rPr>
          <w:rFonts w:ascii="Century Gothic" w:hAnsi="Century Gothic" w:cs="Times New Roman"/>
          <w:color w:val="000000"/>
          <w:sz w:val="20"/>
          <w:szCs w:val="20"/>
        </w:rPr>
        <w:t xml:space="preserve">Przedmiotem zamówienia jest </w:t>
      </w:r>
      <w:r w:rsidRPr="00FA210F">
        <w:rPr>
          <w:rFonts w:ascii="Century Gothic" w:hAnsi="Century Gothic" w:cs="Times New Roman"/>
          <w:color w:val="000000"/>
          <w:sz w:val="20"/>
          <w:szCs w:val="20"/>
        </w:rPr>
        <w:t xml:space="preserve">wykonanie </w:t>
      </w:r>
      <w:r w:rsidR="00ED3DF3" w:rsidRPr="00FA210F">
        <w:rPr>
          <w:rFonts w:ascii="Century Gothic" w:hAnsi="Century Gothic" w:cs="Times New Roman"/>
          <w:color w:val="000000"/>
          <w:sz w:val="20"/>
          <w:szCs w:val="20"/>
        </w:rPr>
        <w:t>robót budowlanych polegających</w:t>
      </w:r>
      <w:r w:rsidR="00ED3DF3" w:rsidRPr="00FA210F">
        <w:rPr>
          <w:rFonts w:ascii="Century Gothic" w:hAnsi="Century Gothic" w:cs="Times New Roman"/>
          <w:color w:val="000000"/>
          <w:sz w:val="19"/>
          <w:szCs w:val="19"/>
        </w:rPr>
        <w:t xml:space="preserve"> </w:t>
      </w:r>
      <w:r w:rsidRPr="00FA210F">
        <w:rPr>
          <w:rFonts w:ascii="Century Gothic" w:hAnsi="Century Gothic" w:cs="Times New Roman"/>
          <w:color w:val="000000"/>
          <w:sz w:val="19"/>
          <w:szCs w:val="19"/>
        </w:rPr>
        <w:t xml:space="preserve">na </w:t>
      </w:r>
      <w:r w:rsidR="00E33F2F" w:rsidRPr="00FA210F">
        <w:rPr>
          <w:rFonts w:ascii="Century Gothic" w:hAnsi="Century Gothic" w:cs="Times New Roman"/>
          <w:bCs/>
          <w:color w:val="000000"/>
          <w:sz w:val="19"/>
          <w:szCs w:val="19"/>
        </w:rPr>
        <w:t xml:space="preserve">budowie </w:t>
      </w:r>
      <w:r w:rsidR="00E33F2F" w:rsidRPr="00FA210F">
        <w:rPr>
          <w:rFonts w:ascii="Century Gothic" w:hAnsi="Century Gothic" w:cs="Times New Roman"/>
          <w:bCs/>
          <w:color w:val="000000"/>
          <w:sz w:val="20"/>
          <w:szCs w:val="20"/>
        </w:rPr>
        <w:t xml:space="preserve">ogrodzenia wraz z infrastrukturą teletechniczną na terenie Centrum Szkolenia Policji </w:t>
      </w:r>
      <w:r w:rsidR="00ED3DF3" w:rsidRPr="00FA210F">
        <w:rPr>
          <w:rFonts w:ascii="Century Gothic" w:hAnsi="Century Gothic" w:cs="Times New Roman"/>
          <w:bCs/>
          <w:color w:val="000000"/>
          <w:sz w:val="20"/>
          <w:szCs w:val="20"/>
        </w:rPr>
        <w:br/>
      </w:r>
      <w:r w:rsidR="00E33F2F" w:rsidRPr="00FA210F">
        <w:rPr>
          <w:rFonts w:ascii="Century Gothic" w:hAnsi="Century Gothic" w:cs="Times New Roman"/>
          <w:bCs/>
          <w:color w:val="000000"/>
          <w:sz w:val="20"/>
          <w:szCs w:val="20"/>
        </w:rPr>
        <w:t>w Legionowie – etap I</w:t>
      </w:r>
      <w:r w:rsidR="00FA210F" w:rsidRPr="00FA210F">
        <w:rPr>
          <w:rFonts w:ascii="Century Gothic" w:hAnsi="Century Gothic" w:cs="Times New Roman"/>
          <w:bCs/>
          <w:color w:val="000000"/>
          <w:sz w:val="20"/>
          <w:szCs w:val="20"/>
        </w:rPr>
        <w:t>I</w:t>
      </w:r>
      <w:r w:rsidR="00E33F2F" w:rsidRPr="00FA210F">
        <w:rPr>
          <w:rFonts w:ascii="Century Gothic" w:hAnsi="Century Gothic" w:cs="Times New Roman"/>
          <w:bCs/>
          <w:color w:val="000000"/>
          <w:sz w:val="20"/>
          <w:szCs w:val="20"/>
        </w:rPr>
        <w:t xml:space="preserve"> – w formule zaprojektuj i wybuduj</w:t>
      </w:r>
      <w:r w:rsidR="004D70F0" w:rsidRPr="00FA210F">
        <w:rPr>
          <w:rFonts w:ascii="Century Gothic" w:hAnsi="Century Gothic" w:cs="Times New Roman"/>
          <w:bCs/>
          <w:color w:val="000000"/>
          <w:sz w:val="20"/>
          <w:szCs w:val="20"/>
        </w:rPr>
        <w:t>.</w:t>
      </w:r>
    </w:p>
    <w:p w:rsidR="006C1FF4" w:rsidRPr="004C3B2C" w:rsidRDefault="006C1FF4" w:rsidP="001B1084">
      <w:pPr>
        <w:pStyle w:val="Akapitzlist"/>
        <w:numPr>
          <w:ilvl w:val="0"/>
          <w:numId w:val="18"/>
        </w:numPr>
        <w:spacing w:after="0" w:line="240" w:lineRule="auto"/>
        <w:ind w:left="567" w:hanging="283"/>
        <w:jc w:val="both"/>
        <w:rPr>
          <w:rFonts w:ascii="Century Gothic" w:hAnsi="Century Gothic" w:cs="Times New Roman"/>
          <w:color w:val="000000"/>
          <w:sz w:val="20"/>
          <w:szCs w:val="20"/>
        </w:rPr>
      </w:pPr>
      <w:r w:rsidRPr="004C3B2C">
        <w:rPr>
          <w:rFonts w:ascii="Century Gothic" w:hAnsi="Century Gothic" w:cs="Times New Roman"/>
          <w:color w:val="000000"/>
          <w:sz w:val="20"/>
          <w:szCs w:val="20"/>
        </w:rPr>
        <w:t xml:space="preserve">Pełen zakres robót ujęty został w </w:t>
      </w:r>
      <w:r w:rsidR="00C17620" w:rsidRPr="004C3B2C">
        <w:rPr>
          <w:rFonts w:ascii="Century Gothic" w:hAnsi="Century Gothic" w:cs="Times New Roman"/>
          <w:bCs/>
          <w:i/>
          <w:iCs/>
          <w:color w:val="000000"/>
          <w:sz w:val="20"/>
          <w:szCs w:val="20"/>
        </w:rPr>
        <w:t>Wyciągu z programu inwestycji</w:t>
      </w:r>
      <w:r w:rsidRPr="004C3B2C">
        <w:rPr>
          <w:rFonts w:ascii="Century Gothic" w:hAnsi="Century Gothic" w:cs="Times New Roman"/>
          <w:color w:val="000000"/>
          <w:sz w:val="20"/>
          <w:szCs w:val="20"/>
        </w:rPr>
        <w:t>, stanowiący</w:t>
      </w:r>
      <w:r w:rsidR="00F25BA0" w:rsidRPr="004C3B2C">
        <w:rPr>
          <w:rFonts w:ascii="Century Gothic" w:hAnsi="Century Gothic" w:cs="Times New Roman"/>
          <w:color w:val="000000"/>
          <w:sz w:val="20"/>
          <w:szCs w:val="20"/>
        </w:rPr>
        <w:t>m</w:t>
      </w:r>
      <w:r w:rsidRPr="004C3B2C">
        <w:rPr>
          <w:rFonts w:ascii="Century Gothic" w:hAnsi="Century Gothic" w:cs="Times New Roman"/>
          <w:color w:val="000000"/>
          <w:sz w:val="20"/>
          <w:szCs w:val="20"/>
        </w:rPr>
        <w:t xml:space="preserve"> załącznik nr 1 do SWZ</w:t>
      </w:r>
      <w:r w:rsidR="00F25BA0" w:rsidRPr="004C3B2C">
        <w:rPr>
          <w:rFonts w:ascii="Century Gothic" w:hAnsi="Century Gothic" w:cs="Times New Roman"/>
          <w:color w:val="000000"/>
          <w:sz w:val="20"/>
          <w:szCs w:val="20"/>
        </w:rPr>
        <w:t>.</w:t>
      </w:r>
    </w:p>
    <w:p w:rsidR="008E553F" w:rsidRPr="004C3B2C" w:rsidRDefault="004060A1" w:rsidP="001B1084">
      <w:pPr>
        <w:widowControl/>
        <w:numPr>
          <w:ilvl w:val="0"/>
          <w:numId w:val="18"/>
        </w:numPr>
        <w:autoSpaceDN/>
        <w:ind w:left="568" w:hanging="284"/>
        <w:jc w:val="both"/>
        <w:textAlignment w:val="auto"/>
        <w:rPr>
          <w:rFonts w:ascii="Century Gothic" w:hAnsi="Century Gothic"/>
          <w:iCs/>
          <w:sz w:val="20"/>
          <w:szCs w:val="20"/>
        </w:rPr>
      </w:pPr>
      <w:r w:rsidRPr="004C3B2C">
        <w:rPr>
          <w:rFonts w:ascii="Century Gothic" w:hAnsi="Century Gothic"/>
          <w:iCs/>
          <w:sz w:val="20"/>
          <w:szCs w:val="20"/>
        </w:rPr>
        <w:t>Symbol wg Wspólnego Słownika Zamówień Publicznych (CPV):</w:t>
      </w:r>
    </w:p>
    <w:p w:rsidR="008E553F" w:rsidRPr="004C3B2C" w:rsidRDefault="008E553F" w:rsidP="001B1084">
      <w:pPr>
        <w:ind w:left="567"/>
        <w:rPr>
          <w:rFonts w:ascii="Century Gothic" w:hAnsi="Century Gothic"/>
          <w:kern w:val="1"/>
          <w:sz w:val="20"/>
          <w:szCs w:val="20"/>
        </w:rPr>
      </w:pPr>
      <w:r w:rsidRPr="004C3B2C">
        <w:rPr>
          <w:rFonts w:ascii="Century Gothic" w:hAnsi="Century Gothic"/>
          <w:kern w:val="1"/>
          <w:sz w:val="20"/>
          <w:szCs w:val="20"/>
        </w:rPr>
        <w:t>45 000 000 – 7 – roboty budowlane,</w:t>
      </w:r>
    </w:p>
    <w:p w:rsidR="008E553F" w:rsidRPr="004C3B2C" w:rsidRDefault="008E553F" w:rsidP="001B1084">
      <w:pPr>
        <w:ind w:left="567"/>
        <w:rPr>
          <w:rFonts w:ascii="Century Gothic" w:hAnsi="Century Gothic"/>
          <w:kern w:val="1"/>
          <w:sz w:val="20"/>
          <w:szCs w:val="20"/>
        </w:rPr>
      </w:pPr>
      <w:r w:rsidRPr="004C3B2C">
        <w:rPr>
          <w:rFonts w:ascii="Century Gothic" w:hAnsi="Century Gothic"/>
          <w:kern w:val="1"/>
          <w:sz w:val="20"/>
          <w:szCs w:val="20"/>
        </w:rPr>
        <w:t>45 223 800 – 4 – montaż i wznoszenie gotowych konstrukcji,</w:t>
      </w:r>
    </w:p>
    <w:p w:rsidR="008E553F" w:rsidRPr="004C3B2C" w:rsidRDefault="008E553F" w:rsidP="001B1084">
      <w:pPr>
        <w:ind w:left="567"/>
        <w:rPr>
          <w:rFonts w:ascii="Century Gothic" w:hAnsi="Century Gothic"/>
          <w:kern w:val="1"/>
          <w:sz w:val="20"/>
          <w:szCs w:val="20"/>
        </w:rPr>
      </w:pPr>
      <w:r w:rsidRPr="004C3B2C">
        <w:rPr>
          <w:rFonts w:ascii="Century Gothic" w:hAnsi="Century Gothic"/>
          <w:kern w:val="1"/>
          <w:sz w:val="20"/>
          <w:szCs w:val="20"/>
        </w:rPr>
        <w:t>45 111 000 – 8 – roboty w zakresie burzenia, roboty ziemne,</w:t>
      </w:r>
    </w:p>
    <w:p w:rsidR="008E553F" w:rsidRPr="004C3B2C" w:rsidRDefault="008E553F" w:rsidP="001B1084">
      <w:pPr>
        <w:ind w:left="567"/>
        <w:rPr>
          <w:rFonts w:ascii="Century Gothic" w:hAnsi="Century Gothic"/>
          <w:kern w:val="1"/>
          <w:sz w:val="20"/>
          <w:szCs w:val="20"/>
        </w:rPr>
      </w:pPr>
      <w:r w:rsidRPr="004C3B2C">
        <w:rPr>
          <w:rFonts w:ascii="Century Gothic" w:hAnsi="Century Gothic"/>
          <w:kern w:val="1"/>
          <w:sz w:val="20"/>
          <w:szCs w:val="20"/>
        </w:rPr>
        <w:t>45 314 310 – 7 – układanie kabli,</w:t>
      </w:r>
    </w:p>
    <w:p w:rsidR="008E553F" w:rsidRPr="004C3B2C" w:rsidRDefault="008E553F" w:rsidP="001B1084">
      <w:pPr>
        <w:ind w:left="567"/>
        <w:rPr>
          <w:rFonts w:ascii="Century Gothic" w:hAnsi="Century Gothic"/>
          <w:kern w:val="1"/>
          <w:sz w:val="20"/>
          <w:szCs w:val="20"/>
        </w:rPr>
      </w:pPr>
      <w:r w:rsidRPr="004C3B2C">
        <w:rPr>
          <w:rFonts w:ascii="Century Gothic" w:hAnsi="Century Gothic"/>
          <w:kern w:val="1"/>
          <w:sz w:val="20"/>
          <w:szCs w:val="20"/>
        </w:rPr>
        <w:t>45 310 000 – 3 – roboty instalacyjne elektryczne,</w:t>
      </w:r>
    </w:p>
    <w:p w:rsidR="008E553F" w:rsidRPr="004C3B2C" w:rsidRDefault="008E553F" w:rsidP="001B1084">
      <w:pPr>
        <w:ind w:left="567"/>
        <w:rPr>
          <w:rFonts w:ascii="Century Gothic" w:hAnsi="Century Gothic"/>
          <w:kern w:val="1"/>
          <w:sz w:val="20"/>
          <w:szCs w:val="20"/>
        </w:rPr>
      </w:pPr>
      <w:r w:rsidRPr="004C3B2C">
        <w:rPr>
          <w:rFonts w:ascii="Century Gothic" w:hAnsi="Century Gothic"/>
          <w:kern w:val="1"/>
          <w:sz w:val="20"/>
          <w:szCs w:val="20"/>
        </w:rPr>
        <w:t>45 316 000 – 5 – instalacje systemów oświetleniowych i instalacyjnych,</w:t>
      </w:r>
    </w:p>
    <w:p w:rsidR="008E553F" w:rsidRPr="004C3B2C" w:rsidRDefault="008E553F" w:rsidP="001B1084">
      <w:pPr>
        <w:ind w:left="567"/>
        <w:rPr>
          <w:rFonts w:ascii="Century Gothic" w:hAnsi="Century Gothic"/>
          <w:kern w:val="1"/>
          <w:sz w:val="20"/>
          <w:szCs w:val="20"/>
        </w:rPr>
      </w:pPr>
      <w:r w:rsidRPr="004C3B2C">
        <w:rPr>
          <w:rFonts w:ascii="Century Gothic" w:hAnsi="Century Gothic"/>
          <w:kern w:val="1"/>
          <w:sz w:val="20"/>
          <w:szCs w:val="20"/>
        </w:rPr>
        <w:t>32 323 500 – 8 – urządzenia do nadzoru video,</w:t>
      </w:r>
    </w:p>
    <w:p w:rsidR="008E553F" w:rsidRPr="004C3B2C" w:rsidRDefault="008E553F" w:rsidP="001B1084">
      <w:pPr>
        <w:ind w:left="567"/>
        <w:rPr>
          <w:rFonts w:ascii="Century Gothic" w:hAnsi="Century Gothic"/>
          <w:kern w:val="1"/>
          <w:sz w:val="20"/>
          <w:szCs w:val="20"/>
        </w:rPr>
      </w:pPr>
      <w:r w:rsidRPr="004C3B2C">
        <w:rPr>
          <w:rFonts w:ascii="Century Gothic" w:hAnsi="Century Gothic"/>
          <w:kern w:val="1"/>
          <w:sz w:val="20"/>
          <w:szCs w:val="20"/>
        </w:rPr>
        <w:t>71 220 000 – 6 – usługi projektowania architektonicznego.</w:t>
      </w:r>
    </w:p>
    <w:p w:rsidR="00831A42" w:rsidRPr="004C3B2C" w:rsidRDefault="00831A42" w:rsidP="001B1084">
      <w:pPr>
        <w:pStyle w:val="Akapitzlist"/>
        <w:numPr>
          <w:ilvl w:val="0"/>
          <w:numId w:val="18"/>
        </w:numPr>
        <w:autoSpaceDE w:val="0"/>
        <w:adjustRightInd w:val="0"/>
        <w:spacing w:after="0" w:line="240" w:lineRule="auto"/>
        <w:ind w:left="568" w:hanging="284"/>
        <w:jc w:val="both"/>
        <w:rPr>
          <w:rFonts w:ascii="Century Gothic" w:hAnsi="Century Gothic" w:cs="Times New Roman"/>
          <w:color w:val="000000"/>
          <w:sz w:val="20"/>
          <w:szCs w:val="20"/>
        </w:rPr>
      </w:pPr>
      <w:r w:rsidRPr="004C3B2C">
        <w:rPr>
          <w:rFonts w:ascii="Century Gothic" w:hAnsi="Century Gothic" w:cs="Times New Roman"/>
          <w:color w:val="000000"/>
          <w:sz w:val="20"/>
          <w:szCs w:val="20"/>
        </w:rPr>
        <w:t xml:space="preserve">Wszystkie wbudowane wyroby </w:t>
      </w:r>
      <w:r w:rsidRPr="00ED3DF3">
        <w:rPr>
          <w:rFonts w:ascii="Century Gothic" w:hAnsi="Century Gothic" w:cs="Times New Roman"/>
          <w:color w:val="000000"/>
          <w:sz w:val="19"/>
          <w:szCs w:val="19"/>
        </w:rPr>
        <w:t>budowlane winny posiadać stosowne atesty lub certyfikaty.</w:t>
      </w:r>
    </w:p>
    <w:p w:rsidR="00831A42" w:rsidRPr="004C3B2C" w:rsidRDefault="00831A42" w:rsidP="001B1084">
      <w:pPr>
        <w:pStyle w:val="Akapitzlist"/>
        <w:numPr>
          <w:ilvl w:val="0"/>
          <w:numId w:val="18"/>
        </w:numPr>
        <w:autoSpaceDE w:val="0"/>
        <w:adjustRightInd w:val="0"/>
        <w:spacing w:after="0" w:line="240" w:lineRule="auto"/>
        <w:ind w:left="568" w:hanging="284"/>
        <w:jc w:val="both"/>
        <w:rPr>
          <w:rFonts w:ascii="Century Gothic" w:hAnsi="Century Gothic" w:cs="Times New Roman"/>
          <w:color w:val="000000"/>
          <w:sz w:val="20"/>
          <w:szCs w:val="20"/>
        </w:rPr>
      </w:pPr>
      <w:r w:rsidRPr="004C3B2C">
        <w:rPr>
          <w:rFonts w:ascii="Century Gothic" w:hAnsi="Century Gothic" w:cs="Times New Roman"/>
          <w:color w:val="000000"/>
          <w:sz w:val="20"/>
          <w:szCs w:val="20"/>
        </w:rPr>
        <w:t xml:space="preserve">Wykonawca zobowiązany jest zrealizować zamówienie na zasadach i warunkach opisanych w </w:t>
      </w:r>
      <w:r w:rsidRPr="004C3B2C">
        <w:rPr>
          <w:rFonts w:ascii="Century Gothic" w:hAnsi="Century Gothic" w:cs="Times New Roman"/>
          <w:i/>
          <w:color w:val="000000"/>
          <w:sz w:val="20"/>
          <w:szCs w:val="20"/>
        </w:rPr>
        <w:t>Istotnych postanowieniach umowy</w:t>
      </w:r>
      <w:r w:rsidRPr="004C3B2C">
        <w:rPr>
          <w:rFonts w:ascii="Century Gothic" w:hAnsi="Century Gothic" w:cs="Times New Roman"/>
          <w:color w:val="000000"/>
          <w:sz w:val="20"/>
          <w:szCs w:val="20"/>
        </w:rPr>
        <w:t xml:space="preserve">, stanowiących załącznik </w:t>
      </w:r>
      <w:r w:rsidRPr="004C3B2C">
        <w:rPr>
          <w:rFonts w:ascii="Century Gothic" w:hAnsi="Century Gothic" w:cs="Times New Roman"/>
          <w:sz w:val="20"/>
          <w:szCs w:val="20"/>
        </w:rPr>
        <w:t xml:space="preserve">nr </w:t>
      </w:r>
      <w:r w:rsidR="00511EAC" w:rsidRPr="004C3B2C">
        <w:rPr>
          <w:rFonts w:ascii="Century Gothic" w:hAnsi="Century Gothic" w:cs="Times New Roman"/>
          <w:sz w:val="20"/>
          <w:szCs w:val="20"/>
        </w:rPr>
        <w:t>9</w:t>
      </w:r>
      <w:r w:rsidR="00CC3402" w:rsidRPr="004C3B2C">
        <w:rPr>
          <w:rFonts w:ascii="Century Gothic" w:hAnsi="Century Gothic" w:cs="Times New Roman"/>
          <w:sz w:val="20"/>
          <w:szCs w:val="20"/>
        </w:rPr>
        <w:t xml:space="preserve"> </w:t>
      </w:r>
      <w:r w:rsidRPr="004C3B2C">
        <w:rPr>
          <w:rFonts w:ascii="Century Gothic" w:hAnsi="Century Gothic" w:cs="Times New Roman"/>
          <w:sz w:val="20"/>
          <w:szCs w:val="20"/>
        </w:rPr>
        <w:t>do SWZ.</w:t>
      </w:r>
    </w:p>
    <w:p w:rsidR="00D86F5F" w:rsidRPr="004C3B2C" w:rsidRDefault="00D86F5F" w:rsidP="001B1084">
      <w:pPr>
        <w:pStyle w:val="Akapitzlist"/>
        <w:numPr>
          <w:ilvl w:val="0"/>
          <w:numId w:val="18"/>
        </w:numPr>
        <w:autoSpaceDE w:val="0"/>
        <w:adjustRightInd w:val="0"/>
        <w:ind w:left="568" w:hanging="284"/>
        <w:jc w:val="both"/>
        <w:rPr>
          <w:rFonts w:ascii="Century Gothic" w:hAnsi="Century Gothic" w:cs="Times New Roman"/>
          <w:color w:val="000000"/>
          <w:sz w:val="20"/>
          <w:szCs w:val="20"/>
        </w:rPr>
      </w:pPr>
      <w:r w:rsidRPr="004C3B2C">
        <w:rPr>
          <w:rFonts w:ascii="Century Gothic" w:hAnsi="Century Gothic" w:cs="Times New Roman"/>
          <w:color w:val="000000"/>
          <w:sz w:val="20"/>
          <w:szCs w:val="20"/>
        </w:rPr>
        <w:t xml:space="preserve">Zamawiający zaleca dokonania wizji lokalnej obiektu. Termin wizji należy uzgodnić </w:t>
      </w:r>
      <w:r w:rsidRPr="004C3B2C">
        <w:rPr>
          <w:rFonts w:ascii="Century Gothic" w:hAnsi="Century Gothic" w:cs="Times New Roman"/>
          <w:color w:val="000000"/>
          <w:sz w:val="20"/>
          <w:szCs w:val="20"/>
        </w:rPr>
        <w:br/>
        <w:t>z przedstawicielem Wydziału Inwestycji i Remontów, tel. (47) 725 58 98.</w:t>
      </w:r>
    </w:p>
    <w:p w:rsidR="002B597B" w:rsidRPr="004C3B2C" w:rsidRDefault="002B597B" w:rsidP="001B1084">
      <w:pPr>
        <w:pStyle w:val="Akapitzlist"/>
        <w:numPr>
          <w:ilvl w:val="0"/>
          <w:numId w:val="18"/>
        </w:numPr>
        <w:suppressAutoHyphens/>
        <w:autoSpaceDN w:val="0"/>
        <w:spacing w:after="0" w:line="240" w:lineRule="auto"/>
        <w:ind w:left="568" w:hanging="284"/>
        <w:contextualSpacing w:val="0"/>
        <w:jc w:val="both"/>
        <w:textAlignment w:val="baseline"/>
        <w:rPr>
          <w:rFonts w:ascii="Century Gothic" w:eastAsia="Times New Roman" w:hAnsi="Century Gothic" w:cs="Times New Roman"/>
          <w:vanish/>
          <w:kern w:val="3"/>
          <w:sz w:val="20"/>
          <w:szCs w:val="20"/>
          <w:lang w:eastAsia="zh-CN"/>
        </w:rPr>
      </w:pPr>
    </w:p>
    <w:p w:rsidR="002B597B" w:rsidRPr="004C3B2C" w:rsidRDefault="002B597B" w:rsidP="001B1084">
      <w:pPr>
        <w:pStyle w:val="Akapitzlist"/>
        <w:numPr>
          <w:ilvl w:val="0"/>
          <w:numId w:val="18"/>
        </w:numPr>
        <w:suppressAutoHyphens/>
        <w:autoSpaceDN w:val="0"/>
        <w:spacing w:after="0" w:line="240" w:lineRule="auto"/>
        <w:ind w:left="568" w:hanging="284"/>
        <w:contextualSpacing w:val="0"/>
        <w:jc w:val="both"/>
        <w:textAlignment w:val="baseline"/>
        <w:rPr>
          <w:rFonts w:ascii="Century Gothic" w:eastAsia="Times New Roman" w:hAnsi="Century Gothic" w:cs="Times New Roman"/>
          <w:vanish/>
          <w:kern w:val="3"/>
          <w:sz w:val="20"/>
          <w:szCs w:val="20"/>
          <w:lang w:eastAsia="zh-CN"/>
        </w:rPr>
      </w:pPr>
    </w:p>
    <w:p w:rsidR="00EA2294" w:rsidRPr="004C3B2C" w:rsidRDefault="006637EF" w:rsidP="001B1084">
      <w:pPr>
        <w:widowControl/>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7</w:t>
      </w:r>
      <w:r w:rsidR="00680B9A" w:rsidRPr="004C3B2C">
        <w:rPr>
          <w:rFonts w:ascii="Century Gothic" w:eastAsiaTheme="minorHAnsi" w:hAnsi="Century Gothic" w:cs="Times New Roman"/>
          <w:color w:val="000000"/>
          <w:kern w:val="0"/>
          <w:sz w:val="20"/>
          <w:szCs w:val="20"/>
          <w:lang w:eastAsia="en-US" w:bidi="ar-SA"/>
        </w:rPr>
        <w:t xml:space="preserve">. </w:t>
      </w:r>
      <w:r w:rsidR="0031100C" w:rsidRPr="004C3B2C">
        <w:rPr>
          <w:rFonts w:ascii="Century Gothic" w:eastAsiaTheme="minorHAnsi" w:hAnsi="Century Gothic" w:cs="Times New Roman"/>
          <w:color w:val="000000"/>
          <w:kern w:val="0"/>
          <w:sz w:val="20"/>
          <w:szCs w:val="20"/>
          <w:lang w:eastAsia="en-US" w:bidi="ar-SA"/>
        </w:rPr>
        <w:t xml:space="preserve"> </w:t>
      </w:r>
      <w:r w:rsidR="00EA2294" w:rsidRPr="004C3B2C">
        <w:rPr>
          <w:rFonts w:ascii="Century Gothic" w:eastAsiaTheme="minorHAnsi" w:hAnsi="Century Gothic" w:cs="Times New Roman"/>
          <w:color w:val="000000"/>
          <w:kern w:val="0"/>
          <w:sz w:val="20"/>
          <w:szCs w:val="20"/>
          <w:lang w:eastAsia="en-US" w:bidi="ar-SA"/>
        </w:rPr>
        <w:t>Zamawiający nie dopuszcza s</w:t>
      </w:r>
      <w:r w:rsidR="005D5C4E" w:rsidRPr="004C3B2C">
        <w:rPr>
          <w:rFonts w:ascii="Century Gothic" w:eastAsiaTheme="minorHAnsi" w:hAnsi="Century Gothic" w:cs="Times New Roman"/>
          <w:color w:val="000000"/>
          <w:kern w:val="0"/>
          <w:sz w:val="20"/>
          <w:szCs w:val="20"/>
          <w:lang w:eastAsia="en-US" w:bidi="ar-SA"/>
        </w:rPr>
        <w:t>kładania</w:t>
      </w:r>
      <w:r w:rsidR="00EA2294" w:rsidRPr="004C3B2C">
        <w:rPr>
          <w:rFonts w:ascii="Century Gothic" w:eastAsiaTheme="minorHAnsi" w:hAnsi="Century Gothic" w:cs="Times New Roman"/>
          <w:color w:val="000000"/>
          <w:kern w:val="0"/>
          <w:sz w:val="20"/>
          <w:szCs w:val="20"/>
          <w:lang w:eastAsia="en-US" w:bidi="ar-SA"/>
        </w:rPr>
        <w:t xml:space="preserve"> </w:t>
      </w:r>
      <w:r w:rsidR="00CC3402" w:rsidRPr="004C3B2C">
        <w:rPr>
          <w:rFonts w:ascii="Century Gothic" w:eastAsiaTheme="minorHAnsi" w:hAnsi="Century Gothic" w:cs="Times New Roman"/>
          <w:color w:val="000000"/>
          <w:kern w:val="0"/>
          <w:sz w:val="20"/>
          <w:szCs w:val="20"/>
          <w:lang w:eastAsia="en-US" w:bidi="ar-SA"/>
        </w:rPr>
        <w:t>ofert wariantowych</w:t>
      </w:r>
      <w:r w:rsidR="00EA2294" w:rsidRPr="004C3B2C">
        <w:rPr>
          <w:rFonts w:ascii="Century Gothic" w:eastAsiaTheme="minorHAnsi" w:hAnsi="Century Gothic" w:cs="Times New Roman"/>
          <w:color w:val="000000"/>
          <w:kern w:val="0"/>
          <w:sz w:val="20"/>
          <w:szCs w:val="20"/>
          <w:lang w:eastAsia="en-US" w:bidi="ar-SA"/>
        </w:rPr>
        <w:t>.</w:t>
      </w:r>
    </w:p>
    <w:p w:rsidR="00EA2294" w:rsidRPr="004C3B2C" w:rsidRDefault="006637EF" w:rsidP="002128CA">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lastRenderedPageBreak/>
        <w:t>8</w:t>
      </w:r>
      <w:r w:rsidR="00EA2294" w:rsidRPr="004C3B2C">
        <w:rPr>
          <w:rFonts w:ascii="Century Gothic" w:eastAsiaTheme="minorHAnsi" w:hAnsi="Century Gothic" w:cs="Times New Roman"/>
          <w:color w:val="000000"/>
          <w:kern w:val="0"/>
          <w:sz w:val="20"/>
          <w:szCs w:val="20"/>
          <w:lang w:eastAsia="en-US" w:bidi="ar-SA"/>
        </w:rPr>
        <w:t>.</w:t>
      </w:r>
      <w:r w:rsidR="00EA2294" w:rsidRPr="004C3B2C">
        <w:rPr>
          <w:rFonts w:ascii="Century Gothic" w:eastAsiaTheme="minorHAnsi" w:hAnsi="Century Gothic" w:cs="Times New Roman"/>
          <w:color w:val="000000"/>
          <w:kern w:val="0"/>
          <w:sz w:val="20"/>
          <w:szCs w:val="20"/>
          <w:lang w:eastAsia="en-US" w:bidi="ar-SA"/>
        </w:rPr>
        <w:tab/>
        <w:t>Zamawiający dopuszcza powierzeni</w:t>
      </w:r>
      <w:r w:rsidR="00CC3402" w:rsidRPr="004C3B2C">
        <w:rPr>
          <w:rFonts w:ascii="Century Gothic" w:eastAsiaTheme="minorHAnsi" w:hAnsi="Century Gothic" w:cs="Times New Roman"/>
          <w:color w:val="000000"/>
          <w:kern w:val="0"/>
          <w:sz w:val="20"/>
          <w:szCs w:val="20"/>
          <w:lang w:eastAsia="en-US" w:bidi="ar-SA"/>
        </w:rPr>
        <w:t>e</w:t>
      </w:r>
      <w:r w:rsidR="00EA2294" w:rsidRPr="004C3B2C">
        <w:rPr>
          <w:rFonts w:ascii="Century Gothic" w:eastAsiaTheme="minorHAnsi" w:hAnsi="Century Gothic" w:cs="Times New Roman"/>
          <w:color w:val="000000"/>
          <w:kern w:val="0"/>
          <w:sz w:val="20"/>
          <w:szCs w:val="20"/>
          <w:lang w:eastAsia="en-US" w:bidi="ar-SA"/>
        </w:rPr>
        <w:t xml:space="preserve"> wykonania części zamówienia Podwykonawcy.</w:t>
      </w:r>
    </w:p>
    <w:p w:rsidR="008934FC" w:rsidRPr="004C3B2C" w:rsidRDefault="006637EF" w:rsidP="00A6379D">
      <w:pPr>
        <w:widowControl/>
        <w:suppressAutoHyphens w:val="0"/>
        <w:autoSpaceDE w:val="0"/>
        <w:adjustRightInd w:val="0"/>
        <w:ind w:left="568" w:hanging="284"/>
        <w:jc w:val="both"/>
        <w:textAlignment w:val="auto"/>
        <w:rPr>
          <w:rFonts w:ascii="Century Gothic" w:eastAsiaTheme="minorHAnsi" w:hAnsi="Century Gothic"/>
          <w:color w:val="000000"/>
          <w:kern w:val="0"/>
          <w:sz w:val="20"/>
          <w:szCs w:val="20"/>
          <w:lang w:eastAsia="en-US"/>
        </w:rPr>
      </w:pPr>
      <w:r w:rsidRPr="004C3B2C">
        <w:rPr>
          <w:rFonts w:ascii="Century Gothic" w:eastAsiaTheme="minorHAnsi" w:hAnsi="Century Gothic" w:cs="Times New Roman"/>
          <w:color w:val="000000"/>
          <w:kern w:val="0"/>
          <w:sz w:val="20"/>
          <w:szCs w:val="20"/>
          <w:lang w:eastAsia="en-US" w:bidi="ar-SA"/>
        </w:rPr>
        <w:t>9</w:t>
      </w:r>
      <w:r w:rsidR="00F7184C" w:rsidRPr="004C3B2C">
        <w:rPr>
          <w:rFonts w:ascii="Century Gothic" w:eastAsiaTheme="minorHAnsi" w:hAnsi="Century Gothic" w:cs="Times New Roman"/>
          <w:color w:val="000000"/>
          <w:kern w:val="0"/>
          <w:sz w:val="20"/>
          <w:szCs w:val="20"/>
          <w:lang w:eastAsia="en-US" w:bidi="ar-SA"/>
        </w:rPr>
        <w:t>.</w:t>
      </w:r>
      <w:r w:rsidR="00F7184C" w:rsidRPr="004C3B2C">
        <w:rPr>
          <w:rFonts w:ascii="Century Gothic" w:eastAsiaTheme="minorHAnsi" w:hAnsi="Century Gothic" w:cs="Times New Roman"/>
          <w:color w:val="000000"/>
          <w:kern w:val="0"/>
          <w:sz w:val="20"/>
          <w:szCs w:val="20"/>
          <w:lang w:eastAsia="en-US" w:bidi="ar-SA"/>
        </w:rPr>
        <w:tab/>
      </w:r>
      <w:r w:rsidR="008934FC" w:rsidRPr="004C3B2C">
        <w:rPr>
          <w:rFonts w:ascii="Century Gothic" w:eastAsiaTheme="minorHAnsi" w:hAnsi="Century Gothic"/>
          <w:color w:val="000000"/>
          <w:kern w:val="0"/>
          <w:sz w:val="20"/>
          <w:szCs w:val="20"/>
          <w:lang w:eastAsia="en-US"/>
        </w:rPr>
        <w:t xml:space="preserve">Zamawiający na podstawie art. 95 ust. 1 ustawy wymaga zatrudnienia przez Wykonawcę na podstawie umowy o pracę </w:t>
      </w:r>
      <w:r w:rsidR="005332BB" w:rsidRPr="004C3B2C">
        <w:rPr>
          <w:rFonts w:ascii="Century Gothic" w:eastAsiaTheme="minorHAnsi" w:hAnsi="Century Gothic"/>
          <w:color w:val="000000"/>
          <w:kern w:val="0"/>
          <w:sz w:val="20"/>
          <w:szCs w:val="20"/>
          <w:lang w:eastAsia="en-US"/>
        </w:rPr>
        <w:t xml:space="preserve">osób wykonujących czynności w zakresie realizacji zamówienia, jeżeli wykonanie tych czynności polega na wykonaniu pracy w sposób określony w art. 22 ust. 1 ustawy z dnia 26 czerwca 1974 r. </w:t>
      </w:r>
      <w:r w:rsidR="005332BB" w:rsidRPr="004C3B2C">
        <w:rPr>
          <w:rFonts w:ascii="Century Gothic" w:eastAsiaTheme="minorHAnsi" w:hAnsi="Century Gothic"/>
          <w:i/>
          <w:color w:val="000000"/>
          <w:kern w:val="0"/>
          <w:sz w:val="20"/>
          <w:szCs w:val="20"/>
          <w:lang w:eastAsia="en-US"/>
        </w:rPr>
        <w:t>Kodeks pracy</w:t>
      </w:r>
      <w:r w:rsidR="005332BB" w:rsidRPr="004C3B2C">
        <w:rPr>
          <w:rFonts w:ascii="Century Gothic" w:eastAsiaTheme="minorHAnsi" w:hAnsi="Century Gothic"/>
          <w:color w:val="000000"/>
          <w:kern w:val="0"/>
          <w:sz w:val="20"/>
          <w:szCs w:val="20"/>
          <w:lang w:eastAsia="en-US"/>
        </w:rPr>
        <w:t xml:space="preserve"> (</w:t>
      </w:r>
      <w:r w:rsidR="00CC3402" w:rsidRPr="004C3B2C">
        <w:rPr>
          <w:rFonts w:ascii="Century Gothic" w:eastAsiaTheme="minorHAnsi" w:hAnsi="Century Gothic"/>
          <w:color w:val="000000"/>
          <w:kern w:val="0"/>
          <w:sz w:val="20"/>
          <w:szCs w:val="20"/>
          <w:lang w:eastAsia="en-US"/>
        </w:rPr>
        <w:t xml:space="preserve">Dz. U. z </w:t>
      </w:r>
      <w:r w:rsidR="00A6379D">
        <w:rPr>
          <w:rFonts w:ascii="Century Gothic" w:eastAsiaTheme="minorHAnsi" w:hAnsi="Century Gothic"/>
          <w:color w:val="000000"/>
          <w:kern w:val="0"/>
          <w:sz w:val="20"/>
          <w:szCs w:val="20"/>
          <w:lang w:eastAsia="en-US"/>
        </w:rPr>
        <w:t xml:space="preserve">2022 r. poz. 1510, 1700, </w:t>
      </w:r>
      <w:r w:rsidR="00A6379D" w:rsidRPr="00A6379D">
        <w:rPr>
          <w:rFonts w:ascii="Century Gothic" w:eastAsiaTheme="minorHAnsi" w:hAnsi="Century Gothic"/>
          <w:color w:val="000000"/>
          <w:kern w:val="0"/>
          <w:sz w:val="20"/>
          <w:szCs w:val="20"/>
          <w:lang w:eastAsia="en-US"/>
        </w:rPr>
        <w:t>2140</w:t>
      </w:r>
      <w:r w:rsidR="00A6379D">
        <w:rPr>
          <w:rFonts w:ascii="Century Gothic" w:eastAsiaTheme="minorHAnsi" w:hAnsi="Century Gothic"/>
          <w:color w:val="000000"/>
          <w:kern w:val="0"/>
          <w:sz w:val="20"/>
          <w:szCs w:val="20"/>
          <w:lang w:eastAsia="en-US"/>
        </w:rPr>
        <w:t>)</w:t>
      </w:r>
      <w:r w:rsidR="00A6379D" w:rsidRPr="00A6379D">
        <w:rPr>
          <w:rFonts w:ascii="Century Gothic" w:eastAsiaTheme="minorHAnsi" w:hAnsi="Century Gothic"/>
          <w:color w:val="000000"/>
          <w:kern w:val="0"/>
          <w:sz w:val="20"/>
          <w:szCs w:val="20"/>
          <w:lang w:eastAsia="en-US"/>
        </w:rPr>
        <w:t>.</w:t>
      </w:r>
    </w:p>
    <w:p w:rsidR="001B1084" w:rsidRPr="004C3B2C" w:rsidRDefault="005332BB" w:rsidP="00573070">
      <w:pPr>
        <w:pStyle w:val="Lista24"/>
        <w:suppressAutoHyphens w:val="0"/>
        <w:ind w:left="567" w:hanging="425"/>
        <w:jc w:val="both"/>
        <w:rPr>
          <w:rFonts w:ascii="Century Gothic" w:hAnsi="Century Gothic"/>
          <w:sz w:val="20"/>
          <w:szCs w:val="20"/>
        </w:rPr>
      </w:pPr>
      <w:r w:rsidRPr="004C3B2C">
        <w:rPr>
          <w:rFonts w:ascii="Century Gothic" w:hAnsi="Century Gothic"/>
          <w:sz w:val="20"/>
          <w:szCs w:val="20"/>
        </w:rPr>
        <w:t>1</w:t>
      </w:r>
      <w:r w:rsidR="00415FF4" w:rsidRPr="004C3B2C">
        <w:rPr>
          <w:rFonts w:ascii="Century Gothic" w:hAnsi="Century Gothic"/>
          <w:sz w:val="20"/>
          <w:szCs w:val="20"/>
        </w:rPr>
        <w:t>0</w:t>
      </w:r>
      <w:r w:rsidRPr="004C3B2C">
        <w:rPr>
          <w:rFonts w:ascii="Century Gothic" w:hAnsi="Century Gothic"/>
          <w:sz w:val="20"/>
          <w:szCs w:val="20"/>
        </w:rPr>
        <w:t>.</w:t>
      </w:r>
      <w:r w:rsidRPr="004C3B2C">
        <w:rPr>
          <w:rFonts w:ascii="Century Gothic" w:hAnsi="Century Gothic"/>
          <w:sz w:val="20"/>
          <w:szCs w:val="20"/>
        </w:rPr>
        <w:tab/>
      </w:r>
      <w:r w:rsidRPr="003006F9">
        <w:rPr>
          <w:rFonts w:ascii="Century Gothic" w:hAnsi="Century Gothic"/>
          <w:sz w:val="20"/>
          <w:szCs w:val="20"/>
        </w:rPr>
        <w:t>Zamawiający wymaga</w:t>
      </w:r>
      <w:r w:rsidR="008934FC" w:rsidRPr="003006F9">
        <w:rPr>
          <w:rFonts w:ascii="Century Gothic" w:hAnsi="Century Gothic"/>
          <w:sz w:val="20"/>
          <w:szCs w:val="20"/>
        </w:rPr>
        <w:t xml:space="preserve"> zatrudni</w:t>
      </w:r>
      <w:r w:rsidRPr="003006F9">
        <w:rPr>
          <w:rFonts w:ascii="Century Gothic" w:hAnsi="Century Gothic"/>
          <w:sz w:val="20"/>
          <w:szCs w:val="20"/>
        </w:rPr>
        <w:t>enia</w:t>
      </w:r>
      <w:r w:rsidR="008934FC" w:rsidRPr="003006F9">
        <w:rPr>
          <w:rFonts w:ascii="Century Gothic" w:hAnsi="Century Gothic"/>
          <w:sz w:val="20"/>
          <w:szCs w:val="20"/>
        </w:rPr>
        <w:t xml:space="preserve"> na podstawie stosunku pracy </w:t>
      </w:r>
      <w:r w:rsidR="008934FC" w:rsidRPr="003006F9">
        <w:rPr>
          <w:rFonts w:ascii="Century Gothic" w:hAnsi="Century Gothic"/>
          <w:sz w:val="20"/>
          <w:szCs w:val="20"/>
          <w:u w:val="single"/>
        </w:rPr>
        <w:t xml:space="preserve">minimum </w:t>
      </w:r>
      <w:r w:rsidR="001B1084" w:rsidRPr="003006F9">
        <w:rPr>
          <w:rFonts w:ascii="Century Gothic" w:hAnsi="Century Gothic"/>
          <w:sz w:val="20"/>
          <w:szCs w:val="20"/>
          <w:u w:val="single"/>
        </w:rPr>
        <w:t xml:space="preserve">trzech </w:t>
      </w:r>
      <w:r w:rsidR="008934FC" w:rsidRPr="003006F9">
        <w:rPr>
          <w:rFonts w:ascii="Century Gothic" w:hAnsi="Century Gothic"/>
          <w:sz w:val="20"/>
          <w:szCs w:val="20"/>
          <w:u w:val="single"/>
        </w:rPr>
        <w:t>os</w:t>
      </w:r>
      <w:r w:rsidR="001B1084" w:rsidRPr="003006F9">
        <w:rPr>
          <w:rFonts w:ascii="Century Gothic" w:hAnsi="Century Gothic"/>
          <w:sz w:val="20"/>
          <w:szCs w:val="20"/>
          <w:u w:val="single"/>
        </w:rPr>
        <w:t>ób</w:t>
      </w:r>
      <w:r w:rsidR="008934FC" w:rsidRPr="003006F9">
        <w:rPr>
          <w:rFonts w:ascii="Century Gothic" w:hAnsi="Century Gothic"/>
          <w:sz w:val="20"/>
          <w:szCs w:val="20"/>
        </w:rPr>
        <w:t xml:space="preserve"> zgodnie z art. 95 ustawy, któr</w:t>
      </w:r>
      <w:r w:rsidR="000658DE" w:rsidRPr="003006F9">
        <w:rPr>
          <w:rFonts w:ascii="Century Gothic" w:hAnsi="Century Gothic"/>
          <w:sz w:val="20"/>
          <w:szCs w:val="20"/>
        </w:rPr>
        <w:t>e będą wykonywały</w:t>
      </w:r>
      <w:r w:rsidR="00FA210F" w:rsidRPr="003006F9">
        <w:rPr>
          <w:rFonts w:ascii="Century Gothic" w:hAnsi="Century Gothic"/>
          <w:sz w:val="20"/>
          <w:szCs w:val="20"/>
        </w:rPr>
        <w:t xml:space="preserve"> wskazane </w:t>
      </w:r>
      <w:r w:rsidR="00130EAE" w:rsidRPr="003006F9">
        <w:rPr>
          <w:rFonts w:ascii="Century Gothic" w:hAnsi="Century Gothic"/>
          <w:sz w:val="20"/>
          <w:szCs w:val="20"/>
        </w:rPr>
        <w:t>czynności w trakcie realizacji zamówienia</w:t>
      </w:r>
      <w:r w:rsidR="00D71865">
        <w:rPr>
          <w:rFonts w:ascii="Century Gothic" w:hAnsi="Century Gothic"/>
          <w:sz w:val="20"/>
          <w:szCs w:val="20"/>
        </w:rPr>
        <w:t>,</w:t>
      </w:r>
      <w:r w:rsidR="00FA210F" w:rsidRPr="003006F9">
        <w:rPr>
          <w:rFonts w:ascii="Century Gothic" w:hAnsi="Century Gothic"/>
          <w:sz w:val="20"/>
          <w:szCs w:val="20"/>
        </w:rPr>
        <w:t xml:space="preserve"> posiadające </w:t>
      </w:r>
      <w:r w:rsidR="001B1084" w:rsidRPr="003006F9">
        <w:rPr>
          <w:rFonts w:ascii="Century Gothic" w:hAnsi="Century Gothic"/>
          <w:sz w:val="20"/>
          <w:szCs w:val="20"/>
        </w:rPr>
        <w:t xml:space="preserve">świadectwo kwalifikacyjne </w:t>
      </w:r>
      <w:r w:rsidR="001B1084" w:rsidRPr="003006F9">
        <w:rPr>
          <w:rFonts w:ascii="Century Gothic" w:hAnsi="Century Gothic"/>
          <w:sz w:val="19"/>
          <w:szCs w:val="19"/>
        </w:rPr>
        <w:t>wydane przez komisję kwalifikacyjną</w:t>
      </w:r>
      <w:r w:rsidR="001B1084" w:rsidRPr="003006F9">
        <w:rPr>
          <w:rFonts w:ascii="Century Gothic" w:hAnsi="Century Gothic"/>
          <w:sz w:val="20"/>
          <w:szCs w:val="20"/>
        </w:rPr>
        <w:t xml:space="preserve"> uprawniające do zajmowania się eksploatacją </w:t>
      </w:r>
      <w:r w:rsidR="001B1084" w:rsidRPr="003006F9">
        <w:rPr>
          <w:rFonts w:ascii="Century Gothic" w:hAnsi="Century Gothic"/>
          <w:sz w:val="19"/>
          <w:szCs w:val="19"/>
        </w:rPr>
        <w:t>gr. 1 urządzeń, instalacji i sieci na stanowisku</w:t>
      </w:r>
      <w:r w:rsidR="001B1084" w:rsidRPr="003006F9">
        <w:rPr>
          <w:rFonts w:ascii="Century Gothic" w:hAnsi="Century Gothic"/>
          <w:sz w:val="20"/>
          <w:szCs w:val="20"/>
        </w:rPr>
        <w:t xml:space="preserve"> eksploatacji w zakresie: obsługi, </w:t>
      </w:r>
      <w:r w:rsidR="001B1084" w:rsidRPr="003006F9">
        <w:rPr>
          <w:rFonts w:ascii="Century Gothic" w:hAnsi="Century Gothic"/>
          <w:sz w:val="19"/>
          <w:szCs w:val="19"/>
        </w:rPr>
        <w:t xml:space="preserve">konserwacji, remontów, montażu, kontrolno – pomiarowym </w:t>
      </w:r>
      <w:r w:rsidR="001B1084" w:rsidRPr="003006F9">
        <w:rPr>
          <w:rFonts w:ascii="Century Gothic" w:hAnsi="Century Gothic"/>
          <w:sz w:val="20"/>
          <w:szCs w:val="20"/>
        </w:rPr>
        <w:t>dla urządzeń gr. 1.</w:t>
      </w:r>
    </w:p>
    <w:p w:rsidR="008934FC" w:rsidRPr="004C3B2C" w:rsidRDefault="005332BB" w:rsidP="00573070">
      <w:pPr>
        <w:widowControl/>
        <w:suppressAutoHyphens w:val="0"/>
        <w:autoSpaceDN/>
        <w:ind w:left="567" w:hanging="425"/>
        <w:jc w:val="both"/>
        <w:textAlignment w:val="auto"/>
        <w:rPr>
          <w:rFonts w:ascii="Century Gothic" w:eastAsia="Calibri" w:hAnsi="Century Gothic" w:cs="Times New Roman"/>
          <w:kern w:val="1"/>
          <w:sz w:val="20"/>
          <w:szCs w:val="20"/>
          <w:lang w:eastAsia="ar-SA" w:bidi="ar-SA"/>
        </w:rPr>
      </w:pPr>
      <w:r w:rsidRPr="004C3B2C">
        <w:rPr>
          <w:rFonts w:ascii="Century Gothic" w:eastAsia="Calibri" w:hAnsi="Century Gothic" w:cs="Times New Roman"/>
          <w:kern w:val="1"/>
          <w:sz w:val="20"/>
          <w:szCs w:val="20"/>
          <w:lang w:eastAsia="ar-SA" w:bidi="ar-SA"/>
        </w:rPr>
        <w:t>1</w:t>
      </w:r>
      <w:r w:rsidR="00415FF4" w:rsidRPr="004C3B2C">
        <w:rPr>
          <w:rFonts w:ascii="Century Gothic" w:eastAsia="Calibri" w:hAnsi="Century Gothic" w:cs="Times New Roman"/>
          <w:kern w:val="1"/>
          <w:sz w:val="20"/>
          <w:szCs w:val="20"/>
          <w:lang w:eastAsia="ar-SA" w:bidi="ar-SA"/>
        </w:rPr>
        <w:t>1</w:t>
      </w:r>
      <w:r w:rsidRPr="004C3B2C">
        <w:rPr>
          <w:rFonts w:ascii="Century Gothic" w:eastAsia="Calibri" w:hAnsi="Century Gothic" w:cs="Times New Roman"/>
          <w:kern w:val="1"/>
          <w:sz w:val="20"/>
          <w:szCs w:val="20"/>
          <w:lang w:eastAsia="ar-SA" w:bidi="ar-SA"/>
        </w:rPr>
        <w:t>.</w:t>
      </w:r>
      <w:r w:rsidR="00666526" w:rsidRPr="004C3B2C">
        <w:rPr>
          <w:rFonts w:ascii="Century Gothic" w:eastAsia="Calibri" w:hAnsi="Century Gothic" w:cs="Times New Roman"/>
          <w:kern w:val="1"/>
          <w:sz w:val="20"/>
          <w:szCs w:val="20"/>
          <w:lang w:eastAsia="ar-SA" w:bidi="ar-SA"/>
        </w:rPr>
        <w:tab/>
      </w:r>
      <w:r w:rsidR="008934FC" w:rsidRPr="004C3B2C">
        <w:rPr>
          <w:rFonts w:ascii="Century Gothic" w:eastAsia="Calibri" w:hAnsi="Century Gothic" w:cs="Times New Roman"/>
          <w:kern w:val="1"/>
          <w:sz w:val="20"/>
          <w:szCs w:val="20"/>
          <w:lang w:eastAsia="ar-SA" w:bidi="ar-SA"/>
        </w:rPr>
        <w:t xml:space="preserve">W </w:t>
      </w:r>
      <w:r w:rsidR="008934FC" w:rsidRPr="004C3B2C">
        <w:rPr>
          <w:rFonts w:ascii="Century Gothic" w:eastAsia="Times New Roman" w:hAnsi="Century Gothic" w:cs="Times New Roman"/>
          <w:kern w:val="1"/>
          <w:sz w:val="20"/>
          <w:szCs w:val="20"/>
          <w:lang w:eastAsia="ar-SA" w:bidi="ar-SA"/>
        </w:rPr>
        <w:t>trakcie</w:t>
      </w:r>
      <w:r w:rsidR="008934FC" w:rsidRPr="004C3B2C">
        <w:rPr>
          <w:rFonts w:ascii="Century Gothic" w:eastAsia="Calibri" w:hAnsi="Century Gothic" w:cs="Times New Roman"/>
          <w:kern w:val="1"/>
          <w:sz w:val="20"/>
          <w:szCs w:val="20"/>
          <w:lang w:eastAsia="ar-SA" w:bidi="ar-SA"/>
        </w:rPr>
        <w:t xml:space="preserve"> realizacji robót budowlanych objętych niniejszą umową, Zamawiający uprawniony jest do wykonywania czynności kontrolnych </w:t>
      </w:r>
      <w:r w:rsidR="008934FC" w:rsidRPr="004C3B2C">
        <w:rPr>
          <w:rFonts w:ascii="Century Gothic" w:eastAsia="Calibri" w:hAnsi="Century Gothic" w:cs="Times New Roman"/>
          <w:color w:val="000000"/>
          <w:kern w:val="1"/>
          <w:sz w:val="20"/>
          <w:szCs w:val="20"/>
          <w:lang w:eastAsia="ar-SA" w:bidi="ar-SA"/>
        </w:rPr>
        <w:t>wobec Wykonawcy odnośnie</w:t>
      </w:r>
      <w:r w:rsidR="008934FC" w:rsidRPr="004C3B2C">
        <w:rPr>
          <w:rFonts w:ascii="Century Gothic" w:eastAsia="Calibri" w:hAnsi="Century Gothic" w:cs="Times New Roman"/>
          <w:kern w:val="1"/>
          <w:sz w:val="20"/>
          <w:szCs w:val="20"/>
          <w:lang w:eastAsia="ar-SA" w:bidi="ar-SA"/>
        </w:rPr>
        <w:t xml:space="preserve"> spełniania przez Wykonawcę wymogu z</w:t>
      </w:r>
      <w:r w:rsidR="00FC551E">
        <w:rPr>
          <w:rFonts w:ascii="Century Gothic" w:eastAsia="Calibri" w:hAnsi="Century Gothic" w:cs="Times New Roman"/>
          <w:kern w:val="1"/>
          <w:sz w:val="20"/>
          <w:szCs w:val="20"/>
          <w:lang w:eastAsia="ar-SA" w:bidi="ar-SA"/>
        </w:rPr>
        <w:t xml:space="preserve">atrudnienia na podstawie umowy </w:t>
      </w:r>
      <w:r w:rsidR="008934FC" w:rsidRPr="004C3B2C">
        <w:rPr>
          <w:rFonts w:ascii="Century Gothic" w:eastAsia="Calibri" w:hAnsi="Century Gothic" w:cs="Times New Roman"/>
          <w:kern w:val="1"/>
          <w:sz w:val="20"/>
          <w:szCs w:val="20"/>
          <w:lang w:eastAsia="ar-SA" w:bidi="ar-SA"/>
        </w:rPr>
        <w:t xml:space="preserve">o pracę osób wykonujących wskazane w powyższym punkcie czynności. Zamawiający uprawniony </w:t>
      </w:r>
      <w:r w:rsidR="006B43D6">
        <w:rPr>
          <w:rFonts w:ascii="Century Gothic" w:eastAsia="Calibri" w:hAnsi="Century Gothic" w:cs="Times New Roman"/>
          <w:kern w:val="1"/>
          <w:sz w:val="20"/>
          <w:szCs w:val="20"/>
          <w:lang w:eastAsia="ar-SA" w:bidi="ar-SA"/>
        </w:rPr>
        <w:br/>
      </w:r>
      <w:r w:rsidR="008934FC" w:rsidRPr="004C3B2C">
        <w:rPr>
          <w:rFonts w:ascii="Century Gothic" w:eastAsia="Calibri" w:hAnsi="Century Gothic" w:cs="Times New Roman"/>
          <w:kern w:val="1"/>
          <w:sz w:val="20"/>
          <w:szCs w:val="20"/>
          <w:lang w:eastAsia="ar-SA" w:bidi="ar-SA"/>
        </w:rPr>
        <w:t xml:space="preserve">jest w szczególności do: </w:t>
      </w:r>
    </w:p>
    <w:p w:rsidR="008934FC" w:rsidRPr="004C3B2C" w:rsidRDefault="008934FC" w:rsidP="00573070">
      <w:pPr>
        <w:widowControl/>
        <w:numPr>
          <w:ilvl w:val="0"/>
          <w:numId w:val="23"/>
        </w:numPr>
        <w:suppressAutoHyphens w:val="0"/>
        <w:autoSpaceDN/>
        <w:ind w:left="851" w:hanging="284"/>
        <w:contextualSpacing/>
        <w:jc w:val="both"/>
        <w:textAlignment w:val="auto"/>
        <w:rPr>
          <w:rFonts w:ascii="Century Gothic" w:eastAsia="Calibri" w:hAnsi="Century Gothic" w:cs="Times New Roman"/>
          <w:kern w:val="0"/>
          <w:sz w:val="20"/>
          <w:szCs w:val="20"/>
          <w:lang w:eastAsia="en-US" w:bidi="ar-SA"/>
        </w:rPr>
      </w:pPr>
      <w:r w:rsidRPr="004C3B2C">
        <w:rPr>
          <w:rFonts w:ascii="Century Gothic" w:eastAsia="Calibri" w:hAnsi="Century Gothic" w:cs="Times New Roman"/>
          <w:kern w:val="0"/>
          <w:sz w:val="20"/>
          <w:szCs w:val="20"/>
          <w:lang w:eastAsia="en-US" w:bidi="ar-SA"/>
        </w:rPr>
        <w:t xml:space="preserve">żądania oświadczeń i dokumentów w zakresie </w:t>
      </w:r>
      <w:r w:rsidRPr="006B43D6">
        <w:rPr>
          <w:rFonts w:ascii="Century Gothic" w:eastAsia="Calibri" w:hAnsi="Century Gothic" w:cs="Times New Roman"/>
          <w:kern w:val="0"/>
          <w:sz w:val="19"/>
          <w:szCs w:val="19"/>
          <w:lang w:eastAsia="en-US" w:bidi="ar-SA"/>
        </w:rPr>
        <w:t xml:space="preserve">potwierdzenia spełniania ww. wymogów </w:t>
      </w:r>
      <w:r w:rsidRPr="004C3B2C">
        <w:rPr>
          <w:rFonts w:ascii="Century Gothic" w:eastAsia="Calibri" w:hAnsi="Century Gothic" w:cs="Times New Roman"/>
          <w:kern w:val="0"/>
          <w:sz w:val="20"/>
          <w:szCs w:val="20"/>
          <w:lang w:eastAsia="en-US" w:bidi="ar-SA"/>
        </w:rPr>
        <w:t>i dokonywania ich oceny,</w:t>
      </w:r>
    </w:p>
    <w:p w:rsidR="008934FC" w:rsidRPr="004C3B2C" w:rsidRDefault="008934FC" w:rsidP="00573070">
      <w:pPr>
        <w:widowControl/>
        <w:numPr>
          <w:ilvl w:val="0"/>
          <w:numId w:val="23"/>
        </w:numPr>
        <w:suppressAutoHyphens w:val="0"/>
        <w:autoSpaceDN/>
        <w:ind w:left="851" w:hanging="284"/>
        <w:contextualSpacing/>
        <w:jc w:val="both"/>
        <w:textAlignment w:val="auto"/>
        <w:rPr>
          <w:rFonts w:ascii="Century Gothic" w:eastAsia="Calibri" w:hAnsi="Century Gothic" w:cs="Times New Roman"/>
          <w:kern w:val="0"/>
          <w:sz w:val="20"/>
          <w:szCs w:val="20"/>
          <w:lang w:eastAsia="en-US" w:bidi="ar-SA"/>
        </w:rPr>
      </w:pPr>
      <w:r w:rsidRPr="004C3B2C">
        <w:rPr>
          <w:rFonts w:ascii="Century Gothic" w:eastAsia="Calibri" w:hAnsi="Century Gothic" w:cs="Times New Roman"/>
          <w:kern w:val="0"/>
          <w:sz w:val="20"/>
          <w:szCs w:val="20"/>
          <w:lang w:eastAsia="en-US" w:bidi="ar-SA"/>
        </w:rPr>
        <w:t xml:space="preserve">żądania wyjaśnień w przypadku wątpliwości w zakresie potwierdzenia spełniania </w:t>
      </w:r>
      <w:r w:rsidR="00666526" w:rsidRPr="004C3B2C">
        <w:rPr>
          <w:rFonts w:ascii="Century Gothic" w:eastAsia="Calibri" w:hAnsi="Century Gothic" w:cs="Times New Roman"/>
          <w:kern w:val="0"/>
          <w:sz w:val="20"/>
          <w:szCs w:val="20"/>
          <w:lang w:eastAsia="en-US" w:bidi="ar-SA"/>
        </w:rPr>
        <w:br/>
      </w:r>
      <w:r w:rsidRPr="004C3B2C">
        <w:rPr>
          <w:rFonts w:ascii="Century Gothic" w:eastAsia="Calibri" w:hAnsi="Century Gothic" w:cs="Times New Roman"/>
          <w:kern w:val="0"/>
          <w:sz w:val="20"/>
          <w:szCs w:val="20"/>
          <w:lang w:eastAsia="en-US" w:bidi="ar-SA"/>
        </w:rPr>
        <w:t>ww. wymogów,</w:t>
      </w:r>
    </w:p>
    <w:p w:rsidR="008934FC" w:rsidRPr="004C3B2C" w:rsidRDefault="008934FC" w:rsidP="00573070">
      <w:pPr>
        <w:widowControl/>
        <w:numPr>
          <w:ilvl w:val="0"/>
          <w:numId w:val="23"/>
        </w:numPr>
        <w:suppressAutoHyphens w:val="0"/>
        <w:autoSpaceDN/>
        <w:ind w:left="851" w:hanging="284"/>
        <w:contextualSpacing/>
        <w:jc w:val="both"/>
        <w:textAlignment w:val="auto"/>
        <w:rPr>
          <w:rFonts w:ascii="Century Gothic" w:eastAsiaTheme="minorHAnsi" w:hAnsi="Century Gothic" w:cstheme="minorBidi"/>
          <w:kern w:val="0"/>
          <w:sz w:val="20"/>
          <w:szCs w:val="20"/>
          <w:lang w:eastAsia="en-US" w:bidi="ar-SA"/>
        </w:rPr>
      </w:pPr>
      <w:r w:rsidRPr="004C3B2C">
        <w:rPr>
          <w:rFonts w:ascii="Century Gothic" w:eastAsia="Calibri" w:hAnsi="Century Gothic" w:cs="Times New Roman"/>
          <w:kern w:val="0"/>
          <w:sz w:val="20"/>
          <w:szCs w:val="20"/>
          <w:lang w:eastAsia="en-US" w:bidi="ar-SA"/>
        </w:rPr>
        <w:t>przeprowadzania kontroli na miejscu wykonywania świadczenia</w:t>
      </w:r>
      <w:r w:rsidR="00666526" w:rsidRPr="004C3B2C">
        <w:rPr>
          <w:rFonts w:ascii="Century Gothic" w:eastAsia="Calibri" w:hAnsi="Century Gothic" w:cs="Times New Roman"/>
          <w:kern w:val="0"/>
          <w:sz w:val="20"/>
          <w:szCs w:val="20"/>
          <w:lang w:eastAsia="en-US" w:bidi="ar-SA"/>
        </w:rPr>
        <w:t>.</w:t>
      </w:r>
    </w:p>
    <w:p w:rsidR="008934FC" w:rsidRPr="004C3B2C" w:rsidRDefault="00666526" w:rsidP="00573070">
      <w:pPr>
        <w:widowControl/>
        <w:suppressAutoHyphens w:val="0"/>
        <w:autoSpaceDN/>
        <w:ind w:left="567" w:hanging="425"/>
        <w:jc w:val="both"/>
        <w:textAlignment w:val="auto"/>
        <w:rPr>
          <w:rFonts w:ascii="Century Gothic" w:eastAsia="Calibri" w:hAnsi="Century Gothic" w:cs="Times New Roman"/>
          <w:kern w:val="1"/>
          <w:sz w:val="20"/>
          <w:szCs w:val="20"/>
          <w:lang w:eastAsia="ar-SA" w:bidi="ar-SA"/>
        </w:rPr>
      </w:pPr>
      <w:r w:rsidRPr="004C3B2C">
        <w:rPr>
          <w:rFonts w:ascii="Century Gothic" w:eastAsia="Calibri" w:hAnsi="Century Gothic" w:cs="Times New Roman"/>
          <w:kern w:val="1"/>
          <w:sz w:val="20"/>
          <w:szCs w:val="20"/>
          <w:lang w:eastAsia="ar-SA" w:bidi="ar-SA"/>
        </w:rPr>
        <w:t>1</w:t>
      </w:r>
      <w:r w:rsidR="00415FF4" w:rsidRPr="004C3B2C">
        <w:rPr>
          <w:rFonts w:ascii="Century Gothic" w:eastAsia="Calibri" w:hAnsi="Century Gothic" w:cs="Times New Roman"/>
          <w:kern w:val="1"/>
          <w:sz w:val="20"/>
          <w:szCs w:val="20"/>
          <w:lang w:eastAsia="ar-SA" w:bidi="ar-SA"/>
        </w:rPr>
        <w:t>2</w:t>
      </w:r>
      <w:r w:rsidRPr="004C3B2C">
        <w:rPr>
          <w:rFonts w:ascii="Century Gothic" w:eastAsia="Calibri" w:hAnsi="Century Gothic" w:cs="Times New Roman"/>
          <w:kern w:val="1"/>
          <w:sz w:val="20"/>
          <w:szCs w:val="20"/>
          <w:lang w:eastAsia="ar-SA" w:bidi="ar-SA"/>
        </w:rPr>
        <w:t>.</w:t>
      </w:r>
      <w:r w:rsidRPr="004C3B2C">
        <w:rPr>
          <w:rFonts w:ascii="Century Gothic" w:eastAsia="Calibri" w:hAnsi="Century Gothic" w:cs="Times New Roman"/>
          <w:kern w:val="1"/>
          <w:sz w:val="20"/>
          <w:szCs w:val="20"/>
          <w:lang w:eastAsia="ar-SA" w:bidi="ar-SA"/>
        </w:rPr>
        <w:tab/>
      </w:r>
      <w:r w:rsidR="008934FC" w:rsidRPr="004C3B2C">
        <w:rPr>
          <w:rFonts w:ascii="Century Gothic" w:eastAsia="Calibri" w:hAnsi="Century Gothic" w:cs="Times New Roman"/>
          <w:kern w:val="1"/>
          <w:sz w:val="20"/>
          <w:szCs w:val="20"/>
          <w:lang w:eastAsia="ar-SA" w:bidi="ar-SA"/>
        </w:rPr>
        <w:t>Niezłożenie przez Wykonawcę w wyznaczon</w:t>
      </w:r>
      <w:r w:rsidR="006B43D6">
        <w:rPr>
          <w:rFonts w:ascii="Century Gothic" w:eastAsia="Calibri" w:hAnsi="Century Gothic" w:cs="Times New Roman"/>
          <w:kern w:val="1"/>
          <w:sz w:val="20"/>
          <w:szCs w:val="20"/>
          <w:lang w:eastAsia="ar-SA" w:bidi="ar-SA"/>
        </w:rPr>
        <w:t xml:space="preserve">ym przez Zamawiającego </w:t>
      </w:r>
      <w:r w:rsidR="006B43D6" w:rsidRPr="006B43D6">
        <w:rPr>
          <w:rFonts w:ascii="Century Gothic" w:eastAsia="Calibri" w:hAnsi="Century Gothic" w:cs="Times New Roman"/>
          <w:kern w:val="1"/>
          <w:sz w:val="19"/>
          <w:szCs w:val="19"/>
          <w:lang w:eastAsia="ar-SA" w:bidi="ar-SA"/>
        </w:rPr>
        <w:t xml:space="preserve">terminie </w:t>
      </w:r>
      <w:r w:rsidR="008934FC" w:rsidRPr="006B43D6">
        <w:rPr>
          <w:rFonts w:ascii="Century Gothic" w:eastAsia="Calibri" w:hAnsi="Century Gothic" w:cs="Times New Roman"/>
          <w:kern w:val="1"/>
          <w:sz w:val="19"/>
          <w:szCs w:val="19"/>
          <w:lang w:eastAsia="ar-SA" w:bidi="ar-SA"/>
        </w:rPr>
        <w:t xml:space="preserve">żądanych </w:t>
      </w:r>
      <w:r w:rsidR="008934FC" w:rsidRPr="004C3B2C">
        <w:rPr>
          <w:rFonts w:ascii="Century Gothic" w:eastAsia="Calibri" w:hAnsi="Century Gothic" w:cs="Times New Roman"/>
          <w:kern w:val="1"/>
          <w:sz w:val="20"/>
          <w:szCs w:val="20"/>
          <w:lang w:eastAsia="ar-SA" w:bidi="ar-SA"/>
        </w:rPr>
        <w:t>przez Zamawiającego dowodów w celu potwierdzenia spełnienia przez Wykonawcę wymogu zatrudnienia na podstawie umowy o pracę</w:t>
      </w:r>
      <w:r w:rsidR="008934FC" w:rsidRPr="006B43D6">
        <w:rPr>
          <w:rFonts w:ascii="Century Gothic" w:eastAsia="Calibri" w:hAnsi="Century Gothic" w:cs="Times New Roman"/>
          <w:kern w:val="1"/>
          <w:sz w:val="19"/>
          <w:szCs w:val="19"/>
          <w:lang w:eastAsia="ar-SA" w:bidi="ar-SA"/>
        </w:rPr>
        <w:t xml:space="preserve"> traktowane będzie jako niespełnienie</w:t>
      </w:r>
      <w:r w:rsidR="008934FC" w:rsidRPr="004C3B2C">
        <w:rPr>
          <w:rFonts w:ascii="Century Gothic" w:eastAsia="Calibri" w:hAnsi="Century Gothic" w:cs="Times New Roman"/>
          <w:kern w:val="1"/>
          <w:sz w:val="20"/>
          <w:szCs w:val="20"/>
          <w:lang w:eastAsia="ar-SA" w:bidi="ar-SA"/>
        </w:rPr>
        <w:t xml:space="preserve"> przez Wykonawcę wymogu zatrudnienia na podstawie umowy o pracę osób wykonujących wskazane w powyższym punkcie czynności. </w:t>
      </w:r>
    </w:p>
    <w:p w:rsidR="008934FC" w:rsidRPr="004C3B2C" w:rsidRDefault="00666526" w:rsidP="00573070">
      <w:pPr>
        <w:widowControl/>
        <w:suppressAutoHyphens w:val="0"/>
        <w:autoSpaceDN/>
        <w:ind w:left="567" w:hanging="425"/>
        <w:jc w:val="both"/>
        <w:textAlignment w:val="auto"/>
        <w:rPr>
          <w:rFonts w:ascii="Century Gothic" w:eastAsia="Calibri" w:hAnsi="Century Gothic" w:cs="Times New Roman"/>
          <w:kern w:val="1"/>
          <w:sz w:val="20"/>
          <w:szCs w:val="20"/>
          <w:lang w:eastAsia="ar-SA" w:bidi="ar-SA"/>
        </w:rPr>
      </w:pPr>
      <w:r w:rsidRPr="004C3B2C">
        <w:rPr>
          <w:rFonts w:ascii="Century Gothic" w:eastAsia="Calibri" w:hAnsi="Century Gothic" w:cs="Times New Roman"/>
          <w:kern w:val="1"/>
          <w:sz w:val="20"/>
          <w:szCs w:val="20"/>
          <w:lang w:eastAsia="ar-SA" w:bidi="ar-SA"/>
        </w:rPr>
        <w:t>1</w:t>
      </w:r>
      <w:r w:rsidR="00415FF4" w:rsidRPr="004C3B2C">
        <w:rPr>
          <w:rFonts w:ascii="Century Gothic" w:eastAsia="Calibri" w:hAnsi="Century Gothic" w:cs="Times New Roman"/>
          <w:kern w:val="1"/>
          <w:sz w:val="20"/>
          <w:szCs w:val="20"/>
          <w:lang w:eastAsia="ar-SA" w:bidi="ar-SA"/>
        </w:rPr>
        <w:t>3</w:t>
      </w:r>
      <w:r w:rsidRPr="004C3B2C">
        <w:rPr>
          <w:rFonts w:ascii="Century Gothic" w:eastAsia="Calibri" w:hAnsi="Century Gothic" w:cs="Times New Roman"/>
          <w:kern w:val="1"/>
          <w:sz w:val="20"/>
          <w:szCs w:val="20"/>
          <w:lang w:eastAsia="ar-SA" w:bidi="ar-SA"/>
        </w:rPr>
        <w:t>.</w:t>
      </w:r>
      <w:r w:rsidRPr="004C3B2C">
        <w:rPr>
          <w:rFonts w:ascii="Century Gothic" w:eastAsia="Calibri" w:hAnsi="Century Gothic" w:cs="Times New Roman"/>
          <w:kern w:val="1"/>
          <w:sz w:val="20"/>
          <w:szCs w:val="20"/>
          <w:lang w:eastAsia="ar-SA" w:bidi="ar-SA"/>
        </w:rPr>
        <w:tab/>
      </w:r>
      <w:r w:rsidR="008934FC" w:rsidRPr="004C3B2C">
        <w:rPr>
          <w:rFonts w:ascii="Century Gothic" w:eastAsia="Calibri" w:hAnsi="Century Gothic" w:cs="Times New Roman"/>
          <w:kern w:val="1"/>
          <w:sz w:val="20"/>
          <w:szCs w:val="20"/>
          <w:lang w:eastAsia="ar-SA" w:bidi="ar-SA"/>
        </w:rPr>
        <w:t xml:space="preserve">W przypadku uzasadnionych wątpliwości co do przestrzegania prawa pracy </w:t>
      </w:r>
      <w:r w:rsidR="00573070">
        <w:rPr>
          <w:rFonts w:ascii="Century Gothic" w:eastAsia="Calibri" w:hAnsi="Century Gothic" w:cs="Times New Roman"/>
          <w:kern w:val="1"/>
          <w:sz w:val="20"/>
          <w:szCs w:val="20"/>
          <w:lang w:eastAsia="ar-SA" w:bidi="ar-SA"/>
        </w:rPr>
        <w:br/>
      </w:r>
      <w:r w:rsidR="008934FC" w:rsidRPr="004C3B2C">
        <w:rPr>
          <w:rFonts w:ascii="Century Gothic" w:eastAsia="Calibri" w:hAnsi="Century Gothic" w:cs="Times New Roman"/>
          <w:kern w:val="1"/>
          <w:sz w:val="20"/>
          <w:szCs w:val="20"/>
          <w:lang w:eastAsia="ar-SA" w:bidi="ar-SA"/>
        </w:rPr>
        <w:t xml:space="preserve">przez Wykonawcę, Zamawiający może zwrócić się o przeprowadzenie kontroli </w:t>
      </w:r>
      <w:r w:rsidR="00573070">
        <w:rPr>
          <w:rFonts w:ascii="Century Gothic" w:eastAsia="Calibri" w:hAnsi="Century Gothic" w:cs="Times New Roman"/>
          <w:kern w:val="1"/>
          <w:sz w:val="20"/>
          <w:szCs w:val="20"/>
          <w:lang w:eastAsia="ar-SA" w:bidi="ar-SA"/>
        </w:rPr>
        <w:br/>
      </w:r>
      <w:r w:rsidR="008934FC" w:rsidRPr="004C3B2C">
        <w:rPr>
          <w:rFonts w:ascii="Century Gothic" w:eastAsia="Calibri" w:hAnsi="Century Gothic" w:cs="Times New Roman"/>
          <w:kern w:val="1"/>
          <w:sz w:val="20"/>
          <w:szCs w:val="20"/>
          <w:lang w:eastAsia="ar-SA" w:bidi="ar-SA"/>
        </w:rPr>
        <w:t>przez Państwową Inspekcję Pracy.</w:t>
      </w:r>
    </w:p>
    <w:p w:rsidR="00A120E2" w:rsidRPr="004C3B2C" w:rsidRDefault="009B0821" w:rsidP="00573070">
      <w:pPr>
        <w:widowControl/>
        <w:suppressAutoHyphens w:val="0"/>
        <w:autoSpaceDN/>
        <w:ind w:left="567" w:hanging="425"/>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Calibri" w:hAnsi="Century Gothic" w:cs="Times New Roman"/>
          <w:kern w:val="1"/>
          <w:sz w:val="20"/>
          <w:szCs w:val="20"/>
          <w:lang w:eastAsia="ar-SA" w:bidi="ar-SA"/>
        </w:rPr>
        <w:t>1</w:t>
      </w:r>
      <w:r w:rsidR="00415FF4" w:rsidRPr="004C3B2C">
        <w:rPr>
          <w:rFonts w:ascii="Century Gothic" w:eastAsia="Calibri" w:hAnsi="Century Gothic" w:cs="Times New Roman"/>
          <w:kern w:val="1"/>
          <w:sz w:val="20"/>
          <w:szCs w:val="20"/>
          <w:lang w:eastAsia="ar-SA" w:bidi="ar-SA"/>
        </w:rPr>
        <w:t>4</w:t>
      </w:r>
      <w:r w:rsidRPr="004C3B2C">
        <w:rPr>
          <w:rFonts w:ascii="Century Gothic" w:eastAsia="Calibri" w:hAnsi="Century Gothic" w:cs="Times New Roman"/>
          <w:kern w:val="1"/>
          <w:sz w:val="20"/>
          <w:szCs w:val="20"/>
          <w:lang w:eastAsia="ar-SA" w:bidi="ar-SA"/>
        </w:rPr>
        <w:t>.</w:t>
      </w:r>
      <w:r w:rsidRPr="004C3B2C">
        <w:rPr>
          <w:rFonts w:ascii="Century Gothic" w:eastAsia="Calibri" w:hAnsi="Century Gothic" w:cs="Times New Roman"/>
          <w:kern w:val="1"/>
          <w:sz w:val="20"/>
          <w:szCs w:val="20"/>
          <w:lang w:eastAsia="ar-SA" w:bidi="ar-SA"/>
        </w:rPr>
        <w:tab/>
      </w:r>
      <w:r w:rsidR="00A120E2" w:rsidRPr="004C3B2C">
        <w:rPr>
          <w:rFonts w:ascii="Century Gothic" w:eastAsiaTheme="minorHAnsi" w:hAnsi="Century Gothic" w:cs="Times New Roman"/>
          <w:color w:val="000000"/>
          <w:kern w:val="0"/>
          <w:sz w:val="20"/>
          <w:szCs w:val="20"/>
          <w:lang w:eastAsia="en-US" w:bidi="ar-SA"/>
        </w:rPr>
        <w:t xml:space="preserve">Zgodnie z art. 310 ustawy Zamawiający może unieważnić postępowanie o udzielenie zamówienia, jeżeli środki publiczne, które Zamawiający zamierzał przeznaczyć </w:t>
      </w:r>
      <w:r w:rsidR="00A120E2" w:rsidRPr="004C3B2C">
        <w:rPr>
          <w:rFonts w:ascii="Century Gothic" w:eastAsiaTheme="minorHAnsi" w:hAnsi="Century Gothic" w:cs="Times New Roman"/>
          <w:color w:val="000000"/>
          <w:kern w:val="0"/>
          <w:sz w:val="20"/>
          <w:szCs w:val="20"/>
          <w:lang w:eastAsia="en-US" w:bidi="ar-SA"/>
        </w:rPr>
        <w:br/>
        <w:t>na sfinansowanie całości lub części zamówie</w:t>
      </w:r>
      <w:r w:rsidR="00421787" w:rsidRPr="004C3B2C">
        <w:rPr>
          <w:rFonts w:ascii="Century Gothic" w:eastAsiaTheme="minorHAnsi" w:hAnsi="Century Gothic" w:cs="Times New Roman"/>
          <w:color w:val="000000"/>
          <w:kern w:val="0"/>
          <w:sz w:val="20"/>
          <w:szCs w:val="20"/>
          <w:lang w:eastAsia="en-US" w:bidi="ar-SA"/>
        </w:rPr>
        <w:t>nia, nie zostały mu przyznane.</w:t>
      </w:r>
    </w:p>
    <w:p w:rsidR="009708A9" w:rsidRPr="004C3B2C" w:rsidRDefault="00404D4D" w:rsidP="00573070">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1</w:t>
      </w:r>
      <w:r w:rsidR="007C09A3" w:rsidRPr="004C3B2C">
        <w:rPr>
          <w:rFonts w:ascii="Century Gothic" w:eastAsiaTheme="minorHAnsi" w:hAnsi="Century Gothic" w:cs="Times New Roman"/>
          <w:color w:val="000000"/>
          <w:kern w:val="0"/>
          <w:sz w:val="20"/>
          <w:szCs w:val="20"/>
          <w:lang w:eastAsia="en-US" w:bidi="ar-SA"/>
        </w:rPr>
        <w:t>5</w:t>
      </w:r>
      <w:r w:rsidR="007A3ECA" w:rsidRPr="004C3B2C">
        <w:rPr>
          <w:rFonts w:ascii="Century Gothic" w:eastAsiaTheme="minorHAnsi" w:hAnsi="Century Gothic" w:cs="Times New Roman"/>
          <w:color w:val="000000"/>
          <w:kern w:val="0"/>
          <w:sz w:val="20"/>
          <w:szCs w:val="20"/>
          <w:lang w:eastAsia="en-US" w:bidi="ar-SA"/>
        </w:rPr>
        <w:t>.</w:t>
      </w:r>
      <w:r w:rsidR="007A3ECA" w:rsidRPr="004C3B2C">
        <w:rPr>
          <w:rFonts w:ascii="Century Gothic" w:eastAsiaTheme="minorHAnsi" w:hAnsi="Century Gothic" w:cs="Times New Roman"/>
          <w:color w:val="000000"/>
          <w:kern w:val="0"/>
          <w:sz w:val="20"/>
          <w:szCs w:val="20"/>
          <w:lang w:eastAsia="en-US" w:bidi="ar-SA"/>
        </w:rPr>
        <w:tab/>
      </w:r>
      <w:r w:rsidR="009708A9" w:rsidRPr="004C3B2C">
        <w:rPr>
          <w:rFonts w:ascii="Century Gothic" w:eastAsiaTheme="minorHAnsi" w:hAnsi="Century Gothic" w:cs="Times New Roman"/>
          <w:color w:val="000000"/>
          <w:kern w:val="0"/>
          <w:sz w:val="20"/>
          <w:szCs w:val="20"/>
          <w:lang w:eastAsia="en-US" w:bidi="ar-SA"/>
        </w:rPr>
        <w:tab/>
        <w:t>Zamawiający informuje, iż w sytuacji zaist</w:t>
      </w:r>
      <w:r w:rsidR="00FC551E">
        <w:rPr>
          <w:rFonts w:ascii="Century Gothic" w:eastAsiaTheme="minorHAnsi" w:hAnsi="Century Gothic" w:cs="Times New Roman"/>
          <w:color w:val="000000"/>
          <w:kern w:val="0"/>
          <w:sz w:val="20"/>
          <w:szCs w:val="20"/>
          <w:lang w:eastAsia="en-US" w:bidi="ar-SA"/>
        </w:rPr>
        <w:t xml:space="preserve">nienia okoliczności związanych </w:t>
      </w:r>
      <w:r w:rsidR="009708A9" w:rsidRPr="004C3B2C">
        <w:rPr>
          <w:rFonts w:ascii="Century Gothic" w:eastAsiaTheme="minorHAnsi" w:hAnsi="Century Gothic" w:cs="Times New Roman"/>
          <w:color w:val="000000"/>
          <w:kern w:val="0"/>
          <w:sz w:val="20"/>
          <w:szCs w:val="20"/>
          <w:lang w:eastAsia="en-US" w:bidi="ar-SA"/>
        </w:rPr>
        <w:t>z wystąpieniem COVID-19, które wpływają lub mogą wpłynąć na należyte wykonanie przedmiotu umowy, umowa może zostać zmieniona.</w:t>
      </w:r>
    </w:p>
    <w:p w:rsidR="00B373D4" w:rsidRPr="004C3B2C" w:rsidRDefault="007A3ECA" w:rsidP="00573070">
      <w:pPr>
        <w:widowControl/>
        <w:suppressAutoHyphens w:val="0"/>
        <w:autoSpaceDE w:val="0"/>
        <w:adjustRightInd w:val="0"/>
        <w:ind w:left="567" w:hanging="425"/>
        <w:jc w:val="both"/>
        <w:textAlignment w:val="auto"/>
        <w:rPr>
          <w:rFonts w:ascii="Century Gothic" w:eastAsia="Times New Roman" w:hAnsi="Century Gothic" w:cs="Times New Roman"/>
          <w:sz w:val="20"/>
          <w:szCs w:val="20"/>
        </w:rPr>
      </w:pPr>
      <w:r w:rsidRPr="004C3B2C">
        <w:rPr>
          <w:rFonts w:ascii="Century Gothic" w:eastAsiaTheme="minorHAnsi" w:hAnsi="Century Gothic" w:cs="Times New Roman"/>
          <w:color w:val="000000"/>
          <w:kern w:val="0"/>
          <w:sz w:val="20"/>
          <w:szCs w:val="20"/>
          <w:lang w:eastAsia="en-US" w:bidi="ar-SA"/>
        </w:rPr>
        <w:t>1</w:t>
      </w:r>
      <w:r w:rsidR="007C09A3" w:rsidRPr="004C3B2C">
        <w:rPr>
          <w:rFonts w:ascii="Century Gothic" w:eastAsiaTheme="minorHAnsi" w:hAnsi="Century Gothic" w:cs="Times New Roman"/>
          <w:color w:val="000000"/>
          <w:kern w:val="0"/>
          <w:sz w:val="20"/>
          <w:szCs w:val="20"/>
          <w:lang w:eastAsia="en-US" w:bidi="ar-SA"/>
        </w:rPr>
        <w:t>6</w:t>
      </w:r>
      <w:r w:rsidR="009708A9" w:rsidRPr="004C3B2C">
        <w:rPr>
          <w:rFonts w:ascii="Century Gothic" w:eastAsiaTheme="minorHAnsi" w:hAnsi="Century Gothic" w:cs="Times New Roman"/>
          <w:color w:val="000000"/>
          <w:kern w:val="0"/>
          <w:sz w:val="20"/>
          <w:szCs w:val="20"/>
          <w:lang w:eastAsia="en-US" w:bidi="ar-SA"/>
        </w:rPr>
        <w:t>.</w:t>
      </w:r>
      <w:r w:rsidRPr="004C3B2C">
        <w:rPr>
          <w:rFonts w:ascii="Century Gothic" w:eastAsiaTheme="minorHAnsi" w:hAnsi="Century Gothic" w:cs="Times New Roman"/>
          <w:color w:val="000000"/>
          <w:kern w:val="0"/>
          <w:sz w:val="20"/>
          <w:szCs w:val="20"/>
          <w:lang w:eastAsia="en-US" w:bidi="ar-SA"/>
        </w:rPr>
        <w:tab/>
      </w:r>
      <w:r w:rsidRPr="004C3B2C">
        <w:rPr>
          <w:rFonts w:ascii="Century Gothic" w:eastAsia="Times New Roman" w:hAnsi="Century Gothic" w:cs="Times New Roman"/>
          <w:sz w:val="20"/>
          <w:szCs w:val="20"/>
        </w:rPr>
        <w:tab/>
      </w:r>
      <w:r w:rsidR="00B373D4" w:rsidRPr="004C3B2C">
        <w:rPr>
          <w:rFonts w:ascii="Century Gothic" w:eastAsia="Times New Roman" w:hAnsi="Century Gothic" w:cs="Times New Roman"/>
          <w:sz w:val="20"/>
          <w:szCs w:val="20"/>
        </w:rPr>
        <w:t xml:space="preserve">Zamawiający zastrzega sobie, że całkowita wartość zamówienia nie może przekroczyć </w:t>
      </w:r>
      <w:r w:rsidR="00AE476A" w:rsidRPr="004C3B2C">
        <w:rPr>
          <w:rFonts w:ascii="Century Gothic" w:eastAsia="Times New Roman" w:hAnsi="Century Gothic" w:cs="Times New Roman"/>
          <w:sz w:val="20"/>
          <w:szCs w:val="20"/>
        </w:rPr>
        <w:t xml:space="preserve"> </w:t>
      </w:r>
      <w:r w:rsidR="00B373D4" w:rsidRPr="004C3B2C">
        <w:rPr>
          <w:rFonts w:ascii="Century Gothic" w:eastAsia="Times New Roman" w:hAnsi="Century Gothic" w:cs="Times New Roman"/>
          <w:sz w:val="20"/>
          <w:szCs w:val="20"/>
        </w:rPr>
        <w:t xml:space="preserve">posiadanych </w:t>
      </w:r>
      <w:r w:rsidR="00D86F5F" w:rsidRPr="004C3B2C">
        <w:rPr>
          <w:rFonts w:ascii="Century Gothic" w:eastAsia="Times New Roman" w:hAnsi="Century Gothic" w:cs="Times New Roman"/>
          <w:sz w:val="20"/>
          <w:szCs w:val="20"/>
        </w:rPr>
        <w:t xml:space="preserve">na ten cel </w:t>
      </w:r>
      <w:r w:rsidR="00B373D4" w:rsidRPr="004C3B2C">
        <w:rPr>
          <w:rFonts w:ascii="Century Gothic" w:eastAsia="Times New Roman" w:hAnsi="Century Gothic" w:cs="Times New Roman"/>
          <w:sz w:val="20"/>
          <w:szCs w:val="20"/>
        </w:rPr>
        <w:t>środków finansowych.</w:t>
      </w:r>
    </w:p>
    <w:p w:rsidR="00DF0E25" w:rsidRPr="00DF0E25" w:rsidRDefault="007F4E09" w:rsidP="00573070">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17.</w:t>
      </w:r>
      <w:r w:rsidRPr="004C3B2C">
        <w:rPr>
          <w:rFonts w:ascii="Century Gothic" w:hAnsi="Century Gothic"/>
          <w:sz w:val="20"/>
          <w:szCs w:val="20"/>
        </w:rPr>
        <w:t xml:space="preserve"> </w:t>
      </w:r>
      <w:r w:rsidRPr="004C3B2C">
        <w:rPr>
          <w:rFonts w:ascii="Century Gothic" w:eastAsiaTheme="minorHAnsi" w:hAnsi="Century Gothic" w:cs="Times New Roman"/>
          <w:color w:val="000000"/>
          <w:kern w:val="0"/>
          <w:sz w:val="20"/>
          <w:szCs w:val="20"/>
          <w:lang w:eastAsia="en-US" w:bidi="ar-SA"/>
        </w:rPr>
        <w:tab/>
      </w:r>
      <w:r w:rsidR="00DF0E25" w:rsidRPr="00DF0E25">
        <w:rPr>
          <w:rFonts w:ascii="Century Gothic" w:eastAsiaTheme="minorHAnsi" w:hAnsi="Century Gothic" w:cs="Times New Roman"/>
          <w:color w:val="000000"/>
          <w:kern w:val="0"/>
          <w:sz w:val="20"/>
          <w:szCs w:val="20"/>
          <w:lang w:eastAsia="en-US" w:bidi="ar-SA"/>
        </w:rPr>
        <w:t xml:space="preserve">Ostateczne rozliczenie wykonywanych robót nastąpi po zakończeniu realizacji robót budowlanych, przekazaniu Zamawiającemu kompletnej dokumentacji projektowej </w:t>
      </w:r>
      <w:r w:rsidR="00DF0E25">
        <w:rPr>
          <w:rFonts w:ascii="Century Gothic" w:eastAsiaTheme="minorHAnsi" w:hAnsi="Century Gothic" w:cs="Times New Roman"/>
          <w:color w:val="000000"/>
          <w:kern w:val="0"/>
          <w:sz w:val="20"/>
          <w:szCs w:val="20"/>
          <w:lang w:eastAsia="en-US" w:bidi="ar-SA"/>
        </w:rPr>
        <w:br/>
      </w:r>
      <w:r w:rsidR="00DF0E25" w:rsidRPr="00DF0E25">
        <w:rPr>
          <w:rFonts w:ascii="Century Gothic" w:eastAsiaTheme="minorHAnsi" w:hAnsi="Century Gothic" w:cs="Times New Roman"/>
          <w:color w:val="000000"/>
          <w:kern w:val="0"/>
          <w:sz w:val="20"/>
          <w:szCs w:val="20"/>
          <w:lang w:eastAsia="en-US" w:bidi="ar-SA"/>
        </w:rPr>
        <w:t>i powykonawczej oraz dokonaniu przez Zamawiającego odbioru robót budowlanych.</w:t>
      </w:r>
    </w:p>
    <w:p w:rsidR="001440DD" w:rsidRPr="003006F9" w:rsidRDefault="007F4E09" w:rsidP="00573070">
      <w:pPr>
        <w:widowControl/>
        <w:suppressAutoHyphens w:val="0"/>
        <w:autoSpaceDE w:val="0"/>
        <w:adjustRightInd w:val="0"/>
        <w:ind w:left="567" w:hanging="425"/>
        <w:jc w:val="both"/>
        <w:textAlignment w:val="auto"/>
        <w:rPr>
          <w:rFonts w:ascii="Century Gothic" w:eastAsia="Times New Roman" w:hAnsi="Century Gothic" w:cs="Times New Roman"/>
          <w:sz w:val="20"/>
          <w:szCs w:val="20"/>
        </w:rPr>
      </w:pPr>
      <w:r w:rsidRPr="004C3B2C">
        <w:rPr>
          <w:rFonts w:ascii="Century Gothic" w:eastAsiaTheme="minorHAnsi" w:hAnsi="Century Gothic" w:cs="Times New Roman"/>
          <w:color w:val="000000"/>
          <w:kern w:val="0"/>
          <w:sz w:val="20"/>
          <w:szCs w:val="20"/>
          <w:lang w:eastAsia="en-US" w:bidi="ar-SA"/>
        </w:rPr>
        <w:t>18.</w:t>
      </w:r>
      <w:r w:rsidR="0051394C" w:rsidRPr="004C3B2C">
        <w:rPr>
          <w:rFonts w:ascii="Century Gothic" w:hAnsi="Century Gothic"/>
          <w:sz w:val="20"/>
          <w:szCs w:val="20"/>
        </w:rPr>
        <w:t xml:space="preserve"> </w:t>
      </w:r>
      <w:r w:rsidR="003006F9">
        <w:rPr>
          <w:rFonts w:ascii="Century Gothic" w:eastAsia="Times New Roman" w:hAnsi="Century Gothic" w:cs="Times New Roman"/>
          <w:sz w:val="20"/>
          <w:szCs w:val="20"/>
        </w:rPr>
        <w:t xml:space="preserve"> </w:t>
      </w:r>
      <w:r w:rsidR="008A5815" w:rsidRPr="008A5815">
        <w:rPr>
          <w:rFonts w:ascii="Century Gothic" w:hAnsi="Century Gothic" w:cs="Times New Roman"/>
          <w:color w:val="000000"/>
          <w:sz w:val="20"/>
          <w:szCs w:val="20"/>
        </w:rPr>
        <w:t>Termin wykonania kompletnej dokumentacji projektowej do 60 dni od dnia podpisania umowy.</w:t>
      </w:r>
    </w:p>
    <w:p w:rsidR="0051394C" w:rsidRDefault="003006F9" w:rsidP="00573070">
      <w:pPr>
        <w:widowControl/>
        <w:suppressAutoHyphens w:val="0"/>
        <w:autoSpaceDE w:val="0"/>
        <w:adjustRightInd w:val="0"/>
        <w:ind w:left="567" w:hanging="425"/>
        <w:jc w:val="both"/>
        <w:textAlignment w:val="auto"/>
        <w:rPr>
          <w:rFonts w:ascii="Century Gothic" w:hAnsi="Century Gothic" w:cs="Times New Roman"/>
          <w:color w:val="000000"/>
          <w:sz w:val="20"/>
          <w:szCs w:val="20"/>
        </w:rPr>
      </w:pPr>
      <w:r>
        <w:rPr>
          <w:rFonts w:ascii="Century Gothic" w:hAnsi="Century Gothic" w:cs="Times New Roman"/>
          <w:color w:val="000000"/>
          <w:sz w:val="20"/>
          <w:szCs w:val="20"/>
        </w:rPr>
        <w:t>19</w:t>
      </w:r>
      <w:r w:rsidR="0051394C" w:rsidRPr="004C3B2C">
        <w:rPr>
          <w:rFonts w:ascii="Century Gothic" w:hAnsi="Century Gothic" w:cs="Times New Roman"/>
          <w:color w:val="000000"/>
          <w:sz w:val="20"/>
          <w:szCs w:val="20"/>
        </w:rPr>
        <w:t>.</w:t>
      </w:r>
      <w:r w:rsidR="0051394C" w:rsidRPr="004C3B2C">
        <w:rPr>
          <w:rFonts w:ascii="Century Gothic" w:hAnsi="Century Gothic"/>
          <w:sz w:val="20"/>
          <w:szCs w:val="20"/>
        </w:rPr>
        <w:t xml:space="preserve"> </w:t>
      </w:r>
      <w:r>
        <w:rPr>
          <w:rFonts w:ascii="Century Gothic" w:hAnsi="Century Gothic"/>
          <w:sz w:val="20"/>
          <w:szCs w:val="20"/>
        </w:rPr>
        <w:t xml:space="preserve">  </w:t>
      </w:r>
      <w:r w:rsidR="0051394C" w:rsidRPr="004C3B2C">
        <w:rPr>
          <w:rFonts w:ascii="Century Gothic" w:hAnsi="Century Gothic" w:cs="Times New Roman"/>
          <w:color w:val="000000"/>
          <w:sz w:val="20"/>
          <w:szCs w:val="20"/>
        </w:rPr>
        <w:t xml:space="preserve">Rozpoczęcie realizacji robót </w:t>
      </w:r>
      <w:r w:rsidR="0051394C" w:rsidRPr="00FC551E">
        <w:rPr>
          <w:rFonts w:ascii="Century Gothic" w:hAnsi="Century Gothic" w:cs="Times New Roman"/>
          <w:color w:val="000000"/>
          <w:sz w:val="19"/>
          <w:szCs w:val="19"/>
        </w:rPr>
        <w:t>budowlanych możliwe jest po odebraniu</w:t>
      </w:r>
      <w:r w:rsidR="0051394C" w:rsidRPr="004C3B2C">
        <w:rPr>
          <w:rFonts w:ascii="Century Gothic" w:hAnsi="Century Gothic" w:cs="Times New Roman"/>
          <w:color w:val="000000"/>
          <w:sz w:val="20"/>
          <w:szCs w:val="20"/>
        </w:rPr>
        <w:t xml:space="preserve"> </w:t>
      </w:r>
      <w:r w:rsidR="0051394C" w:rsidRPr="00FC551E">
        <w:rPr>
          <w:rFonts w:ascii="Century Gothic" w:hAnsi="Century Gothic" w:cs="Times New Roman"/>
          <w:color w:val="000000"/>
          <w:sz w:val="19"/>
          <w:szCs w:val="19"/>
        </w:rPr>
        <w:t xml:space="preserve">przez Zamawiającego </w:t>
      </w:r>
      <w:r w:rsidR="0051394C" w:rsidRPr="004C3B2C">
        <w:rPr>
          <w:rFonts w:ascii="Century Gothic" w:hAnsi="Century Gothic" w:cs="Times New Roman"/>
          <w:color w:val="000000"/>
          <w:sz w:val="20"/>
          <w:szCs w:val="20"/>
        </w:rPr>
        <w:t>kompletnej dokumentacji projektowej wraz z uzgodnieniami.</w:t>
      </w:r>
    </w:p>
    <w:p w:rsidR="00137A10" w:rsidRPr="00137A10" w:rsidRDefault="00137A10" w:rsidP="00573070">
      <w:pPr>
        <w:widowControl/>
        <w:suppressAutoHyphens w:val="0"/>
        <w:autoSpaceDE w:val="0"/>
        <w:adjustRightInd w:val="0"/>
        <w:ind w:left="567" w:hanging="425"/>
        <w:jc w:val="both"/>
        <w:textAlignment w:val="auto"/>
        <w:rPr>
          <w:rFonts w:ascii="Century Gothic" w:hAnsi="Century Gothic" w:cs="Times New Roman"/>
          <w:color w:val="000000"/>
          <w:sz w:val="20"/>
          <w:szCs w:val="20"/>
        </w:rPr>
      </w:pPr>
      <w:r>
        <w:rPr>
          <w:rFonts w:ascii="Century Gothic" w:hAnsi="Century Gothic" w:cs="Times New Roman"/>
          <w:color w:val="000000"/>
          <w:sz w:val="20"/>
          <w:szCs w:val="20"/>
        </w:rPr>
        <w:t>21. Wykonanie ogrodzenia</w:t>
      </w:r>
      <w:r w:rsidRPr="00137A10">
        <w:rPr>
          <w:rFonts w:ascii="Century Gothic" w:hAnsi="Century Gothic" w:cs="Times New Roman"/>
          <w:color w:val="000000"/>
          <w:sz w:val="20"/>
          <w:szCs w:val="20"/>
        </w:rPr>
        <w:t xml:space="preserve"> od strony ulicy Zegrzyńskiej </w:t>
      </w:r>
      <w:r w:rsidR="00C33476">
        <w:rPr>
          <w:rFonts w:ascii="Century Gothic" w:hAnsi="Century Gothic" w:cs="Times New Roman"/>
          <w:color w:val="000000"/>
          <w:sz w:val="20"/>
          <w:szCs w:val="20"/>
        </w:rPr>
        <w:t xml:space="preserve">w Legionowie </w:t>
      </w:r>
      <w:r w:rsidRPr="00137A10">
        <w:rPr>
          <w:rFonts w:ascii="Century Gothic" w:hAnsi="Century Gothic" w:cs="Times New Roman"/>
          <w:color w:val="000000"/>
          <w:sz w:val="20"/>
          <w:szCs w:val="20"/>
        </w:rPr>
        <w:t>w zakresie ogólnobudowlanym</w:t>
      </w:r>
      <w:r w:rsidRPr="00C33476">
        <w:rPr>
          <w:rFonts w:ascii="Century Gothic" w:hAnsi="Century Gothic" w:cs="Times New Roman"/>
          <w:color w:val="000000"/>
          <w:sz w:val="19"/>
          <w:szCs w:val="19"/>
        </w:rPr>
        <w:t xml:space="preserve"> (przygotowanie pod mural) nastąpi w terminie do dnia 31 maja 2023 r.</w:t>
      </w:r>
    </w:p>
    <w:p w:rsidR="00C4219C" w:rsidRPr="004C3B2C" w:rsidRDefault="00137A10" w:rsidP="00666526">
      <w:pPr>
        <w:autoSpaceDE w:val="0"/>
        <w:adjustRightInd w:val="0"/>
        <w:ind w:left="567" w:hanging="425"/>
        <w:jc w:val="both"/>
        <w:rPr>
          <w:rFonts w:ascii="Century Gothic" w:eastAsia="Times New Roman" w:hAnsi="Century Gothic" w:cs="Times New Roman"/>
          <w:iCs/>
          <w:sz w:val="20"/>
          <w:szCs w:val="20"/>
        </w:rPr>
      </w:pPr>
      <w:r>
        <w:rPr>
          <w:rFonts w:ascii="Century Gothic" w:eastAsia="Times New Roman" w:hAnsi="Century Gothic" w:cs="Times New Roman"/>
          <w:iCs/>
          <w:sz w:val="20"/>
          <w:szCs w:val="20"/>
        </w:rPr>
        <w:t>22</w:t>
      </w:r>
      <w:r w:rsidR="007A3ECA" w:rsidRPr="004C3B2C">
        <w:rPr>
          <w:rFonts w:ascii="Century Gothic" w:eastAsia="Times New Roman" w:hAnsi="Century Gothic" w:cs="Times New Roman"/>
          <w:iCs/>
          <w:sz w:val="20"/>
          <w:szCs w:val="20"/>
        </w:rPr>
        <w:t>.</w:t>
      </w:r>
      <w:r w:rsidR="007A3ECA" w:rsidRPr="004C3B2C">
        <w:rPr>
          <w:rFonts w:ascii="Century Gothic" w:eastAsia="Times New Roman" w:hAnsi="Century Gothic" w:cs="Times New Roman"/>
          <w:iCs/>
          <w:sz w:val="20"/>
          <w:szCs w:val="20"/>
        </w:rPr>
        <w:tab/>
      </w:r>
      <w:r w:rsidR="00D86F5F" w:rsidRPr="004C3B2C">
        <w:rPr>
          <w:rFonts w:ascii="Century Gothic" w:eastAsia="Times New Roman" w:hAnsi="Century Gothic" w:cs="Times New Roman"/>
          <w:iCs/>
          <w:sz w:val="20"/>
          <w:szCs w:val="20"/>
        </w:rPr>
        <w:t xml:space="preserve">Wykonanie </w:t>
      </w:r>
      <w:r w:rsidR="00922C7A">
        <w:rPr>
          <w:rFonts w:ascii="Century Gothic" w:eastAsia="Times New Roman" w:hAnsi="Century Gothic" w:cs="Times New Roman"/>
          <w:iCs/>
          <w:sz w:val="20"/>
          <w:szCs w:val="20"/>
        </w:rPr>
        <w:t>pozostałego zakresu robót budowlanych</w:t>
      </w:r>
      <w:r w:rsidR="00D86F5F" w:rsidRPr="004C3B2C">
        <w:rPr>
          <w:rFonts w:ascii="Century Gothic" w:eastAsia="Times New Roman" w:hAnsi="Century Gothic" w:cs="Times New Roman"/>
          <w:iCs/>
          <w:sz w:val="20"/>
          <w:szCs w:val="20"/>
        </w:rPr>
        <w:t xml:space="preserve"> </w:t>
      </w:r>
      <w:r w:rsidR="00D86F5F" w:rsidRPr="00B25D81">
        <w:rPr>
          <w:rFonts w:ascii="Century Gothic" w:eastAsia="Times New Roman" w:hAnsi="Century Gothic" w:cs="Times New Roman"/>
          <w:iCs/>
          <w:sz w:val="19"/>
          <w:szCs w:val="19"/>
        </w:rPr>
        <w:t xml:space="preserve">nastąpi w terminie zaproponowanym w ofercie, nie </w:t>
      </w:r>
      <w:r w:rsidR="00404D4D" w:rsidRPr="00137A10">
        <w:rPr>
          <w:rFonts w:ascii="Century Gothic" w:eastAsia="Times New Roman" w:hAnsi="Century Gothic" w:cs="Times New Roman"/>
          <w:iCs/>
          <w:sz w:val="19"/>
          <w:szCs w:val="19"/>
        </w:rPr>
        <w:t>p</w:t>
      </w:r>
      <w:r w:rsidR="00D86F5F" w:rsidRPr="00137A10">
        <w:rPr>
          <w:rFonts w:ascii="Century Gothic" w:eastAsia="Times New Roman" w:hAnsi="Century Gothic" w:cs="Times New Roman"/>
          <w:iCs/>
          <w:sz w:val="19"/>
          <w:szCs w:val="19"/>
        </w:rPr>
        <w:t xml:space="preserve">óźniej </w:t>
      </w:r>
      <w:r w:rsidR="00D86F5F" w:rsidRPr="00137A10">
        <w:rPr>
          <w:rFonts w:ascii="Century Gothic" w:eastAsia="Times New Roman" w:hAnsi="Century Gothic" w:cs="Times New Roman"/>
          <w:iCs/>
          <w:sz w:val="20"/>
          <w:szCs w:val="20"/>
        </w:rPr>
        <w:t xml:space="preserve">niż do dnia </w:t>
      </w:r>
      <w:r w:rsidR="00922C7A" w:rsidRPr="00137A10">
        <w:rPr>
          <w:rFonts w:ascii="Century Gothic" w:eastAsia="Times New Roman" w:hAnsi="Century Gothic" w:cs="Times New Roman"/>
          <w:iCs/>
          <w:color w:val="000000" w:themeColor="text1"/>
          <w:sz w:val="20"/>
          <w:szCs w:val="20"/>
        </w:rPr>
        <w:t>30 listopada</w:t>
      </w:r>
      <w:r w:rsidR="00302809" w:rsidRPr="00137A10">
        <w:rPr>
          <w:rFonts w:ascii="Century Gothic" w:eastAsia="Times New Roman" w:hAnsi="Century Gothic" w:cs="Times New Roman"/>
          <w:iCs/>
          <w:color w:val="000000" w:themeColor="text1"/>
          <w:sz w:val="20"/>
          <w:szCs w:val="20"/>
        </w:rPr>
        <w:t xml:space="preserve"> </w:t>
      </w:r>
      <w:r w:rsidR="00D86F5F" w:rsidRPr="00137A10">
        <w:rPr>
          <w:rFonts w:ascii="Century Gothic" w:eastAsia="Times New Roman" w:hAnsi="Century Gothic" w:cs="Times New Roman"/>
          <w:iCs/>
          <w:color w:val="000000" w:themeColor="text1"/>
          <w:sz w:val="20"/>
          <w:szCs w:val="20"/>
        </w:rPr>
        <w:t>202</w:t>
      </w:r>
      <w:r w:rsidR="00B25D81" w:rsidRPr="00137A10">
        <w:rPr>
          <w:rFonts w:ascii="Century Gothic" w:eastAsia="Times New Roman" w:hAnsi="Century Gothic" w:cs="Times New Roman"/>
          <w:iCs/>
          <w:color w:val="000000" w:themeColor="text1"/>
          <w:sz w:val="20"/>
          <w:szCs w:val="20"/>
        </w:rPr>
        <w:t>3</w:t>
      </w:r>
      <w:r w:rsidR="007F4E09" w:rsidRPr="00137A10">
        <w:rPr>
          <w:rFonts w:ascii="Century Gothic" w:eastAsia="Times New Roman" w:hAnsi="Century Gothic" w:cs="Times New Roman"/>
          <w:iCs/>
          <w:color w:val="000000" w:themeColor="text1"/>
          <w:sz w:val="20"/>
          <w:szCs w:val="20"/>
        </w:rPr>
        <w:t xml:space="preserve"> r. </w:t>
      </w:r>
      <w:r w:rsidR="007F4E09" w:rsidRPr="00137A10">
        <w:rPr>
          <w:rFonts w:ascii="Century Gothic" w:eastAsia="Times New Roman" w:hAnsi="Century Gothic" w:cs="Times New Roman"/>
          <w:kern w:val="0"/>
          <w:sz w:val="20"/>
          <w:szCs w:val="20"/>
          <w:lang w:eastAsia="ar-SA" w:bidi="ar-SA"/>
        </w:rPr>
        <w:t>–</w:t>
      </w:r>
      <w:r w:rsidR="00D86F5F" w:rsidRPr="00137A10">
        <w:rPr>
          <w:rFonts w:ascii="Century Gothic" w:eastAsia="Times New Roman" w:hAnsi="Century Gothic" w:cs="Times New Roman"/>
          <w:iCs/>
          <w:sz w:val="20"/>
          <w:szCs w:val="20"/>
        </w:rPr>
        <w:t xml:space="preserve"> termin wykonania stanowi jedno </w:t>
      </w:r>
      <w:r>
        <w:rPr>
          <w:rFonts w:ascii="Century Gothic" w:eastAsia="Times New Roman" w:hAnsi="Century Gothic" w:cs="Times New Roman"/>
          <w:iCs/>
          <w:sz w:val="20"/>
          <w:szCs w:val="20"/>
        </w:rPr>
        <w:br/>
      </w:r>
      <w:r w:rsidR="00D86F5F" w:rsidRPr="00137A10">
        <w:rPr>
          <w:rFonts w:ascii="Century Gothic" w:eastAsia="Times New Roman" w:hAnsi="Century Gothic" w:cs="Times New Roman"/>
          <w:iCs/>
          <w:sz w:val="20"/>
          <w:szCs w:val="20"/>
        </w:rPr>
        <w:t>z kryterium oceny ofert.</w:t>
      </w:r>
      <w:r w:rsidR="00D86F5F" w:rsidRPr="004C3B2C">
        <w:rPr>
          <w:rFonts w:ascii="Century Gothic" w:eastAsia="Times New Roman" w:hAnsi="Century Gothic" w:cs="Times New Roman"/>
          <w:iCs/>
          <w:sz w:val="20"/>
          <w:szCs w:val="20"/>
        </w:rPr>
        <w:t xml:space="preserve"> </w:t>
      </w:r>
    </w:p>
    <w:p w:rsidR="00EA2294" w:rsidRPr="00573070" w:rsidRDefault="00EA2294" w:rsidP="00666526">
      <w:pPr>
        <w:pStyle w:val="Akapitzlist"/>
        <w:autoSpaceDE w:val="0"/>
        <w:adjustRightInd w:val="0"/>
        <w:spacing w:after="0"/>
        <w:ind w:left="567"/>
        <w:jc w:val="both"/>
        <w:rPr>
          <w:rFonts w:ascii="Century Gothic" w:hAnsi="Century Gothic" w:cs="Times New Roman"/>
          <w:color w:val="000000"/>
          <w:sz w:val="16"/>
          <w:szCs w:val="16"/>
        </w:rPr>
      </w:pPr>
    </w:p>
    <w:p w:rsidR="00680B9A" w:rsidRPr="004C3B2C" w:rsidRDefault="00680B9A" w:rsidP="00573070">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r w:rsidRPr="004C3B2C">
        <w:rPr>
          <w:rFonts w:ascii="Century Gothic" w:eastAsiaTheme="minorHAnsi" w:hAnsi="Century Gothic" w:cs="Times New Roman"/>
          <w:b/>
          <w:color w:val="000000"/>
          <w:kern w:val="0"/>
          <w:sz w:val="20"/>
          <w:szCs w:val="20"/>
          <w:lang w:eastAsia="en-US" w:bidi="ar-SA"/>
        </w:rPr>
        <w:t xml:space="preserve"> </w:t>
      </w:r>
      <w:r w:rsidR="00AF3BCE" w:rsidRPr="004C3B2C">
        <w:rPr>
          <w:rFonts w:ascii="Century Gothic" w:eastAsiaTheme="minorHAnsi" w:hAnsi="Century Gothic" w:cs="Times New Roman"/>
          <w:b/>
          <w:color w:val="000000"/>
          <w:kern w:val="0"/>
          <w:sz w:val="20"/>
          <w:szCs w:val="20"/>
          <w:lang w:eastAsia="en-US" w:bidi="ar-SA"/>
        </w:rPr>
        <w:t>I</w:t>
      </w:r>
      <w:r w:rsidR="00001C32" w:rsidRPr="004C3B2C">
        <w:rPr>
          <w:rFonts w:ascii="Century Gothic" w:eastAsiaTheme="minorHAnsi" w:hAnsi="Century Gothic" w:cs="Times New Roman"/>
          <w:b/>
          <w:color w:val="000000"/>
          <w:kern w:val="0"/>
          <w:sz w:val="20"/>
          <w:szCs w:val="20"/>
          <w:lang w:eastAsia="en-US" w:bidi="ar-SA"/>
        </w:rPr>
        <w:t>V.</w:t>
      </w:r>
      <w:r w:rsidR="00AF3BCE" w:rsidRPr="004C3B2C">
        <w:rPr>
          <w:rFonts w:ascii="Century Gothic" w:eastAsiaTheme="minorHAnsi" w:hAnsi="Century Gothic" w:cs="Times New Roman"/>
          <w:b/>
          <w:color w:val="000000"/>
          <w:kern w:val="0"/>
          <w:sz w:val="20"/>
          <w:szCs w:val="20"/>
          <w:lang w:eastAsia="en-US" w:bidi="ar-SA"/>
        </w:rPr>
        <w:tab/>
        <w:t>Informacja o środkach komunikacji elektronicznej, przy użyciu których Zamawiający będzi</w:t>
      </w:r>
      <w:r w:rsidR="00CC3235" w:rsidRPr="004C3B2C">
        <w:rPr>
          <w:rFonts w:ascii="Century Gothic" w:eastAsiaTheme="minorHAnsi" w:hAnsi="Century Gothic" w:cs="Times New Roman"/>
          <w:b/>
          <w:color w:val="000000"/>
          <w:kern w:val="0"/>
          <w:sz w:val="20"/>
          <w:szCs w:val="20"/>
          <w:lang w:eastAsia="en-US" w:bidi="ar-SA"/>
        </w:rPr>
        <w:t>e komunikował się z Wykonawcami</w:t>
      </w:r>
      <w:r w:rsidR="00AF3BCE" w:rsidRPr="004C3B2C">
        <w:rPr>
          <w:rFonts w:ascii="Century Gothic" w:eastAsiaTheme="minorHAnsi" w:hAnsi="Century Gothic" w:cs="Times New Roman"/>
          <w:b/>
          <w:color w:val="000000"/>
          <w:kern w:val="0"/>
          <w:sz w:val="20"/>
          <w:szCs w:val="20"/>
          <w:lang w:eastAsia="en-US" w:bidi="ar-SA"/>
        </w:rPr>
        <w:t xml:space="preserve"> oraz informacje o wymaganiach technicznych </w:t>
      </w:r>
      <w:r w:rsidR="00B25D81">
        <w:rPr>
          <w:rFonts w:ascii="Century Gothic" w:eastAsiaTheme="minorHAnsi" w:hAnsi="Century Gothic" w:cs="Times New Roman"/>
          <w:b/>
          <w:color w:val="000000"/>
          <w:kern w:val="0"/>
          <w:sz w:val="20"/>
          <w:szCs w:val="20"/>
          <w:lang w:eastAsia="en-US" w:bidi="ar-SA"/>
        </w:rPr>
        <w:br/>
      </w:r>
      <w:r w:rsidR="00AF3BCE" w:rsidRPr="004C3B2C">
        <w:rPr>
          <w:rFonts w:ascii="Century Gothic" w:eastAsiaTheme="minorHAnsi" w:hAnsi="Century Gothic" w:cs="Times New Roman"/>
          <w:b/>
          <w:color w:val="000000"/>
          <w:kern w:val="0"/>
          <w:sz w:val="20"/>
          <w:szCs w:val="20"/>
          <w:lang w:eastAsia="en-US" w:bidi="ar-SA"/>
        </w:rPr>
        <w:t xml:space="preserve">i organizacyjnych sporządzania, wysyłania i odbierania korespondencji elektronicznej </w:t>
      </w:r>
    </w:p>
    <w:p w:rsidR="0058449C" w:rsidRPr="004C3B2C" w:rsidRDefault="0058449C" w:rsidP="004D4B1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b/>
          <w:kern w:val="0"/>
          <w:sz w:val="20"/>
          <w:szCs w:val="20"/>
          <w:lang w:eastAsia="ar-SA" w:bidi="ar-SA"/>
        </w:rPr>
        <w:t>1. Informacje ogólne</w:t>
      </w:r>
    </w:p>
    <w:p w:rsidR="0058449C" w:rsidRPr="004C3B2C" w:rsidRDefault="0058449C" w:rsidP="00966928">
      <w:pPr>
        <w:widowControl/>
        <w:numPr>
          <w:ilvl w:val="1"/>
          <w:numId w:val="11"/>
        </w:numPr>
        <w:tabs>
          <w:tab w:val="clear" w:pos="1070"/>
        </w:tabs>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 xml:space="preserve">Postępowanie prowadzone jest w języku polskim. </w:t>
      </w:r>
    </w:p>
    <w:p w:rsidR="0058449C" w:rsidRPr="004C3B2C" w:rsidRDefault="0058449C" w:rsidP="00966928">
      <w:pPr>
        <w:widowControl/>
        <w:numPr>
          <w:ilvl w:val="1"/>
          <w:numId w:val="11"/>
        </w:numPr>
        <w:tabs>
          <w:tab w:val="clear" w:pos="107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lastRenderedPageBreak/>
        <w:t xml:space="preserve">W postępowaniu o udzielenie zamówienia komunikacja między Zamawiającym </w:t>
      </w:r>
      <w:r w:rsidR="00D764DB" w:rsidRPr="004C3B2C">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 xml:space="preserve">a Wykonawcami, w szczególności składanie ofert </w:t>
      </w:r>
      <w:r w:rsidRPr="00205AFC">
        <w:rPr>
          <w:rFonts w:ascii="Century Gothic" w:eastAsiaTheme="minorHAnsi" w:hAnsi="Century Gothic" w:cs="Times New Roman"/>
          <w:color w:val="000000"/>
          <w:kern w:val="0"/>
          <w:sz w:val="19"/>
          <w:szCs w:val="19"/>
          <w:lang w:eastAsia="en-US" w:bidi="ar-SA"/>
        </w:rPr>
        <w:t>oraz oświadczeń, odbywa się przy użyciu środków komunikacji elektronicznej zapewnionych przez operatora</w:t>
      </w:r>
      <w:r w:rsidRPr="004C3B2C">
        <w:rPr>
          <w:rFonts w:ascii="Century Gothic" w:eastAsiaTheme="minorHAnsi" w:hAnsi="Century Gothic" w:cs="Times New Roman"/>
          <w:color w:val="000000"/>
          <w:kern w:val="0"/>
          <w:sz w:val="20"/>
          <w:szCs w:val="20"/>
          <w:lang w:eastAsia="en-US" w:bidi="ar-SA"/>
        </w:rPr>
        <w:t xml:space="preserve"> </w:t>
      </w:r>
      <w:r w:rsidRPr="004C3B2C">
        <w:rPr>
          <w:rFonts w:ascii="Century Gothic" w:eastAsiaTheme="minorHAnsi" w:hAnsi="Century Gothic" w:cs="Times New Roman"/>
          <w:b/>
          <w:i/>
          <w:color w:val="000000"/>
          <w:kern w:val="0"/>
          <w:sz w:val="20"/>
          <w:szCs w:val="20"/>
          <w:u w:val="single"/>
          <w:lang w:eastAsia="en-US" w:bidi="ar-SA"/>
        </w:rPr>
        <w:t>platformazakupowa.pl</w:t>
      </w:r>
      <w:r w:rsidRPr="004C3B2C">
        <w:rPr>
          <w:rFonts w:ascii="Century Gothic" w:eastAsiaTheme="minorHAnsi" w:hAnsi="Century Gothic" w:cs="Times New Roman"/>
          <w:b/>
          <w:color w:val="000000"/>
          <w:kern w:val="0"/>
          <w:sz w:val="20"/>
          <w:szCs w:val="20"/>
          <w:lang w:eastAsia="en-US" w:bidi="ar-SA"/>
        </w:rPr>
        <w:t xml:space="preserve"> </w:t>
      </w:r>
      <w:r w:rsidRPr="00205AFC">
        <w:rPr>
          <w:rFonts w:ascii="Century Gothic" w:eastAsiaTheme="minorHAnsi" w:hAnsi="Century Gothic" w:cs="Times New Roman"/>
          <w:color w:val="000000"/>
          <w:kern w:val="0"/>
          <w:sz w:val="19"/>
          <w:szCs w:val="19"/>
          <w:lang w:eastAsia="en-US" w:bidi="ar-SA"/>
        </w:rPr>
        <w:t>zapewniającego obsługę procesu u</w:t>
      </w:r>
      <w:r w:rsidR="00205AFC" w:rsidRPr="00205AFC">
        <w:rPr>
          <w:rFonts w:ascii="Century Gothic" w:eastAsiaTheme="minorHAnsi" w:hAnsi="Century Gothic" w:cs="Times New Roman"/>
          <w:color w:val="000000"/>
          <w:kern w:val="0"/>
          <w:sz w:val="19"/>
          <w:szCs w:val="19"/>
          <w:lang w:eastAsia="en-US" w:bidi="ar-SA"/>
        </w:rPr>
        <w:t>dzielania zamówień</w:t>
      </w:r>
      <w:r w:rsidR="00205AFC">
        <w:rPr>
          <w:rFonts w:ascii="Century Gothic" w:eastAsiaTheme="minorHAnsi" w:hAnsi="Century Gothic" w:cs="Times New Roman"/>
          <w:color w:val="000000"/>
          <w:kern w:val="0"/>
          <w:sz w:val="20"/>
          <w:szCs w:val="20"/>
          <w:lang w:eastAsia="en-US" w:bidi="ar-SA"/>
        </w:rPr>
        <w:t xml:space="preserve"> </w:t>
      </w:r>
      <w:r w:rsidR="00205AFC" w:rsidRPr="00205AFC">
        <w:rPr>
          <w:rFonts w:ascii="Century Gothic" w:eastAsiaTheme="minorHAnsi" w:hAnsi="Century Gothic" w:cs="Times New Roman"/>
          <w:color w:val="000000"/>
          <w:kern w:val="0"/>
          <w:sz w:val="19"/>
          <w:szCs w:val="19"/>
          <w:lang w:eastAsia="en-US" w:bidi="ar-SA"/>
        </w:rPr>
        <w:t>publicznych,</w:t>
      </w:r>
      <w:r w:rsidRPr="00205AFC">
        <w:rPr>
          <w:rFonts w:ascii="Century Gothic" w:eastAsiaTheme="minorHAnsi" w:hAnsi="Century Gothic" w:cs="Times New Roman"/>
          <w:color w:val="000000"/>
          <w:kern w:val="0"/>
          <w:sz w:val="19"/>
          <w:szCs w:val="19"/>
          <w:lang w:eastAsia="en-US" w:bidi="ar-SA"/>
        </w:rPr>
        <w:t xml:space="preserve"> chyba że w </w:t>
      </w:r>
      <w:r w:rsidRPr="00205AFC">
        <w:rPr>
          <w:rFonts w:ascii="Century Gothic" w:eastAsiaTheme="minorHAnsi" w:hAnsi="Century Gothic" w:cs="Times New Roman"/>
          <w:i/>
          <w:color w:val="000000"/>
          <w:kern w:val="0"/>
          <w:sz w:val="19"/>
          <w:szCs w:val="19"/>
          <w:lang w:eastAsia="en-US" w:bidi="ar-SA"/>
        </w:rPr>
        <w:t>Ogłoszeniu</w:t>
      </w:r>
      <w:r w:rsidRPr="004C3B2C">
        <w:rPr>
          <w:rFonts w:ascii="Century Gothic" w:eastAsiaTheme="minorHAnsi" w:hAnsi="Century Gothic" w:cs="Times New Roman"/>
          <w:i/>
          <w:color w:val="000000"/>
          <w:kern w:val="0"/>
          <w:sz w:val="20"/>
          <w:szCs w:val="20"/>
          <w:lang w:eastAsia="en-US" w:bidi="ar-SA"/>
        </w:rPr>
        <w:t xml:space="preserve"> o zamówieniu</w:t>
      </w:r>
      <w:r w:rsidRPr="004C3B2C">
        <w:rPr>
          <w:rFonts w:ascii="Century Gothic" w:eastAsiaTheme="minorHAnsi" w:hAnsi="Century Gothic" w:cs="Times New Roman"/>
          <w:color w:val="000000"/>
          <w:kern w:val="0"/>
          <w:sz w:val="20"/>
          <w:szCs w:val="20"/>
          <w:lang w:eastAsia="en-US" w:bidi="ar-SA"/>
        </w:rPr>
        <w:t xml:space="preserve">, </w:t>
      </w:r>
      <w:r w:rsidRPr="004C3B2C">
        <w:rPr>
          <w:rFonts w:ascii="Century Gothic" w:eastAsiaTheme="minorHAnsi" w:hAnsi="Century Gothic" w:cs="Times New Roman"/>
          <w:i/>
          <w:color w:val="000000"/>
          <w:kern w:val="0"/>
          <w:sz w:val="20"/>
          <w:szCs w:val="20"/>
          <w:lang w:eastAsia="en-US" w:bidi="ar-SA"/>
        </w:rPr>
        <w:t>Specyfikacji warunków zamówienia</w:t>
      </w:r>
      <w:r w:rsidRPr="004C3B2C">
        <w:rPr>
          <w:rFonts w:ascii="Century Gothic" w:eastAsiaTheme="minorHAnsi" w:hAnsi="Century Gothic" w:cs="Times New Roman"/>
          <w:color w:val="000000"/>
          <w:kern w:val="0"/>
          <w:sz w:val="20"/>
          <w:szCs w:val="20"/>
          <w:lang w:eastAsia="en-US" w:bidi="ar-SA"/>
        </w:rPr>
        <w:t xml:space="preserve"> (SWZ) lub zaproszeniu do składania ofert stwierdzono inaczej. Przez środki komunikacji elektronicznej rozumie się środki komunikacji elektronicznej zdefiniowane w ustawie z dnia 18 lipca 2002 r. </w:t>
      </w:r>
      <w:r w:rsidRPr="004C3B2C">
        <w:rPr>
          <w:rFonts w:ascii="Century Gothic" w:eastAsiaTheme="minorHAnsi" w:hAnsi="Century Gothic" w:cs="Times New Roman"/>
          <w:i/>
          <w:color w:val="000000"/>
          <w:kern w:val="0"/>
          <w:sz w:val="20"/>
          <w:szCs w:val="20"/>
          <w:lang w:eastAsia="en-US" w:bidi="ar-SA"/>
        </w:rPr>
        <w:t>o świadczeniu usług drogą elektroniczną</w:t>
      </w:r>
      <w:r w:rsidR="006E6BDB">
        <w:rPr>
          <w:rFonts w:ascii="Century Gothic" w:eastAsiaTheme="minorHAnsi" w:hAnsi="Century Gothic" w:cs="Times New Roman"/>
          <w:color w:val="000000"/>
          <w:kern w:val="0"/>
          <w:sz w:val="20"/>
          <w:szCs w:val="20"/>
          <w:lang w:eastAsia="en-US" w:bidi="ar-SA"/>
        </w:rPr>
        <w:t xml:space="preserve"> (Dz. U. z 2020 r.</w:t>
      </w:r>
      <w:r w:rsidR="00B331B4" w:rsidRPr="004C3B2C">
        <w:rPr>
          <w:rFonts w:ascii="Century Gothic" w:eastAsiaTheme="minorHAnsi" w:hAnsi="Century Gothic" w:cs="Times New Roman"/>
          <w:color w:val="000000"/>
          <w:kern w:val="0"/>
          <w:sz w:val="20"/>
          <w:szCs w:val="20"/>
          <w:lang w:eastAsia="en-US" w:bidi="ar-SA"/>
        </w:rPr>
        <w:t xml:space="preserve"> poz. 344</w:t>
      </w:r>
      <w:r w:rsidRPr="004C3B2C">
        <w:rPr>
          <w:rFonts w:ascii="Century Gothic" w:eastAsiaTheme="minorHAnsi" w:hAnsi="Century Gothic" w:cs="Times New Roman"/>
          <w:color w:val="000000"/>
          <w:kern w:val="0"/>
          <w:sz w:val="20"/>
          <w:szCs w:val="20"/>
          <w:lang w:eastAsia="en-US" w:bidi="ar-SA"/>
        </w:rPr>
        <w:t>).</w:t>
      </w:r>
    </w:p>
    <w:p w:rsidR="0085749A" w:rsidRPr="004C3B2C" w:rsidRDefault="0058449C" w:rsidP="00966928">
      <w:pPr>
        <w:widowControl/>
        <w:numPr>
          <w:ilvl w:val="1"/>
          <w:numId w:val="11"/>
        </w:numPr>
        <w:tabs>
          <w:tab w:val="clear" w:pos="107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Link do postępowania dostępny jest na stronie operatora</w:t>
      </w:r>
      <w:r w:rsidR="00FC0C08" w:rsidRPr="004C3B2C">
        <w:rPr>
          <w:rFonts w:ascii="Century Gothic" w:eastAsiaTheme="minorHAnsi" w:hAnsi="Century Gothic" w:cs="Times New Roman"/>
          <w:color w:val="000000"/>
          <w:kern w:val="0"/>
          <w:sz w:val="20"/>
          <w:szCs w:val="20"/>
          <w:lang w:eastAsia="en-US" w:bidi="ar-SA"/>
        </w:rPr>
        <w:t xml:space="preserve"> </w:t>
      </w:r>
      <w:r w:rsidR="00FC0C08" w:rsidRPr="004C3B2C">
        <w:rPr>
          <w:rFonts w:ascii="Century Gothic" w:eastAsiaTheme="minorHAnsi" w:hAnsi="Century Gothic" w:cs="Times New Roman"/>
          <w:b/>
          <w:color w:val="000000"/>
          <w:kern w:val="0"/>
          <w:sz w:val="20"/>
          <w:szCs w:val="20"/>
          <w:lang w:eastAsia="en-US" w:bidi="ar-SA"/>
        </w:rPr>
        <w:t xml:space="preserve">Platformy zakupowej </w:t>
      </w:r>
      <w:r w:rsidR="00FC0C08" w:rsidRPr="004C3B2C">
        <w:rPr>
          <w:rFonts w:ascii="Century Gothic" w:eastAsiaTheme="minorHAnsi" w:hAnsi="Century Gothic" w:cs="Times New Roman"/>
          <w:color w:val="000000"/>
          <w:kern w:val="0"/>
          <w:sz w:val="20"/>
          <w:szCs w:val="20"/>
          <w:lang w:eastAsia="en-US" w:bidi="ar-SA"/>
        </w:rPr>
        <w:t>zwanej dalej</w:t>
      </w:r>
      <w:r w:rsidR="00FC0C08" w:rsidRPr="004C3B2C">
        <w:rPr>
          <w:rFonts w:ascii="Century Gothic" w:eastAsiaTheme="minorHAnsi" w:hAnsi="Century Gothic" w:cs="Times New Roman"/>
          <w:b/>
          <w:color w:val="000000"/>
          <w:kern w:val="0"/>
          <w:sz w:val="20"/>
          <w:szCs w:val="20"/>
          <w:lang w:eastAsia="en-US" w:bidi="ar-SA"/>
        </w:rPr>
        <w:t xml:space="preserve"> </w:t>
      </w:r>
      <w:r w:rsidR="00FC0C08" w:rsidRPr="004C3B2C">
        <w:rPr>
          <w:rFonts w:ascii="Century Gothic" w:eastAsiaTheme="minorHAnsi" w:hAnsi="Century Gothic" w:cs="Times New Roman"/>
          <w:b/>
          <w:i/>
          <w:color w:val="000000"/>
          <w:kern w:val="0"/>
          <w:sz w:val="20"/>
          <w:szCs w:val="20"/>
          <w:lang w:eastAsia="en-US" w:bidi="ar-SA"/>
        </w:rPr>
        <w:t>„Platformą”</w:t>
      </w:r>
      <w:r w:rsidRPr="004C3B2C">
        <w:rPr>
          <w:rFonts w:ascii="Century Gothic" w:eastAsiaTheme="minorHAnsi" w:hAnsi="Century Gothic" w:cs="Times New Roman"/>
          <w:color w:val="000000"/>
          <w:kern w:val="0"/>
          <w:sz w:val="20"/>
          <w:szCs w:val="20"/>
          <w:lang w:eastAsia="en-US" w:bidi="ar-SA"/>
        </w:rPr>
        <w:t xml:space="preserve"> </w:t>
      </w:r>
      <w:r w:rsidR="00FC0C08" w:rsidRPr="004C3B2C">
        <w:rPr>
          <w:rFonts w:ascii="Century Gothic" w:eastAsiaTheme="minorHAnsi" w:hAnsi="Century Gothic" w:cs="Times New Roman"/>
          <w:color w:val="000000"/>
          <w:kern w:val="0"/>
          <w:sz w:val="20"/>
          <w:szCs w:val="20"/>
          <w:lang w:eastAsia="en-US" w:bidi="ar-SA"/>
        </w:rPr>
        <w:t xml:space="preserve">pod adresem: </w:t>
      </w:r>
      <w:hyperlink r:id="rId19" w:history="1">
        <w:r w:rsidR="00792AF0" w:rsidRPr="004C3B2C">
          <w:rPr>
            <w:rStyle w:val="Hipercze"/>
            <w:rFonts w:ascii="Century Gothic" w:eastAsiaTheme="minorHAnsi" w:hAnsi="Century Gothic" w:cs="Times New Roman"/>
            <w:b/>
            <w:bCs/>
            <w:i/>
            <w:kern w:val="0"/>
            <w:sz w:val="20"/>
            <w:szCs w:val="20"/>
            <w:lang w:eastAsia="en-US" w:bidi="ar-SA"/>
          </w:rPr>
          <w:t>https://platformazakupowa.pl/csp</w:t>
        </w:r>
      </w:hyperlink>
      <w:r w:rsidR="00792AF0" w:rsidRPr="004C3B2C">
        <w:rPr>
          <w:rStyle w:val="Hipercze"/>
          <w:rFonts w:ascii="Century Gothic" w:eastAsiaTheme="minorHAnsi" w:hAnsi="Century Gothic" w:cs="Times New Roman"/>
          <w:b/>
          <w:bCs/>
          <w:i/>
          <w:kern w:val="0"/>
          <w:sz w:val="20"/>
          <w:szCs w:val="20"/>
          <w:u w:val="none"/>
          <w:lang w:eastAsia="en-US" w:bidi="ar-SA"/>
        </w:rPr>
        <w:t xml:space="preserve"> </w:t>
      </w:r>
      <w:r w:rsidRPr="004C3B2C">
        <w:rPr>
          <w:rFonts w:ascii="Century Gothic" w:eastAsiaTheme="minorHAnsi" w:hAnsi="Century Gothic" w:cs="Times New Roman"/>
          <w:color w:val="000000"/>
          <w:kern w:val="0"/>
          <w:sz w:val="20"/>
          <w:szCs w:val="20"/>
          <w:lang w:eastAsia="en-US" w:bidi="ar-SA"/>
        </w:rPr>
        <w:t>oraz na stronie Zamawiającego.</w:t>
      </w:r>
    </w:p>
    <w:p w:rsidR="0058449C" w:rsidRPr="004C3B2C" w:rsidRDefault="0058449C" w:rsidP="00966928">
      <w:pPr>
        <w:pStyle w:val="Akapitzlist"/>
        <w:numPr>
          <w:ilvl w:val="1"/>
          <w:numId w:val="11"/>
        </w:numPr>
        <w:tabs>
          <w:tab w:val="clear" w:pos="1070"/>
        </w:tabs>
        <w:spacing w:after="0" w:line="240" w:lineRule="auto"/>
        <w:ind w:left="568" w:hanging="284"/>
        <w:rPr>
          <w:rFonts w:ascii="Century Gothic" w:hAnsi="Century Gothic" w:cs="Times New Roman"/>
          <w:color w:val="000000"/>
          <w:sz w:val="20"/>
          <w:szCs w:val="20"/>
        </w:rPr>
      </w:pPr>
      <w:r w:rsidRPr="004C3B2C">
        <w:rPr>
          <w:rFonts w:ascii="Century Gothic" w:hAnsi="Century Gothic" w:cs="Times New Roman"/>
          <w:color w:val="000000"/>
          <w:sz w:val="20"/>
          <w:szCs w:val="20"/>
        </w:rPr>
        <w:t>Zamawiający w zakresie pytań:</w:t>
      </w:r>
    </w:p>
    <w:p w:rsidR="0058449C" w:rsidRPr="004C3B2C" w:rsidRDefault="0058449C" w:rsidP="004D4B17">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w:t>
      </w:r>
      <w:r w:rsidRPr="004C3B2C">
        <w:rPr>
          <w:rFonts w:ascii="Century Gothic" w:eastAsiaTheme="minorHAnsi" w:hAnsi="Century Gothic" w:cs="Times New Roman"/>
          <w:color w:val="000000"/>
          <w:kern w:val="0"/>
          <w:sz w:val="20"/>
          <w:szCs w:val="20"/>
          <w:lang w:eastAsia="en-US" w:bidi="ar-SA"/>
        </w:rPr>
        <w:tab/>
        <w:t xml:space="preserve">technicznych, związanych z działaniem systemu prosi o kontakt z Centrum Wsparcia Klienta </w:t>
      </w:r>
      <w:r w:rsidRPr="004C3B2C">
        <w:rPr>
          <w:rFonts w:ascii="Century Gothic" w:eastAsiaTheme="minorHAnsi" w:hAnsi="Century Gothic" w:cs="Times New Roman"/>
          <w:b/>
          <w:i/>
          <w:color w:val="000000"/>
          <w:kern w:val="0"/>
          <w:sz w:val="20"/>
          <w:szCs w:val="20"/>
          <w:lang w:eastAsia="en-US" w:bidi="ar-SA"/>
        </w:rPr>
        <w:t>platformazakupowa.pl</w:t>
      </w:r>
      <w:r w:rsidR="00D00D26" w:rsidRPr="004C3B2C">
        <w:rPr>
          <w:rFonts w:ascii="Century Gothic" w:eastAsiaTheme="minorHAnsi" w:hAnsi="Century Gothic" w:cs="Times New Roman"/>
          <w:color w:val="000000"/>
          <w:kern w:val="0"/>
          <w:sz w:val="20"/>
          <w:szCs w:val="20"/>
          <w:lang w:eastAsia="en-US" w:bidi="ar-SA"/>
        </w:rPr>
        <w:t xml:space="preserve"> pod nr</w:t>
      </w:r>
      <w:r w:rsidRPr="004C3B2C">
        <w:rPr>
          <w:rFonts w:ascii="Century Gothic" w:eastAsiaTheme="minorHAnsi" w:hAnsi="Century Gothic" w:cs="Times New Roman"/>
          <w:color w:val="000000"/>
          <w:kern w:val="0"/>
          <w:sz w:val="20"/>
          <w:szCs w:val="20"/>
          <w:lang w:eastAsia="en-US" w:bidi="ar-SA"/>
        </w:rPr>
        <w:t xml:space="preserve"> tel. 22 101 02 02,</w:t>
      </w:r>
      <w:r w:rsidR="00D00D26" w:rsidRPr="004C3B2C">
        <w:rPr>
          <w:rFonts w:ascii="Century Gothic" w:eastAsiaTheme="minorHAnsi" w:hAnsi="Century Gothic" w:cs="Times New Roman"/>
          <w:color w:val="000000"/>
          <w:kern w:val="0"/>
          <w:sz w:val="20"/>
          <w:szCs w:val="20"/>
          <w:lang w:eastAsia="en-US" w:bidi="ar-SA"/>
        </w:rPr>
        <w:t xml:space="preserve"> cwk@platformazakupowa.pl;</w:t>
      </w:r>
    </w:p>
    <w:p w:rsidR="0058449C" w:rsidRPr="004C3B2C" w:rsidRDefault="0058449C" w:rsidP="004D4B17">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w:t>
      </w:r>
      <w:r w:rsidRPr="004C3B2C">
        <w:rPr>
          <w:rFonts w:ascii="Century Gothic" w:eastAsiaTheme="minorHAnsi" w:hAnsi="Century Gothic" w:cs="Times New Roman"/>
          <w:color w:val="000000"/>
          <w:kern w:val="0"/>
          <w:sz w:val="20"/>
          <w:szCs w:val="20"/>
          <w:lang w:eastAsia="en-US" w:bidi="ar-SA"/>
        </w:rPr>
        <w:tab/>
      </w:r>
      <w:r w:rsidR="0087519F" w:rsidRPr="004C3B2C">
        <w:rPr>
          <w:rFonts w:ascii="Century Gothic" w:eastAsiaTheme="minorHAnsi" w:hAnsi="Century Gothic" w:cs="Times New Roman"/>
          <w:color w:val="000000"/>
          <w:kern w:val="0"/>
          <w:sz w:val="20"/>
          <w:szCs w:val="20"/>
          <w:lang w:eastAsia="en-US" w:bidi="ar-SA"/>
        </w:rPr>
        <w:t xml:space="preserve">proceduralnych i </w:t>
      </w:r>
      <w:r w:rsidRPr="004C3B2C">
        <w:rPr>
          <w:rFonts w:ascii="Century Gothic" w:eastAsiaTheme="minorHAnsi" w:hAnsi="Century Gothic" w:cs="Times New Roman"/>
          <w:color w:val="000000"/>
          <w:kern w:val="0"/>
          <w:sz w:val="20"/>
          <w:szCs w:val="20"/>
          <w:lang w:eastAsia="en-US" w:bidi="ar-SA"/>
        </w:rPr>
        <w:t xml:space="preserve">merytorycznych wyznaczył osoby, do których kontakt umieszczono w </w:t>
      </w:r>
      <w:r w:rsidR="0087519F" w:rsidRPr="004C3B2C">
        <w:rPr>
          <w:rFonts w:ascii="Century Gothic" w:eastAsiaTheme="minorHAnsi" w:hAnsi="Century Gothic" w:cs="Times New Roman"/>
          <w:i/>
          <w:color w:val="000000"/>
          <w:kern w:val="0"/>
          <w:sz w:val="20"/>
          <w:szCs w:val="20"/>
          <w:lang w:eastAsia="en-US" w:bidi="ar-SA"/>
        </w:rPr>
        <w:t xml:space="preserve">Ogłoszeniu </w:t>
      </w:r>
      <w:r w:rsidRPr="004C3B2C">
        <w:rPr>
          <w:rFonts w:ascii="Century Gothic" w:eastAsiaTheme="minorHAnsi" w:hAnsi="Century Gothic" w:cs="Times New Roman"/>
          <w:i/>
          <w:color w:val="000000"/>
          <w:kern w:val="0"/>
          <w:sz w:val="20"/>
          <w:szCs w:val="20"/>
          <w:lang w:eastAsia="en-US" w:bidi="ar-SA"/>
        </w:rPr>
        <w:t>o zamówieniu</w:t>
      </w:r>
      <w:r w:rsidRPr="004C3B2C">
        <w:rPr>
          <w:rFonts w:ascii="Century Gothic" w:eastAsiaTheme="minorHAnsi" w:hAnsi="Century Gothic" w:cs="Times New Roman"/>
          <w:color w:val="000000"/>
          <w:kern w:val="0"/>
          <w:sz w:val="20"/>
          <w:szCs w:val="20"/>
          <w:lang w:eastAsia="en-US" w:bidi="ar-SA"/>
        </w:rPr>
        <w:t xml:space="preserve"> oraz w </w:t>
      </w:r>
      <w:r w:rsidRPr="004C3B2C">
        <w:rPr>
          <w:rFonts w:ascii="Century Gothic" w:eastAsiaTheme="minorHAnsi" w:hAnsi="Century Gothic" w:cs="Times New Roman"/>
          <w:i/>
          <w:color w:val="000000"/>
          <w:kern w:val="0"/>
          <w:sz w:val="20"/>
          <w:szCs w:val="20"/>
          <w:lang w:eastAsia="en-US" w:bidi="ar-SA"/>
        </w:rPr>
        <w:t>SWZ</w:t>
      </w:r>
      <w:r w:rsidRPr="004C3B2C">
        <w:rPr>
          <w:rFonts w:ascii="Century Gothic" w:eastAsiaTheme="minorHAnsi" w:hAnsi="Century Gothic" w:cs="Times New Roman"/>
          <w:color w:val="000000"/>
          <w:kern w:val="0"/>
          <w:sz w:val="20"/>
          <w:szCs w:val="20"/>
          <w:lang w:eastAsia="en-US" w:bidi="ar-SA"/>
        </w:rPr>
        <w:t xml:space="preserve">. </w:t>
      </w:r>
    </w:p>
    <w:p w:rsidR="0058449C" w:rsidRPr="004C3B2C" w:rsidRDefault="0058449C" w:rsidP="00966928">
      <w:pPr>
        <w:widowControl/>
        <w:numPr>
          <w:ilvl w:val="1"/>
          <w:numId w:val="11"/>
        </w:numPr>
        <w:tabs>
          <w:tab w:val="clear" w:pos="107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6E6BDB">
        <w:rPr>
          <w:rFonts w:ascii="Century Gothic" w:eastAsiaTheme="minorHAnsi" w:hAnsi="Century Gothic" w:cs="Times New Roman"/>
          <w:color w:val="000000"/>
          <w:kern w:val="0"/>
          <w:sz w:val="19"/>
          <w:szCs w:val="19"/>
          <w:lang w:eastAsia="en-US" w:bidi="ar-SA"/>
        </w:rPr>
        <w:t xml:space="preserve">Wymagania techniczne i organizacyjne </w:t>
      </w:r>
      <w:r w:rsidR="00FC0C08" w:rsidRPr="006E6BDB">
        <w:rPr>
          <w:rFonts w:ascii="Century Gothic" w:eastAsiaTheme="minorHAnsi" w:hAnsi="Century Gothic" w:cs="Times New Roman"/>
          <w:color w:val="000000"/>
          <w:kern w:val="0"/>
          <w:sz w:val="19"/>
          <w:szCs w:val="19"/>
          <w:lang w:eastAsia="en-US" w:bidi="ar-SA"/>
        </w:rPr>
        <w:t>sporządzania, wysyłania i odbierania korespondencji</w:t>
      </w:r>
      <w:r w:rsidR="00FC0C08" w:rsidRPr="004C3B2C">
        <w:rPr>
          <w:rFonts w:ascii="Century Gothic" w:eastAsiaTheme="minorHAnsi" w:hAnsi="Century Gothic" w:cs="Times New Roman"/>
          <w:color w:val="000000"/>
          <w:kern w:val="0"/>
          <w:sz w:val="20"/>
          <w:szCs w:val="20"/>
          <w:lang w:eastAsia="en-US" w:bidi="ar-SA"/>
        </w:rPr>
        <w:t xml:space="preserve"> elektronicznej, zostały opisane na stronie </w:t>
      </w:r>
      <w:r w:rsidR="00123B61" w:rsidRPr="004C3B2C">
        <w:rPr>
          <w:rFonts w:ascii="Century Gothic" w:eastAsiaTheme="minorHAnsi" w:hAnsi="Century Gothic" w:cs="Times New Roman"/>
          <w:color w:val="000000"/>
          <w:kern w:val="0"/>
          <w:sz w:val="20"/>
          <w:szCs w:val="20"/>
          <w:lang w:eastAsia="en-US" w:bidi="ar-SA"/>
        </w:rPr>
        <w:t>operatora</w:t>
      </w:r>
      <w:r w:rsidR="00FC0C08" w:rsidRPr="004C3B2C">
        <w:rPr>
          <w:rFonts w:ascii="Century Gothic" w:eastAsiaTheme="minorHAnsi" w:hAnsi="Century Gothic" w:cs="Times New Roman"/>
          <w:color w:val="000000"/>
          <w:kern w:val="0"/>
          <w:sz w:val="20"/>
          <w:szCs w:val="20"/>
          <w:lang w:eastAsia="en-US" w:bidi="ar-SA"/>
        </w:rPr>
        <w:t xml:space="preserve"> </w:t>
      </w:r>
      <w:r w:rsidRPr="006E6BDB">
        <w:rPr>
          <w:rFonts w:ascii="Century Gothic" w:eastAsiaTheme="minorHAnsi" w:hAnsi="Century Gothic" w:cs="Times New Roman"/>
          <w:color w:val="000000"/>
          <w:kern w:val="0"/>
          <w:sz w:val="19"/>
          <w:szCs w:val="19"/>
          <w:lang w:eastAsia="en-US" w:bidi="ar-SA"/>
        </w:rPr>
        <w:t xml:space="preserve">w </w:t>
      </w:r>
      <w:r w:rsidRPr="006E6BDB">
        <w:rPr>
          <w:rFonts w:ascii="Century Gothic" w:eastAsiaTheme="minorHAnsi" w:hAnsi="Century Gothic" w:cs="Times New Roman"/>
          <w:b/>
          <w:i/>
          <w:color w:val="000000"/>
          <w:kern w:val="0"/>
          <w:sz w:val="19"/>
          <w:szCs w:val="19"/>
          <w:lang w:eastAsia="en-US" w:bidi="ar-SA"/>
        </w:rPr>
        <w:t>Regulaminie</w:t>
      </w:r>
      <w:r w:rsidR="00123B61" w:rsidRPr="006E6BDB">
        <w:rPr>
          <w:rFonts w:ascii="Century Gothic" w:eastAsiaTheme="minorHAnsi" w:hAnsi="Century Gothic" w:cs="Times New Roman"/>
          <w:b/>
          <w:i/>
          <w:color w:val="000000"/>
          <w:kern w:val="0"/>
          <w:sz w:val="19"/>
          <w:szCs w:val="19"/>
          <w:lang w:eastAsia="en-US" w:bidi="ar-SA"/>
        </w:rPr>
        <w:t xml:space="preserve"> Internetowej</w:t>
      </w:r>
      <w:r w:rsidR="00CD2699" w:rsidRPr="006E6BDB">
        <w:rPr>
          <w:rFonts w:ascii="Century Gothic" w:eastAsiaTheme="minorHAnsi" w:hAnsi="Century Gothic" w:cs="Times New Roman"/>
          <w:b/>
          <w:i/>
          <w:color w:val="000000"/>
          <w:kern w:val="0"/>
          <w:sz w:val="19"/>
          <w:szCs w:val="19"/>
          <w:lang w:eastAsia="en-US" w:bidi="ar-SA"/>
        </w:rPr>
        <w:t xml:space="preserve"> </w:t>
      </w:r>
      <w:r w:rsidR="00123B61" w:rsidRPr="006E6BDB">
        <w:rPr>
          <w:rFonts w:ascii="Century Gothic" w:eastAsiaTheme="minorHAnsi" w:hAnsi="Century Gothic" w:cs="Times New Roman"/>
          <w:b/>
          <w:i/>
          <w:color w:val="000000"/>
          <w:kern w:val="0"/>
          <w:sz w:val="19"/>
          <w:szCs w:val="19"/>
          <w:lang w:eastAsia="en-US" w:bidi="ar-SA"/>
        </w:rPr>
        <w:t xml:space="preserve"> platformy</w:t>
      </w:r>
      <w:r w:rsidR="00CD2699" w:rsidRPr="006E6BDB">
        <w:rPr>
          <w:rFonts w:ascii="Century Gothic" w:eastAsiaTheme="minorHAnsi" w:hAnsi="Century Gothic" w:cs="Times New Roman"/>
          <w:b/>
          <w:i/>
          <w:color w:val="000000"/>
          <w:kern w:val="0"/>
          <w:sz w:val="19"/>
          <w:szCs w:val="19"/>
          <w:lang w:eastAsia="en-US" w:bidi="ar-SA"/>
        </w:rPr>
        <w:t xml:space="preserve"> </w:t>
      </w:r>
      <w:r w:rsidR="00123B61" w:rsidRPr="006E6BDB">
        <w:rPr>
          <w:rFonts w:ascii="Century Gothic" w:eastAsiaTheme="minorHAnsi" w:hAnsi="Century Gothic" w:cs="Times New Roman"/>
          <w:b/>
          <w:i/>
          <w:color w:val="000000"/>
          <w:kern w:val="0"/>
          <w:sz w:val="19"/>
          <w:szCs w:val="19"/>
          <w:lang w:eastAsia="en-US" w:bidi="ar-SA"/>
        </w:rPr>
        <w:t xml:space="preserve"> </w:t>
      </w:r>
      <w:r w:rsidR="00123B61" w:rsidRPr="004C3B2C">
        <w:rPr>
          <w:rFonts w:ascii="Century Gothic" w:eastAsiaTheme="minorHAnsi" w:hAnsi="Century Gothic" w:cs="Times New Roman"/>
          <w:b/>
          <w:i/>
          <w:color w:val="000000"/>
          <w:kern w:val="0"/>
          <w:sz w:val="20"/>
          <w:szCs w:val="20"/>
          <w:lang w:eastAsia="en-US" w:bidi="ar-SA"/>
        </w:rPr>
        <w:t xml:space="preserve">zakupowej </w:t>
      </w:r>
      <w:r w:rsidR="00CD2699" w:rsidRPr="004C3B2C">
        <w:rPr>
          <w:rFonts w:ascii="Century Gothic" w:eastAsiaTheme="minorHAnsi" w:hAnsi="Century Gothic" w:cs="Times New Roman"/>
          <w:b/>
          <w:i/>
          <w:color w:val="000000"/>
          <w:kern w:val="0"/>
          <w:sz w:val="20"/>
          <w:szCs w:val="20"/>
          <w:lang w:eastAsia="en-US" w:bidi="ar-SA"/>
        </w:rPr>
        <w:t xml:space="preserve"> </w:t>
      </w:r>
      <w:r w:rsidR="00123B61" w:rsidRPr="004C3B2C">
        <w:rPr>
          <w:rFonts w:ascii="Century Gothic" w:eastAsiaTheme="minorHAnsi" w:hAnsi="Century Gothic" w:cs="Times New Roman"/>
          <w:b/>
          <w:i/>
          <w:color w:val="000000"/>
          <w:kern w:val="0"/>
          <w:sz w:val="20"/>
          <w:szCs w:val="20"/>
          <w:lang w:eastAsia="en-US" w:bidi="ar-SA"/>
        </w:rPr>
        <w:t>Open Nexus</w:t>
      </w:r>
      <w:r w:rsidR="00CD2699" w:rsidRPr="004C3B2C">
        <w:rPr>
          <w:rFonts w:ascii="Century Gothic" w:eastAsiaTheme="minorHAnsi" w:hAnsi="Century Gothic" w:cs="Times New Roman"/>
          <w:b/>
          <w:i/>
          <w:color w:val="000000"/>
          <w:kern w:val="0"/>
          <w:sz w:val="20"/>
          <w:szCs w:val="20"/>
          <w:lang w:eastAsia="en-US" w:bidi="ar-SA"/>
        </w:rPr>
        <w:t xml:space="preserve"> </w:t>
      </w:r>
      <w:r w:rsidR="00123B61" w:rsidRPr="004C3B2C">
        <w:rPr>
          <w:rFonts w:ascii="Century Gothic" w:eastAsiaTheme="minorHAnsi" w:hAnsi="Century Gothic" w:cs="Times New Roman"/>
          <w:b/>
          <w:i/>
          <w:color w:val="000000"/>
          <w:kern w:val="0"/>
          <w:sz w:val="20"/>
          <w:szCs w:val="20"/>
          <w:lang w:eastAsia="en-US" w:bidi="ar-SA"/>
        </w:rPr>
        <w:t xml:space="preserve"> Sp. z o. o</w:t>
      </w:r>
      <w:r w:rsidR="00123B61" w:rsidRPr="004C3B2C">
        <w:rPr>
          <w:rFonts w:ascii="Century Gothic" w:eastAsiaTheme="minorHAnsi" w:hAnsi="Century Gothic" w:cs="Times New Roman"/>
          <w:i/>
          <w:color w:val="000000"/>
          <w:kern w:val="0"/>
          <w:sz w:val="20"/>
          <w:szCs w:val="20"/>
          <w:lang w:eastAsia="en-US" w:bidi="ar-SA"/>
        </w:rPr>
        <w:t xml:space="preserve">., </w:t>
      </w:r>
      <w:r w:rsidR="00CD2699" w:rsidRPr="004C3B2C">
        <w:rPr>
          <w:rFonts w:ascii="Century Gothic" w:eastAsiaTheme="minorHAnsi" w:hAnsi="Century Gothic" w:cs="Times New Roman"/>
          <w:i/>
          <w:color w:val="000000"/>
          <w:kern w:val="0"/>
          <w:sz w:val="20"/>
          <w:szCs w:val="20"/>
          <w:lang w:eastAsia="en-US" w:bidi="ar-SA"/>
        </w:rPr>
        <w:t xml:space="preserve"> </w:t>
      </w:r>
      <w:r w:rsidR="00123B61" w:rsidRPr="004C3B2C">
        <w:rPr>
          <w:rFonts w:ascii="Century Gothic" w:eastAsiaTheme="minorHAnsi" w:hAnsi="Century Gothic" w:cs="Times New Roman"/>
          <w:color w:val="000000"/>
          <w:kern w:val="0"/>
          <w:sz w:val="20"/>
          <w:szCs w:val="20"/>
          <w:lang w:eastAsia="en-US" w:bidi="ar-SA"/>
        </w:rPr>
        <w:t xml:space="preserve">zwany </w:t>
      </w:r>
      <w:r w:rsidR="00CD2699" w:rsidRPr="004C3B2C">
        <w:rPr>
          <w:rFonts w:ascii="Century Gothic" w:eastAsiaTheme="minorHAnsi" w:hAnsi="Century Gothic" w:cs="Times New Roman"/>
          <w:color w:val="000000"/>
          <w:kern w:val="0"/>
          <w:sz w:val="20"/>
          <w:szCs w:val="20"/>
          <w:lang w:eastAsia="en-US" w:bidi="ar-SA"/>
        </w:rPr>
        <w:t xml:space="preserve"> </w:t>
      </w:r>
      <w:r w:rsidR="00123B61" w:rsidRPr="004C3B2C">
        <w:rPr>
          <w:rFonts w:ascii="Century Gothic" w:eastAsiaTheme="minorHAnsi" w:hAnsi="Century Gothic" w:cs="Times New Roman"/>
          <w:color w:val="000000"/>
          <w:kern w:val="0"/>
          <w:sz w:val="20"/>
          <w:szCs w:val="20"/>
          <w:lang w:eastAsia="en-US" w:bidi="ar-SA"/>
        </w:rPr>
        <w:t>dalej</w:t>
      </w:r>
      <w:r w:rsidR="00123B61" w:rsidRPr="004C3B2C">
        <w:rPr>
          <w:rFonts w:ascii="Century Gothic" w:eastAsiaTheme="minorHAnsi" w:hAnsi="Century Gothic" w:cs="Times New Roman"/>
          <w:i/>
          <w:color w:val="000000"/>
          <w:kern w:val="0"/>
          <w:sz w:val="20"/>
          <w:szCs w:val="20"/>
          <w:lang w:eastAsia="en-US" w:bidi="ar-SA"/>
        </w:rPr>
        <w:t xml:space="preserve"> Regulaminem.</w:t>
      </w:r>
      <w:r w:rsidR="00CB2152" w:rsidRPr="004C3B2C">
        <w:rPr>
          <w:rFonts w:ascii="Century Gothic" w:eastAsiaTheme="minorHAnsi" w:hAnsi="Century Gothic" w:cs="Times New Roman"/>
          <w:i/>
          <w:color w:val="000000"/>
          <w:kern w:val="0"/>
          <w:sz w:val="20"/>
          <w:szCs w:val="20"/>
          <w:lang w:eastAsia="en-US" w:bidi="ar-SA"/>
        </w:rPr>
        <w:t xml:space="preserve"> </w:t>
      </w:r>
      <w:r w:rsidR="00123B61" w:rsidRPr="004C3B2C">
        <w:rPr>
          <w:rFonts w:ascii="Century Gothic" w:eastAsiaTheme="minorHAnsi" w:hAnsi="Century Gothic" w:cs="Times New Roman"/>
          <w:color w:val="000000"/>
          <w:kern w:val="0"/>
          <w:sz w:val="20"/>
          <w:szCs w:val="20"/>
          <w:lang w:eastAsia="en-US" w:bidi="ar-SA"/>
        </w:rPr>
        <w:t>Sposób sporządzenia, wysyłania i odbierania korespondencji elektronicznej musi być</w:t>
      </w:r>
      <w:r w:rsidR="005F3173" w:rsidRPr="004C3B2C">
        <w:rPr>
          <w:rFonts w:ascii="Century Gothic" w:eastAsiaTheme="minorHAnsi" w:hAnsi="Century Gothic" w:cs="Times New Roman"/>
          <w:color w:val="000000"/>
          <w:kern w:val="0"/>
          <w:sz w:val="20"/>
          <w:szCs w:val="20"/>
          <w:lang w:eastAsia="en-US" w:bidi="ar-SA"/>
        </w:rPr>
        <w:t xml:space="preserve"> </w:t>
      </w:r>
      <w:r w:rsidR="00123B61" w:rsidRPr="004C3B2C">
        <w:rPr>
          <w:rFonts w:ascii="Century Gothic" w:eastAsiaTheme="minorHAnsi" w:hAnsi="Century Gothic" w:cs="Times New Roman"/>
          <w:color w:val="000000"/>
          <w:kern w:val="0"/>
          <w:sz w:val="20"/>
          <w:szCs w:val="20"/>
          <w:lang w:eastAsia="en-US" w:bidi="ar-SA"/>
        </w:rPr>
        <w:t>zgodny</w:t>
      </w:r>
      <w:r w:rsidR="00E60CB7" w:rsidRPr="004C3B2C">
        <w:rPr>
          <w:rFonts w:ascii="Century Gothic" w:eastAsiaTheme="minorHAnsi" w:hAnsi="Century Gothic" w:cs="Times New Roman"/>
          <w:color w:val="000000"/>
          <w:kern w:val="0"/>
          <w:sz w:val="20"/>
          <w:szCs w:val="20"/>
          <w:lang w:eastAsia="en-US" w:bidi="ar-SA"/>
        </w:rPr>
        <w:t xml:space="preserve"> </w:t>
      </w:r>
      <w:r w:rsidR="00123B61" w:rsidRPr="004C3B2C">
        <w:rPr>
          <w:rFonts w:ascii="Century Gothic" w:eastAsiaTheme="minorHAnsi" w:hAnsi="Century Gothic" w:cs="Times New Roman"/>
          <w:color w:val="000000"/>
          <w:kern w:val="0"/>
          <w:sz w:val="20"/>
          <w:szCs w:val="20"/>
          <w:lang w:eastAsia="en-US" w:bidi="ar-SA"/>
        </w:rPr>
        <w:t xml:space="preserve">z wymaganiami </w:t>
      </w:r>
      <w:r w:rsidR="00E60CB7" w:rsidRPr="004C3B2C">
        <w:rPr>
          <w:rFonts w:ascii="Century Gothic" w:eastAsiaTheme="minorHAnsi" w:hAnsi="Century Gothic" w:cs="Times New Roman"/>
          <w:color w:val="000000"/>
          <w:kern w:val="0"/>
          <w:sz w:val="20"/>
          <w:szCs w:val="20"/>
          <w:lang w:eastAsia="en-US" w:bidi="ar-SA"/>
        </w:rPr>
        <w:t>określonymi</w:t>
      </w:r>
      <w:r w:rsidR="004D4B17" w:rsidRPr="004C3B2C">
        <w:rPr>
          <w:rFonts w:ascii="Century Gothic" w:eastAsiaTheme="minorHAnsi" w:hAnsi="Century Gothic" w:cs="Times New Roman"/>
          <w:color w:val="000000"/>
          <w:kern w:val="0"/>
          <w:sz w:val="20"/>
          <w:szCs w:val="20"/>
          <w:lang w:eastAsia="en-US" w:bidi="ar-SA"/>
        </w:rPr>
        <w:t xml:space="preserve"> </w:t>
      </w:r>
      <w:r w:rsidR="00123B61" w:rsidRPr="004C3B2C">
        <w:rPr>
          <w:rFonts w:ascii="Century Gothic" w:eastAsiaTheme="minorHAnsi" w:hAnsi="Century Gothic" w:cs="Times New Roman"/>
          <w:color w:val="000000"/>
          <w:kern w:val="0"/>
          <w:sz w:val="20"/>
          <w:szCs w:val="20"/>
          <w:lang w:eastAsia="en-US" w:bidi="ar-SA"/>
        </w:rPr>
        <w:t xml:space="preserve">w </w:t>
      </w:r>
      <w:r w:rsidR="00E60CB7" w:rsidRPr="004C3B2C">
        <w:rPr>
          <w:rFonts w:ascii="Century Gothic" w:eastAsiaTheme="minorHAnsi" w:hAnsi="Century Gothic" w:cs="Times New Roman"/>
          <w:color w:val="000000"/>
          <w:kern w:val="0"/>
          <w:sz w:val="20"/>
          <w:szCs w:val="20"/>
          <w:lang w:eastAsia="en-US" w:bidi="ar-SA"/>
        </w:rPr>
        <w:t>rozporządzeniu</w:t>
      </w:r>
      <w:r w:rsidR="004D4B17" w:rsidRPr="004C3B2C">
        <w:rPr>
          <w:rFonts w:ascii="Century Gothic" w:eastAsiaTheme="minorHAnsi" w:hAnsi="Century Gothic" w:cs="Times New Roman"/>
          <w:color w:val="000000"/>
          <w:kern w:val="0"/>
          <w:sz w:val="20"/>
          <w:szCs w:val="20"/>
          <w:lang w:eastAsia="en-US" w:bidi="ar-SA"/>
        </w:rPr>
        <w:t xml:space="preserve"> </w:t>
      </w:r>
      <w:r w:rsidR="00E60CB7" w:rsidRPr="004C3B2C">
        <w:rPr>
          <w:rFonts w:ascii="Century Gothic" w:eastAsiaTheme="minorHAnsi" w:hAnsi="Century Gothic" w:cs="Times New Roman"/>
          <w:color w:val="000000"/>
          <w:kern w:val="0"/>
          <w:sz w:val="20"/>
          <w:szCs w:val="20"/>
          <w:lang w:eastAsia="en-US" w:bidi="ar-SA"/>
        </w:rPr>
        <w:t>wydanym</w:t>
      </w:r>
      <w:r w:rsidR="004D4B17" w:rsidRPr="004C3B2C">
        <w:rPr>
          <w:rFonts w:ascii="Century Gothic" w:eastAsiaTheme="minorHAnsi" w:hAnsi="Century Gothic" w:cs="Times New Roman"/>
          <w:color w:val="000000"/>
          <w:kern w:val="0"/>
          <w:sz w:val="20"/>
          <w:szCs w:val="20"/>
          <w:lang w:eastAsia="en-US" w:bidi="ar-SA"/>
        </w:rPr>
        <w:t xml:space="preserve"> </w:t>
      </w:r>
      <w:r w:rsidR="00123B61" w:rsidRPr="004C3B2C">
        <w:rPr>
          <w:rFonts w:ascii="Century Gothic" w:eastAsiaTheme="minorHAnsi" w:hAnsi="Century Gothic" w:cs="Times New Roman"/>
          <w:color w:val="000000"/>
          <w:kern w:val="0"/>
          <w:sz w:val="20"/>
          <w:szCs w:val="20"/>
          <w:lang w:eastAsia="en-US" w:bidi="ar-SA"/>
        </w:rPr>
        <w:t>na podstawie</w:t>
      </w:r>
      <w:r w:rsidR="00D764DB" w:rsidRPr="004C3B2C">
        <w:rPr>
          <w:rFonts w:ascii="Century Gothic" w:eastAsiaTheme="minorHAnsi" w:hAnsi="Century Gothic" w:cs="Times New Roman"/>
          <w:color w:val="000000"/>
          <w:kern w:val="0"/>
          <w:sz w:val="20"/>
          <w:szCs w:val="20"/>
          <w:lang w:eastAsia="en-US" w:bidi="ar-SA"/>
        </w:rPr>
        <w:t xml:space="preserve"> </w:t>
      </w:r>
      <w:r w:rsidR="00E60CB7" w:rsidRPr="004C3B2C">
        <w:rPr>
          <w:rFonts w:ascii="Century Gothic" w:eastAsiaTheme="minorHAnsi" w:hAnsi="Century Gothic" w:cs="Times New Roman"/>
          <w:color w:val="000000"/>
          <w:kern w:val="0"/>
          <w:sz w:val="20"/>
          <w:szCs w:val="20"/>
          <w:lang w:eastAsia="en-US" w:bidi="ar-SA"/>
        </w:rPr>
        <w:t xml:space="preserve">art. </w:t>
      </w:r>
      <w:r w:rsidR="004D4B17" w:rsidRPr="004C3B2C">
        <w:rPr>
          <w:rFonts w:ascii="Century Gothic" w:eastAsiaTheme="minorHAnsi" w:hAnsi="Century Gothic" w:cs="Times New Roman"/>
          <w:color w:val="000000"/>
          <w:kern w:val="0"/>
          <w:sz w:val="20"/>
          <w:szCs w:val="20"/>
          <w:lang w:eastAsia="en-US" w:bidi="ar-SA"/>
        </w:rPr>
        <w:t>70</w:t>
      </w:r>
      <w:r w:rsidR="00E60CB7" w:rsidRPr="004C3B2C">
        <w:rPr>
          <w:rFonts w:ascii="Century Gothic" w:eastAsiaTheme="minorHAnsi" w:hAnsi="Century Gothic" w:cs="Times New Roman"/>
          <w:i/>
          <w:color w:val="000000"/>
          <w:kern w:val="0"/>
          <w:sz w:val="20"/>
          <w:szCs w:val="20"/>
          <w:lang w:eastAsia="en-US" w:bidi="ar-SA"/>
        </w:rPr>
        <w:t xml:space="preserve"> </w:t>
      </w:r>
      <w:r w:rsidR="00123B61" w:rsidRPr="004C3B2C">
        <w:rPr>
          <w:rFonts w:ascii="Century Gothic" w:eastAsiaTheme="minorHAnsi" w:hAnsi="Century Gothic" w:cs="Times New Roman"/>
          <w:color w:val="000000"/>
          <w:kern w:val="0"/>
          <w:sz w:val="20"/>
          <w:szCs w:val="20"/>
          <w:lang w:eastAsia="en-US" w:bidi="ar-SA"/>
        </w:rPr>
        <w:t>ustawy</w:t>
      </w:r>
      <w:r w:rsidR="00123B61" w:rsidRPr="004C3B2C">
        <w:rPr>
          <w:rStyle w:val="Odwoanieprzypisudolnego"/>
          <w:rFonts w:ascii="Century Gothic" w:eastAsiaTheme="minorHAnsi" w:hAnsi="Century Gothic" w:cs="Times New Roman"/>
          <w:color w:val="000000"/>
          <w:kern w:val="0"/>
          <w:sz w:val="20"/>
          <w:szCs w:val="20"/>
          <w:lang w:eastAsia="en-US" w:bidi="ar-SA"/>
        </w:rPr>
        <w:footnoteReference w:id="1"/>
      </w:r>
      <w:r w:rsidR="00123B61" w:rsidRPr="004C3B2C">
        <w:rPr>
          <w:rFonts w:ascii="Century Gothic" w:eastAsiaTheme="minorHAnsi" w:hAnsi="Century Gothic" w:cs="Times New Roman"/>
          <w:color w:val="000000"/>
          <w:kern w:val="0"/>
          <w:sz w:val="20"/>
          <w:szCs w:val="20"/>
          <w:lang w:eastAsia="en-US" w:bidi="ar-SA"/>
        </w:rPr>
        <w:t>.</w:t>
      </w:r>
    </w:p>
    <w:p w:rsidR="00123B61" w:rsidRPr="004C3B2C" w:rsidRDefault="00123B61" w:rsidP="00966928">
      <w:pPr>
        <w:widowControl/>
        <w:numPr>
          <w:ilvl w:val="1"/>
          <w:numId w:val="11"/>
        </w:numPr>
        <w:tabs>
          <w:tab w:val="clear" w:pos="107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 xml:space="preserve">Wykonawca, przystępując do niniejszego postępowania o udzielenie zamówienia, akceptuje warunki korzystania z </w:t>
      </w:r>
      <w:r w:rsidRPr="004C3B2C">
        <w:rPr>
          <w:rFonts w:ascii="Century Gothic" w:eastAsiaTheme="minorHAnsi" w:hAnsi="Century Gothic" w:cs="Times New Roman"/>
          <w:i/>
          <w:color w:val="000000"/>
          <w:kern w:val="0"/>
          <w:sz w:val="20"/>
          <w:szCs w:val="20"/>
          <w:lang w:eastAsia="en-US" w:bidi="ar-SA"/>
        </w:rPr>
        <w:t>Platformy</w:t>
      </w:r>
      <w:r w:rsidRPr="004C3B2C">
        <w:rPr>
          <w:rFonts w:ascii="Century Gothic" w:eastAsiaTheme="minorHAnsi" w:hAnsi="Century Gothic" w:cs="Times New Roman"/>
          <w:color w:val="000000"/>
          <w:kern w:val="0"/>
          <w:sz w:val="20"/>
          <w:szCs w:val="20"/>
          <w:lang w:eastAsia="en-US" w:bidi="ar-SA"/>
        </w:rPr>
        <w:t xml:space="preserve"> określone w </w:t>
      </w:r>
      <w:r w:rsidRPr="004C3B2C">
        <w:rPr>
          <w:rFonts w:ascii="Century Gothic" w:eastAsiaTheme="minorHAnsi" w:hAnsi="Century Gothic" w:cs="Times New Roman"/>
          <w:i/>
          <w:color w:val="000000"/>
          <w:kern w:val="0"/>
          <w:sz w:val="20"/>
          <w:szCs w:val="20"/>
          <w:lang w:eastAsia="en-US" w:bidi="ar-SA"/>
        </w:rPr>
        <w:t>Regulaminie</w:t>
      </w:r>
      <w:r w:rsidRPr="004C3B2C">
        <w:rPr>
          <w:rFonts w:ascii="Century Gothic" w:eastAsiaTheme="minorHAnsi" w:hAnsi="Century Gothic" w:cs="Times New Roman"/>
          <w:color w:val="000000"/>
          <w:kern w:val="0"/>
          <w:sz w:val="20"/>
          <w:szCs w:val="20"/>
          <w:lang w:eastAsia="en-US" w:bidi="ar-SA"/>
        </w:rPr>
        <w:t xml:space="preserve"> oraz zobowiązuje się, korzystając z </w:t>
      </w:r>
      <w:r w:rsidRPr="004C3B2C">
        <w:rPr>
          <w:rFonts w:ascii="Century Gothic" w:eastAsiaTheme="minorHAnsi" w:hAnsi="Century Gothic" w:cs="Times New Roman"/>
          <w:i/>
          <w:color w:val="000000"/>
          <w:kern w:val="0"/>
          <w:sz w:val="20"/>
          <w:szCs w:val="20"/>
          <w:lang w:eastAsia="en-US" w:bidi="ar-SA"/>
        </w:rPr>
        <w:t>Platformy</w:t>
      </w:r>
      <w:r w:rsidRPr="004C3B2C">
        <w:rPr>
          <w:rFonts w:ascii="Century Gothic" w:eastAsiaTheme="minorHAnsi" w:hAnsi="Century Gothic" w:cs="Times New Roman"/>
          <w:color w:val="000000"/>
          <w:kern w:val="0"/>
          <w:sz w:val="20"/>
          <w:szCs w:val="20"/>
          <w:lang w:eastAsia="en-US" w:bidi="ar-SA"/>
        </w:rPr>
        <w:t xml:space="preserve">, przestrzegać postanowień </w:t>
      </w:r>
      <w:r w:rsidRPr="004C3B2C">
        <w:rPr>
          <w:rFonts w:ascii="Century Gothic" w:eastAsiaTheme="minorHAnsi" w:hAnsi="Century Gothic" w:cs="Times New Roman"/>
          <w:i/>
          <w:color w:val="000000"/>
          <w:kern w:val="0"/>
          <w:sz w:val="20"/>
          <w:szCs w:val="20"/>
          <w:lang w:eastAsia="en-US" w:bidi="ar-SA"/>
        </w:rPr>
        <w:t>Regulaminu</w:t>
      </w:r>
      <w:r w:rsidRPr="004C3B2C">
        <w:rPr>
          <w:rFonts w:ascii="Century Gothic" w:eastAsiaTheme="minorHAnsi" w:hAnsi="Century Gothic" w:cs="Times New Roman"/>
          <w:color w:val="000000"/>
          <w:kern w:val="0"/>
          <w:sz w:val="20"/>
          <w:szCs w:val="20"/>
          <w:lang w:eastAsia="en-US" w:bidi="ar-SA"/>
        </w:rPr>
        <w:t>.</w:t>
      </w:r>
    </w:p>
    <w:p w:rsidR="0058449C" w:rsidRPr="004C3B2C" w:rsidRDefault="0058449C" w:rsidP="00966928">
      <w:pPr>
        <w:widowControl/>
        <w:numPr>
          <w:ilvl w:val="1"/>
          <w:numId w:val="11"/>
        </w:numPr>
        <w:tabs>
          <w:tab w:val="clear" w:pos="1070"/>
        </w:tabs>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Występuje limit objętości plików lub spakowanych fo</w:t>
      </w:r>
      <w:r w:rsidR="006E6BDB">
        <w:rPr>
          <w:rFonts w:ascii="Century Gothic" w:eastAsiaTheme="minorHAnsi" w:hAnsi="Century Gothic" w:cs="Times New Roman"/>
          <w:color w:val="000000"/>
          <w:kern w:val="0"/>
          <w:sz w:val="20"/>
          <w:szCs w:val="20"/>
          <w:lang w:eastAsia="en-US" w:bidi="ar-SA"/>
        </w:rPr>
        <w:t xml:space="preserve">lderów w zakresie całej oferty </w:t>
      </w:r>
      <w:r w:rsidR="006E6BDB">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lub wniosku do ilości 10 plików lub spakowanych folderów (pliki można spakować zgodnie z ust. 8) przy maksymalnej wielkości 150 MB.</w:t>
      </w:r>
    </w:p>
    <w:p w:rsidR="0058449C" w:rsidRPr="004C3B2C" w:rsidRDefault="00123B61" w:rsidP="00D22288">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8</w:t>
      </w:r>
      <w:r w:rsidR="0058449C" w:rsidRPr="004C3B2C">
        <w:rPr>
          <w:rFonts w:ascii="Century Gothic" w:eastAsiaTheme="minorHAnsi" w:hAnsi="Century Gothic" w:cs="Times New Roman"/>
          <w:color w:val="000000"/>
          <w:kern w:val="0"/>
          <w:sz w:val="20"/>
          <w:szCs w:val="20"/>
          <w:lang w:eastAsia="en-US" w:bidi="ar-SA"/>
        </w:rPr>
        <w:t xml:space="preserve">. Przy dużych plikach kluczowe jest łącze internetowe i dostępna przepustowość łącza </w:t>
      </w:r>
      <w:r w:rsidR="0058449C" w:rsidRPr="004C3B2C">
        <w:rPr>
          <w:rFonts w:ascii="Century Gothic" w:eastAsiaTheme="minorHAnsi" w:hAnsi="Century Gothic" w:cs="Times New Roman"/>
          <w:color w:val="000000"/>
          <w:kern w:val="0"/>
          <w:sz w:val="20"/>
          <w:szCs w:val="20"/>
          <w:lang w:eastAsia="en-US" w:bidi="ar-SA"/>
        </w:rPr>
        <w:br/>
        <w:t>po stronie serwera platformazakupowa.pl oraz użytkownika</w:t>
      </w:r>
      <w:r w:rsidR="0058449C" w:rsidRPr="004C3B2C">
        <w:rPr>
          <w:rFonts w:ascii="Century Gothic" w:eastAsiaTheme="minorHAnsi" w:hAnsi="Century Gothic" w:cs="Times New Roman"/>
          <w:color w:val="000000"/>
          <w:kern w:val="0"/>
          <w:sz w:val="20"/>
          <w:szCs w:val="20"/>
          <w:vertAlign w:val="superscript"/>
          <w:lang w:eastAsia="en-US" w:bidi="ar-SA"/>
        </w:rPr>
        <w:footnoteReference w:id="2"/>
      </w:r>
      <w:r w:rsidR="0058449C" w:rsidRPr="004C3B2C">
        <w:rPr>
          <w:rFonts w:ascii="Century Gothic" w:eastAsiaTheme="minorHAnsi" w:hAnsi="Century Gothic" w:cs="Times New Roman"/>
          <w:color w:val="000000"/>
          <w:kern w:val="0"/>
          <w:sz w:val="20"/>
          <w:szCs w:val="20"/>
          <w:lang w:eastAsia="en-US" w:bidi="ar-SA"/>
        </w:rPr>
        <w:t>.</w:t>
      </w:r>
    </w:p>
    <w:p w:rsidR="0058449C" w:rsidRPr="004C3B2C" w:rsidRDefault="00123B61" w:rsidP="00D22288">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9</w:t>
      </w:r>
      <w:r w:rsidR="0058449C" w:rsidRPr="004C3B2C">
        <w:rPr>
          <w:rFonts w:ascii="Century Gothic" w:eastAsiaTheme="minorHAnsi" w:hAnsi="Century Gothic" w:cs="Times New Roman"/>
          <w:color w:val="000000"/>
          <w:kern w:val="0"/>
          <w:sz w:val="20"/>
          <w:szCs w:val="20"/>
          <w:lang w:eastAsia="en-US" w:bidi="ar-SA"/>
        </w:rPr>
        <w:t>.</w:t>
      </w:r>
      <w:r w:rsidR="0058449C" w:rsidRPr="004C3B2C">
        <w:rPr>
          <w:rFonts w:ascii="Century Gothic" w:eastAsiaTheme="minorHAnsi" w:hAnsi="Century Gothic" w:cs="Times New Roman"/>
          <w:color w:val="000000"/>
          <w:kern w:val="0"/>
          <w:sz w:val="20"/>
          <w:szCs w:val="20"/>
          <w:lang w:eastAsia="en-US" w:bidi="ar-SA"/>
        </w:rPr>
        <w:tab/>
        <w:t xml:space="preserve">Składając ofertę zaleca się zaplanowanie złożenia jej z wyprzedzeniem minimum 24h, </w:t>
      </w:r>
      <w:r w:rsidR="0058449C" w:rsidRPr="006E6BDB">
        <w:rPr>
          <w:rFonts w:ascii="Century Gothic" w:eastAsiaTheme="minorHAnsi" w:hAnsi="Century Gothic" w:cs="Times New Roman"/>
          <w:color w:val="000000"/>
          <w:kern w:val="0"/>
          <w:sz w:val="19"/>
          <w:szCs w:val="19"/>
          <w:lang w:eastAsia="en-US" w:bidi="ar-SA"/>
        </w:rPr>
        <w:t>aby zdążyć w terminie przewidzianym na jej złożenie w przypadku siły wyższej, jak np. awaria</w:t>
      </w:r>
      <w:r w:rsidR="0058449C" w:rsidRPr="004C3B2C">
        <w:rPr>
          <w:rFonts w:ascii="Century Gothic" w:eastAsiaTheme="minorHAnsi" w:hAnsi="Century Gothic" w:cs="Times New Roman"/>
          <w:color w:val="000000"/>
          <w:kern w:val="0"/>
          <w:sz w:val="20"/>
          <w:szCs w:val="20"/>
          <w:lang w:eastAsia="en-US" w:bidi="ar-SA"/>
        </w:rPr>
        <w:t xml:space="preserve"> </w:t>
      </w:r>
      <w:r w:rsidR="0058449C" w:rsidRPr="004C3B2C">
        <w:rPr>
          <w:rFonts w:ascii="Century Gothic" w:eastAsiaTheme="minorHAnsi" w:hAnsi="Century Gothic" w:cs="Times New Roman"/>
          <w:b/>
          <w:i/>
          <w:color w:val="000000"/>
          <w:kern w:val="0"/>
          <w:sz w:val="20"/>
          <w:szCs w:val="20"/>
          <w:lang w:eastAsia="en-US" w:bidi="ar-SA"/>
        </w:rPr>
        <w:t>platformazakupowa.pl</w:t>
      </w:r>
      <w:r w:rsidR="0058449C" w:rsidRPr="004C3B2C">
        <w:rPr>
          <w:rFonts w:ascii="Century Gothic" w:eastAsiaTheme="minorHAnsi" w:hAnsi="Century Gothic" w:cs="Times New Roman"/>
          <w:color w:val="000000"/>
          <w:kern w:val="0"/>
          <w:sz w:val="20"/>
          <w:szCs w:val="20"/>
          <w:lang w:eastAsia="en-US" w:bidi="ar-SA"/>
        </w:rPr>
        <w:t>, awaria internetu</w:t>
      </w:r>
      <w:r w:rsidR="006E6BDB">
        <w:rPr>
          <w:rFonts w:ascii="Century Gothic" w:eastAsiaTheme="minorHAnsi" w:hAnsi="Century Gothic" w:cs="Times New Roman"/>
          <w:color w:val="000000"/>
          <w:kern w:val="0"/>
          <w:sz w:val="20"/>
          <w:szCs w:val="20"/>
          <w:lang w:eastAsia="en-US" w:bidi="ar-SA"/>
        </w:rPr>
        <w:t xml:space="preserve">, problemy techniczne związane </w:t>
      </w:r>
      <w:r w:rsidR="0058449C" w:rsidRPr="004C3B2C">
        <w:rPr>
          <w:rFonts w:ascii="Century Gothic" w:eastAsiaTheme="minorHAnsi" w:hAnsi="Century Gothic" w:cs="Times New Roman"/>
          <w:color w:val="000000"/>
          <w:kern w:val="0"/>
          <w:sz w:val="20"/>
          <w:szCs w:val="20"/>
          <w:lang w:eastAsia="en-US" w:bidi="ar-SA"/>
        </w:rPr>
        <w:t xml:space="preserve">z brakiem </w:t>
      </w:r>
      <w:r w:rsidR="006E6BDB">
        <w:rPr>
          <w:rFonts w:ascii="Century Gothic" w:eastAsiaTheme="minorHAnsi" w:hAnsi="Century Gothic" w:cs="Times New Roman"/>
          <w:color w:val="000000"/>
          <w:kern w:val="0"/>
          <w:sz w:val="20"/>
          <w:szCs w:val="20"/>
          <w:lang w:eastAsia="en-US" w:bidi="ar-SA"/>
        </w:rPr>
        <w:br/>
      </w:r>
      <w:r w:rsidR="0058449C" w:rsidRPr="004C3B2C">
        <w:rPr>
          <w:rFonts w:ascii="Century Gothic" w:eastAsiaTheme="minorHAnsi" w:hAnsi="Century Gothic" w:cs="Times New Roman"/>
          <w:color w:val="000000"/>
          <w:kern w:val="0"/>
          <w:sz w:val="20"/>
          <w:szCs w:val="20"/>
          <w:lang w:eastAsia="en-US" w:bidi="ar-SA"/>
        </w:rPr>
        <w:t>np. aktualnej przeglądarki, itp.</w:t>
      </w:r>
    </w:p>
    <w:p w:rsidR="0058449C" w:rsidRPr="004C3B2C" w:rsidRDefault="00123B61" w:rsidP="00123B61">
      <w:pPr>
        <w:widowControl/>
        <w:suppressAutoHyphens w:val="0"/>
        <w:autoSpaceDE w:val="0"/>
        <w:adjustRightInd w:val="0"/>
        <w:ind w:left="567" w:hanging="425"/>
        <w:jc w:val="both"/>
        <w:textAlignment w:val="auto"/>
        <w:rPr>
          <w:rFonts w:ascii="Century Gothic" w:eastAsiaTheme="minorHAnsi" w:hAnsi="Century Gothic" w:cs="Times New Roman"/>
          <w:color w:val="0000FF"/>
          <w:kern w:val="0"/>
          <w:sz w:val="20"/>
          <w:szCs w:val="20"/>
          <w:u w:val="single"/>
          <w:lang w:eastAsia="en-US" w:bidi="ar-SA"/>
        </w:rPr>
      </w:pPr>
      <w:r w:rsidRPr="004C3B2C">
        <w:rPr>
          <w:rFonts w:ascii="Century Gothic" w:eastAsiaTheme="minorHAnsi" w:hAnsi="Century Gothic" w:cs="Times New Roman"/>
          <w:color w:val="000000"/>
          <w:kern w:val="0"/>
          <w:sz w:val="20"/>
          <w:szCs w:val="20"/>
          <w:lang w:eastAsia="en-US" w:bidi="ar-SA"/>
        </w:rPr>
        <w:t>10</w:t>
      </w:r>
      <w:r w:rsidR="0058449C" w:rsidRPr="004C3B2C">
        <w:rPr>
          <w:rFonts w:ascii="Century Gothic" w:eastAsiaTheme="minorHAnsi" w:hAnsi="Century Gothic" w:cs="Times New Roman"/>
          <w:color w:val="000000"/>
          <w:kern w:val="0"/>
          <w:sz w:val="20"/>
          <w:szCs w:val="20"/>
          <w:lang w:eastAsia="en-US" w:bidi="ar-SA"/>
        </w:rPr>
        <w:t>.</w:t>
      </w:r>
      <w:r w:rsidRPr="004C3B2C">
        <w:rPr>
          <w:rFonts w:ascii="Century Gothic" w:eastAsiaTheme="minorHAnsi" w:hAnsi="Century Gothic" w:cs="Times New Roman"/>
          <w:color w:val="000000"/>
          <w:kern w:val="0"/>
          <w:sz w:val="20"/>
          <w:szCs w:val="20"/>
          <w:lang w:eastAsia="en-US" w:bidi="ar-SA"/>
        </w:rPr>
        <w:tab/>
      </w:r>
      <w:r w:rsidR="0058449C" w:rsidRPr="004C3B2C">
        <w:rPr>
          <w:rFonts w:ascii="Century Gothic" w:eastAsiaTheme="minorHAnsi" w:hAnsi="Century Gothic" w:cs="Times New Roman"/>
          <w:color w:val="000000"/>
          <w:kern w:val="0"/>
          <w:sz w:val="20"/>
          <w:szCs w:val="20"/>
          <w:lang w:eastAsia="en-US" w:bidi="ar-SA"/>
        </w:rPr>
        <w:t xml:space="preserve">W przypadku większych plików zalecamy skorzystać z instrukcji pakowania plików dzieląc je na mniejsze paczki po np. 150 MB każda (link do instrukcji </w:t>
      </w:r>
      <w:hyperlink r:id="rId20" w:history="1">
        <w:r w:rsidR="0058449C" w:rsidRPr="004C3B2C">
          <w:rPr>
            <w:rFonts w:ascii="Century Gothic" w:eastAsiaTheme="minorHAnsi" w:hAnsi="Century Gothic" w:cs="Times New Roman"/>
            <w:color w:val="0000FF"/>
            <w:kern w:val="0"/>
            <w:sz w:val="20"/>
            <w:szCs w:val="20"/>
            <w:u w:val="single"/>
            <w:lang w:eastAsia="en-US" w:bidi="ar-SA"/>
          </w:rPr>
          <w:t>https://docs.google.com/document/d/1kdC7je8RNO5FSk_N0NY7nv1Xj1WYJza-CmXvYH8evhk/edit</w:t>
        </w:r>
      </w:hyperlink>
    </w:p>
    <w:p w:rsidR="0058449C" w:rsidRPr="004C3B2C" w:rsidRDefault="0058449C" w:rsidP="00D22288">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1</w:t>
      </w:r>
      <w:r w:rsidR="00123B61" w:rsidRPr="004C3B2C">
        <w:rPr>
          <w:rFonts w:ascii="Century Gothic" w:eastAsiaTheme="minorHAnsi" w:hAnsi="Century Gothic" w:cs="Times New Roman"/>
          <w:color w:val="000000"/>
          <w:kern w:val="0"/>
          <w:sz w:val="20"/>
          <w:szCs w:val="20"/>
          <w:lang w:eastAsia="en-US" w:bidi="ar-SA"/>
        </w:rPr>
        <w:t>1</w:t>
      </w:r>
      <w:r w:rsidRPr="004C3B2C">
        <w:rPr>
          <w:rFonts w:ascii="Century Gothic" w:eastAsiaTheme="minorHAnsi" w:hAnsi="Century Gothic" w:cs="Times New Roman"/>
          <w:color w:val="000000"/>
          <w:kern w:val="0"/>
          <w:sz w:val="20"/>
          <w:szCs w:val="20"/>
          <w:lang w:eastAsia="en-US" w:bidi="ar-SA"/>
        </w:rPr>
        <w:t>.</w:t>
      </w:r>
      <w:r w:rsidRPr="004C3B2C">
        <w:rPr>
          <w:rFonts w:ascii="Century Gothic" w:eastAsiaTheme="minorHAnsi" w:hAnsi="Century Gothic" w:cs="Times New Roman"/>
          <w:color w:val="000000"/>
          <w:kern w:val="0"/>
          <w:sz w:val="20"/>
          <w:szCs w:val="20"/>
          <w:lang w:eastAsia="en-US" w:bidi="ar-SA"/>
        </w:rPr>
        <w:tab/>
        <w:t xml:space="preserve">Za datę przekazania oferty przyjmuje się datę jej przekazania </w:t>
      </w:r>
      <w:r w:rsidRPr="006E6BDB">
        <w:rPr>
          <w:rFonts w:ascii="Century Gothic" w:eastAsiaTheme="minorHAnsi" w:hAnsi="Century Gothic" w:cs="Times New Roman"/>
          <w:color w:val="000000"/>
          <w:kern w:val="0"/>
          <w:sz w:val="19"/>
          <w:szCs w:val="19"/>
          <w:lang w:eastAsia="en-US" w:bidi="ar-SA"/>
        </w:rPr>
        <w:t xml:space="preserve">w systemie poprzez kliknięcie </w:t>
      </w:r>
      <w:r w:rsidRPr="004C3B2C">
        <w:rPr>
          <w:rFonts w:ascii="Century Gothic" w:eastAsiaTheme="minorHAnsi" w:hAnsi="Century Gothic" w:cs="Times New Roman"/>
          <w:color w:val="000000"/>
          <w:kern w:val="0"/>
          <w:sz w:val="20"/>
          <w:szCs w:val="20"/>
          <w:lang w:eastAsia="en-US" w:bidi="ar-SA"/>
        </w:rPr>
        <w:t xml:space="preserve">przycisku </w:t>
      </w:r>
      <w:r w:rsidRPr="004C3B2C">
        <w:rPr>
          <w:rFonts w:ascii="Century Gothic" w:eastAsiaTheme="minorHAnsi" w:hAnsi="Century Gothic" w:cs="Times New Roman"/>
          <w:b/>
          <w:i/>
          <w:color w:val="000000"/>
          <w:kern w:val="0"/>
          <w:sz w:val="20"/>
          <w:szCs w:val="20"/>
          <w:lang w:eastAsia="en-US" w:bidi="ar-SA"/>
        </w:rPr>
        <w:t>Złóż ofertę</w:t>
      </w:r>
      <w:r w:rsidRPr="004C3B2C">
        <w:rPr>
          <w:rFonts w:ascii="Century Gothic" w:eastAsiaTheme="minorHAnsi" w:hAnsi="Century Gothic" w:cs="Times New Roman"/>
          <w:color w:val="000000"/>
          <w:kern w:val="0"/>
          <w:sz w:val="20"/>
          <w:szCs w:val="20"/>
          <w:lang w:eastAsia="en-US" w:bidi="ar-SA"/>
        </w:rPr>
        <w:t xml:space="preserve"> w drugim kroku i wyświetlaniu komunikatu, że oferta została złożona.</w:t>
      </w:r>
    </w:p>
    <w:p w:rsidR="0058449C" w:rsidRPr="004C3B2C" w:rsidRDefault="0058449C" w:rsidP="00D22288">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1</w:t>
      </w:r>
      <w:r w:rsidR="00123B61" w:rsidRPr="004C3B2C">
        <w:rPr>
          <w:rFonts w:ascii="Century Gothic" w:eastAsiaTheme="minorHAnsi" w:hAnsi="Century Gothic" w:cs="Times New Roman"/>
          <w:color w:val="000000"/>
          <w:kern w:val="0"/>
          <w:sz w:val="20"/>
          <w:szCs w:val="20"/>
          <w:lang w:eastAsia="en-US" w:bidi="ar-SA"/>
        </w:rPr>
        <w:t>2</w:t>
      </w:r>
      <w:r w:rsidRPr="004C3B2C">
        <w:rPr>
          <w:rFonts w:ascii="Century Gothic" w:eastAsiaTheme="minorHAnsi" w:hAnsi="Century Gothic" w:cs="Times New Roman"/>
          <w:color w:val="000000"/>
          <w:kern w:val="0"/>
          <w:sz w:val="20"/>
          <w:szCs w:val="20"/>
          <w:lang w:eastAsia="en-US" w:bidi="ar-SA"/>
        </w:rPr>
        <w:t>.</w:t>
      </w:r>
      <w:r w:rsidRPr="004C3B2C">
        <w:rPr>
          <w:rFonts w:ascii="Century Gothic" w:eastAsiaTheme="minorHAnsi" w:hAnsi="Century Gothic" w:cs="Times New Roman"/>
          <w:color w:val="000000"/>
          <w:kern w:val="0"/>
          <w:sz w:val="20"/>
          <w:szCs w:val="20"/>
          <w:lang w:eastAsia="en-US" w:bidi="ar-SA"/>
        </w:rPr>
        <w:tab/>
        <w:t xml:space="preserve">Czas wyświetlany na </w:t>
      </w:r>
      <w:r w:rsidRPr="004C3B2C">
        <w:rPr>
          <w:rFonts w:ascii="Century Gothic" w:eastAsiaTheme="minorHAnsi" w:hAnsi="Century Gothic" w:cs="Times New Roman"/>
          <w:b/>
          <w:i/>
          <w:color w:val="000000"/>
          <w:kern w:val="0"/>
          <w:sz w:val="20"/>
          <w:szCs w:val="20"/>
          <w:lang w:eastAsia="en-US" w:bidi="ar-SA"/>
        </w:rPr>
        <w:t>platformazakupowa.pl</w:t>
      </w:r>
      <w:r w:rsidRPr="004C3B2C">
        <w:rPr>
          <w:rFonts w:ascii="Century Gothic" w:eastAsiaTheme="minorHAnsi" w:hAnsi="Century Gothic" w:cs="Times New Roman"/>
          <w:b/>
          <w:color w:val="000000"/>
          <w:kern w:val="0"/>
          <w:sz w:val="20"/>
          <w:szCs w:val="20"/>
          <w:lang w:eastAsia="en-US" w:bidi="ar-SA"/>
        </w:rPr>
        <w:t xml:space="preserve"> </w:t>
      </w:r>
      <w:r w:rsidRPr="004C3B2C">
        <w:rPr>
          <w:rFonts w:ascii="Century Gothic" w:eastAsiaTheme="minorHAnsi" w:hAnsi="Century Gothic" w:cs="Times New Roman"/>
          <w:color w:val="000000"/>
          <w:kern w:val="0"/>
          <w:sz w:val="20"/>
          <w:szCs w:val="20"/>
          <w:lang w:eastAsia="en-US" w:bidi="ar-SA"/>
        </w:rPr>
        <w:t>s</w:t>
      </w:r>
      <w:r w:rsidR="00E60CB7" w:rsidRPr="004C3B2C">
        <w:rPr>
          <w:rFonts w:ascii="Century Gothic" w:eastAsiaTheme="minorHAnsi" w:hAnsi="Century Gothic" w:cs="Times New Roman"/>
          <w:color w:val="000000"/>
          <w:kern w:val="0"/>
          <w:sz w:val="20"/>
          <w:szCs w:val="20"/>
          <w:lang w:eastAsia="en-US" w:bidi="ar-SA"/>
        </w:rPr>
        <w:t xml:space="preserve">ynchronizuje się automatycznie </w:t>
      </w:r>
      <w:r w:rsidRPr="004C3B2C">
        <w:rPr>
          <w:rFonts w:ascii="Century Gothic" w:eastAsiaTheme="minorHAnsi" w:hAnsi="Century Gothic" w:cs="Times New Roman"/>
          <w:color w:val="000000"/>
          <w:kern w:val="0"/>
          <w:sz w:val="20"/>
          <w:szCs w:val="20"/>
          <w:lang w:eastAsia="en-US" w:bidi="ar-SA"/>
        </w:rPr>
        <w:t>z</w:t>
      </w:r>
      <w:r w:rsidR="00A15866" w:rsidRPr="004C3B2C">
        <w:rPr>
          <w:rFonts w:ascii="Century Gothic" w:eastAsiaTheme="minorHAnsi" w:hAnsi="Century Gothic" w:cs="Times New Roman"/>
          <w:color w:val="000000"/>
          <w:kern w:val="0"/>
          <w:sz w:val="20"/>
          <w:szCs w:val="20"/>
          <w:lang w:eastAsia="en-US" w:bidi="ar-SA"/>
        </w:rPr>
        <w:t xml:space="preserve"> serwerem Głównego Urzędu Miar.</w:t>
      </w:r>
    </w:p>
    <w:p w:rsidR="003A40D5" w:rsidRPr="004C3B2C" w:rsidRDefault="003A40D5" w:rsidP="00D22288">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p>
    <w:p w:rsidR="0058449C" w:rsidRPr="004C3B2C" w:rsidRDefault="0058449C" w:rsidP="00792AF0">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20"/>
          <w:szCs w:val="20"/>
          <w:lang w:eastAsia="en-US" w:bidi="ar-SA"/>
        </w:rPr>
      </w:pPr>
      <w:r w:rsidRPr="004C3B2C">
        <w:rPr>
          <w:rFonts w:ascii="Century Gothic" w:eastAsiaTheme="minorHAnsi" w:hAnsi="Century Gothic" w:cs="Times New Roman"/>
          <w:b/>
          <w:color w:val="000000"/>
          <w:kern w:val="0"/>
          <w:sz w:val="20"/>
          <w:szCs w:val="20"/>
          <w:lang w:eastAsia="en-US" w:bidi="ar-SA"/>
        </w:rPr>
        <w:t>2.</w:t>
      </w:r>
      <w:r w:rsidRPr="004C3B2C">
        <w:rPr>
          <w:rFonts w:ascii="Century Gothic" w:eastAsiaTheme="minorHAnsi" w:hAnsi="Century Gothic" w:cs="Tahoma"/>
          <w:b/>
          <w:color w:val="000000"/>
          <w:kern w:val="0"/>
          <w:sz w:val="20"/>
          <w:szCs w:val="20"/>
          <w:lang w:eastAsia="en-US" w:bidi="ar-SA"/>
        </w:rPr>
        <w:t xml:space="preserve"> </w:t>
      </w:r>
      <w:r w:rsidRPr="004C3B2C">
        <w:rPr>
          <w:rFonts w:ascii="Century Gothic" w:eastAsiaTheme="minorHAnsi" w:hAnsi="Century Gothic" w:cs="Times New Roman"/>
          <w:b/>
          <w:color w:val="000000"/>
          <w:kern w:val="0"/>
          <w:sz w:val="20"/>
          <w:szCs w:val="20"/>
          <w:lang w:eastAsia="en-US" w:bidi="ar-SA"/>
        </w:rPr>
        <w:t xml:space="preserve">Złożenie oferty </w:t>
      </w:r>
      <w:r w:rsidRPr="004C3B2C">
        <w:rPr>
          <w:rFonts w:ascii="Century Gothic" w:eastAsiaTheme="minorHAnsi" w:hAnsi="Century Gothic" w:cs="Times New Roman"/>
          <w:b/>
          <w:color w:val="000000"/>
          <w:kern w:val="0"/>
          <w:sz w:val="20"/>
          <w:szCs w:val="20"/>
          <w:lang w:eastAsia="en-US" w:bidi="ar-SA"/>
        </w:rPr>
        <w:tab/>
      </w:r>
    </w:p>
    <w:p w:rsidR="0058449C" w:rsidRPr="004C3B2C"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 xml:space="preserve">Zaleca się, aby przed rozpoczęciem wypełniania </w:t>
      </w:r>
      <w:r w:rsidRPr="004C3B2C">
        <w:rPr>
          <w:rFonts w:ascii="Century Gothic" w:eastAsia="Times New Roman" w:hAnsi="Century Gothic" w:cs="Times New Roman"/>
          <w:i/>
          <w:kern w:val="0"/>
          <w:sz w:val="20"/>
          <w:szCs w:val="20"/>
          <w:lang w:eastAsia="ar-SA" w:bidi="ar-SA"/>
        </w:rPr>
        <w:t>Formularza składania oferty</w:t>
      </w:r>
      <w:r w:rsidRPr="004C3B2C">
        <w:rPr>
          <w:rFonts w:ascii="Century Gothic" w:eastAsia="Times New Roman" w:hAnsi="Century Gothic" w:cs="Times New Roman"/>
          <w:kern w:val="0"/>
          <w:sz w:val="20"/>
          <w:szCs w:val="2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4C3B2C"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2.</w:t>
      </w:r>
      <w:r w:rsidRPr="004C3B2C">
        <w:rPr>
          <w:rFonts w:ascii="Century Gothic" w:eastAsia="Times New Roman" w:hAnsi="Century Gothic" w:cs="Times New Roman"/>
          <w:kern w:val="0"/>
          <w:sz w:val="20"/>
          <w:szCs w:val="20"/>
          <w:lang w:eastAsia="ar-SA" w:bidi="ar-SA"/>
        </w:rPr>
        <w:tab/>
        <w:t xml:space="preserve">Wykonawca składa ofertę w postępowaniu, za pośrednictwem </w:t>
      </w:r>
      <w:r w:rsidRPr="004C3B2C">
        <w:rPr>
          <w:rFonts w:ascii="Century Gothic" w:eastAsia="Times New Roman" w:hAnsi="Century Gothic" w:cs="Times New Roman"/>
          <w:i/>
          <w:kern w:val="0"/>
          <w:sz w:val="20"/>
          <w:szCs w:val="20"/>
          <w:lang w:eastAsia="ar-SA" w:bidi="ar-SA"/>
        </w:rPr>
        <w:t>Formularz</w:t>
      </w:r>
      <w:r w:rsidR="006B2F00" w:rsidRPr="004C3B2C">
        <w:rPr>
          <w:rFonts w:ascii="Century Gothic" w:eastAsia="Times New Roman" w:hAnsi="Century Gothic" w:cs="Times New Roman"/>
          <w:i/>
          <w:kern w:val="0"/>
          <w:sz w:val="20"/>
          <w:szCs w:val="20"/>
          <w:lang w:eastAsia="ar-SA" w:bidi="ar-SA"/>
        </w:rPr>
        <w:t>a</w:t>
      </w:r>
      <w:r w:rsidRPr="004C3B2C">
        <w:rPr>
          <w:rFonts w:ascii="Century Gothic" w:eastAsia="Times New Roman" w:hAnsi="Century Gothic" w:cs="Times New Roman"/>
          <w:i/>
          <w:kern w:val="0"/>
          <w:sz w:val="20"/>
          <w:szCs w:val="20"/>
          <w:lang w:eastAsia="ar-SA" w:bidi="ar-SA"/>
        </w:rPr>
        <w:t xml:space="preserve"> składania oferty </w:t>
      </w:r>
      <w:r w:rsidRPr="004C3B2C">
        <w:rPr>
          <w:rFonts w:ascii="Century Gothic" w:eastAsia="Times New Roman" w:hAnsi="Century Gothic" w:cs="Times New Roman"/>
          <w:kern w:val="0"/>
          <w:sz w:val="20"/>
          <w:szCs w:val="20"/>
          <w:lang w:eastAsia="ar-SA" w:bidi="ar-SA"/>
        </w:rPr>
        <w:t xml:space="preserve">dostępnego na </w:t>
      </w:r>
      <w:hyperlink r:id="rId21" w:history="1">
        <w:r w:rsidR="00792AF0" w:rsidRPr="004C3B2C">
          <w:rPr>
            <w:rStyle w:val="Hipercze"/>
            <w:rFonts w:ascii="Century Gothic" w:eastAsiaTheme="minorHAnsi" w:hAnsi="Century Gothic" w:cs="Times New Roman"/>
            <w:b/>
            <w:bCs/>
            <w:i/>
            <w:kern w:val="0"/>
            <w:sz w:val="20"/>
            <w:szCs w:val="20"/>
            <w:lang w:eastAsia="en-US" w:bidi="ar-SA"/>
          </w:rPr>
          <w:t>https://platformazakupowa.pl/csp</w:t>
        </w:r>
      </w:hyperlink>
      <w:r w:rsidRPr="004C3B2C">
        <w:rPr>
          <w:rFonts w:ascii="Century Gothic" w:eastAsia="Times New Roman" w:hAnsi="Century Gothic" w:cs="Times New Roman"/>
          <w:kern w:val="0"/>
          <w:sz w:val="20"/>
          <w:szCs w:val="20"/>
          <w:lang w:eastAsia="ar-SA" w:bidi="ar-SA"/>
        </w:rPr>
        <w:t xml:space="preserve"> w konkretnym postępowaniu </w:t>
      </w:r>
      <w:r w:rsidR="00792AF0"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w sprawie udzielenia zamówienia publicznego.</w:t>
      </w:r>
    </w:p>
    <w:p w:rsidR="0058449C" w:rsidRPr="004C3B2C" w:rsidRDefault="0058449C" w:rsidP="00B1338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3. Jeżeli Zamawiający w </w:t>
      </w:r>
      <w:r w:rsidRPr="004C3B2C">
        <w:rPr>
          <w:rFonts w:ascii="Century Gothic" w:eastAsia="Times New Roman" w:hAnsi="Century Gothic" w:cs="Times New Roman"/>
          <w:i/>
          <w:kern w:val="0"/>
          <w:sz w:val="20"/>
          <w:szCs w:val="20"/>
          <w:lang w:eastAsia="ar-SA" w:bidi="ar-SA"/>
        </w:rPr>
        <w:t xml:space="preserve">Ogłoszeniu o zamówieniu </w:t>
      </w:r>
      <w:r w:rsidRPr="004C3B2C">
        <w:rPr>
          <w:rFonts w:ascii="Century Gothic" w:eastAsia="Times New Roman" w:hAnsi="Century Gothic" w:cs="Times New Roman"/>
          <w:kern w:val="0"/>
          <w:sz w:val="20"/>
          <w:szCs w:val="20"/>
          <w:lang w:eastAsia="ar-SA" w:bidi="ar-SA"/>
        </w:rPr>
        <w:t>oraz w</w:t>
      </w:r>
      <w:r w:rsidRPr="004C3B2C">
        <w:rPr>
          <w:rFonts w:ascii="Century Gothic" w:eastAsia="Times New Roman" w:hAnsi="Century Gothic" w:cs="Times New Roman"/>
          <w:i/>
          <w:kern w:val="0"/>
          <w:sz w:val="20"/>
          <w:szCs w:val="20"/>
          <w:lang w:eastAsia="ar-SA" w:bidi="ar-SA"/>
        </w:rPr>
        <w:t xml:space="preserve"> </w:t>
      </w:r>
      <w:r w:rsidR="00F064E6" w:rsidRPr="004C3B2C">
        <w:rPr>
          <w:rFonts w:ascii="Century Gothic" w:eastAsia="Times New Roman" w:hAnsi="Century Gothic" w:cs="Times New Roman"/>
          <w:i/>
          <w:kern w:val="0"/>
          <w:sz w:val="20"/>
          <w:szCs w:val="20"/>
          <w:lang w:eastAsia="ar-SA" w:bidi="ar-SA"/>
        </w:rPr>
        <w:t>SWZ</w:t>
      </w:r>
      <w:r w:rsidR="00F064E6" w:rsidRPr="004C3B2C">
        <w:rPr>
          <w:rFonts w:ascii="Century Gothic" w:eastAsia="Times New Roman" w:hAnsi="Century Gothic" w:cs="Times New Roman"/>
          <w:kern w:val="0"/>
          <w:sz w:val="20"/>
          <w:szCs w:val="20"/>
          <w:lang w:eastAsia="ar-SA" w:bidi="ar-SA"/>
        </w:rPr>
        <w:t xml:space="preserve"> nie</w:t>
      </w:r>
      <w:r w:rsidRPr="004C3B2C">
        <w:rPr>
          <w:rFonts w:ascii="Century Gothic" w:eastAsia="Times New Roman" w:hAnsi="Century Gothic" w:cs="Times New Roman"/>
          <w:kern w:val="0"/>
          <w:sz w:val="20"/>
          <w:szCs w:val="20"/>
          <w:lang w:eastAsia="ar-SA" w:bidi="ar-SA"/>
        </w:rPr>
        <w:t xml:space="preserve"> zaznaczył inaczej wszelkie informacje stanowiące tajemnicę przeds</w:t>
      </w:r>
      <w:r w:rsidR="006E6BDB">
        <w:rPr>
          <w:rFonts w:ascii="Century Gothic" w:eastAsia="Times New Roman" w:hAnsi="Century Gothic" w:cs="Times New Roman"/>
          <w:kern w:val="0"/>
          <w:sz w:val="20"/>
          <w:szCs w:val="20"/>
          <w:lang w:eastAsia="ar-SA" w:bidi="ar-SA"/>
        </w:rPr>
        <w:t xml:space="preserve">iębiorstwa w rozumieniu ustawy </w:t>
      </w:r>
      <w:r w:rsidRPr="004C3B2C">
        <w:rPr>
          <w:rFonts w:ascii="Century Gothic" w:eastAsia="Times New Roman" w:hAnsi="Century Gothic" w:cs="Times New Roman"/>
          <w:kern w:val="0"/>
          <w:sz w:val="20"/>
          <w:szCs w:val="20"/>
          <w:lang w:eastAsia="ar-SA" w:bidi="ar-SA"/>
        </w:rPr>
        <w:t xml:space="preserve">z dnia </w:t>
      </w:r>
      <w:r w:rsidR="00F375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16 kwietnia 1993 r. </w:t>
      </w:r>
      <w:r w:rsidRPr="004C3B2C">
        <w:rPr>
          <w:rFonts w:ascii="Century Gothic" w:eastAsia="Times New Roman" w:hAnsi="Century Gothic" w:cs="Times New Roman"/>
          <w:i/>
          <w:kern w:val="0"/>
          <w:sz w:val="20"/>
          <w:szCs w:val="20"/>
          <w:lang w:eastAsia="ar-SA" w:bidi="ar-SA"/>
        </w:rPr>
        <w:t>o zwalczaniu nieuczciwej konkurencji</w:t>
      </w:r>
      <w:r w:rsidR="00646D55" w:rsidRPr="004C3B2C">
        <w:rPr>
          <w:rFonts w:ascii="Century Gothic" w:eastAsia="Times New Roman" w:hAnsi="Century Gothic" w:cs="Times New Roman"/>
          <w:i/>
          <w:kern w:val="0"/>
          <w:sz w:val="20"/>
          <w:szCs w:val="20"/>
          <w:lang w:eastAsia="ar-SA" w:bidi="ar-SA"/>
        </w:rPr>
        <w:t xml:space="preserve"> </w:t>
      </w:r>
      <w:r w:rsidR="00646D55" w:rsidRPr="004C3B2C">
        <w:rPr>
          <w:rFonts w:ascii="Century Gothic" w:eastAsia="Times New Roman" w:hAnsi="Century Gothic" w:cs="Times New Roman"/>
          <w:kern w:val="0"/>
          <w:sz w:val="20"/>
          <w:szCs w:val="20"/>
          <w:lang w:eastAsia="ar-SA" w:bidi="ar-SA"/>
        </w:rPr>
        <w:t>(</w:t>
      </w:r>
      <w:r w:rsidR="006E6BDB">
        <w:rPr>
          <w:rFonts w:ascii="Century Gothic" w:eastAsia="Times New Roman" w:hAnsi="Century Gothic" w:cs="Times New Roman"/>
          <w:kern w:val="0"/>
          <w:sz w:val="20"/>
          <w:szCs w:val="20"/>
          <w:lang w:eastAsia="ar-SA" w:bidi="ar-SA"/>
        </w:rPr>
        <w:t>Dz. U. 2022 poz. 1233)</w:t>
      </w:r>
      <w:r w:rsidR="00646D55"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xml:space="preserve"> </w:t>
      </w:r>
      <w:r w:rsidR="006E6BDB">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które Wykonawca zastrzeże jako tajemnicę przedsiębiorstwa, powinny zostać załączone w osobnym miejscu w kroku 1 składania oferty przeznaczonym na zamieszczenie tajemnicy przedsiębiorstwa.</w:t>
      </w:r>
    </w:p>
    <w:p w:rsidR="001A72F0" w:rsidRPr="004C3B2C"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ab/>
      </w:r>
      <w:r w:rsidRPr="006E6BDB">
        <w:rPr>
          <w:rFonts w:ascii="Century Gothic" w:eastAsia="Times New Roman" w:hAnsi="Century Gothic" w:cs="Times New Roman"/>
          <w:kern w:val="0"/>
          <w:sz w:val="19"/>
          <w:szCs w:val="19"/>
          <w:lang w:eastAsia="ar-SA" w:bidi="ar-SA"/>
        </w:rPr>
        <w:t xml:space="preserve">Zaleca się, aby każdy dokument zawierający tajemnicę przedsiębiorstwa został zamieszczony </w:t>
      </w:r>
      <w:r w:rsidRPr="004C3B2C">
        <w:rPr>
          <w:rFonts w:ascii="Century Gothic" w:eastAsia="Times New Roman" w:hAnsi="Century Gothic" w:cs="Times New Roman"/>
          <w:kern w:val="0"/>
          <w:sz w:val="20"/>
          <w:szCs w:val="20"/>
          <w:lang w:eastAsia="ar-SA" w:bidi="ar-SA"/>
        </w:rPr>
        <w:t>w odrębnym pliku.</w:t>
      </w:r>
    </w:p>
    <w:p w:rsidR="0018513D" w:rsidRPr="004C3B2C" w:rsidRDefault="00913F8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5.</w:t>
      </w:r>
      <w:r w:rsidR="00B13387" w:rsidRPr="004C3B2C">
        <w:rPr>
          <w:rFonts w:ascii="Century Gothic" w:eastAsia="Times New Roman" w:hAnsi="Century Gothic" w:cs="Times New Roman"/>
          <w:kern w:val="0"/>
          <w:sz w:val="20"/>
          <w:szCs w:val="20"/>
          <w:lang w:eastAsia="ar-SA" w:bidi="ar-SA"/>
        </w:rPr>
        <w:tab/>
      </w:r>
      <w:r w:rsidR="0018513D" w:rsidRPr="004C3B2C">
        <w:rPr>
          <w:rFonts w:ascii="Century Gothic" w:eastAsia="Times New Roman" w:hAnsi="Century Gothic" w:cs="Times New Roman"/>
          <w:kern w:val="0"/>
          <w:sz w:val="20"/>
          <w:szCs w:val="20"/>
          <w:lang w:eastAsia="ar-SA" w:bidi="ar-SA"/>
        </w:rPr>
        <w:t xml:space="preserve">Do oferty lub wniosku należy dołączyć wszystkie wymagane w </w:t>
      </w:r>
      <w:r w:rsidR="0018513D" w:rsidRPr="004C3B2C">
        <w:rPr>
          <w:rFonts w:ascii="Century Gothic" w:eastAsia="Times New Roman" w:hAnsi="Century Gothic" w:cs="Times New Roman"/>
          <w:i/>
          <w:kern w:val="0"/>
          <w:sz w:val="20"/>
          <w:szCs w:val="20"/>
          <w:lang w:eastAsia="ar-SA" w:bidi="ar-SA"/>
        </w:rPr>
        <w:t xml:space="preserve">Ogłoszeniu </w:t>
      </w:r>
      <w:r w:rsidR="00D00D26" w:rsidRPr="004C3B2C">
        <w:rPr>
          <w:rFonts w:ascii="Century Gothic" w:eastAsia="Times New Roman" w:hAnsi="Century Gothic" w:cs="Times New Roman"/>
          <w:kern w:val="0"/>
          <w:sz w:val="20"/>
          <w:szCs w:val="20"/>
          <w:lang w:eastAsia="ar-SA" w:bidi="ar-SA"/>
        </w:rPr>
        <w:t xml:space="preserve">oraz </w:t>
      </w:r>
      <w:r w:rsidR="0018513D" w:rsidRPr="004C3B2C">
        <w:rPr>
          <w:rFonts w:ascii="Century Gothic" w:eastAsia="Times New Roman" w:hAnsi="Century Gothic" w:cs="Times New Roman"/>
          <w:kern w:val="0"/>
          <w:sz w:val="20"/>
          <w:szCs w:val="20"/>
          <w:lang w:eastAsia="ar-SA" w:bidi="ar-SA"/>
        </w:rPr>
        <w:t>w</w:t>
      </w:r>
      <w:r w:rsidR="0018513D" w:rsidRPr="004C3B2C">
        <w:rPr>
          <w:rFonts w:ascii="Century Gothic" w:eastAsia="Times New Roman" w:hAnsi="Century Gothic" w:cs="Times New Roman"/>
          <w:i/>
          <w:kern w:val="0"/>
          <w:sz w:val="20"/>
          <w:szCs w:val="20"/>
          <w:lang w:eastAsia="ar-SA" w:bidi="ar-SA"/>
        </w:rPr>
        <w:t xml:space="preserve"> SWZ </w:t>
      </w:r>
      <w:r w:rsidR="0018513D" w:rsidRPr="004C3B2C">
        <w:rPr>
          <w:rFonts w:ascii="Century Gothic" w:eastAsia="Times New Roman" w:hAnsi="Century Gothic" w:cs="Times New Roman"/>
          <w:kern w:val="0"/>
          <w:sz w:val="20"/>
          <w:szCs w:val="20"/>
          <w:lang w:eastAsia="ar-SA" w:bidi="ar-SA"/>
        </w:rPr>
        <w:t xml:space="preserve">dokumenty - w tym np. </w:t>
      </w:r>
      <w:r w:rsidR="0018513D" w:rsidRPr="004C3B2C">
        <w:rPr>
          <w:rFonts w:ascii="Century Gothic" w:eastAsia="Times New Roman" w:hAnsi="Century Gothic" w:cs="Times New Roman"/>
          <w:i/>
          <w:kern w:val="0"/>
          <w:sz w:val="20"/>
          <w:szCs w:val="20"/>
          <w:lang w:eastAsia="ar-SA" w:bidi="ar-SA"/>
        </w:rPr>
        <w:t xml:space="preserve">Jednolity Europejski Dokument Zamówienia </w:t>
      </w:r>
      <w:r w:rsidR="0018513D" w:rsidRPr="004C3B2C">
        <w:rPr>
          <w:rFonts w:ascii="Century Gothic" w:eastAsia="Times New Roman" w:hAnsi="Century Gothic" w:cs="Times New Roman"/>
          <w:kern w:val="0"/>
          <w:sz w:val="20"/>
          <w:szCs w:val="20"/>
          <w:lang w:eastAsia="ar-SA" w:bidi="ar-SA"/>
        </w:rPr>
        <w:t>(jeśli dotyczy), przedmiotowe środki dowodowe w postaci elektronicznej.</w:t>
      </w:r>
    </w:p>
    <w:p w:rsidR="0018513D" w:rsidRPr="004C3B2C" w:rsidRDefault="0018513D"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6.</w:t>
      </w:r>
      <w:r w:rsidRPr="004C3B2C">
        <w:rPr>
          <w:rFonts w:ascii="Century Gothic" w:eastAsia="Times New Roman" w:hAnsi="Century Gothic" w:cs="Times New Roman"/>
          <w:kern w:val="0"/>
          <w:sz w:val="20"/>
          <w:szCs w:val="20"/>
          <w:lang w:eastAsia="ar-SA" w:bidi="ar-SA"/>
        </w:rPr>
        <w:tab/>
        <w:t xml:space="preserve">Po wypełnieniu </w:t>
      </w:r>
      <w:r w:rsidRPr="004C3B2C">
        <w:rPr>
          <w:rFonts w:ascii="Century Gothic" w:eastAsia="Times New Roman" w:hAnsi="Century Gothic" w:cs="Times New Roman"/>
          <w:i/>
          <w:kern w:val="0"/>
          <w:sz w:val="20"/>
          <w:szCs w:val="20"/>
          <w:lang w:eastAsia="ar-SA" w:bidi="ar-SA"/>
        </w:rPr>
        <w:t>Formularza składania oferty</w:t>
      </w:r>
      <w:r w:rsidRPr="004C3B2C">
        <w:rPr>
          <w:rFonts w:ascii="Century Gothic" w:eastAsia="Times New Roman" w:hAnsi="Century Gothic" w:cs="Times New Roman"/>
          <w:kern w:val="0"/>
          <w:sz w:val="20"/>
          <w:szCs w:val="20"/>
          <w:lang w:eastAsia="ar-SA" w:bidi="ar-SA"/>
        </w:rPr>
        <w:t xml:space="preserve"> i załadowaniu wszystkich wymaganych załączników należy kliknąć przycisk </w:t>
      </w:r>
      <w:r w:rsidRPr="004C3B2C">
        <w:rPr>
          <w:rFonts w:ascii="Century Gothic" w:eastAsia="Times New Roman" w:hAnsi="Century Gothic" w:cs="Times New Roman"/>
          <w:b/>
          <w:i/>
          <w:kern w:val="0"/>
          <w:sz w:val="20"/>
          <w:szCs w:val="20"/>
          <w:lang w:eastAsia="ar-SA" w:bidi="ar-SA"/>
        </w:rPr>
        <w:t>Przejdź do podsumowania</w:t>
      </w:r>
      <w:r w:rsidRPr="004C3B2C">
        <w:rPr>
          <w:rFonts w:ascii="Century Gothic" w:eastAsia="Times New Roman" w:hAnsi="Century Gothic" w:cs="Times New Roman"/>
          <w:kern w:val="0"/>
          <w:sz w:val="20"/>
          <w:szCs w:val="20"/>
          <w:lang w:eastAsia="ar-SA" w:bidi="ar-SA"/>
        </w:rPr>
        <w:t>.</w:t>
      </w:r>
    </w:p>
    <w:p w:rsidR="0018513D" w:rsidRPr="004C3B2C" w:rsidRDefault="0018513D"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7.</w:t>
      </w:r>
      <w:r w:rsidRPr="004C3B2C">
        <w:rPr>
          <w:rFonts w:ascii="Century Gothic" w:eastAsia="Times New Roman" w:hAnsi="Century Gothic" w:cs="Times New Roman"/>
          <w:kern w:val="0"/>
          <w:sz w:val="20"/>
          <w:szCs w:val="20"/>
          <w:lang w:eastAsia="ar-SA" w:bidi="ar-SA"/>
        </w:rPr>
        <w:tab/>
        <w:t xml:space="preserve">Oferta oraz przedmiotowe środki dowodowe (jeżeli były wymagane) składane elektronicznie muszą zostać podpisane elektronicznym kwalifikowanym podpisem </w:t>
      </w:r>
      <w:r w:rsidRPr="004C3B2C">
        <w:rPr>
          <w:rFonts w:ascii="Century Gothic" w:eastAsia="Times New Roman" w:hAnsi="Century Gothic" w:cs="Times New Roman"/>
          <w:kern w:val="0"/>
          <w:sz w:val="20"/>
          <w:szCs w:val="2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w:t>
      </w:r>
      <w:r w:rsidR="00D00D26"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przez platformazakupowa.pl) oraz dodatkowo dla całego pakietu dokumentów w kroku </w:t>
      </w:r>
      <w:r w:rsidR="00BF7A99"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2 </w:t>
      </w:r>
      <w:r w:rsidRPr="004C3B2C">
        <w:rPr>
          <w:rFonts w:ascii="Century Gothic" w:eastAsia="Times New Roman" w:hAnsi="Century Gothic" w:cs="Times New Roman"/>
          <w:i/>
          <w:kern w:val="0"/>
          <w:sz w:val="20"/>
          <w:szCs w:val="20"/>
          <w:lang w:eastAsia="ar-SA" w:bidi="ar-SA"/>
        </w:rPr>
        <w:t>Formularza składania oferty</w:t>
      </w:r>
      <w:r w:rsidRPr="004C3B2C">
        <w:rPr>
          <w:rFonts w:ascii="Century Gothic" w:eastAsia="Times New Roman" w:hAnsi="Century Gothic" w:cs="Times New Roman"/>
          <w:kern w:val="0"/>
          <w:sz w:val="20"/>
          <w:szCs w:val="20"/>
          <w:lang w:eastAsia="ar-SA" w:bidi="ar-SA"/>
        </w:rPr>
        <w:t xml:space="preserve"> (po kliknięciu w przycisk </w:t>
      </w:r>
      <w:r w:rsidRPr="004C3B2C">
        <w:rPr>
          <w:rFonts w:ascii="Century Gothic" w:eastAsia="Times New Roman" w:hAnsi="Century Gothic" w:cs="Times New Roman"/>
          <w:b/>
          <w:i/>
          <w:kern w:val="0"/>
          <w:sz w:val="20"/>
          <w:szCs w:val="20"/>
          <w:lang w:eastAsia="ar-SA" w:bidi="ar-SA"/>
        </w:rPr>
        <w:t>Przejdź do podsumowania</w:t>
      </w:r>
      <w:r w:rsidRPr="004C3B2C">
        <w:rPr>
          <w:rFonts w:ascii="Century Gothic" w:eastAsia="Times New Roman" w:hAnsi="Century Gothic" w:cs="Times New Roman"/>
          <w:kern w:val="0"/>
          <w:sz w:val="20"/>
          <w:szCs w:val="20"/>
          <w:lang w:eastAsia="ar-SA" w:bidi="ar-SA"/>
        </w:rPr>
        <w:t>).</w:t>
      </w:r>
    </w:p>
    <w:p w:rsidR="0018513D" w:rsidRPr="004C3B2C" w:rsidRDefault="0018513D"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8.</w:t>
      </w:r>
      <w:r w:rsidRPr="004C3B2C">
        <w:rPr>
          <w:rFonts w:ascii="Century Gothic" w:eastAsia="Times New Roman" w:hAnsi="Century Gothic" w:cs="Times New Roman"/>
          <w:kern w:val="0"/>
          <w:sz w:val="20"/>
          <w:szCs w:val="20"/>
          <w:lang w:eastAsia="ar-SA" w:bidi="ar-SA"/>
        </w:rPr>
        <w:tab/>
        <w:t xml:space="preserve">W związku z różnymi opiniami nt. tego, czy podpis złożony na całej paczce dokumentów (skompresowanym pliku) jest zgodny z obowiązującym prawem, zalecamy stosowanie </w:t>
      </w:r>
      <w:r w:rsidRPr="006E6BDB">
        <w:rPr>
          <w:rFonts w:ascii="Century Gothic" w:eastAsia="Times New Roman" w:hAnsi="Century Gothic" w:cs="Times New Roman"/>
          <w:kern w:val="0"/>
          <w:sz w:val="19"/>
          <w:szCs w:val="19"/>
          <w:lang w:eastAsia="ar-SA" w:bidi="ar-SA"/>
        </w:rPr>
        <w:t xml:space="preserve">ścieżki opisanej w punkcie </w:t>
      </w:r>
      <w:r w:rsidR="00FA2FF0" w:rsidRPr="006E6BDB">
        <w:rPr>
          <w:rFonts w:ascii="Century Gothic" w:eastAsia="Times New Roman" w:hAnsi="Century Gothic" w:cs="Times New Roman"/>
          <w:kern w:val="0"/>
          <w:sz w:val="19"/>
          <w:szCs w:val="19"/>
          <w:lang w:eastAsia="ar-SA" w:bidi="ar-SA"/>
        </w:rPr>
        <w:t>9</w:t>
      </w:r>
      <w:r w:rsidRPr="006E6BDB">
        <w:rPr>
          <w:rFonts w:ascii="Century Gothic" w:eastAsia="Times New Roman" w:hAnsi="Century Gothic" w:cs="Times New Roman"/>
          <w:kern w:val="0"/>
          <w:sz w:val="19"/>
          <w:szCs w:val="19"/>
          <w:lang w:eastAsia="ar-SA" w:bidi="ar-SA"/>
        </w:rPr>
        <w:t xml:space="preserve"> i podpisanie każdego załączanego pliku osobno, w szczególności</w:t>
      </w:r>
      <w:r w:rsidRPr="004C3B2C">
        <w:rPr>
          <w:rFonts w:ascii="Century Gothic" w:eastAsia="Times New Roman" w:hAnsi="Century Gothic" w:cs="Times New Roman"/>
          <w:kern w:val="0"/>
          <w:sz w:val="20"/>
          <w:szCs w:val="20"/>
          <w:lang w:eastAsia="ar-SA" w:bidi="ar-SA"/>
        </w:rPr>
        <w:t xml:space="preserve"> wskazanych w art. 63 ust. 1 i 2 ustawy, gdzie zaznaczono, iż oferty, oraz oświadczenie, </w:t>
      </w:r>
      <w:r w:rsidR="006E6BDB">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o którym mowa w art. 125 ust.</w:t>
      </w:r>
      <w:r w:rsidR="004940AA"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1 sporządza się, pod rygorem nieważności, w postaci elektronicznej i opatruje się odpowiednio w odniesieniu do wartości postępowania kwalifikowanym podpisem elektronicznym, </w:t>
      </w:r>
      <w:r w:rsidRPr="006E6BDB">
        <w:rPr>
          <w:rFonts w:ascii="Century Gothic" w:eastAsia="Times New Roman" w:hAnsi="Century Gothic" w:cs="Times New Roman"/>
          <w:kern w:val="0"/>
          <w:sz w:val="19"/>
          <w:szCs w:val="19"/>
          <w:lang w:eastAsia="ar-SA" w:bidi="ar-SA"/>
        </w:rPr>
        <w:t>podpisem zaufanym lub podpisem osobistym.</w:t>
      </w:r>
    </w:p>
    <w:p w:rsidR="0018513D" w:rsidRPr="004C3B2C" w:rsidRDefault="0018513D"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w:t>
      </w:r>
      <w:r w:rsidRPr="004C3B2C">
        <w:rPr>
          <w:rFonts w:ascii="Century Gothic" w:eastAsia="Times New Roman" w:hAnsi="Century Gothic" w:cs="Times New Roman"/>
          <w:kern w:val="0"/>
          <w:sz w:val="20"/>
          <w:szCs w:val="20"/>
          <w:lang w:eastAsia="ar-SA" w:bidi="ar-SA"/>
        </w:rPr>
        <w:tab/>
        <w:t>Ścieżka dla złożenia podpisu kwalifikowanego, osobistego lub zaufanego na każdym dokumencie osobno:</w:t>
      </w:r>
    </w:p>
    <w:p w:rsidR="0018513D" w:rsidRPr="004C3B2C"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9.1.</w:t>
      </w:r>
      <w:r w:rsidRPr="004C3B2C">
        <w:rPr>
          <w:rFonts w:ascii="Century Gothic" w:eastAsia="Times New Roman" w:hAnsi="Century Gothic" w:cs="Times New Roman"/>
          <w:kern w:val="0"/>
          <w:sz w:val="20"/>
          <w:szCs w:val="20"/>
          <w:lang w:eastAsia="ar-SA" w:bidi="ar-SA"/>
        </w:rPr>
        <w:tab/>
        <w:t>Pobierz wszystkie pliki dołączone do postępowania na swój komputer,</w:t>
      </w:r>
    </w:p>
    <w:p w:rsidR="0018513D" w:rsidRPr="004C3B2C"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9.2.</w:t>
      </w:r>
      <w:r w:rsidRPr="004C3B2C">
        <w:rPr>
          <w:rFonts w:ascii="Century Gothic" w:eastAsia="Times New Roman" w:hAnsi="Century Gothic" w:cs="Times New Roman"/>
          <w:kern w:val="0"/>
          <w:sz w:val="20"/>
          <w:szCs w:val="20"/>
          <w:lang w:eastAsia="ar-SA" w:bidi="ar-SA"/>
        </w:rPr>
        <w:tab/>
        <w:t>Wypełnij pliki na swoim komputerze, a następnie podpisz pliki, które zamierzasz dołączyć do oferty kwalifikowanym podpisem elektronicznym, podpisem zaufanym lub podpisem osobistym.</w:t>
      </w:r>
    </w:p>
    <w:p w:rsidR="0018513D" w:rsidRPr="004C3B2C"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9.3.</w:t>
      </w:r>
      <w:r w:rsidRPr="004C3B2C">
        <w:rPr>
          <w:rFonts w:ascii="Century Gothic" w:eastAsia="Times New Roman" w:hAnsi="Century Gothic" w:cs="Times New Roman"/>
          <w:kern w:val="0"/>
          <w:sz w:val="20"/>
          <w:szCs w:val="20"/>
          <w:lang w:eastAsia="ar-SA" w:bidi="ar-SA"/>
        </w:rPr>
        <w:tab/>
        <w:t xml:space="preserve">Dołącz wszystkie podpisane pliki do </w:t>
      </w:r>
      <w:r w:rsidRPr="004C3B2C">
        <w:rPr>
          <w:rFonts w:ascii="Century Gothic" w:eastAsia="Times New Roman" w:hAnsi="Century Gothic" w:cs="Times New Roman"/>
          <w:i/>
          <w:kern w:val="0"/>
          <w:sz w:val="20"/>
          <w:szCs w:val="20"/>
          <w:lang w:eastAsia="ar-SA" w:bidi="ar-SA"/>
        </w:rPr>
        <w:t>Formularza składania oferty</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br/>
        <w:t xml:space="preserve">na </w:t>
      </w:r>
      <w:hyperlink r:id="rId22" w:history="1">
        <w:r w:rsidR="00792AF0" w:rsidRPr="004C3B2C">
          <w:rPr>
            <w:rStyle w:val="Hipercze"/>
            <w:rFonts w:ascii="Century Gothic" w:eastAsiaTheme="minorHAnsi" w:hAnsi="Century Gothic" w:cs="Times New Roman"/>
            <w:b/>
            <w:bCs/>
            <w:i/>
            <w:kern w:val="0"/>
            <w:sz w:val="20"/>
            <w:szCs w:val="20"/>
            <w:lang w:eastAsia="en-US" w:bidi="ar-SA"/>
          </w:rPr>
          <w:t>https://platformazakupowa.pl/csp</w:t>
        </w:r>
      </w:hyperlink>
      <w:r w:rsidRPr="004C3B2C">
        <w:rPr>
          <w:rFonts w:ascii="Century Gothic" w:eastAsia="Times New Roman" w:hAnsi="Century Gothic" w:cs="Times New Roman"/>
          <w:b/>
          <w:i/>
          <w:kern w:val="0"/>
          <w:sz w:val="20"/>
          <w:szCs w:val="20"/>
          <w:lang w:eastAsia="ar-SA" w:bidi="ar-SA"/>
        </w:rPr>
        <w:t>,</w:t>
      </w:r>
    </w:p>
    <w:p w:rsidR="0018513D" w:rsidRPr="004C3B2C"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9.4.</w:t>
      </w:r>
      <w:r w:rsidRPr="004C3B2C">
        <w:rPr>
          <w:rFonts w:ascii="Century Gothic" w:eastAsia="Times New Roman" w:hAnsi="Century Gothic" w:cs="Times New Roman"/>
          <w:kern w:val="0"/>
          <w:sz w:val="20"/>
          <w:szCs w:val="20"/>
          <w:lang w:eastAsia="ar-SA" w:bidi="ar-SA"/>
        </w:rPr>
        <w:tab/>
        <w:t xml:space="preserve">Kliknij w przycisk </w:t>
      </w:r>
      <w:r w:rsidRPr="004C3B2C">
        <w:rPr>
          <w:rFonts w:ascii="Century Gothic" w:eastAsia="Times New Roman" w:hAnsi="Century Gothic" w:cs="Times New Roman"/>
          <w:b/>
          <w:i/>
          <w:kern w:val="0"/>
          <w:sz w:val="20"/>
          <w:szCs w:val="20"/>
          <w:lang w:eastAsia="ar-SA" w:bidi="ar-SA"/>
        </w:rPr>
        <w:t>Przejdź do podsumowania</w:t>
      </w:r>
      <w:r w:rsidRPr="004C3B2C">
        <w:rPr>
          <w:rFonts w:ascii="Century Gothic" w:eastAsia="Times New Roman" w:hAnsi="Century Gothic" w:cs="Times New Roman"/>
          <w:kern w:val="0"/>
          <w:sz w:val="20"/>
          <w:szCs w:val="20"/>
          <w:lang w:eastAsia="ar-SA" w:bidi="ar-SA"/>
        </w:rPr>
        <w:t>,</w:t>
      </w:r>
    </w:p>
    <w:p w:rsidR="0018513D" w:rsidRPr="004C3B2C"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9.5.</w:t>
      </w:r>
      <w:r w:rsidRPr="004C3B2C">
        <w:rPr>
          <w:rFonts w:ascii="Century Gothic" w:eastAsia="Times New Roman" w:hAnsi="Century Gothic" w:cs="Times New Roman"/>
          <w:kern w:val="0"/>
          <w:sz w:val="20"/>
          <w:szCs w:val="20"/>
          <w:lang w:eastAsia="ar-SA" w:bidi="ar-SA"/>
        </w:rPr>
        <w:tab/>
        <w:t>Następnie w drugim kroku składania oferty należy sprawdzić poprawność złożonej oferty, załączonych plików oraz ich ilości,</w:t>
      </w:r>
    </w:p>
    <w:p w:rsidR="0018513D" w:rsidRPr="004C3B2C" w:rsidRDefault="0018513D" w:rsidP="00BF7A99">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9.6.</w:t>
      </w:r>
      <w:r w:rsidRPr="004C3B2C">
        <w:rPr>
          <w:rFonts w:ascii="Century Gothic" w:eastAsia="Times New Roman" w:hAnsi="Century Gothic" w:cs="Times New Roman"/>
          <w:kern w:val="0"/>
          <w:sz w:val="20"/>
          <w:szCs w:val="20"/>
          <w:lang w:eastAsia="ar-SA" w:bidi="ar-SA"/>
        </w:rPr>
        <w:tab/>
        <w:t>Do celów kontrolnych możesz opcjonalnie sprawdzić ważność i poprawność swojego elektronicznego podpisu kwalifikowanego i w tym celu:</w:t>
      </w:r>
    </w:p>
    <w:p w:rsidR="0018513D" w:rsidRPr="004C3B2C"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9.6.1.</w:t>
      </w:r>
      <w:r w:rsidRPr="004C3B2C">
        <w:rPr>
          <w:rFonts w:ascii="Century Gothic" w:eastAsia="Times New Roman" w:hAnsi="Century Gothic" w:cs="Times New Roman"/>
          <w:kern w:val="0"/>
          <w:sz w:val="20"/>
          <w:szCs w:val="20"/>
          <w:lang w:eastAsia="ar-SA" w:bidi="ar-SA"/>
        </w:rPr>
        <w:tab/>
        <w:t>pobrać plik w formacie XML,</w:t>
      </w:r>
    </w:p>
    <w:p w:rsidR="0018513D" w:rsidRPr="004C3B2C"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9.6.2.</w:t>
      </w:r>
      <w:r w:rsidRPr="004C3B2C">
        <w:rPr>
          <w:rFonts w:ascii="Century Gothic" w:eastAsia="Times New Roman" w:hAnsi="Century Gothic" w:cs="Times New Roman"/>
          <w:kern w:val="0"/>
          <w:sz w:val="20"/>
          <w:szCs w:val="20"/>
          <w:lang w:eastAsia="ar-SA" w:bidi="ar-SA"/>
        </w:rPr>
        <w:tab/>
        <w:t>po wgraniu XML system dokona wstępnej analizy i wyświetli informację</w:t>
      </w:r>
      <w:r w:rsidRPr="004C3B2C">
        <w:rPr>
          <w:rFonts w:ascii="Century Gothic" w:eastAsia="Times New Roman" w:hAnsi="Century Gothic" w:cs="Times New Roman"/>
          <w:kern w:val="0"/>
          <w:sz w:val="20"/>
          <w:szCs w:val="20"/>
          <w:vertAlign w:val="superscript"/>
          <w:lang w:eastAsia="ar-SA" w:bidi="ar-SA"/>
        </w:rPr>
        <w:footnoteReference w:id="3"/>
      </w:r>
      <w:r w:rsidRPr="004C3B2C">
        <w:rPr>
          <w:rFonts w:ascii="Century Gothic" w:eastAsia="Times New Roman" w:hAnsi="Century Gothic" w:cs="Times New Roman"/>
          <w:kern w:val="0"/>
          <w:sz w:val="20"/>
          <w:szCs w:val="20"/>
          <w:lang w:eastAsia="ar-SA" w:bidi="ar-SA"/>
        </w:rPr>
        <w:t xml:space="preserve">, </w:t>
      </w:r>
      <w:r w:rsidR="00BF7A99"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o tym, czy plik XML został podpisany prawidłowo,</w:t>
      </w:r>
    </w:p>
    <w:p w:rsidR="0018513D" w:rsidRPr="004C3B2C"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9.6.3.</w:t>
      </w:r>
      <w:r w:rsidRPr="004C3B2C">
        <w:rPr>
          <w:rFonts w:ascii="Century Gothic" w:eastAsia="Times New Roman" w:hAnsi="Century Gothic" w:cs="Times New Roman"/>
          <w:kern w:val="0"/>
          <w:sz w:val="20"/>
          <w:szCs w:val="20"/>
          <w:lang w:eastAsia="ar-SA" w:bidi="ar-SA"/>
        </w:rPr>
        <w:tab/>
        <w:t xml:space="preserve">uzyskaną informację należy traktować jako weryfikację pomocniczą, </w:t>
      </w:r>
      <w:r w:rsidR="00D00D26"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gdyż to Zamawiający przeprowadzi proces badania ofert w postępowaniu, </w:t>
      </w:r>
      <w:r w:rsidR="00D00D26"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w tym weryfikacji podpisu,</w:t>
      </w:r>
      <w:r w:rsidRPr="004C3B2C">
        <w:rPr>
          <w:rFonts w:ascii="Century Gothic" w:eastAsiaTheme="minorHAnsi" w:hAnsi="Century Gothic" w:cs="Times New Roman"/>
          <w:kern w:val="0"/>
          <w:sz w:val="20"/>
          <w:szCs w:val="20"/>
          <w:vertAlign w:val="superscript"/>
          <w:lang w:eastAsia="en-US" w:bidi="ar-SA"/>
        </w:rPr>
        <w:tab/>
      </w:r>
    </w:p>
    <w:p w:rsidR="0018513D" w:rsidRPr="004C3B2C"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9.6.4.</w:t>
      </w:r>
      <w:r w:rsidRPr="004C3B2C">
        <w:rPr>
          <w:rFonts w:ascii="Century Gothic" w:eastAsia="Times New Roman" w:hAnsi="Century Gothic" w:cs="Times New Roman"/>
          <w:kern w:val="0"/>
          <w:sz w:val="20"/>
          <w:szCs w:val="20"/>
          <w:lang w:eastAsia="ar-SA" w:bidi="ar-SA"/>
        </w:rPr>
        <w:tab/>
        <w:t>Przyczyny błędnej walidacji elektronicznego podpisu kwalifikowanego</w:t>
      </w:r>
      <w:r w:rsidRPr="004C3B2C">
        <w:rPr>
          <w:rFonts w:ascii="Century Gothic" w:eastAsia="Times New Roman" w:hAnsi="Century Gothic" w:cs="Times New Roman"/>
          <w:kern w:val="0"/>
          <w:sz w:val="20"/>
          <w:szCs w:val="20"/>
          <w:lang w:eastAsia="ar-SA" w:bidi="ar-SA"/>
        </w:rPr>
        <w:br/>
        <w:t>podczas jego weryfikacji mogą być następujące:</w:t>
      </w:r>
    </w:p>
    <w:p w:rsidR="00BF7A99" w:rsidRPr="004C3B2C"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9.6.4.1.</w:t>
      </w:r>
      <w:r w:rsidRPr="004C3B2C">
        <w:rPr>
          <w:rFonts w:ascii="Century Gothic" w:eastAsia="Times New Roman" w:hAnsi="Century Gothic" w:cs="Times New Roman"/>
          <w:kern w:val="0"/>
          <w:sz w:val="20"/>
          <w:szCs w:val="20"/>
          <w:lang w:eastAsia="ar-SA" w:bidi="ar-SA"/>
        </w:rPr>
        <w:tab/>
        <w:t>brak podpisu na dokumencie XML,</w:t>
      </w:r>
    </w:p>
    <w:p w:rsidR="00BF7A99" w:rsidRPr="004C3B2C"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9.6.4.2.</w:t>
      </w:r>
      <w:r w:rsidRPr="004C3B2C">
        <w:rPr>
          <w:rFonts w:ascii="Century Gothic" w:eastAsia="Times New Roman" w:hAnsi="Century Gothic" w:cs="Times New Roman"/>
          <w:kern w:val="0"/>
          <w:sz w:val="20"/>
          <w:szCs w:val="20"/>
          <w:lang w:eastAsia="ar-SA" w:bidi="ar-SA"/>
        </w:rPr>
        <w:tab/>
        <w:t>podpis kwalifikowany utracił ważność,</w:t>
      </w:r>
    </w:p>
    <w:p w:rsidR="00BF7A99" w:rsidRPr="004C3B2C"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9.6.4.3.</w:t>
      </w:r>
      <w:r w:rsidRPr="004C3B2C">
        <w:rPr>
          <w:rFonts w:ascii="Century Gothic" w:eastAsia="Times New Roman" w:hAnsi="Century Gothic" w:cs="Times New Roman"/>
          <w:kern w:val="0"/>
          <w:sz w:val="20"/>
          <w:szCs w:val="20"/>
          <w:lang w:eastAsia="ar-SA" w:bidi="ar-SA"/>
        </w:rPr>
        <w:tab/>
        <w:t>niewłaściwy formatu podpisu,</w:t>
      </w:r>
    </w:p>
    <w:p w:rsidR="00BF7A99" w:rsidRPr="004C3B2C"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9.6.4.4.</w:t>
      </w:r>
      <w:r w:rsidRPr="004C3B2C">
        <w:rPr>
          <w:rFonts w:ascii="Century Gothic" w:eastAsia="Times New Roman" w:hAnsi="Century Gothic" w:cs="Times New Roman"/>
          <w:kern w:val="0"/>
          <w:sz w:val="20"/>
          <w:szCs w:val="20"/>
          <w:lang w:eastAsia="ar-SA" w:bidi="ar-SA"/>
        </w:rPr>
        <w:tab/>
        <w:t>użycie podpisu niekwalifikowanego,</w:t>
      </w:r>
    </w:p>
    <w:p w:rsidR="00BF7A99" w:rsidRPr="004C3B2C"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9.6.4.5.</w:t>
      </w:r>
      <w:r w:rsidRPr="004C3B2C">
        <w:rPr>
          <w:rFonts w:ascii="Century Gothic" w:eastAsia="Times New Roman" w:hAnsi="Century Gothic" w:cs="Times New Roman"/>
          <w:kern w:val="0"/>
          <w:sz w:val="20"/>
          <w:szCs w:val="20"/>
          <w:lang w:eastAsia="ar-SA" w:bidi="ar-SA"/>
        </w:rPr>
        <w:tab/>
        <w:t>zmodyfikowano plik XML,</w:t>
      </w:r>
    </w:p>
    <w:p w:rsidR="00BF7A99" w:rsidRPr="004C3B2C"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9.6.4.6.</w:t>
      </w:r>
      <w:r w:rsidRPr="004C3B2C">
        <w:rPr>
          <w:rFonts w:ascii="Century Gothic" w:eastAsia="Times New Roman" w:hAnsi="Century Gothic" w:cs="Times New Roman"/>
          <w:kern w:val="0"/>
          <w:sz w:val="20"/>
          <w:szCs w:val="20"/>
          <w:lang w:eastAsia="ar-SA" w:bidi="ar-SA"/>
        </w:rPr>
        <w:tab/>
        <w:t>załączenie przez wykonawcę niewłaściwego pliku XML.</w:t>
      </w:r>
    </w:p>
    <w:p w:rsidR="00BF7A99" w:rsidRPr="004C3B2C" w:rsidRDefault="00BF7A99" w:rsidP="00BF7A99">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9.7.</w:t>
      </w:r>
      <w:r w:rsidRPr="004C3B2C">
        <w:rPr>
          <w:rFonts w:ascii="Century Gothic" w:eastAsia="Times New Roman" w:hAnsi="Century Gothic" w:cs="Times New Roman"/>
          <w:kern w:val="0"/>
          <w:sz w:val="20"/>
          <w:szCs w:val="20"/>
          <w:lang w:eastAsia="ar-SA" w:bidi="ar-SA"/>
        </w:rPr>
        <w:tab/>
        <w:t xml:space="preserve">Niezależnie od wyświetlonego komunikatu możesz kliknąć przycisk </w:t>
      </w:r>
      <w:r w:rsidRPr="004C3B2C">
        <w:rPr>
          <w:rFonts w:ascii="Century Gothic" w:eastAsia="Times New Roman" w:hAnsi="Century Gothic" w:cs="Times New Roman"/>
          <w:b/>
          <w:i/>
          <w:kern w:val="0"/>
          <w:sz w:val="20"/>
          <w:szCs w:val="20"/>
          <w:lang w:eastAsia="ar-SA" w:bidi="ar-SA"/>
        </w:rPr>
        <w:t>Złóż ofertę</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br/>
        <w:t>aby zakończyć etap składania oferty,</w:t>
      </w:r>
    </w:p>
    <w:p w:rsidR="00BF7A99" w:rsidRPr="004C3B2C" w:rsidRDefault="00BF7A99"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9.8.</w:t>
      </w:r>
      <w:r w:rsidRPr="004C3B2C">
        <w:rPr>
          <w:rFonts w:ascii="Century Gothic" w:eastAsia="Times New Roman" w:hAnsi="Century Gothic" w:cs="Times New Roman"/>
          <w:kern w:val="0"/>
          <w:sz w:val="20"/>
          <w:szCs w:val="20"/>
          <w:lang w:eastAsia="ar-SA" w:bidi="ar-SA"/>
        </w:rPr>
        <w:tab/>
        <w:t>Następnie system zaszyfruje ofertę, tak by ta była niedostępna dla Zamawiającego do terminu otwarcia ofert w postępowaniu zgodnie z art. 221 ustawy</w:t>
      </w:r>
      <w:r w:rsidR="00C75D35"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xml:space="preserve"> </w:t>
      </w:r>
    </w:p>
    <w:p w:rsidR="00BF7A99" w:rsidRPr="004C3B2C" w:rsidRDefault="00BF7A99"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9.9.</w:t>
      </w:r>
      <w:r w:rsidRPr="004C3B2C">
        <w:rPr>
          <w:rFonts w:ascii="Century Gothic" w:eastAsia="Times New Roman" w:hAnsi="Century Gothic" w:cs="Times New Roman"/>
          <w:kern w:val="0"/>
          <w:sz w:val="20"/>
          <w:szCs w:val="20"/>
          <w:lang w:eastAsia="ar-SA" w:bidi="ar-SA"/>
        </w:rPr>
        <w:tab/>
        <w:t xml:space="preserve">Ostatnim krokiem jest wyświetlenie się komunikatu i przesłanie wiadomości email </w:t>
      </w:r>
      <w:r w:rsidRPr="004C3B2C">
        <w:rPr>
          <w:rFonts w:ascii="Century Gothic" w:eastAsia="Times New Roman" w:hAnsi="Century Gothic" w:cs="Times New Roman"/>
          <w:kern w:val="0"/>
          <w:sz w:val="20"/>
          <w:szCs w:val="20"/>
          <w:lang w:eastAsia="ar-SA" w:bidi="ar-SA"/>
        </w:rPr>
        <w:br/>
        <w:t xml:space="preserve">z </w:t>
      </w:r>
      <w:r w:rsidRPr="004C3B2C">
        <w:rPr>
          <w:rFonts w:ascii="Century Gothic" w:eastAsia="Times New Roman" w:hAnsi="Century Gothic" w:cs="Times New Roman"/>
          <w:b/>
          <w:i/>
          <w:kern w:val="0"/>
          <w:sz w:val="20"/>
          <w:szCs w:val="20"/>
          <w:lang w:eastAsia="ar-SA" w:bidi="ar-SA"/>
        </w:rPr>
        <w:t>platformazakupowa.pl</w:t>
      </w:r>
      <w:r w:rsidRPr="004C3B2C">
        <w:rPr>
          <w:rFonts w:ascii="Century Gothic" w:eastAsia="Times New Roman" w:hAnsi="Century Gothic" w:cs="Times New Roman"/>
          <w:kern w:val="0"/>
          <w:sz w:val="20"/>
          <w:szCs w:val="20"/>
          <w:lang w:eastAsia="ar-SA" w:bidi="ar-SA"/>
        </w:rPr>
        <w:t xml:space="preserve"> z informacją na temat złożonej oferty</w:t>
      </w:r>
      <w:r w:rsidRPr="004C3B2C">
        <w:rPr>
          <w:rFonts w:ascii="Century Gothic" w:eastAsia="Times New Roman" w:hAnsi="Century Gothic" w:cs="Times New Roman"/>
          <w:kern w:val="0"/>
          <w:sz w:val="20"/>
          <w:szCs w:val="20"/>
          <w:vertAlign w:val="superscript"/>
          <w:lang w:eastAsia="ar-SA" w:bidi="ar-SA"/>
        </w:rPr>
        <w:footnoteReference w:id="4"/>
      </w:r>
      <w:r w:rsidRPr="004C3B2C">
        <w:rPr>
          <w:rFonts w:ascii="Century Gothic" w:eastAsia="Times New Roman" w:hAnsi="Century Gothic" w:cs="Times New Roman"/>
          <w:kern w:val="0"/>
          <w:sz w:val="20"/>
          <w:szCs w:val="20"/>
          <w:lang w:eastAsia="ar-SA" w:bidi="ar-SA"/>
        </w:rPr>
        <w:t xml:space="preserve">, </w:t>
      </w:r>
    </w:p>
    <w:p w:rsidR="00BF7A99" w:rsidRPr="004C3B2C" w:rsidRDefault="00BF7A99" w:rsidP="00BF7A99">
      <w:pPr>
        <w:widowControl/>
        <w:autoSpaceDN/>
        <w:ind w:left="993" w:hanging="567"/>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9.10.</w:t>
      </w:r>
      <w:r w:rsidRPr="004C3B2C">
        <w:rPr>
          <w:rFonts w:ascii="Century Gothic" w:eastAsia="Times New Roman" w:hAnsi="Century Gothic" w:cs="Times New Roman"/>
          <w:kern w:val="0"/>
          <w:sz w:val="20"/>
          <w:szCs w:val="20"/>
          <w:lang w:eastAsia="ar-SA" w:bidi="ar-SA"/>
        </w:rPr>
        <w:tab/>
        <w:t xml:space="preserve">W celach odwoławczych z uwagi na zaszyfrowanie oferty na </w:t>
      </w:r>
      <w:r w:rsidRPr="004C3B2C">
        <w:rPr>
          <w:rFonts w:ascii="Century Gothic" w:eastAsia="Times New Roman" w:hAnsi="Century Gothic" w:cs="Times New Roman"/>
          <w:b/>
          <w:i/>
          <w:kern w:val="0"/>
          <w:sz w:val="20"/>
          <w:szCs w:val="20"/>
          <w:lang w:eastAsia="ar-SA" w:bidi="ar-SA"/>
        </w:rPr>
        <w:t>platformazakupowa.pl</w:t>
      </w:r>
      <w:r w:rsidRPr="004C3B2C">
        <w:rPr>
          <w:rFonts w:ascii="Century Gothic" w:eastAsia="Times New Roman" w:hAnsi="Century Gothic" w:cs="Times New Roman"/>
          <w:kern w:val="0"/>
          <w:sz w:val="20"/>
          <w:szCs w:val="20"/>
          <w:lang w:eastAsia="ar-SA" w:bidi="ar-SA"/>
        </w:rPr>
        <w:t xml:space="preserve"> Wykonawca powinien przechowywać kopię swojej oferty wraz z pobranym plikiem XML na swoim komputerze.</w:t>
      </w:r>
    </w:p>
    <w:p w:rsidR="00BF7A99" w:rsidRPr="004C3B2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10.</w:t>
      </w:r>
      <w:r w:rsidRPr="004C3B2C">
        <w:rPr>
          <w:rFonts w:ascii="Century Gothic" w:eastAsia="Times New Roman" w:hAnsi="Century Gothic" w:cs="Times New Roman"/>
          <w:kern w:val="0"/>
          <w:sz w:val="20"/>
          <w:szCs w:val="20"/>
          <w:lang w:eastAsia="ar-SA" w:bidi="ar-SA"/>
        </w:rPr>
        <w:tab/>
        <w:t xml:space="preserve">Wykonawca może przed upływem terminu do </w:t>
      </w:r>
      <w:r w:rsidR="00D00D26" w:rsidRPr="004C3B2C">
        <w:rPr>
          <w:rFonts w:ascii="Century Gothic" w:eastAsia="Times New Roman" w:hAnsi="Century Gothic" w:cs="Times New Roman"/>
          <w:kern w:val="0"/>
          <w:sz w:val="20"/>
          <w:szCs w:val="20"/>
          <w:lang w:eastAsia="ar-SA" w:bidi="ar-SA"/>
        </w:rPr>
        <w:t xml:space="preserve">składania ofert wycofać ofertę </w:t>
      </w:r>
      <w:r w:rsidR="00D00D26"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za pośrednictwem </w:t>
      </w:r>
      <w:r w:rsidRPr="004C3B2C">
        <w:rPr>
          <w:rFonts w:ascii="Century Gothic" w:eastAsia="Times New Roman" w:hAnsi="Century Gothic" w:cs="Times New Roman"/>
          <w:b/>
          <w:i/>
          <w:kern w:val="0"/>
          <w:sz w:val="20"/>
          <w:szCs w:val="20"/>
          <w:lang w:eastAsia="ar-SA" w:bidi="ar-SA"/>
        </w:rPr>
        <w:t>Formularza składania oferty</w:t>
      </w:r>
      <w:r w:rsidRPr="004C3B2C">
        <w:rPr>
          <w:rFonts w:ascii="Century Gothic" w:eastAsia="Times New Roman" w:hAnsi="Century Gothic" w:cs="Times New Roman"/>
          <w:kern w:val="0"/>
          <w:sz w:val="20"/>
          <w:szCs w:val="20"/>
          <w:lang w:eastAsia="ar-SA" w:bidi="ar-SA"/>
        </w:rPr>
        <w:t>.</w:t>
      </w:r>
    </w:p>
    <w:p w:rsidR="00BF7A99" w:rsidRPr="004C3B2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11.</w:t>
      </w:r>
      <w:r w:rsidRPr="004C3B2C">
        <w:rPr>
          <w:rFonts w:ascii="Century Gothic" w:eastAsia="Times New Roman" w:hAnsi="Century Gothic" w:cs="Times New Roman"/>
          <w:kern w:val="0"/>
          <w:sz w:val="20"/>
          <w:szCs w:val="20"/>
          <w:lang w:eastAsia="ar-SA" w:bidi="ar-SA"/>
        </w:rPr>
        <w:tab/>
        <w:t xml:space="preserve">Z uwagi na to, że oferty Wykonawców są zaszyfrowane nie można ich edytować. </w:t>
      </w:r>
      <w:r w:rsidR="005C1D46"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Przez zmianę oferty rozumie się złożenie nowej oferty i wycofanie poprzedniej, </w:t>
      </w:r>
      <w:r w:rsidR="00F3752C">
        <w:rPr>
          <w:rFonts w:ascii="Century Gothic" w:eastAsia="Times New Roman" w:hAnsi="Century Gothic" w:cs="Times New Roman"/>
          <w:kern w:val="0"/>
          <w:sz w:val="20"/>
          <w:szCs w:val="20"/>
          <w:lang w:eastAsia="ar-SA" w:bidi="ar-SA"/>
        </w:rPr>
        <w:br/>
      </w:r>
      <w:r w:rsidRPr="006E6BDB">
        <w:rPr>
          <w:rFonts w:ascii="Century Gothic" w:eastAsia="Times New Roman" w:hAnsi="Century Gothic" w:cs="Times New Roman"/>
          <w:kern w:val="0"/>
          <w:sz w:val="19"/>
          <w:szCs w:val="19"/>
          <w:lang w:eastAsia="ar-SA" w:bidi="ar-SA"/>
        </w:rPr>
        <w:t>jednak należy to zrobić przed upływem terminu zakończenia składania ofert w postępowaniu.</w:t>
      </w:r>
    </w:p>
    <w:p w:rsidR="00BF7A99" w:rsidRPr="004C3B2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12.</w:t>
      </w:r>
      <w:r w:rsidRPr="004C3B2C">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w:t>
      </w:r>
      <w:r w:rsidR="00D00D26" w:rsidRPr="004C3B2C">
        <w:rPr>
          <w:rFonts w:ascii="Century Gothic" w:eastAsia="Times New Roman" w:hAnsi="Century Gothic" w:cs="Times New Roman"/>
          <w:kern w:val="0"/>
          <w:sz w:val="20"/>
          <w:szCs w:val="20"/>
          <w:lang w:eastAsia="ar-SA" w:bidi="ar-SA"/>
        </w:rPr>
        <w:t xml:space="preserve">ej oferty przed upływem terminu </w:t>
      </w:r>
      <w:r w:rsidRPr="004C3B2C">
        <w:rPr>
          <w:rFonts w:ascii="Century Gothic" w:eastAsia="Times New Roman" w:hAnsi="Century Gothic" w:cs="Times New Roman"/>
          <w:kern w:val="0"/>
          <w:sz w:val="20"/>
          <w:szCs w:val="20"/>
          <w:lang w:eastAsia="ar-SA" w:bidi="ar-SA"/>
        </w:rPr>
        <w:t>zakończenia składania ofert w postępowaniu powoduje wycofanie oferty poprzednio złożonej.</w:t>
      </w:r>
    </w:p>
    <w:p w:rsidR="00BF7A99" w:rsidRPr="004C3B2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13.</w:t>
      </w:r>
      <w:r w:rsidRPr="004C3B2C">
        <w:rPr>
          <w:rFonts w:ascii="Century Gothic" w:eastAsia="Times New Roman" w:hAnsi="Century Gothic" w:cs="Times New Roman"/>
          <w:kern w:val="0"/>
          <w:sz w:val="20"/>
          <w:szCs w:val="20"/>
          <w:lang w:eastAsia="ar-SA" w:bidi="ar-SA"/>
        </w:rPr>
        <w:tab/>
        <w:t>Jeśli Wykonawca składający ofertę jest zautoryzowany (zalogowany), to wycofanie oferty następuje od razu po złożeniu nowej oferty.</w:t>
      </w:r>
    </w:p>
    <w:p w:rsidR="00BF7A99" w:rsidRPr="004C3B2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14.</w:t>
      </w:r>
      <w:r w:rsidRPr="004C3B2C">
        <w:rPr>
          <w:rFonts w:ascii="Century Gothic" w:eastAsia="Times New Roman" w:hAnsi="Century Gothic" w:cs="Times New Roman"/>
          <w:kern w:val="0"/>
          <w:sz w:val="20"/>
          <w:szCs w:val="20"/>
          <w:lang w:eastAsia="ar-SA" w:bidi="ar-SA"/>
        </w:rPr>
        <w:tab/>
        <w:t xml:space="preserve">Jeżeli oferta składana jest przez niezautoryzowanego Wykonawcę (niezalogowany </w:t>
      </w:r>
      <w:r w:rsidRPr="004C3B2C">
        <w:rPr>
          <w:rFonts w:ascii="Century Gothic" w:eastAsia="Times New Roman" w:hAnsi="Century Gothic" w:cs="Times New Roman"/>
          <w:kern w:val="0"/>
          <w:sz w:val="20"/>
          <w:szCs w:val="20"/>
          <w:lang w:eastAsia="ar-SA" w:bidi="ar-SA"/>
        </w:rPr>
        <w:br/>
        <w:t>lub nieposiadający konta) to wycofanie oferty musi być przez niego potwierdzone:</w:t>
      </w:r>
    </w:p>
    <w:p w:rsidR="00BF7A99" w:rsidRPr="004C3B2C" w:rsidRDefault="00BF7A99" w:rsidP="00FA2FF0">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14.1.</w:t>
      </w:r>
      <w:r w:rsidRPr="004C3B2C">
        <w:rPr>
          <w:rFonts w:ascii="Century Gothic" w:eastAsia="Times New Roman" w:hAnsi="Century Gothic" w:cs="Times New Roman"/>
          <w:kern w:val="0"/>
          <w:sz w:val="20"/>
          <w:szCs w:val="20"/>
          <w:lang w:eastAsia="ar-SA" w:bidi="ar-SA"/>
        </w:rPr>
        <w:tab/>
        <w:t xml:space="preserve">przez kliknięcie w link wysłany w wiadomości email, który musi być zgodny </w:t>
      </w:r>
      <w:r w:rsidRPr="004C3B2C">
        <w:rPr>
          <w:rFonts w:ascii="Century Gothic" w:eastAsia="Times New Roman" w:hAnsi="Century Gothic" w:cs="Times New Roman"/>
          <w:kern w:val="0"/>
          <w:sz w:val="20"/>
          <w:szCs w:val="20"/>
          <w:lang w:eastAsia="ar-SA" w:bidi="ar-SA"/>
        </w:rPr>
        <w:br/>
        <w:t>z adres email podanym podczas pierwotnego składania oferty lub</w:t>
      </w:r>
    </w:p>
    <w:p w:rsidR="00BF7A99" w:rsidRPr="004C3B2C" w:rsidRDefault="00BF7A99" w:rsidP="00FA2FF0">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14.2.</w:t>
      </w:r>
      <w:r w:rsidRPr="004C3B2C">
        <w:rPr>
          <w:rFonts w:ascii="Century Gothic" w:eastAsia="Times New Roman" w:hAnsi="Century Gothic" w:cs="Times New Roman"/>
          <w:kern w:val="0"/>
          <w:sz w:val="20"/>
          <w:szCs w:val="20"/>
          <w:lang w:eastAsia="ar-SA" w:bidi="ar-SA"/>
        </w:rPr>
        <w:tab/>
        <w:t xml:space="preserve">zalogowanie i kliknięcie w przycisk </w:t>
      </w:r>
      <w:r w:rsidRPr="004C3B2C">
        <w:rPr>
          <w:rFonts w:ascii="Century Gothic" w:eastAsia="Times New Roman" w:hAnsi="Century Gothic" w:cs="Times New Roman"/>
          <w:b/>
          <w:i/>
          <w:kern w:val="0"/>
          <w:sz w:val="20"/>
          <w:szCs w:val="20"/>
          <w:lang w:eastAsia="ar-SA" w:bidi="ar-SA"/>
        </w:rPr>
        <w:t>Potwierdź ofertę</w:t>
      </w:r>
      <w:r w:rsidRPr="004C3B2C">
        <w:rPr>
          <w:rFonts w:ascii="Century Gothic" w:eastAsia="Times New Roman" w:hAnsi="Century Gothic" w:cs="Times New Roman"/>
          <w:kern w:val="0"/>
          <w:sz w:val="20"/>
          <w:szCs w:val="20"/>
          <w:lang w:eastAsia="ar-SA" w:bidi="ar-SA"/>
        </w:rPr>
        <w:t>.</w:t>
      </w:r>
    </w:p>
    <w:p w:rsidR="00BF7A99" w:rsidRPr="004C3B2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15.</w:t>
      </w:r>
      <w:r w:rsidRPr="004C3B2C">
        <w:rPr>
          <w:rFonts w:ascii="Century Gothic" w:eastAsia="Times New Roman" w:hAnsi="Century Gothic" w:cs="Times New Roman"/>
          <w:kern w:val="0"/>
          <w:sz w:val="20"/>
          <w:szCs w:val="20"/>
          <w:lang w:eastAsia="ar-SA" w:bidi="ar-SA"/>
        </w:rPr>
        <w:tab/>
        <w:t xml:space="preserve">Potwierdzeniem wycofania oferty w przypadku ust. 14.1 jest data potwierdzenie akcji przez kliknięcie w przycisk </w:t>
      </w:r>
      <w:r w:rsidRPr="004C3B2C">
        <w:rPr>
          <w:rFonts w:ascii="Century Gothic" w:eastAsia="Times New Roman" w:hAnsi="Century Gothic" w:cs="Times New Roman"/>
          <w:b/>
          <w:i/>
          <w:kern w:val="0"/>
          <w:sz w:val="20"/>
          <w:szCs w:val="20"/>
          <w:lang w:eastAsia="ar-SA" w:bidi="ar-SA"/>
        </w:rPr>
        <w:t>Wycofaj ofertę</w:t>
      </w:r>
      <w:r w:rsidRPr="004C3B2C">
        <w:rPr>
          <w:rFonts w:ascii="Century Gothic" w:eastAsia="Times New Roman" w:hAnsi="Century Gothic" w:cs="Times New Roman"/>
          <w:kern w:val="0"/>
          <w:sz w:val="20"/>
          <w:szCs w:val="20"/>
          <w:lang w:eastAsia="ar-SA" w:bidi="ar-SA"/>
        </w:rPr>
        <w:t>.</w:t>
      </w:r>
    </w:p>
    <w:p w:rsidR="00BF7A99" w:rsidRPr="004C3B2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16.</w:t>
      </w:r>
      <w:r w:rsidRPr="004C3B2C">
        <w:rPr>
          <w:rFonts w:ascii="Century Gothic" w:eastAsia="Times New Roman" w:hAnsi="Century Gothic" w:cs="Times New Roman"/>
          <w:kern w:val="0"/>
          <w:sz w:val="20"/>
          <w:szCs w:val="20"/>
          <w:lang w:eastAsia="ar-SA" w:bidi="ar-SA"/>
        </w:rPr>
        <w:tab/>
        <w:t>Wycofanie oferty możliwe jest do zakoń</w:t>
      </w:r>
      <w:r w:rsidR="00D00D26" w:rsidRPr="004C3B2C">
        <w:rPr>
          <w:rFonts w:ascii="Century Gothic" w:eastAsia="Times New Roman" w:hAnsi="Century Gothic" w:cs="Times New Roman"/>
          <w:kern w:val="0"/>
          <w:sz w:val="20"/>
          <w:szCs w:val="20"/>
          <w:lang w:eastAsia="ar-SA" w:bidi="ar-SA"/>
        </w:rPr>
        <w:t xml:space="preserve">czeniu terminu składania ofert </w:t>
      </w:r>
      <w:r w:rsidRPr="004C3B2C">
        <w:rPr>
          <w:rFonts w:ascii="Century Gothic" w:eastAsia="Times New Roman" w:hAnsi="Century Gothic" w:cs="Times New Roman"/>
          <w:kern w:val="0"/>
          <w:sz w:val="20"/>
          <w:szCs w:val="20"/>
          <w:lang w:eastAsia="ar-SA" w:bidi="ar-SA"/>
        </w:rPr>
        <w:t>w postępowaniu.</w:t>
      </w:r>
    </w:p>
    <w:p w:rsidR="00BF7A99" w:rsidRPr="004C3B2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17. Wycofanie złożonej oferty powoduje, że Zamawiający nie będzie miał możliwości zapoznania się z nią po upływie terminu zakończenia składania ofert w postępowaniu.</w:t>
      </w:r>
    </w:p>
    <w:p w:rsidR="00BF7A99" w:rsidRPr="004C3B2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18.</w:t>
      </w:r>
      <w:r w:rsidRPr="004C3B2C">
        <w:rPr>
          <w:rFonts w:ascii="Century Gothic" w:eastAsia="Times New Roman" w:hAnsi="Century Gothic" w:cs="Times New Roman"/>
          <w:kern w:val="0"/>
          <w:sz w:val="20"/>
          <w:szCs w:val="20"/>
          <w:lang w:eastAsia="ar-SA" w:bidi="ar-SA"/>
        </w:rPr>
        <w:tab/>
      </w:r>
      <w:r w:rsidRPr="009D186E">
        <w:rPr>
          <w:rFonts w:ascii="Century Gothic" w:eastAsia="Times New Roman" w:hAnsi="Century Gothic" w:cs="Times New Roman"/>
          <w:kern w:val="0"/>
          <w:sz w:val="20"/>
          <w:szCs w:val="20"/>
          <w:lang w:eastAsia="ar-SA" w:bidi="ar-SA"/>
        </w:rPr>
        <w:t>Wykonawca po upływie terminu składania</w:t>
      </w:r>
      <w:r w:rsidRPr="009D186E">
        <w:rPr>
          <w:rFonts w:ascii="Century Gothic" w:eastAsia="Times New Roman" w:hAnsi="Century Gothic" w:cs="Times New Roman"/>
          <w:kern w:val="0"/>
          <w:sz w:val="19"/>
          <w:szCs w:val="19"/>
          <w:lang w:eastAsia="ar-SA" w:bidi="ar-SA"/>
        </w:rPr>
        <w:t xml:space="preserve"> ofert nie może dokonać zmiany złożonej oferty.</w:t>
      </w:r>
    </w:p>
    <w:p w:rsidR="00BF7A99" w:rsidRPr="004C3B2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19.</w:t>
      </w:r>
      <w:r w:rsidRPr="004C3B2C">
        <w:rPr>
          <w:rFonts w:ascii="Century Gothic" w:eastAsia="Times New Roman" w:hAnsi="Century Gothic" w:cs="Times New Roman"/>
          <w:kern w:val="0"/>
          <w:sz w:val="20"/>
          <w:szCs w:val="20"/>
          <w:lang w:eastAsia="ar-SA" w:bidi="ar-SA"/>
        </w:rPr>
        <w:tab/>
        <w:t xml:space="preserve">Wykonawca może złożyć ofertę po terminie składania ofert poprzez kliknięcie przycisku </w:t>
      </w:r>
      <w:r w:rsidRPr="004C3B2C">
        <w:rPr>
          <w:rFonts w:ascii="Century Gothic" w:eastAsia="Times New Roman" w:hAnsi="Century Gothic" w:cs="Times New Roman"/>
          <w:b/>
          <w:i/>
          <w:kern w:val="0"/>
          <w:sz w:val="20"/>
          <w:szCs w:val="20"/>
          <w:lang w:eastAsia="ar-SA" w:bidi="ar-SA"/>
        </w:rPr>
        <w:t>Odblokuj formularz</w:t>
      </w:r>
      <w:r w:rsidRPr="004C3B2C">
        <w:rPr>
          <w:rFonts w:ascii="Century Gothic" w:eastAsia="Times New Roman" w:hAnsi="Century Gothic" w:cs="Times New Roman"/>
          <w:kern w:val="0"/>
          <w:sz w:val="20"/>
          <w:szCs w:val="20"/>
          <w:lang w:eastAsia="ar-SA" w:bidi="ar-SA"/>
        </w:rPr>
        <w:t>.</w:t>
      </w:r>
    </w:p>
    <w:p w:rsidR="009D4A38" w:rsidRPr="004C3B2C" w:rsidRDefault="00BF7A99" w:rsidP="00E60C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20.</w:t>
      </w:r>
      <w:r w:rsidRPr="004C3B2C">
        <w:rPr>
          <w:rFonts w:ascii="Century Gothic" w:eastAsia="Times New Roman" w:hAnsi="Century Gothic" w:cs="Times New Roman"/>
          <w:kern w:val="0"/>
          <w:sz w:val="20"/>
          <w:szCs w:val="20"/>
          <w:lang w:eastAsia="ar-SA" w:bidi="ar-SA"/>
        </w:rPr>
        <w:tab/>
      </w:r>
      <w:r w:rsidRPr="009D186E">
        <w:rPr>
          <w:rFonts w:ascii="Century Gothic" w:eastAsia="Times New Roman" w:hAnsi="Century Gothic" w:cs="Times New Roman"/>
          <w:kern w:val="0"/>
          <w:sz w:val="19"/>
          <w:szCs w:val="19"/>
          <w:lang w:eastAsia="ar-SA" w:bidi="ar-SA"/>
        </w:rPr>
        <w:t>Po złożeniu oferty Wykonawca otrzymuje automaty</w:t>
      </w:r>
      <w:r w:rsidR="009D186E" w:rsidRPr="009D186E">
        <w:rPr>
          <w:rFonts w:ascii="Century Gothic" w:eastAsia="Times New Roman" w:hAnsi="Century Gothic" w:cs="Times New Roman"/>
          <w:kern w:val="0"/>
          <w:sz w:val="19"/>
          <w:szCs w:val="19"/>
          <w:lang w:eastAsia="ar-SA" w:bidi="ar-SA"/>
        </w:rPr>
        <w:t xml:space="preserve">czny komunikat dotyczący tego, </w:t>
      </w:r>
      <w:r w:rsidRPr="009D186E">
        <w:rPr>
          <w:rFonts w:ascii="Century Gothic" w:eastAsia="Times New Roman" w:hAnsi="Century Gothic" w:cs="Times New Roman"/>
          <w:kern w:val="0"/>
          <w:sz w:val="19"/>
          <w:szCs w:val="19"/>
          <w:lang w:eastAsia="ar-SA" w:bidi="ar-SA"/>
        </w:rPr>
        <w:t xml:space="preserve">że oferta </w:t>
      </w:r>
      <w:r w:rsidRPr="004C3B2C">
        <w:rPr>
          <w:rFonts w:ascii="Century Gothic" w:eastAsia="Times New Roman" w:hAnsi="Century Gothic" w:cs="Times New Roman"/>
          <w:kern w:val="0"/>
          <w:sz w:val="20"/>
          <w:szCs w:val="20"/>
          <w:lang w:eastAsia="ar-SA" w:bidi="ar-SA"/>
        </w:rPr>
        <w:t>została złożona po terminie.</w:t>
      </w:r>
    </w:p>
    <w:p w:rsidR="00666526" w:rsidRPr="004C3B2C" w:rsidRDefault="00666526" w:rsidP="00792AF0">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BF7A99" w:rsidRPr="004C3B2C" w:rsidRDefault="00BF7A99" w:rsidP="00792AF0">
      <w:pPr>
        <w:widowControl/>
        <w:autoSpaceDN/>
        <w:ind w:left="284" w:hanging="284"/>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3.</w:t>
      </w:r>
      <w:r w:rsidRPr="004C3B2C">
        <w:rPr>
          <w:rFonts w:ascii="Century Gothic" w:eastAsia="Times New Roman" w:hAnsi="Century Gothic" w:cs="Times New Roman"/>
          <w:b/>
          <w:kern w:val="0"/>
          <w:sz w:val="20"/>
          <w:szCs w:val="20"/>
          <w:lang w:eastAsia="ar-SA" w:bidi="ar-SA"/>
        </w:rPr>
        <w:tab/>
        <w:t xml:space="preserve">Sposób komunikowania się Zamawiającego z </w:t>
      </w:r>
      <w:r w:rsidR="00666526" w:rsidRPr="004C3B2C">
        <w:rPr>
          <w:rFonts w:ascii="Century Gothic" w:eastAsia="Times New Roman" w:hAnsi="Century Gothic" w:cs="Times New Roman"/>
          <w:b/>
          <w:kern w:val="0"/>
          <w:sz w:val="20"/>
          <w:szCs w:val="20"/>
          <w:lang w:eastAsia="ar-SA" w:bidi="ar-SA"/>
        </w:rPr>
        <w:t>W</w:t>
      </w:r>
      <w:r w:rsidRPr="004C3B2C">
        <w:rPr>
          <w:rFonts w:ascii="Century Gothic" w:eastAsia="Times New Roman" w:hAnsi="Century Gothic" w:cs="Times New Roman"/>
          <w:b/>
          <w:kern w:val="0"/>
          <w:sz w:val="20"/>
          <w:szCs w:val="20"/>
          <w:lang w:eastAsia="ar-SA" w:bidi="ar-SA"/>
        </w:rPr>
        <w:t>ykonawcami (nie dotyczy składania ofert)</w:t>
      </w:r>
    </w:p>
    <w:p w:rsidR="00792AF0" w:rsidRPr="004C3B2C" w:rsidRDefault="00792AF0"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 xml:space="preserve">Jeżeli w </w:t>
      </w:r>
      <w:r w:rsidRPr="004C3B2C">
        <w:rPr>
          <w:rFonts w:ascii="Century Gothic" w:eastAsia="Times New Roman" w:hAnsi="Century Gothic" w:cs="Times New Roman"/>
          <w:i/>
          <w:kern w:val="0"/>
          <w:sz w:val="20"/>
          <w:szCs w:val="20"/>
          <w:lang w:eastAsia="ar-SA" w:bidi="ar-SA"/>
        </w:rPr>
        <w:t>Ogłoszeniu o zamówieniu</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SWZ</w:t>
      </w:r>
      <w:r w:rsidRPr="004C3B2C">
        <w:rPr>
          <w:rFonts w:ascii="Century Gothic" w:eastAsia="Times New Roman" w:hAnsi="Century Gothic" w:cs="Times New Roman"/>
          <w:kern w:val="0"/>
          <w:sz w:val="20"/>
          <w:szCs w:val="20"/>
          <w:lang w:eastAsia="ar-SA" w:bidi="ar-SA"/>
        </w:rPr>
        <w:t xml:space="preserve"> nie zapisano inaczej to komunikacja </w:t>
      </w:r>
      <w:r w:rsidRPr="004C3B2C">
        <w:rPr>
          <w:rFonts w:ascii="Century Gothic" w:eastAsia="Times New Roman" w:hAnsi="Century Gothic" w:cs="Times New Roman"/>
          <w:kern w:val="0"/>
          <w:sz w:val="20"/>
          <w:szCs w:val="20"/>
          <w:lang w:eastAsia="ar-SA" w:bidi="ar-SA"/>
        </w:rPr>
        <w:br/>
        <w:t xml:space="preserve">w postępowaniu w szczególności składanie dokumentów, oświadczeń, wniosków </w:t>
      </w:r>
      <w:r w:rsidR="003E2C34"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(innych niż wnioski o dopuszczenie do udziału w postępowaniu), zawiadomień, zapytań </w:t>
      </w:r>
      <w:r w:rsidR="00FA3A27"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oraz prz</w:t>
      </w:r>
      <w:r w:rsidR="00FA3A27" w:rsidRPr="004C3B2C">
        <w:rPr>
          <w:rFonts w:ascii="Century Gothic" w:eastAsia="Times New Roman" w:hAnsi="Century Gothic" w:cs="Times New Roman"/>
          <w:kern w:val="0"/>
          <w:sz w:val="20"/>
          <w:szCs w:val="20"/>
          <w:lang w:eastAsia="ar-SA" w:bidi="ar-SA"/>
        </w:rPr>
        <w:t>ekazywanie informacji odbywa się</w:t>
      </w:r>
      <w:r w:rsidRPr="004C3B2C">
        <w:rPr>
          <w:rFonts w:ascii="Century Gothic" w:eastAsia="Times New Roman" w:hAnsi="Century Gothic" w:cs="Times New Roman"/>
          <w:kern w:val="0"/>
          <w:sz w:val="20"/>
          <w:szCs w:val="20"/>
          <w:lang w:eastAsia="ar-SA" w:bidi="ar-SA"/>
        </w:rPr>
        <w:t xml:space="preserve"> elektronicznie za pośrednictwem </w:t>
      </w:r>
      <w:hyperlink r:id="rId23" w:history="1">
        <w:r w:rsidRPr="004C3B2C">
          <w:rPr>
            <w:rStyle w:val="Hipercze"/>
            <w:rFonts w:ascii="Century Gothic" w:eastAsiaTheme="minorHAnsi" w:hAnsi="Century Gothic" w:cs="Times New Roman"/>
            <w:b/>
            <w:bCs/>
            <w:i/>
            <w:kern w:val="0"/>
            <w:sz w:val="20"/>
            <w:szCs w:val="20"/>
            <w:lang w:eastAsia="en-US" w:bidi="ar-SA"/>
          </w:rPr>
          <w:t>https://platformazakupowa.pl/csp</w:t>
        </w:r>
      </w:hyperlink>
      <w:r w:rsidRPr="004C3B2C">
        <w:rPr>
          <w:rFonts w:ascii="Century Gothic" w:eastAsia="Times New Roman" w:hAnsi="Century Gothic" w:cs="Times New Roman"/>
          <w:kern w:val="0"/>
          <w:sz w:val="20"/>
          <w:szCs w:val="20"/>
          <w:lang w:eastAsia="ar-SA" w:bidi="ar-SA"/>
        </w:rPr>
        <w:t xml:space="preserve"> i formularza </w:t>
      </w:r>
      <w:r w:rsidRPr="004C3B2C">
        <w:rPr>
          <w:rFonts w:ascii="Century Gothic" w:eastAsia="Times New Roman" w:hAnsi="Century Gothic" w:cs="Times New Roman"/>
          <w:b/>
          <w:i/>
          <w:kern w:val="0"/>
          <w:sz w:val="20"/>
          <w:szCs w:val="20"/>
          <w:lang w:eastAsia="ar-SA" w:bidi="ar-SA"/>
        </w:rPr>
        <w:t>Wyślij wiadomość</w:t>
      </w:r>
      <w:r w:rsidRPr="004C3B2C">
        <w:rPr>
          <w:rFonts w:ascii="Century Gothic" w:eastAsia="Times New Roman" w:hAnsi="Century Gothic" w:cs="Times New Roman"/>
          <w:kern w:val="0"/>
          <w:sz w:val="20"/>
          <w:szCs w:val="20"/>
          <w:lang w:eastAsia="ar-SA" w:bidi="ar-SA"/>
        </w:rPr>
        <w:t>.</w:t>
      </w:r>
    </w:p>
    <w:p w:rsidR="00792AF0" w:rsidRPr="004C3B2C" w:rsidRDefault="00792AF0"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00B13387"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 xml:space="preserve">Niniejszy pkt 3 </w:t>
      </w:r>
      <w:r w:rsidRPr="004C3B2C">
        <w:rPr>
          <w:rFonts w:ascii="Century Gothic" w:eastAsia="Times New Roman" w:hAnsi="Century Gothic" w:cs="Times New Roman"/>
          <w:b/>
          <w:kern w:val="0"/>
          <w:sz w:val="20"/>
          <w:szCs w:val="20"/>
          <w:u w:val="single"/>
          <w:lang w:eastAsia="ar-SA" w:bidi="ar-SA"/>
        </w:rPr>
        <w:t>nie dotyczy składania ofert</w:t>
      </w:r>
      <w:r w:rsidRPr="004C3B2C">
        <w:rPr>
          <w:rFonts w:ascii="Century Gothic" w:eastAsia="Times New Roman" w:hAnsi="Century Gothic" w:cs="Times New Roman"/>
          <w:kern w:val="0"/>
          <w:sz w:val="20"/>
          <w:szCs w:val="20"/>
          <w:lang w:eastAsia="ar-SA" w:bidi="ar-SA"/>
        </w:rPr>
        <w:t>, gdyż wiadomości nie są szyfrowane.</w:t>
      </w:r>
    </w:p>
    <w:p w:rsidR="00792AF0" w:rsidRPr="004C3B2C" w:rsidRDefault="00792AF0"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00B13387"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 xml:space="preserve">Komunikacja poprzez </w:t>
      </w:r>
      <w:r w:rsidRPr="004C3B2C">
        <w:rPr>
          <w:rFonts w:ascii="Century Gothic" w:eastAsia="Times New Roman" w:hAnsi="Century Gothic" w:cs="Times New Roman"/>
          <w:b/>
          <w:i/>
          <w:kern w:val="0"/>
          <w:sz w:val="20"/>
          <w:szCs w:val="20"/>
          <w:lang w:eastAsia="ar-SA" w:bidi="ar-SA"/>
        </w:rPr>
        <w:t>Wyślij wiadomość</w:t>
      </w:r>
      <w:r w:rsidRPr="004C3B2C">
        <w:rPr>
          <w:rFonts w:ascii="Century Gothic" w:eastAsia="Times New Roman" w:hAnsi="Century Gothic" w:cs="Times New Roman"/>
          <w:kern w:val="0"/>
          <w:sz w:val="20"/>
          <w:szCs w:val="20"/>
          <w:lang w:eastAsia="ar-SA" w:bidi="ar-SA"/>
        </w:rPr>
        <w:t xml:space="preserve"> umożliwia dodanie do treści wysyłanej wiadomości plików lub spakowanego katalogu (załączników). Występuje limit objętości </w:t>
      </w:r>
      <w:r w:rsidRPr="004C3B2C">
        <w:rPr>
          <w:rFonts w:ascii="Century Gothic" w:eastAsia="Times New Roman" w:hAnsi="Century Gothic" w:cs="Times New Roman"/>
          <w:kern w:val="0"/>
          <w:sz w:val="20"/>
          <w:szCs w:val="20"/>
          <w:lang w:eastAsia="ar-SA" w:bidi="ar-SA"/>
        </w:rPr>
        <w:lastRenderedPageBreak/>
        <w:t xml:space="preserve">plików lub spakowanych folderów do ilości 10 plików lub spakowanych folderów </w:t>
      </w:r>
      <w:r w:rsidR="00582D7F"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przy maksymalnej sumarycznej wielkości 500 MB.</w:t>
      </w:r>
    </w:p>
    <w:p w:rsidR="00FC0C08" w:rsidRPr="004C3B2C" w:rsidRDefault="00792AF0" w:rsidP="007603DF">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ab/>
        <w:t>W sytuacjach awaryjny</w:t>
      </w:r>
      <w:r w:rsidR="00FA2FF0" w:rsidRPr="004C3B2C">
        <w:rPr>
          <w:rFonts w:ascii="Century Gothic" w:eastAsia="Times New Roman" w:hAnsi="Century Gothic" w:cs="Times New Roman"/>
          <w:kern w:val="0"/>
          <w:sz w:val="20"/>
          <w:szCs w:val="20"/>
          <w:lang w:eastAsia="ar-SA" w:bidi="ar-SA"/>
        </w:rPr>
        <w:t xml:space="preserve">ch np. w przypadku </w:t>
      </w:r>
      <w:r w:rsidR="006875E8" w:rsidRPr="004C3B2C">
        <w:rPr>
          <w:rFonts w:ascii="Century Gothic" w:eastAsia="Times New Roman" w:hAnsi="Century Gothic" w:cs="Times New Roman"/>
          <w:kern w:val="0"/>
          <w:sz w:val="20"/>
          <w:szCs w:val="20"/>
          <w:lang w:eastAsia="ar-SA" w:bidi="ar-SA"/>
        </w:rPr>
        <w:t>niewłaściwego funkcjonowania</w:t>
      </w:r>
      <w:r w:rsidR="00FA2FF0" w:rsidRPr="004C3B2C">
        <w:rPr>
          <w:rFonts w:ascii="Century Gothic" w:eastAsia="Times New Roman" w:hAnsi="Century Gothic" w:cs="Times New Roman"/>
          <w:kern w:val="0"/>
          <w:sz w:val="20"/>
          <w:szCs w:val="20"/>
          <w:lang w:eastAsia="ar-SA" w:bidi="ar-SA"/>
        </w:rPr>
        <w:t xml:space="preserve"> </w:t>
      </w:r>
      <w:hyperlink r:id="rId24" w:history="1">
        <w:r w:rsidR="00FA2FF0" w:rsidRPr="004C3B2C">
          <w:rPr>
            <w:rStyle w:val="Hipercze"/>
            <w:rFonts w:ascii="Century Gothic" w:eastAsiaTheme="minorHAnsi" w:hAnsi="Century Gothic" w:cs="Times New Roman"/>
            <w:b/>
            <w:bCs/>
            <w:i/>
            <w:kern w:val="0"/>
            <w:sz w:val="20"/>
            <w:szCs w:val="20"/>
            <w:lang w:eastAsia="en-US" w:bidi="ar-SA"/>
          </w:rPr>
          <w:t>https://platformazakupowa.pl/csp</w:t>
        </w:r>
      </w:hyperlink>
      <w:r w:rsidRPr="004C3B2C">
        <w:rPr>
          <w:rFonts w:ascii="Century Gothic" w:eastAsia="Times New Roman" w:hAnsi="Century Gothic" w:cs="Times New Roman"/>
          <w:kern w:val="0"/>
          <w:sz w:val="20"/>
          <w:szCs w:val="20"/>
          <w:lang w:eastAsia="ar-SA" w:bidi="ar-SA"/>
        </w:rPr>
        <w:t xml:space="preserve"> Zamawiający może również komunikować się </w:t>
      </w:r>
      <w:r w:rsidR="00F375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z Wykonawcami </w:t>
      </w:r>
      <w:r w:rsidR="00FC0C08" w:rsidRPr="004C3B2C">
        <w:rPr>
          <w:rFonts w:ascii="Century Gothic" w:eastAsiaTheme="minorHAnsi" w:hAnsi="Century Gothic" w:cs="Times New Roman"/>
          <w:color w:val="000000"/>
          <w:kern w:val="0"/>
          <w:sz w:val="20"/>
          <w:szCs w:val="20"/>
          <w:lang w:eastAsia="en-US" w:bidi="ar-SA"/>
        </w:rPr>
        <w:t xml:space="preserve">za pomocą poczty elektronicznej: </w:t>
      </w:r>
      <w:r w:rsidR="00FC0C08" w:rsidRPr="004C3B2C">
        <w:rPr>
          <w:rFonts w:ascii="Century Gothic" w:eastAsiaTheme="minorHAnsi" w:hAnsi="Century Gothic" w:cs="Times New Roman"/>
          <w:b/>
          <w:i/>
          <w:color w:val="000000"/>
          <w:kern w:val="0"/>
          <w:sz w:val="20"/>
          <w:szCs w:val="20"/>
          <w:lang w:eastAsia="en-US" w:bidi="ar-SA"/>
        </w:rPr>
        <w:t>zzp@csp.edu.pl</w:t>
      </w:r>
      <w:r w:rsidR="00FC0C08" w:rsidRPr="004C3B2C">
        <w:rPr>
          <w:rFonts w:ascii="Century Gothic" w:eastAsiaTheme="minorHAnsi" w:hAnsi="Century Gothic" w:cs="Times New Roman"/>
          <w:color w:val="000000"/>
          <w:kern w:val="0"/>
          <w:sz w:val="20"/>
          <w:szCs w:val="20"/>
          <w:lang w:eastAsia="en-US" w:bidi="ar-SA"/>
        </w:rPr>
        <w:t xml:space="preserve"> </w:t>
      </w:r>
      <w:r w:rsidR="00AA5B3F" w:rsidRPr="004C3B2C">
        <w:rPr>
          <w:rFonts w:ascii="Century Gothic" w:eastAsiaTheme="minorHAnsi" w:hAnsi="Century Gothic" w:cs="Times New Roman"/>
          <w:color w:val="000000"/>
          <w:kern w:val="0"/>
          <w:sz w:val="20"/>
          <w:szCs w:val="20"/>
          <w:lang w:eastAsia="en-US" w:bidi="ar-SA"/>
        </w:rPr>
        <w:t xml:space="preserve">(nie dotyczy </w:t>
      </w:r>
      <w:r w:rsidR="00FC0C08" w:rsidRPr="004C3B2C">
        <w:rPr>
          <w:rFonts w:ascii="Century Gothic" w:eastAsiaTheme="minorHAnsi" w:hAnsi="Century Gothic" w:cs="Times New Roman"/>
          <w:color w:val="000000"/>
          <w:kern w:val="0"/>
          <w:sz w:val="20"/>
          <w:szCs w:val="20"/>
          <w:lang w:eastAsia="en-US" w:bidi="ar-SA"/>
        </w:rPr>
        <w:t xml:space="preserve">składania ofert). </w:t>
      </w:r>
    </w:p>
    <w:p w:rsidR="007603DF" w:rsidRPr="004C3B2C"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5.</w:t>
      </w:r>
      <w:r w:rsidRPr="004C3B2C">
        <w:rPr>
          <w:rFonts w:ascii="Century Gothic" w:eastAsia="Times New Roman" w:hAnsi="Century Gothic" w:cs="Times New Roman"/>
          <w:kern w:val="0"/>
          <w:sz w:val="20"/>
          <w:szCs w:val="20"/>
          <w:lang w:eastAsia="ar-SA" w:bidi="ar-SA"/>
        </w:rPr>
        <w:tab/>
      </w:r>
      <w:r w:rsidRPr="00F3752C">
        <w:rPr>
          <w:rFonts w:ascii="Century Gothic" w:eastAsia="Times New Roman" w:hAnsi="Century Gothic" w:cs="Times New Roman"/>
          <w:kern w:val="0"/>
          <w:sz w:val="20"/>
          <w:szCs w:val="20"/>
          <w:lang w:eastAsia="ar-SA" w:bidi="ar-SA"/>
        </w:rPr>
        <w:t xml:space="preserve">Dokumenty elektroniczne, oświadczenia lub </w:t>
      </w:r>
      <w:r w:rsidR="00F3752C" w:rsidRPr="00F3752C">
        <w:rPr>
          <w:rFonts w:ascii="Century Gothic" w:eastAsia="Times New Roman" w:hAnsi="Century Gothic" w:cs="Times New Roman"/>
          <w:kern w:val="0"/>
          <w:sz w:val="20"/>
          <w:szCs w:val="20"/>
          <w:lang w:eastAsia="ar-SA" w:bidi="ar-SA"/>
        </w:rPr>
        <w:t xml:space="preserve">elektroniczne kopie dokumentów </w:t>
      </w:r>
      <w:r w:rsidR="00F3752C">
        <w:rPr>
          <w:rFonts w:ascii="Century Gothic" w:eastAsia="Times New Roman" w:hAnsi="Century Gothic" w:cs="Times New Roman"/>
          <w:kern w:val="0"/>
          <w:sz w:val="20"/>
          <w:szCs w:val="20"/>
          <w:lang w:eastAsia="ar-SA" w:bidi="ar-SA"/>
        </w:rPr>
        <w:br/>
      </w:r>
      <w:r w:rsidRPr="00F3752C">
        <w:rPr>
          <w:rFonts w:ascii="Century Gothic" w:eastAsia="Times New Roman" w:hAnsi="Century Gothic" w:cs="Times New Roman"/>
          <w:kern w:val="0"/>
          <w:sz w:val="20"/>
          <w:szCs w:val="20"/>
          <w:lang w:eastAsia="ar-SA" w:bidi="ar-SA"/>
        </w:rPr>
        <w:t xml:space="preserve">lub oświadczeń składane są przez Wykonawcę za pośrednictwem przycisku </w:t>
      </w:r>
      <w:r w:rsidR="00F3752C">
        <w:rPr>
          <w:rFonts w:ascii="Century Gothic" w:eastAsia="Times New Roman" w:hAnsi="Century Gothic" w:cs="Times New Roman"/>
          <w:kern w:val="0"/>
          <w:sz w:val="20"/>
          <w:szCs w:val="20"/>
          <w:lang w:eastAsia="ar-SA" w:bidi="ar-SA"/>
        </w:rPr>
        <w:br/>
      </w:r>
      <w:r w:rsidRPr="00F3752C">
        <w:rPr>
          <w:rFonts w:ascii="Century Gothic" w:eastAsia="Times New Roman" w:hAnsi="Century Gothic" w:cs="Times New Roman"/>
          <w:b/>
          <w:bCs/>
          <w:i/>
          <w:kern w:val="0"/>
          <w:sz w:val="20"/>
          <w:szCs w:val="20"/>
          <w:lang w:eastAsia="ar-SA" w:bidi="ar-SA"/>
        </w:rPr>
        <w:t>Wyślij wiadomość</w:t>
      </w:r>
      <w:r w:rsidRPr="00F3752C">
        <w:rPr>
          <w:rFonts w:ascii="Century Gothic" w:eastAsia="Times New Roman" w:hAnsi="Century Gothic" w:cs="Times New Roman"/>
          <w:b/>
          <w:bCs/>
          <w:kern w:val="0"/>
          <w:sz w:val="20"/>
          <w:szCs w:val="20"/>
          <w:lang w:eastAsia="ar-SA" w:bidi="ar-SA"/>
        </w:rPr>
        <w:t xml:space="preserve"> </w:t>
      </w:r>
      <w:r w:rsidRPr="00F3752C">
        <w:rPr>
          <w:rFonts w:ascii="Century Gothic" w:eastAsia="Times New Roman" w:hAnsi="Century Gothic" w:cs="Times New Roman"/>
          <w:kern w:val="0"/>
          <w:sz w:val="20"/>
          <w:szCs w:val="20"/>
          <w:lang w:eastAsia="ar-SA" w:bidi="ar-SA"/>
        </w:rPr>
        <w:t>jako załączni</w:t>
      </w:r>
      <w:r w:rsidRPr="004C3B2C">
        <w:rPr>
          <w:rFonts w:ascii="Century Gothic" w:eastAsia="Times New Roman" w:hAnsi="Century Gothic" w:cs="Times New Roman"/>
          <w:kern w:val="0"/>
          <w:sz w:val="20"/>
          <w:szCs w:val="20"/>
          <w:lang w:eastAsia="ar-SA" w:bidi="ar-SA"/>
        </w:rPr>
        <w:t>ki</w:t>
      </w:r>
      <w:r w:rsidRPr="004C3B2C">
        <w:rPr>
          <w:rFonts w:ascii="Century Gothic" w:eastAsia="Times New Roman" w:hAnsi="Century Gothic" w:cs="Times New Roman"/>
          <w:kern w:val="0"/>
          <w:sz w:val="20"/>
          <w:szCs w:val="20"/>
          <w:vertAlign w:val="superscript"/>
          <w:lang w:eastAsia="ar-SA" w:bidi="ar-SA"/>
        </w:rPr>
        <w:footnoteReference w:id="5"/>
      </w:r>
      <w:r w:rsidRPr="004C3B2C">
        <w:rPr>
          <w:rFonts w:ascii="Century Gothic" w:eastAsia="Times New Roman" w:hAnsi="Century Gothic" w:cs="Times New Roman"/>
          <w:kern w:val="0"/>
          <w:sz w:val="20"/>
          <w:szCs w:val="20"/>
          <w:lang w:eastAsia="ar-SA" w:bidi="ar-SA"/>
        </w:rPr>
        <w:t>.</w:t>
      </w:r>
    </w:p>
    <w:p w:rsidR="007603DF" w:rsidRPr="004C3B2C"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6.</w:t>
      </w:r>
      <w:r w:rsidRPr="004C3B2C">
        <w:rPr>
          <w:rFonts w:ascii="Century Gothic" w:eastAsia="Times New Roman" w:hAnsi="Century Gothic" w:cs="Times New Roman"/>
          <w:kern w:val="0"/>
          <w:sz w:val="20"/>
          <w:szCs w:val="2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4C3B2C"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7.</w:t>
      </w:r>
      <w:r w:rsidRPr="004C3B2C">
        <w:rPr>
          <w:rFonts w:ascii="Century Gothic" w:eastAsia="Times New Roman" w:hAnsi="Century Gothic" w:cs="Times New Roman"/>
          <w:kern w:val="0"/>
          <w:sz w:val="20"/>
          <w:szCs w:val="20"/>
          <w:lang w:eastAsia="ar-SA" w:bidi="ar-SA"/>
        </w:rPr>
        <w:tab/>
        <w:t xml:space="preserve">Warunkiem otrzymania powiadomień systemowych </w:t>
      </w:r>
      <w:r w:rsidRPr="004C3B2C">
        <w:rPr>
          <w:rFonts w:ascii="Century Gothic" w:eastAsia="Times New Roman" w:hAnsi="Century Gothic" w:cs="Times New Roman"/>
          <w:b/>
          <w:bCs/>
          <w:i/>
          <w:kern w:val="0"/>
          <w:sz w:val="20"/>
          <w:szCs w:val="20"/>
          <w:lang w:eastAsia="ar-SA" w:bidi="ar-SA"/>
        </w:rPr>
        <w:t>platformazakupowa.pl</w:t>
      </w:r>
      <w:r w:rsidRPr="004C3B2C">
        <w:rPr>
          <w:rFonts w:ascii="Century Gothic" w:eastAsia="Times New Roman" w:hAnsi="Century Gothic" w:cs="Times New Roman"/>
          <w:b/>
          <w:bCs/>
          <w:kern w:val="0"/>
          <w:sz w:val="20"/>
          <w:szCs w:val="20"/>
          <w:lang w:eastAsia="ar-SA" w:bidi="ar-SA"/>
        </w:rPr>
        <w:t xml:space="preserve"> </w:t>
      </w:r>
      <w:r w:rsidR="00F3752C">
        <w:rPr>
          <w:rFonts w:ascii="Century Gothic" w:eastAsia="Times New Roman" w:hAnsi="Century Gothic" w:cs="Times New Roman"/>
          <w:kern w:val="0"/>
          <w:sz w:val="20"/>
          <w:szCs w:val="20"/>
          <w:lang w:eastAsia="ar-SA" w:bidi="ar-SA"/>
        </w:rPr>
        <w:t xml:space="preserve">zgodnie </w:t>
      </w:r>
      <w:r w:rsidR="00F375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z ust. 6 jest wcześniejsze poinformowanie przez Zamawiającego o postępowaniu, złożenie oferty lub wniosku jak i wystosowa</w:t>
      </w:r>
      <w:r w:rsidR="00C65751" w:rsidRPr="004C3B2C">
        <w:rPr>
          <w:rFonts w:ascii="Century Gothic" w:eastAsia="Times New Roman" w:hAnsi="Century Gothic" w:cs="Times New Roman"/>
          <w:kern w:val="0"/>
          <w:sz w:val="20"/>
          <w:szCs w:val="20"/>
          <w:lang w:eastAsia="ar-SA" w:bidi="ar-SA"/>
        </w:rPr>
        <w:t xml:space="preserve">nie wiadomości przez Wykonawcę </w:t>
      </w:r>
      <w:r w:rsidRPr="004C3B2C">
        <w:rPr>
          <w:rFonts w:ascii="Century Gothic" w:eastAsia="Times New Roman" w:hAnsi="Century Gothic" w:cs="Times New Roman"/>
          <w:kern w:val="0"/>
          <w:sz w:val="20"/>
          <w:szCs w:val="20"/>
          <w:lang w:eastAsia="ar-SA" w:bidi="ar-SA"/>
        </w:rPr>
        <w:t>w obrębie postępowania, na którą otrzyma odpowiedź.</w:t>
      </w:r>
    </w:p>
    <w:p w:rsidR="007603DF" w:rsidRPr="004C3B2C"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8.</w:t>
      </w:r>
      <w:r w:rsidRPr="004C3B2C">
        <w:rPr>
          <w:rFonts w:ascii="Century Gothic" w:eastAsia="Times New Roman" w:hAnsi="Century Gothic" w:cs="Times New Roman"/>
          <w:kern w:val="0"/>
          <w:sz w:val="20"/>
          <w:szCs w:val="20"/>
          <w:lang w:eastAsia="ar-SA" w:bidi="ar-SA"/>
        </w:rPr>
        <w:tab/>
        <w:t xml:space="preserve">Wykonawca jako podmiot profesjonalny ma obowiązek sprawdzania bezpośrednio </w:t>
      </w:r>
      <w:r w:rsidRPr="004C3B2C">
        <w:rPr>
          <w:rFonts w:ascii="Century Gothic" w:eastAsia="Times New Roman" w:hAnsi="Century Gothic" w:cs="Times New Roman"/>
          <w:kern w:val="0"/>
          <w:sz w:val="20"/>
          <w:szCs w:val="20"/>
          <w:lang w:eastAsia="ar-SA" w:bidi="ar-SA"/>
        </w:rPr>
        <w:br/>
        <w:t xml:space="preserve">w systemie informacji publicznych oraz prywatnych przesłanych przez Zamawiającego, </w:t>
      </w:r>
      <w:r w:rsidRPr="00CB383A">
        <w:rPr>
          <w:rFonts w:ascii="Century Gothic" w:eastAsia="Times New Roman" w:hAnsi="Century Gothic" w:cs="Times New Roman"/>
          <w:kern w:val="0"/>
          <w:sz w:val="19"/>
          <w:szCs w:val="19"/>
          <w:lang w:eastAsia="ar-SA" w:bidi="ar-SA"/>
        </w:rPr>
        <w:t>gdyż system powiadomień może ulec awarii lub powiadomienie może trafić do folderu SPAM.</w:t>
      </w:r>
    </w:p>
    <w:p w:rsidR="007603DF" w:rsidRPr="004C3B2C" w:rsidRDefault="007603DF" w:rsidP="00EA1EF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w:t>
      </w:r>
      <w:r w:rsidRPr="004C3B2C">
        <w:rPr>
          <w:rFonts w:ascii="Century Gothic" w:eastAsia="Times New Roman" w:hAnsi="Century Gothic" w:cs="Times New Roman"/>
          <w:kern w:val="0"/>
          <w:sz w:val="20"/>
          <w:szCs w:val="20"/>
          <w:lang w:eastAsia="ar-SA" w:bidi="ar-SA"/>
        </w:rPr>
        <w:tab/>
        <w:t xml:space="preserve">Za datę przekazania składanych dokumentów, </w:t>
      </w:r>
      <w:r w:rsidRPr="009D186E">
        <w:rPr>
          <w:rFonts w:ascii="Century Gothic" w:eastAsia="Times New Roman" w:hAnsi="Century Gothic" w:cs="Times New Roman"/>
          <w:kern w:val="0"/>
          <w:sz w:val="19"/>
          <w:szCs w:val="19"/>
          <w:lang w:eastAsia="ar-SA" w:bidi="ar-SA"/>
        </w:rPr>
        <w:t xml:space="preserve">oświadczeń, wniosków (innych niż wnioski </w:t>
      </w:r>
      <w:r w:rsidRPr="004C3B2C">
        <w:rPr>
          <w:rFonts w:ascii="Century Gothic" w:eastAsia="Times New Roman" w:hAnsi="Century Gothic" w:cs="Times New Roman"/>
          <w:kern w:val="0"/>
          <w:sz w:val="20"/>
          <w:szCs w:val="20"/>
          <w:lang w:eastAsia="ar-SA" w:bidi="ar-SA"/>
        </w:rPr>
        <w:t xml:space="preserve">o dopuszczenie do udziału w postępowaniu), zawiadomień, zapytań oraz przekazywanie informacji uznaje się kliknięcie przycisku </w:t>
      </w:r>
      <w:r w:rsidRPr="004C3B2C">
        <w:rPr>
          <w:rFonts w:ascii="Century Gothic" w:eastAsia="Times New Roman" w:hAnsi="Century Gothic" w:cs="Times New Roman"/>
          <w:b/>
          <w:bCs/>
          <w:i/>
          <w:kern w:val="0"/>
          <w:sz w:val="20"/>
          <w:szCs w:val="20"/>
          <w:lang w:eastAsia="ar-SA" w:bidi="ar-SA"/>
        </w:rPr>
        <w:t>Wyślij wiadomość</w:t>
      </w:r>
      <w:r w:rsidRPr="004C3B2C">
        <w:rPr>
          <w:rFonts w:ascii="Century Gothic" w:eastAsia="Times New Roman" w:hAnsi="Century Gothic" w:cs="Times New Roman"/>
          <w:b/>
          <w:bCs/>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po których pojawi się komunikat, że wiadomość została wysłana do Zamawiającego.</w:t>
      </w:r>
    </w:p>
    <w:p w:rsidR="007603DF" w:rsidRPr="004C3B2C" w:rsidRDefault="007603DF" w:rsidP="00FA2FF0">
      <w:pPr>
        <w:widowControl/>
        <w:suppressAutoHyphens w:val="0"/>
        <w:autoSpaceDE w:val="0"/>
        <w:adjustRightInd w:val="0"/>
        <w:ind w:left="568" w:hanging="426"/>
        <w:jc w:val="both"/>
        <w:textAlignment w:val="auto"/>
        <w:rPr>
          <w:rFonts w:ascii="Century Gothic" w:eastAsiaTheme="minorHAnsi" w:hAnsi="Century Gothic" w:cs="Times New Roman"/>
          <w:color w:val="000000"/>
          <w:kern w:val="0"/>
          <w:sz w:val="20"/>
          <w:szCs w:val="20"/>
          <w:lang w:eastAsia="en-US" w:bidi="ar-SA"/>
        </w:rPr>
      </w:pPr>
    </w:p>
    <w:p w:rsidR="00736F69" w:rsidRPr="004C3B2C" w:rsidRDefault="00736F69" w:rsidP="00FC0C08">
      <w:pPr>
        <w:widowControl/>
        <w:suppressAutoHyphens w:val="0"/>
        <w:autoSpaceDE w:val="0"/>
        <w:adjustRightInd w:val="0"/>
        <w:ind w:left="283" w:hanging="425"/>
        <w:textAlignment w:val="auto"/>
        <w:rPr>
          <w:rFonts w:ascii="Century Gothic" w:eastAsiaTheme="minorHAnsi" w:hAnsi="Century Gothic" w:cs="Times New Roman"/>
          <w:b/>
          <w:bCs/>
          <w:color w:val="000000"/>
          <w:kern w:val="0"/>
          <w:sz w:val="20"/>
          <w:szCs w:val="20"/>
          <w:lang w:eastAsia="en-US" w:bidi="ar-SA"/>
        </w:rPr>
      </w:pPr>
      <w:r w:rsidRPr="004C3B2C">
        <w:rPr>
          <w:rFonts w:ascii="Century Gothic" w:eastAsiaTheme="minorHAnsi" w:hAnsi="Century Gothic" w:cs="Times New Roman"/>
          <w:b/>
          <w:bCs/>
          <w:color w:val="000000"/>
          <w:kern w:val="0"/>
          <w:sz w:val="20"/>
          <w:szCs w:val="20"/>
          <w:lang w:eastAsia="en-US" w:bidi="ar-SA"/>
        </w:rPr>
        <w:t>V.</w:t>
      </w:r>
      <w:r w:rsidRPr="004C3B2C">
        <w:rPr>
          <w:rFonts w:ascii="Century Gothic" w:eastAsiaTheme="minorHAnsi" w:hAnsi="Century Gothic" w:cs="Times New Roman"/>
          <w:b/>
          <w:bCs/>
          <w:color w:val="000000"/>
          <w:kern w:val="0"/>
          <w:sz w:val="20"/>
          <w:szCs w:val="20"/>
          <w:lang w:eastAsia="en-US" w:bidi="ar-SA"/>
        </w:rPr>
        <w:tab/>
        <w:t>Informacja o warunkach udziału w postępowaniu</w:t>
      </w:r>
    </w:p>
    <w:p w:rsidR="00AA5B3F" w:rsidRPr="004C3B2C" w:rsidRDefault="00553956" w:rsidP="00E076FE">
      <w:pPr>
        <w:ind w:left="568" w:hanging="284"/>
        <w:jc w:val="both"/>
        <w:rPr>
          <w:rFonts w:ascii="Century Gothic" w:hAnsi="Century Gothic"/>
          <w:bCs/>
          <w:sz w:val="20"/>
          <w:szCs w:val="20"/>
        </w:rPr>
      </w:pPr>
      <w:r w:rsidRPr="004C3B2C">
        <w:rPr>
          <w:rFonts w:ascii="Century Gothic" w:hAnsi="Century Gothic"/>
          <w:bCs/>
          <w:sz w:val="20"/>
          <w:szCs w:val="20"/>
        </w:rPr>
        <w:t>1.</w:t>
      </w:r>
      <w:r w:rsidRPr="004C3B2C">
        <w:rPr>
          <w:rFonts w:ascii="Century Gothic" w:hAnsi="Century Gothic"/>
          <w:bCs/>
          <w:sz w:val="20"/>
          <w:szCs w:val="20"/>
        </w:rPr>
        <w:tab/>
        <w:t xml:space="preserve">O udzielenie zamówienia mogą </w:t>
      </w:r>
      <w:r w:rsidRPr="009D186E">
        <w:rPr>
          <w:rFonts w:ascii="Century Gothic" w:hAnsi="Century Gothic"/>
          <w:bCs/>
          <w:sz w:val="20"/>
          <w:szCs w:val="20"/>
        </w:rPr>
        <w:t>ubiegać się</w:t>
      </w:r>
      <w:r w:rsidRPr="009D186E">
        <w:rPr>
          <w:rFonts w:ascii="Century Gothic" w:hAnsi="Century Gothic"/>
          <w:bCs/>
          <w:sz w:val="19"/>
          <w:szCs w:val="19"/>
        </w:rPr>
        <w:t xml:space="preserve"> Wykonawcy, którzy nie podlegają wykluczeniu </w:t>
      </w:r>
      <w:r w:rsidRPr="004C3B2C">
        <w:rPr>
          <w:rFonts w:ascii="Century Gothic" w:hAnsi="Century Gothic"/>
          <w:bCs/>
          <w:sz w:val="20"/>
          <w:szCs w:val="20"/>
        </w:rPr>
        <w:t>oraz spełniają warunki udziału w postępowaniu dotyczące:</w:t>
      </w:r>
    </w:p>
    <w:p w:rsidR="00553956" w:rsidRPr="004C3B2C" w:rsidRDefault="00553956" w:rsidP="00E076FE">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b/>
          <w:bCs/>
          <w:kern w:val="0"/>
          <w:sz w:val="20"/>
          <w:szCs w:val="20"/>
          <w:lang w:eastAsia="en-US" w:bidi="ar-SA"/>
        </w:rPr>
        <w:t xml:space="preserve">1) Zdolności do występowania w obrocie gospodarczym; </w:t>
      </w:r>
    </w:p>
    <w:p w:rsidR="00AA5B3F" w:rsidRPr="004C3B2C" w:rsidRDefault="00553956" w:rsidP="00E076FE">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ab/>
        <w:t xml:space="preserve">Zamawiający nie wyznacza szczegółowego warunku w tym zakresie. </w:t>
      </w:r>
    </w:p>
    <w:p w:rsidR="009F5540" w:rsidRPr="004C3B2C" w:rsidRDefault="00553956" w:rsidP="00E076FE">
      <w:pPr>
        <w:pStyle w:val="Standard"/>
        <w:ind w:left="851" w:hanging="284"/>
        <w:jc w:val="both"/>
        <w:rPr>
          <w:rFonts w:ascii="Century Gothic" w:eastAsiaTheme="minorHAnsi" w:hAnsi="Century Gothic"/>
          <w:b/>
          <w:bCs/>
          <w:kern w:val="0"/>
          <w:sz w:val="20"/>
          <w:szCs w:val="20"/>
          <w:lang w:eastAsia="en-US"/>
        </w:rPr>
      </w:pPr>
      <w:r w:rsidRPr="004C3B2C">
        <w:rPr>
          <w:rFonts w:ascii="Century Gothic" w:eastAsiaTheme="minorHAnsi" w:hAnsi="Century Gothic"/>
          <w:b/>
          <w:bCs/>
          <w:kern w:val="0"/>
          <w:sz w:val="20"/>
          <w:szCs w:val="20"/>
          <w:lang w:eastAsia="en-US"/>
        </w:rPr>
        <w:t xml:space="preserve">2) Uprawnień do prowadzenia określonej działalności gospodarczej lub zawodowej; </w:t>
      </w:r>
    </w:p>
    <w:p w:rsidR="005C1D46" w:rsidRPr="004C3B2C" w:rsidRDefault="00B73906" w:rsidP="00BE1134">
      <w:pPr>
        <w:pStyle w:val="Standard"/>
        <w:ind w:left="851"/>
        <w:jc w:val="both"/>
        <w:rPr>
          <w:rFonts w:ascii="Century Gothic" w:eastAsiaTheme="minorHAnsi" w:hAnsi="Century Gothic"/>
          <w:bCs/>
          <w:kern w:val="0"/>
          <w:sz w:val="20"/>
          <w:szCs w:val="20"/>
          <w:lang w:eastAsia="en-US"/>
        </w:rPr>
      </w:pPr>
      <w:r w:rsidRPr="004C3B2C">
        <w:rPr>
          <w:rFonts w:ascii="Century Gothic" w:eastAsiaTheme="minorHAnsi" w:hAnsi="Century Gothic"/>
          <w:bCs/>
          <w:kern w:val="0"/>
          <w:sz w:val="20"/>
          <w:szCs w:val="20"/>
          <w:lang w:eastAsia="en-US"/>
        </w:rPr>
        <w:t xml:space="preserve">Zamawiający wymaga złożenia świadectwa kwalifikacyjnego </w:t>
      </w:r>
      <w:r w:rsidRPr="00F3752C">
        <w:rPr>
          <w:rFonts w:ascii="Century Gothic" w:eastAsiaTheme="minorHAnsi" w:hAnsi="Century Gothic"/>
          <w:bCs/>
          <w:kern w:val="0"/>
          <w:sz w:val="19"/>
          <w:szCs w:val="19"/>
          <w:lang w:eastAsia="en-US"/>
        </w:rPr>
        <w:t>wydanego</w:t>
      </w:r>
      <w:r w:rsidR="00F3752C" w:rsidRPr="00F3752C">
        <w:rPr>
          <w:rFonts w:ascii="Century Gothic" w:eastAsiaTheme="minorHAnsi" w:hAnsi="Century Gothic"/>
          <w:bCs/>
          <w:kern w:val="0"/>
          <w:sz w:val="19"/>
          <w:szCs w:val="19"/>
          <w:lang w:eastAsia="en-US"/>
        </w:rPr>
        <w:t xml:space="preserve"> </w:t>
      </w:r>
      <w:r w:rsidR="005C1D46" w:rsidRPr="00F3752C">
        <w:rPr>
          <w:rFonts w:ascii="Century Gothic" w:eastAsiaTheme="minorHAnsi" w:hAnsi="Century Gothic"/>
          <w:bCs/>
          <w:kern w:val="0"/>
          <w:sz w:val="19"/>
          <w:szCs w:val="19"/>
          <w:lang w:eastAsia="en-US"/>
        </w:rPr>
        <w:t>przez komisję kwalifikacyjną</w:t>
      </w:r>
      <w:r w:rsidR="005C1D46" w:rsidRPr="003A40D5">
        <w:rPr>
          <w:rFonts w:ascii="Century Gothic" w:eastAsiaTheme="minorHAnsi" w:hAnsi="Century Gothic"/>
          <w:bCs/>
          <w:kern w:val="0"/>
          <w:sz w:val="20"/>
          <w:szCs w:val="20"/>
          <w:lang w:eastAsia="en-US"/>
        </w:rPr>
        <w:t xml:space="preserve"> uprawniające do zajmowania się eksploatacją gr. 1 urządzeń, instalacji i sieci na stanowisku eksploatacji w zakresie: obsługi, konserwacji, remontów, montażu, kontrolno – pomiarowym dla urządzeń gr. 1</w:t>
      </w:r>
      <w:r w:rsidR="003A40D5" w:rsidRPr="003A40D5">
        <w:rPr>
          <w:rFonts w:ascii="Century Gothic" w:eastAsiaTheme="minorHAnsi" w:hAnsi="Century Gothic"/>
          <w:bCs/>
          <w:kern w:val="0"/>
          <w:sz w:val="20"/>
          <w:szCs w:val="20"/>
          <w:lang w:eastAsia="en-US"/>
        </w:rPr>
        <w:t xml:space="preserve"> dla </w:t>
      </w:r>
      <w:r w:rsidR="003A40D5" w:rsidRPr="009E4FEB">
        <w:rPr>
          <w:rFonts w:ascii="Century Gothic" w:eastAsiaTheme="minorHAnsi" w:hAnsi="Century Gothic"/>
          <w:bCs/>
          <w:kern w:val="0"/>
          <w:sz w:val="20"/>
          <w:szCs w:val="20"/>
          <w:u w:val="single"/>
          <w:lang w:eastAsia="en-US"/>
        </w:rPr>
        <w:t>co najmniej trzech osób</w:t>
      </w:r>
      <w:r w:rsidR="005C1D46" w:rsidRPr="003A40D5">
        <w:rPr>
          <w:rFonts w:ascii="Century Gothic" w:eastAsiaTheme="minorHAnsi" w:hAnsi="Century Gothic"/>
          <w:bCs/>
          <w:kern w:val="0"/>
          <w:sz w:val="20"/>
          <w:szCs w:val="20"/>
          <w:lang w:eastAsia="en-US"/>
        </w:rPr>
        <w:t>;</w:t>
      </w:r>
    </w:p>
    <w:p w:rsidR="00B85024" w:rsidRPr="004C3B2C" w:rsidRDefault="00B85024" w:rsidP="00BE1134">
      <w:pPr>
        <w:pStyle w:val="Standard"/>
        <w:ind w:left="851" w:hanging="284"/>
        <w:jc w:val="both"/>
        <w:rPr>
          <w:rFonts w:ascii="Century Gothic" w:eastAsiaTheme="minorHAnsi" w:hAnsi="Century Gothic"/>
          <w:b/>
          <w:bCs/>
          <w:kern w:val="0"/>
          <w:sz w:val="20"/>
          <w:szCs w:val="20"/>
          <w:lang w:eastAsia="en-US"/>
        </w:rPr>
      </w:pPr>
      <w:r w:rsidRPr="004C3B2C">
        <w:rPr>
          <w:rFonts w:ascii="Century Gothic" w:eastAsiaTheme="minorHAnsi" w:hAnsi="Century Gothic"/>
          <w:b/>
          <w:bCs/>
          <w:kern w:val="0"/>
          <w:sz w:val="20"/>
          <w:szCs w:val="20"/>
          <w:lang w:eastAsia="en-US"/>
        </w:rPr>
        <w:t>3)</w:t>
      </w:r>
      <w:r w:rsidRPr="004C3B2C">
        <w:rPr>
          <w:rFonts w:ascii="Century Gothic" w:eastAsiaTheme="minorHAnsi" w:hAnsi="Century Gothic"/>
          <w:b/>
          <w:bCs/>
          <w:kern w:val="0"/>
          <w:sz w:val="20"/>
          <w:szCs w:val="20"/>
          <w:lang w:eastAsia="en-US"/>
        </w:rPr>
        <w:tab/>
        <w:t>Sytuacji ekonomicznej lub finansowej;</w:t>
      </w:r>
    </w:p>
    <w:p w:rsidR="005D19BE" w:rsidRPr="00CB383A" w:rsidRDefault="00B85024" w:rsidP="00CB383A">
      <w:pPr>
        <w:pStyle w:val="Standard"/>
        <w:ind w:left="851" w:hanging="284"/>
        <w:jc w:val="both"/>
        <w:rPr>
          <w:rFonts w:ascii="Century Gothic" w:eastAsiaTheme="minorHAnsi" w:hAnsi="Century Gothic"/>
          <w:bCs/>
          <w:kern w:val="0"/>
          <w:sz w:val="20"/>
          <w:szCs w:val="20"/>
          <w:lang w:eastAsia="en-US"/>
        </w:rPr>
      </w:pPr>
      <w:r w:rsidRPr="004C3B2C">
        <w:rPr>
          <w:rFonts w:ascii="Century Gothic" w:eastAsiaTheme="minorHAnsi" w:hAnsi="Century Gothic"/>
          <w:b/>
          <w:bCs/>
          <w:kern w:val="0"/>
          <w:sz w:val="20"/>
          <w:szCs w:val="20"/>
          <w:lang w:eastAsia="en-US"/>
        </w:rPr>
        <w:tab/>
      </w:r>
      <w:r w:rsidRPr="004C3B2C">
        <w:rPr>
          <w:rFonts w:ascii="Century Gothic" w:eastAsiaTheme="minorHAnsi" w:hAnsi="Century Gothic"/>
          <w:bCs/>
          <w:kern w:val="0"/>
          <w:sz w:val="20"/>
          <w:szCs w:val="20"/>
          <w:lang w:eastAsia="en-US"/>
        </w:rPr>
        <w:t xml:space="preserve">Zmawiający wymaga dokumentów potwierdzających, że Wykonawca posiada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w:t>
      </w:r>
      <w:r w:rsidRPr="00AA3685">
        <w:rPr>
          <w:rFonts w:ascii="Century Gothic" w:eastAsiaTheme="minorHAnsi" w:hAnsi="Century Gothic"/>
          <w:bCs/>
          <w:kern w:val="0"/>
          <w:sz w:val="20"/>
          <w:szCs w:val="20"/>
          <w:lang w:eastAsia="en-US"/>
        </w:rPr>
        <w:t xml:space="preserve">błędami (szkoda rzeczowa), powstałe w związku z wykonywaniem </w:t>
      </w:r>
      <w:r w:rsidR="00A33DCE">
        <w:rPr>
          <w:rFonts w:ascii="Century Gothic" w:eastAsiaTheme="minorHAnsi" w:hAnsi="Century Gothic"/>
          <w:bCs/>
          <w:kern w:val="0"/>
          <w:sz w:val="20"/>
          <w:szCs w:val="20"/>
          <w:lang w:eastAsia="en-US"/>
        </w:rPr>
        <w:t>robót budowlanych</w:t>
      </w:r>
      <w:r w:rsidRPr="00AA3685">
        <w:rPr>
          <w:rFonts w:ascii="Century Gothic" w:eastAsiaTheme="minorHAnsi" w:hAnsi="Century Gothic"/>
          <w:bCs/>
          <w:kern w:val="0"/>
          <w:sz w:val="20"/>
          <w:szCs w:val="20"/>
          <w:lang w:eastAsia="en-US"/>
        </w:rPr>
        <w:t xml:space="preserve"> na kwotę nie niższą niż </w:t>
      </w:r>
      <w:r w:rsidR="005C1D46" w:rsidRPr="00AA3685">
        <w:rPr>
          <w:rFonts w:ascii="Century Gothic" w:eastAsiaTheme="minorHAnsi" w:hAnsi="Century Gothic"/>
          <w:bCs/>
          <w:kern w:val="0"/>
          <w:sz w:val="20"/>
          <w:szCs w:val="20"/>
          <w:lang w:eastAsia="en-US"/>
        </w:rPr>
        <w:t>10</w:t>
      </w:r>
      <w:r w:rsidR="00302809" w:rsidRPr="00AA3685">
        <w:rPr>
          <w:rFonts w:ascii="Century Gothic" w:eastAsiaTheme="minorHAnsi" w:hAnsi="Century Gothic"/>
          <w:bCs/>
          <w:kern w:val="0"/>
          <w:sz w:val="20"/>
          <w:szCs w:val="20"/>
          <w:lang w:eastAsia="en-US"/>
        </w:rPr>
        <w:t>0</w:t>
      </w:r>
      <w:r w:rsidRPr="00AA3685">
        <w:rPr>
          <w:rFonts w:ascii="Century Gothic" w:eastAsiaTheme="minorHAnsi" w:hAnsi="Century Gothic"/>
          <w:bCs/>
          <w:kern w:val="0"/>
          <w:sz w:val="20"/>
          <w:szCs w:val="20"/>
          <w:lang w:eastAsia="en-US"/>
        </w:rPr>
        <w:t xml:space="preserve"> 000,00 (słownie: </w:t>
      </w:r>
      <w:r w:rsidR="005C1D46" w:rsidRPr="00AA3685">
        <w:rPr>
          <w:rFonts w:ascii="Century Gothic" w:eastAsiaTheme="minorHAnsi" w:hAnsi="Century Gothic"/>
          <w:bCs/>
          <w:kern w:val="0"/>
          <w:sz w:val="20"/>
          <w:szCs w:val="20"/>
          <w:lang w:eastAsia="en-US"/>
        </w:rPr>
        <w:t xml:space="preserve">sto </w:t>
      </w:r>
      <w:r w:rsidRPr="00AA3685">
        <w:rPr>
          <w:rFonts w:ascii="Century Gothic" w:eastAsiaTheme="minorHAnsi" w:hAnsi="Century Gothic"/>
          <w:bCs/>
          <w:kern w:val="0"/>
          <w:sz w:val="20"/>
          <w:szCs w:val="20"/>
          <w:lang w:eastAsia="en-US"/>
        </w:rPr>
        <w:t>tysięcy złotych);</w:t>
      </w:r>
    </w:p>
    <w:p w:rsidR="00553956" w:rsidRPr="004C3B2C" w:rsidRDefault="00B85024" w:rsidP="00BE1134">
      <w:pPr>
        <w:widowControl/>
        <w:suppressAutoHyphens w:val="0"/>
        <w:autoSpaceDE w:val="0"/>
        <w:adjustRightInd w:val="0"/>
        <w:ind w:left="851" w:hanging="284"/>
        <w:jc w:val="both"/>
        <w:textAlignment w:val="auto"/>
        <w:rPr>
          <w:rFonts w:ascii="Century Gothic" w:eastAsiaTheme="minorHAnsi" w:hAnsi="Century Gothic" w:cs="Times New Roman"/>
          <w:b/>
          <w:bCs/>
          <w:kern w:val="0"/>
          <w:sz w:val="20"/>
          <w:szCs w:val="20"/>
          <w:lang w:eastAsia="en-US" w:bidi="ar-SA"/>
        </w:rPr>
      </w:pPr>
      <w:r w:rsidRPr="004C3B2C">
        <w:rPr>
          <w:rFonts w:ascii="Century Gothic" w:eastAsiaTheme="minorHAnsi" w:hAnsi="Century Gothic" w:cs="Times New Roman"/>
          <w:b/>
          <w:bCs/>
          <w:kern w:val="0"/>
          <w:sz w:val="20"/>
          <w:szCs w:val="20"/>
          <w:lang w:eastAsia="en-US" w:bidi="ar-SA"/>
        </w:rPr>
        <w:t>4</w:t>
      </w:r>
      <w:r w:rsidR="00553956" w:rsidRPr="004C3B2C">
        <w:rPr>
          <w:rFonts w:ascii="Century Gothic" w:eastAsiaTheme="minorHAnsi" w:hAnsi="Century Gothic" w:cs="Times New Roman"/>
          <w:b/>
          <w:bCs/>
          <w:kern w:val="0"/>
          <w:sz w:val="20"/>
          <w:szCs w:val="20"/>
          <w:lang w:eastAsia="en-US" w:bidi="ar-SA"/>
        </w:rPr>
        <w:t xml:space="preserve">) Zdolności technicznej lub zawodowej; </w:t>
      </w:r>
    </w:p>
    <w:p w:rsidR="00142129" w:rsidRPr="00AA3685" w:rsidRDefault="005466C4" w:rsidP="00315FE0">
      <w:pPr>
        <w:widowControl/>
        <w:suppressAutoHyphens w:val="0"/>
        <w:autoSpaceDE w:val="0"/>
        <w:adjustRightInd w:val="0"/>
        <w:ind w:left="1135"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heme="minorHAnsi" w:hAnsi="Century Gothic" w:cs="Times New Roman"/>
          <w:bCs/>
          <w:kern w:val="0"/>
          <w:sz w:val="20"/>
          <w:szCs w:val="20"/>
          <w:lang w:eastAsia="en-US" w:bidi="ar-SA"/>
        </w:rPr>
        <w:t>a)</w:t>
      </w:r>
      <w:r w:rsidRPr="004C3B2C">
        <w:rPr>
          <w:rFonts w:ascii="Century Gothic" w:eastAsiaTheme="minorHAnsi" w:hAnsi="Century Gothic" w:cs="Times New Roman"/>
          <w:b/>
          <w:bCs/>
          <w:kern w:val="0"/>
          <w:sz w:val="20"/>
          <w:szCs w:val="20"/>
          <w:lang w:eastAsia="en-US" w:bidi="ar-SA"/>
        </w:rPr>
        <w:tab/>
      </w:r>
      <w:r w:rsidRPr="004C3B2C">
        <w:rPr>
          <w:rFonts w:ascii="Century Gothic" w:eastAsiaTheme="minorHAnsi" w:hAnsi="Century Gothic" w:cs="Times New Roman"/>
          <w:bCs/>
          <w:kern w:val="0"/>
          <w:sz w:val="20"/>
          <w:szCs w:val="20"/>
          <w:lang w:eastAsia="en-US" w:bidi="ar-SA"/>
        </w:rPr>
        <w:t xml:space="preserve">Zamawiający wymaga </w:t>
      </w:r>
      <w:r w:rsidR="00082C46" w:rsidRPr="004C3B2C">
        <w:rPr>
          <w:rFonts w:ascii="Century Gothic" w:eastAsiaTheme="minorHAnsi" w:hAnsi="Century Gothic" w:cs="Times New Roman"/>
          <w:bCs/>
          <w:kern w:val="0"/>
          <w:sz w:val="20"/>
          <w:szCs w:val="20"/>
          <w:lang w:eastAsia="en-US" w:bidi="ar-SA"/>
        </w:rPr>
        <w:t xml:space="preserve">złożenia </w:t>
      </w:r>
      <w:r w:rsidRPr="004C3B2C">
        <w:rPr>
          <w:rFonts w:ascii="Century Gothic" w:eastAsiaTheme="minorHAnsi" w:hAnsi="Century Gothic" w:cs="Times New Roman"/>
          <w:bCs/>
          <w:kern w:val="0"/>
          <w:sz w:val="20"/>
          <w:szCs w:val="20"/>
          <w:lang w:eastAsia="en-US" w:bidi="ar-SA"/>
        </w:rPr>
        <w:t>przez Wykonawcę wykazu robót budowlanych wykonanych nie wcześniej niż</w:t>
      </w:r>
      <w:r w:rsidRPr="004C3B2C">
        <w:rPr>
          <w:rFonts w:ascii="Century Gothic" w:eastAsiaTheme="minorHAnsi" w:hAnsi="Century Gothic" w:cs="Times New Roman"/>
          <w:b/>
          <w:bCs/>
          <w:kern w:val="0"/>
          <w:sz w:val="20"/>
          <w:szCs w:val="20"/>
          <w:lang w:eastAsia="en-US" w:bidi="ar-SA"/>
        </w:rPr>
        <w:t xml:space="preserve"> </w:t>
      </w:r>
      <w:r w:rsidRPr="004C3B2C">
        <w:rPr>
          <w:rFonts w:ascii="Century Gothic" w:eastAsia="Times New Roman" w:hAnsi="Century Gothic" w:cs="Times New Roman"/>
          <w:kern w:val="0"/>
          <w:sz w:val="20"/>
          <w:szCs w:val="20"/>
          <w:lang w:eastAsia="ar-SA" w:bidi="ar-SA"/>
        </w:rPr>
        <w:t xml:space="preserve">w okresie ostatnich pięciu lat, a jeżeli okres prowadzenia działalności jest krótszy – w tym </w:t>
      </w:r>
      <w:r w:rsidRPr="00AA3685">
        <w:rPr>
          <w:rFonts w:ascii="Century Gothic" w:eastAsia="Times New Roman" w:hAnsi="Century Gothic" w:cs="Times New Roman"/>
          <w:kern w:val="0"/>
          <w:sz w:val="20"/>
          <w:szCs w:val="20"/>
          <w:lang w:eastAsia="ar-SA" w:bidi="ar-SA"/>
        </w:rPr>
        <w:t>okresie: minimum 2 (dwóch) robót budowlanych odpowiadających swym rodzajem robotom budowlanym stanowiących przedmiot zamówienia</w:t>
      </w:r>
      <w:r w:rsidR="00AA7240" w:rsidRPr="00AA3685">
        <w:rPr>
          <w:rFonts w:ascii="Century Gothic" w:eastAsia="Times New Roman" w:hAnsi="Century Gothic" w:cs="Times New Roman"/>
          <w:kern w:val="0"/>
          <w:sz w:val="19"/>
          <w:szCs w:val="19"/>
          <w:lang w:eastAsia="ar-SA" w:bidi="ar-SA"/>
        </w:rPr>
        <w:t xml:space="preserve"> </w:t>
      </w:r>
      <w:r w:rsidR="00142129" w:rsidRPr="00AA3685">
        <w:rPr>
          <w:rFonts w:ascii="Century Gothic" w:eastAsia="Times New Roman" w:hAnsi="Century Gothic" w:cs="Times New Roman"/>
          <w:kern w:val="0"/>
          <w:sz w:val="19"/>
          <w:szCs w:val="19"/>
          <w:lang w:eastAsia="ar-SA" w:bidi="ar-SA"/>
        </w:rPr>
        <w:t xml:space="preserve">w zakresie wykonania monitoringu, </w:t>
      </w:r>
      <w:r w:rsidRPr="00AA3685">
        <w:rPr>
          <w:rFonts w:ascii="Century Gothic" w:eastAsia="Times New Roman" w:hAnsi="Century Gothic" w:cs="Times New Roman"/>
          <w:kern w:val="0"/>
          <w:sz w:val="19"/>
          <w:szCs w:val="19"/>
          <w:lang w:eastAsia="ar-SA" w:bidi="ar-SA"/>
        </w:rPr>
        <w:t>o wartości</w:t>
      </w:r>
      <w:r w:rsidRPr="00AA3685">
        <w:rPr>
          <w:rFonts w:ascii="Century Gothic" w:eastAsia="Times New Roman" w:hAnsi="Century Gothic" w:cs="Times New Roman"/>
          <w:kern w:val="0"/>
          <w:sz w:val="20"/>
          <w:szCs w:val="20"/>
          <w:lang w:eastAsia="ar-SA" w:bidi="ar-SA"/>
        </w:rPr>
        <w:t xml:space="preserve"> nie mniejszej niż</w:t>
      </w:r>
      <w:r w:rsidR="00781442" w:rsidRPr="00AA3685">
        <w:rPr>
          <w:rFonts w:ascii="Century Gothic" w:eastAsia="Times New Roman" w:hAnsi="Century Gothic" w:cs="Times New Roman"/>
          <w:kern w:val="0"/>
          <w:sz w:val="20"/>
          <w:szCs w:val="20"/>
          <w:lang w:eastAsia="ar-SA" w:bidi="ar-SA"/>
        </w:rPr>
        <w:t xml:space="preserve"> </w:t>
      </w:r>
      <w:r w:rsidR="00F3752C">
        <w:rPr>
          <w:rFonts w:ascii="Century Gothic" w:eastAsia="Times New Roman" w:hAnsi="Century Gothic" w:cs="Times New Roman"/>
          <w:b/>
          <w:bCs/>
          <w:kern w:val="0"/>
          <w:sz w:val="20"/>
          <w:szCs w:val="20"/>
          <w:lang w:eastAsia="ar-SA" w:bidi="ar-SA"/>
        </w:rPr>
        <w:t xml:space="preserve">1 </w:t>
      </w:r>
      <w:r w:rsidR="000519C2">
        <w:rPr>
          <w:rFonts w:ascii="Century Gothic" w:eastAsia="Times New Roman" w:hAnsi="Century Gothic" w:cs="Times New Roman"/>
          <w:b/>
          <w:bCs/>
          <w:kern w:val="0"/>
          <w:sz w:val="20"/>
          <w:szCs w:val="20"/>
          <w:lang w:eastAsia="ar-SA" w:bidi="ar-SA"/>
        </w:rPr>
        <w:t>0</w:t>
      </w:r>
      <w:r w:rsidR="00142129" w:rsidRPr="00AA3685">
        <w:rPr>
          <w:rFonts w:ascii="Century Gothic" w:eastAsia="Times New Roman" w:hAnsi="Century Gothic" w:cs="Times New Roman"/>
          <w:b/>
          <w:bCs/>
          <w:kern w:val="0"/>
          <w:sz w:val="20"/>
          <w:szCs w:val="20"/>
          <w:lang w:eastAsia="ar-SA" w:bidi="ar-SA"/>
        </w:rPr>
        <w:t>0</w:t>
      </w:r>
      <w:r w:rsidR="00AA7240" w:rsidRPr="00AA3685">
        <w:rPr>
          <w:rFonts w:ascii="Century Gothic" w:eastAsia="Times New Roman" w:hAnsi="Century Gothic" w:cs="Times New Roman"/>
          <w:b/>
          <w:bCs/>
          <w:kern w:val="0"/>
          <w:sz w:val="20"/>
          <w:szCs w:val="20"/>
          <w:lang w:eastAsia="ar-SA" w:bidi="ar-SA"/>
        </w:rPr>
        <w:t>0</w:t>
      </w:r>
      <w:r w:rsidR="00B13387" w:rsidRPr="00AA3685">
        <w:rPr>
          <w:rFonts w:ascii="Century Gothic" w:eastAsia="Times New Roman" w:hAnsi="Century Gothic" w:cs="Times New Roman"/>
          <w:b/>
          <w:bCs/>
          <w:kern w:val="0"/>
          <w:sz w:val="20"/>
          <w:szCs w:val="20"/>
          <w:lang w:eastAsia="ar-SA" w:bidi="ar-SA"/>
        </w:rPr>
        <w:t> 000,00</w:t>
      </w:r>
      <w:r w:rsidRPr="00AA3685">
        <w:rPr>
          <w:rFonts w:ascii="Century Gothic" w:eastAsia="Times New Roman" w:hAnsi="Century Gothic" w:cs="Times New Roman"/>
          <w:b/>
          <w:bCs/>
          <w:kern w:val="0"/>
          <w:sz w:val="20"/>
          <w:szCs w:val="20"/>
          <w:lang w:eastAsia="ar-SA" w:bidi="ar-SA"/>
        </w:rPr>
        <w:t xml:space="preserve"> zł (słownie: </w:t>
      </w:r>
      <w:r w:rsidR="00724B64">
        <w:rPr>
          <w:rFonts w:ascii="Century Gothic" w:eastAsia="Times New Roman" w:hAnsi="Century Gothic" w:cs="Times New Roman"/>
          <w:b/>
          <w:bCs/>
          <w:kern w:val="0"/>
          <w:sz w:val="20"/>
          <w:szCs w:val="20"/>
          <w:lang w:eastAsia="ar-SA" w:bidi="ar-SA"/>
        </w:rPr>
        <w:t xml:space="preserve">jeden </w:t>
      </w:r>
      <w:r w:rsidR="000519C2">
        <w:rPr>
          <w:rFonts w:ascii="Century Gothic" w:eastAsia="Times New Roman" w:hAnsi="Century Gothic" w:cs="Times New Roman"/>
          <w:b/>
          <w:bCs/>
          <w:kern w:val="0"/>
          <w:sz w:val="20"/>
          <w:szCs w:val="20"/>
          <w:lang w:eastAsia="ar-SA" w:bidi="ar-SA"/>
        </w:rPr>
        <w:t>milion</w:t>
      </w:r>
      <w:r w:rsidR="00B13387" w:rsidRPr="00AA3685">
        <w:rPr>
          <w:rFonts w:ascii="Century Gothic" w:eastAsia="Times New Roman" w:hAnsi="Century Gothic" w:cs="Times New Roman"/>
          <w:b/>
          <w:bCs/>
          <w:kern w:val="0"/>
          <w:sz w:val="20"/>
          <w:szCs w:val="20"/>
          <w:lang w:eastAsia="ar-SA" w:bidi="ar-SA"/>
        </w:rPr>
        <w:t xml:space="preserve"> </w:t>
      </w:r>
      <w:r w:rsidRPr="00AA3685">
        <w:rPr>
          <w:rFonts w:ascii="Century Gothic" w:eastAsia="Times New Roman" w:hAnsi="Century Gothic" w:cs="Times New Roman"/>
          <w:b/>
          <w:bCs/>
          <w:kern w:val="0"/>
          <w:sz w:val="20"/>
          <w:szCs w:val="20"/>
          <w:lang w:eastAsia="ar-SA" w:bidi="ar-SA"/>
        </w:rPr>
        <w:t>złotych 00/100) brutto każda</w:t>
      </w:r>
      <w:r w:rsidRPr="00AA3685">
        <w:rPr>
          <w:rFonts w:ascii="Century Gothic" w:eastAsia="Times New Roman" w:hAnsi="Century Gothic" w:cs="Times New Roman"/>
          <w:kern w:val="0"/>
          <w:sz w:val="20"/>
          <w:szCs w:val="20"/>
          <w:lang w:eastAsia="ar-SA" w:bidi="ar-SA"/>
        </w:rPr>
        <w:t xml:space="preserve">, </w:t>
      </w:r>
      <w:r w:rsidR="000519C2">
        <w:rPr>
          <w:rFonts w:ascii="Century Gothic" w:eastAsia="Times New Roman" w:hAnsi="Century Gothic" w:cs="Times New Roman"/>
          <w:kern w:val="0"/>
          <w:sz w:val="20"/>
          <w:szCs w:val="20"/>
          <w:lang w:eastAsia="ar-SA" w:bidi="ar-SA"/>
        </w:rPr>
        <w:br/>
      </w:r>
      <w:r w:rsidRPr="00AA3685">
        <w:rPr>
          <w:rFonts w:ascii="Century Gothic" w:eastAsia="Times New Roman" w:hAnsi="Century Gothic" w:cs="Times New Roman"/>
          <w:kern w:val="0"/>
          <w:sz w:val="20"/>
          <w:szCs w:val="20"/>
          <w:lang w:eastAsia="ar-SA" w:bidi="ar-SA"/>
        </w:rPr>
        <w:lastRenderedPageBreak/>
        <w:t xml:space="preserve">wraz z podaniem ich wartości, daty i miejsca </w:t>
      </w:r>
      <w:r w:rsidR="00CB383A" w:rsidRPr="00AA3685">
        <w:rPr>
          <w:rFonts w:ascii="Century Gothic" w:eastAsia="Times New Roman" w:hAnsi="Century Gothic" w:cs="Times New Roman"/>
          <w:kern w:val="0"/>
          <w:sz w:val="20"/>
          <w:szCs w:val="20"/>
          <w:lang w:eastAsia="ar-SA" w:bidi="ar-SA"/>
        </w:rPr>
        <w:t xml:space="preserve">wykonania </w:t>
      </w:r>
      <w:r w:rsidR="00BE1134" w:rsidRPr="00AA3685">
        <w:rPr>
          <w:rFonts w:ascii="Century Gothic" w:eastAsia="Times New Roman" w:hAnsi="Century Gothic" w:cs="Times New Roman"/>
          <w:kern w:val="0"/>
          <w:sz w:val="20"/>
          <w:szCs w:val="20"/>
          <w:lang w:eastAsia="ar-SA" w:bidi="ar-SA"/>
        </w:rPr>
        <w:t xml:space="preserve">oraz załączonymi dokumentami potwierdzającymi, że roboty te zostały wykonane należycie </w:t>
      </w:r>
      <w:r w:rsidR="00CB383A" w:rsidRPr="00AA3685">
        <w:rPr>
          <w:rFonts w:ascii="Century Gothic" w:eastAsia="Times New Roman" w:hAnsi="Century Gothic" w:cs="Times New Roman"/>
          <w:kern w:val="0"/>
          <w:sz w:val="20"/>
          <w:szCs w:val="20"/>
          <w:lang w:eastAsia="ar-SA" w:bidi="ar-SA"/>
        </w:rPr>
        <w:br/>
      </w:r>
      <w:r w:rsidRPr="00AA3685">
        <w:rPr>
          <w:rFonts w:ascii="Century Gothic" w:eastAsia="Times New Roman" w:hAnsi="Century Gothic" w:cs="Times New Roman"/>
          <w:kern w:val="0"/>
          <w:sz w:val="20"/>
          <w:szCs w:val="20"/>
          <w:lang w:eastAsia="ar-SA" w:bidi="ar-SA"/>
        </w:rPr>
        <w:t xml:space="preserve">– </w:t>
      </w:r>
      <w:r w:rsidR="005944C5" w:rsidRPr="00AA3685">
        <w:rPr>
          <w:rFonts w:ascii="Century Gothic" w:eastAsia="Times New Roman" w:hAnsi="Century Gothic" w:cs="Times New Roman"/>
          <w:kern w:val="0"/>
          <w:sz w:val="20"/>
          <w:szCs w:val="20"/>
          <w:lang w:eastAsia="ar-SA" w:bidi="ar-SA"/>
        </w:rPr>
        <w:t xml:space="preserve">wzór wykazu stanowi </w:t>
      </w:r>
      <w:r w:rsidRPr="00AA3685">
        <w:rPr>
          <w:rFonts w:ascii="Century Gothic" w:eastAsia="Times New Roman" w:hAnsi="Century Gothic" w:cs="Times New Roman"/>
          <w:kern w:val="0"/>
          <w:sz w:val="20"/>
          <w:szCs w:val="20"/>
          <w:lang w:eastAsia="ar-SA" w:bidi="ar-SA"/>
        </w:rPr>
        <w:t xml:space="preserve">załącznik nr </w:t>
      </w:r>
      <w:r w:rsidR="00511EAC" w:rsidRPr="00AA3685">
        <w:rPr>
          <w:rFonts w:ascii="Century Gothic" w:eastAsia="Times New Roman" w:hAnsi="Century Gothic" w:cs="Times New Roman"/>
          <w:kern w:val="0"/>
          <w:sz w:val="20"/>
          <w:szCs w:val="20"/>
          <w:lang w:eastAsia="ar-SA" w:bidi="ar-SA"/>
        </w:rPr>
        <w:t>8</w:t>
      </w:r>
      <w:r w:rsidR="00E639EF" w:rsidRPr="00AA3685">
        <w:rPr>
          <w:rFonts w:ascii="Century Gothic" w:eastAsia="Times New Roman" w:hAnsi="Century Gothic" w:cs="Times New Roman"/>
          <w:kern w:val="0"/>
          <w:sz w:val="20"/>
          <w:szCs w:val="20"/>
          <w:lang w:eastAsia="ar-SA" w:bidi="ar-SA"/>
        </w:rPr>
        <w:t xml:space="preserve"> </w:t>
      </w:r>
      <w:r w:rsidRPr="00AA3685">
        <w:rPr>
          <w:rFonts w:ascii="Century Gothic" w:eastAsia="Times New Roman" w:hAnsi="Century Gothic" w:cs="Times New Roman"/>
          <w:kern w:val="0"/>
          <w:sz w:val="20"/>
          <w:szCs w:val="20"/>
          <w:lang w:eastAsia="ar-SA" w:bidi="ar-SA"/>
        </w:rPr>
        <w:t>do SWZ;</w:t>
      </w:r>
    </w:p>
    <w:p w:rsidR="005466C4" w:rsidRPr="004C3B2C" w:rsidRDefault="005466C4" w:rsidP="00315FE0">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AA3685">
        <w:rPr>
          <w:rFonts w:ascii="Century Gothic" w:eastAsia="Times New Roman" w:hAnsi="Century Gothic" w:cs="Times New Roman"/>
          <w:kern w:val="0"/>
          <w:sz w:val="20"/>
          <w:szCs w:val="20"/>
          <w:lang w:eastAsia="ar-SA" w:bidi="ar-SA"/>
        </w:rPr>
        <w:t>b)</w:t>
      </w:r>
      <w:r w:rsidRPr="00AA3685">
        <w:rPr>
          <w:rFonts w:ascii="Century Gothic" w:eastAsia="Times New Roman" w:hAnsi="Century Gothic" w:cs="Times New Roman"/>
          <w:kern w:val="0"/>
          <w:sz w:val="20"/>
          <w:szCs w:val="20"/>
          <w:lang w:eastAsia="ar-SA" w:bidi="ar-SA"/>
        </w:rPr>
        <w:tab/>
      </w:r>
      <w:r w:rsidR="00082C46" w:rsidRPr="00AA3685">
        <w:rPr>
          <w:rFonts w:ascii="Century Gothic" w:eastAsia="Times New Roman" w:hAnsi="Century Gothic" w:cs="Times New Roman"/>
          <w:kern w:val="0"/>
          <w:sz w:val="20"/>
          <w:szCs w:val="20"/>
          <w:lang w:eastAsia="ar-SA" w:bidi="ar-SA"/>
        </w:rPr>
        <w:t xml:space="preserve">Zamawiający wymaga wykazania przez Wykonawców, iż </w:t>
      </w:r>
      <w:r w:rsidRPr="00AA3685">
        <w:rPr>
          <w:rFonts w:ascii="Century Gothic" w:eastAsia="Times New Roman" w:hAnsi="Century Gothic" w:cs="Times New Roman"/>
          <w:kern w:val="0"/>
          <w:sz w:val="20"/>
          <w:szCs w:val="20"/>
          <w:lang w:eastAsia="ar-SA" w:bidi="ar-SA"/>
        </w:rPr>
        <w:t>dysponują</w:t>
      </w:r>
      <w:r w:rsidRPr="004C3B2C">
        <w:rPr>
          <w:rFonts w:ascii="Century Gothic" w:eastAsia="Times New Roman" w:hAnsi="Century Gothic" w:cs="Times New Roman"/>
          <w:kern w:val="0"/>
          <w:sz w:val="20"/>
          <w:szCs w:val="20"/>
          <w:lang w:eastAsia="ar-SA" w:bidi="ar-SA"/>
        </w:rPr>
        <w:t xml:space="preserve"> osobami </w:t>
      </w:r>
      <w:r w:rsidRPr="00CB383A">
        <w:rPr>
          <w:rFonts w:ascii="Century Gothic" w:eastAsia="Times New Roman" w:hAnsi="Century Gothic" w:cs="Times New Roman"/>
          <w:kern w:val="0"/>
          <w:sz w:val="20"/>
          <w:szCs w:val="20"/>
          <w:lang w:eastAsia="ar-SA" w:bidi="ar-SA"/>
        </w:rPr>
        <w:t>zdolnymi do wykonania zamówienia posiadającymi</w:t>
      </w:r>
      <w:r w:rsidR="00082C46" w:rsidRPr="00CB383A">
        <w:rPr>
          <w:rFonts w:ascii="Century Gothic" w:eastAsia="Times New Roman" w:hAnsi="Century Gothic" w:cs="Times New Roman"/>
          <w:kern w:val="0"/>
          <w:sz w:val="20"/>
          <w:szCs w:val="20"/>
          <w:lang w:eastAsia="ar-SA" w:bidi="ar-SA"/>
        </w:rPr>
        <w:t xml:space="preserve"> </w:t>
      </w:r>
      <w:r w:rsidRPr="00CB383A">
        <w:rPr>
          <w:rFonts w:ascii="Century Gothic" w:eastAsia="Times New Roman" w:hAnsi="Century Gothic" w:cs="Times New Roman"/>
          <w:kern w:val="0"/>
          <w:sz w:val="20"/>
          <w:szCs w:val="20"/>
          <w:lang w:eastAsia="ar-SA" w:bidi="ar-SA"/>
        </w:rPr>
        <w:t xml:space="preserve">niezbędną wiedzę </w:t>
      </w:r>
      <w:r w:rsidR="00CB383A">
        <w:rPr>
          <w:rFonts w:ascii="Century Gothic" w:eastAsia="Times New Roman" w:hAnsi="Century Gothic" w:cs="Times New Roman"/>
          <w:kern w:val="0"/>
          <w:sz w:val="20"/>
          <w:szCs w:val="20"/>
          <w:lang w:eastAsia="ar-SA" w:bidi="ar-SA"/>
        </w:rPr>
        <w:br/>
      </w:r>
      <w:r w:rsidRPr="00CB383A">
        <w:rPr>
          <w:rFonts w:ascii="Century Gothic" w:eastAsia="Times New Roman" w:hAnsi="Century Gothic" w:cs="Times New Roman"/>
          <w:kern w:val="0"/>
          <w:sz w:val="20"/>
          <w:szCs w:val="20"/>
          <w:lang w:eastAsia="ar-SA" w:bidi="ar-SA"/>
        </w:rPr>
        <w:t>i doświadczenie.</w:t>
      </w:r>
      <w:r w:rsidRPr="00CB383A">
        <w:rPr>
          <w:rFonts w:ascii="Century Gothic" w:eastAsia="Times New Roman" w:hAnsi="Century Gothic" w:cs="Times New Roman"/>
          <w:kern w:val="0"/>
          <w:sz w:val="19"/>
          <w:szCs w:val="19"/>
          <w:lang w:eastAsia="ar-SA" w:bidi="ar-SA"/>
        </w:rPr>
        <w:t xml:space="preserve"> </w:t>
      </w:r>
      <w:r w:rsidRPr="004C3B2C">
        <w:rPr>
          <w:rFonts w:ascii="Century Gothic" w:eastAsia="Times New Roman" w:hAnsi="Century Gothic" w:cs="Times New Roman"/>
          <w:kern w:val="0"/>
          <w:sz w:val="20"/>
          <w:szCs w:val="20"/>
          <w:lang w:eastAsia="ar-SA" w:bidi="ar-SA"/>
        </w:rPr>
        <w:t xml:space="preserve">W tym celu </w:t>
      </w:r>
      <w:r w:rsidR="0014560F" w:rsidRPr="004C3B2C">
        <w:rPr>
          <w:rFonts w:ascii="Century Gothic" w:eastAsia="Times New Roman" w:hAnsi="Century Gothic" w:cs="Times New Roman"/>
          <w:kern w:val="0"/>
          <w:sz w:val="20"/>
          <w:szCs w:val="20"/>
          <w:lang w:eastAsia="ar-SA" w:bidi="ar-SA"/>
        </w:rPr>
        <w:t xml:space="preserve">Wykonawca </w:t>
      </w:r>
      <w:r w:rsidRPr="004C3B2C">
        <w:rPr>
          <w:rFonts w:ascii="Century Gothic" w:eastAsia="Times New Roman" w:hAnsi="Century Gothic" w:cs="Times New Roman"/>
          <w:kern w:val="0"/>
          <w:sz w:val="20"/>
          <w:szCs w:val="20"/>
          <w:lang w:eastAsia="ar-SA" w:bidi="ar-SA"/>
        </w:rPr>
        <w:t xml:space="preserve">musi </w:t>
      </w:r>
      <w:r w:rsidR="0014560F" w:rsidRPr="004C3B2C">
        <w:rPr>
          <w:rFonts w:ascii="Century Gothic" w:eastAsia="Times New Roman" w:hAnsi="Century Gothic" w:cs="Times New Roman"/>
          <w:kern w:val="0"/>
          <w:sz w:val="20"/>
          <w:szCs w:val="20"/>
          <w:lang w:eastAsia="ar-SA" w:bidi="ar-SA"/>
        </w:rPr>
        <w:t xml:space="preserve">złożyć </w:t>
      </w:r>
      <w:r w:rsidRPr="004C3B2C">
        <w:rPr>
          <w:rFonts w:ascii="Century Gothic" w:eastAsia="Times New Roman" w:hAnsi="Century Gothic" w:cs="Times New Roman"/>
          <w:kern w:val="0"/>
          <w:sz w:val="20"/>
          <w:szCs w:val="20"/>
          <w:lang w:eastAsia="ar-SA" w:bidi="ar-SA"/>
        </w:rPr>
        <w:t xml:space="preserve">oświadczenie, którego wzór stanowi załącznik nr </w:t>
      </w:r>
      <w:r w:rsidR="00900521" w:rsidRPr="004C3B2C">
        <w:rPr>
          <w:rFonts w:ascii="Century Gothic" w:eastAsia="Times New Roman" w:hAnsi="Century Gothic" w:cs="Times New Roman"/>
          <w:kern w:val="0"/>
          <w:sz w:val="20"/>
          <w:szCs w:val="20"/>
          <w:lang w:eastAsia="ar-SA" w:bidi="ar-SA"/>
        </w:rPr>
        <w:t>6</w:t>
      </w:r>
      <w:r w:rsidR="006C7130"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do SWZ, że osoby które będą uczestniczyć w wykonywaniu zamówienia, posiadają wymagane uprawnienia zgodnie z ustawą z dnia </w:t>
      </w:r>
      <w:r w:rsidR="00315FE0"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7 lipca 1994 r. </w:t>
      </w:r>
      <w:r w:rsidRPr="004C3B2C">
        <w:rPr>
          <w:rFonts w:ascii="Century Gothic" w:eastAsia="Times New Roman" w:hAnsi="Century Gothic" w:cs="Times New Roman"/>
          <w:i/>
          <w:iCs/>
          <w:kern w:val="0"/>
          <w:sz w:val="20"/>
          <w:szCs w:val="20"/>
          <w:lang w:eastAsia="ar-SA" w:bidi="ar-SA"/>
        </w:rPr>
        <w:t xml:space="preserve">Prawo budowlane </w:t>
      </w:r>
      <w:r w:rsidRPr="004C3B2C">
        <w:rPr>
          <w:rFonts w:ascii="Century Gothic" w:eastAsia="Times New Roman" w:hAnsi="Century Gothic" w:cs="Times New Roman"/>
          <w:kern w:val="0"/>
          <w:sz w:val="20"/>
          <w:szCs w:val="20"/>
          <w:lang w:eastAsia="ar-SA" w:bidi="ar-SA"/>
        </w:rPr>
        <w:t>(</w:t>
      </w:r>
      <w:r w:rsidR="006051B9" w:rsidRPr="004C3B2C">
        <w:rPr>
          <w:rFonts w:ascii="Century Gothic" w:hAnsi="Century Gothic"/>
          <w:sz w:val="20"/>
          <w:szCs w:val="20"/>
        </w:rPr>
        <w:t>Dz. U. nr 89, poz. 414</w:t>
      </w:r>
      <w:r w:rsidR="006051B9" w:rsidRPr="004C3B2C">
        <w:rPr>
          <w:rStyle w:val="Odwoanieprzypisudolnego"/>
          <w:rFonts w:ascii="Century Gothic" w:hAnsi="Century Gothic"/>
          <w:sz w:val="20"/>
          <w:szCs w:val="20"/>
        </w:rPr>
        <w:footnoteReference w:id="6"/>
      </w:r>
      <w:r w:rsidR="006051B9" w:rsidRPr="004C3B2C">
        <w:rPr>
          <w:rFonts w:ascii="Century Gothic" w:hAnsi="Century Gothic"/>
          <w:sz w:val="20"/>
          <w:szCs w:val="20"/>
        </w:rPr>
        <w:t>)</w:t>
      </w:r>
      <w:r w:rsidR="006051B9"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w pełni pozwalające </w:t>
      </w:r>
      <w:r w:rsidR="00315FE0"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na realizację przedmiotu zamówienia;</w:t>
      </w:r>
    </w:p>
    <w:p w:rsidR="00564200" w:rsidRPr="004C3B2C" w:rsidRDefault="007F0394" w:rsidP="00315FE0">
      <w:pPr>
        <w:ind w:left="1135" w:hanging="284"/>
        <w:jc w:val="both"/>
        <w:rPr>
          <w:rFonts w:ascii="Century Gothic" w:hAnsi="Century Gothic"/>
          <w:kern w:val="0"/>
          <w:sz w:val="20"/>
          <w:szCs w:val="20"/>
          <w:lang w:bidi="ar-SA"/>
        </w:rPr>
      </w:pPr>
      <w:r w:rsidRPr="004C3B2C">
        <w:rPr>
          <w:rFonts w:ascii="Century Gothic" w:eastAsia="Times New Roman" w:hAnsi="Century Gothic" w:cs="Times New Roman"/>
          <w:kern w:val="0"/>
          <w:sz w:val="20"/>
          <w:szCs w:val="20"/>
          <w:lang w:eastAsia="ar-SA" w:bidi="ar-SA"/>
        </w:rPr>
        <w:t>c)</w:t>
      </w:r>
      <w:r w:rsidRPr="004C3B2C">
        <w:rPr>
          <w:rFonts w:ascii="Century Gothic" w:eastAsia="Times New Roman" w:hAnsi="Century Gothic" w:cs="Times New Roman"/>
          <w:kern w:val="0"/>
          <w:sz w:val="20"/>
          <w:szCs w:val="20"/>
          <w:lang w:eastAsia="ar-SA" w:bidi="ar-SA"/>
        </w:rPr>
        <w:tab/>
        <w:t xml:space="preserve">Zamawiający wymaga wykazania przez Wykonawców, iż zatrudniają </w:t>
      </w:r>
      <w:r w:rsidRPr="00697B87">
        <w:rPr>
          <w:rFonts w:ascii="Century Gothic" w:eastAsia="Times New Roman" w:hAnsi="Century Gothic" w:cs="Times New Roman"/>
          <w:kern w:val="0"/>
          <w:sz w:val="19"/>
          <w:szCs w:val="19"/>
          <w:lang w:eastAsia="ar-SA" w:bidi="ar-SA"/>
        </w:rPr>
        <w:t>na podstawie</w:t>
      </w:r>
      <w:r w:rsidRPr="004C3B2C">
        <w:rPr>
          <w:rFonts w:ascii="Century Gothic" w:eastAsia="Times New Roman" w:hAnsi="Century Gothic" w:cs="Times New Roman"/>
          <w:kern w:val="0"/>
          <w:sz w:val="20"/>
          <w:szCs w:val="20"/>
          <w:lang w:eastAsia="ar-SA" w:bidi="ar-SA"/>
        </w:rPr>
        <w:t xml:space="preserve"> stosunku pracy </w:t>
      </w:r>
      <w:r w:rsidRPr="009E4FEB">
        <w:rPr>
          <w:rFonts w:ascii="Century Gothic" w:eastAsia="Times New Roman" w:hAnsi="Century Gothic" w:cs="Times New Roman"/>
          <w:kern w:val="0"/>
          <w:sz w:val="20"/>
          <w:szCs w:val="20"/>
          <w:u w:val="single"/>
          <w:lang w:eastAsia="ar-SA" w:bidi="ar-SA"/>
        </w:rPr>
        <w:t xml:space="preserve">minimum </w:t>
      </w:r>
      <w:r w:rsidR="006E6144">
        <w:rPr>
          <w:rFonts w:ascii="Century Gothic" w:eastAsia="Times New Roman" w:hAnsi="Century Gothic" w:cs="Times New Roman"/>
          <w:kern w:val="0"/>
          <w:sz w:val="20"/>
          <w:szCs w:val="20"/>
          <w:u w:val="single"/>
          <w:lang w:eastAsia="ar-SA" w:bidi="ar-SA"/>
        </w:rPr>
        <w:t>trzy osoby</w:t>
      </w:r>
      <w:r w:rsidR="009336EB"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zgodnie z art. 95 ustawy, któr</w:t>
      </w:r>
      <w:r w:rsidR="00414837" w:rsidRPr="004C3B2C">
        <w:rPr>
          <w:rFonts w:ascii="Century Gothic" w:eastAsia="Times New Roman" w:hAnsi="Century Gothic" w:cs="Times New Roman"/>
          <w:kern w:val="0"/>
          <w:sz w:val="20"/>
          <w:szCs w:val="20"/>
          <w:lang w:eastAsia="ar-SA" w:bidi="ar-SA"/>
        </w:rPr>
        <w:t>e</w:t>
      </w:r>
      <w:r w:rsidRPr="004C3B2C">
        <w:rPr>
          <w:rFonts w:ascii="Century Gothic" w:eastAsia="Times New Roman" w:hAnsi="Century Gothic" w:cs="Times New Roman"/>
          <w:kern w:val="0"/>
          <w:sz w:val="20"/>
          <w:szCs w:val="20"/>
          <w:lang w:eastAsia="ar-SA" w:bidi="ar-SA"/>
        </w:rPr>
        <w:t xml:space="preserve"> </w:t>
      </w:r>
      <w:r w:rsidR="00414837" w:rsidRPr="004C3B2C">
        <w:rPr>
          <w:rFonts w:ascii="Century Gothic" w:hAnsi="Century Gothic"/>
          <w:kern w:val="0"/>
          <w:sz w:val="20"/>
          <w:szCs w:val="20"/>
          <w:lang w:bidi="ar-SA"/>
        </w:rPr>
        <w:t>będą wykonywać</w:t>
      </w:r>
      <w:r w:rsidR="009336EB" w:rsidRPr="004C3B2C">
        <w:rPr>
          <w:rFonts w:ascii="Century Gothic" w:hAnsi="Century Gothic"/>
          <w:kern w:val="0"/>
          <w:sz w:val="20"/>
          <w:szCs w:val="20"/>
          <w:lang w:bidi="ar-SA"/>
        </w:rPr>
        <w:t xml:space="preserve"> wskazane poniżej czynności w trakcie re</w:t>
      </w:r>
      <w:r w:rsidR="00BE1134" w:rsidRPr="004C3B2C">
        <w:rPr>
          <w:rFonts w:ascii="Century Gothic" w:hAnsi="Century Gothic"/>
          <w:kern w:val="0"/>
          <w:sz w:val="20"/>
          <w:szCs w:val="20"/>
          <w:lang w:bidi="ar-SA"/>
        </w:rPr>
        <w:t>alizacji zamówienia,</w:t>
      </w:r>
      <w:r w:rsidR="00414837" w:rsidRPr="004C3B2C">
        <w:rPr>
          <w:rFonts w:ascii="Century Gothic" w:hAnsi="Century Gothic"/>
          <w:kern w:val="0"/>
          <w:sz w:val="20"/>
          <w:szCs w:val="20"/>
          <w:lang w:bidi="ar-SA"/>
        </w:rPr>
        <w:t xml:space="preserve"> </w:t>
      </w:r>
      <w:r w:rsidR="00414837" w:rsidRPr="004C3B2C">
        <w:rPr>
          <w:rFonts w:ascii="Century Gothic" w:hAnsi="Century Gothic"/>
          <w:kern w:val="0"/>
          <w:sz w:val="20"/>
          <w:szCs w:val="20"/>
          <w:lang w:bidi="ar-SA"/>
        </w:rPr>
        <w:br/>
      </w:r>
      <w:r w:rsidR="00AA3685">
        <w:rPr>
          <w:rFonts w:ascii="Century Gothic" w:hAnsi="Century Gothic"/>
          <w:kern w:val="0"/>
          <w:sz w:val="20"/>
          <w:szCs w:val="20"/>
          <w:lang w:bidi="ar-SA"/>
        </w:rPr>
        <w:t>posiadających</w:t>
      </w:r>
      <w:r w:rsidR="00564200" w:rsidRPr="004C3B2C">
        <w:rPr>
          <w:rFonts w:ascii="Century Gothic" w:hAnsi="Century Gothic"/>
          <w:kern w:val="0"/>
          <w:sz w:val="20"/>
          <w:szCs w:val="20"/>
          <w:lang w:bidi="ar-SA"/>
        </w:rPr>
        <w:t xml:space="preserve"> </w:t>
      </w:r>
      <w:r w:rsidR="00564200" w:rsidRPr="00AA3685">
        <w:rPr>
          <w:rFonts w:ascii="Century Gothic" w:hAnsi="Century Gothic"/>
          <w:kern w:val="0"/>
          <w:sz w:val="20"/>
          <w:szCs w:val="20"/>
          <w:lang w:bidi="ar-SA"/>
        </w:rPr>
        <w:t xml:space="preserve">świadectwo kwalifikacyjne wydane przez komisję kwalifikacyjną uprawniające do zajmowania się eksploatacją gr. 1 urządzeń, instalacji i sieci </w:t>
      </w:r>
      <w:r w:rsidR="00AA3685">
        <w:rPr>
          <w:rFonts w:ascii="Century Gothic" w:hAnsi="Century Gothic"/>
          <w:kern w:val="0"/>
          <w:sz w:val="20"/>
          <w:szCs w:val="20"/>
          <w:lang w:bidi="ar-SA"/>
        </w:rPr>
        <w:br/>
      </w:r>
      <w:r w:rsidR="00564200" w:rsidRPr="00AA3685">
        <w:rPr>
          <w:rFonts w:ascii="Century Gothic" w:hAnsi="Century Gothic"/>
          <w:kern w:val="0"/>
          <w:sz w:val="20"/>
          <w:szCs w:val="20"/>
          <w:lang w:bidi="ar-SA"/>
        </w:rPr>
        <w:t>na stanowisku eksploatacji w zakresie: obsługi, konserwacji, remontów, montażu, kontrolno – pomiarowym dla urządzeń gr. 1;</w:t>
      </w:r>
    </w:p>
    <w:p w:rsidR="007F0394" w:rsidRPr="004C3B2C" w:rsidRDefault="007F0394" w:rsidP="00BE1134">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 xml:space="preserve">W tym celu </w:t>
      </w:r>
      <w:r w:rsidR="0014560F" w:rsidRPr="004C3B2C">
        <w:rPr>
          <w:rFonts w:ascii="Century Gothic" w:eastAsia="Times New Roman" w:hAnsi="Century Gothic" w:cs="Times New Roman"/>
          <w:kern w:val="0"/>
          <w:sz w:val="20"/>
          <w:szCs w:val="20"/>
          <w:lang w:eastAsia="ar-SA" w:bidi="ar-SA"/>
        </w:rPr>
        <w:t>Wykonawca</w:t>
      </w:r>
      <w:r w:rsidRPr="004C3B2C">
        <w:rPr>
          <w:rFonts w:ascii="Century Gothic" w:eastAsia="Times New Roman" w:hAnsi="Century Gothic" w:cs="Times New Roman"/>
          <w:kern w:val="0"/>
          <w:sz w:val="20"/>
          <w:szCs w:val="20"/>
          <w:lang w:eastAsia="ar-SA" w:bidi="ar-SA"/>
        </w:rPr>
        <w:t xml:space="preserve"> dołącz</w:t>
      </w:r>
      <w:r w:rsidR="0014560F" w:rsidRPr="004C3B2C">
        <w:rPr>
          <w:rFonts w:ascii="Century Gothic" w:eastAsia="Times New Roman" w:hAnsi="Century Gothic" w:cs="Times New Roman"/>
          <w:kern w:val="0"/>
          <w:sz w:val="20"/>
          <w:szCs w:val="20"/>
          <w:lang w:eastAsia="ar-SA" w:bidi="ar-SA"/>
        </w:rPr>
        <w:t>a</w:t>
      </w:r>
      <w:r w:rsidRPr="004C3B2C">
        <w:rPr>
          <w:rFonts w:ascii="Century Gothic" w:eastAsia="Times New Roman" w:hAnsi="Century Gothic" w:cs="Times New Roman"/>
          <w:kern w:val="0"/>
          <w:sz w:val="20"/>
          <w:szCs w:val="20"/>
          <w:lang w:eastAsia="ar-SA" w:bidi="ar-SA"/>
        </w:rPr>
        <w:t xml:space="preserve"> oświadczenie, którego wzór stanowi załącznik </w:t>
      </w:r>
      <w:r w:rsidR="0014560F"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nr </w:t>
      </w:r>
      <w:r w:rsidR="00900521" w:rsidRPr="004C3B2C">
        <w:rPr>
          <w:rFonts w:ascii="Century Gothic" w:eastAsia="Times New Roman" w:hAnsi="Century Gothic" w:cs="Times New Roman"/>
          <w:kern w:val="0"/>
          <w:sz w:val="20"/>
          <w:szCs w:val="20"/>
          <w:lang w:eastAsia="ar-SA" w:bidi="ar-SA"/>
        </w:rPr>
        <w:t>7</w:t>
      </w:r>
      <w:r w:rsidR="006C7130"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do SWZ, że osoby które będą uczestniczyć w wykonywaniu zamówienia,</w:t>
      </w:r>
      <w:r w:rsidRPr="004C3B2C">
        <w:rPr>
          <w:rFonts w:ascii="Century Gothic" w:hAnsi="Century Gothic"/>
          <w:sz w:val="20"/>
          <w:szCs w:val="20"/>
        </w:rPr>
        <w:t xml:space="preserve"> </w:t>
      </w:r>
      <w:r w:rsidR="0014560F" w:rsidRPr="004C3B2C">
        <w:rPr>
          <w:rFonts w:ascii="Century Gothic" w:hAnsi="Century Gothic"/>
          <w:sz w:val="20"/>
          <w:szCs w:val="20"/>
        </w:rPr>
        <w:br/>
      </w:r>
      <w:r w:rsidRPr="004C3B2C">
        <w:rPr>
          <w:rFonts w:ascii="Century Gothic" w:hAnsi="Century Gothic"/>
          <w:sz w:val="20"/>
          <w:szCs w:val="20"/>
        </w:rPr>
        <w:t xml:space="preserve">są zatrudnione </w:t>
      </w:r>
      <w:r w:rsidRPr="004C3B2C">
        <w:rPr>
          <w:rFonts w:ascii="Century Gothic" w:eastAsia="Times New Roman" w:hAnsi="Century Gothic" w:cs="Times New Roman"/>
          <w:kern w:val="0"/>
          <w:sz w:val="20"/>
          <w:szCs w:val="20"/>
          <w:lang w:eastAsia="ar-SA" w:bidi="ar-SA"/>
        </w:rPr>
        <w:t xml:space="preserve">na podstawie umowy o pracę, jeżeli wykonanie tych czynności polega na wykonaniu pracy w sposób określony w art. 22 ust. 1 ustawy z dnia </w:t>
      </w:r>
      <w:r w:rsidR="00315FE0"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26 czerwca 1974 r. </w:t>
      </w:r>
      <w:r w:rsidR="00315FE0" w:rsidRPr="004C3B2C">
        <w:rPr>
          <w:rFonts w:ascii="Century Gothic" w:eastAsiaTheme="minorHAnsi" w:hAnsi="Century Gothic"/>
          <w:bCs/>
          <w:kern w:val="0"/>
          <w:sz w:val="20"/>
          <w:szCs w:val="20"/>
          <w:lang w:eastAsia="en-US"/>
        </w:rPr>
        <w:t xml:space="preserve">– </w:t>
      </w:r>
      <w:r w:rsidRPr="004C3B2C">
        <w:rPr>
          <w:rFonts w:ascii="Century Gothic" w:eastAsia="Times New Roman" w:hAnsi="Century Gothic" w:cs="Times New Roman"/>
          <w:i/>
          <w:kern w:val="0"/>
          <w:sz w:val="20"/>
          <w:szCs w:val="20"/>
          <w:lang w:eastAsia="ar-SA" w:bidi="ar-SA"/>
        </w:rPr>
        <w:t>Kodeks pracy</w:t>
      </w:r>
      <w:r w:rsidR="00545948" w:rsidRPr="004C3B2C">
        <w:rPr>
          <w:rFonts w:ascii="Century Gothic" w:eastAsia="Times New Roman" w:hAnsi="Century Gothic" w:cs="Times New Roman"/>
          <w:i/>
          <w:kern w:val="0"/>
          <w:sz w:val="20"/>
          <w:szCs w:val="20"/>
          <w:lang w:eastAsia="ar-SA" w:bidi="ar-SA"/>
        </w:rPr>
        <w:t xml:space="preserve">. </w:t>
      </w:r>
    </w:p>
    <w:p w:rsidR="00B07B27" w:rsidRPr="004C3B2C" w:rsidRDefault="00B07B27" w:rsidP="00BE1134">
      <w:pPr>
        <w:pStyle w:val="Akapitzlist"/>
        <w:numPr>
          <w:ilvl w:val="0"/>
          <w:numId w:val="11"/>
        </w:numPr>
        <w:tabs>
          <w:tab w:val="clear" w:pos="720"/>
        </w:tabs>
        <w:spacing w:after="0" w:line="240" w:lineRule="auto"/>
        <w:ind w:left="568" w:hanging="284"/>
        <w:jc w:val="both"/>
        <w:rPr>
          <w:rFonts w:ascii="Century Gothic" w:hAnsi="Century Gothic" w:cs="Times New Roman"/>
          <w:bCs/>
          <w:sz w:val="20"/>
          <w:szCs w:val="20"/>
        </w:rPr>
      </w:pPr>
      <w:r w:rsidRPr="004C3B2C">
        <w:rPr>
          <w:rFonts w:ascii="Century Gothic" w:hAnsi="Century Gothic" w:cs="Times New Roman"/>
          <w:bCs/>
          <w:sz w:val="20"/>
          <w:szCs w:val="20"/>
        </w:rPr>
        <w:t xml:space="preserve">Warunek dotyczący uprawnień do prowadzenia określonej działalności gospodarczej </w:t>
      </w:r>
      <w:r w:rsidRPr="004C3B2C">
        <w:rPr>
          <w:rFonts w:ascii="Century Gothic" w:hAnsi="Century Gothic" w:cs="Times New Roman"/>
          <w:bCs/>
          <w:sz w:val="20"/>
          <w:szCs w:val="20"/>
        </w:rPr>
        <w:br/>
        <w:t>lub zawodowej, o którym mowa w art. 112 ust.</w:t>
      </w:r>
      <w:r w:rsidR="004940AA" w:rsidRPr="004C3B2C">
        <w:rPr>
          <w:rFonts w:ascii="Century Gothic" w:hAnsi="Century Gothic" w:cs="Times New Roman"/>
          <w:bCs/>
          <w:sz w:val="20"/>
          <w:szCs w:val="20"/>
        </w:rPr>
        <w:t xml:space="preserve"> </w:t>
      </w:r>
      <w:r w:rsidRPr="004C3B2C">
        <w:rPr>
          <w:rFonts w:ascii="Century Gothic" w:hAnsi="Century Gothic" w:cs="Times New Roman"/>
          <w:bCs/>
          <w:sz w:val="20"/>
          <w:szCs w:val="20"/>
        </w:rPr>
        <w:t xml:space="preserve">2 pkt 2 ustawy, jest spełniony, </w:t>
      </w:r>
      <w:r w:rsidR="004F2DA1">
        <w:rPr>
          <w:rFonts w:ascii="Century Gothic" w:hAnsi="Century Gothic" w:cs="Times New Roman"/>
          <w:bCs/>
          <w:sz w:val="20"/>
          <w:szCs w:val="20"/>
        </w:rPr>
        <w:br/>
      </w:r>
      <w:r w:rsidR="004940AA" w:rsidRPr="004C3B2C">
        <w:rPr>
          <w:rFonts w:ascii="Century Gothic" w:hAnsi="Century Gothic" w:cs="Times New Roman"/>
          <w:bCs/>
          <w:sz w:val="20"/>
          <w:szCs w:val="20"/>
        </w:rPr>
        <w:t xml:space="preserve">jeżeli </w:t>
      </w:r>
      <w:r w:rsidRPr="004C3B2C">
        <w:rPr>
          <w:rFonts w:ascii="Century Gothic" w:hAnsi="Century Gothic" w:cs="Times New Roman"/>
          <w:bCs/>
          <w:sz w:val="20"/>
          <w:szCs w:val="20"/>
        </w:rPr>
        <w:t xml:space="preserve">co najmniej jeden z Wykonawców wspólnie ubiegających się o udzielenie zamówienia posiada uprawnienia do prowadzenia określonej działalności gospodarczej </w:t>
      </w:r>
      <w:r w:rsidR="008F0554" w:rsidRPr="004C3B2C">
        <w:rPr>
          <w:rFonts w:ascii="Century Gothic" w:hAnsi="Century Gothic" w:cs="Times New Roman"/>
          <w:bCs/>
          <w:sz w:val="20"/>
          <w:szCs w:val="20"/>
        </w:rPr>
        <w:br/>
      </w:r>
      <w:r w:rsidRPr="004C3B2C">
        <w:rPr>
          <w:rFonts w:ascii="Century Gothic" w:hAnsi="Century Gothic" w:cs="Times New Roman"/>
          <w:bCs/>
          <w:sz w:val="20"/>
          <w:szCs w:val="20"/>
        </w:rPr>
        <w:t>lub</w:t>
      </w:r>
      <w:r w:rsidR="008F0554" w:rsidRPr="004C3B2C">
        <w:rPr>
          <w:rFonts w:ascii="Century Gothic" w:hAnsi="Century Gothic" w:cs="Times New Roman"/>
          <w:bCs/>
          <w:sz w:val="20"/>
          <w:szCs w:val="20"/>
        </w:rPr>
        <w:t xml:space="preserve"> </w:t>
      </w:r>
      <w:r w:rsidRPr="004C3B2C">
        <w:rPr>
          <w:rFonts w:ascii="Century Gothic" w:hAnsi="Century Gothic" w:cs="Times New Roman"/>
          <w:bCs/>
          <w:sz w:val="20"/>
          <w:szCs w:val="20"/>
        </w:rPr>
        <w:t xml:space="preserve">zawodowej i zrealizuje roboty budowlane, dostawy lub usługi, do których realizacji </w:t>
      </w:r>
      <w:r w:rsidR="004F2DA1">
        <w:rPr>
          <w:rFonts w:ascii="Century Gothic" w:hAnsi="Century Gothic" w:cs="Times New Roman"/>
          <w:bCs/>
          <w:sz w:val="20"/>
          <w:szCs w:val="20"/>
        </w:rPr>
        <w:br/>
      </w:r>
      <w:r w:rsidRPr="004C3B2C">
        <w:rPr>
          <w:rFonts w:ascii="Century Gothic" w:hAnsi="Century Gothic" w:cs="Times New Roman"/>
          <w:bCs/>
          <w:sz w:val="20"/>
          <w:szCs w:val="20"/>
        </w:rPr>
        <w:t>te</w:t>
      </w:r>
      <w:r w:rsidR="008F0554" w:rsidRPr="004C3B2C">
        <w:rPr>
          <w:rFonts w:ascii="Century Gothic" w:hAnsi="Century Gothic" w:cs="Times New Roman"/>
          <w:bCs/>
          <w:sz w:val="20"/>
          <w:szCs w:val="20"/>
        </w:rPr>
        <w:t xml:space="preserve"> </w:t>
      </w:r>
      <w:r w:rsidRPr="004C3B2C">
        <w:rPr>
          <w:rFonts w:ascii="Century Gothic" w:hAnsi="Century Gothic" w:cs="Times New Roman"/>
          <w:bCs/>
          <w:sz w:val="20"/>
          <w:szCs w:val="20"/>
        </w:rPr>
        <w:t>uprawnienia są wymagane.</w:t>
      </w:r>
    </w:p>
    <w:p w:rsidR="00B07B27" w:rsidRPr="004C3B2C" w:rsidRDefault="008F0554" w:rsidP="004940AA">
      <w:pPr>
        <w:ind w:left="568" w:hanging="284"/>
        <w:jc w:val="both"/>
        <w:rPr>
          <w:rFonts w:ascii="Century Gothic" w:hAnsi="Century Gothic" w:cs="Times New Roman"/>
          <w:bCs/>
          <w:color w:val="C00000"/>
          <w:sz w:val="20"/>
          <w:szCs w:val="20"/>
        </w:rPr>
      </w:pPr>
      <w:r w:rsidRPr="004C3B2C">
        <w:rPr>
          <w:rFonts w:ascii="Century Gothic" w:hAnsi="Century Gothic" w:cs="Times New Roman"/>
          <w:bCs/>
          <w:sz w:val="20"/>
          <w:szCs w:val="20"/>
        </w:rPr>
        <w:t>3</w:t>
      </w:r>
      <w:r w:rsidRPr="004C3B2C">
        <w:rPr>
          <w:rFonts w:ascii="Century Gothic" w:hAnsi="Century Gothic" w:cs="Times New Roman"/>
          <w:bCs/>
          <w:color w:val="C00000"/>
          <w:sz w:val="20"/>
          <w:szCs w:val="20"/>
        </w:rPr>
        <w:t>.</w:t>
      </w:r>
      <w:r w:rsidRPr="004C3B2C">
        <w:rPr>
          <w:rFonts w:ascii="Century Gothic" w:hAnsi="Century Gothic" w:cs="Times New Roman"/>
          <w:bCs/>
          <w:color w:val="C00000"/>
          <w:sz w:val="20"/>
          <w:szCs w:val="20"/>
        </w:rPr>
        <w:tab/>
      </w:r>
      <w:r w:rsidR="00B07B27" w:rsidRPr="004C3B2C">
        <w:rPr>
          <w:rFonts w:ascii="Century Gothic" w:hAnsi="Century Gothic" w:cs="Times New Roman"/>
          <w:bCs/>
          <w:sz w:val="20"/>
          <w:szCs w:val="20"/>
        </w:rPr>
        <w:t xml:space="preserve">W odniesieniu do warunków dotyczących wykształcenia, kwalifikacji zawodowych </w:t>
      </w:r>
      <w:r w:rsidR="00B07B27" w:rsidRPr="004C3B2C">
        <w:rPr>
          <w:rFonts w:ascii="Century Gothic" w:hAnsi="Century Gothic" w:cs="Times New Roman"/>
          <w:bCs/>
          <w:sz w:val="20"/>
          <w:szCs w:val="20"/>
        </w:rPr>
        <w:br/>
        <w:t>lub doświadczenia</w:t>
      </w:r>
      <w:r w:rsidR="000B7660" w:rsidRPr="004C3B2C">
        <w:rPr>
          <w:rFonts w:ascii="Century Gothic" w:hAnsi="Century Gothic" w:cs="Times New Roman"/>
          <w:bCs/>
          <w:sz w:val="20"/>
          <w:szCs w:val="20"/>
        </w:rPr>
        <w:t>,</w:t>
      </w:r>
      <w:r w:rsidR="00B07B27" w:rsidRPr="004C3B2C">
        <w:rPr>
          <w:rFonts w:ascii="Century Gothic" w:hAnsi="Century Gothic" w:cs="Times New Roman"/>
          <w:bCs/>
          <w:sz w:val="20"/>
          <w:szCs w:val="20"/>
        </w:rPr>
        <w:t xml:space="preserve"> Wykonawcy wspólnie ubiegający się o udzielenie zamówienia mogą polegać na zdolnościach tych z Wykonawców, którzy wykonają roboty budowlane </w:t>
      </w:r>
      <w:r w:rsidR="008F65F5" w:rsidRPr="004C3B2C">
        <w:rPr>
          <w:rFonts w:ascii="Century Gothic" w:hAnsi="Century Gothic" w:cs="Times New Roman"/>
          <w:bCs/>
          <w:sz w:val="20"/>
          <w:szCs w:val="20"/>
        </w:rPr>
        <w:br/>
      </w:r>
      <w:r w:rsidR="00B07B27" w:rsidRPr="004C3B2C">
        <w:rPr>
          <w:rFonts w:ascii="Century Gothic" w:hAnsi="Century Gothic" w:cs="Times New Roman"/>
          <w:bCs/>
          <w:sz w:val="20"/>
          <w:szCs w:val="20"/>
        </w:rPr>
        <w:t>lub usługi, do realizacji których te zdolności są wymagane.</w:t>
      </w:r>
    </w:p>
    <w:p w:rsidR="00B07B27" w:rsidRPr="004C3B2C" w:rsidRDefault="008F0554" w:rsidP="008F0554">
      <w:pPr>
        <w:ind w:left="568" w:hanging="284"/>
        <w:jc w:val="both"/>
        <w:rPr>
          <w:rFonts w:ascii="Century Gothic" w:hAnsi="Century Gothic" w:cs="Times New Roman"/>
          <w:bCs/>
          <w:color w:val="C00000"/>
          <w:sz w:val="20"/>
          <w:szCs w:val="20"/>
        </w:rPr>
      </w:pPr>
      <w:r w:rsidRPr="004C3B2C">
        <w:rPr>
          <w:rFonts w:ascii="Century Gothic" w:hAnsi="Century Gothic" w:cs="Times New Roman"/>
          <w:bCs/>
          <w:sz w:val="20"/>
          <w:szCs w:val="20"/>
        </w:rPr>
        <w:t>4.</w:t>
      </w:r>
      <w:r w:rsidRPr="004C3B2C">
        <w:rPr>
          <w:rFonts w:ascii="Century Gothic" w:hAnsi="Century Gothic" w:cs="Times New Roman"/>
          <w:bCs/>
          <w:color w:val="C00000"/>
          <w:sz w:val="20"/>
          <w:szCs w:val="20"/>
        </w:rPr>
        <w:tab/>
      </w:r>
      <w:r w:rsidR="00B07B27" w:rsidRPr="004C3B2C">
        <w:rPr>
          <w:rFonts w:ascii="Century Gothic" w:hAnsi="Century Gothic" w:cs="Times New Roman"/>
          <w:bCs/>
          <w:sz w:val="20"/>
          <w:szCs w:val="20"/>
        </w:rPr>
        <w:t xml:space="preserve">W przypadkach, o którym mowa wyżej, Wykonawcy wspólnie ubiegający się o udzielenie </w:t>
      </w:r>
      <w:r w:rsidR="00B07B27" w:rsidRPr="004F2DA1">
        <w:rPr>
          <w:rFonts w:ascii="Century Gothic" w:hAnsi="Century Gothic" w:cs="Times New Roman"/>
          <w:bCs/>
          <w:sz w:val="19"/>
          <w:szCs w:val="19"/>
        </w:rPr>
        <w:t>zamówienia dołączają odpowiednio do wniosku o dopuszczenie do udziału w postępowaniu</w:t>
      </w:r>
      <w:r w:rsidR="00B07B27" w:rsidRPr="004C3B2C">
        <w:rPr>
          <w:rFonts w:ascii="Century Gothic" w:hAnsi="Century Gothic" w:cs="Times New Roman"/>
          <w:bCs/>
          <w:sz w:val="20"/>
          <w:szCs w:val="20"/>
        </w:rPr>
        <w:t xml:space="preserve"> albo do oferty oświadczenie, z którego wynika, które roboty budowlane, dostawy </w:t>
      </w:r>
      <w:r w:rsidR="004F2DA1">
        <w:rPr>
          <w:rFonts w:ascii="Century Gothic" w:hAnsi="Century Gothic" w:cs="Times New Roman"/>
          <w:bCs/>
          <w:sz w:val="20"/>
          <w:szCs w:val="20"/>
        </w:rPr>
        <w:br/>
      </w:r>
      <w:r w:rsidR="00B07B27" w:rsidRPr="004C3B2C">
        <w:rPr>
          <w:rFonts w:ascii="Century Gothic" w:hAnsi="Century Gothic" w:cs="Times New Roman"/>
          <w:bCs/>
          <w:sz w:val="20"/>
          <w:szCs w:val="20"/>
        </w:rPr>
        <w:t xml:space="preserve">lub usługi wykonają poszczególni </w:t>
      </w:r>
      <w:r w:rsidR="008F65F5" w:rsidRPr="004C3B2C">
        <w:rPr>
          <w:rFonts w:ascii="Century Gothic" w:hAnsi="Century Gothic" w:cs="Times New Roman"/>
          <w:bCs/>
          <w:sz w:val="20"/>
          <w:szCs w:val="20"/>
        </w:rPr>
        <w:t>W</w:t>
      </w:r>
      <w:r w:rsidR="00B07B27" w:rsidRPr="004C3B2C">
        <w:rPr>
          <w:rFonts w:ascii="Century Gothic" w:hAnsi="Century Gothic" w:cs="Times New Roman"/>
          <w:bCs/>
          <w:sz w:val="20"/>
          <w:szCs w:val="20"/>
        </w:rPr>
        <w:t xml:space="preserve">ykonawcy. </w:t>
      </w:r>
    </w:p>
    <w:p w:rsidR="00B07B27" w:rsidRPr="004C3B2C" w:rsidRDefault="00945326" w:rsidP="008F055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5</w:t>
      </w:r>
      <w:r w:rsidR="008F0554" w:rsidRPr="004C3B2C">
        <w:rPr>
          <w:rFonts w:ascii="Century Gothic" w:eastAsia="Times New Roman" w:hAnsi="Century Gothic" w:cs="Times New Roman"/>
          <w:kern w:val="0"/>
          <w:sz w:val="20"/>
          <w:szCs w:val="20"/>
          <w:lang w:eastAsia="ar-SA" w:bidi="ar-SA"/>
        </w:rPr>
        <w:t>.</w:t>
      </w:r>
      <w:r w:rsidR="008F0554" w:rsidRPr="004C3B2C">
        <w:rPr>
          <w:rFonts w:ascii="Century Gothic" w:eastAsia="Times New Roman" w:hAnsi="Century Gothic" w:cs="Times New Roman"/>
          <w:color w:val="C00000"/>
          <w:kern w:val="0"/>
          <w:sz w:val="20"/>
          <w:szCs w:val="20"/>
          <w:lang w:eastAsia="ar-SA" w:bidi="ar-SA"/>
        </w:rPr>
        <w:tab/>
      </w:r>
      <w:r w:rsidR="00B07B27" w:rsidRPr="004C3B2C">
        <w:rPr>
          <w:rFonts w:ascii="Century Gothic" w:eastAsia="Times New Roman" w:hAnsi="Century Gothic" w:cs="Times New Roman"/>
          <w:kern w:val="0"/>
          <w:sz w:val="20"/>
          <w:szCs w:val="2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4C3B2C" w:rsidRDefault="00945326" w:rsidP="008F055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6</w:t>
      </w:r>
      <w:r w:rsidR="008F0554" w:rsidRPr="004C3B2C">
        <w:rPr>
          <w:rFonts w:ascii="Century Gothic" w:eastAsiaTheme="minorHAnsi" w:hAnsi="Century Gothic" w:cs="Times New Roman"/>
          <w:kern w:val="0"/>
          <w:sz w:val="20"/>
          <w:szCs w:val="20"/>
          <w:lang w:eastAsia="en-US" w:bidi="ar-SA"/>
        </w:rPr>
        <w:t>.</w:t>
      </w:r>
      <w:r w:rsidR="008F0554" w:rsidRPr="004C3B2C">
        <w:rPr>
          <w:rFonts w:ascii="Century Gothic" w:eastAsiaTheme="minorHAnsi" w:hAnsi="Century Gothic" w:cs="Times New Roman"/>
          <w:kern w:val="0"/>
          <w:sz w:val="20"/>
          <w:szCs w:val="20"/>
          <w:lang w:eastAsia="en-US" w:bidi="ar-SA"/>
        </w:rPr>
        <w:tab/>
      </w:r>
      <w:r w:rsidR="00DD5949" w:rsidRPr="004C3B2C">
        <w:rPr>
          <w:rFonts w:ascii="Century Gothic" w:eastAsiaTheme="minorHAnsi" w:hAnsi="Century Gothic" w:cs="Times New Roman"/>
          <w:kern w:val="0"/>
          <w:sz w:val="20"/>
          <w:szCs w:val="20"/>
          <w:lang w:eastAsia="en-US" w:bidi="ar-SA"/>
        </w:rPr>
        <w:t xml:space="preserve">Wykonawca może w celu potwierdzenia spełniania warunków udziału w postępowaniu, w stosownych sytuacjach polegać na zdolnościach technicznych lub zawodowych </w:t>
      </w:r>
      <w:r w:rsidR="008F0554" w:rsidRPr="004C3B2C">
        <w:rPr>
          <w:rFonts w:ascii="Century Gothic" w:eastAsiaTheme="minorHAnsi" w:hAnsi="Century Gothic" w:cs="Times New Roman"/>
          <w:kern w:val="0"/>
          <w:sz w:val="20"/>
          <w:szCs w:val="20"/>
          <w:lang w:eastAsia="en-US" w:bidi="ar-SA"/>
        </w:rPr>
        <w:br/>
      </w:r>
      <w:r w:rsidR="00DD5949" w:rsidRPr="004C3B2C">
        <w:rPr>
          <w:rFonts w:ascii="Century Gothic" w:eastAsiaTheme="minorHAnsi" w:hAnsi="Century Gothic" w:cs="Times New Roman"/>
          <w:kern w:val="0"/>
          <w:sz w:val="20"/>
          <w:szCs w:val="20"/>
          <w:lang w:eastAsia="en-US" w:bidi="ar-SA"/>
        </w:rPr>
        <w:t>lub sytuacji finansowej lub ekonomicznej podmiotów udostępniających zasoby, niezależnie od charakteru prawnego łączący</w:t>
      </w:r>
      <w:r w:rsidR="008F0554" w:rsidRPr="004C3B2C">
        <w:rPr>
          <w:rFonts w:ascii="Century Gothic" w:eastAsiaTheme="minorHAnsi" w:hAnsi="Century Gothic" w:cs="Times New Roman"/>
          <w:kern w:val="0"/>
          <w:sz w:val="20"/>
          <w:szCs w:val="20"/>
          <w:lang w:eastAsia="en-US" w:bidi="ar-SA"/>
        </w:rPr>
        <w:t>ch go z nimi stosunków prawnych</w:t>
      </w:r>
      <w:r w:rsidR="00DD5949" w:rsidRPr="004C3B2C">
        <w:rPr>
          <w:rFonts w:ascii="Century Gothic" w:eastAsiaTheme="minorHAnsi" w:hAnsi="Century Gothic" w:cs="Times New Roman"/>
          <w:kern w:val="0"/>
          <w:sz w:val="20"/>
          <w:szCs w:val="20"/>
          <w:lang w:eastAsia="en-US" w:bidi="ar-SA"/>
        </w:rPr>
        <w:t xml:space="preserve">. </w:t>
      </w:r>
    </w:p>
    <w:p w:rsidR="00DD5949" w:rsidRPr="004C3B2C" w:rsidRDefault="00945326" w:rsidP="008F055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7</w:t>
      </w:r>
      <w:r w:rsidR="00DD5949" w:rsidRPr="004C3B2C">
        <w:rPr>
          <w:rFonts w:ascii="Century Gothic" w:eastAsiaTheme="minorHAnsi" w:hAnsi="Century Gothic" w:cs="Times New Roman"/>
          <w:kern w:val="0"/>
          <w:sz w:val="20"/>
          <w:szCs w:val="20"/>
          <w:lang w:eastAsia="en-US" w:bidi="ar-SA"/>
        </w:rPr>
        <w:t>.</w:t>
      </w:r>
      <w:r w:rsidR="00DD5949" w:rsidRPr="004C3B2C">
        <w:rPr>
          <w:rFonts w:ascii="Century Gothic" w:eastAsiaTheme="minorHAnsi" w:hAnsi="Century Gothic" w:cs="Times New Roman"/>
          <w:kern w:val="0"/>
          <w:sz w:val="20"/>
          <w:szCs w:val="20"/>
          <w:lang w:eastAsia="en-US" w:bidi="ar-SA"/>
        </w:rPr>
        <w:tab/>
        <w:t xml:space="preserve">Wykonawca, który polega na zdolnościach lub sytuacji podmiotów udostępniających zasoby, składa wraz z ofertą, zobowiązanie </w:t>
      </w:r>
      <w:r w:rsidR="00C70B1B" w:rsidRPr="004C3B2C">
        <w:rPr>
          <w:rFonts w:ascii="Century Gothic" w:eastAsiaTheme="minorHAnsi" w:hAnsi="Century Gothic" w:cs="Times New Roman"/>
          <w:kern w:val="0"/>
          <w:sz w:val="20"/>
          <w:szCs w:val="20"/>
          <w:lang w:eastAsia="en-US" w:bidi="ar-SA"/>
        </w:rPr>
        <w:t xml:space="preserve">(załącznik nr </w:t>
      </w:r>
      <w:r w:rsidR="00900521" w:rsidRPr="004C3B2C">
        <w:rPr>
          <w:rFonts w:ascii="Century Gothic" w:eastAsiaTheme="minorHAnsi" w:hAnsi="Century Gothic" w:cs="Times New Roman"/>
          <w:kern w:val="0"/>
          <w:sz w:val="20"/>
          <w:szCs w:val="20"/>
          <w:lang w:eastAsia="en-US" w:bidi="ar-SA"/>
        </w:rPr>
        <w:t>4</w:t>
      </w:r>
      <w:r w:rsidR="00C70B1B" w:rsidRPr="004C3B2C">
        <w:rPr>
          <w:rFonts w:ascii="Century Gothic" w:eastAsiaTheme="minorHAnsi" w:hAnsi="Century Gothic" w:cs="Times New Roman"/>
          <w:kern w:val="0"/>
          <w:sz w:val="20"/>
          <w:szCs w:val="20"/>
          <w:lang w:eastAsia="en-US" w:bidi="ar-SA"/>
        </w:rPr>
        <w:t xml:space="preserve"> do SWZ) </w:t>
      </w:r>
      <w:r w:rsidR="00DD5949" w:rsidRPr="004C3B2C">
        <w:rPr>
          <w:rFonts w:ascii="Century Gothic" w:eastAsiaTheme="minorHAnsi" w:hAnsi="Century Gothic" w:cs="Times New Roman"/>
          <w:kern w:val="0"/>
          <w:sz w:val="20"/>
          <w:szCs w:val="20"/>
          <w:lang w:eastAsia="en-US" w:bidi="ar-SA"/>
        </w:rPr>
        <w:t>podmiotu udostępniającego</w:t>
      </w:r>
      <w:r w:rsidR="00C70B1B" w:rsidRPr="004C3B2C">
        <w:rPr>
          <w:rFonts w:ascii="Century Gothic" w:eastAsiaTheme="minorHAnsi" w:hAnsi="Century Gothic" w:cs="Times New Roman"/>
          <w:kern w:val="0"/>
          <w:sz w:val="20"/>
          <w:szCs w:val="20"/>
          <w:lang w:eastAsia="en-US" w:bidi="ar-SA"/>
        </w:rPr>
        <w:t xml:space="preserve"> </w:t>
      </w:r>
      <w:r w:rsidR="00DD5949" w:rsidRPr="004C3B2C">
        <w:rPr>
          <w:rFonts w:ascii="Century Gothic" w:eastAsiaTheme="minorHAnsi" w:hAnsi="Century Gothic" w:cs="Times New Roman"/>
          <w:kern w:val="0"/>
          <w:sz w:val="20"/>
          <w:szCs w:val="20"/>
          <w:lang w:eastAsia="en-US" w:bidi="ar-SA"/>
        </w:rPr>
        <w:t xml:space="preserve">zasoby do oddania mu do dyspozycji niezbędnych zasobów </w:t>
      </w:r>
      <w:r w:rsidR="008F5C45">
        <w:rPr>
          <w:rFonts w:ascii="Century Gothic" w:eastAsiaTheme="minorHAnsi" w:hAnsi="Century Gothic" w:cs="Times New Roman"/>
          <w:kern w:val="0"/>
          <w:sz w:val="20"/>
          <w:szCs w:val="20"/>
          <w:lang w:eastAsia="en-US" w:bidi="ar-SA"/>
        </w:rPr>
        <w:br/>
      </w:r>
      <w:r w:rsidR="00DD5949" w:rsidRPr="004C3B2C">
        <w:rPr>
          <w:rFonts w:ascii="Century Gothic" w:eastAsiaTheme="minorHAnsi" w:hAnsi="Century Gothic" w:cs="Times New Roman"/>
          <w:kern w:val="0"/>
          <w:sz w:val="20"/>
          <w:szCs w:val="20"/>
          <w:lang w:eastAsia="en-US" w:bidi="ar-SA"/>
        </w:rPr>
        <w:t xml:space="preserve">na potrzeby realizacji danego zamówienia lub inny podmiotowy środek dowodowy potwierdzający, że Wykonawca, </w:t>
      </w:r>
      <w:r w:rsidR="00DD5949" w:rsidRPr="008F5C45">
        <w:rPr>
          <w:rFonts w:ascii="Century Gothic" w:eastAsiaTheme="minorHAnsi" w:hAnsi="Century Gothic" w:cs="Times New Roman"/>
          <w:kern w:val="0"/>
          <w:sz w:val="19"/>
          <w:szCs w:val="19"/>
          <w:lang w:eastAsia="en-US" w:bidi="ar-SA"/>
        </w:rPr>
        <w:t xml:space="preserve">realizując zamówienie, będzie dysponował niezbędnymi </w:t>
      </w:r>
      <w:r w:rsidR="00DD5949" w:rsidRPr="004C3B2C">
        <w:rPr>
          <w:rFonts w:ascii="Century Gothic" w:eastAsiaTheme="minorHAnsi" w:hAnsi="Century Gothic" w:cs="Times New Roman"/>
          <w:kern w:val="0"/>
          <w:sz w:val="20"/>
          <w:szCs w:val="20"/>
          <w:lang w:eastAsia="en-US" w:bidi="ar-SA"/>
        </w:rPr>
        <w:t xml:space="preserve">zasobami tych podmiotów. Zobowiązanie podmiotu udostępniającego zasoby </w:t>
      </w:r>
      <w:r w:rsidR="008F5C45">
        <w:rPr>
          <w:rFonts w:ascii="Century Gothic" w:eastAsiaTheme="minorHAnsi" w:hAnsi="Century Gothic" w:cs="Times New Roman"/>
          <w:kern w:val="0"/>
          <w:sz w:val="20"/>
          <w:szCs w:val="20"/>
          <w:lang w:eastAsia="en-US" w:bidi="ar-SA"/>
        </w:rPr>
        <w:br/>
      </w:r>
      <w:r w:rsidR="00DD5949" w:rsidRPr="004C3B2C">
        <w:rPr>
          <w:rFonts w:ascii="Century Gothic" w:eastAsiaTheme="minorHAnsi" w:hAnsi="Century Gothic" w:cs="Times New Roman"/>
          <w:kern w:val="0"/>
          <w:sz w:val="20"/>
          <w:szCs w:val="20"/>
          <w:lang w:eastAsia="en-US" w:bidi="ar-SA"/>
        </w:rPr>
        <w:t>ma potwierdzać, że stosunek łączący Wykonawcę z podmiotami udostępniającymi zasoby gwarantuje rzeczywisty</w:t>
      </w:r>
      <w:r w:rsidR="00C70B1B" w:rsidRPr="004C3B2C">
        <w:rPr>
          <w:rFonts w:ascii="Century Gothic" w:eastAsiaTheme="minorHAnsi" w:hAnsi="Century Gothic" w:cs="Times New Roman"/>
          <w:kern w:val="0"/>
          <w:sz w:val="20"/>
          <w:szCs w:val="20"/>
          <w:lang w:eastAsia="en-US" w:bidi="ar-SA"/>
        </w:rPr>
        <w:t xml:space="preserve"> </w:t>
      </w:r>
      <w:r w:rsidR="00DD5949" w:rsidRPr="004C3B2C">
        <w:rPr>
          <w:rFonts w:ascii="Century Gothic" w:eastAsiaTheme="minorHAnsi" w:hAnsi="Century Gothic" w:cs="Times New Roman"/>
          <w:kern w:val="0"/>
          <w:sz w:val="20"/>
          <w:szCs w:val="20"/>
          <w:lang w:eastAsia="en-US" w:bidi="ar-SA"/>
        </w:rPr>
        <w:t xml:space="preserve">dostęp do tych zasobów oraz określa w szczególności: </w:t>
      </w:r>
    </w:p>
    <w:p w:rsidR="00DD5949" w:rsidRPr="004C3B2C" w:rsidRDefault="00DD5949" w:rsidP="00E96C4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1)</w:t>
      </w:r>
      <w:r w:rsidR="008F0554" w:rsidRPr="004C3B2C">
        <w:rPr>
          <w:rFonts w:ascii="Century Gothic" w:eastAsiaTheme="minorHAnsi" w:hAnsi="Century Gothic" w:cs="Times New Roman"/>
          <w:kern w:val="0"/>
          <w:sz w:val="20"/>
          <w:szCs w:val="20"/>
          <w:lang w:eastAsia="en-US" w:bidi="ar-SA"/>
        </w:rPr>
        <w:tab/>
      </w:r>
      <w:r w:rsidRPr="004C3B2C">
        <w:rPr>
          <w:rFonts w:ascii="Century Gothic" w:eastAsiaTheme="minorHAnsi" w:hAnsi="Century Gothic" w:cs="Times New Roman"/>
          <w:kern w:val="0"/>
          <w:sz w:val="20"/>
          <w:szCs w:val="20"/>
          <w:lang w:eastAsia="en-US" w:bidi="ar-SA"/>
        </w:rPr>
        <w:t xml:space="preserve">zakres dostępnych Wykonawcy zasobów podmiotu udostępniającego zasoby; </w:t>
      </w:r>
    </w:p>
    <w:p w:rsidR="00DD5949" w:rsidRPr="004C3B2C"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2)</w:t>
      </w:r>
      <w:r w:rsidRPr="004C3B2C">
        <w:rPr>
          <w:rFonts w:ascii="Century Gothic" w:eastAsiaTheme="minorHAnsi" w:hAnsi="Century Gothic" w:cs="Times New Roman"/>
          <w:kern w:val="0"/>
          <w:sz w:val="20"/>
          <w:szCs w:val="20"/>
          <w:lang w:eastAsia="en-US" w:bidi="ar-SA"/>
        </w:rPr>
        <w:tab/>
        <w:t xml:space="preserve">sposób i okres udostępnienia Wykonawcy i wykorzystania przez niego zasobów podmiotu udostępniającego te zasoby przy wykonywaniu zamówienia; </w:t>
      </w:r>
    </w:p>
    <w:p w:rsidR="00B07B27" w:rsidRPr="004C3B2C" w:rsidRDefault="00DD5949" w:rsidP="00C73C5D">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lastRenderedPageBreak/>
        <w:t>3)</w:t>
      </w:r>
      <w:r w:rsidRPr="004C3B2C">
        <w:rPr>
          <w:rFonts w:ascii="Century Gothic" w:eastAsiaTheme="minorHAnsi" w:hAnsi="Century Gothic" w:cs="Times New Roman"/>
          <w:kern w:val="0"/>
          <w:sz w:val="20"/>
          <w:szCs w:val="2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sidRPr="004C3B2C">
        <w:rPr>
          <w:rFonts w:ascii="Century Gothic" w:eastAsiaTheme="minorHAnsi" w:hAnsi="Century Gothic" w:cs="Times New Roman"/>
          <w:kern w:val="0"/>
          <w:sz w:val="20"/>
          <w:szCs w:val="20"/>
          <w:lang w:eastAsia="en-US" w:bidi="ar-SA"/>
        </w:rPr>
        <w:t>.</w:t>
      </w:r>
      <w:r w:rsidRPr="004C3B2C">
        <w:rPr>
          <w:rFonts w:ascii="Century Gothic" w:eastAsiaTheme="minorHAnsi" w:hAnsi="Century Gothic" w:cs="Times New Roman"/>
          <w:kern w:val="0"/>
          <w:sz w:val="20"/>
          <w:szCs w:val="20"/>
          <w:lang w:eastAsia="en-US" w:bidi="ar-SA"/>
        </w:rPr>
        <w:t xml:space="preserve"> </w:t>
      </w:r>
    </w:p>
    <w:p w:rsidR="005F02CA" w:rsidRPr="004C3B2C" w:rsidRDefault="005F02CA" w:rsidP="00BE1227">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07B27" w:rsidRPr="004C3B2C" w:rsidRDefault="00B07B27" w:rsidP="004170A4">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4C3B2C">
        <w:rPr>
          <w:rFonts w:ascii="Century Gothic" w:eastAsiaTheme="minorHAnsi" w:hAnsi="Century Gothic" w:cs="Times New Roman"/>
          <w:b/>
          <w:kern w:val="0"/>
          <w:sz w:val="20"/>
          <w:szCs w:val="20"/>
          <w:lang w:eastAsia="en-US" w:bidi="ar-SA"/>
        </w:rPr>
        <w:t>VI.</w:t>
      </w:r>
      <w:r w:rsidR="004170A4" w:rsidRPr="004C3B2C">
        <w:rPr>
          <w:rFonts w:ascii="Century Gothic" w:eastAsiaTheme="minorHAnsi" w:hAnsi="Century Gothic" w:cs="Times New Roman"/>
          <w:b/>
          <w:kern w:val="0"/>
          <w:sz w:val="20"/>
          <w:szCs w:val="20"/>
          <w:lang w:eastAsia="en-US" w:bidi="ar-SA"/>
        </w:rPr>
        <w:tab/>
      </w:r>
      <w:r w:rsidRPr="004C3B2C">
        <w:rPr>
          <w:rFonts w:ascii="Century Gothic" w:eastAsiaTheme="minorHAnsi" w:hAnsi="Century Gothic" w:cs="Times New Roman"/>
          <w:b/>
          <w:kern w:val="0"/>
          <w:sz w:val="20"/>
          <w:szCs w:val="20"/>
          <w:lang w:eastAsia="en-US" w:bidi="ar-SA"/>
        </w:rPr>
        <w:t>Podstawy wykluczenia Wykonawcy z postępowania</w:t>
      </w:r>
    </w:p>
    <w:p w:rsidR="00E96C44" w:rsidRPr="004C3B2C" w:rsidRDefault="008A36D2" w:rsidP="008A36D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 xml:space="preserve">O udzielenie przedmiotowego zamówienia mogą ubiegać się Wykonawcy, </w:t>
      </w:r>
      <w:r w:rsidR="008F5C45">
        <w:rPr>
          <w:rFonts w:ascii="Century Gothic" w:eastAsia="Times New Roman" w:hAnsi="Century Gothic" w:cs="Times New Roman"/>
          <w:kern w:val="0"/>
          <w:sz w:val="20"/>
          <w:szCs w:val="20"/>
          <w:lang w:eastAsia="ar-SA" w:bidi="ar-SA"/>
        </w:rPr>
        <w:br/>
      </w:r>
      <w:r w:rsidR="00FA7051" w:rsidRPr="004C3B2C">
        <w:rPr>
          <w:rFonts w:ascii="Century Gothic" w:eastAsia="Times New Roman" w:hAnsi="Century Gothic" w:cs="Times New Roman"/>
          <w:kern w:val="0"/>
          <w:sz w:val="20"/>
          <w:szCs w:val="20"/>
          <w:lang w:eastAsia="ar-SA" w:bidi="ar-SA"/>
        </w:rPr>
        <w:t xml:space="preserve">którzy </w:t>
      </w:r>
      <w:r w:rsidRPr="004C3B2C">
        <w:rPr>
          <w:rFonts w:ascii="Century Gothic" w:eastAsia="Times New Roman" w:hAnsi="Century Gothic" w:cs="Times New Roman"/>
          <w:kern w:val="0"/>
          <w:sz w:val="20"/>
          <w:szCs w:val="20"/>
          <w:lang w:eastAsia="ar-SA" w:bidi="ar-SA"/>
        </w:rPr>
        <w:t>nie podlegają wykluczeniu na podstawie</w:t>
      </w:r>
      <w:r w:rsidR="00E96C44" w:rsidRPr="004C3B2C">
        <w:rPr>
          <w:rFonts w:ascii="Century Gothic" w:eastAsia="Times New Roman" w:hAnsi="Century Gothic" w:cs="Times New Roman"/>
          <w:kern w:val="0"/>
          <w:sz w:val="20"/>
          <w:szCs w:val="20"/>
          <w:lang w:eastAsia="ar-SA" w:bidi="ar-SA"/>
        </w:rPr>
        <w:t>:</w:t>
      </w:r>
    </w:p>
    <w:p w:rsidR="00E96C44" w:rsidRPr="004C3B2C" w:rsidRDefault="00E96C44" w:rsidP="00E96C4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r>
      <w:r w:rsidR="008A36D2" w:rsidRPr="004C3B2C">
        <w:rPr>
          <w:rFonts w:ascii="Century Gothic" w:eastAsia="Times New Roman" w:hAnsi="Century Gothic" w:cs="Times New Roman"/>
          <w:kern w:val="0"/>
          <w:sz w:val="20"/>
          <w:szCs w:val="20"/>
          <w:lang w:eastAsia="ar-SA" w:bidi="ar-SA"/>
        </w:rPr>
        <w:t>art. 108 ust. 1 ustaw</w:t>
      </w:r>
      <w:r w:rsidR="00FA7051" w:rsidRPr="004C3B2C">
        <w:rPr>
          <w:rFonts w:ascii="Century Gothic" w:eastAsia="Times New Roman" w:hAnsi="Century Gothic" w:cs="Times New Roman"/>
          <w:kern w:val="0"/>
          <w:sz w:val="20"/>
          <w:szCs w:val="20"/>
          <w:lang w:eastAsia="ar-SA" w:bidi="ar-SA"/>
        </w:rPr>
        <w:t>y</w:t>
      </w:r>
      <w:r w:rsidRPr="004C3B2C">
        <w:rPr>
          <w:rFonts w:ascii="Century Gothic" w:eastAsia="Times New Roman" w:hAnsi="Century Gothic" w:cs="Times New Roman"/>
          <w:kern w:val="0"/>
          <w:sz w:val="20"/>
          <w:szCs w:val="20"/>
          <w:lang w:eastAsia="ar-SA" w:bidi="ar-SA"/>
        </w:rPr>
        <w:t>;</w:t>
      </w:r>
    </w:p>
    <w:p w:rsidR="00E96C44" w:rsidRPr="004C3B2C" w:rsidRDefault="00E96C44" w:rsidP="00E96C4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r>
      <w:r w:rsidR="00FA7051" w:rsidRPr="004C3B2C">
        <w:rPr>
          <w:rFonts w:ascii="Century Gothic" w:eastAsia="Times New Roman" w:hAnsi="Century Gothic" w:cs="Times New Roman"/>
          <w:kern w:val="0"/>
          <w:sz w:val="20"/>
          <w:szCs w:val="20"/>
          <w:lang w:eastAsia="ar-SA" w:bidi="ar-SA"/>
        </w:rPr>
        <w:t xml:space="preserve">art. 109 ust. 1 ustawy, </w:t>
      </w:r>
      <w:r w:rsidR="00A312F7" w:rsidRPr="004C3B2C">
        <w:rPr>
          <w:rFonts w:ascii="Century Gothic" w:eastAsia="Times New Roman" w:hAnsi="Century Gothic" w:cs="Times New Roman"/>
          <w:kern w:val="0"/>
          <w:sz w:val="20"/>
          <w:szCs w:val="20"/>
          <w:lang w:eastAsia="ar-SA" w:bidi="ar-SA"/>
        </w:rPr>
        <w:t>z zastrzeżeniem</w:t>
      </w:r>
      <w:r w:rsidR="008A36D2" w:rsidRPr="004C3B2C">
        <w:rPr>
          <w:rFonts w:ascii="Century Gothic" w:eastAsia="Times New Roman" w:hAnsi="Century Gothic" w:cs="Times New Roman"/>
          <w:kern w:val="0"/>
          <w:sz w:val="20"/>
          <w:szCs w:val="20"/>
          <w:lang w:eastAsia="ar-SA" w:bidi="ar-SA"/>
        </w:rPr>
        <w:t xml:space="preserve"> art. 110 ust. 2 ustawy</w:t>
      </w:r>
      <w:r w:rsidRPr="004C3B2C">
        <w:rPr>
          <w:rFonts w:ascii="Century Gothic" w:eastAsia="Times New Roman" w:hAnsi="Century Gothic" w:cs="Times New Roman"/>
          <w:kern w:val="0"/>
          <w:sz w:val="20"/>
          <w:szCs w:val="20"/>
          <w:lang w:eastAsia="ar-SA" w:bidi="ar-SA"/>
        </w:rPr>
        <w:t>;</w:t>
      </w:r>
    </w:p>
    <w:p w:rsidR="00E96C44" w:rsidRPr="004C3B2C" w:rsidRDefault="00E96C44" w:rsidP="00E96C4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 xml:space="preserve">art. 7 ust. 1 ustawy z dnia 13 kwietnia 2022 r. o </w:t>
      </w:r>
      <w:r w:rsidRPr="004C3B2C">
        <w:rPr>
          <w:rFonts w:ascii="Century Gothic" w:eastAsia="Times New Roman" w:hAnsi="Century Gothic" w:cs="Times New Roman"/>
          <w:i/>
          <w:kern w:val="0"/>
          <w:sz w:val="20"/>
          <w:szCs w:val="20"/>
          <w:lang w:eastAsia="ar-SA" w:bidi="ar-SA"/>
        </w:rPr>
        <w:t xml:space="preserve">szczególnych rozwiązaniach w zakresie </w:t>
      </w:r>
      <w:r w:rsidRPr="004C3B2C">
        <w:rPr>
          <w:rFonts w:ascii="Century Gothic" w:eastAsia="Times New Roman" w:hAnsi="Century Gothic" w:cs="Times New Roman"/>
          <w:i/>
          <w:kern w:val="0"/>
          <w:sz w:val="20"/>
          <w:szCs w:val="20"/>
          <w:lang w:eastAsia="ar-SA" w:bidi="ar-SA"/>
        </w:rPr>
        <w:tab/>
        <w:t>przeciwdziałania wspieraniu agresji na Ukrainę oraz służące ochronie bezpieczeństwa narodowego</w:t>
      </w:r>
      <w:r w:rsidRPr="004C3B2C">
        <w:rPr>
          <w:rFonts w:ascii="Century Gothic" w:eastAsia="Times New Roman" w:hAnsi="Century Gothic" w:cs="Times New Roman"/>
          <w:kern w:val="0"/>
          <w:sz w:val="20"/>
          <w:szCs w:val="20"/>
          <w:lang w:eastAsia="ar-SA" w:bidi="ar-SA"/>
        </w:rPr>
        <w:t xml:space="preserve"> (Dz. U. z 2022 r., poz. 835).  </w:t>
      </w:r>
    </w:p>
    <w:p w:rsidR="00E96C44" w:rsidRPr="004C3B2C" w:rsidRDefault="00E96C44" w:rsidP="00E96C44">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Z postępowania o udzielenie zamówienia publicznego Zamawiający wykluczy: </w:t>
      </w:r>
    </w:p>
    <w:p w:rsidR="00E96C44" w:rsidRPr="004C3B2C" w:rsidRDefault="00E96C44" w:rsidP="0043658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AD7E1B"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 xml:space="preserve">wykonawcę oraz uczestnika konkursu wymienionego w wykazach określonych </w:t>
      </w:r>
      <w:r w:rsidRPr="004C3B2C">
        <w:rPr>
          <w:rFonts w:ascii="Century Gothic" w:eastAsia="Times New Roman" w:hAnsi="Century Gothic" w:cs="Times New Roman"/>
          <w:kern w:val="0"/>
          <w:sz w:val="20"/>
          <w:szCs w:val="20"/>
          <w:lang w:eastAsia="ar-SA" w:bidi="ar-SA"/>
        </w:rPr>
        <w:br/>
        <w:t xml:space="preserve">w rozporządzeniu 765/2006 i rozporządzeniu 269/2014 albo wpisanego na listę </w:t>
      </w:r>
      <w:r w:rsidRPr="004C3B2C">
        <w:rPr>
          <w:rFonts w:ascii="Century Gothic" w:eastAsia="Times New Roman" w:hAnsi="Century Gothic" w:cs="Times New Roman"/>
          <w:kern w:val="0"/>
          <w:sz w:val="20"/>
          <w:szCs w:val="20"/>
          <w:lang w:eastAsia="ar-SA" w:bidi="ar-SA"/>
        </w:rPr>
        <w:br/>
        <w:t>na podstawie decyzji w sprawie wpisu na listę rozstrzygającej o zastosowaniu środka, o którym mowa w art. 1 pkt 3 ww. ustawy z dnia 13 kwietnia 2022</w:t>
      </w:r>
      <w:r w:rsidR="00AD7E1B"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r., </w:t>
      </w:r>
    </w:p>
    <w:p w:rsidR="00E96C44" w:rsidRPr="004C3B2C" w:rsidRDefault="00E96C44" w:rsidP="0043658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1240DA" w:rsidRPr="004C3B2C">
        <w:rPr>
          <w:rFonts w:ascii="Century Gothic" w:eastAsia="Times New Roman" w:hAnsi="Century Gothic" w:cs="Times New Roman"/>
          <w:kern w:val="0"/>
          <w:sz w:val="20"/>
          <w:szCs w:val="20"/>
          <w:lang w:eastAsia="ar-SA" w:bidi="ar-SA"/>
        </w:rPr>
        <w:tab/>
      </w:r>
      <w:r w:rsidRPr="008F5C45">
        <w:rPr>
          <w:rFonts w:ascii="Century Gothic" w:eastAsia="Times New Roman" w:hAnsi="Century Gothic" w:cs="Times New Roman"/>
          <w:kern w:val="0"/>
          <w:sz w:val="19"/>
          <w:szCs w:val="19"/>
          <w:lang w:eastAsia="ar-SA" w:bidi="ar-SA"/>
        </w:rPr>
        <w:t xml:space="preserve">wykonawcę oraz uczestnika konkursu, którego beneficjentem rzeczywistym w rozumieniu </w:t>
      </w:r>
      <w:r w:rsidRPr="004C3B2C">
        <w:rPr>
          <w:rFonts w:ascii="Century Gothic" w:eastAsia="Times New Roman" w:hAnsi="Century Gothic" w:cs="Times New Roman"/>
          <w:kern w:val="0"/>
          <w:sz w:val="20"/>
          <w:szCs w:val="20"/>
          <w:lang w:eastAsia="ar-SA" w:bidi="ar-SA"/>
        </w:rPr>
        <w:t xml:space="preserve">ustawy z dnia 1 marca 2018 r. </w:t>
      </w:r>
      <w:r w:rsidRPr="004C3B2C">
        <w:rPr>
          <w:rFonts w:ascii="Century Gothic" w:eastAsia="Times New Roman" w:hAnsi="Century Gothic" w:cs="Times New Roman"/>
          <w:i/>
          <w:kern w:val="0"/>
          <w:sz w:val="20"/>
          <w:szCs w:val="20"/>
          <w:lang w:eastAsia="ar-SA" w:bidi="ar-SA"/>
        </w:rPr>
        <w:t>o prz</w:t>
      </w:r>
      <w:r w:rsidR="008F5C45">
        <w:rPr>
          <w:rFonts w:ascii="Century Gothic" w:eastAsia="Times New Roman" w:hAnsi="Century Gothic" w:cs="Times New Roman"/>
          <w:i/>
          <w:kern w:val="0"/>
          <w:sz w:val="20"/>
          <w:szCs w:val="20"/>
          <w:lang w:eastAsia="ar-SA" w:bidi="ar-SA"/>
        </w:rPr>
        <w:t xml:space="preserve">eciwdziałaniu praniu pieniędzy </w:t>
      </w:r>
      <w:r w:rsidRPr="004C3B2C">
        <w:rPr>
          <w:rFonts w:ascii="Century Gothic" w:eastAsia="Times New Roman" w:hAnsi="Century Gothic" w:cs="Times New Roman"/>
          <w:i/>
          <w:kern w:val="0"/>
          <w:sz w:val="20"/>
          <w:szCs w:val="20"/>
          <w:lang w:eastAsia="ar-SA" w:bidi="ar-SA"/>
        </w:rPr>
        <w:t xml:space="preserve">oraz finansowaniu terroryzmu </w:t>
      </w:r>
      <w:r w:rsidRPr="004C3B2C">
        <w:rPr>
          <w:rFonts w:ascii="Century Gothic" w:eastAsia="Times New Roman" w:hAnsi="Century Gothic" w:cs="Times New Roman"/>
          <w:kern w:val="0"/>
          <w:sz w:val="20"/>
          <w:szCs w:val="20"/>
          <w:lang w:eastAsia="ar-SA" w:bidi="ar-SA"/>
        </w:rPr>
        <w:t>(Dz. U. z 2022 r.</w:t>
      </w:r>
      <w:r w:rsidR="00AD7E1B"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xml:space="preserve"> poz. 593 i 655) jest osoba wymieniona w wykazach określonych w rozporządzeniu 765/2006 i rozporządzeniu 269/2014 albo wpisana </w:t>
      </w:r>
      <w:r w:rsidR="008F5C45">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na listę lub będąca takim beneficjentem rzeczywistym od dnia 24 lutego 2022 r., </w:t>
      </w:r>
      <w:r w:rsidR="008F5C45">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o ile została wpisana na listę na podstawie decyzji w sprawie wpisu na listę rozstrzygającej o zastosowaniu środka, o którym mowa w art. 1 pkt 3 ww. ustawy </w:t>
      </w:r>
      <w:r w:rsidR="0043658C"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z dnia 13 kwietnia 2022</w:t>
      </w:r>
      <w:r w:rsidR="00AD7E1B"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r., </w:t>
      </w:r>
    </w:p>
    <w:p w:rsidR="00E96C44" w:rsidRPr="004C3B2C" w:rsidRDefault="001240DA" w:rsidP="0043658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r>
      <w:r w:rsidR="00E96C44" w:rsidRPr="004C3B2C">
        <w:rPr>
          <w:rFonts w:ascii="Century Gothic" w:eastAsia="Times New Roman" w:hAnsi="Century Gothic" w:cs="Times New Roman"/>
          <w:kern w:val="0"/>
          <w:sz w:val="20"/>
          <w:szCs w:val="20"/>
          <w:lang w:eastAsia="ar-SA" w:bidi="ar-SA"/>
        </w:rPr>
        <w:t xml:space="preserve">wykonawcę oraz uczestnika konkursu, którego jednostką dominującą w rozumieniu art. 3 ust. 1 pkt 37 ustawy z dnia 29 września 1994 r. </w:t>
      </w:r>
      <w:r w:rsidR="00E96C44" w:rsidRPr="004C3B2C">
        <w:rPr>
          <w:rFonts w:ascii="Century Gothic" w:eastAsia="Times New Roman" w:hAnsi="Century Gothic" w:cs="Times New Roman"/>
          <w:i/>
          <w:kern w:val="0"/>
          <w:sz w:val="20"/>
          <w:szCs w:val="20"/>
          <w:lang w:eastAsia="ar-SA" w:bidi="ar-SA"/>
        </w:rPr>
        <w:t>o rachunkowości</w:t>
      </w:r>
      <w:r w:rsidR="00E96C44" w:rsidRPr="004C3B2C">
        <w:rPr>
          <w:rFonts w:ascii="Century Gothic" w:eastAsia="Times New Roman" w:hAnsi="Century Gothic" w:cs="Times New Roman"/>
          <w:kern w:val="0"/>
          <w:sz w:val="20"/>
          <w:szCs w:val="20"/>
          <w:lang w:eastAsia="ar-SA" w:bidi="ar-SA"/>
        </w:rPr>
        <w:t xml:space="preserve"> (Dz.</w:t>
      </w:r>
      <w:r w:rsidR="00AD7E1B" w:rsidRPr="004C3B2C">
        <w:rPr>
          <w:rFonts w:ascii="Century Gothic" w:eastAsia="Times New Roman" w:hAnsi="Century Gothic" w:cs="Times New Roman"/>
          <w:kern w:val="0"/>
          <w:sz w:val="20"/>
          <w:szCs w:val="20"/>
          <w:lang w:eastAsia="ar-SA" w:bidi="ar-SA"/>
        </w:rPr>
        <w:t xml:space="preserve"> </w:t>
      </w:r>
      <w:r w:rsidR="00E96C44" w:rsidRPr="004C3B2C">
        <w:rPr>
          <w:rFonts w:ascii="Century Gothic" w:eastAsia="Times New Roman" w:hAnsi="Century Gothic" w:cs="Times New Roman"/>
          <w:kern w:val="0"/>
          <w:sz w:val="20"/>
          <w:szCs w:val="20"/>
          <w:lang w:eastAsia="ar-SA" w:bidi="ar-SA"/>
        </w:rPr>
        <w:t xml:space="preserve">U. z 2021 r. </w:t>
      </w:r>
      <w:r w:rsidR="00E96C44" w:rsidRPr="008F5C45">
        <w:rPr>
          <w:rFonts w:ascii="Century Gothic" w:eastAsia="Times New Roman" w:hAnsi="Century Gothic" w:cs="Times New Roman"/>
          <w:kern w:val="0"/>
          <w:sz w:val="19"/>
          <w:szCs w:val="19"/>
          <w:lang w:eastAsia="ar-SA" w:bidi="ar-SA"/>
        </w:rPr>
        <w:t>poz. 217, 2105 i 2106) jest podmiot wymieniony w wykazach określonych w rozporządzeniu</w:t>
      </w:r>
      <w:r w:rsidR="00E96C44" w:rsidRPr="004C3B2C">
        <w:rPr>
          <w:rFonts w:ascii="Century Gothic" w:eastAsia="Times New Roman" w:hAnsi="Century Gothic" w:cs="Times New Roman"/>
          <w:kern w:val="0"/>
          <w:sz w:val="20"/>
          <w:szCs w:val="20"/>
          <w:lang w:eastAsia="ar-SA" w:bidi="ar-SA"/>
        </w:rPr>
        <w:t xml:space="preserve"> 765/2006 i rozporządzeniu 269/2014 albo wpisany na</w:t>
      </w:r>
      <w:r w:rsidR="00AD7E1B" w:rsidRPr="004C3B2C">
        <w:rPr>
          <w:rFonts w:ascii="Century Gothic" w:eastAsia="Times New Roman" w:hAnsi="Century Gothic" w:cs="Times New Roman"/>
          <w:kern w:val="0"/>
          <w:sz w:val="20"/>
          <w:szCs w:val="20"/>
          <w:lang w:eastAsia="ar-SA" w:bidi="ar-SA"/>
        </w:rPr>
        <w:t xml:space="preserve"> </w:t>
      </w:r>
      <w:r w:rsidR="00E96C44" w:rsidRPr="004C3B2C">
        <w:rPr>
          <w:rFonts w:ascii="Century Gothic" w:eastAsia="Times New Roman" w:hAnsi="Century Gothic" w:cs="Times New Roman"/>
          <w:kern w:val="0"/>
          <w:sz w:val="20"/>
          <w:szCs w:val="20"/>
          <w:lang w:eastAsia="ar-SA" w:bidi="ar-SA"/>
        </w:rPr>
        <w:t>listę lub będący taką jednostką dominującą od dnia 24 lutego 2022 r., o ile został wpisany na listę na podstawie decyzji w sprawie wpisu na listę rozstrzygającej o zastosowaniu środka, o którym mowa w art. 1 pkt 3 ww. ustawy z dnia 13 kwietnia 2022</w:t>
      </w:r>
      <w:r w:rsidR="00AD7E1B" w:rsidRPr="004C3B2C">
        <w:rPr>
          <w:rFonts w:ascii="Century Gothic" w:eastAsia="Times New Roman" w:hAnsi="Century Gothic" w:cs="Times New Roman"/>
          <w:kern w:val="0"/>
          <w:sz w:val="20"/>
          <w:szCs w:val="20"/>
          <w:lang w:eastAsia="ar-SA" w:bidi="ar-SA"/>
        </w:rPr>
        <w:t xml:space="preserve"> </w:t>
      </w:r>
      <w:r w:rsidR="00E96C44" w:rsidRPr="004C3B2C">
        <w:rPr>
          <w:rFonts w:ascii="Century Gothic" w:eastAsia="Times New Roman" w:hAnsi="Century Gothic" w:cs="Times New Roman"/>
          <w:kern w:val="0"/>
          <w:sz w:val="20"/>
          <w:szCs w:val="20"/>
          <w:lang w:eastAsia="ar-SA" w:bidi="ar-SA"/>
        </w:rPr>
        <w:t>r.</w:t>
      </w:r>
    </w:p>
    <w:p w:rsidR="008A36D2" w:rsidRPr="004C3B2C" w:rsidRDefault="008A36D2" w:rsidP="008A36D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Wykonawca może zostać wykluczony przez Zamawiającego na każdym etapie postępowania o udzielenie zamówienia.</w:t>
      </w:r>
    </w:p>
    <w:p w:rsidR="008A36D2" w:rsidRPr="004C3B2C" w:rsidRDefault="003E3736" w:rsidP="008A36D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008A36D2" w:rsidRPr="004C3B2C">
        <w:rPr>
          <w:rFonts w:ascii="Century Gothic" w:eastAsia="Times New Roman" w:hAnsi="Century Gothic" w:cs="Times New Roman"/>
          <w:kern w:val="0"/>
          <w:sz w:val="20"/>
          <w:szCs w:val="20"/>
          <w:lang w:eastAsia="ar-SA" w:bidi="ar-SA"/>
        </w:rPr>
        <w:t>.</w:t>
      </w:r>
      <w:r w:rsidR="008A36D2" w:rsidRPr="004C3B2C">
        <w:rPr>
          <w:rFonts w:ascii="Century Gothic" w:eastAsia="Times New Roman" w:hAnsi="Century Gothic" w:cs="Times New Roman"/>
          <w:kern w:val="0"/>
          <w:sz w:val="20"/>
          <w:szCs w:val="20"/>
          <w:lang w:eastAsia="ar-SA" w:bidi="ar-SA"/>
        </w:rPr>
        <w:tab/>
        <w:t xml:space="preserve">Zamawiający może na każdym etapie postępowania o udzielenie zamówienia uznać, </w:t>
      </w:r>
      <w:r w:rsidR="008A36D2" w:rsidRPr="004C3B2C">
        <w:rPr>
          <w:rFonts w:ascii="Century Gothic" w:eastAsia="Times New Roman" w:hAnsi="Century Gothic" w:cs="Times New Roman"/>
          <w:kern w:val="0"/>
          <w:sz w:val="20"/>
          <w:szCs w:val="2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4C3B2C" w:rsidRDefault="003E3736" w:rsidP="003E3736">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4.</w:t>
      </w:r>
      <w:r w:rsidRPr="004C3B2C">
        <w:rPr>
          <w:rFonts w:ascii="Century Gothic" w:eastAsiaTheme="minorHAnsi" w:hAnsi="Century Gothic" w:cs="Times New Roman"/>
          <w:kern w:val="0"/>
          <w:sz w:val="20"/>
          <w:szCs w:val="20"/>
          <w:lang w:eastAsia="en-US" w:bidi="ar-SA"/>
        </w:rPr>
        <w:tab/>
        <w:t>Jeżeli Wykonawca polega na zdolnościach lub sytuacji podmiotów udostępniających zasoby Zamawiający zbada, czy nie zachodzą wobec tego podmiotu podstawy wykluczenia, które zostały przewidziane względem Wykonawcy.</w:t>
      </w:r>
    </w:p>
    <w:p w:rsidR="003E3736" w:rsidRPr="004C3B2C" w:rsidRDefault="003E3736" w:rsidP="003E3736">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5.</w:t>
      </w:r>
      <w:r w:rsidR="00A86FDB" w:rsidRPr="004C3B2C">
        <w:rPr>
          <w:rFonts w:ascii="Century Gothic" w:eastAsiaTheme="minorHAnsi" w:hAnsi="Century Gothic" w:cs="Times New Roman"/>
          <w:kern w:val="0"/>
          <w:sz w:val="20"/>
          <w:szCs w:val="20"/>
          <w:lang w:eastAsia="en-US" w:bidi="ar-SA"/>
        </w:rPr>
        <w:tab/>
      </w:r>
      <w:r w:rsidRPr="004C3B2C">
        <w:rPr>
          <w:rFonts w:ascii="Century Gothic" w:eastAsiaTheme="minorHAnsi" w:hAnsi="Century Gothic" w:cs="Times New Roman"/>
          <w:kern w:val="0"/>
          <w:sz w:val="20"/>
          <w:szCs w:val="20"/>
          <w:lang w:eastAsia="en-US" w:bidi="ar-SA"/>
        </w:rPr>
        <w:t xml:space="preserve">W przypadku wspólnego ubiegania się Wykonawców o udzielenie zamówienia Zamawiający zbada, czy nie zachodzą podstawy wykluczenia wobec każdego </w:t>
      </w:r>
      <w:r w:rsidR="008F5C45">
        <w:rPr>
          <w:rFonts w:ascii="Century Gothic" w:eastAsiaTheme="minorHAnsi" w:hAnsi="Century Gothic" w:cs="Times New Roman"/>
          <w:kern w:val="0"/>
          <w:sz w:val="20"/>
          <w:szCs w:val="20"/>
          <w:lang w:eastAsia="en-US" w:bidi="ar-SA"/>
        </w:rPr>
        <w:br/>
      </w:r>
      <w:r w:rsidRPr="004C3B2C">
        <w:rPr>
          <w:rFonts w:ascii="Century Gothic" w:eastAsiaTheme="minorHAnsi" w:hAnsi="Century Gothic" w:cs="Times New Roman"/>
          <w:kern w:val="0"/>
          <w:sz w:val="20"/>
          <w:szCs w:val="20"/>
          <w:lang w:eastAsia="en-US" w:bidi="ar-SA"/>
        </w:rPr>
        <w:t>z tych Wykonawców.</w:t>
      </w:r>
    </w:p>
    <w:p w:rsidR="008A36D2" w:rsidRPr="004C3B2C" w:rsidRDefault="00D3115D" w:rsidP="00A86FDB">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heme="minorHAnsi" w:hAnsi="Century Gothic" w:cs="Times New Roman"/>
          <w:kern w:val="0"/>
          <w:sz w:val="20"/>
          <w:szCs w:val="20"/>
          <w:lang w:eastAsia="en-US" w:bidi="ar-SA"/>
        </w:rPr>
        <w:t>6.</w:t>
      </w:r>
      <w:r w:rsidRPr="004C3B2C">
        <w:rPr>
          <w:rFonts w:ascii="Century Gothic" w:eastAsiaTheme="minorHAnsi" w:hAnsi="Century Gothic" w:cs="Times New Roman"/>
          <w:kern w:val="0"/>
          <w:sz w:val="20"/>
          <w:szCs w:val="20"/>
          <w:lang w:eastAsia="en-US" w:bidi="ar-SA"/>
        </w:rPr>
        <w:tab/>
      </w:r>
      <w:r w:rsidR="00A86FDB" w:rsidRPr="004C3B2C">
        <w:rPr>
          <w:rFonts w:ascii="Century Gothic" w:eastAsiaTheme="minorHAnsi" w:hAnsi="Century Gothic" w:cs="Times New Roman"/>
          <w:kern w:val="0"/>
          <w:sz w:val="20"/>
          <w:szCs w:val="20"/>
          <w:lang w:eastAsia="en-US" w:bidi="ar-SA"/>
        </w:rPr>
        <w:tab/>
      </w:r>
      <w:r w:rsidR="008A36D2" w:rsidRPr="004C3B2C">
        <w:rPr>
          <w:rFonts w:ascii="Century Gothic" w:eastAsia="Times New Roman" w:hAnsi="Century Gothic" w:cs="Times New Roman"/>
          <w:kern w:val="0"/>
          <w:sz w:val="20"/>
          <w:szCs w:val="20"/>
          <w:lang w:eastAsia="ar-SA" w:bidi="ar-SA"/>
        </w:rPr>
        <w:t xml:space="preserve">Wykonawca nie podlega wykluczeniu w okolicznościach określonych w art. 108 ust. 1 </w:t>
      </w:r>
      <w:r w:rsidR="008F5C45">
        <w:rPr>
          <w:rFonts w:ascii="Century Gothic" w:eastAsia="Times New Roman" w:hAnsi="Century Gothic" w:cs="Times New Roman"/>
          <w:kern w:val="0"/>
          <w:sz w:val="20"/>
          <w:szCs w:val="20"/>
          <w:lang w:eastAsia="ar-SA" w:bidi="ar-SA"/>
        </w:rPr>
        <w:br/>
      </w:r>
      <w:r w:rsidR="008A36D2" w:rsidRPr="004C3B2C">
        <w:rPr>
          <w:rFonts w:ascii="Century Gothic" w:eastAsia="Times New Roman" w:hAnsi="Century Gothic" w:cs="Times New Roman"/>
          <w:kern w:val="0"/>
          <w:sz w:val="20"/>
          <w:szCs w:val="20"/>
          <w:lang w:eastAsia="ar-SA" w:bidi="ar-SA"/>
        </w:rPr>
        <w:t>pkt 1, 2 i 5 lub art. 109 ust. 1 pkt 2</w:t>
      </w:r>
      <w:r w:rsidR="008A36D2" w:rsidRPr="004C3B2C">
        <w:rPr>
          <w:rFonts w:ascii="Arial" w:eastAsia="Times New Roman" w:hAnsi="Arial" w:cs="Arial"/>
          <w:kern w:val="0"/>
          <w:sz w:val="20"/>
          <w:szCs w:val="20"/>
          <w:lang w:eastAsia="ar-SA" w:bidi="ar-SA"/>
        </w:rPr>
        <w:t>‒</w:t>
      </w:r>
      <w:r w:rsidR="008A36D2" w:rsidRPr="004C3B2C">
        <w:rPr>
          <w:rFonts w:ascii="Century Gothic" w:eastAsia="Times New Roman" w:hAnsi="Century Gothic" w:cs="Times New Roman"/>
          <w:kern w:val="0"/>
          <w:sz w:val="20"/>
          <w:szCs w:val="20"/>
          <w:lang w:eastAsia="ar-SA" w:bidi="ar-SA"/>
        </w:rPr>
        <w:t>5 i 7</w:t>
      </w:r>
      <w:r w:rsidR="008A36D2" w:rsidRPr="004C3B2C">
        <w:rPr>
          <w:rFonts w:ascii="Arial" w:eastAsia="Times New Roman" w:hAnsi="Arial" w:cs="Arial"/>
          <w:kern w:val="0"/>
          <w:sz w:val="20"/>
          <w:szCs w:val="20"/>
          <w:lang w:eastAsia="ar-SA" w:bidi="ar-SA"/>
        </w:rPr>
        <w:t>‒</w:t>
      </w:r>
      <w:r w:rsidR="008A36D2" w:rsidRPr="004C3B2C">
        <w:rPr>
          <w:rFonts w:ascii="Century Gothic" w:eastAsia="Times New Roman" w:hAnsi="Century Gothic" w:cs="Times New Roman"/>
          <w:kern w:val="0"/>
          <w:sz w:val="20"/>
          <w:szCs w:val="20"/>
          <w:lang w:eastAsia="ar-SA" w:bidi="ar-SA"/>
        </w:rPr>
        <w:t>10, je</w:t>
      </w:r>
      <w:r w:rsidR="008A36D2" w:rsidRPr="004C3B2C">
        <w:rPr>
          <w:rFonts w:ascii="Century Gothic" w:eastAsia="Times New Roman" w:hAnsi="Century Gothic" w:cs="Century Gothic"/>
          <w:kern w:val="0"/>
          <w:sz w:val="20"/>
          <w:szCs w:val="20"/>
          <w:lang w:eastAsia="ar-SA" w:bidi="ar-SA"/>
        </w:rPr>
        <w:t>ż</w:t>
      </w:r>
      <w:r w:rsidR="008A36D2" w:rsidRPr="004C3B2C">
        <w:rPr>
          <w:rFonts w:ascii="Century Gothic" w:eastAsia="Times New Roman" w:hAnsi="Century Gothic" w:cs="Times New Roman"/>
          <w:kern w:val="0"/>
          <w:sz w:val="20"/>
          <w:szCs w:val="20"/>
          <w:lang w:eastAsia="ar-SA" w:bidi="ar-SA"/>
        </w:rPr>
        <w:t>eli udowodni zamawiaj</w:t>
      </w:r>
      <w:r w:rsidR="008A36D2" w:rsidRPr="004C3B2C">
        <w:rPr>
          <w:rFonts w:ascii="Century Gothic" w:eastAsia="Times New Roman" w:hAnsi="Century Gothic" w:cs="Century Gothic"/>
          <w:kern w:val="0"/>
          <w:sz w:val="20"/>
          <w:szCs w:val="20"/>
          <w:lang w:eastAsia="ar-SA" w:bidi="ar-SA"/>
        </w:rPr>
        <w:t>ą</w:t>
      </w:r>
      <w:r w:rsidR="008A36D2" w:rsidRPr="004C3B2C">
        <w:rPr>
          <w:rFonts w:ascii="Century Gothic" w:eastAsia="Times New Roman" w:hAnsi="Century Gothic" w:cs="Times New Roman"/>
          <w:kern w:val="0"/>
          <w:sz w:val="20"/>
          <w:szCs w:val="20"/>
          <w:lang w:eastAsia="ar-SA" w:bidi="ar-SA"/>
        </w:rPr>
        <w:t xml:space="preserve">cemu, </w:t>
      </w:r>
      <w:r w:rsidR="008A36D2" w:rsidRPr="004C3B2C">
        <w:rPr>
          <w:rFonts w:ascii="Century Gothic" w:eastAsia="Times New Roman" w:hAnsi="Century Gothic" w:cs="Century Gothic"/>
          <w:kern w:val="0"/>
          <w:sz w:val="20"/>
          <w:szCs w:val="20"/>
          <w:lang w:eastAsia="ar-SA" w:bidi="ar-SA"/>
        </w:rPr>
        <w:t>ż</w:t>
      </w:r>
      <w:r w:rsidR="008A36D2" w:rsidRPr="004C3B2C">
        <w:rPr>
          <w:rFonts w:ascii="Century Gothic" w:eastAsia="Times New Roman" w:hAnsi="Century Gothic" w:cs="Times New Roman"/>
          <w:kern w:val="0"/>
          <w:sz w:val="20"/>
          <w:szCs w:val="20"/>
          <w:lang w:eastAsia="ar-SA" w:bidi="ar-SA"/>
        </w:rPr>
        <w:t>e spe</w:t>
      </w:r>
      <w:r w:rsidR="008A36D2" w:rsidRPr="004C3B2C">
        <w:rPr>
          <w:rFonts w:ascii="Century Gothic" w:eastAsia="Times New Roman" w:hAnsi="Century Gothic" w:cs="Century Gothic"/>
          <w:kern w:val="0"/>
          <w:sz w:val="20"/>
          <w:szCs w:val="20"/>
          <w:lang w:eastAsia="ar-SA" w:bidi="ar-SA"/>
        </w:rPr>
        <w:t>ł</w:t>
      </w:r>
      <w:r w:rsidR="008A36D2" w:rsidRPr="004C3B2C">
        <w:rPr>
          <w:rFonts w:ascii="Century Gothic" w:eastAsia="Times New Roman" w:hAnsi="Century Gothic" w:cs="Times New Roman"/>
          <w:kern w:val="0"/>
          <w:sz w:val="20"/>
          <w:szCs w:val="20"/>
          <w:lang w:eastAsia="ar-SA" w:bidi="ar-SA"/>
        </w:rPr>
        <w:t>ni</w:t>
      </w:r>
      <w:r w:rsidR="008A36D2" w:rsidRPr="004C3B2C">
        <w:rPr>
          <w:rFonts w:ascii="Century Gothic" w:eastAsia="Times New Roman" w:hAnsi="Century Gothic" w:cs="Century Gothic"/>
          <w:kern w:val="0"/>
          <w:sz w:val="20"/>
          <w:szCs w:val="20"/>
          <w:lang w:eastAsia="ar-SA" w:bidi="ar-SA"/>
        </w:rPr>
        <w:t>ł</w:t>
      </w:r>
      <w:r w:rsidR="008A36D2" w:rsidRPr="004C3B2C">
        <w:rPr>
          <w:rFonts w:ascii="Century Gothic" w:eastAsia="Times New Roman" w:hAnsi="Century Gothic" w:cs="Times New Roman"/>
          <w:kern w:val="0"/>
          <w:sz w:val="20"/>
          <w:szCs w:val="20"/>
          <w:lang w:eastAsia="ar-SA" w:bidi="ar-SA"/>
        </w:rPr>
        <w:t xml:space="preserve"> </w:t>
      </w:r>
      <w:r w:rsidR="008A36D2" w:rsidRPr="004C3B2C">
        <w:rPr>
          <w:rFonts w:ascii="Century Gothic" w:eastAsia="Times New Roman" w:hAnsi="Century Gothic" w:cs="Century Gothic"/>
          <w:kern w:val="0"/>
          <w:sz w:val="20"/>
          <w:szCs w:val="20"/>
          <w:lang w:eastAsia="ar-SA" w:bidi="ar-SA"/>
        </w:rPr>
        <w:t>łą</w:t>
      </w:r>
      <w:r w:rsidR="008A36D2" w:rsidRPr="004C3B2C">
        <w:rPr>
          <w:rFonts w:ascii="Century Gothic" w:eastAsia="Times New Roman" w:hAnsi="Century Gothic" w:cs="Times New Roman"/>
          <w:kern w:val="0"/>
          <w:sz w:val="20"/>
          <w:szCs w:val="20"/>
          <w:lang w:eastAsia="ar-SA" w:bidi="ar-SA"/>
        </w:rPr>
        <w:t>cznie nast</w:t>
      </w:r>
      <w:r w:rsidR="008A36D2" w:rsidRPr="004C3B2C">
        <w:rPr>
          <w:rFonts w:ascii="Century Gothic" w:eastAsia="Times New Roman" w:hAnsi="Century Gothic" w:cs="Century Gothic"/>
          <w:kern w:val="0"/>
          <w:sz w:val="20"/>
          <w:szCs w:val="20"/>
          <w:lang w:eastAsia="ar-SA" w:bidi="ar-SA"/>
        </w:rPr>
        <w:t>ę</w:t>
      </w:r>
      <w:r w:rsidR="008A36D2" w:rsidRPr="004C3B2C">
        <w:rPr>
          <w:rFonts w:ascii="Century Gothic" w:eastAsia="Times New Roman" w:hAnsi="Century Gothic" w:cs="Times New Roman"/>
          <w:kern w:val="0"/>
          <w:sz w:val="20"/>
          <w:szCs w:val="20"/>
          <w:lang w:eastAsia="ar-SA" w:bidi="ar-SA"/>
        </w:rPr>
        <w:t>puj</w:t>
      </w:r>
      <w:r w:rsidR="008A36D2" w:rsidRPr="004C3B2C">
        <w:rPr>
          <w:rFonts w:ascii="Century Gothic" w:eastAsia="Times New Roman" w:hAnsi="Century Gothic" w:cs="Century Gothic"/>
          <w:kern w:val="0"/>
          <w:sz w:val="20"/>
          <w:szCs w:val="20"/>
          <w:lang w:eastAsia="ar-SA" w:bidi="ar-SA"/>
        </w:rPr>
        <w:t>ą</w:t>
      </w:r>
      <w:r w:rsidR="008A36D2" w:rsidRPr="004C3B2C">
        <w:rPr>
          <w:rFonts w:ascii="Century Gothic" w:eastAsia="Times New Roman" w:hAnsi="Century Gothic" w:cs="Times New Roman"/>
          <w:kern w:val="0"/>
          <w:sz w:val="20"/>
          <w:szCs w:val="20"/>
          <w:lang w:eastAsia="ar-SA" w:bidi="ar-SA"/>
        </w:rPr>
        <w:t>ce przes</w:t>
      </w:r>
      <w:r w:rsidR="008A36D2" w:rsidRPr="004C3B2C">
        <w:rPr>
          <w:rFonts w:ascii="Century Gothic" w:eastAsia="Times New Roman" w:hAnsi="Century Gothic" w:cs="Century Gothic"/>
          <w:kern w:val="0"/>
          <w:sz w:val="20"/>
          <w:szCs w:val="20"/>
          <w:lang w:eastAsia="ar-SA" w:bidi="ar-SA"/>
        </w:rPr>
        <w:t>ł</w:t>
      </w:r>
      <w:r w:rsidR="008A36D2" w:rsidRPr="004C3B2C">
        <w:rPr>
          <w:rFonts w:ascii="Century Gothic" w:eastAsia="Times New Roman" w:hAnsi="Century Gothic" w:cs="Times New Roman"/>
          <w:kern w:val="0"/>
          <w:sz w:val="20"/>
          <w:szCs w:val="20"/>
          <w:lang w:eastAsia="ar-SA" w:bidi="ar-SA"/>
        </w:rPr>
        <w:t>anki:</w:t>
      </w:r>
    </w:p>
    <w:p w:rsidR="008A36D2" w:rsidRPr="004C3B2C" w:rsidRDefault="008A36D2" w:rsidP="008A36D2">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 naprawił lub zobowiązał się do naprawienia szkody wyrządzonej przestępstwem, wykroczeniem lub swoim nieprawidłowym postępowaniem, w tym poprzez zadośćuczynienie pieniężne;</w:t>
      </w:r>
    </w:p>
    <w:p w:rsidR="008A36D2" w:rsidRPr="004C3B2C" w:rsidRDefault="008A36D2" w:rsidP="008A36D2">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2) wyczerpująco wyjaśnił fakty i okoliczności związane z przestępstwem, wykroczeniem lub swoim nieprawidłowym postępowaniem </w:t>
      </w:r>
      <w:r w:rsidRPr="008F5C45">
        <w:rPr>
          <w:rFonts w:ascii="Century Gothic" w:eastAsia="Times New Roman" w:hAnsi="Century Gothic" w:cs="Times New Roman"/>
          <w:kern w:val="0"/>
          <w:sz w:val="19"/>
          <w:szCs w:val="19"/>
          <w:lang w:eastAsia="ar-SA" w:bidi="ar-SA"/>
        </w:rPr>
        <w:t xml:space="preserve">oraz spowodowanymi </w:t>
      </w:r>
      <w:r w:rsidR="005F02CA" w:rsidRPr="008F5C45">
        <w:rPr>
          <w:rFonts w:ascii="Century Gothic" w:eastAsia="Times New Roman" w:hAnsi="Century Gothic" w:cs="Times New Roman"/>
          <w:kern w:val="0"/>
          <w:sz w:val="19"/>
          <w:szCs w:val="19"/>
          <w:lang w:eastAsia="ar-SA" w:bidi="ar-SA"/>
        </w:rPr>
        <w:t xml:space="preserve">przez </w:t>
      </w:r>
      <w:r w:rsidRPr="008F5C45">
        <w:rPr>
          <w:rFonts w:ascii="Century Gothic" w:eastAsia="Times New Roman" w:hAnsi="Century Gothic" w:cs="Times New Roman"/>
          <w:kern w:val="0"/>
          <w:sz w:val="19"/>
          <w:szCs w:val="19"/>
          <w:lang w:eastAsia="ar-SA" w:bidi="ar-SA"/>
        </w:rPr>
        <w:t>nie szkodami,</w:t>
      </w:r>
      <w:r w:rsidRPr="004C3B2C">
        <w:rPr>
          <w:rFonts w:ascii="Century Gothic" w:eastAsia="Times New Roman" w:hAnsi="Century Gothic" w:cs="Times New Roman"/>
          <w:kern w:val="0"/>
          <w:sz w:val="20"/>
          <w:szCs w:val="20"/>
          <w:lang w:eastAsia="ar-SA" w:bidi="ar-SA"/>
        </w:rPr>
        <w:t xml:space="preserve"> aktywnie współpracując odpowiednio z właściwymi organami, w tym organami ścigania, lub zamawiającym;</w:t>
      </w:r>
    </w:p>
    <w:p w:rsidR="008A36D2" w:rsidRPr="004C3B2C" w:rsidRDefault="008A36D2" w:rsidP="008A36D2">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3)</w:t>
      </w:r>
      <w:r w:rsidRPr="004C3B2C">
        <w:rPr>
          <w:rFonts w:ascii="Century Gothic" w:eastAsia="Times New Roman" w:hAnsi="Century Gothic" w:cs="Times New Roman"/>
          <w:kern w:val="0"/>
          <w:sz w:val="20"/>
          <w:szCs w:val="20"/>
          <w:lang w:eastAsia="ar-SA" w:bidi="ar-SA"/>
        </w:rPr>
        <w:tab/>
        <w:t>podjął konkretne środki techniczne, organi</w:t>
      </w:r>
      <w:r w:rsidR="00E006B3">
        <w:rPr>
          <w:rFonts w:ascii="Century Gothic" w:eastAsia="Times New Roman" w:hAnsi="Century Gothic" w:cs="Times New Roman"/>
          <w:kern w:val="0"/>
          <w:sz w:val="20"/>
          <w:szCs w:val="20"/>
          <w:lang w:eastAsia="ar-SA" w:bidi="ar-SA"/>
        </w:rPr>
        <w:t xml:space="preserve">zacyjne i kadrowe, odpowiednie </w:t>
      </w:r>
      <w:r w:rsidR="00E006B3">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dla zapobiegania dalszym przestępstwom, wykroczeniom lub nieprawidłowemu postępowaniu, w szczególności:</w:t>
      </w:r>
    </w:p>
    <w:p w:rsidR="008A36D2" w:rsidRPr="004C3B2C"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w:t>
      </w:r>
      <w:r w:rsidRPr="004C3B2C">
        <w:rPr>
          <w:rFonts w:ascii="Century Gothic" w:eastAsia="Times New Roman" w:hAnsi="Century Gothic" w:cs="Times New Roman"/>
          <w:kern w:val="0"/>
          <w:sz w:val="20"/>
          <w:szCs w:val="20"/>
          <w:lang w:eastAsia="ar-SA" w:bidi="ar-SA"/>
        </w:rPr>
        <w:tab/>
        <w:t>zerwał wszelkie powiązania z osobami l</w:t>
      </w:r>
      <w:r w:rsidR="00FA7051" w:rsidRPr="004C3B2C">
        <w:rPr>
          <w:rFonts w:ascii="Century Gothic" w:eastAsia="Times New Roman" w:hAnsi="Century Gothic" w:cs="Times New Roman"/>
          <w:kern w:val="0"/>
          <w:sz w:val="20"/>
          <w:szCs w:val="20"/>
          <w:lang w:eastAsia="ar-SA" w:bidi="ar-SA"/>
        </w:rPr>
        <w:t xml:space="preserve">ub podmiotami odpowiedzialnymi </w:t>
      </w:r>
      <w:r w:rsidR="00FA7051"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za nieprawidłowe postępowanie wykonawcy,</w:t>
      </w:r>
    </w:p>
    <w:p w:rsidR="008A36D2" w:rsidRPr="004C3B2C"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b)</w:t>
      </w:r>
      <w:r w:rsidRPr="004C3B2C">
        <w:rPr>
          <w:rFonts w:ascii="Century Gothic" w:eastAsia="Times New Roman" w:hAnsi="Century Gothic" w:cs="Times New Roman"/>
          <w:kern w:val="0"/>
          <w:sz w:val="20"/>
          <w:szCs w:val="20"/>
          <w:lang w:eastAsia="ar-SA" w:bidi="ar-SA"/>
        </w:rPr>
        <w:tab/>
        <w:t>zreorganizował personel,</w:t>
      </w:r>
    </w:p>
    <w:p w:rsidR="008A36D2" w:rsidRPr="004C3B2C"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c)</w:t>
      </w:r>
      <w:r w:rsidRPr="004C3B2C">
        <w:rPr>
          <w:rFonts w:ascii="Century Gothic" w:eastAsia="Times New Roman" w:hAnsi="Century Gothic" w:cs="Times New Roman"/>
          <w:kern w:val="0"/>
          <w:sz w:val="20"/>
          <w:szCs w:val="20"/>
          <w:lang w:eastAsia="ar-SA" w:bidi="ar-SA"/>
        </w:rPr>
        <w:tab/>
        <w:t>wdrożył system sprawozdawczości i kontroli,</w:t>
      </w:r>
    </w:p>
    <w:p w:rsidR="008A36D2" w:rsidRPr="004C3B2C"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d)</w:t>
      </w:r>
      <w:r w:rsidRPr="004C3B2C">
        <w:rPr>
          <w:rFonts w:ascii="Century Gothic" w:eastAsia="Times New Roman" w:hAnsi="Century Gothic" w:cs="Times New Roman"/>
          <w:kern w:val="0"/>
          <w:sz w:val="20"/>
          <w:szCs w:val="20"/>
          <w:lang w:eastAsia="ar-SA" w:bidi="ar-SA"/>
        </w:rPr>
        <w:tab/>
        <w:t>utworzył struktury audytu wewnętrznego do monitorowania przestrzegania przepisów, wewnętrznych regulacji lub standardów,</w:t>
      </w:r>
    </w:p>
    <w:p w:rsidR="008A36D2" w:rsidRPr="004C3B2C"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e)</w:t>
      </w:r>
      <w:r w:rsidRPr="004C3B2C">
        <w:rPr>
          <w:rFonts w:ascii="Century Gothic" w:eastAsia="Times New Roman" w:hAnsi="Century Gothic" w:cs="Times New Roman"/>
          <w:kern w:val="0"/>
          <w:sz w:val="20"/>
          <w:szCs w:val="20"/>
          <w:lang w:eastAsia="ar-SA" w:bidi="ar-SA"/>
        </w:rPr>
        <w:tab/>
        <w:t xml:space="preserve">wprowadził wewnętrzne regulacje dotyczące odpowiedzialności i odszkodowań </w:t>
      </w:r>
      <w:r w:rsidR="003E3736"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za nieprzestrzeganie przepisów, wewnętrznych regulacji lub standardów.</w:t>
      </w:r>
    </w:p>
    <w:p w:rsidR="008A36D2" w:rsidRPr="004C3B2C" w:rsidRDefault="009336EB" w:rsidP="005C5F1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7</w:t>
      </w:r>
      <w:r w:rsidR="008A36D2" w:rsidRPr="004C3B2C">
        <w:rPr>
          <w:rFonts w:ascii="Century Gothic" w:eastAsia="Times New Roman" w:hAnsi="Century Gothic" w:cs="Times New Roman"/>
          <w:kern w:val="0"/>
          <w:sz w:val="20"/>
          <w:szCs w:val="20"/>
          <w:lang w:eastAsia="ar-SA" w:bidi="ar-SA"/>
        </w:rPr>
        <w:t>.</w:t>
      </w:r>
      <w:r w:rsidR="008A36D2" w:rsidRPr="004C3B2C">
        <w:rPr>
          <w:rFonts w:ascii="Century Gothic" w:eastAsia="Times New Roman" w:hAnsi="Century Gothic" w:cs="Times New Roman"/>
          <w:kern w:val="0"/>
          <w:sz w:val="20"/>
          <w:szCs w:val="20"/>
          <w:lang w:eastAsia="ar-SA" w:bidi="ar-SA"/>
        </w:rPr>
        <w:tab/>
        <w:t xml:space="preserve">Zamawiający ocenia czy podjęte przez wykonawcę czynności, o których mowa w </w:t>
      </w:r>
      <w:r w:rsidR="003E3736" w:rsidRPr="004C3B2C">
        <w:rPr>
          <w:rFonts w:ascii="Century Gothic" w:eastAsia="Times New Roman" w:hAnsi="Century Gothic" w:cs="Times New Roman"/>
          <w:kern w:val="0"/>
          <w:sz w:val="20"/>
          <w:szCs w:val="20"/>
          <w:lang w:eastAsia="ar-SA" w:bidi="ar-SA"/>
        </w:rPr>
        <w:t>ust. 7</w:t>
      </w:r>
      <w:r w:rsidR="008A36D2" w:rsidRPr="004C3B2C">
        <w:rPr>
          <w:rFonts w:ascii="Century Gothic" w:eastAsia="Times New Roman" w:hAnsi="Century Gothic" w:cs="Times New Roman"/>
          <w:kern w:val="0"/>
          <w:sz w:val="20"/>
          <w:szCs w:val="20"/>
          <w:lang w:eastAsia="ar-SA" w:bidi="ar-SA"/>
        </w:rPr>
        <w:t>, są wystarczające do wykazania jego rzetelności, uwzględniając wagę i szczególne okoliczności czynu Wykonawcy. Jeżeli podjęte przez Wykonawcę czynności nie są wystarczające do wykazania jego rzetelności, Zamawiający wyklucza Wykonawcę.</w:t>
      </w:r>
    </w:p>
    <w:p w:rsidR="005F02CA" w:rsidRPr="004C3B2C" w:rsidRDefault="005F02CA" w:rsidP="005C5F1F">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07B27" w:rsidRPr="004C3B2C" w:rsidRDefault="00B07B27" w:rsidP="005C5F1F">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4C3B2C">
        <w:rPr>
          <w:rFonts w:ascii="Century Gothic" w:eastAsiaTheme="minorHAnsi" w:hAnsi="Century Gothic" w:cs="Times New Roman"/>
          <w:b/>
          <w:kern w:val="0"/>
          <w:sz w:val="20"/>
          <w:szCs w:val="20"/>
          <w:lang w:eastAsia="en-US" w:bidi="ar-SA"/>
        </w:rPr>
        <w:t>VII.</w:t>
      </w:r>
      <w:r w:rsidR="004170A4" w:rsidRPr="004C3B2C">
        <w:rPr>
          <w:rFonts w:ascii="Century Gothic" w:eastAsiaTheme="minorHAnsi" w:hAnsi="Century Gothic" w:cs="Times New Roman"/>
          <w:b/>
          <w:kern w:val="0"/>
          <w:sz w:val="20"/>
          <w:szCs w:val="20"/>
          <w:lang w:eastAsia="en-US" w:bidi="ar-SA"/>
        </w:rPr>
        <w:tab/>
      </w:r>
      <w:r w:rsidRPr="004C3B2C">
        <w:rPr>
          <w:rFonts w:ascii="Century Gothic" w:eastAsiaTheme="minorHAnsi" w:hAnsi="Century Gothic" w:cs="Times New Roman"/>
          <w:b/>
          <w:kern w:val="0"/>
          <w:sz w:val="20"/>
          <w:szCs w:val="20"/>
          <w:lang w:eastAsia="en-US" w:bidi="ar-SA"/>
        </w:rPr>
        <w:t>Informacja o podmiotowych środkach dowodowych</w:t>
      </w:r>
    </w:p>
    <w:p w:rsidR="003879B3" w:rsidRPr="004C3B2C" w:rsidRDefault="004170A4" w:rsidP="00F03B85">
      <w:pPr>
        <w:widowControl/>
        <w:suppressAutoHyphens w:val="0"/>
        <w:autoSpaceDE w:val="0"/>
        <w:adjustRightInd w:val="0"/>
        <w:ind w:left="284" w:hanging="284"/>
        <w:jc w:val="both"/>
        <w:textAlignment w:val="auto"/>
        <w:rPr>
          <w:rFonts w:ascii="Century Gothic" w:eastAsiaTheme="minorHAnsi" w:hAnsi="Century Gothic" w:cs="Times New Roman"/>
          <w:b/>
          <w:bCs/>
          <w:kern w:val="0"/>
          <w:sz w:val="20"/>
          <w:szCs w:val="20"/>
          <w:lang w:eastAsia="en-US" w:bidi="ar-SA"/>
        </w:rPr>
      </w:pPr>
      <w:r w:rsidRPr="004C3B2C">
        <w:rPr>
          <w:rFonts w:ascii="Century Gothic" w:eastAsiaTheme="minorHAnsi" w:hAnsi="Century Gothic" w:cs="Times New Roman"/>
          <w:kern w:val="0"/>
          <w:sz w:val="20"/>
          <w:szCs w:val="20"/>
          <w:lang w:eastAsia="en-US" w:bidi="ar-SA"/>
        </w:rPr>
        <w:tab/>
      </w:r>
      <w:r w:rsidR="003879B3" w:rsidRPr="004C3B2C">
        <w:rPr>
          <w:rFonts w:ascii="Century Gothic" w:eastAsiaTheme="minorHAnsi" w:hAnsi="Century Gothic" w:cs="Times New Roman"/>
          <w:b/>
          <w:bCs/>
          <w:kern w:val="0"/>
          <w:sz w:val="20"/>
          <w:szCs w:val="20"/>
          <w:lang w:eastAsia="en-US" w:bidi="ar-SA"/>
        </w:rPr>
        <w:t xml:space="preserve">W celu wykazania braku podstaw do wykluczenia </w:t>
      </w:r>
      <w:r w:rsidR="00F03B85" w:rsidRPr="004C3B2C">
        <w:rPr>
          <w:rFonts w:ascii="Century Gothic" w:eastAsiaTheme="minorHAnsi" w:hAnsi="Century Gothic" w:cs="Times New Roman"/>
          <w:b/>
          <w:bCs/>
          <w:kern w:val="0"/>
          <w:sz w:val="20"/>
          <w:szCs w:val="20"/>
          <w:lang w:eastAsia="en-US" w:bidi="ar-SA"/>
        </w:rPr>
        <w:t>oraz</w:t>
      </w:r>
      <w:r w:rsidR="003879B3" w:rsidRPr="004C3B2C">
        <w:rPr>
          <w:rFonts w:ascii="Century Gothic" w:eastAsiaTheme="minorHAnsi" w:hAnsi="Century Gothic" w:cs="Times New Roman"/>
          <w:b/>
          <w:bCs/>
          <w:kern w:val="0"/>
          <w:sz w:val="20"/>
          <w:szCs w:val="20"/>
          <w:lang w:eastAsia="en-US" w:bidi="ar-SA"/>
        </w:rPr>
        <w:t xml:space="preserve"> spełnienia warunków udziału </w:t>
      </w:r>
      <w:r w:rsidR="00F03B85" w:rsidRPr="004C3B2C">
        <w:rPr>
          <w:rFonts w:ascii="Century Gothic" w:eastAsiaTheme="minorHAnsi" w:hAnsi="Century Gothic" w:cs="Times New Roman"/>
          <w:b/>
          <w:bCs/>
          <w:kern w:val="0"/>
          <w:sz w:val="20"/>
          <w:szCs w:val="20"/>
          <w:lang w:eastAsia="en-US" w:bidi="ar-SA"/>
        </w:rPr>
        <w:br/>
      </w:r>
      <w:r w:rsidR="003879B3" w:rsidRPr="004C3B2C">
        <w:rPr>
          <w:rFonts w:ascii="Century Gothic" w:eastAsiaTheme="minorHAnsi" w:hAnsi="Century Gothic" w:cs="Times New Roman"/>
          <w:b/>
          <w:bCs/>
          <w:kern w:val="0"/>
          <w:sz w:val="20"/>
          <w:szCs w:val="20"/>
          <w:lang w:eastAsia="en-US" w:bidi="ar-SA"/>
        </w:rPr>
        <w:t xml:space="preserve">w postępowaniu, Zamawiający żąda </w:t>
      </w:r>
      <w:r w:rsidR="003879B3" w:rsidRPr="004C3B2C">
        <w:rPr>
          <w:rFonts w:ascii="Century Gothic" w:eastAsiaTheme="minorHAnsi" w:hAnsi="Century Gothic" w:cs="Times New Roman"/>
          <w:b/>
          <w:bCs/>
          <w:kern w:val="0"/>
          <w:sz w:val="20"/>
          <w:szCs w:val="20"/>
          <w:u w:val="single"/>
          <w:lang w:eastAsia="en-US" w:bidi="ar-SA"/>
        </w:rPr>
        <w:t>złożenia wraz z ofertą</w:t>
      </w:r>
      <w:r w:rsidR="003879B3" w:rsidRPr="004C3B2C">
        <w:rPr>
          <w:rFonts w:ascii="Century Gothic" w:eastAsiaTheme="minorHAnsi" w:hAnsi="Century Gothic" w:cs="Times New Roman"/>
          <w:b/>
          <w:bCs/>
          <w:kern w:val="0"/>
          <w:sz w:val="20"/>
          <w:szCs w:val="20"/>
          <w:lang w:eastAsia="en-US" w:bidi="ar-SA"/>
        </w:rPr>
        <w:t xml:space="preserve">: </w:t>
      </w:r>
    </w:p>
    <w:p w:rsidR="001A72F0" w:rsidRPr="004C3B2C" w:rsidRDefault="003879B3" w:rsidP="00BE1227">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4C3B2C">
        <w:rPr>
          <w:rFonts w:ascii="Century Gothic" w:eastAsiaTheme="minorHAnsi" w:hAnsi="Century Gothic" w:cs="Times New Roman"/>
          <w:bCs/>
          <w:kern w:val="0"/>
          <w:sz w:val="20"/>
          <w:szCs w:val="20"/>
          <w:lang w:eastAsia="en-US" w:bidi="ar-SA"/>
        </w:rPr>
        <w:t>1. oświadczeni</w:t>
      </w:r>
      <w:r w:rsidR="00120887" w:rsidRPr="004C3B2C">
        <w:rPr>
          <w:rFonts w:ascii="Century Gothic" w:eastAsiaTheme="minorHAnsi" w:hAnsi="Century Gothic" w:cs="Times New Roman"/>
          <w:bCs/>
          <w:kern w:val="0"/>
          <w:sz w:val="20"/>
          <w:szCs w:val="20"/>
          <w:lang w:eastAsia="en-US" w:bidi="ar-SA"/>
        </w:rPr>
        <w:t>a</w:t>
      </w:r>
      <w:r w:rsidRPr="004C3B2C">
        <w:rPr>
          <w:rFonts w:ascii="Century Gothic" w:eastAsiaTheme="minorHAnsi" w:hAnsi="Century Gothic" w:cs="Times New Roman"/>
          <w:bCs/>
          <w:kern w:val="0"/>
          <w:sz w:val="20"/>
          <w:szCs w:val="20"/>
          <w:lang w:eastAsia="en-US" w:bidi="ar-SA"/>
        </w:rPr>
        <w:t>, o którym mowa w art. 125 ust. 1 ustawy, stanowiące</w:t>
      </w:r>
      <w:r w:rsidR="00120887" w:rsidRPr="004C3B2C">
        <w:rPr>
          <w:rFonts w:ascii="Century Gothic" w:eastAsiaTheme="minorHAnsi" w:hAnsi="Century Gothic" w:cs="Times New Roman"/>
          <w:bCs/>
          <w:kern w:val="0"/>
          <w:sz w:val="20"/>
          <w:szCs w:val="20"/>
          <w:lang w:eastAsia="en-US" w:bidi="ar-SA"/>
        </w:rPr>
        <w:t>go</w:t>
      </w:r>
      <w:r w:rsidRPr="004C3B2C">
        <w:rPr>
          <w:rFonts w:ascii="Century Gothic" w:eastAsiaTheme="minorHAnsi" w:hAnsi="Century Gothic" w:cs="Times New Roman"/>
          <w:bCs/>
          <w:kern w:val="0"/>
          <w:sz w:val="20"/>
          <w:szCs w:val="20"/>
          <w:lang w:eastAsia="en-US" w:bidi="ar-SA"/>
        </w:rPr>
        <w:t xml:space="preserve"> potwierdzenie, </w:t>
      </w:r>
      <w:r w:rsidR="003E4225" w:rsidRPr="004C3B2C">
        <w:rPr>
          <w:rFonts w:ascii="Century Gothic" w:eastAsiaTheme="minorHAnsi" w:hAnsi="Century Gothic" w:cs="Times New Roman"/>
          <w:bCs/>
          <w:kern w:val="0"/>
          <w:sz w:val="20"/>
          <w:szCs w:val="20"/>
          <w:lang w:eastAsia="en-US" w:bidi="ar-SA"/>
        </w:rPr>
        <w:br/>
      </w:r>
      <w:r w:rsidRPr="004C3B2C">
        <w:rPr>
          <w:rFonts w:ascii="Century Gothic" w:eastAsiaTheme="minorHAnsi" w:hAnsi="Century Gothic" w:cs="Times New Roman"/>
          <w:bCs/>
          <w:kern w:val="0"/>
          <w:sz w:val="20"/>
          <w:szCs w:val="20"/>
          <w:lang w:eastAsia="en-US" w:bidi="ar-SA"/>
        </w:rPr>
        <w:t xml:space="preserve">że Wykonawca nie podlega wykluczeniu oraz spełnia warunki udziału w postępowaniu, </w:t>
      </w:r>
      <w:r w:rsidR="008F336C" w:rsidRPr="004C3B2C">
        <w:rPr>
          <w:rFonts w:ascii="Century Gothic" w:eastAsiaTheme="minorHAnsi" w:hAnsi="Century Gothic" w:cs="Times New Roman"/>
          <w:bCs/>
          <w:kern w:val="0"/>
          <w:sz w:val="20"/>
          <w:szCs w:val="20"/>
          <w:lang w:eastAsia="en-US" w:bidi="ar-SA"/>
        </w:rPr>
        <w:t xml:space="preserve">tymczasowo zastępujące wymagane przez </w:t>
      </w:r>
      <w:r w:rsidR="00C94E6F" w:rsidRPr="004C3B2C">
        <w:rPr>
          <w:rFonts w:ascii="Century Gothic" w:eastAsiaTheme="minorHAnsi" w:hAnsi="Century Gothic" w:cs="Times New Roman"/>
          <w:bCs/>
          <w:kern w:val="0"/>
          <w:sz w:val="20"/>
          <w:szCs w:val="20"/>
          <w:lang w:eastAsia="en-US" w:bidi="ar-SA"/>
        </w:rPr>
        <w:t>Z</w:t>
      </w:r>
      <w:r w:rsidR="008F336C" w:rsidRPr="004C3B2C">
        <w:rPr>
          <w:rFonts w:ascii="Century Gothic" w:eastAsiaTheme="minorHAnsi" w:hAnsi="Century Gothic" w:cs="Times New Roman"/>
          <w:bCs/>
          <w:kern w:val="0"/>
          <w:sz w:val="20"/>
          <w:szCs w:val="20"/>
          <w:lang w:eastAsia="en-US" w:bidi="ar-SA"/>
        </w:rPr>
        <w:t>amawiającego podmiotowe środki dowodowe</w:t>
      </w:r>
      <w:r w:rsidR="00C94E6F" w:rsidRPr="004C3B2C">
        <w:rPr>
          <w:rFonts w:ascii="Century Gothic" w:eastAsiaTheme="minorHAnsi" w:hAnsi="Century Gothic" w:cs="Times New Roman"/>
          <w:bCs/>
          <w:kern w:val="0"/>
          <w:sz w:val="20"/>
          <w:szCs w:val="20"/>
          <w:lang w:eastAsia="en-US" w:bidi="ar-SA"/>
        </w:rPr>
        <w:t>,</w:t>
      </w:r>
      <w:r w:rsidR="008F336C" w:rsidRPr="004C3B2C">
        <w:rPr>
          <w:rFonts w:ascii="Century Gothic" w:eastAsiaTheme="minorHAnsi" w:hAnsi="Century Gothic" w:cs="Times New Roman"/>
          <w:bCs/>
          <w:kern w:val="0"/>
          <w:sz w:val="20"/>
          <w:szCs w:val="20"/>
          <w:lang w:eastAsia="en-US" w:bidi="ar-SA"/>
        </w:rPr>
        <w:t xml:space="preserve"> </w:t>
      </w:r>
      <w:r w:rsidRPr="004C3B2C">
        <w:rPr>
          <w:rFonts w:ascii="Century Gothic" w:eastAsiaTheme="minorHAnsi" w:hAnsi="Century Gothic" w:cs="Times New Roman"/>
          <w:bCs/>
          <w:kern w:val="0"/>
          <w:sz w:val="20"/>
          <w:szCs w:val="20"/>
          <w:lang w:eastAsia="en-US" w:bidi="ar-SA"/>
        </w:rPr>
        <w:t xml:space="preserve">którego wzór stanowi załącznik nr </w:t>
      </w:r>
      <w:r w:rsidR="00900521" w:rsidRPr="004C3B2C">
        <w:rPr>
          <w:rFonts w:ascii="Century Gothic" w:eastAsiaTheme="minorHAnsi" w:hAnsi="Century Gothic" w:cs="Times New Roman"/>
          <w:bCs/>
          <w:kern w:val="0"/>
          <w:sz w:val="20"/>
          <w:szCs w:val="20"/>
          <w:lang w:eastAsia="en-US" w:bidi="ar-SA"/>
        </w:rPr>
        <w:t>3</w:t>
      </w:r>
      <w:r w:rsidRPr="004C3B2C">
        <w:rPr>
          <w:rFonts w:ascii="Century Gothic" w:eastAsiaTheme="minorHAnsi" w:hAnsi="Century Gothic" w:cs="Times New Roman"/>
          <w:bCs/>
          <w:kern w:val="0"/>
          <w:sz w:val="20"/>
          <w:szCs w:val="20"/>
          <w:lang w:eastAsia="en-US" w:bidi="ar-SA"/>
        </w:rPr>
        <w:t xml:space="preserve"> do SWZ.</w:t>
      </w:r>
    </w:p>
    <w:p w:rsidR="0043162D" w:rsidRPr="00E006B3" w:rsidRDefault="003879B3" w:rsidP="00781442">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4C3B2C">
        <w:rPr>
          <w:rFonts w:ascii="Century Gothic" w:eastAsiaTheme="minorHAnsi" w:hAnsi="Century Gothic" w:cs="Times New Roman"/>
          <w:bCs/>
          <w:kern w:val="0"/>
          <w:sz w:val="20"/>
          <w:szCs w:val="20"/>
          <w:lang w:eastAsia="en-US" w:bidi="ar-SA"/>
        </w:rPr>
        <w:t>2.</w:t>
      </w:r>
      <w:r w:rsidRPr="004C3B2C">
        <w:rPr>
          <w:rFonts w:ascii="Century Gothic" w:eastAsiaTheme="minorHAnsi" w:hAnsi="Century Gothic" w:cs="Times New Roman"/>
          <w:bCs/>
          <w:kern w:val="0"/>
          <w:sz w:val="20"/>
          <w:szCs w:val="20"/>
          <w:lang w:eastAsia="en-US" w:bidi="ar-SA"/>
        </w:rPr>
        <w:tab/>
      </w:r>
      <w:r w:rsidRPr="00E006B3">
        <w:rPr>
          <w:rFonts w:ascii="Century Gothic" w:eastAsiaTheme="minorHAnsi" w:hAnsi="Century Gothic" w:cs="Times New Roman"/>
          <w:bCs/>
          <w:kern w:val="0"/>
          <w:sz w:val="19"/>
          <w:szCs w:val="19"/>
          <w:lang w:eastAsia="en-US" w:bidi="ar-SA"/>
        </w:rPr>
        <w:t>wypełnione</w:t>
      </w:r>
      <w:r w:rsidR="00120887" w:rsidRPr="00E006B3">
        <w:rPr>
          <w:rFonts w:ascii="Century Gothic" w:eastAsiaTheme="minorHAnsi" w:hAnsi="Century Gothic" w:cs="Times New Roman"/>
          <w:bCs/>
          <w:kern w:val="0"/>
          <w:sz w:val="19"/>
          <w:szCs w:val="19"/>
          <w:lang w:eastAsia="en-US" w:bidi="ar-SA"/>
        </w:rPr>
        <w:t>go</w:t>
      </w:r>
      <w:r w:rsidRPr="00E006B3">
        <w:rPr>
          <w:rFonts w:ascii="Century Gothic" w:eastAsiaTheme="minorHAnsi" w:hAnsi="Century Gothic" w:cs="Times New Roman"/>
          <w:bCs/>
          <w:kern w:val="0"/>
          <w:sz w:val="19"/>
          <w:szCs w:val="19"/>
          <w:lang w:eastAsia="en-US" w:bidi="ar-SA"/>
        </w:rPr>
        <w:t xml:space="preserve"> i podpisane</w:t>
      </w:r>
      <w:r w:rsidR="00120887" w:rsidRPr="00E006B3">
        <w:rPr>
          <w:rFonts w:ascii="Century Gothic" w:eastAsiaTheme="minorHAnsi" w:hAnsi="Century Gothic" w:cs="Times New Roman"/>
          <w:bCs/>
          <w:kern w:val="0"/>
          <w:sz w:val="19"/>
          <w:szCs w:val="19"/>
          <w:lang w:eastAsia="en-US" w:bidi="ar-SA"/>
        </w:rPr>
        <w:t>go</w:t>
      </w:r>
      <w:r w:rsidRPr="00E006B3">
        <w:rPr>
          <w:rFonts w:ascii="Century Gothic" w:eastAsiaTheme="minorHAnsi" w:hAnsi="Century Gothic" w:cs="Times New Roman"/>
          <w:bCs/>
          <w:kern w:val="0"/>
          <w:sz w:val="19"/>
          <w:szCs w:val="19"/>
          <w:lang w:eastAsia="en-US" w:bidi="ar-SA"/>
        </w:rPr>
        <w:t xml:space="preserve"> przez Wykonawców występujących wspólnie (spółka cywilna,</w:t>
      </w:r>
      <w:r w:rsidRPr="004C3B2C">
        <w:rPr>
          <w:rFonts w:ascii="Century Gothic" w:eastAsiaTheme="minorHAnsi" w:hAnsi="Century Gothic" w:cs="Times New Roman"/>
          <w:bCs/>
          <w:kern w:val="0"/>
          <w:sz w:val="20"/>
          <w:szCs w:val="20"/>
          <w:lang w:eastAsia="en-US" w:bidi="ar-SA"/>
        </w:rPr>
        <w:t xml:space="preserve"> </w:t>
      </w:r>
      <w:r w:rsidRPr="00E006B3">
        <w:rPr>
          <w:rFonts w:ascii="Century Gothic" w:eastAsiaTheme="minorHAnsi" w:hAnsi="Century Gothic" w:cs="Times New Roman"/>
          <w:bCs/>
          <w:kern w:val="0"/>
          <w:sz w:val="19"/>
          <w:szCs w:val="19"/>
          <w:lang w:eastAsia="en-US" w:bidi="ar-SA"/>
        </w:rPr>
        <w:t>konsorcjum) pełnomocnictwo dla Wykonawcy w</w:t>
      </w:r>
      <w:r w:rsidR="00231EC8" w:rsidRPr="00E006B3">
        <w:rPr>
          <w:rFonts w:ascii="Century Gothic" w:eastAsiaTheme="minorHAnsi" w:hAnsi="Century Gothic" w:cs="Times New Roman"/>
          <w:bCs/>
          <w:kern w:val="0"/>
          <w:sz w:val="19"/>
          <w:szCs w:val="19"/>
          <w:lang w:eastAsia="en-US" w:bidi="ar-SA"/>
        </w:rPr>
        <w:t xml:space="preserve">iodącego (lidera) – w przypadku </w:t>
      </w:r>
      <w:r w:rsidRPr="00E006B3">
        <w:rPr>
          <w:rFonts w:ascii="Century Gothic" w:eastAsiaTheme="minorHAnsi" w:hAnsi="Century Gothic" w:cs="Times New Roman"/>
          <w:bCs/>
          <w:kern w:val="0"/>
          <w:sz w:val="19"/>
          <w:szCs w:val="19"/>
          <w:lang w:eastAsia="en-US" w:bidi="ar-SA"/>
        </w:rPr>
        <w:t>składania</w:t>
      </w:r>
      <w:r w:rsidRPr="004C3B2C">
        <w:rPr>
          <w:rFonts w:ascii="Century Gothic" w:eastAsiaTheme="minorHAnsi" w:hAnsi="Century Gothic" w:cs="Times New Roman"/>
          <w:bCs/>
          <w:kern w:val="0"/>
          <w:sz w:val="20"/>
          <w:szCs w:val="20"/>
          <w:lang w:eastAsia="en-US" w:bidi="ar-SA"/>
        </w:rPr>
        <w:t xml:space="preserve"> </w:t>
      </w:r>
      <w:r w:rsidRPr="00E006B3">
        <w:rPr>
          <w:rFonts w:ascii="Century Gothic" w:eastAsiaTheme="minorHAnsi" w:hAnsi="Century Gothic" w:cs="Times New Roman"/>
          <w:bCs/>
          <w:kern w:val="0"/>
          <w:sz w:val="20"/>
          <w:szCs w:val="20"/>
          <w:lang w:eastAsia="en-US" w:bidi="ar-SA"/>
        </w:rPr>
        <w:t>oferty przez Wykonawców wspólnie ubiegających się o udzielenie zamówienia.</w:t>
      </w:r>
    </w:p>
    <w:p w:rsidR="00F91C6D" w:rsidRPr="004C3B2C" w:rsidRDefault="00781442" w:rsidP="00F91C6D">
      <w:pPr>
        <w:widowControl/>
        <w:autoSpaceDN/>
        <w:ind w:firstLine="567"/>
        <w:jc w:val="both"/>
        <w:textAlignment w:val="auto"/>
        <w:rPr>
          <w:rFonts w:ascii="Century Gothic" w:hAnsi="Century Gothic"/>
          <w:sz w:val="20"/>
          <w:szCs w:val="20"/>
        </w:rPr>
      </w:pPr>
      <w:r w:rsidRPr="004C3B2C">
        <w:rPr>
          <w:rFonts w:ascii="Century Gothic" w:hAnsi="Century Gothic"/>
          <w:sz w:val="20"/>
          <w:szCs w:val="20"/>
        </w:rPr>
        <w:tab/>
      </w:r>
      <w:r w:rsidR="00F91C6D" w:rsidRPr="004C3B2C">
        <w:rPr>
          <w:rFonts w:ascii="Century Gothic" w:hAnsi="Century Gothic"/>
          <w:sz w:val="20"/>
          <w:szCs w:val="20"/>
        </w:rPr>
        <w:t>Oświadczenia wystawione przez Wykonawcę oraz wszelka korespondencja sporządzana przez Wykonawcę w trakcie prowadzonego p</w:t>
      </w:r>
      <w:r w:rsidR="00E006B3">
        <w:rPr>
          <w:rFonts w:ascii="Century Gothic" w:hAnsi="Century Gothic"/>
          <w:sz w:val="20"/>
          <w:szCs w:val="20"/>
        </w:rPr>
        <w:t xml:space="preserve">ostępowania musi być podpisana </w:t>
      </w:r>
      <w:r w:rsidR="00E006B3">
        <w:rPr>
          <w:rFonts w:ascii="Century Gothic" w:hAnsi="Century Gothic"/>
          <w:sz w:val="20"/>
          <w:szCs w:val="20"/>
        </w:rPr>
        <w:br/>
      </w:r>
      <w:r w:rsidR="00F91C6D" w:rsidRPr="004C3B2C">
        <w:rPr>
          <w:rFonts w:ascii="Century Gothic" w:hAnsi="Century Gothic"/>
          <w:sz w:val="20"/>
          <w:szCs w:val="20"/>
        </w:rPr>
        <w:t xml:space="preserve">przez Wykonawcę lub osobę/osoby uprawnione do reprezentowania Wykonawcy. </w:t>
      </w:r>
    </w:p>
    <w:p w:rsidR="00F91C6D" w:rsidRPr="004C3B2C" w:rsidRDefault="00F91C6D" w:rsidP="00F91C6D">
      <w:pPr>
        <w:widowControl/>
        <w:autoSpaceDN/>
        <w:ind w:firstLine="567"/>
        <w:jc w:val="both"/>
        <w:textAlignment w:val="auto"/>
        <w:rPr>
          <w:rFonts w:ascii="Century Gothic" w:hAnsi="Century Gothic"/>
          <w:sz w:val="20"/>
          <w:szCs w:val="20"/>
        </w:rPr>
      </w:pPr>
      <w:r w:rsidRPr="004C3B2C">
        <w:rPr>
          <w:rFonts w:ascii="Century Gothic" w:hAnsi="Century Gothic"/>
          <w:sz w:val="20"/>
          <w:szCs w:val="20"/>
        </w:rPr>
        <w:t xml:space="preserve">W przypadku, gdy w imieniu Wykonawcy występują inne osoby, których uprawnienie </w:t>
      </w:r>
      <w:r w:rsidRPr="004C3B2C">
        <w:rPr>
          <w:rFonts w:ascii="Century Gothic" w:hAnsi="Century Gothic"/>
          <w:sz w:val="20"/>
          <w:szCs w:val="20"/>
        </w:rPr>
        <w:br/>
        <w:t xml:space="preserve">do reprezentacji nie wynika z dokumentów rejestrowych (KRS, CEiDG), do oferty należy dołączyć pełnomocnictwo. </w:t>
      </w:r>
    </w:p>
    <w:p w:rsidR="00F91C6D" w:rsidRPr="004C3B2C" w:rsidRDefault="00F91C6D" w:rsidP="00F91C6D">
      <w:pPr>
        <w:widowControl/>
        <w:autoSpaceDN/>
        <w:ind w:firstLine="567"/>
        <w:jc w:val="both"/>
        <w:textAlignment w:val="auto"/>
        <w:rPr>
          <w:rFonts w:ascii="Century Gothic" w:hAnsi="Century Gothic"/>
          <w:sz w:val="20"/>
          <w:szCs w:val="20"/>
        </w:rPr>
      </w:pPr>
      <w:r w:rsidRPr="004C3B2C">
        <w:rPr>
          <w:rFonts w:ascii="Century Gothic" w:hAnsi="Century Gothic"/>
          <w:sz w:val="20"/>
          <w:szCs w:val="20"/>
        </w:rPr>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opatrzonej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F91C6D" w:rsidRPr="004C3B2C" w:rsidRDefault="00F91C6D" w:rsidP="00F91C6D">
      <w:pPr>
        <w:widowControl/>
        <w:autoSpaceDN/>
        <w:ind w:firstLine="567"/>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 przypadku wspólnego ubiegania się </w:t>
      </w:r>
      <w:r w:rsidRPr="00E006B3">
        <w:rPr>
          <w:rFonts w:ascii="Century Gothic" w:eastAsia="Times New Roman" w:hAnsi="Century Gothic" w:cs="Times New Roman"/>
          <w:kern w:val="0"/>
          <w:sz w:val="19"/>
          <w:szCs w:val="19"/>
          <w:lang w:eastAsia="ar-SA" w:bidi="ar-SA"/>
        </w:rPr>
        <w:t>o zamówienie przez Wykonawców, oświadczenie, o</w:t>
      </w:r>
      <w:r w:rsidRPr="004C3B2C">
        <w:rPr>
          <w:rFonts w:ascii="Century Gothic" w:eastAsia="Times New Roman" w:hAnsi="Century Gothic" w:cs="Times New Roman"/>
          <w:kern w:val="0"/>
          <w:sz w:val="20"/>
          <w:szCs w:val="20"/>
          <w:lang w:eastAsia="ar-SA" w:bidi="ar-SA"/>
        </w:rPr>
        <w:t xml:space="preserve"> którym mowa w art. 125 ust. 1, składa każdy z Wykonawców. Oświadczenia te potwierdzają brak podstaw wykluczenia oraz spełnienie warunków udzi</w:t>
      </w:r>
      <w:r w:rsidR="00E006B3">
        <w:rPr>
          <w:rFonts w:ascii="Century Gothic" w:eastAsia="Times New Roman" w:hAnsi="Century Gothic" w:cs="Times New Roman"/>
          <w:kern w:val="0"/>
          <w:sz w:val="20"/>
          <w:szCs w:val="20"/>
          <w:lang w:eastAsia="ar-SA" w:bidi="ar-SA"/>
        </w:rPr>
        <w:t xml:space="preserve">ału w postępowaniu w zakresie, </w:t>
      </w:r>
      <w:r w:rsidR="00E006B3">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w jakim każdy z Wykonawców wykazuje spełnienie warunków udziału w postępowaniu. </w:t>
      </w:r>
    </w:p>
    <w:p w:rsidR="00F91C6D" w:rsidRPr="004C3B2C" w:rsidRDefault="00F91C6D" w:rsidP="00F91C6D">
      <w:pPr>
        <w:widowControl/>
        <w:autoSpaceDN/>
        <w:ind w:firstLine="567"/>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rsidR="00F91C6D" w:rsidRPr="004C3B2C" w:rsidRDefault="00F91C6D" w:rsidP="00F91C6D">
      <w:pPr>
        <w:widowControl/>
        <w:autoSpaceDN/>
        <w:ind w:firstLine="567"/>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Zgodnie z art. 462 ust. 1 ustawy Wykonawca może powierzyć wykonanie części zamówienia Podwykonawcy. W takim przypadku Wykonawca, w celu wykazania braku istnienia podstaw wykluczenia z udziału w postępowaniu wobec Podwykonawców, załącza wraz z ofertą oświadczenie (o którym mowa w ust. 1) Podwykonawców. </w:t>
      </w:r>
    </w:p>
    <w:p w:rsidR="00F91C6D" w:rsidRPr="004C3B2C" w:rsidRDefault="00F91C6D" w:rsidP="00F91C6D">
      <w:pPr>
        <w:widowControl/>
        <w:autoSpaceDN/>
        <w:ind w:firstLine="567"/>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Zmawiający żąda wskazania przez Wykonawcę, w ofercie, części zamówienia, których wykonanie zamierza powierzyć Podwykonawcom, oraz podania nazw ewentualnych Podwykonawców, jeżeli są już znani, załącznik nr 14 do SWZ.</w:t>
      </w:r>
    </w:p>
    <w:p w:rsidR="003879B3" w:rsidRPr="004C3B2C" w:rsidRDefault="003879B3" w:rsidP="004013D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3.</w:t>
      </w:r>
      <w:r w:rsidRPr="004C3B2C">
        <w:rPr>
          <w:rFonts w:ascii="Century Gothic" w:eastAsia="Times New Roman" w:hAnsi="Century Gothic" w:cs="Times New Roman"/>
          <w:kern w:val="0"/>
          <w:sz w:val="20"/>
          <w:szCs w:val="20"/>
          <w:lang w:eastAsia="ar-SA" w:bidi="ar-SA"/>
        </w:rPr>
        <w:tab/>
        <w:t>Zamawiający przed udzieleniem zamówienia, w</w:t>
      </w:r>
      <w:r w:rsidR="00E006B3">
        <w:rPr>
          <w:rFonts w:ascii="Century Gothic" w:eastAsia="Times New Roman" w:hAnsi="Century Gothic" w:cs="Times New Roman"/>
          <w:kern w:val="0"/>
          <w:sz w:val="20"/>
          <w:szCs w:val="20"/>
          <w:lang w:eastAsia="ar-SA" w:bidi="ar-SA"/>
        </w:rPr>
        <w:t xml:space="preserve">ezwie Wykonawcę, którego oferta </w:t>
      </w:r>
      <w:r w:rsidRPr="004C3B2C">
        <w:rPr>
          <w:rFonts w:ascii="Century Gothic" w:eastAsia="Times New Roman" w:hAnsi="Century Gothic" w:cs="Times New Roman"/>
          <w:kern w:val="0"/>
          <w:sz w:val="20"/>
          <w:szCs w:val="20"/>
          <w:lang w:eastAsia="ar-SA" w:bidi="ar-SA"/>
        </w:rPr>
        <w:t>została najwyżej oceniona, do złożenia w wyznaczonym terminie, nie krót</w:t>
      </w:r>
      <w:r w:rsidR="00AE7E4E" w:rsidRPr="004C3B2C">
        <w:rPr>
          <w:rFonts w:ascii="Century Gothic" w:eastAsia="Times New Roman" w:hAnsi="Century Gothic" w:cs="Times New Roman"/>
          <w:kern w:val="0"/>
          <w:sz w:val="20"/>
          <w:szCs w:val="20"/>
          <w:lang w:eastAsia="ar-SA" w:bidi="ar-SA"/>
        </w:rPr>
        <w:t>szym niż 5 dni od dnia wezwania,</w:t>
      </w:r>
      <w:r w:rsidRPr="004C3B2C">
        <w:rPr>
          <w:rFonts w:ascii="Century Gothic" w:eastAsia="Times New Roman" w:hAnsi="Century Gothic" w:cs="Times New Roman"/>
          <w:kern w:val="0"/>
          <w:sz w:val="20"/>
          <w:szCs w:val="20"/>
          <w:lang w:eastAsia="ar-SA" w:bidi="ar-SA"/>
        </w:rPr>
        <w:t xml:space="preserve"> podmiotowych środków dowodowych, aktualnych na dzień złożenia podmiotowych środków dowodowych</w:t>
      </w:r>
      <w:r w:rsidR="00AE7E4E" w:rsidRPr="004C3B2C">
        <w:rPr>
          <w:rFonts w:ascii="Century Gothic" w:eastAsia="Times New Roman" w:hAnsi="Century Gothic" w:cs="Times New Roman"/>
          <w:kern w:val="0"/>
          <w:sz w:val="20"/>
          <w:szCs w:val="20"/>
          <w:lang w:eastAsia="ar-SA" w:bidi="ar-SA"/>
        </w:rPr>
        <w:t>:</w:t>
      </w:r>
    </w:p>
    <w:p w:rsidR="003B300F" w:rsidRPr="004C3B2C" w:rsidRDefault="003B300F" w:rsidP="003B300F">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a)</w:t>
      </w:r>
      <w:r w:rsidRPr="004C3B2C">
        <w:rPr>
          <w:rFonts w:ascii="Century Gothic" w:eastAsia="Times New Roman" w:hAnsi="Century Gothic" w:cs="Times New Roman"/>
          <w:bCs/>
          <w:kern w:val="0"/>
          <w:sz w:val="20"/>
          <w:szCs w:val="20"/>
          <w:lang w:eastAsia="ar-SA" w:bidi="ar-SA"/>
        </w:rPr>
        <w:tab/>
        <w:t>w zakresie uprawnień do prowadzenia określ</w:t>
      </w:r>
      <w:r w:rsidR="00E006B3">
        <w:rPr>
          <w:rFonts w:ascii="Century Gothic" w:eastAsia="Times New Roman" w:hAnsi="Century Gothic" w:cs="Times New Roman"/>
          <w:bCs/>
          <w:kern w:val="0"/>
          <w:sz w:val="20"/>
          <w:szCs w:val="20"/>
          <w:lang w:eastAsia="ar-SA" w:bidi="ar-SA"/>
        </w:rPr>
        <w:t xml:space="preserve">onej działalności gospodarczej </w:t>
      </w:r>
      <w:r w:rsidR="00E006B3">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lub zawodowej Wykonawcy dołączą:</w:t>
      </w:r>
    </w:p>
    <w:p w:rsidR="00B26993" w:rsidRPr="004C3B2C" w:rsidRDefault="003B300F" w:rsidP="00B26993">
      <w:pPr>
        <w:widowControl/>
        <w:autoSpaceDN/>
        <w:ind w:left="1135"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xml:space="preserve"> </w:t>
      </w:r>
      <w:r w:rsidRPr="004C3B2C">
        <w:rPr>
          <w:rFonts w:ascii="Century Gothic" w:eastAsia="Times New Roman" w:hAnsi="Century Gothic" w:cs="Times New Roman"/>
          <w:bCs/>
          <w:kern w:val="0"/>
          <w:sz w:val="20"/>
          <w:szCs w:val="20"/>
          <w:lang w:eastAsia="ar-SA" w:bidi="ar-SA"/>
        </w:rPr>
        <w:t>–</w:t>
      </w:r>
      <w:r w:rsidRPr="004C3B2C">
        <w:rPr>
          <w:rFonts w:ascii="Century Gothic" w:eastAsia="Times New Roman" w:hAnsi="Century Gothic" w:cs="Times New Roman"/>
          <w:bCs/>
          <w:kern w:val="0"/>
          <w:sz w:val="20"/>
          <w:szCs w:val="20"/>
          <w:lang w:eastAsia="ar-SA" w:bidi="ar-SA"/>
        </w:rPr>
        <w:tab/>
      </w:r>
      <w:r w:rsidR="00B26993" w:rsidRPr="004C3B2C">
        <w:rPr>
          <w:rFonts w:ascii="Century Gothic" w:eastAsia="Times New Roman" w:hAnsi="Century Gothic" w:cs="Times New Roman"/>
          <w:bCs/>
          <w:kern w:val="0"/>
          <w:sz w:val="20"/>
          <w:szCs w:val="20"/>
          <w:lang w:eastAsia="ar-SA" w:bidi="ar-SA"/>
        </w:rPr>
        <w:t xml:space="preserve">świadectwo kwalifikacyjne wydane przez komisję kwalifikacyjną uprawniające </w:t>
      </w:r>
      <w:r w:rsidR="00B26993" w:rsidRPr="004C3B2C">
        <w:rPr>
          <w:rFonts w:ascii="Century Gothic" w:eastAsia="Times New Roman" w:hAnsi="Century Gothic" w:cs="Times New Roman"/>
          <w:bCs/>
          <w:kern w:val="0"/>
          <w:sz w:val="20"/>
          <w:szCs w:val="20"/>
          <w:lang w:eastAsia="ar-SA" w:bidi="ar-SA"/>
        </w:rPr>
        <w:br/>
        <w:t>do zajmowania się eksploatacją gr. 1 urządzeń, instalacji i sieci na stanowisku eksploatacji w zakresie: obsługi, konserwacji</w:t>
      </w:r>
      <w:r w:rsidR="00FD7678">
        <w:rPr>
          <w:rFonts w:ascii="Century Gothic" w:eastAsia="Times New Roman" w:hAnsi="Century Gothic" w:cs="Times New Roman"/>
          <w:bCs/>
          <w:kern w:val="0"/>
          <w:sz w:val="20"/>
          <w:szCs w:val="20"/>
          <w:lang w:eastAsia="ar-SA" w:bidi="ar-SA"/>
        </w:rPr>
        <w:t xml:space="preserve">, remontów, montażu, kontrolno </w:t>
      </w:r>
      <w:r w:rsidR="00B26993" w:rsidRPr="004C3B2C">
        <w:rPr>
          <w:rFonts w:ascii="Century Gothic" w:eastAsia="Times New Roman" w:hAnsi="Century Gothic" w:cs="Times New Roman"/>
          <w:bCs/>
          <w:kern w:val="0"/>
          <w:sz w:val="20"/>
          <w:szCs w:val="20"/>
          <w:lang w:eastAsia="ar-SA" w:bidi="ar-SA"/>
        </w:rPr>
        <w:t>– pomiarowym dla urządzeń gr. 1;</w:t>
      </w:r>
    </w:p>
    <w:p w:rsidR="009F5540" w:rsidRPr="004C3B2C" w:rsidRDefault="003B300F" w:rsidP="009F5540">
      <w:pPr>
        <w:widowControl/>
        <w:autoSpaceDN/>
        <w:ind w:left="851" w:hanging="284"/>
        <w:jc w:val="both"/>
        <w:textAlignment w:val="auto"/>
        <w:rPr>
          <w:rFonts w:ascii="Century Gothic" w:eastAsia="Times New Roman" w:hAnsi="Century Gothic" w:cs="Times New Roman"/>
          <w:color w:val="000000"/>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b</w:t>
      </w:r>
      <w:r w:rsidR="009F5540" w:rsidRPr="004C3B2C">
        <w:rPr>
          <w:rFonts w:ascii="Century Gothic" w:eastAsia="Times New Roman" w:hAnsi="Century Gothic" w:cs="Times New Roman"/>
          <w:color w:val="000000"/>
          <w:kern w:val="0"/>
          <w:sz w:val="20"/>
          <w:szCs w:val="20"/>
          <w:lang w:eastAsia="ar-SA" w:bidi="ar-SA"/>
        </w:rPr>
        <w:t>)</w:t>
      </w:r>
      <w:r w:rsidR="009F5540" w:rsidRPr="004C3B2C">
        <w:rPr>
          <w:rFonts w:ascii="Century Gothic" w:eastAsia="Times New Roman" w:hAnsi="Century Gothic" w:cs="Times New Roman"/>
          <w:color w:val="000000"/>
          <w:kern w:val="0"/>
          <w:sz w:val="20"/>
          <w:szCs w:val="20"/>
          <w:lang w:eastAsia="ar-SA" w:bidi="ar-SA"/>
        </w:rPr>
        <w:tab/>
        <w:t>w zakresie zdolności technicznej lub zawodowej Wykonawcy dołączą:</w:t>
      </w:r>
    </w:p>
    <w:p w:rsidR="00B26993" w:rsidRPr="004C3B2C" w:rsidRDefault="009F5540" w:rsidP="00B26993">
      <w:pPr>
        <w:widowControl/>
        <w:autoSpaceDN/>
        <w:ind w:left="1135" w:hanging="284"/>
        <w:jc w:val="both"/>
        <w:textAlignment w:val="auto"/>
        <w:rPr>
          <w:rFonts w:ascii="Century Gothic" w:eastAsiaTheme="minorHAnsi" w:hAnsi="Century Gothic" w:cs="Times New Roman"/>
          <w:bCs/>
          <w:kern w:val="0"/>
          <w:sz w:val="20"/>
          <w:szCs w:val="20"/>
          <w:lang w:eastAsia="en-US" w:bidi="ar-SA"/>
        </w:rPr>
      </w:pPr>
      <w:r w:rsidRPr="004C3B2C">
        <w:rPr>
          <w:rFonts w:ascii="Century Gothic" w:eastAsia="Times New Roman" w:hAnsi="Century Gothic" w:cs="Times New Roman"/>
          <w:bCs/>
          <w:kern w:val="0"/>
          <w:sz w:val="20"/>
          <w:szCs w:val="20"/>
          <w:lang w:eastAsia="ar-SA" w:bidi="ar-SA"/>
        </w:rPr>
        <w:t>–</w:t>
      </w:r>
      <w:r w:rsidRPr="004C3B2C">
        <w:rPr>
          <w:rFonts w:ascii="Century Gothic" w:eastAsia="Times New Roman" w:hAnsi="Century Gothic" w:cs="Times New Roman"/>
          <w:bCs/>
          <w:kern w:val="0"/>
          <w:sz w:val="20"/>
          <w:szCs w:val="20"/>
          <w:lang w:eastAsia="ar-SA" w:bidi="ar-SA"/>
        </w:rPr>
        <w:tab/>
      </w:r>
      <w:r w:rsidR="00B26993" w:rsidRPr="009E4FEB">
        <w:rPr>
          <w:rFonts w:ascii="Century Gothic" w:eastAsiaTheme="minorHAnsi" w:hAnsi="Century Gothic" w:cs="Times New Roman"/>
          <w:bCs/>
          <w:kern w:val="0"/>
          <w:sz w:val="20"/>
          <w:szCs w:val="20"/>
          <w:lang w:eastAsia="en-US" w:bidi="ar-SA"/>
        </w:rPr>
        <w:t>wykaz</w:t>
      </w:r>
      <w:r w:rsidR="00B26993" w:rsidRPr="00FD7678">
        <w:rPr>
          <w:rFonts w:ascii="Century Gothic" w:eastAsiaTheme="minorHAnsi" w:hAnsi="Century Gothic" w:cs="Times New Roman"/>
          <w:bCs/>
          <w:kern w:val="0"/>
          <w:sz w:val="19"/>
          <w:szCs w:val="19"/>
          <w:lang w:eastAsia="en-US" w:bidi="ar-SA"/>
        </w:rPr>
        <w:t xml:space="preserve"> robót budowlanych wykonanych nie wcześniej niż</w:t>
      </w:r>
      <w:r w:rsidR="00B26993" w:rsidRPr="00FD7678">
        <w:rPr>
          <w:rFonts w:ascii="Century Gothic" w:eastAsiaTheme="minorHAnsi" w:hAnsi="Century Gothic" w:cs="Times New Roman"/>
          <w:b/>
          <w:bCs/>
          <w:kern w:val="0"/>
          <w:sz w:val="19"/>
          <w:szCs w:val="19"/>
          <w:lang w:eastAsia="en-US" w:bidi="ar-SA"/>
        </w:rPr>
        <w:t xml:space="preserve"> </w:t>
      </w:r>
      <w:r w:rsidR="00FD7678" w:rsidRPr="00FD7678">
        <w:rPr>
          <w:rFonts w:ascii="Century Gothic" w:eastAsia="Times New Roman" w:hAnsi="Century Gothic" w:cs="Times New Roman"/>
          <w:kern w:val="0"/>
          <w:sz w:val="19"/>
          <w:szCs w:val="19"/>
          <w:lang w:eastAsia="ar-SA" w:bidi="ar-SA"/>
        </w:rPr>
        <w:t xml:space="preserve">w okresie ostatnich </w:t>
      </w:r>
      <w:r w:rsidR="00B26993" w:rsidRPr="00FD7678">
        <w:rPr>
          <w:rFonts w:ascii="Century Gothic" w:eastAsia="Times New Roman" w:hAnsi="Century Gothic" w:cs="Times New Roman"/>
          <w:kern w:val="0"/>
          <w:sz w:val="19"/>
          <w:szCs w:val="19"/>
          <w:lang w:eastAsia="ar-SA" w:bidi="ar-SA"/>
        </w:rPr>
        <w:t xml:space="preserve">pięciu lat, </w:t>
      </w:r>
      <w:r w:rsidR="00B26993" w:rsidRPr="009E4FEB">
        <w:rPr>
          <w:rFonts w:ascii="Century Gothic" w:eastAsia="Times New Roman" w:hAnsi="Century Gothic" w:cs="Times New Roman"/>
          <w:kern w:val="0"/>
          <w:sz w:val="20"/>
          <w:szCs w:val="20"/>
          <w:lang w:eastAsia="ar-SA" w:bidi="ar-SA"/>
        </w:rPr>
        <w:t xml:space="preserve">a jeżeli okres </w:t>
      </w:r>
      <w:r w:rsidR="00B26993" w:rsidRPr="009E4FEB">
        <w:rPr>
          <w:rFonts w:ascii="Century Gothic" w:eastAsia="Times New Roman" w:hAnsi="Century Gothic" w:cs="Times New Roman"/>
          <w:kern w:val="0"/>
          <w:sz w:val="19"/>
          <w:szCs w:val="19"/>
          <w:lang w:eastAsia="ar-SA" w:bidi="ar-SA"/>
        </w:rPr>
        <w:t xml:space="preserve">prowadzenia działalności jest krótszy – w tym okresie: minimum </w:t>
      </w:r>
      <w:r w:rsidR="00B26993" w:rsidRPr="009E4FEB">
        <w:rPr>
          <w:rFonts w:ascii="Century Gothic" w:eastAsia="Times New Roman" w:hAnsi="Century Gothic" w:cs="Times New Roman"/>
          <w:kern w:val="0"/>
          <w:sz w:val="20"/>
          <w:szCs w:val="20"/>
          <w:lang w:eastAsia="ar-SA" w:bidi="ar-SA"/>
        </w:rPr>
        <w:t xml:space="preserve">2 (dwóch) robót budowlanych odpowiadających swym rodzajem robotom </w:t>
      </w:r>
      <w:r w:rsidR="00B26993" w:rsidRPr="009E4FEB">
        <w:rPr>
          <w:rFonts w:ascii="Century Gothic" w:eastAsia="Times New Roman" w:hAnsi="Century Gothic" w:cs="Times New Roman"/>
          <w:kern w:val="0"/>
          <w:sz w:val="19"/>
          <w:szCs w:val="19"/>
          <w:lang w:eastAsia="ar-SA" w:bidi="ar-SA"/>
        </w:rPr>
        <w:t>budowlanym stanowiących przedmiot zamówienia w zakresie wykonania monitoringu</w:t>
      </w:r>
      <w:r w:rsidR="00B26993" w:rsidRPr="009E4FEB">
        <w:rPr>
          <w:rFonts w:ascii="Century Gothic" w:eastAsia="Times New Roman" w:hAnsi="Century Gothic" w:cs="Times New Roman"/>
          <w:kern w:val="0"/>
          <w:sz w:val="20"/>
          <w:szCs w:val="20"/>
          <w:lang w:eastAsia="ar-SA" w:bidi="ar-SA"/>
        </w:rPr>
        <w:t xml:space="preserve">, o wartości nie mniejszej niż </w:t>
      </w:r>
      <w:r w:rsidR="00B26993" w:rsidRPr="009E4FEB">
        <w:rPr>
          <w:rFonts w:ascii="Century Gothic" w:eastAsia="Times New Roman" w:hAnsi="Century Gothic" w:cs="Times New Roman"/>
          <w:b/>
          <w:bCs/>
          <w:kern w:val="0"/>
          <w:sz w:val="20"/>
          <w:szCs w:val="20"/>
          <w:lang w:eastAsia="ar-SA" w:bidi="ar-SA"/>
        </w:rPr>
        <w:t>1</w:t>
      </w:r>
      <w:r w:rsidR="00795435">
        <w:rPr>
          <w:rFonts w:ascii="Century Gothic" w:eastAsia="Times New Roman" w:hAnsi="Century Gothic" w:cs="Times New Roman"/>
          <w:b/>
          <w:bCs/>
          <w:kern w:val="0"/>
          <w:sz w:val="20"/>
          <w:szCs w:val="20"/>
          <w:lang w:eastAsia="ar-SA" w:bidi="ar-SA"/>
        </w:rPr>
        <w:t xml:space="preserve"> 0</w:t>
      </w:r>
      <w:r w:rsidR="00B26993" w:rsidRPr="009E4FEB">
        <w:rPr>
          <w:rFonts w:ascii="Century Gothic" w:eastAsia="Times New Roman" w:hAnsi="Century Gothic" w:cs="Times New Roman"/>
          <w:b/>
          <w:bCs/>
          <w:kern w:val="0"/>
          <w:sz w:val="20"/>
          <w:szCs w:val="20"/>
          <w:lang w:eastAsia="ar-SA" w:bidi="ar-SA"/>
        </w:rPr>
        <w:t xml:space="preserve">00 000,00 zł (słownie: </w:t>
      </w:r>
      <w:r w:rsidR="00507BDD">
        <w:rPr>
          <w:rFonts w:ascii="Century Gothic" w:eastAsia="Times New Roman" w:hAnsi="Century Gothic" w:cs="Times New Roman"/>
          <w:b/>
          <w:bCs/>
          <w:kern w:val="0"/>
          <w:sz w:val="20"/>
          <w:szCs w:val="20"/>
          <w:lang w:eastAsia="ar-SA" w:bidi="ar-SA"/>
        </w:rPr>
        <w:t xml:space="preserve">jeden </w:t>
      </w:r>
      <w:r w:rsidR="00795435">
        <w:rPr>
          <w:rFonts w:ascii="Century Gothic" w:eastAsia="Times New Roman" w:hAnsi="Century Gothic" w:cs="Times New Roman"/>
          <w:b/>
          <w:bCs/>
          <w:kern w:val="0"/>
          <w:sz w:val="20"/>
          <w:szCs w:val="20"/>
          <w:lang w:eastAsia="ar-SA" w:bidi="ar-SA"/>
        </w:rPr>
        <w:t>milion</w:t>
      </w:r>
      <w:r w:rsidR="00B26993" w:rsidRPr="009E4FEB">
        <w:rPr>
          <w:rFonts w:ascii="Century Gothic" w:eastAsia="Times New Roman" w:hAnsi="Century Gothic" w:cs="Times New Roman"/>
          <w:b/>
          <w:bCs/>
          <w:kern w:val="0"/>
          <w:sz w:val="20"/>
          <w:szCs w:val="20"/>
          <w:lang w:eastAsia="ar-SA" w:bidi="ar-SA"/>
        </w:rPr>
        <w:t xml:space="preserve"> złotych 00/100) brutto każda</w:t>
      </w:r>
      <w:r w:rsidR="00B26993" w:rsidRPr="009E4FEB">
        <w:rPr>
          <w:rFonts w:ascii="Century Gothic" w:eastAsia="Times New Roman" w:hAnsi="Century Gothic" w:cs="Times New Roman"/>
          <w:kern w:val="0"/>
          <w:sz w:val="20"/>
          <w:szCs w:val="20"/>
          <w:lang w:eastAsia="ar-SA" w:bidi="ar-SA"/>
        </w:rPr>
        <w:t xml:space="preserve">, </w:t>
      </w:r>
      <w:r w:rsidR="00FD7678">
        <w:rPr>
          <w:rFonts w:ascii="Century Gothic" w:eastAsia="Times New Roman" w:hAnsi="Century Gothic" w:cs="Times New Roman"/>
          <w:kern w:val="0"/>
          <w:sz w:val="20"/>
          <w:szCs w:val="20"/>
          <w:lang w:eastAsia="ar-SA" w:bidi="ar-SA"/>
        </w:rPr>
        <w:br/>
      </w:r>
      <w:r w:rsidR="00B26993" w:rsidRPr="009E4FEB">
        <w:rPr>
          <w:rFonts w:ascii="Century Gothic" w:eastAsia="Times New Roman" w:hAnsi="Century Gothic" w:cs="Times New Roman"/>
          <w:kern w:val="0"/>
          <w:sz w:val="20"/>
          <w:szCs w:val="20"/>
          <w:lang w:eastAsia="ar-SA" w:bidi="ar-SA"/>
        </w:rPr>
        <w:t xml:space="preserve">wraz z podaniem ich wartości, daty i miejsca wykonania oraz załączonymi </w:t>
      </w:r>
      <w:r w:rsidR="00B26993" w:rsidRPr="00FD7678">
        <w:rPr>
          <w:rFonts w:ascii="Century Gothic" w:eastAsia="Times New Roman" w:hAnsi="Century Gothic" w:cs="Times New Roman"/>
          <w:kern w:val="0"/>
          <w:sz w:val="20"/>
          <w:szCs w:val="20"/>
          <w:lang w:eastAsia="ar-SA" w:bidi="ar-SA"/>
        </w:rPr>
        <w:t xml:space="preserve">dokumentami potwierdzającymi, że roboty te zostały wykonane należycie, </w:t>
      </w:r>
      <w:r w:rsidR="00FD7678" w:rsidRPr="00FD7678">
        <w:rPr>
          <w:rFonts w:ascii="Century Gothic" w:eastAsia="Times New Roman" w:hAnsi="Century Gothic" w:cs="Times New Roman"/>
          <w:kern w:val="0"/>
          <w:sz w:val="20"/>
          <w:szCs w:val="20"/>
          <w:lang w:eastAsia="ar-SA" w:bidi="ar-SA"/>
        </w:rPr>
        <w:br/>
      </w:r>
      <w:r w:rsidR="00B26993" w:rsidRPr="00FD7678">
        <w:rPr>
          <w:rFonts w:ascii="Century Gothic" w:eastAsia="Times New Roman" w:hAnsi="Century Gothic" w:cs="Times New Roman"/>
          <w:kern w:val="0"/>
          <w:sz w:val="20"/>
          <w:szCs w:val="20"/>
          <w:lang w:eastAsia="ar-SA" w:bidi="ar-SA"/>
        </w:rPr>
        <w:t>przy czym dowodami,</w:t>
      </w:r>
      <w:r w:rsidR="00E006B3" w:rsidRPr="00FD7678">
        <w:rPr>
          <w:rFonts w:ascii="Century Gothic" w:eastAsia="Times New Roman" w:hAnsi="Century Gothic" w:cs="Times New Roman"/>
          <w:kern w:val="0"/>
          <w:sz w:val="20"/>
          <w:szCs w:val="20"/>
          <w:lang w:eastAsia="ar-SA" w:bidi="ar-SA"/>
        </w:rPr>
        <w:t xml:space="preserve"> o których mowa, są referencje </w:t>
      </w:r>
      <w:r w:rsidR="00B26993" w:rsidRPr="00FD7678">
        <w:rPr>
          <w:rFonts w:ascii="Century Gothic" w:eastAsia="Times New Roman" w:hAnsi="Century Gothic" w:cs="Times New Roman"/>
          <w:kern w:val="0"/>
          <w:sz w:val="20"/>
          <w:szCs w:val="20"/>
          <w:lang w:eastAsia="ar-SA" w:bidi="ar-SA"/>
        </w:rPr>
        <w:t>bądź inne dokumenty sporządzone</w:t>
      </w:r>
      <w:r w:rsidR="00B26993" w:rsidRPr="00FD7678">
        <w:rPr>
          <w:rFonts w:ascii="Century Gothic" w:eastAsia="Times New Roman" w:hAnsi="Century Gothic" w:cs="Times New Roman"/>
          <w:kern w:val="0"/>
          <w:sz w:val="19"/>
          <w:szCs w:val="19"/>
          <w:lang w:eastAsia="ar-SA" w:bidi="ar-SA"/>
        </w:rPr>
        <w:t xml:space="preserve"> </w:t>
      </w:r>
      <w:r w:rsidR="00B26993" w:rsidRPr="00E006B3">
        <w:rPr>
          <w:rFonts w:ascii="Century Gothic" w:eastAsia="Times New Roman" w:hAnsi="Century Gothic" w:cs="Times New Roman"/>
          <w:kern w:val="0"/>
          <w:sz w:val="20"/>
          <w:szCs w:val="20"/>
          <w:lang w:eastAsia="ar-SA" w:bidi="ar-SA"/>
        </w:rPr>
        <w:t>przez podmiot, na rzecz którego roboty</w:t>
      </w:r>
      <w:r w:rsidR="00B26993" w:rsidRPr="004C3B2C">
        <w:rPr>
          <w:rFonts w:ascii="Century Gothic" w:eastAsia="Times New Roman" w:hAnsi="Century Gothic" w:cs="Times New Roman"/>
          <w:kern w:val="0"/>
          <w:sz w:val="20"/>
          <w:szCs w:val="20"/>
          <w:lang w:eastAsia="ar-SA" w:bidi="ar-SA"/>
        </w:rPr>
        <w:t xml:space="preserve"> budowlane zostały wykonane, a jeżeli Wykonawca z przyczyn niezależnych od niego nie jest wstanie uzyskać tych dokumentów – inne odpowiednie dokumenty – wzór wykazu stanowi załącznik nr 8 do SWZ;</w:t>
      </w:r>
    </w:p>
    <w:p w:rsidR="00545948" w:rsidRPr="009E4FEB" w:rsidRDefault="003F4C49" w:rsidP="003F4C49">
      <w:pPr>
        <w:widowControl/>
        <w:autoSpaceDN/>
        <w:ind w:left="1135"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w:t>
      </w:r>
      <w:r w:rsidRPr="004C3B2C">
        <w:rPr>
          <w:rFonts w:ascii="Century Gothic" w:eastAsia="Times New Roman" w:hAnsi="Century Gothic" w:cs="Times New Roman"/>
          <w:bCs/>
          <w:kern w:val="0"/>
          <w:sz w:val="20"/>
          <w:szCs w:val="20"/>
          <w:lang w:eastAsia="ar-SA" w:bidi="ar-SA"/>
        </w:rPr>
        <w:tab/>
      </w:r>
      <w:r w:rsidRPr="00FD7678">
        <w:rPr>
          <w:rFonts w:ascii="Century Gothic" w:eastAsia="Times New Roman" w:hAnsi="Century Gothic" w:cs="Times New Roman"/>
          <w:bCs/>
          <w:kern w:val="0"/>
          <w:sz w:val="20"/>
          <w:szCs w:val="20"/>
          <w:lang w:eastAsia="ar-SA" w:bidi="ar-SA"/>
        </w:rPr>
        <w:t>oświadczenie</w:t>
      </w:r>
      <w:r w:rsidR="00E9625C" w:rsidRPr="00FD7678">
        <w:rPr>
          <w:rFonts w:ascii="Century Gothic" w:eastAsia="Times New Roman" w:hAnsi="Century Gothic" w:cs="Times New Roman"/>
          <w:bCs/>
          <w:kern w:val="0"/>
          <w:sz w:val="20"/>
          <w:szCs w:val="20"/>
          <w:lang w:eastAsia="ar-SA" w:bidi="ar-SA"/>
        </w:rPr>
        <w:t xml:space="preserve">, którego wzór stanowi załącznik nr </w:t>
      </w:r>
      <w:r w:rsidR="00900521" w:rsidRPr="00FD7678">
        <w:rPr>
          <w:rFonts w:ascii="Century Gothic" w:eastAsia="Times New Roman" w:hAnsi="Century Gothic" w:cs="Times New Roman"/>
          <w:bCs/>
          <w:kern w:val="0"/>
          <w:sz w:val="20"/>
          <w:szCs w:val="20"/>
          <w:lang w:eastAsia="ar-SA" w:bidi="ar-SA"/>
        </w:rPr>
        <w:t>6</w:t>
      </w:r>
      <w:r w:rsidR="00B84061" w:rsidRPr="00FD7678">
        <w:rPr>
          <w:rFonts w:ascii="Century Gothic" w:eastAsia="Times New Roman" w:hAnsi="Century Gothic" w:cs="Times New Roman"/>
          <w:bCs/>
          <w:kern w:val="0"/>
          <w:sz w:val="20"/>
          <w:szCs w:val="20"/>
          <w:lang w:eastAsia="ar-SA" w:bidi="ar-SA"/>
        </w:rPr>
        <w:t xml:space="preserve"> </w:t>
      </w:r>
      <w:r w:rsidR="00E9625C" w:rsidRPr="00FD7678">
        <w:rPr>
          <w:rFonts w:ascii="Century Gothic" w:eastAsia="Times New Roman" w:hAnsi="Century Gothic" w:cs="Times New Roman"/>
          <w:bCs/>
          <w:kern w:val="0"/>
          <w:sz w:val="20"/>
          <w:szCs w:val="20"/>
          <w:lang w:eastAsia="ar-SA" w:bidi="ar-SA"/>
        </w:rPr>
        <w:t>do SWZ</w:t>
      </w:r>
      <w:r w:rsidRPr="00FD7678">
        <w:rPr>
          <w:rFonts w:ascii="Century Gothic" w:eastAsia="Times New Roman" w:hAnsi="Century Gothic" w:cs="Times New Roman"/>
          <w:bCs/>
          <w:kern w:val="0"/>
          <w:sz w:val="20"/>
          <w:szCs w:val="20"/>
          <w:lang w:eastAsia="ar-SA" w:bidi="ar-SA"/>
        </w:rPr>
        <w:t xml:space="preserve">, iż dysponuje osobami zdolnymi do wykonania zamówienia posiadającymi niezbędną wiedzę </w:t>
      </w:r>
      <w:r w:rsidR="00FD7678">
        <w:rPr>
          <w:rFonts w:ascii="Century Gothic" w:eastAsia="Times New Roman" w:hAnsi="Century Gothic" w:cs="Times New Roman"/>
          <w:bCs/>
          <w:kern w:val="0"/>
          <w:sz w:val="20"/>
          <w:szCs w:val="20"/>
          <w:lang w:eastAsia="ar-SA" w:bidi="ar-SA"/>
        </w:rPr>
        <w:br/>
      </w:r>
      <w:r w:rsidRPr="00FD7678">
        <w:rPr>
          <w:rFonts w:ascii="Century Gothic" w:eastAsia="Times New Roman" w:hAnsi="Century Gothic" w:cs="Times New Roman"/>
          <w:bCs/>
          <w:kern w:val="0"/>
          <w:sz w:val="20"/>
          <w:szCs w:val="20"/>
          <w:lang w:eastAsia="ar-SA" w:bidi="ar-SA"/>
        </w:rPr>
        <w:t>i doświadczenie</w:t>
      </w:r>
      <w:r w:rsidR="00E9625C" w:rsidRPr="00FD7678">
        <w:rPr>
          <w:rFonts w:ascii="Century Gothic" w:eastAsia="Times New Roman" w:hAnsi="Century Gothic" w:cs="Times New Roman"/>
          <w:bCs/>
          <w:kern w:val="0"/>
          <w:sz w:val="20"/>
          <w:szCs w:val="20"/>
          <w:lang w:eastAsia="ar-SA" w:bidi="ar-SA"/>
        </w:rPr>
        <w:t xml:space="preserve"> oraz </w:t>
      </w:r>
      <w:r w:rsidRPr="00FD7678">
        <w:rPr>
          <w:rFonts w:ascii="Century Gothic" w:eastAsia="Times New Roman" w:hAnsi="Century Gothic" w:cs="Times New Roman"/>
          <w:bCs/>
          <w:kern w:val="0"/>
          <w:sz w:val="20"/>
          <w:szCs w:val="20"/>
          <w:lang w:eastAsia="ar-SA" w:bidi="ar-SA"/>
        </w:rPr>
        <w:t>że osoby</w:t>
      </w:r>
      <w:r w:rsidR="00E9625C" w:rsidRPr="00FD7678">
        <w:rPr>
          <w:rFonts w:ascii="Century Gothic" w:eastAsia="Times New Roman" w:hAnsi="Century Gothic" w:cs="Times New Roman"/>
          <w:bCs/>
          <w:kern w:val="0"/>
          <w:sz w:val="20"/>
          <w:szCs w:val="20"/>
          <w:lang w:eastAsia="ar-SA" w:bidi="ar-SA"/>
        </w:rPr>
        <w:t>,</w:t>
      </w:r>
      <w:r w:rsidRPr="00FD7678">
        <w:rPr>
          <w:rFonts w:ascii="Century Gothic" w:eastAsia="Times New Roman" w:hAnsi="Century Gothic" w:cs="Times New Roman"/>
          <w:bCs/>
          <w:kern w:val="0"/>
          <w:sz w:val="20"/>
          <w:szCs w:val="20"/>
          <w:lang w:eastAsia="ar-SA" w:bidi="ar-SA"/>
        </w:rPr>
        <w:t xml:space="preserve"> które będą uczestniczyć w wykonywaniu zamówienia</w:t>
      </w:r>
      <w:r w:rsidRPr="004C3B2C">
        <w:rPr>
          <w:rFonts w:ascii="Century Gothic" w:eastAsia="Times New Roman" w:hAnsi="Century Gothic" w:cs="Times New Roman"/>
          <w:bCs/>
          <w:kern w:val="0"/>
          <w:sz w:val="20"/>
          <w:szCs w:val="20"/>
          <w:lang w:eastAsia="ar-SA" w:bidi="ar-SA"/>
        </w:rPr>
        <w:t xml:space="preserve">, posiadają wymagane uprawnienia zgodnie z ustawą z dnia </w:t>
      </w:r>
      <w:r w:rsidR="00E006B3">
        <w:rPr>
          <w:rFonts w:ascii="Century Gothic" w:eastAsia="Times New Roman" w:hAnsi="Century Gothic" w:cs="Times New Roman"/>
          <w:bCs/>
          <w:kern w:val="0"/>
          <w:sz w:val="20"/>
          <w:szCs w:val="20"/>
          <w:lang w:eastAsia="ar-SA" w:bidi="ar-SA"/>
        </w:rPr>
        <w:br/>
      </w:r>
      <w:r w:rsidR="00B26993" w:rsidRPr="004C3B2C">
        <w:rPr>
          <w:rFonts w:ascii="Century Gothic" w:eastAsia="Times New Roman" w:hAnsi="Century Gothic" w:cs="Times New Roman"/>
          <w:bCs/>
          <w:kern w:val="0"/>
          <w:sz w:val="20"/>
          <w:szCs w:val="20"/>
          <w:lang w:eastAsia="ar-SA" w:bidi="ar-SA"/>
        </w:rPr>
        <w:t>0</w:t>
      </w:r>
      <w:r w:rsidRPr="004C3B2C">
        <w:rPr>
          <w:rFonts w:ascii="Century Gothic" w:eastAsia="Times New Roman" w:hAnsi="Century Gothic" w:cs="Times New Roman"/>
          <w:bCs/>
          <w:kern w:val="0"/>
          <w:sz w:val="20"/>
          <w:szCs w:val="20"/>
          <w:lang w:eastAsia="ar-SA" w:bidi="ar-SA"/>
        </w:rPr>
        <w:t xml:space="preserve">7 lipca 1994 r. </w:t>
      </w:r>
      <w:r w:rsidR="00B26993" w:rsidRPr="009E4FEB">
        <w:rPr>
          <w:rFonts w:ascii="Century Gothic" w:eastAsia="Times New Roman" w:hAnsi="Century Gothic" w:cs="Times New Roman"/>
          <w:bCs/>
          <w:kern w:val="0"/>
          <w:sz w:val="20"/>
          <w:szCs w:val="20"/>
          <w:lang w:eastAsia="ar-SA" w:bidi="ar-SA"/>
        </w:rPr>
        <w:t xml:space="preserve">– </w:t>
      </w:r>
      <w:r w:rsidRPr="009E4FEB">
        <w:rPr>
          <w:rFonts w:ascii="Century Gothic" w:eastAsia="Times New Roman" w:hAnsi="Century Gothic" w:cs="Times New Roman"/>
          <w:bCs/>
          <w:i/>
          <w:kern w:val="0"/>
          <w:sz w:val="20"/>
          <w:szCs w:val="20"/>
          <w:lang w:eastAsia="ar-SA" w:bidi="ar-SA"/>
        </w:rPr>
        <w:t>Prawo budowlane</w:t>
      </w:r>
      <w:r w:rsidRPr="009E4FEB">
        <w:rPr>
          <w:rFonts w:ascii="Century Gothic" w:eastAsia="Times New Roman" w:hAnsi="Century Gothic" w:cs="Times New Roman"/>
          <w:bCs/>
          <w:kern w:val="0"/>
          <w:sz w:val="20"/>
          <w:szCs w:val="20"/>
          <w:lang w:eastAsia="ar-SA" w:bidi="ar-SA"/>
        </w:rPr>
        <w:t>, w pełni pozwalające na realizację przedmiotu zamówienia;</w:t>
      </w:r>
    </w:p>
    <w:p w:rsidR="00564200" w:rsidRPr="009E4FEB" w:rsidRDefault="00545948" w:rsidP="00901CF8">
      <w:pPr>
        <w:widowControl/>
        <w:autoSpaceDN/>
        <w:ind w:left="1135" w:hanging="284"/>
        <w:jc w:val="both"/>
        <w:textAlignment w:val="auto"/>
        <w:rPr>
          <w:rFonts w:ascii="Century Gothic" w:eastAsia="Times New Roman" w:hAnsi="Century Gothic" w:cs="Times New Roman"/>
          <w:bCs/>
          <w:kern w:val="0"/>
          <w:sz w:val="20"/>
          <w:szCs w:val="20"/>
          <w:shd w:val="clear" w:color="auto" w:fill="FFFF00"/>
          <w:lang w:eastAsia="ar-SA" w:bidi="ar-SA"/>
        </w:rPr>
      </w:pPr>
      <w:r w:rsidRPr="009E4FEB">
        <w:rPr>
          <w:rFonts w:ascii="Century Gothic" w:eastAsia="Times New Roman" w:hAnsi="Century Gothic" w:cs="Times New Roman"/>
          <w:bCs/>
          <w:kern w:val="0"/>
          <w:sz w:val="20"/>
          <w:szCs w:val="20"/>
          <w:lang w:eastAsia="ar-SA" w:bidi="ar-SA"/>
        </w:rPr>
        <w:t>–</w:t>
      </w:r>
      <w:r w:rsidRPr="009E4FEB">
        <w:rPr>
          <w:rFonts w:ascii="Century Gothic" w:eastAsia="Times New Roman" w:hAnsi="Century Gothic" w:cs="Times New Roman"/>
          <w:bCs/>
          <w:kern w:val="0"/>
          <w:sz w:val="20"/>
          <w:szCs w:val="20"/>
          <w:lang w:eastAsia="ar-SA" w:bidi="ar-SA"/>
        </w:rPr>
        <w:tab/>
      </w:r>
      <w:r w:rsidR="00901CF8" w:rsidRPr="009E4FEB">
        <w:rPr>
          <w:rFonts w:ascii="Century Gothic" w:hAnsi="Century Gothic"/>
          <w:sz w:val="20"/>
          <w:szCs w:val="20"/>
        </w:rPr>
        <w:t>oświadczenie, którego wzór stanowi załączn</w:t>
      </w:r>
      <w:r w:rsidR="00FD7678">
        <w:rPr>
          <w:rFonts w:ascii="Century Gothic" w:hAnsi="Century Gothic"/>
          <w:sz w:val="20"/>
          <w:szCs w:val="20"/>
        </w:rPr>
        <w:t xml:space="preserve">ik nr 7 do SWZ, o zatrudnieniu </w:t>
      </w:r>
      <w:r w:rsidR="00FD7678">
        <w:rPr>
          <w:rFonts w:ascii="Century Gothic" w:hAnsi="Century Gothic"/>
          <w:sz w:val="20"/>
          <w:szCs w:val="20"/>
        </w:rPr>
        <w:br/>
      </w:r>
      <w:r w:rsidR="00901CF8" w:rsidRPr="009E4FEB">
        <w:rPr>
          <w:rFonts w:ascii="Century Gothic" w:hAnsi="Century Gothic"/>
          <w:sz w:val="20"/>
          <w:szCs w:val="20"/>
        </w:rPr>
        <w:t xml:space="preserve">na podstawie stosunku pracy </w:t>
      </w:r>
      <w:r w:rsidR="00901CF8" w:rsidRPr="009E4FEB">
        <w:rPr>
          <w:rFonts w:ascii="Century Gothic" w:hAnsi="Century Gothic"/>
          <w:sz w:val="20"/>
          <w:szCs w:val="20"/>
          <w:u w:val="single"/>
        </w:rPr>
        <w:t>minimum trzech osób</w:t>
      </w:r>
      <w:r w:rsidR="00901CF8" w:rsidRPr="009E4FEB">
        <w:rPr>
          <w:rFonts w:ascii="Century Gothic" w:hAnsi="Century Gothic"/>
          <w:sz w:val="20"/>
          <w:szCs w:val="20"/>
        </w:rPr>
        <w:t xml:space="preserve"> zgodnie z art. 95 ustawy z dnia 11 września 2019 r. </w:t>
      </w:r>
      <w:r w:rsidR="00901CF8" w:rsidRPr="009E4FEB">
        <w:rPr>
          <w:rFonts w:ascii="Century Gothic" w:eastAsia="Times New Roman" w:hAnsi="Century Gothic" w:cs="Times New Roman"/>
          <w:bCs/>
          <w:kern w:val="0"/>
          <w:sz w:val="20"/>
          <w:szCs w:val="20"/>
          <w:lang w:eastAsia="ar-SA" w:bidi="ar-SA"/>
        </w:rPr>
        <w:t xml:space="preserve">– </w:t>
      </w:r>
      <w:r w:rsidR="00901CF8" w:rsidRPr="009E4FEB">
        <w:rPr>
          <w:rFonts w:ascii="Century Gothic" w:hAnsi="Century Gothic"/>
          <w:i/>
          <w:sz w:val="20"/>
          <w:szCs w:val="20"/>
        </w:rPr>
        <w:t>Prawo zamówień publicznych</w:t>
      </w:r>
      <w:r w:rsidR="009E4FEB" w:rsidRPr="009E4FEB">
        <w:rPr>
          <w:rFonts w:ascii="Century Gothic" w:hAnsi="Century Gothic"/>
          <w:sz w:val="20"/>
          <w:szCs w:val="20"/>
        </w:rPr>
        <w:t>, które będą wykonywały</w:t>
      </w:r>
      <w:r w:rsidR="00901CF8" w:rsidRPr="009E4FEB">
        <w:rPr>
          <w:rFonts w:ascii="Century Gothic" w:hAnsi="Century Gothic"/>
          <w:sz w:val="20"/>
          <w:szCs w:val="20"/>
        </w:rPr>
        <w:t xml:space="preserve"> wskazane czynności w trakc</w:t>
      </w:r>
      <w:r w:rsidR="009E4FEB" w:rsidRPr="009E4FEB">
        <w:rPr>
          <w:rFonts w:ascii="Century Gothic" w:hAnsi="Century Gothic"/>
          <w:sz w:val="20"/>
          <w:szCs w:val="20"/>
        </w:rPr>
        <w:t>ie realizacji zamówienia, posiadających</w:t>
      </w:r>
      <w:r w:rsidR="00901CF8" w:rsidRPr="009E4FEB">
        <w:rPr>
          <w:rFonts w:ascii="Century Gothic" w:hAnsi="Century Gothic"/>
          <w:sz w:val="20"/>
          <w:szCs w:val="20"/>
        </w:rPr>
        <w:t xml:space="preserve"> świadectwo kwalifikacyjne wydane przez </w:t>
      </w:r>
      <w:r w:rsidR="00901CF8" w:rsidRPr="00FD7678">
        <w:rPr>
          <w:rFonts w:ascii="Century Gothic" w:hAnsi="Century Gothic"/>
          <w:sz w:val="19"/>
          <w:szCs w:val="19"/>
        </w:rPr>
        <w:t xml:space="preserve">komisję kwalifikacyjną uprawniające do zajmowania się eksploatacją gr. </w:t>
      </w:r>
      <w:r w:rsidR="009E4FEB" w:rsidRPr="00FD7678">
        <w:rPr>
          <w:rFonts w:ascii="Century Gothic" w:hAnsi="Century Gothic"/>
          <w:sz w:val="19"/>
          <w:szCs w:val="19"/>
        </w:rPr>
        <w:t xml:space="preserve">1 urządzeń, instalacji i sieci </w:t>
      </w:r>
      <w:r w:rsidR="00901CF8" w:rsidRPr="00FD7678">
        <w:rPr>
          <w:rFonts w:ascii="Century Gothic" w:hAnsi="Century Gothic"/>
          <w:sz w:val="19"/>
          <w:szCs w:val="19"/>
        </w:rPr>
        <w:t>na stanowisku eksploatacji w zakresie:</w:t>
      </w:r>
      <w:r w:rsidR="00901CF8" w:rsidRPr="009E4FEB">
        <w:rPr>
          <w:rFonts w:ascii="Century Gothic" w:hAnsi="Century Gothic"/>
          <w:sz w:val="20"/>
          <w:szCs w:val="20"/>
        </w:rPr>
        <w:t xml:space="preserve"> obsługi,</w:t>
      </w:r>
      <w:r w:rsidR="00901CF8" w:rsidRPr="00FD7678">
        <w:rPr>
          <w:rFonts w:ascii="Century Gothic" w:hAnsi="Century Gothic"/>
          <w:sz w:val="19"/>
          <w:szCs w:val="19"/>
        </w:rPr>
        <w:t xml:space="preserve"> konserwacji, remontów, montażu, kontrolno – pomiarowym dla urządzeń gr. 1;</w:t>
      </w:r>
    </w:p>
    <w:p w:rsidR="004A584B" w:rsidRPr="004C3B2C" w:rsidRDefault="00D55376" w:rsidP="003F4C4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9E4FEB">
        <w:rPr>
          <w:rFonts w:ascii="Century Gothic" w:eastAsia="Times New Roman" w:hAnsi="Century Gothic" w:cs="Times New Roman"/>
          <w:color w:val="000000"/>
          <w:kern w:val="0"/>
          <w:sz w:val="20"/>
          <w:szCs w:val="20"/>
          <w:lang w:eastAsia="ar-SA" w:bidi="ar-SA"/>
        </w:rPr>
        <w:t>c</w:t>
      </w:r>
      <w:r w:rsidR="009F5540" w:rsidRPr="009E4FEB">
        <w:rPr>
          <w:rFonts w:ascii="Century Gothic" w:eastAsia="Times New Roman" w:hAnsi="Century Gothic" w:cs="Times New Roman"/>
          <w:color w:val="000000"/>
          <w:kern w:val="0"/>
          <w:sz w:val="20"/>
          <w:szCs w:val="20"/>
          <w:lang w:eastAsia="ar-SA" w:bidi="ar-SA"/>
        </w:rPr>
        <w:t>)</w:t>
      </w:r>
      <w:r w:rsidR="009F5540" w:rsidRPr="009E4FEB">
        <w:rPr>
          <w:rFonts w:ascii="Century Gothic" w:eastAsia="Times New Roman" w:hAnsi="Century Gothic" w:cs="Times New Roman"/>
          <w:color w:val="000000"/>
          <w:kern w:val="0"/>
          <w:sz w:val="20"/>
          <w:szCs w:val="20"/>
          <w:lang w:eastAsia="ar-SA" w:bidi="ar-SA"/>
        </w:rPr>
        <w:tab/>
      </w:r>
      <w:r w:rsidR="009F5540" w:rsidRPr="009E4FEB">
        <w:rPr>
          <w:rFonts w:ascii="Century Gothic" w:eastAsia="Times New Roman" w:hAnsi="Century Gothic" w:cs="Times New Roman"/>
          <w:color w:val="000000"/>
          <w:kern w:val="0"/>
          <w:sz w:val="20"/>
          <w:szCs w:val="20"/>
          <w:lang w:eastAsia="ar-SA" w:bidi="ar-SA"/>
        </w:rPr>
        <w:tab/>
      </w:r>
      <w:r w:rsidR="009F5540" w:rsidRPr="009E4FEB">
        <w:rPr>
          <w:rFonts w:ascii="Century Gothic" w:eastAsia="Times New Roman" w:hAnsi="Century Gothic" w:cs="Times New Roman"/>
          <w:kern w:val="0"/>
          <w:sz w:val="20"/>
          <w:szCs w:val="20"/>
          <w:lang w:eastAsia="ar-SA" w:bidi="ar-SA"/>
        </w:rPr>
        <w:t xml:space="preserve">w zakresie sytuacji ekonomicznej lub finansowej - Wykonawca przedłoży dokument </w:t>
      </w:r>
      <w:r w:rsidR="009F5540" w:rsidRPr="009E4FEB">
        <w:rPr>
          <w:rFonts w:ascii="Century Gothic" w:eastAsia="Times New Roman" w:hAnsi="Century Gothic" w:cs="Times New Roman"/>
          <w:kern w:val="0"/>
          <w:sz w:val="19"/>
          <w:szCs w:val="19"/>
          <w:lang w:eastAsia="ar-SA" w:bidi="ar-SA"/>
        </w:rPr>
        <w:t>potwierdzający, że posiada ubezpieczenie od odpowiedzialności</w:t>
      </w:r>
      <w:r w:rsidR="009F5540" w:rsidRPr="00E006B3">
        <w:rPr>
          <w:rFonts w:ascii="Century Gothic" w:eastAsia="Times New Roman" w:hAnsi="Century Gothic" w:cs="Times New Roman"/>
          <w:kern w:val="0"/>
          <w:sz w:val="19"/>
          <w:szCs w:val="19"/>
          <w:lang w:eastAsia="ar-SA" w:bidi="ar-SA"/>
        </w:rPr>
        <w:t xml:space="preserve"> cywilnej (OC) w zakresie</w:t>
      </w:r>
      <w:r w:rsidR="009F5540" w:rsidRPr="004C3B2C">
        <w:rPr>
          <w:rFonts w:ascii="Century Gothic" w:eastAsia="Times New Roman" w:hAnsi="Century Gothic" w:cs="Times New Roman"/>
          <w:kern w:val="0"/>
          <w:sz w:val="20"/>
          <w:szCs w:val="20"/>
          <w:lang w:eastAsia="ar-SA" w:bidi="ar-SA"/>
        </w:rPr>
        <w:t xml:space="preserve"> prowadzonej działalności gospodarczej związanej z przedmiotem zamówienia, obejmujące swym zakresem co najmniej szkody poniesione przez osoby trzecie </w:t>
      </w:r>
      <w:r w:rsidR="00E006B3">
        <w:rPr>
          <w:rFonts w:ascii="Century Gothic" w:eastAsia="Times New Roman" w:hAnsi="Century Gothic" w:cs="Times New Roman"/>
          <w:kern w:val="0"/>
          <w:sz w:val="20"/>
          <w:szCs w:val="20"/>
          <w:lang w:eastAsia="ar-SA" w:bidi="ar-SA"/>
        </w:rPr>
        <w:br/>
      </w:r>
      <w:r w:rsidR="009F5540" w:rsidRPr="004C3B2C">
        <w:rPr>
          <w:rFonts w:ascii="Century Gothic" w:eastAsia="Times New Roman" w:hAnsi="Century Gothic" w:cs="Times New Roman"/>
          <w:kern w:val="0"/>
          <w:sz w:val="20"/>
          <w:szCs w:val="20"/>
          <w:lang w:eastAsia="ar-SA" w:bidi="ar-SA"/>
        </w:rPr>
        <w:t xml:space="preserve">w wyniku śmierci, uszkodzenia ciała, rozstroju zdrowia (szkoda osobowa) </w:t>
      </w:r>
      <w:r w:rsidR="00E006B3">
        <w:rPr>
          <w:rFonts w:ascii="Century Gothic" w:eastAsia="Times New Roman" w:hAnsi="Century Gothic" w:cs="Times New Roman"/>
          <w:kern w:val="0"/>
          <w:sz w:val="20"/>
          <w:szCs w:val="20"/>
          <w:lang w:eastAsia="ar-SA" w:bidi="ar-SA"/>
        </w:rPr>
        <w:t>l</w:t>
      </w:r>
      <w:r w:rsidR="009F5540" w:rsidRPr="004C3B2C">
        <w:rPr>
          <w:rFonts w:ascii="Century Gothic" w:eastAsia="Times New Roman" w:hAnsi="Century Gothic" w:cs="Times New Roman"/>
          <w:kern w:val="0"/>
          <w:sz w:val="20"/>
          <w:szCs w:val="20"/>
          <w:lang w:eastAsia="ar-SA" w:bidi="ar-SA"/>
        </w:rPr>
        <w:t xml:space="preserve">ub w wyniku utraty, zniszczenia lub uszkodzenia mienia własnego lub osób trzecich, a także szkody spowodowane błędami (szkoda rzeczowa), powstałe w związku z wykonywaniem </w:t>
      </w:r>
      <w:r w:rsidR="00A33DCE">
        <w:rPr>
          <w:rFonts w:ascii="Century Gothic" w:eastAsia="Times New Roman" w:hAnsi="Century Gothic" w:cs="Times New Roman"/>
          <w:kern w:val="0"/>
          <w:sz w:val="20"/>
          <w:szCs w:val="20"/>
          <w:lang w:eastAsia="ar-SA" w:bidi="ar-SA"/>
        </w:rPr>
        <w:t>robót budowlanych</w:t>
      </w:r>
      <w:r w:rsidR="009F5540" w:rsidRPr="004C3B2C">
        <w:rPr>
          <w:rFonts w:ascii="Century Gothic" w:eastAsia="Times New Roman" w:hAnsi="Century Gothic" w:cs="Times New Roman"/>
          <w:kern w:val="0"/>
          <w:sz w:val="20"/>
          <w:szCs w:val="20"/>
          <w:lang w:eastAsia="ar-SA" w:bidi="ar-SA"/>
        </w:rPr>
        <w:t xml:space="preserve"> na kwotę nie niższą </w:t>
      </w:r>
      <w:r w:rsidR="009B54F9" w:rsidRPr="009E4FEB">
        <w:rPr>
          <w:rFonts w:ascii="Century Gothic" w:eastAsia="Times New Roman" w:hAnsi="Century Gothic" w:cs="Times New Roman"/>
          <w:kern w:val="0"/>
          <w:sz w:val="20"/>
          <w:szCs w:val="20"/>
          <w:lang w:eastAsia="ar-SA" w:bidi="ar-SA"/>
        </w:rPr>
        <w:t xml:space="preserve">niż </w:t>
      </w:r>
      <w:r w:rsidR="00901CF8" w:rsidRPr="009E4FEB">
        <w:rPr>
          <w:rFonts w:ascii="Century Gothic" w:eastAsia="Times New Roman" w:hAnsi="Century Gothic" w:cs="Times New Roman"/>
          <w:kern w:val="0"/>
          <w:sz w:val="20"/>
          <w:szCs w:val="20"/>
          <w:lang w:eastAsia="ar-SA" w:bidi="ar-SA"/>
        </w:rPr>
        <w:t>10</w:t>
      </w:r>
      <w:r w:rsidR="00AD7E1B" w:rsidRPr="009E4FEB">
        <w:rPr>
          <w:rFonts w:ascii="Century Gothic" w:eastAsia="Times New Roman" w:hAnsi="Century Gothic" w:cs="Times New Roman"/>
          <w:kern w:val="0"/>
          <w:sz w:val="20"/>
          <w:szCs w:val="20"/>
          <w:lang w:eastAsia="ar-SA" w:bidi="ar-SA"/>
        </w:rPr>
        <w:t>0</w:t>
      </w:r>
      <w:r w:rsidR="009B54F9" w:rsidRPr="009E4FEB">
        <w:rPr>
          <w:rFonts w:ascii="Century Gothic" w:eastAsia="Times New Roman" w:hAnsi="Century Gothic" w:cs="Times New Roman"/>
          <w:kern w:val="0"/>
          <w:sz w:val="20"/>
          <w:szCs w:val="20"/>
          <w:lang w:eastAsia="ar-SA" w:bidi="ar-SA"/>
        </w:rPr>
        <w:t> 000,00 zł</w:t>
      </w:r>
      <w:r w:rsidR="009F5540" w:rsidRPr="009E4FEB">
        <w:rPr>
          <w:rFonts w:ascii="Century Gothic" w:eastAsia="Times New Roman" w:hAnsi="Century Gothic" w:cs="Times New Roman"/>
          <w:kern w:val="0"/>
          <w:sz w:val="20"/>
          <w:szCs w:val="20"/>
          <w:lang w:eastAsia="ar-SA" w:bidi="ar-SA"/>
        </w:rPr>
        <w:t xml:space="preserve"> (słownie: </w:t>
      </w:r>
      <w:r w:rsidR="00901CF8" w:rsidRPr="009E4FEB">
        <w:rPr>
          <w:rFonts w:ascii="Century Gothic" w:eastAsia="Times New Roman" w:hAnsi="Century Gothic" w:cs="Times New Roman"/>
          <w:kern w:val="0"/>
          <w:sz w:val="20"/>
          <w:szCs w:val="20"/>
          <w:lang w:eastAsia="ar-SA" w:bidi="ar-SA"/>
        </w:rPr>
        <w:t>sto</w:t>
      </w:r>
      <w:r w:rsidR="009F5540" w:rsidRPr="009E4FEB">
        <w:rPr>
          <w:rFonts w:ascii="Century Gothic" w:eastAsia="Times New Roman" w:hAnsi="Century Gothic" w:cs="Times New Roman"/>
          <w:kern w:val="0"/>
          <w:sz w:val="20"/>
          <w:szCs w:val="20"/>
          <w:lang w:eastAsia="ar-SA" w:bidi="ar-SA"/>
        </w:rPr>
        <w:t xml:space="preserve"> tysięcy złotych)</w:t>
      </w:r>
      <w:r w:rsidR="004A584B" w:rsidRPr="009E4FEB">
        <w:rPr>
          <w:rFonts w:ascii="Century Gothic" w:eastAsia="Times New Roman" w:hAnsi="Century Gothic" w:cs="Times New Roman"/>
          <w:kern w:val="0"/>
          <w:sz w:val="20"/>
          <w:szCs w:val="20"/>
          <w:lang w:eastAsia="ar-SA" w:bidi="ar-SA"/>
        </w:rPr>
        <w:t>;</w:t>
      </w:r>
    </w:p>
    <w:p w:rsidR="009F5540" w:rsidRPr="004C3B2C" w:rsidRDefault="00D55376" w:rsidP="004A584B">
      <w:pPr>
        <w:widowControl/>
        <w:autoSpaceDN/>
        <w:ind w:left="851" w:hanging="284"/>
        <w:jc w:val="both"/>
        <w:textAlignment w:val="auto"/>
        <w:rPr>
          <w:rFonts w:ascii="Century Gothic" w:eastAsia="Times New Roman" w:hAnsi="Century Gothic" w:cs="Times New Roman"/>
          <w:color w:val="000000"/>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d</w:t>
      </w:r>
      <w:r w:rsidR="004A584B" w:rsidRPr="004C3B2C">
        <w:rPr>
          <w:rFonts w:ascii="Century Gothic" w:eastAsia="Times New Roman" w:hAnsi="Century Gothic" w:cs="Times New Roman"/>
          <w:color w:val="000000"/>
          <w:kern w:val="0"/>
          <w:sz w:val="20"/>
          <w:szCs w:val="20"/>
          <w:lang w:eastAsia="ar-SA" w:bidi="ar-SA"/>
        </w:rPr>
        <w:t>)</w:t>
      </w:r>
      <w:r w:rsidR="004A584B" w:rsidRPr="004C3B2C">
        <w:rPr>
          <w:rFonts w:ascii="Century Gothic" w:eastAsia="Times New Roman" w:hAnsi="Century Gothic" w:cs="Times New Roman"/>
          <w:color w:val="000000"/>
          <w:kern w:val="0"/>
          <w:sz w:val="20"/>
          <w:szCs w:val="20"/>
          <w:lang w:eastAsia="ar-SA" w:bidi="ar-SA"/>
        </w:rPr>
        <w:tab/>
      </w:r>
      <w:r w:rsidR="004A584B" w:rsidRPr="004C3B2C">
        <w:rPr>
          <w:rFonts w:ascii="Century Gothic" w:eastAsia="Times New Roman" w:hAnsi="Century Gothic" w:cs="Times New Roman"/>
          <w:color w:val="000000"/>
          <w:kern w:val="0"/>
          <w:sz w:val="20"/>
          <w:szCs w:val="20"/>
          <w:lang w:eastAsia="ar-SA" w:bidi="ar-SA"/>
        </w:rPr>
        <w:tab/>
        <w:t xml:space="preserve">oświadczenie Wykonawcy, w zakresie wskazanym art. 108 ust. 1 pkt 5 ustawy, </w:t>
      </w:r>
      <w:r w:rsidR="00024A55">
        <w:rPr>
          <w:rFonts w:ascii="Century Gothic" w:eastAsia="Times New Roman" w:hAnsi="Century Gothic" w:cs="Times New Roman"/>
          <w:color w:val="000000"/>
          <w:kern w:val="0"/>
          <w:sz w:val="20"/>
          <w:szCs w:val="20"/>
          <w:lang w:eastAsia="ar-SA" w:bidi="ar-SA"/>
        </w:rPr>
        <w:br/>
      </w:r>
      <w:r w:rsidR="004A584B" w:rsidRPr="004C3B2C">
        <w:rPr>
          <w:rFonts w:ascii="Century Gothic" w:eastAsia="Times New Roman" w:hAnsi="Century Gothic" w:cs="Times New Roman"/>
          <w:color w:val="000000"/>
          <w:kern w:val="0"/>
          <w:sz w:val="20"/>
          <w:szCs w:val="20"/>
          <w:lang w:eastAsia="ar-SA" w:bidi="ar-SA"/>
        </w:rPr>
        <w:t xml:space="preserve">o braku przynależności do tej samej grupy kapitałowej w rozumieniu ustawy z dnia </w:t>
      </w:r>
      <w:r w:rsidR="00024A55">
        <w:rPr>
          <w:rFonts w:ascii="Century Gothic" w:eastAsia="Times New Roman" w:hAnsi="Century Gothic" w:cs="Times New Roman"/>
          <w:color w:val="000000"/>
          <w:kern w:val="0"/>
          <w:sz w:val="20"/>
          <w:szCs w:val="20"/>
          <w:lang w:eastAsia="ar-SA" w:bidi="ar-SA"/>
        </w:rPr>
        <w:br/>
      </w:r>
      <w:r w:rsidR="004A584B" w:rsidRPr="004C3B2C">
        <w:rPr>
          <w:rFonts w:ascii="Century Gothic" w:eastAsia="Times New Roman" w:hAnsi="Century Gothic" w:cs="Times New Roman"/>
          <w:color w:val="000000"/>
          <w:kern w:val="0"/>
          <w:sz w:val="20"/>
          <w:szCs w:val="20"/>
          <w:lang w:eastAsia="ar-SA" w:bidi="ar-SA"/>
        </w:rPr>
        <w:t xml:space="preserve">16 lutego 2007 r. </w:t>
      </w:r>
      <w:r w:rsidR="004A584B" w:rsidRPr="004C3B2C">
        <w:rPr>
          <w:rFonts w:ascii="Century Gothic" w:eastAsia="Times New Roman" w:hAnsi="Century Gothic" w:cs="Times New Roman"/>
          <w:i/>
          <w:color w:val="000000"/>
          <w:kern w:val="0"/>
          <w:sz w:val="20"/>
          <w:szCs w:val="20"/>
          <w:lang w:eastAsia="ar-SA" w:bidi="ar-SA"/>
        </w:rPr>
        <w:t>o ochronie konkurencji i konsumentów</w:t>
      </w:r>
      <w:r w:rsidR="004A584B" w:rsidRPr="004C3B2C">
        <w:rPr>
          <w:rFonts w:ascii="Century Gothic" w:eastAsia="Times New Roman" w:hAnsi="Century Gothic" w:cs="Times New Roman"/>
          <w:color w:val="000000"/>
          <w:kern w:val="0"/>
          <w:sz w:val="20"/>
          <w:szCs w:val="20"/>
          <w:lang w:eastAsia="ar-SA" w:bidi="ar-SA"/>
        </w:rPr>
        <w:t xml:space="preserve"> (Dz. U. z 2021 r., poz. 275), </w:t>
      </w:r>
      <w:r w:rsidR="00024A55">
        <w:rPr>
          <w:rFonts w:ascii="Century Gothic" w:eastAsia="Times New Roman" w:hAnsi="Century Gothic" w:cs="Times New Roman"/>
          <w:color w:val="000000"/>
          <w:kern w:val="0"/>
          <w:sz w:val="20"/>
          <w:szCs w:val="20"/>
          <w:lang w:eastAsia="ar-SA" w:bidi="ar-SA"/>
        </w:rPr>
        <w:br/>
      </w:r>
      <w:r w:rsidR="004A584B" w:rsidRPr="004C3B2C">
        <w:rPr>
          <w:rFonts w:ascii="Century Gothic" w:eastAsia="Times New Roman" w:hAnsi="Century Gothic" w:cs="Times New Roman"/>
          <w:color w:val="000000"/>
          <w:kern w:val="0"/>
          <w:sz w:val="20"/>
          <w:szCs w:val="20"/>
          <w:lang w:eastAsia="ar-SA" w:bidi="ar-SA"/>
        </w:rPr>
        <w:t xml:space="preserve">z innym Wykonawcą, który złożył odrębną ofertę w postępowaniu, albo oświadczenie </w:t>
      </w:r>
      <w:r w:rsidR="004A584B" w:rsidRPr="004C3B2C">
        <w:rPr>
          <w:rFonts w:ascii="Century Gothic" w:eastAsia="Times New Roman" w:hAnsi="Century Gothic" w:cs="Times New Roman"/>
          <w:color w:val="000000"/>
          <w:kern w:val="0"/>
          <w:sz w:val="20"/>
          <w:szCs w:val="20"/>
          <w:lang w:eastAsia="ar-SA" w:bidi="ar-SA"/>
        </w:rPr>
        <w:br/>
        <w:t xml:space="preserve">o przynależności do tej samej grupy kapitałowej </w:t>
      </w:r>
      <w:r w:rsidR="004A584B" w:rsidRPr="00024A55">
        <w:rPr>
          <w:rFonts w:ascii="Century Gothic" w:eastAsia="Times New Roman" w:hAnsi="Century Gothic" w:cs="Times New Roman"/>
          <w:color w:val="000000"/>
          <w:kern w:val="0"/>
          <w:sz w:val="19"/>
          <w:szCs w:val="19"/>
          <w:lang w:eastAsia="ar-SA" w:bidi="ar-SA"/>
        </w:rPr>
        <w:t>wraz z dokumentami lub informacjami</w:t>
      </w:r>
      <w:r w:rsidR="004A584B" w:rsidRPr="004C3B2C">
        <w:rPr>
          <w:rFonts w:ascii="Century Gothic" w:eastAsia="Times New Roman" w:hAnsi="Century Gothic" w:cs="Times New Roman"/>
          <w:color w:val="000000"/>
          <w:kern w:val="0"/>
          <w:sz w:val="20"/>
          <w:szCs w:val="20"/>
          <w:lang w:eastAsia="ar-SA" w:bidi="ar-SA"/>
        </w:rPr>
        <w:t xml:space="preserve"> potwierdzającymi przygotowanie </w:t>
      </w:r>
      <w:r w:rsidR="004A584B" w:rsidRPr="00024A55">
        <w:rPr>
          <w:rFonts w:ascii="Century Gothic" w:eastAsia="Times New Roman" w:hAnsi="Century Gothic" w:cs="Times New Roman"/>
          <w:color w:val="000000"/>
          <w:kern w:val="0"/>
          <w:sz w:val="20"/>
          <w:szCs w:val="20"/>
          <w:lang w:eastAsia="ar-SA" w:bidi="ar-SA"/>
        </w:rPr>
        <w:t xml:space="preserve">oferty niezależnie od innego Wykonawcy należącego do tej samej grupy kapitałowej. Oświadczenie Wykonawca sporządza zgodnie ze wzorem stanowiącym załącznik </w:t>
      </w:r>
      <w:r w:rsidR="004A584B" w:rsidRPr="00024A55">
        <w:rPr>
          <w:rFonts w:ascii="Century Gothic" w:eastAsia="Times New Roman" w:hAnsi="Century Gothic" w:cs="Times New Roman"/>
          <w:kern w:val="0"/>
          <w:sz w:val="20"/>
          <w:szCs w:val="20"/>
          <w:lang w:eastAsia="ar-SA" w:bidi="ar-SA"/>
        </w:rPr>
        <w:t xml:space="preserve">nr </w:t>
      </w:r>
      <w:r w:rsidR="00900521" w:rsidRPr="00024A55">
        <w:rPr>
          <w:rFonts w:ascii="Century Gothic" w:eastAsia="Times New Roman" w:hAnsi="Century Gothic" w:cs="Times New Roman"/>
          <w:kern w:val="0"/>
          <w:sz w:val="20"/>
          <w:szCs w:val="20"/>
          <w:lang w:eastAsia="ar-SA" w:bidi="ar-SA"/>
        </w:rPr>
        <w:t>5</w:t>
      </w:r>
      <w:r w:rsidR="009B54F9" w:rsidRPr="00024A55">
        <w:rPr>
          <w:rFonts w:ascii="Century Gothic" w:eastAsia="Times New Roman" w:hAnsi="Century Gothic" w:cs="Times New Roman"/>
          <w:kern w:val="0"/>
          <w:sz w:val="20"/>
          <w:szCs w:val="20"/>
          <w:lang w:eastAsia="ar-SA" w:bidi="ar-SA"/>
        </w:rPr>
        <w:t xml:space="preserve"> </w:t>
      </w:r>
      <w:r w:rsidR="004A584B" w:rsidRPr="00024A55">
        <w:rPr>
          <w:rFonts w:ascii="Century Gothic" w:eastAsia="Times New Roman" w:hAnsi="Century Gothic" w:cs="Times New Roman"/>
          <w:kern w:val="0"/>
          <w:sz w:val="20"/>
          <w:szCs w:val="20"/>
          <w:lang w:eastAsia="ar-SA" w:bidi="ar-SA"/>
        </w:rPr>
        <w:t>do SWZ</w:t>
      </w:r>
      <w:r w:rsidR="004A584B" w:rsidRPr="00024A55">
        <w:rPr>
          <w:rFonts w:ascii="Century Gothic" w:eastAsia="Times New Roman" w:hAnsi="Century Gothic" w:cs="Times New Roman"/>
          <w:color w:val="000000"/>
          <w:kern w:val="0"/>
          <w:sz w:val="20"/>
          <w:szCs w:val="20"/>
          <w:lang w:eastAsia="ar-SA" w:bidi="ar-SA"/>
        </w:rPr>
        <w:t xml:space="preserve">. Dokument należy złożyć </w:t>
      </w:r>
      <w:r w:rsidR="00024A55">
        <w:rPr>
          <w:rFonts w:ascii="Century Gothic" w:eastAsia="Times New Roman" w:hAnsi="Century Gothic" w:cs="Times New Roman"/>
          <w:color w:val="000000"/>
          <w:kern w:val="0"/>
          <w:sz w:val="20"/>
          <w:szCs w:val="20"/>
          <w:lang w:eastAsia="ar-SA" w:bidi="ar-SA"/>
        </w:rPr>
        <w:br/>
      </w:r>
      <w:r w:rsidR="004A584B" w:rsidRPr="00024A55">
        <w:rPr>
          <w:rFonts w:ascii="Century Gothic" w:eastAsia="Times New Roman" w:hAnsi="Century Gothic" w:cs="Times New Roman"/>
          <w:color w:val="000000"/>
          <w:kern w:val="0"/>
          <w:sz w:val="20"/>
          <w:szCs w:val="20"/>
          <w:lang w:eastAsia="ar-SA" w:bidi="ar-SA"/>
        </w:rPr>
        <w:t>w oryginale w postaci dokumentu elektronicznego opatrzonego kwalifikowanym podpisem elektronicznym</w:t>
      </w:r>
      <w:r w:rsidR="00191DBD" w:rsidRPr="00024A55">
        <w:rPr>
          <w:rFonts w:ascii="Century Gothic" w:hAnsi="Century Gothic"/>
          <w:sz w:val="20"/>
          <w:szCs w:val="20"/>
        </w:rPr>
        <w:t xml:space="preserve"> </w:t>
      </w:r>
      <w:r w:rsidR="00191DBD" w:rsidRPr="00024A55">
        <w:rPr>
          <w:rFonts w:ascii="Century Gothic" w:eastAsia="Times New Roman" w:hAnsi="Century Gothic" w:cs="Times New Roman"/>
          <w:color w:val="000000"/>
          <w:kern w:val="0"/>
          <w:sz w:val="20"/>
          <w:szCs w:val="20"/>
          <w:lang w:eastAsia="ar-SA" w:bidi="ar-SA"/>
        </w:rPr>
        <w:t>lub w postaci elektronicznej opatrzonej podpisem zaufanym lub podpisem osobistym</w:t>
      </w:r>
      <w:r w:rsidR="004A584B" w:rsidRPr="00024A55">
        <w:rPr>
          <w:rFonts w:ascii="Century Gothic" w:eastAsia="Times New Roman" w:hAnsi="Century Gothic" w:cs="Times New Roman"/>
          <w:color w:val="000000"/>
          <w:kern w:val="0"/>
          <w:sz w:val="20"/>
          <w:szCs w:val="20"/>
          <w:lang w:eastAsia="ar-SA" w:bidi="ar-SA"/>
        </w:rPr>
        <w:t xml:space="preserve">. Dokument lub oświadczenie, sporządzane </w:t>
      </w:r>
      <w:r w:rsidR="00024A55">
        <w:rPr>
          <w:rFonts w:ascii="Century Gothic" w:eastAsia="Times New Roman" w:hAnsi="Century Gothic" w:cs="Times New Roman"/>
          <w:color w:val="000000"/>
          <w:kern w:val="0"/>
          <w:sz w:val="20"/>
          <w:szCs w:val="20"/>
          <w:lang w:eastAsia="ar-SA" w:bidi="ar-SA"/>
        </w:rPr>
        <w:br/>
      </w:r>
      <w:r w:rsidR="004A584B" w:rsidRPr="00024A55">
        <w:rPr>
          <w:rFonts w:ascii="Century Gothic" w:eastAsia="Times New Roman" w:hAnsi="Century Gothic" w:cs="Times New Roman"/>
          <w:color w:val="000000"/>
          <w:kern w:val="0"/>
          <w:sz w:val="20"/>
          <w:szCs w:val="20"/>
          <w:lang w:eastAsia="ar-SA" w:bidi="ar-SA"/>
        </w:rPr>
        <w:t>w języku obcym należy złożyć wraz z tłumaczeniem na język polski. Wraz ze złożeniem</w:t>
      </w:r>
      <w:r w:rsidR="004A584B" w:rsidRPr="004C3B2C">
        <w:rPr>
          <w:rFonts w:ascii="Century Gothic" w:eastAsia="Times New Roman" w:hAnsi="Century Gothic" w:cs="Times New Roman"/>
          <w:color w:val="000000"/>
          <w:kern w:val="0"/>
          <w:sz w:val="20"/>
          <w:szCs w:val="20"/>
          <w:lang w:eastAsia="ar-SA" w:bidi="ar-SA"/>
        </w:rPr>
        <w:t xml:space="preserve"> oświadczenia, Wyko</w:t>
      </w:r>
      <w:r w:rsidR="00024A55">
        <w:rPr>
          <w:rFonts w:ascii="Century Gothic" w:eastAsia="Times New Roman" w:hAnsi="Century Gothic" w:cs="Times New Roman"/>
          <w:color w:val="000000"/>
          <w:kern w:val="0"/>
          <w:sz w:val="20"/>
          <w:szCs w:val="20"/>
          <w:lang w:eastAsia="ar-SA" w:bidi="ar-SA"/>
        </w:rPr>
        <w:t xml:space="preserve">nawca może przedstawić dowody, </w:t>
      </w:r>
      <w:r w:rsidR="004A584B" w:rsidRPr="004C3B2C">
        <w:rPr>
          <w:rFonts w:ascii="Century Gothic" w:eastAsia="Times New Roman" w:hAnsi="Century Gothic" w:cs="Times New Roman"/>
          <w:color w:val="000000"/>
          <w:kern w:val="0"/>
          <w:sz w:val="20"/>
          <w:szCs w:val="20"/>
          <w:lang w:eastAsia="ar-SA" w:bidi="ar-SA"/>
        </w:rPr>
        <w:t xml:space="preserve">że powiązania z innym </w:t>
      </w:r>
      <w:r w:rsidR="004A584B" w:rsidRPr="004C3B2C">
        <w:rPr>
          <w:rFonts w:ascii="Century Gothic" w:eastAsia="Times New Roman" w:hAnsi="Century Gothic" w:cs="Times New Roman"/>
          <w:color w:val="000000"/>
          <w:kern w:val="0"/>
          <w:sz w:val="20"/>
          <w:szCs w:val="20"/>
          <w:lang w:eastAsia="ar-SA" w:bidi="ar-SA"/>
        </w:rPr>
        <w:lastRenderedPageBreak/>
        <w:t>Wykonawcą nie prowadzą do zakł</w:t>
      </w:r>
      <w:r w:rsidR="00024A55">
        <w:rPr>
          <w:rFonts w:ascii="Century Gothic" w:eastAsia="Times New Roman" w:hAnsi="Century Gothic" w:cs="Times New Roman"/>
          <w:color w:val="000000"/>
          <w:kern w:val="0"/>
          <w:sz w:val="20"/>
          <w:szCs w:val="20"/>
          <w:lang w:eastAsia="ar-SA" w:bidi="ar-SA"/>
        </w:rPr>
        <w:t xml:space="preserve">ócenia konkurencji </w:t>
      </w:r>
      <w:r w:rsidR="004A584B" w:rsidRPr="004C3B2C">
        <w:rPr>
          <w:rFonts w:ascii="Century Gothic" w:eastAsia="Times New Roman" w:hAnsi="Century Gothic" w:cs="Times New Roman"/>
          <w:color w:val="000000"/>
          <w:kern w:val="0"/>
          <w:sz w:val="20"/>
          <w:szCs w:val="20"/>
          <w:lang w:eastAsia="ar-SA" w:bidi="ar-SA"/>
        </w:rPr>
        <w:t>w postępowaniu o udzielenie zamówienia. W przypadku Wykonawców występujących wspólnie oświadczenie</w:t>
      </w:r>
      <w:r w:rsidR="00024A55">
        <w:rPr>
          <w:rFonts w:ascii="Century Gothic" w:eastAsia="Times New Roman" w:hAnsi="Century Gothic" w:cs="Times New Roman"/>
          <w:color w:val="000000"/>
          <w:kern w:val="0"/>
          <w:sz w:val="20"/>
          <w:szCs w:val="20"/>
          <w:lang w:eastAsia="ar-SA" w:bidi="ar-SA"/>
        </w:rPr>
        <w:t xml:space="preserve">, </w:t>
      </w:r>
      <w:r w:rsidR="00024A55">
        <w:rPr>
          <w:rFonts w:ascii="Century Gothic" w:eastAsia="Times New Roman" w:hAnsi="Century Gothic" w:cs="Times New Roman"/>
          <w:color w:val="000000"/>
          <w:kern w:val="0"/>
          <w:sz w:val="20"/>
          <w:szCs w:val="20"/>
          <w:lang w:eastAsia="ar-SA" w:bidi="ar-SA"/>
        </w:rPr>
        <w:br/>
        <w:t xml:space="preserve">o których mowa, składa każdy </w:t>
      </w:r>
      <w:r w:rsidR="004A584B" w:rsidRPr="004C3B2C">
        <w:rPr>
          <w:rFonts w:ascii="Century Gothic" w:eastAsia="Times New Roman" w:hAnsi="Century Gothic" w:cs="Times New Roman"/>
          <w:color w:val="000000"/>
          <w:kern w:val="0"/>
          <w:sz w:val="20"/>
          <w:szCs w:val="20"/>
          <w:lang w:eastAsia="ar-SA" w:bidi="ar-SA"/>
        </w:rPr>
        <w:t>z Wykonawców.</w:t>
      </w:r>
    </w:p>
    <w:p w:rsidR="001A72F0" w:rsidRPr="004C3B2C" w:rsidRDefault="001A72F0" w:rsidP="004270A1">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p>
    <w:p w:rsidR="000652D1" w:rsidRPr="004C3B2C" w:rsidRDefault="000652D1" w:rsidP="004270A1">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r w:rsidRPr="004C3B2C">
        <w:rPr>
          <w:rFonts w:ascii="Century Gothic" w:eastAsiaTheme="minorHAnsi" w:hAnsi="Century Gothic" w:cs="Times New Roman"/>
          <w:b/>
          <w:kern w:val="0"/>
          <w:sz w:val="20"/>
          <w:szCs w:val="20"/>
          <w:lang w:eastAsia="en-US" w:bidi="ar-SA"/>
        </w:rPr>
        <w:t>VIII. Termin związania ofertą</w:t>
      </w:r>
    </w:p>
    <w:p w:rsidR="00C22E75" w:rsidRPr="004C3B2C" w:rsidRDefault="000652D1" w:rsidP="007603DF">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 xml:space="preserve">1. </w:t>
      </w:r>
      <w:r w:rsidR="00B8014A" w:rsidRPr="004C3B2C">
        <w:rPr>
          <w:rFonts w:ascii="Century Gothic" w:eastAsiaTheme="minorHAnsi" w:hAnsi="Century Gothic" w:cs="Times New Roman"/>
          <w:kern w:val="0"/>
          <w:sz w:val="20"/>
          <w:szCs w:val="20"/>
          <w:lang w:eastAsia="en-US" w:bidi="ar-SA"/>
        </w:rPr>
        <w:tab/>
        <w:t xml:space="preserve">Ustala się, że termin związania ofertą wynosi 30 dni. Bieg tego terminu rozpoczyna się </w:t>
      </w:r>
      <w:r w:rsidR="00D64EDD">
        <w:rPr>
          <w:rFonts w:ascii="Century Gothic" w:eastAsiaTheme="minorHAnsi" w:hAnsi="Century Gothic" w:cs="Times New Roman"/>
          <w:kern w:val="0"/>
          <w:sz w:val="20"/>
          <w:szCs w:val="20"/>
          <w:lang w:eastAsia="en-US" w:bidi="ar-SA"/>
        </w:rPr>
        <w:br/>
      </w:r>
      <w:r w:rsidR="00B8014A" w:rsidRPr="004C3B2C">
        <w:rPr>
          <w:rFonts w:ascii="Century Gothic" w:eastAsiaTheme="minorHAnsi" w:hAnsi="Century Gothic" w:cs="Times New Roman"/>
          <w:kern w:val="0"/>
          <w:sz w:val="20"/>
          <w:szCs w:val="20"/>
          <w:lang w:eastAsia="en-US" w:bidi="ar-SA"/>
        </w:rPr>
        <w:t>wraz z upływem wyznaczonego terminu na składanie ofert.</w:t>
      </w:r>
    </w:p>
    <w:p w:rsidR="000652D1" w:rsidRPr="00FD7678" w:rsidRDefault="00C22E75" w:rsidP="00C22E7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ab/>
      </w:r>
      <w:r w:rsidR="00DD16B3" w:rsidRPr="004C3B2C">
        <w:rPr>
          <w:rFonts w:ascii="Century Gothic" w:eastAsiaTheme="minorHAnsi" w:hAnsi="Century Gothic" w:cs="Times New Roman"/>
          <w:kern w:val="0"/>
          <w:sz w:val="20"/>
          <w:szCs w:val="20"/>
          <w:lang w:eastAsia="en-US" w:bidi="ar-SA"/>
        </w:rPr>
        <w:t xml:space="preserve">Wykonawca jest związany ofertą </w:t>
      </w:r>
      <w:r w:rsidR="00E75A86" w:rsidRPr="004C3B2C">
        <w:rPr>
          <w:rFonts w:ascii="Century Gothic" w:eastAsiaTheme="minorHAnsi" w:hAnsi="Century Gothic" w:cs="Times New Roman"/>
          <w:kern w:val="0"/>
          <w:sz w:val="20"/>
          <w:szCs w:val="20"/>
          <w:lang w:eastAsia="en-US" w:bidi="ar-SA"/>
        </w:rPr>
        <w:t xml:space="preserve">do </w:t>
      </w:r>
      <w:r w:rsidR="00E75A86" w:rsidRPr="00FD7678">
        <w:rPr>
          <w:rFonts w:ascii="Century Gothic" w:eastAsiaTheme="minorHAnsi" w:hAnsi="Century Gothic" w:cs="Times New Roman"/>
          <w:kern w:val="0"/>
          <w:sz w:val="20"/>
          <w:szCs w:val="20"/>
          <w:lang w:eastAsia="en-US" w:bidi="ar-SA"/>
        </w:rPr>
        <w:t>dnia</w:t>
      </w:r>
      <w:r w:rsidR="00A312F7" w:rsidRPr="00FD7678">
        <w:rPr>
          <w:rFonts w:ascii="Century Gothic" w:eastAsiaTheme="minorHAnsi" w:hAnsi="Century Gothic" w:cs="Times New Roman"/>
          <w:kern w:val="0"/>
          <w:sz w:val="20"/>
          <w:szCs w:val="20"/>
          <w:lang w:eastAsia="en-US" w:bidi="ar-SA"/>
        </w:rPr>
        <w:t xml:space="preserve"> </w:t>
      </w:r>
      <w:r w:rsidR="00373F09">
        <w:rPr>
          <w:rFonts w:ascii="Century Gothic" w:eastAsiaTheme="minorHAnsi" w:hAnsi="Century Gothic" w:cs="Times New Roman"/>
          <w:kern w:val="0"/>
          <w:sz w:val="20"/>
          <w:szCs w:val="20"/>
          <w:lang w:eastAsia="en-US" w:bidi="ar-SA"/>
        </w:rPr>
        <w:t>04</w:t>
      </w:r>
      <w:r w:rsidR="009E4FEB" w:rsidRPr="00FD7678">
        <w:rPr>
          <w:rFonts w:ascii="Century Gothic" w:eastAsiaTheme="minorHAnsi" w:hAnsi="Century Gothic" w:cs="Times New Roman"/>
          <w:kern w:val="0"/>
          <w:sz w:val="20"/>
          <w:szCs w:val="20"/>
          <w:lang w:eastAsia="en-US" w:bidi="ar-SA"/>
        </w:rPr>
        <w:t xml:space="preserve"> kwietnia</w:t>
      </w:r>
      <w:r w:rsidR="00024A55" w:rsidRPr="00FD7678">
        <w:rPr>
          <w:rFonts w:ascii="Century Gothic" w:eastAsiaTheme="minorHAnsi" w:hAnsi="Century Gothic" w:cs="Times New Roman"/>
          <w:kern w:val="0"/>
          <w:sz w:val="20"/>
          <w:szCs w:val="20"/>
          <w:lang w:eastAsia="en-US" w:bidi="ar-SA"/>
        </w:rPr>
        <w:t xml:space="preserve"> 2023</w:t>
      </w:r>
      <w:r w:rsidR="00535F8A" w:rsidRPr="00FD7678">
        <w:rPr>
          <w:rFonts w:ascii="Century Gothic" w:eastAsiaTheme="minorHAnsi" w:hAnsi="Century Gothic" w:cs="Times New Roman"/>
          <w:kern w:val="0"/>
          <w:sz w:val="20"/>
          <w:szCs w:val="20"/>
          <w:lang w:eastAsia="en-US" w:bidi="ar-SA"/>
        </w:rPr>
        <w:t xml:space="preserve"> r. </w:t>
      </w:r>
    </w:p>
    <w:p w:rsidR="000652D1" w:rsidRPr="004C3B2C" w:rsidRDefault="000652D1" w:rsidP="00024A5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2.</w:t>
      </w:r>
      <w:r w:rsidR="0029571E" w:rsidRPr="004C3B2C">
        <w:rPr>
          <w:rFonts w:ascii="Century Gothic" w:eastAsiaTheme="minorHAnsi" w:hAnsi="Century Gothic" w:cs="Times New Roman"/>
          <w:kern w:val="0"/>
          <w:sz w:val="20"/>
          <w:szCs w:val="20"/>
          <w:lang w:eastAsia="en-US" w:bidi="ar-SA"/>
        </w:rPr>
        <w:tab/>
      </w:r>
      <w:r w:rsidRPr="004C3B2C">
        <w:rPr>
          <w:rFonts w:ascii="Century Gothic" w:eastAsiaTheme="minorHAnsi" w:hAnsi="Century Gothic" w:cs="Times New Roman"/>
          <w:kern w:val="0"/>
          <w:sz w:val="20"/>
          <w:szCs w:val="20"/>
          <w:lang w:eastAsia="en-US" w:bidi="ar-SA"/>
        </w:rPr>
        <w:t>W przypadku</w:t>
      </w:r>
      <w:r w:rsidR="00AC3AEC" w:rsidRPr="004C3B2C">
        <w:rPr>
          <w:rFonts w:ascii="Century Gothic" w:eastAsiaTheme="minorHAnsi" w:hAnsi="Century Gothic" w:cs="Times New Roman"/>
          <w:kern w:val="0"/>
          <w:sz w:val="20"/>
          <w:szCs w:val="20"/>
          <w:lang w:eastAsia="en-US" w:bidi="ar-SA"/>
        </w:rPr>
        <w:t>,</w:t>
      </w:r>
      <w:r w:rsidRPr="004C3B2C">
        <w:rPr>
          <w:rFonts w:ascii="Century Gothic" w:eastAsiaTheme="minorHAnsi" w:hAnsi="Century Gothic" w:cs="Times New Roman"/>
          <w:kern w:val="0"/>
          <w:sz w:val="20"/>
          <w:szCs w:val="20"/>
          <w:lang w:eastAsia="en-US" w:bidi="ar-SA"/>
        </w:rPr>
        <w:t xml:space="preserve"> gdy wybór najkorzystniejszej oferty nie nastąpi przed upływem terminu</w:t>
      </w:r>
      <w:r w:rsidR="0029571E" w:rsidRPr="004C3B2C">
        <w:rPr>
          <w:rFonts w:ascii="Century Gothic" w:eastAsiaTheme="minorHAnsi" w:hAnsi="Century Gothic" w:cs="Times New Roman"/>
          <w:kern w:val="0"/>
          <w:sz w:val="20"/>
          <w:szCs w:val="20"/>
          <w:lang w:eastAsia="en-US" w:bidi="ar-SA"/>
        </w:rPr>
        <w:t xml:space="preserve"> </w:t>
      </w:r>
      <w:r w:rsidRPr="004C3B2C">
        <w:rPr>
          <w:rFonts w:ascii="Century Gothic" w:eastAsiaTheme="minorHAnsi" w:hAnsi="Century Gothic" w:cs="Times New Roman"/>
          <w:kern w:val="0"/>
          <w:sz w:val="20"/>
          <w:szCs w:val="20"/>
          <w:lang w:eastAsia="en-US" w:bidi="ar-SA"/>
        </w:rPr>
        <w:t xml:space="preserve">związania ofertą określonego w dokumentach </w:t>
      </w:r>
      <w:r w:rsidRPr="00024A55">
        <w:rPr>
          <w:rFonts w:ascii="Century Gothic" w:eastAsiaTheme="minorHAnsi" w:hAnsi="Century Gothic" w:cs="Times New Roman"/>
          <w:kern w:val="0"/>
          <w:sz w:val="19"/>
          <w:szCs w:val="19"/>
          <w:lang w:eastAsia="en-US" w:bidi="ar-SA"/>
        </w:rPr>
        <w:t xml:space="preserve">zamówienia, </w:t>
      </w:r>
      <w:r w:rsidR="0029571E" w:rsidRPr="00024A55">
        <w:rPr>
          <w:rFonts w:ascii="Century Gothic" w:eastAsiaTheme="minorHAnsi" w:hAnsi="Century Gothic" w:cs="Times New Roman"/>
          <w:kern w:val="0"/>
          <w:sz w:val="19"/>
          <w:szCs w:val="19"/>
          <w:lang w:eastAsia="en-US" w:bidi="ar-SA"/>
        </w:rPr>
        <w:t>Z</w:t>
      </w:r>
      <w:r w:rsidR="00024A55" w:rsidRPr="00024A55">
        <w:rPr>
          <w:rFonts w:ascii="Century Gothic" w:eastAsiaTheme="minorHAnsi" w:hAnsi="Century Gothic" w:cs="Times New Roman"/>
          <w:kern w:val="0"/>
          <w:sz w:val="19"/>
          <w:szCs w:val="19"/>
          <w:lang w:eastAsia="en-US" w:bidi="ar-SA"/>
        </w:rPr>
        <w:t xml:space="preserve">amawiający przed upływem </w:t>
      </w:r>
      <w:r w:rsidRPr="004C3B2C">
        <w:rPr>
          <w:rFonts w:ascii="Century Gothic" w:eastAsiaTheme="minorHAnsi" w:hAnsi="Century Gothic" w:cs="Times New Roman"/>
          <w:kern w:val="0"/>
          <w:sz w:val="20"/>
          <w:szCs w:val="20"/>
          <w:lang w:eastAsia="en-US" w:bidi="ar-SA"/>
        </w:rPr>
        <w:t xml:space="preserve">terminu związania ofertą zwraca się jednokrotnie do </w:t>
      </w:r>
      <w:r w:rsidR="0029571E" w:rsidRPr="004C3B2C">
        <w:rPr>
          <w:rFonts w:ascii="Century Gothic" w:eastAsiaTheme="minorHAnsi" w:hAnsi="Century Gothic" w:cs="Times New Roman"/>
          <w:kern w:val="0"/>
          <w:sz w:val="20"/>
          <w:szCs w:val="20"/>
          <w:lang w:eastAsia="en-US" w:bidi="ar-SA"/>
        </w:rPr>
        <w:t>W</w:t>
      </w:r>
      <w:r w:rsidRPr="004C3B2C">
        <w:rPr>
          <w:rFonts w:ascii="Century Gothic" w:eastAsiaTheme="minorHAnsi" w:hAnsi="Century Gothic" w:cs="Times New Roman"/>
          <w:kern w:val="0"/>
          <w:sz w:val="20"/>
          <w:szCs w:val="20"/>
          <w:lang w:eastAsia="en-US" w:bidi="ar-SA"/>
        </w:rPr>
        <w:t>ykonawców o wyrażenie zgody na</w:t>
      </w:r>
      <w:r w:rsidR="0029571E" w:rsidRPr="004C3B2C">
        <w:rPr>
          <w:rFonts w:ascii="Century Gothic" w:eastAsiaTheme="minorHAnsi" w:hAnsi="Century Gothic" w:cs="Times New Roman"/>
          <w:kern w:val="0"/>
          <w:sz w:val="20"/>
          <w:szCs w:val="20"/>
          <w:lang w:eastAsia="en-US" w:bidi="ar-SA"/>
        </w:rPr>
        <w:t xml:space="preserve"> </w:t>
      </w:r>
      <w:r w:rsidRPr="004C3B2C">
        <w:rPr>
          <w:rFonts w:ascii="Century Gothic" w:eastAsiaTheme="minorHAnsi" w:hAnsi="Century Gothic" w:cs="Times New Roman"/>
          <w:kern w:val="0"/>
          <w:sz w:val="20"/>
          <w:szCs w:val="20"/>
          <w:lang w:eastAsia="en-US" w:bidi="ar-SA"/>
        </w:rPr>
        <w:t>przedłużenie tego terminu o wskazywany przez niego okres, nie dłuższy niż 30 dni.</w:t>
      </w:r>
    </w:p>
    <w:p w:rsidR="000652D1" w:rsidRPr="004C3B2C"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3.</w:t>
      </w:r>
      <w:r w:rsidR="0029571E" w:rsidRPr="004C3B2C">
        <w:rPr>
          <w:rFonts w:ascii="Century Gothic" w:eastAsiaTheme="minorHAnsi" w:hAnsi="Century Gothic" w:cs="Times New Roman"/>
          <w:kern w:val="0"/>
          <w:sz w:val="20"/>
          <w:szCs w:val="20"/>
          <w:lang w:eastAsia="en-US" w:bidi="ar-SA"/>
        </w:rPr>
        <w:tab/>
      </w:r>
      <w:r w:rsidRPr="004C3B2C">
        <w:rPr>
          <w:rFonts w:ascii="Century Gothic" w:eastAsiaTheme="minorHAnsi" w:hAnsi="Century Gothic" w:cs="Times New Roman"/>
          <w:kern w:val="0"/>
          <w:sz w:val="20"/>
          <w:szCs w:val="20"/>
          <w:lang w:eastAsia="en-US" w:bidi="ar-SA"/>
        </w:rPr>
        <w:t xml:space="preserve">Przedłużenie terminu związania ofertą, o którym mowa w ust. 2, wymaga złożenia </w:t>
      </w:r>
      <w:r w:rsidR="00AE7E4E" w:rsidRPr="004C3B2C">
        <w:rPr>
          <w:rFonts w:ascii="Century Gothic" w:eastAsiaTheme="minorHAnsi" w:hAnsi="Century Gothic" w:cs="Times New Roman"/>
          <w:kern w:val="0"/>
          <w:sz w:val="20"/>
          <w:szCs w:val="20"/>
          <w:lang w:eastAsia="en-US" w:bidi="ar-SA"/>
        </w:rPr>
        <w:br/>
      </w:r>
      <w:r w:rsidRPr="004C3B2C">
        <w:rPr>
          <w:rFonts w:ascii="Century Gothic" w:eastAsiaTheme="minorHAnsi" w:hAnsi="Century Gothic" w:cs="Times New Roman"/>
          <w:kern w:val="0"/>
          <w:sz w:val="20"/>
          <w:szCs w:val="20"/>
          <w:lang w:eastAsia="en-US" w:bidi="ar-SA"/>
        </w:rPr>
        <w:t xml:space="preserve">przez </w:t>
      </w:r>
      <w:r w:rsidR="0029571E" w:rsidRPr="004C3B2C">
        <w:rPr>
          <w:rFonts w:ascii="Century Gothic" w:eastAsiaTheme="minorHAnsi" w:hAnsi="Century Gothic" w:cs="Times New Roman"/>
          <w:kern w:val="0"/>
          <w:sz w:val="20"/>
          <w:szCs w:val="20"/>
          <w:lang w:eastAsia="en-US" w:bidi="ar-SA"/>
        </w:rPr>
        <w:t>W</w:t>
      </w:r>
      <w:r w:rsidRPr="004C3B2C">
        <w:rPr>
          <w:rFonts w:ascii="Century Gothic" w:eastAsiaTheme="minorHAnsi" w:hAnsi="Century Gothic" w:cs="Times New Roman"/>
          <w:kern w:val="0"/>
          <w:sz w:val="20"/>
          <w:szCs w:val="20"/>
          <w:lang w:eastAsia="en-US" w:bidi="ar-SA"/>
        </w:rPr>
        <w:t>ykonawcę pisemnego oświadczenia o wyrażeniu zgody na przedłużenie terminu związania ofertą.</w:t>
      </w:r>
    </w:p>
    <w:p w:rsidR="000652D1" w:rsidRPr="004C3B2C"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4.</w:t>
      </w:r>
      <w:r w:rsidR="0029571E" w:rsidRPr="004C3B2C">
        <w:rPr>
          <w:rFonts w:ascii="Century Gothic" w:eastAsiaTheme="minorHAnsi" w:hAnsi="Century Gothic" w:cs="Times New Roman"/>
          <w:kern w:val="0"/>
          <w:sz w:val="20"/>
          <w:szCs w:val="20"/>
          <w:lang w:eastAsia="en-US" w:bidi="ar-SA"/>
        </w:rPr>
        <w:tab/>
      </w:r>
      <w:r w:rsidRPr="004C3B2C">
        <w:rPr>
          <w:rFonts w:ascii="Century Gothic" w:eastAsiaTheme="minorHAnsi" w:hAnsi="Century Gothic" w:cs="Times New Roman"/>
          <w:kern w:val="0"/>
          <w:sz w:val="20"/>
          <w:szCs w:val="20"/>
          <w:lang w:eastAsia="en-US" w:bidi="ar-SA"/>
        </w:rPr>
        <w:t>W przypadku gdy Zamawiający żąda wniesienia wadium,</w:t>
      </w:r>
      <w:r w:rsidRPr="00024A55">
        <w:rPr>
          <w:rFonts w:ascii="Century Gothic" w:eastAsiaTheme="minorHAnsi" w:hAnsi="Century Gothic" w:cs="Times New Roman"/>
          <w:kern w:val="0"/>
          <w:sz w:val="19"/>
          <w:szCs w:val="19"/>
          <w:lang w:eastAsia="en-US" w:bidi="ar-SA"/>
        </w:rPr>
        <w:t xml:space="preserve"> przedłużenie terminu związania</w:t>
      </w:r>
      <w:r w:rsidR="0029571E" w:rsidRPr="00024A55">
        <w:rPr>
          <w:rFonts w:ascii="Century Gothic" w:eastAsiaTheme="minorHAnsi" w:hAnsi="Century Gothic" w:cs="Times New Roman"/>
          <w:kern w:val="0"/>
          <w:sz w:val="19"/>
          <w:szCs w:val="19"/>
          <w:lang w:eastAsia="en-US" w:bidi="ar-SA"/>
        </w:rPr>
        <w:t xml:space="preserve"> </w:t>
      </w:r>
      <w:r w:rsidRPr="004C3B2C">
        <w:rPr>
          <w:rFonts w:ascii="Century Gothic" w:eastAsiaTheme="minorHAnsi" w:hAnsi="Century Gothic" w:cs="Times New Roman"/>
          <w:kern w:val="0"/>
          <w:sz w:val="20"/>
          <w:szCs w:val="20"/>
          <w:lang w:eastAsia="en-US" w:bidi="ar-SA"/>
        </w:rPr>
        <w:t>ofertą, o którym mowa w ust. 2, następuje wraz z przedłużeniem okresu ważności wadium</w:t>
      </w:r>
      <w:r w:rsidR="0029571E" w:rsidRPr="004C3B2C">
        <w:rPr>
          <w:rFonts w:ascii="Century Gothic" w:eastAsiaTheme="minorHAnsi" w:hAnsi="Century Gothic" w:cs="Times New Roman"/>
          <w:kern w:val="0"/>
          <w:sz w:val="20"/>
          <w:szCs w:val="20"/>
          <w:lang w:eastAsia="en-US" w:bidi="ar-SA"/>
        </w:rPr>
        <w:t xml:space="preserve"> </w:t>
      </w:r>
      <w:r w:rsidRPr="004C3B2C">
        <w:rPr>
          <w:rFonts w:ascii="Century Gothic" w:eastAsiaTheme="minorHAnsi" w:hAnsi="Century Gothic" w:cs="Times New Roman"/>
          <w:kern w:val="0"/>
          <w:sz w:val="20"/>
          <w:szCs w:val="20"/>
          <w:lang w:eastAsia="en-US" w:bidi="ar-SA"/>
        </w:rPr>
        <w:t>albo, jeżeli nie jest to możliwe, z wniesieniem nowego wadium na przedłużony okres</w:t>
      </w:r>
      <w:r w:rsidR="0029571E" w:rsidRPr="004C3B2C">
        <w:rPr>
          <w:rFonts w:ascii="Century Gothic" w:eastAsiaTheme="minorHAnsi" w:hAnsi="Century Gothic" w:cs="Times New Roman"/>
          <w:kern w:val="0"/>
          <w:sz w:val="20"/>
          <w:szCs w:val="20"/>
          <w:lang w:eastAsia="en-US" w:bidi="ar-SA"/>
        </w:rPr>
        <w:t xml:space="preserve"> </w:t>
      </w:r>
      <w:r w:rsidRPr="004C3B2C">
        <w:rPr>
          <w:rFonts w:ascii="Century Gothic" w:eastAsiaTheme="minorHAnsi" w:hAnsi="Century Gothic" w:cs="Times New Roman"/>
          <w:kern w:val="0"/>
          <w:sz w:val="20"/>
          <w:szCs w:val="20"/>
          <w:lang w:eastAsia="en-US" w:bidi="ar-SA"/>
        </w:rPr>
        <w:t>związania ofertą.</w:t>
      </w:r>
    </w:p>
    <w:p w:rsidR="000652D1" w:rsidRPr="004C3B2C" w:rsidRDefault="0029571E"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5.</w:t>
      </w:r>
      <w:r w:rsidRPr="004C3B2C">
        <w:rPr>
          <w:rFonts w:ascii="Century Gothic" w:eastAsiaTheme="minorHAnsi" w:hAnsi="Century Gothic" w:cs="Times New Roman"/>
          <w:kern w:val="0"/>
          <w:sz w:val="20"/>
          <w:szCs w:val="20"/>
          <w:lang w:eastAsia="en-US" w:bidi="ar-SA"/>
        </w:rPr>
        <w:tab/>
      </w:r>
      <w:r w:rsidR="000652D1" w:rsidRPr="004C3B2C">
        <w:rPr>
          <w:rFonts w:ascii="Century Gothic" w:eastAsiaTheme="minorHAnsi" w:hAnsi="Century Gothic" w:cs="Times New Roman"/>
          <w:kern w:val="0"/>
          <w:sz w:val="20"/>
          <w:szCs w:val="20"/>
          <w:lang w:eastAsia="en-US" w:bidi="ar-SA"/>
        </w:rPr>
        <w:t xml:space="preserve">Jeżeli termin </w:t>
      </w:r>
      <w:r w:rsidR="000652D1" w:rsidRPr="00024A55">
        <w:rPr>
          <w:rFonts w:ascii="Century Gothic" w:eastAsiaTheme="minorHAnsi" w:hAnsi="Century Gothic" w:cs="Times New Roman"/>
          <w:kern w:val="0"/>
          <w:sz w:val="19"/>
          <w:szCs w:val="19"/>
          <w:lang w:eastAsia="en-US" w:bidi="ar-SA"/>
        </w:rPr>
        <w:t xml:space="preserve">związania ofertą upłynie przed wyborem najkorzystniejszej oferty, </w:t>
      </w:r>
      <w:r w:rsidRPr="00024A55">
        <w:rPr>
          <w:rFonts w:ascii="Century Gothic" w:eastAsiaTheme="minorHAnsi" w:hAnsi="Century Gothic" w:cs="Times New Roman"/>
          <w:kern w:val="0"/>
          <w:sz w:val="19"/>
          <w:szCs w:val="19"/>
          <w:lang w:eastAsia="en-US" w:bidi="ar-SA"/>
        </w:rPr>
        <w:t>Z</w:t>
      </w:r>
      <w:r w:rsidR="000652D1" w:rsidRPr="00024A55">
        <w:rPr>
          <w:rFonts w:ascii="Century Gothic" w:eastAsiaTheme="minorHAnsi" w:hAnsi="Century Gothic" w:cs="Times New Roman"/>
          <w:kern w:val="0"/>
          <w:sz w:val="19"/>
          <w:szCs w:val="19"/>
          <w:lang w:eastAsia="en-US" w:bidi="ar-SA"/>
        </w:rPr>
        <w:t>amawiający</w:t>
      </w:r>
      <w:r w:rsidRPr="00024A55">
        <w:rPr>
          <w:rFonts w:ascii="Century Gothic" w:eastAsiaTheme="minorHAnsi" w:hAnsi="Century Gothic" w:cs="Times New Roman"/>
          <w:kern w:val="0"/>
          <w:sz w:val="19"/>
          <w:szCs w:val="19"/>
          <w:lang w:eastAsia="en-US" w:bidi="ar-SA"/>
        </w:rPr>
        <w:t xml:space="preserve"> </w:t>
      </w:r>
      <w:r w:rsidR="000652D1" w:rsidRPr="004C3B2C">
        <w:rPr>
          <w:rFonts w:ascii="Century Gothic" w:eastAsiaTheme="minorHAnsi" w:hAnsi="Century Gothic" w:cs="Times New Roman"/>
          <w:kern w:val="0"/>
          <w:sz w:val="20"/>
          <w:szCs w:val="20"/>
          <w:lang w:eastAsia="en-US" w:bidi="ar-SA"/>
        </w:rPr>
        <w:t xml:space="preserve">wzywa </w:t>
      </w:r>
      <w:r w:rsidRPr="004C3B2C">
        <w:rPr>
          <w:rFonts w:ascii="Century Gothic" w:eastAsiaTheme="minorHAnsi" w:hAnsi="Century Gothic" w:cs="Times New Roman"/>
          <w:kern w:val="0"/>
          <w:sz w:val="20"/>
          <w:szCs w:val="20"/>
          <w:lang w:eastAsia="en-US" w:bidi="ar-SA"/>
        </w:rPr>
        <w:t>W</w:t>
      </w:r>
      <w:r w:rsidR="000652D1" w:rsidRPr="004C3B2C">
        <w:rPr>
          <w:rFonts w:ascii="Century Gothic" w:eastAsiaTheme="minorHAnsi" w:hAnsi="Century Gothic" w:cs="Times New Roman"/>
          <w:kern w:val="0"/>
          <w:sz w:val="20"/>
          <w:szCs w:val="20"/>
          <w:lang w:eastAsia="en-US" w:bidi="ar-SA"/>
        </w:rPr>
        <w:t xml:space="preserve">ykonawcę, którego oferta otrzymała najwyższą ocenę, do wyrażenia </w:t>
      </w:r>
      <w:r w:rsidR="00024A55">
        <w:rPr>
          <w:rFonts w:ascii="Century Gothic" w:eastAsiaTheme="minorHAnsi" w:hAnsi="Century Gothic" w:cs="Times New Roman"/>
          <w:kern w:val="0"/>
          <w:sz w:val="20"/>
          <w:szCs w:val="20"/>
          <w:lang w:eastAsia="en-US" w:bidi="ar-SA"/>
        </w:rPr>
        <w:br/>
      </w:r>
      <w:r w:rsidR="000652D1" w:rsidRPr="004C3B2C">
        <w:rPr>
          <w:rFonts w:ascii="Century Gothic" w:eastAsiaTheme="minorHAnsi" w:hAnsi="Century Gothic" w:cs="Times New Roman"/>
          <w:kern w:val="0"/>
          <w:sz w:val="20"/>
          <w:szCs w:val="20"/>
          <w:lang w:eastAsia="en-US" w:bidi="ar-SA"/>
        </w:rPr>
        <w:t>w</w:t>
      </w:r>
      <w:r w:rsidRPr="004C3B2C">
        <w:rPr>
          <w:rFonts w:ascii="Century Gothic" w:eastAsiaTheme="minorHAnsi" w:hAnsi="Century Gothic" w:cs="Times New Roman"/>
          <w:kern w:val="0"/>
          <w:sz w:val="20"/>
          <w:szCs w:val="20"/>
          <w:lang w:eastAsia="en-US" w:bidi="ar-SA"/>
        </w:rPr>
        <w:t xml:space="preserve"> </w:t>
      </w:r>
      <w:r w:rsidR="000652D1" w:rsidRPr="004C3B2C">
        <w:rPr>
          <w:rFonts w:ascii="Century Gothic" w:eastAsiaTheme="minorHAnsi" w:hAnsi="Century Gothic" w:cs="Times New Roman"/>
          <w:kern w:val="0"/>
          <w:sz w:val="20"/>
          <w:szCs w:val="20"/>
          <w:lang w:eastAsia="en-US" w:bidi="ar-SA"/>
        </w:rPr>
        <w:t xml:space="preserve">wyznaczonym przez </w:t>
      </w:r>
      <w:r w:rsidRPr="004C3B2C">
        <w:rPr>
          <w:rFonts w:ascii="Century Gothic" w:eastAsiaTheme="minorHAnsi" w:hAnsi="Century Gothic" w:cs="Times New Roman"/>
          <w:kern w:val="0"/>
          <w:sz w:val="20"/>
          <w:szCs w:val="20"/>
          <w:lang w:eastAsia="en-US" w:bidi="ar-SA"/>
        </w:rPr>
        <w:t>Z</w:t>
      </w:r>
      <w:r w:rsidR="000652D1" w:rsidRPr="004C3B2C">
        <w:rPr>
          <w:rFonts w:ascii="Century Gothic" w:eastAsiaTheme="minorHAnsi" w:hAnsi="Century Gothic" w:cs="Times New Roman"/>
          <w:kern w:val="0"/>
          <w:sz w:val="20"/>
          <w:szCs w:val="20"/>
          <w:lang w:eastAsia="en-US" w:bidi="ar-SA"/>
        </w:rPr>
        <w:t>amawiającego terminie pisemnej zgody na wybór jego oferty. W</w:t>
      </w:r>
      <w:r w:rsidRPr="004C3B2C">
        <w:rPr>
          <w:rFonts w:ascii="Century Gothic" w:eastAsiaTheme="minorHAnsi" w:hAnsi="Century Gothic" w:cs="Times New Roman"/>
          <w:kern w:val="0"/>
          <w:sz w:val="20"/>
          <w:szCs w:val="20"/>
          <w:lang w:eastAsia="en-US" w:bidi="ar-SA"/>
        </w:rPr>
        <w:t xml:space="preserve"> </w:t>
      </w:r>
      <w:r w:rsidR="000652D1" w:rsidRPr="004C3B2C">
        <w:rPr>
          <w:rFonts w:ascii="Century Gothic" w:eastAsiaTheme="minorHAnsi" w:hAnsi="Century Gothic" w:cs="Times New Roman"/>
          <w:kern w:val="0"/>
          <w:sz w:val="20"/>
          <w:szCs w:val="20"/>
          <w:lang w:eastAsia="en-US" w:bidi="ar-SA"/>
        </w:rPr>
        <w:t>przypadku braku zgody</w:t>
      </w:r>
      <w:r w:rsidRPr="004C3B2C">
        <w:rPr>
          <w:rFonts w:ascii="Century Gothic" w:eastAsiaTheme="minorHAnsi" w:hAnsi="Century Gothic" w:cs="Times New Roman"/>
          <w:kern w:val="0"/>
          <w:sz w:val="20"/>
          <w:szCs w:val="20"/>
          <w:lang w:eastAsia="en-US" w:bidi="ar-SA"/>
        </w:rPr>
        <w:t>,</w:t>
      </w:r>
      <w:r w:rsidR="000652D1" w:rsidRPr="004C3B2C">
        <w:rPr>
          <w:rFonts w:ascii="Century Gothic" w:eastAsiaTheme="minorHAnsi" w:hAnsi="Century Gothic" w:cs="Times New Roman"/>
          <w:kern w:val="0"/>
          <w:sz w:val="20"/>
          <w:szCs w:val="20"/>
          <w:lang w:eastAsia="en-US" w:bidi="ar-SA"/>
        </w:rPr>
        <w:t xml:space="preserve"> Zamawiający zwraca się </w:t>
      </w:r>
      <w:r w:rsidR="000652D1" w:rsidRPr="00024A55">
        <w:rPr>
          <w:rFonts w:ascii="Century Gothic" w:eastAsiaTheme="minorHAnsi" w:hAnsi="Century Gothic" w:cs="Times New Roman"/>
          <w:kern w:val="0"/>
          <w:sz w:val="19"/>
          <w:szCs w:val="19"/>
          <w:lang w:eastAsia="en-US" w:bidi="ar-SA"/>
        </w:rPr>
        <w:t>o wyrażenie takiej zgody</w:t>
      </w:r>
      <w:r w:rsidR="000652D1" w:rsidRPr="004C3B2C">
        <w:rPr>
          <w:rFonts w:ascii="Century Gothic" w:eastAsiaTheme="minorHAnsi" w:hAnsi="Century Gothic" w:cs="Times New Roman"/>
          <w:kern w:val="0"/>
          <w:sz w:val="20"/>
          <w:szCs w:val="20"/>
          <w:lang w:eastAsia="en-US" w:bidi="ar-SA"/>
        </w:rPr>
        <w:t xml:space="preserve"> </w:t>
      </w:r>
      <w:r w:rsidR="000652D1" w:rsidRPr="00024A55">
        <w:rPr>
          <w:rFonts w:ascii="Century Gothic" w:eastAsiaTheme="minorHAnsi" w:hAnsi="Century Gothic" w:cs="Times New Roman"/>
          <w:kern w:val="0"/>
          <w:sz w:val="19"/>
          <w:szCs w:val="19"/>
          <w:lang w:eastAsia="en-US" w:bidi="ar-SA"/>
        </w:rPr>
        <w:t>do kolejnego</w:t>
      </w:r>
      <w:r w:rsidRPr="004C3B2C">
        <w:rPr>
          <w:rFonts w:ascii="Century Gothic" w:eastAsiaTheme="minorHAnsi" w:hAnsi="Century Gothic" w:cs="Times New Roman"/>
          <w:kern w:val="0"/>
          <w:sz w:val="20"/>
          <w:szCs w:val="20"/>
          <w:lang w:eastAsia="en-US" w:bidi="ar-SA"/>
        </w:rPr>
        <w:t xml:space="preserve"> W</w:t>
      </w:r>
      <w:r w:rsidR="000652D1" w:rsidRPr="004C3B2C">
        <w:rPr>
          <w:rFonts w:ascii="Century Gothic" w:eastAsiaTheme="minorHAnsi" w:hAnsi="Century Gothic" w:cs="Times New Roman"/>
          <w:kern w:val="0"/>
          <w:sz w:val="20"/>
          <w:szCs w:val="20"/>
          <w:lang w:eastAsia="en-US" w:bidi="ar-SA"/>
        </w:rPr>
        <w:t>ykonawcy, którego oferta została najwyżej oceniona, chyba że zachodzą przesłanki do</w:t>
      </w:r>
      <w:r w:rsidRPr="004C3B2C">
        <w:rPr>
          <w:rFonts w:ascii="Century Gothic" w:eastAsiaTheme="minorHAnsi" w:hAnsi="Century Gothic" w:cs="Times New Roman"/>
          <w:kern w:val="0"/>
          <w:sz w:val="20"/>
          <w:szCs w:val="20"/>
          <w:lang w:eastAsia="en-US" w:bidi="ar-SA"/>
        </w:rPr>
        <w:t xml:space="preserve"> </w:t>
      </w:r>
      <w:r w:rsidR="000652D1" w:rsidRPr="004C3B2C">
        <w:rPr>
          <w:rFonts w:ascii="Century Gothic" w:eastAsiaTheme="minorHAnsi" w:hAnsi="Century Gothic" w:cs="Times New Roman"/>
          <w:kern w:val="0"/>
          <w:sz w:val="20"/>
          <w:szCs w:val="20"/>
          <w:lang w:eastAsia="en-US" w:bidi="ar-SA"/>
        </w:rPr>
        <w:t>unieważnienia postępowania.</w:t>
      </w:r>
    </w:p>
    <w:p w:rsidR="000652D1" w:rsidRPr="004C3B2C" w:rsidRDefault="000652D1" w:rsidP="000652D1">
      <w:pPr>
        <w:widowControl/>
        <w:suppressAutoHyphens w:val="0"/>
        <w:autoSpaceDE w:val="0"/>
        <w:adjustRightInd w:val="0"/>
        <w:ind w:left="284" w:hanging="284"/>
        <w:textAlignment w:val="auto"/>
        <w:rPr>
          <w:rFonts w:ascii="Century Gothic" w:eastAsiaTheme="minorHAnsi" w:hAnsi="Century Gothic" w:cs="Times New Roman"/>
          <w:kern w:val="0"/>
          <w:sz w:val="20"/>
          <w:szCs w:val="20"/>
          <w:lang w:eastAsia="en-US" w:bidi="ar-SA"/>
        </w:rPr>
      </w:pPr>
    </w:p>
    <w:p w:rsidR="000652D1" w:rsidRPr="004C3B2C" w:rsidRDefault="000652D1" w:rsidP="0029571E">
      <w:pPr>
        <w:widowControl/>
        <w:suppressAutoHyphens w:val="0"/>
        <w:autoSpaceDE w:val="0"/>
        <w:adjustRightInd w:val="0"/>
        <w:ind w:left="284" w:hanging="426"/>
        <w:textAlignment w:val="auto"/>
        <w:rPr>
          <w:rFonts w:ascii="Century Gothic" w:eastAsiaTheme="minorHAnsi" w:hAnsi="Century Gothic" w:cs="Times New Roman"/>
          <w:b/>
          <w:kern w:val="0"/>
          <w:sz w:val="20"/>
          <w:szCs w:val="20"/>
          <w:lang w:eastAsia="en-US" w:bidi="ar-SA"/>
        </w:rPr>
      </w:pPr>
      <w:r w:rsidRPr="004C3B2C">
        <w:rPr>
          <w:rFonts w:ascii="Century Gothic" w:eastAsiaTheme="minorHAnsi" w:hAnsi="Century Gothic" w:cs="Times New Roman"/>
          <w:b/>
          <w:kern w:val="0"/>
          <w:sz w:val="20"/>
          <w:szCs w:val="20"/>
          <w:lang w:eastAsia="en-US" w:bidi="ar-SA"/>
        </w:rPr>
        <w:t>IX.</w:t>
      </w:r>
      <w:r w:rsidR="0029571E" w:rsidRPr="004C3B2C">
        <w:rPr>
          <w:rFonts w:ascii="Century Gothic" w:eastAsiaTheme="minorHAnsi" w:hAnsi="Century Gothic" w:cs="Times New Roman"/>
          <w:b/>
          <w:kern w:val="0"/>
          <w:sz w:val="20"/>
          <w:szCs w:val="20"/>
          <w:lang w:eastAsia="en-US" w:bidi="ar-SA"/>
        </w:rPr>
        <w:tab/>
      </w:r>
      <w:r w:rsidRPr="004C3B2C">
        <w:rPr>
          <w:rFonts w:ascii="Century Gothic" w:eastAsiaTheme="minorHAnsi" w:hAnsi="Century Gothic" w:cs="Times New Roman"/>
          <w:b/>
          <w:kern w:val="0"/>
          <w:sz w:val="20"/>
          <w:szCs w:val="20"/>
          <w:lang w:eastAsia="en-US" w:bidi="ar-SA"/>
        </w:rPr>
        <w:t>Opis sposobu przygotowania oferty</w:t>
      </w:r>
    </w:p>
    <w:p w:rsidR="00ED3C03" w:rsidRPr="004C3B2C"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Zamawiający </w:t>
      </w:r>
      <w:r w:rsidR="00FE4327" w:rsidRPr="004C3B2C">
        <w:rPr>
          <w:rFonts w:ascii="Century Gothic" w:eastAsia="Times New Roman" w:hAnsi="Century Gothic" w:cs="Times New Roman"/>
          <w:kern w:val="0"/>
          <w:sz w:val="20"/>
          <w:szCs w:val="20"/>
          <w:lang w:eastAsia="ar-SA" w:bidi="ar-SA"/>
        </w:rPr>
        <w:t xml:space="preserve">nie </w:t>
      </w:r>
      <w:r w:rsidR="00231EC8" w:rsidRPr="004C3B2C">
        <w:rPr>
          <w:rFonts w:ascii="Century Gothic" w:eastAsia="Times New Roman" w:hAnsi="Century Gothic" w:cs="Times New Roman"/>
          <w:kern w:val="0"/>
          <w:sz w:val="20"/>
          <w:szCs w:val="20"/>
          <w:lang w:eastAsia="ar-SA" w:bidi="ar-SA"/>
        </w:rPr>
        <w:t>dopuszcza składania</w:t>
      </w:r>
      <w:r w:rsidRPr="004C3B2C">
        <w:rPr>
          <w:rFonts w:ascii="Century Gothic" w:eastAsia="Times New Roman" w:hAnsi="Century Gothic" w:cs="Times New Roman"/>
          <w:kern w:val="0"/>
          <w:sz w:val="20"/>
          <w:szCs w:val="20"/>
          <w:lang w:eastAsia="ar-SA" w:bidi="ar-SA"/>
        </w:rPr>
        <w:t xml:space="preserve"> ofert częściowych.</w:t>
      </w:r>
    </w:p>
    <w:p w:rsidR="00ED3C03" w:rsidRPr="004C3B2C"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Wykonawca może złożyć tylko jedną ofertę.</w:t>
      </w:r>
    </w:p>
    <w:p w:rsidR="00ED3C03" w:rsidRPr="004C3B2C"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Zamawiający nie dopuszcza możliwości złożenia oferty wariantowej.</w:t>
      </w:r>
    </w:p>
    <w:p w:rsidR="00ED3C03" w:rsidRPr="004C3B2C"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Oferta musi być sporządzona w języku polskim na maszynie, komputerze lub inną trwałą</w:t>
      </w:r>
      <w:r w:rsidRPr="004C3B2C">
        <w:rPr>
          <w:rFonts w:ascii="Century Gothic" w:eastAsia="Times New Roman" w:hAnsi="Century Gothic" w:cs="Times New Roman"/>
          <w:kern w:val="0"/>
          <w:sz w:val="20"/>
          <w:szCs w:val="20"/>
          <w:lang w:eastAsia="ar-SA" w:bidi="ar-SA"/>
        </w:rPr>
        <w:br/>
        <w:t>i czytelną techniką, z tym, że oferty pisane ręcznie muszą być wypełnione drukowanymi literami i nie mogą one budzić wątpliwości, co do ich treści.</w:t>
      </w:r>
    </w:p>
    <w:p w:rsidR="003076B2" w:rsidRPr="004C3B2C" w:rsidRDefault="00ED3C03" w:rsidP="002B77E3">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imes New Roman" w:hAnsi="Century Gothic" w:cs="Times New Roman"/>
          <w:kern w:val="0"/>
          <w:sz w:val="20"/>
          <w:szCs w:val="20"/>
          <w:lang w:eastAsia="ar-SA" w:bidi="ar-SA"/>
        </w:rPr>
        <w:tab/>
        <w:t xml:space="preserve">Oferta składana jest pod rygorem nieważności w </w:t>
      </w:r>
      <w:r w:rsidR="009615F3" w:rsidRPr="004C3B2C">
        <w:rPr>
          <w:rFonts w:ascii="Century Gothic" w:eastAsia="Times New Roman" w:hAnsi="Century Gothic" w:cs="Times New Roman"/>
          <w:b/>
          <w:kern w:val="0"/>
          <w:sz w:val="20"/>
          <w:szCs w:val="20"/>
          <w:lang w:eastAsia="ar-SA" w:bidi="ar-SA"/>
        </w:rPr>
        <w:t xml:space="preserve">formie elektronicznej opatrzonej kwalifikowalnym podpisem elektronicznym lub w </w:t>
      </w:r>
      <w:r w:rsidRPr="004C3B2C">
        <w:rPr>
          <w:rFonts w:ascii="Century Gothic" w:eastAsia="Times New Roman" w:hAnsi="Century Gothic" w:cs="Times New Roman"/>
          <w:b/>
          <w:kern w:val="0"/>
          <w:sz w:val="20"/>
          <w:szCs w:val="20"/>
          <w:lang w:eastAsia="ar-SA" w:bidi="ar-SA"/>
        </w:rPr>
        <w:t xml:space="preserve">postaci elektronicznej </w:t>
      </w:r>
      <w:r w:rsidR="009615F3" w:rsidRPr="004C3B2C">
        <w:rPr>
          <w:rFonts w:ascii="Century Gothic" w:eastAsia="Times New Roman" w:hAnsi="Century Gothic" w:cs="Times New Roman"/>
          <w:b/>
          <w:kern w:val="0"/>
          <w:sz w:val="20"/>
          <w:szCs w:val="20"/>
          <w:lang w:eastAsia="ar-SA" w:bidi="ar-SA"/>
        </w:rPr>
        <w:t>opatrzonej podpisem</w:t>
      </w:r>
      <w:r w:rsidRPr="004C3B2C">
        <w:rPr>
          <w:rFonts w:ascii="Century Gothic" w:eastAsia="Times New Roman" w:hAnsi="Century Gothic" w:cs="Times New Roman"/>
          <w:b/>
          <w:kern w:val="0"/>
          <w:sz w:val="20"/>
          <w:szCs w:val="20"/>
          <w:lang w:eastAsia="ar-SA" w:bidi="ar-SA"/>
        </w:rPr>
        <w:t xml:space="preserve"> zaufanym lub podpisem osobistym</w:t>
      </w:r>
      <w:r w:rsidRPr="004C3B2C">
        <w:rPr>
          <w:rFonts w:ascii="Century Gothic" w:eastAsiaTheme="minorHAnsi" w:hAnsi="Century Gothic" w:cs="Times New Roman"/>
          <w:kern w:val="0"/>
          <w:sz w:val="20"/>
          <w:szCs w:val="20"/>
          <w:lang w:eastAsia="en-US" w:bidi="ar-SA"/>
        </w:rPr>
        <w:t xml:space="preserve">, w ogólnie dostępnych formatach </w:t>
      </w:r>
      <w:r w:rsidRPr="00024A55">
        <w:rPr>
          <w:rFonts w:ascii="Century Gothic" w:eastAsiaTheme="minorHAnsi" w:hAnsi="Century Gothic" w:cs="Times New Roman"/>
          <w:kern w:val="0"/>
          <w:sz w:val="19"/>
          <w:szCs w:val="19"/>
          <w:lang w:eastAsia="en-US" w:bidi="ar-SA"/>
        </w:rPr>
        <w:t>danych,</w:t>
      </w:r>
      <w:r w:rsidRPr="004C3B2C">
        <w:rPr>
          <w:rFonts w:ascii="Century Gothic" w:eastAsiaTheme="minorHAnsi" w:hAnsi="Century Gothic" w:cs="Times New Roman"/>
          <w:kern w:val="0"/>
          <w:sz w:val="20"/>
          <w:szCs w:val="20"/>
          <w:lang w:eastAsia="en-US" w:bidi="ar-SA"/>
        </w:rPr>
        <w:t xml:space="preserve"> w szczególności w formatach: .txt, .rtf, .pdf, .doc, .docx, .odt. </w:t>
      </w:r>
      <w:r w:rsidR="00F06E82" w:rsidRPr="004C3B2C">
        <w:rPr>
          <w:rFonts w:ascii="Century Gothic" w:eastAsiaTheme="minorHAnsi" w:hAnsi="Century Gothic" w:cs="Times New Roman"/>
          <w:kern w:val="0"/>
          <w:sz w:val="20"/>
          <w:szCs w:val="20"/>
          <w:lang w:eastAsia="en-US" w:bidi="ar-SA"/>
        </w:rPr>
        <w:t xml:space="preserve">Do sporządzenia oferty Zamawiający zaleca skorzystanie z </w:t>
      </w:r>
      <w:r w:rsidR="00F06E82" w:rsidRPr="004C3B2C">
        <w:rPr>
          <w:rFonts w:ascii="Century Gothic" w:eastAsiaTheme="minorHAnsi" w:hAnsi="Century Gothic" w:cs="Times New Roman"/>
          <w:i/>
          <w:kern w:val="0"/>
          <w:sz w:val="20"/>
          <w:szCs w:val="20"/>
          <w:lang w:eastAsia="en-US" w:bidi="ar-SA"/>
        </w:rPr>
        <w:t>Formularza oferty</w:t>
      </w:r>
      <w:r w:rsidR="00F06E82" w:rsidRPr="004C3B2C">
        <w:rPr>
          <w:rFonts w:ascii="Century Gothic" w:eastAsiaTheme="minorHAnsi" w:hAnsi="Century Gothic" w:cs="Times New Roman"/>
          <w:kern w:val="0"/>
          <w:sz w:val="20"/>
          <w:szCs w:val="20"/>
          <w:lang w:eastAsia="en-US" w:bidi="ar-SA"/>
        </w:rPr>
        <w:t xml:space="preserve">, którego wzór stanowi załącznik </w:t>
      </w:r>
      <w:r w:rsidR="00024A55">
        <w:rPr>
          <w:rFonts w:ascii="Century Gothic" w:eastAsiaTheme="minorHAnsi" w:hAnsi="Century Gothic" w:cs="Times New Roman"/>
          <w:kern w:val="0"/>
          <w:sz w:val="20"/>
          <w:szCs w:val="20"/>
          <w:lang w:eastAsia="en-US" w:bidi="ar-SA"/>
        </w:rPr>
        <w:br/>
      </w:r>
      <w:r w:rsidR="00F06E82" w:rsidRPr="004C3B2C">
        <w:rPr>
          <w:rFonts w:ascii="Century Gothic" w:eastAsiaTheme="minorHAnsi" w:hAnsi="Century Gothic" w:cs="Times New Roman"/>
          <w:kern w:val="0"/>
          <w:sz w:val="20"/>
          <w:szCs w:val="20"/>
          <w:lang w:eastAsia="en-US" w:bidi="ar-SA"/>
        </w:rPr>
        <w:t xml:space="preserve">nr </w:t>
      </w:r>
      <w:r w:rsidR="00191DBD" w:rsidRPr="004C3B2C">
        <w:rPr>
          <w:rFonts w:ascii="Century Gothic" w:eastAsiaTheme="minorHAnsi" w:hAnsi="Century Gothic" w:cs="Times New Roman"/>
          <w:kern w:val="0"/>
          <w:sz w:val="20"/>
          <w:szCs w:val="20"/>
          <w:lang w:eastAsia="en-US" w:bidi="ar-SA"/>
        </w:rPr>
        <w:t xml:space="preserve">2 </w:t>
      </w:r>
      <w:r w:rsidR="00F06E82" w:rsidRPr="004C3B2C">
        <w:rPr>
          <w:rFonts w:ascii="Century Gothic" w:eastAsiaTheme="minorHAnsi" w:hAnsi="Century Gothic" w:cs="Times New Roman"/>
          <w:kern w:val="0"/>
          <w:sz w:val="20"/>
          <w:szCs w:val="20"/>
          <w:lang w:eastAsia="en-US" w:bidi="ar-SA"/>
        </w:rPr>
        <w:t>do SWZ.</w:t>
      </w:r>
    </w:p>
    <w:p w:rsidR="000652D1" w:rsidRPr="004C3B2C" w:rsidRDefault="00ED3C03" w:rsidP="0029571E">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5</w:t>
      </w:r>
      <w:r w:rsidR="000652D1" w:rsidRPr="004C3B2C">
        <w:rPr>
          <w:rFonts w:ascii="Century Gothic" w:eastAsiaTheme="minorHAnsi" w:hAnsi="Century Gothic" w:cs="Times New Roman"/>
          <w:kern w:val="0"/>
          <w:sz w:val="20"/>
          <w:szCs w:val="20"/>
          <w:lang w:eastAsia="en-US" w:bidi="ar-SA"/>
        </w:rPr>
        <w:t>. Wykonawca dołącza do oferty</w:t>
      </w:r>
      <w:r w:rsidRPr="004C3B2C">
        <w:rPr>
          <w:rFonts w:ascii="Century Gothic" w:eastAsiaTheme="minorHAnsi" w:hAnsi="Century Gothic" w:cs="Times New Roman"/>
          <w:kern w:val="0"/>
          <w:sz w:val="20"/>
          <w:szCs w:val="20"/>
          <w:lang w:eastAsia="en-US" w:bidi="ar-SA"/>
        </w:rPr>
        <w:t xml:space="preserve">: </w:t>
      </w:r>
    </w:p>
    <w:p w:rsidR="000652D1" w:rsidRPr="00024A55" w:rsidRDefault="000652D1"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1)</w:t>
      </w:r>
      <w:r w:rsidR="00ED3C03" w:rsidRPr="004C3B2C">
        <w:rPr>
          <w:rFonts w:ascii="Century Gothic" w:eastAsiaTheme="minorHAnsi" w:hAnsi="Century Gothic" w:cs="Times New Roman"/>
          <w:kern w:val="0"/>
          <w:sz w:val="20"/>
          <w:szCs w:val="20"/>
          <w:lang w:eastAsia="en-US" w:bidi="ar-SA"/>
        </w:rPr>
        <w:tab/>
      </w:r>
      <w:r w:rsidRPr="00024A55">
        <w:rPr>
          <w:rFonts w:ascii="Century Gothic" w:eastAsiaTheme="minorHAnsi" w:hAnsi="Century Gothic" w:cs="Times New Roman"/>
          <w:kern w:val="0"/>
          <w:sz w:val="20"/>
          <w:szCs w:val="20"/>
          <w:lang w:eastAsia="en-US" w:bidi="ar-SA"/>
        </w:rPr>
        <w:t xml:space="preserve">oświadczenie, o którym mowa w art. 125 ust. 1 </w:t>
      </w:r>
      <w:r w:rsidR="00ED3C03" w:rsidRPr="00024A55">
        <w:rPr>
          <w:rFonts w:ascii="Century Gothic" w:eastAsiaTheme="minorHAnsi" w:hAnsi="Century Gothic" w:cs="Times New Roman"/>
          <w:kern w:val="0"/>
          <w:sz w:val="20"/>
          <w:szCs w:val="20"/>
          <w:lang w:eastAsia="en-US" w:bidi="ar-SA"/>
        </w:rPr>
        <w:t>u</w:t>
      </w:r>
      <w:r w:rsidRPr="00024A55">
        <w:rPr>
          <w:rFonts w:ascii="Century Gothic" w:eastAsiaTheme="minorHAnsi" w:hAnsi="Century Gothic" w:cs="Times New Roman"/>
          <w:kern w:val="0"/>
          <w:sz w:val="20"/>
          <w:szCs w:val="20"/>
          <w:lang w:eastAsia="en-US" w:bidi="ar-SA"/>
        </w:rPr>
        <w:t>stawy, którego wzór stanowi  załącznik</w:t>
      </w:r>
      <w:r w:rsidR="00024A55" w:rsidRPr="00024A55">
        <w:rPr>
          <w:rFonts w:ascii="Century Gothic" w:eastAsiaTheme="minorHAnsi" w:hAnsi="Century Gothic" w:cs="Times New Roman"/>
          <w:kern w:val="0"/>
          <w:sz w:val="20"/>
          <w:szCs w:val="20"/>
          <w:lang w:eastAsia="en-US" w:bidi="ar-SA"/>
        </w:rPr>
        <w:t xml:space="preserve"> </w:t>
      </w:r>
      <w:r w:rsidRPr="00024A55">
        <w:rPr>
          <w:rFonts w:ascii="Century Gothic" w:eastAsiaTheme="minorHAnsi" w:hAnsi="Century Gothic" w:cs="Times New Roman"/>
          <w:kern w:val="0"/>
          <w:sz w:val="20"/>
          <w:szCs w:val="20"/>
          <w:lang w:eastAsia="en-US" w:bidi="ar-SA"/>
        </w:rPr>
        <w:t xml:space="preserve">nr </w:t>
      </w:r>
      <w:r w:rsidR="00900521" w:rsidRPr="00024A55">
        <w:rPr>
          <w:rFonts w:ascii="Century Gothic" w:eastAsiaTheme="minorHAnsi" w:hAnsi="Century Gothic" w:cs="Times New Roman"/>
          <w:kern w:val="0"/>
          <w:sz w:val="20"/>
          <w:szCs w:val="20"/>
          <w:lang w:eastAsia="en-US" w:bidi="ar-SA"/>
        </w:rPr>
        <w:t>3</w:t>
      </w:r>
      <w:r w:rsidR="00B84061" w:rsidRPr="00024A55">
        <w:rPr>
          <w:rFonts w:ascii="Century Gothic" w:eastAsiaTheme="minorHAnsi" w:hAnsi="Century Gothic" w:cs="Times New Roman"/>
          <w:kern w:val="0"/>
          <w:sz w:val="20"/>
          <w:szCs w:val="20"/>
          <w:lang w:eastAsia="en-US" w:bidi="ar-SA"/>
        </w:rPr>
        <w:t xml:space="preserve"> </w:t>
      </w:r>
      <w:r w:rsidRPr="00024A55">
        <w:rPr>
          <w:rFonts w:ascii="Century Gothic" w:eastAsiaTheme="minorHAnsi" w:hAnsi="Century Gothic" w:cs="Times New Roman"/>
          <w:kern w:val="0"/>
          <w:sz w:val="20"/>
          <w:szCs w:val="20"/>
          <w:lang w:eastAsia="en-US" w:bidi="ar-SA"/>
        </w:rPr>
        <w:t>do SWZ. Oświadczenie stanowi dowód potwierdzający brak podstaw</w:t>
      </w:r>
      <w:r w:rsidR="0007740D" w:rsidRPr="00024A55">
        <w:rPr>
          <w:rFonts w:ascii="Century Gothic" w:eastAsiaTheme="minorHAnsi" w:hAnsi="Century Gothic" w:cs="Times New Roman"/>
          <w:kern w:val="0"/>
          <w:sz w:val="20"/>
          <w:szCs w:val="20"/>
          <w:lang w:eastAsia="en-US" w:bidi="ar-SA"/>
        </w:rPr>
        <w:t xml:space="preserve"> wykluczenia </w:t>
      </w:r>
      <w:r w:rsidR="0007740D" w:rsidRPr="00024A55">
        <w:rPr>
          <w:rFonts w:ascii="Century Gothic" w:eastAsiaTheme="minorHAnsi" w:hAnsi="Century Gothic" w:cs="Times New Roman"/>
          <w:kern w:val="0"/>
          <w:sz w:val="19"/>
          <w:szCs w:val="19"/>
          <w:lang w:eastAsia="en-US" w:bidi="ar-SA"/>
        </w:rPr>
        <w:t xml:space="preserve">oraz </w:t>
      </w:r>
      <w:r w:rsidRPr="00024A55">
        <w:rPr>
          <w:rFonts w:ascii="Century Gothic" w:eastAsiaTheme="minorHAnsi" w:hAnsi="Century Gothic" w:cs="Times New Roman"/>
          <w:kern w:val="0"/>
          <w:sz w:val="19"/>
          <w:szCs w:val="19"/>
          <w:lang w:eastAsia="en-US" w:bidi="ar-SA"/>
        </w:rPr>
        <w:t>spełnianie warunków udziału w postępowaniu na dzień składania ofert, tymczasowo</w:t>
      </w:r>
      <w:r w:rsidR="00ED3C03" w:rsidRPr="00024A55">
        <w:rPr>
          <w:rFonts w:ascii="Century Gothic" w:eastAsiaTheme="minorHAnsi" w:hAnsi="Century Gothic" w:cs="Times New Roman"/>
          <w:kern w:val="0"/>
          <w:sz w:val="20"/>
          <w:szCs w:val="20"/>
          <w:lang w:eastAsia="en-US" w:bidi="ar-SA"/>
        </w:rPr>
        <w:t xml:space="preserve"> </w:t>
      </w:r>
      <w:r w:rsidRPr="00024A55">
        <w:rPr>
          <w:rFonts w:ascii="Century Gothic" w:eastAsiaTheme="minorHAnsi" w:hAnsi="Century Gothic" w:cs="Times New Roman"/>
          <w:kern w:val="0"/>
          <w:sz w:val="20"/>
          <w:szCs w:val="20"/>
          <w:lang w:eastAsia="en-US" w:bidi="ar-SA"/>
        </w:rPr>
        <w:t>zastępując</w:t>
      </w:r>
      <w:r w:rsidR="00ED3C03" w:rsidRPr="00024A55">
        <w:rPr>
          <w:rFonts w:ascii="Century Gothic" w:eastAsiaTheme="minorHAnsi" w:hAnsi="Century Gothic" w:cs="Times New Roman"/>
          <w:kern w:val="0"/>
          <w:sz w:val="20"/>
          <w:szCs w:val="20"/>
          <w:lang w:eastAsia="en-US" w:bidi="ar-SA"/>
        </w:rPr>
        <w:t>e</w:t>
      </w:r>
      <w:r w:rsidRPr="00024A55">
        <w:rPr>
          <w:rFonts w:ascii="Century Gothic" w:eastAsiaTheme="minorHAnsi" w:hAnsi="Century Gothic" w:cs="Times New Roman"/>
          <w:kern w:val="0"/>
          <w:sz w:val="20"/>
          <w:szCs w:val="20"/>
          <w:lang w:eastAsia="en-US" w:bidi="ar-SA"/>
        </w:rPr>
        <w:t xml:space="preserve"> wymagane przez Zamawiającego podmiotowe środki dowodowe</w:t>
      </w:r>
      <w:r w:rsidR="0007740D" w:rsidRPr="00024A55">
        <w:rPr>
          <w:rFonts w:ascii="Century Gothic" w:eastAsiaTheme="minorHAnsi" w:hAnsi="Century Gothic" w:cs="Times New Roman"/>
          <w:kern w:val="0"/>
          <w:sz w:val="20"/>
          <w:szCs w:val="20"/>
          <w:lang w:eastAsia="en-US" w:bidi="ar-SA"/>
        </w:rPr>
        <w:t>,</w:t>
      </w:r>
    </w:p>
    <w:p w:rsidR="0007740D" w:rsidRPr="004C3B2C" w:rsidRDefault="00DD4D2A"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2)</w:t>
      </w:r>
      <w:r w:rsidRPr="004C3B2C">
        <w:rPr>
          <w:rFonts w:ascii="Century Gothic" w:eastAsiaTheme="minorHAnsi" w:hAnsi="Century Gothic" w:cs="Times New Roman"/>
          <w:kern w:val="0"/>
          <w:sz w:val="20"/>
          <w:szCs w:val="20"/>
          <w:lang w:eastAsia="en-US" w:bidi="ar-SA"/>
        </w:rPr>
        <w:tab/>
      </w:r>
      <w:r w:rsidR="0007740D" w:rsidRPr="004C3B2C">
        <w:rPr>
          <w:rFonts w:ascii="Century Gothic" w:eastAsiaTheme="minorHAnsi" w:hAnsi="Century Gothic" w:cs="Times New Roman"/>
          <w:kern w:val="0"/>
          <w:sz w:val="20"/>
          <w:szCs w:val="20"/>
          <w:lang w:eastAsia="en-US" w:bidi="ar-SA"/>
        </w:rPr>
        <w:tab/>
        <w:t xml:space="preserve">wypełnione i podpisane przez Wykonawców </w:t>
      </w:r>
      <w:r w:rsidR="00F55105" w:rsidRPr="004C3B2C">
        <w:rPr>
          <w:rFonts w:ascii="Century Gothic" w:eastAsiaTheme="minorHAnsi" w:hAnsi="Century Gothic" w:cs="Times New Roman"/>
          <w:kern w:val="0"/>
          <w:sz w:val="20"/>
          <w:szCs w:val="20"/>
          <w:lang w:eastAsia="en-US" w:bidi="ar-SA"/>
        </w:rPr>
        <w:t xml:space="preserve">wspólnie ubiegających się o udzielenie zamówienia </w:t>
      </w:r>
      <w:r w:rsidR="0007740D" w:rsidRPr="00024A55">
        <w:rPr>
          <w:rFonts w:ascii="Century Gothic" w:eastAsiaTheme="minorHAnsi" w:hAnsi="Century Gothic" w:cs="Times New Roman"/>
          <w:kern w:val="0"/>
          <w:sz w:val="19"/>
          <w:szCs w:val="19"/>
          <w:lang w:eastAsia="en-US" w:bidi="ar-SA"/>
        </w:rPr>
        <w:t>(spółka cywilna, konsorcjum) pełnomocnictwo dla Wykonawcy wiodącego</w:t>
      </w:r>
      <w:r w:rsidR="00F55105" w:rsidRPr="00024A55">
        <w:rPr>
          <w:rFonts w:ascii="Century Gothic" w:eastAsiaTheme="minorHAnsi" w:hAnsi="Century Gothic" w:cs="Times New Roman"/>
          <w:kern w:val="0"/>
          <w:sz w:val="19"/>
          <w:szCs w:val="19"/>
          <w:lang w:eastAsia="en-US" w:bidi="ar-SA"/>
        </w:rPr>
        <w:t xml:space="preserve"> </w:t>
      </w:r>
      <w:r w:rsidR="0007740D" w:rsidRPr="004C3B2C">
        <w:rPr>
          <w:rFonts w:ascii="Century Gothic" w:eastAsiaTheme="minorHAnsi" w:hAnsi="Century Gothic" w:cs="Times New Roman"/>
          <w:kern w:val="0"/>
          <w:sz w:val="20"/>
          <w:szCs w:val="20"/>
          <w:lang w:eastAsia="en-US" w:bidi="ar-SA"/>
        </w:rPr>
        <w:t xml:space="preserve">(lidera) </w:t>
      </w:r>
      <w:r w:rsidR="009615F3" w:rsidRPr="004C3B2C">
        <w:rPr>
          <w:rFonts w:ascii="Century Gothic" w:eastAsiaTheme="minorHAnsi" w:hAnsi="Century Gothic" w:cs="Times New Roman"/>
          <w:kern w:val="0"/>
          <w:sz w:val="20"/>
          <w:szCs w:val="20"/>
          <w:lang w:eastAsia="en-US" w:bidi="ar-SA"/>
        </w:rPr>
        <w:t xml:space="preserve">do reprezentowania ich w postępowaniu </w:t>
      </w:r>
      <w:r w:rsidR="00F55105" w:rsidRPr="004C3B2C">
        <w:rPr>
          <w:rFonts w:ascii="Century Gothic" w:eastAsiaTheme="minorHAnsi" w:hAnsi="Century Gothic" w:cs="Times New Roman"/>
          <w:kern w:val="0"/>
          <w:sz w:val="20"/>
          <w:szCs w:val="20"/>
          <w:lang w:eastAsia="en-US" w:bidi="ar-SA"/>
        </w:rPr>
        <w:t xml:space="preserve">i </w:t>
      </w:r>
      <w:r w:rsidR="009615F3" w:rsidRPr="004C3B2C">
        <w:rPr>
          <w:rFonts w:ascii="Century Gothic" w:eastAsiaTheme="minorHAnsi" w:hAnsi="Century Gothic" w:cs="Times New Roman"/>
          <w:kern w:val="0"/>
          <w:sz w:val="20"/>
          <w:szCs w:val="20"/>
          <w:lang w:eastAsia="en-US" w:bidi="ar-SA"/>
        </w:rPr>
        <w:t>zawarcia umowy w sprawie zamówienia publicznego</w:t>
      </w:r>
      <w:r w:rsidR="00F55105" w:rsidRPr="004C3B2C">
        <w:rPr>
          <w:rFonts w:ascii="Century Gothic" w:eastAsiaTheme="minorHAnsi" w:hAnsi="Century Gothic" w:cs="Times New Roman"/>
          <w:kern w:val="0"/>
          <w:sz w:val="20"/>
          <w:szCs w:val="20"/>
          <w:lang w:eastAsia="en-US" w:bidi="ar-SA"/>
        </w:rPr>
        <w:t>.</w:t>
      </w:r>
      <w:r w:rsidR="009615F3" w:rsidRPr="004C3B2C">
        <w:rPr>
          <w:rFonts w:ascii="Century Gothic" w:eastAsiaTheme="minorHAnsi" w:hAnsi="Century Gothic" w:cs="Times New Roman"/>
          <w:kern w:val="0"/>
          <w:sz w:val="20"/>
          <w:szCs w:val="20"/>
          <w:lang w:eastAsia="en-US" w:bidi="ar-SA"/>
        </w:rPr>
        <w:t xml:space="preserve"> </w:t>
      </w:r>
    </w:p>
    <w:p w:rsidR="00D726AB" w:rsidRPr="004C3B2C" w:rsidRDefault="0007740D" w:rsidP="00D726AB">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heme="minorHAnsi" w:hAnsi="Century Gothic" w:cs="Times New Roman"/>
          <w:kern w:val="0"/>
          <w:sz w:val="20"/>
          <w:szCs w:val="20"/>
          <w:lang w:eastAsia="en-US" w:bidi="ar-SA"/>
        </w:rPr>
        <w:t>6</w:t>
      </w:r>
      <w:r w:rsidR="000652D1" w:rsidRPr="004C3B2C">
        <w:rPr>
          <w:rFonts w:ascii="Century Gothic" w:eastAsiaTheme="minorHAnsi" w:hAnsi="Century Gothic" w:cs="Times New Roman"/>
          <w:kern w:val="0"/>
          <w:sz w:val="20"/>
          <w:szCs w:val="20"/>
          <w:lang w:eastAsia="en-US" w:bidi="ar-SA"/>
        </w:rPr>
        <w:t>.</w:t>
      </w:r>
      <w:r w:rsidR="00D726AB" w:rsidRPr="004C3B2C">
        <w:rPr>
          <w:rFonts w:ascii="Century Gothic" w:eastAsiaTheme="minorHAnsi" w:hAnsi="Century Gothic" w:cs="Times New Roman"/>
          <w:kern w:val="0"/>
          <w:sz w:val="20"/>
          <w:szCs w:val="20"/>
          <w:lang w:eastAsia="en-US" w:bidi="ar-SA"/>
        </w:rPr>
        <w:tab/>
      </w:r>
      <w:r w:rsidR="00D726AB" w:rsidRPr="004C3B2C">
        <w:rPr>
          <w:rFonts w:ascii="Century Gothic" w:eastAsia="Times New Roman" w:hAnsi="Century Gothic" w:cs="Times New Roman"/>
          <w:kern w:val="0"/>
          <w:sz w:val="20"/>
          <w:szCs w:val="20"/>
          <w:lang w:eastAsia="ar-SA" w:bidi="ar-SA"/>
        </w:rPr>
        <w:t>Wymaga się, aby oferta Wykonawcy była podpisana przez osobę lub osoby uprawnione do występowania w imieniu Wykonawcy.</w:t>
      </w:r>
    </w:p>
    <w:p w:rsidR="00D726AB" w:rsidRPr="004C3B2C" w:rsidRDefault="00F55105" w:rsidP="00D726AB">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7.</w:t>
      </w:r>
      <w:r w:rsidRPr="004C3B2C">
        <w:rPr>
          <w:rFonts w:ascii="Century Gothic" w:eastAsia="Times New Roman" w:hAnsi="Century Gothic" w:cs="Times New Roman"/>
          <w:kern w:val="0"/>
          <w:sz w:val="20"/>
          <w:szCs w:val="20"/>
          <w:lang w:eastAsia="ar-SA" w:bidi="ar-SA"/>
        </w:rPr>
        <w:tab/>
      </w:r>
      <w:r w:rsidR="00D726AB" w:rsidRPr="004C3B2C">
        <w:rPr>
          <w:rFonts w:ascii="Century Gothic" w:eastAsia="Times New Roman" w:hAnsi="Century Gothic" w:cs="Times New Roman"/>
          <w:kern w:val="0"/>
          <w:sz w:val="20"/>
          <w:szCs w:val="20"/>
          <w:lang w:eastAsia="ar-SA" w:bidi="ar-SA"/>
        </w:rPr>
        <w:t xml:space="preserve">Za osoby uprawnione do reprezentowania Wykonawcy uznaje się osoby upoważnione </w:t>
      </w:r>
      <w:r w:rsidR="00D726AB" w:rsidRPr="004C3B2C">
        <w:rPr>
          <w:rFonts w:ascii="Century Gothic" w:eastAsia="Times New Roman" w:hAnsi="Century Gothic" w:cs="Times New Roman"/>
          <w:kern w:val="0"/>
          <w:sz w:val="20"/>
          <w:szCs w:val="20"/>
          <w:lang w:eastAsia="ar-SA" w:bidi="ar-SA"/>
        </w:rPr>
        <w:br/>
        <w:t xml:space="preserve">do reprezentowania Wykonawcy, wskazane we właściwym rejestrze </w:t>
      </w:r>
      <w:r w:rsidRPr="004C3B2C">
        <w:rPr>
          <w:rFonts w:ascii="Century Gothic" w:eastAsia="Times New Roman" w:hAnsi="Century Gothic" w:cs="Times New Roman"/>
          <w:kern w:val="0"/>
          <w:sz w:val="20"/>
          <w:szCs w:val="20"/>
          <w:lang w:eastAsia="ar-SA" w:bidi="ar-SA"/>
        </w:rPr>
        <w:t xml:space="preserve">(KRS, CEiDG </w:t>
      </w:r>
      <w:r w:rsidRPr="004C3B2C">
        <w:rPr>
          <w:rFonts w:ascii="Century Gothic" w:eastAsia="Times New Roman" w:hAnsi="Century Gothic" w:cs="Times New Roman"/>
          <w:kern w:val="0"/>
          <w:sz w:val="20"/>
          <w:szCs w:val="20"/>
          <w:lang w:eastAsia="ar-SA" w:bidi="ar-SA"/>
        </w:rPr>
        <w:br/>
        <w:t xml:space="preserve">lub inny właściwy) </w:t>
      </w:r>
      <w:r w:rsidR="00D726AB" w:rsidRPr="004C3B2C">
        <w:rPr>
          <w:rFonts w:ascii="Century Gothic" w:eastAsia="Times New Roman" w:hAnsi="Century Gothic" w:cs="Times New Roman"/>
          <w:kern w:val="0"/>
          <w:sz w:val="20"/>
          <w:szCs w:val="20"/>
          <w:lang w:eastAsia="ar-SA" w:bidi="ar-SA"/>
        </w:rPr>
        <w:t>bądź w stosownym pełnomocnictwie, które należy załączyć do oferty w postaci elektronicznej opatrzonej kwalifik</w:t>
      </w:r>
      <w:r w:rsidR="00FD7678">
        <w:rPr>
          <w:rFonts w:ascii="Century Gothic" w:eastAsia="Times New Roman" w:hAnsi="Century Gothic" w:cs="Times New Roman"/>
          <w:kern w:val="0"/>
          <w:sz w:val="20"/>
          <w:szCs w:val="20"/>
          <w:lang w:eastAsia="ar-SA" w:bidi="ar-SA"/>
        </w:rPr>
        <w:t xml:space="preserve">owanym </w:t>
      </w:r>
      <w:r w:rsidR="00FD7678" w:rsidRPr="00FD7678">
        <w:rPr>
          <w:rFonts w:ascii="Century Gothic" w:eastAsia="Times New Roman" w:hAnsi="Century Gothic" w:cs="Times New Roman"/>
          <w:kern w:val="0"/>
          <w:sz w:val="19"/>
          <w:szCs w:val="19"/>
          <w:lang w:eastAsia="ar-SA" w:bidi="ar-SA"/>
        </w:rPr>
        <w:t xml:space="preserve">podpisem elektronicznym, </w:t>
      </w:r>
      <w:r w:rsidR="00D726AB" w:rsidRPr="00FD7678">
        <w:rPr>
          <w:rFonts w:ascii="Century Gothic" w:eastAsia="Times New Roman" w:hAnsi="Century Gothic" w:cs="Times New Roman"/>
          <w:kern w:val="0"/>
          <w:sz w:val="19"/>
          <w:szCs w:val="19"/>
          <w:lang w:eastAsia="ar-SA" w:bidi="ar-SA"/>
        </w:rPr>
        <w:t xml:space="preserve">podpisem </w:t>
      </w:r>
      <w:r w:rsidR="00D726AB" w:rsidRPr="004C3B2C">
        <w:rPr>
          <w:rFonts w:ascii="Century Gothic" w:eastAsia="Times New Roman" w:hAnsi="Century Gothic" w:cs="Times New Roman"/>
          <w:kern w:val="0"/>
          <w:sz w:val="20"/>
          <w:szCs w:val="20"/>
          <w:lang w:eastAsia="ar-SA" w:bidi="ar-SA"/>
        </w:rPr>
        <w:t xml:space="preserve">zaufanym lub podpisem osobistym. </w:t>
      </w:r>
    </w:p>
    <w:p w:rsidR="00374C13" w:rsidRPr="004C3B2C" w:rsidRDefault="00083541" w:rsidP="00374C1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8.</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b/>
          <w:kern w:val="0"/>
          <w:sz w:val="20"/>
          <w:szCs w:val="20"/>
          <w:lang w:eastAsia="ar-SA" w:bidi="ar-SA"/>
        </w:rPr>
        <w:t>Oświadczenia i pełnomocnictwa, o których mowa w ust. 5, składa się wraz z ofertą</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br/>
        <w:t>pod rygorem nieważności, w formie elektronicznej opatrzonej kwalifikowanym podpisem elektronicznym lub w postaci elektronicznej opatrzonej</w:t>
      </w:r>
      <w:r w:rsidRPr="00373F09">
        <w:rPr>
          <w:rFonts w:ascii="Century Gothic" w:eastAsia="Times New Roman" w:hAnsi="Century Gothic" w:cs="Times New Roman"/>
          <w:kern w:val="0"/>
          <w:sz w:val="19"/>
          <w:szCs w:val="19"/>
          <w:lang w:eastAsia="ar-SA" w:bidi="ar-SA"/>
        </w:rPr>
        <w:t xml:space="preserve"> podpisem zaufanym lub podpisem </w:t>
      </w:r>
      <w:r w:rsidRPr="004C3B2C">
        <w:rPr>
          <w:rFonts w:ascii="Century Gothic" w:eastAsia="Times New Roman" w:hAnsi="Century Gothic" w:cs="Times New Roman"/>
          <w:kern w:val="0"/>
          <w:sz w:val="20"/>
          <w:szCs w:val="20"/>
          <w:lang w:eastAsia="ar-SA" w:bidi="ar-SA"/>
        </w:rPr>
        <w:t>osobistym</w:t>
      </w:r>
      <w:r w:rsidR="00374C13" w:rsidRPr="004C3B2C">
        <w:rPr>
          <w:rFonts w:ascii="Century Gothic" w:eastAsia="Times New Roman" w:hAnsi="Century Gothic" w:cs="Times New Roman"/>
          <w:kern w:val="0"/>
          <w:sz w:val="20"/>
          <w:szCs w:val="20"/>
          <w:lang w:eastAsia="ar-SA" w:bidi="ar-SA"/>
        </w:rPr>
        <w:t>.</w:t>
      </w:r>
    </w:p>
    <w:p w:rsidR="006A66E6" w:rsidRPr="004C3B2C" w:rsidRDefault="006A66E6" w:rsidP="006A66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w:t>
      </w:r>
      <w:r w:rsidRPr="004C3B2C">
        <w:rPr>
          <w:rFonts w:ascii="Century Gothic" w:eastAsia="Times New Roman" w:hAnsi="Century Gothic" w:cs="Times New Roman"/>
          <w:kern w:val="0"/>
          <w:sz w:val="20"/>
          <w:szCs w:val="20"/>
          <w:lang w:eastAsia="ar-SA" w:bidi="ar-SA"/>
        </w:rPr>
        <w:tab/>
        <w:t xml:space="preserve">W przypadku gdy pełnomocnictwo do złożenia oferty lub oświadczenie, o którym mowa w art. 125 ust. 1 ustawy, zostało sporządzone jako dokument w postaci papierowej </w:t>
      </w:r>
      <w:r w:rsidRPr="004C3B2C">
        <w:rPr>
          <w:rFonts w:ascii="Century Gothic" w:eastAsia="Times New Roman" w:hAnsi="Century Gothic" w:cs="Times New Roman"/>
          <w:kern w:val="0"/>
          <w:sz w:val="20"/>
          <w:szCs w:val="20"/>
          <w:lang w:eastAsia="ar-SA" w:bidi="ar-SA"/>
        </w:rPr>
        <w:br/>
        <w:t xml:space="preserve">i opatrzone własnoręcznym podpisem, przekazuje się cyfrowe odwzorowanie tego dokumentu opatrzone kwalifikowanym podpisem </w:t>
      </w:r>
      <w:r w:rsidRPr="00373F09">
        <w:rPr>
          <w:rFonts w:ascii="Century Gothic" w:eastAsia="Times New Roman" w:hAnsi="Century Gothic" w:cs="Times New Roman"/>
          <w:kern w:val="0"/>
          <w:sz w:val="19"/>
          <w:szCs w:val="19"/>
          <w:lang w:eastAsia="ar-SA" w:bidi="ar-SA"/>
        </w:rPr>
        <w:t xml:space="preserve">elektronicznym lub podpisem zaufanym </w:t>
      </w:r>
      <w:r w:rsidRPr="004C3B2C">
        <w:rPr>
          <w:rFonts w:ascii="Century Gothic" w:eastAsia="Times New Roman" w:hAnsi="Century Gothic" w:cs="Times New Roman"/>
          <w:kern w:val="0"/>
          <w:sz w:val="20"/>
          <w:szCs w:val="20"/>
          <w:lang w:eastAsia="ar-SA" w:bidi="ar-SA"/>
        </w:rPr>
        <w:t xml:space="preserve">lub podpisem osobistym w zależności od tego jakim podpisem opatrzono ofertę, potwierdzającym zgodność odwzorowania cyfrowego z dokumentem w postaci papierowej. </w:t>
      </w:r>
      <w:r w:rsidRPr="00373F09">
        <w:rPr>
          <w:rFonts w:ascii="Century Gothic" w:eastAsia="Times New Roman" w:hAnsi="Century Gothic" w:cs="Times New Roman"/>
          <w:kern w:val="0"/>
          <w:sz w:val="19"/>
          <w:szCs w:val="19"/>
          <w:lang w:eastAsia="ar-SA" w:bidi="ar-SA"/>
        </w:rPr>
        <w:t xml:space="preserve">Odwzorowanie cyfrowe pełnomocnictwa powinno potwierdzać prawidłowość </w:t>
      </w:r>
      <w:r w:rsidRPr="004C3B2C">
        <w:rPr>
          <w:rFonts w:ascii="Century Gothic" w:eastAsia="Times New Roman" w:hAnsi="Century Gothic" w:cs="Times New Roman"/>
          <w:kern w:val="0"/>
          <w:sz w:val="20"/>
          <w:szCs w:val="20"/>
          <w:lang w:eastAsia="ar-SA" w:bidi="ar-SA"/>
        </w:rPr>
        <w:t>umocowania na dzień złożenia oferty l</w:t>
      </w:r>
      <w:r w:rsidR="00373F09">
        <w:rPr>
          <w:rFonts w:ascii="Century Gothic" w:eastAsia="Times New Roman" w:hAnsi="Century Gothic" w:cs="Times New Roman"/>
          <w:kern w:val="0"/>
          <w:sz w:val="20"/>
          <w:szCs w:val="20"/>
          <w:lang w:eastAsia="ar-SA" w:bidi="ar-SA"/>
        </w:rPr>
        <w:t xml:space="preserve">ub oświadczenia, o którym mowa </w:t>
      </w:r>
      <w:r w:rsidRPr="004C3B2C">
        <w:rPr>
          <w:rFonts w:ascii="Century Gothic" w:eastAsia="Times New Roman" w:hAnsi="Century Gothic" w:cs="Times New Roman"/>
          <w:kern w:val="0"/>
          <w:sz w:val="20"/>
          <w:szCs w:val="20"/>
          <w:lang w:eastAsia="ar-SA" w:bidi="ar-SA"/>
        </w:rPr>
        <w:t>w art. 125 ust. 1 ustawy.</w:t>
      </w:r>
    </w:p>
    <w:p w:rsidR="00374C13" w:rsidRPr="004C3B2C" w:rsidRDefault="008948EA" w:rsidP="008948EA">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10</w:t>
      </w:r>
      <w:r w:rsidR="00374C13" w:rsidRPr="004C3B2C">
        <w:rPr>
          <w:rFonts w:ascii="Century Gothic" w:eastAsia="Times New Roman" w:hAnsi="Century Gothic" w:cs="Times New Roman"/>
          <w:kern w:val="0"/>
          <w:sz w:val="20"/>
          <w:szCs w:val="20"/>
          <w:lang w:eastAsia="ar-SA" w:bidi="ar-SA"/>
        </w:rPr>
        <w:t>.</w:t>
      </w:r>
      <w:r w:rsidR="00374C13" w:rsidRPr="004C3B2C">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00374C13" w:rsidRPr="004C3B2C">
        <w:rPr>
          <w:rFonts w:ascii="Century Gothic" w:eastAsia="Times New Roman" w:hAnsi="Century Gothic" w:cs="Times New Roman"/>
          <w:kern w:val="0"/>
          <w:sz w:val="20"/>
          <w:szCs w:val="20"/>
          <w:lang w:eastAsia="ar-SA" w:bidi="ar-SA"/>
        </w:rPr>
        <w:br/>
        <w:t xml:space="preserve">za pośrednictwem </w:t>
      </w:r>
      <w:r w:rsidR="00374C13" w:rsidRPr="004C3B2C">
        <w:rPr>
          <w:rFonts w:ascii="Century Gothic" w:eastAsia="Times New Roman" w:hAnsi="Century Gothic" w:cs="Times New Roman"/>
          <w:i/>
          <w:kern w:val="0"/>
          <w:sz w:val="20"/>
          <w:szCs w:val="20"/>
          <w:lang w:eastAsia="ar-SA" w:bidi="ar-SA"/>
        </w:rPr>
        <w:t>Formularza składania oferty</w:t>
      </w:r>
      <w:r w:rsidR="00374C13" w:rsidRPr="004C3B2C">
        <w:rPr>
          <w:rFonts w:ascii="Century Gothic" w:eastAsia="Times New Roman" w:hAnsi="Century Gothic" w:cs="Times New Roman"/>
          <w:kern w:val="0"/>
          <w:sz w:val="20"/>
          <w:szCs w:val="20"/>
          <w:lang w:eastAsia="ar-SA" w:bidi="ar-SA"/>
        </w:rPr>
        <w:t>.</w:t>
      </w:r>
    </w:p>
    <w:p w:rsidR="00D726AB" w:rsidRPr="004C3B2C" w:rsidRDefault="00374C13" w:rsidP="00374C13">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8948EA"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r>
      <w:r w:rsidR="00D726AB" w:rsidRPr="004C3B2C">
        <w:rPr>
          <w:rFonts w:ascii="Century Gothic" w:eastAsia="Times New Roman" w:hAnsi="Century Gothic" w:cs="Times New Roman"/>
          <w:kern w:val="0"/>
          <w:sz w:val="20"/>
          <w:szCs w:val="2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Pr="004C3B2C" w:rsidRDefault="00374C13" w:rsidP="00374C13">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8948EA"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t>Złożenie nowej oferty i wycofanie poprzedniej w postępowaniu</w:t>
      </w:r>
      <w:r w:rsidR="002B3128"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xml:space="preserve"> w którym Zamawiający dopuszcza złożenie tylko jednej oferty przed upływem terminu zakończenia składania ofert w postępowaniu powoduje wycofanie oferty poprzednio złożonej.</w:t>
      </w:r>
    </w:p>
    <w:p w:rsidR="00F85A7D" w:rsidRPr="004C3B2C"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13.</w:t>
      </w:r>
      <w:r w:rsidRPr="004C3B2C">
        <w:rPr>
          <w:rFonts w:ascii="Century Gothic" w:eastAsia="Times New Roman" w:hAnsi="Century Gothic" w:cs="Times New Roman"/>
          <w:kern w:val="0"/>
          <w:sz w:val="20"/>
          <w:szCs w:val="20"/>
          <w:lang w:eastAsia="ar-SA" w:bidi="ar-SA"/>
        </w:rPr>
        <w:tab/>
        <w:t>Wszelkie koszty związane z przygotowaniem oraz złożeniem oferty ponosi Wykonawca.</w:t>
      </w:r>
    </w:p>
    <w:p w:rsidR="00EC4EC5" w:rsidRPr="004C3B2C" w:rsidRDefault="00F85A7D"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14.</w:t>
      </w:r>
      <w:r w:rsidRPr="004C3B2C">
        <w:rPr>
          <w:rFonts w:ascii="Century Gothic" w:eastAsia="Times New Roman" w:hAnsi="Century Gothic" w:cs="Times New Roman"/>
          <w:kern w:val="0"/>
          <w:sz w:val="20"/>
          <w:szCs w:val="20"/>
          <w:lang w:eastAsia="ar-SA" w:bidi="ar-SA"/>
        </w:rPr>
        <w:tab/>
      </w:r>
      <w:r w:rsidR="00EC4EC5" w:rsidRPr="004C3B2C">
        <w:rPr>
          <w:rFonts w:ascii="Century Gothic" w:eastAsia="Times New Roman" w:hAnsi="Century Gothic" w:cs="Times New Roman"/>
          <w:kern w:val="0"/>
          <w:sz w:val="20"/>
          <w:szCs w:val="20"/>
          <w:lang w:eastAsia="ar-SA" w:bidi="ar-SA"/>
        </w:rPr>
        <w:t xml:space="preserve">W przypadku unieważnienia postępowania o udzielenie zamówienia z przyczyn leżących </w:t>
      </w:r>
      <w:r w:rsidR="00EC4EC5" w:rsidRPr="00686101">
        <w:rPr>
          <w:rFonts w:ascii="Century Gothic" w:eastAsia="Times New Roman" w:hAnsi="Century Gothic" w:cs="Times New Roman"/>
          <w:kern w:val="0"/>
          <w:sz w:val="19"/>
          <w:szCs w:val="19"/>
          <w:lang w:eastAsia="ar-SA" w:bidi="ar-SA"/>
        </w:rPr>
        <w:t>po stronie Zamawiającego, Wykonawcom, którzy złożyli oferty niepodlegające odrzuceniu,</w:t>
      </w:r>
      <w:r w:rsidR="00EC4EC5" w:rsidRPr="004C3B2C">
        <w:rPr>
          <w:rFonts w:ascii="Century Gothic" w:eastAsia="Times New Roman" w:hAnsi="Century Gothic" w:cs="Times New Roman"/>
          <w:kern w:val="0"/>
          <w:sz w:val="20"/>
          <w:szCs w:val="20"/>
          <w:lang w:eastAsia="ar-SA" w:bidi="ar-SA"/>
        </w:rPr>
        <w:t xml:space="preserve"> przysługuje roszczenie o zwrot uzas</w:t>
      </w:r>
      <w:r w:rsidR="00686101">
        <w:rPr>
          <w:rFonts w:ascii="Century Gothic" w:eastAsia="Times New Roman" w:hAnsi="Century Gothic" w:cs="Times New Roman"/>
          <w:kern w:val="0"/>
          <w:sz w:val="20"/>
          <w:szCs w:val="20"/>
          <w:lang w:eastAsia="ar-SA" w:bidi="ar-SA"/>
        </w:rPr>
        <w:t xml:space="preserve">adnionych kosztów uczestnictwa </w:t>
      </w:r>
      <w:r w:rsidR="00EC4EC5" w:rsidRPr="004C3B2C">
        <w:rPr>
          <w:rFonts w:ascii="Century Gothic" w:eastAsia="Times New Roman" w:hAnsi="Century Gothic" w:cs="Times New Roman"/>
          <w:kern w:val="0"/>
          <w:sz w:val="20"/>
          <w:szCs w:val="20"/>
          <w:lang w:eastAsia="ar-SA" w:bidi="ar-SA"/>
        </w:rPr>
        <w:t xml:space="preserve">w postępowaniu, </w:t>
      </w:r>
      <w:r w:rsidR="00686101">
        <w:rPr>
          <w:rFonts w:ascii="Century Gothic" w:eastAsia="Times New Roman" w:hAnsi="Century Gothic" w:cs="Times New Roman"/>
          <w:kern w:val="0"/>
          <w:sz w:val="20"/>
          <w:szCs w:val="20"/>
          <w:lang w:eastAsia="ar-SA" w:bidi="ar-SA"/>
        </w:rPr>
        <w:br/>
      </w:r>
      <w:r w:rsidR="00EC4EC5" w:rsidRPr="004C3B2C">
        <w:rPr>
          <w:rFonts w:ascii="Century Gothic" w:eastAsia="Times New Roman" w:hAnsi="Century Gothic" w:cs="Times New Roman"/>
          <w:kern w:val="0"/>
          <w:sz w:val="20"/>
          <w:szCs w:val="20"/>
          <w:lang w:eastAsia="ar-SA" w:bidi="ar-SA"/>
        </w:rPr>
        <w:t>w szczególności kosztów przygotowania oferty.</w:t>
      </w:r>
    </w:p>
    <w:p w:rsidR="00EC4EC5" w:rsidRPr="004C3B2C"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85A7D" w:rsidRPr="004C3B2C">
        <w:rPr>
          <w:rFonts w:ascii="Century Gothic" w:eastAsia="Times New Roman" w:hAnsi="Century Gothic" w:cs="Times New Roman"/>
          <w:kern w:val="0"/>
          <w:sz w:val="20"/>
          <w:szCs w:val="20"/>
          <w:lang w:eastAsia="ar-SA" w:bidi="ar-SA"/>
        </w:rPr>
        <w:t>5</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t xml:space="preserve">Postępowanie o udzielenie zamówienia publicznego może zostać unieważnione </w:t>
      </w:r>
      <w:r w:rsidRPr="004C3B2C">
        <w:rPr>
          <w:rFonts w:ascii="Century Gothic" w:eastAsia="Times New Roman" w:hAnsi="Century Gothic" w:cs="Times New Roman"/>
          <w:kern w:val="0"/>
          <w:sz w:val="20"/>
          <w:szCs w:val="20"/>
          <w:lang w:eastAsia="ar-SA" w:bidi="ar-SA"/>
        </w:rPr>
        <w:br/>
        <w:t xml:space="preserve">w przypadkach określonych w art. 255 ustawy. O fakcie unieważnienia postępowania, Zamawiający zawiadomi równocześnie wszystkich Wykonawców, którzy ubiegali </w:t>
      </w:r>
      <w:r w:rsidRPr="004C3B2C">
        <w:rPr>
          <w:rFonts w:ascii="Century Gothic" w:eastAsia="Times New Roman" w:hAnsi="Century Gothic" w:cs="Times New Roman"/>
          <w:kern w:val="0"/>
          <w:sz w:val="20"/>
          <w:szCs w:val="20"/>
          <w:lang w:eastAsia="ar-SA" w:bidi="ar-SA"/>
        </w:rPr>
        <w:br/>
        <w:t>się o udzielenie zamówienia publicznego.</w:t>
      </w:r>
    </w:p>
    <w:p w:rsidR="00EC4EC5" w:rsidRPr="004C3B2C"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85A7D" w:rsidRPr="004C3B2C">
        <w:rPr>
          <w:rFonts w:ascii="Century Gothic" w:eastAsia="Times New Roman" w:hAnsi="Century Gothic" w:cs="Times New Roman"/>
          <w:kern w:val="0"/>
          <w:sz w:val="20"/>
          <w:szCs w:val="20"/>
          <w:lang w:eastAsia="ar-SA" w:bidi="ar-SA"/>
        </w:rPr>
        <w:t>6</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t xml:space="preserve">W uzasadnionych przypadkach na podst. art. 286 ust. 1 ustawy Zamawiający może </w:t>
      </w:r>
      <w:r w:rsidR="002B3128"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przed upływem terminu składania ofert zmienić treść SWZ. Dokonaną w ten sposób zmianę Zamawiający udostępni na stronie internetowej prowadzonego postępowania.</w:t>
      </w:r>
    </w:p>
    <w:p w:rsidR="00D726AB" w:rsidRPr="004C3B2C" w:rsidRDefault="00083541" w:rsidP="00646D5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85A7D" w:rsidRPr="004C3B2C">
        <w:rPr>
          <w:rFonts w:ascii="Century Gothic" w:eastAsia="Times New Roman" w:hAnsi="Century Gothic" w:cs="Times New Roman"/>
          <w:kern w:val="0"/>
          <w:sz w:val="20"/>
          <w:szCs w:val="20"/>
          <w:lang w:eastAsia="ar-SA" w:bidi="ar-SA"/>
        </w:rPr>
        <w:t>7</w:t>
      </w:r>
      <w:r w:rsidR="00D726AB" w:rsidRPr="004C3B2C">
        <w:rPr>
          <w:rFonts w:ascii="Century Gothic" w:eastAsia="Times New Roman" w:hAnsi="Century Gothic" w:cs="Times New Roman"/>
          <w:kern w:val="0"/>
          <w:sz w:val="20"/>
          <w:szCs w:val="20"/>
          <w:lang w:eastAsia="ar-SA" w:bidi="ar-SA"/>
        </w:rPr>
        <w:t>.</w:t>
      </w:r>
      <w:r w:rsidR="00D726AB" w:rsidRPr="004C3B2C">
        <w:rPr>
          <w:rFonts w:ascii="Century Gothic" w:eastAsia="Times New Roman" w:hAnsi="Century Gothic" w:cs="Times New Roman"/>
          <w:kern w:val="0"/>
          <w:sz w:val="20"/>
          <w:szCs w:val="20"/>
          <w:lang w:eastAsia="ar-SA" w:bidi="ar-SA"/>
        </w:rPr>
        <w:tab/>
        <w:t xml:space="preserve">Wszelkie informacje stanowiące tajemnicę przedsiębiorstwa w rozumieniu ustawy z dnia 16 kwietnia 1993 r. </w:t>
      </w:r>
      <w:r w:rsidR="00D726AB" w:rsidRPr="004C3B2C">
        <w:rPr>
          <w:rFonts w:ascii="Century Gothic" w:eastAsia="Times New Roman" w:hAnsi="Century Gothic" w:cs="Times New Roman"/>
          <w:i/>
          <w:iCs/>
          <w:kern w:val="0"/>
          <w:sz w:val="20"/>
          <w:szCs w:val="20"/>
          <w:lang w:eastAsia="ar-SA" w:bidi="ar-SA"/>
        </w:rPr>
        <w:t>o zwa</w:t>
      </w:r>
      <w:r w:rsidR="00646D55" w:rsidRPr="004C3B2C">
        <w:rPr>
          <w:rFonts w:ascii="Century Gothic" w:eastAsia="Times New Roman" w:hAnsi="Century Gothic" w:cs="Times New Roman"/>
          <w:i/>
          <w:iCs/>
          <w:kern w:val="0"/>
          <w:sz w:val="20"/>
          <w:szCs w:val="20"/>
          <w:lang w:eastAsia="ar-SA" w:bidi="ar-SA"/>
        </w:rPr>
        <w:t>lczaniu nieuczciwej konkurencji</w:t>
      </w:r>
      <w:r w:rsidR="002B3128" w:rsidRPr="004C3B2C">
        <w:rPr>
          <w:rFonts w:ascii="Century Gothic" w:eastAsia="Times New Roman" w:hAnsi="Century Gothic" w:cs="Times New Roman"/>
          <w:kern w:val="0"/>
          <w:sz w:val="20"/>
          <w:szCs w:val="20"/>
          <w:lang w:eastAsia="ar-SA" w:bidi="ar-SA"/>
        </w:rPr>
        <w:t>,</w:t>
      </w:r>
      <w:r w:rsidR="00D726AB" w:rsidRPr="004C3B2C">
        <w:rPr>
          <w:rFonts w:ascii="Century Gothic" w:eastAsia="Times New Roman" w:hAnsi="Century Gothic" w:cs="Times New Roman"/>
          <w:kern w:val="0"/>
          <w:sz w:val="20"/>
          <w:szCs w:val="20"/>
          <w:lang w:eastAsia="ar-SA" w:bidi="ar-SA"/>
        </w:rPr>
        <w:t xml:space="preserve"> które Wykonawca zastrzeże jako tajemnicę przedsiębiorstwa, których Zamawiający nie może ujawnić, powinny zostać złożone w osobnym pliku </w:t>
      </w:r>
      <w:r w:rsidR="002B3128" w:rsidRPr="004C3B2C">
        <w:rPr>
          <w:rFonts w:ascii="Century Gothic" w:eastAsia="Times New Roman" w:hAnsi="Century Gothic" w:cs="Times New Roman"/>
          <w:kern w:val="0"/>
          <w:sz w:val="20"/>
          <w:szCs w:val="20"/>
          <w:lang w:eastAsia="ar-SA" w:bidi="ar-SA"/>
        </w:rPr>
        <w:t xml:space="preserve">wraz </w:t>
      </w:r>
      <w:r w:rsidR="00D726AB" w:rsidRPr="004C3B2C">
        <w:rPr>
          <w:rFonts w:ascii="Century Gothic" w:eastAsia="Times New Roman" w:hAnsi="Century Gothic" w:cs="Times New Roman"/>
          <w:kern w:val="0"/>
          <w:sz w:val="20"/>
          <w:szCs w:val="20"/>
          <w:lang w:eastAsia="ar-SA" w:bidi="ar-SA"/>
        </w:rPr>
        <w:t xml:space="preserve">z jednoznacznym zaznaczeniem polecenia </w:t>
      </w:r>
      <w:r w:rsidR="00686101">
        <w:rPr>
          <w:rFonts w:ascii="Century Gothic" w:eastAsia="Times New Roman" w:hAnsi="Century Gothic" w:cs="Times New Roman"/>
          <w:kern w:val="0"/>
          <w:sz w:val="20"/>
          <w:szCs w:val="20"/>
          <w:lang w:eastAsia="ar-SA" w:bidi="ar-SA"/>
        </w:rPr>
        <w:br/>
      </w:r>
      <w:r w:rsidR="00D726AB" w:rsidRPr="004C3B2C">
        <w:rPr>
          <w:rFonts w:ascii="Century Gothic" w:eastAsia="Times New Roman" w:hAnsi="Century Gothic" w:cs="Times New Roman"/>
          <w:kern w:val="0"/>
          <w:sz w:val="20"/>
          <w:szCs w:val="20"/>
          <w:lang w:eastAsia="ar-SA" w:bidi="ar-SA"/>
        </w:rPr>
        <w:t xml:space="preserve">„Załącznik stanowiący tajemnicę przedsiębiorstwa” a następnie wraz z plikami stanowiącą jawną część skompresowane do jednego pliku archiwum (ZIP). </w:t>
      </w:r>
      <w:r w:rsidR="00181D43">
        <w:rPr>
          <w:rFonts w:ascii="Century Gothic" w:eastAsia="Times New Roman" w:hAnsi="Century Gothic" w:cs="Times New Roman"/>
          <w:kern w:val="0"/>
          <w:sz w:val="20"/>
          <w:szCs w:val="20"/>
          <w:lang w:eastAsia="ar-SA" w:bidi="ar-SA"/>
        </w:rPr>
        <w:br/>
      </w:r>
      <w:r w:rsidR="00D726AB" w:rsidRPr="004C3B2C">
        <w:rPr>
          <w:rFonts w:ascii="Century Gothic" w:eastAsia="Times New Roman" w:hAnsi="Century Gothic" w:cs="Times New Roman"/>
          <w:kern w:val="0"/>
          <w:sz w:val="20"/>
          <w:szCs w:val="20"/>
          <w:lang w:eastAsia="ar-SA" w:bidi="ar-SA"/>
        </w:rPr>
        <w:t xml:space="preserve">Wykonawca zobowiązany jest, wraz z przekazaniem tych informacji, wykazać spełnienie przesłanek określonych w art. 11 ust. 2 ustawy z dnia 16 kwietnia 1993 r. </w:t>
      </w:r>
      <w:r w:rsidR="00D726AB" w:rsidRPr="004C3B2C">
        <w:rPr>
          <w:rFonts w:ascii="Century Gothic" w:eastAsia="Times New Roman" w:hAnsi="Century Gothic" w:cs="Times New Roman"/>
          <w:i/>
          <w:iCs/>
          <w:kern w:val="0"/>
          <w:sz w:val="20"/>
          <w:szCs w:val="20"/>
          <w:lang w:eastAsia="ar-SA" w:bidi="ar-SA"/>
        </w:rPr>
        <w:t xml:space="preserve">o zwalczaniu nieuczciwej konkurencji. </w:t>
      </w:r>
      <w:r w:rsidR="00D726AB" w:rsidRPr="00181D43">
        <w:rPr>
          <w:rFonts w:ascii="Century Gothic" w:eastAsia="Times New Roman" w:hAnsi="Century Gothic" w:cs="Times New Roman"/>
          <w:iCs/>
          <w:kern w:val="0"/>
          <w:sz w:val="19"/>
          <w:szCs w:val="19"/>
          <w:lang w:eastAsia="ar-SA" w:bidi="ar-SA"/>
        </w:rPr>
        <w:t>Zaleca się, aby</w:t>
      </w:r>
      <w:r w:rsidR="00D726AB" w:rsidRPr="00181D43">
        <w:rPr>
          <w:rFonts w:ascii="Century Gothic" w:eastAsia="Times New Roman" w:hAnsi="Century Gothic" w:cs="Times New Roman"/>
          <w:i/>
          <w:iCs/>
          <w:kern w:val="0"/>
          <w:sz w:val="19"/>
          <w:szCs w:val="19"/>
          <w:lang w:eastAsia="ar-SA" w:bidi="ar-SA"/>
        </w:rPr>
        <w:t xml:space="preserve"> </w:t>
      </w:r>
      <w:r w:rsidR="00D726AB" w:rsidRPr="00181D43">
        <w:rPr>
          <w:rFonts w:ascii="Century Gothic" w:eastAsia="Times New Roman" w:hAnsi="Century Gothic" w:cs="Times New Roman"/>
          <w:iCs/>
          <w:kern w:val="0"/>
          <w:sz w:val="19"/>
          <w:szCs w:val="19"/>
          <w:lang w:eastAsia="ar-SA" w:bidi="ar-SA"/>
        </w:rPr>
        <w:t>uzasadnienie zastrzeżenia informacji jako tajemnicy</w:t>
      </w:r>
      <w:r w:rsidR="00D726AB" w:rsidRPr="00181D43">
        <w:rPr>
          <w:rFonts w:ascii="Century Gothic" w:eastAsia="Times New Roman" w:hAnsi="Century Gothic" w:cs="Times New Roman"/>
          <w:iCs/>
          <w:kern w:val="0"/>
          <w:sz w:val="20"/>
          <w:szCs w:val="20"/>
          <w:lang w:eastAsia="ar-SA" w:bidi="ar-SA"/>
        </w:rPr>
        <w:t xml:space="preserve"> przedsiębiorstwa było sformułowane w sposób </w:t>
      </w:r>
      <w:r w:rsidR="00646D55" w:rsidRPr="00181D43">
        <w:rPr>
          <w:rFonts w:ascii="Century Gothic" w:eastAsia="Times New Roman" w:hAnsi="Century Gothic" w:cs="Times New Roman"/>
          <w:iCs/>
          <w:kern w:val="0"/>
          <w:sz w:val="20"/>
          <w:szCs w:val="20"/>
          <w:lang w:eastAsia="ar-SA" w:bidi="ar-SA"/>
        </w:rPr>
        <w:t>u</w:t>
      </w:r>
      <w:r w:rsidR="00D726AB" w:rsidRPr="00181D43">
        <w:rPr>
          <w:rFonts w:ascii="Century Gothic" w:eastAsia="Times New Roman" w:hAnsi="Century Gothic" w:cs="Times New Roman"/>
          <w:iCs/>
          <w:kern w:val="0"/>
          <w:sz w:val="20"/>
          <w:szCs w:val="20"/>
          <w:lang w:eastAsia="ar-SA" w:bidi="ar-SA"/>
        </w:rPr>
        <w:t>możliwiający jego udostępnienie. Zastrzeżenie przez Wykonawcę tajemnicy przedsiębiorstwa</w:t>
      </w:r>
      <w:r w:rsidR="00D726AB" w:rsidRPr="004C3B2C">
        <w:rPr>
          <w:rFonts w:ascii="Century Gothic" w:eastAsia="Times New Roman" w:hAnsi="Century Gothic" w:cs="Times New Roman"/>
          <w:iCs/>
          <w:kern w:val="0"/>
          <w:sz w:val="20"/>
          <w:szCs w:val="20"/>
          <w:lang w:eastAsia="ar-SA" w:bidi="ar-SA"/>
        </w:rPr>
        <w:t xml:space="preserve"> bez uzasadnienia, </w:t>
      </w:r>
      <w:r w:rsidR="00181D43">
        <w:rPr>
          <w:rFonts w:ascii="Century Gothic" w:eastAsia="Times New Roman" w:hAnsi="Century Gothic" w:cs="Times New Roman"/>
          <w:iCs/>
          <w:kern w:val="0"/>
          <w:sz w:val="20"/>
          <w:szCs w:val="20"/>
          <w:lang w:eastAsia="ar-SA" w:bidi="ar-SA"/>
        </w:rPr>
        <w:br/>
      </w:r>
      <w:r w:rsidR="00D726AB" w:rsidRPr="004C3B2C">
        <w:rPr>
          <w:rFonts w:ascii="Century Gothic" w:eastAsia="Times New Roman" w:hAnsi="Century Gothic" w:cs="Times New Roman"/>
          <w:iCs/>
          <w:kern w:val="0"/>
          <w:sz w:val="20"/>
          <w:szCs w:val="20"/>
          <w:lang w:eastAsia="ar-SA" w:bidi="ar-SA"/>
        </w:rPr>
        <w:t>będzie traktowane przez Zamawiającego jako bezskuteczne ze względu na zaniechanie przez Wykonawcę podjęcia niezbędnych działań w celu zachowania poufności objętych klauzulą informacji zgodnie z postanowieniami art. 18 ust. 3 ustawy.</w:t>
      </w:r>
    </w:p>
    <w:p w:rsidR="00D726AB" w:rsidRPr="004C3B2C" w:rsidRDefault="002460BE" w:rsidP="009B54F9">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85A7D" w:rsidRPr="004C3B2C">
        <w:rPr>
          <w:rFonts w:ascii="Century Gothic" w:eastAsia="Times New Roman" w:hAnsi="Century Gothic" w:cs="Times New Roman"/>
          <w:kern w:val="0"/>
          <w:sz w:val="20"/>
          <w:szCs w:val="20"/>
          <w:lang w:eastAsia="ar-SA" w:bidi="ar-SA"/>
        </w:rPr>
        <w:t>8</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r>
      <w:r w:rsidR="00D726AB" w:rsidRPr="004C3B2C">
        <w:rPr>
          <w:rFonts w:ascii="Century Gothic" w:eastAsia="Times New Roman" w:hAnsi="Century Gothic" w:cs="Times New Roman"/>
          <w:kern w:val="0"/>
          <w:sz w:val="20"/>
          <w:szCs w:val="20"/>
          <w:lang w:eastAsia="ar-SA" w:bidi="ar-SA"/>
        </w:rPr>
        <w:t>Wykonawca nie może zastrzec informacji, dotyczących nazwy (firmy) oraz adresu Wykonawcy, a także informacji dotyczących ceny, terminu wykonania zamówienia, okresu</w:t>
      </w:r>
      <w:r w:rsidR="002B3128" w:rsidRPr="004C3B2C">
        <w:rPr>
          <w:rFonts w:ascii="Century Gothic" w:eastAsia="Times New Roman" w:hAnsi="Century Gothic" w:cs="Times New Roman"/>
          <w:kern w:val="0"/>
          <w:sz w:val="20"/>
          <w:szCs w:val="20"/>
          <w:lang w:eastAsia="ar-SA" w:bidi="ar-SA"/>
        </w:rPr>
        <w:t xml:space="preserve"> gwarancji i warunków płatności, </w:t>
      </w:r>
      <w:r w:rsidR="00D726AB" w:rsidRPr="004C3B2C">
        <w:rPr>
          <w:rFonts w:ascii="Century Gothic" w:eastAsia="Times New Roman" w:hAnsi="Century Gothic" w:cs="Times New Roman"/>
          <w:kern w:val="0"/>
          <w:sz w:val="20"/>
          <w:szCs w:val="20"/>
          <w:lang w:eastAsia="ar-SA" w:bidi="ar-SA"/>
        </w:rPr>
        <w:t>o ile takie występują w złożonej ofercie, albowiem dane te stanowią informację publiczną w rozumieniu art. 1 ust. 1 ustawy</w:t>
      </w:r>
      <w:r w:rsidRPr="004C3B2C">
        <w:rPr>
          <w:rFonts w:ascii="Century Gothic" w:eastAsia="Times New Roman" w:hAnsi="Century Gothic" w:cs="Times New Roman"/>
          <w:kern w:val="0"/>
          <w:sz w:val="20"/>
          <w:szCs w:val="20"/>
          <w:lang w:eastAsia="ar-SA" w:bidi="ar-SA"/>
        </w:rPr>
        <w:t xml:space="preserve"> </w:t>
      </w:r>
      <w:r w:rsidR="00D726AB" w:rsidRPr="004C3B2C">
        <w:rPr>
          <w:rFonts w:ascii="Century Gothic" w:eastAsia="Times New Roman" w:hAnsi="Century Gothic" w:cs="Times New Roman"/>
          <w:kern w:val="0"/>
          <w:sz w:val="20"/>
          <w:szCs w:val="20"/>
          <w:lang w:eastAsia="ar-SA" w:bidi="ar-SA"/>
        </w:rPr>
        <w:t xml:space="preserve">z dnia 6 września 2001 r. </w:t>
      </w:r>
      <w:r w:rsidR="00D726AB" w:rsidRPr="004C3B2C">
        <w:rPr>
          <w:rFonts w:ascii="Century Gothic" w:eastAsia="Times New Roman" w:hAnsi="Century Gothic" w:cs="Times New Roman"/>
          <w:i/>
          <w:iCs/>
          <w:kern w:val="0"/>
          <w:sz w:val="20"/>
          <w:szCs w:val="20"/>
          <w:lang w:eastAsia="ar-SA" w:bidi="ar-SA"/>
        </w:rPr>
        <w:t>o dostępie do informacji publicznej</w:t>
      </w:r>
      <w:r w:rsidR="00956AFC" w:rsidRPr="004C3B2C">
        <w:rPr>
          <w:rFonts w:ascii="Century Gothic" w:eastAsia="Times New Roman" w:hAnsi="Century Gothic" w:cs="Times New Roman"/>
          <w:kern w:val="0"/>
          <w:sz w:val="20"/>
          <w:szCs w:val="20"/>
          <w:lang w:eastAsia="ar-SA" w:bidi="ar-SA"/>
        </w:rPr>
        <w:t xml:space="preserve"> (Dz. U. 202</w:t>
      </w:r>
      <w:r w:rsidR="0072150D" w:rsidRPr="004C3B2C">
        <w:rPr>
          <w:rFonts w:ascii="Century Gothic" w:eastAsia="Times New Roman" w:hAnsi="Century Gothic" w:cs="Times New Roman"/>
          <w:kern w:val="0"/>
          <w:sz w:val="20"/>
          <w:szCs w:val="20"/>
          <w:lang w:eastAsia="ar-SA" w:bidi="ar-SA"/>
        </w:rPr>
        <w:t>2</w:t>
      </w:r>
      <w:r w:rsidR="002B3128" w:rsidRPr="004C3B2C">
        <w:rPr>
          <w:rFonts w:ascii="Century Gothic" w:eastAsia="Times New Roman" w:hAnsi="Century Gothic" w:cs="Times New Roman"/>
          <w:kern w:val="0"/>
          <w:sz w:val="20"/>
          <w:szCs w:val="20"/>
          <w:lang w:eastAsia="ar-SA" w:bidi="ar-SA"/>
        </w:rPr>
        <w:t xml:space="preserve"> </w:t>
      </w:r>
      <w:r w:rsidR="00956AFC" w:rsidRPr="004C3B2C">
        <w:rPr>
          <w:rFonts w:ascii="Century Gothic" w:eastAsia="Times New Roman" w:hAnsi="Century Gothic" w:cs="Times New Roman"/>
          <w:kern w:val="0"/>
          <w:sz w:val="20"/>
          <w:szCs w:val="20"/>
          <w:lang w:eastAsia="ar-SA" w:bidi="ar-SA"/>
        </w:rPr>
        <w:t xml:space="preserve">poz. </w:t>
      </w:r>
      <w:r w:rsidR="0072150D" w:rsidRPr="004C3B2C">
        <w:rPr>
          <w:rFonts w:ascii="Century Gothic" w:eastAsia="Times New Roman" w:hAnsi="Century Gothic" w:cs="Times New Roman"/>
          <w:kern w:val="0"/>
          <w:sz w:val="20"/>
          <w:szCs w:val="20"/>
          <w:lang w:eastAsia="ar-SA" w:bidi="ar-SA"/>
        </w:rPr>
        <w:t>902</w:t>
      </w:r>
      <w:r w:rsidR="00C65AF8" w:rsidRPr="004C3B2C">
        <w:rPr>
          <w:rFonts w:ascii="Century Gothic" w:eastAsia="Times New Roman" w:hAnsi="Century Gothic" w:cs="Times New Roman"/>
          <w:kern w:val="0"/>
          <w:sz w:val="20"/>
          <w:szCs w:val="20"/>
          <w:lang w:eastAsia="ar-SA" w:bidi="ar-SA"/>
        </w:rPr>
        <w:t xml:space="preserve"> t.j.</w:t>
      </w:r>
      <w:r w:rsidR="00D726AB" w:rsidRPr="004C3B2C">
        <w:rPr>
          <w:rFonts w:ascii="Century Gothic" w:eastAsia="Times New Roman" w:hAnsi="Century Gothic" w:cs="Times New Roman"/>
          <w:kern w:val="0"/>
          <w:sz w:val="20"/>
          <w:szCs w:val="20"/>
          <w:lang w:eastAsia="ar-SA" w:bidi="ar-SA"/>
        </w:rPr>
        <w:t xml:space="preserve">), </w:t>
      </w:r>
      <w:r w:rsidR="00686101">
        <w:rPr>
          <w:rFonts w:ascii="Century Gothic" w:eastAsia="Times New Roman" w:hAnsi="Century Gothic" w:cs="Times New Roman"/>
          <w:kern w:val="0"/>
          <w:sz w:val="20"/>
          <w:szCs w:val="20"/>
          <w:lang w:eastAsia="ar-SA" w:bidi="ar-SA"/>
        </w:rPr>
        <w:br/>
      </w:r>
      <w:r w:rsidR="00D726AB" w:rsidRPr="004C3B2C">
        <w:rPr>
          <w:rFonts w:ascii="Century Gothic" w:eastAsia="Times New Roman" w:hAnsi="Century Gothic" w:cs="Times New Roman"/>
          <w:kern w:val="0"/>
          <w:sz w:val="20"/>
          <w:szCs w:val="20"/>
          <w:lang w:eastAsia="ar-SA" w:bidi="ar-SA"/>
        </w:rPr>
        <w:t>które podlegają udostępnieniu w trybie przedmiotowej ustawy.</w:t>
      </w:r>
    </w:p>
    <w:p w:rsidR="00D726AB" w:rsidRPr="004C3B2C" w:rsidRDefault="002460BE" w:rsidP="00083541">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85A7D" w:rsidRPr="004C3B2C">
        <w:rPr>
          <w:rFonts w:ascii="Century Gothic" w:eastAsia="Times New Roman" w:hAnsi="Century Gothic" w:cs="Times New Roman"/>
          <w:kern w:val="0"/>
          <w:sz w:val="20"/>
          <w:szCs w:val="20"/>
          <w:lang w:eastAsia="ar-SA" w:bidi="ar-SA"/>
        </w:rPr>
        <w:t>9</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r>
      <w:r w:rsidR="00D726AB" w:rsidRPr="004C3B2C">
        <w:rPr>
          <w:rFonts w:ascii="Century Gothic" w:eastAsia="Times New Roman" w:hAnsi="Century Gothic" w:cs="Times New Roman"/>
          <w:kern w:val="0"/>
          <w:sz w:val="20"/>
          <w:szCs w:val="20"/>
          <w:lang w:eastAsia="ar-SA" w:bidi="ar-SA"/>
        </w:rPr>
        <w:t>Konieczne jest wyodrębnienie dokumentów zawierających zastrzeżone informacje.</w:t>
      </w:r>
    </w:p>
    <w:p w:rsidR="001A72F0" w:rsidRDefault="001A72F0" w:rsidP="00C22E75">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p>
    <w:p w:rsidR="00181D43" w:rsidRPr="004C3B2C" w:rsidRDefault="00181D43" w:rsidP="00C22E75">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p>
    <w:p w:rsidR="002B3128" w:rsidRPr="004C3B2C" w:rsidRDefault="00062EE7" w:rsidP="00C22E75">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r w:rsidRPr="004C3B2C">
        <w:rPr>
          <w:rFonts w:ascii="Century Gothic" w:eastAsiaTheme="minorHAnsi" w:hAnsi="Century Gothic" w:cs="Times New Roman"/>
          <w:b/>
          <w:kern w:val="0"/>
          <w:sz w:val="20"/>
          <w:szCs w:val="20"/>
          <w:lang w:eastAsia="en-US" w:bidi="ar-SA"/>
        </w:rPr>
        <w:lastRenderedPageBreak/>
        <w:t>X.</w:t>
      </w:r>
      <w:r w:rsidR="008F1F03" w:rsidRPr="004C3B2C">
        <w:rPr>
          <w:rFonts w:ascii="Century Gothic" w:eastAsiaTheme="minorHAnsi" w:hAnsi="Century Gothic" w:cs="Times New Roman"/>
          <w:b/>
          <w:kern w:val="0"/>
          <w:sz w:val="20"/>
          <w:szCs w:val="20"/>
          <w:lang w:eastAsia="en-US" w:bidi="ar-SA"/>
        </w:rPr>
        <w:tab/>
      </w:r>
      <w:r w:rsidRPr="004C3B2C">
        <w:rPr>
          <w:rFonts w:ascii="Century Gothic" w:eastAsiaTheme="minorHAnsi" w:hAnsi="Century Gothic" w:cs="Times New Roman"/>
          <w:b/>
          <w:kern w:val="0"/>
          <w:sz w:val="20"/>
          <w:szCs w:val="20"/>
          <w:lang w:eastAsia="en-US" w:bidi="ar-SA"/>
        </w:rPr>
        <w:t>Wymagania dotyczące wadium</w:t>
      </w:r>
      <w:r w:rsidR="00B84061" w:rsidRPr="004C3B2C">
        <w:rPr>
          <w:rFonts w:ascii="Century Gothic" w:eastAsiaTheme="minorHAnsi" w:hAnsi="Century Gothic" w:cs="Times New Roman"/>
          <w:b/>
          <w:kern w:val="0"/>
          <w:sz w:val="20"/>
          <w:szCs w:val="20"/>
          <w:lang w:eastAsia="en-US" w:bidi="ar-SA"/>
        </w:rPr>
        <w:t xml:space="preserve"> – nie dotyczy</w:t>
      </w:r>
    </w:p>
    <w:p w:rsidR="00374C13" w:rsidRPr="004C3B2C" w:rsidRDefault="00374C13" w:rsidP="00062EE7">
      <w:pPr>
        <w:widowControl/>
        <w:autoSpaceDN/>
        <w:ind w:left="851" w:hanging="284"/>
        <w:jc w:val="both"/>
        <w:textAlignment w:val="auto"/>
        <w:rPr>
          <w:rFonts w:ascii="Century Gothic" w:hAnsi="Century Gothic"/>
          <w:kern w:val="1"/>
          <w:sz w:val="20"/>
          <w:szCs w:val="20"/>
          <w:lang w:eastAsia="hi-IN"/>
        </w:rPr>
      </w:pPr>
    </w:p>
    <w:p w:rsidR="00374C13" w:rsidRPr="004C3B2C" w:rsidRDefault="00C22E75" w:rsidP="008F1F03">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b/>
          <w:bCs/>
          <w:color w:val="000000"/>
          <w:kern w:val="0"/>
          <w:sz w:val="20"/>
          <w:szCs w:val="20"/>
          <w:lang w:eastAsia="en-US" w:bidi="ar-SA"/>
        </w:rPr>
        <w:t xml:space="preserve"> </w:t>
      </w:r>
      <w:r w:rsidR="00374C13" w:rsidRPr="004C3B2C">
        <w:rPr>
          <w:rFonts w:ascii="Century Gothic" w:eastAsiaTheme="minorHAnsi" w:hAnsi="Century Gothic" w:cs="Times New Roman"/>
          <w:b/>
          <w:bCs/>
          <w:color w:val="000000"/>
          <w:kern w:val="0"/>
          <w:sz w:val="20"/>
          <w:szCs w:val="20"/>
          <w:lang w:eastAsia="en-US" w:bidi="ar-SA"/>
        </w:rPr>
        <w:t>XI.</w:t>
      </w:r>
      <w:r w:rsidR="008F1F03" w:rsidRPr="004C3B2C">
        <w:rPr>
          <w:rFonts w:ascii="Century Gothic" w:eastAsiaTheme="minorHAnsi" w:hAnsi="Century Gothic" w:cs="Times New Roman"/>
          <w:b/>
          <w:bCs/>
          <w:color w:val="000000"/>
          <w:kern w:val="0"/>
          <w:sz w:val="20"/>
          <w:szCs w:val="20"/>
          <w:lang w:eastAsia="en-US" w:bidi="ar-SA"/>
        </w:rPr>
        <w:tab/>
      </w:r>
      <w:r w:rsidR="00374C13" w:rsidRPr="004C3B2C">
        <w:rPr>
          <w:rFonts w:ascii="Century Gothic" w:eastAsiaTheme="minorHAnsi" w:hAnsi="Century Gothic" w:cs="Times New Roman"/>
          <w:b/>
          <w:bCs/>
          <w:color w:val="000000"/>
          <w:kern w:val="0"/>
          <w:sz w:val="20"/>
          <w:szCs w:val="20"/>
          <w:lang w:eastAsia="en-US" w:bidi="ar-SA"/>
        </w:rPr>
        <w:t>Sposób oraz termin składania ofert</w:t>
      </w:r>
    </w:p>
    <w:p w:rsidR="00B437B4" w:rsidRPr="004C3B2C" w:rsidRDefault="008F1F03" w:rsidP="00B437B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 xml:space="preserve">Wykonawca składa </w:t>
      </w:r>
      <w:r w:rsidR="000F7F65" w:rsidRPr="004C3B2C">
        <w:rPr>
          <w:rFonts w:ascii="Century Gothic" w:eastAsia="Times New Roman" w:hAnsi="Century Gothic" w:cs="Times New Roman"/>
          <w:kern w:val="0"/>
          <w:sz w:val="20"/>
          <w:szCs w:val="20"/>
          <w:lang w:eastAsia="ar-SA" w:bidi="ar-SA"/>
        </w:rPr>
        <w:t>ofertę za</w:t>
      </w:r>
      <w:r w:rsidRPr="004C3B2C">
        <w:rPr>
          <w:rFonts w:ascii="Century Gothic" w:eastAsia="Times New Roman" w:hAnsi="Century Gothic" w:cs="Times New Roman"/>
          <w:kern w:val="0"/>
          <w:sz w:val="20"/>
          <w:szCs w:val="20"/>
          <w:lang w:eastAsia="ar-SA" w:bidi="ar-SA"/>
        </w:rPr>
        <w:t xml:space="preserve"> pośrednictwem </w:t>
      </w:r>
      <w:r w:rsidRPr="004C3B2C">
        <w:rPr>
          <w:rFonts w:ascii="Century Gothic" w:eastAsia="Times New Roman" w:hAnsi="Century Gothic" w:cs="Times New Roman"/>
          <w:b/>
          <w:bCs/>
          <w:i/>
          <w:kern w:val="0"/>
          <w:sz w:val="20"/>
          <w:szCs w:val="20"/>
          <w:lang w:eastAsia="ar-SA" w:bidi="ar-SA"/>
        </w:rPr>
        <w:t xml:space="preserve">Formularza składania oferty </w:t>
      </w:r>
      <w:r w:rsidRPr="004C3B2C">
        <w:rPr>
          <w:rFonts w:ascii="Century Gothic" w:eastAsia="Times New Roman" w:hAnsi="Century Gothic" w:cs="Times New Roman"/>
          <w:kern w:val="0"/>
          <w:sz w:val="20"/>
          <w:szCs w:val="20"/>
          <w:lang w:eastAsia="ar-SA" w:bidi="ar-SA"/>
        </w:rPr>
        <w:t xml:space="preserve">dostępnego na </w:t>
      </w:r>
      <w:hyperlink r:id="rId25" w:history="1">
        <w:r w:rsidRPr="004C3B2C">
          <w:rPr>
            <w:rFonts w:ascii="Century Gothic" w:eastAsia="Times New Roman" w:hAnsi="Century Gothic" w:cs="Times New Roman"/>
            <w:i/>
            <w:color w:val="0000FF"/>
            <w:kern w:val="0"/>
            <w:sz w:val="20"/>
            <w:szCs w:val="20"/>
            <w:u w:val="single"/>
            <w:lang w:eastAsia="ar-SA" w:bidi="ar-SA"/>
          </w:rPr>
          <w:t>https://platformazakupowa.pl/csp</w:t>
        </w:r>
      </w:hyperlink>
      <w:r w:rsidRPr="004C3B2C">
        <w:rPr>
          <w:rFonts w:ascii="Century Gothic" w:eastAsia="Times New Roman" w:hAnsi="Century Gothic" w:cs="Times New Roman"/>
          <w:kern w:val="0"/>
          <w:sz w:val="20"/>
          <w:szCs w:val="20"/>
          <w:lang w:eastAsia="ar-SA" w:bidi="ar-SA"/>
        </w:rPr>
        <w:t xml:space="preserve"> w konkretnym postępowaniu w sprawie udzielenia zamówienia publicznego.</w:t>
      </w:r>
    </w:p>
    <w:p w:rsidR="00B437B4" w:rsidRPr="004C3B2C" w:rsidRDefault="00B437B4" w:rsidP="00B437B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 xml:space="preserve">Oferta składana jest pod rygorem nieważności </w:t>
      </w:r>
      <w:r w:rsidRPr="004C3B2C">
        <w:rPr>
          <w:rFonts w:ascii="Century Gothic" w:eastAsia="Times New Roman" w:hAnsi="Century Gothic" w:cs="Times New Roman"/>
          <w:b/>
          <w:kern w:val="0"/>
          <w:sz w:val="20"/>
          <w:szCs w:val="20"/>
          <w:lang w:eastAsia="ar-SA" w:bidi="ar-SA"/>
        </w:rPr>
        <w:t xml:space="preserve">w formie elektronicznej opatrzonej </w:t>
      </w:r>
      <w:r w:rsidRPr="00211E97">
        <w:rPr>
          <w:rFonts w:ascii="Century Gothic" w:eastAsia="Times New Roman" w:hAnsi="Century Gothic" w:cs="Times New Roman"/>
          <w:b/>
          <w:kern w:val="0"/>
          <w:sz w:val="19"/>
          <w:szCs w:val="19"/>
          <w:lang w:eastAsia="ar-SA" w:bidi="ar-SA"/>
        </w:rPr>
        <w:t>kwalifikowalnym podpisem elektronicznym lub w postaci</w:t>
      </w:r>
      <w:r w:rsidR="00211E97">
        <w:rPr>
          <w:rFonts w:ascii="Century Gothic" w:eastAsia="Times New Roman" w:hAnsi="Century Gothic" w:cs="Times New Roman"/>
          <w:b/>
          <w:kern w:val="0"/>
          <w:sz w:val="19"/>
          <w:szCs w:val="19"/>
          <w:lang w:eastAsia="ar-SA" w:bidi="ar-SA"/>
        </w:rPr>
        <w:t xml:space="preserve"> elektronicznej </w:t>
      </w:r>
      <w:r w:rsidRPr="00211E97">
        <w:rPr>
          <w:rFonts w:ascii="Century Gothic" w:eastAsia="Times New Roman" w:hAnsi="Century Gothic" w:cs="Times New Roman"/>
          <w:b/>
          <w:kern w:val="0"/>
          <w:sz w:val="19"/>
          <w:szCs w:val="19"/>
          <w:lang w:eastAsia="ar-SA" w:bidi="ar-SA"/>
        </w:rPr>
        <w:t xml:space="preserve">opatrzonej  podpisem </w:t>
      </w:r>
      <w:r w:rsidRPr="004C3B2C">
        <w:rPr>
          <w:rFonts w:ascii="Century Gothic" w:eastAsia="Times New Roman" w:hAnsi="Century Gothic" w:cs="Times New Roman"/>
          <w:b/>
          <w:kern w:val="0"/>
          <w:sz w:val="20"/>
          <w:szCs w:val="20"/>
          <w:lang w:eastAsia="ar-SA" w:bidi="ar-SA"/>
        </w:rPr>
        <w:t xml:space="preserve">zaufanym </w:t>
      </w:r>
      <w:r w:rsidRPr="00211E97">
        <w:rPr>
          <w:rFonts w:ascii="Century Gothic" w:eastAsia="Times New Roman" w:hAnsi="Century Gothic" w:cs="Times New Roman"/>
          <w:b/>
          <w:kern w:val="0"/>
          <w:sz w:val="19"/>
          <w:szCs w:val="19"/>
          <w:lang w:eastAsia="ar-SA" w:bidi="ar-SA"/>
        </w:rPr>
        <w:t>lub podpisem osobistym</w:t>
      </w:r>
      <w:r w:rsidR="00211E97" w:rsidRPr="00211E97">
        <w:rPr>
          <w:rFonts w:ascii="Century Gothic" w:eastAsia="Times New Roman" w:hAnsi="Century Gothic" w:cs="Times New Roman"/>
          <w:kern w:val="0"/>
          <w:sz w:val="19"/>
          <w:szCs w:val="19"/>
          <w:lang w:eastAsia="ar-SA" w:bidi="ar-SA"/>
        </w:rPr>
        <w:t>. Sposób złożenia oferty, w tym</w:t>
      </w:r>
      <w:r w:rsidR="00211E97">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zaszyfrowania oferty opisany został w </w:t>
      </w:r>
      <w:r w:rsidR="007603DF" w:rsidRPr="004C3B2C">
        <w:rPr>
          <w:rFonts w:ascii="Century Gothic" w:eastAsia="Times New Roman" w:hAnsi="Century Gothic" w:cs="Times New Roman"/>
          <w:i/>
          <w:kern w:val="0"/>
          <w:sz w:val="20"/>
          <w:szCs w:val="20"/>
          <w:lang w:eastAsia="ar-SA" w:bidi="ar-SA"/>
        </w:rPr>
        <w:t>Rozdziale IV SWZ</w:t>
      </w:r>
      <w:r w:rsidR="007603DF" w:rsidRPr="004C3B2C">
        <w:rPr>
          <w:rFonts w:ascii="Century Gothic" w:eastAsia="Times New Roman" w:hAnsi="Century Gothic" w:cs="Times New Roman"/>
          <w:kern w:val="0"/>
          <w:sz w:val="20"/>
          <w:szCs w:val="20"/>
          <w:lang w:eastAsia="ar-SA" w:bidi="ar-SA"/>
        </w:rPr>
        <w:t xml:space="preserve"> oraz w </w:t>
      </w:r>
      <w:r w:rsidRPr="004C3B2C">
        <w:rPr>
          <w:rFonts w:ascii="Century Gothic" w:eastAsia="Times New Roman" w:hAnsi="Century Gothic" w:cs="Times New Roman"/>
          <w:i/>
          <w:kern w:val="0"/>
          <w:sz w:val="20"/>
          <w:szCs w:val="20"/>
          <w:lang w:eastAsia="ar-SA" w:bidi="ar-SA"/>
        </w:rPr>
        <w:t>Regulaminie</w:t>
      </w:r>
      <w:r w:rsidRPr="004C3B2C">
        <w:rPr>
          <w:rFonts w:ascii="Century Gothic" w:eastAsia="Times New Roman" w:hAnsi="Century Gothic" w:cs="Times New Roman"/>
          <w:kern w:val="0"/>
          <w:sz w:val="20"/>
          <w:szCs w:val="20"/>
          <w:lang w:eastAsia="ar-SA" w:bidi="ar-SA"/>
        </w:rPr>
        <w:t xml:space="preserve">. </w:t>
      </w:r>
    </w:p>
    <w:p w:rsidR="008F1F03" w:rsidRPr="004C3B2C" w:rsidRDefault="00B437B4" w:rsidP="00D55376">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008F1F03" w:rsidRPr="004C3B2C">
        <w:rPr>
          <w:rFonts w:ascii="Century Gothic" w:eastAsia="Times New Roman" w:hAnsi="Century Gothic" w:cs="Times New Roman"/>
          <w:kern w:val="0"/>
          <w:sz w:val="20"/>
          <w:szCs w:val="20"/>
          <w:lang w:eastAsia="ar-SA" w:bidi="ar-SA"/>
        </w:rPr>
        <w:t>.</w:t>
      </w:r>
      <w:r w:rsidR="008F1F03" w:rsidRPr="004C3B2C">
        <w:rPr>
          <w:rFonts w:ascii="Century Gothic" w:eastAsia="Times New Roman" w:hAnsi="Century Gothic" w:cs="Times New Roman"/>
          <w:kern w:val="0"/>
          <w:sz w:val="20"/>
          <w:szCs w:val="20"/>
          <w:lang w:eastAsia="ar-SA" w:bidi="ar-SA"/>
        </w:rPr>
        <w:tab/>
        <w:t>Ofertę</w:t>
      </w:r>
      <w:r w:rsidR="00211E97">
        <w:rPr>
          <w:rFonts w:ascii="Century Gothic" w:eastAsia="Times New Roman" w:hAnsi="Century Gothic" w:cs="Times New Roman"/>
          <w:kern w:val="0"/>
          <w:sz w:val="20"/>
          <w:szCs w:val="20"/>
          <w:lang w:eastAsia="ar-SA" w:bidi="ar-SA"/>
        </w:rPr>
        <w:t xml:space="preserve"> wraz z wymaganymi załącznikami </w:t>
      </w:r>
      <w:r w:rsidR="008F1F03" w:rsidRPr="004C3B2C">
        <w:rPr>
          <w:rFonts w:ascii="Century Gothic" w:eastAsia="Times New Roman" w:hAnsi="Century Gothic" w:cs="Times New Roman"/>
          <w:kern w:val="0"/>
          <w:sz w:val="20"/>
          <w:szCs w:val="20"/>
          <w:lang w:eastAsia="ar-SA" w:bidi="ar-SA"/>
        </w:rPr>
        <w:t xml:space="preserve">należy złożyć w terminie </w:t>
      </w:r>
      <w:r w:rsidR="008F1F03" w:rsidRPr="004C3B2C">
        <w:rPr>
          <w:rFonts w:ascii="Century Gothic" w:eastAsia="Times New Roman" w:hAnsi="Century Gothic" w:cs="Times New Roman"/>
          <w:b/>
          <w:kern w:val="0"/>
          <w:sz w:val="20"/>
          <w:szCs w:val="20"/>
          <w:lang w:eastAsia="ar-SA" w:bidi="ar-SA"/>
        </w:rPr>
        <w:t xml:space="preserve">do </w:t>
      </w:r>
      <w:r w:rsidR="008F1F03" w:rsidRPr="00373F09">
        <w:rPr>
          <w:rFonts w:ascii="Century Gothic" w:eastAsia="Times New Roman" w:hAnsi="Century Gothic" w:cs="Times New Roman"/>
          <w:b/>
          <w:kern w:val="0"/>
          <w:sz w:val="20"/>
          <w:szCs w:val="20"/>
          <w:lang w:eastAsia="ar-SA" w:bidi="ar-SA"/>
        </w:rPr>
        <w:t>dnia</w:t>
      </w:r>
      <w:r w:rsidR="00646D55" w:rsidRPr="00373F09">
        <w:rPr>
          <w:rFonts w:ascii="Century Gothic" w:eastAsia="Times New Roman" w:hAnsi="Century Gothic" w:cs="Times New Roman"/>
          <w:b/>
          <w:kern w:val="0"/>
          <w:sz w:val="20"/>
          <w:szCs w:val="20"/>
          <w:lang w:eastAsia="ar-SA" w:bidi="ar-SA"/>
        </w:rPr>
        <w:t xml:space="preserve"> </w:t>
      </w:r>
      <w:r w:rsidR="00373F09">
        <w:rPr>
          <w:rFonts w:ascii="Century Gothic" w:eastAsia="Times New Roman" w:hAnsi="Century Gothic" w:cs="Times New Roman"/>
          <w:b/>
          <w:kern w:val="0"/>
          <w:sz w:val="20"/>
          <w:szCs w:val="20"/>
          <w:lang w:eastAsia="ar-SA" w:bidi="ar-SA"/>
        </w:rPr>
        <w:t>06</w:t>
      </w:r>
      <w:r w:rsidR="009E4FEB" w:rsidRPr="00373F09">
        <w:rPr>
          <w:rFonts w:ascii="Century Gothic" w:eastAsia="Times New Roman" w:hAnsi="Century Gothic" w:cs="Times New Roman"/>
          <w:b/>
          <w:kern w:val="0"/>
          <w:sz w:val="20"/>
          <w:szCs w:val="20"/>
          <w:lang w:eastAsia="ar-SA" w:bidi="ar-SA"/>
        </w:rPr>
        <w:t xml:space="preserve"> marca</w:t>
      </w:r>
      <w:r w:rsidR="00D55376" w:rsidRPr="00373F09">
        <w:rPr>
          <w:rFonts w:ascii="Century Gothic" w:eastAsia="Times New Roman" w:hAnsi="Century Gothic" w:cs="Times New Roman"/>
          <w:b/>
          <w:kern w:val="0"/>
          <w:sz w:val="20"/>
          <w:szCs w:val="20"/>
          <w:lang w:eastAsia="ar-SA" w:bidi="ar-SA"/>
        </w:rPr>
        <w:t xml:space="preserve"> </w:t>
      </w:r>
      <w:r w:rsidR="00D55376" w:rsidRPr="009E4FEB">
        <w:rPr>
          <w:rFonts w:ascii="Century Gothic" w:eastAsia="Times New Roman" w:hAnsi="Century Gothic" w:cs="Times New Roman"/>
          <w:b/>
          <w:color w:val="FF0000"/>
          <w:kern w:val="0"/>
          <w:sz w:val="20"/>
          <w:szCs w:val="20"/>
          <w:lang w:eastAsia="ar-SA" w:bidi="ar-SA"/>
        </w:rPr>
        <w:br/>
      </w:r>
      <w:r w:rsidR="00C22E75" w:rsidRPr="00373F09">
        <w:rPr>
          <w:rFonts w:ascii="Century Gothic" w:eastAsia="Times New Roman" w:hAnsi="Century Gothic" w:cs="Times New Roman"/>
          <w:b/>
          <w:kern w:val="0"/>
          <w:sz w:val="20"/>
          <w:szCs w:val="20"/>
          <w:lang w:eastAsia="ar-SA" w:bidi="ar-SA"/>
        </w:rPr>
        <w:t>202</w:t>
      </w:r>
      <w:r w:rsidR="005E2998" w:rsidRPr="00373F09">
        <w:rPr>
          <w:rFonts w:ascii="Century Gothic" w:eastAsia="Times New Roman" w:hAnsi="Century Gothic" w:cs="Times New Roman"/>
          <w:b/>
          <w:kern w:val="0"/>
          <w:sz w:val="20"/>
          <w:szCs w:val="20"/>
          <w:lang w:eastAsia="ar-SA" w:bidi="ar-SA"/>
        </w:rPr>
        <w:t>3</w:t>
      </w:r>
      <w:r w:rsidR="00C22E75" w:rsidRPr="00373F09">
        <w:rPr>
          <w:rFonts w:ascii="Century Gothic" w:eastAsia="Times New Roman" w:hAnsi="Century Gothic" w:cs="Times New Roman"/>
          <w:b/>
          <w:kern w:val="0"/>
          <w:sz w:val="20"/>
          <w:szCs w:val="20"/>
          <w:lang w:eastAsia="ar-SA" w:bidi="ar-SA"/>
        </w:rPr>
        <w:t xml:space="preserve"> r.</w:t>
      </w:r>
      <w:r w:rsidR="008F1F03" w:rsidRPr="00373F09">
        <w:rPr>
          <w:rFonts w:ascii="Century Gothic" w:eastAsia="Times New Roman" w:hAnsi="Century Gothic" w:cs="Times New Roman"/>
          <w:b/>
          <w:kern w:val="0"/>
          <w:sz w:val="20"/>
          <w:szCs w:val="20"/>
          <w:lang w:eastAsia="ar-SA" w:bidi="ar-SA"/>
        </w:rPr>
        <w:t xml:space="preserve">, </w:t>
      </w:r>
      <w:r w:rsidR="008F1F03" w:rsidRPr="004C3B2C">
        <w:rPr>
          <w:rFonts w:ascii="Century Gothic" w:eastAsia="Times New Roman" w:hAnsi="Century Gothic" w:cs="Times New Roman"/>
          <w:b/>
          <w:kern w:val="0"/>
          <w:sz w:val="20"/>
          <w:szCs w:val="20"/>
          <w:lang w:eastAsia="ar-SA" w:bidi="ar-SA"/>
        </w:rPr>
        <w:t>do godz</w:t>
      </w:r>
      <w:r w:rsidR="00003100" w:rsidRPr="004C3B2C">
        <w:rPr>
          <w:rFonts w:ascii="Century Gothic" w:eastAsia="Times New Roman" w:hAnsi="Century Gothic" w:cs="Times New Roman"/>
          <w:b/>
          <w:kern w:val="0"/>
          <w:sz w:val="20"/>
          <w:szCs w:val="20"/>
          <w:lang w:eastAsia="ar-SA" w:bidi="ar-SA"/>
        </w:rPr>
        <w:t xml:space="preserve">. </w:t>
      </w:r>
      <w:r w:rsidR="00D55376" w:rsidRPr="004C3B2C">
        <w:rPr>
          <w:rFonts w:ascii="Century Gothic" w:eastAsia="Times New Roman" w:hAnsi="Century Gothic" w:cs="Times New Roman"/>
          <w:b/>
          <w:kern w:val="0"/>
          <w:sz w:val="20"/>
          <w:szCs w:val="20"/>
          <w:lang w:eastAsia="ar-SA" w:bidi="ar-SA"/>
        </w:rPr>
        <w:t>09</w:t>
      </w:r>
      <w:r w:rsidR="005E2998">
        <w:rPr>
          <w:rFonts w:ascii="Century Gothic" w:eastAsia="Times New Roman" w:hAnsi="Century Gothic" w:cs="Times New Roman"/>
          <w:b/>
          <w:kern w:val="0"/>
          <w:sz w:val="20"/>
          <w:szCs w:val="20"/>
          <w:lang w:eastAsia="ar-SA" w:bidi="ar-SA"/>
        </w:rPr>
        <w:t>:</w:t>
      </w:r>
      <w:r w:rsidR="00003100" w:rsidRPr="004C3B2C">
        <w:rPr>
          <w:rFonts w:ascii="Century Gothic" w:eastAsia="Times New Roman" w:hAnsi="Century Gothic" w:cs="Times New Roman"/>
          <w:b/>
          <w:kern w:val="0"/>
          <w:sz w:val="20"/>
          <w:szCs w:val="20"/>
          <w:lang w:eastAsia="ar-SA" w:bidi="ar-SA"/>
        </w:rPr>
        <w:t xml:space="preserve">00. </w:t>
      </w:r>
      <w:r w:rsidR="00003100" w:rsidRPr="004C3B2C">
        <w:rPr>
          <w:rFonts w:ascii="Century Gothic" w:eastAsia="Times New Roman" w:hAnsi="Century Gothic" w:cs="Times New Roman"/>
          <w:kern w:val="0"/>
          <w:sz w:val="20"/>
          <w:szCs w:val="20"/>
          <w:lang w:eastAsia="ar-SA" w:bidi="ar-SA"/>
        </w:rPr>
        <w:t>Decyduje</w:t>
      </w:r>
      <w:r w:rsidR="007E3290" w:rsidRPr="004C3B2C">
        <w:rPr>
          <w:rFonts w:ascii="Century Gothic" w:eastAsia="Times New Roman" w:hAnsi="Century Gothic" w:cs="Times New Roman"/>
          <w:kern w:val="0"/>
          <w:sz w:val="20"/>
          <w:szCs w:val="20"/>
          <w:lang w:eastAsia="ar-SA" w:bidi="ar-SA"/>
        </w:rPr>
        <w:t xml:space="preserve"> data oraz dokładny czas (hh:mm:ss) generowany </w:t>
      </w:r>
      <w:r w:rsidR="00C22E75" w:rsidRPr="004C3B2C">
        <w:rPr>
          <w:rFonts w:ascii="Century Gothic" w:eastAsia="Times New Roman" w:hAnsi="Century Gothic" w:cs="Times New Roman"/>
          <w:kern w:val="0"/>
          <w:sz w:val="20"/>
          <w:szCs w:val="20"/>
          <w:lang w:eastAsia="ar-SA" w:bidi="ar-SA"/>
        </w:rPr>
        <w:br/>
      </w:r>
      <w:r w:rsidR="007E3290" w:rsidRPr="004C3B2C">
        <w:rPr>
          <w:rFonts w:ascii="Century Gothic" w:eastAsia="Times New Roman" w:hAnsi="Century Gothic" w:cs="Times New Roman"/>
          <w:kern w:val="0"/>
          <w:sz w:val="20"/>
          <w:szCs w:val="20"/>
          <w:lang w:eastAsia="ar-SA" w:bidi="ar-SA"/>
        </w:rPr>
        <w:t>wg czasu lokalnego serwera synchronizowanego zegarem Głównego Urzędu Miar.</w:t>
      </w:r>
    </w:p>
    <w:p w:rsidR="008F1F03" w:rsidRPr="004C3B2C" w:rsidRDefault="00B437B4" w:rsidP="008F1F0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ab/>
      </w:r>
      <w:r w:rsidR="008F1F03" w:rsidRPr="004C3B2C">
        <w:rPr>
          <w:rFonts w:ascii="Century Gothic" w:eastAsia="Times New Roman" w:hAnsi="Century Gothic" w:cs="Times New Roman"/>
          <w:kern w:val="0"/>
          <w:sz w:val="20"/>
          <w:szCs w:val="20"/>
          <w:lang w:eastAsia="ar-SA" w:bidi="ar-SA"/>
        </w:rPr>
        <w:t>Wykonawca może złożyć tylko jedną ofertę.</w:t>
      </w:r>
    </w:p>
    <w:p w:rsidR="008F1F03" w:rsidRPr="004C3B2C" w:rsidRDefault="007E3290" w:rsidP="008F1F0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5</w:t>
      </w:r>
      <w:r w:rsidR="008F1F03" w:rsidRPr="004C3B2C">
        <w:rPr>
          <w:rFonts w:ascii="Century Gothic" w:eastAsia="Times New Roman" w:hAnsi="Century Gothic" w:cs="Times New Roman"/>
          <w:kern w:val="0"/>
          <w:sz w:val="20"/>
          <w:szCs w:val="20"/>
          <w:lang w:eastAsia="ar-SA" w:bidi="ar-SA"/>
        </w:rPr>
        <w:t>.</w:t>
      </w:r>
      <w:r w:rsidR="008F1F03"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 xml:space="preserve">Oferta złożona po terminie składania ofert zostanie odrzucona przez Zamawiającego </w:t>
      </w:r>
      <w:r w:rsidRPr="004C3B2C">
        <w:rPr>
          <w:rFonts w:ascii="Century Gothic" w:eastAsia="Times New Roman" w:hAnsi="Century Gothic" w:cs="Times New Roman"/>
          <w:kern w:val="0"/>
          <w:sz w:val="20"/>
          <w:szCs w:val="20"/>
          <w:lang w:eastAsia="ar-SA" w:bidi="ar-SA"/>
        </w:rPr>
        <w:br/>
        <w:t xml:space="preserve">na podstawie art. 226 ust. 1 ustawy. </w:t>
      </w:r>
    </w:p>
    <w:p w:rsidR="00374C13" w:rsidRPr="004C3B2C" w:rsidRDefault="00374C13" w:rsidP="00062EE7">
      <w:pPr>
        <w:widowControl/>
        <w:autoSpaceDN/>
        <w:ind w:left="851" w:hanging="284"/>
        <w:jc w:val="both"/>
        <w:textAlignment w:val="auto"/>
        <w:rPr>
          <w:rFonts w:ascii="Century Gothic" w:hAnsi="Century Gothic"/>
          <w:kern w:val="1"/>
          <w:sz w:val="20"/>
          <w:szCs w:val="20"/>
          <w:lang w:eastAsia="hi-IN"/>
        </w:rPr>
      </w:pPr>
    </w:p>
    <w:p w:rsidR="007E3290" w:rsidRPr="004C3B2C" w:rsidRDefault="007E3290" w:rsidP="00810C8E">
      <w:pPr>
        <w:widowControl/>
        <w:suppressAutoHyphens w:val="0"/>
        <w:autoSpaceDE w:val="0"/>
        <w:adjustRightInd w:val="0"/>
        <w:spacing w:after="26"/>
        <w:ind w:left="284" w:hanging="568"/>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b/>
          <w:bCs/>
          <w:color w:val="000000"/>
          <w:kern w:val="0"/>
          <w:sz w:val="20"/>
          <w:szCs w:val="20"/>
          <w:lang w:eastAsia="en-US" w:bidi="ar-SA"/>
        </w:rPr>
        <w:t>XII.</w:t>
      </w:r>
      <w:r w:rsidR="00810C8E" w:rsidRPr="004C3B2C">
        <w:rPr>
          <w:rFonts w:ascii="Century Gothic" w:eastAsiaTheme="minorHAnsi" w:hAnsi="Century Gothic" w:cs="Times New Roman"/>
          <w:b/>
          <w:bCs/>
          <w:color w:val="000000"/>
          <w:kern w:val="0"/>
          <w:sz w:val="20"/>
          <w:szCs w:val="20"/>
          <w:lang w:eastAsia="en-US" w:bidi="ar-SA"/>
        </w:rPr>
        <w:tab/>
      </w:r>
      <w:r w:rsidRPr="004C3B2C">
        <w:rPr>
          <w:rFonts w:ascii="Century Gothic" w:eastAsiaTheme="minorHAnsi" w:hAnsi="Century Gothic" w:cs="Times New Roman"/>
          <w:b/>
          <w:bCs/>
          <w:color w:val="000000"/>
          <w:kern w:val="0"/>
          <w:sz w:val="20"/>
          <w:szCs w:val="20"/>
          <w:lang w:eastAsia="en-US" w:bidi="ar-SA"/>
        </w:rPr>
        <w:t>Termin otwarcia ofert</w:t>
      </w:r>
    </w:p>
    <w:p w:rsidR="007E3290" w:rsidRPr="004C3B2C" w:rsidRDefault="007E3290" w:rsidP="00966928">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Otwarcie ofert nastąpi przy użyciu systemu teleinformatycznego w dniu upływu terminu </w:t>
      </w:r>
      <w:r w:rsidRPr="005E2998">
        <w:rPr>
          <w:rFonts w:ascii="Century Gothic" w:eastAsia="Times New Roman" w:hAnsi="Century Gothic" w:cs="Times New Roman"/>
          <w:kern w:val="0"/>
          <w:sz w:val="19"/>
          <w:szCs w:val="19"/>
          <w:lang w:eastAsia="ar-SA" w:bidi="ar-SA"/>
        </w:rPr>
        <w:t xml:space="preserve">składania ofert, o </w:t>
      </w:r>
      <w:r w:rsidRPr="005E2998">
        <w:rPr>
          <w:rFonts w:ascii="Century Gothic" w:eastAsia="Times New Roman" w:hAnsi="Century Gothic" w:cs="Times New Roman"/>
          <w:b/>
          <w:bCs/>
          <w:kern w:val="0"/>
          <w:sz w:val="19"/>
          <w:szCs w:val="19"/>
          <w:lang w:eastAsia="ar-SA" w:bidi="ar-SA"/>
        </w:rPr>
        <w:t>godz</w:t>
      </w:r>
      <w:r w:rsidR="00D55376" w:rsidRPr="005E2998">
        <w:rPr>
          <w:rFonts w:ascii="Century Gothic" w:eastAsia="Times New Roman" w:hAnsi="Century Gothic" w:cs="Times New Roman"/>
          <w:b/>
          <w:bCs/>
          <w:kern w:val="0"/>
          <w:sz w:val="19"/>
          <w:szCs w:val="19"/>
          <w:lang w:eastAsia="ar-SA" w:bidi="ar-SA"/>
        </w:rPr>
        <w:t xml:space="preserve">. 09:30 </w:t>
      </w:r>
      <w:r w:rsidR="00D55376" w:rsidRPr="005E2998">
        <w:rPr>
          <w:rFonts w:ascii="Century Gothic" w:eastAsia="Times New Roman" w:hAnsi="Century Gothic" w:cs="Times New Roman"/>
          <w:bCs/>
          <w:kern w:val="0"/>
          <w:sz w:val="19"/>
          <w:szCs w:val="19"/>
          <w:lang w:eastAsia="ar-SA" w:bidi="ar-SA"/>
        </w:rPr>
        <w:t>w</w:t>
      </w:r>
      <w:r w:rsidRPr="005E2998">
        <w:rPr>
          <w:rFonts w:ascii="Century Gothic" w:eastAsia="Times New Roman" w:hAnsi="Century Gothic" w:cs="Times New Roman"/>
          <w:kern w:val="0"/>
          <w:sz w:val="19"/>
          <w:szCs w:val="19"/>
          <w:lang w:eastAsia="ar-SA" w:bidi="ar-SA"/>
        </w:rPr>
        <w:t xml:space="preserve"> siedzibie Zamawiającego w Legionowie, ul. Zegrzyńska 121</w:t>
      </w:r>
      <w:r w:rsidRPr="004C3B2C">
        <w:rPr>
          <w:rFonts w:ascii="Century Gothic" w:eastAsia="Times New Roman" w:hAnsi="Century Gothic" w:cs="Times New Roman"/>
          <w:kern w:val="0"/>
          <w:sz w:val="20"/>
          <w:szCs w:val="20"/>
          <w:lang w:eastAsia="ar-SA" w:bidi="ar-SA"/>
        </w:rPr>
        <w:t xml:space="preserve"> w Zespole Zamówień Publicznych i Funduszy Pomocowych </w:t>
      </w:r>
      <w:r w:rsidR="00DB20E5" w:rsidRPr="004C3B2C">
        <w:rPr>
          <w:rFonts w:ascii="Century Gothic" w:eastAsia="Times New Roman" w:hAnsi="Century Gothic" w:cs="Times New Roman"/>
          <w:kern w:val="0"/>
          <w:sz w:val="20"/>
          <w:szCs w:val="20"/>
          <w:lang w:eastAsia="ar-SA" w:bidi="ar-SA"/>
        </w:rPr>
        <w:t xml:space="preserve">(blok nr 41, pokój </w:t>
      </w:r>
      <w:r w:rsidRPr="004C3B2C">
        <w:rPr>
          <w:rFonts w:ascii="Century Gothic" w:eastAsia="Times New Roman" w:hAnsi="Century Gothic" w:cs="Times New Roman"/>
          <w:kern w:val="0"/>
          <w:sz w:val="20"/>
          <w:szCs w:val="20"/>
          <w:lang w:eastAsia="ar-SA" w:bidi="ar-SA"/>
        </w:rPr>
        <w:t xml:space="preserve">nr 101). </w:t>
      </w:r>
    </w:p>
    <w:p w:rsidR="007E3290" w:rsidRPr="004C3B2C" w:rsidRDefault="007E3290" w:rsidP="00966928">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 przypadku awarii systemu, która spowoduje brak możliwości otwarcia ofert w terminie określonym w </w:t>
      </w:r>
      <w:r w:rsidR="009119A4" w:rsidRPr="004C3B2C">
        <w:rPr>
          <w:rFonts w:ascii="Century Gothic" w:eastAsia="Times New Roman" w:hAnsi="Century Gothic" w:cs="Times New Roman"/>
          <w:kern w:val="0"/>
          <w:sz w:val="20"/>
          <w:szCs w:val="20"/>
          <w:lang w:eastAsia="ar-SA" w:bidi="ar-SA"/>
        </w:rPr>
        <w:t xml:space="preserve">ust. </w:t>
      </w:r>
      <w:r w:rsidRPr="004C3B2C">
        <w:rPr>
          <w:rFonts w:ascii="Century Gothic" w:eastAsia="Times New Roman" w:hAnsi="Century Gothic" w:cs="Times New Roman"/>
          <w:kern w:val="0"/>
          <w:sz w:val="20"/>
          <w:szCs w:val="20"/>
          <w:lang w:eastAsia="ar-SA" w:bidi="ar-SA"/>
        </w:rPr>
        <w:t>1, otwarcie ofert nastąpi niezwłocznie po usunięciu awarii.</w:t>
      </w:r>
    </w:p>
    <w:p w:rsidR="007E3290" w:rsidRPr="004C3B2C" w:rsidRDefault="007E3290" w:rsidP="00966928">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Zamawiający o zmianie terminu otwarcia ofert poinformuje na stronie prowadzonego postępowania.</w:t>
      </w:r>
    </w:p>
    <w:p w:rsidR="0072435E" w:rsidRPr="004C3B2C" w:rsidRDefault="007E3290" w:rsidP="00966928">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Zamawiający najpóźniej, przed otwarciem ofert, udostępni na stronie internetowej prowadzonego postepowania</w:t>
      </w:r>
      <w:r w:rsidRPr="005E2998">
        <w:rPr>
          <w:rFonts w:ascii="Century Gothic" w:eastAsia="Times New Roman" w:hAnsi="Century Gothic" w:cs="Times New Roman"/>
          <w:kern w:val="0"/>
          <w:sz w:val="19"/>
          <w:szCs w:val="19"/>
          <w:lang w:eastAsia="ar-SA" w:bidi="ar-SA"/>
        </w:rPr>
        <w:t xml:space="preserve"> </w:t>
      </w:r>
      <w:r w:rsidR="00F7430F" w:rsidRPr="005E2998">
        <w:rPr>
          <w:rFonts w:ascii="Century Gothic" w:eastAsia="Times New Roman" w:hAnsi="Century Gothic" w:cs="Times New Roman"/>
          <w:kern w:val="0"/>
          <w:sz w:val="19"/>
          <w:szCs w:val="19"/>
          <w:lang w:eastAsia="ar-SA" w:bidi="ar-SA"/>
        </w:rPr>
        <w:t xml:space="preserve">(Platformie) </w:t>
      </w:r>
      <w:r w:rsidRPr="005E2998">
        <w:rPr>
          <w:rFonts w:ascii="Century Gothic" w:eastAsia="Times New Roman" w:hAnsi="Century Gothic" w:cs="Times New Roman"/>
          <w:kern w:val="0"/>
          <w:sz w:val="19"/>
          <w:szCs w:val="19"/>
          <w:lang w:eastAsia="ar-SA" w:bidi="ar-SA"/>
        </w:rPr>
        <w:t>informację o kwocie, jaką zamierza przeznaczyć</w:t>
      </w:r>
      <w:r w:rsidRPr="004C3B2C">
        <w:rPr>
          <w:rFonts w:ascii="Century Gothic" w:eastAsia="Times New Roman" w:hAnsi="Century Gothic" w:cs="Times New Roman"/>
          <w:kern w:val="0"/>
          <w:sz w:val="20"/>
          <w:szCs w:val="20"/>
          <w:lang w:eastAsia="ar-SA" w:bidi="ar-SA"/>
        </w:rPr>
        <w:t xml:space="preserve"> na sfinansowanie zamówienia. </w:t>
      </w:r>
    </w:p>
    <w:p w:rsidR="007E3290" w:rsidRPr="004C3B2C" w:rsidRDefault="007E3290" w:rsidP="00966928">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Zamawiający, niezwłocznie po otwarciu ofert, udostępni na stronie internetowej prowadzonego post</w:t>
      </w:r>
      <w:r w:rsidR="00F7430F" w:rsidRPr="004C3B2C">
        <w:rPr>
          <w:rFonts w:ascii="Century Gothic" w:eastAsia="Times New 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 xml:space="preserve">powania </w:t>
      </w:r>
      <w:r w:rsidR="00F7430F" w:rsidRPr="004C3B2C">
        <w:rPr>
          <w:rFonts w:ascii="Century Gothic" w:eastAsia="Times New Roman" w:hAnsi="Century Gothic" w:cs="Times New Roman"/>
          <w:kern w:val="0"/>
          <w:sz w:val="20"/>
          <w:szCs w:val="20"/>
          <w:lang w:eastAsia="ar-SA" w:bidi="ar-SA"/>
        </w:rPr>
        <w:t xml:space="preserve">(Platformie) </w:t>
      </w:r>
      <w:r w:rsidRPr="004C3B2C">
        <w:rPr>
          <w:rFonts w:ascii="Century Gothic" w:eastAsia="Times New Roman" w:hAnsi="Century Gothic" w:cs="Times New Roman"/>
          <w:kern w:val="0"/>
          <w:sz w:val="20"/>
          <w:szCs w:val="20"/>
          <w:lang w:eastAsia="ar-SA" w:bidi="ar-SA"/>
        </w:rPr>
        <w:t>informacje o:</w:t>
      </w:r>
    </w:p>
    <w:p w:rsidR="007E3290" w:rsidRPr="004C3B2C" w:rsidRDefault="007E3290" w:rsidP="00966928">
      <w:pPr>
        <w:widowControl/>
        <w:numPr>
          <w:ilvl w:val="0"/>
          <w:numId w:val="5"/>
        </w:numPr>
        <w:suppressAutoHyphens w:val="0"/>
        <w:autoSpaceDN/>
        <w:ind w:left="851" w:hanging="284"/>
        <w:contextualSpacing/>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nazwach, albo imionach i nazwiskach oraz siedzibach lub miejscach prowadzonej działalności gospodarczej albo miejscach zamieszkania Wykonawców, których oferty zostały otwarte;</w:t>
      </w:r>
    </w:p>
    <w:p w:rsidR="001553E0" w:rsidRPr="004C3B2C" w:rsidRDefault="007E3290" w:rsidP="00966928">
      <w:pPr>
        <w:widowControl/>
        <w:numPr>
          <w:ilvl w:val="0"/>
          <w:numId w:val="5"/>
        </w:numPr>
        <w:suppressAutoHyphens w:val="0"/>
        <w:autoSpaceDN/>
        <w:ind w:left="851" w:hanging="284"/>
        <w:contextualSpacing/>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cenach lub kosztach zawartych w ofertach</w:t>
      </w:r>
      <w:r w:rsidR="00F7430F" w:rsidRPr="004C3B2C">
        <w:rPr>
          <w:rFonts w:ascii="Century Gothic" w:eastAsia="Times New Roman" w:hAnsi="Century Gothic" w:cs="Times New Roman"/>
          <w:kern w:val="0"/>
          <w:sz w:val="20"/>
          <w:szCs w:val="20"/>
          <w:lang w:eastAsia="ar-SA" w:bidi="ar-SA"/>
        </w:rPr>
        <w:t>.</w:t>
      </w:r>
    </w:p>
    <w:p w:rsidR="00264162" w:rsidRPr="004C3B2C" w:rsidRDefault="00264162" w:rsidP="00550BB0">
      <w:pPr>
        <w:widowControl/>
        <w:suppressAutoHyphens w:val="0"/>
        <w:autoSpaceDN/>
        <w:contextualSpacing/>
        <w:jc w:val="both"/>
        <w:textAlignment w:val="auto"/>
        <w:rPr>
          <w:rFonts w:ascii="Century Gothic" w:eastAsia="Times New Roman" w:hAnsi="Century Gothic" w:cs="Times New Roman"/>
          <w:kern w:val="0"/>
          <w:sz w:val="20"/>
          <w:szCs w:val="20"/>
          <w:lang w:eastAsia="ar-SA" w:bidi="ar-SA"/>
        </w:rPr>
      </w:pPr>
    </w:p>
    <w:p w:rsidR="00F7430F" w:rsidRPr="004C3B2C" w:rsidRDefault="00F7430F" w:rsidP="00F7430F">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4C3B2C">
        <w:rPr>
          <w:rFonts w:ascii="Century Gothic" w:eastAsiaTheme="minorHAnsi" w:hAnsi="Century Gothic" w:cs="Times New Roman"/>
          <w:b/>
          <w:bCs/>
          <w:color w:val="000000"/>
          <w:kern w:val="0"/>
          <w:sz w:val="20"/>
          <w:szCs w:val="20"/>
          <w:lang w:eastAsia="en-US" w:bidi="ar-SA"/>
        </w:rPr>
        <w:t>XIII.</w:t>
      </w:r>
      <w:r w:rsidRPr="004C3B2C">
        <w:rPr>
          <w:rFonts w:ascii="Century Gothic" w:eastAsiaTheme="minorHAnsi" w:hAnsi="Century Gothic" w:cs="Times New Roman"/>
          <w:b/>
          <w:bCs/>
          <w:color w:val="000000"/>
          <w:kern w:val="0"/>
          <w:sz w:val="20"/>
          <w:szCs w:val="20"/>
          <w:lang w:eastAsia="en-US" w:bidi="ar-SA"/>
        </w:rPr>
        <w:tab/>
        <w:t>Sposób obliczenia ceny</w:t>
      </w:r>
      <w:r w:rsidR="00122179" w:rsidRPr="004C3B2C">
        <w:rPr>
          <w:rFonts w:ascii="Century Gothic" w:eastAsiaTheme="minorHAnsi" w:hAnsi="Century Gothic" w:cs="Times New Roman"/>
          <w:b/>
          <w:bCs/>
          <w:color w:val="000000"/>
          <w:kern w:val="0"/>
          <w:sz w:val="20"/>
          <w:szCs w:val="20"/>
          <w:lang w:eastAsia="en-US" w:bidi="ar-SA"/>
        </w:rPr>
        <w:t xml:space="preserve"> oferty</w:t>
      </w:r>
    </w:p>
    <w:p w:rsidR="00F7430F" w:rsidRPr="004C3B2C" w:rsidRDefault="00F7430F" w:rsidP="00966928">
      <w:pPr>
        <w:pStyle w:val="Akapitzlist"/>
        <w:numPr>
          <w:ilvl w:val="1"/>
          <w:numId w:val="4"/>
        </w:numPr>
        <w:tabs>
          <w:tab w:val="clear" w:pos="1068"/>
        </w:tabs>
        <w:autoSpaceDE w:val="0"/>
        <w:adjustRightInd w:val="0"/>
        <w:ind w:left="568" w:hanging="284"/>
        <w:jc w:val="both"/>
        <w:rPr>
          <w:rFonts w:ascii="Century Gothic" w:hAnsi="Century Gothic" w:cs="Times New Roman"/>
          <w:bCs/>
          <w:color w:val="000000"/>
          <w:sz w:val="20"/>
          <w:szCs w:val="20"/>
        </w:rPr>
      </w:pPr>
      <w:r w:rsidRPr="005E2998">
        <w:rPr>
          <w:rFonts w:ascii="Century Gothic" w:hAnsi="Century Gothic" w:cs="Times New Roman"/>
          <w:bCs/>
          <w:color w:val="000000"/>
          <w:sz w:val="19"/>
          <w:szCs w:val="19"/>
        </w:rPr>
        <w:t xml:space="preserve">Cena oferty stanowi wartość umowy za wykonanie przedmiotu zamówienia w całym zakresie. </w:t>
      </w:r>
    </w:p>
    <w:p w:rsidR="00696E8C" w:rsidRPr="004C3B2C" w:rsidRDefault="00696E8C" w:rsidP="00966928">
      <w:pPr>
        <w:pStyle w:val="Akapitzlist"/>
        <w:numPr>
          <w:ilvl w:val="1"/>
          <w:numId w:val="4"/>
        </w:numPr>
        <w:tabs>
          <w:tab w:val="clear" w:pos="1068"/>
        </w:tabs>
        <w:autoSpaceDE w:val="0"/>
        <w:adjustRightInd w:val="0"/>
        <w:ind w:left="568" w:hanging="284"/>
        <w:jc w:val="both"/>
        <w:rPr>
          <w:rFonts w:ascii="Century Gothic" w:hAnsi="Century Gothic" w:cs="Times New Roman"/>
          <w:bCs/>
          <w:color w:val="000000"/>
          <w:sz w:val="20"/>
          <w:szCs w:val="20"/>
        </w:rPr>
      </w:pPr>
      <w:r w:rsidRPr="004C3B2C">
        <w:rPr>
          <w:rFonts w:ascii="Century Gothic" w:hAnsi="Century Gothic" w:cs="Times New Roman"/>
          <w:bCs/>
          <w:color w:val="000000"/>
          <w:sz w:val="20"/>
          <w:szCs w:val="20"/>
        </w:rPr>
        <w:t xml:space="preserve">Rozliczenia między Zamawiającym a Wykonawcą odbywać się będą w walucie polskiej. </w:t>
      </w:r>
    </w:p>
    <w:p w:rsidR="00696E8C" w:rsidRPr="004C3B2C" w:rsidRDefault="00696E8C" w:rsidP="00966928">
      <w:pPr>
        <w:pStyle w:val="Akapitzlist"/>
        <w:numPr>
          <w:ilvl w:val="1"/>
          <w:numId w:val="4"/>
        </w:numPr>
        <w:autoSpaceDE w:val="0"/>
        <w:adjustRightInd w:val="0"/>
        <w:ind w:left="568" w:hanging="284"/>
        <w:jc w:val="both"/>
        <w:rPr>
          <w:rFonts w:ascii="Century Gothic" w:hAnsi="Century Gothic" w:cs="Times New Roman"/>
          <w:bCs/>
          <w:sz w:val="20"/>
          <w:szCs w:val="20"/>
        </w:rPr>
      </w:pPr>
      <w:r w:rsidRPr="004C3B2C">
        <w:rPr>
          <w:rFonts w:ascii="Century Gothic" w:hAnsi="Century Gothic" w:cs="Times New Roman"/>
          <w:bCs/>
          <w:sz w:val="20"/>
          <w:szCs w:val="20"/>
        </w:rPr>
        <w:t>Całkowita wartość zamówienia powinna być wyrażona</w:t>
      </w:r>
      <w:r w:rsidRPr="005E2998">
        <w:rPr>
          <w:rFonts w:ascii="Century Gothic" w:hAnsi="Century Gothic" w:cs="Times New Roman"/>
          <w:bCs/>
          <w:sz w:val="19"/>
          <w:szCs w:val="19"/>
        </w:rPr>
        <w:t xml:space="preserve"> w złotych polskich z dokładnością</w:t>
      </w:r>
      <w:r w:rsidRPr="004C3B2C">
        <w:rPr>
          <w:rFonts w:ascii="Century Gothic" w:hAnsi="Century Gothic" w:cs="Times New Roman"/>
          <w:bCs/>
          <w:sz w:val="20"/>
          <w:szCs w:val="20"/>
        </w:rPr>
        <w:t xml:space="preserve"> do dwóch miejsc po przecinku. Wykazane kwoty należy zaokrąglić</w:t>
      </w:r>
      <w:r w:rsidR="005E2998">
        <w:rPr>
          <w:rFonts w:ascii="Century Gothic" w:hAnsi="Century Gothic" w:cs="Times New Roman"/>
          <w:bCs/>
          <w:sz w:val="20"/>
          <w:szCs w:val="20"/>
        </w:rPr>
        <w:t xml:space="preserve"> </w:t>
      </w:r>
      <w:r w:rsidRPr="004C3B2C">
        <w:rPr>
          <w:rFonts w:ascii="Century Gothic" w:hAnsi="Century Gothic" w:cs="Times New Roman"/>
          <w:bCs/>
          <w:sz w:val="20"/>
          <w:szCs w:val="20"/>
        </w:rPr>
        <w:t xml:space="preserve">do pełnych groszy, </w:t>
      </w:r>
      <w:r w:rsidRPr="00AC1B96">
        <w:rPr>
          <w:rFonts w:ascii="Century Gothic" w:hAnsi="Century Gothic" w:cs="Times New Roman"/>
          <w:bCs/>
          <w:sz w:val="20"/>
          <w:szCs w:val="20"/>
        </w:rPr>
        <w:t>przy czym końcówki poniżej 0,5 grosza pomija się, a końcówki</w:t>
      </w:r>
      <w:r w:rsidR="005E2998" w:rsidRPr="00AC1B96">
        <w:rPr>
          <w:rFonts w:ascii="Century Gothic" w:hAnsi="Century Gothic" w:cs="Times New Roman"/>
          <w:bCs/>
          <w:sz w:val="20"/>
          <w:szCs w:val="20"/>
        </w:rPr>
        <w:t xml:space="preserve"> </w:t>
      </w:r>
      <w:r w:rsidRPr="00AC1B96">
        <w:rPr>
          <w:rFonts w:ascii="Century Gothic" w:hAnsi="Century Gothic" w:cs="Times New Roman"/>
          <w:bCs/>
          <w:sz w:val="20"/>
          <w:szCs w:val="20"/>
        </w:rPr>
        <w:t>0,5 grosza i wyższe zaokrągla się</w:t>
      </w:r>
      <w:r w:rsidRPr="004C3B2C">
        <w:rPr>
          <w:rFonts w:ascii="Century Gothic" w:hAnsi="Century Gothic" w:cs="Times New Roman"/>
          <w:bCs/>
          <w:sz w:val="20"/>
          <w:szCs w:val="20"/>
        </w:rPr>
        <w:t xml:space="preserve"> do 1 grosza.</w:t>
      </w:r>
    </w:p>
    <w:p w:rsidR="00696E8C" w:rsidRPr="004C3B2C" w:rsidRDefault="00696E8C" w:rsidP="00966928">
      <w:pPr>
        <w:pStyle w:val="Akapitzlist"/>
        <w:numPr>
          <w:ilvl w:val="1"/>
          <w:numId w:val="4"/>
        </w:numPr>
        <w:autoSpaceDE w:val="0"/>
        <w:adjustRightInd w:val="0"/>
        <w:ind w:left="568" w:hanging="284"/>
        <w:jc w:val="both"/>
        <w:rPr>
          <w:rFonts w:ascii="Century Gothic" w:hAnsi="Century Gothic" w:cs="Times New Roman"/>
          <w:bCs/>
          <w:sz w:val="20"/>
          <w:szCs w:val="20"/>
        </w:rPr>
      </w:pPr>
      <w:r w:rsidRPr="004C3B2C">
        <w:rPr>
          <w:rFonts w:ascii="Century Gothic" w:hAnsi="Century Gothic" w:cs="Times New Roman"/>
          <w:bCs/>
          <w:sz w:val="20"/>
          <w:szCs w:val="20"/>
        </w:rPr>
        <w:t xml:space="preserve">Wartość oferty określona przez Wykonawcę musi zawierać wszystkie koszty związane </w:t>
      </w:r>
      <w:r w:rsidR="004F7449" w:rsidRPr="004C3B2C">
        <w:rPr>
          <w:rFonts w:ascii="Century Gothic" w:hAnsi="Century Gothic" w:cs="Times New Roman"/>
          <w:bCs/>
          <w:sz w:val="20"/>
          <w:szCs w:val="20"/>
        </w:rPr>
        <w:br/>
      </w:r>
      <w:r w:rsidRPr="004C3B2C">
        <w:rPr>
          <w:rFonts w:ascii="Century Gothic" w:hAnsi="Century Gothic" w:cs="Times New Roman"/>
          <w:bCs/>
          <w:sz w:val="20"/>
          <w:szCs w:val="20"/>
        </w:rPr>
        <w:t>z realizacją przedmiotu zamówienia w tym koszty dostawy i transportu, ubezpieczenia, materiałów i sprzętu oraz uwzględniać wszystkie</w:t>
      </w:r>
      <w:r w:rsidRPr="005E2998">
        <w:rPr>
          <w:rFonts w:ascii="Century Gothic" w:hAnsi="Century Gothic" w:cs="Times New Roman"/>
          <w:bCs/>
          <w:sz w:val="19"/>
          <w:szCs w:val="19"/>
        </w:rPr>
        <w:t xml:space="preserve"> inne opłaty i podatki, a także ewentualne</w:t>
      </w:r>
      <w:r w:rsidRPr="004C3B2C">
        <w:rPr>
          <w:rFonts w:ascii="Century Gothic" w:hAnsi="Century Gothic" w:cs="Times New Roman"/>
          <w:bCs/>
          <w:sz w:val="20"/>
          <w:szCs w:val="20"/>
        </w:rPr>
        <w:t xml:space="preserve"> upusty i rabaty. </w:t>
      </w:r>
    </w:p>
    <w:p w:rsidR="00F7430F" w:rsidRPr="004C3B2C" w:rsidRDefault="00F7430F" w:rsidP="00966928">
      <w:pPr>
        <w:pStyle w:val="Akapitzlist"/>
        <w:numPr>
          <w:ilvl w:val="1"/>
          <w:numId w:val="4"/>
        </w:numPr>
        <w:tabs>
          <w:tab w:val="clear" w:pos="1068"/>
        </w:tabs>
        <w:ind w:left="568" w:hanging="284"/>
        <w:jc w:val="both"/>
        <w:rPr>
          <w:rFonts w:ascii="Century Gothic" w:hAnsi="Century Gothic" w:cs="Times New Roman"/>
          <w:bCs/>
          <w:color w:val="000000"/>
          <w:sz w:val="20"/>
          <w:szCs w:val="20"/>
        </w:rPr>
      </w:pPr>
      <w:r w:rsidRPr="004C3B2C">
        <w:rPr>
          <w:rFonts w:ascii="Century Gothic" w:hAnsi="Century Gothic" w:cs="Times New Roman"/>
          <w:bCs/>
          <w:color w:val="000000"/>
          <w:sz w:val="20"/>
          <w:szCs w:val="20"/>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C3B2C">
        <w:rPr>
          <w:rFonts w:ascii="Century Gothic" w:hAnsi="Century Gothic" w:cs="Times New Roman"/>
          <w:bCs/>
          <w:color w:val="000000"/>
          <w:sz w:val="20"/>
          <w:szCs w:val="20"/>
        </w:rPr>
        <w:br/>
      </w:r>
      <w:r w:rsidRPr="004C3B2C">
        <w:rPr>
          <w:rFonts w:ascii="Century Gothic" w:hAnsi="Century Gothic" w:cs="Times New Roman"/>
          <w:bCs/>
          <w:color w:val="000000"/>
          <w:sz w:val="20"/>
          <w:szCs w:val="20"/>
        </w:rPr>
        <w:t>o którym mowa w zdaniu poprzedzającym</w:t>
      </w:r>
      <w:r w:rsidR="00696E8C" w:rsidRPr="004C3B2C">
        <w:rPr>
          <w:rFonts w:ascii="Century Gothic" w:hAnsi="Century Gothic" w:cs="Times New Roman"/>
          <w:bCs/>
          <w:color w:val="000000"/>
          <w:sz w:val="20"/>
          <w:szCs w:val="20"/>
        </w:rPr>
        <w:t>,</w:t>
      </w:r>
      <w:r w:rsidRPr="004C3B2C">
        <w:rPr>
          <w:rFonts w:ascii="Century Gothic" w:hAnsi="Century Gothic" w:cs="Times New Roman"/>
          <w:bCs/>
          <w:color w:val="000000"/>
          <w:sz w:val="20"/>
          <w:szCs w:val="20"/>
        </w:rPr>
        <w:t xml:space="preserve"> wynagrodzenie Wykonawcy wynikające </w:t>
      </w:r>
      <w:r w:rsidR="00696E8C" w:rsidRPr="004C3B2C">
        <w:rPr>
          <w:rFonts w:ascii="Century Gothic" w:hAnsi="Century Gothic" w:cs="Times New Roman"/>
          <w:bCs/>
          <w:color w:val="000000"/>
          <w:sz w:val="20"/>
          <w:szCs w:val="20"/>
        </w:rPr>
        <w:br/>
      </w:r>
      <w:r w:rsidRPr="004C3B2C">
        <w:rPr>
          <w:rFonts w:ascii="Century Gothic" w:hAnsi="Century Gothic" w:cs="Times New Roman"/>
          <w:bCs/>
          <w:color w:val="000000"/>
          <w:sz w:val="20"/>
          <w:szCs w:val="20"/>
        </w:rPr>
        <w:t xml:space="preserve">z umowy oraz ceny oferty brutto pomniejszone zostaną o wartość podatku od towarów </w:t>
      </w:r>
      <w:r w:rsidR="00696E8C" w:rsidRPr="004C3B2C">
        <w:rPr>
          <w:rFonts w:ascii="Century Gothic" w:hAnsi="Century Gothic" w:cs="Times New Roman"/>
          <w:bCs/>
          <w:color w:val="000000"/>
          <w:sz w:val="20"/>
          <w:szCs w:val="20"/>
        </w:rPr>
        <w:br/>
      </w:r>
      <w:r w:rsidRPr="004C3B2C">
        <w:rPr>
          <w:rFonts w:ascii="Century Gothic" w:hAnsi="Century Gothic" w:cs="Times New Roman"/>
          <w:bCs/>
          <w:color w:val="000000"/>
          <w:sz w:val="20"/>
          <w:szCs w:val="20"/>
        </w:rPr>
        <w:t>i usług, którą Zamawiający miałby rozliczyć zgodnie z obowiązującymi przepisami.</w:t>
      </w:r>
    </w:p>
    <w:p w:rsidR="001553E0" w:rsidRDefault="001553E0" w:rsidP="001553E0">
      <w:pPr>
        <w:pStyle w:val="Akapitzlist"/>
        <w:spacing w:after="0"/>
        <w:ind w:left="568"/>
        <w:jc w:val="both"/>
        <w:rPr>
          <w:rFonts w:ascii="Century Gothic" w:hAnsi="Century Gothic" w:cs="Times New Roman"/>
          <w:bCs/>
          <w:color w:val="000000"/>
          <w:sz w:val="20"/>
          <w:szCs w:val="20"/>
        </w:rPr>
      </w:pPr>
    </w:p>
    <w:p w:rsidR="00CA1673" w:rsidRDefault="00CA1673" w:rsidP="001553E0">
      <w:pPr>
        <w:pStyle w:val="Akapitzlist"/>
        <w:spacing w:after="0"/>
        <w:ind w:left="568"/>
        <w:jc w:val="both"/>
        <w:rPr>
          <w:rFonts w:ascii="Century Gothic" w:hAnsi="Century Gothic" w:cs="Times New Roman"/>
          <w:bCs/>
          <w:color w:val="000000"/>
          <w:sz w:val="20"/>
          <w:szCs w:val="20"/>
        </w:rPr>
      </w:pPr>
    </w:p>
    <w:p w:rsidR="00CA1673" w:rsidRPr="004C3B2C" w:rsidRDefault="00CA1673" w:rsidP="001553E0">
      <w:pPr>
        <w:pStyle w:val="Akapitzlist"/>
        <w:spacing w:after="0"/>
        <w:ind w:left="568"/>
        <w:jc w:val="both"/>
        <w:rPr>
          <w:rFonts w:ascii="Century Gothic" w:hAnsi="Century Gothic" w:cs="Times New Roman"/>
          <w:bCs/>
          <w:color w:val="000000"/>
          <w:sz w:val="20"/>
          <w:szCs w:val="20"/>
        </w:rPr>
      </w:pPr>
    </w:p>
    <w:p w:rsidR="007C1D51" w:rsidRPr="004C3B2C" w:rsidRDefault="007C1D51" w:rsidP="000A03C0">
      <w:pPr>
        <w:widowControl/>
        <w:suppressAutoHyphens w:val="0"/>
        <w:autoSpaceDE w:val="0"/>
        <w:adjustRightInd w:val="0"/>
        <w:ind w:left="284" w:hanging="710"/>
        <w:jc w:val="both"/>
        <w:textAlignment w:val="auto"/>
        <w:rPr>
          <w:rFonts w:ascii="Century Gothic" w:eastAsiaTheme="minorHAnsi" w:hAnsi="Century Gothic" w:cs="Times New Roman"/>
          <w:b/>
          <w:bCs/>
          <w:color w:val="000000"/>
          <w:kern w:val="0"/>
          <w:sz w:val="20"/>
          <w:szCs w:val="20"/>
          <w:lang w:eastAsia="en-US" w:bidi="ar-SA"/>
        </w:rPr>
      </w:pPr>
      <w:r w:rsidRPr="004C3B2C">
        <w:rPr>
          <w:rFonts w:ascii="Century Gothic" w:eastAsiaTheme="minorHAnsi" w:hAnsi="Century Gothic" w:cs="Times New Roman"/>
          <w:b/>
          <w:bCs/>
          <w:color w:val="000000"/>
          <w:kern w:val="0"/>
          <w:sz w:val="20"/>
          <w:szCs w:val="20"/>
          <w:lang w:eastAsia="en-US" w:bidi="ar-SA"/>
        </w:rPr>
        <w:lastRenderedPageBreak/>
        <w:t>XIV.</w:t>
      </w:r>
      <w:r w:rsidRPr="004C3B2C">
        <w:rPr>
          <w:rFonts w:ascii="Century Gothic" w:eastAsiaTheme="minorHAnsi" w:hAnsi="Century Gothic" w:cs="Times New Roman"/>
          <w:b/>
          <w:bCs/>
          <w:color w:val="000000"/>
          <w:kern w:val="0"/>
          <w:sz w:val="20"/>
          <w:szCs w:val="20"/>
          <w:lang w:eastAsia="en-US" w:bidi="ar-SA"/>
        </w:rPr>
        <w:tab/>
        <w:t>Opis kryteriów oceny ofert wraz z podaniem wag</w:t>
      </w:r>
      <w:r w:rsidR="000A03C0" w:rsidRPr="004C3B2C">
        <w:rPr>
          <w:rFonts w:ascii="Century Gothic" w:eastAsiaTheme="minorHAnsi" w:hAnsi="Century Gothic" w:cs="Times New Roman"/>
          <w:b/>
          <w:bCs/>
          <w:color w:val="000000"/>
          <w:kern w:val="0"/>
          <w:sz w:val="20"/>
          <w:szCs w:val="20"/>
          <w:lang w:eastAsia="en-US" w:bidi="ar-SA"/>
        </w:rPr>
        <w:t xml:space="preserve"> tych kryteriów i sposobu oceny </w:t>
      </w:r>
      <w:r w:rsidRPr="004C3B2C">
        <w:rPr>
          <w:rFonts w:ascii="Century Gothic" w:eastAsiaTheme="minorHAnsi" w:hAnsi="Century Gothic" w:cs="Times New Roman"/>
          <w:b/>
          <w:bCs/>
          <w:color w:val="000000"/>
          <w:kern w:val="0"/>
          <w:sz w:val="20"/>
          <w:szCs w:val="20"/>
          <w:lang w:eastAsia="en-US" w:bidi="ar-SA"/>
        </w:rPr>
        <w:t>ofert</w:t>
      </w:r>
    </w:p>
    <w:p w:rsidR="002E4B66" w:rsidRPr="004C3B2C" w:rsidRDefault="002E4B66" w:rsidP="00374AD9">
      <w:pPr>
        <w:widowControl/>
        <w:jc w:val="both"/>
        <w:rPr>
          <w:rFonts w:ascii="Century Gothic" w:eastAsia="Times New Roman" w:hAnsi="Century Gothic" w:cs="Times New Roman"/>
          <w:bCs/>
          <w:sz w:val="20"/>
          <w:szCs w:val="20"/>
          <w:lang w:bidi="ar-SA"/>
        </w:rPr>
      </w:pPr>
    </w:p>
    <w:p w:rsidR="002E4B66" w:rsidRPr="004C3B2C" w:rsidRDefault="002E4B66" w:rsidP="00966928">
      <w:pPr>
        <w:widowControl/>
        <w:numPr>
          <w:ilvl w:val="6"/>
          <w:numId w:val="19"/>
        </w:numPr>
        <w:tabs>
          <w:tab w:val="clear" w:pos="-2694"/>
          <w:tab w:val="num" w:pos="709"/>
        </w:tabs>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Ocenie będą podlegały tylko oferty Wykonawców niewykluczonych i nieodrzucone. </w:t>
      </w:r>
    </w:p>
    <w:p w:rsidR="002E4B66" w:rsidRPr="004C3B2C" w:rsidRDefault="002E4B66" w:rsidP="00966928">
      <w:pPr>
        <w:widowControl/>
        <w:numPr>
          <w:ilvl w:val="6"/>
          <w:numId w:val="19"/>
        </w:numPr>
        <w:tabs>
          <w:tab w:val="clear" w:pos="-2694"/>
          <w:tab w:val="num" w:pos="709"/>
        </w:tabs>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Przy wyborze oferty Zamawiający będzie się kierował następującymi kryteriami:</w:t>
      </w:r>
    </w:p>
    <w:p w:rsidR="002E4B66" w:rsidRPr="004C3B2C" w:rsidRDefault="002E4B66" w:rsidP="002E4B66">
      <w:pPr>
        <w:widowControl/>
        <w:autoSpaceDN/>
        <w:ind w:left="1004"/>
        <w:jc w:val="both"/>
        <w:textAlignment w:val="auto"/>
        <w:rPr>
          <w:rFonts w:ascii="Century Gothic" w:eastAsia="Times New Roman" w:hAnsi="Century Gothic" w:cs="Times New Roman"/>
          <w:kern w:val="0"/>
          <w:sz w:val="20"/>
          <w:szCs w:val="20"/>
          <w:lang w:eastAsia="ar-SA" w:bidi="ar-SA"/>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2E4B66" w:rsidRPr="004C3B2C" w:rsidTr="00AC1B96">
        <w:trPr>
          <w:jc w:val="center"/>
        </w:trPr>
        <w:tc>
          <w:tcPr>
            <w:tcW w:w="825"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b/>
                <w:sz w:val="20"/>
                <w:szCs w:val="20"/>
                <w:lang w:bidi="ar-SA"/>
              </w:rPr>
            </w:pPr>
            <w:r w:rsidRPr="004C3B2C">
              <w:rPr>
                <w:rFonts w:ascii="Century Gothic" w:eastAsia="Times New Roman" w:hAnsi="Century Gothic" w:cs="Times New Roman"/>
                <w:b/>
                <w:sz w:val="20"/>
                <w:szCs w:val="20"/>
                <w:lang w:bidi="ar-SA"/>
              </w:rPr>
              <w:t>Lp.</w:t>
            </w:r>
          </w:p>
        </w:tc>
        <w:tc>
          <w:tcPr>
            <w:tcW w:w="3710"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b/>
                <w:sz w:val="20"/>
                <w:szCs w:val="20"/>
                <w:lang w:bidi="ar-SA"/>
              </w:rPr>
            </w:pPr>
            <w:r w:rsidRPr="004C3B2C">
              <w:rPr>
                <w:rFonts w:ascii="Century Gothic" w:eastAsia="Times New Roman" w:hAnsi="Century Gothic" w:cs="Times New Roman"/>
                <w:b/>
                <w:sz w:val="20"/>
                <w:szCs w:val="20"/>
                <w:lang w:bidi="ar-SA"/>
              </w:rPr>
              <w:t>Nazwa kryterium wyboru</w:t>
            </w:r>
          </w:p>
        </w:tc>
        <w:tc>
          <w:tcPr>
            <w:tcW w:w="2267"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b/>
                <w:sz w:val="20"/>
                <w:szCs w:val="20"/>
                <w:lang w:bidi="ar-SA"/>
              </w:rPr>
            </w:pPr>
            <w:r w:rsidRPr="004C3B2C">
              <w:rPr>
                <w:rFonts w:ascii="Century Gothic" w:eastAsia="Times New Roman" w:hAnsi="Century Gothic" w:cs="Times New Roman"/>
                <w:b/>
                <w:sz w:val="20"/>
                <w:szCs w:val="20"/>
                <w:lang w:bidi="ar-SA"/>
              </w:rPr>
              <w:t>Punkty</w:t>
            </w:r>
          </w:p>
        </w:tc>
        <w:tc>
          <w:tcPr>
            <w:tcW w:w="2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b/>
                <w:sz w:val="20"/>
                <w:szCs w:val="20"/>
                <w:lang w:bidi="ar-SA"/>
              </w:rPr>
            </w:pPr>
            <w:r w:rsidRPr="004C3B2C">
              <w:rPr>
                <w:rFonts w:ascii="Century Gothic" w:eastAsia="Times New Roman" w:hAnsi="Century Gothic" w:cs="Times New Roman"/>
                <w:b/>
                <w:sz w:val="20"/>
                <w:szCs w:val="20"/>
                <w:lang w:bidi="ar-SA"/>
              </w:rPr>
              <w:t>Waga</w:t>
            </w:r>
          </w:p>
        </w:tc>
      </w:tr>
      <w:tr w:rsidR="002E4B66" w:rsidRPr="004C3B2C" w:rsidTr="00F7783F">
        <w:trPr>
          <w:trHeight w:val="170"/>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4C3B2C" w:rsidRDefault="002E4B66" w:rsidP="002C5D14">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max. 70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70 %</w:t>
            </w:r>
          </w:p>
        </w:tc>
      </w:tr>
      <w:tr w:rsidR="002E4B66" w:rsidRPr="004C3B2C" w:rsidTr="00F7783F">
        <w:trPr>
          <w:trHeight w:val="170"/>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2.</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4C3B2C" w:rsidRDefault="002E4B66" w:rsidP="002C5D14">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Termin wykonania (T)</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max. 10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10 %</w:t>
            </w:r>
          </w:p>
        </w:tc>
      </w:tr>
      <w:tr w:rsidR="002E4B66" w:rsidRPr="004C3B2C" w:rsidTr="00F7783F">
        <w:trPr>
          <w:trHeight w:val="170"/>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3.</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4C3B2C" w:rsidRDefault="002E4B66" w:rsidP="002C5D14">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max. 20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20 %</w:t>
            </w:r>
          </w:p>
        </w:tc>
      </w:tr>
    </w:tbl>
    <w:p w:rsidR="002E4B66" w:rsidRPr="004C3B2C" w:rsidRDefault="002E4B66" w:rsidP="002E4B66">
      <w:pPr>
        <w:widowControl/>
        <w:autoSpaceDN/>
        <w:ind w:left="720"/>
        <w:jc w:val="both"/>
        <w:textAlignment w:val="auto"/>
        <w:rPr>
          <w:rFonts w:ascii="Century Gothic" w:eastAsia="Times New Roman" w:hAnsi="Century Gothic" w:cs="Times New Roman"/>
          <w:b/>
          <w:bCs/>
          <w:kern w:val="0"/>
          <w:sz w:val="20"/>
          <w:szCs w:val="20"/>
          <w:lang w:eastAsia="ar-SA" w:bidi="ar-SA"/>
        </w:rPr>
      </w:pPr>
    </w:p>
    <w:p w:rsidR="002E4B66" w:rsidRPr="004C3B2C" w:rsidRDefault="002E4B66" w:rsidP="002E4B66">
      <w:pPr>
        <w:widowControl/>
        <w:ind w:firstLine="360"/>
        <w:jc w:val="both"/>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Ocena ofert dokonana zostanie w następujący sposób:</w:t>
      </w:r>
    </w:p>
    <w:p w:rsidR="002E4B66" w:rsidRPr="004C3B2C" w:rsidRDefault="002E4B66" w:rsidP="002E4B66">
      <w:pPr>
        <w:widowControl/>
        <w:ind w:left="360"/>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b/>
          <w:bCs/>
          <w:sz w:val="20"/>
          <w:szCs w:val="20"/>
          <w:lang w:bidi="ar-SA"/>
        </w:rPr>
        <w:t xml:space="preserve">w zakresie kryterium „cena oferty” </w:t>
      </w:r>
      <w:r w:rsidRPr="000C5881">
        <w:rPr>
          <w:rFonts w:ascii="Century Gothic" w:eastAsia="Times New Roman" w:hAnsi="Century Gothic" w:cs="Times New Roman"/>
          <w:bCs/>
          <w:sz w:val="20"/>
          <w:szCs w:val="20"/>
          <w:lang w:bidi="ar-SA"/>
        </w:rPr>
        <w:t xml:space="preserve">– </w:t>
      </w:r>
      <w:r w:rsidRPr="004C3B2C">
        <w:rPr>
          <w:rFonts w:ascii="Century Gothic" w:eastAsia="Times New Roman" w:hAnsi="Century Gothic" w:cs="Times New Roman"/>
          <w:sz w:val="20"/>
          <w:szCs w:val="20"/>
          <w:lang w:bidi="ar-SA"/>
        </w:rPr>
        <w:t>zostaną przyznane punkty wg następującego wzoru:</w:t>
      </w:r>
    </w:p>
    <w:p w:rsidR="006653F0" w:rsidRPr="006C5E4C" w:rsidRDefault="002E4B66" w:rsidP="002E4B66">
      <w:pPr>
        <w:widowControl/>
        <w:ind w:left="426"/>
        <w:jc w:val="both"/>
        <w:rPr>
          <w:rFonts w:ascii="Century Gothic" w:eastAsia="Times New Roman" w:hAnsi="Century Gothic" w:cs="Times New Roman"/>
          <w:sz w:val="16"/>
          <w:szCs w:val="16"/>
          <w:lang w:bidi="ar-SA"/>
        </w:rPr>
      </w:pPr>
      <w:r w:rsidRPr="004C3B2C">
        <w:rPr>
          <w:rFonts w:ascii="Century Gothic" w:eastAsia="Times New Roman" w:hAnsi="Century Gothic" w:cs="Times New Roman"/>
          <w:sz w:val="20"/>
          <w:szCs w:val="20"/>
          <w:lang w:bidi="ar-SA"/>
        </w:rPr>
        <w:t xml:space="preserve">             </w:t>
      </w:r>
    </w:p>
    <w:p w:rsidR="002E4B66" w:rsidRPr="00F7783F" w:rsidRDefault="006653F0" w:rsidP="00F7783F">
      <w:pPr>
        <w:widowControl/>
        <w:autoSpaceDN/>
        <w:jc w:val="both"/>
        <w:textAlignment w:val="auto"/>
        <w:rPr>
          <w:rFonts w:ascii="Century Gothic" w:eastAsia="Times New Roman" w:hAnsi="Century Gothic" w:cs="Times New Roman"/>
          <w:kern w:val="0"/>
          <w:sz w:val="20"/>
          <w:szCs w:val="20"/>
          <w:lang w:val="de-DE" w:eastAsia="ar-SA" w:bidi="ar-SA"/>
        </w:rPr>
      </w:pPr>
      <w:r w:rsidRPr="00C02F2D">
        <w:rPr>
          <w:rFonts w:ascii="Century Gothic" w:eastAsia="Times New Roman" w:hAnsi="Century Gothic" w:cs="Times New Roman"/>
          <w:sz w:val="20"/>
          <w:szCs w:val="20"/>
          <w:lang w:bidi="ar-SA"/>
        </w:rPr>
        <w:t xml:space="preserve">           </w:t>
      </w:r>
      <w:r w:rsidR="002E4B66" w:rsidRPr="00C02F2D">
        <w:rPr>
          <w:rFonts w:ascii="Century Gothic" w:eastAsia="Times New Roman" w:hAnsi="Century Gothic" w:cs="Times New Roman"/>
          <w:sz w:val="20"/>
          <w:szCs w:val="20"/>
          <w:lang w:bidi="ar-SA"/>
        </w:rPr>
        <w:t xml:space="preserve"> </w:t>
      </w:r>
      <w:r w:rsidR="00F7783F" w:rsidRPr="00C02F2D">
        <w:rPr>
          <w:rFonts w:ascii="Century Gothic" w:eastAsia="Times New Roman" w:hAnsi="Century Gothic" w:cs="Times New Roman"/>
          <w:sz w:val="20"/>
          <w:szCs w:val="20"/>
          <w:lang w:bidi="ar-SA"/>
        </w:rPr>
        <w:t xml:space="preserve">         </w:t>
      </w:r>
      <w:r w:rsidR="00F7783F" w:rsidRPr="00F7783F">
        <w:rPr>
          <w:rFonts w:ascii="Century Gothic" w:eastAsia="Times New Roman" w:hAnsi="Century Gothic" w:cs="Times New Roman"/>
          <w:kern w:val="0"/>
          <w:sz w:val="20"/>
          <w:szCs w:val="20"/>
          <w:lang w:val="de-DE" w:eastAsia="ar-SA" w:bidi="ar-SA"/>
        </w:rPr>
        <w:t xml:space="preserve">C </w:t>
      </w:r>
      <w:r w:rsidR="00F7783F" w:rsidRPr="00F7783F">
        <w:rPr>
          <w:rFonts w:ascii="Century Gothic" w:eastAsia="Times New Roman" w:hAnsi="Century Gothic" w:cs="Times New Roman"/>
          <w:kern w:val="0"/>
          <w:sz w:val="20"/>
          <w:szCs w:val="20"/>
          <w:vertAlign w:val="subscript"/>
          <w:lang w:val="de-DE" w:eastAsia="ar-SA" w:bidi="ar-SA"/>
        </w:rPr>
        <w:t>min</w:t>
      </w:r>
    </w:p>
    <w:p w:rsidR="002E4B66" w:rsidRPr="004C3B2C" w:rsidRDefault="002E4B66" w:rsidP="002E4B66">
      <w:pPr>
        <w:widowControl/>
        <w:ind w:left="426" w:hanging="11"/>
        <w:jc w:val="both"/>
        <w:rPr>
          <w:rFonts w:ascii="Century Gothic" w:eastAsia="Times New Roman" w:hAnsi="Century Gothic" w:cs="Times New Roman"/>
          <w:sz w:val="20"/>
          <w:szCs w:val="20"/>
          <w:lang w:val="de-DE" w:bidi="ar-SA"/>
        </w:rPr>
      </w:pPr>
      <w:r w:rsidRPr="004C3B2C">
        <w:rPr>
          <w:rFonts w:ascii="Century Gothic" w:eastAsia="Times New Roman" w:hAnsi="Century Gothic" w:cs="Times New Roman"/>
          <w:sz w:val="20"/>
          <w:szCs w:val="20"/>
          <w:lang w:val="de-DE" w:bidi="ar-SA"/>
        </w:rPr>
        <w:t>C = --------------------- x 100 pkt x 70 %</w:t>
      </w:r>
    </w:p>
    <w:p w:rsidR="002E4B66" w:rsidRPr="00F7783F" w:rsidRDefault="00F7783F" w:rsidP="002E4B66">
      <w:pPr>
        <w:widowControl/>
        <w:ind w:left="426"/>
        <w:jc w:val="both"/>
        <w:rPr>
          <w:rFonts w:ascii="Century Gothic" w:eastAsia="Times New Roman" w:hAnsi="Century Gothic" w:cs="Times New Roman"/>
          <w:sz w:val="20"/>
          <w:szCs w:val="20"/>
          <w:lang w:val="de-DE" w:bidi="ar-SA"/>
        </w:rPr>
      </w:pPr>
      <w:r>
        <w:rPr>
          <w:rFonts w:ascii="Century Gothic" w:eastAsia="Times New Roman" w:hAnsi="Century Gothic" w:cs="Times New Roman"/>
          <w:sz w:val="20"/>
          <w:szCs w:val="20"/>
          <w:lang w:val="de-DE" w:bidi="ar-SA"/>
        </w:rPr>
        <w:t xml:space="preserve">              C </w:t>
      </w:r>
      <w:r>
        <w:rPr>
          <w:rFonts w:ascii="Century Gothic" w:eastAsia="Times New Roman" w:hAnsi="Century Gothic" w:cs="Times New Roman"/>
          <w:kern w:val="0"/>
          <w:sz w:val="20"/>
          <w:szCs w:val="20"/>
          <w:vertAlign w:val="subscript"/>
          <w:lang w:val="de-DE" w:eastAsia="ar-SA" w:bidi="ar-SA"/>
        </w:rPr>
        <w:t>of</w:t>
      </w:r>
    </w:p>
    <w:p w:rsidR="002E4B66" w:rsidRPr="004C3B2C" w:rsidRDefault="002E4B66" w:rsidP="002E4B66">
      <w:pPr>
        <w:widowControl/>
        <w:ind w:left="426"/>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gdzie:</w:t>
      </w:r>
    </w:p>
    <w:p w:rsidR="002E4B66" w:rsidRPr="004C3B2C" w:rsidRDefault="002E4B66" w:rsidP="00F7783F">
      <w:pPr>
        <w:widowControl/>
        <w:ind w:left="993" w:hanging="567"/>
        <w:jc w:val="both"/>
        <w:rPr>
          <w:rFonts w:ascii="Century Gothic" w:eastAsia="Times New Roman" w:hAnsi="Century Gothic" w:cs="Times New Roman"/>
          <w:bCs/>
          <w:sz w:val="20"/>
          <w:szCs w:val="20"/>
          <w:lang w:bidi="ar-SA"/>
        </w:rPr>
      </w:pPr>
      <w:r w:rsidRPr="004C3B2C">
        <w:rPr>
          <w:rFonts w:ascii="Century Gothic" w:eastAsia="Times New Roman" w:hAnsi="Century Gothic" w:cs="Times New Roman"/>
          <w:bCs/>
          <w:sz w:val="20"/>
          <w:szCs w:val="20"/>
          <w:lang w:bidi="ar-SA"/>
        </w:rPr>
        <w:t>C</w:t>
      </w:r>
      <w:r w:rsidRPr="004C3B2C">
        <w:rPr>
          <w:rFonts w:ascii="Century Gothic" w:eastAsia="Times New Roman" w:hAnsi="Century Gothic" w:cs="Times New Roman"/>
          <w:bCs/>
          <w:sz w:val="20"/>
          <w:szCs w:val="20"/>
          <w:lang w:bidi="ar-SA"/>
        </w:rPr>
        <w:tab/>
        <w:t xml:space="preserve"> </w:t>
      </w:r>
      <w:r w:rsidRPr="004C3B2C">
        <w:rPr>
          <w:rFonts w:ascii="Century Gothic" w:eastAsia="Times New Roman" w:hAnsi="Century Gothic" w:cs="Times New Roman"/>
          <w:bCs/>
          <w:sz w:val="20"/>
          <w:szCs w:val="20"/>
          <w:lang w:bidi="ar-SA"/>
        </w:rPr>
        <w:tab/>
      </w:r>
      <w:r w:rsidR="00F7783F">
        <w:rPr>
          <w:rFonts w:ascii="Century Gothic" w:eastAsia="Times New Roman" w:hAnsi="Century Gothic" w:cs="Times New Roman"/>
          <w:bCs/>
          <w:sz w:val="20"/>
          <w:szCs w:val="20"/>
          <w:lang w:bidi="ar-SA"/>
        </w:rPr>
        <w:t xml:space="preserve">    </w:t>
      </w:r>
      <w:r w:rsidRPr="004C3B2C">
        <w:rPr>
          <w:rFonts w:ascii="Century Gothic" w:eastAsia="Times New Roman" w:hAnsi="Century Gothic" w:cs="Times New Roman"/>
          <w:bCs/>
          <w:sz w:val="20"/>
          <w:szCs w:val="20"/>
          <w:lang w:bidi="ar-SA"/>
        </w:rPr>
        <w:t xml:space="preserve">– </w:t>
      </w:r>
      <w:r w:rsidR="00F7783F">
        <w:rPr>
          <w:rFonts w:ascii="Century Gothic" w:eastAsia="Times New Roman" w:hAnsi="Century Gothic" w:cs="Times New Roman"/>
          <w:bCs/>
          <w:sz w:val="20"/>
          <w:szCs w:val="20"/>
          <w:lang w:bidi="ar-SA"/>
        </w:rPr>
        <w:t xml:space="preserve"> </w:t>
      </w:r>
      <w:r w:rsidRPr="004C3B2C">
        <w:rPr>
          <w:rFonts w:ascii="Century Gothic" w:eastAsia="Times New Roman" w:hAnsi="Century Gothic" w:cs="Times New Roman"/>
          <w:bCs/>
          <w:sz w:val="20"/>
          <w:szCs w:val="20"/>
          <w:lang w:bidi="ar-SA"/>
        </w:rPr>
        <w:t>wartość punktowa kryterium ceny</w:t>
      </w:r>
    </w:p>
    <w:p w:rsidR="002E4B66" w:rsidRPr="004C3B2C" w:rsidRDefault="00F7783F" w:rsidP="002E4B66">
      <w:pPr>
        <w:widowControl/>
        <w:ind w:left="426"/>
        <w:jc w:val="both"/>
        <w:rPr>
          <w:rFonts w:ascii="Century Gothic" w:eastAsia="Times New Roman" w:hAnsi="Century Gothic" w:cs="Times New Roman"/>
          <w:bCs/>
          <w:sz w:val="20"/>
          <w:szCs w:val="20"/>
          <w:lang w:bidi="ar-SA"/>
        </w:rPr>
      </w:pPr>
      <w:r>
        <w:rPr>
          <w:rFonts w:ascii="Century Gothic" w:eastAsia="Times New Roman" w:hAnsi="Century Gothic" w:cs="Times New Roman"/>
          <w:bCs/>
          <w:sz w:val="20"/>
          <w:szCs w:val="20"/>
          <w:lang w:bidi="ar-SA"/>
        </w:rPr>
        <w:t xml:space="preserve">C </w:t>
      </w:r>
      <w:r>
        <w:rPr>
          <w:rFonts w:ascii="Century Gothic" w:eastAsia="Times New Roman" w:hAnsi="Century Gothic" w:cs="Times New Roman"/>
          <w:kern w:val="0"/>
          <w:sz w:val="20"/>
          <w:szCs w:val="20"/>
          <w:vertAlign w:val="subscript"/>
          <w:lang w:eastAsia="ar-SA" w:bidi="ar-SA"/>
        </w:rPr>
        <w:t>min</w:t>
      </w:r>
      <w:r w:rsidR="002E4B66" w:rsidRPr="004C3B2C">
        <w:rPr>
          <w:rFonts w:ascii="Century Gothic" w:eastAsia="Times New Roman" w:hAnsi="Century Gothic" w:cs="Times New Roman"/>
          <w:bCs/>
          <w:sz w:val="20"/>
          <w:szCs w:val="20"/>
          <w:lang w:bidi="ar-SA"/>
        </w:rPr>
        <w:tab/>
      </w:r>
      <w:r>
        <w:rPr>
          <w:rFonts w:ascii="Century Gothic" w:eastAsia="Times New Roman" w:hAnsi="Century Gothic" w:cs="Times New Roman"/>
          <w:bCs/>
          <w:sz w:val="20"/>
          <w:szCs w:val="20"/>
          <w:lang w:bidi="ar-SA"/>
        </w:rPr>
        <w:t xml:space="preserve">       </w:t>
      </w:r>
      <w:r w:rsidR="002E4B66" w:rsidRPr="004C3B2C">
        <w:rPr>
          <w:rFonts w:ascii="Century Gothic" w:eastAsia="Times New Roman" w:hAnsi="Century Gothic" w:cs="Times New Roman"/>
          <w:bCs/>
          <w:sz w:val="20"/>
          <w:szCs w:val="20"/>
          <w:lang w:bidi="ar-SA"/>
        </w:rPr>
        <w:t xml:space="preserve">– </w:t>
      </w:r>
      <w:r>
        <w:rPr>
          <w:rFonts w:ascii="Century Gothic" w:eastAsia="Times New Roman" w:hAnsi="Century Gothic" w:cs="Times New Roman"/>
          <w:bCs/>
          <w:sz w:val="20"/>
          <w:szCs w:val="20"/>
          <w:lang w:bidi="ar-SA"/>
        </w:rPr>
        <w:t xml:space="preserve"> </w:t>
      </w:r>
      <w:r w:rsidR="002E4B66" w:rsidRPr="004C3B2C">
        <w:rPr>
          <w:rFonts w:ascii="Century Gothic" w:eastAsia="Times New Roman" w:hAnsi="Century Gothic" w:cs="Times New Roman"/>
          <w:bCs/>
          <w:sz w:val="20"/>
          <w:szCs w:val="20"/>
          <w:lang w:bidi="ar-SA"/>
        </w:rPr>
        <w:t>najniższa cena spośród wszystkich ofert</w:t>
      </w:r>
    </w:p>
    <w:p w:rsidR="002E4B66" w:rsidRPr="004C3B2C" w:rsidRDefault="00F7783F" w:rsidP="002E4B66">
      <w:pPr>
        <w:widowControl/>
        <w:ind w:left="426"/>
        <w:jc w:val="both"/>
        <w:rPr>
          <w:rFonts w:ascii="Century Gothic" w:eastAsia="Times New Roman" w:hAnsi="Century Gothic" w:cs="Times New Roman"/>
          <w:bCs/>
          <w:sz w:val="20"/>
          <w:szCs w:val="20"/>
          <w:lang w:bidi="ar-SA"/>
        </w:rPr>
      </w:pPr>
      <w:r>
        <w:rPr>
          <w:rFonts w:ascii="Century Gothic" w:eastAsia="Times New Roman" w:hAnsi="Century Gothic" w:cs="Times New Roman"/>
          <w:bCs/>
          <w:sz w:val="20"/>
          <w:szCs w:val="20"/>
          <w:lang w:bidi="ar-SA"/>
        </w:rPr>
        <w:t xml:space="preserve">C </w:t>
      </w:r>
      <w:r>
        <w:rPr>
          <w:rFonts w:ascii="Century Gothic" w:eastAsia="Times New Roman" w:hAnsi="Century Gothic" w:cs="Times New Roman"/>
          <w:kern w:val="0"/>
          <w:sz w:val="20"/>
          <w:szCs w:val="20"/>
          <w:vertAlign w:val="subscript"/>
          <w:lang w:eastAsia="ar-SA" w:bidi="ar-SA"/>
        </w:rPr>
        <w:t>of</w:t>
      </w:r>
      <w:r w:rsidR="002E4B66" w:rsidRPr="004C3B2C">
        <w:rPr>
          <w:rFonts w:ascii="Century Gothic" w:eastAsia="Times New Roman" w:hAnsi="Century Gothic" w:cs="Times New Roman"/>
          <w:bCs/>
          <w:sz w:val="20"/>
          <w:szCs w:val="20"/>
          <w:lang w:bidi="ar-SA"/>
        </w:rPr>
        <w:t xml:space="preserve"> </w:t>
      </w:r>
      <w:r w:rsidR="002E4B66" w:rsidRPr="004C3B2C">
        <w:rPr>
          <w:rFonts w:ascii="Century Gothic" w:eastAsia="Times New Roman" w:hAnsi="Century Gothic" w:cs="Times New Roman"/>
          <w:bCs/>
          <w:sz w:val="20"/>
          <w:szCs w:val="20"/>
          <w:lang w:bidi="ar-SA"/>
        </w:rPr>
        <w:tab/>
      </w:r>
      <w:r>
        <w:rPr>
          <w:rFonts w:ascii="Century Gothic" w:eastAsia="Times New Roman" w:hAnsi="Century Gothic" w:cs="Times New Roman"/>
          <w:bCs/>
          <w:sz w:val="20"/>
          <w:szCs w:val="20"/>
          <w:lang w:bidi="ar-SA"/>
        </w:rPr>
        <w:t xml:space="preserve">        </w:t>
      </w:r>
      <w:r w:rsidR="002E4B66" w:rsidRPr="004C3B2C">
        <w:rPr>
          <w:rFonts w:ascii="Century Gothic" w:eastAsia="Times New Roman" w:hAnsi="Century Gothic" w:cs="Times New Roman"/>
          <w:bCs/>
          <w:sz w:val="20"/>
          <w:szCs w:val="20"/>
          <w:lang w:bidi="ar-SA"/>
        </w:rPr>
        <w:t xml:space="preserve">– </w:t>
      </w:r>
      <w:r>
        <w:rPr>
          <w:rFonts w:ascii="Century Gothic" w:eastAsia="Times New Roman" w:hAnsi="Century Gothic" w:cs="Times New Roman"/>
          <w:bCs/>
          <w:sz w:val="20"/>
          <w:szCs w:val="20"/>
          <w:lang w:bidi="ar-SA"/>
        </w:rPr>
        <w:t xml:space="preserve"> </w:t>
      </w:r>
      <w:r w:rsidR="002E4B66" w:rsidRPr="004C3B2C">
        <w:rPr>
          <w:rFonts w:ascii="Century Gothic" w:eastAsia="Times New Roman" w:hAnsi="Century Gothic" w:cs="Times New Roman"/>
          <w:bCs/>
          <w:sz w:val="20"/>
          <w:szCs w:val="20"/>
          <w:lang w:bidi="ar-SA"/>
        </w:rPr>
        <w:t>cena podana w badanej ofercie</w:t>
      </w:r>
    </w:p>
    <w:p w:rsidR="002E4B66" w:rsidRPr="004C3B2C" w:rsidRDefault="002E4B66" w:rsidP="002E4B66">
      <w:pPr>
        <w:widowControl/>
        <w:autoSpaceDN/>
        <w:ind w:left="720"/>
        <w:jc w:val="both"/>
        <w:textAlignment w:val="auto"/>
        <w:rPr>
          <w:rFonts w:ascii="Century Gothic" w:eastAsia="Times New Roman" w:hAnsi="Century Gothic" w:cs="Times New Roman"/>
          <w:b/>
          <w:bCs/>
          <w:kern w:val="0"/>
          <w:sz w:val="20"/>
          <w:szCs w:val="20"/>
          <w:lang w:eastAsia="ar-SA" w:bidi="ar-SA"/>
        </w:rPr>
      </w:pPr>
    </w:p>
    <w:p w:rsidR="002E4B66" w:rsidRPr="000C5881" w:rsidRDefault="000C5881" w:rsidP="002E4B66">
      <w:pPr>
        <w:widowControl/>
        <w:autoSpaceDN/>
        <w:ind w:left="426"/>
        <w:jc w:val="both"/>
        <w:textAlignment w:val="auto"/>
        <w:rPr>
          <w:rFonts w:ascii="Century Gothic" w:eastAsia="Times New Roman" w:hAnsi="Century Gothic" w:cs="Times New Roman"/>
          <w:kern w:val="0"/>
          <w:sz w:val="19"/>
          <w:szCs w:val="19"/>
          <w:lang w:eastAsia="ar-SA" w:bidi="ar-SA"/>
        </w:rPr>
      </w:pPr>
      <w:r>
        <w:rPr>
          <w:rFonts w:ascii="Century Gothic" w:eastAsia="Times New Roman" w:hAnsi="Century Gothic" w:cs="Times New Roman"/>
          <w:b/>
          <w:kern w:val="0"/>
          <w:sz w:val="19"/>
          <w:szCs w:val="19"/>
          <w:lang w:eastAsia="ar-SA" w:bidi="ar-SA"/>
        </w:rPr>
        <w:t xml:space="preserve">w zakresie kryterium </w:t>
      </w:r>
      <w:r w:rsidR="00374AD9" w:rsidRPr="000C5881">
        <w:rPr>
          <w:rFonts w:ascii="Century Gothic" w:eastAsia="Times New Roman" w:hAnsi="Century Gothic" w:cs="Times New Roman"/>
          <w:b/>
          <w:kern w:val="0"/>
          <w:sz w:val="19"/>
          <w:szCs w:val="19"/>
          <w:lang w:eastAsia="ar-SA" w:bidi="ar-SA"/>
        </w:rPr>
        <w:t xml:space="preserve">„termin </w:t>
      </w:r>
      <w:r w:rsidR="002E4B66" w:rsidRPr="000C5881">
        <w:rPr>
          <w:rFonts w:ascii="Century Gothic" w:eastAsia="Times New Roman" w:hAnsi="Century Gothic" w:cs="Times New Roman"/>
          <w:b/>
          <w:kern w:val="0"/>
          <w:sz w:val="19"/>
          <w:szCs w:val="19"/>
          <w:lang w:eastAsia="ar-SA" w:bidi="ar-SA"/>
        </w:rPr>
        <w:t>wykonania”</w:t>
      </w:r>
      <w:r>
        <w:rPr>
          <w:rFonts w:ascii="Century Gothic" w:eastAsia="Times New Roman" w:hAnsi="Century Gothic" w:cs="Times New Roman"/>
          <w:kern w:val="0"/>
          <w:sz w:val="19"/>
          <w:szCs w:val="19"/>
          <w:lang w:eastAsia="ar-SA" w:bidi="ar-SA"/>
        </w:rPr>
        <w:t xml:space="preserve">– </w:t>
      </w:r>
      <w:r w:rsidR="00B754D8" w:rsidRPr="000C5881">
        <w:rPr>
          <w:rFonts w:ascii="Century Gothic" w:eastAsia="Times New Roman" w:hAnsi="Century Gothic" w:cs="Times New Roman"/>
          <w:kern w:val="0"/>
          <w:sz w:val="19"/>
          <w:szCs w:val="19"/>
          <w:lang w:eastAsia="ar-SA" w:bidi="ar-SA"/>
        </w:rPr>
        <w:t xml:space="preserve">zostaną przyznane punkty </w:t>
      </w:r>
      <w:r>
        <w:rPr>
          <w:rFonts w:ascii="Century Gothic" w:eastAsia="Times New Roman" w:hAnsi="Century Gothic" w:cs="Times New Roman"/>
          <w:kern w:val="0"/>
          <w:sz w:val="19"/>
          <w:szCs w:val="19"/>
          <w:lang w:eastAsia="ar-SA" w:bidi="ar-SA"/>
        </w:rPr>
        <w:t xml:space="preserve">wg następującego </w:t>
      </w:r>
      <w:r w:rsidR="002E4B66" w:rsidRPr="000C5881">
        <w:rPr>
          <w:rFonts w:ascii="Century Gothic" w:eastAsia="Times New Roman" w:hAnsi="Century Gothic" w:cs="Times New Roman"/>
          <w:kern w:val="0"/>
          <w:sz w:val="19"/>
          <w:szCs w:val="19"/>
          <w:lang w:eastAsia="ar-SA" w:bidi="ar-SA"/>
        </w:rPr>
        <w:t>wzoru:</w:t>
      </w:r>
    </w:p>
    <w:p w:rsidR="002E4B66" w:rsidRPr="006C5E4C" w:rsidRDefault="002E4B66" w:rsidP="002E4B66">
      <w:pPr>
        <w:widowControl/>
        <w:autoSpaceDN/>
        <w:ind w:left="426"/>
        <w:jc w:val="both"/>
        <w:textAlignment w:val="auto"/>
        <w:rPr>
          <w:rFonts w:ascii="Century Gothic" w:eastAsia="Times New Roman" w:hAnsi="Century Gothic" w:cs="Times New Roman"/>
          <w:kern w:val="0"/>
          <w:sz w:val="16"/>
          <w:szCs w:val="16"/>
          <w:lang w:eastAsia="ar-SA" w:bidi="ar-SA"/>
        </w:rPr>
      </w:pPr>
      <w:r w:rsidRPr="004C3B2C">
        <w:rPr>
          <w:rFonts w:ascii="Century Gothic" w:eastAsia="Times New Roman" w:hAnsi="Century Gothic" w:cs="Times New Roman"/>
          <w:kern w:val="0"/>
          <w:sz w:val="20"/>
          <w:szCs w:val="20"/>
          <w:lang w:eastAsia="ar-SA" w:bidi="ar-SA"/>
        </w:rPr>
        <w:t xml:space="preserve">  </w:t>
      </w:r>
    </w:p>
    <w:p w:rsidR="002E4B66" w:rsidRPr="004C3B2C" w:rsidRDefault="002E4B66" w:rsidP="002E4B66">
      <w:pPr>
        <w:widowControl/>
        <w:autoSpaceDN/>
        <w:ind w:left="426"/>
        <w:jc w:val="both"/>
        <w:textAlignment w:val="auto"/>
        <w:rPr>
          <w:rFonts w:ascii="Century Gothic" w:eastAsia="Times New Roman" w:hAnsi="Century Gothic" w:cs="Times New Roman"/>
          <w:kern w:val="0"/>
          <w:sz w:val="20"/>
          <w:szCs w:val="20"/>
          <w:lang w:val="de-DE" w:eastAsia="ar-SA" w:bidi="ar-SA"/>
        </w:rPr>
      </w:pPr>
      <w:r w:rsidRPr="004C3B2C">
        <w:rPr>
          <w:rFonts w:ascii="Century Gothic" w:eastAsia="Times New Roman" w:hAnsi="Century Gothic" w:cs="Times New Roman"/>
          <w:kern w:val="0"/>
          <w:sz w:val="20"/>
          <w:szCs w:val="20"/>
          <w:lang w:eastAsia="ar-SA" w:bidi="ar-SA"/>
        </w:rPr>
        <w:t xml:space="preserve">        </w:t>
      </w:r>
      <w:r w:rsidR="00F7783F" w:rsidRPr="000C5881">
        <w:rPr>
          <w:rFonts w:ascii="Century Gothic" w:eastAsia="Times New Roman" w:hAnsi="Century Gothic" w:cs="Times New Roman"/>
          <w:kern w:val="0"/>
          <w:sz w:val="20"/>
          <w:szCs w:val="20"/>
          <w:lang w:eastAsia="ar-SA" w:bidi="ar-SA"/>
        </w:rPr>
        <w:t xml:space="preserve">    </w:t>
      </w:r>
      <w:r w:rsidR="00F7783F">
        <w:rPr>
          <w:rFonts w:ascii="Century Gothic" w:eastAsia="Times New Roman" w:hAnsi="Century Gothic" w:cs="Times New Roman"/>
          <w:kern w:val="0"/>
          <w:sz w:val="20"/>
          <w:szCs w:val="20"/>
          <w:lang w:val="de-DE" w:eastAsia="ar-SA" w:bidi="ar-SA"/>
        </w:rPr>
        <w:t>T</w:t>
      </w:r>
      <w:r w:rsidR="00F7783F" w:rsidRPr="00C02F2D">
        <w:rPr>
          <w:rFonts w:ascii="Century Gothic" w:eastAsia="Times New Roman" w:hAnsi="Century Gothic" w:cs="Times New Roman"/>
          <w:kern w:val="0"/>
          <w:sz w:val="20"/>
          <w:szCs w:val="20"/>
          <w:vertAlign w:val="subscript"/>
          <w:lang w:val="de-DE" w:eastAsia="ar-SA" w:bidi="ar-SA"/>
        </w:rPr>
        <w:t>1</w:t>
      </w:r>
      <w:r w:rsidR="00F7783F">
        <w:rPr>
          <w:rFonts w:ascii="Century Gothic" w:eastAsia="Times New Roman" w:hAnsi="Century Gothic" w:cs="Times New Roman"/>
          <w:kern w:val="0"/>
          <w:sz w:val="20"/>
          <w:szCs w:val="20"/>
          <w:lang w:val="de-DE" w:eastAsia="ar-SA" w:bidi="ar-SA"/>
        </w:rPr>
        <w:t xml:space="preserve"> lub T</w:t>
      </w:r>
      <w:r w:rsidR="00F7783F" w:rsidRPr="00C02F2D">
        <w:rPr>
          <w:rFonts w:ascii="Century Gothic" w:eastAsia="Times New Roman" w:hAnsi="Century Gothic" w:cs="Times New Roman"/>
          <w:kern w:val="0"/>
          <w:sz w:val="20"/>
          <w:szCs w:val="20"/>
          <w:vertAlign w:val="subscript"/>
          <w:lang w:val="de-DE" w:eastAsia="ar-SA" w:bidi="ar-SA"/>
        </w:rPr>
        <w:t>2</w:t>
      </w:r>
    </w:p>
    <w:p w:rsidR="002E4B66" w:rsidRPr="004C3B2C" w:rsidRDefault="002E4B66" w:rsidP="002E4B66">
      <w:pPr>
        <w:widowControl/>
        <w:autoSpaceDN/>
        <w:ind w:left="426"/>
        <w:jc w:val="both"/>
        <w:textAlignment w:val="auto"/>
        <w:rPr>
          <w:rFonts w:ascii="Century Gothic" w:eastAsia="Times New Roman" w:hAnsi="Century Gothic" w:cs="Times New Roman"/>
          <w:kern w:val="0"/>
          <w:sz w:val="20"/>
          <w:szCs w:val="20"/>
          <w:lang w:val="de-DE" w:eastAsia="ar-SA" w:bidi="ar-SA"/>
        </w:rPr>
      </w:pPr>
      <w:r w:rsidRPr="004C3B2C">
        <w:rPr>
          <w:rFonts w:ascii="Century Gothic" w:eastAsia="Times New Roman" w:hAnsi="Century Gothic" w:cs="Times New Roman"/>
          <w:kern w:val="0"/>
          <w:sz w:val="20"/>
          <w:szCs w:val="20"/>
          <w:lang w:val="de-DE" w:eastAsia="ar-SA" w:bidi="ar-SA"/>
        </w:rPr>
        <w:t xml:space="preserve"> T = -------------------- x 100 pkt x 10 %</w:t>
      </w:r>
    </w:p>
    <w:p w:rsidR="002E4B66" w:rsidRPr="004C3B2C"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val="de-DE" w:eastAsia="ar-SA" w:bidi="ar-SA"/>
        </w:rPr>
        <w:t xml:space="preserve">          </w:t>
      </w:r>
      <w:r w:rsidR="00F7783F" w:rsidRPr="00C02F2D">
        <w:rPr>
          <w:rFonts w:ascii="Century Gothic" w:eastAsia="Times New Roman" w:hAnsi="Century Gothic" w:cs="Times New Roman"/>
          <w:kern w:val="0"/>
          <w:sz w:val="20"/>
          <w:szCs w:val="20"/>
          <w:lang w:val="de-DE" w:eastAsia="ar-SA" w:bidi="ar-SA"/>
        </w:rPr>
        <w:t xml:space="preserve">      </w:t>
      </w:r>
      <w:r w:rsidR="00F7783F" w:rsidRPr="00C02F2D">
        <w:rPr>
          <w:rFonts w:ascii="Century Gothic" w:eastAsia="Times New Roman" w:hAnsi="Century Gothic" w:cs="Times New Roman"/>
          <w:kern w:val="0"/>
          <w:sz w:val="20"/>
          <w:szCs w:val="20"/>
          <w:lang w:eastAsia="ar-SA" w:bidi="ar-SA"/>
        </w:rPr>
        <w:t>T</w:t>
      </w:r>
      <w:r w:rsidR="00F7783F">
        <w:rPr>
          <w:rFonts w:ascii="Century Gothic" w:eastAsia="Times New Roman" w:hAnsi="Century Gothic" w:cs="Times New Roman"/>
          <w:kern w:val="0"/>
          <w:sz w:val="20"/>
          <w:szCs w:val="20"/>
          <w:vertAlign w:val="subscript"/>
          <w:lang w:eastAsia="ar-SA" w:bidi="ar-SA"/>
        </w:rPr>
        <w:t>max</w:t>
      </w:r>
    </w:p>
    <w:p w:rsidR="002E4B66" w:rsidRPr="004C3B2C" w:rsidRDefault="002E4B66" w:rsidP="002E4B66">
      <w:pPr>
        <w:widowControl/>
        <w:autoSpaceDN/>
        <w:ind w:left="426"/>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kern w:val="0"/>
          <w:sz w:val="20"/>
          <w:szCs w:val="20"/>
          <w:lang w:eastAsia="ar-SA" w:bidi="ar-SA"/>
        </w:rPr>
        <w:t>gdzie:</w:t>
      </w:r>
    </w:p>
    <w:p w:rsidR="002E4B66" w:rsidRPr="00B754D8" w:rsidRDefault="002E4B66" w:rsidP="002E4B66">
      <w:pPr>
        <w:widowControl/>
        <w:autoSpaceDN/>
        <w:ind w:left="1276" w:hanging="851"/>
        <w:jc w:val="both"/>
        <w:textAlignment w:val="auto"/>
        <w:rPr>
          <w:rFonts w:ascii="Century Gothic" w:eastAsia="Times New Roman" w:hAnsi="Century Gothic" w:cs="Times New Roman"/>
          <w:kern w:val="0"/>
          <w:sz w:val="20"/>
          <w:szCs w:val="20"/>
          <w:lang w:eastAsia="ar-SA" w:bidi="ar-SA"/>
        </w:rPr>
      </w:pPr>
      <w:r w:rsidRPr="00B754D8">
        <w:rPr>
          <w:rFonts w:ascii="Century Gothic" w:eastAsia="Times New Roman" w:hAnsi="Century Gothic" w:cs="Times New Roman"/>
          <w:kern w:val="0"/>
          <w:sz w:val="20"/>
          <w:szCs w:val="20"/>
          <w:lang w:eastAsia="ar-SA" w:bidi="ar-SA"/>
        </w:rPr>
        <w:t>T</w:t>
      </w:r>
      <w:r w:rsidRPr="00B754D8">
        <w:rPr>
          <w:rFonts w:ascii="Century Gothic" w:eastAsia="Times New Roman" w:hAnsi="Century Gothic" w:cs="Times New Roman"/>
          <w:kern w:val="0"/>
          <w:sz w:val="20"/>
          <w:szCs w:val="20"/>
          <w:lang w:eastAsia="ar-SA" w:bidi="ar-SA"/>
        </w:rPr>
        <w:tab/>
      </w:r>
      <w:r w:rsidR="00B754D8" w:rsidRPr="00B754D8">
        <w:rPr>
          <w:rFonts w:ascii="Century Gothic" w:eastAsia="Times New Roman" w:hAnsi="Century Gothic" w:cs="Times New Roman"/>
          <w:kern w:val="0"/>
          <w:sz w:val="20"/>
          <w:szCs w:val="20"/>
          <w:lang w:eastAsia="ar-SA" w:bidi="ar-SA"/>
        </w:rPr>
        <w:t>–</w:t>
      </w:r>
      <w:r w:rsidR="00B754D8" w:rsidRPr="00B754D8">
        <w:rPr>
          <w:rFonts w:ascii="Century Gothic" w:eastAsia="Times New Roman" w:hAnsi="Century Gothic" w:cs="Times New Roman"/>
          <w:kern w:val="0"/>
          <w:sz w:val="20"/>
          <w:szCs w:val="20"/>
          <w:lang w:eastAsia="ar-SA" w:bidi="ar-SA"/>
        </w:rPr>
        <w:tab/>
        <w:t xml:space="preserve"> </w:t>
      </w:r>
      <w:r w:rsidRPr="00B754D8">
        <w:rPr>
          <w:rFonts w:ascii="Century Gothic" w:eastAsia="Times New Roman" w:hAnsi="Century Gothic" w:cs="Times New Roman"/>
          <w:kern w:val="0"/>
          <w:sz w:val="20"/>
          <w:szCs w:val="20"/>
          <w:lang w:eastAsia="ar-SA" w:bidi="ar-SA"/>
        </w:rPr>
        <w:t>wartość punktowa kryterium „termin wykonania”;</w:t>
      </w:r>
    </w:p>
    <w:p w:rsidR="002E4B66" w:rsidRPr="00B754D8" w:rsidRDefault="00B754D8" w:rsidP="002E4B66">
      <w:pPr>
        <w:widowControl/>
        <w:autoSpaceDN/>
        <w:ind w:left="1276" w:hanging="851"/>
        <w:jc w:val="both"/>
        <w:textAlignment w:val="auto"/>
        <w:rPr>
          <w:rFonts w:ascii="Century Gothic" w:eastAsia="Times New Roman" w:hAnsi="Century Gothic" w:cs="Times New Roman"/>
          <w:kern w:val="0"/>
          <w:sz w:val="20"/>
          <w:szCs w:val="20"/>
          <w:lang w:eastAsia="ar-SA" w:bidi="ar-SA"/>
        </w:rPr>
      </w:pPr>
      <w:r w:rsidRPr="00B754D8">
        <w:rPr>
          <w:rFonts w:ascii="Century Gothic" w:eastAsia="Times New Roman" w:hAnsi="Century Gothic" w:cs="Times New Roman"/>
          <w:kern w:val="0"/>
          <w:sz w:val="20"/>
          <w:szCs w:val="20"/>
          <w:lang w:eastAsia="ar-SA" w:bidi="ar-SA"/>
        </w:rPr>
        <w:t>T</w:t>
      </w:r>
      <w:r w:rsidRPr="00B754D8">
        <w:rPr>
          <w:rFonts w:ascii="Century Gothic" w:eastAsia="Times New Roman" w:hAnsi="Century Gothic" w:cs="Times New Roman"/>
          <w:kern w:val="0"/>
          <w:sz w:val="20"/>
          <w:szCs w:val="20"/>
          <w:vertAlign w:val="subscript"/>
          <w:lang w:eastAsia="ar-SA" w:bidi="ar-SA"/>
        </w:rPr>
        <w:t>1</w:t>
      </w:r>
      <w:r w:rsidR="002E4B66" w:rsidRPr="00B754D8">
        <w:rPr>
          <w:rFonts w:ascii="Century Gothic" w:eastAsia="Times New Roman" w:hAnsi="Century Gothic" w:cs="Times New Roman"/>
          <w:kern w:val="0"/>
          <w:sz w:val="20"/>
          <w:szCs w:val="20"/>
          <w:lang w:eastAsia="ar-SA" w:bidi="ar-SA"/>
        </w:rPr>
        <w:tab/>
        <w:t xml:space="preserve">–  wartość punktowa przy terminie wykonania do </w:t>
      </w:r>
      <w:r w:rsidR="000547A2">
        <w:rPr>
          <w:rFonts w:ascii="Century Gothic" w:eastAsia="Times New Roman" w:hAnsi="Century Gothic" w:cs="Times New Roman"/>
          <w:kern w:val="0"/>
          <w:sz w:val="20"/>
          <w:szCs w:val="20"/>
          <w:lang w:eastAsia="ar-SA" w:bidi="ar-SA"/>
        </w:rPr>
        <w:t>30 września</w:t>
      </w:r>
      <w:r w:rsidR="002E4B66" w:rsidRPr="00B754D8">
        <w:rPr>
          <w:rFonts w:ascii="Century Gothic" w:eastAsia="Times New Roman" w:hAnsi="Century Gothic" w:cs="Times New Roman"/>
          <w:kern w:val="0"/>
          <w:sz w:val="20"/>
          <w:szCs w:val="20"/>
          <w:lang w:eastAsia="ar-SA" w:bidi="ar-SA"/>
        </w:rPr>
        <w:t xml:space="preserve"> 202</w:t>
      </w:r>
      <w:r w:rsidRPr="00B754D8">
        <w:rPr>
          <w:rFonts w:ascii="Century Gothic" w:eastAsia="Times New Roman" w:hAnsi="Century Gothic" w:cs="Times New Roman"/>
          <w:kern w:val="0"/>
          <w:sz w:val="20"/>
          <w:szCs w:val="20"/>
          <w:lang w:eastAsia="ar-SA" w:bidi="ar-SA"/>
        </w:rPr>
        <w:t>3</w:t>
      </w:r>
      <w:r w:rsidR="002E4B66" w:rsidRPr="00B754D8">
        <w:rPr>
          <w:rFonts w:ascii="Century Gothic" w:eastAsia="Times New Roman" w:hAnsi="Century Gothic" w:cs="Times New Roman"/>
          <w:kern w:val="0"/>
          <w:sz w:val="20"/>
          <w:szCs w:val="20"/>
          <w:lang w:eastAsia="ar-SA" w:bidi="ar-SA"/>
        </w:rPr>
        <w:t xml:space="preserve">  r.;</w:t>
      </w:r>
    </w:p>
    <w:p w:rsidR="002E4B66" w:rsidRPr="00B754D8" w:rsidRDefault="00B754D8" w:rsidP="002E4B66">
      <w:pPr>
        <w:widowControl/>
        <w:autoSpaceDN/>
        <w:ind w:left="1280" w:hanging="855"/>
        <w:jc w:val="both"/>
        <w:textAlignment w:val="auto"/>
        <w:rPr>
          <w:rFonts w:ascii="Century Gothic" w:eastAsia="Times New Roman" w:hAnsi="Century Gothic" w:cs="Times New Roman"/>
          <w:kern w:val="0"/>
          <w:sz w:val="20"/>
          <w:szCs w:val="20"/>
          <w:lang w:eastAsia="ar-SA" w:bidi="ar-SA"/>
        </w:rPr>
      </w:pPr>
      <w:r w:rsidRPr="00B754D8">
        <w:rPr>
          <w:rFonts w:ascii="Century Gothic" w:eastAsia="Times New Roman" w:hAnsi="Century Gothic" w:cs="Times New Roman"/>
          <w:kern w:val="0"/>
          <w:sz w:val="20"/>
          <w:szCs w:val="20"/>
          <w:lang w:eastAsia="ar-SA" w:bidi="ar-SA"/>
        </w:rPr>
        <w:t>T</w:t>
      </w:r>
      <w:r w:rsidRPr="00B754D8">
        <w:rPr>
          <w:rFonts w:ascii="Century Gothic" w:eastAsia="Times New Roman" w:hAnsi="Century Gothic" w:cs="Times New Roman"/>
          <w:kern w:val="0"/>
          <w:sz w:val="20"/>
          <w:szCs w:val="20"/>
          <w:vertAlign w:val="subscript"/>
          <w:lang w:eastAsia="ar-SA" w:bidi="ar-SA"/>
        </w:rPr>
        <w:t>2</w:t>
      </w:r>
      <w:r w:rsidR="002E4B66" w:rsidRPr="00B754D8">
        <w:rPr>
          <w:rFonts w:ascii="Century Gothic" w:eastAsia="Times New Roman" w:hAnsi="Century Gothic" w:cs="Times New Roman"/>
          <w:kern w:val="0"/>
          <w:sz w:val="20"/>
          <w:szCs w:val="20"/>
          <w:lang w:eastAsia="ar-SA" w:bidi="ar-SA"/>
        </w:rPr>
        <w:tab/>
      </w:r>
      <w:r w:rsidRPr="00B754D8">
        <w:rPr>
          <w:rFonts w:ascii="Century Gothic" w:eastAsia="Times New Roman" w:hAnsi="Century Gothic" w:cs="Times New Roman"/>
          <w:kern w:val="0"/>
          <w:sz w:val="20"/>
          <w:szCs w:val="20"/>
          <w:lang w:eastAsia="ar-SA" w:bidi="ar-SA"/>
        </w:rPr>
        <w:t>–</w:t>
      </w:r>
      <w:r w:rsidRPr="00B754D8">
        <w:rPr>
          <w:rFonts w:ascii="Century Gothic" w:eastAsia="Times New Roman" w:hAnsi="Century Gothic" w:cs="Times New Roman"/>
          <w:kern w:val="0"/>
          <w:sz w:val="20"/>
          <w:szCs w:val="20"/>
          <w:lang w:eastAsia="ar-SA" w:bidi="ar-SA"/>
        </w:rPr>
        <w:tab/>
        <w:t xml:space="preserve"> </w:t>
      </w:r>
      <w:r w:rsidR="002E4B66" w:rsidRPr="00B754D8">
        <w:rPr>
          <w:rFonts w:ascii="Century Gothic" w:eastAsia="Times New Roman" w:hAnsi="Century Gothic" w:cs="Times New Roman"/>
          <w:kern w:val="0"/>
          <w:sz w:val="20"/>
          <w:szCs w:val="20"/>
          <w:lang w:eastAsia="ar-SA" w:bidi="ar-SA"/>
        </w:rPr>
        <w:t xml:space="preserve">wartość punktowa przy terminie wykonania do </w:t>
      </w:r>
      <w:r w:rsidR="000547A2">
        <w:rPr>
          <w:rFonts w:ascii="Century Gothic" w:eastAsia="Times New Roman" w:hAnsi="Century Gothic" w:cs="Times New Roman"/>
          <w:kern w:val="0"/>
          <w:sz w:val="20"/>
          <w:szCs w:val="20"/>
          <w:lang w:eastAsia="ar-SA" w:bidi="ar-SA"/>
        </w:rPr>
        <w:t>30 listopada</w:t>
      </w:r>
      <w:r w:rsidR="00746DE6" w:rsidRPr="00B754D8">
        <w:rPr>
          <w:rFonts w:ascii="Century Gothic" w:eastAsia="Times New Roman" w:hAnsi="Century Gothic" w:cs="Times New Roman"/>
          <w:kern w:val="0"/>
          <w:sz w:val="20"/>
          <w:szCs w:val="20"/>
          <w:lang w:eastAsia="ar-SA" w:bidi="ar-SA"/>
        </w:rPr>
        <w:t xml:space="preserve"> </w:t>
      </w:r>
      <w:r w:rsidR="002E4B66" w:rsidRPr="00B754D8">
        <w:rPr>
          <w:rFonts w:ascii="Century Gothic" w:eastAsia="Times New Roman" w:hAnsi="Century Gothic" w:cs="Times New Roman"/>
          <w:kern w:val="0"/>
          <w:sz w:val="20"/>
          <w:szCs w:val="20"/>
          <w:lang w:eastAsia="ar-SA" w:bidi="ar-SA"/>
        </w:rPr>
        <w:t>202</w:t>
      </w:r>
      <w:r w:rsidRPr="00B754D8">
        <w:rPr>
          <w:rFonts w:ascii="Century Gothic" w:eastAsia="Times New Roman" w:hAnsi="Century Gothic" w:cs="Times New Roman"/>
          <w:kern w:val="0"/>
          <w:sz w:val="20"/>
          <w:szCs w:val="20"/>
          <w:lang w:eastAsia="ar-SA" w:bidi="ar-SA"/>
        </w:rPr>
        <w:t>3</w:t>
      </w:r>
      <w:r w:rsidR="002E4B66" w:rsidRPr="00B754D8">
        <w:rPr>
          <w:rFonts w:ascii="Century Gothic" w:eastAsia="Times New Roman" w:hAnsi="Century Gothic" w:cs="Times New Roman"/>
          <w:kern w:val="0"/>
          <w:sz w:val="20"/>
          <w:szCs w:val="20"/>
          <w:lang w:eastAsia="ar-SA" w:bidi="ar-SA"/>
        </w:rPr>
        <w:t xml:space="preserve"> r.;</w:t>
      </w:r>
    </w:p>
    <w:p w:rsidR="002E4B66" w:rsidRPr="004C3B2C" w:rsidRDefault="00B754D8" w:rsidP="002E4B66">
      <w:pPr>
        <w:widowControl/>
        <w:autoSpaceDN/>
        <w:ind w:left="1280" w:hanging="855"/>
        <w:jc w:val="both"/>
        <w:textAlignment w:val="auto"/>
        <w:rPr>
          <w:rFonts w:ascii="Century Gothic" w:eastAsia="Times New Roman" w:hAnsi="Century Gothic" w:cs="Times New Roman"/>
          <w:kern w:val="0"/>
          <w:sz w:val="20"/>
          <w:szCs w:val="20"/>
          <w:lang w:eastAsia="ar-SA" w:bidi="ar-SA"/>
        </w:rPr>
      </w:pPr>
      <w:r w:rsidRPr="00B754D8">
        <w:rPr>
          <w:rFonts w:ascii="Century Gothic" w:eastAsia="Times New Roman" w:hAnsi="Century Gothic" w:cs="Times New Roman"/>
          <w:kern w:val="0"/>
          <w:sz w:val="20"/>
          <w:szCs w:val="20"/>
          <w:lang w:eastAsia="ar-SA" w:bidi="ar-SA"/>
        </w:rPr>
        <w:t>T</w:t>
      </w:r>
      <w:r w:rsidRPr="00B754D8">
        <w:rPr>
          <w:rFonts w:ascii="Century Gothic" w:eastAsia="Times New Roman" w:hAnsi="Century Gothic" w:cs="Times New Roman"/>
          <w:kern w:val="0"/>
          <w:sz w:val="20"/>
          <w:szCs w:val="20"/>
          <w:vertAlign w:val="subscript"/>
          <w:lang w:eastAsia="ar-SA" w:bidi="ar-SA"/>
        </w:rPr>
        <w:t>max</w:t>
      </w:r>
      <w:r w:rsidR="002E4B66" w:rsidRPr="00B754D8">
        <w:rPr>
          <w:rFonts w:ascii="Century Gothic" w:eastAsia="Times New Roman" w:hAnsi="Century Gothic" w:cs="Times New Roman"/>
          <w:kern w:val="0"/>
          <w:sz w:val="20"/>
          <w:szCs w:val="20"/>
          <w:lang w:eastAsia="ar-SA" w:bidi="ar-SA"/>
        </w:rPr>
        <w:tab/>
      </w:r>
      <w:r w:rsidRPr="00B754D8">
        <w:rPr>
          <w:rFonts w:ascii="Century Gothic" w:eastAsia="Times New Roman" w:hAnsi="Century Gothic" w:cs="Times New Roman"/>
          <w:kern w:val="0"/>
          <w:sz w:val="20"/>
          <w:szCs w:val="20"/>
          <w:lang w:eastAsia="ar-SA" w:bidi="ar-SA"/>
        </w:rPr>
        <w:t>–</w:t>
      </w:r>
      <w:r w:rsidRPr="00B754D8">
        <w:rPr>
          <w:rFonts w:ascii="Century Gothic" w:eastAsia="Times New Roman" w:hAnsi="Century Gothic" w:cs="Times New Roman"/>
          <w:kern w:val="0"/>
          <w:sz w:val="20"/>
          <w:szCs w:val="20"/>
          <w:lang w:eastAsia="ar-SA" w:bidi="ar-SA"/>
        </w:rPr>
        <w:tab/>
      </w:r>
      <w:r w:rsidR="00374AD9" w:rsidRPr="004C3B2C">
        <w:rPr>
          <w:rFonts w:ascii="Century Gothic" w:eastAsia="Times New Roman" w:hAnsi="Century Gothic" w:cs="Times New Roman"/>
          <w:kern w:val="0"/>
          <w:sz w:val="20"/>
          <w:szCs w:val="20"/>
          <w:lang w:eastAsia="ar-SA" w:bidi="ar-SA"/>
        </w:rPr>
        <w:t xml:space="preserve"> </w:t>
      </w:r>
      <w:r w:rsidR="002E4B66" w:rsidRPr="004C3B2C">
        <w:rPr>
          <w:rFonts w:ascii="Century Gothic" w:eastAsia="Times New Roman" w:hAnsi="Century Gothic" w:cs="Times New Roman"/>
          <w:kern w:val="0"/>
          <w:sz w:val="20"/>
          <w:szCs w:val="20"/>
          <w:lang w:eastAsia="ar-SA" w:bidi="ar-SA"/>
        </w:rPr>
        <w:t>mak</w:t>
      </w:r>
      <w:r w:rsidR="00374AD9" w:rsidRPr="004C3B2C">
        <w:rPr>
          <w:rFonts w:ascii="Century Gothic" w:eastAsia="Times New Roman" w:hAnsi="Century Gothic" w:cs="Times New Roman"/>
          <w:kern w:val="0"/>
          <w:sz w:val="20"/>
          <w:szCs w:val="20"/>
          <w:lang w:eastAsia="ar-SA" w:bidi="ar-SA"/>
        </w:rPr>
        <w:t>symalna wartość punktowa kryterium</w:t>
      </w:r>
      <w:r w:rsidR="002E4B66" w:rsidRPr="004C3B2C">
        <w:rPr>
          <w:rFonts w:ascii="Century Gothic" w:eastAsia="Times New Roman" w:hAnsi="Century Gothic" w:cs="Times New Roman"/>
          <w:kern w:val="0"/>
          <w:sz w:val="20"/>
          <w:szCs w:val="20"/>
          <w:lang w:eastAsia="ar-SA" w:bidi="ar-SA"/>
        </w:rPr>
        <w:t xml:space="preserve"> „termin wykonania”. </w:t>
      </w:r>
    </w:p>
    <w:p w:rsidR="002E4B66" w:rsidRPr="004C3B2C" w:rsidRDefault="002E4B66" w:rsidP="002E4B66">
      <w:pPr>
        <w:widowControl/>
        <w:autoSpaceDN/>
        <w:ind w:left="720"/>
        <w:jc w:val="both"/>
        <w:textAlignment w:val="auto"/>
        <w:rPr>
          <w:rFonts w:ascii="Century Gothic" w:eastAsia="Times New Roman" w:hAnsi="Century Gothic" w:cs="Times New Roman"/>
          <w:kern w:val="0"/>
          <w:sz w:val="20"/>
          <w:szCs w:val="20"/>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576"/>
        <w:gridCol w:w="2126"/>
        <w:gridCol w:w="709"/>
        <w:gridCol w:w="4536"/>
        <w:gridCol w:w="708"/>
      </w:tblGrid>
      <w:tr w:rsidR="002E4B66" w:rsidRPr="004C3B2C" w:rsidTr="00AC1B96">
        <w:trPr>
          <w:trHeight w:val="356"/>
        </w:trPr>
        <w:tc>
          <w:tcPr>
            <w:tcW w:w="576" w:type="dxa"/>
            <w:tcBorders>
              <w:top w:val="single" w:sz="4" w:space="0" w:color="000000"/>
              <w:left w:val="single" w:sz="4" w:space="0" w:color="000000"/>
              <w:bottom w:val="single" w:sz="4" w:space="0" w:color="000000"/>
            </w:tcBorders>
            <w:shd w:val="clear" w:color="auto" w:fill="D9D9D9" w:themeFill="background1" w:themeFillShade="D9"/>
          </w:tcPr>
          <w:p w:rsidR="002E4B66" w:rsidRPr="004C3B2C" w:rsidRDefault="002E4B66" w:rsidP="002E4B66">
            <w:pPr>
              <w:widowControl/>
              <w:autoSpaceDN/>
              <w:ind w:left="-125"/>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 xml:space="preserve">   Lp.</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2E4B66" w:rsidRPr="004C3B2C" w:rsidRDefault="002E4B66" w:rsidP="002D6DC5">
            <w:pPr>
              <w:widowControl/>
              <w:autoSpaceDN/>
              <w:jc w:val="center"/>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Nazwa kryterium</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E4B66" w:rsidRPr="004C3B2C" w:rsidRDefault="002E4B66" w:rsidP="002D6DC5">
            <w:pPr>
              <w:widowControl/>
              <w:autoSpaceDN/>
              <w:ind w:left="278"/>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b/>
                <w:kern w:val="0"/>
                <w:sz w:val="20"/>
                <w:szCs w:val="20"/>
                <w:lang w:eastAsia="ar-SA" w:bidi="ar-SA"/>
              </w:rPr>
              <w:t>Metodologia oceny</w:t>
            </w:r>
          </w:p>
        </w:tc>
      </w:tr>
      <w:tr w:rsidR="002E4B66" w:rsidRPr="004C3B2C" w:rsidTr="00F7783F">
        <w:trPr>
          <w:trHeight w:val="227"/>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2E4B66" w:rsidRPr="004C3B2C" w:rsidRDefault="002E4B66" w:rsidP="002E4B66">
            <w:pPr>
              <w:widowControl/>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p>
          <w:p w:rsidR="002E4B66" w:rsidRPr="004C3B2C"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2E4B66" w:rsidRPr="004C3B2C"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Termin wykonania</w:t>
            </w:r>
          </w:p>
          <w:p w:rsidR="002E4B66" w:rsidRPr="004C3B2C"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2E4B66" w:rsidRPr="004C3B2C" w:rsidRDefault="00B754D8" w:rsidP="002E4B66">
            <w:pPr>
              <w:widowControl/>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T</w:t>
            </w:r>
            <w:r w:rsidR="002E4B66" w:rsidRPr="004C3B2C">
              <w:rPr>
                <w:rFonts w:ascii="Century Gothic" w:eastAsia="Times New Roman" w:hAnsi="Century Gothic" w:cs="Times New Roman"/>
                <w:kern w:val="0"/>
                <w:sz w:val="20"/>
                <w:szCs w:val="20"/>
                <w:vertAlign w:val="subscript"/>
                <w:lang w:eastAsia="ar-SA" w:bidi="ar-SA"/>
              </w:rPr>
              <w:t>1</w:t>
            </w:r>
          </w:p>
        </w:tc>
        <w:tc>
          <w:tcPr>
            <w:tcW w:w="4536" w:type="dxa"/>
            <w:tcBorders>
              <w:top w:val="single" w:sz="4" w:space="0" w:color="000000"/>
              <w:left w:val="single" w:sz="4" w:space="0" w:color="000000"/>
              <w:bottom w:val="single" w:sz="4" w:space="0" w:color="000000"/>
            </w:tcBorders>
            <w:shd w:val="clear" w:color="auto" w:fill="auto"/>
            <w:vAlign w:val="center"/>
          </w:tcPr>
          <w:p w:rsidR="002E4B66" w:rsidRPr="004C3B2C" w:rsidRDefault="002E4B66" w:rsidP="000547A2">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Termin wykonania do </w:t>
            </w:r>
            <w:r w:rsidR="000547A2">
              <w:rPr>
                <w:rFonts w:ascii="Century Gothic" w:eastAsia="Times New Roman" w:hAnsi="Century Gothic" w:cs="Times New Roman"/>
                <w:kern w:val="0"/>
                <w:sz w:val="20"/>
                <w:szCs w:val="20"/>
                <w:lang w:eastAsia="ar-SA" w:bidi="ar-SA"/>
              </w:rPr>
              <w:t xml:space="preserve">30 września </w:t>
            </w:r>
            <w:r w:rsidRPr="004C3B2C">
              <w:rPr>
                <w:rFonts w:ascii="Century Gothic" w:eastAsia="Times New Roman" w:hAnsi="Century Gothic" w:cs="Times New Roman"/>
                <w:kern w:val="0"/>
                <w:sz w:val="20"/>
                <w:szCs w:val="20"/>
                <w:lang w:eastAsia="ar-SA" w:bidi="ar-SA"/>
              </w:rPr>
              <w:t>202</w:t>
            </w:r>
            <w:r w:rsidR="00B754D8">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 xml:space="preserve"> r.</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4C3B2C"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10</w:t>
            </w:r>
          </w:p>
        </w:tc>
      </w:tr>
      <w:tr w:rsidR="002E4B66" w:rsidRPr="004C3B2C" w:rsidTr="00F7783F">
        <w:trPr>
          <w:trHeight w:val="227"/>
        </w:trPr>
        <w:tc>
          <w:tcPr>
            <w:tcW w:w="576" w:type="dxa"/>
            <w:vMerge/>
            <w:tcBorders>
              <w:top w:val="single" w:sz="4" w:space="0" w:color="000000"/>
              <w:left w:val="single" w:sz="4" w:space="0" w:color="000000"/>
              <w:bottom w:val="single" w:sz="4" w:space="0" w:color="000000"/>
            </w:tcBorders>
            <w:shd w:val="clear" w:color="auto" w:fill="auto"/>
          </w:tcPr>
          <w:p w:rsidR="002E4B66" w:rsidRPr="004C3B2C" w:rsidRDefault="002E4B66" w:rsidP="002E4B66">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2E4B66" w:rsidRPr="004C3B2C" w:rsidRDefault="002E4B66" w:rsidP="002E4B66">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2E4B66" w:rsidRPr="004C3B2C" w:rsidRDefault="00B754D8" w:rsidP="002E4B66">
            <w:pPr>
              <w:widowControl/>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T</w:t>
            </w:r>
            <w:r w:rsidR="002E4B66" w:rsidRPr="004C3B2C">
              <w:rPr>
                <w:rFonts w:ascii="Century Gothic" w:eastAsia="Times New Roman" w:hAnsi="Century Gothic" w:cs="Times New Roman"/>
                <w:kern w:val="0"/>
                <w:sz w:val="20"/>
                <w:szCs w:val="20"/>
                <w:vertAlign w:val="subscript"/>
                <w:lang w:eastAsia="ar-SA" w:bidi="ar-SA"/>
              </w:rPr>
              <w:t>2</w:t>
            </w:r>
          </w:p>
        </w:tc>
        <w:tc>
          <w:tcPr>
            <w:tcW w:w="4536" w:type="dxa"/>
            <w:tcBorders>
              <w:top w:val="single" w:sz="4" w:space="0" w:color="000000"/>
              <w:left w:val="single" w:sz="4" w:space="0" w:color="000000"/>
              <w:bottom w:val="single" w:sz="4" w:space="0" w:color="000000"/>
            </w:tcBorders>
            <w:shd w:val="clear" w:color="auto" w:fill="auto"/>
            <w:vAlign w:val="center"/>
          </w:tcPr>
          <w:p w:rsidR="002E4B66" w:rsidRPr="004C3B2C" w:rsidRDefault="002E4B66" w:rsidP="00427A2B">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Termin wykonania </w:t>
            </w:r>
            <w:r w:rsidRPr="000547A2">
              <w:rPr>
                <w:rFonts w:ascii="Century Gothic" w:eastAsia="Times New Roman" w:hAnsi="Century Gothic" w:cs="Times New Roman"/>
                <w:kern w:val="0"/>
                <w:sz w:val="20"/>
                <w:szCs w:val="20"/>
                <w:lang w:eastAsia="ar-SA" w:bidi="ar-SA"/>
              </w:rPr>
              <w:t xml:space="preserve">do </w:t>
            </w:r>
            <w:r w:rsidR="000547A2" w:rsidRPr="000547A2">
              <w:rPr>
                <w:rFonts w:ascii="Century Gothic" w:eastAsia="Times New Roman" w:hAnsi="Century Gothic" w:cs="Times New Roman"/>
                <w:kern w:val="0"/>
                <w:sz w:val="20"/>
                <w:szCs w:val="20"/>
                <w:lang w:eastAsia="ar-SA" w:bidi="ar-SA"/>
              </w:rPr>
              <w:t>30 listopada</w:t>
            </w:r>
            <w:r w:rsidRPr="000547A2">
              <w:rPr>
                <w:rFonts w:ascii="Century Gothic" w:eastAsia="Times New Roman" w:hAnsi="Century Gothic" w:cs="Times New Roman"/>
                <w:kern w:val="0"/>
                <w:sz w:val="20"/>
                <w:szCs w:val="20"/>
                <w:lang w:eastAsia="ar-SA" w:bidi="ar-SA"/>
              </w:rPr>
              <w:t xml:space="preserve"> 202</w:t>
            </w:r>
            <w:r w:rsidR="00B754D8" w:rsidRPr="000547A2">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 xml:space="preserve"> r.</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4C3B2C"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0</w:t>
            </w:r>
          </w:p>
        </w:tc>
      </w:tr>
      <w:tr w:rsidR="002E4B66" w:rsidRPr="004C3B2C" w:rsidTr="00F7783F">
        <w:trPr>
          <w:trHeight w:val="227"/>
        </w:trPr>
        <w:tc>
          <w:tcPr>
            <w:tcW w:w="576" w:type="dxa"/>
            <w:vMerge/>
            <w:tcBorders>
              <w:top w:val="single" w:sz="4" w:space="0" w:color="000000"/>
              <w:left w:val="single" w:sz="4" w:space="0" w:color="000000"/>
              <w:bottom w:val="single" w:sz="4" w:space="0" w:color="000000"/>
            </w:tcBorders>
            <w:shd w:val="clear" w:color="auto" w:fill="auto"/>
          </w:tcPr>
          <w:p w:rsidR="002E4B66" w:rsidRPr="004C3B2C" w:rsidRDefault="002E4B66" w:rsidP="002E4B66">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2E4B66" w:rsidRPr="004C3B2C" w:rsidRDefault="002E4B66" w:rsidP="002E4B66">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2E4B66" w:rsidRPr="004C3B2C" w:rsidRDefault="00B754D8" w:rsidP="002E4B66">
            <w:pPr>
              <w:widowControl/>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T</w:t>
            </w:r>
            <w:r w:rsidR="002E4B66" w:rsidRPr="004C3B2C">
              <w:rPr>
                <w:rFonts w:ascii="Century Gothic" w:eastAsia="Times New Roman" w:hAnsi="Century Gothic" w:cs="Times New Roman"/>
                <w:kern w:val="0"/>
                <w:sz w:val="20"/>
                <w:szCs w:val="20"/>
                <w:vertAlign w:val="subscript"/>
                <w:lang w:eastAsia="ar-SA" w:bidi="ar-SA"/>
              </w:rPr>
              <w:t>max</w:t>
            </w:r>
          </w:p>
        </w:tc>
        <w:tc>
          <w:tcPr>
            <w:tcW w:w="4536" w:type="dxa"/>
            <w:tcBorders>
              <w:top w:val="single" w:sz="4" w:space="0" w:color="000000"/>
              <w:left w:val="single" w:sz="4" w:space="0" w:color="000000"/>
              <w:bottom w:val="single" w:sz="4" w:space="0" w:color="000000"/>
            </w:tcBorders>
            <w:shd w:val="clear" w:color="auto" w:fill="auto"/>
            <w:vAlign w:val="center"/>
          </w:tcPr>
          <w:p w:rsidR="002E4B66" w:rsidRPr="004C3B2C"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Termin wykonania max</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4C3B2C"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10</w:t>
            </w:r>
          </w:p>
        </w:tc>
      </w:tr>
    </w:tbl>
    <w:p w:rsidR="00427A2B" w:rsidRPr="004C3B2C" w:rsidRDefault="00427A2B" w:rsidP="002E4B66">
      <w:pPr>
        <w:widowControl/>
        <w:autoSpaceDN/>
        <w:ind w:left="426"/>
        <w:jc w:val="both"/>
        <w:textAlignment w:val="auto"/>
        <w:rPr>
          <w:rFonts w:ascii="Century Gothic" w:eastAsia="Times New Roman" w:hAnsi="Century Gothic" w:cs="Times New Roman"/>
          <w:b/>
          <w:kern w:val="0"/>
          <w:sz w:val="20"/>
          <w:szCs w:val="20"/>
          <w:lang w:eastAsia="ar-SA" w:bidi="ar-SA"/>
        </w:rPr>
      </w:pPr>
    </w:p>
    <w:p w:rsidR="002E4B66" w:rsidRPr="004C3B2C"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b/>
          <w:kern w:val="0"/>
          <w:sz w:val="20"/>
          <w:szCs w:val="20"/>
          <w:lang w:eastAsia="ar-SA" w:bidi="ar-SA"/>
        </w:rPr>
        <w:t>w zakresie kryterium „okres gwarancji”</w:t>
      </w:r>
      <w:r w:rsidR="00B754D8">
        <w:rPr>
          <w:rFonts w:ascii="Century Gothic" w:eastAsia="Times New Roman" w:hAnsi="Century Gothic" w:cs="Times New Roman"/>
          <w:kern w:val="0"/>
          <w:sz w:val="20"/>
          <w:szCs w:val="20"/>
          <w:lang w:eastAsia="ar-SA" w:bidi="ar-SA"/>
        </w:rPr>
        <w:t xml:space="preserve"> </w:t>
      </w:r>
      <w:r w:rsidR="00B754D8" w:rsidRPr="00B754D8">
        <w:rPr>
          <w:rFonts w:ascii="Century Gothic" w:eastAsia="Times New Roman" w:hAnsi="Century Gothic" w:cs="Times New Roman"/>
          <w:kern w:val="0"/>
          <w:sz w:val="19"/>
          <w:szCs w:val="19"/>
          <w:lang w:eastAsia="ar-SA" w:bidi="ar-SA"/>
        </w:rPr>
        <w:t xml:space="preserve">– zostaną przyznane punkty </w:t>
      </w:r>
      <w:r w:rsidRPr="00B754D8">
        <w:rPr>
          <w:rFonts w:ascii="Century Gothic" w:eastAsia="Times New Roman" w:hAnsi="Century Gothic" w:cs="Times New Roman"/>
          <w:kern w:val="0"/>
          <w:sz w:val="19"/>
          <w:szCs w:val="19"/>
          <w:lang w:eastAsia="ar-SA" w:bidi="ar-SA"/>
        </w:rPr>
        <w:t>wg następującego wzoru</w:t>
      </w:r>
      <w:r w:rsidRPr="004C3B2C">
        <w:rPr>
          <w:rFonts w:ascii="Century Gothic" w:eastAsia="Times New Roman" w:hAnsi="Century Gothic" w:cs="Times New Roman"/>
          <w:kern w:val="0"/>
          <w:sz w:val="20"/>
          <w:szCs w:val="20"/>
          <w:lang w:eastAsia="ar-SA" w:bidi="ar-SA"/>
        </w:rPr>
        <w:t xml:space="preserve"> zgodnego z poniższą tabelą:</w:t>
      </w:r>
    </w:p>
    <w:p w:rsidR="002E4B66" w:rsidRPr="006C5E4C" w:rsidRDefault="00427A2B" w:rsidP="002E4B66">
      <w:pPr>
        <w:widowControl/>
        <w:autoSpaceDN/>
        <w:ind w:left="426"/>
        <w:jc w:val="both"/>
        <w:textAlignment w:val="auto"/>
        <w:rPr>
          <w:rFonts w:ascii="Century Gothic" w:eastAsia="Times New Roman" w:hAnsi="Century Gothic" w:cs="Times New Roman"/>
          <w:kern w:val="0"/>
          <w:sz w:val="16"/>
          <w:szCs w:val="16"/>
          <w:lang w:eastAsia="ar-SA" w:bidi="ar-SA"/>
        </w:rPr>
      </w:pP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t xml:space="preserve">     </w:t>
      </w:r>
      <w:r w:rsidR="002E4B66" w:rsidRPr="004C3B2C">
        <w:rPr>
          <w:rFonts w:ascii="Century Gothic" w:eastAsia="Times New Roman" w:hAnsi="Century Gothic" w:cs="Times New Roman"/>
          <w:kern w:val="0"/>
          <w:sz w:val="20"/>
          <w:szCs w:val="20"/>
          <w:lang w:eastAsia="ar-SA" w:bidi="ar-SA"/>
        </w:rPr>
        <w:t xml:space="preserve">         </w:t>
      </w:r>
    </w:p>
    <w:p w:rsidR="002E4B66" w:rsidRPr="004C3B2C" w:rsidRDefault="000C5881" w:rsidP="002E4B66">
      <w:pPr>
        <w:widowControl/>
        <w:autoSpaceDN/>
        <w:ind w:left="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2E4B66" w:rsidRPr="004C3B2C">
        <w:rPr>
          <w:rFonts w:ascii="Century Gothic" w:eastAsia="Times New Roman" w:hAnsi="Century Gothic" w:cs="Times New Roman"/>
          <w:kern w:val="0"/>
          <w:sz w:val="20"/>
          <w:szCs w:val="20"/>
          <w:lang w:eastAsia="ar-SA" w:bidi="ar-SA"/>
        </w:rPr>
        <w:t>G</w:t>
      </w:r>
      <w:r w:rsidR="002E4B66" w:rsidRPr="004C3B2C">
        <w:rPr>
          <w:rFonts w:ascii="Century Gothic" w:eastAsia="Times New Roman" w:hAnsi="Century Gothic" w:cs="Times New Roman"/>
          <w:kern w:val="0"/>
          <w:sz w:val="20"/>
          <w:szCs w:val="20"/>
          <w:vertAlign w:val="subscript"/>
          <w:lang w:eastAsia="ar-SA" w:bidi="ar-SA"/>
        </w:rPr>
        <w:t xml:space="preserve">1 </w:t>
      </w:r>
      <w:r w:rsidR="002E4B66" w:rsidRPr="004C3B2C">
        <w:rPr>
          <w:rFonts w:ascii="Century Gothic" w:eastAsia="Times New Roman" w:hAnsi="Century Gothic" w:cs="Times New Roman"/>
          <w:kern w:val="0"/>
          <w:sz w:val="20"/>
          <w:szCs w:val="20"/>
          <w:lang w:eastAsia="ar-SA" w:bidi="ar-SA"/>
        </w:rPr>
        <w:t xml:space="preserve"> lub G</w:t>
      </w:r>
      <w:r w:rsidR="002E4B66" w:rsidRPr="004C3B2C">
        <w:rPr>
          <w:rFonts w:ascii="Century Gothic" w:eastAsia="Times New Roman" w:hAnsi="Century Gothic" w:cs="Times New Roman"/>
          <w:kern w:val="0"/>
          <w:sz w:val="20"/>
          <w:szCs w:val="20"/>
          <w:vertAlign w:val="subscript"/>
          <w:lang w:eastAsia="ar-SA" w:bidi="ar-SA"/>
        </w:rPr>
        <w:t xml:space="preserve">2 </w:t>
      </w:r>
      <w:r w:rsidR="002E4B66" w:rsidRPr="004C3B2C">
        <w:rPr>
          <w:rFonts w:ascii="Century Gothic" w:eastAsia="Times New Roman" w:hAnsi="Century Gothic" w:cs="Times New Roman"/>
          <w:kern w:val="0"/>
          <w:sz w:val="20"/>
          <w:szCs w:val="20"/>
          <w:lang w:eastAsia="ar-SA" w:bidi="ar-SA"/>
        </w:rPr>
        <w:t xml:space="preserve"> </w:t>
      </w:r>
      <w:r w:rsidR="002E4B66" w:rsidRPr="004C3B2C">
        <w:rPr>
          <w:rFonts w:ascii="Century Gothic" w:eastAsia="Times New Roman" w:hAnsi="Century Gothic" w:cs="Times New Roman"/>
          <w:kern w:val="0"/>
          <w:sz w:val="20"/>
          <w:szCs w:val="20"/>
          <w:vertAlign w:val="subscript"/>
          <w:lang w:eastAsia="ar-SA" w:bidi="ar-SA"/>
        </w:rPr>
        <w:t xml:space="preserve"> </w:t>
      </w:r>
      <w:r w:rsidR="002E4B66" w:rsidRPr="004C3B2C">
        <w:rPr>
          <w:rFonts w:ascii="Century Gothic" w:eastAsia="Times New Roman" w:hAnsi="Century Gothic" w:cs="Times New Roman"/>
          <w:kern w:val="0"/>
          <w:sz w:val="20"/>
          <w:szCs w:val="20"/>
          <w:lang w:eastAsia="ar-SA" w:bidi="ar-SA"/>
        </w:rPr>
        <w:t xml:space="preserve"> </w:t>
      </w:r>
      <w:r w:rsidR="002E4B66" w:rsidRPr="004C3B2C">
        <w:rPr>
          <w:rFonts w:ascii="Century Gothic" w:eastAsia="Times New Roman" w:hAnsi="Century Gothic" w:cs="Times New Roman"/>
          <w:kern w:val="0"/>
          <w:sz w:val="20"/>
          <w:szCs w:val="20"/>
          <w:vertAlign w:val="subscript"/>
          <w:lang w:eastAsia="ar-SA" w:bidi="ar-SA"/>
        </w:rPr>
        <w:t xml:space="preserve"> </w:t>
      </w:r>
      <w:r w:rsidR="002E4B66" w:rsidRPr="004C3B2C">
        <w:rPr>
          <w:rFonts w:ascii="Century Gothic" w:eastAsia="Times New Roman" w:hAnsi="Century Gothic" w:cs="Times New Roman"/>
          <w:kern w:val="0"/>
          <w:sz w:val="20"/>
          <w:szCs w:val="20"/>
          <w:lang w:eastAsia="ar-SA" w:bidi="ar-SA"/>
        </w:rPr>
        <w:t xml:space="preserve"> </w:t>
      </w:r>
    </w:p>
    <w:p w:rsidR="002E4B66" w:rsidRPr="004C3B2C"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G = --------------------- x 100 pkt x 20 %</w:t>
      </w:r>
    </w:p>
    <w:p w:rsidR="002E4B66" w:rsidRPr="004C3B2C" w:rsidRDefault="000C5881" w:rsidP="002E4B66">
      <w:pPr>
        <w:widowControl/>
        <w:autoSpaceDN/>
        <w:ind w:left="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2E4B66" w:rsidRPr="004C3B2C">
        <w:rPr>
          <w:rFonts w:ascii="Century Gothic" w:eastAsia="Times New Roman" w:hAnsi="Century Gothic" w:cs="Times New Roman"/>
          <w:kern w:val="0"/>
          <w:sz w:val="20"/>
          <w:szCs w:val="20"/>
          <w:lang w:eastAsia="ar-SA" w:bidi="ar-SA"/>
        </w:rPr>
        <w:t xml:space="preserve"> </w:t>
      </w:r>
      <w:r w:rsidRPr="00B754D8">
        <w:rPr>
          <w:rFonts w:ascii="Century Gothic" w:eastAsia="Times New Roman" w:hAnsi="Century Gothic" w:cs="Times New Roman"/>
          <w:kern w:val="0"/>
          <w:sz w:val="20"/>
          <w:szCs w:val="20"/>
          <w:lang w:eastAsia="ar-SA" w:bidi="ar-SA"/>
        </w:rPr>
        <w:t>G</w:t>
      </w:r>
      <w:r w:rsidRPr="00B754D8">
        <w:rPr>
          <w:rFonts w:ascii="Century Gothic" w:eastAsia="Times New Roman" w:hAnsi="Century Gothic" w:cs="Times New Roman"/>
          <w:kern w:val="0"/>
          <w:sz w:val="20"/>
          <w:szCs w:val="20"/>
          <w:vertAlign w:val="subscript"/>
          <w:lang w:eastAsia="ar-SA" w:bidi="ar-SA"/>
        </w:rPr>
        <w:t>max</w:t>
      </w:r>
    </w:p>
    <w:p w:rsidR="002E4B66" w:rsidRPr="004C3B2C" w:rsidRDefault="002E4B66" w:rsidP="002E4B66">
      <w:pPr>
        <w:widowControl/>
        <w:autoSpaceDN/>
        <w:ind w:left="426"/>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kern w:val="0"/>
          <w:sz w:val="20"/>
          <w:szCs w:val="20"/>
          <w:lang w:eastAsia="ar-SA" w:bidi="ar-SA"/>
        </w:rPr>
        <w:t>gdzie:</w:t>
      </w:r>
    </w:p>
    <w:p w:rsidR="002E4B66" w:rsidRPr="00B754D8" w:rsidRDefault="002E4B66" w:rsidP="00F7783F">
      <w:pPr>
        <w:widowControl/>
        <w:autoSpaceDN/>
        <w:ind w:left="1276" w:hanging="839"/>
        <w:jc w:val="both"/>
        <w:textAlignment w:val="auto"/>
        <w:rPr>
          <w:rFonts w:ascii="Century Gothic" w:eastAsia="Times New Roman" w:hAnsi="Century Gothic" w:cs="Times New Roman"/>
          <w:kern w:val="0"/>
          <w:sz w:val="20"/>
          <w:szCs w:val="20"/>
          <w:lang w:eastAsia="ar-SA" w:bidi="ar-SA"/>
        </w:rPr>
      </w:pPr>
      <w:r w:rsidRPr="00B754D8">
        <w:rPr>
          <w:rFonts w:ascii="Century Gothic" w:eastAsia="Times New Roman" w:hAnsi="Century Gothic" w:cs="Times New Roman"/>
          <w:kern w:val="0"/>
          <w:sz w:val="20"/>
          <w:szCs w:val="20"/>
          <w:lang w:eastAsia="ar-SA" w:bidi="ar-SA"/>
        </w:rPr>
        <w:t>G</w:t>
      </w:r>
      <w:r w:rsidRPr="00B754D8">
        <w:rPr>
          <w:rFonts w:ascii="Century Gothic" w:eastAsia="Times New Roman" w:hAnsi="Century Gothic" w:cs="Times New Roman"/>
          <w:kern w:val="0"/>
          <w:sz w:val="20"/>
          <w:szCs w:val="20"/>
          <w:lang w:eastAsia="ar-SA" w:bidi="ar-SA"/>
        </w:rPr>
        <w:tab/>
        <w:t xml:space="preserve">– </w:t>
      </w:r>
      <w:r w:rsidR="00F7783F">
        <w:rPr>
          <w:rFonts w:ascii="Century Gothic" w:eastAsia="Times New Roman" w:hAnsi="Century Gothic" w:cs="Times New Roman"/>
          <w:kern w:val="0"/>
          <w:sz w:val="20"/>
          <w:szCs w:val="20"/>
          <w:lang w:eastAsia="ar-SA" w:bidi="ar-SA"/>
        </w:rPr>
        <w:t xml:space="preserve"> </w:t>
      </w:r>
      <w:r w:rsidRPr="00B754D8">
        <w:rPr>
          <w:rFonts w:ascii="Century Gothic" w:eastAsia="Times New Roman" w:hAnsi="Century Gothic" w:cs="Times New Roman"/>
          <w:kern w:val="0"/>
          <w:sz w:val="20"/>
          <w:szCs w:val="20"/>
          <w:lang w:eastAsia="ar-SA" w:bidi="ar-SA"/>
        </w:rPr>
        <w:t xml:space="preserve">wartość punktowa kryterium „okres gwarancji”; </w:t>
      </w:r>
    </w:p>
    <w:p w:rsidR="002E4B66" w:rsidRPr="00B754D8" w:rsidRDefault="002E4B66" w:rsidP="002E4B66">
      <w:pPr>
        <w:widowControl/>
        <w:autoSpaceDN/>
        <w:ind w:left="426" w:firstLine="11"/>
        <w:jc w:val="both"/>
        <w:textAlignment w:val="auto"/>
        <w:rPr>
          <w:rFonts w:ascii="Century Gothic" w:eastAsia="Times New Roman" w:hAnsi="Century Gothic" w:cs="Times New Roman"/>
          <w:kern w:val="0"/>
          <w:sz w:val="20"/>
          <w:szCs w:val="20"/>
          <w:lang w:eastAsia="ar-SA" w:bidi="ar-SA"/>
        </w:rPr>
      </w:pPr>
      <w:r w:rsidRPr="00B754D8">
        <w:rPr>
          <w:rFonts w:ascii="Century Gothic" w:eastAsia="Times New Roman" w:hAnsi="Century Gothic" w:cs="Times New Roman"/>
          <w:kern w:val="0"/>
          <w:sz w:val="20"/>
          <w:szCs w:val="20"/>
          <w:lang w:eastAsia="ar-SA" w:bidi="ar-SA"/>
        </w:rPr>
        <w:t>G</w:t>
      </w:r>
      <w:r w:rsidRPr="00B754D8">
        <w:rPr>
          <w:rFonts w:ascii="Century Gothic" w:eastAsia="Times New Roman" w:hAnsi="Century Gothic" w:cs="Times New Roman"/>
          <w:kern w:val="0"/>
          <w:sz w:val="20"/>
          <w:szCs w:val="20"/>
          <w:vertAlign w:val="subscript"/>
          <w:lang w:eastAsia="ar-SA" w:bidi="ar-SA"/>
        </w:rPr>
        <w:t xml:space="preserve">1 </w:t>
      </w:r>
      <w:r w:rsidRPr="00B754D8">
        <w:rPr>
          <w:rFonts w:ascii="Century Gothic" w:eastAsia="Times New Roman" w:hAnsi="Century Gothic" w:cs="Times New Roman"/>
          <w:kern w:val="0"/>
          <w:sz w:val="20"/>
          <w:szCs w:val="20"/>
          <w:vertAlign w:val="subscript"/>
          <w:lang w:eastAsia="ar-SA" w:bidi="ar-SA"/>
        </w:rPr>
        <w:tab/>
      </w:r>
      <w:r w:rsidR="00F7783F">
        <w:rPr>
          <w:rFonts w:ascii="Century Gothic" w:eastAsia="Times New Roman" w:hAnsi="Century Gothic" w:cs="Times New Roman"/>
          <w:kern w:val="0"/>
          <w:sz w:val="20"/>
          <w:szCs w:val="20"/>
          <w:vertAlign w:val="subscript"/>
          <w:lang w:eastAsia="ar-SA" w:bidi="ar-SA"/>
        </w:rPr>
        <w:t xml:space="preserve">               </w:t>
      </w:r>
      <w:r w:rsidRPr="00B754D8">
        <w:rPr>
          <w:rFonts w:ascii="Century Gothic" w:eastAsia="Times New Roman" w:hAnsi="Century Gothic" w:cs="Times New Roman"/>
          <w:kern w:val="0"/>
          <w:sz w:val="20"/>
          <w:szCs w:val="20"/>
          <w:lang w:eastAsia="ar-SA" w:bidi="ar-SA"/>
        </w:rPr>
        <w:t xml:space="preserve">– </w:t>
      </w:r>
      <w:r w:rsidR="00F7783F">
        <w:rPr>
          <w:rFonts w:ascii="Century Gothic" w:eastAsia="Times New Roman" w:hAnsi="Century Gothic" w:cs="Times New Roman"/>
          <w:kern w:val="0"/>
          <w:sz w:val="20"/>
          <w:szCs w:val="20"/>
          <w:lang w:eastAsia="ar-SA" w:bidi="ar-SA"/>
        </w:rPr>
        <w:t xml:space="preserve"> </w:t>
      </w:r>
      <w:r w:rsidRPr="00B754D8">
        <w:rPr>
          <w:rFonts w:ascii="Century Gothic" w:eastAsia="Times New Roman" w:hAnsi="Century Gothic" w:cs="Times New Roman"/>
          <w:kern w:val="0"/>
          <w:sz w:val="20"/>
          <w:szCs w:val="20"/>
          <w:lang w:eastAsia="ar-SA" w:bidi="ar-SA"/>
        </w:rPr>
        <w:t>wartość kryterium przy gwarancji 5 lat;</w:t>
      </w:r>
    </w:p>
    <w:p w:rsidR="002E4B66" w:rsidRPr="00B754D8" w:rsidRDefault="002E4B66" w:rsidP="002E4B66">
      <w:pPr>
        <w:widowControl/>
        <w:autoSpaceDN/>
        <w:ind w:left="426" w:firstLine="11"/>
        <w:jc w:val="both"/>
        <w:textAlignment w:val="auto"/>
        <w:rPr>
          <w:rFonts w:ascii="Century Gothic" w:eastAsia="Times New Roman" w:hAnsi="Century Gothic" w:cs="Times New Roman"/>
          <w:kern w:val="0"/>
          <w:sz w:val="20"/>
          <w:szCs w:val="20"/>
          <w:lang w:eastAsia="ar-SA" w:bidi="ar-SA"/>
        </w:rPr>
      </w:pPr>
      <w:r w:rsidRPr="00B754D8">
        <w:rPr>
          <w:rFonts w:ascii="Century Gothic" w:eastAsia="Times New Roman" w:hAnsi="Century Gothic" w:cs="Times New Roman"/>
          <w:kern w:val="0"/>
          <w:sz w:val="20"/>
          <w:szCs w:val="20"/>
          <w:lang w:eastAsia="ar-SA" w:bidi="ar-SA"/>
        </w:rPr>
        <w:t>G</w:t>
      </w:r>
      <w:r w:rsidRPr="00B754D8">
        <w:rPr>
          <w:rFonts w:ascii="Century Gothic" w:eastAsia="Times New Roman" w:hAnsi="Century Gothic" w:cs="Times New Roman"/>
          <w:kern w:val="0"/>
          <w:sz w:val="20"/>
          <w:szCs w:val="20"/>
          <w:vertAlign w:val="subscript"/>
          <w:lang w:eastAsia="ar-SA" w:bidi="ar-SA"/>
        </w:rPr>
        <w:t xml:space="preserve">2 </w:t>
      </w:r>
      <w:r w:rsidRPr="00B754D8">
        <w:rPr>
          <w:rFonts w:ascii="Century Gothic" w:eastAsia="Times New Roman" w:hAnsi="Century Gothic" w:cs="Times New Roman"/>
          <w:kern w:val="0"/>
          <w:sz w:val="20"/>
          <w:szCs w:val="20"/>
          <w:vertAlign w:val="subscript"/>
          <w:lang w:eastAsia="ar-SA" w:bidi="ar-SA"/>
        </w:rPr>
        <w:tab/>
      </w:r>
      <w:r w:rsidR="00F7783F">
        <w:rPr>
          <w:rFonts w:ascii="Century Gothic" w:eastAsia="Times New Roman" w:hAnsi="Century Gothic" w:cs="Times New Roman"/>
          <w:kern w:val="0"/>
          <w:sz w:val="20"/>
          <w:szCs w:val="20"/>
          <w:vertAlign w:val="subscript"/>
          <w:lang w:eastAsia="ar-SA" w:bidi="ar-SA"/>
        </w:rPr>
        <w:t xml:space="preserve">               </w:t>
      </w:r>
      <w:r w:rsidRPr="00B754D8">
        <w:rPr>
          <w:rFonts w:ascii="Century Gothic" w:eastAsia="Times New Roman" w:hAnsi="Century Gothic" w:cs="Times New Roman"/>
          <w:kern w:val="0"/>
          <w:sz w:val="20"/>
          <w:szCs w:val="20"/>
          <w:lang w:eastAsia="ar-SA" w:bidi="ar-SA"/>
        </w:rPr>
        <w:t xml:space="preserve">– </w:t>
      </w:r>
      <w:r w:rsidR="00F7783F">
        <w:rPr>
          <w:rFonts w:ascii="Century Gothic" w:eastAsia="Times New Roman" w:hAnsi="Century Gothic" w:cs="Times New Roman"/>
          <w:kern w:val="0"/>
          <w:sz w:val="20"/>
          <w:szCs w:val="20"/>
          <w:lang w:eastAsia="ar-SA" w:bidi="ar-SA"/>
        </w:rPr>
        <w:t xml:space="preserve"> </w:t>
      </w:r>
      <w:r w:rsidRPr="00B754D8">
        <w:rPr>
          <w:rFonts w:ascii="Century Gothic" w:eastAsia="Times New Roman" w:hAnsi="Century Gothic" w:cs="Times New Roman"/>
          <w:kern w:val="0"/>
          <w:sz w:val="20"/>
          <w:szCs w:val="20"/>
          <w:lang w:eastAsia="ar-SA" w:bidi="ar-SA"/>
        </w:rPr>
        <w:t>wartość kryterium przy gwarancji 7 lat;</w:t>
      </w:r>
    </w:p>
    <w:p w:rsidR="002E4B66" w:rsidRPr="004C3B2C" w:rsidRDefault="002E4B66" w:rsidP="00427A2B">
      <w:pPr>
        <w:widowControl/>
        <w:autoSpaceDN/>
        <w:ind w:left="426"/>
        <w:jc w:val="both"/>
        <w:textAlignment w:val="auto"/>
        <w:rPr>
          <w:rFonts w:ascii="Century Gothic" w:eastAsia="Times New Roman" w:hAnsi="Century Gothic" w:cs="Times New Roman"/>
          <w:kern w:val="0"/>
          <w:sz w:val="20"/>
          <w:szCs w:val="20"/>
          <w:lang w:eastAsia="ar-SA" w:bidi="ar-SA"/>
        </w:rPr>
      </w:pPr>
      <w:r w:rsidRPr="00B754D8">
        <w:rPr>
          <w:rFonts w:ascii="Century Gothic" w:eastAsia="Times New Roman" w:hAnsi="Century Gothic" w:cs="Times New Roman"/>
          <w:kern w:val="0"/>
          <w:sz w:val="20"/>
          <w:szCs w:val="20"/>
          <w:lang w:eastAsia="ar-SA" w:bidi="ar-SA"/>
        </w:rPr>
        <w:t>G</w:t>
      </w:r>
      <w:r w:rsidRPr="00B754D8">
        <w:rPr>
          <w:rFonts w:ascii="Century Gothic" w:eastAsia="Times New Roman" w:hAnsi="Century Gothic" w:cs="Times New Roman"/>
          <w:kern w:val="0"/>
          <w:sz w:val="20"/>
          <w:szCs w:val="20"/>
          <w:vertAlign w:val="subscript"/>
          <w:lang w:eastAsia="ar-SA" w:bidi="ar-SA"/>
        </w:rPr>
        <w:t xml:space="preserve">max </w:t>
      </w:r>
      <w:r w:rsidR="00F7783F">
        <w:rPr>
          <w:rFonts w:ascii="Century Gothic" w:eastAsia="Times New Roman" w:hAnsi="Century Gothic" w:cs="Times New Roman"/>
          <w:kern w:val="0"/>
          <w:sz w:val="20"/>
          <w:szCs w:val="20"/>
          <w:vertAlign w:val="subscript"/>
          <w:lang w:eastAsia="ar-SA" w:bidi="ar-SA"/>
        </w:rPr>
        <w:t xml:space="preserve">          </w:t>
      </w:r>
      <w:r w:rsidRPr="00B754D8">
        <w:rPr>
          <w:rFonts w:ascii="Century Gothic" w:eastAsia="Times New Roman" w:hAnsi="Century Gothic" w:cs="Times New Roman"/>
          <w:kern w:val="0"/>
          <w:sz w:val="20"/>
          <w:szCs w:val="20"/>
          <w:lang w:eastAsia="ar-SA" w:bidi="ar-SA"/>
        </w:rPr>
        <w:t xml:space="preserve">– </w:t>
      </w:r>
      <w:r w:rsidR="00F7783F">
        <w:rPr>
          <w:rFonts w:ascii="Century Gothic" w:eastAsia="Times New Roman" w:hAnsi="Century Gothic" w:cs="Times New Roman"/>
          <w:kern w:val="0"/>
          <w:sz w:val="20"/>
          <w:szCs w:val="20"/>
          <w:lang w:eastAsia="ar-SA" w:bidi="ar-SA"/>
        </w:rPr>
        <w:t xml:space="preserve"> </w:t>
      </w:r>
      <w:r w:rsidRPr="00B754D8">
        <w:rPr>
          <w:rFonts w:ascii="Century Gothic" w:eastAsia="Times New Roman" w:hAnsi="Century Gothic" w:cs="Times New Roman"/>
          <w:kern w:val="0"/>
          <w:sz w:val="20"/>
          <w:szCs w:val="20"/>
          <w:lang w:eastAsia="ar-SA" w:bidi="ar-SA"/>
        </w:rPr>
        <w:t>maksymalna</w:t>
      </w:r>
      <w:r w:rsidRPr="004C3B2C">
        <w:rPr>
          <w:rFonts w:ascii="Century Gothic" w:eastAsia="Times New Roman" w:hAnsi="Century Gothic" w:cs="Times New Roman"/>
          <w:kern w:val="0"/>
          <w:sz w:val="20"/>
          <w:szCs w:val="20"/>
          <w:lang w:eastAsia="ar-SA" w:bidi="ar-SA"/>
        </w:rPr>
        <w:t xml:space="preserve"> wartość kryterium „okres gwarancji”.</w:t>
      </w:r>
    </w:p>
    <w:p w:rsidR="002D6DC5" w:rsidRDefault="002D6DC5" w:rsidP="00427A2B">
      <w:pPr>
        <w:widowControl/>
        <w:autoSpaceDN/>
        <w:ind w:left="426"/>
        <w:jc w:val="both"/>
        <w:textAlignment w:val="auto"/>
        <w:rPr>
          <w:rFonts w:ascii="Century Gothic" w:eastAsia="Times New Roman" w:hAnsi="Century Gothic" w:cs="Times New Roman"/>
          <w:kern w:val="0"/>
          <w:sz w:val="20"/>
          <w:szCs w:val="20"/>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576"/>
        <w:gridCol w:w="2126"/>
        <w:gridCol w:w="709"/>
        <w:gridCol w:w="4536"/>
        <w:gridCol w:w="708"/>
      </w:tblGrid>
      <w:tr w:rsidR="00F7783F" w:rsidRPr="004C3B2C" w:rsidTr="00AC1B96">
        <w:trPr>
          <w:trHeight w:val="356"/>
        </w:trPr>
        <w:tc>
          <w:tcPr>
            <w:tcW w:w="576" w:type="dxa"/>
            <w:tcBorders>
              <w:top w:val="single" w:sz="4" w:space="0" w:color="000000"/>
              <w:left w:val="single" w:sz="4" w:space="0" w:color="000000"/>
              <w:bottom w:val="single" w:sz="4" w:space="0" w:color="000000"/>
            </w:tcBorders>
            <w:shd w:val="clear" w:color="auto" w:fill="D9D9D9" w:themeFill="background1" w:themeFillShade="D9"/>
          </w:tcPr>
          <w:p w:rsidR="00F7783F" w:rsidRPr="004C3B2C" w:rsidRDefault="00F7783F" w:rsidP="007C6181">
            <w:pPr>
              <w:widowControl/>
              <w:autoSpaceDN/>
              <w:ind w:left="-125"/>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 xml:space="preserve">   Lp.</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F7783F" w:rsidRPr="004C3B2C" w:rsidRDefault="00F7783F" w:rsidP="007C6181">
            <w:pPr>
              <w:widowControl/>
              <w:autoSpaceDN/>
              <w:jc w:val="center"/>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Nazwa kryterium</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7783F" w:rsidRPr="004C3B2C" w:rsidRDefault="00F7783F" w:rsidP="007C6181">
            <w:pPr>
              <w:widowControl/>
              <w:autoSpaceDN/>
              <w:ind w:left="278"/>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b/>
                <w:kern w:val="0"/>
                <w:sz w:val="20"/>
                <w:szCs w:val="20"/>
                <w:lang w:eastAsia="ar-SA" w:bidi="ar-SA"/>
              </w:rPr>
              <w:t>Metodologia oceny</w:t>
            </w:r>
          </w:p>
        </w:tc>
      </w:tr>
      <w:tr w:rsidR="00F7783F" w:rsidRPr="004C3B2C" w:rsidTr="007C6181">
        <w:trPr>
          <w:trHeight w:val="227"/>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F7783F" w:rsidRPr="004C3B2C" w:rsidRDefault="00F7783F" w:rsidP="00F7783F">
            <w:pPr>
              <w:widowControl/>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p>
          <w:p w:rsidR="00F7783F" w:rsidRPr="004C3B2C" w:rsidRDefault="00F7783F" w:rsidP="00F7783F">
            <w:pPr>
              <w:widowControl/>
              <w:autoSpaceDN/>
              <w:jc w:val="both"/>
              <w:textAlignment w:val="auto"/>
              <w:rPr>
                <w:rFonts w:ascii="Century Gothic" w:eastAsia="Times New Roman" w:hAnsi="Century Gothic" w:cs="Times New Roman"/>
                <w:kern w:val="0"/>
                <w:sz w:val="20"/>
                <w:szCs w:val="2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F7783F" w:rsidRPr="004C3B2C" w:rsidRDefault="00F7783F" w:rsidP="00F7783F">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sz w:val="20"/>
                <w:szCs w:val="20"/>
                <w:lang w:bidi="ar-SA"/>
              </w:rPr>
              <w:t>Okres gwarancji</w:t>
            </w:r>
            <w:r w:rsidRPr="004C3B2C">
              <w:rPr>
                <w:rFonts w:ascii="Century Gothic" w:eastAsia="Times New Roman" w:hAnsi="Century Gothic" w:cs="Times New Roman"/>
                <w:kern w:val="0"/>
                <w:sz w:val="20"/>
                <w:szCs w:val="20"/>
                <w:lang w:eastAsia="ar-SA" w:bidi="ar-SA"/>
              </w:rPr>
              <w:t xml:space="preserve"> </w:t>
            </w:r>
          </w:p>
        </w:tc>
        <w:tc>
          <w:tcPr>
            <w:tcW w:w="709" w:type="dxa"/>
            <w:tcBorders>
              <w:left w:val="single" w:sz="4" w:space="0" w:color="000000"/>
              <w:bottom w:val="single" w:sz="4" w:space="0" w:color="000000"/>
            </w:tcBorders>
          </w:tcPr>
          <w:p w:rsidR="00F7783F" w:rsidRPr="00B754D8" w:rsidRDefault="00F7783F" w:rsidP="00F7783F">
            <w:pPr>
              <w:widowControl/>
              <w:rPr>
                <w:rFonts w:ascii="Century Gothic" w:eastAsia="Times New Roman" w:hAnsi="Century Gothic" w:cs="Times New Roman"/>
                <w:sz w:val="20"/>
                <w:szCs w:val="20"/>
                <w:lang w:bidi="ar-SA"/>
              </w:rPr>
            </w:pPr>
            <w:r w:rsidRPr="00B754D8">
              <w:rPr>
                <w:rFonts w:ascii="Century Gothic" w:eastAsia="Times New Roman" w:hAnsi="Century Gothic" w:cs="Times New Roman"/>
                <w:sz w:val="20"/>
                <w:szCs w:val="20"/>
                <w:lang w:bidi="ar-SA"/>
              </w:rPr>
              <w:t>G</w:t>
            </w:r>
            <w:r w:rsidRPr="00B754D8">
              <w:rPr>
                <w:rFonts w:ascii="Century Gothic" w:eastAsia="Times New Roman" w:hAnsi="Century Gothic" w:cs="Times New Roman"/>
                <w:sz w:val="20"/>
                <w:szCs w:val="20"/>
                <w:vertAlign w:val="subscript"/>
                <w:lang w:bidi="ar-SA"/>
              </w:rPr>
              <w:t>1</w:t>
            </w:r>
          </w:p>
        </w:tc>
        <w:tc>
          <w:tcPr>
            <w:tcW w:w="4536" w:type="dxa"/>
            <w:tcBorders>
              <w:left w:val="single" w:sz="4" w:space="0" w:color="000000"/>
              <w:bottom w:val="single" w:sz="4" w:space="0" w:color="000000"/>
            </w:tcBorders>
          </w:tcPr>
          <w:p w:rsidR="00F7783F" w:rsidRPr="00B754D8" w:rsidRDefault="00F7783F" w:rsidP="00F7783F">
            <w:pPr>
              <w:widowControl/>
              <w:jc w:val="both"/>
              <w:rPr>
                <w:rFonts w:ascii="Century Gothic" w:eastAsia="Times New Roman" w:hAnsi="Century Gothic" w:cs="Times New Roman"/>
                <w:sz w:val="20"/>
                <w:szCs w:val="20"/>
                <w:lang w:bidi="ar-SA"/>
              </w:rPr>
            </w:pPr>
            <w:r w:rsidRPr="00B754D8">
              <w:rPr>
                <w:rFonts w:ascii="Century Gothic" w:eastAsia="Times New Roman" w:hAnsi="Century Gothic" w:cs="Times New Roman"/>
                <w:sz w:val="20"/>
                <w:szCs w:val="20"/>
                <w:lang w:bidi="ar-SA"/>
              </w:rPr>
              <w:t>Okres gwarancji 5 lat</w:t>
            </w:r>
          </w:p>
        </w:tc>
        <w:tc>
          <w:tcPr>
            <w:tcW w:w="708" w:type="dxa"/>
            <w:tcBorders>
              <w:left w:val="single" w:sz="4" w:space="0" w:color="000000"/>
              <w:bottom w:val="single" w:sz="4" w:space="0" w:color="000000"/>
              <w:right w:val="single" w:sz="4" w:space="0" w:color="000000"/>
            </w:tcBorders>
          </w:tcPr>
          <w:p w:rsidR="00F7783F" w:rsidRPr="004C3B2C" w:rsidRDefault="00F7783F" w:rsidP="00F7783F">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0</w:t>
            </w:r>
          </w:p>
        </w:tc>
      </w:tr>
      <w:tr w:rsidR="00F7783F" w:rsidRPr="004C3B2C" w:rsidTr="007C6181">
        <w:trPr>
          <w:trHeight w:val="227"/>
        </w:trPr>
        <w:tc>
          <w:tcPr>
            <w:tcW w:w="576" w:type="dxa"/>
            <w:vMerge/>
            <w:tcBorders>
              <w:top w:val="single" w:sz="4" w:space="0" w:color="000000"/>
              <w:left w:val="single" w:sz="4" w:space="0" w:color="000000"/>
              <w:bottom w:val="single" w:sz="4" w:space="0" w:color="000000"/>
            </w:tcBorders>
            <w:shd w:val="clear" w:color="auto" w:fill="auto"/>
          </w:tcPr>
          <w:p w:rsidR="00F7783F" w:rsidRPr="004C3B2C" w:rsidRDefault="00F7783F" w:rsidP="00F7783F">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F7783F" w:rsidRPr="004C3B2C" w:rsidRDefault="00F7783F" w:rsidP="00F7783F">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left w:val="single" w:sz="4" w:space="0" w:color="000000"/>
              <w:bottom w:val="single" w:sz="4" w:space="0" w:color="000000"/>
            </w:tcBorders>
          </w:tcPr>
          <w:p w:rsidR="00F7783F" w:rsidRPr="00B754D8" w:rsidRDefault="00F7783F" w:rsidP="00F7783F">
            <w:pPr>
              <w:widowControl/>
              <w:rPr>
                <w:rFonts w:ascii="Century Gothic" w:eastAsia="Times New Roman" w:hAnsi="Century Gothic" w:cs="Times New Roman"/>
                <w:sz w:val="20"/>
                <w:szCs w:val="20"/>
                <w:lang w:bidi="ar-SA"/>
              </w:rPr>
            </w:pPr>
            <w:r w:rsidRPr="00B754D8">
              <w:rPr>
                <w:rFonts w:ascii="Century Gothic" w:eastAsia="Times New Roman" w:hAnsi="Century Gothic" w:cs="Times New Roman"/>
                <w:sz w:val="20"/>
                <w:szCs w:val="20"/>
                <w:lang w:bidi="ar-SA"/>
              </w:rPr>
              <w:t>G</w:t>
            </w:r>
            <w:r w:rsidRPr="00B754D8">
              <w:rPr>
                <w:rFonts w:ascii="Century Gothic" w:eastAsia="Times New Roman" w:hAnsi="Century Gothic" w:cs="Times New Roman"/>
                <w:sz w:val="20"/>
                <w:szCs w:val="20"/>
                <w:vertAlign w:val="subscript"/>
                <w:lang w:bidi="ar-SA"/>
              </w:rPr>
              <w:t>2</w:t>
            </w:r>
          </w:p>
        </w:tc>
        <w:tc>
          <w:tcPr>
            <w:tcW w:w="4536" w:type="dxa"/>
            <w:tcBorders>
              <w:left w:val="single" w:sz="4" w:space="0" w:color="000000"/>
              <w:bottom w:val="single" w:sz="4" w:space="0" w:color="000000"/>
            </w:tcBorders>
          </w:tcPr>
          <w:p w:rsidR="00F7783F" w:rsidRPr="00B754D8" w:rsidRDefault="00F7783F" w:rsidP="00F7783F">
            <w:pPr>
              <w:widowControl/>
              <w:jc w:val="both"/>
              <w:rPr>
                <w:rFonts w:ascii="Century Gothic" w:eastAsia="Times New Roman" w:hAnsi="Century Gothic" w:cs="Times New Roman"/>
                <w:sz w:val="20"/>
                <w:szCs w:val="20"/>
                <w:lang w:bidi="ar-SA"/>
              </w:rPr>
            </w:pPr>
            <w:r w:rsidRPr="00B754D8">
              <w:rPr>
                <w:rFonts w:ascii="Century Gothic" w:eastAsia="Times New Roman" w:hAnsi="Century Gothic" w:cs="Times New Roman"/>
                <w:sz w:val="20"/>
                <w:szCs w:val="20"/>
                <w:lang w:bidi="ar-SA"/>
              </w:rPr>
              <w:t>Okres gwarancji 7 lat</w:t>
            </w:r>
          </w:p>
        </w:tc>
        <w:tc>
          <w:tcPr>
            <w:tcW w:w="708" w:type="dxa"/>
            <w:tcBorders>
              <w:left w:val="single" w:sz="4" w:space="0" w:color="000000"/>
              <w:bottom w:val="single" w:sz="4" w:space="0" w:color="000000"/>
              <w:right w:val="single" w:sz="4" w:space="0" w:color="000000"/>
            </w:tcBorders>
          </w:tcPr>
          <w:p w:rsidR="00F7783F" w:rsidRPr="004C3B2C" w:rsidRDefault="00F7783F" w:rsidP="00F7783F">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20</w:t>
            </w:r>
          </w:p>
        </w:tc>
      </w:tr>
      <w:tr w:rsidR="00F7783F" w:rsidRPr="004C3B2C" w:rsidTr="007C6181">
        <w:trPr>
          <w:trHeight w:val="227"/>
        </w:trPr>
        <w:tc>
          <w:tcPr>
            <w:tcW w:w="576" w:type="dxa"/>
            <w:vMerge/>
            <w:tcBorders>
              <w:top w:val="single" w:sz="4" w:space="0" w:color="000000"/>
              <w:left w:val="single" w:sz="4" w:space="0" w:color="000000"/>
              <w:bottom w:val="single" w:sz="4" w:space="0" w:color="000000"/>
            </w:tcBorders>
            <w:shd w:val="clear" w:color="auto" w:fill="auto"/>
          </w:tcPr>
          <w:p w:rsidR="00F7783F" w:rsidRPr="004C3B2C" w:rsidRDefault="00F7783F" w:rsidP="00F7783F">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F7783F" w:rsidRPr="004C3B2C" w:rsidRDefault="00F7783F" w:rsidP="00F7783F">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left w:val="single" w:sz="4" w:space="0" w:color="000000"/>
              <w:bottom w:val="single" w:sz="4" w:space="0" w:color="000000"/>
            </w:tcBorders>
          </w:tcPr>
          <w:p w:rsidR="00F7783F" w:rsidRPr="00B754D8" w:rsidRDefault="00F7783F" w:rsidP="00F7783F">
            <w:pPr>
              <w:widowControl/>
              <w:rPr>
                <w:rFonts w:ascii="Century Gothic" w:eastAsia="Times New Roman" w:hAnsi="Century Gothic" w:cs="Times New Roman"/>
                <w:sz w:val="20"/>
                <w:szCs w:val="20"/>
                <w:lang w:bidi="ar-SA"/>
              </w:rPr>
            </w:pPr>
            <w:r w:rsidRPr="00B754D8">
              <w:rPr>
                <w:rFonts w:ascii="Century Gothic" w:eastAsia="Times New Roman" w:hAnsi="Century Gothic" w:cs="Times New Roman"/>
                <w:bCs/>
                <w:sz w:val="20"/>
                <w:szCs w:val="20"/>
                <w:lang w:bidi="ar-SA"/>
              </w:rPr>
              <w:t>G</w:t>
            </w:r>
            <w:r w:rsidRPr="00B754D8">
              <w:rPr>
                <w:rFonts w:ascii="Century Gothic" w:eastAsia="Times New Roman" w:hAnsi="Century Gothic" w:cs="Times New Roman"/>
                <w:bCs/>
                <w:sz w:val="20"/>
                <w:szCs w:val="20"/>
                <w:vertAlign w:val="subscript"/>
                <w:lang w:bidi="ar-SA"/>
              </w:rPr>
              <w:t>max</w:t>
            </w:r>
          </w:p>
        </w:tc>
        <w:tc>
          <w:tcPr>
            <w:tcW w:w="4536" w:type="dxa"/>
            <w:tcBorders>
              <w:left w:val="single" w:sz="4" w:space="0" w:color="000000"/>
              <w:bottom w:val="single" w:sz="4" w:space="0" w:color="000000"/>
            </w:tcBorders>
          </w:tcPr>
          <w:p w:rsidR="00F7783F" w:rsidRPr="00B754D8" w:rsidRDefault="00F7783F" w:rsidP="00F7783F">
            <w:pPr>
              <w:widowControl/>
              <w:jc w:val="both"/>
              <w:rPr>
                <w:rFonts w:ascii="Century Gothic" w:eastAsia="Times New Roman" w:hAnsi="Century Gothic" w:cs="Times New Roman"/>
                <w:sz w:val="20"/>
                <w:szCs w:val="20"/>
                <w:lang w:bidi="ar-SA"/>
              </w:rPr>
            </w:pPr>
            <w:r w:rsidRPr="00B754D8">
              <w:rPr>
                <w:rFonts w:ascii="Century Gothic" w:eastAsia="Times New Roman" w:hAnsi="Century Gothic" w:cs="Times New Roman"/>
                <w:sz w:val="20"/>
                <w:szCs w:val="20"/>
                <w:lang w:bidi="ar-SA"/>
              </w:rPr>
              <w:t>Okres gwarancji max</w:t>
            </w:r>
          </w:p>
        </w:tc>
        <w:tc>
          <w:tcPr>
            <w:tcW w:w="708" w:type="dxa"/>
            <w:tcBorders>
              <w:left w:val="single" w:sz="4" w:space="0" w:color="000000"/>
              <w:bottom w:val="single" w:sz="4" w:space="0" w:color="000000"/>
              <w:right w:val="single" w:sz="4" w:space="0" w:color="000000"/>
            </w:tcBorders>
          </w:tcPr>
          <w:p w:rsidR="00F7783F" w:rsidRPr="004C3B2C" w:rsidRDefault="00F7783F" w:rsidP="00F7783F">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20</w:t>
            </w:r>
          </w:p>
        </w:tc>
      </w:tr>
    </w:tbl>
    <w:p w:rsidR="00F7783F" w:rsidRPr="006C5E4C" w:rsidRDefault="00F7783F" w:rsidP="00F7783F">
      <w:pPr>
        <w:widowControl/>
        <w:autoSpaceDN/>
        <w:jc w:val="both"/>
        <w:textAlignment w:val="auto"/>
        <w:rPr>
          <w:rFonts w:ascii="Century Gothic" w:eastAsia="Times New Roman" w:hAnsi="Century Gothic" w:cs="Times New Roman"/>
          <w:kern w:val="0"/>
          <w:sz w:val="2"/>
          <w:szCs w:val="2"/>
          <w:lang w:eastAsia="ar-SA" w:bidi="ar-SA"/>
        </w:rPr>
      </w:pPr>
    </w:p>
    <w:p w:rsidR="00B754D8" w:rsidRDefault="002E4B66" w:rsidP="002D6DC5">
      <w:pPr>
        <w:widowControl/>
        <w:autoSpaceDN/>
        <w:ind w:left="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 xml:space="preserve">Zamawiający udzieli zamówienia Wykonawcy, którego oferta </w:t>
      </w:r>
      <w:r w:rsidRPr="00B754D8">
        <w:rPr>
          <w:rFonts w:ascii="Century Gothic" w:eastAsia="Times New Roman" w:hAnsi="Century Gothic" w:cs="Times New Roman"/>
          <w:kern w:val="0"/>
          <w:sz w:val="19"/>
          <w:szCs w:val="19"/>
          <w:lang w:eastAsia="ar-SA" w:bidi="ar-SA"/>
        </w:rPr>
        <w:t xml:space="preserve">spełniać będzie wymagania </w:t>
      </w:r>
      <w:r w:rsidRPr="004C3B2C">
        <w:rPr>
          <w:rFonts w:ascii="Century Gothic" w:eastAsia="Times New Roman" w:hAnsi="Century Gothic" w:cs="Times New Roman"/>
          <w:kern w:val="0"/>
          <w:sz w:val="20"/>
          <w:szCs w:val="20"/>
          <w:lang w:eastAsia="ar-SA" w:bidi="ar-SA"/>
        </w:rPr>
        <w:t>określone w SWZ i otrzyma najwyższą wartość punktową wyliczoną wg poniższego wzoru:</w:t>
      </w:r>
    </w:p>
    <w:p w:rsidR="002E4B66" w:rsidRPr="004C3B2C" w:rsidRDefault="002E4B66" w:rsidP="002D6DC5">
      <w:pPr>
        <w:widowControl/>
        <w:autoSpaceDN/>
        <w:ind w:left="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b/>
          <w:kern w:val="0"/>
          <w:sz w:val="20"/>
          <w:szCs w:val="20"/>
          <w:lang w:eastAsia="ar-SA" w:bidi="ar-SA"/>
        </w:rPr>
        <w:t xml:space="preserve">W  =  C  +  T  +  G </w:t>
      </w:r>
    </w:p>
    <w:p w:rsidR="002E4B66" w:rsidRPr="004C3B2C" w:rsidRDefault="002E4B66" w:rsidP="002E4B66">
      <w:pPr>
        <w:widowControl/>
        <w:autoSpaceDN/>
        <w:ind w:left="426"/>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kern w:val="0"/>
          <w:sz w:val="20"/>
          <w:szCs w:val="20"/>
          <w:lang w:eastAsia="ar-SA" w:bidi="ar-SA"/>
        </w:rPr>
        <w:t>gdzie:</w:t>
      </w:r>
    </w:p>
    <w:p w:rsidR="002E4B66" w:rsidRPr="004C3B2C" w:rsidRDefault="002E4B66" w:rsidP="006C5E4C">
      <w:pPr>
        <w:widowControl/>
        <w:autoSpaceDN/>
        <w:ind w:left="1418" w:hanging="992"/>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W</w:t>
      </w:r>
      <w:r w:rsidRPr="004C3B2C">
        <w:rPr>
          <w:rFonts w:ascii="Century Gothic" w:eastAsia="Times New Roman" w:hAnsi="Century Gothic" w:cs="Times New Roman"/>
          <w:kern w:val="0"/>
          <w:sz w:val="20"/>
          <w:szCs w:val="20"/>
          <w:lang w:eastAsia="ar-SA" w:bidi="ar-SA"/>
        </w:rPr>
        <w:t xml:space="preserve"> </w:t>
      </w:r>
      <w:r w:rsidR="006C5E4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 </w:t>
      </w:r>
      <w:r w:rsidR="006C5E4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wartość oferty w punktach;</w:t>
      </w:r>
    </w:p>
    <w:p w:rsidR="002E4B66" w:rsidRPr="004C3B2C" w:rsidRDefault="002E4B66" w:rsidP="002E4B66">
      <w:pPr>
        <w:widowControl/>
        <w:autoSpaceDN/>
        <w:ind w:left="426"/>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C</w:t>
      </w:r>
      <w:r w:rsidRPr="004C3B2C">
        <w:rPr>
          <w:rFonts w:ascii="Century Gothic" w:eastAsia="Times New Roman" w:hAnsi="Century Gothic" w:cs="Times New Roman"/>
          <w:kern w:val="0"/>
          <w:sz w:val="20"/>
          <w:szCs w:val="20"/>
          <w:lang w:eastAsia="ar-SA" w:bidi="ar-SA"/>
        </w:rPr>
        <w:t xml:space="preserve">  </w:t>
      </w:r>
      <w:r w:rsidR="006C5E4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 </w:t>
      </w:r>
      <w:r w:rsidR="006C5E4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wartość oferty w punktach w kryterium „cena oferty”;</w:t>
      </w:r>
    </w:p>
    <w:p w:rsidR="002E4B66" w:rsidRPr="004C3B2C" w:rsidRDefault="002E4B66" w:rsidP="002E4B66">
      <w:pPr>
        <w:widowControl/>
        <w:tabs>
          <w:tab w:val="left" w:pos="720"/>
          <w:tab w:val="left" w:pos="900"/>
        </w:tabs>
        <w:autoSpaceDN/>
        <w:ind w:left="426"/>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T</w:t>
      </w:r>
      <w:r w:rsidRPr="004C3B2C">
        <w:rPr>
          <w:rFonts w:ascii="Century Gothic" w:eastAsia="Times New Roman" w:hAnsi="Century Gothic" w:cs="Times New Roman"/>
          <w:kern w:val="0"/>
          <w:sz w:val="20"/>
          <w:szCs w:val="20"/>
          <w:lang w:eastAsia="ar-SA" w:bidi="ar-SA"/>
        </w:rPr>
        <w:t xml:space="preserve">  </w:t>
      </w:r>
      <w:r w:rsidR="006C5E4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 </w:t>
      </w:r>
      <w:r w:rsidR="006C5E4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wartość oferty w punktach w kryterium „termin wykonania”;</w:t>
      </w:r>
    </w:p>
    <w:p w:rsidR="002E4B66" w:rsidRPr="004C3B2C"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b/>
          <w:kern w:val="0"/>
          <w:sz w:val="20"/>
          <w:szCs w:val="20"/>
          <w:lang w:eastAsia="ar-SA" w:bidi="ar-SA"/>
        </w:rPr>
        <w:t xml:space="preserve">G </w:t>
      </w:r>
      <w:r w:rsidR="006C5E4C">
        <w:rPr>
          <w:rFonts w:ascii="Century Gothic" w:eastAsia="Times New Roman" w:hAnsi="Century Gothic" w:cs="Times New Roman"/>
          <w:b/>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wartość oferty w punktach w kryterium „okres gwarancji”.</w:t>
      </w:r>
    </w:p>
    <w:p w:rsidR="002E4B66" w:rsidRPr="004C3B2C" w:rsidRDefault="002E4B66" w:rsidP="002E4B66">
      <w:pPr>
        <w:widowControl/>
        <w:tabs>
          <w:tab w:val="left" w:pos="1080"/>
        </w:tabs>
        <w:autoSpaceDN/>
        <w:ind w:left="720"/>
        <w:jc w:val="both"/>
        <w:textAlignment w:val="auto"/>
        <w:rPr>
          <w:rFonts w:ascii="Century Gothic" w:eastAsia="Times New Roman" w:hAnsi="Century Gothic" w:cs="Times New Roman"/>
          <w:kern w:val="0"/>
          <w:sz w:val="20"/>
          <w:szCs w:val="20"/>
          <w:lang w:eastAsia="ar-SA" w:bidi="ar-SA"/>
        </w:rPr>
      </w:pPr>
    </w:p>
    <w:p w:rsidR="002E4B66" w:rsidRPr="004C3B2C"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 xml:space="preserve">Dla celów porównania ofert w zakresie kryterium ceny, w przypadku złożenia oferty </w:t>
      </w:r>
      <w:r w:rsidR="006C5E4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przez podmiot zagraniczny:</w:t>
      </w:r>
    </w:p>
    <w:p w:rsidR="002E4B66" w:rsidRPr="004C3B2C" w:rsidRDefault="002E4B66" w:rsidP="002E4B66">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z krajów Unii Europejskiej, Zamawiający doliczy do ceny ofertowej Wykonawcy różnicę w kwocie należnego podatku VAT, obciążającego Zamawiającego z tytułu realizacji umowy;</w:t>
      </w:r>
    </w:p>
    <w:p w:rsidR="002E4B66" w:rsidRPr="004C3B2C" w:rsidRDefault="002E4B66" w:rsidP="002E4B66">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z państw trzecich, Zamawiający doliczy do c</w:t>
      </w:r>
      <w:r w:rsidR="00DE51F7">
        <w:rPr>
          <w:rFonts w:ascii="Century Gothic" w:eastAsia="Times New Roman" w:hAnsi="Century Gothic" w:cs="Times New Roman"/>
          <w:kern w:val="0"/>
          <w:sz w:val="20"/>
          <w:szCs w:val="20"/>
          <w:lang w:eastAsia="ar-SA" w:bidi="ar-SA"/>
        </w:rPr>
        <w:t>eny ofertowej Wykonawcy różnicę</w:t>
      </w:r>
      <w:r w:rsidR="00DE51F7">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w kwocie należnego podatku VAT, obciążającego Zamawiającego z tytułu realizacji umowy oraz cło.</w:t>
      </w:r>
    </w:p>
    <w:p w:rsidR="002E4B66" w:rsidRPr="004C3B2C"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ab/>
        <w:t xml:space="preserve">Do porównania ofert pod uwagę będzie brana cena oferty, okres gwarancji oraz termin wykonania zamówienia wynikające z </w:t>
      </w:r>
      <w:r w:rsidRPr="004C3B2C">
        <w:rPr>
          <w:rFonts w:ascii="Century Gothic" w:eastAsia="Times New Roman" w:hAnsi="Century Gothic" w:cs="Times New Roman"/>
          <w:i/>
          <w:iCs/>
          <w:kern w:val="0"/>
          <w:sz w:val="20"/>
          <w:szCs w:val="20"/>
          <w:lang w:eastAsia="ar-SA" w:bidi="ar-SA"/>
        </w:rPr>
        <w:t>Formularza oferty.</w:t>
      </w:r>
    </w:p>
    <w:p w:rsidR="00626717" w:rsidRPr="004C3B2C" w:rsidRDefault="002E4B66" w:rsidP="00C361F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5.</w:t>
      </w:r>
      <w:r w:rsidRPr="004C3B2C">
        <w:rPr>
          <w:rFonts w:ascii="Century Gothic" w:eastAsia="Times New Roman" w:hAnsi="Century Gothic" w:cs="Times New Roman"/>
          <w:kern w:val="0"/>
          <w:sz w:val="20"/>
          <w:szCs w:val="20"/>
          <w:lang w:eastAsia="ar-SA" w:bidi="ar-SA"/>
        </w:rPr>
        <w:tab/>
        <w:t>W toku badania i oceny ofert Zamawiający może żądać od Wykonawców wyjaśnień doty</w:t>
      </w:r>
      <w:r w:rsidR="00C361FE">
        <w:rPr>
          <w:rFonts w:ascii="Century Gothic" w:eastAsia="Times New Roman" w:hAnsi="Century Gothic" w:cs="Times New Roman"/>
          <w:kern w:val="0"/>
          <w:sz w:val="20"/>
          <w:szCs w:val="20"/>
          <w:lang w:eastAsia="ar-SA" w:bidi="ar-SA"/>
        </w:rPr>
        <w:t>czących treści złożonych ofert.</w:t>
      </w:r>
    </w:p>
    <w:p w:rsidR="002E4B66" w:rsidRPr="004C3B2C"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6.</w:t>
      </w:r>
      <w:r w:rsidRPr="004C3B2C">
        <w:rPr>
          <w:rFonts w:ascii="Century Gothic" w:eastAsia="Times New Roman" w:hAnsi="Century Gothic" w:cs="Times New Roman"/>
          <w:kern w:val="0"/>
          <w:sz w:val="20"/>
          <w:szCs w:val="20"/>
          <w:lang w:eastAsia="ar-SA" w:bidi="ar-SA"/>
        </w:rPr>
        <w:tab/>
        <w:t>W przypadku stwierdzenia w ofercie oczywistych</w:t>
      </w:r>
      <w:r w:rsidRPr="000A02E2">
        <w:rPr>
          <w:rFonts w:ascii="Century Gothic" w:eastAsia="Times New Roman" w:hAnsi="Century Gothic" w:cs="Times New Roman"/>
          <w:kern w:val="0"/>
          <w:sz w:val="19"/>
          <w:szCs w:val="19"/>
          <w:lang w:eastAsia="ar-SA" w:bidi="ar-SA"/>
        </w:rPr>
        <w:t xml:space="preserve"> omyłek pisarskich, omyłek rachunkowych,</w:t>
      </w:r>
      <w:r w:rsidRPr="004C3B2C">
        <w:rPr>
          <w:rFonts w:ascii="Century Gothic" w:eastAsia="Times New Roman" w:hAnsi="Century Gothic" w:cs="Times New Roman"/>
          <w:kern w:val="0"/>
          <w:sz w:val="20"/>
          <w:szCs w:val="20"/>
          <w:lang w:eastAsia="ar-SA" w:bidi="ar-SA"/>
        </w:rPr>
        <w:t xml:space="preserve"> z uwzględnieniem konsekwencji rachunkowych dokonanych</w:t>
      </w:r>
      <w:r w:rsidRPr="000A02E2">
        <w:rPr>
          <w:rFonts w:ascii="Century Gothic" w:eastAsia="Times New Roman" w:hAnsi="Century Gothic" w:cs="Times New Roman"/>
          <w:kern w:val="0"/>
          <w:sz w:val="19"/>
          <w:szCs w:val="19"/>
          <w:lang w:eastAsia="ar-SA" w:bidi="ar-SA"/>
        </w:rPr>
        <w:t xml:space="preserve"> poprawek lub innych omyłek</w:t>
      </w:r>
      <w:r w:rsidRPr="004C3B2C">
        <w:rPr>
          <w:rFonts w:ascii="Century Gothic" w:eastAsia="Times New Roman" w:hAnsi="Century Gothic" w:cs="Times New Roman"/>
          <w:kern w:val="0"/>
          <w:sz w:val="20"/>
          <w:szCs w:val="20"/>
          <w:lang w:eastAsia="ar-SA" w:bidi="ar-SA"/>
        </w:rPr>
        <w:t xml:space="preserve"> polegających na niezgodności oferty ze specyfikacją, niepowodujących istotnych zmian w treści oferty, Zamawiający poprawi je w ofercie.</w:t>
      </w:r>
    </w:p>
    <w:p w:rsidR="002E4B66" w:rsidRPr="004C3B2C"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7.</w:t>
      </w:r>
      <w:r w:rsidRPr="004C3B2C">
        <w:rPr>
          <w:rFonts w:ascii="Century Gothic" w:eastAsia="Times New Roman" w:hAnsi="Century Gothic" w:cs="Times New Roman"/>
          <w:kern w:val="0"/>
          <w:sz w:val="20"/>
          <w:szCs w:val="20"/>
          <w:lang w:eastAsia="ar-SA" w:bidi="ar-SA"/>
        </w:rPr>
        <w:tab/>
        <w:t xml:space="preserve">O poprawieniu </w:t>
      </w:r>
      <w:r w:rsidRPr="000A02E2">
        <w:rPr>
          <w:rFonts w:ascii="Century Gothic" w:eastAsia="Times New Roman" w:hAnsi="Century Gothic" w:cs="Times New Roman"/>
          <w:kern w:val="0"/>
          <w:sz w:val="19"/>
          <w:szCs w:val="19"/>
          <w:lang w:eastAsia="ar-SA" w:bidi="ar-SA"/>
        </w:rPr>
        <w:t>omyłek Zamawiający niezwł</w:t>
      </w:r>
      <w:r w:rsidR="000A02E2" w:rsidRPr="000A02E2">
        <w:rPr>
          <w:rFonts w:ascii="Century Gothic" w:eastAsia="Times New Roman" w:hAnsi="Century Gothic" w:cs="Times New Roman"/>
          <w:kern w:val="0"/>
          <w:sz w:val="19"/>
          <w:szCs w:val="19"/>
          <w:lang w:eastAsia="ar-SA" w:bidi="ar-SA"/>
        </w:rPr>
        <w:t xml:space="preserve">ocznie zawiadomi Wykonawcę, </w:t>
      </w:r>
      <w:r w:rsidRPr="000A02E2">
        <w:rPr>
          <w:rFonts w:ascii="Century Gothic" w:eastAsia="Times New Roman" w:hAnsi="Century Gothic" w:cs="Times New Roman"/>
          <w:kern w:val="0"/>
          <w:sz w:val="19"/>
          <w:szCs w:val="19"/>
          <w:lang w:eastAsia="ar-SA" w:bidi="ar-SA"/>
        </w:rPr>
        <w:t xml:space="preserve">którego oferta </w:t>
      </w:r>
      <w:r w:rsidRPr="004C3B2C">
        <w:rPr>
          <w:rFonts w:ascii="Century Gothic" w:eastAsia="Times New Roman" w:hAnsi="Century Gothic" w:cs="Times New Roman"/>
          <w:kern w:val="0"/>
          <w:sz w:val="20"/>
          <w:szCs w:val="20"/>
          <w:lang w:eastAsia="ar-SA" w:bidi="ar-SA"/>
        </w:rPr>
        <w:t>została poprawiona.</w:t>
      </w:r>
    </w:p>
    <w:p w:rsidR="00FD5736" w:rsidRPr="004C3B2C" w:rsidRDefault="002E4B66" w:rsidP="00FD573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8.</w:t>
      </w:r>
      <w:r w:rsidRPr="004C3B2C">
        <w:rPr>
          <w:rFonts w:ascii="Century Gothic" w:eastAsia="Times New Roman" w:hAnsi="Century Gothic" w:cs="Times New Roman"/>
          <w:kern w:val="0"/>
          <w:sz w:val="20"/>
          <w:szCs w:val="20"/>
          <w:lang w:eastAsia="ar-SA" w:bidi="ar-SA"/>
        </w:rPr>
        <w:tab/>
      </w:r>
      <w:r w:rsidR="00FD5736" w:rsidRPr="004C3B2C">
        <w:rPr>
          <w:rFonts w:ascii="Century Gothic" w:eastAsia="Times New Roman" w:hAnsi="Century Gothic" w:cs="Times New Roman"/>
          <w:kern w:val="0"/>
          <w:sz w:val="20"/>
          <w:szCs w:val="20"/>
          <w:lang w:eastAsia="ar-SA" w:bidi="ar-SA"/>
        </w:rPr>
        <w:t>Wykonawca, w którego ofercie została stwierdzona na podstawie art. 223 ust. 2 pkt 3 ustawy omyłka w terminie 3 dni od dnia doręc</w:t>
      </w:r>
      <w:r w:rsidR="000A02E2">
        <w:rPr>
          <w:rFonts w:ascii="Century Gothic" w:eastAsia="Times New Roman" w:hAnsi="Century Gothic" w:cs="Times New Roman"/>
          <w:kern w:val="0"/>
          <w:sz w:val="20"/>
          <w:szCs w:val="20"/>
          <w:lang w:eastAsia="ar-SA" w:bidi="ar-SA"/>
        </w:rPr>
        <w:t xml:space="preserve">zenia zawiadomienia zobowiązany </w:t>
      </w:r>
      <w:r w:rsidR="000A02E2">
        <w:rPr>
          <w:rFonts w:ascii="Century Gothic" w:eastAsia="Times New Roman" w:hAnsi="Century Gothic" w:cs="Times New Roman"/>
          <w:kern w:val="0"/>
          <w:sz w:val="20"/>
          <w:szCs w:val="20"/>
          <w:lang w:eastAsia="ar-SA" w:bidi="ar-SA"/>
        </w:rPr>
        <w:br/>
      </w:r>
      <w:r w:rsidR="00FD5736" w:rsidRPr="004C3B2C">
        <w:rPr>
          <w:rFonts w:ascii="Century Gothic" w:eastAsia="Times New Roman" w:hAnsi="Century Gothic" w:cs="Times New Roman"/>
          <w:kern w:val="0"/>
          <w:sz w:val="20"/>
          <w:szCs w:val="20"/>
          <w:lang w:eastAsia="ar-SA" w:bidi="ar-SA"/>
        </w:rPr>
        <w:t>jest wyrazić zgodę na jej poprawienie.</w:t>
      </w:r>
    </w:p>
    <w:p w:rsidR="002E4B66" w:rsidRPr="004C3B2C"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w:t>
      </w:r>
      <w:r w:rsidRPr="004C3B2C">
        <w:rPr>
          <w:rFonts w:ascii="Century Gothic" w:eastAsia="Times New Roman" w:hAnsi="Century Gothic" w:cs="Times New Roman"/>
          <w:kern w:val="0"/>
          <w:sz w:val="20"/>
          <w:szCs w:val="20"/>
          <w:lang w:eastAsia="ar-SA" w:bidi="ar-SA"/>
        </w:rPr>
        <w:tab/>
        <w:t>Brak zgody na zawiadomienie w terminie wskazanym</w:t>
      </w:r>
      <w:r w:rsidRPr="00C361FE">
        <w:rPr>
          <w:rFonts w:ascii="Century Gothic" w:eastAsia="Times New Roman" w:hAnsi="Century Gothic" w:cs="Times New Roman"/>
          <w:kern w:val="0"/>
          <w:sz w:val="19"/>
          <w:szCs w:val="19"/>
          <w:lang w:eastAsia="ar-SA" w:bidi="ar-SA"/>
        </w:rPr>
        <w:t xml:space="preserve"> w </w:t>
      </w:r>
      <w:r w:rsidR="00FD5736" w:rsidRPr="00C361FE">
        <w:rPr>
          <w:rFonts w:ascii="Century Gothic" w:eastAsia="Times New Roman" w:hAnsi="Century Gothic" w:cs="Times New Roman"/>
          <w:kern w:val="0"/>
          <w:sz w:val="19"/>
          <w:szCs w:val="19"/>
          <w:lang w:eastAsia="ar-SA" w:bidi="ar-SA"/>
        </w:rPr>
        <w:t xml:space="preserve">ust. 8 </w:t>
      </w:r>
      <w:r w:rsidRPr="00C361FE">
        <w:rPr>
          <w:rFonts w:ascii="Century Gothic" w:eastAsia="Times New Roman" w:hAnsi="Century Gothic" w:cs="Times New Roman"/>
          <w:kern w:val="0"/>
          <w:sz w:val="19"/>
          <w:szCs w:val="19"/>
          <w:lang w:eastAsia="ar-SA" w:bidi="ar-SA"/>
        </w:rPr>
        <w:t>skutkuje odrzuceniem oferty.</w:t>
      </w:r>
    </w:p>
    <w:p w:rsidR="00FD5736" w:rsidRPr="004C3B2C" w:rsidRDefault="002E4B66" w:rsidP="002E4B66">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10.</w:t>
      </w:r>
      <w:r w:rsidRPr="004C3B2C">
        <w:rPr>
          <w:rFonts w:ascii="Century Gothic" w:eastAsia="Times New Roman" w:hAnsi="Century Gothic" w:cs="Times New Roman"/>
          <w:kern w:val="0"/>
          <w:sz w:val="20"/>
          <w:szCs w:val="20"/>
          <w:lang w:eastAsia="ar-SA" w:bidi="ar-SA"/>
        </w:rPr>
        <w:tab/>
      </w:r>
      <w:r w:rsidR="00FD5736" w:rsidRPr="004C3B2C">
        <w:rPr>
          <w:rFonts w:ascii="Century Gothic" w:eastAsia="Times New Roman" w:hAnsi="Century Gothic" w:cs="Times New Roman"/>
          <w:kern w:val="0"/>
          <w:sz w:val="20"/>
          <w:szCs w:val="20"/>
          <w:lang w:eastAsia="ar-SA" w:bidi="ar-SA"/>
        </w:rPr>
        <w:t xml:space="preserve">Jeżeli nie można wybrać oferty najkorzystniejszej z uwagi na to, że dwie lub więcej ofert przedstawia taki sam bilans ceny lub kosztu i innych kryteriów </w:t>
      </w:r>
      <w:r w:rsidR="00C361FE">
        <w:rPr>
          <w:rFonts w:ascii="Century Gothic" w:eastAsia="Times New Roman" w:hAnsi="Century Gothic" w:cs="Times New Roman"/>
          <w:kern w:val="0"/>
          <w:sz w:val="20"/>
          <w:szCs w:val="20"/>
          <w:lang w:eastAsia="ar-SA" w:bidi="ar-SA"/>
        </w:rPr>
        <w:t xml:space="preserve">oceny ofert, </w:t>
      </w:r>
      <w:r w:rsidR="00FD5736" w:rsidRPr="004C3B2C">
        <w:rPr>
          <w:rFonts w:ascii="Century Gothic" w:eastAsia="Times New Roman" w:hAnsi="Century Gothic" w:cs="Times New Roman"/>
          <w:kern w:val="0"/>
          <w:sz w:val="20"/>
          <w:szCs w:val="20"/>
          <w:lang w:eastAsia="ar-SA" w:bidi="ar-SA"/>
        </w:rPr>
        <w:t>Zamawiający wybiera spośród tych ofert ofertę, k</w:t>
      </w:r>
      <w:r w:rsidR="00C361FE">
        <w:rPr>
          <w:rFonts w:ascii="Century Gothic" w:eastAsia="Times New Roman" w:hAnsi="Century Gothic" w:cs="Times New Roman"/>
          <w:kern w:val="0"/>
          <w:sz w:val="20"/>
          <w:szCs w:val="20"/>
          <w:lang w:eastAsia="ar-SA" w:bidi="ar-SA"/>
        </w:rPr>
        <w:t xml:space="preserve">tóra otrzymała najwyższą ocenę </w:t>
      </w:r>
      <w:r w:rsidR="00FD5736" w:rsidRPr="004C3B2C">
        <w:rPr>
          <w:rFonts w:ascii="Century Gothic" w:eastAsia="Times New Roman" w:hAnsi="Century Gothic" w:cs="Times New Roman"/>
          <w:kern w:val="0"/>
          <w:sz w:val="20"/>
          <w:szCs w:val="20"/>
          <w:lang w:eastAsia="ar-SA" w:bidi="ar-SA"/>
        </w:rPr>
        <w:t xml:space="preserve">w kryterium </w:t>
      </w:r>
      <w:r w:rsidR="00C361FE">
        <w:rPr>
          <w:rFonts w:ascii="Century Gothic" w:eastAsia="Times New Roman" w:hAnsi="Century Gothic" w:cs="Times New Roman"/>
          <w:kern w:val="0"/>
          <w:sz w:val="20"/>
          <w:szCs w:val="20"/>
          <w:lang w:eastAsia="ar-SA" w:bidi="ar-SA"/>
        </w:rPr>
        <w:br/>
      </w:r>
      <w:r w:rsidR="00FD5736" w:rsidRPr="004C3B2C">
        <w:rPr>
          <w:rFonts w:ascii="Century Gothic" w:eastAsia="Times New Roman" w:hAnsi="Century Gothic" w:cs="Times New Roman"/>
          <w:kern w:val="0"/>
          <w:sz w:val="20"/>
          <w:szCs w:val="20"/>
          <w:lang w:eastAsia="ar-SA" w:bidi="ar-SA"/>
        </w:rPr>
        <w:t xml:space="preserve">o najwyższej wadze.  Jeżeli oferty otrzymały taką samą ocenę w kryterium o najwyższej wadze, Zamawiający wybiera ofertę z najniższą ceną lub najniższym kosztem. </w:t>
      </w:r>
      <w:r w:rsidR="00C361FE">
        <w:rPr>
          <w:rFonts w:ascii="Century Gothic" w:eastAsia="Times New Roman" w:hAnsi="Century Gothic" w:cs="Times New Roman"/>
          <w:kern w:val="0"/>
          <w:sz w:val="20"/>
          <w:szCs w:val="20"/>
          <w:lang w:eastAsia="ar-SA" w:bidi="ar-SA"/>
        </w:rPr>
        <w:br/>
      </w:r>
      <w:r w:rsidR="00FD5736" w:rsidRPr="004C3B2C">
        <w:rPr>
          <w:rFonts w:ascii="Century Gothic" w:eastAsia="Times New Roman" w:hAnsi="Century Gothic" w:cs="Times New Roman"/>
          <w:kern w:val="0"/>
          <w:sz w:val="20"/>
          <w:szCs w:val="20"/>
          <w:lang w:eastAsia="ar-SA" w:bidi="ar-SA"/>
        </w:rPr>
        <w:t xml:space="preserve">Jeżeli nie można dokonać wyboru oferty w </w:t>
      </w:r>
      <w:r w:rsidR="00FD5736" w:rsidRPr="00C361FE">
        <w:rPr>
          <w:rFonts w:ascii="Century Gothic" w:eastAsia="Times New Roman" w:hAnsi="Century Gothic" w:cs="Times New Roman"/>
          <w:kern w:val="0"/>
          <w:sz w:val="20"/>
          <w:szCs w:val="20"/>
          <w:lang w:eastAsia="ar-SA" w:bidi="ar-SA"/>
        </w:rPr>
        <w:t>sposób, o którym</w:t>
      </w:r>
      <w:r w:rsidR="00FD5736" w:rsidRPr="00C361FE">
        <w:rPr>
          <w:rFonts w:ascii="Century Gothic" w:eastAsia="Times New Roman" w:hAnsi="Century Gothic" w:cs="Times New Roman"/>
          <w:kern w:val="0"/>
          <w:sz w:val="19"/>
          <w:szCs w:val="19"/>
          <w:lang w:eastAsia="ar-SA" w:bidi="ar-SA"/>
        </w:rPr>
        <w:t xml:space="preserve"> mowa powyżej, Zamawiający</w:t>
      </w:r>
      <w:r w:rsidR="00FD5736" w:rsidRPr="004C3B2C">
        <w:rPr>
          <w:rFonts w:ascii="Century Gothic" w:eastAsia="Times New Roman" w:hAnsi="Century Gothic" w:cs="Times New Roman"/>
          <w:kern w:val="0"/>
          <w:sz w:val="20"/>
          <w:szCs w:val="20"/>
          <w:lang w:eastAsia="ar-SA" w:bidi="ar-SA"/>
        </w:rPr>
        <w:t xml:space="preserve"> wzywa Wykonawców, którzy złożyli te oferty, do złożenia w terminie określonym </w:t>
      </w:r>
      <w:r w:rsidR="00C361FE">
        <w:rPr>
          <w:rFonts w:ascii="Century Gothic" w:eastAsia="Times New Roman" w:hAnsi="Century Gothic" w:cs="Times New Roman"/>
          <w:kern w:val="0"/>
          <w:sz w:val="20"/>
          <w:szCs w:val="20"/>
          <w:lang w:eastAsia="ar-SA" w:bidi="ar-SA"/>
        </w:rPr>
        <w:br/>
      </w:r>
      <w:r w:rsidR="00FD5736" w:rsidRPr="004C3B2C">
        <w:rPr>
          <w:rFonts w:ascii="Century Gothic" w:eastAsia="Times New Roman" w:hAnsi="Century Gothic" w:cs="Times New Roman"/>
          <w:kern w:val="0"/>
          <w:sz w:val="20"/>
          <w:szCs w:val="20"/>
          <w:lang w:eastAsia="ar-SA" w:bidi="ar-SA"/>
        </w:rPr>
        <w:t>przez Zamawiającego ofert dodatkowych zawierających nową cenę lub koszt.</w:t>
      </w:r>
    </w:p>
    <w:p w:rsidR="002E4B66" w:rsidRPr="004C3B2C" w:rsidRDefault="002E4B66" w:rsidP="002E4B66">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11.</w:t>
      </w:r>
      <w:r w:rsidRPr="004C3B2C">
        <w:rPr>
          <w:rFonts w:ascii="Century Gothic" w:eastAsia="Times New Roman" w:hAnsi="Century Gothic" w:cs="Times New Roman"/>
          <w:kern w:val="0"/>
          <w:sz w:val="20"/>
          <w:szCs w:val="20"/>
          <w:lang w:eastAsia="ar-SA" w:bidi="ar-SA"/>
        </w:rPr>
        <w:tab/>
        <w:t xml:space="preserve">Wykonawcy składając oferty dodatkowe nie mogą zaoferować cen lub kosztów wyższych niż zaoferowane </w:t>
      </w:r>
      <w:r w:rsidR="00FD5736" w:rsidRPr="004C3B2C">
        <w:rPr>
          <w:rFonts w:ascii="Century Gothic" w:eastAsia="Times New Roman" w:hAnsi="Century Gothic" w:cs="Times New Roman"/>
          <w:kern w:val="0"/>
          <w:sz w:val="20"/>
          <w:szCs w:val="20"/>
          <w:lang w:eastAsia="ar-SA" w:bidi="ar-SA"/>
        </w:rPr>
        <w:t>w uprzednio złożonych przez nich ofertach.</w:t>
      </w:r>
    </w:p>
    <w:p w:rsidR="00003100" w:rsidRPr="004C3B2C" w:rsidRDefault="002E4B66" w:rsidP="007C49FB">
      <w:pPr>
        <w:widowControl/>
        <w:autoSpaceDN/>
        <w:ind w:left="567" w:hanging="425"/>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2A365C"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r>
      <w:r w:rsidRPr="004C3B2C">
        <w:rPr>
          <w:rFonts w:ascii="Century Gothic" w:eastAsia="TimesNewRoman" w:hAnsi="Century Gothic" w:cs="Times New Roman"/>
          <w:iCs/>
          <w:kern w:val="0"/>
          <w:sz w:val="20"/>
          <w:szCs w:val="20"/>
          <w:lang w:eastAsia="ar-SA" w:bidi="ar-SA"/>
        </w:rPr>
        <w:t>Zamawiający udzieli zamówienia Wykonawcy, którego oferta odpowiada wszystkim warunkom SWZ oraz uzyska najwyższą pozycję w rankingu</w:t>
      </w:r>
      <w:r w:rsidR="00FD5736" w:rsidRPr="004C3B2C">
        <w:rPr>
          <w:rFonts w:ascii="Century Gothic" w:eastAsia="TimesNewRoman" w:hAnsi="Century Gothic" w:cs="Times New Roman"/>
          <w:iCs/>
          <w:kern w:val="0"/>
          <w:sz w:val="20"/>
          <w:szCs w:val="20"/>
          <w:lang w:eastAsia="ar-SA" w:bidi="ar-SA"/>
        </w:rPr>
        <w:t xml:space="preserve">. </w:t>
      </w:r>
    </w:p>
    <w:p w:rsidR="007C49FB" w:rsidRPr="004C3B2C" w:rsidRDefault="007C49FB" w:rsidP="007C49FB">
      <w:pPr>
        <w:widowControl/>
        <w:autoSpaceDN/>
        <w:ind w:left="567" w:hanging="425"/>
        <w:jc w:val="both"/>
        <w:textAlignment w:val="auto"/>
        <w:rPr>
          <w:rFonts w:ascii="Century Gothic" w:eastAsia="Times New Roman" w:hAnsi="Century Gothic" w:cs="Times New Roman"/>
          <w:b/>
          <w:kern w:val="0"/>
          <w:sz w:val="20"/>
          <w:szCs w:val="20"/>
          <w:lang w:eastAsia="ar-SA" w:bidi="ar-SA"/>
        </w:rPr>
      </w:pPr>
    </w:p>
    <w:p w:rsidR="006653F0" w:rsidRPr="004C3B2C" w:rsidRDefault="006653F0" w:rsidP="00454620">
      <w:pPr>
        <w:widowControl/>
        <w:autoSpaceDN/>
        <w:ind w:left="283" w:hanging="510"/>
        <w:jc w:val="both"/>
        <w:textAlignment w:val="auto"/>
        <w:rPr>
          <w:rFonts w:ascii="Century Gothic" w:eastAsia="TimesNewRoman" w:hAnsi="Century Gothic" w:cs="Times New Roman"/>
          <w:b/>
          <w:iCs/>
          <w:kern w:val="0"/>
          <w:sz w:val="20"/>
          <w:szCs w:val="20"/>
          <w:lang w:eastAsia="ar-SA" w:bidi="ar-SA"/>
        </w:rPr>
      </w:pPr>
      <w:r w:rsidRPr="004C3B2C">
        <w:rPr>
          <w:rFonts w:ascii="Century Gothic" w:eastAsiaTheme="minorHAnsi" w:hAnsi="Century Gothic" w:cs="Times New Roman"/>
          <w:b/>
          <w:bCs/>
          <w:color w:val="000000"/>
          <w:kern w:val="0"/>
          <w:sz w:val="20"/>
          <w:szCs w:val="20"/>
          <w:lang w:eastAsia="en-US" w:bidi="ar-SA"/>
        </w:rPr>
        <w:t>XV.</w:t>
      </w:r>
      <w:r w:rsidRPr="004C3B2C">
        <w:rPr>
          <w:rFonts w:ascii="Century Gothic" w:eastAsiaTheme="minorHAnsi" w:hAnsi="Century Gothic" w:cs="Times New Roman"/>
          <w:b/>
          <w:bCs/>
          <w:color w:val="000000"/>
          <w:kern w:val="0"/>
          <w:sz w:val="20"/>
          <w:szCs w:val="20"/>
          <w:lang w:eastAsia="en-US" w:bidi="ar-SA"/>
        </w:rPr>
        <w:tab/>
      </w:r>
      <w:r w:rsidRPr="004C3B2C">
        <w:rPr>
          <w:rFonts w:ascii="Century Gothic" w:eastAsia="TimesNewRoman" w:hAnsi="Century Gothic" w:cs="Times New Roman"/>
          <w:b/>
          <w:iCs/>
          <w:kern w:val="0"/>
          <w:sz w:val="20"/>
          <w:szCs w:val="20"/>
          <w:lang w:eastAsia="ar-SA" w:bidi="ar-SA"/>
        </w:rPr>
        <w:t>A</w:t>
      </w:r>
      <w:r w:rsidR="00454620" w:rsidRPr="004C3B2C">
        <w:rPr>
          <w:rFonts w:ascii="Century Gothic" w:eastAsia="TimesNewRoman" w:hAnsi="Century Gothic" w:cs="Times New Roman"/>
          <w:b/>
          <w:iCs/>
          <w:kern w:val="0"/>
          <w:sz w:val="20"/>
          <w:szCs w:val="20"/>
          <w:lang w:eastAsia="ar-SA" w:bidi="ar-SA"/>
        </w:rPr>
        <w:t xml:space="preserve">ukcja elektroniczna </w:t>
      </w:r>
    </w:p>
    <w:p w:rsidR="00237597" w:rsidRPr="004C3B2C" w:rsidRDefault="00237597" w:rsidP="00237597">
      <w:pPr>
        <w:widowControl/>
        <w:autoSpaceDN/>
        <w:ind w:left="568" w:hanging="284"/>
        <w:jc w:val="both"/>
        <w:textAlignment w:val="auto"/>
        <w:rPr>
          <w:rFonts w:ascii="Century Gothic" w:eastAsia="TimesNewRoman" w:hAnsi="Century Gothic" w:cs="Times New Roman"/>
          <w:iCs/>
          <w:kern w:val="0"/>
          <w:sz w:val="20"/>
          <w:szCs w:val="20"/>
          <w:lang w:eastAsia="ar-SA" w:bidi="ar-SA"/>
        </w:rPr>
      </w:pPr>
      <w:r w:rsidRPr="004C3B2C">
        <w:rPr>
          <w:rFonts w:ascii="Century Gothic" w:eastAsia="TimesNewRoman" w:hAnsi="Century Gothic" w:cs="Times New Roman"/>
          <w:iCs/>
          <w:kern w:val="0"/>
          <w:sz w:val="20"/>
          <w:szCs w:val="20"/>
          <w:lang w:eastAsia="ar-SA" w:bidi="ar-SA"/>
        </w:rPr>
        <w:t>1.</w:t>
      </w:r>
      <w:r w:rsidRPr="004C3B2C">
        <w:rPr>
          <w:rFonts w:ascii="Century Gothic" w:eastAsia="TimesNewRoman" w:hAnsi="Century Gothic" w:cs="Times New Roman"/>
          <w:iCs/>
          <w:kern w:val="0"/>
          <w:sz w:val="20"/>
          <w:szCs w:val="20"/>
          <w:lang w:eastAsia="ar-SA" w:bidi="ar-SA"/>
        </w:rPr>
        <w:tab/>
        <w:t xml:space="preserve">Zamawiający w celu wyboru najkorzystniejszej oferty przeprowadzi aukcje elektroniczną jeśli zostaną złożone, co najmniej 2 oferty niepodlegające odrzuceniu. </w:t>
      </w:r>
    </w:p>
    <w:p w:rsidR="00237597" w:rsidRPr="004C3B2C" w:rsidRDefault="00237597" w:rsidP="00237597">
      <w:pPr>
        <w:widowControl/>
        <w:autoSpaceDN/>
        <w:ind w:left="568" w:hanging="284"/>
        <w:jc w:val="both"/>
        <w:textAlignment w:val="auto"/>
        <w:rPr>
          <w:rFonts w:ascii="Century Gothic" w:eastAsia="TimesNewRoman" w:hAnsi="Century Gothic" w:cs="Times New Roman"/>
          <w:iCs/>
          <w:kern w:val="0"/>
          <w:sz w:val="20"/>
          <w:szCs w:val="20"/>
          <w:lang w:eastAsia="ar-SA" w:bidi="ar-SA"/>
        </w:rPr>
      </w:pPr>
      <w:r w:rsidRPr="004C3B2C">
        <w:rPr>
          <w:rFonts w:ascii="Century Gothic" w:eastAsia="TimesNewRoman" w:hAnsi="Century Gothic" w:cs="Times New Roman"/>
          <w:iCs/>
          <w:kern w:val="0"/>
          <w:sz w:val="20"/>
          <w:szCs w:val="20"/>
          <w:lang w:eastAsia="ar-SA" w:bidi="ar-SA"/>
        </w:rPr>
        <w:t>2.</w:t>
      </w:r>
      <w:r w:rsidRPr="004C3B2C">
        <w:rPr>
          <w:rFonts w:ascii="Century Gothic" w:eastAsia="TimesNewRoman" w:hAnsi="Century Gothic" w:cs="Times New Roman"/>
          <w:iCs/>
          <w:kern w:val="0"/>
          <w:sz w:val="20"/>
          <w:szCs w:val="20"/>
          <w:lang w:eastAsia="ar-SA" w:bidi="ar-SA"/>
        </w:rPr>
        <w:tab/>
        <w:t xml:space="preserve">Aukcje przeprowadzone zostaną na platformie aukcyjnej </w:t>
      </w:r>
      <w:hyperlink r:id="rId26" w:history="1">
        <w:r w:rsidRPr="004C3B2C">
          <w:rPr>
            <w:rStyle w:val="Hipercze"/>
            <w:rFonts w:ascii="Century Gothic" w:eastAsia="TimesNewRoman" w:hAnsi="Century Gothic" w:cs="Times New Roman"/>
            <w:iCs/>
            <w:kern w:val="0"/>
            <w:sz w:val="20"/>
            <w:szCs w:val="20"/>
            <w:lang w:eastAsia="ar-SA" w:bidi="ar-SA"/>
          </w:rPr>
          <w:t>https://aukcje.uzp.gov.pl</w:t>
        </w:r>
      </w:hyperlink>
    </w:p>
    <w:p w:rsidR="00237597" w:rsidRPr="004C3B2C" w:rsidRDefault="00237597" w:rsidP="00237597">
      <w:pPr>
        <w:widowControl/>
        <w:autoSpaceDN/>
        <w:ind w:left="568" w:hanging="284"/>
        <w:jc w:val="both"/>
        <w:textAlignment w:val="auto"/>
        <w:rPr>
          <w:rFonts w:ascii="Century Gothic" w:eastAsia="TimesNewRoman" w:hAnsi="Century Gothic" w:cs="Times New Roman"/>
          <w:iCs/>
          <w:kern w:val="0"/>
          <w:sz w:val="20"/>
          <w:szCs w:val="20"/>
          <w:lang w:eastAsia="ar-SA" w:bidi="ar-SA"/>
        </w:rPr>
      </w:pPr>
      <w:r w:rsidRPr="004C3B2C">
        <w:rPr>
          <w:rFonts w:ascii="Century Gothic" w:eastAsia="Times New Roman" w:hAnsi="Century Gothic" w:cs="Times New Roman"/>
          <w:iCs/>
          <w:kern w:val="0"/>
          <w:sz w:val="20"/>
          <w:szCs w:val="20"/>
          <w:lang w:eastAsia="ar-SA" w:bidi="ar-SA"/>
        </w:rPr>
        <w:t>3.</w:t>
      </w:r>
      <w:r w:rsidRPr="004C3B2C">
        <w:rPr>
          <w:rFonts w:ascii="Century Gothic" w:eastAsia="Times New Roman" w:hAnsi="Century Gothic" w:cs="Times New Roman"/>
          <w:iCs/>
          <w:kern w:val="0"/>
          <w:sz w:val="20"/>
          <w:szCs w:val="20"/>
          <w:lang w:eastAsia="ar-SA" w:bidi="ar-SA"/>
        </w:rPr>
        <w:tab/>
        <w:t>Zamawiający dokona rejestracji zaproszonych Wykonawców na platformie aukcji elektronicznych Urzędu Zamówień Publicznych.</w:t>
      </w:r>
    </w:p>
    <w:p w:rsidR="00237597" w:rsidRPr="004C3B2C" w:rsidRDefault="00237597" w:rsidP="00237597">
      <w:pPr>
        <w:widowControl/>
        <w:autoSpaceDE w:val="0"/>
        <w:autoSpaceDN/>
        <w:ind w:left="568" w:hanging="284"/>
        <w:jc w:val="both"/>
        <w:textAlignment w:val="auto"/>
        <w:rPr>
          <w:rFonts w:ascii="Century Gothic" w:eastAsia="Times New Roman" w:hAnsi="Century Gothic" w:cs="Times New Roman"/>
          <w:iCs/>
          <w:kern w:val="0"/>
          <w:sz w:val="20"/>
          <w:szCs w:val="20"/>
          <w:lang w:eastAsia="ar-SA" w:bidi="ar-SA"/>
        </w:rPr>
      </w:pPr>
      <w:r w:rsidRPr="004C3B2C">
        <w:rPr>
          <w:rFonts w:ascii="Century Gothic" w:eastAsia="Times New Roman" w:hAnsi="Century Gothic" w:cs="Times New Roman"/>
          <w:iCs/>
          <w:kern w:val="0"/>
          <w:sz w:val="20"/>
          <w:szCs w:val="20"/>
          <w:lang w:eastAsia="ar-SA" w:bidi="ar-SA"/>
        </w:rPr>
        <w:t>4.</w:t>
      </w:r>
      <w:r w:rsidRPr="004C3B2C">
        <w:rPr>
          <w:rFonts w:ascii="Century Gothic" w:eastAsia="Times New Roman" w:hAnsi="Century Gothic" w:cs="Times New Roman"/>
          <w:iCs/>
          <w:kern w:val="0"/>
          <w:sz w:val="20"/>
          <w:szCs w:val="20"/>
          <w:lang w:eastAsia="ar-SA" w:bidi="ar-SA"/>
        </w:rPr>
        <w:tab/>
        <w:t>Zamawiaj</w:t>
      </w:r>
      <w:r w:rsidRPr="004C3B2C">
        <w:rPr>
          <w:rFonts w:ascii="Century Gothic" w:eastAsia="TimesNewRoman" w:hAnsi="Century Gothic" w:cs="Times New Roman"/>
          <w:iCs/>
          <w:kern w:val="0"/>
          <w:sz w:val="20"/>
          <w:szCs w:val="20"/>
          <w:lang w:eastAsia="ar-SA" w:bidi="ar-SA"/>
        </w:rPr>
        <w:t>ą</w:t>
      </w:r>
      <w:r w:rsidRPr="004C3B2C">
        <w:rPr>
          <w:rFonts w:ascii="Century Gothic" w:eastAsia="Times New Roman" w:hAnsi="Century Gothic" w:cs="Times New Roman"/>
          <w:iCs/>
          <w:kern w:val="0"/>
          <w:sz w:val="20"/>
          <w:szCs w:val="20"/>
          <w:lang w:eastAsia="ar-SA" w:bidi="ar-SA"/>
        </w:rPr>
        <w:t>cy drog</w:t>
      </w:r>
      <w:r w:rsidRPr="004C3B2C">
        <w:rPr>
          <w:rFonts w:ascii="Century Gothic" w:eastAsia="TimesNewRoman" w:hAnsi="Century Gothic" w:cs="Times New Roman"/>
          <w:iCs/>
          <w:kern w:val="0"/>
          <w:sz w:val="20"/>
          <w:szCs w:val="20"/>
          <w:lang w:eastAsia="ar-SA" w:bidi="ar-SA"/>
        </w:rPr>
        <w:t xml:space="preserve">ą </w:t>
      </w:r>
      <w:r w:rsidRPr="004C3B2C">
        <w:rPr>
          <w:rFonts w:ascii="Century Gothic" w:eastAsia="Times New Roman" w:hAnsi="Century Gothic" w:cs="Times New Roman"/>
          <w:iCs/>
          <w:kern w:val="0"/>
          <w:sz w:val="20"/>
          <w:szCs w:val="20"/>
          <w:lang w:eastAsia="ar-SA" w:bidi="ar-SA"/>
        </w:rPr>
        <w:t>elektroniczn</w:t>
      </w:r>
      <w:r w:rsidRPr="004C3B2C">
        <w:rPr>
          <w:rFonts w:ascii="Century Gothic" w:eastAsia="TimesNewRoman" w:hAnsi="Century Gothic" w:cs="Times New Roman"/>
          <w:iCs/>
          <w:kern w:val="0"/>
          <w:sz w:val="20"/>
          <w:szCs w:val="20"/>
          <w:lang w:eastAsia="ar-SA" w:bidi="ar-SA"/>
        </w:rPr>
        <w:t xml:space="preserve">ą </w:t>
      </w:r>
      <w:r w:rsidRPr="004C3B2C">
        <w:rPr>
          <w:rFonts w:ascii="Century Gothic" w:eastAsia="Times New Roman" w:hAnsi="Century Gothic" w:cs="Times New Roman"/>
          <w:iCs/>
          <w:kern w:val="0"/>
          <w:sz w:val="20"/>
          <w:szCs w:val="20"/>
          <w:lang w:eastAsia="ar-SA" w:bidi="ar-SA"/>
        </w:rPr>
        <w:t>zaprosi do udziału w aukcji elektronicznej wszystkich Wykonawców, którzy</w:t>
      </w:r>
      <w:r w:rsidRPr="004C3B2C">
        <w:rPr>
          <w:rFonts w:ascii="Century Gothic" w:eastAsia="TimesNewRoman" w:hAnsi="Century Gothic" w:cs="Times New Roman"/>
          <w:iCs/>
          <w:kern w:val="0"/>
          <w:sz w:val="20"/>
          <w:szCs w:val="20"/>
          <w:lang w:eastAsia="ar-SA" w:bidi="ar-SA"/>
        </w:rPr>
        <w:t xml:space="preserve"> </w:t>
      </w:r>
      <w:r w:rsidRPr="004C3B2C">
        <w:rPr>
          <w:rFonts w:ascii="Century Gothic" w:eastAsia="Times New Roman" w:hAnsi="Century Gothic" w:cs="Times New Roman"/>
          <w:iCs/>
          <w:kern w:val="0"/>
          <w:sz w:val="20"/>
          <w:szCs w:val="20"/>
          <w:lang w:eastAsia="ar-SA" w:bidi="ar-SA"/>
        </w:rPr>
        <w:t>zło</w:t>
      </w:r>
      <w:r w:rsidRPr="004C3B2C">
        <w:rPr>
          <w:rFonts w:ascii="Century Gothic" w:eastAsia="TimesNewRoman" w:hAnsi="Century Gothic" w:cs="Times New Roman"/>
          <w:iCs/>
          <w:kern w:val="0"/>
          <w:sz w:val="20"/>
          <w:szCs w:val="20"/>
          <w:lang w:eastAsia="ar-SA" w:bidi="ar-SA"/>
        </w:rPr>
        <w:t>ż</w:t>
      </w:r>
      <w:r w:rsidRPr="004C3B2C">
        <w:rPr>
          <w:rFonts w:ascii="Century Gothic" w:eastAsia="Times New Roman" w:hAnsi="Century Gothic" w:cs="Times New Roman"/>
          <w:iCs/>
          <w:kern w:val="0"/>
          <w:sz w:val="20"/>
          <w:szCs w:val="20"/>
          <w:lang w:eastAsia="ar-SA" w:bidi="ar-SA"/>
        </w:rPr>
        <w:t>yli oferty niepodlegające odrzuceniu.</w:t>
      </w:r>
    </w:p>
    <w:p w:rsidR="00237597" w:rsidRPr="004C3B2C" w:rsidRDefault="00237597" w:rsidP="00237597">
      <w:pPr>
        <w:widowControl/>
        <w:autoSpaceDE w:val="0"/>
        <w:autoSpaceDN/>
        <w:ind w:left="568" w:hanging="284"/>
        <w:jc w:val="both"/>
        <w:textAlignment w:val="auto"/>
        <w:rPr>
          <w:rFonts w:ascii="Century Gothic" w:eastAsia="Times New Roman" w:hAnsi="Century Gothic" w:cs="Times New Roman"/>
          <w:iCs/>
          <w:kern w:val="0"/>
          <w:sz w:val="20"/>
          <w:szCs w:val="20"/>
          <w:lang w:eastAsia="ar-SA" w:bidi="ar-SA"/>
        </w:rPr>
      </w:pPr>
      <w:r w:rsidRPr="004C3B2C">
        <w:rPr>
          <w:rFonts w:ascii="Century Gothic" w:eastAsia="Times New Roman" w:hAnsi="Century Gothic" w:cs="Times New Roman"/>
          <w:iCs/>
          <w:kern w:val="0"/>
          <w:sz w:val="20"/>
          <w:szCs w:val="20"/>
          <w:lang w:eastAsia="ar-SA" w:bidi="ar-SA"/>
        </w:rPr>
        <w:t>5.</w:t>
      </w:r>
      <w:r w:rsidRPr="004C3B2C">
        <w:rPr>
          <w:rFonts w:ascii="Century Gothic" w:eastAsia="Times New Roman" w:hAnsi="Century Gothic" w:cs="Times New Roman"/>
          <w:iCs/>
          <w:kern w:val="0"/>
          <w:sz w:val="20"/>
          <w:szCs w:val="20"/>
          <w:lang w:eastAsia="ar-SA" w:bidi="ar-SA"/>
        </w:rPr>
        <w:tab/>
        <w:t xml:space="preserve">Zaproszenia do udziału w aukcji elektronicznej zostaną przesłane za pośrednictwem platformy </w:t>
      </w:r>
      <w:hyperlink r:id="rId27" w:history="1">
        <w:r w:rsidRPr="004C3B2C">
          <w:rPr>
            <w:rStyle w:val="Hipercze"/>
            <w:rFonts w:ascii="Century Gothic" w:eastAsia="Times New Roman" w:hAnsi="Century Gothic" w:cs="Times New Roman"/>
            <w:iCs/>
            <w:kern w:val="0"/>
            <w:sz w:val="20"/>
            <w:szCs w:val="20"/>
            <w:lang w:eastAsia="ar-SA" w:bidi="ar-SA"/>
          </w:rPr>
          <w:t>https://aukcje.uzp.gov.pl</w:t>
        </w:r>
      </w:hyperlink>
      <w:r w:rsidRPr="004C3B2C">
        <w:rPr>
          <w:rFonts w:ascii="Century Gothic" w:eastAsia="Times New Roman" w:hAnsi="Century Gothic" w:cs="Times New Roman"/>
          <w:iCs/>
          <w:kern w:val="0"/>
          <w:sz w:val="20"/>
          <w:szCs w:val="20"/>
          <w:lang w:eastAsia="ar-SA" w:bidi="ar-SA"/>
        </w:rPr>
        <w:t>, na co najmniej 2 dni robocze przed planowanym rozpoczęciem aukcji elektronicznej.</w:t>
      </w:r>
    </w:p>
    <w:p w:rsidR="00237597" w:rsidRPr="004C3B2C" w:rsidRDefault="00237597" w:rsidP="00237597">
      <w:pPr>
        <w:widowControl/>
        <w:autoSpaceDE w:val="0"/>
        <w:autoSpaceDN/>
        <w:ind w:left="568" w:hanging="284"/>
        <w:jc w:val="both"/>
        <w:textAlignment w:val="auto"/>
        <w:rPr>
          <w:rFonts w:ascii="Century Gothic" w:eastAsia="Times New Roman" w:hAnsi="Century Gothic" w:cs="Times New Roman"/>
          <w:iCs/>
          <w:kern w:val="0"/>
          <w:sz w:val="20"/>
          <w:szCs w:val="20"/>
          <w:lang w:eastAsia="ar-SA" w:bidi="ar-SA"/>
        </w:rPr>
      </w:pPr>
      <w:r w:rsidRPr="004C3B2C">
        <w:rPr>
          <w:rFonts w:ascii="Century Gothic" w:eastAsia="Times New Roman" w:hAnsi="Century Gothic" w:cs="Times New Roman"/>
          <w:iCs/>
          <w:kern w:val="0"/>
          <w:sz w:val="20"/>
          <w:szCs w:val="20"/>
          <w:lang w:eastAsia="ar-SA" w:bidi="ar-SA"/>
        </w:rPr>
        <w:t>6.</w:t>
      </w:r>
      <w:r w:rsidRPr="004C3B2C">
        <w:rPr>
          <w:rFonts w:ascii="Century Gothic" w:eastAsia="Times New Roman" w:hAnsi="Century Gothic" w:cs="Times New Roman"/>
          <w:iCs/>
          <w:kern w:val="0"/>
          <w:sz w:val="20"/>
          <w:szCs w:val="20"/>
          <w:lang w:eastAsia="ar-SA" w:bidi="ar-SA"/>
        </w:rPr>
        <w:tab/>
      </w:r>
      <w:r w:rsidRPr="004C3B2C">
        <w:rPr>
          <w:rFonts w:ascii="Century Gothic" w:eastAsia="Times New Roman" w:hAnsi="Century Gothic" w:cs="Times New Roman"/>
          <w:iCs/>
          <w:kern w:val="0"/>
          <w:sz w:val="20"/>
          <w:szCs w:val="20"/>
          <w:lang w:eastAsia="ar-SA" w:bidi="ar-SA"/>
        </w:rPr>
        <w:tab/>
        <w:t>Kryteriami oceny ofert, stosowanymi w toku aukcji elektronicznej b</w:t>
      </w:r>
      <w:r w:rsidRPr="004C3B2C">
        <w:rPr>
          <w:rFonts w:ascii="Century Gothic" w:eastAsia="TimesNewRoman" w:hAnsi="Century Gothic" w:cs="Times New Roman"/>
          <w:iCs/>
          <w:kern w:val="0"/>
          <w:sz w:val="20"/>
          <w:szCs w:val="20"/>
          <w:lang w:eastAsia="ar-SA" w:bidi="ar-SA"/>
        </w:rPr>
        <w:t>ę</w:t>
      </w:r>
      <w:r w:rsidRPr="004C3B2C">
        <w:rPr>
          <w:rFonts w:ascii="Century Gothic" w:eastAsia="Times New Roman" w:hAnsi="Century Gothic" w:cs="Times New Roman"/>
          <w:iCs/>
          <w:kern w:val="0"/>
          <w:sz w:val="20"/>
          <w:szCs w:val="20"/>
          <w:lang w:eastAsia="ar-SA" w:bidi="ar-SA"/>
        </w:rPr>
        <w:t>dą „cena oferty”, „okres gwarancji” oraz „termin wykonania zamówienia”.</w:t>
      </w:r>
    </w:p>
    <w:p w:rsidR="00237597" w:rsidRPr="004C3B2C" w:rsidRDefault="00237597" w:rsidP="00237597">
      <w:pPr>
        <w:widowControl/>
        <w:autoSpaceDE w:val="0"/>
        <w:autoSpaceDN/>
        <w:ind w:left="568" w:hanging="284"/>
        <w:jc w:val="both"/>
        <w:textAlignment w:val="auto"/>
        <w:rPr>
          <w:rFonts w:ascii="Century Gothic" w:eastAsia="TimesNewRoman" w:hAnsi="Century Gothic" w:cs="Times New Roman"/>
          <w:iCs/>
          <w:kern w:val="0"/>
          <w:sz w:val="20"/>
          <w:szCs w:val="20"/>
          <w:lang w:eastAsia="ar-SA" w:bidi="ar-SA"/>
        </w:rPr>
      </w:pPr>
      <w:r w:rsidRPr="004C3B2C">
        <w:rPr>
          <w:rFonts w:ascii="Century Gothic" w:eastAsia="TimesNewRoman" w:hAnsi="Century Gothic" w:cs="Times New Roman"/>
          <w:iCs/>
          <w:kern w:val="0"/>
          <w:sz w:val="20"/>
          <w:szCs w:val="20"/>
          <w:lang w:eastAsia="ar-SA" w:bidi="ar-SA"/>
        </w:rPr>
        <w:lastRenderedPageBreak/>
        <w:t>7.</w:t>
      </w:r>
      <w:r w:rsidRPr="004C3B2C">
        <w:rPr>
          <w:rFonts w:ascii="Century Gothic" w:eastAsia="TimesNewRoman" w:hAnsi="Century Gothic" w:cs="Times New Roman"/>
          <w:iCs/>
          <w:kern w:val="0"/>
          <w:sz w:val="20"/>
          <w:szCs w:val="20"/>
          <w:lang w:eastAsia="ar-SA" w:bidi="ar-SA"/>
        </w:rPr>
        <w:tab/>
        <w:t>W toku aukcji elektronicznej Wykonawcy na bieżąco</w:t>
      </w:r>
      <w:r w:rsidRPr="000A02E2">
        <w:rPr>
          <w:rFonts w:ascii="Century Gothic" w:eastAsia="TimesNewRoman" w:hAnsi="Century Gothic" w:cs="Times New Roman"/>
          <w:iCs/>
          <w:kern w:val="0"/>
          <w:sz w:val="19"/>
          <w:szCs w:val="19"/>
          <w:lang w:eastAsia="ar-SA" w:bidi="ar-SA"/>
        </w:rPr>
        <w:t xml:space="preserve"> będą informowani o swojej aktualnej </w:t>
      </w:r>
      <w:r w:rsidRPr="004C3B2C">
        <w:rPr>
          <w:rFonts w:ascii="Century Gothic" w:eastAsia="TimesNewRoman" w:hAnsi="Century Gothic" w:cs="Times New Roman"/>
          <w:iCs/>
          <w:kern w:val="0"/>
          <w:sz w:val="20"/>
          <w:szCs w:val="20"/>
          <w:lang w:eastAsia="ar-SA" w:bidi="ar-SA"/>
        </w:rPr>
        <w:t>pozycji w klasyfikacji oferty, w szcze</w:t>
      </w:r>
      <w:r w:rsidR="000A02E2">
        <w:rPr>
          <w:rFonts w:ascii="Century Gothic" w:eastAsia="TimesNewRoman" w:hAnsi="Century Gothic" w:cs="Times New Roman"/>
          <w:iCs/>
          <w:kern w:val="0"/>
          <w:sz w:val="20"/>
          <w:szCs w:val="20"/>
          <w:lang w:eastAsia="ar-SA" w:bidi="ar-SA"/>
        </w:rPr>
        <w:t xml:space="preserve">gólności o uzyskanej punktacji </w:t>
      </w:r>
      <w:r w:rsidRPr="004C3B2C">
        <w:rPr>
          <w:rFonts w:ascii="Century Gothic" w:eastAsia="TimesNewRoman" w:hAnsi="Century Gothic" w:cs="Times New Roman"/>
          <w:iCs/>
          <w:kern w:val="0"/>
          <w:sz w:val="20"/>
          <w:szCs w:val="20"/>
          <w:lang w:eastAsia="ar-SA" w:bidi="ar-SA"/>
        </w:rPr>
        <w:t xml:space="preserve">oraz o punktacji oferty, która uzyskała najwyższą liczbę punktów. </w:t>
      </w:r>
    </w:p>
    <w:p w:rsidR="00237597" w:rsidRPr="004C3B2C" w:rsidRDefault="00237597" w:rsidP="00237597">
      <w:pPr>
        <w:widowControl/>
        <w:autoSpaceDE w:val="0"/>
        <w:autoSpaceDN/>
        <w:ind w:left="568" w:hanging="284"/>
        <w:jc w:val="both"/>
        <w:textAlignment w:val="auto"/>
        <w:rPr>
          <w:rFonts w:ascii="Century Gothic" w:eastAsia="TimesNewRoman" w:hAnsi="Century Gothic" w:cs="Times New Roman"/>
          <w:iCs/>
          <w:kern w:val="0"/>
          <w:sz w:val="20"/>
          <w:szCs w:val="20"/>
          <w:lang w:eastAsia="ar-SA" w:bidi="ar-SA"/>
        </w:rPr>
      </w:pPr>
      <w:r w:rsidRPr="004C3B2C">
        <w:rPr>
          <w:rFonts w:ascii="Century Gothic" w:eastAsia="TimesNewRoman" w:hAnsi="Century Gothic" w:cs="Times New Roman"/>
          <w:iCs/>
          <w:kern w:val="0"/>
          <w:sz w:val="20"/>
          <w:szCs w:val="20"/>
          <w:lang w:eastAsia="ar-SA" w:bidi="ar-SA"/>
        </w:rPr>
        <w:t>8.</w:t>
      </w:r>
      <w:r w:rsidRPr="004C3B2C">
        <w:rPr>
          <w:rFonts w:ascii="Century Gothic" w:eastAsia="TimesNewRoman" w:hAnsi="Century Gothic" w:cs="Times New Roman"/>
          <w:iCs/>
          <w:kern w:val="0"/>
          <w:sz w:val="20"/>
          <w:szCs w:val="20"/>
          <w:lang w:eastAsia="ar-SA" w:bidi="ar-SA"/>
        </w:rPr>
        <w:tab/>
        <w:t xml:space="preserve">Z uwagi na art. 234 ust 2 ustawy, postąpienia w trakcie trwania aukcji, pod rygorem nieważności, składane są w formie elektronicznej (dla ważności wymagają podpisu elektronicznym podpisem kwalifikowanym).  </w:t>
      </w:r>
    </w:p>
    <w:p w:rsidR="00237597" w:rsidRPr="004C3B2C" w:rsidRDefault="00237597" w:rsidP="00237597">
      <w:pPr>
        <w:widowControl/>
        <w:autoSpaceDE w:val="0"/>
        <w:autoSpaceDN/>
        <w:ind w:left="568" w:hanging="284"/>
        <w:jc w:val="both"/>
        <w:textAlignment w:val="auto"/>
        <w:rPr>
          <w:rFonts w:ascii="Century Gothic" w:eastAsia="TimesNewRoman" w:hAnsi="Century Gothic" w:cs="Times New Roman"/>
          <w:iCs/>
          <w:kern w:val="0"/>
          <w:sz w:val="20"/>
          <w:szCs w:val="20"/>
          <w:lang w:eastAsia="ar-SA" w:bidi="ar-SA"/>
        </w:rPr>
      </w:pPr>
      <w:r w:rsidRPr="004C3B2C">
        <w:rPr>
          <w:rFonts w:ascii="Century Gothic" w:eastAsia="TimesNewRoman" w:hAnsi="Century Gothic" w:cs="Times New Roman"/>
          <w:iCs/>
          <w:kern w:val="0"/>
          <w:sz w:val="20"/>
          <w:szCs w:val="20"/>
          <w:lang w:eastAsia="ar-SA" w:bidi="ar-SA"/>
        </w:rPr>
        <w:t>9.</w:t>
      </w:r>
      <w:r w:rsidRPr="004C3B2C">
        <w:rPr>
          <w:rFonts w:ascii="Century Gothic" w:eastAsia="TimesNewRoman" w:hAnsi="Century Gothic" w:cs="Times New Roman"/>
          <w:iCs/>
          <w:kern w:val="0"/>
          <w:sz w:val="20"/>
          <w:szCs w:val="20"/>
          <w:lang w:eastAsia="ar-SA" w:bidi="ar-SA"/>
        </w:rPr>
        <w:tab/>
        <w:t>Aukcja jest aukcją jednoetapową. Minimalna wartość postąpienia to 10 000,00 zł (</w:t>
      </w:r>
      <w:r w:rsidR="000A02E2">
        <w:rPr>
          <w:rFonts w:ascii="Century Gothic" w:eastAsia="TimesNewRoman" w:hAnsi="Century Gothic" w:cs="Times New Roman"/>
          <w:iCs/>
          <w:kern w:val="0"/>
          <w:sz w:val="20"/>
          <w:szCs w:val="20"/>
          <w:lang w:eastAsia="ar-SA" w:bidi="ar-SA"/>
        </w:rPr>
        <w:t xml:space="preserve">słownie: </w:t>
      </w:r>
      <w:r w:rsidRPr="004C3B2C">
        <w:rPr>
          <w:rFonts w:ascii="Century Gothic" w:eastAsia="TimesNewRoman" w:hAnsi="Century Gothic" w:cs="Times New Roman"/>
          <w:iCs/>
          <w:kern w:val="0"/>
          <w:sz w:val="20"/>
          <w:szCs w:val="20"/>
          <w:lang w:eastAsia="ar-SA" w:bidi="ar-SA"/>
        </w:rPr>
        <w:t>dziesięć tysięcy złotych).</w:t>
      </w:r>
    </w:p>
    <w:p w:rsidR="00237597" w:rsidRPr="004C3B2C" w:rsidRDefault="00237597" w:rsidP="00237597">
      <w:pPr>
        <w:widowControl/>
        <w:autoSpaceDE w:val="0"/>
        <w:autoSpaceDN/>
        <w:ind w:left="568" w:hanging="426"/>
        <w:jc w:val="both"/>
        <w:textAlignment w:val="auto"/>
        <w:rPr>
          <w:rFonts w:ascii="Century Gothic" w:eastAsia="TimesNewRoman" w:hAnsi="Century Gothic" w:cs="Times New Roman"/>
          <w:iCs/>
          <w:kern w:val="0"/>
          <w:sz w:val="20"/>
          <w:szCs w:val="20"/>
          <w:lang w:eastAsia="ar-SA" w:bidi="ar-SA"/>
        </w:rPr>
      </w:pPr>
      <w:r w:rsidRPr="004C3B2C">
        <w:rPr>
          <w:rFonts w:ascii="Century Gothic" w:eastAsia="TimesNewRoman" w:hAnsi="Century Gothic" w:cs="Times New Roman"/>
          <w:iCs/>
          <w:kern w:val="0"/>
          <w:sz w:val="20"/>
          <w:szCs w:val="20"/>
          <w:lang w:eastAsia="ar-SA" w:bidi="ar-SA"/>
        </w:rPr>
        <w:t>10.</w:t>
      </w:r>
      <w:r w:rsidRPr="004C3B2C">
        <w:rPr>
          <w:rFonts w:ascii="Century Gothic" w:eastAsia="TimesNewRoman" w:hAnsi="Century Gothic" w:cs="Times New Roman"/>
          <w:iCs/>
          <w:kern w:val="0"/>
          <w:sz w:val="20"/>
          <w:szCs w:val="20"/>
          <w:lang w:eastAsia="ar-SA" w:bidi="ar-SA"/>
        </w:rPr>
        <w:tab/>
        <w:t>Wykonawca w treści oferty winien wskazać osobę (osoby) uprawnione do składania postąpień w aukcji. Wskazane dane osobowe (imię (imiona) i nazwisko) muszą być zgodne z danymi wskazanymi w certyfikacie kwalifikowanym podpisu elektronicznego wskazanej osoby.</w:t>
      </w:r>
    </w:p>
    <w:p w:rsidR="00237597" w:rsidRPr="004C3B2C" w:rsidRDefault="00237597" w:rsidP="00237597">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NewRoman" w:hAnsi="Century Gothic" w:cs="Times New Roman"/>
          <w:iCs/>
          <w:kern w:val="0"/>
          <w:sz w:val="20"/>
          <w:szCs w:val="20"/>
          <w:lang w:eastAsia="ar-SA" w:bidi="ar-SA"/>
        </w:rPr>
        <w:t>11.</w:t>
      </w:r>
      <w:r w:rsidRPr="004C3B2C">
        <w:rPr>
          <w:rFonts w:ascii="Century Gothic" w:eastAsia="TimesNewRoman" w:hAnsi="Century Gothic" w:cs="Times New Roman"/>
          <w:iCs/>
          <w:kern w:val="0"/>
          <w:sz w:val="20"/>
          <w:szCs w:val="20"/>
          <w:lang w:eastAsia="ar-SA" w:bidi="ar-SA"/>
        </w:rPr>
        <w:tab/>
        <w:t>Wymagania techniczne urządzeń informatycznych:</w:t>
      </w:r>
    </w:p>
    <w:p w:rsidR="00237597" w:rsidRPr="004C3B2C" w:rsidRDefault="00237597" w:rsidP="00237597">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 xml:space="preserve">Do obsługi systemu niezbędny </w:t>
      </w:r>
      <w:r w:rsidRPr="000A02E2">
        <w:rPr>
          <w:rFonts w:ascii="Century Gothic" w:eastAsia="Times New Roman" w:hAnsi="Century Gothic" w:cs="Times New Roman"/>
          <w:kern w:val="0"/>
          <w:sz w:val="19"/>
          <w:szCs w:val="19"/>
          <w:lang w:eastAsia="ar-SA" w:bidi="ar-SA"/>
        </w:rPr>
        <w:t xml:space="preserve">jest dowolny komputer klasy PC z systemem operacyjnym </w:t>
      </w:r>
      <w:r w:rsidRPr="004C3B2C">
        <w:rPr>
          <w:rFonts w:ascii="Century Gothic" w:eastAsia="Times New Roman" w:hAnsi="Century Gothic" w:cs="Times New Roman"/>
          <w:kern w:val="0"/>
          <w:sz w:val="20"/>
          <w:szCs w:val="20"/>
          <w:lang w:eastAsia="ar-SA" w:bidi="ar-SA"/>
        </w:rPr>
        <w:t>Windows lub Linux oraz dostępem do sieci Internet. Administrator gwarantuje w pełni prawidłową współpracę z przeglądarkami:</w:t>
      </w:r>
    </w:p>
    <w:p w:rsidR="00237597" w:rsidRPr="004C3B2C" w:rsidRDefault="00237597" w:rsidP="00237597">
      <w:pPr>
        <w:widowControl/>
        <w:autoSpaceDE w:val="0"/>
        <w:autoSpaceDN/>
        <w:ind w:left="1135"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w:t>
      </w:r>
      <w:r w:rsidRPr="004C3B2C">
        <w:rPr>
          <w:rFonts w:ascii="Century Gothic" w:eastAsia="Times New Roman" w:hAnsi="Century Gothic" w:cs="Times New Roman"/>
          <w:kern w:val="0"/>
          <w:sz w:val="20"/>
          <w:szCs w:val="20"/>
          <w:lang w:eastAsia="ar-SA" w:bidi="ar-SA"/>
        </w:rPr>
        <w:tab/>
        <w:t>Mozilla Firefox w wersji 2.0 lub wyższej,</w:t>
      </w:r>
    </w:p>
    <w:p w:rsidR="00237597" w:rsidRPr="004C3B2C" w:rsidRDefault="00237597" w:rsidP="00237597">
      <w:pPr>
        <w:widowControl/>
        <w:autoSpaceDE w:val="0"/>
        <w:autoSpaceDN/>
        <w:ind w:left="1135"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b)</w:t>
      </w:r>
      <w:r w:rsidRPr="004C3B2C">
        <w:rPr>
          <w:rFonts w:ascii="Century Gothic" w:eastAsia="Times New Roman" w:hAnsi="Century Gothic" w:cs="Times New Roman"/>
          <w:kern w:val="0"/>
          <w:sz w:val="20"/>
          <w:szCs w:val="20"/>
          <w:lang w:eastAsia="ar-SA" w:bidi="ar-SA"/>
        </w:rPr>
        <w:tab/>
        <w:t>Opera w wersji 9.0 lub wyższej,</w:t>
      </w:r>
    </w:p>
    <w:p w:rsidR="00237597" w:rsidRPr="004C3B2C" w:rsidRDefault="00237597" w:rsidP="00237597">
      <w:pPr>
        <w:widowControl/>
        <w:autoSpaceDE w:val="0"/>
        <w:autoSpaceDN/>
        <w:ind w:left="1135"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c)</w:t>
      </w:r>
      <w:r w:rsidRPr="004C3B2C">
        <w:rPr>
          <w:rFonts w:ascii="Century Gothic" w:eastAsia="Times New Roman" w:hAnsi="Century Gothic" w:cs="Times New Roman"/>
          <w:kern w:val="0"/>
          <w:sz w:val="20"/>
          <w:szCs w:val="20"/>
          <w:lang w:eastAsia="ar-SA" w:bidi="ar-SA"/>
        </w:rPr>
        <w:tab/>
        <w:t>Google Chrome w wersji 3.0 lub wyższej.</w:t>
      </w:r>
    </w:p>
    <w:p w:rsidR="00237597" w:rsidRPr="004C3B2C" w:rsidRDefault="00237597" w:rsidP="00237597">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 xml:space="preserve">Ze względu na brak kompatybilności przeglądarki Internet Explorer ze standardami przyjętymi w systemie aukcyjnym (powszechnie wykorzystywanymi w Internecie) </w:t>
      </w:r>
      <w:r w:rsidR="000A02E2">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oraz pojawiające się problemy związane </w:t>
      </w:r>
      <w:r w:rsidR="000A02E2">
        <w:rPr>
          <w:rFonts w:ascii="Century Gothic" w:eastAsia="Times New Roman" w:hAnsi="Century Gothic" w:cs="Times New Roman"/>
          <w:kern w:val="0"/>
          <w:sz w:val="20"/>
          <w:szCs w:val="20"/>
          <w:lang w:eastAsia="ar-SA" w:bidi="ar-SA"/>
        </w:rPr>
        <w:t>z bezpieczeństwem,</w:t>
      </w:r>
      <w:r w:rsidR="000A02E2" w:rsidRPr="000A02E2">
        <w:rPr>
          <w:rFonts w:ascii="Century Gothic" w:eastAsia="Times New Roman" w:hAnsi="Century Gothic" w:cs="Times New Roman"/>
          <w:kern w:val="0"/>
          <w:sz w:val="19"/>
          <w:szCs w:val="19"/>
          <w:lang w:eastAsia="ar-SA" w:bidi="ar-SA"/>
        </w:rPr>
        <w:t xml:space="preserve"> Zamawiający </w:t>
      </w:r>
      <w:r w:rsidRPr="000A02E2">
        <w:rPr>
          <w:rFonts w:ascii="Century Gothic" w:eastAsia="Times New Roman" w:hAnsi="Century Gothic" w:cs="Times New Roman"/>
          <w:kern w:val="0"/>
          <w:sz w:val="19"/>
          <w:szCs w:val="19"/>
          <w:lang w:eastAsia="ar-SA" w:bidi="ar-SA"/>
        </w:rPr>
        <w:t xml:space="preserve">nie zaleca </w:t>
      </w:r>
      <w:r w:rsidRPr="004C3B2C">
        <w:rPr>
          <w:rFonts w:ascii="Century Gothic" w:eastAsia="Times New Roman" w:hAnsi="Century Gothic" w:cs="Times New Roman"/>
          <w:kern w:val="0"/>
          <w:sz w:val="20"/>
          <w:szCs w:val="20"/>
          <w:lang w:eastAsia="ar-SA" w:bidi="ar-SA"/>
        </w:rPr>
        <w:t>korzystania z tej aplikacji podczas użytkowania Portalu Aukcji.</w:t>
      </w:r>
    </w:p>
    <w:p w:rsidR="00237597" w:rsidRPr="004C3B2C" w:rsidRDefault="00237597" w:rsidP="00237597">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Zamawiający zastrzega, że nie zostały przeprowadzone testy na zgodność z innymi przeglądarkami</w:t>
      </w:r>
      <w:r w:rsidRPr="00DE51F7">
        <w:rPr>
          <w:rFonts w:ascii="Century Gothic" w:eastAsia="Times New Roman" w:hAnsi="Century Gothic" w:cs="Times New Roman"/>
          <w:kern w:val="0"/>
          <w:sz w:val="19"/>
          <w:szCs w:val="19"/>
          <w:lang w:eastAsia="ar-SA" w:bidi="ar-SA"/>
        </w:rPr>
        <w:t xml:space="preserve"> i z tego powodu nie może zagwarantować prawidłowej pracy systemu </w:t>
      </w:r>
      <w:r w:rsidRPr="004C3B2C">
        <w:rPr>
          <w:rFonts w:ascii="Century Gothic" w:eastAsia="Times New Roman" w:hAnsi="Century Gothic" w:cs="Times New Roman"/>
          <w:kern w:val="0"/>
          <w:sz w:val="20"/>
          <w:szCs w:val="20"/>
          <w:lang w:eastAsia="ar-SA" w:bidi="ar-SA"/>
        </w:rPr>
        <w:t>aukcyjnego z wykorzystaniem przeglądarek internetowych innych niż wyżej wskazane.</w:t>
      </w:r>
    </w:p>
    <w:p w:rsidR="00237597" w:rsidRPr="004C3B2C" w:rsidRDefault="00237597" w:rsidP="00237597">
      <w:pPr>
        <w:widowControl/>
        <w:autoSpaceDE w:val="0"/>
        <w:autoSpaceDN/>
        <w:ind w:left="851" w:hanging="284"/>
        <w:jc w:val="both"/>
        <w:textAlignment w:val="auto"/>
        <w:rPr>
          <w:rFonts w:ascii="Century Gothic" w:eastAsia="Times New Roman" w:hAnsi="Century Gothic" w:cs="Times New Roman"/>
          <w:color w:val="222222"/>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ab/>
      </w:r>
      <w:r w:rsidRPr="00AC1B96">
        <w:rPr>
          <w:rFonts w:ascii="Century Gothic" w:eastAsia="Times New Roman" w:hAnsi="Century Gothic" w:cs="Times New Roman"/>
          <w:kern w:val="0"/>
          <w:sz w:val="20"/>
          <w:szCs w:val="20"/>
          <w:lang w:eastAsia="ar-SA" w:bidi="ar-SA"/>
        </w:rPr>
        <w:t>Z uwagi na fakt, że postąpienia, które Wykonawcy są zobligowani podpisać elektronicznie, są generowane w postaci dokumentu</w:t>
      </w:r>
      <w:r w:rsidRPr="004C3B2C">
        <w:rPr>
          <w:rFonts w:ascii="Century Gothic" w:eastAsia="Times New Roman" w:hAnsi="Century Gothic" w:cs="Times New Roman"/>
          <w:kern w:val="0"/>
          <w:sz w:val="20"/>
          <w:szCs w:val="20"/>
          <w:lang w:eastAsia="ar-SA" w:bidi="ar-SA"/>
        </w:rPr>
        <w:t xml:space="preserve"> PDF</w:t>
      </w:r>
      <w:r w:rsidRPr="00DE51F7">
        <w:rPr>
          <w:rFonts w:ascii="Century Gothic" w:eastAsia="Times New Roman" w:hAnsi="Century Gothic" w:cs="Times New Roman"/>
          <w:kern w:val="0"/>
          <w:sz w:val="19"/>
          <w:szCs w:val="19"/>
          <w:lang w:eastAsia="ar-SA" w:bidi="ar-SA"/>
        </w:rPr>
        <w:t xml:space="preserve"> (Portable Document Format), </w:t>
      </w:r>
      <w:r w:rsidRPr="00DE51F7">
        <w:rPr>
          <w:rFonts w:ascii="Century Gothic" w:eastAsia="Times New Roman" w:hAnsi="Century Gothic" w:cs="Times New Roman"/>
          <w:kern w:val="0"/>
          <w:sz w:val="20"/>
          <w:szCs w:val="20"/>
          <w:lang w:eastAsia="ar-SA" w:bidi="ar-SA"/>
        </w:rPr>
        <w:t xml:space="preserve">Wykonawcy </w:t>
      </w:r>
      <w:r w:rsidRPr="00AC1B96">
        <w:rPr>
          <w:rFonts w:ascii="Century Gothic" w:eastAsia="Times New Roman" w:hAnsi="Century Gothic" w:cs="Times New Roman"/>
          <w:kern w:val="0"/>
          <w:sz w:val="20"/>
          <w:szCs w:val="20"/>
          <w:lang w:eastAsia="ar-SA" w:bidi="ar-SA"/>
        </w:rPr>
        <w:t>biorący udział w aukcji elektronicznej winni dysponować oprogramowaniem umożliwiającym odczytywanie plików w ww. formacie. Oprogramowanie takie wykonawcy mogą pobrać bezpłatnie ze strony internetowej</w:t>
      </w:r>
      <w:r w:rsidRPr="00DE51F7">
        <w:rPr>
          <w:rFonts w:ascii="Century Gothic" w:eastAsia="Times New Roman" w:hAnsi="Century Gothic" w:cs="Times New Roman"/>
          <w:kern w:val="0"/>
          <w:sz w:val="20"/>
          <w:szCs w:val="20"/>
          <w:lang w:eastAsia="ar-SA" w:bidi="ar-SA"/>
        </w:rPr>
        <w:t xml:space="preserve"> http://get.adobe.com/reader/.</w:t>
      </w:r>
    </w:p>
    <w:p w:rsidR="00237597" w:rsidRPr="004C3B2C" w:rsidRDefault="00237597" w:rsidP="00237597">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color w:val="222222"/>
          <w:kern w:val="0"/>
          <w:sz w:val="20"/>
          <w:szCs w:val="20"/>
          <w:lang w:eastAsia="ar-SA" w:bidi="ar-SA"/>
        </w:rPr>
        <w:t>5)</w:t>
      </w:r>
      <w:r w:rsidRPr="004C3B2C">
        <w:rPr>
          <w:rFonts w:ascii="Century Gothic" w:eastAsia="Times New Roman" w:hAnsi="Century Gothic" w:cs="Times New Roman"/>
          <w:color w:val="222222"/>
          <w:kern w:val="0"/>
          <w:sz w:val="20"/>
          <w:szCs w:val="20"/>
          <w:lang w:eastAsia="ar-SA" w:bidi="ar-SA"/>
        </w:rPr>
        <w:tab/>
        <w:t xml:space="preserve">Wykonawca chcący składać oferty w toku aukcji elektronicznej musi dysponować urządzeniami technicznymi oraz oprogramowaniem służącymi do obsługi </w:t>
      </w:r>
      <w:r w:rsidRPr="004C3B2C">
        <w:rPr>
          <w:rFonts w:ascii="Century Gothic" w:eastAsia="Times New Roman" w:hAnsi="Century Gothic" w:cs="Times New Roman"/>
          <w:kern w:val="0"/>
          <w:sz w:val="20"/>
          <w:szCs w:val="20"/>
          <w:lang w:eastAsia="ar-SA" w:bidi="ar-SA"/>
        </w:rPr>
        <w:t>podpisu elektronicznego.</w:t>
      </w:r>
    </w:p>
    <w:p w:rsidR="00237597" w:rsidRPr="004C3B2C" w:rsidRDefault="00237597" w:rsidP="00237597">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6)</w:t>
      </w:r>
      <w:r w:rsidRPr="004C3B2C">
        <w:rPr>
          <w:rFonts w:ascii="Century Gothic" w:eastAsia="Times New Roman" w:hAnsi="Century Gothic" w:cs="Times New Roman"/>
          <w:kern w:val="0"/>
          <w:sz w:val="20"/>
          <w:szCs w:val="20"/>
          <w:lang w:eastAsia="ar-SA" w:bidi="ar-SA"/>
        </w:rPr>
        <w:tab/>
        <w:t xml:space="preserve">Wykonawcy składający postąpienia są obowiązani podpisywać oferty składane </w:t>
      </w:r>
      <w:r w:rsidRPr="004C3B2C">
        <w:rPr>
          <w:rFonts w:ascii="Century Gothic" w:eastAsia="Times New Roman" w:hAnsi="Century Gothic" w:cs="Times New Roman"/>
          <w:kern w:val="0"/>
          <w:sz w:val="20"/>
          <w:szCs w:val="20"/>
          <w:lang w:eastAsia="ar-SA" w:bidi="ar-SA"/>
        </w:rPr>
        <w:br/>
        <w:t>w toku aukcji (postąpienia) za pomocą oprogramowania dostarczanego przez wystawcę podpisu elektronicznego – struktura generowanych przez platformę ofert nie pozwala na podpisywanie ich bezpośrednio z poziomu programu Adobe Reader.</w:t>
      </w:r>
    </w:p>
    <w:p w:rsidR="00237597" w:rsidRPr="004C3B2C" w:rsidRDefault="00237597" w:rsidP="00237597">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7)</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u w:val="single"/>
          <w:lang w:eastAsia="ar-SA" w:bidi="ar-SA"/>
        </w:rPr>
        <w:t>Oferty winny być podpisane w formacie Xades</w:t>
      </w:r>
      <w:r w:rsidRPr="004C3B2C">
        <w:rPr>
          <w:rFonts w:ascii="Century Gothic" w:eastAsia="Times New Roman" w:hAnsi="Century Gothic" w:cs="Times New Roman"/>
          <w:kern w:val="0"/>
          <w:sz w:val="20"/>
          <w:szCs w:val="20"/>
          <w:lang w:eastAsia="ar-SA"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do oprogramowania obsługującego składanie przez nich podpisu elektronicznego jeszcze przed rozpoczęciem aukcji elektronicznej. W przypadku trudności </w:t>
      </w:r>
      <w:r w:rsidR="00DE51F7">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z odpowiednim skonfigurowaniem oprogra</w:t>
      </w:r>
      <w:r w:rsidR="00DE51F7">
        <w:rPr>
          <w:rFonts w:ascii="Century Gothic" w:eastAsia="Times New Roman" w:hAnsi="Century Gothic" w:cs="Times New Roman"/>
          <w:kern w:val="0"/>
          <w:sz w:val="20"/>
          <w:szCs w:val="20"/>
          <w:lang w:eastAsia="ar-SA" w:bidi="ar-SA"/>
        </w:rPr>
        <w:t>mowania</w:t>
      </w:r>
      <w:r w:rsidR="00DE51F7" w:rsidRPr="00DE51F7">
        <w:rPr>
          <w:rFonts w:ascii="Century Gothic" w:eastAsia="Times New Roman" w:hAnsi="Century Gothic" w:cs="Times New Roman"/>
          <w:kern w:val="0"/>
          <w:sz w:val="19"/>
          <w:szCs w:val="19"/>
          <w:lang w:eastAsia="ar-SA" w:bidi="ar-SA"/>
        </w:rPr>
        <w:t xml:space="preserve"> obsługującego składanie </w:t>
      </w:r>
      <w:r w:rsidRPr="00DE51F7">
        <w:rPr>
          <w:rFonts w:ascii="Century Gothic" w:eastAsia="Times New Roman" w:hAnsi="Century Gothic" w:cs="Times New Roman"/>
          <w:kern w:val="0"/>
          <w:sz w:val="19"/>
          <w:szCs w:val="19"/>
          <w:lang w:eastAsia="ar-SA" w:bidi="ar-SA"/>
        </w:rPr>
        <w:t xml:space="preserve">podpisu </w:t>
      </w:r>
      <w:r w:rsidRPr="004C3B2C">
        <w:rPr>
          <w:rFonts w:ascii="Century Gothic" w:eastAsia="Times New Roman" w:hAnsi="Century Gothic" w:cs="Times New Roman"/>
          <w:kern w:val="0"/>
          <w:sz w:val="20"/>
          <w:szCs w:val="20"/>
          <w:lang w:eastAsia="ar-SA" w:bidi="ar-SA"/>
        </w:rPr>
        <w:t>elektronicznego zalecany jest kontakt z wystawcą podpisu (centrum certyfikacji).</w:t>
      </w:r>
    </w:p>
    <w:p w:rsidR="00237597" w:rsidRPr="004C3B2C" w:rsidRDefault="00237597" w:rsidP="00237597">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8)</w:t>
      </w:r>
      <w:r w:rsidRPr="004C3B2C">
        <w:rPr>
          <w:rFonts w:ascii="Century Gothic" w:eastAsia="Times New Roman" w:hAnsi="Century Gothic" w:cs="Times New Roman"/>
          <w:kern w:val="0"/>
          <w:sz w:val="20"/>
          <w:szCs w:val="20"/>
          <w:lang w:eastAsia="ar-SA" w:bidi="ar-SA"/>
        </w:rPr>
        <w:tab/>
        <w:t>Oferty generowane przez system aukcyjny nie umożliwiają wprowadzenia podpisu elektronicznego przy użyciu funkcji programu</w:t>
      </w:r>
      <w:r w:rsidRPr="00DE51F7">
        <w:rPr>
          <w:rFonts w:ascii="Century Gothic" w:eastAsia="Times New Roman" w:hAnsi="Century Gothic" w:cs="Times New Roman"/>
          <w:kern w:val="0"/>
          <w:sz w:val="19"/>
          <w:szCs w:val="19"/>
          <w:lang w:eastAsia="ar-SA" w:bidi="ar-SA"/>
        </w:rPr>
        <w:t xml:space="preserve"> Adobe Reader (funkcja wykorzystywana</w:t>
      </w:r>
      <w:r w:rsidRPr="004C3B2C">
        <w:rPr>
          <w:rFonts w:ascii="Century Gothic" w:eastAsia="Times New Roman" w:hAnsi="Century Gothic" w:cs="Times New Roman"/>
          <w:kern w:val="0"/>
          <w:sz w:val="20"/>
          <w:szCs w:val="20"/>
          <w:lang w:eastAsia="ar-SA" w:bidi="ar-SA"/>
        </w:rPr>
        <w:t xml:space="preserve"> m.in. w podpisywaniu deklaracji podatkowych). Opatrzenie oferty podpisem elektronicznym wymaga posłużenia się oprogramowaniem dostarczonym </w:t>
      </w:r>
      <w:r w:rsidR="00DE51F7">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przez wystawcę podpisu elektronicznego (centrum certyfikacji).</w:t>
      </w:r>
    </w:p>
    <w:p w:rsidR="00237597" w:rsidRPr="004C3B2C" w:rsidRDefault="00237597" w:rsidP="00237597">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12.</w:t>
      </w:r>
      <w:r w:rsidRPr="004C3B2C">
        <w:rPr>
          <w:rFonts w:ascii="Century Gothic" w:eastAsia="Times New Roman" w:hAnsi="Century Gothic" w:cs="Times New Roman"/>
          <w:kern w:val="0"/>
          <w:sz w:val="20"/>
          <w:szCs w:val="20"/>
          <w:lang w:eastAsia="ar-SA" w:bidi="ar-SA"/>
        </w:rPr>
        <w:tab/>
        <w:t xml:space="preserve">Oferta Wykonawcy przestaje wiązać w zakresie, w jakim złoży on korzystniejszą ofertę </w:t>
      </w:r>
      <w:r w:rsidR="00DE51F7">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w toku aukcji elektronicznej.</w:t>
      </w:r>
    </w:p>
    <w:p w:rsidR="00237597" w:rsidRDefault="00237597" w:rsidP="00237597">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13.</w:t>
      </w:r>
      <w:r w:rsidRPr="004C3B2C">
        <w:rPr>
          <w:rFonts w:ascii="Century Gothic" w:eastAsia="Times New Roman" w:hAnsi="Century Gothic" w:cs="Times New Roman"/>
          <w:kern w:val="0"/>
          <w:sz w:val="20"/>
          <w:szCs w:val="20"/>
          <w:lang w:eastAsia="ar-SA" w:bidi="ar-SA"/>
        </w:rPr>
        <w:tab/>
        <w:t>W sytuacji określonej w pkt. 12 bieg terminu związania ofertą nie ulega przerwaniu.</w:t>
      </w:r>
    </w:p>
    <w:p w:rsidR="00DE51F7" w:rsidRPr="004C3B2C" w:rsidRDefault="00DE51F7" w:rsidP="00237597">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p>
    <w:p w:rsidR="00237597" w:rsidRPr="004C3B2C" w:rsidRDefault="00237597" w:rsidP="00237597">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14.</w:t>
      </w:r>
      <w:r w:rsidRPr="004C3B2C">
        <w:rPr>
          <w:rFonts w:ascii="Century Gothic" w:eastAsia="Times New Roman" w:hAnsi="Century Gothic" w:cs="Times New Roman"/>
          <w:kern w:val="0"/>
          <w:sz w:val="20"/>
          <w:szCs w:val="20"/>
          <w:lang w:eastAsia="ar-SA" w:bidi="ar-SA"/>
        </w:rPr>
        <w:tab/>
        <w:t xml:space="preserve">W przypadku gdy awaria systemu teleinformatycznego spowoduje przerwanie aukcji elektronicznej, Zamawiający wyznacza termin kontynuowania aukcji elektronicznej </w:t>
      </w:r>
      <w:r w:rsidRPr="004C3B2C">
        <w:rPr>
          <w:rFonts w:ascii="Century Gothic" w:eastAsia="Times New Roman" w:hAnsi="Century Gothic" w:cs="Times New Roman"/>
          <w:kern w:val="0"/>
          <w:sz w:val="20"/>
          <w:szCs w:val="20"/>
          <w:lang w:eastAsia="ar-SA" w:bidi="ar-SA"/>
        </w:rPr>
        <w:br/>
        <w:t>na następny dzień roboczy przypadający po usunięciu awarii, z uwzględnieniem stanu ofert po ostatnim zatwierdzonym postąpieniu.</w:t>
      </w:r>
    </w:p>
    <w:p w:rsidR="00237597" w:rsidRPr="004C3B2C" w:rsidRDefault="00237597" w:rsidP="00237597">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15.</w:t>
      </w:r>
      <w:r w:rsidRPr="004C3B2C">
        <w:rPr>
          <w:rFonts w:ascii="Century Gothic" w:eastAsia="Times New Roman" w:hAnsi="Century Gothic" w:cs="Times New Roman"/>
          <w:kern w:val="0"/>
          <w:sz w:val="20"/>
          <w:szCs w:val="20"/>
          <w:lang w:eastAsia="ar-SA" w:bidi="ar-SA"/>
        </w:rPr>
        <w:tab/>
        <w:t>Zamawiający zamyka aukcję elektroniczną:</w:t>
      </w:r>
    </w:p>
    <w:p w:rsidR="00237597" w:rsidRPr="004C3B2C" w:rsidRDefault="00237597" w:rsidP="00237597">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w terminie określonym w zaproszeniu do udziału w aukcji elektronicznej;</w:t>
      </w:r>
    </w:p>
    <w:p w:rsidR="00237597" w:rsidRPr="004C3B2C" w:rsidRDefault="00237597" w:rsidP="00237597">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jeżeli w ustalonym terminie nie zostaną zgłoszone nowe postąpienia;</w:t>
      </w:r>
    </w:p>
    <w:p w:rsidR="00237597" w:rsidRPr="004C3B2C" w:rsidRDefault="00237597" w:rsidP="00237597">
      <w:pPr>
        <w:widowControl/>
        <w:autoSpaceDE w:val="0"/>
        <w:autoSpaceDN/>
        <w:ind w:left="851" w:hanging="284"/>
        <w:jc w:val="both"/>
        <w:textAlignment w:val="auto"/>
        <w:rPr>
          <w:rFonts w:ascii="Century Gothic" w:eastAsia="Times New Roman" w:hAnsi="Century Gothic" w:cs="Times New Roman"/>
          <w:iCs/>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 xml:space="preserve">po zakończeniu ostatniego, ustalonego etapu. </w:t>
      </w:r>
    </w:p>
    <w:p w:rsidR="00237597" w:rsidRPr="004C3B2C" w:rsidRDefault="00237597" w:rsidP="00237597">
      <w:pPr>
        <w:widowControl/>
        <w:autoSpaceDE w:val="0"/>
        <w:autoSpaceDN/>
        <w:ind w:left="567" w:hanging="425"/>
        <w:jc w:val="both"/>
        <w:textAlignment w:val="auto"/>
        <w:rPr>
          <w:rFonts w:ascii="Century Gothic" w:eastAsia="Times New Roman" w:hAnsi="Century Gothic" w:cs="Times New Roman"/>
          <w:iCs/>
          <w:kern w:val="0"/>
          <w:sz w:val="20"/>
          <w:szCs w:val="20"/>
          <w:lang w:eastAsia="ar-SA" w:bidi="ar-SA"/>
        </w:rPr>
      </w:pPr>
      <w:r w:rsidRPr="004C3B2C">
        <w:rPr>
          <w:rFonts w:ascii="Century Gothic" w:eastAsia="Times New Roman" w:hAnsi="Century Gothic" w:cs="Times New Roman"/>
          <w:iCs/>
          <w:kern w:val="0"/>
          <w:sz w:val="20"/>
          <w:szCs w:val="20"/>
          <w:lang w:eastAsia="ar-SA" w:bidi="ar-SA"/>
        </w:rPr>
        <w:t>16.</w:t>
      </w:r>
      <w:r w:rsidRPr="004C3B2C">
        <w:rPr>
          <w:rFonts w:ascii="Century Gothic" w:eastAsia="Times New Roman" w:hAnsi="Century Gothic" w:cs="Times New Roman"/>
          <w:iCs/>
          <w:kern w:val="0"/>
          <w:sz w:val="20"/>
          <w:szCs w:val="20"/>
          <w:lang w:eastAsia="ar-SA" w:bidi="ar-SA"/>
        </w:rPr>
        <w:tab/>
        <w:t>Zamawiaj</w:t>
      </w:r>
      <w:r w:rsidRPr="004C3B2C">
        <w:rPr>
          <w:rFonts w:ascii="Century Gothic" w:eastAsia="TimesNewRoman" w:hAnsi="Century Gothic" w:cs="Times New Roman"/>
          <w:iCs/>
          <w:kern w:val="0"/>
          <w:sz w:val="20"/>
          <w:szCs w:val="20"/>
          <w:lang w:eastAsia="ar-SA" w:bidi="ar-SA"/>
        </w:rPr>
        <w:t>ą</w:t>
      </w:r>
      <w:r w:rsidRPr="004C3B2C">
        <w:rPr>
          <w:rFonts w:ascii="Century Gothic" w:eastAsia="Times New Roman" w:hAnsi="Century Gothic" w:cs="Times New Roman"/>
          <w:iCs/>
          <w:kern w:val="0"/>
          <w:sz w:val="20"/>
          <w:szCs w:val="20"/>
          <w:lang w:eastAsia="ar-SA" w:bidi="ar-SA"/>
        </w:rPr>
        <w:t>cy po zamknięciu aukcji elektroniczne</w:t>
      </w:r>
      <w:r w:rsidR="00AC1B96">
        <w:rPr>
          <w:rFonts w:ascii="Century Gothic" w:eastAsia="Times New Roman" w:hAnsi="Century Gothic" w:cs="Times New Roman"/>
          <w:iCs/>
          <w:kern w:val="0"/>
          <w:sz w:val="20"/>
          <w:szCs w:val="20"/>
          <w:lang w:eastAsia="ar-SA" w:bidi="ar-SA"/>
        </w:rPr>
        <w:t xml:space="preserve">j dokona oceny ofert w oparciu </w:t>
      </w:r>
      <w:r w:rsidR="00AC1B96">
        <w:rPr>
          <w:rFonts w:ascii="Century Gothic" w:eastAsia="Times New Roman" w:hAnsi="Century Gothic" w:cs="Times New Roman"/>
          <w:iCs/>
          <w:kern w:val="0"/>
          <w:sz w:val="20"/>
          <w:szCs w:val="20"/>
          <w:lang w:eastAsia="ar-SA" w:bidi="ar-SA"/>
        </w:rPr>
        <w:br/>
      </w:r>
      <w:r w:rsidRPr="004C3B2C">
        <w:rPr>
          <w:rFonts w:ascii="Century Gothic" w:eastAsia="Times New Roman" w:hAnsi="Century Gothic" w:cs="Times New Roman"/>
          <w:iCs/>
          <w:kern w:val="0"/>
          <w:sz w:val="20"/>
          <w:szCs w:val="20"/>
          <w:lang w:eastAsia="ar-SA" w:bidi="ar-SA"/>
        </w:rPr>
        <w:t xml:space="preserve">o kryterium oceny ofert jakimi była „cena oferty”, „okres gwarancji” oraz „termin wykonania zamówienia”, z uwzględnieniem wyników aukcji elektronicznej. </w:t>
      </w:r>
    </w:p>
    <w:p w:rsidR="00D55376" w:rsidRPr="004C3B2C" w:rsidRDefault="00D55376" w:rsidP="00237597">
      <w:pPr>
        <w:widowControl/>
        <w:autoSpaceDN/>
        <w:jc w:val="both"/>
        <w:textAlignment w:val="auto"/>
        <w:rPr>
          <w:rFonts w:ascii="Century Gothic" w:eastAsia="TimesNewRoman" w:hAnsi="Century Gothic" w:cs="Times New Roman"/>
          <w:b/>
          <w:iCs/>
          <w:kern w:val="0"/>
          <w:sz w:val="20"/>
          <w:szCs w:val="20"/>
          <w:lang w:eastAsia="ar-SA" w:bidi="ar-SA"/>
        </w:rPr>
      </w:pPr>
    </w:p>
    <w:p w:rsidR="00064388" w:rsidRPr="004C3B2C" w:rsidRDefault="00064388" w:rsidP="00064388">
      <w:pPr>
        <w:widowControl/>
        <w:suppressAutoHyphens w:val="0"/>
        <w:autoSpaceDE w:val="0"/>
        <w:adjustRightInd w:val="0"/>
        <w:ind w:left="284" w:hanging="568"/>
        <w:textAlignment w:val="auto"/>
        <w:rPr>
          <w:rFonts w:ascii="Century Gothic" w:eastAsiaTheme="minorHAnsi" w:hAnsi="Century Gothic" w:cs="Times New Roman"/>
          <w:b/>
          <w:bCs/>
          <w:kern w:val="0"/>
          <w:sz w:val="20"/>
          <w:szCs w:val="20"/>
          <w:lang w:eastAsia="en-US" w:bidi="ar-SA"/>
        </w:rPr>
      </w:pPr>
      <w:r w:rsidRPr="004C3B2C">
        <w:rPr>
          <w:rFonts w:ascii="Century Gothic" w:eastAsiaTheme="minorHAnsi" w:hAnsi="Century Gothic" w:cs="Times New Roman"/>
          <w:b/>
          <w:bCs/>
          <w:kern w:val="0"/>
          <w:sz w:val="20"/>
          <w:szCs w:val="20"/>
          <w:lang w:eastAsia="en-US" w:bidi="ar-SA"/>
        </w:rPr>
        <w:t>XV</w:t>
      </w:r>
      <w:r w:rsidR="006653F0" w:rsidRPr="004C3B2C">
        <w:rPr>
          <w:rFonts w:ascii="Century Gothic" w:eastAsiaTheme="minorHAnsi" w:hAnsi="Century Gothic" w:cs="Times New Roman"/>
          <w:b/>
          <w:bCs/>
          <w:kern w:val="0"/>
          <w:sz w:val="20"/>
          <w:szCs w:val="20"/>
          <w:lang w:eastAsia="en-US" w:bidi="ar-SA"/>
        </w:rPr>
        <w:t>I</w:t>
      </w:r>
      <w:r w:rsidRPr="004C3B2C">
        <w:rPr>
          <w:rFonts w:ascii="Century Gothic" w:eastAsiaTheme="minorHAnsi" w:hAnsi="Century Gothic" w:cs="Times New Roman"/>
          <w:b/>
          <w:bCs/>
          <w:kern w:val="0"/>
          <w:sz w:val="20"/>
          <w:szCs w:val="20"/>
          <w:lang w:eastAsia="en-US" w:bidi="ar-SA"/>
        </w:rPr>
        <w:t>.</w:t>
      </w:r>
      <w:r w:rsidRPr="004C3B2C">
        <w:rPr>
          <w:rFonts w:ascii="Century Gothic" w:eastAsiaTheme="minorHAnsi" w:hAnsi="Century Gothic" w:cs="Times New Roman"/>
          <w:b/>
          <w:bCs/>
          <w:kern w:val="0"/>
          <w:sz w:val="20"/>
          <w:szCs w:val="20"/>
          <w:lang w:eastAsia="en-US" w:bidi="ar-SA"/>
        </w:rPr>
        <w:tab/>
        <w:t>Informacje dotyczące zabezpieczenia należytego wykonania umowy</w:t>
      </w:r>
      <w:r w:rsidR="00DD4D2A" w:rsidRPr="004C3B2C">
        <w:rPr>
          <w:rFonts w:ascii="Century Gothic" w:eastAsiaTheme="minorHAnsi" w:hAnsi="Century Gothic" w:cs="Times New Roman"/>
          <w:b/>
          <w:bCs/>
          <w:kern w:val="0"/>
          <w:sz w:val="20"/>
          <w:szCs w:val="20"/>
          <w:lang w:eastAsia="en-US" w:bidi="ar-SA"/>
        </w:rPr>
        <w:t xml:space="preserve"> </w:t>
      </w:r>
    </w:p>
    <w:p w:rsidR="000579CA" w:rsidRPr="004C3B2C"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 xml:space="preserve">1. Przed podpisaniem umowy Wykonawca, którego oferta została wybrana, zobowiązany jest do wniesienia zabezpieczenia należytego wykonania umowy w wysokości </w:t>
      </w:r>
      <w:r w:rsidR="00FD5736" w:rsidRPr="004C3B2C">
        <w:rPr>
          <w:rFonts w:ascii="Century Gothic" w:eastAsia="Times New Roman" w:hAnsi="Century Gothic" w:cs="Times New Roman"/>
          <w:b/>
          <w:bCs/>
          <w:kern w:val="0"/>
          <w:sz w:val="20"/>
          <w:szCs w:val="20"/>
          <w:lang w:eastAsia="ar-SA" w:bidi="ar-SA"/>
        </w:rPr>
        <w:t>5</w:t>
      </w:r>
      <w:r w:rsidRPr="004C3B2C">
        <w:rPr>
          <w:rFonts w:ascii="Century Gothic" w:eastAsia="Times New Roman" w:hAnsi="Century Gothic" w:cs="Times New Roman"/>
          <w:b/>
          <w:bCs/>
          <w:kern w:val="0"/>
          <w:sz w:val="20"/>
          <w:szCs w:val="20"/>
          <w:lang w:eastAsia="ar-SA" w:bidi="ar-SA"/>
        </w:rPr>
        <w:t xml:space="preserve"> % </w:t>
      </w:r>
      <w:r w:rsidRPr="004C3B2C">
        <w:rPr>
          <w:rFonts w:ascii="Century Gothic" w:eastAsia="Times New Roman" w:hAnsi="Century Gothic" w:cs="Times New Roman"/>
          <w:bCs/>
          <w:kern w:val="0"/>
          <w:sz w:val="20"/>
          <w:szCs w:val="20"/>
          <w:lang w:eastAsia="ar-SA" w:bidi="ar-SA"/>
        </w:rPr>
        <w:t>ceny całkowitej podanej w ofercie (cena z podatkiem VAT).</w:t>
      </w:r>
    </w:p>
    <w:p w:rsidR="000579CA" w:rsidRPr="004C3B2C"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 Zabezpieczenie należytego wykonania umowy może być wnoszone według wyboru Wykonawcy w jednej lub w kilku następujących formach:</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pieniądzu;</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poręczeniach bankowych lub poręczeniach spółdzielczej kasy oszczędnościowo –kredytowej, z tym że zobowiązanie kasy jest zawsze zobowiązaniem pieniężnym;</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gwarancjach bankowych;</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4)</w:t>
      </w:r>
      <w:r w:rsidRPr="004C3B2C">
        <w:rPr>
          <w:rFonts w:ascii="Century Gothic" w:eastAsia="Times New Roman" w:hAnsi="Century Gothic" w:cs="Times New Roman"/>
          <w:bCs/>
          <w:kern w:val="0"/>
          <w:sz w:val="20"/>
          <w:szCs w:val="20"/>
          <w:lang w:eastAsia="ar-SA" w:bidi="ar-SA"/>
        </w:rPr>
        <w:tab/>
        <w:t>gwarancjach ubezpieczeniowych;</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5)</w:t>
      </w:r>
      <w:r w:rsidRPr="004C3B2C">
        <w:rPr>
          <w:rFonts w:ascii="Century Gothic" w:eastAsia="Times New Roman" w:hAnsi="Century Gothic" w:cs="Times New Roman"/>
          <w:bCs/>
          <w:kern w:val="0"/>
          <w:sz w:val="20"/>
          <w:szCs w:val="20"/>
          <w:lang w:eastAsia="ar-SA" w:bidi="ar-SA"/>
        </w:rPr>
        <w:tab/>
        <w:t xml:space="preserve">poręczeniach udzielanych przez podmioty, o których mowa w art. 6 b ust. 5 pkt 2 ustawy z dnia 9 listopada 2000 r. </w:t>
      </w:r>
      <w:r w:rsidRPr="005B18C3">
        <w:rPr>
          <w:rFonts w:ascii="Century Gothic" w:eastAsia="Times New Roman" w:hAnsi="Century Gothic" w:cs="Times New Roman"/>
          <w:bCs/>
          <w:i/>
          <w:iCs/>
          <w:kern w:val="0"/>
          <w:sz w:val="19"/>
          <w:szCs w:val="19"/>
          <w:lang w:eastAsia="ar-SA" w:bidi="ar-SA"/>
        </w:rPr>
        <w:t xml:space="preserve">o utworzeniu Polskiej Agencji Rozwoju Przedsiębiorczości </w:t>
      </w:r>
      <w:r w:rsidRPr="004C3B2C">
        <w:rPr>
          <w:rFonts w:ascii="Century Gothic" w:eastAsia="Times New Roman" w:hAnsi="Century Gothic" w:cs="Times New Roman"/>
          <w:bCs/>
          <w:kern w:val="0"/>
          <w:sz w:val="20"/>
          <w:szCs w:val="20"/>
          <w:lang w:eastAsia="ar-SA" w:bidi="ar-SA"/>
        </w:rPr>
        <w:t>(Dz. U. z 20</w:t>
      </w:r>
      <w:r w:rsidR="000032E6" w:rsidRPr="004C3B2C">
        <w:rPr>
          <w:rFonts w:ascii="Century Gothic" w:eastAsia="Times New Roman" w:hAnsi="Century Gothic" w:cs="Times New Roman"/>
          <w:bCs/>
          <w:kern w:val="0"/>
          <w:sz w:val="20"/>
          <w:szCs w:val="20"/>
          <w:lang w:eastAsia="ar-SA" w:bidi="ar-SA"/>
        </w:rPr>
        <w:t>20</w:t>
      </w:r>
      <w:r w:rsidRPr="004C3B2C">
        <w:rPr>
          <w:rFonts w:ascii="Century Gothic" w:eastAsia="Times New Roman" w:hAnsi="Century Gothic" w:cs="Times New Roman"/>
          <w:bCs/>
          <w:kern w:val="0"/>
          <w:sz w:val="20"/>
          <w:szCs w:val="20"/>
          <w:lang w:eastAsia="ar-SA" w:bidi="ar-SA"/>
        </w:rPr>
        <w:t xml:space="preserve"> r., poz. </w:t>
      </w:r>
      <w:r w:rsidR="000032E6" w:rsidRPr="004C3B2C">
        <w:rPr>
          <w:rFonts w:ascii="Century Gothic" w:eastAsia="Times New Roman" w:hAnsi="Century Gothic" w:cs="Times New Roman"/>
          <w:bCs/>
          <w:kern w:val="0"/>
          <w:sz w:val="20"/>
          <w:szCs w:val="20"/>
          <w:lang w:eastAsia="ar-SA" w:bidi="ar-SA"/>
        </w:rPr>
        <w:t>299</w:t>
      </w:r>
      <w:r w:rsidRPr="004C3B2C">
        <w:rPr>
          <w:rFonts w:ascii="Century Gothic" w:eastAsia="Times New Roman" w:hAnsi="Century Gothic" w:cs="Times New Roman"/>
          <w:bCs/>
          <w:kern w:val="0"/>
          <w:sz w:val="20"/>
          <w:szCs w:val="20"/>
          <w:lang w:eastAsia="ar-SA" w:bidi="ar-SA"/>
        </w:rPr>
        <w:t>).</w:t>
      </w:r>
    </w:p>
    <w:p w:rsidR="000579CA" w:rsidRPr="004C3B2C"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 xml:space="preserve">3. Zamawiający </w:t>
      </w:r>
      <w:r w:rsidRPr="004C3B2C">
        <w:rPr>
          <w:rFonts w:ascii="Century Gothic" w:eastAsia="Times New Roman" w:hAnsi="Century Gothic" w:cs="Times New Roman"/>
          <w:b/>
          <w:bCs/>
          <w:kern w:val="0"/>
          <w:sz w:val="20"/>
          <w:szCs w:val="20"/>
          <w:lang w:eastAsia="ar-SA" w:bidi="ar-SA"/>
        </w:rPr>
        <w:t xml:space="preserve">nie wyraża zgody </w:t>
      </w:r>
      <w:r w:rsidRPr="004C3B2C">
        <w:rPr>
          <w:rFonts w:ascii="Century Gothic" w:eastAsia="Times New Roman" w:hAnsi="Century Gothic" w:cs="Times New Roman"/>
          <w:bCs/>
          <w:kern w:val="0"/>
          <w:sz w:val="20"/>
          <w:szCs w:val="20"/>
          <w:lang w:eastAsia="ar-SA" w:bidi="ar-SA"/>
        </w:rPr>
        <w:t xml:space="preserve">na wniesienie zabezpieczenia należytego wykonania umowy w formach określonych w </w:t>
      </w:r>
      <w:r w:rsidR="006653F0" w:rsidRPr="004C3B2C">
        <w:rPr>
          <w:rFonts w:ascii="Century Gothic" w:eastAsia="Times New Roman" w:hAnsi="Century Gothic" w:cs="Times New Roman"/>
          <w:bCs/>
          <w:kern w:val="0"/>
          <w:sz w:val="20"/>
          <w:szCs w:val="20"/>
          <w:lang w:eastAsia="ar-SA" w:bidi="ar-SA"/>
        </w:rPr>
        <w:t>art. 450 ust</w:t>
      </w:r>
      <w:r w:rsidR="000032E6" w:rsidRPr="004C3B2C">
        <w:rPr>
          <w:rFonts w:ascii="Century Gothic" w:eastAsia="Times New Roman" w:hAnsi="Century Gothic" w:cs="Times New Roman"/>
          <w:bCs/>
          <w:kern w:val="0"/>
          <w:sz w:val="20"/>
          <w:szCs w:val="20"/>
          <w:lang w:eastAsia="ar-SA" w:bidi="ar-SA"/>
        </w:rPr>
        <w:t xml:space="preserve">. 2 </w:t>
      </w:r>
      <w:r w:rsidRPr="004C3B2C">
        <w:rPr>
          <w:rFonts w:ascii="Century Gothic" w:eastAsia="Times New Roman" w:hAnsi="Century Gothic" w:cs="Times New Roman"/>
          <w:bCs/>
          <w:kern w:val="0"/>
          <w:sz w:val="20"/>
          <w:szCs w:val="20"/>
          <w:lang w:eastAsia="ar-SA" w:bidi="ar-SA"/>
        </w:rPr>
        <w:t>ustawy tj.:</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 xml:space="preserve">w wekslach z poręczeniem </w:t>
      </w:r>
      <w:r w:rsidRPr="005B18C3">
        <w:rPr>
          <w:rFonts w:ascii="Century Gothic" w:eastAsia="Times New Roman" w:hAnsi="Century Gothic" w:cs="Times New Roman"/>
          <w:bCs/>
          <w:kern w:val="0"/>
          <w:sz w:val="19"/>
          <w:szCs w:val="19"/>
          <w:lang w:eastAsia="ar-SA" w:bidi="ar-SA"/>
        </w:rPr>
        <w:t>wekslow</w:t>
      </w:r>
      <w:r w:rsidR="005B18C3" w:rsidRPr="005B18C3">
        <w:rPr>
          <w:rFonts w:ascii="Century Gothic" w:eastAsia="Times New Roman" w:hAnsi="Century Gothic" w:cs="Times New Roman"/>
          <w:bCs/>
          <w:kern w:val="0"/>
          <w:sz w:val="19"/>
          <w:szCs w:val="19"/>
          <w:lang w:eastAsia="ar-SA" w:bidi="ar-SA"/>
        </w:rPr>
        <w:t>ym banku lub spółdzielczej kasy oszczędnościowo –</w:t>
      </w:r>
      <w:r w:rsidRPr="004C3B2C">
        <w:rPr>
          <w:rFonts w:ascii="Century Gothic" w:eastAsia="Times New Roman" w:hAnsi="Century Gothic" w:cs="Times New Roman"/>
          <w:bCs/>
          <w:kern w:val="0"/>
          <w:sz w:val="20"/>
          <w:szCs w:val="20"/>
          <w:lang w:eastAsia="ar-SA" w:bidi="ar-SA"/>
        </w:rPr>
        <w:t xml:space="preserve"> kredytowej;</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przez ustanowienie zastawu na papierach wartościowych emitowanych przez Skarb Państwa lub jednostkę samorządu terytorialnego;</w:t>
      </w:r>
    </w:p>
    <w:p w:rsidR="000579CA" w:rsidRPr="004C3B2C" w:rsidRDefault="000579CA" w:rsidP="005B18C3">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 xml:space="preserve">przez ustanowienie zastawu rejestrowego na zasadach określonych w </w:t>
      </w:r>
      <w:r w:rsidR="000032E6" w:rsidRPr="004C3B2C">
        <w:rPr>
          <w:rFonts w:ascii="Century Gothic" w:eastAsia="Times New Roman" w:hAnsi="Century Gothic" w:cs="Times New Roman"/>
          <w:bCs/>
          <w:kern w:val="0"/>
          <w:sz w:val="20"/>
          <w:szCs w:val="20"/>
          <w:lang w:eastAsia="ar-SA" w:bidi="ar-SA"/>
        </w:rPr>
        <w:t xml:space="preserve">ustawie </w:t>
      </w:r>
      <w:r w:rsidR="005B18C3">
        <w:rPr>
          <w:rFonts w:ascii="Century Gothic" w:eastAsia="Times New Roman" w:hAnsi="Century Gothic" w:cs="Times New Roman"/>
          <w:bCs/>
          <w:kern w:val="0"/>
          <w:sz w:val="20"/>
          <w:szCs w:val="20"/>
          <w:lang w:eastAsia="ar-SA" w:bidi="ar-SA"/>
        </w:rPr>
        <w:br/>
      </w:r>
      <w:r w:rsidR="000032E6" w:rsidRPr="004C3B2C">
        <w:rPr>
          <w:rFonts w:ascii="Century Gothic" w:eastAsia="Times New Roman" w:hAnsi="Century Gothic" w:cs="Times New Roman"/>
          <w:bCs/>
          <w:kern w:val="0"/>
          <w:sz w:val="20"/>
          <w:szCs w:val="20"/>
          <w:lang w:eastAsia="ar-SA" w:bidi="ar-SA"/>
        </w:rPr>
        <w:t xml:space="preserve">z dnia 6 grudnia 1996 r. </w:t>
      </w:r>
      <w:r w:rsidRPr="004C3B2C">
        <w:rPr>
          <w:rFonts w:ascii="Century Gothic" w:eastAsia="Times New Roman" w:hAnsi="Century Gothic" w:cs="Times New Roman"/>
          <w:bCs/>
          <w:i/>
          <w:kern w:val="0"/>
          <w:sz w:val="20"/>
          <w:szCs w:val="20"/>
          <w:lang w:eastAsia="ar-SA" w:bidi="ar-SA"/>
        </w:rPr>
        <w:t>o zastawie rejestrowym i rejestrze zastawów</w:t>
      </w:r>
      <w:r w:rsidRPr="004C3B2C">
        <w:rPr>
          <w:rFonts w:ascii="Century Gothic" w:eastAsia="Times New Roman" w:hAnsi="Century Gothic" w:cs="Times New Roman"/>
          <w:bCs/>
          <w:kern w:val="0"/>
          <w:sz w:val="20"/>
          <w:szCs w:val="20"/>
          <w:lang w:eastAsia="ar-SA" w:bidi="ar-SA"/>
        </w:rPr>
        <w:t>.</w:t>
      </w:r>
    </w:p>
    <w:p w:rsidR="000579CA" w:rsidRPr="000547A2" w:rsidRDefault="000579CA" w:rsidP="00E45AFC">
      <w:pPr>
        <w:widowControl/>
        <w:autoSpaceDN/>
        <w:ind w:left="568" w:hanging="284"/>
        <w:jc w:val="both"/>
        <w:textAlignment w:val="auto"/>
        <w:rPr>
          <w:rFonts w:ascii="Century Gothic" w:eastAsia="Times New Roman" w:hAnsi="Century Gothic" w:cs="Times New Roman"/>
          <w:bCs/>
          <w:i/>
          <w:kern w:val="0"/>
          <w:sz w:val="20"/>
          <w:szCs w:val="20"/>
          <w:lang w:eastAsia="ar-SA" w:bidi="ar-SA"/>
        </w:rPr>
      </w:pPr>
      <w:r w:rsidRPr="004C3B2C">
        <w:rPr>
          <w:rFonts w:ascii="Century Gothic" w:eastAsia="Times New Roman" w:hAnsi="Century Gothic" w:cs="Times New Roman"/>
          <w:bCs/>
          <w:kern w:val="0"/>
          <w:sz w:val="20"/>
          <w:szCs w:val="20"/>
          <w:lang w:eastAsia="ar-SA" w:bidi="ar-SA"/>
        </w:rPr>
        <w:t>4.</w:t>
      </w:r>
      <w:r w:rsidRPr="004C3B2C">
        <w:rPr>
          <w:rFonts w:ascii="Century Gothic" w:eastAsia="Times New Roman" w:hAnsi="Century Gothic" w:cs="Times New Roman"/>
          <w:bCs/>
          <w:kern w:val="0"/>
          <w:sz w:val="20"/>
          <w:szCs w:val="20"/>
          <w:lang w:eastAsia="ar-SA" w:bidi="ar-SA"/>
        </w:rPr>
        <w:tab/>
        <w:t xml:space="preserve">Skuteczne </w:t>
      </w:r>
      <w:r w:rsidRPr="000547A2">
        <w:rPr>
          <w:rFonts w:ascii="Century Gothic" w:eastAsia="Times New Roman" w:hAnsi="Century Gothic" w:cs="Times New Roman"/>
          <w:bCs/>
          <w:kern w:val="0"/>
          <w:sz w:val="20"/>
          <w:szCs w:val="20"/>
          <w:lang w:eastAsia="ar-SA" w:bidi="ar-SA"/>
        </w:rPr>
        <w:t>wniesienie zabezpieczenia należytego wykonania umowy w pieniądzu</w:t>
      </w:r>
      <w:r w:rsidRPr="000547A2">
        <w:rPr>
          <w:rFonts w:ascii="Century Gothic" w:eastAsia="Times New Roman" w:hAnsi="Century Gothic" w:cs="Times New Roman"/>
          <w:bCs/>
          <w:kern w:val="0"/>
          <w:sz w:val="20"/>
          <w:szCs w:val="20"/>
          <w:lang w:eastAsia="ar-SA" w:bidi="ar-SA"/>
        </w:rPr>
        <w:br/>
        <w:t>to przelew kwoty zabezpieczenia na rachunek bankowy Zamawiającego:</w:t>
      </w:r>
      <w:r w:rsidRPr="000547A2">
        <w:rPr>
          <w:rFonts w:ascii="Century Gothic" w:eastAsia="Times New Roman" w:hAnsi="Century Gothic" w:cs="Times New Roman"/>
          <w:bCs/>
          <w:kern w:val="0"/>
          <w:sz w:val="20"/>
          <w:szCs w:val="20"/>
          <w:lang w:eastAsia="ar-SA" w:bidi="ar-SA"/>
        </w:rPr>
        <w:br/>
        <w:t xml:space="preserve">CSP w Legionowie NBP O/O Warszawa nr konta: 83 1010 1010 0070 0913 9120 0000 </w:t>
      </w:r>
      <w:r w:rsidR="00A551FB" w:rsidRPr="000547A2">
        <w:rPr>
          <w:rFonts w:ascii="Century Gothic" w:eastAsia="Times New Roman" w:hAnsi="Century Gothic" w:cs="Times New Roman"/>
          <w:bCs/>
          <w:kern w:val="0"/>
          <w:sz w:val="20"/>
          <w:szCs w:val="20"/>
          <w:lang w:eastAsia="ar-SA" w:bidi="ar-SA"/>
        </w:rPr>
        <w:br/>
      </w:r>
      <w:r w:rsidRPr="000547A2">
        <w:rPr>
          <w:rFonts w:ascii="Century Gothic" w:eastAsia="Times New Roman" w:hAnsi="Century Gothic" w:cs="Times New Roman"/>
          <w:bCs/>
          <w:kern w:val="0"/>
          <w:sz w:val="20"/>
          <w:szCs w:val="20"/>
          <w:lang w:eastAsia="ar-SA" w:bidi="ar-SA"/>
        </w:rPr>
        <w:t xml:space="preserve">z dopiskiem przetarg nieograniczony </w:t>
      </w:r>
      <w:r w:rsidRPr="000547A2">
        <w:rPr>
          <w:rFonts w:ascii="Century Gothic" w:eastAsia="Times New Roman" w:hAnsi="Century Gothic" w:cs="Times New Roman"/>
          <w:bCs/>
          <w:i/>
          <w:kern w:val="0"/>
          <w:sz w:val="20"/>
          <w:szCs w:val="20"/>
          <w:lang w:eastAsia="ar-SA" w:bidi="ar-SA"/>
        </w:rPr>
        <w:t>„</w:t>
      </w:r>
      <w:r w:rsidR="00296573" w:rsidRPr="000547A2">
        <w:rPr>
          <w:rFonts w:ascii="Century Gothic" w:eastAsia="Times New Roman" w:hAnsi="Century Gothic" w:cs="Times New Roman"/>
          <w:bCs/>
          <w:i/>
          <w:kern w:val="0"/>
          <w:sz w:val="20"/>
          <w:szCs w:val="20"/>
          <w:lang w:eastAsia="ar-SA" w:bidi="ar-SA"/>
        </w:rPr>
        <w:t xml:space="preserve">Wykonanie robót budowlanych polegających </w:t>
      </w:r>
      <w:r w:rsidR="00296573" w:rsidRPr="000547A2">
        <w:rPr>
          <w:rFonts w:ascii="Century Gothic" w:eastAsia="Times New Roman" w:hAnsi="Century Gothic" w:cs="Times New Roman"/>
          <w:bCs/>
          <w:i/>
          <w:kern w:val="0"/>
          <w:sz w:val="20"/>
          <w:szCs w:val="20"/>
          <w:lang w:eastAsia="ar-SA" w:bidi="ar-SA"/>
        </w:rPr>
        <w:br/>
        <w:t xml:space="preserve">na </w:t>
      </w:r>
      <w:r w:rsidR="00E45AFC" w:rsidRPr="000547A2">
        <w:rPr>
          <w:rFonts w:ascii="Century Gothic" w:eastAsia="Times New Roman" w:hAnsi="Century Gothic" w:cs="Times New Roman"/>
          <w:bCs/>
          <w:i/>
          <w:kern w:val="0"/>
          <w:sz w:val="20"/>
          <w:szCs w:val="20"/>
          <w:lang w:eastAsia="ar-SA" w:bidi="ar-SA"/>
        </w:rPr>
        <w:t>budowie ogrodzenia wraz z infrastrukturą teletechniczną na terenie Centrum Szkolenia Policji w Legionowie – etap I</w:t>
      </w:r>
      <w:r w:rsidR="000547A2" w:rsidRPr="000547A2">
        <w:rPr>
          <w:rFonts w:ascii="Century Gothic" w:eastAsia="Times New Roman" w:hAnsi="Century Gothic" w:cs="Times New Roman"/>
          <w:bCs/>
          <w:i/>
          <w:kern w:val="0"/>
          <w:sz w:val="20"/>
          <w:szCs w:val="20"/>
          <w:lang w:eastAsia="ar-SA" w:bidi="ar-SA"/>
        </w:rPr>
        <w:t>I</w:t>
      </w:r>
      <w:r w:rsidR="00E45AFC" w:rsidRPr="000547A2">
        <w:rPr>
          <w:rFonts w:ascii="Century Gothic" w:eastAsia="Times New Roman" w:hAnsi="Century Gothic" w:cs="Times New Roman"/>
          <w:bCs/>
          <w:i/>
          <w:kern w:val="0"/>
          <w:sz w:val="20"/>
          <w:szCs w:val="20"/>
          <w:lang w:eastAsia="ar-SA" w:bidi="ar-SA"/>
        </w:rPr>
        <w:t xml:space="preserve"> – w formule zaprojektuj i wybuduj</w:t>
      </w:r>
      <w:r w:rsidRPr="000547A2">
        <w:rPr>
          <w:rFonts w:ascii="Century Gothic" w:eastAsia="Times New Roman" w:hAnsi="Century Gothic" w:cs="Times New Roman"/>
          <w:bCs/>
          <w:i/>
          <w:kern w:val="0"/>
          <w:sz w:val="20"/>
          <w:szCs w:val="20"/>
          <w:lang w:eastAsia="ar-SA" w:bidi="ar-SA"/>
        </w:rPr>
        <w:t>”</w:t>
      </w:r>
      <w:r w:rsidRPr="000547A2">
        <w:rPr>
          <w:rFonts w:ascii="Century Gothic" w:eastAsia="Times New Roman" w:hAnsi="Century Gothic" w:cs="Times New Roman"/>
          <w:bCs/>
          <w:kern w:val="0"/>
          <w:sz w:val="20"/>
          <w:szCs w:val="20"/>
          <w:lang w:eastAsia="ar-SA" w:bidi="ar-SA"/>
        </w:rPr>
        <w:t xml:space="preserve"> </w:t>
      </w:r>
      <w:r w:rsidR="005B18C3" w:rsidRPr="000547A2">
        <w:rPr>
          <w:rFonts w:ascii="Century Gothic" w:eastAsia="Times New Roman" w:hAnsi="Century Gothic" w:cs="Times New Roman"/>
          <w:bCs/>
          <w:kern w:val="0"/>
          <w:sz w:val="20"/>
          <w:szCs w:val="20"/>
          <w:lang w:eastAsia="ar-SA" w:bidi="ar-SA"/>
        </w:rPr>
        <w:br/>
      </w:r>
      <w:r w:rsidR="00296573" w:rsidRPr="000547A2">
        <w:rPr>
          <w:rFonts w:ascii="Century Gothic" w:eastAsia="Times New Roman" w:hAnsi="Century Gothic" w:cs="Times New Roman"/>
          <w:bCs/>
          <w:kern w:val="0"/>
          <w:sz w:val="20"/>
          <w:szCs w:val="20"/>
          <w:lang w:eastAsia="ar-SA" w:bidi="ar-SA"/>
        </w:rPr>
        <w:t xml:space="preserve">- </w:t>
      </w:r>
      <w:r w:rsidRPr="000547A2">
        <w:rPr>
          <w:rFonts w:ascii="Century Gothic" w:eastAsia="Times New Roman" w:hAnsi="Century Gothic" w:cs="Times New Roman"/>
          <w:bCs/>
          <w:kern w:val="0"/>
          <w:sz w:val="20"/>
          <w:szCs w:val="20"/>
          <w:lang w:eastAsia="ar-SA" w:bidi="ar-SA"/>
        </w:rPr>
        <w:t>w terminie gwarantującym uznanie rachunku</w:t>
      </w:r>
      <w:r w:rsidRPr="000547A2">
        <w:rPr>
          <w:rFonts w:ascii="Century Gothic" w:eastAsia="Times New Roman" w:hAnsi="Century Gothic" w:cs="Times New Roman"/>
          <w:bCs/>
          <w:kern w:val="0"/>
          <w:sz w:val="19"/>
          <w:szCs w:val="19"/>
          <w:lang w:eastAsia="ar-SA" w:bidi="ar-SA"/>
        </w:rPr>
        <w:t xml:space="preserve"> Zamawiającego przed zawarciem umowy.</w:t>
      </w:r>
    </w:p>
    <w:p w:rsidR="000579CA" w:rsidRPr="004C3B2C"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0547A2">
        <w:rPr>
          <w:rFonts w:ascii="Century Gothic" w:eastAsia="Times New Roman" w:hAnsi="Century Gothic" w:cs="Times New Roman"/>
          <w:bCs/>
          <w:kern w:val="0"/>
          <w:sz w:val="20"/>
          <w:szCs w:val="20"/>
          <w:lang w:eastAsia="ar-SA" w:bidi="ar-SA"/>
        </w:rPr>
        <w:t xml:space="preserve">5. Skuteczne wniesienie zabezpieczenia należytego wykonania umowy w pozostałych formach określonych w </w:t>
      </w:r>
      <w:r w:rsidR="00E83C64" w:rsidRPr="000547A2">
        <w:rPr>
          <w:rFonts w:ascii="Century Gothic" w:eastAsia="Times New Roman" w:hAnsi="Century Gothic" w:cs="Times New Roman"/>
          <w:bCs/>
          <w:kern w:val="0"/>
          <w:sz w:val="20"/>
          <w:szCs w:val="20"/>
          <w:lang w:eastAsia="ar-SA" w:bidi="ar-SA"/>
        </w:rPr>
        <w:t>pkt. 2</w:t>
      </w:r>
      <w:r w:rsidR="00E83C64" w:rsidRPr="004C3B2C">
        <w:rPr>
          <w:rFonts w:ascii="Century Gothic" w:eastAsia="Times New Roman" w:hAnsi="Century Gothic" w:cs="Times New Roman"/>
          <w:bCs/>
          <w:kern w:val="0"/>
          <w:sz w:val="20"/>
          <w:szCs w:val="20"/>
          <w:lang w:eastAsia="ar-SA" w:bidi="ar-SA"/>
        </w:rPr>
        <w:t xml:space="preserve"> (z wyłączeniem formy pieniężnej) </w:t>
      </w:r>
      <w:r w:rsidRPr="004C3B2C">
        <w:rPr>
          <w:rFonts w:ascii="Century Gothic" w:eastAsia="Times New Roman" w:hAnsi="Century Gothic" w:cs="Times New Roman"/>
          <w:bCs/>
          <w:kern w:val="0"/>
          <w:sz w:val="20"/>
          <w:szCs w:val="20"/>
          <w:lang w:eastAsia="ar-SA" w:bidi="ar-SA"/>
        </w:rPr>
        <w:t>to złożenie oryginału stosownego dokumentu w Wydziale Finansów Zamawiającego (budynek nr 7, I piętro,</w:t>
      </w:r>
      <w:r w:rsidRPr="004C3B2C">
        <w:rPr>
          <w:rFonts w:ascii="Century Gothic" w:eastAsia="Times New Roman" w:hAnsi="Century Gothic" w:cs="Times New Roman"/>
          <w:bCs/>
          <w:kern w:val="0"/>
          <w:sz w:val="20"/>
          <w:szCs w:val="20"/>
          <w:lang w:eastAsia="ar-SA" w:bidi="ar-SA"/>
        </w:rPr>
        <w:br/>
        <w:t>pokój nr 107), przed podpisaniem umowy.</w:t>
      </w:r>
    </w:p>
    <w:p w:rsidR="000579CA" w:rsidRPr="004C3B2C" w:rsidRDefault="000579CA" w:rsidP="000579CA">
      <w:pPr>
        <w:widowControl/>
        <w:autoSpaceDN/>
        <w:ind w:left="568"/>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 xml:space="preserve">Zabezpieczenie wnoszone w postaci poręczenia lub gwarancji ma zawierać </w:t>
      </w:r>
      <w:r w:rsidRPr="005B18C3">
        <w:rPr>
          <w:rFonts w:ascii="Century Gothic" w:eastAsia="Times New Roman" w:hAnsi="Century Gothic" w:cs="Times New Roman"/>
          <w:bCs/>
          <w:kern w:val="0"/>
          <w:sz w:val="19"/>
          <w:szCs w:val="19"/>
          <w:lang w:eastAsia="ar-SA" w:bidi="ar-SA"/>
        </w:rPr>
        <w:t>następujące</w:t>
      </w:r>
      <w:r w:rsidRPr="004C3B2C">
        <w:rPr>
          <w:rFonts w:ascii="Century Gothic" w:eastAsia="Times New Roman" w:hAnsi="Century Gothic" w:cs="Times New Roman"/>
          <w:bCs/>
          <w:kern w:val="0"/>
          <w:sz w:val="20"/>
          <w:szCs w:val="20"/>
          <w:lang w:eastAsia="ar-SA" w:bidi="ar-SA"/>
        </w:rPr>
        <w:t xml:space="preserve"> elementy:</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nazwę Wykonawcy i jego siedzibę (adres);</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nazwę Beneficjenta (Zamawiającego);</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nazwę Gwaranta lub Poręczyciela;</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4)</w:t>
      </w:r>
      <w:r w:rsidRPr="004C3B2C">
        <w:rPr>
          <w:rFonts w:ascii="Century Gothic" w:eastAsia="Times New Roman" w:hAnsi="Century Gothic" w:cs="Times New Roman"/>
          <w:bCs/>
          <w:kern w:val="0"/>
          <w:sz w:val="20"/>
          <w:szCs w:val="20"/>
          <w:lang w:eastAsia="ar-SA" w:bidi="ar-SA"/>
        </w:rPr>
        <w:tab/>
        <w:t>określać wierzytelność, która ma być zabezpieczona gwarancją;</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5)</w:t>
      </w:r>
      <w:r w:rsidRPr="004C3B2C">
        <w:rPr>
          <w:rFonts w:ascii="Century Gothic" w:eastAsia="Times New Roman" w:hAnsi="Century Gothic" w:cs="Times New Roman"/>
          <w:bCs/>
          <w:kern w:val="0"/>
          <w:sz w:val="20"/>
          <w:szCs w:val="20"/>
          <w:lang w:eastAsia="ar-SA" w:bidi="ar-SA"/>
        </w:rPr>
        <w:tab/>
        <w:t>sformułowanie zobowiązania Gwaranta do nieodwołalnego i bezwarunkowego zapłacenia kwoty zobowiązania na pierwsze żądanie zapłaty, w przypadku</w:t>
      </w:r>
      <w:r w:rsidRPr="004C3B2C">
        <w:rPr>
          <w:rFonts w:ascii="Century Gothic" w:eastAsia="Times New Roman" w:hAnsi="Century Gothic" w:cs="Times New Roman"/>
          <w:bCs/>
          <w:kern w:val="0"/>
          <w:sz w:val="20"/>
          <w:szCs w:val="20"/>
          <w:lang w:eastAsia="ar-SA" w:bidi="ar-SA"/>
        </w:rPr>
        <w:br/>
        <w:t>gdy Wykonawca:</w:t>
      </w:r>
    </w:p>
    <w:p w:rsidR="000579CA" w:rsidRPr="004C3B2C"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a)</w:t>
      </w:r>
      <w:r w:rsidRPr="004C3B2C">
        <w:rPr>
          <w:rFonts w:ascii="Century Gothic" w:eastAsia="Times New Roman" w:hAnsi="Century Gothic" w:cs="Times New Roman"/>
          <w:bCs/>
          <w:kern w:val="0"/>
          <w:sz w:val="20"/>
          <w:szCs w:val="20"/>
          <w:lang w:eastAsia="ar-SA" w:bidi="ar-SA"/>
        </w:rPr>
        <w:tab/>
        <w:t>nie wykonał robót budowlanych w terminie wynikającym z umowy,</w:t>
      </w:r>
    </w:p>
    <w:p w:rsidR="000579CA" w:rsidRPr="004C3B2C"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b)</w:t>
      </w:r>
      <w:r w:rsidRPr="004C3B2C">
        <w:rPr>
          <w:rFonts w:ascii="Century Gothic" w:eastAsia="Times New Roman" w:hAnsi="Century Gothic" w:cs="Times New Roman"/>
          <w:bCs/>
          <w:kern w:val="0"/>
          <w:sz w:val="20"/>
          <w:szCs w:val="20"/>
          <w:lang w:eastAsia="ar-SA" w:bidi="ar-SA"/>
        </w:rPr>
        <w:tab/>
        <w:t>wykonał roboty budowlane objętą umową z nienależytą starannością;</w:t>
      </w:r>
    </w:p>
    <w:p w:rsidR="000579CA" w:rsidRPr="004C3B2C" w:rsidRDefault="000579CA" w:rsidP="000579CA">
      <w:pPr>
        <w:widowControl/>
        <w:autoSpaceDN/>
        <w:ind w:left="953" w:hanging="386"/>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lastRenderedPageBreak/>
        <w:t>6)</w:t>
      </w:r>
      <w:r w:rsidRPr="004C3B2C">
        <w:rPr>
          <w:rFonts w:ascii="Century Gothic" w:eastAsia="Times New Roman" w:hAnsi="Century Gothic" w:cs="Times New Roman"/>
          <w:bCs/>
          <w:kern w:val="0"/>
          <w:sz w:val="20"/>
          <w:szCs w:val="20"/>
          <w:lang w:eastAsia="ar-SA" w:bidi="ar-SA"/>
        </w:rPr>
        <w:tab/>
        <w:t xml:space="preserve">w przypadku przedłożenia gwarancji nie zawierających wymienionych elementów (bądź postawienia warunków </w:t>
      </w:r>
      <w:r w:rsidRPr="00AC1B96">
        <w:rPr>
          <w:rFonts w:ascii="Century Gothic" w:eastAsia="Times New Roman" w:hAnsi="Century Gothic" w:cs="Times New Roman"/>
          <w:bCs/>
          <w:kern w:val="0"/>
          <w:sz w:val="19"/>
          <w:szCs w:val="19"/>
          <w:lang w:eastAsia="ar-SA" w:bidi="ar-SA"/>
        </w:rPr>
        <w:t>wobec Zamawiające</w:t>
      </w:r>
      <w:r w:rsidR="00AC1B96" w:rsidRPr="00AC1B96">
        <w:rPr>
          <w:rFonts w:ascii="Century Gothic" w:eastAsia="Times New Roman" w:hAnsi="Century Gothic" w:cs="Times New Roman"/>
          <w:bCs/>
          <w:kern w:val="0"/>
          <w:sz w:val="19"/>
          <w:szCs w:val="19"/>
          <w:lang w:eastAsia="ar-SA" w:bidi="ar-SA"/>
        </w:rPr>
        <w:t xml:space="preserve">go innych niż opisane </w:t>
      </w:r>
      <w:r w:rsidRPr="00AC1B96">
        <w:rPr>
          <w:rFonts w:ascii="Century Gothic" w:eastAsia="Times New Roman" w:hAnsi="Century Gothic" w:cs="Times New Roman"/>
          <w:bCs/>
          <w:kern w:val="0"/>
          <w:sz w:val="19"/>
          <w:szCs w:val="19"/>
          <w:lang w:eastAsia="ar-SA" w:bidi="ar-SA"/>
        </w:rPr>
        <w:t xml:space="preserve">w niniejszym </w:t>
      </w:r>
      <w:r w:rsidRPr="004C3B2C">
        <w:rPr>
          <w:rFonts w:ascii="Century Gothic" w:eastAsia="Times New Roman" w:hAnsi="Century Gothic" w:cs="Times New Roman"/>
          <w:bCs/>
          <w:kern w:val="0"/>
          <w:sz w:val="20"/>
          <w:szCs w:val="20"/>
          <w:lang w:eastAsia="ar-SA" w:bidi="ar-SA"/>
        </w:rPr>
        <w:t>pkt SWZ), Zamawiający uzna, że Wykonawca nie wniósł zabezpieczenia należytego wykonania umowy.</w:t>
      </w:r>
    </w:p>
    <w:p w:rsidR="000579CA" w:rsidRPr="004C3B2C" w:rsidRDefault="000579CA" w:rsidP="000579CA">
      <w:pPr>
        <w:widowControl/>
        <w:autoSpaceDN/>
        <w:ind w:left="953"/>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 xml:space="preserve">Z chwilą zaistnienia przynajmniej jednego z wymienionych przypadków Zamawiający wystąpi do Gwaranta z pisemnym żądaniem zapłacenia kwoty stanowiącej zabezpieczenie należytego </w:t>
      </w:r>
      <w:r w:rsidRPr="004E5E8E">
        <w:rPr>
          <w:rFonts w:ascii="Century Gothic" w:eastAsia="Times New Roman" w:hAnsi="Century Gothic" w:cs="Times New Roman"/>
          <w:bCs/>
          <w:kern w:val="0"/>
          <w:sz w:val="19"/>
          <w:szCs w:val="19"/>
          <w:lang w:eastAsia="ar-SA" w:bidi="ar-SA"/>
        </w:rPr>
        <w:t xml:space="preserve">wykonania umowy. Żądanie zawierać będzie uzasadnienie </w:t>
      </w:r>
      <w:r w:rsidRPr="004C3B2C">
        <w:rPr>
          <w:rFonts w:ascii="Century Gothic" w:eastAsia="Times New Roman" w:hAnsi="Century Gothic" w:cs="Times New Roman"/>
          <w:bCs/>
          <w:kern w:val="0"/>
          <w:sz w:val="20"/>
          <w:szCs w:val="20"/>
          <w:lang w:eastAsia="ar-SA" w:bidi="ar-SA"/>
        </w:rPr>
        <w:t>faktyczne i prawne.</w:t>
      </w:r>
    </w:p>
    <w:p w:rsidR="000579CA" w:rsidRPr="004C3B2C" w:rsidRDefault="000579CA" w:rsidP="000579CA">
      <w:pPr>
        <w:widowControl/>
        <w:autoSpaceDN/>
        <w:ind w:left="92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 xml:space="preserve">Gwarant nie może uzależniać dokonania zapłaty od spełnienia jakichkolwiek dodatkowych warunków lub wykonania czynności (np. przesłania wezwania                za pośrednictwem banku prowadzącego rachunek Beneficjenta) jak również                od przedłożenia dodatkowej dokumentacji. Dopuszczalnym przez Zamawiającego żądaniem może być potwierdzenie, że osoba, która podpisała wezwanie do zapłaty </w:t>
      </w:r>
      <w:r w:rsidR="00E83C64"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w imieniu Beneficjenta upoważniona jest do jego reprezentowania. Dokumentami uzasadniającymi żądanie roszczeń mogą być ponadto:</w:t>
      </w:r>
    </w:p>
    <w:p w:rsidR="000579CA" w:rsidRPr="004C3B2C"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a)</w:t>
      </w:r>
      <w:r w:rsidRPr="004C3B2C">
        <w:rPr>
          <w:rFonts w:ascii="Century Gothic" w:eastAsia="Times New Roman" w:hAnsi="Century Gothic" w:cs="Times New Roman"/>
          <w:bCs/>
          <w:kern w:val="0"/>
          <w:sz w:val="20"/>
          <w:szCs w:val="20"/>
          <w:lang w:eastAsia="ar-SA" w:bidi="ar-SA"/>
        </w:rPr>
        <w:tab/>
        <w:t>wykaz niewykonanych lub nienależycie wykonanych prac,</w:t>
      </w:r>
    </w:p>
    <w:p w:rsidR="000579CA" w:rsidRPr="004C3B2C"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b)</w:t>
      </w:r>
      <w:r w:rsidRPr="004C3B2C">
        <w:rPr>
          <w:rFonts w:ascii="Century Gothic" w:eastAsia="Times New Roman" w:hAnsi="Century Gothic" w:cs="Times New Roman"/>
          <w:bCs/>
          <w:kern w:val="0"/>
          <w:sz w:val="20"/>
          <w:szCs w:val="20"/>
          <w:lang w:eastAsia="ar-SA" w:bidi="ar-SA"/>
        </w:rPr>
        <w:tab/>
        <w:t xml:space="preserve">kopia pisma/pism wzywających Wykonawcę </w:t>
      </w:r>
      <w:r w:rsidRPr="004E5E8E">
        <w:rPr>
          <w:rFonts w:ascii="Century Gothic" w:eastAsia="Times New Roman" w:hAnsi="Century Gothic" w:cs="Times New Roman"/>
          <w:bCs/>
          <w:kern w:val="0"/>
          <w:sz w:val="19"/>
          <w:szCs w:val="19"/>
          <w:lang w:eastAsia="ar-SA" w:bidi="ar-SA"/>
        </w:rPr>
        <w:t xml:space="preserve">do należytego wykonania przedmiotu </w:t>
      </w:r>
      <w:r w:rsidRPr="004C3B2C">
        <w:rPr>
          <w:rFonts w:ascii="Century Gothic" w:eastAsia="Times New Roman" w:hAnsi="Century Gothic" w:cs="Times New Roman"/>
          <w:bCs/>
          <w:kern w:val="0"/>
          <w:sz w:val="20"/>
          <w:szCs w:val="20"/>
          <w:lang w:eastAsia="ar-SA" w:bidi="ar-SA"/>
        </w:rPr>
        <w:t>umowy,</w:t>
      </w:r>
    </w:p>
    <w:p w:rsidR="000579CA" w:rsidRPr="004C3B2C"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c)</w:t>
      </w:r>
      <w:r w:rsidRPr="004C3B2C">
        <w:rPr>
          <w:rFonts w:ascii="Century Gothic" w:eastAsia="Times New Roman" w:hAnsi="Century Gothic" w:cs="Times New Roman"/>
          <w:bCs/>
          <w:kern w:val="0"/>
          <w:sz w:val="20"/>
          <w:szCs w:val="20"/>
          <w:lang w:eastAsia="ar-SA" w:bidi="ar-SA"/>
        </w:rPr>
        <w:tab/>
        <w:t>oświadczenie Zamawiającego, że pomimo skierowanych pism, Wykonawca</w:t>
      </w:r>
      <w:r w:rsidRPr="004C3B2C">
        <w:rPr>
          <w:rFonts w:ascii="Century Gothic" w:eastAsia="Times New Roman" w:hAnsi="Century Gothic" w:cs="Times New Roman"/>
          <w:bCs/>
          <w:kern w:val="0"/>
          <w:sz w:val="20"/>
          <w:szCs w:val="20"/>
          <w:lang w:eastAsia="ar-SA" w:bidi="ar-SA"/>
        </w:rPr>
        <w:br/>
        <w:t>nie wykonał należycie przedmiotu zamówienia.</w:t>
      </w:r>
    </w:p>
    <w:p w:rsidR="000579CA" w:rsidRPr="004C3B2C"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6.</w:t>
      </w:r>
      <w:r w:rsidRPr="004C3B2C">
        <w:rPr>
          <w:rFonts w:ascii="Century Gothic" w:eastAsia="Times New Roman" w:hAnsi="Century Gothic" w:cs="Times New Roman"/>
          <w:bCs/>
          <w:kern w:val="0"/>
          <w:sz w:val="20"/>
          <w:szCs w:val="20"/>
          <w:lang w:eastAsia="ar-SA" w:bidi="ar-SA"/>
        </w:rPr>
        <w:tab/>
        <w:t>Zabezpieczenie w wysokości 70% zostanie zwrócone najpóźniej w ciągu 30 dni od dnia wykonania zamówienia i uznania przez Zamawiającego za należycie wykonane.</w:t>
      </w:r>
    </w:p>
    <w:p w:rsidR="000579CA" w:rsidRPr="004C3B2C"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7.</w:t>
      </w:r>
      <w:r w:rsidRPr="004C3B2C">
        <w:rPr>
          <w:rFonts w:ascii="Century Gothic" w:eastAsia="Times New Roman" w:hAnsi="Century Gothic" w:cs="Times New Roman"/>
          <w:bCs/>
          <w:kern w:val="0"/>
          <w:sz w:val="20"/>
          <w:szCs w:val="20"/>
          <w:lang w:eastAsia="ar-SA" w:bidi="ar-SA"/>
        </w:rPr>
        <w:tab/>
        <w:t xml:space="preserve">Zamawiający wymaga, aby do jego dyspozycji pozostała kwota 30% wysokości </w:t>
      </w:r>
      <w:r w:rsidRPr="004E5E8E">
        <w:rPr>
          <w:rFonts w:ascii="Century Gothic" w:eastAsia="Times New Roman" w:hAnsi="Century Gothic" w:cs="Times New Roman"/>
          <w:bCs/>
          <w:kern w:val="0"/>
          <w:sz w:val="19"/>
          <w:szCs w:val="19"/>
          <w:lang w:eastAsia="ar-SA" w:bidi="ar-SA"/>
        </w:rPr>
        <w:t>zabezpieczenia na pokrycie ewentualnych roszczeń z tytułu rękojmi za wady</w:t>
      </w:r>
      <w:r w:rsidR="00E83C64" w:rsidRPr="004E5E8E">
        <w:rPr>
          <w:rFonts w:ascii="Century Gothic" w:eastAsia="Times New Roman" w:hAnsi="Century Gothic" w:cs="Times New Roman"/>
          <w:bCs/>
          <w:kern w:val="0"/>
          <w:sz w:val="19"/>
          <w:szCs w:val="19"/>
          <w:lang w:eastAsia="ar-SA" w:bidi="ar-SA"/>
        </w:rPr>
        <w:t xml:space="preserve"> lub gwarancji</w:t>
      </w:r>
      <w:r w:rsidRPr="004E5E8E">
        <w:rPr>
          <w:rFonts w:ascii="Century Gothic" w:eastAsia="Times New Roman" w:hAnsi="Century Gothic" w:cs="Times New Roman"/>
          <w:bCs/>
          <w:kern w:val="0"/>
          <w:sz w:val="19"/>
          <w:szCs w:val="19"/>
          <w:lang w:eastAsia="ar-SA" w:bidi="ar-SA"/>
        </w:rPr>
        <w:t>.</w:t>
      </w:r>
      <w:r w:rsidRPr="004C3B2C">
        <w:rPr>
          <w:rFonts w:ascii="Century Gothic" w:eastAsia="Times New Roman" w:hAnsi="Century Gothic" w:cs="Times New Roman"/>
          <w:bCs/>
          <w:kern w:val="0"/>
          <w:sz w:val="20"/>
          <w:szCs w:val="20"/>
          <w:lang w:eastAsia="ar-SA" w:bidi="ar-SA"/>
        </w:rPr>
        <w:t xml:space="preserve"> </w:t>
      </w:r>
      <w:r w:rsidRPr="004C3B2C">
        <w:rPr>
          <w:rFonts w:ascii="Century Gothic" w:eastAsia="Times New Roman" w:hAnsi="Century Gothic" w:cs="Times New Roman"/>
          <w:bCs/>
          <w:kern w:val="0"/>
          <w:sz w:val="20"/>
          <w:szCs w:val="20"/>
          <w:lang w:eastAsia="ar-SA" w:bidi="ar-SA"/>
        </w:rPr>
        <w:br/>
        <w:t xml:space="preserve">Kwota ta zostanie zwrócona nie później niż w 15 </w:t>
      </w:r>
      <w:r w:rsidR="004E5E8E">
        <w:rPr>
          <w:rFonts w:ascii="Century Gothic" w:eastAsia="Times New Roman" w:hAnsi="Century Gothic" w:cs="Times New Roman"/>
          <w:bCs/>
          <w:kern w:val="0"/>
          <w:sz w:val="20"/>
          <w:szCs w:val="20"/>
          <w:lang w:eastAsia="ar-SA" w:bidi="ar-SA"/>
        </w:rPr>
        <w:t xml:space="preserve">dniu po upływie okresu rękojmi </w:t>
      </w:r>
      <w:r w:rsidRPr="004C3B2C">
        <w:rPr>
          <w:rFonts w:ascii="Century Gothic" w:eastAsia="Times New Roman" w:hAnsi="Century Gothic" w:cs="Times New Roman"/>
          <w:bCs/>
          <w:kern w:val="0"/>
          <w:sz w:val="20"/>
          <w:szCs w:val="20"/>
          <w:lang w:eastAsia="ar-SA" w:bidi="ar-SA"/>
        </w:rPr>
        <w:t>za wady</w:t>
      </w:r>
      <w:r w:rsidR="00E83C64" w:rsidRPr="004C3B2C">
        <w:rPr>
          <w:rFonts w:ascii="Century Gothic" w:eastAsia="Times New Roman" w:hAnsi="Century Gothic" w:cs="Times New Roman"/>
          <w:bCs/>
          <w:kern w:val="0"/>
          <w:sz w:val="20"/>
          <w:szCs w:val="20"/>
          <w:lang w:eastAsia="ar-SA" w:bidi="ar-SA"/>
        </w:rPr>
        <w:t xml:space="preserve"> lub gwarancji</w:t>
      </w:r>
      <w:r w:rsidRPr="004C3B2C">
        <w:rPr>
          <w:rFonts w:ascii="Century Gothic" w:eastAsia="Times New Roman" w:hAnsi="Century Gothic" w:cs="Times New Roman"/>
          <w:bCs/>
          <w:kern w:val="0"/>
          <w:sz w:val="20"/>
          <w:szCs w:val="20"/>
          <w:lang w:eastAsia="ar-SA" w:bidi="ar-SA"/>
        </w:rPr>
        <w:t>.</w:t>
      </w:r>
    </w:p>
    <w:p w:rsidR="000579CA" w:rsidRPr="004C3B2C"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8.</w:t>
      </w:r>
      <w:r w:rsidRPr="004C3B2C">
        <w:rPr>
          <w:rFonts w:ascii="Century Gothic" w:eastAsia="Times New Roman" w:hAnsi="Century Gothic" w:cs="Times New Roman"/>
          <w:bCs/>
          <w:kern w:val="0"/>
          <w:sz w:val="20"/>
          <w:szCs w:val="20"/>
          <w:lang w:eastAsia="ar-SA" w:bidi="ar-SA"/>
        </w:rPr>
        <w:tab/>
        <w:t xml:space="preserve">W przypadku wnoszenia zabezpieczenia w </w:t>
      </w:r>
      <w:r w:rsidR="004E5E8E">
        <w:rPr>
          <w:rFonts w:ascii="Century Gothic" w:eastAsia="Times New Roman" w:hAnsi="Century Gothic" w:cs="Times New Roman"/>
          <w:bCs/>
          <w:kern w:val="0"/>
          <w:sz w:val="20"/>
          <w:szCs w:val="20"/>
          <w:lang w:eastAsia="ar-SA" w:bidi="ar-SA"/>
        </w:rPr>
        <w:t xml:space="preserve">formach innych niż w pieniądzu, </w:t>
      </w:r>
      <w:r w:rsidRPr="004C3B2C">
        <w:rPr>
          <w:rFonts w:ascii="Century Gothic" w:eastAsia="Times New Roman" w:hAnsi="Century Gothic" w:cs="Times New Roman"/>
          <w:bCs/>
          <w:kern w:val="0"/>
          <w:sz w:val="20"/>
          <w:szCs w:val="20"/>
          <w:lang w:eastAsia="ar-SA" w:bidi="ar-SA"/>
        </w:rPr>
        <w:t>z dokumentu gwarancyjnego winno wynikać jednoznacznie:</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gwarantowanie wypłat należności z ustanowionego zabezpieczenia w sposób nieodwołalny, bezwarunkowy i na pierwsze żądanie Zamawiającego;</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 xml:space="preserve">gwarantowanie wypłat zgodnie z pkt </w:t>
      </w:r>
      <w:r w:rsidR="00112AE1" w:rsidRPr="004C3B2C">
        <w:rPr>
          <w:rFonts w:ascii="Century Gothic" w:eastAsia="Times New Roman" w:hAnsi="Century Gothic" w:cs="Times New Roman"/>
          <w:bCs/>
          <w:kern w:val="0"/>
          <w:sz w:val="20"/>
          <w:szCs w:val="20"/>
          <w:lang w:eastAsia="ar-SA" w:bidi="ar-SA"/>
        </w:rPr>
        <w:t>6 i 7</w:t>
      </w:r>
      <w:r w:rsidRPr="004C3B2C">
        <w:rPr>
          <w:rFonts w:ascii="Century Gothic" w:eastAsia="Times New Roman" w:hAnsi="Century Gothic" w:cs="Times New Roman"/>
          <w:bCs/>
          <w:kern w:val="0"/>
          <w:sz w:val="20"/>
          <w:szCs w:val="20"/>
          <w:lang w:eastAsia="ar-SA" w:bidi="ar-SA"/>
        </w:rPr>
        <w:t>.</w:t>
      </w:r>
    </w:p>
    <w:p w:rsidR="000579CA" w:rsidRPr="004C3B2C" w:rsidRDefault="000579CA" w:rsidP="000579CA">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Cs/>
          <w:kern w:val="0"/>
          <w:sz w:val="20"/>
          <w:szCs w:val="20"/>
          <w:lang w:eastAsia="ar-SA" w:bidi="ar-SA"/>
        </w:rPr>
        <w:t>9.</w:t>
      </w:r>
      <w:r w:rsidRPr="004C3B2C">
        <w:rPr>
          <w:rFonts w:ascii="Century Gothic" w:eastAsia="Times New Roman" w:hAnsi="Century Gothic" w:cs="Times New Roman"/>
          <w:bCs/>
          <w:kern w:val="0"/>
          <w:sz w:val="20"/>
          <w:szCs w:val="20"/>
          <w:lang w:eastAsia="ar-SA" w:bidi="ar-SA"/>
        </w:rPr>
        <w:tab/>
        <w:t xml:space="preserve">Zwrot zabezpieczenia należytego wykonania </w:t>
      </w:r>
      <w:r w:rsidRPr="004E5E8E">
        <w:rPr>
          <w:rFonts w:ascii="Century Gothic" w:eastAsia="Times New Roman" w:hAnsi="Century Gothic" w:cs="Times New Roman"/>
          <w:bCs/>
          <w:kern w:val="0"/>
          <w:sz w:val="19"/>
          <w:szCs w:val="19"/>
          <w:lang w:eastAsia="ar-SA" w:bidi="ar-SA"/>
        </w:rPr>
        <w:t>umowy nastąpi na podstawie</w:t>
      </w:r>
      <w:r w:rsidR="00143BB1" w:rsidRPr="004E5E8E">
        <w:rPr>
          <w:rFonts w:ascii="Century Gothic" w:eastAsia="Times New Roman" w:hAnsi="Century Gothic" w:cs="Times New Roman"/>
          <w:bCs/>
          <w:kern w:val="0"/>
          <w:sz w:val="19"/>
          <w:szCs w:val="19"/>
          <w:lang w:eastAsia="ar-SA" w:bidi="ar-SA"/>
        </w:rPr>
        <w:t xml:space="preserve"> </w:t>
      </w:r>
      <w:r w:rsidRPr="004E5E8E">
        <w:rPr>
          <w:rFonts w:ascii="Century Gothic" w:eastAsia="Times New Roman" w:hAnsi="Century Gothic" w:cs="Times New Roman"/>
          <w:bCs/>
          <w:kern w:val="0"/>
          <w:sz w:val="19"/>
          <w:szCs w:val="19"/>
          <w:lang w:eastAsia="ar-SA" w:bidi="ar-SA"/>
        </w:rPr>
        <w:t xml:space="preserve">art. </w:t>
      </w:r>
      <w:r w:rsidR="004A6B7F" w:rsidRPr="004E5E8E">
        <w:rPr>
          <w:rFonts w:ascii="Century Gothic" w:eastAsia="Times New Roman" w:hAnsi="Century Gothic" w:cs="Times New Roman"/>
          <w:bCs/>
          <w:kern w:val="0"/>
          <w:sz w:val="19"/>
          <w:szCs w:val="19"/>
          <w:lang w:eastAsia="ar-SA" w:bidi="ar-SA"/>
        </w:rPr>
        <w:t>453</w:t>
      </w:r>
      <w:r w:rsidRPr="004E5E8E">
        <w:rPr>
          <w:rFonts w:ascii="Century Gothic" w:eastAsia="Times New Roman" w:hAnsi="Century Gothic" w:cs="Times New Roman"/>
          <w:bCs/>
          <w:kern w:val="0"/>
          <w:sz w:val="19"/>
          <w:szCs w:val="19"/>
          <w:lang w:eastAsia="ar-SA" w:bidi="ar-SA"/>
        </w:rPr>
        <w:t xml:space="preserve"> ustawy.</w:t>
      </w:r>
    </w:p>
    <w:p w:rsidR="001553E0" w:rsidRPr="004C3B2C" w:rsidRDefault="001553E0" w:rsidP="00064388">
      <w:pPr>
        <w:widowControl/>
        <w:autoSpaceDN/>
        <w:ind w:left="568" w:hanging="426"/>
        <w:jc w:val="both"/>
        <w:textAlignment w:val="auto"/>
        <w:rPr>
          <w:rFonts w:ascii="Century Gothic" w:eastAsia="Times New Roman" w:hAnsi="Century Gothic" w:cs="Times New Roman"/>
          <w:b/>
          <w:kern w:val="0"/>
          <w:sz w:val="20"/>
          <w:szCs w:val="20"/>
          <w:lang w:eastAsia="ar-SA" w:bidi="ar-SA"/>
        </w:rPr>
      </w:pPr>
    </w:p>
    <w:p w:rsidR="00E054D4" w:rsidRPr="004C3B2C" w:rsidRDefault="00E054D4" w:rsidP="00E054D4">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4C3B2C">
        <w:rPr>
          <w:rFonts w:ascii="Century Gothic" w:eastAsiaTheme="minorHAnsi" w:hAnsi="Century Gothic" w:cs="Times New Roman"/>
          <w:b/>
          <w:bCs/>
          <w:color w:val="000000"/>
          <w:kern w:val="0"/>
          <w:sz w:val="20"/>
          <w:szCs w:val="20"/>
          <w:lang w:eastAsia="en-US" w:bidi="ar-SA"/>
        </w:rPr>
        <w:t>XVI</w:t>
      </w:r>
      <w:r w:rsidR="006653F0" w:rsidRPr="004C3B2C">
        <w:rPr>
          <w:rFonts w:ascii="Century Gothic" w:eastAsiaTheme="minorHAnsi" w:hAnsi="Century Gothic" w:cs="Times New Roman"/>
          <w:b/>
          <w:bCs/>
          <w:color w:val="000000"/>
          <w:kern w:val="0"/>
          <w:sz w:val="20"/>
          <w:szCs w:val="20"/>
          <w:lang w:eastAsia="en-US" w:bidi="ar-SA"/>
        </w:rPr>
        <w:t>I</w:t>
      </w:r>
      <w:r w:rsidRPr="004C3B2C">
        <w:rPr>
          <w:rFonts w:ascii="Century Gothic" w:eastAsiaTheme="minorHAnsi" w:hAnsi="Century Gothic" w:cs="Times New Roman"/>
          <w:b/>
          <w:bCs/>
          <w:color w:val="000000"/>
          <w:kern w:val="0"/>
          <w:sz w:val="20"/>
          <w:szCs w:val="20"/>
          <w:lang w:eastAsia="en-US" w:bidi="ar-SA"/>
        </w:rPr>
        <w:t>.</w:t>
      </w:r>
      <w:r w:rsidRPr="004C3B2C">
        <w:rPr>
          <w:rFonts w:ascii="Century Gothic" w:eastAsiaTheme="minorHAnsi" w:hAnsi="Century Gothic" w:cs="Times New Roman"/>
          <w:b/>
          <w:bCs/>
          <w:color w:val="000000"/>
          <w:kern w:val="0"/>
          <w:sz w:val="20"/>
          <w:szCs w:val="20"/>
          <w:lang w:eastAsia="en-US" w:bidi="ar-SA"/>
        </w:rPr>
        <w:tab/>
        <w:t>Informacje o formalnościach, jakie muszą zostać dopełnione po wyborze oferty w celu zawarcia umowy w sprawie zamówienia publicznego</w:t>
      </w:r>
    </w:p>
    <w:p w:rsidR="00E054D4" w:rsidRPr="004C3B2C" w:rsidRDefault="00E054D4" w:rsidP="00E054D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 xml:space="preserve">Niezwłocznie po wyborze najkorzystniejszej oferty Zamawiający informuje równocześnie Wykonawców, którzy złożyli oferty, o:  </w:t>
      </w:r>
    </w:p>
    <w:p w:rsidR="00E054D4" w:rsidRPr="004C3B2C" w:rsidRDefault="00E054D4"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wyborze najkorzystniejszej ofert</w:t>
      </w:r>
      <w:r w:rsidR="00FE4327" w:rsidRPr="004C3B2C">
        <w:rPr>
          <w:rFonts w:ascii="Century Gothic" w:eastAsia="Times New Roman" w:hAnsi="Century Gothic" w:cs="Times New Roman"/>
          <w:kern w:val="0"/>
          <w:sz w:val="20"/>
          <w:szCs w:val="20"/>
          <w:lang w:eastAsia="ar-SA" w:bidi="ar-SA"/>
        </w:rPr>
        <w:t>y</w:t>
      </w:r>
      <w:r w:rsidRPr="004C3B2C">
        <w:rPr>
          <w:rFonts w:ascii="Century Gothic" w:eastAsia="Times New Roman" w:hAnsi="Century Gothic" w:cs="Times New Roman"/>
          <w:kern w:val="0"/>
          <w:sz w:val="20"/>
          <w:szCs w:val="20"/>
          <w:lang w:eastAsia="ar-SA" w:bidi="ar-SA"/>
        </w:rPr>
        <w:t xml:space="preserve">, podając nazwę albo imię i nazwisko, siedzibę </w:t>
      </w:r>
      <w:r w:rsidR="00AC1B96">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albo miejsce zamieszkania, jeżeli jest miejscem wykonywania</w:t>
      </w:r>
      <w:r w:rsidRPr="00EE2A59">
        <w:rPr>
          <w:rFonts w:ascii="Century Gothic" w:eastAsia="Times New Roman" w:hAnsi="Century Gothic" w:cs="Times New Roman"/>
          <w:kern w:val="0"/>
          <w:sz w:val="19"/>
          <w:szCs w:val="19"/>
          <w:lang w:eastAsia="ar-SA" w:bidi="ar-SA"/>
        </w:rPr>
        <w:t xml:space="preserve"> działalności Wykonawcy,</w:t>
      </w:r>
      <w:r w:rsidRPr="004C3B2C">
        <w:rPr>
          <w:rFonts w:ascii="Century Gothic" w:eastAsia="Times New Roman" w:hAnsi="Century Gothic" w:cs="Times New Roman"/>
          <w:kern w:val="0"/>
          <w:sz w:val="20"/>
          <w:szCs w:val="20"/>
          <w:lang w:eastAsia="ar-SA" w:bidi="ar-SA"/>
        </w:rPr>
        <w:t xml:space="preserve"> którego ofertę wybrano, oraz nazwy albo imiona i nazwiska, siedziby albo miejsca zamieszkania, jeżeli są miejscami wykonywania działalności Wykonawców, </w:t>
      </w:r>
      <w:r w:rsidR="00EE2A59">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którzy złożyli oferty, a także punktację przyznaną ofertom w każdym kryterium oceny ofert i łączną punktację;</w:t>
      </w:r>
    </w:p>
    <w:p w:rsidR="008249E6" w:rsidRPr="004C3B2C" w:rsidRDefault="008249E6"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 xml:space="preserve">Wykonawcach, których oferty zostały odrzucone, </w:t>
      </w:r>
      <w:r w:rsidR="00A54EB7" w:rsidRPr="004C3B2C">
        <w:rPr>
          <w:rFonts w:ascii="Century Gothic" w:eastAsia="Times New Roman" w:hAnsi="Century Gothic" w:cs="Times New Roman"/>
          <w:kern w:val="0"/>
          <w:sz w:val="20"/>
          <w:szCs w:val="20"/>
          <w:lang w:eastAsia="ar-SA" w:bidi="ar-SA"/>
        </w:rPr>
        <w:t xml:space="preserve">podając uzasadnienie faktyczne </w:t>
      </w:r>
      <w:r w:rsidR="00A54EB7"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i prawne;</w:t>
      </w:r>
    </w:p>
    <w:p w:rsidR="008249E6" w:rsidRPr="004C3B2C" w:rsidRDefault="008249E6"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Wykonawcach, którzy zostali wykluczeni z postępowania o udzielenie zamówienia, podając uzasadnienie faktyczne i prawne.</w:t>
      </w:r>
    </w:p>
    <w:p w:rsidR="008249E6" w:rsidRPr="004C3B2C"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4C3B2C"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Umowy są jawne i podlegają udostępnieniu na zasadach określonych w przepisach</w:t>
      </w:r>
      <w:r w:rsidRPr="004C3B2C">
        <w:rPr>
          <w:rFonts w:ascii="Century Gothic" w:eastAsia="Times New Roman" w:hAnsi="Century Gothic" w:cs="Times New Roman"/>
          <w:kern w:val="0"/>
          <w:sz w:val="20"/>
          <w:szCs w:val="20"/>
          <w:lang w:eastAsia="ar-SA" w:bidi="ar-SA"/>
        </w:rPr>
        <w:br/>
        <w:t>o dostępie do informacji publicznej.</w:t>
      </w:r>
    </w:p>
    <w:p w:rsidR="003E486A" w:rsidRDefault="008249E6" w:rsidP="000547A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ab/>
      </w:r>
      <w:r w:rsidRPr="00EE2A59">
        <w:rPr>
          <w:rFonts w:ascii="Century Gothic" w:eastAsia="Times New Roman" w:hAnsi="Century Gothic" w:cs="Times New Roman"/>
          <w:kern w:val="0"/>
          <w:sz w:val="19"/>
          <w:szCs w:val="19"/>
          <w:lang w:eastAsia="ar-SA" w:bidi="ar-SA"/>
        </w:rPr>
        <w:t xml:space="preserve">Umowa wymaga, pod rygorem nieważności, zachowania formy pisemnej, </w:t>
      </w:r>
      <w:r w:rsidR="00A54EB7" w:rsidRPr="00EE2A59">
        <w:rPr>
          <w:rFonts w:ascii="Century Gothic" w:eastAsia="Times New Roman" w:hAnsi="Century Gothic" w:cs="Times New Roman"/>
          <w:kern w:val="0"/>
          <w:sz w:val="19"/>
          <w:szCs w:val="19"/>
          <w:lang w:eastAsia="ar-SA" w:bidi="ar-SA"/>
        </w:rPr>
        <w:t xml:space="preserve">chyba </w:t>
      </w:r>
      <w:r w:rsidRPr="00EE2A59">
        <w:rPr>
          <w:rFonts w:ascii="Century Gothic" w:eastAsia="Times New Roman" w:hAnsi="Century Gothic" w:cs="Times New Roman"/>
          <w:kern w:val="0"/>
          <w:sz w:val="19"/>
          <w:szCs w:val="19"/>
          <w:lang w:eastAsia="ar-SA" w:bidi="ar-SA"/>
        </w:rPr>
        <w:t>że przepisy</w:t>
      </w:r>
      <w:r w:rsidRPr="004C3B2C">
        <w:rPr>
          <w:rFonts w:ascii="Century Gothic" w:eastAsia="Times New Roman" w:hAnsi="Century Gothic" w:cs="Times New Roman"/>
          <w:kern w:val="0"/>
          <w:sz w:val="20"/>
          <w:szCs w:val="20"/>
          <w:lang w:eastAsia="ar-SA" w:bidi="ar-SA"/>
        </w:rPr>
        <w:t xml:space="preserve"> odrębne wymagają formy szczególnej. </w:t>
      </w:r>
    </w:p>
    <w:p w:rsidR="00AC1B96" w:rsidRDefault="00AC1B96" w:rsidP="000547A2">
      <w:pPr>
        <w:widowControl/>
        <w:autoSpaceDN/>
        <w:ind w:left="568" w:hanging="284"/>
        <w:jc w:val="both"/>
        <w:textAlignment w:val="auto"/>
        <w:rPr>
          <w:rFonts w:ascii="Century Gothic" w:eastAsia="Times New Roman" w:hAnsi="Century Gothic" w:cs="Times New Roman"/>
          <w:kern w:val="0"/>
          <w:sz w:val="20"/>
          <w:szCs w:val="20"/>
          <w:lang w:eastAsia="ar-SA" w:bidi="ar-SA"/>
        </w:rPr>
      </w:pPr>
    </w:p>
    <w:p w:rsidR="00AC1B96" w:rsidRDefault="00AC1B96" w:rsidP="000547A2">
      <w:pPr>
        <w:widowControl/>
        <w:autoSpaceDN/>
        <w:ind w:left="568" w:hanging="284"/>
        <w:jc w:val="both"/>
        <w:textAlignment w:val="auto"/>
        <w:rPr>
          <w:rFonts w:ascii="Century Gothic" w:eastAsia="Times New Roman" w:hAnsi="Century Gothic" w:cs="Times New Roman"/>
          <w:kern w:val="0"/>
          <w:sz w:val="20"/>
          <w:szCs w:val="20"/>
          <w:lang w:eastAsia="ar-SA" w:bidi="ar-SA"/>
        </w:rPr>
      </w:pPr>
    </w:p>
    <w:p w:rsidR="00AC1B96" w:rsidRPr="004C3B2C" w:rsidRDefault="00AC1B96" w:rsidP="000547A2">
      <w:pPr>
        <w:widowControl/>
        <w:autoSpaceDN/>
        <w:ind w:left="568" w:hanging="284"/>
        <w:jc w:val="both"/>
        <w:textAlignment w:val="auto"/>
        <w:rPr>
          <w:rFonts w:ascii="Century Gothic" w:eastAsia="Times New Roman" w:hAnsi="Century Gothic" w:cs="Times New Roman"/>
          <w:kern w:val="0"/>
          <w:sz w:val="20"/>
          <w:szCs w:val="20"/>
          <w:lang w:eastAsia="ar-SA" w:bidi="ar-SA"/>
        </w:rPr>
      </w:pPr>
    </w:p>
    <w:p w:rsidR="008249E6" w:rsidRPr="004C3B2C"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5.</w:t>
      </w:r>
      <w:r w:rsidRPr="004C3B2C">
        <w:rPr>
          <w:rFonts w:ascii="Century Gothic" w:eastAsia="Times New Roman" w:hAnsi="Century Gothic" w:cs="Times New Roman"/>
          <w:kern w:val="0"/>
          <w:sz w:val="20"/>
          <w:szCs w:val="20"/>
          <w:lang w:eastAsia="ar-SA" w:bidi="ar-SA"/>
        </w:rPr>
        <w:tab/>
        <w:t>Umowa zostanie zawarta w terminie:</w:t>
      </w:r>
    </w:p>
    <w:p w:rsidR="008249E6" w:rsidRPr="004C3B2C"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nie krótszym niż 5 dni od dnia przesłania zawiadomienia o wyborze najkorzystniejszej oferty, je</w:t>
      </w:r>
      <w:r w:rsidRPr="004C3B2C">
        <w:rPr>
          <w:rFonts w:ascii="Century Gothic" w:eastAsia="TimesNewRoman" w:hAnsi="Century Gothic" w:cs="Times New Roman"/>
          <w:bCs/>
          <w:kern w:val="0"/>
          <w:sz w:val="20"/>
          <w:szCs w:val="20"/>
          <w:lang w:eastAsia="ar-SA" w:bidi="ar-SA"/>
        </w:rPr>
        <w:t>ż</w:t>
      </w:r>
      <w:r w:rsidRPr="004C3B2C">
        <w:rPr>
          <w:rFonts w:ascii="Century Gothic" w:eastAsia="Times New Roman" w:hAnsi="Century Gothic" w:cs="Times New Roman"/>
          <w:bCs/>
          <w:kern w:val="0"/>
          <w:sz w:val="20"/>
          <w:szCs w:val="20"/>
          <w:lang w:eastAsia="ar-SA" w:bidi="ar-SA"/>
        </w:rPr>
        <w:t>eli zawiadomienie to zostało przesłane przy użyciu środków komunikacji elektronicznej, albo 10 dni jeżeli zostało przesłane w inny sposób;</w:t>
      </w:r>
    </w:p>
    <w:p w:rsidR="008249E6" w:rsidRPr="004C3B2C"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przed upływem powyższych terminów w przypadkach określonych w art. 308 ust. 3 pkt 1 lit. a ustawy.</w:t>
      </w:r>
    </w:p>
    <w:p w:rsidR="008249E6" w:rsidRPr="004C3B2C"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6.</w:t>
      </w:r>
      <w:r w:rsidRPr="004C3B2C">
        <w:rPr>
          <w:rFonts w:ascii="Century Gothic" w:eastAsia="Times New Roman" w:hAnsi="Century Gothic" w:cs="Times New Roman"/>
          <w:bCs/>
          <w:kern w:val="0"/>
          <w:sz w:val="20"/>
          <w:szCs w:val="20"/>
          <w:lang w:eastAsia="ar-SA" w:bidi="ar-SA"/>
        </w:rPr>
        <w:tab/>
        <w:t xml:space="preserve">Zamawiający powiadomi </w:t>
      </w:r>
      <w:r w:rsidRPr="003E486A">
        <w:rPr>
          <w:rFonts w:ascii="Century Gothic" w:eastAsia="Times New Roman" w:hAnsi="Century Gothic" w:cs="Times New Roman"/>
          <w:bCs/>
          <w:kern w:val="0"/>
          <w:sz w:val="19"/>
          <w:szCs w:val="19"/>
          <w:lang w:eastAsia="ar-SA" w:bidi="ar-SA"/>
        </w:rPr>
        <w:t xml:space="preserve">wybranego Wykonawcę o terminie podpisania umowy w sprawie </w:t>
      </w:r>
      <w:r w:rsidRPr="004C3B2C">
        <w:rPr>
          <w:rFonts w:ascii="Century Gothic" w:eastAsia="Times New Roman" w:hAnsi="Century Gothic" w:cs="Times New Roman"/>
          <w:bCs/>
          <w:kern w:val="0"/>
          <w:sz w:val="20"/>
          <w:szCs w:val="20"/>
          <w:lang w:eastAsia="ar-SA" w:bidi="ar-SA"/>
        </w:rPr>
        <w:t>zamówienia publicznego.</w:t>
      </w:r>
    </w:p>
    <w:p w:rsidR="008249E6" w:rsidRPr="004C3B2C" w:rsidRDefault="008249E6" w:rsidP="00FE4327">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7.</w:t>
      </w:r>
      <w:r w:rsidR="00FE4327" w:rsidRPr="004C3B2C">
        <w:rPr>
          <w:rFonts w:ascii="Century Gothic" w:eastAsia="Times New Roman" w:hAnsi="Century Gothic" w:cs="Times New Roman"/>
          <w:bCs/>
          <w:kern w:val="0"/>
          <w:sz w:val="20"/>
          <w:szCs w:val="20"/>
          <w:lang w:eastAsia="ar-SA" w:bidi="ar-SA"/>
        </w:rPr>
        <w:tab/>
      </w:r>
      <w:r w:rsidRPr="004C3B2C">
        <w:rPr>
          <w:rFonts w:ascii="Century Gothic" w:eastAsia="Times New Roman" w:hAnsi="Century Gothic" w:cs="Times New Roman"/>
          <w:bCs/>
          <w:kern w:val="0"/>
          <w:sz w:val="20"/>
          <w:szCs w:val="20"/>
          <w:lang w:eastAsia="ar-SA" w:bidi="ar-SA"/>
        </w:rPr>
        <w:t xml:space="preserve">W okresie obowiązywania stanu zagrożenia epidemicznego albo stanu epidemii </w:t>
      </w:r>
      <w:r w:rsidR="003E486A">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oraz związanych z nimi ograniczeń w przemieszczaniu się, umowy w sprawie zamówienia publicznego zawierane są pod rygorem nieważności w formie pisemnej, albo za zgodą Zamawiającego w postaci elektronicznej opatrzonej kwalifikowanym podpisem elektronicznym.</w:t>
      </w:r>
    </w:p>
    <w:p w:rsidR="008249E6" w:rsidRPr="004C3B2C"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8.</w:t>
      </w:r>
      <w:r w:rsidRPr="004C3B2C">
        <w:rPr>
          <w:rFonts w:ascii="Century Gothic" w:eastAsia="Times New Roman" w:hAnsi="Century Gothic" w:cs="Times New Roman"/>
          <w:kern w:val="0"/>
          <w:sz w:val="20"/>
          <w:szCs w:val="20"/>
          <w:lang w:eastAsia="ar-SA" w:bidi="ar-SA"/>
        </w:rPr>
        <w:tab/>
        <w:t xml:space="preserve">O miejscu i dokładnym terminie zawarcia umowy Zamawiający powiadomi niezwłocznie wybranego Wykonawcę w informacji o wyborze najkorzystniejszej oferty. </w:t>
      </w:r>
    </w:p>
    <w:p w:rsidR="008249E6" w:rsidRPr="004C3B2C"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w:t>
      </w:r>
      <w:r w:rsidRPr="004C3B2C">
        <w:rPr>
          <w:rFonts w:ascii="Century Gothic" w:eastAsia="Times New Roman" w:hAnsi="Century Gothic" w:cs="Times New Roman"/>
          <w:kern w:val="0"/>
          <w:sz w:val="20"/>
          <w:szCs w:val="2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8249E6" w:rsidRPr="004C3B2C" w:rsidRDefault="008249E6" w:rsidP="00FE4327">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kern w:val="0"/>
          <w:sz w:val="20"/>
          <w:szCs w:val="20"/>
          <w:lang w:eastAsia="ar-SA" w:bidi="ar-SA"/>
        </w:rPr>
        <w:t>10.</w:t>
      </w:r>
      <w:r w:rsidR="00FE4327"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Pr="004C3B2C" w:rsidRDefault="008249E6" w:rsidP="00FE4327">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11.</w:t>
      </w:r>
      <w:r w:rsidRPr="004C3B2C">
        <w:rPr>
          <w:rFonts w:ascii="Century Gothic" w:eastAsia="Times New Roman" w:hAnsi="Century Gothic" w:cs="Times New Roman"/>
          <w:bCs/>
          <w:kern w:val="0"/>
          <w:sz w:val="20"/>
          <w:szCs w:val="20"/>
          <w:lang w:eastAsia="ar-SA" w:bidi="ar-SA"/>
        </w:rPr>
        <w:tab/>
        <w:t>Je</w:t>
      </w:r>
      <w:r w:rsidRPr="004C3B2C">
        <w:rPr>
          <w:rFonts w:ascii="Century Gothic" w:eastAsia="TimesNewRoman" w:hAnsi="Century Gothic" w:cs="Times New Roman"/>
          <w:bCs/>
          <w:kern w:val="0"/>
          <w:sz w:val="20"/>
          <w:szCs w:val="20"/>
          <w:lang w:eastAsia="ar-SA" w:bidi="ar-SA"/>
        </w:rPr>
        <w:t>ż</w:t>
      </w:r>
      <w:r w:rsidRPr="004C3B2C">
        <w:rPr>
          <w:rFonts w:ascii="Century Gothic" w:eastAsia="Times New Roman" w:hAnsi="Century Gothic" w:cs="Times New Roman"/>
          <w:bCs/>
          <w:kern w:val="0"/>
          <w:sz w:val="20"/>
          <w:szCs w:val="20"/>
          <w:lang w:eastAsia="ar-SA" w:bidi="ar-SA"/>
        </w:rPr>
        <w:t>eli Wykonawca, którego oferta została wybrana, uchyla si</w:t>
      </w:r>
      <w:r w:rsidRPr="004C3B2C">
        <w:rPr>
          <w:rFonts w:ascii="Century Gothic" w:eastAsia="TimesNewRoman" w:hAnsi="Century Gothic" w:cs="Times New Roman"/>
          <w:bCs/>
          <w:kern w:val="0"/>
          <w:sz w:val="20"/>
          <w:szCs w:val="20"/>
          <w:lang w:eastAsia="ar-SA" w:bidi="ar-SA"/>
        </w:rPr>
        <w:t xml:space="preserve">ę </w:t>
      </w:r>
      <w:r w:rsidRPr="004C3B2C">
        <w:rPr>
          <w:rFonts w:ascii="Century Gothic" w:eastAsia="Times New Roman" w:hAnsi="Century Gothic" w:cs="Times New Roman"/>
          <w:bCs/>
          <w:kern w:val="0"/>
          <w:sz w:val="20"/>
          <w:szCs w:val="20"/>
          <w:lang w:eastAsia="ar-SA" w:bidi="ar-SA"/>
        </w:rPr>
        <w:t>od zawarcia</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bCs/>
          <w:kern w:val="0"/>
          <w:sz w:val="20"/>
          <w:szCs w:val="20"/>
          <w:lang w:eastAsia="ar-SA" w:bidi="ar-SA"/>
        </w:rPr>
        <w:t xml:space="preserve">umowy </w:t>
      </w:r>
      <w:r w:rsidRPr="004C3B2C">
        <w:rPr>
          <w:rFonts w:ascii="Century Gothic" w:eastAsia="Times New Roman" w:hAnsi="Century Gothic" w:cs="Times New Roman"/>
          <w:bCs/>
          <w:kern w:val="0"/>
          <w:sz w:val="20"/>
          <w:szCs w:val="20"/>
          <w:lang w:eastAsia="ar-SA" w:bidi="ar-SA"/>
        </w:rPr>
        <w:br/>
        <w:t>w sprawie zamówienia publicznego, Zamawiaj</w:t>
      </w:r>
      <w:r w:rsidRPr="004C3B2C">
        <w:rPr>
          <w:rFonts w:ascii="Century Gothic" w:eastAsia="TimesNewRoman" w:hAnsi="Century Gothic" w:cs="Times New Roman"/>
          <w:bCs/>
          <w:kern w:val="0"/>
          <w:sz w:val="20"/>
          <w:szCs w:val="20"/>
          <w:lang w:eastAsia="ar-SA" w:bidi="ar-SA"/>
        </w:rPr>
        <w:t>ą</w:t>
      </w:r>
      <w:r w:rsidRPr="004C3B2C">
        <w:rPr>
          <w:rFonts w:ascii="Century Gothic" w:eastAsia="Times New Roman" w:hAnsi="Century Gothic" w:cs="Times New Roman"/>
          <w:bCs/>
          <w:kern w:val="0"/>
          <w:sz w:val="20"/>
          <w:szCs w:val="20"/>
          <w:lang w:eastAsia="ar-SA" w:bidi="ar-SA"/>
        </w:rPr>
        <w:t>cy mo</w:t>
      </w:r>
      <w:r w:rsidRPr="004C3B2C">
        <w:rPr>
          <w:rFonts w:ascii="Century Gothic" w:eastAsia="TimesNewRoman" w:hAnsi="Century Gothic" w:cs="Times New Roman"/>
          <w:bCs/>
          <w:kern w:val="0"/>
          <w:sz w:val="20"/>
          <w:szCs w:val="20"/>
          <w:lang w:eastAsia="ar-SA" w:bidi="ar-SA"/>
        </w:rPr>
        <w:t>ż</w:t>
      </w:r>
      <w:r w:rsidRPr="004C3B2C">
        <w:rPr>
          <w:rFonts w:ascii="Century Gothic" w:eastAsia="Times New Roman" w:hAnsi="Century Gothic" w:cs="Times New Roman"/>
          <w:bCs/>
          <w:kern w:val="0"/>
          <w:sz w:val="20"/>
          <w:szCs w:val="20"/>
          <w:lang w:eastAsia="ar-SA" w:bidi="ar-SA"/>
        </w:rPr>
        <w:t>e wybra</w:t>
      </w:r>
      <w:r w:rsidRPr="004C3B2C">
        <w:rPr>
          <w:rFonts w:ascii="Century Gothic" w:eastAsia="TimesNewRoman" w:hAnsi="Century Gothic" w:cs="Times New Roman"/>
          <w:bCs/>
          <w:kern w:val="0"/>
          <w:sz w:val="20"/>
          <w:szCs w:val="20"/>
          <w:lang w:eastAsia="ar-SA" w:bidi="ar-SA"/>
        </w:rPr>
        <w:t xml:space="preserve">ć </w:t>
      </w:r>
      <w:r w:rsidRPr="004C3B2C">
        <w:rPr>
          <w:rFonts w:ascii="Century Gothic" w:eastAsia="Times New Roman" w:hAnsi="Century Gothic" w:cs="Times New Roman"/>
          <w:bCs/>
          <w:kern w:val="0"/>
          <w:sz w:val="20"/>
          <w:szCs w:val="20"/>
          <w:lang w:eastAsia="ar-SA" w:bidi="ar-SA"/>
        </w:rPr>
        <w:t>ofert</w:t>
      </w:r>
      <w:r w:rsidRPr="004C3B2C">
        <w:rPr>
          <w:rFonts w:ascii="Century Gothic" w:eastAsia="TimesNewRoman" w:hAnsi="Century Gothic" w:cs="Times New Roman"/>
          <w:bCs/>
          <w:kern w:val="0"/>
          <w:sz w:val="20"/>
          <w:szCs w:val="20"/>
          <w:lang w:eastAsia="ar-SA" w:bidi="ar-SA"/>
        </w:rPr>
        <w:t>ę</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bCs/>
          <w:kern w:val="0"/>
          <w:sz w:val="20"/>
          <w:szCs w:val="20"/>
          <w:lang w:eastAsia="ar-SA" w:bidi="ar-SA"/>
        </w:rPr>
        <w:t>najkorzystniejsz</w:t>
      </w:r>
      <w:r w:rsidRPr="004C3B2C">
        <w:rPr>
          <w:rFonts w:ascii="Century Gothic" w:eastAsia="TimesNewRoman" w:hAnsi="Century Gothic" w:cs="Times New Roman"/>
          <w:bCs/>
          <w:kern w:val="0"/>
          <w:sz w:val="20"/>
          <w:szCs w:val="20"/>
          <w:lang w:eastAsia="ar-SA" w:bidi="ar-SA"/>
        </w:rPr>
        <w:t xml:space="preserve">ą </w:t>
      </w:r>
      <w:r w:rsidRPr="004C3B2C">
        <w:rPr>
          <w:rFonts w:ascii="Century Gothic" w:eastAsia="Times New Roman" w:hAnsi="Century Gothic" w:cs="Times New Roman"/>
          <w:bCs/>
          <w:kern w:val="0"/>
          <w:sz w:val="20"/>
          <w:szCs w:val="20"/>
          <w:lang w:eastAsia="ar-SA" w:bidi="ar-SA"/>
        </w:rPr>
        <w:t>spo</w:t>
      </w:r>
      <w:r w:rsidRPr="004C3B2C">
        <w:rPr>
          <w:rFonts w:ascii="Century Gothic" w:eastAsia="TimesNewRoman" w:hAnsi="Century Gothic" w:cs="Times New Roman"/>
          <w:bCs/>
          <w:kern w:val="0"/>
          <w:sz w:val="20"/>
          <w:szCs w:val="20"/>
          <w:lang w:eastAsia="ar-SA" w:bidi="ar-SA"/>
        </w:rPr>
        <w:t>ś</w:t>
      </w:r>
      <w:r w:rsidRPr="004C3B2C">
        <w:rPr>
          <w:rFonts w:ascii="Century Gothic" w:eastAsia="Times New Roman" w:hAnsi="Century Gothic" w:cs="Times New Roman"/>
          <w:bCs/>
          <w:kern w:val="0"/>
          <w:sz w:val="20"/>
          <w:szCs w:val="20"/>
          <w:lang w:eastAsia="ar-SA" w:bidi="ar-SA"/>
        </w:rPr>
        <w:t>ród pozostałych ofert bez przeprowadzania ich</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bCs/>
          <w:kern w:val="0"/>
          <w:sz w:val="20"/>
          <w:szCs w:val="20"/>
          <w:lang w:eastAsia="ar-SA" w:bidi="ar-SA"/>
        </w:rPr>
        <w:t xml:space="preserve">ponownego badania i oceny, </w:t>
      </w:r>
      <w:r w:rsidR="00A54EB7"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chyba, że zachodz</w:t>
      </w:r>
      <w:r w:rsidRPr="004C3B2C">
        <w:rPr>
          <w:rFonts w:ascii="Century Gothic" w:eastAsia="TimesNewRoman" w:hAnsi="Century Gothic" w:cs="Times New Roman"/>
          <w:bCs/>
          <w:kern w:val="0"/>
          <w:sz w:val="20"/>
          <w:szCs w:val="20"/>
          <w:lang w:eastAsia="ar-SA" w:bidi="ar-SA"/>
        </w:rPr>
        <w:t xml:space="preserve">ą </w:t>
      </w:r>
      <w:r w:rsidRPr="004C3B2C">
        <w:rPr>
          <w:rFonts w:ascii="Century Gothic" w:eastAsia="Times New Roman" w:hAnsi="Century Gothic" w:cs="Times New Roman"/>
          <w:bCs/>
          <w:kern w:val="0"/>
          <w:sz w:val="20"/>
          <w:szCs w:val="20"/>
          <w:lang w:eastAsia="ar-SA" w:bidi="ar-SA"/>
        </w:rPr>
        <w:t>przesłanki uniewa</w:t>
      </w:r>
      <w:r w:rsidRPr="004C3B2C">
        <w:rPr>
          <w:rFonts w:ascii="Century Gothic" w:eastAsia="TimesNewRoman" w:hAnsi="Century Gothic" w:cs="Times New Roman"/>
          <w:bCs/>
          <w:kern w:val="0"/>
          <w:sz w:val="20"/>
          <w:szCs w:val="20"/>
          <w:lang w:eastAsia="ar-SA" w:bidi="ar-SA"/>
        </w:rPr>
        <w:t>ż</w:t>
      </w:r>
      <w:r w:rsidRPr="004C3B2C">
        <w:rPr>
          <w:rFonts w:ascii="Century Gothic" w:eastAsia="Times New Roman" w:hAnsi="Century Gothic" w:cs="Times New Roman"/>
          <w:bCs/>
          <w:kern w:val="0"/>
          <w:sz w:val="20"/>
          <w:szCs w:val="20"/>
          <w:lang w:eastAsia="ar-SA" w:bidi="ar-SA"/>
        </w:rPr>
        <w:t>nienia</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bCs/>
          <w:kern w:val="0"/>
          <w:sz w:val="20"/>
          <w:szCs w:val="20"/>
          <w:lang w:eastAsia="ar-SA" w:bidi="ar-SA"/>
        </w:rPr>
        <w:t>post</w:t>
      </w:r>
      <w:r w:rsidRPr="004C3B2C">
        <w:rPr>
          <w:rFonts w:ascii="Century Gothic" w:eastAsia="TimesNewRoman" w:hAnsi="Century Gothic" w:cs="Times New Roman"/>
          <w:bCs/>
          <w:kern w:val="0"/>
          <w:sz w:val="20"/>
          <w:szCs w:val="20"/>
          <w:lang w:eastAsia="ar-SA" w:bidi="ar-SA"/>
        </w:rPr>
        <w:t>ę</w:t>
      </w:r>
      <w:r w:rsidRPr="004C3B2C">
        <w:rPr>
          <w:rFonts w:ascii="Century Gothic" w:eastAsia="Times New Roman" w:hAnsi="Century Gothic" w:cs="Times New Roman"/>
          <w:bCs/>
          <w:kern w:val="0"/>
          <w:sz w:val="20"/>
          <w:szCs w:val="20"/>
          <w:lang w:eastAsia="ar-SA" w:bidi="ar-SA"/>
        </w:rPr>
        <w:t>powania, o których mowa w art. 255 ustawy.</w:t>
      </w:r>
    </w:p>
    <w:p w:rsidR="001553E0" w:rsidRPr="004C3B2C" w:rsidRDefault="001553E0" w:rsidP="008249E6">
      <w:pPr>
        <w:widowControl/>
        <w:autoSpaceDN/>
        <w:ind w:left="568" w:hanging="426"/>
        <w:jc w:val="both"/>
        <w:textAlignment w:val="auto"/>
        <w:rPr>
          <w:rFonts w:ascii="Century Gothic" w:eastAsia="Times New Roman" w:hAnsi="Century Gothic" w:cs="Times New Roman"/>
          <w:kern w:val="0"/>
          <w:sz w:val="20"/>
          <w:szCs w:val="20"/>
          <w:lang w:eastAsia="ar-SA" w:bidi="ar-SA"/>
        </w:rPr>
      </w:pPr>
    </w:p>
    <w:p w:rsidR="008249E6" w:rsidRPr="004C3B2C" w:rsidRDefault="008249E6" w:rsidP="00781D0B">
      <w:pPr>
        <w:widowControl/>
        <w:suppressAutoHyphens w:val="0"/>
        <w:autoSpaceDE w:val="0"/>
        <w:adjustRightInd w:val="0"/>
        <w:ind w:left="284" w:hanging="851"/>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b/>
          <w:bCs/>
          <w:color w:val="000000"/>
          <w:kern w:val="0"/>
          <w:sz w:val="20"/>
          <w:szCs w:val="20"/>
          <w:lang w:eastAsia="en-US" w:bidi="ar-SA"/>
        </w:rPr>
        <w:t>XV</w:t>
      </w:r>
      <w:r w:rsidR="006653F0" w:rsidRPr="004C3B2C">
        <w:rPr>
          <w:rFonts w:ascii="Century Gothic" w:eastAsiaTheme="minorHAnsi" w:hAnsi="Century Gothic" w:cs="Times New Roman"/>
          <w:b/>
          <w:bCs/>
          <w:color w:val="000000"/>
          <w:kern w:val="0"/>
          <w:sz w:val="20"/>
          <w:szCs w:val="20"/>
          <w:lang w:eastAsia="en-US" w:bidi="ar-SA"/>
        </w:rPr>
        <w:t>I</w:t>
      </w:r>
      <w:r w:rsidRPr="004C3B2C">
        <w:rPr>
          <w:rFonts w:ascii="Century Gothic" w:eastAsiaTheme="minorHAnsi" w:hAnsi="Century Gothic" w:cs="Times New Roman"/>
          <w:b/>
          <w:bCs/>
          <w:color w:val="000000"/>
          <w:kern w:val="0"/>
          <w:sz w:val="20"/>
          <w:szCs w:val="20"/>
          <w:lang w:eastAsia="en-US" w:bidi="ar-SA"/>
        </w:rPr>
        <w:t>II.</w:t>
      </w:r>
      <w:r w:rsidR="001F1504" w:rsidRPr="004C3B2C">
        <w:rPr>
          <w:rFonts w:ascii="Century Gothic" w:eastAsiaTheme="minorHAnsi" w:hAnsi="Century Gothic" w:cs="Times New Roman"/>
          <w:b/>
          <w:bCs/>
          <w:color w:val="000000"/>
          <w:kern w:val="0"/>
          <w:sz w:val="20"/>
          <w:szCs w:val="20"/>
          <w:lang w:eastAsia="en-US" w:bidi="ar-SA"/>
        </w:rPr>
        <w:tab/>
      </w:r>
      <w:r w:rsidRPr="004C3B2C">
        <w:rPr>
          <w:rFonts w:ascii="Century Gothic" w:eastAsiaTheme="minorHAnsi" w:hAnsi="Century Gothic" w:cs="Times New Roman"/>
          <w:b/>
          <w:bCs/>
          <w:color w:val="000000"/>
          <w:kern w:val="0"/>
          <w:sz w:val="20"/>
          <w:szCs w:val="20"/>
          <w:lang w:eastAsia="en-US" w:bidi="ar-SA"/>
        </w:rPr>
        <w:t>Pouczenie o środkach ochrony prawnej przysługujących Wykonawcy</w:t>
      </w:r>
    </w:p>
    <w:p w:rsidR="008249E6" w:rsidRPr="004C3B2C" w:rsidRDefault="001F1504" w:rsidP="001F1504">
      <w:pPr>
        <w:autoSpaceDE w:val="0"/>
        <w:adjustRightInd w:val="0"/>
        <w:ind w:left="284"/>
        <w:jc w:val="both"/>
        <w:rPr>
          <w:rFonts w:ascii="Century Gothic" w:hAnsi="Century Gothic"/>
          <w:sz w:val="20"/>
          <w:szCs w:val="20"/>
        </w:rPr>
      </w:pPr>
      <w:r w:rsidRPr="004C3B2C">
        <w:rPr>
          <w:rFonts w:ascii="Century Gothic" w:hAnsi="Century Gothic"/>
          <w:sz w:val="20"/>
          <w:szCs w:val="20"/>
        </w:rPr>
        <w:t>Wykonawcy oraz innemu podmiotowi, jeżeli ma lub miał interes w uzyskaniu zamówienia oraz poniósł lub może ponieść szkodę w wyniku naruszenia przez Zamawiającego przepisów ustawy, przysługują środki ochrony prawnej określone w D</w:t>
      </w:r>
      <w:r w:rsidR="00DB20E5" w:rsidRPr="004C3B2C">
        <w:rPr>
          <w:rFonts w:ascii="Century Gothic" w:hAnsi="Century Gothic"/>
          <w:sz w:val="20"/>
          <w:szCs w:val="20"/>
        </w:rPr>
        <w:t xml:space="preserve">ziale IX, Rozdział 1 i </w:t>
      </w:r>
      <w:r w:rsidRPr="004C3B2C">
        <w:rPr>
          <w:rFonts w:ascii="Century Gothic" w:hAnsi="Century Gothic"/>
          <w:sz w:val="20"/>
          <w:szCs w:val="20"/>
        </w:rPr>
        <w:t>2 ustawy.</w:t>
      </w:r>
    </w:p>
    <w:p w:rsidR="001F1504" w:rsidRPr="004C3B2C" w:rsidRDefault="001F1504" w:rsidP="001F1504">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1F1504" w:rsidRPr="004C3B2C" w:rsidRDefault="001F1504" w:rsidP="00781D0B">
      <w:pPr>
        <w:widowControl/>
        <w:suppressAutoHyphens w:val="0"/>
        <w:autoSpaceDE w:val="0"/>
        <w:adjustRightInd w:val="0"/>
        <w:ind w:left="284" w:hanging="710"/>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b/>
          <w:bCs/>
          <w:color w:val="000000"/>
          <w:kern w:val="0"/>
          <w:sz w:val="20"/>
          <w:szCs w:val="20"/>
          <w:lang w:eastAsia="en-US" w:bidi="ar-SA"/>
        </w:rPr>
        <w:t>X</w:t>
      </w:r>
      <w:r w:rsidR="006653F0" w:rsidRPr="004C3B2C">
        <w:rPr>
          <w:rFonts w:ascii="Century Gothic" w:eastAsiaTheme="minorHAnsi" w:hAnsi="Century Gothic" w:cs="Times New Roman"/>
          <w:b/>
          <w:bCs/>
          <w:color w:val="000000"/>
          <w:kern w:val="0"/>
          <w:sz w:val="20"/>
          <w:szCs w:val="20"/>
          <w:lang w:eastAsia="en-US" w:bidi="ar-SA"/>
        </w:rPr>
        <w:t>IX</w:t>
      </w:r>
      <w:r w:rsidRPr="004C3B2C">
        <w:rPr>
          <w:rFonts w:ascii="Century Gothic" w:eastAsiaTheme="minorHAnsi" w:hAnsi="Century Gothic" w:cs="Times New Roman"/>
          <w:b/>
          <w:bCs/>
          <w:color w:val="000000"/>
          <w:kern w:val="0"/>
          <w:sz w:val="20"/>
          <w:szCs w:val="20"/>
          <w:lang w:eastAsia="en-US" w:bidi="ar-SA"/>
        </w:rPr>
        <w:t>.</w:t>
      </w:r>
      <w:r w:rsidRPr="004C3B2C">
        <w:rPr>
          <w:rFonts w:ascii="Century Gothic" w:eastAsiaTheme="minorHAnsi" w:hAnsi="Century Gothic" w:cs="Times New Roman"/>
          <w:b/>
          <w:bCs/>
          <w:color w:val="000000"/>
          <w:kern w:val="0"/>
          <w:sz w:val="20"/>
          <w:szCs w:val="20"/>
          <w:lang w:eastAsia="en-US" w:bidi="ar-SA"/>
        </w:rPr>
        <w:tab/>
        <w:t>Klauzula informacyjna dotycząca przetwarzania danych osobowych</w:t>
      </w:r>
    </w:p>
    <w:p w:rsidR="0084418B" w:rsidRPr="004C3B2C" w:rsidRDefault="0084418B" w:rsidP="0084418B">
      <w:pPr>
        <w:widowControl/>
        <w:suppressAutoHyphens w:val="0"/>
        <w:autoSpaceDE w:val="0"/>
        <w:adjustRightInd w:val="0"/>
        <w:ind w:left="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Zgodnie z art. 13 rozporządzenia Parlamentu Euro</w:t>
      </w:r>
      <w:r w:rsidR="009054F9">
        <w:rPr>
          <w:rFonts w:ascii="Century Gothic" w:eastAsiaTheme="minorHAnsi" w:hAnsi="Century Gothic" w:cs="Times New Roman"/>
          <w:color w:val="000000"/>
          <w:kern w:val="0"/>
          <w:sz w:val="20"/>
          <w:szCs w:val="20"/>
          <w:lang w:eastAsia="en-US" w:bidi="ar-SA"/>
        </w:rPr>
        <w:t xml:space="preserve">pejskiego i Rady (UE) 2016/679 </w:t>
      </w:r>
      <w:r w:rsidRPr="004C3B2C">
        <w:rPr>
          <w:rFonts w:ascii="Century Gothic" w:eastAsiaTheme="minorHAnsi" w:hAnsi="Century Gothic" w:cs="Times New Roman"/>
          <w:color w:val="000000"/>
          <w:kern w:val="0"/>
          <w:sz w:val="20"/>
          <w:szCs w:val="20"/>
          <w:lang w:eastAsia="en-US" w:bidi="ar-SA"/>
        </w:rPr>
        <w:t xml:space="preserve">z dnia </w:t>
      </w:r>
      <w:r w:rsidR="009054F9">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27 kwietnia 2016 r. w sprawie ochrony osób fizycznych w związku z przetwarzaniem danych osobowych i w sprawie swobodnego przepływu takich danych oraz uchylenia dyrektywy 95/46/WE (ogólne rozporządzenie o ochro</w:t>
      </w:r>
      <w:r w:rsidR="009054F9">
        <w:rPr>
          <w:rFonts w:ascii="Century Gothic" w:eastAsiaTheme="minorHAnsi" w:hAnsi="Century Gothic" w:cs="Times New Roman"/>
          <w:color w:val="000000"/>
          <w:kern w:val="0"/>
          <w:sz w:val="20"/>
          <w:szCs w:val="20"/>
          <w:lang w:eastAsia="en-US" w:bidi="ar-SA"/>
        </w:rPr>
        <w:t xml:space="preserve">nie danych) z dnia 27 kwietnia </w:t>
      </w:r>
      <w:r w:rsidRPr="004C3B2C">
        <w:rPr>
          <w:rFonts w:ascii="Century Gothic" w:eastAsiaTheme="minorHAnsi" w:hAnsi="Century Gothic" w:cs="Times New Roman"/>
          <w:color w:val="000000"/>
          <w:kern w:val="0"/>
          <w:sz w:val="20"/>
          <w:szCs w:val="20"/>
          <w:lang w:eastAsia="en-US" w:bidi="ar-SA"/>
        </w:rPr>
        <w:t xml:space="preserve">2016 r. </w:t>
      </w:r>
      <w:r w:rsidR="009054F9">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 xml:space="preserve">WE (Dz. Urz. UE L 119 z 04.05.2016, str. 1 oraz Dz. Urz. UE L 127 z 23.05.2018, str. 2 </w:t>
      </w:r>
      <w:r w:rsidR="009054F9">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oraz Dz. Urz. UE L 74, str. 35 z 04.03.2021 r.) (dalej zwane RODO) informujemy, że:</w:t>
      </w:r>
    </w:p>
    <w:p w:rsidR="001F1504" w:rsidRPr="004C3B2C" w:rsidRDefault="001F1504" w:rsidP="00FE4327">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1)</w:t>
      </w:r>
      <w:r w:rsidR="00FE4327" w:rsidRPr="004C3B2C">
        <w:rPr>
          <w:rFonts w:ascii="Century Gothic" w:eastAsiaTheme="minorHAnsi" w:hAnsi="Century Gothic" w:cs="Times New Roman"/>
          <w:color w:val="000000"/>
          <w:kern w:val="0"/>
          <w:sz w:val="20"/>
          <w:szCs w:val="20"/>
          <w:lang w:eastAsia="en-US" w:bidi="ar-SA"/>
        </w:rPr>
        <w:tab/>
      </w:r>
      <w:r w:rsidRPr="004C3B2C">
        <w:rPr>
          <w:rFonts w:ascii="Century Gothic" w:eastAsiaTheme="minorHAnsi" w:hAnsi="Century Gothic" w:cs="Times New Roman"/>
          <w:color w:val="000000"/>
          <w:kern w:val="0"/>
          <w:sz w:val="20"/>
          <w:szCs w:val="20"/>
          <w:lang w:eastAsia="en-US" w:bidi="ar-SA"/>
        </w:rPr>
        <w:t>administratorem Pani/Pana danych osobowych jest Komendant Centrum</w:t>
      </w:r>
      <w:r w:rsidR="00C144DF" w:rsidRPr="004C3B2C">
        <w:rPr>
          <w:rFonts w:ascii="Century Gothic" w:eastAsiaTheme="minorHAnsi" w:hAnsi="Century Gothic" w:cs="Times New Roman"/>
          <w:color w:val="000000"/>
          <w:kern w:val="0"/>
          <w:sz w:val="20"/>
          <w:szCs w:val="20"/>
          <w:lang w:eastAsia="en-US" w:bidi="ar-SA"/>
        </w:rPr>
        <w:t xml:space="preserve"> Szkolenia Policji </w:t>
      </w:r>
      <w:r w:rsidRPr="004C3B2C">
        <w:rPr>
          <w:rFonts w:ascii="Century Gothic" w:eastAsiaTheme="minorHAnsi" w:hAnsi="Century Gothic" w:cs="Times New Roman"/>
          <w:color w:val="000000"/>
          <w:kern w:val="0"/>
          <w:sz w:val="20"/>
          <w:szCs w:val="20"/>
          <w:lang w:eastAsia="en-US" w:bidi="ar-SA"/>
        </w:rPr>
        <w:t xml:space="preserve">z siedzibą w Legionowie przy ul. Zegrzyńskiej 121, </w:t>
      </w:r>
      <w:r w:rsidR="00A54EB7" w:rsidRPr="004C3B2C">
        <w:rPr>
          <w:rFonts w:ascii="Century Gothic" w:eastAsiaTheme="minorHAnsi" w:hAnsi="Century Gothic" w:cs="Times New Roman"/>
          <w:color w:val="000000"/>
          <w:kern w:val="0"/>
          <w:sz w:val="20"/>
          <w:szCs w:val="20"/>
          <w:lang w:eastAsia="en-US" w:bidi="ar-SA"/>
        </w:rPr>
        <w:t xml:space="preserve">05-119 </w:t>
      </w:r>
      <w:r w:rsidRPr="004C3B2C">
        <w:rPr>
          <w:rFonts w:ascii="Century Gothic" w:eastAsiaTheme="minorHAnsi" w:hAnsi="Century Gothic" w:cs="Times New Roman"/>
          <w:color w:val="000000"/>
          <w:kern w:val="0"/>
          <w:sz w:val="20"/>
          <w:szCs w:val="20"/>
          <w:lang w:eastAsia="en-US" w:bidi="ar-SA"/>
        </w:rPr>
        <w:t xml:space="preserve">Legionowo; </w:t>
      </w:r>
    </w:p>
    <w:p w:rsidR="001F1504" w:rsidRPr="004C3B2C" w:rsidRDefault="001F1504" w:rsidP="00D35058">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 xml:space="preserve">2) inspektorem ochrony danych w Centrum Szkolenia Policji w Legionowie jest Pani </w:t>
      </w:r>
      <w:r w:rsidR="009054F9">
        <w:rPr>
          <w:rFonts w:ascii="Century Gothic" w:eastAsiaTheme="minorHAnsi" w:hAnsi="Century Gothic" w:cs="Times New Roman"/>
          <w:color w:val="000000"/>
          <w:kern w:val="0"/>
          <w:sz w:val="20"/>
          <w:szCs w:val="20"/>
          <w:lang w:eastAsia="en-US" w:bidi="ar-SA"/>
        </w:rPr>
        <w:br/>
      </w:r>
      <w:r w:rsidR="009054F9" w:rsidRPr="009054F9">
        <w:rPr>
          <w:rFonts w:ascii="Century Gothic" w:eastAsiaTheme="minorHAnsi" w:hAnsi="Century Gothic" w:cs="Times New Roman"/>
          <w:color w:val="000000"/>
          <w:kern w:val="0"/>
          <w:sz w:val="19"/>
          <w:szCs w:val="19"/>
          <w:lang w:eastAsia="en-US" w:bidi="ar-SA"/>
        </w:rPr>
        <w:t>st. asp. Katarzyna Pruszkowska</w:t>
      </w:r>
      <w:r w:rsidRPr="009054F9">
        <w:rPr>
          <w:rFonts w:ascii="Century Gothic" w:eastAsiaTheme="minorHAnsi" w:hAnsi="Century Gothic" w:cs="Times New Roman"/>
          <w:color w:val="000000"/>
          <w:kern w:val="0"/>
          <w:sz w:val="19"/>
          <w:szCs w:val="19"/>
          <w:lang w:eastAsia="en-US" w:bidi="ar-SA"/>
        </w:rPr>
        <w:t>, ul. Zegrzyńska 121, 05-119 Legionowo, e-mail: iod@csp.edu.pl;</w:t>
      </w:r>
      <w:r w:rsidRPr="004C3B2C">
        <w:rPr>
          <w:rFonts w:ascii="Century Gothic" w:eastAsiaTheme="minorHAnsi" w:hAnsi="Century Gothic" w:cs="Times New Roman"/>
          <w:color w:val="000000"/>
          <w:kern w:val="0"/>
          <w:sz w:val="20"/>
          <w:szCs w:val="20"/>
          <w:lang w:eastAsia="en-US" w:bidi="ar-SA"/>
        </w:rPr>
        <w:t xml:space="preserve"> </w:t>
      </w:r>
    </w:p>
    <w:p w:rsidR="001F1504" w:rsidRPr="004C3B2C" w:rsidRDefault="001F1504" w:rsidP="00D35058">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3)</w:t>
      </w:r>
      <w:r w:rsidRPr="004C3B2C">
        <w:rPr>
          <w:rFonts w:ascii="Century Gothic" w:eastAsiaTheme="minorHAnsi" w:hAnsi="Century Gothic" w:cs="Times New Roman"/>
          <w:color w:val="000000"/>
          <w:kern w:val="0"/>
          <w:sz w:val="20"/>
          <w:szCs w:val="20"/>
          <w:lang w:eastAsia="en-US" w:bidi="ar-SA"/>
        </w:rPr>
        <w:tab/>
        <w:t xml:space="preserve">osobą zastępującą inspektora ochrony danych, podczas jego nieobecności, </w:t>
      </w:r>
      <w:r w:rsidRPr="004C3B2C">
        <w:rPr>
          <w:rFonts w:ascii="Century Gothic" w:eastAsiaTheme="minorHAnsi" w:hAnsi="Century Gothic" w:cs="Times New Roman"/>
          <w:color w:val="000000"/>
          <w:kern w:val="0"/>
          <w:sz w:val="20"/>
          <w:szCs w:val="20"/>
          <w:lang w:eastAsia="en-US" w:bidi="ar-SA"/>
        </w:rPr>
        <w:br/>
        <w:t xml:space="preserve">jest Pan mł. asp. Paweł Turowski, e-mail: iod@csp.edu.pl; </w:t>
      </w:r>
    </w:p>
    <w:p w:rsidR="001F1504" w:rsidRPr="004C3B2C" w:rsidRDefault="001F1504" w:rsidP="00D35058">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 xml:space="preserve">4) Pani/Pana dane osobowe przetwarzane będą na podstawie art. 6 ust. 1 lit. c RODO </w:t>
      </w:r>
      <w:r w:rsidRPr="004C3B2C">
        <w:rPr>
          <w:rFonts w:ascii="Century Gothic" w:eastAsiaTheme="minorHAnsi" w:hAnsi="Century Gothic" w:cs="Times New Roman"/>
          <w:color w:val="000000"/>
          <w:kern w:val="0"/>
          <w:sz w:val="20"/>
          <w:szCs w:val="20"/>
          <w:lang w:eastAsia="en-US" w:bidi="ar-SA"/>
        </w:rPr>
        <w:br/>
        <w:t>w celu związanym z postępowaniem</w:t>
      </w:r>
      <w:r w:rsidRPr="009054F9">
        <w:rPr>
          <w:rFonts w:ascii="Century Gothic" w:eastAsiaTheme="minorHAnsi" w:hAnsi="Century Gothic" w:cs="Times New Roman"/>
          <w:color w:val="000000"/>
          <w:kern w:val="0"/>
          <w:sz w:val="19"/>
          <w:szCs w:val="19"/>
          <w:lang w:eastAsia="en-US" w:bidi="ar-SA"/>
        </w:rPr>
        <w:t xml:space="preserve"> o udzielenie zamówienia publicznego prowadzonym </w:t>
      </w:r>
      <w:r w:rsidRPr="004C3B2C">
        <w:rPr>
          <w:rFonts w:ascii="Century Gothic" w:eastAsiaTheme="minorHAnsi" w:hAnsi="Century Gothic" w:cs="Times New Roman"/>
          <w:color w:val="000000"/>
          <w:kern w:val="0"/>
          <w:sz w:val="20"/>
          <w:szCs w:val="20"/>
          <w:lang w:eastAsia="en-US" w:bidi="ar-SA"/>
        </w:rPr>
        <w:t xml:space="preserve">przez Centrum Szkolenia Policji w Legionowie; </w:t>
      </w:r>
    </w:p>
    <w:p w:rsidR="001F1504" w:rsidRPr="004C3B2C" w:rsidRDefault="001F1504" w:rsidP="00D35058">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5)</w:t>
      </w:r>
      <w:r w:rsidRPr="004C3B2C">
        <w:rPr>
          <w:rFonts w:ascii="Century Gothic" w:eastAsiaTheme="minorHAnsi" w:hAnsi="Century Gothic" w:cs="Times New Roman"/>
          <w:color w:val="000000"/>
          <w:kern w:val="0"/>
          <w:sz w:val="20"/>
          <w:szCs w:val="20"/>
          <w:lang w:eastAsia="en-US" w:bidi="ar-SA"/>
        </w:rPr>
        <w:tab/>
        <w:t xml:space="preserve">odbiorcami Pani/Pana </w:t>
      </w:r>
      <w:r w:rsidRPr="009054F9">
        <w:rPr>
          <w:rFonts w:ascii="Century Gothic" w:eastAsiaTheme="minorHAnsi" w:hAnsi="Century Gothic" w:cs="Times New Roman"/>
          <w:color w:val="000000"/>
          <w:kern w:val="0"/>
          <w:sz w:val="19"/>
          <w:szCs w:val="19"/>
          <w:lang w:eastAsia="en-US" w:bidi="ar-SA"/>
        </w:rPr>
        <w:t>danych osobowych będą osoby lub podmioty, którym udostępniona</w:t>
      </w:r>
      <w:r w:rsidRPr="004C3B2C">
        <w:rPr>
          <w:rFonts w:ascii="Century Gothic" w:eastAsiaTheme="minorHAnsi" w:hAnsi="Century Gothic" w:cs="Times New Roman"/>
          <w:color w:val="000000"/>
          <w:kern w:val="0"/>
          <w:sz w:val="20"/>
          <w:szCs w:val="20"/>
          <w:lang w:eastAsia="en-US" w:bidi="ar-SA"/>
        </w:rPr>
        <w:t xml:space="preserve"> zostanie dokumentacja postępowania w </w:t>
      </w:r>
      <w:r w:rsidR="009054F9">
        <w:rPr>
          <w:rFonts w:ascii="Century Gothic" w:eastAsiaTheme="minorHAnsi" w:hAnsi="Century Gothic" w:cs="Times New Roman"/>
          <w:color w:val="000000"/>
          <w:kern w:val="0"/>
          <w:sz w:val="20"/>
          <w:szCs w:val="20"/>
          <w:lang w:eastAsia="en-US" w:bidi="ar-SA"/>
        </w:rPr>
        <w:t xml:space="preserve">oparciu o art. 18 oraz art. 74 </w:t>
      </w:r>
      <w:r w:rsidRPr="004C3B2C">
        <w:rPr>
          <w:rFonts w:ascii="Century Gothic" w:eastAsiaTheme="minorHAnsi" w:hAnsi="Century Gothic" w:cs="Times New Roman"/>
          <w:color w:val="000000"/>
          <w:kern w:val="0"/>
          <w:sz w:val="20"/>
          <w:szCs w:val="20"/>
          <w:lang w:eastAsia="en-US" w:bidi="ar-SA"/>
        </w:rPr>
        <w:t xml:space="preserve">ust. 1 ustawy </w:t>
      </w:r>
      <w:r w:rsidR="009054F9">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 xml:space="preserve">z dnia 11 września 2019 r. – </w:t>
      </w:r>
      <w:r w:rsidRPr="004C3B2C">
        <w:rPr>
          <w:rFonts w:ascii="Century Gothic" w:eastAsiaTheme="minorHAnsi" w:hAnsi="Century Gothic" w:cs="Times New Roman"/>
          <w:i/>
          <w:iCs/>
          <w:color w:val="000000"/>
          <w:kern w:val="0"/>
          <w:sz w:val="20"/>
          <w:szCs w:val="20"/>
          <w:lang w:eastAsia="en-US" w:bidi="ar-SA"/>
        </w:rPr>
        <w:t>Prawo zamówień publicznych</w:t>
      </w:r>
      <w:r w:rsidRPr="004C3B2C">
        <w:rPr>
          <w:rFonts w:ascii="Century Gothic" w:eastAsiaTheme="minorHAnsi" w:hAnsi="Century Gothic" w:cs="Times New Roman"/>
          <w:color w:val="000000"/>
          <w:kern w:val="0"/>
          <w:sz w:val="20"/>
          <w:szCs w:val="20"/>
          <w:lang w:eastAsia="en-US" w:bidi="ar-SA"/>
        </w:rPr>
        <w:t xml:space="preserve">, zwaną dalej ustawą Pzp; </w:t>
      </w:r>
    </w:p>
    <w:p w:rsidR="001F1504" w:rsidRDefault="001F1504" w:rsidP="00D35058">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6)</w:t>
      </w:r>
      <w:r w:rsidR="00FE4327" w:rsidRPr="004C3B2C">
        <w:rPr>
          <w:rFonts w:ascii="Century Gothic" w:eastAsiaTheme="minorHAnsi" w:hAnsi="Century Gothic" w:cs="Times New Roman"/>
          <w:color w:val="000000"/>
          <w:kern w:val="0"/>
          <w:sz w:val="20"/>
          <w:szCs w:val="20"/>
          <w:lang w:eastAsia="en-US" w:bidi="ar-SA"/>
        </w:rPr>
        <w:tab/>
      </w:r>
      <w:r w:rsidRPr="004C3B2C">
        <w:rPr>
          <w:rFonts w:ascii="Century Gothic" w:eastAsiaTheme="minorHAnsi" w:hAnsi="Century Gothic" w:cs="Times New Roman"/>
          <w:color w:val="000000"/>
          <w:kern w:val="0"/>
          <w:sz w:val="20"/>
          <w:szCs w:val="20"/>
          <w:lang w:eastAsia="en-US" w:bidi="ar-SA"/>
        </w:rPr>
        <w:t xml:space="preserve">Pani/Pana dane osobowe będą przechowywane, zgodnie z art. 78 ustawy Pzp, </w:t>
      </w:r>
      <w:r w:rsidR="009054F9">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 xml:space="preserve">przez okres 4 lat od dnia zakończenia postępowania o udzielenie zamówienia, </w:t>
      </w:r>
      <w:r w:rsidR="009054F9">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 xml:space="preserve">a jeżeli czas trwania umowy przekracza 4 lata, okres przechowywania obejmuje cały czas trwania umowy; </w:t>
      </w:r>
    </w:p>
    <w:p w:rsidR="00AC1B96" w:rsidRPr="004C3B2C" w:rsidRDefault="00AC1B96" w:rsidP="00D35058">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p>
    <w:p w:rsidR="001F1504" w:rsidRPr="004C3B2C" w:rsidRDefault="001F1504" w:rsidP="00D35058">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lastRenderedPageBreak/>
        <w:t>7)</w:t>
      </w:r>
      <w:r w:rsidRPr="004C3B2C">
        <w:rPr>
          <w:rFonts w:ascii="Century Gothic" w:eastAsiaTheme="minorHAnsi" w:hAnsi="Century Gothic" w:cs="Times New Roman"/>
          <w:color w:val="000000"/>
          <w:kern w:val="0"/>
          <w:sz w:val="20"/>
          <w:szCs w:val="20"/>
          <w:lang w:eastAsia="en-US" w:bidi="ar-SA"/>
        </w:rPr>
        <w:tab/>
        <w:t xml:space="preserve">obowiązek podania przez Panią/Pana danych osobowych bezpośrednio Pani/Pana dotyczących jest wymogiem określonym w przepisach ustawy Pzp, </w:t>
      </w:r>
      <w:r w:rsidRPr="009054F9">
        <w:rPr>
          <w:rFonts w:ascii="Century Gothic" w:eastAsiaTheme="minorHAnsi" w:hAnsi="Century Gothic" w:cs="Times New Roman"/>
          <w:color w:val="000000"/>
          <w:kern w:val="0"/>
          <w:sz w:val="19"/>
          <w:szCs w:val="19"/>
          <w:lang w:eastAsia="en-US" w:bidi="ar-SA"/>
        </w:rPr>
        <w:t>związanym z udziałem</w:t>
      </w:r>
      <w:r w:rsidRPr="004C3B2C">
        <w:rPr>
          <w:rFonts w:ascii="Century Gothic" w:eastAsiaTheme="minorHAnsi" w:hAnsi="Century Gothic" w:cs="Times New Roman"/>
          <w:color w:val="000000"/>
          <w:kern w:val="0"/>
          <w:sz w:val="20"/>
          <w:szCs w:val="20"/>
          <w:lang w:eastAsia="en-US" w:bidi="ar-SA"/>
        </w:rPr>
        <w:t xml:space="preserve"> w postępowaniu o udzielenie zamówienia publicznego; konsekwencje niepodania określonych danych osobowych wynikają z przepisów ustawy Pzp; </w:t>
      </w:r>
    </w:p>
    <w:p w:rsidR="001F1504" w:rsidRPr="004C3B2C" w:rsidRDefault="001F1504" w:rsidP="00D35058">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8)</w:t>
      </w:r>
      <w:r w:rsidR="00FE4327" w:rsidRPr="004C3B2C">
        <w:rPr>
          <w:rFonts w:ascii="Century Gothic" w:eastAsiaTheme="minorHAnsi" w:hAnsi="Century Gothic" w:cs="Times New Roman"/>
          <w:color w:val="000000"/>
          <w:kern w:val="0"/>
          <w:sz w:val="20"/>
          <w:szCs w:val="20"/>
          <w:lang w:eastAsia="en-US" w:bidi="ar-SA"/>
        </w:rPr>
        <w:tab/>
      </w:r>
      <w:r w:rsidRPr="004C3B2C">
        <w:rPr>
          <w:rFonts w:ascii="Century Gothic" w:eastAsiaTheme="minorHAnsi" w:hAnsi="Century Gothic" w:cs="Times New Roman"/>
          <w:color w:val="000000"/>
          <w:kern w:val="0"/>
          <w:sz w:val="20"/>
          <w:szCs w:val="20"/>
          <w:lang w:eastAsia="en-US" w:bidi="ar-SA"/>
        </w:rPr>
        <w:t xml:space="preserve">w odniesieniu do Pani/Pana danych osobowych decyzje nie będą podejmowane </w:t>
      </w:r>
      <w:r w:rsidRPr="004C3B2C">
        <w:rPr>
          <w:rFonts w:ascii="Century Gothic" w:eastAsiaTheme="minorHAnsi" w:hAnsi="Century Gothic" w:cs="Times New Roman"/>
          <w:color w:val="000000"/>
          <w:kern w:val="0"/>
          <w:sz w:val="20"/>
          <w:szCs w:val="20"/>
          <w:lang w:eastAsia="en-US" w:bidi="ar-SA"/>
        </w:rPr>
        <w:br/>
        <w:t xml:space="preserve">w sposób zautomatyzowany, stosowanie do art. 22 RODO; </w:t>
      </w:r>
    </w:p>
    <w:p w:rsidR="001F1504" w:rsidRPr="004C3B2C" w:rsidRDefault="001F1504" w:rsidP="00D35058">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 xml:space="preserve">9) posiada Pani/Pan: </w:t>
      </w:r>
    </w:p>
    <w:p w:rsidR="001F1504" w:rsidRPr="004C3B2C" w:rsidRDefault="001F1504" w:rsidP="00D35058">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a)</w:t>
      </w:r>
      <w:r w:rsidRPr="004C3B2C">
        <w:rPr>
          <w:rFonts w:ascii="Century Gothic" w:eastAsiaTheme="minorHAnsi" w:hAnsi="Century Gothic" w:cs="Times New Roman"/>
          <w:color w:val="000000"/>
          <w:kern w:val="0"/>
          <w:sz w:val="20"/>
          <w:szCs w:val="20"/>
          <w:lang w:eastAsia="en-US" w:bidi="ar-SA"/>
        </w:rPr>
        <w:tab/>
        <w:t xml:space="preserve">na podstawie art. 15 RODO prawo dostępu do Pani/Pana danych osobowych, </w:t>
      </w:r>
    </w:p>
    <w:p w:rsidR="001F1504" w:rsidRPr="004C3B2C" w:rsidRDefault="001F1504" w:rsidP="00D35058">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b)</w:t>
      </w:r>
      <w:r w:rsidRPr="004C3B2C">
        <w:rPr>
          <w:rFonts w:ascii="Century Gothic" w:eastAsiaTheme="minorHAnsi" w:hAnsi="Century Gothic" w:cs="Times New Roman"/>
          <w:color w:val="000000"/>
          <w:kern w:val="0"/>
          <w:sz w:val="20"/>
          <w:szCs w:val="20"/>
          <w:lang w:eastAsia="en-US" w:bidi="ar-SA"/>
        </w:rPr>
        <w:tab/>
        <w:t>na podstawie art. 16 RODO prawo do sprostowania Pani/Pana danych osobowych</w:t>
      </w:r>
      <w:r w:rsidRPr="004C3B2C">
        <w:rPr>
          <w:rStyle w:val="Odwoanieprzypisudolnego"/>
          <w:rFonts w:ascii="Century Gothic" w:eastAsiaTheme="minorHAnsi" w:hAnsi="Century Gothic" w:cs="Times New Roman"/>
          <w:color w:val="000000"/>
          <w:kern w:val="0"/>
          <w:sz w:val="20"/>
          <w:szCs w:val="20"/>
          <w:lang w:eastAsia="en-US" w:bidi="ar-SA"/>
        </w:rPr>
        <w:footnoteReference w:id="7"/>
      </w:r>
      <w:r w:rsidRPr="004C3B2C">
        <w:rPr>
          <w:rFonts w:ascii="Century Gothic" w:eastAsiaTheme="minorHAnsi" w:hAnsi="Century Gothic" w:cs="Times New Roman"/>
          <w:color w:val="000000"/>
          <w:kern w:val="0"/>
          <w:sz w:val="20"/>
          <w:szCs w:val="20"/>
          <w:lang w:eastAsia="en-US" w:bidi="ar-SA"/>
        </w:rPr>
        <w:t xml:space="preserve">, </w:t>
      </w:r>
    </w:p>
    <w:p w:rsidR="001F1504" w:rsidRPr="004C3B2C" w:rsidRDefault="001F1504" w:rsidP="00D35058">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c)</w:t>
      </w:r>
      <w:r w:rsidRPr="004C3B2C">
        <w:rPr>
          <w:rFonts w:ascii="Century Gothic" w:eastAsiaTheme="minorHAnsi" w:hAnsi="Century Gothic" w:cs="Times New Roman"/>
          <w:color w:val="000000"/>
          <w:kern w:val="0"/>
          <w:sz w:val="20"/>
          <w:szCs w:val="20"/>
          <w:lang w:eastAsia="en-US" w:bidi="ar-SA"/>
        </w:rPr>
        <w:tab/>
        <w:t>na podstawie art. 18 RODO prawo żądania od administratora Pani/Pana danych</w:t>
      </w:r>
      <w:r w:rsidRPr="004C3B2C">
        <w:rPr>
          <w:rFonts w:ascii="Century Gothic" w:eastAsiaTheme="minorHAnsi" w:hAnsi="Century Gothic" w:cs="Times New Roman"/>
          <w:color w:val="000000"/>
          <w:kern w:val="0"/>
          <w:sz w:val="20"/>
          <w:szCs w:val="20"/>
          <w:lang w:eastAsia="en-US" w:bidi="ar-SA"/>
        </w:rPr>
        <w:br/>
        <w:t xml:space="preserve">osobowych ograniczenia przetwarzania danych osobowych z zastrzeżeniem przypadków, o których mowa w art. 18 ust. 2 RODO, </w:t>
      </w:r>
    </w:p>
    <w:p w:rsidR="00A54EB7" w:rsidRPr="004C3B2C" w:rsidRDefault="001F1504" w:rsidP="00D35058">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d)</w:t>
      </w:r>
      <w:r w:rsidRPr="004C3B2C">
        <w:rPr>
          <w:rFonts w:ascii="Century Gothic" w:eastAsiaTheme="minorHAnsi" w:hAnsi="Century Gothic" w:cs="Times New Roman"/>
          <w:color w:val="000000"/>
          <w:kern w:val="0"/>
          <w:sz w:val="20"/>
          <w:szCs w:val="20"/>
          <w:lang w:eastAsia="en-US" w:bidi="ar-SA"/>
        </w:rPr>
        <w:tab/>
        <w:t>prawo do wniesienia skargi do Prezesa Ur</w:t>
      </w:r>
      <w:r w:rsidR="009054F9">
        <w:rPr>
          <w:rFonts w:ascii="Century Gothic" w:eastAsiaTheme="minorHAnsi" w:hAnsi="Century Gothic" w:cs="Times New Roman"/>
          <w:color w:val="000000"/>
          <w:kern w:val="0"/>
          <w:sz w:val="20"/>
          <w:szCs w:val="20"/>
          <w:lang w:eastAsia="en-US" w:bidi="ar-SA"/>
        </w:rPr>
        <w:t xml:space="preserve">zędu </w:t>
      </w:r>
      <w:r w:rsidR="009054F9" w:rsidRPr="009054F9">
        <w:rPr>
          <w:rFonts w:ascii="Century Gothic" w:eastAsiaTheme="minorHAnsi" w:hAnsi="Century Gothic" w:cs="Times New Roman"/>
          <w:color w:val="000000"/>
          <w:kern w:val="0"/>
          <w:sz w:val="19"/>
          <w:szCs w:val="19"/>
          <w:lang w:eastAsia="en-US" w:bidi="ar-SA"/>
        </w:rPr>
        <w:t xml:space="preserve">Ochrony Danych Osobowych, </w:t>
      </w:r>
      <w:r w:rsidRPr="009054F9">
        <w:rPr>
          <w:rFonts w:ascii="Century Gothic" w:eastAsiaTheme="minorHAnsi" w:hAnsi="Century Gothic" w:cs="Times New Roman"/>
          <w:color w:val="000000"/>
          <w:kern w:val="0"/>
          <w:sz w:val="19"/>
          <w:szCs w:val="19"/>
          <w:lang w:eastAsia="en-US" w:bidi="ar-SA"/>
        </w:rPr>
        <w:t>gdy uzna</w:t>
      </w:r>
      <w:r w:rsidRPr="004C3B2C">
        <w:rPr>
          <w:rFonts w:ascii="Century Gothic" w:eastAsiaTheme="minorHAnsi" w:hAnsi="Century Gothic" w:cs="Times New Roman"/>
          <w:color w:val="000000"/>
          <w:kern w:val="0"/>
          <w:sz w:val="20"/>
          <w:szCs w:val="20"/>
          <w:lang w:eastAsia="en-US" w:bidi="ar-SA"/>
        </w:rPr>
        <w:t xml:space="preserve"> Pani/Pan, że przetwarzanie Pani/Pana danych osobowych narusza przepisy RODO</w:t>
      </w:r>
      <w:r w:rsidR="00FC5F1E" w:rsidRPr="004C3B2C">
        <w:rPr>
          <w:rStyle w:val="Odwoanieprzypisudolnego"/>
          <w:rFonts w:ascii="Century Gothic" w:eastAsiaTheme="minorHAnsi" w:hAnsi="Century Gothic" w:cs="Times New Roman"/>
          <w:color w:val="000000"/>
          <w:kern w:val="0"/>
          <w:sz w:val="20"/>
          <w:szCs w:val="20"/>
          <w:lang w:eastAsia="en-US" w:bidi="ar-SA"/>
        </w:rPr>
        <w:footnoteReference w:id="8"/>
      </w:r>
      <w:r w:rsidRPr="004C3B2C">
        <w:rPr>
          <w:rFonts w:ascii="Century Gothic" w:eastAsiaTheme="minorHAnsi" w:hAnsi="Century Gothic" w:cs="Times New Roman"/>
          <w:color w:val="000000"/>
          <w:kern w:val="0"/>
          <w:sz w:val="20"/>
          <w:szCs w:val="20"/>
          <w:lang w:eastAsia="en-US" w:bidi="ar-SA"/>
        </w:rPr>
        <w:t xml:space="preserve">; </w:t>
      </w:r>
    </w:p>
    <w:p w:rsidR="001F1504" w:rsidRPr="004C3B2C" w:rsidRDefault="001F1504" w:rsidP="00D35058">
      <w:pPr>
        <w:widowControl/>
        <w:suppressAutoHyphens w:val="0"/>
        <w:autoSpaceDE w:val="0"/>
        <w:adjustRightInd w:val="0"/>
        <w:ind w:left="567" w:hanging="425"/>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10)</w:t>
      </w:r>
      <w:r w:rsidRPr="004C3B2C">
        <w:rPr>
          <w:rFonts w:ascii="Century Gothic" w:eastAsiaTheme="minorHAnsi" w:hAnsi="Century Gothic" w:cs="Times New Roman"/>
          <w:color w:val="000000"/>
          <w:kern w:val="0"/>
          <w:sz w:val="20"/>
          <w:szCs w:val="20"/>
          <w:lang w:eastAsia="en-US" w:bidi="ar-SA"/>
        </w:rPr>
        <w:tab/>
        <w:t xml:space="preserve">nie przysługuje Pani/Panu: </w:t>
      </w:r>
    </w:p>
    <w:p w:rsidR="001F1504" w:rsidRPr="004C3B2C" w:rsidRDefault="001F1504" w:rsidP="00D35058">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a)</w:t>
      </w:r>
      <w:r w:rsidRPr="004C3B2C">
        <w:rPr>
          <w:rFonts w:ascii="Century Gothic" w:eastAsiaTheme="minorHAnsi" w:hAnsi="Century Gothic" w:cs="Times New Roman"/>
          <w:color w:val="000000"/>
          <w:kern w:val="0"/>
          <w:sz w:val="20"/>
          <w:szCs w:val="20"/>
          <w:lang w:eastAsia="en-US" w:bidi="ar-SA"/>
        </w:rPr>
        <w:tab/>
        <w:t xml:space="preserve">w związku z art. 17 ust. 3 lit. b, d lub e RODO prawo do usunięcia danych osobowych, </w:t>
      </w:r>
    </w:p>
    <w:p w:rsidR="001F1504" w:rsidRPr="004C3B2C" w:rsidRDefault="001F1504" w:rsidP="00D35058">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b)</w:t>
      </w:r>
      <w:r w:rsidRPr="004C3B2C">
        <w:rPr>
          <w:rFonts w:ascii="Century Gothic" w:eastAsiaTheme="minorHAnsi" w:hAnsi="Century Gothic" w:cs="Times New Roman"/>
          <w:color w:val="000000"/>
          <w:kern w:val="0"/>
          <w:sz w:val="20"/>
          <w:szCs w:val="20"/>
          <w:lang w:eastAsia="en-US" w:bidi="ar-SA"/>
        </w:rPr>
        <w:tab/>
        <w:t xml:space="preserve">prawo do przenoszenia danych osobowych, o którym mowa w art. 20 RODO, </w:t>
      </w:r>
    </w:p>
    <w:p w:rsidR="001F1504" w:rsidRPr="004C3B2C" w:rsidRDefault="001F1504" w:rsidP="00D35058">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c)</w:t>
      </w:r>
      <w:r w:rsidRPr="004C3B2C">
        <w:rPr>
          <w:rFonts w:ascii="Century Gothic" w:eastAsiaTheme="minorHAnsi" w:hAnsi="Century Gothic" w:cs="Times New Roman"/>
          <w:color w:val="000000"/>
          <w:kern w:val="0"/>
          <w:sz w:val="20"/>
          <w:szCs w:val="20"/>
          <w:lang w:eastAsia="en-US" w:bidi="ar-SA"/>
        </w:rPr>
        <w:tab/>
        <w:t xml:space="preserve">na podstawie art. 21 RODO prawo sprzeciwu, wobec przetwarzania danych osobowych, w przypadku podstawą prawną przetwarzania Pani/Pana danych osobowych jest art. 6 ust. 1 lit. c RODO. </w:t>
      </w:r>
    </w:p>
    <w:p w:rsidR="001A72F0" w:rsidRPr="004C3B2C" w:rsidRDefault="001A72F0" w:rsidP="00D35058">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1F1504" w:rsidRPr="004C3B2C" w:rsidRDefault="001F1504" w:rsidP="00D35058">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Niniejsza klauzula informacyjna stanowi uzupełnienie ogólnej informacji, dostępnej na stronie podmiotowej BIP Centrum Szkole</w:t>
      </w:r>
      <w:r w:rsidR="00BD4BC5" w:rsidRPr="004C3B2C">
        <w:rPr>
          <w:rFonts w:ascii="Century Gothic" w:eastAsiaTheme="minorHAnsi" w:hAnsi="Century Gothic" w:cs="Times New Roman"/>
          <w:color w:val="000000"/>
          <w:kern w:val="0"/>
          <w:sz w:val="20"/>
          <w:szCs w:val="20"/>
          <w:lang w:eastAsia="en-US" w:bidi="ar-SA"/>
        </w:rPr>
        <w:t>nia Policji w Legionowie (RODO)</w:t>
      </w:r>
      <w:r w:rsidRPr="004C3B2C">
        <w:rPr>
          <w:rFonts w:ascii="Century Gothic" w:eastAsiaTheme="minorHAnsi" w:hAnsi="Century Gothic" w:cs="Times New Roman"/>
          <w:color w:val="000000"/>
          <w:kern w:val="0"/>
          <w:sz w:val="20"/>
          <w:szCs w:val="20"/>
          <w:lang w:eastAsia="en-US" w:bidi="ar-SA"/>
        </w:rPr>
        <w:t xml:space="preserve">. </w:t>
      </w:r>
    </w:p>
    <w:p w:rsidR="00A15BA1" w:rsidRDefault="00A15BA1" w:rsidP="00D35058">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1F1504" w:rsidRPr="004C3B2C" w:rsidRDefault="001F1504" w:rsidP="00D35058">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 xml:space="preserve">Link do strony: </w:t>
      </w:r>
    </w:p>
    <w:p w:rsidR="001F1504" w:rsidRPr="004C3B2C" w:rsidRDefault="00DB00BD" w:rsidP="001F1504">
      <w:pPr>
        <w:widowControl/>
        <w:suppressAutoHyphens w:val="0"/>
        <w:autoSpaceDE w:val="0"/>
        <w:adjustRightInd w:val="0"/>
        <w:jc w:val="both"/>
        <w:textAlignment w:val="auto"/>
        <w:rPr>
          <w:rFonts w:ascii="Century Gothic" w:eastAsiaTheme="minorHAnsi" w:hAnsi="Century Gothic" w:cs="Times New Roman"/>
          <w:i/>
          <w:color w:val="000000"/>
          <w:kern w:val="0"/>
          <w:sz w:val="20"/>
          <w:szCs w:val="20"/>
          <w:lang w:eastAsia="en-US" w:bidi="ar-SA"/>
        </w:rPr>
      </w:pPr>
      <w:hyperlink r:id="rId28" w:history="1">
        <w:r w:rsidR="001F1504" w:rsidRPr="004C3B2C">
          <w:rPr>
            <w:rFonts w:ascii="Century Gothic" w:eastAsiaTheme="minorHAnsi" w:hAnsi="Century Gothic" w:cs="Times New Roman"/>
            <w:i/>
            <w:color w:val="0000FF"/>
            <w:kern w:val="0"/>
            <w:sz w:val="20"/>
            <w:szCs w:val="20"/>
            <w:u w:val="single"/>
            <w:lang w:eastAsia="en-US" w:bidi="ar-SA"/>
          </w:rPr>
          <w:t>http://bip.legionowo.csp.policja.gov.pl/CSP/rodo/28154,Ochrona-danych-osobowych.html</w:t>
        </w:r>
      </w:hyperlink>
      <w:r w:rsidR="001F1504" w:rsidRPr="004C3B2C">
        <w:rPr>
          <w:rFonts w:ascii="Century Gothic" w:eastAsiaTheme="minorHAnsi" w:hAnsi="Century Gothic" w:cs="Times New Roman"/>
          <w:i/>
          <w:color w:val="000000"/>
          <w:kern w:val="0"/>
          <w:sz w:val="20"/>
          <w:szCs w:val="20"/>
          <w:lang w:eastAsia="en-US" w:bidi="ar-SA"/>
        </w:rPr>
        <w:t xml:space="preserve"> </w:t>
      </w:r>
    </w:p>
    <w:p w:rsidR="00735A29" w:rsidRPr="004C3B2C" w:rsidRDefault="00735A29" w:rsidP="001F1504">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DC02D5" w:rsidRPr="004C3B2C" w:rsidRDefault="00DC02D5" w:rsidP="00D322F6">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p>
    <w:p w:rsidR="00003100" w:rsidRPr="004C3B2C" w:rsidRDefault="00003100" w:rsidP="00D322F6">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p>
    <w:p w:rsidR="00D322F6" w:rsidRPr="004C3B2C" w:rsidRDefault="00D322F6" w:rsidP="00D322F6">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b/>
          <w:bCs/>
          <w:color w:val="000000"/>
          <w:kern w:val="0"/>
          <w:sz w:val="20"/>
          <w:szCs w:val="20"/>
          <w:lang w:eastAsia="en-US" w:bidi="ar-SA"/>
        </w:rPr>
        <w:t xml:space="preserve">Oświadczenie Wykonawcy składającego ofertę: </w:t>
      </w:r>
    </w:p>
    <w:p w:rsidR="00D322F6" w:rsidRPr="004C3B2C" w:rsidRDefault="00D322F6" w:rsidP="00D322F6">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 xml:space="preserve">Oświadczam, że: </w:t>
      </w:r>
    </w:p>
    <w:p w:rsidR="00003100" w:rsidRPr="004C3B2C" w:rsidRDefault="00003100" w:rsidP="002B77E3">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CE3088" w:rsidRPr="004C3B2C" w:rsidRDefault="001F1504" w:rsidP="00A55E06">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 xml:space="preserve">1) wypełniłam/em obowiązki informacyjne przewidziane w art. 13 lub art. 14 RODO </w:t>
      </w:r>
      <w:r w:rsidR="00D35058" w:rsidRPr="004C3B2C">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 xml:space="preserve">wobec osób fizycznych, od których dane osobowe bezpośrednio lub pośrednio pozyskałem </w:t>
      </w:r>
      <w:r w:rsidR="00D35058" w:rsidRPr="004C3B2C">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w celu ubiegania się o udzielenie zamówienia publicz</w:t>
      </w:r>
      <w:r w:rsidR="005E04CC" w:rsidRPr="004C3B2C">
        <w:rPr>
          <w:rFonts w:ascii="Century Gothic" w:eastAsiaTheme="minorHAnsi" w:hAnsi="Century Gothic" w:cs="Times New Roman"/>
          <w:color w:val="000000"/>
          <w:kern w:val="0"/>
          <w:sz w:val="20"/>
          <w:szCs w:val="20"/>
          <w:lang w:eastAsia="en-US" w:bidi="ar-SA"/>
        </w:rPr>
        <w:t>nego w niniejszym postępowaniu</w:t>
      </w:r>
    </w:p>
    <w:p w:rsidR="00CE3088" w:rsidRPr="004C3B2C" w:rsidRDefault="00CE3088" w:rsidP="00A55E06">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CE3088" w:rsidRPr="004C3B2C" w:rsidRDefault="00CE3088" w:rsidP="00A55E06">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CE3088" w:rsidRPr="004C3B2C" w:rsidRDefault="00CE3088" w:rsidP="00A55E06">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CE3088" w:rsidRPr="004C3B2C" w:rsidRDefault="00CE3088" w:rsidP="00A55E06">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0528A7" w:rsidRPr="004C3B2C" w:rsidRDefault="000528A7" w:rsidP="00A55E06">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0528A7" w:rsidRPr="004C3B2C" w:rsidRDefault="000528A7" w:rsidP="00A55E06">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0528A7" w:rsidRPr="004C3B2C" w:rsidRDefault="000528A7" w:rsidP="00A55E06">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1A72F0" w:rsidRPr="004C3B2C" w:rsidRDefault="001A72F0" w:rsidP="00A55E06">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0B6DCC" w:rsidRDefault="001F1504" w:rsidP="00DE51F7">
      <w:pPr>
        <w:widowControl/>
        <w:suppressAutoHyphens w:val="0"/>
        <w:autoSpaceDE w:val="0"/>
        <w:adjustRightInd w:val="0"/>
        <w:ind w:left="284" w:hanging="284"/>
        <w:jc w:val="both"/>
        <w:textAlignment w:val="auto"/>
        <w:rPr>
          <w:rFonts w:ascii="Century Gothic" w:eastAsiaTheme="minorHAnsi" w:hAnsi="Century Gothic" w:cs="Times New Roman"/>
          <w:i/>
          <w:iCs/>
          <w:color w:val="000000"/>
          <w:kern w:val="0"/>
          <w:sz w:val="17"/>
          <w:szCs w:val="17"/>
          <w:lang w:eastAsia="en-US" w:bidi="ar-SA"/>
        </w:rPr>
      </w:pPr>
      <w:r w:rsidRPr="00DE51F7">
        <w:rPr>
          <w:rFonts w:ascii="Century Gothic" w:eastAsiaTheme="minorHAnsi" w:hAnsi="Century Gothic" w:cs="Times New Roman"/>
          <w:b/>
          <w:i/>
          <w:iCs/>
          <w:color w:val="000000"/>
          <w:kern w:val="0"/>
          <w:sz w:val="17"/>
          <w:szCs w:val="17"/>
          <w:lang w:eastAsia="en-US" w:bidi="ar-SA"/>
        </w:rPr>
        <w:t>*</w:t>
      </w:r>
      <w:r w:rsidRPr="00DE51F7">
        <w:rPr>
          <w:rFonts w:ascii="Century Gothic" w:eastAsiaTheme="minorHAnsi" w:hAnsi="Century Gothic" w:cs="Times New Roman"/>
          <w:i/>
          <w:iCs/>
          <w:color w:val="000000"/>
          <w:kern w:val="0"/>
          <w:sz w:val="17"/>
          <w:szCs w:val="17"/>
          <w:lang w:eastAsia="en-US" w:bidi="ar-SA"/>
        </w:rPr>
        <w:t xml:space="preserve"> </w:t>
      </w:r>
      <w:r w:rsidR="00DE51F7">
        <w:rPr>
          <w:rFonts w:ascii="Century Gothic" w:eastAsiaTheme="minorHAnsi" w:hAnsi="Century Gothic" w:cs="Times New Roman"/>
          <w:i/>
          <w:iCs/>
          <w:color w:val="000000"/>
          <w:kern w:val="0"/>
          <w:sz w:val="17"/>
          <w:szCs w:val="17"/>
          <w:lang w:eastAsia="en-US" w:bidi="ar-SA"/>
        </w:rPr>
        <w:t xml:space="preserve">   </w:t>
      </w:r>
      <w:r w:rsidRPr="00DE51F7">
        <w:rPr>
          <w:rFonts w:ascii="Century Gothic" w:eastAsiaTheme="minorHAnsi" w:hAnsi="Century Gothic" w:cs="Times New Roman"/>
          <w:i/>
          <w:iCs/>
          <w:color w:val="000000"/>
          <w:kern w:val="0"/>
          <w:sz w:val="17"/>
          <w:szCs w:val="17"/>
          <w:lang w:eastAsia="en-US" w:bidi="ar-SA"/>
        </w:rPr>
        <w:t xml:space="preserve">należy wykreślić w przypadku, gdy Wykonawca nie przekazuje danych osobowych innych niż bezpośrednio </w:t>
      </w:r>
      <w:r w:rsidR="00DE51F7">
        <w:rPr>
          <w:rFonts w:ascii="Century Gothic" w:eastAsiaTheme="minorHAnsi" w:hAnsi="Century Gothic" w:cs="Times New Roman"/>
          <w:i/>
          <w:iCs/>
          <w:color w:val="000000"/>
          <w:kern w:val="0"/>
          <w:sz w:val="17"/>
          <w:szCs w:val="17"/>
          <w:lang w:eastAsia="en-US" w:bidi="ar-SA"/>
        </w:rPr>
        <w:t xml:space="preserve"> </w:t>
      </w:r>
      <w:r w:rsidRPr="00DE51F7">
        <w:rPr>
          <w:rFonts w:ascii="Century Gothic" w:eastAsiaTheme="minorHAnsi" w:hAnsi="Century Gothic" w:cs="Times New Roman"/>
          <w:i/>
          <w:iCs/>
          <w:color w:val="000000"/>
          <w:kern w:val="0"/>
          <w:sz w:val="17"/>
          <w:szCs w:val="17"/>
          <w:lang w:eastAsia="en-US" w:bidi="ar-SA"/>
        </w:rPr>
        <w:t xml:space="preserve">jego dotyczących lub zachodzi wyłączenie stosowania obowiązku informacyjnego, stosownie do art. 13 </w:t>
      </w:r>
      <w:r w:rsidR="00DE51F7">
        <w:rPr>
          <w:rFonts w:ascii="Century Gothic" w:eastAsiaTheme="minorHAnsi" w:hAnsi="Century Gothic" w:cs="Times New Roman"/>
          <w:i/>
          <w:iCs/>
          <w:color w:val="000000"/>
          <w:kern w:val="0"/>
          <w:sz w:val="17"/>
          <w:szCs w:val="17"/>
          <w:lang w:eastAsia="en-US" w:bidi="ar-SA"/>
        </w:rPr>
        <w:br/>
      </w:r>
      <w:r w:rsidRPr="00DE51F7">
        <w:rPr>
          <w:rFonts w:ascii="Century Gothic" w:eastAsiaTheme="minorHAnsi" w:hAnsi="Century Gothic" w:cs="Times New Roman"/>
          <w:i/>
          <w:iCs/>
          <w:color w:val="000000"/>
          <w:kern w:val="0"/>
          <w:sz w:val="17"/>
          <w:szCs w:val="17"/>
          <w:lang w:eastAsia="en-US" w:bidi="ar-SA"/>
        </w:rPr>
        <w:t xml:space="preserve">ust. 4 </w:t>
      </w:r>
      <w:r w:rsidR="0002214D" w:rsidRPr="00DE51F7">
        <w:rPr>
          <w:rFonts w:ascii="Century Gothic" w:eastAsiaTheme="minorHAnsi" w:hAnsi="Century Gothic" w:cs="Times New Roman"/>
          <w:i/>
          <w:iCs/>
          <w:color w:val="000000"/>
          <w:kern w:val="0"/>
          <w:sz w:val="17"/>
          <w:szCs w:val="17"/>
          <w:lang w:eastAsia="en-US" w:bidi="ar-SA"/>
        </w:rPr>
        <w:t>lub art. 14 ust. 5 RODO</w:t>
      </w:r>
    </w:p>
    <w:p w:rsidR="000547A2" w:rsidRDefault="000547A2" w:rsidP="00DE51F7">
      <w:pPr>
        <w:widowControl/>
        <w:suppressAutoHyphens w:val="0"/>
        <w:autoSpaceDE w:val="0"/>
        <w:adjustRightInd w:val="0"/>
        <w:ind w:left="284" w:hanging="284"/>
        <w:jc w:val="both"/>
        <w:textAlignment w:val="auto"/>
        <w:rPr>
          <w:rFonts w:ascii="Century Gothic" w:eastAsiaTheme="minorHAnsi" w:hAnsi="Century Gothic" w:cs="Times New Roman"/>
          <w:i/>
          <w:iCs/>
          <w:color w:val="000000"/>
          <w:kern w:val="0"/>
          <w:sz w:val="17"/>
          <w:szCs w:val="17"/>
          <w:lang w:eastAsia="en-US" w:bidi="ar-SA"/>
        </w:rPr>
      </w:pPr>
    </w:p>
    <w:p w:rsidR="000547A2" w:rsidRDefault="000547A2" w:rsidP="00DE51F7">
      <w:pPr>
        <w:widowControl/>
        <w:suppressAutoHyphens w:val="0"/>
        <w:autoSpaceDE w:val="0"/>
        <w:adjustRightInd w:val="0"/>
        <w:ind w:left="284" w:hanging="284"/>
        <w:jc w:val="both"/>
        <w:textAlignment w:val="auto"/>
        <w:rPr>
          <w:rFonts w:ascii="Century Gothic" w:eastAsiaTheme="minorHAnsi" w:hAnsi="Century Gothic" w:cs="Times New Roman"/>
          <w:i/>
          <w:iCs/>
          <w:color w:val="000000"/>
          <w:kern w:val="0"/>
          <w:sz w:val="17"/>
          <w:szCs w:val="17"/>
          <w:lang w:eastAsia="en-US" w:bidi="ar-SA"/>
        </w:rPr>
      </w:pPr>
    </w:p>
    <w:p w:rsidR="000547A2" w:rsidRPr="00DE51F7" w:rsidRDefault="000547A2" w:rsidP="00DE51F7">
      <w:pPr>
        <w:widowControl/>
        <w:suppressAutoHyphens w:val="0"/>
        <w:autoSpaceDE w:val="0"/>
        <w:adjustRightInd w:val="0"/>
        <w:ind w:left="284" w:hanging="284"/>
        <w:jc w:val="both"/>
        <w:textAlignment w:val="auto"/>
        <w:rPr>
          <w:rFonts w:ascii="Century Gothic" w:eastAsiaTheme="minorHAnsi" w:hAnsi="Century Gothic" w:cs="Times New Roman"/>
          <w:i/>
          <w:iCs/>
          <w:color w:val="000000"/>
          <w:kern w:val="0"/>
          <w:sz w:val="17"/>
          <w:szCs w:val="17"/>
          <w:lang w:eastAsia="en-US" w:bidi="ar-SA"/>
        </w:rPr>
      </w:pPr>
    </w:p>
    <w:p w:rsidR="000528A7" w:rsidRPr="004C3B2C" w:rsidRDefault="000528A7" w:rsidP="00A55E06">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4C3B2C" w:rsidTr="001F703A">
        <w:trPr>
          <w:trHeight w:val="678"/>
        </w:trPr>
        <w:tc>
          <w:tcPr>
            <w:tcW w:w="76" w:type="dxa"/>
            <w:shd w:val="clear" w:color="auto" w:fill="auto"/>
          </w:tcPr>
          <w:p w:rsidR="00735A29" w:rsidRPr="004C3B2C"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4C3B2C" w:rsidRDefault="00735A29" w:rsidP="004C5B26">
            <w:pPr>
              <w:keepNext/>
              <w:widowControl/>
              <w:autoSpaceDN/>
              <w:ind w:right="-72"/>
              <w:jc w:val="center"/>
              <w:textAlignment w:val="auto"/>
              <w:rPr>
                <w:rFonts w:ascii="Century Gothic" w:eastAsia="Times New Roman" w:hAnsi="Century Gothic" w:cs="Arial"/>
                <w:b/>
                <w:bCs/>
                <w:kern w:val="0"/>
                <w:sz w:val="20"/>
                <w:szCs w:val="20"/>
                <w:lang w:eastAsia="ar-SA" w:bidi="ar-SA"/>
              </w:rPr>
            </w:pPr>
            <w:r w:rsidRPr="004C3B2C">
              <w:rPr>
                <w:rFonts w:ascii="Century Gothic" w:eastAsia="Times New Roman" w:hAnsi="Century Gothic" w:cs="Times New Roman"/>
                <w:b/>
                <w:kern w:val="0"/>
                <w:sz w:val="20"/>
                <w:szCs w:val="20"/>
                <w:lang w:eastAsia="ar-SA" w:bidi="ar-SA"/>
              </w:rPr>
              <w:t>FORMULARZ OFERTY</w:t>
            </w:r>
          </w:p>
          <w:p w:rsidR="00735A29" w:rsidRPr="004C5B26" w:rsidRDefault="00735A29" w:rsidP="00735A29">
            <w:pPr>
              <w:widowControl/>
              <w:autoSpaceDN/>
              <w:ind w:left="7088"/>
              <w:jc w:val="both"/>
              <w:textAlignment w:val="auto"/>
              <w:rPr>
                <w:rFonts w:ascii="Century Gothic" w:eastAsia="Times New Roman" w:hAnsi="Century Gothic" w:cs="Times New Roman"/>
                <w:b/>
                <w:kern w:val="0"/>
                <w:sz w:val="15"/>
                <w:szCs w:val="15"/>
                <w:lang w:eastAsia="ar-SA" w:bidi="ar-SA"/>
              </w:rPr>
            </w:pPr>
            <w:r w:rsidRPr="004C5B26">
              <w:rPr>
                <w:rFonts w:ascii="Century Gothic" w:eastAsia="Times New Roman" w:hAnsi="Century Gothic" w:cs="Times New Roman"/>
                <w:b/>
                <w:kern w:val="0"/>
                <w:sz w:val="15"/>
                <w:szCs w:val="15"/>
                <w:lang w:eastAsia="ar-SA" w:bidi="ar-SA"/>
              </w:rPr>
              <w:t xml:space="preserve">Załącznik nr </w:t>
            </w:r>
            <w:r w:rsidR="00900521" w:rsidRPr="004C5B26">
              <w:rPr>
                <w:rFonts w:ascii="Century Gothic" w:eastAsia="Times New Roman" w:hAnsi="Century Gothic" w:cs="Times New Roman"/>
                <w:b/>
                <w:kern w:val="0"/>
                <w:sz w:val="15"/>
                <w:szCs w:val="15"/>
                <w:lang w:eastAsia="ar-SA" w:bidi="ar-SA"/>
              </w:rPr>
              <w:t>2</w:t>
            </w:r>
            <w:r w:rsidRPr="004C5B26">
              <w:rPr>
                <w:rFonts w:ascii="Century Gothic" w:eastAsia="Times New Roman" w:hAnsi="Century Gothic" w:cs="Times New Roman"/>
                <w:b/>
                <w:kern w:val="0"/>
                <w:sz w:val="15"/>
                <w:szCs w:val="15"/>
                <w:lang w:eastAsia="ar-SA" w:bidi="ar-SA"/>
              </w:rPr>
              <w:t xml:space="preserve"> do SWZ</w:t>
            </w:r>
          </w:p>
          <w:p w:rsidR="00735A29" w:rsidRPr="004C3B2C" w:rsidRDefault="00735A29" w:rsidP="00577CE0">
            <w:pPr>
              <w:keepNext/>
              <w:tabs>
                <w:tab w:val="num" w:pos="0"/>
              </w:tabs>
              <w:autoSpaceDN/>
              <w:ind w:left="7088"/>
              <w:textAlignment w:val="auto"/>
              <w:outlineLvl w:val="0"/>
              <w:rPr>
                <w:rFonts w:ascii="Century Gothic" w:eastAsia="Times New Roman" w:hAnsi="Century Gothic" w:cs="Times New Roman"/>
                <w:b/>
                <w:bCs/>
                <w:kern w:val="0"/>
                <w:sz w:val="20"/>
                <w:szCs w:val="20"/>
                <w:lang w:eastAsia="ar-SA" w:bidi="ar-SA"/>
              </w:rPr>
            </w:pPr>
            <w:r w:rsidRPr="004C5B26">
              <w:rPr>
                <w:rFonts w:ascii="Century Gothic" w:eastAsia="Times New Roman" w:hAnsi="Century Gothic" w:cs="Times New Roman"/>
                <w:b/>
                <w:bCs/>
                <w:kern w:val="0"/>
                <w:sz w:val="15"/>
                <w:szCs w:val="15"/>
                <w:lang w:eastAsia="ar-SA" w:bidi="ar-SA"/>
              </w:rPr>
              <w:t xml:space="preserve">Sprawa Nr </w:t>
            </w:r>
            <w:r w:rsidR="004C5B26">
              <w:rPr>
                <w:rFonts w:ascii="Century Gothic" w:eastAsia="Times New Roman" w:hAnsi="Century Gothic" w:cs="Times New Roman"/>
                <w:b/>
                <w:bCs/>
                <w:kern w:val="0"/>
                <w:sz w:val="15"/>
                <w:szCs w:val="15"/>
                <w:lang w:eastAsia="ar-SA" w:bidi="ar-SA"/>
              </w:rPr>
              <w:t>03</w:t>
            </w:r>
            <w:r w:rsidR="00F42E67" w:rsidRPr="004C5B26">
              <w:rPr>
                <w:rFonts w:ascii="Century Gothic" w:eastAsia="Times New Roman" w:hAnsi="Century Gothic" w:cs="Times New Roman"/>
                <w:b/>
                <w:bCs/>
                <w:kern w:val="0"/>
                <w:sz w:val="15"/>
                <w:szCs w:val="15"/>
                <w:lang w:eastAsia="ar-SA" w:bidi="ar-SA"/>
              </w:rPr>
              <w:t>/</w:t>
            </w:r>
            <w:r w:rsidRPr="004C5B26">
              <w:rPr>
                <w:rFonts w:ascii="Century Gothic" w:eastAsia="Times New Roman" w:hAnsi="Century Gothic" w:cs="Times New Roman"/>
                <w:b/>
                <w:bCs/>
                <w:kern w:val="0"/>
                <w:sz w:val="15"/>
                <w:szCs w:val="15"/>
                <w:lang w:eastAsia="ar-SA" w:bidi="ar-SA"/>
              </w:rPr>
              <w:t>2</w:t>
            </w:r>
            <w:r w:rsidR="004C5B26">
              <w:rPr>
                <w:rFonts w:ascii="Century Gothic" w:eastAsia="Times New Roman" w:hAnsi="Century Gothic" w:cs="Times New Roman"/>
                <w:b/>
                <w:bCs/>
                <w:kern w:val="0"/>
                <w:sz w:val="15"/>
                <w:szCs w:val="15"/>
                <w:lang w:eastAsia="ar-SA" w:bidi="ar-SA"/>
              </w:rPr>
              <w:t>3</w:t>
            </w:r>
            <w:r w:rsidRPr="004C5B26">
              <w:rPr>
                <w:rFonts w:ascii="Century Gothic" w:eastAsia="Times New Roman" w:hAnsi="Century Gothic" w:cs="Times New Roman"/>
                <w:b/>
                <w:bCs/>
                <w:kern w:val="0"/>
                <w:sz w:val="15"/>
                <w:szCs w:val="15"/>
                <w:lang w:eastAsia="ar-SA" w:bidi="ar-SA"/>
              </w:rPr>
              <w:t>/</w:t>
            </w:r>
            <w:r w:rsidR="004C5B26">
              <w:rPr>
                <w:rFonts w:ascii="Century Gothic" w:eastAsia="Times New Roman" w:hAnsi="Century Gothic" w:cs="Times New Roman"/>
                <w:b/>
                <w:bCs/>
                <w:kern w:val="0"/>
                <w:sz w:val="15"/>
                <w:szCs w:val="15"/>
                <w:lang w:eastAsia="ar-SA" w:bidi="ar-SA"/>
              </w:rPr>
              <w:t>IR</w:t>
            </w:r>
          </w:p>
        </w:tc>
        <w:tc>
          <w:tcPr>
            <w:tcW w:w="88" w:type="dxa"/>
            <w:tcBorders>
              <w:left w:val="single" w:sz="4" w:space="0" w:color="000000"/>
            </w:tcBorders>
            <w:shd w:val="clear" w:color="auto" w:fill="auto"/>
          </w:tcPr>
          <w:p w:rsidR="00735A29" w:rsidRPr="004C3B2C"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rsidR="000528A7" w:rsidRPr="003E56F2" w:rsidRDefault="000528A7" w:rsidP="00735A29">
      <w:pPr>
        <w:widowControl/>
        <w:autoSpaceDN/>
        <w:jc w:val="both"/>
        <w:textAlignment w:val="auto"/>
        <w:rPr>
          <w:rFonts w:ascii="Century Gothic" w:eastAsia="Times New Roman" w:hAnsi="Century Gothic" w:cs="Times New Roman"/>
          <w:kern w:val="0"/>
          <w:sz w:val="12"/>
          <w:szCs w:val="12"/>
          <w:lang w:eastAsia="ar-SA" w:bidi="ar-SA"/>
        </w:rPr>
      </w:pPr>
    </w:p>
    <w:p w:rsidR="00735A29" w:rsidRPr="004C3B2C" w:rsidRDefault="00735A29" w:rsidP="000B6DCC">
      <w:pPr>
        <w:widowControl/>
        <w:autoSpaceDN/>
        <w:ind w:left="5103"/>
        <w:textAlignment w:val="auto"/>
        <w:rPr>
          <w:rFonts w:ascii="Century Gothic" w:eastAsia="Times New Roman" w:hAnsi="Century Gothic" w:cs="Lucida Sans Unicode"/>
          <w:b/>
          <w:i/>
          <w:iCs/>
          <w:kern w:val="0"/>
          <w:sz w:val="20"/>
          <w:szCs w:val="20"/>
          <w:lang w:eastAsia="ar-SA" w:bidi="ar-SA"/>
        </w:rPr>
      </w:pPr>
      <w:r w:rsidRPr="004C3B2C">
        <w:rPr>
          <w:rFonts w:ascii="Century Gothic" w:eastAsia="Times New Roman" w:hAnsi="Century Gothic" w:cs="Times New Roman"/>
          <w:b/>
          <w:iCs/>
          <w:kern w:val="0"/>
          <w:sz w:val="20"/>
          <w:szCs w:val="20"/>
          <w:lang w:eastAsia="ar-SA" w:bidi="ar-SA"/>
        </w:rPr>
        <w:t>CENTRUM SZKOLENIA POLICJI</w:t>
      </w:r>
      <w:r w:rsidR="000B6DCC" w:rsidRPr="004C3B2C">
        <w:rPr>
          <w:rFonts w:ascii="Century Gothic" w:eastAsia="Times New Roman" w:hAnsi="Century Gothic" w:cs="Times New Roman"/>
          <w:b/>
          <w:iCs/>
          <w:kern w:val="0"/>
          <w:sz w:val="20"/>
          <w:szCs w:val="20"/>
          <w:lang w:eastAsia="ar-SA" w:bidi="ar-SA"/>
        </w:rPr>
        <w:t xml:space="preserve"> </w:t>
      </w:r>
      <w:r w:rsidR="000547A2">
        <w:rPr>
          <w:rFonts w:ascii="Century Gothic" w:eastAsia="Times New Roman" w:hAnsi="Century Gothic" w:cs="Times New Roman"/>
          <w:b/>
          <w:iCs/>
          <w:kern w:val="0"/>
          <w:sz w:val="20"/>
          <w:szCs w:val="20"/>
          <w:lang w:eastAsia="ar-SA" w:bidi="ar-SA"/>
        </w:rPr>
        <w:br/>
      </w:r>
      <w:r w:rsidRPr="004C3B2C">
        <w:rPr>
          <w:rFonts w:ascii="Century Gothic" w:eastAsia="Times New Roman" w:hAnsi="Century Gothic" w:cs="Times New Roman"/>
          <w:b/>
          <w:iCs/>
          <w:kern w:val="0"/>
          <w:sz w:val="20"/>
          <w:szCs w:val="20"/>
          <w:lang w:eastAsia="ar-SA" w:bidi="ar-SA"/>
        </w:rPr>
        <w:t>W LEGIONOWIE</w:t>
      </w:r>
    </w:p>
    <w:p w:rsidR="00735A29" w:rsidRPr="004C3B2C"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ul. Zegrzyńska 121</w:t>
      </w:r>
    </w:p>
    <w:p w:rsidR="00735A29" w:rsidRPr="004C3B2C"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05-119 Legionowo</w:t>
      </w:r>
    </w:p>
    <w:p w:rsidR="000528A7" w:rsidRPr="003E56F2" w:rsidRDefault="000528A7" w:rsidP="00735A29">
      <w:pPr>
        <w:widowControl/>
        <w:autoSpaceDN/>
        <w:ind w:firstLine="4860"/>
        <w:jc w:val="both"/>
        <w:textAlignment w:val="auto"/>
        <w:rPr>
          <w:rFonts w:ascii="Century Gothic" w:eastAsia="Times New Roman" w:hAnsi="Century Gothic" w:cs="Times New Roman"/>
          <w:kern w:val="0"/>
          <w:sz w:val="12"/>
          <w:szCs w:val="12"/>
          <w:lang w:eastAsia="ar-SA" w:bidi="ar-SA"/>
        </w:rPr>
      </w:pPr>
    </w:p>
    <w:p w:rsidR="001D3082" w:rsidRDefault="00735A29" w:rsidP="002844B7">
      <w:pPr>
        <w:ind w:left="284" w:hanging="284"/>
        <w:jc w:val="both"/>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 xml:space="preserve">Nawiązując do postępowania prowadzonego w trybie </w:t>
      </w:r>
      <w:r w:rsidRPr="000547A2">
        <w:rPr>
          <w:rFonts w:ascii="Century Gothic" w:eastAsia="Times New Roman" w:hAnsi="Century Gothic" w:cs="Times New Roman"/>
          <w:kern w:val="0"/>
          <w:sz w:val="20"/>
          <w:szCs w:val="20"/>
          <w:lang w:eastAsia="ar-SA" w:bidi="ar-SA"/>
        </w:rPr>
        <w:t xml:space="preserve">podstawowym na </w:t>
      </w:r>
      <w:r w:rsidR="007C750B" w:rsidRPr="000547A2">
        <w:rPr>
          <w:rFonts w:ascii="Century Gothic" w:eastAsia="Times New Roman" w:hAnsi="Century Gothic" w:cs="Times New Roman"/>
          <w:kern w:val="0"/>
          <w:sz w:val="20"/>
          <w:szCs w:val="20"/>
          <w:lang w:eastAsia="ar-SA" w:bidi="ar-SA"/>
        </w:rPr>
        <w:t xml:space="preserve">wykonanie </w:t>
      </w:r>
      <w:r w:rsidR="00296573" w:rsidRPr="000547A2">
        <w:rPr>
          <w:rFonts w:ascii="Century Gothic" w:eastAsia="Times New Roman" w:hAnsi="Century Gothic" w:cs="Times New Roman"/>
          <w:kern w:val="0"/>
          <w:sz w:val="20"/>
          <w:szCs w:val="20"/>
          <w:lang w:eastAsia="ar-SA" w:bidi="ar-SA"/>
        </w:rPr>
        <w:t xml:space="preserve">robót budowlanych polegających na </w:t>
      </w:r>
      <w:r w:rsidR="002844B7" w:rsidRPr="000547A2">
        <w:rPr>
          <w:rFonts w:ascii="Century Gothic" w:eastAsia="Times New Roman" w:hAnsi="Century Gothic" w:cs="Times New Roman"/>
          <w:i/>
          <w:kern w:val="0"/>
          <w:sz w:val="20"/>
          <w:szCs w:val="20"/>
          <w:lang w:eastAsia="ar-SA" w:bidi="ar-SA"/>
        </w:rPr>
        <w:t xml:space="preserve">budowie ogrodzenia wraz z infrastrukturą teletechniczną </w:t>
      </w:r>
      <w:r w:rsidR="002844B7" w:rsidRPr="000547A2">
        <w:rPr>
          <w:rFonts w:ascii="Century Gothic" w:eastAsia="Times New Roman" w:hAnsi="Century Gothic" w:cs="Times New Roman"/>
          <w:i/>
          <w:kern w:val="0"/>
          <w:sz w:val="20"/>
          <w:szCs w:val="20"/>
          <w:lang w:eastAsia="ar-SA" w:bidi="ar-SA"/>
        </w:rPr>
        <w:br/>
        <w:t>na terenie Centrum Szkolenia Policji w Legionowie – etap I</w:t>
      </w:r>
      <w:r w:rsidR="000547A2" w:rsidRPr="000547A2">
        <w:rPr>
          <w:rFonts w:ascii="Century Gothic" w:eastAsia="Times New Roman" w:hAnsi="Century Gothic" w:cs="Times New Roman"/>
          <w:i/>
          <w:kern w:val="0"/>
          <w:sz w:val="20"/>
          <w:szCs w:val="20"/>
          <w:lang w:eastAsia="ar-SA" w:bidi="ar-SA"/>
        </w:rPr>
        <w:t>I</w:t>
      </w:r>
      <w:r w:rsidR="002844B7" w:rsidRPr="000547A2">
        <w:rPr>
          <w:rFonts w:ascii="Century Gothic" w:eastAsia="Times New Roman" w:hAnsi="Century Gothic" w:cs="Times New Roman"/>
          <w:i/>
          <w:kern w:val="0"/>
          <w:sz w:val="20"/>
          <w:szCs w:val="20"/>
          <w:lang w:eastAsia="ar-SA" w:bidi="ar-SA"/>
        </w:rPr>
        <w:t xml:space="preserve"> – w formule zaprojektuj </w:t>
      </w:r>
      <w:r w:rsidR="002844B7" w:rsidRPr="000547A2">
        <w:rPr>
          <w:rFonts w:ascii="Century Gothic" w:eastAsia="Times New Roman" w:hAnsi="Century Gothic" w:cs="Times New Roman"/>
          <w:i/>
          <w:kern w:val="0"/>
          <w:sz w:val="20"/>
          <w:szCs w:val="20"/>
          <w:lang w:eastAsia="ar-SA" w:bidi="ar-SA"/>
        </w:rPr>
        <w:br/>
        <w:t>i wybuduj</w:t>
      </w:r>
      <w:r w:rsidR="00454620" w:rsidRPr="000547A2">
        <w:rPr>
          <w:rFonts w:ascii="Century Gothic" w:eastAsia="Times New Roman" w:hAnsi="Century Gothic" w:cs="Times New Roman"/>
          <w:kern w:val="0"/>
          <w:sz w:val="20"/>
          <w:szCs w:val="20"/>
          <w:lang w:eastAsia="ar-SA" w:bidi="ar-SA"/>
        </w:rPr>
        <w:t xml:space="preserve">, </w:t>
      </w:r>
      <w:r w:rsidR="001D3082" w:rsidRPr="000547A2">
        <w:rPr>
          <w:rFonts w:ascii="Century Gothic" w:eastAsia="Times New Roman" w:hAnsi="Century Gothic" w:cs="Times New Roman"/>
          <w:kern w:val="0"/>
          <w:sz w:val="20"/>
          <w:szCs w:val="20"/>
          <w:lang w:eastAsia="ar-SA" w:bidi="ar-SA"/>
        </w:rPr>
        <w:t xml:space="preserve">niniejszym składamy </w:t>
      </w:r>
      <w:r w:rsidRPr="000547A2">
        <w:rPr>
          <w:rFonts w:ascii="Century Gothic" w:eastAsia="Times New Roman" w:hAnsi="Century Gothic" w:cs="Times New Roman"/>
          <w:kern w:val="0"/>
          <w:sz w:val="20"/>
          <w:szCs w:val="20"/>
          <w:lang w:eastAsia="ar-SA" w:bidi="ar-SA"/>
        </w:rPr>
        <w:t>ofertę w przedmiotowym postępowaniu w imieniu firmy:</w:t>
      </w:r>
    </w:p>
    <w:p w:rsidR="005F2D55" w:rsidRPr="007F5442" w:rsidRDefault="005F2D55" w:rsidP="008518C5">
      <w:pPr>
        <w:jc w:val="both"/>
        <w:rPr>
          <w:rFonts w:ascii="Century Gothic" w:eastAsia="Times New Roman" w:hAnsi="Century Gothic" w:cs="Times New Roman"/>
          <w:kern w:val="0"/>
          <w:sz w:val="12"/>
          <w:szCs w:val="12"/>
          <w:lang w:eastAsia="ar-SA" w:bidi="ar-SA"/>
        </w:rPr>
      </w:pPr>
    </w:p>
    <w:p w:rsidR="00735A29" w:rsidRPr="004C3B2C" w:rsidRDefault="00735A29" w:rsidP="001D3082">
      <w:pPr>
        <w:widowControl/>
        <w:autoSpaceDN/>
        <w:ind w:left="284" w:hanging="284"/>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Nazwa:</w:t>
      </w:r>
      <w:r w:rsidR="008518C5">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w:t>
      </w:r>
      <w:r w:rsidR="008518C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r w:rsidR="000B6DCC"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r w:rsidR="008518C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735A29" w:rsidRPr="004C3B2C"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r>
      <w:r w:rsidR="00735A29" w:rsidRPr="004C3B2C">
        <w:rPr>
          <w:rFonts w:ascii="Century Gothic" w:eastAsia="Times New Roman" w:hAnsi="Century Gothic" w:cs="Times New Roman"/>
          <w:kern w:val="0"/>
          <w:sz w:val="20"/>
          <w:szCs w:val="20"/>
          <w:lang w:eastAsia="ar-SA" w:bidi="ar-SA"/>
        </w:rPr>
        <w:t>Adres do korespondencji: ul. ............................................................</w:t>
      </w:r>
      <w:r w:rsidRPr="004C3B2C">
        <w:rPr>
          <w:rFonts w:ascii="Century Gothic" w:eastAsia="Times New Roman" w:hAnsi="Century Gothic" w:cs="Times New Roman"/>
          <w:kern w:val="0"/>
          <w:sz w:val="20"/>
          <w:szCs w:val="20"/>
          <w:lang w:eastAsia="ar-SA" w:bidi="ar-SA"/>
        </w:rPr>
        <w:t>....</w:t>
      </w:r>
      <w:r w:rsidR="00735A29" w:rsidRPr="004C3B2C">
        <w:rPr>
          <w:rFonts w:ascii="Century Gothic" w:eastAsia="Times New Roman" w:hAnsi="Century Gothic" w:cs="Times New Roman"/>
          <w:kern w:val="0"/>
          <w:sz w:val="20"/>
          <w:szCs w:val="20"/>
          <w:lang w:eastAsia="ar-SA" w:bidi="ar-SA"/>
        </w:rPr>
        <w:t>................................</w:t>
      </w:r>
      <w:r w:rsidR="008518C5">
        <w:rPr>
          <w:rFonts w:ascii="Century Gothic" w:eastAsia="Times New Roman" w:hAnsi="Century Gothic" w:cs="Times New Roman"/>
          <w:kern w:val="0"/>
          <w:sz w:val="20"/>
          <w:szCs w:val="20"/>
          <w:lang w:eastAsia="ar-SA" w:bidi="ar-SA"/>
        </w:rPr>
        <w:t>...........</w:t>
      </w:r>
      <w:r w:rsidR="00735A29" w:rsidRPr="004C3B2C">
        <w:rPr>
          <w:rFonts w:ascii="Century Gothic" w:eastAsia="Times New Roman" w:hAnsi="Century Gothic" w:cs="Times New Roman"/>
          <w:kern w:val="0"/>
          <w:sz w:val="20"/>
          <w:szCs w:val="20"/>
          <w:lang w:eastAsia="ar-SA" w:bidi="ar-SA"/>
        </w:rPr>
        <w:t>..</w:t>
      </w:r>
    </w:p>
    <w:p w:rsidR="00735A29" w:rsidRPr="004C3B2C" w:rsidRDefault="000B6DCC" w:rsidP="003E56F2">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r>
      <w:r w:rsidR="00735A29" w:rsidRPr="004C3B2C">
        <w:rPr>
          <w:rFonts w:ascii="Century Gothic" w:eastAsia="Times New Roman" w:hAnsi="Century Gothic" w:cs="Times New Roman"/>
          <w:kern w:val="0"/>
          <w:sz w:val="20"/>
          <w:szCs w:val="20"/>
          <w:lang w:eastAsia="ar-SA" w:bidi="ar-SA"/>
        </w:rPr>
        <w:t>Kod pocztowy: ........</w:t>
      </w:r>
      <w:r w:rsidR="003E56F2">
        <w:rPr>
          <w:rFonts w:ascii="Century Gothic" w:eastAsia="Times New Roman" w:hAnsi="Century Gothic" w:cs="Times New Roman"/>
          <w:kern w:val="0"/>
          <w:sz w:val="20"/>
          <w:szCs w:val="20"/>
          <w:lang w:eastAsia="ar-SA" w:bidi="ar-SA"/>
        </w:rPr>
        <w:t>........</w:t>
      </w:r>
      <w:r w:rsidR="00735A29" w:rsidRPr="004C3B2C">
        <w:rPr>
          <w:rFonts w:ascii="Century Gothic" w:eastAsia="Times New Roman" w:hAnsi="Century Gothic" w:cs="Times New Roman"/>
          <w:kern w:val="0"/>
          <w:sz w:val="20"/>
          <w:szCs w:val="20"/>
          <w:lang w:eastAsia="ar-SA" w:bidi="ar-SA"/>
        </w:rPr>
        <w:t>......... Miejscowość: ................</w:t>
      </w:r>
      <w:r w:rsidR="003E56F2">
        <w:rPr>
          <w:rFonts w:ascii="Century Gothic" w:eastAsia="Times New Roman" w:hAnsi="Century Gothic" w:cs="Times New Roman"/>
          <w:kern w:val="0"/>
          <w:sz w:val="20"/>
          <w:szCs w:val="20"/>
          <w:lang w:eastAsia="ar-SA" w:bidi="ar-SA"/>
        </w:rPr>
        <w:t>.........................</w:t>
      </w:r>
      <w:r w:rsidR="00735A29" w:rsidRPr="004C3B2C">
        <w:rPr>
          <w:rFonts w:ascii="Century Gothic" w:eastAsia="Times New Roman" w:hAnsi="Century Gothic" w:cs="Times New Roman"/>
          <w:kern w:val="0"/>
          <w:sz w:val="20"/>
          <w:szCs w:val="20"/>
          <w:lang w:eastAsia="ar-SA" w:bidi="ar-SA"/>
        </w:rPr>
        <w:t>....................................</w:t>
      </w:r>
      <w:r w:rsidR="008518C5">
        <w:rPr>
          <w:rFonts w:ascii="Century Gothic" w:eastAsia="Times New Roman" w:hAnsi="Century Gothic" w:cs="Times New Roman"/>
          <w:kern w:val="0"/>
          <w:sz w:val="20"/>
          <w:szCs w:val="20"/>
          <w:lang w:eastAsia="ar-SA" w:bidi="ar-SA"/>
        </w:rPr>
        <w:t>.</w:t>
      </w:r>
      <w:r w:rsidR="00735A29" w:rsidRPr="004C3B2C">
        <w:rPr>
          <w:rFonts w:ascii="Century Gothic" w:eastAsia="Times New Roman" w:hAnsi="Century Gothic" w:cs="Times New Roman"/>
          <w:kern w:val="0"/>
          <w:sz w:val="20"/>
          <w:szCs w:val="20"/>
          <w:lang w:eastAsia="ar-SA" w:bidi="ar-SA"/>
        </w:rPr>
        <w:t>....</w:t>
      </w:r>
    </w:p>
    <w:p w:rsidR="00735A29" w:rsidRPr="004C3B2C"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r>
      <w:r w:rsidR="00735A29" w:rsidRPr="004C3B2C">
        <w:rPr>
          <w:rFonts w:ascii="Century Gothic" w:eastAsia="Times New Roman" w:hAnsi="Century Gothic" w:cs="Times New Roman"/>
          <w:kern w:val="0"/>
          <w:sz w:val="20"/>
          <w:szCs w:val="20"/>
          <w:lang w:eastAsia="ar-SA" w:bidi="ar-SA"/>
        </w:rPr>
        <w:t>Telefon:</w:t>
      </w:r>
      <w:r w:rsidR="003E56F2">
        <w:rPr>
          <w:rFonts w:ascii="Century Gothic" w:eastAsia="Times New Roman" w:hAnsi="Century Gothic" w:cs="Times New Roman"/>
          <w:kern w:val="0"/>
          <w:sz w:val="20"/>
          <w:szCs w:val="20"/>
          <w:lang w:eastAsia="ar-SA" w:bidi="ar-SA"/>
        </w:rPr>
        <w:t xml:space="preserve"> ………………....</w:t>
      </w:r>
      <w:r w:rsidR="00735A29" w:rsidRPr="004C3B2C">
        <w:rPr>
          <w:rFonts w:ascii="Century Gothic" w:eastAsia="Times New Roman" w:hAnsi="Century Gothic" w:cs="Times New Roman"/>
          <w:kern w:val="0"/>
          <w:sz w:val="20"/>
          <w:szCs w:val="20"/>
          <w:lang w:eastAsia="ar-SA" w:bidi="ar-SA"/>
        </w:rPr>
        <w:t>..............................</w:t>
      </w:r>
      <w:r w:rsidR="008518C5">
        <w:rPr>
          <w:rFonts w:ascii="Century Gothic" w:eastAsia="Times New Roman" w:hAnsi="Century Gothic" w:cs="Times New Roman"/>
          <w:kern w:val="0"/>
          <w:sz w:val="20"/>
          <w:szCs w:val="20"/>
          <w:lang w:eastAsia="ar-SA" w:bidi="ar-SA"/>
        </w:rPr>
        <w:t>....</w:t>
      </w:r>
      <w:r w:rsidR="00735A29" w:rsidRPr="004C3B2C">
        <w:rPr>
          <w:rFonts w:ascii="Century Gothic" w:eastAsia="Times New Roman" w:hAnsi="Century Gothic" w:cs="Times New Roman"/>
          <w:kern w:val="0"/>
          <w:sz w:val="20"/>
          <w:szCs w:val="20"/>
          <w:lang w:eastAsia="ar-SA" w:bidi="ar-SA"/>
        </w:rPr>
        <w:t>.......</w:t>
      </w:r>
      <w:r w:rsidR="003E56F2">
        <w:rPr>
          <w:rFonts w:ascii="Century Gothic" w:eastAsia="Times New Roman" w:hAnsi="Century Gothic" w:cs="Times New Roman"/>
          <w:kern w:val="0"/>
          <w:sz w:val="20"/>
          <w:szCs w:val="20"/>
          <w:lang w:eastAsia="ar-SA" w:bidi="ar-SA"/>
        </w:rPr>
        <w:t xml:space="preserve"> </w:t>
      </w:r>
      <w:r w:rsidR="00735A29" w:rsidRPr="004C3B2C">
        <w:rPr>
          <w:rFonts w:ascii="Century Gothic" w:eastAsia="Times New Roman" w:hAnsi="Century Gothic" w:cs="Times New Roman"/>
          <w:kern w:val="0"/>
          <w:sz w:val="20"/>
          <w:szCs w:val="20"/>
          <w:lang w:eastAsia="ar-SA" w:bidi="ar-SA"/>
        </w:rPr>
        <w:t>fax:…</w:t>
      </w:r>
      <w:r w:rsidRPr="004C3B2C">
        <w:rPr>
          <w:rFonts w:ascii="Century Gothic" w:eastAsia="Times New Roman" w:hAnsi="Century Gothic" w:cs="Times New Roman"/>
          <w:kern w:val="0"/>
          <w:sz w:val="20"/>
          <w:szCs w:val="20"/>
          <w:lang w:eastAsia="ar-SA" w:bidi="ar-SA"/>
        </w:rPr>
        <w:t>…….</w:t>
      </w:r>
      <w:r w:rsidR="00735A29" w:rsidRPr="004C3B2C">
        <w:rPr>
          <w:rFonts w:ascii="Century Gothic" w:eastAsia="Times New Roman" w:hAnsi="Century Gothic" w:cs="Times New Roman"/>
          <w:kern w:val="0"/>
          <w:sz w:val="20"/>
          <w:szCs w:val="20"/>
          <w:lang w:eastAsia="ar-SA" w:bidi="ar-SA"/>
        </w:rPr>
        <w:t>………......</w:t>
      </w:r>
      <w:r w:rsidR="003E56F2">
        <w:rPr>
          <w:rFonts w:ascii="Century Gothic" w:eastAsia="Times New Roman" w:hAnsi="Century Gothic" w:cs="Times New Roman"/>
          <w:kern w:val="0"/>
          <w:sz w:val="20"/>
          <w:szCs w:val="20"/>
          <w:lang w:eastAsia="ar-SA" w:bidi="ar-SA"/>
        </w:rPr>
        <w:t>.............</w:t>
      </w:r>
      <w:r w:rsidR="00735A29" w:rsidRPr="004C3B2C">
        <w:rPr>
          <w:rFonts w:ascii="Century Gothic" w:eastAsia="Times New Roman" w:hAnsi="Century Gothic" w:cs="Times New Roman"/>
          <w:kern w:val="0"/>
          <w:sz w:val="20"/>
          <w:szCs w:val="20"/>
          <w:lang w:eastAsia="ar-SA" w:bidi="ar-SA"/>
        </w:rPr>
        <w:t xml:space="preserve">............................ </w:t>
      </w:r>
      <w:r w:rsidR="00735A29" w:rsidRPr="004C3B2C">
        <w:rPr>
          <w:rFonts w:ascii="Century Gothic" w:eastAsia="Times New Roman" w:hAnsi="Century Gothic" w:cs="Times New Roman"/>
          <w:kern w:val="0"/>
          <w:sz w:val="20"/>
          <w:szCs w:val="20"/>
          <w:lang w:eastAsia="ar-SA" w:bidi="ar-SA"/>
        </w:rPr>
        <w:br/>
        <w:t>E-mail: ……</w:t>
      </w:r>
      <w:r w:rsidR="008518C5">
        <w:rPr>
          <w:rFonts w:ascii="Century Gothic" w:eastAsia="Times New Roman" w:hAnsi="Century Gothic" w:cs="Times New Roman"/>
          <w:kern w:val="0"/>
          <w:sz w:val="20"/>
          <w:szCs w:val="20"/>
          <w:lang w:eastAsia="ar-SA" w:bidi="ar-SA"/>
        </w:rPr>
        <w:t>….</w:t>
      </w:r>
      <w:r w:rsidR="00735A29" w:rsidRPr="004C3B2C">
        <w:rPr>
          <w:rFonts w:ascii="Century Gothic" w:eastAsia="Times New Roman" w:hAnsi="Century Gothic" w:cs="Times New Roman"/>
          <w:kern w:val="0"/>
          <w:sz w:val="20"/>
          <w:szCs w:val="20"/>
          <w:lang w:eastAsia="ar-SA" w:bidi="ar-SA"/>
        </w:rPr>
        <w:t>……………………………………</w:t>
      </w:r>
      <w:r w:rsidR="008518C5">
        <w:rPr>
          <w:rFonts w:ascii="Century Gothic" w:eastAsia="Times New Roman" w:hAnsi="Century Gothic" w:cs="Times New Roman"/>
          <w:kern w:val="0"/>
          <w:sz w:val="20"/>
          <w:szCs w:val="20"/>
          <w:lang w:eastAsia="ar-SA" w:bidi="ar-SA"/>
        </w:rPr>
        <w:t>….</w:t>
      </w:r>
      <w:r w:rsidR="00735A29" w:rsidRPr="004C3B2C">
        <w:rPr>
          <w:rFonts w:ascii="Century Gothic" w:eastAsia="Times New Roman" w:hAnsi="Century Gothic" w:cs="Times New Roman"/>
          <w:kern w:val="0"/>
          <w:sz w:val="20"/>
          <w:szCs w:val="20"/>
          <w:lang w:eastAsia="ar-SA" w:bidi="ar-SA"/>
        </w:rPr>
        <w:t>..</w:t>
      </w:r>
    </w:p>
    <w:p w:rsidR="00CE3088" w:rsidRPr="007F5442" w:rsidRDefault="000B6DCC" w:rsidP="000B6DCC">
      <w:pPr>
        <w:widowControl/>
        <w:autoSpaceDN/>
        <w:ind w:left="284" w:right="-142" w:hanging="284"/>
        <w:textAlignment w:val="auto"/>
        <w:rPr>
          <w:rFonts w:ascii="Century Gothic" w:eastAsia="Times New Roman" w:hAnsi="Century Gothic" w:cs="Times New Roman"/>
          <w:kern w:val="0"/>
          <w:sz w:val="12"/>
          <w:szCs w:val="12"/>
          <w:lang w:eastAsia="ar-SA" w:bidi="ar-SA"/>
        </w:rPr>
      </w:pPr>
      <w:r w:rsidRPr="004C3B2C">
        <w:rPr>
          <w:rFonts w:ascii="Century Gothic" w:eastAsia="Times New Roman" w:hAnsi="Century Gothic" w:cs="Times New Roman"/>
          <w:kern w:val="0"/>
          <w:sz w:val="20"/>
          <w:szCs w:val="20"/>
          <w:lang w:eastAsia="ar-SA" w:bidi="ar-SA"/>
        </w:rPr>
        <w:tab/>
      </w:r>
    </w:p>
    <w:p w:rsidR="00735A29" w:rsidRPr="004C3B2C" w:rsidRDefault="00CE3088" w:rsidP="000B6DCC">
      <w:pPr>
        <w:widowControl/>
        <w:autoSpaceDN/>
        <w:ind w:left="284" w:right="-142" w:hanging="284"/>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r>
      <w:r w:rsidR="00735A29" w:rsidRPr="004C3B2C">
        <w:rPr>
          <w:rFonts w:ascii="Century Gothic" w:eastAsia="Times New Roman" w:hAnsi="Century Gothic" w:cs="Times New Roman"/>
          <w:kern w:val="0"/>
          <w:sz w:val="20"/>
          <w:szCs w:val="20"/>
          <w:lang w:eastAsia="ar-SA" w:bidi="ar-SA"/>
        </w:rPr>
        <w:t>Jesteśmy /</w:t>
      </w:r>
      <w:r w:rsidRPr="004C3B2C">
        <w:rPr>
          <w:rFonts w:ascii="Century Gothic" w:eastAsia="Times New Roman" w:hAnsi="Century Gothic" w:cs="Times New Roman"/>
          <w:kern w:val="0"/>
          <w:sz w:val="20"/>
          <w:szCs w:val="20"/>
          <w:lang w:eastAsia="ar-SA" w:bidi="ar-SA"/>
        </w:rPr>
        <w:t xml:space="preserve"> jestem:</w:t>
      </w:r>
      <w:r w:rsidR="004C5E4A" w:rsidRPr="004C3B2C">
        <w:rPr>
          <w:rFonts w:ascii="Century Gothic" w:eastAsia="Times New Roman" w:hAnsi="Century Gothic" w:cs="Times New Roman"/>
          <w:kern w:val="0"/>
          <w:sz w:val="20"/>
          <w:szCs w:val="20"/>
          <w:lang w:eastAsia="ar-SA" w:bidi="ar-SA"/>
        </w:rPr>
        <w:t>*</w:t>
      </w:r>
      <w:r w:rsidR="00735A29" w:rsidRPr="004C3B2C">
        <w:rPr>
          <w:rFonts w:ascii="Century Gothic" w:eastAsia="Times New Roman" w:hAnsi="Century Gothic" w:cs="Times New Roman"/>
          <w:kern w:val="0"/>
          <w:sz w:val="20"/>
          <w:szCs w:val="20"/>
          <w:lang w:eastAsia="ar-SA" w:bidi="ar-SA"/>
        </w:rPr>
        <w:tab/>
      </w:r>
    </w:p>
    <w:p w:rsidR="00CE3088" w:rsidRPr="004C3B2C" w:rsidRDefault="00CE3088" w:rsidP="00CE3088">
      <w:pPr>
        <w:widowControl/>
        <w:tabs>
          <w:tab w:val="left" w:pos="-850"/>
        </w:tabs>
        <w:ind w:left="360"/>
        <w:jc w:val="both"/>
        <w:rPr>
          <w:rFonts w:ascii="Century Gothic" w:eastAsia="Times New Roman" w:hAnsi="Century Gothic" w:cs="Times New Roman"/>
          <w:kern w:val="0"/>
          <w:sz w:val="20"/>
          <w:szCs w:val="20"/>
          <w:lang w:bidi="ar-SA"/>
        </w:rPr>
      </w:pP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bidi="ar-SA"/>
        </w:rPr>
        <w:t xml:space="preserve"> mikroprzedsiębiorstwem;</w:t>
      </w:r>
    </w:p>
    <w:p w:rsidR="00CE3088" w:rsidRPr="004C3B2C" w:rsidRDefault="00CE3088" w:rsidP="00CE3088">
      <w:pPr>
        <w:widowControl/>
        <w:tabs>
          <w:tab w:val="left" w:pos="-850"/>
        </w:tabs>
        <w:ind w:left="360"/>
        <w:jc w:val="both"/>
        <w:rPr>
          <w:rFonts w:ascii="Century Gothic" w:eastAsia="Times New Roman" w:hAnsi="Century Gothic" w:cs="Times New Roman"/>
          <w:kern w:val="0"/>
          <w:sz w:val="20"/>
          <w:szCs w:val="20"/>
          <w:lang w:bidi="ar-SA"/>
        </w:rPr>
      </w:pP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bidi="ar-SA"/>
        </w:rPr>
        <w:t xml:space="preserve"> małym przedsiębiorstwem;</w:t>
      </w:r>
    </w:p>
    <w:p w:rsidR="00CE3088" w:rsidRPr="004C3B2C" w:rsidRDefault="00CE3088" w:rsidP="00CE3088">
      <w:pPr>
        <w:widowControl/>
        <w:tabs>
          <w:tab w:val="left" w:pos="-850"/>
        </w:tabs>
        <w:ind w:left="360"/>
        <w:jc w:val="both"/>
        <w:rPr>
          <w:rFonts w:ascii="Century Gothic" w:eastAsia="Times New Roman" w:hAnsi="Century Gothic" w:cs="Times New Roman"/>
          <w:kern w:val="0"/>
          <w:sz w:val="20"/>
          <w:szCs w:val="20"/>
          <w:lang w:bidi="ar-SA"/>
        </w:rPr>
      </w:pP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bidi="ar-SA"/>
        </w:rPr>
        <w:t xml:space="preserve"> średnim przedsiębiorstwem;</w:t>
      </w:r>
    </w:p>
    <w:p w:rsidR="00CE3088" w:rsidRPr="004C3B2C" w:rsidRDefault="00CE3088" w:rsidP="00CE3088">
      <w:pPr>
        <w:widowControl/>
        <w:tabs>
          <w:tab w:val="left" w:pos="-850"/>
        </w:tabs>
        <w:ind w:left="360"/>
        <w:jc w:val="both"/>
        <w:rPr>
          <w:rFonts w:ascii="Century Gothic" w:eastAsia="Times New Roman" w:hAnsi="Century Gothic" w:cs="Times New Roman"/>
          <w:kern w:val="0"/>
          <w:sz w:val="20"/>
          <w:szCs w:val="20"/>
          <w:lang w:bidi="ar-SA"/>
        </w:rPr>
      </w:pP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bidi="ar-SA"/>
        </w:rPr>
        <w:t xml:space="preserve"> jednoosobową działalnością gospodarczą;</w:t>
      </w:r>
    </w:p>
    <w:p w:rsidR="00CE3088" w:rsidRPr="004C3B2C" w:rsidRDefault="00CE3088" w:rsidP="00CE3088">
      <w:pPr>
        <w:widowControl/>
        <w:tabs>
          <w:tab w:val="left" w:pos="-850"/>
        </w:tabs>
        <w:ind w:left="360"/>
        <w:jc w:val="both"/>
        <w:rPr>
          <w:rFonts w:ascii="Century Gothic" w:eastAsia="Times New Roman" w:hAnsi="Century Gothic" w:cs="Times New Roman"/>
          <w:kern w:val="0"/>
          <w:sz w:val="20"/>
          <w:szCs w:val="20"/>
          <w:lang w:bidi="ar-SA"/>
        </w:rPr>
      </w:pP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bidi="ar-SA"/>
        </w:rPr>
        <w:t xml:space="preserve"> osobą fizyczną nieprowadzącą działalności gospodarczej.</w:t>
      </w:r>
      <w:r w:rsidRPr="004C3B2C">
        <w:rPr>
          <w:rFonts w:ascii="Century Gothic" w:eastAsia="Times New Roman" w:hAnsi="Century Gothic" w:cs="Times New Roman"/>
          <w:bCs/>
          <w:kern w:val="0"/>
          <w:sz w:val="20"/>
          <w:szCs w:val="20"/>
          <w:lang w:bidi="ar-SA"/>
        </w:rPr>
        <w:t xml:space="preserve"> </w:t>
      </w:r>
      <w:r w:rsidRPr="004C3B2C">
        <w:rPr>
          <w:rFonts w:ascii="Century Gothic" w:eastAsia="Times New Roman" w:hAnsi="Century Gothic" w:cs="Times New Roman"/>
          <w:kern w:val="0"/>
          <w:sz w:val="20"/>
          <w:szCs w:val="20"/>
          <w:lang w:bidi="ar-SA"/>
        </w:rPr>
        <w:t xml:space="preserve">  </w:t>
      </w:r>
    </w:p>
    <w:p w:rsidR="00735A29" w:rsidRPr="007F5442" w:rsidRDefault="00735A29" w:rsidP="000B6DCC">
      <w:pPr>
        <w:widowControl/>
        <w:autoSpaceDN/>
        <w:ind w:left="284" w:right="-142" w:hanging="284"/>
        <w:textAlignment w:val="auto"/>
        <w:rPr>
          <w:rFonts w:ascii="Century Gothic" w:eastAsia="Times New Roman" w:hAnsi="Century Gothic" w:cs="Times New Roman"/>
          <w:kern w:val="0"/>
          <w:sz w:val="16"/>
          <w:szCs w:val="16"/>
          <w:lang w:eastAsia="ar-SA" w:bidi="ar-SA"/>
        </w:rPr>
      </w:pPr>
    </w:p>
    <w:p w:rsidR="001D3082" w:rsidRPr="004C3B2C" w:rsidRDefault="001D3082" w:rsidP="00966928">
      <w:pPr>
        <w:widowControl/>
        <w:numPr>
          <w:ilvl w:val="0"/>
          <w:numId w:val="20"/>
        </w:numPr>
        <w:tabs>
          <w:tab w:val="clear" w:pos="1080"/>
        </w:tabs>
        <w:autoSpaceDN/>
        <w:ind w:left="284" w:hanging="284"/>
        <w:jc w:val="both"/>
        <w:textAlignment w:val="auto"/>
        <w:rPr>
          <w:rFonts w:ascii="Century Gothic" w:hAnsi="Century Gothic"/>
          <w:sz w:val="20"/>
          <w:szCs w:val="20"/>
        </w:rPr>
      </w:pPr>
      <w:r w:rsidRPr="004C3B2C">
        <w:rPr>
          <w:rFonts w:ascii="Century Gothic" w:hAnsi="Century Gothic"/>
          <w:sz w:val="20"/>
          <w:szCs w:val="20"/>
        </w:rPr>
        <w:t xml:space="preserve">Oferujemy wykonanie przedmiotu zamówienia spełniającego wszystkie wymagania Zamawiającego określone w </w:t>
      </w:r>
      <w:r w:rsidRPr="004C3B2C">
        <w:rPr>
          <w:rFonts w:ascii="Century Gothic" w:hAnsi="Century Gothic"/>
          <w:i/>
          <w:iCs/>
          <w:sz w:val="20"/>
          <w:szCs w:val="20"/>
        </w:rPr>
        <w:t>Specyfikacji warunków zamówienia</w:t>
      </w:r>
      <w:r w:rsidRPr="004C3B2C">
        <w:rPr>
          <w:rFonts w:ascii="Century Gothic" w:hAnsi="Century Gothic"/>
          <w:sz w:val="20"/>
          <w:szCs w:val="20"/>
        </w:rPr>
        <w:t>,</w:t>
      </w:r>
      <w:r w:rsidR="00F57F47" w:rsidRPr="004C3B2C">
        <w:rPr>
          <w:rFonts w:ascii="Century Gothic" w:hAnsi="Century Gothic"/>
          <w:sz w:val="20"/>
          <w:szCs w:val="20"/>
        </w:rPr>
        <w:t xml:space="preserve"> </w:t>
      </w:r>
      <w:r w:rsidRPr="004C3B2C">
        <w:rPr>
          <w:rFonts w:ascii="Century Gothic" w:hAnsi="Century Gothic"/>
          <w:sz w:val="20"/>
          <w:szCs w:val="20"/>
        </w:rPr>
        <w:t xml:space="preserve">zgodnie z wypełnionym </w:t>
      </w:r>
      <w:r w:rsidR="00F57F47" w:rsidRPr="004C3B2C">
        <w:rPr>
          <w:rFonts w:ascii="Century Gothic" w:hAnsi="Century Gothic"/>
          <w:sz w:val="20"/>
          <w:szCs w:val="20"/>
        </w:rPr>
        <w:br/>
      </w:r>
      <w:r w:rsidRPr="004C3B2C">
        <w:rPr>
          <w:rFonts w:ascii="Century Gothic" w:hAnsi="Century Gothic"/>
          <w:sz w:val="20"/>
          <w:szCs w:val="20"/>
        </w:rPr>
        <w:t xml:space="preserve">i załączonym </w:t>
      </w:r>
      <w:r w:rsidRPr="004C3B2C">
        <w:rPr>
          <w:rFonts w:ascii="Century Gothic" w:hAnsi="Century Gothic"/>
          <w:i/>
          <w:iCs/>
          <w:sz w:val="20"/>
          <w:szCs w:val="20"/>
        </w:rPr>
        <w:t>Formularzem oferty</w:t>
      </w:r>
      <w:r w:rsidRPr="004C3B2C">
        <w:rPr>
          <w:rFonts w:ascii="Century Gothic" w:hAnsi="Century Gothic"/>
          <w:sz w:val="20"/>
          <w:szCs w:val="20"/>
        </w:rPr>
        <w:t xml:space="preserve">. </w:t>
      </w:r>
    </w:p>
    <w:p w:rsidR="00735A29" w:rsidRPr="007F5442" w:rsidRDefault="00735A29" w:rsidP="00711F40">
      <w:pPr>
        <w:widowControl/>
        <w:autoSpaceDN/>
        <w:ind w:left="284" w:hanging="284"/>
        <w:jc w:val="both"/>
        <w:textAlignment w:val="auto"/>
        <w:rPr>
          <w:rFonts w:ascii="Century Gothic" w:eastAsia="Times New Roman" w:hAnsi="Century Gothic" w:cs="Times New Roman"/>
          <w:kern w:val="0"/>
          <w:sz w:val="16"/>
          <w:szCs w:val="16"/>
          <w:lang w:eastAsia="ar-SA" w:bidi="ar-SA"/>
        </w:rPr>
      </w:pPr>
    </w:p>
    <w:p w:rsidR="000547A2" w:rsidRPr="000547A2" w:rsidRDefault="000547A2" w:rsidP="000547A2">
      <w:pPr>
        <w:widowControl/>
        <w:numPr>
          <w:ilvl w:val="0"/>
          <w:numId w:val="20"/>
        </w:numPr>
        <w:tabs>
          <w:tab w:val="clear" w:pos="1080"/>
          <w:tab w:val="num" w:pos="284"/>
        </w:tabs>
        <w:autoSpaceDN/>
        <w:ind w:left="284" w:hanging="284"/>
        <w:jc w:val="both"/>
        <w:textAlignment w:val="auto"/>
        <w:rPr>
          <w:rFonts w:ascii="Century Gothic" w:eastAsia="Times New Roman" w:hAnsi="Century Gothic" w:cs="Times New Roman"/>
          <w:kern w:val="0"/>
          <w:sz w:val="20"/>
          <w:szCs w:val="20"/>
          <w:lang w:eastAsia="ar-SA" w:bidi="ar-SA"/>
        </w:rPr>
      </w:pPr>
      <w:r w:rsidRPr="000547A2">
        <w:rPr>
          <w:rFonts w:ascii="Century Gothic" w:eastAsia="Times New Roman" w:hAnsi="Century Gothic" w:cs="Times New Roman"/>
          <w:kern w:val="0"/>
          <w:sz w:val="20"/>
          <w:szCs w:val="20"/>
          <w:lang w:eastAsia="ar-SA" w:bidi="ar-SA"/>
        </w:rPr>
        <w:t>Wykonanie ogrodzenia od strony ulicy Zegrzyńskiej w zakresie ogólnobudowlanym (przygotowanie pod mural) nastąpi w terminie do dnia 31 maja 2023 r.</w:t>
      </w:r>
    </w:p>
    <w:p w:rsidR="00F57F47" w:rsidRPr="004C3B2C" w:rsidRDefault="001D3082" w:rsidP="000547A2">
      <w:pPr>
        <w:widowControl/>
        <w:autoSpaceDN/>
        <w:ind w:left="284"/>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Wykonanie robót budowlanych – zakończenie prac nastąpi najpóźniej do dnia*:</w:t>
      </w:r>
    </w:p>
    <w:p w:rsidR="001D3082" w:rsidRPr="004C3B2C" w:rsidRDefault="001D3082" w:rsidP="0087302E">
      <w:pPr>
        <w:widowControl/>
        <w:autoSpaceDN/>
        <w:ind w:left="568" w:hanging="284"/>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F57F47" w:rsidRPr="004C3B2C">
        <w:rPr>
          <w:rFonts w:ascii="Century Gothic" w:eastAsia="Times New Roman" w:hAnsi="Century Gothic" w:cs="Times New Roman"/>
          <w:kern w:val="0"/>
          <w:sz w:val="20"/>
          <w:szCs w:val="20"/>
          <w:lang w:eastAsia="ar-SA" w:bidi="ar-SA"/>
        </w:rPr>
        <w:tab/>
      </w:r>
      <w:r w:rsidR="000547A2">
        <w:rPr>
          <w:rFonts w:ascii="Century Gothic" w:eastAsia="Times New Roman" w:hAnsi="Century Gothic" w:cs="Times New Roman"/>
          <w:kern w:val="0"/>
          <w:sz w:val="20"/>
          <w:szCs w:val="20"/>
          <w:lang w:eastAsia="ar-SA" w:bidi="ar-SA"/>
        </w:rPr>
        <w:t>30 września</w:t>
      </w:r>
      <w:r w:rsidR="00454620" w:rsidRPr="004C3B2C">
        <w:rPr>
          <w:rFonts w:ascii="Century Gothic" w:eastAsia="Times New Roman" w:hAnsi="Century Gothic" w:cs="Times New Roman"/>
          <w:kern w:val="0"/>
          <w:sz w:val="20"/>
          <w:szCs w:val="20"/>
          <w:lang w:eastAsia="ar-SA" w:bidi="ar-SA"/>
        </w:rPr>
        <w:t xml:space="preserve"> </w:t>
      </w:r>
      <w:r w:rsidR="00F57F47" w:rsidRPr="004C3B2C">
        <w:rPr>
          <w:rFonts w:ascii="Century Gothic" w:eastAsia="Times New Roman" w:hAnsi="Century Gothic" w:cs="Times New Roman"/>
          <w:kern w:val="0"/>
          <w:sz w:val="20"/>
          <w:szCs w:val="20"/>
          <w:lang w:eastAsia="ar-SA" w:bidi="ar-SA"/>
        </w:rPr>
        <w:t>202</w:t>
      </w:r>
      <w:r w:rsidR="00C02F2D">
        <w:rPr>
          <w:rFonts w:ascii="Century Gothic" w:eastAsia="Times New Roman" w:hAnsi="Century Gothic" w:cs="Times New Roman"/>
          <w:kern w:val="0"/>
          <w:sz w:val="20"/>
          <w:szCs w:val="20"/>
          <w:lang w:eastAsia="ar-SA" w:bidi="ar-SA"/>
        </w:rPr>
        <w:t>3</w:t>
      </w:r>
      <w:r w:rsidR="00F57F47"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r.; </w:t>
      </w:r>
    </w:p>
    <w:p w:rsidR="001D3082" w:rsidRPr="004C3B2C" w:rsidRDefault="001D3082" w:rsidP="0087302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F57F47" w:rsidRPr="004C3B2C">
        <w:rPr>
          <w:rFonts w:ascii="Century Gothic" w:eastAsia="Times New Roman" w:hAnsi="Century Gothic" w:cs="Times New Roman"/>
          <w:kern w:val="0"/>
          <w:sz w:val="20"/>
          <w:szCs w:val="20"/>
          <w:lang w:eastAsia="ar-SA" w:bidi="ar-SA"/>
        </w:rPr>
        <w:tab/>
      </w:r>
      <w:r w:rsidR="000547A2">
        <w:rPr>
          <w:rFonts w:ascii="Century Gothic" w:eastAsia="Times New Roman" w:hAnsi="Century Gothic" w:cs="Times New Roman"/>
          <w:kern w:val="0"/>
          <w:sz w:val="20"/>
          <w:szCs w:val="20"/>
          <w:lang w:eastAsia="ar-SA" w:bidi="ar-SA"/>
        </w:rPr>
        <w:t>30 listopada</w:t>
      </w:r>
      <w:r w:rsidR="00F57F47" w:rsidRPr="004C3B2C">
        <w:rPr>
          <w:rFonts w:ascii="Century Gothic" w:eastAsia="Times New Roman" w:hAnsi="Century Gothic" w:cs="Times New Roman"/>
          <w:kern w:val="0"/>
          <w:sz w:val="20"/>
          <w:szCs w:val="20"/>
          <w:lang w:eastAsia="ar-SA" w:bidi="ar-SA"/>
        </w:rPr>
        <w:t xml:space="preserve"> 202</w:t>
      </w:r>
      <w:r w:rsidR="00C02F2D">
        <w:rPr>
          <w:rFonts w:ascii="Century Gothic" w:eastAsia="Times New Roman" w:hAnsi="Century Gothic" w:cs="Times New Roman"/>
          <w:kern w:val="0"/>
          <w:sz w:val="20"/>
          <w:szCs w:val="20"/>
          <w:lang w:eastAsia="ar-SA" w:bidi="ar-SA"/>
        </w:rPr>
        <w:t>3</w:t>
      </w:r>
      <w:r w:rsidR="00F57F47"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r.</w:t>
      </w:r>
    </w:p>
    <w:p w:rsidR="00C271C0" w:rsidRPr="007F5442" w:rsidRDefault="00C271C0" w:rsidP="0087302E">
      <w:pPr>
        <w:widowControl/>
        <w:autoSpaceDN/>
        <w:ind w:left="568" w:hanging="284"/>
        <w:jc w:val="both"/>
        <w:textAlignment w:val="auto"/>
        <w:rPr>
          <w:rFonts w:ascii="Century Gothic" w:eastAsia="Times New Roman" w:hAnsi="Century Gothic" w:cs="Times New Roman"/>
          <w:kern w:val="0"/>
          <w:sz w:val="16"/>
          <w:szCs w:val="16"/>
          <w:lang w:eastAsia="ar-SA" w:bidi="ar-SA"/>
        </w:rPr>
      </w:pPr>
    </w:p>
    <w:p w:rsidR="00F57F47" w:rsidRPr="004C3B2C" w:rsidRDefault="00F57F47" w:rsidP="00966928">
      <w:pPr>
        <w:widowControl/>
        <w:numPr>
          <w:ilvl w:val="0"/>
          <w:numId w:val="20"/>
        </w:numPr>
        <w:tabs>
          <w:tab w:val="clear" w:pos="1080"/>
        </w:tabs>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Gwarancja</w:t>
      </w:r>
      <w:r w:rsidRPr="004C3B2C">
        <w:rPr>
          <w:rFonts w:ascii="Century Gothic" w:eastAsia="Times New Roman" w:hAnsi="Century Gothic" w:cs="Times New Roman"/>
          <w:b/>
          <w:color w:val="000000"/>
          <w:kern w:val="0"/>
          <w:sz w:val="20"/>
          <w:szCs w:val="20"/>
          <w:lang w:eastAsia="ar-SA" w:bidi="ar-SA"/>
        </w:rPr>
        <w:t xml:space="preserve"> </w:t>
      </w:r>
      <w:r w:rsidRPr="004C3B2C">
        <w:rPr>
          <w:rFonts w:ascii="Century Gothic" w:eastAsia="Times New Roman" w:hAnsi="Century Gothic" w:cs="Times New Roman"/>
          <w:color w:val="000000"/>
          <w:kern w:val="0"/>
          <w:sz w:val="20"/>
          <w:szCs w:val="20"/>
          <w:lang w:eastAsia="ar-SA" w:bidi="ar-SA"/>
        </w:rPr>
        <w:t xml:space="preserve">– </w:t>
      </w:r>
      <w:r w:rsidRPr="004C3B2C">
        <w:rPr>
          <w:rFonts w:ascii="Century Gothic" w:eastAsia="Times New Roman" w:hAnsi="Century Gothic" w:cs="Times New Roman"/>
          <w:bCs/>
          <w:kern w:val="0"/>
          <w:sz w:val="20"/>
          <w:szCs w:val="20"/>
          <w:lang w:eastAsia="ar-SA" w:bidi="ar-SA"/>
        </w:rPr>
        <w:t xml:space="preserve">niezależnie od rękojmi Wykonawca udzieli </w:t>
      </w:r>
      <w:r w:rsidRPr="00B01ADA">
        <w:rPr>
          <w:rFonts w:ascii="Century Gothic" w:eastAsia="Times New Roman" w:hAnsi="Century Gothic" w:cs="Times New Roman"/>
          <w:bCs/>
          <w:kern w:val="0"/>
          <w:sz w:val="19"/>
          <w:szCs w:val="19"/>
          <w:lang w:eastAsia="ar-SA" w:bidi="ar-SA"/>
        </w:rPr>
        <w:t xml:space="preserve">Zamawiającemu pisemnej gwarancji na </w:t>
      </w:r>
      <w:r w:rsidRPr="004C3B2C">
        <w:rPr>
          <w:rFonts w:ascii="Century Gothic" w:eastAsia="Times New Roman" w:hAnsi="Century Gothic" w:cs="Times New Roman"/>
          <w:bCs/>
          <w:kern w:val="0"/>
          <w:sz w:val="20"/>
          <w:szCs w:val="20"/>
          <w:lang w:eastAsia="ar-SA" w:bidi="ar-SA"/>
        </w:rPr>
        <w:t>oferowany przedmiot umowy na okres minimum</w:t>
      </w:r>
      <w:r w:rsidR="00B01ADA">
        <w:rPr>
          <w:rFonts w:ascii="Century Gothic" w:eastAsia="Times New Roman" w:hAnsi="Century Gothic" w:cs="Times New Roman"/>
          <w:bCs/>
          <w:kern w:val="0"/>
          <w:sz w:val="20"/>
          <w:szCs w:val="20"/>
          <w:lang w:eastAsia="ar-SA" w:bidi="ar-SA"/>
        </w:rPr>
        <w:t xml:space="preserve"> 5 lat*, licząc </w:t>
      </w:r>
      <w:r w:rsidR="00B01ADA" w:rsidRPr="00B01ADA">
        <w:rPr>
          <w:rFonts w:ascii="Century Gothic" w:eastAsia="Times New Roman" w:hAnsi="Century Gothic" w:cs="Times New Roman"/>
          <w:bCs/>
          <w:kern w:val="0"/>
          <w:sz w:val="19"/>
          <w:szCs w:val="19"/>
          <w:lang w:eastAsia="ar-SA" w:bidi="ar-SA"/>
        </w:rPr>
        <w:t xml:space="preserve">od daty odbioru </w:t>
      </w:r>
      <w:r w:rsidRPr="00B01ADA">
        <w:rPr>
          <w:rFonts w:ascii="Century Gothic" w:eastAsia="Times New Roman" w:hAnsi="Century Gothic" w:cs="Times New Roman"/>
          <w:bCs/>
          <w:kern w:val="0"/>
          <w:sz w:val="19"/>
          <w:szCs w:val="19"/>
          <w:lang w:eastAsia="ar-SA" w:bidi="ar-SA"/>
        </w:rPr>
        <w:t xml:space="preserve">końcowego </w:t>
      </w:r>
      <w:r w:rsidRPr="004C3B2C">
        <w:rPr>
          <w:rFonts w:ascii="Century Gothic" w:eastAsia="Times New Roman" w:hAnsi="Century Gothic" w:cs="Times New Roman"/>
          <w:bCs/>
          <w:kern w:val="0"/>
          <w:sz w:val="20"/>
          <w:szCs w:val="20"/>
          <w:lang w:eastAsia="ar-SA" w:bidi="ar-SA"/>
        </w:rPr>
        <w:t>robót:</w:t>
      </w:r>
    </w:p>
    <w:p w:rsidR="00F57F47" w:rsidRPr="004C3B2C" w:rsidRDefault="00F57F47" w:rsidP="0087302E">
      <w:pPr>
        <w:widowControl/>
        <w:autoSpaceDN/>
        <w:ind w:left="568" w:hanging="284"/>
        <w:jc w:val="both"/>
        <w:textAlignment w:val="auto"/>
        <w:rPr>
          <w:rFonts w:ascii="Century Gothic" w:eastAsia="Times New Roman" w:hAnsi="Century Gothic" w:cs="Courier New"/>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87302E"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gwarancja 5 lat;</w:t>
      </w:r>
    </w:p>
    <w:p w:rsidR="00F57F47" w:rsidRPr="004C3B2C" w:rsidRDefault="00F57F47" w:rsidP="0087302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87302E"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gwarancja 7 lat.</w:t>
      </w:r>
    </w:p>
    <w:p w:rsidR="00F57F47" w:rsidRPr="007F5442" w:rsidRDefault="00F57F47" w:rsidP="00F57F47">
      <w:pPr>
        <w:widowControl/>
        <w:tabs>
          <w:tab w:val="left" w:pos="540"/>
        </w:tabs>
        <w:autoSpaceDN/>
        <w:jc w:val="both"/>
        <w:textAlignment w:val="auto"/>
        <w:rPr>
          <w:rFonts w:ascii="Century Gothic" w:eastAsia="Times New Roman" w:hAnsi="Century Gothic" w:cs="Times New Roman"/>
          <w:kern w:val="0"/>
          <w:sz w:val="16"/>
          <w:szCs w:val="16"/>
          <w:lang w:eastAsia="ar-SA" w:bidi="ar-SA"/>
        </w:rPr>
      </w:pPr>
    </w:p>
    <w:p w:rsidR="00BA5F9D" w:rsidRPr="00E32378" w:rsidRDefault="000433A1" w:rsidP="00BB5D20">
      <w:pPr>
        <w:widowControl/>
        <w:numPr>
          <w:ilvl w:val="0"/>
          <w:numId w:val="20"/>
        </w:numPr>
        <w:tabs>
          <w:tab w:val="clear" w:pos="1080"/>
        </w:tabs>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ab/>
      </w:r>
      <w:r w:rsidR="00E130DA" w:rsidRPr="00E32378">
        <w:rPr>
          <w:rFonts w:ascii="Century Gothic" w:eastAsia="Times New Roman" w:hAnsi="Century Gothic" w:cs="Times New Roman"/>
          <w:color w:val="000000"/>
          <w:kern w:val="0"/>
          <w:sz w:val="20"/>
          <w:szCs w:val="20"/>
          <w:lang w:eastAsia="ar-SA" w:bidi="ar-SA"/>
        </w:rPr>
        <w:t xml:space="preserve">Wykonawcy przysługuje wynagrodzenie ryczałtowe. </w:t>
      </w:r>
      <w:r w:rsidR="0067032D" w:rsidRPr="00E32378">
        <w:rPr>
          <w:rFonts w:ascii="Century Gothic" w:eastAsia="Times New Roman" w:hAnsi="Century Gothic" w:cs="Times New Roman"/>
          <w:color w:val="000000"/>
          <w:kern w:val="0"/>
          <w:sz w:val="20"/>
          <w:szCs w:val="20"/>
          <w:lang w:eastAsia="ar-SA" w:bidi="ar-SA"/>
        </w:rPr>
        <w:t xml:space="preserve">Płatności za wykonanie przedmiotu umowy realizowane będą zgodnie z kwotami określonymi w </w:t>
      </w:r>
      <w:r w:rsidR="0067032D" w:rsidRPr="00E32378">
        <w:rPr>
          <w:rFonts w:ascii="Century Gothic" w:eastAsia="Times New Roman" w:hAnsi="Century Gothic" w:cs="Times New Roman"/>
          <w:i/>
          <w:color w:val="000000"/>
          <w:kern w:val="0"/>
          <w:sz w:val="20"/>
          <w:szCs w:val="20"/>
          <w:lang w:eastAsia="ar-SA" w:bidi="ar-SA"/>
        </w:rPr>
        <w:t>Formularzu oferty</w:t>
      </w:r>
      <w:r w:rsidR="0067032D" w:rsidRPr="00E32378">
        <w:rPr>
          <w:rFonts w:ascii="Century Gothic" w:eastAsia="Times New Roman" w:hAnsi="Century Gothic" w:cs="Times New Roman"/>
          <w:color w:val="000000"/>
          <w:kern w:val="0"/>
          <w:sz w:val="20"/>
          <w:szCs w:val="20"/>
          <w:lang w:eastAsia="ar-SA" w:bidi="ar-SA"/>
        </w:rPr>
        <w:t>, nie częściej niż raz na miesiąc, w terminie 30 dni od daty otrzymania przez Zamawiającego prawidłowo wystawionej faktury VAT.</w:t>
      </w:r>
    </w:p>
    <w:p w:rsidR="0067032D" w:rsidRPr="00E32378" w:rsidRDefault="0067032D" w:rsidP="0067032D">
      <w:pPr>
        <w:widowControl/>
        <w:autoSpaceDN/>
        <w:ind w:left="284"/>
        <w:jc w:val="both"/>
        <w:textAlignment w:val="auto"/>
        <w:rPr>
          <w:rFonts w:ascii="Century Gothic" w:eastAsia="Times New Roman" w:hAnsi="Century Gothic" w:cs="Times New Roman"/>
          <w:color w:val="000000"/>
          <w:kern w:val="0"/>
          <w:sz w:val="16"/>
          <w:szCs w:val="16"/>
          <w:lang w:eastAsia="ar-SA" w:bidi="ar-SA"/>
        </w:rPr>
      </w:pPr>
    </w:p>
    <w:p w:rsidR="006B357E" w:rsidRPr="00E32378" w:rsidRDefault="006B357E" w:rsidP="006B357E">
      <w:pPr>
        <w:widowControl/>
        <w:numPr>
          <w:ilvl w:val="0"/>
          <w:numId w:val="20"/>
        </w:numPr>
        <w:tabs>
          <w:tab w:val="clear" w:pos="1080"/>
        </w:tabs>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E32378">
        <w:rPr>
          <w:rFonts w:ascii="Century Gothic" w:eastAsia="Times New Roman" w:hAnsi="Century Gothic" w:cs="Times New Roman"/>
          <w:color w:val="000000"/>
          <w:kern w:val="0"/>
          <w:sz w:val="20"/>
          <w:szCs w:val="20"/>
          <w:lang w:eastAsia="ar-SA" w:bidi="ar-SA"/>
        </w:rPr>
        <w:t xml:space="preserve">Ostateczne rozliczenie wykonywanych robót nastąpi po zakończeniu realizacji robót budowlanych, przekazaniu Zamawiającemu kompletnej dokumentacji projektowej </w:t>
      </w:r>
      <w:r w:rsidRPr="00E32378">
        <w:rPr>
          <w:rFonts w:ascii="Century Gothic" w:eastAsia="Times New Roman" w:hAnsi="Century Gothic" w:cs="Times New Roman"/>
          <w:color w:val="000000"/>
          <w:kern w:val="0"/>
          <w:sz w:val="20"/>
          <w:szCs w:val="20"/>
          <w:lang w:eastAsia="ar-SA" w:bidi="ar-SA"/>
        </w:rPr>
        <w:br/>
        <w:t>i powykonawczej oraz dokonaniu przez Zamawiającego odbioru robót budowlanych.</w:t>
      </w:r>
    </w:p>
    <w:p w:rsidR="006F1BBD" w:rsidRPr="00E32378" w:rsidRDefault="006F1BBD" w:rsidP="00BA5F9D">
      <w:pPr>
        <w:widowControl/>
        <w:autoSpaceDN/>
        <w:ind w:left="709" w:hanging="142"/>
        <w:jc w:val="both"/>
        <w:textAlignment w:val="auto"/>
        <w:rPr>
          <w:rFonts w:ascii="Century Gothic" w:eastAsia="Times New Roman" w:hAnsi="Century Gothic" w:cs="Times New Roman"/>
          <w:color w:val="000000"/>
          <w:kern w:val="0"/>
          <w:sz w:val="16"/>
          <w:szCs w:val="16"/>
          <w:lang w:eastAsia="ar-SA" w:bidi="ar-SA"/>
        </w:rPr>
      </w:pPr>
    </w:p>
    <w:p w:rsidR="008A151D" w:rsidRPr="004C3B2C" w:rsidRDefault="000547A2" w:rsidP="000547A2">
      <w:pPr>
        <w:pStyle w:val="Akapitzlist"/>
        <w:numPr>
          <w:ilvl w:val="0"/>
          <w:numId w:val="20"/>
        </w:numPr>
        <w:tabs>
          <w:tab w:val="clear" w:pos="1080"/>
          <w:tab w:val="num" w:pos="284"/>
        </w:tabs>
        <w:ind w:left="284" w:hanging="284"/>
        <w:jc w:val="both"/>
        <w:rPr>
          <w:rFonts w:ascii="Century Gothic" w:eastAsia="Times New Roman" w:hAnsi="Century Gothic" w:cs="Times New Roman"/>
          <w:color w:val="000000"/>
          <w:sz w:val="20"/>
          <w:szCs w:val="20"/>
          <w:lang w:eastAsia="ar-SA"/>
        </w:rPr>
      </w:pPr>
      <w:r w:rsidRPr="00E32378">
        <w:rPr>
          <w:rFonts w:ascii="Century Gothic" w:eastAsia="Times New Roman" w:hAnsi="Century Gothic" w:cs="Times New Roman"/>
          <w:color w:val="000000"/>
          <w:sz w:val="20"/>
          <w:szCs w:val="20"/>
          <w:lang w:eastAsia="ar-SA"/>
        </w:rPr>
        <w:t>Termin</w:t>
      </w:r>
      <w:r w:rsidRPr="000547A2">
        <w:rPr>
          <w:rFonts w:ascii="Century Gothic" w:eastAsia="Times New Roman" w:hAnsi="Century Gothic" w:cs="Times New Roman"/>
          <w:color w:val="000000"/>
          <w:sz w:val="20"/>
          <w:szCs w:val="20"/>
          <w:lang w:eastAsia="ar-SA"/>
        </w:rPr>
        <w:t xml:space="preserve"> wykonania kompletnej </w:t>
      </w:r>
      <w:r w:rsidRPr="000547A2">
        <w:rPr>
          <w:rFonts w:ascii="Century Gothic" w:eastAsia="Times New Roman" w:hAnsi="Century Gothic" w:cs="Times New Roman"/>
          <w:color w:val="000000"/>
          <w:sz w:val="19"/>
          <w:szCs w:val="19"/>
          <w:lang w:eastAsia="ar-SA"/>
        </w:rPr>
        <w:t>dokumentacji projektowej do 60 dni od dnia podpisania umowy.</w:t>
      </w:r>
    </w:p>
    <w:p w:rsidR="007F5442" w:rsidRPr="007F5442" w:rsidRDefault="007F5442" w:rsidP="00C8183A">
      <w:pPr>
        <w:pStyle w:val="Akapitzlist"/>
        <w:spacing w:after="0" w:line="240" w:lineRule="auto"/>
        <w:ind w:left="284"/>
        <w:jc w:val="both"/>
        <w:rPr>
          <w:rFonts w:ascii="Century Gothic" w:eastAsia="Times New Roman" w:hAnsi="Century Gothic" w:cs="Times New Roman"/>
          <w:color w:val="000000"/>
          <w:sz w:val="16"/>
          <w:szCs w:val="16"/>
          <w:lang w:eastAsia="ar-SA"/>
        </w:rPr>
      </w:pPr>
    </w:p>
    <w:p w:rsidR="00C8183A" w:rsidRDefault="000433A1" w:rsidP="00021469">
      <w:pPr>
        <w:widowControl/>
        <w:numPr>
          <w:ilvl w:val="0"/>
          <w:numId w:val="20"/>
        </w:numPr>
        <w:tabs>
          <w:tab w:val="clear" w:pos="1080"/>
        </w:tabs>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ab/>
        <w:t xml:space="preserve">Podstawę do wystawienia faktury stanowić będzie podpisany </w:t>
      </w:r>
      <w:r w:rsidRPr="00C02F2D">
        <w:rPr>
          <w:rFonts w:ascii="Century Gothic" w:eastAsia="Times New Roman" w:hAnsi="Century Gothic" w:cs="Times New Roman"/>
          <w:color w:val="000000"/>
          <w:kern w:val="0"/>
          <w:sz w:val="19"/>
          <w:szCs w:val="19"/>
          <w:lang w:eastAsia="ar-SA" w:bidi="ar-SA"/>
        </w:rPr>
        <w:t xml:space="preserve">przez obie strony </w:t>
      </w:r>
      <w:r w:rsidR="00E130DA" w:rsidRPr="00C02F2D">
        <w:rPr>
          <w:rFonts w:ascii="Century Gothic" w:eastAsia="Times New Roman" w:hAnsi="Century Gothic" w:cs="Times New Roman"/>
          <w:color w:val="000000"/>
          <w:kern w:val="0"/>
          <w:sz w:val="19"/>
          <w:szCs w:val="19"/>
          <w:lang w:eastAsia="ar-SA" w:bidi="ar-SA"/>
        </w:rPr>
        <w:t>bezusterkowy</w:t>
      </w:r>
      <w:r w:rsidR="00E130DA" w:rsidRPr="00C02F2D">
        <w:rPr>
          <w:rFonts w:ascii="Century Gothic" w:eastAsia="Times New Roman" w:hAnsi="Century Gothic" w:cs="Times New Roman"/>
          <w:i/>
          <w:color w:val="000000"/>
          <w:kern w:val="0"/>
          <w:sz w:val="19"/>
          <w:szCs w:val="19"/>
          <w:lang w:eastAsia="ar-SA" w:bidi="ar-SA"/>
        </w:rPr>
        <w:t xml:space="preserve"> </w:t>
      </w:r>
      <w:r w:rsidRPr="004C3B2C">
        <w:rPr>
          <w:rFonts w:ascii="Century Gothic" w:eastAsia="Times New Roman" w:hAnsi="Century Gothic" w:cs="Times New Roman"/>
          <w:i/>
          <w:color w:val="000000"/>
          <w:kern w:val="0"/>
          <w:sz w:val="20"/>
          <w:szCs w:val="20"/>
          <w:lang w:eastAsia="ar-SA" w:bidi="ar-SA"/>
        </w:rPr>
        <w:t xml:space="preserve">Protokół odbioru </w:t>
      </w:r>
      <w:r w:rsidR="00C02F2D">
        <w:rPr>
          <w:rFonts w:ascii="Century Gothic" w:eastAsia="Times New Roman" w:hAnsi="Century Gothic" w:cs="Times New Roman"/>
          <w:i/>
          <w:color w:val="000000"/>
          <w:kern w:val="0"/>
          <w:sz w:val="20"/>
          <w:szCs w:val="20"/>
          <w:lang w:eastAsia="ar-SA" w:bidi="ar-SA"/>
        </w:rPr>
        <w:t>dokumentacji projektowej/</w:t>
      </w:r>
      <w:r w:rsidR="00340B7A" w:rsidRPr="004C3B2C">
        <w:rPr>
          <w:rFonts w:ascii="Century Gothic" w:eastAsia="Times New Roman" w:hAnsi="Century Gothic" w:cs="Times New Roman"/>
          <w:i/>
          <w:color w:val="000000"/>
          <w:kern w:val="0"/>
          <w:sz w:val="20"/>
          <w:szCs w:val="20"/>
          <w:lang w:eastAsia="ar-SA" w:bidi="ar-SA"/>
        </w:rPr>
        <w:t>robót budowlanych,</w:t>
      </w:r>
      <w:r w:rsidR="00C02F2D">
        <w:rPr>
          <w:rFonts w:ascii="Century Gothic" w:eastAsia="Times New Roman" w:hAnsi="Century Gothic" w:cs="Times New Roman"/>
          <w:color w:val="000000"/>
          <w:kern w:val="0"/>
          <w:sz w:val="20"/>
          <w:szCs w:val="20"/>
          <w:lang w:eastAsia="ar-SA" w:bidi="ar-SA"/>
        </w:rPr>
        <w:t xml:space="preserve"> </w:t>
      </w:r>
      <w:r w:rsidRPr="004C3B2C">
        <w:rPr>
          <w:rFonts w:ascii="Century Gothic" w:eastAsia="Times New Roman" w:hAnsi="Century Gothic" w:cs="Times New Roman"/>
          <w:color w:val="000000"/>
          <w:kern w:val="0"/>
          <w:sz w:val="20"/>
          <w:szCs w:val="20"/>
          <w:lang w:eastAsia="ar-SA" w:bidi="ar-SA"/>
        </w:rPr>
        <w:t>stanowiący załącznik nr 2 do umowy.</w:t>
      </w:r>
    </w:p>
    <w:p w:rsidR="003E56F2" w:rsidRPr="009E2F9A" w:rsidRDefault="003E56F2" w:rsidP="009E2F9A">
      <w:pPr>
        <w:widowControl/>
        <w:autoSpaceDN/>
        <w:ind w:left="284"/>
        <w:jc w:val="both"/>
        <w:textAlignment w:val="auto"/>
        <w:rPr>
          <w:rFonts w:ascii="Century Gothic" w:eastAsia="Times New Roman" w:hAnsi="Century Gothic" w:cs="Times New Roman"/>
          <w:color w:val="000000"/>
          <w:kern w:val="0"/>
          <w:sz w:val="8"/>
          <w:szCs w:val="8"/>
          <w:lang w:eastAsia="ar-SA" w:bidi="ar-SA"/>
        </w:rPr>
      </w:pPr>
    </w:p>
    <w:p w:rsidR="00E3705C" w:rsidRDefault="006F1BBD" w:rsidP="003E56F2">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9</w:t>
      </w:r>
      <w:r w:rsidR="000433A1" w:rsidRPr="004C3B2C">
        <w:rPr>
          <w:rFonts w:ascii="Century Gothic" w:eastAsia="Times New Roman" w:hAnsi="Century Gothic" w:cs="Times New Roman"/>
          <w:kern w:val="0"/>
          <w:sz w:val="20"/>
          <w:szCs w:val="20"/>
          <w:lang w:eastAsia="ar-SA" w:bidi="ar-SA"/>
        </w:rPr>
        <w:t>.</w:t>
      </w:r>
      <w:r w:rsidR="000433A1" w:rsidRPr="004C3B2C">
        <w:rPr>
          <w:rFonts w:ascii="Century Gothic" w:eastAsia="Times New Roman" w:hAnsi="Century Gothic" w:cs="Times New Roman"/>
          <w:color w:val="FF0000"/>
          <w:kern w:val="0"/>
          <w:sz w:val="20"/>
          <w:szCs w:val="20"/>
          <w:lang w:eastAsia="ar-SA" w:bidi="ar-SA"/>
        </w:rPr>
        <w:tab/>
      </w:r>
      <w:r w:rsidR="00B756B1" w:rsidRPr="004C3B2C">
        <w:rPr>
          <w:rFonts w:ascii="Century Gothic" w:eastAsia="Times New Roman" w:hAnsi="Century Gothic" w:cs="Times New Roman"/>
          <w:kern w:val="0"/>
          <w:sz w:val="20"/>
          <w:szCs w:val="20"/>
          <w:lang w:eastAsia="ar-SA" w:bidi="ar-SA"/>
        </w:rPr>
        <w:tab/>
        <w:t xml:space="preserve">Zamawiający </w:t>
      </w:r>
      <w:r w:rsidR="001740EF" w:rsidRPr="004C3B2C">
        <w:rPr>
          <w:rFonts w:ascii="Century Gothic" w:eastAsia="Times New Roman" w:hAnsi="Century Gothic" w:cs="Times New Roman"/>
          <w:kern w:val="0"/>
          <w:sz w:val="20"/>
          <w:szCs w:val="20"/>
          <w:lang w:eastAsia="ar-SA" w:bidi="ar-SA"/>
        </w:rPr>
        <w:t xml:space="preserve">zgodnie z art. 442 ust. 1 ustawy </w:t>
      </w:r>
      <w:r w:rsidR="0052482E" w:rsidRPr="004C3B2C">
        <w:rPr>
          <w:rFonts w:ascii="Century Gothic" w:eastAsia="Times New Roman" w:hAnsi="Century Gothic" w:cs="Times New Roman"/>
          <w:kern w:val="0"/>
          <w:sz w:val="20"/>
          <w:szCs w:val="20"/>
          <w:lang w:eastAsia="ar-SA" w:bidi="ar-SA"/>
        </w:rPr>
        <w:t xml:space="preserve">dopuszcza </w:t>
      </w:r>
      <w:r w:rsidR="00B756B1" w:rsidRPr="004C3B2C">
        <w:rPr>
          <w:rFonts w:ascii="Century Gothic" w:eastAsia="Times New Roman" w:hAnsi="Century Gothic" w:cs="Times New Roman"/>
          <w:kern w:val="0"/>
          <w:sz w:val="20"/>
          <w:szCs w:val="20"/>
          <w:lang w:eastAsia="ar-SA" w:bidi="ar-SA"/>
        </w:rPr>
        <w:t>moż</w:t>
      </w:r>
      <w:r w:rsidR="0052482E" w:rsidRPr="004C3B2C">
        <w:rPr>
          <w:rFonts w:ascii="Century Gothic" w:eastAsia="Times New Roman" w:hAnsi="Century Gothic" w:cs="Times New Roman"/>
          <w:kern w:val="0"/>
          <w:sz w:val="20"/>
          <w:szCs w:val="20"/>
          <w:lang w:eastAsia="ar-SA" w:bidi="ar-SA"/>
        </w:rPr>
        <w:t>liwość</w:t>
      </w:r>
      <w:r w:rsidR="00B756B1" w:rsidRPr="004C3B2C">
        <w:rPr>
          <w:rFonts w:ascii="Century Gothic" w:eastAsia="Times New Roman" w:hAnsi="Century Gothic" w:cs="Times New Roman"/>
          <w:kern w:val="0"/>
          <w:sz w:val="20"/>
          <w:szCs w:val="20"/>
          <w:lang w:eastAsia="ar-SA" w:bidi="ar-SA"/>
        </w:rPr>
        <w:t xml:space="preserve"> udziel</w:t>
      </w:r>
      <w:r w:rsidR="0052482E" w:rsidRPr="004C3B2C">
        <w:rPr>
          <w:rFonts w:ascii="Century Gothic" w:eastAsia="Times New Roman" w:hAnsi="Century Gothic" w:cs="Times New Roman"/>
          <w:kern w:val="0"/>
          <w:sz w:val="20"/>
          <w:szCs w:val="20"/>
          <w:lang w:eastAsia="ar-SA" w:bidi="ar-SA"/>
        </w:rPr>
        <w:t>enia</w:t>
      </w:r>
      <w:r w:rsidR="00B756B1" w:rsidRPr="004C3B2C">
        <w:rPr>
          <w:rFonts w:ascii="Century Gothic" w:eastAsia="Times New Roman" w:hAnsi="Century Gothic" w:cs="Times New Roman"/>
          <w:kern w:val="0"/>
          <w:sz w:val="20"/>
          <w:szCs w:val="20"/>
          <w:lang w:eastAsia="ar-SA" w:bidi="ar-SA"/>
        </w:rPr>
        <w:t xml:space="preserve"> Wykonawcy zaliczek na poczet wykonania przedmiotu zamówienia w wysokości nie większej niż 75% wartości wynagrodzenia</w:t>
      </w:r>
      <w:r w:rsidR="001740EF" w:rsidRPr="004C3B2C">
        <w:rPr>
          <w:rFonts w:ascii="Century Gothic" w:eastAsia="Times New Roman" w:hAnsi="Century Gothic" w:cs="Times New Roman"/>
          <w:kern w:val="0"/>
          <w:sz w:val="20"/>
          <w:szCs w:val="20"/>
          <w:lang w:eastAsia="ar-SA" w:bidi="ar-SA"/>
        </w:rPr>
        <w:t>,</w:t>
      </w:r>
      <w:r w:rsidR="00B756B1" w:rsidRPr="004C3B2C">
        <w:rPr>
          <w:rFonts w:ascii="Century Gothic" w:eastAsia="Times New Roman" w:hAnsi="Century Gothic" w:cs="Times New Roman"/>
          <w:kern w:val="0"/>
          <w:sz w:val="20"/>
          <w:szCs w:val="20"/>
          <w:lang w:eastAsia="ar-SA" w:bidi="ar-SA"/>
        </w:rPr>
        <w:t xml:space="preserve"> o którym mowa w § </w:t>
      </w:r>
      <w:r w:rsidR="001740EF" w:rsidRPr="004C3B2C">
        <w:rPr>
          <w:rFonts w:ascii="Century Gothic" w:eastAsia="Times New Roman" w:hAnsi="Century Gothic" w:cs="Times New Roman"/>
          <w:kern w:val="0"/>
          <w:sz w:val="20"/>
          <w:szCs w:val="20"/>
          <w:lang w:eastAsia="ar-SA" w:bidi="ar-SA"/>
        </w:rPr>
        <w:t>5</w:t>
      </w:r>
      <w:r w:rsidR="00B756B1" w:rsidRPr="004C3B2C">
        <w:rPr>
          <w:rFonts w:ascii="Century Gothic" w:eastAsia="Times New Roman" w:hAnsi="Century Gothic" w:cs="Times New Roman"/>
          <w:kern w:val="0"/>
          <w:sz w:val="20"/>
          <w:szCs w:val="20"/>
          <w:lang w:eastAsia="ar-SA" w:bidi="ar-SA"/>
        </w:rPr>
        <w:t xml:space="preserve"> </w:t>
      </w:r>
      <w:r w:rsidR="001740EF" w:rsidRPr="004C3B2C">
        <w:rPr>
          <w:rFonts w:ascii="Century Gothic" w:eastAsia="Times New Roman" w:hAnsi="Century Gothic" w:cs="Times New Roman"/>
          <w:kern w:val="0"/>
          <w:sz w:val="20"/>
          <w:szCs w:val="20"/>
          <w:lang w:eastAsia="ar-SA" w:bidi="ar-SA"/>
        </w:rPr>
        <w:t xml:space="preserve">ust. 2 </w:t>
      </w:r>
      <w:r w:rsidR="00B756B1" w:rsidRPr="004C3B2C">
        <w:rPr>
          <w:rFonts w:ascii="Century Gothic" w:eastAsia="Times New Roman" w:hAnsi="Century Gothic" w:cs="Times New Roman"/>
          <w:i/>
          <w:kern w:val="0"/>
          <w:sz w:val="20"/>
          <w:szCs w:val="20"/>
          <w:lang w:eastAsia="ar-SA" w:bidi="ar-SA"/>
        </w:rPr>
        <w:t>Istotnych postanowie</w:t>
      </w:r>
      <w:r w:rsidR="00E639EF" w:rsidRPr="004C3B2C">
        <w:rPr>
          <w:rFonts w:ascii="Century Gothic" w:eastAsia="Times New Roman" w:hAnsi="Century Gothic" w:cs="Times New Roman"/>
          <w:i/>
          <w:kern w:val="0"/>
          <w:sz w:val="20"/>
          <w:szCs w:val="20"/>
          <w:lang w:eastAsia="ar-SA" w:bidi="ar-SA"/>
        </w:rPr>
        <w:t>ń</w:t>
      </w:r>
      <w:r w:rsidR="00B756B1" w:rsidRPr="004C3B2C">
        <w:rPr>
          <w:rFonts w:ascii="Century Gothic" w:eastAsia="Times New Roman" w:hAnsi="Century Gothic" w:cs="Times New Roman"/>
          <w:i/>
          <w:kern w:val="0"/>
          <w:sz w:val="20"/>
          <w:szCs w:val="20"/>
          <w:lang w:eastAsia="ar-SA" w:bidi="ar-SA"/>
        </w:rPr>
        <w:t xml:space="preserve"> umowy</w:t>
      </w:r>
      <w:r w:rsidR="001740EF" w:rsidRPr="004C3B2C">
        <w:rPr>
          <w:rFonts w:ascii="Century Gothic" w:eastAsia="Times New Roman" w:hAnsi="Century Gothic" w:cs="Times New Roman"/>
          <w:kern w:val="0"/>
          <w:sz w:val="20"/>
          <w:szCs w:val="20"/>
          <w:lang w:eastAsia="ar-SA" w:bidi="ar-SA"/>
        </w:rPr>
        <w:t>.</w:t>
      </w:r>
    </w:p>
    <w:p w:rsidR="007F5442" w:rsidRPr="007F5442" w:rsidRDefault="007F5442" w:rsidP="003E56F2">
      <w:pPr>
        <w:widowControl/>
        <w:autoSpaceDN/>
        <w:ind w:left="284" w:hanging="284"/>
        <w:jc w:val="both"/>
        <w:textAlignment w:val="auto"/>
        <w:rPr>
          <w:rFonts w:ascii="Century Gothic" w:eastAsia="Times New Roman" w:hAnsi="Century Gothic" w:cs="Times New Roman"/>
          <w:kern w:val="0"/>
          <w:sz w:val="12"/>
          <w:szCs w:val="12"/>
          <w:lang w:eastAsia="ar-SA" w:bidi="ar-SA"/>
        </w:rPr>
      </w:pPr>
    </w:p>
    <w:p w:rsidR="003E44FE" w:rsidRPr="00C02F2D" w:rsidRDefault="006F1BBD" w:rsidP="006F1BBD">
      <w:pPr>
        <w:widowControl/>
        <w:autoSpaceDN/>
        <w:ind w:left="284" w:hanging="426"/>
        <w:jc w:val="both"/>
        <w:textAlignment w:val="auto"/>
        <w:rPr>
          <w:rFonts w:ascii="Century Gothic" w:eastAsia="Times New Roman" w:hAnsi="Century Gothic" w:cs="Times New Roman"/>
          <w:color w:val="000000"/>
          <w:kern w:val="0"/>
          <w:sz w:val="19"/>
          <w:szCs w:val="19"/>
          <w:lang w:eastAsia="ar-SA" w:bidi="ar-SA"/>
        </w:rPr>
      </w:pPr>
      <w:r w:rsidRPr="004C3B2C">
        <w:rPr>
          <w:rFonts w:ascii="Century Gothic" w:eastAsia="Times New Roman" w:hAnsi="Century Gothic" w:cs="Times New Roman"/>
          <w:color w:val="000000"/>
          <w:kern w:val="0"/>
          <w:sz w:val="20"/>
          <w:szCs w:val="20"/>
          <w:lang w:eastAsia="ar-SA" w:bidi="ar-SA"/>
        </w:rPr>
        <w:t>10</w:t>
      </w:r>
      <w:r w:rsidR="00454620" w:rsidRPr="004C3B2C">
        <w:rPr>
          <w:rFonts w:ascii="Century Gothic" w:eastAsia="Times New Roman" w:hAnsi="Century Gothic" w:cs="Times New Roman"/>
          <w:color w:val="000000"/>
          <w:kern w:val="0"/>
          <w:sz w:val="20"/>
          <w:szCs w:val="20"/>
          <w:lang w:eastAsia="ar-SA" w:bidi="ar-SA"/>
        </w:rPr>
        <w:t>.</w:t>
      </w:r>
      <w:r w:rsidR="00454620" w:rsidRPr="004C3B2C">
        <w:rPr>
          <w:rFonts w:ascii="Century Gothic" w:eastAsia="Times New Roman" w:hAnsi="Century Gothic" w:cs="Times New Roman"/>
          <w:color w:val="000000"/>
          <w:kern w:val="0"/>
          <w:sz w:val="20"/>
          <w:szCs w:val="20"/>
          <w:lang w:eastAsia="ar-SA" w:bidi="ar-SA"/>
        </w:rPr>
        <w:tab/>
      </w:r>
      <w:r w:rsidR="003E44FE" w:rsidRPr="004C3B2C">
        <w:rPr>
          <w:rFonts w:ascii="Century Gothic" w:eastAsia="Times New Roman" w:hAnsi="Century Gothic" w:cs="Times New Roman"/>
          <w:color w:val="000000"/>
          <w:kern w:val="0"/>
          <w:sz w:val="20"/>
          <w:szCs w:val="20"/>
          <w:lang w:eastAsia="ar-SA" w:bidi="ar-SA"/>
        </w:rPr>
        <w:t xml:space="preserve">Zobowiązujemy się przed zawarciem umowy dostarczyć do siedziby Zamawiającego sporządzone na podstawie załączonej do SWZ </w:t>
      </w:r>
      <w:r w:rsidR="003E44FE" w:rsidRPr="00C02F2D">
        <w:rPr>
          <w:rFonts w:ascii="Century Gothic" w:eastAsia="Times New Roman" w:hAnsi="Century Gothic" w:cs="Times New Roman"/>
          <w:color w:val="000000"/>
          <w:kern w:val="0"/>
          <w:sz w:val="19"/>
          <w:szCs w:val="19"/>
          <w:lang w:eastAsia="ar-SA" w:bidi="ar-SA"/>
        </w:rPr>
        <w:t>dokumentacji projektowej kosztorysy ofertowe.</w:t>
      </w:r>
    </w:p>
    <w:p w:rsidR="00605083" w:rsidRPr="007F5442" w:rsidRDefault="00605083" w:rsidP="001C60C0">
      <w:pPr>
        <w:widowControl/>
        <w:autoSpaceDN/>
        <w:ind w:left="284" w:hanging="426"/>
        <w:jc w:val="both"/>
        <w:textAlignment w:val="auto"/>
        <w:rPr>
          <w:rFonts w:ascii="Century Gothic" w:eastAsia="Times New Roman" w:hAnsi="Century Gothic" w:cs="Times New Roman"/>
          <w:color w:val="000000"/>
          <w:kern w:val="0"/>
          <w:sz w:val="12"/>
          <w:szCs w:val="12"/>
          <w:lang w:eastAsia="ar-SA" w:bidi="ar-SA"/>
        </w:rPr>
      </w:pPr>
    </w:p>
    <w:p w:rsidR="00F57F47" w:rsidRPr="004C3B2C" w:rsidRDefault="006F1BBD" w:rsidP="006F1BBD">
      <w:pPr>
        <w:widowControl/>
        <w:autoSpaceDN/>
        <w:ind w:left="284" w:hanging="426"/>
        <w:jc w:val="both"/>
        <w:textAlignment w:val="auto"/>
        <w:rPr>
          <w:rFonts w:ascii="Century Gothic" w:eastAsia="Times New Roman" w:hAnsi="Century Gothic" w:cs="Times New Roman"/>
          <w:color w:val="000000"/>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11</w:t>
      </w:r>
      <w:r w:rsidR="00F57F47" w:rsidRPr="004C3B2C">
        <w:rPr>
          <w:rFonts w:ascii="Century Gothic" w:eastAsia="Times New Roman" w:hAnsi="Century Gothic" w:cs="Times New Roman"/>
          <w:color w:val="000000"/>
          <w:kern w:val="0"/>
          <w:sz w:val="20"/>
          <w:szCs w:val="20"/>
          <w:lang w:eastAsia="ar-SA" w:bidi="ar-SA"/>
        </w:rPr>
        <w:t>.</w:t>
      </w:r>
      <w:r w:rsidR="00F57F47" w:rsidRPr="004C3B2C">
        <w:rPr>
          <w:rFonts w:ascii="Century Gothic" w:eastAsia="Times New Roman" w:hAnsi="Century Gothic" w:cs="Times New Roman"/>
          <w:color w:val="000000"/>
          <w:kern w:val="0"/>
          <w:sz w:val="20"/>
          <w:szCs w:val="20"/>
          <w:lang w:eastAsia="ar-SA" w:bidi="ar-SA"/>
        </w:rPr>
        <w:tab/>
        <w:t xml:space="preserve">Oświadczamy, że zapoznaliśmy się z SWZ i </w:t>
      </w:r>
      <w:r w:rsidR="00C02F2D">
        <w:rPr>
          <w:rFonts w:ascii="Century Gothic" w:eastAsia="Times New Roman" w:hAnsi="Century Gothic" w:cs="Times New Roman"/>
          <w:color w:val="000000"/>
          <w:kern w:val="0"/>
          <w:sz w:val="20"/>
          <w:szCs w:val="20"/>
          <w:lang w:eastAsia="ar-SA" w:bidi="ar-SA"/>
        </w:rPr>
        <w:t xml:space="preserve">zobowiązujemy się do stosowania </w:t>
      </w:r>
      <w:r w:rsidR="00F57F47" w:rsidRPr="004C3B2C">
        <w:rPr>
          <w:rFonts w:ascii="Century Gothic" w:eastAsia="Times New Roman" w:hAnsi="Century Gothic" w:cs="Times New Roman"/>
          <w:color w:val="000000"/>
          <w:kern w:val="0"/>
          <w:sz w:val="20"/>
          <w:szCs w:val="20"/>
          <w:lang w:eastAsia="ar-SA" w:bidi="ar-SA"/>
        </w:rPr>
        <w:t>i ścisłego przestrzegania warunków w niej określonych.</w:t>
      </w:r>
    </w:p>
    <w:p w:rsidR="00F57F47" w:rsidRPr="007F5442" w:rsidRDefault="00F57F47" w:rsidP="001C60C0">
      <w:pPr>
        <w:widowControl/>
        <w:tabs>
          <w:tab w:val="left" w:pos="565"/>
        </w:tabs>
        <w:autoSpaceDN/>
        <w:ind w:left="284" w:hanging="284"/>
        <w:jc w:val="both"/>
        <w:textAlignment w:val="auto"/>
        <w:rPr>
          <w:rFonts w:ascii="Century Gothic" w:eastAsia="Times New Roman" w:hAnsi="Century Gothic" w:cs="Times New Roman"/>
          <w:kern w:val="0"/>
          <w:sz w:val="12"/>
          <w:szCs w:val="12"/>
          <w:lang w:eastAsia="ar-SA" w:bidi="ar-SA"/>
        </w:rPr>
      </w:pPr>
    </w:p>
    <w:p w:rsidR="00F57F47" w:rsidRPr="00C02F2D" w:rsidRDefault="006F1BBD" w:rsidP="00605083">
      <w:pPr>
        <w:ind w:left="284" w:hanging="426"/>
        <w:jc w:val="both"/>
        <w:rPr>
          <w:rFonts w:ascii="Century Gothic" w:eastAsia="Times New Roman" w:hAnsi="Century Gothic" w:cs="Times New Roman"/>
          <w:sz w:val="19"/>
          <w:szCs w:val="19"/>
          <w:lang w:eastAsia="ar-SA"/>
        </w:rPr>
      </w:pPr>
      <w:r w:rsidRPr="004C3B2C">
        <w:rPr>
          <w:rFonts w:ascii="Century Gothic" w:eastAsia="Times New Roman" w:hAnsi="Century Gothic" w:cs="Times New Roman"/>
          <w:sz w:val="20"/>
          <w:szCs w:val="20"/>
          <w:lang w:eastAsia="ar-SA"/>
        </w:rPr>
        <w:t>12</w:t>
      </w:r>
      <w:r w:rsidR="00C271C0" w:rsidRPr="004C3B2C">
        <w:rPr>
          <w:rFonts w:ascii="Century Gothic" w:eastAsia="Times New Roman" w:hAnsi="Century Gothic" w:cs="Times New Roman"/>
          <w:sz w:val="20"/>
          <w:szCs w:val="20"/>
          <w:lang w:eastAsia="ar-SA"/>
        </w:rPr>
        <w:t>.</w:t>
      </w:r>
      <w:r w:rsidR="00C271C0" w:rsidRPr="004C3B2C">
        <w:rPr>
          <w:rFonts w:ascii="Century Gothic" w:eastAsia="Times New Roman" w:hAnsi="Century Gothic" w:cs="Times New Roman"/>
          <w:sz w:val="20"/>
          <w:szCs w:val="20"/>
          <w:lang w:eastAsia="ar-SA"/>
        </w:rPr>
        <w:tab/>
      </w:r>
      <w:r w:rsidR="00F57F47" w:rsidRPr="004C3B2C">
        <w:rPr>
          <w:rFonts w:ascii="Century Gothic" w:eastAsia="Times New Roman" w:hAnsi="Century Gothic" w:cs="Times New Roman"/>
          <w:sz w:val="20"/>
          <w:szCs w:val="20"/>
          <w:lang w:eastAsia="ar-SA"/>
        </w:rPr>
        <w:t xml:space="preserve">Oświadczamy, że uważamy </w:t>
      </w:r>
      <w:r w:rsidR="00F57F47" w:rsidRPr="00986C67">
        <w:rPr>
          <w:rFonts w:ascii="Century Gothic" w:eastAsia="Times New Roman" w:hAnsi="Century Gothic" w:cs="Times New Roman"/>
          <w:sz w:val="19"/>
          <w:szCs w:val="19"/>
          <w:lang w:eastAsia="ar-SA"/>
        </w:rPr>
        <w:t>się za związanych ni</w:t>
      </w:r>
      <w:r w:rsidR="00986C67" w:rsidRPr="00986C67">
        <w:rPr>
          <w:rFonts w:ascii="Century Gothic" w:eastAsia="Times New Roman" w:hAnsi="Century Gothic" w:cs="Times New Roman"/>
          <w:sz w:val="19"/>
          <w:szCs w:val="19"/>
          <w:lang w:eastAsia="ar-SA"/>
        </w:rPr>
        <w:t xml:space="preserve">niejszą ofertą na czas wskazany </w:t>
      </w:r>
      <w:r w:rsidR="00F57F47" w:rsidRPr="00986C67">
        <w:rPr>
          <w:rFonts w:ascii="Century Gothic" w:eastAsia="Times New Roman" w:hAnsi="Century Gothic" w:cs="Times New Roman"/>
          <w:sz w:val="19"/>
          <w:szCs w:val="19"/>
          <w:lang w:eastAsia="ar-SA"/>
        </w:rPr>
        <w:t xml:space="preserve">w specyfikacji </w:t>
      </w:r>
      <w:r w:rsidR="00F57F47" w:rsidRPr="004C3B2C">
        <w:rPr>
          <w:rFonts w:ascii="Century Gothic" w:eastAsia="Times New Roman" w:hAnsi="Century Gothic" w:cs="Times New Roman"/>
          <w:sz w:val="20"/>
          <w:szCs w:val="20"/>
          <w:lang w:eastAsia="ar-SA"/>
        </w:rPr>
        <w:t xml:space="preserve">warunków zamówienia, tj. </w:t>
      </w:r>
      <w:r w:rsidR="00F57F47" w:rsidRPr="004C3B2C">
        <w:rPr>
          <w:rFonts w:ascii="Century Gothic" w:eastAsia="Times New Roman" w:hAnsi="Century Gothic" w:cs="Times New Roman"/>
          <w:color w:val="000000"/>
          <w:sz w:val="20"/>
          <w:szCs w:val="20"/>
          <w:lang w:eastAsia="ar-SA"/>
        </w:rPr>
        <w:t xml:space="preserve">na okres </w:t>
      </w:r>
      <w:r w:rsidR="00F57F47" w:rsidRPr="004C3B2C">
        <w:rPr>
          <w:rFonts w:ascii="Century Gothic" w:eastAsia="Times New Roman" w:hAnsi="Century Gothic" w:cs="Times New Roman"/>
          <w:b/>
          <w:color w:val="000000"/>
          <w:sz w:val="20"/>
          <w:szCs w:val="20"/>
          <w:lang w:eastAsia="ar-SA"/>
        </w:rPr>
        <w:t>30</w:t>
      </w:r>
      <w:r w:rsidR="00F57F47" w:rsidRPr="004C3B2C">
        <w:rPr>
          <w:rFonts w:ascii="Century Gothic" w:eastAsia="Times New Roman" w:hAnsi="Century Gothic" w:cs="Times New Roman"/>
          <w:color w:val="000000"/>
          <w:sz w:val="20"/>
          <w:szCs w:val="20"/>
          <w:lang w:eastAsia="ar-SA"/>
        </w:rPr>
        <w:t xml:space="preserve"> </w:t>
      </w:r>
      <w:r w:rsidR="00F57F47" w:rsidRPr="00C02F2D">
        <w:rPr>
          <w:rFonts w:ascii="Century Gothic" w:eastAsia="Times New Roman" w:hAnsi="Century Gothic" w:cs="Times New Roman"/>
          <w:color w:val="000000"/>
          <w:sz w:val="20"/>
          <w:szCs w:val="20"/>
          <w:lang w:eastAsia="ar-SA"/>
        </w:rPr>
        <w:t>dni</w:t>
      </w:r>
      <w:r w:rsidR="00F57F47" w:rsidRPr="00C02F2D">
        <w:rPr>
          <w:rFonts w:ascii="Century Gothic" w:eastAsia="Times New Roman" w:hAnsi="Century Gothic" w:cs="Times New Roman"/>
          <w:sz w:val="20"/>
          <w:szCs w:val="20"/>
          <w:lang w:eastAsia="ar-SA"/>
        </w:rPr>
        <w:t xml:space="preserve"> od upływu</w:t>
      </w:r>
      <w:r w:rsidR="00F57F47" w:rsidRPr="00C02F2D">
        <w:rPr>
          <w:rFonts w:ascii="Century Gothic" w:eastAsia="Times New Roman" w:hAnsi="Century Gothic" w:cs="Times New Roman"/>
          <w:sz w:val="19"/>
          <w:szCs w:val="19"/>
          <w:lang w:eastAsia="ar-SA"/>
        </w:rPr>
        <w:t xml:space="preserve"> terminu składania </w:t>
      </w:r>
      <w:r w:rsidR="00C271C0" w:rsidRPr="00C02F2D">
        <w:rPr>
          <w:rFonts w:ascii="Century Gothic" w:eastAsia="Times New Roman" w:hAnsi="Century Gothic" w:cs="Times New Roman"/>
          <w:sz w:val="19"/>
          <w:szCs w:val="19"/>
          <w:lang w:eastAsia="ar-SA"/>
        </w:rPr>
        <w:tab/>
      </w:r>
      <w:r w:rsidR="00F57F47" w:rsidRPr="00C02F2D">
        <w:rPr>
          <w:rFonts w:ascii="Century Gothic" w:eastAsia="Times New Roman" w:hAnsi="Century Gothic" w:cs="Times New Roman"/>
          <w:sz w:val="19"/>
          <w:szCs w:val="19"/>
          <w:lang w:eastAsia="ar-SA"/>
        </w:rPr>
        <w:t>ofert.</w:t>
      </w:r>
    </w:p>
    <w:p w:rsidR="0038097C" w:rsidRPr="007F5442" w:rsidRDefault="0038097C" w:rsidP="001C60C0">
      <w:pPr>
        <w:widowControl/>
        <w:autoSpaceDN/>
        <w:ind w:left="283" w:hanging="425"/>
        <w:jc w:val="both"/>
        <w:textAlignment w:val="auto"/>
        <w:rPr>
          <w:rFonts w:ascii="Century Gothic" w:eastAsia="Times New Roman" w:hAnsi="Century Gothic" w:cs="Times New Roman"/>
          <w:kern w:val="0"/>
          <w:sz w:val="12"/>
          <w:szCs w:val="12"/>
          <w:lang w:eastAsia="ar-SA" w:bidi="ar-SA"/>
        </w:rPr>
      </w:pPr>
    </w:p>
    <w:p w:rsidR="00F57F47" w:rsidRPr="004C3B2C" w:rsidRDefault="001C60C0" w:rsidP="001C60C0">
      <w:pPr>
        <w:widowControl/>
        <w:suppressAutoHyphens w:val="0"/>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heme="minorHAnsi" w:hAnsi="Century Gothic" w:cs="Times New Roman"/>
          <w:color w:val="000000"/>
          <w:kern w:val="0"/>
          <w:sz w:val="20"/>
          <w:szCs w:val="20"/>
          <w:lang w:eastAsia="en-US" w:bidi="ar-SA"/>
        </w:rPr>
        <w:t>1</w:t>
      </w:r>
      <w:r w:rsidR="006F1BBD" w:rsidRPr="004C3B2C">
        <w:rPr>
          <w:rFonts w:ascii="Century Gothic" w:eastAsiaTheme="minorHAnsi" w:hAnsi="Century Gothic" w:cs="Times New Roman"/>
          <w:color w:val="000000"/>
          <w:kern w:val="0"/>
          <w:sz w:val="20"/>
          <w:szCs w:val="20"/>
          <w:lang w:eastAsia="en-US" w:bidi="ar-SA"/>
        </w:rPr>
        <w:t>3</w:t>
      </w:r>
      <w:r w:rsidR="00C271C0" w:rsidRPr="004C3B2C">
        <w:rPr>
          <w:rFonts w:ascii="Century Gothic" w:eastAsiaTheme="minorHAnsi" w:hAnsi="Century Gothic" w:cs="Times New Roman"/>
          <w:color w:val="000000"/>
          <w:kern w:val="0"/>
          <w:sz w:val="20"/>
          <w:szCs w:val="20"/>
          <w:lang w:eastAsia="en-US" w:bidi="ar-SA"/>
        </w:rPr>
        <w:t>.</w:t>
      </w:r>
      <w:r w:rsidR="00C271C0" w:rsidRPr="004C3B2C">
        <w:rPr>
          <w:rFonts w:ascii="Century Gothic" w:eastAsiaTheme="minorHAnsi" w:hAnsi="Century Gothic" w:cs="Times New Roman"/>
          <w:color w:val="000000"/>
          <w:kern w:val="0"/>
          <w:sz w:val="20"/>
          <w:szCs w:val="20"/>
          <w:lang w:eastAsia="en-US" w:bidi="ar-SA"/>
        </w:rPr>
        <w:tab/>
      </w:r>
      <w:r w:rsidR="00F57F47" w:rsidRPr="004C3B2C">
        <w:rPr>
          <w:rFonts w:ascii="Century Gothic" w:eastAsiaTheme="minorHAnsi" w:hAnsi="Century Gothic" w:cs="Times New Roman"/>
          <w:color w:val="000000"/>
          <w:kern w:val="0"/>
          <w:sz w:val="20"/>
          <w:szCs w:val="20"/>
          <w:lang w:eastAsia="en-US" w:bidi="ar-SA"/>
        </w:rPr>
        <w:t>Strony mają prawo do zmiany treści umowy w</w:t>
      </w:r>
      <w:r w:rsidR="00F57F47" w:rsidRPr="004C3B2C">
        <w:rPr>
          <w:rFonts w:ascii="Century Gothic" w:eastAsia="Times New Roman" w:hAnsi="Century Gothic" w:cs="Times New Roman"/>
          <w:kern w:val="0"/>
          <w:sz w:val="20"/>
          <w:szCs w:val="20"/>
          <w:lang w:eastAsia="ar-SA" w:bidi="ar-SA"/>
        </w:rPr>
        <w:t xml:space="preserve"> sytuacji zaistnienia okoliczności związanych </w:t>
      </w:r>
      <w:r w:rsidR="00C02F2D">
        <w:rPr>
          <w:rFonts w:ascii="Century Gothic" w:eastAsia="Times New Roman" w:hAnsi="Century Gothic" w:cs="Times New Roman"/>
          <w:kern w:val="0"/>
          <w:sz w:val="20"/>
          <w:szCs w:val="20"/>
          <w:lang w:eastAsia="ar-SA" w:bidi="ar-SA"/>
        </w:rPr>
        <w:br/>
      </w:r>
      <w:r w:rsidR="00F57F47" w:rsidRPr="004C3B2C">
        <w:rPr>
          <w:rFonts w:ascii="Century Gothic" w:eastAsia="Times New Roman" w:hAnsi="Century Gothic" w:cs="Times New Roman"/>
          <w:kern w:val="0"/>
          <w:sz w:val="20"/>
          <w:szCs w:val="20"/>
          <w:lang w:eastAsia="ar-SA" w:bidi="ar-SA"/>
        </w:rPr>
        <w:t>z wystąpieniem COVID-19, które wpływają lub mogą wpłynąć na należyte wykonanie przedmiotu umowy.</w:t>
      </w:r>
    </w:p>
    <w:p w:rsidR="00F57F47" w:rsidRPr="007F5442" w:rsidRDefault="00F57F47" w:rsidP="001C60C0">
      <w:pPr>
        <w:widowControl/>
        <w:autoSpaceDN/>
        <w:ind w:left="283" w:hanging="425"/>
        <w:jc w:val="both"/>
        <w:textAlignment w:val="auto"/>
        <w:rPr>
          <w:rFonts w:ascii="Century Gothic" w:eastAsia="Times New Roman" w:hAnsi="Century Gothic" w:cs="Times New Roman"/>
          <w:kern w:val="0"/>
          <w:sz w:val="12"/>
          <w:szCs w:val="12"/>
          <w:lang w:eastAsia="ar-SA" w:bidi="ar-SA"/>
        </w:rPr>
      </w:pPr>
    </w:p>
    <w:p w:rsidR="00F57F47" w:rsidRPr="004C3B2C" w:rsidRDefault="004F1AE1"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6F1BBD"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w:t>
      </w:r>
      <w:r w:rsidR="00C271C0" w:rsidRPr="004C3B2C">
        <w:rPr>
          <w:rFonts w:ascii="Century Gothic" w:eastAsia="Times New Roman" w:hAnsi="Century Gothic" w:cs="Times New Roman"/>
          <w:kern w:val="0"/>
          <w:sz w:val="20"/>
          <w:szCs w:val="20"/>
          <w:lang w:eastAsia="ar-SA" w:bidi="ar-SA"/>
        </w:rPr>
        <w:tab/>
      </w:r>
      <w:r w:rsidR="00F57F47" w:rsidRPr="004C3B2C">
        <w:rPr>
          <w:rFonts w:ascii="Century Gothic" w:eastAsia="Times New Roman" w:hAnsi="Century Gothic" w:cs="Times New Roman"/>
          <w:kern w:val="0"/>
          <w:sz w:val="20"/>
          <w:szCs w:val="20"/>
          <w:lang w:eastAsia="ar-SA" w:bidi="ar-SA"/>
        </w:rPr>
        <w:t>Oświadczam, że wypełniłem obowiązki informacyjne przewidziane w art. 13 lub 14 RODO</w:t>
      </w:r>
      <w:r w:rsidR="00F57F47" w:rsidRPr="004C3B2C">
        <w:rPr>
          <w:rFonts w:ascii="Century Gothic" w:eastAsia="Times New Roman" w:hAnsi="Century Gothic" w:cs="Times New Roman"/>
          <w:kern w:val="0"/>
          <w:sz w:val="20"/>
          <w:szCs w:val="20"/>
          <w:vertAlign w:val="superscript"/>
          <w:lang w:eastAsia="ar-SA" w:bidi="ar-SA"/>
        </w:rPr>
        <w:footnoteReference w:id="9"/>
      </w:r>
      <w:r w:rsidR="00F57F47" w:rsidRPr="004C3B2C">
        <w:rPr>
          <w:rFonts w:ascii="Century Gothic" w:eastAsia="Times New Roman" w:hAnsi="Century Gothic" w:cs="Times New Roman"/>
          <w:kern w:val="0"/>
          <w:sz w:val="20"/>
          <w:szCs w:val="20"/>
          <w:lang w:eastAsia="ar-SA" w:bidi="ar-SA"/>
        </w:rPr>
        <w:t xml:space="preserve"> wobec osób fizycznych, od których dane osobowe bezpośrednio lub pośrednio pozyskałem w celu ubiegania się o udzielenie zamówienia publicznego w niniejszym postępowaniu</w:t>
      </w:r>
      <w:r w:rsidR="00F57F47" w:rsidRPr="004C3B2C">
        <w:rPr>
          <w:rFonts w:ascii="Century Gothic" w:eastAsia="Times New Roman" w:hAnsi="Century Gothic" w:cs="Times New Roman"/>
          <w:kern w:val="0"/>
          <w:sz w:val="20"/>
          <w:szCs w:val="20"/>
          <w:vertAlign w:val="superscript"/>
          <w:lang w:eastAsia="ar-SA" w:bidi="ar-SA"/>
        </w:rPr>
        <w:footnoteReference w:id="10"/>
      </w:r>
      <w:r w:rsidR="00F57F47" w:rsidRPr="004C3B2C">
        <w:rPr>
          <w:rFonts w:ascii="Century Gothic" w:eastAsia="Times New Roman" w:hAnsi="Century Gothic" w:cs="Times New Roman"/>
          <w:kern w:val="0"/>
          <w:sz w:val="20"/>
          <w:szCs w:val="20"/>
          <w:lang w:eastAsia="ar-SA" w:bidi="ar-SA"/>
        </w:rPr>
        <w:t>.</w:t>
      </w:r>
    </w:p>
    <w:p w:rsidR="00F57F47" w:rsidRPr="007F5442" w:rsidRDefault="00F57F47" w:rsidP="00F57F47">
      <w:pPr>
        <w:widowControl/>
        <w:autoSpaceDN/>
        <w:ind w:left="540" w:hanging="540"/>
        <w:textAlignment w:val="auto"/>
        <w:rPr>
          <w:rFonts w:ascii="Century Gothic" w:eastAsia="Times New Roman" w:hAnsi="Century Gothic" w:cs="Times New Roman"/>
          <w:kern w:val="0"/>
          <w:sz w:val="12"/>
          <w:szCs w:val="12"/>
          <w:lang w:eastAsia="ar-SA" w:bidi="ar-SA"/>
        </w:rPr>
      </w:pPr>
    </w:p>
    <w:p w:rsidR="00F57F47" w:rsidRPr="004C3B2C" w:rsidRDefault="00C271C0"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6F1BBD" w:rsidRPr="004C3B2C">
        <w:rPr>
          <w:rFonts w:ascii="Century Gothic" w:eastAsia="Times New Roman" w:hAnsi="Century Gothic" w:cs="Times New Roman"/>
          <w:kern w:val="0"/>
          <w:sz w:val="20"/>
          <w:szCs w:val="20"/>
          <w:lang w:eastAsia="ar-SA" w:bidi="ar-SA"/>
        </w:rPr>
        <w:t>5</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r>
      <w:r w:rsidR="00F57F47" w:rsidRPr="004C3B2C">
        <w:rPr>
          <w:rFonts w:ascii="Century Gothic" w:eastAsia="Times New Roman" w:hAnsi="Century Gothic" w:cs="Times New Roman"/>
          <w:kern w:val="0"/>
          <w:sz w:val="20"/>
          <w:szCs w:val="20"/>
          <w:lang w:eastAsia="ar-SA" w:bidi="ar-SA"/>
        </w:rPr>
        <w:t>Oświadczamy, że zapisy</w:t>
      </w:r>
      <w:r w:rsidR="00986C67">
        <w:rPr>
          <w:rFonts w:ascii="Century Gothic" w:eastAsia="Times New Roman" w:hAnsi="Century Gothic" w:cs="Times New Roman"/>
          <w:kern w:val="0"/>
          <w:sz w:val="20"/>
          <w:szCs w:val="20"/>
          <w:lang w:eastAsia="ar-SA" w:bidi="ar-SA"/>
        </w:rPr>
        <w:t xml:space="preserve"> </w:t>
      </w:r>
      <w:r w:rsidR="00F57F47" w:rsidRPr="004C3B2C">
        <w:rPr>
          <w:rFonts w:ascii="Century Gothic" w:eastAsia="Times New Roman" w:hAnsi="Century Gothic" w:cs="Times New Roman"/>
          <w:kern w:val="0"/>
          <w:sz w:val="20"/>
          <w:szCs w:val="20"/>
          <w:lang w:eastAsia="ar-SA" w:bidi="ar-SA"/>
        </w:rPr>
        <w:t xml:space="preserve"> zawarte </w:t>
      </w:r>
      <w:r w:rsidR="00986C67">
        <w:rPr>
          <w:rFonts w:ascii="Century Gothic" w:eastAsia="Times New Roman" w:hAnsi="Century Gothic" w:cs="Times New Roman"/>
          <w:kern w:val="0"/>
          <w:sz w:val="20"/>
          <w:szCs w:val="20"/>
          <w:lang w:eastAsia="ar-SA" w:bidi="ar-SA"/>
        </w:rPr>
        <w:t xml:space="preserve"> </w:t>
      </w:r>
      <w:r w:rsidR="00F57F47" w:rsidRPr="004C3B2C">
        <w:rPr>
          <w:rFonts w:ascii="Century Gothic" w:eastAsia="Times New Roman" w:hAnsi="Century Gothic" w:cs="Times New Roman"/>
          <w:kern w:val="0"/>
          <w:sz w:val="20"/>
          <w:szCs w:val="20"/>
          <w:lang w:eastAsia="ar-SA" w:bidi="ar-SA"/>
        </w:rPr>
        <w:t>w</w:t>
      </w:r>
      <w:r w:rsidR="00986C67">
        <w:rPr>
          <w:rFonts w:ascii="Century Gothic" w:eastAsia="Times New Roman" w:hAnsi="Century Gothic" w:cs="Times New Roman"/>
          <w:kern w:val="0"/>
          <w:sz w:val="20"/>
          <w:szCs w:val="20"/>
          <w:lang w:eastAsia="ar-SA" w:bidi="ar-SA"/>
        </w:rPr>
        <w:t xml:space="preserve"> </w:t>
      </w:r>
      <w:r w:rsidR="00F57F47" w:rsidRPr="004C3B2C">
        <w:rPr>
          <w:rFonts w:ascii="Century Gothic" w:eastAsia="Times New Roman" w:hAnsi="Century Gothic" w:cs="Times New Roman"/>
          <w:kern w:val="0"/>
          <w:sz w:val="20"/>
          <w:szCs w:val="20"/>
          <w:lang w:eastAsia="ar-SA" w:bidi="ar-SA"/>
        </w:rPr>
        <w:t xml:space="preserve"> </w:t>
      </w:r>
      <w:r w:rsidR="00F57F47" w:rsidRPr="004C3B2C">
        <w:rPr>
          <w:rFonts w:ascii="Century Gothic" w:eastAsia="Times New Roman" w:hAnsi="Century Gothic" w:cs="Times New Roman"/>
          <w:i/>
          <w:iCs/>
          <w:kern w:val="0"/>
          <w:sz w:val="20"/>
          <w:szCs w:val="20"/>
          <w:lang w:eastAsia="ar-SA" w:bidi="ar-SA"/>
        </w:rPr>
        <w:t xml:space="preserve">Istotnych </w:t>
      </w:r>
      <w:r w:rsidR="00986C67">
        <w:rPr>
          <w:rFonts w:ascii="Century Gothic" w:eastAsia="Times New Roman" w:hAnsi="Century Gothic" w:cs="Times New Roman"/>
          <w:i/>
          <w:iCs/>
          <w:kern w:val="0"/>
          <w:sz w:val="20"/>
          <w:szCs w:val="20"/>
          <w:lang w:eastAsia="ar-SA" w:bidi="ar-SA"/>
        </w:rPr>
        <w:t xml:space="preserve"> </w:t>
      </w:r>
      <w:r w:rsidR="00F57F47" w:rsidRPr="004C3B2C">
        <w:rPr>
          <w:rFonts w:ascii="Century Gothic" w:eastAsia="Times New Roman" w:hAnsi="Century Gothic" w:cs="Times New Roman"/>
          <w:i/>
          <w:iCs/>
          <w:kern w:val="0"/>
          <w:sz w:val="20"/>
          <w:szCs w:val="20"/>
          <w:lang w:eastAsia="ar-SA" w:bidi="ar-SA"/>
        </w:rPr>
        <w:t>postanowieniach</w:t>
      </w:r>
      <w:r w:rsidR="00986C67">
        <w:rPr>
          <w:rFonts w:ascii="Century Gothic" w:eastAsia="Times New Roman" w:hAnsi="Century Gothic" w:cs="Times New Roman"/>
          <w:i/>
          <w:iCs/>
          <w:kern w:val="0"/>
          <w:sz w:val="20"/>
          <w:szCs w:val="20"/>
          <w:lang w:eastAsia="ar-SA" w:bidi="ar-SA"/>
        </w:rPr>
        <w:t xml:space="preserve"> </w:t>
      </w:r>
      <w:r w:rsidR="00F57F47" w:rsidRPr="004C3B2C">
        <w:rPr>
          <w:rFonts w:ascii="Century Gothic" w:eastAsia="Times New Roman" w:hAnsi="Century Gothic" w:cs="Times New Roman"/>
          <w:i/>
          <w:iCs/>
          <w:kern w:val="0"/>
          <w:sz w:val="20"/>
          <w:szCs w:val="20"/>
          <w:lang w:eastAsia="ar-SA" w:bidi="ar-SA"/>
        </w:rPr>
        <w:t xml:space="preserve"> umowy</w:t>
      </w:r>
      <w:r w:rsidR="00986C67">
        <w:rPr>
          <w:rFonts w:ascii="Century Gothic" w:eastAsia="Times New Roman" w:hAnsi="Century Gothic" w:cs="Times New Roman"/>
          <w:kern w:val="0"/>
          <w:sz w:val="20"/>
          <w:szCs w:val="20"/>
          <w:lang w:eastAsia="ar-SA" w:bidi="ar-SA"/>
        </w:rPr>
        <w:t xml:space="preserve">,  zostały </w:t>
      </w:r>
      <w:r w:rsidR="00F57F47" w:rsidRPr="004C3B2C">
        <w:rPr>
          <w:rFonts w:ascii="Century Gothic" w:eastAsia="Times New Roman" w:hAnsi="Century Gothic" w:cs="Times New Roman"/>
          <w:kern w:val="0"/>
          <w:sz w:val="20"/>
          <w:szCs w:val="20"/>
          <w:lang w:eastAsia="ar-SA" w:bidi="ar-SA"/>
        </w:rPr>
        <w:t xml:space="preserve">przez </w:t>
      </w:r>
      <w:r w:rsidR="00986C67">
        <w:rPr>
          <w:rFonts w:ascii="Century Gothic" w:eastAsia="Times New Roman" w:hAnsi="Century Gothic" w:cs="Times New Roman"/>
          <w:kern w:val="0"/>
          <w:sz w:val="20"/>
          <w:szCs w:val="20"/>
          <w:lang w:eastAsia="ar-SA" w:bidi="ar-SA"/>
        </w:rPr>
        <w:t xml:space="preserve">nas zaakceptowane </w:t>
      </w:r>
      <w:r w:rsidR="00F57F47" w:rsidRPr="004C3B2C">
        <w:rPr>
          <w:rFonts w:ascii="Century Gothic" w:eastAsia="Times New Roman" w:hAnsi="Century Gothic" w:cs="Times New Roman"/>
          <w:kern w:val="0"/>
          <w:sz w:val="20"/>
          <w:szCs w:val="20"/>
          <w:lang w:eastAsia="ar-SA" w:bidi="ar-SA"/>
        </w:rPr>
        <w:t>i zobowiązujemy się w</w:t>
      </w:r>
      <w:r w:rsidR="00986C67">
        <w:rPr>
          <w:rFonts w:ascii="Century Gothic" w:eastAsia="Times New Roman" w:hAnsi="Century Gothic" w:cs="Times New Roman"/>
          <w:kern w:val="0"/>
          <w:sz w:val="20"/>
          <w:szCs w:val="20"/>
          <w:lang w:eastAsia="ar-SA" w:bidi="ar-SA"/>
        </w:rPr>
        <w:t xml:space="preserve"> przypadku wyboru naszej oferty </w:t>
      </w:r>
      <w:r w:rsidR="00F57F47" w:rsidRPr="004C3B2C">
        <w:rPr>
          <w:rFonts w:ascii="Century Gothic" w:eastAsia="Times New Roman" w:hAnsi="Century Gothic" w:cs="Times New Roman"/>
          <w:kern w:val="0"/>
          <w:sz w:val="20"/>
          <w:szCs w:val="20"/>
          <w:lang w:eastAsia="ar-SA" w:bidi="ar-SA"/>
        </w:rPr>
        <w:t xml:space="preserve">do zawarcia umowy na wymienionych warunkach, w miejscu i terminie wyznaczonym przez Zamawiającego. </w:t>
      </w:r>
    </w:p>
    <w:p w:rsidR="004F1AE1" w:rsidRPr="007F5442" w:rsidRDefault="004F1AE1" w:rsidP="004F1AE1">
      <w:pPr>
        <w:widowControl/>
        <w:autoSpaceDN/>
        <w:ind w:left="283" w:firstLine="1"/>
        <w:jc w:val="both"/>
        <w:textAlignment w:val="auto"/>
        <w:rPr>
          <w:rFonts w:ascii="Century Gothic" w:eastAsia="Times New Roman" w:hAnsi="Century Gothic" w:cs="Times New Roman"/>
          <w:kern w:val="0"/>
          <w:sz w:val="12"/>
          <w:szCs w:val="12"/>
          <w:lang w:eastAsia="ar-SA" w:bidi="ar-SA"/>
        </w:rPr>
      </w:pPr>
    </w:p>
    <w:p w:rsidR="00F57F47" w:rsidRPr="004C3B2C" w:rsidRDefault="00C271C0" w:rsidP="000528A7">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6F1BBD" w:rsidRPr="004C3B2C">
        <w:rPr>
          <w:rFonts w:ascii="Century Gothic" w:eastAsia="Times New Roman" w:hAnsi="Century Gothic" w:cs="Times New Roman"/>
          <w:kern w:val="0"/>
          <w:sz w:val="20"/>
          <w:szCs w:val="20"/>
          <w:lang w:eastAsia="ar-SA" w:bidi="ar-SA"/>
        </w:rPr>
        <w:t>6</w:t>
      </w:r>
      <w:r w:rsidRPr="004C3B2C">
        <w:rPr>
          <w:rFonts w:ascii="Century Gothic" w:eastAsia="Times New Roman" w:hAnsi="Century Gothic" w:cs="Times New Roman"/>
          <w:kern w:val="0"/>
          <w:sz w:val="20"/>
          <w:szCs w:val="20"/>
          <w:lang w:eastAsia="ar-SA" w:bidi="ar-SA"/>
        </w:rPr>
        <w:t xml:space="preserve">. </w:t>
      </w:r>
      <w:r w:rsidR="00F57F47" w:rsidRPr="004C3B2C">
        <w:rPr>
          <w:rFonts w:ascii="Century Gothic" w:eastAsia="Times New Roman" w:hAnsi="Century Gothic" w:cs="Times New Roman"/>
          <w:kern w:val="0"/>
          <w:sz w:val="20"/>
          <w:szCs w:val="20"/>
          <w:lang w:eastAsia="ar-SA" w:bidi="ar-SA"/>
        </w:rPr>
        <w:t>Deklarujemy wniesienie zabezpieczenia należytego wykonania umowy w wysokości</w:t>
      </w:r>
      <w:r w:rsidR="00F57F47"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5</w:t>
      </w:r>
      <w:r w:rsidR="00F57F47" w:rsidRPr="004C3B2C">
        <w:rPr>
          <w:rFonts w:ascii="Century Gothic" w:eastAsia="Times New Roman" w:hAnsi="Century Gothic" w:cs="Times New Roman"/>
          <w:kern w:val="0"/>
          <w:sz w:val="20"/>
          <w:szCs w:val="20"/>
          <w:lang w:eastAsia="ar-SA" w:bidi="ar-SA"/>
        </w:rPr>
        <w:t xml:space="preserve"> % ceny całkowitej podanej w ofercie w formie - ….....</w:t>
      </w:r>
      <w:r w:rsidR="00ED0593">
        <w:rPr>
          <w:rFonts w:ascii="Century Gothic" w:eastAsia="Times New Roman" w:hAnsi="Century Gothic" w:cs="Times New Roman"/>
          <w:kern w:val="0"/>
          <w:sz w:val="20"/>
          <w:szCs w:val="20"/>
          <w:lang w:eastAsia="ar-SA" w:bidi="ar-SA"/>
        </w:rPr>
        <w:t>........</w:t>
      </w:r>
      <w:r w:rsidR="00F57F47" w:rsidRPr="004C3B2C">
        <w:rPr>
          <w:rFonts w:ascii="Century Gothic" w:eastAsia="Times New Roman" w:hAnsi="Century Gothic" w:cs="Times New Roman"/>
          <w:kern w:val="0"/>
          <w:sz w:val="20"/>
          <w:szCs w:val="20"/>
          <w:lang w:eastAsia="ar-SA" w:bidi="ar-SA"/>
        </w:rPr>
        <w:t>..........................</w:t>
      </w:r>
      <w:r w:rsidR="000528A7" w:rsidRPr="004C3B2C">
        <w:rPr>
          <w:rFonts w:ascii="Century Gothic" w:eastAsia="Times New Roman" w:hAnsi="Century Gothic" w:cs="Times New Roman"/>
          <w:kern w:val="0"/>
          <w:sz w:val="20"/>
          <w:szCs w:val="20"/>
          <w:lang w:eastAsia="ar-SA" w:bidi="ar-SA"/>
        </w:rPr>
        <w:t>.......</w:t>
      </w:r>
      <w:r w:rsidR="00F57F47" w:rsidRPr="004C3B2C">
        <w:rPr>
          <w:rFonts w:ascii="Century Gothic" w:eastAsia="Times New Roman" w:hAnsi="Century Gothic" w:cs="Times New Roman"/>
          <w:kern w:val="0"/>
          <w:sz w:val="20"/>
          <w:szCs w:val="20"/>
          <w:lang w:eastAsia="ar-SA" w:bidi="ar-SA"/>
        </w:rPr>
        <w:t>.......................</w:t>
      </w:r>
    </w:p>
    <w:p w:rsidR="00340B7A" w:rsidRPr="007F5442" w:rsidRDefault="00340B7A" w:rsidP="000528A7">
      <w:pPr>
        <w:widowControl/>
        <w:autoSpaceDN/>
        <w:ind w:left="283" w:hanging="425"/>
        <w:jc w:val="both"/>
        <w:textAlignment w:val="auto"/>
        <w:rPr>
          <w:rFonts w:ascii="Century Gothic" w:eastAsia="Times New Roman" w:hAnsi="Century Gothic" w:cs="Times New Roman"/>
          <w:kern w:val="0"/>
          <w:sz w:val="12"/>
          <w:szCs w:val="12"/>
          <w:lang w:eastAsia="ar-SA" w:bidi="ar-SA"/>
        </w:rPr>
      </w:pPr>
    </w:p>
    <w:p w:rsidR="00F57F47" w:rsidRPr="004C3B2C" w:rsidRDefault="00C271C0" w:rsidP="00C271C0">
      <w:pPr>
        <w:ind w:left="283" w:hanging="425"/>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1</w:t>
      </w:r>
      <w:r w:rsidR="006F1BBD" w:rsidRPr="004C3B2C">
        <w:rPr>
          <w:rFonts w:ascii="Century Gothic" w:eastAsia="Times New Roman" w:hAnsi="Century Gothic" w:cs="Times New Roman"/>
          <w:sz w:val="20"/>
          <w:szCs w:val="20"/>
          <w:lang w:eastAsia="ar-SA"/>
        </w:rPr>
        <w:t>7</w:t>
      </w:r>
      <w:r w:rsidRPr="004C3B2C">
        <w:rPr>
          <w:rFonts w:ascii="Century Gothic" w:eastAsia="Times New Roman" w:hAnsi="Century Gothic" w:cs="Times New Roman"/>
          <w:sz w:val="20"/>
          <w:szCs w:val="20"/>
          <w:lang w:eastAsia="ar-SA"/>
        </w:rPr>
        <w:t xml:space="preserve">. </w:t>
      </w:r>
      <w:r w:rsidR="00F57F47" w:rsidRPr="004C3B2C">
        <w:rPr>
          <w:rFonts w:ascii="Century Gothic" w:eastAsia="Times New Roman" w:hAnsi="Century Gothic" w:cs="Times New Roman"/>
          <w:sz w:val="20"/>
          <w:szCs w:val="20"/>
          <w:lang w:eastAsia="ar-SA"/>
        </w:rPr>
        <w:t xml:space="preserve">Nazwa i numer podstawowego konta bankowego, na które mają być dokonywane zwroty </w:t>
      </w:r>
      <w:r w:rsidR="0038097C" w:rsidRPr="004C3B2C">
        <w:rPr>
          <w:rFonts w:ascii="Century Gothic" w:eastAsia="Times New Roman" w:hAnsi="Century Gothic" w:cs="Times New Roman"/>
          <w:sz w:val="20"/>
          <w:szCs w:val="20"/>
          <w:lang w:eastAsia="ar-SA"/>
        </w:rPr>
        <w:t xml:space="preserve"> </w:t>
      </w:r>
      <w:r w:rsidR="00F57F47" w:rsidRPr="004C3B2C">
        <w:rPr>
          <w:rFonts w:ascii="Century Gothic" w:eastAsia="Times New Roman" w:hAnsi="Century Gothic" w:cs="Times New Roman"/>
          <w:sz w:val="20"/>
          <w:szCs w:val="20"/>
          <w:lang w:eastAsia="ar-SA"/>
        </w:rPr>
        <w:t xml:space="preserve">zabezpieczenia należytego wykonania </w:t>
      </w:r>
      <w:r w:rsidR="00CC50F3" w:rsidRPr="004C3B2C">
        <w:rPr>
          <w:rFonts w:ascii="Century Gothic" w:eastAsia="Times New Roman" w:hAnsi="Century Gothic" w:cs="Times New Roman"/>
          <w:sz w:val="20"/>
          <w:szCs w:val="20"/>
          <w:lang w:eastAsia="ar-SA"/>
        </w:rPr>
        <w:t>umowy</w:t>
      </w:r>
      <w:r w:rsidR="00F57F47" w:rsidRPr="004C3B2C">
        <w:rPr>
          <w:rFonts w:ascii="Century Gothic" w:eastAsia="Times New Roman" w:hAnsi="Century Gothic" w:cs="Times New Roman"/>
          <w:sz w:val="20"/>
          <w:szCs w:val="20"/>
          <w:lang w:eastAsia="ar-SA"/>
        </w:rPr>
        <w:t>: nr konta ...</w:t>
      </w:r>
      <w:r w:rsidRPr="004C3B2C">
        <w:rPr>
          <w:rFonts w:ascii="Century Gothic" w:eastAsia="Times New Roman" w:hAnsi="Century Gothic" w:cs="Times New Roman"/>
          <w:sz w:val="20"/>
          <w:szCs w:val="20"/>
          <w:lang w:eastAsia="ar-SA"/>
        </w:rPr>
        <w:t>............</w:t>
      </w:r>
      <w:r w:rsidR="0038097C" w:rsidRPr="004C3B2C">
        <w:rPr>
          <w:rFonts w:ascii="Century Gothic" w:eastAsia="Times New Roman" w:hAnsi="Century Gothic" w:cs="Times New Roman"/>
          <w:sz w:val="20"/>
          <w:szCs w:val="20"/>
          <w:lang w:eastAsia="ar-SA"/>
        </w:rPr>
        <w:t>.</w:t>
      </w:r>
      <w:r w:rsidR="00560E51" w:rsidRPr="004C3B2C">
        <w:rPr>
          <w:rFonts w:ascii="Century Gothic" w:eastAsia="Times New Roman" w:hAnsi="Century Gothic" w:cs="Times New Roman"/>
          <w:sz w:val="20"/>
          <w:szCs w:val="20"/>
          <w:lang w:eastAsia="ar-SA"/>
        </w:rPr>
        <w:t>...........</w:t>
      </w:r>
      <w:r w:rsidRPr="004C3B2C">
        <w:rPr>
          <w:rFonts w:ascii="Century Gothic" w:eastAsia="Times New Roman" w:hAnsi="Century Gothic" w:cs="Times New Roman"/>
          <w:sz w:val="20"/>
          <w:szCs w:val="20"/>
          <w:lang w:eastAsia="ar-SA"/>
        </w:rPr>
        <w:t>.......</w:t>
      </w:r>
      <w:r w:rsidR="00F57F47" w:rsidRPr="004C3B2C">
        <w:rPr>
          <w:rFonts w:ascii="Century Gothic" w:eastAsia="Times New Roman" w:hAnsi="Century Gothic" w:cs="Times New Roman"/>
          <w:sz w:val="20"/>
          <w:szCs w:val="20"/>
          <w:lang w:eastAsia="ar-SA"/>
        </w:rPr>
        <w:t>...</w:t>
      </w:r>
      <w:r w:rsidR="00ED0593">
        <w:rPr>
          <w:rFonts w:ascii="Century Gothic" w:eastAsia="Times New Roman" w:hAnsi="Century Gothic" w:cs="Times New Roman"/>
          <w:sz w:val="20"/>
          <w:szCs w:val="20"/>
          <w:lang w:eastAsia="ar-SA"/>
        </w:rPr>
        <w:t>....</w:t>
      </w:r>
      <w:r w:rsidR="00F57F47" w:rsidRPr="004C3B2C">
        <w:rPr>
          <w:rFonts w:ascii="Century Gothic" w:eastAsia="Times New Roman" w:hAnsi="Century Gothic" w:cs="Times New Roman"/>
          <w:sz w:val="20"/>
          <w:szCs w:val="20"/>
          <w:lang w:eastAsia="ar-SA"/>
        </w:rPr>
        <w:t>...................</w:t>
      </w:r>
    </w:p>
    <w:p w:rsidR="00F57F47" w:rsidRPr="004C3B2C" w:rsidRDefault="00C271C0" w:rsidP="00C271C0">
      <w:pPr>
        <w:widowControl/>
        <w:autoSpaceDN/>
        <w:ind w:left="283" w:hanging="425"/>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r>
      <w:r w:rsidR="00F57F47"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r w:rsidR="00F57F47" w:rsidRPr="004C3B2C">
        <w:rPr>
          <w:rFonts w:ascii="Century Gothic" w:eastAsia="Times New Roman" w:hAnsi="Century Gothic" w:cs="Times New Roman"/>
          <w:kern w:val="0"/>
          <w:sz w:val="20"/>
          <w:szCs w:val="20"/>
          <w:lang w:eastAsia="ar-SA" w:bidi="ar-SA"/>
        </w:rPr>
        <w:t>………………</w:t>
      </w:r>
      <w:r w:rsidR="00ED0593">
        <w:rPr>
          <w:rFonts w:ascii="Century Gothic" w:eastAsia="Times New Roman" w:hAnsi="Century Gothic" w:cs="Times New Roman"/>
          <w:kern w:val="0"/>
          <w:sz w:val="20"/>
          <w:szCs w:val="20"/>
          <w:lang w:eastAsia="ar-SA" w:bidi="ar-SA"/>
        </w:rPr>
        <w:t>………………….</w:t>
      </w:r>
      <w:r w:rsidR="00F57F47" w:rsidRPr="004C3B2C">
        <w:rPr>
          <w:rFonts w:ascii="Century Gothic" w:eastAsia="Times New Roman" w:hAnsi="Century Gothic" w:cs="Times New Roman"/>
          <w:kern w:val="0"/>
          <w:sz w:val="20"/>
          <w:szCs w:val="20"/>
          <w:lang w:eastAsia="ar-SA" w:bidi="ar-SA"/>
        </w:rPr>
        <w:t>….</w:t>
      </w:r>
    </w:p>
    <w:p w:rsidR="00F57F47" w:rsidRPr="007F5442" w:rsidRDefault="00F57F47" w:rsidP="00F57F47">
      <w:pPr>
        <w:widowControl/>
        <w:autoSpaceDN/>
        <w:ind w:left="567"/>
        <w:jc w:val="both"/>
        <w:textAlignment w:val="auto"/>
        <w:rPr>
          <w:rFonts w:ascii="Century Gothic" w:eastAsia="Times New Roman" w:hAnsi="Century Gothic" w:cs="Times New Roman"/>
          <w:kern w:val="0"/>
          <w:sz w:val="12"/>
          <w:szCs w:val="12"/>
          <w:lang w:eastAsia="ar-SA" w:bidi="ar-SA"/>
        </w:rPr>
      </w:pPr>
    </w:p>
    <w:p w:rsidR="00F57F47" w:rsidRPr="004C3B2C" w:rsidRDefault="00C271C0"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6F1BBD" w:rsidRPr="004C3B2C">
        <w:rPr>
          <w:rFonts w:ascii="Century Gothic" w:eastAsia="Times New Roman" w:hAnsi="Century Gothic" w:cs="Times New Roman"/>
          <w:kern w:val="0"/>
          <w:sz w:val="20"/>
          <w:szCs w:val="20"/>
          <w:lang w:eastAsia="ar-SA" w:bidi="ar-SA"/>
        </w:rPr>
        <w:t>8</w:t>
      </w:r>
      <w:r w:rsidRPr="004C3B2C">
        <w:rPr>
          <w:rFonts w:ascii="Century Gothic" w:eastAsia="Times New Roman" w:hAnsi="Century Gothic" w:cs="Times New Roman"/>
          <w:kern w:val="0"/>
          <w:sz w:val="20"/>
          <w:szCs w:val="20"/>
          <w:lang w:eastAsia="ar-SA" w:bidi="ar-SA"/>
        </w:rPr>
        <w:t xml:space="preserve">. </w:t>
      </w:r>
      <w:r w:rsidR="00F57F47" w:rsidRPr="004C3B2C">
        <w:rPr>
          <w:rFonts w:ascii="Century Gothic" w:eastAsia="Times New Roman" w:hAnsi="Century Gothic" w:cs="Times New Roman"/>
          <w:kern w:val="0"/>
          <w:sz w:val="20"/>
          <w:szCs w:val="20"/>
          <w:lang w:eastAsia="ar-SA" w:bidi="ar-SA"/>
        </w:rPr>
        <w:t>NIP ………………………</w:t>
      </w:r>
      <w:r w:rsidR="00327D25" w:rsidRPr="004C3B2C">
        <w:rPr>
          <w:rFonts w:ascii="Century Gothic" w:eastAsia="Times New Roman" w:hAnsi="Century Gothic" w:cs="Times New Roman"/>
          <w:kern w:val="0"/>
          <w:sz w:val="20"/>
          <w:szCs w:val="20"/>
          <w:lang w:eastAsia="ar-SA" w:bidi="ar-SA"/>
        </w:rPr>
        <w:t>……</w:t>
      </w:r>
      <w:r w:rsidR="00F57F47" w:rsidRPr="004C3B2C">
        <w:rPr>
          <w:rFonts w:ascii="Century Gothic" w:eastAsia="Times New Roman" w:hAnsi="Century Gothic" w:cs="Times New Roman"/>
          <w:kern w:val="0"/>
          <w:sz w:val="20"/>
          <w:szCs w:val="20"/>
          <w:lang w:eastAsia="ar-SA" w:bidi="ar-SA"/>
        </w:rPr>
        <w:t>…</w:t>
      </w:r>
      <w:r w:rsidR="00ED0593">
        <w:rPr>
          <w:rFonts w:ascii="Century Gothic" w:eastAsia="Times New Roman" w:hAnsi="Century Gothic" w:cs="Times New Roman"/>
          <w:kern w:val="0"/>
          <w:sz w:val="20"/>
          <w:szCs w:val="20"/>
          <w:lang w:eastAsia="ar-SA" w:bidi="ar-SA"/>
        </w:rPr>
        <w:t>…… REGON ……………………………….</w:t>
      </w:r>
      <w:r w:rsidR="00F57F47" w:rsidRPr="004C3B2C">
        <w:rPr>
          <w:rFonts w:ascii="Century Gothic" w:eastAsia="Times New Roman" w:hAnsi="Century Gothic" w:cs="Times New Roman"/>
          <w:kern w:val="0"/>
          <w:sz w:val="20"/>
          <w:szCs w:val="20"/>
          <w:lang w:eastAsia="ar-SA" w:bidi="ar-SA"/>
        </w:rPr>
        <w:t>..…</w:t>
      </w:r>
    </w:p>
    <w:p w:rsidR="00A24C16" w:rsidRPr="007F5442" w:rsidRDefault="00A24C16" w:rsidP="00E3705C">
      <w:pPr>
        <w:widowControl/>
        <w:autoSpaceDN/>
        <w:jc w:val="both"/>
        <w:textAlignment w:val="auto"/>
        <w:rPr>
          <w:rFonts w:ascii="Century Gothic" w:eastAsia="Times New Roman" w:hAnsi="Century Gothic" w:cs="Times New Roman"/>
          <w:kern w:val="0"/>
          <w:sz w:val="12"/>
          <w:szCs w:val="12"/>
          <w:lang w:eastAsia="ar-SA" w:bidi="ar-SA"/>
        </w:rPr>
      </w:pPr>
    </w:p>
    <w:p w:rsidR="00F57F47" w:rsidRPr="004C3B2C" w:rsidRDefault="00E130DA"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6F1BBD" w:rsidRPr="004C3B2C">
        <w:rPr>
          <w:rFonts w:ascii="Century Gothic" w:eastAsia="Times New Roman" w:hAnsi="Century Gothic" w:cs="Times New Roman"/>
          <w:kern w:val="0"/>
          <w:sz w:val="20"/>
          <w:szCs w:val="20"/>
          <w:lang w:eastAsia="ar-SA" w:bidi="ar-SA"/>
        </w:rPr>
        <w:t>9</w:t>
      </w:r>
      <w:r w:rsidRPr="004C3B2C">
        <w:rPr>
          <w:rFonts w:ascii="Century Gothic" w:eastAsia="Times New Roman" w:hAnsi="Century Gothic" w:cs="Times New Roman"/>
          <w:kern w:val="0"/>
          <w:sz w:val="20"/>
          <w:szCs w:val="20"/>
          <w:lang w:eastAsia="ar-SA" w:bidi="ar-SA"/>
        </w:rPr>
        <w:t>.</w:t>
      </w:r>
      <w:r w:rsidR="00C271C0" w:rsidRPr="004C3B2C">
        <w:rPr>
          <w:rFonts w:ascii="Century Gothic" w:eastAsia="Times New Roman" w:hAnsi="Century Gothic" w:cs="Times New Roman"/>
          <w:kern w:val="0"/>
          <w:sz w:val="20"/>
          <w:szCs w:val="20"/>
          <w:lang w:eastAsia="ar-SA" w:bidi="ar-SA"/>
        </w:rPr>
        <w:t xml:space="preserve"> </w:t>
      </w:r>
      <w:r w:rsidR="00F57F47" w:rsidRPr="004C3B2C">
        <w:rPr>
          <w:rFonts w:ascii="Century Gothic" w:eastAsia="Times New Roman" w:hAnsi="Century Gothic" w:cs="Times New Roman"/>
          <w:kern w:val="0"/>
          <w:sz w:val="20"/>
          <w:szCs w:val="20"/>
          <w:lang w:eastAsia="ar-SA" w:bidi="ar-SA"/>
        </w:rPr>
        <w:t>Wartość oferty wynosi:</w:t>
      </w:r>
    </w:p>
    <w:p w:rsidR="005556F5" w:rsidRPr="007F5442" w:rsidRDefault="005556F5" w:rsidP="005556F5">
      <w:pPr>
        <w:widowControl/>
        <w:autoSpaceDN/>
        <w:ind w:left="283" w:hanging="425"/>
        <w:jc w:val="both"/>
        <w:textAlignment w:val="auto"/>
        <w:rPr>
          <w:rFonts w:ascii="Century Gothic" w:eastAsia="Times New Roman" w:hAnsi="Century Gothic" w:cs="Times New Roman"/>
          <w:b/>
          <w:bCs/>
          <w:kern w:val="0"/>
          <w:sz w:val="12"/>
          <w:szCs w:val="12"/>
          <w:lang w:eastAsia="ar-SA" w:bidi="ar-SA"/>
        </w:rPr>
      </w:pPr>
      <w:r w:rsidRPr="004C3B2C">
        <w:rPr>
          <w:rFonts w:ascii="Century Gothic" w:eastAsia="Times New Roman" w:hAnsi="Century Gothic" w:cs="Times New Roman"/>
          <w:b/>
          <w:bCs/>
          <w:kern w:val="0"/>
          <w:sz w:val="20"/>
          <w:szCs w:val="20"/>
          <w:lang w:eastAsia="ar-SA" w:bidi="ar-SA"/>
        </w:rPr>
        <w:tab/>
      </w:r>
    </w:p>
    <w:p w:rsidR="00F57F47" w:rsidRPr="004C3B2C" w:rsidRDefault="005556F5" w:rsidP="007265ED">
      <w:pPr>
        <w:widowControl/>
        <w:autoSpaceDN/>
        <w:ind w:left="283" w:firstLine="1"/>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ab/>
        <w:t>W</w:t>
      </w:r>
      <w:r w:rsidR="00F57F47" w:rsidRPr="004C3B2C">
        <w:rPr>
          <w:rFonts w:ascii="Century Gothic" w:eastAsia="Times New Roman" w:hAnsi="Century Gothic" w:cs="Times New Roman"/>
          <w:bCs/>
          <w:kern w:val="0"/>
          <w:sz w:val="20"/>
          <w:szCs w:val="20"/>
          <w:lang w:eastAsia="ar-SA" w:bidi="ar-SA"/>
        </w:rPr>
        <w:t>artość oferty netto wynosi: ……</w:t>
      </w:r>
      <w:r w:rsidR="00C271C0" w:rsidRPr="004C3B2C">
        <w:rPr>
          <w:rFonts w:ascii="Century Gothic" w:eastAsia="Times New Roman" w:hAnsi="Century Gothic" w:cs="Times New Roman"/>
          <w:bCs/>
          <w:kern w:val="0"/>
          <w:sz w:val="20"/>
          <w:szCs w:val="20"/>
          <w:lang w:eastAsia="ar-SA" w:bidi="ar-SA"/>
        </w:rPr>
        <w:t>…</w:t>
      </w:r>
      <w:r w:rsidR="00ED0593">
        <w:rPr>
          <w:rFonts w:ascii="Century Gothic" w:eastAsia="Times New Roman" w:hAnsi="Century Gothic" w:cs="Times New Roman"/>
          <w:bCs/>
          <w:kern w:val="0"/>
          <w:sz w:val="20"/>
          <w:szCs w:val="20"/>
          <w:lang w:eastAsia="ar-SA" w:bidi="ar-SA"/>
        </w:rPr>
        <w:t>…..</w:t>
      </w:r>
      <w:r w:rsidR="00C271C0" w:rsidRPr="004C3B2C">
        <w:rPr>
          <w:rFonts w:ascii="Century Gothic" w:eastAsia="Times New Roman" w:hAnsi="Century Gothic" w:cs="Times New Roman"/>
          <w:bCs/>
          <w:kern w:val="0"/>
          <w:sz w:val="20"/>
          <w:szCs w:val="20"/>
          <w:lang w:eastAsia="ar-SA" w:bidi="ar-SA"/>
        </w:rPr>
        <w:t>…</w:t>
      </w:r>
      <w:r w:rsidR="00ED0593">
        <w:rPr>
          <w:rFonts w:ascii="Century Gothic" w:eastAsia="Times New Roman" w:hAnsi="Century Gothic" w:cs="Times New Roman"/>
          <w:bCs/>
          <w:kern w:val="0"/>
          <w:sz w:val="20"/>
          <w:szCs w:val="20"/>
          <w:lang w:eastAsia="ar-SA" w:bidi="ar-SA"/>
        </w:rPr>
        <w:t>..</w:t>
      </w:r>
      <w:r w:rsidR="00F57F47" w:rsidRPr="004C3B2C">
        <w:rPr>
          <w:rFonts w:ascii="Century Gothic" w:eastAsia="Times New Roman" w:hAnsi="Century Gothic" w:cs="Times New Roman"/>
          <w:bCs/>
          <w:kern w:val="0"/>
          <w:sz w:val="20"/>
          <w:szCs w:val="20"/>
          <w:lang w:eastAsia="ar-SA" w:bidi="ar-SA"/>
        </w:rPr>
        <w:t>… złotych</w:t>
      </w:r>
    </w:p>
    <w:p w:rsidR="00F57F47" w:rsidRPr="004C3B2C" w:rsidRDefault="00F57F47" w:rsidP="005556F5">
      <w:pPr>
        <w:widowControl/>
        <w:autoSpaceDN/>
        <w:ind w:left="283" w:firstLine="1"/>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ab/>
        <w:t>słownie: …………………………………</w:t>
      </w:r>
      <w:r w:rsidR="00C271C0" w:rsidRPr="004C3B2C">
        <w:rPr>
          <w:rFonts w:ascii="Century Gothic" w:eastAsia="Times New Roman" w:hAnsi="Century Gothic" w:cs="Times New Roman"/>
          <w:bCs/>
          <w:kern w:val="0"/>
          <w:sz w:val="20"/>
          <w:szCs w:val="20"/>
          <w:lang w:eastAsia="ar-SA" w:bidi="ar-SA"/>
        </w:rPr>
        <w:t>……..</w:t>
      </w:r>
      <w:r w:rsidRPr="004C3B2C">
        <w:rPr>
          <w:rFonts w:ascii="Century Gothic" w:eastAsia="Times New Roman" w:hAnsi="Century Gothic" w:cs="Times New Roman"/>
          <w:bCs/>
          <w:kern w:val="0"/>
          <w:sz w:val="20"/>
          <w:szCs w:val="20"/>
          <w:lang w:eastAsia="ar-SA" w:bidi="ar-SA"/>
        </w:rPr>
        <w:t>…………....……</w:t>
      </w:r>
      <w:r w:rsidR="00ED0593">
        <w:rPr>
          <w:rFonts w:ascii="Century Gothic" w:eastAsia="Times New Roman" w:hAnsi="Century Gothic" w:cs="Times New Roman"/>
          <w:bCs/>
          <w:kern w:val="0"/>
          <w:sz w:val="20"/>
          <w:szCs w:val="20"/>
          <w:lang w:eastAsia="ar-SA" w:bidi="ar-SA"/>
        </w:rPr>
        <w:t>…………………..</w:t>
      </w:r>
      <w:r w:rsidRPr="004C3B2C">
        <w:rPr>
          <w:rFonts w:ascii="Century Gothic" w:eastAsia="Times New Roman" w:hAnsi="Century Gothic" w:cs="Times New Roman"/>
          <w:bCs/>
          <w:kern w:val="0"/>
          <w:sz w:val="20"/>
          <w:szCs w:val="20"/>
          <w:lang w:eastAsia="ar-SA" w:bidi="ar-SA"/>
        </w:rPr>
        <w:t>………...……..………</w:t>
      </w:r>
    </w:p>
    <w:p w:rsidR="00F57F47" w:rsidRPr="004C3B2C" w:rsidRDefault="005556F5" w:rsidP="005556F5">
      <w:pPr>
        <w:widowControl/>
        <w:autoSpaceDN/>
        <w:ind w:left="283" w:firstLine="1"/>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W</w:t>
      </w:r>
      <w:r w:rsidR="00F57F47" w:rsidRPr="004C3B2C">
        <w:rPr>
          <w:rFonts w:ascii="Century Gothic" w:eastAsia="Times New Roman" w:hAnsi="Century Gothic" w:cs="Times New Roman"/>
          <w:bCs/>
          <w:kern w:val="0"/>
          <w:sz w:val="20"/>
          <w:szCs w:val="20"/>
          <w:lang w:eastAsia="ar-SA" w:bidi="ar-SA"/>
        </w:rPr>
        <w:t>artość oferty brutto wynosi: .....…………</w:t>
      </w:r>
      <w:r w:rsidR="00ED0593">
        <w:rPr>
          <w:rFonts w:ascii="Century Gothic" w:eastAsia="Times New Roman" w:hAnsi="Century Gothic" w:cs="Times New Roman"/>
          <w:bCs/>
          <w:kern w:val="0"/>
          <w:sz w:val="20"/>
          <w:szCs w:val="20"/>
          <w:lang w:eastAsia="ar-SA" w:bidi="ar-SA"/>
        </w:rPr>
        <w:t>..…</w:t>
      </w:r>
      <w:r w:rsidR="00F57F47" w:rsidRPr="004C3B2C">
        <w:rPr>
          <w:rFonts w:ascii="Century Gothic" w:eastAsia="Times New Roman" w:hAnsi="Century Gothic" w:cs="Times New Roman"/>
          <w:bCs/>
          <w:kern w:val="0"/>
          <w:sz w:val="20"/>
          <w:szCs w:val="20"/>
          <w:lang w:eastAsia="ar-SA" w:bidi="ar-SA"/>
        </w:rPr>
        <w:t xml:space="preserve"> złotych</w:t>
      </w:r>
    </w:p>
    <w:p w:rsidR="00F57F47" w:rsidRPr="004C3B2C" w:rsidRDefault="00F57F47" w:rsidP="005556F5">
      <w:pPr>
        <w:widowControl/>
        <w:autoSpaceDN/>
        <w:ind w:left="283" w:firstLine="1"/>
        <w:jc w:val="both"/>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Cs/>
          <w:kern w:val="0"/>
          <w:sz w:val="20"/>
          <w:szCs w:val="20"/>
          <w:lang w:eastAsia="ar-SA" w:bidi="ar-SA"/>
        </w:rPr>
        <w:tab/>
        <w:t>słownie: …………..……………………</w:t>
      </w:r>
      <w:r w:rsidR="00C271C0" w:rsidRPr="004C3B2C">
        <w:rPr>
          <w:rFonts w:ascii="Century Gothic" w:eastAsia="Times New Roman" w:hAnsi="Century Gothic" w:cs="Times New Roman"/>
          <w:bCs/>
          <w:kern w:val="0"/>
          <w:sz w:val="20"/>
          <w:szCs w:val="20"/>
          <w:lang w:eastAsia="ar-SA" w:bidi="ar-SA"/>
        </w:rPr>
        <w:t>……..</w:t>
      </w:r>
      <w:r w:rsidRPr="004C3B2C">
        <w:rPr>
          <w:rFonts w:ascii="Century Gothic" w:eastAsia="Times New Roman" w:hAnsi="Century Gothic" w:cs="Times New Roman"/>
          <w:bCs/>
          <w:kern w:val="0"/>
          <w:sz w:val="20"/>
          <w:szCs w:val="20"/>
          <w:lang w:eastAsia="ar-SA" w:bidi="ar-SA"/>
        </w:rPr>
        <w:t>…………………….………</w:t>
      </w:r>
      <w:r w:rsidR="00ED0593">
        <w:rPr>
          <w:rFonts w:ascii="Century Gothic" w:eastAsia="Times New Roman" w:hAnsi="Century Gothic" w:cs="Times New Roman"/>
          <w:bCs/>
          <w:kern w:val="0"/>
          <w:sz w:val="20"/>
          <w:szCs w:val="20"/>
          <w:lang w:eastAsia="ar-SA" w:bidi="ar-SA"/>
        </w:rPr>
        <w:t>…………………...</w:t>
      </w:r>
      <w:r w:rsidRPr="004C3B2C">
        <w:rPr>
          <w:rFonts w:ascii="Century Gothic" w:eastAsia="Times New Roman" w:hAnsi="Century Gothic" w:cs="Times New Roman"/>
          <w:bCs/>
          <w:kern w:val="0"/>
          <w:sz w:val="20"/>
          <w:szCs w:val="20"/>
          <w:lang w:eastAsia="ar-SA" w:bidi="ar-SA"/>
        </w:rPr>
        <w:t>……..………</w:t>
      </w:r>
    </w:p>
    <w:p w:rsidR="004F1AE1" w:rsidRPr="007F5442" w:rsidRDefault="005556F5" w:rsidP="007F5442">
      <w:pPr>
        <w:widowControl/>
        <w:autoSpaceDN/>
        <w:ind w:left="283" w:firstLine="1"/>
        <w:textAlignment w:val="auto"/>
        <w:rPr>
          <w:rFonts w:ascii="Century Gothic" w:eastAsia="Times New Roman" w:hAnsi="Century Gothic" w:cs="Times New Roman"/>
          <w:bCs/>
          <w:color w:val="FF0000"/>
          <w:kern w:val="0"/>
          <w:sz w:val="12"/>
          <w:szCs w:val="12"/>
          <w:lang w:eastAsia="ar-SA" w:bidi="ar-SA"/>
        </w:rPr>
      </w:pPr>
      <w:r w:rsidRPr="004C3B2C">
        <w:rPr>
          <w:rFonts w:ascii="Century Gothic" w:eastAsia="Times New Roman" w:hAnsi="Century Gothic" w:cs="Times New Roman"/>
          <w:bCs/>
          <w:color w:val="FF0000"/>
          <w:kern w:val="0"/>
          <w:sz w:val="20"/>
          <w:szCs w:val="20"/>
          <w:lang w:eastAsia="ar-SA" w:bidi="ar-SA"/>
        </w:rPr>
        <w:tab/>
      </w:r>
    </w:p>
    <w:p w:rsidR="003E56F2" w:rsidRDefault="003E56F2" w:rsidP="003E56F2">
      <w:pPr>
        <w:widowControl/>
        <w:suppressAutoHyphens w:val="0"/>
        <w:autoSpaceDN/>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20. </w:t>
      </w:r>
      <w:r w:rsidRPr="003E56F2">
        <w:rPr>
          <w:rFonts w:ascii="Century Gothic" w:eastAsia="Times New Roman" w:hAnsi="Century Gothic" w:cs="Times New Roman"/>
          <w:kern w:val="0"/>
          <w:sz w:val="20"/>
          <w:szCs w:val="20"/>
          <w:lang w:eastAsia="ar-SA" w:bidi="ar-SA"/>
        </w:rPr>
        <w:t>Osobą upoważnioną (</w:t>
      </w:r>
      <w:r>
        <w:rPr>
          <w:rFonts w:ascii="Century Gothic" w:eastAsia="Times New Roman" w:hAnsi="Century Gothic" w:cs="Times New Roman"/>
          <w:kern w:val="0"/>
          <w:sz w:val="20"/>
          <w:szCs w:val="20"/>
          <w:lang w:eastAsia="ar-SA" w:bidi="ar-SA"/>
        </w:rPr>
        <w:t>imię/</w:t>
      </w:r>
      <w:r w:rsidRPr="003E56F2">
        <w:rPr>
          <w:rFonts w:ascii="Century Gothic" w:eastAsia="Times New Roman" w:hAnsi="Century Gothic" w:cs="Times New Roman"/>
          <w:kern w:val="0"/>
          <w:sz w:val="20"/>
          <w:szCs w:val="20"/>
          <w:lang w:eastAsia="ar-SA" w:bidi="ar-SA"/>
        </w:rPr>
        <w:t xml:space="preserve">imiona i nazwisko) do udziału w aukcji elektronicznej jest </w:t>
      </w:r>
      <w:r>
        <w:rPr>
          <w:rFonts w:ascii="Century Gothic" w:eastAsia="Times New Roman" w:hAnsi="Century Gothic" w:cs="Times New Roman"/>
          <w:kern w:val="0"/>
          <w:sz w:val="20"/>
          <w:szCs w:val="20"/>
          <w:lang w:eastAsia="ar-SA" w:bidi="ar-SA"/>
        </w:rPr>
        <w:br/>
      </w:r>
      <w:r w:rsidRPr="003E56F2">
        <w:rPr>
          <w:rFonts w:ascii="Century Gothic" w:eastAsia="Times New Roman" w:hAnsi="Century Gothic" w:cs="Times New Roman"/>
          <w:kern w:val="0"/>
          <w:sz w:val="20"/>
          <w:szCs w:val="20"/>
          <w:lang w:eastAsia="ar-SA" w:bidi="ar-SA"/>
        </w:rPr>
        <w:t>p. ……………</w:t>
      </w:r>
      <w:r>
        <w:rPr>
          <w:rFonts w:ascii="Century Gothic" w:eastAsia="Times New Roman" w:hAnsi="Century Gothic" w:cs="Times New Roman"/>
          <w:kern w:val="0"/>
          <w:sz w:val="20"/>
          <w:szCs w:val="20"/>
          <w:lang w:eastAsia="ar-SA" w:bidi="ar-SA"/>
        </w:rPr>
        <w:t>………………………………………</w:t>
      </w:r>
    </w:p>
    <w:p w:rsidR="003E56F2" w:rsidRDefault="003E56F2" w:rsidP="00F57F47">
      <w:pPr>
        <w:widowControl/>
        <w:suppressAutoHyphens w:val="0"/>
        <w:autoSpaceDN/>
        <w:jc w:val="both"/>
        <w:textAlignment w:val="auto"/>
        <w:rPr>
          <w:rFonts w:ascii="Century Gothic" w:eastAsia="Times New Roman" w:hAnsi="Century Gothic" w:cs="Times New Roman"/>
          <w:kern w:val="0"/>
          <w:sz w:val="20"/>
          <w:szCs w:val="20"/>
          <w:lang w:eastAsia="ar-SA" w:bidi="ar-SA"/>
        </w:rPr>
      </w:pPr>
    </w:p>
    <w:p w:rsidR="00F57F47" w:rsidRPr="004C3B2C" w:rsidRDefault="00F57F47" w:rsidP="00F57F47">
      <w:pPr>
        <w:widowControl/>
        <w:suppressAutoHyphens w:val="0"/>
        <w:autoSpaceDN/>
        <w:jc w:val="both"/>
        <w:textAlignment w:val="auto"/>
        <w:rPr>
          <w:rFonts w:ascii="Century Gothic" w:eastAsia="Times New Roman" w:hAnsi="Century Gothic" w:cs="Times New Roman"/>
          <w:i/>
          <w:iCs/>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4C5B26">
        <w:rPr>
          <w:rFonts w:ascii="Century Gothic" w:eastAsia="Times New Roman" w:hAnsi="Century Gothic" w:cs="Times New Roman"/>
          <w:kern w:val="0"/>
          <w:sz w:val="20"/>
          <w:szCs w:val="20"/>
          <w:lang w:eastAsia="ar-SA" w:bidi="ar-SA"/>
        </w:rPr>
        <w:t>…...</w:t>
      </w:r>
      <w:r w:rsidR="003E56F2">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r w:rsidR="003E56F2">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dn. ………</w:t>
      </w:r>
      <w:r w:rsidR="004C5B26">
        <w:rPr>
          <w:rFonts w:ascii="Century Gothic" w:eastAsia="Times New Roman" w:hAnsi="Century Gothic" w:cs="Times New Roman"/>
          <w:kern w:val="0"/>
          <w:sz w:val="20"/>
          <w:szCs w:val="20"/>
          <w:lang w:eastAsia="ar-SA" w:bidi="ar-SA"/>
        </w:rPr>
        <w:t>………</w:t>
      </w:r>
      <w:r w:rsidR="003E56F2">
        <w:rPr>
          <w:rFonts w:ascii="Century Gothic" w:eastAsia="Times New Roman" w:hAnsi="Century Gothic" w:cs="Times New Roman"/>
          <w:kern w:val="0"/>
          <w:sz w:val="20"/>
          <w:szCs w:val="20"/>
          <w:lang w:eastAsia="ar-SA" w:bidi="ar-SA"/>
        </w:rPr>
        <w:t>..</w:t>
      </w:r>
      <w:r w:rsidR="004C5B26">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021469" w:rsidRDefault="00F57F47" w:rsidP="00D9274E">
      <w:pPr>
        <w:widowControl/>
        <w:autoSpaceDN/>
        <w:jc w:val="both"/>
        <w:textAlignment w:val="auto"/>
        <w:rPr>
          <w:rFonts w:ascii="Century Gothic" w:eastAsia="Times New Roman" w:hAnsi="Century Gothic" w:cs="Times New Roman"/>
          <w:kern w:val="0"/>
          <w:sz w:val="14"/>
          <w:szCs w:val="14"/>
          <w:lang w:eastAsia="ar-SA" w:bidi="ar-SA"/>
        </w:rPr>
      </w:pPr>
      <w:r w:rsidRPr="00021469">
        <w:rPr>
          <w:rFonts w:ascii="Century Gothic" w:eastAsia="Times New Roman" w:hAnsi="Century Gothic" w:cs="Times New Roman"/>
          <w:i/>
          <w:iCs/>
          <w:kern w:val="0"/>
          <w:sz w:val="14"/>
          <w:szCs w:val="14"/>
          <w:lang w:eastAsia="ar-SA" w:bidi="ar-SA"/>
        </w:rPr>
        <w:t xml:space="preserve">      </w:t>
      </w:r>
      <w:r w:rsidR="00021469">
        <w:rPr>
          <w:rFonts w:ascii="Century Gothic" w:eastAsia="Times New Roman" w:hAnsi="Century Gothic" w:cs="Times New Roman"/>
          <w:i/>
          <w:iCs/>
          <w:kern w:val="0"/>
          <w:sz w:val="14"/>
          <w:szCs w:val="14"/>
          <w:lang w:eastAsia="ar-SA" w:bidi="ar-SA"/>
        </w:rPr>
        <w:t xml:space="preserve">       </w:t>
      </w:r>
      <w:r w:rsidRPr="00021469">
        <w:rPr>
          <w:rFonts w:ascii="Century Gothic" w:eastAsia="Times New Roman" w:hAnsi="Century Gothic" w:cs="Times New Roman"/>
          <w:i/>
          <w:iCs/>
          <w:kern w:val="0"/>
          <w:sz w:val="14"/>
          <w:szCs w:val="14"/>
          <w:lang w:eastAsia="ar-SA" w:bidi="ar-SA"/>
        </w:rPr>
        <w:t xml:space="preserve"> </w:t>
      </w:r>
      <w:r w:rsidR="003E56F2">
        <w:rPr>
          <w:rFonts w:ascii="Century Gothic" w:eastAsia="Times New Roman" w:hAnsi="Century Gothic" w:cs="Times New Roman"/>
          <w:i/>
          <w:iCs/>
          <w:kern w:val="0"/>
          <w:sz w:val="14"/>
          <w:szCs w:val="14"/>
          <w:lang w:eastAsia="ar-SA" w:bidi="ar-SA"/>
        </w:rPr>
        <w:t xml:space="preserve">    </w:t>
      </w:r>
      <w:r w:rsidRPr="00021469">
        <w:rPr>
          <w:rFonts w:ascii="Century Gothic" w:eastAsia="Times New Roman" w:hAnsi="Century Gothic" w:cs="Times New Roman"/>
          <w:i/>
          <w:iCs/>
          <w:kern w:val="0"/>
          <w:sz w:val="14"/>
          <w:szCs w:val="14"/>
          <w:lang w:eastAsia="ar-SA" w:bidi="ar-SA"/>
        </w:rPr>
        <w:t>(miejscowość</w:t>
      </w:r>
      <w:r w:rsidRPr="00021469">
        <w:rPr>
          <w:rFonts w:ascii="Century Gothic" w:eastAsia="Times New Roman" w:hAnsi="Century Gothic" w:cs="Times New Roman"/>
          <w:kern w:val="0"/>
          <w:sz w:val="14"/>
          <w:szCs w:val="14"/>
          <w:lang w:eastAsia="ar-SA" w:bidi="ar-SA"/>
        </w:rPr>
        <w:t>)</w:t>
      </w:r>
      <w:r w:rsidRPr="00021469">
        <w:rPr>
          <w:rFonts w:ascii="Century Gothic" w:eastAsia="Times New Roman" w:hAnsi="Century Gothic" w:cs="Times New Roman"/>
          <w:kern w:val="0"/>
          <w:sz w:val="14"/>
          <w:szCs w:val="14"/>
          <w:lang w:eastAsia="ar-SA" w:bidi="ar-SA"/>
        </w:rPr>
        <w:tab/>
      </w:r>
      <w:r w:rsidRPr="00021469">
        <w:rPr>
          <w:rFonts w:ascii="Century Gothic" w:eastAsia="Times New Roman" w:hAnsi="Century Gothic" w:cs="Times New Roman"/>
          <w:kern w:val="0"/>
          <w:sz w:val="14"/>
          <w:szCs w:val="14"/>
          <w:lang w:eastAsia="ar-SA" w:bidi="ar-SA"/>
        </w:rPr>
        <w:tab/>
      </w:r>
      <w:r w:rsidRPr="00021469">
        <w:rPr>
          <w:rFonts w:ascii="Century Gothic" w:eastAsia="Times New Roman" w:hAnsi="Century Gothic" w:cs="Times New Roman"/>
          <w:kern w:val="0"/>
          <w:sz w:val="14"/>
          <w:szCs w:val="14"/>
          <w:lang w:eastAsia="ar-SA" w:bidi="ar-SA"/>
        </w:rPr>
        <w:tab/>
      </w:r>
    </w:p>
    <w:p w:rsidR="00560E51" w:rsidRPr="007F5442" w:rsidRDefault="00F57F47" w:rsidP="00D9274E">
      <w:pPr>
        <w:widowControl/>
        <w:autoSpaceDN/>
        <w:jc w:val="both"/>
        <w:textAlignment w:val="auto"/>
        <w:rPr>
          <w:rFonts w:ascii="Century Gothic" w:eastAsia="Times New Roman" w:hAnsi="Century Gothic" w:cs="Times New Roman"/>
          <w:kern w:val="0"/>
          <w:sz w:val="12"/>
          <w:szCs w:val="12"/>
          <w:lang w:eastAsia="ar-SA" w:bidi="ar-SA"/>
        </w:rPr>
      </w:pPr>
      <w:r w:rsidRPr="00021469">
        <w:rPr>
          <w:rFonts w:ascii="Century Gothic" w:eastAsia="Times New Roman" w:hAnsi="Century Gothic" w:cs="Times New Roman"/>
          <w:kern w:val="0"/>
          <w:sz w:val="14"/>
          <w:szCs w:val="14"/>
          <w:lang w:eastAsia="ar-SA" w:bidi="ar-SA"/>
        </w:rPr>
        <w:tab/>
      </w:r>
      <w:r w:rsidRPr="00021469">
        <w:rPr>
          <w:rFonts w:ascii="Century Gothic" w:eastAsia="Times New Roman" w:hAnsi="Century Gothic" w:cs="Times New Roman"/>
          <w:kern w:val="0"/>
          <w:sz w:val="14"/>
          <w:szCs w:val="14"/>
          <w:lang w:eastAsia="ar-SA" w:bidi="ar-SA"/>
        </w:rPr>
        <w:tab/>
      </w:r>
    </w:p>
    <w:p w:rsidR="006C6B20" w:rsidRPr="00E660A5" w:rsidRDefault="006C6B20" w:rsidP="006C6B20">
      <w:pPr>
        <w:widowControl/>
        <w:tabs>
          <w:tab w:val="left" w:pos="1978"/>
          <w:tab w:val="left" w:pos="3828"/>
          <w:tab w:val="center" w:pos="4677"/>
        </w:tabs>
        <w:autoSpaceDN/>
        <w:rPr>
          <w:rFonts w:ascii="Century Gothic" w:eastAsia="Arial" w:hAnsi="Century Gothic" w:cs="Times New Roman"/>
          <w:b/>
          <w:i/>
          <w:kern w:val="1"/>
          <w:sz w:val="19"/>
          <w:szCs w:val="19"/>
        </w:rPr>
      </w:pPr>
      <w:r w:rsidRPr="00E660A5">
        <w:rPr>
          <w:rFonts w:ascii="Century Gothic" w:eastAsia="Arial" w:hAnsi="Century Gothic" w:cs="Times New Roman"/>
          <w:b/>
          <w:i/>
          <w:kern w:val="1"/>
          <w:sz w:val="19"/>
          <w:szCs w:val="19"/>
        </w:rPr>
        <w:t xml:space="preserve">Dokument należy wypełnić i podpisać kwalifikowanym podpisem elektronicznym </w:t>
      </w:r>
      <w:r w:rsidRPr="00E660A5">
        <w:rPr>
          <w:rFonts w:ascii="Century Gothic" w:eastAsia="Arial" w:hAnsi="Century Gothic" w:cs="Times New Roman"/>
          <w:b/>
          <w:i/>
          <w:kern w:val="1"/>
          <w:sz w:val="19"/>
          <w:szCs w:val="19"/>
        </w:rPr>
        <w:br/>
        <w:t>lub podpisem zaufanym lub podpisem osobistym.</w:t>
      </w:r>
    </w:p>
    <w:p w:rsidR="004C5B26" w:rsidRDefault="006C6B20" w:rsidP="009E2F9A">
      <w:pPr>
        <w:widowControl/>
        <w:tabs>
          <w:tab w:val="left" w:pos="1978"/>
          <w:tab w:val="left" w:pos="3828"/>
          <w:tab w:val="center" w:pos="4677"/>
        </w:tabs>
        <w:autoSpaceDN/>
        <w:rPr>
          <w:rFonts w:ascii="Century Gothic" w:eastAsia="Arial" w:hAnsi="Century Gothic" w:cs="Times New Roman"/>
          <w:b/>
          <w:i/>
          <w:kern w:val="1"/>
          <w:sz w:val="19"/>
          <w:szCs w:val="19"/>
        </w:rPr>
      </w:pPr>
      <w:r w:rsidRPr="00E660A5">
        <w:rPr>
          <w:rFonts w:ascii="Century Gothic" w:eastAsia="Arial" w:hAnsi="Century Gothic" w:cs="Times New Roman"/>
          <w:b/>
          <w:i/>
          <w:kern w:val="1"/>
          <w:sz w:val="19"/>
          <w:szCs w:val="19"/>
        </w:rPr>
        <w:t xml:space="preserve">Zamawiający zaleca zapisanie dokumentu w formacie PDF. </w:t>
      </w:r>
    </w:p>
    <w:p w:rsidR="00173AC4" w:rsidRPr="007F5442" w:rsidRDefault="00173AC4"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7E60F3" w:rsidRDefault="007E60F3"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7F5442" w:rsidRDefault="007F5442"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7F5442" w:rsidRDefault="007F5442"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7F5442" w:rsidRDefault="007F5442"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7F5442" w:rsidRDefault="007F5442"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7F5442" w:rsidRDefault="007F5442"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7F5442" w:rsidRDefault="007F5442"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7F5442" w:rsidRPr="007F5442" w:rsidRDefault="007F5442"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E660A5" w:rsidRPr="009E2F9A" w:rsidRDefault="00E660A5" w:rsidP="009E2F9A">
      <w:pPr>
        <w:widowControl/>
        <w:tabs>
          <w:tab w:val="left" w:pos="1978"/>
          <w:tab w:val="left" w:pos="3828"/>
          <w:tab w:val="center" w:pos="4677"/>
        </w:tabs>
        <w:autoSpaceDN/>
        <w:rPr>
          <w:rFonts w:ascii="Century Gothic" w:eastAsia="Times New Roman" w:hAnsi="Century Gothic" w:cs="Times New Roman"/>
          <w:b/>
          <w:kern w:val="0"/>
          <w:sz w:val="18"/>
          <w:szCs w:val="18"/>
          <w:lang w:eastAsia="pl-PL" w:bidi="ar-SA"/>
        </w:rPr>
      </w:pPr>
    </w:p>
    <w:p w:rsidR="006F1B7C" w:rsidRPr="007E60F3" w:rsidRDefault="006F1B7C" w:rsidP="001F703A">
      <w:pPr>
        <w:widowControl/>
        <w:autoSpaceDN/>
        <w:ind w:left="7371"/>
        <w:jc w:val="both"/>
        <w:textAlignment w:val="auto"/>
        <w:rPr>
          <w:rFonts w:ascii="Century Gothic" w:eastAsia="Times New Roman" w:hAnsi="Century Gothic" w:cs="Times New Roman"/>
          <w:b/>
          <w:kern w:val="0"/>
          <w:sz w:val="15"/>
          <w:szCs w:val="15"/>
          <w:lang w:eastAsia="ar-SA" w:bidi="ar-SA"/>
        </w:rPr>
      </w:pPr>
      <w:r w:rsidRPr="007E60F3">
        <w:rPr>
          <w:rFonts w:ascii="Century Gothic" w:eastAsia="Times New Roman" w:hAnsi="Century Gothic" w:cs="Times New Roman"/>
          <w:b/>
          <w:kern w:val="0"/>
          <w:sz w:val="15"/>
          <w:szCs w:val="15"/>
          <w:lang w:eastAsia="ar-SA" w:bidi="ar-SA"/>
        </w:rPr>
        <w:lastRenderedPageBreak/>
        <w:t xml:space="preserve">Załącznik nr </w:t>
      </w:r>
      <w:r w:rsidR="00900521" w:rsidRPr="007E60F3">
        <w:rPr>
          <w:rFonts w:ascii="Century Gothic" w:eastAsia="Times New Roman" w:hAnsi="Century Gothic" w:cs="Times New Roman"/>
          <w:b/>
          <w:kern w:val="0"/>
          <w:sz w:val="15"/>
          <w:szCs w:val="15"/>
          <w:lang w:eastAsia="ar-SA" w:bidi="ar-SA"/>
        </w:rPr>
        <w:t>3</w:t>
      </w:r>
      <w:r w:rsidRPr="007E60F3">
        <w:rPr>
          <w:rFonts w:ascii="Century Gothic" w:eastAsia="Times New Roman" w:hAnsi="Century Gothic" w:cs="Times New Roman"/>
          <w:b/>
          <w:kern w:val="0"/>
          <w:sz w:val="15"/>
          <w:szCs w:val="15"/>
          <w:lang w:eastAsia="ar-SA" w:bidi="ar-SA"/>
        </w:rPr>
        <w:t xml:space="preserve"> do SWZ</w:t>
      </w:r>
    </w:p>
    <w:p w:rsidR="006F1B7C" w:rsidRPr="007E60F3" w:rsidRDefault="00D011D9" w:rsidP="001F703A">
      <w:pPr>
        <w:widowControl/>
        <w:autoSpaceDN/>
        <w:ind w:left="7371"/>
        <w:jc w:val="both"/>
        <w:textAlignment w:val="auto"/>
        <w:rPr>
          <w:rFonts w:ascii="Century Gothic" w:eastAsia="Times New Roman" w:hAnsi="Century Gothic" w:cs="Times New Roman"/>
          <w:b/>
          <w:kern w:val="0"/>
          <w:sz w:val="15"/>
          <w:szCs w:val="15"/>
          <w:lang w:eastAsia="ar-SA" w:bidi="ar-SA"/>
        </w:rPr>
      </w:pPr>
      <w:r w:rsidRPr="007E60F3">
        <w:rPr>
          <w:rFonts w:ascii="Century Gothic" w:eastAsia="Times New Roman" w:hAnsi="Century Gothic" w:cs="Times New Roman"/>
          <w:b/>
          <w:kern w:val="0"/>
          <w:sz w:val="15"/>
          <w:szCs w:val="15"/>
          <w:lang w:eastAsia="ar-SA" w:bidi="ar-SA"/>
        </w:rPr>
        <w:t xml:space="preserve">Sprawa Nr </w:t>
      </w:r>
      <w:r w:rsidR="007E60F3">
        <w:rPr>
          <w:rFonts w:ascii="Century Gothic" w:eastAsia="Times New Roman" w:hAnsi="Century Gothic" w:cs="Times New Roman"/>
          <w:b/>
          <w:kern w:val="0"/>
          <w:sz w:val="15"/>
          <w:szCs w:val="15"/>
          <w:lang w:eastAsia="ar-SA" w:bidi="ar-SA"/>
        </w:rPr>
        <w:t>03</w:t>
      </w:r>
      <w:r w:rsidRPr="007E60F3">
        <w:rPr>
          <w:rFonts w:ascii="Century Gothic" w:eastAsia="Times New Roman" w:hAnsi="Century Gothic" w:cs="Times New Roman"/>
          <w:b/>
          <w:kern w:val="0"/>
          <w:sz w:val="15"/>
          <w:szCs w:val="15"/>
          <w:lang w:eastAsia="ar-SA" w:bidi="ar-SA"/>
        </w:rPr>
        <w:t>/2</w:t>
      </w:r>
      <w:r w:rsidR="007E60F3">
        <w:rPr>
          <w:rFonts w:ascii="Century Gothic" w:eastAsia="Times New Roman" w:hAnsi="Century Gothic" w:cs="Times New Roman"/>
          <w:b/>
          <w:kern w:val="0"/>
          <w:sz w:val="15"/>
          <w:szCs w:val="15"/>
          <w:lang w:eastAsia="ar-SA" w:bidi="ar-SA"/>
        </w:rPr>
        <w:t>3</w:t>
      </w:r>
      <w:r w:rsidRPr="007E60F3">
        <w:rPr>
          <w:rFonts w:ascii="Century Gothic" w:eastAsia="Times New Roman" w:hAnsi="Century Gothic" w:cs="Times New Roman"/>
          <w:b/>
          <w:kern w:val="0"/>
          <w:sz w:val="15"/>
          <w:szCs w:val="15"/>
          <w:lang w:eastAsia="ar-SA" w:bidi="ar-SA"/>
        </w:rPr>
        <w:t>/</w:t>
      </w:r>
      <w:r w:rsidR="0038097C" w:rsidRPr="007E60F3">
        <w:rPr>
          <w:rFonts w:ascii="Century Gothic" w:eastAsia="Times New Roman" w:hAnsi="Century Gothic" w:cs="Times New Roman"/>
          <w:b/>
          <w:kern w:val="0"/>
          <w:sz w:val="15"/>
          <w:szCs w:val="15"/>
          <w:lang w:eastAsia="ar-SA" w:bidi="ar-SA"/>
        </w:rPr>
        <w:t>IR</w:t>
      </w:r>
    </w:p>
    <w:p w:rsidR="00A24C16" w:rsidRPr="00E857C6" w:rsidRDefault="00A24C16" w:rsidP="001F703A">
      <w:pPr>
        <w:widowControl/>
        <w:autoSpaceDN/>
        <w:ind w:left="7371"/>
        <w:jc w:val="both"/>
        <w:textAlignment w:val="auto"/>
        <w:rPr>
          <w:rFonts w:ascii="Century Gothic" w:eastAsia="Times New Roman" w:hAnsi="Century Gothic" w:cs="Times New Roman"/>
          <w:b/>
          <w:kern w:val="0"/>
          <w:sz w:val="8"/>
          <w:szCs w:val="8"/>
          <w:lang w:eastAsia="ar-SA" w:bidi="ar-SA"/>
        </w:rPr>
      </w:pPr>
    </w:p>
    <w:p w:rsidR="00A24C16" w:rsidRPr="004C3B2C" w:rsidRDefault="00A24C16"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A24C16" w:rsidRPr="00AA4402" w:rsidRDefault="00FA7051" w:rsidP="00A24C16">
      <w:pPr>
        <w:keepNext/>
        <w:widowControl/>
        <w:tabs>
          <w:tab w:val="left" w:pos="0"/>
        </w:tabs>
        <w:autoSpaceDN/>
        <w:jc w:val="center"/>
        <w:textAlignment w:val="auto"/>
        <w:outlineLvl w:val="8"/>
        <w:rPr>
          <w:rFonts w:ascii="Century Gothic" w:eastAsia="Calibri" w:hAnsi="Century Gothic" w:cs="Times New Roman"/>
          <w:b/>
          <w:bCs/>
          <w:kern w:val="0"/>
          <w:sz w:val="20"/>
          <w:szCs w:val="20"/>
          <w:lang w:eastAsia="en-US" w:bidi="ar-SA"/>
        </w:rPr>
      </w:pPr>
      <w:r w:rsidRPr="00AA4402">
        <w:rPr>
          <w:rFonts w:ascii="Century Gothic" w:eastAsia="Calibri" w:hAnsi="Century Gothic" w:cs="Times New Roman"/>
          <w:b/>
          <w:bCs/>
          <w:kern w:val="0"/>
          <w:sz w:val="20"/>
          <w:szCs w:val="20"/>
          <w:lang w:eastAsia="en-US" w:bidi="ar-SA"/>
        </w:rPr>
        <w:t>OŚWIADCZENIE WYKONAWCY</w:t>
      </w:r>
      <w:r w:rsidR="009F77F3" w:rsidRPr="00AA4402">
        <w:rPr>
          <w:rFonts w:ascii="Century Gothic" w:eastAsia="Calibri" w:hAnsi="Century Gothic" w:cs="Times New Roman"/>
          <w:b/>
          <w:bCs/>
          <w:kern w:val="0"/>
          <w:sz w:val="20"/>
          <w:szCs w:val="20"/>
          <w:lang w:eastAsia="en-US" w:bidi="ar-SA"/>
        </w:rPr>
        <w:t>/PODWYKONAWCY*</w:t>
      </w:r>
      <w:r w:rsidR="006F1B7C" w:rsidRPr="00AA4402">
        <w:rPr>
          <w:rFonts w:ascii="Century Gothic" w:eastAsia="Calibri" w:hAnsi="Century Gothic" w:cs="Times New Roman"/>
          <w:b/>
          <w:bCs/>
          <w:kern w:val="0"/>
          <w:sz w:val="20"/>
          <w:szCs w:val="20"/>
          <w:lang w:eastAsia="en-US" w:bidi="ar-SA"/>
        </w:rPr>
        <w:t xml:space="preserve"> </w:t>
      </w:r>
      <w:r w:rsidR="006F1B7C" w:rsidRPr="00AA4402">
        <w:rPr>
          <w:rFonts w:ascii="Century Gothic" w:eastAsia="Calibri" w:hAnsi="Century Gothic" w:cs="Times New Roman"/>
          <w:b/>
          <w:bCs/>
          <w:kern w:val="0"/>
          <w:sz w:val="20"/>
          <w:szCs w:val="20"/>
          <w:lang w:eastAsia="en-US" w:bidi="ar-SA"/>
        </w:rPr>
        <w:br/>
        <w:t xml:space="preserve">O BRAKU PODSTAW DO WYKLUCZENIA I SPEŁNIENIA WARUNKÓW UDZIAŁU W POSTĘPOWANIU </w:t>
      </w:r>
    </w:p>
    <w:p w:rsidR="00A24C16" w:rsidRPr="00E857C6" w:rsidRDefault="00A24C16" w:rsidP="00A24C16">
      <w:pPr>
        <w:keepNext/>
        <w:widowControl/>
        <w:tabs>
          <w:tab w:val="left" w:pos="0"/>
        </w:tabs>
        <w:autoSpaceDN/>
        <w:jc w:val="center"/>
        <w:textAlignment w:val="auto"/>
        <w:outlineLvl w:val="8"/>
        <w:rPr>
          <w:rFonts w:ascii="Century Gothic" w:eastAsia="Calibri" w:hAnsi="Century Gothic" w:cs="Times New Roman"/>
          <w:b/>
          <w:bCs/>
          <w:kern w:val="0"/>
          <w:sz w:val="16"/>
          <w:szCs w:val="16"/>
          <w:lang w:eastAsia="en-US" w:bidi="ar-SA"/>
        </w:rPr>
      </w:pPr>
    </w:p>
    <w:p w:rsidR="00A24C16" w:rsidRPr="004C3B2C" w:rsidRDefault="006F1B7C" w:rsidP="00A24C16">
      <w:pPr>
        <w:widowControl/>
        <w:tabs>
          <w:tab w:val="left" w:pos="0"/>
        </w:tabs>
        <w:suppressAutoHyphens w:val="0"/>
        <w:autoSpaceDN/>
        <w:jc w:val="center"/>
        <w:textAlignment w:val="auto"/>
        <w:rPr>
          <w:rFonts w:ascii="Century Gothic" w:eastAsia="Calibri" w:hAnsi="Century Gothic" w:cs="Times New Roman"/>
          <w:b/>
          <w:bCs/>
          <w:kern w:val="0"/>
          <w:sz w:val="20"/>
          <w:szCs w:val="20"/>
          <w:lang w:eastAsia="en-US" w:bidi="ar-SA"/>
        </w:rPr>
      </w:pPr>
      <w:r w:rsidRPr="004C3B2C">
        <w:rPr>
          <w:rFonts w:ascii="Century Gothic" w:eastAsia="Calibri" w:hAnsi="Century Gothic" w:cs="Times New Roman"/>
          <w:b/>
          <w:bCs/>
          <w:kern w:val="0"/>
          <w:sz w:val="20"/>
          <w:szCs w:val="20"/>
          <w:lang w:eastAsia="en-US" w:bidi="ar-SA"/>
        </w:rPr>
        <w:t>składane na podstawie art. 125 ust. 1 us</w:t>
      </w:r>
      <w:r w:rsidR="000115A3" w:rsidRPr="004C3B2C">
        <w:rPr>
          <w:rFonts w:ascii="Century Gothic" w:eastAsia="Calibri" w:hAnsi="Century Gothic" w:cs="Times New Roman"/>
          <w:b/>
          <w:bCs/>
          <w:kern w:val="0"/>
          <w:sz w:val="20"/>
          <w:szCs w:val="20"/>
          <w:lang w:eastAsia="en-US" w:bidi="ar-SA"/>
        </w:rPr>
        <w:t>tawy z dnia 11 września 2019 r.</w:t>
      </w:r>
      <w:r w:rsidRPr="004C3B2C">
        <w:rPr>
          <w:rFonts w:ascii="Century Gothic" w:eastAsia="Calibri" w:hAnsi="Century Gothic" w:cs="Times New Roman"/>
          <w:b/>
          <w:bCs/>
          <w:kern w:val="0"/>
          <w:sz w:val="20"/>
          <w:szCs w:val="20"/>
          <w:lang w:eastAsia="en-US" w:bidi="ar-SA"/>
        </w:rPr>
        <w:t xml:space="preserve"> </w:t>
      </w:r>
    </w:p>
    <w:p w:rsidR="006F1B7C" w:rsidRPr="004C3B2C" w:rsidRDefault="000115A3" w:rsidP="00A24C16">
      <w:pPr>
        <w:widowControl/>
        <w:tabs>
          <w:tab w:val="left" w:pos="0"/>
        </w:tabs>
        <w:suppressAutoHyphens w:val="0"/>
        <w:autoSpaceDN/>
        <w:jc w:val="center"/>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sz w:val="20"/>
          <w:szCs w:val="20"/>
          <w:lang w:bidi="ar-SA"/>
        </w:rPr>
        <w:t xml:space="preserve">– </w:t>
      </w:r>
      <w:r w:rsidR="006F1B7C" w:rsidRPr="004C3B2C">
        <w:rPr>
          <w:rFonts w:ascii="Century Gothic" w:eastAsia="Calibri" w:hAnsi="Century Gothic" w:cs="Times New Roman"/>
          <w:b/>
          <w:bCs/>
          <w:i/>
          <w:kern w:val="0"/>
          <w:sz w:val="20"/>
          <w:szCs w:val="20"/>
          <w:lang w:eastAsia="en-US" w:bidi="ar-SA"/>
        </w:rPr>
        <w:t xml:space="preserve">Prawo zamówień publicznych </w:t>
      </w:r>
      <w:r w:rsidR="00421B58">
        <w:rPr>
          <w:rFonts w:ascii="Century Gothic" w:eastAsia="Calibri" w:hAnsi="Century Gothic" w:cs="Times New Roman"/>
          <w:b/>
          <w:kern w:val="0"/>
          <w:sz w:val="20"/>
          <w:szCs w:val="20"/>
          <w:lang w:eastAsia="en-US" w:bidi="ar-SA"/>
        </w:rPr>
        <w:t>(</w:t>
      </w:r>
      <w:r w:rsidR="00421B58" w:rsidRPr="00421B58">
        <w:rPr>
          <w:rFonts w:ascii="Century Gothic" w:eastAsia="Calibri" w:hAnsi="Century Gothic" w:cs="Times New Roman"/>
          <w:b/>
          <w:kern w:val="0"/>
          <w:sz w:val="20"/>
          <w:szCs w:val="20"/>
          <w:lang w:eastAsia="en-US" w:bidi="ar-SA"/>
        </w:rPr>
        <w:t>Dz. U. 2022 poz. 1710, 1812, 1933 i 2185</w:t>
      </w:r>
      <w:r w:rsidR="00421B58">
        <w:rPr>
          <w:rFonts w:ascii="Century Gothic" w:eastAsia="Calibri" w:hAnsi="Century Gothic" w:cs="Times New Roman"/>
          <w:b/>
          <w:kern w:val="0"/>
          <w:sz w:val="20"/>
          <w:szCs w:val="20"/>
          <w:lang w:eastAsia="en-US" w:bidi="ar-SA"/>
        </w:rPr>
        <w:t>)</w:t>
      </w:r>
    </w:p>
    <w:p w:rsidR="00A24C16" w:rsidRPr="00E857C6" w:rsidRDefault="00A24C16" w:rsidP="00A24C16">
      <w:pPr>
        <w:widowControl/>
        <w:tabs>
          <w:tab w:val="left" w:pos="0"/>
        </w:tabs>
        <w:suppressAutoHyphens w:val="0"/>
        <w:autoSpaceDN/>
        <w:jc w:val="center"/>
        <w:textAlignment w:val="auto"/>
        <w:rPr>
          <w:rFonts w:ascii="Century Gothic" w:eastAsia="Times New Roman" w:hAnsi="Century Gothic" w:cs="Times New Roman"/>
          <w:b/>
          <w:kern w:val="0"/>
          <w:sz w:val="16"/>
          <w:szCs w:val="16"/>
          <w:lang w:eastAsia="ar-SA" w:bidi="ar-SA"/>
        </w:rPr>
      </w:pPr>
    </w:p>
    <w:p w:rsidR="006F1B7C" w:rsidRPr="004C3B2C" w:rsidRDefault="00F22155" w:rsidP="000907F5">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ar-SA" w:bidi="ar-SA"/>
        </w:rPr>
      </w:pPr>
      <w:bookmarkStart w:id="1" w:name="_Hlk62044221"/>
      <w:bookmarkStart w:id="2" w:name="_Hlk62039772"/>
      <w:r w:rsidRPr="004C3B2C">
        <w:rPr>
          <w:rFonts w:ascii="Century Gothic" w:eastAsia="Times New Roman" w:hAnsi="Century Gothic" w:cs="Times New Roman"/>
          <w:b/>
          <w:bCs/>
          <w:kern w:val="0"/>
          <w:sz w:val="20"/>
          <w:szCs w:val="20"/>
          <w:lang w:eastAsia="pl-PL" w:bidi="ar-SA"/>
        </w:rPr>
        <w:t>Informacje na temat p</w:t>
      </w:r>
      <w:r w:rsidR="006F1B7C" w:rsidRPr="004C3B2C">
        <w:rPr>
          <w:rFonts w:ascii="Century Gothic" w:eastAsia="Times New Roman" w:hAnsi="Century Gothic" w:cs="Times New Roman"/>
          <w:b/>
          <w:bCs/>
          <w:kern w:val="0"/>
          <w:sz w:val="20"/>
          <w:szCs w:val="20"/>
          <w:lang w:eastAsia="pl-PL" w:bidi="ar-SA"/>
        </w:rPr>
        <w:t xml:space="preserve">ostępowania: </w:t>
      </w:r>
    </w:p>
    <w:tbl>
      <w:tblPr>
        <w:tblStyle w:val="Tabelasiatki1jasnaakcent31"/>
        <w:tblW w:w="5404"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3819"/>
        <w:gridCol w:w="5962"/>
      </w:tblGrid>
      <w:tr w:rsidR="006F1B7C" w:rsidRPr="004C3B2C" w:rsidTr="00E21A13">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952" w:type="pct"/>
            <w:tcBorders>
              <w:bottom w:val="none" w:sz="0" w:space="0" w:color="auto"/>
            </w:tcBorders>
          </w:tcPr>
          <w:p w:rsidR="006F1B7C" w:rsidRPr="00AA4402"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Informacje ogólne: </w:t>
            </w:r>
          </w:p>
        </w:tc>
        <w:tc>
          <w:tcPr>
            <w:tcW w:w="3048" w:type="pct"/>
            <w:tcBorders>
              <w:bottom w:val="none" w:sz="0" w:space="0" w:color="auto"/>
            </w:tcBorders>
          </w:tcPr>
          <w:p w:rsidR="006F1B7C" w:rsidRPr="00AA4402"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Odpowiedź:</w:t>
            </w:r>
          </w:p>
        </w:tc>
      </w:tr>
      <w:tr w:rsidR="006F1B7C" w:rsidRPr="004C3B2C" w:rsidTr="00E21A13">
        <w:trPr>
          <w:trHeight w:val="349"/>
          <w:jc w:val="center"/>
        </w:trPr>
        <w:tc>
          <w:tcPr>
            <w:cnfStyle w:val="001000000000" w:firstRow="0" w:lastRow="0" w:firstColumn="1" w:lastColumn="0" w:oddVBand="0" w:evenVBand="0" w:oddHBand="0" w:evenHBand="0" w:firstRowFirstColumn="0" w:firstRowLastColumn="0" w:lastRowFirstColumn="0" w:lastRowLastColumn="0"/>
            <w:tcW w:w="1952" w:type="pct"/>
          </w:tcPr>
          <w:p w:rsidR="006F1B7C" w:rsidRPr="00AA4402"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Nazwa Zamawiającego: </w:t>
            </w:r>
          </w:p>
        </w:tc>
        <w:tc>
          <w:tcPr>
            <w:tcW w:w="3048" w:type="pct"/>
          </w:tcPr>
          <w:p w:rsidR="006F1B7C" w:rsidRPr="00AA4402"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b/>
                <w:bCs/>
                <w:kern w:val="0"/>
                <w:sz w:val="19"/>
                <w:szCs w:val="19"/>
                <w:lang w:eastAsia="en-GB" w:bidi="ar-SA"/>
              </w:rPr>
            </w:pPr>
            <w:r w:rsidRPr="00AA4402">
              <w:rPr>
                <w:rFonts w:ascii="Century Gothic" w:eastAsia="Calibri" w:hAnsi="Century Gothic" w:cs="Times New Roman"/>
                <w:b/>
                <w:bCs/>
                <w:kern w:val="0"/>
                <w:sz w:val="19"/>
                <w:szCs w:val="19"/>
                <w:lang w:eastAsia="en-GB" w:bidi="ar-SA"/>
              </w:rPr>
              <w:t xml:space="preserve">Centrum Szkolenia Policji w Legionowie, </w:t>
            </w:r>
            <w:r w:rsidRPr="00AA4402">
              <w:rPr>
                <w:rFonts w:ascii="Century Gothic" w:eastAsia="Calibri" w:hAnsi="Century Gothic" w:cs="Times New Roman"/>
                <w:b/>
                <w:bCs/>
                <w:kern w:val="0"/>
                <w:sz w:val="19"/>
                <w:szCs w:val="19"/>
                <w:lang w:eastAsia="en-GB" w:bidi="ar-SA"/>
              </w:rPr>
              <w:tab/>
            </w:r>
            <w:r w:rsidRPr="00AA4402">
              <w:rPr>
                <w:rFonts w:ascii="Century Gothic" w:eastAsia="Calibri" w:hAnsi="Century Gothic" w:cs="Times New Roman"/>
                <w:b/>
                <w:bCs/>
                <w:kern w:val="0"/>
                <w:sz w:val="19"/>
                <w:szCs w:val="19"/>
                <w:lang w:eastAsia="en-GB" w:bidi="ar-SA"/>
              </w:rPr>
              <w:br/>
              <w:t>ul. Zegrzyńska 121, 05-119 Legionowo</w:t>
            </w:r>
          </w:p>
        </w:tc>
      </w:tr>
      <w:tr w:rsidR="006F1B7C" w:rsidRPr="004C3B2C" w:rsidTr="00E21A13">
        <w:trPr>
          <w:trHeight w:val="952"/>
          <w:jc w:val="center"/>
        </w:trPr>
        <w:tc>
          <w:tcPr>
            <w:cnfStyle w:val="001000000000" w:firstRow="0" w:lastRow="0" w:firstColumn="1" w:lastColumn="0" w:oddVBand="0" w:evenVBand="0" w:oddHBand="0" w:evenHBand="0" w:firstRowFirstColumn="0" w:firstRowLastColumn="0" w:lastRowFirstColumn="0" w:lastRowLastColumn="0"/>
            <w:tcW w:w="1952" w:type="pct"/>
          </w:tcPr>
          <w:p w:rsidR="006F1B7C" w:rsidRPr="00AA4402" w:rsidRDefault="00E44410" w:rsidP="007420C5">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Nazwa nadana </w:t>
            </w:r>
            <w:r w:rsidR="006F1B7C" w:rsidRPr="00AA4402">
              <w:rPr>
                <w:rFonts w:ascii="Century Gothic" w:eastAsia="Calibri" w:hAnsi="Century Gothic" w:cs="Times New Roman"/>
                <w:kern w:val="0"/>
                <w:sz w:val="19"/>
                <w:szCs w:val="19"/>
                <w:lang w:eastAsia="en-GB" w:bidi="ar-SA"/>
              </w:rPr>
              <w:t xml:space="preserve">zamówieniu: </w:t>
            </w:r>
          </w:p>
        </w:tc>
        <w:tc>
          <w:tcPr>
            <w:tcW w:w="3048" w:type="pct"/>
          </w:tcPr>
          <w:p w:rsidR="006F1B7C" w:rsidRPr="00AA4402" w:rsidRDefault="00A62C74" w:rsidP="00E21A13">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 w:val="19"/>
                <w:szCs w:val="19"/>
              </w:rPr>
            </w:pPr>
            <w:r w:rsidRPr="00C3491D">
              <w:rPr>
                <w:rFonts w:ascii="Century Gothic" w:hAnsi="Century Gothic" w:cs="Times New Roman"/>
                <w:bCs/>
                <w:sz w:val="19"/>
                <w:szCs w:val="19"/>
              </w:rPr>
              <w:t xml:space="preserve">Wykonanie </w:t>
            </w:r>
            <w:r w:rsidR="00560E51" w:rsidRPr="00C3491D">
              <w:rPr>
                <w:rFonts w:ascii="Century Gothic" w:hAnsi="Century Gothic" w:cs="Times New Roman"/>
                <w:bCs/>
                <w:sz w:val="19"/>
                <w:szCs w:val="19"/>
              </w:rPr>
              <w:t>robót budowlanych polegających na budowie ogrodzenia wraz z infrastrukturą teletechniczną na terenie Centrum Szkolenia Policji w Legionowie – etap I</w:t>
            </w:r>
            <w:r w:rsidR="00C3491D" w:rsidRPr="00C3491D">
              <w:rPr>
                <w:rFonts w:ascii="Century Gothic" w:hAnsi="Century Gothic" w:cs="Times New Roman"/>
                <w:bCs/>
                <w:sz w:val="19"/>
                <w:szCs w:val="19"/>
              </w:rPr>
              <w:t>I</w:t>
            </w:r>
            <w:r w:rsidR="00560E51" w:rsidRPr="00C3491D">
              <w:rPr>
                <w:rFonts w:ascii="Century Gothic" w:hAnsi="Century Gothic" w:cs="Times New Roman"/>
                <w:bCs/>
                <w:sz w:val="19"/>
                <w:szCs w:val="19"/>
              </w:rPr>
              <w:t xml:space="preserve"> – w formule zaprojektuj i wybuduj</w:t>
            </w:r>
          </w:p>
        </w:tc>
      </w:tr>
      <w:tr w:rsidR="006F1B7C" w:rsidRPr="004C3B2C" w:rsidTr="00E21A13">
        <w:trPr>
          <w:trHeight w:val="484"/>
          <w:jc w:val="center"/>
        </w:trPr>
        <w:tc>
          <w:tcPr>
            <w:cnfStyle w:val="001000000000" w:firstRow="0" w:lastRow="0" w:firstColumn="1" w:lastColumn="0" w:oddVBand="0" w:evenVBand="0" w:oddHBand="0" w:evenHBand="0" w:firstRowFirstColumn="0" w:firstRowLastColumn="0" w:lastRowFirstColumn="0" w:lastRowLastColumn="0"/>
            <w:tcW w:w="1952" w:type="pct"/>
          </w:tcPr>
          <w:p w:rsidR="006F1B7C" w:rsidRPr="00AA4402" w:rsidRDefault="006F1B7C" w:rsidP="006F1B7C">
            <w:pPr>
              <w:widowControl/>
              <w:suppressAutoHyphens w:val="0"/>
              <w:autoSpaceDN/>
              <w:spacing w:before="120" w:after="120"/>
              <w:jc w:val="both"/>
              <w:textAlignment w:val="auto"/>
              <w:rPr>
                <w:rFonts w:ascii="Century Gothic" w:eastAsia="Calibri" w:hAnsi="Century Gothic" w:cs="Arial"/>
                <w:kern w:val="0"/>
                <w:sz w:val="19"/>
                <w:szCs w:val="19"/>
                <w:lang w:eastAsia="en-GB" w:bidi="ar-SA"/>
              </w:rPr>
            </w:pPr>
            <w:r w:rsidRPr="00AA4402">
              <w:rPr>
                <w:rFonts w:ascii="Century Gothic" w:eastAsia="Calibri" w:hAnsi="Century Gothic" w:cs="Times New Roman"/>
                <w:kern w:val="0"/>
                <w:sz w:val="19"/>
                <w:szCs w:val="19"/>
                <w:lang w:eastAsia="en-GB" w:bidi="ar-SA"/>
              </w:rPr>
              <w:t xml:space="preserve">Numer referencyjny nadany sprawie: </w:t>
            </w:r>
          </w:p>
        </w:tc>
        <w:tc>
          <w:tcPr>
            <w:tcW w:w="3048" w:type="pct"/>
          </w:tcPr>
          <w:p w:rsidR="006F1B7C" w:rsidRPr="00AA4402" w:rsidRDefault="007E60F3" w:rsidP="00577CE0">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kern w:val="0"/>
                <w:sz w:val="19"/>
                <w:szCs w:val="19"/>
                <w:lang w:eastAsia="en-GB" w:bidi="ar-SA"/>
              </w:rPr>
            </w:pPr>
            <w:bookmarkStart w:id="3" w:name="_Hlk64534009"/>
            <w:r w:rsidRPr="00AA4402">
              <w:rPr>
                <w:rFonts w:ascii="Century Gothic" w:eastAsia="Calibri" w:hAnsi="Century Gothic" w:cs="Times New Roman"/>
                <w:kern w:val="0"/>
                <w:sz w:val="19"/>
                <w:szCs w:val="19"/>
                <w:lang w:eastAsia="en-GB" w:bidi="ar-SA"/>
              </w:rPr>
              <w:t>03</w:t>
            </w:r>
            <w:r w:rsidR="006F1B7C" w:rsidRPr="00AA4402">
              <w:rPr>
                <w:rFonts w:ascii="Century Gothic" w:eastAsia="Calibri" w:hAnsi="Century Gothic" w:cs="Times New Roman"/>
                <w:kern w:val="0"/>
                <w:sz w:val="19"/>
                <w:szCs w:val="19"/>
                <w:lang w:eastAsia="en-GB" w:bidi="ar-SA"/>
              </w:rPr>
              <w:t>/2</w:t>
            </w:r>
            <w:r w:rsidRPr="00AA4402">
              <w:rPr>
                <w:rFonts w:ascii="Century Gothic" w:eastAsia="Calibri" w:hAnsi="Century Gothic" w:cs="Times New Roman"/>
                <w:kern w:val="0"/>
                <w:sz w:val="19"/>
                <w:szCs w:val="19"/>
                <w:lang w:eastAsia="en-GB" w:bidi="ar-SA"/>
              </w:rPr>
              <w:t>3</w:t>
            </w:r>
            <w:r w:rsidR="006F1B7C" w:rsidRPr="00AA4402">
              <w:rPr>
                <w:rFonts w:ascii="Century Gothic" w:eastAsia="Calibri" w:hAnsi="Century Gothic" w:cs="Times New Roman"/>
                <w:kern w:val="0"/>
                <w:sz w:val="19"/>
                <w:szCs w:val="19"/>
                <w:lang w:eastAsia="en-GB" w:bidi="ar-SA"/>
              </w:rPr>
              <w:t>/</w:t>
            </w:r>
            <w:r w:rsidR="00CA348D" w:rsidRPr="00AA4402">
              <w:rPr>
                <w:rFonts w:ascii="Century Gothic" w:eastAsia="Calibri" w:hAnsi="Century Gothic" w:cs="Times New Roman"/>
                <w:kern w:val="0"/>
                <w:sz w:val="19"/>
                <w:szCs w:val="19"/>
                <w:lang w:eastAsia="en-GB" w:bidi="ar-SA"/>
              </w:rPr>
              <w:t>IR</w:t>
            </w:r>
            <w:bookmarkEnd w:id="3"/>
          </w:p>
        </w:tc>
      </w:tr>
    </w:tbl>
    <w:bookmarkEnd w:id="1"/>
    <w:p w:rsidR="006F1B7C" w:rsidRPr="004C3B2C" w:rsidRDefault="006F1B7C" w:rsidP="000907F5">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b/>
          <w:bCs/>
          <w:kern w:val="0"/>
          <w:sz w:val="20"/>
          <w:szCs w:val="20"/>
          <w:lang w:eastAsia="pl-PL" w:bidi="ar-SA"/>
        </w:rPr>
        <w:t xml:space="preserve">Informacje na temat Wykonawcy: </w:t>
      </w:r>
    </w:p>
    <w:tbl>
      <w:tblPr>
        <w:tblStyle w:val="Tabelasiatki1jasnaakcent31"/>
        <w:tblW w:w="980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235"/>
        <w:gridCol w:w="4573"/>
      </w:tblGrid>
      <w:tr w:rsidR="006F1B7C" w:rsidRPr="004C3B2C" w:rsidTr="00E21A13">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5235" w:type="dxa"/>
            <w:tcBorders>
              <w:bottom w:val="none" w:sz="0" w:space="0" w:color="auto"/>
            </w:tcBorders>
          </w:tcPr>
          <w:p w:rsidR="006F1B7C" w:rsidRPr="00AA4402"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Informacje ogólne: </w:t>
            </w:r>
          </w:p>
        </w:tc>
        <w:tc>
          <w:tcPr>
            <w:tcW w:w="4573" w:type="dxa"/>
            <w:tcBorders>
              <w:bottom w:val="none" w:sz="0" w:space="0" w:color="auto"/>
            </w:tcBorders>
          </w:tcPr>
          <w:p w:rsidR="006F1B7C" w:rsidRPr="00AA4402"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Odpowiedź: </w:t>
            </w:r>
          </w:p>
        </w:tc>
      </w:tr>
      <w:tr w:rsidR="006F1B7C" w:rsidRPr="004C3B2C" w:rsidTr="00E21A13">
        <w:trPr>
          <w:jc w:val="center"/>
        </w:trPr>
        <w:tc>
          <w:tcPr>
            <w:cnfStyle w:val="001000000000" w:firstRow="0" w:lastRow="0" w:firstColumn="1" w:lastColumn="0" w:oddVBand="0" w:evenVBand="0" w:oddHBand="0" w:evenHBand="0" w:firstRowFirstColumn="0" w:firstRowLastColumn="0" w:lastRowFirstColumn="0" w:lastRowLastColumn="0"/>
            <w:tcW w:w="5235" w:type="dxa"/>
            <w:tcBorders>
              <w:bottom w:val="single" w:sz="8" w:space="0" w:color="808080"/>
            </w:tcBorders>
          </w:tcPr>
          <w:p w:rsidR="006F1B7C" w:rsidRPr="00AA4402"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Nazwa: </w:t>
            </w:r>
          </w:p>
        </w:tc>
        <w:tc>
          <w:tcPr>
            <w:tcW w:w="4573" w:type="dxa"/>
          </w:tcPr>
          <w:p w:rsidR="006F1B7C" w:rsidRPr="00E857C6"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C3B2C" w:rsidTr="00E21A13">
        <w:trPr>
          <w:jc w:val="center"/>
        </w:trPr>
        <w:tc>
          <w:tcPr>
            <w:cnfStyle w:val="001000000000" w:firstRow="0" w:lastRow="0" w:firstColumn="1" w:lastColumn="0" w:oddVBand="0" w:evenVBand="0" w:oddHBand="0" w:evenHBand="0" w:firstRowFirstColumn="0" w:firstRowLastColumn="0" w:lastRowFirstColumn="0" w:lastRowLastColumn="0"/>
            <w:tcW w:w="5235" w:type="dxa"/>
          </w:tcPr>
          <w:p w:rsidR="006F1B7C" w:rsidRPr="00AA4402"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Adres pocztowy: </w:t>
            </w:r>
          </w:p>
        </w:tc>
        <w:tc>
          <w:tcPr>
            <w:tcW w:w="4573" w:type="dxa"/>
          </w:tcPr>
          <w:p w:rsidR="006F1B7C" w:rsidRPr="00E857C6"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C3B2C" w:rsidTr="00E21A13">
        <w:trPr>
          <w:jc w:val="center"/>
        </w:trPr>
        <w:tc>
          <w:tcPr>
            <w:cnfStyle w:val="001000000000" w:firstRow="0" w:lastRow="0" w:firstColumn="1" w:lastColumn="0" w:oddVBand="0" w:evenVBand="0" w:oddHBand="0" w:evenHBand="0" w:firstRowFirstColumn="0" w:firstRowLastColumn="0" w:lastRowFirstColumn="0" w:lastRowLastColumn="0"/>
            <w:tcW w:w="5235" w:type="dxa"/>
            <w:tcBorders>
              <w:bottom w:val="single" w:sz="8" w:space="0" w:color="808080"/>
            </w:tcBorders>
          </w:tcPr>
          <w:p w:rsidR="006F1B7C" w:rsidRPr="00AA4402"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Numer KRS/informacja o CEIDG: </w:t>
            </w:r>
          </w:p>
        </w:tc>
        <w:tc>
          <w:tcPr>
            <w:tcW w:w="4573" w:type="dxa"/>
          </w:tcPr>
          <w:p w:rsidR="006F1B7C" w:rsidRPr="00E857C6"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C3B2C" w:rsidTr="00E21A13">
        <w:trPr>
          <w:trHeight w:val="530"/>
          <w:jc w:val="center"/>
        </w:trPr>
        <w:tc>
          <w:tcPr>
            <w:cnfStyle w:val="001000000000" w:firstRow="0" w:lastRow="0" w:firstColumn="1" w:lastColumn="0" w:oddVBand="0" w:evenVBand="0" w:oddHBand="0" w:evenHBand="0" w:firstRowFirstColumn="0" w:firstRowLastColumn="0" w:lastRowFirstColumn="0" w:lastRowLastColumn="0"/>
            <w:tcW w:w="5235" w:type="dxa"/>
            <w:vMerge w:val="restart"/>
            <w:tcBorders>
              <w:top w:val="single" w:sz="8" w:space="0" w:color="808080"/>
              <w:left w:val="single" w:sz="8" w:space="0" w:color="808080"/>
              <w:bottom w:val="single" w:sz="8" w:space="0" w:color="808080"/>
              <w:right w:val="single" w:sz="8" w:space="0" w:color="808080"/>
            </w:tcBorders>
          </w:tcPr>
          <w:p w:rsidR="00680CDA" w:rsidRPr="00AA4402" w:rsidRDefault="00680CDA" w:rsidP="00680CDA">
            <w:pPr>
              <w:widowControl/>
              <w:suppressAutoHyphens w:val="0"/>
              <w:autoSpaceDN/>
              <w:jc w:val="both"/>
              <w:textAlignment w:val="auto"/>
              <w:rPr>
                <w:rFonts w:ascii="Century Gothic" w:eastAsia="Calibri" w:hAnsi="Century Gothic" w:cs="Times New Roman"/>
                <w:kern w:val="0"/>
                <w:sz w:val="4"/>
                <w:szCs w:val="4"/>
                <w:lang w:eastAsia="en-GB" w:bidi="ar-SA"/>
              </w:rPr>
            </w:pPr>
          </w:p>
          <w:p w:rsidR="00680CDA" w:rsidRPr="00AA4402" w:rsidRDefault="006F1B7C" w:rsidP="00680CDA">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Osoby u</w:t>
            </w:r>
            <w:r w:rsidR="007E60F3" w:rsidRPr="00AA4402">
              <w:rPr>
                <w:rFonts w:ascii="Century Gothic" w:eastAsia="Calibri" w:hAnsi="Century Gothic" w:cs="Times New Roman"/>
                <w:kern w:val="0"/>
                <w:sz w:val="19"/>
                <w:szCs w:val="19"/>
                <w:lang w:eastAsia="en-GB" w:bidi="ar-SA"/>
              </w:rPr>
              <w:t xml:space="preserve">poważnione do reprezentowania, </w:t>
            </w:r>
            <w:r w:rsidRPr="00AA4402">
              <w:rPr>
                <w:rFonts w:ascii="Century Gothic" w:eastAsia="Calibri" w:hAnsi="Century Gothic" w:cs="Times New Roman"/>
                <w:kern w:val="0"/>
                <w:sz w:val="19"/>
                <w:szCs w:val="19"/>
                <w:lang w:eastAsia="en-GB" w:bidi="ar-SA"/>
              </w:rPr>
              <w:t>o ile istnieją:</w:t>
            </w:r>
          </w:p>
          <w:p w:rsidR="006F1B7C" w:rsidRPr="00AA4402" w:rsidRDefault="006F1B7C" w:rsidP="00680CDA">
            <w:pPr>
              <w:widowControl/>
              <w:suppressAutoHyphens w:val="0"/>
              <w:autoSpaceDN/>
              <w:jc w:val="both"/>
              <w:textAlignment w:val="auto"/>
              <w:rPr>
                <w:rFonts w:ascii="Century Gothic" w:eastAsia="Calibri" w:hAnsi="Century Gothic" w:cs="Times New Roman"/>
                <w:kern w:val="0"/>
                <w:sz w:val="20"/>
                <w:szCs w:val="20"/>
                <w:lang w:eastAsia="en-GB" w:bidi="ar-SA"/>
              </w:rPr>
            </w:pPr>
            <w:r w:rsidRPr="00AA4402">
              <w:rPr>
                <w:rFonts w:ascii="Century Gothic" w:eastAsia="Calibri" w:hAnsi="Century Gothic" w:cs="Times New Roman"/>
                <w:kern w:val="0"/>
                <w:sz w:val="19"/>
                <w:szCs w:val="19"/>
                <w:lang w:eastAsia="en-GB" w:bidi="ar-SA"/>
              </w:rPr>
              <w:t xml:space="preserve"> </w:t>
            </w:r>
          </w:p>
          <w:p w:rsidR="006F1B7C" w:rsidRPr="00AA4402" w:rsidRDefault="006F1B7C" w:rsidP="00680CDA">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Telefon: </w:t>
            </w:r>
          </w:p>
          <w:p w:rsidR="00680CDA" w:rsidRPr="00AA4402" w:rsidRDefault="00680CDA" w:rsidP="00680CDA">
            <w:pPr>
              <w:widowControl/>
              <w:suppressAutoHyphens w:val="0"/>
              <w:autoSpaceDN/>
              <w:jc w:val="both"/>
              <w:textAlignment w:val="auto"/>
              <w:rPr>
                <w:rFonts w:ascii="Century Gothic" w:eastAsia="Calibri" w:hAnsi="Century Gothic" w:cs="Times New Roman"/>
                <w:kern w:val="0"/>
                <w:sz w:val="20"/>
                <w:szCs w:val="20"/>
                <w:lang w:eastAsia="en-GB" w:bidi="ar-SA"/>
              </w:rPr>
            </w:pPr>
          </w:p>
          <w:p w:rsidR="006F1B7C" w:rsidRPr="00AA4402" w:rsidRDefault="006F1B7C" w:rsidP="00680CDA">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Adres e-mail: </w:t>
            </w:r>
          </w:p>
        </w:tc>
        <w:tc>
          <w:tcPr>
            <w:tcW w:w="4573" w:type="dxa"/>
            <w:tcBorders>
              <w:left w:val="single" w:sz="8" w:space="0" w:color="808080"/>
            </w:tcBorders>
          </w:tcPr>
          <w:p w:rsidR="006F1B7C" w:rsidRPr="00E857C6"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C3B2C" w:rsidTr="00E21A13">
        <w:trPr>
          <w:trHeight w:val="530"/>
          <w:jc w:val="center"/>
        </w:trPr>
        <w:tc>
          <w:tcPr>
            <w:cnfStyle w:val="001000000000" w:firstRow="0" w:lastRow="0" w:firstColumn="1" w:lastColumn="0" w:oddVBand="0" w:evenVBand="0" w:oddHBand="0" w:evenHBand="0" w:firstRowFirstColumn="0" w:firstRowLastColumn="0" w:lastRowFirstColumn="0" w:lastRowLastColumn="0"/>
            <w:tcW w:w="5235" w:type="dxa"/>
            <w:vMerge/>
            <w:tcBorders>
              <w:top w:val="single" w:sz="4" w:space="0" w:color="auto"/>
              <w:left w:val="single" w:sz="8" w:space="0" w:color="808080"/>
              <w:bottom w:val="single" w:sz="8" w:space="0" w:color="808080"/>
              <w:right w:val="single" w:sz="8" w:space="0" w:color="808080"/>
            </w:tcBorders>
          </w:tcPr>
          <w:p w:rsidR="006F1B7C" w:rsidRPr="00AA4402"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573" w:type="dxa"/>
            <w:tcBorders>
              <w:left w:val="single" w:sz="8" w:space="0" w:color="808080"/>
            </w:tcBorders>
          </w:tcPr>
          <w:p w:rsidR="006F1B7C" w:rsidRPr="00E857C6"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C3B2C" w:rsidTr="00E21A13">
        <w:trPr>
          <w:trHeight w:val="530"/>
          <w:jc w:val="center"/>
        </w:trPr>
        <w:tc>
          <w:tcPr>
            <w:cnfStyle w:val="001000000000" w:firstRow="0" w:lastRow="0" w:firstColumn="1" w:lastColumn="0" w:oddVBand="0" w:evenVBand="0" w:oddHBand="0" w:evenHBand="0" w:firstRowFirstColumn="0" w:firstRowLastColumn="0" w:lastRowFirstColumn="0" w:lastRowLastColumn="0"/>
            <w:tcW w:w="5235" w:type="dxa"/>
            <w:vMerge/>
            <w:tcBorders>
              <w:top w:val="single" w:sz="4" w:space="0" w:color="auto"/>
              <w:left w:val="single" w:sz="8" w:space="0" w:color="808080"/>
              <w:bottom w:val="single" w:sz="8" w:space="0" w:color="808080"/>
              <w:right w:val="single" w:sz="8" w:space="0" w:color="808080"/>
            </w:tcBorders>
          </w:tcPr>
          <w:p w:rsidR="006F1B7C" w:rsidRPr="00AA4402"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573" w:type="dxa"/>
            <w:tcBorders>
              <w:left w:val="single" w:sz="8" w:space="0" w:color="808080"/>
            </w:tcBorders>
          </w:tcPr>
          <w:p w:rsidR="006F1B7C" w:rsidRPr="00E857C6"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C3B2C" w:rsidTr="00E21A13">
        <w:trPr>
          <w:trHeight w:val="435"/>
          <w:jc w:val="center"/>
        </w:trPr>
        <w:tc>
          <w:tcPr>
            <w:cnfStyle w:val="001000000000" w:firstRow="0" w:lastRow="0" w:firstColumn="1" w:lastColumn="0" w:oddVBand="0" w:evenVBand="0" w:oddHBand="0" w:evenHBand="0" w:firstRowFirstColumn="0" w:firstRowLastColumn="0" w:lastRowFirstColumn="0" w:lastRowLastColumn="0"/>
            <w:tcW w:w="5235" w:type="dxa"/>
            <w:vMerge w:val="restart"/>
            <w:tcBorders>
              <w:top w:val="single" w:sz="8" w:space="0" w:color="808080"/>
            </w:tcBorders>
          </w:tcPr>
          <w:p w:rsidR="00AA4402" w:rsidRPr="00AA4402" w:rsidRDefault="00AA4402" w:rsidP="00AA4402">
            <w:pPr>
              <w:widowControl/>
              <w:suppressAutoHyphens w:val="0"/>
              <w:autoSpaceDN/>
              <w:jc w:val="both"/>
              <w:textAlignment w:val="auto"/>
              <w:rPr>
                <w:rFonts w:ascii="Century Gothic" w:eastAsia="Calibri" w:hAnsi="Century Gothic" w:cs="Times New Roman"/>
                <w:kern w:val="0"/>
                <w:sz w:val="4"/>
                <w:szCs w:val="4"/>
                <w:lang w:eastAsia="en-GB" w:bidi="ar-SA"/>
              </w:rPr>
            </w:pPr>
          </w:p>
          <w:p w:rsidR="006F1B7C" w:rsidRPr="00AA4402" w:rsidRDefault="006F1B7C" w:rsidP="00AA4402">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Osoba lub osoby wyznaczone do kontaktów: </w:t>
            </w:r>
          </w:p>
          <w:p w:rsidR="00AA4402" w:rsidRPr="00AA4402" w:rsidRDefault="00AA4402" w:rsidP="00AA4402">
            <w:pPr>
              <w:widowControl/>
              <w:suppressAutoHyphens w:val="0"/>
              <w:autoSpaceDN/>
              <w:jc w:val="both"/>
              <w:textAlignment w:val="auto"/>
              <w:rPr>
                <w:rFonts w:ascii="Century Gothic" w:eastAsia="Calibri" w:hAnsi="Century Gothic" w:cs="Times New Roman"/>
                <w:kern w:val="0"/>
                <w:sz w:val="20"/>
                <w:szCs w:val="20"/>
                <w:lang w:eastAsia="en-GB" w:bidi="ar-SA"/>
              </w:rPr>
            </w:pPr>
          </w:p>
          <w:p w:rsidR="006F1B7C" w:rsidRPr="00AA4402" w:rsidRDefault="006F1B7C" w:rsidP="00AA4402">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Telefon: </w:t>
            </w:r>
          </w:p>
          <w:p w:rsidR="00AA4402" w:rsidRPr="00AA4402" w:rsidRDefault="00AA4402" w:rsidP="00AA4402">
            <w:pPr>
              <w:widowControl/>
              <w:suppressAutoHyphens w:val="0"/>
              <w:autoSpaceDN/>
              <w:jc w:val="both"/>
              <w:textAlignment w:val="auto"/>
              <w:rPr>
                <w:rFonts w:ascii="Century Gothic" w:eastAsia="Calibri" w:hAnsi="Century Gothic" w:cs="Times New Roman"/>
                <w:kern w:val="0"/>
                <w:sz w:val="20"/>
                <w:szCs w:val="20"/>
                <w:lang w:eastAsia="en-GB" w:bidi="ar-SA"/>
              </w:rPr>
            </w:pPr>
          </w:p>
          <w:p w:rsidR="006F1B7C" w:rsidRPr="00AA4402" w:rsidRDefault="006F1B7C" w:rsidP="00AA4402">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Adres e-mail: </w:t>
            </w:r>
          </w:p>
          <w:p w:rsidR="006F1B7C" w:rsidRPr="00AA4402" w:rsidRDefault="006F1B7C" w:rsidP="006F1B7C">
            <w:pPr>
              <w:widowControl/>
              <w:suppressAutoHyphens w:val="0"/>
              <w:autoSpaceDN/>
              <w:textAlignment w:val="auto"/>
              <w:rPr>
                <w:rFonts w:ascii="Century Gothic" w:eastAsia="Calibri" w:hAnsi="Century Gothic" w:cs="Times New Roman"/>
                <w:kern w:val="0"/>
                <w:sz w:val="19"/>
                <w:szCs w:val="19"/>
                <w:lang w:eastAsia="en-GB" w:bidi="ar-SA"/>
              </w:rPr>
            </w:pPr>
          </w:p>
        </w:tc>
        <w:tc>
          <w:tcPr>
            <w:tcW w:w="4573" w:type="dxa"/>
          </w:tcPr>
          <w:p w:rsidR="006F1B7C" w:rsidRPr="00E857C6"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C3B2C" w:rsidTr="00E21A13">
        <w:trPr>
          <w:trHeight w:val="435"/>
          <w:jc w:val="center"/>
        </w:trPr>
        <w:tc>
          <w:tcPr>
            <w:cnfStyle w:val="001000000000" w:firstRow="0" w:lastRow="0" w:firstColumn="1" w:lastColumn="0" w:oddVBand="0" w:evenVBand="0" w:oddHBand="0" w:evenHBand="0" w:firstRowFirstColumn="0" w:firstRowLastColumn="0" w:lastRowFirstColumn="0" w:lastRowLastColumn="0"/>
            <w:tcW w:w="5235" w:type="dxa"/>
            <w:vMerge/>
          </w:tcPr>
          <w:p w:rsidR="006F1B7C" w:rsidRPr="00AA4402"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573" w:type="dxa"/>
          </w:tcPr>
          <w:p w:rsidR="006F1B7C" w:rsidRPr="00E857C6"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C3B2C" w:rsidTr="00E21A13">
        <w:trPr>
          <w:trHeight w:val="435"/>
          <w:jc w:val="center"/>
        </w:trPr>
        <w:tc>
          <w:tcPr>
            <w:cnfStyle w:val="001000000000" w:firstRow="0" w:lastRow="0" w:firstColumn="1" w:lastColumn="0" w:oddVBand="0" w:evenVBand="0" w:oddHBand="0" w:evenHBand="0" w:firstRowFirstColumn="0" w:firstRowLastColumn="0" w:lastRowFirstColumn="0" w:lastRowLastColumn="0"/>
            <w:tcW w:w="5235" w:type="dxa"/>
            <w:vMerge/>
          </w:tcPr>
          <w:p w:rsidR="006F1B7C" w:rsidRPr="00AA4402"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573" w:type="dxa"/>
          </w:tcPr>
          <w:p w:rsidR="006F1B7C" w:rsidRPr="00E857C6"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C3B2C" w:rsidTr="00E21A13">
        <w:trPr>
          <w:jc w:val="center"/>
        </w:trPr>
        <w:tc>
          <w:tcPr>
            <w:cnfStyle w:val="001000000000" w:firstRow="0" w:lastRow="0" w:firstColumn="1" w:lastColumn="0" w:oddVBand="0" w:evenVBand="0" w:oddHBand="0" w:evenHBand="0" w:firstRowFirstColumn="0" w:firstRowLastColumn="0" w:lastRowFirstColumn="0" w:lastRowLastColumn="0"/>
            <w:tcW w:w="5235" w:type="dxa"/>
            <w:vAlign w:val="center"/>
          </w:tcPr>
          <w:p w:rsidR="006F1B7C" w:rsidRPr="00AA4402" w:rsidRDefault="006F1B7C" w:rsidP="00416503">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Czy Wykonawca jest mikroprzedsiębiorstwem</w:t>
            </w:r>
            <w:r w:rsidR="00416503" w:rsidRPr="00AA4402">
              <w:rPr>
                <w:rFonts w:ascii="Century Gothic" w:eastAsia="Calibri" w:hAnsi="Century Gothic" w:cs="Times New Roman"/>
                <w:kern w:val="0"/>
                <w:sz w:val="19"/>
                <w:szCs w:val="19"/>
                <w:lang w:eastAsia="en-GB" w:bidi="ar-SA"/>
              </w:rPr>
              <w:t>,</w:t>
            </w:r>
            <w:r w:rsidR="007E60F3" w:rsidRPr="00AA4402">
              <w:rPr>
                <w:rFonts w:ascii="Century Gothic" w:eastAsia="Calibri" w:hAnsi="Century Gothic" w:cs="Times New Roman"/>
                <w:kern w:val="0"/>
                <w:sz w:val="19"/>
                <w:szCs w:val="19"/>
                <w:lang w:eastAsia="en-GB" w:bidi="ar-SA"/>
              </w:rPr>
              <w:t xml:space="preserve"> </w:t>
            </w:r>
            <w:r w:rsidRPr="00AA4402">
              <w:rPr>
                <w:rFonts w:ascii="Century Gothic" w:eastAsia="Calibri" w:hAnsi="Century Gothic" w:cs="Times New Roman"/>
                <w:kern w:val="0"/>
                <w:sz w:val="19"/>
                <w:szCs w:val="19"/>
                <w:lang w:eastAsia="en-GB" w:bidi="ar-SA"/>
              </w:rPr>
              <w:t xml:space="preserve">małym </w:t>
            </w:r>
            <w:r w:rsidR="00E21A13">
              <w:rPr>
                <w:rFonts w:ascii="Century Gothic" w:eastAsia="Calibri" w:hAnsi="Century Gothic" w:cs="Times New Roman"/>
                <w:kern w:val="0"/>
                <w:sz w:val="19"/>
                <w:szCs w:val="19"/>
                <w:lang w:eastAsia="en-GB" w:bidi="ar-SA"/>
              </w:rPr>
              <w:br/>
            </w:r>
            <w:r w:rsidRPr="00AA4402">
              <w:rPr>
                <w:rFonts w:ascii="Century Gothic" w:eastAsia="Calibri" w:hAnsi="Century Gothic" w:cs="Times New Roman"/>
                <w:kern w:val="0"/>
                <w:sz w:val="19"/>
                <w:szCs w:val="19"/>
                <w:lang w:eastAsia="en-GB" w:bidi="ar-SA"/>
              </w:rPr>
              <w:t>lub średnim przedsiębiorstwem</w:t>
            </w:r>
            <w:r w:rsidRPr="00AA4402">
              <w:rPr>
                <w:rFonts w:ascii="Century Gothic" w:eastAsia="Calibri" w:hAnsi="Century Gothic" w:cs="Times New Roman"/>
                <w:kern w:val="0"/>
                <w:sz w:val="19"/>
                <w:szCs w:val="19"/>
                <w:vertAlign w:val="superscript"/>
                <w:lang w:eastAsia="en-GB" w:bidi="ar-SA"/>
              </w:rPr>
              <w:footnoteReference w:id="11"/>
            </w:r>
            <w:r w:rsidR="007E60F3" w:rsidRPr="00AA4402">
              <w:rPr>
                <w:rFonts w:ascii="Century Gothic" w:eastAsia="Calibri" w:hAnsi="Century Gothic" w:cs="Times New Roman"/>
                <w:kern w:val="0"/>
                <w:sz w:val="19"/>
                <w:szCs w:val="19"/>
                <w:lang w:eastAsia="en-GB" w:bidi="ar-SA"/>
              </w:rPr>
              <w:t xml:space="preserve">, </w:t>
            </w:r>
            <w:r w:rsidR="00416503" w:rsidRPr="00AA4402">
              <w:rPr>
                <w:rFonts w:ascii="Century Gothic" w:eastAsia="Calibri" w:hAnsi="Century Gothic" w:cs="Times New Roman"/>
                <w:kern w:val="0"/>
                <w:sz w:val="19"/>
                <w:szCs w:val="19"/>
                <w:lang w:eastAsia="en-GB" w:bidi="ar-SA"/>
              </w:rPr>
              <w:t>jednoosobową</w:t>
            </w:r>
            <w:r w:rsidR="007E60F3" w:rsidRPr="00AA4402">
              <w:rPr>
                <w:rFonts w:ascii="Century Gothic" w:eastAsia="Calibri" w:hAnsi="Century Gothic" w:cs="Times New Roman"/>
                <w:kern w:val="0"/>
                <w:sz w:val="19"/>
                <w:szCs w:val="19"/>
                <w:lang w:eastAsia="en-GB" w:bidi="ar-SA"/>
              </w:rPr>
              <w:t xml:space="preserve"> </w:t>
            </w:r>
            <w:r w:rsidR="00416503" w:rsidRPr="00AA4402">
              <w:rPr>
                <w:rFonts w:ascii="Century Gothic" w:eastAsia="Calibri" w:hAnsi="Century Gothic" w:cs="Times New Roman"/>
                <w:kern w:val="0"/>
                <w:sz w:val="19"/>
                <w:szCs w:val="19"/>
                <w:lang w:eastAsia="en-GB" w:bidi="ar-SA"/>
              </w:rPr>
              <w:t>działalnością gospodarczą lub osobą fizyczną nieprowadzącą działalności gospodarczej</w:t>
            </w:r>
            <w:r w:rsidRPr="00AA4402">
              <w:rPr>
                <w:rFonts w:ascii="Century Gothic" w:eastAsia="Calibri" w:hAnsi="Century Gothic" w:cs="Times New Roman"/>
                <w:kern w:val="0"/>
                <w:sz w:val="19"/>
                <w:szCs w:val="19"/>
                <w:lang w:eastAsia="en-GB" w:bidi="ar-SA"/>
              </w:rPr>
              <w:t>?</w:t>
            </w:r>
          </w:p>
        </w:tc>
        <w:tc>
          <w:tcPr>
            <w:tcW w:w="4573" w:type="dxa"/>
          </w:tcPr>
          <w:p w:rsidR="00416503" w:rsidRPr="00E21A13" w:rsidRDefault="00D53850" w:rsidP="00416503">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00416503" w:rsidRPr="00E21A13">
              <w:rPr>
                <w:rFonts w:ascii="Century Gothic" w:eastAsia="Calibri" w:hAnsi="Century Gothic" w:cs="Times New Roman"/>
                <w:b/>
                <w:bCs/>
                <w:kern w:val="0"/>
                <w:sz w:val="18"/>
                <w:szCs w:val="18"/>
                <w:lang w:eastAsia="en-GB" w:bidi="ar-SA"/>
              </w:rPr>
              <w:t xml:space="preserve">  </w:t>
            </w:r>
            <w:r w:rsidR="00416503" w:rsidRPr="00E21A13">
              <w:rPr>
                <w:rFonts w:ascii="Century Gothic" w:eastAsia="Times New Roman" w:hAnsi="Century Gothic" w:cs="Times New Roman"/>
                <w:kern w:val="0"/>
                <w:sz w:val="18"/>
                <w:szCs w:val="18"/>
                <w:lang w:bidi="ar-SA"/>
              </w:rPr>
              <w:t>mikroprzedsiębiorstwem;</w:t>
            </w:r>
          </w:p>
          <w:p w:rsidR="00416503" w:rsidRPr="00E21A13" w:rsidRDefault="00416503" w:rsidP="0041650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małym przedsiębiorstwem;</w:t>
            </w:r>
          </w:p>
          <w:p w:rsidR="00416503" w:rsidRPr="00E21A13" w:rsidRDefault="00416503" w:rsidP="0041650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średnim przedsiębiorstwem;</w:t>
            </w:r>
          </w:p>
          <w:p w:rsidR="00416503" w:rsidRPr="00E21A13" w:rsidRDefault="00416503" w:rsidP="0041650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jednoosobową działalnością gospodarczą;</w:t>
            </w:r>
          </w:p>
          <w:p w:rsidR="00416503" w:rsidRPr="00E21A13" w:rsidRDefault="00416503" w:rsidP="00E21A13">
            <w:pPr>
              <w:widowControl/>
              <w:tabs>
                <w:tab w:val="left" w:pos="-850"/>
              </w:tabs>
              <w:ind w:left="323" w:hanging="266"/>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00E21A13">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osobą fizyczną nieprowadzącą działalności  gospodarczej</w:t>
            </w:r>
          </w:p>
          <w:p w:rsidR="00FE39E8" w:rsidRPr="00AA4402" w:rsidRDefault="00FE39E8" w:rsidP="00416503">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4"/>
                <w:szCs w:val="4"/>
                <w:lang w:eastAsia="en-GB" w:bidi="ar-SA"/>
              </w:rPr>
            </w:pPr>
          </w:p>
          <w:p w:rsidR="006F1B7C" w:rsidRPr="00AA4402" w:rsidRDefault="00FE39E8" w:rsidP="00FE39E8">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i/>
                <w:kern w:val="0"/>
                <w:sz w:val="15"/>
                <w:szCs w:val="15"/>
                <w:lang w:eastAsia="en-GB" w:bidi="ar-SA"/>
              </w:rPr>
            </w:pPr>
            <w:r w:rsidRPr="00AA4402">
              <w:rPr>
                <w:rFonts w:ascii="Century Gothic" w:eastAsia="Calibri" w:hAnsi="Century Gothic" w:cs="Times New Roman"/>
                <w:bCs/>
                <w:i/>
                <w:kern w:val="0"/>
                <w:sz w:val="15"/>
                <w:szCs w:val="15"/>
                <w:lang w:eastAsia="en-GB" w:bidi="ar-SA"/>
              </w:rPr>
              <w:t>zaznaczyć odpowiednie</w:t>
            </w:r>
          </w:p>
        </w:tc>
      </w:tr>
      <w:tr w:rsidR="006F1B7C" w:rsidRPr="004C3B2C" w:rsidTr="00E21A13">
        <w:trPr>
          <w:trHeight w:val="754"/>
          <w:jc w:val="center"/>
        </w:trPr>
        <w:tc>
          <w:tcPr>
            <w:cnfStyle w:val="001000000000" w:firstRow="0" w:lastRow="0" w:firstColumn="1" w:lastColumn="0" w:oddVBand="0" w:evenVBand="0" w:oddHBand="0" w:evenHBand="0" w:firstRowFirstColumn="0" w:firstRowLastColumn="0" w:lastRowFirstColumn="0" w:lastRowLastColumn="0"/>
            <w:tcW w:w="5235" w:type="dxa"/>
          </w:tcPr>
          <w:p w:rsidR="006F1B7C" w:rsidRPr="007C6181"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lastRenderedPageBreak/>
              <w:t>Czy Wykonawca bierze udział w postępowaniu o udzielenie zamówienia wspólnie z innymi Wykonawcami</w:t>
            </w:r>
            <w:r w:rsidRPr="007C6181">
              <w:rPr>
                <w:rFonts w:ascii="Century Gothic" w:eastAsia="Calibri" w:hAnsi="Century Gothic" w:cs="Times New Roman"/>
                <w:kern w:val="0"/>
                <w:sz w:val="19"/>
                <w:szCs w:val="19"/>
                <w:vertAlign w:val="superscript"/>
                <w:lang w:eastAsia="en-GB" w:bidi="ar-SA"/>
              </w:rPr>
              <w:footnoteReference w:id="12"/>
            </w:r>
            <w:r w:rsidRPr="007C6181">
              <w:rPr>
                <w:rFonts w:ascii="Century Gothic" w:eastAsia="Calibri" w:hAnsi="Century Gothic" w:cs="Times New Roman"/>
                <w:kern w:val="0"/>
                <w:sz w:val="19"/>
                <w:szCs w:val="19"/>
                <w:lang w:eastAsia="en-GB" w:bidi="ar-SA"/>
              </w:rPr>
              <w:t>?</w:t>
            </w:r>
          </w:p>
        </w:tc>
        <w:tc>
          <w:tcPr>
            <w:tcW w:w="4573" w:type="dxa"/>
          </w:tcPr>
          <w:p w:rsidR="00D53850" w:rsidRPr="007C6181"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6F1B7C" w:rsidRPr="007C6181"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C3B2C" w:rsidTr="007420C5">
        <w:trPr>
          <w:jc w:val="center"/>
        </w:trPr>
        <w:tc>
          <w:tcPr>
            <w:cnfStyle w:val="001000000000" w:firstRow="0" w:lastRow="0" w:firstColumn="1" w:lastColumn="0" w:oddVBand="0" w:evenVBand="0" w:oddHBand="0" w:evenHBand="0" w:firstRowFirstColumn="0" w:firstRowLastColumn="0" w:lastRowFirstColumn="0" w:lastRowLastColumn="0"/>
            <w:tcW w:w="9808" w:type="dxa"/>
            <w:gridSpan w:val="2"/>
          </w:tcPr>
          <w:p w:rsidR="006F1B7C" w:rsidRPr="007C6181"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Jeżeli tak, proszę dopilnować, aby pozostali uczestnicy przedstawili odrębne oświadczenia</w:t>
            </w:r>
            <w:r w:rsidRPr="007C6181">
              <w:rPr>
                <w:rFonts w:ascii="Century Gothic" w:eastAsia="Calibri" w:hAnsi="Century Gothic" w:cs="Times New Roman"/>
                <w:kern w:val="0"/>
                <w:sz w:val="19"/>
                <w:szCs w:val="19"/>
                <w:vertAlign w:val="superscript"/>
                <w:lang w:eastAsia="en-GB" w:bidi="ar-SA"/>
              </w:rPr>
              <w:footnoteReference w:id="13"/>
            </w:r>
            <w:r w:rsidRPr="007C6181">
              <w:rPr>
                <w:rFonts w:ascii="Century Gothic" w:eastAsia="Calibri" w:hAnsi="Century Gothic" w:cs="Times New Roman"/>
                <w:kern w:val="0"/>
                <w:sz w:val="19"/>
                <w:szCs w:val="19"/>
                <w:lang w:eastAsia="en-GB" w:bidi="ar-SA"/>
              </w:rPr>
              <w:t>.</w:t>
            </w:r>
          </w:p>
        </w:tc>
      </w:tr>
      <w:tr w:rsidR="006F1B7C" w:rsidRPr="004C3B2C" w:rsidTr="00E21A13">
        <w:trPr>
          <w:trHeight w:val="788"/>
          <w:jc w:val="center"/>
        </w:trPr>
        <w:tc>
          <w:tcPr>
            <w:cnfStyle w:val="001000000000" w:firstRow="0" w:lastRow="0" w:firstColumn="1" w:lastColumn="0" w:oddVBand="0" w:evenVBand="0" w:oddHBand="0" w:evenHBand="0" w:firstRowFirstColumn="0" w:firstRowLastColumn="0" w:lastRowFirstColumn="0" w:lastRowLastColumn="0"/>
            <w:tcW w:w="5235" w:type="dxa"/>
            <w:vMerge w:val="restart"/>
          </w:tcPr>
          <w:p w:rsidR="000115A3" w:rsidRPr="007C6181" w:rsidRDefault="006F1B7C" w:rsidP="00A400EF">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Jeżeli tak:</w:t>
            </w:r>
          </w:p>
          <w:p w:rsidR="006F1B7C" w:rsidRPr="007C6181" w:rsidRDefault="006F1B7C" w:rsidP="006F1B7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a) Proszę wskazać rolę Wykonawcy w grupie </w:t>
            </w:r>
            <w:r w:rsidR="00E21A13">
              <w:rPr>
                <w:rFonts w:ascii="Century Gothic" w:eastAsia="Calibri" w:hAnsi="Century Gothic" w:cs="Times New Roman"/>
                <w:kern w:val="0"/>
                <w:sz w:val="19"/>
                <w:szCs w:val="19"/>
                <w:lang w:eastAsia="en-GB" w:bidi="ar-SA"/>
              </w:rPr>
              <w:br/>
            </w:r>
            <w:r w:rsidRPr="007C6181">
              <w:rPr>
                <w:rFonts w:ascii="Century Gothic" w:eastAsia="Calibri" w:hAnsi="Century Gothic" w:cs="Times New Roman"/>
                <w:kern w:val="0"/>
                <w:sz w:val="19"/>
                <w:szCs w:val="19"/>
                <w:lang w:eastAsia="en-GB" w:bidi="ar-SA"/>
              </w:rPr>
              <w:t>(lider, odpowiedzialny za określone zadania itd.):</w:t>
            </w:r>
          </w:p>
          <w:p w:rsidR="000115A3" w:rsidRPr="00A400EF" w:rsidRDefault="000115A3" w:rsidP="006F1B7C">
            <w:pPr>
              <w:widowControl/>
              <w:suppressAutoHyphens w:val="0"/>
              <w:autoSpaceDN/>
              <w:jc w:val="both"/>
              <w:textAlignment w:val="auto"/>
              <w:rPr>
                <w:rFonts w:ascii="Century Gothic" w:eastAsia="Calibri" w:hAnsi="Century Gothic" w:cs="Times New Roman"/>
                <w:kern w:val="0"/>
                <w:sz w:val="12"/>
                <w:szCs w:val="12"/>
                <w:lang w:eastAsia="en-GB" w:bidi="ar-SA"/>
              </w:rPr>
            </w:pPr>
          </w:p>
          <w:p w:rsidR="006F1B7C" w:rsidRPr="007C6181" w:rsidRDefault="006F1B7C" w:rsidP="006F1B7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b) Proszę wskazać pozostałych Wykonawców biorących </w:t>
            </w:r>
            <w:r w:rsidR="00A400EF">
              <w:rPr>
                <w:rFonts w:ascii="Century Gothic" w:eastAsia="Calibri" w:hAnsi="Century Gothic" w:cs="Times New Roman"/>
                <w:kern w:val="0"/>
                <w:sz w:val="19"/>
                <w:szCs w:val="19"/>
                <w:lang w:eastAsia="en-GB" w:bidi="ar-SA"/>
              </w:rPr>
              <w:t xml:space="preserve">wspólnie udział w postępowaniu </w:t>
            </w:r>
            <w:r w:rsidR="00E21A13">
              <w:rPr>
                <w:rFonts w:ascii="Century Gothic" w:eastAsia="Calibri" w:hAnsi="Century Gothic" w:cs="Times New Roman"/>
                <w:kern w:val="0"/>
                <w:sz w:val="19"/>
                <w:szCs w:val="19"/>
                <w:lang w:eastAsia="en-GB" w:bidi="ar-SA"/>
              </w:rPr>
              <w:br/>
            </w:r>
            <w:r w:rsidRPr="007C6181">
              <w:rPr>
                <w:rFonts w:ascii="Century Gothic" w:eastAsia="Calibri" w:hAnsi="Century Gothic" w:cs="Times New Roman"/>
                <w:kern w:val="0"/>
                <w:sz w:val="19"/>
                <w:szCs w:val="19"/>
                <w:lang w:eastAsia="en-GB" w:bidi="ar-SA"/>
              </w:rPr>
              <w:t>o udzielenie zamówienia:</w:t>
            </w:r>
          </w:p>
          <w:p w:rsidR="000115A3" w:rsidRPr="00A400EF" w:rsidRDefault="000115A3" w:rsidP="006F1B7C">
            <w:pPr>
              <w:widowControl/>
              <w:suppressAutoHyphens w:val="0"/>
              <w:autoSpaceDN/>
              <w:jc w:val="both"/>
              <w:textAlignment w:val="auto"/>
              <w:rPr>
                <w:rFonts w:ascii="Century Gothic" w:eastAsia="Calibri" w:hAnsi="Century Gothic" w:cs="Times New Roman"/>
                <w:kern w:val="0"/>
                <w:sz w:val="12"/>
                <w:szCs w:val="12"/>
                <w:lang w:eastAsia="en-GB" w:bidi="ar-SA"/>
              </w:rPr>
            </w:pPr>
          </w:p>
          <w:p w:rsidR="006F1B7C" w:rsidRPr="007C6181" w:rsidRDefault="006F1B7C" w:rsidP="006F1B7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c) W stosownych przypadkach nazwa grupy biorącej udział:</w:t>
            </w:r>
          </w:p>
        </w:tc>
        <w:tc>
          <w:tcPr>
            <w:tcW w:w="4573" w:type="dxa"/>
          </w:tcPr>
          <w:p w:rsidR="006F1B7C" w:rsidRPr="007C6181"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a): </w:t>
            </w:r>
            <w:r w:rsidRPr="007C6181">
              <w:rPr>
                <w:rFonts w:ascii="Century Gothic" w:eastAsia="Calibri" w:hAnsi="Century Gothic" w:cs="Times New Roman"/>
                <w:kern w:val="0"/>
                <w:sz w:val="19"/>
                <w:szCs w:val="19"/>
                <w:lang w:eastAsia="en-GB" w:bidi="ar-SA"/>
              </w:rPr>
              <w:br/>
            </w:r>
          </w:p>
        </w:tc>
      </w:tr>
      <w:tr w:rsidR="006F1B7C" w:rsidRPr="004C3B2C" w:rsidTr="00E21A13">
        <w:trPr>
          <w:trHeight w:val="716"/>
          <w:jc w:val="center"/>
        </w:trPr>
        <w:tc>
          <w:tcPr>
            <w:cnfStyle w:val="001000000000" w:firstRow="0" w:lastRow="0" w:firstColumn="1" w:lastColumn="0" w:oddVBand="0" w:evenVBand="0" w:oddHBand="0" w:evenHBand="0" w:firstRowFirstColumn="0" w:firstRowLastColumn="0" w:lastRowFirstColumn="0" w:lastRowLastColumn="0"/>
            <w:tcW w:w="5235" w:type="dxa"/>
            <w:vMerge/>
          </w:tcPr>
          <w:p w:rsidR="006F1B7C" w:rsidRPr="007C6181" w:rsidRDefault="006F1B7C" w:rsidP="006F1B7C">
            <w:pPr>
              <w:widowControl/>
              <w:suppressAutoHyphens w:val="0"/>
              <w:autoSpaceDN/>
              <w:spacing w:before="120"/>
              <w:jc w:val="both"/>
              <w:textAlignment w:val="auto"/>
              <w:rPr>
                <w:rFonts w:ascii="Century Gothic" w:eastAsia="Calibri" w:hAnsi="Century Gothic" w:cs="Times New Roman"/>
                <w:kern w:val="0"/>
                <w:sz w:val="19"/>
                <w:szCs w:val="19"/>
                <w:lang w:eastAsia="en-GB" w:bidi="ar-SA"/>
              </w:rPr>
            </w:pPr>
          </w:p>
        </w:tc>
        <w:tc>
          <w:tcPr>
            <w:tcW w:w="4573" w:type="dxa"/>
          </w:tcPr>
          <w:p w:rsidR="006F1B7C" w:rsidRPr="007C6181"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b): </w:t>
            </w:r>
            <w:r w:rsidRPr="007C6181">
              <w:rPr>
                <w:rFonts w:ascii="Century Gothic" w:eastAsia="Calibri" w:hAnsi="Century Gothic" w:cs="Times New Roman"/>
                <w:kern w:val="0"/>
                <w:sz w:val="19"/>
                <w:szCs w:val="19"/>
                <w:lang w:eastAsia="en-GB" w:bidi="ar-SA"/>
              </w:rPr>
              <w:br/>
            </w:r>
          </w:p>
        </w:tc>
      </w:tr>
      <w:tr w:rsidR="006F1B7C" w:rsidRPr="004C3B2C" w:rsidTr="00E21A13">
        <w:trPr>
          <w:trHeight w:val="691"/>
          <w:jc w:val="center"/>
        </w:trPr>
        <w:tc>
          <w:tcPr>
            <w:cnfStyle w:val="001000000000" w:firstRow="0" w:lastRow="0" w:firstColumn="1" w:lastColumn="0" w:oddVBand="0" w:evenVBand="0" w:oddHBand="0" w:evenHBand="0" w:firstRowFirstColumn="0" w:firstRowLastColumn="0" w:lastRowFirstColumn="0" w:lastRowLastColumn="0"/>
            <w:tcW w:w="5235" w:type="dxa"/>
            <w:vMerge/>
          </w:tcPr>
          <w:p w:rsidR="006F1B7C" w:rsidRPr="007C6181" w:rsidRDefault="006F1B7C" w:rsidP="006F1B7C">
            <w:pPr>
              <w:widowControl/>
              <w:suppressAutoHyphens w:val="0"/>
              <w:autoSpaceDN/>
              <w:spacing w:before="120"/>
              <w:jc w:val="both"/>
              <w:textAlignment w:val="auto"/>
              <w:rPr>
                <w:rFonts w:ascii="Century Gothic" w:eastAsia="Calibri" w:hAnsi="Century Gothic" w:cs="Times New Roman"/>
                <w:kern w:val="0"/>
                <w:sz w:val="19"/>
                <w:szCs w:val="19"/>
                <w:lang w:eastAsia="en-GB" w:bidi="ar-SA"/>
              </w:rPr>
            </w:pPr>
          </w:p>
        </w:tc>
        <w:tc>
          <w:tcPr>
            <w:tcW w:w="4573" w:type="dxa"/>
          </w:tcPr>
          <w:p w:rsidR="006F1B7C" w:rsidRPr="007C6181"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c):</w:t>
            </w:r>
          </w:p>
        </w:tc>
      </w:tr>
    </w:tbl>
    <w:p w:rsidR="006F1B7C" w:rsidRPr="004C3B2C" w:rsidRDefault="006F1B7C" w:rsidP="000907F5">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b/>
          <w:bCs/>
          <w:kern w:val="0"/>
          <w:sz w:val="20"/>
          <w:szCs w:val="20"/>
          <w:lang w:eastAsia="pl-PL" w:bidi="ar-SA"/>
        </w:rPr>
        <w:t xml:space="preserve">Oświadczenie o niepodleganiu wykluczeniu </w:t>
      </w:r>
    </w:p>
    <w:tbl>
      <w:tblPr>
        <w:tblStyle w:val="Tabelasiatki1jasnaakcent31"/>
        <w:tblW w:w="982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519"/>
        <w:gridCol w:w="4303"/>
      </w:tblGrid>
      <w:tr w:rsidR="006F1B7C" w:rsidRPr="004C3B2C" w:rsidTr="00E21A1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19" w:type="dxa"/>
            <w:tcBorders>
              <w:bottom w:val="none" w:sz="0" w:space="0" w:color="auto"/>
            </w:tcBorders>
          </w:tcPr>
          <w:p w:rsidR="006F1B7C" w:rsidRPr="007C6181"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bookmarkStart w:id="4" w:name="_Hlk62043074"/>
            <w:r w:rsidRPr="007C6181">
              <w:rPr>
                <w:rFonts w:ascii="Century Gothic" w:eastAsia="Calibri" w:hAnsi="Century Gothic" w:cs="Times New Roman"/>
                <w:kern w:val="0"/>
                <w:sz w:val="19"/>
                <w:szCs w:val="19"/>
                <w:lang w:eastAsia="en-GB" w:bidi="ar-SA"/>
              </w:rPr>
              <w:t xml:space="preserve">Podstawy wykluczenia: </w:t>
            </w:r>
          </w:p>
        </w:tc>
        <w:tc>
          <w:tcPr>
            <w:tcW w:w="4303" w:type="dxa"/>
            <w:tcBorders>
              <w:bottom w:val="none" w:sz="0" w:space="0" w:color="auto"/>
            </w:tcBorders>
          </w:tcPr>
          <w:p w:rsidR="006F1B7C" w:rsidRPr="007C6181"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Odpowiedź: </w:t>
            </w:r>
          </w:p>
        </w:tc>
      </w:tr>
      <w:tr w:rsidR="006F1B7C" w:rsidRPr="004C3B2C" w:rsidTr="00E21A13">
        <w:trPr>
          <w:trHeight w:val="1503"/>
          <w:jc w:val="center"/>
        </w:trPr>
        <w:tc>
          <w:tcPr>
            <w:cnfStyle w:val="001000000000" w:firstRow="0" w:lastRow="0" w:firstColumn="1" w:lastColumn="0" w:oddVBand="0" w:evenVBand="0" w:oddHBand="0" w:evenHBand="0" w:firstRowFirstColumn="0" w:firstRowLastColumn="0" w:lastRowFirstColumn="0" w:lastRowLastColumn="0"/>
            <w:tcW w:w="5519" w:type="dxa"/>
          </w:tcPr>
          <w:p w:rsidR="00B65398" w:rsidRPr="007C6181" w:rsidRDefault="006F1B7C" w:rsidP="000115A3">
            <w:pPr>
              <w:tabs>
                <w:tab w:val="left" w:pos="9356"/>
              </w:tabs>
              <w:autoSpaceDN/>
              <w:jc w:val="both"/>
              <w:textAlignment w:val="auto"/>
              <w:rPr>
                <w:rFonts w:ascii="Century Gothic" w:eastAsia="Times New Roman" w:hAnsi="Century Gothic" w:cs="Times New Roman"/>
                <w:kern w:val="0"/>
                <w:sz w:val="19"/>
                <w:szCs w:val="19"/>
                <w:lang w:eastAsia="ar-SA" w:bidi="ar-SA"/>
              </w:rPr>
            </w:pPr>
            <w:r w:rsidRPr="007C6181">
              <w:rPr>
                <w:rFonts w:ascii="Century Gothic" w:eastAsia="Times New Roman" w:hAnsi="Century Gothic" w:cs="Times New Roman"/>
                <w:kern w:val="0"/>
                <w:sz w:val="19"/>
                <w:szCs w:val="19"/>
                <w:lang w:eastAsia="ar-SA" w:bidi="ar-SA"/>
              </w:rPr>
              <w:t>Oświadcza</w:t>
            </w:r>
            <w:r w:rsidR="00E21A13">
              <w:rPr>
                <w:rFonts w:ascii="Century Gothic" w:eastAsia="Times New Roman" w:hAnsi="Century Gothic" w:cs="Times New Roman"/>
                <w:kern w:val="0"/>
                <w:sz w:val="19"/>
                <w:szCs w:val="19"/>
                <w:lang w:eastAsia="ar-SA" w:bidi="ar-SA"/>
              </w:rPr>
              <w:t xml:space="preserve">m, że nie podlegam wykluczeniu </w:t>
            </w:r>
            <w:r w:rsidR="00E21A13">
              <w:rPr>
                <w:rFonts w:ascii="Century Gothic" w:eastAsia="Times New Roman" w:hAnsi="Century Gothic" w:cs="Times New Roman"/>
                <w:kern w:val="0"/>
                <w:sz w:val="19"/>
                <w:szCs w:val="19"/>
                <w:lang w:eastAsia="ar-SA" w:bidi="ar-SA"/>
              </w:rPr>
              <w:br/>
            </w:r>
            <w:r w:rsidRPr="007C6181">
              <w:rPr>
                <w:rFonts w:ascii="Century Gothic" w:eastAsia="Times New Roman" w:hAnsi="Century Gothic" w:cs="Times New Roman"/>
                <w:kern w:val="0"/>
                <w:sz w:val="19"/>
                <w:szCs w:val="19"/>
                <w:lang w:eastAsia="ar-SA" w:bidi="ar-SA"/>
              </w:rPr>
              <w:t>z postępowania na podstawie</w:t>
            </w:r>
            <w:r w:rsidR="00B65398" w:rsidRPr="007C6181">
              <w:rPr>
                <w:rFonts w:ascii="Century Gothic" w:eastAsia="Times New Roman" w:hAnsi="Century Gothic" w:cs="Times New Roman"/>
                <w:kern w:val="0"/>
                <w:sz w:val="19"/>
                <w:szCs w:val="19"/>
                <w:lang w:eastAsia="ar-SA" w:bidi="ar-SA"/>
              </w:rPr>
              <w:t>:</w:t>
            </w:r>
          </w:p>
          <w:p w:rsidR="00B65398" w:rsidRDefault="00B65398" w:rsidP="00B65398">
            <w:pPr>
              <w:tabs>
                <w:tab w:val="left" w:pos="9356"/>
              </w:tabs>
              <w:autoSpaceDN/>
              <w:textAlignment w:val="auto"/>
              <w:rPr>
                <w:rFonts w:ascii="Century Gothic" w:eastAsia="Times New Roman" w:hAnsi="Century Gothic" w:cs="Times New Roman"/>
                <w:kern w:val="0"/>
                <w:sz w:val="19"/>
                <w:szCs w:val="19"/>
                <w:lang w:eastAsia="ar-SA" w:bidi="ar-SA"/>
              </w:rPr>
            </w:pPr>
            <w:r w:rsidRPr="007C6181">
              <w:rPr>
                <w:rFonts w:ascii="Century Gothic" w:eastAsia="Times New Roman" w:hAnsi="Century Gothic" w:cs="Times New Roman"/>
                <w:kern w:val="0"/>
                <w:sz w:val="19"/>
                <w:szCs w:val="19"/>
                <w:lang w:eastAsia="ar-SA" w:bidi="ar-SA"/>
              </w:rPr>
              <w:t xml:space="preserve"> -   </w:t>
            </w:r>
            <w:r w:rsidR="006F1B7C" w:rsidRPr="007C6181">
              <w:rPr>
                <w:rFonts w:ascii="Century Gothic" w:eastAsia="Times New Roman" w:hAnsi="Century Gothic" w:cs="Times New Roman"/>
                <w:kern w:val="0"/>
                <w:sz w:val="19"/>
                <w:szCs w:val="19"/>
                <w:lang w:eastAsia="ar-SA" w:bidi="ar-SA"/>
              </w:rPr>
              <w:t>art. 108 ust. 1</w:t>
            </w:r>
            <w:r w:rsidRPr="007C6181">
              <w:rPr>
                <w:rFonts w:ascii="Century Gothic" w:eastAsia="Times New Roman" w:hAnsi="Century Gothic" w:cs="Times New Roman"/>
                <w:kern w:val="0"/>
                <w:sz w:val="19"/>
                <w:szCs w:val="19"/>
                <w:lang w:eastAsia="ar-SA" w:bidi="ar-SA"/>
              </w:rPr>
              <w:t xml:space="preserve"> ustawy</w:t>
            </w:r>
            <w:r w:rsidR="00A400EF">
              <w:rPr>
                <w:rFonts w:ascii="Century Gothic" w:eastAsia="Times New Roman" w:hAnsi="Century Gothic" w:cs="Times New Roman"/>
                <w:kern w:val="0"/>
                <w:sz w:val="19"/>
                <w:szCs w:val="19"/>
                <w:lang w:eastAsia="ar-SA" w:bidi="ar-SA"/>
              </w:rPr>
              <w:t>,</w:t>
            </w:r>
            <w:r w:rsidR="006F1B7C" w:rsidRPr="007C6181">
              <w:rPr>
                <w:rFonts w:ascii="Century Gothic" w:eastAsia="Times New Roman" w:hAnsi="Century Gothic" w:cs="Times New Roman"/>
                <w:kern w:val="0"/>
                <w:sz w:val="19"/>
                <w:szCs w:val="19"/>
                <w:lang w:eastAsia="ar-SA" w:bidi="ar-SA"/>
              </w:rPr>
              <w:br/>
            </w:r>
            <w:r w:rsidRPr="007C6181">
              <w:rPr>
                <w:rFonts w:ascii="Century Gothic" w:eastAsia="Times New Roman" w:hAnsi="Century Gothic" w:cs="Times New Roman"/>
                <w:kern w:val="0"/>
                <w:sz w:val="19"/>
                <w:szCs w:val="19"/>
                <w:lang w:eastAsia="ar-SA" w:bidi="ar-SA"/>
              </w:rPr>
              <w:t xml:space="preserve"> -   </w:t>
            </w:r>
            <w:r w:rsidR="006F1B7C" w:rsidRPr="007C6181">
              <w:rPr>
                <w:rFonts w:ascii="Century Gothic" w:eastAsia="Times New Roman" w:hAnsi="Century Gothic" w:cs="Times New Roman"/>
                <w:kern w:val="0"/>
                <w:sz w:val="19"/>
                <w:szCs w:val="19"/>
                <w:lang w:eastAsia="ar-SA" w:bidi="ar-SA"/>
              </w:rPr>
              <w:t>art. 109 ust. 1 pkt 1 – 10 ustawy</w:t>
            </w:r>
            <w:r w:rsidR="00A400EF">
              <w:rPr>
                <w:rFonts w:ascii="Century Gothic" w:eastAsia="Times New Roman" w:hAnsi="Century Gothic" w:cs="Times New Roman"/>
                <w:kern w:val="0"/>
                <w:sz w:val="19"/>
                <w:szCs w:val="19"/>
                <w:lang w:eastAsia="ar-SA" w:bidi="ar-SA"/>
              </w:rPr>
              <w:t>.</w:t>
            </w:r>
          </w:p>
          <w:p w:rsidR="00A400EF" w:rsidRPr="007C6181" w:rsidRDefault="00A400EF" w:rsidP="00B65398">
            <w:pPr>
              <w:tabs>
                <w:tab w:val="left" w:pos="9356"/>
              </w:tabs>
              <w:autoSpaceDN/>
              <w:textAlignment w:val="auto"/>
              <w:rPr>
                <w:rFonts w:ascii="Century Gothic" w:eastAsia="Times New Roman" w:hAnsi="Century Gothic" w:cs="Times New Roman"/>
                <w:kern w:val="0"/>
                <w:sz w:val="19"/>
                <w:szCs w:val="19"/>
                <w:lang w:eastAsia="ar-SA" w:bidi="ar-SA"/>
              </w:rPr>
            </w:pPr>
          </w:p>
          <w:p w:rsidR="006F1B7C" w:rsidRDefault="001A0729" w:rsidP="00A400EF">
            <w:pPr>
              <w:tabs>
                <w:tab w:val="left" w:pos="9356"/>
              </w:tabs>
              <w:autoSpaceDN/>
              <w:jc w:val="both"/>
              <w:textAlignment w:val="auto"/>
              <w:rPr>
                <w:rFonts w:ascii="Century Gothic" w:eastAsia="Times New Roman" w:hAnsi="Century Gothic" w:cs="Times New Roman"/>
                <w:kern w:val="0"/>
                <w:sz w:val="19"/>
                <w:szCs w:val="19"/>
                <w:lang w:eastAsia="ar-SA" w:bidi="ar-SA"/>
              </w:rPr>
            </w:pPr>
            <w:r w:rsidRPr="007C6181">
              <w:rPr>
                <w:rFonts w:ascii="Century Gothic" w:eastAsia="Times New Roman" w:hAnsi="Century Gothic" w:cs="Times New Roman"/>
                <w:kern w:val="0"/>
                <w:sz w:val="19"/>
                <w:szCs w:val="19"/>
                <w:lang w:eastAsia="ar-SA" w:bidi="ar-SA"/>
              </w:rPr>
              <w:t>Oświadczam, że nie zachodzą w stosunku do mnie przesłanki wykluczenia z postępowania na podstawie:</w:t>
            </w:r>
          </w:p>
          <w:p w:rsidR="00A400EF" w:rsidRDefault="00A400EF" w:rsidP="00A400EF">
            <w:pPr>
              <w:tabs>
                <w:tab w:val="left" w:pos="9356"/>
              </w:tabs>
              <w:autoSpaceDN/>
              <w:jc w:val="both"/>
              <w:textAlignment w:val="auto"/>
              <w:rPr>
                <w:rFonts w:ascii="Century Gothic" w:eastAsia="Times New Roman" w:hAnsi="Century Gothic" w:cs="Times New Roman"/>
                <w:kern w:val="0"/>
                <w:sz w:val="19"/>
                <w:szCs w:val="19"/>
                <w:lang w:eastAsia="ar-SA" w:bidi="ar-SA"/>
              </w:rPr>
            </w:pPr>
            <w:r w:rsidRPr="00A400EF">
              <w:rPr>
                <w:rFonts w:ascii="Century Gothic" w:eastAsia="Times New Roman" w:hAnsi="Century Gothic" w:cs="Times New Roman"/>
                <w:kern w:val="0"/>
                <w:sz w:val="19"/>
                <w:szCs w:val="19"/>
                <w:lang w:eastAsia="ar-SA" w:bidi="ar-SA"/>
              </w:rPr>
              <w:t xml:space="preserve">-   art. 7 ust. 1 ustawy z dnia 13 kwietnia 2022 r. </w:t>
            </w:r>
            <w:r w:rsidRPr="00A400EF">
              <w:rPr>
                <w:rFonts w:ascii="Century Gothic" w:eastAsia="Times New Roman" w:hAnsi="Century Gothic" w:cs="Times New Roman"/>
                <w:kern w:val="0"/>
                <w:sz w:val="19"/>
                <w:szCs w:val="19"/>
                <w:lang w:eastAsia="ar-SA" w:bidi="ar-SA"/>
              </w:rPr>
              <w:br/>
              <w:t xml:space="preserve">o </w:t>
            </w:r>
            <w:r w:rsidRPr="00A400EF">
              <w:rPr>
                <w:rFonts w:ascii="Century Gothic" w:eastAsia="Times New Roman" w:hAnsi="Century Gothic" w:cs="Times New Roman"/>
                <w:i/>
                <w:kern w:val="0"/>
                <w:sz w:val="19"/>
                <w:szCs w:val="19"/>
                <w:lang w:eastAsia="ar-SA" w:bidi="ar-SA"/>
              </w:rPr>
              <w:t xml:space="preserve">szczególnych rozwiązaniach w zakresie przeciwdziałania wspieraniu agresji na Ukrainę </w:t>
            </w:r>
            <w:r w:rsidR="00E21A13">
              <w:rPr>
                <w:rFonts w:ascii="Century Gothic" w:eastAsia="Times New Roman" w:hAnsi="Century Gothic" w:cs="Times New Roman"/>
                <w:i/>
                <w:kern w:val="0"/>
                <w:sz w:val="19"/>
                <w:szCs w:val="19"/>
                <w:lang w:eastAsia="ar-SA" w:bidi="ar-SA"/>
              </w:rPr>
              <w:br/>
            </w:r>
            <w:r w:rsidRPr="00A400EF">
              <w:rPr>
                <w:rFonts w:ascii="Century Gothic" w:eastAsia="Times New Roman" w:hAnsi="Century Gothic" w:cs="Times New Roman"/>
                <w:i/>
                <w:kern w:val="0"/>
                <w:sz w:val="19"/>
                <w:szCs w:val="19"/>
                <w:lang w:eastAsia="ar-SA" w:bidi="ar-SA"/>
              </w:rPr>
              <w:t>oraz służące ochronie bezpieczeństwa narodowego</w:t>
            </w:r>
            <w:r w:rsidRPr="00A400EF">
              <w:rPr>
                <w:rFonts w:ascii="Century Gothic" w:eastAsia="Times New Roman" w:hAnsi="Century Gothic" w:cs="Times New Roman"/>
                <w:kern w:val="0"/>
                <w:sz w:val="19"/>
                <w:szCs w:val="19"/>
                <w:lang w:eastAsia="ar-SA" w:bidi="ar-SA"/>
              </w:rPr>
              <w:t xml:space="preserve"> </w:t>
            </w:r>
            <w:r w:rsidR="00E21A13">
              <w:rPr>
                <w:rFonts w:ascii="Century Gothic" w:eastAsia="Times New Roman" w:hAnsi="Century Gothic" w:cs="Times New Roman"/>
                <w:kern w:val="0"/>
                <w:sz w:val="19"/>
                <w:szCs w:val="19"/>
                <w:lang w:eastAsia="ar-SA" w:bidi="ar-SA"/>
              </w:rPr>
              <w:br/>
            </w:r>
            <w:r w:rsidRPr="00A400EF">
              <w:rPr>
                <w:rFonts w:ascii="Century Gothic" w:eastAsia="Times New Roman" w:hAnsi="Century Gothic" w:cs="Times New Roman"/>
                <w:kern w:val="0"/>
                <w:sz w:val="19"/>
                <w:szCs w:val="19"/>
                <w:lang w:eastAsia="ar-SA" w:bidi="ar-SA"/>
              </w:rPr>
              <w:t>(Dz. U. z 2022 r., poz. 835)</w:t>
            </w:r>
            <w:r w:rsidRPr="00A400EF">
              <w:rPr>
                <w:rFonts w:ascii="Century Gothic" w:eastAsia="Times New Roman" w:hAnsi="Century Gothic" w:cs="Times New Roman"/>
                <w:kern w:val="0"/>
                <w:sz w:val="19"/>
                <w:szCs w:val="19"/>
                <w:vertAlign w:val="superscript"/>
                <w:lang w:eastAsia="ar-SA" w:bidi="ar-SA"/>
              </w:rPr>
              <w:footnoteReference w:id="14"/>
            </w:r>
            <w:r w:rsidRPr="00A400EF">
              <w:rPr>
                <w:rFonts w:ascii="Century Gothic" w:eastAsia="Times New Roman" w:hAnsi="Century Gothic" w:cs="Times New Roman"/>
                <w:kern w:val="0"/>
                <w:sz w:val="19"/>
                <w:szCs w:val="19"/>
                <w:lang w:eastAsia="ar-SA" w:bidi="ar-SA"/>
              </w:rPr>
              <w:t xml:space="preserve"> i spełniam warunki udziału </w:t>
            </w:r>
            <w:r w:rsidR="00E21A13">
              <w:rPr>
                <w:rFonts w:ascii="Century Gothic" w:eastAsia="Times New Roman" w:hAnsi="Century Gothic" w:cs="Times New Roman"/>
                <w:kern w:val="0"/>
                <w:sz w:val="19"/>
                <w:szCs w:val="19"/>
                <w:lang w:eastAsia="ar-SA" w:bidi="ar-SA"/>
              </w:rPr>
              <w:br/>
            </w:r>
            <w:r w:rsidRPr="00A400EF">
              <w:rPr>
                <w:rFonts w:ascii="Century Gothic" w:eastAsia="Times New Roman" w:hAnsi="Century Gothic" w:cs="Times New Roman"/>
                <w:kern w:val="0"/>
                <w:sz w:val="19"/>
                <w:szCs w:val="19"/>
                <w:lang w:eastAsia="ar-SA" w:bidi="ar-SA"/>
              </w:rPr>
              <w:t>w postępowaniu.</w:t>
            </w:r>
          </w:p>
          <w:p w:rsidR="00A400EF" w:rsidRPr="00A400EF" w:rsidRDefault="00A400EF" w:rsidP="00A400EF">
            <w:pPr>
              <w:tabs>
                <w:tab w:val="left" w:pos="9356"/>
              </w:tabs>
              <w:autoSpaceDN/>
              <w:jc w:val="both"/>
              <w:textAlignment w:val="auto"/>
              <w:rPr>
                <w:rFonts w:ascii="Century Gothic" w:eastAsia="Times New Roman" w:hAnsi="Century Gothic" w:cs="Times New Roman"/>
                <w:b w:val="0"/>
                <w:bCs w:val="0"/>
                <w:kern w:val="0"/>
                <w:sz w:val="4"/>
                <w:szCs w:val="4"/>
                <w:lang w:eastAsia="ar-SA" w:bidi="ar-SA"/>
              </w:rPr>
            </w:pPr>
          </w:p>
        </w:tc>
        <w:tc>
          <w:tcPr>
            <w:tcW w:w="4303" w:type="dxa"/>
          </w:tcPr>
          <w:p w:rsidR="001A0729" w:rsidRPr="007C6181" w:rsidRDefault="001A0729"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19"/>
                <w:szCs w:val="19"/>
                <w:lang w:eastAsia="en-GB" w:bidi="ar-SA"/>
              </w:rPr>
            </w:pPr>
          </w:p>
          <w:p w:rsidR="00D53850" w:rsidRPr="007C6181"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1A0729" w:rsidRDefault="001A0729" w:rsidP="001A0729">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A400EF" w:rsidRPr="007C6181" w:rsidRDefault="00A400EF" w:rsidP="001A0729">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p>
          <w:p w:rsidR="00A400EF" w:rsidRPr="007C6181" w:rsidRDefault="00A400EF" w:rsidP="00A400EF">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6F1B7C" w:rsidRPr="007C6181" w:rsidRDefault="006F1B7C" w:rsidP="001B7DCD">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p>
        </w:tc>
      </w:tr>
      <w:bookmarkEnd w:id="4"/>
      <w:tr w:rsidR="006F1B7C" w:rsidRPr="004C3B2C" w:rsidTr="00E21A13">
        <w:trPr>
          <w:jc w:val="center"/>
        </w:trPr>
        <w:tc>
          <w:tcPr>
            <w:cnfStyle w:val="001000000000" w:firstRow="0" w:lastRow="0" w:firstColumn="1" w:lastColumn="0" w:oddVBand="0" w:evenVBand="0" w:oddHBand="0" w:evenHBand="0" w:firstRowFirstColumn="0" w:firstRowLastColumn="0" w:lastRowFirstColumn="0" w:lastRowLastColumn="0"/>
            <w:tcW w:w="5519" w:type="dxa"/>
          </w:tcPr>
          <w:p w:rsidR="00B65398" w:rsidRPr="00A400EF" w:rsidRDefault="006F1B7C" w:rsidP="00446BBD">
            <w:pPr>
              <w:widowControl/>
              <w:suppressAutoHyphens w:val="0"/>
              <w:autoSpaceDN/>
              <w:jc w:val="both"/>
              <w:textAlignment w:val="auto"/>
              <w:rPr>
                <w:rFonts w:ascii="Century Gothic" w:eastAsia="Times New Roman" w:hAnsi="Century Gothic" w:cs="Times New Roman"/>
                <w:kern w:val="0"/>
                <w:sz w:val="15"/>
                <w:szCs w:val="15"/>
                <w:lang w:bidi="ar-SA"/>
              </w:rPr>
            </w:pPr>
            <w:r w:rsidRPr="007C6181">
              <w:rPr>
                <w:rFonts w:ascii="Century Gothic" w:eastAsia="Times New Roman" w:hAnsi="Century Gothic" w:cs="Times New Roman"/>
                <w:kern w:val="0"/>
                <w:sz w:val="19"/>
                <w:szCs w:val="19"/>
                <w:lang w:bidi="ar-SA"/>
              </w:rPr>
              <w:t>Oświadczam, że zach</w:t>
            </w:r>
            <w:r w:rsidR="00A400EF">
              <w:rPr>
                <w:rFonts w:ascii="Century Gothic" w:eastAsia="Times New Roman" w:hAnsi="Century Gothic" w:cs="Times New Roman"/>
                <w:kern w:val="0"/>
                <w:sz w:val="19"/>
                <w:szCs w:val="19"/>
                <w:lang w:bidi="ar-SA"/>
              </w:rPr>
              <w:t>odzą w stosunku do mnie podstawy</w:t>
            </w:r>
            <w:r w:rsidRPr="007C6181">
              <w:rPr>
                <w:rFonts w:ascii="Century Gothic" w:eastAsia="Times New Roman" w:hAnsi="Century Gothic" w:cs="Times New Roman"/>
                <w:kern w:val="0"/>
                <w:sz w:val="19"/>
                <w:szCs w:val="19"/>
                <w:lang w:bidi="ar-SA"/>
              </w:rPr>
              <w:t xml:space="preserve"> wykluczenia z post</w:t>
            </w:r>
            <w:r w:rsidR="000115A3" w:rsidRPr="007C6181">
              <w:rPr>
                <w:rFonts w:ascii="Century Gothic" w:eastAsia="Times New Roman" w:hAnsi="Century Gothic" w:cs="Times New Roman"/>
                <w:kern w:val="0"/>
                <w:sz w:val="19"/>
                <w:szCs w:val="19"/>
                <w:lang w:bidi="ar-SA"/>
              </w:rPr>
              <w:t xml:space="preserve">ępowania </w:t>
            </w:r>
            <w:r w:rsidRPr="007C6181">
              <w:rPr>
                <w:rFonts w:ascii="Century Gothic" w:eastAsia="Times New Roman" w:hAnsi="Century Gothic" w:cs="Times New Roman"/>
                <w:kern w:val="0"/>
                <w:sz w:val="19"/>
                <w:szCs w:val="19"/>
                <w:lang w:bidi="ar-SA"/>
              </w:rPr>
              <w:t xml:space="preserve">na </w:t>
            </w:r>
            <w:r w:rsidR="00A400EF">
              <w:rPr>
                <w:rFonts w:ascii="Century Gothic" w:eastAsia="Times New Roman" w:hAnsi="Century Gothic" w:cs="Times New Roman"/>
                <w:kern w:val="0"/>
                <w:sz w:val="19"/>
                <w:szCs w:val="19"/>
                <w:lang w:bidi="ar-SA"/>
              </w:rPr>
              <w:t>podstawie art.  …..</w:t>
            </w:r>
            <w:r w:rsidRPr="007C6181">
              <w:rPr>
                <w:rFonts w:ascii="Century Gothic" w:eastAsia="Times New Roman" w:hAnsi="Century Gothic" w:cs="Times New Roman"/>
                <w:kern w:val="0"/>
                <w:sz w:val="19"/>
                <w:szCs w:val="19"/>
                <w:lang w:bidi="ar-SA"/>
              </w:rPr>
              <w:t xml:space="preserve">.. ustawy </w:t>
            </w:r>
            <w:r w:rsidRPr="00A400EF">
              <w:rPr>
                <w:rFonts w:ascii="Century Gothic" w:eastAsia="Times New Roman" w:hAnsi="Century Gothic" w:cs="Times New Roman"/>
                <w:i/>
                <w:kern w:val="0"/>
                <w:sz w:val="15"/>
                <w:szCs w:val="15"/>
                <w:lang w:bidi="ar-SA"/>
              </w:rPr>
              <w:t>(podać mającą zastosowanie podstawę wykluczenia spośród wymienionych w art. 108 ust. 1 pkt 1, 2 i 5</w:t>
            </w:r>
            <w:r w:rsidR="000115A3" w:rsidRPr="00A400EF">
              <w:rPr>
                <w:rFonts w:ascii="Century Gothic" w:eastAsia="Times New Roman" w:hAnsi="Century Gothic" w:cs="Times New Roman"/>
                <w:i/>
                <w:kern w:val="0"/>
                <w:sz w:val="15"/>
                <w:szCs w:val="15"/>
                <w:lang w:bidi="ar-SA"/>
              </w:rPr>
              <w:t xml:space="preserve"> lub art. 109 ust. 1 pkt 2 – 5 </w:t>
            </w:r>
            <w:r w:rsidRPr="00A400EF">
              <w:rPr>
                <w:rFonts w:ascii="Century Gothic" w:eastAsia="Times New Roman" w:hAnsi="Century Gothic" w:cs="Times New Roman"/>
                <w:i/>
                <w:kern w:val="0"/>
                <w:sz w:val="15"/>
                <w:szCs w:val="15"/>
                <w:lang w:bidi="ar-SA"/>
              </w:rPr>
              <w:t>i 7 – 10 ustawy).</w:t>
            </w:r>
            <w:r w:rsidRPr="00A400EF">
              <w:rPr>
                <w:rFonts w:ascii="Century Gothic" w:eastAsia="Times New Roman" w:hAnsi="Century Gothic" w:cs="Times New Roman"/>
                <w:kern w:val="0"/>
                <w:sz w:val="15"/>
                <w:szCs w:val="15"/>
                <w:lang w:bidi="ar-SA"/>
              </w:rPr>
              <w:t xml:space="preserve"> </w:t>
            </w:r>
          </w:p>
          <w:p w:rsidR="00446BBD" w:rsidRPr="007C6181" w:rsidRDefault="00446BBD" w:rsidP="00446BBD">
            <w:pPr>
              <w:widowControl/>
              <w:suppressAutoHyphens w:val="0"/>
              <w:autoSpaceDN/>
              <w:jc w:val="both"/>
              <w:textAlignment w:val="auto"/>
              <w:rPr>
                <w:rFonts w:ascii="Century Gothic" w:eastAsia="Times New Roman" w:hAnsi="Century Gothic" w:cs="Times New Roman"/>
                <w:kern w:val="0"/>
                <w:sz w:val="19"/>
                <w:szCs w:val="19"/>
                <w:lang w:bidi="ar-SA"/>
              </w:rPr>
            </w:pPr>
          </w:p>
          <w:p w:rsidR="006F1B7C" w:rsidRPr="007C6181" w:rsidRDefault="006F1B7C" w:rsidP="00446BBD">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Times New Roman" w:hAnsi="Century Gothic" w:cs="Times New Roman"/>
                <w:kern w:val="0"/>
                <w:sz w:val="19"/>
                <w:szCs w:val="19"/>
                <w:lang w:bidi="ar-SA"/>
              </w:rPr>
              <w:t>Jednocześnie</w:t>
            </w:r>
            <w:r w:rsidR="00B65398" w:rsidRPr="007C6181">
              <w:rPr>
                <w:rFonts w:ascii="Century Gothic" w:eastAsia="Times New Roman" w:hAnsi="Century Gothic" w:cs="Times New Roman"/>
                <w:kern w:val="0"/>
                <w:sz w:val="19"/>
                <w:szCs w:val="19"/>
                <w:lang w:bidi="ar-SA"/>
              </w:rPr>
              <w:t xml:space="preserve"> </w:t>
            </w:r>
            <w:r w:rsidRPr="007C6181">
              <w:rPr>
                <w:rFonts w:ascii="Century Gothic" w:eastAsia="Times New Roman" w:hAnsi="Century Gothic" w:cs="Times New Roman"/>
                <w:kern w:val="0"/>
                <w:sz w:val="19"/>
                <w:szCs w:val="19"/>
                <w:lang w:bidi="ar-SA"/>
              </w:rPr>
              <w:t xml:space="preserve">oświadczam, że w związku </w:t>
            </w:r>
            <w:r w:rsidR="00E21A13">
              <w:rPr>
                <w:rFonts w:ascii="Century Gothic" w:eastAsia="Times New Roman" w:hAnsi="Century Gothic" w:cs="Times New Roman"/>
                <w:kern w:val="0"/>
                <w:sz w:val="19"/>
                <w:szCs w:val="19"/>
                <w:lang w:bidi="ar-SA"/>
              </w:rPr>
              <w:br/>
            </w:r>
            <w:r w:rsidRPr="007C6181">
              <w:rPr>
                <w:rFonts w:ascii="Century Gothic" w:eastAsia="Times New Roman" w:hAnsi="Century Gothic" w:cs="Times New Roman"/>
                <w:kern w:val="0"/>
                <w:sz w:val="19"/>
                <w:szCs w:val="19"/>
                <w:lang w:bidi="ar-SA"/>
              </w:rPr>
              <w:t>z ww. okoli</w:t>
            </w:r>
            <w:r w:rsidR="000115A3" w:rsidRPr="007C6181">
              <w:rPr>
                <w:rFonts w:ascii="Century Gothic" w:eastAsia="Times New Roman" w:hAnsi="Century Gothic" w:cs="Times New Roman"/>
                <w:kern w:val="0"/>
                <w:sz w:val="19"/>
                <w:szCs w:val="19"/>
                <w:lang w:bidi="ar-SA"/>
              </w:rPr>
              <w:t xml:space="preserve">cznością, </w:t>
            </w:r>
            <w:r w:rsidRPr="007C6181">
              <w:rPr>
                <w:rFonts w:ascii="Century Gothic" w:eastAsia="Times New Roman" w:hAnsi="Century Gothic" w:cs="Times New Roman"/>
                <w:kern w:val="0"/>
                <w:sz w:val="19"/>
                <w:szCs w:val="19"/>
                <w:lang w:bidi="ar-SA"/>
              </w:rPr>
              <w:t>na podstawie art. 110 ust. 2 ustawy podjąłem następujące środki naprawcze:</w:t>
            </w:r>
          </w:p>
        </w:tc>
        <w:tc>
          <w:tcPr>
            <w:tcW w:w="4303" w:type="dxa"/>
          </w:tcPr>
          <w:p w:rsidR="00A400EF" w:rsidRDefault="006F1B7C" w:rsidP="00E21A13">
            <w:pPr>
              <w:widowControl/>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proszę opisać p</w:t>
            </w:r>
            <w:r w:rsidR="00A400EF">
              <w:rPr>
                <w:rFonts w:ascii="Century Gothic" w:eastAsia="Calibri" w:hAnsi="Century Gothic" w:cs="Times New Roman"/>
                <w:kern w:val="0"/>
                <w:sz w:val="19"/>
                <w:szCs w:val="19"/>
                <w:lang w:eastAsia="en-GB" w:bidi="ar-SA"/>
              </w:rPr>
              <w:t xml:space="preserve">rzedsięwzięte środki naprawcze </w:t>
            </w:r>
            <w:r w:rsidRPr="007C6181">
              <w:rPr>
                <w:rFonts w:ascii="Century Gothic" w:eastAsia="Calibri" w:hAnsi="Century Gothic" w:cs="Times New Roman"/>
                <w:kern w:val="0"/>
                <w:sz w:val="19"/>
                <w:szCs w:val="19"/>
                <w:lang w:eastAsia="en-GB" w:bidi="ar-SA"/>
              </w:rPr>
              <w:t>na p</w:t>
            </w:r>
            <w:r w:rsidR="00A400EF">
              <w:rPr>
                <w:rFonts w:ascii="Century Gothic" w:eastAsia="Calibri" w:hAnsi="Century Gothic" w:cs="Times New Roman"/>
                <w:kern w:val="0"/>
                <w:sz w:val="19"/>
                <w:szCs w:val="19"/>
                <w:lang w:eastAsia="en-GB" w:bidi="ar-SA"/>
              </w:rPr>
              <w:t xml:space="preserve">odstawie art. 110 ust. 2 </w:t>
            </w:r>
          </w:p>
          <w:p w:rsidR="006F1B7C" w:rsidRPr="007C6181"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p>
          <w:p w:rsidR="006F1B7C" w:rsidRPr="007C6181"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p>
          <w:p w:rsidR="006F1B7C" w:rsidRPr="007C6181"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p>
          <w:p w:rsidR="006F1B7C" w:rsidRPr="007C6181"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p>
          <w:p w:rsidR="00560E51" w:rsidRPr="007C6181" w:rsidRDefault="006F1B7C" w:rsidP="00E21A13">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p>
        </w:tc>
      </w:tr>
    </w:tbl>
    <w:p w:rsidR="006F1B7C" w:rsidRPr="004C3B2C" w:rsidRDefault="006F1B7C" w:rsidP="000907F5">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b/>
          <w:bCs/>
          <w:kern w:val="0"/>
          <w:sz w:val="20"/>
          <w:szCs w:val="20"/>
          <w:lang w:eastAsia="pl-PL" w:bidi="ar-SA"/>
        </w:rPr>
        <w:lastRenderedPageBreak/>
        <w:t xml:space="preserve">Ogólne oświadczenie o spełnianiu warunków udziału w postępowaniu </w:t>
      </w:r>
    </w:p>
    <w:tbl>
      <w:tblPr>
        <w:tblStyle w:val="Tabelasiatki1jasnaakcent31"/>
        <w:tblW w:w="981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354"/>
        <w:gridCol w:w="1458"/>
      </w:tblGrid>
      <w:tr w:rsidR="006F1B7C" w:rsidRPr="004C3B2C" w:rsidTr="009103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4" w:type="dxa"/>
            <w:tcBorders>
              <w:bottom w:val="none" w:sz="0" w:space="0" w:color="auto"/>
            </w:tcBorders>
          </w:tcPr>
          <w:p w:rsidR="006F1B7C" w:rsidRPr="007C6181"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Podstawy wykluczenia: </w:t>
            </w:r>
          </w:p>
        </w:tc>
        <w:tc>
          <w:tcPr>
            <w:tcW w:w="1458" w:type="dxa"/>
            <w:tcBorders>
              <w:bottom w:val="none" w:sz="0" w:space="0" w:color="auto"/>
            </w:tcBorders>
          </w:tcPr>
          <w:p w:rsidR="006F1B7C" w:rsidRPr="007C6181"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Odpowiedź: </w:t>
            </w:r>
          </w:p>
        </w:tc>
      </w:tr>
      <w:tr w:rsidR="006F1B7C" w:rsidRPr="004C3B2C" w:rsidTr="009103E2">
        <w:trPr>
          <w:trHeight w:val="481"/>
          <w:jc w:val="center"/>
        </w:trPr>
        <w:tc>
          <w:tcPr>
            <w:cnfStyle w:val="001000000000" w:firstRow="0" w:lastRow="0" w:firstColumn="1" w:lastColumn="0" w:oddVBand="0" w:evenVBand="0" w:oddHBand="0" w:evenHBand="0" w:firstRowFirstColumn="0" w:firstRowLastColumn="0" w:lastRowFirstColumn="0" w:lastRowLastColumn="0"/>
            <w:tcW w:w="8354" w:type="dxa"/>
          </w:tcPr>
          <w:p w:rsidR="006F1B7C" w:rsidRPr="007C6181"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Spełniam warunki udziału w postępowaniu</w:t>
            </w:r>
            <w:r w:rsidR="000D3E16" w:rsidRPr="007C6181">
              <w:rPr>
                <w:rFonts w:ascii="Century Gothic" w:eastAsia="Calibri" w:hAnsi="Century Gothic" w:cs="Times New Roman"/>
                <w:kern w:val="0"/>
                <w:sz w:val="19"/>
                <w:szCs w:val="19"/>
                <w:lang w:eastAsia="en-GB" w:bidi="ar-SA"/>
              </w:rPr>
              <w:t xml:space="preserve"> określone przez zamawiającego </w:t>
            </w:r>
            <w:r w:rsidR="002F4B22">
              <w:rPr>
                <w:rFonts w:ascii="Century Gothic" w:eastAsia="Calibri" w:hAnsi="Century Gothic" w:cs="Times New Roman"/>
                <w:kern w:val="0"/>
                <w:sz w:val="19"/>
                <w:szCs w:val="19"/>
                <w:lang w:eastAsia="en-GB" w:bidi="ar-SA"/>
              </w:rPr>
              <w:br/>
            </w:r>
            <w:r w:rsidRPr="007C6181">
              <w:rPr>
                <w:rFonts w:ascii="Century Gothic" w:eastAsia="Calibri" w:hAnsi="Century Gothic" w:cs="Times New Roman"/>
                <w:kern w:val="0"/>
                <w:sz w:val="19"/>
                <w:szCs w:val="19"/>
                <w:lang w:eastAsia="en-GB" w:bidi="ar-SA"/>
              </w:rPr>
              <w:t xml:space="preserve">w </w:t>
            </w:r>
            <w:r w:rsidRPr="007C6181">
              <w:rPr>
                <w:rFonts w:ascii="Century Gothic" w:eastAsia="Calibri" w:hAnsi="Century Gothic" w:cs="Times New Roman"/>
                <w:i/>
                <w:kern w:val="0"/>
                <w:sz w:val="19"/>
                <w:szCs w:val="19"/>
                <w:lang w:eastAsia="en-GB" w:bidi="ar-SA"/>
              </w:rPr>
              <w:t>Specyfikacji Warunków Zamówienia</w:t>
            </w:r>
            <w:r w:rsidRPr="007C6181">
              <w:rPr>
                <w:rFonts w:ascii="Century Gothic" w:eastAsia="Calibri" w:hAnsi="Century Gothic" w:cs="Times New Roman"/>
                <w:kern w:val="0"/>
                <w:sz w:val="19"/>
                <w:szCs w:val="19"/>
                <w:lang w:eastAsia="en-GB" w:bidi="ar-SA"/>
              </w:rPr>
              <w:t xml:space="preserve"> </w:t>
            </w:r>
          </w:p>
        </w:tc>
        <w:tc>
          <w:tcPr>
            <w:tcW w:w="1458" w:type="dxa"/>
          </w:tcPr>
          <w:p w:rsidR="006F1B7C" w:rsidRPr="007C6181" w:rsidRDefault="00D53850" w:rsidP="000907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tc>
      </w:tr>
      <w:tr w:rsidR="006F1B7C" w:rsidRPr="004C3B2C" w:rsidTr="007B2A46">
        <w:trPr>
          <w:trHeight w:val="2461"/>
          <w:jc w:val="center"/>
        </w:trPr>
        <w:tc>
          <w:tcPr>
            <w:cnfStyle w:val="001000000000" w:firstRow="0" w:lastRow="0" w:firstColumn="1" w:lastColumn="0" w:oddVBand="0" w:evenVBand="0" w:oddHBand="0" w:evenHBand="0" w:firstRowFirstColumn="0" w:firstRowLastColumn="0" w:lastRowFirstColumn="0" w:lastRowLastColumn="0"/>
            <w:tcW w:w="9812" w:type="dxa"/>
            <w:gridSpan w:val="2"/>
            <w:vAlign w:val="center"/>
          </w:tcPr>
          <w:p w:rsidR="0003533F" w:rsidRPr="007C6181" w:rsidRDefault="006F1B7C" w:rsidP="00446BBD">
            <w:pPr>
              <w:widowControl/>
              <w:numPr>
                <w:ilvl w:val="0"/>
                <w:numId w:val="9"/>
              </w:numPr>
              <w:suppressAutoHyphens w:val="0"/>
              <w:autoSpaceDE w:val="0"/>
              <w:autoSpaceDN/>
              <w:ind w:left="284" w:hanging="284"/>
              <w:contextualSpacing/>
              <w:jc w:val="both"/>
              <w:textAlignment w:val="auto"/>
              <w:rPr>
                <w:rFonts w:ascii="Century Gothic" w:eastAsiaTheme="minorHAnsi" w:hAnsi="Century Gothic" w:cs="Times New Roman"/>
                <w:b w:val="0"/>
                <w:bCs w:val="0"/>
                <w:kern w:val="0"/>
                <w:sz w:val="19"/>
                <w:szCs w:val="19"/>
                <w:lang w:eastAsia="en-US" w:bidi="ar-SA"/>
              </w:rPr>
            </w:pPr>
            <w:r w:rsidRPr="007C6181">
              <w:rPr>
                <w:rFonts w:ascii="Century Gothic" w:eastAsia="Calibri" w:hAnsi="Century Gothic" w:cs="Times New Roman"/>
                <w:color w:val="000000"/>
                <w:kern w:val="0"/>
                <w:sz w:val="19"/>
                <w:szCs w:val="19"/>
                <w:lang w:eastAsia="en-US" w:bidi="ar-SA"/>
              </w:rPr>
              <w:t xml:space="preserve">Posiadam </w:t>
            </w:r>
            <w:r w:rsidR="00CA348D" w:rsidRPr="007C6181">
              <w:rPr>
                <w:rFonts w:ascii="Century Gothic" w:eastAsia="Calibri" w:hAnsi="Century Gothic" w:cs="Times New Roman"/>
                <w:color w:val="000000"/>
                <w:kern w:val="0"/>
                <w:sz w:val="19"/>
                <w:szCs w:val="19"/>
                <w:lang w:eastAsia="en-US" w:bidi="ar-SA"/>
              </w:rPr>
              <w:t xml:space="preserve">wykaz </w:t>
            </w:r>
            <w:r w:rsidR="0003533F" w:rsidRPr="007C6181">
              <w:rPr>
                <w:rFonts w:ascii="Century Gothic" w:eastAsiaTheme="minorHAnsi" w:hAnsi="Century Gothic" w:cs="Times New Roman"/>
                <w:kern w:val="0"/>
                <w:sz w:val="19"/>
                <w:szCs w:val="19"/>
                <w:lang w:eastAsia="en-US" w:bidi="ar-SA"/>
              </w:rPr>
              <w:t xml:space="preserve">robót budowlanych wykonanych nie wcześniej niż </w:t>
            </w:r>
            <w:r w:rsidR="0003533F" w:rsidRPr="007C6181">
              <w:rPr>
                <w:rFonts w:ascii="Century Gothic" w:eastAsia="Times New Roman" w:hAnsi="Century Gothic" w:cs="Times New Roman"/>
                <w:kern w:val="0"/>
                <w:sz w:val="19"/>
                <w:szCs w:val="19"/>
                <w:lang w:eastAsia="ar-SA" w:bidi="ar-SA"/>
              </w:rPr>
              <w:t xml:space="preserve">w okresie ostatnich pięciu lat, </w:t>
            </w:r>
            <w:r w:rsidR="00333C75">
              <w:rPr>
                <w:rFonts w:ascii="Century Gothic" w:eastAsia="Times New Roman" w:hAnsi="Century Gothic" w:cs="Times New Roman"/>
                <w:kern w:val="0"/>
                <w:sz w:val="19"/>
                <w:szCs w:val="19"/>
                <w:lang w:eastAsia="ar-SA" w:bidi="ar-SA"/>
              </w:rPr>
              <w:br/>
            </w:r>
            <w:r w:rsidR="0003533F" w:rsidRPr="007C6181">
              <w:rPr>
                <w:rFonts w:ascii="Century Gothic" w:eastAsia="Times New Roman" w:hAnsi="Century Gothic" w:cs="Times New Roman"/>
                <w:kern w:val="0"/>
                <w:sz w:val="19"/>
                <w:szCs w:val="19"/>
                <w:lang w:eastAsia="ar-SA" w:bidi="ar-SA"/>
              </w:rPr>
              <w:t xml:space="preserve">a jeżeli okres prowadzenia działalności jest krótszy </w:t>
            </w:r>
            <w:r w:rsidR="0003533F" w:rsidRPr="00C3491D">
              <w:rPr>
                <w:rFonts w:ascii="Century Gothic" w:eastAsia="Times New Roman" w:hAnsi="Century Gothic" w:cs="Times New Roman"/>
                <w:kern w:val="0"/>
                <w:sz w:val="19"/>
                <w:szCs w:val="19"/>
                <w:lang w:eastAsia="ar-SA" w:bidi="ar-SA"/>
              </w:rPr>
              <w:t>– w tym okresie: minimum 2 (dwóch) robót budowlanych odpowiadających swym rodzajem robotom budowlanym stanowiących przedmiot zamówienia w zakresie wykonania monitoringu, o wartości nie mniejszej niż 1</w:t>
            </w:r>
            <w:r w:rsidR="00A33DCE">
              <w:rPr>
                <w:rFonts w:ascii="Century Gothic" w:eastAsia="Times New Roman" w:hAnsi="Century Gothic" w:cs="Times New Roman"/>
                <w:kern w:val="0"/>
                <w:sz w:val="19"/>
                <w:szCs w:val="19"/>
                <w:lang w:eastAsia="ar-SA" w:bidi="ar-SA"/>
              </w:rPr>
              <w:t xml:space="preserve"> </w:t>
            </w:r>
            <w:r w:rsidR="009704FE">
              <w:rPr>
                <w:rFonts w:ascii="Century Gothic" w:eastAsia="Times New Roman" w:hAnsi="Century Gothic" w:cs="Times New Roman"/>
                <w:kern w:val="0"/>
                <w:sz w:val="19"/>
                <w:szCs w:val="19"/>
                <w:lang w:eastAsia="ar-SA" w:bidi="ar-SA"/>
              </w:rPr>
              <w:t>0</w:t>
            </w:r>
            <w:r w:rsidR="0003533F" w:rsidRPr="00C3491D">
              <w:rPr>
                <w:rFonts w:ascii="Century Gothic" w:eastAsia="Times New Roman" w:hAnsi="Century Gothic" w:cs="Times New Roman"/>
                <w:kern w:val="0"/>
                <w:sz w:val="19"/>
                <w:szCs w:val="19"/>
                <w:lang w:eastAsia="ar-SA" w:bidi="ar-SA"/>
              </w:rPr>
              <w:t xml:space="preserve">00 000,00 zł </w:t>
            </w:r>
            <w:r w:rsidR="00333C75" w:rsidRPr="00C3491D">
              <w:rPr>
                <w:rFonts w:ascii="Century Gothic" w:eastAsia="Times New Roman" w:hAnsi="Century Gothic" w:cs="Times New Roman"/>
                <w:kern w:val="0"/>
                <w:sz w:val="19"/>
                <w:szCs w:val="19"/>
                <w:lang w:eastAsia="ar-SA" w:bidi="ar-SA"/>
              </w:rPr>
              <w:br/>
            </w:r>
            <w:r w:rsidR="0003533F" w:rsidRPr="00C3491D">
              <w:rPr>
                <w:rFonts w:ascii="Century Gothic" w:eastAsia="Times New Roman" w:hAnsi="Century Gothic" w:cs="Times New Roman"/>
                <w:kern w:val="0"/>
                <w:sz w:val="19"/>
                <w:szCs w:val="19"/>
                <w:lang w:eastAsia="ar-SA" w:bidi="ar-SA"/>
              </w:rPr>
              <w:t xml:space="preserve">(słownie: </w:t>
            </w:r>
            <w:r w:rsidR="00507BDD">
              <w:rPr>
                <w:rFonts w:ascii="Century Gothic" w:eastAsia="Times New Roman" w:hAnsi="Century Gothic" w:cs="Times New Roman"/>
                <w:kern w:val="0"/>
                <w:sz w:val="19"/>
                <w:szCs w:val="19"/>
                <w:lang w:eastAsia="ar-SA" w:bidi="ar-SA"/>
              </w:rPr>
              <w:t xml:space="preserve">jeden </w:t>
            </w:r>
            <w:r w:rsidR="009704FE">
              <w:rPr>
                <w:rFonts w:ascii="Century Gothic" w:eastAsia="Times New Roman" w:hAnsi="Century Gothic" w:cs="Times New Roman"/>
                <w:kern w:val="0"/>
                <w:sz w:val="19"/>
                <w:szCs w:val="19"/>
                <w:lang w:eastAsia="ar-SA" w:bidi="ar-SA"/>
              </w:rPr>
              <w:t>milion</w:t>
            </w:r>
            <w:r w:rsidR="0003533F" w:rsidRPr="00C3491D">
              <w:rPr>
                <w:rFonts w:ascii="Century Gothic" w:eastAsia="Times New Roman" w:hAnsi="Century Gothic" w:cs="Times New Roman"/>
                <w:kern w:val="0"/>
                <w:sz w:val="19"/>
                <w:szCs w:val="19"/>
                <w:lang w:eastAsia="ar-SA" w:bidi="ar-SA"/>
              </w:rPr>
              <w:t xml:space="preserve"> złotych 00/100) brutto każda, wraz z podaniem ich wartości, daty i miejsca wykonania oraz załączonymi dokumentami potwierdzającymi, że roboty te zostały wykonane należycie, </w:t>
            </w:r>
            <w:r w:rsidR="0003533F" w:rsidRPr="00C3491D">
              <w:rPr>
                <w:rFonts w:ascii="Century Gothic" w:eastAsia="Calibri" w:hAnsi="Century Gothic" w:cs="Times New Roman"/>
                <w:color w:val="000000"/>
                <w:kern w:val="0"/>
                <w:sz w:val="19"/>
                <w:szCs w:val="19"/>
                <w:lang w:eastAsia="en-US" w:bidi="ar-SA"/>
              </w:rPr>
              <w:t>przy czym dowodami, o których mowa, są referencje</w:t>
            </w:r>
            <w:r w:rsidR="0003533F" w:rsidRPr="007C6181">
              <w:rPr>
                <w:rFonts w:ascii="Century Gothic" w:eastAsia="Calibri" w:hAnsi="Century Gothic" w:cs="Times New Roman"/>
                <w:color w:val="000000"/>
                <w:kern w:val="0"/>
                <w:sz w:val="19"/>
                <w:szCs w:val="19"/>
                <w:lang w:eastAsia="en-US" w:bidi="ar-SA"/>
              </w:rPr>
              <w:t xml:space="preserve"> bądź inne dokumenty sporządzone przez podmiot, na rzecz którego roboty budowlane zostały wykonane, a jeżeli Wykonawca z przyczyn niezależnych od niego nie jest wstanie uzyskać tych dokumentów – inne odpowiednie dokumenty;</w:t>
            </w:r>
          </w:p>
          <w:p w:rsidR="00CA348D" w:rsidRPr="00A400EF" w:rsidRDefault="00CA348D" w:rsidP="00CA348D">
            <w:pPr>
              <w:widowControl/>
              <w:suppressAutoHyphens w:val="0"/>
              <w:autoSpaceDN/>
              <w:spacing w:before="120" w:after="120"/>
              <w:textAlignment w:val="auto"/>
              <w:rPr>
                <w:rFonts w:ascii="Century Gothic" w:eastAsia="Calibri" w:hAnsi="Century Gothic" w:cs="Times New Roman"/>
                <w:b w:val="0"/>
                <w:kern w:val="0"/>
                <w:sz w:val="19"/>
                <w:szCs w:val="19"/>
                <w:lang w:eastAsia="en-GB" w:bidi="ar-SA"/>
              </w:rPr>
            </w:pPr>
            <w:r w:rsidRPr="00A400EF">
              <w:rPr>
                <w:rFonts w:ascii="Century Gothic" w:eastAsia="Calibri" w:hAnsi="Century Gothic" w:cs="Times New Roman"/>
                <w:b w:val="0"/>
                <w:bCs w:val="0"/>
                <w:kern w:val="0"/>
                <w:sz w:val="19"/>
                <w:szCs w:val="19"/>
                <w:lang w:eastAsia="en-GB" w:bidi="ar-SA"/>
              </w:rPr>
              <w:sym w:font="Symbol" w:char="F07F"/>
            </w:r>
            <w:r w:rsidRPr="00A400EF">
              <w:rPr>
                <w:rFonts w:ascii="Century Gothic" w:eastAsia="Calibri" w:hAnsi="Century Gothic" w:cs="Times New Roman"/>
                <w:b w:val="0"/>
                <w:bCs w:val="0"/>
                <w:kern w:val="0"/>
                <w:sz w:val="19"/>
                <w:szCs w:val="19"/>
                <w:lang w:eastAsia="en-GB" w:bidi="ar-SA"/>
              </w:rPr>
              <w:t xml:space="preserve"> Tak  </w:t>
            </w:r>
            <w:r w:rsidRPr="00A400EF">
              <w:rPr>
                <w:rFonts w:ascii="Century Gothic" w:eastAsia="Calibri" w:hAnsi="Century Gothic" w:cs="Times New Roman"/>
                <w:b w:val="0"/>
                <w:bCs w:val="0"/>
                <w:kern w:val="0"/>
                <w:sz w:val="19"/>
                <w:szCs w:val="19"/>
                <w:lang w:eastAsia="en-GB" w:bidi="ar-SA"/>
              </w:rPr>
              <w:sym w:font="Symbol" w:char="F07F"/>
            </w:r>
            <w:r w:rsidRPr="00A400EF">
              <w:rPr>
                <w:rFonts w:ascii="Century Gothic" w:eastAsia="Calibri" w:hAnsi="Century Gothic" w:cs="Times New Roman"/>
                <w:b w:val="0"/>
                <w:bCs w:val="0"/>
                <w:kern w:val="0"/>
                <w:sz w:val="19"/>
                <w:szCs w:val="19"/>
                <w:lang w:eastAsia="en-GB" w:bidi="ar-SA"/>
              </w:rPr>
              <w:t xml:space="preserve"> Nie</w:t>
            </w:r>
          </w:p>
        </w:tc>
      </w:tr>
      <w:tr w:rsidR="005D20D3" w:rsidRPr="004C3B2C" w:rsidTr="009103E2">
        <w:trPr>
          <w:jc w:val="center"/>
        </w:trPr>
        <w:tc>
          <w:tcPr>
            <w:cnfStyle w:val="001000000000" w:firstRow="0" w:lastRow="0" w:firstColumn="1" w:lastColumn="0" w:oddVBand="0" w:evenVBand="0" w:oddHBand="0" w:evenHBand="0" w:firstRowFirstColumn="0" w:firstRowLastColumn="0" w:lastRowFirstColumn="0" w:lastRowLastColumn="0"/>
            <w:tcW w:w="8354" w:type="dxa"/>
          </w:tcPr>
          <w:p w:rsidR="00333C75" w:rsidRPr="00333C75" w:rsidRDefault="005D20D3" w:rsidP="00333C75">
            <w:pPr>
              <w:widowControl/>
              <w:suppressAutoHyphens w:val="0"/>
              <w:autoSpaceDN/>
              <w:spacing w:before="120"/>
              <w:ind w:left="284" w:hanging="284"/>
              <w:jc w:val="both"/>
              <w:textAlignment w:val="auto"/>
              <w:rPr>
                <w:rFonts w:ascii="Century Gothic" w:eastAsia="Calibri" w:hAnsi="Century Gothic" w:cs="Times New Roman"/>
                <w:kern w:val="0"/>
                <w:sz w:val="19"/>
                <w:szCs w:val="19"/>
                <w:lang w:eastAsia="en-GB" w:bidi="ar-SA"/>
              </w:rPr>
            </w:pPr>
            <w:r w:rsidRPr="00333C75">
              <w:rPr>
                <w:rFonts w:ascii="Century Gothic" w:eastAsia="Calibri" w:hAnsi="Century Gothic" w:cs="Times New Roman"/>
                <w:b w:val="0"/>
                <w:kern w:val="0"/>
                <w:sz w:val="19"/>
                <w:szCs w:val="19"/>
                <w:lang w:eastAsia="en-GB" w:bidi="ar-SA"/>
              </w:rPr>
              <w:t>2.</w:t>
            </w:r>
            <w:r w:rsidRPr="00333C75">
              <w:rPr>
                <w:rFonts w:ascii="Century Gothic" w:eastAsia="Calibri" w:hAnsi="Century Gothic" w:cs="Times New Roman"/>
                <w:b w:val="0"/>
                <w:kern w:val="0"/>
                <w:sz w:val="19"/>
                <w:szCs w:val="19"/>
                <w:lang w:eastAsia="en-GB" w:bidi="ar-SA"/>
              </w:rPr>
              <w:tab/>
            </w:r>
            <w:r w:rsidRPr="007C6181">
              <w:rPr>
                <w:rFonts w:ascii="Century Gothic" w:eastAsia="Calibri" w:hAnsi="Century Gothic" w:cs="Times New Roman"/>
                <w:kern w:val="0"/>
                <w:sz w:val="19"/>
                <w:szCs w:val="19"/>
                <w:lang w:eastAsia="en-GB" w:bidi="ar-SA"/>
              </w:rPr>
              <w:t>Dysponuję</w:t>
            </w:r>
            <w:r w:rsidR="00CA348D" w:rsidRPr="007C6181">
              <w:rPr>
                <w:rFonts w:ascii="Century Gothic" w:eastAsia="Calibri" w:hAnsi="Century Gothic" w:cs="Times New Roman"/>
                <w:kern w:val="0"/>
                <w:sz w:val="19"/>
                <w:szCs w:val="19"/>
                <w:lang w:eastAsia="en-GB" w:bidi="ar-SA"/>
              </w:rPr>
              <w:t xml:space="preserve"> osobami zdolnymi do wykonania zamówienia posiadającymi wymagane </w:t>
            </w:r>
            <w:r w:rsidR="00E9625C" w:rsidRPr="007C6181">
              <w:rPr>
                <w:rFonts w:ascii="Century Gothic" w:eastAsia="Calibri" w:hAnsi="Century Gothic" w:cs="Times New Roman"/>
                <w:kern w:val="0"/>
                <w:sz w:val="19"/>
                <w:szCs w:val="19"/>
                <w:lang w:eastAsia="en-GB" w:bidi="ar-SA"/>
              </w:rPr>
              <w:t>u</w:t>
            </w:r>
            <w:r w:rsidR="00CA348D" w:rsidRPr="007C6181">
              <w:rPr>
                <w:rFonts w:ascii="Century Gothic" w:eastAsia="Calibri" w:hAnsi="Century Gothic" w:cs="Times New Roman"/>
                <w:kern w:val="0"/>
                <w:sz w:val="19"/>
                <w:szCs w:val="19"/>
                <w:lang w:eastAsia="en-GB" w:bidi="ar-SA"/>
              </w:rPr>
              <w:t xml:space="preserve">prawnienia zgodnie z ustawą z dnia 7 lipca </w:t>
            </w:r>
            <w:r w:rsidR="00E9625C" w:rsidRPr="007C6181">
              <w:rPr>
                <w:rFonts w:ascii="Century Gothic" w:eastAsia="Calibri" w:hAnsi="Century Gothic" w:cs="Times New Roman"/>
                <w:kern w:val="0"/>
                <w:sz w:val="19"/>
                <w:szCs w:val="19"/>
                <w:lang w:eastAsia="en-GB" w:bidi="ar-SA"/>
              </w:rPr>
              <w:t>1</w:t>
            </w:r>
            <w:r w:rsidR="00CA348D" w:rsidRPr="007C6181">
              <w:rPr>
                <w:rFonts w:ascii="Century Gothic" w:eastAsia="Calibri" w:hAnsi="Century Gothic" w:cs="Times New Roman"/>
                <w:kern w:val="0"/>
                <w:sz w:val="19"/>
                <w:szCs w:val="19"/>
                <w:lang w:eastAsia="en-GB" w:bidi="ar-SA"/>
              </w:rPr>
              <w:t xml:space="preserve">994 r. </w:t>
            </w:r>
            <w:r w:rsidR="00D5233B" w:rsidRPr="007C6181">
              <w:rPr>
                <w:rFonts w:ascii="Century Gothic" w:eastAsia="Times New Roman" w:hAnsi="Century Gothic" w:cs="Times New Roman"/>
                <w:kern w:val="0"/>
                <w:sz w:val="19"/>
                <w:szCs w:val="19"/>
                <w:lang w:eastAsia="ar-SA" w:bidi="ar-SA"/>
              </w:rPr>
              <w:t xml:space="preserve">– </w:t>
            </w:r>
            <w:r w:rsidR="00CA348D" w:rsidRPr="007C6181">
              <w:rPr>
                <w:rFonts w:ascii="Century Gothic" w:eastAsia="Calibri" w:hAnsi="Century Gothic" w:cs="Times New Roman"/>
                <w:i/>
                <w:kern w:val="0"/>
                <w:sz w:val="19"/>
                <w:szCs w:val="19"/>
                <w:lang w:eastAsia="en-GB" w:bidi="ar-SA"/>
              </w:rPr>
              <w:t>Prawo budowlane</w:t>
            </w:r>
            <w:r w:rsidR="006A3011" w:rsidRPr="007C6181">
              <w:rPr>
                <w:rFonts w:ascii="Century Gothic" w:eastAsia="Calibri" w:hAnsi="Century Gothic" w:cs="Times New Roman"/>
                <w:i/>
                <w:kern w:val="0"/>
                <w:sz w:val="19"/>
                <w:szCs w:val="19"/>
                <w:lang w:eastAsia="en-GB" w:bidi="ar-SA"/>
              </w:rPr>
              <w:t xml:space="preserve"> </w:t>
            </w:r>
            <w:r w:rsidR="00D5233B" w:rsidRPr="007C6181">
              <w:rPr>
                <w:rFonts w:ascii="Century Gothic" w:eastAsia="Calibri" w:hAnsi="Century Gothic" w:cs="Times New Roman"/>
                <w:kern w:val="0"/>
                <w:sz w:val="19"/>
                <w:szCs w:val="19"/>
                <w:lang w:eastAsia="en-GB" w:bidi="ar-SA"/>
              </w:rPr>
              <w:t>(</w:t>
            </w:r>
            <w:r w:rsidR="006051B9" w:rsidRPr="007C6181">
              <w:rPr>
                <w:rFonts w:ascii="Century Gothic" w:eastAsiaTheme="minorHAnsi" w:hAnsi="Century Gothic" w:cs="Times New Roman"/>
                <w:bCs w:val="0"/>
                <w:kern w:val="0"/>
                <w:sz w:val="19"/>
                <w:szCs w:val="19"/>
                <w:lang w:eastAsia="en-US" w:bidi="ar-SA"/>
              </w:rPr>
              <w:t>Dz. U. nr 89, poz. 414</w:t>
            </w:r>
            <w:r w:rsidR="006051B9" w:rsidRPr="007C6181">
              <w:rPr>
                <w:rFonts w:ascii="Century Gothic" w:eastAsiaTheme="minorHAnsi" w:hAnsi="Century Gothic" w:cs="Times New Roman"/>
                <w:bCs w:val="0"/>
                <w:kern w:val="0"/>
                <w:sz w:val="19"/>
                <w:szCs w:val="19"/>
                <w:vertAlign w:val="superscript"/>
                <w:lang w:eastAsia="en-US" w:bidi="ar-SA"/>
              </w:rPr>
              <w:footnoteReference w:id="15"/>
            </w:r>
            <w:r w:rsidR="006A3011" w:rsidRPr="007C6181">
              <w:rPr>
                <w:rFonts w:ascii="Century Gothic" w:eastAsia="Calibri" w:hAnsi="Century Gothic" w:cs="Times New Roman"/>
                <w:kern w:val="0"/>
                <w:sz w:val="19"/>
                <w:szCs w:val="19"/>
                <w:lang w:eastAsia="en-GB" w:bidi="ar-SA"/>
              </w:rPr>
              <w:t>)</w:t>
            </w:r>
            <w:r w:rsidR="00E9625C" w:rsidRPr="007C6181">
              <w:rPr>
                <w:rFonts w:ascii="Century Gothic" w:eastAsia="Calibri" w:hAnsi="Century Gothic" w:cs="Times New Roman"/>
                <w:kern w:val="0"/>
                <w:sz w:val="19"/>
                <w:szCs w:val="19"/>
                <w:lang w:eastAsia="en-GB" w:bidi="ar-SA"/>
              </w:rPr>
              <w:t>, w pełni pozwalające n</w:t>
            </w:r>
            <w:r w:rsidR="00CA348D" w:rsidRPr="007C6181">
              <w:rPr>
                <w:rFonts w:ascii="Century Gothic" w:eastAsia="Calibri" w:hAnsi="Century Gothic" w:cs="Times New Roman"/>
                <w:kern w:val="0"/>
                <w:sz w:val="19"/>
                <w:szCs w:val="19"/>
                <w:lang w:eastAsia="en-GB" w:bidi="ar-SA"/>
              </w:rPr>
              <w:t>a realizację przedmiotu zamówienia;</w:t>
            </w:r>
          </w:p>
        </w:tc>
        <w:tc>
          <w:tcPr>
            <w:tcW w:w="1458" w:type="dxa"/>
          </w:tcPr>
          <w:p w:rsidR="00D53850" w:rsidRPr="007C6181"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5D20D3" w:rsidRPr="007C6181" w:rsidRDefault="005D20D3" w:rsidP="0072435E">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E9625C" w:rsidRPr="004C3B2C" w:rsidTr="009103E2">
        <w:trPr>
          <w:trHeight w:val="1717"/>
          <w:jc w:val="center"/>
        </w:trPr>
        <w:tc>
          <w:tcPr>
            <w:cnfStyle w:val="001000000000" w:firstRow="0" w:lastRow="0" w:firstColumn="1" w:lastColumn="0" w:oddVBand="0" w:evenVBand="0" w:oddHBand="0" w:evenHBand="0" w:firstRowFirstColumn="0" w:firstRowLastColumn="0" w:lastRowFirstColumn="0" w:lastRowLastColumn="0"/>
            <w:tcW w:w="8354" w:type="dxa"/>
          </w:tcPr>
          <w:p w:rsidR="00446BBD" w:rsidRPr="00333C75" w:rsidRDefault="00E9625C" w:rsidP="00A33DCE">
            <w:pPr>
              <w:widowControl/>
              <w:suppressAutoHyphens w:val="0"/>
              <w:autoSpaceDN/>
              <w:spacing w:before="120"/>
              <w:ind w:left="284" w:hanging="284"/>
              <w:jc w:val="both"/>
              <w:textAlignment w:val="auto"/>
              <w:rPr>
                <w:rFonts w:ascii="Century Gothic" w:eastAsia="Calibri" w:hAnsi="Century Gothic" w:cs="Times New Roman"/>
                <w:kern w:val="0"/>
                <w:sz w:val="19"/>
                <w:szCs w:val="19"/>
                <w:lang w:eastAsia="en-GB" w:bidi="ar-SA"/>
              </w:rPr>
            </w:pPr>
            <w:r w:rsidRPr="00333C75">
              <w:rPr>
                <w:rFonts w:ascii="Century Gothic" w:eastAsia="Calibri" w:hAnsi="Century Gothic" w:cs="Times New Roman"/>
                <w:b w:val="0"/>
                <w:kern w:val="0"/>
                <w:sz w:val="19"/>
                <w:szCs w:val="19"/>
                <w:lang w:eastAsia="en-GB" w:bidi="ar-SA"/>
              </w:rPr>
              <w:t>3.</w:t>
            </w:r>
            <w:r w:rsidR="006C6B20" w:rsidRPr="007C6181">
              <w:rPr>
                <w:rFonts w:ascii="Century Gothic" w:eastAsia="Calibri" w:hAnsi="Century Gothic" w:cs="Times New Roman"/>
                <w:kern w:val="0"/>
                <w:sz w:val="19"/>
                <w:szCs w:val="19"/>
                <w:lang w:eastAsia="en-GB" w:bidi="ar-SA"/>
              </w:rPr>
              <w:t xml:space="preserve"> </w:t>
            </w:r>
            <w:r w:rsidRPr="007C6181">
              <w:rPr>
                <w:rFonts w:ascii="Century Gothic" w:eastAsia="Calibri" w:hAnsi="Century Gothic" w:cs="Times New Roman"/>
                <w:kern w:val="0"/>
                <w:sz w:val="19"/>
                <w:szCs w:val="19"/>
                <w:lang w:eastAsia="en-GB" w:bidi="ar-SA"/>
              </w:rPr>
              <w:t>Posiadam</w:t>
            </w:r>
            <w:r w:rsidR="006C6B20" w:rsidRPr="007C6181">
              <w:rPr>
                <w:rFonts w:ascii="Century Gothic" w:eastAsia="Calibri" w:hAnsi="Century Gothic" w:cs="Times New Roman"/>
                <w:kern w:val="0"/>
                <w:sz w:val="19"/>
                <w:szCs w:val="19"/>
                <w:lang w:eastAsia="en-GB" w:bidi="ar-SA"/>
              </w:rPr>
              <w:t xml:space="preserve"> </w:t>
            </w:r>
            <w:r w:rsidRPr="007C6181">
              <w:rPr>
                <w:rFonts w:ascii="Century Gothic" w:eastAsia="Calibri" w:hAnsi="Century Gothic" w:cs="Times New Roman"/>
                <w:kern w:val="0"/>
                <w:sz w:val="19"/>
                <w:szCs w:val="19"/>
                <w:lang w:eastAsia="en-GB" w:bidi="ar-SA"/>
              </w:rPr>
              <w:t>ubezpieczenie</w:t>
            </w:r>
            <w:r w:rsidR="006C6B20" w:rsidRPr="007C6181">
              <w:rPr>
                <w:rFonts w:ascii="Century Gothic" w:eastAsia="Calibri" w:hAnsi="Century Gothic" w:cs="Times New Roman"/>
                <w:kern w:val="0"/>
                <w:sz w:val="19"/>
                <w:szCs w:val="19"/>
                <w:lang w:eastAsia="en-GB" w:bidi="ar-SA"/>
              </w:rPr>
              <w:t xml:space="preserve"> </w:t>
            </w:r>
            <w:r w:rsidRPr="007C6181">
              <w:rPr>
                <w:rFonts w:ascii="Century Gothic" w:eastAsia="Calibri" w:hAnsi="Century Gothic" w:cs="Times New Roman"/>
                <w:kern w:val="0"/>
                <w:sz w:val="19"/>
                <w:szCs w:val="19"/>
                <w:lang w:eastAsia="en-GB" w:bidi="ar-SA"/>
              </w:rPr>
              <w:t>od odpowiedzialności</w:t>
            </w:r>
            <w:r w:rsidR="00560E51" w:rsidRPr="007C6181">
              <w:rPr>
                <w:rFonts w:ascii="Century Gothic" w:eastAsia="Calibri" w:hAnsi="Century Gothic" w:cs="Times New Roman"/>
                <w:kern w:val="0"/>
                <w:sz w:val="19"/>
                <w:szCs w:val="19"/>
                <w:lang w:eastAsia="en-GB" w:bidi="ar-SA"/>
              </w:rPr>
              <w:t xml:space="preserve"> cywilnej (OC) w </w:t>
            </w:r>
            <w:r w:rsidR="00D5233B" w:rsidRPr="007C6181">
              <w:rPr>
                <w:rFonts w:ascii="Century Gothic" w:eastAsia="Calibri" w:hAnsi="Century Gothic" w:cs="Times New Roman"/>
                <w:kern w:val="0"/>
                <w:sz w:val="19"/>
                <w:szCs w:val="19"/>
                <w:lang w:eastAsia="en-GB" w:bidi="ar-SA"/>
              </w:rPr>
              <w:t xml:space="preserve">zakresie prowadzonej </w:t>
            </w:r>
            <w:r w:rsidRPr="007C6181">
              <w:rPr>
                <w:rFonts w:ascii="Century Gothic" w:eastAsia="Calibri" w:hAnsi="Century Gothic" w:cs="Times New Roman"/>
                <w:kern w:val="0"/>
                <w:sz w:val="19"/>
                <w:szCs w:val="19"/>
                <w:lang w:eastAsia="en-GB" w:bidi="ar-SA"/>
              </w:rPr>
              <w:t xml:space="preserve">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w:t>
            </w:r>
            <w:r w:rsidR="00A33DCE">
              <w:rPr>
                <w:rFonts w:ascii="Century Gothic" w:eastAsia="Calibri" w:hAnsi="Century Gothic" w:cs="Times New Roman"/>
                <w:kern w:val="0"/>
                <w:sz w:val="19"/>
                <w:szCs w:val="19"/>
                <w:lang w:eastAsia="en-GB" w:bidi="ar-SA"/>
              </w:rPr>
              <w:t>robót budowlanych</w:t>
            </w:r>
            <w:r w:rsidRPr="007C6181">
              <w:rPr>
                <w:rFonts w:ascii="Century Gothic" w:eastAsia="Calibri" w:hAnsi="Century Gothic" w:cs="Times New Roman"/>
                <w:kern w:val="0"/>
                <w:sz w:val="19"/>
                <w:szCs w:val="19"/>
                <w:lang w:eastAsia="en-GB" w:bidi="ar-SA"/>
              </w:rPr>
              <w:t xml:space="preserve"> na kwotę nie niższą </w:t>
            </w:r>
            <w:r w:rsidRPr="00C3491D">
              <w:rPr>
                <w:rFonts w:ascii="Century Gothic" w:eastAsia="Calibri" w:hAnsi="Century Gothic" w:cs="Times New Roman"/>
                <w:kern w:val="0"/>
                <w:sz w:val="19"/>
                <w:szCs w:val="19"/>
                <w:lang w:eastAsia="en-GB" w:bidi="ar-SA"/>
              </w:rPr>
              <w:t xml:space="preserve">niż </w:t>
            </w:r>
            <w:r w:rsidR="00D5233B" w:rsidRPr="00C3491D">
              <w:rPr>
                <w:rFonts w:ascii="Century Gothic" w:eastAsia="Calibri" w:hAnsi="Century Gothic" w:cs="Times New Roman"/>
                <w:kern w:val="0"/>
                <w:sz w:val="19"/>
                <w:szCs w:val="19"/>
                <w:lang w:eastAsia="en-GB" w:bidi="ar-SA"/>
              </w:rPr>
              <w:t>10</w:t>
            </w:r>
            <w:r w:rsidR="00B65398" w:rsidRPr="00C3491D">
              <w:rPr>
                <w:rFonts w:ascii="Century Gothic" w:eastAsia="Calibri" w:hAnsi="Century Gothic" w:cs="Times New Roman"/>
                <w:kern w:val="0"/>
                <w:sz w:val="19"/>
                <w:szCs w:val="19"/>
                <w:lang w:eastAsia="en-GB" w:bidi="ar-SA"/>
              </w:rPr>
              <w:t>0</w:t>
            </w:r>
            <w:r w:rsidRPr="00C3491D">
              <w:rPr>
                <w:rFonts w:ascii="Century Gothic" w:eastAsia="Calibri" w:hAnsi="Century Gothic" w:cs="Times New Roman"/>
                <w:kern w:val="0"/>
                <w:sz w:val="19"/>
                <w:szCs w:val="19"/>
                <w:lang w:eastAsia="en-GB" w:bidi="ar-SA"/>
              </w:rPr>
              <w:t xml:space="preserve"> 000,00 zł (słownie: </w:t>
            </w:r>
            <w:r w:rsidR="00D5233B" w:rsidRPr="00C3491D">
              <w:rPr>
                <w:rFonts w:ascii="Century Gothic" w:eastAsia="Calibri" w:hAnsi="Century Gothic" w:cs="Times New Roman"/>
                <w:kern w:val="0"/>
                <w:sz w:val="19"/>
                <w:szCs w:val="19"/>
                <w:lang w:eastAsia="en-GB" w:bidi="ar-SA"/>
              </w:rPr>
              <w:t>sto</w:t>
            </w:r>
            <w:r w:rsidRPr="00C3491D">
              <w:rPr>
                <w:rFonts w:ascii="Century Gothic" w:eastAsia="Calibri" w:hAnsi="Century Gothic" w:cs="Times New Roman"/>
                <w:kern w:val="0"/>
                <w:sz w:val="19"/>
                <w:szCs w:val="19"/>
                <w:lang w:eastAsia="en-GB" w:bidi="ar-SA"/>
              </w:rPr>
              <w:t xml:space="preserve"> tysięcy złotych);</w:t>
            </w:r>
          </w:p>
        </w:tc>
        <w:tc>
          <w:tcPr>
            <w:tcW w:w="1458" w:type="dxa"/>
          </w:tcPr>
          <w:p w:rsidR="00E9625C" w:rsidRPr="007C6181" w:rsidRDefault="00E9625C" w:rsidP="00E9625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E9625C" w:rsidRPr="007C6181" w:rsidRDefault="00E9625C"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p>
        </w:tc>
      </w:tr>
      <w:tr w:rsidR="00A86FDB" w:rsidRPr="004C3B2C" w:rsidTr="009103E2">
        <w:trPr>
          <w:trHeight w:val="1391"/>
          <w:jc w:val="center"/>
        </w:trPr>
        <w:tc>
          <w:tcPr>
            <w:cnfStyle w:val="001000000000" w:firstRow="0" w:lastRow="0" w:firstColumn="1" w:lastColumn="0" w:oddVBand="0" w:evenVBand="0" w:oddHBand="0" w:evenHBand="0" w:firstRowFirstColumn="0" w:firstRowLastColumn="0" w:lastRowFirstColumn="0" w:lastRowLastColumn="0"/>
            <w:tcW w:w="8354" w:type="dxa"/>
          </w:tcPr>
          <w:p w:rsidR="000907F5" w:rsidRPr="00BC581E" w:rsidRDefault="00A86FDB" w:rsidP="00C3491D">
            <w:pPr>
              <w:widowControl/>
              <w:suppressAutoHyphens w:val="0"/>
              <w:autoSpaceDN/>
              <w:ind w:left="306" w:hanging="306"/>
              <w:jc w:val="both"/>
              <w:textAlignment w:val="auto"/>
              <w:rPr>
                <w:rFonts w:ascii="Century Gothic" w:eastAsia="Calibri" w:hAnsi="Century Gothic" w:cs="Times New Roman"/>
                <w:kern w:val="0"/>
                <w:sz w:val="19"/>
                <w:szCs w:val="19"/>
                <w:lang w:eastAsia="en-GB" w:bidi="ar-SA"/>
              </w:rPr>
            </w:pPr>
            <w:r w:rsidRPr="00BC581E">
              <w:rPr>
                <w:rFonts w:ascii="Century Gothic" w:eastAsia="Calibri" w:hAnsi="Century Gothic" w:cs="Times New Roman"/>
                <w:b w:val="0"/>
                <w:kern w:val="0"/>
                <w:sz w:val="19"/>
                <w:szCs w:val="19"/>
                <w:lang w:eastAsia="en-GB" w:bidi="ar-SA"/>
              </w:rPr>
              <w:t>4.</w:t>
            </w:r>
            <w:r w:rsidR="00A62C74" w:rsidRPr="00BC581E">
              <w:rPr>
                <w:rFonts w:ascii="Century Gothic" w:eastAsia="Calibri" w:hAnsi="Century Gothic" w:cs="Times New Roman"/>
                <w:kern w:val="0"/>
                <w:sz w:val="19"/>
                <w:szCs w:val="19"/>
                <w:lang w:eastAsia="en-GB" w:bidi="ar-SA"/>
              </w:rPr>
              <w:t xml:space="preserve"> </w:t>
            </w:r>
            <w:r w:rsidRPr="00BC581E">
              <w:rPr>
                <w:rFonts w:ascii="Century Gothic" w:eastAsia="Calibri" w:hAnsi="Century Gothic" w:cs="Times New Roman"/>
                <w:kern w:val="0"/>
                <w:sz w:val="19"/>
                <w:szCs w:val="19"/>
                <w:lang w:eastAsia="en-GB" w:bidi="ar-SA"/>
              </w:rPr>
              <w:t>Dysponuję</w:t>
            </w:r>
            <w:r w:rsidR="006C6B20" w:rsidRPr="00BC581E">
              <w:rPr>
                <w:rFonts w:ascii="Century Gothic" w:eastAsia="Calibri" w:hAnsi="Century Gothic" w:cs="Times New Roman"/>
                <w:kern w:val="0"/>
                <w:sz w:val="19"/>
                <w:szCs w:val="19"/>
                <w:lang w:eastAsia="en-GB" w:bidi="ar-SA"/>
              </w:rPr>
              <w:t xml:space="preserve"> </w:t>
            </w:r>
            <w:r w:rsidR="00710FB2" w:rsidRPr="00BC581E">
              <w:rPr>
                <w:rFonts w:ascii="Century Gothic" w:hAnsi="Century Gothic"/>
                <w:sz w:val="19"/>
                <w:szCs w:val="19"/>
              </w:rPr>
              <w:t xml:space="preserve">minimum trzema osobami zgodnie z art. 95 ustawy z </w:t>
            </w:r>
            <w:r w:rsidR="002F4B22" w:rsidRPr="00BC581E">
              <w:rPr>
                <w:rFonts w:ascii="Century Gothic" w:hAnsi="Century Gothic"/>
                <w:sz w:val="19"/>
                <w:szCs w:val="19"/>
              </w:rPr>
              <w:t>dnia 11 września 2019</w:t>
            </w:r>
            <w:r w:rsidR="00710FB2" w:rsidRPr="00BC581E">
              <w:rPr>
                <w:rFonts w:ascii="Century Gothic" w:hAnsi="Century Gothic"/>
                <w:sz w:val="19"/>
                <w:szCs w:val="19"/>
              </w:rPr>
              <w:t xml:space="preserve">r. </w:t>
            </w:r>
            <w:r w:rsidR="00710FB2" w:rsidRPr="00BC581E">
              <w:rPr>
                <w:rFonts w:ascii="Century Gothic" w:eastAsia="Times New Roman" w:hAnsi="Century Gothic" w:cs="Times New Roman"/>
                <w:kern w:val="0"/>
                <w:sz w:val="19"/>
                <w:szCs w:val="19"/>
                <w:lang w:eastAsia="ar-SA" w:bidi="ar-SA"/>
              </w:rPr>
              <w:t>–</w:t>
            </w:r>
            <w:r w:rsidR="00710FB2" w:rsidRPr="00BC581E">
              <w:rPr>
                <w:rFonts w:ascii="Century Gothic" w:eastAsia="Times New Roman" w:hAnsi="Century Gothic" w:cs="Times New Roman"/>
                <w:bCs w:val="0"/>
                <w:kern w:val="0"/>
                <w:sz w:val="19"/>
                <w:szCs w:val="19"/>
                <w:lang w:eastAsia="ar-SA" w:bidi="ar-SA"/>
              </w:rPr>
              <w:t xml:space="preserve"> </w:t>
            </w:r>
            <w:r w:rsidR="00710FB2" w:rsidRPr="00BC581E">
              <w:rPr>
                <w:rFonts w:ascii="Century Gothic" w:hAnsi="Century Gothic"/>
                <w:i/>
                <w:sz w:val="19"/>
                <w:szCs w:val="19"/>
              </w:rPr>
              <w:t>Prawo zamówień publicznych</w:t>
            </w:r>
            <w:r w:rsidR="00710FB2" w:rsidRPr="00BC581E">
              <w:rPr>
                <w:rFonts w:ascii="Century Gothic" w:hAnsi="Century Gothic"/>
                <w:sz w:val="19"/>
                <w:szCs w:val="19"/>
              </w:rPr>
              <w:t>, któr</w:t>
            </w:r>
            <w:r w:rsidR="00C60E16" w:rsidRPr="00BC581E">
              <w:rPr>
                <w:rFonts w:ascii="Century Gothic" w:hAnsi="Century Gothic"/>
                <w:sz w:val="19"/>
                <w:szCs w:val="19"/>
              </w:rPr>
              <w:t>e</w:t>
            </w:r>
            <w:r w:rsidR="00710FB2" w:rsidRPr="00BC581E">
              <w:rPr>
                <w:rFonts w:ascii="Century Gothic" w:hAnsi="Century Gothic"/>
                <w:sz w:val="19"/>
                <w:szCs w:val="19"/>
              </w:rPr>
              <w:t xml:space="preserve"> będ</w:t>
            </w:r>
            <w:r w:rsidR="00C60E16" w:rsidRPr="00BC581E">
              <w:rPr>
                <w:rFonts w:ascii="Century Gothic" w:hAnsi="Century Gothic"/>
                <w:sz w:val="19"/>
                <w:szCs w:val="19"/>
              </w:rPr>
              <w:t>ą</w:t>
            </w:r>
            <w:r w:rsidR="00710FB2" w:rsidRPr="00BC581E">
              <w:rPr>
                <w:rFonts w:ascii="Century Gothic" w:hAnsi="Century Gothic"/>
                <w:sz w:val="19"/>
                <w:szCs w:val="19"/>
              </w:rPr>
              <w:t xml:space="preserve"> wykonywał</w:t>
            </w:r>
            <w:r w:rsidR="00C60E16" w:rsidRPr="00BC581E">
              <w:rPr>
                <w:rFonts w:ascii="Century Gothic" w:hAnsi="Century Gothic"/>
                <w:sz w:val="19"/>
                <w:szCs w:val="19"/>
              </w:rPr>
              <w:t>y</w:t>
            </w:r>
            <w:r w:rsidR="00710FB2" w:rsidRPr="00BC581E">
              <w:rPr>
                <w:rFonts w:ascii="Century Gothic" w:hAnsi="Century Gothic"/>
                <w:sz w:val="19"/>
                <w:szCs w:val="19"/>
              </w:rPr>
              <w:t xml:space="preserve"> wskazane czynności </w:t>
            </w:r>
            <w:r w:rsidR="002F4B22" w:rsidRPr="00BC581E">
              <w:rPr>
                <w:rFonts w:ascii="Century Gothic" w:hAnsi="Century Gothic"/>
                <w:sz w:val="19"/>
                <w:szCs w:val="19"/>
              </w:rPr>
              <w:br/>
            </w:r>
            <w:r w:rsidR="00710FB2" w:rsidRPr="00BC581E">
              <w:rPr>
                <w:rFonts w:ascii="Century Gothic" w:hAnsi="Century Gothic"/>
                <w:sz w:val="19"/>
                <w:szCs w:val="19"/>
              </w:rPr>
              <w:t>w trakcie realizacji zamówienia</w:t>
            </w:r>
            <w:r w:rsidR="00C60E16" w:rsidRPr="00BC581E">
              <w:rPr>
                <w:rFonts w:ascii="Century Gothic" w:hAnsi="Century Gothic"/>
                <w:sz w:val="19"/>
                <w:szCs w:val="19"/>
              </w:rPr>
              <w:t xml:space="preserve">, </w:t>
            </w:r>
            <w:r w:rsidR="00C3491D" w:rsidRPr="00BC581E">
              <w:rPr>
                <w:rFonts w:ascii="Century Gothic" w:hAnsi="Century Gothic"/>
                <w:sz w:val="19"/>
                <w:szCs w:val="19"/>
              </w:rPr>
              <w:t xml:space="preserve">posiadającymi </w:t>
            </w:r>
            <w:r w:rsidR="00BC581E" w:rsidRPr="00BC581E">
              <w:rPr>
                <w:rFonts w:ascii="Century Gothic" w:hAnsi="Century Gothic"/>
                <w:sz w:val="19"/>
                <w:szCs w:val="19"/>
              </w:rPr>
              <w:t>świadectwo kwalifikacyjne wydane</w:t>
            </w:r>
            <w:r w:rsidR="00710FB2" w:rsidRPr="00BC581E">
              <w:rPr>
                <w:rFonts w:ascii="Century Gothic" w:hAnsi="Century Gothic"/>
                <w:sz w:val="19"/>
                <w:szCs w:val="19"/>
              </w:rPr>
              <w:t xml:space="preserve"> przez kom</w:t>
            </w:r>
            <w:r w:rsidR="00C3491D" w:rsidRPr="00BC581E">
              <w:rPr>
                <w:rFonts w:ascii="Century Gothic" w:hAnsi="Century Gothic"/>
                <w:sz w:val="19"/>
                <w:szCs w:val="19"/>
              </w:rPr>
              <w:t>i</w:t>
            </w:r>
            <w:r w:rsidR="00BC581E" w:rsidRPr="00BC581E">
              <w:rPr>
                <w:rFonts w:ascii="Century Gothic" w:hAnsi="Century Gothic"/>
                <w:sz w:val="19"/>
                <w:szCs w:val="19"/>
              </w:rPr>
              <w:t>sję kwalifikacyjną uprawniające</w:t>
            </w:r>
            <w:r w:rsidR="00710FB2" w:rsidRPr="00BC581E">
              <w:rPr>
                <w:rFonts w:ascii="Century Gothic" w:hAnsi="Century Gothic"/>
                <w:sz w:val="19"/>
                <w:szCs w:val="19"/>
              </w:rPr>
              <w:t xml:space="preserve"> do zajmowania się eksploatacją gr. </w:t>
            </w:r>
            <w:r w:rsidR="00C60E16" w:rsidRPr="00BC581E">
              <w:rPr>
                <w:rFonts w:ascii="Century Gothic" w:hAnsi="Century Gothic"/>
                <w:sz w:val="19"/>
                <w:szCs w:val="19"/>
              </w:rPr>
              <w:t xml:space="preserve">1 urządzeń, instalacji i sieci </w:t>
            </w:r>
            <w:r w:rsidR="00710FB2" w:rsidRPr="00BC581E">
              <w:rPr>
                <w:rFonts w:ascii="Century Gothic" w:hAnsi="Century Gothic"/>
                <w:sz w:val="19"/>
                <w:szCs w:val="19"/>
              </w:rPr>
              <w:t>na stanowisku eksploatacji w zakresie: obsługi, konserwacji, remontów, montażu, kontrolno – pomiarowym dla urządzeń gr. 1;</w:t>
            </w:r>
          </w:p>
        </w:tc>
        <w:tc>
          <w:tcPr>
            <w:tcW w:w="1458" w:type="dxa"/>
          </w:tcPr>
          <w:p w:rsidR="00A86FDB" w:rsidRPr="007C6181" w:rsidRDefault="00A86FDB" w:rsidP="00A86FD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A86FDB" w:rsidRPr="007C6181" w:rsidRDefault="00A86FDB" w:rsidP="00A86FD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p>
        </w:tc>
      </w:tr>
      <w:tr w:rsidR="00577CE0" w:rsidRPr="004C3B2C" w:rsidTr="009103E2">
        <w:trPr>
          <w:jc w:val="center"/>
        </w:trPr>
        <w:tc>
          <w:tcPr>
            <w:cnfStyle w:val="001000000000" w:firstRow="0" w:lastRow="0" w:firstColumn="1" w:lastColumn="0" w:oddVBand="0" w:evenVBand="0" w:oddHBand="0" w:evenHBand="0" w:firstRowFirstColumn="0" w:firstRowLastColumn="0" w:lastRowFirstColumn="0" w:lastRowLastColumn="0"/>
            <w:tcW w:w="8354" w:type="dxa"/>
          </w:tcPr>
          <w:p w:rsidR="007D17FB" w:rsidRPr="007D17FB" w:rsidRDefault="00710FB2" w:rsidP="007D17FB">
            <w:pPr>
              <w:pStyle w:val="Akapitzlist"/>
              <w:numPr>
                <w:ilvl w:val="0"/>
                <w:numId w:val="19"/>
              </w:numPr>
              <w:tabs>
                <w:tab w:val="clear" w:pos="814"/>
                <w:tab w:val="num" w:pos="306"/>
              </w:tabs>
              <w:spacing w:after="0" w:line="240" w:lineRule="auto"/>
              <w:ind w:left="306" w:hanging="306"/>
              <w:jc w:val="both"/>
              <w:rPr>
                <w:rFonts w:ascii="Century Gothic" w:eastAsia="Calibri" w:hAnsi="Century Gothic" w:cs="Times New Roman"/>
                <w:sz w:val="19"/>
                <w:szCs w:val="19"/>
                <w:lang w:eastAsia="en-GB"/>
              </w:rPr>
            </w:pPr>
            <w:r w:rsidRPr="007D17FB">
              <w:rPr>
                <w:rFonts w:ascii="Century Gothic" w:eastAsia="Calibri" w:hAnsi="Century Gothic" w:cs="Times New Roman"/>
                <w:sz w:val="19"/>
                <w:szCs w:val="19"/>
                <w:lang w:eastAsia="en-GB"/>
              </w:rPr>
              <w:t xml:space="preserve">Posiadam </w:t>
            </w:r>
            <w:r w:rsidR="007D17FB" w:rsidRPr="007D17FB">
              <w:rPr>
                <w:rFonts w:ascii="Century Gothic" w:eastAsia="Calibri" w:hAnsi="Century Gothic" w:cs="Times New Roman"/>
                <w:sz w:val="19"/>
                <w:szCs w:val="19"/>
                <w:lang w:eastAsia="en-GB"/>
              </w:rPr>
              <w:t xml:space="preserve">świadectwo kwalifikacyjne wydane przez komisję kwalifikacyjną uprawniające do zajmowania się eksploatacją gr. 1 urządzeń, instalacji i sieci </w:t>
            </w:r>
            <w:r w:rsidR="007D17FB">
              <w:rPr>
                <w:rFonts w:ascii="Century Gothic" w:eastAsia="Calibri" w:hAnsi="Century Gothic" w:cs="Times New Roman"/>
                <w:sz w:val="19"/>
                <w:szCs w:val="19"/>
                <w:lang w:eastAsia="en-GB"/>
              </w:rPr>
              <w:br/>
            </w:r>
            <w:r w:rsidR="007D17FB" w:rsidRPr="007D17FB">
              <w:rPr>
                <w:rFonts w:ascii="Century Gothic" w:eastAsia="Calibri" w:hAnsi="Century Gothic" w:cs="Times New Roman"/>
                <w:sz w:val="19"/>
                <w:szCs w:val="19"/>
                <w:lang w:eastAsia="en-GB"/>
              </w:rPr>
              <w:t xml:space="preserve">na stanowisku eksploatacji w zakresie: obsługi, konserwacji, remontów, montażu, kontrolno </w:t>
            </w:r>
            <w:r w:rsidR="00A6207A">
              <w:rPr>
                <w:rFonts w:ascii="Century Gothic" w:eastAsia="Calibri" w:hAnsi="Century Gothic" w:cs="Times New Roman"/>
                <w:sz w:val="19"/>
                <w:szCs w:val="19"/>
                <w:lang w:eastAsia="en-GB"/>
              </w:rPr>
              <w:t>– pomiarowym dla urządzeń gr. 1</w:t>
            </w:r>
            <w:r w:rsidR="007D17FB" w:rsidRPr="00BC581E">
              <w:rPr>
                <w:rFonts w:ascii="Century Gothic" w:eastAsia="Calibri" w:hAnsi="Century Gothic" w:cs="Times New Roman"/>
                <w:sz w:val="19"/>
                <w:szCs w:val="19"/>
                <w:lang w:eastAsia="en-GB" w:bidi="hi-IN"/>
              </w:rPr>
              <w:t xml:space="preserve"> dla co najmniej trzech osób</w:t>
            </w:r>
            <w:r w:rsidR="007D17FB" w:rsidRPr="00BC581E">
              <w:rPr>
                <w:rFonts w:ascii="Century Gothic" w:eastAsia="Calibri" w:hAnsi="Century Gothic" w:cs="Times New Roman"/>
                <w:sz w:val="19"/>
                <w:szCs w:val="19"/>
                <w:lang w:eastAsia="en-GB"/>
              </w:rPr>
              <w:t>.</w:t>
            </w:r>
          </w:p>
          <w:p w:rsidR="00446BBD" w:rsidRPr="00BC581E" w:rsidRDefault="00446BBD" w:rsidP="00727967">
            <w:pPr>
              <w:jc w:val="both"/>
              <w:rPr>
                <w:rFonts w:ascii="Century Gothic" w:eastAsia="Calibri" w:hAnsi="Century Gothic" w:cs="Times New Roman"/>
                <w:sz w:val="8"/>
                <w:szCs w:val="8"/>
                <w:lang w:eastAsia="en-GB"/>
              </w:rPr>
            </w:pPr>
          </w:p>
        </w:tc>
        <w:tc>
          <w:tcPr>
            <w:tcW w:w="1458" w:type="dxa"/>
          </w:tcPr>
          <w:p w:rsidR="00577CE0" w:rsidRPr="007C6181" w:rsidRDefault="006409A9" w:rsidP="00A86FD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t> Nie</w:t>
            </w:r>
          </w:p>
        </w:tc>
      </w:tr>
    </w:tbl>
    <w:p w:rsidR="006F1B7C" w:rsidRPr="004C3B2C" w:rsidRDefault="006F1B7C" w:rsidP="000907F5">
      <w:pPr>
        <w:pStyle w:val="Akapitzlist"/>
        <w:keepNext/>
        <w:numPr>
          <w:ilvl w:val="0"/>
          <w:numId w:val="7"/>
        </w:numPr>
        <w:shd w:val="clear" w:color="auto" w:fill="BFBFBF" w:themeFill="background1" w:themeFillShade="BF"/>
        <w:tabs>
          <w:tab w:val="left" w:pos="0"/>
        </w:tabs>
        <w:spacing w:after="0" w:line="276" w:lineRule="auto"/>
        <w:outlineLvl w:val="8"/>
        <w:rPr>
          <w:rFonts w:ascii="Century Gothic" w:eastAsia="Times New Roman" w:hAnsi="Century Gothic" w:cs="Times New Roman"/>
          <w:b/>
          <w:bCs/>
          <w:sz w:val="20"/>
          <w:szCs w:val="20"/>
          <w:lang w:eastAsia="pl-PL"/>
        </w:rPr>
      </w:pPr>
      <w:r w:rsidRPr="004C3B2C">
        <w:rPr>
          <w:rFonts w:ascii="Century Gothic" w:eastAsia="Times New Roman" w:hAnsi="Century Gothic" w:cs="Times New Roman"/>
          <w:b/>
          <w:bCs/>
          <w:sz w:val="20"/>
          <w:szCs w:val="20"/>
          <w:lang w:eastAsia="pl-PL"/>
        </w:rPr>
        <w:t xml:space="preserve">Informacje na temat polegania na zdolności innych podmiotów </w:t>
      </w:r>
    </w:p>
    <w:tbl>
      <w:tblPr>
        <w:tblStyle w:val="Tabelasiatki1jasnaakcent31"/>
        <w:tblW w:w="5409"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355"/>
        <w:gridCol w:w="1435"/>
      </w:tblGrid>
      <w:tr w:rsidR="006F1B7C" w:rsidRPr="004C3B2C" w:rsidTr="002F4B22">
        <w:trPr>
          <w:cnfStyle w:val="100000000000" w:firstRow="1" w:lastRow="0" w:firstColumn="0" w:lastColumn="0" w:oddVBand="0" w:evenVBand="0" w:oddHBand="0"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4267" w:type="pct"/>
            <w:tcBorders>
              <w:bottom w:val="none" w:sz="0" w:space="0" w:color="auto"/>
            </w:tcBorders>
          </w:tcPr>
          <w:p w:rsidR="006F1B7C" w:rsidRPr="007C6181" w:rsidRDefault="006F1B7C" w:rsidP="006F1B7C">
            <w:pPr>
              <w:widowControl/>
              <w:suppressAutoHyphens w:val="0"/>
              <w:autoSpaceDN/>
              <w:spacing w:before="120" w:after="120"/>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Zależność od innych podmiotów:</w:t>
            </w:r>
          </w:p>
        </w:tc>
        <w:tc>
          <w:tcPr>
            <w:tcW w:w="733" w:type="pct"/>
            <w:tcBorders>
              <w:bottom w:val="none" w:sz="0" w:space="0" w:color="auto"/>
            </w:tcBorders>
          </w:tcPr>
          <w:p w:rsidR="006F1B7C" w:rsidRPr="007C6181"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Odpowiedź:</w:t>
            </w:r>
          </w:p>
        </w:tc>
      </w:tr>
      <w:tr w:rsidR="006F1B7C" w:rsidRPr="004C3B2C" w:rsidTr="002F4B22">
        <w:trPr>
          <w:trHeight w:val="462"/>
          <w:jc w:val="center"/>
        </w:trPr>
        <w:tc>
          <w:tcPr>
            <w:cnfStyle w:val="001000000000" w:firstRow="0" w:lastRow="0" w:firstColumn="1" w:lastColumn="0" w:oddVBand="0" w:evenVBand="0" w:oddHBand="0" w:evenHBand="0" w:firstRowFirstColumn="0" w:firstRowLastColumn="0" w:lastRowFirstColumn="0" w:lastRowLastColumn="0"/>
            <w:tcW w:w="4267" w:type="pct"/>
          </w:tcPr>
          <w:p w:rsidR="006F1B7C" w:rsidRPr="007C6181"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Czy Wy</w:t>
            </w:r>
            <w:r w:rsidR="005D20D3" w:rsidRPr="007C6181">
              <w:rPr>
                <w:rFonts w:ascii="Century Gothic" w:eastAsia="Calibri" w:hAnsi="Century Gothic" w:cs="Times New Roman"/>
                <w:kern w:val="0"/>
                <w:sz w:val="19"/>
                <w:szCs w:val="19"/>
                <w:lang w:eastAsia="en-GB" w:bidi="ar-SA"/>
              </w:rPr>
              <w:t xml:space="preserve">konawca polega na zdolnościach </w:t>
            </w:r>
            <w:r w:rsidRPr="007C6181">
              <w:rPr>
                <w:rFonts w:ascii="Century Gothic" w:eastAsia="Calibri" w:hAnsi="Century Gothic" w:cs="Times New Roman"/>
                <w:kern w:val="0"/>
                <w:sz w:val="19"/>
                <w:szCs w:val="19"/>
                <w:lang w:eastAsia="en-GB" w:bidi="ar-SA"/>
              </w:rPr>
              <w:t xml:space="preserve">lub sytuacji podmiotów udostępniających zasoby? </w:t>
            </w:r>
          </w:p>
        </w:tc>
        <w:tc>
          <w:tcPr>
            <w:tcW w:w="733" w:type="pct"/>
          </w:tcPr>
          <w:p w:rsidR="006F1B7C" w:rsidRPr="002F4B22" w:rsidRDefault="00D53850"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002F4B22">
              <w:rPr>
                <w:rFonts w:ascii="Century Gothic" w:eastAsia="Calibri" w:hAnsi="Century Gothic" w:cs="Times New Roman"/>
                <w:bCs/>
                <w:kern w:val="0"/>
                <w:sz w:val="19"/>
                <w:szCs w:val="19"/>
                <w:lang w:eastAsia="en-GB" w:bidi="ar-SA"/>
              </w:rPr>
              <w:t xml:space="preserve"> Nie</w:t>
            </w:r>
          </w:p>
        </w:tc>
      </w:tr>
      <w:tr w:rsidR="006F1B7C" w:rsidRPr="004C3B2C" w:rsidTr="002F4B22">
        <w:trPr>
          <w:trHeight w:val="475"/>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7C6181"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Jeżeli tak, proszę dopilnować, aby podmioty udostepniające zasoby przedstawiły odrębne oświadczenia</w:t>
            </w:r>
            <w:r w:rsidRPr="007C6181">
              <w:rPr>
                <w:rFonts w:ascii="Century Gothic" w:eastAsia="Calibri" w:hAnsi="Century Gothic" w:cs="Times New Roman"/>
                <w:kern w:val="0"/>
                <w:sz w:val="19"/>
                <w:szCs w:val="19"/>
                <w:vertAlign w:val="superscript"/>
                <w:lang w:eastAsia="en-GB" w:bidi="ar-SA"/>
              </w:rPr>
              <w:footnoteReference w:id="16"/>
            </w:r>
            <w:r w:rsidRPr="007C6181">
              <w:rPr>
                <w:rFonts w:ascii="Century Gothic" w:eastAsia="Calibri" w:hAnsi="Century Gothic" w:cs="Times New Roman"/>
                <w:kern w:val="0"/>
                <w:sz w:val="19"/>
                <w:szCs w:val="19"/>
                <w:lang w:eastAsia="en-GB" w:bidi="ar-SA"/>
              </w:rPr>
              <w:t>.</w:t>
            </w:r>
          </w:p>
        </w:tc>
      </w:tr>
      <w:bookmarkEnd w:id="2"/>
    </w:tbl>
    <w:p w:rsidR="00404EEA" w:rsidRDefault="00404EEA" w:rsidP="00D5233B">
      <w:pPr>
        <w:widowControl/>
        <w:suppressAutoHyphens w:val="0"/>
        <w:autoSpaceDN/>
        <w:spacing w:before="80" w:after="80"/>
        <w:jc w:val="both"/>
        <w:textAlignment w:val="auto"/>
        <w:rPr>
          <w:rFonts w:ascii="Century Gothic" w:eastAsia="Calibri" w:hAnsi="Century Gothic" w:cs="Times New Roman"/>
          <w:b/>
          <w:bCs/>
          <w:kern w:val="0"/>
          <w:sz w:val="20"/>
          <w:szCs w:val="20"/>
          <w:lang w:eastAsia="en-GB" w:bidi="ar-SA"/>
        </w:rPr>
      </w:pPr>
    </w:p>
    <w:p w:rsidR="004A01EF" w:rsidRDefault="004A01EF" w:rsidP="00D5233B">
      <w:pPr>
        <w:widowControl/>
        <w:suppressAutoHyphens w:val="0"/>
        <w:autoSpaceDN/>
        <w:spacing w:before="80" w:after="80"/>
        <w:jc w:val="both"/>
        <w:textAlignment w:val="auto"/>
        <w:rPr>
          <w:rFonts w:ascii="Century Gothic" w:eastAsia="Calibri" w:hAnsi="Century Gothic" w:cs="Times New Roman"/>
          <w:b/>
          <w:bCs/>
          <w:kern w:val="0"/>
          <w:sz w:val="20"/>
          <w:szCs w:val="20"/>
          <w:lang w:eastAsia="en-GB" w:bidi="ar-SA"/>
        </w:rPr>
      </w:pPr>
    </w:p>
    <w:p w:rsidR="004A01EF" w:rsidRPr="004C3B2C" w:rsidRDefault="004A01EF" w:rsidP="00D5233B">
      <w:pPr>
        <w:widowControl/>
        <w:suppressAutoHyphens w:val="0"/>
        <w:autoSpaceDN/>
        <w:spacing w:before="80" w:after="80"/>
        <w:jc w:val="both"/>
        <w:textAlignment w:val="auto"/>
        <w:rPr>
          <w:rFonts w:ascii="Century Gothic" w:eastAsia="Calibri" w:hAnsi="Century Gothic" w:cs="Times New Roman"/>
          <w:b/>
          <w:bCs/>
          <w:kern w:val="0"/>
          <w:sz w:val="20"/>
          <w:szCs w:val="20"/>
          <w:lang w:eastAsia="en-GB" w:bidi="ar-SA"/>
        </w:rPr>
      </w:pPr>
    </w:p>
    <w:p w:rsidR="004A01EF" w:rsidRPr="00AC1B96" w:rsidRDefault="004A01EF" w:rsidP="00404EEA">
      <w:pPr>
        <w:widowControl/>
        <w:suppressAutoHyphens w:val="0"/>
        <w:autoSpaceDN/>
        <w:spacing w:before="80" w:after="80"/>
        <w:jc w:val="both"/>
        <w:textAlignment w:val="auto"/>
        <w:rPr>
          <w:rFonts w:ascii="Century Gothic" w:eastAsia="Calibri" w:hAnsi="Century Gothic" w:cs="Times New Roman"/>
          <w:b/>
          <w:bCs/>
          <w:kern w:val="0"/>
          <w:sz w:val="4"/>
          <w:szCs w:val="4"/>
          <w:lang w:eastAsia="en-GB" w:bidi="ar-SA"/>
        </w:rPr>
      </w:pPr>
    </w:p>
    <w:p w:rsidR="004A01EF" w:rsidRPr="004C3B2C" w:rsidRDefault="004A01EF" w:rsidP="004A01EF">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b/>
          <w:bCs/>
          <w:kern w:val="0"/>
          <w:sz w:val="20"/>
          <w:szCs w:val="20"/>
          <w:lang w:eastAsia="pl-PL" w:bidi="ar-SA"/>
        </w:rPr>
        <w:lastRenderedPageBreak/>
        <w:t xml:space="preserve">Oświadczenie dotyczące podanych danych: </w:t>
      </w:r>
    </w:p>
    <w:p w:rsidR="004A01EF" w:rsidRDefault="004A01EF" w:rsidP="00404EEA">
      <w:pPr>
        <w:widowControl/>
        <w:suppressAutoHyphens w:val="0"/>
        <w:autoSpaceDN/>
        <w:spacing w:before="80" w:after="80"/>
        <w:jc w:val="both"/>
        <w:textAlignment w:val="auto"/>
        <w:rPr>
          <w:rFonts w:ascii="Century Gothic" w:eastAsia="Calibri" w:hAnsi="Century Gothic" w:cs="Times New Roman"/>
          <w:b/>
          <w:bCs/>
          <w:kern w:val="0"/>
          <w:sz w:val="20"/>
          <w:szCs w:val="20"/>
          <w:lang w:eastAsia="en-GB" w:bidi="ar-SA"/>
        </w:rPr>
      </w:pPr>
    </w:p>
    <w:p w:rsidR="006F1B7C" w:rsidRPr="004C3B2C" w:rsidRDefault="006F1B7C" w:rsidP="00404EEA">
      <w:pPr>
        <w:widowControl/>
        <w:suppressAutoHyphens w:val="0"/>
        <w:autoSpaceDN/>
        <w:spacing w:before="80" w:after="80"/>
        <w:jc w:val="both"/>
        <w:textAlignment w:val="auto"/>
        <w:rPr>
          <w:rFonts w:ascii="Century Gothic" w:eastAsia="Calibri" w:hAnsi="Century Gothic" w:cs="Times New Roman"/>
          <w:b/>
          <w:bCs/>
          <w:kern w:val="0"/>
          <w:sz w:val="20"/>
          <w:szCs w:val="20"/>
          <w:lang w:eastAsia="en-GB" w:bidi="ar-SA"/>
        </w:rPr>
      </w:pPr>
      <w:r w:rsidRPr="004C3B2C">
        <w:rPr>
          <w:rFonts w:ascii="Century Gothic" w:eastAsia="Calibri" w:hAnsi="Century Gothic" w:cs="Times New Roman"/>
          <w:b/>
          <w:bCs/>
          <w:kern w:val="0"/>
          <w:sz w:val="20"/>
          <w:szCs w:val="20"/>
          <w:lang w:eastAsia="en-GB" w:bidi="ar-SA"/>
        </w:rPr>
        <w:t>Oświadczam, że wszystkie informacje podane w powyżs</w:t>
      </w:r>
      <w:r w:rsidR="002F4B22">
        <w:rPr>
          <w:rFonts w:ascii="Century Gothic" w:eastAsia="Calibri" w:hAnsi="Century Gothic" w:cs="Times New Roman"/>
          <w:b/>
          <w:bCs/>
          <w:kern w:val="0"/>
          <w:sz w:val="20"/>
          <w:szCs w:val="20"/>
          <w:lang w:eastAsia="en-GB" w:bidi="ar-SA"/>
        </w:rPr>
        <w:t xml:space="preserve">zych oświadczeniach są aktualne </w:t>
      </w:r>
      <w:r w:rsidRPr="004C3B2C">
        <w:rPr>
          <w:rFonts w:ascii="Century Gothic" w:eastAsia="Calibri" w:hAnsi="Century Gothic" w:cs="Times New Roman"/>
          <w:b/>
          <w:bCs/>
          <w:kern w:val="0"/>
          <w:sz w:val="20"/>
          <w:szCs w:val="20"/>
          <w:lang w:eastAsia="en-GB" w:bidi="ar-SA"/>
        </w:rPr>
        <w:t>i zgodne z prawdą oraz zostały przedstawione z pełną świadomością konsekwencji wprowadzenia Zamawiającego w błąd pr</w:t>
      </w:r>
      <w:r w:rsidR="007A2BD9" w:rsidRPr="004C3B2C">
        <w:rPr>
          <w:rFonts w:ascii="Century Gothic" w:eastAsia="Calibri" w:hAnsi="Century Gothic" w:cs="Times New Roman"/>
          <w:b/>
          <w:bCs/>
          <w:kern w:val="0"/>
          <w:sz w:val="20"/>
          <w:szCs w:val="20"/>
          <w:lang w:eastAsia="en-GB" w:bidi="ar-SA"/>
        </w:rPr>
        <w:t>zy przedstawianiu informacji.</w:t>
      </w:r>
    </w:p>
    <w:p w:rsidR="007A2BD9" w:rsidRPr="004C3B2C" w:rsidRDefault="007A2BD9" w:rsidP="007A2BD9">
      <w:pPr>
        <w:widowControl/>
        <w:suppressAutoHyphens w:val="0"/>
        <w:autoSpaceDN/>
        <w:spacing w:before="80" w:after="80"/>
        <w:ind w:left="-284" w:firstLine="284"/>
        <w:jc w:val="both"/>
        <w:textAlignment w:val="auto"/>
        <w:rPr>
          <w:rFonts w:ascii="Century Gothic" w:eastAsia="Calibri" w:hAnsi="Century Gothic" w:cs="Times New Roman"/>
          <w:b/>
          <w:bCs/>
          <w:kern w:val="0"/>
          <w:sz w:val="20"/>
          <w:szCs w:val="20"/>
          <w:lang w:eastAsia="en-GB" w:bidi="ar-SA"/>
        </w:rPr>
      </w:pPr>
    </w:p>
    <w:p w:rsidR="007A2BD9" w:rsidRPr="004C3B2C" w:rsidRDefault="007A2BD9" w:rsidP="007A2BD9">
      <w:pPr>
        <w:widowControl/>
        <w:suppressAutoHyphens w:val="0"/>
        <w:autoSpaceDN/>
        <w:spacing w:before="120" w:after="120"/>
        <w:ind w:left="-284" w:firstLine="284"/>
        <w:jc w:val="both"/>
        <w:textAlignment w:val="auto"/>
        <w:rPr>
          <w:rFonts w:ascii="Century Gothic" w:eastAsia="Calibri" w:hAnsi="Century Gothic" w:cs="Times New Roman"/>
          <w:b/>
          <w:bCs/>
          <w:kern w:val="0"/>
          <w:sz w:val="20"/>
          <w:szCs w:val="20"/>
          <w:lang w:eastAsia="en-GB" w:bidi="ar-SA"/>
        </w:rPr>
      </w:pPr>
    </w:p>
    <w:p w:rsidR="006F1B7C" w:rsidRPr="004C3B2C" w:rsidRDefault="006F1B7C" w:rsidP="006F1B7C">
      <w:pPr>
        <w:widowControl/>
        <w:autoSpaceDN/>
        <w:jc w:val="both"/>
        <w:textAlignment w:val="auto"/>
        <w:rPr>
          <w:rFonts w:ascii="Century Gothic" w:eastAsia="Times New Roman" w:hAnsi="Century Gothic" w:cs="Times New Roman"/>
          <w:kern w:val="0"/>
          <w:sz w:val="20"/>
          <w:szCs w:val="20"/>
          <w:lang w:bidi="ar-SA"/>
        </w:rPr>
      </w:pPr>
      <w:r w:rsidRPr="004C3B2C">
        <w:rPr>
          <w:rFonts w:ascii="Century Gothic" w:eastAsia="Arial" w:hAnsi="Century Gothic" w:cs="Times New Roman"/>
          <w:kern w:val="0"/>
          <w:sz w:val="20"/>
          <w:szCs w:val="20"/>
          <w:lang w:bidi="ar-SA"/>
        </w:rPr>
        <w:t>……………</w:t>
      </w:r>
      <w:r w:rsidRPr="004C3B2C">
        <w:rPr>
          <w:rFonts w:ascii="Century Gothic" w:eastAsia="Times New Roman" w:hAnsi="Century Gothic" w:cs="Times New Roman"/>
          <w:kern w:val="0"/>
          <w:sz w:val="20"/>
          <w:szCs w:val="20"/>
          <w:lang w:bidi="ar-SA"/>
        </w:rPr>
        <w:t>.…........</w:t>
      </w:r>
      <w:r w:rsidR="00A400EF">
        <w:rPr>
          <w:rFonts w:ascii="Century Gothic" w:eastAsia="Times New Roman" w:hAnsi="Century Gothic" w:cs="Times New Roman"/>
          <w:kern w:val="0"/>
          <w:sz w:val="20"/>
          <w:szCs w:val="20"/>
          <w:lang w:bidi="ar-SA"/>
        </w:rPr>
        <w:t>.............</w:t>
      </w:r>
      <w:r w:rsidR="00E7376A" w:rsidRPr="004C3B2C">
        <w:rPr>
          <w:rFonts w:ascii="Century Gothic" w:eastAsia="Times New Roman" w:hAnsi="Century Gothic" w:cs="Times New Roman"/>
          <w:kern w:val="0"/>
          <w:sz w:val="20"/>
          <w:szCs w:val="20"/>
          <w:lang w:bidi="ar-SA"/>
        </w:rPr>
        <w:t xml:space="preserve">…., </w:t>
      </w:r>
      <w:r w:rsidRPr="004C3B2C">
        <w:rPr>
          <w:rFonts w:ascii="Century Gothic" w:eastAsia="Times New Roman" w:hAnsi="Century Gothic" w:cs="Times New Roman"/>
          <w:kern w:val="0"/>
          <w:sz w:val="20"/>
          <w:szCs w:val="20"/>
          <w:lang w:bidi="ar-SA"/>
        </w:rPr>
        <w:t>dnia ……………..</w:t>
      </w:r>
      <w:r w:rsidR="00A400EF">
        <w:rPr>
          <w:rFonts w:ascii="Century Gothic" w:eastAsia="Times New Roman" w:hAnsi="Century Gothic" w:cs="Times New Roman"/>
          <w:kern w:val="0"/>
          <w:sz w:val="20"/>
          <w:szCs w:val="20"/>
          <w:lang w:bidi="ar-SA"/>
        </w:rPr>
        <w:t>…………....</w:t>
      </w:r>
      <w:r w:rsidRPr="004C3B2C">
        <w:rPr>
          <w:rFonts w:ascii="Century Gothic" w:eastAsia="Times New Roman" w:hAnsi="Century Gothic" w:cs="Times New Roman"/>
          <w:kern w:val="0"/>
          <w:sz w:val="20"/>
          <w:szCs w:val="20"/>
          <w:lang w:bidi="ar-SA"/>
        </w:rPr>
        <w:t>. r.</w:t>
      </w:r>
    </w:p>
    <w:p w:rsidR="00E7376A" w:rsidRPr="00A400EF" w:rsidRDefault="00E7376A" w:rsidP="00E7376A">
      <w:pPr>
        <w:widowControl/>
        <w:autoSpaceDN/>
        <w:jc w:val="both"/>
        <w:textAlignment w:val="auto"/>
        <w:rPr>
          <w:rFonts w:ascii="Century Gothic" w:eastAsia="Times New Roman" w:hAnsi="Century Gothic" w:cs="Times New Roman"/>
          <w:kern w:val="0"/>
          <w:sz w:val="14"/>
          <w:szCs w:val="14"/>
          <w:lang w:bidi="ar-SA"/>
        </w:rPr>
      </w:pPr>
      <w:r w:rsidRPr="00A400EF">
        <w:rPr>
          <w:rFonts w:ascii="Century Gothic" w:eastAsia="Times New Roman" w:hAnsi="Century Gothic" w:cs="Times New Roman"/>
          <w:i/>
          <w:kern w:val="0"/>
          <w:sz w:val="14"/>
          <w:szCs w:val="14"/>
          <w:lang w:bidi="ar-SA"/>
        </w:rPr>
        <w:t xml:space="preserve">                     </w:t>
      </w:r>
      <w:r w:rsidR="00A400EF" w:rsidRPr="00A400EF">
        <w:rPr>
          <w:rFonts w:ascii="Century Gothic" w:eastAsia="Times New Roman" w:hAnsi="Century Gothic" w:cs="Times New Roman"/>
          <w:i/>
          <w:kern w:val="0"/>
          <w:sz w:val="14"/>
          <w:szCs w:val="14"/>
          <w:lang w:bidi="ar-SA"/>
        </w:rPr>
        <w:t>(miejscowość)</w:t>
      </w:r>
    </w:p>
    <w:p w:rsidR="00D0740B" w:rsidRDefault="00D0740B"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Pr="004C3B2C"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1A0729" w:rsidRPr="007C6181" w:rsidRDefault="001A0729" w:rsidP="001A0729">
      <w:pPr>
        <w:widowControl/>
        <w:tabs>
          <w:tab w:val="left" w:pos="1978"/>
          <w:tab w:val="left" w:pos="3828"/>
          <w:tab w:val="center" w:pos="4677"/>
        </w:tabs>
        <w:autoSpaceDN/>
        <w:rPr>
          <w:rFonts w:ascii="Century Gothic" w:eastAsia="Arial" w:hAnsi="Century Gothic" w:cs="Times New Roman"/>
          <w:b/>
          <w:i/>
          <w:kern w:val="1"/>
          <w:sz w:val="19"/>
          <w:szCs w:val="19"/>
        </w:rPr>
      </w:pPr>
      <w:r w:rsidRPr="007C6181">
        <w:rPr>
          <w:rFonts w:ascii="Century Gothic" w:eastAsia="Arial" w:hAnsi="Century Gothic" w:cs="Times New Roman"/>
          <w:b/>
          <w:i/>
          <w:kern w:val="1"/>
          <w:sz w:val="19"/>
          <w:szCs w:val="19"/>
        </w:rPr>
        <w:t xml:space="preserve">Dokument należy wypełnić i podpisać kwalifikowanym podpisem elektronicznym </w:t>
      </w:r>
      <w:r w:rsidRPr="007C6181">
        <w:rPr>
          <w:rFonts w:ascii="Century Gothic" w:eastAsia="Arial" w:hAnsi="Century Gothic" w:cs="Times New Roman"/>
          <w:b/>
          <w:i/>
          <w:kern w:val="1"/>
          <w:sz w:val="19"/>
          <w:szCs w:val="19"/>
        </w:rPr>
        <w:br/>
        <w:t>lub podpisem zaufanym lub podpisem osobistym.</w:t>
      </w:r>
    </w:p>
    <w:p w:rsidR="001A0729" w:rsidRPr="007C6181" w:rsidRDefault="001A0729" w:rsidP="001A0729">
      <w:pPr>
        <w:widowControl/>
        <w:tabs>
          <w:tab w:val="left" w:pos="1978"/>
          <w:tab w:val="left" w:pos="3828"/>
          <w:tab w:val="center" w:pos="4677"/>
        </w:tabs>
        <w:autoSpaceDN/>
        <w:rPr>
          <w:rFonts w:ascii="Century Gothic" w:eastAsia="Arial" w:hAnsi="Century Gothic" w:cs="Times New Roman"/>
          <w:b/>
          <w:i/>
          <w:kern w:val="1"/>
          <w:sz w:val="19"/>
          <w:szCs w:val="19"/>
        </w:rPr>
      </w:pPr>
      <w:r w:rsidRPr="007C6181">
        <w:rPr>
          <w:rFonts w:ascii="Century Gothic" w:eastAsia="Arial" w:hAnsi="Century Gothic" w:cs="Times New Roman"/>
          <w:b/>
          <w:i/>
          <w:kern w:val="1"/>
          <w:sz w:val="19"/>
          <w:szCs w:val="19"/>
        </w:rPr>
        <w:t xml:space="preserve">Zamawiający zaleca zapisanie dokumentu w formacie PDF. </w:t>
      </w:r>
    </w:p>
    <w:p w:rsidR="00D5233B" w:rsidRPr="004C3B2C" w:rsidRDefault="00D5233B" w:rsidP="001A0729">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p w:rsidR="00D0740B" w:rsidRPr="004C3B2C" w:rsidRDefault="00D0740B" w:rsidP="001A0729">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p w:rsidR="006409A9" w:rsidRDefault="006409A9" w:rsidP="00D5233B">
      <w:pPr>
        <w:widowControl/>
        <w:autoSpaceDN/>
        <w:jc w:val="both"/>
        <w:textAlignment w:val="auto"/>
        <w:rPr>
          <w:rFonts w:ascii="Century Gothic" w:eastAsia="Times New Roman" w:hAnsi="Century Gothic" w:cs="Times New Roman"/>
          <w:b/>
          <w:kern w:val="0"/>
          <w:sz w:val="20"/>
          <w:szCs w:val="20"/>
          <w:lang w:eastAsia="pl-PL" w:bidi="ar-SA"/>
        </w:rPr>
      </w:pPr>
    </w:p>
    <w:p w:rsidR="002F4B22" w:rsidRDefault="002F4B22" w:rsidP="00D5233B">
      <w:pPr>
        <w:widowControl/>
        <w:autoSpaceDN/>
        <w:jc w:val="both"/>
        <w:textAlignment w:val="auto"/>
        <w:rPr>
          <w:rFonts w:ascii="Century Gothic" w:eastAsia="Times New Roman" w:hAnsi="Century Gothic" w:cs="Times New Roman"/>
          <w:b/>
          <w:kern w:val="0"/>
          <w:sz w:val="20"/>
          <w:szCs w:val="20"/>
          <w:lang w:eastAsia="pl-PL" w:bidi="ar-SA"/>
        </w:rPr>
      </w:pPr>
    </w:p>
    <w:p w:rsidR="002F4B22" w:rsidRDefault="002F4B22" w:rsidP="00D5233B">
      <w:pPr>
        <w:widowControl/>
        <w:autoSpaceDN/>
        <w:jc w:val="both"/>
        <w:textAlignment w:val="auto"/>
        <w:rPr>
          <w:rFonts w:ascii="Century Gothic" w:eastAsia="Times New Roman" w:hAnsi="Century Gothic" w:cs="Times New Roman"/>
          <w:b/>
          <w:kern w:val="0"/>
          <w:sz w:val="20"/>
          <w:szCs w:val="20"/>
          <w:lang w:eastAsia="pl-PL" w:bidi="ar-SA"/>
        </w:rPr>
      </w:pPr>
    </w:p>
    <w:p w:rsidR="00CD17E4" w:rsidRDefault="00CD17E4" w:rsidP="00D5233B">
      <w:pPr>
        <w:widowControl/>
        <w:autoSpaceDN/>
        <w:jc w:val="both"/>
        <w:textAlignment w:val="auto"/>
        <w:rPr>
          <w:rFonts w:ascii="Century Gothic" w:eastAsia="Times New Roman" w:hAnsi="Century Gothic" w:cs="Times New Roman"/>
          <w:b/>
          <w:kern w:val="0"/>
          <w:sz w:val="20"/>
          <w:szCs w:val="20"/>
          <w:lang w:eastAsia="ar-SA" w:bidi="ar-SA"/>
        </w:rPr>
      </w:pPr>
    </w:p>
    <w:p w:rsidR="004A01EF" w:rsidRDefault="004A01EF" w:rsidP="00D5233B">
      <w:pPr>
        <w:widowControl/>
        <w:autoSpaceDN/>
        <w:jc w:val="both"/>
        <w:textAlignment w:val="auto"/>
        <w:rPr>
          <w:rFonts w:ascii="Century Gothic" w:eastAsia="Times New Roman" w:hAnsi="Century Gothic" w:cs="Times New Roman"/>
          <w:b/>
          <w:kern w:val="0"/>
          <w:sz w:val="20"/>
          <w:szCs w:val="20"/>
          <w:lang w:eastAsia="ar-SA" w:bidi="ar-SA"/>
        </w:rPr>
      </w:pPr>
    </w:p>
    <w:p w:rsidR="004A01EF" w:rsidRDefault="004A01EF" w:rsidP="00D5233B">
      <w:pPr>
        <w:widowControl/>
        <w:autoSpaceDN/>
        <w:jc w:val="both"/>
        <w:textAlignment w:val="auto"/>
        <w:rPr>
          <w:rFonts w:ascii="Century Gothic" w:eastAsia="Times New Roman" w:hAnsi="Century Gothic" w:cs="Times New Roman"/>
          <w:b/>
          <w:kern w:val="0"/>
          <w:sz w:val="20"/>
          <w:szCs w:val="20"/>
          <w:lang w:eastAsia="ar-SA" w:bidi="ar-SA"/>
        </w:rPr>
      </w:pPr>
    </w:p>
    <w:p w:rsidR="004A01EF" w:rsidRPr="004C3B2C" w:rsidRDefault="004A01EF" w:rsidP="00D5233B">
      <w:pPr>
        <w:widowControl/>
        <w:autoSpaceDN/>
        <w:jc w:val="both"/>
        <w:textAlignment w:val="auto"/>
        <w:rPr>
          <w:rFonts w:ascii="Century Gothic" w:eastAsia="Times New Roman" w:hAnsi="Century Gothic" w:cs="Times New Roman"/>
          <w:b/>
          <w:kern w:val="0"/>
          <w:sz w:val="20"/>
          <w:szCs w:val="20"/>
          <w:lang w:eastAsia="ar-SA" w:bidi="ar-SA"/>
        </w:rPr>
      </w:pPr>
    </w:p>
    <w:p w:rsidR="00A723B7" w:rsidRPr="00AC074E" w:rsidRDefault="00A723B7" w:rsidP="00A723B7">
      <w:pPr>
        <w:widowControl/>
        <w:autoSpaceDN/>
        <w:ind w:left="7371"/>
        <w:jc w:val="both"/>
        <w:textAlignment w:val="auto"/>
        <w:rPr>
          <w:rFonts w:ascii="Century Gothic" w:eastAsia="Times New Roman" w:hAnsi="Century Gothic" w:cs="Times New Roman"/>
          <w:b/>
          <w:kern w:val="0"/>
          <w:sz w:val="15"/>
          <w:szCs w:val="15"/>
          <w:lang w:eastAsia="ar-SA" w:bidi="ar-SA"/>
        </w:rPr>
      </w:pPr>
      <w:r w:rsidRPr="00AC074E">
        <w:rPr>
          <w:rFonts w:ascii="Century Gothic" w:eastAsia="Times New Roman" w:hAnsi="Century Gothic" w:cs="Times New Roman"/>
          <w:b/>
          <w:kern w:val="0"/>
          <w:sz w:val="15"/>
          <w:szCs w:val="15"/>
          <w:lang w:eastAsia="ar-SA" w:bidi="ar-SA"/>
        </w:rPr>
        <w:t xml:space="preserve">Załącznik nr </w:t>
      </w:r>
      <w:r w:rsidR="00900521" w:rsidRPr="00AC074E">
        <w:rPr>
          <w:rFonts w:ascii="Century Gothic" w:eastAsia="Times New Roman" w:hAnsi="Century Gothic" w:cs="Times New Roman"/>
          <w:b/>
          <w:kern w:val="0"/>
          <w:sz w:val="15"/>
          <w:szCs w:val="15"/>
          <w:lang w:eastAsia="ar-SA" w:bidi="ar-SA"/>
        </w:rPr>
        <w:t>4</w:t>
      </w:r>
      <w:r w:rsidRPr="00AC074E">
        <w:rPr>
          <w:rFonts w:ascii="Century Gothic" w:eastAsia="Times New Roman" w:hAnsi="Century Gothic" w:cs="Times New Roman"/>
          <w:b/>
          <w:kern w:val="0"/>
          <w:sz w:val="15"/>
          <w:szCs w:val="15"/>
          <w:lang w:eastAsia="ar-SA" w:bidi="ar-SA"/>
        </w:rPr>
        <w:t xml:space="preserve"> do SWZ</w:t>
      </w:r>
    </w:p>
    <w:p w:rsidR="00A723B7" w:rsidRPr="00AC074E" w:rsidRDefault="00A723B7" w:rsidP="00A723B7">
      <w:pPr>
        <w:widowControl/>
        <w:autoSpaceDN/>
        <w:ind w:left="7371"/>
        <w:jc w:val="both"/>
        <w:textAlignment w:val="auto"/>
        <w:rPr>
          <w:rFonts w:ascii="Century Gothic" w:eastAsia="Times New Roman" w:hAnsi="Century Gothic" w:cs="Times New Roman"/>
          <w:b/>
          <w:kern w:val="0"/>
          <w:sz w:val="15"/>
          <w:szCs w:val="15"/>
          <w:lang w:eastAsia="ar-SA" w:bidi="ar-SA"/>
        </w:rPr>
      </w:pPr>
      <w:r w:rsidRPr="00AC074E">
        <w:rPr>
          <w:rFonts w:ascii="Century Gothic" w:eastAsia="Times New Roman" w:hAnsi="Century Gothic" w:cs="Times New Roman"/>
          <w:b/>
          <w:kern w:val="0"/>
          <w:sz w:val="15"/>
          <w:szCs w:val="15"/>
          <w:lang w:eastAsia="ar-SA" w:bidi="ar-SA"/>
        </w:rPr>
        <w:t xml:space="preserve">Sprawa Nr </w:t>
      </w:r>
      <w:r w:rsidR="00AC074E">
        <w:rPr>
          <w:rFonts w:ascii="Century Gothic" w:eastAsia="Times New Roman" w:hAnsi="Century Gothic" w:cs="Times New Roman"/>
          <w:b/>
          <w:kern w:val="0"/>
          <w:sz w:val="15"/>
          <w:szCs w:val="15"/>
          <w:lang w:eastAsia="ar-SA" w:bidi="ar-SA"/>
        </w:rPr>
        <w:t>03/23</w:t>
      </w:r>
      <w:r w:rsidRPr="00AC074E">
        <w:rPr>
          <w:rFonts w:ascii="Century Gothic" w:eastAsia="Times New Roman" w:hAnsi="Century Gothic" w:cs="Times New Roman"/>
          <w:b/>
          <w:kern w:val="0"/>
          <w:sz w:val="15"/>
          <w:szCs w:val="15"/>
          <w:lang w:eastAsia="ar-SA" w:bidi="ar-SA"/>
        </w:rPr>
        <w:t>/IR</w:t>
      </w:r>
    </w:p>
    <w:p w:rsidR="00A723B7" w:rsidRPr="004C3B2C" w:rsidRDefault="00A723B7" w:rsidP="00A723B7">
      <w:pPr>
        <w:jc w:val="center"/>
        <w:rPr>
          <w:rFonts w:ascii="Century Gothic" w:hAnsi="Century Gothic"/>
          <w:sz w:val="20"/>
          <w:szCs w:val="20"/>
        </w:rPr>
      </w:pPr>
    </w:p>
    <w:p w:rsidR="00A723B7" w:rsidRPr="004C3B2C" w:rsidRDefault="00A723B7" w:rsidP="00A723B7">
      <w:pPr>
        <w:jc w:val="center"/>
        <w:rPr>
          <w:rFonts w:ascii="Century Gothic" w:hAnsi="Century Gothic"/>
          <w:sz w:val="20"/>
          <w:szCs w:val="20"/>
        </w:rPr>
      </w:pPr>
    </w:p>
    <w:p w:rsidR="002B1928" w:rsidRPr="004C3B2C" w:rsidRDefault="002B1928" w:rsidP="00A723B7">
      <w:pPr>
        <w:jc w:val="center"/>
        <w:rPr>
          <w:rFonts w:ascii="Century Gothic" w:hAnsi="Century Gothic"/>
          <w:sz w:val="20"/>
          <w:szCs w:val="20"/>
        </w:rPr>
      </w:pPr>
    </w:p>
    <w:p w:rsidR="00A723B7" w:rsidRPr="00707008" w:rsidRDefault="00A723B7" w:rsidP="00A723B7">
      <w:pPr>
        <w:jc w:val="center"/>
        <w:rPr>
          <w:rFonts w:ascii="Century Gothic" w:eastAsia="Arial" w:hAnsi="Century Gothic" w:cs="Times New Roman"/>
          <w:kern w:val="1"/>
          <w:sz w:val="22"/>
          <w:szCs w:val="22"/>
        </w:rPr>
      </w:pPr>
      <w:r w:rsidRPr="004C3B2C">
        <w:rPr>
          <w:rFonts w:ascii="Century Gothic" w:hAnsi="Century Gothic"/>
          <w:sz w:val="20"/>
          <w:szCs w:val="20"/>
        </w:rPr>
        <w:t xml:space="preserve"> </w:t>
      </w:r>
      <w:r w:rsidRPr="00707008">
        <w:rPr>
          <w:rFonts w:ascii="Century Gothic" w:eastAsia="Arial" w:hAnsi="Century Gothic" w:cs="Times New Roman"/>
          <w:b/>
          <w:kern w:val="1"/>
          <w:sz w:val="22"/>
          <w:szCs w:val="22"/>
        </w:rPr>
        <w:t xml:space="preserve">Zobowiązanie </w:t>
      </w:r>
      <w:r w:rsidRPr="00707008">
        <w:rPr>
          <w:rFonts w:ascii="Century Gothic" w:hAnsi="Century Gothic" w:cs="Times New Roman"/>
          <w:b/>
          <w:kern w:val="1"/>
          <w:sz w:val="22"/>
          <w:szCs w:val="22"/>
        </w:rPr>
        <w:t>podmiotu</w:t>
      </w:r>
      <w:r w:rsidRPr="00707008">
        <w:rPr>
          <w:rFonts w:ascii="Century Gothic" w:eastAsia="Arial" w:hAnsi="Century Gothic" w:cs="Times New Roman"/>
          <w:b/>
          <w:kern w:val="1"/>
          <w:sz w:val="22"/>
          <w:szCs w:val="22"/>
        </w:rPr>
        <w:t xml:space="preserve"> </w:t>
      </w:r>
      <w:r w:rsidRPr="00707008">
        <w:rPr>
          <w:rFonts w:ascii="Century Gothic" w:hAnsi="Century Gothic" w:cs="Times New Roman"/>
          <w:b/>
          <w:kern w:val="1"/>
          <w:sz w:val="22"/>
          <w:szCs w:val="22"/>
        </w:rPr>
        <w:t>o oddaniu Wykonawcy swoich zasobów</w:t>
      </w:r>
    </w:p>
    <w:p w:rsidR="00A723B7" w:rsidRPr="00C1620E" w:rsidRDefault="00A723B7" w:rsidP="00A723B7">
      <w:pPr>
        <w:widowControl/>
        <w:autoSpaceDN/>
        <w:jc w:val="center"/>
        <w:rPr>
          <w:rFonts w:ascii="Century Gothic" w:eastAsia="Arial" w:hAnsi="Century Gothic" w:cs="Times New Roman"/>
          <w:kern w:val="1"/>
          <w:sz w:val="21"/>
          <w:szCs w:val="21"/>
        </w:rPr>
      </w:pPr>
      <w:r w:rsidRPr="00707008">
        <w:rPr>
          <w:rFonts w:ascii="Century Gothic" w:hAnsi="Century Gothic" w:cs="Times New Roman"/>
          <w:b/>
          <w:kern w:val="1"/>
          <w:sz w:val="22"/>
          <w:szCs w:val="22"/>
        </w:rPr>
        <w:t>w zakresie zdolności technicznych/zawodowych</w:t>
      </w:r>
    </w:p>
    <w:p w:rsidR="00A723B7" w:rsidRPr="004C3B2C" w:rsidRDefault="00A723B7" w:rsidP="00A723B7">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A723B7" w:rsidRPr="004C3B2C" w:rsidRDefault="00A723B7" w:rsidP="00A723B7">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A723B7" w:rsidRPr="004C3B2C" w:rsidRDefault="00A723B7" w:rsidP="00A723B7">
      <w:pPr>
        <w:widowControl/>
        <w:autoSpaceDN/>
        <w:jc w:val="right"/>
        <w:rPr>
          <w:rFonts w:ascii="Century Gothic" w:eastAsia="Arial" w:hAnsi="Century Gothic" w:cs="Times New Roman"/>
          <w:b/>
          <w:bCs/>
          <w:iCs/>
          <w:color w:val="000000"/>
          <w:kern w:val="1"/>
          <w:sz w:val="20"/>
          <w:szCs w:val="20"/>
          <w:u w:val="single"/>
        </w:rPr>
      </w:pPr>
    </w:p>
    <w:p w:rsidR="00A723B7" w:rsidRPr="004C3B2C" w:rsidRDefault="00A723B7" w:rsidP="00A723B7">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4C3B2C">
        <w:rPr>
          <w:rFonts w:ascii="Century Gothic" w:eastAsia="Arial" w:hAnsi="Century Gothic" w:cs="Times New Roman"/>
          <w:bCs/>
          <w:iCs/>
          <w:color w:val="000000"/>
          <w:kern w:val="1"/>
          <w:sz w:val="20"/>
          <w:szCs w:val="20"/>
        </w:rPr>
        <w:t>Ja/My</w:t>
      </w:r>
    </w:p>
    <w:p w:rsidR="00A723B7" w:rsidRPr="004C3B2C" w:rsidRDefault="00A723B7" w:rsidP="00A723B7">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vertAlign w:val="superscript"/>
        </w:rPr>
      </w:pPr>
      <w:r w:rsidRPr="004C3B2C">
        <w:rPr>
          <w:rFonts w:ascii="Century Gothic" w:eastAsia="Arial" w:hAnsi="Century Gothic" w:cs="Times New Roman"/>
          <w:bCs/>
          <w:iCs/>
          <w:color w:val="000000"/>
          <w:kern w:val="1"/>
          <w:sz w:val="20"/>
          <w:szCs w:val="20"/>
        </w:rPr>
        <w:t>.....................................................................................................................</w:t>
      </w:r>
      <w:r w:rsidR="00AC074E">
        <w:rPr>
          <w:rFonts w:ascii="Century Gothic" w:eastAsia="Arial" w:hAnsi="Century Gothic" w:cs="Times New Roman"/>
          <w:bCs/>
          <w:iCs/>
          <w:color w:val="000000"/>
          <w:kern w:val="1"/>
          <w:sz w:val="20"/>
          <w:szCs w:val="20"/>
        </w:rPr>
        <w:t>............</w:t>
      </w:r>
      <w:r w:rsidRPr="004C3B2C">
        <w:rPr>
          <w:rFonts w:ascii="Century Gothic" w:eastAsia="Arial" w:hAnsi="Century Gothic" w:cs="Times New Roman"/>
          <w:bCs/>
          <w:iCs/>
          <w:color w:val="000000"/>
          <w:kern w:val="1"/>
          <w:sz w:val="20"/>
          <w:szCs w:val="20"/>
        </w:rPr>
        <w:t>............................</w:t>
      </w:r>
      <w:r w:rsidRPr="004C3B2C">
        <w:rPr>
          <w:rFonts w:ascii="Century Gothic" w:eastAsia="Arial" w:hAnsi="Century Gothic" w:cs="Times New Roman"/>
          <w:bCs/>
          <w:iCs/>
          <w:color w:val="000000"/>
          <w:kern w:val="1"/>
          <w:sz w:val="20"/>
          <w:szCs w:val="20"/>
          <w:vertAlign w:val="superscript"/>
        </w:rPr>
        <w:t>1</w:t>
      </w:r>
    </w:p>
    <w:p w:rsidR="00A723B7" w:rsidRPr="004C3B2C" w:rsidRDefault="00A723B7" w:rsidP="00A723B7">
      <w:pPr>
        <w:widowControl/>
        <w:tabs>
          <w:tab w:val="left" w:pos="5415"/>
        </w:tabs>
        <w:autoSpaceDN/>
        <w:spacing w:line="312" w:lineRule="auto"/>
        <w:ind w:left="426" w:right="254" w:hanging="426"/>
        <w:jc w:val="center"/>
        <w:rPr>
          <w:rFonts w:ascii="Century Gothic" w:eastAsia="Arial" w:hAnsi="Century Gothic" w:cs="Times New Roman"/>
          <w:bCs/>
          <w:i/>
          <w:iCs/>
          <w:color w:val="000000"/>
          <w:kern w:val="1"/>
          <w:sz w:val="20"/>
          <w:szCs w:val="20"/>
          <w:vertAlign w:val="superscript"/>
        </w:rPr>
      </w:pPr>
      <w:r w:rsidRPr="004C3B2C">
        <w:rPr>
          <w:rFonts w:ascii="Century Gothic" w:eastAsia="Arial" w:hAnsi="Century Gothic" w:cs="Times New Roman"/>
          <w:bCs/>
          <w:i/>
          <w:iCs/>
          <w:color w:val="000000"/>
          <w:kern w:val="1"/>
          <w:sz w:val="20"/>
          <w:szCs w:val="20"/>
          <w:vertAlign w:val="superscript"/>
        </w:rPr>
        <w:t>(nazwa Podmiotu udostępniającego zasoby)</w:t>
      </w:r>
    </w:p>
    <w:p w:rsidR="00A723B7" w:rsidRPr="004C3B2C" w:rsidRDefault="00A723B7" w:rsidP="00A723B7">
      <w:pPr>
        <w:widowControl/>
        <w:tabs>
          <w:tab w:val="left" w:pos="5415"/>
        </w:tabs>
        <w:autoSpaceDN/>
        <w:spacing w:line="312" w:lineRule="auto"/>
        <w:ind w:left="426" w:right="254" w:hanging="426"/>
        <w:rPr>
          <w:rFonts w:ascii="Century Gothic" w:eastAsia="Arial" w:hAnsi="Century Gothic" w:cs="Times New Roman"/>
          <w:bCs/>
          <w:i/>
          <w:iCs/>
          <w:color w:val="000000"/>
          <w:kern w:val="1"/>
          <w:sz w:val="20"/>
          <w:szCs w:val="20"/>
          <w:vertAlign w:val="superscript"/>
        </w:rPr>
      </w:pPr>
    </w:p>
    <w:p w:rsidR="00A723B7" w:rsidRPr="004C3B2C" w:rsidRDefault="00A723B7" w:rsidP="00A723B7">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4C3B2C">
        <w:rPr>
          <w:rFonts w:ascii="Century Gothic" w:eastAsia="Arial" w:hAnsi="Century Gothic" w:cs="Times New Roman"/>
          <w:bCs/>
          <w:iCs/>
          <w:color w:val="000000"/>
          <w:kern w:val="1"/>
          <w:sz w:val="20"/>
          <w:szCs w:val="20"/>
        </w:rPr>
        <w:t>Zobowiązuję/zobowiązujemy się do oddania do dyspozycji Wykonawcy:</w:t>
      </w:r>
    </w:p>
    <w:p w:rsidR="00A723B7" w:rsidRPr="004C3B2C" w:rsidRDefault="00A723B7" w:rsidP="00A723B7">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vertAlign w:val="superscript"/>
        </w:rPr>
      </w:pPr>
      <w:r w:rsidRPr="004C3B2C">
        <w:rPr>
          <w:rFonts w:ascii="Century Gothic" w:eastAsia="Arial" w:hAnsi="Century Gothic" w:cs="Times New Roman"/>
          <w:bCs/>
          <w:iCs/>
          <w:color w:val="000000"/>
          <w:kern w:val="1"/>
          <w:sz w:val="20"/>
          <w:szCs w:val="20"/>
        </w:rPr>
        <w:t>..............................................................................................................................................</w:t>
      </w:r>
      <w:r w:rsidR="00AC074E">
        <w:rPr>
          <w:rFonts w:ascii="Century Gothic" w:eastAsia="Arial" w:hAnsi="Century Gothic" w:cs="Times New Roman"/>
          <w:bCs/>
          <w:iCs/>
          <w:color w:val="000000"/>
          <w:kern w:val="1"/>
          <w:sz w:val="20"/>
          <w:szCs w:val="20"/>
        </w:rPr>
        <w:t>............</w:t>
      </w:r>
      <w:r w:rsidRPr="004C3B2C">
        <w:rPr>
          <w:rFonts w:ascii="Century Gothic" w:eastAsia="Arial" w:hAnsi="Century Gothic" w:cs="Times New Roman"/>
          <w:bCs/>
          <w:iCs/>
          <w:color w:val="000000"/>
          <w:kern w:val="1"/>
          <w:sz w:val="20"/>
          <w:szCs w:val="20"/>
        </w:rPr>
        <w:t>...</w:t>
      </w:r>
      <w:r w:rsidRPr="004C3B2C">
        <w:rPr>
          <w:rFonts w:ascii="Century Gothic" w:eastAsia="Arial" w:hAnsi="Century Gothic" w:cs="Times New Roman"/>
          <w:bCs/>
          <w:iCs/>
          <w:color w:val="000000"/>
          <w:kern w:val="1"/>
          <w:sz w:val="20"/>
          <w:szCs w:val="20"/>
          <w:vertAlign w:val="superscript"/>
        </w:rPr>
        <w:t>1</w:t>
      </w:r>
    </w:p>
    <w:p w:rsidR="00A723B7" w:rsidRPr="004C3B2C" w:rsidRDefault="00A723B7" w:rsidP="00A723B7">
      <w:pPr>
        <w:widowControl/>
        <w:tabs>
          <w:tab w:val="left" w:pos="5415"/>
        </w:tabs>
        <w:autoSpaceDN/>
        <w:spacing w:line="312" w:lineRule="auto"/>
        <w:ind w:left="426" w:right="254" w:hanging="426"/>
        <w:jc w:val="center"/>
        <w:rPr>
          <w:rFonts w:ascii="Century Gothic" w:eastAsia="Arial" w:hAnsi="Century Gothic" w:cs="Times New Roman"/>
          <w:bCs/>
          <w:i/>
          <w:iCs/>
          <w:color w:val="000000"/>
          <w:kern w:val="1"/>
          <w:sz w:val="20"/>
          <w:szCs w:val="20"/>
          <w:vertAlign w:val="superscript"/>
        </w:rPr>
      </w:pPr>
      <w:r w:rsidRPr="004C3B2C">
        <w:rPr>
          <w:rFonts w:ascii="Century Gothic" w:eastAsia="Arial" w:hAnsi="Century Gothic" w:cs="Times New Roman"/>
          <w:bCs/>
          <w:i/>
          <w:iCs/>
          <w:color w:val="000000"/>
          <w:kern w:val="1"/>
          <w:sz w:val="20"/>
          <w:szCs w:val="20"/>
          <w:vertAlign w:val="superscript"/>
        </w:rPr>
        <w:t>(nazwa Wykonawcy ubiegającego się o udzielenie zamówienia)</w:t>
      </w:r>
    </w:p>
    <w:p w:rsidR="00616D97" w:rsidRPr="004C3B2C" w:rsidRDefault="00A723B7" w:rsidP="00616D97">
      <w:pPr>
        <w:tabs>
          <w:tab w:val="center" w:pos="4536"/>
          <w:tab w:val="right" w:pos="9072"/>
        </w:tabs>
        <w:spacing w:line="360" w:lineRule="auto"/>
        <w:jc w:val="both"/>
        <w:rPr>
          <w:rFonts w:ascii="Century Gothic" w:eastAsia="Arial" w:hAnsi="Century Gothic" w:cs="Times New Roman"/>
          <w:bCs/>
          <w:iCs/>
          <w:color w:val="000000"/>
          <w:kern w:val="1"/>
          <w:sz w:val="20"/>
          <w:szCs w:val="20"/>
        </w:rPr>
      </w:pPr>
      <w:r w:rsidRPr="004C3B2C">
        <w:rPr>
          <w:rFonts w:ascii="Century Gothic" w:eastAsia="Arial" w:hAnsi="Century Gothic" w:cs="Times New Roman"/>
          <w:bCs/>
          <w:iCs/>
          <w:color w:val="000000"/>
          <w:kern w:val="1"/>
          <w:sz w:val="20"/>
          <w:szCs w:val="20"/>
        </w:rPr>
        <w:t xml:space="preserve">niezbędnych zasobów na potrzeby wykonania </w:t>
      </w:r>
      <w:r w:rsidRPr="00707008">
        <w:rPr>
          <w:rFonts w:ascii="Century Gothic" w:eastAsia="Arial" w:hAnsi="Century Gothic" w:cs="Times New Roman"/>
          <w:bCs/>
          <w:iCs/>
          <w:color w:val="000000"/>
          <w:kern w:val="1"/>
          <w:sz w:val="20"/>
          <w:szCs w:val="20"/>
        </w:rPr>
        <w:t>zamówienia pn. „</w:t>
      </w:r>
      <w:r w:rsidR="00616D97" w:rsidRPr="00707008">
        <w:rPr>
          <w:rFonts w:ascii="Century Gothic" w:eastAsia="Arial" w:hAnsi="Century Gothic" w:cs="Times New Roman"/>
          <w:b/>
          <w:bCs/>
          <w:iCs/>
          <w:color w:val="000000"/>
          <w:kern w:val="1"/>
          <w:sz w:val="19"/>
          <w:szCs w:val="19"/>
        </w:rPr>
        <w:t xml:space="preserve">Wykonanie </w:t>
      </w:r>
      <w:r w:rsidR="00616D97" w:rsidRPr="00707008">
        <w:rPr>
          <w:rFonts w:ascii="Century Gothic" w:eastAsia="Arial" w:hAnsi="Century Gothic"/>
          <w:b/>
          <w:bCs/>
          <w:iCs/>
          <w:color w:val="000000"/>
          <w:kern w:val="1"/>
          <w:sz w:val="19"/>
          <w:szCs w:val="19"/>
        </w:rPr>
        <w:t>robót</w:t>
      </w:r>
      <w:r w:rsidR="00616D97" w:rsidRPr="00707008">
        <w:rPr>
          <w:rFonts w:ascii="Century Gothic" w:eastAsia="Arial" w:hAnsi="Century Gothic"/>
          <w:b/>
          <w:bCs/>
          <w:iCs/>
          <w:color w:val="000000"/>
          <w:kern w:val="1"/>
          <w:sz w:val="20"/>
          <w:szCs w:val="20"/>
        </w:rPr>
        <w:t xml:space="preserve"> </w:t>
      </w:r>
      <w:r w:rsidR="00616D97" w:rsidRPr="00707008">
        <w:rPr>
          <w:rFonts w:ascii="Century Gothic" w:eastAsia="Arial" w:hAnsi="Century Gothic"/>
          <w:b/>
          <w:bCs/>
          <w:iCs/>
          <w:color w:val="000000"/>
          <w:kern w:val="1"/>
          <w:sz w:val="19"/>
          <w:szCs w:val="19"/>
        </w:rPr>
        <w:t>budowlanych</w:t>
      </w:r>
      <w:r w:rsidR="00616D97" w:rsidRPr="00707008">
        <w:rPr>
          <w:rFonts w:ascii="Century Gothic" w:eastAsia="Arial" w:hAnsi="Century Gothic"/>
          <w:b/>
          <w:bCs/>
          <w:iCs/>
          <w:color w:val="000000"/>
          <w:kern w:val="1"/>
          <w:sz w:val="20"/>
          <w:szCs w:val="20"/>
        </w:rPr>
        <w:t xml:space="preserve"> polegających na budowie ogrodzenia wraz z infrastrukturą teletechniczną na terenie Centrum Szkolenia Policji w Legionowie – </w:t>
      </w:r>
      <w:r w:rsidR="00C23EF4" w:rsidRPr="00707008">
        <w:rPr>
          <w:rFonts w:ascii="Century Gothic" w:eastAsia="Arial" w:hAnsi="Century Gothic"/>
          <w:b/>
          <w:bCs/>
          <w:iCs/>
          <w:color w:val="000000"/>
          <w:kern w:val="1"/>
          <w:sz w:val="20"/>
          <w:szCs w:val="20"/>
        </w:rPr>
        <w:t>etap I</w:t>
      </w:r>
      <w:r w:rsidR="00707008" w:rsidRPr="00707008">
        <w:rPr>
          <w:rFonts w:ascii="Century Gothic" w:eastAsia="Arial" w:hAnsi="Century Gothic"/>
          <w:b/>
          <w:bCs/>
          <w:iCs/>
          <w:color w:val="000000"/>
          <w:kern w:val="1"/>
          <w:sz w:val="20"/>
          <w:szCs w:val="20"/>
        </w:rPr>
        <w:t>I</w:t>
      </w:r>
      <w:r w:rsidR="00C23EF4" w:rsidRPr="00707008">
        <w:rPr>
          <w:rFonts w:ascii="Century Gothic" w:eastAsia="Arial" w:hAnsi="Century Gothic"/>
          <w:b/>
          <w:bCs/>
          <w:iCs/>
          <w:color w:val="000000"/>
          <w:kern w:val="1"/>
          <w:sz w:val="20"/>
          <w:szCs w:val="20"/>
        </w:rPr>
        <w:t xml:space="preserve"> – w formule zaprojektuj </w:t>
      </w:r>
      <w:r w:rsidR="00616D97" w:rsidRPr="00707008">
        <w:rPr>
          <w:rFonts w:ascii="Century Gothic" w:eastAsia="Arial" w:hAnsi="Century Gothic"/>
          <w:b/>
          <w:bCs/>
          <w:iCs/>
          <w:color w:val="000000"/>
          <w:kern w:val="1"/>
          <w:sz w:val="20"/>
          <w:szCs w:val="20"/>
        </w:rPr>
        <w:t>i wybuduj</w:t>
      </w:r>
      <w:r w:rsidRPr="00707008">
        <w:rPr>
          <w:rFonts w:ascii="Century Gothic" w:eastAsia="Arial" w:hAnsi="Century Gothic" w:cs="Times New Roman"/>
          <w:b/>
          <w:bCs/>
          <w:iCs/>
          <w:color w:val="000000"/>
          <w:kern w:val="1"/>
          <w:sz w:val="20"/>
          <w:szCs w:val="20"/>
        </w:rPr>
        <w:t xml:space="preserve">”, nr sprawy </w:t>
      </w:r>
      <w:r w:rsidR="00AC074E" w:rsidRPr="00707008">
        <w:rPr>
          <w:rFonts w:ascii="Century Gothic" w:eastAsia="Arial" w:hAnsi="Century Gothic" w:cs="Times New Roman"/>
          <w:b/>
          <w:bCs/>
          <w:iCs/>
          <w:color w:val="000000"/>
          <w:kern w:val="1"/>
          <w:sz w:val="20"/>
          <w:szCs w:val="20"/>
        </w:rPr>
        <w:t>03/23</w:t>
      </w:r>
      <w:r w:rsidRPr="00707008">
        <w:rPr>
          <w:rFonts w:ascii="Century Gothic" w:eastAsia="Arial" w:hAnsi="Century Gothic" w:cs="Times New Roman"/>
          <w:b/>
          <w:bCs/>
          <w:iCs/>
          <w:color w:val="000000"/>
          <w:kern w:val="1"/>
          <w:sz w:val="20"/>
          <w:szCs w:val="20"/>
        </w:rPr>
        <w:t>/IR</w:t>
      </w:r>
      <w:r w:rsidRPr="00707008">
        <w:rPr>
          <w:rFonts w:ascii="Century Gothic" w:eastAsia="Arial" w:hAnsi="Century Gothic" w:cs="Times New Roman"/>
          <w:bCs/>
          <w:iCs/>
          <w:color w:val="000000"/>
          <w:kern w:val="1"/>
          <w:sz w:val="20"/>
          <w:szCs w:val="20"/>
        </w:rPr>
        <w:t xml:space="preserve"> w związku z powołaniem się na te zasoby w celu spełniania warunku</w:t>
      </w:r>
      <w:r w:rsidRPr="004C3B2C">
        <w:rPr>
          <w:rFonts w:ascii="Century Gothic" w:eastAsia="Arial" w:hAnsi="Century Gothic" w:cs="Times New Roman"/>
          <w:bCs/>
          <w:iCs/>
          <w:color w:val="000000"/>
          <w:kern w:val="1"/>
          <w:sz w:val="20"/>
          <w:szCs w:val="20"/>
        </w:rPr>
        <w:t xml:space="preserve"> udziału w postępowaniu przez Wykonawcę w zakresie zdolności </w:t>
      </w:r>
      <w:r w:rsidRPr="004C3B2C">
        <w:rPr>
          <w:rFonts w:ascii="Century Gothic" w:eastAsia="Arial" w:hAnsi="Century Gothic" w:cs="Times New Roman"/>
          <w:bCs/>
          <w:iCs/>
          <w:kern w:val="1"/>
          <w:sz w:val="20"/>
          <w:szCs w:val="20"/>
        </w:rPr>
        <w:t>technicznych/zawodowych</w:t>
      </w:r>
      <w:r w:rsidRPr="004C3B2C">
        <w:rPr>
          <w:rFonts w:ascii="Century Gothic" w:eastAsia="Arial" w:hAnsi="Century Gothic" w:cs="Times New Roman"/>
          <w:bCs/>
          <w:iCs/>
          <w:color w:val="000000"/>
          <w:kern w:val="1"/>
          <w:sz w:val="20"/>
          <w:szCs w:val="20"/>
        </w:rPr>
        <w:t xml:space="preserve"> poprzez udział w realizacji zamówienia w charakterze </w:t>
      </w:r>
      <w:r w:rsidRPr="004C3B2C">
        <w:rPr>
          <w:rFonts w:ascii="Century Gothic" w:eastAsia="Arial" w:hAnsi="Century Gothic" w:cs="Times New Roman"/>
          <w:b/>
          <w:bCs/>
          <w:iCs/>
          <w:color w:val="000000"/>
          <w:kern w:val="1"/>
          <w:sz w:val="20"/>
          <w:szCs w:val="20"/>
        </w:rPr>
        <w:t xml:space="preserve">Podwykonawcy/ów </w:t>
      </w:r>
      <w:r w:rsidR="00C23EF4">
        <w:rPr>
          <w:rFonts w:ascii="Century Gothic" w:eastAsia="Arial" w:hAnsi="Century Gothic" w:cs="Times New Roman"/>
          <w:b/>
          <w:bCs/>
          <w:iCs/>
          <w:color w:val="000000"/>
          <w:kern w:val="1"/>
          <w:sz w:val="20"/>
          <w:szCs w:val="20"/>
        </w:rPr>
        <w:t xml:space="preserve">/ </w:t>
      </w:r>
      <w:r w:rsidRPr="004C3B2C">
        <w:rPr>
          <w:rFonts w:ascii="Century Gothic" w:eastAsia="Arial" w:hAnsi="Century Gothic" w:cs="Times New Roman"/>
          <w:b/>
          <w:bCs/>
          <w:iCs/>
          <w:color w:val="000000"/>
          <w:kern w:val="1"/>
          <w:sz w:val="20"/>
          <w:szCs w:val="20"/>
        </w:rPr>
        <w:t>innym charakterze</w:t>
      </w:r>
      <w:r w:rsidRPr="004C3B2C">
        <w:rPr>
          <w:rFonts w:ascii="Century Gothic" w:eastAsia="Arial" w:hAnsi="Century Gothic" w:cs="Times New Roman"/>
          <w:b/>
          <w:bCs/>
          <w:iCs/>
          <w:color w:val="000000"/>
          <w:kern w:val="1"/>
          <w:sz w:val="20"/>
          <w:szCs w:val="20"/>
          <w:vertAlign w:val="superscript"/>
        </w:rPr>
        <w:t>2</w:t>
      </w:r>
      <w:r w:rsidRPr="004C3B2C">
        <w:rPr>
          <w:rFonts w:ascii="Century Gothic" w:eastAsia="Arial" w:hAnsi="Century Gothic" w:cs="Times New Roman"/>
          <w:b/>
          <w:bCs/>
          <w:iCs/>
          <w:color w:val="000000"/>
          <w:kern w:val="1"/>
          <w:sz w:val="20"/>
          <w:szCs w:val="20"/>
        </w:rPr>
        <w:t xml:space="preserve"> </w:t>
      </w:r>
      <w:r w:rsidRPr="004C3B2C">
        <w:rPr>
          <w:rFonts w:ascii="Century Gothic" w:eastAsia="Arial" w:hAnsi="Century Gothic" w:cs="Times New Roman"/>
          <w:bCs/>
          <w:iCs/>
          <w:color w:val="000000"/>
          <w:kern w:val="1"/>
          <w:sz w:val="20"/>
          <w:szCs w:val="20"/>
        </w:rPr>
        <w:t xml:space="preserve">zrealizuję/zrealizujemy </w:t>
      </w:r>
      <w:r w:rsidRPr="004C3B2C">
        <w:rPr>
          <w:rFonts w:ascii="Century Gothic" w:eastAsia="Arial" w:hAnsi="Century Gothic" w:cs="Times New Roman"/>
          <w:bCs/>
          <w:iCs/>
          <w:kern w:val="1"/>
          <w:sz w:val="20"/>
          <w:szCs w:val="20"/>
        </w:rPr>
        <w:t>dostawy/usługi/roboty budowlane</w:t>
      </w:r>
      <w:r w:rsidRPr="004C3B2C">
        <w:rPr>
          <w:rFonts w:ascii="Century Gothic" w:eastAsia="Arial" w:hAnsi="Century Gothic" w:cs="Times New Roman"/>
          <w:bCs/>
          <w:iCs/>
          <w:color w:val="000000"/>
          <w:kern w:val="1"/>
          <w:sz w:val="20"/>
          <w:szCs w:val="20"/>
        </w:rPr>
        <w:t xml:space="preserve"> w zakresie  ………</w:t>
      </w:r>
      <w:r w:rsidR="00C23EF4">
        <w:rPr>
          <w:rFonts w:ascii="Century Gothic" w:eastAsia="Arial" w:hAnsi="Century Gothic" w:cs="Times New Roman"/>
          <w:bCs/>
          <w:iCs/>
          <w:color w:val="000000"/>
          <w:kern w:val="1"/>
          <w:sz w:val="20"/>
          <w:szCs w:val="20"/>
        </w:rPr>
        <w:t>………………………………………….</w:t>
      </w:r>
      <w:r w:rsidR="00AC074E">
        <w:rPr>
          <w:rFonts w:ascii="Century Gothic" w:eastAsia="Arial" w:hAnsi="Century Gothic" w:cs="Times New Roman"/>
          <w:bCs/>
          <w:iCs/>
          <w:color w:val="000000"/>
          <w:kern w:val="1"/>
          <w:sz w:val="20"/>
          <w:szCs w:val="20"/>
        </w:rPr>
        <w:t>.......</w:t>
      </w:r>
      <w:r w:rsidR="00781442" w:rsidRPr="004C3B2C">
        <w:rPr>
          <w:rFonts w:ascii="Century Gothic" w:eastAsia="Arial" w:hAnsi="Century Gothic" w:cs="Times New Roman"/>
          <w:bCs/>
          <w:iCs/>
          <w:color w:val="000000"/>
          <w:kern w:val="1"/>
          <w:sz w:val="20"/>
          <w:szCs w:val="20"/>
        </w:rPr>
        <w:t>.</w:t>
      </w:r>
      <w:r w:rsidRPr="004C3B2C">
        <w:rPr>
          <w:rFonts w:ascii="Century Gothic" w:eastAsia="Arial" w:hAnsi="Century Gothic" w:cs="Times New Roman"/>
          <w:bCs/>
          <w:iCs/>
          <w:color w:val="000000"/>
          <w:kern w:val="1"/>
          <w:sz w:val="20"/>
          <w:szCs w:val="20"/>
        </w:rPr>
        <w:t>….</w:t>
      </w:r>
      <w:r w:rsidRPr="004C3B2C">
        <w:rPr>
          <w:rFonts w:ascii="Century Gothic" w:eastAsia="Arial" w:hAnsi="Century Gothic" w:cs="Times New Roman"/>
          <w:bCs/>
          <w:iCs/>
          <w:color w:val="000000"/>
          <w:kern w:val="1"/>
          <w:sz w:val="20"/>
          <w:szCs w:val="20"/>
          <w:vertAlign w:val="superscript"/>
        </w:rPr>
        <w:t>1</w:t>
      </w:r>
      <w:r w:rsidRPr="004C3B2C">
        <w:rPr>
          <w:rFonts w:ascii="Century Gothic" w:eastAsia="Arial" w:hAnsi="Century Gothic" w:cs="Times New Roman"/>
          <w:bCs/>
          <w:iCs/>
          <w:color w:val="000000"/>
          <w:kern w:val="1"/>
          <w:sz w:val="20"/>
          <w:szCs w:val="20"/>
        </w:rPr>
        <w:t xml:space="preserve"> </w:t>
      </w:r>
    </w:p>
    <w:p w:rsidR="00A723B7" w:rsidRPr="00AC074E" w:rsidRDefault="00A723B7" w:rsidP="00AC074E">
      <w:pPr>
        <w:tabs>
          <w:tab w:val="center" w:pos="3969"/>
          <w:tab w:val="right" w:pos="8505"/>
        </w:tabs>
        <w:spacing w:line="360" w:lineRule="auto"/>
        <w:jc w:val="both"/>
        <w:rPr>
          <w:rFonts w:ascii="Century Gothic" w:eastAsia="Arial" w:hAnsi="Century Gothic"/>
          <w:b/>
          <w:bCs/>
          <w:iCs/>
          <w:color w:val="000000"/>
          <w:kern w:val="1"/>
          <w:sz w:val="20"/>
          <w:szCs w:val="20"/>
        </w:rPr>
      </w:pPr>
      <w:r w:rsidRPr="00A42876">
        <w:rPr>
          <w:rFonts w:ascii="Century Gothic" w:eastAsia="Arial" w:hAnsi="Century Gothic" w:cs="Times New Roman"/>
          <w:bCs/>
          <w:i/>
          <w:iCs/>
          <w:color w:val="000000"/>
          <w:kern w:val="1"/>
          <w:sz w:val="14"/>
          <w:szCs w:val="14"/>
        </w:rPr>
        <w:t xml:space="preserve">(należy wypełnić w takim zakresie w jakim podmiot zobowiązuje się oddać Wykonawcy swoje zasoby w zakresie zdolności </w:t>
      </w:r>
      <w:r w:rsidRPr="00A42876">
        <w:rPr>
          <w:rFonts w:ascii="Century Gothic" w:eastAsia="Arial" w:hAnsi="Century Gothic" w:cs="Times New Roman"/>
          <w:bCs/>
          <w:i/>
          <w:iCs/>
          <w:kern w:val="1"/>
          <w:sz w:val="14"/>
          <w:szCs w:val="14"/>
        </w:rPr>
        <w:t>technicznych/zawodowych)</w:t>
      </w:r>
      <w:r w:rsidRPr="004C3B2C">
        <w:rPr>
          <w:rFonts w:ascii="Century Gothic" w:eastAsia="Arial" w:hAnsi="Century Gothic" w:cs="Times New Roman"/>
          <w:bCs/>
          <w:iCs/>
          <w:kern w:val="1"/>
          <w:sz w:val="20"/>
          <w:szCs w:val="20"/>
        </w:rPr>
        <w:t xml:space="preserve"> </w:t>
      </w:r>
      <w:r w:rsidR="00AC074E">
        <w:rPr>
          <w:rFonts w:ascii="Century Gothic" w:eastAsia="Arial" w:hAnsi="Century Gothic" w:cs="Times New Roman"/>
          <w:bCs/>
          <w:iCs/>
          <w:color w:val="000000"/>
          <w:kern w:val="1"/>
          <w:sz w:val="20"/>
          <w:szCs w:val="20"/>
        </w:rPr>
        <w:t xml:space="preserve">na </w:t>
      </w:r>
      <w:r w:rsidRPr="004C3B2C">
        <w:rPr>
          <w:rFonts w:ascii="Century Gothic" w:eastAsia="Arial" w:hAnsi="Century Gothic" w:cs="Times New Roman"/>
          <w:bCs/>
          <w:iCs/>
          <w:color w:val="000000"/>
          <w:kern w:val="1"/>
          <w:sz w:val="20"/>
          <w:szCs w:val="20"/>
        </w:rPr>
        <w:t xml:space="preserve">okres </w:t>
      </w:r>
      <w:r w:rsidR="00AC074E">
        <w:rPr>
          <w:rFonts w:ascii="Century Gothic" w:eastAsia="Arial" w:hAnsi="Century Gothic" w:cs="Times New Roman"/>
          <w:bCs/>
          <w:iCs/>
          <w:color w:val="000000"/>
          <w:kern w:val="1"/>
          <w:sz w:val="20"/>
          <w:szCs w:val="20"/>
        </w:rPr>
        <w:t xml:space="preserve"> </w:t>
      </w:r>
      <w:r w:rsidRPr="004C3B2C">
        <w:rPr>
          <w:rFonts w:ascii="Century Gothic" w:eastAsia="Arial" w:hAnsi="Century Gothic" w:cs="Times New Roman"/>
          <w:bCs/>
          <w:iCs/>
          <w:color w:val="000000"/>
          <w:kern w:val="1"/>
          <w:sz w:val="20"/>
          <w:szCs w:val="20"/>
        </w:rPr>
        <w:t>……</w:t>
      </w:r>
      <w:r w:rsidR="00AC074E">
        <w:rPr>
          <w:rFonts w:ascii="Century Gothic" w:eastAsia="Arial" w:hAnsi="Century Gothic" w:cs="Times New Roman"/>
          <w:bCs/>
          <w:iCs/>
          <w:color w:val="000000"/>
          <w:kern w:val="1"/>
          <w:sz w:val="20"/>
          <w:szCs w:val="20"/>
        </w:rPr>
        <w:t>………..............…</w:t>
      </w:r>
      <w:r w:rsidR="00C1620E">
        <w:rPr>
          <w:rFonts w:ascii="Century Gothic" w:eastAsia="Arial" w:hAnsi="Century Gothic" w:cs="Times New Roman"/>
          <w:bCs/>
          <w:iCs/>
          <w:color w:val="000000"/>
          <w:kern w:val="1"/>
          <w:sz w:val="20"/>
          <w:szCs w:val="20"/>
        </w:rPr>
        <w:t>…..</w:t>
      </w:r>
      <w:r w:rsidR="00AC074E">
        <w:rPr>
          <w:rFonts w:ascii="Century Gothic" w:eastAsia="Arial" w:hAnsi="Century Gothic" w:cs="Times New Roman"/>
          <w:bCs/>
          <w:iCs/>
          <w:color w:val="000000"/>
          <w:kern w:val="1"/>
          <w:sz w:val="20"/>
          <w:szCs w:val="20"/>
        </w:rPr>
        <w:t>….</w:t>
      </w:r>
      <w:r w:rsidRPr="004C3B2C">
        <w:rPr>
          <w:rFonts w:ascii="Century Gothic" w:eastAsia="Arial" w:hAnsi="Century Gothic" w:cs="Times New Roman"/>
          <w:bCs/>
          <w:iCs/>
          <w:color w:val="000000"/>
          <w:kern w:val="1"/>
          <w:sz w:val="20"/>
          <w:szCs w:val="20"/>
        </w:rPr>
        <w:t>…..</w:t>
      </w:r>
      <w:r w:rsidRPr="004C3B2C">
        <w:rPr>
          <w:rFonts w:ascii="Century Gothic" w:eastAsia="Arial" w:hAnsi="Century Gothic" w:cs="Times New Roman"/>
          <w:bCs/>
          <w:iCs/>
          <w:color w:val="000000"/>
          <w:kern w:val="1"/>
          <w:sz w:val="20"/>
          <w:szCs w:val="20"/>
          <w:vertAlign w:val="superscript"/>
        </w:rPr>
        <w:t>1</w:t>
      </w:r>
      <w:r w:rsidRPr="004C3B2C">
        <w:rPr>
          <w:rFonts w:ascii="Century Gothic" w:eastAsia="Arial" w:hAnsi="Century Gothic" w:cs="Times New Roman"/>
          <w:bCs/>
          <w:iCs/>
          <w:color w:val="000000"/>
          <w:kern w:val="1"/>
          <w:sz w:val="20"/>
          <w:szCs w:val="20"/>
        </w:rPr>
        <w:t xml:space="preserve"> </w:t>
      </w:r>
    </w:p>
    <w:p w:rsidR="00A723B7" w:rsidRPr="004C3B2C" w:rsidRDefault="00A723B7" w:rsidP="00A723B7">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A723B7" w:rsidRPr="004C3B2C" w:rsidRDefault="00A723B7" w:rsidP="00A723B7">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A723B7" w:rsidRPr="004C3B2C" w:rsidRDefault="00A723B7" w:rsidP="00A723B7">
      <w:pPr>
        <w:widowControl/>
        <w:autoSpaceDN/>
        <w:jc w:val="both"/>
        <w:rPr>
          <w:rFonts w:ascii="Century Gothic" w:eastAsia="Arial" w:hAnsi="Century Gothic" w:cs="Times New Roman"/>
          <w:b/>
          <w:color w:val="000000"/>
          <w:kern w:val="1"/>
          <w:sz w:val="20"/>
          <w:szCs w:val="20"/>
        </w:rPr>
      </w:pPr>
    </w:p>
    <w:p w:rsidR="00A723B7" w:rsidRPr="004C3B2C" w:rsidRDefault="00A723B7" w:rsidP="00A723B7">
      <w:pPr>
        <w:widowControl/>
        <w:autoSpaceDN/>
        <w:jc w:val="both"/>
        <w:rPr>
          <w:rFonts w:ascii="Century Gothic" w:eastAsia="Arial" w:hAnsi="Century Gothic" w:cs="Times New Roman"/>
          <w:b/>
          <w:color w:val="000000"/>
          <w:kern w:val="1"/>
          <w:sz w:val="20"/>
          <w:szCs w:val="20"/>
        </w:rPr>
      </w:pPr>
    </w:p>
    <w:p w:rsidR="00A723B7" w:rsidRPr="004C3B2C" w:rsidRDefault="00A723B7" w:rsidP="00A723B7">
      <w:pPr>
        <w:widowControl/>
        <w:autoSpaceDN/>
        <w:rPr>
          <w:rFonts w:ascii="Century Gothic" w:eastAsia="Arial" w:hAnsi="Century Gothic" w:cs="Times New Roman"/>
          <w:b/>
          <w:color w:val="000000"/>
          <w:kern w:val="1"/>
          <w:sz w:val="20"/>
          <w:szCs w:val="20"/>
        </w:rPr>
      </w:pPr>
    </w:p>
    <w:p w:rsidR="00A723B7" w:rsidRDefault="00A723B7" w:rsidP="00A723B7">
      <w:pPr>
        <w:widowControl/>
        <w:autoSpaceDN/>
        <w:rPr>
          <w:rFonts w:ascii="Century Gothic" w:eastAsia="Arial" w:hAnsi="Century Gothic" w:cs="Times New Roman"/>
          <w:b/>
          <w:color w:val="000000"/>
          <w:kern w:val="1"/>
          <w:sz w:val="20"/>
          <w:szCs w:val="20"/>
        </w:rPr>
      </w:pPr>
    </w:p>
    <w:p w:rsidR="00C1620E" w:rsidRDefault="00C1620E" w:rsidP="00A723B7">
      <w:pPr>
        <w:widowControl/>
        <w:autoSpaceDN/>
        <w:rPr>
          <w:rFonts w:ascii="Century Gothic" w:eastAsia="Arial" w:hAnsi="Century Gothic" w:cs="Times New Roman"/>
          <w:b/>
          <w:color w:val="000000"/>
          <w:kern w:val="1"/>
          <w:sz w:val="20"/>
          <w:szCs w:val="20"/>
        </w:rPr>
      </w:pPr>
    </w:p>
    <w:p w:rsidR="00C1620E" w:rsidRDefault="00C1620E" w:rsidP="00A723B7">
      <w:pPr>
        <w:widowControl/>
        <w:autoSpaceDN/>
        <w:rPr>
          <w:rFonts w:ascii="Century Gothic" w:eastAsia="Arial" w:hAnsi="Century Gothic" w:cs="Times New Roman"/>
          <w:b/>
          <w:color w:val="000000"/>
          <w:kern w:val="1"/>
          <w:sz w:val="20"/>
          <w:szCs w:val="20"/>
        </w:rPr>
      </w:pPr>
    </w:p>
    <w:p w:rsidR="00C1620E" w:rsidRDefault="00C1620E" w:rsidP="00A723B7">
      <w:pPr>
        <w:widowControl/>
        <w:autoSpaceDN/>
        <w:rPr>
          <w:rFonts w:ascii="Century Gothic" w:eastAsia="Arial" w:hAnsi="Century Gothic" w:cs="Times New Roman"/>
          <w:b/>
          <w:color w:val="000000"/>
          <w:kern w:val="1"/>
          <w:sz w:val="20"/>
          <w:szCs w:val="20"/>
        </w:rPr>
      </w:pPr>
    </w:p>
    <w:p w:rsidR="00C1620E" w:rsidRPr="004C3B2C" w:rsidRDefault="00C1620E" w:rsidP="00A723B7">
      <w:pPr>
        <w:widowControl/>
        <w:autoSpaceDN/>
        <w:rPr>
          <w:rFonts w:ascii="Century Gothic" w:eastAsia="Arial" w:hAnsi="Century Gothic" w:cs="Times New Roman"/>
          <w:b/>
          <w:color w:val="000000"/>
          <w:kern w:val="1"/>
          <w:sz w:val="20"/>
          <w:szCs w:val="20"/>
        </w:rPr>
      </w:pPr>
    </w:p>
    <w:p w:rsidR="00A723B7" w:rsidRPr="004C3B2C" w:rsidRDefault="00A723B7" w:rsidP="00A723B7">
      <w:pPr>
        <w:widowControl/>
        <w:autoSpaceDN/>
        <w:rPr>
          <w:rFonts w:ascii="Century Gothic" w:eastAsia="Arial" w:hAnsi="Century Gothic" w:cs="Times New Roman"/>
          <w:b/>
          <w:color w:val="000000"/>
          <w:kern w:val="1"/>
          <w:sz w:val="20"/>
          <w:szCs w:val="20"/>
        </w:rPr>
      </w:pPr>
    </w:p>
    <w:p w:rsidR="00A723B7" w:rsidRPr="004C3B2C" w:rsidRDefault="00A723B7" w:rsidP="00A723B7">
      <w:pPr>
        <w:widowControl/>
        <w:autoSpaceDN/>
        <w:rPr>
          <w:rFonts w:ascii="Century Gothic" w:eastAsia="Arial" w:hAnsi="Century Gothic" w:cs="Times New Roman"/>
          <w:b/>
          <w:color w:val="000000"/>
          <w:kern w:val="1"/>
          <w:sz w:val="20"/>
          <w:szCs w:val="20"/>
        </w:rPr>
      </w:pPr>
    </w:p>
    <w:p w:rsidR="00A723B7" w:rsidRPr="00AC074E" w:rsidRDefault="00A723B7" w:rsidP="00A723B7">
      <w:pPr>
        <w:widowControl/>
        <w:tabs>
          <w:tab w:val="left" w:pos="1978"/>
          <w:tab w:val="left" w:pos="3828"/>
          <w:tab w:val="center" w:pos="4677"/>
        </w:tabs>
        <w:autoSpaceDN/>
        <w:rPr>
          <w:rFonts w:ascii="Century Gothic" w:eastAsia="Arial" w:hAnsi="Century Gothic" w:cs="Times New Roman"/>
          <w:b/>
          <w:i/>
          <w:kern w:val="1"/>
          <w:sz w:val="19"/>
          <w:szCs w:val="19"/>
        </w:rPr>
      </w:pPr>
      <w:r w:rsidRPr="00AC074E">
        <w:rPr>
          <w:rFonts w:ascii="Century Gothic" w:eastAsia="Arial" w:hAnsi="Century Gothic" w:cs="Times New Roman"/>
          <w:b/>
          <w:i/>
          <w:kern w:val="1"/>
          <w:sz w:val="19"/>
          <w:szCs w:val="19"/>
        </w:rPr>
        <w:t>Dokument należy wypełnić i podpisać kwalifikowanym podpisem elektronicznym</w:t>
      </w:r>
      <w:r w:rsidRPr="00AC074E">
        <w:rPr>
          <w:rFonts w:ascii="Century Gothic" w:eastAsia="Arial" w:hAnsi="Century Gothic" w:cs="Times New Roman"/>
          <w:b/>
          <w:i/>
          <w:kern w:val="1"/>
          <w:sz w:val="19"/>
          <w:szCs w:val="19"/>
        </w:rPr>
        <w:br/>
        <w:t>lub podpisem zaufanym lub podpisem osobistym.</w:t>
      </w:r>
    </w:p>
    <w:p w:rsidR="00A723B7" w:rsidRDefault="00A723B7" w:rsidP="00A723B7">
      <w:pPr>
        <w:widowControl/>
        <w:tabs>
          <w:tab w:val="left" w:pos="1978"/>
          <w:tab w:val="left" w:pos="3828"/>
          <w:tab w:val="center" w:pos="4677"/>
        </w:tabs>
        <w:autoSpaceDN/>
        <w:rPr>
          <w:rFonts w:ascii="Century Gothic" w:eastAsia="Arial" w:hAnsi="Century Gothic" w:cs="Times New Roman"/>
          <w:b/>
          <w:i/>
          <w:kern w:val="1"/>
          <w:sz w:val="19"/>
          <w:szCs w:val="19"/>
        </w:rPr>
      </w:pPr>
      <w:r w:rsidRPr="00AC074E">
        <w:rPr>
          <w:rFonts w:ascii="Century Gothic" w:eastAsia="Arial" w:hAnsi="Century Gothic" w:cs="Times New Roman"/>
          <w:b/>
          <w:i/>
          <w:kern w:val="1"/>
          <w:sz w:val="19"/>
          <w:szCs w:val="19"/>
        </w:rPr>
        <w:t xml:space="preserve">Zamawiający zaleca zapisanie dokumentu w formacie PDF. </w:t>
      </w:r>
    </w:p>
    <w:p w:rsidR="00AC074E" w:rsidRDefault="00AC074E" w:rsidP="00A723B7">
      <w:pPr>
        <w:widowControl/>
        <w:tabs>
          <w:tab w:val="left" w:pos="1978"/>
          <w:tab w:val="left" w:pos="3828"/>
          <w:tab w:val="center" w:pos="4677"/>
        </w:tabs>
        <w:autoSpaceDN/>
        <w:rPr>
          <w:rFonts w:ascii="Century Gothic" w:eastAsia="Arial" w:hAnsi="Century Gothic" w:cs="Times New Roman"/>
          <w:b/>
          <w:i/>
          <w:kern w:val="1"/>
          <w:sz w:val="19"/>
          <w:szCs w:val="19"/>
        </w:rPr>
      </w:pPr>
    </w:p>
    <w:p w:rsidR="00AC074E" w:rsidRDefault="00AC074E" w:rsidP="00A723B7">
      <w:pPr>
        <w:widowControl/>
        <w:tabs>
          <w:tab w:val="left" w:pos="1978"/>
          <w:tab w:val="left" w:pos="3828"/>
          <w:tab w:val="center" w:pos="4677"/>
        </w:tabs>
        <w:autoSpaceDN/>
        <w:rPr>
          <w:rFonts w:ascii="Century Gothic" w:eastAsia="Arial" w:hAnsi="Century Gothic" w:cs="Times New Roman"/>
          <w:b/>
          <w:i/>
          <w:kern w:val="1"/>
          <w:sz w:val="19"/>
          <w:szCs w:val="19"/>
        </w:rPr>
      </w:pPr>
    </w:p>
    <w:p w:rsidR="00C1620E" w:rsidRDefault="00C1620E" w:rsidP="00A723B7">
      <w:pPr>
        <w:widowControl/>
        <w:tabs>
          <w:tab w:val="left" w:pos="1978"/>
          <w:tab w:val="left" w:pos="3828"/>
          <w:tab w:val="center" w:pos="4677"/>
        </w:tabs>
        <w:autoSpaceDN/>
        <w:rPr>
          <w:rFonts w:ascii="Century Gothic" w:eastAsia="Arial" w:hAnsi="Century Gothic" w:cs="Times New Roman"/>
          <w:b/>
          <w:i/>
          <w:kern w:val="1"/>
          <w:sz w:val="19"/>
          <w:szCs w:val="19"/>
        </w:rPr>
      </w:pPr>
    </w:p>
    <w:p w:rsidR="00C1620E" w:rsidRDefault="00C1620E" w:rsidP="00A723B7">
      <w:pPr>
        <w:widowControl/>
        <w:tabs>
          <w:tab w:val="left" w:pos="1978"/>
          <w:tab w:val="left" w:pos="3828"/>
          <w:tab w:val="center" w:pos="4677"/>
        </w:tabs>
        <w:autoSpaceDN/>
        <w:rPr>
          <w:rFonts w:ascii="Century Gothic" w:eastAsia="Arial" w:hAnsi="Century Gothic" w:cs="Times New Roman"/>
          <w:b/>
          <w:i/>
          <w:kern w:val="1"/>
          <w:sz w:val="19"/>
          <w:szCs w:val="19"/>
        </w:rPr>
      </w:pPr>
    </w:p>
    <w:p w:rsidR="00AC074E" w:rsidRPr="004C3B2C" w:rsidRDefault="00AC074E" w:rsidP="00AC074E">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___________</w:t>
      </w:r>
      <w:r>
        <w:rPr>
          <w:rFonts w:ascii="Century Gothic" w:eastAsia="Times New Roman" w:hAnsi="Century Gothic" w:cs="Times New Roman"/>
          <w:kern w:val="0"/>
          <w:sz w:val="20"/>
          <w:szCs w:val="20"/>
          <w:lang w:eastAsia="ar-SA" w:bidi="ar-SA"/>
        </w:rPr>
        <w:t>_____________________</w:t>
      </w:r>
    </w:p>
    <w:p w:rsidR="00AC074E" w:rsidRPr="00C1620E" w:rsidRDefault="00AC074E" w:rsidP="00AC074E">
      <w:pPr>
        <w:widowControl/>
        <w:tabs>
          <w:tab w:val="left" w:pos="1978"/>
          <w:tab w:val="left" w:pos="3828"/>
          <w:tab w:val="center" w:pos="4677"/>
        </w:tabs>
        <w:autoSpaceDN/>
        <w:rPr>
          <w:rFonts w:ascii="Century Gothic" w:eastAsia="Arial" w:hAnsi="Century Gothic" w:cs="Times New Roman"/>
          <w:b/>
          <w:i/>
          <w:kern w:val="1"/>
          <w:sz w:val="15"/>
          <w:szCs w:val="15"/>
        </w:rPr>
      </w:pPr>
      <w:r w:rsidRPr="00C1620E">
        <w:rPr>
          <w:rFonts w:ascii="Century Gothic" w:eastAsia="Arial" w:hAnsi="Century Gothic" w:cs="Times New Roman"/>
          <w:color w:val="000000"/>
          <w:kern w:val="1"/>
          <w:sz w:val="15"/>
          <w:szCs w:val="15"/>
          <w:vertAlign w:val="superscript"/>
        </w:rPr>
        <w:t>1</w:t>
      </w:r>
      <w:r w:rsidRPr="00C1620E">
        <w:rPr>
          <w:rFonts w:ascii="Century Gothic" w:eastAsia="Arial" w:hAnsi="Century Gothic" w:cs="Times New Roman"/>
          <w:color w:val="000000"/>
          <w:kern w:val="1"/>
          <w:sz w:val="15"/>
          <w:szCs w:val="15"/>
        </w:rPr>
        <w:t xml:space="preserve">  należy wypełnić</w:t>
      </w:r>
    </w:p>
    <w:p w:rsidR="00AC074E" w:rsidRPr="00C1620E" w:rsidRDefault="00AC074E" w:rsidP="00AC074E">
      <w:pPr>
        <w:widowControl/>
        <w:autoSpaceDN/>
        <w:jc w:val="both"/>
        <w:rPr>
          <w:rFonts w:ascii="Century Gothic" w:eastAsia="Arial" w:hAnsi="Century Gothic" w:cs="Times New Roman"/>
          <w:color w:val="000000"/>
          <w:kern w:val="1"/>
          <w:sz w:val="15"/>
          <w:szCs w:val="15"/>
        </w:rPr>
      </w:pPr>
      <w:r w:rsidRPr="00C1620E">
        <w:rPr>
          <w:rFonts w:ascii="Century Gothic" w:eastAsia="Arial" w:hAnsi="Century Gothic" w:cs="Times New Roman"/>
          <w:color w:val="000000"/>
          <w:kern w:val="1"/>
          <w:sz w:val="15"/>
          <w:szCs w:val="15"/>
          <w:vertAlign w:val="superscript"/>
        </w:rPr>
        <w:t>2</w:t>
      </w:r>
      <w:r w:rsidRPr="00C1620E">
        <w:rPr>
          <w:rFonts w:ascii="Century Gothic" w:eastAsia="Arial" w:hAnsi="Century Gothic" w:cs="Times New Roman"/>
          <w:color w:val="000000"/>
          <w:kern w:val="1"/>
          <w:sz w:val="15"/>
          <w:szCs w:val="15"/>
        </w:rPr>
        <w:t xml:space="preserve">  niepotrzebne skreślić</w:t>
      </w:r>
    </w:p>
    <w:p w:rsidR="00AC074E" w:rsidRPr="00AC074E" w:rsidRDefault="00AC074E" w:rsidP="00A723B7">
      <w:pPr>
        <w:widowControl/>
        <w:tabs>
          <w:tab w:val="left" w:pos="1978"/>
          <w:tab w:val="left" w:pos="3828"/>
          <w:tab w:val="center" w:pos="4677"/>
        </w:tabs>
        <w:autoSpaceDN/>
        <w:rPr>
          <w:rFonts w:ascii="Century Gothic" w:hAnsi="Century Gothic"/>
          <w:sz w:val="19"/>
          <w:szCs w:val="19"/>
        </w:rPr>
      </w:pPr>
    </w:p>
    <w:p w:rsidR="00A723B7" w:rsidRDefault="00A723B7" w:rsidP="004A584B">
      <w:pPr>
        <w:widowControl/>
        <w:autoSpaceDN/>
        <w:ind w:left="7371"/>
        <w:textAlignment w:val="auto"/>
        <w:rPr>
          <w:rFonts w:ascii="Century Gothic" w:eastAsia="Times New Roman" w:hAnsi="Century Gothic" w:cs="Times New Roman"/>
          <w:b/>
          <w:iCs/>
          <w:kern w:val="0"/>
          <w:sz w:val="20"/>
          <w:szCs w:val="20"/>
          <w:lang w:eastAsia="ar-SA" w:bidi="ar-SA"/>
        </w:rPr>
      </w:pPr>
    </w:p>
    <w:p w:rsidR="00C1620E" w:rsidRPr="004C3B2C" w:rsidRDefault="00C1620E" w:rsidP="004A584B">
      <w:pPr>
        <w:widowControl/>
        <w:autoSpaceDN/>
        <w:ind w:left="7371"/>
        <w:textAlignment w:val="auto"/>
        <w:rPr>
          <w:rFonts w:ascii="Century Gothic" w:eastAsia="Times New Roman" w:hAnsi="Century Gothic" w:cs="Times New Roman"/>
          <w:b/>
          <w:iCs/>
          <w:kern w:val="0"/>
          <w:sz w:val="20"/>
          <w:szCs w:val="20"/>
          <w:lang w:eastAsia="ar-SA" w:bidi="ar-SA"/>
        </w:rPr>
      </w:pPr>
    </w:p>
    <w:p w:rsidR="00A723B7" w:rsidRPr="004C3B2C" w:rsidRDefault="00A723B7" w:rsidP="00616D97">
      <w:pPr>
        <w:widowControl/>
        <w:autoSpaceDN/>
        <w:textAlignment w:val="auto"/>
        <w:rPr>
          <w:rFonts w:ascii="Century Gothic" w:eastAsia="Times New Roman" w:hAnsi="Century Gothic" w:cs="Times New Roman"/>
          <w:b/>
          <w:iCs/>
          <w:kern w:val="0"/>
          <w:sz w:val="20"/>
          <w:szCs w:val="20"/>
          <w:lang w:eastAsia="ar-SA" w:bidi="ar-SA"/>
        </w:rPr>
      </w:pPr>
    </w:p>
    <w:p w:rsidR="004A584B" w:rsidRPr="00C1620E" w:rsidRDefault="004A584B" w:rsidP="004A584B">
      <w:pPr>
        <w:widowControl/>
        <w:autoSpaceDN/>
        <w:ind w:left="7371"/>
        <w:textAlignment w:val="auto"/>
        <w:rPr>
          <w:rFonts w:ascii="Century Gothic" w:eastAsia="Times New Roman" w:hAnsi="Century Gothic" w:cs="Times New Roman"/>
          <w:b/>
          <w:iCs/>
          <w:kern w:val="0"/>
          <w:sz w:val="15"/>
          <w:szCs w:val="15"/>
          <w:lang w:eastAsia="ar-SA" w:bidi="ar-SA"/>
        </w:rPr>
      </w:pPr>
      <w:r w:rsidRPr="00C1620E">
        <w:rPr>
          <w:rFonts w:ascii="Century Gothic" w:eastAsia="Times New Roman" w:hAnsi="Century Gothic" w:cs="Times New Roman"/>
          <w:b/>
          <w:iCs/>
          <w:kern w:val="0"/>
          <w:sz w:val="15"/>
          <w:szCs w:val="15"/>
          <w:lang w:eastAsia="ar-SA" w:bidi="ar-SA"/>
        </w:rPr>
        <w:t xml:space="preserve">Załącznik nr </w:t>
      </w:r>
      <w:r w:rsidR="00900521" w:rsidRPr="00C1620E">
        <w:rPr>
          <w:rFonts w:ascii="Century Gothic" w:eastAsia="Times New Roman" w:hAnsi="Century Gothic" w:cs="Times New Roman"/>
          <w:b/>
          <w:iCs/>
          <w:kern w:val="0"/>
          <w:sz w:val="15"/>
          <w:szCs w:val="15"/>
          <w:lang w:eastAsia="ar-SA" w:bidi="ar-SA"/>
        </w:rPr>
        <w:t xml:space="preserve">5 </w:t>
      </w:r>
      <w:r w:rsidRPr="00C1620E">
        <w:rPr>
          <w:rFonts w:ascii="Century Gothic" w:eastAsia="Times New Roman" w:hAnsi="Century Gothic" w:cs="Times New Roman"/>
          <w:b/>
          <w:iCs/>
          <w:kern w:val="0"/>
          <w:sz w:val="15"/>
          <w:szCs w:val="15"/>
          <w:lang w:eastAsia="ar-SA" w:bidi="ar-SA"/>
        </w:rPr>
        <w:t>do SWZ</w:t>
      </w:r>
    </w:p>
    <w:p w:rsidR="004A584B" w:rsidRPr="00C1620E" w:rsidRDefault="004A584B" w:rsidP="004A584B">
      <w:pPr>
        <w:widowControl/>
        <w:autoSpaceDN/>
        <w:ind w:left="7371"/>
        <w:textAlignment w:val="auto"/>
        <w:rPr>
          <w:rFonts w:ascii="Century Gothic" w:eastAsia="Times New Roman" w:hAnsi="Century Gothic" w:cs="Times New Roman"/>
          <w:b/>
          <w:iCs/>
          <w:kern w:val="0"/>
          <w:sz w:val="15"/>
          <w:szCs w:val="15"/>
          <w:lang w:eastAsia="ar-SA" w:bidi="ar-SA"/>
        </w:rPr>
      </w:pPr>
      <w:r w:rsidRPr="00C1620E">
        <w:rPr>
          <w:rFonts w:ascii="Century Gothic" w:eastAsia="Times New Roman" w:hAnsi="Century Gothic" w:cs="Times New Roman"/>
          <w:b/>
          <w:sz w:val="15"/>
          <w:szCs w:val="15"/>
          <w:lang w:bidi="ar-SA"/>
        </w:rPr>
        <w:t xml:space="preserve">Sprawa nr </w:t>
      </w:r>
      <w:r w:rsidR="00C1620E">
        <w:rPr>
          <w:rFonts w:ascii="Century Gothic" w:eastAsia="Times New Roman" w:hAnsi="Century Gothic" w:cs="Times New Roman"/>
          <w:b/>
          <w:sz w:val="15"/>
          <w:szCs w:val="15"/>
          <w:lang w:bidi="ar-SA"/>
        </w:rPr>
        <w:t>03/23</w:t>
      </w:r>
      <w:r w:rsidRPr="00C1620E">
        <w:rPr>
          <w:rFonts w:ascii="Century Gothic" w:eastAsia="Times New Roman" w:hAnsi="Century Gothic" w:cs="Times New Roman"/>
          <w:b/>
          <w:sz w:val="15"/>
          <w:szCs w:val="15"/>
          <w:lang w:bidi="ar-SA"/>
        </w:rPr>
        <w:t>/</w:t>
      </w:r>
      <w:r w:rsidR="00F0798F" w:rsidRPr="00C1620E">
        <w:rPr>
          <w:rFonts w:ascii="Century Gothic" w:eastAsia="Times New Roman" w:hAnsi="Century Gothic" w:cs="Times New Roman"/>
          <w:b/>
          <w:sz w:val="15"/>
          <w:szCs w:val="15"/>
          <w:lang w:bidi="ar-SA"/>
        </w:rPr>
        <w:t>IR</w:t>
      </w:r>
    </w:p>
    <w:p w:rsidR="004A584B" w:rsidRPr="004C3B2C" w:rsidRDefault="004A584B" w:rsidP="004A584B">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Wykonawca:</w:t>
      </w:r>
    </w:p>
    <w:p w:rsidR="004A584B" w:rsidRPr="004C3B2C" w:rsidRDefault="004A584B" w:rsidP="004A584B">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C1620E">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4A584B" w:rsidRPr="004C3B2C" w:rsidRDefault="004A584B" w:rsidP="004A584B">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reprezentowany przez:</w:t>
      </w:r>
    </w:p>
    <w:p w:rsidR="004A584B" w:rsidRDefault="004A584B" w:rsidP="004A584B">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C1620E">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C1620E">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1620E" w:rsidRPr="004C3B2C" w:rsidRDefault="00C1620E" w:rsidP="004A584B">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4A584B" w:rsidRPr="004C3B2C" w:rsidRDefault="004A584B" w:rsidP="004A584B">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C1620E">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C1620E">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4A584B" w:rsidRPr="00C1620E" w:rsidRDefault="00C1620E" w:rsidP="00C1620E">
      <w:pPr>
        <w:widowControl/>
        <w:suppressAutoHyphens w:val="0"/>
        <w:autoSpaceDN/>
        <w:spacing w:line="260" w:lineRule="atLeast"/>
        <w:ind w:right="5103"/>
        <w:textAlignment w:val="auto"/>
        <w:rPr>
          <w:rFonts w:ascii="Century Gothic" w:eastAsia="Calibri" w:hAnsi="Century Gothic" w:cs="Times New Roman"/>
          <w:noProof/>
          <w:kern w:val="0"/>
          <w:sz w:val="14"/>
          <w:szCs w:val="14"/>
          <w:lang w:eastAsia="en-US" w:bidi="ar-SA"/>
        </w:rPr>
      </w:pPr>
      <w:r>
        <w:rPr>
          <w:rFonts w:ascii="Century Gothic" w:eastAsia="Calibri" w:hAnsi="Century Gothic" w:cs="Times New Roman"/>
          <w:noProof/>
          <w:kern w:val="0"/>
          <w:sz w:val="14"/>
          <w:szCs w:val="14"/>
          <w:lang w:eastAsia="en-US" w:bidi="ar-SA"/>
        </w:rPr>
        <w:t xml:space="preserve"> </w:t>
      </w:r>
      <w:r w:rsidR="004A584B" w:rsidRPr="00C1620E">
        <w:rPr>
          <w:rFonts w:ascii="Century Gothic" w:eastAsia="Calibri" w:hAnsi="Century Gothic" w:cs="Times New Roman"/>
          <w:noProof/>
          <w:kern w:val="0"/>
          <w:sz w:val="14"/>
          <w:szCs w:val="14"/>
          <w:lang w:eastAsia="en-US" w:bidi="ar-SA"/>
        </w:rPr>
        <w:t>(imi</w:t>
      </w:r>
      <w:r>
        <w:rPr>
          <w:rFonts w:ascii="Century Gothic" w:eastAsia="Calibri" w:hAnsi="Century Gothic" w:cs="Times New Roman"/>
          <w:noProof/>
          <w:kern w:val="0"/>
          <w:sz w:val="14"/>
          <w:szCs w:val="14"/>
          <w:lang w:eastAsia="en-US" w:bidi="ar-SA"/>
        </w:rPr>
        <w:t xml:space="preserve">ę,nazwisko,stanowisko/podstawa </w:t>
      </w:r>
      <w:r w:rsidR="004A584B" w:rsidRPr="00C1620E">
        <w:rPr>
          <w:rFonts w:ascii="Century Gothic" w:eastAsia="Calibri" w:hAnsi="Century Gothic" w:cs="Times New Roman"/>
          <w:noProof/>
          <w:kern w:val="0"/>
          <w:sz w:val="14"/>
          <w:szCs w:val="14"/>
          <w:lang w:eastAsia="en-US" w:bidi="ar-SA"/>
        </w:rPr>
        <w:t>do  reprezentacji)</w:t>
      </w:r>
    </w:p>
    <w:p w:rsidR="004A584B" w:rsidRPr="004C3B2C" w:rsidRDefault="004A584B" w:rsidP="004A584B">
      <w:pPr>
        <w:widowControl/>
        <w:autoSpaceDN/>
        <w:textAlignment w:val="auto"/>
        <w:rPr>
          <w:rFonts w:ascii="Century Gothic" w:eastAsia="Times New Roman" w:hAnsi="Century Gothic" w:cs="Times New Roman"/>
          <w:i/>
          <w:iCs/>
          <w:kern w:val="0"/>
          <w:sz w:val="20"/>
          <w:szCs w:val="20"/>
          <w:lang w:eastAsia="ar-SA" w:bidi="ar-SA"/>
        </w:rPr>
      </w:pPr>
    </w:p>
    <w:p w:rsidR="004A584B" w:rsidRPr="004C3B2C" w:rsidRDefault="004A584B" w:rsidP="004A584B">
      <w:pPr>
        <w:widowControl/>
        <w:autoSpaceDN/>
        <w:textAlignment w:val="auto"/>
        <w:rPr>
          <w:rFonts w:ascii="Century Gothic" w:eastAsia="Times New Roman" w:hAnsi="Century Gothic" w:cs="Times New Roman"/>
          <w:i/>
          <w:iCs/>
          <w:kern w:val="0"/>
          <w:sz w:val="20"/>
          <w:szCs w:val="20"/>
          <w:lang w:eastAsia="ar-SA" w:bidi="ar-SA"/>
        </w:rPr>
      </w:pPr>
    </w:p>
    <w:p w:rsidR="004A584B" w:rsidRPr="00707008" w:rsidRDefault="004A584B" w:rsidP="004A584B">
      <w:pPr>
        <w:autoSpaceDN/>
        <w:ind w:right="72"/>
        <w:jc w:val="center"/>
        <w:textAlignment w:val="auto"/>
        <w:rPr>
          <w:rFonts w:ascii="Century Gothic" w:eastAsia="Times New Roman" w:hAnsi="Century Gothic" w:cs="Times New Roman"/>
          <w:b/>
          <w:bCs/>
          <w:kern w:val="0"/>
          <w:sz w:val="22"/>
          <w:szCs w:val="22"/>
          <w:lang w:eastAsia="ar-SA" w:bidi="ar-SA"/>
        </w:rPr>
      </w:pPr>
      <w:r w:rsidRPr="00707008">
        <w:rPr>
          <w:rFonts w:ascii="Century Gothic" w:eastAsia="Times New Roman" w:hAnsi="Century Gothic" w:cs="Times New Roman"/>
          <w:b/>
          <w:bCs/>
          <w:kern w:val="0"/>
          <w:sz w:val="22"/>
          <w:szCs w:val="22"/>
          <w:lang w:eastAsia="ar-SA" w:bidi="ar-SA"/>
        </w:rPr>
        <w:t>INORMACJA O PRZYNALEŻNOŚCI/BRAKU PRZYNALEŻNOŚCI DO GRUPY KAPITAŁOWEJ</w:t>
      </w:r>
    </w:p>
    <w:p w:rsidR="004A584B" w:rsidRPr="004C3B2C" w:rsidRDefault="004A584B" w:rsidP="004A584B">
      <w:pPr>
        <w:autoSpaceDN/>
        <w:ind w:right="72"/>
        <w:jc w:val="both"/>
        <w:textAlignment w:val="auto"/>
        <w:rPr>
          <w:rFonts w:ascii="Century Gothic" w:eastAsia="Times New Roman" w:hAnsi="Century Gothic" w:cs="Times New Roman"/>
          <w:b/>
          <w:bCs/>
          <w:kern w:val="0"/>
          <w:sz w:val="20"/>
          <w:szCs w:val="20"/>
          <w:lang w:eastAsia="ar-SA" w:bidi="ar-SA"/>
        </w:rPr>
      </w:pPr>
    </w:p>
    <w:p w:rsidR="004A584B" w:rsidRPr="004C3B2C" w:rsidRDefault="004A584B" w:rsidP="004A584B">
      <w:pPr>
        <w:autoSpaceDN/>
        <w:ind w:right="72"/>
        <w:jc w:val="both"/>
        <w:textAlignment w:val="auto"/>
        <w:rPr>
          <w:rFonts w:ascii="Century Gothic" w:eastAsia="Times New Roman" w:hAnsi="Century Gothic" w:cs="Times New Roman"/>
          <w:b/>
          <w:bCs/>
          <w:kern w:val="0"/>
          <w:sz w:val="20"/>
          <w:szCs w:val="20"/>
          <w:lang w:eastAsia="ar-SA" w:bidi="ar-SA"/>
        </w:rPr>
      </w:pPr>
    </w:p>
    <w:p w:rsidR="004A584B" w:rsidRPr="004C3B2C" w:rsidRDefault="004A584B" w:rsidP="00616D97">
      <w:pPr>
        <w:widowControl/>
        <w:tabs>
          <w:tab w:val="left" w:pos="360"/>
        </w:tabs>
        <w:autoSpaceDN/>
        <w:jc w:val="both"/>
        <w:textAlignment w:val="auto"/>
        <w:rPr>
          <w:rFonts w:ascii="Century Gothic" w:eastAsia="Times New Roman" w:hAnsi="Century Gothic" w:cs="Times New Roman"/>
          <w:i/>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 związku z udziałem w postępowaniu </w:t>
      </w:r>
      <w:r w:rsidRPr="00707008">
        <w:rPr>
          <w:rFonts w:ascii="Century Gothic" w:eastAsia="Times New Roman" w:hAnsi="Century Gothic" w:cs="Times New Roman"/>
          <w:kern w:val="0"/>
          <w:sz w:val="20"/>
          <w:szCs w:val="20"/>
          <w:lang w:eastAsia="ar-SA" w:bidi="ar-SA"/>
        </w:rPr>
        <w:t>w sprawie udzielenia zamówienia publicznego</w:t>
      </w:r>
      <w:r w:rsidRPr="00707008">
        <w:rPr>
          <w:rFonts w:ascii="Century Gothic" w:eastAsia="Times New Roman" w:hAnsi="Century Gothic" w:cs="Times New Roman"/>
          <w:kern w:val="0"/>
          <w:sz w:val="20"/>
          <w:szCs w:val="20"/>
          <w:lang w:eastAsia="ar-SA" w:bidi="ar-SA"/>
        </w:rPr>
        <w:br/>
        <w:t>na</w:t>
      </w:r>
      <w:r w:rsidRPr="00707008">
        <w:rPr>
          <w:rFonts w:ascii="Century Gothic" w:eastAsia="Times New Roman" w:hAnsi="Century Gothic" w:cs="Times New Roman"/>
          <w:i/>
          <w:kern w:val="0"/>
          <w:sz w:val="20"/>
          <w:szCs w:val="20"/>
          <w:lang w:eastAsia="ar-SA" w:bidi="ar-SA"/>
        </w:rPr>
        <w:t xml:space="preserve"> „</w:t>
      </w:r>
      <w:r w:rsidR="00F0798F" w:rsidRPr="00707008">
        <w:rPr>
          <w:rFonts w:ascii="Century Gothic" w:eastAsia="Times New Roman" w:hAnsi="Century Gothic" w:cs="Times New Roman"/>
          <w:i/>
          <w:kern w:val="0"/>
          <w:sz w:val="20"/>
          <w:szCs w:val="20"/>
          <w:lang w:eastAsia="ar-SA" w:bidi="ar-SA"/>
        </w:rPr>
        <w:t xml:space="preserve">wykonanie </w:t>
      </w:r>
      <w:r w:rsidR="00404EEA" w:rsidRPr="00707008">
        <w:rPr>
          <w:rFonts w:ascii="Century Gothic" w:eastAsia="Times New Roman" w:hAnsi="Century Gothic" w:cs="Times New Roman"/>
          <w:i/>
          <w:kern w:val="0"/>
          <w:sz w:val="20"/>
          <w:szCs w:val="20"/>
          <w:lang w:eastAsia="ar-SA" w:bidi="ar-SA"/>
        </w:rPr>
        <w:t xml:space="preserve">robót budowlanych polegających na </w:t>
      </w:r>
      <w:r w:rsidR="00616D97" w:rsidRPr="00707008">
        <w:rPr>
          <w:rFonts w:ascii="Century Gothic" w:eastAsia="Times New Roman" w:hAnsi="Century Gothic" w:cs="Times New Roman"/>
          <w:i/>
          <w:kern w:val="0"/>
          <w:sz w:val="20"/>
          <w:szCs w:val="20"/>
          <w:lang w:eastAsia="ar-SA" w:bidi="ar-SA"/>
        </w:rPr>
        <w:t>budowie ogrodzenia</w:t>
      </w:r>
      <w:r w:rsidR="00616D97" w:rsidRPr="00707008">
        <w:rPr>
          <w:rFonts w:ascii="Century Gothic" w:eastAsia="Times New Roman" w:hAnsi="Century Gothic" w:cs="Times New Roman"/>
          <w:i/>
          <w:kern w:val="0"/>
          <w:sz w:val="19"/>
          <w:szCs w:val="19"/>
          <w:lang w:eastAsia="ar-SA" w:bidi="ar-SA"/>
        </w:rPr>
        <w:t xml:space="preserve"> wraz z infrastrukturą </w:t>
      </w:r>
      <w:r w:rsidR="00616D97" w:rsidRPr="00707008">
        <w:rPr>
          <w:rFonts w:ascii="Century Gothic" w:eastAsia="Times New Roman" w:hAnsi="Century Gothic" w:cs="Times New Roman"/>
          <w:i/>
          <w:kern w:val="0"/>
          <w:sz w:val="20"/>
          <w:szCs w:val="20"/>
          <w:lang w:eastAsia="ar-SA" w:bidi="ar-SA"/>
        </w:rPr>
        <w:t>teletechniczną na terenie Centrum Szkolenia Policji w Legionowie – etap I</w:t>
      </w:r>
      <w:r w:rsidR="00707008" w:rsidRPr="00707008">
        <w:rPr>
          <w:rFonts w:ascii="Century Gothic" w:eastAsia="Times New Roman" w:hAnsi="Century Gothic" w:cs="Times New Roman"/>
          <w:i/>
          <w:kern w:val="0"/>
          <w:sz w:val="20"/>
          <w:szCs w:val="20"/>
          <w:lang w:eastAsia="ar-SA" w:bidi="ar-SA"/>
        </w:rPr>
        <w:t>I</w:t>
      </w:r>
      <w:r w:rsidR="00616D97" w:rsidRPr="00707008">
        <w:rPr>
          <w:rFonts w:ascii="Century Gothic" w:eastAsia="Times New Roman" w:hAnsi="Century Gothic" w:cs="Times New Roman"/>
          <w:i/>
          <w:kern w:val="0"/>
          <w:sz w:val="20"/>
          <w:szCs w:val="20"/>
          <w:lang w:eastAsia="ar-SA" w:bidi="ar-SA"/>
        </w:rPr>
        <w:t xml:space="preserve"> – w formule zaprojektuj i wybuduj</w:t>
      </w:r>
      <w:r w:rsidRPr="00707008">
        <w:rPr>
          <w:rFonts w:ascii="Century Gothic" w:eastAsia="Times New Roman" w:hAnsi="Century Gothic" w:cs="Times New Roman"/>
          <w:i/>
          <w:kern w:val="0"/>
          <w:sz w:val="20"/>
          <w:szCs w:val="20"/>
          <w:lang w:eastAsia="ar-SA" w:bidi="ar-SA"/>
        </w:rPr>
        <w:t xml:space="preserve">” </w:t>
      </w:r>
      <w:r w:rsidRPr="00707008">
        <w:rPr>
          <w:rFonts w:ascii="Century Gothic" w:eastAsia="Times New Roman" w:hAnsi="Century Gothic" w:cs="Times New Roman"/>
          <w:kern w:val="0"/>
          <w:sz w:val="20"/>
          <w:szCs w:val="20"/>
          <w:lang w:eastAsia="ar-SA" w:bidi="ar-SA"/>
        </w:rPr>
        <w:t xml:space="preserve">oraz zgodnie z treścią </w:t>
      </w:r>
      <w:r w:rsidRPr="00707008">
        <w:rPr>
          <w:rFonts w:ascii="Century Gothic" w:eastAsia="Times New Roman" w:hAnsi="Century Gothic" w:cs="Times New Roman"/>
          <w:i/>
          <w:kern w:val="0"/>
          <w:sz w:val="20"/>
          <w:szCs w:val="20"/>
          <w:lang w:eastAsia="ar-SA" w:bidi="ar-SA"/>
        </w:rPr>
        <w:t xml:space="preserve">Specyfikacji warunków zamówienia </w:t>
      </w:r>
      <w:r w:rsidRPr="00707008">
        <w:rPr>
          <w:rFonts w:ascii="Century Gothic" w:eastAsia="Times New Roman" w:hAnsi="Century Gothic" w:cs="Times New Roman"/>
          <w:kern w:val="0"/>
          <w:sz w:val="20"/>
          <w:szCs w:val="20"/>
          <w:lang w:eastAsia="ar-SA" w:bidi="ar-SA"/>
        </w:rPr>
        <w:t xml:space="preserve">(Rozdział VII pkt 3 lit. </w:t>
      </w:r>
      <w:r w:rsidR="00577779" w:rsidRPr="00707008">
        <w:rPr>
          <w:rFonts w:ascii="Century Gothic" w:eastAsia="Times New Roman" w:hAnsi="Century Gothic" w:cs="Times New Roman"/>
          <w:kern w:val="0"/>
          <w:sz w:val="20"/>
          <w:szCs w:val="20"/>
          <w:lang w:eastAsia="ar-SA" w:bidi="ar-SA"/>
        </w:rPr>
        <w:t>c</w:t>
      </w:r>
      <w:r w:rsidRPr="00707008">
        <w:rPr>
          <w:rFonts w:ascii="Century Gothic" w:eastAsia="Times New Roman" w:hAnsi="Century Gothic" w:cs="Times New Roman"/>
          <w:kern w:val="0"/>
          <w:sz w:val="20"/>
          <w:szCs w:val="20"/>
          <w:lang w:eastAsia="ar-SA" w:bidi="ar-SA"/>
        </w:rPr>
        <w:t xml:space="preserve"> – SWZ)</w:t>
      </w:r>
    </w:p>
    <w:p w:rsidR="004A584B" w:rsidRPr="004C3B2C" w:rsidRDefault="004A584B" w:rsidP="004A584B">
      <w:pPr>
        <w:widowControl/>
        <w:tabs>
          <w:tab w:val="left" w:pos="360"/>
        </w:tabs>
        <w:autoSpaceDN/>
        <w:textAlignment w:val="auto"/>
        <w:rPr>
          <w:rFonts w:ascii="Century Gothic" w:eastAsia="Times New Roman" w:hAnsi="Century Gothic" w:cs="Times New Roman"/>
          <w:kern w:val="0"/>
          <w:sz w:val="20"/>
          <w:szCs w:val="20"/>
          <w:lang w:eastAsia="ar-SA" w:bidi="ar-SA"/>
        </w:rPr>
      </w:pPr>
    </w:p>
    <w:p w:rsidR="004A584B" w:rsidRPr="004C3B2C" w:rsidRDefault="004A584B" w:rsidP="004A584B">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4C3B2C">
        <w:rPr>
          <w:rFonts w:ascii="Cambria Math" w:eastAsia="YuGothicUI-Regular" w:hAnsi="Cambria Math" w:cs="Cambria Math"/>
          <w:kern w:val="0"/>
          <w:sz w:val="20"/>
          <w:szCs w:val="20"/>
          <w:lang w:eastAsia="ar-SA" w:bidi="ar-SA"/>
        </w:rPr>
        <w:t>▢</w:t>
      </w:r>
      <w:r w:rsidRPr="004C3B2C">
        <w:rPr>
          <w:rFonts w:ascii="Century Gothic" w:eastAsia="YuGothicUI-Regular" w:hAnsi="Century Gothic" w:cs="YuGothicUI-Regular"/>
          <w:kern w:val="0"/>
          <w:sz w:val="20"/>
          <w:szCs w:val="20"/>
          <w:lang w:eastAsia="ar-SA" w:bidi="ar-SA"/>
        </w:rPr>
        <w:tab/>
      </w:r>
      <w:r w:rsidRPr="004C3B2C">
        <w:rPr>
          <w:rFonts w:ascii="Century Gothic" w:eastAsia="Times New Roman" w:hAnsi="Century Gothic" w:cs="Times New Roman"/>
          <w:kern w:val="0"/>
          <w:sz w:val="20"/>
          <w:szCs w:val="20"/>
          <w:lang w:eastAsia="ar-SA" w:bidi="ar-SA"/>
        </w:rPr>
        <w:t>oświadczamy, że nie należymy</w:t>
      </w:r>
      <w:r w:rsidRPr="004C3B2C">
        <w:rPr>
          <w:rFonts w:ascii="Century Gothic" w:eastAsia="Calibri" w:hAnsi="Century Gothic" w:cs="Arial"/>
          <w:b/>
          <w:noProof/>
          <w:kern w:val="0"/>
          <w:sz w:val="20"/>
          <w:szCs w:val="20"/>
          <w:lang w:eastAsia="en-US" w:bidi="ar-SA"/>
        </w:rPr>
        <w:t>*</w:t>
      </w:r>
      <w:r w:rsidRPr="004C3B2C">
        <w:rPr>
          <w:rFonts w:ascii="Century Gothic" w:eastAsia="Times New Roman" w:hAnsi="Century Gothic" w:cs="Times New Roman"/>
          <w:kern w:val="0"/>
          <w:sz w:val="20"/>
          <w:szCs w:val="20"/>
          <w:lang w:eastAsia="ar-SA" w:bidi="ar-SA"/>
        </w:rPr>
        <w:t xml:space="preserve"> do tej samej grupy </w:t>
      </w:r>
      <w:r w:rsidR="00C1620E">
        <w:rPr>
          <w:rFonts w:ascii="Century Gothic" w:eastAsia="Times New Roman" w:hAnsi="Century Gothic" w:cs="Times New Roman"/>
          <w:kern w:val="0"/>
          <w:sz w:val="20"/>
          <w:szCs w:val="20"/>
          <w:lang w:eastAsia="ar-SA" w:bidi="ar-SA"/>
        </w:rPr>
        <w:t xml:space="preserve">kapitałowej w rozumieniu ustawy </w:t>
      </w:r>
      <w:r w:rsidR="00C1620E">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ab/>
        <w:t xml:space="preserve">z dnia 16 lutego </w:t>
      </w:r>
      <w:r w:rsidR="00C1620E">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2007 r. </w:t>
      </w:r>
      <w:r w:rsidR="00C1620E">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 xml:space="preserve">o </w:t>
      </w:r>
      <w:r w:rsidR="00C1620E">
        <w:rPr>
          <w:rFonts w:ascii="Century Gothic" w:eastAsia="Times New Roman" w:hAnsi="Century Gothic" w:cs="Times New Roman"/>
          <w:i/>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ochronie</w:t>
      </w:r>
      <w:r w:rsidR="00C1620E">
        <w:rPr>
          <w:rFonts w:ascii="Century Gothic" w:eastAsia="Times New Roman" w:hAnsi="Century Gothic" w:cs="Times New Roman"/>
          <w:i/>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 xml:space="preserve"> konkurencji</w:t>
      </w:r>
      <w:r w:rsidR="00C1620E">
        <w:rPr>
          <w:rFonts w:ascii="Century Gothic" w:eastAsia="Times New Roman" w:hAnsi="Century Gothic" w:cs="Times New Roman"/>
          <w:i/>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 xml:space="preserve"> i </w:t>
      </w:r>
      <w:r w:rsidR="00C1620E">
        <w:rPr>
          <w:rFonts w:ascii="Century Gothic" w:eastAsia="Times New Roman" w:hAnsi="Century Gothic" w:cs="Times New Roman"/>
          <w:i/>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konsumentów</w:t>
      </w:r>
      <w:r w:rsidRPr="004C3B2C">
        <w:rPr>
          <w:rFonts w:ascii="Century Gothic" w:eastAsia="Times New Roman" w:hAnsi="Century Gothic" w:cs="Times New Roman"/>
          <w:kern w:val="0"/>
          <w:sz w:val="20"/>
          <w:szCs w:val="20"/>
          <w:lang w:eastAsia="ar-SA" w:bidi="ar-SA"/>
        </w:rPr>
        <w:t>,</w:t>
      </w:r>
      <w:r w:rsidRPr="004C3B2C">
        <w:rPr>
          <w:rFonts w:ascii="Century Gothic" w:eastAsia="Calibri" w:hAnsi="Century Gothic" w:cs="Arial"/>
          <w:noProof/>
          <w:kern w:val="0"/>
          <w:sz w:val="20"/>
          <w:szCs w:val="20"/>
          <w:lang w:eastAsia="en-US" w:bidi="ar-SA"/>
        </w:rPr>
        <w:t xml:space="preserve"> </w:t>
      </w:r>
      <w:r w:rsidR="00C1620E">
        <w:rPr>
          <w:rFonts w:ascii="Century Gothic" w:eastAsia="Times New Roman" w:hAnsi="Century Gothic" w:cs="Times New Roman"/>
          <w:kern w:val="0"/>
          <w:sz w:val="20"/>
          <w:szCs w:val="20"/>
          <w:lang w:eastAsia="ar-SA" w:bidi="ar-SA"/>
        </w:rPr>
        <w:tab/>
        <w:t xml:space="preserve">co inny Wykonawca, </w:t>
      </w:r>
      <w:r w:rsidRPr="004C3B2C">
        <w:rPr>
          <w:rFonts w:ascii="Century Gothic" w:eastAsia="Times New Roman" w:hAnsi="Century Gothic" w:cs="Times New Roman"/>
          <w:kern w:val="0"/>
          <w:sz w:val="20"/>
          <w:szCs w:val="20"/>
          <w:lang w:eastAsia="ar-SA" w:bidi="ar-SA"/>
        </w:rPr>
        <w:t>który złożył odrębną ofertę w postępowaniu.</w:t>
      </w:r>
    </w:p>
    <w:p w:rsidR="004A584B" w:rsidRPr="004C3B2C" w:rsidRDefault="004A584B" w:rsidP="004A584B">
      <w:pPr>
        <w:widowControl/>
        <w:autoSpaceDN/>
        <w:jc w:val="both"/>
        <w:textAlignment w:val="auto"/>
        <w:rPr>
          <w:rFonts w:ascii="Century Gothic" w:eastAsia="Times New Roman" w:hAnsi="Century Gothic" w:cs="Times New Roman"/>
          <w:kern w:val="0"/>
          <w:sz w:val="20"/>
          <w:szCs w:val="20"/>
          <w:lang w:eastAsia="ar-SA" w:bidi="ar-SA"/>
        </w:rPr>
      </w:pPr>
    </w:p>
    <w:p w:rsidR="004A584B" w:rsidRPr="004C3B2C" w:rsidRDefault="004A584B" w:rsidP="004A584B">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lub</w:t>
      </w:r>
    </w:p>
    <w:p w:rsidR="004A584B" w:rsidRPr="004C3B2C" w:rsidRDefault="004A584B" w:rsidP="004A584B">
      <w:pPr>
        <w:widowControl/>
        <w:autoSpaceDN/>
        <w:jc w:val="both"/>
        <w:textAlignment w:val="auto"/>
        <w:rPr>
          <w:rFonts w:ascii="Century Gothic" w:eastAsia="Times New Roman" w:hAnsi="Century Gothic" w:cs="Times New Roman"/>
          <w:kern w:val="0"/>
          <w:sz w:val="20"/>
          <w:szCs w:val="20"/>
          <w:lang w:eastAsia="ar-SA" w:bidi="ar-SA"/>
        </w:rPr>
      </w:pPr>
    </w:p>
    <w:p w:rsidR="004A584B" w:rsidRPr="004C3B2C" w:rsidRDefault="004A584B" w:rsidP="004A584B">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4C3B2C">
        <w:rPr>
          <w:rFonts w:ascii="Cambria Math" w:eastAsia="YuGothicUI-Regular" w:hAnsi="Cambria Math" w:cs="Cambria Math"/>
          <w:kern w:val="0"/>
          <w:sz w:val="20"/>
          <w:szCs w:val="20"/>
          <w:lang w:eastAsia="ar-SA" w:bidi="ar-SA"/>
        </w:rPr>
        <w:t>▢</w:t>
      </w:r>
      <w:r w:rsidRPr="004C3B2C">
        <w:rPr>
          <w:rFonts w:ascii="Century Gothic" w:eastAsia="YuGothicUI-Regular" w:hAnsi="Century Gothic" w:cs="YuGothicUI-Regular"/>
          <w:kern w:val="0"/>
          <w:sz w:val="20"/>
          <w:szCs w:val="20"/>
          <w:lang w:eastAsia="ar-SA" w:bidi="ar-SA"/>
        </w:rPr>
        <w:tab/>
      </w:r>
      <w:r w:rsidRPr="004C3B2C">
        <w:rPr>
          <w:rFonts w:ascii="Century Gothic" w:eastAsia="Times New Roman" w:hAnsi="Century Gothic" w:cs="Times New Roman"/>
          <w:kern w:val="0"/>
          <w:sz w:val="20"/>
          <w:szCs w:val="20"/>
          <w:lang w:eastAsia="ar-SA" w:bidi="ar-SA"/>
        </w:rPr>
        <w:t>oświadczamy,  że  należymy</w:t>
      </w:r>
      <w:r w:rsidRPr="004C3B2C">
        <w:rPr>
          <w:rFonts w:ascii="Century Gothic" w:eastAsia="Calibri" w:hAnsi="Century Gothic" w:cs="Times New Roman"/>
          <w:b/>
          <w:noProof/>
          <w:kern w:val="0"/>
          <w:sz w:val="20"/>
          <w:szCs w:val="20"/>
          <w:lang w:eastAsia="en-US" w:bidi="ar-SA"/>
        </w:rPr>
        <w:t>*</w:t>
      </w:r>
      <w:r w:rsidRPr="004C3B2C">
        <w:rPr>
          <w:rFonts w:ascii="Century Gothic" w:eastAsia="Times New Roman" w:hAnsi="Century Gothic" w:cs="Times New Roman"/>
          <w:kern w:val="0"/>
          <w:sz w:val="20"/>
          <w:szCs w:val="20"/>
          <w:lang w:eastAsia="ar-SA" w:bidi="ar-SA"/>
        </w:rPr>
        <w:t xml:space="preserve">  do  tej  samej  grupy  kap</w:t>
      </w:r>
      <w:r w:rsidR="003B2C0D">
        <w:rPr>
          <w:rFonts w:ascii="Century Gothic" w:eastAsia="Times New Roman" w:hAnsi="Century Gothic" w:cs="Times New Roman"/>
          <w:kern w:val="0"/>
          <w:sz w:val="20"/>
          <w:szCs w:val="20"/>
          <w:lang w:eastAsia="ar-SA" w:bidi="ar-SA"/>
        </w:rPr>
        <w:t xml:space="preserve">itałowej  w  rozumieniu  ustawy </w:t>
      </w:r>
      <w:r w:rsidR="003B2C0D">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z   dnia  16  lutego  2007  r.  </w:t>
      </w:r>
      <w:r w:rsidRPr="004C3B2C">
        <w:rPr>
          <w:rFonts w:ascii="Century Gothic" w:eastAsia="Times New Roman" w:hAnsi="Century Gothic" w:cs="Times New Roman"/>
          <w:i/>
          <w:kern w:val="0"/>
          <w:sz w:val="20"/>
          <w:szCs w:val="20"/>
          <w:lang w:eastAsia="ar-SA" w:bidi="ar-SA"/>
        </w:rPr>
        <w:t>o  ochronie  konkurencji  i   konsumentów</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ab/>
        <w:t xml:space="preserve"> co   następujący Wykonawca, który złożył odrębną ofertę, </w:t>
      </w:r>
      <w:r w:rsidRPr="004C3B2C">
        <w:rPr>
          <w:rFonts w:ascii="Century Gothic" w:eastAsia="Times New Roman" w:hAnsi="Century Gothic" w:cs="Times New Roman"/>
          <w:kern w:val="0"/>
          <w:sz w:val="20"/>
          <w:szCs w:val="20"/>
          <w:lang w:eastAsia="ar-SA" w:bidi="ar-SA"/>
        </w:rPr>
        <w:tab/>
        <w:t>w postępowaniu:</w:t>
      </w:r>
    </w:p>
    <w:p w:rsidR="004A584B" w:rsidRPr="004C3B2C" w:rsidRDefault="004A584B" w:rsidP="004A584B">
      <w:pPr>
        <w:widowControl/>
        <w:autoSpaceDN/>
        <w:ind w:left="1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 </w:t>
      </w:r>
    </w:p>
    <w:p w:rsidR="004A584B" w:rsidRPr="004C3B2C" w:rsidRDefault="004A584B" w:rsidP="004A584B">
      <w:pPr>
        <w:widowControl/>
        <w:autoSpaceDN/>
        <w:spacing w:line="360" w:lineRule="auto"/>
        <w:ind w:left="709" w:hanging="340"/>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w:t>
      </w:r>
      <w:r w:rsidR="003B2C0D">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xml:space="preserve">……………………………………...…………………………… </w:t>
      </w:r>
    </w:p>
    <w:p w:rsidR="004A584B" w:rsidRPr="004C3B2C" w:rsidRDefault="004A584B" w:rsidP="004A584B">
      <w:pPr>
        <w:widowControl/>
        <w:autoSpaceDN/>
        <w:spacing w:line="360" w:lineRule="auto"/>
        <w:ind w:left="709" w:hanging="12"/>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w:t>
      </w:r>
      <w:r w:rsidR="003B2C0D">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xml:space="preserve">………………………………...…………………… </w:t>
      </w:r>
    </w:p>
    <w:p w:rsidR="004A584B" w:rsidRPr="004C3B2C" w:rsidRDefault="004A584B" w:rsidP="004A584B">
      <w:pPr>
        <w:widowControl/>
        <w:autoSpaceDN/>
        <w:jc w:val="both"/>
        <w:textAlignment w:val="auto"/>
        <w:rPr>
          <w:rFonts w:ascii="Century Gothic" w:eastAsia="Times New Roman" w:hAnsi="Century Gothic" w:cs="Times New Roman"/>
          <w:kern w:val="0"/>
          <w:sz w:val="20"/>
          <w:szCs w:val="20"/>
          <w:lang w:eastAsia="ar-SA" w:bidi="ar-SA"/>
        </w:rPr>
      </w:pPr>
    </w:p>
    <w:p w:rsidR="004A584B" w:rsidRPr="004C3B2C" w:rsidRDefault="004A584B" w:rsidP="004A584B">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 oraz podpis(-y):</w:t>
      </w:r>
    </w:p>
    <w:p w:rsidR="004A584B" w:rsidRPr="004C3B2C" w:rsidRDefault="004A584B" w:rsidP="004A584B">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rsidR="004A584B" w:rsidRPr="004C3B2C" w:rsidRDefault="004A584B" w:rsidP="004A584B">
      <w:pPr>
        <w:widowControl/>
        <w:suppressAutoHyphens w:val="0"/>
        <w:autoSpaceDN/>
        <w:spacing w:after="160" w:line="259" w:lineRule="auto"/>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p>
    <w:p w:rsidR="004A584B" w:rsidRPr="004C3B2C" w:rsidRDefault="004A584B" w:rsidP="004A584B">
      <w:pPr>
        <w:widowControl/>
        <w:suppressAutoHyphens w:val="0"/>
        <w:autoSpaceDN/>
        <w:spacing w:line="276" w:lineRule="auto"/>
        <w:ind w:firstLine="709"/>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Wraz ze złożeniem niniejszego oświadczenia, Wykonawca może przedstawić dowody, że powiązania z innym Wykonawcą nie pro</w:t>
      </w:r>
      <w:r w:rsidR="00FC0BBA">
        <w:rPr>
          <w:rFonts w:ascii="Century Gothic" w:eastAsia="Calibri" w:hAnsi="Century Gothic" w:cs="Times New Roman"/>
          <w:noProof/>
          <w:kern w:val="0"/>
          <w:sz w:val="20"/>
          <w:szCs w:val="20"/>
          <w:lang w:eastAsia="en-US" w:bidi="ar-SA"/>
        </w:rPr>
        <w:t xml:space="preserve">wadzą do zakłócenia konkurencji </w:t>
      </w:r>
      <w:r w:rsidRPr="004C3B2C">
        <w:rPr>
          <w:rFonts w:ascii="Century Gothic" w:eastAsia="Calibri" w:hAnsi="Century Gothic" w:cs="Times New Roman"/>
          <w:noProof/>
          <w:kern w:val="0"/>
          <w:sz w:val="20"/>
          <w:szCs w:val="20"/>
          <w:lang w:eastAsia="en-US" w:bidi="ar-SA"/>
        </w:rPr>
        <w:t>w przedmiotowym postępowaniu o udzielenie zamówienia publicznego.</w:t>
      </w:r>
    </w:p>
    <w:p w:rsidR="004A584B" w:rsidRPr="004C3B2C" w:rsidRDefault="004A584B" w:rsidP="004A584B">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p>
    <w:p w:rsidR="004A584B" w:rsidRPr="004C3B2C" w:rsidRDefault="004A584B" w:rsidP="004A584B">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w:t>
      </w:r>
    </w:p>
    <w:p w:rsidR="004A584B" w:rsidRPr="004C3B2C" w:rsidRDefault="004A584B" w:rsidP="004A584B">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rsidR="004A584B" w:rsidRPr="004C3B2C" w:rsidRDefault="004A584B" w:rsidP="004A584B">
      <w:pPr>
        <w:widowControl/>
        <w:suppressAutoHyphens w:val="0"/>
        <w:autoSpaceDN/>
        <w:spacing w:line="259" w:lineRule="auto"/>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p>
    <w:p w:rsidR="0022672E" w:rsidRDefault="0022672E" w:rsidP="005F6DCA">
      <w:pPr>
        <w:widowControl/>
        <w:autoSpaceDN/>
        <w:ind w:left="7080"/>
        <w:jc w:val="both"/>
        <w:textAlignment w:val="auto"/>
        <w:rPr>
          <w:rFonts w:ascii="Century Gothic" w:eastAsia="Times New Roman" w:hAnsi="Century Gothic" w:cs="Times New Roman"/>
          <w:b/>
          <w:kern w:val="0"/>
          <w:sz w:val="20"/>
          <w:szCs w:val="20"/>
          <w:lang w:eastAsia="ar-SA" w:bidi="ar-SA"/>
        </w:rPr>
      </w:pPr>
    </w:p>
    <w:p w:rsidR="00FC0BBA" w:rsidRDefault="00FC0BBA" w:rsidP="005F6DCA">
      <w:pPr>
        <w:widowControl/>
        <w:autoSpaceDN/>
        <w:ind w:left="7080"/>
        <w:jc w:val="both"/>
        <w:textAlignment w:val="auto"/>
        <w:rPr>
          <w:rFonts w:ascii="Century Gothic" w:eastAsia="Times New Roman" w:hAnsi="Century Gothic" w:cs="Times New Roman"/>
          <w:b/>
          <w:kern w:val="0"/>
          <w:sz w:val="20"/>
          <w:szCs w:val="20"/>
          <w:lang w:eastAsia="ar-SA" w:bidi="ar-SA"/>
        </w:rPr>
      </w:pPr>
    </w:p>
    <w:p w:rsidR="00FC0BBA" w:rsidRPr="004C3B2C" w:rsidRDefault="00FC0BBA" w:rsidP="005F6DCA">
      <w:pPr>
        <w:widowControl/>
        <w:autoSpaceDN/>
        <w:ind w:left="7080"/>
        <w:jc w:val="both"/>
        <w:textAlignment w:val="auto"/>
        <w:rPr>
          <w:rFonts w:ascii="Century Gothic" w:eastAsia="Times New Roman" w:hAnsi="Century Gothic" w:cs="Times New Roman"/>
          <w:b/>
          <w:kern w:val="0"/>
          <w:sz w:val="20"/>
          <w:szCs w:val="20"/>
          <w:lang w:eastAsia="ar-SA" w:bidi="ar-SA"/>
        </w:rPr>
      </w:pPr>
    </w:p>
    <w:p w:rsidR="00A52A74" w:rsidRPr="00FC0BBA" w:rsidRDefault="00A52A74" w:rsidP="00A52A74">
      <w:pPr>
        <w:widowControl/>
        <w:tabs>
          <w:tab w:val="left" w:pos="1978"/>
          <w:tab w:val="left" w:pos="3828"/>
          <w:tab w:val="center" w:pos="4677"/>
        </w:tabs>
        <w:autoSpaceDN/>
        <w:rPr>
          <w:rFonts w:ascii="Century Gothic" w:eastAsia="Arial" w:hAnsi="Century Gothic" w:cs="Times New Roman"/>
          <w:b/>
          <w:i/>
          <w:kern w:val="1"/>
          <w:sz w:val="19"/>
          <w:szCs w:val="19"/>
        </w:rPr>
      </w:pPr>
      <w:r w:rsidRPr="00FC0BBA">
        <w:rPr>
          <w:rFonts w:ascii="Century Gothic" w:eastAsia="Arial" w:hAnsi="Century Gothic" w:cs="Times New Roman"/>
          <w:b/>
          <w:i/>
          <w:kern w:val="1"/>
          <w:sz w:val="19"/>
          <w:szCs w:val="19"/>
        </w:rPr>
        <w:t xml:space="preserve">Dokument należy wypełnić i podpisać kwalifikowanym podpisem elektronicznym </w:t>
      </w:r>
      <w:r w:rsidRPr="00FC0BBA">
        <w:rPr>
          <w:rFonts w:ascii="Century Gothic" w:eastAsia="Arial" w:hAnsi="Century Gothic" w:cs="Times New Roman"/>
          <w:b/>
          <w:i/>
          <w:kern w:val="1"/>
          <w:sz w:val="19"/>
          <w:szCs w:val="19"/>
        </w:rPr>
        <w:br/>
        <w:t>lub podpisem zaufanym lub podpisem osobistym.</w:t>
      </w:r>
    </w:p>
    <w:p w:rsidR="00FC0BBA" w:rsidRDefault="00A52A74" w:rsidP="00FC0BBA">
      <w:pPr>
        <w:widowControl/>
        <w:tabs>
          <w:tab w:val="left" w:pos="1978"/>
          <w:tab w:val="left" w:pos="3828"/>
          <w:tab w:val="center" w:pos="4677"/>
        </w:tabs>
        <w:autoSpaceDN/>
        <w:ind w:left="-142" w:firstLine="142"/>
        <w:rPr>
          <w:rFonts w:ascii="Century Gothic" w:eastAsia="Arial" w:hAnsi="Century Gothic" w:cs="Times New Roman"/>
          <w:b/>
          <w:i/>
          <w:kern w:val="1"/>
          <w:sz w:val="19"/>
          <w:szCs w:val="19"/>
        </w:rPr>
      </w:pPr>
      <w:r w:rsidRPr="00FC0BBA">
        <w:rPr>
          <w:rFonts w:ascii="Century Gothic" w:eastAsia="Arial" w:hAnsi="Century Gothic" w:cs="Times New Roman"/>
          <w:b/>
          <w:i/>
          <w:kern w:val="1"/>
          <w:sz w:val="19"/>
          <w:szCs w:val="19"/>
        </w:rPr>
        <w:t>Zamawiający zaleca zapisanie dokumentu w formacie PDF.</w:t>
      </w:r>
    </w:p>
    <w:p w:rsidR="00FC0BBA" w:rsidRDefault="00FC0BBA" w:rsidP="00FC0BBA">
      <w:pPr>
        <w:widowControl/>
        <w:tabs>
          <w:tab w:val="left" w:pos="1978"/>
          <w:tab w:val="left" w:pos="3828"/>
          <w:tab w:val="center" w:pos="4677"/>
        </w:tabs>
        <w:autoSpaceDN/>
        <w:rPr>
          <w:rFonts w:ascii="Century Gothic" w:eastAsia="Arial" w:hAnsi="Century Gothic" w:cs="Times New Roman"/>
          <w:b/>
          <w:i/>
          <w:kern w:val="1"/>
          <w:sz w:val="19"/>
          <w:szCs w:val="19"/>
        </w:rPr>
      </w:pPr>
    </w:p>
    <w:p w:rsidR="00FC0BBA" w:rsidRPr="00FC0BBA" w:rsidRDefault="00FC0BBA" w:rsidP="00FC0BBA">
      <w:pPr>
        <w:widowControl/>
        <w:tabs>
          <w:tab w:val="left" w:pos="1978"/>
          <w:tab w:val="left" w:pos="3828"/>
          <w:tab w:val="center" w:pos="4677"/>
        </w:tabs>
        <w:autoSpaceDN/>
        <w:ind w:hanging="142"/>
        <w:rPr>
          <w:rFonts w:ascii="Century Gothic" w:eastAsia="Arial" w:hAnsi="Century Gothic" w:cs="Times New Roman"/>
          <w:b/>
          <w:i/>
          <w:kern w:val="1"/>
          <w:sz w:val="19"/>
          <w:szCs w:val="19"/>
        </w:rPr>
      </w:pPr>
      <w:r w:rsidRPr="004C3B2C">
        <w:rPr>
          <w:rFonts w:ascii="Century Gothic" w:eastAsia="Times New Roman" w:hAnsi="Century Gothic" w:cs="Times New Roman"/>
          <w:kern w:val="0"/>
          <w:sz w:val="20"/>
          <w:szCs w:val="20"/>
          <w:lang w:eastAsia="ar-SA" w:bidi="ar-SA"/>
        </w:rPr>
        <w:t>___________________________________________</w:t>
      </w:r>
    </w:p>
    <w:p w:rsidR="00FC0BBA" w:rsidRPr="00FC0BBA" w:rsidRDefault="00FC0BBA" w:rsidP="00FC0BBA">
      <w:pPr>
        <w:widowControl/>
        <w:autoSpaceDN/>
        <w:ind w:hanging="142"/>
        <w:jc w:val="both"/>
        <w:textAlignment w:val="auto"/>
        <w:rPr>
          <w:rFonts w:ascii="Century Gothic" w:eastAsia="Times New Roman" w:hAnsi="Century Gothic" w:cs="Times New Roman"/>
          <w:b/>
          <w:kern w:val="0"/>
          <w:sz w:val="18"/>
          <w:szCs w:val="18"/>
          <w:lang w:eastAsia="ar-SA" w:bidi="ar-SA"/>
        </w:rPr>
      </w:pPr>
      <w:r>
        <w:rPr>
          <w:rFonts w:ascii="Century Gothic" w:eastAsia="Times New Roman" w:hAnsi="Century Gothic" w:cs="Times New Roman"/>
          <w:kern w:val="0"/>
          <w:sz w:val="18"/>
          <w:szCs w:val="18"/>
          <w:lang w:eastAsia="ar-SA" w:bidi="ar-SA"/>
        </w:rPr>
        <w:t xml:space="preserve">* </w:t>
      </w:r>
      <w:r w:rsidRPr="00FC0BBA">
        <w:rPr>
          <w:rFonts w:ascii="Century Gothic" w:eastAsia="Times New Roman" w:hAnsi="Century Gothic" w:cs="Times New Roman"/>
          <w:kern w:val="0"/>
          <w:sz w:val="18"/>
          <w:szCs w:val="18"/>
          <w:lang w:eastAsia="ar-SA" w:bidi="ar-SA"/>
        </w:rPr>
        <w:t>niniejsze oświadczenie składa każdy z Wykonawców wspólni</w:t>
      </w:r>
      <w:r>
        <w:rPr>
          <w:rFonts w:ascii="Century Gothic" w:eastAsia="Times New Roman" w:hAnsi="Century Gothic" w:cs="Times New Roman"/>
          <w:kern w:val="0"/>
          <w:sz w:val="18"/>
          <w:szCs w:val="18"/>
          <w:lang w:eastAsia="ar-SA" w:bidi="ar-SA"/>
        </w:rPr>
        <w:t xml:space="preserve">e ubiegających się o udzielenie </w:t>
      </w:r>
      <w:r w:rsidRPr="00FC0BBA">
        <w:rPr>
          <w:rFonts w:ascii="Century Gothic" w:eastAsia="Times New Roman" w:hAnsi="Century Gothic" w:cs="Times New Roman"/>
          <w:kern w:val="0"/>
          <w:sz w:val="18"/>
          <w:szCs w:val="18"/>
          <w:lang w:eastAsia="ar-SA" w:bidi="ar-SA"/>
        </w:rPr>
        <w:t>zamówienia</w:t>
      </w:r>
    </w:p>
    <w:p w:rsidR="00FC0BBA" w:rsidRPr="004C3B2C" w:rsidRDefault="00FC0BBA" w:rsidP="00616D97">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p w:rsidR="006409A9" w:rsidRPr="004C3B2C" w:rsidRDefault="006409A9" w:rsidP="005F6DCA">
      <w:pPr>
        <w:widowControl/>
        <w:autoSpaceDN/>
        <w:ind w:left="7080"/>
        <w:jc w:val="both"/>
        <w:textAlignment w:val="auto"/>
        <w:rPr>
          <w:rFonts w:ascii="Century Gothic" w:eastAsia="Times New Roman" w:hAnsi="Century Gothic" w:cs="Times New Roman"/>
          <w:b/>
          <w:kern w:val="0"/>
          <w:sz w:val="20"/>
          <w:szCs w:val="20"/>
          <w:lang w:eastAsia="ar-SA" w:bidi="ar-SA"/>
        </w:rPr>
      </w:pPr>
    </w:p>
    <w:p w:rsidR="005F6DCA" w:rsidRPr="00700054" w:rsidRDefault="005F6DCA" w:rsidP="005F6DCA">
      <w:pPr>
        <w:widowControl/>
        <w:autoSpaceDN/>
        <w:ind w:left="7080"/>
        <w:jc w:val="both"/>
        <w:textAlignment w:val="auto"/>
        <w:rPr>
          <w:rFonts w:ascii="Century Gothic" w:eastAsia="Times New Roman" w:hAnsi="Century Gothic" w:cs="Times New Roman"/>
          <w:b/>
          <w:kern w:val="0"/>
          <w:sz w:val="15"/>
          <w:szCs w:val="15"/>
          <w:lang w:eastAsia="ar-SA" w:bidi="ar-SA"/>
        </w:rPr>
      </w:pPr>
      <w:r w:rsidRPr="00700054">
        <w:rPr>
          <w:rFonts w:ascii="Century Gothic" w:eastAsia="Times New Roman" w:hAnsi="Century Gothic" w:cs="Times New Roman"/>
          <w:b/>
          <w:kern w:val="0"/>
          <w:sz w:val="15"/>
          <w:szCs w:val="15"/>
          <w:lang w:eastAsia="ar-SA" w:bidi="ar-SA"/>
        </w:rPr>
        <w:t xml:space="preserve">Załącznik nr </w:t>
      </w:r>
      <w:r w:rsidR="00900521" w:rsidRPr="00700054">
        <w:rPr>
          <w:rFonts w:ascii="Century Gothic" w:eastAsia="Times New Roman" w:hAnsi="Century Gothic" w:cs="Times New Roman"/>
          <w:b/>
          <w:kern w:val="0"/>
          <w:sz w:val="15"/>
          <w:szCs w:val="15"/>
          <w:lang w:eastAsia="ar-SA" w:bidi="ar-SA"/>
        </w:rPr>
        <w:t>6</w:t>
      </w:r>
      <w:r w:rsidR="00404EEA" w:rsidRPr="00700054">
        <w:rPr>
          <w:rFonts w:ascii="Century Gothic" w:eastAsia="Times New Roman" w:hAnsi="Century Gothic" w:cs="Times New Roman"/>
          <w:b/>
          <w:kern w:val="0"/>
          <w:sz w:val="15"/>
          <w:szCs w:val="15"/>
          <w:lang w:eastAsia="ar-SA" w:bidi="ar-SA"/>
        </w:rPr>
        <w:t xml:space="preserve"> </w:t>
      </w:r>
      <w:r w:rsidRPr="00700054">
        <w:rPr>
          <w:rFonts w:ascii="Century Gothic" w:eastAsia="Times New Roman" w:hAnsi="Century Gothic" w:cs="Times New Roman"/>
          <w:b/>
          <w:kern w:val="0"/>
          <w:sz w:val="15"/>
          <w:szCs w:val="15"/>
          <w:lang w:eastAsia="ar-SA" w:bidi="ar-SA"/>
        </w:rPr>
        <w:t>do SWZ</w:t>
      </w:r>
    </w:p>
    <w:p w:rsidR="005F6DCA" w:rsidRPr="00700054" w:rsidRDefault="005F6DCA" w:rsidP="005F6DCA">
      <w:pPr>
        <w:widowControl/>
        <w:autoSpaceDN/>
        <w:ind w:left="7080"/>
        <w:jc w:val="both"/>
        <w:textAlignment w:val="auto"/>
        <w:rPr>
          <w:rFonts w:ascii="Century Gothic" w:eastAsia="Times New Roman" w:hAnsi="Century Gothic" w:cs="Times"/>
          <w:b/>
          <w:bCs/>
          <w:kern w:val="0"/>
          <w:sz w:val="15"/>
          <w:szCs w:val="15"/>
          <w:lang w:eastAsia="ar-SA" w:bidi="ar-SA"/>
        </w:rPr>
      </w:pPr>
      <w:r w:rsidRPr="00700054">
        <w:rPr>
          <w:rFonts w:ascii="Century Gothic" w:eastAsia="Times New Roman" w:hAnsi="Century Gothic" w:cs="Times New Roman"/>
          <w:b/>
          <w:kern w:val="0"/>
          <w:sz w:val="15"/>
          <w:szCs w:val="15"/>
          <w:lang w:eastAsia="ar-SA" w:bidi="ar-SA"/>
        </w:rPr>
        <w:t xml:space="preserve">Sprawa Nr </w:t>
      </w:r>
      <w:r w:rsidR="00700054">
        <w:rPr>
          <w:rFonts w:ascii="Century Gothic" w:eastAsia="Times New Roman" w:hAnsi="Century Gothic" w:cs="Times New Roman"/>
          <w:b/>
          <w:kern w:val="0"/>
          <w:sz w:val="15"/>
          <w:szCs w:val="15"/>
          <w:lang w:eastAsia="ar-SA" w:bidi="ar-SA"/>
        </w:rPr>
        <w:t>03/23</w:t>
      </w:r>
      <w:r w:rsidRPr="00700054">
        <w:rPr>
          <w:rFonts w:ascii="Century Gothic" w:eastAsia="Times New Roman" w:hAnsi="Century Gothic" w:cs="Times New Roman"/>
          <w:b/>
          <w:kern w:val="0"/>
          <w:sz w:val="15"/>
          <w:szCs w:val="15"/>
          <w:lang w:eastAsia="ar-SA" w:bidi="ar-SA"/>
        </w:rPr>
        <w:t>/IR</w:t>
      </w:r>
    </w:p>
    <w:p w:rsidR="005F6DCA" w:rsidRPr="004C3B2C" w:rsidRDefault="005F6DCA" w:rsidP="005F6DCA">
      <w:pPr>
        <w:widowControl/>
        <w:autoSpaceDE w:val="0"/>
        <w:autoSpaceDN/>
        <w:jc w:val="both"/>
        <w:textAlignment w:val="auto"/>
        <w:rPr>
          <w:rFonts w:ascii="Century Gothic" w:eastAsia="Times New Roman" w:hAnsi="Century Gothic" w:cs="Times"/>
          <w:b/>
          <w:bCs/>
          <w:kern w:val="0"/>
          <w:sz w:val="20"/>
          <w:szCs w:val="20"/>
          <w:lang w:eastAsia="ar-SA" w:bidi="ar-SA"/>
        </w:rPr>
      </w:pPr>
    </w:p>
    <w:p w:rsidR="005F6DCA" w:rsidRPr="004C3B2C" w:rsidRDefault="005F6DCA" w:rsidP="00700054">
      <w:pPr>
        <w:widowControl/>
        <w:autoSpaceDN/>
        <w:textAlignment w:val="auto"/>
        <w:rPr>
          <w:rFonts w:ascii="Century Gothic" w:eastAsia="Times New Roman" w:hAnsi="Century Gothic" w:cs="Times New Roman"/>
          <w:b/>
          <w:kern w:val="0"/>
          <w:sz w:val="20"/>
          <w:szCs w:val="20"/>
          <w:lang w:eastAsia="ar-SA" w:bidi="ar-SA"/>
        </w:rPr>
      </w:pPr>
    </w:p>
    <w:p w:rsidR="005F6DCA" w:rsidRPr="00700054" w:rsidRDefault="005F6DCA" w:rsidP="005F6DCA">
      <w:pPr>
        <w:widowControl/>
        <w:autoSpaceDN/>
        <w:textAlignment w:val="auto"/>
        <w:rPr>
          <w:rFonts w:ascii="Century Gothic" w:eastAsia="Times New Roman" w:hAnsi="Century Gothic" w:cs="Times New Roman"/>
          <w:i/>
          <w:iCs/>
          <w:kern w:val="0"/>
          <w:sz w:val="18"/>
          <w:szCs w:val="18"/>
          <w:lang w:eastAsia="ar-SA" w:bidi="ar-SA"/>
        </w:rPr>
      </w:pPr>
      <w:r w:rsidRPr="00700054">
        <w:rPr>
          <w:rFonts w:ascii="Century Gothic" w:eastAsia="Times New Roman" w:hAnsi="Century Gothic" w:cs="Times New Roman"/>
          <w:i/>
          <w:iCs/>
          <w:kern w:val="0"/>
          <w:sz w:val="18"/>
          <w:szCs w:val="18"/>
          <w:lang w:eastAsia="ar-SA" w:bidi="ar-SA"/>
        </w:rPr>
        <w:t>Nazwa i adres Wykonawcy</w:t>
      </w:r>
    </w:p>
    <w:p w:rsidR="005F6DCA" w:rsidRPr="00700054" w:rsidRDefault="005F6DCA" w:rsidP="005F6DCA">
      <w:pPr>
        <w:widowControl/>
        <w:autoSpaceDN/>
        <w:ind w:left="660"/>
        <w:textAlignment w:val="auto"/>
        <w:rPr>
          <w:rFonts w:ascii="Century Gothic" w:eastAsia="Times New Roman" w:hAnsi="Century Gothic" w:cs="Times New Roman"/>
          <w:b/>
          <w:bCs/>
          <w:kern w:val="0"/>
          <w:sz w:val="18"/>
          <w:szCs w:val="18"/>
          <w:lang w:eastAsia="ar-SA" w:bidi="ar-SA"/>
        </w:rPr>
      </w:pPr>
      <w:r w:rsidRPr="00700054">
        <w:rPr>
          <w:rFonts w:ascii="Century Gothic" w:eastAsia="Times New Roman" w:hAnsi="Century Gothic" w:cs="Times New Roman"/>
          <w:i/>
          <w:iCs/>
          <w:kern w:val="0"/>
          <w:sz w:val="18"/>
          <w:szCs w:val="18"/>
          <w:lang w:eastAsia="ar-SA" w:bidi="ar-SA"/>
        </w:rPr>
        <w:t xml:space="preserve">(pieczątka) </w:t>
      </w:r>
    </w:p>
    <w:p w:rsidR="005F6DCA" w:rsidRPr="004C3B2C" w:rsidRDefault="005F6DCA" w:rsidP="005F6DCA">
      <w:pPr>
        <w:widowControl/>
        <w:autoSpaceDN/>
        <w:ind w:left="5670" w:hanging="6"/>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N/>
        <w:ind w:left="5670" w:hanging="6"/>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N/>
        <w:ind w:left="5670" w:hanging="6"/>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N/>
        <w:ind w:left="5670" w:hanging="6"/>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N/>
        <w:ind w:left="5670" w:hanging="6"/>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N/>
        <w:ind w:left="5670" w:hanging="6"/>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N/>
        <w:ind w:left="5670" w:hanging="6"/>
        <w:textAlignment w:val="auto"/>
        <w:rPr>
          <w:rFonts w:ascii="Century Gothic" w:eastAsia="Times New Roman" w:hAnsi="Century Gothic" w:cs="Times New Roman"/>
          <w:b/>
          <w:bCs/>
          <w:kern w:val="0"/>
          <w:sz w:val="20"/>
          <w:szCs w:val="20"/>
          <w:lang w:eastAsia="ar-SA" w:bidi="ar-SA"/>
        </w:rPr>
      </w:pPr>
    </w:p>
    <w:p w:rsidR="005F6DCA" w:rsidRPr="00700054" w:rsidRDefault="005F6DCA" w:rsidP="005F6DCA">
      <w:pPr>
        <w:tabs>
          <w:tab w:val="left" w:pos="0"/>
          <w:tab w:val="left" w:pos="9000"/>
        </w:tabs>
        <w:autoSpaceDN/>
        <w:jc w:val="center"/>
        <w:textAlignment w:val="auto"/>
        <w:rPr>
          <w:rFonts w:ascii="Century Gothic" w:eastAsia="Times New Roman" w:hAnsi="Century Gothic" w:cs="Times New Roman"/>
          <w:kern w:val="0"/>
          <w:sz w:val="22"/>
          <w:szCs w:val="22"/>
          <w:lang w:eastAsia="ar-SA" w:bidi="ar-SA"/>
        </w:rPr>
      </w:pPr>
      <w:r w:rsidRPr="00700054">
        <w:rPr>
          <w:rFonts w:ascii="Century Gothic" w:eastAsia="Times New Roman" w:hAnsi="Century Gothic" w:cs="Times New Roman"/>
          <w:b/>
          <w:kern w:val="0"/>
          <w:sz w:val="22"/>
          <w:szCs w:val="22"/>
          <w:lang w:eastAsia="ar-SA" w:bidi="ar-SA"/>
        </w:rPr>
        <w:t>OŚWIADCZENIE</w:t>
      </w:r>
    </w:p>
    <w:p w:rsidR="005F6DCA" w:rsidRPr="004C3B2C" w:rsidRDefault="005F6DCA" w:rsidP="005F6DCA">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Oświadczam, że osoby, które będą uczestniczyć w wykonywaniu zamówienia posiadają wymagane uprawnienia zgodnie z ustawą z dnia 7 lipca 1994 r. </w:t>
      </w:r>
      <w:r w:rsidR="00616D97" w:rsidRPr="004C3B2C">
        <w:rPr>
          <w:rFonts w:ascii="Century Gothic" w:eastAsia="Arial" w:hAnsi="Century Gothic"/>
          <w:bCs/>
          <w:iCs/>
          <w:color w:val="000000"/>
          <w:kern w:val="1"/>
          <w:sz w:val="20"/>
          <w:szCs w:val="20"/>
        </w:rPr>
        <w:t xml:space="preserve">– </w:t>
      </w:r>
      <w:r w:rsidRPr="004C3B2C">
        <w:rPr>
          <w:rFonts w:ascii="Century Gothic" w:eastAsia="Times New Roman" w:hAnsi="Century Gothic" w:cs="Times New Roman"/>
          <w:i/>
          <w:iCs/>
          <w:kern w:val="0"/>
          <w:sz w:val="20"/>
          <w:szCs w:val="20"/>
          <w:lang w:eastAsia="ar-SA" w:bidi="ar-SA"/>
        </w:rPr>
        <w:t>Prawo budowlane</w:t>
      </w:r>
      <w:r w:rsidRPr="004C3B2C">
        <w:rPr>
          <w:rFonts w:ascii="Century Gothic" w:eastAsia="Times New Roman" w:hAnsi="Century Gothic" w:cs="Times New Roman"/>
          <w:kern w:val="0"/>
          <w:sz w:val="20"/>
          <w:szCs w:val="20"/>
          <w:lang w:eastAsia="ar-SA" w:bidi="ar-SA"/>
        </w:rPr>
        <w:t xml:space="preserve">, </w:t>
      </w:r>
      <w:r w:rsidR="00616D97"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w pełni pozwalające na realizację przedmiotu zamówienia.</w:t>
      </w:r>
    </w:p>
    <w:p w:rsidR="005F6DCA" w:rsidRPr="004C3B2C" w:rsidRDefault="005F6DCA" w:rsidP="005F6DCA">
      <w:pPr>
        <w:widowControl/>
        <w:autoSpaceDN/>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spacing w:line="320" w:lineRule="exact"/>
        <w:ind w:firstLine="8"/>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textAlignment w:val="auto"/>
        <w:rPr>
          <w:rFonts w:ascii="Century Gothic" w:eastAsia="Times New Roman" w:hAnsi="Century Gothic" w:cs="Times"/>
          <w:i/>
          <w:iCs/>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700054">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dn. ………</w:t>
      </w:r>
      <w:r w:rsidR="00700054">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5F6DCA" w:rsidRPr="00700054" w:rsidRDefault="005F6DCA" w:rsidP="005F6DCA">
      <w:pPr>
        <w:widowControl/>
        <w:autoSpaceDN/>
        <w:textAlignment w:val="auto"/>
        <w:rPr>
          <w:rFonts w:ascii="Century Gothic" w:eastAsia="Times New Roman" w:hAnsi="Century Gothic" w:cs="Times New Roman"/>
          <w:kern w:val="0"/>
          <w:sz w:val="15"/>
          <w:szCs w:val="15"/>
          <w:lang w:eastAsia="ar-SA" w:bidi="ar-SA"/>
        </w:rPr>
      </w:pPr>
      <w:r w:rsidRPr="00700054">
        <w:rPr>
          <w:rFonts w:ascii="Century Gothic" w:eastAsia="Times New Roman" w:hAnsi="Century Gothic" w:cs="Times New Roman"/>
          <w:i/>
          <w:iCs/>
          <w:kern w:val="0"/>
          <w:sz w:val="15"/>
          <w:szCs w:val="15"/>
          <w:lang w:eastAsia="ar-SA" w:bidi="ar-SA"/>
        </w:rPr>
        <w:t xml:space="preserve">   </w:t>
      </w:r>
      <w:r w:rsidR="00700054">
        <w:rPr>
          <w:rFonts w:ascii="Century Gothic" w:eastAsia="Times New Roman" w:hAnsi="Century Gothic" w:cs="Times New Roman"/>
          <w:i/>
          <w:iCs/>
          <w:kern w:val="0"/>
          <w:sz w:val="15"/>
          <w:szCs w:val="15"/>
          <w:lang w:eastAsia="ar-SA" w:bidi="ar-SA"/>
        </w:rPr>
        <w:t xml:space="preserve">      </w:t>
      </w:r>
      <w:r w:rsidRPr="00700054">
        <w:rPr>
          <w:rFonts w:ascii="Century Gothic" w:eastAsia="Times New Roman" w:hAnsi="Century Gothic" w:cs="Times New Roman"/>
          <w:i/>
          <w:iCs/>
          <w:kern w:val="0"/>
          <w:sz w:val="15"/>
          <w:szCs w:val="15"/>
          <w:lang w:eastAsia="ar-SA" w:bidi="ar-SA"/>
        </w:rPr>
        <w:t xml:space="preserve">  (miejscowo</w:t>
      </w:r>
      <w:r w:rsidRPr="00700054">
        <w:rPr>
          <w:rFonts w:ascii="Century Gothic" w:eastAsia="TimesNewRoman" w:hAnsi="Century Gothic" w:cs="Times New Roman"/>
          <w:i/>
          <w:iCs/>
          <w:kern w:val="0"/>
          <w:sz w:val="15"/>
          <w:szCs w:val="15"/>
          <w:lang w:eastAsia="ar-SA" w:bidi="ar-SA"/>
        </w:rPr>
        <w:t>ść</w:t>
      </w:r>
      <w:r w:rsidRPr="00700054">
        <w:rPr>
          <w:rFonts w:ascii="Century Gothic" w:eastAsia="Times New Roman" w:hAnsi="Century Gothic" w:cs="Times New Roman"/>
          <w:kern w:val="0"/>
          <w:sz w:val="15"/>
          <w:szCs w:val="15"/>
          <w:lang w:eastAsia="ar-SA" w:bidi="ar-SA"/>
        </w:rPr>
        <w:t>)</w:t>
      </w:r>
    </w:p>
    <w:p w:rsidR="005F6DCA" w:rsidRPr="004C3B2C" w:rsidRDefault="005F6DCA" w:rsidP="005F6DCA">
      <w:pPr>
        <w:widowControl/>
        <w:autoSpaceDN/>
        <w:textAlignment w:val="auto"/>
        <w:rPr>
          <w:rFonts w:ascii="Century Gothic" w:eastAsia="Times New Roman" w:hAnsi="Century Gothic" w:cs="Times"/>
          <w:kern w:val="0"/>
          <w:sz w:val="20"/>
          <w:szCs w:val="20"/>
          <w:lang w:eastAsia="ar-SA" w:bidi="ar-SA"/>
        </w:rPr>
      </w:pPr>
    </w:p>
    <w:p w:rsidR="005F6DCA" w:rsidRPr="004C3B2C" w:rsidRDefault="005F6DCA" w:rsidP="005F6DCA">
      <w:pPr>
        <w:widowControl/>
        <w:autoSpaceDN/>
        <w:textAlignment w:val="auto"/>
        <w:rPr>
          <w:rFonts w:ascii="Century Gothic" w:eastAsia="Times New Roman" w:hAnsi="Century Gothic" w:cs="Times"/>
          <w:kern w:val="0"/>
          <w:sz w:val="20"/>
          <w:szCs w:val="20"/>
          <w:lang w:eastAsia="ar-SA" w:bidi="ar-SA"/>
        </w:rPr>
      </w:pPr>
    </w:p>
    <w:p w:rsidR="005F6DCA" w:rsidRPr="004C3B2C" w:rsidRDefault="005F6DCA" w:rsidP="005F6DCA">
      <w:pPr>
        <w:widowControl/>
        <w:autoSpaceDN/>
        <w:textAlignment w:val="auto"/>
        <w:rPr>
          <w:rFonts w:ascii="Century Gothic" w:eastAsia="Times New Roman" w:hAnsi="Century Gothic" w:cs="Times"/>
          <w:kern w:val="0"/>
          <w:sz w:val="20"/>
          <w:szCs w:val="20"/>
          <w:lang w:eastAsia="ar-SA" w:bidi="ar-SA"/>
        </w:rPr>
      </w:pPr>
    </w:p>
    <w:p w:rsidR="005F6DCA" w:rsidRPr="004C3B2C" w:rsidRDefault="005F6DCA" w:rsidP="005F6DCA">
      <w:pPr>
        <w:widowControl/>
        <w:autoSpaceDN/>
        <w:jc w:val="center"/>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A52A74" w:rsidRPr="00700054" w:rsidRDefault="00A52A74" w:rsidP="00A52A74">
      <w:pPr>
        <w:widowControl/>
        <w:tabs>
          <w:tab w:val="left" w:pos="1978"/>
          <w:tab w:val="left" w:pos="3828"/>
          <w:tab w:val="center" w:pos="4677"/>
        </w:tabs>
        <w:autoSpaceDN/>
        <w:rPr>
          <w:rFonts w:ascii="Century Gothic" w:eastAsia="Arial" w:hAnsi="Century Gothic" w:cs="Times New Roman"/>
          <w:b/>
          <w:i/>
          <w:kern w:val="1"/>
          <w:sz w:val="19"/>
          <w:szCs w:val="19"/>
        </w:rPr>
      </w:pPr>
      <w:r w:rsidRPr="00700054">
        <w:rPr>
          <w:rFonts w:ascii="Century Gothic" w:eastAsia="Arial" w:hAnsi="Century Gothic" w:cs="Times New Roman"/>
          <w:b/>
          <w:i/>
          <w:kern w:val="1"/>
          <w:sz w:val="19"/>
          <w:szCs w:val="19"/>
        </w:rPr>
        <w:t xml:space="preserve">Dokument należy wypełnić i podpisać kwalifikowanym podpisem elektronicznym </w:t>
      </w:r>
      <w:r w:rsidRPr="00700054">
        <w:rPr>
          <w:rFonts w:ascii="Century Gothic" w:eastAsia="Arial" w:hAnsi="Century Gothic" w:cs="Times New Roman"/>
          <w:b/>
          <w:i/>
          <w:kern w:val="1"/>
          <w:sz w:val="19"/>
          <w:szCs w:val="19"/>
        </w:rPr>
        <w:br/>
        <w:t>lub podpisem zaufanym lub podpisem osobistym.</w:t>
      </w:r>
    </w:p>
    <w:p w:rsidR="00A52A74" w:rsidRPr="00700054" w:rsidRDefault="00A52A74" w:rsidP="00A52A74">
      <w:pPr>
        <w:widowControl/>
        <w:tabs>
          <w:tab w:val="left" w:pos="1978"/>
          <w:tab w:val="left" w:pos="3828"/>
          <w:tab w:val="center" w:pos="4677"/>
        </w:tabs>
        <w:autoSpaceDN/>
        <w:rPr>
          <w:rFonts w:ascii="Century Gothic" w:eastAsia="Times New Roman" w:hAnsi="Century Gothic" w:cs="Times New Roman"/>
          <w:b/>
          <w:kern w:val="0"/>
          <w:sz w:val="19"/>
          <w:szCs w:val="19"/>
          <w:lang w:eastAsia="pl-PL" w:bidi="ar-SA"/>
        </w:rPr>
      </w:pPr>
      <w:r w:rsidRPr="00700054">
        <w:rPr>
          <w:rFonts w:ascii="Century Gothic" w:eastAsia="Arial" w:hAnsi="Century Gothic" w:cs="Times New Roman"/>
          <w:b/>
          <w:i/>
          <w:kern w:val="1"/>
          <w:sz w:val="19"/>
          <w:szCs w:val="19"/>
        </w:rPr>
        <w:t xml:space="preserve">Zamawiający zaleca zapisanie dokumentu w formacie PDF. </w:t>
      </w: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510EFC" w:rsidRPr="004C3B2C" w:rsidRDefault="00510EFC" w:rsidP="00510EFC">
      <w:pPr>
        <w:widowControl/>
        <w:autoSpaceDN/>
        <w:jc w:val="both"/>
        <w:textAlignment w:val="auto"/>
        <w:rPr>
          <w:rFonts w:ascii="Century Gothic" w:eastAsia="Times New Roman" w:hAnsi="Century Gothic" w:cs="Times New Roman"/>
          <w:kern w:val="0"/>
          <w:sz w:val="20"/>
          <w:szCs w:val="20"/>
          <w:lang w:eastAsia="ar-SA" w:bidi="ar-SA"/>
        </w:rPr>
      </w:pPr>
    </w:p>
    <w:p w:rsidR="00510EFC" w:rsidRPr="004C3B2C" w:rsidRDefault="00510EFC" w:rsidP="00510EFC">
      <w:pPr>
        <w:widowControl/>
        <w:autoSpaceDN/>
        <w:jc w:val="both"/>
        <w:textAlignment w:val="auto"/>
        <w:rPr>
          <w:rFonts w:ascii="Century Gothic" w:eastAsia="Times New Roman" w:hAnsi="Century Gothic" w:cs="Times New Roman"/>
          <w:kern w:val="0"/>
          <w:sz w:val="20"/>
          <w:szCs w:val="20"/>
          <w:lang w:eastAsia="ar-SA" w:bidi="ar-SA"/>
        </w:rPr>
      </w:pPr>
    </w:p>
    <w:p w:rsidR="00510EFC" w:rsidRDefault="00510EFC" w:rsidP="00510EFC">
      <w:pPr>
        <w:widowControl/>
        <w:autoSpaceDN/>
        <w:jc w:val="both"/>
        <w:textAlignment w:val="auto"/>
        <w:rPr>
          <w:rFonts w:ascii="Century Gothic" w:eastAsia="Times New Roman" w:hAnsi="Century Gothic" w:cs="Times New Roman"/>
          <w:kern w:val="0"/>
          <w:sz w:val="20"/>
          <w:szCs w:val="20"/>
          <w:lang w:eastAsia="ar-SA" w:bidi="ar-SA"/>
        </w:rPr>
      </w:pPr>
    </w:p>
    <w:p w:rsidR="003334B9" w:rsidRPr="004C3B2C" w:rsidRDefault="003334B9" w:rsidP="00510EFC">
      <w:pPr>
        <w:widowControl/>
        <w:autoSpaceDN/>
        <w:jc w:val="both"/>
        <w:textAlignment w:val="auto"/>
        <w:rPr>
          <w:rFonts w:ascii="Century Gothic" w:eastAsia="Times New Roman" w:hAnsi="Century Gothic" w:cs="Times New Roman"/>
          <w:kern w:val="0"/>
          <w:sz w:val="20"/>
          <w:szCs w:val="20"/>
          <w:lang w:eastAsia="ar-SA" w:bidi="ar-SA"/>
        </w:rPr>
      </w:pPr>
    </w:p>
    <w:p w:rsidR="00F7799E" w:rsidRPr="003334B9" w:rsidRDefault="00F7799E" w:rsidP="001E0CB0">
      <w:pPr>
        <w:widowControl/>
        <w:autoSpaceDN/>
        <w:jc w:val="both"/>
        <w:textAlignment w:val="auto"/>
        <w:rPr>
          <w:rFonts w:ascii="Century Gothic" w:eastAsia="Times New Roman" w:hAnsi="Century Gothic" w:cs="Times New Roman"/>
          <w:b/>
          <w:kern w:val="0"/>
          <w:sz w:val="8"/>
          <w:szCs w:val="8"/>
          <w:lang w:eastAsia="ar-SA" w:bidi="ar-SA"/>
        </w:rPr>
      </w:pPr>
    </w:p>
    <w:p w:rsidR="00510EFC" w:rsidRPr="003334B9" w:rsidRDefault="00942332" w:rsidP="00510EFC">
      <w:pPr>
        <w:widowControl/>
        <w:autoSpaceDN/>
        <w:ind w:left="7371"/>
        <w:jc w:val="both"/>
        <w:textAlignment w:val="auto"/>
        <w:rPr>
          <w:rFonts w:ascii="Century Gothic" w:eastAsia="Times New Roman" w:hAnsi="Century Gothic" w:cs="Times New Roman"/>
          <w:b/>
          <w:kern w:val="0"/>
          <w:sz w:val="15"/>
          <w:szCs w:val="15"/>
          <w:lang w:eastAsia="ar-SA" w:bidi="ar-SA"/>
        </w:rPr>
      </w:pPr>
      <w:r w:rsidRPr="003334B9">
        <w:rPr>
          <w:rFonts w:ascii="Century Gothic" w:eastAsia="Times New Roman" w:hAnsi="Century Gothic" w:cs="Times New Roman"/>
          <w:b/>
          <w:kern w:val="0"/>
          <w:sz w:val="15"/>
          <w:szCs w:val="15"/>
          <w:lang w:eastAsia="ar-SA" w:bidi="ar-SA"/>
        </w:rPr>
        <w:t xml:space="preserve">Załącznik nr </w:t>
      </w:r>
      <w:r w:rsidR="00900521" w:rsidRPr="003334B9">
        <w:rPr>
          <w:rFonts w:ascii="Century Gothic" w:eastAsia="Times New Roman" w:hAnsi="Century Gothic" w:cs="Times New Roman"/>
          <w:b/>
          <w:kern w:val="0"/>
          <w:sz w:val="15"/>
          <w:szCs w:val="15"/>
          <w:lang w:eastAsia="ar-SA" w:bidi="ar-SA"/>
        </w:rPr>
        <w:t>7</w:t>
      </w:r>
      <w:r w:rsidR="00510EFC" w:rsidRPr="003334B9">
        <w:rPr>
          <w:rFonts w:ascii="Century Gothic" w:eastAsia="Times New Roman" w:hAnsi="Century Gothic" w:cs="Times New Roman"/>
          <w:b/>
          <w:kern w:val="0"/>
          <w:sz w:val="15"/>
          <w:szCs w:val="15"/>
          <w:lang w:eastAsia="ar-SA" w:bidi="ar-SA"/>
        </w:rPr>
        <w:t xml:space="preserve"> </w:t>
      </w:r>
      <w:r w:rsidRPr="003334B9">
        <w:rPr>
          <w:rFonts w:ascii="Century Gothic" w:eastAsia="Times New Roman" w:hAnsi="Century Gothic" w:cs="Times New Roman"/>
          <w:b/>
          <w:kern w:val="0"/>
          <w:sz w:val="15"/>
          <w:szCs w:val="15"/>
          <w:lang w:eastAsia="ar-SA" w:bidi="ar-SA"/>
        </w:rPr>
        <w:t>do SWZ</w:t>
      </w:r>
    </w:p>
    <w:p w:rsidR="00942332" w:rsidRPr="003334B9" w:rsidRDefault="00942332" w:rsidP="00510EFC">
      <w:pPr>
        <w:widowControl/>
        <w:autoSpaceDN/>
        <w:ind w:left="7371"/>
        <w:jc w:val="both"/>
        <w:textAlignment w:val="auto"/>
        <w:rPr>
          <w:rFonts w:ascii="Century Gothic" w:eastAsia="Times New Roman" w:hAnsi="Century Gothic" w:cs="Times New Roman"/>
          <w:b/>
          <w:kern w:val="0"/>
          <w:sz w:val="15"/>
          <w:szCs w:val="15"/>
          <w:lang w:eastAsia="ar-SA" w:bidi="ar-SA"/>
        </w:rPr>
      </w:pPr>
      <w:r w:rsidRPr="003334B9">
        <w:rPr>
          <w:rFonts w:ascii="Century Gothic" w:eastAsia="Times New Roman" w:hAnsi="Century Gothic" w:cs="Times New Roman"/>
          <w:b/>
          <w:kern w:val="0"/>
          <w:sz w:val="15"/>
          <w:szCs w:val="15"/>
          <w:lang w:eastAsia="ar-SA" w:bidi="ar-SA"/>
        </w:rPr>
        <w:t xml:space="preserve">Sprawa Nr </w:t>
      </w:r>
      <w:r w:rsidR="003334B9">
        <w:rPr>
          <w:rFonts w:ascii="Century Gothic" w:eastAsia="Times New Roman" w:hAnsi="Century Gothic" w:cs="Times New Roman"/>
          <w:b/>
          <w:kern w:val="0"/>
          <w:sz w:val="15"/>
          <w:szCs w:val="15"/>
          <w:lang w:eastAsia="ar-SA" w:bidi="ar-SA"/>
        </w:rPr>
        <w:t>03</w:t>
      </w:r>
      <w:r w:rsidRPr="003334B9">
        <w:rPr>
          <w:rFonts w:ascii="Century Gothic" w:eastAsia="Times New Roman" w:hAnsi="Century Gothic" w:cs="Times New Roman"/>
          <w:b/>
          <w:kern w:val="0"/>
          <w:sz w:val="15"/>
          <w:szCs w:val="15"/>
          <w:lang w:eastAsia="ar-SA" w:bidi="ar-SA"/>
        </w:rPr>
        <w:t>/2</w:t>
      </w:r>
      <w:r w:rsidR="003334B9">
        <w:rPr>
          <w:rFonts w:ascii="Century Gothic" w:eastAsia="Times New Roman" w:hAnsi="Century Gothic" w:cs="Times New Roman"/>
          <w:b/>
          <w:kern w:val="0"/>
          <w:sz w:val="15"/>
          <w:szCs w:val="15"/>
          <w:lang w:eastAsia="ar-SA" w:bidi="ar-SA"/>
        </w:rPr>
        <w:t>3</w:t>
      </w:r>
      <w:r w:rsidRPr="003334B9">
        <w:rPr>
          <w:rFonts w:ascii="Century Gothic" w:eastAsia="Times New Roman" w:hAnsi="Century Gothic" w:cs="Times New Roman"/>
          <w:b/>
          <w:kern w:val="0"/>
          <w:sz w:val="15"/>
          <w:szCs w:val="15"/>
          <w:lang w:eastAsia="ar-SA" w:bidi="ar-SA"/>
        </w:rPr>
        <w:t>/IR</w:t>
      </w:r>
    </w:p>
    <w:p w:rsidR="00942332" w:rsidRPr="00700054" w:rsidRDefault="00942332" w:rsidP="00942332">
      <w:pPr>
        <w:widowControl/>
        <w:autoSpaceDN/>
        <w:textAlignment w:val="auto"/>
        <w:rPr>
          <w:rFonts w:ascii="Century Gothic" w:eastAsia="Times New Roman" w:hAnsi="Century Gothic" w:cs="Times New Roman"/>
          <w:i/>
          <w:iCs/>
          <w:kern w:val="0"/>
          <w:sz w:val="18"/>
          <w:szCs w:val="18"/>
          <w:lang w:eastAsia="ar-SA" w:bidi="ar-SA"/>
        </w:rPr>
      </w:pPr>
      <w:r w:rsidRPr="00700054">
        <w:rPr>
          <w:rFonts w:ascii="Century Gothic" w:eastAsia="Times New Roman" w:hAnsi="Century Gothic" w:cs="Times New Roman"/>
          <w:i/>
          <w:iCs/>
          <w:kern w:val="0"/>
          <w:sz w:val="18"/>
          <w:szCs w:val="18"/>
          <w:lang w:eastAsia="ar-SA" w:bidi="ar-SA"/>
        </w:rPr>
        <w:t>Nazwa i adres Wykonawcy</w:t>
      </w:r>
    </w:p>
    <w:p w:rsidR="00942332" w:rsidRPr="00700054" w:rsidRDefault="00942332" w:rsidP="00942332">
      <w:pPr>
        <w:widowControl/>
        <w:autoSpaceDN/>
        <w:ind w:left="660"/>
        <w:textAlignment w:val="auto"/>
        <w:rPr>
          <w:rFonts w:ascii="Century Gothic" w:eastAsia="Times New Roman" w:hAnsi="Century Gothic" w:cs="Times New Roman"/>
          <w:b/>
          <w:bCs/>
          <w:kern w:val="0"/>
          <w:sz w:val="18"/>
          <w:szCs w:val="18"/>
          <w:lang w:eastAsia="ar-SA" w:bidi="ar-SA"/>
        </w:rPr>
      </w:pPr>
      <w:r w:rsidRPr="00700054">
        <w:rPr>
          <w:rFonts w:ascii="Century Gothic" w:eastAsia="Times New Roman" w:hAnsi="Century Gothic" w:cs="Times New Roman"/>
          <w:i/>
          <w:iCs/>
          <w:kern w:val="0"/>
          <w:sz w:val="18"/>
          <w:szCs w:val="18"/>
          <w:lang w:eastAsia="ar-SA" w:bidi="ar-SA"/>
        </w:rPr>
        <w:t xml:space="preserve">(pieczątka) </w:t>
      </w:r>
    </w:p>
    <w:p w:rsidR="00942332" w:rsidRPr="004C3B2C" w:rsidRDefault="00942332" w:rsidP="00942332">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42332" w:rsidRPr="004C3B2C" w:rsidRDefault="00942332" w:rsidP="00942332">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42332" w:rsidRPr="004C3B2C" w:rsidRDefault="00942332" w:rsidP="00942332">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42332" w:rsidRPr="004C3B2C" w:rsidRDefault="00942332" w:rsidP="00942332">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42332" w:rsidRPr="004C3B2C" w:rsidRDefault="00942332" w:rsidP="00942332">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42332" w:rsidRPr="00700054" w:rsidRDefault="00942332" w:rsidP="00942332">
      <w:pPr>
        <w:tabs>
          <w:tab w:val="left" w:pos="0"/>
          <w:tab w:val="left" w:pos="9000"/>
        </w:tabs>
        <w:autoSpaceDN/>
        <w:jc w:val="center"/>
        <w:textAlignment w:val="auto"/>
        <w:rPr>
          <w:rFonts w:ascii="Century Gothic" w:eastAsia="Times New Roman" w:hAnsi="Century Gothic" w:cs="Times New Roman"/>
          <w:kern w:val="0"/>
          <w:sz w:val="22"/>
          <w:szCs w:val="22"/>
          <w:lang w:eastAsia="ar-SA" w:bidi="ar-SA"/>
        </w:rPr>
      </w:pPr>
      <w:r w:rsidRPr="00700054">
        <w:rPr>
          <w:rFonts w:ascii="Century Gothic" w:eastAsia="Times New Roman" w:hAnsi="Century Gothic" w:cs="Times New Roman"/>
          <w:b/>
          <w:kern w:val="0"/>
          <w:sz w:val="22"/>
          <w:szCs w:val="22"/>
          <w:lang w:eastAsia="ar-SA" w:bidi="ar-SA"/>
        </w:rPr>
        <w:t>OŚWIADCZENIE</w:t>
      </w:r>
    </w:p>
    <w:p w:rsidR="00942332" w:rsidRPr="004C3B2C" w:rsidRDefault="00942332" w:rsidP="00942332">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942332" w:rsidRPr="004C3B2C" w:rsidRDefault="00942332" w:rsidP="00942332">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942332" w:rsidRPr="004C3B2C" w:rsidRDefault="00942332" w:rsidP="00942332">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942332" w:rsidRPr="004C3B2C" w:rsidRDefault="00E27776" w:rsidP="00616D97">
      <w:pPr>
        <w:spacing w:line="276" w:lineRule="auto"/>
        <w:jc w:val="both"/>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Oświadczam, iż zatrudniam na podstawie stosunku pracy minimum </w:t>
      </w:r>
      <w:r w:rsidR="00616D97" w:rsidRPr="004C3B2C">
        <w:rPr>
          <w:rFonts w:ascii="Century Gothic" w:hAnsi="Century Gothic"/>
          <w:sz w:val="20"/>
          <w:szCs w:val="20"/>
        </w:rPr>
        <w:t xml:space="preserve">trzy osoby zgodnie z art. 95 </w:t>
      </w:r>
      <w:r w:rsidR="00616D97" w:rsidRPr="008C01B5">
        <w:rPr>
          <w:rFonts w:ascii="Century Gothic" w:hAnsi="Century Gothic"/>
          <w:sz w:val="20"/>
          <w:szCs w:val="20"/>
        </w:rPr>
        <w:t xml:space="preserve">ustawy z dnia 11 września 2019 r. </w:t>
      </w:r>
      <w:r w:rsidR="00616D97" w:rsidRPr="008C01B5">
        <w:rPr>
          <w:rFonts w:ascii="Century Gothic" w:eastAsia="Times New Roman" w:hAnsi="Century Gothic" w:cs="Times New Roman"/>
          <w:kern w:val="0"/>
          <w:sz w:val="20"/>
          <w:szCs w:val="20"/>
          <w:lang w:eastAsia="ar-SA" w:bidi="ar-SA"/>
        </w:rPr>
        <w:t>–</w:t>
      </w:r>
      <w:r w:rsidR="00616D97" w:rsidRPr="008C01B5">
        <w:rPr>
          <w:rFonts w:ascii="Century Gothic" w:eastAsia="Times New Roman" w:hAnsi="Century Gothic" w:cs="Times New Roman"/>
          <w:bCs/>
          <w:kern w:val="0"/>
          <w:sz w:val="20"/>
          <w:szCs w:val="20"/>
          <w:lang w:eastAsia="ar-SA" w:bidi="ar-SA"/>
        </w:rPr>
        <w:t xml:space="preserve"> </w:t>
      </w:r>
      <w:r w:rsidR="00616D97" w:rsidRPr="008C01B5">
        <w:rPr>
          <w:rFonts w:ascii="Century Gothic" w:hAnsi="Century Gothic"/>
          <w:i/>
          <w:sz w:val="20"/>
          <w:szCs w:val="20"/>
        </w:rPr>
        <w:t>Prawo zamówień publicznych</w:t>
      </w:r>
      <w:r w:rsidR="00616D97" w:rsidRPr="008C01B5">
        <w:rPr>
          <w:rFonts w:ascii="Century Gothic" w:hAnsi="Century Gothic"/>
          <w:sz w:val="20"/>
          <w:szCs w:val="20"/>
        </w:rPr>
        <w:t>, które będą wykonywały wskazane czynności w trakcie realizacji</w:t>
      </w:r>
      <w:r w:rsidR="002B1928" w:rsidRPr="008C01B5">
        <w:rPr>
          <w:rFonts w:ascii="Century Gothic" w:hAnsi="Century Gothic"/>
          <w:sz w:val="20"/>
          <w:szCs w:val="20"/>
        </w:rPr>
        <w:t xml:space="preserve"> zamówienia, </w:t>
      </w:r>
      <w:r w:rsidR="008C01B5" w:rsidRPr="008C01B5">
        <w:rPr>
          <w:rFonts w:ascii="Century Gothic" w:hAnsi="Century Gothic"/>
          <w:sz w:val="20"/>
          <w:szCs w:val="20"/>
        </w:rPr>
        <w:t>posiadające</w:t>
      </w:r>
      <w:r w:rsidR="00616D97" w:rsidRPr="008C01B5">
        <w:rPr>
          <w:rFonts w:ascii="Century Gothic" w:hAnsi="Century Gothic"/>
          <w:sz w:val="20"/>
          <w:szCs w:val="20"/>
        </w:rPr>
        <w:t xml:space="preserve"> świadectwo kwalifikacyjne wydane przez komisję kwalifikacyjną uprawniające do zajmowania się eksploatacją gr. 1 urządzeń, instalacji i sieci na stanowisku eksploatacji w zakresie: obsługi, konserwacji, remontów, montażu, kontrolno – pomiarowym dla urządzeń gr. 1, </w:t>
      </w:r>
      <w:r w:rsidR="003843EB" w:rsidRPr="008C01B5">
        <w:rPr>
          <w:rFonts w:ascii="Century Gothic" w:eastAsia="Times New Roman" w:hAnsi="Century Gothic" w:cs="Times New Roman"/>
          <w:kern w:val="0"/>
          <w:sz w:val="20"/>
          <w:szCs w:val="20"/>
          <w:lang w:eastAsia="ar-SA" w:bidi="ar-SA"/>
        </w:rPr>
        <w:t xml:space="preserve">jeżeli wykonanie </w:t>
      </w:r>
      <w:r w:rsidR="008C01B5" w:rsidRPr="008C01B5">
        <w:rPr>
          <w:rFonts w:ascii="Century Gothic" w:eastAsia="Times New Roman" w:hAnsi="Century Gothic" w:cs="Times New Roman"/>
          <w:kern w:val="0"/>
          <w:sz w:val="20"/>
          <w:szCs w:val="20"/>
          <w:lang w:eastAsia="ar-SA" w:bidi="ar-SA"/>
        </w:rPr>
        <w:br/>
      </w:r>
      <w:r w:rsidR="003843EB" w:rsidRPr="008C01B5">
        <w:rPr>
          <w:rFonts w:ascii="Century Gothic" w:eastAsia="Times New Roman" w:hAnsi="Century Gothic" w:cs="Times New Roman"/>
          <w:kern w:val="0"/>
          <w:sz w:val="20"/>
          <w:szCs w:val="20"/>
          <w:lang w:eastAsia="ar-SA" w:bidi="ar-SA"/>
        </w:rPr>
        <w:t xml:space="preserve">tych czynności polegać </w:t>
      </w:r>
      <w:r w:rsidR="0022672E" w:rsidRPr="008C01B5">
        <w:rPr>
          <w:rFonts w:ascii="Century Gothic" w:eastAsia="Times New Roman" w:hAnsi="Century Gothic" w:cs="Times New Roman"/>
          <w:kern w:val="0"/>
          <w:sz w:val="20"/>
          <w:szCs w:val="20"/>
          <w:lang w:eastAsia="ar-SA" w:bidi="ar-SA"/>
        </w:rPr>
        <w:t>będzie na</w:t>
      </w:r>
      <w:r w:rsidR="003843EB" w:rsidRPr="008C01B5">
        <w:rPr>
          <w:rFonts w:ascii="Century Gothic" w:eastAsia="Times New Roman" w:hAnsi="Century Gothic" w:cs="Times New Roman"/>
          <w:kern w:val="0"/>
          <w:sz w:val="20"/>
          <w:szCs w:val="20"/>
          <w:lang w:eastAsia="ar-SA" w:bidi="ar-SA"/>
        </w:rPr>
        <w:t xml:space="preserve"> wykonaniu pracy w sposób określony w art. 22 ust. 1 ustawy z dnia 26 czerwca 1974 r. </w:t>
      </w:r>
      <w:r w:rsidR="00616D97" w:rsidRPr="008C01B5">
        <w:rPr>
          <w:rFonts w:ascii="Century Gothic" w:eastAsia="Arial" w:hAnsi="Century Gothic"/>
          <w:b/>
          <w:bCs/>
          <w:iCs/>
          <w:color w:val="000000"/>
          <w:kern w:val="1"/>
          <w:sz w:val="20"/>
          <w:szCs w:val="20"/>
        </w:rPr>
        <w:t xml:space="preserve">– </w:t>
      </w:r>
      <w:r w:rsidR="003843EB" w:rsidRPr="008C01B5">
        <w:rPr>
          <w:rFonts w:ascii="Century Gothic" w:eastAsia="Times New Roman" w:hAnsi="Century Gothic" w:cs="Times New Roman"/>
          <w:i/>
          <w:kern w:val="0"/>
          <w:sz w:val="20"/>
          <w:szCs w:val="20"/>
          <w:lang w:eastAsia="ar-SA" w:bidi="ar-SA"/>
        </w:rPr>
        <w:t>Kodeks pracy</w:t>
      </w:r>
      <w:r w:rsidR="003843EB" w:rsidRPr="008C01B5">
        <w:rPr>
          <w:rFonts w:ascii="Century Gothic" w:eastAsia="Times New Roman" w:hAnsi="Century Gothic" w:cs="Times New Roman"/>
          <w:kern w:val="0"/>
          <w:sz w:val="20"/>
          <w:szCs w:val="20"/>
          <w:lang w:eastAsia="ar-SA" w:bidi="ar-SA"/>
        </w:rPr>
        <w:t>.</w:t>
      </w:r>
      <w:r w:rsidR="003843EB" w:rsidRPr="004C3B2C">
        <w:rPr>
          <w:rFonts w:ascii="Century Gothic" w:eastAsia="Times New Roman" w:hAnsi="Century Gothic" w:cs="Times New Roman"/>
          <w:kern w:val="0"/>
          <w:sz w:val="20"/>
          <w:szCs w:val="20"/>
          <w:lang w:eastAsia="ar-SA" w:bidi="ar-SA"/>
        </w:rPr>
        <w:t xml:space="preserve"> </w:t>
      </w:r>
    </w:p>
    <w:p w:rsidR="003F70F7" w:rsidRPr="004C3B2C" w:rsidRDefault="003F70F7" w:rsidP="003F70F7">
      <w:pPr>
        <w:widowControl/>
        <w:autoSpaceDN/>
        <w:spacing w:line="276" w:lineRule="auto"/>
        <w:jc w:val="both"/>
        <w:textAlignment w:val="auto"/>
        <w:rPr>
          <w:rFonts w:ascii="Century Gothic" w:eastAsia="Times New Roman" w:hAnsi="Century Gothic" w:cs="Times New Roman"/>
          <w:kern w:val="0"/>
          <w:sz w:val="20"/>
          <w:szCs w:val="20"/>
          <w:lang w:eastAsia="ar-SA" w:bidi="ar-SA"/>
        </w:rPr>
      </w:pPr>
    </w:p>
    <w:p w:rsidR="003843EB" w:rsidRPr="004C3B2C" w:rsidRDefault="003843EB" w:rsidP="003F70F7">
      <w:pPr>
        <w:widowControl/>
        <w:autoSpaceDN/>
        <w:spacing w:line="276" w:lineRule="auto"/>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Jednocześnie </w:t>
      </w:r>
      <w:r w:rsidR="003F70F7" w:rsidRPr="004C3B2C">
        <w:rPr>
          <w:rFonts w:ascii="Century Gothic" w:eastAsia="Times New Roman" w:hAnsi="Century Gothic" w:cs="Times New Roman"/>
          <w:kern w:val="0"/>
          <w:sz w:val="20"/>
          <w:szCs w:val="20"/>
          <w:lang w:eastAsia="ar-SA" w:bidi="ar-SA"/>
        </w:rPr>
        <w:t>oświadczam, iż j</w:t>
      </w:r>
      <w:r w:rsidRPr="004C3B2C">
        <w:rPr>
          <w:rFonts w:ascii="Century Gothic" w:eastAsia="Times New Roman" w:hAnsi="Century Gothic" w:cs="Times New Roman"/>
          <w:kern w:val="0"/>
          <w:sz w:val="20"/>
          <w:szCs w:val="20"/>
          <w:lang w:eastAsia="ar-SA" w:bidi="ar-SA"/>
        </w:rPr>
        <w:t>estem świadom</w:t>
      </w:r>
      <w:r w:rsidR="003F70F7" w:rsidRPr="004C3B2C">
        <w:rPr>
          <w:rFonts w:ascii="Century Gothic" w:eastAsia="Times New Roman" w:hAnsi="Century Gothic" w:cs="Times New Roman"/>
          <w:kern w:val="0"/>
          <w:sz w:val="20"/>
          <w:szCs w:val="20"/>
          <w:lang w:eastAsia="ar-SA" w:bidi="ar-SA"/>
        </w:rPr>
        <w:t xml:space="preserve">y, iż w </w:t>
      </w:r>
      <w:r w:rsidRPr="004C3B2C">
        <w:rPr>
          <w:rFonts w:ascii="Century Gothic" w:eastAsia="Times New Roman" w:hAnsi="Century Gothic" w:cs="Times New Roman"/>
          <w:kern w:val="0"/>
          <w:sz w:val="20"/>
          <w:szCs w:val="20"/>
          <w:lang w:eastAsia="ar-SA" w:bidi="ar-SA"/>
        </w:rPr>
        <w:t>trakcie realizacji robót budowlanych objętych niniejsz</w:t>
      </w:r>
      <w:r w:rsidR="003F70F7" w:rsidRPr="004C3B2C">
        <w:rPr>
          <w:rFonts w:ascii="Century Gothic" w:eastAsia="Times New Roman" w:hAnsi="Century Gothic" w:cs="Times New Roman"/>
          <w:kern w:val="0"/>
          <w:sz w:val="20"/>
          <w:szCs w:val="20"/>
          <w:lang w:eastAsia="ar-SA" w:bidi="ar-SA"/>
        </w:rPr>
        <w:t>ym zamówieniem</w:t>
      </w:r>
      <w:r w:rsidRPr="004C3B2C">
        <w:rPr>
          <w:rFonts w:ascii="Century Gothic" w:eastAsia="Times New Roman" w:hAnsi="Century Gothic" w:cs="Times New Roman"/>
          <w:kern w:val="0"/>
          <w:sz w:val="20"/>
          <w:szCs w:val="20"/>
          <w:lang w:eastAsia="ar-SA" w:bidi="ar-SA"/>
        </w:rPr>
        <w:t xml:space="preserve">, Zamawiający uprawniony </w:t>
      </w:r>
      <w:r w:rsidR="003F70F7" w:rsidRPr="004C3B2C">
        <w:rPr>
          <w:rFonts w:ascii="Century Gothic" w:eastAsia="Times New Roman" w:hAnsi="Century Gothic" w:cs="Times New Roman"/>
          <w:kern w:val="0"/>
          <w:sz w:val="20"/>
          <w:szCs w:val="20"/>
          <w:lang w:eastAsia="ar-SA" w:bidi="ar-SA"/>
        </w:rPr>
        <w:t>będzie</w:t>
      </w:r>
      <w:r w:rsidRPr="004C3B2C">
        <w:rPr>
          <w:rFonts w:ascii="Century Gothic" w:eastAsia="Times New Roman" w:hAnsi="Century Gothic" w:cs="Times New Roman"/>
          <w:kern w:val="0"/>
          <w:sz w:val="20"/>
          <w:szCs w:val="20"/>
          <w:lang w:eastAsia="ar-SA" w:bidi="ar-SA"/>
        </w:rPr>
        <w:t xml:space="preserve"> do wykonywania czynności kontrolnych wobec Wykonawcy odnośnie spełniania przez Wykonawcę wymogu zatrudnienia na podstawie umowy o pracę osób wykonujących wskazane powyż</w:t>
      </w:r>
      <w:r w:rsidR="003F70F7" w:rsidRPr="004C3B2C">
        <w:rPr>
          <w:rFonts w:ascii="Century Gothic" w:eastAsia="Times New Roman" w:hAnsi="Century Gothic" w:cs="Times New Roman"/>
          <w:kern w:val="0"/>
          <w:sz w:val="20"/>
          <w:szCs w:val="20"/>
          <w:lang w:eastAsia="ar-SA" w:bidi="ar-SA"/>
        </w:rPr>
        <w:t>ej</w:t>
      </w:r>
      <w:r w:rsidRPr="004C3B2C">
        <w:rPr>
          <w:rFonts w:ascii="Century Gothic" w:eastAsia="Times New Roman" w:hAnsi="Century Gothic" w:cs="Times New Roman"/>
          <w:kern w:val="0"/>
          <w:sz w:val="20"/>
          <w:szCs w:val="20"/>
          <w:lang w:eastAsia="ar-SA" w:bidi="ar-SA"/>
        </w:rPr>
        <w:t xml:space="preserve"> czynności. </w:t>
      </w:r>
    </w:p>
    <w:p w:rsidR="00942332" w:rsidRPr="004C3B2C" w:rsidRDefault="00942332" w:rsidP="00942332">
      <w:pPr>
        <w:widowControl/>
        <w:autoSpaceDN/>
        <w:textAlignment w:val="auto"/>
        <w:rPr>
          <w:rFonts w:ascii="Century Gothic" w:eastAsia="Times New Roman" w:hAnsi="Century Gothic" w:cs="Times New Roman"/>
          <w:kern w:val="0"/>
          <w:sz w:val="20"/>
          <w:szCs w:val="20"/>
          <w:lang w:eastAsia="ar-SA" w:bidi="ar-SA"/>
        </w:rPr>
      </w:pPr>
    </w:p>
    <w:p w:rsidR="00A106AB" w:rsidRPr="004C3B2C" w:rsidRDefault="00A106AB" w:rsidP="00942332">
      <w:pPr>
        <w:widowControl/>
        <w:autoSpaceDN/>
        <w:textAlignment w:val="auto"/>
        <w:rPr>
          <w:rFonts w:ascii="Century Gothic" w:eastAsia="Times New Roman" w:hAnsi="Century Gothic" w:cs="Times New Roman"/>
          <w:b/>
          <w:kern w:val="0"/>
          <w:sz w:val="20"/>
          <w:szCs w:val="20"/>
          <w:lang w:eastAsia="ar-SA" w:bidi="ar-SA"/>
        </w:rPr>
      </w:pPr>
    </w:p>
    <w:p w:rsidR="00942332" w:rsidRPr="004C3B2C" w:rsidRDefault="00E27776" w:rsidP="00942332">
      <w:pPr>
        <w:widowControl/>
        <w:autoSpaceDN/>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Uwaga!</w:t>
      </w:r>
    </w:p>
    <w:p w:rsidR="00E27776" w:rsidRPr="004C3B2C" w:rsidRDefault="00E27776" w:rsidP="00A106AB">
      <w:pPr>
        <w:widowControl/>
        <w:autoSpaceDN/>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 xml:space="preserve">Wykonawca </w:t>
      </w:r>
      <w:r w:rsidRPr="008C01B5">
        <w:rPr>
          <w:rFonts w:ascii="Century Gothic" w:eastAsia="Times New Roman" w:hAnsi="Century Gothic" w:cs="Times New Roman"/>
          <w:b/>
          <w:kern w:val="0"/>
          <w:sz w:val="20"/>
          <w:szCs w:val="20"/>
          <w:lang w:eastAsia="ar-SA" w:bidi="ar-SA"/>
        </w:rPr>
        <w:t xml:space="preserve">zobowiązany jest dołączyć dokumenty potwierdzające, zatrudnienie minimum </w:t>
      </w:r>
      <w:r w:rsidR="00616D97" w:rsidRPr="008C01B5">
        <w:rPr>
          <w:rFonts w:ascii="Century Gothic" w:eastAsia="Times New Roman" w:hAnsi="Century Gothic" w:cs="Times New Roman"/>
          <w:b/>
          <w:kern w:val="0"/>
          <w:sz w:val="20"/>
          <w:szCs w:val="20"/>
          <w:lang w:eastAsia="ar-SA" w:bidi="ar-SA"/>
        </w:rPr>
        <w:t>trzech</w:t>
      </w:r>
      <w:r w:rsidRPr="008C01B5">
        <w:rPr>
          <w:rFonts w:ascii="Century Gothic" w:eastAsia="Times New Roman" w:hAnsi="Century Gothic" w:cs="Times New Roman"/>
          <w:b/>
          <w:kern w:val="0"/>
          <w:sz w:val="20"/>
          <w:szCs w:val="20"/>
          <w:lang w:eastAsia="ar-SA" w:bidi="ar-SA"/>
        </w:rPr>
        <w:t xml:space="preserve"> osób na podstawie stosunku pracy</w:t>
      </w:r>
      <w:r w:rsidR="001E0CB0" w:rsidRPr="008C01B5">
        <w:rPr>
          <w:rFonts w:ascii="Century Gothic" w:eastAsia="Times New Roman" w:hAnsi="Century Gothic" w:cs="Times New Roman"/>
          <w:b/>
          <w:kern w:val="0"/>
          <w:sz w:val="20"/>
          <w:szCs w:val="20"/>
          <w:lang w:eastAsia="ar-SA" w:bidi="ar-SA"/>
        </w:rPr>
        <w:t xml:space="preserve"> oraz </w:t>
      </w:r>
      <w:r w:rsidR="008C01B5" w:rsidRPr="008C01B5">
        <w:rPr>
          <w:rFonts w:ascii="Century Gothic" w:eastAsia="Times New Roman" w:hAnsi="Century Gothic" w:cs="Times New Roman"/>
          <w:b/>
          <w:kern w:val="0"/>
          <w:sz w:val="20"/>
          <w:szCs w:val="20"/>
          <w:lang w:eastAsia="ar-SA" w:bidi="ar-SA"/>
        </w:rPr>
        <w:t xml:space="preserve">ich </w:t>
      </w:r>
      <w:r w:rsidR="001E0CB0" w:rsidRPr="008C01B5">
        <w:rPr>
          <w:rFonts w:ascii="Century Gothic" w:eastAsia="Times New Roman" w:hAnsi="Century Gothic" w:cs="Times New Roman"/>
          <w:b/>
          <w:kern w:val="0"/>
          <w:sz w:val="20"/>
          <w:szCs w:val="20"/>
          <w:lang w:eastAsia="ar-SA" w:bidi="ar-SA"/>
        </w:rPr>
        <w:t xml:space="preserve">świadectwo kwalifikacyjne wydane </w:t>
      </w:r>
      <w:r w:rsidR="008C01B5" w:rsidRPr="008C01B5">
        <w:rPr>
          <w:rFonts w:ascii="Century Gothic" w:eastAsia="Times New Roman" w:hAnsi="Century Gothic" w:cs="Times New Roman"/>
          <w:b/>
          <w:kern w:val="0"/>
          <w:sz w:val="20"/>
          <w:szCs w:val="20"/>
          <w:lang w:eastAsia="ar-SA" w:bidi="ar-SA"/>
        </w:rPr>
        <w:br/>
      </w:r>
      <w:r w:rsidR="001E0CB0" w:rsidRPr="008C01B5">
        <w:rPr>
          <w:rFonts w:ascii="Century Gothic" w:eastAsia="Times New Roman" w:hAnsi="Century Gothic" w:cs="Times New Roman"/>
          <w:b/>
          <w:kern w:val="0"/>
          <w:sz w:val="20"/>
          <w:szCs w:val="20"/>
          <w:lang w:eastAsia="ar-SA" w:bidi="ar-SA"/>
        </w:rPr>
        <w:t>przez komisję kwalifikacyjną uprawniające do zajmowania się eksploatacją gr. 1 urządzeń, instalacji i sieci na stanowisku eksploatacji w zakresie: obsługi, konserwacji, remontów, montażu, kontrolno – pomiarowym dla urządzeń gr. 1.</w:t>
      </w:r>
    </w:p>
    <w:p w:rsidR="00942332" w:rsidRPr="004C3B2C" w:rsidRDefault="00942332" w:rsidP="00942332">
      <w:pPr>
        <w:widowControl/>
        <w:autoSpaceDN/>
        <w:textAlignment w:val="auto"/>
        <w:rPr>
          <w:rFonts w:ascii="Century Gothic" w:eastAsia="Times New Roman" w:hAnsi="Century Gothic" w:cs="Times New Roman"/>
          <w:kern w:val="0"/>
          <w:sz w:val="20"/>
          <w:szCs w:val="20"/>
          <w:lang w:eastAsia="ar-SA" w:bidi="ar-SA"/>
        </w:rPr>
      </w:pPr>
    </w:p>
    <w:p w:rsidR="00A106AB" w:rsidRPr="004C3B2C" w:rsidRDefault="00A106AB" w:rsidP="00942332">
      <w:pPr>
        <w:widowControl/>
        <w:autoSpaceDN/>
        <w:textAlignment w:val="auto"/>
        <w:rPr>
          <w:rFonts w:ascii="Century Gothic" w:eastAsia="Times New Roman" w:hAnsi="Century Gothic" w:cs="Times New Roman"/>
          <w:kern w:val="0"/>
          <w:sz w:val="20"/>
          <w:szCs w:val="20"/>
          <w:lang w:eastAsia="ar-SA" w:bidi="ar-SA"/>
        </w:rPr>
      </w:pPr>
    </w:p>
    <w:p w:rsidR="00A106AB" w:rsidRPr="004C3B2C" w:rsidRDefault="00A106AB" w:rsidP="00942332">
      <w:pPr>
        <w:widowControl/>
        <w:autoSpaceDN/>
        <w:textAlignment w:val="auto"/>
        <w:rPr>
          <w:rFonts w:ascii="Century Gothic" w:eastAsia="Times New Roman" w:hAnsi="Century Gothic" w:cs="Times New Roman"/>
          <w:kern w:val="0"/>
          <w:sz w:val="20"/>
          <w:szCs w:val="20"/>
          <w:lang w:eastAsia="ar-SA" w:bidi="ar-SA"/>
        </w:rPr>
      </w:pPr>
    </w:p>
    <w:p w:rsidR="003334B9" w:rsidRPr="004C3B2C" w:rsidRDefault="003334B9" w:rsidP="003334B9">
      <w:pPr>
        <w:widowControl/>
        <w:autoSpaceDN/>
        <w:textAlignment w:val="auto"/>
        <w:rPr>
          <w:rFonts w:ascii="Century Gothic" w:eastAsia="Times New Roman" w:hAnsi="Century Gothic" w:cs="Times New Roman"/>
          <w:kern w:val="0"/>
          <w:sz w:val="20"/>
          <w:szCs w:val="20"/>
          <w:lang w:eastAsia="ar-SA" w:bidi="ar-SA"/>
        </w:rPr>
      </w:pPr>
    </w:p>
    <w:p w:rsidR="003334B9" w:rsidRPr="004C3B2C" w:rsidRDefault="003334B9" w:rsidP="003334B9">
      <w:pPr>
        <w:widowControl/>
        <w:autoSpaceDN/>
        <w:textAlignment w:val="auto"/>
        <w:rPr>
          <w:rFonts w:ascii="Century Gothic" w:eastAsia="Times New Roman" w:hAnsi="Century Gothic" w:cs="Times"/>
          <w:i/>
          <w:iCs/>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dn. ………</w:t>
      </w:r>
      <w:r>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3334B9" w:rsidRPr="00700054" w:rsidRDefault="003334B9" w:rsidP="003334B9">
      <w:pPr>
        <w:widowControl/>
        <w:autoSpaceDN/>
        <w:textAlignment w:val="auto"/>
        <w:rPr>
          <w:rFonts w:ascii="Century Gothic" w:eastAsia="Times New Roman" w:hAnsi="Century Gothic" w:cs="Times New Roman"/>
          <w:kern w:val="0"/>
          <w:sz w:val="15"/>
          <w:szCs w:val="15"/>
          <w:lang w:eastAsia="ar-SA" w:bidi="ar-SA"/>
        </w:rPr>
      </w:pPr>
      <w:r w:rsidRPr="00700054">
        <w:rPr>
          <w:rFonts w:ascii="Century Gothic" w:eastAsia="Times New Roman" w:hAnsi="Century Gothic" w:cs="Times New Roman"/>
          <w:i/>
          <w:iCs/>
          <w:kern w:val="0"/>
          <w:sz w:val="15"/>
          <w:szCs w:val="15"/>
          <w:lang w:eastAsia="ar-SA" w:bidi="ar-SA"/>
        </w:rPr>
        <w:t xml:space="preserve">   </w:t>
      </w:r>
      <w:r>
        <w:rPr>
          <w:rFonts w:ascii="Century Gothic" w:eastAsia="Times New Roman" w:hAnsi="Century Gothic" w:cs="Times New Roman"/>
          <w:i/>
          <w:iCs/>
          <w:kern w:val="0"/>
          <w:sz w:val="15"/>
          <w:szCs w:val="15"/>
          <w:lang w:eastAsia="ar-SA" w:bidi="ar-SA"/>
        </w:rPr>
        <w:t xml:space="preserve">      </w:t>
      </w:r>
      <w:r w:rsidRPr="00700054">
        <w:rPr>
          <w:rFonts w:ascii="Century Gothic" w:eastAsia="Times New Roman" w:hAnsi="Century Gothic" w:cs="Times New Roman"/>
          <w:i/>
          <w:iCs/>
          <w:kern w:val="0"/>
          <w:sz w:val="15"/>
          <w:szCs w:val="15"/>
          <w:lang w:eastAsia="ar-SA" w:bidi="ar-SA"/>
        </w:rPr>
        <w:t xml:space="preserve">  (miejscowo</w:t>
      </w:r>
      <w:r w:rsidRPr="00700054">
        <w:rPr>
          <w:rFonts w:ascii="Century Gothic" w:eastAsia="TimesNewRoman" w:hAnsi="Century Gothic" w:cs="Times New Roman"/>
          <w:i/>
          <w:iCs/>
          <w:kern w:val="0"/>
          <w:sz w:val="15"/>
          <w:szCs w:val="15"/>
          <w:lang w:eastAsia="ar-SA" w:bidi="ar-SA"/>
        </w:rPr>
        <w:t>ść</w:t>
      </w:r>
      <w:r w:rsidRPr="00700054">
        <w:rPr>
          <w:rFonts w:ascii="Century Gothic" w:eastAsia="Times New Roman" w:hAnsi="Century Gothic" w:cs="Times New Roman"/>
          <w:kern w:val="0"/>
          <w:sz w:val="15"/>
          <w:szCs w:val="15"/>
          <w:lang w:eastAsia="ar-SA" w:bidi="ar-SA"/>
        </w:rPr>
        <w:t>)</w:t>
      </w:r>
    </w:p>
    <w:p w:rsidR="00942332" w:rsidRPr="004C3B2C" w:rsidRDefault="00942332" w:rsidP="00942332">
      <w:pPr>
        <w:widowControl/>
        <w:autoSpaceDN/>
        <w:textAlignment w:val="auto"/>
        <w:rPr>
          <w:rFonts w:ascii="Century Gothic" w:eastAsia="Times New Roman" w:hAnsi="Century Gothic" w:cs="Times"/>
          <w:kern w:val="0"/>
          <w:sz w:val="20"/>
          <w:szCs w:val="20"/>
          <w:lang w:eastAsia="ar-SA" w:bidi="ar-SA"/>
        </w:rPr>
      </w:pPr>
    </w:p>
    <w:p w:rsidR="00942332" w:rsidRPr="004C3B2C" w:rsidRDefault="00942332" w:rsidP="00942332">
      <w:pPr>
        <w:widowControl/>
        <w:autoSpaceDN/>
        <w:textAlignment w:val="auto"/>
        <w:rPr>
          <w:rFonts w:ascii="Century Gothic" w:eastAsia="Times New Roman" w:hAnsi="Century Gothic" w:cs="Times New Roman"/>
          <w:kern w:val="0"/>
          <w:sz w:val="20"/>
          <w:szCs w:val="20"/>
          <w:lang w:eastAsia="ar-SA" w:bidi="ar-SA"/>
        </w:rPr>
      </w:pPr>
    </w:p>
    <w:p w:rsidR="00942332" w:rsidRPr="004C3B2C" w:rsidRDefault="00942332" w:rsidP="00942332">
      <w:pPr>
        <w:widowControl/>
        <w:autoSpaceDN/>
        <w:textAlignment w:val="auto"/>
        <w:rPr>
          <w:rFonts w:ascii="Century Gothic" w:eastAsia="Times New Roman" w:hAnsi="Century Gothic" w:cs="Times New Roman"/>
          <w:kern w:val="0"/>
          <w:sz w:val="20"/>
          <w:szCs w:val="20"/>
          <w:lang w:eastAsia="ar-SA" w:bidi="ar-SA"/>
        </w:rPr>
      </w:pPr>
    </w:p>
    <w:p w:rsidR="00942332" w:rsidRPr="004C3B2C" w:rsidRDefault="00942332" w:rsidP="00942332">
      <w:pPr>
        <w:widowControl/>
        <w:autoSpaceDN/>
        <w:ind w:left="7080"/>
        <w:jc w:val="both"/>
        <w:textAlignment w:val="auto"/>
        <w:rPr>
          <w:rFonts w:ascii="Century Gothic" w:eastAsia="Times New Roman" w:hAnsi="Century Gothic" w:cs="Times New Roman"/>
          <w:kern w:val="0"/>
          <w:sz w:val="20"/>
          <w:szCs w:val="20"/>
          <w:lang w:eastAsia="ar-SA" w:bidi="ar-SA"/>
        </w:rPr>
      </w:pPr>
    </w:p>
    <w:p w:rsidR="00A106AB" w:rsidRPr="003334B9" w:rsidRDefault="00A106AB" w:rsidP="00942332">
      <w:pPr>
        <w:widowControl/>
        <w:autoSpaceDN/>
        <w:ind w:left="7080"/>
        <w:jc w:val="both"/>
        <w:textAlignment w:val="auto"/>
        <w:rPr>
          <w:rFonts w:ascii="Century Gothic" w:eastAsia="Times New Roman" w:hAnsi="Century Gothic" w:cs="Times New Roman"/>
          <w:kern w:val="0"/>
          <w:sz w:val="19"/>
          <w:szCs w:val="19"/>
          <w:lang w:eastAsia="ar-SA" w:bidi="ar-SA"/>
        </w:rPr>
      </w:pPr>
    </w:p>
    <w:p w:rsidR="00A52A74" w:rsidRPr="003334B9" w:rsidRDefault="00A52A74" w:rsidP="00A52A74">
      <w:pPr>
        <w:widowControl/>
        <w:tabs>
          <w:tab w:val="left" w:pos="1978"/>
          <w:tab w:val="left" w:pos="3828"/>
          <w:tab w:val="center" w:pos="4677"/>
        </w:tabs>
        <w:autoSpaceDN/>
        <w:rPr>
          <w:rFonts w:ascii="Century Gothic" w:eastAsia="Arial" w:hAnsi="Century Gothic" w:cs="Times New Roman"/>
          <w:b/>
          <w:i/>
          <w:kern w:val="1"/>
          <w:sz w:val="19"/>
          <w:szCs w:val="19"/>
        </w:rPr>
      </w:pPr>
      <w:r w:rsidRPr="003334B9">
        <w:rPr>
          <w:rFonts w:ascii="Century Gothic" w:eastAsia="Arial" w:hAnsi="Century Gothic" w:cs="Times New Roman"/>
          <w:b/>
          <w:i/>
          <w:kern w:val="1"/>
          <w:sz w:val="19"/>
          <w:szCs w:val="19"/>
        </w:rPr>
        <w:t xml:space="preserve">Dokument należy wypełnić i podpisać kwalifikowanym podpisem elektronicznym </w:t>
      </w:r>
      <w:r w:rsidRPr="003334B9">
        <w:rPr>
          <w:rFonts w:ascii="Century Gothic" w:eastAsia="Arial" w:hAnsi="Century Gothic" w:cs="Times New Roman"/>
          <w:b/>
          <w:i/>
          <w:kern w:val="1"/>
          <w:sz w:val="19"/>
          <w:szCs w:val="19"/>
        </w:rPr>
        <w:br/>
        <w:t>lub podpisem zaufanym lub podpisem osobistym.</w:t>
      </w:r>
    </w:p>
    <w:p w:rsidR="00A52A74" w:rsidRPr="003334B9" w:rsidRDefault="00A52A74" w:rsidP="00A52A74">
      <w:pPr>
        <w:widowControl/>
        <w:tabs>
          <w:tab w:val="left" w:pos="1978"/>
          <w:tab w:val="left" w:pos="3828"/>
          <w:tab w:val="center" w:pos="4677"/>
        </w:tabs>
        <w:autoSpaceDN/>
        <w:rPr>
          <w:rFonts w:ascii="Century Gothic" w:eastAsia="Times New Roman" w:hAnsi="Century Gothic" w:cs="Times New Roman"/>
          <w:b/>
          <w:kern w:val="0"/>
          <w:sz w:val="19"/>
          <w:szCs w:val="19"/>
          <w:lang w:eastAsia="pl-PL" w:bidi="ar-SA"/>
        </w:rPr>
      </w:pPr>
      <w:r w:rsidRPr="003334B9">
        <w:rPr>
          <w:rFonts w:ascii="Century Gothic" w:eastAsia="Arial" w:hAnsi="Century Gothic" w:cs="Times New Roman"/>
          <w:b/>
          <w:i/>
          <w:kern w:val="1"/>
          <w:sz w:val="19"/>
          <w:szCs w:val="19"/>
        </w:rPr>
        <w:t xml:space="preserve">Zamawiający zaleca zapisanie dokumentu w formacie PDF. </w:t>
      </w:r>
    </w:p>
    <w:p w:rsidR="00A106AB" w:rsidRPr="004C3B2C" w:rsidRDefault="00A106AB" w:rsidP="00942332">
      <w:pPr>
        <w:widowControl/>
        <w:autoSpaceDN/>
        <w:ind w:left="7080"/>
        <w:jc w:val="both"/>
        <w:textAlignment w:val="auto"/>
        <w:rPr>
          <w:rFonts w:ascii="Century Gothic" w:eastAsia="Times New Roman" w:hAnsi="Century Gothic" w:cs="Times New Roman"/>
          <w:kern w:val="0"/>
          <w:sz w:val="20"/>
          <w:szCs w:val="20"/>
          <w:lang w:eastAsia="ar-SA" w:bidi="ar-SA"/>
        </w:rPr>
      </w:pPr>
    </w:p>
    <w:p w:rsidR="00A106AB" w:rsidRPr="004C3B2C" w:rsidRDefault="00A106AB" w:rsidP="00942332">
      <w:pPr>
        <w:widowControl/>
        <w:autoSpaceDN/>
        <w:ind w:left="7080"/>
        <w:jc w:val="both"/>
        <w:textAlignment w:val="auto"/>
        <w:rPr>
          <w:rFonts w:ascii="Century Gothic" w:eastAsia="Times New Roman" w:hAnsi="Century Gothic" w:cs="Times New Roman"/>
          <w:kern w:val="0"/>
          <w:sz w:val="20"/>
          <w:szCs w:val="20"/>
          <w:lang w:eastAsia="ar-SA" w:bidi="ar-SA"/>
        </w:rPr>
      </w:pPr>
    </w:p>
    <w:p w:rsidR="00A106AB" w:rsidRPr="004C3B2C" w:rsidRDefault="00A106AB" w:rsidP="00942332">
      <w:pPr>
        <w:widowControl/>
        <w:autoSpaceDN/>
        <w:ind w:left="7080"/>
        <w:jc w:val="both"/>
        <w:textAlignment w:val="auto"/>
        <w:rPr>
          <w:rFonts w:ascii="Century Gothic" w:eastAsia="Times New Roman" w:hAnsi="Century Gothic" w:cs="Times New Roman"/>
          <w:kern w:val="0"/>
          <w:sz w:val="20"/>
          <w:szCs w:val="20"/>
          <w:lang w:eastAsia="ar-SA" w:bidi="ar-SA"/>
        </w:rPr>
      </w:pPr>
    </w:p>
    <w:p w:rsidR="00A106AB" w:rsidRPr="004C3B2C" w:rsidRDefault="00A106AB" w:rsidP="00942332">
      <w:pPr>
        <w:widowControl/>
        <w:autoSpaceDN/>
        <w:ind w:left="7080"/>
        <w:jc w:val="both"/>
        <w:textAlignment w:val="auto"/>
        <w:rPr>
          <w:rFonts w:ascii="Century Gothic" w:eastAsia="Times New Roman" w:hAnsi="Century Gothic" w:cs="Times New Roman"/>
          <w:kern w:val="0"/>
          <w:sz w:val="20"/>
          <w:szCs w:val="20"/>
          <w:lang w:eastAsia="ar-SA" w:bidi="ar-SA"/>
        </w:rPr>
      </w:pPr>
    </w:p>
    <w:p w:rsidR="00A106AB" w:rsidRDefault="00A106AB" w:rsidP="00942332">
      <w:pPr>
        <w:widowControl/>
        <w:autoSpaceDN/>
        <w:ind w:left="7080"/>
        <w:jc w:val="both"/>
        <w:textAlignment w:val="auto"/>
        <w:rPr>
          <w:rFonts w:ascii="Century Gothic" w:eastAsia="Times New Roman" w:hAnsi="Century Gothic" w:cs="Times New Roman"/>
          <w:kern w:val="0"/>
          <w:sz w:val="20"/>
          <w:szCs w:val="20"/>
          <w:lang w:eastAsia="ar-SA" w:bidi="ar-SA"/>
        </w:rPr>
      </w:pPr>
    </w:p>
    <w:p w:rsidR="00FA559F" w:rsidRPr="004C3B2C" w:rsidRDefault="00FA559F" w:rsidP="00942332">
      <w:pPr>
        <w:widowControl/>
        <w:autoSpaceDN/>
        <w:ind w:left="7080"/>
        <w:jc w:val="both"/>
        <w:textAlignment w:val="auto"/>
        <w:rPr>
          <w:rFonts w:ascii="Century Gothic" w:eastAsia="Times New Roman" w:hAnsi="Century Gothic" w:cs="Times New Roman"/>
          <w:kern w:val="0"/>
          <w:sz w:val="20"/>
          <w:szCs w:val="20"/>
          <w:lang w:eastAsia="ar-SA" w:bidi="ar-SA"/>
        </w:rPr>
      </w:pPr>
    </w:p>
    <w:p w:rsidR="001B1C6E" w:rsidRPr="004C3B2C" w:rsidRDefault="001B1C6E" w:rsidP="001E0CB0">
      <w:pPr>
        <w:widowControl/>
        <w:autoSpaceDN/>
        <w:jc w:val="both"/>
        <w:textAlignment w:val="auto"/>
        <w:rPr>
          <w:rFonts w:ascii="Century Gothic" w:eastAsia="Times New Roman" w:hAnsi="Century Gothic" w:cs="Times New Roman"/>
          <w:b/>
          <w:kern w:val="0"/>
          <w:sz w:val="20"/>
          <w:szCs w:val="20"/>
          <w:lang w:eastAsia="ar-SA" w:bidi="ar-SA"/>
        </w:rPr>
      </w:pPr>
    </w:p>
    <w:p w:rsidR="001B1C6E" w:rsidRPr="00DB4583" w:rsidRDefault="001B1C6E" w:rsidP="005F6DCA">
      <w:pPr>
        <w:widowControl/>
        <w:autoSpaceDN/>
        <w:ind w:left="7080"/>
        <w:jc w:val="both"/>
        <w:textAlignment w:val="auto"/>
        <w:rPr>
          <w:rFonts w:ascii="Century Gothic" w:eastAsia="Times New Roman" w:hAnsi="Century Gothic" w:cs="Times New Roman"/>
          <w:b/>
          <w:kern w:val="0"/>
          <w:sz w:val="4"/>
          <w:szCs w:val="4"/>
          <w:lang w:eastAsia="ar-SA" w:bidi="ar-SA"/>
        </w:rPr>
      </w:pPr>
    </w:p>
    <w:p w:rsidR="005F6DCA" w:rsidRPr="00FA559F" w:rsidRDefault="005F6DCA" w:rsidP="005F6DCA">
      <w:pPr>
        <w:widowControl/>
        <w:autoSpaceDN/>
        <w:ind w:left="7080"/>
        <w:jc w:val="both"/>
        <w:textAlignment w:val="auto"/>
        <w:rPr>
          <w:rFonts w:ascii="Century Gothic" w:eastAsia="Times New Roman" w:hAnsi="Century Gothic" w:cs="Times New Roman"/>
          <w:b/>
          <w:kern w:val="0"/>
          <w:sz w:val="15"/>
          <w:szCs w:val="15"/>
          <w:lang w:eastAsia="ar-SA" w:bidi="ar-SA"/>
        </w:rPr>
      </w:pPr>
      <w:r w:rsidRPr="00FA559F">
        <w:rPr>
          <w:rFonts w:ascii="Century Gothic" w:eastAsia="Times New Roman" w:hAnsi="Century Gothic" w:cs="Times New Roman"/>
          <w:b/>
          <w:kern w:val="0"/>
          <w:sz w:val="15"/>
          <w:szCs w:val="15"/>
          <w:lang w:eastAsia="ar-SA" w:bidi="ar-SA"/>
        </w:rPr>
        <w:t xml:space="preserve">Załącznik nr </w:t>
      </w:r>
      <w:r w:rsidR="00900521" w:rsidRPr="00FA559F">
        <w:rPr>
          <w:rFonts w:ascii="Century Gothic" w:eastAsia="Times New Roman" w:hAnsi="Century Gothic" w:cs="Times New Roman"/>
          <w:b/>
          <w:kern w:val="0"/>
          <w:sz w:val="15"/>
          <w:szCs w:val="15"/>
          <w:lang w:eastAsia="ar-SA" w:bidi="ar-SA"/>
        </w:rPr>
        <w:t>8</w:t>
      </w:r>
      <w:r w:rsidR="00510EFC" w:rsidRPr="00FA559F">
        <w:rPr>
          <w:rFonts w:ascii="Century Gothic" w:eastAsia="Times New Roman" w:hAnsi="Century Gothic" w:cs="Times New Roman"/>
          <w:b/>
          <w:kern w:val="0"/>
          <w:sz w:val="15"/>
          <w:szCs w:val="15"/>
          <w:lang w:eastAsia="ar-SA" w:bidi="ar-SA"/>
        </w:rPr>
        <w:t xml:space="preserve"> </w:t>
      </w:r>
      <w:r w:rsidRPr="00FA559F">
        <w:rPr>
          <w:rFonts w:ascii="Century Gothic" w:eastAsia="Times New Roman" w:hAnsi="Century Gothic" w:cs="Times New Roman"/>
          <w:b/>
          <w:kern w:val="0"/>
          <w:sz w:val="15"/>
          <w:szCs w:val="15"/>
          <w:lang w:eastAsia="ar-SA" w:bidi="ar-SA"/>
        </w:rPr>
        <w:t>do SWZ</w:t>
      </w:r>
    </w:p>
    <w:p w:rsidR="005F6DCA" w:rsidRPr="00FA559F" w:rsidRDefault="005F6DCA" w:rsidP="005F6DCA">
      <w:pPr>
        <w:widowControl/>
        <w:autoSpaceDN/>
        <w:ind w:left="7080"/>
        <w:jc w:val="both"/>
        <w:textAlignment w:val="auto"/>
        <w:rPr>
          <w:rFonts w:ascii="Century Gothic" w:eastAsia="Times New Roman" w:hAnsi="Century Gothic" w:cs="Times"/>
          <w:b/>
          <w:bCs/>
          <w:kern w:val="0"/>
          <w:sz w:val="15"/>
          <w:szCs w:val="15"/>
          <w:lang w:eastAsia="ar-SA" w:bidi="ar-SA"/>
        </w:rPr>
      </w:pPr>
      <w:r w:rsidRPr="00FA559F">
        <w:rPr>
          <w:rFonts w:ascii="Century Gothic" w:eastAsia="Times New Roman" w:hAnsi="Century Gothic" w:cs="Times New Roman"/>
          <w:b/>
          <w:kern w:val="0"/>
          <w:sz w:val="15"/>
          <w:szCs w:val="15"/>
          <w:lang w:eastAsia="ar-SA" w:bidi="ar-SA"/>
        </w:rPr>
        <w:t xml:space="preserve">Sprawa Nr </w:t>
      </w:r>
      <w:r w:rsidR="00FA559F">
        <w:rPr>
          <w:rFonts w:ascii="Century Gothic" w:eastAsia="Times New Roman" w:hAnsi="Century Gothic" w:cs="Times New Roman"/>
          <w:b/>
          <w:kern w:val="0"/>
          <w:sz w:val="15"/>
          <w:szCs w:val="15"/>
          <w:lang w:eastAsia="ar-SA" w:bidi="ar-SA"/>
        </w:rPr>
        <w:t>03</w:t>
      </w:r>
      <w:r w:rsidRPr="00FA559F">
        <w:rPr>
          <w:rFonts w:ascii="Century Gothic" w:eastAsia="Times New Roman" w:hAnsi="Century Gothic" w:cs="Times New Roman"/>
          <w:b/>
          <w:kern w:val="0"/>
          <w:sz w:val="15"/>
          <w:szCs w:val="15"/>
          <w:lang w:eastAsia="ar-SA" w:bidi="ar-SA"/>
        </w:rPr>
        <w:t>/2</w:t>
      </w:r>
      <w:r w:rsidR="00FA559F">
        <w:rPr>
          <w:rFonts w:ascii="Century Gothic" w:eastAsia="Times New Roman" w:hAnsi="Century Gothic" w:cs="Times New Roman"/>
          <w:b/>
          <w:kern w:val="0"/>
          <w:sz w:val="15"/>
          <w:szCs w:val="15"/>
          <w:lang w:eastAsia="ar-SA" w:bidi="ar-SA"/>
        </w:rPr>
        <w:t>3</w:t>
      </w:r>
      <w:r w:rsidRPr="00FA559F">
        <w:rPr>
          <w:rFonts w:ascii="Century Gothic" w:eastAsia="Times New Roman" w:hAnsi="Century Gothic" w:cs="Times New Roman"/>
          <w:b/>
          <w:kern w:val="0"/>
          <w:sz w:val="15"/>
          <w:szCs w:val="15"/>
          <w:lang w:eastAsia="ar-SA" w:bidi="ar-SA"/>
        </w:rPr>
        <w:t>/IR</w:t>
      </w:r>
    </w:p>
    <w:p w:rsidR="005F6DCA" w:rsidRPr="004C3B2C" w:rsidRDefault="005F6DCA" w:rsidP="005F6DCA">
      <w:pPr>
        <w:widowControl/>
        <w:autoSpaceDE w:val="0"/>
        <w:autoSpaceDN/>
        <w:jc w:val="both"/>
        <w:textAlignment w:val="auto"/>
        <w:rPr>
          <w:rFonts w:ascii="Century Gothic" w:eastAsia="Times New Roman" w:hAnsi="Century Gothic" w:cs="Times"/>
          <w:b/>
          <w:bCs/>
          <w:kern w:val="0"/>
          <w:sz w:val="20"/>
          <w:szCs w:val="20"/>
          <w:lang w:eastAsia="ar-SA" w:bidi="ar-SA"/>
        </w:rPr>
      </w:pPr>
    </w:p>
    <w:p w:rsidR="005F6DCA" w:rsidRPr="004C3B2C" w:rsidRDefault="005F6DCA" w:rsidP="005F6DCA">
      <w:pPr>
        <w:widowControl/>
        <w:autoSpaceDE w:val="0"/>
        <w:autoSpaceDN/>
        <w:jc w:val="both"/>
        <w:textAlignment w:val="auto"/>
        <w:rPr>
          <w:rFonts w:ascii="Century Gothic" w:eastAsia="Times New Roman" w:hAnsi="Century Gothic" w:cs="Times"/>
          <w:b/>
          <w:bCs/>
          <w:kern w:val="0"/>
          <w:sz w:val="20"/>
          <w:szCs w:val="20"/>
          <w:lang w:eastAsia="ar-SA" w:bidi="ar-SA"/>
        </w:rPr>
      </w:pPr>
    </w:p>
    <w:p w:rsidR="005F6DCA" w:rsidRPr="004C3B2C" w:rsidRDefault="005F6DCA" w:rsidP="005F6DCA">
      <w:pPr>
        <w:widowControl/>
        <w:autoSpaceDE w:val="0"/>
        <w:autoSpaceDN/>
        <w:jc w:val="both"/>
        <w:textAlignment w:val="auto"/>
        <w:rPr>
          <w:rFonts w:ascii="Century Gothic" w:eastAsia="Times New Roman" w:hAnsi="Century Gothic" w:cs="Times New Roman"/>
          <w:i/>
          <w:iCs/>
          <w:kern w:val="0"/>
          <w:sz w:val="20"/>
          <w:szCs w:val="20"/>
          <w:lang w:eastAsia="ar-SA" w:bidi="ar-SA"/>
        </w:rPr>
      </w:pPr>
      <w:r w:rsidRPr="004C3B2C">
        <w:rPr>
          <w:rFonts w:ascii="Century Gothic" w:eastAsia="Times New Roman" w:hAnsi="Century Gothic" w:cs="Times New Roman"/>
          <w:i/>
          <w:iCs/>
          <w:kern w:val="0"/>
          <w:sz w:val="20"/>
          <w:szCs w:val="20"/>
          <w:lang w:eastAsia="ar-SA" w:bidi="ar-SA"/>
        </w:rPr>
        <w:t>Nazwa i adres Wykonawcy</w:t>
      </w:r>
    </w:p>
    <w:p w:rsidR="005F6DCA" w:rsidRPr="004C3B2C" w:rsidRDefault="005F6DCA" w:rsidP="005F6DCA">
      <w:pPr>
        <w:widowControl/>
        <w:autoSpaceDE w:val="0"/>
        <w:autoSpaceDN/>
        <w:jc w:val="both"/>
        <w:textAlignment w:val="auto"/>
        <w:rPr>
          <w:rFonts w:ascii="Century Gothic" w:eastAsia="Times New Roman" w:hAnsi="Century Gothic" w:cs="Times"/>
          <w:b/>
          <w:bCs/>
          <w:kern w:val="0"/>
          <w:sz w:val="20"/>
          <w:szCs w:val="20"/>
          <w:lang w:eastAsia="ar-SA" w:bidi="ar-SA"/>
        </w:rPr>
      </w:pPr>
      <w:r w:rsidRPr="004C3B2C">
        <w:rPr>
          <w:rFonts w:ascii="Century Gothic" w:eastAsia="Times New Roman" w:hAnsi="Century Gothic" w:cs="Times New Roman"/>
          <w:i/>
          <w:iCs/>
          <w:kern w:val="0"/>
          <w:sz w:val="20"/>
          <w:szCs w:val="20"/>
          <w:lang w:eastAsia="ar-SA" w:bidi="ar-SA"/>
        </w:rPr>
        <w:t xml:space="preserve">               (piecz</w:t>
      </w:r>
      <w:r w:rsidRPr="004C3B2C">
        <w:rPr>
          <w:rFonts w:ascii="Century Gothic" w:eastAsia="TimesNewRoman" w:hAnsi="Century Gothic" w:cs="Times New Roman"/>
          <w:i/>
          <w:iCs/>
          <w:kern w:val="0"/>
          <w:sz w:val="20"/>
          <w:szCs w:val="20"/>
          <w:lang w:eastAsia="ar-SA" w:bidi="ar-SA"/>
        </w:rPr>
        <w:t>ą</w:t>
      </w:r>
      <w:r w:rsidRPr="004C3B2C">
        <w:rPr>
          <w:rFonts w:ascii="Century Gothic" w:eastAsia="Times New Roman" w:hAnsi="Century Gothic" w:cs="Times New Roman"/>
          <w:i/>
          <w:iCs/>
          <w:kern w:val="0"/>
          <w:sz w:val="20"/>
          <w:szCs w:val="20"/>
          <w:lang w:eastAsia="ar-SA" w:bidi="ar-SA"/>
        </w:rPr>
        <w:t>tka)</w:t>
      </w:r>
    </w:p>
    <w:p w:rsidR="005F6DCA" w:rsidRPr="004C3B2C" w:rsidRDefault="005F6DCA" w:rsidP="005F6DCA">
      <w:pPr>
        <w:widowControl/>
        <w:autoSpaceDE w:val="0"/>
        <w:autoSpaceDN/>
        <w:jc w:val="both"/>
        <w:textAlignment w:val="auto"/>
        <w:rPr>
          <w:rFonts w:ascii="Century Gothic" w:eastAsia="Times New Roman" w:hAnsi="Century Gothic" w:cs="Times"/>
          <w:b/>
          <w:bCs/>
          <w:kern w:val="0"/>
          <w:sz w:val="20"/>
          <w:szCs w:val="20"/>
          <w:lang w:eastAsia="ar-SA" w:bidi="ar-SA"/>
        </w:rPr>
      </w:pPr>
    </w:p>
    <w:p w:rsidR="005F6DCA" w:rsidRDefault="005F6DCA" w:rsidP="005F6DCA">
      <w:pPr>
        <w:widowControl/>
        <w:autoSpaceDE w:val="0"/>
        <w:autoSpaceDN/>
        <w:jc w:val="both"/>
        <w:textAlignment w:val="auto"/>
        <w:rPr>
          <w:rFonts w:ascii="Century Gothic" w:eastAsia="Times New Roman" w:hAnsi="Century Gothic" w:cs="Times"/>
          <w:b/>
          <w:bCs/>
          <w:kern w:val="0"/>
          <w:sz w:val="20"/>
          <w:szCs w:val="20"/>
          <w:lang w:eastAsia="ar-SA" w:bidi="ar-SA"/>
        </w:rPr>
      </w:pPr>
    </w:p>
    <w:p w:rsidR="00FA559F" w:rsidRDefault="00FA559F" w:rsidP="005F6DCA">
      <w:pPr>
        <w:widowControl/>
        <w:autoSpaceDE w:val="0"/>
        <w:autoSpaceDN/>
        <w:jc w:val="both"/>
        <w:textAlignment w:val="auto"/>
        <w:rPr>
          <w:rFonts w:ascii="Century Gothic" w:eastAsia="Times New Roman" w:hAnsi="Century Gothic" w:cs="Times"/>
          <w:b/>
          <w:bCs/>
          <w:kern w:val="0"/>
          <w:sz w:val="20"/>
          <w:szCs w:val="20"/>
          <w:lang w:eastAsia="ar-SA" w:bidi="ar-SA"/>
        </w:rPr>
      </w:pPr>
    </w:p>
    <w:p w:rsidR="00FA559F" w:rsidRPr="004C3B2C" w:rsidRDefault="00FA559F" w:rsidP="005F6DCA">
      <w:pPr>
        <w:widowControl/>
        <w:autoSpaceDE w:val="0"/>
        <w:autoSpaceDN/>
        <w:jc w:val="both"/>
        <w:textAlignment w:val="auto"/>
        <w:rPr>
          <w:rFonts w:ascii="Century Gothic" w:eastAsia="Times New Roman" w:hAnsi="Century Gothic" w:cs="Times"/>
          <w:b/>
          <w:bCs/>
          <w:kern w:val="0"/>
          <w:sz w:val="20"/>
          <w:szCs w:val="20"/>
          <w:lang w:eastAsia="ar-SA" w:bidi="ar-SA"/>
        </w:rPr>
      </w:pPr>
    </w:p>
    <w:p w:rsidR="005F6DCA" w:rsidRPr="004C3B2C" w:rsidRDefault="005F6DCA" w:rsidP="005F6DCA">
      <w:pPr>
        <w:widowControl/>
        <w:autoSpaceDE w:val="0"/>
        <w:autoSpaceDN/>
        <w:jc w:val="both"/>
        <w:textAlignment w:val="auto"/>
        <w:rPr>
          <w:rFonts w:ascii="Century Gothic" w:eastAsia="Times New Roman" w:hAnsi="Century Gothic" w:cs="Times"/>
          <w:b/>
          <w:bCs/>
          <w:kern w:val="0"/>
          <w:sz w:val="20"/>
          <w:szCs w:val="20"/>
          <w:lang w:eastAsia="ar-SA" w:bidi="ar-SA"/>
        </w:rPr>
      </w:pPr>
    </w:p>
    <w:p w:rsidR="001E0CB0" w:rsidRPr="004C3B2C" w:rsidRDefault="005F6DCA" w:rsidP="005F6DCA">
      <w:pPr>
        <w:widowControl/>
        <w:autoSpaceDE w:val="0"/>
        <w:autoSpaceDN/>
        <w:jc w:val="both"/>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Wykaz robót budowlanych</w:t>
      </w:r>
      <w:r w:rsidRPr="004C3B2C">
        <w:rPr>
          <w:rFonts w:ascii="Century Gothic" w:eastAsia="Times New Roman" w:hAnsi="Century Gothic" w:cs="Times New Roman"/>
          <w:b/>
          <w:kern w:val="0"/>
          <w:sz w:val="20"/>
          <w:szCs w:val="20"/>
          <w:lang w:eastAsia="ar-SA" w:bidi="ar-SA"/>
        </w:rPr>
        <w:t xml:space="preserve"> </w:t>
      </w:r>
      <w:r w:rsidRPr="004C3B2C">
        <w:rPr>
          <w:rFonts w:ascii="Century Gothic" w:eastAsia="Times New Roman" w:hAnsi="Century Gothic" w:cs="Times New Roman"/>
          <w:b/>
          <w:bCs/>
          <w:kern w:val="0"/>
          <w:sz w:val="20"/>
          <w:szCs w:val="20"/>
          <w:lang w:eastAsia="ar-SA" w:bidi="ar-SA"/>
        </w:rPr>
        <w:t xml:space="preserve">w zakresie niezbędnym do wykazania spełnienia warunku wiedzy i doświadczenia wykonanych </w:t>
      </w:r>
      <w:r w:rsidR="001E0CB0" w:rsidRPr="004C3B2C">
        <w:rPr>
          <w:rFonts w:ascii="Century Gothic" w:eastAsia="Times New Roman" w:hAnsi="Century Gothic" w:cs="Times New Roman"/>
          <w:b/>
          <w:bCs/>
          <w:kern w:val="0"/>
          <w:sz w:val="20"/>
          <w:szCs w:val="20"/>
          <w:lang w:eastAsia="ar-SA" w:bidi="ar-SA"/>
        </w:rPr>
        <w:t xml:space="preserve">w ciągu ostatnich pięciu latach, a jeżeli okres prowadzenia działalności jest krótszy – w tym okresie, odpowiadających swoim rodzajem robotom budowlanym stanowiących przedmiot zamówienia w zakresie wykonania monitoringu, </w:t>
      </w:r>
      <w:r w:rsidR="00FA559F">
        <w:rPr>
          <w:rFonts w:ascii="Century Gothic" w:eastAsia="Times New Roman" w:hAnsi="Century Gothic" w:cs="Times New Roman"/>
          <w:b/>
          <w:bCs/>
          <w:kern w:val="0"/>
          <w:sz w:val="20"/>
          <w:szCs w:val="20"/>
          <w:lang w:eastAsia="ar-SA" w:bidi="ar-SA"/>
        </w:rPr>
        <w:br/>
      </w:r>
      <w:r w:rsidR="001E0CB0" w:rsidRPr="004C3B2C">
        <w:rPr>
          <w:rFonts w:ascii="Century Gothic" w:eastAsia="Times New Roman" w:hAnsi="Century Gothic" w:cs="Times New Roman"/>
          <w:b/>
          <w:bCs/>
          <w:kern w:val="0"/>
          <w:sz w:val="20"/>
          <w:szCs w:val="20"/>
          <w:lang w:eastAsia="ar-SA" w:bidi="ar-SA"/>
        </w:rPr>
        <w:t>z podaniem ich wartości, daty i miejsca wykonania oraz załączonymi dokumentami potwierdzającymi, że roboty te zostały wykonane należycie.</w:t>
      </w:r>
    </w:p>
    <w:p w:rsidR="005F6DCA" w:rsidRPr="004C3B2C" w:rsidRDefault="005F6DCA" w:rsidP="005F6DCA">
      <w:pPr>
        <w:widowControl/>
        <w:autoSpaceDE w:val="0"/>
        <w:autoSpaceDN/>
        <w:jc w:val="both"/>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E w:val="0"/>
        <w:autoSpaceDN/>
        <w:jc w:val="both"/>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kern w:val="0"/>
          <w:sz w:val="20"/>
          <w:szCs w:val="20"/>
          <w:lang w:eastAsia="ar-SA" w:bidi="ar-SA"/>
        </w:rPr>
        <w:t xml:space="preserve">Wykonawca musi wykazać wykonanie minimum dwóch robót budowlanych o wartości </w:t>
      </w:r>
      <w:r w:rsidR="00FA559F">
        <w:rPr>
          <w:rFonts w:ascii="Century Gothic" w:eastAsia="Times New Roman" w:hAnsi="Century Gothic" w:cs="Times New Roman"/>
          <w:b/>
          <w:kern w:val="0"/>
          <w:sz w:val="20"/>
          <w:szCs w:val="20"/>
          <w:lang w:eastAsia="ar-SA" w:bidi="ar-SA"/>
        </w:rPr>
        <w:br/>
      </w:r>
      <w:r w:rsidRPr="004C3B2C">
        <w:rPr>
          <w:rFonts w:ascii="Century Gothic" w:eastAsia="Times New Roman" w:hAnsi="Century Gothic" w:cs="Times New Roman"/>
          <w:b/>
          <w:kern w:val="0"/>
          <w:sz w:val="20"/>
          <w:szCs w:val="20"/>
          <w:lang w:eastAsia="ar-SA" w:bidi="ar-SA"/>
        </w:rPr>
        <w:t xml:space="preserve">nie </w:t>
      </w:r>
      <w:r w:rsidRPr="00707008">
        <w:rPr>
          <w:rFonts w:ascii="Century Gothic" w:eastAsia="Times New Roman" w:hAnsi="Century Gothic" w:cs="Times New Roman"/>
          <w:b/>
          <w:kern w:val="0"/>
          <w:sz w:val="20"/>
          <w:szCs w:val="20"/>
          <w:lang w:eastAsia="ar-SA" w:bidi="ar-SA"/>
        </w:rPr>
        <w:t xml:space="preserve">mniejszej niż </w:t>
      </w:r>
      <w:r w:rsidR="001E0CB0" w:rsidRPr="00707008">
        <w:rPr>
          <w:rFonts w:ascii="Century Gothic" w:eastAsia="Times New Roman" w:hAnsi="Century Gothic" w:cs="Times New Roman"/>
          <w:b/>
          <w:kern w:val="0"/>
          <w:sz w:val="20"/>
          <w:szCs w:val="20"/>
          <w:lang w:eastAsia="ar-SA" w:bidi="ar-SA"/>
        </w:rPr>
        <w:t>10</w:t>
      </w:r>
      <w:r w:rsidR="009704FE">
        <w:rPr>
          <w:rFonts w:ascii="Century Gothic" w:eastAsia="Times New Roman" w:hAnsi="Century Gothic" w:cs="Times New Roman"/>
          <w:b/>
          <w:kern w:val="0"/>
          <w:sz w:val="20"/>
          <w:szCs w:val="20"/>
          <w:lang w:eastAsia="ar-SA" w:bidi="ar-SA"/>
        </w:rPr>
        <w:t>0</w:t>
      </w:r>
      <w:r w:rsidR="00C84B68" w:rsidRPr="00707008">
        <w:rPr>
          <w:rFonts w:ascii="Century Gothic" w:eastAsia="Times New Roman" w:hAnsi="Century Gothic" w:cs="Times New Roman"/>
          <w:b/>
          <w:kern w:val="0"/>
          <w:sz w:val="20"/>
          <w:szCs w:val="20"/>
          <w:lang w:eastAsia="ar-SA" w:bidi="ar-SA"/>
        </w:rPr>
        <w:t>0</w:t>
      </w:r>
      <w:r w:rsidR="00510EFC" w:rsidRPr="00707008">
        <w:rPr>
          <w:rFonts w:ascii="Century Gothic" w:eastAsia="Times New Roman" w:hAnsi="Century Gothic" w:cs="Times New Roman"/>
          <w:b/>
          <w:kern w:val="0"/>
          <w:sz w:val="20"/>
          <w:szCs w:val="20"/>
          <w:lang w:eastAsia="ar-SA" w:bidi="ar-SA"/>
        </w:rPr>
        <w:t> 000,00</w:t>
      </w:r>
      <w:r w:rsidRPr="00707008">
        <w:rPr>
          <w:rFonts w:ascii="Century Gothic" w:eastAsia="Times New Roman" w:hAnsi="Century Gothic" w:cs="Times New Roman"/>
          <w:b/>
          <w:kern w:val="0"/>
          <w:sz w:val="20"/>
          <w:szCs w:val="20"/>
          <w:lang w:eastAsia="ar-SA" w:bidi="ar-SA"/>
        </w:rPr>
        <w:t xml:space="preserve"> złotych brutto każda (słownie: </w:t>
      </w:r>
      <w:r w:rsidR="00507BDD">
        <w:rPr>
          <w:rFonts w:ascii="Century Gothic" w:eastAsia="Times New Roman" w:hAnsi="Century Gothic" w:cs="Times New Roman"/>
          <w:b/>
          <w:kern w:val="0"/>
          <w:sz w:val="20"/>
          <w:szCs w:val="20"/>
          <w:lang w:eastAsia="ar-SA" w:bidi="ar-SA"/>
        </w:rPr>
        <w:t xml:space="preserve">jeden </w:t>
      </w:r>
      <w:r w:rsidR="009704FE">
        <w:rPr>
          <w:rFonts w:ascii="Century Gothic" w:eastAsia="Times New Roman" w:hAnsi="Century Gothic" w:cs="Times New Roman"/>
          <w:b/>
          <w:kern w:val="0"/>
          <w:sz w:val="20"/>
          <w:szCs w:val="20"/>
          <w:lang w:eastAsia="ar-SA" w:bidi="ar-SA"/>
        </w:rPr>
        <w:t>milion</w:t>
      </w:r>
      <w:r w:rsidR="00C84B68" w:rsidRPr="00707008">
        <w:rPr>
          <w:rFonts w:ascii="Century Gothic" w:eastAsia="Times New Roman" w:hAnsi="Century Gothic" w:cs="Times New Roman"/>
          <w:b/>
          <w:kern w:val="0"/>
          <w:sz w:val="20"/>
          <w:szCs w:val="20"/>
          <w:lang w:eastAsia="ar-SA" w:bidi="ar-SA"/>
        </w:rPr>
        <w:t xml:space="preserve"> </w:t>
      </w:r>
      <w:r w:rsidRPr="00707008">
        <w:rPr>
          <w:rFonts w:ascii="Century Gothic" w:eastAsia="Times New Roman" w:hAnsi="Century Gothic" w:cs="Times New Roman"/>
          <w:b/>
          <w:kern w:val="0"/>
          <w:sz w:val="20"/>
          <w:szCs w:val="20"/>
          <w:lang w:eastAsia="ar-SA" w:bidi="ar-SA"/>
        </w:rPr>
        <w:t>złotych 00/100).</w:t>
      </w:r>
    </w:p>
    <w:p w:rsidR="005F6DCA" w:rsidRPr="004C3B2C" w:rsidRDefault="005F6DCA" w:rsidP="005F6DCA">
      <w:pPr>
        <w:widowControl/>
        <w:autoSpaceDE w:val="0"/>
        <w:autoSpaceDN/>
        <w:jc w:val="both"/>
        <w:textAlignment w:val="auto"/>
        <w:rPr>
          <w:rFonts w:ascii="Century Gothic" w:eastAsia="Times New Roman" w:hAnsi="Century Gothic" w:cs="Times New Roman"/>
          <w:b/>
          <w:bCs/>
          <w:kern w:val="0"/>
          <w:sz w:val="20"/>
          <w:szCs w:val="20"/>
          <w:lang w:eastAsia="ar-SA" w:bidi="ar-SA"/>
        </w:rPr>
      </w:pPr>
    </w:p>
    <w:tbl>
      <w:tblPr>
        <w:tblW w:w="9219" w:type="dxa"/>
        <w:tblInd w:w="-5" w:type="dxa"/>
        <w:tblLayout w:type="fixed"/>
        <w:tblLook w:val="0000" w:firstRow="0" w:lastRow="0" w:firstColumn="0" w:lastColumn="0" w:noHBand="0" w:noVBand="0"/>
      </w:tblPr>
      <w:tblGrid>
        <w:gridCol w:w="1985"/>
        <w:gridCol w:w="2126"/>
        <w:gridCol w:w="2410"/>
        <w:gridCol w:w="1276"/>
        <w:gridCol w:w="1422"/>
      </w:tblGrid>
      <w:tr w:rsidR="005F6DCA" w:rsidRPr="004C3B2C" w:rsidTr="00FA559F">
        <w:trPr>
          <w:trHeight w:val="525"/>
        </w:trPr>
        <w:tc>
          <w:tcPr>
            <w:tcW w:w="1985"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5F6DCA" w:rsidRPr="00FA559F" w:rsidRDefault="005F6DCA" w:rsidP="005F6DCA">
            <w:pPr>
              <w:widowControl/>
              <w:autoSpaceDN/>
              <w:jc w:val="center"/>
              <w:textAlignment w:val="auto"/>
              <w:rPr>
                <w:rFonts w:ascii="Century Gothic" w:eastAsia="Times New Roman" w:hAnsi="Century Gothic" w:cs="Times New Roman"/>
                <w:b/>
                <w:bCs/>
                <w:kern w:val="0"/>
                <w:sz w:val="18"/>
                <w:szCs w:val="18"/>
                <w:lang w:eastAsia="ar-SA" w:bidi="ar-SA"/>
              </w:rPr>
            </w:pPr>
            <w:r w:rsidRPr="00FA559F">
              <w:rPr>
                <w:rFonts w:ascii="Century Gothic" w:eastAsia="Times New Roman" w:hAnsi="Century Gothic" w:cs="Times New Roman"/>
                <w:b/>
                <w:bCs/>
                <w:kern w:val="0"/>
                <w:sz w:val="18"/>
                <w:szCs w:val="18"/>
                <w:lang w:eastAsia="ar-SA" w:bidi="ar-SA"/>
              </w:rPr>
              <w:t>Rodzaj wykonanej roboty budowlanej</w:t>
            </w:r>
          </w:p>
        </w:tc>
        <w:tc>
          <w:tcPr>
            <w:tcW w:w="2126"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5F6DCA" w:rsidRPr="00FA559F" w:rsidRDefault="005F6DCA" w:rsidP="005F6DCA">
            <w:pPr>
              <w:widowControl/>
              <w:autoSpaceDN/>
              <w:jc w:val="center"/>
              <w:textAlignment w:val="auto"/>
              <w:rPr>
                <w:rFonts w:ascii="Century Gothic" w:eastAsia="Times New Roman" w:hAnsi="Century Gothic" w:cs="Times New Roman"/>
                <w:b/>
                <w:bCs/>
                <w:kern w:val="0"/>
                <w:sz w:val="18"/>
                <w:szCs w:val="18"/>
                <w:lang w:eastAsia="ar-SA" w:bidi="ar-SA"/>
              </w:rPr>
            </w:pPr>
            <w:r w:rsidRPr="00FA559F">
              <w:rPr>
                <w:rFonts w:ascii="Century Gothic" w:eastAsia="Times New Roman" w:hAnsi="Century Gothic" w:cs="Times New Roman"/>
                <w:b/>
                <w:bCs/>
                <w:kern w:val="0"/>
                <w:sz w:val="18"/>
                <w:szCs w:val="18"/>
                <w:lang w:eastAsia="ar-SA" w:bidi="ar-SA"/>
              </w:rPr>
              <w:t>Wartość wykonanych</w:t>
            </w:r>
          </w:p>
          <w:p w:rsidR="005F6DCA" w:rsidRPr="00FA559F" w:rsidRDefault="005F6DCA" w:rsidP="005F6DCA">
            <w:pPr>
              <w:widowControl/>
              <w:autoSpaceDN/>
              <w:jc w:val="center"/>
              <w:textAlignment w:val="auto"/>
              <w:rPr>
                <w:rFonts w:ascii="Century Gothic" w:eastAsia="Times New Roman" w:hAnsi="Century Gothic" w:cs="Times New Roman"/>
                <w:b/>
                <w:bCs/>
                <w:kern w:val="0"/>
                <w:sz w:val="18"/>
                <w:szCs w:val="18"/>
                <w:lang w:eastAsia="ar-SA" w:bidi="ar-SA"/>
              </w:rPr>
            </w:pPr>
            <w:r w:rsidRPr="00FA559F">
              <w:rPr>
                <w:rFonts w:ascii="Century Gothic" w:eastAsia="Times New Roman" w:hAnsi="Century Gothic" w:cs="Times New Roman"/>
                <w:b/>
                <w:bCs/>
                <w:kern w:val="0"/>
                <w:sz w:val="18"/>
                <w:szCs w:val="18"/>
                <w:lang w:eastAsia="ar-SA" w:bidi="ar-SA"/>
              </w:rPr>
              <w:t>robót budowlanych</w:t>
            </w:r>
            <w:r w:rsidRPr="00FA559F">
              <w:rPr>
                <w:rFonts w:ascii="Century Gothic" w:eastAsia="Times New Roman" w:hAnsi="Century Gothic" w:cs="Times New Roman"/>
                <w:b/>
                <w:bCs/>
                <w:kern w:val="0"/>
                <w:sz w:val="18"/>
                <w:szCs w:val="18"/>
                <w:lang w:eastAsia="ar-SA" w:bidi="ar-SA"/>
              </w:rPr>
              <w:br/>
              <w:t xml:space="preserve"> brutto w PLN</w:t>
            </w:r>
          </w:p>
        </w:tc>
        <w:tc>
          <w:tcPr>
            <w:tcW w:w="2410"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5F6DCA" w:rsidRPr="00FA559F" w:rsidRDefault="005F6DCA" w:rsidP="005F6DCA">
            <w:pPr>
              <w:widowControl/>
              <w:autoSpaceDN/>
              <w:jc w:val="center"/>
              <w:textAlignment w:val="auto"/>
              <w:rPr>
                <w:rFonts w:ascii="Century Gothic" w:eastAsia="Times New Roman" w:hAnsi="Century Gothic" w:cs="Times New Roman"/>
                <w:b/>
                <w:bCs/>
                <w:kern w:val="0"/>
                <w:sz w:val="18"/>
                <w:szCs w:val="18"/>
                <w:lang w:eastAsia="ar-SA" w:bidi="ar-SA"/>
              </w:rPr>
            </w:pPr>
            <w:r w:rsidRPr="00FA559F">
              <w:rPr>
                <w:rFonts w:ascii="Century Gothic" w:eastAsia="Times New Roman" w:hAnsi="Century Gothic" w:cs="Times New Roman"/>
                <w:b/>
                <w:bCs/>
                <w:kern w:val="0"/>
                <w:sz w:val="18"/>
                <w:szCs w:val="18"/>
                <w:lang w:eastAsia="ar-SA" w:bidi="ar-SA"/>
              </w:rPr>
              <w:t>Miejsce wykonania robót budowlanych</w:t>
            </w:r>
          </w:p>
          <w:p w:rsidR="005F6DCA" w:rsidRPr="00FA559F" w:rsidRDefault="005F6DCA" w:rsidP="005F6DCA">
            <w:pPr>
              <w:widowControl/>
              <w:autoSpaceDN/>
              <w:jc w:val="center"/>
              <w:textAlignment w:val="auto"/>
              <w:rPr>
                <w:rFonts w:ascii="Century Gothic" w:eastAsia="Times New Roman" w:hAnsi="Century Gothic" w:cs="Times New Roman"/>
                <w:b/>
                <w:bCs/>
                <w:kern w:val="0"/>
                <w:sz w:val="18"/>
                <w:szCs w:val="18"/>
                <w:lang w:eastAsia="ar-SA" w:bidi="ar-SA"/>
              </w:rPr>
            </w:pPr>
            <w:r w:rsidRPr="00FA559F">
              <w:rPr>
                <w:rFonts w:ascii="Century Gothic" w:eastAsia="Times New Roman" w:hAnsi="Century Gothic" w:cs="Times New Roman"/>
                <w:b/>
                <w:bCs/>
                <w:kern w:val="0"/>
                <w:sz w:val="18"/>
                <w:szCs w:val="18"/>
                <w:lang w:eastAsia="ar-SA" w:bidi="ar-SA"/>
              </w:rPr>
              <w:t>(nazwa, adres, telefon Zamawiającego)</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F6DCA" w:rsidRPr="00FA559F" w:rsidRDefault="005F6DCA" w:rsidP="005F6DCA">
            <w:pPr>
              <w:widowControl/>
              <w:autoSpaceDN/>
              <w:jc w:val="center"/>
              <w:textAlignment w:val="auto"/>
              <w:rPr>
                <w:rFonts w:ascii="Century Gothic" w:eastAsia="Times New Roman" w:hAnsi="Century Gothic" w:cs="Times New Roman"/>
                <w:b/>
                <w:bCs/>
                <w:kern w:val="0"/>
                <w:sz w:val="18"/>
                <w:szCs w:val="18"/>
                <w:lang w:eastAsia="ar-SA" w:bidi="ar-SA"/>
              </w:rPr>
            </w:pPr>
            <w:r w:rsidRPr="00FA559F">
              <w:rPr>
                <w:rFonts w:ascii="Century Gothic" w:eastAsia="Times New Roman" w:hAnsi="Century Gothic" w:cs="Times New Roman"/>
                <w:b/>
                <w:bCs/>
                <w:kern w:val="0"/>
                <w:sz w:val="18"/>
                <w:szCs w:val="18"/>
                <w:lang w:eastAsia="ar-SA" w:bidi="ar-SA"/>
              </w:rPr>
              <w:t>Daty wykonania</w:t>
            </w:r>
          </w:p>
          <w:p w:rsidR="005F6DCA" w:rsidRPr="00FA559F" w:rsidRDefault="005F6DCA" w:rsidP="005F6DCA">
            <w:pPr>
              <w:widowControl/>
              <w:autoSpaceDN/>
              <w:jc w:val="center"/>
              <w:textAlignment w:val="auto"/>
              <w:rPr>
                <w:rFonts w:ascii="Century Gothic" w:eastAsia="Times New Roman" w:hAnsi="Century Gothic" w:cs="Times New Roman"/>
                <w:kern w:val="0"/>
                <w:sz w:val="18"/>
                <w:szCs w:val="18"/>
                <w:lang w:eastAsia="ar-SA" w:bidi="ar-SA"/>
              </w:rPr>
            </w:pPr>
            <w:r w:rsidRPr="00FA559F">
              <w:rPr>
                <w:rFonts w:ascii="Century Gothic" w:eastAsia="Times New Roman" w:hAnsi="Century Gothic" w:cs="Times New Roman"/>
                <w:b/>
                <w:bCs/>
                <w:kern w:val="0"/>
                <w:sz w:val="18"/>
                <w:szCs w:val="18"/>
                <w:lang w:eastAsia="ar-SA" w:bidi="ar-SA"/>
              </w:rPr>
              <w:t>(zgodnie z zawartą umową</w:t>
            </w:r>
            <w:r w:rsidR="00FA559F">
              <w:rPr>
                <w:rFonts w:ascii="Century Gothic" w:eastAsia="Times New Roman" w:hAnsi="Century Gothic" w:cs="Times New Roman"/>
                <w:b/>
                <w:bCs/>
                <w:kern w:val="0"/>
                <w:sz w:val="18"/>
                <w:szCs w:val="18"/>
                <w:lang w:eastAsia="ar-SA" w:bidi="ar-SA"/>
              </w:rPr>
              <w:t>)</w:t>
            </w:r>
          </w:p>
        </w:tc>
      </w:tr>
      <w:tr w:rsidR="005F6DCA" w:rsidRPr="004C3B2C" w:rsidTr="00FA559F">
        <w:trPr>
          <w:trHeight w:val="390"/>
        </w:trPr>
        <w:tc>
          <w:tcPr>
            <w:tcW w:w="1985" w:type="dxa"/>
            <w:vMerge/>
            <w:tcBorders>
              <w:top w:val="single" w:sz="4" w:space="0" w:color="000000"/>
              <w:left w:val="single" w:sz="4" w:space="0" w:color="000000"/>
              <w:bottom w:val="single" w:sz="4" w:space="0" w:color="000000"/>
            </w:tcBorders>
            <w:shd w:val="clear" w:color="auto" w:fill="D9D9D9" w:themeFill="background1" w:themeFillShade="D9"/>
          </w:tcPr>
          <w:p w:rsidR="005F6DCA" w:rsidRPr="00FA559F" w:rsidRDefault="005F6DCA" w:rsidP="005F6DCA">
            <w:pPr>
              <w:widowControl/>
              <w:autoSpaceDN/>
              <w:snapToGrid w:val="0"/>
              <w:jc w:val="center"/>
              <w:textAlignment w:val="auto"/>
              <w:rPr>
                <w:rFonts w:ascii="Century Gothic" w:eastAsia="Times New Roman" w:hAnsi="Century Gothic" w:cs="Times New Roman"/>
                <w:b/>
                <w:bCs/>
                <w:kern w:val="0"/>
                <w:sz w:val="18"/>
                <w:szCs w:val="18"/>
                <w:lang w:eastAsia="ar-SA" w:bidi="ar-SA"/>
              </w:rPr>
            </w:pPr>
          </w:p>
        </w:tc>
        <w:tc>
          <w:tcPr>
            <w:tcW w:w="2126" w:type="dxa"/>
            <w:vMerge/>
            <w:tcBorders>
              <w:top w:val="single" w:sz="4" w:space="0" w:color="000000"/>
              <w:left w:val="single" w:sz="4" w:space="0" w:color="000000"/>
              <w:bottom w:val="single" w:sz="4" w:space="0" w:color="000000"/>
            </w:tcBorders>
            <w:shd w:val="clear" w:color="auto" w:fill="D9D9D9" w:themeFill="background1" w:themeFillShade="D9"/>
          </w:tcPr>
          <w:p w:rsidR="005F6DCA" w:rsidRPr="00FA559F" w:rsidRDefault="005F6DCA" w:rsidP="005F6DCA">
            <w:pPr>
              <w:widowControl/>
              <w:autoSpaceDN/>
              <w:snapToGrid w:val="0"/>
              <w:jc w:val="center"/>
              <w:textAlignment w:val="auto"/>
              <w:rPr>
                <w:rFonts w:ascii="Century Gothic" w:eastAsia="Times New Roman" w:hAnsi="Century Gothic" w:cs="Times New Roman"/>
                <w:b/>
                <w:bCs/>
                <w:kern w:val="0"/>
                <w:sz w:val="18"/>
                <w:szCs w:val="18"/>
                <w:lang w:eastAsia="ar-SA" w:bidi="ar-SA"/>
              </w:rPr>
            </w:pPr>
          </w:p>
        </w:tc>
        <w:tc>
          <w:tcPr>
            <w:tcW w:w="2410" w:type="dxa"/>
            <w:vMerge/>
            <w:tcBorders>
              <w:top w:val="single" w:sz="4" w:space="0" w:color="000000"/>
              <w:left w:val="single" w:sz="4" w:space="0" w:color="000000"/>
              <w:bottom w:val="single" w:sz="4" w:space="0" w:color="000000"/>
            </w:tcBorders>
            <w:shd w:val="clear" w:color="auto" w:fill="D9D9D9" w:themeFill="background1" w:themeFillShade="D9"/>
          </w:tcPr>
          <w:p w:rsidR="005F6DCA" w:rsidRPr="00FA559F" w:rsidRDefault="005F6DCA" w:rsidP="005F6DCA">
            <w:pPr>
              <w:widowControl/>
              <w:autoSpaceDN/>
              <w:snapToGrid w:val="0"/>
              <w:jc w:val="center"/>
              <w:textAlignment w:val="auto"/>
              <w:rPr>
                <w:rFonts w:ascii="Century Gothic" w:eastAsia="Times New Roman" w:hAnsi="Century Gothic"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tcBorders>
            <w:shd w:val="clear" w:color="auto" w:fill="D9D9D9" w:themeFill="background1" w:themeFillShade="D9"/>
            <w:vAlign w:val="center"/>
          </w:tcPr>
          <w:p w:rsidR="005F6DCA" w:rsidRPr="00FA559F" w:rsidRDefault="005F6DCA" w:rsidP="005F6DCA">
            <w:pPr>
              <w:widowControl/>
              <w:autoSpaceDN/>
              <w:jc w:val="center"/>
              <w:textAlignment w:val="auto"/>
              <w:rPr>
                <w:rFonts w:ascii="Century Gothic" w:eastAsia="Times New Roman" w:hAnsi="Century Gothic" w:cs="Times New Roman"/>
                <w:b/>
                <w:bCs/>
                <w:kern w:val="0"/>
                <w:sz w:val="18"/>
                <w:szCs w:val="18"/>
                <w:lang w:eastAsia="ar-SA" w:bidi="ar-SA"/>
              </w:rPr>
            </w:pPr>
            <w:r w:rsidRPr="00FA559F">
              <w:rPr>
                <w:rFonts w:ascii="Century Gothic" w:eastAsia="Times New Roman" w:hAnsi="Century Gothic" w:cs="Times New Roman"/>
                <w:b/>
                <w:bCs/>
                <w:kern w:val="0"/>
                <w:sz w:val="18"/>
                <w:szCs w:val="18"/>
                <w:lang w:eastAsia="ar-SA" w:bidi="ar-SA"/>
              </w:rPr>
              <w:t>początek</w:t>
            </w:r>
          </w:p>
        </w:tc>
        <w:tc>
          <w:tcPr>
            <w:tcW w:w="1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F6DCA" w:rsidRPr="00FA559F" w:rsidRDefault="005F6DCA" w:rsidP="005F6DCA">
            <w:pPr>
              <w:widowControl/>
              <w:autoSpaceDN/>
              <w:jc w:val="center"/>
              <w:textAlignment w:val="auto"/>
              <w:rPr>
                <w:rFonts w:ascii="Century Gothic" w:eastAsia="Times New Roman" w:hAnsi="Century Gothic" w:cs="Times New Roman"/>
                <w:kern w:val="0"/>
                <w:sz w:val="18"/>
                <w:szCs w:val="18"/>
                <w:lang w:eastAsia="ar-SA" w:bidi="ar-SA"/>
              </w:rPr>
            </w:pPr>
            <w:r w:rsidRPr="00FA559F">
              <w:rPr>
                <w:rFonts w:ascii="Century Gothic" w:eastAsia="Times New Roman" w:hAnsi="Century Gothic" w:cs="Times New Roman"/>
                <w:b/>
                <w:bCs/>
                <w:kern w:val="0"/>
                <w:sz w:val="18"/>
                <w:szCs w:val="18"/>
                <w:lang w:eastAsia="ar-SA" w:bidi="ar-SA"/>
              </w:rPr>
              <w:t>zakończenie</w:t>
            </w:r>
          </w:p>
        </w:tc>
      </w:tr>
      <w:tr w:rsidR="005F6DCA" w:rsidRPr="004C3B2C" w:rsidTr="00FA559F">
        <w:tc>
          <w:tcPr>
            <w:tcW w:w="1985"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5F6DCA" w:rsidRPr="004C3B2C" w:rsidTr="00FA559F">
        <w:tc>
          <w:tcPr>
            <w:tcW w:w="1985"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5F6DCA" w:rsidRPr="004C3B2C" w:rsidTr="00FA559F">
        <w:tc>
          <w:tcPr>
            <w:tcW w:w="1985"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5F6DCA" w:rsidRPr="004C3B2C" w:rsidTr="00FA559F">
        <w:tc>
          <w:tcPr>
            <w:tcW w:w="1985"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bl>
    <w:p w:rsidR="005F6DCA" w:rsidRPr="004C3B2C" w:rsidRDefault="005F6DCA" w:rsidP="005F6DCA">
      <w:pPr>
        <w:widowControl/>
        <w:autoSpaceDN/>
        <w:jc w:val="both"/>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N/>
        <w:jc w:val="both"/>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N/>
        <w:jc w:val="both"/>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Uwaga!</w:t>
      </w:r>
    </w:p>
    <w:p w:rsidR="005F6DCA" w:rsidRPr="004C3B2C" w:rsidRDefault="005F6DCA" w:rsidP="005F6DCA">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b/>
          <w:bCs/>
          <w:kern w:val="0"/>
          <w:sz w:val="20"/>
          <w:szCs w:val="20"/>
          <w:lang w:eastAsia="ar-SA" w:bidi="ar-SA"/>
        </w:rPr>
        <w:t>Wykonawca zobowiązany jest dołączyć dokumen</w:t>
      </w:r>
      <w:r w:rsidR="00FA559F">
        <w:rPr>
          <w:rFonts w:ascii="Century Gothic" w:eastAsia="Times New Roman" w:hAnsi="Century Gothic" w:cs="Times New Roman"/>
          <w:b/>
          <w:bCs/>
          <w:kern w:val="0"/>
          <w:sz w:val="20"/>
          <w:szCs w:val="20"/>
          <w:lang w:eastAsia="ar-SA" w:bidi="ar-SA"/>
        </w:rPr>
        <w:t xml:space="preserve">ty potwierdzające, że wykazane </w:t>
      </w:r>
      <w:r w:rsidRPr="004C3B2C">
        <w:rPr>
          <w:rFonts w:ascii="Century Gothic" w:eastAsia="Times New Roman" w:hAnsi="Century Gothic" w:cs="Times New Roman"/>
          <w:b/>
          <w:bCs/>
          <w:kern w:val="0"/>
          <w:sz w:val="20"/>
          <w:szCs w:val="20"/>
          <w:lang w:eastAsia="ar-SA" w:bidi="ar-SA"/>
        </w:rPr>
        <w:t>w wykazie roboty budowlane zostały wykonane należycie.</w:t>
      </w:r>
    </w:p>
    <w:p w:rsidR="005F6DCA" w:rsidRPr="004C3B2C" w:rsidRDefault="005F6DCA" w:rsidP="005F6DCA">
      <w:pPr>
        <w:widowControl/>
        <w:autoSpaceDN/>
        <w:spacing w:line="320" w:lineRule="exact"/>
        <w:ind w:firstLine="8"/>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jc w:val="both"/>
        <w:textAlignment w:val="auto"/>
        <w:rPr>
          <w:rFonts w:ascii="Century Gothic" w:eastAsia="Times New Roman" w:hAnsi="Century Gothic" w:cs="Times New Roman"/>
          <w:kern w:val="0"/>
          <w:sz w:val="20"/>
          <w:szCs w:val="20"/>
          <w:lang w:eastAsia="ar-SA" w:bidi="ar-SA"/>
        </w:rPr>
      </w:pPr>
    </w:p>
    <w:p w:rsidR="00FA559F" w:rsidRPr="004C3B2C" w:rsidRDefault="00FA559F" w:rsidP="00FA559F">
      <w:pPr>
        <w:widowControl/>
        <w:autoSpaceDN/>
        <w:textAlignment w:val="auto"/>
        <w:rPr>
          <w:rFonts w:ascii="Century Gothic" w:eastAsia="Times New Roman" w:hAnsi="Century Gothic" w:cs="Times New Roman"/>
          <w:kern w:val="0"/>
          <w:sz w:val="20"/>
          <w:szCs w:val="20"/>
          <w:lang w:eastAsia="ar-SA" w:bidi="ar-SA"/>
        </w:rPr>
      </w:pPr>
    </w:p>
    <w:p w:rsidR="00FA559F" w:rsidRPr="004C3B2C" w:rsidRDefault="00FA559F" w:rsidP="00FA559F">
      <w:pPr>
        <w:widowControl/>
        <w:autoSpaceDN/>
        <w:textAlignment w:val="auto"/>
        <w:rPr>
          <w:rFonts w:ascii="Century Gothic" w:eastAsia="Times New Roman" w:hAnsi="Century Gothic" w:cs="Times"/>
          <w:i/>
          <w:iCs/>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dn. ………</w:t>
      </w:r>
      <w:r>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FA559F" w:rsidRPr="00700054" w:rsidRDefault="00FA559F" w:rsidP="00FA559F">
      <w:pPr>
        <w:widowControl/>
        <w:autoSpaceDN/>
        <w:textAlignment w:val="auto"/>
        <w:rPr>
          <w:rFonts w:ascii="Century Gothic" w:eastAsia="Times New Roman" w:hAnsi="Century Gothic" w:cs="Times New Roman"/>
          <w:kern w:val="0"/>
          <w:sz w:val="15"/>
          <w:szCs w:val="15"/>
          <w:lang w:eastAsia="ar-SA" w:bidi="ar-SA"/>
        </w:rPr>
      </w:pPr>
      <w:r w:rsidRPr="00700054">
        <w:rPr>
          <w:rFonts w:ascii="Century Gothic" w:eastAsia="Times New Roman" w:hAnsi="Century Gothic" w:cs="Times New Roman"/>
          <w:i/>
          <w:iCs/>
          <w:kern w:val="0"/>
          <w:sz w:val="15"/>
          <w:szCs w:val="15"/>
          <w:lang w:eastAsia="ar-SA" w:bidi="ar-SA"/>
        </w:rPr>
        <w:t xml:space="preserve">   </w:t>
      </w:r>
      <w:r>
        <w:rPr>
          <w:rFonts w:ascii="Century Gothic" w:eastAsia="Times New Roman" w:hAnsi="Century Gothic" w:cs="Times New Roman"/>
          <w:i/>
          <w:iCs/>
          <w:kern w:val="0"/>
          <w:sz w:val="15"/>
          <w:szCs w:val="15"/>
          <w:lang w:eastAsia="ar-SA" w:bidi="ar-SA"/>
        </w:rPr>
        <w:t xml:space="preserve">      </w:t>
      </w:r>
      <w:r w:rsidRPr="00700054">
        <w:rPr>
          <w:rFonts w:ascii="Century Gothic" w:eastAsia="Times New Roman" w:hAnsi="Century Gothic" w:cs="Times New Roman"/>
          <w:i/>
          <w:iCs/>
          <w:kern w:val="0"/>
          <w:sz w:val="15"/>
          <w:szCs w:val="15"/>
          <w:lang w:eastAsia="ar-SA" w:bidi="ar-SA"/>
        </w:rPr>
        <w:t xml:space="preserve">  (miejscowo</w:t>
      </w:r>
      <w:r w:rsidRPr="00700054">
        <w:rPr>
          <w:rFonts w:ascii="Century Gothic" w:eastAsia="TimesNewRoman" w:hAnsi="Century Gothic" w:cs="Times New Roman"/>
          <w:i/>
          <w:iCs/>
          <w:kern w:val="0"/>
          <w:sz w:val="15"/>
          <w:szCs w:val="15"/>
          <w:lang w:eastAsia="ar-SA" w:bidi="ar-SA"/>
        </w:rPr>
        <w:t>ść</w:t>
      </w:r>
      <w:r w:rsidRPr="00700054">
        <w:rPr>
          <w:rFonts w:ascii="Century Gothic" w:eastAsia="Times New Roman" w:hAnsi="Century Gothic" w:cs="Times New Roman"/>
          <w:kern w:val="0"/>
          <w:sz w:val="15"/>
          <w:szCs w:val="15"/>
          <w:lang w:eastAsia="ar-SA" w:bidi="ar-SA"/>
        </w:rPr>
        <w:t>)</w:t>
      </w:r>
    </w:p>
    <w:p w:rsidR="005F6DCA" w:rsidRPr="004C3B2C" w:rsidRDefault="005F6DCA" w:rsidP="005F6DCA">
      <w:pPr>
        <w:widowControl/>
        <w:autoSpaceDN/>
        <w:jc w:val="both"/>
        <w:textAlignment w:val="auto"/>
        <w:rPr>
          <w:rFonts w:ascii="Century Gothic" w:eastAsia="Times New Roman" w:hAnsi="Century Gothic" w:cs="Times"/>
          <w:kern w:val="0"/>
          <w:sz w:val="20"/>
          <w:szCs w:val="20"/>
          <w:lang w:eastAsia="ar-SA" w:bidi="ar-SA"/>
        </w:rPr>
      </w:pPr>
    </w:p>
    <w:p w:rsidR="00C84B68" w:rsidRDefault="00C84B68" w:rsidP="001235D0">
      <w:pPr>
        <w:widowControl/>
        <w:autoSpaceDN/>
        <w:ind w:left="7080"/>
        <w:jc w:val="both"/>
        <w:textAlignment w:val="auto"/>
        <w:rPr>
          <w:rFonts w:ascii="Century Gothic" w:eastAsia="Times New Roman" w:hAnsi="Century Gothic" w:cs="Times New Roman"/>
          <w:b/>
          <w:kern w:val="0"/>
          <w:sz w:val="20"/>
          <w:szCs w:val="20"/>
          <w:lang w:eastAsia="ar-SA" w:bidi="ar-SA"/>
        </w:rPr>
      </w:pPr>
    </w:p>
    <w:p w:rsidR="00FA559F" w:rsidRDefault="00FA559F" w:rsidP="001235D0">
      <w:pPr>
        <w:widowControl/>
        <w:autoSpaceDN/>
        <w:ind w:left="7080"/>
        <w:jc w:val="both"/>
        <w:textAlignment w:val="auto"/>
        <w:rPr>
          <w:rFonts w:ascii="Century Gothic" w:eastAsia="Times New Roman" w:hAnsi="Century Gothic" w:cs="Times New Roman"/>
          <w:b/>
          <w:kern w:val="0"/>
          <w:sz w:val="20"/>
          <w:szCs w:val="20"/>
          <w:lang w:eastAsia="ar-SA" w:bidi="ar-SA"/>
        </w:rPr>
      </w:pPr>
    </w:p>
    <w:p w:rsidR="00FA559F" w:rsidRPr="004C3B2C" w:rsidRDefault="00FA559F" w:rsidP="001235D0">
      <w:pPr>
        <w:widowControl/>
        <w:autoSpaceDN/>
        <w:ind w:left="7080"/>
        <w:jc w:val="both"/>
        <w:textAlignment w:val="auto"/>
        <w:rPr>
          <w:rFonts w:ascii="Century Gothic" w:eastAsia="Times New Roman" w:hAnsi="Century Gothic" w:cs="Times New Roman"/>
          <w:b/>
          <w:kern w:val="0"/>
          <w:sz w:val="20"/>
          <w:szCs w:val="20"/>
          <w:lang w:eastAsia="ar-SA" w:bidi="ar-SA"/>
        </w:rPr>
      </w:pPr>
    </w:p>
    <w:p w:rsidR="00A52A74" w:rsidRPr="00FA559F" w:rsidRDefault="00A52A74" w:rsidP="00A52A74">
      <w:pPr>
        <w:widowControl/>
        <w:tabs>
          <w:tab w:val="left" w:pos="1978"/>
          <w:tab w:val="left" w:pos="3828"/>
          <w:tab w:val="center" w:pos="4677"/>
        </w:tabs>
        <w:autoSpaceDN/>
        <w:rPr>
          <w:rFonts w:ascii="Century Gothic" w:eastAsia="Arial" w:hAnsi="Century Gothic" w:cs="Times New Roman"/>
          <w:b/>
          <w:i/>
          <w:kern w:val="1"/>
          <w:sz w:val="19"/>
          <w:szCs w:val="19"/>
        </w:rPr>
      </w:pPr>
      <w:r w:rsidRPr="00FA559F">
        <w:rPr>
          <w:rFonts w:ascii="Century Gothic" w:eastAsia="Arial" w:hAnsi="Century Gothic" w:cs="Times New Roman"/>
          <w:b/>
          <w:i/>
          <w:kern w:val="1"/>
          <w:sz w:val="19"/>
          <w:szCs w:val="19"/>
        </w:rPr>
        <w:t xml:space="preserve">Dokument należy wypełnić i podpisać kwalifikowanym podpisem elektronicznym </w:t>
      </w:r>
      <w:r w:rsidRPr="00FA559F">
        <w:rPr>
          <w:rFonts w:ascii="Century Gothic" w:eastAsia="Arial" w:hAnsi="Century Gothic" w:cs="Times New Roman"/>
          <w:b/>
          <w:i/>
          <w:kern w:val="1"/>
          <w:sz w:val="19"/>
          <w:szCs w:val="19"/>
        </w:rPr>
        <w:br/>
        <w:t>lub podpisem zaufanym lub podpisem osobistym.</w:t>
      </w:r>
    </w:p>
    <w:p w:rsidR="00A52A74" w:rsidRPr="004C3B2C" w:rsidRDefault="00A52A74" w:rsidP="00A52A74">
      <w:pPr>
        <w:widowControl/>
        <w:tabs>
          <w:tab w:val="left" w:pos="1978"/>
          <w:tab w:val="left" w:pos="3828"/>
          <w:tab w:val="center" w:pos="4677"/>
        </w:tabs>
        <w:autoSpaceDN/>
        <w:rPr>
          <w:rFonts w:ascii="Century Gothic" w:eastAsia="Arial" w:hAnsi="Century Gothic" w:cs="Times New Roman"/>
          <w:b/>
          <w:i/>
          <w:kern w:val="1"/>
          <w:sz w:val="20"/>
          <w:szCs w:val="20"/>
        </w:rPr>
      </w:pPr>
      <w:r w:rsidRPr="00FA559F">
        <w:rPr>
          <w:rFonts w:ascii="Century Gothic" w:eastAsia="Arial" w:hAnsi="Century Gothic" w:cs="Times New Roman"/>
          <w:b/>
          <w:i/>
          <w:kern w:val="1"/>
          <w:sz w:val="19"/>
          <w:szCs w:val="19"/>
        </w:rPr>
        <w:t>Zamawiający zaleca zapisanie dokumentu w formacie PDF</w:t>
      </w:r>
      <w:r w:rsidRPr="004C3B2C">
        <w:rPr>
          <w:rFonts w:ascii="Century Gothic" w:eastAsia="Arial" w:hAnsi="Century Gothic" w:cs="Times New Roman"/>
          <w:b/>
          <w:i/>
          <w:kern w:val="1"/>
          <w:sz w:val="20"/>
          <w:szCs w:val="20"/>
        </w:rPr>
        <w:t xml:space="preserve">. </w:t>
      </w:r>
    </w:p>
    <w:p w:rsidR="000D0AE0" w:rsidRPr="004C3B2C" w:rsidRDefault="000D0AE0" w:rsidP="00A52A74">
      <w:pPr>
        <w:widowControl/>
        <w:tabs>
          <w:tab w:val="left" w:pos="1978"/>
          <w:tab w:val="left" w:pos="3828"/>
          <w:tab w:val="center" w:pos="4677"/>
        </w:tabs>
        <w:autoSpaceDN/>
        <w:rPr>
          <w:rFonts w:ascii="Century Gothic" w:eastAsia="Arial" w:hAnsi="Century Gothic" w:cs="Times New Roman"/>
          <w:b/>
          <w:i/>
          <w:kern w:val="1"/>
          <w:sz w:val="20"/>
          <w:szCs w:val="20"/>
        </w:rPr>
      </w:pPr>
    </w:p>
    <w:p w:rsidR="000D0AE0" w:rsidRDefault="000D0AE0" w:rsidP="00A52A74">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p w:rsidR="00FA559F" w:rsidRDefault="00FA559F" w:rsidP="00A52A74">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p w:rsidR="00FA559F" w:rsidRPr="004C3B2C" w:rsidRDefault="00FA559F" w:rsidP="00A52A74">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4C3B2C" w:rsidTr="00FF495B">
        <w:trPr>
          <w:trHeight w:val="693"/>
        </w:trPr>
        <w:tc>
          <w:tcPr>
            <w:tcW w:w="180" w:type="dxa"/>
            <w:shd w:val="clear" w:color="auto" w:fill="auto"/>
            <w:tcMar>
              <w:top w:w="0" w:type="dxa"/>
              <w:left w:w="0" w:type="dxa"/>
              <w:bottom w:w="0" w:type="dxa"/>
              <w:right w:w="0" w:type="dxa"/>
            </w:tcMar>
          </w:tcPr>
          <w:p w:rsidR="00160F24" w:rsidRPr="004C3B2C" w:rsidRDefault="00AD4000" w:rsidP="00160F24">
            <w:pPr>
              <w:keepNext/>
              <w:tabs>
                <w:tab w:val="left" w:pos="432"/>
              </w:tabs>
              <w:snapToGrid w:val="0"/>
              <w:jc w:val="both"/>
              <w:outlineLvl w:val="0"/>
              <w:rPr>
                <w:rFonts w:ascii="Century Gothic" w:eastAsia="Times New Roman" w:hAnsi="Century Gothic" w:cs="Times New Roman"/>
                <w:b/>
                <w:bCs/>
                <w:sz w:val="20"/>
                <w:szCs w:val="20"/>
                <w:lang w:bidi="ar-SA"/>
              </w:rPr>
            </w:pPr>
            <w:r w:rsidRPr="004C3B2C">
              <w:rPr>
                <w:rFonts w:ascii="Century Gothic" w:eastAsia="Times New Roman" w:hAnsi="Century Gothic" w:cs="Times New Roman"/>
                <w:sz w:val="20"/>
                <w:szCs w:val="20"/>
                <w:lang w:bidi="ar-SA"/>
              </w:rPr>
              <w:lastRenderedPageBreak/>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4C3B2C" w:rsidRDefault="00160F24" w:rsidP="00160F24">
            <w:pPr>
              <w:keepNext/>
              <w:tabs>
                <w:tab w:val="left" w:pos="432"/>
              </w:tabs>
              <w:snapToGrid w:val="0"/>
              <w:jc w:val="center"/>
              <w:outlineLvl w:val="0"/>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ISTOTNE POSTANOWIENIA UMOWY</w:t>
            </w:r>
          </w:p>
          <w:p w:rsidR="00160F24" w:rsidRPr="004C3B2C" w:rsidRDefault="00160F24" w:rsidP="00160F24">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b/>
                <w:bCs/>
                <w:sz w:val="20"/>
                <w:szCs w:val="20"/>
                <w:lang w:bidi="ar-SA"/>
              </w:rPr>
              <w:t>Projekt</w:t>
            </w:r>
          </w:p>
          <w:p w:rsidR="00160F24" w:rsidRPr="00FA559F" w:rsidRDefault="00344232" w:rsidP="006B2E47">
            <w:pPr>
              <w:widowControl/>
              <w:ind w:left="7371" w:hanging="141"/>
              <w:rPr>
                <w:rFonts w:ascii="Century Gothic" w:eastAsia="Times New Roman" w:hAnsi="Century Gothic" w:cs="Times New Roman"/>
                <w:b/>
                <w:bCs/>
                <w:sz w:val="15"/>
                <w:szCs w:val="15"/>
                <w:lang w:bidi="ar-SA"/>
              </w:rPr>
            </w:pPr>
            <w:r w:rsidRPr="00FA559F">
              <w:rPr>
                <w:rFonts w:ascii="Century Gothic" w:eastAsia="Times New Roman" w:hAnsi="Century Gothic" w:cs="Times New Roman"/>
                <w:b/>
                <w:bCs/>
                <w:sz w:val="15"/>
                <w:szCs w:val="15"/>
                <w:lang w:bidi="ar-SA"/>
              </w:rPr>
              <w:t xml:space="preserve">Załącznik nr </w:t>
            </w:r>
            <w:r w:rsidR="00900521" w:rsidRPr="00FA559F">
              <w:rPr>
                <w:rFonts w:ascii="Century Gothic" w:eastAsia="Times New Roman" w:hAnsi="Century Gothic" w:cs="Times New Roman"/>
                <w:b/>
                <w:bCs/>
                <w:sz w:val="15"/>
                <w:szCs w:val="15"/>
                <w:lang w:bidi="ar-SA"/>
              </w:rPr>
              <w:t xml:space="preserve">9 </w:t>
            </w:r>
            <w:r w:rsidRPr="00FA559F">
              <w:rPr>
                <w:rFonts w:ascii="Century Gothic" w:eastAsia="Times New Roman" w:hAnsi="Century Gothic" w:cs="Times New Roman"/>
                <w:b/>
                <w:bCs/>
                <w:sz w:val="15"/>
                <w:szCs w:val="15"/>
                <w:lang w:bidi="ar-SA"/>
              </w:rPr>
              <w:t>do</w:t>
            </w:r>
            <w:r w:rsidR="00160F24" w:rsidRPr="00FA559F">
              <w:rPr>
                <w:rFonts w:ascii="Century Gothic" w:eastAsia="Times New Roman" w:hAnsi="Century Gothic" w:cs="Times New Roman"/>
                <w:b/>
                <w:bCs/>
                <w:sz w:val="15"/>
                <w:szCs w:val="15"/>
                <w:lang w:bidi="ar-SA"/>
              </w:rPr>
              <w:t xml:space="preserve"> SWZ</w:t>
            </w:r>
          </w:p>
          <w:p w:rsidR="00160F24" w:rsidRPr="004C3B2C" w:rsidRDefault="00160F24" w:rsidP="001B1C6E">
            <w:pPr>
              <w:widowControl/>
              <w:ind w:left="7230"/>
              <w:rPr>
                <w:rFonts w:ascii="Century Gothic" w:eastAsia="Times New Roman" w:hAnsi="Century Gothic" w:cs="Times New Roman"/>
                <w:b/>
                <w:bCs/>
                <w:sz w:val="20"/>
                <w:szCs w:val="20"/>
                <w:lang w:bidi="ar-SA"/>
              </w:rPr>
            </w:pPr>
            <w:r w:rsidRPr="00FA559F">
              <w:rPr>
                <w:rFonts w:ascii="Century Gothic" w:eastAsia="Times New Roman" w:hAnsi="Century Gothic" w:cs="Times New Roman"/>
                <w:b/>
                <w:sz w:val="15"/>
                <w:szCs w:val="15"/>
                <w:lang w:bidi="ar-SA"/>
              </w:rPr>
              <w:t xml:space="preserve">Sprawa nr </w:t>
            </w:r>
            <w:r w:rsidR="00FA559F">
              <w:rPr>
                <w:rFonts w:ascii="Century Gothic" w:eastAsia="Times New Roman" w:hAnsi="Century Gothic" w:cs="Times New Roman"/>
                <w:b/>
                <w:sz w:val="15"/>
                <w:szCs w:val="15"/>
                <w:lang w:bidi="ar-SA"/>
              </w:rPr>
              <w:t>03/23</w:t>
            </w:r>
            <w:r w:rsidR="00B33C35" w:rsidRPr="00FA559F">
              <w:rPr>
                <w:rFonts w:ascii="Century Gothic" w:eastAsia="Times New Roman" w:hAnsi="Century Gothic" w:cs="Times New Roman"/>
                <w:b/>
                <w:sz w:val="15"/>
                <w:szCs w:val="15"/>
                <w:lang w:bidi="ar-SA"/>
              </w:rPr>
              <w:t>/</w:t>
            </w:r>
            <w:r w:rsidR="00645B09" w:rsidRPr="00FA559F">
              <w:rPr>
                <w:rFonts w:ascii="Century Gothic" w:eastAsia="Times New Roman" w:hAnsi="Century Gothic" w:cs="Times New Roman"/>
                <w:b/>
                <w:sz w:val="15"/>
                <w:szCs w:val="15"/>
                <w:lang w:bidi="ar-SA"/>
              </w:rPr>
              <w:t>IR</w:t>
            </w:r>
          </w:p>
        </w:tc>
        <w:tc>
          <w:tcPr>
            <w:tcW w:w="139" w:type="dxa"/>
            <w:tcBorders>
              <w:left w:val="single" w:sz="4" w:space="0" w:color="000000"/>
            </w:tcBorders>
            <w:shd w:val="clear" w:color="auto" w:fill="auto"/>
            <w:tcMar>
              <w:top w:w="0" w:type="dxa"/>
              <w:left w:w="0" w:type="dxa"/>
              <w:bottom w:w="0" w:type="dxa"/>
              <w:right w:w="0" w:type="dxa"/>
            </w:tcMar>
          </w:tcPr>
          <w:p w:rsidR="00160F24" w:rsidRPr="004C3B2C" w:rsidRDefault="00160F24" w:rsidP="00160F24">
            <w:pPr>
              <w:keepNext/>
              <w:tabs>
                <w:tab w:val="left" w:pos="432"/>
              </w:tabs>
              <w:snapToGrid w:val="0"/>
              <w:jc w:val="both"/>
              <w:outlineLvl w:val="0"/>
              <w:rPr>
                <w:rFonts w:ascii="Century Gothic" w:eastAsia="Times New Roman" w:hAnsi="Century Gothic" w:cs="Times New Roman"/>
                <w:b/>
                <w:bCs/>
                <w:sz w:val="20"/>
                <w:szCs w:val="20"/>
                <w:lang w:bidi="ar-SA"/>
              </w:rPr>
            </w:pPr>
          </w:p>
        </w:tc>
      </w:tr>
    </w:tbl>
    <w:p w:rsidR="00160F24" w:rsidRPr="003B275E" w:rsidRDefault="00160F24" w:rsidP="00160F24">
      <w:pPr>
        <w:widowControl/>
        <w:autoSpaceDE w:val="0"/>
        <w:rPr>
          <w:rFonts w:ascii="Century Gothic" w:eastAsia="Times New Roman" w:hAnsi="Century Gothic" w:cs="Times New Roman"/>
          <w:b/>
          <w:bCs/>
          <w:sz w:val="14"/>
          <w:szCs w:val="14"/>
          <w:lang w:bidi="ar-SA"/>
        </w:rPr>
      </w:pPr>
    </w:p>
    <w:p w:rsidR="00160F24" w:rsidRPr="004C3B2C" w:rsidRDefault="00160F24" w:rsidP="00DA10A1">
      <w:pPr>
        <w:widowControl/>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 xml:space="preserve">Umowa nr </w:t>
      </w:r>
      <w:r w:rsidR="00B50A25">
        <w:rPr>
          <w:rFonts w:ascii="Century Gothic" w:eastAsia="Times New Roman" w:hAnsi="Century Gothic" w:cs="Times New Roman"/>
          <w:b/>
          <w:bCs/>
          <w:sz w:val="20"/>
          <w:szCs w:val="20"/>
          <w:lang w:bidi="ar-SA"/>
        </w:rPr>
        <w:t>03</w:t>
      </w:r>
      <w:r w:rsidRPr="004C3B2C">
        <w:rPr>
          <w:rFonts w:ascii="Century Gothic" w:eastAsia="Times New Roman" w:hAnsi="Century Gothic" w:cs="Times New Roman"/>
          <w:b/>
          <w:bCs/>
          <w:sz w:val="20"/>
          <w:szCs w:val="20"/>
          <w:lang w:bidi="ar-SA"/>
        </w:rPr>
        <w:t>/2</w:t>
      </w:r>
      <w:r w:rsidR="00B50A25">
        <w:rPr>
          <w:rFonts w:ascii="Century Gothic" w:eastAsia="Times New Roman" w:hAnsi="Century Gothic" w:cs="Times New Roman"/>
          <w:b/>
          <w:bCs/>
          <w:sz w:val="20"/>
          <w:szCs w:val="20"/>
          <w:lang w:bidi="ar-SA"/>
        </w:rPr>
        <w:t>3</w:t>
      </w:r>
      <w:r w:rsidR="007E413A" w:rsidRPr="004C3B2C">
        <w:rPr>
          <w:rFonts w:ascii="Century Gothic" w:eastAsia="Times New Roman" w:hAnsi="Century Gothic" w:cs="Times New Roman"/>
          <w:b/>
          <w:bCs/>
          <w:sz w:val="20"/>
          <w:szCs w:val="20"/>
          <w:lang w:bidi="ar-SA"/>
        </w:rPr>
        <w:t>/</w:t>
      </w:r>
      <w:r w:rsidR="00645B09" w:rsidRPr="004C3B2C">
        <w:rPr>
          <w:rFonts w:ascii="Century Gothic" w:eastAsia="Times New Roman" w:hAnsi="Century Gothic" w:cs="Times New Roman"/>
          <w:b/>
          <w:bCs/>
          <w:sz w:val="20"/>
          <w:szCs w:val="20"/>
          <w:lang w:bidi="ar-SA"/>
        </w:rPr>
        <w:t>IR</w:t>
      </w:r>
    </w:p>
    <w:p w:rsidR="00160F24" w:rsidRPr="003B275E" w:rsidRDefault="00160F24" w:rsidP="00DA10A1">
      <w:pPr>
        <w:widowControl/>
        <w:autoSpaceDE w:val="0"/>
        <w:jc w:val="both"/>
        <w:rPr>
          <w:rFonts w:ascii="Century Gothic" w:eastAsia="Times New Roman" w:hAnsi="Century Gothic" w:cs="Times New Roman"/>
          <w:b/>
          <w:bCs/>
          <w:sz w:val="12"/>
          <w:szCs w:val="12"/>
          <w:lang w:bidi="ar-SA"/>
        </w:rPr>
      </w:pPr>
    </w:p>
    <w:p w:rsidR="00160F24" w:rsidRDefault="00160F24" w:rsidP="00DA10A1">
      <w:pPr>
        <w:widowControl/>
        <w:autoSpaceDE w:val="0"/>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Zawarta w Legionowie w</w:t>
      </w:r>
      <w:r w:rsidR="005E4224">
        <w:rPr>
          <w:rFonts w:ascii="Century Gothic" w:eastAsia="Times New Roman" w:hAnsi="Century Gothic" w:cs="Times New Roman"/>
          <w:sz w:val="20"/>
          <w:szCs w:val="20"/>
          <w:lang w:bidi="ar-SA"/>
        </w:rPr>
        <w:t xml:space="preserve"> dniu …………………</w:t>
      </w:r>
      <w:r w:rsidRPr="004C3B2C">
        <w:rPr>
          <w:rFonts w:ascii="Century Gothic" w:eastAsia="Times New Roman" w:hAnsi="Century Gothic" w:cs="Times New Roman"/>
          <w:sz w:val="20"/>
          <w:szCs w:val="20"/>
          <w:lang w:bidi="ar-SA"/>
        </w:rPr>
        <w:t>… 202</w:t>
      </w:r>
      <w:r w:rsidR="005E4224">
        <w:rPr>
          <w:rFonts w:ascii="Century Gothic" w:eastAsia="Times New Roman" w:hAnsi="Century Gothic" w:cs="Times New Roman"/>
          <w:sz w:val="20"/>
          <w:szCs w:val="20"/>
          <w:lang w:bidi="ar-SA"/>
        </w:rPr>
        <w:t>3</w:t>
      </w:r>
      <w:r w:rsidRPr="004C3B2C">
        <w:rPr>
          <w:rFonts w:ascii="Century Gothic" w:eastAsia="Times New Roman" w:hAnsi="Century Gothic" w:cs="Times New Roman"/>
          <w:sz w:val="20"/>
          <w:szCs w:val="20"/>
          <w:lang w:bidi="ar-SA"/>
        </w:rPr>
        <w:t xml:space="preserve"> r. pomi</w:t>
      </w:r>
      <w:r w:rsidRPr="004C3B2C">
        <w:rPr>
          <w:rFonts w:ascii="Century Gothic" w:eastAsia="TimesNewRoman, 'Arial Unicode M" w:hAnsi="Century Gothic" w:cs="Times New Roman"/>
          <w:sz w:val="20"/>
          <w:szCs w:val="20"/>
          <w:lang w:bidi="ar-SA"/>
        </w:rPr>
        <w:t>ę</w:t>
      </w:r>
      <w:r w:rsidRPr="004C3B2C">
        <w:rPr>
          <w:rFonts w:ascii="Century Gothic" w:eastAsia="Times New Roman" w:hAnsi="Century Gothic" w:cs="Times New Roman"/>
          <w:sz w:val="20"/>
          <w:szCs w:val="20"/>
          <w:lang w:bidi="ar-SA"/>
        </w:rPr>
        <w:t xml:space="preserve">dzy </w:t>
      </w:r>
      <w:r w:rsidRPr="004C3B2C">
        <w:rPr>
          <w:rFonts w:ascii="Century Gothic" w:eastAsia="Times New Roman" w:hAnsi="Century Gothic" w:cs="Times New Roman"/>
          <w:b/>
          <w:bCs/>
          <w:sz w:val="20"/>
          <w:szCs w:val="20"/>
          <w:lang w:bidi="ar-SA"/>
        </w:rPr>
        <w:t xml:space="preserve">SKARBEM PAŃSTWA </w:t>
      </w:r>
      <w:r w:rsidR="005E4224">
        <w:rPr>
          <w:rFonts w:ascii="Century Gothic" w:eastAsia="Times New Roman" w:hAnsi="Century Gothic" w:cs="Times New Roman"/>
          <w:b/>
          <w:bCs/>
          <w:sz w:val="20"/>
          <w:szCs w:val="20"/>
          <w:lang w:bidi="ar-SA"/>
        </w:rPr>
        <w:br/>
      </w:r>
      <w:r w:rsidRPr="004C3B2C">
        <w:rPr>
          <w:rFonts w:ascii="Century Gothic" w:eastAsia="Times New Roman" w:hAnsi="Century Gothic" w:cs="Times New Roman"/>
          <w:b/>
          <w:sz w:val="20"/>
          <w:szCs w:val="20"/>
          <w:lang w:bidi="ar-SA"/>
        </w:rPr>
        <w:t xml:space="preserve">– </w:t>
      </w:r>
      <w:r w:rsidRPr="004C3B2C">
        <w:rPr>
          <w:rFonts w:ascii="Century Gothic" w:eastAsia="Times New Roman" w:hAnsi="Century Gothic" w:cs="Times New Roman"/>
          <w:b/>
          <w:bCs/>
          <w:sz w:val="20"/>
          <w:szCs w:val="20"/>
          <w:lang w:bidi="ar-SA"/>
        </w:rPr>
        <w:t>CENTRUM SZKOLENIA POLICJI w Legionowie</w:t>
      </w:r>
      <w:r w:rsidR="00FF495B">
        <w:rPr>
          <w:rFonts w:ascii="Century Gothic" w:eastAsia="Times New Roman" w:hAnsi="Century Gothic" w:cs="Times New Roman"/>
          <w:sz w:val="20"/>
          <w:szCs w:val="20"/>
          <w:lang w:bidi="ar-SA"/>
        </w:rPr>
        <w:t xml:space="preserve">, ul. Zegrzyńska 121, </w:t>
      </w:r>
      <w:r w:rsidRPr="004C3B2C">
        <w:rPr>
          <w:rFonts w:ascii="Century Gothic" w:eastAsia="Times New Roman" w:hAnsi="Century Gothic" w:cs="Times New Roman"/>
          <w:sz w:val="20"/>
          <w:szCs w:val="20"/>
          <w:lang w:bidi="ar-SA"/>
        </w:rPr>
        <w:t xml:space="preserve">05-119 Legionowo, </w:t>
      </w:r>
      <w:r w:rsidR="00FF495B">
        <w:rPr>
          <w:rFonts w:ascii="Century Gothic" w:eastAsia="Times New Roman" w:hAnsi="Century Gothic" w:cs="Times New Roman"/>
          <w:sz w:val="20"/>
          <w:szCs w:val="20"/>
          <w:lang w:bidi="ar-SA"/>
        </w:rPr>
        <w:br/>
      </w:r>
      <w:r w:rsidRPr="004C3B2C">
        <w:rPr>
          <w:rFonts w:ascii="Century Gothic" w:eastAsia="Times New Roman" w:hAnsi="Century Gothic" w:cs="Times New Roman"/>
          <w:sz w:val="20"/>
          <w:szCs w:val="20"/>
          <w:lang w:bidi="ar-SA"/>
        </w:rPr>
        <w:t xml:space="preserve">NIP 536-00-13-119; </w:t>
      </w:r>
      <w:r w:rsidR="00FF495B">
        <w:rPr>
          <w:rFonts w:ascii="Century Gothic" w:eastAsia="Times New Roman" w:hAnsi="Century Gothic" w:cs="Times New Roman"/>
          <w:sz w:val="20"/>
          <w:szCs w:val="20"/>
          <w:lang w:bidi="ar-SA"/>
        </w:rPr>
        <w:t xml:space="preserve">REGON 011968687 reprezentowanym </w:t>
      </w:r>
      <w:r w:rsidRPr="004C3B2C">
        <w:rPr>
          <w:rFonts w:ascii="Century Gothic" w:eastAsia="Times New Roman" w:hAnsi="Century Gothic" w:cs="Times New Roman"/>
          <w:sz w:val="20"/>
          <w:szCs w:val="20"/>
          <w:lang w:bidi="ar-SA"/>
        </w:rPr>
        <w:t xml:space="preserve">przez </w:t>
      </w:r>
      <w:r w:rsidR="00FF495B">
        <w:rPr>
          <w:rFonts w:ascii="Century Gothic" w:eastAsia="Times New Roman" w:hAnsi="Century Gothic" w:cs="Times New Roman"/>
          <w:sz w:val="20"/>
          <w:szCs w:val="20"/>
          <w:lang w:bidi="ar-SA"/>
        </w:rPr>
        <w:t>………...…...…………………………</w:t>
      </w:r>
    </w:p>
    <w:p w:rsidR="00FF495B" w:rsidRPr="004C3B2C" w:rsidRDefault="00FF495B" w:rsidP="00DA10A1">
      <w:pPr>
        <w:widowControl/>
        <w:autoSpaceDE w:val="0"/>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w:t>
      </w:r>
    </w:p>
    <w:p w:rsidR="00160F24" w:rsidRPr="004C3B2C" w:rsidRDefault="00160F24" w:rsidP="00DA10A1">
      <w:pPr>
        <w:widowControl/>
        <w:autoSpaceDE w:val="0"/>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 xml:space="preserve">zwanym w dalszej części umowy </w:t>
      </w:r>
      <w:r w:rsidRPr="004C3B2C">
        <w:rPr>
          <w:rFonts w:ascii="Century Gothic" w:eastAsia="Times New Roman" w:hAnsi="Century Gothic" w:cs="Times New Roman"/>
          <w:b/>
          <w:bCs/>
          <w:sz w:val="20"/>
          <w:szCs w:val="20"/>
          <w:lang w:bidi="ar-SA"/>
        </w:rPr>
        <w:t>„Zamawiaj</w:t>
      </w:r>
      <w:r w:rsidRPr="004C3B2C">
        <w:rPr>
          <w:rFonts w:ascii="Century Gothic" w:eastAsia="TimesNewRoman, 'Arial Unicode M" w:hAnsi="Century Gothic" w:cs="Times New Roman"/>
          <w:b/>
          <w:sz w:val="20"/>
          <w:szCs w:val="20"/>
          <w:lang w:bidi="ar-SA"/>
        </w:rPr>
        <w:t>ą</w:t>
      </w:r>
      <w:r w:rsidRPr="004C3B2C">
        <w:rPr>
          <w:rFonts w:ascii="Century Gothic" w:eastAsia="Times New Roman" w:hAnsi="Century Gothic" w:cs="Times New Roman"/>
          <w:b/>
          <w:bCs/>
          <w:sz w:val="20"/>
          <w:szCs w:val="20"/>
          <w:lang w:bidi="ar-SA"/>
        </w:rPr>
        <w:t>cym”,</w:t>
      </w:r>
    </w:p>
    <w:p w:rsidR="00160F24" w:rsidRPr="004C3B2C" w:rsidRDefault="00160F24" w:rsidP="00DA10A1">
      <w:pPr>
        <w:widowControl/>
        <w:autoSpaceDE w:val="0"/>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a</w:t>
      </w:r>
    </w:p>
    <w:p w:rsidR="00160F24" w:rsidRPr="004C3B2C" w:rsidRDefault="00160F24" w:rsidP="00DA10A1">
      <w:pPr>
        <w:widowControl/>
        <w:autoSpaceDE w:val="0"/>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w:t>
      </w:r>
      <w:r w:rsidR="00FF495B">
        <w:rPr>
          <w:rFonts w:ascii="Century Gothic" w:eastAsia="Times New Roman" w:hAnsi="Century Gothic" w:cs="Times New Roman"/>
          <w:sz w:val="20"/>
          <w:szCs w:val="20"/>
          <w:lang w:bidi="ar-SA"/>
        </w:rPr>
        <w:t>……</w:t>
      </w:r>
      <w:r w:rsidRPr="004C3B2C">
        <w:rPr>
          <w:rFonts w:ascii="Century Gothic" w:eastAsia="Times New Roman" w:hAnsi="Century Gothic" w:cs="Times New Roman"/>
          <w:sz w:val="20"/>
          <w:szCs w:val="20"/>
          <w:lang w:bidi="ar-SA"/>
        </w:rPr>
        <w:t>......................... z siedzibą w …………</w:t>
      </w:r>
      <w:r w:rsidR="00FF495B">
        <w:rPr>
          <w:rFonts w:ascii="Century Gothic" w:eastAsia="Times New Roman" w:hAnsi="Century Gothic" w:cs="Times New Roman"/>
          <w:sz w:val="20"/>
          <w:szCs w:val="20"/>
          <w:lang w:bidi="ar-SA"/>
        </w:rPr>
        <w:t>………….</w:t>
      </w:r>
      <w:r w:rsidRPr="004C3B2C">
        <w:rPr>
          <w:rFonts w:ascii="Century Gothic" w:eastAsia="Times New Roman" w:hAnsi="Century Gothic" w:cs="Times New Roman"/>
          <w:sz w:val="20"/>
          <w:szCs w:val="20"/>
          <w:lang w:bidi="ar-SA"/>
        </w:rPr>
        <w:t xml:space="preserve">……………………… wpisanym do </w:t>
      </w:r>
      <w:r w:rsidRPr="00FF495B">
        <w:rPr>
          <w:rFonts w:ascii="Century Gothic" w:eastAsia="Times New Roman" w:hAnsi="Century Gothic" w:cs="Times New Roman"/>
          <w:sz w:val="19"/>
          <w:szCs w:val="19"/>
          <w:lang w:bidi="ar-SA"/>
        </w:rPr>
        <w:t>Krajowego Rejestru Przedsiębiorców / Ce</w:t>
      </w:r>
      <w:r w:rsidR="00FF495B" w:rsidRPr="00FF495B">
        <w:rPr>
          <w:rFonts w:ascii="Century Gothic" w:eastAsia="Times New Roman" w:hAnsi="Century Gothic" w:cs="Times New Roman"/>
          <w:sz w:val="19"/>
          <w:szCs w:val="19"/>
          <w:lang w:bidi="ar-SA"/>
        </w:rPr>
        <w:t xml:space="preserve">ntralnej Ewidencji i Informacji </w:t>
      </w:r>
      <w:r w:rsidRPr="00FF495B">
        <w:rPr>
          <w:rFonts w:ascii="Century Gothic" w:eastAsia="Times New Roman" w:hAnsi="Century Gothic" w:cs="Times New Roman"/>
          <w:sz w:val="19"/>
          <w:szCs w:val="19"/>
          <w:lang w:bidi="ar-SA"/>
        </w:rPr>
        <w:t>o Działalności</w:t>
      </w:r>
      <w:r w:rsidRPr="004C3B2C">
        <w:rPr>
          <w:rFonts w:ascii="Century Gothic" w:eastAsia="Times New Roman" w:hAnsi="Century Gothic" w:cs="Times New Roman"/>
          <w:sz w:val="20"/>
          <w:szCs w:val="20"/>
          <w:lang w:bidi="ar-SA"/>
        </w:rPr>
        <w:t xml:space="preserve"> Gos</w:t>
      </w:r>
      <w:r w:rsidR="00FF495B">
        <w:rPr>
          <w:rFonts w:ascii="Century Gothic" w:eastAsia="Times New Roman" w:hAnsi="Century Gothic" w:cs="Times New Roman"/>
          <w:sz w:val="20"/>
          <w:szCs w:val="20"/>
          <w:lang w:bidi="ar-SA"/>
        </w:rPr>
        <w:t>podarczej ………………….. NIP: ………….……</w:t>
      </w:r>
      <w:r w:rsidRPr="004C3B2C">
        <w:rPr>
          <w:rFonts w:ascii="Century Gothic" w:eastAsia="Times New Roman" w:hAnsi="Century Gothic" w:cs="Times New Roman"/>
          <w:sz w:val="20"/>
          <w:szCs w:val="20"/>
          <w:lang w:bidi="ar-SA"/>
        </w:rPr>
        <w:t>.,</w:t>
      </w:r>
      <w:r w:rsidR="00067B0F" w:rsidRPr="004C3B2C">
        <w:rPr>
          <w:rFonts w:ascii="Century Gothic" w:eastAsia="Times New Roman" w:hAnsi="Century Gothic" w:cs="Times New Roman"/>
          <w:sz w:val="20"/>
          <w:szCs w:val="20"/>
          <w:lang w:bidi="ar-SA"/>
        </w:rPr>
        <w:t xml:space="preserve"> </w:t>
      </w:r>
      <w:r w:rsidR="00FF495B">
        <w:rPr>
          <w:rFonts w:ascii="Century Gothic" w:eastAsia="Times New Roman" w:hAnsi="Century Gothic" w:cs="Times New Roman"/>
          <w:sz w:val="20"/>
          <w:szCs w:val="20"/>
          <w:lang w:bidi="ar-SA"/>
        </w:rPr>
        <w:t>REGON: …………..</w:t>
      </w:r>
      <w:r w:rsidRPr="004C3B2C">
        <w:rPr>
          <w:rFonts w:ascii="Century Gothic" w:eastAsia="Times New Roman" w:hAnsi="Century Gothic" w:cs="Times New Roman"/>
          <w:sz w:val="20"/>
          <w:szCs w:val="20"/>
          <w:lang w:bidi="ar-SA"/>
        </w:rPr>
        <w:t>….., rep</w:t>
      </w:r>
      <w:r w:rsidR="00FF495B">
        <w:rPr>
          <w:rFonts w:ascii="Century Gothic" w:eastAsia="Times New Roman" w:hAnsi="Century Gothic" w:cs="Times New Roman"/>
          <w:sz w:val="20"/>
          <w:szCs w:val="20"/>
          <w:lang w:bidi="ar-SA"/>
        </w:rPr>
        <w:t>rezentowanym przez ……………………………………………………………..………</w:t>
      </w:r>
      <w:r w:rsidRPr="004C3B2C">
        <w:rPr>
          <w:rFonts w:ascii="Century Gothic" w:eastAsia="Times New Roman" w:hAnsi="Century Gothic" w:cs="Times New Roman"/>
          <w:sz w:val="20"/>
          <w:szCs w:val="20"/>
          <w:lang w:bidi="ar-SA"/>
        </w:rPr>
        <w:t>……</w:t>
      </w:r>
      <w:r w:rsidR="00FF495B">
        <w:rPr>
          <w:rFonts w:ascii="Century Gothic" w:eastAsia="Times New Roman" w:hAnsi="Century Gothic" w:cs="Times New Roman"/>
          <w:sz w:val="20"/>
          <w:szCs w:val="20"/>
          <w:lang w:bidi="ar-SA"/>
        </w:rPr>
        <w:t>.</w:t>
      </w:r>
      <w:r w:rsidRPr="004C3B2C">
        <w:rPr>
          <w:rFonts w:ascii="Century Gothic" w:eastAsia="Times New Roman" w:hAnsi="Century Gothic" w:cs="Times New Roman"/>
          <w:sz w:val="20"/>
          <w:szCs w:val="20"/>
          <w:lang w:bidi="ar-SA"/>
        </w:rPr>
        <w:t>……., PESEL: ………</w:t>
      </w:r>
      <w:r w:rsidR="00FF495B">
        <w:rPr>
          <w:rFonts w:ascii="Century Gothic" w:eastAsia="Times New Roman" w:hAnsi="Century Gothic" w:cs="Times New Roman"/>
          <w:sz w:val="20"/>
          <w:szCs w:val="20"/>
          <w:lang w:bidi="ar-SA"/>
        </w:rPr>
        <w:t>.</w:t>
      </w:r>
      <w:r w:rsidRPr="004C3B2C">
        <w:rPr>
          <w:rFonts w:ascii="Century Gothic" w:eastAsia="Times New Roman" w:hAnsi="Century Gothic" w:cs="Times New Roman"/>
          <w:sz w:val="20"/>
          <w:szCs w:val="20"/>
          <w:lang w:bidi="ar-SA"/>
        </w:rPr>
        <w:t>…………..</w:t>
      </w:r>
    </w:p>
    <w:p w:rsidR="00160F24" w:rsidRPr="004C3B2C" w:rsidRDefault="00160F24" w:rsidP="00DA10A1">
      <w:pPr>
        <w:widowControl/>
        <w:autoSpaceDE w:val="0"/>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 xml:space="preserve">zwanym w dalszej części umowy </w:t>
      </w:r>
      <w:r w:rsidRPr="004C3B2C">
        <w:rPr>
          <w:rFonts w:ascii="Century Gothic" w:eastAsia="Times New Roman" w:hAnsi="Century Gothic" w:cs="Times New Roman"/>
          <w:b/>
          <w:bCs/>
          <w:sz w:val="20"/>
          <w:szCs w:val="20"/>
          <w:lang w:bidi="ar-SA"/>
        </w:rPr>
        <w:t>„Wykonawc</w:t>
      </w:r>
      <w:r w:rsidRPr="004C3B2C">
        <w:rPr>
          <w:rFonts w:ascii="Century Gothic" w:eastAsia="TimesNewRoman, 'Arial Unicode M" w:hAnsi="Century Gothic" w:cs="Times New Roman"/>
          <w:b/>
          <w:sz w:val="20"/>
          <w:szCs w:val="20"/>
          <w:lang w:bidi="ar-SA"/>
        </w:rPr>
        <w:t>ą</w:t>
      </w:r>
      <w:r w:rsidRPr="004C3B2C">
        <w:rPr>
          <w:rFonts w:ascii="Century Gothic" w:eastAsia="Times New Roman" w:hAnsi="Century Gothic" w:cs="Times New Roman"/>
          <w:b/>
          <w:bCs/>
          <w:sz w:val="20"/>
          <w:szCs w:val="20"/>
          <w:lang w:bidi="ar-SA"/>
        </w:rPr>
        <w:t>”</w:t>
      </w:r>
    </w:p>
    <w:p w:rsidR="00160F24" w:rsidRPr="003B275E" w:rsidRDefault="00160F24" w:rsidP="00DA10A1">
      <w:pPr>
        <w:widowControl/>
        <w:autoSpaceDE w:val="0"/>
        <w:jc w:val="both"/>
        <w:rPr>
          <w:rFonts w:ascii="Century Gothic" w:eastAsia="Times New Roman" w:hAnsi="Century Gothic" w:cs="Times New Roman"/>
          <w:sz w:val="14"/>
          <w:szCs w:val="14"/>
          <w:lang w:bidi="ar-SA"/>
        </w:rPr>
      </w:pPr>
    </w:p>
    <w:p w:rsidR="00160F24" w:rsidRPr="004C3B2C" w:rsidRDefault="00160F24" w:rsidP="002B1928">
      <w:pPr>
        <w:widowControl/>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 xml:space="preserve">wyłonionym w postępowaniu prowadzonym </w:t>
      </w:r>
      <w:r w:rsidRPr="00FF495B">
        <w:rPr>
          <w:rFonts w:ascii="Century Gothic" w:eastAsia="Times New Roman" w:hAnsi="Century Gothic" w:cs="Times New Roman"/>
          <w:sz w:val="19"/>
          <w:szCs w:val="19"/>
          <w:lang w:bidi="ar-SA"/>
        </w:rPr>
        <w:t>w trybie podstawowym do zamówienia publicznego</w:t>
      </w:r>
      <w:r w:rsidR="00345A15" w:rsidRPr="004C3B2C">
        <w:rPr>
          <w:rFonts w:ascii="Century Gothic" w:eastAsia="Times New Roman" w:hAnsi="Century Gothic" w:cs="Times New Roman"/>
          <w:sz w:val="20"/>
          <w:szCs w:val="20"/>
          <w:lang w:bidi="ar-SA"/>
        </w:rPr>
        <w:t xml:space="preserve"> </w:t>
      </w:r>
      <w:r w:rsidRPr="004C3B2C">
        <w:rPr>
          <w:rFonts w:ascii="Century Gothic" w:eastAsia="Times New Roman" w:hAnsi="Century Gothic" w:cs="Times New Roman"/>
          <w:sz w:val="20"/>
          <w:szCs w:val="20"/>
          <w:lang w:bidi="ar-SA"/>
        </w:rPr>
        <w:t xml:space="preserve">nr </w:t>
      </w:r>
      <w:r w:rsidR="00B50A25">
        <w:rPr>
          <w:rFonts w:ascii="Century Gothic" w:eastAsia="Times New Roman" w:hAnsi="Century Gothic" w:cs="Times New Roman"/>
          <w:sz w:val="20"/>
          <w:szCs w:val="20"/>
          <w:lang w:bidi="ar-SA"/>
        </w:rPr>
        <w:t>03/23</w:t>
      </w:r>
      <w:r w:rsidR="007E413A" w:rsidRPr="004C3B2C">
        <w:rPr>
          <w:rFonts w:ascii="Century Gothic" w:eastAsia="Times New Roman" w:hAnsi="Century Gothic" w:cs="Times New Roman"/>
          <w:sz w:val="20"/>
          <w:szCs w:val="20"/>
          <w:lang w:bidi="ar-SA"/>
        </w:rPr>
        <w:t>/</w:t>
      </w:r>
      <w:r w:rsidR="00645B09" w:rsidRPr="004C3B2C">
        <w:rPr>
          <w:rFonts w:ascii="Century Gothic" w:eastAsia="Times New Roman" w:hAnsi="Century Gothic" w:cs="Times New Roman"/>
          <w:sz w:val="20"/>
          <w:szCs w:val="20"/>
          <w:lang w:bidi="ar-SA"/>
        </w:rPr>
        <w:t>IR</w:t>
      </w:r>
      <w:r w:rsidRPr="004C3B2C">
        <w:rPr>
          <w:rFonts w:ascii="Century Gothic" w:eastAsia="Times New Roman" w:hAnsi="Century Gothic" w:cs="Times New Roman"/>
          <w:sz w:val="20"/>
          <w:szCs w:val="20"/>
          <w:lang w:bidi="ar-SA"/>
        </w:rPr>
        <w:t xml:space="preserve"> Centrum Szkolenia Policji w Legionowie, realizowanego zgodnie z</w:t>
      </w:r>
      <w:r w:rsidR="00345A15" w:rsidRPr="004C3B2C">
        <w:rPr>
          <w:rFonts w:ascii="Century Gothic" w:eastAsia="Times New Roman" w:hAnsi="Century Gothic" w:cs="Times New Roman"/>
          <w:sz w:val="20"/>
          <w:szCs w:val="20"/>
          <w:lang w:bidi="ar-SA"/>
        </w:rPr>
        <w:t xml:space="preserve"> </w:t>
      </w:r>
      <w:r w:rsidRPr="004C3B2C">
        <w:rPr>
          <w:rFonts w:ascii="Century Gothic" w:eastAsia="Times New Roman" w:hAnsi="Century Gothic" w:cs="Times New Roman"/>
          <w:sz w:val="20"/>
          <w:szCs w:val="20"/>
          <w:lang w:bidi="ar-SA"/>
        </w:rPr>
        <w:t>ustawą</w:t>
      </w:r>
      <w:r w:rsidR="00345A15" w:rsidRPr="004C3B2C">
        <w:rPr>
          <w:rFonts w:ascii="Century Gothic" w:eastAsia="Times New Roman" w:hAnsi="Century Gothic" w:cs="Times New Roman"/>
          <w:sz w:val="20"/>
          <w:szCs w:val="20"/>
          <w:lang w:bidi="ar-SA"/>
        </w:rPr>
        <w:t xml:space="preserve"> </w:t>
      </w:r>
      <w:r w:rsidRPr="004C3B2C">
        <w:rPr>
          <w:rFonts w:ascii="Century Gothic" w:eastAsia="Times New Roman" w:hAnsi="Century Gothic" w:cs="Times New Roman"/>
          <w:sz w:val="20"/>
          <w:szCs w:val="20"/>
          <w:lang w:bidi="ar-SA"/>
        </w:rPr>
        <w:t xml:space="preserve">z </w:t>
      </w:r>
      <w:r w:rsidR="00A609D6" w:rsidRPr="004C3B2C">
        <w:rPr>
          <w:rFonts w:ascii="Century Gothic" w:eastAsia="Times New Roman" w:hAnsi="Century Gothic" w:cs="Times New Roman"/>
          <w:sz w:val="20"/>
          <w:szCs w:val="20"/>
          <w:lang w:bidi="ar-SA"/>
        </w:rPr>
        <w:t xml:space="preserve">dnia </w:t>
      </w:r>
      <w:r w:rsidR="00FF495B">
        <w:rPr>
          <w:rFonts w:ascii="Century Gothic" w:eastAsia="Times New Roman" w:hAnsi="Century Gothic" w:cs="Times New Roman"/>
          <w:sz w:val="20"/>
          <w:szCs w:val="20"/>
          <w:lang w:bidi="ar-SA"/>
        </w:rPr>
        <w:br/>
      </w:r>
      <w:r w:rsidR="00A609D6" w:rsidRPr="004C3B2C">
        <w:rPr>
          <w:rFonts w:ascii="Century Gothic" w:eastAsia="Times New Roman" w:hAnsi="Century Gothic" w:cs="Times New Roman"/>
          <w:sz w:val="20"/>
          <w:szCs w:val="20"/>
          <w:lang w:bidi="ar-SA"/>
        </w:rPr>
        <w:t>11 września</w:t>
      </w:r>
      <w:r w:rsidR="00FA314A" w:rsidRPr="004C3B2C">
        <w:rPr>
          <w:rFonts w:ascii="Century Gothic" w:eastAsia="Times New Roman" w:hAnsi="Century Gothic" w:cs="Times New Roman"/>
          <w:sz w:val="20"/>
          <w:szCs w:val="20"/>
          <w:lang w:bidi="ar-SA"/>
        </w:rPr>
        <w:t xml:space="preserve"> 2019 </w:t>
      </w:r>
      <w:r w:rsidRPr="004C3B2C">
        <w:rPr>
          <w:rFonts w:ascii="Century Gothic" w:eastAsia="Times New Roman" w:hAnsi="Century Gothic" w:cs="Times New Roman"/>
          <w:sz w:val="20"/>
          <w:szCs w:val="20"/>
          <w:lang w:bidi="ar-SA"/>
        </w:rPr>
        <w:t xml:space="preserve">r. </w:t>
      </w:r>
      <w:r w:rsidR="00FA314A" w:rsidRPr="004C3B2C">
        <w:rPr>
          <w:rFonts w:ascii="Century Gothic" w:eastAsia="Times New Roman" w:hAnsi="Century Gothic" w:cs="Times New Roman"/>
          <w:color w:val="000000"/>
          <w:kern w:val="0"/>
          <w:sz w:val="20"/>
          <w:szCs w:val="20"/>
          <w:lang w:eastAsia="pl-PL" w:bidi="ar-SA"/>
        </w:rPr>
        <w:t xml:space="preserve">– </w:t>
      </w:r>
      <w:r w:rsidRPr="004C3B2C">
        <w:rPr>
          <w:rFonts w:ascii="Century Gothic" w:eastAsia="Times New Roman" w:hAnsi="Century Gothic" w:cs="Times New Roman"/>
          <w:i/>
          <w:iCs/>
          <w:sz w:val="20"/>
          <w:szCs w:val="20"/>
          <w:lang w:bidi="ar-SA"/>
        </w:rPr>
        <w:t>Prawo zamówień publicznych</w:t>
      </w:r>
      <w:r w:rsidRPr="004C3B2C">
        <w:rPr>
          <w:rFonts w:ascii="Century Gothic" w:eastAsia="Times New Roman" w:hAnsi="Century Gothic" w:cs="Times New Roman"/>
          <w:sz w:val="20"/>
          <w:szCs w:val="20"/>
          <w:lang w:bidi="ar-SA"/>
        </w:rPr>
        <w:t xml:space="preserve"> (</w:t>
      </w:r>
      <w:r w:rsidR="00421B58" w:rsidRPr="00421B58">
        <w:rPr>
          <w:rFonts w:ascii="Century Gothic" w:eastAsia="Times New Roman" w:hAnsi="Century Gothic" w:cs="Times New Roman"/>
          <w:sz w:val="20"/>
          <w:szCs w:val="20"/>
          <w:lang w:bidi="ar-SA"/>
        </w:rPr>
        <w:t>Dz. U. 2022 poz. 1710, 1812, 1933 i 2185</w:t>
      </w:r>
      <w:r w:rsidR="00421B58">
        <w:rPr>
          <w:rFonts w:ascii="Century Gothic" w:eastAsia="Times New Roman" w:hAnsi="Century Gothic" w:cs="Times New Roman"/>
          <w:sz w:val="20"/>
          <w:szCs w:val="20"/>
          <w:lang w:bidi="ar-SA"/>
        </w:rPr>
        <w:t>)</w:t>
      </w:r>
      <w:r w:rsidR="00632305" w:rsidRPr="004C3B2C">
        <w:rPr>
          <w:rFonts w:ascii="Century Gothic" w:eastAsia="Times New Roman" w:hAnsi="Century Gothic" w:cs="Times New Roman"/>
          <w:sz w:val="20"/>
          <w:szCs w:val="20"/>
          <w:lang w:bidi="ar-SA"/>
        </w:rPr>
        <w:t>,</w:t>
      </w:r>
      <w:r w:rsidRPr="004C3B2C">
        <w:rPr>
          <w:rFonts w:ascii="Century Gothic" w:eastAsia="Times New Roman" w:hAnsi="Century Gothic" w:cs="Times New Roman"/>
          <w:sz w:val="20"/>
          <w:szCs w:val="20"/>
          <w:lang w:bidi="ar-SA"/>
        </w:rPr>
        <w:t xml:space="preserve"> zwaną w dalszej części umowy „ustawą”.</w:t>
      </w:r>
    </w:p>
    <w:p w:rsidR="00160F24" w:rsidRPr="003B275E" w:rsidRDefault="00160F24" w:rsidP="002B1928">
      <w:pPr>
        <w:widowControl/>
        <w:autoSpaceDN/>
        <w:jc w:val="both"/>
        <w:textAlignment w:val="auto"/>
        <w:rPr>
          <w:rFonts w:ascii="Century Gothic" w:eastAsia="Times New Roman" w:hAnsi="Century Gothic" w:cs="Times New Roman"/>
          <w:kern w:val="0"/>
          <w:sz w:val="18"/>
          <w:szCs w:val="18"/>
          <w:lang w:eastAsia="ar-SA" w:bidi="ar-SA"/>
        </w:rPr>
      </w:pPr>
    </w:p>
    <w:p w:rsidR="008E3C29" w:rsidRPr="004C3B2C" w:rsidRDefault="008E3C29" w:rsidP="002B1928">
      <w:pPr>
        <w:widowControl/>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Przedmiot umowy</w:t>
      </w:r>
    </w:p>
    <w:p w:rsidR="008E3C29" w:rsidRPr="00C4398B" w:rsidRDefault="00C4398B" w:rsidP="00C4398B">
      <w:pPr>
        <w:widowControl/>
        <w:autoSpaceDE w:val="0"/>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1.</w:t>
      </w:r>
    </w:p>
    <w:p w:rsidR="00B8448B" w:rsidRPr="004C3B2C" w:rsidRDefault="001914B0" w:rsidP="002B1928">
      <w:pPr>
        <w:widowControl/>
        <w:autoSpaceDE w:val="0"/>
        <w:ind w:left="284" w:hanging="284"/>
        <w:jc w:val="both"/>
        <w:rPr>
          <w:rFonts w:ascii="Century Gothic" w:eastAsia="Times New Roman" w:hAnsi="Century Gothic" w:cs="Times New Roman"/>
          <w:bCs/>
          <w:iCs/>
          <w:kern w:val="0"/>
          <w:sz w:val="20"/>
          <w:szCs w:val="20"/>
          <w:lang w:eastAsia="ar-SA" w:bidi="ar-SA"/>
        </w:rPr>
      </w:pPr>
      <w:r w:rsidRPr="004C3B2C">
        <w:rPr>
          <w:rFonts w:ascii="Century Gothic" w:eastAsia="Times New Roman" w:hAnsi="Century Gothic" w:cs="Times New Roman"/>
          <w:bCs/>
          <w:sz w:val="20"/>
          <w:szCs w:val="20"/>
          <w:lang w:bidi="ar-SA"/>
        </w:rPr>
        <w:t xml:space="preserve">1. </w:t>
      </w:r>
      <w:r w:rsidR="00645B09" w:rsidRPr="004C3B2C">
        <w:rPr>
          <w:rFonts w:ascii="Century Gothic" w:eastAsia="Times New Roman" w:hAnsi="Century Gothic" w:cs="Times New Roman"/>
          <w:kern w:val="0"/>
          <w:sz w:val="20"/>
          <w:szCs w:val="20"/>
          <w:lang w:eastAsia="ar-SA" w:bidi="ar-SA"/>
        </w:rPr>
        <w:t xml:space="preserve">Przedmiotem </w:t>
      </w:r>
      <w:r w:rsidR="00645B09" w:rsidRPr="00707008">
        <w:rPr>
          <w:rFonts w:ascii="Century Gothic" w:eastAsia="Times New Roman" w:hAnsi="Century Gothic" w:cs="Times New Roman"/>
          <w:kern w:val="0"/>
          <w:sz w:val="20"/>
          <w:szCs w:val="20"/>
          <w:lang w:eastAsia="ar-SA" w:bidi="ar-SA"/>
        </w:rPr>
        <w:t xml:space="preserve">umowy jest </w:t>
      </w:r>
      <w:r w:rsidR="00645B09" w:rsidRPr="00707008">
        <w:rPr>
          <w:rFonts w:ascii="Century Gothic" w:eastAsia="Times New Roman" w:hAnsi="Century Gothic" w:cs="Times New Roman"/>
          <w:bCs/>
          <w:kern w:val="0"/>
          <w:sz w:val="20"/>
          <w:szCs w:val="20"/>
          <w:lang w:eastAsia="ar-SA" w:bidi="ar-SA"/>
        </w:rPr>
        <w:t xml:space="preserve">wykonanie </w:t>
      </w:r>
      <w:r w:rsidR="00EE5B21" w:rsidRPr="00707008">
        <w:rPr>
          <w:rFonts w:ascii="Century Gothic" w:eastAsia="Times New Roman" w:hAnsi="Century Gothic" w:cs="Times New Roman"/>
          <w:bCs/>
          <w:kern w:val="0"/>
          <w:sz w:val="20"/>
          <w:szCs w:val="20"/>
          <w:lang w:eastAsia="ar-SA" w:bidi="ar-SA"/>
        </w:rPr>
        <w:t xml:space="preserve">robót budowlanych </w:t>
      </w:r>
      <w:r w:rsidR="001E0CB0" w:rsidRPr="00707008">
        <w:rPr>
          <w:rFonts w:ascii="Century Gothic" w:eastAsia="Times New Roman" w:hAnsi="Century Gothic" w:cs="Times New Roman"/>
          <w:bCs/>
          <w:iCs/>
          <w:kern w:val="0"/>
          <w:sz w:val="20"/>
          <w:szCs w:val="20"/>
          <w:lang w:eastAsia="ar-SA" w:bidi="ar-SA"/>
        </w:rPr>
        <w:t>polegających na budowie ogrodzenia wraz z infrastrukturą teletechniczną na ter</w:t>
      </w:r>
      <w:r w:rsidR="00B8448B" w:rsidRPr="00707008">
        <w:rPr>
          <w:rFonts w:ascii="Century Gothic" w:eastAsia="Times New Roman" w:hAnsi="Century Gothic" w:cs="Times New Roman"/>
          <w:bCs/>
          <w:iCs/>
          <w:kern w:val="0"/>
          <w:sz w:val="20"/>
          <w:szCs w:val="20"/>
          <w:lang w:eastAsia="ar-SA" w:bidi="ar-SA"/>
        </w:rPr>
        <w:t xml:space="preserve">enie Centrum Szkolenia Policji </w:t>
      </w:r>
      <w:r w:rsidR="00EE5B21" w:rsidRPr="00707008">
        <w:rPr>
          <w:rFonts w:ascii="Century Gothic" w:eastAsia="Times New Roman" w:hAnsi="Century Gothic" w:cs="Times New Roman"/>
          <w:bCs/>
          <w:iCs/>
          <w:kern w:val="0"/>
          <w:sz w:val="20"/>
          <w:szCs w:val="20"/>
          <w:lang w:eastAsia="ar-SA" w:bidi="ar-SA"/>
        </w:rPr>
        <w:br/>
      </w:r>
      <w:r w:rsidR="00B8448B" w:rsidRPr="00707008">
        <w:rPr>
          <w:rFonts w:ascii="Century Gothic" w:eastAsia="Times New Roman" w:hAnsi="Century Gothic" w:cs="Times New Roman"/>
          <w:bCs/>
          <w:iCs/>
          <w:kern w:val="0"/>
          <w:sz w:val="20"/>
          <w:szCs w:val="20"/>
          <w:lang w:eastAsia="ar-SA" w:bidi="ar-SA"/>
        </w:rPr>
        <w:t xml:space="preserve">w Legionowie – etap </w:t>
      </w:r>
      <w:r w:rsidR="00707008" w:rsidRPr="00707008">
        <w:rPr>
          <w:rFonts w:ascii="Century Gothic" w:eastAsia="Times New Roman" w:hAnsi="Century Gothic" w:cs="Times New Roman"/>
          <w:bCs/>
          <w:iCs/>
          <w:kern w:val="0"/>
          <w:sz w:val="20"/>
          <w:szCs w:val="20"/>
          <w:lang w:eastAsia="ar-SA" w:bidi="ar-SA"/>
        </w:rPr>
        <w:t>I</w:t>
      </w:r>
      <w:r w:rsidR="00B8448B" w:rsidRPr="00707008">
        <w:rPr>
          <w:rFonts w:ascii="Century Gothic" w:eastAsia="Times New Roman" w:hAnsi="Century Gothic" w:cs="Times New Roman"/>
          <w:bCs/>
          <w:iCs/>
          <w:kern w:val="0"/>
          <w:sz w:val="20"/>
          <w:szCs w:val="20"/>
          <w:lang w:eastAsia="ar-SA" w:bidi="ar-SA"/>
        </w:rPr>
        <w:t>I</w:t>
      </w:r>
      <w:r w:rsidR="00EE5B21" w:rsidRPr="00707008">
        <w:rPr>
          <w:rFonts w:ascii="Century Gothic" w:eastAsia="Times New Roman" w:hAnsi="Century Gothic" w:cs="Times New Roman"/>
          <w:bCs/>
          <w:iCs/>
          <w:kern w:val="0"/>
          <w:sz w:val="20"/>
          <w:szCs w:val="20"/>
          <w:lang w:eastAsia="ar-SA" w:bidi="ar-SA"/>
        </w:rPr>
        <w:t xml:space="preserve"> wraz z</w:t>
      </w:r>
      <w:r w:rsidRPr="00707008">
        <w:rPr>
          <w:rFonts w:ascii="Century Gothic" w:eastAsia="Times New Roman" w:hAnsi="Century Gothic" w:cs="Times New Roman"/>
          <w:bCs/>
          <w:iCs/>
          <w:kern w:val="0"/>
          <w:sz w:val="20"/>
          <w:szCs w:val="20"/>
          <w:lang w:eastAsia="ar-SA" w:bidi="ar-SA"/>
        </w:rPr>
        <w:t xml:space="preserve"> opracowanie</w:t>
      </w:r>
      <w:r w:rsidR="00EE5B21" w:rsidRPr="00707008">
        <w:rPr>
          <w:rFonts w:ascii="Century Gothic" w:eastAsia="Times New Roman" w:hAnsi="Century Gothic" w:cs="Times New Roman"/>
          <w:bCs/>
          <w:iCs/>
          <w:kern w:val="0"/>
          <w:sz w:val="20"/>
          <w:szCs w:val="20"/>
          <w:lang w:eastAsia="ar-SA" w:bidi="ar-SA"/>
        </w:rPr>
        <w:t xml:space="preserve">m dokumentacji projektowej i </w:t>
      </w:r>
      <w:r w:rsidRPr="00707008">
        <w:rPr>
          <w:rFonts w:ascii="Century Gothic" w:eastAsia="Times New Roman" w:hAnsi="Century Gothic" w:cs="Times New Roman"/>
          <w:bCs/>
          <w:iCs/>
          <w:kern w:val="0"/>
          <w:sz w:val="20"/>
          <w:szCs w:val="20"/>
          <w:lang w:eastAsia="ar-SA" w:bidi="ar-SA"/>
        </w:rPr>
        <w:t>z uzyskaniem niezbędnych uzgodnień i pozwoleń</w:t>
      </w:r>
      <w:r w:rsidR="00645B09" w:rsidRPr="00707008">
        <w:rPr>
          <w:rFonts w:ascii="Century Gothic" w:eastAsia="Times New Roman" w:hAnsi="Century Gothic" w:cs="Times New Roman"/>
          <w:bCs/>
          <w:kern w:val="0"/>
          <w:sz w:val="20"/>
          <w:szCs w:val="20"/>
          <w:lang w:eastAsia="ar-SA" w:bidi="ar-SA"/>
        </w:rPr>
        <w:t xml:space="preserve">, </w:t>
      </w:r>
      <w:r w:rsidR="00645B09" w:rsidRPr="00707008">
        <w:rPr>
          <w:rFonts w:ascii="Century Gothic" w:eastAsia="Times New Roman" w:hAnsi="Century Gothic" w:cs="Times New Roman"/>
          <w:bCs/>
          <w:iCs/>
          <w:kern w:val="0"/>
          <w:sz w:val="20"/>
          <w:szCs w:val="20"/>
          <w:lang w:eastAsia="ar-SA" w:bidi="ar-SA"/>
        </w:rPr>
        <w:t xml:space="preserve">zgodnie z wytycznymi ujętymi w </w:t>
      </w:r>
      <w:r w:rsidRPr="00707008">
        <w:rPr>
          <w:rFonts w:ascii="Century Gothic" w:eastAsia="Times New Roman" w:hAnsi="Century Gothic" w:cs="Times New Roman"/>
          <w:bCs/>
          <w:i/>
          <w:iCs/>
          <w:kern w:val="0"/>
          <w:sz w:val="20"/>
          <w:szCs w:val="20"/>
          <w:lang w:eastAsia="ar-SA" w:bidi="ar-SA"/>
        </w:rPr>
        <w:t>Wyciągu z programu inwestycji</w:t>
      </w:r>
      <w:r w:rsidRPr="00707008">
        <w:rPr>
          <w:rFonts w:ascii="Century Gothic" w:eastAsia="Times New Roman" w:hAnsi="Century Gothic" w:cs="Times New Roman"/>
          <w:bCs/>
          <w:iCs/>
          <w:kern w:val="0"/>
          <w:sz w:val="20"/>
          <w:szCs w:val="20"/>
          <w:lang w:eastAsia="ar-SA" w:bidi="ar-SA"/>
        </w:rPr>
        <w:t xml:space="preserve">, dokumentacją fotograficzną i rysunkami oraz </w:t>
      </w:r>
      <w:r w:rsidR="00645B09" w:rsidRPr="00707008">
        <w:rPr>
          <w:rFonts w:ascii="Century Gothic" w:eastAsia="Times New Roman" w:hAnsi="Century Gothic" w:cs="Times New Roman"/>
          <w:bCs/>
          <w:i/>
          <w:kern w:val="0"/>
          <w:sz w:val="20"/>
          <w:szCs w:val="20"/>
          <w:lang w:eastAsia="ar-SA" w:bidi="ar-SA"/>
        </w:rPr>
        <w:t>Formularzu oferty</w:t>
      </w:r>
      <w:r w:rsidRPr="00707008">
        <w:rPr>
          <w:rFonts w:ascii="Century Gothic" w:eastAsia="Times New Roman" w:hAnsi="Century Gothic" w:cs="Times New Roman"/>
          <w:bCs/>
          <w:iCs/>
          <w:kern w:val="0"/>
          <w:sz w:val="20"/>
          <w:szCs w:val="20"/>
          <w:lang w:eastAsia="ar-SA" w:bidi="ar-SA"/>
        </w:rPr>
        <w:t>, stanowiącym</w:t>
      </w:r>
      <w:r w:rsidR="002C2BD8" w:rsidRPr="00707008">
        <w:rPr>
          <w:rFonts w:ascii="Century Gothic" w:eastAsia="Times New Roman" w:hAnsi="Century Gothic" w:cs="Times New Roman"/>
          <w:bCs/>
          <w:iCs/>
          <w:kern w:val="0"/>
          <w:sz w:val="20"/>
          <w:szCs w:val="20"/>
          <w:lang w:eastAsia="ar-SA" w:bidi="ar-SA"/>
        </w:rPr>
        <w:t xml:space="preserve"> </w:t>
      </w:r>
      <w:r w:rsidRPr="00707008">
        <w:rPr>
          <w:rFonts w:ascii="Century Gothic" w:eastAsia="Times New Roman" w:hAnsi="Century Gothic" w:cs="Times New Roman"/>
          <w:bCs/>
          <w:iCs/>
          <w:kern w:val="0"/>
          <w:sz w:val="20"/>
          <w:szCs w:val="20"/>
          <w:lang w:eastAsia="ar-SA" w:bidi="ar-SA"/>
        </w:rPr>
        <w:t>załącznik nr 1 do umowy.</w:t>
      </w:r>
    </w:p>
    <w:p w:rsidR="008D662F" w:rsidRPr="004C3B2C" w:rsidRDefault="008D662F" w:rsidP="002B1928">
      <w:pPr>
        <w:widowControl/>
        <w:autoSpaceDE w:val="0"/>
        <w:ind w:left="284" w:hanging="284"/>
        <w:jc w:val="both"/>
        <w:rPr>
          <w:rFonts w:ascii="Century Gothic" w:eastAsia="Times New Roman" w:hAnsi="Century Gothic" w:cs="Times New Roman"/>
          <w:bCs/>
          <w:sz w:val="20"/>
          <w:szCs w:val="20"/>
          <w:lang w:bidi="ar-SA"/>
        </w:rPr>
      </w:pPr>
      <w:r w:rsidRPr="004C3B2C">
        <w:rPr>
          <w:rFonts w:ascii="Century Gothic" w:eastAsia="Times New Roman" w:hAnsi="Century Gothic" w:cs="Times New Roman"/>
          <w:bCs/>
          <w:iCs/>
          <w:kern w:val="0"/>
          <w:sz w:val="20"/>
          <w:szCs w:val="20"/>
          <w:lang w:eastAsia="ar-SA" w:bidi="ar-SA"/>
        </w:rPr>
        <w:t>2. W ramach niniejszej umowy Wykonawca projektu zobowiązuje się do pełnienia nadzoru autorskiego.</w:t>
      </w:r>
    </w:p>
    <w:p w:rsidR="00645B09" w:rsidRPr="00074BA7" w:rsidRDefault="00645B09" w:rsidP="002B1928">
      <w:pPr>
        <w:widowControl/>
        <w:numPr>
          <w:ilvl w:val="0"/>
          <w:numId w:val="21"/>
        </w:numPr>
        <w:tabs>
          <w:tab w:val="clear" w:pos="502"/>
          <w:tab w:val="num" w:pos="284"/>
        </w:tabs>
        <w:autoSpaceDN/>
        <w:ind w:left="284" w:hanging="284"/>
        <w:jc w:val="both"/>
        <w:textAlignment w:val="auto"/>
        <w:rPr>
          <w:rFonts w:ascii="Century Gothic" w:eastAsia="Times New Roman" w:hAnsi="Century Gothic" w:cs="Times New Roman"/>
          <w:kern w:val="0"/>
          <w:sz w:val="20"/>
          <w:szCs w:val="20"/>
          <w:lang w:eastAsia="ar-SA" w:bidi="ar-SA"/>
        </w:rPr>
      </w:pPr>
      <w:r w:rsidRPr="00074BA7">
        <w:rPr>
          <w:rFonts w:ascii="Century Gothic" w:eastAsia="Times New Roman" w:hAnsi="Century Gothic" w:cs="Times New Roman"/>
          <w:kern w:val="0"/>
          <w:sz w:val="20"/>
          <w:szCs w:val="20"/>
          <w:lang w:eastAsia="ar-SA" w:bidi="ar-SA"/>
        </w:rPr>
        <w:t xml:space="preserve">Roboty budowlane stanowiące przedmiot umowy mogą być realizowane </w:t>
      </w:r>
      <w:r w:rsidR="00E0000F" w:rsidRPr="00074BA7">
        <w:rPr>
          <w:rFonts w:ascii="Century Gothic" w:eastAsia="Times New Roman" w:hAnsi="Century Gothic" w:cs="Times New Roman"/>
          <w:kern w:val="0"/>
          <w:sz w:val="20"/>
          <w:szCs w:val="20"/>
          <w:lang w:eastAsia="ar-SA" w:bidi="ar-SA"/>
        </w:rPr>
        <w:t xml:space="preserve">w godzinach </w:t>
      </w:r>
      <w:r w:rsidR="00E0000F" w:rsidRPr="00074BA7">
        <w:rPr>
          <w:rFonts w:ascii="Century Gothic" w:eastAsia="Times New Roman" w:hAnsi="Century Gothic" w:cs="Times New Roman"/>
          <w:kern w:val="0"/>
          <w:sz w:val="20"/>
          <w:szCs w:val="20"/>
          <w:lang w:eastAsia="ar-SA" w:bidi="ar-SA"/>
        </w:rPr>
        <w:br/>
        <w:t>7</w:t>
      </w:r>
      <w:r w:rsidR="00E0000F" w:rsidRPr="00074BA7">
        <w:rPr>
          <w:rFonts w:ascii="Century Gothic" w:eastAsia="Times New Roman" w:hAnsi="Century Gothic" w:cs="Times New Roman"/>
          <w:kern w:val="0"/>
          <w:sz w:val="20"/>
          <w:szCs w:val="20"/>
          <w:vertAlign w:val="superscript"/>
          <w:lang w:eastAsia="ar-SA" w:bidi="ar-SA"/>
        </w:rPr>
        <w:t>00</w:t>
      </w:r>
      <w:r w:rsidR="00E0000F" w:rsidRPr="00074BA7">
        <w:rPr>
          <w:rFonts w:ascii="Century Gothic" w:eastAsia="Times New Roman" w:hAnsi="Century Gothic" w:cs="Times New Roman"/>
          <w:kern w:val="0"/>
          <w:sz w:val="20"/>
          <w:szCs w:val="20"/>
          <w:lang w:eastAsia="ar-SA" w:bidi="ar-SA"/>
        </w:rPr>
        <w:t xml:space="preserve"> - 20</w:t>
      </w:r>
      <w:r w:rsidR="00E0000F" w:rsidRPr="00074BA7">
        <w:rPr>
          <w:rFonts w:ascii="Century Gothic" w:eastAsia="Times New Roman" w:hAnsi="Century Gothic" w:cs="Times New Roman"/>
          <w:kern w:val="0"/>
          <w:sz w:val="20"/>
          <w:szCs w:val="20"/>
          <w:vertAlign w:val="superscript"/>
          <w:lang w:eastAsia="ar-SA" w:bidi="ar-SA"/>
        </w:rPr>
        <w:t xml:space="preserve">00 </w:t>
      </w:r>
      <w:r w:rsidRPr="00074BA7">
        <w:rPr>
          <w:rFonts w:ascii="Century Gothic" w:eastAsia="Times New Roman" w:hAnsi="Century Gothic" w:cs="Times New Roman"/>
          <w:kern w:val="0"/>
          <w:sz w:val="20"/>
          <w:szCs w:val="20"/>
          <w:lang w:eastAsia="ar-SA" w:bidi="ar-SA"/>
        </w:rPr>
        <w:t>.</w:t>
      </w:r>
    </w:p>
    <w:p w:rsidR="00645B09" w:rsidRPr="004C3B2C" w:rsidRDefault="00645B09" w:rsidP="002B1928">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Wszystkie wbudowane wyroby budowlane </w:t>
      </w:r>
      <w:r w:rsidR="0056489D">
        <w:rPr>
          <w:rFonts w:ascii="Century Gothic" w:eastAsia="Times New Roman" w:hAnsi="Century Gothic" w:cs="Times New Roman"/>
          <w:kern w:val="0"/>
          <w:sz w:val="20"/>
          <w:szCs w:val="20"/>
          <w:lang w:eastAsia="ar-SA" w:bidi="ar-SA"/>
        </w:rPr>
        <w:t xml:space="preserve">winny posiadać stosowne atesty </w:t>
      </w:r>
      <w:r w:rsidRPr="004C3B2C">
        <w:rPr>
          <w:rFonts w:ascii="Century Gothic" w:eastAsia="Times New Roman" w:hAnsi="Century Gothic" w:cs="Times New Roman"/>
          <w:kern w:val="0"/>
          <w:sz w:val="20"/>
          <w:szCs w:val="20"/>
          <w:lang w:eastAsia="ar-SA" w:bidi="ar-SA"/>
        </w:rPr>
        <w:t>lub certyfikaty.</w:t>
      </w:r>
    </w:p>
    <w:p w:rsidR="00645B09" w:rsidRPr="004C3B2C" w:rsidRDefault="00645B09" w:rsidP="002B1928">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Odbiór przedmiotu umowy nastąpi w oparciu o podpisany przez obie strony </w:t>
      </w:r>
      <w:r w:rsidRPr="004C3B2C">
        <w:rPr>
          <w:rFonts w:ascii="Century Gothic" w:eastAsia="Times New Roman" w:hAnsi="Century Gothic" w:cs="Times New Roman"/>
          <w:i/>
          <w:iCs/>
          <w:kern w:val="0"/>
          <w:sz w:val="20"/>
          <w:szCs w:val="20"/>
          <w:lang w:eastAsia="ar-SA" w:bidi="ar-SA"/>
        </w:rPr>
        <w:t xml:space="preserve">Protokół </w:t>
      </w:r>
      <w:r w:rsidRPr="00074BA7">
        <w:rPr>
          <w:rFonts w:ascii="Century Gothic" w:eastAsia="Times New Roman" w:hAnsi="Century Gothic" w:cs="Times New Roman"/>
          <w:i/>
          <w:iCs/>
          <w:kern w:val="0"/>
          <w:sz w:val="20"/>
          <w:szCs w:val="20"/>
          <w:lang w:eastAsia="ar-SA" w:bidi="ar-SA"/>
        </w:rPr>
        <w:t xml:space="preserve">odbioru </w:t>
      </w:r>
      <w:r w:rsidR="00340B7A" w:rsidRPr="00074BA7">
        <w:rPr>
          <w:rFonts w:ascii="Century Gothic" w:eastAsia="Times New Roman" w:hAnsi="Century Gothic" w:cs="Times New Roman"/>
          <w:i/>
          <w:iCs/>
          <w:kern w:val="0"/>
          <w:sz w:val="20"/>
          <w:szCs w:val="20"/>
          <w:lang w:eastAsia="ar-SA" w:bidi="ar-SA"/>
        </w:rPr>
        <w:t>dokumentacji projektowe</w:t>
      </w:r>
      <w:r w:rsidR="00074BA7" w:rsidRPr="00074BA7">
        <w:rPr>
          <w:rFonts w:ascii="Century Gothic" w:eastAsia="Times New Roman" w:hAnsi="Century Gothic" w:cs="Times New Roman"/>
          <w:i/>
          <w:iCs/>
          <w:kern w:val="0"/>
          <w:sz w:val="20"/>
          <w:szCs w:val="20"/>
          <w:lang w:eastAsia="ar-SA" w:bidi="ar-SA"/>
        </w:rPr>
        <w:t>j/</w:t>
      </w:r>
      <w:r w:rsidR="00340B7A" w:rsidRPr="00074BA7">
        <w:rPr>
          <w:rFonts w:ascii="Century Gothic" w:eastAsia="Times New Roman" w:hAnsi="Century Gothic" w:cs="Times New Roman"/>
          <w:i/>
          <w:iCs/>
          <w:kern w:val="0"/>
          <w:sz w:val="20"/>
          <w:szCs w:val="20"/>
          <w:lang w:eastAsia="ar-SA" w:bidi="ar-SA"/>
        </w:rPr>
        <w:t>robót</w:t>
      </w:r>
      <w:r w:rsidR="00340B7A" w:rsidRPr="00074BA7">
        <w:rPr>
          <w:rFonts w:ascii="Century Gothic" w:eastAsia="Times New Roman" w:hAnsi="Century Gothic" w:cs="Times New Roman"/>
          <w:i/>
          <w:iCs/>
          <w:kern w:val="0"/>
          <w:sz w:val="19"/>
          <w:szCs w:val="19"/>
          <w:lang w:eastAsia="ar-SA" w:bidi="ar-SA"/>
        </w:rPr>
        <w:t xml:space="preserve"> budowlanych</w:t>
      </w:r>
      <w:r w:rsidRPr="00074BA7">
        <w:rPr>
          <w:rFonts w:ascii="Century Gothic" w:eastAsia="Times New Roman" w:hAnsi="Century Gothic" w:cs="Times New Roman"/>
          <w:kern w:val="0"/>
          <w:sz w:val="19"/>
          <w:szCs w:val="19"/>
          <w:lang w:eastAsia="ar-SA" w:bidi="ar-SA"/>
        </w:rPr>
        <w:t xml:space="preserve">, stanowiący załącznik </w:t>
      </w:r>
      <w:r w:rsidR="00E0000F" w:rsidRPr="00074BA7">
        <w:rPr>
          <w:rFonts w:ascii="Century Gothic" w:eastAsia="Times New Roman" w:hAnsi="Century Gothic" w:cs="Times New Roman"/>
          <w:kern w:val="0"/>
          <w:sz w:val="19"/>
          <w:szCs w:val="19"/>
          <w:lang w:eastAsia="ar-SA" w:bidi="ar-SA"/>
        </w:rPr>
        <w:t>nr 2 do</w:t>
      </w:r>
      <w:r w:rsidRPr="00074BA7">
        <w:rPr>
          <w:rFonts w:ascii="Century Gothic" w:eastAsia="Times New Roman" w:hAnsi="Century Gothic" w:cs="Times New Roman"/>
          <w:kern w:val="0"/>
          <w:sz w:val="19"/>
          <w:szCs w:val="19"/>
          <w:lang w:eastAsia="ar-SA" w:bidi="ar-SA"/>
        </w:rPr>
        <w:t xml:space="preserve"> umowy.</w:t>
      </w:r>
    </w:p>
    <w:p w:rsidR="002409E5" w:rsidRPr="004C3B2C" w:rsidRDefault="002409E5" w:rsidP="002B1928">
      <w:pPr>
        <w:pStyle w:val="Akapitzlist"/>
        <w:numPr>
          <w:ilvl w:val="0"/>
          <w:numId w:val="21"/>
        </w:numPr>
        <w:tabs>
          <w:tab w:val="clear" w:pos="502"/>
          <w:tab w:val="num" w:pos="284"/>
        </w:tabs>
        <w:spacing w:after="0" w:line="240" w:lineRule="auto"/>
        <w:ind w:left="284"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 xml:space="preserve">Odbiór dokumentacji projektowej nastąpi </w:t>
      </w:r>
      <w:r w:rsidRPr="0056489D">
        <w:rPr>
          <w:rFonts w:ascii="Century Gothic" w:eastAsia="Times New Roman" w:hAnsi="Century Gothic" w:cs="Times New Roman"/>
          <w:sz w:val="19"/>
          <w:szCs w:val="19"/>
          <w:lang w:eastAsia="ar-SA"/>
        </w:rPr>
        <w:t xml:space="preserve">w terminie do 5 dni roboczych od daty przekazania </w:t>
      </w:r>
      <w:r w:rsidRPr="004C3B2C">
        <w:rPr>
          <w:rFonts w:ascii="Century Gothic" w:eastAsia="Times New Roman" w:hAnsi="Century Gothic" w:cs="Times New Roman"/>
          <w:sz w:val="20"/>
          <w:szCs w:val="20"/>
          <w:lang w:eastAsia="ar-SA"/>
        </w:rPr>
        <w:t>do siedziby Zamawiającego dokumentacji.</w:t>
      </w:r>
    </w:p>
    <w:p w:rsidR="001F6A37" w:rsidRDefault="00707008" w:rsidP="004B60A9">
      <w:pPr>
        <w:pStyle w:val="Akapitzlist"/>
        <w:numPr>
          <w:ilvl w:val="0"/>
          <w:numId w:val="21"/>
        </w:numPr>
        <w:tabs>
          <w:tab w:val="clear" w:pos="502"/>
          <w:tab w:val="num" w:pos="284"/>
        </w:tabs>
        <w:ind w:left="284" w:hanging="284"/>
        <w:jc w:val="both"/>
        <w:rPr>
          <w:rFonts w:ascii="Century Gothic" w:eastAsia="Times New Roman" w:hAnsi="Century Gothic" w:cs="Times New Roman"/>
          <w:sz w:val="20"/>
          <w:szCs w:val="20"/>
          <w:lang w:eastAsia="ar-SA"/>
        </w:rPr>
      </w:pPr>
      <w:r w:rsidRPr="00707008">
        <w:rPr>
          <w:rFonts w:ascii="Century Gothic" w:eastAsia="Times New Roman" w:hAnsi="Century Gothic" w:cs="Times New Roman"/>
          <w:sz w:val="20"/>
          <w:szCs w:val="20"/>
          <w:lang w:eastAsia="ar-SA"/>
        </w:rPr>
        <w:t>Termin wykonania kompletnej dokumentacji projektowej do 60 dni od dnia podpisania umowy.</w:t>
      </w:r>
    </w:p>
    <w:p w:rsidR="004B60A9" w:rsidRPr="004B60A9" w:rsidRDefault="004B60A9" w:rsidP="004B60A9">
      <w:pPr>
        <w:pStyle w:val="Akapitzlist"/>
        <w:numPr>
          <w:ilvl w:val="0"/>
          <w:numId w:val="21"/>
        </w:numPr>
        <w:tabs>
          <w:tab w:val="clear" w:pos="502"/>
          <w:tab w:val="num" w:pos="284"/>
        </w:tabs>
        <w:ind w:left="284" w:hanging="284"/>
        <w:jc w:val="both"/>
        <w:rPr>
          <w:rFonts w:ascii="Century Gothic" w:eastAsia="Times New Roman" w:hAnsi="Century Gothic" w:cs="Times New Roman"/>
          <w:sz w:val="20"/>
          <w:szCs w:val="20"/>
          <w:lang w:eastAsia="ar-SA"/>
        </w:rPr>
      </w:pPr>
      <w:r w:rsidRPr="004B60A9">
        <w:rPr>
          <w:rFonts w:ascii="Century Gothic" w:eastAsia="Times New Roman" w:hAnsi="Century Gothic" w:cs="Times New Roman"/>
          <w:sz w:val="20"/>
          <w:szCs w:val="20"/>
          <w:lang w:eastAsia="ar-SA"/>
        </w:rPr>
        <w:t xml:space="preserve">Wykonanie </w:t>
      </w:r>
      <w:r w:rsidRPr="004B60A9">
        <w:rPr>
          <w:rFonts w:ascii="Century Gothic" w:eastAsia="Times New Roman" w:hAnsi="Century Gothic" w:cs="Times New Roman"/>
          <w:sz w:val="19"/>
          <w:szCs w:val="19"/>
          <w:lang w:eastAsia="ar-SA"/>
        </w:rPr>
        <w:t xml:space="preserve">ogrodzenia od strony ulicy Zegrzyńskiej w Legionowie w zakresie ogólnobudowlanym </w:t>
      </w:r>
      <w:r w:rsidRPr="004B60A9">
        <w:rPr>
          <w:rFonts w:ascii="Century Gothic" w:eastAsia="Times New Roman" w:hAnsi="Century Gothic" w:cs="Times New Roman"/>
          <w:sz w:val="20"/>
          <w:szCs w:val="20"/>
          <w:lang w:eastAsia="ar-SA"/>
        </w:rPr>
        <w:t>(przygotowanie pod mural) nastąpi w terminie do dnia 31 maja 2023 r.</w:t>
      </w:r>
    </w:p>
    <w:p w:rsidR="00DF0354" w:rsidRDefault="000D0AE0" w:rsidP="002B1928">
      <w:pPr>
        <w:pStyle w:val="Akapitzlist"/>
        <w:numPr>
          <w:ilvl w:val="0"/>
          <w:numId w:val="21"/>
        </w:numPr>
        <w:tabs>
          <w:tab w:val="clear" w:pos="502"/>
          <w:tab w:val="num" w:pos="284"/>
        </w:tabs>
        <w:spacing w:after="0" w:line="240" w:lineRule="auto"/>
        <w:ind w:left="284"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 xml:space="preserve">Rozpoczęcie realizacji robót </w:t>
      </w:r>
      <w:r w:rsidRPr="0056489D">
        <w:rPr>
          <w:rFonts w:ascii="Century Gothic" w:eastAsia="Times New Roman" w:hAnsi="Century Gothic" w:cs="Times New Roman"/>
          <w:sz w:val="19"/>
          <w:szCs w:val="19"/>
          <w:lang w:eastAsia="ar-SA"/>
        </w:rPr>
        <w:t xml:space="preserve">budowlanych możliwe jest po odebraniu przez Zamawiającego </w:t>
      </w:r>
      <w:r w:rsidRPr="004C3B2C">
        <w:rPr>
          <w:rFonts w:ascii="Century Gothic" w:eastAsia="Times New Roman" w:hAnsi="Century Gothic" w:cs="Times New Roman"/>
          <w:sz w:val="20"/>
          <w:szCs w:val="20"/>
          <w:lang w:eastAsia="ar-SA"/>
        </w:rPr>
        <w:t>kompletnej dokumentacji projektowej wraz z uzgodnieniami.</w:t>
      </w:r>
    </w:p>
    <w:p w:rsidR="007365D2" w:rsidRPr="004C3B2C" w:rsidRDefault="007365D2" w:rsidP="004B60A9">
      <w:pPr>
        <w:widowControl/>
        <w:numPr>
          <w:ilvl w:val="1"/>
          <w:numId w:val="36"/>
        </w:numPr>
        <w:tabs>
          <w:tab w:val="clear" w:pos="1080"/>
          <w:tab w:val="num" w:pos="284"/>
        </w:tabs>
        <w:suppressAutoHyphens w:val="0"/>
        <w:autoSpaceDN/>
        <w:spacing w:line="259" w:lineRule="auto"/>
        <w:ind w:left="284" w:hanging="426"/>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Dokumentacja projektowa zostanie sporządzona w sposób określony w przepisach </w:t>
      </w:r>
      <w:r w:rsidR="00586E78" w:rsidRPr="004C3B2C">
        <w:rPr>
          <w:rFonts w:ascii="Century Gothic" w:eastAsia="Times New Roman" w:hAnsi="Century Gothic" w:cs="Times New Roman"/>
          <w:kern w:val="1"/>
          <w:sz w:val="20"/>
          <w:szCs w:val="20"/>
          <w:lang w:eastAsia="ar-SA" w:bidi="ar-SA"/>
        </w:rPr>
        <w:br/>
      </w:r>
      <w:r w:rsidRPr="004C3B2C">
        <w:rPr>
          <w:rFonts w:ascii="Century Gothic" w:eastAsia="Times New Roman" w:hAnsi="Century Gothic" w:cs="Times New Roman"/>
          <w:kern w:val="1"/>
          <w:sz w:val="20"/>
          <w:szCs w:val="20"/>
          <w:lang w:eastAsia="ar-SA" w:bidi="ar-SA"/>
        </w:rPr>
        <w:t>(forma opisowa i graficzna) w następujących formach:</w:t>
      </w:r>
    </w:p>
    <w:p w:rsidR="007365D2" w:rsidRPr="004C3B2C" w:rsidRDefault="00E72AEF" w:rsidP="00E72AEF">
      <w:pPr>
        <w:widowControl/>
        <w:suppressAutoHyphens w:val="0"/>
        <w:autoSpaceDN/>
        <w:ind w:left="567" w:hanging="283"/>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1) </w:t>
      </w:r>
      <w:r w:rsidR="007365D2" w:rsidRPr="004C3B2C">
        <w:rPr>
          <w:rFonts w:ascii="Century Gothic" w:eastAsia="Times New Roman" w:hAnsi="Century Gothic" w:cs="Times New Roman"/>
          <w:kern w:val="1"/>
          <w:sz w:val="20"/>
          <w:szCs w:val="20"/>
          <w:lang w:eastAsia="ar-SA" w:bidi="ar-SA"/>
        </w:rPr>
        <w:t xml:space="preserve">dokumentacja projektowa </w:t>
      </w:r>
      <w:r w:rsidR="00DF0E25">
        <w:rPr>
          <w:rFonts w:ascii="Century Gothic" w:eastAsia="Times New Roman" w:hAnsi="Century Gothic" w:cs="Times New Roman"/>
          <w:kern w:val="1"/>
          <w:sz w:val="20"/>
          <w:szCs w:val="20"/>
          <w:lang w:eastAsia="ar-SA" w:bidi="ar-SA"/>
        </w:rPr>
        <w:t xml:space="preserve">(projekt wykonawczy) </w:t>
      </w:r>
      <w:r w:rsidR="007365D2" w:rsidRPr="004C3B2C">
        <w:rPr>
          <w:rFonts w:ascii="Century Gothic" w:eastAsia="Times New Roman" w:hAnsi="Century Gothic" w:cs="Times New Roman"/>
          <w:kern w:val="1"/>
          <w:sz w:val="20"/>
          <w:szCs w:val="20"/>
          <w:lang w:eastAsia="ar-SA" w:bidi="ar-SA"/>
        </w:rPr>
        <w:t xml:space="preserve">w czterech egzemplarzach w formie </w:t>
      </w:r>
      <w:r w:rsidR="007365D2" w:rsidRPr="00DF0E25">
        <w:rPr>
          <w:rFonts w:ascii="Century Gothic" w:eastAsia="Times New Roman" w:hAnsi="Century Gothic" w:cs="Times New Roman"/>
          <w:kern w:val="1"/>
          <w:sz w:val="19"/>
          <w:szCs w:val="19"/>
          <w:lang w:eastAsia="ar-SA" w:bidi="ar-SA"/>
        </w:rPr>
        <w:t>papierowe</w:t>
      </w:r>
      <w:r w:rsidR="00DF0E25" w:rsidRPr="00DF0E25">
        <w:rPr>
          <w:rFonts w:ascii="Century Gothic" w:eastAsia="Times New Roman" w:hAnsi="Century Gothic" w:cs="Times New Roman"/>
          <w:kern w:val="1"/>
          <w:sz w:val="19"/>
          <w:szCs w:val="19"/>
          <w:lang w:eastAsia="ar-SA" w:bidi="ar-SA"/>
        </w:rPr>
        <w:t>j</w:t>
      </w:r>
      <w:r w:rsidR="007365D2" w:rsidRPr="00DF0E25">
        <w:rPr>
          <w:rFonts w:ascii="Century Gothic" w:eastAsia="Times New Roman" w:hAnsi="Century Gothic" w:cs="Times New Roman"/>
          <w:kern w:val="1"/>
          <w:sz w:val="19"/>
          <w:szCs w:val="19"/>
          <w:lang w:eastAsia="ar-SA" w:bidi="ar-SA"/>
        </w:rPr>
        <w:t xml:space="preserve"> i w jednym egzemplarzu w formie elektronicznej w formacie plików pdf. oraz dwg.,</w:t>
      </w:r>
    </w:p>
    <w:p w:rsidR="007365D2" w:rsidRPr="004C3B2C" w:rsidRDefault="00E72AEF" w:rsidP="00E72AEF">
      <w:pPr>
        <w:widowControl/>
        <w:suppressAutoHyphens w:val="0"/>
        <w:autoSpaceDN/>
        <w:ind w:left="567" w:hanging="283"/>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2) </w:t>
      </w:r>
      <w:r w:rsidR="007365D2" w:rsidRPr="004C3B2C">
        <w:rPr>
          <w:rFonts w:ascii="Century Gothic" w:eastAsia="Times New Roman" w:hAnsi="Century Gothic" w:cs="Times New Roman"/>
          <w:kern w:val="1"/>
          <w:sz w:val="20"/>
          <w:szCs w:val="20"/>
          <w:lang w:eastAsia="ar-SA" w:bidi="ar-SA"/>
        </w:rPr>
        <w:t xml:space="preserve">dokumentacja kosztorysowa w </w:t>
      </w:r>
      <w:r w:rsidR="00DF0E25">
        <w:rPr>
          <w:rFonts w:ascii="Century Gothic" w:eastAsia="Times New Roman" w:hAnsi="Century Gothic" w:cs="Times New Roman"/>
          <w:kern w:val="1"/>
          <w:sz w:val="20"/>
          <w:szCs w:val="20"/>
          <w:lang w:eastAsia="ar-SA" w:bidi="ar-SA"/>
        </w:rPr>
        <w:t>czterech</w:t>
      </w:r>
      <w:r w:rsidR="007365D2" w:rsidRPr="004C3B2C">
        <w:rPr>
          <w:rFonts w:ascii="Century Gothic" w:eastAsia="Times New Roman" w:hAnsi="Century Gothic" w:cs="Times New Roman"/>
          <w:kern w:val="1"/>
          <w:sz w:val="20"/>
          <w:szCs w:val="20"/>
          <w:lang w:eastAsia="ar-SA" w:bidi="ar-SA"/>
        </w:rPr>
        <w:t xml:space="preserve"> egzemplarzach w formie papierowej i w jednym egzemplarzu w formie elektronicznej plików pdf. oraz kst.,</w:t>
      </w:r>
    </w:p>
    <w:p w:rsidR="007365D2" w:rsidRPr="004C3B2C" w:rsidRDefault="00E72AEF" w:rsidP="00E72AEF">
      <w:pPr>
        <w:widowControl/>
        <w:suppressAutoHyphens w:val="0"/>
        <w:autoSpaceDN/>
        <w:ind w:left="567" w:hanging="283"/>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3) </w:t>
      </w:r>
      <w:r w:rsidR="007365D2" w:rsidRPr="004C3B2C">
        <w:rPr>
          <w:rFonts w:ascii="Century Gothic" w:eastAsia="Times New Roman" w:hAnsi="Century Gothic" w:cs="Times New Roman"/>
          <w:kern w:val="1"/>
          <w:sz w:val="20"/>
          <w:szCs w:val="20"/>
          <w:lang w:eastAsia="ar-SA" w:bidi="ar-SA"/>
        </w:rPr>
        <w:t xml:space="preserve">specyfikacja techniczna w dwóch egzemplarzach w formie papierowej i w jednym egzemplarzu w formie elektronicznej. </w:t>
      </w:r>
    </w:p>
    <w:p w:rsidR="007365D2" w:rsidRPr="004C3B2C" w:rsidRDefault="007365D2" w:rsidP="00C4398B">
      <w:pPr>
        <w:widowControl/>
        <w:numPr>
          <w:ilvl w:val="1"/>
          <w:numId w:val="36"/>
        </w:numPr>
        <w:suppressAutoHyphens w:val="0"/>
        <w:autoSpaceDN/>
        <w:ind w:left="284" w:hanging="426"/>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Dokumentacja będzie zawierać: </w:t>
      </w:r>
    </w:p>
    <w:p w:rsidR="007365D2" w:rsidRPr="004C3B2C" w:rsidRDefault="00E72AEF" w:rsidP="002B1928">
      <w:pPr>
        <w:widowControl/>
        <w:suppressAutoHyphens w:val="0"/>
        <w:autoSpaceDN/>
        <w:ind w:left="851" w:hanging="567"/>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1)  </w:t>
      </w:r>
      <w:r w:rsidR="007365D2" w:rsidRPr="004C3B2C">
        <w:rPr>
          <w:rFonts w:ascii="Century Gothic" w:eastAsia="Times New Roman" w:hAnsi="Century Gothic" w:cs="Times New Roman"/>
          <w:kern w:val="1"/>
          <w:sz w:val="20"/>
          <w:szCs w:val="20"/>
          <w:lang w:eastAsia="ar-SA" w:bidi="ar-SA"/>
        </w:rPr>
        <w:t>projekt budowlany,</w:t>
      </w:r>
    </w:p>
    <w:p w:rsidR="007365D2" w:rsidRPr="004C3B2C" w:rsidRDefault="00E72AEF" w:rsidP="002B1928">
      <w:pPr>
        <w:widowControl/>
        <w:suppressAutoHyphens w:val="0"/>
        <w:autoSpaceDN/>
        <w:ind w:left="851" w:hanging="567"/>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2)  </w:t>
      </w:r>
      <w:r w:rsidR="007365D2" w:rsidRPr="004C3B2C">
        <w:rPr>
          <w:rFonts w:ascii="Century Gothic" w:eastAsia="Times New Roman" w:hAnsi="Century Gothic" w:cs="Times New Roman"/>
          <w:kern w:val="1"/>
          <w:sz w:val="20"/>
          <w:szCs w:val="20"/>
          <w:lang w:eastAsia="ar-SA" w:bidi="ar-SA"/>
        </w:rPr>
        <w:t xml:space="preserve">projekt wykonawczy, </w:t>
      </w:r>
    </w:p>
    <w:p w:rsidR="007365D2" w:rsidRPr="004C3B2C" w:rsidRDefault="00E72AEF" w:rsidP="002B1928">
      <w:pPr>
        <w:widowControl/>
        <w:suppressAutoHyphens w:val="0"/>
        <w:autoSpaceDN/>
        <w:ind w:left="851" w:hanging="567"/>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lastRenderedPageBreak/>
        <w:t xml:space="preserve">3)  </w:t>
      </w:r>
      <w:r w:rsidR="007365D2" w:rsidRPr="004C3B2C">
        <w:rPr>
          <w:rFonts w:ascii="Century Gothic" w:eastAsia="Times New Roman" w:hAnsi="Century Gothic" w:cs="Times New Roman"/>
          <w:kern w:val="1"/>
          <w:sz w:val="20"/>
          <w:szCs w:val="20"/>
          <w:lang w:eastAsia="ar-SA" w:bidi="ar-SA"/>
        </w:rPr>
        <w:t xml:space="preserve">niezbędne opinie i uzgodnienia w przypadku, gdyby były wymagane, </w:t>
      </w:r>
    </w:p>
    <w:p w:rsidR="007365D2" w:rsidRPr="004C3B2C" w:rsidRDefault="00E72AEF" w:rsidP="002B1928">
      <w:pPr>
        <w:widowControl/>
        <w:suppressAutoHyphens w:val="0"/>
        <w:autoSpaceDN/>
        <w:ind w:left="851" w:hanging="567"/>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4)  </w:t>
      </w:r>
      <w:r w:rsidR="007365D2" w:rsidRPr="004C3B2C">
        <w:rPr>
          <w:rFonts w:ascii="Century Gothic" w:eastAsia="Times New Roman" w:hAnsi="Century Gothic" w:cs="Times New Roman"/>
          <w:kern w:val="1"/>
          <w:sz w:val="20"/>
          <w:szCs w:val="20"/>
          <w:lang w:eastAsia="ar-SA" w:bidi="ar-SA"/>
        </w:rPr>
        <w:t xml:space="preserve">przedmiar robót, </w:t>
      </w:r>
    </w:p>
    <w:p w:rsidR="007365D2" w:rsidRPr="004C3B2C" w:rsidRDefault="00E72AEF" w:rsidP="002B1928">
      <w:pPr>
        <w:widowControl/>
        <w:suppressAutoHyphens w:val="0"/>
        <w:autoSpaceDN/>
        <w:ind w:left="851" w:hanging="567"/>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5) </w:t>
      </w:r>
      <w:r w:rsidR="007365D2" w:rsidRPr="004C3B2C">
        <w:rPr>
          <w:rFonts w:ascii="Century Gothic" w:eastAsia="Times New Roman" w:hAnsi="Century Gothic" w:cs="Times New Roman"/>
          <w:kern w:val="1"/>
          <w:sz w:val="20"/>
          <w:szCs w:val="20"/>
          <w:lang w:eastAsia="ar-SA" w:bidi="ar-SA"/>
        </w:rPr>
        <w:t xml:space="preserve">specyfikacje techniczne warunków wykonania i odbioru robót. </w:t>
      </w:r>
    </w:p>
    <w:p w:rsidR="00DF0354" w:rsidRPr="004C3B2C" w:rsidRDefault="00180FD1" w:rsidP="00C4398B">
      <w:pPr>
        <w:widowControl/>
        <w:suppressAutoHyphens w:val="0"/>
        <w:autoSpaceDE w:val="0"/>
        <w:adjustRightInd w:val="0"/>
        <w:ind w:left="284" w:hanging="426"/>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12</w:t>
      </w:r>
      <w:r w:rsidR="00DF0354" w:rsidRPr="004C3B2C">
        <w:rPr>
          <w:rFonts w:ascii="Century Gothic" w:eastAsiaTheme="minorHAnsi" w:hAnsi="Century Gothic" w:cs="Times New Roman"/>
          <w:kern w:val="0"/>
          <w:sz w:val="20"/>
          <w:szCs w:val="20"/>
          <w:lang w:eastAsia="en-US" w:bidi="ar-SA"/>
        </w:rPr>
        <w:t>. Dokume</w:t>
      </w:r>
      <w:r w:rsidR="005D203C" w:rsidRPr="004C3B2C">
        <w:rPr>
          <w:rFonts w:ascii="Century Gothic" w:eastAsiaTheme="minorHAnsi" w:hAnsi="Century Gothic" w:cs="Times New Roman"/>
          <w:kern w:val="0"/>
          <w:sz w:val="20"/>
          <w:szCs w:val="20"/>
          <w:lang w:eastAsia="en-US" w:bidi="ar-SA"/>
        </w:rPr>
        <w:t>ntacja projektowa</w:t>
      </w:r>
      <w:r w:rsidR="00DF0354" w:rsidRPr="004C3B2C">
        <w:rPr>
          <w:rFonts w:ascii="Century Gothic" w:eastAsiaTheme="minorHAnsi" w:hAnsi="Century Gothic" w:cs="Times New Roman"/>
          <w:kern w:val="0"/>
          <w:sz w:val="20"/>
          <w:szCs w:val="20"/>
          <w:lang w:eastAsia="en-US" w:bidi="ar-SA"/>
        </w:rPr>
        <w:t xml:space="preserve"> musi by</w:t>
      </w:r>
      <w:r w:rsidR="00DF0354" w:rsidRPr="004C3B2C">
        <w:rPr>
          <w:rFonts w:ascii="Century Gothic" w:eastAsia="TimesNewRoman" w:hAnsi="Century Gothic" w:cs="Times New Roman"/>
          <w:kern w:val="0"/>
          <w:sz w:val="20"/>
          <w:szCs w:val="20"/>
          <w:lang w:eastAsia="en-US" w:bidi="ar-SA"/>
        </w:rPr>
        <w:t xml:space="preserve">ć </w:t>
      </w:r>
      <w:r w:rsidR="00DF0354" w:rsidRPr="004C3B2C">
        <w:rPr>
          <w:rFonts w:ascii="Century Gothic" w:eastAsiaTheme="minorHAnsi" w:hAnsi="Century Gothic" w:cs="Times New Roman"/>
          <w:kern w:val="0"/>
          <w:sz w:val="20"/>
          <w:szCs w:val="20"/>
          <w:lang w:eastAsia="en-US" w:bidi="ar-SA"/>
        </w:rPr>
        <w:t>opracowana w taki sposób,</w:t>
      </w:r>
      <w:r w:rsidR="005D203C" w:rsidRPr="004C3B2C">
        <w:rPr>
          <w:rFonts w:ascii="Century Gothic" w:eastAsiaTheme="minorHAnsi" w:hAnsi="Century Gothic" w:cs="Times New Roman"/>
          <w:kern w:val="0"/>
          <w:sz w:val="20"/>
          <w:szCs w:val="20"/>
          <w:lang w:eastAsia="en-US" w:bidi="ar-SA"/>
        </w:rPr>
        <w:t xml:space="preserve"> </w:t>
      </w:r>
      <w:r w:rsidR="00DF0354" w:rsidRPr="004C3B2C">
        <w:rPr>
          <w:rFonts w:ascii="Century Gothic" w:eastAsiaTheme="minorHAnsi" w:hAnsi="Century Gothic" w:cs="Times New Roman"/>
          <w:kern w:val="0"/>
          <w:sz w:val="20"/>
          <w:szCs w:val="20"/>
          <w:lang w:eastAsia="en-US" w:bidi="ar-SA"/>
        </w:rPr>
        <w:t>aby umo</w:t>
      </w:r>
      <w:r w:rsidR="005D203C" w:rsidRPr="004C3B2C">
        <w:rPr>
          <w:rFonts w:ascii="Century Gothic" w:eastAsia="TimesNewRoman" w:hAnsi="Century Gothic" w:cs="Times New Roman"/>
          <w:kern w:val="0"/>
          <w:sz w:val="20"/>
          <w:szCs w:val="20"/>
          <w:lang w:eastAsia="en-US" w:bidi="ar-SA"/>
        </w:rPr>
        <w:t>ż</w:t>
      </w:r>
      <w:r w:rsidR="00DF0354" w:rsidRPr="004C3B2C">
        <w:rPr>
          <w:rFonts w:ascii="Century Gothic" w:eastAsiaTheme="minorHAnsi" w:hAnsi="Century Gothic" w:cs="Times New Roman"/>
          <w:kern w:val="0"/>
          <w:sz w:val="20"/>
          <w:szCs w:val="20"/>
          <w:lang w:eastAsia="en-US" w:bidi="ar-SA"/>
        </w:rPr>
        <w:t>liwi</w:t>
      </w:r>
      <w:r w:rsidR="00DF0354" w:rsidRPr="004C3B2C">
        <w:rPr>
          <w:rFonts w:ascii="Century Gothic" w:eastAsia="TimesNewRoman" w:hAnsi="Century Gothic" w:cs="Times New Roman"/>
          <w:kern w:val="0"/>
          <w:sz w:val="20"/>
          <w:szCs w:val="20"/>
          <w:lang w:eastAsia="en-US" w:bidi="ar-SA"/>
        </w:rPr>
        <w:t>ć</w:t>
      </w:r>
      <w:r w:rsidR="005D203C" w:rsidRPr="004C3B2C">
        <w:rPr>
          <w:rFonts w:ascii="Century Gothic" w:eastAsia="TimesNewRoman" w:hAnsi="Century Gothic" w:cs="Times New Roman"/>
          <w:kern w:val="0"/>
          <w:sz w:val="20"/>
          <w:szCs w:val="20"/>
          <w:lang w:eastAsia="en-US" w:bidi="ar-SA"/>
        </w:rPr>
        <w:t xml:space="preserve"> </w:t>
      </w:r>
      <w:r w:rsidR="00DF0354" w:rsidRPr="004C3B2C">
        <w:rPr>
          <w:rFonts w:ascii="Century Gothic" w:eastAsiaTheme="minorHAnsi" w:hAnsi="Century Gothic" w:cs="Times New Roman"/>
          <w:kern w:val="0"/>
          <w:sz w:val="20"/>
          <w:szCs w:val="20"/>
          <w:lang w:eastAsia="en-US" w:bidi="ar-SA"/>
        </w:rPr>
        <w:t>na jej podstawie uzyskanie niezb</w:t>
      </w:r>
      <w:r w:rsidR="00DF0354" w:rsidRPr="004C3B2C">
        <w:rPr>
          <w:rFonts w:ascii="Century Gothic" w:eastAsia="TimesNewRoman" w:hAnsi="Century Gothic" w:cs="Times New Roman"/>
          <w:kern w:val="0"/>
          <w:sz w:val="20"/>
          <w:szCs w:val="20"/>
          <w:lang w:eastAsia="en-US" w:bidi="ar-SA"/>
        </w:rPr>
        <w:t>ę</w:t>
      </w:r>
      <w:r w:rsidR="00DF0354" w:rsidRPr="004C3B2C">
        <w:rPr>
          <w:rFonts w:ascii="Century Gothic" w:eastAsiaTheme="minorHAnsi" w:hAnsi="Century Gothic" w:cs="Times New Roman"/>
          <w:kern w:val="0"/>
          <w:sz w:val="20"/>
          <w:szCs w:val="20"/>
          <w:lang w:eastAsia="en-US" w:bidi="ar-SA"/>
        </w:rPr>
        <w:t>dnych uzgodnie</w:t>
      </w:r>
      <w:r w:rsidR="00DF0354" w:rsidRPr="004C3B2C">
        <w:rPr>
          <w:rFonts w:ascii="Century Gothic" w:eastAsia="TimesNewRoman" w:hAnsi="Century Gothic" w:cs="Times New Roman"/>
          <w:kern w:val="0"/>
          <w:sz w:val="20"/>
          <w:szCs w:val="20"/>
          <w:lang w:eastAsia="en-US" w:bidi="ar-SA"/>
        </w:rPr>
        <w:t xml:space="preserve">ń </w:t>
      </w:r>
      <w:r w:rsidR="00DF0354" w:rsidRPr="004C3B2C">
        <w:rPr>
          <w:rFonts w:ascii="Century Gothic" w:eastAsiaTheme="minorHAnsi" w:hAnsi="Century Gothic" w:cs="Times New Roman"/>
          <w:kern w:val="0"/>
          <w:sz w:val="20"/>
          <w:szCs w:val="20"/>
          <w:lang w:eastAsia="en-US" w:bidi="ar-SA"/>
        </w:rPr>
        <w:t>i pozwole</w:t>
      </w:r>
      <w:r w:rsidR="00DF0354" w:rsidRPr="004C3B2C">
        <w:rPr>
          <w:rFonts w:ascii="Century Gothic" w:eastAsia="TimesNewRoman" w:hAnsi="Century Gothic" w:cs="Times New Roman"/>
          <w:kern w:val="0"/>
          <w:sz w:val="20"/>
          <w:szCs w:val="20"/>
          <w:lang w:eastAsia="en-US" w:bidi="ar-SA"/>
        </w:rPr>
        <w:t xml:space="preserve">ń </w:t>
      </w:r>
      <w:r w:rsidR="00DF0354" w:rsidRPr="004C3B2C">
        <w:rPr>
          <w:rFonts w:ascii="Century Gothic" w:eastAsiaTheme="minorHAnsi" w:hAnsi="Century Gothic" w:cs="Times New Roman"/>
          <w:kern w:val="0"/>
          <w:sz w:val="20"/>
          <w:szCs w:val="20"/>
          <w:lang w:eastAsia="en-US" w:bidi="ar-SA"/>
        </w:rPr>
        <w:t>na budow</w:t>
      </w:r>
      <w:r w:rsidR="00DF0354" w:rsidRPr="004C3B2C">
        <w:rPr>
          <w:rFonts w:ascii="Century Gothic" w:eastAsia="TimesNewRoman" w:hAnsi="Century Gothic" w:cs="Times New Roman"/>
          <w:kern w:val="0"/>
          <w:sz w:val="20"/>
          <w:szCs w:val="20"/>
          <w:lang w:eastAsia="en-US" w:bidi="ar-SA"/>
        </w:rPr>
        <w:t>ę</w:t>
      </w:r>
      <w:r w:rsidR="005D203C" w:rsidRPr="004C3B2C">
        <w:rPr>
          <w:rFonts w:ascii="Century Gothic" w:eastAsiaTheme="minorHAnsi" w:hAnsi="Century Gothic" w:cs="Times New Roman"/>
          <w:kern w:val="0"/>
          <w:sz w:val="20"/>
          <w:szCs w:val="20"/>
          <w:lang w:eastAsia="en-US" w:bidi="ar-SA"/>
        </w:rPr>
        <w:t xml:space="preserve"> </w:t>
      </w:r>
      <w:r w:rsidR="00DF0354" w:rsidRPr="004C3B2C">
        <w:rPr>
          <w:rFonts w:ascii="Century Gothic" w:eastAsiaTheme="minorHAnsi" w:hAnsi="Century Gothic" w:cs="Times New Roman"/>
          <w:kern w:val="0"/>
          <w:sz w:val="20"/>
          <w:szCs w:val="20"/>
          <w:lang w:eastAsia="en-US" w:bidi="ar-SA"/>
        </w:rPr>
        <w:t>oraz realizacj</w:t>
      </w:r>
      <w:r w:rsidR="00DF0354" w:rsidRPr="004C3B2C">
        <w:rPr>
          <w:rFonts w:ascii="Century Gothic" w:eastAsia="TimesNewRoman" w:hAnsi="Century Gothic" w:cs="Times New Roman"/>
          <w:kern w:val="0"/>
          <w:sz w:val="20"/>
          <w:szCs w:val="20"/>
          <w:lang w:eastAsia="en-US" w:bidi="ar-SA"/>
        </w:rPr>
        <w:t xml:space="preserve">ę </w:t>
      </w:r>
      <w:r w:rsidR="00DF0354" w:rsidRPr="004C3B2C">
        <w:rPr>
          <w:rFonts w:ascii="Century Gothic" w:eastAsiaTheme="minorHAnsi" w:hAnsi="Century Gothic" w:cs="Times New Roman"/>
          <w:kern w:val="0"/>
          <w:sz w:val="20"/>
          <w:szCs w:val="20"/>
          <w:lang w:eastAsia="en-US" w:bidi="ar-SA"/>
        </w:rPr>
        <w:t>robót.</w:t>
      </w:r>
    </w:p>
    <w:p w:rsidR="008E3C29" w:rsidRPr="004C3B2C" w:rsidRDefault="008E3C29" w:rsidP="002B1928">
      <w:pPr>
        <w:widowControl/>
        <w:jc w:val="both"/>
        <w:rPr>
          <w:rFonts w:ascii="Century Gothic" w:eastAsia="Times New Roman" w:hAnsi="Century Gothic" w:cs="Times New Roman"/>
          <w:sz w:val="20"/>
          <w:szCs w:val="20"/>
          <w:lang w:bidi="ar-SA"/>
        </w:rPr>
      </w:pPr>
    </w:p>
    <w:p w:rsidR="008E3C29" w:rsidRPr="004C3B2C" w:rsidRDefault="008E3C29" w:rsidP="002B1928">
      <w:pPr>
        <w:keepNext/>
        <w:widowControl/>
        <w:autoSpaceDE w:val="0"/>
        <w:jc w:val="center"/>
        <w:outlineLvl w:val="2"/>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Termin realizacji umowy</w:t>
      </w:r>
    </w:p>
    <w:p w:rsidR="00A106AB" w:rsidRPr="004C3B2C" w:rsidRDefault="008E3C29" w:rsidP="00EC3EC7">
      <w:pPr>
        <w:keepNext/>
        <w:widowControl/>
        <w:autoSpaceDE w:val="0"/>
        <w:jc w:val="center"/>
        <w:outlineLvl w:val="2"/>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 2.</w:t>
      </w:r>
    </w:p>
    <w:p w:rsidR="00645B09" w:rsidRPr="004C3B2C" w:rsidRDefault="00645B09" w:rsidP="002B1928">
      <w:pPr>
        <w:widowControl/>
        <w:autoSpaceDE w:val="0"/>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Wykonanie </w:t>
      </w:r>
      <w:r w:rsidR="00A01159" w:rsidRPr="004C3B2C">
        <w:rPr>
          <w:rFonts w:ascii="Century Gothic" w:eastAsia="Times New Roman" w:hAnsi="Century Gothic" w:cs="Times New Roman"/>
          <w:kern w:val="0"/>
          <w:sz w:val="20"/>
          <w:szCs w:val="20"/>
          <w:lang w:eastAsia="ar-SA" w:bidi="ar-SA"/>
        </w:rPr>
        <w:t>robót budowlanych</w:t>
      </w:r>
      <w:r w:rsidRPr="004C3B2C">
        <w:rPr>
          <w:rFonts w:ascii="Century Gothic" w:eastAsia="Times New Roman" w:hAnsi="Century Gothic" w:cs="Times New Roman"/>
          <w:kern w:val="0"/>
          <w:sz w:val="20"/>
          <w:szCs w:val="20"/>
          <w:lang w:eastAsia="ar-SA" w:bidi="ar-SA"/>
        </w:rPr>
        <w:t xml:space="preserve"> </w:t>
      </w:r>
      <w:r w:rsidR="00A01159" w:rsidRPr="004C3B2C">
        <w:rPr>
          <w:rFonts w:ascii="Century Gothic" w:eastAsia="Times New Roman" w:hAnsi="Century Gothic" w:cs="Times New Roman"/>
          <w:kern w:val="0"/>
          <w:sz w:val="20"/>
          <w:szCs w:val="20"/>
          <w:lang w:eastAsia="ar-SA" w:bidi="ar-SA"/>
        </w:rPr>
        <w:t xml:space="preserve">w formule „zaprojektuj i wybuduj” </w:t>
      </w:r>
      <w:r w:rsidRPr="004C3B2C">
        <w:rPr>
          <w:rFonts w:ascii="Century Gothic" w:eastAsia="Times New Roman" w:hAnsi="Century Gothic" w:cs="Times New Roman"/>
          <w:kern w:val="0"/>
          <w:sz w:val="20"/>
          <w:szCs w:val="20"/>
          <w:lang w:eastAsia="ar-SA" w:bidi="ar-SA"/>
        </w:rPr>
        <w:t xml:space="preserve">nastąpi najpóźniej </w:t>
      </w:r>
      <w:r w:rsidR="00A01159"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do dnia …………</w:t>
      </w:r>
      <w:r w:rsidR="004E58C7"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202</w:t>
      </w:r>
      <w:r w:rsidR="00C4398B">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 xml:space="preserve"> roku,</w:t>
      </w:r>
      <w:r w:rsidRPr="004C3B2C">
        <w:rPr>
          <w:rFonts w:ascii="Century Gothic" w:hAnsi="Century Gothic"/>
          <w:sz w:val="20"/>
          <w:szCs w:val="20"/>
        </w:rPr>
        <w:t xml:space="preserve"> </w:t>
      </w:r>
      <w:r w:rsidRPr="004C3B2C">
        <w:rPr>
          <w:rFonts w:ascii="Century Gothic" w:eastAsia="Times New Roman" w:hAnsi="Century Gothic" w:cs="Times New Roman"/>
          <w:kern w:val="0"/>
          <w:sz w:val="20"/>
          <w:szCs w:val="20"/>
          <w:lang w:eastAsia="ar-SA" w:bidi="ar-SA"/>
        </w:rPr>
        <w:t xml:space="preserve">zgodnie z terminem wskazanym w ofercie.   </w:t>
      </w:r>
    </w:p>
    <w:p w:rsidR="004F3C11" w:rsidRPr="004C3B2C" w:rsidRDefault="004F3C11" w:rsidP="002B1928">
      <w:pPr>
        <w:widowControl/>
        <w:autoSpaceDE w:val="0"/>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Termin wykonania stanowi jedno z kryterium oceny ofert.</w:t>
      </w:r>
    </w:p>
    <w:p w:rsidR="00923E52" w:rsidRPr="00384A46" w:rsidRDefault="00923E52" w:rsidP="002B1928">
      <w:pPr>
        <w:widowControl/>
        <w:autoSpaceDE w:val="0"/>
        <w:autoSpaceDN/>
        <w:textAlignment w:val="auto"/>
        <w:rPr>
          <w:rFonts w:ascii="Century Gothic" w:eastAsia="Times New Roman" w:hAnsi="Century Gothic" w:cs="Times New Roman"/>
          <w:b/>
          <w:bCs/>
          <w:kern w:val="0"/>
          <w:sz w:val="20"/>
          <w:szCs w:val="20"/>
          <w:lang w:eastAsia="ar-SA" w:bidi="ar-SA"/>
        </w:rPr>
      </w:pPr>
    </w:p>
    <w:p w:rsidR="00645B09" w:rsidRPr="004C3B2C" w:rsidRDefault="00645B09" w:rsidP="002B1928">
      <w:pPr>
        <w:widowControl/>
        <w:autoSpaceDE w:val="0"/>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b/>
          <w:bCs/>
          <w:kern w:val="0"/>
          <w:sz w:val="20"/>
          <w:szCs w:val="20"/>
          <w:lang w:eastAsia="ar-SA" w:bidi="ar-SA"/>
        </w:rPr>
        <w:t>Obowiązki Zamawiającego</w:t>
      </w:r>
    </w:p>
    <w:p w:rsidR="00645B09" w:rsidRPr="00EC3EC7" w:rsidRDefault="00645B09" w:rsidP="00EC3EC7">
      <w:pPr>
        <w:widowControl/>
        <w:suppressAutoHyphens w:val="0"/>
        <w:autoSpaceDE w:val="0"/>
        <w:autoSpaceDN/>
        <w:jc w:val="center"/>
        <w:textAlignment w:val="auto"/>
        <w:rPr>
          <w:rFonts w:ascii="Century Gothic" w:eastAsia="Times New Roman" w:hAnsi="Century Gothic" w:cs="Arial"/>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3.</w:t>
      </w:r>
    </w:p>
    <w:p w:rsidR="00645B09" w:rsidRPr="004C3B2C" w:rsidRDefault="00645B09" w:rsidP="002B1928">
      <w:pPr>
        <w:widowControl/>
        <w:numPr>
          <w:ilvl w:val="1"/>
          <w:numId w:val="21"/>
        </w:numPr>
        <w:autoSpaceDN/>
        <w:ind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Zamawiający wprowadzi Wykonawcę na teren obiekt</w:t>
      </w:r>
      <w:r w:rsidR="00EC3EC7">
        <w:rPr>
          <w:rFonts w:ascii="Century Gothic" w:eastAsia="Times New Roman" w:hAnsi="Century Gothic" w:cs="Times New Roman"/>
          <w:kern w:val="0"/>
          <w:sz w:val="20"/>
          <w:szCs w:val="20"/>
          <w:lang w:eastAsia="ar-SA" w:bidi="ar-SA"/>
        </w:rPr>
        <w:t xml:space="preserve">u w terminie do 5 dni roboczych </w:t>
      </w:r>
      <w:r w:rsidR="00EC3EC7">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od dnia zawarcia umowy i udzieli Wykonawcy wszelkich informacji o przekazanym obiekcie w zakresie niezbędnym do wykonania przedmiotu umowy.</w:t>
      </w:r>
      <w:r w:rsidR="00EC3EC7" w:rsidRPr="00EC3EC7">
        <w:rPr>
          <w:rFonts w:ascii="Century Gothic" w:eastAsia="Times New Roman" w:hAnsi="Century Gothic" w:cs="Times New Roman"/>
          <w:sz w:val="19"/>
          <w:szCs w:val="19"/>
          <w:lang w:bidi="ar-SA"/>
        </w:rPr>
        <w:t xml:space="preserve"> </w:t>
      </w:r>
      <w:r w:rsidRPr="00EC3EC7">
        <w:rPr>
          <w:rFonts w:ascii="Century Gothic" w:eastAsia="Times New Roman" w:hAnsi="Century Gothic" w:cs="Times New Roman"/>
          <w:kern w:val="0"/>
          <w:sz w:val="19"/>
          <w:szCs w:val="19"/>
          <w:lang w:eastAsia="ar-SA" w:bidi="ar-SA"/>
        </w:rPr>
        <w:t xml:space="preserve">Zapozna Wykonawcę z przepisami </w:t>
      </w:r>
      <w:r w:rsidRPr="004C3B2C">
        <w:rPr>
          <w:rFonts w:ascii="Century Gothic" w:eastAsia="Times New Roman" w:hAnsi="Century Gothic" w:cs="Times New Roman"/>
          <w:kern w:val="0"/>
          <w:sz w:val="20"/>
          <w:szCs w:val="20"/>
          <w:lang w:eastAsia="ar-SA" w:bidi="ar-SA"/>
        </w:rPr>
        <w:t xml:space="preserve">wewnętrznymi dotyczącymi ruchu pojazdów i pieszych na terenie Zamawiającego. </w:t>
      </w:r>
    </w:p>
    <w:p w:rsidR="00645B09" w:rsidRPr="004C3B2C" w:rsidRDefault="00645B09" w:rsidP="002B1928">
      <w:pPr>
        <w:widowControl/>
        <w:autoSpaceDN/>
        <w:ind w:left="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Wprowadzenie nastąpi na podstawie protokołu wprowadzenia. </w:t>
      </w:r>
    </w:p>
    <w:p w:rsidR="00645B09" w:rsidRPr="004C3B2C" w:rsidRDefault="00645B09" w:rsidP="002B1928">
      <w:pPr>
        <w:widowControl/>
        <w:numPr>
          <w:ilvl w:val="1"/>
          <w:numId w:val="21"/>
        </w:numPr>
        <w:autoSpaceDN/>
        <w:ind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Zamawiający zapewni bieżącą koordynację realizacji przedmiotu umowy.</w:t>
      </w:r>
    </w:p>
    <w:p w:rsidR="00726CF0" w:rsidRPr="004C3B2C" w:rsidRDefault="00726CF0" w:rsidP="002B1928">
      <w:pPr>
        <w:pStyle w:val="Akapitzlist"/>
        <w:numPr>
          <w:ilvl w:val="1"/>
          <w:numId w:val="21"/>
        </w:numPr>
        <w:spacing w:after="0"/>
        <w:ind w:hanging="284"/>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Zamawiający dokona akceptacji harmonogramu prac.</w:t>
      </w:r>
    </w:p>
    <w:p w:rsidR="00645B09" w:rsidRPr="004C3B2C" w:rsidRDefault="00645B09" w:rsidP="002B1928">
      <w:pPr>
        <w:widowControl/>
        <w:numPr>
          <w:ilvl w:val="1"/>
          <w:numId w:val="21"/>
        </w:numPr>
        <w:autoSpaceDN/>
        <w:ind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Odbiór robót budowlanych będących przedmiotem umowy nastąpi w terminie do 10 dni roboczych od dnia pisemnego zgłoszenia przez Wykonawcę gotowości do ich odbioru.</w:t>
      </w:r>
    </w:p>
    <w:p w:rsidR="00D6119D" w:rsidRPr="007D17FB" w:rsidRDefault="00381A0A" w:rsidP="00CD0167">
      <w:pPr>
        <w:pStyle w:val="Akapitzlist"/>
        <w:numPr>
          <w:ilvl w:val="1"/>
          <w:numId w:val="21"/>
        </w:numPr>
        <w:spacing w:after="0" w:line="240" w:lineRule="auto"/>
        <w:ind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 xml:space="preserve">Zamawiający w trakcie realizacji robót budowlanych objętych </w:t>
      </w:r>
      <w:r w:rsidRPr="00EC3EC7">
        <w:rPr>
          <w:rFonts w:ascii="Century Gothic" w:eastAsia="Times New Roman" w:hAnsi="Century Gothic" w:cs="Times New Roman"/>
          <w:sz w:val="19"/>
          <w:szCs w:val="19"/>
          <w:lang w:eastAsia="ar-SA"/>
        </w:rPr>
        <w:t xml:space="preserve">niniejszą umową, uprawniony </w:t>
      </w:r>
      <w:r w:rsidRPr="004C3B2C">
        <w:rPr>
          <w:rFonts w:ascii="Century Gothic" w:eastAsia="Times New Roman" w:hAnsi="Century Gothic" w:cs="Times New Roman"/>
          <w:sz w:val="20"/>
          <w:szCs w:val="20"/>
          <w:lang w:eastAsia="ar-SA"/>
        </w:rPr>
        <w:t xml:space="preserve">jest do wykonywania czynności kontrolnych wobec Wykonawcy odnośnie spełniania </w:t>
      </w:r>
      <w:r w:rsidR="00EC3EC7">
        <w:rPr>
          <w:rFonts w:ascii="Century Gothic" w:eastAsia="Times New Roman" w:hAnsi="Century Gothic" w:cs="Times New Roman"/>
          <w:sz w:val="20"/>
          <w:szCs w:val="20"/>
          <w:lang w:eastAsia="ar-SA"/>
        </w:rPr>
        <w:br/>
      </w:r>
      <w:r w:rsidRPr="004C3B2C">
        <w:rPr>
          <w:rFonts w:ascii="Century Gothic" w:eastAsia="Times New Roman" w:hAnsi="Century Gothic" w:cs="Times New Roman"/>
          <w:sz w:val="20"/>
          <w:szCs w:val="20"/>
          <w:lang w:eastAsia="ar-SA"/>
        </w:rPr>
        <w:t xml:space="preserve">przez Wykonawcę wymogu zatrudnienia </w:t>
      </w:r>
      <w:r w:rsidRPr="00EC3EC7">
        <w:rPr>
          <w:rFonts w:ascii="Century Gothic" w:eastAsia="Times New Roman" w:hAnsi="Century Gothic" w:cs="Times New Roman"/>
          <w:sz w:val="19"/>
          <w:szCs w:val="19"/>
          <w:lang w:eastAsia="ar-SA"/>
        </w:rPr>
        <w:t>na podstawie umowy o pracę os</w:t>
      </w:r>
      <w:r w:rsidR="00C86333" w:rsidRPr="00EC3EC7">
        <w:rPr>
          <w:rFonts w:ascii="Century Gothic" w:eastAsia="Times New Roman" w:hAnsi="Century Gothic" w:cs="Times New Roman"/>
          <w:sz w:val="19"/>
          <w:szCs w:val="19"/>
          <w:lang w:eastAsia="ar-SA"/>
        </w:rPr>
        <w:t>ób</w:t>
      </w:r>
      <w:r w:rsidR="00D6119D" w:rsidRPr="00EC3EC7">
        <w:rPr>
          <w:rFonts w:ascii="Century Gothic" w:eastAsia="Times New Roman" w:hAnsi="Century Gothic" w:cs="Times New Roman"/>
          <w:sz w:val="19"/>
          <w:szCs w:val="19"/>
          <w:lang w:eastAsia="ar-SA"/>
        </w:rPr>
        <w:t xml:space="preserve"> </w:t>
      </w:r>
      <w:r w:rsidR="00D6119D" w:rsidRPr="00EC3EC7">
        <w:rPr>
          <w:rFonts w:ascii="Century Gothic" w:hAnsi="Century Gothic" w:cs="Times New Roman"/>
          <w:sz w:val="19"/>
          <w:szCs w:val="19"/>
        </w:rPr>
        <w:t>zgodnie z art. 95</w:t>
      </w:r>
      <w:r w:rsidR="00D6119D" w:rsidRPr="004C3B2C">
        <w:rPr>
          <w:rFonts w:ascii="Century Gothic" w:hAnsi="Century Gothic" w:cs="Times New Roman"/>
          <w:sz w:val="20"/>
          <w:szCs w:val="20"/>
        </w:rPr>
        <w:t xml:space="preserve"> ustawy z dnia 11 września 2019 r. </w:t>
      </w:r>
      <w:r w:rsidR="00634DE8" w:rsidRPr="004C3B2C">
        <w:rPr>
          <w:rFonts w:ascii="Century Gothic" w:eastAsia="Times New Roman" w:hAnsi="Century Gothic" w:cs="Times New Roman"/>
          <w:bCs/>
          <w:iCs/>
          <w:sz w:val="20"/>
          <w:szCs w:val="20"/>
          <w:lang w:eastAsia="ar-SA"/>
        </w:rPr>
        <w:t xml:space="preserve">– </w:t>
      </w:r>
      <w:r w:rsidR="00D6119D" w:rsidRPr="004C3B2C">
        <w:rPr>
          <w:rFonts w:ascii="Century Gothic" w:hAnsi="Century Gothic" w:cs="Times New Roman"/>
          <w:i/>
          <w:sz w:val="20"/>
          <w:szCs w:val="20"/>
        </w:rPr>
        <w:t>Prawo zamówień publicznych</w:t>
      </w:r>
      <w:r w:rsidR="00EC3EC7">
        <w:rPr>
          <w:rFonts w:ascii="Century Gothic" w:eastAsia="Times New Roman" w:hAnsi="Century Gothic" w:cs="Times New Roman"/>
          <w:sz w:val="20"/>
          <w:szCs w:val="20"/>
          <w:lang w:eastAsia="ar-SA"/>
        </w:rPr>
        <w:t xml:space="preserve">, </w:t>
      </w:r>
      <w:r w:rsidR="007D17FB">
        <w:rPr>
          <w:rFonts w:ascii="Century Gothic" w:eastAsia="Times New Roman" w:hAnsi="Century Gothic" w:cs="Times New Roman"/>
          <w:sz w:val="20"/>
          <w:szCs w:val="20"/>
          <w:lang w:eastAsia="ar-SA"/>
        </w:rPr>
        <w:t>posiadających</w:t>
      </w:r>
      <w:r w:rsidR="00D6119D" w:rsidRPr="004C3B2C">
        <w:rPr>
          <w:rFonts w:ascii="Century Gothic" w:eastAsia="Times New Roman" w:hAnsi="Century Gothic" w:cs="Times New Roman"/>
          <w:sz w:val="20"/>
          <w:szCs w:val="20"/>
          <w:lang w:eastAsia="ar-SA"/>
        </w:rPr>
        <w:t xml:space="preserve"> </w:t>
      </w:r>
      <w:r w:rsidR="00D6119D" w:rsidRPr="007D17FB">
        <w:rPr>
          <w:rFonts w:ascii="Century Gothic" w:eastAsia="Times New Roman" w:hAnsi="Century Gothic" w:cs="Times New Roman"/>
          <w:sz w:val="20"/>
          <w:szCs w:val="20"/>
          <w:lang w:eastAsia="ar-SA"/>
        </w:rPr>
        <w:t xml:space="preserve">świadectwo kwalifikacyjne wydane </w:t>
      </w:r>
      <w:r w:rsidR="00D6119D" w:rsidRPr="007D17FB">
        <w:rPr>
          <w:rFonts w:ascii="Century Gothic" w:eastAsia="Times New Roman" w:hAnsi="Century Gothic" w:cs="Times New Roman"/>
          <w:sz w:val="19"/>
          <w:szCs w:val="19"/>
          <w:lang w:eastAsia="ar-SA"/>
        </w:rPr>
        <w:t xml:space="preserve">przez komisję kwalifikacyjną uprawniające do zajmowania </w:t>
      </w:r>
      <w:r w:rsidR="00D6119D" w:rsidRPr="007D17FB">
        <w:rPr>
          <w:rFonts w:ascii="Century Gothic" w:eastAsia="Times New Roman" w:hAnsi="Century Gothic" w:cs="Times New Roman"/>
          <w:sz w:val="20"/>
          <w:szCs w:val="20"/>
          <w:lang w:eastAsia="ar-SA"/>
        </w:rPr>
        <w:t>się eksploatacją gr. 1 urządzeń, instalacji i sieci na stanowisku eksploatacji w zakresie: obsługi, konserwacji, remontów, montażu, kontrolno – pomiarowym dla urządzeń gr. 1.</w:t>
      </w:r>
    </w:p>
    <w:p w:rsidR="00381A0A" w:rsidRPr="004C3B2C" w:rsidRDefault="00381A0A" w:rsidP="002B1928">
      <w:pPr>
        <w:widowControl/>
        <w:autoSpaceDN/>
        <w:ind w:left="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Zamawiający uprawniony jest w szczególności do: </w:t>
      </w:r>
    </w:p>
    <w:p w:rsidR="00381A0A" w:rsidRPr="004C3B2C" w:rsidRDefault="00381A0A" w:rsidP="002B1928">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żądania oświadczeń i dokumentów w zakresie potwierdzenia spełniania ww. wymogów i dokonywania ich oceny,</w:t>
      </w:r>
    </w:p>
    <w:p w:rsidR="00381A0A" w:rsidRPr="004C3B2C" w:rsidRDefault="00381A0A" w:rsidP="002B1928">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 xml:space="preserve">żądania wyjaśnień w przypadku wątpliwości w zakresie potwierdzenia spełniania </w:t>
      </w:r>
      <w:r w:rsidR="00D87BA4" w:rsidRPr="004C3B2C">
        <w:rPr>
          <w:rFonts w:ascii="Century Gothic" w:eastAsia="Times New Roman" w:hAnsi="Century Gothic" w:cs="Times New Roman"/>
          <w:sz w:val="20"/>
          <w:szCs w:val="20"/>
          <w:lang w:eastAsia="ar-SA"/>
        </w:rPr>
        <w:br/>
      </w:r>
      <w:r w:rsidRPr="004C3B2C">
        <w:rPr>
          <w:rFonts w:ascii="Century Gothic" w:eastAsia="Times New Roman" w:hAnsi="Century Gothic" w:cs="Times New Roman"/>
          <w:sz w:val="20"/>
          <w:szCs w:val="20"/>
          <w:lang w:eastAsia="ar-SA"/>
        </w:rPr>
        <w:t>ww. wymogów,</w:t>
      </w:r>
    </w:p>
    <w:p w:rsidR="00381A0A" w:rsidRPr="004C3B2C" w:rsidRDefault="00381A0A" w:rsidP="002B1928">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przeprowadzania kontroli na miejscu wykonywania świadczenia</w:t>
      </w:r>
      <w:r w:rsidR="00780F46" w:rsidRPr="004C3B2C">
        <w:rPr>
          <w:rFonts w:ascii="Century Gothic" w:eastAsia="Times New Roman" w:hAnsi="Century Gothic" w:cs="Times New Roman"/>
          <w:sz w:val="20"/>
          <w:szCs w:val="20"/>
          <w:lang w:eastAsia="ar-SA"/>
        </w:rPr>
        <w:t>.</w:t>
      </w:r>
    </w:p>
    <w:p w:rsidR="00C86333" w:rsidRPr="00EC3EC7" w:rsidRDefault="00D87BA4" w:rsidP="00EC3EC7">
      <w:pPr>
        <w:pStyle w:val="Akapitzlist"/>
        <w:numPr>
          <w:ilvl w:val="0"/>
          <w:numId w:val="42"/>
        </w:numPr>
        <w:tabs>
          <w:tab w:val="clear" w:pos="502"/>
          <w:tab w:val="num" w:pos="284"/>
        </w:tabs>
        <w:spacing w:after="0" w:line="240" w:lineRule="auto"/>
        <w:ind w:left="284" w:hanging="284"/>
        <w:jc w:val="both"/>
        <w:rPr>
          <w:rFonts w:ascii="Century Gothic" w:eastAsia="Times New Roman" w:hAnsi="Century Gothic" w:cs="Times New Roman"/>
          <w:sz w:val="19"/>
          <w:szCs w:val="19"/>
          <w:lang w:eastAsia="ar-SA"/>
        </w:rPr>
      </w:pPr>
      <w:r w:rsidRPr="004C3B2C">
        <w:rPr>
          <w:rFonts w:ascii="Century Gothic" w:eastAsia="Times New Roman" w:hAnsi="Century Gothic" w:cs="Times New Roman"/>
          <w:sz w:val="20"/>
          <w:szCs w:val="20"/>
          <w:lang w:eastAsia="ar-SA"/>
        </w:rPr>
        <w:t xml:space="preserve">Zamawiający może zwrócić się o przeprowadzenie kontroli </w:t>
      </w:r>
      <w:r w:rsidRPr="00EC3EC7">
        <w:rPr>
          <w:rFonts w:ascii="Century Gothic" w:eastAsia="Times New Roman" w:hAnsi="Century Gothic" w:cs="Times New Roman"/>
          <w:sz w:val="19"/>
          <w:szCs w:val="19"/>
          <w:lang w:eastAsia="ar-SA"/>
        </w:rPr>
        <w:t>przez Państwową Inspekcję Pracy</w:t>
      </w:r>
      <w:r w:rsidRPr="004C3B2C">
        <w:rPr>
          <w:rFonts w:ascii="Century Gothic" w:eastAsia="Times New Roman" w:hAnsi="Century Gothic" w:cs="Times New Roman"/>
          <w:sz w:val="20"/>
          <w:szCs w:val="20"/>
          <w:lang w:eastAsia="ar-SA"/>
        </w:rPr>
        <w:t xml:space="preserve"> </w:t>
      </w:r>
      <w:r w:rsidRPr="00EC3EC7">
        <w:rPr>
          <w:rFonts w:ascii="Century Gothic" w:eastAsia="Times New Roman" w:hAnsi="Century Gothic" w:cs="Times New Roman"/>
          <w:sz w:val="19"/>
          <w:szCs w:val="19"/>
          <w:lang w:eastAsia="ar-SA"/>
        </w:rPr>
        <w:t>w przypadku uzasadnionych wątpliwości, co do przestrzegania prawa pracy przez Wykonawcę.</w:t>
      </w:r>
    </w:p>
    <w:p w:rsidR="00D9274E" w:rsidRPr="004C3B2C" w:rsidRDefault="00D9274E" w:rsidP="00D9274E">
      <w:pPr>
        <w:pStyle w:val="Akapitzlist"/>
        <w:spacing w:after="0" w:line="240" w:lineRule="auto"/>
        <w:ind w:left="284"/>
        <w:jc w:val="both"/>
        <w:rPr>
          <w:rFonts w:ascii="Century Gothic" w:eastAsia="Times New Roman" w:hAnsi="Century Gothic" w:cs="Times New Roman"/>
          <w:sz w:val="20"/>
          <w:szCs w:val="20"/>
          <w:lang w:eastAsia="ar-SA"/>
        </w:rPr>
      </w:pPr>
    </w:p>
    <w:p w:rsidR="008E3C29" w:rsidRPr="004C3B2C" w:rsidRDefault="008E3C29" w:rsidP="002B1928">
      <w:pPr>
        <w:widowControl/>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Obowiązki Wykonawcy</w:t>
      </w:r>
    </w:p>
    <w:p w:rsidR="00A106AB" w:rsidRPr="004C3B2C" w:rsidRDefault="008E3C29" w:rsidP="00EC3EC7">
      <w:pPr>
        <w:widowControl/>
        <w:suppressAutoHyphens w:val="0"/>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 xml:space="preserve">§ </w:t>
      </w:r>
      <w:r w:rsidR="00645B09" w:rsidRPr="004C3B2C">
        <w:rPr>
          <w:rFonts w:ascii="Century Gothic" w:eastAsia="Times New Roman" w:hAnsi="Century Gothic" w:cs="Times New Roman"/>
          <w:b/>
          <w:bCs/>
          <w:sz w:val="20"/>
          <w:szCs w:val="20"/>
          <w:lang w:bidi="ar-SA"/>
        </w:rPr>
        <w:t>4</w:t>
      </w:r>
      <w:r w:rsidR="00EC3EC7">
        <w:rPr>
          <w:rFonts w:ascii="Century Gothic" w:eastAsia="Times New Roman" w:hAnsi="Century Gothic" w:cs="Times New Roman"/>
          <w:b/>
          <w:bCs/>
          <w:sz w:val="20"/>
          <w:szCs w:val="20"/>
          <w:lang w:bidi="ar-SA"/>
        </w:rPr>
        <w:t>.</w:t>
      </w:r>
    </w:p>
    <w:p w:rsidR="00FC1467" w:rsidRPr="004C3B2C" w:rsidRDefault="00FC1467" w:rsidP="002B1928">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Wykonawca oświadcza, że dysponuje odpowiednią wiedzą, </w:t>
      </w:r>
      <w:r w:rsidRPr="00384A46">
        <w:rPr>
          <w:rFonts w:ascii="Century Gothic" w:eastAsia="Times New Roman" w:hAnsi="Century Gothic" w:cs="Times New Roman"/>
          <w:kern w:val="0"/>
          <w:sz w:val="19"/>
          <w:szCs w:val="19"/>
          <w:lang w:eastAsia="ar-SA" w:bidi="ar-SA"/>
        </w:rPr>
        <w:t>doświadczeniem, potencjałem</w:t>
      </w:r>
      <w:r w:rsidRPr="004C3B2C">
        <w:rPr>
          <w:rFonts w:ascii="Century Gothic" w:eastAsia="Times New Roman" w:hAnsi="Century Gothic" w:cs="Times New Roman"/>
          <w:kern w:val="0"/>
          <w:sz w:val="20"/>
          <w:szCs w:val="20"/>
          <w:lang w:eastAsia="ar-SA" w:bidi="ar-SA"/>
        </w:rPr>
        <w:t xml:space="preserve"> technicznym oraz uprawnieniami (w tym zezwoleniami) niezbędnymi</w:t>
      </w:r>
      <w:r w:rsidR="007943FA"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do należytego wykonania przedmiotu umowy i zobowiązuje się wykonać je z należytą starannością według swojej najlepszej wiedzy i umiejętności, z uwzględnieniem obowiązujących przepisów prawa oraz przyjętych standardów, wykorzystując</w:t>
      </w:r>
      <w:r w:rsidR="007943FA"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w tym celu wszystkie posiadane możliwości, </w:t>
      </w:r>
      <w:r w:rsidR="00384A46">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a także mając na względzie ochronę interesów Zamawiającego.</w:t>
      </w:r>
    </w:p>
    <w:p w:rsidR="003A2923" w:rsidRPr="004C3B2C" w:rsidRDefault="003A2923" w:rsidP="002B1928">
      <w:pPr>
        <w:pStyle w:val="Akapitzlist"/>
        <w:numPr>
          <w:ilvl w:val="1"/>
          <w:numId w:val="22"/>
        </w:numPr>
        <w:tabs>
          <w:tab w:val="clear" w:pos="1080"/>
          <w:tab w:val="num" w:pos="284"/>
        </w:tabs>
        <w:spacing w:after="0" w:line="240" w:lineRule="auto"/>
        <w:ind w:left="284"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 xml:space="preserve">W razie </w:t>
      </w:r>
      <w:r w:rsidRPr="00384A46">
        <w:rPr>
          <w:rFonts w:ascii="Century Gothic" w:eastAsia="Times New Roman" w:hAnsi="Century Gothic" w:cs="Times New Roman"/>
          <w:sz w:val="19"/>
          <w:szCs w:val="19"/>
          <w:lang w:eastAsia="ar-SA"/>
        </w:rPr>
        <w:t xml:space="preserve">konieczności dokonania zgłoszenia lub innych czynności poprzedzających rozpoczęcie </w:t>
      </w:r>
      <w:r w:rsidRPr="004C3B2C">
        <w:rPr>
          <w:rFonts w:ascii="Century Gothic" w:eastAsia="Times New Roman" w:hAnsi="Century Gothic" w:cs="Times New Roman"/>
          <w:sz w:val="20"/>
          <w:szCs w:val="20"/>
          <w:lang w:eastAsia="ar-SA"/>
        </w:rPr>
        <w:t xml:space="preserve">prac budowlanych, o których mowa w </w:t>
      </w:r>
      <w:r w:rsidR="00384A46">
        <w:rPr>
          <w:rFonts w:ascii="Century Gothic" w:eastAsia="Times New Roman" w:hAnsi="Century Gothic" w:cs="Times New Roman"/>
          <w:sz w:val="20"/>
          <w:szCs w:val="20"/>
          <w:lang w:eastAsia="ar-SA"/>
        </w:rPr>
        <w:t xml:space="preserve">ustawie z dnia 7 lipca 1994 r. </w:t>
      </w:r>
      <w:r w:rsidR="00634DE8" w:rsidRPr="004C3B2C">
        <w:rPr>
          <w:rFonts w:ascii="Century Gothic" w:eastAsia="Times New Roman" w:hAnsi="Century Gothic" w:cs="Times New Roman"/>
          <w:bCs/>
          <w:iCs/>
          <w:sz w:val="20"/>
          <w:szCs w:val="20"/>
          <w:lang w:eastAsia="ar-SA"/>
        </w:rPr>
        <w:t>–</w:t>
      </w:r>
      <w:r w:rsidRPr="004C3B2C">
        <w:rPr>
          <w:rFonts w:ascii="Century Gothic" w:eastAsia="Times New Roman" w:hAnsi="Century Gothic" w:cs="Times New Roman"/>
          <w:sz w:val="20"/>
          <w:szCs w:val="20"/>
          <w:lang w:eastAsia="ar-SA"/>
        </w:rPr>
        <w:t xml:space="preserve"> </w:t>
      </w:r>
      <w:r w:rsidRPr="004C3B2C">
        <w:rPr>
          <w:rFonts w:ascii="Century Gothic" w:eastAsia="Times New Roman" w:hAnsi="Century Gothic" w:cs="Times New Roman"/>
          <w:i/>
          <w:sz w:val="20"/>
          <w:szCs w:val="20"/>
          <w:lang w:eastAsia="ar-SA"/>
        </w:rPr>
        <w:t xml:space="preserve">Prawo </w:t>
      </w:r>
      <w:r w:rsidR="00340B7A" w:rsidRPr="004C3B2C">
        <w:rPr>
          <w:rFonts w:ascii="Century Gothic" w:eastAsia="Times New Roman" w:hAnsi="Century Gothic" w:cs="Times New Roman"/>
          <w:i/>
          <w:sz w:val="20"/>
          <w:szCs w:val="20"/>
          <w:lang w:eastAsia="ar-SA"/>
        </w:rPr>
        <w:t>b</w:t>
      </w:r>
      <w:r w:rsidRPr="004C3B2C">
        <w:rPr>
          <w:rFonts w:ascii="Century Gothic" w:eastAsia="Times New Roman" w:hAnsi="Century Gothic" w:cs="Times New Roman"/>
          <w:i/>
          <w:sz w:val="20"/>
          <w:szCs w:val="20"/>
          <w:lang w:eastAsia="ar-SA"/>
        </w:rPr>
        <w:t>udowlane</w:t>
      </w:r>
      <w:r w:rsidR="00634DE8" w:rsidRPr="004C3B2C">
        <w:rPr>
          <w:rFonts w:ascii="Century Gothic" w:eastAsia="Times New Roman" w:hAnsi="Century Gothic" w:cs="Times New Roman"/>
          <w:i/>
          <w:sz w:val="20"/>
          <w:szCs w:val="20"/>
          <w:lang w:eastAsia="ar-SA"/>
        </w:rPr>
        <w:t xml:space="preserve"> </w:t>
      </w:r>
      <w:r w:rsidR="00634DE8" w:rsidRPr="004C3B2C">
        <w:rPr>
          <w:rFonts w:ascii="Century Gothic" w:eastAsia="Times New Roman" w:hAnsi="Century Gothic" w:cs="Times New Roman"/>
          <w:sz w:val="20"/>
          <w:szCs w:val="20"/>
          <w:lang w:eastAsia="ar-SA"/>
        </w:rPr>
        <w:t>(Dz. U. nr 89, poz. 414</w:t>
      </w:r>
      <w:r w:rsidR="00634DE8" w:rsidRPr="004C3B2C">
        <w:rPr>
          <w:rFonts w:ascii="Century Gothic" w:eastAsia="Times New Roman" w:hAnsi="Century Gothic" w:cs="Times New Roman"/>
          <w:sz w:val="20"/>
          <w:szCs w:val="20"/>
          <w:vertAlign w:val="superscript"/>
          <w:lang w:eastAsia="ar-SA"/>
        </w:rPr>
        <w:footnoteReference w:id="17"/>
      </w:r>
      <w:r w:rsidR="00634DE8" w:rsidRPr="004C3B2C">
        <w:rPr>
          <w:rFonts w:ascii="Century Gothic" w:eastAsia="Times New Roman" w:hAnsi="Century Gothic" w:cs="Times New Roman"/>
          <w:sz w:val="20"/>
          <w:szCs w:val="20"/>
          <w:lang w:eastAsia="ar-SA"/>
        </w:rPr>
        <w:t>),</w:t>
      </w:r>
      <w:r w:rsidRPr="004C3B2C">
        <w:rPr>
          <w:rFonts w:ascii="Century Gothic" w:eastAsia="Times New Roman" w:hAnsi="Century Gothic" w:cs="Times New Roman"/>
          <w:sz w:val="20"/>
          <w:szCs w:val="20"/>
          <w:lang w:eastAsia="ar-SA"/>
        </w:rPr>
        <w:t xml:space="preserve"> Wykonawca wykona je w ramach niniejszej umowy.</w:t>
      </w:r>
    </w:p>
    <w:p w:rsidR="00CF78F5" w:rsidRPr="001410C3" w:rsidRDefault="00CF78F5" w:rsidP="002B1928">
      <w:pPr>
        <w:pStyle w:val="Akapitzlist"/>
        <w:numPr>
          <w:ilvl w:val="1"/>
          <w:numId w:val="22"/>
        </w:numPr>
        <w:tabs>
          <w:tab w:val="clear" w:pos="1080"/>
          <w:tab w:val="num" w:pos="284"/>
        </w:tabs>
        <w:ind w:left="284"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 xml:space="preserve">Po wykonaniu dokumentacji projektowej Wykonawca przedłoży całość dokumentacji </w:t>
      </w:r>
      <w:r w:rsidRPr="004C3B2C">
        <w:rPr>
          <w:rFonts w:ascii="Century Gothic" w:eastAsia="Times New Roman" w:hAnsi="Century Gothic" w:cs="Times New Roman"/>
          <w:sz w:val="20"/>
          <w:szCs w:val="20"/>
          <w:lang w:eastAsia="ar-SA"/>
        </w:rPr>
        <w:br/>
      </w:r>
      <w:r w:rsidRPr="001410C3">
        <w:rPr>
          <w:rFonts w:ascii="Century Gothic" w:eastAsia="Times New Roman" w:hAnsi="Century Gothic" w:cs="Times New Roman"/>
          <w:sz w:val="20"/>
          <w:szCs w:val="20"/>
          <w:lang w:eastAsia="ar-SA"/>
        </w:rPr>
        <w:t>wraz z uzgodnieniami Zamawiającemu przed przystąpieniem do prac budowlanych.</w:t>
      </w:r>
    </w:p>
    <w:p w:rsidR="006906DE" w:rsidRPr="001410C3" w:rsidRDefault="006906DE" w:rsidP="002B1928">
      <w:pPr>
        <w:pStyle w:val="Akapitzlist"/>
        <w:numPr>
          <w:ilvl w:val="1"/>
          <w:numId w:val="22"/>
        </w:numPr>
        <w:tabs>
          <w:tab w:val="clear" w:pos="1080"/>
          <w:tab w:val="num" w:pos="284"/>
        </w:tabs>
        <w:spacing w:after="0"/>
        <w:ind w:left="284" w:hanging="284"/>
        <w:jc w:val="both"/>
        <w:rPr>
          <w:rFonts w:ascii="Century Gothic" w:eastAsia="Times New Roman" w:hAnsi="Century Gothic" w:cs="Times New Roman"/>
          <w:sz w:val="20"/>
          <w:szCs w:val="20"/>
          <w:lang w:eastAsia="ar-SA"/>
        </w:rPr>
      </w:pPr>
      <w:r w:rsidRPr="001410C3">
        <w:rPr>
          <w:rFonts w:ascii="Century Gothic" w:eastAsia="Times New Roman" w:hAnsi="Century Gothic" w:cs="Times New Roman"/>
          <w:sz w:val="20"/>
          <w:szCs w:val="20"/>
          <w:lang w:eastAsia="ar-SA"/>
        </w:rPr>
        <w:t xml:space="preserve">Wykonawca ma obowiązek złożenia harmonogramu prac w terminie 5 dni roboczych </w:t>
      </w:r>
      <w:r w:rsidR="00634DE8" w:rsidRPr="001410C3">
        <w:rPr>
          <w:rFonts w:ascii="Century Gothic" w:eastAsia="Times New Roman" w:hAnsi="Century Gothic" w:cs="Times New Roman"/>
          <w:sz w:val="20"/>
          <w:szCs w:val="20"/>
          <w:lang w:eastAsia="ar-SA"/>
        </w:rPr>
        <w:br/>
      </w:r>
      <w:r w:rsidRPr="001410C3">
        <w:rPr>
          <w:rFonts w:ascii="Century Gothic" w:eastAsia="Times New Roman" w:hAnsi="Century Gothic" w:cs="Times New Roman"/>
          <w:sz w:val="20"/>
          <w:szCs w:val="20"/>
          <w:lang w:eastAsia="ar-SA"/>
        </w:rPr>
        <w:t xml:space="preserve">od dnia podpisania umowy. Harmonogram </w:t>
      </w:r>
      <w:r w:rsidRPr="001410C3">
        <w:rPr>
          <w:rFonts w:ascii="Century Gothic" w:eastAsia="Times New Roman" w:hAnsi="Century Gothic" w:cs="Times New Roman"/>
          <w:sz w:val="19"/>
          <w:szCs w:val="19"/>
          <w:lang w:eastAsia="ar-SA"/>
        </w:rPr>
        <w:t>prac należy uprzednio uzgodnić z Zamawiającym.</w:t>
      </w:r>
    </w:p>
    <w:p w:rsidR="00260073" w:rsidRPr="001410C3" w:rsidRDefault="00260073" w:rsidP="00F8568E">
      <w:pPr>
        <w:pStyle w:val="Akapitzlist"/>
        <w:numPr>
          <w:ilvl w:val="1"/>
          <w:numId w:val="22"/>
        </w:numPr>
        <w:tabs>
          <w:tab w:val="clear" w:pos="1080"/>
          <w:tab w:val="num" w:pos="284"/>
        </w:tabs>
        <w:spacing w:after="0"/>
        <w:ind w:left="284" w:hanging="284"/>
        <w:jc w:val="both"/>
        <w:rPr>
          <w:rFonts w:ascii="Century Gothic" w:eastAsia="Times New Roman" w:hAnsi="Century Gothic" w:cs="Times New Roman"/>
          <w:sz w:val="20"/>
          <w:szCs w:val="20"/>
          <w:lang w:eastAsia="ar-SA"/>
        </w:rPr>
      </w:pPr>
      <w:r w:rsidRPr="001410C3">
        <w:rPr>
          <w:rFonts w:ascii="Century Gothic" w:eastAsia="Times New Roman" w:hAnsi="Century Gothic" w:cs="Times New Roman"/>
          <w:sz w:val="20"/>
          <w:szCs w:val="20"/>
          <w:lang w:eastAsia="ar-SA"/>
        </w:rPr>
        <w:lastRenderedPageBreak/>
        <w:t xml:space="preserve">Wykonawca w trakcie opracowania dokumentacji projektowej </w:t>
      </w:r>
      <w:r w:rsidR="00F8568E">
        <w:rPr>
          <w:rFonts w:ascii="Century Gothic" w:eastAsia="Times New Roman" w:hAnsi="Century Gothic" w:cs="Times New Roman"/>
          <w:sz w:val="20"/>
          <w:szCs w:val="20"/>
          <w:lang w:eastAsia="ar-SA"/>
        </w:rPr>
        <w:t>o</w:t>
      </w:r>
      <w:r w:rsidR="00F8568E" w:rsidRPr="00F8568E">
        <w:rPr>
          <w:rFonts w:ascii="Century Gothic" w:eastAsia="Times New Roman" w:hAnsi="Century Gothic" w:cs="Times New Roman"/>
          <w:sz w:val="20"/>
          <w:szCs w:val="20"/>
          <w:lang w:eastAsia="ar-SA"/>
        </w:rPr>
        <w:t xml:space="preserve">raz realizacji robót budowlanych </w:t>
      </w:r>
      <w:r w:rsidR="000B1601" w:rsidRPr="001410C3">
        <w:rPr>
          <w:rFonts w:ascii="Century Gothic" w:eastAsia="Times New Roman" w:hAnsi="Century Gothic" w:cs="Times New Roman"/>
          <w:sz w:val="20"/>
          <w:szCs w:val="20"/>
          <w:lang w:eastAsia="ar-SA"/>
        </w:rPr>
        <w:t xml:space="preserve">zobowiązany jest do uczestniczenia w spotkaniach </w:t>
      </w:r>
      <w:r w:rsidR="000B1601" w:rsidRPr="00632325">
        <w:rPr>
          <w:rFonts w:ascii="Century Gothic" w:eastAsia="Times New Roman" w:hAnsi="Century Gothic" w:cs="Times New Roman"/>
          <w:sz w:val="19"/>
          <w:szCs w:val="19"/>
          <w:lang w:eastAsia="ar-SA"/>
        </w:rPr>
        <w:t xml:space="preserve">koordynacyjnych. Spotkania przewidziane są w siedzibie </w:t>
      </w:r>
      <w:r w:rsidR="000B1601" w:rsidRPr="001410C3">
        <w:rPr>
          <w:rFonts w:ascii="Century Gothic" w:eastAsia="Times New Roman" w:hAnsi="Century Gothic" w:cs="Times New Roman"/>
          <w:sz w:val="20"/>
          <w:szCs w:val="20"/>
          <w:lang w:eastAsia="ar-SA"/>
        </w:rPr>
        <w:t>Zamawiającego co najmniej raz w tygodniu.</w:t>
      </w:r>
    </w:p>
    <w:p w:rsidR="00613860" w:rsidRPr="001410C3" w:rsidRDefault="00613860" w:rsidP="002B1928">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Wykonawca zapewni wła</w:t>
      </w:r>
      <w:r w:rsidRPr="001410C3">
        <w:rPr>
          <w:rFonts w:ascii="Century Gothic" w:eastAsia="TimesNewRoman" w:hAnsi="Century Gothic" w:cs="Times New Roman"/>
          <w:kern w:val="0"/>
          <w:sz w:val="20"/>
          <w:szCs w:val="20"/>
          <w:lang w:eastAsia="ar-SA" w:bidi="ar-SA"/>
        </w:rPr>
        <w:t>ś</w:t>
      </w:r>
      <w:r w:rsidRPr="001410C3">
        <w:rPr>
          <w:rFonts w:ascii="Century Gothic" w:eastAsia="Times New Roman" w:hAnsi="Century Gothic" w:cs="Times New Roman"/>
          <w:kern w:val="0"/>
          <w:sz w:val="20"/>
          <w:szCs w:val="20"/>
          <w:lang w:eastAsia="ar-SA" w:bidi="ar-SA"/>
        </w:rPr>
        <w:t>ciw</w:t>
      </w:r>
      <w:r w:rsidRPr="001410C3">
        <w:rPr>
          <w:rFonts w:ascii="Century Gothic" w:eastAsia="TimesNewRoman" w:hAnsi="Century Gothic" w:cs="Times New Roman"/>
          <w:kern w:val="0"/>
          <w:sz w:val="20"/>
          <w:szCs w:val="20"/>
          <w:lang w:eastAsia="ar-SA" w:bidi="ar-SA"/>
        </w:rPr>
        <w:t xml:space="preserve">ą </w:t>
      </w:r>
      <w:r w:rsidRPr="001410C3">
        <w:rPr>
          <w:rFonts w:ascii="Century Gothic" w:eastAsia="Times New Roman" w:hAnsi="Century Gothic" w:cs="Times New Roman"/>
          <w:kern w:val="0"/>
          <w:sz w:val="20"/>
          <w:szCs w:val="20"/>
          <w:lang w:eastAsia="ar-SA" w:bidi="ar-SA"/>
        </w:rPr>
        <w:t>realizacj</w:t>
      </w:r>
      <w:r w:rsidRPr="001410C3">
        <w:rPr>
          <w:rFonts w:ascii="Century Gothic" w:eastAsia="TimesNewRoman" w:hAnsi="Century Gothic" w:cs="Times New Roman"/>
          <w:kern w:val="0"/>
          <w:sz w:val="20"/>
          <w:szCs w:val="20"/>
          <w:lang w:eastAsia="ar-SA" w:bidi="ar-SA"/>
        </w:rPr>
        <w:t xml:space="preserve">ę </w:t>
      </w:r>
      <w:r w:rsidRPr="001410C3">
        <w:rPr>
          <w:rFonts w:ascii="Century Gothic" w:eastAsia="Times New Roman" w:hAnsi="Century Gothic" w:cs="Times New Roman"/>
          <w:kern w:val="0"/>
          <w:sz w:val="20"/>
          <w:szCs w:val="20"/>
          <w:lang w:eastAsia="ar-SA" w:bidi="ar-SA"/>
        </w:rPr>
        <w:t>przedmiotu umowy zgodnie z ustaw</w:t>
      </w:r>
      <w:r w:rsidR="00384A46" w:rsidRPr="001410C3">
        <w:rPr>
          <w:rFonts w:ascii="Century Gothic" w:eastAsia="TimesNewRoman" w:hAnsi="Century Gothic" w:cs="Times New Roman"/>
          <w:kern w:val="0"/>
          <w:sz w:val="20"/>
          <w:szCs w:val="20"/>
          <w:lang w:eastAsia="ar-SA" w:bidi="ar-SA"/>
        </w:rPr>
        <w:t xml:space="preserve">ą </w:t>
      </w:r>
      <w:r w:rsidRPr="001410C3">
        <w:rPr>
          <w:rFonts w:ascii="Century Gothic" w:eastAsia="Times New Roman" w:hAnsi="Century Gothic" w:cs="Times New Roman"/>
          <w:kern w:val="0"/>
          <w:sz w:val="20"/>
          <w:szCs w:val="20"/>
          <w:lang w:eastAsia="ar-SA" w:bidi="ar-SA"/>
        </w:rPr>
        <w:t xml:space="preserve">z dnia </w:t>
      </w:r>
      <w:r w:rsidR="00384A46" w:rsidRPr="001410C3">
        <w:rPr>
          <w:rFonts w:ascii="Century Gothic" w:eastAsia="Times New Roman" w:hAnsi="Century Gothic" w:cs="Times New Roman"/>
          <w:kern w:val="0"/>
          <w:sz w:val="20"/>
          <w:szCs w:val="20"/>
          <w:lang w:eastAsia="ar-SA" w:bidi="ar-SA"/>
        </w:rPr>
        <w:br/>
      </w:r>
      <w:r w:rsidRPr="001410C3">
        <w:rPr>
          <w:rFonts w:ascii="Century Gothic" w:eastAsia="Times New Roman" w:hAnsi="Century Gothic" w:cs="Times New Roman"/>
          <w:kern w:val="0"/>
          <w:sz w:val="20"/>
          <w:szCs w:val="20"/>
          <w:lang w:eastAsia="ar-SA" w:bidi="ar-SA"/>
        </w:rPr>
        <w:t xml:space="preserve">7 lipca 1994 r. </w:t>
      </w:r>
      <w:r w:rsidR="00FA7CCE" w:rsidRPr="001410C3">
        <w:rPr>
          <w:rFonts w:ascii="Century Gothic" w:eastAsia="Times New Roman" w:hAnsi="Century Gothic" w:cs="Times New Roman"/>
          <w:bCs/>
          <w:iCs/>
          <w:kern w:val="0"/>
          <w:sz w:val="20"/>
          <w:szCs w:val="20"/>
          <w:lang w:eastAsia="ar-SA" w:bidi="ar-SA"/>
        </w:rPr>
        <w:t xml:space="preserve">– </w:t>
      </w:r>
      <w:r w:rsidR="00634DE8" w:rsidRPr="001410C3">
        <w:rPr>
          <w:rFonts w:ascii="Century Gothic" w:eastAsia="Times New Roman" w:hAnsi="Century Gothic" w:cs="Times New Roman"/>
          <w:i/>
          <w:iCs/>
          <w:kern w:val="0"/>
          <w:sz w:val="20"/>
          <w:szCs w:val="20"/>
          <w:lang w:eastAsia="ar-SA" w:bidi="ar-SA"/>
        </w:rPr>
        <w:t>Prawo budowlane</w:t>
      </w:r>
      <w:r w:rsidRPr="001410C3">
        <w:rPr>
          <w:rFonts w:ascii="Century Gothic" w:eastAsia="Times New Roman" w:hAnsi="Century Gothic" w:cs="Times New Roman"/>
          <w:kern w:val="0"/>
          <w:sz w:val="19"/>
          <w:szCs w:val="19"/>
          <w:lang w:eastAsia="ar-SA" w:bidi="ar-SA"/>
        </w:rPr>
        <w:t>, obowi</w:t>
      </w:r>
      <w:r w:rsidRPr="001410C3">
        <w:rPr>
          <w:rFonts w:ascii="Century Gothic" w:eastAsia="TimesNewRoman" w:hAnsi="Century Gothic" w:cs="Times New Roman"/>
          <w:kern w:val="0"/>
          <w:sz w:val="19"/>
          <w:szCs w:val="19"/>
          <w:lang w:eastAsia="ar-SA" w:bidi="ar-SA"/>
        </w:rPr>
        <w:t>ą</w:t>
      </w:r>
      <w:r w:rsidRPr="001410C3">
        <w:rPr>
          <w:rFonts w:ascii="Century Gothic" w:eastAsia="Times New Roman" w:hAnsi="Century Gothic" w:cs="Times New Roman"/>
          <w:kern w:val="0"/>
          <w:sz w:val="19"/>
          <w:szCs w:val="19"/>
          <w:lang w:eastAsia="ar-SA" w:bidi="ar-SA"/>
        </w:rPr>
        <w:t>zuj</w:t>
      </w:r>
      <w:r w:rsidRPr="001410C3">
        <w:rPr>
          <w:rFonts w:ascii="Century Gothic" w:eastAsia="TimesNewRoman" w:hAnsi="Century Gothic" w:cs="Times New Roman"/>
          <w:kern w:val="0"/>
          <w:sz w:val="19"/>
          <w:szCs w:val="19"/>
          <w:lang w:eastAsia="ar-SA" w:bidi="ar-SA"/>
        </w:rPr>
        <w:t>ą</w:t>
      </w:r>
      <w:r w:rsidRPr="001410C3">
        <w:rPr>
          <w:rFonts w:ascii="Century Gothic" w:eastAsia="Times New Roman" w:hAnsi="Century Gothic" w:cs="Times New Roman"/>
          <w:kern w:val="0"/>
          <w:sz w:val="19"/>
          <w:szCs w:val="19"/>
          <w:lang w:eastAsia="ar-SA" w:bidi="ar-SA"/>
        </w:rPr>
        <w:t xml:space="preserve">cymi przepisami, zasadami wiedzy technicznej, </w:t>
      </w:r>
      <w:r w:rsidRPr="001410C3">
        <w:rPr>
          <w:rFonts w:ascii="Century Gothic" w:eastAsia="Times New Roman" w:hAnsi="Century Gothic" w:cs="Times New Roman"/>
          <w:kern w:val="0"/>
          <w:sz w:val="20"/>
          <w:szCs w:val="20"/>
          <w:lang w:eastAsia="ar-SA" w:bidi="ar-SA"/>
        </w:rPr>
        <w:t>obowi</w:t>
      </w:r>
      <w:r w:rsidRPr="001410C3">
        <w:rPr>
          <w:rFonts w:ascii="Century Gothic" w:eastAsia="TimesNewRoman" w:hAnsi="Century Gothic" w:cs="Times New Roman"/>
          <w:kern w:val="0"/>
          <w:sz w:val="20"/>
          <w:szCs w:val="20"/>
          <w:lang w:eastAsia="ar-SA" w:bidi="ar-SA"/>
        </w:rPr>
        <w:t>ą</w:t>
      </w:r>
      <w:r w:rsidRPr="001410C3">
        <w:rPr>
          <w:rFonts w:ascii="Century Gothic" w:eastAsia="Times New Roman" w:hAnsi="Century Gothic" w:cs="Times New Roman"/>
          <w:kern w:val="0"/>
          <w:sz w:val="20"/>
          <w:szCs w:val="20"/>
          <w:lang w:eastAsia="ar-SA" w:bidi="ar-SA"/>
        </w:rPr>
        <w:t>zuj</w:t>
      </w:r>
      <w:r w:rsidRPr="001410C3">
        <w:rPr>
          <w:rFonts w:ascii="Century Gothic" w:eastAsia="TimesNewRoman" w:hAnsi="Century Gothic" w:cs="Times New Roman"/>
          <w:kern w:val="0"/>
          <w:sz w:val="20"/>
          <w:szCs w:val="20"/>
          <w:lang w:eastAsia="ar-SA" w:bidi="ar-SA"/>
        </w:rPr>
        <w:t>ą</w:t>
      </w:r>
      <w:r w:rsidRPr="001410C3">
        <w:rPr>
          <w:rFonts w:ascii="Century Gothic" w:eastAsia="Times New Roman" w:hAnsi="Century Gothic" w:cs="Times New Roman"/>
          <w:kern w:val="0"/>
          <w:sz w:val="20"/>
          <w:szCs w:val="20"/>
          <w:lang w:eastAsia="ar-SA" w:bidi="ar-SA"/>
        </w:rPr>
        <w:t>cymi Polskimi Normami oraz ustaw</w:t>
      </w:r>
      <w:r w:rsidRPr="001410C3">
        <w:rPr>
          <w:rFonts w:ascii="Century Gothic" w:eastAsia="TimesNewRoman" w:hAnsi="Century Gothic" w:cs="Times New Roman"/>
          <w:kern w:val="0"/>
          <w:sz w:val="20"/>
          <w:szCs w:val="20"/>
          <w:lang w:eastAsia="ar-SA" w:bidi="ar-SA"/>
        </w:rPr>
        <w:t>ą.</w:t>
      </w:r>
    </w:p>
    <w:p w:rsidR="00613860" w:rsidRPr="001410C3" w:rsidRDefault="00613860" w:rsidP="003159AB">
      <w:pPr>
        <w:widowControl/>
        <w:numPr>
          <w:ilvl w:val="1"/>
          <w:numId w:val="22"/>
        </w:numPr>
        <w:tabs>
          <w:tab w:val="clear" w:pos="1080"/>
        </w:tabs>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NewRoman" w:hAnsi="Century Gothic" w:cs="Times New Roman"/>
          <w:kern w:val="0"/>
          <w:sz w:val="20"/>
          <w:szCs w:val="20"/>
          <w:lang w:eastAsia="ar-SA" w:bidi="ar-SA"/>
        </w:rPr>
        <w:t xml:space="preserve">Materiały przewidziane do realizacji robót, wykończenia budowlano-montażowego, </w:t>
      </w:r>
      <w:r w:rsidRPr="00426EFB">
        <w:rPr>
          <w:rFonts w:ascii="Century Gothic" w:eastAsia="TimesNewRoman" w:hAnsi="Century Gothic" w:cs="Times New Roman"/>
          <w:kern w:val="0"/>
          <w:sz w:val="19"/>
          <w:szCs w:val="19"/>
          <w:lang w:eastAsia="ar-SA" w:bidi="ar-SA"/>
        </w:rPr>
        <w:t>powinny być zastosowane w odpowiednim rodzaju, klasie i gatunku oraz posiadać odpowiednie</w:t>
      </w:r>
      <w:r w:rsidRPr="001410C3">
        <w:rPr>
          <w:rFonts w:ascii="Century Gothic" w:eastAsia="TimesNewRoman" w:hAnsi="Century Gothic" w:cs="Times New Roman"/>
          <w:kern w:val="0"/>
          <w:sz w:val="20"/>
          <w:szCs w:val="20"/>
          <w:lang w:eastAsia="ar-SA" w:bidi="ar-SA"/>
        </w:rPr>
        <w:t xml:space="preserve"> atesty, certyfikaty, </w:t>
      </w:r>
      <w:r w:rsidRPr="001410C3">
        <w:rPr>
          <w:rFonts w:ascii="Century Gothic" w:eastAsia="TimesNewRoman" w:hAnsi="Century Gothic" w:cs="Times New Roman"/>
          <w:kern w:val="0"/>
          <w:sz w:val="19"/>
          <w:szCs w:val="19"/>
          <w:lang w:eastAsia="ar-SA" w:bidi="ar-SA"/>
        </w:rPr>
        <w:t>aprobaty i oceny zgodne z wymaganiami zharmonizowanych</w:t>
      </w:r>
      <w:r w:rsidRPr="001410C3">
        <w:rPr>
          <w:rFonts w:ascii="Century Gothic" w:eastAsia="TimesNewRoman" w:hAnsi="Century Gothic" w:cs="Times New Roman"/>
          <w:kern w:val="0"/>
          <w:sz w:val="20"/>
          <w:szCs w:val="20"/>
          <w:lang w:eastAsia="ar-SA" w:bidi="ar-SA"/>
        </w:rPr>
        <w:t xml:space="preserve"> Polskich Norm (PN – EN).</w:t>
      </w:r>
      <w:r w:rsidR="00FE39E8" w:rsidRPr="001410C3">
        <w:rPr>
          <w:rFonts w:ascii="Century Gothic" w:eastAsia="TimesNewRoman" w:hAnsi="Century Gothic" w:cs="Times New Roman"/>
          <w:kern w:val="0"/>
          <w:sz w:val="20"/>
          <w:szCs w:val="20"/>
          <w:lang w:eastAsia="ar-SA" w:bidi="ar-SA"/>
        </w:rPr>
        <w:t xml:space="preserve"> Materiały wykończeniowe  należy uzgadniać z Zamawiającym.</w:t>
      </w:r>
    </w:p>
    <w:p w:rsidR="00613860" w:rsidRPr="007E4886" w:rsidRDefault="003159AB" w:rsidP="001410C3">
      <w:pPr>
        <w:pStyle w:val="Akapitzlist"/>
        <w:numPr>
          <w:ilvl w:val="1"/>
          <w:numId w:val="22"/>
        </w:numPr>
        <w:tabs>
          <w:tab w:val="clear" w:pos="1080"/>
        </w:tabs>
        <w:spacing w:after="0" w:line="240" w:lineRule="auto"/>
        <w:ind w:left="284" w:hanging="284"/>
        <w:jc w:val="both"/>
        <w:rPr>
          <w:rFonts w:ascii="Century Gothic" w:eastAsia="Times New Roman" w:hAnsi="Century Gothic" w:cs="Times New Roman"/>
          <w:sz w:val="20"/>
          <w:szCs w:val="20"/>
          <w:lang w:eastAsia="ar-SA"/>
        </w:rPr>
      </w:pPr>
      <w:r w:rsidRPr="001410C3">
        <w:rPr>
          <w:rFonts w:ascii="Century Gothic" w:eastAsia="Times New Roman" w:hAnsi="Century Gothic" w:cs="Times New Roman"/>
          <w:sz w:val="20"/>
          <w:szCs w:val="20"/>
          <w:lang w:eastAsia="ar-SA"/>
        </w:rPr>
        <w:t>Wykonawca jest zobowiązany do uzgadniania</w:t>
      </w:r>
      <w:r w:rsidRPr="007E4886">
        <w:rPr>
          <w:rFonts w:ascii="Century Gothic" w:eastAsia="Times New Roman" w:hAnsi="Century Gothic" w:cs="Times New Roman"/>
          <w:sz w:val="19"/>
          <w:szCs w:val="19"/>
          <w:lang w:eastAsia="ar-SA"/>
        </w:rPr>
        <w:t xml:space="preserve"> na bieżąco z Naczelnikiem Wydziału Inwestycji </w:t>
      </w:r>
      <w:r w:rsidRPr="007E4886">
        <w:rPr>
          <w:rFonts w:ascii="Century Gothic" w:eastAsia="Times New Roman" w:hAnsi="Century Gothic" w:cs="Times New Roman"/>
          <w:sz w:val="20"/>
          <w:szCs w:val="20"/>
          <w:lang w:eastAsia="ar-SA"/>
        </w:rPr>
        <w:t>i Remontów poszczególnych etapów prac projektowych oraz robót budowlanych.</w:t>
      </w:r>
    </w:p>
    <w:p w:rsidR="00895A81" w:rsidRPr="00895A81" w:rsidRDefault="001410C3" w:rsidP="00895A81">
      <w:pPr>
        <w:pStyle w:val="Akapitzlist"/>
        <w:numPr>
          <w:ilvl w:val="1"/>
          <w:numId w:val="22"/>
        </w:numPr>
        <w:tabs>
          <w:tab w:val="clear" w:pos="1080"/>
          <w:tab w:val="num" w:pos="284"/>
        </w:tabs>
        <w:spacing w:after="0" w:line="240" w:lineRule="auto"/>
        <w:ind w:left="284" w:hanging="284"/>
        <w:jc w:val="both"/>
        <w:rPr>
          <w:rFonts w:ascii="Century Gothic" w:eastAsia="Times New Roman" w:hAnsi="Century Gothic" w:cs="Times New Roman"/>
          <w:sz w:val="20"/>
          <w:szCs w:val="20"/>
          <w:lang w:eastAsia="ar-SA"/>
        </w:rPr>
      </w:pPr>
      <w:r w:rsidRPr="001410C3">
        <w:rPr>
          <w:rFonts w:ascii="Century Gothic" w:eastAsia="Times New Roman" w:hAnsi="Century Gothic" w:cs="Times New Roman"/>
          <w:sz w:val="20"/>
          <w:szCs w:val="20"/>
          <w:lang w:eastAsia="ar-SA"/>
        </w:rPr>
        <w:t>W ramach niniejszej umowy Wykonawca projektu zobowiązuje się do pełnienia nadzoru autorskiego.</w:t>
      </w:r>
      <w:r w:rsidR="00895A81">
        <w:rPr>
          <w:rFonts w:ascii="Century Gothic" w:eastAsia="Times New Roman" w:hAnsi="Century Gothic" w:cs="Times New Roman"/>
          <w:sz w:val="20"/>
          <w:szCs w:val="20"/>
          <w:lang w:eastAsia="ar-SA"/>
        </w:rPr>
        <w:t xml:space="preserve"> </w:t>
      </w:r>
      <w:r w:rsidR="00895A81" w:rsidRPr="00895A81">
        <w:rPr>
          <w:rFonts w:ascii="Century Gothic" w:eastAsia="Times New Roman" w:hAnsi="Century Gothic" w:cs="Times New Roman"/>
          <w:sz w:val="20"/>
          <w:szCs w:val="20"/>
          <w:lang w:eastAsia="ar-SA"/>
        </w:rPr>
        <w:t>Wykonawca ma obowiązek pełnienia czynności nadzoru autorskiego w trakcie realizacji robót budowlanych oraz na każde uzasadnione żądanie Zamawiającego.</w:t>
      </w:r>
    </w:p>
    <w:p w:rsidR="00613860" w:rsidRPr="001410C3" w:rsidRDefault="00613860" w:rsidP="001410C3">
      <w:pPr>
        <w:widowControl/>
        <w:numPr>
          <w:ilvl w:val="1"/>
          <w:numId w:val="22"/>
        </w:numPr>
        <w:tabs>
          <w:tab w:val="clear" w:pos="1080"/>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Wykonawca zobowi</w:t>
      </w:r>
      <w:r w:rsidRPr="001410C3">
        <w:rPr>
          <w:rFonts w:ascii="Century Gothic" w:eastAsia="TimesNewRoman" w:hAnsi="Century Gothic" w:cs="Times New Roman"/>
          <w:kern w:val="0"/>
          <w:sz w:val="20"/>
          <w:szCs w:val="20"/>
          <w:lang w:eastAsia="ar-SA" w:bidi="ar-SA"/>
        </w:rPr>
        <w:t>ą</w:t>
      </w:r>
      <w:r w:rsidRPr="001410C3">
        <w:rPr>
          <w:rFonts w:ascii="Century Gothic" w:eastAsia="Times New Roman" w:hAnsi="Century Gothic" w:cs="Times New Roman"/>
          <w:kern w:val="0"/>
          <w:sz w:val="20"/>
          <w:szCs w:val="20"/>
          <w:lang w:eastAsia="ar-SA" w:bidi="ar-SA"/>
        </w:rPr>
        <w:t>zany jest do organizowania robót w sposób jak najmniej uci</w:t>
      </w:r>
      <w:r w:rsidRPr="001410C3">
        <w:rPr>
          <w:rFonts w:ascii="Century Gothic" w:eastAsia="TimesNewRoman" w:hAnsi="Century Gothic" w:cs="Times New Roman"/>
          <w:kern w:val="0"/>
          <w:sz w:val="20"/>
          <w:szCs w:val="20"/>
          <w:lang w:eastAsia="ar-SA" w:bidi="ar-SA"/>
        </w:rPr>
        <w:t>ąż</w:t>
      </w:r>
      <w:r w:rsidRPr="001410C3">
        <w:rPr>
          <w:rFonts w:ascii="Century Gothic" w:eastAsia="Times New Roman" w:hAnsi="Century Gothic" w:cs="Times New Roman"/>
          <w:kern w:val="0"/>
          <w:sz w:val="20"/>
          <w:szCs w:val="20"/>
          <w:lang w:eastAsia="ar-SA" w:bidi="ar-SA"/>
        </w:rPr>
        <w:t>liwy</w:t>
      </w:r>
      <w:r w:rsidRPr="001410C3">
        <w:rPr>
          <w:rFonts w:ascii="Century Gothic" w:eastAsia="Times New Roman" w:hAnsi="Century Gothic" w:cs="Times New Roman"/>
          <w:kern w:val="0"/>
          <w:sz w:val="20"/>
          <w:szCs w:val="20"/>
          <w:lang w:eastAsia="ar-SA" w:bidi="ar-SA"/>
        </w:rPr>
        <w:br/>
        <w:t>dla Zamawiaj</w:t>
      </w:r>
      <w:r w:rsidRPr="001410C3">
        <w:rPr>
          <w:rFonts w:ascii="Century Gothic" w:eastAsia="TimesNewRoman" w:hAnsi="Century Gothic" w:cs="Times New Roman"/>
          <w:kern w:val="0"/>
          <w:sz w:val="20"/>
          <w:szCs w:val="20"/>
          <w:lang w:eastAsia="ar-SA" w:bidi="ar-SA"/>
        </w:rPr>
        <w:t>ą</w:t>
      </w:r>
      <w:r w:rsidRPr="001410C3">
        <w:rPr>
          <w:rFonts w:ascii="Century Gothic" w:eastAsia="Times New Roman" w:hAnsi="Century Gothic" w:cs="Times New Roman"/>
          <w:kern w:val="0"/>
          <w:sz w:val="20"/>
          <w:szCs w:val="20"/>
          <w:lang w:eastAsia="ar-SA" w:bidi="ar-SA"/>
        </w:rPr>
        <w:t xml:space="preserve">cego. </w:t>
      </w:r>
    </w:p>
    <w:p w:rsidR="00613860" w:rsidRPr="001410C3" w:rsidRDefault="00613860" w:rsidP="003159AB">
      <w:pPr>
        <w:widowControl/>
        <w:numPr>
          <w:ilvl w:val="1"/>
          <w:numId w:val="22"/>
        </w:numPr>
        <w:tabs>
          <w:tab w:val="clear" w:pos="1080"/>
        </w:tabs>
        <w:autoSpaceDN/>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19"/>
          <w:szCs w:val="19"/>
          <w:lang w:eastAsia="ar-SA" w:bidi="ar-SA"/>
        </w:rPr>
        <w:t>Wykonawca zobowiązany jest do oznakowania, zab</w:t>
      </w:r>
      <w:r w:rsidR="00384A46" w:rsidRPr="001410C3">
        <w:rPr>
          <w:rFonts w:ascii="Century Gothic" w:eastAsia="Times New Roman" w:hAnsi="Century Gothic" w:cs="Times New Roman"/>
          <w:kern w:val="0"/>
          <w:sz w:val="19"/>
          <w:szCs w:val="19"/>
          <w:lang w:eastAsia="ar-SA" w:bidi="ar-SA"/>
        </w:rPr>
        <w:t xml:space="preserve">ezpieczenia oraz utrzymywania </w:t>
      </w:r>
      <w:r w:rsidRPr="001410C3">
        <w:rPr>
          <w:rFonts w:ascii="Century Gothic" w:eastAsia="Times New Roman" w:hAnsi="Century Gothic" w:cs="Times New Roman"/>
          <w:kern w:val="0"/>
          <w:sz w:val="19"/>
          <w:szCs w:val="19"/>
          <w:lang w:eastAsia="ar-SA" w:bidi="ar-SA"/>
        </w:rPr>
        <w:t xml:space="preserve">w należytym </w:t>
      </w:r>
      <w:r w:rsidRPr="001410C3">
        <w:rPr>
          <w:rFonts w:ascii="Century Gothic" w:eastAsia="Times New Roman" w:hAnsi="Century Gothic" w:cs="Times New Roman"/>
          <w:kern w:val="0"/>
          <w:sz w:val="20"/>
          <w:szCs w:val="20"/>
          <w:lang w:eastAsia="ar-SA" w:bidi="ar-SA"/>
        </w:rPr>
        <w:t>porządku placu budowy oraz do przestrzegania na terenie Zamawiającego przepisów BHP oraz ochrony przeciwpożarowej, a także przepisów wewnętrznych Zamawiającego dotyczących ruchu pojazdów i pieszych.</w:t>
      </w:r>
    </w:p>
    <w:p w:rsidR="001410C3" w:rsidRPr="001410C3" w:rsidRDefault="001410C3" w:rsidP="001410C3">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Wykonawca ma obowiązek przedłożenia dokumentacji powykonawczej zawierającej między innymi wszelkie wymagane atesty, certyfikaty, dokumenty gwarancyjne, pomiary instalacji elektrycznej i teletechnicznej.</w:t>
      </w:r>
    </w:p>
    <w:p w:rsidR="001410C3" w:rsidRPr="001410C3" w:rsidRDefault="001410C3" w:rsidP="001410C3">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Zamawiający zastrzega, że wykona na nowym ogrodzeniu mural na odcinku wzdłuż ulic Zegrzyńskiej i Pi</w:t>
      </w:r>
      <w:r w:rsidR="00CB6059">
        <w:rPr>
          <w:rFonts w:ascii="Century Gothic" w:eastAsia="Times New Roman" w:hAnsi="Century Gothic" w:cs="Times New Roman"/>
          <w:kern w:val="0"/>
          <w:sz w:val="20"/>
          <w:szCs w:val="20"/>
          <w:lang w:eastAsia="ar-SA" w:bidi="ar-SA"/>
        </w:rPr>
        <w:t>as</w:t>
      </w:r>
      <w:r w:rsidRPr="001410C3">
        <w:rPr>
          <w:rFonts w:ascii="Century Gothic" w:eastAsia="Times New Roman" w:hAnsi="Century Gothic" w:cs="Times New Roman"/>
          <w:kern w:val="0"/>
          <w:sz w:val="20"/>
          <w:szCs w:val="20"/>
          <w:lang w:eastAsia="ar-SA" w:bidi="ar-SA"/>
        </w:rPr>
        <w:t xml:space="preserve">kowej do bramy wjazdowej nr 2. W związku tym, Wykonawca oświadcza, iż przedmiotowe prace nie wpłyną na utratę gwarancji udzielonej w ramach niniejszego zadania. </w:t>
      </w:r>
    </w:p>
    <w:p w:rsidR="001410C3" w:rsidRPr="001410C3" w:rsidRDefault="001410C3" w:rsidP="001410C3">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 xml:space="preserve">Wykonawca zobowiązany </w:t>
      </w:r>
      <w:r w:rsidRPr="001410C3">
        <w:rPr>
          <w:rFonts w:ascii="Century Gothic" w:eastAsia="Times New Roman" w:hAnsi="Century Gothic" w:cs="Times New Roman"/>
          <w:kern w:val="0"/>
          <w:sz w:val="19"/>
          <w:szCs w:val="19"/>
          <w:lang w:eastAsia="ar-SA" w:bidi="ar-SA"/>
        </w:rPr>
        <w:t>jest do wywiezienia z terenu Centrum Szkolenia Policji w Legionowie</w:t>
      </w:r>
      <w:r w:rsidRPr="001410C3">
        <w:rPr>
          <w:rFonts w:ascii="Century Gothic" w:eastAsia="Times New Roman" w:hAnsi="Century Gothic" w:cs="Times New Roman"/>
          <w:kern w:val="0"/>
          <w:sz w:val="20"/>
          <w:szCs w:val="20"/>
          <w:lang w:eastAsia="ar-SA" w:bidi="ar-SA"/>
        </w:rPr>
        <w:t xml:space="preserve"> materiałów z demontażu zgodnie z przepisami do ich utylizacji. Następnie ma obowiązek przedstawienia dokumentu przekazania, na podstawie, którego Zamawiający wystawi Wykonawcy fakturę VAT.</w:t>
      </w:r>
    </w:p>
    <w:p w:rsidR="001410C3" w:rsidRPr="001410C3" w:rsidRDefault="001410C3" w:rsidP="001410C3">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Wykonawca zobowiązuje się złożyć drzewa w miejscu wskazanym przez Zamawiającego (północna część Centrum).</w:t>
      </w:r>
    </w:p>
    <w:p w:rsidR="001410C3" w:rsidRPr="001410C3" w:rsidRDefault="001410C3" w:rsidP="001410C3">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 xml:space="preserve">Wykonawca ma obowiązek po zakończeniu prac uprzątnąć obiekt oraz teren przyległy </w:t>
      </w:r>
      <w:r w:rsidRPr="001410C3">
        <w:rPr>
          <w:rFonts w:ascii="Century Gothic" w:eastAsia="Times New Roman" w:hAnsi="Century Gothic" w:cs="Times New Roman"/>
          <w:kern w:val="0"/>
          <w:sz w:val="20"/>
          <w:szCs w:val="20"/>
          <w:lang w:eastAsia="ar-SA" w:bidi="ar-SA"/>
        </w:rPr>
        <w:br/>
        <w:t>w sposób umożliwiający użytkowanie obiektu. Dodatkowo należy przywrócić stan pierwotny ciągów komunikacyjnych pieszych i jezdnych oraz terenu zielonego.</w:t>
      </w:r>
    </w:p>
    <w:p w:rsidR="00613860" w:rsidRPr="001410C3" w:rsidRDefault="00613860" w:rsidP="002B1928">
      <w:pPr>
        <w:widowControl/>
        <w:numPr>
          <w:ilvl w:val="1"/>
          <w:numId w:val="22"/>
        </w:numPr>
        <w:tabs>
          <w:tab w:val="clear" w:pos="1080"/>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 xml:space="preserve">Wykonawca na czas </w:t>
      </w:r>
      <w:r w:rsidR="003014A3" w:rsidRPr="001410C3">
        <w:rPr>
          <w:rFonts w:ascii="Century Gothic" w:eastAsia="Times New Roman" w:hAnsi="Century Gothic" w:cs="Times New Roman"/>
          <w:kern w:val="0"/>
          <w:sz w:val="20"/>
          <w:szCs w:val="20"/>
          <w:lang w:eastAsia="ar-SA" w:bidi="ar-SA"/>
        </w:rPr>
        <w:t>robót</w:t>
      </w:r>
      <w:r w:rsidRPr="001410C3">
        <w:rPr>
          <w:rFonts w:ascii="Century Gothic" w:eastAsia="Times New Roman" w:hAnsi="Century Gothic" w:cs="Times New Roman"/>
          <w:kern w:val="0"/>
          <w:sz w:val="20"/>
          <w:szCs w:val="20"/>
          <w:lang w:eastAsia="ar-SA" w:bidi="ar-SA"/>
        </w:rPr>
        <w:t xml:space="preserve"> zobowiązany jest odpowiednio zabezpieczyć </w:t>
      </w:r>
      <w:r w:rsidR="00394572" w:rsidRPr="001410C3">
        <w:rPr>
          <w:rFonts w:ascii="Century Gothic" w:eastAsia="Times New Roman" w:hAnsi="Century Gothic" w:cs="Times New Roman"/>
          <w:kern w:val="0"/>
          <w:sz w:val="20"/>
          <w:szCs w:val="20"/>
          <w:lang w:eastAsia="ar-SA" w:bidi="ar-SA"/>
        </w:rPr>
        <w:t xml:space="preserve">plac budowy </w:t>
      </w:r>
      <w:r w:rsidR="00394572" w:rsidRPr="001410C3">
        <w:rPr>
          <w:rFonts w:ascii="Century Gothic" w:eastAsia="Times New Roman" w:hAnsi="Century Gothic" w:cs="Times New Roman"/>
          <w:kern w:val="0"/>
          <w:sz w:val="20"/>
          <w:szCs w:val="20"/>
          <w:lang w:eastAsia="ar-SA" w:bidi="ar-SA"/>
        </w:rPr>
        <w:br/>
        <w:t xml:space="preserve">i utrzymywać go w należytym porządku. </w:t>
      </w:r>
    </w:p>
    <w:p w:rsidR="00613860" w:rsidRPr="001410C3" w:rsidRDefault="00613860" w:rsidP="002B1928">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Wykonawca we własnym zakresie zorganizuje zaplecze socjalno-magazynowe budowy.</w:t>
      </w:r>
    </w:p>
    <w:p w:rsidR="00B17EE6" w:rsidRPr="001410C3" w:rsidRDefault="00B17EE6" w:rsidP="00B17EE6">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 xml:space="preserve">Wykonawca ma obowiązek zainstalowania na własny koszt licznika energii elektrycznej </w:t>
      </w:r>
      <w:r w:rsidR="00CB6059">
        <w:rPr>
          <w:rFonts w:ascii="Century Gothic" w:eastAsia="Times New Roman" w:hAnsi="Century Gothic" w:cs="Times New Roman"/>
          <w:kern w:val="0"/>
          <w:sz w:val="20"/>
          <w:szCs w:val="20"/>
          <w:lang w:eastAsia="ar-SA" w:bidi="ar-SA"/>
        </w:rPr>
        <w:br/>
      </w:r>
      <w:r w:rsidRPr="001410C3">
        <w:rPr>
          <w:rFonts w:ascii="Century Gothic" w:eastAsia="Times New Roman" w:hAnsi="Century Gothic" w:cs="Times New Roman"/>
          <w:kern w:val="0"/>
          <w:sz w:val="20"/>
          <w:szCs w:val="20"/>
          <w:lang w:eastAsia="ar-SA" w:bidi="ar-SA"/>
        </w:rPr>
        <w:t>nie później niż do dnia rozpoczęcia robót budowlanych.</w:t>
      </w:r>
    </w:p>
    <w:p w:rsidR="00B17EE6" w:rsidRPr="001410C3" w:rsidRDefault="00B17EE6" w:rsidP="00B17EE6">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 przypadku niewywiązania się z powyższego o</w:t>
      </w:r>
      <w:r w:rsidR="00CB6059">
        <w:rPr>
          <w:rFonts w:ascii="Century Gothic" w:eastAsia="Times New Roman" w:hAnsi="Century Gothic" w:cs="Times New Roman"/>
          <w:kern w:val="0"/>
          <w:sz w:val="20"/>
          <w:szCs w:val="20"/>
          <w:lang w:eastAsia="ar-SA" w:bidi="ar-SA"/>
        </w:rPr>
        <w:t>bowiązku, Wykonawca</w:t>
      </w:r>
      <w:r w:rsidR="00CB6059" w:rsidRPr="00CB6059">
        <w:rPr>
          <w:rFonts w:ascii="Century Gothic" w:eastAsia="Times New Roman" w:hAnsi="Century Gothic" w:cs="Times New Roman"/>
          <w:kern w:val="0"/>
          <w:sz w:val="19"/>
          <w:szCs w:val="19"/>
          <w:lang w:eastAsia="ar-SA" w:bidi="ar-SA"/>
        </w:rPr>
        <w:t xml:space="preserve"> zobowiązany </w:t>
      </w:r>
      <w:r w:rsidRPr="00CB6059">
        <w:rPr>
          <w:rFonts w:ascii="Century Gothic" w:eastAsia="Times New Roman" w:hAnsi="Century Gothic" w:cs="Times New Roman"/>
          <w:kern w:val="0"/>
          <w:sz w:val="19"/>
          <w:szCs w:val="19"/>
          <w:lang w:eastAsia="ar-SA" w:bidi="ar-SA"/>
        </w:rPr>
        <w:t>będzie</w:t>
      </w:r>
      <w:r w:rsidRPr="001410C3">
        <w:rPr>
          <w:rFonts w:ascii="Century Gothic" w:eastAsia="Times New Roman" w:hAnsi="Century Gothic" w:cs="Times New Roman"/>
          <w:kern w:val="0"/>
          <w:sz w:val="20"/>
          <w:szCs w:val="20"/>
          <w:lang w:eastAsia="ar-SA" w:bidi="ar-SA"/>
        </w:rPr>
        <w:t xml:space="preserve"> do zapłaty należności za zużyte media</w:t>
      </w:r>
      <w:r w:rsidRPr="00CB6059">
        <w:rPr>
          <w:rFonts w:ascii="Century Gothic" w:eastAsia="Times New Roman" w:hAnsi="Century Gothic" w:cs="Times New Roman"/>
          <w:kern w:val="0"/>
          <w:sz w:val="19"/>
          <w:szCs w:val="19"/>
          <w:lang w:eastAsia="ar-SA" w:bidi="ar-SA"/>
        </w:rPr>
        <w:t xml:space="preserve"> według rozliczenia dokonanego przez Zamawiającego.</w:t>
      </w:r>
    </w:p>
    <w:p w:rsidR="00B17EE6" w:rsidRPr="001410C3" w:rsidRDefault="00B17EE6" w:rsidP="00B17EE6">
      <w:pPr>
        <w:widowControl/>
        <w:numPr>
          <w:ilvl w:val="1"/>
          <w:numId w:val="22"/>
        </w:numPr>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 przypadku uchylania się od terminowej płatności za media lub za przekazany złom Wykonawca wyraża zgodę na potrącenie należności z nieopłaconej faktury VAT za roboty budowlane.</w:t>
      </w:r>
    </w:p>
    <w:p w:rsidR="00B17EE6" w:rsidRPr="001410C3" w:rsidRDefault="00B17EE6" w:rsidP="00B17EE6">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Wykonawca wyraża zgodę na potrącenie z wynagrodzenia za roboty budowlane kosztów wynikających z ustanowienia gwarancji zapłaty.</w:t>
      </w:r>
    </w:p>
    <w:p w:rsidR="00613860" w:rsidRDefault="00613860" w:rsidP="002B1928">
      <w:pPr>
        <w:widowControl/>
        <w:numPr>
          <w:ilvl w:val="1"/>
          <w:numId w:val="22"/>
        </w:numPr>
        <w:autoSpaceDE w:val="0"/>
        <w:autoSpaceDN/>
        <w:adjustRightInd w:val="0"/>
        <w:ind w:left="283" w:hanging="425"/>
        <w:jc w:val="both"/>
        <w:textAlignment w:val="auto"/>
        <w:rPr>
          <w:rFonts w:ascii="Century Gothic" w:eastAsia="Times New Roman" w:hAnsi="Century Gothic" w:cs="Times New Roman"/>
          <w:iCs/>
          <w:kern w:val="0"/>
          <w:sz w:val="20"/>
          <w:szCs w:val="20"/>
          <w:lang w:eastAsia="ar-SA" w:bidi="ar-SA"/>
        </w:rPr>
      </w:pPr>
      <w:r w:rsidRPr="001410C3">
        <w:rPr>
          <w:rFonts w:ascii="Century Gothic" w:eastAsia="Times New Roman" w:hAnsi="Century Gothic" w:cs="Times New Roman"/>
          <w:iCs/>
          <w:kern w:val="0"/>
          <w:sz w:val="20"/>
          <w:szCs w:val="20"/>
          <w:lang w:eastAsia="ar-SA" w:bidi="ar-SA"/>
        </w:rPr>
        <w:t>Wykonawca jest zobowiązany do pisemne</w:t>
      </w:r>
      <w:r w:rsidR="00384A46" w:rsidRPr="001410C3">
        <w:rPr>
          <w:rFonts w:ascii="Century Gothic" w:eastAsia="Times New Roman" w:hAnsi="Century Gothic" w:cs="Times New Roman"/>
          <w:iCs/>
          <w:kern w:val="0"/>
          <w:sz w:val="20"/>
          <w:szCs w:val="20"/>
          <w:lang w:eastAsia="ar-SA" w:bidi="ar-SA"/>
        </w:rPr>
        <w:t xml:space="preserve">go poinformowania Zamawiającego </w:t>
      </w:r>
      <w:r w:rsidRPr="001410C3">
        <w:rPr>
          <w:rFonts w:ascii="Century Gothic" w:eastAsia="Times New Roman" w:hAnsi="Century Gothic" w:cs="Times New Roman"/>
          <w:iCs/>
          <w:kern w:val="0"/>
          <w:sz w:val="20"/>
          <w:szCs w:val="20"/>
          <w:lang w:eastAsia="ar-SA" w:bidi="ar-SA"/>
        </w:rPr>
        <w:t>o wszelkich problemach związanych z realizacją przedmiotu umowy. W przypadku ich wystąpienia Wykonawca w terminie 5 dni sporzą</w:t>
      </w:r>
      <w:r w:rsidR="00384A46" w:rsidRPr="001410C3">
        <w:rPr>
          <w:rFonts w:ascii="Century Gothic" w:eastAsia="Times New Roman" w:hAnsi="Century Gothic" w:cs="Times New Roman"/>
          <w:iCs/>
          <w:kern w:val="0"/>
          <w:sz w:val="20"/>
          <w:szCs w:val="20"/>
          <w:lang w:eastAsia="ar-SA" w:bidi="ar-SA"/>
        </w:rPr>
        <w:t xml:space="preserve">dzi i przedstawi Zamawiającemu </w:t>
      </w:r>
      <w:r w:rsidRPr="001410C3">
        <w:rPr>
          <w:rFonts w:ascii="Century Gothic" w:eastAsia="Times New Roman" w:hAnsi="Century Gothic" w:cs="Times New Roman"/>
          <w:iCs/>
          <w:kern w:val="0"/>
          <w:sz w:val="20"/>
          <w:szCs w:val="20"/>
          <w:lang w:eastAsia="ar-SA" w:bidi="ar-SA"/>
        </w:rPr>
        <w:t xml:space="preserve">do zatwierdzenia </w:t>
      </w:r>
      <w:r w:rsidRPr="001410C3">
        <w:rPr>
          <w:rFonts w:ascii="Century Gothic" w:eastAsia="Times New Roman" w:hAnsi="Century Gothic" w:cs="Times New Roman"/>
          <w:i/>
          <w:iCs/>
          <w:kern w:val="0"/>
          <w:sz w:val="20"/>
          <w:szCs w:val="20"/>
          <w:lang w:eastAsia="ar-SA" w:bidi="ar-SA"/>
        </w:rPr>
        <w:t>Program naprawczy</w:t>
      </w:r>
      <w:r w:rsidR="006239F8" w:rsidRPr="001410C3">
        <w:rPr>
          <w:rFonts w:ascii="Century Gothic" w:eastAsia="Times New Roman" w:hAnsi="Century Gothic" w:cs="Times New Roman"/>
          <w:i/>
          <w:iCs/>
          <w:kern w:val="0"/>
          <w:sz w:val="20"/>
          <w:szCs w:val="20"/>
          <w:lang w:eastAsia="ar-SA" w:bidi="ar-SA"/>
        </w:rPr>
        <w:t xml:space="preserve"> i harmonogram rzeczowo-finansowy.</w:t>
      </w:r>
      <w:r w:rsidRPr="001410C3">
        <w:rPr>
          <w:rFonts w:ascii="Century Gothic" w:eastAsia="Times New Roman" w:hAnsi="Century Gothic" w:cs="Times New Roman"/>
          <w:iCs/>
          <w:kern w:val="0"/>
          <w:sz w:val="20"/>
          <w:szCs w:val="20"/>
          <w:lang w:eastAsia="ar-SA" w:bidi="ar-SA"/>
        </w:rPr>
        <w:t xml:space="preserve"> Korespondencję należy kierować do sekretariatu Wydziału Inwestycji i Remontów w siedzibie Zamawiającego.</w:t>
      </w:r>
    </w:p>
    <w:p w:rsidR="00AD4539" w:rsidRPr="001410C3" w:rsidRDefault="00AD4539" w:rsidP="00AD4539">
      <w:pPr>
        <w:widowControl/>
        <w:autoSpaceDE w:val="0"/>
        <w:autoSpaceDN/>
        <w:adjustRightInd w:val="0"/>
        <w:ind w:left="283"/>
        <w:jc w:val="both"/>
        <w:textAlignment w:val="auto"/>
        <w:rPr>
          <w:rFonts w:ascii="Century Gothic" w:eastAsia="Times New Roman" w:hAnsi="Century Gothic" w:cs="Times New Roman"/>
          <w:iCs/>
          <w:kern w:val="0"/>
          <w:sz w:val="20"/>
          <w:szCs w:val="20"/>
          <w:lang w:eastAsia="ar-SA" w:bidi="ar-SA"/>
        </w:rPr>
      </w:pPr>
    </w:p>
    <w:p w:rsidR="00613860" w:rsidRPr="001410C3" w:rsidRDefault="00613860" w:rsidP="002B1928">
      <w:pPr>
        <w:widowControl/>
        <w:numPr>
          <w:ilvl w:val="1"/>
          <w:numId w:val="22"/>
        </w:numPr>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lastRenderedPageBreak/>
        <w:t>Wykonawca ponosi odpowiedzialno</w:t>
      </w:r>
      <w:r w:rsidRPr="001410C3">
        <w:rPr>
          <w:rFonts w:ascii="Century Gothic" w:eastAsia="TimesNewRoman" w:hAnsi="Century Gothic" w:cs="Times New Roman"/>
          <w:kern w:val="0"/>
          <w:sz w:val="20"/>
          <w:szCs w:val="20"/>
          <w:lang w:eastAsia="ar-SA" w:bidi="ar-SA"/>
        </w:rPr>
        <w:t xml:space="preserve">ść </w:t>
      </w:r>
      <w:r w:rsidRPr="001410C3">
        <w:rPr>
          <w:rFonts w:ascii="Century Gothic" w:eastAsia="Times New Roman" w:hAnsi="Century Gothic" w:cs="Times New Roman"/>
          <w:kern w:val="0"/>
          <w:sz w:val="20"/>
          <w:szCs w:val="20"/>
          <w:lang w:eastAsia="ar-SA" w:bidi="ar-SA"/>
        </w:rPr>
        <w:t>za szkody</w:t>
      </w:r>
      <w:r w:rsidR="00384A46" w:rsidRPr="001410C3">
        <w:rPr>
          <w:rFonts w:ascii="Century Gothic" w:eastAsia="Times New Roman" w:hAnsi="Century Gothic" w:cs="Times New Roman"/>
          <w:kern w:val="0"/>
          <w:sz w:val="20"/>
          <w:szCs w:val="20"/>
          <w:lang w:eastAsia="ar-SA" w:bidi="ar-SA"/>
        </w:rPr>
        <w:t xml:space="preserve"> i zaniedbania,</w:t>
      </w:r>
      <w:r w:rsidR="00384A46" w:rsidRPr="001410C3">
        <w:rPr>
          <w:rFonts w:ascii="Century Gothic" w:eastAsia="Times New Roman" w:hAnsi="Century Gothic" w:cs="Times New Roman"/>
          <w:kern w:val="0"/>
          <w:sz w:val="19"/>
          <w:szCs w:val="19"/>
          <w:lang w:eastAsia="ar-SA" w:bidi="ar-SA"/>
        </w:rPr>
        <w:t xml:space="preserve"> o ile powstały </w:t>
      </w:r>
      <w:r w:rsidRPr="001410C3">
        <w:rPr>
          <w:rFonts w:ascii="Century Gothic" w:eastAsia="Times New Roman" w:hAnsi="Century Gothic" w:cs="Times New Roman"/>
          <w:kern w:val="0"/>
          <w:sz w:val="19"/>
          <w:szCs w:val="19"/>
          <w:lang w:eastAsia="ar-SA" w:bidi="ar-SA"/>
        </w:rPr>
        <w:t>one z przyczyn</w:t>
      </w:r>
      <w:r w:rsidRPr="001410C3">
        <w:rPr>
          <w:rFonts w:ascii="Century Gothic" w:eastAsia="Times New Roman" w:hAnsi="Century Gothic" w:cs="Times New Roman"/>
          <w:kern w:val="0"/>
          <w:sz w:val="20"/>
          <w:szCs w:val="20"/>
          <w:lang w:eastAsia="ar-SA" w:bidi="ar-SA"/>
        </w:rPr>
        <w:t xml:space="preserve"> przez niego zawinionych, za wła</w:t>
      </w:r>
      <w:r w:rsidRPr="001410C3">
        <w:rPr>
          <w:rFonts w:ascii="Century Gothic" w:eastAsia="TimesNewRoman" w:hAnsi="Century Gothic" w:cs="Times New Roman"/>
          <w:kern w:val="0"/>
          <w:sz w:val="20"/>
          <w:szCs w:val="20"/>
          <w:lang w:eastAsia="ar-SA" w:bidi="ar-SA"/>
        </w:rPr>
        <w:t>ś</w:t>
      </w:r>
      <w:r w:rsidRPr="001410C3">
        <w:rPr>
          <w:rFonts w:ascii="Century Gothic" w:eastAsia="Times New Roman" w:hAnsi="Century Gothic" w:cs="Times New Roman"/>
          <w:kern w:val="0"/>
          <w:sz w:val="20"/>
          <w:szCs w:val="20"/>
          <w:lang w:eastAsia="ar-SA" w:bidi="ar-SA"/>
        </w:rPr>
        <w:t>ciwe zabezpieczenie realizowanych robót przed osobami trzecimi oraz szkody materialne wyrz</w:t>
      </w:r>
      <w:r w:rsidRPr="001410C3">
        <w:rPr>
          <w:rFonts w:ascii="Century Gothic" w:eastAsia="TimesNewRoman" w:hAnsi="Century Gothic" w:cs="Times New Roman"/>
          <w:kern w:val="0"/>
          <w:sz w:val="20"/>
          <w:szCs w:val="20"/>
          <w:lang w:eastAsia="ar-SA" w:bidi="ar-SA"/>
        </w:rPr>
        <w:t>ą</w:t>
      </w:r>
      <w:r w:rsidR="00384A46" w:rsidRPr="001410C3">
        <w:rPr>
          <w:rFonts w:ascii="Century Gothic" w:eastAsia="Times New Roman" w:hAnsi="Century Gothic" w:cs="Times New Roman"/>
          <w:kern w:val="0"/>
          <w:sz w:val="20"/>
          <w:szCs w:val="20"/>
          <w:lang w:eastAsia="ar-SA" w:bidi="ar-SA"/>
        </w:rPr>
        <w:t xml:space="preserve">dzone osobom trzecim </w:t>
      </w:r>
      <w:r w:rsidRPr="001410C3">
        <w:rPr>
          <w:rFonts w:ascii="Century Gothic" w:eastAsia="Times New Roman" w:hAnsi="Century Gothic" w:cs="Times New Roman"/>
          <w:kern w:val="0"/>
          <w:sz w:val="20"/>
          <w:szCs w:val="20"/>
          <w:lang w:eastAsia="ar-SA" w:bidi="ar-SA"/>
        </w:rPr>
        <w:t>przy prowadzeniu robót budowlanych.</w:t>
      </w:r>
    </w:p>
    <w:p w:rsidR="00613860" w:rsidRPr="001410C3" w:rsidRDefault="00F8568E" w:rsidP="002B1928">
      <w:pPr>
        <w:widowControl/>
        <w:autoSpaceDE w:val="0"/>
        <w:adjustRightInd w:val="0"/>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25</w:t>
      </w:r>
      <w:r w:rsidR="00613860" w:rsidRPr="001410C3">
        <w:rPr>
          <w:rFonts w:ascii="Century Gothic" w:eastAsia="Times New Roman" w:hAnsi="Century Gothic" w:cs="Times New Roman"/>
          <w:kern w:val="0"/>
          <w:sz w:val="20"/>
          <w:szCs w:val="20"/>
          <w:lang w:eastAsia="ar-SA" w:bidi="ar-SA"/>
        </w:rPr>
        <w:t>.</w:t>
      </w:r>
      <w:r w:rsidR="00613860" w:rsidRPr="001410C3">
        <w:rPr>
          <w:rFonts w:ascii="Century Gothic" w:eastAsia="Times New Roman" w:hAnsi="Century Gothic" w:cs="Times New Roman"/>
          <w:kern w:val="0"/>
          <w:sz w:val="20"/>
          <w:szCs w:val="20"/>
          <w:lang w:eastAsia="ar-SA" w:bidi="ar-SA"/>
        </w:rPr>
        <w:tab/>
      </w:r>
      <w:r w:rsidR="00613860" w:rsidRPr="001410C3">
        <w:rPr>
          <w:rFonts w:ascii="Century Gothic" w:eastAsia="Times New Roman" w:hAnsi="Century Gothic" w:cs="Times New Roman"/>
          <w:kern w:val="0"/>
          <w:sz w:val="20"/>
          <w:szCs w:val="20"/>
          <w:lang w:eastAsia="ar-SA" w:bidi="ar-SA"/>
        </w:rPr>
        <w:tab/>
        <w:t>Wykonawca oświadcza, że znany jest mu fa</w:t>
      </w:r>
      <w:r w:rsidR="00A4568E" w:rsidRPr="001410C3">
        <w:rPr>
          <w:rFonts w:ascii="Century Gothic" w:eastAsia="Times New Roman" w:hAnsi="Century Gothic" w:cs="Times New Roman"/>
          <w:kern w:val="0"/>
          <w:sz w:val="20"/>
          <w:szCs w:val="20"/>
          <w:lang w:eastAsia="ar-SA" w:bidi="ar-SA"/>
        </w:rPr>
        <w:t xml:space="preserve">kt, iż treść niniejszej umowy, </w:t>
      </w:r>
      <w:r w:rsidR="00613860" w:rsidRPr="001410C3">
        <w:rPr>
          <w:rFonts w:ascii="Century Gothic" w:eastAsia="Times New Roman" w:hAnsi="Century Gothic" w:cs="Times New Roman"/>
          <w:kern w:val="0"/>
          <w:sz w:val="20"/>
          <w:szCs w:val="20"/>
          <w:lang w:eastAsia="ar-SA" w:bidi="ar-SA"/>
        </w:rPr>
        <w:t xml:space="preserve">a w szczególności jej przedmiot, wysokość wynagrodzenia stanowią informację publiczną w rozumieniu art. 1 ust. 1 ustawy z dnia 6 września 2001 r. </w:t>
      </w:r>
      <w:r w:rsidR="0072150D" w:rsidRPr="001410C3">
        <w:rPr>
          <w:rFonts w:ascii="Century Gothic" w:eastAsia="Times New Roman" w:hAnsi="Century Gothic" w:cs="Times New Roman"/>
          <w:i/>
          <w:kern w:val="0"/>
          <w:sz w:val="20"/>
          <w:szCs w:val="20"/>
          <w:lang w:eastAsia="ar-SA" w:bidi="ar-SA"/>
        </w:rPr>
        <w:t>o dostępie do informacji publicznej</w:t>
      </w:r>
      <w:r w:rsidR="0072150D" w:rsidRPr="001410C3">
        <w:rPr>
          <w:rFonts w:ascii="Century Gothic" w:eastAsia="Times New Roman" w:hAnsi="Century Gothic" w:cs="Times New Roman"/>
          <w:kern w:val="0"/>
          <w:sz w:val="20"/>
          <w:szCs w:val="20"/>
          <w:lang w:eastAsia="ar-SA" w:bidi="ar-SA"/>
        </w:rPr>
        <w:t xml:space="preserve"> </w:t>
      </w:r>
      <w:r w:rsidR="00613860" w:rsidRPr="001410C3">
        <w:rPr>
          <w:rFonts w:ascii="Century Gothic" w:eastAsia="Times New Roman" w:hAnsi="Century Gothic" w:cs="Times New Roman"/>
          <w:kern w:val="0"/>
          <w:sz w:val="20"/>
          <w:szCs w:val="20"/>
          <w:lang w:eastAsia="ar-SA" w:bidi="ar-SA"/>
        </w:rPr>
        <w:t>(Dz. U. 20</w:t>
      </w:r>
      <w:r w:rsidR="006239F8" w:rsidRPr="001410C3">
        <w:rPr>
          <w:rFonts w:ascii="Century Gothic" w:eastAsia="Times New Roman" w:hAnsi="Century Gothic" w:cs="Times New Roman"/>
          <w:kern w:val="0"/>
          <w:sz w:val="20"/>
          <w:szCs w:val="20"/>
          <w:lang w:eastAsia="ar-SA" w:bidi="ar-SA"/>
        </w:rPr>
        <w:t>2</w:t>
      </w:r>
      <w:r w:rsidR="0072150D" w:rsidRPr="001410C3">
        <w:rPr>
          <w:rFonts w:ascii="Century Gothic" w:eastAsia="Times New Roman" w:hAnsi="Century Gothic" w:cs="Times New Roman"/>
          <w:kern w:val="0"/>
          <w:sz w:val="20"/>
          <w:szCs w:val="20"/>
          <w:lang w:eastAsia="ar-SA" w:bidi="ar-SA"/>
        </w:rPr>
        <w:t>2</w:t>
      </w:r>
      <w:r w:rsidR="00613860" w:rsidRPr="001410C3">
        <w:rPr>
          <w:rFonts w:ascii="Century Gothic" w:eastAsia="Times New Roman" w:hAnsi="Century Gothic" w:cs="Times New Roman"/>
          <w:kern w:val="0"/>
          <w:sz w:val="20"/>
          <w:szCs w:val="20"/>
          <w:lang w:eastAsia="ar-SA" w:bidi="ar-SA"/>
        </w:rPr>
        <w:t xml:space="preserve"> poz. </w:t>
      </w:r>
      <w:r w:rsidR="0072150D" w:rsidRPr="001410C3">
        <w:rPr>
          <w:rFonts w:ascii="Century Gothic" w:eastAsia="Times New Roman" w:hAnsi="Century Gothic" w:cs="Times New Roman"/>
          <w:kern w:val="0"/>
          <w:sz w:val="20"/>
          <w:szCs w:val="20"/>
          <w:lang w:eastAsia="ar-SA" w:bidi="ar-SA"/>
        </w:rPr>
        <w:t>902</w:t>
      </w:r>
      <w:r w:rsidR="00C65AF8" w:rsidRPr="001410C3">
        <w:rPr>
          <w:rFonts w:ascii="Century Gothic" w:eastAsia="Times New Roman" w:hAnsi="Century Gothic" w:cs="Times New Roman"/>
          <w:kern w:val="0"/>
          <w:sz w:val="20"/>
          <w:szCs w:val="20"/>
          <w:lang w:eastAsia="ar-SA" w:bidi="ar-SA"/>
        </w:rPr>
        <w:t xml:space="preserve"> t.j.</w:t>
      </w:r>
      <w:r w:rsidR="00613860" w:rsidRPr="001410C3">
        <w:rPr>
          <w:rFonts w:ascii="Century Gothic" w:eastAsia="Times New Roman" w:hAnsi="Century Gothic" w:cs="Times New Roman"/>
          <w:kern w:val="0"/>
          <w:sz w:val="20"/>
          <w:szCs w:val="20"/>
          <w:lang w:eastAsia="ar-SA" w:bidi="ar-SA"/>
        </w:rPr>
        <w:t xml:space="preserve">), która podlega udostępnieniu w trybie przedmiotowej </w:t>
      </w:r>
      <w:r w:rsidR="00092EF3" w:rsidRPr="001410C3">
        <w:rPr>
          <w:rFonts w:ascii="Century Gothic" w:eastAsia="Times New Roman" w:hAnsi="Century Gothic" w:cs="Times New Roman"/>
          <w:kern w:val="0"/>
          <w:sz w:val="20"/>
          <w:szCs w:val="20"/>
          <w:lang w:eastAsia="ar-SA" w:bidi="ar-SA"/>
        </w:rPr>
        <w:t>ustawy</w:t>
      </w:r>
      <w:r w:rsidR="00613860" w:rsidRPr="001410C3">
        <w:rPr>
          <w:rFonts w:ascii="Century Gothic" w:eastAsia="Times New Roman" w:hAnsi="Century Gothic" w:cs="Times New Roman"/>
          <w:kern w:val="0"/>
          <w:sz w:val="20"/>
          <w:szCs w:val="20"/>
          <w:lang w:eastAsia="ar-SA" w:bidi="ar-SA"/>
        </w:rPr>
        <w:t>.</w:t>
      </w:r>
    </w:p>
    <w:p w:rsidR="00613860" w:rsidRPr="004C3B2C" w:rsidRDefault="00F8568E" w:rsidP="002B1928">
      <w:pPr>
        <w:widowControl/>
        <w:autoSpaceDE w:val="0"/>
        <w:adjustRightInd w:val="0"/>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26</w:t>
      </w:r>
      <w:r w:rsidR="00613860" w:rsidRPr="001410C3">
        <w:rPr>
          <w:rFonts w:ascii="Century Gothic" w:eastAsia="Times New Roman" w:hAnsi="Century Gothic" w:cs="Times New Roman"/>
          <w:kern w:val="0"/>
          <w:sz w:val="20"/>
          <w:szCs w:val="20"/>
          <w:lang w:eastAsia="ar-SA" w:bidi="ar-SA"/>
        </w:rPr>
        <w:t>.</w:t>
      </w:r>
      <w:r w:rsidR="00613860" w:rsidRPr="001410C3">
        <w:rPr>
          <w:rFonts w:ascii="Century Gothic" w:eastAsia="Times New Roman" w:hAnsi="Century Gothic" w:cs="Times New Roman"/>
          <w:kern w:val="0"/>
          <w:sz w:val="20"/>
          <w:szCs w:val="20"/>
          <w:lang w:eastAsia="ar-SA" w:bidi="ar-SA"/>
        </w:rPr>
        <w:tab/>
        <w:t xml:space="preserve">Wykonawca wyraża zgodę na udostępnienie w trybie ustawy, o której mowa w ust. </w:t>
      </w:r>
      <w:r w:rsidR="000F7B41" w:rsidRPr="001410C3">
        <w:rPr>
          <w:rFonts w:ascii="Century Gothic" w:eastAsia="Times New Roman" w:hAnsi="Century Gothic" w:cs="Times New Roman"/>
          <w:kern w:val="0"/>
          <w:sz w:val="20"/>
          <w:szCs w:val="20"/>
          <w:lang w:eastAsia="ar-SA" w:bidi="ar-SA"/>
        </w:rPr>
        <w:t>2</w:t>
      </w:r>
      <w:r>
        <w:rPr>
          <w:rFonts w:ascii="Century Gothic" w:eastAsia="Times New Roman" w:hAnsi="Century Gothic" w:cs="Times New Roman"/>
          <w:kern w:val="0"/>
          <w:sz w:val="20"/>
          <w:szCs w:val="20"/>
          <w:lang w:eastAsia="ar-SA" w:bidi="ar-SA"/>
        </w:rPr>
        <w:t>5</w:t>
      </w:r>
      <w:r w:rsidR="00613860" w:rsidRPr="001410C3">
        <w:rPr>
          <w:rFonts w:ascii="Century Gothic" w:eastAsia="Times New Roman" w:hAnsi="Century Gothic" w:cs="Times New Roman"/>
          <w:kern w:val="0"/>
          <w:sz w:val="20"/>
          <w:szCs w:val="20"/>
          <w:lang w:eastAsia="ar-SA" w:bidi="ar-SA"/>
        </w:rPr>
        <w:t xml:space="preserve"> zawartych w niniejszej umowie dotyczących jego danych osobowych w zakresie imienia, nazwiska, a w przypadku prowadzenia działalności gospodarczej również w zakresie firmy.</w:t>
      </w:r>
    </w:p>
    <w:p w:rsidR="002E11F5" w:rsidRPr="004C3B2C" w:rsidRDefault="002E11F5" w:rsidP="002B1928">
      <w:pPr>
        <w:widowControl/>
        <w:jc w:val="both"/>
        <w:rPr>
          <w:rFonts w:ascii="Century Gothic" w:eastAsia="Times New Roman" w:hAnsi="Century Gothic" w:cs="Times New Roman"/>
          <w:sz w:val="20"/>
          <w:szCs w:val="20"/>
          <w:lang w:bidi="ar-SA"/>
        </w:rPr>
      </w:pPr>
    </w:p>
    <w:p w:rsidR="00394572" w:rsidRPr="004C3B2C" w:rsidRDefault="00394572" w:rsidP="002B1928">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Wynagrodzenie Wykonawcy</w:t>
      </w:r>
      <w:r w:rsidR="00EE5B21" w:rsidRPr="004C3B2C">
        <w:rPr>
          <w:rFonts w:ascii="Century Gothic" w:eastAsia="TimesNewRoman" w:hAnsi="Century Gothic" w:cs="TimesNewRoman"/>
          <w:b/>
          <w:bCs/>
          <w:kern w:val="0"/>
          <w:sz w:val="20"/>
          <w:szCs w:val="20"/>
          <w:lang w:eastAsia="ar-SA" w:bidi="ar-SA"/>
        </w:rPr>
        <w:t xml:space="preserve"> </w:t>
      </w:r>
      <w:r w:rsidRPr="004C3B2C">
        <w:rPr>
          <w:rFonts w:ascii="Century Gothic" w:eastAsia="Times New Roman" w:hAnsi="Century Gothic" w:cs="Times New Roman"/>
          <w:b/>
          <w:bCs/>
          <w:kern w:val="0"/>
          <w:sz w:val="20"/>
          <w:szCs w:val="20"/>
          <w:lang w:eastAsia="ar-SA" w:bidi="ar-SA"/>
        </w:rPr>
        <w:t>i zasady rozliczeń</w:t>
      </w:r>
    </w:p>
    <w:p w:rsidR="00A106AB" w:rsidRPr="004C3B2C" w:rsidRDefault="00384A46" w:rsidP="00384A46">
      <w:pPr>
        <w:widowControl/>
        <w:autoSpaceDE w:val="0"/>
        <w:autoSpaceDN/>
        <w:jc w:val="center"/>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20"/>
          <w:szCs w:val="20"/>
          <w:lang w:eastAsia="ar-SA" w:bidi="ar-SA"/>
        </w:rPr>
        <w:t>§ 5.</w:t>
      </w:r>
    </w:p>
    <w:p w:rsidR="00394572" w:rsidRPr="004C3B2C" w:rsidRDefault="00394572"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1.</w:t>
      </w:r>
      <w:r w:rsidRPr="004C3B2C">
        <w:rPr>
          <w:rFonts w:ascii="Century Gothic" w:eastAsia="Times New Roman" w:hAnsi="Century Gothic" w:cs="Times New Roman"/>
          <w:kern w:val="0"/>
          <w:sz w:val="20"/>
          <w:szCs w:val="20"/>
          <w:lang w:eastAsia="ar-SA" w:bidi="ar-SA"/>
        </w:rPr>
        <w:tab/>
        <w:t>Strony ustalają, że wynagrodzenie ryczałtowe Wykonawcy z tytułu realizacji niniejszej umowy wy</w:t>
      </w:r>
      <w:r w:rsidR="0017380B" w:rsidRPr="004C3B2C">
        <w:rPr>
          <w:rFonts w:ascii="Century Gothic" w:eastAsia="Times New Roman" w:hAnsi="Century Gothic" w:cs="Times New Roman"/>
          <w:kern w:val="0"/>
          <w:sz w:val="20"/>
          <w:szCs w:val="20"/>
          <w:lang w:eastAsia="ar-SA" w:bidi="ar-SA"/>
        </w:rPr>
        <w:t>nosi netto: ……</w:t>
      </w:r>
      <w:r w:rsidRPr="004C3B2C">
        <w:rPr>
          <w:rFonts w:ascii="Century Gothic" w:eastAsia="Times New Roman" w:hAnsi="Century Gothic" w:cs="Times New Roman"/>
          <w:kern w:val="0"/>
          <w:sz w:val="20"/>
          <w:szCs w:val="20"/>
          <w:lang w:eastAsia="ar-SA" w:bidi="ar-SA"/>
        </w:rPr>
        <w:t xml:space="preserve">.………  złotych (słownie: </w:t>
      </w:r>
      <w:r w:rsidR="003E5E7E" w:rsidRPr="004C3B2C">
        <w:rPr>
          <w:rFonts w:ascii="Century Gothic" w:eastAsia="Times New Roman" w:hAnsi="Century Gothic" w:cs="Times New Roman"/>
          <w:kern w:val="0"/>
          <w:sz w:val="20"/>
          <w:szCs w:val="20"/>
          <w:lang w:eastAsia="ar-SA" w:bidi="ar-SA"/>
        </w:rPr>
        <w:t>…………..</w:t>
      </w:r>
      <w:r w:rsidR="003A0AB9" w:rsidRPr="004C3B2C">
        <w:rPr>
          <w:rFonts w:ascii="Century Gothic" w:eastAsia="Times New Roman" w:hAnsi="Century Gothic" w:cs="Times New Roman"/>
          <w:kern w:val="0"/>
          <w:sz w:val="20"/>
          <w:szCs w:val="20"/>
          <w:lang w:eastAsia="ar-SA" w:bidi="ar-SA"/>
        </w:rPr>
        <w:t>...........................</w:t>
      </w:r>
      <w:r w:rsidR="0017380B"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złotych).</w:t>
      </w:r>
    </w:p>
    <w:p w:rsidR="00394572" w:rsidRPr="004C3B2C" w:rsidRDefault="00394572"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Wynagrodzenie ryczałtowe netto zostanie powiększone o podatek od towarów i usług VAT naliczony według stawek podatku VAT na dzień zawarcia umowy, co stanowi kwot</w:t>
      </w:r>
      <w:r w:rsidRPr="004C3B2C">
        <w:rPr>
          <w:rFonts w:ascii="Century Gothic" w:eastAsia="TimesNewRoman" w:hAnsi="Century Gothic" w:cs="Times New Roman"/>
          <w:kern w:val="0"/>
          <w:sz w:val="20"/>
          <w:szCs w:val="20"/>
          <w:lang w:eastAsia="ar-SA" w:bidi="ar-SA"/>
        </w:rPr>
        <w:t>ę</w:t>
      </w:r>
      <w:r w:rsidRPr="004C3B2C">
        <w:rPr>
          <w:rFonts w:ascii="Century Gothic" w:eastAsia="TimesNewRoman" w:hAnsi="Century Gothic" w:cs="TimesNewRoman"/>
          <w:kern w:val="0"/>
          <w:sz w:val="20"/>
          <w:szCs w:val="20"/>
          <w:lang w:eastAsia="ar-SA" w:bidi="ar-SA"/>
        </w:rPr>
        <w:t xml:space="preserve"> </w:t>
      </w:r>
      <w:r w:rsidR="00384A46">
        <w:rPr>
          <w:rFonts w:ascii="Century Gothic" w:eastAsia="TimesNewRoman" w:hAnsi="Century Gothic" w:cs="TimesNewRoman"/>
          <w:kern w:val="0"/>
          <w:sz w:val="20"/>
          <w:szCs w:val="20"/>
          <w:lang w:eastAsia="ar-SA" w:bidi="ar-SA"/>
        </w:rPr>
        <w:br/>
      </w:r>
      <w:r w:rsidRPr="004C3B2C">
        <w:rPr>
          <w:rFonts w:ascii="Century Gothic" w:eastAsia="Times New Roman" w:hAnsi="Century Gothic" w:cs="Times New Roman"/>
          <w:kern w:val="0"/>
          <w:sz w:val="20"/>
          <w:szCs w:val="20"/>
          <w:lang w:eastAsia="ar-SA" w:bidi="ar-SA"/>
        </w:rPr>
        <w:t>brutto: ..........</w:t>
      </w:r>
      <w:r w:rsidR="0017380B"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r w:rsidR="0017380B" w:rsidRPr="004C3B2C">
        <w:rPr>
          <w:rFonts w:ascii="Century Gothic" w:eastAsia="Times New Roman" w:hAnsi="Century Gothic" w:cs="Times New Roman"/>
          <w:kern w:val="0"/>
          <w:sz w:val="20"/>
          <w:szCs w:val="20"/>
          <w:lang w:eastAsia="ar-SA" w:bidi="ar-SA"/>
        </w:rPr>
        <w:t xml:space="preserve"> </w:t>
      </w:r>
      <w:r w:rsidR="003E5E7E" w:rsidRPr="004C3B2C">
        <w:rPr>
          <w:rFonts w:ascii="Century Gothic" w:eastAsia="Times New Roman" w:hAnsi="Century Gothic" w:cs="Times New Roman"/>
          <w:kern w:val="0"/>
          <w:sz w:val="20"/>
          <w:szCs w:val="20"/>
          <w:lang w:eastAsia="ar-SA" w:bidi="ar-SA"/>
        </w:rPr>
        <w:t xml:space="preserve">złotych </w:t>
      </w:r>
      <w:r w:rsidRPr="004C3B2C">
        <w:rPr>
          <w:rFonts w:ascii="Century Gothic" w:eastAsia="Times New Roman" w:hAnsi="Century Gothic" w:cs="Times New Roman"/>
          <w:kern w:val="0"/>
          <w:sz w:val="20"/>
          <w:szCs w:val="20"/>
          <w:lang w:eastAsia="ar-SA" w:bidi="ar-SA"/>
        </w:rPr>
        <w:t xml:space="preserve">(słownie: </w:t>
      </w:r>
      <w:r w:rsidR="003E5E7E" w:rsidRPr="004C3B2C">
        <w:rPr>
          <w:rFonts w:ascii="Century Gothic" w:eastAsia="Times New Roman" w:hAnsi="Century Gothic" w:cs="Times New Roman"/>
          <w:kern w:val="0"/>
          <w:sz w:val="20"/>
          <w:szCs w:val="20"/>
          <w:lang w:eastAsia="ar-SA" w:bidi="ar-SA"/>
        </w:rPr>
        <w:t>..........................</w:t>
      </w:r>
      <w:r w:rsidR="0017380B" w:rsidRPr="004C3B2C">
        <w:rPr>
          <w:rFonts w:ascii="Century Gothic" w:eastAsia="Times New Roman" w:hAnsi="Century Gothic" w:cs="Times New Roman"/>
          <w:kern w:val="0"/>
          <w:sz w:val="20"/>
          <w:szCs w:val="20"/>
          <w:lang w:eastAsia="ar-SA" w:bidi="ar-SA"/>
        </w:rPr>
        <w:t>...................</w:t>
      </w:r>
      <w:r w:rsidR="003A0AB9"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xml:space="preserve"> złotych).</w:t>
      </w:r>
    </w:p>
    <w:p w:rsidR="00A4568E" w:rsidRPr="004C3B2C" w:rsidRDefault="00A4568E"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3. </w:t>
      </w:r>
      <w:r w:rsidR="0067032D" w:rsidRPr="004C3B2C">
        <w:rPr>
          <w:rFonts w:ascii="Century Gothic" w:eastAsia="Times New Roman" w:hAnsi="Century Gothic" w:cs="Times New Roman"/>
          <w:kern w:val="0"/>
          <w:sz w:val="20"/>
          <w:szCs w:val="20"/>
          <w:lang w:eastAsia="ar-SA" w:bidi="ar-SA"/>
        </w:rPr>
        <w:t xml:space="preserve">Płatności za wykonanie przedmiotu umowy realizowane będą zgodnie z kwotami określonymi w </w:t>
      </w:r>
      <w:r w:rsidR="0067032D" w:rsidRPr="004C3B2C">
        <w:rPr>
          <w:rFonts w:ascii="Century Gothic" w:eastAsia="Times New Roman" w:hAnsi="Century Gothic" w:cs="Times New Roman"/>
          <w:i/>
          <w:kern w:val="0"/>
          <w:sz w:val="20"/>
          <w:szCs w:val="20"/>
          <w:lang w:eastAsia="ar-SA" w:bidi="ar-SA"/>
        </w:rPr>
        <w:t>Formularzu oferty</w:t>
      </w:r>
      <w:r w:rsidR="0067032D" w:rsidRPr="004C3B2C">
        <w:rPr>
          <w:rFonts w:ascii="Century Gothic" w:eastAsia="Times New Roman" w:hAnsi="Century Gothic" w:cs="Times New Roman"/>
          <w:kern w:val="0"/>
          <w:sz w:val="20"/>
          <w:szCs w:val="20"/>
          <w:lang w:eastAsia="ar-SA" w:bidi="ar-SA"/>
        </w:rPr>
        <w:t>, nie częściej niż raz na miesiąc, w terminie 30 dni od daty otrzymania przez Zamawiającego prawidłowo wystawionej faktury VAT.</w:t>
      </w:r>
    </w:p>
    <w:p w:rsidR="00DF0E25" w:rsidRPr="00DF0E25" w:rsidRDefault="00A4568E" w:rsidP="00DF0E25">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00DF0E25">
        <w:rPr>
          <w:rFonts w:ascii="Century Gothic" w:eastAsia="Times New Roman" w:hAnsi="Century Gothic" w:cs="Times New Roman"/>
          <w:kern w:val="0"/>
          <w:sz w:val="20"/>
          <w:szCs w:val="20"/>
          <w:lang w:eastAsia="ar-SA" w:bidi="ar-SA"/>
        </w:rPr>
        <w:t xml:space="preserve">. </w:t>
      </w:r>
      <w:r w:rsidR="00DF0E25" w:rsidRPr="00DF0E25">
        <w:rPr>
          <w:rFonts w:ascii="Century Gothic" w:eastAsia="Times New Roman" w:hAnsi="Century Gothic" w:cs="Times New Roman"/>
          <w:kern w:val="0"/>
          <w:sz w:val="20"/>
          <w:szCs w:val="20"/>
          <w:lang w:eastAsia="ar-SA" w:bidi="ar-SA"/>
        </w:rPr>
        <w:t xml:space="preserve">Ostateczne rozliczenie wykonywanych robót nastąpi po zakończeniu realizacji robót budowlanych, przekazaniu Zamawiającemu kompletnej dokumentacji projektowej </w:t>
      </w:r>
      <w:r w:rsidR="00DF0E25">
        <w:rPr>
          <w:rFonts w:ascii="Century Gothic" w:eastAsia="Times New Roman" w:hAnsi="Century Gothic" w:cs="Times New Roman"/>
          <w:kern w:val="0"/>
          <w:sz w:val="20"/>
          <w:szCs w:val="20"/>
          <w:lang w:eastAsia="ar-SA" w:bidi="ar-SA"/>
        </w:rPr>
        <w:br/>
      </w:r>
      <w:r w:rsidR="00DF0E25" w:rsidRPr="00DF0E25">
        <w:rPr>
          <w:rFonts w:ascii="Century Gothic" w:eastAsia="Times New Roman" w:hAnsi="Century Gothic" w:cs="Times New Roman"/>
          <w:kern w:val="0"/>
          <w:sz w:val="20"/>
          <w:szCs w:val="20"/>
          <w:lang w:eastAsia="ar-SA" w:bidi="ar-SA"/>
        </w:rPr>
        <w:t>i powykonawczej oraz dokonaniu przez Zamawiającego odbioru robót budowlanych.</w:t>
      </w:r>
    </w:p>
    <w:p w:rsidR="00394572" w:rsidRPr="004C3B2C" w:rsidRDefault="00A4568E" w:rsidP="00CD0167">
      <w:pPr>
        <w:ind w:left="284" w:hanging="284"/>
        <w:jc w:val="both"/>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5</w:t>
      </w:r>
      <w:r w:rsidR="00C84C56" w:rsidRPr="004C3B2C">
        <w:rPr>
          <w:rFonts w:ascii="Century Gothic" w:eastAsia="Times New Roman" w:hAnsi="Century Gothic" w:cs="Times New Roman"/>
          <w:kern w:val="0"/>
          <w:sz w:val="20"/>
          <w:szCs w:val="20"/>
          <w:lang w:eastAsia="ar-SA" w:bidi="ar-SA"/>
        </w:rPr>
        <w:t>.</w:t>
      </w:r>
      <w:r w:rsidR="00C84C56" w:rsidRPr="004C3B2C">
        <w:rPr>
          <w:rFonts w:ascii="Century Gothic" w:eastAsia="Times New Roman" w:hAnsi="Century Gothic" w:cs="Times New Roman"/>
          <w:kern w:val="0"/>
          <w:sz w:val="20"/>
          <w:szCs w:val="20"/>
          <w:lang w:eastAsia="ar-SA" w:bidi="ar-SA"/>
        </w:rPr>
        <w:tab/>
      </w:r>
      <w:r w:rsidR="00394572" w:rsidRPr="004C3B2C">
        <w:rPr>
          <w:rFonts w:ascii="Century Gothic" w:eastAsia="Times New Roman" w:hAnsi="Century Gothic" w:cs="Times New Roman"/>
          <w:kern w:val="0"/>
          <w:sz w:val="20"/>
          <w:szCs w:val="20"/>
          <w:lang w:eastAsia="ar-SA" w:bidi="ar-SA"/>
        </w:rPr>
        <w:t xml:space="preserve">Za datę płatności </w:t>
      </w:r>
      <w:r w:rsidR="00394572" w:rsidRPr="00384A46">
        <w:rPr>
          <w:rFonts w:ascii="Century Gothic" w:eastAsia="Times New Roman" w:hAnsi="Century Gothic" w:cs="Times New Roman"/>
          <w:kern w:val="0"/>
          <w:sz w:val="19"/>
          <w:szCs w:val="19"/>
          <w:lang w:eastAsia="ar-SA" w:bidi="ar-SA"/>
        </w:rPr>
        <w:t>przyjmuje się dzień, w którym Zamawiający polecił swojemu bankowi przelać</w:t>
      </w:r>
      <w:r w:rsidR="00394572" w:rsidRPr="004C3B2C">
        <w:rPr>
          <w:rFonts w:ascii="Century Gothic" w:eastAsia="Times New Roman" w:hAnsi="Century Gothic" w:cs="Times New Roman"/>
          <w:kern w:val="0"/>
          <w:sz w:val="20"/>
          <w:szCs w:val="20"/>
          <w:lang w:eastAsia="ar-SA" w:bidi="ar-SA"/>
        </w:rPr>
        <w:t xml:space="preserve"> na konto Wykonawcy należną mu kwotę (data przyjęcia przez bank polecenia przelewu).</w:t>
      </w:r>
    </w:p>
    <w:p w:rsidR="00394572" w:rsidRPr="004C3B2C" w:rsidRDefault="00CD0167"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6</w:t>
      </w:r>
      <w:r w:rsidR="00394572" w:rsidRPr="004C3B2C">
        <w:rPr>
          <w:rFonts w:ascii="Century Gothic" w:eastAsia="Times New Roman" w:hAnsi="Century Gothic" w:cs="Times New Roman"/>
          <w:kern w:val="0"/>
          <w:sz w:val="20"/>
          <w:szCs w:val="20"/>
          <w:lang w:eastAsia="ar-SA" w:bidi="ar-SA"/>
        </w:rPr>
        <w:t>.</w:t>
      </w:r>
      <w:r w:rsidR="00394572" w:rsidRPr="004C3B2C">
        <w:rPr>
          <w:rFonts w:ascii="Century Gothic" w:eastAsia="Times New Roman" w:hAnsi="Century Gothic" w:cs="Times New Roman"/>
          <w:kern w:val="0"/>
          <w:sz w:val="20"/>
          <w:szCs w:val="20"/>
          <w:lang w:eastAsia="ar-SA" w:bidi="ar-SA"/>
        </w:rPr>
        <w:tab/>
        <w:t xml:space="preserve">Podstawę do wystawienia faktury stanowić będzie podpisany przez obie strony </w:t>
      </w:r>
      <w:r w:rsidR="00394572" w:rsidRPr="004C3B2C">
        <w:rPr>
          <w:rFonts w:ascii="Century Gothic" w:eastAsia="Times New Roman" w:hAnsi="Century Gothic" w:cs="Times New Roman"/>
          <w:i/>
          <w:iCs/>
          <w:kern w:val="0"/>
          <w:sz w:val="20"/>
          <w:szCs w:val="20"/>
          <w:lang w:eastAsia="ar-SA" w:bidi="ar-SA"/>
        </w:rPr>
        <w:t xml:space="preserve">Protokół </w:t>
      </w:r>
      <w:r w:rsidR="00394572" w:rsidRPr="00384A46">
        <w:rPr>
          <w:rFonts w:ascii="Century Gothic" w:eastAsia="Times New Roman" w:hAnsi="Century Gothic" w:cs="Times New Roman"/>
          <w:i/>
          <w:iCs/>
          <w:kern w:val="0"/>
          <w:sz w:val="19"/>
          <w:szCs w:val="19"/>
          <w:lang w:eastAsia="ar-SA" w:bidi="ar-SA"/>
        </w:rPr>
        <w:t xml:space="preserve">odbioru </w:t>
      </w:r>
      <w:r w:rsidR="00384A46" w:rsidRPr="00384A46">
        <w:rPr>
          <w:rFonts w:ascii="Century Gothic" w:eastAsia="Times New Roman" w:hAnsi="Century Gothic" w:cs="Times New Roman"/>
          <w:i/>
          <w:iCs/>
          <w:kern w:val="0"/>
          <w:sz w:val="19"/>
          <w:szCs w:val="19"/>
          <w:lang w:eastAsia="ar-SA" w:bidi="ar-SA"/>
        </w:rPr>
        <w:t>dokumentacji projektowej/</w:t>
      </w:r>
      <w:r w:rsidR="00340B7A" w:rsidRPr="00384A46">
        <w:rPr>
          <w:rFonts w:ascii="Century Gothic" w:eastAsia="Times New Roman" w:hAnsi="Century Gothic" w:cs="Times New Roman"/>
          <w:i/>
          <w:iCs/>
          <w:kern w:val="0"/>
          <w:sz w:val="19"/>
          <w:szCs w:val="19"/>
          <w:lang w:eastAsia="ar-SA" w:bidi="ar-SA"/>
        </w:rPr>
        <w:t>robót budowlanych</w:t>
      </w:r>
      <w:r w:rsidR="00924654" w:rsidRPr="00384A46">
        <w:rPr>
          <w:rFonts w:ascii="Century Gothic" w:eastAsia="Times New Roman" w:hAnsi="Century Gothic" w:cs="Times New Roman"/>
          <w:kern w:val="0"/>
          <w:sz w:val="19"/>
          <w:szCs w:val="19"/>
          <w:lang w:eastAsia="ar-SA" w:bidi="ar-SA"/>
        </w:rPr>
        <w:t xml:space="preserve"> bez wad i usterek</w:t>
      </w:r>
      <w:r w:rsidR="006F04E3" w:rsidRPr="00384A46">
        <w:rPr>
          <w:rFonts w:ascii="Century Gothic" w:eastAsia="Times New Roman" w:hAnsi="Century Gothic" w:cs="Times New Roman"/>
          <w:iCs/>
          <w:kern w:val="0"/>
          <w:sz w:val="19"/>
          <w:szCs w:val="19"/>
          <w:lang w:eastAsia="ar-SA" w:bidi="ar-SA"/>
        </w:rPr>
        <w:t xml:space="preserve">, stanowiący załącznik </w:t>
      </w:r>
      <w:r w:rsidR="006F04E3" w:rsidRPr="004C3B2C">
        <w:rPr>
          <w:rFonts w:ascii="Century Gothic" w:eastAsia="Times New Roman" w:hAnsi="Century Gothic" w:cs="Times New Roman"/>
          <w:iCs/>
          <w:kern w:val="0"/>
          <w:sz w:val="20"/>
          <w:szCs w:val="20"/>
          <w:lang w:eastAsia="ar-SA" w:bidi="ar-SA"/>
        </w:rPr>
        <w:t>nr 2 do umowy</w:t>
      </w:r>
      <w:r w:rsidR="00394572" w:rsidRPr="004C3B2C">
        <w:rPr>
          <w:rFonts w:ascii="Century Gothic" w:eastAsia="Times New Roman" w:hAnsi="Century Gothic" w:cs="Times New Roman"/>
          <w:kern w:val="0"/>
          <w:sz w:val="20"/>
          <w:szCs w:val="20"/>
          <w:lang w:eastAsia="ar-SA" w:bidi="ar-SA"/>
        </w:rPr>
        <w:t>.</w:t>
      </w:r>
    </w:p>
    <w:p w:rsidR="00394572" w:rsidRPr="004C3B2C" w:rsidRDefault="00CD0167"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7</w:t>
      </w:r>
      <w:r w:rsidR="00F67A63" w:rsidRPr="004C3B2C">
        <w:rPr>
          <w:rFonts w:ascii="Century Gothic" w:eastAsia="Times New Roman" w:hAnsi="Century Gothic" w:cs="Times New Roman"/>
          <w:kern w:val="0"/>
          <w:sz w:val="20"/>
          <w:szCs w:val="20"/>
          <w:lang w:eastAsia="ar-SA" w:bidi="ar-SA"/>
        </w:rPr>
        <w:t>.</w:t>
      </w:r>
      <w:r w:rsidR="00F67A63" w:rsidRPr="004C3B2C">
        <w:rPr>
          <w:rFonts w:ascii="Century Gothic" w:eastAsia="Times New Roman" w:hAnsi="Century Gothic" w:cs="Times New Roman"/>
          <w:kern w:val="0"/>
          <w:sz w:val="20"/>
          <w:szCs w:val="20"/>
          <w:lang w:eastAsia="ar-SA" w:bidi="ar-SA"/>
        </w:rPr>
        <w:tab/>
      </w:r>
      <w:r w:rsidR="00394572" w:rsidRPr="004C3B2C">
        <w:rPr>
          <w:rFonts w:ascii="Century Gothic" w:eastAsia="Times New Roman" w:hAnsi="Century Gothic" w:cs="Times New Roman"/>
          <w:kern w:val="0"/>
          <w:sz w:val="20"/>
          <w:szCs w:val="20"/>
          <w:lang w:eastAsia="ar-SA" w:bidi="ar-SA"/>
        </w:rPr>
        <w:tab/>
        <w:t>Dla celów wystawiania</w:t>
      </w:r>
      <w:r w:rsidR="00394572" w:rsidRPr="00384A46">
        <w:rPr>
          <w:rFonts w:ascii="Century Gothic" w:eastAsia="Times New Roman" w:hAnsi="Century Gothic" w:cs="Times New Roman"/>
          <w:kern w:val="0"/>
          <w:sz w:val="19"/>
          <w:szCs w:val="19"/>
          <w:lang w:eastAsia="ar-SA" w:bidi="ar-SA"/>
        </w:rPr>
        <w:t xml:space="preserve"> faktur Wykonawca oś</w:t>
      </w:r>
      <w:r w:rsidR="00384A46" w:rsidRPr="00384A46">
        <w:rPr>
          <w:rFonts w:ascii="Century Gothic" w:eastAsia="Times New Roman" w:hAnsi="Century Gothic" w:cs="Times New Roman"/>
          <w:kern w:val="0"/>
          <w:sz w:val="19"/>
          <w:szCs w:val="19"/>
          <w:lang w:eastAsia="ar-SA" w:bidi="ar-SA"/>
        </w:rPr>
        <w:t xml:space="preserve">wiadcza, że jest płatnikiem VAT </w:t>
      </w:r>
      <w:r w:rsidR="00394572" w:rsidRPr="00384A46">
        <w:rPr>
          <w:rFonts w:ascii="Century Gothic" w:eastAsia="Times New Roman" w:hAnsi="Century Gothic" w:cs="Times New Roman"/>
          <w:kern w:val="0"/>
          <w:sz w:val="19"/>
          <w:szCs w:val="19"/>
          <w:lang w:eastAsia="ar-SA" w:bidi="ar-SA"/>
        </w:rPr>
        <w:t xml:space="preserve">i jest uprawniony </w:t>
      </w:r>
      <w:r w:rsidR="00394572" w:rsidRPr="004C3B2C">
        <w:rPr>
          <w:rFonts w:ascii="Century Gothic" w:eastAsia="Times New Roman" w:hAnsi="Century Gothic" w:cs="Times New Roman"/>
          <w:kern w:val="0"/>
          <w:sz w:val="20"/>
          <w:szCs w:val="20"/>
          <w:lang w:eastAsia="ar-SA" w:bidi="ar-SA"/>
        </w:rPr>
        <w:t>do wystawiania faktur VAT.</w:t>
      </w:r>
    </w:p>
    <w:p w:rsidR="00E1529F" w:rsidRPr="004C3B2C" w:rsidRDefault="003B42BF" w:rsidP="003A0AB9">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8</w:t>
      </w:r>
      <w:r w:rsidR="0026789F" w:rsidRPr="004C3B2C">
        <w:rPr>
          <w:rFonts w:ascii="Century Gothic" w:eastAsia="Times New Roman" w:hAnsi="Century Gothic" w:cs="Times New Roman"/>
          <w:kern w:val="0"/>
          <w:sz w:val="20"/>
          <w:szCs w:val="20"/>
          <w:lang w:eastAsia="ar-SA" w:bidi="ar-SA"/>
        </w:rPr>
        <w:t>.</w:t>
      </w:r>
      <w:r w:rsidR="00394572" w:rsidRPr="004C3B2C">
        <w:rPr>
          <w:rFonts w:ascii="Century Gothic" w:eastAsia="Times New Roman" w:hAnsi="Century Gothic" w:cs="Times New Roman"/>
          <w:kern w:val="0"/>
          <w:sz w:val="20"/>
          <w:szCs w:val="20"/>
          <w:lang w:eastAsia="ar-SA" w:bidi="ar-SA"/>
        </w:rPr>
        <w:tab/>
        <w:t xml:space="preserve">Wykonawca wyraża zgodę na potrącenie z wynagrodzenia za roboty budowlane kwoty wynikającej z noty obciążeniowej za kary umowne. </w:t>
      </w:r>
    </w:p>
    <w:p w:rsidR="0026789F" w:rsidRPr="004C3B2C" w:rsidRDefault="00A4568E" w:rsidP="002B1928">
      <w:pPr>
        <w:autoSpaceDE w:val="0"/>
        <w:ind w:left="284" w:hanging="284"/>
        <w:jc w:val="both"/>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w:t>
      </w:r>
      <w:r w:rsidR="0026789F" w:rsidRPr="004C3B2C">
        <w:rPr>
          <w:rFonts w:ascii="Century Gothic" w:eastAsia="Times New Roman" w:hAnsi="Century Gothic" w:cs="Times New Roman"/>
          <w:kern w:val="0"/>
          <w:sz w:val="20"/>
          <w:szCs w:val="20"/>
          <w:lang w:eastAsia="ar-SA" w:bidi="ar-SA"/>
        </w:rPr>
        <w:t>.</w:t>
      </w:r>
      <w:r w:rsidR="0026789F" w:rsidRPr="004C3B2C">
        <w:rPr>
          <w:rFonts w:ascii="Century Gothic" w:eastAsia="Times New Roman" w:hAnsi="Century Gothic" w:cs="Times New Roman"/>
          <w:kern w:val="0"/>
          <w:sz w:val="20"/>
          <w:szCs w:val="20"/>
          <w:lang w:eastAsia="ar-SA" w:bidi="ar-SA"/>
        </w:rPr>
        <w:tab/>
        <w:t xml:space="preserve">Wykonawca opłaci należności za wykorzystane media, wynikające z mierników poboru </w:t>
      </w:r>
      <w:r w:rsidR="0017380B" w:rsidRPr="004C3B2C">
        <w:rPr>
          <w:rFonts w:ascii="Century Gothic" w:eastAsia="Times New Roman" w:hAnsi="Century Gothic" w:cs="Times New Roman"/>
          <w:kern w:val="0"/>
          <w:sz w:val="20"/>
          <w:szCs w:val="20"/>
          <w:lang w:eastAsia="ar-SA" w:bidi="ar-SA"/>
        </w:rPr>
        <w:br/>
      </w:r>
      <w:r w:rsidR="0026789F" w:rsidRPr="004C3B2C">
        <w:rPr>
          <w:rFonts w:ascii="Century Gothic" w:eastAsia="Times New Roman" w:hAnsi="Century Gothic" w:cs="Times New Roman"/>
          <w:kern w:val="0"/>
          <w:sz w:val="20"/>
          <w:szCs w:val="20"/>
          <w:lang w:eastAsia="ar-SA" w:bidi="ar-SA"/>
        </w:rPr>
        <w:t>albo według rozliczenia dokonanego przez Zamawiającego.</w:t>
      </w:r>
    </w:p>
    <w:p w:rsidR="0026789F" w:rsidRPr="004C3B2C" w:rsidRDefault="003B42BF" w:rsidP="002B1928">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10</w:t>
      </w:r>
      <w:r w:rsidR="0026789F" w:rsidRPr="004C3B2C">
        <w:rPr>
          <w:rFonts w:ascii="Century Gothic" w:eastAsia="Times New Roman" w:hAnsi="Century Gothic" w:cs="Times New Roman"/>
          <w:kern w:val="0"/>
          <w:sz w:val="20"/>
          <w:szCs w:val="20"/>
          <w:lang w:eastAsia="ar-SA" w:bidi="ar-SA"/>
        </w:rPr>
        <w:t>.</w:t>
      </w:r>
      <w:r w:rsidR="0026789F" w:rsidRPr="004C3B2C">
        <w:rPr>
          <w:rFonts w:ascii="Century Gothic" w:eastAsia="Times New Roman" w:hAnsi="Century Gothic" w:cs="Times New Roman"/>
          <w:kern w:val="0"/>
          <w:sz w:val="20"/>
          <w:szCs w:val="20"/>
          <w:lang w:eastAsia="ar-SA" w:bidi="ar-SA"/>
        </w:rPr>
        <w:tab/>
        <w:t xml:space="preserve">W przypadku braku płatności, o której mowa w ust. </w:t>
      </w:r>
      <w:r w:rsidR="00924654" w:rsidRPr="004C3B2C">
        <w:rPr>
          <w:rFonts w:ascii="Century Gothic" w:eastAsia="Times New Roman" w:hAnsi="Century Gothic" w:cs="Times New Roman"/>
          <w:kern w:val="0"/>
          <w:sz w:val="20"/>
          <w:szCs w:val="20"/>
          <w:lang w:eastAsia="ar-SA" w:bidi="ar-SA"/>
        </w:rPr>
        <w:t>8</w:t>
      </w:r>
      <w:r w:rsidR="0026789F" w:rsidRPr="004C3B2C">
        <w:rPr>
          <w:rFonts w:ascii="Century Gothic" w:eastAsia="Times New Roman" w:hAnsi="Century Gothic" w:cs="Times New Roman"/>
          <w:kern w:val="0"/>
          <w:sz w:val="20"/>
          <w:szCs w:val="20"/>
          <w:lang w:eastAsia="ar-SA" w:bidi="ar-SA"/>
        </w:rPr>
        <w:t>, Zamawiający potrąci należności</w:t>
      </w:r>
      <w:r w:rsidR="0026789F" w:rsidRPr="004C3B2C">
        <w:rPr>
          <w:rFonts w:ascii="Century Gothic" w:eastAsia="Times New Roman" w:hAnsi="Century Gothic" w:cs="Times New Roman"/>
          <w:kern w:val="0"/>
          <w:sz w:val="20"/>
          <w:szCs w:val="20"/>
          <w:lang w:eastAsia="ar-SA" w:bidi="ar-SA"/>
        </w:rPr>
        <w:br/>
        <w:t>z nieopłaconej wystawionej przez Wykonawcę faktury VAT.</w:t>
      </w:r>
    </w:p>
    <w:p w:rsidR="00FC1467" w:rsidRPr="004C3B2C" w:rsidRDefault="00FC1467" w:rsidP="002B1928">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p>
    <w:p w:rsidR="00394572" w:rsidRPr="004C3B2C" w:rsidRDefault="00394572"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Zabezpieczenie nale</w:t>
      </w:r>
      <w:r w:rsidRPr="004C3B2C">
        <w:rPr>
          <w:rFonts w:ascii="Century Gothic" w:eastAsia="TimesNewRoman,Bold" w:hAnsi="Century Gothic" w:cs="Times New Roman"/>
          <w:b/>
          <w:bCs/>
          <w:kern w:val="0"/>
          <w:sz w:val="20"/>
          <w:szCs w:val="20"/>
          <w:lang w:eastAsia="ar-SA" w:bidi="ar-SA"/>
        </w:rPr>
        <w:t>ż</w:t>
      </w:r>
      <w:r w:rsidRPr="004C3B2C">
        <w:rPr>
          <w:rFonts w:ascii="Century Gothic" w:eastAsia="Times New Roman" w:hAnsi="Century Gothic" w:cs="Times New Roman"/>
          <w:b/>
          <w:bCs/>
          <w:kern w:val="0"/>
          <w:sz w:val="20"/>
          <w:szCs w:val="20"/>
          <w:lang w:eastAsia="ar-SA" w:bidi="ar-SA"/>
        </w:rPr>
        <w:t>ytego wykonania umowy</w:t>
      </w:r>
    </w:p>
    <w:p w:rsidR="00394572" w:rsidRPr="004C3B2C" w:rsidRDefault="0091572E" w:rsidP="0091572E">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20"/>
          <w:szCs w:val="20"/>
          <w:lang w:eastAsia="ar-SA" w:bidi="ar-SA"/>
        </w:rPr>
        <w:t>§ 6.</w:t>
      </w:r>
    </w:p>
    <w:p w:rsidR="00394572" w:rsidRPr="004C3B2C" w:rsidRDefault="00394572"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Wykonawca wnosi zabezpieczenie nale</w:t>
      </w:r>
      <w:r w:rsidRPr="004C3B2C">
        <w:rPr>
          <w:rFonts w:ascii="Century Gothic" w:eastAsia="TimesNewRoman" w:hAnsi="Century Gothic" w:cs="Times New Roman"/>
          <w:kern w:val="0"/>
          <w:sz w:val="20"/>
          <w:szCs w:val="20"/>
          <w:lang w:eastAsia="ar-SA" w:bidi="ar-SA"/>
        </w:rPr>
        <w:t>ż</w:t>
      </w:r>
      <w:r w:rsidRPr="004C3B2C">
        <w:rPr>
          <w:rFonts w:ascii="Century Gothic" w:eastAsia="Times New Roman" w:hAnsi="Century Gothic" w:cs="Times New Roman"/>
          <w:kern w:val="0"/>
          <w:sz w:val="20"/>
          <w:szCs w:val="20"/>
          <w:lang w:eastAsia="ar-SA" w:bidi="ar-SA"/>
        </w:rPr>
        <w:t>ytego wykonania umowy w wysoko</w:t>
      </w:r>
      <w:r w:rsidRPr="004C3B2C">
        <w:rPr>
          <w:rFonts w:ascii="Century Gothic" w:eastAsia="TimesNewRoman" w:hAnsi="Century Gothic" w:cs="Times New Roman"/>
          <w:kern w:val="0"/>
          <w:sz w:val="20"/>
          <w:szCs w:val="20"/>
          <w:lang w:eastAsia="ar-SA" w:bidi="ar-SA"/>
        </w:rPr>
        <w:t>ś</w:t>
      </w:r>
      <w:r w:rsidRPr="004C3B2C">
        <w:rPr>
          <w:rFonts w:ascii="Century Gothic" w:eastAsia="Times New Roman" w:hAnsi="Century Gothic" w:cs="Times New Roman"/>
          <w:kern w:val="0"/>
          <w:sz w:val="20"/>
          <w:szCs w:val="20"/>
          <w:lang w:eastAsia="ar-SA" w:bidi="ar-SA"/>
        </w:rPr>
        <w:t>ci 5 % ceny cał</w:t>
      </w:r>
      <w:r w:rsidR="00DA56C8" w:rsidRPr="004C3B2C">
        <w:rPr>
          <w:rFonts w:ascii="Century Gothic" w:eastAsia="Times New Roman" w:hAnsi="Century Gothic" w:cs="Times New Roman"/>
          <w:kern w:val="0"/>
          <w:sz w:val="20"/>
          <w:szCs w:val="20"/>
          <w:lang w:eastAsia="ar-SA" w:bidi="ar-SA"/>
        </w:rPr>
        <w:t>kowitej brutto tj. …</w:t>
      </w:r>
      <w:r w:rsidRPr="004C3B2C">
        <w:rPr>
          <w:rFonts w:ascii="Century Gothic" w:eastAsia="Times New Roman" w:hAnsi="Century Gothic" w:cs="Times New Roman"/>
          <w:kern w:val="0"/>
          <w:sz w:val="20"/>
          <w:szCs w:val="20"/>
          <w:lang w:eastAsia="ar-SA" w:bidi="ar-SA"/>
        </w:rPr>
        <w:t>………</w:t>
      </w:r>
      <w:r w:rsidR="0091572E">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złoty</w:t>
      </w:r>
      <w:r w:rsidR="00DA56C8" w:rsidRPr="004C3B2C">
        <w:rPr>
          <w:rFonts w:ascii="Century Gothic" w:eastAsia="Times New Roman" w:hAnsi="Century Gothic" w:cs="Times New Roman"/>
          <w:kern w:val="0"/>
          <w:sz w:val="20"/>
          <w:szCs w:val="20"/>
          <w:lang w:eastAsia="ar-SA" w:bidi="ar-SA"/>
        </w:rPr>
        <w:t>ch (słownie: ……………...………</w:t>
      </w:r>
      <w:r w:rsidR="0091572E">
        <w:rPr>
          <w:rFonts w:ascii="Century Gothic" w:eastAsia="Times New Roman" w:hAnsi="Century Gothic" w:cs="Times New Roman"/>
          <w:kern w:val="0"/>
          <w:sz w:val="20"/>
          <w:szCs w:val="20"/>
          <w:lang w:eastAsia="ar-SA" w:bidi="ar-SA"/>
        </w:rPr>
        <w:t>………………</w:t>
      </w:r>
      <w:r w:rsidR="00DA56C8"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xml:space="preserve"> złotych), zgodnie z art. 452 ust. 2 ustawy.</w:t>
      </w:r>
    </w:p>
    <w:p w:rsidR="00394572" w:rsidRPr="004C3B2C" w:rsidRDefault="00394572"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Zabezpieczenie nale</w:t>
      </w:r>
      <w:r w:rsidRPr="004C3B2C">
        <w:rPr>
          <w:rFonts w:ascii="Century Gothic" w:eastAsia="TimesNewRoman" w:hAnsi="Century Gothic" w:cs="Times New Roman"/>
          <w:kern w:val="0"/>
          <w:sz w:val="20"/>
          <w:szCs w:val="20"/>
          <w:lang w:eastAsia="ar-SA" w:bidi="ar-SA"/>
        </w:rPr>
        <w:t>ż</w:t>
      </w:r>
      <w:r w:rsidRPr="004C3B2C">
        <w:rPr>
          <w:rFonts w:ascii="Century Gothic" w:eastAsia="Times New Roman" w:hAnsi="Century Gothic" w:cs="Times New Roman"/>
          <w:kern w:val="0"/>
          <w:sz w:val="20"/>
          <w:szCs w:val="20"/>
          <w:lang w:eastAsia="ar-SA" w:bidi="ar-SA"/>
        </w:rPr>
        <w:t>ytego wykonania umowy, o którym mowa w ust. 1, zostanie zwrócone w terminach i na zasadach okre</w:t>
      </w:r>
      <w:r w:rsidRPr="004C3B2C">
        <w:rPr>
          <w:rFonts w:ascii="Century Gothic" w:eastAsia="TimesNewRoman" w:hAnsi="Century Gothic" w:cs="Times New Roman"/>
          <w:kern w:val="0"/>
          <w:sz w:val="20"/>
          <w:szCs w:val="20"/>
          <w:lang w:eastAsia="ar-SA" w:bidi="ar-SA"/>
        </w:rPr>
        <w:t>ś</w:t>
      </w:r>
      <w:r w:rsidRPr="004C3B2C">
        <w:rPr>
          <w:rFonts w:ascii="Century Gothic" w:eastAsia="Times New Roman" w:hAnsi="Century Gothic" w:cs="Times New Roman"/>
          <w:kern w:val="0"/>
          <w:sz w:val="20"/>
          <w:szCs w:val="20"/>
          <w:lang w:eastAsia="ar-SA" w:bidi="ar-SA"/>
        </w:rPr>
        <w:t xml:space="preserve">lonych w art. </w:t>
      </w:r>
      <w:r w:rsidR="00F07833" w:rsidRPr="004C3B2C">
        <w:rPr>
          <w:rFonts w:ascii="Century Gothic" w:eastAsia="Times New Roman" w:hAnsi="Century Gothic" w:cs="Times New Roman"/>
          <w:kern w:val="0"/>
          <w:sz w:val="20"/>
          <w:szCs w:val="20"/>
          <w:lang w:eastAsia="ar-SA" w:bidi="ar-SA"/>
        </w:rPr>
        <w:t>453</w:t>
      </w:r>
      <w:r w:rsidRPr="004C3B2C">
        <w:rPr>
          <w:rFonts w:ascii="Century Gothic" w:eastAsia="Times New Roman" w:hAnsi="Century Gothic" w:cs="Times New Roman"/>
          <w:kern w:val="0"/>
          <w:sz w:val="20"/>
          <w:szCs w:val="20"/>
          <w:lang w:eastAsia="ar-SA" w:bidi="ar-SA"/>
        </w:rPr>
        <w:t xml:space="preserve"> ustawy. </w:t>
      </w:r>
    </w:p>
    <w:p w:rsidR="005951F9" w:rsidRPr="004C3B2C" w:rsidRDefault="00394572"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Strony postanawiaj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 że 30 % wniesionego zabezpieczenia, o którym mowa w ust. 1</w:t>
      </w:r>
      <w:r w:rsidR="00DA56C8" w:rsidRPr="004C3B2C">
        <w:rPr>
          <w:rFonts w:ascii="Century Gothic" w:eastAsia="Times New Roman" w:hAnsi="Century Gothic" w:cs="Times New Roman"/>
          <w:kern w:val="0"/>
          <w:sz w:val="20"/>
          <w:szCs w:val="20"/>
          <w:lang w:eastAsia="ar-SA" w:bidi="ar-SA"/>
        </w:rPr>
        <w:t xml:space="preserve"> </w:t>
      </w:r>
      <w:r w:rsidR="00DA56C8" w:rsidRPr="004C3B2C">
        <w:rPr>
          <w:rFonts w:ascii="Century Gothic" w:eastAsia="Times New Roman" w:hAnsi="Century Gothic" w:cs="Times New Roman"/>
          <w:kern w:val="0"/>
          <w:sz w:val="20"/>
          <w:szCs w:val="20"/>
          <w:lang w:eastAsia="ar-SA" w:bidi="ar-SA"/>
        </w:rPr>
        <w:br/>
        <w:t>tj. ................</w:t>
      </w:r>
      <w:r w:rsidR="0091572E">
        <w:rPr>
          <w:rFonts w:ascii="Century Gothic" w:eastAsia="Times New Roman" w:hAnsi="Century Gothic" w:cs="Times New Roman"/>
          <w:kern w:val="0"/>
          <w:sz w:val="20"/>
          <w:szCs w:val="20"/>
          <w:lang w:eastAsia="ar-SA" w:bidi="ar-SA"/>
        </w:rPr>
        <w:t>..</w:t>
      </w:r>
      <w:r w:rsidR="00DA56C8"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złotych (słownie: …………………</w:t>
      </w:r>
      <w:r w:rsidR="0091572E">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r w:rsidR="0091572E">
        <w:rPr>
          <w:rFonts w:ascii="Century Gothic" w:eastAsia="Times New Roman" w:hAnsi="Century Gothic" w:cs="Times New Roman"/>
          <w:kern w:val="0"/>
          <w:sz w:val="20"/>
          <w:szCs w:val="20"/>
          <w:lang w:eastAsia="ar-SA" w:bidi="ar-SA"/>
        </w:rPr>
        <w:t>…………</w:t>
      </w:r>
      <w:r w:rsidR="00DA56C8"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złotych) pozostanie na zabezpieczenie roszcze</w:t>
      </w:r>
      <w:r w:rsidRPr="004C3B2C">
        <w:rPr>
          <w:rFonts w:ascii="Century Gothic" w:eastAsia="TimesNewRoman" w:hAnsi="Century Gothic" w:cs="Times New Roman"/>
          <w:kern w:val="0"/>
          <w:sz w:val="20"/>
          <w:szCs w:val="20"/>
          <w:lang w:eastAsia="ar-SA" w:bidi="ar-SA"/>
        </w:rPr>
        <w:t xml:space="preserve">ń </w:t>
      </w:r>
      <w:r w:rsidRPr="004C3B2C">
        <w:rPr>
          <w:rFonts w:ascii="Century Gothic" w:eastAsia="Times New Roman" w:hAnsi="Century Gothic" w:cs="Times New Roman"/>
          <w:kern w:val="0"/>
          <w:sz w:val="20"/>
          <w:szCs w:val="20"/>
          <w:lang w:eastAsia="ar-SA" w:bidi="ar-SA"/>
        </w:rPr>
        <w:t>z tytułu r</w:t>
      </w:r>
      <w:r w:rsidRPr="004C3B2C">
        <w:rPr>
          <w:rFonts w:ascii="Century Gothic" w:eastAsia="TimesNewRoman" w:hAnsi="Century Gothic" w:cs="Times New Roman"/>
          <w:kern w:val="0"/>
          <w:sz w:val="20"/>
          <w:szCs w:val="20"/>
          <w:lang w:eastAsia="ar-SA" w:bidi="ar-SA"/>
        </w:rPr>
        <w:t>ę</w:t>
      </w:r>
      <w:r w:rsidR="00277715" w:rsidRPr="004C3B2C">
        <w:rPr>
          <w:rFonts w:ascii="Century Gothic" w:eastAsia="Times New Roman" w:hAnsi="Century Gothic" w:cs="Times New Roman"/>
          <w:kern w:val="0"/>
          <w:sz w:val="20"/>
          <w:szCs w:val="20"/>
          <w:lang w:eastAsia="ar-SA" w:bidi="ar-SA"/>
        </w:rPr>
        <w:t>kojmi za wady przedmiotu umowy.</w:t>
      </w:r>
    </w:p>
    <w:p w:rsidR="003542FC" w:rsidRPr="004C3B2C" w:rsidRDefault="003542FC" w:rsidP="002B1928">
      <w:pPr>
        <w:widowControl/>
        <w:suppressAutoHyphens w:val="0"/>
        <w:autoSpaceDE w:val="0"/>
        <w:adjustRightInd w:val="0"/>
        <w:jc w:val="center"/>
        <w:textAlignment w:val="auto"/>
        <w:rPr>
          <w:rFonts w:ascii="Century Gothic" w:eastAsia="Times New Roman" w:hAnsi="Century Gothic" w:cs="Times New Roman"/>
          <w:b/>
          <w:bCs/>
          <w:color w:val="000000"/>
          <w:kern w:val="0"/>
          <w:sz w:val="20"/>
          <w:szCs w:val="20"/>
          <w:lang w:eastAsia="pl-PL" w:bidi="ar-SA"/>
        </w:rPr>
      </w:pPr>
    </w:p>
    <w:p w:rsidR="005951F9" w:rsidRPr="004C3B2C" w:rsidRDefault="005951F9" w:rsidP="002B1928">
      <w:pPr>
        <w:widowControl/>
        <w:autoSpaceDE w:val="0"/>
        <w:autoSpaceDN/>
        <w:jc w:val="center"/>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bCs/>
          <w:kern w:val="0"/>
          <w:sz w:val="20"/>
          <w:szCs w:val="20"/>
          <w:lang w:eastAsia="ar-SA" w:bidi="ar-SA"/>
        </w:rPr>
        <w:t>Podwykonawcy</w:t>
      </w:r>
    </w:p>
    <w:p w:rsidR="005951F9" w:rsidRPr="004C3B2C" w:rsidRDefault="0091572E" w:rsidP="0091572E">
      <w:pPr>
        <w:widowControl/>
        <w:autoSpaceDN/>
        <w:jc w:val="center"/>
        <w:textAlignment w:val="auto"/>
        <w:rPr>
          <w:rFonts w:ascii="Century Gothic" w:eastAsia="Times New Roman" w:hAnsi="Century Gothic" w:cs="Times New Roman"/>
          <w:b/>
          <w:kern w:val="0"/>
          <w:sz w:val="20"/>
          <w:szCs w:val="20"/>
          <w:lang w:eastAsia="ar-SA" w:bidi="ar-SA"/>
        </w:rPr>
      </w:pPr>
      <w:r>
        <w:rPr>
          <w:rFonts w:ascii="Century Gothic" w:eastAsia="Times New Roman" w:hAnsi="Century Gothic" w:cs="Times New Roman"/>
          <w:b/>
          <w:kern w:val="0"/>
          <w:sz w:val="20"/>
          <w:szCs w:val="20"/>
          <w:lang w:eastAsia="ar-SA" w:bidi="ar-SA"/>
        </w:rPr>
        <w:t>§ 7.</w:t>
      </w:r>
    </w:p>
    <w:p w:rsidR="005951F9" w:rsidRPr="004C3B2C" w:rsidRDefault="005951F9" w:rsidP="002B1928">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Wykonawca powierzy</w:t>
      </w:r>
      <w:r w:rsidR="00F77575" w:rsidRPr="004C3B2C">
        <w:rPr>
          <w:rFonts w:ascii="Century Gothic" w:eastAsia="Times New Roman" w:hAnsi="Century Gothic" w:cs="Times New Roman"/>
          <w:kern w:val="0"/>
          <w:sz w:val="20"/>
          <w:szCs w:val="20"/>
          <w:lang w:eastAsia="ar-SA" w:bidi="ar-SA"/>
        </w:rPr>
        <w:t xml:space="preserve"> wykonanie następujących zadań P</w:t>
      </w:r>
      <w:r w:rsidRPr="004C3B2C">
        <w:rPr>
          <w:rFonts w:ascii="Century Gothic" w:eastAsia="Times New Roman" w:hAnsi="Century Gothic" w:cs="Times New Roman"/>
          <w:kern w:val="0"/>
          <w:sz w:val="20"/>
          <w:szCs w:val="20"/>
          <w:lang w:eastAsia="ar-SA" w:bidi="ar-SA"/>
        </w:rPr>
        <w:t>odwykonawcy …………………………...……………………………………...…………………………………………………….…………………………………….………….……</w:t>
      </w:r>
      <w:r w:rsidR="0091572E">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5951F9" w:rsidRPr="004C3B2C" w:rsidRDefault="005951F9" w:rsidP="002B1928">
      <w:pPr>
        <w:widowControl/>
        <w:numPr>
          <w:ilvl w:val="1"/>
          <w:numId w:val="2"/>
        </w:numPr>
        <w:suppressAutoHyphens w:val="0"/>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Zm</w:t>
      </w:r>
      <w:r w:rsidR="00F77575" w:rsidRPr="004C3B2C">
        <w:rPr>
          <w:rFonts w:ascii="Century Gothic" w:eastAsia="Times New Roman" w:hAnsi="Century Gothic" w:cs="Times New Roman"/>
          <w:kern w:val="0"/>
          <w:sz w:val="20"/>
          <w:szCs w:val="20"/>
          <w:lang w:eastAsia="ar-SA" w:bidi="ar-SA"/>
        </w:rPr>
        <w:t>iana Podwykonawcy</w:t>
      </w:r>
      <w:r w:rsidR="00F77575" w:rsidRPr="0091572E">
        <w:rPr>
          <w:rFonts w:ascii="Century Gothic" w:eastAsia="Times New Roman" w:hAnsi="Century Gothic" w:cs="Times New Roman"/>
          <w:kern w:val="0"/>
          <w:sz w:val="19"/>
          <w:szCs w:val="19"/>
          <w:lang w:eastAsia="ar-SA" w:bidi="ar-SA"/>
        </w:rPr>
        <w:t xml:space="preserve"> lub dalszego P</w:t>
      </w:r>
      <w:r w:rsidRPr="0091572E">
        <w:rPr>
          <w:rFonts w:ascii="Century Gothic" w:eastAsia="Times New Roman" w:hAnsi="Century Gothic" w:cs="Times New Roman"/>
          <w:kern w:val="0"/>
          <w:sz w:val="19"/>
          <w:szCs w:val="19"/>
          <w:lang w:eastAsia="ar-SA" w:bidi="ar-SA"/>
        </w:rPr>
        <w:t>odwykon</w:t>
      </w:r>
      <w:r w:rsidR="00632325">
        <w:rPr>
          <w:rFonts w:ascii="Century Gothic" w:eastAsia="Times New Roman" w:hAnsi="Century Gothic" w:cs="Times New Roman"/>
          <w:kern w:val="0"/>
          <w:sz w:val="19"/>
          <w:szCs w:val="19"/>
          <w:lang w:eastAsia="ar-SA" w:bidi="ar-SA"/>
        </w:rPr>
        <w:t xml:space="preserve">awcy nie stanowi zmiany umowy, </w:t>
      </w:r>
      <w:r w:rsidRPr="0091572E">
        <w:rPr>
          <w:rFonts w:ascii="Century Gothic" w:eastAsia="Times New Roman" w:hAnsi="Century Gothic" w:cs="Times New Roman"/>
          <w:kern w:val="0"/>
          <w:sz w:val="19"/>
          <w:szCs w:val="19"/>
          <w:lang w:eastAsia="ar-SA" w:bidi="ar-SA"/>
        </w:rPr>
        <w:t xml:space="preserve">ale wymaga </w:t>
      </w:r>
      <w:r w:rsidRPr="004C3B2C">
        <w:rPr>
          <w:rFonts w:ascii="Century Gothic" w:eastAsia="Times New Roman" w:hAnsi="Century Gothic" w:cs="Times New Roman"/>
          <w:kern w:val="0"/>
          <w:sz w:val="20"/>
          <w:szCs w:val="20"/>
          <w:lang w:eastAsia="ar-SA" w:bidi="ar-SA"/>
        </w:rPr>
        <w:t>zgody Zamawiającego</w:t>
      </w:r>
      <w:r w:rsidRPr="0091572E">
        <w:rPr>
          <w:rFonts w:ascii="Century Gothic" w:eastAsia="Times New Roman" w:hAnsi="Century Gothic" w:cs="Times New Roman"/>
          <w:kern w:val="0"/>
          <w:sz w:val="19"/>
          <w:szCs w:val="19"/>
          <w:lang w:eastAsia="ar-SA" w:bidi="ar-SA"/>
        </w:rPr>
        <w:t xml:space="preserve"> na zm</w:t>
      </w:r>
      <w:r w:rsidR="00F77575" w:rsidRPr="0091572E">
        <w:rPr>
          <w:rFonts w:ascii="Century Gothic" w:eastAsia="Times New Roman" w:hAnsi="Century Gothic" w:cs="Times New Roman"/>
          <w:kern w:val="0"/>
          <w:sz w:val="19"/>
          <w:szCs w:val="19"/>
          <w:lang w:eastAsia="ar-SA" w:bidi="ar-SA"/>
        </w:rPr>
        <w:t>ianę Podwykonawcy lub dalszego P</w:t>
      </w:r>
      <w:r w:rsidRPr="0091572E">
        <w:rPr>
          <w:rFonts w:ascii="Century Gothic" w:eastAsia="Times New Roman" w:hAnsi="Century Gothic" w:cs="Times New Roman"/>
          <w:kern w:val="0"/>
          <w:sz w:val="19"/>
          <w:szCs w:val="19"/>
          <w:lang w:eastAsia="ar-SA" w:bidi="ar-SA"/>
        </w:rPr>
        <w:t>odwykonawcy,</w:t>
      </w:r>
      <w:r w:rsidRPr="004C3B2C">
        <w:rPr>
          <w:rFonts w:ascii="Century Gothic" w:eastAsia="Times New Roman" w:hAnsi="Century Gothic" w:cs="Times New Roman"/>
          <w:kern w:val="0"/>
          <w:sz w:val="20"/>
          <w:szCs w:val="20"/>
          <w:lang w:eastAsia="ar-SA" w:bidi="ar-SA"/>
        </w:rPr>
        <w:t xml:space="preserve"> wyrażonej poprzez akceptację umowy o podwykonawstwo. </w:t>
      </w:r>
    </w:p>
    <w:p w:rsidR="005951F9" w:rsidRPr="004C3B2C" w:rsidRDefault="005951F9" w:rsidP="002B1928">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Wykonawca jest odpowiedzialn</w:t>
      </w:r>
      <w:r w:rsidR="00F77575" w:rsidRPr="004C3B2C">
        <w:rPr>
          <w:rFonts w:ascii="Century Gothic" w:eastAsia="Times New Roman" w:hAnsi="Century Gothic" w:cs="Times New Roman"/>
          <w:color w:val="000000"/>
          <w:kern w:val="0"/>
          <w:sz w:val="20"/>
          <w:szCs w:val="20"/>
          <w:lang w:eastAsia="ar-SA" w:bidi="ar-SA"/>
        </w:rPr>
        <w:t xml:space="preserve">y za działania lub zaniechania Podwykonawców, dalszych </w:t>
      </w:r>
      <w:r w:rsidR="00F77575" w:rsidRPr="0091572E">
        <w:rPr>
          <w:rFonts w:ascii="Century Gothic" w:eastAsia="Times New Roman" w:hAnsi="Century Gothic" w:cs="Times New Roman"/>
          <w:color w:val="000000"/>
          <w:kern w:val="0"/>
          <w:sz w:val="19"/>
          <w:szCs w:val="19"/>
          <w:lang w:eastAsia="ar-SA" w:bidi="ar-SA"/>
        </w:rPr>
        <w:t>P</w:t>
      </w:r>
      <w:r w:rsidRPr="0091572E">
        <w:rPr>
          <w:rFonts w:ascii="Century Gothic" w:eastAsia="Times New Roman" w:hAnsi="Century Gothic" w:cs="Times New Roman"/>
          <w:color w:val="000000"/>
          <w:kern w:val="0"/>
          <w:sz w:val="19"/>
          <w:szCs w:val="19"/>
          <w:lang w:eastAsia="ar-SA" w:bidi="ar-SA"/>
        </w:rPr>
        <w:t>odwykonawców, ich przedstawicieli lub pracow</w:t>
      </w:r>
      <w:r w:rsidR="0091572E" w:rsidRPr="0091572E">
        <w:rPr>
          <w:rFonts w:ascii="Century Gothic" w:eastAsia="Times New Roman" w:hAnsi="Century Gothic" w:cs="Times New Roman"/>
          <w:color w:val="000000"/>
          <w:kern w:val="0"/>
          <w:sz w:val="19"/>
          <w:szCs w:val="19"/>
          <w:lang w:eastAsia="ar-SA" w:bidi="ar-SA"/>
        </w:rPr>
        <w:t xml:space="preserve">ników, jak za własne działania </w:t>
      </w:r>
      <w:r w:rsidRPr="0091572E">
        <w:rPr>
          <w:rFonts w:ascii="Century Gothic" w:eastAsia="Times New Roman" w:hAnsi="Century Gothic" w:cs="Times New Roman"/>
          <w:color w:val="000000"/>
          <w:kern w:val="0"/>
          <w:sz w:val="19"/>
          <w:szCs w:val="19"/>
          <w:lang w:eastAsia="ar-SA" w:bidi="ar-SA"/>
        </w:rPr>
        <w:t>lub zaniechania.</w:t>
      </w:r>
    </w:p>
    <w:p w:rsidR="005951F9" w:rsidRPr="004C3B2C" w:rsidRDefault="00F77575" w:rsidP="002B1928">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Umowa z </w:t>
      </w:r>
      <w:r w:rsidRPr="0091572E">
        <w:rPr>
          <w:rFonts w:ascii="Century Gothic" w:eastAsia="Times New Roman" w:hAnsi="Century Gothic" w:cs="Times New Roman"/>
          <w:kern w:val="0"/>
          <w:sz w:val="19"/>
          <w:szCs w:val="19"/>
          <w:lang w:eastAsia="ar-SA" w:bidi="ar-SA"/>
        </w:rPr>
        <w:t>P</w:t>
      </w:r>
      <w:r w:rsidR="005951F9" w:rsidRPr="0091572E">
        <w:rPr>
          <w:rFonts w:ascii="Century Gothic" w:eastAsia="Times New Roman" w:hAnsi="Century Gothic" w:cs="Times New Roman"/>
          <w:kern w:val="0"/>
          <w:sz w:val="19"/>
          <w:szCs w:val="19"/>
          <w:lang w:eastAsia="ar-SA" w:bidi="ar-SA"/>
        </w:rPr>
        <w:t>odwykonawcą lub dalszy</w:t>
      </w:r>
      <w:r w:rsidR="00277715" w:rsidRPr="0091572E">
        <w:rPr>
          <w:rFonts w:ascii="Century Gothic" w:eastAsia="Times New Roman" w:hAnsi="Century Gothic" w:cs="Times New Roman"/>
          <w:kern w:val="0"/>
          <w:sz w:val="19"/>
          <w:szCs w:val="19"/>
          <w:lang w:eastAsia="ar-SA" w:bidi="ar-SA"/>
        </w:rPr>
        <w:t xml:space="preserve">m </w:t>
      </w:r>
      <w:r w:rsidRPr="0091572E">
        <w:rPr>
          <w:rFonts w:ascii="Century Gothic" w:eastAsia="Times New Roman" w:hAnsi="Century Gothic" w:cs="Times New Roman"/>
          <w:kern w:val="0"/>
          <w:sz w:val="19"/>
          <w:szCs w:val="19"/>
          <w:lang w:eastAsia="ar-SA" w:bidi="ar-SA"/>
        </w:rPr>
        <w:t>Po</w:t>
      </w:r>
      <w:r w:rsidR="00277715" w:rsidRPr="0091572E">
        <w:rPr>
          <w:rFonts w:ascii="Century Gothic" w:eastAsia="Times New Roman" w:hAnsi="Century Gothic" w:cs="Times New Roman"/>
          <w:kern w:val="0"/>
          <w:sz w:val="19"/>
          <w:szCs w:val="19"/>
          <w:lang w:eastAsia="ar-SA" w:bidi="ar-SA"/>
        </w:rPr>
        <w:t xml:space="preserve">dwykonawcą powinna stanowić </w:t>
      </w:r>
      <w:r w:rsidR="005951F9" w:rsidRPr="0091572E">
        <w:rPr>
          <w:rFonts w:ascii="Century Gothic" w:eastAsia="Times New Roman" w:hAnsi="Century Gothic" w:cs="Times New Roman"/>
          <w:kern w:val="0"/>
          <w:sz w:val="19"/>
          <w:szCs w:val="19"/>
          <w:lang w:eastAsia="ar-SA" w:bidi="ar-SA"/>
        </w:rPr>
        <w:t>w szczególności, iż:</w:t>
      </w:r>
    </w:p>
    <w:p w:rsidR="005951F9" w:rsidRPr="004C3B2C" w:rsidRDefault="005951F9" w:rsidP="002B1928">
      <w:pPr>
        <w:widowControl/>
        <w:numPr>
          <w:ilvl w:val="0"/>
          <w:numId w:val="31"/>
        </w:numPr>
        <w:tabs>
          <w:tab w:val="clear" w:pos="720"/>
        </w:tabs>
        <w:suppressAutoHyphens w:val="0"/>
        <w:autoSpaceDN/>
        <w:spacing w:line="259" w:lineRule="auto"/>
        <w:ind w:left="568" w:hanging="284"/>
        <w:contextualSpacing/>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termin zapłaty wynagrodz</w:t>
      </w:r>
      <w:r w:rsidR="00F77575" w:rsidRPr="004C3B2C">
        <w:rPr>
          <w:rFonts w:ascii="Century Gothic" w:eastAsia="Times New Roman" w:hAnsi="Century Gothic" w:cs="Times New Roman"/>
          <w:kern w:val="0"/>
          <w:sz w:val="20"/>
          <w:szCs w:val="20"/>
          <w:lang w:eastAsia="ar-SA" w:bidi="ar-SA"/>
        </w:rPr>
        <w:t>enia Podwykonawcy lub dalszemu P</w:t>
      </w:r>
      <w:r w:rsidR="0091572E">
        <w:rPr>
          <w:rFonts w:ascii="Century Gothic" w:eastAsia="Times New Roman" w:hAnsi="Century Gothic" w:cs="Times New Roman"/>
          <w:kern w:val="0"/>
          <w:sz w:val="20"/>
          <w:szCs w:val="20"/>
          <w:lang w:eastAsia="ar-SA" w:bidi="ar-SA"/>
        </w:rPr>
        <w:t xml:space="preserve">odwykonawcy </w:t>
      </w:r>
      <w:r w:rsidRPr="004C3B2C">
        <w:rPr>
          <w:rFonts w:ascii="Century Gothic" w:eastAsia="Times New Roman" w:hAnsi="Century Gothic" w:cs="Times New Roman"/>
          <w:kern w:val="0"/>
          <w:sz w:val="20"/>
          <w:szCs w:val="20"/>
          <w:lang w:eastAsia="ar-SA" w:bidi="ar-SA"/>
        </w:rPr>
        <w:t>nie może być dłuższy niż 30 dni</w:t>
      </w:r>
      <w:r w:rsidR="00F77575" w:rsidRPr="004C3B2C">
        <w:rPr>
          <w:rFonts w:ascii="Century Gothic" w:eastAsia="Times New Roman" w:hAnsi="Century Gothic" w:cs="Times New Roman"/>
          <w:kern w:val="0"/>
          <w:sz w:val="20"/>
          <w:szCs w:val="20"/>
          <w:lang w:eastAsia="ar-SA" w:bidi="ar-SA"/>
        </w:rPr>
        <w:t xml:space="preserve"> od dnia dorę</w:t>
      </w:r>
      <w:r w:rsidR="0091572E">
        <w:rPr>
          <w:rFonts w:ascii="Century Gothic" w:eastAsia="Times New Roman" w:hAnsi="Century Gothic" w:cs="Times New Roman"/>
          <w:kern w:val="0"/>
          <w:sz w:val="20"/>
          <w:szCs w:val="20"/>
          <w:lang w:eastAsia="ar-SA" w:bidi="ar-SA"/>
        </w:rPr>
        <w:t xml:space="preserve">czenia Wykonawcy, Podwykonawcy </w:t>
      </w:r>
      <w:r w:rsidR="00F77575" w:rsidRPr="004C3B2C">
        <w:rPr>
          <w:rFonts w:ascii="Century Gothic" w:eastAsia="Times New Roman" w:hAnsi="Century Gothic" w:cs="Times New Roman"/>
          <w:kern w:val="0"/>
          <w:sz w:val="20"/>
          <w:szCs w:val="20"/>
          <w:lang w:eastAsia="ar-SA" w:bidi="ar-SA"/>
        </w:rPr>
        <w:t>lub dalszemu P</w:t>
      </w:r>
      <w:r w:rsidRPr="004C3B2C">
        <w:rPr>
          <w:rFonts w:ascii="Century Gothic" w:eastAsia="Times New Roman" w:hAnsi="Century Gothic" w:cs="Times New Roman"/>
          <w:kern w:val="0"/>
          <w:sz w:val="20"/>
          <w:szCs w:val="20"/>
          <w:lang w:eastAsia="ar-SA" w:bidi="ar-SA"/>
        </w:rPr>
        <w:t>odwykonawcy faktury VAT lub rachunku, potwierdzających wykonanie zlec</w:t>
      </w:r>
      <w:r w:rsidR="00F77575" w:rsidRPr="004C3B2C">
        <w:rPr>
          <w:rFonts w:ascii="Century Gothic" w:eastAsia="Times New Roman" w:hAnsi="Century Gothic" w:cs="Times New Roman"/>
          <w:kern w:val="0"/>
          <w:sz w:val="20"/>
          <w:szCs w:val="20"/>
          <w:lang w:eastAsia="ar-SA" w:bidi="ar-SA"/>
        </w:rPr>
        <w:t>onej Podwykonawcy lub dalszemu P</w:t>
      </w:r>
      <w:r w:rsidRPr="004C3B2C">
        <w:rPr>
          <w:rFonts w:ascii="Century Gothic" w:eastAsia="Times New Roman" w:hAnsi="Century Gothic" w:cs="Times New Roman"/>
          <w:kern w:val="0"/>
          <w:sz w:val="20"/>
          <w:szCs w:val="20"/>
          <w:lang w:eastAsia="ar-SA" w:bidi="ar-SA"/>
        </w:rPr>
        <w:t>odwykonawcy przedmiotu umowy;</w:t>
      </w:r>
    </w:p>
    <w:p w:rsidR="005951F9" w:rsidRPr="004C3B2C" w:rsidRDefault="005951F9"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przedmiotem umowy o podwykonawstwo jest wyłącznie wykonanie przedmiotu umowy, który ściśle odpowiada części zamówienia określonego umową zawartą pomiędzy Zamawiającym a Wykonawcą;</w:t>
      </w:r>
    </w:p>
    <w:p w:rsidR="005951F9" w:rsidRPr="004C3B2C" w:rsidRDefault="00F77575"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P</w:t>
      </w:r>
      <w:r w:rsidR="005951F9" w:rsidRPr="004C3B2C">
        <w:rPr>
          <w:rFonts w:ascii="Century Gothic" w:eastAsia="Times New Roman" w:hAnsi="Century Gothic" w:cs="Times New Roman"/>
          <w:kern w:val="0"/>
          <w:sz w:val="20"/>
          <w:szCs w:val="20"/>
          <w:lang w:eastAsia="ar-SA" w:bidi="ar-SA"/>
        </w:rPr>
        <w:t>odwykonawca zobowiązuje się do złożenia oświadczenia według określonego wzoru;</w:t>
      </w:r>
    </w:p>
    <w:p w:rsidR="005951F9" w:rsidRPr="004C3B2C" w:rsidRDefault="005951F9"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wykonanie przedmiotu umowy o podwykonawstwo zostaje </w:t>
      </w:r>
      <w:r w:rsidRPr="00157BFB">
        <w:rPr>
          <w:rFonts w:ascii="Century Gothic" w:eastAsia="Times New Roman" w:hAnsi="Century Gothic" w:cs="Times New Roman"/>
          <w:kern w:val="0"/>
          <w:sz w:val="19"/>
          <w:szCs w:val="19"/>
          <w:lang w:eastAsia="ar-SA" w:bidi="ar-SA"/>
        </w:rPr>
        <w:t xml:space="preserve">określone na co najmniej takim </w:t>
      </w:r>
      <w:r w:rsidRPr="00157BFB">
        <w:rPr>
          <w:rFonts w:ascii="Century Gothic" w:eastAsia="Times New Roman" w:hAnsi="Century Gothic" w:cs="Times New Roman"/>
          <w:kern w:val="0"/>
          <w:sz w:val="20"/>
          <w:szCs w:val="20"/>
          <w:lang w:eastAsia="ar-SA" w:bidi="ar-SA"/>
        </w:rPr>
        <w:t>poziomie jakości, jaki wynika z umowy</w:t>
      </w:r>
      <w:r w:rsidR="00157BFB" w:rsidRPr="00157BFB">
        <w:rPr>
          <w:rFonts w:ascii="Century Gothic" w:eastAsia="Times New Roman" w:hAnsi="Century Gothic" w:cs="Times New Roman"/>
          <w:kern w:val="0"/>
          <w:sz w:val="20"/>
          <w:szCs w:val="20"/>
          <w:lang w:eastAsia="ar-SA" w:bidi="ar-SA"/>
        </w:rPr>
        <w:t xml:space="preserve"> zawartej pomiędzy Zamawiającym </w:t>
      </w:r>
      <w:r w:rsidRPr="00157BFB">
        <w:rPr>
          <w:rFonts w:ascii="Century Gothic" w:eastAsia="Times New Roman" w:hAnsi="Century Gothic" w:cs="Times New Roman"/>
          <w:kern w:val="0"/>
          <w:sz w:val="20"/>
          <w:szCs w:val="20"/>
          <w:lang w:eastAsia="ar-SA" w:bidi="ar-SA"/>
        </w:rPr>
        <w:t>a Wykonawcą;</w:t>
      </w:r>
    </w:p>
    <w:p w:rsidR="005951F9" w:rsidRPr="004C3B2C" w:rsidRDefault="00013447"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okres odpowiedzialności </w:t>
      </w:r>
      <w:r w:rsidRPr="00157BFB">
        <w:rPr>
          <w:rFonts w:ascii="Century Gothic" w:eastAsia="Times New Roman" w:hAnsi="Century Gothic" w:cs="Times New Roman"/>
          <w:kern w:val="0"/>
          <w:sz w:val="19"/>
          <w:szCs w:val="19"/>
          <w:lang w:eastAsia="ar-SA" w:bidi="ar-SA"/>
        </w:rPr>
        <w:t>Podwykonawcy lub dalszego P</w:t>
      </w:r>
      <w:r w:rsidR="005951F9" w:rsidRPr="00157BFB">
        <w:rPr>
          <w:rFonts w:ascii="Century Gothic" w:eastAsia="Times New Roman" w:hAnsi="Century Gothic" w:cs="Times New Roman"/>
          <w:kern w:val="0"/>
          <w:sz w:val="19"/>
          <w:szCs w:val="19"/>
          <w:lang w:eastAsia="ar-SA" w:bidi="ar-SA"/>
        </w:rPr>
        <w:t>odwykonawcy za wady przedmiotu</w:t>
      </w:r>
      <w:r w:rsidR="005951F9" w:rsidRPr="004C3B2C">
        <w:rPr>
          <w:rFonts w:ascii="Century Gothic" w:eastAsia="Times New Roman" w:hAnsi="Century Gothic" w:cs="Times New Roman"/>
          <w:kern w:val="0"/>
          <w:sz w:val="20"/>
          <w:szCs w:val="20"/>
          <w:lang w:eastAsia="ar-SA" w:bidi="ar-SA"/>
        </w:rPr>
        <w:t xml:space="preserve"> umowy o podwykonawstwo, nie będzie krótszy od okresu odpowiedzialności za wady przedmiotu umowy Wykonawcy wobec Zamawiającego;</w:t>
      </w:r>
    </w:p>
    <w:p w:rsidR="005951F9" w:rsidRPr="004C3B2C" w:rsidRDefault="00013447"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Podwykonawca lub dalszy P</w:t>
      </w:r>
      <w:r w:rsidR="005951F9" w:rsidRPr="004C3B2C">
        <w:rPr>
          <w:rFonts w:ascii="Century Gothic" w:eastAsia="Times New Roman" w:hAnsi="Century Gothic" w:cs="Times New Roman"/>
          <w:kern w:val="0"/>
          <w:sz w:val="20"/>
          <w:szCs w:val="20"/>
          <w:lang w:eastAsia="ar-SA" w:bidi="ar-SA"/>
        </w:rPr>
        <w:t>odwykonawca musi wykazać się posiadaniem wiedzy</w:t>
      </w:r>
      <w:r w:rsidR="005951F9" w:rsidRPr="004C3B2C">
        <w:rPr>
          <w:rFonts w:ascii="Century Gothic" w:eastAsia="Times New Roman" w:hAnsi="Century Gothic" w:cs="Times New Roman"/>
          <w:kern w:val="0"/>
          <w:sz w:val="20"/>
          <w:szCs w:val="20"/>
          <w:lang w:eastAsia="ar-SA" w:bidi="ar-SA"/>
        </w:rPr>
        <w:br/>
        <w:t>i doświadczenia odpowiadających, propo</w:t>
      </w:r>
      <w:r w:rsidR="00277715" w:rsidRPr="004C3B2C">
        <w:rPr>
          <w:rFonts w:ascii="Century Gothic" w:eastAsia="Times New Roman" w:hAnsi="Century Gothic" w:cs="Times New Roman"/>
          <w:kern w:val="0"/>
          <w:sz w:val="20"/>
          <w:szCs w:val="20"/>
          <w:lang w:eastAsia="ar-SA" w:bidi="ar-SA"/>
        </w:rPr>
        <w:t xml:space="preserve">rcjonalnie, </w:t>
      </w:r>
      <w:r w:rsidR="00277715" w:rsidRPr="00157BFB">
        <w:rPr>
          <w:rFonts w:ascii="Century Gothic" w:eastAsia="Times New Roman" w:hAnsi="Century Gothic" w:cs="Times New Roman"/>
          <w:kern w:val="0"/>
          <w:sz w:val="19"/>
          <w:szCs w:val="19"/>
          <w:lang w:eastAsia="ar-SA" w:bidi="ar-SA"/>
        </w:rPr>
        <w:t xml:space="preserve">co najmniej wiedzy </w:t>
      </w:r>
      <w:r w:rsidR="005951F9" w:rsidRPr="00157BFB">
        <w:rPr>
          <w:rFonts w:ascii="Century Gothic" w:eastAsia="Times New Roman" w:hAnsi="Century Gothic" w:cs="Times New Roman"/>
          <w:kern w:val="0"/>
          <w:sz w:val="19"/>
          <w:szCs w:val="19"/>
          <w:lang w:eastAsia="ar-SA" w:bidi="ar-SA"/>
        </w:rPr>
        <w:t xml:space="preserve">i doświadczeniu </w:t>
      </w:r>
      <w:r w:rsidR="005951F9" w:rsidRPr="004C3B2C">
        <w:rPr>
          <w:rFonts w:ascii="Century Gothic" w:eastAsia="Times New Roman" w:hAnsi="Century Gothic" w:cs="Times New Roman"/>
          <w:kern w:val="0"/>
          <w:sz w:val="20"/>
          <w:szCs w:val="20"/>
          <w:lang w:eastAsia="ar-SA" w:bidi="ar-SA"/>
        </w:rPr>
        <w:t xml:space="preserve">wymaganym od Wykonawcy w związku z realizacją umowy; dysponować personelem </w:t>
      </w:r>
      <w:r w:rsidR="00157BFB">
        <w:rPr>
          <w:rFonts w:ascii="Century Gothic" w:eastAsia="Times New Roman" w:hAnsi="Century Gothic" w:cs="Times New Roman"/>
          <w:kern w:val="0"/>
          <w:sz w:val="20"/>
          <w:szCs w:val="20"/>
          <w:lang w:eastAsia="ar-SA" w:bidi="ar-SA"/>
        </w:rPr>
        <w:br/>
      </w:r>
      <w:r w:rsidR="005951F9" w:rsidRPr="004C3B2C">
        <w:rPr>
          <w:rFonts w:ascii="Century Gothic" w:eastAsia="Times New Roman" w:hAnsi="Century Gothic" w:cs="Times New Roman"/>
          <w:kern w:val="0"/>
          <w:sz w:val="20"/>
          <w:szCs w:val="20"/>
          <w:lang w:eastAsia="ar-SA" w:bidi="ar-SA"/>
        </w:rPr>
        <w:t xml:space="preserve">i sprzętem, gwarantującymi prawidłowe wykonanie podzlecanej części umowy, proporcjonalnie, kwalifikacjami </w:t>
      </w:r>
      <w:r w:rsidR="005951F9" w:rsidRPr="00157BFB">
        <w:rPr>
          <w:rFonts w:ascii="Century Gothic" w:eastAsia="Times New Roman" w:hAnsi="Century Gothic" w:cs="Times New Roman"/>
          <w:kern w:val="0"/>
          <w:sz w:val="19"/>
          <w:szCs w:val="19"/>
          <w:lang w:eastAsia="ar-SA" w:bidi="ar-SA"/>
        </w:rPr>
        <w:t>lub zakr</w:t>
      </w:r>
      <w:r w:rsidR="00277715" w:rsidRPr="00157BFB">
        <w:rPr>
          <w:rFonts w:ascii="Century Gothic" w:eastAsia="Times New Roman" w:hAnsi="Century Gothic" w:cs="Times New Roman"/>
          <w:kern w:val="0"/>
          <w:sz w:val="19"/>
          <w:szCs w:val="19"/>
          <w:lang w:eastAsia="ar-SA" w:bidi="ar-SA"/>
        </w:rPr>
        <w:t xml:space="preserve">esem odpowiadającymi wymaganiom </w:t>
      </w:r>
      <w:r w:rsidR="005951F9" w:rsidRPr="00157BFB">
        <w:rPr>
          <w:rFonts w:ascii="Century Gothic" w:eastAsia="Times New Roman" w:hAnsi="Century Gothic" w:cs="Times New Roman"/>
          <w:kern w:val="0"/>
          <w:sz w:val="19"/>
          <w:szCs w:val="19"/>
          <w:lang w:eastAsia="ar-SA" w:bidi="ar-SA"/>
        </w:rPr>
        <w:t>stawianym</w:t>
      </w:r>
      <w:r w:rsidR="005951F9" w:rsidRPr="004C3B2C">
        <w:rPr>
          <w:rFonts w:ascii="Century Gothic" w:eastAsia="Times New Roman" w:hAnsi="Century Gothic" w:cs="Times New Roman"/>
          <w:kern w:val="0"/>
          <w:sz w:val="20"/>
          <w:szCs w:val="20"/>
          <w:lang w:eastAsia="ar-SA" w:bidi="ar-SA"/>
        </w:rPr>
        <w:t xml:space="preserve"> </w:t>
      </w:r>
      <w:r w:rsidR="005951F9" w:rsidRPr="00157BFB">
        <w:rPr>
          <w:rFonts w:ascii="Century Gothic" w:eastAsia="Times New Roman" w:hAnsi="Century Gothic" w:cs="Times New Roman"/>
          <w:kern w:val="0"/>
          <w:sz w:val="20"/>
          <w:szCs w:val="20"/>
          <w:lang w:eastAsia="ar-SA" w:bidi="ar-SA"/>
        </w:rPr>
        <w:t>Wykonawcy. D</w:t>
      </w:r>
      <w:r w:rsidR="00277715" w:rsidRPr="00157BFB">
        <w:rPr>
          <w:rFonts w:ascii="Century Gothic" w:eastAsia="Times New Roman" w:hAnsi="Century Gothic" w:cs="Times New Roman"/>
          <w:kern w:val="0"/>
          <w:sz w:val="20"/>
          <w:szCs w:val="20"/>
          <w:lang w:eastAsia="ar-SA" w:bidi="ar-SA"/>
        </w:rPr>
        <w:t xml:space="preserve">okumenty potwierdzające wiedzę </w:t>
      </w:r>
      <w:r w:rsidRPr="00157BFB">
        <w:rPr>
          <w:rFonts w:ascii="Century Gothic" w:eastAsia="Times New Roman" w:hAnsi="Century Gothic" w:cs="Times New Roman"/>
          <w:kern w:val="0"/>
          <w:sz w:val="20"/>
          <w:szCs w:val="20"/>
          <w:lang w:eastAsia="ar-SA" w:bidi="ar-SA"/>
        </w:rPr>
        <w:t>i doświadczenie P</w:t>
      </w:r>
      <w:r w:rsidR="005951F9" w:rsidRPr="00157BFB">
        <w:rPr>
          <w:rFonts w:ascii="Century Gothic" w:eastAsia="Times New Roman" w:hAnsi="Century Gothic" w:cs="Times New Roman"/>
          <w:kern w:val="0"/>
          <w:sz w:val="20"/>
          <w:szCs w:val="20"/>
          <w:lang w:eastAsia="ar-SA" w:bidi="ar-SA"/>
        </w:rPr>
        <w:t xml:space="preserve">odwykonawcy </w:t>
      </w:r>
      <w:r w:rsidR="00157BFB">
        <w:rPr>
          <w:rFonts w:ascii="Century Gothic" w:eastAsia="Times New Roman" w:hAnsi="Century Gothic" w:cs="Times New Roman"/>
          <w:kern w:val="0"/>
          <w:sz w:val="20"/>
          <w:szCs w:val="20"/>
          <w:lang w:eastAsia="ar-SA" w:bidi="ar-SA"/>
        </w:rPr>
        <w:br/>
      </w:r>
      <w:r w:rsidR="005951F9" w:rsidRPr="00157BFB">
        <w:rPr>
          <w:rFonts w:ascii="Century Gothic" w:eastAsia="Times New Roman" w:hAnsi="Century Gothic" w:cs="Times New Roman"/>
          <w:kern w:val="0"/>
          <w:sz w:val="20"/>
          <w:szCs w:val="20"/>
          <w:lang w:eastAsia="ar-SA" w:bidi="ar-SA"/>
        </w:rPr>
        <w:t>lub</w:t>
      </w:r>
      <w:r w:rsidR="005951F9" w:rsidRPr="004C3B2C">
        <w:rPr>
          <w:rFonts w:ascii="Century Gothic" w:eastAsia="Times New Roman" w:hAnsi="Century Gothic" w:cs="Times New Roman"/>
          <w:kern w:val="0"/>
          <w:sz w:val="20"/>
          <w:szCs w:val="20"/>
          <w:lang w:eastAsia="ar-SA" w:bidi="ar-SA"/>
        </w:rPr>
        <w:t xml:space="preserve"> dalszego </w:t>
      </w:r>
      <w:r w:rsidRPr="004C3B2C">
        <w:rPr>
          <w:rFonts w:ascii="Century Gothic" w:eastAsia="Times New Roman" w:hAnsi="Century Gothic" w:cs="Times New Roman"/>
          <w:kern w:val="0"/>
          <w:sz w:val="20"/>
          <w:szCs w:val="20"/>
          <w:lang w:eastAsia="ar-SA" w:bidi="ar-SA"/>
        </w:rPr>
        <w:t>P</w:t>
      </w:r>
      <w:r w:rsidR="00277715" w:rsidRPr="004C3B2C">
        <w:rPr>
          <w:rFonts w:ascii="Century Gothic" w:eastAsia="Times New Roman" w:hAnsi="Century Gothic" w:cs="Times New Roman"/>
          <w:kern w:val="0"/>
          <w:sz w:val="20"/>
          <w:szCs w:val="20"/>
          <w:lang w:eastAsia="ar-SA" w:bidi="ar-SA"/>
        </w:rPr>
        <w:t>odwykonawcy,</w:t>
      </w:r>
      <w:r w:rsidR="00277715" w:rsidRPr="00157BFB">
        <w:rPr>
          <w:rFonts w:ascii="Century Gothic" w:eastAsia="Times New Roman" w:hAnsi="Century Gothic" w:cs="Times New Roman"/>
          <w:kern w:val="0"/>
          <w:sz w:val="19"/>
          <w:szCs w:val="19"/>
          <w:lang w:eastAsia="ar-SA" w:bidi="ar-SA"/>
        </w:rPr>
        <w:t xml:space="preserve"> wykazy personelu </w:t>
      </w:r>
      <w:r w:rsidR="005951F9" w:rsidRPr="00157BFB">
        <w:rPr>
          <w:rFonts w:ascii="Century Gothic" w:eastAsia="Times New Roman" w:hAnsi="Century Gothic" w:cs="Times New Roman"/>
          <w:kern w:val="0"/>
          <w:sz w:val="19"/>
          <w:szCs w:val="19"/>
          <w:lang w:eastAsia="ar-SA" w:bidi="ar-SA"/>
        </w:rPr>
        <w:t xml:space="preserve">i sprzętu oraz informacja o kwalifikacjach </w:t>
      </w:r>
      <w:r w:rsidR="005951F9" w:rsidRPr="004C3B2C">
        <w:rPr>
          <w:rFonts w:ascii="Century Gothic" w:eastAsia="Times New Roman" w:hAnsi="Century Gothic" w:cs="Times New Roman"/>
          <w:kern w:val="0"/>
          <w:sz w:val="20"/>
          <w:szCs w:val="20"/>
          <w:lang w:eastAsia="ar-SA" w:bidi="ar-SA"/>
        </w:rPr>
        <w:t xml:space="preserve">osób, </w:t>
      </w:r>
      <w:r w:rsidRPr="004C3B2C">
        <w:rPr>
          <w:rFonts w:ascii="Century Gothic" w:eastAsia="Times New Roman" w:hAnsi="Century Gothic" w:cs="Times New Roman"/>
          <w:kern w:val="0"/>
          <w:sz w:val="20"/>
          <w:szCs w:val="20"/>
          <w:lang w:eastAsia="ar-SA" w:bidi="ar-SA"/>
        </w:rPr>
        <w:t>którymi dysponuje P</w:t>
      </w:r>
      <w:r w:rsidR="00277715" w:rsidRPr="004C3B2C">
        <w:rPr>
          <w:rFonts w:ascii="Century Gothic" w:eastAsia="Times New Roman" w:hAnsi="Century Gothic" w:cs="Times New Roman"/>
          <w:kern w:val="0"/>
          <w:sz w:val="20"/>
          <w:szCs w:val="20"/>
          <w:lang w:eastAsia="ar-SA" w:bidi="ar-SA"/>
        </w:rPr>
        <w:t xml:space="preserve">odwykonawca </w:t>
      </w:r>
      <w:r w:rsidRPr="004C3B2C">
        <w:rPr>
          <w:rFonts w:ascii="Century Gothic" w:eastAsia="Times New Roman" w:hAnsi="Century Gothic" w:cs="Times New Roman"/>
          <w:kern w:val="0"/>
          <w:sz w:val="20"/>
          <w:szCs w:val="20"/>
          <w:lang w:eastAsia="ar-SA" w:bidi="ar-SA"/>
        </w:rPr>
        <w:t>lub dalszy P</w:t>
      </w:r>
      <w:r w:rsidR="005951F9" w:rsidRPr="004C3B2C">
        <w:rPr>
          <w:rFonts w:ascii="Century Gothic" w:eastAsia="Times New Roman" w:hAnsi="Century Gothic" w:cs="Times New Roman"/>
          <w:kern w:val="0"/>
          <w:sz w:val="20"/>
          <w:szCs w:val="20"/>
          <w:lang w:eastAsia="ar-SA" w:bidi="ar-SA"/>
        </w:rPr>
        <w:t>odwykonawca w ce</w:t>
      </w:r>
      <w:r w:rsidR="00277715" w:rsidRPr="004C3B2C">
        <w:rPr>
          <w:rFonts w:ascii="Century Gothic" w:eastAsia="Times New Roman" w:hAnsi="Century Gothic" w:cs="Times New Roman"/>
          <w:kern w:val="0"/>
          <w:sz w:val="20"/>
          <w:szCs w:val="20"/>
          <w:lang w:eastAsia="ar-SA" w:bidi="ar-SA"/>
        </w:rPr>
        <w:t xml:space="preserve">lu realizacji przedmiotu umowy </w:t>
      </w:r>
      <w:r w:rsidR="005951F9" w:rsidRPr="004C3B2C">
        <w:rPr>
          <w:rFonts w:ascii="Century Gothic" w:eastAsia="Times New Roman" w:hAnsi="Century Gothic" w:cs="Times New Roman"/>
          <w:kern w:val="0"/>
          <w:sz w:val="20"/>
          <w:szCs w:val="20"/>
          <w:lang w:eastAsia="ar-SA" w:bidi="ar-SA"/>
        </w:rPr>
        <w:t>o podwykonawstwo będą stanowiły załącznik do tej umowy;</w:t>
      </w:r>
    </w:p>
    <w:p w:rsidR="005951F9" w:rsidRPr="004C3B2C" w:rsidRDefault="00013447"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Podwykonawca lub dalszy P</w:t>
      </w:r>
      <w:r w:rsidR="005951F9" w:rsidRPr="004C3B2C">
        <w:rPr>
          <w:rFonts w:ascii="Century Gothic" w:eastAsia="Times New Roman" w:hAnsi="Century Gothic" w:cs="Times New Roman"/>
          <w:kern w:val="0"/>
          <w:sz w:val="20"/>
          <w:szCs w:val="20"/>
          <w:lang w:eastAsia="ar-SA" w:bidi="ar-SA"/>
        </w:rPr>
        <w:t>odwykonawca są zobowiązani do przedstawiania Zamawiającemu na jego żądanie umowy, dokumentów, oświadczeń i wyjaśnień dotyczących realizacji umowy o podwykonawstwo;</w:t>
      </w:r>
    </w:p>
    <w:p w:rsidR="005951F9" w:rsidRPr="004C3B2C" w:rsidRDefault="00013447"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P</w:t>
      </w:r>
      <w:r w:rsidR="005951F9" w:rsidRPr="004C3B2C">
        <w:rPr>
          <w:rFonts w:ascii="Century Gothic" w:eastAsia="Times New Roman" w:hAnsi="Century Gothic" w:cs="Times New Roman"/>
          <w:kern w:val="0"/>
          <w:sz w:val="20"/>
          <w:szCs w:val="20"/>
          <w:lang w:eastAsia="ar-SA" w:bidi="ar-SA"/>
        </w:rPr>
        <w:t>odwykonawca wyraża zgodę na upublicznienie danyc</w:t>
      </w:r>
      <w:r w:rsidR="00651134">
        <w:rPr>
          <w:rFonts w:ascii="Century Gothic" w:eastAsia="Times New Roman" w:hAnsi="Century Gothic" w:cs="Times New Roman"/>
          <w:kern w:val="0"/>
          <w:sz w:val="20"/>
          <w:szCs w:val="20"/>
          <w:lang w:eastAsia="ar-SA" w:bidi="ar-SA"/>
        </w:rPr>
        <w:t xml:space="preserve">h wynikających z umowy </w:t>
      </w:r>
      <w:r w:rsidR="005951F9" w:rsidRPr="004C3B2C">
        <w:rPr>
          <w:rFonts w:ascii="Century Gothic" w:eastAsia="Times New Roman" w:hAnsi="Century Gothic" w:cs="Times New Roman"/>
          <w:kern w:val="0"/>
          <w:sz w:val="20"/>
          <w:szCs w:val="20"/>
          <w:lang w:eastAsia="ar-SA" w:bidi="ar-SA"/>
        </w:rPr>
        <w:t>i zasad jego udziału w inwestycji w zakresie określonym przepisami dotyczącymi Centrum Szkolenia Policji w Legionowie.</w:t>
      </w:r>
    </w:p>
    <w:p w:rsidR="005951F9" w:rsidRPr="004C3B2C" w:rsidRDefault="005951F9" w:rsidP="002B1928">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Umowa o podwykonawstwo nie może zawierać postanowień uzależniających uzyskanie </w:t>
      </w:r>
      <w:r w:rsidRPr="00651134">
        <w:rPr>
          <w:rFonts w:ascii="Century Gothic" w:eastAsia="Times New Roman" w:hAnsi="Century Gothic" w:cs="Times New Roman"/>
          <w:kern w:val="0"/>
          <w:sz w:val="19"/>
          <w:szCs w:val="19"/>
          <w:lang w:eastAsia="ar-SA" w:bidi="ar-SA"/>
        </w:rPr>
        <w:t>p</w:t>
      </w:r>
      <w:r w:rsidR="00013447" w:rsidRPr="00651134">
        <w:rPr>
          <w:rFonts w:ascii="Century Gothic" w:eastAsia="Times New Roman" w:hAnsi="Century Gothic" w:cs="Times New Roman"/>
          <w:kern w:val="0"/>
          <w:sz w:val="19"/>
          <w:szCs w:val="19"/>
          <w:lang w:eastAsia="ar-SA" w:bidi="ar-SA"/>
        </w:rPr>
        <w:t>rzez Podwykonawcę lub dalszego P</w:t>
      </w:r>
      <w:r w:rsidRPr="00651134">
        <w:rPr>
          <w:rFonts w:ascii="Century Gothic" w:eastAsia="Times New Roman" w:hAnsi="Century Gothic" w:cs="Times New Roman"/>
          <w:kern w:val="0"/>
          <w:sz w:val="19"/>
          <w:szCs w:val="19"/>
          <w:lang w:eastAsia="ar-SA" w:bidi="ar-SA"/>
        </w:rPr>
        <w:t xml:space="preserve">odwykonawcę </w:t>
      </w:r>
      <w:r w:rsidR="00651134" w:rsidRPr="00651134">
        <w:rPr>
          <w:rFonts w:ascii="Century Gothic" w:eastAsia="Times New Roman" w:hAnsi="Century Gothic" w:cs="Times New Roman"/>
          <w:kern w:val="0"/>
          <w:sz w:val="19"/>
          <w:szCs w:val="19"/>
          <w:lang w:eastAsia="ar-SA" w:bidi="ar-SA"/>
        </w:rPr>
        <w:t>zapłaty od Wykonawcy l</w:t>
      </w:r>
      <w:r w:rsidR="00013447" w:rsidRPr="00651134">
        <w:rPr>
          <w:rFonts w:ascii="Century Gothic" w:eastAsia="Times New Roman" w:hAnsi="Century Gothic" w:cs="Times New Roman"/>
          <w:kern w:val="0"/>
          <w:sz w:val="19"/>
          <w:szCs w:val="19"/>
          <w:lang w:eastAsia="ar-SA" w:bidi="ar-SA"/>
        </w:rPr>
        <w:t>ub P</w:t>
      </w:r>
      <w:r w:rsidRPr="00651134">
        <w:rPr>
          <w:rFonts w:ascii="Century Gothic" w:eastAsia="Times New Roman" w:hAnsi="Century Gothic" w:cs="Times New Roman"/>
          <w:kern w:val="0"/>
          <w:sz w:val="19"/>
          <w:szCs w:val="19"/>
          <w:lang w:eastAsia="ar-SA" w:bidi="ar-SA"/>
        </w:rPr>
        <w:t xml:space="preserve">odwykonawcy </w:t>
      </w:r>
      <w:r w:rsidRPr="004C3B2C">
        <w:rPr>
          <w:rFonts w:ascii="Century Gothic" w:eastAsia="Times New Roman" w:hAnsi="Century Gothic" w:cs="Times New Roman"/>
          <w:kern w:val="0"/>
          <w:sz w:val="20"/>
          <w:szCs w:val="20"/>
          <w:lang w:eastAsia="ar-SA" w:bidi="ar-SA"/>
        </w:rPr>
        <w:t>za wykonanie przedmiotu umow</w:t>
      </w:r>
      <w:r w:rsidR="00651134">
        <w:rPr>
          <w:rFonts w:ascii="Century Gothic" w:eastAsia="Times New Roman" w:hAnsi="Century Gothic" w:cs="Times New Roman"/>
          <w:kern w:val="0"/>
          <w:sz w:val="20"/>
          <w:szCs w:val="20"/>
          <w:lang w:eastAsia="ar-SA" w:bidi="ar-SA"/>
        </w:rPr>
        <w:t xml:space="preserve">y o podwykonawstwo, od zapłaty </w:t>
      </w:r>
      <w:r w:rsidRPr="004C3B2C">
        <w:rPr>
          <w:rFonts w:ascii="Century Gothic" w:eastAsia="Times New Roman" w:hAnsi="Century Gothic" w:cs="Times New Roman"/>
          <w:kern w:val="0"/>
          <w:sz w:val="20"/>
          <w:szCs w:val="20"/>
          <w:lang w:eastAsia="ar-SA" w:bidi="ar-SA"/>
        </w:rPr>
        <w:t>przez Zamawiającego wynagrodzenia Wykonawcy</w:t>
      </w:r>
      <w:r w:rsidRPr="00651134">
        <w:rPr>
          <w:rFonts w:ascii="Century Gothic" w:eastAsia="Times New Roman" w:hAnsi="Century Gothic" w:cs="Times New Roman"/>
          <w:kern w:val="0"/>
          <w:sz w:val="19"/>
          <w:szCs w:val="19"/>
          <w:lang w:eastAsia="ar-SA" w:bidi="ar-SA"/>
        </w:rPr>
        <w:t xml:space="preserve"> lub odpowiednio od zapłaty </w:t>
      </w:r>
      <w:r w:rsidR="00013447" w:rsidRPr="00651134">
        <w:rPr>
          <w:rFonts w:ascii="Century Gothic" w:eastAsia="Times New Roman" w:hAnsi="Century Gothic" w:cs="Times New Roman"/>
          <w:kern w:val="0"/>
          <w:sz w:val="19"/>
          <w:szCs w:val="19"/>
          <w:lang w:eastAsia="ar-SA" w:bidi="ar-SA"/>
        </w:rPr>
        <w:t xml:space="preserve">przez Wykonawcę wynagrodzenia </w:t>
      </w:r>
      <w:r w:rsidR="00013447" w:rsidRPr="004C3B2C">
        <w:rPr>
          <w:rFonts w:ascii="Century Gothic" w:eastAsia="Times New Roman" w:hAnsi="Century Gothic" w:cs="Times New Roman"/>
          <w:kern w:val="0"/>
          <w:sz w:val="20"/>
          <w:szCs w:val="20"/>
          <w:lang w:eastAsia="ar-SA" w:bidi="ar-SA"/>
        </w:rPr>
        <w:t>P</w:t>
      </w:r>
      <w:r w:rsidRPr="004C3B2C">
        <w:rPr>
          <w:rFonts w:ascii="Century Gothic" w:eastAsia="Times New Roman" w:hAnsi="Century Gothic" w:cs="Times New Roman"/>
          <w:kern w:val="0"/>
          <w:sz w:val="20"/>
          <w:szCs w:val="20"/>
          <w:lang w:eastAsia="ar-SA" w:bidi="ar-SA"/>
        </w:rPr>
        <w:t>odwykonawcy.</w:t>
      </w:r>
    </w:p>
    <w:p w:rsidR="005951F9" w:rsidRPr="004C3B2C" w:rsidRDefault="005951F9" w:rsidP="002B1928">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Zawarcie umowy o podwykonawstwo robót budow</w:t>
      </w:r>
      <w:r w:rsidR="00623512">
        <w:rPr>
          <w:rFonts w:ascii="Century Gothic" w:eastAsia="Times New Roman" w:hAnsi="Century Gothic" w:cs="Times New Roman"/>
          <w:kern w:val="0"/>
          <w:sz w:val="20"/>
          <w:szCs w:val="20"/>
          <w:lang w:eastAsia="ar-SA" w:bidi="ar-SA"/>
        </w:rPr>
        <w:t xml:space="preserve">lanych może nastąpić wyłącznie </w:t>
      </w:r>
      <w:r w:rsidRPr="004C3B2C">
        <w:rPr>
          <w:rFonts w:ascii="Century Gothic" w:eastAsia="Times New Roman" w:hAnsi="Century Gothic" w:cs="Times New Roman"/>
          <w:kern w:val="0"/>
          <w:sz w:val="20"/>
          <w:szCs w:val="20"/>
          <w:lang w:eastAsia="ar-SA" w:bidi="ar-SA"/>
        </w:rPr>
        <w:t xml:space="preserve">po akceptacji jej projektu przez Zamawiającego, a przystąpienie do jej realizacji </w:t>
      </w:r>
      <w:r w:rsidR="00277715" w:rsidRPr="004C3B2C">
        <w:rPr>
          <w:rFonts w:ascii="Century Gothic" w:eastAsia="Times New Roman" w:hAnsi="Century Gothic" w:cs="Times New Roman"/>
          <w:kern w:val="0"/>
          <w:sz w:val="20"/>
          <w:szCs w:val="20"/>
          <w:lang w:eastAsia="ar-SA" w:bidi="ar-SA"/>
        </w:rPr>
        <w:br/>
      </w:r>
      <w:r w:rsidR="00013447" w:rsidRPr="004C3B2C">
        <w:rPr>
          <w:rFonts w:ascii="Century Gothic" w:eastAsia="Times New Roman" w:hAnsi="Century Gothic" w:cs="Times New Roman"/>
          <w:kern w:val="0"/>
          <w:sz w:val="20"/>
          <w:szCs w:val="20"/>
          <w:lang w:eastAsia="ar-SA" w:bidi="ar-SA"/>
        </w:rPr>
        <w:t>przez P</w:t>
      </w:r>
      <w:r w:rsidRPr="004C3B2C">
        <w:rPr>
          <w:rFonts w:ascii="Century Gothic" w:eastAsia="Times New Roman" w:hAnsi="Century Gothic" w:cs="Times New Roman"/>
          <w:kern w:val="0"/>
          <w:sz w:val="20"/>
          <w:szCs w:val="20"/>
          <w:lang w:eastAsia="ar-SA" w:bidi="ar-SA"/>
        </w:rPr>
        <w:t xml:space="preserve">odwykonawcę może nastąpić wyłącznie po akceptacji umowy o podwykonawstwo przez Zamawiającego. </w:t>
      </w:r>
    </w:p>
    <w:p w:rsidR="005951F9" w:rsidRPr="004C3B2C" w:rsidRDefault="00013447" w:rsidP="002B1928">
      <w:pPr>
        <w:keepLines/>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Wykonawca, Podwykonawca lub dalszy P</w:t>
      </w:r>
      <w:r w:rsidR="005951F9" w:rsidRPr="004C3B2C">
        <w:rPr>
          <w:rFonts w:ascii="Century Gothic" w:eastAsia="Times New Roman" w:hAnsi="Century Gothic" w:cs="Times New Roman"/>
          <w:kern w:val="0"/>
          <w:sz w:val="20"/>
          <w:szCs w:val="20"/>
          <w:lang w:eastAsia="ar-SA" w:bidi="ar-SA"/>
        </w:rPr>
        <w:t xml:space="preserve">odwykonawca przedłoży wraz z kopią umowy </w:t>
      </w:r>
      <w:r w:rsidR="005951F9" w:rsidRPr="004C3B2C">
        <w:rPr>
          <w:rFonts w:ascii="Century Gothic" w:eastAsia="Times New Roman" w:hAnsi="Century Gothic" w:cs="Times New Roman"/>
          <w:kern w:val="0"/>
          <w:sz w:val="20"/>
          <w:szCs w:val="20"/>
          <w:lang w:eastAsia="ar-SA" w:bidi="ar-SA"/>
        </w:rPr>
        <w:br/>
        <w:t>o podwykonawstwo odpis</w:t>
      </w:r>
      <w:r w:rsidRPr="004C3B2C">
        <w:rPr>
          <w:rFonts w:ascii="Century Gothic" w:eastAsia="Times New Roman" w:hAnsi="Century Gothic" w:cs="Times New Roman"/>
          <w:kern w:val="0"/>
          <w:sz w:val="20"/>
          <w:szCs w:val="20"/>
          <w:lang w:eastAsia="ar-SA" w:bidi="ar-SA"/>
        </w:rPr>
        <w:t xml:space="preserve"> z Krajowego Rejestru Sądowego Podwykonawcy lub dalszego P</w:t>
      </w:r>
      <w:r w:rsidR="005951F9" w:rsidRPr="004C3B2C">
        <w:rPr>
          <w:rFonts w:ascii="Century Gothic" w:eastAsia="Times New Roman" w:hAnsi="Century Gothic" w:cs="Times New Roman"/>
          <w:kern w:val="0"/>
          <w:sz w:val="20"/>
          <w:szCs w:val="20"/>
          <w:lang w:eastAsia="ar-SA" w:bidi="ar-SA"/>
        </w:rPr>
        <w:t>odwykonawcy, bądź inny dokument wła</w:t>
      </w:r>
      <w:r w:rsidRPr="004C3B2C">
        <w:rPr>
          <w:rFonts w:ascii="Century Gothic" w:eastAsia="Times New Roman" w:hAnsi="Century Gothic" w:cs="Times New Roman"/>
          <w:kern w:val="0"/>
          <w:sz w:val="20"/>
          <w:szCs w:val="20"/>
          <w:lang w:eastAsia="ar-SA" w:bidi="ar-SA"/>
        </w:rPr>
        <w:t>ściwy z uwagi na status prawny Podwykonawcy lub dalszego P</w:t>
      </w:r>
      <w:r w:rsidR="005951F9" w:rsidRPr="004C3B2C">
        <w:rPr>
          <w:rFonts w:ascii="Century Gothic" w:eastAsia="Times New Roman" w:hAnsi="Century Gothic" w:cs="Times New Roman"/>
          <w:kern w:val="0"/>
          <w:sz w:val="20"/>
          <w:szCs w:val="20"/>
          <w:lang w:eastAsia="ar-SA" w:bidi="ar-SA"/>
        </w:rPr>
        <w:t>odwykonawcy, potwierdzający, że osoby zawierające umowę w imi</w:t>
      </w:r>
      <w:r w:rsidRPr="004C3B2C">
        <w:rPr>
          <w:rFonts w:ascii="Century Gothic" w:eastAsia="Times New Roman" w:hAnsi="Century Gothic" w:cs="Times New Roman"/>
          <w:kern w:val="0"/>
          <w:sz w:val="20"/>
          <w:szCs w:val="20"/>
          <w:lang w:eastAsia="ar-SA" w:bidi="ar-SA"/>
        </w:rPr>
        <w:t xml:space="preserve">eniu </w:t>
      </w:r>
      <w:r w:rsidRPr="00651134">
        <w:rPr>
          <w:rFonts w:ascii="Century Gothic" w:eastAsia="Times New Roman" w:hAnsi="Century Gothic" w:cs="Times New Roman"/>
          <w:kern w:val="0"/>
          <w:sz w:val="19"/>
          <w:szCs w:val="19"/>
          <w:lang w:eastAsia="ar-SA" w:bidi="ar-SA"/>
        </w:rPr>
        <w:t>Podwykonawcy lub dalszego P</w:t>
      </w:r>
      <w:r w:rsidR="005951F9" w:rsidRPr="00651134">
        <w:rPr>
          <w:rFonts w:ascii="Century Gothic" w:eastAsia="Times New Roman" w:hAnsi="Century Gothic" w:cs="Times New Roman"/>
          <w:kern w:val="0"/>
          <w:sz w:val="19"/>
          <w:szCs w:val="19"/>
          <w:lang w:eastAsia="ar-SA" w:bidi="ar-SA"/>
        </w:rPr>
        <w:t>odwykonawcy posiadają uprawnienia do jego reprezentacji.</w:t>
      </w:r>
    </w:p>
    <w:p w:rsidR="005951F9" w:rsidRPr="00651134" w:rsidRDefault="005951F9" w:rsidP="002B1928">
      <w:pPr>
        <w:keepLines/>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651134">
        <w:rPr>
          <w:rFonts w:ascii="Century Gothic" w:eastAsia="Times New Roman" w:hAnsi="Century Gothic" w:cs="Times New Roman"/>
          <w:kern w:val="0"/>
          <w:sz w:val="19"/>
          <w:szCs w:val="19"/>
          <w:lang w:eastAsia="ar-SA" w:bidi="ar-SA"/>
        </w:rPr>
        <w:t>Zamawiający może żądać od W</w:t>
      </w:r>
      <w:r w:rsidR="00013447" w:rsidRPr="00651134">
        <w:rPr>
          <w:rFonts w:ascii="Century Gothic" w:eastAsia="Times New Roman" w:hAnsi="Century Gothic" w:cs="Times New Roman"/>
          <w:kern w:val="0"/>
          <w:sz w:val="19"/>
          <w:szCs w:val="19"/>
          <w:lang w:eastAsia="ar-SA" w:bidi="ar-SA"/>
        </w:rPr>
        <w:t>ykonawcy zmi</w:t>
      </w:r>
      <w:r w:rsidR="00651134" w:rsidRPr="00651134">
        <w:rPr>
          <w:rFonts w:ascii="Century Gothic" w:eastAsia="Times New Roman" w:hAnsi="Century Gothic" w:cs="Times New Roman"/>
          <w:kern w:val="0"/>
          <w:sz w:val="19"/>
          <w:szCs w:val="19"/>
          <w:lang w:eastAsia="ar-SA" w:bidi="ar-SA"/>
        </w:rPr>
        <w:t xml:space="preserve">any lub odsunięcia Podwykonawcy </w:t>
      </w:r>
      <w:r w:rsidR="00013447" w:rsidRPr="00651134">
        <w:rPr>
          <w:rFonts w:ascii="Century Gothic" w:eastAsia="Times New Roman" w:hAnsi="Century Gothic" w:cs="Times New Roman"/>
          <w:kern w:val="0"/>
          <w:sz w:val="19"/>
          <w:szCs w:val="19"/>
          <w:lang w:eastAsia="ar-SA" w:bidi="ar-SA"/>
        </w:rPr>
        <w:t>lub dalszego</w:t>
      </w:r>
      <w:r w:rsidR="00013447" w:rsidRPr="004C3B2C">
        <w:rPr>
          <w:rFonts w:ascii="Century Gothic" w:eastAsia="Times New Roman" w:hAnsi="Century Gothic" w:cs="Times New Roman"/>
          <w:kern w:val="0"/>
          <w:sz w:val="20"/>
          <w:szCs w:val="20"/>
          <w:lang w:eastAsia="ar-SA" w:bidi="ar-SA"/>
        </w:rPr>
        <w:t xml:space="preserve"> Po</w:t>
      </w:r>
      <w:r w:rsidRPr="004C3B2C">
        <w:rPr>
          <w:rFonts w:ascii="Century Gothic" w:eastAsia="Times New Roman" w:hAnsi="Century Gothic" w:cs="Times New Roman"/>
          <w:kern w:val="0"/>
          <w:sz w:val="20"/>
          <w:szCs w:val="20"/>
          <w:lang w:eastAsia="ar-SA" w:bidi="ar-SA"/>
        </w:rPr>
        <w:t>dwykonawcy od wykonywania świadczeń w zakresie realizacji przedmiotu umowy, jeżeli sprzęt techniczny, osoby i k</w:t>
      </w:r>
      <w:r w:rsidR="00013447" w:rsidRPr="004C3B2C">
        <w:rPr>
          <w:rFonts w:ascii="Century Gothic" w:eastAsia="Times New Roman" w:hAnsi="Century Gothic" w:cs="Times New Roman"/>
          <w:kern w:val="0"/>
          <w:sz w:val="20"/>
          <w:szCs w:val="20"/>
          <w:lang w:eastAsia="ar-SA" w:bidi="ar-SA"/>
        </w:rPr>
        <w:t xml:space="preserve">walifikacje, którymi dysponuje Podwykonawca </w:t>
      </w:r>
      <w:r w:rsidR="00013447" w:rsidRPr="00651134">
        <w:rPr>
          <w:rFonts w:ascii="Century Gothic" w:eastAsia="Times New Roman" w:hAnsi="Century Gothic" w:cs="Times New Roman"/>
          <w:kern w:val="0"/>
          <w:sz w:val="20"/>
          <w:szCs w:val="20"/>
          <w:lang w:eastAsia="ar-SA" w:bidi="ar-SA"/>
        </w:rPr>
        <w:t>lub dalszy P</w:t>
      </w:r>
      <w:r w:rsidRPr="00651134">
        <w:rPr>
          <w:rFonts w:ascii="Century Gothic" w:eastAsia="Times New Roman" w:hAnsi="Century Gothic" w:cs="Times New Roman"/>
          <w:kern w:val="0"/>
          <w:sz w:val="20"/>
          <w:szCs w:val="20"/>
          <w:lang w:eastAsia="ar-SA" w:bidi="ar-SA"/>
        </w:rPr>
        <w:t>odwykonawca, nie spełniają warunków lub wymagań dotyczących podwykonawstwa, określonych umową, nie dają rękojmi nal</w:t>
      </w:r>
      <w:r w:rsidR="00013447" w:rsidRPr="00651134">
        <w:rPr>
          <w:rFonts w:ascii="Century Gothic" w:eastAsia="Times New Roman" w:hAnsi="Century Gothic" w:cs="Times New Roman"/>
          <w:kern w:val="0"/>
          <w:sz w:val="20"/>
          <w:szCs w:val="20"/>
          <w:lang w:eastAsia="ar-SA" w:bidi="ar-SA"/>
        </w:rPr>
        <w:t>eżytego wykonania powierzonych Podwykonawcy lub dalszemu P</w:t>
      </w:r>
      <w:r w:rsidRPr="00651134">
        <w:rPr>
          <w:rFonts w:ascii="Century Gothic" w:eastAsia="Times New Roman" w:hAnsi="Century Gothic" w:cs="Times New Roman"/>
          <w:kern w:val="0"/>
          <w:sz w:val="20"/>
          <w:szCs w:val="20"/>
          <w:lang w:eastAsia="ar-SA" w:bidi="ar-SA"/>
        </w:rPr>
        <w:t xml:space="preserve">odwykonawcy usług lub dotrzymania terminów realizacji tych prac. </w:t>
      </w:r>
    </w:p>
    <w:p w:rsidR="007A5590" w:rsidRPr="004C3B2C" w:rsidRDefault="003937CA" w:rsidP="0067032D">
      <w:pPr>
        <w:keepLines/>
        <w:widowControl/>
        <w:numPr>
          <w:ilvl w:val="1"/>
          <w:numId w:val="2"/>
        </w:numPr>
        <w:tabs>
          <w:tab w:val="clear" w:pos="1080"/>
          <w:tab w:val="num" w:pos="284"/>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3B0DAF">
        <w:rPr>
          <w:rFonts w:ascii="Century Gothic" w:eastAsia="Times New Roman" w:hAnsi="Century Gothic" w:cs="Times New Roman"/>
          <w:kern w:val="0"/>
          <w:sz w:val="19"/>
          <w:szCs w:val="19"/>
          <w:lang w:eastAsia="ar-SA" w:bidi="ar-SA"/>
        </w:rPr>
        <w:lastRenderedPageBreak/>
        <w:t>Do zawarcia przez Wykona</w:t>
      </w:r>
      <w:r w:rsidR="00013447" w:rsidRPr="003B0DAF">
        <w:rPr>
          <w:rFonts w:ascii="Century Gothic" w:eastAsia="Times New Roman" w:hAnsi="Century Gothic" w:cs="Times New Roman"/>
          <w:kern w:val="0"/>
          <w:sz w:val="19"/>
          <w:szCs w:val="19"/>
          <w:lang w:eastAsia="ar-SA" w:bidi="ar-SA"/>
        </w:rPr>
        <w:t>wcę umowy o roboty budowlane z P</w:t>
      </w:r>
      <w:r w:rsidR="003B0DAF" w:rsidRPr="003B0DAF">
        <w:rPr>
          <w:rFonts w:ascii="Century Gothic" w:eastAsia="Times New Roman" w:hAnsi="Century Gothic" w:cs="Times New Roman"/>
          <w:kern w:val="0"/>
          <w:sz w:val="19"/>
          <w:szCs w:val="19"/>
          <w:lang w:eastAsia="ar-SA" w:bidi="ar-SA"/>
        </w:rPr>
        <w:t xml:space="preserve">odwykonawcą </w:t>
      </w:r>
      <w:r w:rsidRPr="003B0DAF">
        <w:rPr>
          <w:rFonts w:ascii="Century Gothic" w:eastAsia="Times New Roman" w:hAnsi="Century Gothic" w:cs="Times New Roman"/>
          <w:kern w:val="0"/>
          <w:sz w:val="19"/>
          <w:szCs w:val="19"/>
          <w:lang w:eastAsia="ar-SA" w:bidi="ar-SA"/>
        </w:rPr>
        <w:t>jest wymagana</w:t>
      </w:r>
      <w:r w:rsidRPr="00651134">
        <w:rPr>
          <w:rFonts w:ascii="Century Gothic" w:eastAsia="Times New Roman" w:hAnsi="Century Gothic" w:cs="Times New Roman"/>
          <w:kern w:val="0"/>
          <w:sz w:val="19"/>
          <w:szCs w:val="19"/>
          <w:lang w:eastAsia="ar-SA" w:bidi="ar-SA"/>
        </w:rPr>
        <w:t xml:space="preserve"> </w:t>
      </w:r>
      <w:r w:rsidRPr="003B0DAF">
        <w:rPr>
          <w:rFonts w:ascii="Century Gothic" w:eastAsia="Times New Roman" w:hAnsi="Century Gothic" w:cs="Times New Roman"/>
          <w:kern w:val="0"/>
          <w:sz w:val="19"/>
          <w:szCs w:val="19"/>
          <w:lang w:eastAsia="ar-SA" w:bidi="ar-SA"/>
        </w:rPr>
        <w:t xml:space="preserve">zgoda Zmawiającego. Jeżeli </w:t>
      </w:r>
      <w:r w:rsidR="00651134" w:rsidRPr="003B0DAF">
        <w:rPr>
          <w:rFonts w:ascii="Century Gothic" w:eastAsia="Times New Roman" w:hAnsi="Century Gothic" w:cs="Times New Roman"/>
          <w:kern w:val="0"/>
          <w:sz w:val="19"/>
          <w:szCs w:val="19"/>
          <w:lang w:eastAsia="ar-SA" w:bidi="ar-SA"/>
        </w:rPr>
        <w:t xml:space="preserve">Zamawiający, w terminie 30 dni </w:t>
      </w:r>
      <w:r w:rsidRPr="003B0DAF">
        <w:rPr>
          <w:rFonts w:ascii="Century Gothic" w:eastAsia="Times New Roman" w:hAnsi="Century Gothic" w:cs="Times New Roman"/>
          <w:kern w:val="0"/>
          <w:sz w:val="19"/>
          <w:szCs w:val="19"/>
          <w:lang w:eastAsia="ar-SA" w:bidi="ar-SA"/>
        </w:rPr>
        <w:t xml:space="preserve">od przedstawienia mu </w:t>
      </w:r>
      <w:r w:rsidR="003B0DAF" w:rsidRPr="003B0DAF">
        <w:rPr>
          <w:rFonts w:ascii="Century Gothic" w:eastAsia="Times New Roman" w:hAnsi="Century Gothic" w:cs="Times New Roman"/>
          <w:kern w:val="0"/>
          <w:sz w:val="19"/>
          <w:szCs w:val="19"/>
          <w:lang w:eastAsia="ar-SA" w:bidi="ar-SA"/>
        </w:rPr>
        <w:br/>
      </w:r>
      <w:r w:rsidRPr="003B0DAF">
        <w:rPr>
          <w:rFonts w:ascii="Century Gothic" w:eastAsia="Times New Roman" w:hAnsi="Century Gothic" w:cs="Times New Roman"/>
          <w:kern w:val="0"/>
          <w:sz w:val="19"/>
          <w:szCs w:val="19"/>
          <w:lang w:eastAsia="ar-SA" w:bidi="ar-SA"/>
        </w:rPr>
        <w:t>pr</w:t>
      </w:r>
      <w:r w:rsidR="00013447" w:rsidRPr="003B0DAF">
        <w:rPr>
          <w:rFonts w:ascii="Century Gothic" w:eastAsia="Times New Roman" w:hAnsi="Century Gothic" w:cs="Times New Roman"/>
          <w:kern w:val="0"/>
          <w:sz w:val="19"/>
          <w:szCs w:val="19"/>
          <w:lang w:eastAsia="ar-SA" w:bidi="ar-SA"/>
        </w:rPr>
        <w:t>zez Wykonawcę projektu umowy z P</w:t>
      </w:r>
      <w:r w:rsidRPr="003B0DAF">
        <w:rPr>
          <w:rFonts w:ascii="Century Gothic" w:eastAsia="Times New Roman" w:hAnsi="Century Gothic" w:cs="Times New Roman"/>
          <w:kern w:val="0"/>
          <w:sz w:val="19"/>
          <w:szCs w:val="19"/>
          <w:lang w:eastAsia="ar-SA" w:bidi="ar-SA"/>
        </w:rPr>
        <w:t>odwykonawcą wraz z częścią dokumentacji wykonania</w:t>
      </w:r>
      <w:r w:rsidRPr="003B0DAF">
        <w:rPr>
          <w:rFonts w:ascii="Century Gothic" w:eastAsia="Times New Roman" w:hAnsi="Century Gothic" w:cs="Times New Roman"/>
          <w:kern w:val="0"/>
          <w:sz w:val="20"/>
          <w:szCs w:val="20"/>
          <w:lang w:eastAsia="ar-SA" w:bidi="ar-SA"/>
        </w:rPr>
        <w:t xml:space="preserve"> robót określonych w projekc</w:t>
      </w:r>
      <w:r w:rsidR="00651134" w:rsidRPr="003B0DAF">
        <w:rPr>
          <w:rFonts w:ascii="Century Gothic" w:eastAsia="Times New Roman" w:hAnsi="Century Gothic" w:cs="Times New Roman"/>
          <w:kern w:val="0"/>
          <w:sz w:val="20"/>
          <w:szCs w:val="20"/>
          <w:lang w:eastAsia="ar-SA" w:bidi="ar-SA"/>
        </w:rPr>
        <w:t xml:space="preserve">ie umowy, nie zgłosi sprzeciwu </w:t>
      </w:r>
      <w:r w:rsidRPr="003B0DAF">
        <w:rPr>
          <w:rFonts w:ascii="Century Gothic" w:eastAsia="Times New Roman" w:hAnsi="Century Gothic" w:cs="Times New Roman"/>
          <w:kern w:val="0"/>
          <w:sz w:val="20"/>
          <w:szCs w:val="20"/>
          <w:lang w:eastAsia="ar-SA" w:bidi="ar-SA"/>
        </w:rPr>
        <w:t xml:space="preserve">lub zastrzeżeń, uważa się, </w:t>
      </w:r>
      <w:r w:rsidR="003B0DAF">
        <w:rPr>
          <w:rFonts w:ascii="Century Gothic" w:eastAsia="Times New Roman" w:hAnsi="Century Gothic" w:cs="Times New Roman"/>
          <w:kern w:val="0"/>
          <w:sz w:val="20"/>
          <w:szCs w:val="20"/>
          <w:lang w:eastAsia="ar-SA" w:bidi="ar-SA"/>
        </w:rPr>
        <w:br/>
      </w:r>
      <w:r w:rsidRPr="003B0DAF">
        <w:rPr>
          <w:rFonts w:ascii="Century Gothic" w:eastAsia="Times New Roman" w:hAnsi="Century Gothic" w:cs="Times New Roman"/>
          <w:kern w:val="0"/>
          <w:sz w:val="20"/>
          <w:szCs w:val="20"/>
          <w:lang w:eastAsia="ar-SA" w:bidi="ar-SA"/>
        </w:rPr>
        <w:t>że Zamawiający wyraził zgodę na za</w:t>
      </w:r>
      <w:r w:rsidR="006E2ECF" w:rsidRPr="003B0DAF">
        <w:rPr>
          <w:rFonts w:ascii="Century Gothic" w:eastAsia="Times New Roman" w:hAnsi="Century Gothic" w:cs="Times New Roman"/>
          <w:kern w:val="0"/>
          <w:sz w:val="20"/>
          <w:szCs w:val="20"/>
          <w:lang w:eastAsia="ar-SA" w:bidi="ar-SA"/>
        </w:rPr>
        <w:t>warcie przez Wykonawcę umowy z P</w:t>
      </w:r>
      <w:r w:rsidRPr="003B0DAF">
        <w:rPr>
          <w:rFonts w:ascii="Century Gothic" w:eastAsia="Times New Roman" w:hAnsi="Century Gothic" w:cs="Times New Roman"/>
          <w:kern w:val="0"/>
          <w:sz w:val="20"/>
          <w:szCs w:val="20"/>
          <w:lang w:eastAsia="ar-SA" w:bidi="ar-SA"/>
        </w:rPr>
        <w:t>odwykonawcą</w:t>
      </w:r>
      <w:r w:rsidRPr="004C3B2C">
        <w:rPr>
          <w:rFonts w:ascii="Century Gothic" w:eastAsia="Times New Roman" w:hAnsi="Century Gothic" w:cs="Times New Roman"/>
          <w:kern w:val="0"/>
          <w:sz w:val="20"/>
          <w:szCs w:val="20"/>
          <w:lang w:eastAsia="ar-SA" w:bidi="ar-SA"/>
        </w:rPr>
        <w:t>.</w:t>
      </w:r>
    </w:p>
    <w:p w:rsidR="00060144" w:rsidRPr="004C3B2C" w:rsidRDefault="00060144" w:rsidP="00060144">
      <w:pPr>
        <w:keepLines/>
        <w:widowControl/>
        <w:suppressAutoHyphens w:val="0"/>
        <w:autoSpaceDN/>
        <w:ind w:left="284"/>
        <w:jc w:val="both"/>
        <w:textAlignment w:val="auto"/>
        <w:rPr>
          <w:rFonts w:ascii="Century Gothic" w:eastAsia="Times New Roman" w:hAnsi="Century Gothic" w:cs="Times New Roman"/>
          <w:kern w:val="0"/>
          <w:sz w:val="20"/>
          <w:szCs w:val="20"/>
          <w:lang w:eastAsia="ar-SA" w:bidi="ar-SA"/>
        </w:rPr>
      </w:pPr>
    </w:p>
    <w:p w:rsidR="005951F9" w:rsidRPr="004C3B2C" w:rsidRDefault="005951F9" w:rsidP="002B1928">
      <w:pPr>
        <w:widowControl/>
        <w:autoSpaceDE w:val="0"/>
        <w:autoSpaceDN/>
        <w:jc w:val="center"/>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bCs/>
          <w:kern w:val="0"/>
          <w:sz w:val="20"/>
          <w:szCs w:val="20"/>
          <w:lang w:eastAsia="ar-SA" w:bidi="ar-SA"/>
        </w:rPr>
        <w:t>Obowiązki Wykonawcy wobec podwykonawców i Zamawiającego</w:t>
      </w:r>
    </w:p>
    <w:p w:rsidR="005951F9" w:rsidRPr="004C3B2C" w:rsidRDefault="00651134" w:rsidP="00651134">
      <w:pPr>
        <w:widowControl/>
        <w:autoSpaceDN/>
        <w:jc w:val="center"/>
        <w:textAlignment w:val="auto"/>
        <w:rPr>
          <w:rFonts w:ascii="Century Gothic" w:eastAsia="Times New Roman" w:hAnsi="Century Gothic" w:cs="Times New Roman"/>
          <w:b/>
          <w:kern w:val="0"/>
          <w:sz w:val="20"/>
          <w:szCs w:val="20"/>
          <w:lang w:eastAsia="ar-SA" w:bidi="ar-SA"/>
        </w:rPr>
      </w:pPr>
      <w:r>
        <w:rPr>
          <w:rFonts w:ascii="Century Gothic" w:eastAsia="Times New Roman" w:hAnsi="Century Gothic" w:cs="Times New Roman"/>
          <w:b/>
          <w:kern w:val="0"/>
          <w:sz w:val="20"/>
          <w:szCs w:val="20"/>
          <w:lang w:eastAsia="ar-SA" w:bidi="ar-SA"/>
        </w:rPr>
        <w:t>§ 8.</w:t>
      </w:r>
    </w:p>
    <w:p w:rsidR="005951F9" w:rsidRPr="004C3B2C" w:rsidRDefault="005951F9"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Wniosek o</w:t>
      </w:r>
      <w:r w:rsidR="00013447" w:rsidRPr="004C3B2C">
        <w:rPr>
          <w:rFonts w:ascii="Century Gothic" w:eastAsia="Times New Roman" w:hAnsi="Century Gothic" w:cs="Times New Roman"/>
          <w:kern w:val="0"/>
          <w:sz w:val="20"/>
          <w:szCs w:val="20"/>
          <w:lang w:eastAsia="ar-SA" w:bidi="ar-SA"/>
        </w:rPr>
        <w:t xml:space="preserve"> powierzenie części zamówienia P</w:t>
      </w:r>
      <w:r w:rsidRPr="004C3B2C">
        <w:rPr>
          <w:rFonts w:ascii="Century Gothic" w:eastAsia="Times New Roman" w:hAnsi="Century Gothic" w:cs="Times New Roman"/>
          <w:kern w:val="0"/>
          <w:sz w:val="20"/>
          <w:szCs w:val="20"/>
          <w:lang w:eastAsia="ar-SA" w:bidi="ar-SA"/>
        </w:rPr>
        <w:t xml:space="preserve">odwykonawcy, Wykonawca może złożyć jedynie na piśmie, w trybie przewidzianym w </w:t>
      </w:r>
      <w:r w:rsidRPr="004C3B2C">
        <w:rPr>
          <w:rFonts w:ascii="Century Gothic" w:eastAsia="Times New Roman" w:hAnsi="Century Gothic" w:cs="Times New Roman"/>
          <w:i/>
          <w:kern w:val="0"/>
          <w:sz w:val="20"/>
          <w:szCs w:val="20"/>
          <w:lang w:eastAsia="ar-SA" w:bidi="ar-SA"/>
        </w:rPr>
        <w:t>Kodeksie cywilnym</w:t>
      </w:r>
      <w:r w:rsidRPr="004C3B2C">
        <w:rPr>
          <w:rFonts w:ascii="Century Gothic" w:eastAsia="Times New Roman" w:hAnsi="Century Gothic" w:cs="Times New Roman"/>
          <w:kern w:val="0"/>
          <w:sz w:val="20"/>
          <w:szCs w:val="20"/>
          <w:lang w:eastAsia="ar-SA" w:bidi="ar-SA"/>
        </w:rPr>
        <w:t xml:space="preserve"> wyłącznie Zamawiającemu lub osobie posiadającej pełnomocnictwo Zamawiającego obejmujące wyrażanie zgody na powier</w:t>
      </w:r>
      <w:r w:rsidR="00013447" w:rsidRPr="004C3B2C">
        <w:rPr>
          <w:rFonts w:ascii="Century Gothic" w:eastAsia="Times New Roman" w:hAnsi="Century Gothic" w:cs="Times New Roman"/>
          <w:kern w:val="0"/>
          <w:sz w:val="20"/>
          <w:szCs w:val="20"/>
          <w:lang w:eastAsia="ar-SA" w:bidi="ar-SA"/>
        </w:rPr>
        <w:t>zenie całości lub części robót P</w:t>
      </w:r>
      <w:r w:rsidRPr="004C3B2C">
        <w:rPr>
          <w:rFonts w:ascii="Century Gothic" w:eastAsia="Times New Roman" w:hAnsi="Century Gothic" w:cs="Times New Roman"/>
          <w:kern w:val="0"/>
          <w:sz w:val="20"/>
          <w:szCs w:val="20"/>
          <w:lang w:eastAsia="ar-SA" w:bidi="ar-SA"/>
        </w:rPr>
        <w:t>odwykonawcy. Każdy inny sposób zgłoszenia wniosku nie wywołuje skutku wobec Zamawiającego.</w:t>
      </w:r>
    </w:p>
    <w:p w:rsidR="005951F9" w:rsidRPr="004C3B2C" w:rsidRDefault="005951F9" w:rsidP="002B1928">
      <w:pPr>
        <w:widowControl/>
        <w:autoSpaceDE w:val="0"/>
        <w:adjustRightInd w:val="0"/>
        <w:ind w:left="284" w:hanging="284"/>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We wniosku o powierzenie części zamówienia Wykonawca zobowiązany jest do:</w:t>
      </w:r>
    </w:p>
    <w:p w:rsidR="005951F9" w:rsidRPr="004C3B2C" w:rsidRDefault="00013447" w:rsidP="002B1928">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w:t>
      </w:r>
      <w:r w:rsidRPr="004C3B2C">
        <w:rPr>
          <w:rFonts w:ascii="Century Gothic" w:eastAsia="Times New Roman" w:hAnsi="Century Gothic" w:cs="Times New Roman"/>
          <w:kern w:val="0"/>
          <w:sz w:val="20"/>
          <w:szCs w:val="20"/>
          <w:lang w:eastAsia="ar-SA" w:bidi="ar-SA"/>
        </w:rPr>
        <w:tab/>
        <w:t>dokładnego oznaczenia P</w:t>
      </w:r>
      <w:r w:rsidR="005951F9" w:rsidRPr="004C3B2C">
        <w:rPr>
          <w:rFonts w:ascii="Century Gothic" w:eastAsia="Times New Roman" w:hAnsi="Century Gothic" w:cs="Times New Roman"/>
          <w:kern w:val="0"/>
          <w:sz w:val="20"/>
          <w:szCs w:val="20"/>
          <w:lang w:eastAsia="ar-SA" w:bidi="ar-SA"/>
        </w:rPr>
        <w:t>odwykonawcy (nazwa firmy, siedziba);</w:t>
      </w:r>
    </w:p>
    <w:p w:rsidR="005951F9" w:rsidRPr="004C3B2C" w:rsidRDefault="005951F9" w:rsidP="002B1928">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b)</w:t>
      </w:r>
      <w:r w:rsidRPr="004C3B2C">
        <w:rPr>
          <w:rFonts w:ascii="Century Gothic" w:eastAsia="Times New Roman" w:hAnsi="Century Gothic" w:cs="Times New Roman"/>
          <w:kern w:val="0"/>
          <w:sz w:val="20"/>
          <w:szCs w:val="20"/>
          <w:lang w:eastAsia="ar-SA" w:bidi="ar-SA"/>
        </w:rPr>
        <w:tab/>
        <w:t>załączenia odpisu z rejestru/ zaś</w:t>
      </w:r>
      <w:r w:rsidR="00013447" w:rsidRPr="004C3B2C">
        <w:rPr>
          <w:rFonts w:ascii="Century Gothic" w:eastAsia="Times New Roman" w:hAnsi="Century Gothic" w:cs="Times New Roman"/>
          <w:kern w:val="0"/>
          <w:sz w:val="20"/>
          <w:szCs w:val="20"/>
          <w:lang w:eastAsia="ar-SA" w:bidi="ar-SA"/>
        </w:rPr>
        <w:t>wiadczenia z CEIDG dotyczącego P</w:t>
      </w:r>
      <w:r w:rsidRPr="004C3B2C">
        <w:rPr>
          <w:rFonts w:ascii="Century Gothic" w:eastAsia="Times New Roman" w:hAnsi="Century Gothic" w:cs="Times New Roman"/>
          <w:kern w:val="0"/>
          <w:sz w:val="20"/>
          <w:szCs w:val="20"/>
          <w:lang w:eastAsia="ar-SA" w:bidi="ar-SA"/>
        </w:rPr>
        <w:t>od</w:t>
      </w:r>
      <w:r w:rsidR="00013447" w:rsidRPr="004C3B2C">
        <w:rPr>
          <w:rFonts w:ascii="Century Gothic" w:eastAsia="Times New Roman" w:hAnsi="Century Gothic" w:cs="Times New Roman"/>
          <w:kern w:val="0"/>
          <w:sz w:val="20"/>
          <w:szCs w:val="20"/>
          <w:lang w:eastAsia="ar-SA" w:bidi="ar-SA"/>
        </w:rPr>
        <w:t xml:space="preserve">wykonawcy </w:t>
      </w:r>
      <w:r w:rsidR="003B0DAF">
        <w:rPr>
          <w:rFonts w:ascii="Century Gothic" w:eastAsia="Times New Roman" w:hAnsi="Century Gothic" w:cs="Times New Roman"/>
          <w:kern w:val="0"/>
          <w:sz w:val="20"/>
          <w:szCs w:val="20"/>
          <w:lang w:eastAsia="ar-SA" w:bidi="ar-SA"/>
        </w:rPr>
        <w:br/>
      </w:r>
      <w:r w:rsidR="00013447" w:rsidRPr="004C3B2C">
        <w:rPr>
          <w:rFonts w:ascii="Century Gothic" w:eastAsia="Times New Roman" w:hAnsi="Century Gothic" w:cs="Times New Roman"/>
          <w:kern w:val="0"/>
          <w:sz w:val="20"/>
          <w:szCs w:val="20"/>
          <w:lang w:eastAsia="ar-SA" w:bidi="ar-SA"/>
        </w:rPr>
        <w:t>wraz z oświadczeniem P</w:t>
      </w:r>
      <w:r w:rsidRPr="004C3B2C">
        <w:rPr>
          <w:rFonts w:ascii="Century Gothic" w:eastAsia="Times New Roman" w:hAnsi="Century Gothic" w:cs="Times New Roman"/>
          <w:kern w:val="0"/>
          <w:sz w:val="20"/>
          <w:szCs w:val="20"/>
          <w:lang w:eastAsia="ar-SA" w:bidi="ar-SA"/>
        </w:rPr>
        <w:t>odwykonawcy o aktualności danych;</w:t>
      </w:r>
    </w:p>
    <w:p w:rsidR="005951F9" w:rsidRPr="004C3B2C" w:rsidRDefault="005951F9" w:rsidP="002B1928">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c)</w:t>
      </w:r>
      <w:r w:rsidRPr="004C3B2C">
        <w:rPr>
          <w:rFonts w:ascii="Century Gothic" w:eastAsia="Times New Roman" w:hAnsi="Century Gothic" w:cs="Times New Roman"/>
          <w:kern w:val="0"/>
          <w:sz w:val="20"/>
          <w:szCs w:val="20"/>
          <w:lang w:eastAsia="ar-SA" w:bidi="ar-SA"/>
        </w:rPr>
        <w:tab/>
        <w:t>dok</w:t>
      </w:r>
      <w:r w:rsidR="00013447" w:rsidRPr="004C3B2C">
        <w:rPr>
          <w:rFonts w:ascii="Century Gothic" w:eastAsia="Times New Roman" w:hAnsi="Century Gothic" w:cs="Times New Roman"/>
          <w:kern w:val="0"/>
          <w:sz w:val="20"/>
          <w:szCs w:val="20"/>
          <w:lang w:eastAsia="ar-SA" w:bidi="ar-SA"/>
        </w:rPr>
        <w:t>ładnego określenia świadczenia P</w:t>
      </w:r>
      <w:r w:rsidRPr="004C3B2C">
        <w:rPr>
          <w:rFonts w:ascii="Century Gothic" w:eastAsia="Times New Roman" w:hAnsi="Century Gothic" w:cs="Times New Roman"/>
          <w:kern w:val="0"/>
          <w:sz w:val="20"/>
          <w:szCs w:val="20"/>
          <w:lang w:eastAsia="ar-SA" w:bidi="ar-SA"/>
        </w:rPr>
        <w:t>odwykonawcy wraz ze specyfikacją i kosztorysem częś</w:t>
      </w:r>
      <w:r w:rsidR="00013447" w:rsidRPr="004C3B2C">
        <w:rPr>
          <w:rFonts w:ascii="Century Gothic" w:eastAsia="Times New Roman" w:hAnsi="Century Gothic" w:cs="Times New Roman"/>
          <w:kern w:val="0"/>
          <w:sz w:val="20"/>
          <w:szCs w:val="20"/>
          <w:lang w:eastAsia="ar-SA" w:bidi="ar-SA"/>
        </w:rPr>
        <w:t>ci robót, które miałby wykonać P</w:t>
      </w:r>
      <w:r w:rsidRPr="004C3B2C">
        <w:rPr>
          <w:rFonts w:ascii="Century Gothic" w:eastAsia="Times New Roman" w:hAnsi="Century Gothic" w:cs="Times New Roman"/>
          <w:kern w:val="0"/>
          <w:sz w:val="20"/>
          <w:szCs w:val="20"/>
          <w:lang w:eastAsia="ar-SA" w:bidi="ar-SA"/>
        </w:rPr>
        <w:t>odwykonawca;</w:t>
      </w:r>
    </w:p>
    <w:p w:rsidR="005951F9" w:rsidRPr="004C3B2C" w:rsidRDefault="005951F9" w:rsidP="002B1928">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d)</w:t>
      </w:r>
      <w:r w:rsidR="00013447" w:rsidRPr="004C3B2C">
        <w:rPr>
          <w:rFonts w:ascii="Century Gothic" w:eastAsia="Times New Roman" w:hAnsi="Century Gothic" w:cs="Times New Roman"/>
          <w:kern w:val="0"/>
          <w:sz w:val="20"/>
          <w:szCs w:val="20"/>
          <w:lang w:eastAsia="ar-SA" w:bidi="ar-SA"/>
        </w:rPr>
        <w:tab/>
        <w:t>parafowany przez Wykonawcę i Po</w:t>
      </w:r>
      <w:r w:rsidRPr="004C3B2C">
        <w:rPr>
          <w:rFonts w:ascii="Century Gothic" w:eastAsia="Times New Roman" w:hAnsi="Century Gothic" w:cs="Times New Roman"/>
          <w:kern w:val="0"/>
          <w:sz w:val="20"/>
          <w:szCs w:val="20"/>
          <w:lang w:eastAsia="ar-SA" w:bidi="ar-SA"/>
        </w:rPr>
        <w:t>dwykonawcę projekt umowy, którą</w:t>
      </w:r>
      <w:r w:rsidR="00013447" w:rsidRPr="004C3B2C">
        <w:rPr>
          <w:rFonts w:ascii="Century Gothic" w:eastAsia="Times New Roman" w:hAnsi="Century Gothic" w:cs="Times New Roman"/>
          <w:kern w:val="0"/>
          <w:sz w:val="20"/>
          <w:szCs w:val="20"/>
          <w:lang w:eastAsia="ar-SA" w:bidi="ar-SA"/>
        </w:rPr>
        <w:t xml:space="preserve"> Wykonawca zamierza zawrzeć z Po</w:t>
      </w:r>
      <w:r w:rsidRPr="004C3B2C">
        <w:rPr>
          <w:rFonts w:ascii="Century Gothic" w:eastAsia="Times New Roman" w:hAnsi="Century Gothic" w:cs="Times New Roman"/>
          <w:kern w:val="0"/>
          <w:sz w:val="20"/>
          <w:szCs w:val="20"/>
          <w:lang w:eastAsia="ar-SA" w:bidi="ar-SA"/>
        </w:rPr>
        <w:t xml:space="preserve">dwykonawcą; umowa ta musi zawierać postanowienie, </w:t>
      </w:r>
      <w:r w:rsidRPr="004C3B2C">
        <w:rPr>
          <w:rFonts w:ascii="Century Gothic" w:eastAsia="Times New Roman" w:hAnsi="Century Gothic" w:cs="Times New Roman"/>
          <w:kern w:val="0"/>
          <w:sz w:val="20"/>
          <w:szCs w:val="20"/>
          <w:lang w:eastAsia="ar-SA" w:bidi="ar-SA"/>
        </w:rPr>
        <w:br/>
        <w:t xml:space="preserve">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t>
      </w:r>
      <w:r w:rsidR="00013447" w:rsidRPr="004C3B2C">
        <w:rPr>
          <w:rFonts w:ascii="Century Gothic" w:eastAsia="Times New Roman" w:hAnsi="Century Gothic" w:cs="Times New Roman"/>
          <w:kern w:val="0"/>
          <w:sz w:val="20"/>
          <w:szCs w:val="20"/>
          <w:lang w:eastAsia="ar-SA" w:bidi="ar-SA"/>
        </w:rPr>
        <w:t>wynagrodzenia należnego danemu P</w:t>
      </w:r>
      <w:r w:rsidRPr="004C3B2C">
        <w:rPr>
          <w:rFonts w:ascii="Century Gothic" w:eastAsia="Times New Roman" w:hAnsi="Century Gothic" w:cs="Times New Roman"/>
          <w:kern w:val="0"/>
          <w:sz w:val="20"/>
          <w:szCs w:val="20"/>
          <w:lang w:eastAsia="ar-SA" w:bidi="ar-SA"/>
        </w:rPr>
        <w:t>odwykonawcy nie może być wyższa od wynagrodzenia, jakie w kosztorysie ofertowym Wykonawca przyjął z tytułu wykonania przez niego tej części zamówienia, które zostaną powie</w:t>
      </w:r>
      <w:r w:rsidR="00013447" w:rsidRPr="004C3B2C">
        <w:rPr>
          <w:rFonts w:ascii="Century Gothic" w:eastAsia="Times New Roman" w:hAnsi="Century Gothic" w:cs="Times New Roman"/>
          <w:kern w:val="0"/>
          <w:sz w:val="20"/>
          <w:szCs w:val="20"/>
          <w:lang w:eastAsia="ar-SA" w:bidi="ar-SA"/>
        </w:rPr>
        <w:t>rzone P</w:t>
      </w:r>
      <w:r w:rsidRPr="004C3B2C">
        <w:rPr>
          <w:rFonts w:ascii="Century Gothic" w:eastAsia="Times New Roman" w:hAnsi="Century Gothic" w:cs="Times New Roman"/>
          <w:kern w:val="0"/>
          <w:sz w:val="20"/>
          <w:szCs w:val="20"/>
          <w:lang w:eastAsia="ar-SA" w:bidi="ar-SA"/>
        </w:rPr>
        <w:t>odwykonawcy. Ponadto wartość wyn</w:t>
      </w:r>
      <w:r w:rsidR="00013447" w:rsidRPr="004C3B2C">
        <w:rPr>
          <w:rFonts w:ascii="Century Gothic" w:eastAsia="Times New Roman" w:hAnsi="Century Gothic" w:cs="Times New Roman"/>
          <w:kern w:val="0"/>
          <w:sz w:val="20"/>
          <w:szCs w:val="20"/>
          <w:lang w:eastAsia="ar-SA" w:bidi="ar-SA"/>
        </w:rPr>
        <w:t>agrodzenia należnego wszystkim P</w:t>
      </w:r>
      <w:r w:rsidRPr="004C3B2C">
        <w:rPr>
          <w:rFonts w:ascii="Century Gothic" w:eastAsia="Times New Roman" w:hAnsi="Century Gothic" w:cs="Times New Roman"/>
          <w:kern w:val="0"/>
          <w:sz w:val="20"/>
          <w:szCs w:val="20"/>
          <w:lang w:eastAsia="ar-SA" w:bidi="ar-SA"/>
        </w:rPr>
        <w:t>odwykonawcom nie może być wyższa od wynagrodzenia należnego Wykonawcy.</w:t>
      </w:r>
    </w:p>
    <w:p w:rsidR="005951F9" w:rsidRPr="004C3B2C" w:rsidRDefault="005951F9"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W przypadku udzielenia przez Zamawiającego zgody na za</w:t>
      </w:r>
      <w:r w:rsidR="00013447" w:rsidRPr="004C3B2C">
        <w:rPr>
          <w:rFonts w:ascii="Century Gothic" w:eastAsia="Times New Roman" w:hAnsi="Century Gothic" w:cs="Times New Roman"/>
          <w:kern w:val="0"/>
          <w:sz w:val="20"/>
          <w:szCs w:val="20"/>
          <w:lang w:eastAsia="ar-SA" w:bidi="ar-SA"/>
        </w:rPr>
        <w:t>warcie przez Wykonawcę umowy z P</w:t>
      </w:r>
      <w:r w:rsidRPr="004C3B2C">
        <w:rPr>
          <w:rFonts w:ascii="Century Gothic" w:eastAsia="Times New Roman" w:hAnsi="Century Gothic" w:cs="Times New Roman"/>
          <w:kern w:val="0"/>
          <w:sz w:val="20"/>
          <w:szCs w:val="20"/>
          <w:lang w:eastAsia="ar-SA" w:bidi="ar-SA"/>
        </w:rPr>
        <w:t>odwykonawcą, Wykonawca w terminie 7 (siedmiu</w:t>
      </w:r>
      <w:r w:rsidR="00013447" w:rsidRPr="004C3B2C">
        <w:rPr>
          <w:rFonts w:ascii="Century Gothic" w:eastAsia="Times New Roman" w:hAnsi="Century Gothic" w:cs="Times New Roman"/>
          <w:kern w:val="0"/>
          <w:sz w:val="20"/>
          <w:szCs w:val="20"/>
          <w:lang w:eastAsia="ar-SA" w:bidi="ar-SA"/>
        </w:rPr>
        <w:t xml:space="preserve">) dni od dnia zawarcia umowy </w:t>
      </w:r>
      <w:r w:rsidR="00013447" w:rsidRPr="003B0DAF">
        <w:rPr>
          <w:rFonts w:ascii="Century Gothic" w:eastAsia="Times New Roman" w:hAnsi="Century Gothic" w:cs="Times New Roman"/>
          <w:kern w:val="0"/>
          <w:sz w:val="19"/>
          <w:szCs w:val="19"/>
          <w:lang w:eastAsia="ar-SA" w:bidi="ar-SA"/>
        </w:rPr>
        <w:t>z P</w:t>
      </w:r>
      <w:r w:rsidRPr="003B0DAF">
        <w:rPr>
          <w:rFonts w:ascii="Century Gothic" w:eastAsia="Times New Roman" w:hAnsi="Century Gothic" w:cs="Times New Roman"/>
          <w:kern w:val="0"/>
          <w:sz w:val="19"/>
          <w:szCs w:val="19"/>
          <w:lang w:eastAsia="ar-SA" w:bidi="ar-SA"/>
        </w:rPr>
        <w:t>odwykonawcą, przedłoży Zamawiającemu odpis tej umowy wraz ze wszystkimi załącznikami</w:t>
      </w:r>
      <w:r w:rsidRPr="004C3B2C">
        <w:rPr>
          <w:rFonts w:ascii="Century Gothic" w:eastAsia="Times New Roman" w:hAnsi="Century Gothic" w:cs="Times New Roman"/>
          <w:kern w:val="0"/>
          <w:sz w:val="20"/>
          <w:szCs w:val="20"/>
          <w:lang w:eastAsia="ar-SA" w:bidi="ar-SA"/>
        </w:rPr>
        <w:t xml:space="preserve"> – umowa ta musi być zgodna z projektem umowy przeds</w:t>
      </w:r>
      <w:r w:rsidR="003B0DAF">
        <w:rPr>
          <w:rFonts w:ascii="Century Gothic" w:eastAsia="Times New Roman" w:hAnsi="Century Gothic" w:cs="Times New Roman"/>
          <w:kern w:val="0"/>
          <w:sz w:val="20"/>
          <w:szCs w:val="20"/>
          <w:lang w:eastAsia="ar-SA" w:bidi="ar-SA"/>
        </w:rPr>
        <w:t xml:space="preserve">tawionej Zamawiającemu. </w:t>
      </w:r>
      <w:r w:rsidRPr="004C3B2C">
        <w:rPr>
          <w:rFonts w:ascii="Century Gothic" w:eastAsia="Times New Roman" w:hAnsi="Century Gothic" w:cs="Times New Roman"/>
          <w:kern w:val="0"/>
          <w:sz w:val="20"/>
          <w:szCs w:val="20"/>
          <w:lang w:eastAsia="ar-SA" w:bidi="ar-SA"/>
        </w:rPr>
        <w:t>Ponadto Wykonawca jest zobowi</w:t>
      </w:r>
      <w:r w:rsidR="003B0DAF">
        <w:rPr>
          <w:rFonts w:ascii="Century Gothic" w:eastAsia="Times New Roman" w:hAnsi="Century Gothic" w:cs="Times New Roman"/>
          <w:kern w:val="0"/>
          <w:sz w:val="20"/>
          <w:szCs w:val="20"/>
          <w:lang w:eastAsia="ar-SA" w:bidi="ar-SA"/>
        </w:rPr>
        <w:t xml:space="preserve">ązany informować Zamawiającego </w:t>
      </w:r>
      <w:r w:rsidRPr="004C3B2C">
        <w:rPr>
          <w:rFonts w:ascii="Century Gothic" w:eastAsia="Times New Roman" w:hAnsi="Century Gothic" w:cs="Times New Roman"/>
          <w:kern w:val="0"/>
          <w:sz w:val="20"/>
          <w:szCs w:val="20"/>
          <w:lang w:eastAsia="ar-SA" w:bidi="ar-SA"/>
        </w:rPr>
        <w:t>w ten sam s</w:t>
      </w:r>
      <w:r w:rsidR="00013447" w:rsidRPr="004C3B2C">
        <w:rPr>
          <w:rFonts w:ascii="Century Gothic" w:eastAsia="Times New Roman" w:hAnsi="Century Gothic" w:cs="Times New Roman"/>
          <w:kern w:val="0"/>
          <w:sz w:val="20"/>
          <w:szCs w:val="20"/>
          <w:lang w:eastAsia="ar-SA" w:bidi="ar-SA"/>
        </w:rPr>
        <w:t xml:space="preserve">posób </w:t>
      </w:r>
      <w:r w:rsidR="003B0DAF">
        <w:rPr>
          <w:rFonts w:ascii="Century Gothic" w:eastAsia="Times New Roman" w:hAnsi="Century Gothic" w:cs="Times New Roman"/>
          <w:kern w:val="0"/>
          <w:sz w:val="20"/>
          <w:szCs w:val="20"/>
          <w:lang w:eastAsia="ar-SA" w:bidi="ar-SA"/>
        </w:rPr>
        <w:br/>
      </w:r>
      <w:r w:rsidR="00013447" w:rsidRPr="004C3B2C">
        <w:rPr>
          <w:rFonts w:ascii="Century Gothic" w:eastAsia="Times New Roman" w:hAnsi="Century Gothic" w:cs="Times New Roman"/>
          <w:kern w:val="0"/>
          <w:sz w:val="20"/>
          <w:szCs w:val="20"/>
          <w:lang w:eastAsia="ar-SA" w:bidi="ar-SA"/>
        </w:rPr>
        <w:t>o każdej zmianie umowy z P</w:t>
      </w:r>
      <w:r w:rsidRPr="004C3B2C">
        <w:rPr>
          <w:rFonts w:ascii="Century Gothic" w:eastAsia="Times New Roman" w:hAnsi="Century Gothic" w:cs="Times New Roman"/>
          <w:kern w:val="0"/>
          <w:sz w:val="20"/>
          <w:szCs w:val="20"/>
          <w:lang w:eastAsia="ar-SA" w:bidi="ar-SA"/>
        </w:rPr>
        <w:t>odwykonawcą i każdym przypadku rozwiązania takiej umowy lub odstąpienia od niej, wskazując przyczynę jej rozwiązania/ odstąpienia od niej oraz skutki finansowe rozwiązania/ odstąpienia, jak również</w:t>
      </w:r>
      <w:r w:rsidR="00013447" w:rsidRPr="004C3B2C">
        <w:rPr>
          <w:rFonts w:ascii="Century Gothic" w:eastAsia="Times New Roman" w:hAnsi="Century Gothic" w:cs="Times New Roman"/>
          <w:kern w:val="0"/>
          <w:sz w:val="20"/>
          <w:szCs w:val="20"/>
          <w:lang w:eastAsia="ar-SA" w:bidi="ar-SA"/>
        </w:rPr>
        <w:t xml:space="preserve"> stan rozliczeń z P</w:t>
      </w:r>
      <w:r w:rsidRPr="004C3B2C">
        <w:rPr>
          <w:rFonts w:ascii="Century Gothic" w:eastAsia="Times New Roman" w:hAnsi="Century Gothic" w:cs="Times New Roman"/>
          <w:kern w:val="0"/>
          <w:sz w:val="20"/>
          <w:szCs w:val="20"/>
          <w:lang w:eastAsia="ar-SA" w:bidi="ar-SA"/>
        </w:rPr>
        <w:t>odwykonawcą.</w:t>
      </w:r>
    </w:p>
    <w:p w:rsidR="005951F9" w:rsidRPr="004C3B2C" w:rsidRDefault="009B29E1"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005951F9" w:rsidRPr="004C3B2C">
        <w:rPr>
          <w:rFonts w:ascii="Century Gothic" w:eastAsia="Times New Roman" w:hAnsi="Century Gothic" w:cs="Times New Roman"/>
          <w:kern w:val="0"/>
          <w:sz w:val="20"/>
          <w:szCs w:val="20"/>
          <w:lang w:eastAsia="ar-SA" w:bidi="ar-SA"/>
        </w:rPr>
        <w:t>.</w:t>
      </w:r>
      <w:r w:rsidR="005951F9" w:rsidRPr="004C3B2C">
        <w:rPr>
          <w:rFonts w:ascii="Century Gothic" w:eastAsia="Times New Roman" w:hAnsi="Century Gothic" w:cs="Times New Roman"/>
          <w:kern w:val="0"/>
          <w:sz w:val="20"/>
          <w:szCs w:val="20"/>
          <w:lang w:eastAsia="ar-SA" w:bidi="ar-SA"/>
        </w:rPr>
        <w:tab/>
        <w:t>Postanowienia ust. 1 – 3 stosu</w:t>
      </w:r>
      <w:r w:rsidR="00013447" w:rsidRPr="004C3B2C">
        <w:rPr>
          <w:rFonts w:ascii="Century Gothic" w:eastAsia="Times New Roman" w:hAnsi="Century Gothic" w:cs="Times New Roman"/>
          <w:kern w:val="0"/>
          <w:sz w:val="20"/>
          <w:szCs w:val="20"/>
          <w:lang w:eastAsia="ar-SA" w:bidi="ar-SA"/>
        </w:rPr>
        <w:t>je się odpowiednio do dalszych P</w:t>
      </w:r>
      <w:r w:rsidR="005951F9" w:rsidRPr="004C3B2C">
        <w:rPr>
          <w:rFonts w:ascii="Century Gothic" w:eastAsia="Times New Roman" w:hAnsi="Century Gothic" w:cs="Times New Roman"/>
          <w:kern w:val="0"/>
          <w:sz w:val="20"/>
          <w:szCs w:val="20"/>
          <w:lang w:eastAsia="ar-SA" w:bidi="ar-SA"/>
        </w:rPr>
        <w:t>odwykonawców.</w:t>
      </w:r>
    </w:p>
    <w:p w:rsidR="005951F9" w:rsidRPr="004C3B2C" w:rsidRDefault="005951F9" w:rsidP="002B1928">
      <w:pPr>
        <w:widowControl/>
        <w:autoSpaceDE w:val="0"/>
        <w:autoSpaceDN/>
        <w:textAlignment w:val="auto"/>
        <w:rPr>
          <w:rFonts w:ascii="Century Gothic" w:eastAsia="Times New Roman" w:hAnsi="Century Gothic" w:cs="Times New Roman"/>
          <w:b/>
          <w:bCs/>
          <w:kern w:val="0"/>
          <w:sz w:val="20"/>
          <w:szCs w:val="20"/>
          <w:lang w:eastAsia="ar-SA" w:bidi="ar-SA"/>
        </w:rPr>
      </w:pPr>
    </w:p>
    <w:p w:rsidR="005951F9" w:rsidRPr="004C3B2C" w:rsidRDefault="00013447" w:rsidP="002B1928">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Zasady rozliczeń z P</w:t>
      </w:r>
      <w:r w:rsidR="005951F9" w:rsidRPr="004C3B2C">
        <w:rPr>
          <w:rFonts w:ascii="Century Gothic" w:eastAsia="Times New Roman" w:hAnsi="Century Gothic" w:cs="Times New Roman"/>
          <w:b/>
          <w:bCs/>
          <w:kern w:val="0"/>
          <w:sz w:val="20"/>
          <w:szCs w:val="20"/>
          <w:lang w:eastAsia="ar-SA" w:bidi="ar-SA"/>
        </w:rPr>
        <w:t>odwykonawcami</w:t>
      </w:r>
    </w:p>
    <w:p w:rsidR="005951F9" w:rsidRPr="004C3B2C" w:rsidRDefault="003B0DAF" w:rsidP="003B0DAF">
      <w:pPr>
        <w:widowControl/>
        <w:autoSpaceDE w:val="0"/>
        <w:autoSpaceDN/>
        <w:jc w:val="center"/>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20"/>
          <w:szCs w:val="20"/>
          <w:lang w:eastAsia="ar-SA" w:bidi="ar-SA"/>
        </w:rPr>
        <w:t>§ 9.</w:t>
      </w:r>
    </w:p>
    <w:p w:rsidR="005951F9" w:rsidRPr="004C3B2C" w:rsidRDefault="005951F9"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1.</w:t>
      </w:r>
      <w:r w:rsidRPr="004C3B2C">
        <w:rPr>
          <w:rFonts w:ascii="Century Gothic" w:eastAsia="Times New Roman" w:hAnsi="Century Gothic" w:cs="Times New Roman"/>
          <w:kern w:val="0"/>
          <w:sz w:val="20"/>
          <w:szCs w:val="20"/>
          <w:lang w:eastAsia="ar-SA" w:bidi="ar-SA"/>
        </w:rPr>
        <w:tab/>
      </w:r>
      <w:r w:rsidR="00013447" w:rsidRPr="004C3B2C">
        <w:rPr>
          <w:rFonts w:ascii="Century Gothic" w:eastAsia="Times New Roman" w:hAnsi="Century Gothic" w:cs="Times New Roman"/>
          <w:kern w:val="0"/>
          <w:sz w:val="20"/>
          <w:szCs w:val="20"/>
          <w:lang w:eastAsia="ar-SA" w:bidi="ar-SA"/>
        </w:rPr>
        <w:t>Wynagrodzenie należne P</w:t>
      </w:r>
      <w:r w:rsidRPr="004C3B2C">
        <w:rPr>
          <w:rFonts w:ascii="Century Gothic" w:eastAsia="Times New Roman" w:hAnsi="Century Gothic" w:cs="Times New Roman"/>
          <w:kern w:val="0"/>
          <w:sz w:val="20"/>
          <w:szCs w:val="20"/>
          <w:lang w:eastAsia="ar-SA" w:bidi="ar-SA"/>
        </w:rPr>
        <w:t>odwykonawcom może być płatne przez Zamaw</w:t>
      </w:r>
      <w:r w:rsidR="00013447" w:rsidRPr="004C3B2C">
        <w:rPr>
          <w:rFonts w:ascii="Century Gothic" w:eastAsia="Times New Roman" w:hAnsi="Century Gothic" w:cs="Times New Roman"/>
          <w:kern w:val="0"/>
          <w:sz w:val="20"/>
          <w:szCs w:val="20"/>
          <w:lang w:eastAsia="ar-SA" w:bidi="ar-SA"/>
        </w:rPr>
        <w:t>iającego bezpośrednio na rzecz P</w:t>
      </w:r>
      <w:r w:rsidRPr="004C3B2C">
        <w:rPr>
          <w:rFonts w:ascii="Century Gothic" w:eastAsia="Times New Roman" w:hAnsi="Century Gothic" w:cs="Times New Roman"/>
          <w:kern w:val="0"/>
          <w:sz w:val="20"/>
          <w:szCs w:val="20"/>
          <w:lang w:eastAsia="ar-SA" w:bidi="ar-SA"/>
        </w:rPr>
        <w:t xml:space="preserve">odwykonawców, z jednoczesnym pomniejszeniem wynagrodzenia należnego Wykonawcy </w:t>
      </w:r>
      <w:r w:rsidRPr="005049AF">
        <w:rPr>
          <w:rFonts w:ascii="Century Gothic" w:eastAsia="Times New Roman" w:hAnsi="Century Gothic" w:cs="Times New Roman"/>
          <w:kern w:val="0"/>
          <w:sz w:val="19"/>
          <w:szCs w:val="19"/>
          <w:lang w:eastAsia="ar-SA" w:bidi="ar-SA"/>
        </w:rPr>
        <w:t xml:space="preserve">o kwotę wynagrodzenia należnego, </w:t>
      </w:r>
      <w:r w:rsidR="005049AF" w:rsidRPr="005049AF">
        <w:rPr>
          <w:rFonts w:ascii="Century Gothic" w:eastAsia="Times New Roman" w:hAnsi="Century Gothic" w:cs="Times New Roman"/>
          <w:kern w:val="0"/>
          <w:sz w:val="19"/>
          <w:szCs w:val="19"/>
          <w:lang w:eastAsia="ar-SA" w:bidi="ar-SA"/>
        </w:rPr>
        <w:t>choćby jeszcze niewymagalnego</w:t>
      </w:r>
      <w:r w:rsidR="00013447" w:rsidRPr="004C3B2C">
        <w:rPr>
          <w:rFonts w:ascii="Century Gothic" w:eastAsia="Times New Roman" w:hAnsi="Century Gothic" w:cs="Times New Roman"/>
          <w:kern w:val="0"/>
          <w:sz w:val="20"/>
          <w:szCs w:val="20"/>
          <w:lang w:eastAsia="ar-SA" w:bidi="ar-SA"/>
        </w:rPr>
        <w:t xml:space="preserve"> P</w:t>
      </w:r>
      <w:r w:rsidRPr="004C3B2C">
        <w:rPr>
          <w:rFonts w:ascii="Century Gothic" w:eastAsia="Times New Roman" w:hAnsi="Century Gothic" w:cs="Times New Roman"/>
          <w:kern w:val="0"/>
          <w:sz w:val="20"/>
          <w:szCs w:val="20"/>
          <w:lang w:eastAsia="ar-SA" w:bidi="ar-SA"/>
        </w:rPr>
        <w:t xml:space="preserve">odwykonawcy. W tym przypadku Wykonawca udzieli upoważnienia Zamawiającemu </w:t>
      </w:r>
      <w:r w:rsidR="005049AF">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do regulo</w:t>
      </w:r>
      <w:r w:rsidR="00013447" w:rsidRPr="004C3B2C">
        <w:rPr>
          <w:rFonts w:ascii="Century Gothic" w:eastAsia="Times New Roman" w:hAnsi="Century Gothic" w:cs="Times New Roman"/>
          <w:kern w:val="0"/>
          <w:sz w:val="20"/>
          <w:szCs w:val="20"/>
          <w:lang w:eastAsia="ar-SA" w:bidi="ar-SA"/>
        </w:rPr>
        <w:t>wania powyższych kwot na rzecz P</w:t>
      </w:r>
      <w:r w:rsidR="005049AF">
        <w:rPr>
          <w:rFonts w:ascii="Century Gothic" w:eastAsia="Times New Roman" w:hAnsi="Century Gothic" w:cs="Times New Roman"/>
          <w:kern w:val="0"/>
          <w:sz w:val="20"/>
          <w:szCs w:val="20"/>
          <w:lang w:eastAsia="ar-SA" w:bidi="ar-SA"/>
        </w:rPr>
        <w:t xml:space="preserve">odwykonawców </w:t>
      </w:r>
      <w:r w:rsidRPr="004C3B2C">
        <w:rPr>
          <w:rFonts w:ascii="Century Gothic" w:eastAsia="Times New Roman" w:hAnsi="Century Gothic" w:cs="Times New Roman"/>
          <w:kern w:val="0"/>
          <w:sz w:val="20"/>
          <w:szCs w:val="20"/>
          <w:lang w:eastAsia="ar-SA" w:bidi="ar-SA"/>
        </w:rPr>
        <w:t>z wynagrodzenia należnego Wykonawcy.</w:t>
      </w:r>
    </w:p>
    <w:p w:rsidR="005951F9" w:rsidRPr="004C3B2C" w:rsidRDefault="005951F9"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W celu realizacji postanowienia ust. 1:</w:t>
      </w:r>
    </w:p>
    <w:p w:rsidR="005951F9" w:rsidRPr="004C3B2C" w:rsidRDefault="005951F9" w:rsidP="002B1928">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w:t>
      </w:r>
      <w:r w:rsidRPr="004C3B2C">
        <w:rPr>
          <w:rFonts w:ascii="Century Gothic" w:eastAsia="Times New Roman" w:hAnsi="Century Gothic" w:cs="Times New Roman"/>
          <w:kern w:val="0"/>
          <w:sz w:val="20"/>
          <w:szCs w:val="20"/>
          <w:lang w:eastAsia="ar-SA" w:bidi="ar-SA"/>
        </w:rPr>
        <w:tab/>
        <w:t>Wykonawca zobowiązany jest dostosować swój harmonogram płatnoś</w:t>
      </w:r>
      <w:r w:rsidR="00013447" w:rsidRPr="004C3B2C">
        <w:rPr>
          <w:rFonts w:ascii="Century Gothic" w:eastAsia="Times New Roman" w:hAnsi="Century Gothic" w:cs="Times New Roman"/>
          <w:kern w:val="0"/>
          <w:sz w:val="20"/>
          <w:szCs w:val="20"/>
          <w:lang w:eastAsia="ar-SA" w:bidi="ar-SA"/>
        </w:rPr>
        <w:t>ci na rzecz P</w:t>
      </w:r>
      <w:r w:rsidRPr="004C3B2C">
        <w:rPr>
          <w:rFonts w:ascii="Century Gothic" w:eastAsia="Times New Roman" w:hAnsi="Century Gothic" w:cs="Times New Roman"/>
          <w:kern w:val="0"/>
          <w:sz w:val="20"/>
          <w:szCs w:val="20"/>
          <w:lang w:eastAsia="ar-SA" w:bidi="ar-SA"/>
        </w:rPr>
        <w:t>odwykonawców do harmonogramu płatności Zamawiającego na rzecz Wykonawcy;</w:t>
      </w:r>
    </w:p>
    <w:p w:rsidR="005951F9" w:rsidRPr="004C3B2C" w:rsidRDefault="005951F9" w:rsidP="002B1928">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b)</w:t>
      </w:r>
      <w:r w:rsidRPr="004C3B2C">
        <w:rPr>
          <w:rFonts w:ascii="Century Gothic" w:eastAsia="Times New Roman" w:hAnsi="Century Gothic" w:cs="Times New Roman"/>
          <w:kern w:val="0"/>
          <w:sz w:val="20"/>
          <w:szCs w:val="20"/>
          <w:lang w:eastAsia="ar-SA" w:bidi="ar-SA"/>
        </w:rPr>
        <w:tab/>
        <w:t>Wykonawca, każdorazowo, wraz z fakturą VAT i dokumentami</w:t>
      </w:r>
      <w:r w:rsidRPr="005049AF">
        <w:rPr>
          <w:rFonts w:ascii="Century Gothic" w:eastAsia="Times New Roman" w:hAnsi="Century Gothic" w:cs="Times New Roman"/>
          <w:kern w:val="0"/>
          <w:sz w:val="19"/>
          <w:szCs w:val="19"/>
          <w:lang w:eastAsia="ar-SA" w:bidi="ar-SA"/>
        </w:rPr>
        <w:t xml:space="preserve"> rozliczeniowymi składanymi</w:t>
      </w:r>
      <w:r w:rsidRPr="004C3B2C">
        <w:rPr>
          <w:rFonts w:ascii="Century Gothic" w:eastAsia="Times New Roman" w:hAnsi="Century Gothic" w:cs="Times New Roman"/>
          <w:kern w:val="0"/>
          <w:sz w:val="20"/>
          <w:szCs w:val="20"/>
          <w:lang w:eastAsia="ar-SA" w:bidi="ar-SA"/>
        </w:rPr>
        <w:t xml:space="preserve"> Zamawiającemu, przedłoży – jako war</w:t>
      </w:r>
      <w:r w:rsidR="005049AF">
        <w:rPr>
          <w:rFonts w:ascii="Century Gothic" w:eastAsia="Times New Roman" w:hAnsi="Century Gothic" w:cs="Times New Roman"/>
          <w:kern w:val="0"/>
          <w:sz w:val="20"/>
          <w:szCs w:val="20"/>
          <w:lang w:eastAsia="ar-SA" w:bidi="ar-SA"/>
        </w:rPr>
        <w:t xml:space="preserve">unek rozpoczęcia biegu terminu </w:t>
      </w:r>
      <w:r w:rsidRPr="004C3B2C">
        <w:rPr>
          <w:rFonts w:ascii="Century Gothic" w:eastAsia="Times New Roman" w:hAnsi="Century Gothic" w:cs="Times New Roman"/>
          <w:kern w:val="0"/>
          <w:sz w:val="20"/>
          <w:szCs w:val="20"/>
          <w:lang w:eastAsia="ar-SA" w:bidi="ar-SA"/>
        </w:rPr>
        <w:t xml:space="preserve">na zapłatę </w:t>
      </w:r>
      <w:r w:rsidR="005049AF">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 własne </w:t>
      </w:r>
      <w:r w:rsidR="00013447" w:rsidRPr="004C3B2C">
        <w:rPr>
          <w:rFonts w:ascii="Century Gothic" w:eastAsia="Times New Roman" w:hAnsi="Century Gothic" w:cs="Times New Roman"/>
          <w:kern w:val="0"/>
          <w:sz w:val="20"/>
          <w:szCs w:val="20"/>
          <w:lang w:eastAsia="ar-SA" w:bidi="ar-SA"/>
        </w:rPr>
        <w:t>oświadczenie oraz oświadczenie P</w:t>
      </w:r>
      <w:r w:rsidRPr="004C3B2C">
        <w:rPr>
          <w:rFonts w:ascii="Century Gothic" w:eastAsia="Times New Roman" w:hAnsi="Century Gothic" w:cs="Times New Roman"/>
          <w:kern w:val="0"/>
          <w:sz w:val="20"/>
          <w:szCs w:val="20"/>
          <w:lang w:eastAsia="ar-SA" w:bidi="ar-SA"/>
        </w:rPr>
        <w:t xml:space="preserve">odwykonawców o wysokości należnego im wynagrodzenia w danym miesiącu rozliczeniowym, wraz z kopiami wystawionych </w:t>
      </w:r>
      <w:r w:rsidR="005049AF">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z tego tytułu faktur VAT, a t</w:t>
      </w:r>
      <w:r w:rsidR="005049AF">
        <w:rPr>
          <w:rFonts w:ascii="Century Gothic" w:eastAsia="Times New Roman" w:hAnsi="Century Gothic" w:cs="Times New Roman"/>
          <w:kern w:val="0"/>
          <w:sz w:val="20"/>
          <w:szCs w:val="20"/>
          <w:lang w:eastAsia="ar-SA" w:bidi="ar-SA"/>
        </w:rPr>
        <w:t xml:space="preserve">akże należności jaka pozostanie </w:t>
      </w:r>
      <w:r w:rsidRPr="004C3B2C">
        <w:rPr>
          <w:rFonts w:ascii="Century Gothic" w:eastAsia="Times New Roman" w:hAnsi="Century Gothic" w:cs="Times New Roman"/>
          <w:kern w:val="0"/>
          <w:sz w:val="20"/>
          <w:szCs w:val="20"/>
          <w:lang w:eastAsia="ar-SA" w:bidi="ar-SA"/>
        </w:rPr>
        <w:t>do zapłaty, z podaniem terminów płatności tego wynagrodzenia.</w:t>
      </w:r>
    </w:p>
    <w:p w:rsidR="005951F9" w:rsidRPr="004C3B2C" w:rsidRDefault="005951F9"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3.</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t xml:space="preserve">Wykonawca zobowiązany jest do dołożenia wszelkich starań, by Zamawiający nie został </w:t>
      </w:r>
      <w:r w:rsidRPr="00632325">
        <w:rPr>
          <w:rFonts w:ascii="Century Gothic" w:eastAsia="Times New Roman" w:hAnsi="Century Gothic" w:cs="Times New Roman"/>
          <w:kern w:val="0"/>
          <w:sz w:val="20"/>
          <w:szCs w:val="20"/>
          <w:lang w:eastAsia="ar-SA" w:bidi="ar-SA"/>
        </w:rPr>
        <w:t>pociągnięty do odpowie</w:t>
      </w:r>
      <w:r w:rsidR="00013447" w:rsidRPr="00632325">
        <w:rPr>
          <w:rFonts w:ascii="Century Gothic" w:eastAsia="Times New Roman" w:hAnsi="Century Gothic" w:cs="Times New Roman"/>
          <w:kern w:val="0"/>
          <w:sz w:val="20"/>
          <w:szCs w:val="20"/>
          <w:lang w:eastAsia="ar-SA" w:bidi="ar-SA"/>
        </w:rPr>
        <w:t>dzialności z tytułu roszczenia P</w:t>
      </w:r>
      <w:r w:rsidR="00632325" w:rsidRPr="00632325">
        <w:rPr>
          <w:rFonts w:ascii="Century Gothic" w:eastAsia="Times New Roman" w:hAnsi="Century Gothic" w:cs="Times New Roman"/>
          <w:kern w:val="0"/>
          <w:sz w:val="20"/>
          <w:szCs w:val="20"/>
          <w:lang w:eastAsia="ar-SA" w:bidi="ar-SA"/>
        </w:rPr>
        <w:t>odwykonawcy o zapłatę</w:t>
      </w:r>
      <w:r w:rsidR="00632325" w:rsidRPr="00632325">
        <w:rPr>
          <w:rFonts w:ascii="Century Gothic" w:eastAsia="Times New Roman" w:hAnsi="Century Gothic" w:cs="Times New Roman"/>
          <w:kern w:val="0"/>
          <w:sz w:val="19"/>
          <w:szCs w:val="19"/>
          <w:lang w:eastAsia="ar-SA" w:bidi="ar-SA"/>
        </w:rPr>
        <w:t xml:space="preserve"> </w:t>
      </w:r>
      <w:r w:rsidRPr="00632325">
        <w:rPr>
          <w:rFonts w:ascii="Century Gothic" w:eastAsia="Times New Roman" w:hAnsi="Century Gothic" w:cs="Times New Roman"/>
          <w:kern w:val="0"/>
          <w:sz w:val="19"/>
          <w:szCs w:val="19"/>
          <w:lang w:eastAsia="ar-SA" w:bidi="ar-SA"/>
        </w:rPr>
        <w:t>wynagrodzenia.</w:t>
      </w:r>
      <w:r w:rsidRPr="005049AF">
        <w:rPr>
          <w:rFonts w:ascii="Century Gothic" w:eastAsia="Times New Roman" w:hAnsi="Century Gothic" w:cs="Times New Roman"/>
          <w:kern w:val="0"/>
          <w:sz w:val="19"/>
          <w:szCs w:val="19"/>
          <w:lang w:eastAsia="ar-SA" w:bidi="ar-SA"/>
        </w:rPr>
        <w:t xml:space="preserve"> </w:t>
      </w:r>
      <w:r w:rsidRPr="004C3B2C">
        <w:rPr>
          <w:rFonts w:ascii="Century Gothic" w:eastAsia="Times New Roman" w:hAnsi="Century Gothic" w:cs="Times New Roman"/>
          <w:kern w:val="0"/>
          <w:sz w:val="20"/>
          <w:szCs w:val="20"/>
          <w:lang w:eastAsia="ar-SA" w:bidi="ar-SA"/>
        </w:rPr>
        <w:t xml:space="preserve">W szczególności </w:t>
      </w:r>
      <w:r w:rsidRPr="005049AF">
        <w:rPr>
          <w:rFonts w:ascii="Century Gothic" w:eastAsia="Times New Roman" w:hAnsi="Century Gothic" w:cs="Times New Roman"/>
          <w:kern w:val="0"/>
          <w:sz w:val="19"/>
          <w:szCs w:val="19"/>
          <w:lang w:eastAsia="ar-SA" w:bidi="ar-SA"/>
        </w:rPr>
        <w:t>Wykonawca zobowiązany jest do zwolnienia Zamawiającego</w:t>
      </w:r>
      <w:r w:rsidRPr="004C3B2C">
        <w:rPr>
          <w:rFonts w:ascii="Century Gothic" w:eastAsia="Times New Roman" w:hAnsi="Century Gothic" w:cs="Times New Roman"/>
          <w:kern w:val="0"/>
          <w:sz w:val="20"/>
          <w:szCs w:val="20"/>
          <w:lang w:eastAsia="ar-SA" w:bidi="ar-SA"/>
        </w:rPr>
        <w:t xml:space="preserve"> od odpowiedzialności za wszelkie zo</w:t>
      </w:r>
      <w:r w:rsidR="005049AF">
        <w:rPr>
          <w:rFonts w:ascii="Century Gothic" w:eastAsia="Times New Roman" w:hAnsi="Century Gothic" w:cs="Times New Roman"/>
          <w:kern w:val="0"/>
          <w:sz w:val="20"/>
          <w:szCs w:val="20"/>
          <w:lang w:eastAsia="ar-SA" w:bidi="ar-SA"/>
        </w:rPr>
        <w:t xml:space="preserve">bowiązania, jakie mogą powstać </w:t>
      </w:r>
      <w:r w:rsidRPr="004C3B2C">
        <w:rPr>
          <w:rFonts w:ascii="Century Gothic" w:eastAsia="Times New Roman" w:hAnsi="Century Gothic" w:cs="Times New Roman"/>
          <w:kern w:val="0"/>
          <w:sz w:val="20"/>
          <w:szCs w:val="20"/>
          <w:lang w:eastAsia="ar-SA" w:bidi="ar-SA"/>
        </w:rPr>
        <w:t>w związku z brakiem lub niet</w:t>
      </w:r>
      <w:r w:rsidR="00013447" w:rsidRPr="004C3B2C">
        <w:rPr>
          <w:rFonts w:ascii="Century Gothic" w:eastAsia="Times New Roman" w:hAnsi="Century Gothic" w:cs="Times New Roman"/>
          <w:kern w:val="0"/>
          <w:sz w:val="20"/>
          <w:szCs w:val="20"/>
          <w:lang w:eastAsia="ar-SA" w:bidi="ar-SA"/>
        </w:rPr>
        <w:t>erminową zapłatą wynagrodzenia P</w:t>
      </w:r>
      <w:r w:rsidRPr="004C3B2C">
        <w:rPr>
          <w:rFonts w:ascii="Century Gothic" w:eastAsia="Times New Roman" w:hAnsi="Century Gothic" w:cs="Times New Roman"/>
          <w:kern w:val="0"/>
          <w:sz w:val="20"/>
          <w:szCs w:val="20"/>
          <w:lang w:eastAsia="ar-SA" w:bidi="ar-SA"/>
        </w:rPr>
        <w:t xml:space="preserve">odwykonawcom, jeżeli Zamawiający wywiązał się z postanowienia ust. 1 zd. 1. Dla uniknięcia jakichkolwiek wątpliwości, strony ustalają, </w:t>
      </w:r>
      <w:r w:rsidR="005049AF">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że Wykonawca zwróci Zamawiającemu wszelkie koszty poniesione przez Zamawiającego </w:t>
      </w:r>
      <w:r w:rsidR="005049AF">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w związku z koniecznością zapłaty prz</w:t>
      </w:r>
      <w:r w:rsidR="00013447" w:rsidRPr="004C3B2C">
        <w:rPr>
          <w:rFonts w:ascii="Century Gothic" w:eastAsia="Times New Roman" w:hAnsi="Century Gothic" w:cs="Times New Roman"/>
          <w:kern w:val="0"/>
          <w:sz w:val="20"/>
          <w:szCs w:val="20"/>
          <w:lang w:eastAsia="ar-SA" w:bidi="ar-SA"/>
        </w:rPr>
        <w:t>ez Zamawiającego</w:t>
      </w:r>
      <w:r w:rsidR="00013447" w:rsidRPr="005049AF">
        <w:rPr>
          <w:rFonts w:ascii="Century Gothic" w:eastAsia="Times New Roman" w:hAnsi="Century Gothic" w:cs="Times New Roman"/>
          <w:kern w:val="0"/>
          <w:sz w:val="19"/>
          <w:szCs w:val="19"/>
          <w:lang w:eastAsia="ar-SA" w:bidi="ar-SA"/>
        </w:rPr>
        <w:t xml:space="preserve"> wynagrodzenia P</w:t>
      </w:r>
      <w:r w:rsidRPr="005049AF">
        <w:rPr>
          <w:rFonts w:ascii="Century Gothic" w:eastAsia="Times New Roman" w:hAnsi="Century Gothic" w:cs="Times New Roman"/>
          <w:kern w:val="0"/>
          <w:sz w:val="19"/>
          <w:szCs w:val="19"/>
          <w:lang w:eastAsia="ar-SA" w:bidi="ar-SA"/>
        </w:rPr>
        <w:t>odwykonawcom</w:t>
      </w:r>
      <w:r w:rsidRPr="004C3B2C">
        <w:rPr>
          <w:rFonts w:ascii="Century Gothic" w:eastAsia="Times New Roman" w:hAnsi="Century Gothic" w:cs="Times New Roman"/>
          <w:kern w:val="0"/>
          <w:sz w:val="20"/>
          <w:szCs w:val="20"/>
          <w:lang w:eastAsia="ar-SA" w:bidi="ar-SA"/>
        </w:rPr>
        <w:t xml:space="preserve"> na skutek naruszenia</w:t>
      </w:r>
      <w:r w:rsidR="005049AF">
        <w:rPr>
          <w:rFonts w:ascii="Century Gothic" w:eastAsia="Times New Roman" w:hAnsi="Century Gothic" w:cs="Times New Roman"/>
          <w:kern w:val="0"/>
          <w:sz w:val="20"/>
          <w:szCs w:val="20"/>
          <w:lang w:eastAsia="ar-SA" w:bidi="ar-SA"/>
        </w:rPr>
        <w:t xml:space="preserve"> przez Wykonawcę zobowiązania, </w:t>
      </w:r>
      <w:r w:rsidRPr="004C3B2C">
        <w:rPr>
          <w:rFonts w:ascii="Century Gothic" w:eastAsia="Times New Roman" w:hAnsi="Century Gothic" w:cs="Times New Roman"/>
          <w:kern w:val="0"/>
          <w:sz w:val="20"/>
          <w:szCs w:val="20"/>
          <w:lang w:eastAsia="ar-SA" w:bidi="ar-SA"/>
        </w:rPr>
        <w:t>o którym mowa w niniejszym ustępie, w tym w szczególności wszelkie koszty postępowań sądowych lub arbitrażowych i koszty obsługi księgowej i prawnej związane z tymi postępowaniami.</w:t>
      </w:r>
    </w:p>
    <w:p w:rsidR="005951F9" w:rsidRPr="004C3B2C" w:rsidRDefault="005951F9"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4. </w:t>
      </w:r>
      <w:r w:rsidRPr="004C3B2C">
        <w:rPr>
          <w:rFonts w:ascii="Century Gothic" w:eastAsia="Times New Roman" w:hAnsi="Century Gothic" w:cs="Times New Roman"/>
          <w:kern w:val="0"/>
          <w:sz w:val="20"/>
          <w:szCs w:val="20"/>
          <w:lang w:eastAsia="ar-SA" w:bidi="ar-SA"/>
        </w:rPr>
        <w:tab/>
        <w:t>Postanowienia ust. 1 – 3 będą miały zastosow</w:t>
      </w:r>
      <w:r w:rsidR="005049AF">
        <w:rPr>
          <w:rFonts w:ascii="Century Gothic" w:eastAsia="Times New Roman" w:hAnsi="Century Gothic" w:cs="Times New Roman"/>
          <w:kern w:val="0"/>
          <w:sz w:val="20"/>
          <w:szCs w:val="20"/>
          <w:lang w:eastAsia="ar-SA" w:bidi="ar-SA"/>
        </w:rPr>
        <w:t>a</w:t>
      </w:r>
      <w:r w:rsidR="00FC5579">
        <w:rPr>
          <w:rFonts w:ascii="Century Gothic" w:eastAsia="Times New Roman" w:hAnsi="Century Gothic" w:cs="Times New Roman"/>
          <w:kern w:val="0"/>
          <w:sz w:val="20"/>
          <w:szCs w:val="20"/>
          <w:lang w:eastAsia="ar-SA" w:bidi="ar-SA"/>
        </w:rPr>
        <w:t xml:space="preserve">nie w przypadku, gdy Wykonawca </w:t>
      </w:r>
      <w:r w:rsidR="00FC5579">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nie wywiąże się z obowiązku wskazanego w § 7 ust. 8.</w:t>
      </w:r>
    </w:p>
    <w:p w:rsidR="005951F9" w:rsidRPr="004C3B2C" w:rsidRDefault="005951F9" w:rsidP="002B1928">
      <w:pPr>
        <w:widowControl/>
        <w:suppressAutoHyphens w:val="0"/>
        <w:autoSpaceDE w:val="0"/>
        <w:adjustRightInd w:val="0"/>
        <w:jc w:val="center"/>
        <w:textAlignment w:val="auto"/>
        <w:rPr>
          <w:rFonts w:ascii="Century Gothic" w:eastAsia="Times New Roman" w:hAnsi="Century Gothic" w:cs="Times New Roman"/>
          <w:b/>
          <w:bCs/>
          <w:color w:val="000000"/>
          <w:kern w:val="0"/>
          <w:sz w:val="20"/>
          <w:szCs w:val="20"/>
          <w:lang w:eastAsia="pl-PL" w:bidi="ar-SA"/>
        </w:rPr>
      </w:pPr>
    </w:p>
    <w:p w:rsidR="005916EF" w:rsidRPr="004C3B2C" w:rsidRDefault="005916EF" w:rsidP="002B1928">
      <w:pPr>
        <w:widowControl/>
        <w:suppressAutoHyphens w:val="0"/>
        <w:autoSpaceDE w:val="0"/>
        <w:adjustRightInd w:val="0"/>
        <w:jc w:val="center"/>
        <w:textAlignment w:val="auto"/>
        <w:rPr>
          <w:rFonts w:ascii="Century Gothic" w:eastAsia="Times New Roman" w:hAnsi="Century Gothic" w:cs="Times New Roman"/>
          <w:b/>
          <w:bCs/>
          <w:color w:val="000000"/>
          <w:kern w:val="0"/>
          <w:sz w:val="20"/>
          <w:szCs w:val="20"/>
          <w:lang w:eastAsia="pl-PL" w:bidi="ar-SA"/>
        </w:rPr>
      </w:pPr>
      <w:r w:rsidRPr="004C3B2C">
        <w:rPr>
          <w:rFonts w:ascii="Century Gothic" w:eastAsia="Times New Roman" w:hAnsi="Century Gothic" w:cs="Times New Roman"/>
          <w:b/>
          <w:bCs/>
          <w:color w:val="000000"/>
          <w:kern w:val="0"/>
          <w:sz w:val="20"/>
          <w:szCs w:val="20"/>
          <w:lang w:eastAsia="pl-PL" w:bidi="ar-SA"/>
        </w:rPr>
        <w:t>Zaliczki</w:t>
      </w:r>
    </w:p>
    <w:p w:rsidR="005916EF" w:rsidRPr="00623512" w:rsidRDefault="005916EF" w:rsidP="00623512">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xml:space="preserve">§ </w:t>
      </w:r>
      <w:r w:rsidR="005951F9" w:rsidRPr="004C3B2C">
        <w:rPr>
          <w:rFonts w:ascii="Century Gothic" w:eastAsia="Times New Roman" w:hAnsi="Century Gothic" w:cs="Times New Roman"/>
          <w:b/>
          <w:bCs/>
          <w:kern w:val="0"/>
          <w:sz w:val="20"/>
          <w:szCs w:val="20"/>
          <w:lang w:eastAsia="ar-SA" w:bidi="ar-SA"/>
        </w:rPr>
        <w:t>10</w:t>
      </w:r>
      <w:r w:rsidR="000F7B41" w:rsidRPr="004C3B2C">
        <w:rPr>
          <w:rFonts w:ascii="Century Gothic" w:eastAsia="Times New Roman" w:hAnsi="Century Gothic" w:cs="Times New Roman"/>
          <w:b/>
          <w:bCs/>
          <w:kern w:val="0"/>
          <w:sz w:val="20"/>
          <w:szCs w:val="20"/>
          <w:lang w:eastAsia="ar-SA" w:bidi="ar-SA"/>
        </w:rPr>
        <w:t>.</w:t>
      </w:r>
    </w:p>
    <w:p w:rsidR="005916EF" w:rsidRPr="004C3B2C" w:rsidRDefault="00967C89" w:rsidP="002B1928">
      <w:pPr>
        <w:widowControl/>
        <w:numPr>
          <w:ilvl w:val="0"/>
          <w:numId w:val="34"/>
        </w:numPr>
        <w:suppressAutoHyphens w:val="0"/>
        <w:autoSpaceDN/>
        <w:spacing w:after="60"/>
        <w:ind w:left="284"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Zamawiający zgodnie z art. 442 ust. 1 ustawy dopuszcza możliwość udzielenia Wykonawcy zaliczki na poczet wykonania przedmiotu umowy</w:t>
      </w:r>
      <w:r w:rsidR="00CA3C50" w:rsidRPr="004C3B2C">
        <w:rPr>
          <w:rFonts w:ascii="Century Gothic" w:eastAsia="Times New Roman" w:hAnsi="Century Gothic" w:cs="Times New Roman"/>
          <w:color w:val="000000"/>
          <w:kern w:val="0"/>
          <w:sz w:val="20"/>
          <w:szCs w:val="20"/>
          <w:lang w:eastAsia="pl-PL" w:bidi="ar-SA"/>
        </w:rPr>
        <w:t>, w przypadku dysponowania stosownymi środkami finansowymi</w:t>
      </w:r>
      <w:r w:rsidRPr="004C3B2C">
        <w:rPr>
          <w:rFonts w:ascii="Century Gothic" w:eastAsia="Times New Roman" w:hAnsi="Century Gothic" w:cs="Times New Roman"/>
          <w:color w:val="000000"/>
          <w:kern w:val="0"/>
          <w:sz w:val="20"/>
          <w:szCs w:val="20"/>
          <w:lang w:eastAsia="pl-PL" w:bidi="ar-SA"/>
        </w:rPr>
        <w:t xml:space="preserve"> w wysokości nie większej niż 75% wartości wynagrodzenia, </w:t>
      </w:r>
      <w:r w:rsidR="00CA3C50" w:rsidRPr="004C3B2C">
        <w:rPr>
          <w:rFonts w:ascii="Century Gothic" w:eastAsia="Times New Roman" w:hAnsi="Century Gothic" w:cs="Times New Roman"/>
          <w:color w:val="000000"/>
          <w:kern w:val="0"/>
          <w:sz w:val="20"/>
          <w:szCs w:val="20"/>
          <w:lang w:eastAsia="pl-PL" w:bidi="ar-SA"/>
        </w:rPr>
        <w:br/>
      </w:r>
      <w:r w:rsidRPr="004C3B2C">
        <w:rPr>
          <w:rFonts w:ascii="Century Gothic" w:eastAsia="Times New Roman" w:hAnsi="Century Gothic" w:cs="Times New Roman"/>
          <w:color w:val="000000"/>
          <w:kern w:val="0"/>
          <w:sz w:val="20"/>
          <w:szCs w:val="20"/>
          <w:lang w:eastAsia="pl-PL" w:bidi="ar-SA"/>
        </w:rPr>
        <w:t>o którym mowa w § 5 ust. 2 niniejszej umowy</w:t>
      </w:r>
      <w:r w:rsidR="00CA3C50" w:rsidRPr="004C3B2C">
        <w:rPr>
          <w:rFonts w:ascii="Century Gothic" w:eastAsia="Times New Roman" w:hAnsi="Century Gothic" w:cs="Times New Roman"/>
          <w:color w:val="000000"/>
          <w:kern w:val="0"/>
          <w:sz w:val="20"/>
          <w:szCs w:val="20"/>
          <w:lang w:eastAsia="pl-PL" w:bidi="ar-SA"/>
        </w:rPr>
        <w:t xml:space="preserve"> (wysokość zaliczki określi Zamawiający). </w:t>
      </w:r>
    </w:p>
    <w:p w:rsidR="005916EF" w:rsidRPr="004C3B2C" w:rsidRDefault="005916EF" w:rsidP="002B1928">
      <w:pPr>
        <w:widowControl/>
        <w:numPr>
          <w:ilvl w:val="0"/>
          <w:numId w:val="34"/>
        </w:numPr>
        <w:suppressAutoHyphens w:val="0"/>
        <w:autoSpaceDN/>
        <w:spacing w:after="60"/>
        <w:ind w:left="284"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 xml:space="preserve">Zatwierdzony </w:t>
      </w:r>
      <w:r w:rsidR="00F51172" w:rsidRPr="004C3B2C">
        <w:rPr>
          <w:rFonts w:ascii="Century Gothic" w:eastAsia="Times New Roman" w:hAnsi="Century Gothic" w:cs="Times New Roman"/>
          <w:color w:val="000000"/>
          <w:kern w:val="0"/>
          <w:sz w:val="20"/>
          <w:szCs w:val="20"/>
          <w:lang w:eastAsia="pl-PL" w:bidi="ar-SA"/>
        </w:rPr>
        <w:t xml:space="preserve">przez Zamawiającego </w:t>
      </w:r>
      <w:r w:rsidRPr="004C3B2C">
        <w:rPr>
          <w:rFonts w:ascii="Century Gothic" w:eastAsia="Times New Roman" w:hAnsi="Century Gothic" w:cs="Times New Roman"/>
          <w:color w:val="000000"/>
          <w:kern w:val="0"/>
          <w:sz w:val="20"/>
          <w:szCs w:val="20"/>
          <w:lang w:eastAsia="pl-PL" w:bidi="ar-SA"/>
        </w:rPr>
        <w:t xml:space="preserve">harmonogram rozliczenia zaliczki stanowi podstawę </w:t>
      </w:r>
      <w:r w:rsidR="00F51172" w:rsidRPr="004C3B2C">
        <w:rPr>
          <w:rFonts w:ascii="Century Gothic" w:eastAsia="Times New Roman" w:hAnsi="Century Gothic" w:cs="Times New Roman"/>
          <w:color w:val="000000"/>
          <w:kern w:val="0"/>
          <w:sz w:val="20"/>
          <w:szCs w:val="20"/>
          <w:lang w:eastAsia="pl-PL" w:bidi="ar-SA"/>
        </w:rPr>
        <w:br/>
      </w:r>
      <w:r w:rsidRPr="004C3B2C">
        <w:rPr>
          <w:rFonts w:ascii="Century Gothic" w:eastAsia="Times New Roman" w:hAnsi="Century Gothic" w:cs="Times New Roman"/>
          <w:color w:val="000000"/>
          <w:kern w:val="0"/>
          <w:sz w:val="20"/>
          <w:szCs w:val="20"/>
          <w:lang w:eastAsia="pl-PL" w:bidi="ar-SA"/>
        </w:rPr>
        <w:t>do udzielenia i ustalenia wysokości należnej zaliczki.</w:t>
      </w:r>
    </w:p>
    <w:p w:rsidR="005916EF" w:rsidRPr="004C3B2C" w:rsidRDefault="005916EF" w:rsidP="002B1928">
      <w:pPr>
        <w:widowControl/>
        <w:numPr>
          <w:ilvl w:val="0"/>
          <w:numId w:val="34"/>
        </w:numPr>
        <w:suppressAutoHyphens w:val="0"/>
        <w:autoSpaceDN/>
        <w:spacing w:after="60"/>
        <w:ind w:left="284"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Warunkiem udzielenia zaliczki jest wystąpienie przez W</w:t>
      </w:r>
      <w:r w:rsidR="000A08A1" w:rsidRPr="004C3B2C">
        <w:rPr>
          <w:rFonts w:ascii="Century Gothic" w:eastAsia="Times New Roman" w:hAnsi="Century Gothic" w:cs="Times New Roman"/>
          <w:color w:val="000000"/>
          <w:kern w:val="0"/>
          <w:sz w:val="20"/>
          <w:szCs w:val="20"/>
          <w:lang w:eastAsia="pl-PL" w:bidi="ar-SA"/>
        </w:rPr>
        <w:t>ykonawcę</w:t>
      </w:r>
      <w:r w:rsidRPr="004C3B2C">
        <w:rPr>
          <w:rFonts w:ascii="Century Gothic" w:eastAsia="Times New Roman" w:hAnsi="Century Gothic" w:cs="Times New Roman"/>
          <w:color w:val="000000"/>
          <w:kern w:val="0"/>
          <w:sz w:val="20"/>
          <w:szCs w:val="20"/>
          <w:lang w:eastAsia="pl-PL" w:bidi="ar-SA"/>
        </w:rPr>
        <w:t xml:space="preserve"> do </w:t>
      </w:r>
      <w:r w:rsidR="000A08A1" w:rsidRPr="004C3B2C">
        <w:rPr>
          <w:rFonts w:ascii="Century Gothic" w:eastAsia="Times New Roman" w:hAnsi="Century Gothic" w:cs="Times New Roman"/>
          <w:color w:val="000000"/>
          <w:kern w:val="0"/>
          <w:sz w:val="20"/>
          <w:szCs w:val="20"/>
          <w:lang w:eastAsia="pl-PL" w:bidi="ar-SA"/>
        </w:rPr>
        <w:t xml:space="preserve">Zamawiającego </w:t>
      </w:r>
      <w:r w:rsidR="00967C89" w:rsidRPr="004C3B2C">
        <w:rPr>
          <w:rFonts w:ascii="Century Gothic" w:eastAsia="Times New Roman" w:hAnsi="Century Gothic" w:cs="Times New Roman"/>
          <w:color w:val="000000"/>
          <w:kern w:val="0"/>
          <w:sz w:val="20"/>
          <w:szCs w:val="20"/>
          <w:lang w:eastAsia="pl-PL" w:bidi="ar-SA"/>
        </w:rPr>
        <w:br/>
      </w:r>
      <w:r w:rsidR="000A08A1" w:rsidRPr="004C3B2C">
        <w:rPr>
          <w:rFonts w:ascii="Century Gothic" w:eastAsia="Times New Roman" w:hAnsi="Century Gothic" w:cs="Times New Roman"/>
          <w:color w:val="000000"/>
          <w:kern w:val="0"/>
          <w:sz w:val="20"/>
          <w:szCs w:val="20"/>
          <w:lang w:eastAsia="pl-PL" w:bidi="ar-SA"/>
        </w:rPr>
        <w:t xml:space="preserve">z </w:t>
      </w:r>
      <w:r w:rsidRPr="004C3B2C">
        <w:rPr>
          <w:rFonts w:ascii="Century Gothic" w:eastAsia="Times New Roman" w:hAnsi="Century Gothic" w:cs="Times New Roman"/>
          <w:color w:val="000000"/>
          <w:kern w:val="0"/>
          <w:sz w:val="20"/>
          <w:szCs w:val="20"/>
          <w:lang w:eastAsia="pl-PL" w:bidi="ar-SA"/>
        </w:rPr>
        <w:t>pisemnym wnioskiem o udzielenie zaliczki na poczet wykonania przedmiotu umowy wskazującego:</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1)</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wartość planowanej zaliczki;</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2)</w:t>
      </w:r>
      <w:r w:rsidRPr="004C3B2C">
        <w:rPr>
          <w:rFonts w:ascii="Century Gothic" w:eastAsia="Times New Roman" w:hAnsi="Century Gothic" w:cs="Times New Roman"/>
          <w:color w:val="000000"/>
          <w:kern w:val="0"/>
          <w:sz w:val="20"/>
          <w:szCs w:val="20"/>
          <w:lang w:eastAsia="pl-PL" w:bidi="ar-SA"/>
        </w:rPr>
        <w:tab/>
      </w:r>
      <w:r w:rsidR="005916EF" w:rsidRPr="00A800F9">
        <w:rPr>
          <w:rFonts w:ascii="Century Gothic" w:eastAsia="Times New Roman" w:hAnsi="Century Gothic" w:cs="Times New Roman"/>
          <w:color w:val="000000"/>
          <w:kern w:val="0"/>
          <w:sz w:val="20"/>
          <w:szCs w:val="20"/>
          <w:lang w:eastAsia="pl-PL" w:bidi="ar-SA"/>
        </w:rPr>
        <w:t>zakres robót będący przedmiotem zaliczki z uwzględnieniem</w:t>
      </w:r>
      <w:r w:rsidR="005916EF" w:rsidRPr="00A800F9">
        <w:rPr>
          <w:rFonts w:ascii="Century Gothic" w:eastAsia="Times New Roman" w:hAnsi="Century Gothic" w:cs="Times New Roman"/>
          <w:color w:val="000000"/>
          <w:kern w:val="0"/>
          <w:sz w:val="19"/>
          <w:szCs w:val="19"/>
          <w:lang w:eastAsia="pl-PL" w:bidi="ar-SA"/>
        </w:rPr>
        <w:t xml:space="preserve"> czasu potrzebnego na odbiór </w:t>
      </w:r>
      <w:r w:rsidR="00F51172" w:rsidRPr="004C3B2C">
        <w:rPr>
          <w:rFonts w:ascii="Century Gothic" w:eastAsia="Times New Roman" w:hAnsi="Century Gothic" w:cs="Times New Roman"/>
          <w:color w:val="000000"/>
          <w:kern w:val="0"/>
          <w:sz w:val="20"/>
          <w:szCs w:val="20"/>
          <w:lang w:eastAsia="pl-PL" w:bidi="ar-SA"/>
        </w:rPr>
        <w:t xml:space="preserve">wymienionych </w:t>
      </w:r>
      <w:r w:rsidR="005916EF" w:rsidRPr="004C3B2C">
        <w:rPr>
          <w:rFonts w:ascii="Century Gothic" w:eastAsia="Times New Roman" w:hAnsi="Century Gothic" w:cs="Times New Roman"/>
          <w:color w:val="000000"/>
          <w:kern w:val="0"/>
          <w:sz w:val="20"/>
          <w:szCs w:val="20"/>
          <w:lang w:eastAsia="pl-PL" w:bidi="ar-SA"/>
        </w:rPr>
        <w:t>robót</w:t>
      </w:r>
      <w:r w:rsidR="00F51172" w:rsidRPr="004C3B2C">
        <w:rPr>
          <w:rFonts w:ascii="Century Gothic" w:eastAsia="Times New Roman" w:hAnsi="Century Gothic" w:cs="Times New Roman"/>
          <w:color w:val="000000"/>
          <w:kern w:val="0"/>
          <w:sz w:val="20"/>
          <w:szCs w:val="20"/>
          <w:lang w:eastAsia="pl-PL" w:bidi="ar-SA"/>
        </w:rPr>
        <w:t>;</w:t>
      </w:r>
    </w:p>
    <w:p w:rsidR="00B9643F" w:rsidRPr="004C3B2C" w:rsidRDefault="00967C89" w:rsidP="00632325">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3)</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termin i sposób rozliczenia</w:t>
      </w:r>
      <w:r w:rsidR="00F51172" w:rsidRPr="004C3B2C">
        <w:rPr>
          <w:rFonts w:ascii="Century Gothic" w:eastAsia="Times New Roman" w:hAnsi="Century Gothic" w:cs="Times New Roman"/>
          <w:color w:val="000000"/>
          <w:kern w:val="0"/>
          <w:sz w:val="20"/>
          <w:szCs w:val="20"/>
          <w:lang w:eastAsia="pl-PL" w:bidi="ar-SA"/>
        </w:rPr>
        <w:t xml:space="preserve"> ujęty w harmonogramie rozliczenia zaliczki</w:t>
      </w:r>
      <w:r w:rsidR="005916EF" w:rsidRPr="004C3B2C">
        <w:rPr>
          <w:rFonts w:ascii="Century Gothic" w:eastAsia="Times New Roman" w:hAnsi="Century Gothic" w:cs="Times New Roman"/>
          <w:color w:val="000000"/>
          <w:kern w:val="0"/>
          <w:sz w:val="20"/>
          <w:szCs w:val="20"/>
          <w:lang w:eastAsia="pl-PL" w:bidi="ar-SA"/>
        </w:rPr>
        <w:t>;</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4)</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formę zabezpieczenia;</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5)</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 xml:space="preserve">numer rachunku bankowego, na który </w:t>
      </w:r>
      <w:r w:rsidR="000A08A1" w:rsidRPr="004C3B2C">
        <w:rPr>
          <w:rFonts w:ascii="Century Gothic" w:eastAsia="Times New Roman" w:hAnsi="Century Gothic" w:cs="Times New Roman"/>
          <w:color w:val="000000"/>
          <w:kern w:val="0"/>
          <w:sz w:val="20"/>
          <w:szCs w:val="20"/>
          <w:lang w:eastAsia="pl-PL" w:bidi="ar-SA"/>
        </w:rPr>
        <w:t>Zamawiający</w:t>
      </w:r>
      <w:r w:rsidR="005916EF" w:rsidRPr="004C3B2C">
        <w:rPr>
          <w:rFonts w:ascii="Century Gothic" w:eastAsia="Times New Roman" w:hAnsi="Century Gothic" w:cs="Times New Roman"/>
          <w:color w:val="000000"/>
          <w:kern w:val="0"/>
          <w:sz w:val="20"/>
          <w:szCs w:val="20"/>
          <w:lang w:eastAsia="pl-PL" w:bidi="ar-SA"/>
        </w:rPr>
        <w:t xml:space="preserve"> dokona przelewu zaliczki.</w:t>
      </w:r>
    </w:p>
    <w:p w:rsidR="00A8505B" w:rsidRPr="004C3B2C" w:rsidRDefault="00A8505B" w:rsidP="002B1928">
      <w:pPr>
        <w:widowControl/>
        <w:suppressAutoHyphens w:val="0"/>
        <w:autoSpaceDN/>
        <w:spacing w:after="60"/>
        <w:ind w:left="284" w:hanging="284"/>
        <w:contextualSpacing/>
        <w:jc w:val="both"/>
        <w:textAlignment w:val="auto"/>
        <w:rPr>
          <w:rFonts w:ascii="Century Gothic" w:eastAsia="Times New Roman" w:hAnsi="Century Gothic" w:cs="Times New Roman"/>
          <w:color w:val="FF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4.</w:t>
      </w:r>
      <w:r w:rsidRPr="004C3B2C">
        <w:rPr>
          <w:rFonts w:ascii="Century Gothic" w:eastAsia="Times New Roman" w:hAnsi="Century Gothic" w:cs="Times New Roman"/>
          <w:color w:val="FF0000"/>
          <w:kern w:val="0"/>
          <w:sz w:val="20"/>
          <w:szCs w:val="20"/>
          <w:lang w:eastAsia="pl-PL" w:bidi="ar-SA"/>
        </w:rPr>
        <w:tab/>
      </w:r>
      <w:r w:rsidRPr="004C3B2C">
        <w:rPr>
          <w:rFonts w:ascii="Century Gothic" w:eastAsia="Times New Roman" w:hAnsi="Century Gothic" w:cs="Times New Roman"/>
          <w:kern w:val="0"/>
          <w:sz w:val="20"/>
          <w:szCs w:val="20"/>
          <w:lang w:eastAsia="pl-PL" w:bidi="ar-SA"/>
        </w:rPr>
        <w:t xml:space="preserve">Przed </w:t>
      </w:r>
      <w:r w:rsidR="00CA3C50" w:rsidRPr="004C3B2C">
        <w:rPr>
          <w:rFonts w:ascii="Century Gothic" w:eastAsia="Times New Roman" w:hAnsi="Century Gothic" w:cs="Times New Roman"/>
          <w:kern w:val="0"/>
          <w:sz w:val="20"/>
          <w:szCs w:val="20"/>
          <w:lang w:eastAsia="pl-PL" w:bidi="ar-SA"/>
        </w:rPr>
        <w:t xml:space="preserve">udzieleniem zaliczki, na wezwanie </w:t>
      </w:r>
      <w:r w:rsidR="00CA3C50" w:rsidRPr="00FC5579">
        <w:rPr>
          <w:rFonts w:ascii="Century Gothic" w:eastAsia="Times New Roman" w:hAnsi="Century Gothic" w:cs="Times New Roman"/>
          <w:kern w:val="0"/>
          <w:sz w:val="19"/>
          <w:szCs w:val="19"/>
          <w:lang w:eastAsia="pl-PL" w:bidi="ar-SA"/>
        </w:rPr>
        <w:t xml:space="preserve">Zamawiającego i w terminie przez niego określonym, </w:t>
      </w:r>
      <w:r w:rsidR="00CA3C50" w:rsidRPr="004C3B2C">
        <w:rPr>
          <w:rFonts w:ascii="Century Gothic" w:eastAsia="Times New Roman" w:hAnsi="Century Gothic" w:cs="Times New Roman"/>
          <w:kern w:val="0"/>
          <w:sz w:val="20"/>
          <w:szCs w:val="20"/>
          <w:lang w:eastAsia="pl-PL" w:bidi="ar-SA"/>
        </w:rPr>
        <w:t>nie dłuższym niż 10 dni, przed dokonaniem przelewu środków finansowych Wykonawca wniesie zabezpieczenie zaliczki w wysokości zgodnej z kwotą udzielanej zaliczki (100%).</w:t>
      </w:r>
    </w:p>
    <w:p w:rsidR="005916EF" w:rsidRPr="004C3B2C" w:rsidRDefault="00CA3C50" w:rsidP="002B1928">
      <w:pPr>
        <w:widowControl/>
        <w:suppressAutoHyphens w:val="0"/>
        <w:autoSpaceDN/>
        <w:spacing w:after="60"/>
        <w:ind w:left="284"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5.</w:t>
      </w:r>
      <w:r w:rsidRPr="004C3B2C">
        <w:rPr>
          <w:rFonts w:ascii="Century Gothic" w:eastAsia="Times New Roman" w:hAnsi="Century Gothic" w:cs="Times New Roman"/>
          <w:color w:val="000000"/>
          <w:kern w:val="0"/>
          <w:sz w:val="20"/>
          <w:szCs w:val="20"/>
          <w:lang w:eastAsia="pl-PL" w:bidi="ar-SA"/>
        </w:rPr>
        <w:tab/>
      </w:r>
      <w:r w:rsidR="000A08A1" w:rsidRPr="004C3B2C">
        <w:rPr>
          <w:rFonts w:ascii="Century Gothic" w:eastAsia="Times New Roman" w:hAnsi="Century Gothic" w:cs="Times New Roman"/>
          <w:color w:val="000000"/>
          <w:kern w:val="0"/>
          <w:sz w:val="20"/>
          <w:szCs w:val="20"/>
          <w:lang w:eastAsia="pl-PL" w:bidi="ar-SA"/>
        </w:rPr>
        <w:t>Zamawiający</w:t>
      </w:r>
      <w:r w:rsidR="000A08A1" w:rsidRPr="004C3B2C">
        <w:rPr>
          <w:rFonts w:ascii="Century Gothic" w:eastAsia="Times New Roman" w:hAnsi="Century Gothic" w:cs="Times New Roman"/>
          <w:i/>
          <w:color w:val="000000"/>
          <w:kern w:val="0"/>
          <w:sz w:val="20"/>
          <w:szCs w:val="20"/>
          <w:lang w:eastAsia="pl-PL" w:bidi="ar-SA"/>
        </w:rPr>
        <w:t xml:space="preserve"> </w:t>
      </w:r>
      <w:r w:rsidR="000A08A1" w:rsidRPr="004C3B2C">
        <w:rPr>
          <w:rFonts w:ascii="Century Gothic" w:eastAsia="Times New Roman" w:hAnsi="Century Gothic" w:cs="Times New Roman"/>
          <w:color w:val="000000"/>
          <w:kern w:val="0"/>
          <w:sz w:val="20"/>
          <w:szCs w:val="20"/>
          <w:lang w:eastAsia="pl-PL" w:bidi="ar-SA"/>
        </w:rPr>
        <w:t>żąda</w:t>
      </w:r>
      <w:r w:rsidR="005916EF" w:rsidRPr="004C3B2C">
        <w:rPr>
          <w:rFonts w:ascii="Century Gothic" w:eastAsia="Times New Roman" w:hAnsi="Century Gothic" w:cs="Times New Roman"/>
          <w:color w:val="000000"/>
          <w:kern w:val="0"/>
          <w:sz w:val="20"/>
          <w:szCs w:val="20"/>
          <w:lang w:eastAsia="pl-PL" w:bidi="ar-SA"/>
        </w:rPr>
        <w:t xml:space="preserve"> od </w:t>
      </w:r>
      <w:r w:rsidR="00967C89" w:rsidRPr="004C3B2C">
        <w:rPr>
          <w:rFonts w:ascii="Century Gothic" w:eastAsia="Times New Roman" w:hAnsi="Century Gothic" w:cs="Times New Roman"/>
          <w:color w:val="000000"/>
          <w:kern w:val="0"/>
          <w:sz w:val="20"/>
          <w:szCs w:val="20"/>
          <w:lang w:eastAsia="pl-PL" w:bidi="ar-SA"/>
        </w:rPr>
        <w:t>W</w:t>
      </w:r>
      <w:r w:rsidR="005916EF" w:rsidRPr="004C3B2C">
        <w:rPr>
          <w:rFonts w:ascii="Century Gothic" w:eastAsia="Times New Roman" w:hAnsi="Century Gothic" w:cs="Times New Roman"/>
          <w:color w:val="000000"/>
          <w:kern w:val="0"/>
          <w:sz w:val="20"/>
          <w:szCs w:val="20"/>
          <w:lang w:eastAsia="pl-PL" w:bidi="ar-SA"/>
        </w:rPr>
        <w:t>ykonawcy wniesienia zabezpieczenia zaliczki w jednej lub kilku następujących formach:</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1)</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poręczeniach bankowych lub poręczeniach spółdzielczej kasy oszczędnościowo-kredytowej, z tym że zobowiązanie kasy jest zawsze zobowiązaniem pieniężnym;</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2)</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gwarancjach bankowych;</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3)</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gwarancjach ubezpieczeniowych;</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4)</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 xml:space="preserve">poręczeniach udzielanych przez podmioty, o których mowa w art. 6b ust. 5 pkt 2 ustawy z dnia 9 listopada 2000 r. </w:t>
      </w:r>
      <w:r w:rsidR="005916EF" w:rsidRPr="004C3B2C">
        <w:rPr>
          <w:rFonts w:ascii="Century Gothic" w:eastAsia="Times New Roman" w:hAnsi="Century Gothic" w:cs="Times New Roman"/>
          <w:i/>
          <w:color w:val="000000"/>
          <w:kern w:val="0"/>
          <w:sz w:val="20"/>
          <w:szCs w:val="20"/>
          <w:lang w:eastAsia="pl-PL" w:bidi="ar-SA"/>
        </w:rPr>
        <w:t>o utworzeniu Polskiej Agencji Rozwoju Przedsiębiorczośc</w:t>
      </w:r>
      <w:r w:rsidR="00790E44" w:rsidRPr="004C3B2C">
        <w:rPr>
          <w:rFonts w:ascii="Century Gothic" w:eastAsia="Times New Roman" w:hAnsi="Century Gothic" w:cs="Times New Roman"/>
          <w:i/>
          <w:color w:val="000000"/>
          <w:kern w:val="0"/>
          <w:sz w:val="20"/>
          <w:szCs w:val="20"/>
          <w:lang w:eastAsia="pl-PL" w:bidi="ar-SA"/>
        </w:rPr>
        <w:t xml:space="preserve">i </w:t>
      </w:r>
      <w:r w:rsidR="00790E44" w:rsidRPr="004C3B2C">
        <w:rPr>
          <w:rFonts w:ascii="Century Gothic" w:eastAsia="Times New Roman" w:hAnsi="Century Gothic" w:cs="Times New Roman"/>
          <w:i/>
          <w:color w:val="000000"/>
          <w:kern w:val="0"/>
          <w:sz w:val="20"/>
          <w:szCs w:val="20"/>
          <w:lang w:eastAsia="pl-PL" w:bidi="ar-SA"/>
        </w:rPr>
        <w:br/>
      </w:r>
      <w:r w:rsidR="00790E44" w:rsidRPr="004C3B2C">
        <w:rPr>
          <w:rFonts w:ascii="Century Gothic" w:eastAsia="Times New Roman" w:hAnsi="Century Gothic" w:cs="Times New Roman"/>
          <w:color w:val="000000"/>
          <w:kern w:val="0"/>
          <w:sz w:val="20"/>
          <w:szCs w:val="20"/>
          <w:lang w:eastAsia="pl-PL" w:bidi="ar-SA"/>
        </w:rPr>
        <w:t>(Dz. U. z 2020 r., poz. 299)</w:t>
      </w:r>
      <w:r w:rsidR="005916EF" w:rsidRPr="004C3B2C">
        <w:rPr>
          <w:rFonts w:ascii="Century Gothic" w:eastAsia="Times New Roman" w:hAnsi="Century Gothic" w:cs="Times New Roman"/>
          <w:color w:val="000000"/>
          <w:kern w:val="0"/>
          <w:sz w:val="20"/>
          <w:szCs w:val="20"/>
          <w:lang w:eastAsia="pl-PL" w:bidi="ar-SA"/>
        </w:rPr>
        <w:t>;</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5)</w:t>
      </w:r>
      <w:r w:rsidRPr="004C3B2C">
        <w:rPr>
          <w:rFonts w:ascii="Century Gothic" w:eastAsia="Times New Roman" w:hAnsi="Century Gothic" w:cs="Times New Roman"/>
          <w:color w:val="000000"/>
          <w:kern w:val="0"/>
          <w:sz w:val="20"/>
          <w:szCs w:val="20"/>
          <w:lang w:eastAsia="pl-PL" w:bidi="ar-SA"/>
        </w:rPr>
        <w:tab/>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w wekslach z poręczeniem wekslowym banku lub spółdzielczej kasy oszczędnościowo-kredytowej;</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6)</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przez ustanowienie zastawu na papierach wartościowych emitowanych przez Skarb Państwa lub jednostkę samorządu terytorialnego;</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7)</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 xml:space="preserve">przez ustanowienie zastawu rejestrowego na zasadach określonych w ustawie z dnia </w:t>
      </w:r>
      <w:r w:rsidR="000F7B41" w:rsidRPr="004C3B2C">
        <w:rPr>
          <w:rFonts w:ascii="Century Gothic" w:eastAsia="Times New Roman" w:hAnsi="Century Gothic" w:cs="Times New Roman"/>
          <w:color w:val="000000"/>
          <w:kern w:val="0"/>
          <w:sz w:val="20"/>
          <w:szCs w:val="20"/>
          <w:lang w:eastAsia="pl-PL" w:bidi="ar-SA"/>
        </w:rPr>
        <w:br/>
      </w:r>
      <w:r w:rsidR="005916EF" w:rsidRPr="004C3B2C">
        <w:rPr>
          <w:rFonts w:ascii="Century Gothic" w:eastAsia="Times New Roman" w:hAnsi="Century Gothic" w:cs="Times New Roman"/>
          <w:color w:val="000000"/>
          <w:kern w:val="0"/>
          <w:sz w:val="20"/>
          <w:szCs w:val="20"/>
          <w:lang w:eastAsia="pl-PL" w:bidi="ar-SA"/>
        </w:rPr>
        <w:t xml:space="preserve">6 grudnia 1996 r. </w:t>
      </w:r>
      <w:r w:rsidR="005916EF" w:rsidRPr="004C3B2C">
        <w:rPr>
          <w:rFonts w:ascii="Century Gothic" w:eastAsia="Times New Roman" w:hAnsi="Century Gothic" w:cs="Times New Roman"/>
          <w:i/>
          <w:color w:val="000000"/>
          <w:kern w:val="0"/>
          <w:sz w:val="20"/>
          <w:szCs w:val="20"/>
          <w:lang w:eastAsia="pl-PL" w:bidi="ar-SA"/>
        </w:rPr>
        <w:t>o zastawie rejestrowym i rejestrze zastawów</w:t>
      </w:r>
      <w:r w:rsidR="005916EF" w:rsidRPr="004C3B2C">
        <w:rPr>
          <w:rFonts w:ascii="Century Gothic" w:eastAsia="Times New Roman" w:hAnsi="Century Gothic" w:cs="Times New Roman"/>
          <w:color w:val="000000"/>
          <w:kern w:val="0"/>
          <w:sz w:val="20"/>
          <w:szCs w:val="20"/>
          <w:lang w:eastAsia="pl-PL" w:bidi="ar-SA"/>
        </w:rPr>
        <w:t xml:space="preserve"> (Dz.</w:t>
      </w:r>
      <w:r w:rsidR="0014692E" w:rsidRPr="004C3B2C">
        <w:rPr>
          <w:rFonts w:ascii="Century Gothic" w:eastAsia="Times New Roman" w:hAnsi="Century Gothic" w:cs="Times New Roman"/>
          <w:color w:val="000000"/>
          <w:kern w:val="0"/>
          <w:sz w:val="20"/>
          <w:szCs w:val="20"/>
          <w:lang w:eastAsia="pl-PL" w:bidi="ar-SA"/>
        </w:rPr>
        <w:t xml:space="preserve"> </w:t>
      </w:r>
      <w:r w:rsidR="005916EF" w:rsidRPr="004C3B2C">
        <w:rPr>
          <w:rFonts w:ascii="Century Gothic" w:eastAsia="Times New Roman" w:hAnsi="Century Gothic" w:cs="Times New Roman"/>
          <w:color w:val="000000"/>
          <w:kern w:val="0"/>
          <w:sz w:val="20"/>
          <w:szCs w:val="20"/>
          <w:lang w:eastAsia="pl-PL" w:bidi="ar-SA"/>
        </w:rPr>
        <w:t>U.</w:t>
      </w:r>
      <w:r w:rsidR="00790E44" w:rsidRPr="004C3B2C">
        <w:rPr>
          <w:rFonts w:ascii="Century Gothic" w:eastAsia="Times New Roman" w:hAnsi="Century Gothic" w:cs="Times New Roman"/>
          <w:color w:val="000000"/>
          <w:kern w:val="0"/>
          <w:sz w:val="20"/>
          <w:szCs w:val="20"/>
          <w:lang w:eastAsia="pl-PL" w:bidi="ar-SA"/>
        </w:rPr>
        <w:t xml:space="preserve"> z </w:t>
      </w:r>
      <w:r w:rsidR="005916EF" w:rsidRPr="004C3B2C">
        <w:rPr>
          <w:rFonts w:ascii="Century Gothic" w:eastAsia="Times New Roman" w:hAnsi="Century Gothic" w:cs="Times New Roman"/>
          <w:color w:val="000000"/>
          <w:kern w:val="0"/>
          <w:sz w:val="20"/>
          <w:szCs w:val="20"/>
          <w:lang w:eastAsia="pl-PL" w:bidi="ar-SA"/>
        </w:rPr>
        <w:t>2018</w:t>
      </w:r>
      <w:r w:rsidR="001817A8">
        <w:rPr>
          <w:rFonts w:ascii="Century Gothic" w:eastAsia="Times New Roman" w:hAnsi="Century Gothic" w:cs="Times New Roman"/>
          <w:color w:val="000000"/>
          <w:kern w:val="0"/>
          <w:sz w:val="20"/>
          <w:szCs w:val="20"/>
          <w:lang w:eastAsia="pl-PL" w:bidi="ar-SA"/>
        </w:rPr>
        <w:t xml:space="preserve"> r. </w:t>
      </w:r>
      <w:r w:rsidR="00790E44" w:rsidRPr="004C3B2C">
        <w:rPr>
          <w:rFonts w:ascii="Century Gothic" w:eastAsia="Times New Roman" w:hAnsi="Century Gothic" w:cs="Times New Roman"/>
          <w:color w:val="000000"/>
          <w:kern w:val="0"/>
          <w:sz w:val="20"/>
          <w:szCs w:val="20"/>
          <w:lang w:eastAsia="pl-PL" w:bidi="ar-SA"/>
        </w:rPr>
        <w:t xml:space="preserve">poz. </w:t>
      </w:r>
      <w:r w:rsidR="005916EF" w:rsidRPr="004C3B2C">
        <w:rPr>
          <w:rFonts w:ascii="Century Gothic" w:eastAsia="Times New Roman" w:hAnsi="Century Gothic" w:cs="Times New Roman"/>
          <w:color w:val="000000"/>
          <w:kern w:val="0"/>
          <w:sz w:val="20"/>
          <w:szCs w:val="20"/>
          <w:lang w:eastAsia="pl-PL" w:bidi="ar-SA"/>
        </w:rPr>
        <w:t>2017).</w:t>
      </w:r>
    </w:p>
    <w:p w:rsidR="00CA3C50" w:rsidRPr="004C3B2C" w:rsidRDefault="00CA3C50" w:rsidP="002B1928">
      <w:pPr>
        <w:widowControl/>
        <w:suppressAutoHyphens w:val="0"/>
        <w:autoSpaceDN/>
        <w:spacing w:after="60"/>
        <w:ind w:left="284"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6.</w:t>
      </w:r>
      <w:r w:rsidRPr="004C3B2C">
        <w:rPr>
          <w:rFonts w:ascii="Century Gothic" w:eastAsia="Times New Roman" w:hAnsi="Century Gothic" w:cs="Times New Roman"/>
          <w:kern w:val="0"/>
          <w:sz w:val="20"/>
          <w:szCs w:val="20"/>
          <w:lang w:eastAsia="pl-PL" w:bidi="ar-SA"/>
        </w:rPr>
        <w:tab/>
        <w:t>W przypadku, gdy Wykonawca wnosi zabezpieczenie w formie określonej w ust. 5 składa Zamawiającemu stosowny dokument, którego treść gwarantuje bezwarunkową i na pierwsze wezwanie wypłatę kwoty zabezpieczenia zaliczki.</w:t>
      </w:r>
    </w:p>
    <w:p w:rsidR="005916EF" w:rsidRPr="004C3B2C" w:rsidRDefault="00CA3C50" w:rsidP="002B1928">
      <w:pPr>
        <w:widowControl/>
        <w:suppressAutoHyphens w:val="0"/>
        <w:autoSpaceDN/>
        <w:spacing w:after="60"/>
        <w:ind w:left="284"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7.</w:t>
      </w:r>
      <w:r w:rsidRPr="004C3B2C">
        <w:rPr>
          <w:rFonts w:ascii="Century Gothic" w:eastAsia="Times New Roman" w:hAnsi="Century Gothic" w:cs="Times New Roman"/>
          <w:kern w:val="0"/>
          <w:sz w:val="20"/>
          <w:szCs w:val="20"/>
          <w:lang w:eastAsia="pl-PL" w:bidi="ar-SA"/>
        </w:rPr>
        <w:tab/>
      </w:r>
      <w:r w:rsidR="005916EF" w:rsidRPr="004C3B2C">
        <w:rPr>
          <w:rFonts w:ascii="Century Gothic" w:eastAsia="Times New Roman" w:hAnsi="Century Gothic" w:cs="Times New Roman"/>
          <w:kern w:val="0"/>
          <w:sz w:val="20"/>
          <w:szCs w:val="20"/>
          <w:lang w:eastAsia="pl-PL" w:bidi="ar-SA"/>
        </w:rPr>
        <w:t xml:space="preserve">Oryginały dokumentów potwierdzających zabezpieczenie zaliczki </w:t>
      </w:r>
      <w:r w:rsidR="003660E5" w:rsidRPr="004C3B2C">
        <w:rPr>
          <w:rFonts w:ascii="Century Gothic" w:eastAsia="Times New Roman" w:hAnsi="Century Gothic" w:cs="Times New Roman"/>
          <w:kern w:val="0"/>
          <w:sz w:val="20"/>
          <w:szCs w:val="20"/>
          <w:lang w:eastAsia="pl-PL" w:bidi="ar-SA"/>
        </w:rPr>
        <w:t>Wykonawca</w:t>
      </w:r>
      <w:r w:rsidR="005916EF" w:rsidRPr="004C3B2C">
        <w:rPr>
          <w:rFonts w:ascii="Century Gothic" w:eastAsia="Times New Roman" w:hAnsi="Century Gothic" w:cs="Times New Roman"/>
          <w:kern w:val="0"/>
          <w:sz w:val="20"/>
          <w:szCs w:val="20"/>
          <w:lang w:eastAsia="pl-PL" w:bidi="ar-SA"/>
        </w:rPr>
        <w:t xml:space="preserve"> składa </w:t>
      </w:r>
      <w:r w:rsidR="00790E44" w:rsidRPr="004C3B2C">
        <w:rPr>
          <w:rFonts w:ascii="Century Gothic" w:eastAsia="Times New Roman" w:hAnsi="Century Gothic" w:cs="Times New Roman"/>
          <w:kern w:val="0"/>
          <w:sz w:val="20"/>
          <w:szCs w:val="20"/>
          <w:lang w:eastAsia="pl-PL" w:bidi="ar-SA"/>
        </w:rPr>
        <w:br/>
      </w:r>
      <w:r w:rsidR="005916EF" w:rsidRPr="004C3B2C">
        <w:rPr>
          <w:rFonts w:ascii="Century Gothic" w:eastAsia="Times New Roman" w:hAnsi="Century Gothic" w:cs="Times New Roman"/>
          <w:kern w:val="0"/>
          <w:sz w:val="20"/>
          <w:szCs w:val="20"/>
          <w:lang w:eastAsia="pl-PL" w:bidi="ar-SA"/>
        </w:rPr>
        <w:t xml:space="preserve">w </w:t>
      </w:r>
      <w:r w:rsidR="00790E44" w:rsidRPr="004C3B2C">
        <w:rPr>
          <w:rFonts w:ascii="Century Gothic" w:eastAsia="Times New Roman" w:hAnsi="Century Gothic" w:cs="Times New Roman"/>
          <w:kern w:val="0"/>
          <w:sz w:val="20"/>
          <w:szCs w:val="20"/>
          <w:lang w:eastAsia="pl-PL" w:bidi="ar-SA"/>
        </w:rPr>
        <w:t>Wydziale Finansów C</w:t>
      </w:r>
      <w:r w:rsidR="009147E5" w:rsidRPr="004C3B2C">
        <w:rPr>
          <w:rFonts w:ascii="Century Gothic" w:eastAsia="Times New Roman" w:hAnsi="Century Gothic" w:cs="Times New Roman"/>
          <w:kern w:val="0"/>
          <w:sz w:val="20"/>
          <w:szCs w:val="20"/>
          <w:lang w:eastAsia="pl-PL" w:bidi="ar-SA"/>
        </w:rPr>
        <w:t>entrum Szkolenia Policji w Legionowie</w:t>
      </w:r>
      <w:r w:rsidR="005916EF" w:rsidRPr="004C3B2C">
        <w:rPr>
          <w:rFonts w:ascii="Century Gothic" w:eastAsia="Times New Roman" w:hAnsi="Century Gothic" w:cs="Times New Roman"/>
          <w:kern w:val="0"/>
          <w:sz w:val="20"/>
          <w:szCs w:val="20"/>
          <w:lang w:eastAsia="pl-PL" w:bidi="ar-SA"/>
        </w:rPr>
        <w:t>.</w:t>
      </w:r>
    </w:p>
    <w:p w:rsidR="00CA3C50" w:rsidRPr="004C3B2C" w:rsidRDefault="006F10CB" w:rsidP="002B1928">
      <w:pPr>
        <w:widowControl/>
        <w:suppressAutoHyphens w:val="0"/>
        <w:autoSpaceDN/>
        <w:spacing w:after="60"/>
        <w:ind w:left="284"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8</w:t>
      </w:r>
      <w:r w:rsidR="00CA3C50" w:rsidRPr="004C3B2C">
        <w:rPr>
          <w:rFonts w:ascii="Century Gothic" w:eastAsia="Times New Roman" w:hAnsi="Century Gothic" w:cs="Times New Roman"/>
          <w:kern w:val="0"/>
          <w:sz w:val="20"/>
          <w:szCs w:val="20"/>
          <w:lang w:eastAsia="pl-PL" w:bidi="ar-SA"/>
        </w:rPr>
        <w:t>.</w:t>
      </w:r>
      <w:r w:rsidR="00CA3C50" w:rsidRPr="004C3B2C">
        <w:rPr>
          <w:rFonts w:ascii="Century Gothic" w:eastAsia="Times New Roman" w:hAnsi="Century Gothic" w:cs="Times New Roman"/>
          <w:kern w:val="0"/>
          <w:sz w:val="20"/>
          <w:szCs w:val="20"/>
          <w:lang w:eastAsia="pl-PL" w:bidi="ar-SA"/>
        </w:rPr>
        <w:tab/>
      </w:r>
      <w:r w:rsidRPr="004C3B2C">
        <w:rPr>
          <w:rFonts w:ascii="Century Gothic" w:eastAsia="Times New Roman" w:hAnsi="Century Gothic" w:cs="Times New Roman"/>
          <w:kern w:val="0"/>
          <w:sz w:val="20"/>
          <w:szCs w:val="20"/>
          <w:lang w:eastAsia="pl-PL" w:bidi="ar-SA"/>
        </w:rPr>
        <w:t xml:space="preserve">Niezwłocznie po wniesieniu zabezpieczenia zaliczki, Wykonawca wystawi i doręczy Zamawiającemu fakturę stanowiącą podstawę do wypłaty zaliczki przez Zamawiającego </w:t>
      </w:r>
      <w:r w:rsidRPr="004C3B2C">
        <w:rPr>
          <w:rFonts w:ascii="Century Gothic" w:eastAsia="Times New Roman" w:hAnsi="Century Gothic" w:cs="Times New Roman"/>
          <w:kern w:val="0"/>
          <w:sz w:val="20"/>
          <w:szCs w:val="20"/>
          <w:lang w:eastAsia="pl-PL" w:bidi="ar-SA"/>
        </w:rPr>
        <w:br/>
        <w:t xml:space="preserve">na wartość zgodną z wartością wniesionego zabezpieczenia zaliczki. Zamawiający </w:t>
      </w:r>
      <w:r w:rsidRPr="004C3B2C">
        <w:rPr>
          <w:rFonts w:ascii="Century Gothic" w:eastAsia="Times New Roman" w:hAnsi="Century Gothic" w:cs="Times New Roman"/>
          <w:kern w:val="0"/>
          <w:sz w:val="20"/>
          <w:szCs w:val="20"/>
          <w:lang w:eastAsia="pl-PL" w:bidi="ar-SA"/>
        </w:rPr>
        <w:lastRenderedPageBreak/>
        <w:t xml:space="preserve">zobowiązuje się opłacić każdą fakturę wystawioną zgodnie z zapisem zdania pierwszego </w:t>
      </w:r>
      <w:r w:rsidRPr="004C3B2C">
        <w:rPr>
          <w:rFonts w:ascii="Century Gothic" w:eastAsia="Times New Roman" w:hAnsi="Century Gothic" w:cs="Times New Roman"/>
          <w:kern w:val="0"/>
          <w:sz w:val="20"/>
          <w:szCs w:val="20"/>
          <w:lang w:eastAsia="pl-PL" w:bidi="ar-SA"/>
        </w:rPr>
        <w:br/>
        <w:t xml:space="preserve">w terminie do </w:t>
      </w:r>
      <w:r w:rsidR="0084418B" w:rsidRPr="004C3B2C">
        <w:rPr>
          <w:rFonts w:ascii="Century Gothic" w:eastAsia="Times New Roman" w:hAnsi="Century Gothic" w:cs="Times New Roman"/>
          <w:kern w:val="0"/>
          <w:sz w:val="20"/>
          <w:szCs w:val="20"/>
          <w:lang w:eastAsia="pl-PL" w:bidi="ar-SA"/>
        </w:rPr>
        <w:t>14</w:t>
      </w:r>
      <w:r w:rsidRPr="004C3B2C">
        <w:rPr>
          <w:rFonts w:ascii="Century Gothic" w:eastAsia="Times New Roman" w:hAnsi="Century Gothic" w:cs="Times New Roman"/>
          <w:kern w:val="0"/>
          <w:sz w:val="20"/>
          <w:szCs w:val="20"/>
          <w:lang w:eastAsia="pl-PL" w:bidi="ar-SA"/>
        </w:rPr>
        <w:t xml:space="preserve"> dni, licząc od daty jej dostarczenia do siedziby Zamawiającego.</w:t>
      </w:r>
    </w:p>
    <w:p w:rsidR="005916EF" w:rsidRPr="004C3B2C" w:rsidRDefault="006F10CB" w:rsidP="002B1928">
      <w:pPr>
        <w:widowControl/>
        <w:suppressAutoHyphens w:val="0"/>
        <w:autoSpaceDN/>
        <w:spacing w:after="60"/>
        <w:ind w:left="284"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9.</w:t>
      </w:r>
      <w:r w:rsidRPr="004C3B2C">
        <w:rPr>
          <w:rFonts w:ascii="Century Gothic" w:eastAsia="Times New Roman" w:hAnsi="Century Gothic" w:cs="Times New Roman"/>
          <w:kern w:val="0"/>
          <w:sz w:val="20"/>
          <w:szCs w:val="20"/>
          <w:lang w:eastAsia="pl-PL" w:bidi="ar-SA"/>
        </w:rPr>
        <w:tab/>
      </w:r>
      <w:r w:rsidR="00790E44" w:rsidRPr="004C3B2C">
        <w:rPr>
          <w:rFonts w:ascii="Century Gothic" w:eastAsia="Times New Roman" w:hAnsi="Century Gothic" w:cs="Times New Roman"/>
          <w:kern w:val="0"/>
          <w:sz w:val="20"/>
          <w:szCs w:val="20"/>
          <w:lang w:eastAsia="pl-PL" w:bidi="ar-SA"/>
        </w:rPr>
        <w:t>Zamawiający</w:t>
      </w:r>
      <w:r w:rsidR="00790E44" w:rsidRPr="004C3B2C">
        <w:rPr>
          <w:rFonts w:ascii="Century Gothic" w:eastAsia="Calibri" w:hAnsi="Century Gothic" w:cs="Times New Roman"/>
          <w:i/>
          <w:kern w:val="0"/>
          <w:sz w:val="20"/>
          <w:szCs w:val="20"/>
          <w:lang w:eastAsia="pl-PL" w:bidi="ar-SA"/>
        </w:rPr>
        <w:t xml:space="preserve"> </w:t>
      </w:r>
      <w:r w:rsidR="00790E44" w:rsidRPr="004C3B2C">
        <w:rPr>
          <w:rFonts w:ascii="Century Gothic" w:eastAsia="Calibri" w:hAnsi="Century Gothic" w:cs="Times New Roman"/>
          <w:kern w:val="0"/>
          <w:sz w:val="20"/>
          <w:szCs w:val="20"/>
          <w:lang w:eastAsia="pl-PL" w:bidi="ar-SA"/>
        </w:rPr>
        <w:t>zwraca</w:t>
      </w:r>
      <w:r w:rsidR="005916EF" w:rsidRPr="004C3B2C">
        <w:rPr>
          <w:rFonts w:ascii="Century Gothic" w:eastAsia="Calibri" w:hAnsi="Century Gothic" w:cs="Times New Roman"/>
          <w:kern w:val="0"/>
          <w:sz w:val="20"/>
          <w:szCs w:val="20"/>
          <w:lang w:eastAsia="pl-PL" w:bidi="ar-SA"/>
        </w:rPr>
        <w:t xml:space="preserve"> zabezpieczenie zaliczki w terminie </w:t>
      </w:r>
      <w:r w:rsidR="0084418B" w:rsidRPr="004C3B2C">
        <w:rPr>
          <w:rFonts w:ascii="Century Gothic" w:eastAsia="Calibri" w:hAnsi="Century Gothic" w:cs="Times New Roman"/>
          <w:kern w:val="0"/>
          <w:sz w:val="20"/>
          <w:szCs w:val="20"/>
          <w:lang w:eastAsia="pl-PL" w:bidi="ar-SA"/>
        </w:rPr>
        <w:t>30</w:t>
      </w:r>
      <w:r w:rsidR="005916EF" w:rsidRPr="004C3B2C">
        <w:rPr>
          <w:rFonts w:ascii="Century Gothic" w:eastAsia="Calibri" w:hAnsi="Century Gothic" w:cs="Times New Roman"/>
          <w:kern w:val="0"/>
          <w:sz w:val="20"/>
          <w:szCs w:val="20"/>
          <w:lang w:eastAsia="pl-PL" w:bidi="ar-SA"/>
        </w:rPr>
        <w:t xml:space="preserve"> dni od dnia rozliczenia zaliczki i potwierdzenia przez Z</w:t>
      </w:r>
      <w:r w:rsidR="003660E5" w:rsidRPr="004C3B2C">
        <w:rPr>
          <w:rFonts w:ascii="Century Gothic" w:eastAsia="Calibri" w:hAnsi="Century Gothic" w:cs="Times New Roman"/>
          <w:kern w:val="0"/>
          <w:sz w:val="20"/>
          <w:szCs w:val="20"/>
          <w:lang w:eastAsia="pl-PL" w:bidi="ar-SA"/>
        </w:rPr>
        <w:t>amawiającego</w:t>
      </w:r>
      <w:r w:rsidR="005916EF" w:rsidRPr="004C3B2C">
        <w:rPr>
          <w:rFonts w:ascii="Century Gothic" w:eastAsia="Calibri" w:hAnsi="Century Gothic" w:cs="Times New Roman"/>
          <w:kern w:val="0"/>
          <w:sz w:val="20"/>
          <w:szCs w:val="20"/>
          <w:lang w:eastAsia="pl-PL" w:bidi="ar-SA"/>
        </w:rPr>
        <w:t xml:space="preserve"> należytego wykonania zamówienia.</w:t>
      </w:r>
    </w:p>
    <w:p w:rsidR="005916EF" w:rsidRPr="004C3B2C" w:rsidRDefault="006F10CB" w:rsidP="002B1928">
      <w:pPr>
        <w:widowControl/>
        <w:suppressAutoHyphens w:val="0"/>
        <w:autoSpaceDN/>
        <w:spacing w:after="60"/>
        <w:ind w:left="283" w:hanging="425"/>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10.</w:t>
      </w:r>
      <w:r w:rsidRPr="004C3B2C">
        <w:rPr>
          <w:rFonts w:ascii="Century Gothic" w:eastAsia="Times New Roman" w:hAnsi="Century Gothic" w:cs="Times New Roman"/>
          <w:kern w:val="0"/>
          <w:sz w:val="20"/>
          <w:szCs w:val="20"/>
          <w:lang w:eastAsia="pl-PL" w:bidi="ar-SA"/>
        </w:rPr>
        <w:tab/>
      </w:r>
      <w:r w:rsidR="005916EF" w:rsidRPr="004C3B2C">
        <w:rPr>
          <w:rFonts w:ascii="Century Gothic" w:eastAsia="Times New Roman" w:hAnsi="Century Gothic" w:cs="Times New Roman"/>
          <w:kern w:val="0"/>
          <w:sz w:val="20"/>
          <w:szCs w:val="20"/>
          <w:lang w:eastAsia="pl-PL" w:bidi="ar-SA"/>
        </w:rPr>
        <w:t>Rozlicz</w:t>
      </w:r>
      <w:r w:rsidR="00F51172" w:rsidRPr="004C3B2C">
        <w:rPr>
          <w:rFonts w:ascii="Century Gothic" w:eastAsia="Times New Roman" w:hAnsi="Century Gothic" w:cs="Times New Roman"/>
          <w:kern w:val="0"/>
          <w:sz w:val="20"/>
          <w:szCs w:val="20"/>
          <w:lang w:eastAsia="pl-PL" w:bidi="ar-SA"/>
        </w:rPr>
        <w:t>a</w:t>
      </w:r>
      <w:r w:rsidR="005916EF" w:rsidRPr="004C3B2C">
        <w:rPr>
          <w:rFonts w:ascii="Century Gothic" w:eastAsia="Times New Roman" w:hAnsi="Century Gothic" w:cs="Times New Roman"/>
          <w:kern w:val="0"/>
          <w:sz w:val="20"/>
          <w:szCs w:val="20"/>
          <w:lang w:eastAsia="pl-PL" w:bidi="ar-SA"/>
        </w:rPr>
        <w:t>nie udzielonych przez Z</w:t>
      </w:r>
      <w:r w:rsidR="003660E5" w:rsidRPr="004C3B2C">
        <w:rPr>
          <w:rFonts w:ascii="Century Gothic" w:eastAsia="Times New Roman" w:hAnsi="Century Gothic" w:cs="Times New Roman"/>
          <w:kern w:val="0"/>
          <w:sz w:val="20"/>
          <w:szCs w:val="20"/>
          <w:lang w:eastAsia="pl-PL" w:bidi="ar-SA"/>
        </w:rPr>
        <w:t>amawiającego</w:t>
      </w:r>
      <w:r w:rsidR="005916EF" w:rsidRPr="004C3B2C">
        <w:rPr>
          <w:rFonts w:ascii="Century Gothic" w:eastAsia="Times New Roman" w:hAnsi="Century Gothic" w:cs="Times New Roman"/>
          <w:kern w:val="0"/>
          <w:sz w:val="20"/>
          <w:szCs w:val="20"/>
          <w:lang w:eastAsia="pl-PL" w:bidi="ar-SA"/>
        </w:rPr>
        <w:t xml:space="preserve"> zaliczek ustala się w następujący sposób:</w:t>
      </w:r>
    </w:p>
    <w:p w:rsidR="005916EF" w:rsidRPr="004C3B2C" w:rsidRDefault="00790E44" w:rsidP="002B1928">
      <w:pPr>
        <w:widowControl/>
        <w:numPr>
          <w:ilvl w:val="1"/>
          <w:numId w:val="34"/>
        </w:numPr>
        <w:suppressAutoHyphens w:val="0"/>
        <w:autoSpaceDN/>
        <w:spacing w:after="60"/>
        <w:ind w:left="568"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r</w:t>
      </w:r>
      <w:r w:rsidR="005916EF" w:rsidRPr="004C3B2C">
        <w:rPr>
          <w:rFonts w:ascii="Century Gothic" w:eastAsia="Times New Roman" w:hAnsi="Century Gothic" w:cs="Times New Roman"/>
          <w:kern w:val="0"/>
          <w:sz w:val="20"/>
          <w:szCs w:val="20"/>
          <w:lang w:eastAsia="pl-PL" w:bidi="ar-SA"/>
        </w:rPr>
        <w:t>ozlicz</w:t>
      </w:r>
      <w:r w:rsidR="00F51172" w:rsidRPr="004C3B2C">
        <w:rPr>
          <w:rFonts w:ascii="Century Gothic" w:eastAsia="Times New Roman" w:hAnsi="Century Gothic" w:cs="Times New Roman"/>
          <w:kern w:val="0"/>
          <w:sz w:val="20"/>
          <w:szCs w:val="20"/>
          <w:lang w:eastAsia="pl-PL" w:bidi="ar-SA"/>
        </w:rPr>
        <w:t>a</w:t>
      </w:r>
      <w:r w:rsidR="005916EF" w:rsidRPr="004C3B2C">
        <w:rPr>
          <w:rFonts w:ascii="Century Gothic" w:eastAsia="Times New Roman" w:hAnsi="Century Gothic" w:cs="Times New Roman"/>
          <w:kern w:val="0"/>
          <w:sz w:val="20"/>
          <w:szCs w:val="20"/>
          <w:lang w:eastAsia="pl-PL" w:bidi="ar-SA"/>
        </w:rPr>
        <w:t xml:space="preserve">nie zaliczek następuje poprzez wystawienie faktury rozliczeniowej do faktury zaliczkowej z uwzględnieniem warunków </w:t>
      </w:r>
      <w:r w:rsidR="00F51172" w:rsidRPr="004C3B2C">
        <w:rPr>
          <w:rFonts w:ascii="Century Gothic" w:eastAsia="Times New Roman" w:hAnsi="Century Gothic" w:cs="Times New Roman"/>
          <w:kern w:val="0"/>
          <w:sz w:val="20"/>
          <w:szCs w:val="20"/>
          <w:lang w:eastAsia="pl-PL" w:bidi="ar-SA"/>
        </w:rPr>
        <w:t xml:space="preserve">określonych w </w:t>
      </w:r>
      <w:r w:rsidR="005916EF" w:rsidRPr="004C3B2C">
        <w:rPr>
          <w:rFonts w:ascii="Century Gothic" w:eastAsia="Times New Roman" w:hAnsi="Century Gothic" w:cs="Times New Roman"/>
          <w:kern w:val="0"/>
          <w:sz w:val="20"/>
          <w:szCs w:val="20"/>
          <w:lang w:eastAsia="pl-PL" w:bidi="ar-SA"/>
        </w:rPr>
        <w:t>§</w:t>
      </w:r>
      <w:r w:rsidR="009147E5" w:rsidRPr="004C3B2C">
        <w:rPr>
          <w:rFonts w:ascii="Century Gothic" w:eastAsia="Times New Roman" w:hAnsi="Century Gothic" w:cs="Times New Roman"/>
          <w:kern w:val="0"/>
          <w:sz w:val="20"/>
          <w:szCs w:val="20"/>
          <w:lang w:eastAsia="pl-PL" w:bidi="ar-SA"/>
        </w:rPr>
        <w:t xml:space="preserve"> 5</w:t>
      </w:r>
      <w:r w:rsidR="005916EF" w:rsidRPr="004C3B2C">
        <w:rPr>
          <w:rFonts w:ascii="Century Gothic" w:eastAsia="Times New Roman" w:hAnsi="Century Gothic" w:cs="Times New Roman"/>
          <w:kern w:val="0"/>
          <w:sz w:val="20"/>
          <w:szCs w:val="20"/>
          <w:lang w:eastAsia="pl-PL" w:bidi="ar-SA"/>
        </w:rPr>
        <w:t xml:space="preserve"> (zasady tożsame z kryteriami wystawiania faktur za zrealizowane roboty budowlane). </w:t>
      </w:r>
      <w:r w:rsidR="003660E5" w:rsidRPr="004C3B2C">
        <w:rPr>
          <w:rFonts w:ascii="Century Gothic" w:eastAsia="Times New Roman" w:hAnsi="Century Gothic" w:cs="Times New Roman"/>
          <w:kern w:val="0"/>
          <w:sz w:val="20"/>
          <w:szCs w:val="20"/>
          <w:lang w:eastAsia="pl-PL" w:bidi="ar-SA"/>
        </w:rPr>
        <w:t>Wykonawca</w:t>
      </w:r>
      <w:r w:rsidR="005916EF" w:rsidRPr="004C3B2C">
        <w:rPr>
          <w:rFonts w:ascii="Century Gothic" w:eastAsia="Times New Roman" w:hAnsi="Century Gothic" w:cs="Times New Roman"/>
          <w:kern w:val="0"/>
          <w:sz w:val="20"/>
          <w:szCs w:val="20"/>
          <w:lang w:eastAsia="pl-PL" w:bidi="ar-SA"/>
        </w:rPr>
        <w:t xml:space="preserve"> jest zobowiązany, niezależnie od terminu, na który jest udzielona zaliczka, do częściowego rozliczania udzielonej zaliczki nie rzadziej niż w okresach wynikających z harmonogramu r</w:t>
      </w:r>
      <w:r w:rsidR="00F51172" w:rsidRPr="004C3B2C">
        <w:rPr>
          <w:rFonts w:ascii="Century Gothic" w:eastAsia="Times New Roman" w:hAnsi="Century Gothic" w:cs="Times New Roman"/>
          <w:kern w:val="0"/>
          <w:sz w:val="20"/>
          <w:szCs w:val="20"/>
          <w:lang w:eastAsia="pl-PL" w:bidi="ar-SA"/>
        </w:rPr>
        <w:t>obót</w:t>
      </w:r>
      <w:r w:rsidR="005916EF" w:rsidRPr="004C3B2C">
        <w:rPr>
          <w:rFonts w:ascii="Century Gothic" w:eastAsia="Times New Roman" w:hAnsi="Century Gothic" w:cs="Times New Roman"/>
          <w:kern w:val="0"/>
          <w:sz w:val="20"/>
          <w:szCs w:val="20"/>
          <w:lang w:eastAsia="pl-PL" w:bidi="ar-SA"/>
        </w:rPr>
        <w:t xml:space="preserve">. Całkowite rozliczenie zaliczki musi nastąpić do wysokości i w terminach określonych </w:t>
      </w:r>
      <w:r w:rsidR="001817A8">
        <w:rPr>
          <w:rFonts w:ascii="Century Gothic" w:eastAsia="Times New Roman" w:hAnsi="Century Gothic" w:cs="Times New Roman"/>
          <w:kern w:val="0"/>
          <w:sz w:val="20"/>
          <w:szCs w:val="20"/>
          <w:lang w:eastAsia="pl-PL" w:bidi="ar-SA"/>
        </w:rPr>
        <w:br/>
      </w:r>
      <w:r w:rsidR="005916EF" w:rsidRPr="004C3B2C">
        <w:rPr>
          <w:rFonts w:ascii="Century Gothic" w:eastAsia="Times New Roman" w:hAnsi="Century Gothic" w:cs="Times New Roman"/>
          <w:kern w:val="0"/>
          <w:sz w:val="20"/>
          <w:szCs w:val="20"/>
          <w:lang w:eastAsia="pl-PL" w:bidi="ar-SA"/>
        </w:rPr>
        <w:t>w harmonogramie rozliczenia zaliczki;</w:t>
      </w:r>
    </w:p>
    <w:p w:rsidR="005916EF" w:rsidRPr="004C3B2C" w:rsidRDefault="00790E44" w:rsidP="002B1928">
      <w:pPr>
        <w:widowControl/>
        <w:numPr>
          <w:ilvl w:val="1"/>
          <w:numId w:val="34"/>
        </w:numPr>
        <w:suppressAutoHyphens w:val="0"/>
        <w:autoSpaceDN/>
        <w:spacing w:after="60"/>
        <w:ind w:left="568"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z</w:t>
      </w:r>
      <w:r w:rsidR="005916EF" w:rsidRPr="004C3B2C">
        <w:rPr>
          <w:rFonts w:ascii="Century Gothic" w:eastAsia="Times New Roman" w:hAnsi="Century Gothic" w:cs="Times New Roman"/>
          <w:kern w:val="0"/>
          <w:sz w:val="20"/>
          <w:szCs w:val="20"/>
          <w:lang w:eastAsia="pl-PL" w:bidi="ar-SA"/>
        </w:rPr>
        <w:t xml:space="preserve">a termin rozliczenia zaliczki przyjmuje się dzień złożenia przez </w:t>
      </w:r>
      <w:r w:rsidR="009147E5" w:rsidRPr="004C3B2C">
        <w:rPr>
          <w:rFonts w:ascii="Century Gothic" w:eastAsia="Times New Roman" w:hAnsi="Century Gothic" w:cs="Times New Roman"/>
          <w:iCs/>
          <w:kern w:val="0"/>
          <w:sz w:val="20"/>
          <w:szCs w:val="20"/>
          <w:lang w:eastAsia="pl-PL" w:bidi="ar-SA"/>
        </w:rPr>
        <w:t>Wykonawcę</w:t>
      </w:r>
      <w:r w:rsidR="009147E5" w:rsidRPr="004C3B2C">
        <w:rPr>
          <w:rFonts w:ascii="Century Gothic" w:eastAsia="Times New Roman" w:hAnsi="Century Gothic" w:cs="Times New Roman"/>
          <w:i/>
          <w:iCs/>
          <w:kern w:val="0"/>
          <w:sz w:val="20"/>
          <w:szCs w:val="20"/>
          <w:lang w:eastAsia="pl-PL" w:bidi="ar-SA"/>
        </w:rPr>
        <w:t xml:space="preserve"> </w:t>
      </w:r>
      <w:r w:rsidR="009147E5" w:rsidRPr="004C3B2C">
        <w:rPr>
          <w:rFonts w:ascii="Century Gothic" w:eastAsia="Times New Roman" w:hAnsi="Century Gothic" w:cs="Times New Roman"/>
          <w:iCs/>
          <w:kern w:val="0"/>
          <w:sz w:val="20"/>
          <w:szCs w:val="20"/>
          <w:lang w:eastAsia="pl-PL" w:bidi="ar-SA"/>
        </w:rPr>
        <w:t>właściwie</w:t>
      </w:r>
      <w:r w:rsidR="005916EF" w:rsidRPr="004C3B2C">
        <w:rPr>
          <w:rFonts w:ascii="Century Gothic" w:eastAsia="Times New Roman" w:hAnsi="Century Gothic" w:cs="Times New Roman"/>
          <w:kern w:val="0"/>
          <w:sz w:val="20"/>
          <w:szCs w:val="20"/>
          <w:lang w:eastAsia="pl-PL" w:bidi="ar-SA"/>
        </w:rPr>
        <w:t xml:space="preserve"> sporządzonej faktury;</w:t>
      </w:r>
    </w:p>
    <w:p w:rsidR="005916EF" w:rsidRPr="004C3B2C" w:rsidRDefault="00790E44" w:rsidP="002B1928">
      <w:pPr>
        <w:widowControl/>
        <w:numPr>
          <w:ilvl w:val="1"/>
          <w:numId w:val="34"/>
        </w:numPr>
        <w:suppressAutoHyphens w:val="0"/>
        <w:autoSpaceDN/>
        <w:spacing w:after="60"/>
        <w:ind w:left="568"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w</w:t>
      </w:r>
      <w:r w:rsidR="005916EF" w:rsidRPr="004C3B2C">
        <w:rPr>
          <w:rFonts w:ascii="Century Gothic" w:eastAsia="Times New Roman" w:hAnsi="Century Gothic" w:cs="Times New Roman"/>
          <w:kern w:val="0"/>
          <w:sz w:val="20"/>
          <w:szCs w:val="20"/>
          <w:lang w:eastAsia="pl-PL" w:bidi="ar-SA"/>
        </w:rPr>
        <w:t xml:space="preserve"> nieprzewidziany</w:t>
      </w:r>
      <w:r w:rsidR="00277715" w:rsidRPr="004C3B2C">
        <w:rPr>
          <w:rFonts w:ascii="Century Gothic" w:eastAsia="Times New Roman" w:hAnsi="Century Gothic" w:cs="Times New Roman"/>
          <w:kern w:val="0"/>
          <w:sz w:val="20"/>
          <w:szCs w:val="20"/>
          <w:lang w:eastAsia="pl-PL" w:bidi="ar-SA"/>
        </w:rPr>
        <w:t xml:space="preserve">ch, </w:t>
      </w:r>
      <w:r w:rsidR="005916EF" w:rsidRPr="00863F90">
        <w:rPr>
          <w:rFonts w:ascii="Century Gothic" w:eastAsia="Times New Roman" w:hAnsi="Century Gothic" w:cs="Times New Roman"/>
          <w:kern w:val="0"/>
          <w:sz w:val="19"/>
          <w:szCs w:val="19"/>
          <w:lang w:eastAsia="pl-PL" w:bidi="ar-SA"/>
        </w:rPr>
        <w:t>szczegó</w:t>
      </w:r>
      <w:r w:rsidR="001817A8" w:rsidRPr="00863F90">
        <w:rPr>
          <w:rFonts w:ascii="Century Gothic" w:eastAsia="Times New Roman" w:hAnsi="Century Gothic" w:cs="Times New Roman"/>
          <w:kern w:val="0"/>
          <w:sz w:val="19"/>
          <w:szCs w:val="19"/>
          <w:lang w:eastAsia="pl-PL" w:bidi="ar-SA"/>
        </w:rPr>
        <w:t xml:space="preserve">lnie uzasadnionych przypadkach, </w:t>
      </w:r>
      <w:r w:rsidR="000A08A1" w:rsidRPr="00863F90">
        <w:rPr>
          <w:rFonts w:ascii="Century Gothic" w:eastAsia="Times New Roman" w:hAnsi="Century Gothic" w:cs="Times New Roman"/>
          <w:kern w:val="0"/>
          <w:sz w:val="19"/>
          <w:szCs w:val="19"/>
          <w:lang w:eastAsia="pl-PL" w:bidi="ar-SA"/>
        </w:rPr>
        <w:t>Zamawiający</w:t>
      </w:r>
      <w:r w:rsidR="00863F90" w:rsidRPr="00863F90">
        <w:rPr>
          <w:rFonts w:ascii="Century Gothic" w:eastAsia="Times New Roman" w:hAnsi="Century Gothic" w:cs="Times New Roman"/>
          <w:i/>
          <w:kern w:val="0"/>
          <w:sz w:val="19"/>
          <w:szCs w:val="19"/>
          <w:lang w:eastAsia="pl-PL" w:bidi="ar-SA"/>
        </w:rPr>
        <w:t xml:space="preserve"> </w:t>
      </w:r>
      <w:r w:rsidR="005916EF" w:rsidRPr="00863F90">
        <w:rPr>
          <w:rFonts w:ascii="Century Gothic" w:eastAsia="Times New Roman" w:hAnsi="Century Gothic" w:cs="Times New Roman"/>
          <w:kern w:val="0"/>
          <w:sz w:val="19"/>
          <w:szCs w:val="19"/>
          <w:lang w:eastAsia="pl-PL" w:bidi="ar-SA"/>
        </w:rPr>
        <w:t xml:space="preserve">na pisemny </w:t>
      </w:r>
      <w:r w:rsidR="005916EF" w:rsidRPr="004C3B2C">
        <w:rPr>
          <w:rFonts w:ascii="Century Gothic" w:eastAsia="Times New Roman" w:hAnsi="Century Gothic" w:cs="Times New Roman"/>
          <w:kern w:val="0"/>
          <w:sz w:val="20"/>
          <w:szCs w:val="20"/>
          <w:lang w:eastAsia="pl-PL" w:bidi="ar-SA"/>
        </w:rPr>
        <w:t xml:space="preserve">wniosek </w:t>
      </w:r>
      <w:r w:rsidR="005916EF" w:rsidRPr="004C3B2C">
        <w:rPr>
          <w:rFonts w:ascii="Century Gothic" w:eastAsia="Times New Roman" w:hAnsi="Century Gothic" w:cs="Times New Roman"/>
          <w:iCs/>
          <w:kern w:val="0"/>
          <w:sz w:val="20"/>
          <w:szCs w:val="20"/>
          <w:lang w:eastAsia="pl-PL" w:bidi="ar-SA"/>
        </w:rPr>
        <w:t>W</w:t>
      </w:r>
      <w:r w:rsidR="003660E5" w:rsidRPr="004C3B2C">
        <w:rPr>
          <w:rFonts w:ascii="Century Gothic" w:eastAsia="Times New Roman" w:hAnsi="Century Gothic" w:cs="Times New Roman"/>
          <w:iCs/>
          <w:kern w:val="0"/>
          <w:sz w:val="20"/>
          <w:szCs w:val="20"/>
          <w:lang w:eastAsia="pl-PL" w:bidi="ar-SA"/>
        </w:rPr>
        <w:t>ykonawcy</w:t>
      </w:r>
      <w:r w:rsidR="005916EF" w:rsidRPr="004C3B2C">
        <w:rPr>
          <w:rFonts w:ascii="Century Gothic" w:eastAsia="Times New Roman" w:hAnsi="Century Gothic" w:cs="Times New Roman"/>
          <w:kern w:val="0"/>
          <w:sz w:val="20"/>
          <w:szCs w:val="20"/>
          <w:lang w:eastAsia="pl-PL" w:bidi="ar-SA"/>
        </w:rPr>
        <w:t xml:space="preserve"> może dopuścić rozliczenie zaliczek w innym terminie niż </w:t>
      </w:r>
      <w:r w:rsidR="00F51172" w:rsidRPr="004C3B2C">
        <w:rPr>
          <w:rFonts w:ascii="Century Gothic" w:eastAsia="Times New Roman" w:hAnsi="Century Gothic" w:cs="Times New Roman"/>
          <w:kern w:val="0"/>
          <w:sz w:val="20"/>
          <w:szCs w:val="20"/>
          <w:lang w:eastAsia="pl-PL" w:bidi="ar-SA"/>
        </w:rPr>
        <w:t>wskazano</w:t>
      </w:r>
      <w:r w:rsidR="005916EF" w:rsidRPr="004C3B2C">
        <w:rPr>
          <w:rFonts w:ascii="Century Gothic" w:eastAsia="Times New Roman" w:hAnsi="Century Gothic" w:cs="Times New Roman"/>
          <w:kern w:val="0"/>
          <w:sz w:val="20"/>
          <w:szCs w:val="20"/>
          <w:lang w:eastAsia="pl-PL" w:bidi="ar-SA"/>
        </w:rPr>
        <w:t xml:space="preserve"> w </w:t>
      </w:r>
      <w:r w:rsidR="009147E5" w:rsidRPr="004C3B2C">
        <w:rPr>
          <w:rFonts w:ascii="Century Gothic" w:eastAsia="Times New Roman" w:hAnsi="Century Gothic" w:cs="Times New Roman"/>
          <w:kern w:val="0"/>
          <w:sz w:val="20"/>
          <w:szCs w:val="20"/>
          <w:lang w:eastAsia="pl-PL" w:bidi="ar-SA"/>
        </w:rPr>
        <w:t>h</w:t>
      </w:r>
      <w:r w:rsidR="005916EF" w:rsidRPr="004C3B2C">
        <w:rPr>
          <w:rFonts w:ascii="Century Gothic" w:eastAsia="Times New Roman" w:hAnsi="Century Gothic" w:cs="Times New Roman"/>
          <w:kern w:val="0"/>
          <w:sz w:val="20"/>
          <w:szCs w:val="20"/>
          <w:lang w:eastAsia="pl-PL" w:bidi="ar-SA"/>
        </w:rPr>
        <w:t xml:space="preserve">armonogramie rozliczenia zaliczki. Przedłużenie terminu rozliczenia zaliczki na wniosek </w:t>
      </w:r>
      <w:r w:rsidR="005916EF" w:rsidRPr="004C3B2C">
        <w:rPr>
          <w:rFonts w:ascii="Century Gothic" w:eastAsia="Times New Roman" w:hAnsi="Century Gothic" w:cs="Times New Roman"/>
          <w:iCs/>
          <w:kern w:val="0"/>
          <w:sz w:val="20"/>
          <w:szCs w:val="20"/>
          <w:lang w:eastAsia="pl-PL" w:bidi="ar-SA"/>
        </w:rPr>
        <w:t>W</w:t>
      </w:r>
      <w:r w:rsidR="003660E5" w:rsidRPr="004C3B2C">
        <w:rPr>
          <w:rFonts w:ascii="Century Gothic" w:eastAsia="Times New Roman" w:hAnsi="Century Gothic" w:cs="Times New Roman"/>
          <w:iCs/>
          <w:kern w:val="0"/>
          <w:sz w:val="20"/>
          <w:szCs w:val="20"/>
          <w:lang w:eastAsia="pl-PL" w:bidi="ar-SA"/>
        </w:rPr>
        <w:t>ykonawcy</w:t>
      </w:r>
      <w:r w:rsidR="005916EF" w:rsidRPr="004C3B2C">
        <w:rPr>
          <w:rFonts w:ascii="Century Gothic" w:eastAsia="Times New Roman" w:hAnsi="Century Gothic" w:cs="Times New Roman"/>
          <w:kern w:val="0"/>
          <w:sz w:val="20"/>
          <w:szCs w:val="20"/>
          <w:lang w:eastAsia="pl-PL" w:bidi="ar-SA"/>
        </w:rPr>
        <w:t xml:space="preserve"> jest nierozłączne z przedłużeniem terminu zabezpieczenia zaliczki. </w:t>
      </w:r>
      <w:r w:rsidR="00863F90">
        <w:rPr>
          <w:rFonts w:ascii="Century Gothic" w:eastAsia="Times New Roman" w:hAnsi="Century Gothic" w:cs="Times New Roman"/>
          <w:kern w:val="0"/>
          <w:sz w:val="20"/>
          <w:szCs w:val="20"/>
          <w:lang w:eastAsia="pl-PL" w:bidi="ar-SA"/>
        </w:rPr>
        <w:br/>
      </w:r>
      <w:r w:rsidR="005916EF" w:rsidRPr="004C3B2C">
        <w:rPr>
          <w:rFonts w:ascii="Century Gothic" w:eastAsia="Times New Roman" w:hAnsi="Century Gothic" w:cs="Times New Roman"/>
          <w:kern w:val="0"/>
          <w:sz w:val="20"/>
          <w:szCs w:val="20"/>
          <w:lang w:eastAsia="pl-PL" w:bidi="ar-SA"/>
        </w:rPr>
        <w:t xml:space="preserve">Wniosek </w:t>
      </w:r>
      <w:r w:rsidR="005916EF" w:rsidRPr="004C3B2C">
        <w:rPr>
          <w:rFonts w:ascii="Century Gothic" w:eastAsia="Times New Roman" w:hAnsi="Century Gothic" w:cs="Times New Roman"/>
          <w:iCs/>
          <w:kern w:val="0"/>
          <w:sz w:val="20"/>
          <w:szCs w:val="20"/>
          <w:lang w:eastAsia="pl-PL" w:bidi="ar-SA"/>
        </w:rPr>
        <w:t>W</w:t>
      </w:r>
      <w:r w:rsidR="003660E5" w:rsidRPr="004C3B2C">
        <w:rPr>
          <w:rFonts w:ascii="Century Gothic" w:eastAsia="Times New Roman" w:hAnsi="Century Gothic" w:cs="Times New Roman"/>
          <w:iCs/>
          <w:kern w:val="0"/>
          <w:sz w:val="20"/>
          <w:szCs w:val="20"/>
          <w:lang w:eastAsia="pl-PL" w:bidi="ar-SA"/>
        </w:rPr>
        <w:t>ykonawcy</w:t>
      </w:r>
      <w:r w:rsidR="005916EF" w:rsidRPr="004C3B2C">
        <w:rPr>
          <w:rFonts w:ascii="Century Gothic" w:eastAsia="Times New Roman" w:hAnsi="Century Gothic" w:cs="Times New Roman"/>
          <w:kern w:val="0"/>
          <w:sz w:val="20"/>
          <w:szCs w:val="20"/>
          <w:lang w:eastAsia="pl-PL" w:bidi="ar-SA"/>
        </w:rPr>
        <w:t xml:space="preserve"> powinien zostać złożony w siedzibie Z</w:t>
      </w:r>
      <w:r w:rsidR="003660E5" w:rsidRPr="004C3B2C">
        <w:rPr>
          <w:rFonts w:ascii="Century Gothic" w:eastAsia="Times New Roman" w:hAnsi="Century Gothic" w:cs="Times New Roman"/>
          <w:kern w:val="0"/>
          <w:sz w:val="20"/>
          <w:szCs w:val="20"/>
          <w:lang w:eastAsia="pl-PL" w:bidi="ar-SA"/>
        </w:rPr>
        <w:t>amawiającego</w:t>
      </w:r>
      <w:r w:rsidR="005916EF" w:rsidRPr="004C3B2C">
        <w:rPr>
          <w:rFonts w:ascii="Century Gothic" w:eastAsia="Times New Roman" w:hAnsi="Century Gothic" w:cs="Times New Roman"/>
          <w:kern w:val="0"/>
          <w:sz w:val="20"/>
          <w:szCs w:val="20"/>
          <w:lang w:eastAsia="pl-PL" w:bidi="ar-SA"/>
        </w:rPr>
        <w:t xml:space="preserve"> minimum </w:t>
      </w:r>
      <w:r w:rsidR="00863F90">
        <w:rPr>
          <w:rFonts w:ascii="Century Gothic" w:eastAsia="Times New Roman" w:hAnsi="Century Gothic" w:cs="Times New Roman"/>
          <w:kern w:val="0"/>
          <w:sz w:val="20"/>
          <w:szCs w:val="20"/>
          <w:lang w:eastAsia="pl-PL" w:bidi="ar-SA"/>
        </w:rPr>
        <w:br/>
      </w:r>
      <w:r w:rsidR="00F51172" w:rsidRPr="004C3B2C">
        <w:rPr>
          <w:rFonts w:ascii="Century Gothic" w:eastAsia="Times New Roman" w:hAnsi="Century Gothic" w:cs="Times New Roman"/>
          <w:kern w:val="0"/>
          <w:sz w:val="20"/>
          <w:szCs w:val="20"/>
          <w:lang w:eastAsia="pl-PL" w:bidi="ar-SA"/>
        </w:rPr>
        <w:t>14</w:t>
      </w:r>
      <w:r w:rsidR="005916EF" w:rsidRPr="004C3B2C">
        <w:rPr>
          <w:rFonts w:ascii="Century Gothic" w:eastAsia="Times New Roman" w:hAnsi="Century Gothic" w:cs="Times New Roman"/>
          <w:kern w:val="0"/>
          <w:sz w:val="20"/>
          <w:szCs w:val="20"/>
          <w:lang w:eastAsia="pl-PL" w:bidi="ar-SA"/>
        </w:rPr>
        <w:t xml:space="preserve"> dni przed terminem rozliczenia zaliczki;</w:t>
      </w:r>
    </w:p>
    <w:p w:rsidR="00B9643F" w:rsidRPr="004C3B2C" w:rsidRDefault="006F10CB" w:rsidP="00895A81">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11.</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W przypadku gdy W</w:t>
      </w:r>
      <w:r w:rsidR="003660E5" w:rsidRPr="004C3B2C">
        <w:rPr>
          <w:rFonts w:ascii="Century Gothic" w:eastAsia="Times New Roman" w:hAnsi="Century Gothic" w:cs="Times New Roman"/>
          <w:color w:val="000000"/>
          <w:kern w:val="0"/>
          <w:sz w:val="20"/>
          <w:szCs w:val="20"/>
          <w:lang w:eastAsia="pl-PL" w:bidi="ar-SA"/>
        </w:rPr>
        <w:t>ykonawca</w:t>
      </w:r>
      <w:r w:rsidR="005916EF" w:rsidRPr="004C3B2C">
        <w:rPr>
          <w:rFonts w:ascii="Century Gothic" w:eastAsia="Times New Roman" w:hAnsi="Century Gothic" w:cs="Times New Roman"/>
          <w:color w:val="000000"/>
          <w:kern w:val="0"/>
          <w:sz w:val="20"/>
          <w:szCs w:val="20"/>
          <w:lang w:eastAsia="pl-PL" w:bidi="ar-SA"/>
        </w:rPr>
        <w:t xml:space="preserve"> nie rozliczy się z całej kwoty udzielonej zaliczki w terminie, </w:t>
      </w:r>
      <w:r w:rsidR="007A5AAE" w:rsidRPr="004C3B2C">
        <w:rPr>
          <w:rFonts w:ascii="Century Gothic" w:eastAsia="Times New Roman" w:hAnsi="Century Gothic" w:cs="Times New Roman"/>
          <w:color w:val="000000"/>
          <w:kern w:val="0"/>
          <w:sz w:val="20"/>
          <w:szCs w:val="20"/>
          <w:lang w:eastAsia="pl-PL" w:bidi="ar-SA"/>
        </w:rPr>
        <w:t>Zamawiający</w:t>
      </w:r>
      <w:r w:rsidR="007A5AAE" w:rsidRPr="004C3B2C">
        <w:rPr>
          <w:rFonts w:ascii="Century Gothic" w:eastAsia="Times New Roman" w:hAnsi="Century Gothic" w:cs="Times New Roman"/>
          <w:i/>
          <w:color w:val="000000"/>
          <w:kern w:val="0"/>
          <w:sz w:val="20"/>
          <w:szCs w:val="20"/>
          <w:lang w:eastAsia="pl-PL" w:bidi="ar-SA"/>
        </w:rPr>
        <w:t xml:space="preserve"> </w:t>
      </w:r>
      <w:r w:rsidR="007A5AAE" w:rsidRPr="004C3B2C">
        <w:rPr>
          <w:rFonts w:ascii="Century Gothic" w:eastAsia="Times New Roman" w:hAnsi="Century Gothic" w:cs="Times New Roman"/>
          <w:color w:val="000000"/>
          <w:kern w:val="0"/>
          <w:sz w:val="20"/>
          <w:szCs w:val="20"/>
          <w:lang w:eastAsia="pl-PL" w:bidi="ar-SA"/>
        </w:rPr>
        <w:t>niezwłocznie</w:t>
      </w:r>
      <w:r w:rsidR="005916EF" w:rsidRPr="004C3B2C">
        <w:rPr>
          <w:rFonts w:ascii="Century Gothic" w:eastAsia="Times New Roman" w:hAnsi="Century Gothic" w:cs="Times New Roman"/>
          <w:color w:val="000000"/>
          <w:kern w:val="0"/>
          <w:sz w:val="20"/>
          <w:szCs w:val="20"/>
          <w:lang w:eastAsia="pl-PL" w:bidi="ar-SA"/>
        </w:rPr>
        <w:t xml:space="preserve"> wezwie </w:t>
      </w:r>
      <w:r w:rsidR="005916EF" w:rsidRPr="004C3B2C">
        <w:rPr>
          <w:rFonts w:ascii="Century Gothic" w:eastAsia="Times New Roman" w:hAnsi="Century Gothic" w:cs="Times New Roman"/>
          <w:iCs/>
          <w:color w:val="000000"/>
          <w:kern w:val="0"/>
          <w:sz w:val="20"/>
          <w:szCs w:val="20"/>
          <w:lang w:eastAsia="pl-PL" w:bidi="ar-SA"/>
        </w:rPr>
        <w:t>W</w:t>
      </w:r>
      <w:r w:rsidR="003660E5" w:rsidRPr="004C3B2C">
        <w:rPr>
          <w:rFonts w:ascii="Century Gothic" w:eastAsia="Times New Roman" w:hAnsi="Century Gothic" w:cs="Times New Roman"/>
          <w:iCs/>
          <w:color w:val="000000"/>
          <w:kern w:val="0"/>
          <w:sz w:val="20"/>
          <w:szCs w:val="20"/>
          <w:lang w:eastAsia="pl-PL" w:bidi="ar-SA"/>
        </w:rPr>
        <w:t>ykonawcę</w:t>
      </w:r>
      <w:r w:rsidR="005916EF" w:rsidRPr="004C3B2C" w:rsidDel="0074691A">
        <w:rPr>
          <w:rFonts w:ascii="Century Gothic" w:eastAsia="Times New Roman" w:hAnsi="Century Gothic" w:cs="Times New Roman"/>
          <w:color w:val="000000"/>
          <w:kern w:val="0"/>
          <w:sz w:val="20"/>
          <w:szCs w:val="20"/>
          <w:lang w:eastAsia="pl-PL" w:bidi="ar-SA"/>
        </w:rPr>
        <w:t xml:space="preserve"> </w:t>
      </w:r>
      <w:r w:rsidR="005916EF" w:rsidRPr="004C3B2C">
        <w:rPr>
          <w:rFonts w:ascii="Century Gothic" w:eastAsia="Times New Roman" w:hAnsi="Century Gothic" w:cs="Times New Roman"/>
          <w:color w:val="000000"/>
          <w:kern w:val="0"/>
          <w:sz w:val="20"/>
          <w:szCs w:val="20"/>
          <w:lang w:eastAsia="pl-PL" w:bidi="ar-SA"/>
        </w:rPr>
        <w:t xml:space="preserve">do rozliczenia lub zwrotu wypłaconej </w:t>
      </w:r>
      <w:r w:rsidR="00226A28" w:rsidRPr="004C3B2C">
        <w:rPr>
          <w:rFonts w:ascii="Century Gothic" w:eastAsia="Times New Roman" w:hAnsi="Century Gothic" w:cs="Times New Roman"/>
          <w:color w:val="000000"/>
          <w:kern w:val="0"/>
          <w:sz w:val="20"/>
          <w:szCs w:val="20"/>
          <w:lang w:eastAsia="pl-PL" w:bidi="ar-SA"/>
        </w:rPr>
        <w:br/>
      </w:r>
      <w:r w:rsidR="005916EF" w:rsidRPr="004C3B2C">
        <w:rPr>
          <w:rFonts w:ascii="Century Gothic" w:eastAsia="Times New Roman" w:hAnsi="Century Gothic" w:cs="Times New Roman"/>
          <w:color w:val="000000"/>
          <w:kern w:val="0"/>
          <w:sz w:val="20"/>
          <w:szCs w:val="20"/>
          <w:lang w:eastAsia="pl-PL" w:bidi="ar-SA"/>
        </w:rPr>
        <w:t xml:space="preserve">a nierozliczonej kwoty zaliczki </w:t>
      </w:r>
      <w:r w:rsidR="003F6293" w:rsidRPr="004C3B2C">
        <w:rPr>
          <w:rFonts w:ascii="Century Gothic" w:eastAsia="Times New Roman" w:hAnsi="Century Gothic" w:cs="Times New Roman"/>
          <w:color w:val="000000"/>
          <w:kern w:val="0"/>
          <w:sz w:val="20"/>
          <w:szCs w:val="20"/>
          <w:lang w:eastAsia="pl-PL" w:bidi="ar-SA"/>
        </w:rPr>
        <w:t>w terminie 14 dni</w:t>
      </w:r>
      <w:r w:rsidR="005916EF" w:rsidRPr="004C3B2C">
        <w:rPr>
          <w:rFonts w:ascii="Century Gothic" w:eastAsia="Times New Roman" w:hAnsi="Century Gothic" w:cs="Times New Roman"/>
          <w:color w:val="000000"/>
          <w:kern w:val="0"/>
          <w:sz w:val="20"/>
          <w:szCs w:val="20"/>
          <w:lang w:eastAsia="pl-PL" w:bidi="ar-SA"/>
        </w:rPr>
        <w:t xml:space="preserve"> od daty otrzymania pisma</w:t>
      </w:r>
      <w:r w:rsidR="00226A28" w:rsidRPr="004C3B2C">
        <w:rPr>
          <w:rFonts w:ascii="Century Gothic" w:eastAsia="Times New Roman" w:hAnsi="Century Gothic" w:cs="Times New Roman"/>
          <w:color w:val="000000"/>
          <w:kern w:val="0"/>
          <w:sz w:val="20"/>
          <w:szCs w:val="20"/>
          <w:lang w:eastAsia="pl-PL" w:bidi="ar-SA"/>
        </w:rPr>
        <w:t xml:space="preserve"> (także przy użyciu środków komunikacji elektronicznej)</w:t>
      </w:r>
      <w:r w:rsidR="005916EF" w:rsidRPr="004C3B2C">
        <w:rPr>
          <w:rFonts w:ascii="Century Gothic" w:eastAsia="Times New Roman" w:hAnsi="Century Gothic" w:cs="Times New Roman"/>
          <w:color w:val="000000"/>
          <w:kern w:val="0"/>
          <w:sz w:val="20"/>
          <w:szCs w:val="20"/>
          <w:lang w:eastAsia="pl-PL" w:bidi="ar-SA"/>
        </w:rPr>
        <w:t xml:space="preserve">. W przypadku braku </w:t>
      </w:r>
      <w:r w:rsidR="005916EF" w:rsidRPr="001817A8">
        <w:rPr>
          <w:rFonts w:ascii="Century Gothic" w:eastAsia="Times New Roman" w:hAnsi="Century Gothic" w:cs="Times New Roman"/>
          <w:color w:val="000000"/>
          <w:kern w:val="0"/>
          <w:sz w:val="19"/>
          <w:szCs w:val="19"/>
          <w:lang w:eastAsia="pl-PL" w:bidi="ar-SA"/>
        </w:rPr>
        <w:t xml:space="preserve">całkowitego rozliczenia </w:t>
      </w:r>
      <w:r w:rsidR="00226A28" w:rsidRPr="001817A8">
        <w:rPr>
          <w:rFonts w:ascii="Century Gothic" w:eastAsia="Times New Roman" w:hAnsi="Century Gothic" w:cs="Times New Roman"/>
          <w:color w:val="000000"/>
          <w:kern w:val="0"/>
          <w:sz w:val="19"/>
          <w:szCs w:val="19"/>
          <w:lang w:eastAsia="pl-PL" w:bidi="ar-SA"/>
        </w:rPr>
        <w:t>wypłaconej,</w:t>
      </w:r>
      <w:r w:rsidR="00226A28" w:rsidRPr="004C3B2C">
        <w:rPr>
          <w:rFonts w:ascii="Century Gothic" w:eastAsia="Times New Roman" w:hAnsi="Century Gothic" w:cs="Times New Roman"/>
          <w:color w:val="000000"/>
          <w:kern w:val="0"/>
          <w:sz w:val="20"/>
          <w:szCs w:val="20"/>
          <w:lang w:eastAsia="pl-PL" w:bidi="ar-SA"/>
        </w:rPr>
        <w:t xml:space="preserve"> a</w:t>
      </w:r>
      <w:r w:rsidR="005916EF" w:rsidRPr="004C3B2C">
        <w:rPr>
          <w:rFonts w:ascii="Century Gothic" w:eastAsia="Times New Roman" w:hAnsi="Century Gothic" w:cs="Times New Roman"/>
          <w:color w:val="000000"/>
          <w:kern w:val="0"/>
          <w:sz w:val="20"/>
          <w:szCs w:val="20"/>
          <w:lang w:eastAsia="pl-PL" w:bidi="ar-SA"/>
        </w:rPr>
        <w:t xml:space="preserve"> nierozliczonej kwoty zaliczki </w:t>
      </w:r>
      <w:r w:rsidR="003660E5" w:rsidRPr="004C3B2C">
        <w:rPr>
          <w:rFonts w:ascii="Century Gothic" w:eastAsia="Times New Roman" w:hAnsi="Century Gothic" w:cs="Times New Roman"/>
          <w:color w:val="000000"/>
          <w:kern w:val="0"/>
          <w:sz w:val="20"/>
          <w:szCs w:val="20"/>
          <w:lang w:eastAsia="pl-PL" w:bidi="ar-SA"/>
        </w:rPr>
        <w:t>Zamawiający</w:t>
      </w:r>
      <w:r w:rsidR="003660E5" w:rsidRPr="004C3B2C">
        <w:rPr>
          <w:rFonts w:ascii="Century Gothic" w:eastAsia="Times New Roman" w:hAnsi="Century Gothic" w:cs="Times New Roman"/>
          <w:i/>
          <w:color w:val="000000"/>
          <w:kern w:val="0"/>
          <w:sz w:val="20"/>
          <w:szCs w:val="20"/>
          <w:lang w:eastAsia="pl-PL" w:bidi="ar-SA"/>
        </w:rPr>
        <w:t xml:space="preserve"> </w:t>
      </w:r>
      <w:r w:rsidR="003660E5" w:rsidRPr="004C3B2C">
        <w:rPr>
          <w:rFonts w:ascii="Century Gothic" w:eastAsia="Times New Roman" w:hAnsi="Century Gothic" w:cs="Times New Roman"/>
          <w:color w:val="000000"/>
          <w:kern w:val="0"/>
          <w:sz w:val="20"/>
          <w:szCs w:val="20"/>
          <w:lang w:eastAsia="pl-PL" w:bidi="ar-SA"/>
        </w:rPr>
        <w:t>niezwłocznie</w:t>
      </w:r>
      <w:r w:rsidR="005916EF" w:rsidRPr="004C3B2C">
        <w:rPr>
          <w:rFonts w:ascii="Century Gothic" w:eastAsia="Times New Roman" w:hAnsi="Century Gothic" w:cs="Times New Roman"/>
          <w:color w:val="000000"/>
          <w:kern w:val="0"/>
          <w:sz w:val="20"/>
          <w:szCs w:val="20"/>
          <w:lang w:eastAsia="pl-PL" w:bidi="ar-SA"/>
        </w:rPr>
        <w:t xml:space="preserve"> wystąpi do gwaranta o jej zwrot </w:t>
      </w:r>
      <w:r w:rsidR="001817A8">
        <w:rPr>
          <w:rFonts w:ascii="Century Gothic" w:eastAsia="Times New Roman" w:hAnsi="Century Gothic" w:cs="Times New Roman"/>
          <w:color w:val="000000"/>
          <w:kern w:val="0"/>
          <w:sz w:val="20"/>
          <w:szCs w:val="20"/>
          <w:lang w:eastAsia="pl-PL" w:bidi="ar-SA"/>
        </w:rPr>
        <w:br/>
      </w:r>
      <w:r w:rsidR="005916EF" w:rsidRPr="004C3B2C">
        <w:rPr>
          <w:rFonts w:ascii="Century Gothic" w:eastAsia="Times New Roman" w:hAnsi="Century Gothic" w:cs="Times New Roman"/>
          <w:color w:val="000000"/>
          <w:kern w:val="0"/>
          <w:sz w:val="20"/>
          <w:szCs w:val="20"/>
          <w:lang w:eastAsia="pl-PL" w:bidi="ar-SA"/>
        </w:rPr>
        <w:t xml:space="preserve">w wysokości różnicy pomiędzy kwotą udzielonej zaliczki a </w:t>
      </w:r>
      <w:r w:rsidR="00226A28" w:rsidRPr="004C3B2C">
        <w:rPr>
          <w:rFonts w:ascii="Century Gothic" w:eastAsia="Times New Roman" w:hAnsi="Century Gothic" w:cs="Times New Roman"/>
          <w:color w:val="000000"/>
          <w:kern w:val="0"/>
          <w:sz w:val="20"/>
          <w:szCs w:val="20"/>
          <w:lang w:eastAsia="pl-PL" w:bidi="ar-SA"/>
        </w:rPr>
        <w:t>nierozliczoną</w:t>
      </w:r>
      <w:r w:rsidR="005916EF" w:rsidRPr="004C3B2C">
        <w:rPr>
          <w:rFonts w:ascii="Century Gothic" w:eastAsia="Times New Roman" w:hAnsi="Century Gothic" w:cs="Times New Roman"/>
          <w:color w:val="000000"/>
          <w:kern w:val="0"/>
          <w:sz w:val="20"/>
          <w:szCs w:val="20"/>
          <w:lang w:eastAsia="pl-PL" w:bidi="ar-SA"/>
        </w:rPr>
        <w:t xml:space="preserve"> kwotą udzielonej zaliczki.</w:t>
      </w:r>
    </w:p>
    <w:p w:rsidR="006F10CB" w:rsidRPr="004C3B2C" w:rsidRDefault="006F10CB" w:rsidP="002B1928">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12.</w:t>
      </w:r>
      <w:r w:rsidR="000F7B41" w:rsidRPr="004C3B2C">
        <w:rPr>
          <w:rFonts w:ascii="Century Gothic" w:eastAsia="Times New Roman" w:hAnsi="Century Gothic" w:cs="Times New Roman"/>
          <w:color w:val="000000"/>
          <w:kern w:val="0"/>
          <w:sz w:val="20"/>
          <w:szCs w:val="20"/>
          <w:lang w:eastAsia="pl-PL" w:bidi="ar-SA"/>
        </w:rPr>
        <w:tab/>
      </w:r>
      <w:r w:rsidRPr="004C3B2C">
        <w:rPr>
          <w:rFonts w:ascii="Century Gothic" w:eastAsia="Times New Roman" w:hAnsi="Century Gothic" w:cs="Times New Roman"/>
          <w:color w:val="000000"/>
          <w:kern w:val="0"/>
          <w:sz w:val="20"/>
          <w:szCs w:val="20"/>
          <w:lang w:eastAsia="pl-PL" w:bidi="ar-SA"/>
        </w:rPr>
        <w:t xml:space="preserve">Wykonawca zobowiązany jest do zwrotu zaliczki </w:t>
      </w:r>
      <w:r w:rsidRPr="001817A8">
        <w:rPr>
          <w:rFonts w:ascii="Century Gothic" w:eastAsia="Times New Roman" w:hAnsi="Century Gothic" w:cs="Times New Roman"/>
          <w:color w:val="000000"/>
          <w:kern w:val="0"/>
          <w:sz w:val="19"/>
          <w:szCs w:val="19"/>
          <w:lang w:eastAsia="pl-PL" w:bidi="ar-SA"/>
        </w:rPr>
        <w:t>w terminie wskazanym przez Zamawiającego</w:t>
      </w:r>
      <w:r w:rsidRPr="004C3B2C">
        <w:rPr>
          <w:rFonts w:ascii="Century Gothic" w:eastAsia="Times New Roman" w:hAnsi="Century Gothic" w:cs="Times New Roman"/>
          <w:color w:val="000000"/>
          <w:kern w:val="0"/>
          <w:sz w:val="20"/>
          <w:szCs w:val="20"/>
          <w:lang w:eastAsia="pl-PL" w:bidi="ar-SA"/>
        </w:rPr>
        <w:t xml:space="preserve"> na jego pisemne wezwanie, jeżeli:</w:t>
      </w:r>
    </w:p>
    <w:p w:rsidR="006F10CB" w:rsidRPr="004C3B2C" w:rsidRDefault="006F10CB"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1)</w:t>
      </w:r>
      <w:r w:rsidRPr="004C3B2C">
        <w:rPr>
          <w:rFonts w:ascii="Century Gothic" w:eastAsia="Times New Roman" w:hAnsi="Century Gothic" w:cs="Times New Roman"/>
          <w:color w:val="000000"/>
          <w:kern w:val="0"/>
          <w:sz w:val="20"/>
          <w:szCs w:val="20"/>
          <w:lang w:eastAsia="pl-PL" w:bidi="ar-SA"/>
        </w:rPr>
        <w:tab/>
        <w:t>Wykonawca, z przyczyn nieleżących</w:t>
      </w:r>
      <w:r w:rsidRPr="00B9643F">
        <w:rPr>
          <w:rFonts w:ascii="Century Gothic" w:eastAsia="Times New Roman" w:hAnsi="Century Gothic" w:cs="Times New Roman"/>
          <w:color w:val="000000"/>
          <w:kern w:val="0"/>
          <w:sz w:val="19"/>
          <w:szCs w:val="19"/>
          <w:lang w:eastAsia="pl-PL" w:bidi="ar-SA"/>
        </w:rPr>
        <w:t xml:space="preserve"> po stronie Zamawiającego, nie przystąpił do realizacji</w:t>
      </w:r>
      <w:r w:rsidRPr="004C3B2C">
        <w:rPr>
          <w:rFonts w:ascii="Century Gothic" w:eastAsia="Times New Roman" w:hAnsi="Century Gothic" w:cs="Times New Roman"/>
          <w:color w:val="000000"/>
          <w:kern w:val="0"/>
          <w:sz w:val="20"/>
          <w:szCs w:val="20"/>
          <w:lang w:eastAsia="pl-PL" w:bidi="ar-SA"/>
        </w:rPr>
        <w:t xml:space="preserve"> przedmiotu umowy przez okres co najmniej 7 dni, licząc od dnia podpisania umowy </w:t>
      </w:r>
      <w:r w:rsidR="00B9643F">
        <w:rPr>
          <w:rFonts w:ascii="Century Gothic" w:eastAsia="Times New Roman" w:hAnsi="Century Gothic" w:cs="Times New Roman"/>
          <w:color w:val="000000"/>
          <w:kern w:val="0"/>
          <w:sz w:val="20"/>
          <w:szCs w:val="20"/>
          <w:lang w:eastAsia="pl-PL" w:bidi="ar-SA"/>
        </w:rPr>
        <w:br/>
      </w:r>
      <w:r w:rsidRPr="004C3B2C">
        <w:rPr>
          <w:rFonts w:ascii="Century Gothic" w:eastAsia="Times New Roman" w:hAnsi="Century Gothic" w:cs="Times New Roman"/>
          <w:color w:val="000000"/>
          <w:kern w:val="0"/>
          <w:sz w:val="20"/>
          <w:szCs w:val="20"/>
          <w:lang w:eastAsia="pl-PL" w:bidi="ar-SA"/>
        </w:rPr>
        <w:t xml:space="preserve">lub nie przystąpił do realizacji robót przez okres co najmniej 7 dni w stosunku do terminu wskazanego w przyjętym Harmonogramie lub jeżeli przerwał prace bez uzasadnionej przyczyny na okres dłuższy niż 3 dni </w:t>
      </w:r>
      <w:r w:rsidR="0015656A" w:rsidRPr="004C3B2C">
        <w:rPr>
          <w:rFonts w:ascii="Century Gothic" w:eastAsia="Times New Roman" w:hAnsi="Century Gothic" w:cs="Times New Roman"/>
          <w:color w:val="000000"/>
          <w:kern w:val="0"/>
          <w:sz w:val="20"/>
          <w:szCs w:val="20"/>
          <w:lang w:eastAsia="pl-PL" w:bidi="ar-SA"/>
        </w:rPr>
        <w:t xml:space="preserve">robocze </w:t>
      </w:r>
      <w:r w:rsidRPr="004C3B2C">
        <w:rPr>
          <w:rFonts w:ascii="Century Gothic" w:eastAsia="Times New Roman" w:hAnsi="Century Gothic" w:cs="Times New Roman"/>
          <w:color w:val="000000"/>
          <w:kern w:val="0"/>
          <w:sz w:val="20"/>
          <w:szCs w:val="20"/>
          <w:lang w:eastAsia="pl-PL" w:bidi="ar-SA"/>
        </w:rPr>
        <w:t xml:space="preserve">i nie wznowił prac w terminie wskazanym przez Zamawiającego lub jeżeli postęp prac na budowie będzie budził uzasadnione wątpliwości Zamawiającego </w:t>
      </w:r>
      <w:r w:rsidRPr="00863F90">
        <w:rPr>
          <w:rFonts w:ascii="Century Gothic" w:eastAsia="Times New Roman" w:hAnsi="Century Gothic" w:cs="Times New Roman"/>
          <w:color w:val="000000"/>
          <w:kern w:val="0"/>
          <w:sz w:val="19"/>
          <w:szCs w:val="19"/>
          <w:lang w:eastAsia="pl-PL" w:bidi="ar-SA"/>
        </w:rPr>
        <w:t xml:space="preserve">co do możliwości wykonania przedmiotu umowy w przyjętym </w:t>
      </w:r>
      <w:r w:rsidRPr="004C3B2C">
        <w:rPr>
          <w:rFonts w:ascii="Century Gothic" w:eastAsia="Times New Roman" w:hAnsi="Century Gothic" w:cs="Times New Roman"/>
          <w:color w:val="000000"/>
          <w:kern w:val="0"/>
          <w:sz w:val="20"/>
          <w:szCs w:val="20"/>
          <w:lang w:eastAsia="pl-PL" w:bidi="ar-SA"/>
        </w:rPr>
        <w:t>terminie;</w:t>
      </w:r>
    </w:p>
    <w:p w:rsidR="006F10CB" w:rsidRPr="004C3B2C" w:rsidRDefault="006F10CB"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2)</w:t>
      </w:r>
      <w:r w:rsidRPr="004C3B2C">
        <w:rPr>
          <w:rFonts w:ascii="Century Gothic" w:eastAsia="Times New Roman" w:hAnsi="Century Gothic" w:cs="Times New Roman"/>
          <w:color w:val="000000"/>
          <w:kern w:val="0"/>
          <w:sz w:val="20"/>
          <w:szCs w:val="20"/>
          <w:lang w:eastAsia="pl-PL" w:bidi="ar-SA"/>
        </w:rPr>
        <w:tab/>
        <w:t>Wykonawca nie przedstawił rozliczenia dotychczas pobranej zaliczki,</w:t>
      </w:r>
      <w:r w:rsidR="00013447" w:rsidRPr="004C3B2C">
        <w:rPr>
          <w:rFonts w:ascii="Century Gothic" w:eastAsia="Times New Roman" w:hAnsi="Century Gothic" w:cs="Times New Roman"/>
          <w:color w:val="000000"/>
          <w:kern w:val="0"/>
          <w:sz w:val="20"/>
          <w:szCs w:val="20"/>
          <w:lang w:eastAsia="pl-PL" w:bidi="ar-SA"/>
        </w:rPr>
        <w:t xml:space="preserve"> w tym brak jest rozliczenia z P</w:t>
      </w:r>
      <w:r w:rsidRPr="004C3B2C">
        <w:rPr>
          <w:rFonts w:ascii="Century Gothic" w:eastAsia="Times New Roman" w:hAnsi="Century Gothic" w:cs="Times New Roman"/>
          <w:color w:val="000000"/>
          <w:kern w:val="0"/>
          <w:sz w:val="20"/>
          <w:szCs w:val="20"/>
          <w:lang w:eastAsia="pl-PL" w:bidi="ar-SA"/>
        </w:rPr>
        <w:t>odwykonawcą (lub dalszym</w:t>
      </w:r>
      <w:r w:rsidR="00013447" w:rsidRPr="004C3B2C">
        <w:rPr>
          <w:rFonts w:ascii="Century Gothic" w:eastAsia="Times New Roman" w:hAnsi="Century Gothic" w:cs="Times New Roman"/>
          <w:color w:val="000000"/>
          <w:kern w:val="0"/>
          <w:sz w:val="20"/>
          <w:szCs w:val="20"/>
          <w:lang w:eastAsia="pl-PL" w:bidi="ar-SA"/>
        </w:rPr>
        <w:t xml:space="preserve"> P</w:t>
      </w:r>
      <w:r w:rsidRPr="004C3B2C">
        <w:rPr>
          <w:rFonts w:ascii="Century Gothic" w:eastAsia="Times New Roman" w:hAnsi="Century Gothic" w:cs="Times New Roman"/>
          <w:color w:val="000000"/>
          <w:kern w:val="0"/>
          <w:sz w:val="20"/>
          <w:szCs w:val="20"/>
          <w:lang w:eastAsia="pl-PL" w:bidi="ar-SA"/>
        </w:rPr>
        <w:t xml:space="preserve">odwykonawcą) wymaganego </w:t>
      </w:r>
      <w:r w:rsidR="00B9643F">
        <w:rPr>
          <w:rFonts w:ascii="Century Gothic" w:eastAsia="Times New Roman" w:hAnsi="Century Gothic" w:cs="Times New Roman"/>
          <w:color w:val="000000"/>
          <w:kern w:val="0"/>
          <w:sz w:val="20"/>
          <w:szCs w:val="20"/>
          <w:lang w:eastAsia="pl-PL" w:bidi="ar-SA"/>
        </w:rPr>
        <w:br/>
      </w:r>
      <w:r w:rsidRPr="004C3B2C">
        <w:rPr>
          <w:rFonts w:ascii="Century Gothic" w:eastAsia="Times New Roman" w:hAnsi="Century Gothic" w:cs="Times New Roman"/>
          <w:color w:val="000000"/>
          <w:kern w:val="0"/>
          <w:sz w:val="20"/>
          <w:szCs w:val="20"/>
          <w:lang w:eastAsia="pl-PL" w:bidi="ar-SA"/>
        </w:rPr>
        <w:t>przez Zamawiającego;</w:t>
      </w:r>
    </w:p>
    <w:p w:rsidR="006F10CB" w:rsidRPr="004C3B2C" w:rsidRDefault="006F10CB"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3)</w:t>
      </w:r>
      <w:r w:rsidRPr="004C3B2C">
        <w:rPr>
          <w:rFonts w:ascii="Century Gothic" w:eastAsia="Times New Roman" w:hAnsi="Century Gothic" w:cs="Times New Roman"/>
          <w:color w:val="000000"/>
          <w:kern w:val="0"/>
          <w:sz w:val="20"/>
          <w:szCs w:val="20"/>
          <w:lang w:eastAsia="pl-PL" w:bidi="ar-SA"/>
        </w:rPr>
        <w:tab/>
        <w:t>Zamawiający nie dokonał odbioru zakresu robót odpowiadającego wartością wysokości pobranej zaliczki.</w:t>
      </w:r>
    </w:p>
    <w:p w:rsidR="005916EF" w:rsidRPr="004C3B2C" w:rsidRDefault="006F10CB" w:rsidP="002B1928">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1</w:t>
      </w:r>
      <w:r w:rsidR="0084418B" w:rsidRPr="004C3B2C">
        <w:rPr>
          <w:rFonts w:ascii="Century Gothic" w:eastAsia="Times New Roman" w:hAnsi="Century Gothic" w:cs="Times New Roman"/>
          <w:color w:val="000000"/>
          <w:kern w:val="0"/>
          <w:sz w:val="20"/>
          <w:szCs w:val="20"/>
          <w:lang w:eastAsia="pl-PL" w:bidi="ar-SA"/>
        </w:rPr>
        <w:t>3</w:t>
      </w:r>
      <w:r w:rsidRPr="004C3B2C">
        <w:rPr>
          <w:rFonts w:ascii="Century Gothic" w:eastAsia="Times New Roman" w:hAnsi="Century Gothic" w:cs="Times New Roman"/>
          <w:color w:val="000000"/>
          <w:kern w:val="0"/>
          <w:sz w:val="20"/>
          <w:szCs w:val="20"/>
          <w:lang w:eastAsia="pl-PL" w:bidi="ar-SA"/>
        </w:rPr>
        <w:t xml:space="preserve">. </w:t>
      </w:r>
      <w:r w:rsidR="005916EF" w:rsidRPr="004C3B2C">
        <w:rPr>
          <w:rFonts w:ascii="Century Gothic" w:eastAsia="Times New Roman" w:hAnsi="Century Gothic" w:cs="Times New Roman"/>
          <w:color w:val="000000"/>
          <w:kern w:val="0"/>
          <w:sz w:val="20"/>
          <w:szCs w:val="20"/>
          <w:lang w:eastAsia="pl-PL" w:bidi="ar-SA"/>
        </w:rPr>
        <w:t>W razie zwłoki z rozliczeniem (zwrotem) całkowitej kwoty zaliczki, niezależnie od zwrotu zaliczki z zabezpieczenia, Z</w:t>
      </w:r>
      <w:r w:rsidR="003660E5" w:rsidRPr="004C3B2C">
        <w:rPr>
          <w:rFonts w:ascii="Century Gothic" w:eastAsia="Times New Roman" w:hAnsi="Century Gothic" w:cs="Times New Roman"/>
          <w:color w:val="000000"/>
          <w:kern w:val="0"/>
          <w:sz w:val="20"/>
          <w:szCs w:val="20"/>
          <w:lang w:eastAsia="pl-PL" w:bidi="ar-SA"/>
        </w:rPr>
        <w:t>amawiającemu</w:t>
      </w:r>
      <w:r w:rsidR="005916EF" w:rsidRPr="004C3B2C">
        <w:rPr>
          <w:rFonts w:ascii="Century Gothic" w:eastAsia="Times New Roman" w:hAnsi="Century Gothic" w:cs="Times New Roman"/>
          <w:color w:val="000000"/>
          <w:kern w:val="0"/>
          <w:sz w:val="20"/>
          <w:szCs w:val="20"/>
          <w:lang w:eastAsia="pl-PL" w:bidi="ar-SA"/>
        </w:rPr>
        <w:t xml:space="preserve"> przysługują od W</w:t>
      </w:r>
      <w:r w:rsidR="003660E5" w:rsidRPr="004C3B2C">
        <w:rPr>
          <w:rFonts w:ascii="Century Gothic" w:eastAsia="Times New Roman" w:hAnsi="Century Gothic" w:cs="Times New Roman"/>
          <w:color w:val="000000"/>
          <w:kern w:val="0"/>
          <w:sz w:val="20"/>
          <w:szCs w:val="20"/>
          <w:lang w:eastAsia="pl-PL" w:bidi="ar-SA"/>
        </w:rPr>
        <w:t>ykonawcy</w:t>
      </w:r>
      <w:r w:rsidR="005916EF" w:rsidRPr="004C3B2C">
        <w:rPr>
          <w:rFonts w:ascii="Century Gothic" w:eastAsia="Times New Roman" w:hAnsi="Century Gothic" w:cs="Times New Roman"/>
          <w:color w:val="000000"/>
          <w:kern w:val="0"/>
          <w:sz w:val="20"/>
          <w:szCs w:val="20"/>
          <w:lang w:eastAsia="pl-PL" w:bidi="ar-SA"/>
        </w:rPr>
        <w:t xml:space="preserve"> odsetki ustawowe </w:t>
      </w:r>
      <w:r w:rsidR="00B9643F">
        <w:rPr>
          <w:rFonts w:ascii="Century Gothic" w:eastAsia="Times New Roman" w:hAnsi="Century Gothic" w:cs="Times New Roman"/>
          <w:color w:val="000000"/>
          <w:kern w:val="0"/>
          <w:sz w:val="20"/>
          <w:szCs w:val="20"/>
          <w:lang w:eastAsia="pl-PL" w:bidi="ar-SA"/>
        </w:rPr>
        <w:br/>
      </w:r>
      <w:r w:rsidR="005916EF" w:rsidRPr="004C3B2C">
        <w:rPr>
          <w:rFonts w:ascii="Century Gothic" w:eastAsia="Times New Roman" w:hAnsi="Century Gothic" w:cs="Times New Roman"/>
          <w:color w:val="000000"/>
          <w:kern w:val="0"/>
          <w:sz w:val="20"/>
          <w:szCs w:val="20"/>
          <w:lang w:eastAsia="pl-PL" w:bidi="ar-SA"/>
        </w:rPr>
        <w:t>od wartości nierozlicznej w terminie zaliczki</w:t>
      </w:r>
      <w:r w:rsidR="007A5AAE" w:rsidRPr="004C3B2C">
        <w:rPr>
          <w:rFonts w:ascii="Century Gothic" w:eastAsia="Times New Roman" w:hAnsi="Century Gothic" w:cs="Times New Roman"/>
          <w:color w:val="000000"/>
          <w:kern w:val="0"/>
          <w:sz w:val="20"/>
          <w:szCs w:val="20"/>
          <w:lang w:eastAsia="pl-PL" w:bidi="ar-SA"/>
        </w:rPr>
        <w:t>,</w:t>
      </w:r>
      <w:r w:rsidR="005916EF" w:rsidRPr="004C3B2C">
        <w:rPr>
          <w:rFonts w:ascii="Century Gothic" w:eastAsia="Times New Roman" w:hAnsi="Century Gothic" w:cs="Times New Roman"/>
          <w:color w:val="000000"/>
          <w:kern w:val="0"/>
          <w:sz w:val="20"/>
          <w:szCs w:val="20"/>
          <w:lang w:eastAsia="pl-PL" w:bidi="ar-SA"/>
        </w:rPr>
        <w:t xml:space="preserve"> za każdy dzień zwłoki licząc od dnia stwierdzenia nieprawidłowości nie później niż 14 dnia od daty otrzymania faktury.</w:t>
      </w:r>
    </w:p>
    <w:p w:rsidR="00D20A91" w:rsidRPr="004C3B2C" w:rsidRDefault="006F10CB" w:rsidP="002B1928">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Calibri" w:hAnsi="Century Gothic" w:cs="Times New Roman"/>
          <w:color w:val="000000"/>
          <w:kern w:val="0"/>
          <w:sz w:val="20"/>
          <w:szCs w:val="20"/>
          <w:lang w:eastAsia="pl-PL" w:bidi="ar-SA"/>
        </w:rPr>
        <w:t>1</w:t>
      </w:r>
      <w:r w:rsidR="0084418B" w:rsidRPr="004C3B2C">
        <w:rPr>
          <w:rFonts w:ascii="Century Gothic" w:eastAsia="Calibri" w:hAnsi="Century Gothic" w:cs="Times New Roman"/>
          <w:color w:val="000000"/>
          <w:kern w:val="0"/>
          <w:sz w:val="20"/>
          <w:szCs w:val="20"/>
          <w:lang w:eastAsia="pl-PL" w:bidi="ar-SA"/>
        </w:rPr>
        <w:t>4</w:t>
      </w:r>
      <w:r w:rsidRPr="004C3B2C">
        <w:rPr>
          <w:rFonts w:ascii="Century Gothic" w:eastAsia="Calibri" w:hAnsi="Century Gothic" w:cs="Times New Roman"/>
          <w:color w:val="000000"/>
          <w:kern w:val="0"/>
          <w:sz w:val="20"/>
          <w:szCs w:val="20"/>
          <w:lang w:eastAsia="pl-PL" w:bidi="ar-SA"/>
        </w:rPr>
        <w:t xml:space="preserve">. </w:t>
      </w:r>
      <w:r w:rsidR="005916EF" w:rsidRPr="004C3B2C">
        <w:rPr>
          <w:rFonts w:ascii="Century Gothic" w:eastAsia="Calibri" w:hAnsi="Century Gothic" w:cs="Times New Roman"/>
          <w:color w:val="000000"/>
          <w:kern w:val="0"/>
          <w:sz w:val="20"/>
          <w:szCs w:val="20"/>
          <w:lang w:eastAsia="pl-PL" w:bidi="ar-SA"/>
        </w:rPr>
        <w:t>W przypadku odstąpienia od umowy przez jedną ze stron</w:t>
      </w:r>
      <w:r w:rsidR="000F7B41" w:rsidRPr="004C3B2C">
        <w:rPr>
          <w:rFonts w:ascii="Century Gothic" w:eastAsia="Calibri" w:hAnsi="Century Gothic" w:cs="Times New Roman"/>
          <w:color w:val="000000"/>
          <w:kern w:val="0"/>
          <w:sz w:val="20"/>
          <w:szCs w:val="20"/>
          <w:lang w:eastAsia="pl-PL" w:bidi="ar-SA"/>
        </w:rPr>
        <w:t>,</w:t>
      </w:r>
      <w:r w:rsidR="005916EF" w:rsidRPr="004C3B2C">
        <w:rPr>
          <w:rFonts w:ascii="Century Gothic" w:eastAsia="Calibri" w:hAnsi="Century Gothic" w:cs="Times New Roman"/>
          <w:color w:val="000000"/>
          <w:kern w:val="0"/>
          <w:sz w:val="20"/>
          <w:szCs w:val="20"/>
          <w:lang w:eastAsia="pl-PL" w:bidi="ar-SA"/>
        </w:rPr>
        <w:t xml:space="preserve"> pobran</w:t>
      </w:r>
      <w:r w:rsidR="007A5AAE" w:rsidRPr="004C3B2C">
        <w:rPr>
          <w:rFonts w:ascii="Century Gothic" w:eastAsia="Calibri" w:hAnsi="Century Gothic" w:cs="Times New Roman"/>
          <w:color w:val="000000"/>
          <w:kern w:val="0"/>
          <w:sz w:val="20"/>
          <w:szCs w:val="20"/>
          <w:lang w:eastAsia="pl-PL" w:bidi="ar-SA"/>
        </w:rPr>
        <w:t>a</w:t>
      </w:r>
      <w:r w:rsidR="005916EF" w:rsidRPr="004C3B2C">
        <w:rPr>
          <w:rFonts w:ascii="Century Gothic" w:eastAsia="Calibri" w:hAnsi="Century Gothic" w:cs="Times New Roman"/>
          <w:color w:val="000000"/>
          <w:kern w:val="0"/>
          <w:sz w:val="20"/>
          <w:szCs w:val="20"/>
          <w:lang w:eastAsia="pl-PL" w:bidi="ar-SA"/>
        </w:rPr>
        <w:t xml:space="preserve"> a nierozliczon</w:t>
      </w:r>
      <w:r w:rsidR="007A5AAE" w:rsidRPr="004C3B2C">
        <w:rPr>
          <w:rFonts w:ascii="Century Gothic" w:eastAsia="Calibri" w:hAnsi="Century Gothic" w:cs="Times New Roman"/>
          <w:color w:val="000000"/>
          <w:kern w:val="0"/>
          <w:sz w:val="20"/>
          <w:szCs w:val="20"/>
          <w:lang w:eastAsia="pl-PL" w:bidi="ar-SA"/>
        </w:rPr>
        <w:t>a</w:t>
      </w:r>
      <w:r w:rsidR="005916EF" w:rsidRPr="004C3B2C">
        <w:rPr>
          <w:rFonts w:ascii="Century Gothic" w:eastAsia="Calibri" w:hAnsi="Century Gothic" w:cs="Times New Roman"/>
          <w:color w:val="000000"/>
          <w:kern w:val="0"/>
          <w:sz w:val="20"/>
          <w:szCs w:val="20"/>
          <w:lang w:eastAsia="pl-PL" w:bidi="ar-SA"/>
        </w:rPr>
        <w:t xml:space="preserve"> zaliczk</w:t>
      </w:r>
      <w:r w:rsidR="007A5AAE" w:rsidRPr="004C3B2C">
        <w:rPr>
          <w:rFonts w:ascii="Century Gothic" w:eastAsia="Calibri" w:hAnsi="Century Gothic" w:cs="Times New Roman"/>
          <w:color w:val="000000"/>
          <w:kern w:val="0"/>
          <w:sz w:val="20"/>
          <w:szCs w:val="20"/>
          <w:lang w:eastAsia="pl-PL" w:bidi="ar-SA"/>
        </w:rPr>
        <w:t>a</w:t>
      </w:r>
      <w:r w:rsidR="005916EF" w:rsidRPr="004C3B2C">
        <w:rPr>
          <w:rFonts w:ascii="Century Gothic" w:eastAsia="Calibri" w:hAnsi="Century Gothic" w:cs="Times New Roman"/>
          <w:color w:val="000000"/>
          <w:kern w:val="0"/>
          <w:sz w:val="20"/>
          <w:szCs w:val="20"/>
          <w:lang w:eastAsia="pl-PL" w:bidi="ar-SA"/>
        </w:rPr>
        <w:t xml:space="preserve"> podlega zwrotowi Z</w:t>
      </w:r>
      <w:r w:rsidR="003660E5" w:rsidRPr="004C3B2C">
        <w:rPr>
          <w:rFonts w:ascii="Century Gothic" w:eastAsia="Calibri" w:hAnsi="Century Gothic" w:cs="Times New Roman"/>
          <w:color w:val="000000"/>
          <w:kern w:val="0"/>
          <w:sz w:val="20"/>
          <w:szCs w:val="20"/>
          <w:lang w:eastAsia="pl-PL" w:bidi="ar-SA"/>
        </w:rPr>
        <w:t>amawiającemu</w:t>
      </w:r>
      <w:r w:rsidR="005916EF" w:rsidRPr="004C3B2C">
        <w:rPr>
          <w:rFonts w:ascii="Century Gothic" w:eastAsia="Calibri" w:hAnsi="Century Gothic" w:cs="Times New Roman"/>
          <w:color w:val="000000"/>
          <w:kern w:val="0"/>
          <w:sz w:val="20"/>
          <w:szCs w:val="20"/>
          <w:lang w:eastAsia="pl-PL" w:bidi="ar-SA"/>
        </w:rPr>
        <w:t xml:space="preserve">, niezależnie od przysługującego mu odszkodowania </w:t>
      </w:r>
      <w:r w:rsidR="009147E5" w:rsidRPr="004C3B2C">
        <w:rPr>
          <w:rFonts w:ascii="Century Gothic" w:eastAsia="Calibri" w:hAnsi="Century Gothic" w:cs="Times New Roman"/>
          <w:color w:val="000000"/>
          <w:kern w:val="0"/>
          <w:sz w:val="20"/>
          <w:szCs w:val="20"/>
          <w:lang w:eastAsia="pl-PL" w:bidi="ar-SA"/>
        </w:rPr>
        <w:br/>
      </w:r>
      <w:r w:rsidR="005916EF" w:rsidRPr="004C3B2C">
        <w:rPr>
          <w:rFonts w:ascii="Century Gothic" w:eastAsia="Calibri" w:hAnsi="Century Gothic" w:cs="Times New Roman"/>
          <w:color w:val="000000"/>
          <w:kern w:val="0"/>
          <w:sz w:val="20"/>
          <w:szCs w:val="20"/>
          <w:lang w:eastAsia="pl-PL" w:bidi="ar-SA"/>
        </w:rPr>
        <w:t>i kar umownych. W</w:t>
      </w:r>
      <w:r w:rsidR="003660E5" w:rsidRPr="004C3B2C">
        <w:rPr>
          <w:rFonts w:ascii="Century Gothic" w:eastAsia="Calibri" w:hAnsi="Century Gothic" w:cs="Times New Roman"/>
          <w:color w:val="000000"/>
          <w:kern w:val="0"/>
          <w:sz w:val="20"/>
          <w:szCs w:val="20"/>
          <w:lang w:eastAsia="pl-PL" w:bidi="ar-SA"/>
        </w:rPr>
        <w:t>ykonawca</w:t>
      </w:r>
      <w:r w:rsidR="005916EF" w:rsidRPr="004C3B2C">
        <w:rPr>
          <w:rFonts w:ascii="Century Gothic" w:eastAsia="Calibri" w:hAnsi="Century Gothic" w:cs="Times New Roman"/>
          <w:color w:val="000000"/>
          <w:kern w:val="0"/>
          <w:sz w:val="20"/>
          <w:szCs w:val="20"/>
          <w:lang w:eastAsia="pl-PL" w:bidi="ar-SA"/>
        </w:rPr>
        <w:t xml:space="preserve"> zwr</w:t>
      </w:r>
      <w:r w:rsidR="00D20A91" w:rsidRPr="004C3B2C">
        <w:rPr>
          <w:rFonts w:ascii="Century Gothic" w:eastAsia="Calibri" w:hAnsi="Century Gothic" w:cs="Times New Roman"/>
          <w:color w:val="000000"/>
          <w:kern w:val="0"/>
          <w:sz w:val="20"/>
          <w:szCs w:val="20"/>
          <w:lang w:eastAsia="pl-PL" w:bidi="ar-SA"/>
        </w:rPr>
        <w:t>óci</w:t>
      </w:r>
      <w:r w:rsidR="005916EF" w:rsidRPr="004C3B2C">
        <w:rPr>
          <w:rFonts w:ascii="Century Gothic" w:eastAsia="Calibri" w:hAnsi="Century Gothic" w:cs="Times New Roman"/>
          <w:color w:val="000000"/>
          <w:kern w:val="0"/>
          <w:sz w:val="20"/>
          <w:szCs w:val="20"/>
          <w:lang w:eastAsia="pl-PL" w:bidi="ar-SA"/>
        </w:rPr>
        <w:t xml:space="preserve"> Z</w:t>
      </w:r>
      <w:r w:rsidR="003660E5" w:rsidRPr="004C3B2C">
        <w:rPr>
          <w:rFonts w:ascii="Century Gothic" w:eastAsia="Calibri" w:hAnsi="Century Gothic" w:cs="Times New Roman"/>
          <w:color w:val="000000"/>
          <w:kern w:val="0"/>
          <w:sz w:val="20"/>
          <w:szCs w:val="20"/>
          <w:lang w:eastAsia="pl-PL" w:bidi="ar-SA"/>
        </w:rPr>
        <w:t>amawiającemu</w:t>
      </w:r>
      <w:r w:rsidR="005916EF" w:rsidRPr="004C3B2C">
        <w:rPr>
          <w:rFonts w:ascii="Century Gothic" w:eastAsia="Calibri" w:hAnsi="Century Gothic" w:cs="Times New Roman"/>
          <w:color w:val="000000"/>
          <w:kern w:val="0"/>
          <w:sz w:val="20"/>
          <w:szCs w:val="20"/>
          <w:lang w:eastAsia="pl-PL" w:bidi="ar-SA"/>
        </w:rPr>
        <w:t xml:space="preserve"> w terminie 7 dni od odstąpienia </w:t>
      </w:r>
      <w:r w:rsidR="000F7B41" w:rsidRPr="004C3B2C">
        <w:rPr>
          <w:rFonts w:ascii="Century Gothic" w:eastAsia="Calibri" w:hAnsi="Century Gothic" w:cs="Times New Roman"/>
          <w:color w:val="000000"/>
          <w:kern w:val="0"/>
          <w:sz w:val="20"/>
          <w:szCs w:val="20"/>
          <w:lang w:eastAsia="pl-PL" w:bidi="ar-SA"/>
        </w:rPr>
        <w:br/>
      </w:r>
      <w:r w:rsidR="005916EF" w:rsidRPr="004C3B2C">
        <w:rPr>
          <w:rFonts w:ascii="Century Gothic" w:eastAsia="Calibri" w:hAnsi="Century Gothic" w:cs="Times New Roman"/>
          <w:color w:val="000000"/>
          <w:kern w:val="0"/>
          <w:sz w:val="20"/>
          <w:szCs w:val="20"/>
          <w:lang w:eastAsia="pl-PL" w:bidi="ar-SA"/>
        </w:rPr>
        <w:t xml:space="preserve">od umowy nierozliczoną cześć zaliczki powiększoną o ustawowe odsetki liczone od dnia udzielenia zaliczki do dnia jej zwrotu. </w:t>
      </w:r>
    </w:p>
    <w:p w:rsidR="005916EF" w:rsidRPr="004C3B2C" w:rsidRDefault="006F10CB" w:rsidP="002B1928">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Calibri" w:hAnsi="Century Gothic" w:cs="Times New Roman"/>
          <w:color w:val="000000"/>
          <w:kern w:val="0"/>
          <w:sz w:val="20"/>
          <w:szCs w:val="20"/>
          <w:lang w:eastAsia="pl-PL" w:bidi="ar-SA"/>
        </w:rPr>
        <w:t>1</w:t>
      </w:r>
      <w:r w:rsidR="0084418B" w:rsidRPr="004C3B2C">
        <w:rPr>
          <w:rFonts w:ascii="Century Gothic" w:eastAsia="Calibri" w:hAnsi="Century Gothic" w:cs="Times New Roman"/>
          <w:color w:val="000000"/>
          <w:kern w:val="0"/>
          <w:sz w:val="20"/>
          <w:szCs w:val="20"/>
          <w:lang w:eastAsia="pl-PL" w:bidi="ar-SA"/>
        </w:rPr>
        <w:t>5</w:t>
      </w:r>
      <w:r w:rsidRPr="004C3B2C">
        <w:rPr>
          <w:rFonts w:ascii="Century Gothic" w:eastAsia="Calibri" w:hAnsi="Century Gothic" w:cs="Times New Roman"/>
          <w:color w:val="000000"/>
          <w:kern w:val="0"/>
          <w:sz w:val="20"/>
          <w:szCs w:val="20"/>
          <w:lang w:eastAsia="pl-PL" w:bidi="ar-SA"/>
        </w:rPr>
        <w:t xml:space="preserve">. </w:t>
      </w:r>
      <w:r w:rsidR="005916EF" w:rsidRPr="004C3B2C">
        <w:rPr>
          <w:rFonts w:ascii="Century Gothic" w:eastAsia="Calibri" w:hAnsi="Century Gothic" w:cs="Times New Roman"/>
          <w:color w:val="000000"/>
          <w:kern w:val="0"/>
          <w:sz w:val="20"/>
          <w:szCs w:val="20"/>
          <w:lang w:eastAsia="pl-PL" w:bidi="ar-SA"/>
        </w:rPr>
        <w:t>Odsetki o</w:t>
      </w:r>
      <w:r w:rsidR="00D20A91" w:rsidRPr="004C3B2C">
        <w:rPr>
          <w:rFonts w:ascii="Century Gothic" w:eastAsia="Calibri" w:hAnsi="Century Gothic" w:cs="Times New Roman"/>
          <w:color w:val="000000"/>
          <w:kern w:val="0"/>
          <w:sz w:val="20"/>
          <w:szCs w:val="20"/>
          <w:lang w:eastAsia="pl-PL" w:bidi="ar-SA"/>
        </w:rPr>
        <w:t xml:space="preserve">d kwoty udzielonej zaliczki </w:t>
      </w:r>
      <w:r w:rsidR="005916EF" w:rsidRPr="004C3B2C">
        <w:rPr>
          <w:rFonts w:ascii="Century Gothic" w:eastAsia="Calibri" w:hAnsi="Century Gothic" w:cs="Times New Roman"/>
          <w:color w:val="000000"/>
          <w:kern w:val="0"/>
          <w:sz w:val="20"/>
          <w:szCs w:val="20"/>
          <w:lang w:eastAsia="pl-PL" w:bidi="ar-SA"/>
        </w:rPr>
        <w:t>nie</w:t>
      </w:r>
      <w:r w:rsidR="007A5AAE" w:rsidRPr="004C3B2C">
        <w:rPr>
          <w:rFonts w:ascii="Century Gothic" w:eastAsia="Calibri" w:hAnsi="Century Gothic" w:cs="Times New Roman"/>
          <w:color w:val="000000"/>
          <w:kern w:val="0"/>
          <w:sz w:val="20"/>
          <w:szCs w:val="20"/>
          <w:lang w:eastAsia="pl-PL" w:bidi="ar-SA"/>
        </w:rPr>
        <w:t xml:space="preserve"> </w:t>
      </w:r>
      <w:r w:rsidR="005916EF" w:rsidRPr="004C3B2C">
        <w:rPr>
          <w:rFonts w:ascii="Century Gothic" w:eastAsia="Calibri" w:hAnsi="Century Gothic" w:cs="Times New Roman"/>
          <w:color w:val="000000"/>
          <w:kern w:val="0"/>
          <w:sz w:val="20"/>
          <w:szCs w:val="20"/>
          <w:lang w:eastAsia="pl-PL" w:bidi="ar-SA"/>
        </w:rPr>
        <w:t>będą</w:t>
      </w:r>
      <w:r w:rsidR="007A5AAE" w:rsidRPr="004C3B2C">
        <w:rPr>
          <w:rFonts w:ascii="Century Gothic" w:eastAsia="Calibri" w:hAnsi="Century Gothic" w:cs="Times New Roman"/>
          <w:color w:val="000000"/>
          <w:kern w:val="0"/>
          <w:sz w:val="20"/>
          <w:szCs w:val="20"/>
          <w:lang w:eastAsia="pl-PL" w:bidi="ar-SA"/>
        </w:rPr>
        <w:t xml:space="preserve"> </w:t>
      </w:r>
      <w:r w:rsidR="005916EF" w:rsidRPr="004C3B2C">
        <w:rPr>
          <w:rFonts w:ascii="Century Gothic" w:eastAsia="Calibri" w:hAnsi="Century Gothic" w:cs="Times New Roman"/>
          <w:color w:val="000000"/>
          <w:kern w:val="0"/>
          <w:sz w:val="20"/>
          <w:szCs w:val="20"/>
          <w:lang w:eastAsia="pl-PL" w:bidi="ar-SA"/>
        </w:rPr>
        <w:t>naliczane w przypadku odstąpienia od umowy z przyczyn leżących po stronie Z</w:t>
      </w:r>
      <w:r w:rsidR="003660E5" w:rsidRPr="004C3B2C">
        <w:rPr>
          <w:rFonts w:ascii="Century Gothic" w:eastAsia="Calibri" w:hAnsi="Century Gothic" w:cs="Times New Roman"/>
          <w:color w:val="000000"/>
          <w:kern w:val="0"/>
          <w:sz w:val="20"/>
          <w:szCs w:val="20"/>
          <w:lang w:eastAsia="pl-PL" w:bidi="ar-SA"/>
        </w:rPr>
        <w:t>amawiającego</w:t>
      </w:r>
      <w:r w:rsidR="005916EF" w:rsidRPr="004C3B2C">
        <w:rPr>
          <w:rFonts w:ascii="Century Gothic" w:eastAsia="Calibri" w:hAnsi="Century Gothic" w:cs="Times New Roman"/>
          <w:color w:val="000000"/>
          <w:kern w:val="0"/>
          <w:sz w:val="20"/>
          <w:szCs w:val="20"/>
          <w:lang w:eastAsia="pl-PL" w:bidi="ar-SA"/>
        </w:rPr>
        <w:t>.</w:t>
      </w:r>
    </w:p>
    <w:p w:rsidR="005916EF" w:rsidRPr="004C3B2C" w:rsidRDefault="006F10CB" w:rsidP="002B1928">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iCs/>
          <w:color w:val="000000"/>
          <w:kern w:val="0"/>
          <w:sz w:val="20"/>
          <w:szCs w:val="20"/>
          <w:lang w:eastAsia="pl-PL" w:bidi="ar-SA"/>
        </w:rPr>
        <w:t>1</w:t>
      </w:r>
      <w:r w:rsidR="000729B8" w:rsidRPr="004C3B2C">
        <w:rPr>
          <w:rFonts w:ascii="Century Gothic" w:eastAsia="Times New Roman" w:hAnsi="Century Gothic" w:cs="Times New Roman"/>
          <w:iCs/>
          <w:color w:val="000000"/>
          <w:kern w:val="0"/>
          <w:sz w:val="20"/>
          <w:szCs w:val="20"/>
          <w:lang w:eastAsia="pl-PL" w:bidi="ar-SA"/>
        </w:rPr>
        <w:t>6</w:t>
      </w:r>
      <w:r w:rsidRPr="004C3B2C">
        <w:rPr>
          <w:rFonts w:ascii="Century Gothic" w:eastAsia="Times New Roman" w:hAnsi="Century Gothic" w:cs="Times New Roman"/>
          <w:iCs/>
          <w:color w:val="000000"/>
          <w:kern w:val="0"/>
          <w:sz w:val="20"/>
          <w:szCs w:val="20"/>
          <w:lang w:eastAsia="pl-PL" w:bidi="ar-SA"/>
        </w:rPr>
        <w:t xml:space="preserve">. </w:t>
      </w:r>
      <w:r w:rsidR="003660E5" w:rsidRPr="004C3B2C">
        <w:rPr>
          <w:rFonts w:ascii="Century Gothic" w:eastAsia="Times New Roman" w:hAnsi="Century Gothic" w:cs="Times New Roman"/>
          <w:iCs/>
          <w:color w:val="000000"/>
          <w:kern w:val="0"/>
          <w:sz w:val="20"/>
          <w:szCs w:val="20"/>
          <w:lang w:eastAsia="pl-PL" w:bidi="ar-SA"/>
        </w:rPr>
        <w:t>Wykonawca</w:t>
      </w:r>
      <w:r w:rsidR="005916EF" w:rsidRPr="004C3B2C">
        <w:rPr>
          <w:rFonts w:ascii="Century Gothic" w:eastAsia="Times New Roman" w:hAnsi="Century Gothic" w:cs="Times New Roman"/>
          <w:color w:val="000000"/>
          <w:kern w:val="0"/>
          <w:sz w:val="20"/>
          <w:szCs w:val="20"/>
          <w:lang w:eastAsia="pl-PL" w:bidi="ar-SA"/>
        </w:rPr>
        <w:t xml:space="preserve"> złoży faktury rozliczeniowe do faktury zaliczkowej wraz z potwierdzonymi </w:t>
      </w:r>
      <w:r w:rsidR="004753BB" w:rsidRPr="004C3B2C">
        <w:rPr>
          <w:rFonts w:ascii="Century Gothic" w:eastAsia="Times New Roman" w:hAnsi="Century Gothic" w:cs="Times New Roman"/>
          <w:color w:val="000000"/>
          <w:kern w:val="0"/>
          <w:sz w:val="20"/>
          <w:szCs w:val="20"/>
          <w:lang w:eastAsia="pl-PL" w:bidi="ar-SA"/>
        </w:rPr>
        <w:br/>
      </w:r>
      <w:r w:rsidR="005916EF" w:rsidRPr="001B4CD0">
        <w:rPr>
          <w:rFonts w:ascii="Century Gothic" w:eastAsia="Times New Roman" w:hAnsi="Century Gothic" w:cs="Times New Roman"/>
          <w:color w:val="000000"/>
          <w:kern w:val="0"/>
          <w:sz w:val="19"/>
          <w:szCs w:val="19"/>
          <w:lang w:eastAsia="pl-PL" w:bidi="ar-SA"/>
        </w:rPr>
        <w:t>za zgodność z oryginałem dowodami zapłaty</w:t>
      </w:r>
      <w:r w:rsidR="005916EF" w:rsidRPr="004C3B2C">
        <w:rPr>
          <w:rFonts w:ascii="Century Gothic" w:eastAsia="Times New Roman" w:hAnsi="Century Gothic" w:cs="Times New Roman"/>
          <w:color w:val="000000"/>
          <w:kern w:val="0"/>
          <w:sz w:val="20"/>
          <w:szCs w:val="20"/>
          <w:lang w:eastAsia="pl-PL" w:bidi="ar-SA"/>
        </w:rPr>
        <w:t xml:space="preserve"> </w:t>
      </w:r>
      <w:r w:rsidR="005916EF" w:rsidRPr="001B4CD0">
        <w:rPr>
          <w:rFonts w:ascii="Century Gothic" w:eastAsia="Times New Roman" w:hAnsi="Century Gothic" w:cs="Times New Roman"/>
          <w:color w:val="000000"/>
          <w:kern w:val="0"/>
          <w:sz w:val="19"/>
          <w:szCs w:val="19"/>
          <w:lang w:eastAsia="pl-PL" w:bidi="ar-SA"/>
        </w:rPr>
        <w:t xml:space="preserve">wymagalnego wynagrodzenia </w:t>
      </w:r>
      <w:r w:rsidR="00DF52F8" w:rsidRPr="001B4CD0">
        <w:rPr>
          <w:rFonts w:ascii="Century Gothic" w:eastAsia="Times New Roman" w:hAnsi="Century Gothic" w:cs="Times New Roman"/>
          <w:color w:val="000000"/>
          <w:kern w:val="0"/>
          <w:sz w:val="19"/>
          <w:szCs w:val="19"/>
          <w:lang w:eastAsia="pl-PL" w:bidi="ar-SA"/>
        </w:rPr>
        <w:t>P</w:t>
      </w:r>
      <w:r w:rsidR="005916EF" w:rsidRPr="001B4CD0">
        <w:rPr>
          <w:rFonts w:ascii="Century Gothic" w:eastAsia="Times New Roman" w:hAnsi="Century Gothic" w:cs="Times New Roman"/>
          <w:color w:val="000000"/>
          <w:kern w:val="0"/>
          <w:sz w:val="19"/>
          <w:szCs w:val="19"/>
          <w:lang w:eastAsia="pl-PL" w:bidi="ar-SA"/>
        </w:rPr>
        <w:t>odwykonawcom i</w:t>
      </w:r>
      <w:r w:rsidR="005916EF" w:rsidRPr="004C3B2C">
        <w:rPr>
          <w:rFonts w:ascii="Century Gothic" w:eastAsia="Times New Roman" w:hAnsi="Century Gothic" w:cs="Times New Roman"/>
          <w:color w:val="000000"/>
          <w:kern w:val="0"/>
          <w:sz w:val="20"/>
          <w:szCs w:val="20"/>
          <w:lang w:eastAsia="pl-PL" w:bidi="ar-SA"/>
        </w:rPr>
        <w:t xml:space="preserve"> dalszym </w:t>
      </w:r>
      <w:r w:rsidR="00DF52F8" w:rsidRPr="004C3B2C">
        <w:rPr>
          <w:rFonts w:ascii="Century Gothic" w:eastAsia="Times New Roman" w:hAnsi="Century Gothic" w:cs="Times New Roman"/>
          <w:color w:val="000000"/>
          <w:kern w:val="0"/>
          <w:sz w:val="20"/>
          <w:szCs w:val="20"/>
          <w:lang w:eastAsia="pl-PL" w:bidi="ar-SA"/>
        </w:rPr>
        <w:t>P</w:t>
      </w:r>
      <w:r w:rsidR="005916EF" w:rsidRPr="004C3B2C">
        <w:rPr>
          <w:rFonts w:ascii="Century Gothic" w:eastAsia="Times New Roman" w:hAnsi="Century Gothic" w:cs="Times New Roman"/>
          <w:color w:val="000000"/>
          <w:kern w:val="0"/>
          <w:sz w:val="20"/>
          <w:szCs w:val="20"/>
          <w:lang w:eastAsia="pl-PL" w:bidi="ar-SA"/>
        </w:rPr>
        <w:t>odwykonawcom.</w:t>
      </w:r>
    </w:p>
    <w:p w:rsidR="005916EF" w:rsidRPr="004C3B2C" w:rsidRDefault="005916EF" w:rsidP="002B1928">
      <w:pPr>
        <w:widowControl/>
        <w:autoSpaceDE w:val="0"/>
        <w:adjustRightInd w:val="0"/>
        <w:ind w:left="284" w:hanging="284"/>
        <w:jc w:val="center"/>
        <w:textAlignment w:val="auto"/>
        <w:rPr>
          <w:rFonts w:ascii="Century Gothic" w:eastAsia="Times New Roman" w:hAnsi="Century Gothic" w:cs="Times New Roman"/>
          <w:b/>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NewRoman,Bold" w:hAnsi="Century Gothic" w:cs="TimesNewRoman,Bold"/>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lastRenderedPageBreak/>
        <w:t>Siła wyższa</w:t>
      </w:r>
    </w:p>
    <w:p w:rsidR="00F07833" w:rsidRPr="004C3B2C" w:rsidRDefault="00F07833" w:rsidP="00B9643F">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xml:space="preserve">§ </w:t>
      </w:r>
      <w:r w:rsidR="005951F9" w:rsidRPr="004C3B2C">
        <w:rPr>
          <w:rFonts w:ascii="Century Gothic" w:eastAsia="Times New Roman" w:hAnsi="Century Gothic" w:cs="Times New Roman"/>
          <w:b/>
          <w:bCs/>
          <w:kern w:val="0"/>
          <w:sz w:val="20"/>
          <w:szCs w:val="20"/>
          <w:lang w:eastAsia="ar-SA" w:bidi="ar-SA"/>
        </w:rPr>
        <w:t>11</w:t>
      </w:r>
      <w:r w:rsidR="00B9643F">
        <w:rPr>
          <w:rFonts w:ascii="Century Gothic" w:eastAsia="Times New Roman" w:hAnsi="Century Gothic" w:cs="Times New Roman"/>
          <w:b/>
          <w:bCs/>
          <w:kern w:val="0"/>
          <w:sz w:val="20"/>
          <w:szCs w:val="20"/>
          <w:lang w:eastAsia="ar-SA" w:bidi="ar-SA"/>
        </w:rPr>
        <w:t>.</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Jeżeli którakolwiek ze stron stwierdzi, że umowa</w:t>
      </w:r>
      <w:r w:rsidRPr="00B9643F">
        <w:rPr>
          <w:rFonts w:ascii="Century Gothic" w:eastAsia="Times New Roman" w:hAnsi="Century Gothic" w:cs="Times New Roman"/>
          <w:bCs/>
          <w:kern w:val="0"/>
          <w:sz w:val="19"/>
          <w:szCs w:val="19"/>
          <w:lang w:eastAsia="ar-SA" w:bidi="ar-SA"/>
        </w:rPr>
        <w:t xml:space="preserve"> nie może być realizowana z powodu działania </w:t>
      </w:r>
      <w:r w:rsidRPr="004C3B2C">
        <w:rPr>
          <w:rFonts w:ascii="Century Gothic" w:eastAsia="Times New Roman" w:hAnsi="Century Gothic" w:cs="Times New Roman"/>
          <w:bCs/>
          <w:kern w:val="0"/>
          <w:sz w:val="20"/>
          <w:szCs w:val="20"/>
          <w:lang w:eastAsia="ar-SA" w:bidi="ar-SA"/>
        </w:rPr>
        <w:t>siły wyższej lub z powodu następstw działania siły wyższej</w:t>
      </w:r>
      <w:r w:rsidR="004753BB" w:rsidRPr="004C3B2C">
        <w:rPr>
          <w:rFonts w:ascii="Century Gothic" w:eastAsia="Times New Roman" w:hAnsi="Century Gothic" w:cs="Times New Roman"/>
          <w:bCs/>
          <w:kern w:val="0"/>
          <w:sz w:val="20"/>
          <w:szCs w:val="20"/>
          <w:lang w:eastAsia="ar-SA" w:bidi="ar-SA"/>
        </w:rPr>
        <w:t xml:space="preserve"> albo stanów nadzwyczajnych</w:t>
      </w:r>
      <w:r w:rsidRPr="004C3B2C">
        <w:rPr>
          <w:rFonts w:ascii="Century Gothic" w:eastAsia="Times New Roman" w:hAnsi="Century Gothic" w:cs="Times New Roman"/>
          <w:bCs/>
          <w:kern w:val="0"/>
          <w:sz w:val="20"/>
          <w:szCs w:val="20"/>
          <w:lang w:eastAsia="ar-SA" w:bidi="ar-SA"/>
        </w:rPr>
        <w:t xml:space="preserve">, niezwłocznie powiadomi o tym na piśmie drugą stronę. </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 xml:space="preserve">W przypadku wystąpienia siły wyższej lub jej następstw </w:t>
      </w:r>
      <w:r w:rsidR="004753BB" w:rsidRPr="004C3B2C">
        <w:rPr>
          <w:rFonts w:ascii="Century Gothic" w:eastAsia="Times New Roman" w:hAnsi="Century Gothic" w:cs="Times New Roman"/>
          <w:bCs/>
          <w:kern w:val="0"/>
          <w:sz w:val="20"/>
          <w:szCs w:val="20"/>
          <w:lang w:eastAsia="ar-SA" w:bidi="ar-SA"/>
        </w:rPr>
        <w:t>albo stanów nadzwyczajnych uniemożliwiających</w:t>
      </w:r>
      <w:r w:rsidRPr="004C3B2C">
        <w:rPr>
          <w:rFonts w:ascii="Century Gothic" w:eastAsia="Times New Roman" w:hAnsi="Century Gothic" w:cs="Times New Roman"/>
          <w:bCs/>
          <w:kern w:val="0"/>
          <w:sz w:val="20"/>
          <w:szCs w:val="20"/>
          <w:lang w:eastAsia="ar-SA" w:bidi="ar-SA"/>
        </w:rPr>
        <w:t xml:space="preserve"> kontynuację wykonywania robót stanowiących przedmiot umowy, Wykonawca niezwłocznie wstrzyma roboty, a Zamawiający będzie</w:t>
      </w:r>
      <w:r w:rsidRPr="00B9643F">
        <w:rPr>
          <w:rFonts w:ascii="Century Gothic" w:eastAsia="Times New Roman" w:hAnsi="Century Gothic" w:cs="Times New Roman"/>
          <w:bCs/>
          <w:kern w:val="0"/>
          <w:sz w:val="19"/>
          <w:szCs w:val="19"/>
          <w:lang w:eastAsia="ar-SA" w:bidi="ar-SA"/>
        </w:rPr>
        <w:t xml:space="preserve"> zobowiązany do zapłaty </w:t>
      </w:r>
      <w:r w:rsidRPr="004C3B2C">
        <w:rPr>
          <w:rFonts w:ascii="Century Gothic" w:eastAsia="Times New Roman" w:hAnsi="Century Gothic" w:cs="Times New Roman"/>
          <w:bCs/>
          <w:kern w:val="0"/>
          <w:sz w:val="20"/>
          <w:szCs w:val="20"/>
          <w:lang w:eastAsia="ar-SA" w:bidi="ar-SA"/>
        </w:rPr>
        <w:t>Wykonawcy należnego wynagrodzenia stosownie do stanu zaawansowania robót budowlanych, potwierdzonego przez Naczelnika Wydziału Inwestycji i Remontów CSP.</w:t>
      </w:r>
    </w:p>
    <w:p w:rsidR="004753BB" w:rsidRPr="004C3B2C" w:rsidRDefault="004753BB"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Po ustąpieniu przeszkód określonych w ust. 1</w:t>
      </w:r>
      <w:r w:rsidR="000F7B41" w:rsidRPr="00B9643F">
        <w:rPr>
          <w:rFonts w:ascii="Century Gothic" w:eastAsia="Times New Roman" w:hAnsi="Century Gothic" w:cs="Times New Roman"/>
          <w:bCs/>
          <w:kern w:val="0"/>
          <w:sz w:val="19"/>
          <w:szCs w:val="19"/>
          <w:lang w:eastAsia="ar-SA" w:bidi="ar-SA"/>
        </w:rPr>
        <w:t xml:space="preserve">, </w:t>
      </w:r>
      <w:r w:rsidR="00FB0064" w:rsidRPr="00B9643F">
        <w:rPr>
          <w:rFonts w:ascii="Century Gothic" w:eastAsia="Times New Roman" w:hAnsi="Century Gothic" w:cs="Times New Roman"/>
          <w:bCs/>
          <w:kern w:val="0"/>
          <w:sz w:val="19"/>
          <w:szCs w:val="19"/>
          <w:lang w:eastAsia="ar-SA" w:bidi="ar-SA"/>
        </w:rPr>
        <w:t xml:space="preserve">Wykonawca zobowiązuje </w:t>
      </w:r>
      <w:r w:rsidRPr="00B9643F">
        <w:rPr>
          <w:rFonts w:ascii="Century Gothic" w:eastAsia="Times New Roman" w:hAnsi="Century Gothic" w:cs="Times New Roman"/>
          <w:bCs/>
          <w:kern w:val="0"/>
          <w:sz w:val="19"/>
          <w:szCs w:val="19"/>
          <w:lang w:eastAsia="ar-SA" w:bidi="ar-SA"/>
        </w:rPr>
        <w:t xml:space="preserve">się do kontynuowania </w:t>
      </w:r>
      <w:r w:rsidRPr="004C3B2C">
        <w:rPr>
          <w:rFonts w:ascii="Century Gothic" w:eastAsia="Times New Roman" w:hAnsi="Century Gothic" w:cs="Times New Roman"/>
          <w:bCs/>
          <w:kern w:val="0"/>
          <w:sz w:val="20"/>
          <w:szCs w:val="20"/>
          <w:lang w:eastAsia="ar-SA" w:bidi="ar-SA"/>
        </w:rPr>
        <w:t>i zakończenia robót będących przedmiotem umowy.</w:t>
      </w:r>
    </w:p>
    <w:p w:rsidR="00F91C6D" w:rsidRPr="004C3B2C" w:rsidRDefault="00F91C6D"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p>
    <w:p w:rsidR="00F91C6D" w:rsidRPr="004C3B2C" w:rsidRDefault="00F91C6D" w:rsidP="002B1928">
      <w:pPr>
        <w:widowControl/>
        <w:autoSpaceDE w:val="0"/>
        <w:adjustRightInd w:val="0"/>
        <w:jc w:val="center"/>
        <w:textAlignment w:val="auto"/>
        <w:rPr>
          <w:rFonts w:ascii="Century Gothic" w:eastAsia="TimesNewRoman,Bold" w:hAnsi="Century Gothic" w:cs="TimesNewRoman,Bold"/>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Wynagrodzenie za przeniesienie praw do utworu</w:t>
      </w:r>
    </w:p>
    <w:p w:rsidR="00F91C6D" w:rsidRPr="004C3B2C" w:rsidRDefault="00B9643F" w:rsidP="00B9643F">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20"/>
          <w:szCs w:val="20"/>
          <w:lang w:eastAsia="ar-SA" w:bidi="ar-SA"/>
        </w:rPr>
        <w:t>§ 12.</w:t>
      </w:r>
    </w:p>
    <w:p w:rsidR="00F91C6D" w:rsidRPr="004C3B2C" w:rsidRDefault="00F91C6D"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r>
      <w:r w:rsidR="000D3979" w:rsidRPr="004C3B2C">
        <w:rPr>
          <w:rFonts w:ascii="Century Gothic" w:eastAsia="Times New Roman" w:hAnsi="Century Gothic" w:cs="Times New Roman"/>
          <w:bCs/>
          <w:kern w:val="0"/>
          <w:sz w:val="20"/>
          <w:szCs w:val="20"/>
          <w:lang w:eastAsia="ar-SA" w:bidi="ar-SA"/>
        </w:rPr>
        <w:t>Wynagrodzenie, o którym mowa w § 5 ust. 2 obejmuje zapłatę za przeniesienie prawa własności do opracowanego projektu w zakresie nieograniczonym jakimkolwiek prawami osób trzecich.</w:t>
      </w:r>
    </w:p>
    <w:p w:rsidR="00F91C6D" w:rsidRPr="004C3B2C" w:rsidRDefault="00F91C6D"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000D3979" w:rsidRPr="004C3B2C">
        <w:rPr>
          <w:rFonts w:ascii="Century Gothic" w:eastAsia="Times New Roman" w:hAnsi="Century Gothic" w:cs="Times New Roman"/>
          <w:bCs/>
          <w:kern w:val="0"/>
          <w:sz w:val="20"/>
          <w:szCs w:val="20"/>
          <w:lang w:eastAsia="ar-SA" w:bidi="ar-SA"/>
        </w:rPr>
        <w:t xml:space="preserve"> Wynagrodzenie, o którym mowa w § 5 ust. 2 niniejszej umowy z chwilą jego zapłaty przenosi na Zamawiającego prawo własności </w:t>
      </w:r>
      <w:r w:rsidR="000D3979" w:rsidRPr="001B4CD0">
        <w:rPr>
          <w:rFonts w:ascii="Century Gothic" w:eastAsia="Times New Roman" w:hAnsi="Century Gothic" w:cs="Times New Roman"/>
          <w:bCs/>
          <w:kern w:val="0"/>
          <w:sz w:val="19"/>
          <w:szCs w:val="19"/>
          <w:lang w:eastAsia="ar-SA" w:bidi="ar-SA"/>
        </w:rPr>
        <w:t>do utworu oraz własności nośników materialnych utworu.</w:t>
      </w:r>
    </w:p>
    <w:p w:rsidR="000D3979" w:rsidRPr="004C3B2C" w:rsidRDefault="000D3979"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 Wykonawca w ramach wynagrodzenia przenosi na Zamawiającego autorskie prawa majątkowe do utworu w zakresie utrwalenia i zwielokrotniania utworu, w tym wytwarzania jego egzemplarzy każdą techniką, w tym druka</w:t>
      </w:r>
      <w:r w:rsidR="001B4CD0">
        <w:rPr>
          <w:rFonts w:ascii="Century Gothic" w:eastAsia="Times New Roman" w:hAnsi="Century Gothic" w:cs="Times New Roman"/>
          <w:bCs/>
          <w:kern w:val="0"/>
          <w:sz w:val="20"/>
          <w:szCs w:val="20"/>
          <w:lang w:eastAsia="ar-SA" w:bidi="ar-SA"/>
        </w:rPr>
        <w:t xml:space="preserve">rską, reprograficzną, cyfrową, </w:t>
      </w:r>
      <w:r w:rsidRPr="004C3B2C">
        <w:rPr>
          <w:rFonts w:ascii="Century Gothic" w:eastAsia="Times New Roman" w:hAnsi="Century Gothic" w:cs="Times New Roman"/>
          <w:bCs/>
          <w:kern w:val="0"/>
          <w:sz w:val="20"/>
          <w:szCs w:val="20"/>
          <w:lang w:eastAsia="ar-SA" w:bidi="ar-SA"/>
        </w:rPr>
        <w:t>a także wprowadzania jej do pamięci komputera oraz prawo na wykonanie zależnego prawa autorskiego do utworu.</w:t>
      </w:r>
    </w:p>
    <w:p w:rsidR="00F07833" w:rsidRDefault="000D3979" w:rsidP="001B4CD0">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4. Wykonawca oświadcza, że tytułu przeniesienia praw określonych w ust. 1, 2 i 3 nie będzie kierował do Zamawiającego żadnych roszczeń.</w:t>
      </w:r>
    </w:p>
    <w:p w:rsidR="00895A81" w:rsidRPr="001B4CD0" w:rsidRDefault="00895A81" w:rsidP="001B4CD0">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Ubezpieczenie Wykonawcy</w:t>
      </w:r>
    </w:p>
    <w:p w:rsidR="00F07833" w:rsidRPr="004C3B2C" w:rsidRDefault="00F07833" w:rsidP="00B9643F">
      <w:pPr>
        <w:widowControl/>
        <w:autoSpaceDN/>
        <w:jc w:val="center"/>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 xml:space="preserve">§ </w:t>
      </w:r>
      <w:r w:rsidR="00F91C6D" w:rsidRPr="004C3B2C">
        <w:rPr>
          <w:rFonts w:ascii="Century Gothic" w:eastAsia="Times New Roman" w:hAnsi="Century Gothic" w:cs="Times New Roman"/>
          <w:b/>
          <w:kern w:val="0"/>
          <w:sz w:val="20"/>
          <w:szCs w:val="20"/>
          <w:lang w:eastAsia="ar-SA" w:bidi="ar-SA"/>
        </w:rPr>
        <w:t>13</w:t>
      </w:r>
      <w:r w:rsidR="00B9643F">
        <w:rPr>
          <w:rFonts w:ascii="Century Gothic" w:eastAsia="Times New Roman" w:hAnsi="Century Gothic" w:cs="Times New Roman"/>
          <w:b/>
          <w:kern w:val="0"/>
          <w:sz w:val="20"/>
          <w:szCs w:val="20"/>
          <w:lang w:eastAsia="ar-SA" w:bidi="ar-SA"/>
        </w:rPr>
        <w:t>.</w:t>
      </w:r>
    </w:p>
    <w:p w:rsidR="00F07833" w:rsidRPr="00187533" w:rsidRDefault="00F07833" w:rsidP="002B1928">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 xml:space="preserve">1. </w:t>
      </w:r>
      <w:r w:rsidRPr="004C3B2C">
        <w:rPr>
          <w:rFonts w:ascii="Century Gothic" w:eastAsia="Times New Roman" w:hAnsi="Century Gothic" w:cs="Times New Roman"/>
          <w:color w:val="000000"/>
          <w:kern w:val="0"/>
          <w:sz w:val="20"/>
          <w:szCs w:val="20"/>
          <w:lang w:eastAsia="ar-SA" w:bidi="ar-SA"/>
        </w:rPr>
        <w:tab/>
      </w:r>
      <w:r w:rsidRPr="004C3B2C">
        <w:rPr>
          <w:rFonts w:ascii="Century Gothic" w:eastAsia="Times New Roman" w:hAnsi="Century Gothic" w:cs="Times New Roman"/>
          <w:kern w:val="0"/>
          <w:sz w:val="20"/>
          <w:szCs w:val="20"/>
          <w:lang w:eastAsia="ar-SA" w:bidi="ar-SA"/>
        </w:rPr>
        <w:t>Wykonawca</w:t>
      </w:r>
      <w:r w:rsidRPr="002700E3">
        <w:rPr>
          <w:rFonts w:ascii="Century Gothic" w:eastAsia="Times New Roman" w:hAnsi="Century Gothic" w:cs="Times New Roman"/>
          <w:kern w:val="0"/>
          <w:sz w:val="19"/>
          <w:szCs w:val="19"/>
          <w:lang w:eastAsia="ar-SA" w:bidi="ar-SA"/>
        </w:rPr>
        <w:t xml:space="preserve"> zobowiązuje się zawrzeć na czas o</w:t>
      </w:r>
      <w:r w:rsidR="002700E3" w:rsidRPr="002700E3">
        <w:rPr>
          <w:rFonts w:ascii="Century Gothic" w:eastAsia="Times New Roman" w:hAnsi="Century Gothic" w:cs="Times New Roman"/>
          <w:kern w:val="0"/>
          <w:sz w:val="19"/>
          <w:szCs w:val="19"/>
          <w:lang w:eastAsia="ar-SA" w:bidi="ar-SA"/>
        </w:rPr>
        <w:t xml:space="preserve">bowiązywania umowy nie później </w:t>
      </w:r>
      <w:r w:rsidRPr="002700E3">
        <w:rPr>
          <w:rFonts w:ascii="Century Gothic" w:eastAsia="Times New Roman" w:hAnsi="Century Gothic" w:cs="Times New Roman"/>
          <w:kern w:val="0"/>
          <w:sz w:val="19"/>
          <w:szCs w:val="19"/>
          <w:lang w:eastAsia="ar-SA" w:bidi="ar-SA"/>
        </w:rPr>
        <w:t xml:space="preserve">niż do dnia </w:t>
      </w:r>
      <w:r w:rsidRPr="004C3B2C">
        <w:rPr>
          <w:rFonts w:ascii="Century Gothic" w:eastAsia="Times New Roman" w:hAnsi="Century Gothic" w:cs="Times New Roman"/>
          <w:kern w:val="0"/>
          <w:sz w:val="20"/>
          <w:szCs w:val="20"/>
          <w:lang w:eastAsia="ar-SA" w:bidi="ar-SA"/>
        </w:rPr>
        <w:t xml:space="preserve">poprzedzającego dzień, w którym ma nastąpić przekazanie terenu budowy, umowę ubezpieczenia od wszelkiego ryzyka i odpowiedzialności związanej z realizacją umowy, </w:t>
      </w:r>
      <w:r w:rsidR="002700E3">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oraz </w:t>
      </w:r>
      <w:r w:rsidRPr="002700E3">
        <w:rPr>
          <w:rFonts w:ascii="Century Gothic" w:eastAsia="Times New Roman" w:hAnsi="Century Gothic" w:cs="Times New Roman"/>
          <w:kern w:val="0"/>
          <w:sz w:val="20"/>
          <w:szCs w:val="20"/>
          <w:lang w:eastAsia="ar-SA" w:bidi="ar-SA"/>
        </w:rPr>
        <w:t>do terminowego opłacania należ</w:t>
      </w:r>
      <w:r w:rsidR="00291344" w:rsidRPr="002700E3">
        <w:rPr>
          <w:rFonts w:ascii="Century Gothic" w:eastAsia="Times New Roman" w:hAnsi="Century Gothic" w:cs="Times New Roman"/>
          <w:kern w:val="0"/>
          <w:sz w:val="20"/>
          <w:szCs w:val="20"/>
          <w:lang w:eastAsia="ar-SA" w:bidi="ar-SA"/>
        </w:rPr>
        <w:t xml:space="preserve">nych składek ubezpieczeniowych, </w:t>
      </w:r>
      <w:r w:rsidRPr="002700E3">
        <w:rPr>
          <w:rFonts w:ascii="Century Gothic" w:eastAsia="Times New Roman" w:hAnsi="Century Gothic" w:cs="Times New Roman"/>
          <w:kern w:val="0"/>
          <w:sz w:val="20"/>
          <w:szCs w:val="20"/>
          <w:lang w:eastAsia="ar-SA" w:bidi="ar-SA"/>
        </w:rPr>
        <w:t xml:space="preserve">w zakresie </w:t>
      </w:r>
      <w:r w:rsidR="002700E3">
        <w:rPr>
          <w:rFonts w:ascii="Century Gothic" w:eastAsia="Times New Roman" w:hAnsi="Century Gothic" w:cs="Times New Roman"/>
          <w:kern w:val="0"/>
          <w:sz w:val="20"/>
          <w:szCs w:val="20"/>
          <w:lang w:eastAsia="ar-SA" w:bidi="ar-SA"/>
        </w:rPr>
        <w:br/>
      </w:r>
      <w:r w:rsidRPr="002700E3">
        <w:rPr>
          <w:rFonts w:ascii="Century Gothic" w:eastAsia="Times New Roman" w:hAnsi="Century Gothic" w:cs="Times New Roman"/>
          <w:kern w:val="0"/>
          <w:sz w:val="20"/>
          <w:szCs w:val="20"/>
          <w:lang w:eastAsia="ar-SA" w:bidi="ar-SA"/>
        </w:rPr>
        <w:t>od odpowiedzialności cywilnej (OC) Wykonawcy z tytułu prowadzonej działalności gospodarczej, obejmujące</w:t>
      </w:r>
      <w:r w:rsidRPr="004C3B2C">
        <w:rPr>
          <w:rFonts w:ascii="Century Gothic" w:eastAsia="Times New Roman" w:hAnsi="Century Gothic" w:cs="Times New Roman"/>
          <w:kern w:val="0"/>
          <w:sz w:val="20"/>
          <w:szCs w:val="20"/>
          <w:lang w:eastAsia="ar-SA" w:bidi="ar-SA"/>
        </w:rPr>
        <w:t xml:space="preserve"> co najmniej szkody poniesione przez osoby trzecie w wyniku śmierci, uszkodzenia ciała, rozstroju </w:t>
      </w:r>
      <w:r w:rsidR="00291344" w:rsidRPr="004C3B2C">
        <w:rPr>
          <w:rFonts w:ascii="Century Gothic" w:eastAsia="Times New Roman" w:hAnsi="Century Gothic" w:cs="Times New Roman"/>
          <w:kern w:val="0"/>
          <w:sz w:val="20"/>
          <w:szCs w:val="20"/>
          <w:lang w:eastAsia="ar-SA" w:bidi="ar-SA"/>
        </w:rPr>
        <w:t xml:space="preserve">zdrowia (szkoda osobowa) </w:t>
      </w:r>
      <w:r w:rsidRPr="004C3B2C">
        <w:rPr>
          <w:rFonts w:ascii="Century Gothic" w:eastAsia="Times New Roman" w:hAnsi="Century Gothic" w:cs="Times New Roman"/>
          <w:kern w:val="0"/>
          <w:sz w:val="20"/>
          <w:szCs w:val="20"/>
          <w:lang w:eastAsia="ar-SA" w:bidi="ar-SA"/>
        </w:rPr>
        <w:t>lub w wyniku utraty, zniszczenia lub uszkodzenia mien</w:t>
      </w:r>
      <w:r w:rsidR="00291344" w:rsidRPr="004C3B2C">
        <w:rPr>
          <w:rFonts w:ascii="Century Gothic" w:eastAsia="Times New Roman" w:hAnsi="Century Gothic" w:cs="Times New Roman"/>
          <w:kern w:val="0"/>
          <w:sz w:val="20"/>
          <w:szCs w:val="20"/>
          <w:lang w:eastAsia="ar-SA" w:bidi="ar-SA"/>
        </w:rPr>
        <w:t xml:space="preserve">ia własnego lub osób trzecich, </w:t>
      </w:r>
      <w:r w:rsidRPr="004C3B2C">
        <w:rPr>
          <w:rFonts w:ascii="Century Gothic" w:eastAsia="Times New Roman" w:hAnsi="Century Gothic" w:cs="Times New Roman"/>
          <w:kern w:val="0"/>
          <w:sz w:val="20"/>
          <w:szCs w:val="20"/>
          <w:lang w:eastAsia="ar-SA" w:bidi="ar-SA"/>
        </w:rPr>
        <w:t>a także szkody spowodowane błędami (szkod</w:t>
      </w:r>
      <w:r w:rsidR="00291344" w:rsidRPr="004C3B2C">
        <w:rPr>
          <w:rFonts w:ascii="Century Gothic" w:eastAsia="Times New Roman" w:hAnsi="Century Gothic" w:cs="Times New Roman"/>
          <w:kern w:val="0"/>
          <w:sz w:val="20"/>
          <w:szCs w:val="20"/>
          <w:lang w:eastAsia="ar-SA" w:bidi="ar-SA"/>
        </w:rPr>
        <w:t xml:space="preserve">a rzeczowa), powstałe w związku </w:t>
      </w:r>
      <w:r w:rsidRPr="004C3B2C">
        <w:rPr>
          <w:rFonts w:ascii="Century Gothic" w:eastAsia="Times New Roman" w:hAnsi="Century Gothic" w:cs="Times New Roman"/>
          <w:kern w:val="0"/>
          <w:sz w:val="20"/>
          <w:szCs w:val="20"/>
          <w:lang w:eastAsia="ar-SA" w:bidi="ar-SA"/>
        </w:rPr>
        <w:t xml:space="preserve">z wykonywaniem robót budowlanych </w:t>
      </w:r>
      <w:r w:rsidRPr="00187533">
        <w:rPr>
          <w:rFonts w:ascii="Century Gothic" w:eastAsia="Times New Roman" w:hAnsi="Century Gothic" w:cs="Times New Roman"/>
          <w:kern w:val="0"/>
          <w:sz w:val="20"/>
          <w:szCs w:val="20"/>
          <w:lang w:eastAsia="ar-SA" w:bidi="ar-SA"/>
        </w:rPr>
        <w:t>i innych prac objętych przedmiotem umowy</w:t>
      </w:r>
      <w:r w:rsidR="00291344" w:rsidRPr="00187533">
        <w:rPr>
          <w:rFonts w:ascii="Century Gothic" w:eastAsia="Times New Roman" w:hAnsi="Century Gothic" w:cs="Times New Roman"/>
          <w:kern w:val="0"/>
          <w:sz w:val="20"/>
          <w:szCs w:val="20"/>
          <w:lang w:eastAsia="ar-SA" w:bidi="ar-SA"/>
        </w:rPr>
        <w:t xml:space="preserve">, </w:t>
      </w:r>
      <w:r w:rsidRPr="00187533">
        <w:rPr>
          <w:rFonts w:ascii="Century Gothic" w:eastAsia="Times New Roman" w:hAnsi="Century Gothic" w:cs="Times New Roman"/>
          <w:kern w:val="0"/>
          <w:sz w:val="20"/>
          <w:szCs w:val="20"/>
          <w:lang w:eastAsia="ar-SA" w:bidi="ar-SA"/>
        </w:rPr>
        <w:t xml:space="preserve">na kwotę ubezpieczenia </w:t>
      </w:r>
      <w:r w:rsidR="00291344" w:rsidRPr="00187533">
        <w:rPr>
          <w:rFonts w:ascii="Century Gothic" w:eastAsia="Times New Roman" w:hAnsi="Century Gothic" w:cs="Times New Roman"/>
          <w:kern w:val="0"/>
          <w:sz w:val="20"/>
          <w:szCs w:val="20"/>
          <w:lang w:eastAsia="ar-SA" w:bidi="ar-SA"/>
        </w:rPr>
        <w:br/>
      </w:r>
      <w:r w:rsidRPr="00187533">
        <w:rPr>
          <w:rFonts w:ascii="Century Gothic" w:eastAsia="Times New Roman" w:hAnsi="Century Gothic" w:cs="Times New Roman"/>
          <w:kern w:val="0"/>
          <w:sz w:val="20"/>
          <w:szCs w:val="20"/>
          <w:lang w:eastAsia="ar-SA" w:bidi="ar-SA"/>
        </w:rPr>
        <w:t xml:space="preserve">nie niższą niż </w:t>
      </w:r>
      <w:r w:rsidR="00DA56C8" w:rsidRPr="00187533">
        <w:rPr>
          <w:rFonts w:ascii="Century Gothic" w:eastAsia="Times New Roman" w:hAnsi="Century Gothic" w:cs="Times New Roman"/>
          <w:kern w:val="0"/>
          <w:sz w:val="20"/>
          <w:szCs w:val="20"/>
          <w:lang w:eastAsia="ar-SA" w:bidi="ar-SA"/>
        </w:rPr>
        <w:t>10</w:t>
      </w:r>
      <w:r w:rsidR="00784C22" w:rsidRPr="00187533">
        <w:rPr>
          <w:rFonts w:ascii="Century Gothic" w:eastAsia="Times New Roman" w:hAnsi="Century Gothic" w:cs="Times New Roman"/>
          <w:kern w:val="0"/>
          <w:sz w:val="20"/>
          <w:szCs w:val="20"/>
          <w:lang w:eastAsia="ar-SA" w:bidi="ar-SA"/>
        </w:rPr>
        <w:t>0</w:t>
      </w:r>
      <w:r w:rsidRPr="00187533">
        <w:rPr>
          <w:rFonts w:ascii="Century Gothic" w:eastAsia="Times New Roman" w:hAnsi="Century Gothic" w:cs="Times New Roman"/>
          <w:kern w:val="0"/>
          <w:sz w:val="20"/>
          <w:szCs w:val="20"/>
          <w:lang w:eastAsia="ar-SA" w:bidi="ar-SA"/>
        </w:rPr>
        <w:t xml:space="preserve"> 000,00 zł (słownie: </w:t>
      </w:r>
      <w:r w:rsidR="00DA56C8" w:rsidRPr="00187533">
        <w:rPr>
          <w:rFonts w:ascii="Century Gothic" w:eastAsia="Times New Roman" w:hAnsi="Century Gothic" w:cs="Times New Roman"/>
          <w:kern w:val="0"/>
          <w:sz w:val="20"/>
          <w:szCs w:val="20"/>
          <w:lang w:eastAsia="ar-SA" w:bidi="ar-SA"/>
        </w:rPr>
        <w:t xml:space="preserve">sto </w:t>
      </w:r>
      <w:r w:rsidRPr="00187533">
        <w:rPr>
          <w:rFonts w:ascii="Century Gothic" w:eastAsia="Times New Roman" w:hAnsi="Century Gothic" w:cs="Times New Roman"/>
          <w:kern w:val="0"/>
          <w:sz w:val="20"/>
          <w:szCs w:val="20"/>
          <w:lang w:eastAsia="ar-SA" w:bidi="ar-SA"/>
        </w:rPr>
        <w:t>tysięcy złotych 00/100).</w:t>
      </w:r>
    </w:p>
    <w:p w:rsidR="00F07833" w:rsidRPr="00187533" w:rsidRDefault="00F07833" w:rsidP="002B1928">
      <w:pPr>
        <w:widowControl/>
        <w:tabs>
          <w:tab w:val="left" w:pos="567"/>
        </w:tabs>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187533">
        <w:rPr>
          <w:rFonts w:ascii="Century Gothic" w:eastAsia="Times New Roman" w:hAnsi="Century Gothic" w:cs="Times New Roman"/>
          <w:color w:val="000000"/>
          <w:kern w:val="0"/>
          <w:sz w:val="20"/>
          <w:szCs w:val="20"/>
          <w:lang w:eastAsia="ar-SA" w:bidi="ar-SA"/>
        </w:rPr>
        <w:t>2.</w:t>
      </w:r>
      <w:r w:rsidRPr="00187533">
        <w:rPr>
          <w:rFonts w:ascii="Century Gothic" w:eastAsia="Times New Roman" w:hAnsi="Century Gothic" w:cs="Times New Roman"/>
          <w:kern w:val="0"/>
          <w:sz w:val="20"/>
          <w:szCs w:val="20"/>
          <w:lang w:eastAsia="ar-SA" w:bidi="ar-SA"/>
        </w:rPr>
        <w:tab/>
        <w:t>Umowa ubezpieczenia, o której mowa w ust. 1</w:t>
      </w:r>
      <w:r w:rsidR="000F7B41" w:rsidRPr="00187533">
        <w:rPr>
          <w:rFonts w:ascii="Century Gothic" w:eastAsia="Times New Roman" w:hAnsi="Century Gothic" w:cs="Times New Roman"/>
          <w:kern w:val="0"/>
          <w:sz w:val="20"/>
          <w:szCs w:val="20"/>
          <w:lang w:eastAsia="ar-SA" w:bidi="ar-SA"/>
        </w:rPr>
        <w:t>,</w:t>
      </w:r>
      <w:r w:rsidRPr="00187533">
        <w:rPr>
          <w:rFonts w:ascii="Century Gothic" w:eastAsia="Times New Roman" w:hAnsi="Century Gothic" w:cs="Times New Roman"/>
          <w:kern w:val="0"/>
          <w:sz w:val="20"/>
          <w:szCs w:val="20"/>
          <w:lang w:eastAsia="ar-SA" w:bidi="ar-SA"/>
        </w:rPr>
        <w:t xml:space="preserve"> musi zapewniać wypłatę odszkodowania płatnego w złotych polskich, bez ograniczeń.</w:t>
      </w:r>
    </w:p>
    <w:p w:rsidR="00F07833" w:rsidRPr="004C3B2C" w:rsidRDefault="00F07833" w:rsidP="002B1928">
      <w:pPr>
        <w:widowControl/>
        <w:tabs>
          <w:tab w:val="left" w:pos="567"/>
        </w:tabs>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187533">
        <w:rPr>
          <w:rFonts w:ascii="Century Gothic" w:eastAsia="Times New Roman" w:hAnsi="Century Gothic" w:cs="Times New Roman"/>
          <w:color w:val="000000"/>
          <w:kern w:val="0"/>
          <w:sz w:val="20"/>
          <w:szCs w:val="20"/>
          <w:lang w:eastAsia="ar-SA" w:bidi="ar-SA"/>
        </w:rPr>
        <w:t>3.</w:t>
      </w:r>
      <w:r w:rsidRPr="00187533">
        <w:rPr>
          <w:rFonts w:ascii="Century Gothic" w:eastAsia="Times New Roman" w:hAnsi="Century Gothic" w:cs="Times New Roman"/>
          <w:kern w:val="0"/>
          <w:sz w:val="20"/>
          <w:szCs w:val="20"/>
          <w:lang w:eastAsia="ar-SA" w:bidi="ar-SA"/>
        </w:rPr>
        <w:tab/>
        <w:t xml:space="preserve">Koszt umowy, o której mowa w ust. 1, w szczególności składki ubezpieczeniowe, pokrywa </w:t>
      </w:r>
      <w:r w:rsidR="002700E3" w:rsidRPr="00187533">
        <w:rPr>
          <w:rFonts w:ascii="Century Gothic" w:eastAsia="Times New Roman" w:hAnsi="Century Gothic" w:cs="Times New Roman"/>
          <w:kern w:val="0"/>
          <w:sz w:val="20"/>
          <w:szCs w:val="20"/>
          <w:lang w:eastAsia="ar-SA" w:bidi="ar-SA"/>
        </w:rPr>
        <w:br/>
      </w:r>
      <w:r w:rsidRPr="00187533">
        <w:rPr>
          <w:rFonts w:ascii="Century Gothic" w:eastAsia="Times New Roman" w:hAnsi="Century Gothic" w:cs="Times New Roman"/>
          <w:kern w:val="0"/>
          <w:sz w:val="20"/>
          <w:szCs w:val="20"/>
          <w:lang w:eastAsia="ar-SA" w:bidi="ar-SA"/>
        </w:rPr>
        <w:t>w całości Wykonawca.</w:t>
      </w:r>
      <w:r w:rsidRPr="004C3B2C">
        <w:rPr>
          <w:rFonts w:ascii="Century Gothic" w:eastAsia="Times New Roman" w:hAnsi="Century Gothic" w:cs="Times New Roman"/>
          <w:kern w:val="0"/>
          <w:sz w:val="20"/>
          <w:szCs w:val="20"/>
          <w:lang w:eastAsia="ar-SA" w:bidi="ar-SA"/>
        </w:rPr>
        <w:t xml:space="preserve"> </w:t>
      </w:r>
    </w:p>
    <w:p w:rsidR="00F07833" w:rsidRPr="002700E3" w:rsidRDefault="00F07833" w:rsidP="002B1928">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4. </w:t>
      </w:r>
      <w:r w:rsidRPr="004C3B2C">
        <w:rPr>
          <w:rFonts w:ascii="Century Gothic" w:eastAsia="Times New Roman" w:hAnsi="Century Gothic" w:cs="Times New Roman"/>
          <w:kern w:val="0"/>
          <w:sz w:val="20"/>
          <w:szCs w:val="20"/>
          <w:lang w:eastAsia="ar-SA" w:bidi="ar-SA"/>
        </w:rPr>
        <w:tab/>
        <w:t xml:space="preserve">Wykonawca przedłoży Zamawiającemu dokumenty potwierdzające zawarcie umowy ubezpieczenia, w tym w szczególności kopię umowy i polisy ubezpieczenia, nie później </w:t>
      </w:r>
      <w:r w:rsidR="002700E3">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niż do dnia przekazania terenu budowy. W przypadku uchybienia przedmiotowemu obowiązkowi Zamawiający ma prawo wstrzymać s</w:t>
      </w:r>
      <w:r w:rsidR="002700E3">
        <w:rPr>
          <w:rFonts w:ascii="Century Gothic" w:eastAsia="Times New Roman" w:hAnsi="Century Gothic" w:cs="Times New Roman"/>
          <w:kern w:val="0"/>
          <w:sz w:val="20"/>
          <w:szCs w:val="20"/>
          <w:lang w:eastAsia="ar-SA" w:bidi="ar-SA"/>
        </w:rPr>
        <w:t xml:space="preserve">ię z </w:t>
      </w:r>
      <w:r w:rsidR="002700E3" w:rsidRPr="002700E3">
        <w:rPr>
          <w:rFonts w:ascii="Century Gothic" w:eastAsia="Times New Roman" w:hAnsi="Century Gothic" w:cs="Times New Roman"/>
          <w:kern w:val="0"/>
          <w:sz w:val="19"/>
          <w:szCs w:val="19"/>
          <w:lang w:eastAsia="ar-SA" w:bidi="ar-SA"/>
        </w:rPr>
        <w:t xml:space="preserve">przekazaniem terenu budowy </w:t>
      </w:r>
      <w:r w:rsidRPr="002700E3">
        <w:rPr>
          <w:rFonts w:ascii="Century Gothic" w:eastAsia="Times New Roman" w:hAnsi="Century Gothic" w:cs="Times New Roman"/>
          <w:kern w:val="0"/>
          <w:sz w:val="19"/>
          <w:szCs w:val="19"/>
          <w:lang w:eastAsia="ar-SA" w:bidi="ar-SA"/>
        </w:rPr>
        <w:t>do czasu</w:t>
      </w:r>
      <w:r w:rsidRPr="002700E3">
        <w:rPr>
          <w:rFonts w:ascii="Century Gothic" w:eastAsia="Times New Roman" w:hAnsi="Century Gothic" w:cs="Times New Roman"/>
          <w:kern w:val="0"/>
          <w:sz w:val="20"/>
          <w:szCs w:val="20"/>
          <w:lang w:eastAsia="ar-SA" w:bidi="ar-SA"/>
        </w:rPr>
        <w:t xml:space="preserve"> ich przedłożenia, co nie powoduje wstr</w:t>
      </w:r>
      <w:r w:rsidR="002700E3">
        <w:rPr>
          <w:rFonts w:ascii="Century Gothic" w:eastAsia="Times New Roman" w:hAnsi="Century Gothic" w:cs="Times New Roman"/>
          <w:kern w:val="0"/>
          <w:sz w:val="20"/>
          <w:szCs w:val="20"/>
          <w:lang w:eastAsia="ar-SA" w:bidi="ar-SA"/>
        </w:rPr>
        <w:t xml:space="preserve">zymania biegu terminów umownych </w:t>
      </w:r>
      <w:r w:rsidRPr="002700E3">
        <w:rPr>
          <w:rFonts w:ascii="Century Gothic" w:eastAsia="Times New Roman" w:hAnsi="Century Gothic" w:cs="Times New Roman"/>
          <w:kern w:val="0"/>
          <w:sz w:val="20"/>
          <w:szCs w:val="20"/>
          <w:lang w:eastAsia="ar-SA" w:bidi="ar-SA"/>
        </w:rPr>
        <w:t>w zakresie wykonania umowy przez Wykonawcę.</w:t>
      </w:r>
    </w:p>
    <w:p w:rsidR="00F07833" w:rsidRPr="004C3B2C" w:rsidRDefault="00F07833" w:rsidP="002B1928">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2700E3">
        <w:rPr>
          <w:rFonts w:ascii="Century Gothic" w:eastAsia="Times New Roman" w:hAnsi="Century Gothic" w:cs="Times New Roman"/>
          <w:kern w:val="0"/>
          <w:sz w:val="20"/>
          <w:szCs w:val="20"/>
          <w:lang w:eastAsia="ar-SA" w:bidi="ar-SA"/>
        </w:rPr>
        <w:t>5.</w:t>
      </w:r>
      <w:r w:rsidRPr="002700E3">
        <w:rPr>
          <w:rFonts w:ascii="Century Gothic" w:eastAsia="Times New Roman" w:hAnsi="Century Gothic" w:cs="Times New Roman"/>
          <w:kern w:val="0"/>
          <w:sz w:val="20"/>
          <w:szCs w:val="20"/>
          <w:lang w:eastAsia="ar-SA" w:bidi="ar-SA"/>
        </w:rPr>
        <w:tab/>
        <w:t>W razie wydłużenia</w:t>
      </w:r>
      <w:r w:rsidRPr="004C3B2C">
        <w:rPr>
          <w:rFonts w:ascii="Century Gothic" w:eastAsia="Times New Roman" w:hAnsi="Century Gothic" w:cs="Times New Roman"/>
          <w:kern w:val="0"/>
          <w:sz w:val="20"/>
          <w:szCs w:val="20"/>
          <w:lang w:eastAsia="ar-SA" w:bidi="ar-SA"/>
        </w:rPr>
        <w:t xml:space="preserve"> czasu realizacji umowy, Wykonawca zobowiązuje się do przedłużenia ubezpieczenia </w:t>
      </w:r>
      <w:r w:rsidRPr="002700E3">
        <w:rPr>
          <w:rFonts w:ascii="Century Gothic" w:eastAsia="Times New Roman" w:hAnsi="Century Gothic" w:cs="Times New Roman"/>
          <w:kern w:val="0"/>
          <w:sz w:val="19"/>
          <w:szCs w:val="19"/>
          <w:lang w:eastAsia="ar-SA" w:bidi="ar-SA"/>
        </w:rPr>
        <w:t xml:space="preserve">na zasadach określonych w ust. </w:t>
      </w:r>
      <w:r w:rsidR="00291344" w:rsidRPr="002700E3">
        <w:rPr>
          <w:rFonts w:ascii="Century Gothic" w:eastAsia="Times New Roman" w:hAnsi="Century Gothic" w:cs="Times New Roman"/>
          <w:kern w:val="0"/>
          <w:sz w:val="19"/>
          <w:szCs w:val="19"/>
          <w:lang w:eastAsia="ar-SA" w:bidi="ar-SA"/>
        </w:rPr>
        <w:t xml:space="preserve">1, przedstawiając Zamawiającemu </w:t>
      </w:r>
      <w:r w:rsidRPr="002700E3">
        <w:rPr>
          <w:rFonts w:ascii="Century Gothic" w:eastAsia="Times New Roman" w:hAnsi="Century Gothic" w:cs="Times New Roman"/>
          <w:kern w:val="0"/>
          <w:sz w:val="19"/>
          <w:szCs w:val="19"/>
          <w:lang w:eastAsia="ar-SA" w:bidi="ar-SA"/>
        </w:rPr>
        <w:t xml:space="preserve">dokumenty </w:t>
      </w:r>
      <w:r w:rsidRPr="004C3B2C">
        <w:rPr>
          <w:rFonts w:ascii="Century Gothic" w:eastAsia="Times New Roman" w:hAnsi="Century Gothic" w:cs="Times New Roman"/>
          <w:kern w:val="0"/>
          <w:sz w:val="20"/>
          <w:szCs w:val="20"/>
          <w:lang w:eastAsia="ar-SA" w:bidi="ar-SA"/>
        </w:rPr>
        <w:t xml:space="preserve">potwierdzające zawarcie umowy ubezpieczenia, w tym w szczególności kopię umowy </w:t>
      </w:r>
      <w:r w:rsidR="002700E3">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i polisy ubezpieczenia, na co najmniej miesiąc przed wygaśnięciem poprzedniej umowy ubezpieczenia. W przypadku niedokona</w:t>
      </w:r>
      <w:r w:rsidR="00291344" w:rsidRPr="004C3B2C">
        <w:rPr>
          <w:rFonts w:ascii="Century Gothic" w:eastAsia="Times New Roman" w:hAnsi="Century Gothic" w:cs="Times New Roman"/>
          <w:kern w:val="0"/>
          <w:sz w:val="20"/>
          <w:szCs w:val="20"/>
          <w:lang w:eastAsia="ar-SA" w:bidi="ar-SA"/>
        </w:rPr>
        <w:t xml:space="preserve">nia przedłużenia ubezpieczenia, </w:t>
      </w:r>
      <w:r w:rsidRPr="004C3B2C">
        <w:rPr>
          <w:rFonts w:ascii="Century Gothic" w:eastAsia="Times New Roman" w:hAnsi="Century Gothic" w:cs="Times New Roman"/>
          <w:kern w:val="0"/>
          <w:sz w:val="20"/>
          <w:szCs w:val="20"/>
          <w:lang w:eastAsia="ar-SA" w:bidi="ar-SA"/>
        </w:rPr>
        <w:t xml:space="preserve">przedłużenia niezgodnie z zasadami określonymi w ust. 1 – 4 lub nieprzedłożenia przez Wykonawcę </w:t>
      </w:r>
      <w:r w:rsidRPr="004C3B2C">
        <w:rPr>
          <w:rFonts w:ascii="Century Gothic" w:eastAsia="Times New Roman" w:hAnsi="Century Gothic" w:cs="Times New Roman"/>
          <w:kern w:val="0"/>
          <w:sz w:val="20"/>
          <w:szCs w:val="20"/>
          <w:lang w:eastAsia="ar-SA" w:bidi="ar-SA"/>
        </w:rPr>
        <w:lastRenderedPageBreak/>
        <w:t xml:space="preserve">odnośnego dokumentu ubezpieczenia w terminie, o którym mowa w pkt 4, Zamawiający </w:t>
      </w:r>
      <w:r w:rsidR="002700E3">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w imieniu i na rzecz Wykonawcy na jego koszt dokona stosownego ubezpieczenia </w:t>
      </w:r>
      <w:r w:rsidR="001C79A6">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w zakresie określonym w ust. 1 - 4, a poniesiony koszt potrąci z należności wynikających </w:t>
      </w:r>
      <w:r w:rsidR="002700E3">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z najbliższej faktury wystawionej przez Wykonawcę.</w:t>
      </w:r>
    </w:p>
    <w:p w:rsidR="00F07833" w:rsidRPr="004C3B2C" w:rsidRDefault="00F07833" w:rsidP="002B1928">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6. </w:t>
      </w:r>
      <w:r w:rsidRPr="004C3B2C">
        <w:rPr>
          <w:rFonts w:ascii="Century Gothic" w:eastAsia="Times New Roman" w:hAnsi="Century Gothic" w:cs="Times New Roman"/>
          <w:kern w:val="0"/>
          <w:sz w:val="20"/>
          <w:szCs w:val="20"/>
          <w:lang w:eastAsia="ar-SA" w:bidi="ar-SA"/>
        </w:rPr>
        <w:tab/>
        <w:t xml:space="preserve">Wykonawca nie jest uprawniony do dokonywania zmian warunków ubezpieczenia </w:t>
      </w:r>
      <w:r w:rsidRPr="004C3B2C">
        <w:rPr>
          <w:rFonts w:ascii="Century Gothic" w:eastAsia="Times New Roman" w:hAnsi="Century Gothic" w:cs="Times New Roman"/>
          <w:kern w:val="0"/>
          <w:sz w:val="20"/>
          <w:szCs w:val="20"/>
          <w:lang w:eastAsia="ar-SA" w:bidi="ar-SA"/>
        </w:rPr>
        <w:br/>
        <w:t>bez uprzedniej zgody Zamawiającego wyrażonej na piśmie.</w:t>
      </w: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Odbiory i gwarancja</w:t>
      </w:r>
    </w:p>
    <w:p w:rsidR="00F07833" w:rsidRPr="004C3B2C" w:rsidRDefault="00F07833" w:rsidP="00B9643F">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xml:space="preserve">§ </w:t>
      </w:r>
      <w:r w:rsidR="00780F46" w:rsidRPr="004C3B2C">
        <w:rPr>
          <w:rFonts w:ascii="Century Gothic" w:eastAsia="Times New Roman" w:hAnsi="Century Gothic" w:cs="Times New Roman"/>
          <w:b/>
          <w:bCs/>
          <w:kern w:val="0"/>
          <w:sz w:val="20"/>
          <w:szCs w:val="20"/>
          <w:lang w:eastAsia="ar-SA" w:bidi="ar-SA"/>
        </w:rPr>
        <w:t>1</w:t>
      </w:r>
      <w:r w:rsidR="00F91C6D" w:rsidRPr="004C3B2C">
        <w:rPr>
          <w:rFonts w:ascii="Century Gothic" w:eastAsia="Times New Roman" w:hAnsi="Century Gothic" w:cs="Times New Roman"/>
          <w:b/>
          <w:bCs/>
          <w:kern w:val="0"/>
          <w:sz w:val="20"/>
          <w:szCs w:val="20"/>
          <w:lang w:eastAsia="ar-SA" w:bidi="ar-SA"/>
        </w:rPr>
        <w:t>4</w:t>
      </w:r>
      <w:r w:rsidR="00780F46" w:rsidRPr="004C3B2C">
        <w:rPr>
          <w:rFonts w:ascii="Century Gothic" w:eastAsia="Times New Roman" w:hAnsi="Century Gothic" w:cs="Times New Roman"/>
          <w:b/>
          <w:bCs/>
          <w:kern w:val="0"/>
          <w:sz w:val="20"/>
          <w:szCs w:val="20"/>
          <w:lang w:eastAsia="ar-SA" w:bidi="ar-SA"/>
        </w:rPr>
        <w:t>.</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Wykonawca zobowi</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zany jest do oddania, a Zamawiaj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cy do odebrania przedmiotu umowy po sprawdzeniu należytego jej wykonania.</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Wykonawca ponosi odpowiedzialno</w:t>
      </w:r>
      <w:r w:rsidRPr="004C3B2C">
        <w:rPr>
          <w:rFonts w:ascii="Century Gothic" w:eastAsia="TimesNewRoman" w:hAnsi="Century Gothic" w:cs="Times New Roman"/>
          <w:kern w:val="0"/>
          <w:sz w:val="20"/>
          <w:szCs w:val="20"/>
          <w:lang w:eastAsia="ar-SA" w:bidi="ar-SA"/>
        </w:rPr>
        <w:t xml:space="preserve">ść </w:t>
      </w:r>
      <w:r w:rsidRPr="004C3B2C">
        <w:rPr>
          <w:rFonts w:ascii="Century Gothic" w:eastAsia="Times New Roman" w:hAnsi="Century Gothic" w:cs="Times New Roman"/>
          <w:kern w:val="0"/>
          <w:sz w:val="20"/>
          <w:szCs w:val="20"/>
          <w:lang w:eastAsia="ar-SA" w:bidi="ar-SA"/>
        </w:rPr>
        <w:t>z tytułu r</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kojmi za wady przedmiotu umowy.</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W dniu odbioru Wykonawca zobowi</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zuje si</w:t>
      </w:r>
      <w:r w:rsidRPr="004C3B2C">
        <w:rPr>
          <w:rFonts w:ascii="Century Gothic" w:eastAsia="TimesNewRoman" w:hAnsi="Century Gothic" w:cs="Times New Roman"/>
          <w:kern w:val="0"/>
          <w:sz w:val="20"/>
          <w:szCs w:val="20"/>
          <w:lang w:eastAsia="ar-SA" w:bidi="ar-SA"/>
        </w:rPr>
        <w:t xml:space="preserve">ę </w:t>
      </w:r>
      <w:r w:rsidRPr="004C3B2C">
        <w:rPr>
          <w:rFonts w:ascii="Century Gothic" w:eastAsia="Times New Roman" w:hAnsi="Century Gothic" w:cs="Times New Roman"/>
          <w:kern w:val="0"/>
          <w:sz w:val="20"/>
          <w:szCs w:val="20"/>
          <w:lang w:eastAsia="ar-SA" w:bidi="ar-SA"/>
        </w:rPr>
        <w:t>przedłoży</w:t>
      </w:r>
      <w:r w:rsidRPr="004C3B2C">
        <w:rPr>
          <w:rFonts w:ascii="Century Gothic" w:eastAsia="TimesNewRoman" w:hAnsi="Century Gothic" w:cs="Times New Roman"/>
          <w:kern w:val="0"/>
          <w:sz w:val="20"/>
          <w:szCs w:val="20"/>
          <w:lang w:eastAsia="ar-SA" w:bidi="ar-SA"/>
        </w:rPr>
        <w:t xml:space="preserve">ć </w:t>
      </w:r>
      <w:r w:rsidR="0026789F" w:rsidRPr="004C3B2C">
        <w:rPr>
          <w:rFonts w:ascii="Century Gothic" w:eastAsia="Times New Roman" w:hAnsi="Century Gothic" w:cs="Times New Roman"/>
          <w:kern w:val="0"/>
          <w:sz w:val="20"/>
          <w:szCs w:val="20"/>
          <w:lang w:eastAsia="ar-SA" w:bidi="ar-SA"/>
        </w:rPr>
        <w:t>Zamawiaj</w:t>
      </w:r>
      <w:r w:rsidR="0026789F" w:rsidRPr="004C3B2C">
        <w:rPr>
          <w:rFonts w:ascii="Century Gothic" w:eastAsia="TimesNewRoman" w:hAnsi="Century Gothic" w:cs="Times New Roman"/>
          <w:kern w:val="0"/>
          <w:sz w:val="20"/>
          <w:szCs w:val="20"/>
          <w:lang w:eastAsia="ar-SA" w:bidi="ar-SA"/>
        </w:rPr>
        <w:t>ą</w:t>
      </w:r>
      <w:r w:rsidR="0026789F" w:rsidRPr="004C3B2C">
        <w:rPr>
          <w:rFonts w:ascii="Century Gothic" w:eastAsia="Times New Roman" w:hAnsi="Century Gothic" w:cs="Times New Roman"/>
          <w:kern w:val="0"/>
          <w:sz w:val="20"/>
          <w:szCs w:val="20"/>
          <w:lang w:eastAsia="ar-SA" w:bidi="ar-SA"/>
        </w:rPr>
        <w:t>cemu odpowiednie</w:t>
      </w:r>
      <w:r w:rsidRPr="004C3B2C">
        <w:rPr>
          <w:rFonts w:ascii="Century Gothic" w:eastAsia="Times New Roman" w:hAnsi="Century Gothic" w:cs="Times New Roman"/>
          <w:kern w:val="0"/>
          <w:sz w:val="20"/>
          <w:szCs w:val="20"/>
          <w:lang w:eastAsia="ar-SA" w:bidi="ar-SA"/>
        </w:rPr>
        <w:t xml:space="preserve"> </w:t>
      </w:r>
      <w:r w:rsidRPr="0081144B">
        <w:rPr>
          <w:rFonts w:ascii="Century Gothic" w:eastAsia="Times New Roman" w:hAnsi="Century Gothic" w:cs="Times New Roman"/>
          <w:kern w:val="0"/>
          <w:sz w:val="19"/>
          <w:szCs w:val="19"/>
          <w:lang w:eastAsia="ar-SA" w:bidi="ar-SA"/>
        </w:rPr>
        <w:t>dokumenty, w tym atesty lub certyfikaty na wbudowane materiały oraz dokument gwarancyjny.</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i/>
          <w:iCs/>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ab/>
        <w:t xml:space="preserve">Niezależnie od rękojmi Wykonawca </w:t>
      </w:r>
      <w:r w:rsidRPr="0081144B">
        <w:rPr>
          <w:rFonts w:ascii="Century Gothic" w:eastAsia="Times New Roman" w:hAnsi="Century Gothic" w:cs="Times New Roman"/>
          <w:kern w:val="0"/>
          <w:sz w:val="19"/>
          <w:szCs w:val="19"/>
          <w:lang w:eastAsia="ar-SA" w:bidi="ar-SA"/>
        </w:rPr>
        <w:t>udzieli Za</w:t>
      </w:r>
      <w:r w:rsidR="0081144B" w:rsidRPr="0081144B">
        <w:rPr>
          <w:rFonts w:ascii="Century Gothic" w:eastAsia="Times New Roman" w:hAnsi="Century Gothic" w:cs="Times New Roman"/>
          <w:kern w:val="0"/>
          <w:sz w:val="19"/>
          <w:szCs w:val="19"/>
          <w:lang w:eastAsia="ar-SA" w:bidi="ar-SA"/>
        </w:rPr>
        <w:t xml:space="preserve">mawiającemu pisemnej gwarancji </w:t>
      </w:r>
      <w:r w:rsidRPr="0081144B">
        <w:rPr>
          <w:rFonts w:ascii="Century Gothic" w:eastAsia="Times New Roman" w:hAnsi="Century Gothic" w:cs="Times New Roman"/>
          <w:kern w:val="0"/>
          <w:sz w:val="19"/>
          <w:szCs w:val="19"/>
          <w:lang w:eastAsia="ar-SA" w:bidi="ar-SA"/>
        </w:rPr>
        <w:t xml:space="preserve">na oferowany </w:t>
      </w:r>
      <w:r w:rsidRPr="004C3B2C">
        <w:rPr>
          <w:rFonts w:ascii="Century Gothic" w:eastAsia="Times New Roman" w:hAnsi="Century Gothic" w:cs="Times New Roman"/>
          <w:kern w:val="0"/>
          <w:sz w:val="20"/>
          <w:szCs w:val="20"/>
          <w:lang w:eastAsia="ar-SA" w:bidi="ar-SA"/>
        </w:rPr>
        <w:t>przedmiot umowy. Ustala s</w:t>
      </w:r>
      <w:r w:rsidR="00FB0064" w:rsidRPr="004C3B2C">
        <w:rPr>
          <w:rFonts w:ascii="Century Gothic" w:eastAsia="Times New Roman" w:hAnsi="Century Gothic" w:cs="Times New Roman"/>
          <w:kern w:val="0"/>
          <w:sz w:val="20"/>
          <w:szCs w:val="20"/>
          <w:lang w:eastAsia="ar-SA" w:bidi="ar-SA"/>
        </w:rPr>
        <w:t>ię, że okres gwarancji wynosi …</w:t>
      </w:r>
      <w:r w:rsidR="00817143" w:rsidRPr="004C3B2C">
        <w:rPr>
          <w:rFonts w:ascii="Century Gothic" w:eastAsia="Times New Roman" w:hAnsi="Century Gothic" w:cs="Times New Roman"/>
          <w:kern w:val="0"/>
          <w:sz w:val="20"/>
          <w:szCs w:val="20"/>
          <w:lang w:eastAsia="ar-SA" w:bidi="ar-SA"/>
        </w:rPr>
        <w:t>..</w:t>
      </w:r>
      <w:r w:rsidR="00FB0064"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xml:space="preserve"> lat, </w:t>
      </w:r>
      <w:r w:rsidR="00FB0064" w:rsidRPr="004C3B2C">
        <w:rPr>
          <w:rFonts w:ascii="Century Gothic" w:eastAsia="Times New Roman" w:hAnsi="Century Gothic" w:cs="Times New Roman"/>
          <w:kern w:val="0"/>
          <w:sz w:val="20"/>
          <w:szCs w:val="20"/>
          <w:lang w:eastAsia="ar-SA" w:bidi="ar-SA"/>
        </w:rPr>
        <w:t xml:space="preserve">zgodnie </w:t>
      </w:r>
      <w:r w:rsidRPr="004C3B2C">
        <w:rPr>
          <w:rFonts w:ascii="Century Gothic" w:eastAsia="Times New Roman" w:hAnsi="Century Gothic" w:cs="Times New Roman"/>
          <w:kern w:val="0"/>
          <w:sz w:val="20"/>
          <w:szCs w:val="20"/>
          <w:lang w:eastAsia="ar-SA" w:bidi="ar-SA"/>
        </w:rPr>
        <w:t xml:space="preserve">z okresem określonym w </w:t>
      </w:r>
      <w:r w:rsidRPr="004C3B2C">
        <w:rPr>
          <w:rFonts w:ascii="Century Gothic" w:eastAsia="Times New Roman" w:hAnsi="Century Gothic" w:cs="Times New Roman"/>
          <w:i/>
          <w:iCs/>
          <w:kern w:val="0"/>
          <w:sz w:val="20"/>
          <w:szCs w:val="20"/>
          <w:lang w:eastAsia="ar-SA" w:bidi="ar-SA"/>
        </w:rPr>
        <w:t>Formularzu oferty.</w:t>
      </w:r>
    </w:p>
    <w:p w:rsidR="004753BB" w:rsidRPr="004C3B2C" w:rsidRDefault="004753BB"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iCs/>
          <w:kern w:val="0"/>
          <w:sz w:val="20"/>
          <w:szCs w:val="20"/>
          <w:lang w:eastAsia="ar-SA" w:bidi="ar-SA"/>
        </w:rPr>
        <w:t>5.</w:t>
      </w:r>
      <w:r w:rsidRPr="004C3B2C">
        <w:rPr>
          <w:rFonts w:ascii="Century Gothic" w:eastAsia="Times New Roman" w:hAnsi="Century Gothic" w:cs="Times New Roman"/>
          <w:iCs/>
          <w:kern w:val="0"/>
          <w:sz w:val="20"/>
          <w:szCs w:val="20"/>
          <w:lang w:eastAsia="ar-SA" w:bidi="ar-SA"/>
        </w:rPr>
        <w:tab/>
        <w:t xml:space="preserve">Wykonawca udzieli rękojmi i pisemnej gwarancji jakości </w:t>
      </w:r>
      <w:r w:rsidR="00F82808" w:rsidRPr="004C3B2C">
        <w:rPr>
          <w:rFonts w:ascii="Century Gothic" w:eastAsia="Times New Roman" w:hAnsi="Century Gothic" w:cs="Times New Roman"/>
          <w:iCs/>
          <w:kern w:val="0"/>
          <w:sz w:val="20"/>
          <w:szCs w:val="20"/>
          <w:lang w:eastAsia="ar-SA" w:bidi="ar-SA"/>
        </w:rPr>
        <w:t>także w przypadku gdy wykona</w:t>
      </w:r>
      <w:r w:rsidRPr="004C3B2C">
        <w:rPr>
          <w:rFonts w:ascii="Century Gothic" w:eastAsia="Times New Roman" w:hAnsi="Century Gothic" w:cs="Times New Roman"/>
          <w:iCs/>
          <w:kern w:val="0"/>
          <w:sz w:val="20"/>
          <w:szCs w:val="20"/>
          <w:lang w:eastAsia="ar-SA" w:bidi="ar-SA"/>
        </w:rPr>
        <w:t xml:space="preserve">  część zobowiązania przed odstąpieniem od umowy z przyczyn wskazanych w § 1</w:t>
      </w:r>
      <w:r w:rsidR="00F91C6D" w:rsidRPr="004C3B2C">
        <w:rPr>
          <w:rFonts w:ascii="Century Gothic" w:eastAsia="Times New Roman" w:hAnsi="Century Gothic" w:cs="Times New Roman"/>
          <w:iCs/>
          <w:kern w:val="0"/>
          <w:sz w:val="20"/>
          <w:szCs w:val="20"/>
          <w:lang w:eastAsia="ar-SA" w:bidi="ar-SA"/>
        </w:rPr>
        <w:t>5</w:t>
      </w:r>
      <w:r w:rsidRPr="004C3B2C">
        <w:rPr>
          <w:rFonts w:ascii="Century Gothic" w:eastAsia="Times New Roman" w:hAnsi="Century Gothic" w:cs="Times New Roman"/>
          <w:iCs/>
          <w:kern w:val="0"/>
          <w:sz w:val="20"/>
          <w:szCs w:val="20"/>
          <w:lang w:eastAsia="ar-SA" w:bidi="ar-SA"/>
        </w:rPr>
        <w:t xml:space="preserve"> ust. 1 </w:t>
      </w:r>
      <w:r w:rsidR="001C79A6">
        <w:rPr>
          <w:rFonts w:ascii="Century Gothic" w:eastAsia="Times New Roman" w:hAnsi="Century Gothic" w:cs="Times New Roman"/>
          <w:iCs/>
          <w:kern w:val="0"/>
          <w:sz w:val="20"/>
          <w:szCs w:val="20"/>
          <w:lang w:eastAsia="ar-SA" w:bidi="ar-SA"/>
        </w:rPr>
        <w:br/>
      </w:r>
      <w:r w:rsidRPr="004C3B2C">
        <w:rPr>
          <w:rFonts w:ascii="Century Gothic" w:eastAsia="Times New Roman" w:hAnsi="Century Gothic" w:cs="Times New Roman"/>
          <w:iCs/>
          <w:kern w:val="0"/>
          <w:sz w:val="20"/>
          <w:szCs w:val="20"/>
          <w:lang w:eastAsia="ar-SA" w:bidi="ar-SA"/>
        </w:rPr>
        <w:t>i § 1</w:t>
      </w:r>
      <w:r w:rsidR="00F91C6D" w:rsidRPr="004C3B2C">
        <w:rPr>
          <w:rFonts w:ascii="Century Gothic" w:eastAsia="Times New Roman" w:hAnsi="Century Gothic" w:cs="Times New Roman"/>
          <w:iCs/>
          <w:kern w:val="0"/>
          <w:sz w:val="20"/>
          <w:szCs w:val="20"/>
          <w:lang w:eastAsia="ar-SA" w:bidi="ar-SA"/>
        </w:rPr>
        <w:t>5</w:t>
      </w:r>
      <w:r w:rsidRPr="004C3B2C">
        <w:rPr>
          <w:rFonts w:ascii="Century Gothic" w:eastAsia="Times New Roman" w:hAnsi="Century Gothic" w:cs="Times New Roman"/>
          <w:iCs/>
          <w:kern w:val="0"/>
          <w:sz w:val="20"/>
          <w:szCs w:val="20"/>
          <w:lang w:eastAsia="ar-SA" w:bidi="ar-SA"/>
        </w:rPr>
        <w:t xml:space="preserve"> ust. 2.</w:t>
      </w:r>
    </w:p>
    <w:p w:rsidR="00F07833" w:rsidRPr="004C3B2C" w:rsidRDefault="00FB7D0B"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6</w:t>
      </w:r>
      <w:r w:rsidR="00F07833" w:rsidRPr="004C3B2C">
        <w:rPr>
          <w:rFonts w:ascii="Century Gothic" w:eastAsia="Times New Roman" w:hAnsi="Century Gothic" w:cs="Times New Roman"/>
          <w:kern w:val="0"/>
          <w:sz w:val="20"/>
          <w:szCs w:val="20"/>
          <w:lang w:eastAsia="ar-SA" w:bidi="ar-SA"/>
        </w:rPr>
        <w:t>.</w:t>
      </w:r>
      <w:r w:rsidR="00F07833" w:rsidRPr="004C3B2C">
        <w:rPr>
          <w:rFonts w:ascii="Century Gothic" w:eastAsia="Times New Roman" w:hAnsi="Century Gothic" w:cs="Times New Roman"/>
          <w:kern w:val="0"/>
          <w:sz w:val="20"/>
          <w:szCs w:val="20"/>
          <w:lang w:eastAsia="ar-SA" w:bidi="ar-SA"/>
        </w:rPr>
        <w:tab/>
        <w:t xml:space="preserve">Bieg gwarancji rozpocznie się od dnia podpisania </w:t>
      </w:r>
      <w:r w:rsidR="00F07833" w:rsidRPr="004C3B2C">
        <w:rPr>
          <w:rFonts w:ascii="Century Gothic" w:eastAsia="Times New Roman" w:hAnsi="Century Gothic" w:cs="Times New Roman"/>
          <w:i/>
          <w:iCs/>
          <w:kern w:val="0"/>
          <w:sz w:val="20"/>
          <w:szCs w:val="20"/>
          <w:lang w:eastAsia="ar-SA" w:bidi="ar-SA"/>
        </w:rPr>
        <w:t>Protokołu odbioru robót budowlanych</w:t>
      </w:r>
      <w:r w:rsidR="00F07833" w:rsidRPr="004C3B2C">
        <w:rPr>
          <w:rFonts w:ascii="Century Gothic" w:eastAsia="Times New Roman" w:hAnsi="Century Gothic" w:cs="Times New Roman"/>
          <w:kern w:val="0"/>
          <w:sz w:val="20"/>
          <w:szCs w:val="20"/>
          <w:lang w:eastAsia="ar-SA" w:bidi="ar-SA"/>
        </w:rPr>
        <w:t xml:space="preserve"> przez Zamawiającego.</w:t>
      </w:r>
    </w:p>
    <w:p w:rsidR="00F07833" w:rsidRPr="004C3B2C" w:rsidRDefault="00FB7D0B"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7</w:t>
      </w:r>
      <w:r w:rsidR="00F07833" w:rsidRPr="004C3B2C">
        <w:rPr>
          <w:rFonts w:ascii="Century Gothic" w:eastAsia="Times New Roman" w:hAnsi="Century Gothic" w:cs="Times New Roman"/>
          <w:kern w:val="0"/>
          <w:sz w:val="20"/>
          <w:szCs w:val="20"/>
          <w:lang w:eastAsia="ar-SA" w:bidi="ar-SA"/>
        </w:rPr>
        <w:t>.</w:t>
      </w:r>
      <w:r w:rsidR="00F07833" w:rsidRPr="004C3B2C">
        <w:rPr>
          <w:rFonts w:ascii="Century Gothic" w:eastAsia="Times New Roman" w:hAnsi="Century Gothic" w:cs="Times New Roman"/>
          <w:kern w:val="0"/>
          <w:sz w:val="20"/>
          <w:szCs w:val="20"/>
          <w:lang w:eastAsia="ar-SA" w:bidi="ar-SA"/>
        </w:rPr>
        <w:tab/>
        <w:t>W ramach odbiorów, termin r</w:t>
      </w:r>
      <w:r w:rsidR="00F07833" w:rsidRPr="004C3B2C">
        <w:rPr>
          <w:rFonts w:ascii="Century Gothic" w:eastAsia="TimesNewRoman" w:hAnsi="Century Gothic" w:cs="Times New Roman"/>
          <w:kern w:val="0"/>
          <w:sz w:val="20"/>
          <w:szCs w:val="20"/>
          <w:lang w:eastAsia="ar-SA" w:bidi="ar-SA"/>
        </w:rPr>
        <w:t>ę</w:t>
      </w:r>
      <w:r w:rsidR="00F07833" w:rsidRPr="004C3B2C">
        <w:rPr>
          <w:rFonts w:ascii="Century Gothic" w:eastAsia="Times New Roman" w:hAnsi="Century Gothic" w:cs="Times New Roman"/>
          <w:kern w:val="0"/>
          <w:sz w:val="20"/>
          <w:szCs w:val="20"/>
          <w:lang w:eastAsia="ar-SA" w:bidi="ar-SA"/>
        </w:rPr>
        <w:t>kojmi i gwarancji na bezpłatne usuni</w:t>
      </w:r>
      <w:r w:rsidR="00F07833" w:rsidRPr="004C3B2C">
        <w:rPr>
          <w:rFonts w:ascii="Century Gothic" w:eastAsia="TimesNewRoman" w:hAnsi="Century Gothic" w:cs="Times New Roman"/>
          <w:kern w:val="0"/>
          <w:sz w:val="20"/>
          <w:szCs w:val="20"/>
          <w:lang w:eastAsia="ar-SA" w:bidi="ar-SA"/>
        </w:rPr>
        <w:t>ę</w:t>
      </w:r>
      <w:r w:rsidR="00F07833" w:rsidRPr="004C3B2C">
        <w:rPr>
          <w:rFonts w:ascii="Century Gothic" w:eastAsia="Times New Roman" w:hAnsi="Century Gothic" w:cs="Times New Roman"/>
          <w:kern w:val="0"/>
          <w:sz w:val="20"/>
          <w:szCs w:val="20"/>
          <w:lang w:eastAsia="ar-SA" w:bidi="ar-SA"/>
        </w:rPr>
        <w:t xml:space="preserve">cie wad i usterek </w:t>
      </w:r>
      <w:r w:rsidR="00F07833" w:rsidRPr="004C3B2C">
        <w:rPr>
          <w:rFonts w:ascii="Century Gothic" w:eastAsia="Times New Roman" w:hAnsi="Century Gothic" w:cs="Times New Roman"/>
          <w:kern w:val="0"/>
          <w:sz w:val="20"/>
          <w:szCs w:val="20"/>
          <w:lang w:eastAsia="ar-SA" w:bidi="ar-SA"/>
        </w:rPr>
        <w:br/>
        <w:t xml:space="preserve">w przedmiocie umowy wynosi do dwóch dni roboczych od pisemnego zgłoszenia, </w:t>
      </w:r>
      <w:r w:rsidR="00F07833" w:rsidRPr="004C3B2C">
        <w:rPr>
          <w:rFonts w:ascii="Century Gothic" w:eastAsia="Times New Roman" w:hAnsi="Century Gothic" w:cs="Times New Roman"/>
          <w:kern w:val="0"/>
          <w:sz w:val="20"/>
          <w:szCs w:val="20"/>
          <w:lang w:eastAsia="ar-SA" w:bidi="ar-SA"/>
        </w:rPr>
        <w:br/>
        <w:t>jeżeli b</w:t>
      </w:r>
      <w:r w:rsidR="00F07833" w:rsidRPr="004C3B2C">
        <w:rPr>
          <w:rFonts w:ascii="Century Gothic" w:eastAsia="TimesNewRoman" w:hAnsi="Century Gothic" w:cs="Times New Roman"/>
          <w:kern w:val="0"/>
          <w:sz w:val="20"/>
          <w:szCs w:val="20"/>
          <w:lang w:eastAsia="ar-SA" w:bidi="ar-SA"/>
        </w:rPr>
        <w:t>ę</w:t>
      </w:r>
      <w:r w:rsidR="00F07833" w:rsidRPr="004C3B2C">
        <w:rPr>
          <w:rFonts w:ascii="Century Gothic" w:eastAsia="Times New Roman" w:hAnsi="Century Gothic" w:cs="Times New Roman"/>
          <w:kern w:val="0"/>
          <w:sz w:val="20"/>
          <w:szCs w:val="20"/>
          <w:lang w:eastAsia="ar-SA" w:bidi="ar-SA"/>
        </w:rPr>
        <w:t xml:space="preserve">dzie to technicznie możliwe lub w innym terminie uzgodnionym przez strony. </w:t>
      </w:r>
    </w:p>
    <w:p w:rsidR="00F07833" w:rsidRPr="004C3B2C" w:rsidRDefault="00FB7D0B"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8</w:t>
      </w:r>
      <w:r w:rsidR="00F07833" w:rsidRPr="004C3B2C">
        <w:rPr>
          <w:rFonts w:ascii="Century Gothic" w:eastAsia="Times New Roman" w:hAnsi="Century Gothic" w:cs="Times New Roman"/>
          <w:kern w:val="0"/>
          <w:sz w:val="20"/>
          <w:szCs w:val="20"/>
          <w:lang w:eastAsia="ar-SA" w:bidi="ar-SA"/>
        </w:rPr>
        <w:t>.</w:t>
      </w:r>
      <w:r w:rsidR="00F07833" w:rsidRPr="004C3B2C">
        <w:rPr>
          <w:rFonts w:ascii="Century Gothic" w:eastAsia="Times New Roman" w:hAnsi="Century Gothic" w:cs="Times New Roman"/>
          <w:kern w:val="0"/>
          <w:sz w:val="20"/>
          <w:szCs w:val="20"/>
          <w:lang w:eastAsia="ar-SA" w:bidi="ar-SA"/>
        </w:rPr>
        <w:tab/>
        <w:t>Za dat</w:t>
      </w:r>
      <w:r w:rsidR="00F07833" w:rsidRPr="004C3B2C">
        <w:rPr>
          <w:rFonts w:ascii="Century Gothic" w:eastAsia="TimesNewRoman" w:hAnsi="Century Gothic" w:cs="Times New Roman"/>
          <w:kern w:val="0"/>
          <w:sz w:val="20"/>
          <w:szCs w:val="20"/>
          <w:lang w:eastAsia="ar-SA" w:bidi="ar-SA"/>
        </w:rPr>
        <w:t xml:space="preserve">ę </w:t>
      </w:r>
      <w:r w:rsidR="00F07833" w:rsidRPr="004C3B2C">
        <w:rPr>
          <w:rFonts w:ascii="Century Gothic" w:eastAsia="Times New Roman" w:hAnsi="Century Gothic" w:cs="Times New Roman"/>
          <w:kern w:val="0"/>
          <w:sz w:val="20"/>
          <w:szCs w:val="20"/>
          <w:lang w:eastAsia="ar-SA" w:bidi="ar-SA"/>
        </w:rPr>
        <w:t>zako</w:t>
      </w:r>
      <w:r w:rsidR="00F07833" w:rsidRPr="004C3B2C">
        <w:rPr>
          <w:rFonts w:ascii="Century Gothic" w:eastAsia="TimesNewRoman" w:hAnsi="Century Gothic" w:cs="Times New Roman"/>
          <w:kern w:val="0"/>
          <w:sz w:val="20"/>
          <w:szCs w:val="20"/>
          <w:lang w:eastAsia="ar-SA" w:bidi="ar-SA"/>
        </w:rPr>
        <w:t>ń</w:t>
      </w:r>
      <w:r w:rsidR="00F07833" w:rsidRPr="004C3B2C">
        <w:rPr>
          <w:rFonts w:ascii="Century Gothic" w:eastAsia="Times New Roman" w:hAnsi="Century Gothic" w:cs="Times New Roman"/>
          <w:kern w:val="0"/>
          <w:sz w:val="20"/>
          <w:szCs w:val="20"/>
          <w:lang w:eastAsia="ar-SA" w:bidi="ar-SA"/>
        </w:rPr>
        <w:t xml:space="preserve">czenia </w:t>
      </w:r>
      <w:r w:rsidR="00F07833" w:rsidRPr="001C79A6">
        <w:rPr>
          <w:rFonts w:ascii="Century Gothic" w:eastAsia="Times New Roman" w:hAnsi="Century Gothic" w:cs="Times New Roman"/>
          <w:kern w:val="0"/>
          <w:sz w:val="19"/>
          <w:szCs w:val="19"/>
          <w:lang w:eastAsia="ar-SA" w:bidi="ar-SA"/>
        </w:rPr>
        <w:t>realizacji przedmiotu umowy ustala si</w:t>
      </w:r>
      <w:r w:rsidR="00F07833" w:rsidRPr="001C79A6">
        <w:rPr>
          <w:rFonts w:ascii="Century Gothic" w:eastAsia="TimesNewRoman" w:hAnsi="Century Gothic" w:cs="Times New Roman"/>
          <w:kern w:val="0"/>
          <w:sz w:val="19"/>
          <w:szCs w:val="19"/>
          <w:lang w:eastAsia="ar-SA" w:bidi="ar-SA"/>
        </w:rPr>
        <w:t xml:space="preserve">ę </w:t>
      </w:r>
      <w:r w:rsidR="00F07833" w:rsidRPr="001C79A6">
        <w:rPr>
          <w:rFonts w:ascii="Century Gothic" w:eastAsia="Times New Roman" w:hAnsi="Century Gothic" w:cs="Times New Roman"/>
          <w:kern w:val="0"/>
          <w:sz w:val="19"/>
          <w:szCs w:val="19"/>
          <w:lang w:eastAsia="ar-SA" w:bidi="ar-SA"/>
        </w:rPr>
        <w:t>dzie</w:t>
      </w:r>
      <w:r w:rsidR="00F07833" w:rsidRPr="001C79A6">
        <w:rPr>
          <w:rFonts w:ascii="Century Gothic" w:eastAsia="TimesNewRoman" w:hAnsi="Century Gothic" w:cs="Times New Roman"/>
          <w:kern w:val="0"/>
          <w:sz w:val="19"/>
          <w:szCs w:val="19"/>
          <w:lang w:eastAsia="ar-SA" w:bidi="ar-SA"/>
        </w:rPr>
        <w:t xml:space="preserve">ń </w:t>
      </w:r>
      <w:r w:rsidR="001C79A6">
        <w:rPr>
          <w:rFonts w:ascii="Century Gothic" w:eastAsia="Times New Roman" w:hAnsi="Century Gothic" w:cs="Times New Roman"/>
          <w:kern w:val="0"/>
          <w:sz w:val="19"/>
          <w:szCs w:val="19"/>
          <w:lang w:eastAsia="ar-SA" w:bidi="ar-SA"/>
        </w:rPr>
        <w:t xml:space="preserve">zgłoszenia </w:t>
      </w:r>
      <w:r w:rsidR="00F07833" w:rsidRPr="001C79A6">
        <w:rPr>
          <w:rFonts w:ascii="Century Gothic" w:eastAsia="Times New Roman" w:hAnsi="Century Gothic" w:cs="Times New Roman"/>
          <w:kern w:val="0"/>
          <w:sz w:val="19"/>
          <w:szCs w:val="19"/>
          <w:lang w:eastAsia="ar-SA" w:bidi="ar-SA"/>
        </w:rPr>
        <w:t>przez Wykonawc</w:t>
      </w:r>
      <w:r w:rsidR="00F07833" w:rsidRPr="001C79A6">
        <w:rPr>
          <w:rFonts w:ascii="Century Gothic" w:eastAsia="TimesNewRoman" w:hAnsi="Century Gothic" w:cs="Times New Roman"/>
          <w:kern w:val="0"/>
          <w:sz w:val="19"/>
          <w:szCs w:val="19"/>
          <w:lang w:eastAsia="ar-SA" w:bidi="ar-SA"/>
        </w:rPr>
        <w:t xml:space="preserve">ę </w:t>
      </w:r>
      <w:r w:rsidR="00F07833" w:rsidRPr="004C3B2C">
        <w:rPr>
          <w:rFonts w:ascii="Century Gothic" w:eastAsia="Times New Roman" w:hAnsi="Century Gothic" w:cs="Times New Roman"/>
          <w:kern w:val="0"/>
          <w:sz w:val="20"/>
          <w:szCs w:val="20"/>
          <w:lang w:eastAsia="ar-SA" w:bidi="ar-SA"/>
        </w:rPr>
        <w:t>gotowo</w:t>
      </w:r>
      <w:r w:rsidR="00F07833" w:rsidRPr="004C3B2C">
        <w:rPr>
          <w:rFonts w:ascii="Century Gothic" w:eastAsia="TimesNewRoman" w:hAnsi="Century Gothic" w:cs="Times New Roman"/>
          <w:kern w:val="0"/>
          <w:sz w:val="20"/>
          <w:szCs w:val="20"/>
          <w:lang w:eastAsia="ar-SA" w:bidi="ar-SA"/>
        </w:rPr>
        <w:t>ś</w:t>
      </w:r>
      <w:r w:rsidR="00F07833" w:rsidRPr="004C3B2C">
        <w:rPr>
          <w:rFonts w:ascii="Century Gothic" w:eastAsia="Times New Roman" w:hAnsi="Century Gothic" w:cs="Times New Roman"/>
          <w:kern w:val="0"/>
          <w:sz w:val="20"/>
          <w:szCs w:val="20"/>
          <w:lang w:eastAsia="ar-SA" w:bidi="ar-SA"/>
        </w:rPr>
        <w:t>ci do ich odbioru.</w:t>
      </w:r>
    </w:p>
    <w:p w:rsidR="00F07833" w:rsidRPr="004C3B2C" w:rsidRDefault="00FB7D0B"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w:t>
      </w:r>
      <w:r w:rsidR="00F07833" w:rsidRPr="004C3B2C">
        <w:rPr>
          <w:rFonts w:ascii="Century Gothic" w:eastAsia="Times New Roman" w:hAnsi="Century Gothic" w:cs="Times New Roman"/>
          <w:kern w:val="0"/>
          <w:sz w:val="20"/>
          <w:szCs w:val="20"/>
          <w:lang w:eastAsia="ar-SA" w:bidi="ar-SA"/>
        </w:rPr>
        <w:t>.</w:t>
      </w:r>
      <w:r w:rsidR="00F07833" w:rsidRPr="004C3B2C">
        <w:rPr>
          <w:rFonts w:ascii="Century Gothic" w:eastAsia="Times New Roman" w:hAnsi="Century Gothic" w:cs="Times New Roman"/>
          <w:kern w:val="0"/>
          <w:sz w:val="20"/>
          <w:szCs w:val="20"/>
          <w:lang w:eastAsia="ar-SA" w:bidi="ar-SA"/>
        </w:rPr>
        <w:tab/>
        <w:t>Jeżeli w toku czynno</w:t>
      </w:r>
      <w:r w:rsidR="00F07833" w:rsidRPr="004C3B2C">
        <w:rPr>
          <w:rFonts w:ascii="Century Gothic" w:eastAsia="TimesNewRoman" w:hAnsi="Century Gothic" w:cs="Times New Roman"/>
          <w:kern w:val="0"/>
          <w:sz w:val="20"/>
          <w:szCs w:val="20"/>
          <w:lang w:eastAsia="ar-SA" w:bidi="ar-SA"/>
        </w:rPr>
        <w:t>ś</w:t>
      </w:r>
      <w:r w:rsidR="00F07833" w:rsidRPr="004C3B2C">
        <w:rPr>
          <w:rFonts w:ascii="Century Gothic" w:eastAsia="Times New Roman" w:hAnsi="Century Gothic" w:cs="Times New Roman"/>
          <w:kern w:val="0"/>
          <w:sz w:val="20"/>
          <w:szCs w:val="20"/>
          <w:lang w:eastAsia="ar-SA" w:bidi="ar-SA"/>
        </w:rPr>
        <w:t>ci zwi</w:t>
      </w:r>
      <w:r w:rsidR="00F07833" w:rsidRPr="004C3B2C">
        <w:rPr>
          <w:rFonts w:ascii="Century Gothic" w:eastAsia="TimesNewRoman" w:hAnsi="Century Gothic" w:cs="Times New Roman"/>
          <w:kern w:val="0"/>
          <w:sz w:val="20"/>
          <w:szCs w:val="20"/>
          <w:lang w:eastAsia="ar-SA" w:bidi="ar-SA"/>
        </w:rPr>
        <w:t>ą</w:t>
      </w:r>
      <w:r w:rsidR="00F07833" w:rsidRPr="004C3B2C">
        <w:rPr>
          <w:rFonts w:ascii="Century Gothic" w:eastAsia="Times New Roman" w:hAnsi="Century Gothic" w:cs="Times New Roman"/>
          <w:kern w:val="0"/>
          <w:sz w:val="20"/>
          <w:szCs w:val="20"/>
          <w:lang w:eastAsia="ar-SA" w:bidi="ar-SA"/>
        </w:rPr>
        <w:t>zanych z odbiorem robót zostan</w:t>
      </w:r>
      <w:r w:rsidR="00F07833" w:rsidRPr="004C3B2C">
        <w:rPr>
          <w:rFonts w:ascii="Century Gothic" w:eastAsia="TimesNewRoman" w:hAnsi="Century Gothic" w:cs="Times New Roman"/>
          <w:kern w:val="0"/>
          <w:sz w:val="20"/>
          <w:szCs w:val="20"/>
          <w:lang w:eastAsia="ar-SA" w:bidi="ar-SA"/>
        </w:rPr>
        <w:t xml:space="preserve">ą </w:t>
      </w:r>
      <w:r w:rsidR="00F07833" w:rsidRPr="004C3B2C">
        <w:rPr>
          <w:rFonts w:ascii="Century Gothic" w:eastAsia="Times New Roman" w:hAnsi="Century Gothic" w:cs="Times New Roman"/>
          <w:kern w:val="0"/>
          <w:sz w:val="20"/>
          <w:szCs w:val="20"/>
          <w:lang w:eastAsia="ar-SA" w:bidi="ar-SA"/>
        </w:rPr>
        <w:t xml:space="preserve">stwierdzone wady, </w:t>
      </w:r>
      <w:r w:rsidR="00F07833" w:rsidRPr="004C3B2C">
        <w:rPr>
          <w:rFonts w:ascii="Century Gothic" w:eastAsia="Times New Roman" w:hAnsi="Century Gothic" w:cs="Times New Roman"/>
          <w:kern w:val="0"/>
          <w:sz w:val="20"/>
          <w:szCs w:val="20"/>
          <w:lang w:eastAsia="ar-SA" w:bidi="ar-SA"/>
        </w:rPr>
        <w:br/>
        <w:t>to Zamawiaj</w:t>
      </w:r>
      <w:r w:rsidR="00F07833" w:rsidRPr="004C3B2C">
        <w:rPr>
          <w:rFonts w:ascii="Century Gothic" w:eastAsia="TimesNewRoman" w:hAnsi="Century Gothic" w:cs="Times New Roman"/>
          <w:kern w:val="0"/>
          <w:sz w:val="20"/>
          <w:szCs w:val="20"/>
          <w:lang w:eastAsia="ar-SA" w:bidi="ar-SA"/>
        </w:rPr>
        <w:t>ą</w:t>
      </w:r>
      <w:r w:rsidR="00F07833" w:rsidRPr="004C3B2C">
        <w:rPr>
          <w:rFonts w:ascii="Century Gothic" w:eastAsia="Times New Roman" w:hAnsi="Century Gothic" w:cs="Times New Roman"/>
          <w:kern w:val="0"/>
          <w:sz w:val="20"/>
          <w:szCs w:val="20"/>
          <w:lang w:eastAsia="ar-SA" w:bidi="ar-SA"/>
        </w:rPr>
        <w:t>cemu przysługuj</w:t>
      </w:r>
      <w:r w:rsidR="00F07833" w:rsidRPr="004C3B2C">
        <w:rPr>
          <w:rFonts w:ascii="Century Gothic" w:eastAsia="TimesNewRoman" w:hAnsi="Century Gothic" w:cs="Times New Roman"/>
          <w:kern w:val="0"/>
          <w:sz w:val="20"/>
          <w:szCs w:val="20"/>
          <w:lang w:eastAsia="ar-SA" w:bidi="ar-SA"/>
        </w:rPr>
        <w:t xml:space="preserve">ą </w:t>
      </w:r>
      <w:r w:rsidR="00F07833" w:rsidRPr="004C3B2C">
        <w:rPr>
          <w:rFonts w:ascii="Century Gothic" w:eastAsia="Times New Roman" w:hAnsi="Century Gothic" w:cs="Times New Roman"/>
          <w:kern w:val="0"/>
          <w:sz w:val="20"/>
          <w:szCs w:val="20"/>
          <w:lang w:eastAsia="ar-SA" w:bidi="ar-SA"/>
        </w:rPr>
        <w:t>nast</w:t>
      </w:r>
      <w:r w:rsidR="00F07833" w:rsidRPr="004C3B2C">
        <w:rPr>
          <w:rFonts w:ascii="Century Gothic" w:eastAsia="TimesNewRoman" w:hAnsi="Century Gothic" w:cs="Times New Roman"/>
          <w:kern w:val="0"/>
          <w:sz w:val="20"/>
          <w:szCs w:val="20"/>
          <w:lang w:eastAsia="ar-SA" w:bidi="ar-SA"/>
        </w:rPr>
        <w:t>ę</w:t>
      </w:r>
      <w:r w:rsidR="00F07833" w:rsidRPr="004C3B2C">
        <w:rPr>
          <w:rFonts w:ascii="Century Gothic" w:eastAsia="Times New Roman" w:hAnsi="Century Gothic" w:cs="Times New Roman"/>
          <w:kern w:val="0"/>
          <w:sz w:val="20"/>
          <w:szCs w:val="20"/>
          <w:lang w:eastAsia="ar-SA" w:bidi="ar-SA"/>
        </w:rPr>
        <w:t>puj</w:t>
      </w:r>
      <w:r w:rsidR="00F07833" w:rsidRPr="004C3B2C">
        <w:rPr>
          <w:rFonts w:ascii="Century Gothic" w:eastAsia="TimesNewRoman" w:hAnsi="Century Gothic" w:cs="Times New Roman"/>
          <w:kern w:val="0"/>
          <w:sz w:val="20"/>
          <w:szCs w:val="20"/>
          <w:lang w:eastAsia="ar-SA" w:bidi="ar-SA"/>
        </w:rPr>
        <w:t>ą</w:t>
      </w:r>
      <w:r w:rsidR="00F07833" w:rsidRPr="004C3B2C">
        <w:rPr>
          <w:rFonts w:ascii="Century Gothic" w:eastAsia="Times New Roman" w:hAnsi="Century Gothic" w:cs="Times New Roman"/>
          <w:kern w:val="0"/>
          <w:sz w:val="20"/>
          <w:szCs w:val="20"/>
          <w:lang w:eastAsia="ar-SA" w:bidi="ar-SA"/>
        </w:rPr>
        <w:t>ce uprawnienia:</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jeżeli wady nadaj</w:t>
      </w:r>
      <w:r w:rsidRPr="004C3B2C">
        <w:rPr>
          <w:rFonts w:ascii="Century Gothic" w:eastAsia="TimesNewRoman" w:hAnsi="Century Gothic" w:cs="Times New Roman"/>
          <w:kern w:val="0"/>
          <w:sz w:val="20"/>
          <w:szCs w:val="20"/>
          <w:lang w:eastAsia="ar-SA" w:bidi="ar-SA"/>
        </w:rPr>
        <w:t xml:space="preserve">ą </w:t>
      </w:r>
      <w:r w:rsidRPr="004C3B2C">
        <w:rPr>
          <w:rFonts w:ascii="Century Gothic" w:eastAsia="Times New Roman" w:hAnsi="Century Gothic" w:cs="Times New Roman"/>
          <w:kern w:val="0"/>
          <w:sz w:val="20"/>
          <w:szCs w:val="20"/>
          <w:lang w:eastAsia="ar-SA" w:bidi="ar-SA"/>
        </w:rPr>
        <w:t>si</w:t>
      </w:r>
      <w:r w:rsidRPr="004C3B2C">
        <w:rPr>
          <w:rFonts w:ascii="Century Gothic" w:eastAsia="TimesNewRoman" w:hAnsi="Century Gothic" w:cs="Times New Roman"/>
          <w:kern w:val="0"/>
          <w:sz w:val="20"/>
          <w:szCs w:val="20"/>
          <w:lang w:eastAsia="ar-SA" w:bidi="ar-SA"/>
        </w:rPr>
        <w:t xml:space="preserve">ę </w:t>
      </w:r>
      <w:r w:rsidRPr="004C3B2C">
        <w:rPr>
          <w:rFonts w:ascii="Century Gothic" w:eastAsia="Times New Roman" w:hAnsi="Century Gothic" w:cs="Times New Roman"/>
          <w:kern w:val="0"/>
          <w:sz w:val="20"/>
          <w:szCs w:val="20"/>
          <w:lang w:eastAsia="ar-SA" w:bidi="ar-SA"/>
        </w:rPr>
        <w:t>do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cia, może odmówi</w:t>
      </w:r>
      <w:r w:rsidRPr="004C3B2C">
        <w:rPr>
          <w:rFonts w:ascii="Century Gothic" w:eastAsia="TimesNewRoman" w:hAnsi="Century Gothic" w:cs="Times New Roman"/>
          <w:kern w:val="0"/>
          <w:sz w:val="20"/>
          <w:szCs w:val="20"/>
          <w:lang w:eastAsia="ar-SA" w:bidi="ar-SA"/>
        </w:rPr>
        <w:t xml:space="preserve">ć </w:t>
      </w:r>
      <w:r w:rsidRPr="004C3B2C">
        <w:rPr>
          <w:rFonts w:ascii="Century Gothic" w:eastAsia="Times New Roman" w:hAnsi="Century Gothic" w:cs="Times New Roman"/>
          <w:kern w:val="0"/>
          <w:sz w:val="20"/>
          <w:szCs w:val="20"/>
          <w:lang w:eastAsia="ar-SA" w:bidi="ar-SA"/>
        </w:rPr>
        <w:t>odbioru do czasu ich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 xml:space="preserve">cia; </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jeżeli wady nie nadaj</w:t>
      </w:r>
      <w:r w:rsidRPr="004C3B2C">
        <w:rPr>
          <w:rFonts w:ascii="Century Gothic" w:eastAsia="TimesNewRoman" w:hAnsi="Century Gothic" w:cs="Times New Roman"/>
          <w:kern w:val="0"/>
          <w:sz w:val="20"/>
          <w:szCs w:val="20"/>
          <w:lang w:eastAsia="ar-SA" w:bidi="ar-SA"/>
        </w:rPr>
        <w:t xml:space="preserve">ą </w:t>
      </w:r>
      <w:r w:rsidRPr="004C3B2C">
        <w:rPr>
          <w:rFonts w:ascii="Century Gothic" w:eastAsia="Times New Roman" w:hAnsi="Century Gothic" w:cs="Times New Roman"/>
          <w:kern w:val="0"/>
          <w:sz w:val="20"/>
          <w:szCs w:val="20"/>
          <w:lang w:eastAsia="ar-SA" w:bidi="ar-SA"/>
        </w:rPr>
        <w:t>si</w:t>
      </w:r>
      <w:r w:rsidRPr="004C3B2C">
        <w:rPr>
          <w:rFonts w:ascii="Century Gothic" w:eastAsia="TimesNewRoman" w:hAnsi="Century Gothic" w:cs="Times New Roman"/>
          <w:kern w:val="0"/>
          <w:sz w:val="20"/>
          <w:szCs w:val="20"/>
          <w:lang w:eastAsia="ar-SA" w:bidi="ar-SA"/>
        </w:rPr>
        <w:t xml:space="preserve">ę </w:t>
      </w:r>
      <w:r w:rsidRPr="004C3B2C">
        <w:rPr>
          <w:rFonts w:ascii="Century Gothic" w:eastAsia="Times New Roman" w:hAnsi="Century Gothic" w:cs="Times New Roman"/>
          <w:kern w:val="0"/>
          <w:sz w:val="20"/>
          <w:szCs w:val="20"/>
          <w:lang w:eastAsia="ar-SA" w:bidi="ar-SA"/>
        </w:rPr>
        <w:t>do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cia to:</w:t>
      </w:r>
    </w:p>
    <w:p w:rsidR="00F07833" w:rsidRPr="004C3B2C" w:rsidRDefault="00F07833" w:rsidP="002B1928">
      <w:pPr>
        <w:widowControl/>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w:t>
      </w:r>
      <w:r w:rsidRPr="004C3B2C">
        <w:rPr>
          <w:rFonts w:ascii="Century Gothic" w:eastAsia="Times New Roman" w:hAnsi="Century Gothic" w:cs="Times New Roman"/>
          <w:kern w:val="0"/>
          <w:sz w:val="20"/>
          <w:szCs w:val="20"/>
          <w:lang w:eastAsia="ar-SA" w:bidi="ar-SA"/>
        </w:rPr>
        <w:tab/>
        <w:t>jeżeli nie uniemożliwiaj</w:t>
      </w:r>
      <w:r w:rsidRPr="004C3B2C">
        <w:rPr>
          <w:rFonts w:ascii="Century Gothic" w:eastAsia="TimesNewRoman" w:hAnsi="Century Gothic" w:cs="Times New Roman"/>
          <w:kern w:val="0"/>
          <w:sz w:val="20"/>
          <w:szCs w:val="20"/>
          <w:lang w:eastAsia="ar-SA" w:bidi="ar-SA"/>
        </w:rPr>
        <w:t xml:space="preserve">ą </w:t>
      </w:r>
      <w:r w:rsidRPr="004C3B2C">
        <w:rPr>
          <w:rFonts w:ascii="Century Gothic" w:eastAsia="Times New Roman" w:hAnsi="Century Gothic" w:cs="Times New Roman"/>
          <w:kern w:val="0"/>
          <w:sz w:val="20"/>
          <w:szCs w:val="20"/>
          <w:lang w:eastAsia="ar-SA" w:bidi="ar-SA"/>
        </w:rPr>
        <w:t>one używani</w:t>
      </w:r>
      <w:r w:rsidR="00503384" w:rsidRPr="004C3B2C">
        <w:rPr>
          <w:rFonts w:ascii="Century Gothic" w:eastAsia="Times New Roman" w:hAnsi="Century Gothic" w:cs="Times New Roman"/>
          <w:kern w:val="0"/>
          <w:sz w:val="20"/>
          <w:szCs w:val="20"/>
          <w:lang w:eastAsia="ar-SA" w:bidi="ar-SA"/>
        </w:rPr>
        <w:t>a</w:t>
      </w:r>
      <w:r w:rsidRPr="004C3B2C">
        <w:rPr>
          <w:rFonts w:ascii="Century Gothic" w:eastAsia="Times New Roman" w:hAnsi="Century Gothic" w:cs="Times New Roman"/>
          <w:kern w:val="0"/>
          <w:sz w:val="20"/>
          <w:szCs w:val="20"/>
          <w:lang w:eastAsia="ar-SA" w:bidi="ar-SA"/>
        </w:rPr>
        <w:t xml:space="preserve"> przedmiotu odbioru zgod</w:t>
      </w:r>
      <w:r w:rsidR="00291344" w:rsidRPr="004C3B2C">
        <w:rPr>
          <w:rFonts w:ascii="Century Gothic" w:eastAsia="Times New Roman" w:hAnsi="Century Gothic" w:cs="Times New Roman"/>
          <w:kern w:val="0"/>
          <w:sz w:val="20"/>
          <w:szCs w:val="20"/>
          <w:lang w:eastAsia="ar-SA" w:bidi="ar-SA"/>
        </w:rPr>
        <w:t>nie</w:t>
      </w:r>
      <w:r w:rsidR="001C79A6">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z przeznaczeniem, Zamawiaj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cy może obniży</w:t>
      </w:r>
      <w:r w:rsidRPr="004C3B2C">
        <w:rPr>
          <w:rFonts w:ascii="Century Gothic" w:eastAsia="TimesNewRoman" w:hAnsi="Century Gothic" w:cs="Times New Roman"/>
          <w:kern w:val="0"/>
          <w:sz w:val="20"/>
          <w:szCs w:val="20"/>
          <w:lang w:eastAsia="ar-SA" w:bidi="ar-SA"/>
        </w:rPr>
        <w:t xml:space="preserve">ć </w:t>
      </w:r>
      <w:r w:rsidRPr="004C3B2C">
        <w:rPr>
          <w:rFonts w:ascii="Century Gothic" w:eastAsia="Times New Roman" w:hAnsi="Century Gothic" w:cs="Times New Roman"/>
          <w:kern w:val="0"/>
          <w:sz w:val="20"/>
          <w:szCs w:val="20"/>
          <w:lang w:eastAsia="ar-SA" w:bidi="ar-SA"/>
        </w:rPr>
        <w:t>odpowiednio wynagrodzenie;</w:t>
      </w:r>
    </w:p>
    <w:p w:rsidR="00F07833" w:rsidRPr="004C3B2C" w:rsidRDefault="00F07833" w:rsidP="002B1928">
      <w:pPr>
        <w:widowControl/>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b)</w:t>
      </w:r>
      <w:r w:rsidRPr="004C3B2C">
        <w:rPr>
          <w:rFonts w:ascii="Century Gothic" w:eastAsia="Times New Roman" w:hAnsi="Century Gothic" w:cs="Times New Roman"/>
          <w:kern w:val="0"/>
          <w:sz w:val="20"/>
          <w:szCs w:val="20"/>
          <w:lang w:eastAsia="ar-SA" w:bidi="ar-SA"/>
        </w:rPr>
        <w:tab/>
        <w:t>jeżeli wady uniemożliwiaj</w:t>
      </w:r>
      <w:r w:rsidRPr="004C3B2C">
        <w:rPr>
          <w:rFonts w:ascii="Century Gothic" w:eastAsia="TimesNewRoman" w:hAnsi="Century Gothic" w:cs="Times New Roman"/>
          <w:kern w:val="0"/>
          <w:sz w:val="20"/>
          <w:szCs w:val="20"/>
          <w:lang w:eastAsia="ar-SA" w:bidi="ar-SA"/>
        </w:rPr>
        <w:t xml:space="preserve">ą </w:t>
      </w:r>
      <w:r w:rsidRPr="004C3B2C">
        <w:rPr>
          <w:rFonts w:ascii="Century Gothic" w:eastAsia="Times New Roman" w:hAnsi="Century Gothic" w:cs="Times New Roman"/>
          <w:kern w:val="0"/>
          <w:sz w:val="20"/>
          <w:szCs w:val="20"/>
          <w:lang w:eastAsia="ar-SA" w:bidi="ar-SA"/>
        </w:rPr>
        <w:t>używanie zgodne z przeznaczeniem, Zamawiaj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cy może odst</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pi</w:t>
      </w:r>
      <w:r w:rsidRPr="004C3B2C">
        <w:rPr>
          <w:rFonts w:ascii="Century Gothic" w:eastAsia="TimesNewRoman" w:hAnsi="Century Gothic" w:cs="Times New Roman"/>
          <w:kern w:val="0"/>
          <w:sz w:val="20"/>
          <w:szCs w:val="20"/>
          <w:lang w:eastAsia="ar-SA" w:bidi="ar-SA"/>
        </w:rPr>
        <w:t xml:space="preserve">ć </w:t>
      </w:r>
      <w:r w:rsidRPr="004C3B2C">
        <w:rPr>
          <w:rFonts w:ascii="Century Gothic" w:eastAsia="Times New Roman" w:hAnsi="Century Gothic" w:cs="Times New Roman"/>
          <w:kern w:val="0"/>
          <w:sz w:val="20"/>
          <w:szCs w:val="20"/>
          <w:lang w:eastAsia="ar-SA" w:bidi="ar-SA"/>
        </w:rPr>
        <w:t>od umowy lub ż</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da</w:t>
      </w:r>
      <w:r w:rsidRPr="004C3B2C">
        <w:rPr>
          <w:rFonts w:ascii="Century Gothic" w:eastAsia="TimesNewRoman" w:hAnsi="Century Gothic" w:cs="Times New Roman"/>
          <w:kern w:val="0"/>
          <w:sz w:val="20"/>
          <w:szCs w:val="20"/>
          <w:lang w:eastAsia="ar-SA" w:bidi="ar-SA"/>
        </w:rPr>
        <w:t xml:space="preserve">ć </w:t>
      </w:r>
      <w:r w:rsidRPr="004C3B2C">
        <w:rPr>
          <w:rFonts w:ascii="Century Gothic" w:eastAsia="Times New Roman" w:hAnsi="Century Gothic" w:cs="Times New Roman"/>
          <w:kern w:val="0"/>
          <w:sz w:val="20"/>
          <w:szCs w:val="20"/>
          <w:lang w:eastAsia="ar-SA" w:bidi="ar-SA"/>
        </w:rPr>
        <w:t>wykonania przedmiotu odbioru po raz drugi.</w:t>
      </w:r>
    </w:p>
    <w:p w:rsidR="00F07833" w:rsidRPr="004C3B2C" w:rsidRDefault="00FB7D0B" w:rsidP="002B1928">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10</w:t>
      </w:r>
      <w:r w:rsidR="00F07833" w:rsidRPr="004C3B2C">
        <w:rPr>
          <w:rFonts w:ascii="Century Gothic" w:eastAsia="Times New Roman" w:hAnsi="Century Gothic" w:cs="Times New Roman"/>
          <w:kern w:val="0"/>
          <w:sz w:val="20"/>
          <w:szCs w:val="20"/>
          <w:lang w:eastAsia="ar-SA" w:bidi="ar-SA"/>
        </w:rPr>
        <w:t>.</w:t>
      </w:r>
      <w:r w:rsidR="00F07833" w:rsidRPr="004C3B2C">
        <w:rPr>
          <w:rFonts w:ascii="Century Gothic" w:eastAsia="Times New Roman" w:hAnsi="Century Gothic" w:cs="Times New Roman"/>
          <w:kern w:val="0"/>
          <w:sz w:val="20"/>
          <w:szCs w:val="20"/>
          <w:lang w:eastAsia="ar-SA" w:bidi="ar-SA"/>
        </w:rPr>
        <w:tab/>
        <w:t>Strony postanawiaj</w:t>
      </w:r>
      <w:r w:rsidR="00F07833" w:rsidRPr="004C3B2C">
        <w:rPr>
          <w:rFonts w:ascii="Century Gothic" w:eastAsia="TimesNewRoman" w:hAnsi="Century Gothic" w:cs="Times New Roman"/>
          <w:kern w:val="0"/>
          <w:sz w:val="20"/>
          <w:szCs w:val="20"/>
          <w:lang w:eastAsia="ar-SA" w:bidi="ar-SA"/>
        </w:rPr>
        <w:t>ą</w:t>
      </w:r>
      <w:r w:rsidR="00F07833" w:rsidRPr="004C3B2C">
        <w:rPr>
          <w:rFonts w:ascii="Century Gothic" w:eastAsia="Times New Roman" w:hAnsi="Century Gothic" w:cs="Times New Roman"/>
          <w:kern w:val="0"/>
          <w:sz w:val="20"/>
          <w:szCs w:val="20"/>
          <w:lang w:eastAsia="ar-SA" w:bidi="ar-SA"/>
        </w:rPr>
        <w:t>, że z czynno</w:t>
      </w:r>
      <w:r w:rsidR="00F07833" w:rsidRPr="004C3B2C">
        <w:rPr>
          <w:rFonts w:ascii="Century Gothic" w:eastAsia="TimesNewRoman" w:hAnsi="Century Gothic" w:cs="Times New Roman"/>
          <w:kern w:val="0"/>
          <w:sz w:val="20"/>
          <w:szCs w:val="20"/>
          <w:lang w:eastAsia="ar-SA" w:bidi="ar-SA"/>
        </w:rPr>
        <w:t>ś</w:t>
      </w:r>
      <w:r w:rsidR="00F07833" w:rsidRPr="004C3B2C">
        <w:rPr>
          <w:rFonts w:ascii="Century Gothic" w:eastAsia="Times New Roman" w:hAnsi="Century Gothic" w:cs="Times New Roman"/>
          <w:kern w:val="0"/>
          <w:sz w:val="20"/>
          <w:szCs w:val="20"/>
          <w:lang w:eastAsia="ar-SA" w:bidi="ar-SA"/>
        </w:rPr>
        <w:t>ci odbioru robót b</w:t>
      </w:r>
      <w:r w:rsidR="00F07833" w:rsidRPr="004C3B2C">
        <w:rPr>
          <w:rFonts w:ascii="Century Gothic" w:eastAsia="TimesNewRoman" w:hAnsi="Century Gothic" w:cs="Times New Roman"/>
          <w:kern w:val="0"/>
          <w:sz w:val="20"/>
          <w:szCs w:val="20"/>
          <w:lang w:eastAsia="ar-SA" w:bidi="ar-SA"/>
        </w:rPr>
        <w:t>ę</w:t>
      </w:r>
      <w:r w:rsidR="00F07833" w:rsidRPr="004C3B2C">
        <w:rPr>
          <w:rFonts w:ascii="Century Gothic" w:eastAsia="Times New Roman" w:hAnsi="Century Gothic" w:cs="Times New Roman"/>
          <w:kern w:val="0"/>
          <w:sz w:val="20"/>
          <w:szCs w:val="20"/>
          <w:lang w:eastAsia="ar-SA" w:bidi="ar-SA"/>
        </w:rPr>
        <w:t>dzie spisany protokół, zawieraj</w:t>
      </w:r>
      <w:r w:rsidR="00F07833" w:rsidRPr="004C3B2C">
        <w:rPr>
          <w:rFonts w:ascii="Century Gothic" w:eastAsia="TimesNewRoman" w:hAnsi="Century Gothic" w:cs="Times New Roman"/>
          <w:kern w:val="0"/>
          <w:sz w:val="20"/>
          <w:szCs w:val="20"/>
          <w:lang w:eastAsia="ar-SA" w:bidi="ar-SA"/>
        </w:rPr>
        <w:t>ą</w:t>
      </w:r>
      <w:r w:rsidR="00F07833" w:rsidRPr="004C3B2C">
        <w:rPr>
          <w:rFonts w:ascii="Century Gothic" w:eastAsia="Times New Roman" w:hAnsi="Century Gothic" w:cs="Times New Roman"/>
          <w:kern w:val="0"/>
          <w:sz w:val="20"/>
          <w:szCs w:val="20"/>
          <w:lang w:eastAsia="ar-SA" w:bidi="ar-SA"/>
        </w:rPr>
        <w:t>cy wszelkie ustalenia dokonane w toku odbioru, jak też</w:t>
      </w:r>
      <w:r w:rsidR="00F07833" w:rsidRPr="004C3B2C">
        <w:rPr>
          <w:rFonts w:ascii="Century Gothic" w:eastAsia="TimesNewRoman" w:hAnsi="Century Gothic" w:cs="Times New Roman"/>
          <w:kern w:val="0"/>
          <w:sz w:val="20"/>
          <w:szCs w:val="20"/>
          <w:lang w:eastAsia="ar-SA" w:bidi="ar-SA"/>
        </w:rPr>
        <w:t xml:space="preserve"> </w:t>
      </w:r>
      <w:r w:rsidR="00F07833" w:rsidRPr="004C3B2C">
        <w:rPr>
          <w:rFonts w:ascii="Century Gothic" w:eastAsia="Times New Roman" w:hAnsi="Century Gothic" w:cs="Times New Roman"/>
          <w:kern w:val="0"/>
          <w:sz w:val="20"/>
          <w:szCs w:val="20"/>
          <w:lang w:eastAsia="ar-SA" w:bidi="ar-SA"/>
        </w:rPr>
        <w:t>terminy wyznaczone na usuni</w:t>
      </w:r>
      <w:r w:rsidR="00F07833" w:rsidRPr="004C3B2C">
        <w:rPr>
          <w:rFonts w:ascii="Century Gothic" w:eastAsia="TimesNewRoman" w:hAnsi="Century Gothic" w:cs="Times New Roman"/>
          <w:kern w:val="0"/>
          <w:sz w:val="20"/>
          <w:szCs w:val="20"/>
          <w:lang w:eastAsia="ar-SA" w:bidi="ar-SA"/>
        </w:rPr>
        <w:t>ę</w:t>
      </w:r>
      <w:r w:rsidR="00F07833" w:rsidRPr="004C3B2C">
        <w:rPr>
          <w:rFonts w:ascii="Century Gothic" w:eastAsia="Times New Roman" w:hAnsi="Century Gothic" w:cs="Times New Roman"/>
          <w:kern w:val="0"/>
          <w:sz w:val="20"/>
          <w:szCs w:val="20"/>
          <w:lang w:eastAsia="ar-SA" w:bidi="ar-SA"/>
        </w:rPr>
        <w:t>cie stwierdzonych przy odbiorze wad.</w:t>
      </w:r>
    </w:p>
    <w:p w:rsidR="00F07833" w:rsidRPr="004C3B2C" w:rsidRDefault="00F07833" w:rsidP="002B1928">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B7D0B"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t>Wykonawca zobowi</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zuje si</w:t>
      </w:r>
      <w:r w:rsidRPr="004C3B2C">
        <w:rPr>
          <w:rFonts w:ascii="Century Gothic" w:eastAsia="TimesNewRoman" w:hAnsi="Century Gothic" w:cs="Times New Roman"/>
          <w:kern w:val="0"/>
          <w:sz w:val="20"/>
          <w:szCs w:val="20"/>
          <w:lang w:eastAsia="ar-SA" w:bidi="ar-SA"/>
        </w:rPr>
        <w:t xml:space="preserve">ę </w:t>
      </w:r>
      <w:r w:rsidRPr="004C3B2C">
        <w:rPr>
          <w:rFonts w:ascii="Century Gothic" w:eastAsia="Times New Roman" w:hAnsi="Century Gothic" w:cs="Times New Roman"/>
          <w:kern w:val="0"/>
          <w:sz w:val="20"/>
          <w:szCs w:val="20"/>
          <w:lang w:eastAsia="ar-SA" w:bidi="ar-SA"/>
        </w:rPr>
        <w:t>do zawiadomienia Zamawiaj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cego o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 xml:space="preserve">ciu wad </w:t>
      </w:r>
      <w:r w:rsidRPr="004C3B2C">
        <w:rPr>
          <w:rFonts w:ascii="Century Gothic" w:eastAsia="Times New Roman" w:hAnsi="Century Gothic" w:cs="Times New Roman"/>
          <w:kern w:val="0"/>
          <w:sz w:val="20"/>
          <w:szCs w:val="20"/>
          <w:lang w:eastAsia="ar-SA" w:bidi="ar-SA"/>
        </w:rPr>
        <w:br/>
        <w:t>oraz do zaproponowania terminu odbioru zakwestionowanych uprzednio jako wadliwie wykonane.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cie wad musi by</w:t>
      </w:r>
      <w:r w:rsidRPr="004C3B2C">
        <w:rPr>
          <w:rFonts w:ascii="Century Gothic" w:eastAsia="TimesNewRoman" w:hAnsi="Century Gothic" w:cs="Times New Roman"/>
          <w:kern w:val="0"/>
          <w:sz w:val="20"/>
          <w:szCs w:val="20"/>
          <w:lang w:eastAsia="ar-SA" w:bidi="ar-SA"/>
        </w:rPr>
        <w:t xml:space="preserve">ć </w:t>
      </w:r>
      <w:r w:rsidRPr="004C3B2C">
        <w:rPr>
          <w:rFonts w:ascii="Century Gothic" w:eastAsia="Times New Roman" w:hAnsi="Century Gothic" w:cs="Times New Roman"/>
          <w:kern w:val="0"/>
          <w:sz w:val="20"/>
          <w:szCs w:val="20"/>
          <w:lang w:eastAsia="ar-SA" w:bidi="ar-SA"/>
        </w:rPr>
        <w:t>stwierdzone protokolarnie.</w:t>
      </w:r>
    </w:p>
    <w:p w:rsidR="00F07833" w:rsidRPr="004C3B2C" w:rsidRDefault="00F07833" w:rsidP="002B1928">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B7D0B"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t>O wykryciu wad w okresie gwarancji i r</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kojmi Zamawiaj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cy zobowi</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zany jest zawiadomi</w:t>
      </w:r>
      <w:r w:rsidRPr="004C3B2C">
        <w:rPr>
          <w:rFonts w:ascii="Century Gothic" w:eastAsia="TimesNewRoman" w:hAnsi="Century Gothic" w:cs="Times New Roman"/>
          <w:kern w:val="0"/>
          <w:sz w:val="20"/>
          <w:szCs w:val="20"/>
          <w:lang w:eastAsia="ar-SA" w:bidi="ar-SA"/>
        </w:rPr>
        <w:t xml:space="preserve">ć </w:t>
      </w:r>
      <w:r w:rsidRPr="004C3B2C">
        <w:rPr>
          <w:rFonts w:ascii="Century Gothic" w:eastAsia="Times New Roman" w:hAnsi="Century Gothic" w:cs="Times New Roman"/>
          <w:kern w:val="0"/>
          <w:sz w:val="20"/>
          <w:szCs w:val="20"/>
          <w:lang w:eastAsia="ar-SA" w:bidi="ar-SA"/>
        </w:rPr>
        <w:t>Wykonawc</w:t>
      </w:r>
      <w:r w:rsidRPr="004C3B2C">
        <w:rPr>
          <w:rFonts w:ascii="Century Gothic" w:eastAsia="TimesNewRoman" w:hAnsi="Century Gothic" w:cs="Times New Roman"/>
          <w:kern w:val="0"/>
          <w:sz w:val="20"/>
          <w:szCs w:val="20"/>
          <w:lang w:eastAsia="ar-SA" w:bidi="ar-SA"/>
        </w:rPr>
        <w:t xml:space="preserve">ę </w:t>
      </w:r>
      <w:r w:rsidRPr="004C3B2C">
        <w:rPr>
          <w:rFonts w:ascii="Century Gothic" w:eastAsia="Times New Roman" w:hAnsi="Century Gothic" w:cs="Times New Roman"/>
          <w:kern w:val="0"/>
          <w:sz w:val="20"/>
          <w:szCs w:val="20"/>
          <w:lang w:eastAsia="ar-SA" w:bidi="ar-SA"/>
        </w:rPr>
        <w:t>na pi</w:t>
      </w:r>
      <w:r w:rsidRPr="004C3B2C">
        <w:rPr>
          <w:rFonts w:ascii="Century Gothic" w:eastAsia="TimesNewRoman" w:hAnsi="Century Gothic" w:cs="Times New Roman"/>
          <w:kern w:val="0"/>
          <w:sz w:val="20"/>
          <w:szCs w:val="20"/>
          <w:lang w:eastAsia="ar-SA" w:bidi="ar-SA"/>
        </w:rPr>
        <w:t>ś</w:t>
      </w:r>
      <w:r w:rsidRPr="004C3B2C">
        <w:rPr>
          <w:rFonts w:ascii="Century Gothic" w:eastAsia="Times New Roman" w:hAnsi="Century Gothic" w:cs="Times New Roman"/>
          <w:kern w:val="0"/>
          <w:sz w:val="20"/>
          <w:szCs w:val="20"/>
          <w:lang w:eastAsia="ar-SA" w:bidi="ar-SA"/>
        </w:rPr>
        <w:t>mie. Istnienie wad strony potwierdzaj</w:t>
      </w:r>
      <w:r w:rsidRPr="004C3B2C">
        <w:rPr>
          <w:rFonts w:ascii="Century Gothic" w:eastAsia="TimesNewRoman" w:hAnsi="Century Gothic" w:cs="Times New Roman"/>
          <w:kern w:val="0"/>
          <w:sz w:val="20"/>
          <w:szCs w:val="20"/>
          <w:lang w:eastAsia="ar-SA" w:bidi="ar-SA"/>
        </w:rPr>
        <w:t xml:space="preserve">ą </w:t>
      </w:r>
      <w:r w:rsidRPr="004C3B2C">
        <w:rPr>
          <w:rFonts w:ascii="Century Gothic" w:eastAsia="Times New Roman" w:hAnsi="Century Gothic" w:cs="Times New Roman"/>
          <w:kern w:val="0"/>
          <w:sz w:val="20"/>
          <w:szCs w:val="20"/>
          <w:lang w:eastAsia="ar-SA" w:bidi="ar-SA"/>
        </w:rPr>
        <w:t>protokolarnie</w:t>
      </w:r>
      <w:r w:rsidRPr="001C79A6">
        <w:rPr>
          <w:rFonts w:ascii="Century Gothic" w:eastAsia="Times New Roman" w:hAnsi="Century Gothic" w:cs="Times New Roman"/>
          <w:kern w:val="0"/>
          <w:sz w:val="19"/>
          <w:szCs w:val="19"/>
          <w:lang w:eastAsia="ar-SA" w:bidi="ar-SA"/>
        </w:rPr>
        <w:t>, uzgadniaj</w:t>
      </w:r>
      <w:r w:rsidRPr="001C79A6">
        <w:rPr>
          <w:rFonts w:ascii="Century Gothic" w:eastAsia="TimesNewRoman" w:hAnsi="Century Gothic" w:cs="Times New Roman"/>
          <w:kern w:val="0"/>
          <w:sz w:val="19"/>
          <w:szCs w:val="19"/>
          <w:lang w:eastAsia="ar-SA" w:bidi="ar-SA"/>
        </w:rPr>
        <w:t>ą</w:t>
      </w:r>
      <w:r w:rsidRPr="001C79A6">
        <w:rPr>
          <w:rFonts w:ascii="Century Gothic" w:eastAsia="Times New Roman" w:hAnsi="Century Gothic" w:cs="Times New Roman"/>
          <w:kern w:val="0"/>
          <w:sz w:val="19"/>
          <w:szCs w:val="19"/>
          <w:lang w:eastAsia="ar-SA" w:bidi="ar-SA"/>
        </w:rPr>
        <w:t>c sposób</w:t>
      </w:r>
      <w:r w:rsidRPr="004C3B2C">
        <w:rPr>
          <w:rFonts w:ascii="Century Gothic" w:eastAsia="Times New Roman" w:hAnsi="Century Gothic" w:cs="Times New Roman"/>
          <w:kern w:val="0"/>
          <w:sz w:val="20"/>
          <w:szCs w:val="20"/>
          <w:lang w:eastAsia="ar-SA" w:bidi="ar-SA"/>
        </w:rPr>
        <w:t xml:space="preserve"> i termin ich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cia.</w:t>
      </w:r>
    </w:p>
    <w:p w:rsidR="00F07833" w:rsidRPr="004C3B2C" w:rsidRDefault="00F07833" w:rsidP="002B1928">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B7D0B"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t xml:space="preserve">Jeżeli w okresie gwarancji ujawnią się wady objęte przedmiotem </w:t>
      </w:r>
      <w:r w:rsidR="00F2178F" w:rsidRPr="004C3B2C">
        <w:rPr>
          <w:rFonts w:ascii="Century Gothic" w:eastAsia="Times New Roman" w:hAnsi="Century Gothic" w:cs="Times New Roman"/>
          <w:kern w:val="0"/>
          <w:sz w:val="20"/>
          <w:szCs w:val="20"/>
          <w:lang w:eastAsia="ar-SA" w:bidi="ar-SA"/>
        </w:rPr>
        <w:t>umowy</w:t>
      </w:r>
      <w:r w:rsidRPr="004C3B2C">
        <w:rPr>
          <w:rFonts w:ascii="Century Gothic" w:eastAsia="Times New Roman" w:hAnsi="Century Gothic" w:cs="Times New Roman"/>
          <w:kern w:val="0"/>
          <w:sz w:val="20"/>
          <w:szCs w:val="20"/>
          <w:lang w:eastAsia="ar-SA" w:bidi="ar-SA"/>
        </w:rPr>
        <w:t>, Zamawiający wezwie Wykonawcę do ich usunięcia. W terminie 3 dni roboczych od powiadomienia, Wykonawca przedstawi Zamawiającemu stanowisko dotyczące terminu i sposobu wykonania zobowiązania z tytułu udzielonej gwarancji.</w:t>
      </w:r>
    </w:p>
    <w:p w:rsidR="00F07833" w:rsidRPr="004C3B2C" w:rsidRDefault="00F07833" w:rsidP="002B1928">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B7D0B"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t>W przypadku nieusuni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cia wad przez Wykonawc</w:t>
      </w:r>
      <w:r w:rsidRPr="004C3B2C">
        <w:rPr>
          <w:rFonts w:ascii="Century Gothic" w:eastAsia="TimesNewRoman" w:hAnsi="Century Gothic" w:cs="Times New Roman"/>
          <w:kern w:val="0"/>
          <w:sz w:val="20"/>
          <w:szCs w:val="20"/>
          <w:lang w:eastAsia="ar-SA" w:bidi="ar-SA"/>
        </w:rPr>
        <w:t xml:space="preserve">ę </w:t>
      </w:r>
      <w:r w:rsidRPr="004C3B2C">
        <w:rPr>
          <w:rFonts w:ascii="Century Gothic" w:eastAsia="Times New Roman" w:hAnsi="Century Gothic" w:cs="Times New Roman"/>
          <w:kern w:val="0"/>
          <w:sz w:val="20"/>
          <w:szCs w:val="20"/>
          <w:lang w:eastAsia="ar-SA" w:bidi="ar-SA"/>
        </w:rPr>
        <w:t>w uzgodnionym terminie, wady usunie Zamawiaj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cy, obci</w:t>
      </w:r>
      <w:r w:rsidRPr="004C3B2C">
        <w:rPr>
          <w:rFonts w:ascii="Century Gothic" w:eastAsia="TimesNewRoman" w:hAnsi="Century Gothic" w:cs="Times New Roman"/>
          <w:kern w:val="0"/>
          <w:sz w:val="20"/>
          <w:szCs w:val="20"/>
          <w:lang w:eastAsia="ar-SA" w:bidi="ar-SA"/>
        </w:rPr>
        <w:t>ąż</w:t>
      </w:r>
      <w:r w:rsidRPr="004C3B2C">
        <w:rPr>
          <w:rFonts w:ascii="Century Gothic" w:eastAsia="Times New Roman" w:hAnsi="Century Gothic" w:cs="Times New Roman"/>
          <w:kern w:val="0"/>
          <w:sz w:val="20"/>
          <w:szCs w:val="20"/>
          <w:lang w:eastAsia="ar-SA" w:bidi="ar-SA"/>
        </w:rPr>
        <w:t>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 pełnymi kosztami ich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cia Wykonawc</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w:t>
      </w:r>
    </w:p>
    <w:p w:rsidR="00F07833" w:rsidRPr="004C3B2C" w:rsidRDefault="00F07833" w:rsidP="002B1928">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B7D0B" w:rsidRPr="004C3B2C">
        <w:rPr>
          <w:rFonts w:ascii="Century Gothic" w:eastAsia="Times New Roman" w:hAnsi="Century Gothic" w:cs="Times New Roman"/>
          <w:kern w:val="0"/>
          <w:sz w:val="20"/>
          <w:szCs w:val="20"/>
          <w:lang w:eastAsia="ar-SA" w:bidi="ar-SA"/>
        </w:rPr>
        <w:t>5</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ab/>
        <w:t>Zamawiający może odmówić odbioru robót, jeżeli przedmiot</w:t>
      </w:r>
      <w:r w:rsidRPr="001C79A6">
        <w:rPr>
          <w:rFonts w:ascii="Century Gothic" w:eastAsia="Times New Roman" w:hAnsi="Century Gothic" w:cs="Times New Roman"/>
          <w:kern w:val="0"/>
          <w:sz w:val="19"/>
          <w:szCs w:val="19"/>
          <w:lang w:eastAsia="ar-SA" w:bidi="ar-SA"/>
        </w:rPr>
        <w:t xml:space="preserve"> odbioru nie osiągnął gotowości </w:t>
      </w:r>
      <w:r w:rsidRPr="004C3B2C">
        <w:rPr>
          <w:rFonts w:ascii="Century Gothic" w:eastAsia="Times New Roman" w:hAnsi="Century Gothic" w:cs="Times New Roman"/>
          <w:kern w:val="0"/>
          <w:sz w:val="20"/>
          <w:szCs w:val="20"/>
          <w:lang w:eastAsia="ar-SA" w:bidi="ar-SA"/>
        </w:rPr>
        <w:t>do odbioru z powodu niezakończenia robót, nieprzeprowadzenia z wynikiem pozytywnym wymaganych prób lub posiadania wad. W takim przypadku Wykonawca zobowiązany jest do kontynuowania prac i wskazania kolejnego terminu odbioru końcowego.</w:t>
      </w:r>
    </w:p>
    <w:p w:rsidR="00817143" w:rsidRDefault="00817143" w:rsidP="00060144">
      <w:pPr>
        <w:widowControl/>
        <w:autoSpaceDE w:val="0"/>
        <w:adjustRightInd w:val="0"/>
        <w:textAlignment w:val="auto"/>
        <w:rPr>
          <w:rFonts w:ascii="Century Gothic" w:eastAsia="Times New Roman" w:hAnsi="Century Gothic" w:cs="Times New Roman"/>
          <w:b/>
          <w:bCs/>
          <w:kern w:val="0"/>
          <w:sz w:val="20"/>
          <w:szCs w:val="20"/>
          <w:lang w:eastAsia="ar-SA" w:bidi="ar-SA"/>
        </w:rPr>
      </w:pPr>
    </w:p>
    <w:p w:rsidR="00863F90" w:rsidRDefault="00863F90" w:rsidP="00060144">
      <w:pPr>
        <w:widowControl/>
        <w:autoSpaceDE w:val="0"/>
        <w:adjustRightInd w:val="0"/>
        <w:textAlignment w:val="auto"/>
        <w:rPr>
          <w:rFonts w:ascii="Century Gothic" w:eastAsia="Times New Roman" w:hAnsi="Century Gothic" w:cs="Times New Roman"/>
          <w:b/>
          <w:bCs/>
          <w:kern w:val="0"/>
          <w:sz w:val="20"/>
          <w:szCs w:val="20"/>
          <w:lang w:eastAsia="ar-SA" w:bidi="ar-SA"/>
        </w:rPr>
      </w:pPr>
    </w:p>
    <w:p w:rsidR="00863F90" w:rsidRPr="004C3B2C" w:rsidRDefault="00863F90" w:rsidP="00060144">
      <w:pPr>
        <w:widowControl/>
        <w:autoSpaceDE w:val="0"/>
        <w:adjustRightInd w:val="0"/>
        <w:textAlignment w:val="auto"/>
        <w:rPr>
          <w:rFonts w:ascii="Century Gothic" w:eastAsia="Times New Roman" w:hAnsi="Century Gothic" w:cs="Times New Roman"/>
          <w:b/>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lastRenderedPageBreak/>
        <w:t>Odstąpienie od umowy przez Zamawiającego</w:t>
      </w:r>
    </w:p>
    <w:p w:rsidR="00F07833" w:rsidRPr="004C3B2C" w:rsidRDefault="00F07833" w:rsidP="00D05FE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1</w:t>
      </w:r>
      <w:r w:rsidR="00F91C6D" w:rsidRPr="004C3B2C">
        <w:rPr>
          <w:rFonts w:ascii="Century Gothic" w:eastAsia="Times New Roman" w:hAnsi="Century Gothic" w:cs="Times New Roman"/>
          <w:b/>
          <w:bCs/>
          <w:kern w:val="0"/>
          <w:sz w:val="20"/>
          <w:szCs w:val="20"/>
          <w:lang w:eastAsia="ar-SA" w:bidi="ar-SA"/>
        </w:rPr>
        <w:t>5</w:t>
      </w:r>
      <w:r w:rsidR="00D05FEB">
        <w:rPr>
          <w:rFonts w:ascii="Century Gothic" w:eastAsia="Times New Roman" w:hAnsi="Century Gothic" w:cs="Times New Roman"/>
          <w:b/>
          <w:bCs/>
          <w:kern w:val="0"/>
          <w:sz w:val="20"/>
          <w:szCs w:val="20"/>
          <w:lang w:eastAsia="ar-SA" w:bidi="ar-SA"/>
        </w:rPr>
        <w:t>.</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Zamawiający jest uprawniony do odstąpienia od umowy</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bCs/>
          <w:kern w:val="0"/>
          <w:sz w:val="20"/>
          <w:szCs w:val="20"/>
          <w:lang w:eastAsia="ar-SA" w:bidi="ar-SA"/>
        </w:rPr>
        <w:t>w terminie 5 dni od dnia uzyskania przez niego wiedzy o okoliczności uzasadniającej odstąpienie jeżeli Wykonawca:</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z przyczyn zawinionych nie wykonuje umow</w:t>
      </w:r>
      <w:r w:rsidR="001C79A6">
        <w:rPr>
          <w:rFonts w:ascii="Century Gothic" w:eastAsia="Times New Roman" w:hAnsi="Century Gothic" w:cs="Times New Roman"/>
          <w:bCs/>
          <w:kern w:val="0"/>
          <w:sz w:val="20"/>
          <w:szCs w:val="20"/>
          <w:lang w:eastAsia="ar-SA" w:bidi="ar-SA"/>
        </w:rPr>
        <w:t xml:space="preserve">y lub wykonuje ją nienależycie </w:t>
      </w:r>
      <w:r w:rsidR="001C79A6">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i pomimo pisemnego wezwania Wyk</w:t>
      </w:r>
      <w:r w:rsidR="005951F9" w:rsidRPr="004C3B2C">
        <w:rPr>
          <w:rFonts w:ascii="Century Gothic" w:eastAsia="Times New Roman" w:hAnsi="Century Gothic" w:cs="Times New Roman"/>
          <w:bCs/>
          <w:kern w:val="0"/>
          <w:sz w:val="20"/>
          <w:szCs w:val="20"/>
          <w:lang w:eastAsia="ar-SA" w:bidi="ar-SA"/>
        </w:rPr>
        <w:t xml:space="preserve">onawcy do podjęcia wykonywania </w:t>
      </w:r>
      <w:r w:rsidRPr="004C3B2C">
        <w:rPr>
          <w:rFonts w:ascii="Century Gothic" w:eastAsia="Times New Roman" w:hAnsi="Century Gothic" w:cs="Times New Roman"/>
          <w:bCs/>
          <w:kern w:val="0"/>
          <w:sz w:val="20"/>
          <w:szCs w:val="20"/>
          <w:lang w:eastAsia="ar-SA" w:bidi="ar-SA"/>
        </w:rPr>
        <w:t xml:space="preserve">lub należytego </w:t>
      </w:r>
      <w:r w:rsidRPr="001C79A6">
        <w:rPr>
          <w:rFonts w:ascii="Century Gothic" w:eastAsia="Times New Roman" w:hAnsi="Century Gothic" w:cs="Times New Roman"/>
          <w:bCs/>
          <w:kern w:val="0"/>
          <w:sz w:val="19"/>
          <w:szCs w:val="19"/>
          <w:lang w:eastAsia="ar-SA" w:bidi="ar-SA"/>
        </w:rPr>
        <w:t xml:space="preserve">wykonywania umowy w wyznaczonym, uzasadnionym technicznie terminie, nie zadośćuczyni </w:t>
      </w:r>
      <w:r w:rsidRPr="004C3B2C">
        <w:rPr>
          <w:rFonts w:ascii="Century Gothic" w:eastAsia="Times New Roman" w:hAnsi="Century Gothic" w:cs="Times New Roman"/>
          <w:bCs/>
          <w:kern w:val="0"/>
          <w:sz w:val="20"/>
          <w:szCs w:val="20"/>
          <w:lang w:eastAsia="ar-SA" w:bidi="ar-SA"/>
        </w:rPr>
        <w:t>żądaniu Zamawiającego;</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bez uzasadnionej przyczyny przerwał wyk</w:t>
      </w:r>
      <w:r w:rsidR="005951F9" w:rsidRPr="004C3B2C">
        <w:rPr>
          <w:rFonts w:ascii="Century Gothic" w:eastAsia="Times New Roman" w:hAnsi="Century Gothic" w:cs="Times New Roman"/>
          <w:bCs/>
          <w:kern w:val="0"/>
          <w:sz w:val="20"/>
          <w:szCs w:val="20"/>
          <w:lang w:eastAsia="ar-SA" w:bidi="ar-SA"/>
        </w:rPr>
        <w:t xml:space="preserve">onywanie robót na okres dłuższy </w:t>
      </w:r>
      <w:r w:rsidRPr="004C3B2C">
        <w:rPr>
          <w:rFonts w:ascii="Century Gothic" w:eastAsia="Times New Roman" w:hAnsi="Century Gothic" w:cs="Times New Roman"/>
          <w:bCs/>
          <w:kern w:val="0"/>
          <w:sz w:val="20"/>
          <w:szCs w:val="20"/>
          <w:lang w:eastAsia="ar-SA" w:bidi="ar-SA"/>
        </w:rPr>
        <w:t xml:space="preserve">niż </w:t>
      </w:r>
      <w:r w:rsidR="00AC47D6"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 xml:space="preserve"> dni robocz</w:t>
      </w:r>
      <w:r w:rsidR="00503384" w:rsidRPr="004C3B2C">
        <w:rPr>
          <w:rFonts w:ascii="Century Gothic" w:eastAsia="Times New Roman" w:hAnsi="Century Gothic" w:cs="Times New Roman"/>
          <w:bCs/>
          <w:kern w:val="0"/>
          <w:sz w:val="20"/>
          <w:szCs w:val="20"/>
          <w:lang w:eastAsia="ar-SA" w:bidi="ar-SA"/>
        </w:rPr>
        <w:t>e</w:t>
      </w:r>
      <w:r w:rsidRPr="004C3B2C">
        <w:rPr>
          <w:rFonts w:ascii="Century Gothic" w:eastAsia="Times New Roman" w:hAnsi="Century Gothic" w:cs="Times New Roman"/>
          <w:bCs/>
          <w:kern w:val="0"/>
          <w:sz w:val="20"/>
          <w:szCs w:val="20"/>
          <w:lang w:eastAsia="ar-SA" w:bidi="ar-SA"/>
        </w:rPr>
        <w:t xml:space="preserve"> i pomimo dodatkowego pi</w:t>
      </w:r>
      <w:r w:rsidR="005951F9" w:rsidRPr="004C3B2C">
        <w:rPr>
          <w:rFonts w:ascii="Century Gothic" w:eastAsia="Times New Roman" w:hAnsi="Century Gothic" w:cs="Times New Roman"/>
          <w:bCs/>
          <w:kern w:val="0"/>
          <w:sz w:val="20"/>
          <w:szCs w:val="20"/>
          <w:lang w:eastAsia="ar-SA" w:bidi="ar-SA"/>
        </w:rPr>
        <w:t xml:space="preserve">semnego wezwania Zamawiającego </w:t>
      </w:r>
      <w:r w:rsidRPr="004C3B2C">
        <w:rPr>
          <w:rFonts w:ascii="Century Gothic" w:eastAsia="Times New Roman" w:hAnsi="Century Gothic" w:cs="Times New Roman"/>
          <w:bCs/>
          <w:kern w:val="0"/>
          <w:sz w:val="20"/>
          <w:szCs w:val="20"/>
          <w:lang w:eastAsia="ar-SA" w:bidi="ar-SA"/>
        </w:rPr>
        <w:t xml:space="preserve">nie podjął ich </w:t>
      </w:r>
      <w:r w:rsidR="005951F9"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w okresie 2 dni roboczych od dnia doręczenia Wykonawcy dodatkowego wezwania;</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z przyczyn zawinionych nie przys</w:t>
      </w:r>
      <w:r w:rsidR="005951F9" w:rsidRPr="004C3B2C">
        <w:rPr>
          <w:rFonts w:ascii="Century Gothic" w:eastAsia="Times New Roman" w:hAnsi="Century Gothic" w:cs="Times New Roman"/>
          <w:bCs/>
          <w:kern w:val="0"/>
          <w:sz w:val="20"/>
          <w:szCs w:val="20"/>
          <w:lang w:eastAsia="ar-SA" w:bidi="ar-SA"/>
        </w:rPr>
        <w:t xml:space="preserve">tąpił do odbioru terenu budowy </w:t>
      </w:r>
      <w:r w:rsidRPr="004C3B2C">
        <w:rPr>
          <w:rFonts w:ascii="Century Gothic" w:eastAsia="Times New Roman" w:hAnsi="Century Gothic" w:cs="Times New Roman"/>
          <w:bCs/>
          <w:kern w:val="0"/>
          <w:sz w:val="20"/>
          <w:szCs w:val="20"/>
          <w:lang w:eastAsia="ar-SA" w:bidi="ar-SA"/>
        </w:rPr>
        <w:t xml:space="preserve">albo nie rozpoczął robót albo pozostaje w zwłoce </w:t>
      </w:r>
      <w:r w:rsidR="005951F9" w:rsidRPr="004C3B2C">
        <w:rPr>
          <w:rFonts w:ascii="Century Gothic" w:eastAsia="Times New Roman" w:hAnsi="Century Gothic" w:cs="Times New Roman"/>
          <w:bCs/>
          <w:kern w:val="0"/>
          <w:sz w:val="20"/>
          <w:szCs w:val="20"/>
          <w:lang w:eastAsia="ar-SA" w:bidi="ar-SA"/>
        </w:rPr>
        <w:t xml:space="preserve">z realizacją robót tak dalece, </w:t>
      </w:r>
      <w:r w:rsidRPr="004C3B2C">
        <w:rPr>
          <w:rFonts w:ascii="Century Gothic" w:eastAsia="Times New Roman" w:hAnsi="Century Gothic" w:cs="Times New Roman"/>
          <w:bCs/>
          <w:kern w:val="0"/>
          <w:sz w:val="20"/>
          <w:szCs w:val="20"/>
          <w:lang w:eastAsia="ar-SA" w:bidi="ar-SA"/>
        </w:rPr>
        <w:t xml:space="preserve">że wątpliwe jest dochowanie terminu zakończenia robót; </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4)</w:t>
      </w:r>
      <w:r w:rsidRPr="004C3B2C">
        <w:rPr>
          <w:rFonts w:ascii="Century Gothic" w:eastAsia="Times New Roman" w:hAnsi="Century Gothic" w:cs="Times New Roman"/>
          <w:bCs/>
          <w:kern w:val="0"/>
          <w:sz w:val="20"/>
          <w:szCs w:val="20"/>
          <w:lang w:eastAsia="ar-SA" w:bidi="ar-SA"/>
        </w:rPr>
        <w:tab/>
        <w:t xml:space="preserve">nie realizuje zaakceptowanego przez Zamawiającego </w:t>
      </w:r>
      <w:r w:rsidRPr="004C3B2C">
        <w:rPr>
          <w:rFonts w:ascii="Century Gothic" w:eastAsia="Times New Roman" w:hAnsi="Century Gothic" w:cs="Times New Roman"/>
          <w:bCs/>
          <w:i/>
          <w:kern w:val="0"/>
          <w:sz w:val="20"/>
          <w:szCs w:val="20"/>
          <w:lang w:eastAsia="ar-SA" w:bidi="ar-SA"/>
        </w:rPr>
        <w:t>Programu naprawczego</w:t>
      </w:r>
      <w:r w:rsidR="001C79A6">
        <w:rPr>
          <w:rFonts w:ascii="Century Gothic" w:eastAsia="Times New Roman" w:hAnsi="Century Gothic" w:cs="Times New Roman"/>
          <w:bCs/>
          <w:kern w:val="0"/>
          <w:sz w:val="20"/>
          <w:szCs w:val="20"/>
          <w:lang w:eastAsia="ar-SA" w:bidi="ar-SA"/>
        </w:rPr>
        <w:t xml:space="preserve">, </w:t>
      </w:r>
      <w:r w:rsidRPr="004C3B2C">
        <w:rPr>
          <w:rFonts w:ascii="Century Gothic" w:eastAsia="Times New Roman" w:hAnsi="Century Gothic" w:cs="Times New Roman"/>
          <w:bCs/>
          <w:kern w:val="0"/>
          <w:sz w:val="20"/>
          <w:szCs w:val="20"/>
          <w:lang w:eastAsia="ar-SA" w:bidi="ar-SA"/>
        </w:rPr>
        <w:t>pomimo pisemnego wezwania do realizacji jego postanowień;</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5)</w:t>
      </w:r>
      <w:r w:rsidRPr="004C3B2C">
        <w:rPr>
          <w:rFonts w:ascii="Century Gothic" w:eastAsia="Times New Roman" w:hAnsi="Century Gothic" w:cs="Times New Roman"/>
          <w:bCs/>
          <w:kern w:val="0"/>
          <w:sz w:val="20"/>
          <w:szCs w:val="20"/>
          <w:lang w:eastAsia="ar-SA" w:bidi="ar-SA"/>
        </w:rPr>
        <w:tab/>
      </w:r>
      <w:r w:rsidR="007A4825" w:rsidRPr="004C3B2C">
        <w:rPr>
          <w:rFonts w:ascii="Century Gothic" w:eastAsia="Times New Roman" w:hAnsi="Century Gothic" w:cs="Times New Roman"/>
          <w:bCs/>
          <w:kern w:val="0"/>
          <w:sz w:val="20"/>
          <w:szCs w:val="20"/>
          <w:lang w:eastAsia="ar-SA" w:bidi="ar-SA"/>
        </w:rPr>
        <w:t>pod</w:t>
      </w:r>
      <w:r w:rsidRPr="004C3B2C">
        <w:rPr>
          <w:rFonts w:ascii="Century Gothic" w:eastAsia="Times New Roman" w:hAnsi="Century Gothic" w:cs="Times New Roman"/>
          <w:bCs/>
          <w:kern w:val="0"/>
          <w:sz w:val="20"/>
          <w:szCs w:val="20"/>
          <w:lang w:eastAsia="ar-SA" w:bidi="ar-SA"/>
        </w:rPr>
        <w:t xml:space="preserve">zleca </w:t>
      </w:r>
      <w:r w:rsidRPr="001C79A6">
        <w:rPr>
          <w:rFonts w:ascii="Century Gothic" w:eastAsia="Times New Roman" w:hAnsi="Century Gothic" w:cs="Times New Roman"/>
          <w:bCs/>
          <w:kern w:val="0"/>
          <w:sz w:val="19"/>
          <w:szCs w:val="19"/>
          <w:lang w:eastAsia="ar-SA" w:bidi="ar-SA"/>
        </w:rPr>
        <w:t>całość robót</w:t>
      </w:r>
      <w:r w:rsidR="00ED49C2" w:rsidRPr="001C79A6">
        <w:rPr>
          <w:rFonts w:ascii="Century Gothic" w:eastAsia="Times New Roman" w:hAnsi="Century Gothic" w:cs="Times New Roman"/>
          <w:bCs/>
          <w:kern w:val="0"/>
          <w:sz w:val="19"/>
          <w:szCs w:val="19"/>
          <w:lang w:eastAsia="ar-SA" w:bidi="ar-SA"/>
        </w:rPr>
        <w:t xml:space="preserve"> lub jej części albo</w:t>
      </w:r>
      <w:r w:rsidRPr="001C79A6">
        <w:rPr>
          <w:rFonts w:ascii="Century Gothic" w:eastAsia="Times New Roman" w:hAnsi="Century Gothic" w:cs="Times New Roman"/>
          <w:bCs/>
          <w:kern w:val="0"/>
          <w:sz w:val="19"/>
          <w:szCs w:val="19"/>
          <w:lang w:eastAsia="ar-SA" w:bidi="ar-SA"/>
        </w:rPr>
        <w:t xml:space="preserve"> dokonuje cesji umowy</w:t>
      </w:r>
      <w:r w:rsidR="00934580" w:rsidRPr="001C79A6">
        <w:rPr>
          <w:rFonts w:ascii="Century Gothic" w:eastAsia="Times New Roman" w:hAnsi="Century Gothic" w:cs="Times New Roman"/>
          <w:bCs/>
          <w:kern w:val="0"/>
          <w:sz w:val="19"/>
          <w:szCs w:val="19"/>
          <w:lang w:eastAsia="ar-SA" w:bidi="ar-SA"/>
        </w:rPr>
        <w:t xml:space="preserve"> bez zgody </w:t>
      </w:r>
      <w:r w:rsidR="00FC4474" w:rsidRPr="001C79A6">
        <w:rPr>
          <w:rFonts w:ascii="Century Gothic" w:eastAsia="Times New Roman" w:hAnsi="Century Gothic" w:cs="Times New Roman"/>
          <w:bCs/>
          <w:kern w:val="0"/>
          <w:sz w:val="19"/>
          <w:szCs w:val="19"/>
          <w:lang w:eastAsia="ar-SA" w:bidi="ar-SA"/>
        </w:rPr>
        <w:t>Zamawiającego</w:t>
      </w:r>
      <w:r w:rsidRPr="001C79A6">
        <w:rPr>
          <w:rFonts w:ascii="Century Gothic" w:eastAsia="Times New Roman" w:hAnsi="Century Gothic" w:cs="Times New Roman"/>
          <w:bCs/>
          <w:kern w:val="0"/>
          <w:sz w:val="19"/>
          <w:szCs w:val="19"/>
          <w:lang w:eastAsia="ar-SA" w:bidi="ar-SA"/>
        </w:rPr>
        <w:t>;</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color w:val="FF0000"/>
          <w:kern w:val="0"/>
          <w:sz w:val="20"/>
          <w:szCs w:val="20"/>
          <w:lang w:eastAsia="ar-SA" w:bidi="ar-SA"/>
        </w:rPr>
      </w:pPr>
      <w:r w:rsidRPr="004C3B2C">
        <w:rPr>
          <w:rFonts w:ascii="Century Gothic" w:eastAsia="Times New Roman" w:hAnsi="Century Gothic" w:cs="Times New Roman"/>
          <w:bCs/>
          <w:kern w:val="0"/>
          <w:sz w:val="20"/>
          <w:szCs w:val="20"/>
          <w:lang w:eastAsia="ar-SA" w:bidi="ar-SA"/>
        </w:rPr>
        <w:t>6)</w:t>
      </w:r>
      <w:r w:rsidRPr="004C3B2C">
        <w:rPr>
          <w:rFonts w:ascii="Century Gothic" w:eastAsia="Times New Roman" w:hAnsi="Century Gothic" w:cs="Times New Roman"/>
          <w:bCs/>
          <w:color w:val="FF0000"/>
          <w:kern w:val="0"/>
          <w:sz w:val="20"/>
          <w:szCs w:val="20"/>
          <w:lang w:eastAsia="ar-SA" w:bidi="ar-SA"/>
        </w:rPr>
        <w:tab/>
      </w:r>
      <w:r w:rsidRPr="004C3B2C">
        <w:rPr>
          <w:rFonts w:ascii="Century Gothic" w:eastAsia="Times New Roman" w:hAnsi="Century Gothic" w:cs="Times New Roman"/>
          <w:bCs/>
          <w:kern w:val="0"/>
          <w:sz w:val="20"/>
          <w:szCs w:val="20"/>
          <w:lang w:eastAsia="ar-SA" w:bidi="ar-SA"/>
        </w:rPr>
        <w:t xml:space="preserve">opóźnia się z rozpoczęciem lub zakończeniem robót budowlanych tak dalece, </w:t>
      </w:r>
      <w:r w:rsidR="00955F23"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że jest prawdopodobne, iż nie ukończy ich zgodnie z terminem umowy.</w:t>
      </w:r>
      <w:r w:rsidRPr="004C3B2C">
        <w:rPr>
          <w:rFonts w:ascii="Century Gothic" w:eastAsia="Times New Roman" w:hAnsi="Century Gothic" w:cs="Times New Roman"/>
          <w:bCs/>
          <w:kern w:val="0"/>
          <w:sz w:val="20"/>
          <w:szCs w:val="20"/>
          <w:lang w:eastAsia="ar-SA" w:bidi="ar-SA"/>
        </w:rPr>
        <w:tab/>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 xml:space="preserve">W razie zaistnienia istotnej zmiany okoliczności powodującej, że wykonanie umowy </w:t>
      </w:r>
      <w:r w:rsidRPr="004C3B2C">
        <w:rPr>
          <w:rFonts w:ascii="Century Gothic" w:eastAsia="Times New Roman" w:hAnsi="Century Gothic" w:cs="Times New Roman"/>
          <w:bCs/>
          <w:kern w:val="0"/>
          <w:sz w:val="20"/>
          <w:szCs w:val="20"/>
          <w:lang w:eastAsia="ar-SA" w:bidi="ar-SA"/>
        </w:rPr>
        <w:br/>
        <w:t>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części przedmiotu umowy.</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r>
      <w:r w:rsidRPr="004C3B2C">
        <w:rPr>
          <w:rFonts w:ascii="Century Gothic" w:eastAsia="Times New Roman" w:hAnsi="Century Gothic" w:cs="Times New Roman"/>
          <w:bCs/>
          <w:kern w:val="0"/>
          <w:sz w:val="20"/>
          <w:szCs w:val="20"/>
          <w:lang w:eastAsia="ar-SA" w:bidi="ar-SA"/>
        </w:rPr>
        <w:tab/>
        <w:t>Oświadczenie o odstąpieniu od umowy nastąpi w formie pisemnej za pokwitowaniem</w:t>
      </w:r>
      <w:r w:rsidRPr="004C3B2C">
        <w:rPr>
          <w:rFonts w:ascii="Century Gothic" w:eastAsia="Times New Roman" w:hAnsi="Century Gothic" w:cs="Times New Roman"/>
          <w:bCs/>
          <w:kern w:val="0"/>
          <w:sz w:val="20"/>
          <w:szCs w:val="20"/>
          <w:lang w:eastAsia="ar-SA" w:bidi="ar-SA"/>
        </w:rPr>
        <w:br/>
        <w:t>i wywołuje skutek natychmiastowy z chwilą dotarcia pisma do adresata.</w:t>
      </w:r>
    </w:p>
    <w:p w:rsidR="00D05FEB" w:rsidRPr="004C3B2C" w:rsidRDefault="00D05FEB"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Obowiązki Wykonawcy w związku z odstąpieniem od umowy</w:t>
      </w:r>
    </w:p>
    <w:p w:rsidR="00F07833" w:rsidRPr="004C3B2C" w:rsidRDefault="00F07833" w:rsidP="00D05FE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1</w:t>
      </w:r>
      <w:r w:rsidR="00F91C6D" w:rsidRPr="004C3B2C">
        <w:rPr>
          <w:rFonts w:ascii="Century Gothic" w:eastAsia="Times New Roman" w:hAnsi="Century Gothic" w:cs="Times New Roman"/>
          <w:b/>
          <w:bCs/>
          <w:kern w:val="0"/>
          <w:sz w:val="20"/>
          <w:szCs w:val="20"/>
          <w:lang w:eastAsia="ar-SA" w:bidi="ar-SA"/>
        </w:rPr>
        <w:t>6</w:t>
      </w:r>
      <w:r w:rsidR="00D05FEB">
        <w:rPr>
          <w:rFonts w:ascii="Century Gothic" w:eastAsia="Times New Roman" w:hAnsi="Century Gothic" w:cs="Times New Roman"/>
          <w:b/>
          <w:bCs/>
          <w:kern w:val="0"/>
          <w:sz w:val="20"/>
          <w:szCs w:val="20"/>
          <w:lang w:eastAsia="ar-SA" w:bidi="ar-SA"/>
        </w:rPr>
        <w:t>.</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W przypadku odstąpienia od umowy przez Zamaw</w:t>
      </w:r>
      <w:r w:rsidR="005951F9" w:rsidRPr="004C3B2C">
        <w:rPr>
          <w:rFonts w:ascii="Century Gothic" w:eastAsia="Times New Roman" w:hAnsi="Century Gothic" w:cs="Times New Roman"/>
          <w:bCs/>
          <w:kern w:val="0"/>
          <w:sz w:val="20"/>
          <w:szCs w:val="20"/>
          <w:lang w:eastAsia="ar-SA" w:bidi="ar-SA"/>
        </w:rPr>
        <w:t xml:space="preserve">iającego, Wykonawca </w:t>
      </w:r>
      <w:r w:rsidRPr="004C3B2C">
        <w:rPr>
          <w:rFonts w:ascii="Century Gothic" w:eastAsia="Times New Roman" w:hAnsi="Century Gothic" w:cs="Times New Roman"/>
          <w:bCs/>
          <w:kern w:val="0"/>
          <w:sz w:val="20"/>
          <w:szCs w:val="20"/>
          <w:lang w:eastAsia="ar-SA" w:bidi="ar-SA"/>
        </w:rPr>
        <w:t>ma obowiązek:</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 xml:space="preserve">natychmiast wstrzymać wykonywanie robót, poza mającymi na celu ochronę życia </w:t>
      </w:r>
      <w:r w:rsidRPr="004C3B2C">
        <w:rPr>
          <w:rFonts w:ascii="Century Gothic" w:eastAsia="Times New Roman" w:hAnsi="Century Gothic" w:cs="Times New Roman"/>
          <w:bCs/>
          <w:kern w:val="0"/>
          <w:sz w:val="20"/>
          <w:szCs w:val="20"/>
          <w:lang w:eastAsia="ar-SA" w:bidi="ar-SA"/>
        </w:rPr>
        <w:br/>
        <w:t xml:space="preserve">i własności,  i zabezpieczyć przerwane roboty w zakresie obustronnie uzgodnionym </w:t>
      </w:r>
      <w:r w:rsidR="00D05FEB">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oraz zabezpieczyć teren budowy i opuścić go najpóźniej w ter</w:t>
      </w:r>
      <w:r w:rsidR="00955F23" w:rsidRPr="004C3B2C">
        <w:rPr>
          <w:rFonts w:ascii="Century Gothic" w:eastAsia="Times New Roman" w:hAnsi="Century Gothic" w:cs="Times New Roman"/>
          <w:bCs/>
          <w:kern w:val="0"/>
          <w:sz w:val="20"/>
          <w:szCs w:val="20"/>
          <w:lang w:eastAsia="ar-SA" w:bidi="ar-SA"/>
        </w:rPr>
        <w:t xml:space="preserve">minie wskazanym </w:t>
      </w:r>
      <w:r w:rsidR="00955F23"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 xml:space="preserve">przez Zamawiającego, </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przekazać znajdujące się w jego posiad</w:t>
      </w:r>
      <w:r w:rsidR="00D05FEB">
        <w:rPr>
          <w:rFonts w:ascii="Century Gothic" w:eastAsia="Times New Roman" w:hAnsi="Century Gothic" w:cs="Times New Roman"/>
          <w:bCs/>
          <w:kern w:val="0"/>
          <w:sz w:val="20"/>
          <w:szCs w:val="20"/>
          <w:lang w:eastAsia="ar-SA" w:bidi="ar-SA"/>
        </w:rPr>
        <w:t xml:space="preserve">aniu dokumenty, w tym należące </w:t>
      </w:r>
      <w:r w:rsidR="00BA2057">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do Zamawiającego, urządzenia, materiały i inne prace, za które Wykonawca otrzymał płatność oraz inną, sporządzoną przez niego lub na jego rzecz, dokumentację, najpóźniej w terminie wskazanym przez Zamawiającego.</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W terminie 7 dni od daty odstąpienia od umowy, Wykonawca zgłosi Zamawiającemu gotowość do odbioru robót przerwanych oraz robót zabezpieczających. W przypadku niezgłoszenia w tym terminie</w:t>
      </w:r>
      <w:r w:rsidRPr="00D05FEB">
        <w:rPr>
          <w:rFonts w:ascii="Century Gothic" w:eastAsia="Times New Roman" w:hAnsi="Century Gothic" w:cs="Times New Roman"/>
          <w:bCs/>
          <w:kern w:val="0"/>
          <w:sz w:val="19"/>
          <w:szCs w:val="19"/>
          <w:lang w:eastAsia="ar-SA" w:bidi="ar-SA"/>
        </w:rPr>
        <w:t xml:space="preserve"> gotowości do odbioru, Zamawiający ma prawo przeprowadzić </w:t>
      </w:r>
      <w:r w:rsidRPr="004C3B2C">
        <w:rPr>
          <w:rFonts w:ascii="Century Gothic" w:eastAsia="Times New Roman" w:hAnsi="Century Gothic" w:cs="Times New Roman"/>
          <w:bCs/>
          <w:kern w:val="0"/>
          <w:sz w:val="20"/>
          <w:szCs w:val="20"/>
          <w:lang w:eastAsia="ar-SA" w:bidi="ar-SA"/>
        </w:rPr>
        <w:t>odbiór jednostronny.</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 xml:space="preserve">Wykonawca niezwłocznie, a najpóźniej w terminie </w:t>
      </w:r>
      <w:r w:rsidR="00D05FEB">
        <w:rPr>
          <w:rFonts w:ascii="Century Gothic" w:eastAsia="Times New Roman" w:hAnsi="Century Gothic" w:cs="Times New Roman"/>
          <w:bCs/>
          <w:kern w:val="0"/>
          <w:sz w:val="20"/>
          <w:szCs w:val="20"/>
          <w:lang w:eastAsia="ar-SA" w:bidi="ar-SA"/>
        </w:rPr>
        <w:t xml:space="preserve">do 7 dni od dnia zawiadomienia </w:t>
      </w:r>
      <w:r w:rsidR="00D05FEB">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o odstąpieniu od umowy z przyczyn niezależnych od Wykonawcy, usunie z terenu budowy urządzenia zaplecza budowy przez niego dosta</w:t>
      </w:r>
      <w:r w:rsidR="00D05FEB">
        <w:rPr>
          <w:rFonts w:ascii="Century Gothic" w:eastAsia="Times New Roman" w:hAnsi="Century Gothic" w:cs="Times New Roman"/>
          <w:bCs/>
          <w:kern w:val="0"/>
          <w:sz w:val="20"/>
          <w:szCs w:val="20"/>
          <w:lang w:eastAsia="ar-SA" w:bidi="ar-SA"/>
        </w:rPr>
        <w:t xml:space="preserve">rczone lub wniesione materiały </w:t>
      </w:r>
      <w:r w:rsidRPr="004C3B2C">
        <w:rPr>
          <w:rFonts w:ascii="Century Gothic" w:eastAsia="Times New Roman" w:hAnsi="Century Gothic" w:cs="Times New Roman"/>
          <w:bCs/>
          <w:kern w:val="0"/>
          <w:sz w:val="20"/>
          <w:szCs w:val="20"/>
          <w:lang w:eastAsia="ar-SA" w:bidi="ar-SA"/>
        </w:rPr>
        <w:t>i urządzenia, niestanowiące własności Zamawiającego lub ustali zasady przekazania tego majątku Zamawiającemu.</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4.</w:t>
      </w:r>
      <w:r w:rsidRPr="004C3B2C">
        <w:rPr>
          <w:rFonts w:ascii="Century Gothic" w:eastAsia="Times New Roman" w:hAnsi="Century Gothic" w:cs="Times New Roman"/>
          <w:bCs/>
          <w:kern w:val="0"/>
          <w:sz w:val="20"/>
          <w:szCs w:val="20"/>
          <w:lang w:eastAsia="ar-SA" w:bidi="ar-SA"/>
        </w:rPr>
        <w:tab/>
        <w:t xml:space="preserve">W przypadku odstąpienia od umowy przez Zamawiającego, Zamawiający zobowiązany </w:t>
      </w:r>
      <w:r w:rsidR="005951F9"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jest do dokonania w terminie 7 dni odbioru robót p</w:t>
      </w:r>
      <w:r w:rsidR="00D05FEB">
        <w:rPr>
          <w:rFonts w:ascii="Century Gothic" w:eastAsia="Times New Roman" w:hAnsi="Century Gothic" w:cs="Times New Roman"/>
          <w:bCs/>
          <w:kern w:val="0"/>
          <w:sz w:val="20"/>
          <w:szCs w:val="20"/>
          <w:lang w:eastAsia="ar-SA" w:bidi="ar-SA"/>
        </w:rPr>
        <w:t xml:space="preserve">rzerwanych i zabezpieczających </w:t>
      </w:r>
      <w:r w:rsidR="00D05FEB">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oraz przejęcia od Wykonawcy pod swój dozór terenu budowy.</w:t>
      </w:r>
    </w:p>
    <w:p w:rsidR="00F07833" w:rsidRPr="004C3B2C" w:rsidRDefault="00F07833" w:rsidP="002B1928">
      <w:pPr>
        <w:widowControl/>
        <w:autoSpaceDE w:val="0"/>
        <w:adjustRightInd w:val="0"/>
        <w:jc w:val="both"/>
        <w:textAlignment w:val="auto"/>
        <w:rPr>
          <w:rFonts w:ascii="Century Gothic" w:eastAsia="Times New Roman" w:hAnsi="Century Gothic" w:cs="Times New Roman"/>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Rozliczenia w związku z odstąpieniem od umowy</w:t>
      </w:r>
    </w:p>
    <w:p w:rsidR="00F07833" w:rsidRPr="004C3B2C" w:rsidRDefault="00F07833" w:rsidP="00D05FE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1</w:t>
      </w:r>
      <w:r w:rsidR="00F91C6D" w:rsidRPr="004C3B2C">
        <w:rPr>
          <w:rFonts w:ascii="Century Gothic" w:eastAsia="Times New Roman" w:hAnsi="Century Gothic" w:cs="Times New Roman"/>
          <w:b/>
          <w:bCs/>
          <w:kern w:val="0"/>
          <w:sz w:val="20"/>
          <w:szCs w:val="20"/>
          <w:lang w:eastAsia="ar-SA" w:bidi="ar-SA"/>
        </w:rPr>
        <w:t>7.</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 xml:space="preserve">W terminie 7 dni od dnia odstąpienia od umowy, Wykonawca przy udziale Zamawiającego, sporządzi szczegółowy protokół odbioru robót przerwanych i robót zabezpieczających według stanu na dzień odstąpienia, </w:t>
      </w:r>
      <w:r w:rsidR="005951F9" w:rsidRPr="004C3B2C">
        <w:rPr>
          <w:rFonts w:ascii="Century Gothic" w:eastAsia="Times New Roman" w:hAnsi="Century Gothic" w:cs="Times New Roman"/>
          <w:bCs/>
          <w:kern w:val="0"/>
          <w:sz w:val="20"/>
          <w:szCs w:val="20"/>
          <w:lang w:eastAsia="ar-SA" w:bidi="ar-SA"/>
        </w:rPr>
        <w:t xml:space="preserve">który stanowić będzie podstawę </w:t>
      </w:r>
      <w:r w:rsidRPr="004C3B2C">
        <w:rPr>
          <w:rFonts w:ascii="Century Gothic" w:eastAsia="Times New Roman" w:hAnsi="Century Gothic" w:cs="Times New Roman"/>
          <w:bCs/>
          <w:kern w:val="0"/>
          <w:sz w:val="20"/>
          <w:szCs w:val="20"/>
          <w:lang w:eastAsia="ar-SA" w:bidi="ar-SA"/>
        </w:rPr>
        <w:t xml:space="preserve">do wystawienia </w:t>
      </w:r>
      <w:r w:rsidR="005951F9"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 xml:space="preserve">przez Wykonawcę faktury. </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lastRenderedPageBreak/>
        <w:t>2.</w:t>
      </w:r>
      <w:r w:rsidRPr="004C3B2C">
        <w:rPr>
          <w:rFonts w:ascii="Century Gothic" w:eastAsia="Times New Roman" w:hAnsi="Century Gothic" w:cs="Times New Roman"/>
          <w:bCs/>
          <w:kern w:val="0"/>
          <w:sz w:val="20"/>
          <w:szCs w:val="20"/>
          <w:lang w:eastAsia="ar-SA" w:bidi="ar-SA"/>
        </w:rPr>
        <w:tab/>
        <w:t>Wykonawca zobowiązany jest do dokonania</w:t>
      </w:r>
      <w:r w:rsidRPr="00BA2057">
        <w:rPr>
          <w:rFonts w:ascii="Century Gothic" w:eastAsia="Times New Roman" w:hAnsi="Century Gothic" w:cs="Times New Roman"/>
          <w:bCs/>
          <w:kern w:val="0"/>
          <w:sz w:val="19"/>
          <w:szCs w:val="19"/>
          <w:lang w:eastAsia="ar-SA" w:bidi="ar-SA"/>
        </w:rPr>
        <w:t xml:space="preserve"> i dostarczenia Zamawiającemu inwentaryzacji </w:t>
      </w:r>
      <w:r w:rsidRPr="004C3B2C">
        <w:rPr>
          <w:rFonts w:ascii="Century Gothic" w:eastAsia="Times New Roman" w:hAnsi="Century Gothic" w:cs="Times New Roman"/>
          <w:bCs/>
          <w:kern w:val="0"/>
          <w:sz w:val="20"/>
          <w:szCs w:val="20"/>
          <w:lang w:eastAsia="ar-SA" w:bidi="ar-SA"/>
        </w:rPr>
        <w:t>robót według stanu na dzień odstąpienia.</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Szczegółowy protokół robót, odbioru robót przerwa</w:t>
      </w:r>
      <w:r w:rsidR="006C518F" w:rsidRPr="004C3B2C">
        <w:rPr>
          <w:rFonts w:ascii="Century Gothic" w:eastAsia="Times New Roman" w:hAnsi="Century Gothic" w:cs="Times New Roman"/>
          <w:bCs/>
          <w:kern w:val="0"/>
          <w:sz w:val="20"/>
          <w:szCs w:val="20"/>
          <w:lang w:eastAsia="ar-SA" w:bidi="ar-SA"/>
        </w:rPr>
        <w:t xml:space="preserve">nych i robót zabezpieczających </w:t>
      </w:r>
      <w:r w:rsidRPr="004C3B2C">
        <w:rPr>
          <w:rFonts w:ascii="Century Gothic" w:eastAsia="Times New Roman" w:hAnsi="Century Gothic" w:cs="Times New Roman"/>
          <w:bCs/>
          <w:kern w:val="0"/>
          <w:sz w:val="20"/>
          <w:szCs w:val="20"/>
          <w:lang w:eastAsia="ar-SA" w:bidi="ar-SA"/>
        </w:rPr>
        <w:t>w toku, inwentaryzacja robót i wykaz tych mate</w:t>
      </w:r>
      <w:r w:rsidR="006C518F" w:rsidRPr="004C3B2C">
        <w:rPr>
          <w:rFonts w:ascii="Century Gothic" w:eastAsia="Times New Roman" w:hAnsi="Century Gothic" w:cs="Times New Roman"/>
          <w:bCs/>
          <w:kern w:val="0"/>
          <w:sz w:val="20"/>
          <w:szCs w:val="20"/>
          <w:lang w:eastAsia="ar-SA" w:bidi="ar-SA"/>
        </w:rPr>
        <w:t xml:space="preserve">riałów, stanowić będą podstawę </w:t>
      </w:r>
      <w:r w:rsidRPr="004C3B2C">
        <w:rPr>
          <w:rFonts w:ascii="Century Gothic" w:eastAsia="Times New Roman" w:hAnsi="Century Gothic" w:cs="Times New Roman"/>
          <w:bCs/>
          <w:kern w:val="0"/>
          <w:sz w:val="20"/>
          <w:szCs w:val="20"/>
          <w:lang w:eastAsia="ar-SA" w:bidi="ar-SA"/>
        </w:rPr>
        <w:t>do wystawienia przez Wykonawcę faktury VAT.</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4.</w:t>
      </w:r>
      <w:r w:rsidRPr="004C3B2C">
        <w:rPr>
          <w:rFonts w:ascii="Century Gothic" w:eastAsia="Times New Roman" w:hAnsi="Century Gothic" w:cs="Times New Roman"/>
          <w:bCs/>
          <w:kern w:val="0"/>
          <w:sz w:val="20"/>
          <w:szCs w:val="20"/>
          <w:lang w:eastAsia="ar-SA" w:bidi="ar-SA"/>
        </w:rPr>
        <w:tab/>
        <w:t>Zamawiający zapłaci Wykonawcy wynagrodzenie za roboty wykonane</w:t>
      </w:r>
      <w:r w:rsidRPr="00BA2057">
        <w:rPr>
          <w:rFonts w:ascii="Century Gothic" w:eastAsia="Times New Roman" w:hAnsi="Century Gothic" w:cs="Times New Roman"/>
          <w:bCs/>
          <w:kern w:val="0"/>
          <w:sz w:val="19"/>
          <w:szCs w:val="19"/>
          <w:lang w:eastAsia="ar-SA" w:bidi="ar-SA"/>
        </w:rPr>
        <w:t xml:space="preserve"> do dnia odstąpienia </w:t>
      </w:r>
      <w:r w:rsidRPr="004C3B2C">
        <w:rPr>
          <w:rFonts w:ascii="Century Gothic" w:eastAsia="Times New Roman" w:hAnsi="Century Gothic" w:cs="Times New Roman"/>
          <w:bCs/>
          <w:kern w:val="0"/>
          <w:sz w:val="20"/>
          <w:szCs w:val="20"/>
          <w:lang w:eastAsia="ar-SA" w:bidi="ar-SA"/>
        </w:rPr>
        <w:t>według cen na dzień zawarcia umowy, pomniejszone o roszczenia Zamawiającego z tytułu kar umownych oraz ewentualne roszczenia o obniże</w:t>
      </w:r>
      <w:r w:rsidR="00BA2057">
        <w:rPr>
          <w:rFonts w:ascii="Century Gothic" w:eastAsia="Times New Roman" w:hAnsi="Century Gothic" w:cs="Times New Roman"/>
          <w:bCs/>
          <w:kern w:val="0"/>
          <w:sz w:val="20"/>
          <w:szCs w:val="20"/>
          <w:lang w:eastAsia="ar-SA" w:bidi="ar-SA"/>
        </w:rPr>
        <w:t xml:space="preserve">nie ceny na podstawie rękojmi </w:t>
      </w:r>
      <w:r w:rsidR="00BA2057">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 xml:space="preserve">i gwarancji lub inne roszczenia odszkodowawcze oraz koszty zużytych mediów. </w:t>
      </w:r>
    </w:p>
    <w:p w:rsidR="00FB7D0B" w:rsidRPr="004C3B2C" w:rsidRDefault="00FB7D0B"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5.</w:t>
      </w:r>
      <w:r w:rsidRPr="004C3B2C">
        <w:rPr>
          <w:rFonts w:ascii="Century Gothic" w:eastAsia="Times New Roman" w:hAnsi="Century Gothic" w:cs="Times New Roman"/>
          <w:bCs/>
          <w:kern w:val="0"/>
          <w:sz w:val="20"/>
          <w:szCs w:val="20"/>
          <w:lang w:eastAsia="ar-SA" w:bidi="ar-SA"/>
        </w:rPr>
        <w:tab/>
        <w:t>Zapłata wskazana w ust. 4 nastąpi po otrzymaniu przez Zamawiającego dokumentu gwarancyjnego na wykonane prace.</w:t>
      </w:r>
    </w:p>
    <w:p w:rsidR="00F07833" w:rsidRPr="004C3B2C" w:rsidRDefault="00FE07B4"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6</w:t>
      </w:r>
      <w:r w:rsidR="00F07833" w:rsidRPr="004C3B2C">
        <w:rPr>
          <w:rFonts w:ascii="Century Gothic" w:eastAsia="Times New Roman" w:hAnsi="Century Gothic" w:cs="Times New Roman"/>
          <w:bCs/>
          <w:kern w:val="0"/>
          <w:sz w:val="20"/>
          <w:szCs w:val="20"/>
          <w:lang w:eastAsia="ar-SA" w:bidi="ar-SA"/>
        </w:rPr>
        <w:t>.</w:t>
      </w:r>
      <w:r w:rsidR="00F07833" w:rsidRPr="004C3B2C">
        <w:rPr>
          <w:rFonts w:ascii="Century Gothic" w:eastAsia="Times New Roman" w:hAnsi="Century Gothic" w:cs="Times New Roman"/>
          <w:bCs/>
          <w:kern w:val="0"/>
          <w:sz w:val="20"/>
          <w:szCs w:val="20"/>
          <w:lang w:eastAsia="ar-SA" w:bidi="ar-SA"/>
        </w:rPr>
        <w:tab/>
        <w:t xml:space="preserve">Koszty dodatkowe poniesione na zabezpieczenie robót i terenu budowy oraz wszelkie inne uzasadnione koszty związane z odstąpieniem od umowy ponosi strona, która </w:t>
      </w:r>
      <w:r w:rsidR="001A7A17" w:rsidRPr="004C3B2C">
        <w:rPr>
          <w:rFonts w:ascii="Century Gothic" w:eastAsia="Times New Roman" w:hAnsi="Century Gothic" w:cs="Times New Roman"/>
          <w:bCs/>
          <w:kern w:val="0"/>
          <w:sz w:val="20"/>
          <w:szCs w:val="20"/>
          <w:lang w:eastAsia="ar-SA" w:bidi="ar-SA"/>
        </w:rPr>
        <w:t>w sposób zawiniony doprowadziła do o</w:t>
      </w:r>
      <w:r w:rsidR="00F07833" w:rsidRPr="004C3B2C">
        <w:rPr>
          <w:rFonts w:ascii="Century Gothic" w:eastAsia="Times New Roman" w:hAnsi="Century Gothic" w:cs="Times New Roman"/>
          <w:bCs/>
          <w:kern w:val="0"/>
          <w:sz w:val="20"/>
          <w:szCs w:val="20"/>
          <w:lang w:eastAsia="ar-SA" w:bidi="ar-SA"/>
        </w:rPr>
        <w:t>dstąpienia od umowy.</w:t>
      </w:r>
    </w:p>
    <w:p w:rsidR="00130D74" w:rsidRPr="004C3B2C" w:rsidRDefault="00130D74"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Kary umowne</w:t>
      </w:r>
    </w:p>
    <w:p w:rsidR="00F07833" w:rsidRPr="004C3B2C" w:rsidRDefault="00F07833" w:rsidP="00D05FE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1</w:t>
      </w:r>
      <w:r w:rsidR="00F91C6D" w:rsidRPr="004C3B2C">
        <w:rPr>
          <w:rFonts w:ascii="Century Gothic" w:eastAsia="Times New Roman" w:hAnsi="Century Gothic" w:cs="Times New Roman"/>
          <w:b/>
          <w:bCs/>
          <w:kern w:val="0"/>
          <w:sz w:val="20"/>
          <w:szCs w:val="20"/>
          <w:lang w:eastAsia="ar-SA" w:bidi="ar-SA"/>
        </w:rPr>
        <w:t>8</w:t>
      </w:r>
      <w:r w:rsidR="00D05FEB">
        <w:rPr>
          <w:rFonts w:ascii="Century Gothic" w:eastAsia="Times New Roman" w:hAnsi="Century Gothic" w:cs="Times New Roman"/>
          <w:b/>
          <w:bCs/>
          <w:kern w:val="0"/>
          <w:sz w:val="20"/>
          <w:szCs w:val="20"/>
          <w:lang w:eastAsia="ar-SA" w:bidi="ar-SA"/>
        </w:rPr>
        <w:t>.</w:t>
      </w:r>
    </w:p>
    <w:p w:rsidR="00F07833" w:rsidRPr="004C3B2C" w:rsidRDefault="00F07833" w:rsidP="002B1928">
      <w:pPr>
        <w:widowControl/>
        <w:numPr>
          <w:ilvl w:val="0"/>
          <w:numId w:val="2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Strony zgodnie postanawiają,</w:t>
      </w:r>
      <w:r w:rsidRPr="00BA2057">
        <w:rPr>
          <w:rFonts w:ascii="Century Gothic" w:eastAsia="Times New Roman" w:hAnsi="Century Gothic" w:cs="Times New Roman"/>
          <w:kern w:val="0"/>
          <w:sz w:val="19"/>
          <w:szCs w:val="19"/>
          <w:lang w:eastAsia="ar-SA" w:bidi="ar-SA"/>
        </w:rPr>
        <w:t xml:space="preserve"> że obowiązującą je formą odszkodowania będą kary umowne.</w:t>
      </w:r>
    </w:p>
    <w:p w:rsidR="00F07833" w:rsidRPr="004C3B2C" w:rsidRDefault="00F07833" w:rsidP="002B1928">
      <w:pPr>
        <w:widowControl/>
        <w:numPr>
          <w:ilvl w:val="0"/>
          <w:numId w:val="2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Zostają określone następujące wysokości kar umownych:</w:t>
      </w:r>
    </w:p>
    <w:p w:rsidR="00F07833" w:rsidRPr="004C3B2C" w:rsidRDefault="00F07833" w:rsidP="002B1928">
      <w:pPr>
        <w:widowControl/>
        <w:numPr>
          <w:ilvl w:val="0"/>
          <w:numId w:val="25"/>
        </w:numPr>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 przypadku nieterminowego zrealizowania p</w:t>
      </w:r>
      <w:r w:rsidR="00BA2057">
        <w:rPr>
          <w:rFonts w:ascii="Century Gothic" w:eastAsia="Times New Roman" w:hAnsi="Century Gothic" w:cs="Times New Roman"/>
          <w:kern w:val="0"/>
          <w:sz w:val="20"/>
          <w:szCs w:val="20"/>
          <w:lang w:eastAsia="ar-SA" w:bidi="ar-SA"/>
        </w:rPr>
        <w:t xml:space="preserve">rzedmiotu umowy, o którym mowa </w:t>
      </w:r>
      <w:r w:rsidRPr="004C3B2C">
        <w:rPr>
          <w:rFonts w:ascii="Century Gothic" w:eastAsia="Times New Roman" w:hAnsi="Century Gothic" w:cs="Times New Roman"/>
          <w:kern w:val="0"/>
          <w:sz w:val="20"/>
          <w:szCs w:val="20"/>
          <w:lang w:eastAsia="ar-SA" w:bidi="ar-SA"/>
        </w:rPr>
        <w:t xml:space="preserve">w </w:t>
      </w:r>
      <w:r w:rsidRPr="004C3B2C">
        <w:rPr>
          <w:rFonts w:ascii="Century Gothic" w:eastAsia="Times New Roman" w:hAnsi="Century Gothic" w:cs="Times New Roman"/>
          <w:bCs/>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1, nieterminowego usunięcia wad stwierdzonych w okresie gwarancji </w:t>
      </w:r>
      <w:r w:rsidRPr="00BA2057">
        <w:rPr>
          <w:rFonts w:ascii="Century Gothic" w:eastAsia="Times New Roman" w:hAnsi="Century Gothic" w:cs="Times New Roman"/>
          <w:kern w:val="0"/>
          <w:sz w:val="19"/>
          <w:szCs w:val="19"/>
          <w:lang w:eastAsia="ar-SA" w:bidi="ar-SA"/>
        </w:rPr>
        <w:t>i rękojmi oraz podczas</w:t>
      </w:r>
      <w:r w:rsidRPr="004C3B2C">
        <w:rPr>
          <w:rFonts w:ascii="Century Gothic" w:eastAsia="Times New Roman" w:hAnsi="Century Gothic" w:cs="Times New Roman"/>
          <w:kern w:val="0"/>
          <w:sz w:val="20"/>
          <w:szCs w:val="20"/>
          <w:lang w:eastAsia="ar-SA" w:bidi="ar-SA"/>
        </w:rPr>
        <w:t xml:space="preserve"> odbioru robót, Wykonawca zap</w:t>
      </w:r>
      <w:r w:rsidR="006C518F" w:rsidRPr="004C3B2C">
        <w:rPr>
          <w:rFonts w:ascii="Century Gothic" w:eastAsia="Times New Roman" w:hAnsi="Century Gothic" w:cs="Times New Roman"/>
          <w:kern w:val="0"/>
          <w:sz w:val="20"/>
          <w:szCs w:val="20"/>
          <w:lang w:eastAsia="ar-SA" w:bidi="ar-SA"/>
        </w:rPr>
        <w:t xml:space="preserve">łaci Zamawiającemu karę umowną </w:t>
      </w:r>
      <w:r w:rsidRPr="004C3B2C">
        <w:rPr>
          <w:rFonts w:ascii="Century Gothic" w:eastAsia="Times New Roman" w:hAnsi="Century Gothic" w:cs="Times New Roman"/>
          <w:kern w:val="0"/>
          <w:sz w:val="20"/>
          <w:szCs w:val="20"/>
          <w:lang w:eastAsia="ar-SA" w:bidi="ar-SA"/>
        </w:rPr>
        <w:t>w wysokości 0,5</w:t>
      </w:r>
      <w:r w:rsidR="00E67B65"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 </w:t>
      </w:r>
      <w:r w:rsidRPr="00BA2057">
        <w:rPr>
          <w:rFonts w:ascii="Century Gothic" w:eastAsia="Times New Roman" w:hAnsi="Century Gothic" w:cs="Times New Roman"/>
          <w:kern w:val="0"/>
          <w:sz w:val="19"/>
          <w:szCs w:val="19"/>
          <w:lang w:eastAsia="ar-SA" w:bidi="ar-SA"/>
        </w:rPr>
        <w:t>wartości wynagrodzenia brutto, o którym mowa w § 5 ust. 2 niniejszej umowy, liczoną za każdy</w:t>
      </w:r>
      <w:r w:rsidRPr="004C3B2C">
        <w:rPr>
          <w:rFonts w:ascii="Century Gothic" w:eastAsia="Times New Roman" w:hAnsi="Century Gothic" w:cs="Times New Roman"/>
          <w:kern w:val="0"/>
          <w:sz w:val="20"/>
          <w:szCs w:val="20"/>
          <w:lang w:eastAsia="ar-SA" w:bidi="ar-SA"/>
        </w:rPr>
        <w:t xml:space="preserve"> dzień zwłoki;</w:t>
      </w:r>
    </w:p>
    <w:p w:rsidR="00F07833" w:rsidRPr="004C3B2C" w:rsidRDefault="008A5D76" w:rsidP="002B1928">
      <w:pPr>
        <w:widowControl/>
        <w:numPr>
          <w:ilvl w:val="0"/>
          <w:numId w:val="25"/>
        </w:numPr>
        <w:autoSpaceDN/>
        <w:ind w:left="568" w:hanging="284"/>
        <w:jc w:val="both"/>
        <w:textAlignment w:val="auto"/>
        <w:rPr>
          <w:rFonts w:ascii="Century Gothic" w:eastAsia="Times New Roman" w:hAnsi="Century Gothic" w:cs="Times New Roman"/>
          <w:spacing w:val="-3"/>
          <w:kern w:val="0"/>
          <w:sz w:val="20"/>
          <w:szCs w:val="20"/>
          <w:lang w:eastAsia="ar-SA" w:bidi="ar-SA"/>
        </w:rPr>
      </w:pPr>
      <w:r>
        <w:rPr>
          <w:rFonts w:ascii="Century Gothic" w:eastAsia="Times New Roman" w:hAnsi="Century Gothic" w:cs="Times New Roman"/>
          <w:spacing w:val="-3"/>
          <w:kern w:val="0"/>
          <w:sz w:val="20"/>
          <w:szCs w:val="20"/>
          <w:lang w:eastAsia="ar-SA" w:bidi="ar-SA"/>
        </w:rPr>
        <w:t xml:space="preserve">z tytułu </w:t>
      </w:r>
      <w:r w:rsidR="00F07833" w:rsidRPr="004C3B2C">
        <w:rPr>
          <w:rFonts w:ascii="Century Gothic" w:eastAsia="Times New Roman" w:hAnsi="Century Gothic" w:cs="Times New Roman"/>
          <w:spacing w:val="-3"/>
          <w:kern w:val="0"/>
          <w:sz w:val="20"/>
          <w:szCs w:val="20"/>
          <w:lang w:eastAsia="ar-SA" w:bidi="ar-SA"/>
        </w:rPr>
        <w:t>odstąpienia od umowy z winy Wykonawcy, w przypadku odmowy wykonania</w:t>
      </w:r>
      <w:r w:rsidR="00F07833" w:rsidRPr="00C62537">
        <w:rPr>
          <w:rFonts w:ascii="Century Gothic" w:eastAsia="Times New Roman" w:hAnsi="Century Gothic" w:cs="Times New Roman"/>
          <w:spacing w:val="-3"/>
          <w:kern w:val="0"/>
          <w:sz w:val="19"/>
          <w:szCs w:val="19"/>
          <w:lang w:eastAsia="ar-SA" w:bidi="ar-SA"/>
        </w:rPr>
        <w:t xml:space="preserve"> </w:t>
      </w:r>
      <w:r>
        <w:rPr>
          <w:rFonts w:ascii="Century Gothic" w:eastAsia="Times New Roman" w:hAnsi="Century Gothic" w:cs="Times New Roman"/>
          <w:spacing w:val="-3"/>
          <w:kern w:val="0"/>
          <w:sz w:val="19"/>
          <w:szCs w:val="19"/>
          <w:lang w:eastAsia="ar-SA" w:bidi="ar-SA"/>
        </w:rPr>
        <w:br/>
      </w:r>
      <w:r w:rsidR="00F07833" w:rsidRPr="00C62537">
        <w:rPr>
          <w:rFonts w:ascii="Century Gothic" w:eastAsia="Times New Roman" w:hAnsi="Century Gothic" w:cs="Times New Roman"/>
          <w:spacing w:val="-3"/>
          <w:kern w:val="0"/>
          <w:sz w:val="19"/>
          <w:szCs w:val="19"/>
          <w:lang w:eastAsia="ar-SA" w:bidi="ar-SA"/>
        </w:rPr>
        <w:t xml:space="preserve">przez Wykonawcę przedmiotu umowy, Wykonawca zapłaci Zamawiającemu karę </w:t>
      </w:r>
      <w:r w:rsidR="00F07833" w:rsidRPr="004C3B2C">
        <w:rPr>
          <w:rFonts w:ascii="Century Gothic" w:eastAsia="Times New Roman" w:hAnsi="Century Gothic" w:cs="Times New Roman"/>
          <w:spacing w:val="-3"/>
          <w:kern w:val="0"/>
          <w:sz w:val="20"/>
          <w:szCs w:val="20"/>
          <w:lang w:eastAsia="ar-SA" w:bidi="ar-SA"/>
        </w:rPr>
        <w:t xml:space="preserve">umowną w wysokości 10% </w:t>
      </w:r>
      <w:r w:rsidR="00F07833" w:rsidRPr="00C62537">
        <w:rPr>
          <w:rFonts w:ascii="Century Gothic" w:eastAsia="Times New Roman" w:hAnsi="Century Gothic" w:cs="Times New Roman"/>
          <w:spacing w:val="-3"/>
          <w:kern w:val="0"/>
          <w:sz w:val="19"/>
          <w:szCs w:val="19"/>
          <w:lang w:eastAsia="ar-SA" w:bidi="ar-SA"/>
        </w:rPr>
        <w:t>wynagrodzenia brutto, o którym mowa w § 5 ust. 2 niniejszej umowy;</w:t>
      </w:r>
    </w:p>
    <w:p w:rsidR="00F07833" w:rsidRPr="004C3B2C" w:rsidRDefault="008A5D76" w:rsidP="002B1928">
      <w:pPr>
        <w:widowControl/>
        <w:numPr>
          <w:ilvl w:val="0"/>
          <w:numId w:val="25"/>
        </w:numPr>
        <w:autoSpaceDN/>
        <w:ind w:left="568" w:hanging="284"/>
        <w:jc w:val="both"/>
        <w:textAlignment w:val="auto"/>
        <w:rPr>
          <w:rFonts w:ascii="Century Gothic" w:eastAsia="Times New Roman" w:hAnsi="Century Gothic" w:cs="Times New Roman"/>
          <w:spacing w:val="-3"/>
          <w:kern w:val="0"/>
          <w:sz w:val="20"/>
          <w:szCs w:val="20"/>
          <w:lang w:eastAsia="ar-SA" w:bidi="ar-SA"/>
        </w:rPr>
      </w:pPr>
      <w:r>
        <w:rPr>
          <w:rFonts w:ascii="Century Gothic" w:eastAsia="Times New Roman" w:hAnsi="Century Gothic" w:cs="Times New Roman"/>
          <w:spacing w:val="-3"/>
          <w:kern w:val="0"/>
          <w:sz w:val="20"/>
          <w:szCs w:val="20"/>
          <w:lang w:eastAsia="ar-SA" w:bidi="ar-SA"/>
        </w:rPr>
        <w:t xml:space="preserve">z tytułu </w:t>
      </w:r>
      <w:r w:rsidR="00F07833" w:rsidRPr="004C3B2C">
        <w:rPr>
          <w:rFonts w:ascii="Century Gothic" w:eastAsia="Times New Roman" w:hAnsi="Century Gothic" w:cs="Times New Roman"/>
          <w:spacing w:val="-3"/>
          <w:kern w:val="0"/>
          <w:sz w:val="20"/>
          <w:szCs w:val="20"/>
          <w:lang w:eastAsia="ar-SA" w:bidi="ar-SA"/>
        </w:rPr>
        <w:t>odstąpienia od umowy z winy Zamawiającego,</w:t>
      </w:r>
      <w:r w:rsidR="00F07833" w:rsidRPr="00BA2057">
        <w:rPr>
          <w:rFonts w:ascii="Century Gothic" w:eastAsia="Times New Roman" w:hAnsi="Century Gothic" w:cs="Times New Roman"/>
          <w:spacing w:val="-3"/>
          <w:kern w:val="0"/>
          <w:sz w:val="19"/>
          <w:szCs w:val="19"/>
          <w:lang w:eastAsia="ar-SA" w:bidi="ar-SA"/>
        </w:rPr>
        <w:t xml:space="preserve"> zapłaci on Wykonawcy </w:t>
      </w:r>
      <w:r w:rsidR="00F07833" w:rsidRPr="004C3B2C">
        <w:rPr>
          <w:rFonts w:ascii="Century Gothic" w:eastAsia="Times New Roman" w:hAnsi="Century Gothic" w:cs="Times New Roman"/>
          <w:spacing w:val="-3"/>
          <w:kern w:val="0"/>
          <w:sz w:val="20"/>
          <w:szCs w:val="20"/>
          <w:lang w:eastAsia="ar-SA" w:bidi="ar-SA"/>
        </w:rPr>
        <w:t>karę umowną w wysokości 10</w:t>
      </w:r>
      <w:r w:rsidR="00E67B65" w:rsidRPr="004C3B2C">
        <w:rPr>
          <w:rFonts w:ascii="Century Gothic" w:eastAsia="Times New Roman" w:hAnsi="Century Gothic" w:cs="Times New Roman"/>
          <w:spacing w:val="-3"/>
          <w:kern w:val="0"/>
          <w:sz w:val="20"/>
          <w:szCs w:val="20"/>
          <w:lang w:eastAsia="ar-SA" w:bidi="ar-SA"/>
        </w:rPr>
        <w:t xml:space="preserve"> </w:t>
      </w:r>
      <w:r w:rsidR="00F07833" w:rsidRPr="004C3B2C">
        <w:rPr>
          <w:rFonts w:ascii="Century Gothic" w:eastAsia="Times New Roman" w:hAnsi="Century Gothic" w:cs="Times New Roman"/>
          <w:spacing w:val="-3"/>
          <w:kern w:val="0"/>
          <w:sz w:val="20"/>
          <w:szCs w:val="20"/>
          <w:lang w:eastAsia="ar-SA" w:bidi="ar-SA"/>
        </w:rPr>
        <w:t>% wynag</w:t>
      </w:r>
      <w:r w:rsidR="006C518F" w:rsidRPr="004C3B2C">
        <w:rPr>
          <w:rFonts w:ascii="Century Gothic" w:eastAsia="Times New Roman" w:hAnsi="Century Gothic" w:cs="Times New Roman"/>
          <w:spacing w:val="-3"/>
          <w:kern w:val="0"/>
          <w:sz w:val="20"/>
          <w:szCs w:val="20"/>
          <w:lang w:eastAsia="ar-SA" w:bidi="ar-SA"/>
        </w:rPr>
        <w:t xml:space="preserve">rodzenia brutto, o którym mowa </w:t>
      </w:r>
      <w:r w:rsidR="00F07833" w:rsidRPr="004C3B2C">
        <w:rPr>
          <w:rFonts w:ascii="Century Gothic" w:eastAsia="Times New Roman" w:hAnsi="Century Gothic" w:cs="Times New Roman"/>
          <w:spacing w:val="-3"/>
          <w:kern w:val="0"/>
          <w:sz w:val="20"/>
          <w:szCs w:val="20"/>
          <w:lang w:eastAsia="ar-SA" w:bidi="ar-SA"/>
        </w:rPr>
        <w:t>w § 5 ust. 2 niniejszej umowy</w:t>
      </w:r>
      <w:r w:rsidR="002167C3" w:rsidRPr="004C3B2C">
        <w:rPr>
          <w:rFonts w:ascii="Century Gothic" w:eastAsia="Times New Roman" w:hAnsi="Century Gothic" w:cs="Times New Roman"/>
          <w:spacing w:val="-3"/>
          <w:kern w:val="0"/>
          <w:sz w:val="20"/>
          <w:szCs w:val="20"/>
          <w:lang w:eastAsia="ar-SA" w:bidi="ar-SA"/>
        </w:rPr>
        <w:t>.</w:t>
      </w:r>
    </w:p>
    <w:p w:rsidR="00E67B65" w:rsidRPr="004C3B2C" w:rsidRDefault="00E67B65" w:rsidP="002B1928">
      <w:pPr>
        <w:widowControl/>
        <w:autoSpaceDN/>
        <w:ind w:left="284" w:hanging="284"/>
        <w:jc w:val="both"/>
        <w:textAlignment w:val="auto"/>
        <w:rPr>
          <w:rFonts w:ascii="Century Gothic" w:eastAsia="Times New Roman" w:hAnsi="Century Gothic" w:cs="Times New Roman"/>
          <w:spacing w:val="-3"/>
          <w:kern w:val="0"/>
          <w:sz w:val="20"/>
          <w:szCs w:val="20"/>
          <w:lang w:eastAsia="ar-SA" w:bidi="ar-SA"/>
        </w:rPr>
      </w:pPr>
      <w:r w:rsidRPr="004C3B2C">
        <w:rPr>
          <w:rFonts w:ascii="Century Gothic" w:eastAsia="Times New Roman" w:hAnsi="Century Gothic" w:cs="Times New Roman"/>
          <w:spacing w:val="-3"/>
          <w:kern w:val="0"/>
          <w:sz w:val="20"/>
          <w:szCs w:val="20"/>
          <w:lang w:eastAsia="ar-SA" w:bidi="ar-SA"/>
        </w:rPr>
        <w:t>3.</w:t>
      </w:r>
      <w:r w:rsidRPr="004C3B2C">
        <w:rPr>
          <w:rFonts w:ascii="Century Gothic" w:eastAsia="Times New Roman" w:hAnsi="Century Gothic" w:cs="Times New Roman"/>
          <w:spacing w:val="-3"/>
          <w:kern w:val="0"/>
          <w:sz w:val="20"/>
          <w:szCs w:val="20"/>
          <w:lang w:eastAsia="ar-SA" w:bidi="ar-SA"/>
        </w:rPr>
        <w:tab/>
        <w:t xml:space="preserve">Łączna maksymalna </w:t>
      </w:r>
      <w:r w:rsidRPr="00BA2057">
        <w:rPr>
          <w:rFonts w:ascii="Century Gothic" w:eastAsia="Times New Roman" w:hAnsi="Century Gothic" w:cs="Times New Roman"/>
          <w:spacing w:val="-3"/>
          <w:kern w:val="0"/>
          <w:sz w:val="19"/>
          <w:szCs w:val="19"/>
          <w:lang w:eastAsia="ar-SA" w:bidi="ar-SA"/>
        </w:rPr>
        <w:t xml:space="preserve">wysokość kar umownych nie może przekroczyć 20 % wartości brutto umowy. </w:t>
      </w:r>
    </w:p>
    <w:p w:rsidR="00F07833" w:rsidRPr="004C3B2C" w:rsidRDefault="00E67B65" w:rsidP="002B1928">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spacing w:val="-3"/>
          <w:kern w:val="0"/>
          <w:sz w:val="20"/>
          <w:szCs w:val="20"/>
          <w:lang w:eastAsia="ar-SA" w:bidi="ar-SA"/>
        </w:rPr>
        <w:t>4</w:t>
      </w:r>
      <w:r w:rsidR="00F07833" w:rsidRPr="004C3B2C">
        <w:rPr>
          <w:rFonts w:ascii="Century Gothic" w:eastAsia="Times New Roman" w:hAnsi="Century Gothic" w:cs="Times New Roman"/>
          <w:spacing w:val="-3"/>
          <w:kern w:val="0"/>
          <w:sz w:val="20"/>
          <w:szCs w:val="20"/>
          <w:lang w:eastAsia="ar-SA" w:bidi="ar-SA"/>
        </w:rPr>
        <w:t>.</w:t>
      </w:r>
      <w:r w:rsidR="00F07833" w:rsidRPr="004C3B2C">
        <w:rPr>
          <w:rFonts w:ascii="Century Gothic" w:eastAsia="Times New Roman" w:hAnsi="Century Gothic" w:cs="Times New Roman"/>
          <w:spacing w:val="-3"/>
          <w:kern w:val="0"/>
          <w:sz w:val="20"/>
          <w:szCs w:val="20"/>
          <w:lang w:eastAsia="ar-SA" w:bidi="ar-SA"/>
        </w:rPr>
        <w:tab/>
        <w:t xml:space="preserve">O naliczeniu kar umownych Zamawiający informuje pisemnie Wykonawcę, określając jednocześnie termin </w:t>
      </w:r>
      <w:r w:rsidR="00261533" w:rsidRPr="004C3B2C">
        <w:rPr>
          <w:rFonts w:ascii="Century Gothic" w:eastAsia="Times New Roman" w:hAnsi="Century Gothic" w:cs="Times New Roman"/>
          <w:spacing w:val="-3"/>
          <w:kern w:val="0"/>
          <w:sz w:val="20"/>
          <w:szCs w:val="20"/>
          <w:lang w:eastAsia="ar-SA" w:bidi="ar-SA"/>
        </w:rPr>
        <w:t>zapłaty</w:t>
      </w:r>
      <w:r w:rsidR="00F07833" w:rsidRPr="004C3B2C">
        <w:rPr>
          <w:rFonts w:ascii="Century Gothic" w:eastAsia="Times New Roman" w:hAnsi="Century Gothic" w:cs="Times New Roman"/>
          <w:spacing w:val="-3"/>
          <w:kern w:val="0"/>
          <w:sz w:val="20"/>
          <w:szCs w:val="20"/>
          <w:lang w:eastAsia="ar-SA" w:bidi="ar-SA"/>
        </w:rPr>
        <w:t xml:space="preserve"> kar oraz podając formę uregulowania należności.</w:t>
      </w:r>
    </w:p>
    <w:p w:rsidR="00F07833" w:rsidRPr="004C3B2C" w:rsidRDefault="00E67B65" w:rsidP="002B1928">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spacing w:val="-3"/>
          <w:kern w:val="0"/>
          <w:sz w:val="20"/>
          <w:szCs w:val="20"/>
          <w:lang w:eastAsia="ar-SA" w:bidi="ar-SA"/>
        </w:rPr>
        <w:t>5</w:t>
      </w:r>
      <w:r w:rsidR="00F07833" w:rsidRPr="004C3B2C">
        <w:rPr>
          <w:rFonts w:ascii="Century Gothic" w:eastAsia="Times New Roman" w:hAnsi="Century Gothic" w:cs="Times New Roman"/>
          <w:spacing w:val="-3"/>
          <w:kern w:val="0"/>
          <w:sz w:val="20"/>
          <w:szCs w:val="20"/>
          <w:lang w:eastAsia="ar-SA" w:bidi="ar-SA"/>
        </w:rPr>
        <w:t>.</w:t>
      </w:r>
      <w:r w:rsidR="00F07833" w:rsidRPr="004C3B2C">
        <w:rPr>
          <w:rFonts w:ascii="Century Gothic" w:eastAsia="Times New Roman" w:hAnsi="Century Gothic" w:cs="Times New Roman"/>
          <w:spacing w:val="-3"/>
          <w:kern w:val="0"/>
          <w:sz w:val="20"/>
          <w:szCs w:val="20"/>
          <w:lang w:eastAsia="ar-SA" w:bidi="ar-SA"/>
        </w:rPr>
        <w:tab/>
        <w:t>Wykonawca wyraża zgodę na potrącenie z wynagrodzenia za roboty budowlane kwoty wynikającej z noty obciążeniowej za kary umowne.</w:t>
      </w:r>
    </w:p>
    <w:p w:rsidR="00F07833" w:rsidRPr="004C3B2C" w:rsidRDefault="00E67B65" w:rsidP="00817143">
      <w:pPr>
        <w:widowControl/>
        <w:autoSpaceDN/>
        <w:ind w:left="284" w:hanging="284"/>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6</w:t>
      </w:r>
      <w:r w:rsidR="00F07833" w:rsidRPr="004C3B2C">
        <w:rPr>
          <w:rFonts w:ascii="Century Gothic" w:eastAsia="Times New Roman" w:hAnsi="Century Gothic" w:cs="Times New Roman"/>
          <w:kern w:val="0"/>
          <w:sz w:val="20"/>
          <w:szCs w:val="20"/>
          <w:lang w:eastAsia="pl-PL" w:bidi="ar-SA"/>
        </w:rPr>
        <w:t>.</w:t>
      </w:r>
      <w:r w:rsidR="00F07833" w:rsidRPr="004C3B2C">
        <w:rPr>
          <w:rFonts w:ascii="Century Gothic" w:eastAsia="Times New Roman" w:hAnsi="Century Gothic" w:cs="Times New Roman"/>
          <w:kern w:val="0"/>
          <w:sz w:val="20"/>
          <w:szCs w:val="20"/>
          <w:lang w:eastAsia="pl-PL" w:bidi="ar-SA"/>
        </w:rPr>
        <w:tab/>
      </w:r>
      <w:r w:rsidR="00F07833" w:rsidRPr="004C3B2C">
        <w:rPr>
          <w:rFonts w:ascii="Century Gothic" w:eastAsia="Times New Roman" w:hAnsi="Century Gothic" w:cs="Times New Roman"/>
          <w:spacing w:val="-3"/>
          <w:kern w:val="0"/>
          <w:sz w:val="20"/>
          <w:szCs w:val="20"/>
          <w:lang w:eastAsia="ar-SA" w:bidi="ar-SA"/>
        </w:rPr>
        <w:t xml:space="preserve">Zamawiający i Wykonawca </w:t>
      </w:r>
      <w:r w:rsidR="00F07833" w:rsidRPr="004C3B2C">
        <w:rPr>
          <w:rFonts w:ascii="Century Gothic" w:eastAsia="Times New Roman" w:hAnsi="Century Gothic" w:cs="Times New Roman"/>
          <w:kern w:val="0"/>
          <w:sz w:val="20"/>
          <w:szCs w:val="20"/>
          <w:lang w:eastAsia="pl-PL" w:bidi="ar-SA"/>
        </w:rPr>
        <w:t xml:space="preserve">mogą dochodzić na zasadach ogólnych </w:t>
      </w:r>
      <w:r w:rsidR="00F07833" w:rsidRPr="004C3B2C">
        <w:rPr>
          <w:rFonts w:ascii="Century Gothic" w:eastAsia="Times New Roman" w:hAnsi="Century Gothic" w:cs="Times New Roman"/>
          <w:spacing w:val="-3"/>
          <w:kern w:val="0"/>
          <w:sz w:val="20"/>
          <w:szCs w:val="20"/>
          <w:lang w:eastAsia="ar-SA" w:bidi="ar-SA"/>
        </w:rPr>
        <w:t xml:space="preserve">odszkodowania </w:t>
      </w:r>
      <w:r w:rsidR="00F07833" w:rsidRPr="004C3B2C">
        <w:rPr>
          <w:rFonts w:ascii="Century Gothic" w:eastAsia="Times New Roman" w:hAnsi="Century Gothic" w:cs="Times New Roman"/>
          <w:kern w:val="0"/>
          <w:sz w:val="20"/>
          <w:szCs w:val="20"/>
          <w:lang w:eastAsia="pl-PL" w:bidi="ar-SA"/>
        </w:rPr>
        <w:t xml:space="preserve">przewyższającego kary umowne do wysokości rzeczywiście poniesionej szkody. </w:t>
      </w:r>
    </w:p>
    <w:p w:rsidR="00060144" w:rsidRPr="004C3B2C" w:rsidRDefault="00060144" w:rsidP="00817143">
      <w:pPr>
        <w:widowControl/>
        <w:autoSpaceDN/>
        <w:ind w:left="284" w:hanging="284"/>
        <w:jc w:val="both"/>
        <w:textAlignment w:val="auto"/>
        <w:rPr>
          <w:rFonts w:ascii="Century Gothic" w:eastAsia="Times New Roman" w:hAnsi="Century Gothic" w:cs="Times New Roman"/>
          <w:kern w:val="0"/>
          <w:sz w:val="20"/>
          <w:szCs w:val="20"/>
          <w:lang w:eastAsia="pl-PL" w:bidi="ar-SA"/>
        </w:rPr>
      </w:pPr>
    </w:p>
    <w:p w:rsidR="00ED74D6" w:rsidRPr="004C3B2C" w:rsidRDefault="00ED74D6" w:rsidP="002B1928">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Zmiany umowy</w:t>
      </w:r>
    </w:p>
    <w:p w:rsidR="00ED74D6" w:rsidRPr="004C3B2C" w:rsidRDefault="00ED74D6" w:rsidP="00012344">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1</w:t>
      </w:r>
      <w:r w:rsidR="00F91C6D" w:rsidRPr="004C3B2C">
        <w:rPr>
          <w:rFonts w:ascii="Century Gothic" w:eastAsia="Times New Roman" w:hAnsi="Century Gothic" w:cs="Times New Roman"/>
          <w:b/>
          <w:bCs/>
          <w:kern w:val="0"/>
          <w:sz w:val="20"/>
          <w:szCs w:val="20"/>
          <w:lang w:eastAsia="ar-SA" w:bidi="ar-SA"/>
        </w:rPr>
        <w:t>9</w:t>
      </w:r>
      <w:r w:rsidR="00012344">
        <w:rPr>
          <w:rFonts w:ascii="Century Gothic" w:eastAsia="Times New Roman" w:hAnsi="Century Gothic" w:cs="Times New Roman"/>
          <w:b/>
          <w:bCs/>
          <w:kern w:val="0"/>
          <w:sz w:val="20"/>
          <w:szCs w:val="20"/>
          <w:lang w:eastAsia="ar-SA" w:bidi="ar-SA"/>
        </w:rPr>
        <w:t>.</w:t>
      </w:r>
    </w:p>
    <w:p w:rsidR="00ED74D6" w:rsidRPr="004C3B2C" w:rsidRDefault="00ED74D6" w:rsidP="002B1928">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 xml:space="preserve">Strony mają prawo do przedłużenia terminu wykonania przedmiotu umowy o okres trwania przyczyn, z powodu których będzie zagrożone dotrzymanie terminu zakończenia prac, </w:t>
      </w:r>
      <w:r w:rsidR="003C3010"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w następujących sytuacjach:</w:t>
      </w:r>
    </w:p>
    <w:p w:rsidR="00ED74D6" w:rsidRPr="004C3B2C" w:rsidRDefault="00ED74D6" w:rsidP="002B1928">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 xml:space="preserve">jeżeli przyczyny, z powodu których będzie zagrożone dotrzymanie terminu zakończenia robót będą następstwem okoliczności, za które odpowiedzialność ponosi Zamawiający, w szczególności będą następstwem nieterminowego przekazania terenu budowy </w:t>
      </w:r>
      <w:r w:rsidR="003C3010"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lub w przypadku braku środków finansowych;</w:t>
      </w:r>
    </w:p>
    <w:p w:rsidR="00631F42" w:rsidRPr="004C3B2C" w:rsidRDefault="00ED74D6" w:rsidP="002B1928">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r>
      <w:r w:rsidRPr="004C3B2C">
        <w:rPr>
          <w:rFonts w:ascii="Century Gothic" w:eastAsia="Times New Roman" w:hAnsi="Century Gothic" w:cs="Times New Roman"/>
          <w:bCs/>
          <w:kern w:val="0"/>
          <w:sz w:val="20"/>
          <w:szCs w:val="20"/>
          <w:lang w:eastAsia="ar-SA" w:bidi="ar-SA"/>
        </w:rPr>
        <w:tab/>
        <w:t xml:space="preserve">wystąpienia siły wyższej </w:t>
      </w:r>
      <w:r w:rsidR="00FB7D0B" w:rsidRPr="004C3B2C">
        <w:rPr>
          <w:rFonts w:ascii="Century Gothic" w:eastAsia="Times New Roman" w:hAnsi="Century Gothic" w:cs="Times New Roman"/>
          <w:bCs/>
          <w:kern w:val="0"/>
          <w:sz w:val="20"/>
          <w:szCs w:val="20"/>
          <w:lang w:eastAsia="ar-SA" w:bidi="ar-SA"/>
        </w:rPr>
        <w:t xml:space="preserve">lub stanu nadzwyczajnego </w:t>
      </w:r>
      <w:r w:rsidRPr="004C3B2C">
        <w:rPr>
          <w:rFonts w:ascii="Century Gothic" w:eastAsia="Times New Roman" w:hAnsi="Century Gothic" w:cs="Times New Roman"/>
          <w:bCs/>
          <w:kern w:val="0"/>
          <w:sz w:val="20"/>
          <w:szCs w:val="20"/>
          <w:lang w:eastAsia="ar-SA" w:bidi="ar-SA"/>
        </w:rPr>
        <w:t>uniemożliwiając</w:t>
      </w:r>
      <w:r w:rsidR="00FB7D0B" w:rsidRPr="004C3B2C">
        <w:rPr>
          <w:rFonts w:ascii="Century Gothic" w:eastAsia="Times New Roman" w:hAnsi="Century Gothic" w:cs="Times New Roman"/>
          <w:bCs/>
          <w:kern w:val="0"/>
          <w:sz w:val="20"/>
          <w:szCs w:val="20"/>
          <w:lang w:eastAsia="ar-SA" w:bidi="ar-SA"/>
        </w:rPr>
        <w:t>ych</w:t>
      </w:r>
      <w:r w:rsidRPr="004C3B2C">
        <w:rPr>
          <w:rFonts w:ascii="Century Gothic" w:eastAsia="Times New Roman" w:hAnsi="Century Gothic" w:cs="Times New Roman"/>
          <w:bCs/>
          <w:kern w:val="0"/>
          <w:sz w:val="20"/>
          <w:szCs w:val="20"/>
          <w:lang w:eastAsia="ar-SA" w:bidi="ar-SA"/>
        </w:rPr>
        <w:t xml:space="preserve"> wykonanie przedmiotu umowy zgodnie z jej postanowieniami.</w:t>
      </w:r>
    </w:p>
    <w:p w:rsidR="00ED74D6" w:rsidRPr="004C3B2C" w:rsidRDefault="00631F42" w:rsidP="002B1928">
      <w:pPr>
        <w:widowControl/>
        <w:suppressAutoHyphens w:val="0"/>
        <w:autoSpaceDN/>
        <w:spacing w:line="259" w:lineRule="auto"/>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kern w:val="1"/>
          <w:sz w:val="20"/>
          <w:szCs w:val="20"/>
          <w:lang w:eastAsia="ar-SA" w:bidi="ar-SA"/>
        </w:rPr>
        <w:t>2.</w:t>
      </w:r>
      <w:r w:rsidRPr="004C3B2C">
        <w:rPr>
          <w:rFonts w:ascii="Century Gothic" w:eastAsia="Times New Roman" w:hAnsi="Century Gothic" w:cs="Times New Roman"/>
          <w:kern w:val="1"/>
          <w:sz w:val="20"/>
          <w:szCs w:val="20"/>
          <w:lang w:eastAsia="ar-SA" w:bidi="ar-SA"/>
        </w:rPr>
        <w:tab/>
      </w:r>
      <w:r w:rsidR="00ED74D6" w:rsidRPr="004C3B2C">
        <w:rPr>
          <w:rFonts w:ascii="Century Gothic" w:eastAsia="Times New Roman" w:hAnsi="Century Gothic" w:cs="Times New Roman"/>
          <w:bCs/>
          <w:kern w:val="0"/>
          <w:sz w:val="20"/>
          <w:szCs w:val="20"/>
          <w:lang w:eastAsia="ar-SA" w:bidi="ar-SA"/>
        </w:rPr>
        <w:tab/>
        <w:t xml:space="preserve">Wszelkie zmiany umowy są dokonywane </w:t>
      </w:r>
      <w:r w:rsidR="00ED74D6" w:rsidRPr="00012344">
        <w:rPr>
          <w:rFonts w:ascii="Century Gothic" w:eastAsia="Times New Roman" w:hAnsi="Century Gothic" w:cs="Times New Roman"/>
          <w:bCs/>
          <w:kern w:val="0"/>
          <w:sz w:val="19"/>
          <w:szCs w:val="19"/>
          <w:lang w:eastAsia="ar-SA" w:bidi="ar-SA"/>
        </w:rPr>
        <w:t>przez umocowanych przedstawicieli Zamawiającego</w:t>
      </w:r>
      <w:r w:rsidR="00ED74D6" w:rsidRPr="004C3B2C">
        <w:rPr>
          <w:rFonts w:ascii="Century Gothic" w:eastAsia="Times New Roman" w:hAnsi="Century Gothic" w:cs="Times New Roman"/>
          <w:bCs/>
          <w:kern w:val="0"/>
          <w:sz w:val="20"/>
          <w:szCs w:val="20"/>
          <w:lang w:eastAsia="ar-SA" w:bidi="ar-SA"/>
        </w:rPr>
        <w:t xml:space="preserve"> i Wykonawcy w formie pisemnej w drodze aneksu umowy, pod rygorem nieważności.</w:t>
      </w:r>
    </w:p>
    <w:p w:rsidR="00ED74D6" w:rsidRPr="004C3B2C" w:rsidRDefault="00C71D50" w:rsidP="002B1928">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00ED74D6" w:rsidRPr="004C3B2C">
        <w:rPr>
          <w:rFonts w:ascii="Century Gothic" w:eastAsia="Times New Roman" w:hAnsi="Century Gothic" w:cs="Times New Roman"/>
          <w:bCs/>
          <w:kern w:val="0"/>
          <w:sz w:val="20"/>
          <w:szCs w:val="20"/>
          <w:lang w:eastAsia="ar-SA" w:bidi="ar-SA"/>
        </w:rPr>
        <w:t>.</w:t>
      </w:r>
      <w:r w:rsidR="00ED74D6" w:rsidRPr="004C3B2C">
        <w:rPr>
          <w:rFonts w:ascii="Century Gothic" w:eastAsia="Times New Roman" w:hAnsi="Century Gothic" w:cs="Times New Roman"/>
          <w:bCs/>
          <w:kern w:val="0"/>
          <w:sz w:val="20"/>
          <w:szCs w:val="20"/>
          <w:lang w:eastAsia="ar-SA" w:bidi="ar-SA"/>
        </w:rPr>
        <w:tab/>
        <w:t>W razie wątpliwości, przyjmuje się, że nie stanowią zmiany umowy następujące zmiany:</w:t>
      </w:r>
    </w:p>
    <w:p w:rsidR="00ED74D6" w:rsidRPr="004C3B2C" w:rsidRDefault="00ED74D6" w:rsidP="002B1928">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danych związanych z obsługą administracyjno-organizacyjną umowy;</w:t>
      </w:r>
    </w:p>
    <w:p w:rsidR="00ED74D6" w:rsidRPr="004C3B2C" w:rsidRDefault="00ED74D6" w:rsidP="002B1928">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 xml:space="preserve">danych teleadresowych; </w:t>
      </w:r>
    </w:p>
    <w:p w:rsidR="00130D74" w:rsidRDefault="00ED74D6" w:rsidP="00060144">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danych rejestrowych.</w:t>
      </w:r>
    </w:p>
    <w:p w:rsidR="00012344" w:rsidRPr="004C3B2C" w:rsidRDefault="00012344" w:rsidP="00060144">
      <w:pPr>
        <w:widowControl/>
        <w:autoSpaceDE w:val="0"/>
        <w:autoSpaceDN/>
        <w:ind w:left="568" w:hanging="284"/>
        <w:jc w:val="both"/>
        <w:textAlignment w:val="auto"/>
        <w:rPr>
          <w:rFonts w:ascii="Century Gothic" w:eastAsia="Times New Roman" w:hAnsi="Century Gothic" w:cs="Times New Roman"/>
          <w:b/>
          <w:bCs/>
          <w:kern w:val="0"/>
          <w:sz w:val="20"/>
          <w:szCs w:val="20"/>
          <w:lang w:eastAsia="ar-SA" w:bidi="ar-SA"/>
        </w:rPr>
      </w:pPr>
    </w:p>
    <w:p w:rsidR="00850B46" w:rsidRPr="004C3B2C" w:rsidRDefault="00850B46" w:rsidP="002B1928">
      <w:pPr>
        <w:autoSpaceDE w:val="0"/>
        <w:adjustRightInd w:val="0"/>
        <w:jc w:val="center"/>
        <w:rPr>
          <w:rFonts w:ascii="Century Gothic" w:hAnsi="Century Gothic"/>
          <w:b/>
          <w:bCs/>
          <w:sz w:val="20"/>
          <w:szCs w:val="20"/>
        </w:rPr>
      </w:pPr>
      <w:r w:rsidRPr="004C3B2C">
        <w:rPr>
          <w:rFonts w:ascii="Century Gothic" w:hAnsi="Century Gothic"/>
          <w:b/>
          <w:bCs/>
          <w:sz w:val="20"/>
          <w:szCs w:val="20"/>
        </w:rPr>
        <w:lastRenderedPageBreak/>
        <w:t>Zmiany umowy związane z wystąpieniem COVID-19</w:t>
      </w:r>
    </w:p>
    <w:p w:rsidR="00850B46" w:rsidRPr="004C3B2C" w:rsidRDefault="00277480" w:rsidP="00012344">
      <w:pPr>
        <w:autoSpaceDE w:val="0"/>
        <w:adjustRightInd w:val="0"/>
        <w:jc w:val="center"/>
        <w:rPr>
          <w:rFonts w:ascii="Century Gothic" w:hAnsi="Century Gothic"/>
          <w:b/>
          <w:bCs/>
          <w:sz w:val="20"/>
          <w:szCs w:val="20"/>
        </w:rPr>
      </w:pPr>
      <w:r w:rsidRPr="004C3B2C">
        <w:rPr>
          <w:rFonts w:ascii="Century Gothic" w:hAnsi="Century Gothic"/>
          <w:b/>
          <w:bCs/>
          <w:sz w:val="20"/>
          <w:szCs w:val="20"/>
        </w:rPr>
        <w:t xml:space="preserve">§ </w:t>
      </w:r>
      <w:r w:rsidR="00F91C6D" w:rsidRPr="004C3B2C">
        <w:rPr>
          <w:rFonts w:ascii="Century Gothic" w:hAnsi="Century Gothic"/>
          <w:b/>
          <w:bCs/>
          <w:sz w:val="20"/>
          <w:szCs w:val="20"/>
        </w:rPr>
        <w:t>20</w:t>
      </w:r>
      <w:r w:rsidR="00012344">
        <w:rPr>
          <w:rFonts w:ascii="Century Gothic" w:hAnsi="Century Gothic"/>
          <w:b/>
          <w:bCs/>
          <w:sz w:val="20"/>
          <w:szCs w:val="20"/>
        </w:rPr>
        <w:t>.</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1.</w:t>
      </w:r>
      <w:r w:rsidRPr="004C3B2C">
        <w:rPr>
          <w:rFonts w:ascii="Century Gothic" w:hAnsi="Century Gothic"/>
          <w:bCs/>
          <w:sz w:val="20"/>
          <w:szCs w:val="20"/>
        </w:rPr>
        <w:tab/>
        <w:t>Umowa może zostać zmieniona w sytuacji zaist</w:t>
      </w:r>
      <w:r w:rsidR="00012344">
        <w:rPr>
          <w:rFonts w:ascii="Century Gothic" w:hAnsi="Century Gothic"/>
          <w:bCs/>
          <w:sz w:val="20"/>
          <w:szCs w:val="20"/>
        </w:rPr>
        <w:t xml:space="preserve">nienia </w:t>
      </w:r>
      <w:r w:rsidR="00012344" w:rsidRPr="00012344">
        <w:rPr>
          <w:rFonts w:ascii="Century Gothic" w:hAnsi="Century Gothic"/>
          <w:bCs/>
          <w:sz w:val="19"/>
          <w:szCs w:val="19"/>
        </w:rPr>
        <w:t xml:space="preserve">okoliczności związanych </w:t>
      </w:r>
      <w:r w:rsidRPr="00012344">
        <w:rPr>
          <w:rFonts w:ascii="Century Gothic" w:hAnsi="Century Gothic"/>
          <w:bCs/>
          <w:sz w:val="19"/>
          <w:szCs w:val="19"/>
        </w:rPr>
        <w:t xml:space="preserve">z wystąpieniem </w:t>
      </w:r>
      <w:r w:rsidRPr="004C3B2C">
        <w:rPr>
          <w:rFonts w:ascii="Century Gothic" w:hAnsi="Century Gothic"/>
          <w:bCs/>
          <w:sz w:val="20"/>
          <w:szCs w:val="20"/>
        </w:rPr>
        <w:t>COVID-19, które wpływają lub mogą wpłynąć na należyte wykonanie umowy.</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2.</w:t>
      </w:r>
      <w:r w:rsidRPr="004C3B2C">
        <w:rPr>
          <w:rFonts w:ascii="Century Gothic" w:hAnsi="Century Gothic"/>
          <w:bCs/>
          <w:sz w:val="20"/>
          <w:szCs w:val="20"/>
        </w:rPr>
        <w:tab/>
        <w:t xml:space="preserve">Strony umowy niezwłocznie, wzajemnie informują się o wpływie okoliczności związanych </w:t>
      </w:r>
      <w:r w:rsidR="00012344">
        <w:rPr>
          <w:rFonts w:ascii="Century Gothic" w:hAnsi="Century Gothic"/>
          <w:bCs/>
          <w:sz w:val="20"/>
          <w:szCs w:val="20"/>
        </w:rPr>
        <w:br/>
      </w:r>
      <w:r w:rsidRPr="004C3B2C">
        <w:rPr>
          <w:rFonts w:ascii="Century Gothic" w:hAnsi="Century Gothic"/>
          <w:bCs/>
          <w:sz w:val="20"/>
          <w:szCs w:val="20"/>
        </w:rPr>
        <w:t>z wystąpieniem COVID-19 na należyte wykonanie um</w:t>
      </w:r>
      <w:r w:rsidR="00012344">
        <w:rPr>
          <w:rFonts w:ascii="Century Gothic" w:hAnsi="Century Gothic"/>
          <w:bCs/>
          <w:sz w:val="20"/>
          <w:szCs w:val="20"/>
        </w:rPr>
        <w:t xml:space="preserve">owy, o ile taki wpływ wystąpił </w:t>
      </w:r>
      <w:r w:rsidRPr="004C3B2C">
        <w:rPr>
          <w:rFonts w:ascii="Century Gothic" w:hAnsi="Century Gothic"/>
          <w:bCs/>
          <w:sz w:val="20"/>
          <w:szCs w:val="20"/>
        </w:rPr>
        <w:t>lub może wystąpić.</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 xml:space="preserve">3. Każda ze Stron umowy może zawnioskować o jej zmianę. W celu dokonania zmiany umowy Strona o to wnioskująca zobowiązana jest do złożenia drugiej Stronie propozycji zmiany </w:t>
      </w:r>
      <w:r w:rsidRPr="004C3B2C">
        <w:rPr>
          <w:rFonts w:ascii="Century Gothic" w:hAnsi="Century Gothic"/>
          <w:bCs/>
          <w:sz w:val="20"/>
          <w:szCs w:val="20"/>
        </w:rPr>
        <w:br/>
        <w:t>w terminie 14 dni od dnia zaistnienia okoliczności będących podstawą zmiany.</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4.</w:t>
      </w:r>
      <w:r w:rsidRPr="004C3B2C">
        <w:rPr>
          <w:rFonts w:ascii="Century Gothic" w:hAnsi="Century Gothic"/>
          <w:bCs/>
          <w:sz w:val="20"/>
          <w:szCs w:val="20"/>
        </w:rPr>
        <w:tab/>
        <w:t>Wniosek o zmianę umowy powinien zawierać co najmniej:</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1) zakres proponowanej zmiany;</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2) opis okoliczności faktycznych uprawniających do dokonania zmiany;</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 xml:space="preserve">3) podstawę dokonania zmiany, to jest podstawę prawną wynikającą z przepisów ustawy </w:t>
      </w:r>
      <w:r w:rsidRPr="004C3B2C">
        <w:rPr>
          <w:rFonts w:ascii="Century Gothic" w:hAnsi="Century Gothic"/>
          <w:bCs/>
          <w:sz w:val="20"/>
          <w:szCs w:val="20"/>
        </w:rPr>
        <w:br/>
        <w:t>lub postanowień umowy;</w:t>
      </w:r>
    </w:p>
    <w:p w:rsidR="008A5275"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4) informacje i dowody potwierdzające, że zostały spełnione okoliczności uzasadniające dokonanie zmiany umowy.</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5.</w:t>
      </w:r>
      <w:r w:rsidRPr="004C3B2C">
        <w:rPr>
          <w:rFonts w:ascii="Century Gothic" w:hAnsi="Century Gothic"/>
          <w:bCs/>
          <w:sz w:val="20"/>
          <w:szCs w:val="20"/>
        </w:rPr>
        <w:tab/>
        <w:t xml:space="preserve">Dowodami, o których mowa w pkt. 4 ppkt 4, są wszelkie oświadczenia lub dokumenty, </w:t>
      </w:r>
      <w:r w:rsidR="00DA10A1" w:rsidRPr="004C3B2C">
        <w:rPr>
          <w:rFonts w:ascii="Century Gothic" w:hAnsi="Century Gothic"/>
          <w:bCs/>
          <w:sz w:val="20"/>
          <w:szCs w:val="20"/>
        </w:rPr>
        <w:br/>
      </w:r>
      <w:r w:rsidRPr="004C3B2C">
        <w:rPr>
          <w:rFonts w:ascii="Century Gothic" w:hAnsi="Century Gothic"/>
          <w:bCs/>
          <w:sz w:val="20"/>
          <w:szCs w:val="20"/>
        </w:rPr>
        <w:t>które uzasadniają dokonanie proponowanej zmiany, w tym w szczególności:</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1)</w:t>
      </w:r>
      <w:r w:rsidR="00850B46" w:rsidRPr="004C3B2C">
        <w:rPr>
          <w:rFonts w:ascii="Century Gothic" w:hAnsi="Century Gothic"/>
          <w:bCs/>
          <w:sz w:val="20"/>
          <w:szCs w:val="20"/>
        </w:rPr>
        <w:tab/>
      </w:r>
      <w:r w:rsidR="00850B46" w:rsidRPr="00012344">
        <w:rPr>
          <w:rFonts w:ascii="Century Gothic" w:hAnsi="Century Gothic"/>
          <w:bCs/>
          <w:sz w:val="19"/>
          <w:szCs w:val="19"/>
        </w:rPr>
        <w:t xml:space="preserve">oświadczenia lub dokumenty dotyczące nieobecności pracowników lub osób świadczących </w:t>
      </w:r>
      <w:r w:rsidR="00850B46" w:rsidRPr="004C3B2C">
        <w:rPr>
          <w:rFonts w:ascii="Century Gothic" w:hAnsi="Century Gothic"/>
          <w:bCs/>
          <w:sz w:val="20"/>
          <w:szCs w:val="20"/>
        </w:rPr>
        <w:t xml:space="preserve">pracę za wynagrodzeniem na innej podstawie niż stosunek pracy, które uczestniczą </w:t>
      </w:r>
      <w:r w:rsidR="00012344">
        <w:rPr>
          <w:rFonts w:ascii="Century Gothic" w:hAnsi="Century Gothic"/>
          <w:bCs/>
          <w:sz w:val="20"/>
          <w:szCs w:val="20"/>
        </w:rPr>
        <w:br/>
      </w:r>
      <w:r w:rsidR="00850B46" w:rsidRPr="004C3B2C">
        <w:rPr>
          <w:rFonts w:ascii="Century Gothic" w:hAnsi="Century Gothic"/>
          <w:bCs/>
          <w:sz w:val="20"/>
          <w:szCs w:val="20"/>
        </w:rPr>
        <w:t>lub mogłyby uczes</w:t>
      </w:r>
      <w:r w:rsidR="00256192" w:rsidRPr="004C3B2C">
        <w:rPr>
          <w:rFonts w:ascii="Century Gothic" w:hAnsi="Century Gothic"/>
          <w:bCs/>
          <w:sz w:val="20"/>
          <w:szCs w:val="20"/>
        </w:rPr>
        <w:t>tniczyć w realizacji zamówienia;</w:t>
      </w:r>
    </w:p>
    <w:p w:rsidR="00012344" w:rsidRPr="004C3B2C" w:rsidRDefault="00766F7D" w:rsidP="00863F90">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 xml:space="preserve">2) </w:t>
      </w:r>
      <w:r w:rsidR="00850B46" w:rsidRPr="004C3B2C">
        <w:rPr>
          <w:rFonts w:ascii="Century Gothic" w:hAnsi="Century Gothic"/>
          <w:bCs/>
          <w:sz w:val="20"/>
          <w:szCs w:val="20"/>
        </w:rPr>
        <w:t>decyzje wydane przez Głównego Inspektora Sanitarnego lub działającego z jego upoważnienia państwowego wojewódzkiego ins</w:t>
      </w:r>
      <w:r w:rsidR="00012344">
        <w:rPr>
          <w:rFonts w:ascii="Century Gothic" w:hAnsi="Century Gothic"/>
          <w:bCs/>
          <w:sz w:val="20"/>
          <w:szCs w:val="20"/>
        </w:rPr>
        <w:t xml:space="preserve">pektora sanitarnego, w związku </w:t>
      </w:r>
      <w:r w:rsidR="00012344">
        <w:rPr>
          <w:rFonts w:ascii="Century Gothic" w:hAnsi="Century Gothic"/>
          <w:bCs/>
          <w:sz w:val="20"/>
          <w:szCs w:val="20"/>
        </w:rPr>
        <w:br/>
      </w:r>
      <w:r w:rsidR="00850B46" w:rsidRPr="004C3B2C">
        <w:rPr>
          <w:rFonts w:ascii="Century Gothic" w:hAnsi="Century Gothic"/>
          <w:bCs/>
          <w:sz w:val="20"/>
          <w:szCs w:val="20"/>
        </w:rPr>
        <w:t xml:space="preserve">z przeciwdziałaniem COVID-19, nakładające na wykonawcę obowiązek podjęcia określonych czynności </w:t>
      </w:r>
      <w:r w:rsidR="00256192" w:rsidRPr="004C3B2C">
        <w:rPr>
          <w:rFonts w:ascii="Century Gothic" w:hAnsi="Century Gothic"/>
          <w:bCs/>
          <w:sz w:val="20"/>
          <w:szCs w:val="20"/>
        </w:rPr>
        <w:t>zapobiegawczych lub kontrolnych;</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3)</w:t>
      </w:r>
      <w:r w:rsidR="00850B46" w:rsidRPr="004C3B2C">
        <w:rPr>
          <w:rFonts w:ascii="Century Gothic" w:hAnsi="Century Gothic"/>
          <w:bCs/>
          <w:sz w:val="20"/>
          <w:szCs w:val="20"/>
        </w:rPr>
        <w:tab/>
        <w:t xml:space="preserve">polecenia lub decyzje wydane przez wojewodów, ministra </w:t>
      </w:r>
      <w:r w:rsidR="00850B46" w:rsidRPr="00012344">
        <w:rPr>
          <w:rFonts w:ascii="Century Gothic" w:hAnsi="Century Gothic"/>
          <w:bCs/>
          <w:sz w:val="19"/>
          <w:szCs w:val="19"/>
        </w:rPr>
        <w:t>właściwego do spraw zdrowia</w:t>
      </w:r>
      <w:r w:rsidR="00850B46" w:rsidRPr="004C3B2C">
        <w:rPr>
          <w:rFonts w:ascii="Century Gothic" w:hAnsi="Century Gothic"/>
          <w:bCs/>
          <w:sz w:val="20"/>
          <w:szCs w:val="20"/>
        </w:rPr>
        <w:t xml:space="preserve"> lub Prezesa Rady Ministrów, związane</w:t>
      </w:r>
      <w:r w:rsidR="005951F9" w:rsidRPr="004C3B2C">
        <w:rPr>
          <w:rFonts w:ascii="Century Gothic" w:hAnsi="Century Gothic"/>
          <w:bCs/>
          <w:sz w:val="20"/>
          <w:szCs w:val="20"/>
        </w:rPr>
        <w:t xml:space="preserve"> z przeciwdziałaniem COVID-19, </w:t>
      </w:r>
      <w:r w:rsidR="00850B46" w:rsidRPr="004C3B2C">
        <w:rPr>
          <w:rFonts w:ascii="Century Gothic" w:hAnsi="Century Gothic"/>
          <w:bCs/>
          <w:sz w:val="20"/>
          <w:szCs w:val="20"/>
        </w:rPr>
        <w:t xml:space="preserve">o których mowa </w:t>
      </w:r>
      <w:r w:rsidR="00012344">
        <w:rPr>
          <w:rFonts w:ascii="Century Gothic" w:hAnsi="Century Gothic"/>
          <w:bCs/>
          <w:sz w:val="20"/>
          <w:szCs w:val="20"/>
        </w:rPr>
        <w:br/>
      </w:r>
      <w:r w:rsidR="00850B46" w:rsidRPr="004C3B2C">
        <w:rPr>
          <w:rFonts w:ascii="Century Gothic" w:hAnsi="Century Gothic"/>
          <w:bCs/>
          <w:sz w:val="20"/>
          <w:szCs w:val="20"/>
        </w:rPr>
        <w:t xml:space="preserve">w art. 11 ust. 1–3 ustawy z dnia 2 marca 2020 r. </w:t>
      </w:r>
      <w:r w:rsidR="00850B46" w:rsidRPr="004C3B2C">
        <w:rPr>
          <w:rFonts w:ascii="Century Gothic" w:hAnsi="Century Gothic"/>
          <w:bCs/>
          <w:i/>
          <w:sz w:val="20"/>
          <w:szCs w:val="20"/>
        </w:rPr>
        <w:t xml:space="preserve">o szczególnych rozwiązaniach związanych z zapobieganiem, </w:t>
      </w:r>
      <w:r w:rsidR="00850B46" w:rsidRPr="00012344">
        <w:rPr>
          <w:rFonts w:ascii="Century Gothic" w:hAnsi="Century Gothic"/>
          <w:bCs/>
          <w:i/>
          <w:sz w:val="20"/>
          <w:szCs w:val="20"/>
        </w:rPr>
        <w:t>przeciwdziałaniem i zwalczaniem</w:t>
      </w:r>
      <w:r w:rsidR="00850B46" w:rsidRPr="00012344">
        <w:rPr>
          <w:rFonts w:ascii="Century Gothic" w:hAnsi="Century Gothic"/>
          <w:bCs/>
          <w:i/>
          <w:sz w:val="19"/>
          <w:szCs w:val="19"/>
        </w:rPr>
        <w:t xml:space="preserve"> </w:t>
      </w:r>
      <w:r w:rsidR="00850B46" w:rsidRPr="00012344">
        <w:rPr>
          <w:rFonts w:ascii="Century Gothic" w:hAnsi="Century Gothic"/>
          <w:bCs/>
          <w:i/>
          <w:sz w:val="20"/>
          <w:szCs w:val="20"/>
        </w:rPr>
        <w:t>COVID-19,</w:t>
      </w:r>
      <w:r w:rsidR="00850B46" w:rsidRPr="00012344">
        <w:rPr>
          <w:rFonts w:ascii="Century Gothic" w:hAnsi="Century Gothic"/>
          <w:bCs/>
          <w:i/>
          <w:sz w:val="19"/>
          <w:szCs w:val="19"/>
        </w:rPr>
        <w:t xml:space="preserve"> innych chorób zakaźnych</w:t>
      </w:r>
      <w:r w:rsidR="00850B46" w:rsidRPr="004C3B2C">
        <w:rPr>
          <w:rFonts w:ascii="Century Gothic" w:hAnsi="Century Gothic"/>
          <w:bCs/>
          <w:i/>
          <w:sz w:val="20"/>
          <w:szCs w:val="20"/>
        </w:rPr>
        <w:t xml:space="preserve"> oraz wywołanych nimi sytuacji kryzysowych</w:t>
      </w:r>
      <w:r w:rsidR="005951F9" w:rsidRPr="004C3B2C">
        <w:rPr>
          <w:rFonts w:ascii="Century Gothic" w:hAnsi="Century Gothic"/>
          <w:bCs/>
          <w:sz w:val="20"/>
          <w:szCs w:val="20"/>
        </w:rPr>
        <w:t xml:space="preserve"> </w:t>
      </w:r>
      <w:r w:rsidR="00850B46" w:rsidRPr="004C3B2C">
        <w:rPr>
          <w:rFonts w:ascii="Century Gothic" w:hAnsi="Century Gothic"/>
          <w:bCs/>
          <w:sz w:val="20"/>
          <w:szCs w:val="20"/>
        </w:rPr>
        <w:t xml:space="preserve">(Dz. </w:t>
      </w:r>
      <w:r w:rsidR="00256192" w:rsidRPr="004C3B2C">
        <w:rPr>
          <w:rFonts w:ascii="Century Gothic" w:hAnsi="Century Gothic"/>
          <w:bCs/>
          <w:sz w:val="20"/>
          <w:szCs w:val="20"/>
        </w:rPr>
        <w:t>U. 2020 poz. 374</w:t>
      </w:r>
      <w:r w:rsidR="009E7D42" w:rsidRPr="004C3B2C">
        <w:rPr>
          <w:rFonts w:ascii="Century Gothic" w:hAnsi="Century Gothic"/>
          <w:bCs/>
          <w:sz w:val="20"/>
          <w:szCs w:val="20"/>
        </w:rPr>
        <w:t xml:space="preserve"> t.j.</w:t>
      </w:r>
      <w:r w:rsidR="00B05352" w:rsidRPr="004C3B2C">
        <w:rPr>
          <w:rStyle w:val="Odwoanieprzypisudolnego"/>
          <w:rFonts w:ascii="Century Gothic" w:hAnsi="Century Gothic"/>
          <w:bCs/>
          <w:sz w:val="20"/>
          <w:szCs w:val="20"/>
        </w:rPr>
        <w:footnoteReference w:id="18"/>
      </w:r>
      <w:r w:rsidR="00256192" w:rsidRPr="004C3B2C">
        <w:rPr>
          <w:rFonts w:ascii="Century Gothic" w:hAnsi="Century Gothic"/>
          <w:bCs/>
          <w:sz w:val="20"/>
          <w:szCs w:val="20"/>
        </w:rPr>
        <w:t>);</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4)</w:t>
      </w:r>
      <w:r w:rsidR="00850B46" w:rsidRPr="004C3B2C">
        <w:rPr>
          <w:rFonts w:ascii="Century Gothic" w:hAnsi="Century Gothic"/>
          <w:bCs/>
          <w:sz w:val="20"/>
          <w:szCs w:val="20"/>
        </w:rPr>
        <w:tab/>
        <w:t>analiza rynku potwierdzająca brak lub istotne ograniczenie dostępności materiałów, surowców, produktów lub sprzętu</w:t>
      </w:r>
      <w:r w:rsidR="00256192" w:rsidRPr="004C3B2C">
        <w:rPr>
          <w:rFonts w:ascii="Century Gothic" w:hAnsi="Century Gothic"/>
          <w:bCs/>
          <w:sz w:val="20"/>
          <w:szCs w:val="20"/>
        </w:rPr>
        <w:t xml:space="preserve"> niezbędnych do wykonania umowy;</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5)</w:t>
      </w:r>
      <w:r w:rsidR="00850B46" w:rsidRPr="004C3B2C">
        <w:rPr>
          <w:rFonts w:ascii="Century Gothic" w:hAnsi="Century Gothic"/>
          <w:bCs/>
          <w:sz w:val="20"/>
          <w:szCs w:val="20"/>
        </w:rPr>
        <w:tab/>
        <w:t>dokument potwierdzający obiektywne trudności w uzyskaniu materiałów, surowców, produktów lub sprzętu niezbędnych do wykonania umowy, takie jak w szczególności oferty lub korespondencja z podmiotem trzecim (np. dystrybutorem, produ</w:t>
      </w:r>
      <w:r w:rsidR="00256192" w:rsidRPr="004C3B2C">
        <w:rPr>
          <w:rFonts w:ascii="Century Gothic" w:hAnsi="Century Gothic"/>
          <w:bCs/>
          <w:sz w:val="20"/>
          <w:szCs w:val="20"/>
        </w:rPr>
        <w:t>centem, dostawcą, usługodawcą);</w:t>
      </w:r>
    </w:p>
    <w:p w:rsidR="00850B46" w:rsidRPr="004C3B2C" w:rsidRDefault="00766F7D" w:rsidP="002B1928">
      <w:pPr>
        <w:autoSpaceDE w:val="0"/>
        <w:adjustRightInd w:val="0"/>
        <w:ind w:left="568" w:hanging="284"/>
        <w:jc w:val="both"/>
        <w:rPr>
          <w:rFonts w:ascii="Century Gothic" w:hAnsi="Century Gothic"/>
          <w:b/>
          <w:bCs/>
          <w:sz w:val="20"/>
          <w:szCs w:val="20"/>
        </w:rPr>
      </w:pPr>
      <w:r w:rsidRPr="004C3B2C">
        <w:rPr>
          <w:rFonts w:ascii="Century Gothic" w:hAnsi="Century Gothic"/>
          <w:bCs/>
          <w:sz w:val="20"/>
          <w:szCs w:val="20"/>
        </w:rPr>
        <w:t>6)</w:t>
      </w:r>
      <w:r w:rsidR="00850B46" w:rsidRPr="004C3B2C">
        <w:rPr>
          <w:rFonts w:ascii="Century Gothic" w:hAnsi="Century Gothic"/>
          <w:bCs/>
          <w:sz w:val="20"/>
          <w:szCs w:val="20"/>
        </w:rPr>
        <w:tab/>
        <w:t xml:space="preserve">dokument potwierdzający wystąpienie opóźnień w realizacji innych przedsięwzięć, </w:t>
      </w:r>
      <w:r w:rsidR="00850B46" w:rsidRPr="004C3B2C">
        <w:rPr>
          <w:rFonts w:ascii="Century Gothic" w:hAnsi="Century Gothic"/>
          <w:bCs/>
          <w:sz w:val="20"/>
          <w:szCs w:val="20"/>
        </w:rPr>
        <w:br/>
        <w:t>które wpływają na termin realizacji umo</w:t>
      </w:r>
      <w:r w:rsidR="00256192" w:rsidRPr="004C3B2C">
        <w:rPr>
          <w:rFonts w:ascii="Century Gothic" w:hAnsi="Century Gothic"/>
          <w:bCs/>
          <w:sz w:val="20"/>
          <w:szCs w:val="20"/>
        </w:rPr>
        <w:t>wy lub poszczególnych świadczeń;</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7)</w:t>
      </w:r>
      <w:r w:rsidR="00850B46" w:rsidRPr="004C3B2C">
        <w:rPr>
          <w:rFonts w:ascii="Century Gothic" w:hAnsi="Century Gothic"/>
          <w:bCs/>
          <w:sz w:val="20"/>
          <w:szCs w:val="20"/>
        </w:rPr>
        <w:tab/>
        <w:t xml:space="preserve">dokument potwierdzający wystąpienie okoliczności, </w:t>
      </w:r>
      <w:r w:rsidR="00850B46" w:rsidRPr="00012344">
        <w:rPr>
          <w:rFonts w:ascii="Century Gothic" w:hAnsi="Century Gothic"/>
          <w:bCs/>
          <w:sz w:val="19"/>
          <w:szCs w:val="19"/>
        </w:rPr>
        <w:t>których Strony nie mogły przewidzieć przed zawarciem umowy, a które wpływają na termin wykonania umow</w:t>
      </w:r>
      <w:r w:rsidR="00012344" w:rsidRPr="00012344">
        <w:rPr>
          <w:rFonts w:ascii="Century Gothic" w:hAnsi="Century Gothic"/>
          <w:bCs/>
          <w:sz w:val="19"/>
          <w:szCs w:val="19"/>
        </w:rPr>
        <w:t xml:space="preserve">y </w:t>
      </w:r>
      <w:r w:rsidR="00256192" w:rsidRPr="00012344">
        <w:rPr>
          <w:rFonts w:ascii="Century Gothic" w:hAnsi="Century Gothic"/>
          <w:bCs/>
          <w:sz w:val="19"/>
          <w:szCs w:val="19"/>
        </w:rPr>
        <w:t xml:space="preserve">lub poszczególnych </w:t>
      </w:r>
      <w:r w:rsidR="00256192" w:rsidRPr="004C3B2C">
        <w:rPr>
          <w:rFonts w:ascii="Century Gothic" w:hAnsi="Century Gothic"/>
          <w:bCs/>
          <w:sz w:val="20"/>
          <w:szCs w:val="20"/>
        </w:rPr>
        <w:t>świadczeń;</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8)</w:t>
      </w:r>
      <w:r w:rsidR="00850B46" w:rsidRPr="004C3B2C">
        <w:rPr>
          <w:rFonts w:ascii="Century Gothic" w:hAnsi="Century Gothic"/>
          <w:bCs/>
          <w:sz w:val="20"/>
          <w:szCs w:val="20"/>
        </w:rPr>
        <w:tab/>
        <w:t>dokument potwierdzający, że dokonanie z</w:t>
      </w:r>
      <w:r w:rsidR="00012344">
        <w:rPr>
          <w:rFonts w:ascii="Century Gothic" w:hAnsi="Century Gothic"/>
          <w:bCs/>
          <w:sz w:val="20"/>
          <w:szCs w:val="20"/>
        </w:rPr>
        <w:t xml:space="preserve">mian przedmiotu umowy ma wpływ </w:t>
      </w:r>
      <w:r w:rsidR="00850B46" w:rsidRPr="004C3B2C">
        <w:rPr>
          <w:rFonts w:ascii="Century Gothic" w:hAnsi="Century Gothic"/>
          <w:bCs/>
          <w:sz w:val="20"/>
          <w:szCs w:val="20"/>
        </w:rPr>
        <w:t>na termin wykonania umo</w:t>
      </w:r>
      <w:r w:rsidR="00256192" w:rsidRPr="004C3B2C">
        <w:rPr>
          <w:rFonts w:ascii="Century Gothic" w:hAnsi="Century Gothic"/>
          <w:bCs/>
          <w:sz w:val="20"/>
          <w:szCs w:val="20"/>
        </w:rPr>
        <w:t>wy lub poszczególnych świadczeń;</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9)</w:t>
      </w:r>
      <w:r w:rsidR="00850B46" w:rsidRPr="004C3B2C">
        <w:rPr>
          <w:rFonts w:ascii="Century Gothic" w:hAnsi="Century Gothic"/>
          <w:bCs/>
          <w:sz w:val="20"/>
          <w:szCs w:val="20"/>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sidRPr="004C3B2C">
        <w:rPr>
          <w:rFonts w:ascii="Century Gothic" w:hAnsi="Century Gothic"/>
          <w:bCs/>
          <w:sz w:val="20"/>
          <w:szCs w:val="20"/>
        </w:rPr>
        <w:t xml:space="preserve"> dokonania proponowanej zmiany);</w:t>
      </w:r>
    </w:p>
    <w:p w:rsidR="00850B46" w:rsidRPr="004C3B2C" w:rsidRDefault="00766F7D" w:rsidP="002B1928">
      <w:pPr>
        <w:autoSpaceDE w:val="0"/>
        <w:adjustRightInd w:val="0"/>
        <w:ind w:left="567" w:hanging="426"/>
        <w:jc w:val="both"/>
        <w:rPr>
          <w:rFonts w:ascii="Century Gothic" w:hAnsi="Century Gothic"/>
          <w:bCs/>
          <w:sz w:val="20"/>
          <w:szCs w:val="20"/>
        </w:rPr>
      </w:pPr>
      <w:r w:rsidRPr="004C3B2C">
        <w:rPr>
          <w:rFonts w:ascii="Century Gothic" w:hAnsi="Century Gothic"/>
          <w:bCs/>
          <w:sz w:val="20"/>
          <w:szCs w:val="20"/>
        </w:rPr>
        <w:t xml:space="preserve">10) </w:t>
      </w:r>
      <w:r w:rsidR="00850B46" w:rsidRPr="004C3B2C">
        <w:rPr>
          <w:rFonts w:ascii="Century Gothic" w:hAnsi="Century Gothic"/>
          <w:bCs/>
          <w:sz w:val="20"/>
          <w:szCs w:val="20"/>
        </w:rPr>
        <w:t xml:space="preserve">dokument potwierdzający konieczność uiszczenia dodatkowych danin publiczno-prawnych, opłat administracyjnych, sądowych itp., które muszą zostać poniesione </w:t>
      </w:r>
      <w:r w:rsidR="00850B46" w:rsidRPr="004C3B2C">
        <w:rPr>
          <w:rFonts w:ascii="Century Gothic" w:hAnsi="Century Gothic"/>
          <w:bCs/>
          <w:sz w:val="20"/>
          <w:szCs w:val="20"/>
        </w:rPr>
        <w:br/>
        <w:t>przez Wyko</w:t>
      </w:r>
      <w:r w:rsidR="00256192" w:rsidRPr="004C3B2C">
        <w:rPr>
          <w:rFonts w:ascii="Century Gothic" w:hAnsi="Century Gothic"/>
          <w:bCs/>
          <w:sz w:val="20"/>
          <w:szCs w:val="20"/>
        </w:rPr>
        <w:t>nawcę w związku ze zmianą umowy;</w:t>
      </w:r>
    </w:p>
    <w:p w:rsidR="00850B46" w:rsidRDefault="00766F7D" w:rsidP="002B1928">
      <w:pPr>
        <w:autoSpaceDE w:val="0"/>
        <w:adjustRightInd w:val="0"/>
        <w:ind w:left="568" w:hanging="426"/>
        <w:jc w:val="both"/>
        <w:rPr>
          <w:rFonts w:ascii="Century Gothic" w:hAnsi="Century Gothic"/>
          <w:bCs/>
          <w:sz w:val="20"/>
          <w:szCs w:val="20"/>
        </w:rPr>
      </w:pPr>
      <w:r w:rsidRPr="004C3B2C">
        <w:rPr>
          <w:rFonts w:ascii="Century Gothic" w:hAnsi="Century Gothic"/>
          <w:bCs/>
          <w:sz w:val="20"/>
          <w:szCs w:val="20"/>
        </w:rPr>
        <w:t>11)</w:t>
      </w:r>
      <w:r w:rsidR="00850B46" w:rsidRPr="004C3B2C">
        <w:rPr>
          <w:rFonts w:ascii="Century Gothic" w:hAnsi="Century Gothic"/>
          <w:bCs/>
          <w:sz w:val="20"/>
          <w:szCs w:val="20"/>
        </w:rPr>
        <w:tab/>
        <w:t>innych okoliczności, które uniemożliwiają bądź w istotnym stopniu ograniczają możliwość wykonania umowy.</w:t>
      </w:r>
    </w:p>
    <w:p w:rsidR="00863F90" w:rsidRPr="004C3B2C" w:rsidRDefault="00863F90" w:rsidP="002B1928">
      <w:pPr>
        <w:autoSpaceDE w:val="0"/>
        <w:adjustRightInd w:val="0"/>
        <w:ind w:left="568" w:hanging="426"/>
        <w:jc w:val="both"/>
        <w:rPr>
          <w:rFonts w:ascii="Century Gothic" w:hAnsi="Century Gothic"/>
          <w:bCs/>
          <w:sz w:val="20"/>
          <w:szCs w:val="20"/>
        </w:rPr>
      </w:pP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lastRenderedPageBreak/>
        <w:t>6.</w:t>
      </w:r>
      <w:r w:rsidRPr="004C3B2C">
        <w:rPr>
          <w:rFonts w:ascii="Century Gothic" w:hAnsi="Century Gothic"/>
          <w:bCs/>
          <w:sz w:val="20"/>
          <w:szCs w:val="20"/>
        </w:rPr>
        <w:tab/>
        <w:t xml:space="preserve">Strona wnioskująca o zmianę terminu wykonania umowy lub poszczególnych świadczeń zobowiązana jest do wykazania, że ze względu na zaistniałe okoliczności – uprawniające </w:t>
      </w:r>
      <w:r w:rsidRPr="004C3B2C">
        <w:rPr>
          <w:rFonts w:ascii="Century Gothic" w:hAnsi="Century Gothic"/>
          <w:bCs/>
          <w:sz w:val="20"/>
          <w:szCs w:val="20"/>
        </w:rPr>
        <w:br/>
        <w:t>do dokonania zmiany – dochowanie pierwotnego terminu jest niemożliwe.</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7.</w:t>
      </w:r>
      <w:r w:rsidRPr="004C3B2C">
        <w:rPr>
          <w:rFonts w:ascii="Century Gothic" w:hAnsi="Century Gothic"/>
          <w:bCs/>
          <w:sz w:val="20"/>
          <w:szCs w:val="20"/>
        </w:rPr>
        <w:tab/>
        <w:t>W przypadku złożenia wniosku o zmianę druga Strona jes</w:t>
      </w:r>
      <w:r w:rsidR="00012344">
        <w:rPr>
          <w:rFonts w:ascii="Century Gothic" w:hAnsi="Century Gothic"/>
          <w:bCs/>
          <w:sz w:val="20"/>
          <w:szCs w:val="20"/>
        </w:rPr>
        <w:t xml:space="preserve">t zobowiązana w terminie 14 dni </w:t>
      </w:r>
      <w:r w:rsidRPr="004C3B2C">
        <w:rPr>
          <w:rFonts w:ascii="Century Gothic" w:hAnsi="Century Gothic"/>
          <w:bCs/>
          <w:sz w:val="20"/>
          <w:szCs w:val="20"/>
        </w:rPr>
        <w:t>od dnia otrzymania wniosku do ustosunkowania się do niego. Przede wszystkim druga Strona może:</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1)</w:t>
      </w:r>
      <w:r w:rsidRPr="004C3B2C">
        <w:rPr>
          <w:rFonts w:ascii="Century Gothic" w:hAnsi="Century Gothic"/>
          <w:bCs/>
          <w:sz w:val="20"/>
          <w:szCs w:val="20"/>
        </w:rPr>
        <w:tab/>
        <w:t>zaakceptować wniosek o zmianę;</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2)</w:t>
      </w:r>
      <w:r w:rsidRPr="004C3B2C">
        <w:rPr>
          <w:rFonts w:ascii="Century Gothic" w:hAnsi="Century Gothic"/>
          <w:bCs/>
          <w:sz w:val="20"/>
          <w:szCs w:val="20"/>
        </w:rPr>
        <w:tab/>
        <w:t>wezwać Stronę wnioskującą o zmianę do uzupełnienia wniosku lub przedstawienia dodatkowych wyjaśnień wraz ze stosownym uzasadnieniem takiego wezwania;</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3)</w:t>
      </w:r>
      <w:r w:rsidRPr="004C3B2C">
        <w:rPr>
          <w:rFonts w:ascii="Century Gothic" w:hAnsi="Century Gothic"/>
          <w:bCs/>
          <w:sz w:val="20"/>
          <w:szCs w:val="20"/>
        </w:rPr>
        <w:tab/>
        <w:t>zaproponować podjęcie negocjacji treści umowy w zakresie wnioskowanej zmiany;</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4)</w:t>
      </w:r>
      <w:r w:rsidRPr="004C3B2C">
        <w:rPr>
          <w:rFonts w:ascii="Century Gothic" w:hAnsi="Century Gothic"/>
          <w:bCs/>
          <w:sz w:val="20"/>
          <w:szCs w:val="20"/>
        </w:rPr>
        <w:tab/>
        <w:t>odrzucić wniosek o zmianę.</w:t>
      </w:r>
      <w:r w:rsidRPr="00012344">
        <w:rPr>
          <w:rFonts w:ascii="Century Gothic" w:hAnsi="Century Gothic"/>
          <w:bCs/>
          <w:sz w:val="19"/>
          <w:szCs w:val="19"/>
        </w:rPr>
        <w:t xml:space="preserve"> Odrzucenie wniosku o zmianę powinno zawierać uzasadnienie.</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8.</w:t>
      </w:r>
      <w:r w:rsidRPr="004C3B2C">
        <w:rPr>
          <w:rFonts w:ascii="Century Gothic" w:hAnsi="Century Gothic"/>
          <w:bCs/>
          <w:sz w:val="20"/>
          <w:szCs w:val="20"/>
        </w:rPr>
        <w:tab/>
        <w:t>Zmiana umowy wymaga formy pisemnej pod rygorem nieważności.</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9.</w:t>
      </w:r>
      <w:r w:rsidRPr="004C3B2C">
        <w:rPr>
          <w:rFonts w:ascii="Century Gothic" w:hAnsi="Century Gothic"/>
          <w:bCs/>
          <w:sz w:val="20"/>
          <w:szCs w:val="20"/>
        </w:rPr>
        <w:tab/>
        <w:t>Z negocjacji treści zmiany umowy Strony sporządzają notatkę przedstawiającą przebieg spotkania i jego ustalenia.</w:t>
      </w:r>
    </w:p>
    <w:p w:rsidR="00850B46" w:rsidRPr="004C3B2C" w:rsidRDefault="00850B46" w:rsidP="002B1928">
      <w:pPr>
        <w:widowControl/>
        <w:autoSpaceDE w:val="0"/>
        <w:ind w:left="283" w:hanging="425"/>
        <w:jc w:val="both"/>
        <w:rPr>
          <w:rFonts w:ascii="Century Gothic" w:hAnsi="Century Gothic"/>
          <w:bCs/>
          <w:sz w:val="20"/>
          <w:szCs w:val="20"/>
        </w:rPr>
      </w:pPr>
      <w:r w:rsidRPr="004C3B2C">
        <w:rPr>
          <w:rFonts w:ascii="Century Gothic" w:hAnsi="Century Gothic"/>
          <w:bCs/>
          <w:sz w:val="20"/>
          <w:szCs w:val="20"/>
        </w:rPr>
        <w:t>10.</w:t>
      </w:r>
      <w:r w:rsidRPr="004C3B2C">
        <w:rPr>
          <w:rFonts w:ascii="Century Gothic" w:hAnsi="Century Gothic"/>
          <w:bCs/>
          <w:sz w:val="20"/>
          <w:szCs w:val="20"/>
        </w:rPr>
        <w:tab/>
        <w:t xml:space="preserve">W przypadku sporu pomiędzy Stronami co do treści wniosku o zmianę lub zasadności </w:t>
      </w:r>
      <w:r w:rsidRPr="004C3B2C">
        <w:rPr>
          <w:rFonts w:ascii="Century Gothic" w:hAnsi="Century Gothic"/>
          <w:bCs/>
          <w:sz w:val="20"/>
          <w:szCs w:val="20"/>
        </w:rPr>
        <w:br/>
        <w:t xml:space="preserve">jej dokonania – w szczególności w odniesieniu do wpływu okoliczności będących podstawą do zmiany na realizację umowy – Strony mogą powołać eksperta lub zespół ekspertów </w:t>
      </w:r>
      <w:r w:rsidRPr="004C3B2C">
        <w:rPr>
          <w:rFonts w:ascii="Century Gothic" w:hAnsi="Century Gothic"/>
          <w:bCs/>
          <w:sz w:val="20"/>
          <w:szCs w:val="20"/>
        </w:rPr>
        <w:br/>
        <w:t>w celu uzyskania niezależnej opinii na tem</w:t>
      </w:r>
      <w:r w:rsidR="00430115" w:rsidRPr="004C3B2C">
        <w:rPr>
          <w:rFonts w:ascii="Century Gothic" w:hAnsi="Century Gothic"/>
          <w:bCs/>
          <w:sz w:val="20"/>
          <w:szCs w:val="20"/>
        </w:rPr>
        <w:t xml:space="preserve">at spornych zagadnień. Ekspert </w:t>
      </w:r>
      <w:r w:rsidRPr="004C3B2C">
        <w:rPr>
          <w:rFonts w:ascii="Century Gothic" w:hAnsi="Century Gothic"/>
          <w:bCs/>
          <w:sz w:val="20"/>
          <w:szCs w:val="20"/>
        </w:rPr>
        <w:t xml:space="preserve">lub zespół ekspertów jest powoływany za zgodą Zamawiającego i Wykonawcy. Koszt opinii eksperta lub zespołu ekspertów ponosi Strona wnioskująca o zmianę, </w:t>
      </w:r>
      <w:r w:rsidR="00575D5C" w:rsidRPr="004C3B2C">
        <w:rPr>
          <w:rFonts w:ascii="Century Gothic" w:hAnsi="Century Gothic"/>
          <w:bCs/>
          <w:sz w:val="20"/>
          <w:szCs w:val="20"/>
        </w:rPr>
        <w:t xml:space="preserve">chyba </w:t>
      </w:r>
      <w:r w:rsidRPr="004C3B2C">
        <w:rPr>
          <w:rFonts w:ascii="Century Gothic" w:hAnsi="Century Gothic"/>
          <w:bCs/>
          <w:sz w:val="20"/>
          <w:szCs w:val="20"/>
        </w:rPr>
        <w:t xml:space="preserve">że z treści opinii wynikać będzie jednoznacznie, że </w:t>
      </w:r>
      <w:r w:rsidR="00430115" w:rsidRPr="004C3B2C">
        <w:rPr>
          <w:rFonts w:ascii="Century Gothic" w:hAnsi="Century Gothic"/>
          <w:bCs/>
          <w:sz w:val="20"/>
          <w:szCs w:val="20"/>
        </w:rPr>
        <w:t xml:space="preserve">stanowisko Strony wnioskującej </w:t>
      </w:r>
      <w:r w:rsidRPr="004C3B2C">
        <w:rPr>
          <w:rFonts w:ascii="Century Gothic" w:hAnsi="Century Gothic"/>
          <w:bCs/>
          <w:sz w:val="20"/>
          <w:szCs w:val="20"/>
        </w:rPr>
        <w:t xml:space="preserve">o zmianę umowy było prawidłowe – w takim przypadku koszty opinii ponosi druga Strona. Koszty związane z opinią eksperta </w:t>
      </w:r>
      <w:r w:rsidR="00012344">
        <w:rPr>
          <w:rFonts w:ascii="Century Gothic" w:hAnsi="Century Gothic"/>
          <w:bCs/>
          <w:sz w:val="20"/>
          <w:szCs w:val="20"/>
        </w:rPr>
        <w:br/>
      </w:r>
      <w:r w:rsidRPr="004C3B2C">
        <w:rPr>
          <w:rFonts w:ascii="Century Gothic" w:hAnsi="Century Gothic"/>
          <w:bCs/>
          <w:sz w:val="20"/>
          <w:szCs w:val="20"/>
        </w:rPr>
        <w:t>lub zespołu ekspertów nie uprawniają do zmiany</w:t>
      </w:r>
      <w:r w:rsidR="00883FBB" w:rsidRPr="004C3B2C">
        <w:rPr>
          <w:rFonts w:ascii="Century Gothic" w:hAnsi="Century Gothic"/>
          <w:bCs/>
          <w:sz w:val="20"/>
          <w:szCs w:val="20"/>
        </w:rPr>
        <w:t>.</w:t>
      </w:r>
    </w:p>
    <w:p w:rsidR="00012344" w:rsidRPr="004C3B2C" w:rsidRDefault="00012344" w:rsidP="002B1928">
      <w:pPr>
        <w:widowControl/>
        <w:autoSpaceDE w:val="0"/>
        <w:ind w:left="283" w:hanging="425"/>
        <w:jc w:val="both"/>
        <w:rPr>
          <w:rFonts w:ascii="Century Gothic" w:hAnsi="Century Gothic"/>
          <w:bCs/>
          <w:sz w:val="20"/>
          <w:szCs w:val="20"/>
        </w:rPr>
      </w:pPr>
    </w:p>
    <w:p w:rsidR="00160F24" w:rsidRPr="004C3B2C" w:rsidRDefault="00160F24" w:rsidP="002B1928">
      <w:pPr>
        <w:widowControl/>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Ochrona danych osobowych</w:t>
      </w:r>
    </w:p>
    <w:p w:rsidR="0003044C" w:rsidRPr="004C3B2C" w:rsidRDefault="00160F24" w:rsidP="00012344">
      <w:pPr>
        <w:widowControl/>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 xml:space="preserve">§ </w:t>
      </w:r>
      <w:r w:rsidR="00F91C6D" w:rsidRPr="004C3B2C">
        <w:rPr>
          <w:rFonts w:ascii="Century Gothic" w:eastAsia="Times New Roman" w:hAnsi="Century Gothic" w:cs="Times New Roman"/>
          <w:b/>
          <w:bCs/>
          <w:sz w:val="20"/>
          <w:szCs w:val="20"/>
          <w:lang w:bidi="ar-SA"/>
        </w:rPr>
        <w:t>21</w:t>
      </w:r>
      <w:r w:rsidR="00315DFB" w:rsidRPr="004C3B2C">
        <w:rPr>
          <w:rFonts w:ascii="Century Gothic" w:eastAsia="Times New Roman" w:hAnsi="Century Gothic" w:cs="Times New Roman"/>
          <w:b/>
          <w:bCs/>
          <w:sz w:val="20"/>
          <w:szCs w:val="20"/>
          <w:lang w:bidi="ar-SA"/>
        </w:rPr>
        <w:t>.</w:t>
      </w:r>
    </w:p>
    <w:p w:rsidR="00C71D50" w:rsidRPr="004C3B2C" w:rsidRDefault="00C71D50" w:rsidP="002B1928">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 xml:space="preserve">Zgodnie z art. 13 </w:t>
      </w:r>
      <w:r w:rsidRPr="004C3B2C">
        <w:rPr>
          <w:rFonts w:ascii="Century Gothic" w:eastAsia="Times New Roman" w:hAnsi="Century Gothic" w:cs="Times New Roman"/>
          <w:i/>
          <w:kern w:val="0"/>
          <w:sz w:val="20"/>
          <w:szCs w:val="20"/>
          <w:lang w:eastAsia="pl-PL" w:bidi="ar-SA"/>
        </w:rPr>
        <w:t>rozporządzenia Parlamentu Euro</w:t>
      </w:r>
      <w:r w:rsidR="00012344">
        <w:rPr>
          <w:rFonts w:ascii="Century Gothic" w:eastAsia="Times New Roman" w:hAnsi="Century Gothic" w:cs="Times New Roman"/>
          <w:i/>
          <w:kern w:val="0"/>
          <w:sz w:val="20"/>
          <w:szCs w:val="20"/>
          <w:lang w:eastAsia="pl-PL" w:bidi="ar-SA"/>
        </w:rPr>
        <w:t xml:space="preserve">pejskiego i Rady (UE) 2016/679 </w:t>
      </w:r>
      <w:r w:rsidRPr="004C3B2C">
        <w:rPr>
          <w:rFonts w:ascii="Century Gothic" w:eastAsia="Times New Roman" w:hAnsi="Century Gothic" w:cs="Times New Roman"/>
          <w:i/>
          <w:kern w:val="0"/>
          <w:sz w:val="20"/>
          <w:szCs w:val="20"/>
          <w:lang w:eastAsia="pl-PL" w:bidi="ar-SA"/>
        </w:rPr>
        <w:t xml:space="preserve">z dnia </w:t>
      </w:r>
      <w:r w:rsidR="00012344">
        <w:rPr>
          <w:rFonts w:ascii="Century Gothic" w:eastAsia="Times New Roman" w:hAnsi="Century Gothic" w:cs="Times New Roman"/>
          <w:i/>
          <w:kern w:val="0"/>
          <w:sz w:val="20"/>
          <w:szCs w:val="20"/>
          <w:lang w:eastAsia="pl-PL" w:bidi="ar-SA"/>
        </w:rPr>
        <w:br/>
      </w:r>
      <w:r w:rsidRPr="004C3B2C">
        <w:rPr>
          <w:rFonts w:ascii="Century Gothic" w:eastAsia="Times New Roman" w:hAnsi="Century Gothic" w:cs="Times New Roman"/>
          <w:i/>
          <w:kern w:val="0"/>
          <w:sz w:val="20"/>
          <w:szCs w:val="20"/>
          <w:lang w:eastAsia="pl-PL" w:bidi="ar-SA"/>
        </w:rPr>
        <w:t xml:space="preserve">27 kwietnia 2016 r. w sprawie ochrony osób fizycznych w związku z przetwarzaniem danych osobowych i w sprawie swobodnego przepływu takich danych oraz uchylenia dyrektywy 95/46/WE (ogólne rozporządzenie o ochronie danych) z dnia 27 kwietnia 2016 r. </w:t>
      </w:r>
      <w:r w:rsidRPr="004C3B2C">
        <w:rPr>
          <w:rFonts w:ascii="Century Gothic" w:eastAsia="Times New Roman" w:hAnsi="Century Gothic" w:cs="Times New Roman"/>
          <w:kern w:val="0"/>
          <w:sz w:val="20"/>
          <w:szCs w:val="20"/>
          <w:lang w:eastAsia="pl-PL" w:bidi="ar-SA"/>
        </w:rPr>
        <w:t xml:space="preserve">WE (Dz. Urz. UE L 119 z 04.05.2016, str. 1 oraz Dz. Urz. UE L 127 z 23.05.2018, str. 2 oraz Dz. Urz. UE L 74, str. 35 </w:t>
      </w:r>
      <w:r w:rsidR="00012344">
        <w:rPr>
          <w:rFonts w:ascii="Century Gothic" w:eastAsia="Times New Roman" w:hAnsi="Century Gothic" w:cs="Times New Roman"/>
          <w:kern w:val="0"/>
          <w:sz w:val="20"/>
          <w:szCs w:val="20"/>
          <w:lang w:eastAsia="pl-PL" w:bidi="ar-SA"/>
        </w:rPr>
        <w:br/>
      </w:r>
      <w:r w:rsidRPr="004C3B2C">
        <w:rPr>
          <w:rFonts w:ascii="Century Gothic" w:eastAsia="Times New Roman" w:hAnsi="Century Gothic" w:cs="Times New Roman"/>
          <w:kern w:val="0"/>
          <w:sz w:val="20"/>
          <w:szCs w:val="20"/>
          <w:lang w:eastAsia="pl-PL" w:bidi="ar-SA"/>
        </w:rPr>
        <w:t>z 04.03.2021 r.) (dalej zwane RODO)</w:t>
      </w:r>
      <w:r w:rsidRPr="004C3B2C">
        <w:rPr>
          <w:rFonts w:ascii="Century Gothic" w:eastAsia="Times New Roman" w:hAnsi="Century Gothic" w:cs="Times New Roman"/>
          <w:i/>
          <w:kern w:val="0"/>
          <w:sz w:val="20"/>
          <w:szCs w:val="20"/>
          <w:lang w:eastAsia="pl-PL" w:bidi="ar-SA"/>
        </w:rPr>
        <w:t xml:space="preserve"> </w:t>
      </w:r>
      <w:r w:rsidRPr="004C3B2C">
        <w:rPr>
          <w:rFonts w:ascii="Century Gothic" w:eastAsia="Times New Roman" w:hAnsi="Century Gothic" w:cs="Times New Roman"/>
          <w:kern w:val="0"/>
          <w:sz w:val="20"/>
          <w:szCs w:val="20"/>
          <w:lang w:eastAsia="pl-PL" w:bidi="ar-SA"/>
        </w:rPr>
        <w:t>informujemy, że:</w:t>
      </w:r>
    </w:p>
    <w:p w:rsidR="00C71D50" w:rsidRPr="004C3B2C" w:rsidRDefault="00C71D50" w:rsidP="002B1928">
      <w:pPr>
        <w:widowControl/>
        <w:numPr>
          <w:ilvl w:val="0"/>
          <w:numId w:val="32"/>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Calibri" w:hAnsi="Century Gothic" w:cs="Times New Roman"/>
          <w:color w:val="000000"/>
          <w:kern w:val="0"/>
          <w:sz w:val="20"/>
          <w:szCs w:val="20"/>
          <w:lang w:eastAsia="en-US" w:bidi="ar-SA"/>
        </w:rPr>
        <w:t>administratorem danych osobowych reprezentantów i przedstawicieli Wykonawcy</w:t>
      </w:r>
      <w:r w:rsidRPr="004C3B2C">
        <w:rPr>
          <w:rFonts w:ascii="Century Gothic" w:eastAsia="Calibri" w:hAnsi="Century Gothic" w:cs="Times New Roman"/>
          <w:b/>
          <w:color w:val="000000"/>
          <w:kern w:val="0"/>
          <w:sz w:val="20"/>
          <w:szCs w:val="20"/>
          <w:lang w:eastAsia="en-US" w:bidi="ar-SA"/>
        </w:rPr>
        <w:t>,</w:t>
      </w:r>
      <w:r w:rsidR="00012344">
        <w:rPr>
          <w:rFonts w:ascii="Century Gothic" w:eastAsia="Calibri" w:hAnsi="Century Gothic" w:cs="Times New Roman"/>
          <w:color w:val="000000"/>
          <w:kern w:val="0"/>
          <w:sz w:val="20"/>
          <w:szCs w:val="20"/>
          <w:lang w:eastAsia="en-US" w:bidi="ar-SA"/>
        </w:rPr>
        <w:t xml:space="preserve"> </w:t>
      </w:r>
      <w:r w:rsidR="00012344">
        <w:rPr>
          <w:rFonts w:ascii="Century Gothic" w:eastAsia="Calibri" w:hAnsi="Century Gothic" w:cs="Times New Roman"/>
          <w:color w:val="000000"/>
          <w:kern w:val="0"/>
          <w:sz w:val="20"/>
          <w:szCs w:val="20"/>
          <w:lang w:eastAsia="en-US" w:bidi="ar-SA"/>
        </w:rPr>
        <w:br/>
      </w:r>
      <w:r w:rsidRPr="004C3B2C">
        <w:rPr>
          <w:rFonts w:ascii="Century Gothic" w:eastAsia="Calibri" w:hAnsi="Century Gothic" w:cs="Times New Roman"/>
          <w:color w:val="000000"/>
          <w:kern w:val="0"/>
          <w:sz w:val="20"/>
          <w:szCs w:val="20"/>
          <w:lang w:eastAsia="en-US" w:bidi="ar-SA"/>
        </w:rPr>
        <w:t xml:space="preserve">w tym osób wskazanych do kontaktu, jest </w:t>
      </w:r>
      <w:r w:rsidRPr="004C3B2C">
        <w:rPr>
          <w:rFonts w:ascii="Century Gothic" w:eastAsia="Times New Roman" w:hAnsi="Century Gothic" w:cs="Times New Roman"/>
          <w:kern w:val="0"/>
          <w:sz w:val="20"/>
          <w:szCs w:val="20"/>
          <w:lang w:eastAsia="pl-PL" w:bidi="ar-SA"/>
        </w:rPr>
        <w:t>Komen</w:t>
      </w:r>
      <w:r w:rsidR="00012344">
        <w:rPr>
          <w:rFonts w:ascii="Century Gothic" w:eastAsia="Times New Roman" w:hAnsi="Century Gothic" w:cs="Times New Roman"/>
          <w:kern w:val="0"/>
          <w:sz w:val="20"/>
          <w:szCs w:val="20"/>
          <w:lang w:eastAsia="pl-PL" w:bidi="ar-SA"/>
        </w:rPr>
        <w:t xml:space="preserve">dant Centrum Szkolenia Policji </w:t>
      </w:r>
      <w:r w:rsidR="00012344">
        <w:rPr>
          <w:rFonts w:ascii="Century Gothic" w:eastAsia="Times New Roman" w:hAnsi="Century Gothic" w:cs="Times New Roman"/>
          <w:kern w:val="0"/>
          <w:sz w:val="20"/>
          <w:szCs w:val="20"/>
          <w:lang w:eastAsia="pl-PL" w:bidi="ar-SA"/>
        </w:rPr>
        <w:br/>
      </w:r>
      <w:r w:rsidRPr="004C3B2C">
        <w:rPr>
          <w:rFonts w:ascii="Century Gothic" w:eastAsia="Times New Roman" w:hAnsi="Century Gothic" w:cs="Times New Roman"/>
          <w:kern w:val="0"/>
          <w:sz w:val="20"/>
          <w:szCs w:val="20"/>
          <w:lang w:eastAsia="pl-PL" w:bidi="ar-SA"/>
        </w:rPr>
        <w:t xml:space="preserve">w Legionowie z siedzibą przy  </w:t>
      </w:r>
      <w:bookmarkStart w:id="5" w:name="_Hlk102988129"/>
      <w:r w:rsidRPr="004C3B2C">
        <w:rPr>
          <w:rFonts w:ascii="Century Gothic" w:eastAsia="Times New Roman" w:hAnsi="Century Gothic" w:cs="Times New Roman"/>
          <w:kern w:val="0"/>
          <w:sz w:val="20"/>
          <w:szCs w:val="20"/>
          <w:lang w:bidi="ar-SA"/>
        </w:rPr>
        <w:t>ul. Zegrzyńska 121, 05-119 Legionowo</w:t>
      </w:r>
      <w:bookmarkEnd w:id="5"/>
      <w:r w:rsidRPr="004C3B2C">
        <w:rPr>
          <w:rFonts w:ascii="Century Gothic" w:eastAsia="Times New Roman" w:hAnsi="Century Gothic" w:cs="Times New Roman"/>
          <w:kern w:val="0"/>
          <w:sz w:val="20"/>
          <w:szCs w:val="20"/>
          <w:lang w:eastAsia="pl-PL" w:bidi="ar-SA"/>
        </w:rPr>
        <w:t>,  tel. 47 7255222, faks 22 6053505,</w:t>
      </w:r>
      <w:r w:rsidR="00012344">
        <w:rPr>
          <w:rFonts w:ascii="Century Gothic" w:eastAsia="Times New Roman" w:hAnsi="Century Gothic" w:cs="Times New Roman"/>
          <w:kern w:val="0"/>
          <w:sz w:val="20"/>
          <w:szCs w:val="20"/>
          <w:lang w:eastAsia="pl-PL" w:bidi="ar-SA"/>
        </w:rPr>
        <w:t xml:space="preserve"> </w:t>
      </w:r>
      <w:r w:rsidRPr="004C3B2C">
        <w:rPr>
          <w:rFonts w:ascii="Century Gothic" w:eastAsia="Times New Roman" w:hAnsi="Century Gothic" w:cs="Times New Roman"/>
          <w:kern w:val="0"/>
          <w:sz w:val="20"/>
          <w:szCs w:val="20"/>
          <w:lang w:eastAsia="pl-PL" w:bidi="ar-SA"/>
        </w:rPr>
        <w:t>mail: sekrkom@csp.edu.pl</w:t>
      </w:r>
    </w:p>
    <w:p w:rsidR="00C71D50" w:rsidRPr="004C3B2C" w:rsidRDefault="00C71D50" w:rsidP="002B1928">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w:t>
      </w:r>
      <w:r w:rsidR="00012344">
        <w:rPr>
          <w:rFonts w:ascii="Century Gothic" w:eastAsia="Calibri" w:hAnsi="Century Gothic" w:cs="Times New Roman"/>
          <w:color w:val="000000"/>
          <w:kern w:val="0"/>
          <w:sz w:val="20"/>
          <w:szCs w:val="20"/>
          <w:lang w:eastAsia="en-US" w:bidi="ar-SA"/>
        </w:rPr>
        <w:br/>
      </w:r>
      <w:r w:rsidRPr="004C3B2C">
        <w:rPr>
          <w:rFonts w:ascii="Century Gothic" w:eastAsia="Calibri" w:hAnsi="Century Gothic" w:cs="Times New Roman"/>
          <w:color w:val="000000"/>
          <w:kern w:val="0"/>
          <w:sz w:val="20"/>
          <w:szCs w:val="20"/>
          <w:lang w:eastAsia="en-US" w:bidi="ar-SA"/>
        </w:rPr>
        <w:t>– adres e-mail</w:t>
      </w:r>
      <w:r w:rsidR="00012344">
        <w:rPr>
          <w:rFonts w:ascii="Century Gothic" w:eastAsia="Calibri" w:hAnsi="Century Gothic" w:cs="Times New Roman"/>
          <w:color w:val="000000"/>
          <w:kern w:val="0"/>
          <w:sz w:val="20"/>
          <w:szCs w:val="20"/>
          <w:lang w:eastAsia="en-US" w:bidi="ar-SA"/>
        </w:rPr>
        <w:t xml:space="preserve">: iod@csp.edu.pl lub listownie </w:t>
      </w:r>
      <w:r w:rsidR="00012344" w:rsidRPr="004C3B2C">
        <w:rPr>
          <w:rFonts w:ascii="Century Gothic" w:eastAsia="Calibri" w:hAnsi="Century Gothic" w:cs="Times New Roman"/>
          <w:color w:val="000000"/>
          <w:kern w:val="0"/>
          <w:sz w:val="20"/>
          <w:szCs w:val="20"/>
          <w:lang w:eastAsia="en-US" w:bidi="ar-SA"/>
        </w:rPr>
        <w:t>–</w:t>
      </w:r>
      <w:r w:rsidRPr="004C3B2C">
        <w:rPr>
          <w:rFonts w:ascii="Century Gothic" w:eastAsia="Calibri" w:hAnsi="Century Gothic" w:cs="Times New Roman"/>
          <w:color w:val="000000"/>
          <w:kern w:val="0"/>
          <w:sz w:val="20"/>
          <w:szCs w:val="20"/>
          <w:lang w:eastAsia="en-US" w:bidi="ar-SA"/>
        </w:rPr>
        <w:t xml:space="preserve"> adres koresp</w:t>
      </w:r>
      <w:r w:rsidR="00012344">
        <w:rPr>
          <w:rFonts w:ascii="Century Gothic" w:eastAsia="Calibri" w:hAnsi="Century Gothic" w:cs="Times New Roman"/>
          <w:color w:val="000000"/>
          <w:kern w:val="0"/>
          <w:sz w:val="20"/>
          <w:szCs w:val="20"/>
          <w:lang w:eastAsia="en-US" w:bidi="ar-SA"/>
        </w:rPr>
        <w:t xml:space="preserve">ondencyjny: </w:t>
      </w:r>
      <w:r w:rsidRPr="004C3B2C">
        <w:rPr>
          <w:rFonts w:ascii="Century Gothic" w:eastAsia="Times New Roman" w:hAnsi="Century Gothic" w:cs="Times New Roman"/>
          <w:kern w:val="0"/>
          <w:sz w:val="20"/>
          <w:szCs w:val="20"/>
          <w:lang w:bidi="ar-SA"/>
        </w:rPr>
        <w:t>ul. Zegrzyńska 121, 05-119 Legionowo</w:t>
      </w:r>
      <w:r w:rsidRPr="004C3B2C">
        <w:rPr>
          <w:rFonts w:ascii="Century Gothic" w:eastAsia="Calibri" w:hAnsi="Century Gothic" w:cs="Times New Roman"/>
          <w:color w:val="000000"/>
          <w:kern w:val="0"/>
          <w:sz w:val="20"/>
          <w:szCs w:val="20"/>
          <w:lang w:eastAsia="en-US" w:bidi="ar-SA"/>
        </w:rPr>
        <w:t xml:space="preserve">;      </w:t>
      </w:r>
    </w:p>
    <w:p w:rsidR="00C71D50" w:rsidRPr="004C3B2C" w:rsidRDefault="00C71D50" w:rsidP="002B1928">
      <w:pPr>
        <w:widowControl/>
        <w:numPr>
          <w:ilvl w:val="0"/>
          <w:numId w:val="33"/>
        </w:numPr>
        <w:suppressAutoHyphens w:val="0"/>
        <w:autoSpaceDN/>
        <w:ind w:left="284" w:firstLine="0"/>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rsidR="00C71D50" w:rsidRPr="004C3B2C" w:rsidRDefault="00C71D50" w:rsidP="002B1928">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 xml:space="preserve">dane osobowe będą przetwarzane w celu wykonania niniejszej umowy  na podstawie </w:t>
      </w:r>
      <w:r w:rsidR="00F703EC">
        <w:rPr>
          <w:rFonts w:ascii="Century Gothic" w:eastAsia="Calibri" w:hAnsi="Century Gothic" w:cs="Times New Roman"/>
          <w:color w:val="000000"/>
          <w:kern w:val="0"/>
          <w:sz w:val="20"/>
          <w:szCs w:val="20"/>
          <w:lang w:eastAsia="en-US" w:bidi="ar-SA"/>
        </w:rPr>
        <w:br/>
      </w:r>
      <w:r w:rsidRPr="004C3B2C">
        <w:rPr>
          <w:rFonts w:ascii="Century Gothic" w:eastAsia="Calibri" w:hAnsi="Century Gothic" w:cs="Times New Roman"/>
          <w:color w:val="000000"/>
          <w:kern w:val="0"/>
          <w:sz w:val="20"/>
          <w:szCs w:val="20"/>
          <w:lang w:eastAsia="en-US" w:bidi="ar-SA"/>
        </w:rPr>
        <w:t xml:space="preserve">art. 6 ust. 1 lit. b  RODO oraz w celu dochodzenia ewentualnych roszczeń na podstawie </w:t>
      </w:r>
      <w:r w:rsidR="00F703EC">
        <w:rPr>
          <w:rFonts w:ascii="Century Gothic" w:eastAsia="Calibri" w:hAnsi="Century Gothic" w:cs="Times New Roman"/>
          <w:color w:val="000000"/>
          <w:kern w:val="0"/>
          <w:sz w:val="20"/>
          <w:szCs w:val="20"/>
          <w:lang w:eastAsia="en-US" w:bidi="ar-SA"/>
        </w:rPr>
        <w:br/>
        <w:t xml:space="preserve">art. 6 </w:t>
      </w:r>
      <w:r w:rsidRPr="004C3B2C">
        <w:rPr>
          <w:rFonts w:ascii="Century Gothic" w:eastAsia="Calibri" w:hAnsi="Century Gothic" w:cs="Times New Roman"/>
          <w:color w:val="000000"/>
          <w:kern w:val="0"/>
          <w:sz w:val="20"/>
          <w:szCs w:val="20"/>
          <w:lang w:eastAsia="en-US" w:bidi="ar-SA"/>
        </w:rPr>
        <w:t>ust. 1 lit. f RODO;</w:t>
      </w:r>
    </w:p>
    <w:p w:rsidR="00C71D50" w:rsidRPr="004C3B2C" w:rsidRDefault="00C71D50" w:rsidP="002B1928">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 xml:space="preserve">dane osobowe mogą być przekazywane innym podmiotom w szczególności: firmom wspierających CSP </w:t>
      </w:r>
      <w:r w:rsidRPr="00F703EC">
        <w:rPr>
          <w:rFonts w:ascii="Century Gothic" w:eastAsia="Calibri" w:hAnsi="Century Gothic" w:cs="Times New Roman"/>
          <w:color w:val="000000"/>
          <w:kern w:val="0"/>
          <w:sz w:val="19"/>
          <w:szCs w:val="19"/>
          <w:lang w:eastAsia="en-US" w:bidi="ar-SA"/>
        </w:rPr>
        <w:t>w obsłudze systemów teleinfo</w:t>
      </w:r>
      <w:r w:rsidR="00F703EC" w:rsidRPr="00F703EC">
        <w:rPr>
          <w:rFonts w:ascii="Century Gothic" w:eastAsia="Calibri" w:hAnsi="Century Gothic" w:cs="Times New Roman"/>
          <w:color w:val="000000"/>
          <w:kern w:val="0"/>
          <w:sz w:val="19"/>
          <w:szCs w:val="19"/>
          <w:lang w:eastAsia="en-US" w:bidi="ar-SA"/>
        </w:rPr>
        <w:t xml:space="preserve">rmatycznych, firmom kurierskim </w:t>
      </w:r>
      <w:r w:rsidRPr="00F703EC">
        <w:rPr>
          <w:rFonts w:ascii="Century Gothic" w:eastAsia="Calibri" w:hAnsi="Century Gothic" w:cs="Times New Roman"/>
          <w:color w:val="000000"/>
          <w:kern w:val="0"/>
          <w:sz w:val="19"/>
          <w:szCs w:val="19"/>
          <w:lang w:eastAsia="en-US" w:bidi="ar-SA"/>
        </w:rPr>
        <w:t xml:space="preserve">i operatorom pocztowym, na podstawie zawartych umów oraz podmiotom upoważnionych do otrzymywania </w:t>
      </w:r>
      <w:r w:rsidRPr="004C3B2C">
        <w:rPr>
          <w:rFonts w:ascii="Century Gothic" w:eastAsia="Calibri" w:hAnsi="Century Gothic" w:cs="Times New Roman"/>
          <w:color w:val="000000"/>
          <w:kern w:val="0"/>
          <w:sz w:val="20"/>
          <w:szCs w:val="20"/>
          <w:lang w:eastAsia="en-US" w:bidi="ar-SA"/>
        </w:rPr>
        <w:t>danych osobowych na podstawie przepisów prawa;</w:t>
      </w:r>
    </w:p>
    <w:p w:rsidR="00C71D50" w:rsidRPr="004C3B2C" w:rsidRDefault="00C71D50" w:rsidP="002B1928">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 xml:space="preserve">dane osobowe przetwarzane </w:t>
      </w:r>
      <w:r w:rsidRPr="00F703EC">
        <w:rPr>
          <w:rFonts w:ascii="Century Gothic" w:eastAsia="Calibri" w:hAnsi="Century Gothic" w:cs="Times New Roman"/>
          <w:color w:val="000000"/>
          <w:kern w:val="0"/>
          <w:sz w:val="19"/>
          <w:szCs w:val="19"/>
          <w:lang w:eastAsia="en-US" w:bidi="ar-SA"/>
        </w:rPr>
        <w:t xml:space="preserve">będą przez okres trwania niniejszej umowy, a po jej wygaśnięciu </w:t>
      </w:r>
      <w:r w:rsidRPr="004C3B2C">
        <w:rPr>
          <w:rFonts w:ascii="Century Gothic" w:eastAsia="Calibri" w:hAnsi="Century Gothic" w:cs="Times New Roman"/>
          <w:color w:val="000000"/>
          <w:kern w:val="0"/>
          <w:sz w:val="20"/>
          <w:szCs w:val="20"/>
          <w:lang w:eastAsia="en-US" w:bidi="ar-SA"/>
        </w:rPr>
        <w:t xml:space="preserve">przez okres </w:t>
      </w:r>
      <w:r w:rsidRPr="00F703EC">
        <w:rPr>
          <w:rFonts w:ascii="Century Gothic" w:eastAsia="Calibri" w:hAnsi="Century Gothic" w:cs="Times New Roman"/>
          <w:color w:val="000000"/>
          <w:kern w:val="0"/>
          <w:sz w:val="19"/>
          <w:szCs w:val="19"/>
          <w:lang w:eastAsia="en-US" w:bidi="ar-SA"/>
        </w:rPr>
        <w:t xml:space="preserve">wskazany w przepisach prawa </w:t>
      </w:r>
      <w:r w:rsidR="004F4902" w:rsidRPr="00F703EC">
        <w:rPr>
          <w:rFonts w:ascii="Century Gothic" w:eastAsia="Calibri" w:hAnsi="Century Gothic" w:cs="Times New Roman"/>
          <w:color w:val="000000"/>
          <w:kern w:val="0"/>
          <w:sz w:val="19"/>
          <w:szCs w:val="19"/>
          <w:lang w:eastAsia="en-US" w:bidi="ar-SA"/>
        </w:rPr>
        <w:t>karno-skarbowego</w:t>
      </w:r>
      <w:r w:rsidRPr="00F703EC">
        <w:rPr>
          <w:rFonts w:ascii="Century Gothic" w:eastAsia="Calibri" w:hAnsi="Century Gothic" w:cs="Times New Roman"/>
          <w:color w:val="000000"/>
          <w:kern w:val="0"/>
          <w:sz w:val="19"/>
          <w:szCs w:val="19"/>
          <w:lang w:eastAsia="en-US" w:bidi="ar-SA"/>
        </w:rPr>
        <w:t xml:space="preserve">, podatkowego oraz dotyczących </w:t>
      </w:r>
      <w:r w:rsidRPr="004C3B2C">
        <w:rPr>
          <w:rFonts w:ascii="Century Gothic" w:eastAsia="Calibri" w:hAnsi="Century Gothic" w:cs="Times New Roman"/>
          <w:color w:val="000000"/>
          <w:kern w:val="0"/>
          <w:sz w:val="20"/>
          <w:szCs w:val="20"/>
          <w:lang w:eastAsia="en-US" w:bidi="ar-SA"/>
        </w:rPr>
        <w:t xml:space="preserve">zasobów archiwalnych i archiwów, dane osobowe przetwarzane w celu dochodzenia ewentualnych roszczeń przetwarzane będą do czasu wygaśnięcia roszczeń określonych </w:t>
      </w:r>
      <w:r w:rsidR="00F703EC">
        <w:rPr>
          <w:rFonts w:ascii="Century Gothic" w:eastAsia="Calibri" w:hAnsi="Century Gothic" w:cs="Times New Roman"/>
          <w:color w:val="000000"/>
          <w:kern w:val="0"/>
          <w:sz w:val="20"/>
          <w:szCs w:val="20"/>
          <w:lang w:eastAsia="en-US" w:bidi="ar-SA"/>
        </w:rPr>
        <w:br/>
      </w:r>
      <w:r w:rsidRPr="004C3B2C">
        <w:rPr>
          <w:rFonts w:ascii="Century Gothic" w:eastAsia="Calibri" w:hAnsi="Century Gothic" w:cs="Times New Roman"/>
          <w:color w:val="000000"/>
          <w:kern w:val="0"/>
          <w:sz w:val="20"/>
          <w:szCs w:val="20"/>
          <w:lang w:eastAsia="en-US" w:bidi="ar-SA"/>
        </w:rPr>
        <w:t>w przepisach prawa;</w:t>
      </w:r>
    </w:p>
    <w:p w:rsidR="00C71D50" w:rsidRPr="004C3B2C" w:rsidRDefault="00C71D50" w:rsidP="002B1928">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C71D50" w:rsidRPr="004C3B2C" w:rsidRDefault="00C71D50" w:rsidP="002B1928">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lastRenderedPageBreak/>
        <w:t xml:space="preserve">osoba, do której dane należą posiada prawo do żądania </w:t>
      </w:r>
      <w:r w:rsidR="00F703EC">
        <w:rPr>
          <w:rFonts w:ascii="Century Gothic" w:eastAsia="Calibri" w:hAnsi="Century Gothic" w:cs="Times New Roman"/>
          <w:color w:val="000000"/>
          <w:kern w:val="0"/>
          <w:sz w:val="20"/>
          <w:szCs w:val="20"/>
          <w:lang w:eastAsia="en-US" w:bidi="ar-SA"/>
        </w:rPr>
        <w:t xml:space="preserve">od administratora dostępu </w:t>
      </w:r>
      <w:r w:rsidRPr="004C3B2C">
        <w:rPr>
          <w:rFonts w:ascii="Century Gothic" w:eastAsia="Calibri" w:hAnsi="Century Gothic" w:cs="Times New Roman"/>
          <w:color w:val="000000"/>
          <w:kern w:val="0"/>
          <w:sz w:val="20"/>
          <w:szCs w:val="20"/>
          <w:lang w:eastAsia="en-US" w:bidi="ar-SA"/>
        </w:rPr>
        <w:t xml:space="preserve">do swoich danych osobowych, prawo do ich sprostowania, przenoszenia, usunięcia </w:t>
      </w:r>
      <w:r w:rsidR="00F703EC">
        <w:rPr>
          <w:rFonts w:ascii="Century Gothic" w:eastAsia="Calibri" w:hAnsi="Century Gothic" w:cs="Times New Roman"/>
          <w:color w:val="000000"/>
          <w:kern w:val="0"/>
          <w:sz w:val="20"/>
          <w:szCs w:val="20"/>
          <w:lang w:eastAsia="en-US" w:bidi="ar-SA"/>
        </w:rPr>
        <w:br/>
      </w:r>
      <w:r w:rsidRPr="004C3B2C">
        <w:rPr>
          <w:rFonts w:ascii="Century Gothic" w:eastAsia="Calibri" w:hAnsi="Century Gothic" w:cs="Times New Roman"/>
          <w:color w:val="000000"/>
          <w:kern w:val="0"/>
          <w:sz w:val="20"/>
          <w:szCs w:val="20"/>
          <w:lang w:eastAsia="en-US" w:bidi="ar-SA"/>
        </w:rPr>
        <w:t>lub ograniczenia przetwarzania;</w:t>
      </w:r>
    </w:p>
    <w:p w:rsidR="00C71D50" w:rsidRPr="004C3B2C" w:rsidRDefault="00C71D50" w:rsidP="00F703EC">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 xml:space="preserve">osoba, do której dane należą ma prawo wniesienia </w:t>
      </w:r>
      <w:r w:rsidRPr="00F703EC">
        <w:rPr>
          <w:rFonts w:ascii="Century Gothic" w:eastAsia="Calibri" w:hAnsi="Century Gothic" w:cs="Times New Roman"/>
          <w:color w:val="000000"/>
          <w:kern w:val="0"/>
          <w:sz w:val="19"/>
          <w:szCs w:val="19"/>
          <w:lang w:eastAsia="en-US" w:bidi="ar-SA"/>
        </w:rPr>
        <w:t xml:space="preserve">skargi do Prezesa Urzędu Ochrony Danych </w:t>
      </w:r>
      <w:r w:rsidRPr="004C3B2C">
        <w:rPr>
          <w:rFonts w:ascii="Century Gothic" w:eastAsia="Calibri" w:hAnsi="Century Gothic" w:cs="Times New Roman"/>
          <w:color w:val="000000"/>
          <w:kern w:val="0"/>
          <w:sz w:val="20"/>
          <w:szCs w:val="20"/>
          <w:lang w:eastAsia="en-US" w:bidi="ar-SA"/>
        </w:rPr>
        <w:t>Osobowych (na adres Urzędu Ochrony D</w:t>
      </w:r>
      <w:r w:rsidR="00F703EC">
        <w:rPr>
          <w:rFonts w:ascii="Century Gothic" w:eastAsia="Calibri" w:hAnsi="Century Gothic" w:cs="Times New Roman"/>
          <w:color w:val="000000"/>
          <w:kern w:val="0"/>
          <w:sz w:val="20"/>
          <w:szCs w:val="20"/>
          <w:lang w:eastAsia="en-US" w:bidi="ar-SA"/>
        </w:rPr>
        <w:t xml:space="preserve">anych Osobowych, ul. Stawki 2, </w:t>
      </w:r>
      <w:r w:rsidRPr="004C3B2C">
        <w:rPr>
          <w:rFonts w:ascii="Century Gothic" w:eastAsia="Calibri" w:hAnsi="Century Gothic" w:cs="Times New Roman"/>
          <w:color w:val="000000"/>
          <w:kern w:val="0"/>
          <w:sz w:val="20"/>
          <w:szCs w:val="20"/>
          <w:lang w:eastAsia="en-US" w:bidi="ar-SA"/>
        </w:rPr>
        <w:t>00-193 Warszawa);</w:t>
      </w:r>
    </w:p>
    <w:p w:rsidR="00C71D50" w:rsidRPr="004C3B2C" w:rsidRDefault="00C71D50" w:rsidP="00F703EC">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 xml:space="preserve">podanie danych osobowych zawartych w umowie jest niezbędne do jej realizacji. </w:t>
      </w:r>
    </w:p>
    <w:p w:rsidR="00C71D50" w:rsidRPr="004C3B2C" w:rsidRDefault="00C71D50" w:rsidP="00F703EC">
      <w:pPr>
        <w:autoSpaceDN/>
        <w:ind w:firstLine="567"/>
        <w:jc w:val="both"/>
        <w:textAlignment w:val="auto"/>
        <w:rPr>
          <w:rFonts w:ascii="Century Gothic" w:eastAsia="Lucida Sans Unicode" w:hAnsi="Century Gothic" w:cs="Times New Roman"/>
          <w:kern w:val="0"/>
          <w:sz w:val="20"/>
          <w:szCs w:val="20"/>
          <w:lang w:eastAsia="ar-SA" w:bidi="ar-SA"/>
        </w:rPr>
      </w:pPr>
      <w:r w:rsidRPr="004C3B2C">
        <w:rPr>
          <w:rFonts w:ascii="Century Gothic" w:eastAsia="Lucida Sans Unicode" w:hAnsi="Century Gothic" w:cs="Times New Roman"/>
          <w:kern w:val="0"/>
          <w:sz w:val="20"/>
          <w:szCs w:val="20"/>
          <w:lang w:eastAsia="ar-SA" w:bidi="ar-SA"/>
        </w:rPr>
        <w:t xml:space="preserve">Wykonawca zobowiązuje się do przekazania w imieniu CSP klauzuli informacyjnej, osobom pełniącym funkcję koordynatorów, osobom wyznaczonym do realizacji zadań określonych oraz osobom wyznaczonym do kontaktów (o ile dane osobowe dotyczące </w:t>
      </w:r>
      <w:r w:rsidR="00F703EC">
        <w:rPr>
          <w:rFonts w:ascii="Century Gothic" w:eastAsia="Lucida Sans Unicode" w:hAnsi="Century Gothic" w:cs="Times New Roman"/>
          <w:kern w:val="0"/>
          <w:sz w:val="20"/>
          <w:szCs w:val="20"/>
          <w:lang w:eastAsia="ar-SA" w:bidi="ar-SA"/>
        </w:rPr>
        <w:br/>
      </w:r>
      <w:r w:rsidRPr="004C3B2C">
        <w:rPr>
          <w:rFonts w:ascii="Century Gothic" w:eastAsia="Lucida Sans Unicode" w:hAnsi="Century Gothic" w:cs="Times New Roman"/>
          <w:kern w:val="0"/>
          <w:sz w:val="20"/>
          <w:szCs w:val="20"/>
          <w:lang w:eastAsia="ar-SA" w:bidi="ar-SA"/>
        </w:rPr>
        <w:t xml:space="preserve">ww. kategorii osób zostaną przekazane CSP). </w:t>
      </w:r>
    </w:p>
    <w:p w:rsidR="00323828" w:rsidRPr="004C3B2C" w:rsidRDefault="00323828" w:rsidP="00AE6686">
      <w:pPr>
        <w:widowControl/>
        <w:suppressAutoHyphens w:val="0"/>
        <w:autoSpaceDE w:val="0"/>
        <w:textAlignment w:val="auto"/>
        <w:rPr>
          <w:rFonts w:ascii="Century Gothic" w:hAnsi="Century Gothic" w:cs="Times New Roman"/>
          <w:b/>
          <w:bCs/>
          <w:sz w:val="20"/>
          <w:szCs w:val="20"/>
          <w:lang w:eastAsia="ko-KR"/>
        </w:rPr>
      </w:pPr>
    </w:p>
    <w:p w:rsidR="00E70128" w:rsidRPr="004C3B2C" w:rsidRDefault="00E70128" w:rsidP="002B1928">
      <w:pPr>
        <w:widowControl/>
        <w:suppressAutoHyphens w:val="0"/>
        <w:autoSpaceDE w:val="0"/>
        <w:jc w:val="center"/>
        <w:textAlignment w:val="auto"/>
        <w:rPr>
          <w:rFonts w:ascii="Century Gothic" w:hAnsi="Century Gothic" w:cs="Times New Roman"/>
          <w:b/>
          <w:bCs/>
          <w:sz w:val="20"/>
          <w:szCs w:val="20"/>
          <w:lang w:eastAsia="ko-KR"/>
        </w:rPr>
      </w:pPr>
      <w:r w:rsidRPr="004C3B2C">
        <w:rPr>
          <w:rFonts w:ascii="Century Gothic" w:hAnsi="Century Gothic" w:cs="Times New Roman"/>
          <w:b/>
          <w:bCs/>
          <w:sz w:val="20"/>
          <w:szCs w:val="20"/>
          <w:lang w:eastAsia="ko-KR"/>
        </w:rPr>
        <w:t>Udostępnienie danych osobowych pracowników i współpracowników Stron</w:t>
      </w:r>
    </w:p>
    <w:p w:rsidR="00E70128" w:rsidRPr="00012344" w:rsidRDefault="00E70128" w:rsidP="00012344">
      <w:pPr>
        <w:widowControl/>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 xml:space="preserve">§ </w:t>
      </w:r>
      <w:r w:rsidR="00F91C6D" w:rsidRPr="004C3B2C">
        <w:rPr>
          <w:rFonts w:ascii="Century Gothic" w:eastAsia="Times New Roman" w:hAnsi="Century Gothic" w:cs="Times New Roman"/>
          <w:b/>
          <w:bCs/>
          <w:sz w:val="20"/>
          <w:szCs w:val="20"/>
          <w:lang w:bidi="ar-SA"/>
        </w:rPr>
        <w:t>22</w:t>
      </w:r>
      <w:r w:rsidR="00012344">
        <w:rPr>
          <w:rFonts w:ascii="Century Gothic" w:eastAsia="Times New Roman" w:hAnsi="Century Gothic" w:cs="Times New Roman"/>
          <w:b/>
          <w:bCs/>
          <w:sz w:val="20"/>
          <w:szCs w:val="20"/>
          <w:lang w:bidi="ar-SA"/>
        </w:rPr>
        <w:t>.</w:t>
      </w:r>
    </w:p>
    <w:p w:rsidR="00E70128" w:rsidRPr="004C3B2C" w:rsidRDefault="00E70128" w:rsidP="002B1928">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4C3B2C">
        <w:rPr>
          <w:rFonts w:ascii="Century Gothic" w:hAnsi="Century Gothic" w:cs="Times New Roman"/>
          <w:sz w:val="20"/>
          <w:szCs w:val="20"/>
          <w:lang w:eastAsia="ko-KR"/>
        </w:rPr>
        <w:t xml:space="preserve">W celu wykonania </w:t>
      </w:r>
      <w:r w:rsidR="00AD4000" w:rsidRPr="004C3B2C">
        <w:rPr>
          <w:rFonts w:ascii="Century Gothic" w:hAnsi="Century Gothic" w:cs="Times New Roman"/>
          <w:sz w:val="20"/>
          <w:szCs w:val="20"/>
          <w:lang w:eastAsia="ko-KR"/>
        </w:rPr>
        <w:t>u</w:t>
      </w:r>
      <w:r w:rsidRPr="004C3B2C">
        <w:rPr>
          <w:rFonts w:ascii="Century Gothic" w:hAnsi="Century Gothic" w:cs="Times New Roman"/>
          <w:sz w:val="20"/>
          <w:szCs w:val="20"/>
          <w:lang w:eastAsia="ko-KR"/>
        </w:rPr>
        <w:t>mowy, Strony wzajemnie udostępniają</w:t>
      </w:r>
      <w:r w:rsidRPr="00965298">
        <w:rPr>
          <w:rFonts w:ascii="Century Gothic" w:hAnsi="Century Gothic" w:cs="Times New Roman"/>
          <w:sz w:val="19"/>
          <w:szCs w:val="19"/>
          <w:lang w:eastAsia="ko-KR"/>
        </w:rPr>
        <w:t xml:space="preserve"> sobie dane swoich pracowników </w:t>
      </w:r>
      <w:r w:rsidRPr="004C3B2C">
        <w:rPr>
          <w:rFonts w:ascii="Century Gothic" w:hAnsi="Century Gothic" w:cs="Times New Roman"/>
          <w:sz w:val="20"/>
          <w:szCs w:val="20"/>
          <w:lang w:eastAsia="ko-KR"/>
        </w:rPr>
        <w:t xml:space="preserve">i współpracowników zaangażowanych w wykonywanie </w:t>
      </w:r>
      <w:r w:rsidR="00AD4000" w:rsidRPr="004C3B2C">
        <w:rPr>
          <w:rFonts w:ascii="Century Gothic" w:hAnsi="Century Gothic" w:cs="Times New Roman"/>
          <w:sz w:val="20"/>
          <w:szCs w:val="20"/>
          <w:lang w:eastAsia="ko-KR"/>
        </w:rPr>
        <w:t>u</w:t>
      </w:r>
      <w:r w:rsidRPr="004C3B2C">
        <w:rPr>
          <w:rFonts w:ascii="Century Gothic" w:hAnsi="Century Gothic" w:cs="Times New Roman"/>
          <w:sz w:val="20"/>
          <w:szCs w:val="20"/>
          <w:lang w:eastAsia="ko-KR"/>
        </w:rPr>
        <w:t xml:space="preserve">mowy w celu umożliwienia utrzymywania bieżącego kontaktu z Kontrahentem przy wykonywaniu </w:t>
      </w:r>
      <w:r w:rsidR="00AD4000" w:rsidRPr="004C3B2C">
        <w:rPr>
          <w:rFonts w:ascii="Century Gothic" w:hAnsi="Century Gothic" w:cs="Times New Roman"/>
          <w:sz w:val="20"/>
          <w:szCs w:val="20"/>
          <w:lang w:eastAsia="ko-KR"/>
        </w:rPr>
        <w:t>u</w:t>
      </w:r>
      <w:r w:rsidRPr="004C3B2C">
        <w:rPr>
          <w:rFonts w:ascii="Century Gothic" w:hAnsi="Century Gothic" w:cs="Times New Roman"/>
          <w:sz w:val="20"/>
          <w:szCs w:val="20"/>
          <w:lang w:eastAsia="ko-KR"/>
        </w:rPr>
        <w:t xml:space="preserve">mowy, </w:t>
      </w:r>
      <w:r w:rsidR="00965298">
        <w:rPr>
          <w:rFonts w:ascii="Century Gothic" w:hAnsi="Century Gothic" w:cs="Times New Roman"/>
          <w:sz w:val="20"/>
          <w:szCs w:val="20"/>
          <w:lang w:eastAsia="ko-KR"/>
        </w:rPr>
        <w:br/>
      </w:r>
      <w:r w:rsidRPr="004C3B2C">
        <w:rPr>
          <w:rFonts w:ascii="Century Gothic" w:hAnsi="Century Gothic" w:cs="Times New Roman"/>
          <w:sz w:val="20"/>
          <w:szCs w:val="20"/>
          <w:lang w:eastAsia="ko-KR"/>
        </w:rPr>
        <w:t xml:space="preserve">a także – w zależności od specyfiki współpracy - umożliwienia dostępu fizycznego </w:t>
      </w:r>
      <w:r w:rsidR="00965298">
        <w:rPr>
          <w:rFonts w:ascii="Century Gothic" w:hAnsi="Century Gothic" w:cs="Times New Roman"/>
          <w:sz w:val="20"/>
          <w:szCs w:val="20"/>
          <w:lang w:eastAsia="ko-KR"/>
        </w:rPr>
        <w:br/>
      </w:r>
      <w:r w:rsidRPr="004C3B2C">
        <w:rPr>
          <w:rFonts w:ascii="Century Gothic" w:hAnsi="Century Gothic" w:cs="Times New Roman"/>
          <w:sz w:val="20"/>
          <w:szCs w:val="20"/>
          <w:lang w:eastAsia="ko-KR"/>
        </w:rPr>
        <w:t>do nieruchomości drugiej Strony lub dostępu d</w:t>
      </w:r>
      <w:r w:rsidR="00965298">
        <w:rPr>
          <w:rFonts w:ascii="Century Gothic" w:hAnsi="Century Gothic" w:cs="Times New Roman"/>
          <w:sz w:val="20"/>
          <w:szCs w:val="20"/>
          <w:lang w:eastAsia="ko-KR"/>
        </w:rPr>
        <w:t>o systemów</w:t>
      </w:r>
      <w:r w:rsidR="00965298" w:rsidRPr="00965298">
        <w:rPr>
          <w:rFonts w:ascii="Century Gothic" w:hAnsi="Century Gothic" w:cs="Times New Roman"/>
          <w:sz w:val="19"/>
          <w:szCs w:val="19"/>
          <w:lang w:eastAsia="ko-KR"/>
        </w:rPr>
        <w:t xml:space="preserve"> teleinformatycznych </w:t>
      </w:r>
      <w:r w:rsidR="00805C97" w:rsidRPr="00965298">
        <w:rPr>
          <w:rFonts w:ascii="Century Gothic" w:hAnsi="Century Gothic" w:cs="Times New Roman"/>
          <w:sz w:val="19"/>
          <w:szCs w:val="19"/>
          <w:lang w:eastAsia="ko-KR"/>
        </w:rPr>
        <w:t>drugiej Strony.</w:t>
      </w:r>
    </w:p>
    <w:p w:rsidR="00E70128" w:rsidRPr="004C3B2C" w:rsidRDefault="00E70128" w:rsidP="002B1928">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4C3B2C">
        <w:rPr>
          <w:rFonts w:ascii="Century Gothic" w:hAnsi="Century Gothic" w:cs="Times New Roman"/>
          <w:sz w:val="20"/>
          <w:szCs w:val="20"/>
          <w:lang w:eastAsia="ko-KR"/>
        </w:rPr>
        <w:t xml:space="preserve">W celu zawarcia i wykonywania </w:t>
      </w:r>
      <w:r w:rsidR="00AD4000" w:rsidRPr="004C3B2C">
        <w:rPr>
          <w:rFonts w:ascii="Century Gothic" w:hAnsi="Century Gothic" w:cs="Times New Roman"/>
          <w:sz w:val="20"/>
          <w:szCs w:val="20"/>
          <w:lang w:eastAsia="ko-KR"/>
        </w:rPr>
        <w:t>u</w:t>
      </w:r>
      <w:r w:rsidRPr="004C3B2C">
        <w:rPr>
          <w:rFonts w:ascii="Century Gothic" w:hAnsi="Century Gothic" w:cs="Times New Roman"/>
          <w:sz w:val="20"/>
          <w:szCs w:val="20"/>
          <w:lang w:eastAsia="ko-KR"/>
        </w:rPr>
        <w:t>mowy,</w:t>
      </w:r>
      <w:r w:rsidRPr="00965298">
        <w:rPr>
          <w:rFonts w:ascii="Century Gothic" w:hAnsi="Century Gothic" w:cs="Times New Roman"/>
          <w:sz w:val="19"/>
          <w:szCs w:val="19"/>
          <w:lang w:eastAsia="ko-KR"/>
        </w:rPr>
        <w:t xml:space="preserve"> Strony wzajemnie udostępniają sobie dane osobowe </w:t>
      </w:r>
      <w:r w:rsidRPr="004C3B2C">
        <w:rPr>
          <w:rFonts w:ascii="Century Gothic" w:hAnsi="Century Gothic" w:cs="Times New Roman"/>
          <w:sz w:val="20"/>
          <w:szCs w:val="20"/>
          <w:lang w:eastAsia="ko-KR"/>
        </w:rPr>
        <w:t>osób reprezentujących Strony, w tym pełnomocników lub członków organów w celu umożliwienia kontaktu między Stronami jak i weryfikacji umocowani</w:t>
      </w:r>
      <w:r w:rsidR="00805C97" w:rsidRPr="004C3B2C">
        <w:rPr>
          <w:rFonts w:ascii="Century Gothic" w:hAnsi="Century Gothic" w:cs="Times New Roman"/>
          <w:sz w:val="20"/>
          <w:szCs w:val="20"/>
          <w:lang w:eastAsia="ko-KR"/>
        </w:rPr>
        <w:t>a przedstawicieli Stron.</w:t>
      </w:r>
    </w:p>
    <w:p w:rsidR="00E70128" w:rsidRPr="004C3B2C" w:rsidRDefault="00E70128" w:rsidP="002B1928">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4C3B2C">
        <w:rPr>
          <w:rFonts w:ascii="Century Gothic" w:hAnsi="Century Gothic" w:cs="Times New Roman"/>
          <w:sz w:val="20"/>
          <w:szCs w:val="20"/>
          <w:lang w:eastAsia="ko-KR"/>
        </w:rPr>
        <w:t xml:space="preserve">Wskutek wzajemnego udostępnienia danych osobowych osób wskazanych w pkt 1 i pkt 2 powyżej, Strony stają się niezależnymi administratorami udostępnionych jej danych. </w:t>
      </w:r>
      <w:r w:rsidRPr="004C3B2C">
        <w:rPr>
          <w:rFonts w:ascii="Century Gothic" w:hAnsi="Century Gothic" w:cs="Times New Roman"/>
          <w:sz w:val="20"/>
          <w:szCs w:val="20"/>
          <w:lang w:eastAsia="ko-KR"/>
        </w:rPr>
        <w:br/>
        <w:t xml:space="preserve">Każda ze Stron jako administrator udostępnionych jej danych osobowych samodzielnie decyduje o celach i środkach przetwarzania udostępnionych jej danych osobowych, </w:t>
      </w:r>
      <w:r w:rsidRPr="004C3B2C">
        <w:rPr>
          <w:rFonts w:ascii="Century Gothic" w:hAnsi="Century Gothic" w:cs="Times New Roman"/>
          <w:sz w:val="20"/>
          <w:szCs w:val="20"/>
          <w:lang w:eastAsia="ko-KR"/>
        </w:rPr>
        <w:br/>
        <w:t>w granicach obowiązującego prawa i ponosi za to odpowiedzialność.</w:t>
      </w:r>
    </w:p>
    <w:p w:rsidR="00E70128" w:rsidRPr="004C3B2C" w:rsidRDefault="00E70128" w:rsidP="002B1928">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4C3B2C">
        <w:rPr>
          <w:rFonts w:ascii="Century Gothic" w:hAnsi="Century Gothic" w:cs="Times New Roman"/>
          <w:sz w:val="20"/>
          <w:szCs w:val="20"/>
          <w:lang w:eastAsia="ko-KR"/>
        </w:rPr>
        <w:t xml:space="preserve">Wykonawca jest zobowiązany </w:t>
      </w:r>
      <w:r w:rsidRPr="004C3B2C">
        <w:rPr>
          <w:rFonts w:ascii="Century Gothic" w:eastAsia="Times New Roman" w:hAnsi="Century Gothic" w:cs="Times New Roman"/>
          <w:sz w:val="20"/>
          <w:szCs w:val="20"/>
        </w:rPr>
        <w:t>do przekazania informacji zawart</w:t>
      </w:r>
      <w:r w:rsidR="004F4902" w:rsidRPr="004C3B2C">
        <w:rPr>
          <w:rFonts w:ascii="Century Gothic" w:eastAsia="Times New Roman" w:hAnsi="Century Gothic" w:cs="Times New Roman"/>
          <w:sz w:val="20"/>
          <w:szCs w:val="20"/>
        </w:rPr>
        <w:t>ych</w:t>
      </w:r>
      <w:r w:rsidRPr="004C3B2C">
        <w:rPr>
          <w:rFonts w:ascii="Century Gothic" w:eastAsia="Times New Roman" w:hAnsi="Century Gothic" w:cs="Times New Roman"/>
          <w:sz w:val="20"/>
          <w:szCs w:val="20"/>
        </w:rPr>
        <w:t xml:space="preserve"> w </w:t>
      </w:r>
      <w:r w:rsidRPr="004C3B2C">
        <w:rPr>
          <w:rFonts w:ascii="Century Gothic" w:eastAsia="Times New Roman" w:hAnsi="Century Gothic" w:cs="Times New Roman"/>
          <w:bCs/>
          <w:sz w:val="20"/>
          <w:szCs w:val="20"/>
        </w:rPr>
        <w:t xml:space="preserve">§ </w:t>
      </w:r>
      <w:r w:rsidR="00F91C6D" w:rsidRPr="004C3B2C">
        <w:rPr>
          <w:rFonts w:ascii="Century Gothic" w:eastAsia="Times New Roman" w:hAnsi="Century Gothic" w:cs="Times New Roman"/>
          <w:bCs/>
          <w:sz w:val="20"/>
          <w:szCs w:val="20"/>
        </w:rPr>
        <w:t>21</w:t>
      </w:r>
      <w:r w:rsidR="004F4902" w:rsidRPr="004C3B2C">
        <w:rPr>
          <w:rFonts w:ascii="Century Gothic" w:eastAsia="Times New Roman" w:hAnsi="Century Gothic" w:cs="Times New Roman"/>
          <w:bCs/>
          <w:sz w:val="20"/>
          <w:szCs w:val="20"/>
        </w:rPr>
        <w:t xml:space="preserve"> </w:t>
      </w:r>
      <w:r w:rsidRPr="004C3B2C">
        <w:rPr>
          <w:rFonts w:ascii="Century Gothic" w:eastAsia="Times New Roman" w:hAnsi="Century Gothic" w:cs="Times New Roman"/>
          <w:sz w:val="20"/>
          <w:szCs w:val="20"/>
        </w:rPr>
        <w:t>w celu dopełnienia obowiązku informacyjnego przewidzianego w art. 13 lub art. 14 RODO wobec osób fizycznych, od których dane osobowe bezpośrednio lub pośrednio pozyskał w celu realizacji niniejszej umowy.</w:t>
      </w:r>
    </w:p>
    <w:p w:rsidR="00323828" w:rsidRPr="004C3B2C" w:rsidRDefault="00323828" w:rsidP="00323828">
      <w:pPr>
        <w:pStyle w:val="Akapitzlist"/>
        <w:autoSpaceDE w:val="0"/>
        <w:autoSpaceDN w:val="0"/>
        <w:spacing w:after="0" w:line="240" w:lineRule="auto"/>
        <w:ind w:left="284"/>
        <w:jc w:val="both"/>
        <w:rPr>
          <w:rFonts w:ascii="Century Gothic" w:hAnsi="Century Gothic" w:cs="Times New Roman"/>
          <w:sz w:val="20"/>
          <w:szCs w:val="20"/>
          <w:lang w:eastAsia="ko-KR"/>
        </w:rPr>
      </w:pPr>
    </w:p>
    <w:p w:rsidR="00FA33DB" w:rsidRPr="004C3B2C" w:rsidRDefault="00FA33DB"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Informacje dodatkowe</w:t>
      </w:r>
    </w:p>
    <w:p w:rsidR="00FA33DB" w:rsidRPr="004C3B2C" w:rsidRDefault="00FA33DB" w:rsidP="00012344">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xml:space="preserve">§ </w:t>
      </w:r>
      <w:r w:rsidR="00F91C6D" w:rsidRPr="004C3B2C">
        <w:rPr>
          <w:rFonts w:ascii="Century Gothic" w:eastAsia="Times New Roman" w:hAnsi="Century Gothic" w:cs="Times New Roman"/>
          <w:b/>
          <w:bCs/>
          <w:kern w:val="0"/>
          <w:sz w:val="20"/>
          <w:szCs w:val="20"/>
          <w:lang w:eastAsia="ar-SA" w:bidi="ar-SA"/>
        </w:rPr>
        <w:t>23</w:t>
      </w:r>
      <w:r w:rsidR="00012344">
        <w:rPr>
          <w:rFonts w:ascii="Century Gothic" w:eastAsia="Times New Roman" w:hAnsi="Century Gothic" w:cs="Times New Roman"/>
          <w:b/>
          <w:bCs/>
          <w:kern w:val="0"/>
          <w:sz w:val="20"/>
          <w:szCs w:val="20"/>
          <w:lang w:eastAsia="ar-SA" w:bidi="ar-SA"/>
        </w:rPr>
        <w:t>.</w:t>
      </w:r>
    </w:p>
    <w:p w:rsidR="009C4257" w:rsidRPr="004C3B2C" w:rsidRDefault="00FA33DB" w:rsidP="002B1928">
      <w:pPr>
        <w:autoSpaceDE w:val="0"/>
        <w:ind w:left="284" w:hanging="284"/>
        <w:jc w:val="both"/>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r>
      <w:r w:rsidR="009C4257" w:rsidRPr="004C3B2C">
        <w:rPr>
          <w:rFonts w:ascii="Century Gothic" w:eastAsia="Times New Roman" w:hAnsi="Century Gothic" w:cs="Times New Roman"/>
          <w:kern w:val="0"/>
          <w:sz w:val="20"/>
          <w:szCs w:val="20"/>
          <w:lang w:eastAsia="ar-SA" w:bidi="ar-SA"/>
        </w:rPr>
        <w:t xml:space="preserve">Ze strony Zamawiającego nadzór nad </w:t>
      </w:r>
      <w:r w:rsidR="00DF0E25">
        <w:rPr>
          <w:rFonts w:ascii="Century Gothic" w:eastAsia="Times New Roman" w:hAnsi="Century Gothic" w:cs="Times New Roman"/>
          <w:kern w:val="0"/>
          <w:sz w:val="20"/>
          <w:szCs w:val="20"/>
          <w:lang w:eastAsia="ar-SA" w:bidi="ar-SA"/>
        </w:rPr>
        <w:t>realizacją</w:t>
      </w:r>
      <w:r w:rsidR="009C4257" w:rsidRPr="004C3B2C">
        <w:rPr>
          <w:rFonts w:ascii="Century Gothic" w:eastAsia="Times New Roman" w:hAnsi="Century Gothic" w:cs="Times New Roman"/>
          <w:kern w:val="0"/>
          <w:sz w:val="20"/>
          <w:szCs w:val="20"/>
          <w:lang w:eastAsia="ar-SA" w:bidi="ar-SA"/>
        </w:rPr>
        <w:t xml:space="preserve"> przedmiotu umowy pełnić</w:t>
      </w:r>
      <w:r w:rsidR="00C71D50" w:rsidRPr="004C3B2C">
        <w:rPr>
          <w:rFonts w:ascii="Century Gothic" w:eastAsia="Times New Roman" w:hAnsi="Century Gothic" w:cs="Times New Roman"/>
          <w:kern w:val="0"/>
          <w:sz w:val="20"/>
          <w:szCs w:val="20"/>
          <w:lang w:eastAsia="ar-SA" w:bidi="ar-SA"/>
        </w:rPr>
        <w:t xml:space="preserve"> </w:t>
      </w:r>
      <w:r w:rsidR="009C4257" w:rsidRPr="004C3B2C">
        <w:rPr>
          <w:rFonts w:ascii="Century Gothic" w:eastAsia="Times New Roman" w:hAnsi="Century Gothic" w:cs="Times New Roman"/>
          <w:kern w:val="0"/>
          <w:sz w:val="20"/>
          <w:szCs w:val="20"/>
          <w:lang w:eastAsia="ar-SA" w:bidi="ar-SA"/>
        </w:rPr>
        <w:t>będzie</w:t>
      </w:r>
      <w:r w:rsidR="00DF0E25">
        <w:rPr>
          <w:rFonts w:ascii="Century Gothic" w:eastAsia="Times New Roman" w:hAnsi="Century Gothic" w:cs="Times New Roman"/>
          <w:kern w:val="0"/>
          <w:sz w:val="20"/>
          <w:szCs w:val="20"/>
          <w:lang w:eastAsia="ar-SA" w:bidi="ar-SA"/>
        </w:rPr>
        <w:t xml:space="preserve"> </w:t>
      </w:r>
      <w:r w:rsidR="009C4257" w:rsidRPr="004C3B2C">
        <w:rPr>
          <w:rFonts w:ascii="Century Gothic" w:eastAsia="Times New Roman" w:hAnsi="Century Gothic" w:cs="Times New Roman"/>
          <w:kern w:val="0"/>
          <w:sz w:val="20"/>
          <w:szCs w:val="20"/>
          <w:lang w:eastAsia="ar-SA" w:bidi="ar-SA"/>
        </w:rPr>
        <w:t>Naczelnik Wydziału Inwestycji i Remontów tel. (47) 725 58</w:t>
      </w:r>
      <w:r w:rsidR="00036F0B" w:rsidRPr="004C3B2C">
        <w:rPr>
          <w:rFonts w:ascii="Century Gothic" w:eastAsia="Times New Roman" w:hAnsi="Century Gothic" w:cs="Times New Roman"/>
          <w:kern w:val="0"/>
          <w:sz w:val="20"/>
          <w:szCs w:val="20"/>
          <w:lang w:eastAsia="ar-SA" w:bidi="ar-SA"/>
        </w:rPr>
        <w:t xml:space="preserve"> </w:t>
      </w:r>
      <w:r w:rsidR="009C4257" w:rsidRPr="004C3B2C">
        <w:rPr>
          <w:rFonts w:ascii="Century Gothic" w:eastAsia="Times New Roman" w:hAnsi="Century Gothic" w:cs="Times New Roman"/>
          <w:kern w:val="0"/>
          <w:sz w:val="20"/>
          <w:szCs w:val="20"/>
          <w:lang w:eastAsia="ar-SA" w:bidi="ar-SA"/>
        </w:rPr>
        <w:t xml:space="preserve">08. </w:t>
      </w:r>
    </w:p>
    <w:p w:rsidR="009C4257" w:rsidRPr="004C3B2C" w:rsidRDefault="009C4257"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t xml:space="preserve">Z ramienia Wykonawcy nadzór nad </w:t>
      </w:r>
      <w:r w:rsidR="00DF0E25">
        <w:rPr>
          <w:rFonts w:ascii="Century Gothic" w:eastAsia="Times New Roman" w:hAnsi="Century Gothic" w:cs="Times New Roman"/>
          <w:kern w:val="0"/>
          <w:sz w:val="20"/>
          <w:szCs w:val="20"/>
          <w:lang w:eastAsia="ar-SA" w:bidi="ar-SA"/>
        </w:rPr>
        <w:t>realizacją</w:t>
      </w:r>
      <w:r w:rsidRPr="004C3B2C">
        <w:rPr>
          <w:rFonts w:ascii="Century Gothic" w:eastAsia="Times New Roman" w:hAnsi="Century Gothic" w:cs="Times New Roman"/>
          <w:kern w:val="0"/>
          <w:sz w:val="20"/>
          <w:szCs w:val="20"/>
          <w:lang w:eastAsia="ar-SA" w:bidi="ar-SA"/>
        </w:rPr>
        <w:t xml:space="preserve"> przedmiotu umowy pełnić będzie </w:t>
      </w:r>
      <w:r w:rsidR="00DF0E25">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p. ……………………….................... tel. …………………...........</w:t>
      </w:r>
    </w:p>
    <w:p w:rsidR="009C4257" w:rsidRPr="004C3B2C" w:rsidRDefault="0016247C"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009C4257" w:rsidRPr="004C3B2C">
        <w:rPr>
          <w:rFonts w:ascii="Century Gothic" w:eastAsia="Times New Roman" w:hAnsi="Century Gothic" w:cs="Times New Roman"/>
          <w:kern w:val="0"/>
          <w:sz w:val="20"/>
          <w:szCs w:val="20"/>
          <w:lang w:eastAsia="ar-SA" w:bidi="ar-SA"/>
        </w:rPr>
        <w:t>.</w:t>
      </w:r>
      <w:r w:rsidR="00C71D50" w:rsidRPr="004C3B2C">
        <w:rPr>
          <w:rFonts w:ascii="Century Gothic" w:eastAsia="Times New Roman" w:hAnsi="Century Gothic" w:cs="Times New Roman"/>
          <w:kern w:val="0"/>
          <w:sz w:val="20"/>
          <w:szCs w:val="20"/>
          <w:lang w:eastAsia="ar-SA" w:bidi="ar-SA"/>
        </w:rPr>
        <w:tab/>
      </w:r>
      <w:r w:rsidR="009C4257" w:rsidRPr="004C3B2C">
        <w:rPr>
          <w:rFonts w:ascii="Century Gothic" w:eastAsia="Times New Roman" w:hAnsi="Century Gothic" w:cs="Times New Roman"/>
          <w:kern w:val="0"/>
          <w:sz w:val="20"/>
          <w:szCs w:val="20"/>
          <w:lang w:eastAsia="ar-SA" w:bidi="ar-SA"/>
        </w:rPr>
        <w:t>Koordyna</w:t>
      </w:r>
      <w:r w:rsidR="00437841">
        <w:rPr>
          <w:rFonts w:ascii="Century Gothic" w:eastAsia="Times New Roman" w:hAnsi="Century Gothic" w:cs="Times New Roman"/>
          <w:kern w:val="0"/>
          <w:sz w:val="20"/>
          <w:szCs w:val="20"/>
          <w:lang w:eastAsia="ar-SA" w:bidi="ar-SA"/>
        </w:rPr>
        <w:t xml:space="preserve">torzy, o których mowa w ust. 1 </w:t>
      </w:r>
      <w:r w:rsidR="00437841" w:rsidRPr="004C3B2C">
        <w:rPr>
          <w:rFonts w:ascii="Century Gothic" w:eastAsia="Calibri" w:hAnsi="Century Gothic" w:cs="Times New Roman"/>
          <w:color w:val="000000"/>
          <w:kern w:val="0"/>
          <w:sz w:val="20"/>
          <w:szCs w:val="20"/>
          <w:lang w:eastAsia="en-US" w:bidi="ar-SA"/>
        </w:rPr>
        <w:t>–</w:t>
      </w:r>
      <w:r w:rsidR="009C4257" w:rsidRPr="004C3B2C">
        <w:rPr>
          <w:rFonts w:ascii="Century Gothic" w:eastAsia="Times New Roman" w:hAnsi="Century Gothic" w:cs="Times New Roman"/>
          <w:kern w:val="0"/>
          <w:sz w:val="20"/>
          <w:szCs w:val="20"/>
          <w:lang w:eastAsia="ar-SA" w:bidi="ar-SA"/>
        </w:rPr>
        <w:t xml:space="preserve"> </w:t>
      </w:r>
      <w:r w:rsidR="00C71D50" w:rsidRPr="004C3B2C">
        <w:rPr>
          <w:rFonts w:ascii="Century Gothic" w:eastAsia="Times New Roman" w:hAnsi="Century Gothic" w:cs="Times New Roman"/>
          <w:kern w:val="0"/>
          <w:sz w:val="20"/>
          <w:szCs w:val="20"/>
          <w:lang w:eastAsia="ar-SA" w:bidi="ar-SA"/>
        </w:rPr>
        <w:t>2</w:t>
      </w:r>
      <w:r w:rsidR="009C4257" w:rsidRPr="004C3B2C">
        <w:rPr>
          <w:rFonts w:ascii="Century Gothic" w:eastAsia="Times New Roman" w:hAnsi="Century Gothic" w:cs="Times New Roman"/>
          <w:kern w:val="0"/>
          <w:sz w:val="20"/>
          <w:szCs w:val="20"/>
          <w:lang w:eastAsia="ar-SA" w:bidi="ar-SA"/>
        </w:rPr>
        <w:t>, zostają powołani celem ustalenia wszelkich szczegółów związanych z realizacją umowy. Ustalenia koordynatorów odbywać się będą telefonicznie lub w formie pisemnej przesłanej faksem.</w:t>
      </w:r>
    </w:p>
    <w:p w:rsidR="009C4257" w:rsidRPr="004C3B2C" w:rsidRDefault="0016247C" w:rsidP="002B1928">
      <w:pPr>
        <w:widowControl/>
        <w:autoSpaceDE w:val="0"/>
        <w:autoSpaceDN/>
        <w:ind w:left="284" w:hanging="284"/>
        <w:jc w:val="both"/>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009C4257" w:rsidRPr="004C3B2C">
        <w:rPr>
          <w:rFonts w:ascii="Century Gothic" w:eastAsia="Times New Roman" w:hAnsi="Century Gothic" w:cs="Times New Roman"/>
          <w:kern w:val="0"/>
          <w:sz w:val="20"/>
          <w:szCs w:val="20"/>
          <w:lang w:eastAsia="ar-SA" w:bidi="ar-SA"/>
        </w:rPr>
        <w:t>.</w:t>
      </w:r>
      <w:r w:rsidR="009C4257" w:rsidRPr="004C3B2C">
        <w:rPr>
          <w:rFonts w:ascii="Century Gothic" w:eastAsia="Times New Roman" w:hAnsi="Century Gothic" w:cs="Times New Roman"/>
          <w:kern w:val="0"/>
          <w:sz w:val="20"/>
          <w:szCs w:val="20"/>
          <w:lang w:eastAsia="ar-SA" w:bidi="ar-SA"/>
        </w:rPr>
        <w:tab/>
        <w:t>Wszelkie o</w:t>
      </w:r>
      <w:r w:rsidR="009C4257" w:rsidRPr="004C3B2C">
        <w:rPr>
          <w:rFonts w:ascii="Century Gothic" w:eastAsia="TimesNewRoman" w:hAnsi="Century Gothic" w:cs="Times New Roman"/>
          <w:kern w:val="0"/>
          <w:sz w:val="20"/>
          <w:szCs w:val="20"/>
          <w:lang w:eastAsia="ar-SA" w:bidi="ar-SA"/>
        </w:rPr>
        <w:t>ś</w:t>
      </w:r>
      <w:r w:rsidR="009C4257" w:rsidRPr="004C3B2C">
        <w:rPr>
          <w:rFonts w:ascii="Century Gothic" w:eastAsia="Times New Roman" w:hAnsi="Century Gothic" w:cs="Times New Roman"/>
          <w:kern w:val="0"/>
          <w:sz w:val="20"/>
          <w:szCs w:val="20"/>
          <w:lang w:eastAsia="ar-SA" w:bidi="ar-SA"/>
        </w:rPr>
        <w:t>wiadczenia w imieniu Zamawiaj</w:t>
      </w:r>
      <w:r w:rsidR="009C4257" w:rsidRPr="004C3B2C">
        <w:rPr>
          <w:rFonts w:ascii="Century Gothic" w:eastAsia="TimesNewRoman" w:hAnsi="Century Gothic" w:cs="Times New Roman"/>
          <w:kern w:val="0"/>
          <w:sz w:val="20"/>
          <w:szCs w:val="20"/>
          <w:lang w:eastAsia="ar-SA" w:bidi="ar-SA"/>
        </w:rPr>
        <w:t>ą</w:t>
      </w:r>
      <w:r w:rsidR="009C4257" w:rsidRPr="004C3B2C">
        <w:rPr>
          <w:rFonts w:ascii="Century Gothic" w:eastAsia="Times New Roman" w:hAnsi="Century Gothic" w:cs="Times New Roman"/>
          <w:kern w:val="0"/>
          <w:sz w:val="20"/>
          <w:szCs w:val="20"/>
          <w:lang w:eastAsia="ar-SA" w:bidi="ar-SA"/>
        </w:rPr>
        <w:t>cego, za wyj</w:t>
      </w:r>
      <w:r w:rsidR="009C4257" w:rsidRPr="004C3B2C">
        <w:rPr>
          <w:rFonts w:ascii="Century Gothic" w:eastAsia="TimesNewRoman" w:hAnsi="Century Gothic" w:cs="Times New Roman"/>
          <w:kern w:val="0"/>
          <w:sz w:val="20"/>
          <w:szCs w:val="20"/>
          <w:lang w:eastAsia="ar-SA" w:bidi="ar-SA"/>
        </w:rPr>
        <w:t>ą</w:t>
      </w:r>
      <w:r w:rsidR="00965298">
        <w:rPr>
          <w:rFonts w:ascii="Century Gothic" w:eastAsia="Times New Roman" w:hAnsi="Century Gothic" w:cs="Times New Roman"/>
          <w:kern w:val="0"/>
          <w:sz w:val="20"/>
          <w:szCs w:val="20"/>
          <w:lang w:eastAsia="ar-SA" w:bidi="ar-SA"/>
        </w:rPr>
        <w:t xml:space="preserve">tkiem finansowych </w:t>
      </w:r>
      <w:r w:rsidR="009C4257" w:rsidRPr="004C3B2C">
        <w:rPr>
          <w:rFonts w:ascii="Century Gothic" w:eastAsia="Times New Roman" w:hAnsi="Century Gothic" w:cs="Times New Roman"/>
          <w:kern w:val="0"/>
          <w:sz w:val="20"/>
          <w:szCs w:val="20"/>
          <w:lang w:eastAsia="ar-SA" w:bidi="ar-SA"/>
        </w:rPr>
        <w:t>w zakresie przedmiotu umowy podpisuje Naczelnik Wydziału Inwestycji i Remontów.</w:t>
      </w:r>
    </w:p>
    <w:p w:rsidR="0016247C" w:rsidRPr="004C3B2C" w:rsidRDefault="0016247C" w:rsidP="002B1928">
      <w:pPr>
        <w:widowControl/>
        <w:autoSpaceDE w:val="0"/>
        <w:jc w:val="center"/>
        <w:rPr>
          <w:rFonts w:ascii="Century Gothic" w:eastAsia="Times New Roman" w:hAnsi="Century Gothic" w:cs="Times New Roman"/>
          <w:b/>
          <w:bCs/>
          <w:sz w:val="20"/>
          <w:szCs w:val="20"/>
          <w:lang w:bidi="ar-SA"/>
        </w:rPr>
      </w:pPr>
    </w:p>
    <w:p w:rsidR="00160F24" w:rsidRPr="004C3B2C" w:rsidRDefault="00160F24" w:rsidP="002B1928">
      <w:pPr>
        <w:widowControl/>
        <w:autoSpaceDE w:val="0"/>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b/>
          <w:bCs/>
          <w:sz w:val="20"/>
          <w:szCs w:val="20"/>
          <w:lang w:bidi="ar-SA"/>
        </w:rPr>
        <w:t>Postanowienia ko</w:t>
      </w:r>
      <w:r w:rsidRPr="004C3B2C">
        <w:rPr>
          <w:rFonts w:ascii="Century Gothic" w:eastAsia="TimesNewRoman, Bold" w:hAnsi="Century Gothic" w:cs="TimesNewRoman, Bold"/>
          <w:b/>
          <w:bCs/>
          <w:sz w:val="20"/>
          <w:szCs w:val="20"/>
          <w:lang w:bidi="ar-SA"/>
        </w:rPr>
        <w:t>ń</w:t>
      </w:r>
      <w:r w:rsidRPr="004C3B2C">
        <w:rPr>
          <w:rFonts w:ascii="Century Gothic" w:eastAsia="Times New Roman" w:hAnsi="Century Gothic" w:cs="Times New Roman"/>
          <w:b/>
          <w:bCs/>
          <w:sz w:val="20"/>
          <w:szCs w:val="20"/>
          <w:lang w:bidi="ar-SA"/>
        </w:rPr>
        <w:t>cowe</w:t>
      </w:r>
    </w:p>
    <w:p w:rsidR="00BD0BF5" w:rsidRPr="004C3B2C" w:rsidRDefault="00160F24" w:rsidP="00012344">
      <w:pPr>
        <w:widowControl/>
        <w:jc w:val="center"/>
        <w:rPr>
          <w:rFonts w:ascii="Century Gothic" w:eastAsia="Times New Roman" w:hAnsi="Century Gothic" w:cs="Times New Roman"/>
          <w:b/>
          <w:sz w:val="20"/>
          <w:szCs w:val="20"/>
          <w:lang w:bidi="ar-SA"/>
        </w:rPr>
      </w:pPr>
      <w:r w:rsidRPr="004C3B2C">
        <w:rPr>
          <w:rFonts w:ascii="Century Gothic" w:eastAsia="Times New Roman" w:hAnsi="Century Gothic" w:cs="Times New Roman"/>
          <w:b/>
          <w:sz w:val="20"/>
          <w:szCs w:val="20"/>
          <w:lang w:bidi="ar-SA"/>
        </w:rPr>
        <w:t xml:space="preserve">§ </w:t>
      </w:r>
      <w:r w:rsidR="00ED74D6" w:rsidRPr="004C3B2C">
        <w:rPr>
          <w:rFonts w:ascii="Century Gothic" w:eastAsia="Times New Roman" w:hAnsi="Century Gothic" w:cs="Times New Roman"/>
          <w:b/>
          <w:sz w:val="20"/>
          <w:szCs w:val="20"/>
          <w:lang w:bidi="ar-SA"/>
        </w:rPr>
        <w:t>2</w:t>
      </w:r>
      <w:r w:rsidR="00F91C6D" w:rsidRPr="004C3B2C">
        <w:rPr>
          <w:rFonts w:ascii="Century Gothic" w:eastAsia="Times New Roman" w:hAnsi="Century Gothic" w:cs="Times New Roman"/>
          <w:b/>
          <w:sz w:val="20"/>
          <w:szCs w:val="20"/>
          <w:lang w:bidi="ar-SA"/>
        </w:rPr>
        <w:t>4</w:t>
      </w:r>
      <w:r w:rsidR="00C4769F" w:rsidRPr="004C3B2C">
        <w:rPr>
          <w:rFonts w:ascii="Century Gothic" w:eastAsia="Times New Roman" w:hAnsi="Century Gothic" w:cs="Times New Roman"/>
          <w:b/>
          <w:sz w:val="20"/>
          <w:szCs w:val="20"/>
          <w:lang w:bidi="ar-SA"/>
        </w:rPr>
        <w:t>.</w:t>
      </w:r>
    </w:p>
    <w:p w:rsidR="00FA33DB" w:rsidRPr="004C3B2C" w:rsidRDefault="00FA33DB" w:rsidP="002B192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W razie zaistnienia sporu wynikającego z nin</w:t>
      </w:r>
      <w:r w:rsidR="005951F9" w:rsidRPr="004C3B2C">
        <w:rPr>
          <w:rFonts w:ascii="Century Gothic" w:eastAsia="Times New Roman" w:hAnsi="Century Gothic" w:cs="Times New Roman"/>
          <w:kern w:val="0"/>
          <w:sz w:val="20"/>
          <w:szCs w:val="20"/>
          <w:lang w:eastAsia="ar-SA" w:bidi="ar-SA"/>
        </w:rPr>
        <w:t>iejszej umowy</w:t>
      </w:r>
      <w:r w:rsidR="005951F9" w:rsidRPr="00437841">
        <w:rPr>
          <w:rFonts w:ascii="Century Gothic" w:eastAsia="Times New Roman" w:hAnsi="Century Gothic" w:cs="Times New Roman"/>
          <w:kern w:val="0"/>
          <w:sz w:val="19"/>
          <w:szCs w:val="19"/>
          <w:lang w:eastAsia="ar-SA" w:bidi="ar-SA"/>
        </w:rPr>
        <w:t xml:space="preserve"> lub pozostającego </w:t>
      </w:r>
      <w:r w:rsidRPr="00437841">
        <w:rPr>
          <w:rFonts w:ascii="Century Gothic" w:eastAsia="Times New Roman" w:hAnsi="Century Gothic" w:cs="Times New Roman"/>
          <w:kern w:val="0"/>
          <w:sz w:val="19"/>
          <w:szCs w:val="19"/>
          <w:lang w:eastAsia="ar-SA" w:bidi="ar-SA"/>
        </w:rPr>
        <w:t xml:space="preserve">w związku z nią, </w:t>
      </w:r>
      <w:r w:rsidRPr="004C3B2C">
        <w:rPr>
          <w:rFonts w:ascii="Century Gothic" w:eastAsia="Times New Roman" w:hAnsi="Century Gothic" w:cs="Times New Roman"/>
          <w:kern w:val="0"/>
          <w:sz w:val="20"/>
          <w:szCs w:val="20"/>
          <w:lang w:eastAsia="ar-SA" w:bidi="ar-SA"/>
        </w:rPr>
        <w:t xml:space="preserve">strony podejmą próbę ugodowego rozwiązania sporu. </w:t>
      </w:r>
    </w:p>
    <w:p w:rsidR="00FA33DB" w:rsidRPr="004C3B2C" w:rsidRDefault="00575D5C" w:rsidP="002B192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2. </w:t>
      </w:r>
      <w:r w:rsidR="00FA33DB" w:rsidRPr="004C3B2C">
        <w:rPr>
          <w:rFonts w:ascii="Century Gothic" w:eastAsia="Times New Roman" w:hAnsi="Century Gothic" w:cs="Times New Roman"/>
          <w:kern w:val="0"/>
          <w:sz w:val="20"/>
          <w:szCs w:val="20"/>
          <w:lang w:eastAsia="ar-SA" w:bidi="ar-SA"/>
        </w:rPr>
        <w:t>Jeżeli próba ugodowego rozwiązania sporu nie doprowadzi do zawarcia ugody, strony poddadzą się rozstrzygnięciu sądu właściwego dla siedziby Zamawiającego.</w:t>
      </w:r>
    </w:p>
    <w:p w:rsidR="00FA33DB" w:rsidRPr="004C3B2C" w:rsidRDefault="00FA33DB" w:rsidP="002B1928">
      <w:pPr>
        <w:tabs>
          <w:tab w:val="left" w:pos="567"/>
        </w:tabs>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Wykonawca zobowiązuje się do niezwłocznego powiadomienia, o każdej zmianie adresu.</w:t>
      </w:r>
    </w:p>
    <w:p w:rsidR="00FA33DB" w:rsidRPr="004C3B2C" w:rsidRDefault="00FA33DB" w:rsidP="002B1928">
      <w:pPr>
        <w:tabs>
          <w:tab w:val="left" w:pos="567"/>
        </w:tabs>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ab/>
        <w:t>W przypadku niezrealizowania zobowiązania wskazanego w ust. 3, pisma dostarczone</w:t>
      </w:r>
      <w:r w:rsidRPr="004C3B2C">
        <w:rPr>
          <w:rFonts w:ascii="Century Gothic" w:eastAsia="Times New Roman" w:hAnsi="Century Gothic" w:cs="Times New Roman"/>
          <w:kern w:val="0"/>
          <w:sz w:val="20"/>
          <w:szCs w:val="20"/>
          <w:lang w:eastAsia="ar-SA" w:bidi="ar-SA"/>
        </w:rPr>
        <w:br/>
        <w:t>pod adres wskazany w niniejszej umowie uważa się za doręczone.</w:t>
      </w:r>
    </w:p>
    <w:p w:rsidR="00FA33DB" w:rsidRPr="004C3B2C" w:rsidRDefault="00FA33DB" w:rsidP="002B192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5.</w:t>
      </w:r>
      <w:r w:rsidRPr="004C3B2C">
        <w:rPr>
          <w:rFonts w:ascii="Century Gothic" w:eastAsia="Times New Roman" w:hAnsi="Century Gothic" w:cs="Times New Roman"/>
          <w:kern w:val="0"/>
          <w:sz w:val="20"/>
          <w:szCs w:val="20"/>
          <w:lang w:eastAsia="ar-SA" w:bidi="ar-SA"/>
        </w:rPr>
        <w:tab/>
        <w:t xml:space="preserve">Wykonawca bez pisemnej zgody Zamawiającego nie może dokonywać przelewu wierzytelności wynikających z niniejszej umowy na osoby trzecie. </w:t>
      </w:r>
    </w:p>
    <w:p w:rsidR="00FA33DB" w:rsidRPr="004C3B2C" w:rsidRDefault="00FA33DB" w:rsidP="002B192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6.</w:t>
      </w:r>
      <w:r w:rsidRPr="004C3B2C">
        <w:rPr>
          <w:rFonts w:ascii="Century Gothic" w:eastAsia="Times New Roman" w:hAnsi="Century Gothic" w:cs="Times New Roman"/>
          <w:kern w:val="0"/>
          <w:sz w:val="20"/>
          <w:szCs w:val="20"/>
          <w:lang w:eastAsia="ar-SA" w:bidi="ar-SA"/>
        </w:rPr>
        <w:tab/>
        <w:t xml:space="preserve">Wszelkie zmiany i uzupełnienia dotyczące niniejszej umowy wymagają formy pisemnej </w:t>
      </w:r>
      <w:r w:rsidR="00437841">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pod rygorem nieważności. </w:t>
      </w:r>
    </w:p>
    <w:p w:rsidR="00FA33DB" w:rsidRPr="004C3B2C" w:rsidRDefault="00FA33DB" w:rsidP="002B192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7.</w:t>
      </w:r>
      <w:r w:rsidRPr="004C3B2C">
        <w:rPr>
          <w:rFonts w:ascii="Century Gothic" w:eastAsia="Times New Roman" w:hAnsi="Century Gothic" w:cs="Times New Roman"/>
          <w:kern w:val="0"/>
          <w:sz w:val="20"/>
          <w:szCs w:val="20"/>
          <w:lang w:eastAsia="ar-SA" w:bidi="ar-SA"/>
        </w:rPr>
        <w:tab/>
        <w:t xml:space="preserve">W sprawach nieuregulowanych niniejszą umową mają zastosowanie przepisy ustawy </w:t>
      </w:r>
      <w:r w:rsidRPr="004C3B2C">
        <w:rPr>
          <w:rFonts w:ascii="Century Gothic" w:eastAsia="Times New Roman" w:hAnsi="Century Gothic" w:cs="Times New Roman"/>
          <w:kern w:val="0"/>
          <w:sz w:val="20"/>
          <w:szCs w:val="20"/>
          <w:lang w:eastAsia="ar-SA" w:bidi="ar-SA"/>
        </w:rPr>
        <w:br/>
        <w:t xml:space="preserve">z dnia 23 kwietnia 1964 r. </w:t>
      </w:r>
      <w:r w:rsidR="00695139" w:rsidRPr="004C3B2C">
        <w:rPr>
          <w:rFonts w:ascii="Century Gothic" w:eastAsia="Calibri" w:hAnsi="Century Gothic" w:cs="Times New Roman"/>
          <w:color w:val="000000"/>
          <w:kern w:val="0"/>
          <w:sz w:val="20"/>
          <w:szCs w:val="20"/>
          <w:lang w:eastAsia="en-US" w:bidi="ar-SA"/>
        </w:rPr>
        <w:t>–</w:t>
      </w:r>
      <w:r w:rsidR="00695139">
        <w:rPr>
          <w:rFonts w:ascii="Century Gothic" w:eastAsia="Calibri" w:hAnsi="Century Gothic" w:cs="Times New Roman"/>
          <w:color w:val="000000"/>
          <w:kern w:val="0"/>
          <w:sz w:val="20"/>
          <w:szCs w:val="20"/>
          <w:lang w:eastAsia="en-US" w:bidi="ar-SA"/>
        </w:rPr>
        <w:t xml:space="preserve"> </w:t>
      </w:r>
      <w:r w:rsidRPr="004C3B2C">
        <w:rPr>
          <w:rFonts w:ascii="Century Gothic" w:eastAsia="Times New Roman" w:hAnsi="Century Gothic" w:cs="Times New Roman"/>
          <w:i/>
          <w:iCs/>
          <w:kern w:val="0"/>
          <w:sz w:val="20"/>
          <w:szCs w:val="20"/>
          <w:lang w:eastAsia="ar-SA" w:bidi="ar-SA"/>
        </w:rPr>
        <w:t xml:space="preserve">Kodeks cywilny </w:t>
      </w:r>
      <w:r w:rsidRPr="004C3B2C">
        <w:rPr>
          <w:rFonts w:ascii="Century Gothic" w:eastAsia="Times New Roman" w:hAnsi="Century Gothic" w:cs="Times New Roman"/>
          <w:kern w:val="0"/>
          <w:sz w:val="20"/>
          <w:szCs w:val="20"/>
          <w:lang w:eastAsia="ar-SA" w:bidi="ar-SA"/>
        </w:rPr>
        <w:t>(</w:t>
      </w:r>
      <w:r w:rsidR="00905C41" w:rsidRPr="004C3B2C">
        <w:rPr>
          <w:rFonts w:ascii="Century Gothic" w:eastAsia="Times New Roman" w:hAnsi="Century Gothic" w:cs="Times New Roman"/>
          <w:kern w:val="0"/>
          <w:sz w:val="20"/>
          <w:szCs w:val="20"/>
          <w:lang w:eastAsia="ar-SA" w:bidi="ar-SA"/>
        </w:rPr>
        <w:t>Dz. U. 2020 poz. 2320</w:t>
      </w:r>
      <w:r w:rsidR="00130D74" w:rsidRPr="004C3B2C">
        <w:rPr>
          <w:rFonts w:ascii="Century Gothic" w:eastAsia="Times New Roman" w:hAnsi="Century Gothic" w:cs="Times New Roman"/>
          <w:kern w:val="0"/>
          <w:sz w:val="20"/>
          <w:szCs w:val="20"/>
          <w:lang w:eastAsia="ar-SA" w:bidi="ar-SA"/>
        </w:rPr>
        <w:t xml:space="preserve"> t. j.</w:t>
      </w:r>
      <w:r w:rsidR="00130D74" w:rsidRPr="004C3B2C">
        <w:rPr>
          <w:rStyle w:val="Odwoanieprzypisudolnego"/>
          <w:rFonts w:ascii="Century Gothic" w:eastAsia="Times New Roman" w:hAnsi="Century Gothic" w:cs="Times New Roman"/>
          <w:kern w:val="0"/>
          <w:sz w:val="20"/>
          <w:szCs w:val="20"/>
          <w:lang w:eastAsia="ar-SA" w:bidi="ar-SA"/>
        </w:rPr>
        <w:footnoteReference w:id="19"/>
      </w:r>
      <w:r w:rsidR="00E9260E" w:rsidRPr="004C3B2C">
        <w:rPr>
          <w:rFonts w:ascii="Century Gothic" w:eastAsia="Times New Roman" w:hAnsi="Century Gothic" w:cs="Times New Roman"/>
          <w:kern w:val="0"/>
          <w:sz w:val="20"/>
          <w:szCs w:val="20"/>
          <w:lang w:eastAsia="ar-SA" w:bidi="ar-SA"/>
        </w:rPr>
        <w:t>)</w:t>
      </w:r>
      <w:r w:rsidR="00905C41"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oraz przepisy ustawy z dnia 7 lipca 1994 r. </w:t>
      </w:r>
      <w:r w:rsidR="00695139" w:rsidRPr="004C3B2C">
        <w:rPr>
          <w:rFonts w:ascii="Century Gothic" w:eastAsia="Calibri" w:hAnsi="Century Gothic" w:cs="Times New Roman"/>
          <w:color w:val="000000"/>
          <w:kern w:val="0"/>
          <w:sz w:val="20"/>
          <w:szCs w:val="20"/>
          <w:lang w:eastAsia="en-US" w:bidi="ar-SA"/>
        </w:rPr>
        <w:t>–</w:t>
      </w:r>
      <w:r w:rsidR="00695139">
        <w:rPr>
          <w:rFonts w:ascii="Century Gothic" w:eastAsia="Calibri" w:hAnsi="Century Gothic" w:cs="Times New Roman"/>
          <w:color w:val="000000"/>
          <w:kern w:val="0"/>
          <w:sz w:val="20"/>
          <w:szCs w:val="20"/>
          <w:lang w:eastAsia="en-US" w:bidi="ar-SA"/>
        </w:rPr>
        <w:t xml:space="preserve"> </w:t>
      </w:r>
      <w:r w:rsidRPr="004C3B2C">
        <w:rPr>
          <w:rFonts w:ascii="Century Gothic" w:eastAsia="Times New Roman" w:hAnsi="Century Gothic" w:cs="Times New Roman"/>
          <w:i/>
          <w:kern w:val="0"/>
          <w:sz w:val="20"/>
          <w:szCs w:val="20"/>
          <w:lang w:eastAsia="ar-SA" w:bidi="ar-SA"/>
        </w:rPr>
        <w:t>Prawo budowlane</w:t>
      </w:r>
      <w:r w:rsidRPr="004C3B2C">
        <w:rPr>
          <w:rFonts w:ascii="Century Gothic" w:eastAsia="Times New Roman" w:hAnsi="Century Gothic" w:cs="Times New Roman"/>
          <w:kern w:val="0"/>
          <w:sz w:val="20"/>
          <w:szCs w:val="20"/>
          <w:lang w:eastAsia="ar-SA" w:bidi="ar-SA"/>
        </w:rPr>
        <w:t>.</w:t>
      </w:r>
    </w:p>
    <w:p w:rsidR="00FA33DB" w:rsidRPr="004C3B2C" w:rsidRDefault="00FA33DB" w:rsidP="002B1928">
      <w:pPr>
        <w:widowControl/>
        <w:autoSpaceDN/>
        <w:ind w:left="284" w:hanging="284"/>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8.</w:t>
      </w:r>
      <w:r w:rsidRPr="004C3B2C">
        <w:rPr>
          <w:rFonts w:ascii="Century Gothic" w:eastAsia="Times New Roman" w:hAnsi="Century Gothic" w:cs="Times New Roman"/>
          <w:kern w:val="0"/>
          <w:sz w:val="20"/>
          <w:szCs w:val="20"/>
          <w:lang w:eastAsia="ar-SA" w:bidi="ar-SA"/>
        </w:rPr>
        <w:tab/>
        <w:t>Załączniki do umowy stanowią jej integralną część.</w:t>
      </w:r>
    </w:p>
    <w:p w:rsidR="00FA33DB" w:rsidRPr="004C3B2C" w:rsidRDefault="00FA33DB" w:rsidP="002B192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w:t>
      </w:r>
      <w:r w:rsidRPr="004C3B2C">
        <w:rPr>
          <w:rFonts w:ascii="Century Gothic" w:eastAsia="Times New Roman" w:hAnsi="Century Gothic" w:cs="Times New Roman"/>
          <w:kern w:val="0"/>
          <w:sz w:val="20"/>
          <w:szCs w:val="20"/>
          <w:lang w:eastAsia="ar-SA" w:bidi="ar-SA"/>
        </w:rPr>
        <w:tab/>
        <w:t>Umowa zostaje zawarta z chwilą podpisania jej przez obie strony.</w:t>
      </w:r>
    </w:p>
    <w:p w:rsidR="00FA33DB" w:rsidRPr="004C3B2C" w:rsidRDefault="00FA33DB" w:rsidP="002B1928">
      <w:pPr>
        <w:widowControl/>
        <w:autoSpaceDE w:val="0"/>
        <w:ind w:left="284" w:hanging="426"/>
        <w:jc w:val="both"/>
        <w:textAlignment w:val="auto"/>
        <w:rPr>
          <w:rFonts w:ascii="Century Gothic" w:eastAsia="Times New Roman" w:hAnsi="Century Gothic" w:cs="Times New Roman"/>
          <w:spacing w:val="-3"/>
          <w:kern w:val="0"/>
          <w:sz w:val="20"/>
          <w:szCs w:val="20"/>
          <w:lang w:eastAsia="ar-SA" w:bidi="ar-SA"/>
        </w:rPr>
      </w:pPr>
      <w:r w:rsidRPr="004C3B2C">
        <w:rPr>
          <w:rFonts w:ascii="Century Gothic" w:eastAsia="Times New Roman" w:hAnsi="Century Gothic" w:cs="Times New Roman"/>
          <w:kern w:val="0"/>
          <w:sz w:val="20"/>
          <w:szCs w:val="20"/>
          <w:lang w:eastAsia="ar-SA" w:bidi="ar-SA"/>
        </w:rPr>
        <w:t>10.</w:t>
      </w:r>
      <w:r w:rsidRPr="004C3B2C">
        <w:rPr>
          <w:rFonts w:ascii="Century Gothic" w:eastAsia="Times New Roman" w:hAnsi="Century Gothic" w:cs="Times New Roman"/>
          <w:kern w:val="0"/>
          <w:sz w:val="20"/>
          <w:szCs w:val="20"/>
          <w:lang w:eastAsia="ar-SA" w:bidi="ar-SA"/>
        </w:rPr>
        <w:tab/>
        <w:t xml:space="preserve">Umowę sporządzono w dwóch jednobrzmiących egzemplarzach, jeden dla Wykonawcy </w:t>
      </w:r>
      <w:r w:rsidRPr="004C3B2C">
        <w:rPr>
          <w:rFonts w:ascii="Century Gothic" w:eastAsia="Times New Roman" w:hAnsi="Century Gothic" w:cs="Times New Roman"/>
          <w:kern w:val="0"/>
          <w:sz w:val="20"/>
          <w:szCs w:val="20"/>
          <w:lang w:eastAsia="ar-SA" w:bidi="ar-SA"/>
        </w:rPr>
        <w:br/>
        <w:t>i jeden dla Zamawiającego.</w:t>
      </w:r>
    </w:p>
    <w:p w:rsidR="00130D74" w:rsidRPr="004C3B2C" w:rsidRDefault="00130D74" w:rsidP="00060144">
      <w:pPr>
        <w:widowControl/>
        <w:rPr>
          <w:rFonts w:ascii="Century Gothic" w:eastAsia="Times New Roman" w:hAnsi="Century Gothic" w:cs="Times New Roman"/>
          <w:b/>
          <w:sz w:val="20"/>
          <w:szCs w:val="20"/>
          <w:lang w:bidi="ar-SA"/>
        </w:rPr>
      </w:pPr>
    </w:p>
    <w:p w:rsidR="00160F24" w:rsidRPr="004C3B2C" w:rsidRDefault="00160F24" w:rsidP="002B1928">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r w:rsidRPr="004C3B2C">
        <w:rPr>
          <w:rFonts w:ascii="Century Gothic" w:eastAsia="Times New Roman" w:hAnsi="Century Gothic" w:cs="Times New Roman"/>
          <w:spacing w:val="-3"/>
          <w:sz w:val="20"/>
          <w:szCs w:val="20"/>
          <w:u w:val="single"/>
          <w:lang w:bidi="ar-SA"/>
        </w:rPr>
        <w:t>Załączniki:</w:t>
      </w:r>
    </w:p>
    <w:p w:rsidR="00E9260E" w:rsidRPr="004C3B2C" w:rsidRDefault="00160F24" w:rsidP="002B1928">
      <w:pPr>
        <w:widowControl/>
        <w:numPr>
          <w:ilvl w:val="0"/>
          <w:numId w:val="10"/>
        </w:numPr>
        <w:tabs>
          <w:tab w:val="left" w:pos="73"/>
        </w:tabs>
        <w:suppressAutoHyphens w:val="0"/>
        <w:jc w:val="both"/>
        <w:rPr>
          <w:rFonts w:ascii="Century Gothic" w:eastAsia="Times New Roman" w:hAnsi="Century Gothic" w:cs="Times New Roman"/>
          <w:spacing w:val="-3"/>
          <w:sz w:val="20"/>
          <w:szCs w:val="20"/>
          <w:lang w:bidi="ar-SA"/>
        </w:rPr>
      </w:pPr>
      <w:r w:rsidRPr="004C3B2C">
        <w:rPr>
          <w:rFonts w:ascii="Century Gothic" w:eastAsia="Times New Roman" w:hAnsi="Century Gothic" w:cs="Times New Roman"/>
          <w:sz w:val="20"/>
          <w:szCs w:val="20"/>
          <w:lang w:bidi="ar-SA"/>
        </w:rPr>
        <w:t>Formularz oferty</w:t>
      </w:r>
      <w:r w:rsidR="00E9260E" w:rsidRPr="004C3B2C">
        <w:rPr>
          <w:rFonts w:ascii="Century Gothic" w:eastAsia="Times New Roman" w:hAnsi="Century Gothic" w:cs="Times New Roman"/>
          <w:sz w:val="20"/>
          <w:szCs w:val="20"/>
          <w:lang w:bidi="ar-SA"/>
        </w:rPr>
        <w:t>.</w:t>
      </w:r>
    </w:p>
    <w:p w:rsidR="00C4769F" w:rsidRPr="004C3B2C" w:rsidRDefault="00E9260E" w:rsidP="002B1928">
      <w:pPr>
        <w:widowControl/>
        <w:numPr>
          <w:ilvl w:val="0"/>
          <w:numId w:val="10"/>
        </w:numPr>
        <w:tabs>
          <w:tab w:val="left" w:pos="73"/>
        </w:tabs>
        <w:suppressAutoHyphens w:val="0"/>
        <w:jc w:val="both"/>
        <w:rPr>
          <w:rFonts w:ascii="Century Gothic" w:eastAsia="Times New Roman" w:hAnsi="Century Gothic" w:cs="Times New Roman"/>
          <w:spacing w:val="-3"/>
          <w:sz w:val="20"/>
          <w:szCs w:val="20"/>
          <w:lang w:bidi="ar-SA"/>
        </w:rPr>
      </w:pPr>
      <w:r w:rsidRPr="004C3B2C">
        <w:rPr>
          <w:rFonts w:ascii="Century Gothic" w:eastAsia="Times New Roman" w:hAnsi="Century Gothic" w:cs="Times New Roman"/>
          <w:sz w:val="20"/>
          <w:szCs w:val="20"/>
          <w:lang w:bidi="ar-SA"/>
        </w:rPr>
        <w:t xml:space="preserve">Protokół odbioru </w:t>
      </w:r>
      <w:r w:rsidR="00F13F8A" w:rsidRPr="004C3B2C">
        <w:rPr>
          <w:rFonts w:ascii="Century Gothic" w:eastAsia="Times New Roman" w:hAnsi="Century Gothic" w:cs="Times New Roman"/>
          <w:sz w:val="20"/>
          <w:szCs w:val="20"/>
          <w:lang w:bidi="ar-SA"/>
        </w:rPr>
        <w:t xml:space="preserve">dokumentacji projektowej / </w:t>
      </w:r>
      <w:r w:rsidRPr="004C3B2C">
        <w:rPr>
          <w:rFonts w:ascii="Century Gothic" w:eastAsia="Times New Roman" w:hAnsi="Century Gothic" w:cs="Times New Roman"/>
          <w:sz w:val="20"/>
          <w:szCs w:val="20"/>
          <w:lang w:bidi="ar-SA"/>
        </w:rPr>
        <w:t>robót budowlanych.</w:t>
      </w:r>
    </w:p>
    <w:p w:rsidR="003E44FE" w:rsidRPr="004C3B2C" w:rsidRDefault="003E44FE" w:rsidP="003E44FE">
      <w:pPr>
        <w:pStyle w:val="Akapitzlist"/>
        <w:autoSpaceDE w:val="0"/>
        <w:ind w:left="360"/>
        <w:rPr>
          <w:rFonts w:ascii="Century Gothic" w:eastAsia="Times New Roman" w:hAnsi="Century Gothic" w:cs="Times New Roman"/>
          <w:bCs/>
          <w:sz w:val="20"/>
          <w:szCs w:val="20"/>
        </w:rPr>
      </w:pPr>
    </w:p>
    <w:p w:rsidR="00905C41" w:rsidRPr="004C3B2C" w:rsidRDefault="00905C41" w:rsidP="0016247C">
      <w:pPr>
        <w:pStyle w:val="Akapitzlist"/>
        <w:autoSpaceDE w:val="0"/>
        <w:ind w:left="360"/>
        <w:rPr>
          <w:rFonts w:ascii="Century Gothic" w:eastAsia="Times New Roman" w:hAnsi="Century Gothic" w:cs="Times New Roman"/>
          <w:bCs/>
          <w:sz w:val="20"/>
          <w:szCs w:val="20"/>
        </w:rPr>
      </w:pPr>
    </w:p>
    <w:p w:rsidR="00160F24" w:rsidRDefault="00160F24" w:rsidP="00905C41">
      <w:pPr>
        <w:pStyle w:val="Akapitzlist"/>
        <w:autoSpaceDE w:val="0"/>
        <w:ind w:left="360"/>
        <w:rPr>
          <w:rFonts w:ascii="Century Gothic" w:eastAsia="Times New Roman" w:hAnsi="Century Gothic" w:cs="Times New Roman"/>
          <w:bCs/>
          <w:sz w:val="20"/>
          <w:szCs w:val="20"/>
        </w:rPr>
      </w:pPr>
    </w:p>
    <w:p w:rsidR="00437841" w:rsidRDefault="00437841" w:rsidP="00905C41">
      <w:pPr>
        <w:pStyle w:val="Akapitzlist"/>
        <w:autoSpaceDE w:val="0"/>
        <w:ind w:left="360"/>
        <w:rPr>
          <w:rFonts w:ascii="Century Gothic" w:eastAsia="Times New Roman" w:hAnsi="Century Gothic" w:cs="Times New Roman"/>
          <w:bCs/>
          <w:sz w:val="20"/>
          <w:szCs w:val="20"/>
        </w:rPr>
      </w:pPr>
    </w:p>
    <w:p w:rsidR="00437841" w:rsidRPr="004C3B2C" w:rsidRDefault="00437841" w:rsidP="00905C41">
      <w:pPr>
        <w:pStyle w:val="Akapitzlist"/>
        <w:autoSpaceDE w:val="0"/>
        <w:ind w:left="360"/>
        <w:rPr>
          <w:rFonts w:ascii="Century Gothic" w:eastAsia="Times New Roman" w:hAnsi="Century Gothic" w:cs="Times New Roman"/>
          <w:bCs/>
          <w:sz w:val="20"/>
          <w:szCs w:val="20"/>
        </w:rPr>
      </w:pPr>
    </w:p>
    <w:p w:rsidR="00130D74" w:rsidRPr="004C3B2C" w:rsidRDefault="00130D74" w:rsidP="00DA10A1">
      <w:pPr>
        <w:widowControl/>
        <w:autoSpaceDE w:val="0"/>
        <w:rPr>
          <w:rFonts w:ascii="Century Gothic" w:eastAsia="Times New Roman" w:hAnsi="Century Gothic" w:cs="Times New Roman"/>
          <w:b/>
          <w:bCs/>
          <w:sz w:val="20"/>
          <w:szCs w:val="20"/>
          <w:lang w:bidi="ar-SA"/>
        </w:rPr>
      </w:pPr>
    </w:p>
    <w:p w:rsidR="00160F24" w:rsidRPr="004C3B2C" w:rsidRDefault="00160F24" w:rsidP="00DA10A1">
      <w:pPr>
        <w:widowControl/>
        <w:jc w:val="both"/>
        <w:rPr>
          <w:rFonts w:ascii="Century Gothic" w:eastAsia="Times New Roman" w:hAnsi="Century Gothic" w:cs="Times New Roman"/>
          <w:spacing w:val="-3"/>
          <w:sz w:val="20"/>
          <w:szCs w:val="20"/>
          <w:lang w:bidi="ar-SA"/>
        </w:rPr>
      </w:pPr>
    </w:p>
    <w:p w:rsidR="00575D5C" w:rsidRDefault="00160F24" w:rsidP="00060144">
      <w:pPr>
        <w:widowControl/>
        <w:jc w:val="both"/>
        <w:rPr>
          <w:rFonts w:ascii="Century Gothic" w:eastAsia="Times New Roman" w:hAnsi="Century Gothic" w:cs="Times New Roman"/>
          <w:b/>
          <w:spacing w:val="-3"/>
          <w:sz w:val="20"/>
          <w:szCs w:val="20"/>
          <w:lang w:bidi="ar-SA"/>
        </w:rPr>
      </w:pPr>
      <w:r w:rsidRPr="004C3B2C">
        <w:rPr>
          <w:rFonts w:ascii="Century Gothic" w:eastAsia="Times New Roman" w:hAnsi="Century Gothic" w:cs="Times New Roman"/>
          <w:spacing w:val="-3"/>
          <w:sz w:val="20"/>
          <w:szCs w:val="20"/>
          <w:lang w:bidi="ar-SA"/>
        </w:rPr>
        <w:t>........................</w:t>
      </w:r>
      <w:r w:rsidR="00C4769F" w:rsidRPr="004C3B2C">
        <w:rPr>
          <w:rFonts w:ascii="Century Gothic" w:eastAsia="Times New Roman" w:hAnsi="Century Gothic" w:cs="Times New Roman"/>
          <w:spacing w:val="-3"/>
          <w:sz w:val="20"/>
          <w:szCs w:val="20"/>
          <w:lang w:bidi="ar-SA"/>
        </w:rPr>
        <w:t>...</w:t>
      </w:r>
      <w:r w:rsidRPr="004C3B2C">
        <w:rPr>
          <w:rFonts w:ascii="Century Gothic" w:eastAsia="Times New Roman" w:hAnsi="Century Gothic" w:cs="Times New Roman"/>
          <w:spacing w:val="-3"/>
          <w:sz w:val="20"/>
          <w:szCs w:val="20"/>
          <w:lang w:bidi="ar-SA"/>
        </w:rPr>
        <w:t>...............</w:t>
      </w:r>
      <w:r w:rsidRPr="004C3B2C">
        <w:rPr>
          <w:rFonts w:ascii="Century Gothic" w:eastAsia="Times New Roman" w:hAnsi="Century Gothic" w:cs="Times New Roman"/>
          <w:spacing w:val="-3"/>
          <w:sz w:val="20"/>
          <w:szCs w:val="20"/>
          <w:lang w:bidi="ar-SA"/>
        </w:rPr>
        <w:tab/>
      </w:r>
      <w:r w:rsidRPr="004C3B2C">
        <w:rPr>
          <w:rFonts w:ascii="Century Gothic" w:eastAsia="Times New Roman" w:hAnsi="Century Gothic" w:cs="Times New Roman"/>
          <w:spacing w:val="-3"/>
          <w:sz w:val="20"/>
          <w:szCs w:val="20"/>
          <w:lang w:bidi="ar-SA"/>
        </w:rPr>
        <w:tab/>
      </w:r>
      <w:r w:rsidRPr="004C3B2C">
        <w:rPr>
          <w:rFonts w:ascii="Century Gothic" w:eastAsia="Times New Roman" w:hAnsi="Century Gothic" w:cs="Times New Roman"/>
          <w:spacing w:val="-3"/>
          <w:sz w:val="20"/>
          <w:szCs w:val="20"/>
          <w:lang w:bidi="ar-SA"/>
        </w:rPr>
        <w:tab/>
      </w:r>
      <w:r w:rsidRPr="004C3B2C">
        <w:rPr>
          <w:rFonts w:ascii="Century Gothic" w:eastAsia="Times New Roman" w:hAnsi="Century Gothic" w:cs="Times New Roman"/>
          <w:spacing w:val="-3"/>
          <w:sz w:val="20"/>
          <w:szCs w:val="20"/>
          <w:lang w:bidi="ar-SA"/>
        </w:rPr>
        <w:tab/>
      </w:r>
      <w:r w:rsidRPr="004C3B2C">
        <w:rPr>
          <w:rFonts w:ascii="Century Gothic" w:eastAsia="Times New Roman" w:hAnsi="Century Gothic" w:cs="Times New Roman"/>
          <w:spacing w:val="-3"/>
          <w:sz w:val="20"/>
          <w:szCs w:val="20"/>
          <w:lang w:bidi="ar-SA"/>
        </w:rPr>
        <w:tab/>
        <w:t xml:space="preserve">    </w:t>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Pr="004C3B2C">
        <w:rPr>
          <w:rFonts w:ascii="Century Gothic" w:eastAsia="Times New Roman" w:hAnsi="Century Gothic" w:cs="Times New Roman"/>
          <w:spacing w:val="-3"/>
          <w:sz w:val="20"/>
          <w:szCs w:val="20"/>
          <w:lang w:bidi="ar-SA"/>
        </w:rPr>
        <w:t xml:space="preserve">     </w:t>
      </w:r>
      <w:r w:rsidR="00C4769F" w:rsidRPr="004C3B2C">
        <w:rPr>
          <w:rFonts w:ascii="Century Gothic" w:eastAsia="Times New Roman" w:hAnsi="Century Gothic" w:cs="Times New Roman"/>
          <w:spacing w:val="-3"/>
          <w:sz w:val="20"/>
          <w:szCs w:val="20"/>
          <w:lang w:bidi="ar-SA"/>
        </w:rPr>
        <w:t xml:space="preserve">  </w:t>
      </w:r>
      <w:r w:rsidRPr="004C3B2C">
        <w:rPr>
          <w:rFonts w:ascii="Century Gothic" w:eastAsia="Times New Roman" w:hAnsi="Century Gothic" w:cs="Times New Roman"/>
          <w:spacing w:val="-3"/>
          <w:sz w:val="20"/>
          <w:szCs w:val="20"/>
          <w:lang w:bidi="ar-SA"/>
        </w:rPr>
        <w:t xml:space="preserve">  </w:t>
      </w:r>
      <w:r w:rsidR="00C4769F" w:rsidRPr="004C3B2C">
        <w:rPr>
          <w:rFonts w:ascii="Century Gothic" w:eastAsia="Times New Roman" w:hAnsi="Century Gothic" w:cs="Times New Roman"/>
          <w:spacing w:val="-3"/>
          <w:sz w:val="20"/>
          <w:szCs w:val="20"/>
          <w:lang w:bidi="ar-SA"/>
        </w:rPr>
        <w:t xml:space="preserve">        </w:t>
      </w:r>
      <w:r w:rsidRPr="004C3B2C">
        <w:rPr>
          <w:rFonts w:ascii="Century Gothic" w:eastAsia="Times New Roman" w:hAnsi="Century Gothic" w:cs="Times New Roman"/>
          <w:spacing w:val="-3"/>
          <w:sz w:val="20"/>
          <w:szCs w:val="20"/>
          <w:lang w:bidi="ar-SA"/>
        </w:rPr>
        <w:t>..................................</w:t>
      </w:r>
      <w:r w:rsidR="00C4769F" w:rsidRPr="004C3B2C">
        <w:rPr>
          <w:rFonts w:ascii="Century Gothic" w:eastAsia="Times New Roman" w:hAnsi="Century Gothic" w:cs="Times New Roman"/>
          <w:spacing w:val="-3"/>
          <w:sz w:val="20"/>
          <w:szCs w:val="20"/>
          <w:lang w:bidi="ar-SA"/>
        </w:rPr>
        <w:t>..</w:t>
      </w:r>
      <w:r w:rsidRPr="004C3B2C">
        <w:rPr>
          <w:rFonts w:ascii="Century Gothic" w:eastAsia="Times New Roman" w:hAnsi="Century Gothic" w:cs="Times New Roman"/>
          <w:spacing w:val="-3"/>
          <w:sz w:val="20"/>
          <w:szCs w:val="20"/>
          <w:lang w:bidi="ar-SA"/>
        </w:rPr>
        <w:t>........</w:t>
      </w:r>
      <w:r w:rsidRPr="004C3B2C">
        <w:rPr>
          <w:rFonts w:ascii="Century Gothic" w:eastAsia="Times New Roman" w:hAnsi="Century Gothic" w:cs="Times New Roman"/>
          <w:spacing w:val="-3"/>
          <w:sz w:val="20"/>
          <w:szCs w:val="20"/>
          <w:lang w:bidi="ar-SA"/>
        </w:rPr>
        <w:br/>
      </w:r>
      <w:r w:rsidRPr="004C3B2C">
        <w:rPr>
          <w:rFonts w:ascii="Century Gothic" w:eastAsia="Times New Roman" w:hAnsi="Century Gothic" w:cs="Times New Roman"/>
          <w:b/>
          <w:spacing w:val="-3"/>
          <w:sz w:val="20"/>
          <w:szCs w:val="20"/>
          <w:lang w:bidi="ar-SA"/>
        </w:rPr>
        <w:t xml:space="preserve">        Zamawiający </w:t>
      </w:r>
      <w:r w:rsidRPr="004C3B2C">
        <w:rPr>
          <w:rFonts w:ascii="Century Gothic" w:eastAsia="Times New Roman" w:hAnsi="Century Gothic" w:cs="Times New Roman"/>
          <w:b/>
          <w:spacing w:val="-3"/>
          <w:sz w:val="20"/>
          <w:szCs w:val="20"/>
          <w:lang w:bidi="ar-SA"/>
        </w:rPr>
        <w:tab/>
      </w:r>
      <w:r w:rsidRPr="004C3B2C">
        <w:rPr>
          <w:rFonts w:ascii="Century Gothic" w:eastAsia="Times New Roman" w:hAnsi="Century Gothic" w:cs="Times New Roman"/>
          <w:b/>
          <w:spacing w:val="-3"/>
          <w:sz w:val="20"/>
          <w:szCs w:val="20"/>
          <w:lang w:bidi="ar-SA"/>
        </w:rPr>
        <w:tab/>
      </w:r>
      <w:r w:rsidRPr="004C3B2C">
        <w:rPr>
          <w:rFonts w:ascii="Century Gothic" w:eastAsia="Times New Roman" w:hAnsi="Century Gothic" w:cs="Times New Roman"/>
          <w:b/>
          <w:spacing w:val="-3"/>
          <w:sz w:val="20"/>
          <w:szCs w:val="20"/>
          <w:lang w:bidi="ar-SA"/>
        </w:rPr>
        <w:tab/>
      </w:r>
      <w:r w:rsidRPr="004C3B2C">
        <w:rPr>
          <w:rFonts w:ascii="Century Gothic" w:eastAsia="Times New Roman" w:hAnsi="Century Gothic" w:cs="Times New Roman"/>
          <w:b/>
          <w:spacing w:val="-3"/>
          <w:sz w:val="20"/>
          <w:szCs w:val="20"/>
          <w:lang w:bidi="ar-SA"/>
        </w:rPr>
        <w:tab/>
      </w:r>
      <w:r w:rsidRPr="004C3B2C">
        <w:rPr>
          <w:rFonts w:ascii="Century Gothic" w:eastAsia="Times New Roman" w:hAnsi="Century Gothic" w:cs="Times New Roman"/>
          <w:b/>
          <w:spacing w:val="-3"/>
          <w:sz w:val="20"/>
          <w:szCs w:val="20"/>
          <w:lang w:bidi="ar-SA"/>
        </w:rPr>
        <w:tab/>
      </w:r>
      <w:r w:rsidRPr="004C3B2C">
        <w:rPr>
          <w:rFonts w:ascii="Century Gothic" w:eastAsia="Times New Roman" w:hAnsi="Century Gothic" w:cs="Times New Roman"/>
          <w:b/>
          <w:spacing w:val="-3"/>
          <w:sz w:val="20"/>
          <w:szCs w:val="20"/>
          <w:lang w:bidi="ar-SA"/>
        </w:rPr>
        <w:tab/>
      </w:r>
      <w:r w:rsidRPr="004C3B2C">
        <w:rPr>
          <w:rFonts w:ascii="Century Gothic" w:eastAsia="Times New Roman" w:hAnsi="Century Gothic" w:cs="Times New Roman"/>
          <w:b/>
          <w:spacing w:val="-3"/>
          <w:sz w:val="20"/>
          <w:szCs w:val="20"/>
          <w:lang w:bidi="ar-SA"/>
        </w:rPr>
        <w:tab/>
        <w:t xml:space="preserve">               </w:t>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t xml:space="preserve">  </w:t>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t xml:space="preserve">              </w:t>
      </w:r>
      <w:r w:rsidRPr="004C3B2C">
        <w:rPr>
          <w:rFonts w:ascii="Century Gothic" w:eastAsia="Times New Roman" w:hAnsi="Century Gothic" w:cs="Times New Roman"/>
          <w:b/>
          <w:spacing w:val="-3"/>
          <w:sz w:val="20"/>
          <w:szCs w:val="20"/>
          <w:lang w:bidi="ar-SA"/>
        </w:rPr>
        <w:t>Wykonawca</w:t>
      </w:r>
    </w:p>
    <w:p w:rsidR="00965298" w:rsidRDefault="00965298" w:rsidP="00060144">
      <w:pPr>
        <w:widowControl/>
        <w:jc w:val="both"/>
        <w:rPr>
          <w:rFonts w:ascii="Century Gothic" w:eastAsia="Times New Roman" w:hAnsi="Century Gothic" w:cs="Times New Roman"/>
          <w:b/>
          <w:spacing w:val="-3"/>
          <w:sz w:val="20"/>
          <w:szCs w:val="20"/>
          <w:lang w:bidi="ar-SA"/>
        </w:rPr>
      </w:pPr>
    </w:p>
    <w:p w:rsidR="00965298" w:rsidRDefault="00965298"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Pr="004C3B2C" w:rsidRDefault="00863F90" w:rsidP="00060144">
      <w:pPr>
        <w:widowControl/>
        <w:jc w:val="both"/>
        <w:rPr>
          <w:rFonts w:ascii="Century Gothic" w:eastAsia="Times New Roman" w:hAnsi="Century Gothic" w:cs="Times New Roman"/>
          <w:b/>
          <w:spacing w:val="-3"/>
          <w:sz w:val="20"/>
          <w:szCs w:val="20"/>
          <w:lang w:bidi="ar-SA"/>
        </w:rPr>
      </w:pPr>
    </w:p>
    <w:p w:rsidR="00E9260E" w:rsidRPr="006714E5" w:rsidRDefault="00E9260E" w:rsidP="00E9260E">
      <w:pPr>
        <w:widowControl/>
        <w:autoSpaceDN/>
        <w:spacing w:line="276" w:lineRule="auto"/>
        <w:ind w:left="5670"/>
        <w:textAlignment w:val="auto"/>
        <w:rPr>
          <w:rFonts w:ascii="Century Gothic" w:eastAsia="Times New Roman" w:hAnsi="Century Gothic" w:cs="Times New Roman"/>
          <w:b/>
          <w:kern w:val="0"/>
          <w:sz w:val="15"/>
          <w:szCs w:val="15"/>
          <w:lang w:eastAsia="ar-SA" w:bidi="ar-SA"/>
        </w:rPr>
      </w:pPr>
      <w:r w:rsidRPr="006714E5">
        <w:rPr>
          <w:rFonts w:ascii="Century Gothic" w:eastAsia="Times New Roman" w:hAnsi="Century Gothic" w:cs="Times New Roman"/>
          <w:b/>
          <w:kern w:val="0"/>
          <w:sz w:val="15"/>
          <w:szCs w:val="15"/>
          <w:lang w:eastAsia="ar-SA" w:bidi="ar-SA"/>
        </w:rPr>
        <w:lastRenderedPageBreak/>
        <w:t xml:space="preserve">Załącznik nr 2 do umowy nr </w:t>
      </w:r>
      <w:r w:rsidR="006714E5">
        <w:rPr>
          <w:rFonts w:ascii="Century Gothic" w:eastAsia="Times New Roman" w:hAnsi="Century Gothic" w:cs="Times New Roman"/>
          <w:b/>
          <w:kern w:val="0"/>
          <w:sz w:val="15"/>
          <w:szCs w:val="15"/>
          <w:lang w:eastAsia="ar-SA" w:bidi="ar-SA"/>
        </w:rPr>
        <w:t>03</w:t>
      </w:r>
      <w:r w:rsidRPr="006714E5">
        <w:rPr>
          <w:rFonts w:ascii="Century Gothic" w:eastAsia="Times New Roman" w:hAnsi="Century Gothic" w:cs="Times New Roman"/>
          <w:b/>
          <w:kern w:val="0"/>
          <w:sz w:val="15"/>
          <w:szCs w:val="15"/>
          <w:lang w:eastAsia="ar-SA" w:bidi="ar-SA"/>
        </w:rPr>
        <w:t>/2</w:t>
      </w:r>
      <w:r w:rsidR="006714E5">
        <w:rPr>
          <w:rFonts w:ascii="Century Gothic" w:eastAsia="Times New Roman" w:hAnsi="Century Gothic" w:cs="Times New Roman"/>
          <w:b/>
          <w:kern w:val="0"/>
          <w:sz w:val="15"/>
          <w:szCs w:val="15"/>
          <w:lang w:eastAsia="ar-SA" w:bidi="ar-SA"/>
        </w:rPr>
        <w:t>3</w:t>
      </w:r>
      <w:r w:rsidRPr="006714E5">
        <w:rPr>
          <w:rFonts w:ascii="Century Gothic" w:eastAsia="Times New Roman" w:hAnsi="Century Gothic" w:cs="Times New Roman"/>
          <w:b/>
          <w:kern w:val="0"/>
          <w:sz w:val="15"/>
          <w:szCs w:val="15"/>
          <w:lang w:eastAsia="ar-SA" w:bidi="ar-SA"/>
        </w:rPr>
        <w:t>/IR</w:t>
      </w:r>
    </w:p>
    <w:p w:rsidR="00E9260E" w:rsidRPr="006714E5" w:rsidRDefault="00E9260E" w:rsidP="00E9260E">
      <w:pPr>
        <w:widowControl/>
        <w:autoSpaceDN/>
        <w:spacing w:line="276" w:lineRule="auto"/>
        <w:ind w:left="5670"/>
        <w:textAlignment w:val="auto"/>
        <w:rPr>
          <w:rFonts w:ascii="Century Gothic" w:eastAsia="Times New Roman" w:hAnsi="Century Gothic" w:cs="Times New Roman"/>
          <w:i/>
          <w:kern w:val="0"/>
          <w:sz w:val="15"/>
          <w:szCs w:val="15"/>
          <w:lang w:eastAsia="ar-SA" w:bidi="ar-SA"/>
        </w:rPr>
      </w:pPr>
      <w:r w:rsidRPr="006714E5">
        <w:rPr>
          <w:rFonts w:ascii="Century Gothic" w:eastAsia="Times New Roman" w:hAnsi="Century Gothic" w:cs="Times New Roman"/>
          <w:b/>
          <w:kern w:val="0"/>
          <w:sz w:val="15"/>
          <w:szCs w:val="15"/>
          <w:lang w:eastAsia="ar-SA" w:bidi="ar-SA"/>
        </w:rPr>
        <w:t>z dnia …………………………</w:t>
      </w:r>
      <w:r w:rsidR="0000597A">
        <w:rPr>
          <w:rFonts w:ascii="Century Gothic" w:eastAsia="Times New Roman" w:hAnsi="Century Gothic" w:cs="Times New Roman"/>
          <w:b/>
          <w:kern w:val="0"/>
          <w:sz w:val="15"/>
          <w:szCs w:val="15"/>
          <w:lang w:eastAsia="ar-SA" w:bidi="ar-SA"/>
        </w:rPr>
        <w:t>…..</w:t>
      </w:r>
      <w:r w:rsidRPr="006714E5">
        <w:rPr>
          <w:rFonts w:ascii="Century Gothic" w:eastAsia="Times New Roman" w:hAnsi="Century Gothic" w:cs="Times New Roman"/>
          <w:b/>
          <w:kern w:val="0"/>
          <w:sz w:val="15"/>
          <w:szCs w:val="15"/>
          <w:lang w:eastAsia="ar-SA" w:bidi="ar-SA"/>
        </w:rPr>
        <w:t>….…..</w:t>
      </w:r>
    </w:p>
    <w:p w:rsidR="00E9260E" w:rsidRPr="004C3B2C" w:rsidRDefault="00E9260E" w:rsidP="00E9260E">
      <w:pPr>
        <w:widowControl/>
        <w:autoSpaceDN/>
        <w:jc w:val="center"/>
        <w:textAlignment w:val="auto"/>
        <w:rPr>
          <w:rFonts w:ascii="Century Gothic" w:eastAsia="Times New Roman" w:hAnsi="Century Gothic" w:cs="Times New Roman"/>
          <w:b/>
          <w:kern w:val="0"/>
          <w:sz w:val="20"/>
          <w:szCs w:val="20"/>
          <w:lang w:eastAsia="ar-SA" w:bidi="ar-SA"/>
        </w:rPr>
      </w:pPr>
    </w:p>
    <w:p w:rsidR="00E9260E" w:rsidRPr="004C3B2C" w:rsidRDefault="00E9260E" w:rsidP="00E9260E">
      <w:pPr>
        <w:widowControl/>
        <w:autoSpaceDN/>
        <w:jc w:val="center"/>
        <w:textAlignment w:val="auto"/>
        <w:rPr>
          <w:rFonts w:ascii="Century Gothic" w:eastAsia="Times New Roman" w:hAnsi="Century Gothic" w:cs="Times New Roman"/>
          <w:b/>
          <w:kern w:val="0"/>
          <w:sz w:val="20"/>
          <w:szCs w:val="20"/>
          <w:lang w:eastAsia="ar-SA" w:bidi="ar-SA"/>
        </w:rPr>
      </w:pPr>
    </w:p>
    <w:p w:rsidR="00E9260E" w:rsidRPr="004C3B2C" w:rsidRDefault="00E9260E" w:rsidP="00E9260E">
      <w:pPr>
        <w:widowControl/>
        <w:autoSpaceDN/>
        <w:jc w:val="center"/>
        <w:textAlignment w:val="auto"/>
        <w:rPr>
          <w:rFonts w:ascii="Century Gothic" w:eastAsia="Times New Roman" w:hAnsi="Century Gothic" w:cs="Times New Roman"/>
          <w:b/>
          <w:kern w:val="0"/>
          <w:sz w:val="20"/>
          <w:szCs w:val="20"/>
          <w:lang w:eastAsia="ar-SA" w:bidi="ar-SA"/>
        </w:rPr>
      </w:pPr>
    </w:p>
    <w:p w:rsidR="00E9260E" w:rsidRPr="006714E5" w:rsidRDefault="00E9260E" w:rsidP="00E9260E">
      <w:pPr>
        <w:widowControl/>
        <w:autoSpaceDN/>
        <w:jc w:val="center"/>
        <w:textAlignment w:val="auto"/>
        <w:rPr>
          <w:rFonts w:ascii="Century Gothic" w:eastAsia="Times New Roman" w:hAnsi="Century Gothic" w:cs="Times New Roman"/>
          <w:b/>
          <w:kern w:val="0"/>
          <w:sz w:val="22"/>
          <w:szCs w:val="22"/>
          <w:lang w:eastAsia="ar-SA" w:bidi="ar-SA"/>
        </w:rPr>
      </w:pPr>
      <w:r w:rsidRPr="006714E5">
        <w:rPr>
          <w:rFonts w:ascii="Century Gothic" w:eastAsia="Times New Roman" w:hAnsi="Century Gothic" w:cs="Times New Roman"/>
          <w:b/>
          <w:kern w:val="0"/>
          <w:sz w:val="22"/>
          <w:szCs w:val="22"/>
          <w:lang w:eastAsia="ar-SA" w:bidi="ar-SA"/>
        </w:rPr>
        <w:t xml:space="preserve">PROTOKÓŁ ODBIORU </w:t>
      </w:r>
      <w:r w:rsidRPr="006714E5">
        <w:rPr>
          <w:rFonts w:ascii="Century Gothic" w:eastAsia="Times New Roman" w:hAnsi="Century Gothic" w:cs="Times New Roman"/>
          <w:b/>
          <w:kern w:val="0"/>
          <w:sz w:val="22"/>
          <w:szCs w:val="22"/>
          <w:lang w:eastAsia="ar-SA" w:bidi="ar-SA"/>
        </w:rPr>
        <w:br/>
      </w:r>
      <w:r w:rsidR="0043723B" w:rsidRPr="006714E5">
        <w:rPr>
          <w:rFonts w:ascii="Century Gothic" w:eastAsia="Times New Roman" w:hAnsi="Century Gothic" w:cs="Times New Roman"/>
          <w:b/>
          <w:kern w:val="0"/>
          <w:sz w:val="22"/>
          <w:szCs w:val="22"/>
          <w:lang w:eastAsia="ar-SA" w:bidi="ar-SA"/>
        </w:rPr>
        <w:t>DOKUMENTACJI PROJEKTOWEJ / ROBÓT BUDOWLANYCH</w:t>
      </w: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Miejsce dokonania odbioru: …………………………</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Data dokonania odbior</w:t>
      </w:r>
      <w:r w:rsidR="006714E5">
        <w:rPr>
          <w:rFonts w:ascii="Century Gothic" w:eastAsia="Times New Roman" w:hAnsi="Century Gothic" w:cs="Times New Roman"/>
          <w:kern w:val="0"/>
          <w:sz w:val="20"/>
          <w:szCs w:val="20"/>
          <w:lang w:eastAsia="ar-SA" w:bidi="ar-SA"/>
        </w:rPr>
        <w:t>u: …………………………….</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Ze strony Wykonawcy</w:t>
      </w: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6714E5"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Default="00E9260E" w:rsidP="00E9260E">
      <w:pPr>
        <w:widowControl/>
        <w:autoSpaceDN/>
        <w:jc w:val="center"/>
        <w:textAlignment w:val="auto"/>
        <w:rPr>
          <w:rFonts w:ascii="Century Gothic" w:eastAsia="Times New Roman" w:hAnsi="Century Gothic" w:cs="Times New Roman"/>
          <w:kern w:val="0"/>
          <w:sz w:val="14"/>
          <w:szCs w:val="14"/>
          <w:lang w:eastAsia="ar-SA" w:bidi="ar-SA"/>
        </w:rPr>
      </w:pPr>
      <w:r w:rsidRPr="004C3B2C">
        <w:rPr>
          <w:rFonts w:ascii="Century Gothic" w:eastAsia="Times New Roman" w:hAnsi="Century Gothic" w:cs="Times New Roman"/>
          <w:kern w:val="0"/>
          <w:sz w:val="20"/>
          <w:szCs w:val="20"/>
          <w:lang w:eastAsia="ar-SA" w:bidi="ar-SA"/>
        </w:rPr>
        <w:t xml:space="preserve"> </w:t>
      </w:r>
      <w:r w:rsidRPr="006714E5">
        <w:rPr>
          <w:rFonts w:ascii="Century Gothic" w:eastAsia="Times New Roman" w:hAnsi="Century Gothic" w:cs="Times New Roman"/>
          <w:kern w:val="0"/>
          <w:sz w:val="14"/>
          <w:szCs w:val="14"/>
          <w:lang w:eastAsia="ar-SA" w:bidi="ar-SA"/>
        </w:rPr>
        <w:t>(nazwa i adres)</w:t>
      </w:r>
    </w:p>
    <w:p w:rsidR="006714E5" w:rsidRPr="006714E5" w:rsidRDefault="006714E5" w:rsidP="00E9260E">
      <w:pPr>
        <w:widowControl/>
        <w:autoSpaceDN/>
        <w:jc w:val="center"/>
        <w:textAlignment w:val="auto"/>
        <w:rPr>
          <w:rFonts w:ascii="Century Gothic" w:eastAsia="Times New Roman" w:hAnsi="Century Gothic" w:cs="Times New Roman"/>
          <w:kern w:val="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odbioru </w:t>
      </w:r>
      <w:r w:rsidR="0043723B" w:rsidRPr="004C3B2C">
        <w:rPr>
          <w:rFonts w:ascii="Century Gothic" w:eastAsia="Times New Roman" w:hAnsi="Century Gothic" w:cs="Times New Roman"/>
          <w:kern w:val="0"/>
          <w:sz w:val="20"/>
          <w:szCs w:val="20"/>
          <w:lang w:eastAsia="ar-SA" w:bidi="ar-SA"/>
        </w:rPr>
        <w:t xml:space="preserve">dokumentacji projektowej / </w:t>
      </w:r>
      <w:r w:rsidRPr="004C3B2C">
        <w:rPr>
          <w:rFonts w:ascii="Century Gothic" w:eastAsia="Times New Roman" w:hAnsi="Century Gothic" w:cs="Times New Roman"/>
          <w:kern w:val="0"/>
          <w:sz w:val="20"/>
          <w:szCs w:val="20"/>
          <w:lang w:eastAsia="ar-SA" w:bidi="ar-SA"/>
        </w:rPr>
        <w:t>robót budowlanych dokonuje:</w:t>
      </w: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1. ……………………………………………………..</w:t>
      </w: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2. ……………………………………………………..</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Ze strony Zamawiającego …………………………………………………………</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Pr="006714E5" w:rsidRDefault="00E9260E" w:rsidP="00E9260E">
      <w:pPr>
        <w:widowControl/>
        <w:autoSpaceDN/>
        <w:jc w:val="center"/>
        <w:textAlignment w:val="auto"/>
        <w:rPr>
          <w:rFonts w:ascii="Century Gothic" w:eastAsia="Times New Roman" w:hAnsi="Century Gothic" w:cs="Times New Roman"/>
          <w:kern w:val="0"/>
          <w:sz w:val="14"/>
          <w:szCs w:val="14"/>
          <w:lang w:eastAsia="ar-SA" w:bidi="ar-SA"/>
        </w:rPr>
      </w:pPr>
      <w:r w:rsidRPr="006714E5">
        <w:rPr>
          <w:rFonts w:ascii="Century Gothic" w:eastAsia="Times New Roman" w:hAnsi="Century Gothic" w:cs="Times New Roman"/>
          <w:kern w:val="0"/>
          <w:sz w:val="14"/>
          <w:szCs w:val="14"/>
          <w:lang w:eastAsia="ar-SA" w:bidi="ar-SA"/>
        </w:rPr>
        <w:t>(nazwa i adres)</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4C3B2C" w:rsidRDefault="00E9260E" w:rsidP="006714E5">
      <w:pPr>
        <w:widowControl/>
        <w:autoSpaceDN/>
        <w:jc w:val="both"/>
        <w:textAlignment w:val="auto"/>
        <w:rPr>
          <w:rFonts w:ascii="Century Gothic" w:eastAsia="Times New Roman" w:hAnsi="Century Gothic" w:cs="Times New Roman"/>
          <w:kern w:val="0"/>
          <w:sz w:val="20"/>
          <w:szCs w:val="20"/>
          <w:lang w:eastAsia="ar-SA" w:bidi="ar-SA"/>
        </w:rPr>
      </w:pPr>
      <w:r w:rsidRPr="006714E5">
        <w:rPr>
          <w:rFonts w:ascii="Century Gothic" w:eastAsia="Times New Roman" w:hAnsi="Century Gothic" w:cs="Times New Roman"/>
          <w:kern w:val="0"/>
          <w:sz w:val="19"/>
          <w:szCs w:val="19"/>
          <w:lang w:eastAsia="ar-SA" w:bidi="ar-SA"/>
        </w:rPr>
        <w:t xml:space="preserve">odbioru </w:t>
      </w:r>
      <w:r w:rsidR="0043723B" w:rsidRPr="006714E5">
        <w:rPr>
          <w:rFonts w:ascii="Century Gothic" w:eastAsia="Times New Roman" w:hAnsi="Century Gothic" w:cs="Times New Roman"/>
          <w:kern w:val="0"/>
          <w:sz w:val="19"/>
          <w:szCs w:val="19"/>
          <w:lang w:eastAsia="ar-SA" w:bidi="ar-SA"/>
        </w:rPr>
        <w:t xml:space="preserve">dokumentacji projektowej / </w:t>
      </w:r>
      <w:r w:rsidRPr="006714E5">
        <w:rPr>
          <w:rFonts w:ascii="Century Gothic" w:eastAsia="Times New Roman" w:hAnsi="Century Gothic" w:cs="Times New Roman"/>
          <w:kern w:val="0"/>
          <w:sz w:val="19"/>
          <w:szCs w:val="19"/>
          <w:lang w:eastAsia="ar-SA" w:bidi="ar-SA"/>
        </w:rPr>
        <w:t>robót budowlanych dokonuje upoważniony</w:t>
      </w:r>
      <w:r w:rsidR="0043723B" w:rsidRPr="006714E5">
        <w:rPr>
          <w:rFonts w:ascii="Century Gothic" w:eastAsia="Times New Roman" w:hAnsi="Century Gothic" w:cs="Times New Roman"/>
          <w:kern w:val="0"/>
          <w:sz w:val="19"/>
          <w:szCs w:val="19"/>
          <w:lang w:eastAsia="ar-SA" w:bidi="ar-SA"/>
        </w:rPr>
        <w:t xml:space="preserve"> przedstawiciel</w:t>
      </w:r>
      <w:r w:rsidR="0043723B" w:rsidRPr="004C3B2C">
        <w:rPr>
          <w:rFonts w:ascii="Century Gothic" w:eastAsia="Times New Roman" w:hAnsi="Century Gothic" w:cs="Times New Roman"/>
          <w:kern w:val="0"/>
          <w:sz w:val="20"/>
          <w:szCs w:val="20"/>
          <w:lang w:eastAsia="ar-SA" w:bidi="ar-SA"/>
        </w:rPr>
        <w:t xml:space="preserve"> </w:t>
      </w:r>
      <w:r w:rsidR="0043723B" w:rsidRPr="006714E5">
        <w:rPr>
          <w:rFonts w:ascii="Century Gothic" w:eastAsia="Times New Roman" w:hAnsi="Century Gothic" w:cs="Times New Roman"/>
          <w:kern w:val="0"/>
          <w:sz w:val="19"/>
          <w:szCs w:val="19"/>
          <w:lang w:eastAsia="ar-SA" w:bidi="ar-SA"/>
        </w:rPr>
        <w:t xml:space="preserve">CSP </w:t>
      </w:r>
      <w:r w:rsidR="0043723B" w:rsidRPr="004C3B2C">
        <w:rPr>
          <w:rFonts w:ascii="Century Gothic" w:eastAsia="Times New Roman" w:hAnsi="Century Gothic" w:cs="Times New Roman"/>
          <w:kern w:val="0"/>
          <w:sz w:val="20"/>
          <w:szCs w:val="20"/>
          <w:lang w:eastAsia="ar-SA" w:bidi="ar-SA"/>
        </w:rPr>
        <w:t xml:space="preserve">/ Komisja* </w:t>
      </w:r>
      <w:r w:rsidRPr="004C3B2C">
        <w:rPr>
          <w:rFonts w:ascii="Century Gothic" w:eastAsia="Times New Roman" w:hAnsi="Century Gothic" w:cs="Times New Roman"/>
          <w:kern w:val="0"/>
          <w:sz w:val="20"/>
          <w:szCs w:val="20"/>
          <w:lang w:eastAsia="ar-SA" w:bidi="ar-SA"/>
        </w:rPr>
        <w:t>w składzie:</w:t>
      </w: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1. ……………………………………………………..</w:t>
      </w: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2. ……………………………………………………..</w:t>
      </w: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3. ……………………………………………………..</w:t>
      </w: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4. ……………………………………………………..</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Przedmiotem robót budowlanych i odbioru w ramach Umowy nr </w:t>
      </w:r>
      <w:r w:rsidR="006714E5">
        <w:rPr>
          <w:rFonts w:ascii="Century Gothic" w:eastAsia="Times New Roman" w:hAnsi="Century Gothic" w:cs="Times New Roman"/>
          <w:kern w:val="0"/>
          <w:sz w:val="20"/>
          <w:szCs w:val="20"/>
          <w:lang w:eastAsia="ar-SA" w:bidi="ar-SA"/>
        </w:rPr>
        <w:t>03/23</w:t>
      </w:r>
      <w:r w:rsidRPr="004C3B2C">
        <w:rPr>
          <w:rFonts w:ascii="Century Gothic" w:eastAsia="Times New Roman" w:hAnsi="Century Gothic" w:cs="Times New Roman"/>
          <w:kern w:val="0"/>
          <w:sz w:val="20"/>
          <w:szCs w:val="20"/>
          <w:lang w:eastAsia="ar-SA" w:bidi="ar-SA"/>
        </w:rPr>
        <w:t xml:space="preserve">/IR </w:t>
      </w:r>
    </w:p>
    <w:p w:rsidR="00E9260E" w:rsidRPr="004C3B2C" w:rsidRDefault="00E9260E" w:rsidP="00E9260E">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 dnia .................................... jest:</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E9260E" w:rsidRPr="004C3B2C" w:rsidTr="00E26F86">
        <w:tc>
          <w:tcPr>
            <w:tcW w:w="609" w:type="dxa"/>
            <w:vAlign w:val="center"/>
          </w:tcPr>
          <w:p w:rsidR="00E9260E" w:rsidRPr="004C3B2C"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Lp.</w:t>
            </w:r>
          </w:p>
        </w:tc>
        <w:tc>
          <w:tcPr>
            <w:tcW w:w="4139" w:type="dxa"/>
            <w:vAlign w:val="center"/>
          </w:tcPr>
          <w:p w:rsidR="00E9260E" w:rsidRPr="004C3B2C"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Nazwa przedmiotu umowy</w:t>
            </w:r>
          </w:p>
        </w:tc>
        <w:tc>
          <w:tcPr>
            <w:tcW w:w="4301" w:type="dxa"/>
            <w:vAlign w:val="center"/>
          </w:tcPr>
          <w:p w:rsidR="00E9260E" w:rsidRPr="004C3B2C"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Uwagi</w:t>
            </w:r>
          </w:p>
        </w:tc>
      </w:tr>
      <w:tr w:rsidR="00E9260E" w:rsidRPr="004C3B2C" w:rsidTr="00E26F86">
        <w:tc>
          <w:tcPr>
            <w:tcW w:w="609"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r w:rsidR="00E9260E" w:rsidRPr="004C3B2C" w:rsidTr="00E26F86">
        <w:tc>
          <w:tcPr>
            <w:tcW w:w="609"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r w:rsidR="00E9260E" w:rsidRPr="004C3B2C" w:rsidTr="00E26F86">
        <w:tc>
          <w:tcPr>
            <w:tcW w:w="609"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bl>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Potwierdzenie kompletności </w:t>
      </w:r>
      <w:r w:rsidR="0043723B" w:rsidRPr="004C3B2C">
        <w:rPr>
          <w:rFonts w:ascii="Century Gothic" w:eastAsia="Times New Roman" w:hAnsi="Century Gothic" w:cs="Times New Roman"/>
          <w:kern w:val="0"/>
          <w:sz w:val="20"/>
          <w:szCs w:val="20"/>
          <w:lang w:eastAsia="ar-SA" w:bidi="ar-SA"/>
        </w:rPr>
        <w:t xml:space="preserve">dokumentacji projektowej / </w:t>
      </w:r>
      <w:r w:rsidRPr="004C3B2C">
        <w:rPr>
          <w:rFonts w:ascii="Century Gothic" w:eastAsia="Times New Roman" w:hAnsi="Century Gothic" w:cs="Times New Roman"/>
          <w:kern w:val="0"/>
          <w:sz w:val="20"/>
          <w:szCs w:val="20"/>
          <w:lang w:eastAsia="ar-SA" w:bidi="ar-SA"/>
        </w:rPr>
        <w:t>robót budowlanych:</w:t>
      </w:r>
    </w:p>
    <w:p w:rsidR="00E9260E" w:rsidRPr="004C3B2C" w:rsidRDefault="00E9260E" w:rsidP="006714E5">
      <w:pPr>
        <w:widowControl/>
        <w:numPr>
          <w:ilvl w:val="0"/>
          <w:numId w:val="27"/>
        </w:numPr>
        <w:suppressAutoHyphens w:val="0"/>
        <w:autoSpaceDN/>
        <w:ind w:hanging="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tak*</w:t>
      </w:r>
    </w:p>
    <w:p w:rsidR="00E9260E" w:rsidRPr="004C3B2C" w:rsidRDefault="00E9260E" w:rsidP="006714E5">
      <w:pPr>
        <w:widowControl/>
        <w:numPr>
          <w:ilvl w:val="0"/>
          <w:numId w:val="27"/>
        </w:numPr>
        <w:suppressAutoHyphens w:val="0"/>
        <w:autoSpaceDN/>
        <w:ind w:hanging="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nie* –  zastrzeżenia   ...............................................................................................................................</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Default="00E9260E" w:rsidP="006714E5">
      <w:pPr>
        <w:widowControl/>
        <w:autoSpaceDN/>
        <w:ind w:left="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6714E5" w:rsidRDefault="006714E5" w:rsidP="006714E5">
      <w:pPr>
        <w:widowControl/>
        <w:autoSpaceDN/>
        <w:ind w:left="720"/>
        <w:textAlignment w:val="auto"/>
        <w:rPr>
          <w:rFonts w:ascii="Century Gothic" w:eastAsia="Times New Roman" w:hAnsi="Century Gothic" w:cs="Times New Roman"/>
          <w:kern w:val="0"/>
          <w:sz w:val="20"/>
          <w:szCs w:val="20"/>
          <w:lang w:eastAsia="ar-SA" w:bidi="ar-SA"/>
        </w:rPr>
      </w:pPr>
    </w:p>
    <w:p w:rsidR="006714E5" w:rsidRDefault="006714E5" w:rsidP="006714E5">
      <w:pPr>
        <w:widowControl/>
        <w:autoSpaceDN/>
        <w:ind w:left="720"/>
        <w:textAlignment w:val="auto"/>
        <w:rPr>
          <w:rFonts w:ascii="Century Gothic" w:eastAsia="Times New Roman" w:hAnsi="Century Gothic" w:cs="Times New Roman"/>
          <w:kern w:val="0"/>
          <w:sz w:val="20"/>
          <w:szCs w:val="20"/>
          <w:lang w:eastAsia="ar-SA" w:bidi="ar-SA"/>
        </w:rPr>
      </w:pPr>
    </w:p>
    <w:p w:rsidR="006714E5" w:rsidRDefault="006714E5" w:rsidP="006714E5">
      <w:pPr>
        <w:widowControl/>
        <w:autoSpaceDN/>
        <w:ind w:left="720"/>
        <w:textAlignment w:val="auto"/>
        <w:rPr>
          <w:rFonts w:ascii="Century Gothic" w:eastAsia="Times New Roman" w:hAnsi="Century Gothic" w:cs="Times New Roman"/>
          <w:kern w:val="0"/>
          <w:sz w:val="20"/>
          <w:szCs w:val="20"/>
          <w:lang w:eastAsia="ar-SA" w:bidi="ar-SA"/>
        </w:rPr>
      </w:pPr>
    </w:p>
    <w:p w:rsidR="006714E5" w:rsidRDefault="006714E5" w:rsidP="006714E5">
      <w:pPr>
        <w:widowControl/>
        <w:autoSpaceDN/>
        <w:ind w:left="720"/>
        <w:textAlignment w:val="auto"/>
        <w:rPr>
          <w:rFonts w:ascii="Century Gothic" w:eastAsia="Times New Roman" w:hAnsi="Century Gothic" w:cs="Times New Roman"/>
          <w:kern w:val="0"/>
          <w:sz w:val="20"/>
          <w:szCs w:val="20"/>
          <w:lang w:eastAsia="ar-SA" w:bidi="ar-SA"/>
        </w:rPr>
      </w:pPr>
    </w:p>
    <w:p w:rsidR="006714E5" w:rsidRPr="004C3B2C" w:rsidRDefault="006714E5" w:rsidP="006714E5">
      <w:pPr>
        <w:widowControl/>
        <w:autoSpaceDN/>
        <w:ind w:left="720"/>
        <w:textAlignment w:val="auto"/>
        <w:rPr>
          <w:rFonts w:ascii="Century Gothic" w:eastAsia="Times New Roman" w:hAnsi="Century Gothic" w:cs="Times New Roman"/>
          <w:kern w:val="0"/>
          <w:sz w:val="20"/>
          <w:szCs w:val="20"/>
          <w:lang w:eastAsia="ar-SA" w:bidi="ar-SA"/>
        </w:rPr>
      </w:pPr>
    </w:p>
    <w:p w:rsidR="00E9260E" w:rsidRPr="004C3B2C" w:rsidRDefault="00E9260E" w:rsidP="006714E5">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Potwierdzenie z</w:t>
      </w:r>
      <w:r w:rsidR="00F13F8A" w:rsidRPr="004C3B2C">
        <w:rPr>
          <w:rFonts w:ascii="Century Gothic" w:eastAsia="Times New Roman" w:hAnsi="Century Gothic" w:cs="Times New Roman"/>
          <w:kern w:val="0"/>
          <w:sz w:val="20"/>
          <w:szCs w:val="20"/>
          <w:lang w:eastAsia="ar-SA" w:bidi="ar-SA"/>
        </w:rPr>
        <w:t xml:space="preserve">godności i jakości </w:t>
      </w:r>
      <w:r w:rsidR="00F13F8A" w:rsidRPr="006714E5">
        <w:rPr>
          <w:rFonts w:ascii="Century Gothic" w:eastAsia="Times New Roman" w:hAnsi="Century Gothic" w:cs="Times New Roman"/>
          <w:kern w:val="0"/>
          <w:sz w:val="19"/>
          <w:szCs w:val="19"/>
          <w:lang w:eastAsia="ar-SA" w:bidi="ar-SA"/>
        </w:rPr>
        <w:t>przyjmowanej</w:t>
      </w:r>
      <w:r w:rsidRPr="006714E5">
        <w:rPr>
          <w:rFonts w:ascii="Century Gothic" w:eastAsia="Times New Roman" w:hAnsi="Century Gothic" w:cs="Times New Roman"/>
          <w:kern w:val="0"/>
          <w:sz w:val="19"/>
          <w:szCs w:val="19"/>
          <w:lang w:eastAsia="ar-SA" w:bidi="ar-SA"/>
        </w:rPr>
        <w:t xml:space="preserve"> </w:t>
      </w:r>
      <w:r w:rsidR="006714E5" w:rsidRPr="006714E5">
        <w:rPr>
          <w:rFonts w:ascii="Century Gothic" w:eastAsia="Times New Roman" w:hAnsi="Century Gothic" w:cs="Times New Roman"/>
          <w:kern w:val="0"/>
          <w:sz w:val="19"/>
          <w:szCs w:val="19"/>
          <w:lang w:eastAsia="ar-SA" w:bidi="ar-SA"/>
        </w:rPr>
        <w:t xml:space="preserve">dokumentacji projektowej </w:t>
      </w:r>
      <w:r w:rsidR="00F13F8A" w:rsidRPr="006714E5">
        <w:rPr>
          <w:rFonts w:ascii="Century Gothic" w:eastAsia="Times New Roman" w:hAnsi="Century Gothic" w:cs="Times New Roman"/>
          <w:kern w:val="0"/>
          <w:sz w:val="19"/>
          <w:szCs w:val="19"/>
          <w:lang w:eastAsia="ar-SA" w:bidi="ar-SA"/>
        </w:rPr>
        <w:t xml:space="preserve">/ robót budowlanych </w:t>
      </w:r>
      <w:r w:rsidRPr="004C3B2C">
        <w:rPr>
          <w:rFonts w:ascii="Century Gothic" w:eastAsia="Times New Roman" w:hAnsi="Century Gothic" w:cs="Times New Roman"/>
          <w:kern w:val="0"/>
          <w:sz w:val="20"/>
          <w:szCs w:val="20"/>
          <w:lang w:eastAsia="ar-SA" w:bidi="ar-SA"/>
        </w:rPr>
        <w:t>z parametrami / funkcjonalnością zaoferowaną w ofercie:</w:t>
      </w:r>
    </w:p>
    <w:p w:rsidR="00E9260E" w:rsidRPr="004C3B2C" w:rsidRDefault="00E9260E" w:rsidP="006714E5">
      <w:pPr>
        <w:widowControl/>
        <w:numPr>
          <w:ilvl w:val="0"/>
          <w:numId w:val="28"/>
        </w:numPr>
        <w:tabs>
          <w:tab w:val="num" w:pos="2667"/>
        </w:tabs>
        <w:suppressAutoHyphens w:val="0"/>
        <w:autoSpaceDN/>
        <w:ind w:hanging="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zgodne*</w:t>
      </w:r>
    </w:p>
    <w:p w:rsidR="00E9260E" w:rsidRPr="004C3B2C" w:rsidRDefault="00E9260E" w:rsidP="006714E5">
      <w:pPr>
        <w:widowControl/>
        <w:numPr>
          <w:ilvl w:val="0"/>
          <w:numId w:val="28"/>
        </w:numPr>
        <w:tabs>
          <w:tab w:val="num" w:pos="2667"/>
        </w:tabs>
        <w:suppressAutoHyphens w:val="0"/>
        <w:autoSpaceDN/>
        <w:ind w:hanging="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niezgodne* –  zastrzeżenia .............................................................................................</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Default="00E9260E" w:rsidP="006714E5">
      <w:pPr>
        <w:widowControl/>
        <w:tabs>
          <w:tab w:val="num" w:pos="2667"/>
        </w:tabs>
        <w:autoSpaceDN/>
        <w:ind w:left="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6714E5" w:rsidRPr="006714E5" w:rsidRDefault="006714E5" w:rsidP="006714E5">
      <w:pPr>
        <w:widowControl/>
        <w:tabs>
          <w:tab w:val="num" w:pos="2667"/>
        </w:tabs>
        <w:autoSpaceDN/>
        <w:ind w:left="720"/>
        <w:textAlignment w:val="auto"/>
        <w:rPr>
          <w:rFonts w:ascii="Century Gothic" w:eastAsia="Times New Roman" w:hAnsi="Century Gothic" w:cs="Times New Roman"/>
          <w:kern w:val="0"/>
          <w:lang w:eastAsia="ar-SA" w:bidi="ar-SA"/>
        </w:rPr>
      </w:pP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Świadczenia dodatkowe (jeśli były przewidziane w ofercie):</w:t>
      </w:r>
    </w:p>
    <w:p w:rsidR="00E9260E" w:rsidRPr="004C3B2C" w:rsidRDefault="00E9260E" w:rsidP="006714E5">
      <w:pPr>
        <w:widowControl/>
        <w:numPr>
          <w:ilvl w:val="0"/>
          <w:numId w:val="29"/>
        </w:numPr>
        <w:suppressAutoHyphens w:val="0"/>
        <w:autoSpaceDN/>
        <w:ind w:hanging="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wykonane zostały zgodnie z umową* </w:t>
      </w:r>
    </w:p>
    <w:p w:rsidR="00E9260E" w:rsidRPr="004C3B2C" w:rsidRDefault="00E9260E" w:rsidP="006714E5">
      <w:pPr>
        <w:widowControl/>
        <w:numPr>
          <w:ilvl w:val="0"/>
          <w:numId w:val="29"/>
        </w:numPr>
        <w:suppressAutoHyphens w:val="0"/>
        <w:autoSpaceDN/>
        <w:ind w:hanging="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nie zostały wykonane zgodnie z umową* –  zastrzeżenia ...........................................................................................................................</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Pr="004C3B2C" w:rsidRDefault="00E9260E" w:rsidP="006714E5">
      <w:pPr>
        <w:widowControl/>
        <w:autoSpaceDN/>
        <w:ind w:left="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6714E5" w:rsidRDefault="00E9260E" w:rsidP="006714E5">
      <w:pPr>
        <w:widowControl/>
        <w:autoSpaceDN/>
        <w:textAlignment w:val="auto"/>
        <w:rPr>
          <w:rFonts w:ascii="Century Gothic" w:eastAsia="Times New Roman" w:hAnsi="Century Gothic" w:cs="Times New Roman"/>
          <w:kern w:val="0"/>
          <w:sz w:val="19"/>
          <w:szCs w:val="19"/>
          <w:lang w:eastAsia="ar-SA" w:bidi="ar-SA"/>
        </w:rPr>
      </w:pPr>
      <w:r w:rsidRPr="006714E5">
        <w:rPr>
          <w:rFonts w:ascii="Century Gothic" w:eastAsia="Times New Roman" w:hAnsi="Century Gothic" w:cs="Times New Roman"/>
          <w:kern w:val="0"/>
          <w:sz w:val="19"/>
          <w:szCs w:val="19"/>
          <w:lang w:eastAsia="ar-SA" w:bidi="ar-SA"/>
        </w:rPr>
        <w:t>Końcowy wynik odbioru:</w:t>
      </w:r>
    </w:p>
    <w:p w:rsidR="00E9260E" w:rsidRPr="006714E5" w:rsidRDefault="00E9260E" w:rsidP="006714E5">
      <w:pPr>
        <w:widowControl/>
        <w:numPr>
          <w:ilvl w:val="0"/>
          <w:numId w:val="30"/>
        </w:numPr>
        <w:suppressAutoHyphens w:val="0"/>
        <w:autoSpaceDN/>
        <w:spacing w:line="276" w:lineRule="auto"/>
        <w:ind w:hanging="720"/>
        <w:textAlignment w:val="auto"/>
        <w:rPr>
          <w:rFonts w:ascii="Century Gothic" w:eastAsia="Times New Roman" w:hAnsi="Century Gothic" w:cs="Times New Roman"/>
          <w:kern w:val="0"/>
          <w:sz w:val="19"/>
          <w:szCs w:val="19"/>
          <w:lang w:eastAsia="ar-SA" w:bidi="ar-SA"/>
        </w:rPr>
      </w:pPr>
      <w:r w:rsidRPr="006714E5">
        <w:rPr>
          <w:rFonts w:ascii="Century Gothic" w:eastAsia="Times New Roman" w:hAnsi="Century Gothic" w:cs="Times New Roman"/>
          <w:kern w:val="0"/>
          <w:sz w:val="19"/>
          <w:szCs w:val="19"/>
          <w:lang w:eastAsia="ar-SA" w:bidi="ar-SA"/>
        </w:rPr>
        <w:t>pozytywny*</w:t>
      </w:r>
    </w:p>
    <w:p w:rsidR="00E9260E" w:rsidRPr="006714E5" w:rsidRDefault="00E9260E" w:rsidP="006714E5">
      <w:pPr>
        <w:widowControl/>
        <w:numPr>
          <w:ilvl w:val="0"/>
          <w:numId w:val="30"/>
        </w:numPr>
        <w:suppressAutoHyphens w:val="0"/>
        <w:autoSpaceDN/>
        <w:spacing w:line="276" w:lineRule="auto"/>
        <w:ind w:hanging="720"/>
        <w:textAlignment w:val="auto"/>
        <w:rPr>
          <w:rFonts w:ascii="Century Gothic" w:eastAsia="Times New Roman" w:hAnsi="Century Gothic" w:cs="Times New Roman"/>
          <w:kern w:val="0"/>
          <w:sz w:val="19"/>
          <w:szCs w:val="19"/>
          <w:lang w:eastAsia="ar-SA" w:bidi="ar-SA"/>
        </w:rPr>
      </w:pPr>
      <w:r w:rsidRPr="006714E5">
        <w:rPr>
          <w:rFonts w:ascii="Century Gothic" w:eastAsia="Times New Roman" w:hAnsi="Century Gothic" w:cs="Times New Roman"/>
          <w:kern w:val="0"/>
          <w:sz w:val="19"/>
          <w:szCs w:val="19"/>
          <w:lang w:eastAsia="ar-SA" w:bidi="ar-SA"/>
        </w:rPr>
        <w:t>negatywny* –  zastrzeżenia .....................................................................................................................</w:t>
      </w:r>
      <w:r w:rsidR="006714E5" w:rsidRPr="006714E5">
        <w:rPr>
          <w:rFonts w:ascii="Century Gothic" w:eastAsia="Times New Roman" w:hAnsi="Century Gothic" w:cs="Times New Roman"/>
          <w:kern w:val="0"/>
          <w:sz w:val="19"/>
          <w:szCs w:val="19"/>
          <w:lang w:eastAsia="ar-SA" w:bidi="ar-SA"/>
        </w:rPr>
        <w:t>.............</w:t>
      </w:r>
      <w:r w:rsidRPr="006714E5">
        <w:rPr>
          <w:rFonts w:ascii="Century Gothic" w:eastAsia="Times New Roman" w:hAnsi="Century Gothic" w:cs="Times New Roman"/>
          <w:kern w:val="0"/>
          <w:sz w:val="19"/>
          <w:szCs w:val="19"/>
          <w:lang w:eastAsia="ar-SA" w:bidi="ar-SA"/>
        </w:rPr>
        <w:t>.................</w:t>
      </w:r>
      <w:r w:rsidR="006714E5">
        <w:rPr>
          <w:rFonts w:ascii="Century Gothic" w:eastAsia="Times New Roman" w:hAnsi="Century Gothic" w:cs="Times New Roman"/>
          <w:kern w:val="0"/>
          <w:sz w:val="19"/>
          <w:szCs w:val="19"/>
          <w:lang w:eastAsia="ar-SA" w:bidi="ar-SA"/>
        </w:rPr>
        <w:t>........</w:t>
      </w:r>
      <w:r w:rsidRPr="006714E5">
        <w:rPr>
          <w:rFonts w:ascii="Century Gothic" w:eastAsia="Times New Roman" w:hAnsi="Century Gothic" w:cs="Times New Roman"/>
          <w:kern w:val="0"/>
          <w:sz w:val="19"/>
          <w:szCs w:val="19"/>
          <w:lang w:eastAsia="ar-SA" w:bidi="ar-SA"/>
        </w:rPr>
        <w:t>...</w:t>
      </w:r>
    </w:p>
    <w:p w:rsidR="00E9260E" w:rsidRPr="006714E5" w:rsidRDefault="00E9260E" w:rsidP="006714E5">
      <w:pPr>
        <w:widowControl/>
        <w:autoSpaceDN/>
        <w:ind w:left="720"/>
        <w:textAlignment w:val="auto"/>
        <w:rPr>
          <w:rFonts w:ascii="Century Gothic" w:eastAsia="Times New Roman" w:hAnsi="Century Gothic" w:cs="Times New Roman"/>
          <w:kern w:val="0"/>
          <w:sz w:val="19"/>
          <w:szCs w:val="19"/>
          <w:lang w:eastAsia="ar-SA" w:bidi="ar-SA"/>
        </w:rPr>
      </w:pPr>
      <w:r w:rsidRPr="006714E5">
        <w:rPr>
          <w:rFonts w:ascii="Century Gothic" w:eastAsia="Times New Roman" w:hAnsi="Century Gothic" w:cs="Times New Roman"/>
          <w:kern w:val="0"/>
          <w:sz w:val="19"/>
          <w:szCs w:val="19"/>
          <w:lang w:eastAsia="ar-SA" w:bidi="ar-SA"/>
        </w:rPr>
        <w:t>…………………………………………………………………………………</w:t>
      </w:r>
      <w:r w:rsidR="006714E5" w:rsidRPr="006714E5">
        <w:rPr>
          <w:rFonts w:ascii="Century Gothic" w:eastAsia="Times New Roman" w:hAnsi="Century Gothic" w:cs="Times New Roman"/>
          <w:kern w:val="0"/>
          <w:sz w:val="19"/>
          <w:szCs w:val="19"/>
          <w:lang w:eastAsia="ar-SA" w:bidi="ar-SA"/>
        </w:rPr>
        <w:t>………………….</w:t>
      </w:r>
      <w:r w:rsidRPr="006714E5">
        <w:rPr>
          <w:rFonts w:ascii="Century Gothic" w:eastAsia="Times New Roman" w:hAnsi="Century Gothic" w:cs="Times New Roman"/>
          <w:kern w:val="0"/>
          <w:sz w:val="19"/>
          <w:szCs w:val="19"/>
          <w:lang w:eastAsia="ar-SA" w:bidi="ar-SA"/>
        </w:rPr>
        <w:t>……</w:t>
      </w:r>
      <w:r w:rsidR="006714E5">
        <w:rPr>
          <w:rFonts w:ascii="Century Gothic" w:eastAsia="Times New Roman" w:hAnsi="Century Gothic" w:cs="Times New Roman"/>
          <w:kern w:val="0"/>
          <w:sz w:val="19"/>
          <w:szCs w:val="19"/>
          <w:lang w:eastAsia="ar-SA" w:bidi="ar-SA"/>
        </w:rPr>
        <w:t>……..…</w:t>
      </w:r>
    </w:p>
    <w:p w:rsidR="00E9260E"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6714E5" w:rsidRPr="004C3B2C" w:rsidRDefault="006714E5" w:rsidP="00E9260E">
      <w:pPr>
        <w:widowControl/>
        <w:autoSpaceDN/>
        <w:textAlignment w:val="auto"/>
        <w:rPr>
          <w:rFonts w:ascii="Century Gothic" w:eastAsia="Times New Roman" w:hAnsi="Century Gothic" w:cs="Times New Roman"/>
          <w:kern w:val="0"/>
          <w:sz w:val="20"/>
          <w:szCs w:val="20"/>
          <w:lang w:eastAsia="ar-SA" w:bidi="ar-SA"/>
        </w:rPr>
      </w:pPr>
    </w:p>
    <w:p w:rsidR="00E9260E"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Ze strony zamawiającego:</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007D46AA" w:rsidRPr="004C3B2C">
        <w:rPr>
          <w:rFonts w:ascii="Century Gothic" w:eastAsia="Times New Roman" w:hAnsi="Century Gothic" w:cs="Times New Roman"/>
          <w:kern w:val="0"/>
          <w:sz w:val="20"/>
          <w:szCs w:val="20"/>
          <w:lang w:eastAsia="ar-SA" w:bidi="ar-SA"/>
        </w:rPr>
        <w:t xml:space="preserve">                  </w:t>
      </w:r>
      <w:r w:rsidR="006714E5">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Ze strony wykonawcy:</w:t>
      </w:r>
    </w:p>
    <w:p w:rsidR="006714E5" w:rsidRPr="004C3B2C" w:rsidRDefault="006714E5" w:rsidP="00E9260E">
      <w:pPr>
        <w:widowControl/>
        <w:autoSpaceDN/>
        <w:textAlignment w:val="auto"/>
        <w:rPr>
          <w:rFonts w:ascii="Century Gothic" w:eastAsia="Times New Roman" w:hAnsi="Century Gothic" w:cs="Times New Roman"/>
          <w:kern w:val="0"/>
          <w:sz w:val="20"/>
          <w:szCs w:val="20"/>
          <w:lang w:eastAsia="ar-SA" w:bidi="ar-SA"/>
        </w:rPr>
      </w:pPr>
    </w:p>
    <w:p w:rsidR="00E9260E" w:rsidRDefault="00E9260E" w:rsidP="0000597A">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1. ..........................................................</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006714E5">
        <w:rPr>
          <w:rFonts w:ascii="Century Gothic" w:eastAsia="Times New Roman" w:hAnsi="Century Gothic" w:cs="Times New Roman"/>
          <w:kern w:val="0"/>
          <w:sz w:val="20"/>
          <w:szCs w:val="20"/>
          <w:lang w:eastAsia="ar-SA" w:bidi="ar-SA"/>
        </w:rPr>
        <w:t xml:space="preserve">                     1. ...............</w:t>
      </w:r>
      <w:r w:rsidRPr="004C3B2C">
        <w:rPr>
          <w:rFonts w:ascii="Century Gothic" w:eastAsia="Times New Roman" w:hAnsi="Century Gothic" w:cs="Times New Roman"/>
          <w:kern w:val="0"/>
          <w:sz w:val="20"/>
          <w:szCs w:val="20"/>
          <w:lang w:eastAsia="ar-SA" w:bidi="ar-SA"/>
        </w:rPr>
        <w:t>..................</w:t>
      </w:r>
      <w:r w:rsidR="0000597A">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00597A" w:rsidRPr="004C3B2C" w:rsidRDefault="0000597A" w:rsidP="0000597A">
      <w:pPr>
        <w:widowControl/>
        <w:autoSpaceDN/>
        <w:textAlignment w:val="auto"/>
        <w:rPr>
          <w:rFonts w:ascii="Century Gothic" w:eastAsia="Times New Roman" w:hAnsi="Century Gothic" w:cs="Times New Roman"/>
          <w:kern w:val="0"/>
          <w:sz w:val="20"/>
          <w:szCs w:val="20"/>
          <w:lang w:eastAsia="ar-SA" w:bidi="ar-SA"/>
        </w:rPr>
      </w:pPr>
    </w:p>
    <w:p w:rsidR="00E9260E" w:rsidRDefault="00E9260E" w:rsidP="0000597A">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2. ..........................................................</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006714E5">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ab/>
        <w:t>2. .................</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r w:rsidR="0000597A">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00597A" w:rsidRPr="004C3B2C" w:rsidRDefault="0000597A" w:rsidP="0000597A">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               </w:t>
      </w:r>
      <w:r>
        <w:rPr>
          <w:rFonts w:ascii="Century Gothic" w:eastAsia="Times New Roman" w:hAnsi="Century Gothic" w:cs="Times New Roman"/>
          <w:kern w:val="0"/>
          <w:sz w:val="20"/>
          <w:szCs w:val="20"/>
          <w:lang w:eastAsia="ar-SA" w:bidi="ar-SA"/>
        </w:rPr>
        <w:t xml:space="preserve">                                                                                                </w:t>
      </w:r>
      <w:r w:rsidRPr="006714E5">
        <w:rPr>
          <w:rFonts w:ascii="Century Gothic" w:eastAsia="Times New Roman" w:hAnsi="Century Gothic" w:cs="Times New Roman"/>
          <w:kern w:val="0"/>
          <w:sz w:val="14"/>
          <w:szCs w:val="14"/>
          <w:lang w:eastAsia="ar-SA" w:bidi="ar-SA"/>
        </w:rPr>
        <w:t>(podpisy)</w:t>
      </w:r>
    </w:p>
    <w:p w:rsidR="00E9260E" w:rsidRDefault="00E9260E" w:rsidP="0000597A">
      <w:pPr>
        <w:widowControl/>
        <w:autoSpaceDN/>
        <w:textAlignment w:val="auto"/>
        <w:rPr>
          <w:rFonts w:ascii="Century Gothic" w:eastAsia="Times New Roman" w:hAnsi="Century Gothic" w:cs="Times New Roman"/>
          <w:kern w:val="0"/>
          <w:sz w:val="14"/>
          <w:szCs w:val="14"/>
          <w:lang w:eastAsia="ar-SA" w:bidi="ar-SA"/>
        </w:rPr>
      </w:pPr>
      <w:r w:rsidRPr="004C3B2C">
        <w:rPr>
          <w:rFonts w:ascii="Century Gothic" w:eastAsia="Times New Roman" w:hAnsi="Century Gothic" w:cs="Times New Roman"/>
          <w:kern w:val="0"/>
          <w:sz w:val="20"/>
          <w:szCs w:val="20"/>
          <w:lang w:eastAsia="ar-SA" w:bidi="ar-SA"/>
        </w:rPr>
        <w:t>3. ..........................................................</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p>
    <w:p w:rsidR="0000597A" w:rsidRPr="004C3B2C" w:rsidRDefault="0000597A" w:rsidP="0000597A">
      <w:pPr>
        <w:widowControl/>
        <w:autoSpaceDN/>
        <w:textAlignment w:val="auto"/>
        <w:rPr>
          <w:rFonts w:ascii="Century Gothic" w:eastAsia="Times New Roman" w:hAnsi="Century Gothic" w:cs="Times New Roman"/>
          <w:kern w:val="0"/>
          <w:sz w:val="20"/>
          <w:szCs w:val="20"/>
          <w:lang w:eastAsia="ar-SA" w:bidi="ar-SA"/>
        </w:rPr>
      </w:pPr>
    </w:p>
    <w:p w:rsidR="00E9260E" w:rsidRPr="004C3B2C" w:rsidRDefault="00E9260E" w:rsidP="0000597A">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4. ..........................................................</w:t>
      </w:r>
    </w:p>
    <w:p w:rsidR="00E9260E" w:rsidRPr="006714E5" w:rsidRDefault="00E9260E" w:rsidP="0000597A">
      <w:pPr>
        <w:widowControl/>
        <w:autoSpaceDN/>
        <w:textAlignment w:val="auto"/>
        <w:rPr>
          <w:rFonts w:ascii="Century Gothic" w:eastAsia="Times New Roman" w:hAnsi="Century Gothic" w:cs="Times New Roman"/>
          <w:kern w:val="0"/>
          <w:sz w:val="14"/>
          <w:szCs w:val="14"/>
          <w:lang w:eastAsia="ar-SA" w:bidi="ar-SA"/>
        </w:rPr>
      </w:pPr>
      <w:r w:rsidRPr="006714E5">
        <w:rPr>
          <w:rFonts w:ascii="Century Gothic" w:eastAsia="Times New Roman" w:hAnsi="Century Gothic" w:cs="Times New Roman"/>
          <w:kern w:val="0"/>
          <w:sz w:val="14"/>
          <w:szCs w:val="14"/>
          <w:lang w:eastAsia="ar-SA" w:bidi="ar-SA"/>
        </w:rPr>
        <w:t xml:space="preserve">                          </w:t>
      </w:r>
      <w:r w:rsidR="0000597A">
        <w:rPr>
          <w:rFonts w:ascii="Century Gothic" w:eastAsia="Times New Roman" w:hAnsi="Century Gothic" w:cs="Times New Roman"/>
          <w:kern w:val="0"/>
          <w:sz w:val="14"/>
          <w:szCs w:val="14"/>
          <w:lang w:eastAsia="ar-SA" w:bidi="ar-SA"/>
        </w:rPr>
        <w:t xml:space="preserve">          </w:t>
      </w:r>
      <w:r w:rsidRPr="006714E5">
        <w:rPr>
          <w:rFonts w:ascii="Century Gothic" w:eastAsia="Times New Roman" w:hAnsi="Century Gothic" w:cs="Times New Roman"/>
          <w:kern w:val="0"/>
          <w:sz w:val="14"/>
          <w:szCs w:val="14"/>
          <w:lang w:eastAsia="ar-SA" w:bidi="ar-SA"/>
        </w:rPr>
        <w:t xml:space="preserve">  (podpisy)</w:t>
      </w:r>
    </w:p>
    <w:p w:rsidR="00E9260E" w:rsidRDefault="00E9260E"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Pr="004C3B2C"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E9260E" w:rsidRDefault="0000597A" w:rsidP="00E9260E">
      <w:pPr>
        <w:widowControl/>
        <w:autoSpaceDN/>
        <w:spacing w:line="360" w:lineRule="auto"/>
        <w:textAlignment w:val="auto"/>
        <w:rPr>
          <w:rFonts w:ascii="Century Gothic" w:eastAsia="Times New Roman" w:hAnsi="Century Gothic" w:cs="Times New Roman"/>
          <w:kern w:val="0"/>
          <w:sz w:val="16"/>
          <w:szCs w:val="16"/>
          <w:lang w:val="x-none" w:eastAsia="x-none" w:bidi="ar-SA"/>
        </w:rPr>
      </w:pPr>
      <w:r>
        <w:rPr>
          <w:rFonts w:ascii="Century Gothic" w:eastAsia="Times New Roman" w:hAnsi="Century Gothic" w:cs="Times New Roman"/>
          <w:kern w:val="0"/>
          <w:sz w:val="16"/>
          <w:szCs w:val="16"/>
          <w:lang w:val="x-none" w:eastAsia="x-none" w:bidi="ar-SA"/>
        </w:rPr>
        <w:t>*  n</w:t>
      </w:r>
      <w:r w:rsidRPr="0000597A">
        <w:rPr>
          <w:rFonts w:ascii="Century Gothic" w:eastAsia="Times New Roman" w:hAnsi="Century Gothic" w:cs="Times New Roman"/>
          <w:kern w:val="0"/>
          <w:sz w:val="16"/>
          <w:szCs w:val="16"/>
          <w:lang w:val="x-none" w:eastAsia="x-none" w:bidi="ar-SA"/>
        </w:rPr>
        <w:t>iewłaściwe skreślić</w:t>
      </w:r>
    </w:p>
    <w:p w:rsidR="0000597A" w:rsidRDefault="0000597A" w:rsidP="00E9260E">
      <w:pPr>
        <w:widowControl/>
        <w:autoSpaceDN/>
        <w:spacing w:line="360" w:lineRule="auto"/>
        <w:textAlignment w:val="auto"/>
        <w:rPr>
          <w:rFonts w:ascii="Century Gothic" w:eastAsia="Times New Roman" w:hAnsi="Century Gothic" w:cs="Times New Roman"/>
          <w:kern w:val="0"/>
          <w:sz w:val="16"/>
          <w:szCs w:val="16"/>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16"/>
          <w:szCs w:val="16"/>
          <w:lang w:val="x-none" w:eastAsia="x-none" w:bidi="ar-SA"/>
        </w:rPr>
      </w:pPr>
    </w:p>
    <w:p w:rsidR="002B311B" w:rsidRDefault="002B311B" w:rsidP="00E9260E">
      <w:pPr>
        <w:widowControl/>
        <w:autoSpaceDN/>
        <w:spacing w:line="360" w:lineRule="auto"/>
        <w:textAlignment w:val="auto"/>
        <w:rPr>
          <w:rFonts w:ascii="Century Gothic" w:eastAsia="Times New Roman" w:hAnsi="Century Gothic" w:cs="Times New Roman"/>
          <w:kern w:val="0"/>
          <w:sz w:val="16"/>
          <w:szCs w:val="16"/>
          <w:lang w:val="x-none" w:eastAsia="x-none" w:bidi="ar-SA"/>
        </w:rPr>
      </w:pPr>
    </w:p>
    <w:p w:rsidR="0000597A" w:rsidRPr="0000597A" w:rsidRDefault="0000597A" w:rsidP="00E9260E">
      <w:pPr>
        <w:widowControl/>
        <w:autoSpaceDN/>
        <w:spacing w:line="360" w:lineRule="auto"/>
        <w:textAlignment w:val="auto"/>
        <w:rPr>
          <w:rFonts w:ascii="Century Gothic" w:eastAsia="Times New Roman" w:hAnsi="Century Gothic" w:cs="Times New Roman"/>
          <w:kern w:val="0"/>
          <w:sz w:val="16"/>
          <w:szCs w:val="16"/>
          <w:lang w:val="x-none" w:eastAsia="x-none" w:bidi="ar-SA"/>
        </w:rPr>
      </w:pPr>
    </w:p>
    <w:p w:rsidR="00391352" w:rsidRPr="002B311B" w:rsidRDefault="00391352" w:rsidP="00391352">
      <w:pPr>
        <w:widowControl/>
        <w:autoSpaceDN/>
        <w:ind w:left="7371"/>
        <w:textAlignment w:val="auto"/>
        <w:rPr>
          <w:rFonts w:ascii="Century Gothic" w:eastAsia="Times New Roman" w:hAnsi="Century Gothic" w:cs="Times New Roman"/>
          <w:b/>
          <w:iCs/>
          <w:kern w:val="0"/>
          <w:sz w:val="15"/>
          <w:szCs w:val="15"/>
          <w:lang w:eastAsia="ar-SA" w:bidi="ar-SA"/>
        </w:rPr>
      </w:pPr>
      <w:r w:rsidRPr="002B311B">
        <w:rPr>
          <w:rFonts w:ascii="Century Gothic" w:eastAsia="Times New Roman" w:hAnsi="Century Gothic" w:cs="Times New Roman"/>
          <w:b/>
          <w:iCs/>
          <w:kern w:val="0"/>
          <w:sz w:val="15"/>
          <w:szCs w:val="15"/>
          <w:lang w:eastAsia="ar-SA" w:bidi="ar-SA"/>
        </w:rPr>
        <w:lastRenderedPageBreak/>
        <w:t>Załącznik nr 10 do SWZ</w:t>
      </w:r>
    </w:p>
    <w:p w:rsidR="00391352" w:rsidRPr="002B311B" w:rsidRDefault="002B311B" w:rsidP="00391352">
      <w:pPr>
        <w:widowControl/>
        <w:autoSpaceDN/>
        <w:ind w:left="7371"/>
        <w:textAlignment w:val="auto"/>
        <w:rPr>
          <w:rFonts w:ascii="Century Gothic" w:eastAsia="Times New Roman" w:hAnsi="Century Gothic" w:cs="Times New Roman"/>
          <w:b/>
          <w:iCs/>
          <w:kern w:val="0"/>
          <w:sz w:val="15"/>
          <w:szCs w:val="15"/>
          <w:lang w:eastAsia="ar-SA" w:bidi="ar-SA"/>
        </w:rPr>
      </w:pPr>
      <w:r>
        <w:rPr>
          <w:rFonts w:ascii="Century Gothic" w:eastAsia="Times New Roman" w:hAnsi="Century Gothic" w:cs="Times New Roman"/>
          <w:b/>
          <w:sz w:val="15"/>
          <w:szCs w:val="15"/>
          <w:lang w:bidi="ar-SA"/>
        </w:rPr>
        <w:t>Sprawa nr 03/23</w:t>
      </w:r>
      <w:r w:rsidR="00AF08B4" w:rsidRPr="002B311B">
        <w:rPr>
          <w:rFonts w:ascii="Century Gothic" w:eastAsia="Times New Roman" w:hAnsi="Century Gothic" w:cs="Times New Roman"/>
          <w:b/>
          <w:sz w:val="15"/>
          <w:szCs w:val="15"/>
          <w:lang w:bidi="ar-SA"/>
        </w:rPr>
        <w:t>/IR</w:t>
      </w:r>
    </w:p>
    <w:p w:rsidR="00391352" w:rsidRPr="004C3B2C" w:rsidRDefault="00391352" w:rsidP="00391352">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Wykonawca:</w:t>
      </w:r>
    </w:p>
    <w:p w:rsidR="00391352" w:rsidRPr="004C3B2C" w:rsidRDefault="00391352" w:rsidP="00391352">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2B311B">
        <w:rPr>
          <w:rFonts w:ascii="Century Gothic" w:eastAsia="Calibri" w:hAnsi="Century Gothic" w:cs="Times New Roman"/>
          <w:noProof/>
          <w:kern w:val="0"/>
          <w:sz w:val="20"/>
          <w:szCs w:val="20"/>
          <w:lang w:eastAsia="en-US" w:bidi="ar-SA"/>
        </w:rPr>
        <w:t>……</w:t>
      </w:r>
      <w:r w:rsidR="002B48E3">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391352" w:rsidRPr="004C3B2C" w:rsidRDefault="00391352" w:rsidP="00391352">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reprezentowany przez:</w:t>
      </w:r>
    </w:p>
    <w:p w:rsidR="00391352" w:rsidRPr="004C3B2C" w:rsidRDefault="00391352" w:rsidP="00391352">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2B311B">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2B48E3">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391352" w:rsidRPr="004C3B2C" w:rsidRDefault="00391352" w:rsidP="00391352">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2B311B">
        <w:rPr>
          <w:rFonts w:ascii="Century Gothic" w:eastAsia="Calibri" w:hAnsi="Century Gothic" w:cs="Times New Roman"/>
          <w:noProof/>
          <w:kern w:val="0"/>
          <w:sz w:val="20"/>
          <w:szCs w:val="20"/>
          <w:lang w:eastAsia="en-US" w:bidi="ar-SA"/>
        </w:rPr>
        <w:t>…</w:t>
      </w:r>
      <w:r w:rsidR="002B48E3">
        <w:rPr>
          <w:rFonts w:ascii="Century Gothic" w:eastAsia="Calibri" w:hAnsi="Century Gothic" w:cs="Times New Roman"/>
          <w:noProof/>
          <w:kern w:val="0"/>
          <w:sz w:val="20"/>
          <w:szCs w:val="20"/>
          <w:lang w:eastAsia="en-US" w:bidi="ar-SA"/>
        </w:rPr>
        <w:t>..</w:t>
      </w:r>
      <w:r w:rsidR="002B311B">
        <w:rPr>
          <w:rFonts w:ascii="Century Gothic" w:eastAsia="Calibri" w:hAnsi="Century Gothic" w:cs="Times New Roman"/>
          <w:noProof/>
          <w:kern w:val="0"/>
          <w:sz w:val="20"/>
          <w:szCs w:val="20"/>
          <w:lang w:eastAsia="en-US" w:bidi="ar-SA"/>
        </w:rPr>
        <w:t>….</w:t>
      </w:r>
      <w:r w:rsidR="002B48E3">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391352" w:rsidRPr="002B311B" w:rsidRDefault="00391352" w:rsidP="002B311B">
      <w:pPr>
        <w:widowControl/>
        <w:suppressAutoHyphens w:val="0"/>
        <w:autoSpaceDN/>
        <w:spacing w:line="260" w:lineRule="atLeast"/>
        <w:ind w:right="5103"/>
        <w:textAlignment w:val="auto"/>
        <w:rPr>
          <w:rFonts w:ascii="Century Gothic" w:eastAsia="Calibri" w:hAnsi="Century Gothic" w:cs="Times New Roman"/>
          <w:noProof/>
          <w:kern w:val="0"/>
          <w:sz w:val="14"/>
          <w:szCs w:val="14"/>
          <w:lang w:eastAsia="en-US" w:bidi="ar-SA"/>
        </w:rPr>
      </w:pPr>
      <w:r w:rsidRPr="002B311B">
        <w:rPr>
          <w:rFonts w:ascii="Century Gothic" w:eastAsia="Calibri" w:hAnsi="Century Gothic" w:cs="Times New Roman"/>
          <w:noProof/>
          <w:kern w:val="0"/>
          <w:sz w:val="14"/>
          <w:szCs w:val="14"/>
          <w:lang w:eastAsia="en-US" w:bidi="ar-SA"/>
        </w:rPr>
        <w:t>(imię,</w:t>
      </w:r>
      <w:r w:rsidR="002B48E3">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nazwisko,</w:t>
      </w:r>
      <w:r w:rsidR="002B48E3">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stanowisko</w:t>
      </w:r>
      <w:r w:rsidR="002B48E3">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w:t>
      </w:r>
      <w:r w:rsidR="002B48E3">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podstawa do  reprezentacji)</w:t>
      </w:r>
    </w:p>
    <w:p w:rsidR="00391352" w:rsidRPr="004C3B2C" w:rsidRDefault="00391352" w:rsidP="00391352">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391352" w:rsidRPr="004C3B2C" w:rsidRDefault="00391352" w:rsidP="00391352">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391352" w:rsidRPr="004C3B2C" w:rsidRDefault="00391352" w:rsidP="00391352">
      <w:pPr>
        <w:spacing w:after="120"/>
        <w:jc w:val="center"/>
        <w:rPr>
          <w:rFonts w:ascii="Century Gothic" w:hAnsi="Century Gothic" w:cs="Times New Roman"/>
          <w:b/>
          <w:sz w:val="20"/>
          <w:szCs w:val="20"/>
          <w:u w:val="single"/>
        </w:rPr>
      </w:pPr>
      <w:r w:rsidRPr="004C3B2C">
        <w:rPr>
          <w:rFonts w:ascii="Century Gothic" w:hAnsi="Century Gothic" w:cs="Times New Roman"/>
          <w:b/>
          <w:sz w:val="20"/>
          <w:szCs w:val="20"/>
          <w:u w:val="single"/>
        </w:rPr>
        <w:t>Oświadczenie Wykonawcy/Wykonawcy wspólnie ubiegającego się o udzielenie zamówienia</w:t>
      </w:r>
    </w:p>
    <w:p w:rsidR="00391352" w:rsidRPr="004C3B2C" w:rsidRDefault="00391352" w:rsidP="00391352">
      <w:pPr>
        <w:spacing w:after="120"/>
        <w:rPr>
          <w:rFonts w:ascii="Century Gothic" w:hAnsi="Century Gothic" w:cs="Times New Roman"/>
          <w:b/>
          <w:sz w:val="20"/>
          <w:szCs w:val="20"/>
          <w:u w:val="single"/>
        </w:rPr>
      </w:pPr>
      <w:r w:rsidRPr="004C3B2C">
        <w:rPr>
          <w:rFonts w:ascii="Century Gothic" w:hAnsi="Century Gothic" w:cs="Times New Roman"/>
          <w:b/>
          <w:sz w:val="20"/>
          <w:szCs w:val="20"/>
          <w:u w:val="single"/>
        </w:rPr>
        <w:t xml:space="preserve"> </w:t>
      </w:r>
    </w:p>
    <w:p w:rsidR="00391352" w:rsidRPr="004C3B2C" w:rsidRDefault="00391352" w:rsidP="00391352">
      <w:pPr>
        <w:spacing w:before="120" w:line="276" w:lineRule="auto"/>
        <w:jc w:val="center"/>
        <w:rPr>
          <w:rFonts w:ascii="Century Gothic" w:hAnsi="Century Gothic" w:cs="Times New Roman"/>
          <w:b/>
          <w:caps/>
          <w:sz w:val="20"/>
          <w:szCs w:val="20"/>
          <w:u w:val="single"/>
        </w:rPr>
      </w:pPr>
      <w:r w:rsidRPr="004C3B2C">
        <w:rPr>
          <w:rFonts w:ascii="Century Gothic" w:hAnsi="Century Gothic" w:cs="Times New Roman"/>
          <w:b/>
          <w:sz w:val="20"/>
          <w:szCs w:val="20"/>
          <w:u w:val="single"/>
        </w:rPr>
        <w:t xml:space="preserve">DOTYCZĄCE PRZESŁANEK WYKLUCZENIA </w:t>
      </w:r>
      <w:r w:rsidRPr="002B311B">
        <w:rPr>
          <w:rFonts w:ascii="Century Gothic" w:hAnsi="Century Gothic" w:cs="Times New Roman"/>
          <w:b/>
          <w:sz w:val="19"/>
          <w:szCs w:val="19"/>
          <w:u w:val="single"/>
        </w:rPr>
        <w:t xml:space="preserve">Z ART. 5K ROZPORZĄDZENIA 833/2014 ORAZ ART. 7 UST. 1 </w:t>
      </w:r>
      <w:r w:rsidRPr="002B311B">
        <w:rPr>
          <w:rFonts w:ascii="Century Gothic" w:hAnsi="Century Gothic" w:cs="Times New Roman"/>
          <w:b/>
          <w:sz w:val="20"/>
          <w:szCs w:val="20"/>
          <w:u w:val="single"/>
        </w:rPr>
        <w:t xml:space="preserve">USTAWY </w:t>
      </w:r>
      <w:r w:rsidRPr="002B311B">
        <w:rPr>
          <w:rFonts w:ascii="Century Gothic" w:hAnsi="Century Gothic" w:cs="Times New Roman"/>
          <w:b/>
          <w:caps/>
          <w:sz w:val="20"/>
          <w:szCs w:val="20"/>
          <w:u w:val="single"/>
        </w:rPr>
        <w:t>o szczególnych</w:t>
      </w:r>
      <w:r w:rsidRPr="004C3B2C">
        <w:rPr>
          <w:rFonts w:ascii="Century Gothic" w:hAnsi="Century Gothic" w:cs="Times New Roman"/>
          <w:b/>
          <w:caps/>
          <w:sz w:val="20"/>
          <w:szCs w:val="20"/>
          <w:u w:val="single"/>
        </w:rPr>
        <w:t xml:space="preserve"> rozwiązaniach w zakresie przeciwdziałania wspieraniu agresji na Ukrainę oraz służących ochronie bezpieczeństwa narodowego</w:t>
      </w:r>
    </w:p>
    <w:p w:rsidR="00391352" w:rsidRPr="004C3B2C" w:rsidRDefault="00391352" w:rsidP="00391352">
      <w:pPr>
        <w:spacing w:before="120" w:line="276" w:lineRule="auto"/>
        <w:jc w:val="center"/>
        <w:rPr>
          <w:rFonts w:ascii="Century Gothic" w:hAnsi="Century Gothic" w:cs="Times New Roman"/>
          <w:b/>
          <w:sz w:val="20"/>
          <w:szCs w:val="20"/>
        </w:rPr>
      </w:pPr>
      <w:r w:rsidRPr="004C3B2C">
        <w:rPr>
          <w:rFonts w:ascii="Century Gothic" w:hAnsi="Century Gothic" w:cs="Times New Roman"/>
          <w:b/>
          <w:sz w:val="20"/>
          <w:szCs w:val="20"/>
        </w:rPr>
        <w:t>składane na podstawie art. 125 ust. 1 ustawy Pzp</w:t>
      </w:r>
    </w:p>
    <w:p w:rsidR="00391352" w:rsidRPr="004C3B2C" w:rsidRDefault="00391352" w:rsidP="00391352">
      <w:pPr>
        <w:spacing w:before="120" w:line="276" w:lineRule="auto"/>
        <w:jc w:val="center"/>
        <w:rPr>
          <w:rFonts w:ascii="Century Gothic" w:hAnsi="Century Gothic" w:cs="Times New Roman"/>
          <w:b/>
          <w:sz w:val="20"/>
          <w:szCs w:val="20"/>
          <w:u w:val="single"/>
        </w:rPr>
      </w:pPr>
    </w:p>
    <w:p w:rsidR="00391352" w:rsidRPr="004C3B2C" w:rsidRDefault="00391352" w:rsidP="00CA69C6">
      <w:pPr>
        <w:jc w:val="both"/>
        <w:rPr>
          <w:rFonts w:ascii="Century Gothic" w:eastAsia="Times New Roman" w:hAnsi="Century Gothic" w:cs="Times New Roman"/>
          <w:b/>
          <w:bCs/>
          <w:sz w:val="20"/>
          <w:szCs w:val="20"/>
          <w:lang w:bidi="ar-SA"/>
        </w:rPr>
      </w:pPr>
      <w:r w:rsidRPr="004C3B2C">
        <w:rPr>
          <w:rFonts w:ascii="Century Gothic" w:eastAsia="Wingdings" w:hAnsi="Century Gothic" w:cs="Times New Roman"/>
          <w:sz w:val="20"/>
          <w:szCs w:val="20"/>
          <w:lang w:bidi="ar-SA"/>
        </w:rPr>
        <w:t xml:space="preserve">Na potrzeby postępowania o udzielenie zamówienia </w:t>
      </w:r>
      <w:r w:rsidRPr="00187533">
        <w:rPr>
          <w:rFonts w:ascii="Century Gothic" w:eastAsia="Wingdings" w:hAnsi="Century Gothic" w:cs="Times New Roman"/>
          <w:sz w:val="20"/>
          <w:szCs w:val="20"/>
          <w:lang w:bidi="ar-SA"/>
        </w:rPr>
        <w:t xml:space="preserve">publicznego na </w:t>
      </w:r>
      <w:r w:rsidR="00CA69C6" w:rsidRPr="00187533">
        <w:rPr>
          <w:rFonts w:ascii="Century Gothic" w:eastAsia="Wingdings" w:hAnsi="Century Gothic" w:cs="Times New Roman"/>
          <w:b/>
          <w:sz w:val="20"/>
          <w:szCs w:val="20"/>
          <w:lang w:bidi="ar-SA"/>
        </w:rPr>
        <w:t xml:space="preserve">wykonanie </w:t>
      </w:r>
      <w:r w:rsidR="00CA69C6" w:rsidRPr="00187533">
        <w:rPr>
          <w:rFonts w:ascii="Century Gothic" w:eastAsia="Times New Roman" w:hAnsi="Century Gothic" w:cs="Times New Roman"/>
          <w:b/>
          <w:bCs/>
          <w:sz w:val="20"/>
          <w:szCs w:val="20"/>
          <w:lang w:bidi="ar-SA"/>
        </w:rPr>
        <w:t xml:space="preserve">robót budowlanych polegających na budowie ogrodzenia wraz z infrastrukturą teletechniczną </w:t>
      </w:r>
      <w:r w:rsidR="00E74883" w:rsidRPr="00187533">
        <w:rPr>
          <w:rFonts w:ascii="Century Gothic" w:eastAsia="Times New Roman" w:hAnsi="Century Gothic" w:cs="Times New Roman"/>
          <w:b/>
          <w:bCs/>
          <w:sz w:val="20"/>
          <w:szCs w:val="20"/>
          <w:lang w:bidi="ar-SA"/>
        </w:rPr>
        <w:br/>
      </w:r>
      <w:r w:rsidR="00CA69C6" w:rsidRPr="00187533">
        <w:rPr>
          <w:rFonts w:ascii="Century Gothic" w:eastAsia="Times New Roman" w:hAnsi="Century Gothic" w:cs="Times New Roman"/>
          <w:b/>
          <w:bCs/>
          <w:sz w:val="20"/>
          <w:szCs w:val="20"/>
          <w:lang w:bidi="ar-SA"/>
        </w:rPr>
        <w:t>na terenie Centrum Szkolenia Policji w Legionowie – etap I</w:t>
      </w:r>
      <w:r w:rsidR="00187533" w:rsidRPr="00187533">
        <w:rPr>
          <w:rFonts w:ascii="Century Gothic" w:eastAsia="Times New Roman" w:hAnsi="Century Gothic" w:cs="Times New Roman"/>
          <w:b/>
          <w:bCs/>
          <w:sz w:val="20"/>
          <w:szCs w:val="20"/>
          <w:lang w:bidi="ar-SA"/>
        </w:rPr>
        <w:t>I</w:t>
      </w:r>
      <w:r w:rsidR="00CA69C6" w:rsidRPr="00187533">
        <w:rPr>
          <w:rFonts w:ascii="Century Gothic" w:eastAsia="Times New Roman" w:hAnsi="Century Gothic" w:cs="Times New Roman"/>
          <w:b/>
          <w:bCs/>
          <w:sz w:val="20"/>
          <w:szCs w:val="20"/>
          <w:lang w:bidi="ar-SA"/>
        </w:rPr>
        <w:t xml:space="preserve"> – w formule zaprojektuj </w:t>
      </w:r>
      <w:r w:rsidR="00CA69C6" w:rsidRPr="00187533">
        <w:rPr>
          <w:rFonts w:ascii="Century Gothic" w:eastAsia="Times New Roman" w:hAnsi="Century Gothic" w:cs="Times New Roman"/>
          <w:b/>
          <w:bCs/>
          <w:sz w:val="20"/>
          <w:szCs w:val="20"/>
          <w:lang w:bidi="ar-SA"/>
        </w:rPr>
        <w:br/>
        <w:t>i wybuduj</w:t>
      </w:r>
      <w:r w:rsidRPr="00187533">
        <w:rPr>
          <w:rFonts w:ascii="Century Gothic" w:eastAsia="Times New Roman" w:hAnsi="Century Gothic" w:cs="Times New Roman"/>
          <w:b/>
          <w:kern w:val="0"/>
          <w:sz w:val="20"/>
          <w:szCs w:val="20"/>
          <w:lang w:eastAsia="ar-SA" w:bidi="ar-SA"/>
        </w:rPr>
        <w:t xml:space="preserve"> </w:t>
      </w:r>
      <w:r w:rsidR="002B311B" w:rsidRPr="00187533">
        <w:rPr>
          <w:rFonts w:ascii="Century Gothic" w:eastAsia="Times New Roman" w:hAnsi="Century Gothic" w:cs="Times New Roman"/>
          <w:kern w:val="0"/>
          <w:sz w:val="20"/>
          <w:szCs w:val="20"/>
          <w:lang w:eastAsia="ar-SA" w:bidi="ar-SA"/>
        </w:rPr>
        <w:t>(sprawa nr 03/23</w:t>
      </w:r>
      <w:r w:rsidRPr="00187533">
        <w:rPr>
          <w:rFonts w:ascii="Century Gothic" w:eastAsia="Times New Roman" w:hAnsi="Century Gothic" w:cs="Times New Roman"/>
          <w:kern w:val="0"/>
          <w:sz w:val="20"/>
          <w:szCs w:val="20"/>
          <w:lang w:eastAsia="ar-SA" w:bidi="ar-SA"/>
        </w:rPr>
        <w:t>/WŻ</w:t>
      </w:r>
      <w:r w:rsidRPr="00187533">
        <w:rPr>
          <w:rFonts w:ascii="Century Gothic" w:eastAsia="Wingdings" w:hAnsi="Century Gothic" w:cs="Times New Roman"/>
          <w:sz w:val="20"/>
          <w:szCs w:val="20"/>
          <w:lang w:bidi="ar-SA"/>
        </w:rPr>
        <w:t xml:space="preserve">) prowadzonego przez </w:t>
      </w:r>
      <w:r w:rsidRPr="00187533">
        <w:rPr>
          <w:rFonts w:ascii="Century Gothic" w:eastAsia="Wingdings" w:hAnsi="Century Gothic" w:cs="Times New Roman"/>
          <w:b/>
          <w:bCs/>
          <w:sz w:val="20"/>
          <w:szCs w:val="20"/>
          <w:lang w:bidi="ar-SA"/>
        </w:rPr>
        <w:t>Centrum Szkolenia Policji</w:t>
      </w:r>
      <w:r w:rsidRPr="004C3B2C">
        <w:rPr>
          <w:rFonts w:ascii="Century Gothic" w:eastAsia="Wingdings" w:hAnsi="Century Gothic" w:cs="Times New Roman"/>
          <w:b/>
          <w:bCs/>
          <w:sz w:val="20"/>
          <w:szCs w:val="20"/>
          <w:lang w:bidi="ar-SA"/>
        </w:rPr>
        <w:t xml:space="preserve"> w Legionowie</w:t>
      </w:r>
      <w:r w:rsidRPr="004C3B2C">
        <w:rPr>
          <w:rFonts w:ascii="Century Gothic" w:eastAsia="Wingdings" w:hAnsi="Century Gothic" w:cs="Times New Roman"/>
          <w:bCs/>
          <w:sz w:val="20"/>
          <w:szCs w:val="20"/>
          <w:lang w:bidi="ar-SA"/>
        </w:rPr>
        <w:t xml:space="preserve">, </w:t>
      </w:r>
      <w:r w:rsidRPr="004C3B2C">
        <w:rPr>
          <w:rFonts w:ascii="Century Gothic" w:eastAsia="Wingdings" w:hAnsi="Century Gothic" w:cs="Times New Roman"/>
          <w:sz w:val="20"/>
          <w:szCs w:val="20"/>
          <w:lang w:bidi="ar-SA"/>
        </w:rPr>
        <w:t>oświadczam, co następuje:</w:t>
      </w:r>
    </w:p>
    <w:p w:rsidR="00391352" w:rsidRPr="004C3B2C" w:rsidRDefault="00391352" w:rsidP="00391352">
      <w:pPr>
        <w:shd w:val="clear" w:color="auto" w:fill="BFBFBF" w:themeFill="background1" w:themeFillShade="BF"/>
        <w:spacing w:before="360"/>
        <w:rPr>
          <w:rFonts w:ascii="Century Gothic" w:hAnsi="Century Gothic" w:cs="Times New Roman"/>
          <w:b/>
          <w:sz w:val="20"/>
          <w:szCs w:val="20"/>
        </w:rPr>
      </w:pPr>
      <w:r w:rsidRPr="004C3B2C">
        <w:rPr>
          <w:rFonts w:ascii="Century Gothic" w:hAnsi="Century Gothic" w:cs="Times New Roman"/>
          <w:b/>
          <w:sz w:val="20"/>
          <w:szCs w:val="20"/>
        </w:rPr>
        <w:t>OŚWIADCZENIA DOTYCZĄCE WYKONAWCY:</w:t>
      </w:r>
    </w:p>
    <w:p w:rsidR="00391352" w:rsidRPr="004C3B2C" w:rsidRDefault="00391352" w:rsidP="00391352">
      <w:pPr>
        <w:widowControl/>
        <w:numPr>
          <w:ilvl w:val="0"/>
          <w:numId w:val="38"/>
        </w:numPr>
        <w:suppressAutoHyphens w:val="0"/>
        <w:autoSpaceDN/>
        <w:spacing w:before="360"/>
        <w:contextualSpacing/>
        <w:jc w:val="both"/>
        <w:textAlignment w:val="auto"/>
        <w:rPr>
          <w:rFonts w:ascii="Century Gothic" w:eastAsiaTheme="minorHAnsi" w:hAnsi="Century Gothic" w:cs="Times New Roman"/>
          <w:b/>
          <w:bCs/>
          <w:kern w:val="0"/>
          <w:sz w:val="20"/>
          <w:szCs w:val="20"/>
          <w:lang w:eastAsia="en-US" w:bidi="ar-SA"/>
        </w:rPr>
      </w:pPr>
      <w:r w:rsidRPr="004C3B2C">
        <w:rPr>
          <w:rFonts w:ascii="Century Gothic" w:eastAsiaTheme="minorHAnsi" w:hAnsi="Century Gothic" w:cs="Times New Roman"/>
          <w:kern w:val="0"/>
          <w:sz w:val="20"/>
          <w:szCs w:val="20"/>
          <w:lang w:eastAsia="en-US" w:bidi="ar-SA"/>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w:t>
      </w:r>
      <w:r w:rsidR="00DB1DB8">
        <w:rPr>
          <w:rFonts w:ascii="Century Gothic" w:eastAsiaTheme="minorHAnsi" w:hAnsi="Century Gothic" w:cs="Times New Roman"/>
          <w:kern w:val="0"/>
          <w:sz w:val="20"/>
          <w:szCs w:val="20"/>
          <w:lang w:eastAsia="en-US" w:bidi="ar-SA"/>
        </w:rPr>
        <w:t xml:space="preserve"> nr L 111 z 8.4.2022, str. 1), </w:t>
      </w:r>
      <w:r w:rsidR="00DB1DB8">
        <w:rPr>
          <w:rFonts w:ascii="Century Gothic" w:eastAsiaTheme="minorHAnsi" w:hAnsi="Century Gothic" w:cs="Times New Roman"/>
          <w:kern w:val="0"/>
          <w:sz w:val="20"/>
          <w:szCs w:val="20"/>
          <w:lang w:eastAsia="en-US" w:bidi="ar-SA"/>
        </w:rPr>
        <w:br/>
      </w:r>
      <w:r w:rsidRPr="004C3B2C">
        <w:rPr>
          <w:rFonts w:ascii="Century Gothic" w:eastAsiaTheme="minorHAnsi" w:hAnsi="Century Gothic" w:cs="Times New Roman"/>
          <w:kern w:val="0"/>
          <w:sz w:val="20"/>
          <w:szCs w:val="20"/>
          <w:lang w:eastAsia="en-US" w:bidi="ar-SA"/>
        </w:rPr>
        <w:t>dalej: rozporządzenie 2022/576.</w:t>
      </w:r>
      <w:r w:rsidRPr="004C3B2C">
        <w:rPr>
          <w:rFonts w:ascii="Century Gothic" w:eastAsiaTheme="minorHAnsi" w:hAnsi="Century Gothic" w:cs="Times New Roman"/>
          <w:kern w:val="0"/>
          <w:sz w:val="20"/>
          <w:szCs w:val="20"/>
          <w:vertAlign w:val="superscript"/>
          <w:lang w:eastAsia="en-US" w:bidi="ar-SA"/>
        </w:rPr>
        <w:footnoteReference w:id="20"/>
      </w:r>
    </w:p>
    <w:p w:rsidR="00391352" w:rsidRPr="004C3B2C" w:rsidRDefault="00391352" w:rsidP="00391352">
      <w:pPr>
        <w:widowControl/>
        <w:numPr>
          <w:ilvl w:val="0"/>
          <w:numId w:val="38"/>
        </w:numPr>
        <w:suppressAutoHyphens w:val="0"/>
        <w:autoSpaceDN/>
        <w:jc w:val="both"/>
        <w:textAlignment w:val="auto"/>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kern w:val="0"/>
          <w:sz w:val="20"/>
          <w:szCs w:val="20"/>
          <w:lang w:eastAsia="pl-PL" w:bidi="ar-SA"/>
        </w:rPr>
        <w:t xml:space="preserve">Oświadczam, że </w:t>
      </w:r>
      <w:r w:rsidRPr="00DB1DB8">
        <w:rPr>
          <w:rFonts w:ascii="Century Gothic" w:eastAsia="Times New Roman" w:hAnsi="Century Gothic" w:cs="Times New Roman"/>
          <w:kern w:val="0"/>
          <w:sz w:val="19"/>
          <w:szCs w:val="19"/>
          <w:lang w:eastAsia="pl-PL" w:bidi="ar-SA"/>
        </w:rPr>
        <w:t xml:space="preserve">nie zachodzą w stosunku do mnie przesłanki wykluczenia z postępowania </w:t>
      </w:r>
      <w:r w:rsidRPr="004C3B2C">
        <w:rPr>
          <w:rFonts w:ascii="Century Gothic" w:eastAsia="Times New Roman" w:hAnsi="Century Gothic" w:cs="Times New Roman"/>
          <w:kern w:val="0"/>
          <w:sz w:val="20"/>
          <w:szCs w:val="20"/>
          <w:lang w:eastAsia="pl-PL" w:bidi="ar-SA"/>
        </w:rPr>
        <w:t xml:space="preserve">na </w:t>
      </w:r>
      <w:r w:rsidRPr="00DB1DB8">
        <w:rPr>
          <w:rFonts w:ascii="Century Gothic" w:eastAsia="Times New Roman" w:hAnsi="Century Gothic" w:cs="Times New Roman"/>
          <w:kern w:val="0"/>
          <w:sz w:val="20"/>
          <w:szCs w:val="20"/>
          <w:lang w:eastAsia="pl-PL" w:bidi="ar-SA"/>
        </w:rPr>
        <w:t xml:space="preserve">podstawie art. </w:t>
      </w:r>
      <w:r w:rsidRPr="00DB1DB8">
        <w:rPr>
          <w:rFonts w:ascii="Century Gothic" w:eastAsia="Times New Roman" w:hAnsi="Century Gothic" w:cs="Times New Roman"/>
          <w:color w:val="222222"/>
          <w:kern w:val="0"/>
          <w:sz w:val="20"/>
          <w:szCs w:val="20"/>
          <w:lang w:eastAsia="pl-PL" w:bidi="ar-SA"/>
        </w:rPr>
        <w:t>7 ust. 1 ustawy z dnia</w:t>
      </w:r>
      <w:r w:rsidRPr="00DB1DB8">
        <w:rPr>
          <w:rFonts w:ascii="Century Gothic" w:eastAsia="Times New Roman" w:hAnsi="Century Gothic" w:cs="Times New Roman"/>
          <w:color w:val="222222"/>
          <w:kern w:val="0"/>
          <w:sz w:val="19"/>
          <w:szCs w:val="19"/>
          <w:lang w:eastAsia="pl-PL" w:bidi="ar-SA"/>
        </w:rPr>
        <w:t xml:space="preserve"> 13 kwietnia 2022 r.</w:t>
      </w:r>
      <w:r w:rsidRPr="00DB1DB8">
        <w:rPr>
          <w:rFonts w:ascii="Century Gothic" w:eastAsia="Times New Roman" w:hAnsi="Century Gothic" w:cs="Times New Roman"/>
          <w:i/>
          <w:iCs/>
          <w:color w:val="222222"/>
          <w:kern w:val="0"/>
          <w:sz w:val="19"/>
          <w:szCs w:val="19"/>
          <w:lang w:eastAsia="pl-PL" w:bidi="ar-SA"/>
        </w:rPr>
        <w:t xml:space="preserve"> o szczególnych rozwiązaniach </w:t>
      </w:r>
      <w:r w:rsidRPr="00DB1DB8">
        <w:rPr>
          <w:rFonts w:ascii="Century Gothic" w:eastAsia="Times New Roman" w:hAnsi="Century Gothic" w:cs="Times New Roman"/>
          <w:i/>
          <w:iCs/>
          <w:color w:val="222222"/>
          <w:kern w:val="0"/>
          <w:sz w:val="20"/>
          <w:szCs w:val="20"/>
          <w:lang w:eastAsia="pl-PL" w:bidi="ar-SA"/>
        </w:rPr>
        <w:t xml:space="preserve">w zakresie przeciwdziałania wspieraniu agresji na Ukrainę oraz służących ochronie bezpieczeństwa narodowego </w:t>
      </w:r>
      <w:r w:rsidRPr="00DB1DB8">
        <w:rPr>
          <w:rFonts w:ascii="Century Gothic" w:eastAsia="Times New Roman" w:hAnsi="Century Gothic" w:cs="Times New Roman"/>
          <w:color w:val="222222"/>
          <w:kern w:val="0"/>
          <w:sz w:val="20"/>
          <w:szCs w:val="20"/>
          <w:lang w:eastAsia="pl-PL" w:bidi="ar-SA"/>
        </w:rPr>
        <w:t>(Dz.</w:t>
      </w:r>
      <w:r w:rsidRPr="004C3B2C">
        <w:rPr>
          <w:rFonts w:ascii="Century Gothic" w:eastAsia="Times New Roman" w:hAnsi="Century Gothic" w:cs="Times New Roman"/>
          <w:color w:val="222222"/>
          <w:kern w:val="0"/>
          <w:sz w:val="20"/>
          <w:szCs w:val="20"/>
          <w:lang w:eastAsia="pl-PL" w:bidi="ar-SA"/>
        </w:rPr>
        <w:t xml:space="preserve"> U. poz. 835)</w:t>
      </w:r>
      <w:r w:rsidRPr="004C3B2C">
        <w:rPr>
          <w:rFonts w:ascii="Century Gothic" w:eastAsia="Times New Roman" w:hAnsi="Century Gothic" w:cs="Times New Roman"/>
          <w:i/>
          <w:iCs/>
          <w:color w:val="222222"/>
          <w:kern w:val="0"/>
          <w:sz w:val="20"/>
          <w:szCs w:val="20"/>
          <w:lang w:eastAsia="pl-PL" w:bidi="ar-SA"/>
        </w:rPr>
        <w:t>.</w:t>
      </w:r>
      <w:r w:rsidRPr="004C3B2C">
        <w:rPr>
          <w:rFonts w:ascii="Century Gothic" w:eastAsia="Wingdings" w:hAnsi="Century Gothic" w:cs="Times New Roman"/>
          <w:color w:val="222222"/>
          <w:kern w:val="0"/>
          <w:sz w:val="20"/>
          <w:szCs w:val="20"/>
          <w:vertAlign w:val="superscript"/>
          <w:lang w:eastAsia="pl-PL" w:bidi="ar-SA"/>
        </w:rPr>
        <w:footnoteReference w:id="21"/>
      </w:r>
    </w:p>
    <w:p w:rsidR="00391352" w:rsidRPr="004C3B2C" w:rsidRDefault="00391352" w:rsidP="00391352">
      <w:pPr>
        <w:shd w:val="clear" w:color="auto" w:fill="BFBFBF" w:themeFill="background1" w:themeFillShade="BF"/>
        <w:spacing w:before="240" w:after="120"/>
        <w:jc w:val="both"/>
        <w:rPr>
          <w:rFonts w:ascii="Century Gothic" w:hAnsi="Century Gothic" w:cs="Times New Roman"/>
          <w:sz w:val="20"/>
          <w:szCs w:val="20"/>
        </w:rPr>
      </w:pPr>
      <w:r w:rsidRPr="004C3B2C">
        <w:rPr>
          <w:rFonts w:ascii="Century Gothic" w:hAnsi="Century Gothic" w:cs="Times New Roman"/>
          <w:b/>
          <w:sz w:val="20"/>
          <w:szCs w:val="20"/>
        </w:rPr>
        <w:lastRenderedPageBreak/>
        <w:t>INFORMACJA DOTYCZĄCA POLEGANIA NA ZDOLNOŚCIACH LUB SYTUACJI PODMIOTU UDOSTĘPNIAJĄCEGO ZASOBY W ZAKRESIE ODPOWIADAJĄCYM PONAD 10% WARTOŚCI ZAMÓWIENIA</w:t>
      </w:r>
      <w:r w:rsidRPr="004C3B2C">
        <w:rPr>
          <w:rFonts w:ascii="Century Gothic" w:hAnsi="Century Gothic" w:cs="Times New Roman"/>
          <w:b/>
          <w:bCs/>
          <w:sz w:val="20"/>
          <w:szCs w:val="20"/>
        </w:rPr>
        <w:t>:</w:t>
      </w:r>
    </w:p>
    <w:p w:rsidR="00391352" w:rsidRPr="00C03E07" w:rsidRDefault="00391352" w:rsidP="00391352">
      <w:pPr>
        <w:spacing w:after="120"/>
        <w:jc w:val="both"/>
        <w:rPr>
          <w:rFonts w:ascii="Century Gothic" w:hAnsi="Century Gothic" w:cs="Times New Roman"/>
          <w:sz w:val="16"/>
          <w:szCs w:val="16"/>
        </w:rPr>
      </w:pPr>
      <w:bookmarkStart w:id="7" w:name="_Hlk99016800"/>
      <w:r w:rsidRPr="00C03E07">
        <w:rPr>
          <w:rFonts w:ascii="Century Gothic" w:hAnsi="Century Gothic" w:cs="Times New Roman"/>
          <w:color w:val="0070C0"/>
          <w:sz w:val="16"/>
          <w:szCs w:val="16"/>
        </w:rPr>
        <w:t>[UWAGA</w:t>
      </w:r>
      <w:r w:rsidRPr="00C03E07">
        <w:rPr>
          <w:rFonts w:ascii="Century Gothic" w:hAnsi="Century Gothic" w:cs="Times New Roman"/>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w:t>
      </w:r>
      <w:r w:rsidR="00C03E07">
        <w:rPr>
          <w:rFonts w:ascii="Century Gothic" w:hAnsi="Century Gothic" w:cs="Times New Roman"/>
          <w:i/>
          <w:color w:val="0070C0"/>
          <w:sz w:val="16"/>
          <w:szCs w:val="16"/>
        </w:rPr>
        <w:t xml:space="preserve">, należy zastosować tyle razy, </w:t>
      </w:r>
      <w:r w:rsidRPr="00C03E07">
        <w:rPr>
          <w:rFonts w:ascii="Century Gothic" w:hAnsi="Century Gothic" w:cs="Times New Roman"/>
          <w:i/>
          <w:color w:val="0070C0"/>
          <w:sz w:val="16"/>
          <w:szCs w:val="16"/>
        </w:rPr>
        <w:t>ile jest to konieczne.</w:t>
      </w:r>
      <w:r w:rsidRPr="00C03E07">
        <w:rPr>
          <w:rFonts w:ascii="Century Gothic" w:hAnsi="Century Gothic" w:cs="Times New Roman"/>
          <w:color w:val="0070C0"/>
          <w:sz w:val="16"/>
          <w:szCs w:val="16"/>
        </w:rPr>
        <w:t>]</w:t>
      </w:r>
      <w:bookmarkEnd w:id="7"/>
    </w:p>
    <w:p w:rsidR="00391352" w:rsidRPr="004C3B2C" w:rsidRDefault="00391352" w:rsidP="00391352">
      <w:pPr>
        <w:jc w:val="both"/>
        <w:rPr>
          <w:rFonts w:ascii="Century Gothic" w:hAnsi="Century Gothic" w:cs="Times New Roman"/>
          <w:sz w:val="20"/>
          <w:szCs w:val="20"/>
        </w:rPr>
      </w:pPr>
      <w:r w:rsidRPr="004C3B2C">
        <w:rPr>
          <w:rFonts w:ascii="Century Gothic" w:hAnsi="Century Gothic" w:cs="Times New Roman"/>
          <w:sz w:val="20"/>
          <w:szCs w:val="20"/>
        </w:rPr>
        <w:t>Oświadczam, że w celu wykazania spełniania warunków udziału w postępowaniu, określonych przez zamawiającego w ……………………………………</w:t>
      </w:r>
      <w:r w:rsidR="00C03E07">
        <w:rPr>
          <w:rFonts w:ascii="Century Gothic" w:hAnsi="Century Gothic" w:cs="Times New Roman"/>
          <w:sz w:val="20"/>
          <w:szCs w:val="20"/>
        </w:rPr>
        <w:t>……………</w:t>
      </w:r>
      <w:r w:rsidRPr="004C3B2C">
        <w:rPr>
          <w:rFonts w:ascii="Century Gothic" w:hAnsi="Century Gothic" w:cs="Times New Roman"/>
          <w:sz w:val="20"/>
          <w:szCs w:val="20"/>
        </w:rPr>
        <w:t>……………...…...………………..</w:t>
      </w:r>
    </w:p>
    <w:p w:rsidR="00391352" w:rsidRPr="004C3B2C" w:rsidRDefault="00391352" w:rsidP="00391352">
      <w:pPr>
        <w:jc w:val="both"/>
        <w:rPr>
          <w:rFonts w:ascii="Century Gothic" w:hAnsi="Century Gothic" w:cs="Times New Roman"/>
          <w:sz w:val="20"/>
          <w:szCs w:val="20"/>
        </w:rPr>
      </w:pPr>
      <w:r w:rsidRPr="004C3B2C">
        <w:rPr>
          <w:rFonts w:ascii="Century Gothic" w:hAnsi="Century Gothic" w:cs="Times New Roman"/>
          <w:sz w:val="20"/>
          <w:szCs w:val="20"/>
        </w:rPr>
        <w:t>…………………………………………………………………………</w:t>
      </w:r>
      <w:r w:rsidR="00C03E07">
        <w:rPr>
          <w:rFonts w:ascii="Century Gothic" w:hAnsi="Century Gothic" w:cs="Times New Roman"/>
          <w:sz w:val="20"/>
          <w:szCs w:val="20"/>
        </w:rPr>
        <w:t>………………….</w:t>
      </w:r>
      <w:r w:rsidRPr="004C3B2C">
        <w:rPr>
          <w:rFonts w:ascii="Century Gothic" w:hAnsi="Century Gothic" w:cs="Times New Roman"/>
          <w:sz w:val="20"/>
          <w:szCs w:val="20"/>
        </w:rPr>
        <w:t xml:space="preserve">………………………... </w:t>
      </w:r>
      <w:bookmarkStart w:id="8" w:name="_Hlk99005462"/>
    </w:p>
    <w:p w:rsidR="00391352" w:rsidRDefault="00391352" w:rsidP="00391352">
      <w:pPr>
        <w:jc w:val="both"/>
        <w:rPr>
          <w:rFonts w:ascii="Century Gothic" w:hAnsi="Century Gothic" w:cs="Times New Roman"/>
          <w:i/>
          <w:sz w:val="15"/>
          <w:szCs w:val="15"/>
        </w:rPr>
      </w:pPr>
      <w:r w:rsidRPr="00C03E07">
        <w:rPr>
          <w:rFonts w:ascii="Century Gothic" w:hAnsi="Century Gothic" w:cs="Times New Roman"/>
          <w:i/>
          <w:sz w:val="15"/>
          <w:szCs w:val="15"/>
        </w:rPr>
        <w:t xml:space="preserve">   </w:t>
      </w:r>
      <w:r w:rsidR="00C03E07">
        <w:rPr>
          <w:rFonts w:ascii="Century Gothic" w:hAnsi="Century Gothic" w:cs="Times New Roman"/>
          <w:i/>
          <w:sz w:val="15"/>
          <w:szCs w:val="15"/>
        </w:rPr>
        <w:t xml:space="preserve">   </w:t>
      </w:r>
      <w:r w:rsidRPr="00C03E07">
        <w:rPr>
          <w:rFonts w:ascii="Century Gothic" w:hAnsi="Century Gothic" w:cs="Times New Roman"/>
          <w:i/>
          <w:sz w:val="15"/>
          <w:szCs w:val="15"/>
        </w:rPr>
        <w:t xml:space="preserve"> (wskazać </w:t>
      </w:r>
      <w:bookmarkEnd w:id="8"/>
      <w:r w:rsidRPr="00C03E07">
        <w:rPr>
          <w:rFonts w:ascii="Century Gothic" w:hAnsi="Century Gothic" w:cs="Times New Roman"/>
          <w:i/>
          <w:sz w:val="15"/>
          <w:szCs w:val="15"/>
        </w:rPr>
        <w:t xml:space="preserve">dokument i właściwą jednostkę redakcyjną dokumentu, w której określono </w:t>
      </w:r>
      <w:r w:rsidR="00DB1DB8">
        <w:rPr>
          <w:rFonts w:ascii="Century Gothic" w:hAnsi="Century Gothic" w:cs="Times New Roman"/>
          <w:i/>
          <w:sz w:val="15"/>
          <w:szCs w:val="15"/>
        </w:rPr>
        <w:t>warunki udziału w postępowaniu)</w:t>
      </w:r>
    </w:p>
    <w:p w:rsidR="00DB1DB8" w:rsidRPr="00C03E07" w:rsidRDefault="00DB1DB8" w:rsidP="00391352">
      <w:pPr>
        <w:jc w:val="both"/>
        <w:rPr>
          <w:rFonts w:ascii="Century Gothic" w:hAnsi="Century Gothic" w:cs="Times New Roman"/>
          <w:sz w:val="15"/>
          <w:szCs w:val="15"/>
        </w:rPr>
      </w:pPr>
    </w:p>
    <w:p w:rsidR="00391352" w:rsidRPr="004C3B2C" w:rsidRDefault="00391352" w:rsidP="00391352">
      <w:pPr>
        <w:jc w:val="both"/>
        <w:rPr>
          <w:rFonts w:ascii="Century Gothic" w:hAnsi="Century Gothic" w:cs="Times New Roman"/>
          <w:sz w:val="20"/>
          <w:szCs w:val="20"/>
        </w:rPr>
      </w:pPr>
      <w:r w:rsidRPr="004C3B2C">
        <w:rPr>
          <w:rFonts w:ascii="Century Gothic" w:hAnsi="Century Gothic" w:cs="Times New Roman"/>
          <w:sz w:val="20"/>
          <w:szCs w:val="20"/>
        </w:rPr>
        <w:t xml:space="preserve">polegam na zdolnościach lub sytuacji następującego podmiotu udostępniającego zasoby: </w:t>
      </w:r>
      <w:bookmarkStart w:id="9" w:name="_Hlk99014455"/>
    </w:p>
    <w:p w:rsidR="00391352" w:rsidRPr="004C3B2C" w:rsidRDefault="00391352" w:rsidP="00391352">
      <w:pPr>
        <w:jc w:val="both"/>
        <w:rPr>
          <w:rFonts w:ascii="Century Gothic" w:hAnsi="Century Gothic" w:cs="Times New Roman"/>
          <w:sz w:val="20"/>
          <w:szCs w:val="20"/>
        </w:rPr>
      </w:pPr>
      <w:r w:rsidRPr="004C3B2C">
        <w:rPr>
          <w:rFonts w:ascii="Century Gothic" w:hAnsi="Century Gothic" w:cs="Times New Roman"/>
          <w:sz w:val="20"/>
          <w:szCs w:val="20"/>
        </w:rPr>
        <w:t>……………………………………………………….………………………...………</w:t>
      </w:r>
      <w:r w:rsidR="00DB1DB8">
        <w:rPr>
          <w:rFonts w:ascii="Century Gothic" w:hAnsi="Century Gothic" w:cs="Times New Roman"/>
          <w:sz w:val="20"/>
          <w:szCs w:val="20"/>
        </w:rPr>
        <w:t>…………………..</w:t>
      </w:r>
      <w:r w:rsidRPr="004C3B2C">
        <w:rPr>
          <w:rFonts w:ascii="Century Gothic" w:hAnsi="Century Gothic" w:cs="Times New Roman"/>
          <w:sz w:val="20"/>
          <w:szCs w:val="20"/>
        </w:rPr>
        <w:t>………..</w:t>
      </w:r>
    </w:p>
    <w:p w:rsidR="00391352" w:rsidRPr="004C3B2C" w:rsidRDefault="00391352" w:rsidP="00391352">
      <w:pPr>
        <w:jc w:val="both"/>
        <w:rPr>
          <w:rFonts w:ascii="Century Gothic" w:hAnsi="Century Gothic" w:cs="Times New Roman"/>
          <w:i/>
          <w:sz w:val="20"/>
          <w:szCs w:val="20"/>
        </w:rPr>
      </w:pPr>
      <w:r w:rsidRPr="004C3B2C">
        <w:rPr>
          <w:rFonts w:ascii="Century Gothic" w:hAnsi="Century Gothic" w:cs="Times New Roman"/>
          <w:sz w:val="20"/>
          <w:szCs w:val="20"/>
        </w:rPr>
        <w:t>…………………………………………………………………………………………………</w:t>
      </w:r>
      <w:r w:rsidR="00DB1DB8">
        <w:rPr>
          <w:rFonts w:ascii="Century Gothic" w:hAnsi="Century Gothic" w:cs="Times New Roman"/>
          <w:sz w:val="20"/>
          <w:szCs w:val="20"/>
        </w:rPr>
        <w:t>…………………..</w:t>
      </w:r>
      <w:r w:rsidRPr="004C3B2C">
        <w:rPr>
          <w:rFonts w:ascii="Century Gothic" w:hAnsi="Century Gothic" w:cs="Times New Roman"/>
          <w:sz w:val="20"/>
          <w:szCs w:val="20"/>
        </w:rPr>
        <w:t>..</w:t>
      </w:r>
      <w:r w:rsidRPr="004C3B2C">
        <w:rPr>
          <w:rFonts w:ascii="Century Gothic" w:hAnsi="Century Gothic" w:cs="Times New Roman"/>
          <w:i/>
          <w:sz w:val="20"/>
          <w:szCs w:val="20"/>
        </w:rPr>
        <w:t xml:space="preserve"> </w:t>
      </w:r>
      <w:bookmarkEnd w:id="9"/>
    </w:p>
    <w:p w:rsidR="00391352" w:rsidRDefault="00391352" w:rsidP="00DB1DB8">
      <w:pPr>
        <w:jc w:val="center"/>
        <w:rPr>
          <w:rFonts w:ascii="Century Gothic" w:hAnsi="Century Gothic" w:cs="Times New Roman"/>
          <w:sz w:val="14"/>
          <w:szCs w:val="14"/>
        </w:rPr>
      </w:pPr>
      <w:r w:rsidRPr="00C03E07">
        <w:rPr>
          <w:rFonts w:ascii="Century Gothic" w:hAnsi="Century Gothic" w:cs="Times New Roman"/>
          <w:i/>
          <w:sz w:val="14"/>
          <w:szCs w:val="14"/>
        </w:rPr>
        <w:t>(podać pełną nazwę/firmę, adres, a także w zależności od podmiotu: NIP/PESEL, KRS/CEiDG)</w:t>
      </w:r>
    </w:p>
    <w:p w:rsidR="00DB1DB8" w:rsidRPr="00C03E07" w:rsidRDefault="00DB1DB8" w:rsidP="00DB1DB8">
      <w:pPr>
        <w:jc w:val="center"/>
        <w:rPr>
          <w:rFonts w:ascii="Century Gothic" w:hAnsi="Century Gothic" w:cs="Times New Roman"/>
          <w:sz w:val="14"/>
          <w:szCs w:val="14"/>
        </w:rPr>
      </w:pPr>
    </w:p>
    <w:p w:rsidR="00391352" w:rsidRPr="004C3B2C" w:rsidRDefault="00391352" w:rsidP="00391352">
      <w:pPr>
        <w:jc w:val="both"/>
        <w:rPr>
          <w:rFonts w:ascii="Century Gothic" w:hAnsi="Century Gothic" w:cs="Times New Roman"/>
          <w:sz w:val="20"/>
          <w:szCs w:val="20"/>
        </w:rPr>
      </w:pPr>
      <w:r w:rsidRPr="004C3B2C">
        <w:rPr>
          <w:rFonts w:ascii="Century Gothic" w:hAnsi="Century Gothic" w:cs="Times New Roman"/>
          <w:sz w:val="20"/>
          <w:szCs w:val="20"/>
        </w:rPr>
        <w:br/>
        <w:t>w następującym zakresie: ………………………………………………</w:t>
      </w:r>
      <w:r w:rsidR="00DB1DB8">
        <w:rPr>
          <w:rFonts w:ascii="Century Gothic" w:hAnsi="Century Gothic" w:cs="Times New Roman"/>
          <w:sz w:val="20"/>
          <w:szCs w:val="20"/>
        </w:rPr>
        <w:t>……………..</w:t>
      </w:r>
      <w:r w:rsidRPr="004C3B2C">
        <w:rPr>
          <w:rFonts w:ascii="Century Gothic" w:hAnsi="Century Gothic" w:cs="Times New Roman"/>
          <w:sz w:val="20"/>
          <w:szCs w:val="20"/>
        </w:rPr>
        <w:t>…………….…………</w:t>
      </w:r>
    </w:p>
    <w:p w:rsidR="00DB1DB8" w:rsidRDefault="00391352" w:rsidP="00DB1DB8">
      <w:pPr>
        <w:jc w:val="both"/>
        <w:rPr>
          <w:rFonts w:ascii="Century Gothic" w:hAnsi="Century Gothic" w:cs="Times New Roman"/>
          <w:sz w:val="20"/>
          <w:szCs w:val="20"/>
        </w:rPr>
      </w:pPr>
      <w:r w:rsidRPr="004C3B2C">
        <w:rPr>
          <w:rFonts w:ascii="Century Gothic" w:hAnsi="Century Gothic" w:cs="Times New Roman"/>
          <w:sz w:val="20"/>
          <w:szCs w:val="20"/>
        </w:rPr>
        <w:t>………………</w:t>
      </w:r>
      <w:r w:rsidR="00DB1DB8">
        <w:rPr>
          <w:rFonts w:ascii="Century Gothic" w:hAnsi="Century Gothic" w:cs="Times New Roman"/>
          <w:sz w:val="20"/>
          <w:szCs w:val="20"/>
        </w:rPr>
        <w:t>………………….</w:t>
      </w:r>
      <w:r w:rsidRPr="004C3B2C">
        <w:rPr>
          <w:rFonts w:ascii="Century Gothic" w:hAnsi="Century Gothic" w:cs="Times New Roman"/>
          <w:sz w:val="20"/>
          <w:szCs w:val="20"/>
        </w:rPr>
        <w:t>……………………………………………………………………………….…..</w:t>
      </w:r>
    </w:p>
    <w:p w:rsidR="00391352" w:rsidRDefault="00391352" w:rsidP="00DB1DB8">
      <w:pPr>
        <w:jc w:val="center"/>
        <w:rPr>
          <w:rFonts w:ascii="Century Gothic" w:hAnsi="Century Gothic" w:cs="Times New Roman"/>
          <w:iCs/>
          <w:sz w:val="15"/>
          <w:szCs w:val="15"/>
        </w:rPr>
      </w:pPr>
      <w:r w:rsidRPr="00DB1DB8">
        <w:rPr>
          <w:rFonts w:ascii="Century Gothic" w:hAnsi="Century Gothic" w:cs="Times New Roman"/>
          <w:i/>
          <w:sz w:val="15"/>
          <w:szCs w:val="15"/>
        </w:rPr>
        <w:t>(określić odpowiedni zakres udostępnianych zasobów dla wskazanego podmiotu)</w:t>
      </w:r>
    </w:p>
    <w:p w:rsidR="00DB1DB8" w:rsidRPr="004C3B2C" w:rsidRDefault="00DB1DB8" w:rsidP="00DB1DB8">
      <w:pPr>
        <w:jc w:val="center"/>
        <w:rPr>
          <w:rFonts w:ascii="Century Gothic" w:hAnsi="Century Gothic" w:cs="Times New Roman"/>
          <w:iCs/>
          <w:sz w:val="20"/>
          <w:szCs w:val="20"/>
        </w:rPr>
      </w:pPr>
    </w:p>
    <w:p w:rsidR="00391352" w:rsidRPr="004C3B2C" w:rsidRDefault="00391352" w:rsidP="00391352">
      <w:pPr>
        <w:jc w:val="both"/>
        <w:rPr>
          <w:rFonts w:ascii="Century Gothic" w:hAnsi="Century Gothic" w:cs="Times New Roman"/>
          <w:sz w:val="20"/>
          <w:szCs w:val="20"/>
        </w:rPr>
      </w:pPr>
      <w:r w:rsidRPr="004C3B2C">
        <w:rPr>
          <w:rFonts w:ascii="Century Gothic" w:hAnsi="Century Gothic" w:cs="Times New Roman"/>
          <w:sz w:val="20"/>
          <w:szCs w:val="20"/>
        </w:rPr>
        <w:t xml:space="preserve">co odpowiada ponad 10% wartości przedmiotowego zamówienia. </w:t>
      </w:r>
    </w:p>
    <w:p w:rsidR="00391352" w:rsidRPr="004C3B2C" w:rsidRDefault="00391352" w:rsidP="00391352">
      <w:pPr>
        <w:shd w:val="clear" w:color="auto" w:fill="BFBFBF" w:themeFill="background1" w:themeFillShade="BF"/>
        <w:spacing w:before="240" w:after="120"/>
        <w:jc w:val="both"/>
        <w:rPr>
          <w:rFonts w:ascii="Century Gothic" w:hAnsi="Century Gothic" w:cs="Times New Roman"/>
          <w:b/>
          <w:sz w:val="20"/>
          <w:szCs w:val="20"/>
        </w:rPr>
      </w:pPr>
      <w:r w:rsidRPr="004C3B2C">
        <w:rPr>
          <w:rFonts w:ascii="Century Gothic" w:hAnsi="Century Gothic" w:cs="Times New Roman"/>
          <w:b/>
          <w:sz w:val="20"/>
          <w:szCs w:val="20"/>
        </w:rPr>
        <w:t xml:space="preserve">OŚWIADCZENIE DOTYCZĄCE PODWYKONAWCY, NA KTÓREGO </w:t>
      </w:r>
      <w:r w:rsidRPr="00DB1DB8">
        <w:rPr>
          <w:rFonts w:ascii="Century Gothic" w:hAnsi="Century Gothic" w:cs="Times New Roman"/>
          <w:b/>
          <w:sz w:val="19"/>
          <w:szCs w:val="19"/>
        </w:rPr>
        <w:t xml:space="preserve">PRZYPADA PONAD 10% WARTOŚCI </w:t>
      </w:r>
      <w:r w:rsidRPr="004C3B2C">
        <w:rPr>
          <w:rFonts w:ascii="Century Gothic" w:hAnsi="Century Gothic" w:cs="Times New Roman"/>
          <w:b/>
          <w:sz w:val="20"/>
          <w:szCs w:val="20"/>
        </w:rPr>
        <w:t>ZAMÓWIENIA:</w:t>
      </w:r>
    </w:p>
    <w:p w:rsidR="00391352" w:rsidRPr="00C03E07" w:rsidRDefault="00391352" w:rsidP="00391352">
      <w:pPr>
        <w:spacing w:after="120"/>
        <w:jc w:val="both"/>
        <w:rPr>
          <w:rFonts w:ascii="Century Gothic" w:hAnsi="Century Gothic" w:cs="Times New Roman"/>
          <w:sz w:val="16"/>
          <w:szCs w:val="16"/>
        </w:rPr>
      </w:pPr>
      <w:r w:rsidRPr="00C03E07">
        <w:rPr>
          <w:rFonts w:ascii="Century Gothic" w:hAnsi="Century Gothic" w:cs="Times New Roman"/>
          <w:color w:val="0070C0"/>
          <w:sz w:val="16"/>
          <w:szCs w:val="16"/>
        </w:rPr>
        <w:t>[UWAGA</w:t>
      </w:r>
      <w:r w:rsidRPr="00C03E07">
        <w:rPr>
          <w:rFonts w:ascii="Century Gothic" w:hAnsi="Century Gothic" w:cs="Times New Roman"/>
          <w:i/>
          <w:color w:val="0070C0"/>
          <w:sz w:val="16"/>
          <w:szCs w:val="16"/>
        </w:rPr>
        <w:t xml:space="preserve">: wypełnić tylko w przypadku Podwykonawcy (niebędącego podmiotem udostępniającym zasoby), </w:t>
      </w:r>
      <w:r w:rsidR="00C03E07">
        <w:rPr>
          <w:rFonts w:ascii="Century Gothic" w:hAnsi="Century Gothic" w:cs="Times New Roman"/>
          <w:i/>
          <w:color w:val="0070C0"/>
          <w:sz w:val="16"/>
          <w:szCs w:val="16"/>
        </w:rPr>
        <w:br/>
      </w:r>
      <w:r w:rsidRPr="00C03E07">
        <w:rPr>
          <w:rFonts w:ascii="Century Gothic" w:hAnsi="Century Gothic" w:cs="Times New Roman"/>
          <w:i/>
          <w:color w:val="0070C0"/>
          <w:sz w:val="16"/>
          <w:szCs w:val="16"/>
        </w:rPr>
        <w:t xml:space="preserve">na którego przypada ponad 10% wartości zamówienia. W przypadku więcej niż jednego Podwykonawcy, na którego zdolnościach lub </w:t>
      </w:r>
      <w:r w:rsidR="00C03E07">
        <w:rPr>
          <w:rFonts w:ascii="Century Gothic" w:hAnsi="Century Gothic" w:cs="Times New Roman"/>
          <w:i/>
          <w:color w:val="0070C0"/>
          <w:sz w:val="16"/>
          <w:szCs w:val="16"/>
        </w:rPr>
        <w:t xml:space="preserve">sytuacji wykonawca nie polega, </w:t>
      </w:r>
      <w:r w:rsidRPr="00C03E07">
        <w:rPr>
          <w:rFonts w:ascii="Century Gothic" w:hAnsi="Century Gothic" w:cs="Times New Roman"/>
          <w:i/>
          <w:color w:val="0070C0"/>
          <w:sz w:val="16"/>
          <w:szCs w:val="16"/>
        </w:rPr>
        <w:t xml:space="preserve">a na którego przypada ponad 10% wartości zamówienia, </w:t>
      </w:r>
      <w:r w:rsidR="00C03E07">
        <w:rPr>
          <w:rFonts w:ascii="Century Gothic" w:hAnsi="Century Gothic" w:cs="Times New Roman"/>
          <w:i/>
          <w:color w:val="0070C0"/>
          <w:sz w:val="16"/>
          <w:szCs w:val="16"/>
        </w:rPr>
        <w:br/>
      </w:r>
      <w:r w:rsidRPr="00C03E07">
        <w:rPr>
          <w:rFonts w:ascii="Century Gothic" w:hAnsi="Century Gothic" w:cs="Times New Roman"/>
          <w:i/>
          <w:color w:val="0070C0"/>
          <w:sz w:val="16"/>
          <w:szCs w:val="16"/>
        </w:rPr>
        <w:t>należy zastosować tyle razy, ile jest to konieczne.</w:t>
      </w:r>
      <w:r w:rsidRPr="00C03E07">
        <w:rPr>
          <w:rFonts w:ascii="Century Gothic" w:hAnsi="Century Gothic" w:cs="Times New Roman"/>
          <w:color w:val="0070C0"/>
          <w:sz w:val="16"/>
          <w:szCs w:val="16"/>
        </w:rPr>
        <w:t>]</w:t>
      </w:r>
    </w:p>
    <w:p w:rsidR="00391352" w:rsidRPr="004C3B2C" w:rsidRDefault="00391352" w:rsidP="00391352">
      <w:pPr>
        <w:jc w:val="both"/>
        <w:rPr>
          <w:rFonts w:ascii="Century Gothic" w:hAnsi="Century Gothic" w:cs="Times New Roman"/>
          <w:sz w:val="20"/>
          <w:szCs w:val="20"/>
        </w:rPr>
      </w:pPr>
      <w:r w:rsidRPr="004C3B2C">
        <w:rPr>
          <w:rFonts w:ascii="Century Gothic" w:hAnsi="Century Gothic" w:cs="Times New Roman"/>
          <w:sz w:val="20"/>
          <w:szCs w:val="20"/>
        </w:rPr>
        <w:t xml:space="preserve">Oświadczam, że w stosunku do następującego podmiotu, będącego Podwykonawcą, </w:t>
      </w:r>
      <w:r w:rsidRPr="004C3B2C">
        <w:rPr>
          <w:rFonts w:ascii="Century Gothic" w:hAnsi="Century Gothic" w:cs="Times New Roman"/>
          <w:sz w:val="20"/>
          <w:szCs w:val="20"/>
        </w:rPr>
        <w:br/>
        <w:t>na którego przypada ponad 10% wartości zamówienia: ………………………….……..…</w:t>
      </w:r>
      <w:r w:rsidR="00DB1DB8">
        <w:rPr>
          <w:rFonts w:ascii="Century Gothic" w:hAnsi="Century Gothic" w:cs="Times New Roman"/>
          <w:sz w:val="20"/>
          <w:szCs w:val="20"/>
        </w:rPr>
        <w:t>……...</w:t>
      </w:r>
      <w:r w:rsidRPr="004C3B2C">
        <w:rPr>
          <w:rFonts w:ascii="Century Gothic" w:hAnsi="Century Gothic" w:cs="Times New Roman"/>
          <w:sz w:val="20"/>
          <w:szCs w:val="20"/>
        </w:rPr>
        <w:t>……</w:t>
      </w:r>
    </w:p>
    <w:p w:rsidR="00DB1DB8" w:rsidRDefault="00391352" w:rsidP="00DB1DB8">
      <w:pPr>
        <w:jc w:val="both"/>
        <w:rPr>
          <w:rFonts w:ascii="Century Gothic" w:hAnsi="Century Gothic" w:cs="Times New Roman"/>
          <w:sz w:val="20"/>
          <w:szCs w:val="20"/>
        </w:rPr>
      </w:pPr>
      <w:r w:rsidRPr="004C3B2C">
        <w:rPr>
          <w:rFonts w:ascii="Century Gothic" w:hAnsi="Century Gothic" w:cs="Times New Roman"/>
          <w:sz w:val="20"/>
          <w:szCs w:val="20"/>
        </w:rPr>
        <w:t>…………………………………………………………………………………………………</w:t>
      </w:r>
      <w:r w:rsidR="00DB1DB8">
        <w:rPr>
          <w:rFonts w:ascii="Century Gothic" w:hAnsi="Century Gothic" w:cs="Times New Roman"/>
          <w:sz w:val="20"/>
          <w:szCs w:val="20"/>
        </w:rPr>
        <w:t>………………….</w:t>
      </w:r>
      <w:r w:rsidRPr="004C3B2C">
        <w:rPr>
          <w:rFonts w:ascii="Century Gothic" w:hAnsi="Century Gothic" w:cs="Times New Roman"/>
          <w:sz w:val="20"/>
          <w:szCs w:val="20"/>
        </w:rPr>
        <w:t>...</w:t>
      </w:r>
    </w:p>
    <w:p w:rsidR="00391352" w:rsidRDefault="00391352" w:rsidP="00DB1DB8">
      <w:pPr>
        <w:jc w:val="center"/>
        <w:rPr>
          <w:rFonts w:ascii="Century Gothic" w:hAnsi="Century Gothic" w:cs="Times New Roman"/>
          <w:sz w:val="15"/>
          <w:szCs w:val="15"/>
        </w:rPr>
      </w:pPr>
      <w:r w:rsidRPr="00DB1DB8">
        <w:rPr>
          <w:rFonts w:ascii="Century Gothic" w:hAnsi="Century Gothic" w:cs="Times New Roman"/>
          <w:sz w:val="15"/>
          <w:szCs w:val="15"/>
        </w:rPr>
        <w:t xml:space="preserve"> </w:t>
      </w:r>
      <w:r w:rsidRPr="00DB1DB8">
        <w:rPr>
          <w:rFonts w:ascii="Century Gothic" w:hAnsi="Century Gothic" w:cs="Times New Roman"/>
          <w:i/>
          <w:sz w:val="15"/>
          <w:szCs w:val="15"/>
        </w:rPr>
        <w:t>(podać pełną nazwę/firmę, adres, a także w zależności od podmiotu: NIP/PESEL, KRS/CEiDG)</w:t>
      </w:r>
    </w:p>
    <w:p w:rsidR="00DB1DB8" w:rsidRPr="004C3B2C" w:rsidRDefault="00DB1DB8" w:rsidP="00DB1DB8">
      <w:pPr>
        <w:jc w:val="center"/>
        <w:rPr>
          <w:rFonts w:ascii="Century Gothic" w:hAnsi="Century Gothic" w:cs="Times New Roman"/>
          <w:sz w:val="20"/>
          <w:szCs w:val="20"/>
        </w:rPr>
      </w:pPr>
    </w:p>
    <w:p w:rsidR="00391352" w:rsidRPr="004C3B2C" w:rsidRDefault="00391352" w:rsidP="00391352">
      <w:pPr>
        <w:jc w:val="both"/>
        <w:rPr>
          <w:rFonts w:ascii="Century Gothic" w:hAnsi="Century Gothic" w:cs="Times New Roman"/>
          <w:sz w:val="20"/>
          <w:szCs w:val="20"/>
        </w:rPr>
      </w:pPr>
      <w:r w:rsidRPr="004C3B2C">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391352" w:rsidRPr="004C3B2C" w:rsidRDefault="00391352" w:rsidP="00391352">
      <w:pPr>
        <w:shd w:val="clear" w:color="auto" w:fill="BFBFBF" w:themeFill="background1" w:themeFillShade="BF"/>
        <w:spacing w:before="240" w:after="120"/>
        <w:jc w:val="both"/>
        <w:rPr>
          <w:rFonts w:ascii="Century Gothic" w:hAnsi="Century Gothic" w:cs="Times New Roman"/>
          <w:b/>
          <w:sz w:val="20"/>
          <w:szCs w:val="20"/>
        </w:rPr>
      </w:pPr>
      <w:r w:rsidRPr="004C3B2C">
        <w:rPr>
          <w:rFonts w:ascii="Century Gothic" w:hAnsi="Century Gothic" w:cs="Times New Roman"/>
          <w:b/>
          <w:sz w:val="20"/>
          <w:szCs w:val="20"/>
        </w:rPr>
        <w:t>OŚWIADCZENIE DOTYCZĄCE</w:t>
      </w:r>
      <w:r w:rsidR="00DB1DB8">
        <w:rPr>
          <w:rFonts w:ascii="Century Gothic" w:hAnsi="Century Gothic" w:cs="Times New Roman"/>
          <w:b/>
          <w:sz w:val="20"/>
          <w:szCs w:val="20"/>
        </w:rPr>
        <w:t xml:space="preserve"> DOSTAWCY, NA KTÓREGO PRZYPADA </w:t>
      </w:r>
      <w:r w:rsidRPr="004C3B2C">
        <w:rPr>
          <w:rFonts w:ascii="Century Gothic" w:hAnsi="Century Gothic" w:cs="Times New Roman"/>
          <w:b/>
          <w:sz w:val="20"/>
          <w:szCs w:val="20"/>
        </w:rPr>
        <w:t>PONAD 10% WARTOŚCI ZAMÓWIENIA:</w:t>
      </w:r>
    </w:p>
    <w:p w:rsidR="00391352" w:rsidRPr="00C03E07" w:rsidRDefault="00391352" w:rsidP="00391352">
      <w:pPr>
        <w:spacing w:after="120"/>
        <w:jc w:val="both"/>
        <w:rPr>
          <w:rFonts w:ascii="Century Gothic" w:hAnsi="Century Gothic" w:cs="Times New Roman"/>
          <w:sz w:val="16"/>
          <w:szCs w:val="16"/>
        </w:rPr>
      </w:pPr>
      <w:r w:rsidRPr="00C03E07">
        <w:rPr>
          <w:rFonts w:ascii="Century Gothic" w:hAnsi="Century Gothic" w:cs="Times New Roman"/>
          <w:color w:val="0070C0"/>
          <w:sz w:val="16"/>
          <w:szCs w:val="16"/>
        </w:rPr>
        <w:t>[UWAGA</w:t>
      </w:r>
      <w:r w:rsidRPr="00C03E07">
        <w:rPr>
          <w:rFonts w:ascii="Century Gothic" w:hAnsi="Century Gothic" w:cs="Times New Roman"/>
          <w:i/>
          <w:color w:val="0070C0"/>
          <w:sz w:val="16"/>
          <w:szCs w:val="16"/>
        </w:rPr>
        <w:t xml:space="preserve">: wypełnić tylko w przypadku dostawcy, na którego przypada ponad 10% wartości zamówienia. W przypadku więcej niż jednego dostawcy, na którego przypada ponad 10% wartości zamówienia, należy zastosować tyle razy, </w:t>
      </w:r>
      <w:r w:rsidR="00C03E07">
        <w:rPr>
          <w:rFonts w:ascii="Century Gothic" w:hAnsi="Century Gothic" w:cs="Times New Roman"/>
          <w:i/>
          <w:color w:val="0070C0"/>
          <w:sz w:val="16"/>
          <w:szCs w:val="16"/>
        </w:rPr>
        <w:br/>
      </w:r>
      <w:r w:rsidRPr="00C03E07">
        <w:rPr>
          <w:rFonts w:ascii="Century Gothic" w:hAnsi="Century Gothic" w:cs="Times New Roman"/>
          <w:i/>
          <w:color w:val="0070C0"/>
          <w:sz w:val="16"/>
          <w:szCs w:val="16"/>
        </w:rPr>
        <w:t>ile jest to konieczne.</w:t>
      </w:r>
      <w:r w:rsidRPr="00C03E07">
        <w:rPr>
          <w:rFonts w:ascii="Century Gothic" w:hAnsi="Century Gothic" w:cs="Times New Roman"/>
          <w:color w:val="0070C0"/>
          <w:sz w:val="16"/>
          <w:szCs w:val="16"/>
        </w:rPr>
        <w:t>]</w:t>
      </w:r>
    </w:p>
    <w:p w:rsidR="00391352" w:rsidRPr="004C3B2C" w:rsidRDefault="00391352" w:rsidP="00391352">
      <w:pPr>
        <w:jc w:val="both"/>
        <w:rPr>
          <w:rFonts w:ascii="Century Gothic" w:hAnsi="Century Gothic" w:cs="Times New Roman"/>
          <w:sz w:val="20"/>
          <w:szCs w:val="20"/>
        </w:rPr>
      </w:pPr>
      <w:r w:rsidRPr="004C3B2C">
        <w:rPr>
          <w:rFonts w:ascii="Century Gothic" w:hAnsi="Century Gothic" w:cs="Times New Roman"/>
          <w:sz w:val="20"/>
          <w:szCs w:val="20"/>
        </w:rPr>
        <w:t>Oświadczam, że w stosunku do następująceg</w:t>
      </w:r>
      <w:r w:rsidR="00DB1DB8">
        <w:rPr>
          <w:rFonts w:ascii="Century Gothic" w:hAnsi="Century Gothic" w:cs="Times New Roman"/>
          <w:sz w:val="20"/>
          <w:szCs w:val="20"/>
        </w:rPr>
        <w:t xml:space="preserve">o podmiotu, będącego dostawcą, </w:t>
      </w:r>
      <w:r w:rsidR="00DB1DB8">
        <w:rPr>
          <w:rFonts w:ascii="Century Gothic" w:hAnsi="Century Gothic" w:cs="Times New Roman"/>
          <w:sz w:val="20"/>
          <w:szCs w:val="20"/>
        </w:rPr>
        <w:br/>
      </w:r>
      <w:r w:rsidRPr="004C3B2C">
        <w:rPr>
          <w:rFonts w:ascii="Century Gothic" w:hAnsi="Century Gothic" w:cs="Times New Roman"/>
          <w:sz w:val="20"/>
          <w:szCs w:val="20"/>
        </w:rPr>
        <w:t>na którego przypada ponad 10% wartości zamówienia: ………………………………</w:t>
      </w:r>
      <w:r w:rsidR="00DB1DB8">
        <w:rPr>
          <w:rFonts w:ascii="Century Gothic" w:hAnsi="Century Gothic" w:cs="Times New Roman"/>
          <w:sz w:val="20"/>
          <w:szCs w:val="20"/>
        </w:rPr>
        <w:t>……..</w:t>
      </w:r>
      <w:r w:rsidRPr="004C3B2C">
        <w:rPr>
          <w:rFonts w:ascii="Century Gothic" w:hAnsi="Century Gothic" w:cs="Times New Roman"/>
          <w:sz w:val="20"/>
          <w:szCs w:val="20"/>
        </w:rPr>
        <w:t>…………</w:t>
      </w:r>
    </w:p>
    <w:p w:rsidR="00DB1DB8" w:rsidRDefault="00391352" w:rsidP="00DB1DB8">
      <w:pPr>
        <w:jc w:val="both"/>
        <w:rPr>
          <w:rFonts w:ascii="Century Gothic" w:hAnsi="Century Gothic" w:cs="Times New Roman"/>
          <w:sz w:val="20"/>
          <w:szCs w:val="20"/>
        </w:rPr>
      </w:pPr>
      <w:r w:rsidRPr="004C3B2C">
        <w:rPr>
          <w:rFonts w:ascii="Century Gothic" w:hAnsi="Century Gothic" w:cs="Times New Roman"/>
          <w:sz w:val="20"/>
          <w:szCs w:val="20"/>
        </w:rPr>
        <w:t>………………………</w:t>
      </w:r>
      <w:r w:rsidR="00DB1DB8">
        <w:rPr>
          <w:rFonts w:ascii="Century Gothic" w:hAnsi="Century Gothic" w:cs="Times New Roman"/>
          <w:sz w:val="20"/>
          <w:szCs w:val="20"/>
        </w:rPr>
        <w:t>………………….</w:t>
      </w:r>
      <w:r w:rsidRPr="004C3B2C">
        <w:rPr>
          <w:rFonts w:ascii="Century Gothic" w:hAnsi="Century Gothic" w:cs="Times New Roman"/>
          <w:sz w:val="20"/>
          <w:szCs w:val="20"/>
        </w:rPr>
        <w:t xml:space="preserve">…………………………………………………………………………... </w:t>
      </w:r>
    </w:p>
    <w:p w:rsidR="00391352" w:rsidRDefault="00391352" w:rsidP="00DB1DB8">
      <w:pPr>
        <w:jc w:val="center"/>
        <w:rPr>
          <w:rFonts w:ascii="Century Gothic" w:hAnsi="Century Gothic" w:cs="Times New Roman"/>
          <w:sz w:val="14"/>
          <w:szCs w:val="14"/>
        </w:rPr>
      </w:pPr>
      <w:r w:rsidRPr="00C03E07">
        <w:rPr>
          <w:rFonts w:ascii="Century Gothic" w:hAnsi="Century Gothic" w:cs="Times New Roman"/>
          <w:i/>
          <w:sz w:val="14"/>
          <w:szCs w:val="14"/>
        </w:rPr>
        <w:t>(podać pełną nazwę/firmę, adres, a także w zależności od podmiotu: NIP/PESEL, KRS/CEiDG)</w:t>
      </w:r>
    </w:p>
    <w:p w:rsidR="00DB1DB8" w:rsidRPr="004C3B2C" w:rsidRDefault="00DB1DB8" w:rsidP="00DB1DB8">
      <w:pPr>
        <w:jc w:val="center"/>
        <w:rPr>
          <w:rFonts w:ascii="Century Gothic" w:hAnsi="Century Gothic" w:cs="Times New Roman"/>
          <w:sz w:val="20"/>
          <w:szCs w:val="20"/>
        </w:rPr>
      </w:pPr>
    </w:p>
    <w:p w:rsidR="00391352" w:rsidRPr="004C3B2C" w:rsidRDefault="00391352" w:rsidP="00391352">
      <w:pPr>
        <w:jc w:val="both"/>
        <w:rPr>
          <w:rFonts w:ascii="Century Gothic" w:hAnsi="Century Gothic" w:cs="Times New Roman"/>
          <w:sz w:val="20"/>
          <w:szCs w:val="20"/>
        </w:rPr>
      </w:pPr>
      <w:r w:rsidRPr="004C3B2C">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391352" w:rsidRPr="004C3B2C" w:rsidRDefault="00391352" w:rsidP="00391352">
      <w:pPr>
        <w:shd w:val="clear" w:color="auto" w:fill="BFBFBF" w:themeFill="background1" w:themeFillShade="BF"/>
        <w:spacing w:before="240" w:line="360" w:lineRule="auto"/>
        <w:jc w:val="both"/>
        <w:rPr>
          <w:rFonts w:ascii="Century Gothic" w:hAnsi="Century Gothic" w:cs="Times New Roman"/>
          <w:b/>
          <w:sz w:val="20"/>
          <w:szCs w:val="20"/>
        </w:rPr>
      </w:pPr>
      <w:r w:rsidRPr="004C3B2C">
        <w:rPr>
          <w:rFonts w:ascii="Century Gothic" w:hAnsi="Century Gothic" w:cs="Times New Roman"/>
          <w:b/>
          <w:sz w:val="20"/>
          <w:szCs w:val="20"/>
        </w:rPr>
        <w:lastRenderedPageBreak/>
        <w:t>OŚWIADCZENIE DOTYCZĄCE PODANYCH INFORMACJI:</w:t>
      </w:r>
    </w:p>
    <w:p w:rsidR="00391352" w:rsidRPr="004C3B2C" w:rsidRDefault="00391352" w:rsidP="00391352">
      <w:pPr>
        <w:spacing w:line="360" w:lineRule="auto"/>
        <w:jc w:val="both"/>
        <w:rPr>
          <w:rFonts w:ascii="Century Gothic" w:hAnsi="Century Gothic" w:cs="Times New Roman"/>
          <w:b/>
          <w:sz w:val="20"/>
          <w:szCs w:val="20"/>
        </w:rPr>
      </w:pPr>
    </w:p>
    <w:p w:rsidR="00391352" w:rsidRPr="004C3B2C" w:rsidRDefault="00391352" w:rsidP="00391352">
      <w:pPr>
        <w:jc w:val="both"/>
        <w:rPr>
          <w:rFonts w:ascii="Century Gothic" w:hAnsi="Century Gothic" w:cs="Times New Roman"/>
          <w:sz w:val="20"/>
          <w:szCs w:val="20"/>
        </w:rPr>
      </w:pPr>
      <w:r w:rsidRPr="004C3B2C">
        <w:rPr>
          <w:rFonts w:ascii="Century Gothic" w:hAnsi="Century Gothic" w:cs="Times New Roman"/>
          <w:sz w:val="20"/>
          <w:szCs w:val="20"/>
        </w:rPr>
        <w:t>Oświadczam, że wszystkie informacje podane w powyższ</w:t>
      </w:r>
      <w:r w:rsidR="00DB1DB8">
        <w:rPr>
          <w:rFonts w:ascii="Century Gothic" w:hAnsi="Century Gothic" w:cs="Times New Roman"/>
          <w:sz w:val="20"/>
          <w:szCs w:val="20"/>
        </w:rPr>
        <w:t xml:space="preserve">ych oświadczeniach są aktualne </w:t>
      </w:r>
      <w:r w:rsidR="00DB1DB8">
        <w:rPr>
          <w:rFonts w:ascii="Century Gothic" w:hAnsi="Century Gothic" w:cs="Times New Roman"/>
          <w:sz w:val="20"/>
          <w:szCs w:val="20"/>
        </w:rPr>
        <w:br/>
      </w:r>
      <w:r w:rsidRPr="004C3B2C">
        <w:rPr>
          <w:rFonts w:ascii="Century Gothic" w:hAnsi="Century Gothic" w:cs="Times New Roman"/>
          <w:sz w:val="20"/>
          <w:szCs w:val="20"/>
        </w:rPr>
        <w:t>i zgodne z prawdą oraz zostały przedstawione z pełną świadomością konsekwencji wprowadzenia zamawiającego w błąd przy przedstawianiu informacji.</w:t>
      </w:r>
    </w:p>
    <w:p w:rsidR="00391352" w:rsidRPr="004C3B2C" w:rsidRDefault="00391352" w:rsidP="00391352">
      <w:pPr>
        <w:spacing w:line="360" w:lineRule="auto"/>
        <w:jc w:val="both"/>
        <w:rPr>
          <w:rFonts w:ascii="Century Gothic" w:hAnsi="Century Gothic" w:cs="Times New Roman"/>
          <w:sz w:val="20"/>
          <w:szCs w:val="20"/>
        </w:rPr>
      </w:pPr>
    </w:p>
    <w:p w:rsidR="00391352" w:rsidRPr="004C3B2C" w:rsidRDefault="00391352" w:rsidP="00391352">
      <w:pPr>
        <w:spacing w:line="360" w:lineRule="auto"/>
        <w:jc w:val="both"/>
        <w:rPr>
          <w:rFonts w:ascii="Century Gothic" w:hAnsi="Century Gothic" w:cs="Times New Roman"/>
          <w:sz w:val="20"/>
          <w:szCs w:val="20"/>
        </w:rPr>
      </w:pPr>
    </w:p>
    <w:p w:rsidR="00391352" w:rsidRPr="004C3B2C" w:rsidRDefault="00391352" w:rsidP="00391352">
      <w:pPr>
        <w:spacing w:line="360" w:lineRule="auto"/>
        <w:jc w:val="both"/>
        <w:rPr>
          <w:rFonts w:ascii="Century Gothic" w:hAnsi="Century Gothic" w:cs="Times New Roman"/>
          <w:sz w:val="20"/>
          <w:szCs w:val="20"/>
        </w:rPr>
      </w:pPr>
    </w:p>
    <w:p w:rsidR="00391352" w:rsidRPr="004C3B2C" w:rsidRDefault="00391352" w:rsidP="00391352">
      <w:pPr>
        <w:spacing w:line="360" w:lineRule="auto"/>
        <w:jc w:val="both"/>
        <w:rPr>
          <w:rFonts w:ascii="Century Gothic" w:hAnsi="Century Gothic" w:cs="Times New Roman"/>
          <w:sz w:val="20"/>
          <w:szCs w:val="20"/>
        </w:rPr>
      </w:pPr>
    </w:p>
    <w:p w:rsidR="00391352" w:rsidRPr="004C3B2C" w:rsidRDefault="00391352" w:rsidP="00DB1DB8">
      <w:pPr>
        <w:widowControl/>
        <w:suppressAutoHyphens w:val="0"/>
        <w:autoSpaceDN/>
        <w:snapToGrid w:val="0"/>
        <w:spacing w:after="160" w:line="276" w:lineRule="auto"/>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 oraz podpis(-y):</w:t>
      </w: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592FEF" w:rsidRPr="004C3B2C" w:rsidRDefault="00592FEF" w:rsidP="00592FEF">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Dokument należy wypełnić i podpisać kwalifikowanym podpisem elektronicznym </w:t>
      </w:r>
      <w:r w:rsidRPr="004C3B2C">
        <w:rPr>
          <w:rFonts w:ascii="Century Gothic" w:eastAsia="Arial" w:hAnsi="Century Gothic" w:cs="Times New Roman"/>
          <w:b/>
          <w:i/>
          <w:kern w:val="1"/>
          <w:sz w:val="20"/>
          <w:szCs w:val="20"/>
        </w:rPr>
        <w:br/>
        <w:t>lub podpisem zaufanym lub podpisem osobistym.</w:t>
      </w:r>
    </w:p>
    <w:p w:rsidR="00592FEF" w:rsidRDefault="00592FEF" w:rsidP="00592FEF">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Zamawiający zaleca zapisanie dokumentu w formacie PDF. </w:t>
      </w:r>
    </w:p>
    <w:p w:rsidR="00DB1DB8" w:rsidRDefault="00DB1DB8" w:rsidP="00592FEF">
      <w:pPr>
        <w:widowControl/>
        <w:tabs>
          <w:tab w:val="left" w:pos="1978"/>
          <w:tab w:val="left" w:pos="3828"/>
          <w:tab w:val="center" w:pos="4677"/>
        </w:tabs>
        <w:autoSpaceDN/>
        <w:rPr>
          <w:rFonts w:ascii="Century Gothic" w:eastAsia="Arial" w:hAnsi="Century Gothic" w:cs="Times New Roman"/>
          <w:b/>
          <w:i/>
          <w:kern w:val="1"/>
          <w:sz w:val="20"/>
          <w:szCs w:val="20"/>
        </w:rPr>
      </w:pPr>
    </w:p>
    <w:p w:rsidR="00DB1DB8" w:rsidRDefault="00DB1DB8" w:rsidP="00592FEF">
      <w:pPr>
        <w:widowControl/>
        <w:tabs>
          <w:tab w:val="left" w:pos="1978"/>
          <w:tab w:val="left" w:pos="3828"/>
          <w:tab w:val="center" w:pos="4677"/>
        </w:tabs>
        <w:autoSpaceDN/>
        <w:rPr>
          <w:rFonts w:ascii="Century Gothic" w:eastAsia="Arial" w:hAnsi="Century Gothic" w:cs="Times New Roman"/>
          <w:b/>
          <w:i/>
          <w:kern w:val="1"/>
          <w:sz w:val="20"/>
          <w:szCs w:val="20"/>
        </w:rPr>
      </w:pPr>
    </w:p>
    <w:p w:rsidR="00DB1DB8" w:rsidRDefault="00DB1DB8" w:rsidP="00592FEF">
      <w:pPr>
        <w:widowControl/>
        <w:tabs>
          <w:tab w:val="left" w:pos="1978"/>
          <w:tab w:val="left" w:pos="3828"/>
          <w:tab w:val="center" w:pos="4677"/>
        </w:tabs>
        <w:autoSpaceDN/>
        <w:rPr>
          <w:rFonts w:ascii="Century Gothic" w:eastAsia="Arial" w:hAnsi="Century Gothic" w:cs="Times New Roman"/>
          <w:b/>
          <w:i/>
          <w:kern w:val="1"/>
          <w:sz w:val="20"/>
          <w:szCs w:val="20"/>
        </w:rPr>
      </w:pPr>
    </w:p>
    <w:p w:rsidR="00DB1DB8" w:rsidRDefault="00DB1DB8" w:rsidP="00592FEF">
      <w:pPr>
        <w:widowControl/>
        <w:tabs>
          <w:tab w:val="left" w:pos="1978"/>
          <w:tab w:val="left" w:pos="3828"/>
          <w:tab w:val="center" w:pos="4677"/>
        </w:tabs>
        <w:autoSpaceDN/>
        <w:rPr>
          <w:rFonts w:ascii="Century Gothic" w:eastAsia="Arial" w:hAnsi="Century Gothic" w:cs="Times New Roman"/>
          <w:b/>
          <w:i/>
          <w:kern w:val="1"/>
          <w:sz w:val="20"/>
          <w:szCs w:val="20"/>
        </w:rPr>
      </w:pPr>
    </w:p>
    <w:p w:rsidR="00DB1DB8" w:rsidRDefault="00DB1DB8" w:rsidP="00592FEF">
      <w:pPr>
        <w:widowControl/>
        <w:tabs>
          <w:tab w:val="left" w:pos="1978"/>
          <w:tab w:val="left" w:pos="3828"/>
          <w:tab w:val="center" w:pos="4677"/>
        </w:tabs>
        <w:autoSpaceDN/>
        <w:rPr>
          <w:rFonts w:ascii="Century Gothic" w:eastAsia="Arial" w:hAnsi="Century Gothic" w:cs="Times New Roman"/>
          <w:b/>
          <w:i/>
          <w:kern w:val="1"/>
          <w:sz w:val="20"/>
          <w:szCs w:val="20"/>
        </w:rPr>
      </w:pPr>
    </w:p>
    <w:p w:rsidR="00DB1DB8" w:rsidRPr="004C3B2C" w:rsidRDefault="00DB1DB8" w:rsidP="00592FEF">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p w:rsidR="00391352" w:rsidRDefault="00391352" w:rsidP="00391352">
      <w:pPr>
        <w:spacing w:line="360" w:lineRule="auto"/>
        <w:jc w:val="both"/>
        <w:rPr>
          <w:rFonts w:ascii="Century Gothic" w:eastAsiaTheme="minorHAnsi" w:hAnsi="Century Gothic" w:cs="Times New Roman"/>
          <w:kern w:val="0"/>
          <w:sz w:val="20"/>
          <w:szCs w:val="20"/>
          <w:lang w:eastAsia="en-US" w:bidi="ar-SA"/>
        </w:rPr>
      </w:pPr>
    </w:p>
    <w:p w:rsidR="002B48E3" w:rsidRPr="004C3B2C" w:rsidRDefault="002B48E3" w:rsidP="00391352">
      <w:pPr>
        <w:spacing w:line="360" w:lineRule="auto"/>
        <w:jc w:val="both"/>
        <w:rPr>
          <w:rFonts w:ascii="Century Gothic" w:eastAsiaTheme="minorHAnsi" w:hAnsi="Century Gothic" w:cs="Times New Roman"/>
          <w:kern w:val="0"/>
          <w:sz w:val="20"/>
          <w:szCs w:val="20"/>
          <w:lang w:eastAsia="en-US" w:bidi="ar-SA"/>
        </w:rPr>
      </w:pPr>
    </w:p>
    <w:p w:rsidR="00391352" w:rsidRPr="004C3B2C" w:rsidRDefault="00391352" w:rsidP="00391352">
      <w:pPr>
        <w:rPr>
          <w:rFonts w:ascii="Century Gothic" w:hAnsi="Century Gothic" w:cs="Times New Roman"/>
          <w:b/>
          <w:sz w:val="20"/>
          <w:szCs w:val="20"/>
        </w:rPr>
      </w:pPr>
    </w:p>
    <w:p w:rsidR="00391352" w:rsidRPr="002B48E3" w:rsidRDefault="00391352" w:rsidP="00391352">
      <w:pPr>
        <w:widowControl/>
        <w:autoSpaceDN/>
        <w:ind w:left="7371" w:hanging="141"/>
        <w:textAlignment w:val="auto"/>
        <w:rPr>
          <w:rFonts w:ascii="Century Gothic" w:eastAsia="Times New Roman" w:hAnsi="Century Gothic" w:cs="Times New Roman"/>
          <w:b/>
          <w:iCs/>
          <w:kern w:val="0"/>
          <w:sz w:val="15"/>
          <w:szCs w:val="15"/>
          <w:lang w:eastAsia="ar-SA" w:bidi="ar-SA"/>
        </w:rPr>
      </w:pPr>
      <w:r w:rsidRPr="002B48E3">
        <w:rPr>
          <w:rFonts w:ascii="Century Gothic" w:eastAsia="Times New Roman" w:hAnsi="Century Gothic" w:cs="Times New Roman"/>
          <w:b/>
          <w:iCs/>
          <w:kern w:val="0"/>
          <w:sz w:val="15"/>
          <w:szCs w:val="15"/>
          <w:lang w:eastAsia="ar-SA" w:bidi="ar-SA"/>
        </w:rPr>
        <w:lastRenderedPageBreak/>
        <w:t>Załącznik nr 10a do SWZ</w:t>
      </w:r>
    </w:p>
    <w:p w:rsidR="00391352" w:rsidRPr="002B48E3" w:rsidRDefault="002B48E3" w:rsidP="00391352">
      <w:pPr>
        <w:widowControl/>
        <w:autoSpaceDN/>
        <w:ind w:left="7230"/>
        <w:textAlignment w:val="auto"/>
        <w:rPr>
          <w:rFonts w:ascii="Century Gothic" w:eastAsia="Times New Roman" w:hAnsi="Century Gothic" w:cs="Times New Roman"/>
          <w:b/>
          <w:iCs/>
          <w:kern w:val="0"/>
          <w:sz w:val="15"/>
          <w:szCs w:val="15"/>
          <w:lang w:eastAsia="ar-SA" w:bidi="ar-SA"/>
        </w:rPr>
      </w:pPr>
      <w:r>
        <w:rPr>
          <w:rFonts w:ascii="Century Gothic" w:eastAsia="Times New Roman" w:hAnsi="Century Gothic" w:cs="Times New Roman"/>
          <w:b/>
          <w:sz w:val="15"/>
          <w:szCs w:val="15"/>
          <w:lang w:bidi="ar-SA"/>
        </w:rPr>
        <w:t>Sprawa nr 03/23</w:t>
      </w:r>
      <w:r w:rsidR="00AF08B4" w:rsidRPr="002B48E3">
        <w:rPr>
          <w:rFonts w:ascii="Century Gothic" w:eastAsia="Times New Roman" w:hAnsi="Century Gothic" w:cs="Times New Roman"/>
          <w:b/>
          <w:sz w:val="15"/>
          <w:szCs w:val="15"/>
          <w:lang w:bidi="ar-SA"/>
        </w:rPr>
        <w:t>/IR</w:t>
      </w:r>
    </w:p>
    <w:p w:rsidR="00391352" w:rsidRPr="004C3B2C" w:rsidRDefault="00391352" w:rsidP="00391352">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Wykonawca:</w:t>
      </w:r>
    </w:p>
    <w:p w:rsidR="00391352" w:rsidRPr="004C3B2C" w:rsidRDefault="00391352" w:rsidP="00391352">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p>
    <w:p w:rsidR="00391352" w:rsidRPr="004C3B2C" w:rsidRDefault="00391352" w:rsidP="00391352">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reprezentowany przez:</w:t>
      </w:r>
    </w:p>
    <w:p w:rsidR="00391352" w:rsidRPr="004C3B2C" w:rsidRDefault="00391352" w:rsidP="00391352">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p>
    <w:p w:rsidR="00391352" w:rsidRPr="004C3B2C" w:rsidRDefault="00391352" w:rsidP="00391352">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p>
    <w:p w:rsidR="00391352" w:rsidRPr="002B48E3" w:rsidRDefault="00391352" w:rsidP="00391352">
      <w:pPr>
        <w:widowControl/>
        <w:suppressAutoHyphens w:val="0"/>
        <w:autoSpaceDN/>
        <w:spacing w:line="260" w:lineRule="atLeast"/>
        <w:ind w:right="5103"/>
        <w:jc w:val="center"/>
        <w:textAlignment w:val="auto"/>
        <w:rPr>
          <w:rFonts w:ascii="Century Gothic" w:eastAsia="Calibri" w:hAnsi="Century Gothic" w:cs="Times New Roman"/>
          <w:noProof/>
          <w:kern w:val="0"/>
          <w:sz w:val="15"/>
          <w:szCs w:val="15"/>
          <w:lang w:eastAsia="en-US" w:bidi="ar-SA"/>
        </w:rPr>
      </w:pPr>
      <w:r w:rsidRPr="002B48E3">
        <w:rPr>
          <w:rFonts w:ascii="Century Gothic" w:eastAsia="Calibri" w:hAnsi="Century Gothic" w:cs="Times New Roman"/>
          <w:noProof/>
          <w:kern w:val="0"/>
          <w:sz w:val="15"/>
          <w:szCs w:val="15"/>
          <w:lang w:eastAsia="en-US" w:bidi="ar-SA"/>
        </w:rPr>
        <w:t>(imię,n</w:t>
      </w:r>
      <w:r w:rsidR="002B48E3">
        <w:rPr>
          <w:rFonts w:ascii="Century Gothic" w:eastAsia="Calibri" w:hAnsi="Century Gothic" w:cs="Times New Roman"/>
          <w:noProof/>
          <w:kern w:val="0"/>
          <w:sz w:val="15"/>
          <w:szCs w:val="15"/>
          <w:lang w:eastAsia="en-US" w:bidi="ar-SA"/>
        </w:rPr>
        <w:t xml:space="preserve">azwisko,stanowisko/podstawa do </w:t>
      </w:r>
      <w:r w:rsidRPr="002B48E3">
        <w:rPr>
          <w:rFonts w:ascii="Century Gothic" w:eastAsia="Calibri" w:hAnsi="Century Gothic" w:cs="Times New Roman"/>
          <w:noProof/>
          <w:kern w:val="0"/>
          <w:sz w:val="15"/>
          <w:szCs w:val="15"/>
          <w:lang w:eastAsia="en-US" w:bidi="ar-SA"/>
        </w:rPr>
        <w:t>reprezentacji)</w:t>
      </w:r>
    </w:p>
    <w:p w:rsidR="00391352" w:rsidRPr="004C3B2C" w:rsidRDefault="00391352" w:rsidP="00391352">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391352" w:rsidRPr="004C3B2C" w:rsidRDefault="00391352" w:rsidP="00391352">
      <w:pPr>
        <w:rPr>
          <w:rFonts w:ascii="Century Gothic" w:hAnsi="Century Gothic" w:cs="Times New Roman"/>
          <w:sz w:val="20"/>
          <w:szCs w:val="20"/>
        </w:rPr>
      </w:pPr>
    </w:p>
    <w:p w:rsidR="00391352" w:rsidRPr="004C3B2C" w:rsidRDefault="00391352" w:rsidP="00391352">
      <w:pPr>
        <w:rPr>
          <w:rFonts w:ascii="Century Gothic" w:hAnsi="Century Gothic" w:cs="Times New Roman"/>
          <w:b/>
          <w:sz w:val="20"/>
          <w:szCs w:val="20"/>
        </w:rPr>
      </w:pPr>
    </w:p>
    <w:p w:rsidR="00391352" w:rsidRPr="004C3B2C" w:rsidRDefault="00391352" w:rsidP="00391352">
      <w:pPr>
        <w:spacing w:after="120" w:line="360" w:lineRule="auto"/>
        <w:jc w:val="center"/>
        <w:rPr>
          <w:rFonts w:ascii="Century Gothic" w:hAnsi="Century Gothic" w:cs="Times New Roman"/>
          <w:b/>
          <w:sz w:val="20"/>
          <w:szCs w:val="20"/>
          <w:u w:val="single"/>
        </w:rPr>
      </w:pPr>
      <w:r w:rsidRPr="004C3B2C">
        <w:rPr>
          <w:rFonts w:ascii="Century Gothic" w:hAnsi="Century Gothic" w:cs="Times New Roman"/>
          <w:b/>
          <w:sz w:val="20"/>
          <w:szCs w:val="20"/>
          <w:u w:val="single"/>
        </w:rPr>
        <w:t xml:space="preserve">Oświadczenie podmiotu udostępniającego zasoby/ Podwykonawcy </w:t>
      </w:r>
    </w:p>
    <w:p w:rsidR="00391352" w:rsidRPr="004C3B2C" w:rsidRDefault="00391352" w:rsidP="00391352">
      <w:pPr>
        <w:spacing w:line="276" w:lineRule="auto"/>
        <w:jc w:val="center"/>
        <w:rPr>
          <w:rFonts w:ascii="Century Gothic" w:hAnsi="Century Gothic" w:cs="Times New Roman"/>
          <w:b/>
          <w:caps/>
          <w:sz w:val="20"/>
          <w:szCs w:val="20"/>
          <w:u w:val="single"/>
        </w:rPr>
      </w:pPr>
      <w:r w:rsidRPr="004C3B2C">
        <w:rPr>
          <w:rFonts w:ascii="Century Gothic" w:hAnsi="Century Gothic" w:cs="Times New Roman"/>
          <w:b/>
          <w:sz w:val="20"/>
          <w:szCs w:val="20"/>
          <w:u w:val="single"/>
        </w:rPr>
        <w:t xml:space="preserve">DOTYCZĄCE PRZESŁANEK WYKLUCZENIA </w:t>
      </w:r>
      <w:r w:rsidRPr="002B311B">
        <w:rPr>
          <w:rFonts w:ascii="Century Gothic" w:hAnsi="Century Gothic" w:cs="Times New Roman"/>
          <w:b/>
          <w:sz w:val="19"/>
          <w:szCs w:val="19"/>
          <w:u w:val="single"/>
        </w:rPr>
        <w:t xml:space="preserve">Z ART. 5K ROZPORZĄDZENIA 833/2014 ORAZ ART. 7 UST. 1 </w:t>
      </w:r>
      <w:r w:rsidRPr="004C3B2C">
        <w:rPr>
          <w:rFonts w:ascii="Century Gothic" w:hAnsi="Century Gothic" w:cs="Times New Roman"/>
          <w:b/>
          <w:sz w:val="20"/>
          <w:szCs w:val="20"/>
          <w:u w:val="single"/>
        </w:rPr>
        <w:t xml:space="preserve">USTAWY </w:t>
      </w:r>
      <w:r w:rsidRPr="004C3B2C">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391352" w:rsidRPr="004C3B2C" w:rsidRDefault="00391352" w:rsidP="00CA69C6">
      <w:pPr>
        <w:spacing w:before="120"/>
        <w:jc w:val="center"/>
        <w:rPr>
          <w:rFonts w:ascii="Century Gothic" w:hAnsi="Century Gothic" w:cs="Times New Roman"/>
          <w:b/>
          <w:sz w:val="20"/>
          <w:szCs w:val="20"/>
        </w:rPr>
      </w:pPr>
      <w:r w:rsidRPr="004C3B2C">
        <w:rPr>
          <w:rFonts w:ascii="Century Gothic" w:hAnsi="Century Gothic" w:cs="Times New Roman"/>
          <w:b/>
          <w:sz w:val="20"/>
          <w:szCs w:val="20"/>
        </w:rPr>
        <w:t xml:space="preserve">składane na podstawie art. 125 ust. 5 ustawy Pzp; </w:t>
      </w:r>
    </w:p>
    <w:p w:rsidR="00391352" w:rsidRPr="004C3B2C" w:rsidRDefault="00391352" w:rsidP="00CA69C6">
      <w:pPr>
        <w:jc w:val="center"/>
        <w:rPr>
          <w:rFonts w:ascii="Century Gothic" w:hAnsi="Century Gothic" w:cs="Times New Roman"/>
          <w:b/>
          <w:sz w:val="20"/>
          <w:szCs w:val="20"/>
        </w:rPr>
      </w:pPr>
      <w:r w:rsidRPr="004C3B2C">
        <w:rPr>
          <w:rFonts w:ascii="Century Gothic" w:hAnsi="Century Gothic" w:cs="Times New Roman"/>
          <w:b/>
          <w:sz w:val="20"/>
          <w:szCs w:val="20"/>
        </w:rPr>
        <w:t>(w przypadku Podwykonawcy na postawie art. 462 ust. 5 ustawy Pzp)</w:t>
      </w:r>
    </w:p>
    <w:p w:rsidR="00391352" w:rsidRPr="004C3B2C" w:rsidRDefault="00391352" w:rsidP="00391352">
      <w:pPr>
        <w:spacing w:before="120" w:line="276" w:lineRule="auto"/>
        <w:jc w:val="center"/>
        <w:rPr>
          <w:rFonts w:ascii="Century Gothic" w:hAnsi="Century Gothic" w:cs="Times New Roman"/>
          <w:b/>
          <w:sz w:val="20"/>
          <w:szCs w:val="20"/>
          <w:u w:val="single"/>
        </w:rPr>
      </w:pPr>
    </w:p>
    <w:p w:rsidR="00391352" w:rsidRPr="004C3B2C" w:rsidRDefault="00391352" w:rsidP="00CA69C6">
      <w:pPr>
        <w:jc w:val="both"/>
        <w:rPr>
          <w:rFonts w:ascii="Century Gothic" w:eastAsia="Times New Roman" w:hAnsi="Century Gothic" w:cs="Times New Roman"/>
          <w:b/>
          <w:bCs/>
          <w:sz w:val="20"/>
          <w:szCs w:val="20"/>
          <w:lang w:bidi="ar-SA"/>
        </w:rPr>
      </w:pPr>
      <w:r w:rsidRPr="004C3B2C">
        <w:rPr>
          <w:rFonts w:ascii="Century Gothic" w:eastAsia="Wingdings" w:hAnsi="Century Gothic" w:cs="Times New Roman"/>
          <w:sz w:val="20"/>
          <w:szCs w:val="20"/>
          <w:lang w:bidi="ar-SA"/>
        </w:rPr>
        <w:t xml:space="preserve">Na potrzeby postępowania o udzielenie zamówienia </w:t>
      </w:r>
      <w:r w:rsidRPr="00187533">
        <w:rPr>
          <w:rFonts w:ascii="Century Gothic" w:eastAsia="Wingdings" w:hAnsi="Century Gothic" w:cs="Times New Roman"/>
          <w:sz w:val="20"/>
          <w:szCs w:val="20"/>
          <w:lang w:bidi="ar-SA"/>
        </w:rPr>
        <w:t xml:space="preserve">publicznego na </w:t>
      </w:r>
      <w:r w:rsidR="00CA69C6" w:rsidRPr="00187533">
        <w:rPr>
          <w:rFonts w:ascii="Century Gothic" w:eastAsia="Times New Roman" w:hAnsi="Century Gothic" w:cs="Times New Roman"/>
          <w:b/>
          <w:bCs/>
          <w:sz w:val="20"/>
          <w:szCs w:val="20"/>
          <w:lang w:bidi="ar-SA"/>
        </w:rPr>
        <w:t xml:space="preserve">wykonanie robót budowlanych polegających na budowie ogrodzenia wraz z infrastrukturą teletechniczną </w:t>
      </w:r>
      <w:r w:rsidR="00E74883" w:rsidRPr="00187533">
        <w:rPr>
          <w:rFonts w:ascii="Century Gothic" w:eastAsia="Times New Roman" w:hAnsi="Century Gothic" w:cs="Times New Roman"/>
          <w:b/>
          <w:bCs/>
          <w:sz w:val="20"/>
          <w:szCs w:val="20"/>
          <w:lang w:bidi="ar-SA"/>
        </w:rPr>
        <w:br/>
      </w:r>
      <w:r w:rsidR="00CA69C6" w:rsidRPr="00187533">
        <w:rPr>
          <w:rFonts w:ascii="Century Gothic" w:eastAsia="Times New Roman" w:hAnsi="Century Gothic" w:cs="Times New Roman"/>
          <w:b/>
          <w:bCs/>
          <w:sz w:val="20"/>
          <w:szCs w:val="20"/>
          <w:lang w:bidi="ar-SA"/>
        </w:rPr>
        <w:t xml:space="preserve">na terenie Centrum Szkolenia Policji w Legionowie – etap </w:t>
      </w:r>
      <w:r w:rsidR="00187533" w:rsidRPr="00187533">
        <w:rPr>
          <w:rFonts w:ascii="Century Gothic" w:eastAsia="Times New Roman" w:hAnsi="Century Gothic" w:cs="Times New Roman"/>
          <w:b/>
          <w:bCs/>
          <w:sz w:val="20"/>
          <w:szCs w:val="20"/>
          <w:lang w:bidi="ar-SA"/>
        </w:rPr>
        <w:t>I</w:t>
      </w:r>
      <w:r w:rsidR="00CA69C6" w:rsidRPr="00187533">
        <w:rPr>
          <w:rFonts w:ascii="Century Gothic" w:eastAsia="Times New Roman" w:hAnsi="Century Gothic" w:cs="Times New Roman"/>
          <w:b/>
          <w:bCs/>
          <w:sz w:val="20"/>
          <w:szCs w:val="20"/>
          <w:lang w:bidi="ar-SA"/>
        </w:rPr>
        <w:t>I – w formule zaproje</w:t>
      </w:r>
      <w:r w:rsidR="002B48E3" w:rsidRPr="00187533">
        <w:rPr>
          <w:rFonts w:ascii="Century Gothic" w:eastAsia="Times New Roman" w:hAnsi="Century Gothic" w:cs="Times New Roman"/>
          <w:b/>
          <w:bCs/>
          <w:sz w:val="20"/>
          <w:szCs w:val="20"/>
          <w:lang w:bidi="ar-SA"/>
        </w:rPr>
        <w:t xml:space="preserve">ktuj </w:t>
      </w:r>
      <w:r w:rsidR="002B48E3" w:rsidRPr="00187533">
        <w:rPr>
          <w:rFonts w:ascii="Century Gothic" w:eastAsia="Times New Roman" w:hAnsi="Century Gothic" w:cs="Times New Roman"/>
          <w:b/>
          <w:bCs/>
          <w:sz w:val="20"/>
          <w:szCs w:val="20"/>
          <w:lang w:bidi="ar-SA"/>
        </w:rPr>
        <w:br/>
        <w:t>i wybuduj (sprawa nr 03/23</w:t>
      </w:r>
      <w:r w:rsidR="00CA69C6" w:rsidRPr="00187533">
        <w:rPr>
          <w:rFonts w:ascii="Century Gothic" w:eastAsia="Times New Roman" w:hAnsi="Century Gothic" w:cs="Times New Roman"/>
          <w:b/>
          <w:bCs/>
          <w:sz w:val="20"/>
          <w:szCs w:val="20"/>
          <w:lang w:bidi="ar-SA"/>
        </w:rPr>
        <w:t>/WŻ)</w:t>
      </w:r>
      <w:r w:rsidRPr="00187533">
        <w:rPr>
          <w:rFonts w:ascii="Century Gothic" w:eastAsia="Times New Roman" w:hAnsi="Century Gothic" w:cs="Times New Roman"/>
          <w:sz w:val="20"/>
          <w:szCs w:val="20"/>
          <w:lang w:bidi="ar-SA"/>
        </w:rPr>
        <w:t xml:space="preserve"> </w:t>
      </w:r>
      <w:r w:rsidRPr="00187533">
        <w:rPr>
          <w:rFonts w:ascii="Century Gothic" w:eastAsia="Wingdings" w:hAnsi="Century Gothic" w:cs="Times New Roman"/>
          <w:sz w:val="20"/>
          <w:szCs w:val="20"/>
          <w:lang w:bidi="ar-SA"/>
        </w:rPr>
        <w:t xml:space="preserve">prowadzonego przez </w:t>
      </w:r>
      <w:r w:rsidRPr="00187533">
        <w:rPr>
          <w:rFonts w:ascii="Century Gothic" w:eastAsia="Wingdings" w:hAnsi="Century Gothic" w:cs="Times New Roman"/>
          <w:b/>
          <w:bCs/>
          <w:sz w:val="20"/>
          <w:szCs w:val="20"/>
          <w:lang w:bidi="ar-SA"/>
        </w:rPr>
        <w:t>Centrum Szkolenia</w:t>
      </w:r>
      <w:r w:rsidRPr="004C3B2C">
        <w:rPr>
          <w:rFonts w:ascii="Century Gothic" w:eastAsia="Wingdings" w:hAnsi="Century Gothic" w:cs="Times New Roman"/>
          <w:b/>
          <w:bCs/>
          <w:sz w:val="20"/>
          <w:szCs w:val="20"/>
          <w:lang w:bidi="ar-SA"/>
        </w:rPr>
        <w:t xml:space="preserve"> Policji w Legionowie</w:t>
      </w:r>
      <w:r w:rsidRPr="004C3B2C">
        <w:rPr>
          <w:rFonts w:ascii="Century Gothic" w:eastAsia="Wingdings" w:hAnsi="Century Gothic" w:cs="Times New Roman"/>
          <w:bCs/>
          <w:sz w:val="20"/>
          <w:szCs w:val="20"/>
          <w:lang w:bidi="ar-SA"/>
        </w:rPr>
        <w:t xml:space="preserve">, </w:t>
      </w:r>
      <w:r w:rsidRPr="004C3B2C">
        <w:rPr>
          <w:rFonts w:ascii="Century Gothic" w:eastAsia="Wingdings" w:hAnsi="Century Gothic" w:cs="Times New Roman"/>
          <w:sz w:val="20"/>
          <w:szCs w:val="20"/>
          <w:lang w:bidi="ar-SA"/>
        </w:rPr>
        <w:t>oświadczam, co następuje:</w:t>
      </w:r>
    </w:p>
    <w:p w:rsidR="00391352" w:rsidRPr="004C3B2C" w:rsidRDefault="00391352" w:rsidP="00391352">
      <w:pPr>
        <w:shd w:val="clear" w:color="auto" w:fill="BFBFBF" w:themeFill="background1" w:themeFillShade="BF"/>
        <w:spacing w:before="360" w:line="360" w:lineRule="auto"/>
        <w:rPr>
          <w:rFonts w:ascii="Century Gothic" w:hAnsi="Century Gothic" w:cs="Times New Roman"/>
          <w:b/>
          <w:sz w:val="20"/>
          <w:szCs w:val="20"/>
        </w:rPr>
      </w:pPr>
      <w:r w:rsidRPr="004C3B2C">
        <w:rPr>
          <w:rFonts w:ascii="Century Gothic" w:hAnsi="Century Gothic" w:cs="Times New Roman"/>
          <w:b/>
          <w:sz w:val="20"/>
          <w:szCs w:val="20"/>
        </w:rPr>
        <w:t>OŚWIADCZENIA DOTYCZĄCE PODMIOTU UDOSTEPNIAJĄCEGO ZASOBY:</w:t>
      </w:r>
    </w:p>
    <w:p w:rsidR="00391352" w:rsidRPr="004C3B2C" w:rsidRDefault="00391352" w:rsidP="00391352">
      <w:pPr>
        <w:widowControl/>
        <w:numPr>
          <w:ilvl w:val="0"/>
          <w:numId w:val="39"/>
        </w:numPr>
        <w:suppressAutoHyphens w:val="0"/>
        <w:autoSpaceDN/>
        <w:spacing w:before="120"/>
        <w:ind w:left="714" w:hanging="357"/>
        <w:contextualSpacing/>
        <w:jc w:val="both"/>
        <w:textAlignment w:val="auto"/>
        <w:rPr>
          <w:rFonts w:ascii="Century Gothic" w:eastAsiaTheme="minorHAnsi" w:hAnsi="Century Gothic" w:cs="Times New Roman"/>
          <w:bCs/>
          <w:kern w:val="0"/>
          <w:sz w:val="20"/>
          <w:szCs w:val="20"/>
          <w:lang w:eastAsia="en-US" w:bidi="ar-SA"/>
        </w:rPr>
      </w:pPr>
      <w:r w:rsidRPr="004C3B2C">
        <w:rPr>
          <w:rFonts w:ascii="Century Gothic" w:eastAsiaTheme="minorHAnsi" w:hAnsi="Century Gothic" w:cs="Times New Roman"/>
          <w:kern w:val="0"/>
          <w:sz w:val="20"/>
          <w:szCs w:val="20"/>
          <w:lang w:eastAsia="en-US" w:bidi="ar-SA"/>
        </w:rPr>
        <w:t xml:space="preserve">Oświadczam, że </w:t>
      </w:r>
      <w:r w:rsidRPr="00E74883">
        <w:rPr>
          <w:rFonts w:ascii="Century Gothic" w:eastAsiaTheme="minorHAnsi" w:hAnsi="Century Gothic" w:cs="Times New Roman"/>
          <w:kern w:val="0"/>
          <w:sz w:val="19"/>
          <w:szCs w:val="19"/>
          <w:lang w:eastAsia="en-US" w:bidi="ar-SA"/>
        </w:rPr>
        <w:t xml:space="preserve">nie zachodzą w stosunku </w:t>
      </w:r>
      <w:r w:rsidR="00E74883" w:rsidRPr="00E74883">
        <w:rPr>
          <w:rFonts w:ascii="Century Gothic" w:eastAsiaTheme="minorHAnsi" w:hAnsi="Century Gothic" w:cs="Times New Roman"/>
          <w:kern w:val="0"/>
          <w:sz w:val="19"/>
          <w:szCs w:val="19"/>
          <w:lang w:eastAsia="en-US" w:bidi="ar-SA"/>
        </w:rPr>
        <w:t xml:space="preserve">do mnie przesłanki wykluczenia </w:t>
      </w:r>
      <w:r w:rsidRPr="00E74883">
        <w:rPr>
          <w:rFonts w:ascii="Century Gothic" w:eastAsiaTheme="minorHAnsi" w:hAnsi="Century Gothic" w:cs="Times New Roman"/>
          <w:kern w:val="0"/>
          <w:sz w:val="19"/>
          <w:szCs w:val="19"/>
          <w:lang w:eastAsia="en-US" w:bidi="ar-SA"/>
        </w:rPr>
        <w:t>z postępowania</w:t>
      </w:r>
      <w:r w:rsidRPr="004C3B2C">
        <w:rPr>
          <w:rFonts w:ascii="Century Gothic" w:eastAsiaTheme="minorHAnsi" w:hAnsi="Century Gothic" w:cs="Times New Roman"/>
          <w:kern w:val="0"/>
          <w:sz w:val="20"/>
          <w:szCs w:val="20"/>
          <w:lang w:eastAsia="en-US" w:bidi="ar-SA"/>
        </w:rPr>
        <w:t xml:space="preserve"> na podstawie art. 5k rozporządzeni</w:t>
      </w:r>
      <w:r w:rsidR="00E74883">
        <w:rPr>
          <w:rFonts w:ascii="Century Gothic" w:eastAsiaTheme="minorHAnsi" w:hAnsi="Century Gothic" w:cs="Times New Roman"/>
          <w:kern w:val="0"/>
          <w:sz w:val="20"/>
          <w:szCs w:val="20"/>
          <w:lang w:eastAsia="en-US" w:bidi="ar-SA"/>
        </w:rPr>
        <w:t xml:space="preserve">a Rady (UE) nr 833/2014 z dnia </w:t>
      </w:r>
      <w:r w:rsidRPr="004C3B2C">
        <w:rPr>
          <w:rFonts w:ascii="Century Gothic" w:eastAsiaTheme="minorHAnsi" w:hAnsi="Century Gothic" w:cs="Times New Roman"/>
          <w:kern w:val="0"/>
          <w:sz w:val="20"/>
          <w:szCs w:val="20"/>
          <w:lang w:eastAsia="en-US" w:bidi="ar-SA"/>
        </w:rPr>
        <w:t xml:space="preserve">31 lipca 2014 r. dotyczącego środków ograniczających w związku z działaniami Rosji destabilizującymi sytuację na Ukrainie (Dz. Urz. UE nr L 229 z 31.7.2014, str. 1), dalej: rozporządzenie 833/2014, w brzmieniu nadanym rozporządzeniem Rady (UE) 2022/576 </w:t>
      </w:r>
      <w:r w:rsidRPr="00E74883">
        <w:rPr>
          <w:rFonts w:ascii="Century Gothic" w:eastAsiaTheme="minorHAnsi" w:hAnsi="Century Gothic" w:cs="Times New Roman"/>
          <w:kern w:val="0"/>
          <w:sz w:val="19"/>
          <w:szCs w:val="19"/>
          <w:lang w:eastAsia="en-US" w:bidi="ar-SA"/>
        </w:rPr>
        <w:t>w sprawie zmiany</w:t>
      </w:r>
      <w:r w:rsidRPr="004C3B2C">
        <w:rPr>
          <w:rFonts w:ascii="Century Gothic" w:eastAsiaTheme="minorHAnsi" w:hAnsi="Century Gothic" w:cs="Times New Roman"/>
          <w:kern w:val="0"/>
          <w:sz w:val="20"/>
          <w:szCs w:val="20"/>
          <w:lang w:eastAsia="en-US" w:bidi="ar-SA"/>
        </w:rPr>
        <w:t xml:space="preserve"> rozporządzenia (UE) nr 833/2014 dotyczącego środków ograniczających w związku </w:t>
      </w:r>
      <w:r w:rsidR="00E74883">
        <w:rPr>
          <w:rFonts w:ascii="Century Gothic" w:eastAsiaTheme="minorHAnsi" w:hAnsi="Century Gothic" w:cs="Times New Roman"/>
          <w:kern w:val="0"/>
          <w:sz w:val="20"/>
          <w:szCs w:val="20"/>
          <w:lang w:eastAsia="en-US" w:bidi="ar-SA"/>
        </w:rPr>
        <w:br/>
      </w:r>
      <w:r w:rsidRPr="004C3B2C">
        <w:rPr>
          <w:rFonts w:ascii="Century Gothic" w:eastAsiaTheme="minorHAnsi" w:hAnsi="Century Gothic" w:cs="Times New Roman"/>
          <w:kern w:val="0"/>
          <w:sz w:val="20"/>
          <w:szCs w:val="20"/>
          <w:lang w:eastAsia="en-US" w:bidi="ar-SA"/>
        </w:rPr>
        <w:t>z działaniami Rosji destabilizującymi sytuację na Ukrainie (Dz. Urz. UE nr L 111 z 8.4.2022, str. 1), dalej: rozporządzenie 2022/576.</w:t>
      </w:r>
      <w:r w:rsidRPr="004C3B2C">
        <w:rPr>
          <w:rFonts w:ascii="Century Gothic" w:eastAsiaTheme="minorHAnsi" w:hAnsi="Century Gothic" w:cs="Times New Roman"/>
          <w:kern w:val="0"/>
          <w:sz w:val="20"/>
          <w:szCs w:val="20"/>
          <w:vertAlign w:val="superscript"/>
          <w:lang w:eastAsia="en-US" w:bidi="ar-SA"/>
        </w:rPr>
        <w:footnoteReference w:id="22"/>
      </w:r>
    </w:p>
    <w:p w:rsidR="00391352" w:rsidRPr="004C3B2C" w:rsidRDefault="00391352" w:rsidP="00391352">
      <w:pPr>
        <w:widowControl/>
        <w:numPr>
          <w:ilvl w:val="0"/>
          <w:numId w:val="39"/>
        </w:numPr>
        <w:suppressAutoHyphens w:val="0"/>
        <w:autoSpaceDN/>
        <w:jc w:val="both"/>
        <w:textAlignment w:val="auto"/>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kern w:val="0"/>
          <w:sz w:val="20"/>
          <w:szCs w:val="20"/>
          <w:lang w:eastAsia="pl-PL" w:bidi="ar-SA"/>
        </w:rPr>
        <w:t xml:space="preserve">Oświadczam, że nie zachodzą </w:t>
      </w:r>
      <w:r w:rsidRPr="00E74883">
        <w:rPr>
          <w:rFonts w:ascii="Century Gothic" w:eastAsia="Times New Roman" w:hAnsi="Century Gothic" w:cs="Times New Roman"/>
          <w:kern w:val="0"/>
          <w:sz w:val="19"/>
          <w:szCs w:val="19"/>
          <w:lang w:eastAsia="pl-PL" w:bidi="ar-SA"/>
        </w:rPr>
        <w:t>w stosunku do mnie przesłanki wyk</w:t>
      </w:r>
      <w:r w:rsidR="00E74883" w:rsidRPr="00E74883">
        <w:rPr>
          <w:rFonts w:ascii="Century Gothic" w:eastAsia="Times New Roman" w:hAnsi="Century Gothic" w:cs="Times New Roman"/>
          <w:kern w:val="0"/>
          <w:sz w:val="19"/>
          <w:szCs w:val="19"/>
          <w:lang w:eastAsia="pl-PL" w:bidi="ar-SA"/>
        </w:rPr>
        <w:t xml:space="preserve">luczenia </w:t>
      </w:r>
      <w:r w:rsidRPr="00E74883">
        <w:rPr>
          <w:rFonts w:ascii="Century Gothic" w:eastAsia="Times New Roman" w:hAnsi="Century Gothic" w:cs="Times New Roman"/>
          <w:kern w:val="0"/>
          <w:sz w:val="19"/>
          <w:szCs w:val="19"/>
          <w:lang w:eastAsia="pl-PL" w:bidi="ar-SA"/>
        </w:rPr>
        <w:t xml:space="preserve">z postępowania </w:t>
      </w:r>
      <w:r w:rsidRPr="004C3B2C">
        <w:rPr>
          <w:rFonts w:ascii="Century Gothic" w:eastAsia="Times New Roman" w:hAnsi="Century Gothic" w:cs="Times New Roman"/>
          <w:kern w:val="0"/>
          <w:sz w:val="20"/>
          <w:szCs w:val="20"/>
          <w:lang w:eastAsia="pl-PL" w:bidi="ar-SA"/>
        </w:rPr>
        <w:t xml:space="preserve">na podstawie art. </w:t>
      </w:r>
      <w:r w:rsidRPr="004C3B2C">
        <w:rPr>
          <w:rFonts w:ascii="Century Gothic" w:eastAsia="Times New Roman" w:hAnsi="Century Gothic" w:cs="Times New Roman"/>
          <w:color w:val="222222"/>
          <w:kern w:val="0"/>
          <w:sz w:val="20"/>
          <w:szCs w:val="20"/>
          <w:lang w:eastAsia="pl-PL" w:bidi="ar-SA"/>
        </w:rPr>
        <w:t>7 ust. 1 ustawy</w:t>
      </w:r>
      <w:r w:rsidRPr="00E74883">
        <w:rPr>
          <w:rFonts w:ascii="Century Gothic" w:eastAsia="Times New Roman" w:hAnsi="Century Gothic" w:cs="Times New Roman"/>
          <w:color w:val="222222"/>
          <w:kern w:val="0"/>
          <w:sz w:val="19"/>
          <w:szCs w:val="19"/>
          <w:lang w:eastAsia="pl-PL" w:bidi="ar-SA"/>
        </w:rPr>
        <w:t xml:space="preserve"> z dnia 13 kwietnia 2022 r.</w:t>
      </w:r>
      <w:r w:rsidR="00E74883" w:rsidRPr="00E74883">
        <w:rPr>
          <w:rFonts w:ascii="Century Gothic" w:eastAsia="Times New Roman" w:hAnsi="Century Gothic" w:cs="Times New Roman"/>
          <w:i/>
          <w:iCs/>
          <w:color w:val="222222"/>
          <w:kern w:val="0"/>
          <w:sz w:val="19"/>
          <w:szCs w:val="19"/>
          <w:lang w:eastAsia="pl-PL" w:bidi="ar-SA"/>
        </w:rPr>
        <w:t xml:space="preserve"> </w:t>
      </w:r>
      <w:r w:rsidRPr="00E74883">
        <w:rPr>
          <w:rFonts w:ascii="Century Gothic" w:eastAsia="Times New Roman" w:hAnsi="Century Gothic" w:cs="Times New Roman"/>
          <w:i/>
          <w:iCs/>
          <w:color w:val="222222"/>
          <w:kern w:val="0"/>
          <w:sz w:val="19"/>
          <w:szCs w:val="19"/>
          <w:lang w:eastAsia="pl-PL" w:bidi="ar-SA"/>
        </w:rPr>
        <w:t xml:space="preserve">o szczególnych rozwiązaniach </w:t>
      </w:r>
      <w:r w:rsidRPr="004C3B2C">
        <w:rPr>
          <w:rFonts w:ascii="Century Gothic" w:eastAsia="Times New Roman" w:hAnsi="Century Gothic" w:cs="Times New Roman"/>
          <w:i/>
          <w:iCs/>
          <w:color w:val="222222"/>
          <w:kern w:val="0"/>
          <w:sz w:val="20"/>
          <w:szCs w:val="20"/>
          <w:lang w:eastAsia="pl-PL" w:bidi="ar-SA"/>
        </w:rPr>
        <w:t>w zakresie przec</w:t>
      </w:r>
      <w:r w:rsidR="00E74883">
        <w:rPr>
          <w:rFonts w:ascii="Century Gothic" w:eastAsia="Times New Roman" w:hAnsi="Century Gothic" w:cs="Times New Roman"/>
          <w:i/>
          <w:iCs/>
          <w:color w:val="222222"/>
          <w:kern w:val="0"/>
          <w:sz w:val="20"/>
          <w:szCs w:val="20"/>
          <w:lang w:eastAsia="pl-PL" w:bidi="ar-SA"/>
        </w:rPr>
        <w:t xml:space="preserve">iwdziałania wspieraniu agresji </w:t>
      </w:r>
      <w:r w:rsidRPr="004C3B2C">
        <w:rPr>
          <w:rFonts w:ascii="Century Gothic" w:eastAsia="Times New Roman" w:hAnsi="Century Gothic" w:cs="Times New Roman"/>
          <w:i/>
          <w:iCs/>
          <w:color w:val="222222"/>
          <w:kern w:val="0"/>
          <w:sz w:val="20"/>
          <w:szCs w:val="20"/>
          <w:lang w:eastAsia="pl-PL" w:bidi="ar-SA"/>
        </w:rPr>
        <w:t xml:space="preserve">na Ukrainę oraz służących ochronie bezpieczeństwa narodowego </w:t>
      </w:r>
      <w:r w:rsidRPr="004C3B2C">
        <w:rPr>
          <w:rFonts w:ascii="Century Gothic" w:eastAsia="Times New Roman" w:hAnsi="Century Gothic" w:cs="Times New Roman"/>
          <w:color w:val="222222"/>
          <w:kern w:val="0"/>
          <w:sz w:val="20"/>
          <w:szCs w:val="20"/>
          <w:lang w:eastAsia="pl-PL" w:bidi="ar-SA"/>
        </w:rPr>
        <w:t>(Dz. U. poz. 835)</w:t>
      </w:r>
      <w:r w:rsidRPr="004C3B2C">
        <w:rPr>
          <w:rFonts w:ascii="Century Gothic" w:eastAsia="Times New Roman" w:hAnsi="Century Gothic" w:cs="Times New Roman"/>
          <w:i/>
          <w:iCs/>
          <w:color w:val="222222"/>
          <w:kern w:val="0"/>
          <w:sz w:val="20"/>
          <w:szCs w:val="20"/>
          <w:lang w:eastAsia="pl-PL" w:bidi="ar-SA"/>
        </w:rPr>
        <w:t>.</w:t>
      </w:r>
      <w:r w:rsidRPr="004C3B2C">
        <w:rPr>
          <w:rFonts w:ascii="Century Gothic" w:eastAsia="Wingdings" w:hAnsi="Century Gothic" w:cs="Times New Roman"/>
          <w:color w:val="222222"/>
          <w:kern w:val="0"/>
          <w:sz w:val="20"/>
          <w:szCs w:val="20"/>
          <w:vertAlign w:val="superscript"/>
          <w:lang w:eastAsia="pl-PL" w:bidi="ar-SA"/>
        </w:rPr>
        <w:footnoteReference w:id="23"/>
      </w:r>
    </w:p>
    <w:p w:rsidR="00391352" w:rsidRPr="004C3B2C" w:rsidRDefault="00391352" w:rsidP="00391352">
      <w:pPr>
        <w:shd w:val="clear" w:color="auto" w:fill="BFBFBF" w:themeFill="background1" w:themeFillShade="BF"/>
        <w:spacing w:line="360" w:lineRule="auto"/>
        <w:jc w:val="both"/>
        <w:rPr>
          <w:rFonts w:ascii="Century Gothic" w:hAnsi="Century Gothic" w:cs="Times New Roman"/>
          <w:b/>
          <w:sz w:val="20"/>
          <w:szCs w:val="20"/>
        </w:rPr>
      </w:pPr>
      <w:r w:rsidRPr="004C3B2C">
        <w:rPr>
          <w:rFonts w:ascii="Century Gothic" w:hAnsi="Century Gothic" w:cs="Times New Roman"/>
          <w:b/>
          <w:sz w:val="20"/>
          <w:szCs w:val="20"/>
        </w:rPr>
        <w:lastRenderedPageBreak/>
        <w:t>OŚWIADCZENIE DOTYCZĄCE PODANYCH INFORMACJI:</w:t>
      </w:r>
    </w:p>
    <w:p w:rsidR="00391352" w:rsidRPr="004C3B2C" w:rsidRDefault="00391352" w:rsidP="00391352">
      <w:pPr>
        <w:spacing w:line="360" w:lineRule="auto"/>
        <w:jc w:val="both"/>
        <w:rPr>
          <w:rFonts w:ascii="Century Gothic" w:hAnsi="Century Gothic" w:cs="Times New Roman"/>
          <w:b/>
          <w:sz w:val="20"/>
          <w:szCs w:val="20"/>
        </w:rPr>
      </w:pPr>
    </w:p>
    <w:p w:rsidR="00391352" w:rsidRPr="004C3B2C" w:rsidRDefault="00391352" w:rsidP="00391352">
      <w:pPr>
        <w:jc w:val="both"/>
        <w:rPr>
          <w:rFonts w:ascii="Century Gothic" w:hAnsi="Century Gothic" w:cs="Times New Roman"/>
          <w:sz w:val="20"/>
          <w:szCs w:val="20"/>
        </w:rPr>
      </w:pPr>
      <w:r w:rsidRPr="004C3B2C">
        <w:rPr>
          <w:rFonts w:ascii="Century Gothic" w:hAnsi="Century Gothic" w:cs="Times New Roman"/>
          <w:sz w:val="20"/>
          <w:szCs w:val="20"/>
        </w:rPr>
        <w:t xml:space="preserve">Oświadczam, że wszystkie informacje podane w powyższych oświadczeniach są aktualne </w:t>
      </w:r>
      <w:r w:rsidRPr="004C3B2C">
        <w:rPr>
          <w:rFonts w:ascii="Century Gothic" w:hAnsi="Century Gothic" w:cs="Times New Roman"/>
          <w:sz w:val="20"/>
          <w:szCs w:val="20"/>
        </w:rPr>
        <w:br/>
        <w:t>i zgodne z prawdą oraz zostały przedstawione z pełną świadomością konsekwencji wprowadzenia zamawiającego w błąd przy przedstawianiu informacji.</w:t>
      </w:r>
    </w:p>
    <w:p w:rsidR="00391352" w:rsidRPr="004C3B2C" w:rsidRDefault="00391352" w:rsidP="00391352">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391352" w:rsidRPr="004C3B2C" w:rsidRDefault="00391352" w:rsidP="00391352">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391352" w:rsidRPr="004C3B2C" w:rsidRDefault="00391352" w:rsidP="00391352">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391352" w:rsidRPr="004C3B2C" w:rsidRDefault="00391352" w:rsidP="00391352">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 oraz podpis(-y):</w:t>
      </w: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74883" w:rsidRDefault="00E74883"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74883" w:rsidRPr="004C3B2C" w:rsidRDefault="00E74883"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592FEF" w:rsidRPr="004C3B2C" w:rsidRDefault="00592FEF" w:rsidP="00592FEF">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Dokument należy wypełnić i podpisać kwalifikowanym podpisem elektronicznym </w:t>
      </w:r>
      <w:r w:rsidRPr="004C3B2C">
        <w:rPr>
          <w:rFonts w:ascii="Century Gothic" w:eastAsia="Arial" w:hAnsi="Century Gothic" w:cs="Times New Roman"/>
          <w:b/>
          <w:i/>
          <w:kern w:val="1"/>
          <w:sz w:val="20"/>
          <w:szCs w:val="20"/>
        </w:rPr>
        <w:br/>
        <w:t>lub podpisem zaufanym lub podpisem osobistym.</w:t>
      </w:r>
    </w:p>
    <w:p w:rsidR="00592FEF" w:rsidRPr="004C3B2C" w:rsidRDefault="00592FEF" w:rsidP="00592FEF">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4C3B2C">
        <w:rPr>
          <w:rFonts w:ascii="Century Gothic" w:eastAsia="Arial" w:hAnsi="Century Gothic" w:cs="Times New Roman"/>
          <w:b/>
          <w:i/>
          <w:kern w:val="1"/>
          <w:sz w:val="20"/>
          <w:szCs w:val="20"/>
        </w:rPr>
        <w:t xml:space="preserve">Zamawiający zaleca zapisanie dokumentu w formacie PDF. </w:t>
      </w:r>
    </w:p>
    <w:p w:rsidR="00391352" w:rsidRPr="004C3B2C" w:rsidRDefault="00391352" w:rsidP="00391352">
      <w:pPr>
        <w:widowControl/>
        <w:autoSpaceDN/>
        <w:jc w:val="both"/>
        <w:textAlignment w:val="auto"/>
        <w:rPr>
          <w:rFonts w:ascii="Century Gothic" w:eastAsia="Times New Roman" w:hAnsi="Century Gothic" w:cs="Times New Roman"/>
          <w:b/>
          <w:kern w:val="0"/>
          <w:sz w:val="20"/>
          <w:szCs w:val="20"/>
          <w:lang w:eastAsia="ar-SA" w:bidi="ar-SA"/>
        </w:rPr>
      </w:pPr>
    </w:p>
    <w:p w:rsidR="00391352" w:rsidRPr="004C3B2C" w:rsidRDefault="00391352" w:rsidP="00E9260E">
      <w:pPr>
        <w:widowControl/>
        <w:autoSpaceDN/>
        <w:spacing w:line="360" w:lineRule="auto"/>
        <w:textAlignment w:val="auto"/>
        <w:rPr>
          <w:rFonts w:ascii="Century Gothic" w:eastAsia="Times New Roman" w:hAnsi="Century Gothic" w:cs="Times New Roman"/>
          <w:kern w:val="0"/>
          <w:sz w:val="20"/>
          <w:szCs w:val="20"/>
          <w:lang w:eastAsia="x-none" w:bidi="ar-SA"/>
        </w:rPr>
      </w:pPr>
    </w:p>
    <w:p w:rsidR="00965A6E" w:rsidRPr="004C3B2C" w:rsidRDefault="00965A6E" w:rsidP="00E9260E">
      <w:pPr>
        <w:widowControl/>
        <w:autoSpaceDN/>
        <w:spacing w:line="360" w:lineRule="auto"/>
        <w:textAlignment w:val="auto"/>
        <w:rPr>
          <w:rFonts w:ascii="Century Gothic" w:eastAsia="Times New Roman" w:hAnsi="Century Gothic" w:cs="Times New Roman"/>
          <w:kern w:val="0"/>
          <w:sz w:val="20"/>
          <w:szCs w:val="20"/>
          <w:lang w:eastAsia="x-none" w:bidi="ar-SA"/>
        </w:rPr>
      </w:pPr>
    </w:p>
    <w:p w:rsidR="00965A6E" w:rsidRDefault="00965A6E" w:rsidP="00E9260E">
      <w:pPr>
        <w:widowControl/>
        <w:autoSpaceDN/>
        <w:spacing w:line="360" w:lineRule="auto"/>
        <w:textAlignment w:val="auto"/>
        <w:rPr>
          <w:rFonts w:ascii="Century Gothic" w:eastAsia="Times New Roman" w:hAnsi="Century Gothic" w:cs="Times New Roman"/>
          <w:kern w:val="0"/>
          <w:sz w:val="20"/>
          <w:szCs w:val="20"/>
          <w:lang w:eastAsia="x-none" w:bidi="ar-SA"/>
        </w:rPr>
      </w:pPr>
    </w:p>
    <w:p w:rsidR="00E74883" w:rsidRDefault="00E74883" w:rsidP="00E9260E">
      <w:pPr>
        <w:widowControl/>
        <w:autoSpaceDN/>
        <w:spacing w:line="360" w:lineRule="auto"/>
        <w:textAlignment w:val="auto"/>
        <w:rPr>
          <w:rFonts w:ascii="Century Gothic" w:eastAsia="Times New Roman" w:hAnsi="Century Gothic" w:cs="Times New Roman"/>
          <w:kern w:val="0"/>
          <w:sz w:val="20"/>
          <w:szCs w:val="20"/>
          <w:lang w:eastAsia="x-none" w:bidi="ar-SA"/>
        </w:rPr>
      </w:pPr>
    </w:p>
    <w:p w:rsidR="00E74883" w:rsidRDefault="00E74883" w:rsidP="00E9260E">
      <w:pPr>
        <w:widowControl/>
        <w:autoSpaceDN/>
        <w:spacing w:line="360" w:lineRule="auto"/>
        <w:textAlignment w:val="auto"/>
        <w:rPr>
          <w:rFonts w:ascii="Century Gothic" w:eastAsia="Times New Roman" w:hAnsi="Century Gothic" w:cs="Times New Roman"/>
          <w:kern w:val="0"/>
          <w:sz w:val="20"/>
          <w:szCs w:val="20"/>
          <w:lang w:eastAsia="x-none" w:bidi="ar-SA"/>
        </w:rPr>
      </w:pPr>
    </w:p>
    <w:p w:rsidR="00E74883" w:rsidRDefault="00E74883" w:rsidP="00E9260E">
      <w:pPr>
        <w:widowControl/>
        <w:autoSpaceDN/>
        <w:spacing w:line="360" w:lineRule="auto"/>
        <w:textAlignment w:val="auto"/>
        <w:rPr>
          <w:rFonts w:ascii="Century Gothic" w:eastAsia="Times New Roman" w:hAnsi="Century Gothic" w:cs="Times New Roman"/>
          <w:kern w:val="0"/>
          <w:sz w:val="20"/>
          <w:szCs w:val="20"/>
          <w:lang w:eastAsia="x-none" w:bidi="ar-SA"/>
        </w:rPr>
      </w:pPr>
    </w:p>
    <w:p w:rsidR="00E74883" w:rsidRPr="004C3B2C" w:rsidRDefault="00E74883" w:rsidP="00E9260E">
      <w:pPr>
        <w:widowControl/>
        <w:autoSpaceDN/>
        <w:spacing w:line="360" w:lineRule="auto"/>
        <w:textAlignment w:val="auto"/>
        <w:rPr>
          <w:rFonts w:ascii="Century Gothic" w:eastAsia="Times New Roman" w:hAnsi="Century Gothic" w:cs="Times New Roman"/>
          <w:kern w:val="0"/>
          <w:sz w:val="20"/>
          <w:szCs w:val="20"/>
          <w:lang w:eastAsia="x-none" w:bidi="ar-SA"/>
        </w:rPr>
      </w:pPr>
    </w:p>
    <w:p w:rsidR="00965A6E" w:rsidRDefault="00965A6E" w:rsidP="00E9260E">
      <w:pPr>
        <w:widowControl/>
        <w:autoSpaceDN/>
        <w:spacing w:line="360" w:lineRule="auto"/>
        <w:textAlignment w:val="auto"/>
        <w:rPr>
          <w:rFonts w:ascii="Century Gothic" w:eastAsia="Times New Roman" w:hAnsi="Century Gothic" w:cs="Times New Roman"/>
          <w:kern w:val="0"/>
          <w:sz w:val="20"/>
          <w:szCs w:val="20"/>
          <w:lang w:eastAsia="x-none" w:bidi="ar-SA"/>
        </w:rPr>
      </w:pPr>
    </w:p>
    <w:p w:rsidR="00965A6E" w:rsidRDefault="00965A6E" w:rsidP="00E9260E">
      <w:pPr>
        <w:widowControl/>
        <w:autoSpaceDN/>
        <w:spacing w:line="360" w:lineRule="auto"/>
        <w:textAlignment w:val="auto"/>
        <w:rPr>
          <w:rFonts w:ascii="Century Gothic" w:eastAsia="Times New Roman" w:hAnsi="Century Gothic" w:cs="Times New Roman"/>
          <w:kern w:val="0"/>
          <w:sz w:val="20"/>
          <w:szCs w:val="20"/>
          <w:lang w:eastAsia="x-none" w:bidi="ar-SA"/>
        </w:rPr>
      </w:pPr>
    </w:p>
    <w:p w:rsidR="009C7CD2" w:rsidRPr="004C3B2C" w:rsidRDefault="009C7CD2" w:rsidP="00E9260E">
      <w:pPr>
        <w:widowControl/>
        <w:autoSpaceDN/>
        <w:spacing w:line="360" w:lineRule="auto"/>
        <w:textAlignment w:val="auto"/>
        <w:rPr>
          <w:rFonts w:ascii="Century Gothic" w:eastAsia="Times New Roman" w:hAnsi="Century Gothic" w:cs="Times New Roman"/>
          <w:kern w:val="0"/>
          <w:sz w:val="20"/>
          <w:szCs w:val="20"/>
          <w:lang w:eastAsia="x-none" w:bidi="ar-SA"/>
        </w:rPr>
      </w:pPr>
    </w:p>
    <w:p w:rsidR="00965A6E" w:rsidRPr="00746D7B" w:rsidRDefault="00965A6E" w:rsidP="00965A6E">
      <w:pPr>
        <w:widowControl/>
        <w:autoSpaceDN/>
        <w:ind w:left="7080"/>
        <w:jc w:val="both"/>
        <w:textAlignment w:val="auto"/>
        <w:rPr>
          <w:rFonts w:ascii="Century Gothic" w:eastAsia="Times New Roman" w:hAnsi="Century Gothic" w:cs="Times New Roman"/>
          <w:b/>
          <w:kern w:val="0"/>
          <w:sz w:val="15"/>
          <w:szCs w:val="15"/>
          <w:lang w:eastAsia="ar-SA" w:bidi="ar-SA"/>
        </w:rPr>
      </w:pPr>
      <w:r w:rsidRPr="00746D7B">
        <w:rPr>
          <w:rFonts w:ascii="Century Gothic" w:eastAsia="Times New Roman" w:hAnsi="Century Gothic" w:cs="Times New Roman"/>
          <w:b/>
          <w:kern w:val="0"/>
          <w:sz w:val="15"/>
          <w:szCs w:val="15"/>
          <w:lang w:eastAsia="ar-SA" w:bidi="ar-SA"/>
        </w:rPr>
        <w:t>Załącznik nr 11 do SWZ</w:t>
      </w:r>
    </w:p>
    <w:p w:rsidR="00965A6E" w:rsidRPr="00746D7B" w:rsidRDefault="00DB2CAE" w:rsidP="00965A6E">
      <w:pPr>
        <w:widowControl/>
        <w:autoSpaceDN/>
        <w:ind w:left="7080"/>
        <w:jc w:val="both"/>
        <w:textAlignment w:val="auto"/>
        <w:rPr>
          <w:rFonts w:ascii="Century Gothic" w:eastAsia="Times New Roman" w:hAnsi="Century Gothic" w:cs="Times"/>
          <w:b/>
          <w:bCs/>
          <w:kern w:val="0"/>
          <w:sz w:val="15"/>
          <w:szCs w:val="15"/>
          <w:lang w:eastAsia="ar-SA" w:bidi="ar-SA"/>
        </w:rPr>
      </w:pPr>
      <w:r>
        <w:rPr>
          <w:rFonts w:ascii="Century Gothic" w:eastAsia="Times New Roman" w:hAnsi="Century Gothic" w:cs="Times New Roman"/>
          <w:b/>
          <w:kern w:val="0"/>
          <w:sz w:val="15"/>
          <w:szCs w:val="15"/>
          <w:lang w:eastAsia="ar-SA" w:bidi="ar-SA"/>
        </w:rPr>
        <w:t>Sprawa Nr 03/23</w:t>
      </w:r>
      <w:r w:rsidR="00965A6E" w:rsidRPr="00746D7B">
        <w:rPr>
          <w:rFonts w:ascii="Century Gothic" w:eastAsia="Times New Roman" w:hAnsi="Century Gothic" w:cs="Times New Roman"/>
          <w:b/>
          <w:kern w:val="0"/>
          <w:sz w:val="15"/>
          <w:szCs w:val="15"/>
          <w:lang w:eastAsia="ar-SA" w:bidi="ar-SA"/>
        </w:rPr>
        <w:t>/IR</w:t>
      </w:r>
    </w:p>
    <w:p w:rsidR="00965A6E" w:rsidRPr="004C3B2C" w:rsidRDefault="00965A6E" w:rsidP="00965A6E">
      <w:pPr>
        <w:widowControl/>
        <w:autoSpaceDE w:val="0"/>
        <w:autoSpaceDN/>
        <w:jc w:val="both"/>
        <w:textAlignment w:val="auto"/>
        <w:rPr>
          <w:rFonts w:ascii="Century Gothic" w:eastAsia="Times New Roman" w:hAnsi="Century Gothic" w:cs="Times"/>
          <w:b/>
          <w:bCs/>
          <w:kern w:val="0"/>
          <w:sz w:val="20"/>
          <w:szCs w:val="20"/>
          <w:lang w:eastAsia="ar-SA" w:bidi="ar-SA"/>
        </w:rPr>
      </w:pPr>
    </w:p>
    <w:p w:rsidR="00965A6E" w:rsidRPr="004C3B2C" w:rsidRDefault="00965A6E" w:rsidP="00965A6E">
      <w:pPr>
        <w:widowControl/>
        <w:ind w:firstLine="6096"/>
        <w:jc w:val="both"/>
        <w:rPr>
          <w:rFonts w:ascii="Century Gothic" w:eastAsia="Times New Roman" w:hAnsi="Century Gothic" w:cs="Times New Roman"/>
          <w:sz w:val="20"/>
          <w:szCs w:val="20"/>
          <w:lang w:bidi="ar-SA"/>
        </w:rPr>
      </w:pPr>
    </w:p>
    <w:p w:rsidR="00AB42D9" w:rsidRPr="004C3B2C" w:rsidRDefault="00AB42D9" w:rsidP="00965A6E">
      <w:pPr>
        <w:widowControl/>
        <w:ind w:firstLine="6096"/>
        <w:jc w:val="both"/>
        <w:rPr>
          <w:rFonts w:ascii="Century Gothic" w:eastAsia="Times New Roman" w:hAnsi="Century Gothic" w:cs="Times New Roman"/>
          <w:sz w:val="20"/>
          <w:szCs w:val="20"/>
          <w:lang w:bidi="ar-SA"/>
        </w:rPr>
      </w:pPr>
    </w:p>
    <w:p w:rsidR="00AB42D9" w:rsidRPr="004C3B2C" w:rsidRDefault="00AB42D9" w:rsidP="00965A6E">
      <w:pPr>
        <w:widowControl/>
        <w:ind w:firstLine="6096"/>
        <w:jc w:val="both"/>
        <w:rPr>
          <w:rFonts w:ascii="Century Gothic" w:eastAsia="Times New Roman" w:hAnsi="Century Gothic" w:cs="Times New Roman"/>
          <w:sz w:val="20"/>
          <w:szCs w:val="20"/>
          <w:lang w:bidi="ar-SA"/>
        </w:rPr>
      </w:pPr>
    </w:p>
    <w:p w:rsidR="00965A6E" w:rsidRPr="00746D7B" w:rsidRDefault="00965A6E" w:rsidP="00965A6E">
      <w:pPr>
        <w:widowControl/>
        <w:autoSpaceDN/>
        <w:spacing w:line="320" w:lineRule="exact"/>
        <w:jc w:val="center"/>
        <w:textAlignment w:val="auto"/>
        <w:rPr>
          <w:rFonts w:ascii="Century Gothic" w:eastAsia="Times New Roman" w:hAnsi="Century Gothic" w:cs="Times"/>
          <w:b/>
          <w:bCs/>
          <w:kern w:val="0"/>
          <w:sz w:val="22"/>
          <w:szCs w:val="22"/>
          <w:lang w:eastAsia="ar-SA" w:bidi="ar-SA"/>
        </w:rPr>
      </w:pPr>
      <w:r w:rsidRPr="00746D7B">
        <w:rPr>
          <w:rFonts w:ascii="Century Gothic" w:eastAsia="Times New Roman" w:hAnsi="Century Gothic" w:cs="Times New Roman"/>
          <w:b/>
          <w:kern w:val="0"/>
          <w:sz w:val="22"/>
          <w:szCs w:val="22"/>
          <w:lang w:eastAsia="ar-SA" w:bidi="ar-SA"/>
        </w:rPr>
        <w:t>OŚWIADCZENIE WYKONAWCY DOTYCZĄCE WSKAZANIA CZĘŚCI ZAMÓWIENIA PUBLICZNEGO, KTÓREJ WYKONANIE WYKONAWCA POWIERZY PODWYKONAWCOM</w:t>
      </w:r>
    </w:p>
    <w:p w:rsidR="00965A6E" w:rsidRPr="004C3B2C" w:rsidRDefault="00965A6E" w:rsidP="00965A6E">
      <w:pPr>
        <w:widowControl/>
        <w:autoSpaceDE w:val="0"/>
        <w:autoSpaceDN/>
        <w:jc w:val="both"/>
        <w:textAlignment w:val="auto"/>
        <w:rPr>
          <w:rFonts w:ascii="Century Gothic" w:eastAsia="Times New Roman" w:hAnsi="Century Gothic" w:cs="Times"/>
          <w:b/>
          <w:bCs/>
          <w:kern w:val="0"/>
          <w:sz w:val="20"/>
          <w:szCs w:val="20"/>
          <w:lang w:eastAsia="ar-SA" w:bidi="ar-SA"/>
        </w:rPr>
      </w:pPr>
    </w:p>
    <w:p w:rsidR="00AB42D9" w:rsidRPr="004C3B2C" w:rsidRDefault="00AB42D9" w:rsidP="00965A6E">
      <w:pPr>
        <w:widowControl/>
        <w:autoSpaceDE w:val="0"/>
        <w:autoSpaceDN/>
        <w:jc w:val="both"/>
        <w:textAlignment w:val="auto"/>
        <w:rPr>
          <w:rFonts w:ascii="Century Gothic" w:eastAsia="Times New Roman" w:hAnsi="Century Gothic" w:cs="Times"/>
          <w:b/>
          <w:bCs/>
          <w:kern w:val="0"/>
          <w:sz w:val="20"/>
          <w:szCs w:val="20"/>
          <w:lang w:eastAsia="ar-SA" w:bidi="ar-SA"/>
        </w:rPr>
      </w:pPr>
    </w:p>
    <w:p w:rsidR="00965A6E" w:rsidRPr="004C3B2C" w:rsidRDefault="00965A6E" w:rsidP="00965A6E">
      <w:pPr>
        <w:jc w:val="both"/>
        <w:rPr>
          <w:rFonts w:ascii="Century Gothic" w:eastAsia="Times New Roman" w:hAnsi="Century Gothic" w:cs="Times New Roman"/>
          <w:b/>
          <w:i/>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Przystępując do postępowania w sprawie udzielenia </w:t>
      </w:r>
      <w:r w:rsidRPr="00187533">
        <w:rPr>
          <w:rFonts w:ascii="Century Gothic" w:eastAsia="Times New Roman" w:hAnsi="Century Gothic" w:cs="Times New Roman"/>
          <w:kern w:val="0"/>
          <w:sz w:val="20"/>
          <w:szCs w:val="20"/>
          <w:lang w:eastAsia="ar-SA" w:bidi="ar-SA"/>
        </w:rPr>
        <w:t xml:space="preserve">zamówienia na </w:t>
      </w:r>
      <w:r w:rsidRPr="00187533">
        <w:rPr>
          <w:rFonts w:ascii="Century Gothic" w:eastAsia="Times New Roman" w:hAnsi="Century Gothic" w:cs="Times New Roman"/>
          <w:b/>
          <w:i/>
          <w:kern w:val="0"/>
          <w:sz w:val="20"/>
          <w:szCs w:val="20"/>
          <w:lang w:eastAsia="ar-SA" w:bidi="ar-SA"/>
        </w:rPr>
        <w:t xml:space="preserve">wykonanie robót budowlanych polegających na budowie ogrodzenia wraz z infrastrukturą teletechniczną </w:t>
      </w:r>
      <w:r w:rsidRPr="00187533">
        <w:rPr>
          <w:rFonts w:ascii="Century Gothic" w:eastAsia="Times New Roman" w:hAnsi="Century Gothic" w:cs="Times New Roman"/>
          <w:b/>
          <w:i/>
          <w:kern w:val="0"/>
          <w:sz w:val="20"/>
          <w:szCs w:val="20"/>
          <w:lang w:eastAsia="ar-SA" w:bidi="ar-SA"/>
        </w:rPr>
        <w:br/>
        <w:t xml:space="preserve">na terenie Centrum Szkolenia Policji w Legionowie – etap </w:t>
      </w:r>
      <w:r w:rsidR="00187533" w:rsidRPr="00187533">
        <w:rPr>
          <w:rFonts w:ascii="Century Gothic" w:eastAsia="Times New Roman" w:hAnsi="Century Gothic" w:cs="Times New Roman"/>
          <w:b/>
          <w:i/>
          <w:kern w:val="0"/>
          <w:sz w:val="20"/>
          <w:szCs w:val="20"/>
          <w:lang w:eastAsia="ar-SA" w:bidi="ar-SA"/>
        </w:rPr>
        <w:t>I</w:t>
      </w:r>
      <w:r w:rsidRPr="00187533">
        <w:rPr>
          <w:rFonts w:ascii="Century Gothic" w:eastAsia="Times New Roman" w:hAnsi="Century Gothic" w:cs="Times New Roman"/>
          <w:b/>
          <w:i/>
          <w:kern w:val="0"/>
          <w:sz w:val="20"/>
          <w:szCs w:val="20"/>
          <w:lang w:eastAsia="ar-SA" w:bidi="ar-SA"/>
        </w:rPr>
        <w:t>I – w formule zaprojektuj i wybuduj</w:t>
      </w:r>
      <w:r w:rsidR="00DA1541" w:rsidRPr="00187533">
        <w:rPr>
          <w:rFonts w:ascii="Century Gothic" w:eastAsia="Times New Roman" w:hAnsi="Century Gothic" w:cs="Times New Roman"/>
          <w:b/>
          <w:i/>
          <w:kern w:val="0"/>
          <w:sz w:val="20"/>
          <w:szCs w:val="20"/>
          <w:lang w:eastAsia="ar-SA" w:bidi="ar-SA"/>
        </w:rPr>
        <w:t xml:space="preserve"> </w:t>
      </w:r>
      <w:r w:rsidRPr="00187533">
        <w:rPr>
          <w:rFonts w:ascii="Century Gothic" w:eastAsia="Times New Roman" w:hAnsi="Century Gothic" w:cs="Times New Roman"/>
          <w:kern w:val="0"/>
          <w:sz w:val="20"/>
          <w:szCs w:val="20"/>
          <w:lang w:eastAsia="ar-SA" w:bidi="ar-SA"/>
        </w:rPr>
        <w:t>oraz zgodnie z treścią specyfikacji warunków zamówienia oświadczamy</w:t>
      </w:r>
      <w:r w:rsidRPr="004C3B2C">
        <w:rPr>
          <w:rFonts w:ascii="Century Gothic" w:eastAsia="Times New Roman" w:hAnsi="Century Gothic" w:cs="Times New Roman"/>
          <w:kern w:val="0"/>
          <w:sz w:val="20"/>
          <w:szCs w:val="20"/>
          <w:lang w:eastAsia="ar-SA" w:bidi="ar-SA"/>
        </w:rPr>
        <w:t>, że powierzymy Podwykonawcom następujące części zamówienia:</w:t>
      </w:r>
    </w:p>
    <w:p w:rsidR="00965A6E" w:rsidRPr="004C3B2C" w:rsidRDefault="00965A6E" w:rsidP="00965A6E">
      <w:pPr>
        <w:widowControl/>
        <w:autoSpaceDN/>
        <w:jc w:val="both"/>
        <w:textAlignment w:val="auto"/>
        <w:rPr>
          <w:rFonts w:ascii="Century Gothic" w:eastAsia="Times New Roman" w:hAnsi="Century Gothic" w:cs="Times New Roman"/>
          <w:kern w:val="0"/>
          <w:sz w:val="20"/>
          <w:szCs w:val="20"/>
          <w:lang w:eastAsia="ar-SA" w:bidi="ar-SA"/>
        </w:rPr>
      </w:pPr>
    </w:p>
    <w:p w:rsidR="00965A6E" w:rsidRPr="004C3B2C" w:rsidRDefault="00965A6E" w:rsidP="00965A6E">
      <w:pPr>
        <w:widowControl/>
        <w:autoSpaceDE w:val="0"/>
        <w:autoSpaceDN/>
        <w:jc w:val="both"/>
        <w:textAlignment w:val="auto"/>
        <w:rPr>
          <w:rFonts w:ascii="Century Gothic" w:eastAsia="Times New Roman" w:hAnsi="Century Gothic" w:cs="Times New Roman"/>
          <w:b/>
          <w:bCs/>
          <w:kern w:val="0"/>
          <w:sz w:val="20"/>
          <w:szCs w:val="20"/>
          <w:lang w:eastAsia="ar-SA" w:bidi="ar-SA"/>
        </w:rPr>
      </w:pPr>
    </w:p>
    <w:tbl>
      <w:tblPr>
        <w:tblW w:w="0" w:type="auto"/>
        <w:jc w:val="center"/>
        <w:tblLayout w:type="fixed"/>
        <w:tblLook w:val="0000" w:firstRow="0" w:lastRow="0" w:firstColumn="0" w:lastColumn="0" w:noHBand="0" w:noVBand="0"/>
      </w:tblPr>
      <w:tblGrid>
        <w:gridCol w:w="611"/>
        <w:gridCol w:w="6620"/>
      </w:tblGrid>
      <w:tr w:rsidR="00965A6E" w:rsidRPr="004C3B2C" w:rsidTr="00013447">
        <w:trPr>
          <w:trHeight w:val="525"/>
          <w:jc w:val="center"/>
        </w:trPr>
        <w:tc>
          <w:tcPr>
            <w:tcW w:w="611" w:type="dxa"/>
            <w:vMerge w:val="restart"/>
            <w:tcBorders>
              <w:top w:val="single" w:sz="4" w:space="0" w:color="000000"/>
              <w:left w:val="single" w:sz="4" w:space="0" w:color="000000"/>
              <w:bottom w:val="single" w:sz="4" w:space="0" w:color="000000"/>
            </w:tcBorders>
            <w:shd w:val="clear" w:color="auto" w:fill="auto"/>
            <w:vAlign w:val="center"/>
          </w:tcPr>
          <w:p w:rsidR="00965A6E" w:rsidRPr="004C3B2C" w:rsidRDefault="00965A6E" w:rsidP="00965A6E">
            <w:pPr>
              <w:widowControl/>
              <w:autoSpaceDN/>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Lp.</w:t>
            </w:r>
          </w:p>
        </w:tc>
        <w:tc>
          <w:tcPr>
            <w:tcW w:w="6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5A6E" w:rsidRPr="004C3B2C" w:rsidRDefault="00965A6E" w:rsidP="00965A6E">
            <w:pPr>
              <w:widowControl/>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b/>
                <w:bCs/>
                <w:kern w:val="0"/>
                <w:sz w:val="20"/>
                <w:szCs w:val="20"/>
                <w:lang w:eastAsia="ar-SA" w:bidi="ar-SA"/>
              </w:rPr>
              <w:t>Wykaz części zamówienia, której wykonanie</w:t>
            </w:r>
            <w:r w:rsidRPr="004C3B2C">
              <w:rPr>
                <w:rFonts w:ascii="Century Gothic" w:eastAsia="Times New Roman" w:hAnsi="Century Gothic" w:cs="Times New Roman"/>
                <w:b/>
                <w:bCs/>
                <w:kern w:val="0"/>
                <w:sz w:val="20"/>
                <w:szCs w:val="20"/>
                <w:lang w:eastAsia="ar-SA" w:bidi="ar-SA"/>
              </w:rPr>
              <w:br/>
              <w:t xml:space="preserve"> Wykonawca powierzy Podwykonawcom</w:t>
            </w:r>
          </w:p>
        </w:tc>
      </w:tr>
      <w:tr w:rsidR="00965A6E" w:rsidRPr="004C3B2C" w:rsidTr="00013447">
        <w:trPr>
          <w:trHeight w:val="390"/>
          <w:jc w:val="center"/>
        </w:trPr>
        <w:tc>
          <w:tcPr>
            <w:tcW w:w="611" w:type="dxa"/>
            <w:vMerge/>
            <w:tcBorders>
              <w:top w:val="single" w:sz="4" w:space="0" w:color="000000"/>
              <w:left w:val="single" w:sz="4" w:space="0" w:color="000000"/>
              <w:bottom w:val="single" w:sz="4" w:space="0" w:color="000000"/>
            </w:tcBorders>
            <w:shd w:val="clear" w:color="auto" w:fill="auto"/>
          </w:tcPr>
          <w:p w:rsidR="00965A6E" w:rsidRPr="004C3B2C" w:rsidRDefault="00965A6E" w:rsidP="00965A6E">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6620" w:type="dxa"/>
            <w:vMerge/>
            <w:tcBorders>
              <w:top w:val="single" w:sz="4" w:space="0" w:color="000000"/>
              <w:left w:val="single" w:sz="4" w:space="0" w:color="000000"/>
              <w:bottom w:val="single" w:sz="4" w:space="0" w:color="000000"/>
              <w:right w:val="single" w:sz="4" w:space="0" w:color="000000"/>
            </w:tcBorders>
            <w:shd w:val="clear" w:color="auto" w:fill="auto"/>
          </w:tcPr>
          <w:p w:rsidR="00965A6E" w:rsidRPr="004C3B2C" w:rsidRDefault="00965A6E" w:rsidP="00965A6E">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r>
      <w:tr w:rsidR="00965A6E" w:rsidRPr="004C3B2C" w:rsidTr="00C64DB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64DBB" w:rsidRDefault="00C64DBB" w:rsidP="00C64DBB">
            <w:pPr>
              <w:widowControl/>
              <w:autoSpaceDN/>
              <w:jc w:val="center"/>
              <w:textAlignment w:val="auto"/>
              <w:rPr>
                <w:rFonts w:ascii="Century Gothic" w:eastAsia="Times New Roman" w:hAnsi="Century Gothic" w:cs="Times New Roman"/>
                <w:kern w:val="0"/>
                <w:sz w:val="20"/>
                <w:szCs w:val="20"/>
                <w:lang w:eastAsia="ar-SA" w:bidi="ar-SA"/>
              </w:rPr>
            </w:pPr>
          </w:p>
          <w:p w:rsidR="00965A6E" w:rsidRPr="004C3B2C" w:rsidRDefault="00965A6E" w:rsidP="00C64DBB">
            <w:pPr>
              <w:widowControl/>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p>
          <w:p w:rsidR="00965A6E" w:rsidRPr="004C3B2C" w:rsidRDefault="00965A6E" w:rsidP="00C64DBB">
            <w:pPr>
              <w:widowControl/>
              <w:autoSpaceDN/>
              <w:jc w:val="center"/>
              <w:textAlignment w:val="auto"/>
              <w:rPr>
                <w:rFonts w:ascii="Century Gothic" w:eastAsia="Times New Roman" w:hAnsi="Century Gothic" w:cs="Times New Roman"/>
                <w:kern w:val="0"/>
                <w:sz w:val="20"/>
                <w:szCs w:val="2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A6E" w:rsidRPr="004C3B2C" w:rsidRDefault="00965A6E" w:rsidP="00C64DBB">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r>
      <w:tr w:rsidR="00965A6E" w:rsidRPr="004C3B2C" w:rsidTr="00C64DB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64DBB" w:rsidRDefault="00C64DBB" w:rsidP="00C64DBB">
            <w:pPr>
              <w:widowControl/>
              <w:autoSpaceDN/>
              <w:snapToGrid w:val="0"/>
              <w:jc w:val="center"/>
              <w:textAlignment w:val="auto"/>
              <w:rPr>
                <w:rFonts w:ascii="Century Gothic" w:eastAsia="Times New Roman" w:hAnsi="Century Gothic" w:cs="Times New Roman"/>
                <w:kern w:val="0"/>
                <w:sz w:val="20"/>
                <w:szCs w:val="20"/>
                <w:lang w:eastAsia="ar-SA" w:bidi="ar-SA"/>
              </w:rPr>
            </w:pPr>
          </w:p>
          <w:p w:rsidR="00965A6E" w:rsidRPr="004C3B2C" w:rsidRDefault="00965A6E" w:rsidP="00C64DBB">
            <w:pPr>
              <w:widowControl/>
              <w:autoSpaceDN/>
              <w:snapToGrid w:val="0"/>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p>
          <w:p w:rsidR="00965A6E" w:rsidRPr="004C3B2C" w:rsidRDefault="00965A6E" w:rsidP="00C64DBB">
            <w:pPr>
              <w:widowControl/>
              <w:autoSpaceDN/>
              <w:jc w:val="center"/>
              <w:textAlignment w:val="auto"/>
              <w:rPr>
                <w:rFonts w:ascii="Century Gothic" w:eastAsia="Times New Roman" w:hAnsi="Century Gothic" w:cs="Times New Roman"/>
                <w:kern w:val="0"/>
                <w:sz w:val="20"/>
                <w:szCs w:val="2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A6E" w:rsidRPr="004C3B2C" w:rsidRDefault="00965A6E" w:rsidP="00C64DBB">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r>
      <w:tr w:rsidR="00965A6E" w:rsidRPr="004C3B2C" w:rsidTr="00C64DB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64DBB" w:rsidRDefault="00C64DBB" w:rsidP="00C64DBB">
            <w:pPr>
              <w:widowControl/>
              <w:autoSpaceDN/>
              <w:snapToGrid w:val="0"/>
              <w:jc w:val="center"/>
              <w:textAlignment w:val="auto"/>
              <w:rPr>
                <w:rFonts w:ascii="Century Gothic" w:eastAsia="Times New Roman" w:hAnsi="Century Gothic" w:cs="Times New Roman"/>
                <w:kern w:val="0"/>
                <w:sz w:val="20"/>
                <w:szCs w:val="20"/>
                <w:lang w:eastAsia="ar-SA" w:bidi="ar-SA"/>
              </w:rPr>
            </w:pPr>
          </w:p>
          <w:p w:rsidR="00965A6E" w:rsidRPr="004C3B2C" w:rsidRDefault="00965A6E" w:rsidP="00C64DBB">
            <w:pPr>
              <w:widowControl/>
              <w:autoSpaceDN/>
              <w:snapToGrid w:val="0"/>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p>
          <w:p w:rsidR="00965A6E" w:rsidRPr="004C3B2C" w:rsidRDefault="00965A6E" w:rsidP="00C64DBB">
            <w:pPr>
              <w:widowControl/>
              <w:autoSpaceDN/>
              <w:textAlignment w:val="auto"/>
              <w:rPr>
                <w:rFonts w:ascii="Century Gothic" w:eastAsia="Times New Roman" w:hAnsi="Century Gothic" w:cs="Times New Roman"/>
                <w:kern w:val="0"/>
                <w:sz w:val="20"/>
                <w:szCs w:val="2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A6E" w:rsidRPr="004C3B2C" w:rsidRDefault="00965A6E" w:rsidP="00C64DBB">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r>
      <w:tr w:rsidR="00965A6E" w:rsidRPr="004C3B2C" w:rsidTr="00C64DBB">
        <w:trPr>
          <w:trHeight w:val="489"/>
          <w:jc w:val="center"/>
        </w:trPr>
        <w:tc>
          <w:tcPr>
            <w:tcW w:w="611" w:type="dxa"/>
            <w:tcBorders>
              <w:top w:val="single" w:sz="4" w:space="0" w:color="000000"/>
              <w:left w:val="single" w:sz="4" w:space="0" w:color="000000"/>
              <w:bottom w:val="single" w:sz="4" w:space="0" w:color="000000"/>
            </w:tcBorders>
            <w:shd w:val="clear" w:color="auto" w:fill="auto"/>
            <w:vAlign w:val="center"/>
          </w:tcPr>
          <w:p w:rsidR="00C64DBB" w:rsidRPr="00C64DBB" w:rsidRDefault="00965A6E" w:rsidP="00C64DBB">
            <w:pPr>
              <w:widowControl/>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A6E" w:rsidRDefault="00965A6E" w:rsidP="00C64DBB">
            <w:pPr>
              <w:widowControl/>
              <w:autoSpaceDN/>
              <w:snapToGrid w:val="0"/>
              <w:jc w:val="center"/>
              <w:textAlignment w:val="auto"/>
              <w:rPr>
                <w:rFonts w:ascii="Century Gothic" w:eastAsia="Times New Roman" w:hAnsi="Century Gothic" w:cs="Times New Roman"/>
                <w:b/>
                <w:bCs/>
                <w:kern w:val="0"/>
                <w:sz w:val="20"/>
                <w:szCs w:val="20"/>
                <w:lang w:eastAsia="ar-SA" w:bidi="ar-SA"/>
              </w:rPr>
            </w:pPr>
          </w:p>
          <w:p w:rsidR="00C64DBB" w:rsidRDefault="00C64DBB" w:rsidP="00C64DBB">
            <w:pPr>
              <w:widowControl/>
              <w:autoSpaceDN/>
              <w:snapToGrid w:val="0"/>
              <w:jc w:val="center"/>
              <w:textAlignment w:val="auto"/>
              <w:rPr>
                <w:rFonts w:ascii="Century Gothic" w:eastAsia="Times New Roman" w:hAnsi="Century Gothic" w:cs="Times New Roman"/>
                <w:b/>
                <w:bCs/>
                <w:kern w:val="0"/>
                <w:sz w:val="20"/>
                <w:szCs w:val="20"/>
                <w:lang w:eastAsia="ar-SA" w:bidi="ar-SA"/>
              </w:rPr>
            </w:pPr>
          </w:p>
          <w:p w:rsidR="00C64DBB" w:rsidRPr="004C3B2C" w:rsidRDefault="00C64DBB" w:rsidP="00C64DBB">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r>
    </w:tbl>
    <w:p w:rsidR="00965A6E" w:rsidRPr="004C3B2C" w:rsidRDefault="00965A6E" w:rsidP="00965A6E">
      <w:pPr>
        <w:widowControl/>
        <w:autoSpaceDN/>
        <w:jc w:val="both"/>
        <w:textAlignment w:val="auto"/>
        <w:rPr>
          <w:rFonts w:ascii="Century Gothic" w:eastAsia="Times New Roman" w:hAnsi="Century Gothic" w:cs="Times New Roman"/>
          <w:b/>
          <w:bCs/>
          <w:kern w:val="0"/>
          <w:sz w:val="20"/>
          <w:szCs w:val="20"/>
          <w:lang w:eastAsia="ar-SA" w:bidi="ar-SA"/>
        </w:rPr>
      </w:pPr>
    </w:p>
    <w:p w:rsidR="00965A6E" w:rsidRPr="004C3B2C" w:rsidRDefault="00965A6E" w:rsidP="00965A6E">
      <w:pPr>
        <w:widowControl/>
        <w:autoSpaceDN/>
        <w:jc w:val="both"/>
        <w:textAlignment w:val="auto"/>
        <w:rPr>
          <w:rFonts w:ascii="Century Gothic" w:eastAsia="Times New Roman" w:hAnsi="Century Gothic" w:cs="Times New Roman"/>
          <w:b/>
          <w:bCs/>
          <w:kern w:val="0"/>
          <w:sz w:val="20"/>
          <w:szCs w:val="20"/>
          <w:lang w:eastAsia="ar-SA" w:bidi="ar-SA"/>
        </w:rPr>
      </w:pPr>
    </w:p>
    <w:p w:rsidR="00965A6E" w:rsidRPr="004C3B2C" w:rsidRDefault="00965A6E" w:rsidP="00965A6E">
      <w:pPr>
        <w:widowControl/>
        <w:autoSpaceDN/>
        <w:jc w:val="both"/>
        <w:textAlignment w:val="auto"/>
        <w:rPr>
          <w:rFonts w:ascii="Century Gothic" w:eastAsia="Times New Roman" w:hAnsi="Century Gothic" w:cs="Times New Roman"/>
          <w:b/>
          <w:bCs/>
          <w:kern w:val="0"/>
          <w:sz w:val="20"/>
          <w:szCs w:val="20"/>
          <w:lang w:eastAsia="ar-SA" w:bidi="ar-SA"/>
        </w:rPr>
      </w:pPr>
    </w:p>
    <w:p w:rsidR="00965A6E" w:rsidRPr="004C3B2C" w:rsidRDefault="00965A6E" w:rsidP="00965A6E">
      <w:pPr>
        <w:widowControl/>
        <w:autoSpaceDN/>
        <w:jc w:val="both"/>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Uwaga!</w:t>
      </w:r>
    </w:p>
    <w:p w:rsidR="00965A6E" w:rsidRPr="004C3B2C" w:rsidRDefault="00965A6E" w:rsidP="00965A6E">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b/>
          <w:bCs/>
          <w:kern w:val="0"/>
          <w:sz w:val="20"/>
          <w:szCs w:val="20"/>
          <w:lang w:eastAsia="ar-SA" w:bidi="ar-SA"/>
        </w:rPr>
        <w:t xml:space="preserve">Wykonawca zobowiązany jest uzupełnić oświadczenie, </w:t>
      </w:r>
      <w:r w:rsidR="00540813">
        <w:rPr>
          <w:rFonts w:ascii="Century Gothic" w:eastAsia="Times New Roman" w:hAnsi="Century Gothic" w:cs="Times New Roman"/>
          <w:b/>
          <w:bCs/>
          <w:kern w:val="0"/>
          <w:sz w:val="20"/>
          <w:szCs w:val="20"/>
          <w:lang w:eastAsia="ar-SA" w:bidi="ar-SA"/>
        </w:rPr>
        <w:t xml:space="preserve">tylko w przypadku, gdy zamierza </w:t>
      </w:r>
      <w:r w:rsidRPr="004C3B2C">
        <w:rPr>
          <w:rFonts w:ascii="Century Gothic" w:eastAsia="Times New Roman" w:hAnsi="Century Gothic" w:cs="Times New Roman"/>
          <w:b/>
          <w:bCs/>
          <w:kern w:val="0"/>
          <w:sz w:val="20"/>
          <w:szCs w:val="20"/>
          <w:lang w:eastAsia="ar-SA" w:bidi="ar-SA"/>
        </w:rPr>
        <w:t>zlecić wykonanie części zamówienia Podwykonawcom.</w:t>
      </w:r>
    </w:p>
    <w:p w:rsidR="00965A6E" w:rsidRPr="004C3B2C" w:rsidRDefault="00965A6E" w:rsidP="00965A6E">
      <w:pPr>
        <w:widowControl/>
        <w:autoSpaceDN/>
        <w:spacing w:line="320" w:lineRule="exact"/>
        <w:ind w:firstLine="8"/>
        <w:jc w:val="both"/>
        <w:textAlignment w:val="auto"/>
        <w:rPr>
          <w:rFonts w:ascii="Century Gothic" w:eastAsia="Times New Roman" w:hAnsi="Century Gothic" w:cs="Times New Roman"/>
          <w:kern w:val="0"/>
          <w:sz w:val="20"/>
          <w:szCs w:val="20"/>
          <w:lang w:eastAsia="ar-SA" w:bidi="ar-SA"/>
        </w:rPr>
      </w:pPr>
    </w:p>
    <w:p w:rsidR="00965A6E" w:rsidRPr="004C3B2C" w:rsidRDefault="00965A6E" w:rsidP="00965A6E">
      <w:pPr>
        <w:widowControl/>
        <w:autoSpaceDN/>
        <w:jc w:val="both"/>
        <w:textAlignment w:val="auto"/>
        <w:rPr>
          <w:rFonts w:ascii="Century Gothic" w:eastAsia="Times New Roman" w:hAnsi="Century Gothic" w:cs="Times New Roman"/>
          <w:kern w:val="0"/>
          <w:sz w:val="20"/>
          <w:szCs w:val="20"/>
          <w:lang w:eastAsia="ar-SA" w:bidi="ar-SA"/>
        </w:rPr>
      </w:pPr>
    </w:p>
    <w:p w:rsidR="00965A6E" w:rsidRPr="004C3B2C" w:rsidRDefault="00965A6E" w:rsidP="00965A6E">
      <w:pPr>
        <w:widowControl/>
        <w:autoSpaceDN/>
        <w:jc w:val="both"/>
        <w:textAlignment w:val="auto"/>
        <w:rPr>
          <w:rFonts w:ascii="Century Gothic" w:eastAsia="Times New Roman" w:hAnsi="Century Gothic" w:cs="Times New Roman"/>
          <w:i/>
          <w:iCs/>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540813">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dn. ……</w:t>
      </w:r>
      <w:r w:rsidR="00540813">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965A6E" w:rsidRPr="00540813" w:rsidRDefault="00965A6E" w:rsidP="00965A6E">
      <w:pPr>
        <w:widowControl/>
        <w:autoSpaceDN/>
        <w:jc w:val="both"/>
        <w:textAlignment w:val="auto"/>
        <w:rPr>
          <w:rFonts w:ascii="Century Gothic" w:eastAsia="Times New Roman" w:hAnsi="Century Gothic" w:cs="Times"/>
          <w:kern w:val="0"/>
          <w:sz w:val="14"/>
          <w:szCs w:val="14"/>
          <w:lang w:eastAsia="ar-SA" w:bidi="ar-SA"/>
        </w:rPr>
      </w:pPr>
      <w:r w:rsidRPr="00540813">
        <w:rPr>
          <w:rFonts w:ascii="Century Gothic" w:eastAsia="Times New Roman" w:hAnsi="Century Gothic" w:cs="Times New Roman"/>
          <w:i/>
          <w:iCs/>
          <w:kern w:val="0"/>
          <w:sz w:val="14"/>
          <w:szCs w:val="14"/>
          <w:lang w:eastAsia="ar-SA" w:bidi="ar-SA"/>
        </w:rPr>
        <w:t xml:space="preserve">     </w:t>
      </w:r>
      <w:r w:rsidR="00540813" w:rsidRPr="00540813">
        <w:rPr>
          <w:rFonts w:ascii="Century Gothic" w:eastAsia="Times New Roman" w:hAnsi="Century Gothic" w:cs="Times New Roman"/>
          <w:i/>
          <w:iCs/>
          <w:kern w:val="0"/>
          <w:sz w:val="14"/>
          <w:szCs w:val="14"/>
          <w:lang w:eastAsia="ar-SA" w:bidi="ar-SA"/>
        </w:rPr>
        <w:t xml:space="preserve">        </w:t>
      </w:r>
      <w:r w:rsidR="00540813">
        <w:rPr>
          <w:rFonts w:ascii="Century Gothic" w:eastAsia="Times New Roman" w:hAnsi="Century Gothic" w:cs="Times New Roman"/>
          <w:i/>
          <w:iCs/>
          <w:kern w:val="0"/>
          <w:sz w:val="14"/>
          <w:szCs w:val="14"/>
          <w:lang w:eastAsia="ar-SA" w:bidi="ar-SA"/>
        </w:rPr>
        <w:t xml:space="preserve"> </w:t>
      </w:r>
      <w:r w:rsidR="00540813" w:rsidRPr="00540813">
        <w:rPr>
          <w:rFonts w:ascii="Century Gothic" w:eastAsia="Times New Roman" w:hAnsi="Century Gothic" w:cs="Times New Roman"/>
          <w:i/>
          <w:iCs/>
          <w:kern w:val="0"/>
          <w:sz w:val="14"/>
          <w:szCs w:val="14"/>
          <w:lang w:eastAsia="ar-SA" w:bidi="ar-SA"/>
        </w:rPr>
        <w:t xml:space="preserve">     </w:t>
      </w:r>
      <w:r w:rsidRPr="00540813">
        <w:rPr>
          <w:rFonts w:ascii="Century Gothic" w:eastAsia="Times New Roman" w:hAnsi="Century Gothic" w:cs="Times New Roman"/>
          <w:i/>
          <w:iCs/>
          <w:kern w:val="0"/>
          <w:sz w:val="14"/>
          <w:szCs w:val="14"/>
          <w:lang w:eastAsia="ar-SA" w:bidi="ar-SA"/>
        </w:rPr>
        <w:t xml:space="preserve"> (miejscowo</w:t>
      </w:r>
      <w:r w:rsidRPr="00540813">
        <w:rPr>
          <w:rFonts w:ascii="Century Gothic" w:eastAsia="TimesNewRoman" w:hAnsi="Century Gothic" w:cs="Times New Roman"/>
          <w:i/>
          <w:iCs/>
          <w:kern w:val="0"/>
          <w:sz w:val="14"/>
          <w:szCs w:val="14"/>
          <w:lang w:eastAsia="ar-SA" w:bidi="ar-SA"/>
        </w:rPr>
        <w:t>ść</w:t>
      </w:r>
      <w:r w:rsidRPr="00540813">
        <w:rPr>
          <w:rFonts w:ascii="Century Gothic" w:eastAsia="Times New Roman" w:hAnsi="Century Gothic" w:cs="Times New Roman"/>
          <w:kern w:val="0"/>
          <w:sz w:val="14"/>
          <w:szCs w:val="14"/>
          <w:lang w:eastAsia="ar-SA" w:bidi="ar-SA"/>
        </w:rPr>
        <w:t>)</w:t>
      </w:r>
    </w:p>
    <w:p w:rsidR="00965A6E" w:rsidRPr="00965A6E" w:rsidRDefault="00965A6E" w:rsidP="00965A6E">
      <w:pPr>
        <w:widowControl/>
        <w:autoSpaceDN/>
        <w:jc w:val="both"/>
        <w:textAlignment w:val="auto"/>
        <w:rPr>
          <w:rFonts w:ascii="Times" w:eastAsia="Times New Roman" w:hAnsi="Times" w:cs="Times"/>
          <w:kern w:val="0"/>
          <w:lang w:eastAsia="ar-SA" w:bidi="ar-SA"/>
        </w:rPr>
      </w:pPr>
    </w:p>
    <w:p w:rsidR="00592FEF" w:rsidRDefault="00592FEF" w:rsidP="00592FEF">
      <w:pPr>
        <w:widowControl/>
        <w:tabs>
          <w:tab w:val="left" w:pos="1978"/>
          <w:tab w:val="left" w:pos="3828"/>
          <w:tab w:val="center" w:pos="4677"/>
        </w:tabs>
        <w:autoSpaceDN/>
        <w:rPr>
          <w:rFonts w:eastAsia="Arial" w:cs="Times New Roman"/>
          <w:b/>
          <w:i/>
          <w:kern w:val="1"/>
        </w:rPr>
      </w:pPr>
    </w:p>
    <w:p w:rsidR="00592FEF" w:rsidRPr="00540813" w:rsidRDefault="00592FEF" w:rsidP="00592FEF">
      <w:pPr>
        <w:widowControl/>
        <w:tabs>
          <w:tab w:val="left" w:pos="1978"/>
          <w:tab w:val="left" w:pos="3828"/>
          <w:tab w:val="center" w:pos="4677"/>
        </w:tabs>
        <w:autoSpaceDN/>
        <w:rPr>
          <w:rFonts w:ascii="Century Gothic" w:eastAsia="Arial" w:hAnsi="Century Gothic" w:cs="Times New Roman"/>
          <w:b/>
          <w:i/>
          <w:kern w:val="1"/>
        </w:rPr>
      </w:pPr>
    </w:p>
    <w:p w:rsidR="00592FEF" w:rsidRPr="00540813" w:rsidRDefault="00592FEF" w:rsidP="00592FEF">
      <w:pPr>
        <w:widowControl/>
        <w:tabs>
          <w:tab w:val="left" w:pos="1978"/>
          <w:tab w:val="left" w:pos="3828"/>
          <w:tab w:val="center" w:pos="4677"/>
        </w:tabs>
        <w:autoSpaceDN/>
        <w:rPr>
          <w:rFonts w:ascii="Century Gothic" w:eastAsia="Arial" w:hAnsi="Century Gothic" w:cs="Times New Roman"/>
          <w:b/>
          <w:i/>
          <w:kern w:val="1"/>
          <w:sz w:val="19"/>
          <w:szCs w:val="19"/>
        </w:rPr>
      </w:pPr>
    </w:p>
    <w:p w:rsidR="00592FEF" w:rsidRPr="00540813" w:rsidRDefault="00592FEF" w:rsidP="00592FEF">
      <w:pPr>
        <w:widowControl/>
        <w:tabs>
          <w:tab w:val="left" w:pos="1978"/>
          <w:tab w:val="left" w:pos="3828"/>
          <w:tab w:val="center" w:pos="4677"/>
        </w:tabs>
        <w:autoSpaceDN/>
        <w:rPr>
          <w:rFonts w:ascii="Century Gothic" w:eastAsia="Arial" w:hAnsi="Century Gothic" w:cs="Times New Roman"/>
          <w:b/>
          <w:i/>
          <w:kern w:val="1"/>
          <w:sz w:val="19"/>
          <w:szCs w:val="19"/>
        </w:rPr>
      </w:pPr>
      <w:r w:rsidRPr="00540813">
        <w:rPr>
          <w:rFonts w:ascii="Century Gothic" w:eastAsia="Arial" w:hAnsi="Century Gothic" w:cs="Times New Roman"/>
          <w:b/>
          <w:i/>
          <w:kern w:val="1"/>
          <w:sz w:val="19"/>
          <w:szCs w:val="19"/>
        </w:rPr>
        <w:t xml:space="preserve">Dokument należy wypełnić i podpisać kwalifikowanym podpisem elektronicznym </w:t>
      </w:r>
      <w:r w:rsidRPr="00540813">
        <w:rPr>
          <w:rFonts w:ascii="Century Gothic" w:eastAsia="Arial" w:hAnsi="Century Gothic" w:cs="Times New Roman"/>
          <w:b/>
          <w:i/>
          <w:kern w:val="1"/>
          <w:sz w:val="19"/>
          <w:szCs w:val="19"/>
        </w:rPr>
        <w:br/>
        <w:t>lub podpisem zaufanym lub podpisem osobistym.</w:t>
      </w:r>
    </w:p>
    <w:p w:rsidR="00592FEF" w:rsidRPr="00540813" w:rsidRDefault="00592FEF" w:rsidP="00592FEF">
      <w:pPr>
        <w:widowControl/>
        <w:tabs>
          <w:tab w:val="left" w:pos="1978"/>
          <w:tab w:val="left" w:pos="3828"/>
          <w:tab w:val="center" w:pos="4677"/>
        </w:tabs>
        <w:autoSpaceDN/>
        <w:rPr>
          <w:rFonts w:ascii="Century Gothic" w:eastAsia="Times New Roman" w:hAnsi="Century Gothic" w:cs="Times New Roman"/>
          <w:b/>
          <w:kern w:val="0"/>
          <w:sz w:val="19"/>
          <w:szCs w:val="19"/>
          <w:lang w:eastAsia="pl-PL" w:bidi="ar-SA"/>
        </w:rPr>
      </w:pPr>
      <w:r w:rsidRPr="00540813">
        <w:rPr>
          <w:rFonts w:ascii="Century Gothic" w:eastAsia="Arial" w:hAnsi="Century Gothic" w:cs="Times New Roman"/>
          <w:b/>
          <w:i/>
          <w:kern w:val="1"/>
          <w:sz w:val="19"/>
          <w:szCs w:val="19"/>
        </w:rPr>
        <w:t xml:space="preserve">Zamawiający zaleca zapisanie dokumentu w formacie PDF. </w:t>
      </w:r>
    </w:p>
    <w:p w:rsidR="00965A6E" w:rsidRPr="00540813" w:rsidRDefault="00965A6E" w:rsidP="00E9260E">
      <w:pPr>
        <w:widowControl/>
        <w:autoSpaceDN/>
        <w:spacing w:line="360" w:lineRule="auto"/>
        <w:textAlignment w:val="auto"/>
        <w:rPr>
          <w:rFonts w:ascii="Century Gothic" w:eastAsia="Times New Roman" w:hAnsi="Century Gothic" w:cs="Times New Roman"/>
          <w:kern w:val="0"/>
          <w:sz w:val="20"/>
          <w:szCs w:val="20"/>
          <w:lang w:eastAsia="x-none" w:bidi="ar-SA"/>
        </w:rPr>
      </w:pPr>
    </w:p>
    <w:sectPr w:rsidR="00965A6E" w:rsidRPr="00540813" w:rsidSect="004C3B2C">
      <w:footerReference w:type="default" r:id="rId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0BD" w:rsidRDefault="00DB00BD" w:rsidP="000F1D63">
      <w:r>
        <w:separator/>
      </w:r>
    </w:p>
  </w:endnote>
  <w:endnote w:type="continuationSeparator" w:id="0">
    <w:p w:rsidR="00DB00BD" w:rsidRDefault="00DB00BD"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
    <w:panose1 w:val="02020603050405020304"/>
    <w:charset w:val="EE"/>
    <w:family w:val="roman"/>
    <w:pitch w:val="variable"/>
    <w:sig w:usb0="E0002EFF" w:usb1="C000785B" w:usb2="00000009" w:usb3="00000000" w:csb0="0000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8A3" w:rsidRPr="00810F12" w:rsidRDefault="00EC28A3" w:rsidP="003B3CBD">
    <w:pPr>
      <w:pStyle w:val="Stopka"/>
      <w:jc w:val="center"/>
      <w:rPr>
        <w:rFonts w:ascii="Century Gothic" w:hAnsi="Century Gothic"/>
        <w:color w:val="2F5496" w:themeColor="accent5" w:themeShade="BF"/>
        <w:sz w:val="16"/>
        <w:szCs w:val="16"/>
      </w:rPr>
    </w:pPr>
    <w:r w:rsidRPr="00810F12">
      <w:rPr>
        <w:rFonts w:ascii="Century Gothic" w:hAnsi="Century Gothic"/>
        <w:color w:val="2F5496" w:themeColor="accent5" w:themeShade="BF"/>
        <w:sz w:val="16"/>
        <w:szCs w:val="16"/>
      </w:rPr>
      <w:t xml:space="preserve">Centrum Szkolenia Policji w Legionowie    </w:t>
    </w:r>
    <w:r>
      <w:rPr>
        <w:rFonts w:ascii="Century Gothic" w:hAnsi="Century Gothic"/>
        <w:color w:val="2F5496" w:themeColor="accent5" w:themeShade="BF"/>
        <w:sz w:val="16"/>
        <w:szCs w:val="16"/>
      </w:rPr>
      <w:t xml:space="preserve"> </w:t>
    </w:r>
    <w:r w:rsidRPr="00810F12">
      <w:rPr>
        <w:rFonts w:ascii="Century Gothic" w:hAnsi="Century Gothic"/>
        <w:color w:val="2F5496" w:themeColor="accent5" w:themeShade="BF"/>
        <w:sz w:val="16"/>
        <w:szCs w:val="16"/>
      </w:rPr>
      <w:t>NIP: 5360013119</w:t>
    </w:r>
    <w:r w:rsidRPr="00810F12">
      <w:rPr>
        <w:rFonts w:ascii="Century Gothic" w:hAnsi="Century Gothic"/>
        <w:color w:val="2F5496" w:themeColor="accent5" w:themeShade="BF"/>
        <w:sz w:val="16"/>
        <w:szCs w:val="16"/>
      </w:rPr>
      <w:tab/>
    </w:r>
    <w:r>
      <w:rPr>
        <w:rFonts w:ascii="Century Gothic" w:hAnsi="Century Gothic"/>
        <w:color w:val="2F5496" w:themeColor="accent5" w:themeShade="BF"/>
        <w:sz w:val="16"/>
        <w:szCs w:val="16"/>
      </w:rPr>
      <w:t xml:space="preserve">    </w:t>
    </w:r>
    <w:r w:rsidRPr="00810F12">
      <w:rPr>
        <w:rFonts w:ascii="Century Gothic" w:hAnsi="Century Gothic"/>
        <w:color w:val="2F5496" w:themeColor="accent5" w:themeShade="BF"/>
        <w:sz w:val="16"/>
        <w:szCs w:val="16"/>
      </w:rPr>
      <w:t>tel.:   (47) 725 52 57       www.csp.edu.pl</w:t>
    </w:r>
    <w:r w:rsidRPr="00810F12">
      <w:rPr>
        <w:rFonts w:ascii="Century Gothic" w:hAnsi="Century Gothic"/>
        <w:color w:val="2F5496" w:themeColor="accent5" w:themeShade="BF"/>
        <w:sz w:val="16"/>
        <w:szCs w:val="16"/>
      </w:rPr>
      <w:br/>
      <w:t>ul. Zegrzyńska 121, 05-119 Legio</w:t>
    </w:r>
    <w:r>
      <w:rPr>
        <w:rFonts w:ascii="Century Gothic" w:hAnsi="Century Gothic"/>
        <w:color w:val="2F5496" w:themeColor="accent5" w:themeShade="BF"/>
        <w:sz w:val="16"/>
        <w:szCs w:val="16"/>
      </w:rPr>
      <w:t xml:space="preserve">nowo    REGON: 011968687   </w:t>
    </w:r>
    <w:r w:rsidRPr="00810F12">
      <w:rPr>
        <w:rFonts w:ascii="Century Gothic" w:hAnsi="Century Gothic"/>
        <w:color w:val="2F5496" w:themeColor="accent5" w:themeShade="BF"/>
        <w:sz w:val="16"/>
        <w:szCs w:val="16"/>
      </w:rPr>
      <w:t xml:space="preserve"> fax:   (47) 725 35 85</w:t>
    </w:r>
    <w:r w:rsidRPr="00810F12">
      <w:rPr>
        <w:rFonts w:ascii="Century Gothic" w:hAnsi="Century Gothic"/>
        <w:color w:val="2F5496" w:themeColor="accent5" w:themeShade="BF"/>
        <w:sz w:val="16"/>
        <w:szCs w:val="16"/>
        <w:lang w:val="en-US"/>
      </w:rPr>
      <w:t xml:space="preserve">       zzp@csp.edu.p</w:t>
    </w:r>
    <w:r w:rsidRPr="00810F12">
      <w:rPr>
        <w:rFonts w:ascii="Century Gothic" w:hAnsi="Century Gothic"/>
        <w:b/>
        <w:color w:val="2F5496" w:themeColor="accent5" w:themeShade="BF"/>
        <w:sz w:val="16"/>
        <w:szCs w:val="16"/>
        <w:lang w:val="en-US"/>
      </w:rPr>
      <w:t>l</w:t>
    </w:r>
    <w:r w:rsidRPr="00810F12">
      <w:rPr>
        <w:rFonts w:ascii="Century Gothic" w:hAnsi="Century Gothic"/>
        <w:color w:val="2F5496" w:themeColor="accent5" w:themeShade="BF"/>
        <w:sz w:val="16"/>
        <w:szCs w:val="16"/>
      </w:rPr>
      <w:t xml:space="preserve">  </w:t>
    </w:r>
  </w:p>
  <w:p w:rsidR="00EC28A3" w:rsidRPr="00810F12" w:rsidRDefault="00EC28A3" w:rsidP="003B3CBD">
    <w:pPr>
      <w:pStyle w:val="Stopka"/>
      <w:jc w:val="center"/>
      <w:rPr>
        <w:rFonts w:ascii="Century Gothic" w:hAnsi="Century Gothic"/>
        <w:caps/>
        <w:color w:val="5B9BD5" w:themeColor="accent1"/>
        <w:sz w:val="16"/>
        <w:szCs w:val="16"/>
      </w:rPr>
    </w:pPr>
    <w:r w:rsidRPr="00810F12">
      <w:rPr>
        <w:rFonts w:ascii="Century Gothic" w:hAnsi="Century Gothic"/>
        <w:caps/>
        <w:sz w:val="16"/>
        <w:szCs w:val="16"/>
      </w:rPr>
      <w:fldChar w:fldCharType="begin"/>
    </w:r>
    <w:r w:rsidRPr="00810F12">
      <w:rPr>
        <w:rFonts w:ascii="Century Gothic" w:hAnsi="Century Gothic"/>
        <w:caps/>
        <w:sz w:val="16"/>
        <w:szCs w:val="16"/>
      </w:rPr>
      <w:instrText>PAGE   \* MERGEFORMAT</w:instrText>
    </w:r>
    <w:r w:rsidRPr="00810F12">
      <w:rPr>
        <w:rFonts w:ascii="Century Gothic" w:hAnsi="Century Gothic"/>
        <w:caps/>
        <w:sz w:val="16"/>
        <w:szCs w:val="16"/>
      </w:rPr>
      <w:fldChar w:fldCharType="separate"/>
    </w:r>
    <w:r w:rsidR="006C083F">
      <w:rPr>
        <w:rFonts w:ascii="Century Gothic" w:hAnsi="Century Gothic"/>
        <w:caps/>
        <w:noProof/>
        <w:sz w:val="16"/>
        <w:szCs w:val="16"/>
      </w:rPr>
      <w:t>2</w:t>
    </w:r>
    <w:r w:rsidRPr="00810F12">
      <w:rPr>
        <w:rFonts w:ascii="Century Gothic" w:hAnsi="Century Gothic"/>
        <w:caps/>
        <w:sz w:val="16"/>
        <w:szCs w:val="16"/>
      </w:rPr>
      <w:fldChar w:fldCharType="end"/>
    </w:r>
  </w:p>
  <w:p w:rsidR="00EC28A3" w:rsidRPr="00810F12" w:rsidRDefault="00EC28A3" w:rsidP="004B2D44">
    <w:pPr>
      <w:pStyle w:val="Stopka"/>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0BD" w:rsidRDefault="00DB00BD" w:rsidP="000F1D63">
      <w:r>
        <w:separator/>
      </w:r>
    </w:p>
  </w:footnote>
  <w:footnote w:type="continuationSeparator" w:id="0">
    <w:p w:rsidR="00DB00BD" w:rsidRDefault="00DB00BD" w:rsidP="000F1D63">
      <w:r>
        <w:continuationSeparator/>
      </w:r>
    </w:p>
  </w:footnote>
  <w:footnote w:id="1">
    <w:p w:rsidR="00EC28A3" w:rsidRDefault="00EC28A3" w:rsidP="00813D81">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i Technologii  z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z 2020 r., poz. 2415) w sprawie podmiotowych środków dowodowych </w:t>
      </w:r>
      <w:r>
        <w:rPr>
          <w:rFonts w:eastAsiaTheme="minorHAnsi" w:cs="Times New Roman"/>
          <w:kern w:val="0"/>
          <w:sz w:val="16"/>
          <w:szCs w:val="16"/>
          <w:lang w:eastAsia="en-US" w:bidi="ar-SA"/>
        </w:rPr>
        <w:br/>
        <w:t xml:space="preserve">oraz innych dokumentów lub oświadczeń, jakich może żądać Zamawiający od Wykonawcy. </w:t>
      </w:r>
    </w:p>
    <w:p w:rsidR="00EC28A3" w:rsidRPr="004D4B17" w:rsidRDefault="00EC28A3" w:rsidP="003E2C34">
      <w:pPr>
        <w:widowControl/>
        <w:suppressAutoHyphens w:val="0"/>
        <w:autoSpaceDE w:val="0"/>
        <w:adjustRightInd w:val="0"/>
        <w:ind w:left="142" w:hanging="142"/>
        <w:jc w:val="both"/>
        <w:textAlignment w:val="auto"/>
        <w:rPr>
          <w:rFonts w:eastAsia="Times New Roman" w:cs="Times New Roman"/>
          <w:kern w:val="0"/>
          <w:sz w:val="2"/>
          <w:szCs w:val="2"/>
          <w:lang w:eastAsia="ar-SA" w:bidi="ar-SA"/>
        </w:rPr>
      </w:pPr>
    </w:p>
  </w:footnote>
  <w:footnote w:id="2">
    <w:p w:rsidR="00EC28A3" w:rsidRPr="00C42C85" w:rsidRDefault="00EC28A3" w:rsidP="003E2C34">
      <w:pPr>
        <w:widowControl/>
        <w:autoSpaceDN/>
        <w:ind w:left="142" w:hanging="142"/>
        <w:jc w:val="both"/>
        <w:textAlignment w:val="auto"/>
        <w:rPr>
          <w:rFonts w:eastAsia="Times New Roman" w:cs="Times New Roman"/>
          <w:kern w:val="0"/>
          <w:sz w:val="16"/>
          <w:szCs w:val="16"/>
          <w:lang w:eastAsia="ar-SA" w:bidi="ar-SA"/>
        </w:rPr>
      </w:pPr>
      <w:r w:rsidRPr="003E2C34">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EC28A3" w:rsidRPr="003E2C34" w:rsidRDefault="00EC28A3" w:rsidP="0058449C">
      <w:pPr>
        <w:pStyle w:val="Tekstprzypisudolnego"/>
        <w:rPr>
          <w:sz w:val="2"/>
          <w:szCs w:val="2"/>
        </w:rPr>
      </w:pPr>
    </w:p>
  </w:footnote>
  <w:footnote w:id="3">
    <w:p w:rsidR="00EC28A3" w:rsidRDefault="00EC28A3"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EC28A3" w:rsidRPr="00E60CB7" w:rsidRDefault="00EC28A3" w:rsidP="0018513D">
      <w:pPr>
        <w:pStyle w:val="Tekstprzypisudolnego"/>
        <w:ind w:left="142" w:hanging="142"/>
        <w:rPr>
          <w:sz w:val="2"/>
          <w:szCs w:val="2"/>
        </w:rPr>
      </w:pPr>
    </w:p>
  </w:footnote>
  <w:footnote w:id="4">
    <w:p w:rsidR="00EC28A3" w:rsidRDefault="00EC28A3"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EC28A3" w:rsidRPr="005C5F1F" w:rsidRDefault="00EC28A3" w:rsidP="00BF7A99">
      <w:pPr>
        <w:pStyle w:val="Tekstprzypisudolnego"/>
        <w:rPr>
          <w:sz w:val="8"/>
          <w:szCs w:val="8"/>
        </w:rPr>
      </w:pPr>
    </w:p>
  </w:footnote>
  <w:footnote w:id="5">
    <w:p w:rsidR="00EC28A3" w:rsidRDefault="00EC28A3" w:rsidP="007603DF">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t xml:space="preserve">i Technologii  z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z 2020 r., poz. 2415) w sprawie podmiotowych środków dowodowych oraz innych dokumentów lub oświadczeń, jakich może żądać Zamawiający od Wykonawcy. </w:t>
      </w:r>
    </w:p>
    <w:p w:rsidR="00EC28A3" w:rsidRPr="003E2C34" w:rsidRDefault="00EC28A3" w:rsidP="007603DF">
      <w:pPr>
        <w:pStyle w:val="Tekstprzypisudolnego"/>
        <w:rPr>
          <w:sz w:val="4"/>
          <w:szCs w:val="4"/>
        </w:rPr>
      </w:pPr>
    </w:p>
  </w:footnote>
  <w:footnote w:id="6">
    <w:p w:rsidR="00EC28A3" w:rsidRPr="005D19BE" w:rsidRDefault="00EC28A3" w:rsidP="006051B9">
      <w:pPr>
        <w:pStyle w:val="Tekstprzypisudolnego"/>
        <w:ind w:left="284" w:hanging="284"/>
        <w:rPr>
          <w:sz w:val="16"/>
          <w:szCs w:val="16"/>
        </w:rPr>
      </w:pPr>
      <w:r w:rsidRPr="005D19BE">
        <w:rPr>
          <w:rStyle w:val="Odwoanieprzypisudolnego"/>
          <w:sz w:val="16"/>
          <w:szCs w:val="16"/>
        </w:rPr>
        <w:footnoteRef/>
      </w:r>
      <w:r w:rsidRPr="005D19BE">
        <w:rPr>
          <w:sz w:val="16"/>
          <w:szCs w:val="16"/>
        </w:rPr>
        <w:tab/>
        <w:t>Zmiany tekstu jednolitego wymienionej ustawy zostały ogłoszone w Dz. U. z 2021 r., poz. 2351 i z 2022 r., poz. 88.</w:t>
      </w:r>
    </w:p>
  </w:footnote>
  <w:footnote w:id="7">
    <w:p w:rsidR="00EC28A3" w:rsidRDefault="00EC28A3" w:rsidP="00FC5F1E">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EC28A3" w:rsidRPr="00732069" w:rsidRDefault="00EC28A3" w:rsidP="00FC5F1E">
      <w:pPr>
        <w:pStyle w:val="Tekstprzypisudolnego"/>
        <w:ind w:left="142" w:hanging="142"/>
        <w:jc w:val="both"/>
        <w:rPr>
          <w:sz w:val="2"/>
          <w:szCs w:val="2"/>
        </w:rPr>
      </w:pPr>
    </w:p>
  </w:footnote>
  <w:footnote w:id="8">
    <w:p w:rsidR="00EC28A3" w:rsidRDefault="00EC28A3" w:rsidP="00FC5F1E">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C28A3" w:rsidRPr="00626717" w:rsidRDefault="00EC28A3" w:rsidP="00FC5F1E">
      <w:pPr>
        <w:pStyle w:val="Tekstprzypisudolnego"/>
        <w:ind w:left="142" w:hanging="142"/>
        <w:jc w:val="both"/>
        <w:rPr>
          <w:sz w:val="2"/>
          <w:szCs w:val="2"/>
        </w:rPr>
      </w:pPr>
    </w:p>
  </w:footnote>
  <w:footnote w:id="9">
    <w:p w:rsidR="00EC28A3" w:rsidRPr="00622847" w:rsidRDefault="00EC28A3" w:rsidP="009E6FF6">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 xml:space="preserve">  R</w:t>
      </w:r>
      <w:r w:rsidRPr="00622847">
        <w:rPr>
          <w:sz w:val="16"/>
          <w:szCs w:val="16"/>
        </w:rPr>
        <w:t xml:space="preserve">ozporządzenie </w:t>
      </w:r>
      <w:r w:rsidRPr="00BB5D20">
        <w:rPr>
          <w:sz w:val="16"/>
          <w:szCs w:val="16"/>
        </w:rPr>
        <w:t xml:space="preserve">Parlamentu Europejskiego i Rady (UE) 2016/679 z dnia 27 kwietnia 2016 r. w sprawie ochrony osób fizycznych </w:t>
      </w:r>
      <w:r>
        <w:rPr>
          <w:sz w:val="16"/>
          <w:szCs w:val="16"/>
        </w:rPr>
        <w:br/>
      </w:r>
      <w:r w:rsidRPr="00BB5D20">
        <w:rPr>
          <w:sz w:val="16"/>
          <w:szCs w:val="16"/>
        </w:rPr>
        <w:t>w związku z przetwarzaniem danych osobowych i w sprawie swobodnego przepływu takich danych ora</w:t>
      </w:r>
      <w:r>
        <w:rPr>
          <w:sz w:val="16"/>
          <w:szCs w:val="16"/>
        </w:rPr>
        <w:t xml:space="preserve">z uchylenia dyrektywy </w:t>
      </w:r>
      <w:r>
        <w:rPr>
          <w:sz w:val="16"/>
          <w:szCs w:val="16"/>
        </w:rPr>
        <w:br/>
        <w:t xml:space="preserve">95/46/WE </w:t>
      </w:r>
      <w:r w:rsidRPr="00BB5D20">
        <w:rPr>
          <w:sz w:val="16"/>
          <w:szCs w:val="16"/>
        </w:rPr>
        <w:t>(ogólne rozporządzenie o ochronie danych) z dnia 27 kwietnia 2016 r. WE (Dz. Urz.</w:t>
      </w:r>
      <w:r>
        <w:rPr>
          <w:sz w:val="16"/>
          <w:szCs w:val="16"/>
        </w:rPr>
        <w:t xml:space="preserve"> UE L 119 z 04.05.2016, str. 1 </w:t>
      </w:r>
      <w:r>
        <w:rPr>
          <w:sz w:val="16"/>
          <w:szCs w:val="16"/>
        </w:rPr>
        <w:br/>
      </w:r>
      <w:r w:rsidRPr="00BB5D20">
        <w:rPr>
          <w:sz w:val="16"/>
          <w:szCs w:val="16"/>
        </w:rPr>
        <w:t>oraz Dz. Urz. UE L 127 z 23.05.2018, str. 2 oraz Dz. Urz. UE L 74, str. 35 z 04.03.2021 r.)</w:t>
      </w:r>
    </w:p>
  </w:footnote>
  <w:footnote w:id="10">
    <w:p w:rsidR="00EC28A3" w:rsidRPr="009E2F9A" w:rsidRDefault="00EC28A3" w:rsidP="009E2F9A">
      <w:pPr>
        <w:widowControl/>
        <w:autoSpaceDN/>
        <w:ind w:left="284" w:hanging="284"/>
        <w:jc w:val="both"/>
        <w:textAlignment w:val="auto"/>
        <w:rPr>
          <w:rFonts w:eastAsia="Times New Roman" w:cs="Times New Roman"/>
          <w:kern w:val="0"/>
          <w:sz w:val="16"/>
          <w:szCs w:val="16"/>
          <w:lang w:eastAsia="ar-SA" w:bidi="ar-SA"/>
        </w:rPr>
      </w:pPr>
      <w:r w:rsidRPr="00F42872">
        <w:rPr>
          <w:rStyle w:val="Odwoanieprzypisudolnego"/>
          <w:sz w:val="20"/>
          <w:szCs w:val="20"/>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W przypadku, gdy Wykonawca nie przekazuje danych osobowych innych niż</w:t>
      </w:r>
      <w:r>
        <w:rPr>
          <w:rFonts w:eastAsia="Times New Roman" w:cs="Times New Roman"/>
          <w:kern w:val="0"/>
          <w:sz w:val="16"/>
          <w:szCs w:val="16"/>
          <w:lang w:eastAsia="ar-SA" w:bidi="ar-SA"/>
        </w:rPr>
        <w:t xml:space="preserve"> bezpośrednio jego dotyczących </w:t>
      </w:r>
      <w:r w:rsidRPr="0052276B">
        <w:rPr>
          <w:rFonts w:eastAsia="Times New Roman" w:cs="Times New Roman"/>
          <w:kern w:val="0"/>
          <w:sz w:val="16"/>
          <w:szCs w:val="16"/>
          <w:lang w:eastAsia="ar-SA" w:bidi="ar-SA"/>
        </w:rPr>
        <w:t xml:space="preserve">lub  zachodzi wyłączenie </w:t>
      </w:r>
      <w:r>
        <w:rPr>
          <w:rFonts w:eastAsia="Times New Roman" w:cs="Times New Roman"/>
          <w:kern w:val="0"/>
          <w:sz w:val="16"/>
          <w:szCs w:val="16"/>
          <w:lang w:eastAsia="ar-SA" w:bidi="ar-SA"/>
        </w:rPr>
        <w:t xml:space="preserve"> </w:t>
      </w:r>
      <w:r w:rsidRPr="0052276B">
        <w:rPr>
          <w:rFonts w:eastAsia="Times New Roman" w:cs="Times New Roman"/>
          <w:kern w:val="0"/>
          <w:sz w:val="16"/>
          <w:szCs w:val="16"/>
          <w:lang w:eastAsia="ar-SA" w:bidi="ar-SA"/>
        </w:rPr>
        <w:t>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w:t>
      </w:r>
      <w:r>
        <w:rPr>
          <w:rFonts w:eastAsia="Times New Roman" w:cs="Times New Roman"/>
          <w:kern w:val="0"/>
          <w:sz w:val="16"/>
          <w:szCs w:val="16"/>
          <w:lang w:eastAsia="ar-SA" w:bidi="ar-SA"/>
        </w:rPr>
        <w:t>nia np. przez jego wykreślenie)</w:t>
      </w:r>
    </w:p>
    <w:p w:rsidR="00EC28A3" w:rsidRPr="000528A7" w:rsidRDefault="00EC28A3" w:rsidP="000528A7">
      <w:pPr>
        <w:widowControl/>
        <w:autoSpaceDN/>
        <w:jc w:val="both"/>
        <w:textAlignment w:val="auto"/>
        <w:rPr>
          <w:rFonts w:eastAsia="Times New Roman" w:cs="Times New Roman"/>
          <w:kern w:val="0"/>
          <w:sz w:val="2"/>
          <w:szCs w:val="2"/>
          <w:lang w:eastAsia="ar-SA" w:bidi="ar-SA"/>
        </w:rPr>
      </w:pPr>
    </w:p>
    <w:p w:rsidR="00EC28A3" w:rsidRPr="00E3705C" w:rsidRDefault="00EC28A3" w:rsidP="00D17D47">
      <w:pPr>
        <w:pStyle w:val="Akapitzlist"/>
        <w:spacing w:after="0" w:line="240" w:lineRule="auto"/>
        <w:ind w:left="0"/>
        <w:jc w:val="both"/>
      </w:pPr>
      <w:r w:rsidRPr="00E3705C">
        <w:rPr>
          <w:rFonts w:eastAsia="Times New Roman" w:cs="Times New Roman"/>
          <w:lang w:eastAsia="ar-SA"/>
        </w:rPr>
        <w:t>*</w:t>
      </w:r>
      <w:r w:rsidRPr="00E3705C">
        <w:rPr>
          <w:rFonts w:eastAsia="Times New Roman" w:cs="Times New Roman"/>
          <w:sz w:val="18"/>
          <w:szCs w:val="18"/>
          <w:lang w:eastAsia="ar-SA"/>
        </w:rPr>
        <w:t xml:space="preserve">  </w:t>
      </w:r>
      <w:r w:rsidRPr="00E3705C">
        <w:rPr>
          <w:rFonts w:ascii="Times New Roman" w:eastAsia="Times New Roman" w:hAnsi="Times New Roman" w:cs="Times New Roman"/>
          <w:sz w:val="16"/>
          <w:szCs w:val="16"/>
          <w:lang w:eastAsia="ar-SA"/>
        </w:rPr>
        <w:t>właściwe zaznaczyć</w:t>
      </w:r>
    </w:p>
  </w:footnote>
  <w:footnote w:id="11">
    <w:p w:rsidR="00EC28A3" w:rsidRPr="00006E78" w:rsidRDefault="00EC28A3" w:rsidP="00FA3CFF">
      <w:pPr>
        <w:pStyle w:val="Tekstprzypisudolnego"/>
        <w:ind w:left="-142" w:hanging="284"/>
        <w:jc w:val="both"/>
        <w:rPr>
          <w:rStyle w:val="DeltaViewInsertion"/>
          <w:b w:val="0"/>
          <w:sz w:val="16"/>
          <w:szCs w:val="16"/>
        </w:rPr>
      </w:pPr>
      <w:r w:rsidRPr="00560E51">
        <w:rPr>
          <w:rStyle w:val="Odwoanieprzypisudolnego"/>
          <w:sz w:val="18"/>
          <w:szCs w:val="18"/>
        </w:rPr>
        <w:footnoteRef/>
      </w:r>
      <w:r>
        <w:tab/>
      </w:r>
      <w:r w:rsidRPr="007E60F3">
        <w:rPr>
          <w:i/>
          <w:sz w:val="16"/>
          <w:szCs w:val="16"/>
        </w:rPr>
        <w:t xml:space="preserve">Por. </w:t>
      </w:r>
      <w:r w:rsidRPr="007E60F3">
        <w:rPr>
          <w:rStyle w:val="DeltaViewInsertion"/>
          <w:b w:val="0"/>
          <w:i w:val="0"/>
          <w:sz w:val="16"/>
          <w:szCs w:val="16"/>
        </w:rPr>
        <w:t xml:space="preserve">zalecenie Komisji z dnia 6 maja 2003 r. dotyczące definicji mikroprzedsiębiorstw oraz małych i średnich przedsiębiorstw (Dz.U. L 124 </w:t>
      </w:r>
      <w:r w:rsidRPr="007E60F3">
        <w:rPr>
          <w:rStyle w:val="DeltaViewInsertion"/>
          <w:b w:val="0"/>
          <w:i w:val="0"/>
          <w:sz w:val="16"/>
          <w:szCs w:val="16"/>
        </w:rPr>
        <w:br/>
        <w:t xml:space="preserve">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r w:rsidRPr="007E60F3">
        <w:rPr>
          <w:rStyle w:val="DeltaViewInsertion"/>
          <w:b w:val="0"/>
          <w:i w:val="0"/>
          <w:sz w:val="16"/>
          <w:szCs w:val="16"/>
        </w:rPr>
        <w:br/>
        <w:t xml:space="preserve">Średnie przedsiębiorstwa: przedsiębiorstwa, które nie są mikroprzedsiębiorstwami ani małymi przedsiębiorstwami i które zatrudniają </w:t>
      </w:r>
      <w:r w:rsidRPr="007E60F3">
        <w:rPr>
          <w:rStyle w:val="DeltaViewInsertion"/>
          <w:b w:val="0"/>
          <w:i w:val="0"/>
          <w:sz w:val="16"/>
          <w:szCs w:val="16"/>
        </w:rPr>
        <w:br/>
        <w:t>mniej niż 250 osób i których roczny obrót nie przekracza 50 milionów EUR lub roczna suma bilansowa nie przekracza 43 milionów EUR.</w:t>
      </w:r>
    </w:p>
  </w:footnote>
  <w:footnote w:id="12">
    <w:p w:rsidR="00EC28A3" w:rsidRPr="00006E78" w:rsidRDefault="00EC28A3" w:rsidP="00FA3CFF">
      <w:pPr>
        <w:pStyle w:val="Tekstprzypisudolnego"/>
        <w:ind w:left="-142" w:hanging="284"/>
        <w:jc w:val="both"/>
        <w:rPr>
          <w:sz w:val="16"/>
          <w:szCs w:val="16"/>
        </w:rPr>
      </w:pPr>
      <w:r w:rsidRPr="00006E78">
        <w:rPr>
          <w:sz w:val="16"/>
          <w:szCs w:val="16"/>
          <w:vertAlign w:val="superscript"/>
        </w:rPr>
        <w:footnoteRef/>
      </w:r>
      <w:r w:rsidRPr="00006E78">
        <w:rPr>
          <w:sz w:val="16"/>
          <w:szCs w:val="16"/>
        </w:rPr>
        <w:tab/>
        <w:t>Zwłaszcza w ramach grupy, konsorcjum, spółki joint venture lub podobnego podmiotu.</w:t>
      </w:r>
    </w:p>
  </w:footnote>
  <w:footnote w:id="13">
    <w:p w:rsidR="00EC28A3" w:rsidRPr="00A24C16" w:rsidRDefault="00EC28A3" w:rsidP="00A24C16">
      <w:pPr>
        <w:pStyle w:val="Tekstprzypisudolnego"/>
        <w:ind w:left="-142" w:hanging="284"/>
        <w:jc w:val="both"/>
        <w:rPr>
          <w:sz w:val="16"/>
          <w:szCs w:val="16"/>
        </w:rPr>
      </w:pPr>
      <w:r w:rsidRPr="00006E78">
        <w:rPr>
          <w:rStyle w:val="Odwoanieprzypisudolnego"/>
          <w:sz w:val="16"/>
          <w:szCs w:val="16"/>
        </w:rPr>
        <w:footnoteRef/>
      </w:r>
      <w:r w:rsidRPr="00006E78">
        <w:rPr>
          <w:sz w:val="16"/>
          <w:szCs w:val="16"/>
        </w:rPr>
        <w:tab/>
        <w:t xml:space="preserve">W przypadku wspólnego ubiegania się o zamówienie przez Wykonawców, niniejsze oświadczenie, składa każdy z Wykonawców. </w:t>
      </w:r>
      <w:r w:rsidRPr="00006E78">
        <w:rPr>
          <w:sz w:val="16"/>
          <w:szCs w:val="16"/>
        </w:rPr>
        <w:br/>
        <w:t>Oświadczenia te potwierdzają brak podstaw wykluczenia oraz spełnianie warunków udziału w postępowaniu lub kryteriów selekcji w zakresie, w jakim każdy z Wykonawców wykazuje spełnianie warunków udziału w postępowaniu lub kryteriów selekcji.</w:t>
      </w:r>
    </w:p>
  </w:footnote>
  <w:footnote w:id="14">
    <w:p w:rsidR="00EC28A3" w:rsidRPr="001A0729" w:rsidRDefault="00EC28A3" w:rsidP="00A400EF">
      <w:pPr>
        <w:ind w:left="-142" w:hanging="284"/>
        <w:jc w:val="both"/>
        <w:rPr>
          <w:rFonts w:eastAsia="Times New Roman" w:cs="Times New Roman"/>
          <w:color w:val="222222"/>
          <w:kern w:val="1"/>
          <w:sz w:val="16"/>
          <w:szCs w:val="16"/>
          <w:lang w:eastAsia="pl-PL"/>
        </w:rPr>
      </w:pPr>
      <w:r w:rsidRPr="00A34A88">
        <w:rPr>
          <w:rStyle w:val="Odwoanieprzypisudolnego"/>
          <w:sz w:val="16"/>
          <w:szCs w:val="16"/>
        </w:rPr>
        <w:footnoteRef/>
      </w:r>
      <w:r>
        <w:tab/>
      </w:r>
      <w:r w:rsidRPr="001A0729">
        <w:rPr>
          <w:rFonts w:eastAsia="Arial" w:cs="Times New Roman"/>
          <w:color w:val="222222"/>
          <w:kern w:val="1"/>
          <w:sz w:val="16"/>
          <w:szCs w:val="16"/>
        </w:rPr>
        <w:t xml:space="preserve">Zgodnie z treścią art. 7 ust. 1 ustawy z dnia 13 kwietnia 2022 r. </w:t>
      </w:r>
      <w:r w:rsidRPr="001A0729">
        <w:rPr>
          <w:rFonts w:eastAsia="Arial" w:cs="Times New Roman"/>
          <w:i/>
          <w:iCs/>
          <w:color w:val="222222"/>
          <w:kern w:val="1"/>
          <w:sz w:val="16"/>
          <w:szCs w:val="16"/>
        </w:rPr>
        <w:t xml:space="preserve">o szczególnych rozwiązaniach w zakresie przeciwdziałania wspieraniu agresji na Ukrainę oraz służących ochronie bezpieczeństwa narodowego, zwanej dalej </w:t>
      </w:r>
      <w:r w:rsidRPr="001A0729">
        <w:rPr>
          <w:rFonts w:eastAsia="Arial" w:cs="Times New Roman"/>
          <w:i/>
          <w:iCs/>
          <w:kern w:val="1"/>
          <w:sz w:val="16"/>
          <w:szCs w:val="16"/>
        </w:rPr>
        <w:t>„ustawą o szczególnych rozwiązaniach</w:t>
      </w:r>
      <w:r w:rsidRPr="001A0729">
        <w:rPr>
          <w:rFonts w:eastAsia="Arial" w:cs="Times New Roman"/>
          <w:i/>
          <w:iCs/>
          <w:color w:val="222222"/>
          <w:kern w:val="1"/>
          <w:sz w:val="16"/>
          <w:szCs w:val="16"/>
        </w:rPr>
        <w:t xml:space="preserve">”, </w:t>
      </w:r>
      <w:r>
        <w:rPr>
          <w:rFonts w:eastAsia="Arial" w:cs="Times New Roman"/>
          <w:i/>
          <w:iCs/>
          <w:color w:val="222222"/>
          <w:kern w:val="1"/>
          <w:sz w:val="16"/>
          <w:szCs w:val="16"/>
        </w:rPr>
        <w:br/>
      </w:r>
      <w:r w:rsidRPr="001A0729">
        <w:rPr>
          <w:rFonts w:eastAsia="Arial" w:cs="Times New Roman"/>
          <w:color w:val="222222"/>
          <w:kern w:val="1"/>
          <w:sz w:val="16"/>
          <w:szCs w:val="16"/>
        </w:rPr>
        <w:t xml:space="preserve">z </w:t>
      </w:r>
      <w:r w:rsidRPr="001A0729">
        <w:rPr>
          <w:rFonts w:eastAsia="Times New Roman" w:cs="Times New Roman"/>
          <w:color w:val="222222"/>
          <w:kern w:val="1"/>
          <w:sz w:val="16"/>
          <w:szCs w:val="16"/>
          <w:lang w:eastAsia="pl-PL"/>
        </w:rPr>
        <w:t>postępowania o udzielenie zamówienia publicznego lub konkursu prowadzonego na podstawie ustawy wyklucza się:</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1) wykonawcę oraz uczestnika konkursu wymienionego w wykazach określonych w rozporządzeniu 765/2006 i rozporządzeniu 269/2014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albo wpisanego na listę na podstawie decyzji w sprawie wpisu na listę rozstrzygającej o zastosowaniu środka, o którym mowa w art. 1 pkt 3 </w:t>
      </w:r>
      <w:r w:rsidRPr="001A0729">
        <w:rPr>
          <w:rFonts w:eastAsia="Times New Roman" w:cs="Times New Roman"/>
          <w:kern w:val="1"/>
          <w:sz w:val="16"/>
          <w:szCs w:val="16"/>
          <w:lang w:eastAsia="pl-PL"/>
        </w:rPr>
        <w:t>ustawy</w:t>
      </w:r>
      <w:r w:rsidRPr="001A0729">
        <w:rPr>
          <w:rFonts w:eastAsia="Arial" w:cs="Times New Roman"/>
          <w:i/>
          <w:iCs/>
          <w:kern w:val="1"/>
          <w:sz w:val="16"/>
          <w:szCs w:val="16"/>
        </w:rPr>
        <w:t xml:space="preserve"> o szczególnych rozwiązaniach</w:t>
      </w:r>
      <w:r w:rsidRPr="001A0729">
        <w:rPr>
          <w:rFonts w:eastAsia="Times New Roman" w:cs="Times New Roman"/>
          <w:color w:val="222222"/>
          <w:kern w:val="1"/>
          <w:sz w:val="16"/>
          <w:szCs w:val="16"/>
          <w:lang w:eastAsia="pl-PL"/>
        </w:rPr>
        <w:t>;</w:t>
      </w:r>
    </w:p>
    <w:p w:rsidR="00EC28A3" w:rsidRPr="001A0729" w:rsidRDefault="00EC28A3" w:rsidP="00A400EF">
      <w:pPr>
        <w:widowControl/>
        <w:autoSpaceDN/>
        <w:jc w:val="both"/>
        <w:rPr>
          <w:rFonts w:eastAsia="Calibri" w:cs="Times New Roman"/>
          <w:color w:val="222222"/>
          <w:kern w:val="1"/>
          <w:sz w:val="16"/>
          <w:szCs w:val="16"/>
          <w:lang w:eastAsia="en-US"/>
        </w:rPr>
      </w:pPr>
      <w:r w:rsidRPr="001A0729">
        <w:rPr>
          <w:rFonts w:eastAsia="Arial" w:cs="Times New Roman"/>
          <w:color w:val="222222"/>
          <w:kern w:val="1"/>
          <w:sz w:val="16"/>
          <w:szCs w:val="16"/>
        </w:rPr>
        <w:t xml:space="preserve">2) </w:t>
      </w:r>
      <w:r w:rsidRPr="001A0729">
        <w:rPr>
          <w:rFonts w:eastAsia="Times New Roman" w:cs="Times New Roman"/>
          <w:color w:val="222222"/>
          <w:kern w:val="1"/>
          <w:sz w:val="16"/>
          <w:szCs w:val="16"/>
          <w:lang w:eastAsia="pl-PL"/>
        </w:rPr>
        <w:t xml:space="preserve">wykonawcę oraz uczestnika konkursu, którego beneficjentem rzeczywistym w rozumieniu ustawy z dnia 1 marca 2018 r. </w:t>
      </w:r>
      <w:r w:rsidRPr="001A0729">
        <w:rPr>
          <w:rFonts w:eastAsia="Times New Roman" w:cs="Times New Roman"/>
          <w:i/>
          <w:color w:val="222222"/>
          <w:kern w:val="1"/>
          <w:sz w:val="16"/>
          <w:szCs w:val="16"/>
          <w:lang w:eastAsia="pl-PL"/>
        </w:rPr>
        <w:t>o przeciwdziałaniu praniu pieniędzy oraz finansowaniu terroryzmu</w:t>
      </w:r>
      <w:r w:rsidRPr="001A0729">
        <w:rPr>
          <w:rFonts w:eastAsia="Times New Roman" w:cs="Times New Roman"/>
          <w:color w:val="222222"/>
          <w:kern w:val="1"/>
          <w:sz w:val="16"/>
          <w:szCs w:val="16"/>
          <w:lang w:eastAsia="pl-PL"/>
        </w:rPr>
        <w:t xml:space="preserve"> (Dz. U. z 2022 r. poz. 593 i 655) jest osoba wymieniona w wykazach określonych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w art. 1 pkt 3 </w:t>
      </w:r>
      <w:r w:rsidRPr="001A0729">
        <w:rPr>
          <w:rFonts w:eastAsia="Times New Roman" w:cs="Times New Roman"/>
          <w:kern w:val="1"/>
          <w:sz w:val="16"/>
          <w:szCs w:val="16"/>
          <w:lang w:eastAsia="pl-PL"/>
        </w:rPr>
        <w:t>ustawy</w:t>
      </w:r>
      <w:r w:rsidRPr="001A0729">
        <w:rPr>
          <w:rFonts w:eastAsia="Arial" w:cs="Times New Roman"/>
          <w:iCs/>
          <w:kern w:val="1"/>
          <w:sz w:val="16"/>
          <w:szCs w:val="16"/>
        </w:rPr>
        <w:t xml:space="preserve"> </w:t>
      </w:r>
      <w:r w:rsidRPr="001A0729">
        <w:rPr>
          <w:rFonts w:eastAsia="Arial" w:cs="Times New Roman"/>
          <w:i/>
          <w:iCs/>
          <w:kern w:val="1"/>
          <w:sz w:val="16"/>
          <w:szCs w:val="16"/>
        </w:rPr>
        <w:t>o szczególnych rozwiązaniach</w:t>
      </w:r>
      <w:r w:rsidRPr="001A0729">
        <w:rPr>
          <w:rFonts w:eastAsia="Times New Roman" w:cs="Times New Roman"/>
          <w:kern w:val="1"/>
          <w:sz w:val="16"/>
          <w:szCs w:val="16"/>
          <w:lang w:eastAsia="pl-PL"/>
        </w:rPr>
        <w:t>;</w:t>
      </w:r>
    </w:p>
    <w:p w:rsidR="00EC28A3" w:rsidRDefault="00EC28A3" w:rsidP="00A400EF">
      <w:pPr>
        <w:widowControl/>
        <w:autoSpaceDN/>
        <w:jc w:val="both"/>
      </w:pPr>
      <w:r w:rsidRPr="001A0729">
        <w:rPr>
          <w:rFonts w:eastAsia="Times New Roman" w:cs="Times New Roman"/>
          <w:color w:val="222222"/>
          <w:kern w:val="1"/>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kern w:val="1"/>
          <w:sz w:val="16"/>
          <w:szCs w:val="16"/>
          <w:lang w:eastAsia="pl-PL"/>
        </w:rPr>
        <w:br/>
      </w:r>
      <w:r w:rsidRPr="001A0729">
        <w:rPr>
          <w:rFonts w:eastAsia="Times New Roman" w:cs="Times New Roman"/>
          <w:i/>
          <w:color w:val="222222"/>
          <w:kern w:val="1"/>
          <w:sz w:val="16"/>
          <w:szCs w:val="16"/>
          <w:lang w:eastAsia="pl-PL"/>
        </w:rPr>
        <w:t>o rachunkowości</w:t>
      </w:r>
      <w:r w:rsidRPr="001A0729">
        <w:rPr>
          <w:rFonts w:eastAsia="Times New Roman" w:cs="Times New Roman"/>
          <w:color w:val="222222"/>
          <w:kern w:val="1"/>
          <w:sz w:val="16"/>
          <w:szCs w:val="16"/>
          <w:lang w:eastAsia="pl-PL"/>
        </w:rPr>
        <w:t xml:space="preserve"> (Dz. U. z 2021 r. poz. 217, 2105 i 2106), jest podmiot wymieniony w wykazach określonych w rozporządzeniu 765/2006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1A0729">
        <w:rPr>
          <w:rFonts w:eastAsia="Arial" w:cs="Times New Roman"/>
          <w:iCs/>
          <w:color w:val="FF0000"/>
          <w:kern w:val="1"/>
          <w:sz w:val="16"/>
          <w:szCs w:val="16"/>
        </w:rPr>
        <w:t xml:space="preserve"> </w:t>
      </w:r>
      <w:r w:rsidRPr="001A0729">
        <w:rPr>
          <w:rFonts w:eastAsia="Arial" w:cs="Times New Roman"/>
          <w:i/>
          <w:iCs/>
          <w:kern w:val="1"/>
          <w:sz w:val="16"/>
          <w:szCs w:val="16"/>
        </w:rPr>
        <w:t>o szczególnych rozwiązaniach</w:t>
      </w:r>
      <w:r w:rsidRPr="001A0729">
        <w:rPr>
          <w:rFonts w:eastAsia="Times New Roman" w:cs="Times New Roman"/>
          <w:i/>
          <w:kern w:val="1"/>
          <w:sz w:val="16"/>
          <w:szCs w:val="16"/>
          <w:lang w:eastAsia="pl-PL"/>
        </w:rPr>
        <w:t>.</w:t>
      </w:r>
    </w:p>
  </w:footnote>
  <w:footnote w:id="15">
    <w:p w:rsidR="00EC28A3" w:rsidRPr="002F4B22" w:rsidRDefault="00EC28A3" w:rsidP="002F4B22">
      <w:pPr>
        <w:pStyle w:val="Tekstprzypisudolnego"/>
        <w:ind w:left="-142" w:hanging="284"/>
        <w:jc w:val="both"/>
        <w:rPr>
          <w:sz w:val="16"/>
          <w:szCs w:val="16"/>
        </w:rPr>
      </w:pPr>
      <w:r w:rsidRPr="00192095">
        <w:rPr>
          <w:rStyle w:val="Odwoanieprzypisudolnego"/>
          <w:sz w:val="18"/>
          <w:szCs w:val="18"/>
        </w:rPr>
        <w:footnoteRef/>
      </w:r>
      <w:r w:rsidRPr="00192095">
        <w:rPr>
          <w:sz w:val="18"/>
          <w:szCs w:val="18"/>
        </w:rPr>
        <w:tab/>
      </w:r>
      <w:r w:rsidRPr="002F4B22">
        <w:rPr>
          <w:sz w:val="16"/>
          <w:szCs w:val="16"/>
        </w:rPr>
        <w:t>Zmiany tekstu jednolitego wymienionej ustawy zostały ogłoszone w Dz. U. z 2021 r., poz. 2351 i z 2022 r., poz. 88.</w:t>
      </w:r>
    </w:p>
  </w:footnote>
  <w:footnote w:id="16">
    <w:p w:rsidR="00EC28A3" w:rsidRDefault="00EC28A3" w:rsidP="005D20D3">
      <w:pPr>
        <w:pStyle w:val="Tekstprzypisudolnego"/>
        <w:ind w:left="-142" w:hanging="284"/>
        <w:jc w:val="both"/>
        <w:rPr>
          <w:sz w:val="16"/>
          <w:szCs w:val="16"/>
        </w:rPr>
      </w:pPr>
      <w:r w:rsidRPr="002F4B22">
        <w:rPr>
          <w:sz w:val="16"/>
          <w:szCs w:val="16"/>
          <w:vertAlign w:val="superscript"/>
        </w:rPr>
        <w:footnoteRef/>
      </w:r>
      <w:r w:rsidRPr="002F4B22">
        <w:rPr>
          <w:sz w:val="16"/>
          <w:szCs w:val="16"/>
        </w:rPr>
        <w:tab/>
        <w:t>Wykonawca, w przypadku polegania na zdolnościach lub sytuacji podmiotów udostępniających zasoby, przedstawia, wraz z niniejszym oświadczeniem, także oświadczenie podmiotu udostępniającego zasoby</w:t>
      </w:r>
      <w:r w:rsidRPr="00FA3CFF">
        <w:rPr>
          <w:sz w:val="16"/>
          <w:szCs w:val="16"/>
        </w:rPr>
        <w:t xml:space="preserve">, potwierdzające brak podstaw wykluczenia tego podmiotu </w:t>
      </w:r>
      <w:r>
        <w:rPr>
          <w:sz w:val="16"/>
          <w:szCs w:val="16"/>
        </w:rPr>
        <w:br/>
      </w:r>
      <w:r w:rsidRPr="00FA3CFF">
        <w:rPr>
          <w:sz w:val="16"/>
          <w:szCs w:val="16"/>
        </w:rPr>
        <w:t>oraz odpowiednio spełnianie warunków udziału w</w:t>
      </w:r>
      <w:r>
        <w:rPr>
          <w:sz w:val="16"/>
          <w:szCs w:val="16"/>
        </w:rPr>
        <w:t xml:space="preserve"> </w:t>
      </w:r>
      <w:r w:rsidRPr="00FA3CFF">
        <w:rPr>
          <w:sz w:val="16"/>
          <w:szCs w:val="16"/>
        </w:rPr>
        <w:t xml:space="preserve">postępowaniu lub kryteriów selekcji, w zakresie, w jakim Wykonawca powołuje się </w:t>
      </w:r>
      <w:r>
        <w:rPr>
          <w:sz w:val="16"/>
          <w:szCs w:val="16"/>
        </w:rPr>
        <w:br/>
      </w:r>
      <w:r w:rsidRPr="00FA3CFF">
        <w:rPr>
          <w:sz w:val="16"/>
          <w:szCs w:val="16"/>
        </w:rPr>
        <w:t>na jego zasoby.</w:t>
      </w:r>
    </w:p>
    <w:p w:rsidR="00EC28A3" w:rsidRPr="007A2BD9" w:rsidRDefault="00EC28A3" w:rsidP="006F1B7C">
      <w:pPr>
        <w:pStyle w:val="Tekstprzypisudolnego"/>
        <w:ind w:left="284" w:hanging="284"/>
        <w:jc w:val="both"/>
        <w:rPr>
          <w:sz w:val="4"/>
          <w:szCs w:val="4"/>
        </w:rPr>
      </w:pPr>
    </w:p>
  </w:footnote>
  <w:footnote w:id="17">
    <w:p w:rsidR="00EC28A3" w:rsidRPr="00E1529F" w:rsidRDefault="00EC28A3" w:rsidP="00634DE8">
      <w:pPr>
        <w:pStyle w:val="Tekstprzypisudolnego"/>
        <w:ind w:left="284" w:hanging="284"/>
        <w:rPr>
          <w:sz w:val="18"/>
          <w:szCs w:val="18"/>
        </w:rPr>
      </w:pPr>
      <w:r w:rsidRPr="00E1529F">
        <w:rPr>
          <w:rStyle w:val="Odwoanieprzypisudolnego"/>
          <w:sz w:val="18"/>
          <w:szCs w:val="18"/>
        </w:rPr>
        <w:footnoteRef/>
      </w:r>
      <w:r w:rsidRPr="00E1529F">
        <w:rPr>
          <w:sz w:val="18"/>
          <w:szCs w:val="18"/>
        </w:rPr>
        <w:tab/>
        <w:t>Zmiany tekstu jednolitego wymienionej ustawy zostały ogłoszone w Dz. U. z 2021 r., poz. 2351 i z 2022 r., poz. 88.</w:t>
      </w:r>
    </w:p>
  </w:footnote>
  <w:footnote w:id="18">
    <w:p w:rsidR="00EC28A3" w:rsidRPr="00323828" w:rsidRDefault="00EC28A3" w:rsidP="00323828">
      <w:pPr>
        <w:pStyle w:val="Tekstprzypisudolnego"/>
        <w:ind w:left="284" w:hanging="284"/>
        <w:jc w:val="both"/>
        <w:rPr>
          <w:sz w:val="16"/>
          <w:szCs w:val="16"/>
        </w:rPr>
      </w:pPr>
      <w:r w:rsidRPr="00323828">
        <w:rPr>
          <w:rStyle w:val="Odwoanieprzypisudolnego"/>
          <w:sz w:val="16"/>
          <w:szCs w:val="16"/>
        </w:rPr>
        <w:footnoteRef/>
      </w:r>
      <w:r w:rsidRPr="00323828">
        <w:rPr>
          <w:sz w:val="16"/>
          <w:szCs w:val="16"/>
        </w:rPr>
        <w:t xml:space="preserve"> Zmiany tekstu jednolitego wymienionej ustawy zostały ogłoszone w 2021 r., poz. 2095, 2120, 2133, 2262, 2269, 2317, 2368, 2459, </w:t>
      </w:r>
      <w:r>
        <w:rPr>
          <w:sz w:val="16"/>
          <w:szCs w:val="16"/>
        </w:rPr>
        <w:br/>
      </w:r>
      <w:r w:rsidRPr="00323828">
        <w:rPr>
          <w:sz w:val="16"/>
          <w:szCs w:val="16"/>
        </w:rPr>
        <w:t>z 2022 r. poz. 202, 218, 655, 830.</w:t>
      </w:r>
    </w:p>
    <w:p w:rsidR="00EC28A3" w:rsidRPr="00323828" w:rsidRDefault="00EC28A3">
      <w:pPr>
        <w:pStyle w:val="Tekstprzypisudolnego"/>
        <w:rPr>
          <w:sz w:val="4"/>
          <w:szCs w:val="4"/>
        </w:rPr>
      </w:pPr>
    </w:p>
  </w:footnote>
  <w:footnote w:id="19">
    <w:p w:rsidR="00EC28A3" w:rsidRPr="00323828" w:rsidRDefault="00EC28A3" w:rsidP="00130D74">
      <w:pPr>
        <w:pStyle w:val="Tekstprzypisudolnego"/>
        <w:rPr>
          <w:sz w:val="18"/>
          <w:szCs w:val="18"/>
        </w:rPr>
      </w:pPr>
      <w:r w:rsidRPr="00323828">
        <w:rPr>
          <w:rStyle w:val="Odwoanieprzypisudolnego"/>
          <w:sz w:val="18"/>
          <w:szCs w:val="18"/>
        </w:rPr>
        <w:footnoteRef/>
      </w:r>
      <w:r w:rsidRPr="00323828">
        <w:rPr>
          <w:sz w:val="18"/>
          <w:szCs w:val="18"/>
        </w:rPr>
        <w:t xml:space="preserve"> Zmiany tekstu jednolitego wymienionej ustawy zostały ogłoszone w Dz. U. z 2022 r., poz. 569, 1002.</w:t>
      </w:r>
    </w:p>
  </w:footnote>
  <w:footnote w:id="20">
    <w:p w:rsidR="00EC28A3" w:rsidRPr="00FD0467" w:rsidRDefault="00EC28A3" w:rsidP="00391352">
      <w:pPr>
        <w:pStyle w:val="Tekstprzypisudolnego"/>
        <w:jc w:val="both"/>
        <w:rPr>
          <w:rFonts w:eastAsiaTheme="minorHAnsi"/>
          <w:sz w:val="16"/>
          <w:szCs w:val="16"/>
          <w:lang w:eastAsia="en-US"/>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Pr>
          <w:sz w:val="16"/>
          <w:szCs w:val="16"/>
        </w:rPr>
        <w:br/>
      </w:r>
      <w:r w:rsidRPr="00FD0467">
        <w:rPr>
          <w:sz w:val="16"/>
          <w:szCs w:val="16"/>
        </w:rPr>
        <w:t>dyrektywy 2009/81/WE na rzecz lub z udziałem:</w:t>
      </w:r>
    </w:p>
    <w:p w:rsidR="00EC28A3" w:rsidRPr="00FD0467" w:rsidRDefault="00EC28A3" w:rsidP="00391352">
      <w:pPr>
        <w:pStyle w:val="Tekstprzypisudolnego"/>
        <w:numPr>
          <w:ilvl w:val="0"/>
          <w:numId w:val="40"/>
        </w:numPr>
        <w:suppressAutoHyphens w:val="0"/>
        <w:rPr>
          <w:sz w:val="16"/>
          <w:szCs w:val="16"/>
        </w:rPr>
      </w:pPr>
      <w:r w:rsidRPr="00FD0467">
        <w:rPr>
          <w:sz w:val="16"/>
          <w:szCs w:val="16"/>
        </w:rPr>
        <w:t>obywateli rosyjskich lub osób fizycznych lub prawnych, podmiotów lub organów z siedzibą w Rosji;</w:t>
      </w:r>
    </w:p>
    <w:p w:rsidR="00EC28A3" w:rsidRPr="00FD0467" w:rsidRDefault="00EC28A3" w:rsidP="00391352">
      <w:pPr>
        <w:pStyle w:val="Tekstprzypisudolnego"/>
        <w:numPr>
          <w:ilvl w:val="0"/>
          <w:numId w:val="40"/>
        </w:numPr>
        <w:suppressAutoHyphens w:val="0"/>
        <w:jc w:val="both"/>
        <w:rPr>
          <w:sz w:val="16"/>
          <w:szCs w:val="16"/>
        </w:rPr>
      </w:pPr>
      <w:bookmarkStart w:id="6" w:name="_Hlk102557314"/>
      <w:r w:rsidRPr="00FD0467">
        <w:rPr>
          <w:sz w:val="16"/>
          <w:szCs w:val="16"/>
        </w:rPr>
        <w:t>osób prawnych, podmiotów lub organów, do których prawa własności bezpośrednio lu</w:t>
      </w:r>
      <w:r>
        <w:rPr>
          <w:sz w:val="16"/>
          <w:szCs w:val="16"/>
        </w:rPr>
        <w:t xml:space="preserve">b pośrednio w ponad 50 % należą </w:t>
      </w:r>
      <w:r w:rsidRPr="00FD0467">
        <w:rPr>
          <w:sz w:val="16"/>
          <w:szCs w:val="16"/>
        </w:rPr>
        <w:t>do podmiotu, o którym mowa w lit. a) niniejszego ustępu; lub</w:t>
      </w:r>
      <w:bookmarkEnd w:id="6"/>
    </w:p>
    <w:p w:rsidR="00EC28A3" w:rsidRPr="00FD0467" w:rsidRDefault="00EC28A3" w:rsidP="00391352">
      <w:pPr>
        <w:pStyle w:val="Tekstprzypisudolnego"/>
        <w:numPr>
          <w:ilvl w:val="0"/>
          <w:numId w:val="40"/>
        </w:numPr>
        <w:suppressAutoHyphens w:val="0"/>
        <w:jc w:val="both"/>
        <w:rPr>
          <w:sz w:val="16"/>
          <w:szCs w:val="16"/>
        </w:rPr>
      </w:pPr>
      <w:r w:rsidRPr="00FD0467">
        <w:rPr>
          <w:sz w:val="16"/>
          <w:szCs w:val="16"/>
        </w:rPr>
        <w:t>osób fizycznych lub prawnych, podmiotów lub organów działających w imieniu lub pod kie</w:t>
      </w:r>
      <w:r>
        <w:rPr>
          <w:sz w:val="16"/>
          <w:szCs w:val="16"/>
        </w:rPr>
        <w:t xml:space="preserve">runkiem podmiotu, o którym mowa </w:t>
      </w:r>
      <w:r w:rsidRPr="00FD0467">
        <w:rPr>
          <w:sz w:val="16"/>
          <w:szCs w:val="16"/>
        </w:rPr>
        <w:t>w lit. a) lub b) niniejszego ustępu,</w:t>
      </w:r>
    </w:p>
    <w:p w:rsidR="00EC28A3" w:rsidRDefault="00EC28A3" w:rsidP="00391352">
      <w:pPr>
        <w:pStyle w:val="Tekstprzypisudolnego"/>
        <w:jc w:val="both"/>
        <w:rPr>
          <w:sz w:val="16"/>
          <w:szCs w:val="16"/>
        </w:rPr>
      </w:pPr>
      <w:r>
        <w:rPr>
          <w:sz w:val="16"/>
          <w:szCs w:val="16"/>
        </w:rPr>
        <w:t>w tym P</w:t>
      </w:r>
      <w:r w:rsidRPr="00FD0467">
        <w:rPr>
          <w:sz w:val="16"/>
          <w:szCs w:val="16"/>
        </w:rPr>
        <w:t>odwykonawców, dostawców lub podmiotów, na których zdolności polega się w rozumieniu dyrektyw w sprawie zamówień publicznych, w przypadku gdy przypada na nich ponad 10 % wartości zamówienia.</w:t>
      </w:r>
    </w:p>
    <w:p w:rsidR="00EC28A3" w:rsidRPr="00DB1DB8" w:rsidRDefault="00EC28A3" w:rsidP="00391352">
      <w:pPr>
        <w:pStyle w:val="Tekstprzypisudolnego"/>
        <w:jc w:val="both"/>
        <w:rPr>
          <w:sz w:val="8"/>
          <w:szCs w:val="8"/>
        </w:rPr>
      </w:pPr>
    </w:p>
  </w:footnote>
  <w:footnote w:id="21">
    <w:p w:rsidR="00EC28A3" w:rsidRPr="00FD0467" w:rsidRDefault="00EC28A3" w:rsidP="00391352">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o szczególnych rozwiązaniach w zakresie przeciwdziałania wspieraniu agresji na Ukrainę oraz służących ochronie bezpiecze</w:t>
      </w:r>
      <w:r>
        <w:rPr>
          <w:rFonts w:cs="Times New Roman"/>
          <w:i/>
          <w:iCs/>
          <w:color w:val="222222"/>
          <w:sz w:val="16"/>
          <w:szCs w:val="16"/>
        </w:rPr>
        <w:t xml:space="preserv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postępowania o udzielenie zamówienia publicznego lub konkursu prowadzonego na podstawie ustawy Pzp wyklucza się:</w:t>
      </w:r>
    </w:p>
    <w:p w:rsidR="00EC28A3" w:rsidRPr="00FD0467" w:rsidRDefault="00EC28A3" w:rsidP="00391352">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C28A3" w:rsidRPr="00FD0467" w:rsidRDefault="00EC28A3" w:rsidP="00391352">
      <w:pPr>
        <w:jc w:val="both"/>
        <w:rPr>
          <w:rFonts w:eastAsiaTheme="minorHAnsi" w:cs="Times New Roman"/>
          <w:color w:val="222222"/>
          <w:sz w:val="16"/>
          <w:szCs w:val="16"/>
          <w:lang w:eastAsia="en-US"/>
        </w:rPr>
      </w:pPr>
      <w:r w:rsidRPr="00FD0467">
        <w:rPr>
          <w:rFonts w:cs="Times New Roman"/>
          <w:color w:val="222222"/>
          <w:sz w:val="16"/>
          <w:szCs w:val="16"/>
        </w:rPr>
        <w:t xml:space="preserve">2) </w:t>
      </w:r>
      <w:r w:rsidRPr="00FD0467">
        <w:rPr>
          <w:rFonts w:eastAsia="Times New Roman" w:cs="Times New Roman"/>
          <w:color w:val="222222"/>
          <w:sz w:val="16"/>
          <w:szCs w:val="16"/>
          <w:lang w:eastAsia="pl-PL"/>
        </w:rPr>
        <w:t xml:space="preserve">wykonawcę oraz uczestnika konkursu, którego beneficjentem rzeczywistym w rozumieniu ustawy z dnia 1 marca 2018 r. </w:t>
      </w:r>
      <w:r w:rsidRPr="00A40AE8">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EC28A3" w:rsidRDefault="00EC28A3" w:rsidP="00391352">
      <w:pPr>
        <w:jc w:val="both"/>
        <w:rPr>
          <w:rFonts w:ascii="Arial" w:hAnsi="Arial"/>
          <w:sz w:val="16"/>
          <w:szCs w:val="16"/>
        </w:rPr>
      </w:pPr>
      <w:r w:rsidRPr="00FD0467">
        <w:rPr>
          <w:rFonts w:eastAsia="Times New Roman" w:cs="Times New Roman"/>
          <w:color w:val="222222"/>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A40AE8">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2">
    <w:p w:rsidR="00EC28A3" w:rsidRPr="00FD0467" w:rsidRDefault="00EC28A3" w:rsidP="00391352">
      <w:pPr>
        <w:pStyle w:val="Tekstprzypisudolnego"/>
        <w:jc w:val="both"/>
        <w:rPr>
          <w:sz w:val="16"/>
          <w:szCs w:val="16"/>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w:t>
      </w:r>
      <w:r>
        <w:rPr>
          <w:sz w:val="16"/>
          <w:szCs w:val="16"/>
        </w:rPr>
        <w:br/>
      </w:r>
      <w:r w:rsidRPr="00FD0467">
        <w:rPr>
          <w:sz w:val="16"/>
          <w:szCs w:val="16"/>
        </w:rPr>
        <w:t xml:space="preserve"> dyrektywy 2009/81/WE na rzecz lub z udziałem:</w:t>
      </w:r>
    </w:p>
    <w:p w:rsidR="00EC28A3" w:rsidRPr="00FD0467" w:rsidRDefault="00EC28A3" w:rsidP="00391352">
      <w:pPr>
        <w:pStyle w:val="Tekstprzypisudolnego"/>
        <w:numPr>
          <w:ilvl w:val="0"/>
          <w:numId w:val="40"/>
        </w:numPr>
        <w:suppressAutoHyphens w:val="0"/>
        <w:rPr>
          <w:sz w:val="16"/>
          <w:szCs w:val="16"/>
        </w:rPr>
      </w:pPr>
      <w:r w:rsidRPr="00FD0467">
        <w:rPr>
          <w:sz w:val="16"/>
          <w:szCs w:val="16"/>
        </w:rPr>
        <w:t>obywateli rosyjskich lub osób fizycznych lub prawnych, podmiotów lub organów z siedzibą w Rosji;</w:t>
      </w:r>
    </w:p>
    <w:p w:rsidR="00EC28A3" w:rsidRPr="00FD0467" w:rsidRDefault="00EC28A3" w:rsidP="00391352">
      <w:pPr>
        <w:pStyle w:val="Tekstprzypisudolnego"/>
        <w:numPr>
          <w:ilvl w:val="0"/>
          <w:numId w:val="40"/>
        </w:numPr>
        <w:suppressAutoHyphens w:val="0"/>
        <w:jc w:val="both"/>
        <w:rPr>
          <w:sz w:val="16"/>
          <w:szCs w:val="16"/>
        </w:rPr>
      </w:pPr>
      <w:r w:rsidRPr="00FD0467">
        <w:rPr>
          <w:sz w:val="16"/>
          <w:szCs w:val="16"/>
        </w:rPr>
        <w:t>osób prawnych, podmiotów lub organów, do których prawa własności bezpośrednio lu</w:t>
      </w:r>
      <w:r>
        <w:rPr>
          <w:sz w:val="16"/>
          <w:szCs w:val="16"/>
        </w:rPr>
        <w:t xml:space="preserve">b pośrednio w ponad 50 % należą </w:t>
      </w:r>
      <w:r w:rsidRPr="00FD0467">
        <w:rPr>
          <w:sz w:val="16"/>
          <w:szCs w:val="16"/>
        </w:rPr>
        <w:t>do podmiotu, o którym mowa w lit. a) niniejszego ustępu; lub</w:t>
      </w:r>
    </w:p>
    <w:p w:rsidR="00EC28A3" w:rsidRPr="00FD0467" w:rsidRDefault="00EC28A3" w:rsidP="00391352">
      <w:pPr>
        <w:pStyle w:val="Tekstprzypisudolnego"/>
        <w:numPr>
          <w:ilvl w:val="0"/>
          <w:numId w:val="40"/>
        </w:numPr>
        <w:suppressAutoHyphens w:val="0"/>
        <w:jc w:val="both"/>
        <w:rPr>
          <w:sz w:val="16"/>
          <w:szCs w:val="16"/>
        </w:rPr>
      </w:pPr>
      <w:r w:rsidRPr="00FD0467">
        <w:rPr>
          <w:sz w:val="16"/>
          <w:szCs w:val="16"/>
        </w:rPr>
        <w:t>osób fizycznych lub prawnych, podmiotów lub organów działających w imieniu lub pod kierunkiem podmiotu, o którym mowa w lit. a) lub b) niniejszego ustępu,</w:t>
      </w:r>
    </w:p>
    <w:p w:rsidR="00EC28A3" w:rsidRDefault="00EC28A3" w:rsidP="00391352">
      <w:pPr>
        <w:pStyle w:val="Tekstprzypisudolnego"/>
        <w:jc w:val="both"/>
        <w:rPr>
          <w:sz w:val="16"/>
          <w:szCs w:val="16"/>
        </w:rPr>
      </w:pPr>
      <w:r>
        <w:rPr>
          <w:sz w:val="16"/>
          <w:szCs w:val="16"/>
        </w:rPr>
        <w:t>w tym P</w:t>
      </w:r>
      <w:r w:rsidRPr="00FD0467">
        <w:rPr>
          <w:sz w:val="16"/>
          <w:szCs w:val="16"/>
        </w:rPr>
        <w:t>odwykonawców, dostawców lub podmiotów, na których zdolności polega się w rozumieniu dyrektyw w sprawie zamówień publicznych, w przypadku gdy przypada na nich ponad 10 % wartości zamówienia.</w:t>
      </w:r>
    </w:p>
    <w:p w:rsidR="00EC28A3" w:rsidRPr="00E74883" w:rsidRDefault="00EC28A3" w:rsidP="00391352">
      <w:pPr>
        <w:pStyle w:val="Tekstprzypisudolnego"/>
        <w:jc w:val="both"/>
        <w:rPr>
          <w:rFonts w:ascii="Arial" w:hAnsi="Arial"/>
          <w:sz w:val="8"/>
          <w:szCs w:val="8"/>
        </w:rPr>
      </w:pPr>
    </w:p>
  </w:footnote>
  <w:footnote w:id="23">
    <w:p w:rsidR="00EC28A3" w:rsidRPr="00FD0467" w:rsidRDefault="00EC28A3" w:rsidP="00391352">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 xml:space="preserve">o szczególnych rozwiązaniach w zakresie przeciwdziałania wspieraniu agresji na Ukrainę oraz służących ochronie bezpieczeństwa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postępowania o udzielenie zamówienia publicznego lub konkursu prowadzonego na podstawie ustawy Pzp wyklucza się:</w:t>
      </w:r>
    </w:p>
    <w:p w:rsidR="00EC28A3" w:rsidRPr="00746D7B" w:rsidRDefault="00EC28A3" w:rsidP="00391352">
      <w:pPr>
        <w:jc w:val="both"/>
        <w:rPr>
          <w:rFonts w:eastAsia="Times New Roman" w:cs="Times New Roman"/>
          <w:color w:val="222222"/>
          <w:sz w:val="15"/>
          <w:szCs w:val="15"/>
          <w:lang w:eastAsia="pl-PL"/>
        </w:rPr>
      </w:pPr>
      <w:r w:rsidRPr="00FD0467">
        <w:rPr>
          <w:rFonts w:eastAsia="Times New Roman" w:cs="Times New Roman"/>
          <w:color w:val="222222"/>
          <w:sz w:val="16"/>
          <w:szCs w:val="16"/>
          <w:lang w:eastAsia="pl-PL"/>
        </w:rPr>
        <w:t xml:space="preserve">1) wykonawcę oraz uczestnika konkursu wymienionego w wykazach określonych w rozporządzeniu 765/2006 i rozporządzeniu 269/2014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albo wpisanego na listę na podstawie decyzji </w:t>
      </w:r>
      <w:r w:rsidRPr="00746D7B">
        <w:rPr>
          <w:rFonts w:eastAsia="Times New Roman" w:cs="Times New Roman"/>
          <w:color w:val="222222"/>
          <w:sz w:val="15"/>
          <w:szCs w:val="15"/>
          <w:lang w:eastAsia="pl-PL"/>
        </w:rPr>
        <w:t>w sprawie wpisu na listę rozstrzygającej o zastosowaniu środka, o którym mowa w art. 1 pkt 3 ustawy;</w:t>
      </w:r>
    </w:p>
    <w:p w:rsidR="00EC28A3" w:rsidRPr="00FD0467" w:rsidRDefault="00EC28A3" w:rsidP="00391352">
      <w:pPr>
        <w:jc w:val="both"/>
        <w:rPr>
          <w:rFonts w:eastAsiaTheme="minorHAnsi" w:cs="Times New Roman"/>
          <w:color w:val="222222"/>
          <w:sz w:val="16"/>
          <w:szCs w:val="16"/>
          <w:lang w:eastAsia="en-US"/>
        </w:rPr>
      </w:pPr>
      <w:r w:rsidRPr="00FD0467">
        <w:rPr>
          <w:rFonts w:cs="Times New Roman"/>
          <w:color w:val="222222"/>
          <w:sz w:val="16"/>
          <w:szCs w:val="16"/>
        </w:rPr>
        <w:t xml:space="preserve">2) </w:t>
      </w:r>
      <w:r w:rsidRPr="00FD0467">
        <w:rPr>
          <w:rFonts w:eastAsia="Times New Roman" w:cs="Times New Roman"/>
          <w:color w:val="222222"/>
          <w:sz w:val="16"/>
          <w:szCs w:val="16"/>
          <w:lang w:eastAsia="pl-PL"/>
        </w:rPr>
        <w:t xml:space="preserve">wykonawcę oraz uczestnika konkursu, którego beneficjentem rzeczywistym w rozumieniu ustawy z dnia 1 marca 2018 r. </w:t>
      </w:r>
      <w:r w:rsidRPr="00F341FA">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EC28A3" w:rsidRDefault="00EC28A3" w:rsidP="00391352">
      <w:pPr>
        <w:jc w:val="both"/>
        <w:rPr>
          <w:rFonts w:ascii="Arial" w:hAnsi="Arial"/>
          <w:sz w:val="16"/>
          <w:szCs w:val="16"/>
        </w:rPr>
      </w:pPr>
      <w:r w:rsidRPr="00FD0467">
        <w:rPr>
          <w:rFonts w:eastAsia="Times New Roman" w:cs="Times New Roman"/>
          <w:color w:val="222222"/>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F341FA">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24BEDBDC"/>
    <w:name w:val="WW8Num3"/>
    <w:lvl w:ilvl="0">
      <w:start w:val="2"/>
      <w:numFmt w:val="decimal"/>
      <w:lvlText w:val="%1."/>
      <w:lvlJc w:val="left"/>
      <w:pPr>
        <w:tabs>
          <w:tab w:val="num" w:pos="1080"/>
        </w:tabs>
        <w:ind w:left="1080" w:hanging="360"/>
      </w:pPr>
      <w:rPr>
        <w:rFonts w:ascii="Century Gothic" w:hAnsi="Century Gothic" w:cs="Symbol" w:hint="default"/>
        <w:b w:val="0"/>
        <w:bCs/>
        <w:color w:val="000000"/>
        <w:spacing w:val="0"/>
        <w:sz w:val="20"/>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308AAE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8F8EB0DE"/>
    <w:name w:val="WW8Num7"/>
    <w:lvl w:ilvl="0">
      <w:start w:val="1"/>
      <w:numFmt w:val="decimal"/>
      <w:lvlText w:val="%1)"/>
      <w:lvlJc w:val="left"/>
      <w:pPr>
        <w:tabs>
          <w:tab w:val="num" w:pos="720"/>
        </w:tabs>
        <w:ind w:left="720" w:hanging="360"/>
      </w:pPr>
      <w:rPr>
        <w:rFonts w:ascii="Symbol" w:hAnsi="Symbol" w:cs="OpenSymbol" w:hint="default"/>
        <w:b/>
        <w:bCs/>
      </w:rPr>
    </w:lvl>
    <w:lvl w:ilvl="1">
      <w:start w:val="10"/>
      <w:numFmt w:val="decimal"/>
      <w:lvlText w:val="%2."/>
      <w:lvlJc w:val="left"/>
      <w:pPr>
        <w:tabs>
          <w:tab w:val="num" w:pos="1080"/>
        </w:tabs>
        <w:ind w:left="1080" w:hanging="360"/>
      </w:pPr>
      <w:rPr>
        <w:rFonts w:eastAsia="Times New Roman" w:cs="Times New Roman" w:hint="default"/>
        <w:kern w:val="1"/>
        <w:sz w:val="20"/>
        <w:szCs w:val="20"/>
        <w:lang w:val="pl-PL" w:eastAsia="ar-SA" w:bidi="ar-SA"/>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08"/>
    <w:multiLevelType w:val="multilevel"/>
    <w:tmpl w:val="AF3400B8"/>
    <w:name w:val="WW8Num8"/>
    <w:lvl w:ilvl="0">
      <w:start w:val="1"/>
      <w:numFmt w:val="decimal"/>
      <w:lvlText w:val="%1)"/>
      <w:lvlJc w:val="left"/>
      <w:pPr>
        <w:tabs>
          <w:tab w:val="num" w:pos="720"/>
        </w:tabs>
        <w:ind w:left="720" w:hanging="360"/>
      </w:pPr>
      <w:rPr>
        <w:rFonts w:ascii="Times New Roman" w:hAnsi="Times New Roman" w:cs="Times New Roman" w:hint="default"/>
        <w:b w:val="0"/>
        <w:bCs w:val="0"/>
        <w:lang w:val="pl-PL"/>
      </w:rPr>
    </w:lvl>
    <w:lvl w:ilvl="1">
      <w:start w:val="1"/>
      <w:numFmt w:val="decimal"/>
      <w:lvlText w:val="%2)"/>
      <w:lvlJc w:val="left"/>
      <w:pPr>
        <w:tabs>
          <w:tab w:val="num" w:pos="1080"/>
        </w:tabs>
        <w:ind w:left="1080" w:hanging="360"/>
      </w:pPr>
      <w:rPr>
        <w:rFonts w:ascii="Times New Roman" w:eastAsia="Times New Roman" w:hAnsi="Times New Roman" w:cs="Courier New"/>
        <w:kern w:val="1"/>
        <w:sz w:val="24"/>
        <w:szCs w:val="24"/>
        <w:lang w:val="pl-PL" w:eastAsia="ar-SA" w:bidi="ar-SA"/>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7"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8"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9" w15:restartNumberingAfterBreak="0">
    <w:nsid w:val="0000000D"/>
    <w:multiLevelType w:val="multilevel"/>
    <w:tmpl w:val="C15C6D10"/>
    <w:name w:val="WW8Num13"/>
    <w:lvl w:ilvl="0">
      <w:start w:val="1"/>
      <w:numFmt w:val="decimal"/>
      <w:lvlText w:val="%1)"/>
      <w:lvlJc w:val="left"/>
      <w:pPr>
        <w:tabs>
          <w:tab w:val="num" w:pos="720"/>
        </w:tabs>
        <w:ind w:left="720" w:hanging="360"/>
      </w:pPr>
      <w:rPr>
        <w:rFonts w:ascii="Century Gothic" w:hAnsi="Century Gothic" w:cs="Times New Roman" w:hint="default"/>
        <w:b w:val="0"/>
        <w:bCs w:val="0"/>
        <w:i w:val="0"/>
        <w:iCs w:val="0"/>
        <w:position w:val="0"/>
        <w:sz w:val="20"/>
        <w:szCs w:val="20"/>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10"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2"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3" w15:restartNumberingAfterBreak="0">
    <w:nsid w:val="00000013"/>
    <w:multiLevelType w:val="multilevel"/>
    <w:tmpl w:val="A5D8FE66"/>
    <w:name w:val="WW8Num19"/>
    <w:lvl w:ilvl="0">
      <w:start w:val="3"/>
      <w:numFmt w:val="decimal"/>
      <w:lvlText w:val="%1."/>
      <w:lvlJc w:val="left"/>
      <w:pPr>
        <w:tabs>
          <w:tab w:val="num" w:pos="502"/>
        </w:tabs>
        <w:ind w:left="502" w:hanging="360"/>
      </w:pPr>
      <w:rPr>
        <w:rFonts w:ascii="Century Gothic" w:eastAsia="Times New Roman" w:hAnsi="Century Gothic" w:cs="Symbol" w:hint="default"/>
        <w:i w:val="0"/>
        <w:color w:val="000000"/>
        <w:spacing w:val="-3"/>
        <w:sz w:val="20"/>
        <w:szCs w:val="20"/>
      </w:rPr>
    </w:lvl>
    <w:lvl w:ilvl="1">
      <w:start w:val="1"/>
      <w:numFmt w:val="decimal"/>
      <w:lvlText w:val="%2."/>
      <w:lvlJc w:val="left"/>
      <w:pPr>
        <w:tabs>
          <w:tab w:val="num" w:pos="284"/>
        </w:tabs>
        <w:ind w:left="284" w:hanging="360"/>
      </w:pPr>
      <w:rPr>
        <w:rFonts w:ascii="Century Gothic" w:eastAsia="Times New Roman" w:hAnsi="Century Gothic" w:cs="Times New Roman" w:hint="default"/>
        <w:b w:val="0"/>
        <w:strike w:val="0"/>
        <w:dstrike w:val="0"/>
        <w:color w:val="auto"/>
      </w:rPr>
    </w:lvl>
    <w:lvl w:ilvl="2">
      <w:start w:val="1"/>
      <w:numFmt w:val="decimal"/>
      <w:lvlText w:val="%1.%2.%3."/>
      <w:lvlJc w:val="left"/>
      <w:pPr>
        <w:tabs>
          <w:tab w:val="num" w:pos="142"/>
        </w:tabs>
        <w:ind w:left="862"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502"/>
        </w:tabs>
        <w:ind w:left="502" w:hanging="360"/>
      </w:pPr>
      <w:rPr>
        <w:rFonts w:ascii="Symbol" w:hAnsi="Symbol" w:cs="Symbol" w:hint="default"/>
      </w:rPr>
    </w:lvl>
    <w:lvl w:ilvl="4">
      <w:start w:val="1"/>
      <w:numFmt w:val="decimal"/>
      <w:lvlText w:val="%1.%2.%3.%4.%5."/>
      <w:lvlJc w:val="left"/>
      <w:pPr>
        <w:tabs>
          <w:tab w:val="num" w:pos="142"/>
        </w:tabs>
        <w:ind w:left="1222"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142"/>
        </w:tabs>
        <w:ind w:left="1222"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142"/>
        </w:tabs>
        <w:ind w:left="1582"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142"/>
        </w:tabs>
        <w:ind w:left="1582"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142"/>
        </w:tabs>
        <w:ind w:left="1942" w:hanging="1800"/>
      </w:pPr>
      <w:rPr>
        <w:rFonts w:ascii="Times New Roman" w:hAnsi="Times New Roman" w:cs="Times New Roman" w:hint="default"/>
        <w:b w:val="0"/>
        <w:strike w:val="0"/>
        <w:dstrike w:val="0"/>
        <w:sz w:val="22"/>
        <w:szCs w:val="22"/>
      </w:rPr>
    </w:lvl>
  </w:abstractNum>
  <w:abstractNum w:abstractNumId="14"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5" w15:restartNumberingAfterBreak="0">
    <w:nsid w:val="0000001A"/>
    <w:multiLevelType w:val="multilevel"/>
    <w:tmpl w:val="37B233A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Century Gothic" w:hAnsi="Century Gothic" w:cs="Symbol" w:hint="default"/>
        <w:b w:val="0"/>
        <w:i w:val="0"/>
        <w:sz w:val="20"/>
        <w:szCs w:val="20"/>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0"/>
    <w:multiLevelType w:val="multilevel"/>
    <w:tmpl w:val="550ABC7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70"/>
        </w:tabs>
        <w:ind w:left="107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8" w15:restartNumberingAfterBreak="0">
    <w:nsid w:val="00000027"/>
    <w:multiLevelType w:val="multilevel"/>
    <w:tmpl w:val="155CBA5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230B1C"/>
    <w:multiLevelType w:val="hybridMultilevel"/>
    <w:tmpl w:val="D2187748"/>
    <w:lvl w:ilvl="0" w:tplc="0415000F">
      <w:start w:val="1"/>
      <w:numFmt w:val="decimal"/>
      <w:lvlText w:val="%1."/>
      <w:lvlJc w:val="left"/>
      <w:pPr>
        <w:ind w:left="7590" w:hanging="360"/>
      </w:pPr>
    </w:lvl>
    <w:lvl w:ilvl="1" w:tplc="04150019" w:tentative="1">
      <w:start w:val="1"/>
      <w:numFmt w:val="lowerLetter"/>
      <w:lvlText w:val="%2."/>
      <w:lvlJc w:val="left"/>
      <w:pPr>
        <w:ind w:left="8310" w:hanging="360"/>
      </w:pPr>
    </w:lvl>
    <w:lvl w:ilvl="2" w:tplc="0415001B" w:tentative="1">
      <w:start w:val="1"/>
      <w:numFmt w:val="lowerRoman"/>
      <w:lvlText w:val="%3."/>
      <w:lvlJc w:val="right"/>
      <w:pPr>
        <w:ind w:left="9030" w:hanging="180"/>
      </w:pPr>
    </w:lvl>
    <w:lvl w:ilvl="3" w:tplc="0415000F" w:tentative="1">
      <w:start w:val="1"/>
      <w:numFmt w:val="decimal"/>
      <w:lvlText w:val="%4."/>
      <w:lvlJc w:val="left"/>
      <w:pPr>
        <w:ind w:left="9750" w:hanging="360"/>
      </w:pPr>
    </w:lvl>
    <w:lvl w:ilvl="4" w:tplc="04150019" w:tentative="1">
      <w:start w:val="1"/>
      <w:numFmt w:val="lowerLetter"/>
      <w:lvlText w:val="%5."/>
      <w:lvlJc w:val="left"/>
      <w:pPr>
        <w:ind w:left="10470" w:hanging="360"/>
      </w:pPr>
    </w:lvl>
    <w:lvl w:ilvl="5" w:tplc="0415001B" w:tentative="1">
      <w:start w:val="1"/>
      <w:numFmt w:val="lowerRoman"/>
      <w:lvlText w:val="%6."/>
      <w:lvlJc w:val="right"/>
      <w:pPr>
        <w:ind w:left="11190" w:hanging="180"/>
      </w:pPr>
    </w:lvl>
    <w:lvl w:ilvl="6" w:tplc="0415000F" w:tentative="1">
      <w:start w:val="1"/>
      <w:numFmt w:val="decimal"/>
      <w:lvlText w:val="%7."/>
      <w:lvlJc w:val="left"/>
      <w:pPr>
        <w:ind w:left="11910" w:hanging="360"/>
      </w:pPr>
    </w:lvl>
    <w:lvl w:ilvl="7" w:tplc="04150019" w:tentative="1">
      <w:start w:val="1"/>
      <w:numFmt w:val="lowerLetter"/>
      <w:lvlText w:val="%8."/>
      <w:lvlJc w:val="left"/>
      <w:pPr>
        <w:ind w:left="12630" w:hanging="360"/>
      </w:pPr>
    </w:lvl>
    <w:lvl w:ilvl="8" w:tplc="0415001B" w:tentative="1">
      <w:start w:val="1"/>
      <w:numFmt w:val="lowerRoman"/>
      <w:lvlText w:val="%9."/>
      <w:lvlJc w:val="right"/>
      <w:pPr>
        <w:ind w:left="13350" w:hanging="180"/>
      </w:pPr>
    </w:lvl>
  </w:abstractNum>
  <w:abstractNum w:abstractNumId="23"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E677A6"/>
    <w:multiLevelType w:val="hybridMultilevel"/>
    <w:tmpl w:val="EBAE25C0"/>
    <w:lvl w:ilvl="0" w:tplc="C128B260">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7"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6C3E0A"/>
    <w:multiLevelType w:val="hybridMultilevel"/>
    <w:tmpl w:val="CA500386"/>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5"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36D01881"/>
    <w:multiLevelType w:val="multilevel"/>
    <w:tmpl w:val="308AAE06"/>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38"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1"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8" w15:restartNumberingAfterBreak="0">
    <w:nsid w:val="6C0D6E5F"/>
    <w:multiLevelType w:val="multilevel"/>
    <w:tmpl w:val="F57C3A44"/>
    <w:name w:val="WW8Num192"/>
    <w:lvl w:ilvl="0">
      <w:start w:val="6"/>
      <w:numFmt w:val="decimal"/>
      <w:lvlText w:val="%1."/>
      <w:lvlJc w:val="left"/>
      <w:pPr>
        <w:tabs>
          <w:tab w:val="num" w:pos="502"/>
        </w:tabs>
        <w:ind w:left="502" w:hanging="360"/>
      </w:pPr>
      <w:rPr>
        <w:rFonts w:ascii="Century Gothic" w:eastAsia="Times New Roman" w:hAnsi="Century Gothic" w:cs="Symbol" w:hint="default"/>
        <w:i w:val="0"/>
        <w:color w:val="000000"/>
        <w:spacing w:val="-3"/>
        <w:sz w:val="20"/>
        <w:szCs w:val="20"/>
      </w:rPr>
    </w:lvl>
    <w:lvl w:ilvl="1">
      <w:start w:val="1"/>
      <w:numFmt w:val="decimal"/>
      <w:lvlText w:val="%2."/>
      <w:lvlJc w:val="left"/>
      <w:pPr>
        <w:tabs>
          <w:tab w:val="num" w:pos="284"/>
        </w:tabs>
        <w:ind w:left="284" w:hanging="360"/>
      </w:pPr>
      <w:rPr>
        <w:rFonts w:ascii="Times New Roman" w:eastAsia="Times New Roman" w:hAnsi="Times New Roman" w:cs="Times New Roman" w:hint="default"/>
        <w:b w:val="0"/>
        <w:strike w:val="0"/>
        <w:dstrike w:val="0"/>
        <w:color w:val="auto"/>
      </w:rPr>
    </w:lvl>
    <w:lvl w:ilvl="2">
      <w:start w:val="1"/>
      <w:numFmt w:val="decimal"/>
      <w:lvlText w:val="%1.%2.%3."/>
      <w:lvlJc w:val="left"/>
      <w:pPr>
        <w:tabs>
          <w:tab w:val="num" w:pos="142"/>
        </w:tabs>
        <w:ind w:left="862"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502"/>
        </w:tabs>
        <w:ind w:left="502" w:hanging="360"/>
      </w:pPr>
      <w:rPr>
        <w:rFonts w:ascii="Symbol" w:hAnsi="Symbol" w:cs="Symbol" w:hint="default"/>
      </w:rPr>
    </w:lvl>
    <w:lvl w:ilvl="4">
      <w:start w:val="1"/>
      <w:numFmt w:val="decimal"/>
      <w:lvlText w:val="%1.%2.%3.%4.%5."/>
      <w:lvlJc w:val="left"/>
      <w:pPr>
        <w:tabs>
          <w:tab w:val="num" w:pos="142"/>
        </w:tabs>
        <w:ind w:left="1222"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142"/>
        </w:tabs>
        <w:ind w:left="1222"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142"/>
        </w:tabs>
        <w:ind w:left="1582"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142"/>
        </w:tabs>
        <w:ind w:left="1582"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142"/>
        </w:tabs>
        <w:ind w:left="1942" w:hanging="1800"/>
      </w:pPr>
      <w:rPr>
        <w:rFonts w:ascii="Times New Roman" w:hAnsi="Times New Roman" w:cs="Times New Roman" w:hint="default"/>
        <w:b w:val="0"/>
        <w:strike w:val="0"/>
        <w:dstrike w:val="0"/>
        <w:sz w:val="22"/>
        <w:szCs w:val="22"/>
      </w:rPr>
    </w:lvl>
  </w:abstractNum>
  <w:abstractNum w:abstractNumId="49" w15:restartNumberingAfterBreak="0">
    <w:nsid w:val="6C776C17"/>
    <w:multiLevelType w:val="multilevel"/>
    <w:tmpl w:val="0B1A53FE"/>
    <w:lvl w:ilvl="0">
      <w:start w:val="1"/>
      <w:numFmt w:val="decimal"/>
      <w:lvlText w:val="%1."/>
      <w:lvlJc w:val="left"/>
      <w:pPr>
        <w:ind w:left="360" w:hanging="360"/>
      </w:pPr>
    </w:lvl>
    <w:lvl w:ilvl="1">
      <w:start w:val="1"/>
      <w:numFmt w:val="decimal"/>
      <w:lvlText w:val="%2)"/>
      <w:lvlJc w:val="left"/>
      <w:pPr>
        <w:ind w:left="792" w:hanging="432"/>
      </w:pPr>
      <w:rPr>
        <w:rFonts w:ascii="Century Gothic" w:eastAsia="Times New Roman" w:hAnsi="Century Gothic"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5"/>
  </w:num>
  <w:num w:numId="3">
    <w:abstractNumId w:val="7"/>
  </w:num>
  <w:num w:numId="4">
    <w:abstractNumId w:val="17"/>
  </w:num>
  <w:num w:numId="5">
    <w:abstractNumId w:val="33"/>
  </w:num>
  <w:num w:numId="6">
    <w:abstractNumId w:val="42"/>
  </w:num>
  <w:num w:numId="7">
    <w:abstractNumId w:val="28"/>
  </w:num>
  <w:num w:numId="8">
    <w:abstractNumId w:val="35"/>
  </w:num>
  <w:num w:numId="9">
    <w:abstractNumId w:val="24"/>
  </w:num>
  <w:num w:numId="10">
    <w:abstractNumId w:val="43"/>
  </w:num>
  <w:num w:numId="11">
    <w:abstractNumId w:val="16"/>
  </w:num>
  <w:num w:numId="12">
    <w:abstractNumId w:val="40"/>
  </w:num>
  <w:num w:numId="13">
    <w:abstractNumId w:val="47"/>
  </w:num>
  <w:num w:numId="14">
    <w:abstractNumId w:val="26"/>
  </w:num>
  <w:num w:numId="15">
    <w:abstractNumId w:val="41"/>
  </w:num>
  <w:num w:numId="16">
    <w:abstractNumId w:val="3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lvlOverride w:ilvl="0">
      <w:lvl w:ilvl="0">
        <w:start w:val="4"/>
        <w:numFmt w:val="decimal"/>
        <w:lvlText w:val="%1."/>
        <w:lvlJc w:val="left"/>
        <w:pPr>
          <w:tabs>
            <w:tab w:val="num" w:pos="814"/>
          </w:tabs>
          <w:ind w:left="720" w:hanging="360"/>
        </w:pPr>
        <w:rPr>
          <w:rFonts w:ascii="Century Gothic" w:hAnsi="Century Gothic" w:cs="Times New Roman" w:hint="default"/>
          <w:b w:val="0"/>
          <w:i w:val="0"/>
          <w:sz w:val="19"/>
          <w:szCs w:val="19"/>
          <w:u w:val="none"/>
        </w:rPr>
      </w:lvl>
    </w:lvlOverride>
    <w:lvlOverride w:ilvl="1">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Override>
    <w:lvlOverride w:ilvl="2">
      <w:lvl w:ilvl="2">
        <w:start w:val="1"/>
        <w:numFmt w:val="lowerLetter"/>
        <w:lvlText w:val="%3)"/>
        <w:lvlJc w:val="right"/>
        <w:pPr>
          <w:tabs>
            <w:tab w:val="num" w:pos="1004"/>
          </w:tabs>
          <w:ind w:left="1004" w:hanging="284"/>
        </w:pPr>
        <w:rPr>
          <w:rFonts w:ascii="Wingdings" w:hAnsi="Wingdings" w:cs="Wingdings"/>
        </w:rPr>
      </w:lvl>
    </w:lvlOverride>
    <w:lvlOverride w:ilvl="3">
      <w:lvl w:ilvl="3">
        <w:start w:val="1"/>
        <w:numFmt w:val="upperLetter"/>
        <w:lvlText w:val="%4."/>
        <w:lvlJc w:val="left"/>
        <w:pPr>
          <w:tabs>
            <w:tab w:val="num" w:pos="1134"/>
          </w:tabs>
          <w:ind w:left="1134" w:hanging="170"/>
        </w:pPr>
        <w:rPr>
          <w:rFonts w:ascii="Symbol" w:hAnsi="Symbol" w:cs="Symbol"/>
        </w:rPr>
      </w:lvl>
    </w:lvlOverride>
    <w:lvlOverride w:ilvl="4">
      <w:lvl w:ilvl="4">
        <w:start w:val="1"/>
        <w:numFmt w:val="lowerLetter"/>
        <w:lvlText w:val="%5."/>
        <w:lvlJc w:val="left"/>
        <w:pPr>
          <w:tabs>
            <w:tab w:val="num" w:pos="3600"/>
          </w:tabs>
          <w:ind w:left="3600" w:hanging="360"/>
        </w:pPr>
        <w:rPr>
          <w:rFonts w:ascii="Symbol" w:hAnsi="Symbol" w:cs="Symbol"/>
        </w:rPr>
      </w:lvl>
    </w:lvlOverride>
    <w:lvlOverride w:ilvl="5">
      <w:lvl w:ilvl="5">
        <w:start w:val="1"/>
        <w:numFmt w:val="lowerRoman"/>
        <w:lvlText w:val="%6."/>
        <w:lvlJc w:val="right"/>
        <w:pPr>
          <w:tabs>
            <w:tab w:val="num" w:pos="4320"/>
          </w:tabs>
          <w:ind w:left="4320" w:hanging="180"/>
        </w:pPr>
        <w:rPr>
          <w:rFonts w:ascii="Symbol" w:hAnsi="Symbol" w:cs="Symbol"/>
        </w:rPr>
      </w:lvl>
    </w:lvlOverride>
    <w:lvlOverride w:ilvl="6">
      <w:lvl w:ilvl="6">
        <w:start w:val="1"/>
        <w:numFmt w:val="decimal"/>
        <w:lvlText w:val="%7."/>
        <w:lvlJc w:val="left"/>
        <w:pPr>
          <w:tabs>
            <w:tab w:val="num" w:pos="-2694"/>
          </w:tabs>
          <w:ind w:left="1637" w:hanging="360"/>
        </w:pPr>
        <w:rPr>
          <w:rFonts w:ascii="Symbol" w:hAnsi="Symbol" w:cs="Symbol"/>
        </w:rPr>
      </w:lvl>
    </w:lvlOverride>
    <w:lvlOverride w:ilvl="7">
      <w:lvl w:ilvl="7">
        <w:start w:val="1"/>
        <w:numFmt w:val="lowerLetter"/>
        <w:lvlText w:val="%8."/>
        <w:lvlJc w:val="left"/>
        <w:pPr>
          <w:tabs>
            <w:tab w:val="num" w:pos="5760"/>
          </w:tabs>
          <w:ind w:left="5760" w:hanging="360"/>
        </w:pPr>
        <w:rPr>
          <w:rFonts w:ascii="Symbol" w:hAnsi="Symbol" w:cs="Symbol"/>
        </w:rPr>
      </w:lvl>
    </w:lvlOverride>
    <w:lvlOverride w:ilvl="8">
      <w:lvl w:ilvl="8">
        <w:start w:val="1"/>
        <w:numFmt w:val="lowerRoman"/>
        <w:lvlText w:val="%9."/>
        <w:lvlJc w:val="right"/>
        <w:pPr>
          <w:tabs>
            <w:tab w:val="num" w:pos="6480"/>
          </w:tabs>
          <w:ind w:left="6480" w:hanging="180"/>
        </w:pPr>
        <w:rPr>
          <w:rFonts w:ascii="Symbol" w:hAnsi="Symbol" w:cs="Symbol"/>
        </w:rPr>
      </w:lvl>
    </w:lvlOverride>
  </w:num>
  <w:num w:numId="20">
    <w:abstractNumId w:val="1"/>
  </w:num>
  <w:num w:numId="21">
    <w:abstractNumId w:val="13"/>
  </w:num>
  <w:num w:numId="22">
    <w:abstractNumId w:val="18"/>
  </w:num>
  <w:num w:numId="23">
    <w:abstractNumId w:val="25"/>
  </w:num>
  <w:num w:numId="24">
    <w:abstractNumId w:val="30"/>
  </w:num>
  <w:num w:numId="25">
    <w:abstractNumId w:val="19"/>
  </w:num>
  <w:num w:numId="26">
    <w:abstractNumId w:val="39"/>
  </w:num>
  <w:num w:numId="27">
    <w:abstractNumId w:val="44"/>
  </w:num>
  <w:num w:numId="28">
    <w:abstractNumId w:val="45"/>
  </w:num>
  <w:num w:numId="29">
    <w:abstractNumId w:val="31"/>
  </w:num>
  <w:num w:numId="30">
    <w:abstractNumId w:val="21"/>
  </w:num>
  <w:num w:numId="31">
    <w:abstractNumId w:val="9"/>
  </w:num>
  <w:num w:numId="32">
    <w:abstractNumId w:val="20"/>
  </w:num>
  <w:num w:numId="33">
    <w:abstractNumId w:val="27"/>
  </w:num>
  <w:num w:numId="34">
    <w:abstractNumId w:val="49"/>
  </w:num>
  <w:num w:numId="35">
    <w:abstractNumId w:val="5"/>
  </w:num>
  <w:num w:numId="36">
    <w:abstractNumId w:val="4"/>
  </w:num>
  <w:num w:numId="37">
    <w:abstractNumId w:val="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48"/>
  </w:num>
  <w:num w:numId="43">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100"/>
    <w:rsid w:val="000032E6"/>
    <w:rsid w:val="000033B2"/>
    <w:rsid w:val="00003B8D"/>
    <w:rsid w:val="000040BF"/>
    <w:rsid w:val="000047F2"/>
    <w:rsid w:val="00004B2D"/>
    <w:rsid w:val="0000552B"/>
    <w:rsid w:val="0000597A"/>
    <w:rsid w:val="00005EC4"/>
    <w:rsid w:val="00005EE0"/>
    <w:rsid w:val="00006AA7"/>
    <w:rsid w:val="00006AAC"/>
    <w:rsid w:val="00006E78"/>
    <w:rsid w:val="00007213"/>
    <w:rsid w:val="000109E6"/>
    <w:rsid w:val="000115A3"/>
    <w:rsid w:val="00012344"/>
    <w:rsid w:val="00012B05"/>
    <w:rsid w:val="00012DAF"/>
    <w:rsid w:val="00013447"/>
    <w:rsid w:val="00017888"/>
    <w:rsid w:val="00021469"/>
    <w:rsid w:val="00021B6D"/>
    <w:rsid w:val="0002214D"/>
    <w:rsid w:val="00022C02"/>
    <w:rsid w:val="00022FDA"/>
    <w:rsid w:val="000237FF"/>
    <w:rsid w:val="00024A55"/>
    <w:rsid w:val="0003044C"/>
    <w:rsid w:val="00030C5F"/>
    <w:rsid w:val="00034B25"/>
    <w:rsid w:val="0003533F"/>
    <w:rsid w:val="00035CBB"/>
    <w:rsid w:val="00036F0B"/>
    <w:rsid w:val="000433A1"/>
    <w:rsid w:val="00046C24"/>
    <w:rsid w:val="0004755B"/>
    <w:rsid w:val="000519C2"/>
    <w:rsid w:val="00052754"/>
    <w:rsid w:val="000528A7"/>
    <w:rsid w:val="00053150"/>
    <w:rsid w:val="000547A2"/>
    <w:rsid w:val="00054A55"/>
    <w:rsid w:val="00054F4F"/>
    <w:rsid w:val="000579CA"/>
    <w:rsid w:val="00060144"/>
    <w:rsid w:val="00060762"/>
    <w:rsid w:val="00062EE7"/>
    <w:rsid w:val="00063295"/>
    <w:rsid w:val="00064388"/>
    <w:rsid w:val="000652D1"/>
    <w:rsid w:val="000658DE"/>
    <w:rsid w:val="000677A4"/>
    <w:rsid w:val="00067B0F"/>
    <w:rsid w:val="000706E1"/>
    <w:rsid w:val="00070B8C"/>
    <w:rsid w:val="0007149C"/>
    <w:rsid w:val="0007188B"/>
    <w:rsid w:val="0007195D"/>
    <w:rsid w:val="000729B8"/>
    <w:rsid w:val="00074BA7"/>
    <w:rsid w:val="00075252"/>
    <w:rsid w:val="00075290"/>
    <w:rsid w:val="0007740D"/>
    <w:rsid w:val="0008117B"/>
    <w:rsid w:val="00082C46"/>
    <w:rsid w:val="00083017"/>
    <w:rsid w:val="00083541"/>
    <w:rsid w:val="00084548"/>
    <w:rsid w:val="00085B0A"/>
    <w:rsid w:val="00085FE4"/>
    <w:rsid w:val="000907F5"/>
    <w:rsid w:val="00091F8F"/>
    <w:rsid w:val="00092EF3"/>
    <w:rsid w:val="000A02E2"/>
    <w:rsid w:val="000A03C0"/>
    <w:rsid w:val="000A08A1"/>
    <w:rsid w:val="000A1D29"/>
    <w:rsid w:val="000A2D9B"/>
    <w:rsid w:val="000A4553"/>
    <w:rsid w:val="000B15AE"/>
    <w:rsid w:val="000B1601"/>
    <w:rsid w:val="000B26FD"/>
    <w:rsid w:val="000B2E3A"/>
    <w:rsid w:val="000B3182"/>
    <w:rsid w:val="000B4C51"/>
    <w:rsid w:val="000B6DCC"/>
    <w:rsid w:val="000B7660"/>
    <w:rsid w:val="000C2851"/>
    <w:rsid w:val="000C391E"/>
    <w:rsid w:val="000C405C"/>
    <w:rsid w:val="000C4BEF"/>
    <w:rsid w:val="000C4DC6"/>
    <w:rsid w:val="000C5881"/>
    <w:rsid w:val="000C7AA0"/>
    <w:rsid w:val="000D02FA"/>
    <w:rsid w:val="000D0AE0"/>
    <w:rsid w:val="000D3979"/>
    <w:rsid w:val="000D3E16"/>
    <w:rsid w:val="000D42DF"/>
    <w:rsid w:val="000D57E6"/>
    <w:rsid w:val="000D70F3"/>
    <w:rsid w:val="000E04C0"/>
    <w:rsid w:val="000E29A0"/>
    <w:rsid w:val="000E3ED9"/>
    <w:rsid w:val="000E52C3"/>
    <w:rsid w:val="000E6677"/>
    <w:rsid w:val="000E692B"/>
    <w:rsid w:val="000E6D70"/>
    <w:rsid w:val="000F0130"/>
    <w:rsid w:val="000F1D63"/>
    <w:rsid w:val="000F5371"/>
    <w:rsid w:val="000F6940"/>
    <w:rsid w:val="000F7B41"/>
    <w:rsid w:val="000F7F65"/>
    <w:rsid w:val="00102B4F"/>
    <w:rsid w:val="0010351A"/>
    <w:rsid w:val="001118C6"/>
    <w:rsid w:val="00112AE1"/>
    <w:rsid w:val="00112D38"/>
    <w:rsid w:val="00113C6D"/>
    <w:rsid w:val="00116E8F"/>
    <w:rsid w:val="00117940"/>
    <w:rsid w:val="00117FFC"/>
    <w:rsid w:val="00120887"/>
    <w:rsid w:val="00122179"/>
    <w:rsid w:val="001221FF"/>
    <w:rsid w:val="00122B1E"/>
    <w:rsid w:val="001235D0"/>
    <w:rsid w:val="00123B61"/>
    <w:rsid w:val="001240DA"/>
    <w:rsid w:val="00130D74"/>
    <w:rsid w:val="00130EAE"/>
    <w:rsid w:val="001319D0"/>
    <w:rsid w:val="00133212"/>
    <w:rsid w:val="00133672"/>
    <w:rsid w:val="00134084"/>
    <w:rsid w:val="00135960"/>
    <w:rsid w:val="0013688B"/>
    <w:rsid w:val="00136D87"/>
    <w:rsid w:val="001372BC"/>
    <w:rsid w:val="00137A10"/>
    <w:rsid w:val="00137E6E"/>
    <w:rsid w:val="001410C3"/>
    <w:rsid w:val="00142129"/>
    <w:rsid w:val="0014237C"/>
    <w:rsid w:val="00142ACA"/>
    <w:rsid w:val="00142F90"/>
    <w:rsid w:val="00143BB1"/>
    <w:rsid w:val="00144090"/>
    <w:rsid w:val="001440DD"/>
    <w:rsid w:val="0014560F"/>
    <w:rsid w:val="0014651F"/>
    <w:rsid w:val="0014692E"/>
    <w:rsid w:val="00147B2A"/>
    <w:rsid w:val="00150240"/>
    <w:rsid w:val="001553E0"/>
    <w:rsid w:val="0015656A"/>
    <w:rsid w:val="001576BA"/>
    <w:rsid w:val="00157BFB"/>
    <w:rsid w:val="00160969"/>
    <w:rsid w:val="00160F24"/>
    <w:rsid w:val="0016247C"/>
    <w:rsid w:val="001643B8"/>
    <w:rsid w:val="0017283F"/>
    <w:rsid w:val="0017380B"/>
    <w:rsid w:val="00173AC4"/>
    <w:rsid w:val="001740EF"/>
    <w:rsid w:val="00175A84"/>
    <w:rsid w:val="0017736F"/>
    <w:rsid w:val="00177DBB"/>
    <w:rsid w:val="00180FD1"/>
    <w:rsid w:val="00181449"/>
    <w:rsid w:val="001817A8"/>
    <w:rsid w:val="00181870"/>
    <w:rsid w:val="00181D43"/>
    <w:rsid w:val="0018513D"/>
    <w:rsid w:val="001867F0"/>
    <w:rsid w:val="00187533"/>
    <w:rsid w:val="00190060"/>
    <w:rsid w:val="00190778"/>
    <w:rsid w:val="001914B0"/>
    <w:rsid w:val="00191DBD"/>
    <w:rsid w:val="00192095"/>
    <w:rsid w:val="00192E8F"/>
    <w:rsid w:val="001A0729"/>
    <w:rsid w:val="001A35B6"/>
    <w:rsid w:val="001A5E1C"/>
    <w:rsid w:val="001A72F0"/>
    <w:rsid w:val="001A7A17"/>
    <w:rsid w:val="001B0136"/>
    <w:rsid w:val="001B1084"/>
    <w:rsid w:val="001B152E"/>
    <w:rsid w:val="001B1C6E"/>
    <w:rsid w:val="001B4CD0"/>
    <w:rsid w:val="001B7D9E"/>
    <w:rsid w:val="001B7DCD"/>
    <w:rsid w:val="001C0C25"/>
    <w:rsid w:val="001C3FCD"/>
    <w:rsid w:val="001C4D5D"/>
    <w:rsid w:val="001C5F64"/>
    <w:rsid w:val="001C60C0"/>
    <w:rsid w:val="001C79A6"/>
    <w:rsid w:val="001D3082"/>
    <w:rsid w:val="001D4B6A"/>
    <w:rsid w:val="001D7B3E"/>
    <w:rsid w:val="001E0CB0"/>
    <w:rsid w:val="001E6428"/>
    <w:rsid w:val="001F1504"/>
    <w:rsid w:val="001F15A0"/>
    <w:rsid w:val="001F46FC"/>
    <w:rsid w:val="001F5616"/>
    <w:rsid w:val="001F675D"/>
    <w:rsid w:val="001F6A37"/>
    <w:rsid w:val="001F703A"/>
    <w:rsid w:val="001F7221"/>
    <w:rsid w:val="00201D7C"/>
    <w:rsid w:val="002023B9"/>
    <w:rsid w:val="0020283E"/>
    <w:rsid w:val="00202E23"/>
    <w:rsid w:val="00205AFC"/>
    <w:rsid w:val="002107D0"/>
    <w:rsid w:val="002116C1"/>
    <w:rsid w:val="00211996"/>
    <w:rsid w:val="00211D08"/>
    <w:rsid w:val="00211E97"/>
    <w:rsid w:val="002128CA"/>
    <w:rsid w:val="002130ED"/>
    <w:rsid w:val="00213DF6"/>
    <w:rsid w:val="002167C3"/>
    <w:rsid w:val="0021767D"/>
    <w:rsid w:val="00223F6A"/>
    <w:rsid w:val="00224482"/>
    <w:rsid w:val="00225057"/>
    <w:rsid w:val="0022672E"/>
    <w:rsid w:val="00226A28"/>
    <w:rsid w:val="00227BF7"/>
    <w:rsid w:val="002316D2"/>
    <w:rsid w:val="00231EC8"/>
    <w:rsid w:val="002334AD"/>
    <w:rsid w:val="0023688A"/>
    <w:rsid w:val="00236FC9"/>
    <w:rsid w:val="00237199"/>
    <w:rsid w:val="00237597"/>
    <w:rsid w:val="00237DC7"/>
    <w:rsid w:val="002409E5"/>
    <w:rsid w:val="00241D51"/>
    <w:rsid w:val="00243DB1"/>
    <w:rsid w:val="002460BE"/>
    <w:rsid w:val="002500CD"/>
    <w:rsid w:val="00251EDB"/>
    <w:rsid w:val="00256192"/>
    <w:rsid w:val="00260073"/>
    <w:rsid w:val="00261533"/>
    <w:rsid w:val="00264162"/>
    <w:rsid w:val="00265BF0"/>
    <w:rsid w:val="00267555"/>
    <w:rsid w:val="0026789F"/>
    <w:rsid w:val="002700E3"/>
    <w:rsid w:val="00271775"/>
    <w:rsid w:val="00272A8D"/>
    <w:rsid w:val="00273B85"/>
    <w:rsid w:val="00273C23"/>
    <w:rsid w:val="002757D4"/>
    <w:rsid w:val="0027697D"/>
    <w:rsid w:val="00277480"/>
    <w:rsid w:val="00277715"/>
    <w:rsid w:val="0027798F"/>
    <w:rsid w:val="002844B7"/>
    <w:rsid w:val="00291078"/>
    <w:rsid w:val="00291344"/>
    <w:rsid w:val="002931A5"/>
    <w:rsid w:val="0029571E"/>
    <w:rsid w:val="00296209"/>
    <w:rsid w:val="00296573"/>
    <w:rsid w:val="002A365C"/>
    <w:rsid w:val="002A7087"/>
    <w:rsid w:val="002B1928"/>
    <w:rsid w:val="002B311B"/>
    <w:rsid w:val="002B3128"/>
    <w:rsid w:val="002B48E3"/>
    <w:rsid w:val="002B597B"/>
    <w:rsid w:val="002B77E3"/>
    <w:rsid w:val="002C133A"/>
    <w:rsid w:val="002C26A5"/>
    <w:rsid w:val="002C28B5"/>
    <w:rsid w:val="002C2BD8"/>
    <w:rsid w:val="002C3A49"/>
    <w:rsid w:val="002C4B49"/>
    <w:rsid w:val="002C4F25"/>
    <w:rsid w:val="002C571E"/>
    <w:rsid w:val="002C5D14"/>
    <w:rsid w:val="002C6362"/>
    <w:rsid w:val="002D0DB5"/>
    <w:rsid w:val="002D1D4C"/>
    <w:rsid w:val="002D2362"/>
    <w:rsid w:val="002D58C8"/>
    <w:rsid w:val="002D6DC5"/>
    <w:rsid w:val="002E07EF"/>
    <w:rsid w:val="002E11F5"/>
    <w:rsid w:val="002E4290"/>
    <w:rsid w:val="002E4B66"/>
    <w:rsid w:val="002E62EF"/>
    <w:rsid w:val="002F01A5"/>
    <w:rsid w:val="002F07BD"/>
    <w:rsid w:val="002F1D13"/>
    <w:rsid w:val="002F2550"/>
    <w:rsid w:val="002F4B22"/>
    <w:rsid w:val="003006F9"/>
    <w:rsid w:val="003014A3"/>
    <w:rsid w:val="00302809"/>
    <w:rsid w:val="00306460"/>
    <w:rsid w:val="0030723C"/>
    <w:rsid w:val="003076B2"/>
    <w:rsid w:val="0031100C"/>
    <w:rsid w:val="0031162F"/>
    <w:rsid w:val="003118E1"/>
    <w:rsid w:val="0031321A"/>
    <w:rsid w:val="003159AB"/>
    <w:rsid w:val="00315DFB"/>
    <w:rsid w:val="00315FE0"/>
    <w:rsid w:val="00317828"/>
    <w:rsid w:val="00320E1F"/>
    <w:rsid w:val="0032188C"/>
    <w:rsid w:val="00323828"/>
    <w:rsid w:val="00325578"/>
    <w:rsid w:val="00327D25"/>
    <w:rsid w:val="003328F0"/>
    <w:rsid w:val="003334B9"/>
    <w:rsid w:val="00333C75"/>
    <w:rsid w:val="00335A73"/>
    <w:rsid w:val="00340B7A"/>
    <w:rsid w:val="00341DD9"/>
    <w:rsid w:val="00341FC5"/>
    <w:rsid w:val="00342A6C"/>
    <w:rsid w:val="0034379B"/>
    <w:rsid w:val="00344095"/>
    <w:rsid w:val="00344232"/>
    <w:rsid w:val="0034429D"/>
    <w:rsid w:val="0034496F"/>
    <w:rsid w:val="00345A15"/>
    <w:rsid w:val="00345EB7"/>
    <w:rsid w:val="00347988"/>
    <w:rsid w:val="00351FAB"/>
    <w:rsid w:val="0035388A"/>
    <w:rsid w:val="003542FC"/>
    <w:rsid w:val="003551BC"/>
    <w:rsid w:val="003561D2"/>
    <w:rsid w:val="00360E31"/>
    <w:rsid w:val="003631F2"/>
    <w:rsid w:val="003648FA"/>
    <w:rsid w:val="003656A1"/>
    <w:rsid w:val="003660E5"/>
    <w:rsid w:val="00366FAA"/>
    <w:rsid w:val="003702FB"/>
    <w:rsid w:val="003719F7"/>
    <w:rsid w:val="0037379E"/>
    <w:rsid w:val="00373F09"/>
    <w:rsid w:val="00374AD9"/>
    <w:rsid w:val="00374C13"/>
    <w:rsid w:val="0038060E"/>
    <w:rsid w:val="0038097C"/>
    <w:rsid w:val="00381A0A"/>
    <w:rsid w:val="0038268A"/>
    <w:rsid w:val="00383468"/>
    <w:rsid w:val="00383A29"/>
    <w:rsid w:val="003843EB"/>
    <w:rsid w:val="00384688"/>
    <w:rsid w:val="00384A46"/>
    <w:rsid w:val="00386EB5"/>
    <w:rsid w:val="003879B3"/>
    <w:rsid w:val="00391352"/>
    <w:rsid w:val="00392A0A"/>
    <w:rsid w:val="003937CA"/>
    <w:rsid w:val="00394328"/>
    <w:rsid w:val="00394572"/>
    <w:rsid w:val="00397055"/>
    <w:rsid w:val="003A0AB9"/>
    <w:rsid w:val="003A2923"/>
    <w:rsid w:val="003A2C98"/>
    <w:rsid w:val="003A40D5"/>
    <w:rsid w:val="003A4152"/>
    <w:rsid w:val="003A7329"/>
    <w:rsid w:val="003B0ADC"/>
    <w:rsid w:val="003B0DAF"/>
    <w:rsid w:val="003B270B"/>
    <w:rsid w:val="003B275E"/>
    <w:rsid w:val="003B2C0D"/>
    <w:rsid w:val="003B300F"/>
    <w:rsid w:val="003B3CBD"/>
    <w:rsid w:val="003B42BF"/>
    <w:rsid w:val="003B5EAF"/>
    <w:rsid w:val="003C19DC"/>
    <w:rsid w:val="003C3010"/>
    <w:rsid w:val="003C6D25"/>
    <w:rsid w:val="003D02F0"/>
    <w:rsid w:val="003D1D76"/>
    <w:rsid w:val="003D34F4"/>
    <w:rsid w:val="003D7393"/>
    <w:rsid w:val="003E19C4"/>
    <w:rsid w:val="003E2C34"/>
    <w:rsid w:val="003E2F3A"/>
    <w:rsid w:val="003E3736"/>
    <w:rsid w:val="003E4225"/>
    <w:rsid w:val="003E44FE"/>
    <w:rsid w:val="003E486A"/>
    <w:rsid w:val="003E56F2"/>
    <w:rsid w:val="003E595F"/>
    <w:rsid w:val="003E5E7E"/>
    <w:rsid w:val="003E788F"/>
    <w:rsid w:val="003E7DB1"/>
    <w:rsid w:val="003F05C7"/>
    <w:rsid w:val="003F0AF7"/>
    <w:rsid w:val="003F201A"/>
    <w:rsid w:val="003F28EE"/>
    <w:rsid w:val="003F2E7F"/>
    <w:rsid w:val="003F325F"/>
    <w:rsid w:val="003F352B"/>
    <w:rsid w:val="003F3E55"/>
    <w:rsid w:val="003F4C49"/>
    <w:rsid w:val="003F6293"/>
    <w:rsid w:val="003F70F7"/>
    <w:rsid w:val="00400D85"/>
    <w:rsid w:val="004013D0"/>
    <w:rsid w:val="0040375B"/>
    <w:rsid w:val="00404CD3"/>
    <w:rsid w:val="00404D4D"/>
    <w:rsid w:val="00404EEA"/>
    <w:rsid w:val="004060A1"/>
    <w:rsid w:val="0040763C"/>
    <w:rsid w:val="004146D9"/>
    <w:rsid w:val="00414837"/>
    <w:rsid w:val="00414BD8"/>
    <w:rsid w:val="00415FF4"/>
    <w:rsid w:val="00416503"/>
    <w:rsid w:val="004170A4"/>
    <w:rsid w:val="00421787"/>
    <w:rsid w:val="00421B58"/>
    <w:rsid w:val="00423A65"/>
    <w:rsid w:val="00426EFB"/>
    <w:rsid w:val="004270A1"/>
    <w:rsid w:val="00427A2B"/>
    <w:rsid w:val="00427BCC"/>
    <w:rsid w:val="00430115"/>
    <w:rsid w:val="004314B2"/>
    <w:rsid w:val="0043162D"/>
    <w:rsid w:val="00431968"/>
    <w:rsid w:val="004331AC"/>
    <w:rsid w:val="00434E8F"/>
    <w:rsid w:val="0043658C"/>
    <w:rsid w:val="00436944"/>
    <w:rsid w:val="0043723B"/>
    <w:rsid w:val="004372E9"/>
    <w:rsid w:val="00437841"/>
    <w:rsid w:val="00442B47"/>
    <w:rsid w:val="00446BBD"/>
    <w:rsid w:val="00452A23"/>
    <w:rsid w:val="004542C9"/>
    <w:rsid w:val="00454620"/>
    <w:rsid w:val="00455BC1"/>
    <w:rsid w:val="00456516"/>
    <w:rsid w:val="00456FBD"/>
    <w:rsid w:val="004602ED"/>
    <w:rsid w:val="00462674"/>
    <w:rsid w:val="00462941"/>
    <w:rsid w:val="00463C36"/>
    <w:rsid w:val="004720ED"/>
    <w:rsid w:val="004726AD"/>
    <w:rsid w:val="00473D32"/>
    <w:rsid w:val="0047446D"/>
    <w:rsid w:val="004753BB"/>
    <w:rsid w:val="0047604A"/>
    <w:rsid w:val="00476B14"/>
    <w:rsid w:val="004821F1"/>
    <w:rsid w:val="00482BC0"/>
    <w:rsid w:val="004861E1"/>
    <w:rsid w:val="00486AF1"/>
    <w:rsid w:val="00486CAF"/>
    <w:rsid w:val="004940AA"/>
    <w:rsid w:val="004944C4"/>
    <w:rsid w:val="004946EF"/>
    <w:rsid w:val="004A01EF"/>
    <w:rsid w:val="004A04FB"/>
    <w:rsid w:val="004A1903"/>
    <w:rsid w:val="004A3D72"/>
    <w:rsid w:val="004A561A"/>
    <w:rsid w:val="004A584B"/>
    <w:rsid w:val="004A68E1"/>
    <w:rsid w:val="004A6B7F"/>
    <w:rsid w:val="004A7168"/>
    <w:rsid w:val="004B2D44"/>
    <w:rsid w:val="004B409E"/>
    <w:rsid w:val="004B60A9"/>
    <w:rsid w:val="004C021D"/>
    <w:rsid w:val="004C2C76"/>
    <w:rsid w:val="004C2D1D"/>
    <w:rsid w:val="004C3B2C"/>
    <w:rsid w:val="004C520A"/>
    <w:rsid w:val="004C5221"/>
    <w:rsid w:val="004C5B26"/>
    <w:rsid w:val="004C5E4A"/>
    <w:rsid w:val="004C6F50"/>
    <w:rsid w:val="004D34CC"/>
    <w:rsid w:val="004D4B17"/>
    <w:rsid w:val="004D70F0"/>
    <w:rsid w:val="004D799A"/>
    <w:rsid w:val="004E1C94"/>
    <w:rsid w:val="004E1D0B"/>
    <w:rsid w:val="004E2A7C"/>
    <w:rsid w:val="004E3BA7"/>
    <w:rsid w:val="004E4667"/>
    <w:rsid w:val="004E58C7"/>
    <w:rsid w:val="004E5E8E"/>
    <w:rsid w:val="004E72B0"/>
    <w:rsid w:val="004F1AE1"/>
    <w:rsid w:val="004F2DA1"/>
    <w:rsid w:val="004F3C11"/>
    <w:rsid w:val="004F4902"/>
    <w:rsid w:val="004F6ABB"/>
    <w:rsid w:val="004F7449"/>
    <w:rsid w:val="0050029B"/>
    <w:rsid w:val="00500A92"/>
    <w:rsid w:val="00503384"/>
    <w:rsid w:val="0050496E"/>
    <w:rsid w:val="005049AF"/>
    <w:rsid w:val="00507BDD"/>
    <w:rsid w:val="00510EFC"/>
    <w:rsid w:val="00511873"/>
    <w:rsid w:val="00511EAC"/>
    <w:rsid w:val="0051394C"/>
    <w:rsid w:val="00515C6E"/>
    <w:rsid w:val="005232DA"/>
    <w:rsid w:val="0052482E"/>
    <w:rsid w:val="005332BB"/>
    <w:rsid w:val="00535F8A"/>
    <w:rsid w:val="00540813"/>
    <w:rsid w:val="00545948"/>
    <w:rsid w:val="00545C5E"/>
    <w:rsid w:val="0054616B"/>
    <w:rsid w:val="005466C4"/>
    <w:rsid w:val="005501D0"/>
    <w:rsid w:val="0055035C"/>
    <w:rsid w:val="00550BB0"/>
    <w:rsid w:val="00551507"/>
    <w:rsid w:val="00551CA3"/>
    <w:rsid w:val="00553045"/>
    <w:rsid w:val="005536D3"/>
    <w:rsid w:val="00553956"/>
    <w:rsid w:val="00553FE5"/>
    <w:rsid w:val="005556F5"/>
    <w:rsid w:val="00556092"/>
    <w:rsid w:val="005572E2"/>
    <w:rsid w:val="00557449"/>
    <w:rsid w:val="00560E51"/>
    <w:rsid w:val="00561C13"/>
    <w:rsid w:val="00564200"/>
    <w:rsid w:val="0056489D"/>
    <w:rsid w:val="00573070"/>
    <w:rsid w:val="00574B1D"/>
    <w:rsid w:val="00575D5C"/>
    <w:rsid w:val="00577779"/>
    <w:rsid w:val="00577CE0"/>
    <w:rsid w:val="0058007B"/>
    <w:rsid w:val="00580D7E"/>
    <w:rsid w:val="00582BC5"/>
    <w:rsid w:val="00582D7F"/>
    <w:rsid w:val="0058449C"/>
    <w:rsid w:val="00584530"/>
    <w:rsid w:val="00585CE8"/>
    <w:rsid w:val="00586E78"/>
    <w:rsid w:val="005907FD"/>
    <w:rsid w:val="005916EF"/>
    <w:rsid w:val="005920B2"/>
    <w:rsid w:val="00592FEF"/>
    <w:rsid w:val="005942E7"/>
    <w:rsid w:val="005944C5"/>
    <w:rsid w:val="005951F9"/>
    <w:rsid w:val="005A25B0"/>
    <w:rsid w:val="005A5955"/>
    <w:rsid w:val="005B18C3"/>
    <w:rsid w:val="005B2054"/>
    <w:rsid w:val="005B3E1D"/>
    <w:rsid w:val="005B69C4"/>
    <w:rsid w:val="005C1D46"/>
    <w:rsid w:val="005C290B"/>
    <w:rsid w:val="005C5625"/>
    <w:rsid w:val="005C5F1F"/>
    <w:rsid w:val="005C6E90"/>
    <w:rsid w:val="005D19BE"/>
    <w:rsid w:val="005D203C"/>
    <w:rsid w:val="005D20D3"/>
    <w:rsid w:val="005D2CB1"/>
    <w:rsid w:val="005D3219"/>
    <w:rsid w:val="005D4247"/>
    <w:rsid w:val="005D5C4E"/>
    <w:rsid w:val="005D6E37"/>
    <w:rsid w:val="005E04CC"/>
    <w:rsid w:val="005E0544"/>
    <w:rsid w:val="005E16B2"/>
    <w:rsid w:val="005E2998"/>
    <w:rsid w:val="005E4224"/>
    <w:rsid w:val="005E49A5"/>
    <w:rsid w:val="005E4B40"/>
    <w:rsid w:val="005F02CA"/>
    <w:rsid w:val="005F2D55"/>
    <w:rsid w:val="005F3173"/>
    <w:rsid w:val="005F3E3F"/>
    <w:rsid w:val="005F410C"/>
    <w:rsid w:val="005F4514"/>
    <w:rsid w:val="005F6466"/>
    <w:rsid w:val="005F65B0"/>
    <w:rsid w:val="005F6DCA"/>
    <w:rsid w:val="006008BA"/>
    <w:rsid w:val="00602C8A"/>
    <w:rsid w:val="00603E4C"/>
    <w:rsid w:val="00605083"/>
    <w:rsid w:val="006051B9"/>
    <w:rsid w:val="00606265"/>
    <w:rsid w:val="0061173F"/>
    <w:rsid w:val="00613860"/>
    <w:rsid w:val="00613B5F"/>
    <w:rsid w:val="0061536A"/>
    <w:rsid w:val="00616D97"/>
    <w:rsid w:val="006172E8"/>
    <w:rsid w:val="00617812"/>
    <w:rsid w:val="00620AB5"/>
    <w:rsid w:val="0062150A"/>
    <w:rsid w:val="00623512"/>
    <w:rsid w:val="006239F8"/>
    <w:rsid w:val="00626602"/>
    <w:rsid w:val="00626717"/>
    <w:rsid w:val="00627959"/>
    <w:rsid w:val="00631370"/>
    <w:rsid w:val="00631F42"/>
    <w:rsid w:val="00632305"/>
    <w:rsid w:val="00632325"/>
    <w:rsid w:val="006332C6"/>
    <w:rsid w:val="00633B95"/>
    <w:rsid w:val="00634DE8"/>
    <w:rsid w:val="0063513A"/>
    <w:rsid w:val="00636999"/>
    <w:rsid w:val="006409A9"/>
    <w:rsid w:val="00641B10"/>
    <w:rsid w:val="006459C7"/>
    <w:rsid w:val="00645B09"/>
    <w:rsid w:val="00646D55"/>
    <w:rsid w:val="00651134"/>
    <w:rsid w:val="00655F0F"/>
    <w:rsid w:val="00660599"/>
    <w:rsid w:val="006637EF"/>
    <w:rsid w:val="006653F0"/>
    <w:rsid w:val="00665F8F"/>
    <w:rsid w:val="00666526"/>
    <w:rsid w:val="0066654C"/>
    <w:rsid w:val="0067032D"/>
    <w:rsid w:val="006714E5"/>
    <w:rsid w:val="00671857"/>
    <w:rsid w:val="00675885"/>
    <w:rsid w:val="00677E28"/>
    <w:rsid w:val="00680B9A"/>
    <w:rsid w:val="00680CDA"/>
    <w:rsid w:val="00681D9C"/>
    <w:rsid w:val="00682B74"/>
    <w:rsid w:val="00685ED2"/>
    <w:rsid w:val="00686101"/>
    <w:rsid w:val="006875E8"/>
    <w:rsid w:val="006906DE"/>
    <w:rsid w:val="00694BEC"/>
    <w:rsid w:val="00695139"/>
    <w:rsid w:val="00695B8F"/>
    <w:rsid w:val="00696E8C"/>
    <w:rsid w:val="00697B87"/>
    <w:rsid w:val="00697C06"/>
    <w:rsid w:val="00697CFA"/>
    <w:rsid w:val="00697E7B"/>
    <w:rsid w:val="006A0226"/>
    <w:rsid w:val="006A0963"/>
    <w:rsid w:val="006A3011"/>
    <w:rsid w:val="006A3CF3"/>
    <w:rsid w:val="006A5286"/>
    <w:rsid w:val="006A66E6"/>
    <w:rsid w:val="006A7B49"/>
    <w:rsid w:val="006B043D"/>
    <w:rsid w:val="006B0C27"/>
    <w:rsid w:val="006B2E47"/>
    <w:rsid w:val="006B2F00"/>
    <w:rsid w:val="006B349D"/>
    <w:rsid w:val="006B357E"/>
    <w:rsid w:val="006B43D6"/>
    <w:rsid w:val="006B6614"/>
    <w:rsid w:val="006C03C4"/>
    <w:rsid w:val="006C083F"/>
    <w:rsid w:val="006C0AF0"/>
    <w:rsid w:val="006C1FF4"/>
    <w:rsid w:val="006C4077"/>
    <w:rsid w:val="006C518F"/>
    <w:rsid w:val="006C5E4C"/>
    <w:rsid w:val="006C6B20"/>
    <w:rsid w:val="006C7130"/>
    <w:rsid w:val="006D3AF5"/>
    <w:rsid w:val="006D5F39"/>
    <w:rsid w:val="006D69B8"/>
    <w:rsid w:val="006D6B19"/>
    <w:rsid w:val="006D7939"/>
    <w:rsid w:val="006E1C11"/>
    <w:rsid w:val="006E2ECF"/>
    <w:rsid w:val="006E6144"/>
    <w:rsid w:val="006E6BDB"/>
    <w:rsid w:val="006F04E3"/>
    <w:rsid w:val="006F10CB"/>
    <w:rsid w:val="006F119F"/>
    <w:rsid w:val="006F1B7C"/>
    <w:rsid w:val="006F1BBD"/>
    <w:rsid w:val="00700054"/>
    <w:rsid w:val="007005D5"/>
    <w:rsid w:val="007044B7"/>
    <w:rsid w:val="00705E52"/>
    <w:rsid w:val="00706113"/>
    <w:rsid w:val="00707008"/>
    <w:rsid w:val="00707FD7"/>
    <w:rsid w:val="00710FB2"/>
    <w:rsid w:val="00711909"/>
    <w:rsid w:val="00711F40"/>
    <w:rsid w:val="00714A31"/>
    <w:rsid w:val="0072150D"/>
    <w:rsid w:val="0072171A"/>
    <w:rsid w:val="007225E7"/>
    <w:rsid w:val="0072435E"/>
    <w:rsid w:val="007243F3"/>
    <w:rsid w:val="00724B64"/>
    <w:rsid w:val="007265ED"/>
    <w:rsid w:val="00726CF0"/>
    <w:rsid w:val="00727967"/>
    <w:rsid w:val="0073001E"/>
    <w:rsid w:val="00732069"/>
    <w:rsid w:val="007352BB"/>
    <w:rsid w:val="007355FF"/>
    <w:rsid w:val="00735A29"/>
    <w:rsid w:val="007365D2"/>
    <w:rsid w:val="00736F69"/>
    <w:rsid w:val="0074116D"/>
    <w:rsid w:val="007420C5"/>
    <w:rsid w:val="00745D49"/>
    <w:rsid w:val="00746390"/>
    <w:rsid w:val="007468BF"/>
    <w:rsid w:val="00746D7B"/>
    <w:rsid w:val="00746DE6"/>
    <w:rsid w:val="0074789E"/>
    <w:rsid w:val="00755F01"/>
    <w:rsid w:val="00757485"/>
    <w:rsid w:val="007603DF"/>
    <w:rsid w:val="00761CF0"/>
    <w:rsid w:val="00763EB0"/>
    <w:rsid w:val="00766F7D"/>
    <w:rsid w:val="007770C7"/>
    <w:rsid w:val="00780F46"/>
    <w:rsid w:val="00780FD9"/>
    <w:rsid w:val="00781442"/>
    <w:rsid w:val="007819E6"/>
    <w:rsid w:val="00781D0B"/>
    <w:rsid w:val="00783827"/>
    <w:rsid w:val="00784C22"/>
    <w:rsid w:val="007854A4"/>
    <w:rsid w:val="007877FD"/>
    <w:rsid w:val="00787BFD"/>
    <w:rsid w:val="00790E44"/>
    <w:rsid w:val="00792AF0"/>
    <w:rsid w:val="007936B8"/>
    <w:rsid w:val="007943FA"/>
    <w:rsid w:val="00794E8A"/>
    <w:rsid w:val="00795435"/>
    <w:rsid w:val="00796E75"/>
    <w:rsid w:val="00797745"/>
    <w:rsid w:val="00797C5F"/>
    <w:rsid w:val="007A2BD9"/>
    <w:rsid w:val="007A3ECA"/>
    <w:rsid w:val="007A4825"/>
    <w:rsid w:val="007A5590"/>
    <w:rsid w:val="007A5AAE"/>
    <w:rsid w:val="007A74A0"/>
    <w:rsid w:val="007B08B9"/>
    <w:rsid w:val="007B2A46"/>
    <w:rsid w:val="007B32A1"/>
    <w:rsid w:val="007C00F0"/>
    <w:rsid w:val="007C0373"/>
    <w:rsid w:val="007C09A3"/>
    <w:rsid w:val="007C1D51"/>
    <w:rsid w:val="007C1DB7"/>
    <w:rsid w:val="007C26C3"/>
    <w:rsid w:val="007C49FB"/>
    <w:rsid w:val="007C50E7"/>
    <w:rsid w:val="007C6181"/>
    <w:rsid w:val="007C6D09"/>
    <w:rsid w:val="007C750B"/>
    <w:rsid w:val="007D0FA4"/>
    <w:rsid w:val="007D1773"/>
    <w:rsid w:val="007D17FB"/>
    <w:rsid w:val="007D2956"/>
    <w:rsid w:val="007D3C53"/>
    <w:rsid w:val="007D46AA"/>
    <w:rsid w:val="007D5F17"/>
    <w:rsid w:val="007D7469"/>
    <w:rsid w:val="007E2084"/>
    <w:rsid w:val="007E2C93"/>
    <w:rsid w:val="007E3290"/>
    <w:rsid w:val="007E413A"/>
    <w:rsid w:val="007E4886"/>
    <w:rsid w:val="007E60F3"/>
    <w:rsid w:val="007E7EDD"/>
    <w:rsid w:val="007F0394"/>
    <w:rsid w:val="007F040A"/>
    <w:rsid w:val="007F0614"/>
    <w:rsid w:val="007F4E09"/>
    <w:rsid w:val="007F5071"/>
    <w:rsid w:val="007F5442"/>
    <w:rsid w:val="007F6EF3"/>
    <w:rsid w:val="007F7912"/>
    <w:rsid w:val="00801AF6"/>
    <w:rsid w:val="00805C97"/>
    <w:rsid w:val="0080616C"/>
    <w:rsid w:val="00806C5A"/>
    <w:rsid w:val="008072BA"/>
    <w:rsid w:val="00807455"/>
    <w:rsid w:val="00807617"/>
    <w:rsid w:val="00807BFD"/>
    <w:rsid w:val="0081082E"/>
    <w:rsid w:val="00810C8E"/>
    <w:rsid w:val="00810F12"/>
    <w:rsid w:val="0081144B"/>
    <w:rsid w:val="00812B75"/>
    <w:rsid w:val="00812BFE"/>
    <w:rsid w:val="00813D81"/>
    <w:rsid w:val="00817143"/>
    <w:rsid w:val="0082053C"/>
    <w:rsid w:val="008249E6"/>
    <w:rsid w:val="00830872"/>
    <w:rsid w:val="008310FD"/>
    <w:rsid w:val="00831A42"/>
    <w:rsid w:val="0083480E"/>
    <w:rsid w:val="008359E6"/>
    <w:rsid w:val="00836133"/>
    <w:rsid w:val="00836414"/>
    <w:rsid w:val="0084418B"/>
    <w:rsid w:val="00847D0A"/>
    <w:rsid w:val="008509E2"/>
    <w:rsid w:val="00850B46"/>
    <w:rsid w:val="008518C5"/>
    <w:rsid w:val="00852F29"/>
    <w:rsid w:val="00853885"/>
    <w:rsid w:val="008543A0"/>
    <w:rsid w:val="0085749A"/>
    <w:rsid w:val="00863F90"/>
    <w:rsid w:val="00864786"/>
    <w:rsid w:val="00866EC2"/>
    <w:rsid w:val="008702B9"/>
    <w:rsid w:val="00871376"/>
    <w:rsid w:val="0087302E"/>
    <w:rsid w:val="008731A1"/>
    <w:rsid w:val="0087519F"/>
    <w:rsid w:val="00875A8E"/>
    <w:rsid w:val="00875F6A"/>
    <w:rsid w:val="00880D25"/>
    <w:rsid w:val="008811AA"/>
    <w:rsid w:val="00881C0A"/>
    <w:rsid w:val="00881E82"/>
    <w:rsid w:val="00882271"/>
    <w:rsid w:val="008822CA"/>
    <w:rsid w:val="00883FBB"/>
    <w:rsid w:val="00885FD1"/>
    <w:rsid w:val="00886E69"/>
    <w:rsid w:val="00890A69"/>
    <w:rsid w:val="008934FC"/>
    <w:rsid w:val="00893628"/>
    <w:rsid w:val="00893C42"/>
    <w:rsid w:val="008948EA"/>
    <w:rsid w:val="00895624"/>
    <w:rsid w:val="00895A81"/>
    <w:rsid w:val="00896B0C"/>
    <w:rsid w:val="008A09CD"/>
    <w:rsid w:val="008A151D"/>
    <w:rsid w:val="008A18C7"/>
    <w:rsid w:val="008A2821"/>
    <w:rsid w:val="008A310C"/>
    <w:rsid w:val="008A36D2"/>
    <w:rsid w:val="008A4DC5"/>
    <w:rsid w:val="008A5275"/>
    <w:rsid w:val="008A5815"/>
    <w:rsid w:val="008A5D76"/>
    <w:rsid w:val="008A7929"/>
    <w:rsid w:val="008B186A"/>
    <w:rsid w:val="008C01B5"/>
    <w:rsid w:val="008C1009"/>
    <w:rsid w:val="008C1BC6"/>
    <w:rsid w:val="008C309C"/>
    <w:rsid w:val="008C4C44"/>
    <w:rsid w:val="008C50F5"/>
    <w:rsid w:val="008C58E9"/>
    <w:rsid w:val="008C77D3"/>
    <w:rsid w:val="008D50FD"/>
    <w:rsid w:val="008D662F"/>
    <w:rsid w:val="008D76EC"/>
    <w:rsid w:val="008E21E4"/>
    <w:rsid w:val="008E2A6E"/>
    <w:rsid w:val="008E33EF"/>
    <w:rsid w:val="008E3C29"/>
    <w:rsid w:val="008E3C61"/>
    <w:rsid w:val="008E435D"/>
    <w:rsid w:val="008E553F"/>
    <w:rsid w:val="008E57B8"/>
    <w:rsid w:val="008E5F94"/>
    <w:rsid w:val="008E7EF8"/>
    <w:rsid w:val="008F0554"/>
    <w:rsid w:val="008F08C5"/>
    <w:rsid w:val="008F1F03"/>
    <w:rsid w:val="008F336C"/>
    <w:rsid w:val="008F3A75"/>
    <w:rsid w:val="008F5C45"/>
    <w:rsid w:val="008F5C55"/>
    <w:rsid w:val="008F65F5"/>
    <w:rsid w:val="00900521"/>
    <w:rsid w:val="00901CF8"/>
    <w:rsid w:val="00901ED2"/>
    <w:rsid w:val="009054F9"/>
    <w:rsid w:val="00905C41"/>
    <w:rsid w:val="0091022F"/>
    <w:rsid w:val="009103E2"/>
    <w:rsid w:val="009119A4"/>
    <w:rsid w:val="00913C9D"/>
    <w:rsid w:val="00913F8C"/>
    <w:rsid w:val="009147E5"/>
    <w:rsid w:val="00915290"/>
    <w:rsid w:val="0091572E"/>
    <w:rsid w:val="00922BB2"/>
    <w:rsid w:val="00922C7A"/>
    <w:rsid w:val="00923497"/>
    <w:rsid w:val="00923E52"/>
    <w:rsid w:val="00924654"/>
    <w:rsid w:val="00924C6C"/>
    <w:rsid w:val="00927E99"/>
    <w:rsid w:val="009336EB"/>
    <w:rsid w:val="00934580"/>
    <w:rsid w:val="009346C4"/>
    <w:rsid w:val="009404BD"/>
    <w:rsid w:val="0094194C"/>
    <w:rsid w:val="00942332"/>
    <w:rsid w:val="0094521E"/>
    <w:rsid w:val="00945326"/>
    <w:rsid w:val="00955F23"/>
    <w:rsid w:val="00956AFC"/>
    <w:rsid w:val="009615F3"/>
    <w:rsid w:val="00964179"/>
    <w:rsid w:val="00965298"/>
    <w:rsid w:val="00965A6E"/>
    <w:rsid w:val="009668D6"/>
    <w:rsid w:val="00966928"/>
    <w:rsid w:val="0096696D"/>
    <w:rsid w:val="00967C89"/>
    <w:rsid w:val="009704FE"/>
    <w:rsid w:val="009708A9"/>
    <w:rsid w:val="00970C4F"/>
    <w:rsid w:val="0097394D"/>
    <w:rsid w:val="00974DC0"/>
    <w:rsid w:val="00974EB6"/>
    <w:rsid w:val="00982342"/>
    <w:rsid w:val="00986C67"/>
    <w:rsid w:val="0098762E"/>
    <w:rsid w:val="00991D58"/>
    <w:rsid w:val="0099291B"/>
    <w:rsid w:val="00992D3A"/>
    <w:rsid w:val="0099301C"/>
    <w:rsid w:val="009934C0"/>
    <w:rsid w:val="00996E2B"/>
    <w:rsid w:val="009A62AB"/>
    <w:rsid w:val="009A70BC"/>
    <w:rsid w:val="009A76FB"/>
    <w:rsid w:val="009B0821"/>
    <w:rsid w:val="009B29E1"/>
    <w:rsid w:val="009B4315"/>
    <w:rsid w:val="009B54F9"/>
    <w:rsid w:val="009C052A"/>
    <w:rsid w:val="009C4257"/>
    <w:rsid w:val="009C5003"/>
    <w:rsid w:val="009C7CD2"/>
    <w:rsid w:val="009D0E04"/>
    <w:rsid w:val="009D186E"/>
    <w:rsid w:val="009D37E5"/>
    <w:rsid w:val="009D4A38"/>
    <w:rsid w:val="009D5C30"/>
    <w:rsid w:val="009E2A02"/>
    <w:rsid w:val="009E2F9A"/>
    <w:rsid w:val="009E447B"/>
    <w:rsid w:val="009E4FEB"/>
    <w:rsid w:val="009E537D"/>
    <w:rsid w:val="009E5E78"/>
    <w:rsid w:val="009E6FF6"/>
    <w:rsid w:val="009E79BC"/>
    <w:rsid w:val="009E7D42"/>
    <w:rsid w:val="009F0BED"/>
    <w:rsid w:val="009F225A"/>
    <w:rsid w:val="009F5540"/>
    <w:rsid w:val="009F77F3"/>
    <w:rsid w:val="00A00CE1"/>
    <w:rsid w:val="00A01159"/>
    <w:rsid w:val="00A01467"/>
    <w:rsid w:val="00A01A6D"/>
    <w:rsid w:val="00A0485F"/>
    <w:rsid w:val="00A05497"/>
    <w:rsid w:val="00A069CF"/>
    <w:rsid w:val="00A106AB"/>
    <w:rsid w:val="00A11337"/>
    <w:rsid w:val="00A120E2"/>
    <w:rsid w:val="00A15866"/>
    <w:rsid w:val="00A15BA1"/>
    <w:rsid w:val="00A15EEB"/>
    <w:rsid w:val="00A20E4F"/>
    <w:rsid w:val="00A23772"/>
    <w:rsid w:val="00A24C16"/>
    <w:rsid w:val="00A25A81"/>
    <w:rsid w:val="00A312F7"/>
    <w:rsid w:val="00A32E8F"/>
    <w:rsid w:val="00A33DCE"/>
    <w:rsid w:val="00A3512E"/>
    <w:rsid w:val="00A354F8"/>
    <w:rsid w:val="00A36465"/>
    <w:rsid w:val="00A37B88"/>
    <w:rsid w:val="00A400EF"/>
    <w:rsid w:val="00A42876"/>
    <w:rsid w:val="00A44BBC"/>
    <w:rsid w:val="00A4568E"/>
    <w:rsid w:val="00A47FE6"/>
    <w:rsid w:val="00A52A74"/>
    <w:rsid w:val="00A54EB7"/>
    <w:rsid w:val="00A551DB"/>
    <w:rsid w:val="00A551FB"/>
    <w:rsid w:val="00A55E06"/>
    <w:rsid w:val="00A609D6"/>
    <w:rsid w:val="00A6207A"/>
    <w:rsid w:val="00A62C74"/>
    <w:rsid w:val="00A6379D"/>
    <w:rsid w:val="00A63C5E"/>
    <w:rsid w:val="00A644DA"/>
    <w:rsid w:val="00A67807"/>
    <w:rsid w:val="00A723B7"/>
    <w:rsid w:val="00A72FB4"/>
    <w:rsid w:val="00A750EB"/>
    <w:rsid w:val="00A76A4A"/>
    <w:rsid w:val="00A800F9"/>
    <w:rsid w:val="00A81536"/>
    <w:rsid w:val="00A83475"/>
    <w:rsid w:val="00A8505B"/>
    <w:rsid w:val="00A85A1A"/>
    <w:rsid w:val="00A85D7A"/>
    <w:rsid w:val="00A86FDB"/>
    <w:rsid w:val="00A91C4C"/>
    <w:rsid w:val="00A922F5"/>
    <w:rsid w:val="00A96562"/>
    <w:rsid w:val="00AA3685"/>
    <w:rsid w:val="00AA4402"/>
    <w:rsid w:val="00AA55A7"/>
    <w:rsid w:val="00AA5B3F"/>
    <w:rsid w:val="00AA7240"/>
    <w:rsid w:val="00AA7879"/>
    <w:rsid w:val="00AB42D9"/>
    <w:rsid w:val="00AC074E"/>
    <w:rsid w:val="00AC1B96"/>
    <w:rsid w:val="00AC2666"/>
    <w:rsid w:val="00AC3AEC"/>
    <w:rsid w:val="00AC443A"/>
    <w:rsid w:val="00AC47D6"/>
    <w:rsid w:val="00AC51E1"/>
    <w:rsid w:val="00AD1AD4"/>
    <w:rsid w:val="00AD34DA"/>
    <w:rsid w:val="00AD377B"/>
    <w:rsid w:val="00AD4000"/>
    <w:rsid w:val="00AD4377"/>
    <w:rsid w:val="00AD4539"/>
    <w:rsid w:val="00AD454F"/>
    <w:rsid w:val="00AD7E1B"/>
    <w:rsid w:val="00AE46A5"/>
    <w:rsid w:val="00AE476A"/>
    <w:rsid w:val="00AE4799"/>
    <w:rsid w:val="00AE6686"/>
    <w:rsid w:val="00AE7E4E"/>
    <w:rsid w:val="00AF06FF"/>
    <w:rsid w:val="00AF08B4"/>
    <w:rsid w:val="00AF3BCE"/>
    <w:rsid w:val="00AF4287"/>
    <w:rsid w:val="00B01ADA"/>
    <w:rsid w:val="00B01F12"/>
    <w:rsid w:val="00B03021"/>
    <w:rsid w:val="00B05352"/>
    <w:rsid w:val="00B05A43"/>
    <w:rsid w:val="00B07B27"/>
    <w:rsid w:val="00B10834"/>
    <w:rsid w:val="00B10F5E"/>
    <w:rsid w:val="00B13387"/>
    <w:rsid w:val="00B134B1"/>
    <w:rsid w:val="00B14B08"/>
    <w:rsid w:val="00B15E1A"/>
    <w:rsid w:val="00B17EE6"/>
    <w:rsid w:val="00B2021D"/>
    <w:rsid w:val="00B235FE"/>
    <w:rsid w:val="00B253DF"/>
    <w:rsid w:val="00B25D81"/>
    <w:rsid w:val="00B25EC7"/>
    <w:rsid w:val="00B26491"/>
    <w:rsid w:val="00B26993"/>
    <w:rsid w:val="00B27230"/>
    <w:rsid w:val="00B278AD"/>
    <w:rsid w:val="00B30F24"/>
    <w:rsid w:val="00B31911"/>
    <w:rsid w:val="00B331B4"/>
    <w:rsid w:val="00B33C35"/>
    <w:rsid w:val="00B34052"/>
    <w:rsid w:val="00B3684E"/>
    <w:rsid w:val="00B373D4"/>
    <w:rsid w:val="00B37933"/>
    <w:rsid w:val="00B421D6"/>
    <w:rsid w:val="00B43797"/>
    <w:rsid w:val="00B437B4"/>
    <w:rsid w:val="00B43C3B"/>
    <w:rsid w:val="00B4482E"/>
    <w:rsid w:val="00B44EA1"/>
    <w:rsid w:val="00B50682"/>
    <w:rsid w:val="00B506E5"/>
    <w:rsid w:val="00B50A25"/>
    <w:rsid w:val="00B50E40"/>
    <w:rsid w:val="00B527E3"/>
    <w:rsid w:val="00B604E2"/>
    <w:rsid w:val="00B6157B"/>
    <w:rsid w:val="00B65398"/>
    <w:rsid w:val="00B7209C"/>
    <w:rsid w:val="00B73906"/>
    <w:rsid w:val="00B754D8"/>
    <w:rsid w:val="00B756B1"/>
    <w:rsid w:val="00B8014A"/>
    <w:rsid w:val="00B84061"/>
    <w:rsid w:val="00B8448B"/>
    <w:rsid w:val="00B85024"/>
    <w:rsid w:val="00B94371"/>
    <w:rsid w:val="00B9643F"/>
    <w:rsid w:val="00BA08F0"/>
    <w:rsid w:val="00BA2057"/>
    <w:rsid w:val="00BA2897"/>
    <w:rsid w:val="00BA2DD2"/>
    <w:rsid w:val="00BA4732"/>
    <w:rsid w:val="00BA4AEA"/>
    <w:rsid w:val="00BA5F9D"/>
    <w:rsid w:val="00BA739C"/>
    <w:rsid w:val="00BB16D4"/>
    <w:rsid w:val="00BB46E7"/>
    <w:rsid w:val="00BB5D20"/>
    <w:rsid w:val="00BB7D39"/>
    <w:rsid w:val="00BC3AB0"/>
    <w:rsid w:val="00BC581E"/>
    <w:rsid w:val="00BD0BF5"/>
    <w:rsid w:val="00BD297A"/>
    <w:rsid w:val="00BD35BE"/>
    <w:rsid w:val="00BD3CF9"/>
    <w:rsid w:val="00BD4BC5"/>
    <w:rsid w:val="00BE0A82"/>
    <w:rsid w:val="00BE1134"/>
    <w:rsid w:val="00BE1227"/>
    <w:rsid w:val="00BE4592"/>
    <w:rsid w:val="00BE76C1"/>
    <w:rsid w:val="00BF4248"/>
    <w:rsid w:val="00BF4C82"/>
    <w:rsid w:val="00BF58F1"/>
    <w:rsid w:val="00BF7A99"/>
    <w:rsid w:val="00C02F2D"/>
    <w:rsid w:val="00C03C37"/>
    <w:rsid w:val="00C03E07"/>
    <w:rsid w:val="00C03E7A"/>
    <w:rsid w:val="00C06080"/>
    <w:rsid w:val="00C0730D"/>
    <w:rsid w:val="00C11DE8"/>
    <w:rsid w:val="00C144DF"/>
    <w:rsid w:val="00C1620E"/>
    <w:rsid w:val="00C17620"/>
    <w:rsid w:val="00C22CA9"/>
    <w:rsid w:val="00C22D9A"/>
    <w:rsid w:val="00C22E75"/>
    <w:rsid w:val="00C23EF4"/>
    <w:rsid w:val="00C257C2"/>
    <w:rsid w:val="00C26F3A"/>
    <w:rsid w:val="00C271C0"/>
    <w:rsid w:val="00C33476"/>
    <w:rsid w:val="00C3491D"/>
    <w:rsid w:val="00C34FFC"/>
    <w:rsid w:val="00C361FE"/>
    <w:rsid w:val="00C366EE"/>
    <w:rsid w:val="00C37DA7"/>
    <w:rsid w:val="00C41C10"/>
    <w:rsid w:val="00C4219C"/>
    <w:rsid w:val="00C42C85"/>
    <w:rsid w:val="00C4398B"/>
    <w:rsid w:val="00C4769F"/>
    <w:rsid w:val="00C500FB"/>
    <w:rsid w:val="00C50F43"/>
    <w:rsid w:val="00C54340"/>
    <w:rsid w:val="00C55887"/>
    <w:rsid w:val="00C55A52"/>
    <w:rsid w:val="00C55C93"/>
    <w:rsid w:val="00C561D8"/>
    <w:rsid w:val="00C60775"/>
    <w:rsid w:val="00C60E16"/>
    <w:rsid w:val="00C61CCE"/>
    <w:rsid w:val="00C62537"/>
    <w:rsid w:val="00C62637"/>
    <w:rsid w:val="00C640D7"/>
    <w:rsid w:val="00C642EF"/>
    <w:rsid w:val="00C64DBB"/>
    <w:rsid w:val="00C6550D"/>
    <w:rsid w:val="00C65751"/>
    <w:rsid w:val="00C65AF8"/>
    <w:rsid w:val="00C70B1B"/>
    <w:rsid w:val="00C714EE"/>
    <w:rsid w:val="00C71D50"/>
    <w:rsid w:val="00C7394E"/>
    <w:rsid w:val="00C73A03"/>
    <w:rsid w:val="00C73C5D"/>
    <w:rsid w:val="00C75D35"/>
    <w:rsid w:val="00C772CD"/>
    <w:rsid w:val="00C8183A"/>
    <w:rsid w:val="00C83F83"/>
    <w:rsid w:val="00C84550"/>
    <w:rsid w:val="00C84B68"/>
    <w:rsid w:val="00C84C56"/>
    <w:rsid w:val="00C86333"/>
    <w:rsid w:val="00C86CD6"/>
    <w:rsid w:val="00C87C6B"/>
    <w:rsid w:val="00C90F06"/>
    <w:rsid w:val="00C93180"/>
    <w:rsid w:val="00C94320"/>
    <w:rsid w:val="00C94E6F"/>
    <w:rsid w:val="00CA0D5B"/>
    <w:rsid w:val="00CA1673"/>
    <w:rsid w:val="00CA16D1"/>
    <w:rsid w:val="00CA348D"/>
    <w:rsid w:val="00CA3C50"/>
    <w:rsid w:val="00CA3C96"/>
    <w:rsid w:val="00CA5609"/>
    <w:rsid w:val="00CA5DC9"/>
    <w:rsid w:val="00CA69C6"/>
    <w:rsid w:val="00CB2152"/>
    <w:rsid w:val="00CB383A"/>
    <w:rsid w:val="00CB6059"/>
    <w:rsid w:val="00CB6874"/>
    <w:rsid w:val="00CB7245"/>
    <w:rsid w:val="00CC177A"/>
    <w:rsid w:val="00CC1DEE"/>
    <w:rsid w:val="00CC3235"/>
    <w:rsid w:val="00CC3402"/>
    <w:rsid w:val="00CC4D04"/>
    <w:rsid w:val="00CC50F3"/>
    <w:rsid w:val="00CC5126"/>
    <w:rsid w:val="00CC72C4"/>
    <w:rsid w:val="00CD0167"/>
    <w:rsid w:val="00CD022A"/>
    <w:rsid w:val="00CD039A"/>
    <w:rsid w:val="00CD17E4"/>
    <w:rsid w:val="00CD2699"/>
    <w:rsid w:val="00CD5DAA"/>
    <w:rsid w:val="00CD79CA"/>
    <w:rsid w:val="00CE3088"/>
    <w:rsid w:val="00CE4728"/>
    <w:rsid w:val="00CE54A0"/>
    <w:rsid w:val="00CE7720"/>
    <w:rsid w:val="00CF090C"/>
    <w:rsid w:val="00CF1241"/>
    <w:rsid w:val="00CF148A"/>
    <w:rsid w:val="00CF2386"/>
    <w:rsid w:val="00CF3477"/>
    <w:rsid w:val="00CF65E9"/>
    <w:rsid w:val="00CF78F5"/>
    <w:rsid w:val="00D0028B"/>
    <w:rsid w:val="00D00BEC"/>
    <w:rsid w:val="00D00D26"/>
    <w:rsid w:val="00D011D9"/>
    <w:rsid w:val="00D05356"/>
    <w:rsid w:val="00D05FEB"/>
    <w:rsid w:val="00D0740B"/>
    <w:rsid w:val="00D07D71"/>
    <w:rsid w:val="00D12AB0"/>
    <w:rsid w:val="00D1304E"/>
    <w:rsid w:val="00D146EF"/>
    <w:rsid w:val="00D1791B"/>
    <w:rsid w:val="00D17D47"/>
    <w:rsid w:val="00D20A91"/>
    <w:rsid w:val="00D22288"/>
    <w:rsid w:val="00D2273C"/>
    <w:rsid w:val="00D25654"/>
    <w:rsid w:val="00D25B32"/>
    <w:rsid w:val="00D268EF"/>
    <w:rsid w:val="00D3115D"/>
    <w:rsid w:val="00D322F6"/>
    <w:rsid w:val="00D328CE"/>
    <w:rsid w:val="00D33E8E"/>
    <w:rsid w:val="00D344FB"/>
    <w:rsid w:val="00D35058"/>
    <w:rsid w:val="00D36884"/>
    <w:rsid w:val="00D36F78"/>
    <w:rsid w:val="00D37079"/>
    <w:rsid w:val="00D44F42"/>
    <w:rsid w:val="00D46633"/>
    <w:rsid w:val="00D5233B"/>
    <w:rsid w:val="00D53255"/>
    <w:rsid w:val="00D53850"/>
    <w:rsid w:val="00D55139"/>
    <w:rsid w:val="00D55376"/>
    <w:rsid w:val="00D61072"/>
    <w:rsid w:val="00D6119D"/>
    <w:rsid w:val="00D61946"/>
    <w:rsid w:val="00D64EDD"/>
    <w:rsid w:val="00D70963"/>
    <w:rsid w:val="00D71865"/>
    <w:rsid w:val="00D726AB"/>
    <w:rsid w:val="00D734D4"/>
    <w:rsid w:val="00D74E8B"/>
    <w:rsid w:val="00D764DB"/>
    <w:rsid w:val="00D774C8"/>
    <w:rsid w:val="00D7753F"/>
    <w:rsid w:val="00D77EEB"/>
    <w:rsid w:val="00D8086A"/>
    <w:rsid w:val="00D84977"/>
    <w:rsid w:val="00D8525F"/>
    <w:rsid w:val="00D86F5F"/>
    <w:rsid w:val="00D87BA4"/>
    <w:rsid w:val="00D9094A"/>
    <w:rsid w:val="00D9147D"/>
    <w:rsid w:val="00D91928"/>
    <w:rsid w:val="00D9274E"/>
    <w:rsid w:val="00D92962"/>
    <w:rsid w:val="00D92BE2"/>
    <w:rsid w:val="00D93C76"/>
    <w:rsid w:val="00D945FA"/>
    <w:rsid w:val="00D94D70"/>
    <w:rsid w:val="00DA10A1"/>
    <w:rsid w:val="00DA1541"/>
    <w:rsid w:val="00DA208F"/>
    <w:rsid w:val="00DA56C8"/>
    <w:rsid w:val="00DA7AA3"/>
    <w:rsid w:val="00DB00BD"/>
    <w:rsid w:val="00DB0252"/>
    <w:rsid w:val="00DB1374"/>
    <w:rsid w:val="00DB1DB8"/>
    <w:rsid w:val="00DB20E5"/>
    <w:rsid w:val="00DB2CAE"/>
    <w:rsid w:val="00DB378D"/>
    <w:rsid w:val="00DB3C6E"/>
    <w:rsid w:val="00DB4072"/>
    <w:rsid w:val="00DB408D"/>
    <w:rsid w:val="00DB4583"/>
    <w:rsid w:val="00DB4585"/>
    <w:rsid w:val="00DC02D5"/>
    <w:rsid w:val="00DC3120"/>
    <w:rsid w:val="00DC3ADE"/>
    <w:rsid w:val="00DD0F26"/>
    <w:rsid w:val="00DD16B3"/>
    <w:rsid w:val="00DD4D2A"/>
    <w:rsid w:val="00DD5949"/>
    <w:rsid w:val="00DD6F17"/>
    <w:rsid w:val="00DD7DF2"/>
    <w:rsid w:val="00DE0B55"/>
    <w:rsid w:val="00DE4D0F"/>
    <w:rsid w:val="00DE51F7"/>
    <w:rsid w:val="00DE5894"/>
    <w:rsid w:val="00DE77F4"/>
    <w:rsid w:val="00DF0354"/>
    <w:rsid w:val="00DF080D"/>
    <w:rsid w:val="00DF0E25"/>
    <w:rsid w:val="00DF2BBC"/>
    <w:rsid w:val="00DF4819"/>
    <w:rsid w:val="00DF52F8"/>
    <w:rsid w:val="00DF6C3B"/>
    <w:rsid w:val="00DF78DA"/>
    <w:rsid w:val="00DF7B9D"/>
    <w:rsid w:val="00E0000F"/>
    <w:rsid w:val="00E006B3"/>
    <w:rsid w:val="00E03075"/>
    <w:rsid w:val="00E03D1D"/>
    <w:rsid w:val="00E054D4"/>
    <w:rsid w:val="00E076FE"/>
    <w:rsid w:val="00E12934"/>
    <w:rsid w:val="00E130DA"/>
    <w:rsid w:val="00E13261"/>
    <w:rsid w:val="00E1529F"/>
    <w:rsid w:val="00E15D4A"/>
    <w:rsid w:val="00E16ABE"/>
    <w:rsid w:val="00E204F1"/>
    <w:rsid w:val="00E21A13"/>
    <w:rsid w:val="00E22B76"/>
    <w:rsid w:val="00E26C68"/>
    <w:rsid w:val="00E26F86"/>
    <w:rsid w:val="00E27426"/>
    <w:rsid w:val="00E27776"/>
    <w:rsid w:val="00E31764"/>
    <w:rsid w:val="00E32378"/>
    <w:rsid w:val="00E326DD"/>
    <w:rsid w:val="00E33F2F"/>
    <w:rsid w:val="00E34E9F"/>
    <w:rsid w:val="00E36321"/>
    <w:rsid w:val="00E36846"/>
    <w:rsid w:val="00E36D3C"/>
    <w:rsid w:val="00E3705C"/>
    <w:rsid w:val="00E413C5"/>
    <w:rsid w:val="00E437F8"/>
    <w:rsid w:val="00E44410"/>
    <w:rsid w:val="00E45AFC"/>
    <w:rsid w:val="00E46E81"/>
    <w:rsid w:val="00E50D52"/>
    <w:rsid w:val="00E50F46"/>
    <w:rsid w:val="00E5137D"/>
    <w:rsid w:val="00E54140"/>
    <w:rsid w:val="00E54587"/>
    <w:rsid w:val="00E56356"/>
    <w:rsid w:val="00E5700B"/>
    <w:rsid w:val="00E60CB7"/>
    <w:rsid w:val="00E639EF"/>
    <w:rsid w:val="00E648B2"/>
    <w:rsid w:val="00E660A5"/>
    <w:rsid w:val="00E664F1"/>
    <w:rsid w:val="00E673AD"/>
    <w:rsid w:val="00E67B65"/>
    <w:rsid w:val="00E70128"/>
    <w:rsid w:val="00E70564"/>
    <w:rsid w:val="00E7217D"/>
    <w:rsid w:val="00E72AEF"/>
    <w:rsid w:val="00E7376A"/>
    <w:rsid w:val="00E74883"/>
    <w:rsid w:val="00E75A86"/>
    <w:rsid w:val="00E761C3"/>
    <w:rsid w:val="00E76FEB"/>
    <w:rsid w:val="00E83C64"/>
    <w:rsid w:val="00E857C6"/>
    <w:rsid w:val="00E86DF1"/>
    <w:rsid w:val="00E91068"/>
    <w:rsid w:val="00E91148"/>
    <w:rsid w:val="00E9260E"/>
    <w:rsid w:val="00E93E83"/>
    <w:rsid w:val="00E94E5D"/>
    <w:rsid w:val="00E95ABF"/>
    <w:rsid w:val="00E9625C"/>
    <w:rsid w:val="00E96C44"/>
    <w:rsid w:val="00E96F50"/>
    <w:rsid w:val="00EA115E"/>
    <w:rsid w:val="00EA124C"/>
    <w:rsid w:val="00EA1EFE"/>
    <w:rsid w:val="00EA2267"/>
    <w:rsid w:val="00EA2294"/>
    <w:rsid w:val="00EA29F6"/>
    <w:rsid w:val="00EA3BB8"/>
    <w:rsid w:val="00EA65C7"/>
    <w:rsid w:val="00EA6F1C"/>
    <w:rsid w:val="00EB1567"/>
    <w:rsid w:val="00EB1F3E"/>
    <w:rsid w:val="00EB3E53"/>
    <w:rsid w:val="00EB5425"/>
    <w:rsid w:val="00EB7006"/>
    <w:rsid w:val="00EB7F05"/>
    <w:rsid w:val="00EC28A3"/>
    <w:rsid w:val="00EC3EC7"/>
    <w:rsid w:val="00EC4EC5"/>
    <w:rsid w:val="00EC5013"/>
    <w:rsid w:val="00ED0593"/>
    <w:rsid w:val="00ED1DEB"/>
    <w:rsid w:val="00ED1EDB"/>
    <w:rsid w:val="00ED289E"/>
    <w:rsid w:val="00ED360F"/>
    <w:rsid w:val="00ED3C03"/>
    <w:rsid w:val="00ED3DF3"/>
    <w:rsid w:val="00ED49C2"/>
    <w:rsid w:val="00ED4D6E"/>
    <w:rsid w:val="00ED4EED"/>
    <w:rsid w:val="00ED595E"/>
    <w:rsid w:val="00ED74D6"/>
    <w:rsid w:val="00ED7DEE"/>
    <w:rsid w:val="00EE08C3"/>
    <w:rsid w:val="00EE186A"/>
    <w:rsid w:val="00EE2A59"/>
    <w:rsid w:val="00EE37FD"/>
    <w:rsid w:val="00EE3E4C"/>
    <w:rsid w:val="00EE4343"/>
    <w:rsid w:val="00EE5B21"/>
    <w:rsid w:val="00EF2EE2"/>
    <w:rsid w:val="00EF3274"/>
    <w:rsid w:val="00F01C92"/>
    <w:rsid w:val="00F03B85"/>
    <w:rsid w:val="00F05438"/>
    <w:rsid w:val="00F064E6"/>
    <w:rsid w:val="00F06D85"/>
    <w:rsid w:val="00F06E82"/>
    <w:rsid w:val="00F07833"/>
    <w:rsid w:val="00F0798F"/>
    <w:rsid w:val="00F13DB7"/>
    <w:rsid w:val="00F13F8A"/>
    <w:rsid w:val="00F141B2"/>
    <w:rsid w:val="00F14240"/>
    <w:rsid w:val="00F147D3"/>
    <w:rsid w:val="00F14935"/>
    <w:rsid w:val="00F20C9C"/>
    <w:rsid w:val="00F2131E"/>
    <w:rsid w:val="00F2178F"/>
    <w:rsid w:val="00F22155"/>
    <w:rsid w:val="00F23F2F"/>
    <w:rsid w:val="00F2479E"/>
    <w:rsid w:val="00F25BA0"/>
    <w:rsid w:val="00F323D9"/>
    <w:rsid w:val="00F33AAB"/>
    <w:rsid w:val="00F3752C"/>
    <w:rsid w:val="00F37C1E"/>
    <w:rsid w:val="00F37F6C"/>
    <w:rsid w:val="00F41CFE"/>
    <w:rsid w:val="00F41D2C"/>
    <w:rsid w:val="00F41D42"/>
    <w:rsid w:val="00F42872"/>
    <w:rsid w:val="00F42E67"/>
    <w:rsid w:val="00F439B8"/>
    <w:rsid w:val="00F44D23"/>
    <w:rsid w:val="00F50796"/>
    <w:rsid w:val="00F50B84"/>
    <w:rsid w:val="00F51096"/>
    <w:rsid w:val="00F51172"/>
    <w:rsid w:val="00F5143A"/>
    <w:rsid w:val="00F52183"/>
    <w:rsid w:val="00F53ABE"/>
    <w:rsid w:val="00F55105"/>
    <w:rsid w:val="00F56698"/>
    <w:rsid w:val="00F56CF7"/>
    <w:rsid w:val="00F57F47"/>
    <w:rsid w:val="00F627E5"/>
    <w:rsid w:val="00F65FB1"/>
    <w:rsid w:val="00F67A63"/>
    <w:rsid w:val="00F67B59"/>
    <w:rsid w:val="00F703EC"/>
    <w:rsid w:val="00F7184C"/>
    <w:rsid w:val="00F72353"/>
    <w:rsid w:val="00F7430F"/>
    <w:rsid w:val="00F77575"/>
    <w:rsid w:val="00F7783F"/>
    <w:rsid w:val="00F7799E"/>
    <w:rsid w:val="00F809B0"/>
    <w:rsid w:val="00F82808"/>
    <w:rsid w:val="00F82B4E"/>
    <w:rsid w:val="00F82C22"/>
    <w:rsid w:val="00F8568E"/>
    <w:rsid w:val="00F85A7D"/>
    <w:rsid w:val="00F91C6D"/>
    <w:rsid w:val="00F92E08"/>
    <w:rsid w:val="00F944AE"/>
    <w:rsid w:val="00FA15B3"/>
    <w:rsid w:val="00FA196F"/>
    <w:rsid w:val="00FA210F"/>
    <w:rsid w:val="00FA2E08"/>
    <w:rsid w:val="00FA2FF0"/>
    <w:rsid w:val="00FA314A"/>
    <w:rsid w:val="00FA33DB"/>
    <w:rsid w:val="00FA3A27"/>
    <w:rsid w:val="00FA3CFF"/>
    <w:rsid w:val="00FA559F"/>
    <w:rsid w:val="00FA7051"/>
    <w:rsid w:val="00FA77FE"/>
    <w:rsid w:val="00FA7CCE"/>
    <w:rsid w:val="00FB0064"/>
    <w:rsid w:val="00FB02D5"/>
    <w:rsid w:val="00FB4438"/>
    <w:rsid w:val="00FB6546"/>
    <w:rsid w:val="00FB7D0B"/>
    <w:rsid w:val="00FC05D5"/>
    <w:rsid w:val="00FC0BBA"/>
    <w:rsid w:val="00FC0C08"/>
    <w:rsid w:val="00FC1467"/>
    <w:rsid w:val="00FC1945"/>
    <w:rsid w:val="00FC4474"/>
    <w:rsid w:val="00FC551E"/>
    <w:rsid w:val="00FC5579"/>
    <w:rsid w:val="00FC56C8"/>
    <w:rsid w:val="00FC5838"/>
    <w:rsid w:val="00FC5D89"/>
    <w:rsid w:val="00FC5F1E"/>
    <w:rsid w:val="00FD31E4"/>
    <w:rsid w:val="00FD5736"/>
    <w:rsid w:val="00FD5A4B"/>
    <w:rsid w:val="00FD7678"/>
    <w:rsid w:val="00FE07B4"/>
    <w:rsid w:val="00FE39E8"/>
    <w:rsid w:val="00FE4327"/>
    <w:rsid w:val="00FE4AAA"/>
    <w:rsid w:val="00FE6EEE"/>
    <w:rsid w:val="00FF196A"/>
    <w:rsid w:val="00FF3EAF"/>
    <w:rsid w:val="00FF49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D06D5"/>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7783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0"/>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7"/>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Numerwiersza">
    <w:name w:val="line number"/>
    <w:basedOn w:val="Domylnaczcionkaakapitu"/>
    <w:uiPriority w:val="99"/>
    <w:semiHidden/>
    <w:unhideWhenUsed/>
    <w:rsid w:val="0027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aukcje.uzp.gov.pl/index.php" TargetMode="External"/><Relationship Id="rId26" Type="http://schemas.openxmlformats.org/officeDocument/2006/relationships/hyperlink" Target="https://aukcje.uzp.gov.pl"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mailto:pawel.turowski@csp.edu.pl" TargetMode="External"/><Relationship Id="rId25" Type="http://schemas.openxmlformats.org/officeDocument/2006/relationships/hyperlink" Target="https://platformazakupowa.pl/csp" TargetMode="External"/><Relationship Id="rId2" Type="http://schemas.openxmlformats.org/officeDocument/2006/relationships/numbering" Target="numbering.xml"/><Relationship Id="rId16" Type="http://schemas.openxmlformats.org/officeDocument/2006/relationships/hyperlink" Target="mailto:pawel.zembrzuski@csp.edu.pl" TargetMode="External"/><Relationship Id="rId20" Type="http://schemas.openxmlformats.org/officeDocument/2006/relationships/hyperlink" Target="https://docs.google.com/document/d/1kdC7je8RNO5FSk_N0NY7nv1Xj1WYJza-CmXvYH8evhk/edi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hyperlink" Target="https://platformazakupowa.pl/csp" TargetMode="External"/><Relationship Id="rId5" Type="http://schemas.openxmlformats.org/officeDocument/2006/relationships/webSettings" Target="webSettings.xml"/><Relationship Id="rId15" Type="http://schemas.openxmlformats.org/officeDocument/2006/relationships/hyperlink" Target="mailto:agnieszka.dabrowska@csp.edu.pl" TargetMode="External"/><Relationship Id="rId23" Type="http://schemas.openxmlformats.org/officeDocument/2006/relationships/hyperlink" Target="https://platformazakupowa.pl/csp" TargetMode="External"/><Relationship Id="rId28" Type="http://schemas.openxmlformats.org/officeDocument/2006/relationships/hyperlink" Target="http://bip.legionowo.csp.policja.gov.pl/CSP/rodo/28154,Ochrona-danych-osobowych.html%20" TargetMode="Externa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mailto:piotr.przygoda@csp.edu.pl" TargetMode="External"/><Relationship Id="rId22" Type="http://schemas.openxmlformats.org/officeDocument/2006/relationships/hyperlink" Target="https://platformazakupowa.pl/csp" TargetMode="External"/><Relationship Id="rId27" Type="http://schemas.openxmlformats.org/officeDocument/2006/relationships/hyperlink" Target="https://aukcje.uzp.gov.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D3A21-EE42-4E52-9D1F-1D81B9A8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57</Pages>
  <Words>23340</Words>
  <Characters>140046</Characters>
  <Application>Microsoft Office Word</Application>
  <DocSecurity>0</DocSecurity>
  <Lines>1167</Lines>
  <Paragraphs>326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428</cp:revision>
  <cp:lastPrinted>2023-02-16T08:16:00Z</cp:lastPrinted>
  <dcterms:created xsi:type="dcterms:W3CDTF">2022-07-08T11:49:00Z</dcterms:created>
  <dcterms:modified xsi:type="dcterms:W3CDTF">2023-02-17T07:40:00Z</dcterms:modified>
</cp:coreProperties>
</file>