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452E0F" w:rsidRDefault="00452E0F" w:rsidP="00452E0F">
      <w:pPr>
        <w:pStyle w:val="Nagwek50"/>
        <w:keepNext w:val="0"/>
        <w:widowControl w:val="0"/>
        <w:spacing w:before="0pt" w:after="0pt"/>
        <w:jc w:val="start"/>
        <w:rPr>
          <w:rFonts w:ascii="Century Gothic" w:hAnsi="Century Gothic" w:cs="Times New Roman"/>
          <w:bCs/>
          <w:sz w:val="22"/>
          <w:szCs w:val="22"/>
        </w:rPr>
      </w:pPr>
    </w:p>
    <w:p w:rsidR="00E80ED2" w:rsidRPr="00452E0F" w:rsidRDefault="00E80ED2" w:rsidP="00452E0F">
      <w:pPr>
        <w:pStyle w:val="Nagwek50"/>
        <w:keepNext w:val="0"/>
        <w:widowControl w:val="0"/>
        <w:spacing w:before="0pt" w:after="0pt"/>
        <w:jc w:val="start"/>
        <w:rPr>
          <w:rFonts w:ascii="Century Gothic" w:hAnsi="Century Gothic" w:cs="Times New Roman"/>
          <w:bCs/>
          <w:sz w:val="22"/>
          <w:szCs w:val="22"/>
        </w:rPr>
      </w:pPr>
      <w:r w:rsidRPr="00B17189">
        <w:rPr>
          <w:rFonts w:ascii="Century Gothic" w:hAnsi="Century Gothic" w:cs="Times New Roman"/>
          <w:b w:val="0"/>
          <w:sz w:val="20"/>
          <w:szCs w:val="20"/>
        </w:rPr>
        <w:t xml:space="preserve">Nr sprawy: </w:t>
      </w:r>
      <w:r>
        <w:rPr>
          <w:rFonts w:ascii="Century Gothic" w:hAnsi="Century Gothic" w:cs="Times New Roman"/>
          <w:bCs/>
          <w:sz w:val="20"/>
          <w:szCs w:val="20"/>
        </w:rPr>
        <w:t>WZP-</w:t>
      </w:r>
      <w:r w:rsidR="00EF0DCB">
        <w:rPr>
          <w:rFonts w:ascii="Century Gothic" w:hAnsi="Century Gothic" w:cs="Times New Roman"/>
          <w:bCs/>
          <w:sz w:val="20"/>
          <w:szCs w:val="20"/>
        </w:rPr>
        <w:t>946/22/54/Ł</w:t>
      </w:r>
    </w:p>
    <w:p w:rsidR="00E80ED2" w:rsidRPr="00C76E4D" w:rsidRDefault="00E80ED2" w:rsidP="00452E0F">
      <w:pPr>
        <w:pStyle w:val="Tekstpodstawowy"/>
        <w:widowControl w:val="0"/>
        <w:spacing w:after="0pt"/>
        <w:rPr>
          <w:rFonts w:ascii="Century Gothic" w:hAnsi="Century Gothic" w:cs="Times New Roman"/>
          <w:sz w:val="20"/>
          <w:szCs w:val="20"/>
        </w:rPr>
      </w:pPr>
    </w:p>
    <w:p w:rsidR="00E80ED2" w:rsidRPr="00C76E4D" w:rsidRDefault="00E80ED2" w:rsidP="00452E0F">
      <w:pPr>
        <w:pStyle w:val="Tekstpodstawowy"/>
        <w:widowControl w:val="0"/>
        <w:spacing w:after="0pt"/>
        <w:rPr>
          <w:rFonts w:ascii="Century Gothic" w:hAnsi="Century Gothic" w:cs="Times New Roman"/>
          <w:sz w:val="20"/>
          <w:szCs w:val="20"/>
        </w:rPr>
      </w:pPr>
    </w:p>
    <w:p w:rsidR="00E80ED2" w:rsidRPr="00C76E4D" w:rsidRDefault="00E80ED2" w:rsidP="00452E0F">
      <w:pPr>
        <w:pStyle w:val="Tekstpodstawowy"/>
        <w:widowControl w:val="0"/>
        <w:spacing w:after="0pt"/>
        <w:rPr>
          <w:rFonts w:ascii="Century Gothic" w:hAnsi="Century Gothic" w:cs="Times New Roman"/>
          <w:sz w:val="20"/>
          <w:szCs w:val="20"/>
        </w:rPr>
      </w:pPr>
    </w:p>
    <w:p w:rsidR="00E80ED2" w:rsidRPr="0004418F" w:rsidRDefault="00E80ED2" w:rsidP="00452E0F">
      <w:pPr>
        <w:pStyle w:val="Nagwek50"/>
        <w:keepNext w:val="0"/>
        <w:widowControl w:val="0"/>
        <w:spacing w:before="0pt" w:after="0pt"/>
        <w:rPr>
          <w:rFonts w:ascii="Century Gothic" w:hAnsi="Century Gothic" w:cs="Times New Roman"/>
          <w:sz w:val="22"/>
          <w:szCs w:val="22"/>
        </w:rPr>
      </w:pPr>
      <w:r w:rsidRPr="0004418F">
        <w:rPr>
          <w:rFonts w:ascii="Century Gothic" w:hAnsi="Century Gothic" w:cs="Times New Roman"/>
          <w:sz w:val="22"/>
          <w:szCs w:val="22"/>
        </w:rPr>
        <w:t>SPECYFIKACJA</w:t>
      </w:r>
    </w:p>
    <w:p w:rsidR="00E80ED2" w:rsidRPr="0004418F" w:rsidRDefault="00E80ED2" w:rsidP="00452E0F">
      <w:pPr>
        <w:pStyle w:val="Nagwek50"/>
        <w:keepNext w:val="0"/>
        <w:widowControl w:val="0"/>
        <w:spacing w:before="0pt" w:after="0pt"/>
        <w:rPr>
          <w:rFonts w:ascii="Century Gothic" w:hAnsi="Century Gothic" w:cs="Times New Roman"/>
          <w:sz w:val="22"/>
          <w:szCs w:val="22"/>
        </w:rPr>
      </w:pPr>
      <w:r w:rsidRPr="0004418F">
        <w:rPr>
          <w:rFonts w:ascii="Century Gothic" w:hAnsi="Century Gothic" w:cs="Times New Roman"/>
          <w:sz w:val="22"/>
          <w:szCs w:val="22"/>
        </w:rPr>
        <w:t>WARUNKÓW ZAMÓWIENIA</w:t>
      </w:r>
    </w:p>
    <w:p w:rsidR="00E80ED2" w:rsidRPr="0004418F" w:rsidRDefault="00E80ED2" w:rsidP="007B336F">
      <w:pPr>
        <w:pStyle w:val="Nagwek50"/>
        <w:keepNext w:val="0"/>
        <w:widowControl w:val="0"/>
        <w:spacing w:before="0pt" w:after="0pt"/>
        <w:rPr>
          <w:rFonts w:ascii="Century Gothic" w:hAnsi="Century Gothic" w:cs="Times New Roman"/>
          <w:sz w:val="22"/>
          <w:szCs w:val="22"/>
        </w:rPr>
      </w:pPr>
      <w:r w:rsidRPr="0004418F">
        <w:rPr>
          <w:rFonts w:ascii="Century Gothic" w:hAnsi="Century Gothic" w:cs="Times New Roman"/>
          <w:b w:val="0"/>
          <w:sz w:val="22"/>
          <w:szCs w:val="22"/>
        </w:rPr>
        <w:t>w postępowaniu prowadzonym</w:t>
      </w:r>
      <w:r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 xml:space="preserve">w trybie </w:t>
      </w:r>
      <w:r>
        <w:rPr>
          <w:rFonts w:ascii="Century Gothic" w:hAnsi="Century Gothic" w:cs="Times New Roman"/>
          <w:b w:val="0"/>
          <w:bCs/>
          <w:sz w:val="22"/>
          <w:szCs w:val="22"/>
        </w:rPr>
        <w:t>przetargu nieograniczonego</w:t>
      </w:r>
      <w:r w:rsidR="007B336F">
        <w:rPr>
          <w:rFonts w:ascii="Century Gothic" w:hAnsi="Century Gothic" w:cs="Times New Roman"/>
          <w:b w:val="0"/>
          <w:bCs/>
          <w:sz w:val="22"/>
          <w:szCs w:val="22"/>
        </w:rPr>
        <w:t xml:space="preserve"> w celu zawarcia umowy ramowej </w:t>
      </w:r>
      <w:r w:rsidR="007B336F">
        <w:rPr>
          <w:rFonts w:ascii="Century Gothic" w:hAnsi="Century Gothic" w:cs="Times New Roman"/>
          <w:sz w:val="22"/>
          <w:szCs w:val="22"/>
        </w:rPr>
        <w:t xml:space="preserve"> </w:t>
      </w:r>
      <w:r w:rsidRPr="0004418F">
        <w:rPr>
          <w:rFonts w:ascii="Century Gothic" w:hAnsi="Century Gothic" w:cs="Times New Roman"/>
          <w:b w:val="0"/>
          <w:sz w:val="22"/>
          <w:szCs w:val="22"/>
        </w:rPr>
        <w:t>zgodnie z ustawą z dnia 11 września 2019 r. Prawo zamówień publicznych</w:t>
      </w:r>
      <w:r w:rsidR="007B336F">
        <w:rPr>
          <w:rFonts w:ascii="Century Gothic" w:hAnsi="Century Gothic" w:cs="Times New Roman"/>
          <w:sz w:val="22"/>
          <w:szCs w:val="22"/>
        </w:rPr>
        <w:t xml:space="preserve"> </w:t>
      </w:r>
      <w:r w:rsidRPr="0004418F">
        <w:rPr>
          <w:rFonts w:ascii="Century Gothic" w:hAnsi="Century Gothic" w:cs="Times New Roman"/>
          <w:b w:val="0"/>
          <w:bCs/>
          <w:sz w:val="22"/>
          <w:szCs w:val="22"/>
        </w:rPr>
        <w:t>(</w:t>
      </w:r>
      <w:r>
        <w:rPr>
          <w:rFonts w:ascii="Century Gothic" w:hAnsi="Century Gothic" w:cs="Times New Roman"/>
          <w:b w:val="0"/>
          <w:bCs/>
          <w:sz w:val="22"/>
          <w:szCs w:val="22"/>
        </w:rPr>
        <w:t>tj. Dz. U. 2021 r. poz. 1129 z późn.</w:t>
      </w:r>
      <w:r w:rsidRPr="0004418F">
        <w:rPr>
          <w:rFonts w:ascii="Century Gothic" w:hAnsi="Century Gothic" w:cs="Times New Roman"/>
          <w:b w:val="0"/>
          <w:bCs/>
          <w:sz w:val="22"/>
          <w:szCs w:val="22"/>
        </w:rPr>
        <w:t xml:space="preserve"> zm.) </w:t>
      </w:r>
      <w:r w:rsidRPr="00EB6A33">
        <w:rPr>
          <w:rFonts w:ascii="Century Gothic" w:hAnsi="Century Gothic" w:cs="Times New Roman"/>
          <w:b w:val="0"/>
          <w:bCs/>
          <w:sz w:val="22"/>
          <w:szCs w:val="22"/>
        </w:rPr>
        <w:t xml:space="preserve">zwaną dalej </w:t>
      </w:r>
      <w:r w:rsidR="00EF0DCB">
        <w:rPr>
          <w:rFonts w:ascii="Century Gothic" w:hAnsi="Century Gothic" w:cs="Times New Roman"/>
          <w:b w:val="0"/>
          <w:bCs/>
          <w:sz w:val="22"/>
          <w:szCs w:val="22"/>
        </w:rPr>
        <w:t>u</w:t>
      </w:r>
      <w:r w:rsidRPr="00EB6A33">
        <w:rPr>
          <w:rFonts w:ascii="Century Gothic" w:hAnsi="Century Gothic" w:cs="Times New Roman"/>
          <w:b w:val="0"/>
          <w:bCs/>
          <w:sz w:val="22"/>
          <w:szCs w:val="22"/>
        </w:rPr>
        <w:t>stawą</w:t>
      </w:r>
      <w:r>
        <w:rPr>
          <w:rFonts w:ascii="Century Gothic" w:hAnsi="Century Gothic" w:cs="Times New Roman"/>
          <w:b w:val="0"/>
          <w:bCs/>
          <w:sz w:val="22"/>
          <w:szCs w:val="22"/>
        </w:rPr>
        <w:t>,</w:t>
      </w:r>
      <w:r w:rsidRPr="0004418F">
        <w:rPr>
          <w:rFonts w:ascii="Century Gothic" w:hAnsi="Century Gothic" w:cs="Times New Roman"/>
          <w:b w:val="0"/>
          <w:bCs/>
          <w:sz w:val="22"/>
          <w:szCs w:val="22"/>
        </w:rPr>
        <w:t xml:space="preserve"> </w:t>
      </w:r>
      <w:r>
        <w:rPr>
          <w:rFonts w:ascii="Century Gothic" w:hAnsi="Century Gothic" w:cs="Times New Roman"/>
          <w:b w:val="0"/>
          <w:bCs/>
          <w:sz w:val="22"/>
          <w:szCs w:val="22"/>
        </w:rPr>
        <w:t>dotyczącym</w:t>
      </w:r>
      <w:r w:rsidRPr="0004418F">
        <w:rPr>
          <w:rFonts w:ascii="Century Gothic" w:hAnsi="Century Gothic" w:cs="Times New Roman"/>
          <w:b w:val="0"/>
          <w:bCs/>
          <w:sz w:val="22"/>
          <w:szCs w:val="22"/>
        </w:rPr>
        <w:t>:</w:t>
      </w:r>
    </w:p>
    <w:p w:rsidR="00E80ED2" w:rsidRPr="0004418F" w:rsidRDefault="00E80ED2" w:rsidP="00452E0F">
      <w:pPr>
        <w:pStyle w:val="Nagwek50"/>
        <w:keepNext w:val="0"/>
        <w:widowControl w:val="0"/>
        <w:spacing w:before="0pt" w:after="0pt"/>
        <w:rPr>
          <w:rFonts w:ascii="Century Gothic" w:hAnsi="Century Gothic" w:cs="Times New Roman"/>
          <w:sz w:val="22"/>
          <w:szCs w:val="22"/>
        </w:rPr>
      </w:pPr>
    </w:p>
    <w:p w:rsidR="00E80ED2" w:rsidRPr="00E26CE5" w:rsidRDefault="00EF0DCB" w:rsidP="00452E0F">
      <w:pPr>
        <w:widowControl w:val="0"/>
        <w:jc w:val="center"/>
        <w:rPr>
          <w:rFonts w:ascii="Century Gothic" w:hAnsi="Century Gothic" w:cs="Times New Roman"/>
          <w:b/>
          <w:bCs/>
          <w:szCs w:val="22"/>
        </w:rPr>
      </w:pPr>
      <w:r>
        <w:rPr>
          <w:rFonts w:ascii="Century Gothic" w:hAnsi="Century Gothic" w:cs="Times New Roman"/>
          <w:b/>
          <w:bCs/>
          <w:color w:val="auto"/>
          <w:szCs w:val="22"/>
        </w:rPr>
        <w:t>DOSTAW DRUKAREK</w:t>
      </w:r>
    </w:p>
    <w:p w:rsidR="00E80ED2" w:rsidRPr="00A5337C" w:rsidRDefault="00E80ED2" w:rsidP="00452E0F">
      <w:pPr>
        <w:widowControl w:val="0"/>
        <w:rPr>
          <w:rFonts w:ascii="Century Gothic" w:hAnsi="Century Gothic" w:cs="Gulim"/>
          <w:szCs w:val="20"/>
        </w:rPr>
      </w:pPr>
    </w:p>
    <w:p w:rsidR="00E80ED2" w:rsidRPr="005D619C" w:rsidRDefault="00E80ED2" w:rsidP="005D619C">
      <w:pPr>
        <w:widowControl w:val="0"/>
        <w:jc w:val="both"/>
        <w:rPr>
          <w:rFonts w:ascii="Century Gothic" w:hAnsi="Century Gothic" w:cs="Gulim"/>
          <w:szCs w:val="20"/>
        </w:rPr>
      </w:pPr>
      <w:r w:rsidRPr="00A5337C">
        <w:rPr>
          <w:rFonts w:ascii="Century Gothic" w:hAnsi="Century Gothic" w:cs="Gulim"/>
          <w:szCs w:val="20"/>
        </w:rPr>
        <w:t xml:space="preserve">CPV: </w:t>
      </w:r>
      <w:r w:rsidR="005D619C" w:rsidRPr="005D619C">
        <w:rPr>
          <w:rFonts w:ascii="Century Gothic" w:hAnsi="Century Gothic" w:cs="Gulim"/>
          <w:szCs w:val="20"/>
        </w:rPr>
        <w:t>30232110-8</w:t>
      </w:r>
    </w:p>
    <w:p w:rsidR="00E80ED2" w:rsidRPr="00A5337C" w:rsidRDefault="00E80ED2" w:rsidP="00452E0F">
      <w:pPr>
        <w:spacing w:after="3pt"/>
        <w:rPr>
          <w:rFonts w:ascii="Century Gothic" w:hAnsi="Century Gothic" w:cs="Gulim"/>
          <w:szCs w:val="20"/>
        </w:rPr>
      </w:pPr>
    </w:p>
    <w:p w:rsidR="00E80ED2" w:rsidRDefault="00E80ED2" w:rsidP="00452E0F">
      <w:pPr>
        <w:autoSpaceDE w:val="0"/>
        <w:spacing w:before="5.95pt" w:after="3.10pt" w:line="5pt" w:lineRule="atLeast"/>
        <w:contextualSpacing/>
        <w:rPr>
          <w:rFonts w:ascii="Century Gothic" w:eastAsia="Times New Roman" w:hAnsi="Century Gothic" w:cs="Gulim"/>
          <w:b/>
          <w:bCs/>
          <w:szCs w:val="20"/>
          <w:lang w:bidi="ar-SA"/>
        </w:rPr>
      </w:pPr>
    </w:p>
    <w:p w:rsidR="00C532F2" w:rsidRPr="00E80ED2" w:rsidRDefault="00E80ED2" w:rsidP="00452E0F">
      <w:pPr>
        <w:pStyle w:val="Tekstpodstawowy"/>
        <w:jc w:val="center"/>
        <w:rPr>
          <w:lang w:bidi="ar-SA"/>
        </w:rPr>
      </w:pPr>
      <w:r>
        <w:rPr>
          <w:lang w:bidi="ar-SA"/>
        </w:rPr>
        <w:br w:type="page"/>
      </w:r>
      <w:r w:rsidR="0004418F">
        <w:rPr>
          <w:rFonts w:ascii="Century Gothic" w:hAnsi="Century Gothic" w:cs="Times New Roman"/>
          <w:bCs/>
          <w:sz w:val="20"/>
          <w:szCs w:val="20"/>
        </w:rPr>
        <w:lastRenderedPageBreak/>
        <w:t xml:space="preserve">SPECYFIKACJA </w:t>
      </w:r>
      <w:r w:rsidR="00C532F2" w:rsidRPr="00C76E4D">
        <w:rPr>
          <w:rFonts w:ascii="Century Gothic" w:hAnsi="Century Gothic" w:cs="Times New Roman"/>
          <w:bCs/>
          <w:sz w:val="20"/>
          <w:szCs w:val="20"/>
        </w:rPr>
        <w:t xml:space="preserve">WARUNKÓW ZAMÓWIENIA, zwana dalej </w:t>
      </w:r>
      <w:r w:rsidR="0004418F">
        <w:rPr>
          <w:rFonts w:ascii="Century Gothic" w:hAnsi="Century Gothic" w:cs="Times New Roman"/>
          <w:sz w:val="20"/>
          <w:szCs w:val="20"/>
        </w:rPr>
        <w:t>„S</w:t>
      </w:r>
      <w:r w:rsidR="00C532F2" w:rsidRPr="00C76E4D">
        <w:rPr>
          <w:rFonts w:ascii="Century Gothic" w:hAnsi="Century Gothic" w:cs="Times New Roman"/>
          <w:sz w:val="20"/>
          <w:szCs w:val="20"/>
        </w:rPr>
        <w:t>WZ”,</w:t>
      </w:r>
    </w:p>
    <w:p w:rsidR="00C532F2" w:rsidRPr="00C76E4D" w:rsidRDefault="00C532F2" w:rsidP="00452E0F">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452E0F">
      <w:pPr>
        <w:jc w:val="center"/>
        <w:rPr>
          <w:rFonts w:ascii="Century Gothic" w:hAnsi="Century Gothic" w:cs="Times New Roman"/>
          <w:sz w:val="20"/>
          <w:szCs w:val="20"/>
        </w:rPr>
      </w:pPr>
    </w:p>
    <w:tbl>
      <w:tblPr>
        <w:tblW w:w="467.80pt" w:type="dxa"/>
        <w:tblInd w:w="5.40pt" w:type="dxa"/>
        <w:tblLayout w:type="fixed"/>
        <w:tblLook w:firstRow="0" w:lastRow="0" w:firstColumn="0" w:lastColumn="0" w:noHBand="0" w:noVBand="0"/>
      </w:tblPr>
      <w:tblGrid>
        <w:gridCol w:w="1546"/>
        <w:gridCol w:w="7810"/>
      </w:tblGrid>
      <w:tr w:rsidR="00C532F2" w:rsidRPr="00C76E4D" w:rsidTr="009F570F">
        <w:trPr>
          <w:trHeight w:val="798"/>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C532F2" w:rsidP="00452E0F">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C532F2" w:rsidP="00452E0F">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AF64DB">
        <w:trPr>
          <w:trHeight w:val="39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C532F2" w:rsidP="00452E0F">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496FF6" w:rsidP="00452E0F">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496FF6" w:rsidP="00452E0F">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rsidTr="00AF64DB">
        <w:trPr>
          <w:trHeight w:val="396"/>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496FF6">
        <w:trPr>
          <w:trHeight w:val="41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496FF6">
        <w:trPr>
          <w:trHeight w:val="407"/>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B71486" w:rsidRDefault="00496FF6" w:rsidP="00452E0F">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AF64DB">
        <w:trPr>
          <w:trHeight w:val="334"/>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96FF6" w:rsidRDefault="009739F8" w:rsidP="00452E0F">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96FF6" w:rsidRDefault="009739F8" w:rsidP="00452E0F">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C76E4D" w:rsidRDefault="009739F8" w:rsidP="00452E0F">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9739F8" w:rsidRDefault="009739F8" w:rsidP="00452E0F">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9739F8">
        <w:trPr>
          <w:trHeight w:val="379"/>
        </w:trPr>
        <w:tc>
          <w:tcPr>
            <w:tcW w:w="77.30pt" w:type="dxa"/>
            <w:tcBorders>
              <w:top w:val="single" w:sz="8" w:space="0" w:color="auto"/>
              <w:start w:val="single" w:sz="8" w:space="0" w:color="auto"/>
              <w:bottom w:val="single" w:sz="4" w:space="0" w:color="auto"/>
              <w:end w:val="single" w:sz="8" w:space="0" w:color="auto"/>
            </w:tcBorders>
            <w:shd w:val="clear" w:color="auto" w:fill="FFFFFF"/>
            <w:vAlign w:val="center"/>
          </w:tcPr>
          <w:p w:rsidR="009739F8" w:rsidRPr="00C76E4D" w:rsidRDefault="009739F8" w:rsidP="00452E0F">
            <w:pPr>
              <w:rPr>
                <w:rFonts w:ascii="Century Gothic" w:hAnsi="Century Gothic" w:cs="Times New Roman"/>
                <w:sz w:val="20"/>
                <w:szCs w:val="20"/>
              </w:rPr>
            </w:pPr>
            <w:r>
              <w:rPr>
                <w:rFonts w:ascii="Century Gothic" w:hAnsi="Century Gothic" w:cs="Times New Roman"/>
                <w:sz w:val="20"/>
                <w:szCs w:val="20"/>
              </w:rPr>
              <w:t>Rozdział XVII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C76E4D" w:rsidRDefault="009739F8" w:rsidP="00452E0F">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9739F8">
        <w:trPr>
          <w:trHeight w:val="379"/>
        </w:trPr>
        <w:tc>
          <w:tcPr>
            <w:tcW w:w="77.30pt" w:type="dxa"/>
            <w:tcBorders>
              <w:top w:val="single" w:sz="8" w:space="0" w:color="auto"/>
              <w:start w:val="single" w:sz="8" w:space="0" w:color="auto"/>
              <w:bottom w:val="single" w:sz="4" w:space="0" w:color="auto"/>
              <w:end w:val="single" w:sz="8" w:space="0" w:color="auto"/>
            </w:tcBorders>
            <w:shd w:val="clear" w:color="auto" w:fill="FFFFFF"/>
            <w:vAlign w:val="center"/>
          </w:tcPr>
          <w:p w:rsidR="009739F8" w:rsidRDefault="009739F8" w:rsidP="00452E0F">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9739F8" w:rsidRDefault="009739F8" w:rsidP="00452E0F">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77.30pt" w:type="dxa"/>
            <w:tcBorders>
              <w:top w:val="single" w:sz="8" w:space="0" w:color="auto"/>
              <w:start w:val="single" w:sz="8" w:space="0" w:color="auto"/>
              <w:bottom w:val="single" w:sz="4" w:space="0" w:color="auto"/>
              <w:end w:val="single" w:sz="8" w:space="0" w:color="auto"/>
            </w:tcBorders>
            <w:shd w:val="clear" w:color="auto" w:fill="FFFFFF"/>
            <w:vAlign w:val="center"/>
          </w:tcPr>
          <w:p w:rsidR="009739F8" w:rsidRPr="009739F8" w:rsidRDefault="009739F8" w:rsidP="00452E0F">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9739F8" w:rsidRDefault="009739F8" w:rsidP="00452E0F">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452E0F">
      <w:pPr>
        <w:pStyle w:val="Stopka"/>
        <w:jc w:val="both"/>
        <w:rPr>
          <w:rFonts w:ascii="Century Gothic" w:hAnsi="Century Gothic" w:cs="Times New Roman"/>
          <w:sz w:val="20"/>
          <w:szCs w:val="20"/>
        </w:rPr>
      </w:pPr>
    </w:p>
    <w:p w:rsidR="00C532F2" w:rsidRPr="00C76E4D" w:rsidRDefault="00C532F2" w:rsidP="00452E0F">
      <w:pPr>
        <w:ind w:start="212.65pt" w:hanging="212.65pt"/>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452E0F">
      <w:pPr>
        <w:rPr>
          <w:rFonts w:ascii="Century Gothic" w:hAnsi="Century Gothic" w:cs="Times New Roman"/>
          <w:sz w:val="20"/>
          <w:szCs w:val="20"/>
        </w:rPr>
      </w:pPr>
    </w:p>
    <w:tbl>
      <w:tblPr>
        <w:tblW w:w="467.80pt" w:type="dxa"/>
        <w:tblInd w:w="5.40pt" w:type="dxa"/>
        <w:tblLayout w:type="fixed"/>
        <w:tblLook w:firstRow="0" w:lastRow="0" w:firstColumn="0" w:lastColumn="0" w:noHBand="0" w:noVBand="0"/>
      </w:tblPr>
      <w:tblGrid>
        <w:gridCol w:w="2268"/>
        <w:gridCol w:w="7088"/>
      </w:tblGrid>
      <w:tr w:rsidR="00C532F2"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464A08" w:rsidRDefault="00C532F2" w:rsidP="00452E0F">
            <w:pPr>
              <w:pStyle w:val="Stopka"/>
              <w:rPr>
                <w:rFonts w:ascii="Century Gothic" w:hAnsi="Century Gothic" w:cs="Times New Roman"/>
                <w:bCs/>
                <w:sz w:val="20"/>
                <w:szCs w:val="20"/>
              </w:rPr>
            </w:pPr>
            <w:r w:rsidRPr="00464A08">
              <w:rPr>
                <w:rFonts w:ascii="Century Gothic" w:hAnsi="Century Gothic" w:cs="Times New Roman"/>
                <w:bCs/>
                <w:sz w:val="20"/>
                <w:szCs w:val="20"/>
              </w:rPr>
              <w:t>Wzór – załącznik nr 1</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464A08" w:rsidRDefault="00C532F2" w:rsidP="00452E0F">
            <w:pPr>
              <w:pStyle w:val="Stopka"/>
              <w:rPr>
                <w:rFonts w:ascii="Century Gothic" w:hAnsi="Century Gothic" w:cs="Times New Roman"/>
                <w:bCs/>
                <w:sz w:val="20"/>
                <w:szCs w:val="20"/>
              </w:rPr>
            </w:pPr>
            <w:r w:rsidRPr="00464A08">
              <w:rPr>
                <w:rFonts w:ascii="Century Gothic" w:hAnsi="Century Gothic" w:cs="Times New Roman"/>
                <w:bCs/>
                <w:sz w:val="20"/>
                <w:szCs w:val="20"/>
              </w:rPr>
              <w:t xml:space="preserve">Oferta Wykonawcy </w:t>
            </w:r>
          </w:p>
        </w:tc>
      </w:tr>
      <w:tr w:rsidR="00496FF6"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496FF6" w:rsidP="00452E0F">
            <w:pPr>
              <w:pStyle w:val="Stopka"/>
              <w:rPr>
                <w:rFonts w:ascii="Century Gothic" w:hAnsi="Century Gothic" w:cs="Times New Roman"/>
                <w:bCs/>
                <w:sz w:val="20"/>
                <w:szCs w:val="20"/>
              </w:rPr>
            </w:pPr>
            <w:r w:rsidRPr="00464A08">
              <w:rPr>
                <w:rFonts w:ascii="Century Gothic" w:hAnsi="Century Gothic"/>
                <w:sz w:val="20"/>
                <w:szCs w:val="20"/>
              </w:rPr>
              <w:t>Wzór – załącznik nr 2</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F422C4" w:rsidP="00452E0F">
            <w:pPr>
              <w:tabs>
                <w:tab w:val="start" w:pos="113.15pt"/>
                <w:tab w:val="start" w:pos="141.25pt"/>
              </w:tabs>
              <w:ind w:start="212.65pt" w:hanging="212.65pt"/>
              <w:contextualSpacing/>
              <w:rPr>
                <w:rFonts w:ascii="Century Gothic" w:hAnsi="Century Gothic" w:cs="Times New Roman"/>
                <w:sz w:val="20"/>
                <w:szCs w:val="20"/>
              </w:rPr>
            </w:pPr>
            <w:r w:rsidRPr="00464A08">
              <w:rPr>
                <w:rFonts w:ascii="Century Gothic" w:hAnsi="Century Gothic" w:cs="Times New Roman"/>
                <w:sz w:val="20"/>
                <w:szCs w:val="20"/>
              </w:rPr>
              <w:t>Oświadczenie o grupie kapitałowej</w:t>
            </w:r>
          </w:p>
        </w:tc>
      </w:tr>
      <w:tr w:rsidR="00496FF6"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C27030" w:rsidP="00452E0F">
            <w:pPr>
              <w:pStyle w:val="Stopka"/>
              <w:rPr>
                <w:rFonts w:ascii="Century Gothic" w:hAnsi="Century Gothic" w:cs="Times New Roman"/>
                <w:bCs/>
                <w:color w:val="auto"/>
                <w:sz w:val="20"/>
                <w:szCs w:val="20"/>
              </w:rPr>
            </w:pPr>
            <w:r w:rsidRPr="00464A08">
              <w:rPr>
                <w:rFonts w:ascii="Century Gothic" w:hAnsi="Century Gothic" w:cs="Times New Roman"/>
                <w:bCs/>
                <w:color w:val="auto"/>
                <w:sz w:val="20"/>
                <w:szCs w:val="20"/>
              </w:rPr>
              <w:t xml:space="preserve">Wzór – załącznik nr 3 </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F422C4" w:rsidP="00452E0F">
            <w:pPr>
              <w:pStyle w:val="Stopka"/>
              <w:rPr>
                <w:rFonts w:ascii="Century Gothic" w:hAnsi="Century Gothic" w:cs="Times New Roman"/>
                <w:color w:val="auto"/>
                <w:sz w:val="20"/>
                <w:szCs w:val="20"/>
              </w:rPr>
            </w:pPr>
            <w:r w:rsidRPr="00464A08">
              <w:rPr>
                <w:rFonts w:ascii="Century Gothic" w:hAnsi="Century Gothic" w:cs="Times New Roman"/>
                <w:color w:val="auto"/>
                <w:sz w:val="20"/>
                <w:szCs w:val="20"/>
              </w:rPr>
              <w:t>Oświadczenie o aktualności danych</w:t>
            </w:r>
          </w:p>
        </w:tc>
      </w:tr>
      <w:tr w:rsidR="00496FF6"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7C3FA7" w:rsidP="00452E0F">
            <w:pPr>
              <w:pStyle w:val="Zawartotabeli"/>
              <w:widowControl/>
              <w:rPr>
                <w:rStyle w:val="Domylnaczcionkaakapitu7"/>
                <w:rFonts w:ascii="Century Gothic" w:hAnsi="Century Gothic"/>
                <w:bCs/>
                <w:color w:val="000000"/>
                <w:sz w:val="20"/>
                <w:szCs w:val="20"/>
              </w:rPr>
            </w:pPr>
            <w:r w:rsidRPr="00464A08">
              <w:rPr>
                <w:rStyle w:val="Domylnaczcionkaakapitu7"/>
                <w:rFonts w:ascii="Century Gothic" w:hAnsi="Century Gothic"/>
                <w:bCs/>
                <w:color w:val="000000"/>
                <w:sz w:val="20"/>
                <w:szCs w:val="20"/>
              </w:rPr>
              <w:t>Wzór – załącznik nr 4</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7C3FA7" w:rsidP="00452E0F">
            <w:pPr>
              <w:tabs>
                <w:tab w:val="start" w:pos="113.15pt"/>
                <w:tab w:val="start" w:pos="141.25pt"/>
              </w:tabs>
              <w:ind w:start="212.65pt" w:hanging="212.65pt"/>
              <w:contextualSpacing/>
              <w:rPr>
                <w:rFonts w:ascii="Century Gothic" w:hAnsi="Century Gothic" w:cs="Times New Roman"/>
                <w:sz w:val="20"/>
                <w:szCs w:val="20"/>
              </w:rPr>
            </w:pPr>
            <w:r w:rsidRPr="00464A08">
              <w:rPr>
                <w:rFonts w:ascii="Century Gothic" w:hAnsi="Century Gothic" w:cs="Times New Roman"/>
                <w:sz w:val="20"/>
                <w:szCs w:val="20"/>
              </w:rPr>
              <w:t>Zobowiązanie podmiotu udostępniającego zasoby</w:t>
            </w:r>
          </w:p>
        </w:tc>
      </w:tr>
      <w:tr w:rsidR="00F422C4"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F422C4" w:rsidRPr="00464A08" w:rsidRDefault="00F422C4" w:rsidP="00452E0F">
            <w:pPr>
              <w:pStyle w:val="Zawartotabeli"/>
              <w:widowControl/>
              <w:rPr>
                <w:rStyle w:val="Domylnaczcionkaakapitu7"/>
                <w:rFonts w:ascii="Century Gothic" w:hAnsi="Century Gothic"/>
                <w:bCs/>
                <w:color w:val="000000"/>
                <w:sz w:val="20"/>
                <w:szCs w:val="20"/>
              </w:rPr>
            </w:pPr>
            <w:r w:rsidRPr="00464A08">
              <w:rPr>
                <w:rStyle w:val="Domylnaczcionkaakapitu7"/>
                <w:rFonts w:ascii="Century Gothic" w:hAnsi="Century Gothic"/>
                <w:bCs/>
                <w:color w:val="000000"/>
                <w:sz w:val="20"/>
                <w:szCs w:val="20"/>
              </w:rPr>
              <w:t xml:space="preserve">Załącznik nr </w:t>
            </w:r>
            <w:r w:rsidR="00F821D5" w:rsidRPr="00464A08">
              <w:rPr>
                <w:rStyle w:val="Domylnaczcionkaakapitu7"/>
                <w:rFonts w:ascii="Century Gothic" w:hAnsi="Century Gothic"/>
                <w:bCs/>
                <w:color w:val="000000"/>
                <w:sz w:val="20"/>
                <w:szCs w:val="20"/>
              </w:rPr>
              <w:t>5</w:t>
            </w:r>
            <w:r w:rsidR="00EB22A1">
              <w:rPr>
                <w:rStyle w:val="Domylnaczcionkaakapitu7"/>
                <w:rFonts w:ascii="Century Gothic" w:hAnsi="Century Gothic"/>
                <w:bCs/>
                <w:color w:val="000000"/>
                <w:sz w:val="20"/>
                <w:szCs w:val="20"/>
              </w:rPr>
              <w:t>a-b</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64A08" w:rsidRPr="00464A08" w:rsidRDefault="00F422C4" w:rsidP="00EB22A1">
            <w:pPr>
              <w:tabs>
                <w:tab w:val="start" w:pos="113.15pt"/>
                <w:tab w:val="start" w:pos="141.25pt"/>
              </w:tabs>
              <w:ind w:start="212.65pt" w:hanging="212.65pt"/>
              <w:contextualSpacing/>
              <w:rPr>
                <w:rFonts w:ascii="Century Gothic" w:hAnsi="Century Gothic" w:cs="Times New Roman"/>
                <w:sz w:val="20"/>
                <w:szCs w:val="20"/>
              </w:rPr>
            </w:pPr>
            <w:r w:rsidRPr="00464A08">
              <w:rPr>
                <w:rFonts w:ascii="Century Gothic" w:hAnsi="Century Gothic" w:cs="Times New Roman"/>
                <w:sz w:val="20"/>
                <w:szCs w:val="20"/>
              </w:rPr>
              <w:t>Opis przedmiotu zamówienia</w:t>
            </w:r>
            <w:r w:rsidR="00FA4848">
              <w:rPr>
                <w:rFonts w:ascii="Century Gothic" w:hAnsi="Century Gothic" w:cs="Times New Roman"/>
                <w:sz w:val="20"/>
                <w:szCs w:val="20"/>
              </w:rPr>
              <w:t xml:space="preserve"> / opis oferowanego asortymentu</w:t>
            </w:r>
          </w:p>
        </w:tc>
      </w:tr>
      <w:tr w:rsidR="00464A08"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464A08" w:rsidRPr="00464A08" w:rsidRDefault="00464A08" w:rsidP="00452E0F">
            <w:pPr>
              <w:pStyle w:val="Zawartotabeli"/>
              <w:widowControl/>
              <w:rPr>
                <w:rStyle w:val="Domylnaczcionkaakapitu7"/>
                <w:rFonts w:ascii="Century Gothic" w:hAnsi="Century Gothic"/>
                <w:bCs/>
                <w:color w:val="000000"/>
                <w:sz w:val="20"/>
                <w:szCs w:val="20"/>
              </w:rPr>
            </w:pPr>
            <w:r w:rsidRPr="00464A08">
              <w:rPr>
                <w:rStyle w:val="Domylnaczcionkaakapitu7"/>
                <w:rFonts w:ascii="Century Gothic" w:hAnsi="Century Gothic"/>
                <w:bCs/>
                <w:color w:val="000000"/>
                <w:sz w:val="20"/>
                <w:szCs w:val="20"/>
              </w:rPr>
              <w:t>Załącznik nr 6</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64A08" w:rsidRPr="00464A08" w:rsidRDefault="00464A08" w:rsidP="00452E0F">
            <w:pPr>
              <w:tabs>
                <w:tab w:val="start" w:pos="113.15pt"/>
                <w:tab w:val="start" w:pos="141.25pt"/>
              </w:tabs>
              <w:ind w:start="212.65pt" w:hanging="212.65pt"/>
              <w:contextualSpacing/>
              <w:rPr>
                <w:rFonts w:ascii="Century Gothic" w:hAnsi="Century Gothic" w:cs="Times New Roman"/>
                <w:sz w:val="20"/>
                <w:szCs w:val="20"/>
              </w:rPr>
            </w:pPr>
            <w:r w:rsidRPr="00464A08">
              <w:rPr>
                <w:rFonts w:ascii="Century Gothic" w:hAnsi="Century Gothic" w:cs="Times New Roman"/>
                <w:sz w:val="20"/>
                <w:szCs w:val="20"/>
              </w:rPr>
              <w:t>Wykaz dostaw</w:t>
            </w:r>
            <w:r w:rsidR="00676706">
              <w:rPr>
                <w:rFonts w:ascii="Century Gothic" w:hAnsi="Century Gothic" w:cs="Times New Roman"/>
                <w:sz w:val="20"/>
                <w:szCs w:val="20"/>
              </w:rPr>
              <w:t xml:space="preserve"> wykonanych</w:t>
            </w:r>
          </w:p>
        </w:tc>
      </w:tr>
    </w:tbl>
    <w:p w:rsidR="00A22F61" w:rsidRPr="00A22F61" w:rsidRDefault="00164A03" w:rsidP="003C68ED">
      <w:pPr>
        <w:numPr>
          <w:ilvl w:val="0"/>
          <w:numId w:val="7"/>
        </w:numPr>
        <w:spacing w:after="3pt"/>
        <w:ind w:start="21.30pt" w:hanging="21.30pt"/>
        <w:jc w:val="both"/>
      </w:pPr>
      <w:r>
        <w:br w:type="page"/>
      </w:r>
      <w:r w:rsidR="005F119E">
        <w:rPr>
          <w:rFonts w:ascii="Century Gothic" w:hAnsi="Century Gothic"/>
          <w:b/>
        </w:rPr>
        <w:lastRenderedPageBreak/>
        <w:t>Informacje o Zamawiającym</w:t>
      </w:r>
    </w:p>
    <w:p w:rsidR="00A22F61" w:rsidRPr="00A22F61" w:rsidRDefault="00A22F61" w:rsidP="003C68ED">
      <w:pPr>
        <w:numPr>
          <w:ilvl w:val="0"/>
          <w:numId w:val="8"/>
        </w:numPr>
        <w:spacing w:after="3pt"/>
        <w:ind w:start="42.55pt" w:hanging="21.25pt"/>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3C68ED">
      <w:pPr>
        <w:numPr>
          <w:ilvl w:val="0"/>
          <w:numId w:val="8"/>
        </w:numPr>
        <w:spacing w:after="3pt"/>
        <w:ind w:start="42.55pt" w:hanging="21.25pt"/>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3C68ED">
      <w:pPr>
        <w:numPr>
          <w:ilvl w:val="0"/>
          <w:numId w:val="8"/>
        </w:numPr>
        <w:spacing w:after="3pt"/>
        <w:ind w:start="42.55pt" w:hanging="21.25pt"/>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452E0F">
      <w:pPr>
        <w:spacing w:after="3pt"/>
        <w:ind w:firstLine="35.45pt"/>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rsidR="00C754C2" w:rsidRPr="00C754C2" w:rsidRDefault="005809A0" w:rsidP="00452E0F">
      <w:pPr>
        <w:spacing w:after="3pt"/>
        <w:ind w:firstLine="35.45pt"/>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C754C2" w:rsidRDefault="00C754C2" w:rsidP="003C68ED">
      <w:pPr>
        <w:numPr>
          <w:ilvl w:val="0"/>
          <w:numId w:val="8"/>
        </w:numPr>
        <w:spacing w:after="3pt"/>
        <w:ind w:start="35.45pt" w:hanging="14.15pt"/>
        <w:contextualSpacing/>
        <w:rPr>
          <w:rFonts w:ascii="Century Gothic" w:hAnsi="Century Gothic"/>
          <w:sz w:val="20"/>
          <w:szCs w:val="20"/>
        </w:rPr>
      </w:pPr>
      <w:r>
        <w:rPr>
          <w:rFonts w:ascii="Century Gothic" w:hAnsi="Century Gothic"/>
          <w:sz w:val="20"/>
          <w:szCs w:val="20"/>
        </w:rPr>
        <w:t xml:space="preserve">Adres strony internetowej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C754C2" w:rsidRPr="00A34215" w:rsidRDefault="00C754C2" w:rsidP="003C68ED">
      <w:pPr>
        <w:numPr>
          <w:ilvl w:val="0"/>
          <w:numId w:val="8"/>
        </w:numPr>
        <w:spacing w:after="3pt"/>
        <w:ind w:start="35.45pt" w:hanging="14.15pt"/>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A34215" w:rsidRDefault="00B72D1C" w:rsidP="003C68ED">
      <w:pPr>
        <w:numPr>
          <w:ilvl w:val="0"/>
          <w:numId w:val="8"/>
        </w:numPr>
        <w:spacing w:after="3pt"/>
        <w:ind w:start="35.45pt" w:hanging="14.15pt"/>
        <w:contextualSpacing/>
        <w:jc w:val="both"/>
        <w:rPr>
          <w:rFonts w:ascii="Century Gothic" w:hAnsi="Century Gothic"/>
          <w:color w:val="auto"/>
          <w:sz w:val="20"/>
          <w:szCs w:val="20"/>
        </w:rPr>
      </w:pPr>
      <w:r w:rsidRPr="00BC0C97">
        <w:rPr>
          <w:rFonts w:ascii="Century Gothic" w:hAnsi="Century Gothic"/>
          <w:color w:val="auto"/>
          <w:sz w:val="20"/>
          <w:szCs w:val="20"/>
        </w:rPr>
        <w:t>Osobą uprawnioną do komunikowania się z Wykonawcami jest</w:t>
      </w:r>
      <w:r w:rsidR="00DA3176">
        <w:rPr>
          <w:rFonts w:ascii="Century Gothic" w:hAnsi="Century Gothic"/>
          <w:color w:val="auto"/>
          <w:sz w:val="20"/>
          <w:szCs w:val="20"/>
        </w:rPr>
        <w:t xml:space="preserve"> </w:t>
      </w:r>
      <w:r w:rsidR="009A55E0">
        <w:rPr>
          <w:rFonts w:ascii="Century Gothic" w:hAnsi="Century Gothic"/>
          <w:color w:val="auto"/>
          <w:sz w:val="20"/>
          <w:szCs w:val="20"/>
        </w:rPr>
        <w:t xml:space="preserve">Jarosław Skiba </w:t>
      </w:r>
      <w:r w:rsidR="00FD2FFE">
        <w:rPr>
          <w:rFonts w:ascii="Century Gothic" w:hAnsi="Century Gothic"/>
          <w:color w:val="auto"/>
          <w:sz w:val="20"/>
          <w:szCs w:val="20"/>
        </w:rPr>
        <w:t xml:space="preserve">lub osoby go </w:t>
      </w:r>
      <w:r w:rsidR="00AF111D">
        <w:rPr>
          <w:rFonts w:ascii="Century Gothic" w:hAnsi="Century Gothic"/>
          <w:color w:val="auto"/>
          <w:sz w:val="20"/>
          <w:szCs w:val="20"/>
        </w:rPr>
        <w:t>zastępujące</w:t>
      </w:r>
      <w:r w:rsidR="00DA3176">
        <w:rPr>
          <w:rFonts w:ascii="Century Gothic" w:hAnsi="Century Gothic"/>
          <w:color w:val="auto"/>
          <w:sz w:val="20"/>
          <w:szCs w:val="20"/>
        </w:rPr>
        <w:t>.</w:t>
      </w:r>
    </w:p>
    <w:p w:rsidR="00AC2017" w:rsidRPr="00BC0C97" w:rsidRDefault="00AC2017" w:rsidP="00452E0F">
      <w:pPr>
        <w:ind w:start="21.30pt"/>
        <w:contextualSpacing/>
        <w:jc w:val="both"/>
        <w:rPr>
          <w:rFonts w:ascii="Century Gothic" w:hAnsi="Century Gothic"/>
          <w:color w:val="auto"/>
          <w:sz w:val="20"/>
          <w:szCs w:val="20"/>
        </w:rPr>
      </w:pPr>
    </w:p>
    <w:p w:rsidR="00A22F61" w:rsidRPr="00036487" w:rsidRDefault="005F119E" w:rsidP="003C68ED">
      <w:pPr>
        <w:numPr>
          <w:ilvl w:val="0"/>
          <w:numId w:val="7"/>
        </w:numPr>
        <w:ind w:start="21.30pt" w:hanging="21.30pt"/>
        <w:jc w:val="both"/>
        <w:rPr>
          <w:b/>
        </w:rPr>
      </w:pPr>
      <w:r>
        <w:rPr>
          <w:rFonts w:ascii="Century Gothic" w:hAnsi="Century Gothic"/>
          <w:b/>
        </w:rPr>
        <w:t>T</w:t>
      </w:r>
      <w:r w:rsidRPr="00036487">
        <w:rPr>
          <w:rFonts w:ascii="Century Gothic" w:hAnsi="Century Gothic"/>
          <w:b/>
        </w:rPr>
        <w:t>ryb udzielenia zamówienia</w:t>
      </w:r>
    </w:p>
    <w:p w:rsidR="005D619C" w:rsidRDefault="005D619C" w:rsidP="005D619C">
      <w:pPr>
        <w:numPr>
          <w:ilvl w:val="0"/>
          <w:numId w:val="9"/>
        </w:numPr>
        <w:spacing w:after="3pt"/>
        <w:ind w:start="35.45pt" w:hanging="14.20pt"/>
        <w:contextualSpacing/>
        <w:jc w:val="both"/>
        <w:rPr>
          <w:b/>
        </w:rPr>
      </w:pPr>
      <w:r>
        <w:rPr>
          <w:rFonts w:ascii="Century Gothic" w:hAnsi="Century Gothic"/>
          <w:sz w:val="20"/>
          <w:szCs w:val="20"/>
        </w:rPr>
        <w:t xml:space="preserve">Postępowanie </w:t>
      </w:r>
      <w:r w:rsidRPr="007B1764">
        <w:rPr>
          <w:rFonts w:ascii="Century Gothic" w:hAnsi="Century Gothic"/>
          <w:sz w:val="20"/>
          <w:szCs w:val="20"/>
        </w:rPr>
        <w:t xml:space="preserve">prowadzone jest </w:t>
      </w:r>
      <w:r w:rsidRPr="007B1764">
        <w:rPr>
          <w:rFonts w:ascii="Century Gothic" w:hAnsi="Century Gothic"/>
          <w:b/>
          <w:sz w:val="20"/>
          <w:szCs w:val="20"/>
        </w:rPr>
        <w:t>w trybie przetargu nieograniczonego</w:t>
      </w:r>
      <w:r w:rsidRPr="007B1764">
        <w:rPr>
          <w:rFonts w:ascii="Century Gothic" w:hAnsi="Century Gothic"/>
          <w:sz w:val="20"/>
          <w:szCs w:val="20"/>
        </w:rPr>
        <w:t xml:space="preserve"> </w:t>
      </w:r>
      <w:r w:rsidRPr="00B82BBA">
        <w:rPr>
          <w:rFonts w:ascii="Century Gothic" w:hAnsi="Century Gothic"/>
          <w:b/>
          <w:sz w:val="20"/>
          <w:szCs w:val="20"/>
        </w:rPr>
        <w:t xml:space="preserve">w celu zawarcia umowy ramowej na podstawie </w:t>
      </w:r>
      <w:r>
        <w:rPr>
          <w:rFonts w:ascii="Century Gothic" w:hAnsi="Century Gothic"/>
          <w:sz w:val="20"/>
          <w:szCs w:val="20"/>
        </w:rPr>
        <w:t xml:space="preserve">art. 311 ust. 1 pkt 1 w zw. </w:t>
      </w:r>
      <w:r w:rsidRPr="007B1764">
        <w:rPr>
          <w:rFonts w:ascii="Century Gothic" w:hAnsi="Century Gothic"/>
          <w:sz w:val="20"/>
          <w:szCs w:val="20"/>
        </w:rPr>
        <w:t xml:space="preserve">art. 132 </w:t>
      </w:r>
      <w:r>
        <w:rPr>
          <w:rFonts w:ascii="Century Gothic" w:hAnsi="Century Gothic"/>
          <w:sz w:val="20"/>
          <w:szCs w:val="20"/>
        </w:rPr>
        <w:t xml:space="preserve">w zw. z art. 314 ust. 1 pkt 3 </w:t>
      </w:r>
      <w:r w:rsidR="00E65B26">
        <w:rPr>
          <w:rFonts w:ascii="Century Gothic" w:hAnsi="Century Gothic"/>
          <w:sz w:val="20"/>
          <w:szCs w:val="20"/>
        </w:rPr>
        <w:t>u</w:t>
      </w:r>
      <w:r w:rsidRPr="007B1764">
        <w:rPr>
          <w:rFonts w:ascii="Century Gothic" w:hAnsi="Century Gothic"/>
          <w:sz w:val="20"/>
          <w:szCs w:val="20"/>
        </w:rPr>
        <w:t>staw</w:t>
      </w:r>
      <w:r>
        <w:rPr>
          <w:rFonts w:ascii="Century Gothic" w:hAnsi="Century Gothic"/>
          <w:sz w:val="20"/>
          <w:szCs w:val="20"/>
        </w:rPr>
        <w:t>y,</w:t>
      </w:r>
      <w:r w:rsidRPr="007B1764">
        <w:rPr>
          <w:rFonts w:ascii="Century Gothic" w:hAnsi="Century Gothic"/>
          <w:sz w:val="20"/>
          <w:szCs w:val="20"/>
        </w:rPr>
        <w:t xml:space="preserve"> oraz aktów wykonawczych do niej, o wartości zamówienia równej progowi unijnemu lub większej.</w:t>
      </w:r>
    </w:p>
    <w:p w:rsidR="0071573F" w:rsidRDefault="007B1764" w:rsidP="0071573F">
      <w:pPr>
        <w:numPr>
          <w:ilvl w:val="0"/>
          <w:numId w:val="9"/>
        </w:numPr>
        <w:spacing w:after="3pt"/>
        <w:ind w:start="35.45pt" w:hanging="14.20pt"/>
        <w:contextualSpacing/>
        <w:jc w:val="both"/>
        <w:rPr>
          <w:b/>
          <w:sz w:val="20"/>
          <w:szCs w:val="20"/>
        </w:rPr>
      </w:pPr>
      <w:r w:rsidRPr="00D43BFA">
        <w:rPr>
          <w:rFonts w:ascii="Century Gothic" w:hAnsi="Century Gothic"/>
          <w:sz w:val="20"/>
          <w:szCs w:val="20"/>
        </w:rPr>
        <w:t xml:space="preserve">Zamawiający, zgodnie z art. 139 </w:t>
      </w:r>
      <w:r w:rsidR="007B336F">
        <w:rPr>
          <w:rFonts w:ascii="Century Gothic" w:hAnsi="Century Gothic"/>
          <w:sz w:val="20"/>
          <w:szCs w:val="20"/>
        </w:rPr>
        <w:t>u</w:t>
      </w:r>
      <w:r w:rsidRPr="00D43BFA">
        <w:rPr>
          <w:rFonts w:ascii="Century Gothic" w:hAnsi="Century Gothic"/>
          <w:sz w:val="20"/>
          <w:szCs w:val="20"/>
        </w:rPr>
        <w:t>stawy, przewiduje odwrócon</w:t>
      </w:r>
      <w:r w:rsidR="00D43BFA" w:rsidRPr="00D43BFA">
        <w:rPr>
          <w:rFonts w:ascii="Century Gothic" w:hAnsi="Century Gothic"/>
          <w:sz w:val="20"/>
          <w:szCs w:val="20"/>
        </w:rPr>
        <w:t>ą kolejność czynności, tj. najpierw dokona</w:t>
      </w:r>
      <w:r w:rsidRPr="00D43BFA">
        <w:rPr>
          <w:rFonts w:ascii="Century Gothic" w:hAnsi="Century Gothic"/>
          <w:sz w:val="20"/>
          <w:szCs w:val="20"/>
        </w:rPr>
        <w:t xml:space="preserve"> badania i </w:t>
      </w:r>
      <w:r w:rsidR="00D43BFA" w:rsidRPr="00D43BFA">
        <w:rPr>
          <w:rFonts w:ascii="Century Gothic" w:hAnsi="Century Gothic"/>
          <w:sz w:val="20"/>
          <w:szCs w:val="20"/>
        </w:rPr>
        <w:t>oceny ofert, a następnie dokona</w:t>
      </w:r>
      <w:r w:rsidRPr="00D43BFA">
        <w:rPr>
          <w:rFonts w:ascii="Century Gothic" w:hAnsi="Century Gothic"/>
          <w:sz w:val="20"/>
          <w:szCs w:val="20"/>
        </w:rPr>
        <w:t xml:space="preserve"> kwalifikacji podmiotowej Wykonawcy, którego of</w:t>
      </w:r>
      <w:r w:rsidR="00D43BFA" w:rsidRPr="00D43BFA">
        <w:rPr>
          <w:rFonts w:ascii="Century Gothic" w:hAnsi="Century Gothic"/>
          <w:sz w:val="20"/>
          <w:szCs w:val="20"/>
        </w:rPr>
        <w:t xml:space="preserve">erta została najwyżej oceniona. </w:t>
      </w:r>
    </w:p>
    <w:p w:rsidR="0071573F" w:rsidRPr="0071573F" w:rsidRDefault="0071573F" w:rsidP="0071573F">
      <w:pPr>
        <w:numPr>
          <w:ilvl w:val="0"/>
          <w:numId w:val="9"/>
        </w:numPr>
        <w:spacing w:after="3pt"/>
        <w:ind w:start="35.45pt" w:hanging="14.20pt"/>
        <w:contextualSpacing/>
        <w:jc w:val="both"/>
        <w:rPr>
          <w:b/>
          <w:sz w:val="20"/>
          <w:szCs w:val="20"/>
        </w:rPr>
      </w:pPr>
      <w:r w:rsidRPr="0071573F">
        <w:rPr>
          <w:rFonts w:ascii="Century Gothic" w:hAnsi="Century Gothic"/>
          <w:sz w:val="20"/>
          <w:szCs w:val="20"/>
        </w:rPr>
        <w:t>Zamawiający zastrzega unieważnienie postępowania, jeżeli środki publiczne, które Zamawiający zamierzał  przeznaczyć na  sfinansowanie całości lub  części zamówienia nie  zostały  mu  przyznane.</w:t>
      </w:r>
    </w:p>
    <w:p w:rsidR="00110F2A" w:rsidRPr="0071573F" w:rsidRDefault="00110F2A" w:rsidP="0071573F">
      <w:pPr>
        <w:spacing w:after="3pt"/>
        <w:ind w:start="35.45pt"/>
        <w:contextualSpacing/>
        <w:jc w:val="both"/>
        <w:rPr>
          <w:b/>
          <w:sz w:val="20"/>
          <w:szCs w:val="20"/>
        </w:rPr>
      </w:pPr>
    </w:p>
    <w:p w:rsidR="00036487" w:rsidRPr="00082E5A" w:rsidRDefault="005F119E" w:rsidP="003C68ED">
      <w:pPr>
        <w:numPr>
          <w:ilvl w:val="0"/>
          <w:numId w:val="7"/>
        </w:numPr>
        <w:spacing w:after="3pt"/>
        <w:ind w:start="21.30pt" w:hanging="21.30pt"/>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E65B26" w:rsidRPr="00E65B26" w:rsidRDefault="00E65B26" w:rsidP="00E65B26">
      <w:pPr>
        <w:numPr>
          <w:ilvl w:val="0"/>
          <w:numId w:val="10"/>
        </w:numPr>
        <w:suppressAutoHyphens w:val="0"/>
        <w:spacing w:after="3pt"/>
        <w:ind w:start="42.55pt" w:hanging="21.25pt"/>
        <w:contextualSpacing/>
        <w:jc w:val="both"/>
        <w:textAlignment w:val="auto"/>
        <w:rPr>
          <w:sz w:val="20"/>
          <w:szCs w:val="20"/>
        </w:rPr>
      </w:pPr>
      <w:r w:rsidRPr="00E65B26">
        <w:rPr>
          <w:rFonts w:ascii="Century Gothic" w:hAnsi="Century Gothic"/>
          <w:sz w:val="20"/>
          <w:szCs w:val="20"/>
        </w:rPr>
        <w:t xml:space="preserve">Przedmiotowe postępowanie prowadzone jest w celu zawarcia umowy ramowej na dostawy drukarek, zwanych w dalszej części SWZ „asortymentem”. </w:t>
      </w:r>
    </w:p>
    <w:p w:rsidR="007B336F" w:rsidRDefault="007B336F" w:rsidP="00E65B26">
      <w:pPr>
        <w:numPr>
          <w:ilvl w:val="0"/>
          <w:numId w:val="10"/>
        </w:numPr>
        <w:suppressAutoHyphens w:val="0"/>
        <w:spacing w:after="3pt"/>
        <w:ind w:start="42.55pt" w:hanging="21.25pt"/>
        <w:contextualSpacing/>
        <w:jc w:val="both"/>
        <w:textAlignment w:val="auto"/>
        <w:rPr>
          <w:sz w:val="20"/>
          <w:szCs w:val="20"/>
        </w:rPr>
      </w:pPr>
      <w:r w:rsidRPr="007B336F">
        <w:rPr>
          <w:rFonts w:ascii="Century Gothic" w:hAnsi="Century Gothic" w:cs="Gulim"/>
          <w:color w:val="auto"/>
          <w:sz w:val="20"/>
          <w:szCs w:val="20"/>
        </w:rPr>
        <w:t>Zamawiający dopuszcza składanie ofert</w:t>
      </w:r>
      <w:r>
        <w:rPr>
          <w:rFonts w:ascii="Century Gothic" w:hAnsi="Century Gothic" w:cs="Gulim"/>
          <w:color w:val="auto"/>
          <w:sz w:val="20"/>
          <w:szCs w:val="20"/>
        </w:rPr>
        <w:t xml:space="preserve"> częściowych w podziale na 2 zadania:</w:t>
      </w:r>
    </w:p>
    <w:p w:rsidR="007B336F" w:rsidRDefault="007B336F" w:rsidP="003C68ED">
      <w:pPr>
        <w:numPr>
          <w:ilvl w:val="1"/>
          <w:numId w:val="10"/>
        </w:numPr>
        <w:suppressAutoHyphens w:val="0"/>
        <w:spacing w:after="3pt"/>
        <w:contextualSpacing/>
        <w:jc w:val="both"/>
        <w:textAlignment w:val="auto"/>
        <w:rPr>
          <w:rFonts w:ascii="Century Gothic" w:hAnsi="Century Gothic"/>
          <w:sz w:val="20"/>
          <w:szCs w:val="20"/>
        </w:rPr>
      </w:pPr>
      <w:r w:rsidRPr="007B336F">
        <w:rPr>
          <w:rFonts w:ascii="Century Gothic" w:hAnsi="Century Gothic"/>
          <w:sz w:val="20"/>
          <w:szCs w:val="20"/>
        </w:rPr>
        <w:t xml:space="preserve">Zadanie nr 1 – </w:t>
      </w:r>
      <w:r w:rsidR="00EB22A1">
        <w:rPr>
          <w:rFonts w:ascii="Century Gothic" w:hAnsi="Century Gothic"/>
          <w:sz w:val="20"/>
          <w:szCs w:val="20"/>
        </w:rPr>
        <w:t>Dostawy drukarek typ A;</w:t>
      </w:r>
    </w:p>
    <w:p w:rsidR="00EB22A1" w:rsidRPr="007B336F" w:rsidRDefault="00EB22A1" w:rsidP="003C68ED">
      <w:pPr>
        <w:numPr>
          <w:ilvl w:val="1"/>
          <w:numId w:val="10"/>
        </w:numPr>
        <w:suppressAutoHyphens w:val="0"/>
        <w:spacing w:after="3pt"/>
        <w:contextualSpacing/>
        <w:jc w:val="both"/>
        <w:textAlignment w:val="auto"/>
        <w:rPr>
          <w:rFonts w:ascii="Century Gothic" w:hAnsi="Century Gothic"/>
          <w:sz w:val="20"/>
          <w:szCs w:val="20"/>
        </w:rPr>
      </w:pPr>
      <w:r>
        <w:rPr>
          <w:rFonts w:ascii="Century Gothic" w:hAnsi="Century Gothic"/>
          <w:sz w:val="20"/>
          <w:szCs w:val="20"/>
        </w:rPr>
        <w:t>Zadanie nr 2</w:t>
      </w:r>
      <w:r w:rsidR="00E65B26">
        <w:rPr>
          <w:rFonts w:ascii="Century Gothic" w:hAnsi="Century Gothic"/>
          <w:sz w:val="20"/>
          <w:szCs w:val="20"/>
        </w:rPr>
        <w:t xml:space="preserve"> – D</w:t>
      </w:r>
      <w:r>
        <w:rPr>
          <w:rFonts w:ascii="Century Gothic" w:hAnsi="Century Gothic"/>
          <w:sz w:val="20"/>
          <w:szCs w:val="20"/>
        </w:rPr>
        <w:t>ostawy drukarek typ B.</w:t>
      </w:r>
    </w:p>
    <w:p w:rsidR="00EB22A1" w:rsidRDefault="008E7829" w:rsidP="003C68ED">
      <w:pPr>
        <w:numPr>
          <w:ilvl w:val="0"/>
          <w:numId w:val="10"/>
        </w:numPr>
        <w:suppressAutoHyphens w:val="0"/>
        <w:spacing w:after="3pt"/>
        <w:ind w:start="42.50pt" w:hanging="21.25pt"/>
        <w:contextualSpacing/>
        <w:jc w:val="both"/>
        <w:textAlignment w:val="auto"/>
        <w:rPr>
          <w:rFonts w:ascii="Century Gothic" w:hAnsi="Century Gothic"/>
          <w:b/>
          <w:color w:val="auto"/>
          <w:sz w:val="20"/>
          <w:szCs w:val="20"/>
        </w:rPr>
      </w:pPr>
      <w:r w:rsidRPr="007B336F">
        <w:rPr>
          <w:rFonts w:ascii="Century Gothic" w:hAnsi="Century Gothic"/>
          <w:sz w:val="20"/>
          <w:szCs w:val="20"/>
        </w:rPr>
        <w:t xml:space="preserve">Szczegółowy opis przedmiotu zamówienia stanowi </w:t>
      </w:r>
      <w:r w:rsidRPr="007B336F">
        <w:rPr>
          <w:rFonts w:ascii="Century Gothic" w:hAnsi="Century Gothic"/>
          <w:color w:val="auto"/>
          <w:sz w:val="20"/>
          <w:szCs w:val="20"/>
        </w:rPr>
        <w:t>załącznik nr 5</w:t>
      </w:r>
      <w:r w:rsidR="00EB22A1">
        <w:rPr>
          <w:rFonts w:ascii="Century Gothic" w:hAnsi="Century Gothic"/>
          <w:color w:val="auto"/>
          <w:sz w:val="20"/>
          <w:szCs w:val="20"/>
        </w:rPr>
        <w:t>a-b</w:t>
      </w:r>
      <w:r w:rsidR="00FA4848">
        <w:rPr>
          <w:rFonts w:ascii="Century Gothic" w:hAnsi="Century Gothic"/>
          <w:color w:val="auto"/>
          <w:sz w:val="20"/>
          <w:szCs w:val="20"/>
        </w:rPr>
        <w:t xml:space="preserve"> do SWZ (odpowiednio do zadania)</w:t>
      </w:r>
      <w:r w:rsidR="00EB22A1">
        <w:rPr>
          <w:rFonts w:ascii="Century Gothic" w:hAnsi="Century Gothic"/>
          <w:color w:val="auto"/>
          <w:sz w:val="20"/>
          <w:szCs w:val="20"/>
        </w:rPr>
        <w:t xml:space="preserve"> oraz </w:t>
      </w:r>
      <w:r w:rsidRPr="007B336F">
        <w:rPr>
          <w:rFonts w:ascii="Century Gothic" w:hAnsi="Century Gothic"/>
          <w:color w:val="auto"/>
          <w:sz w:val="20"/>
          <w:szCs w:val="20"/>
        </w:rPr>
        <w:t>Rozdz. XIX SWZ.</w:t>
      </w:r>
    </w:p>
    <w:p w:rsidR="00E65B26" w:rsidRPr="00E65B26" w:rsidRDefault="00EB22A1" w:rsidP="00E65B26">
      <w:pPr>
        <w:numPr>
          <w:ilvl w:val="0"/>
          <w:numId w:val="10"/>
        </w:numPr>
        <w:suppressAutoHyphens w:val="0"/>
        <w:spacing w:after="3pt"/>
        <w:ind w:start="42.50pt" w:hanging="21.25pt"/>
        <w:contextualSpacing/>
        <w:jc w:val="both"/>
        <w:textAlignment w:val="auto"/>
        <w:rPr>
          <w:rFonts w:ascii="Century Gothic" w:hAnsi="Century Gothic"/>
          <w:color w:val="auto"/>
          <w:sz w:val="20"/>
          <w:szCs w:val="20"/>
        </w:rPr>
      </w:pPr>
      <w:r w:rsidRPr="00E65B26">
        <w:rPr>
          <w:rFonts w:ascii="Century Gothic" w:hAnsi="Century Gothic"/>
          <w:color w:val="auto"/>
          <w:sz w:val="20"/>
          <w:szCs w:val="20"/>
        </w:rPr>
        <w:t>Wykonawca zobowiązany będzie udzielić na zaoferowan</w:t>
      </w:r>
      <w:r w:rsidR="00E65B26" w:rsidRPr="00E65B26">
        <w:rPr>
          <w:rFonts w:ascii="Century Gothic" w:hAnsi="Century Gothic"/>
          <w:color w:val="auto"/>
          <w:sz w:val="20"/>
          <w:szCs w:val="20"/>
        </w:rPr>
        <w:t xml:space="preserve">y asortyment </w:t>
      </w:r>
      <w:r w:rsidRPr="00E65B26">
        <w:rPr>
          <w:rFonts w:ascii="Century Gothic" w:hAnsi="Century Gothic"/>
          <w:b/>
          <w:color w:val="auto"/>
          <w:sz w:val="20"/>
          <w:szCs w:val="20"/>
        </w:rPr>
        <w:t>minimum 24</w:t>
      </w:r>
      <w:r w:rsidRPr="00E65B26">
        <w:rPr>
          <w:rFonts w:ascii="Century Gothic" w:hAnsi="Century Gothic"/>
          <w:b/>
          <w:color w:val="auto"/>
          <w:sz w:val="20"/>
          <w:szCs w:val="20"/>
        </w:rPr>
        <w:noBreakHyphen/>
        <w:t xml:space="preserve">miesięcznej rękojmi oraz gwarancji. </w:t>
      </w:r>
    </w:p>
    <w:p w:rsidR="000D1DCA" w:rsidRPr="00E65B26" w:rsidRDefault="00577B40" w:rsidP="00744514">
      <w:pPr>
        <w:numPr>
          <w:ilvl w:val="0"/>
          <w:numId w:val="10"/>
        </w:numPr>
        <w:suppressAutoHyphens w:val="0"/>
        <w:ind w:start="42.50pt" w:hanging="21.25pt"/>
        <w:contextualSpacing/>
        <w:jc w:val="both"/>
        <w:textAlignment w:val="auto"/>
        <w:rPr>
          <w:rFonts w:ascii="Century Gothic" w:hAnsi="Century Gothic"/>
          <w:color w:val="auto"/>
          <w:sz w:val="20"/>
          <w:szCs w:val="20"/>
        </w:rPr>
      </w:pPr>
      <w:r w:rsidRPr="00E65B26">
        <w:rPr>
          <w:rFonts w:ascii="Century Gothic" w:hAnsi="Century Gothic"/>
          <w:color w:val="auto"/>
          <w:sz w:val="20"/>
          <w:szCs w:val="20"/>
        </w:rPr>
        <w:t>Zamawiający</w:t>
      </w:r>
      <w:r w:rsidR="00896CDA" w:rsidRPr="00E65B26">
        <w:rPr>
          <w:rFonts w:ascii="Century Gothic" w:hAnsi="Century Gothic"/>
          <w:color w:val="auto"/>
          <w:sz w:val="20"/>
          <w:szCs w:val="20"/>
        </w:rPr>
        <w:t xml:space="preserve"> </w:t>
      </w:r>
      <w:r w:rsidR="00FC5AD0" w:rsidRPr="00E65B26">
        <w:rPr>
          <w:rFonts w:ascii="Century Gothic" w:hAnsi="Century Gothic"/>
          <w:color w:val="auto"/>
          <w:sz w:val="20"/>
          <w:szCs w:val="20"/>
        </w:rPr>
        <w:t xml:space="preserve">żąda złożenia wraz z ofertą </w:t>
      </w:r>
      <w:r w:rsidR="00232511">
        <w:rPr>
          <w:rFonts w:ascii="Century Gothic" w:hAnsi="Century Gothic"/>
          <w:b/>
          <w:color w:val="auto"/>
          <w:sz w:val="20"/>
          <w:szCs w:val="20"/>
        </w:rPr>
        <w:t>przedmiotowych</w:t>
      </w:r>
      <w:r w:rsidR="00FC5AD0" w:rsidRPr="00E65B26">
        <w:rPr>
          <w:rFonts w:ascii="Century Gothic" w:hAnsi="Century Gothic"/>
          <w:b/>
          <w:color w:val="auto"/>
          <w:sz w:val="20"/>
          <w:szCs w:val="20"/>
        </w:rPr>
        <w:t xml:space="preserve"> </w:t>
      </w:r>
      <w:r w:rsidR="00232511">
        <w:rPr>
          <w:rFonts w:ascii="Century Gothic" w:hAnsi="Century Gothic"/>
          <w:b/>
          <w:color w:val="auto"/>
          <w:sz w:val="20"/>
          <w:szCs w:val="20"/>
        </w:rPr>
        <w:t>środków dowodowych</w:t>
      </w:r>
      <w:r w:rsidR="000D1DCA" w:rsidRPr="00E65B26">
        <w:rPr>
          <w:rFonts w:ascii="Century Gothic" w:hAnsi="Century Gothic"/>
          <w:color w:val="auto"/>
          <w:sz w:val="20"/>
          <w:szCs w:val="20"/>
        </w:rPr>
        <w:t>:</w:t>
      </w:r>
    </w:p>
    <w:p w:rsidR="00232511" w:rsidRDefault="00232511" w:rsidP="00DD3714">
      <w:pPr>
        <w:pStyle w:val="Akapitzlist"/>
        <w:numPr>
          <w:ilvl w:val="0"/>
          <w:numId w:val="73"/>
        </w:numPr>
        <w:spacing w:after="0pt"/>
        <w:jc w:val="both"/>
        <w:rPr>
          <w:rFonts w:ascii="Century Gothic" w:hAnsi="Century Gothic"/>
          <w:sz w:val="20"/>
          <w:szCs w:val="20"/>
        </w:rPr>
      </w:pPr>
      <w:r w:rsidRPr="00232511">
        <w:rPr>
          <w:rFonts w:ascii="Century Gothic" w:hAnsi="Century Gothic"/>
          <w:b/>
          <w:sz w:val="20"/>
          <w:szCs w:val="20"/>
        </w:rPr>
        <w:t xml:space="preserve">Opis oferowanego asortymentu </w:t>
      </w:r>
      <w:r w:rsidRPr="00232511">
        <w:rPr>
          <w:rFonts w:ascii="Century Gothic" w:hAnsi="Century Gothic"/>
          <w:sz w:val="20"/>
          <w:szCs w:val="20"/>
        </w:rPr>
        <w:t>na potwierdzenie zgodności oferowanego asortymentu  z wymaganiami Zamawiającego określonymi w opisie przedmiotu zamówienia (wzór – załącznik nr 5a-b do SWZ – odpowiednio do zadania);</w:t>
      </w:r>
    </w:p>
    <w:p w:rsidR="00232511" w:rsidRPr="00232511" w:rsidRDefault="00232511" w:rsidP="00DD3714">
      <w:pPr>
        <w:pStyle w:val="Akapitzlist"/>
        <w:numPr>
          <w:ilvl w:val="0"/>
          <w:numId w:val="73"/>
        </w:numPr>
        <w:spacing w:after="0pt"/>
        <w:jc w:val="both"/>
        <w:rPr>
          <w:rFonts w:ascii="Century Gothic" w:hAnsi="Century Gothic"/>
          <w:sz w:val="20"/>
          <w:szCs w:val="20"/>
        </w:rPr>
      </w:pPr>
      <w:r w:rsidRPr="00232511">
        <w:rPr>
          <w:rFonts w:ascii="Century Gothic" w:hAnsi="Century Gothic"/>
          <w:b/>
          <w:sz w:val="20"/>
          <w:szCs w:val="20"/>
        </w:rPr>
        <w:t>dokument potwierdzający autoryzację na sprzedaż oferowanych drukarek wystawiony przez Producenta asortymentu.</w:t>
      </w:r>
    </w:p>
    <w:p w:rsidR="00FA4848" w:rsidRPr="00FA4848" w:rsidRDefault="00FA4848" w:rsidP="00744514">
      <w:pPr>
        <w:numPr>
          <w:ilvl w:val="0"/>
          <w:numId w:val="10"/>
        </w:numPr>
        <w:suppressAutoHyphens w:val="0"/>
        <w:ind w:start="42.50pt" w:hanging="21.25pt"/>
        <w:contextualSpacing/>
        <w:jc w:val="both"/>
        <w:textAlignment w:val="auto"/>
        <w:rPr>
          <w:rFonts w:ascii="Century Gothic" w:hAnsi="Century Gothic"/>
          <w:sz w:val="20"/>
          <w:szCs w:val="20"/>
        </w:rPr>
      </w:pPr>
      <w:r w:rsidRPr="00FA4848">
        <w:rPr>
          <w:rFonts w:ascii="Century Gothic" w:hAnsi="Century Gothic"/>
          <w:sz w:val="20"/>
          <w:szCs w:val="20"/>
        </w:rPr>
        <w:t>Zamawiający akceptuje równoważne przedmiotowe środki dowodowe, jeżeli potwierdzają, że oferowany asortyment spełnia określone przez zamawiającego wymagania.</w:t>
      </w:r>
    </w:p>
    <w:p w:rsidR="00FA4848" w:rsidRPr="00FA4848" w:rsidRDefault="00FA4848" w:rsidP="003C68ED">
      <w:pPr>
        <w:numPr>
          <w:ilvl w:val="0"/>
          <w:numId w:val="10"/>
        </w:numPr>
        <w:suppressAutoHyphens w:val="0"/>
        <w:spacing w:after="3pt"/>
        <w:ind w:start="42.50pt" w:hanging="21.25pt"/>
        <w:contextualSpacing/>
        <w:jc w:val="both"/>
        <w:textAlignment w:val="auto"/>
        <w:rPr>
          <w:rFonts w:ascii="Century Gothic" w:hAnsi="Century Gothic"/>
          <w:sz w:val="20"/>
          <w:szCs w:val="20"/>
        </w:rPr>
      </w:pPr>
      <w:r w:rsidRPr="00FA4848">
        <w:rPr>
          <w:rFonts w:ascii="Century Gothic" w:hAnsi="Century Gothic"/>
          <w:sz w:val="20"/>
          <w:szCs w:val="20"/>
        </w:rPr>
        <w:t>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p>
    <w:p w:rsidR="00FA4848" w:rsidRPr="00FA4848" w:rsidRDefault="00FA4848" w:rsidP="003C68ED">
      <w:pPr>
        <w:numPr>
          <w:ilvl w:val="0"/>
          <w:numId w:val="10"/>
        </w:numPr>
        <w:suppressAutoHyphens w:val="0"/>
        <w:spacing w:after="3pt"/>
        <w:ind w:start="42.50pt" w:hanging="21.25pt"/>
        <w:contextualSpacing/>
        <w:jc w:val="both"/>
        <w:textAlignment w:val="auto"/>
        <w:rPr>
          <w:rFonts w:ascii="Century Gothic" w:hAnsi="Century Gothic"/>
          <w:sz w:val="20"/>
          <w:szCs w:val="20"/>
        </w:rPr>
      </w:pPr>
      <w:r w:rsidRPr="00FA4848">
        <w:rPr>
          <w:rFonts w:ascii="Century Gothic" w:hAnsi="Century Gothic"/>
          <w:sz w:val="20"/>
          <w:szCs w:val="20"/>
        </w:rPr>
        <w:t>Zamawiający może żądać od Wykonawców wyjaśnień dotyczących treści przedmiotowych środków dowodowych.</w:t>
      </w:r>
    </w:p>
    <w:p w:rsidR="00FA4848" w:rsidRPr="00FA4848" w:rsidRDefault="00FA4848" w:rsidP="003C68ED">
      <w:pPr>
        <w:numPr>
          <w:ilvl w:val="0"/>
          <w:numId w:val="10"/>
        </w:numPr>
        <w:suppressAutoHyphens w:val="0"/>
        <w:spacing w:after="3pt"/>
        <w:ind w:start="42.50pt" w:hanging="21.25pt"/>
        <w:contextualSpacing/>
        <w:jc w:val="both"/>
        <w:textAlignment w:val="auto"/>
        <w:rPr>
          <w:rFonts w:ascii="Century Gothic" w:hAnsi="Century Gothic"/>
          <w:sz w:val="20"/>
          <w:szCs w:val="20"/>
        </w:rPr>
      </w:pPr>
      <w:r w:rsidRPr="00FA4848">
        <w:rPr>
          <w:rFonts w:ascii="Century Gothic" w:hAnsi="Century Gothic"/>
          <w:sz w:val="20"/>
          <w:szCs w:val="20"/>
        </w:rPr>
        <w:lastRenderedPageBreak/>
        <w:t>Zamawiający nie dopuszcza składania wariantowych.</w:t>
      </w:r>
    </w:p>
    <w:p w:rsidR="00FA4848" w:rsidRPr="00FA4848" w:rsidRDefault="00FA4848" w:rsidP="003C68ED">
      <w:pPr>
        <w:numPr>
          <w:ilvl w:val="0"/>
          <w:numId w:val="10"/>
        </w:numPr>
        <w:suppressAutoHyphens w:val="0"/>
        <w:spacing w:after="3pt"/>
        <w:ind w:start="42.50pt" w:hanging="21.25pt"/>
        <w:contextualSpacing/>
        <w:jc w:val="both"/>
        <w:textAlignment w:val="auto"/>
        <w:rPr>
          <w:rFonts w:ascii="Century Gothic" w:hAnsi="Century Gothic"/>
          <w:sz w:val="20"/>
          <w:szCs w:val="20"/>
        </w:rPr>
      </w:pPr>
      <w:r w:rsidRPr="00FA4848">
        <w:rPr>
          <w:rFonts w:ascii="Century Gothic" w:hAnsi="Century Gothic"/>
          <w:sz w:val="20"/>
          <w:szCs w:val="20"/>
        </w:rPr>
        <w:t>Zamawiający dopuszcza powierzenie wykonania części zamówienia Podwykonawcy.</w:t>
      </w:r>
    </w:p>
    <w:p w:rsidR="00FA4848" w:rsidRDefault="00FA4848" w:rsidP="003C68ED">
      <w:pPr>
        <w:numPr>
          <w:ilvl w:val="0"/>
          <w:numId w:val="10"/>
        </w:numPr>
        <w:suppressAutoHyphens w:val="0"/>
        <w:spacing w:after="3pt"/>
        <w:ind w:start="42.50pt" w:hanging="21.25pt"/>
        <w:contextualSpacing/>
        <w:jc w:val="both"/>
        <w:textAlignment w:val="auto"/>
        <w:rPr>
          <w:rFonts w:ascii="Century Gothic" w:hAnsi="Century Gothic"/>
          <w:sz w:val="20"/>
          <w:szCs w:val="20"/>
        </w:rPr>
      </w:pPr>
      <w:r w:rsidRPr="00FA4848">
        <w:rPr>
          <w:rFonts w:ascii="Century Gothic" w:hAnsi="Century Gothic"/>
          <w:sz w:val="20"/>
          <w:szCs w:val="20"/>
        </w:rPr>
        <w:t>Zamawiający żąda wskazania przez Wykonawcę w ofercie części zamówienia, których wykonanie powierzy Podwykonawcom, oraz podania nazw ewentualnych Podwykonawców, jeżeli są już znani.</w:t>
      </w:r>
    </w:p>
    <w:p w:rsidR="00FA4848" w:rsidRPr="00F006B6" w:rsidRDefault="00FA4848" w:rsidP="003C68ED">
      <w:pPr>
        <w:numPr>
          <w:ilvl w:val="0"/>
          <w:numId w:val="10"/>
        </w:numPr>
        <w:suppressAutoHyphens w:val="0"/>
        <w:spacing w:after="3pt"/>
        <w:ind w:start="42.50pt" w:hanging="21.25pt"/>
        <w:contextualSpacing/>
        <w:jc w:val="both"/>
        <w:textAlignment w:val="auto"/>
        <w:rPr>
          <w:rFonts w:ascii="Century Gothic" w:hAnsi="Century Gothic"/>
          <w:sz w:val="20"/>
          <w:szCs w:val="20"/>
        </w:rPr>
      </w:pPr>
      <w:r w:rsidRPr="00FA4848">
        <w:rPr>
          <w:rFonts w:ascii="Century Gothic" w:hAnsi="Century Gothic"/>
          <w:b/>
          <w:sz w:val="20"/>
          <w:szCs w:val="20"/>
        </w:rPr>
        <w:t>Termin wykonania zamówienia: nie dłuższy niż 90 dni roboczych</w:t>
      </w:r>
      <w:r w:rsidRPr="00FA4848">
        <w:rPr>
          <w:rFonts w:ascii="Century Gothic" w:hAnsi="Century Gothic"/>
          <w:sz w:val="20"/>
          <w:szCs w:val="20"/>
        </w:rPr>
        <w:t>, licząc od dnia podpisania umowy wykonawczej.</w:t>
      </w:r>
    </w:p>
    <w:p w:rsidR="00F006B6" w:rsidRDefault="00620BA9" w:rsidP="003C68ED">
      <w:pPr>
        <w:numPr>
          <w:ilvl w:val="0"/>
          <w:numId w:val="10"/>
        </w:numPr>
        <w:suppressAutoHyphens w:val="0"/>
        <w:spacing w:after="3pt"/>
        <w:ind w:start="42.50pt" w:hanging="21.25pt"/>
        <w:contextualSpacing/>
        <w:jc w:val="both"/>
        <w:textAlignment w:val="auto"/>
        <w:rPr>
          <w:rFonts w:ascii="Century Gothic" w:hAnsi="Century Gothic"/>
          <w:sz w:val="20"/>
          <w:szCs w:val="20"/>
        </w:rPr>
      </w:pPr>
      <w:r w:rsidRPr="00FA4848">
        <w:rPr>
          <w:rFonts w:ascii="Century Gothic" w:hAnsi="Century Gothic"/>
          <w:b/>
          <w:sz w:val="20"/>
          <w:szCs w:val="20"/>
        </w:rPr>
        <w:t>Termin obowiązywania umowy</w:t>
      </w:r>
      <w:r w:rsidR="00FA4848">
        <w:rPr>
          <w:rFonts w:ascii="Century Gothic" w:hAnsi="Century Gothic"/>
          <w:b/>
          <w:sz w:val="20"/>
          <w:szCs w:val="20"/>
        </w:rPr>
        <w:t xml:space="preserve"> ramowej</w:t>
      </w:r>
      <w:r w:rsidR="008E7829" w:rsidRPr="00FA4848">
        <w:rPr>
          <w:rFonts w:ascii="Century Gothic" w:hAnsi="Century Gothic"/>
          <w:b/>
          <w:sz w:val="20"/>
          <w:szCs w:val="20"/>
        </w:rPr>
        <w:t>: 12 miesięcy od dnia zawarcia umowy</w:t>
      </w:r>
      <w:r w:rsidR="008E7829" w:rsidRPr="00FA4848">
        <w:rPr>
          <w:rFonts w:ascii="Century Gothic" w:hAnsi="Century Gothic"/>
          <w:sz w:val="20"/>
          <w:szCs w:val="20"/>
        </w:rPr>
        <w:t xml:space="preserve">. </w:t>
      </w:r>
    </w:p>
    <w:p w:rsidR="00F006B6" w:rsidRDefault="00F006B6" w:rsidP="003C68ED">
      <w:pPr>
        <w:numPr>
          <w:ilvl w:val="0"/>
          <w:numId w:val="10"/>
        </w:numPr>
        <w:suppressAutoHyphens w:val="0"/>
        <w:spacing w:after="3pt"/>
        <w:ind w:start="42.50pt" w:hanging="21.25pt"/>
        <w:contextualSpacing/>
        <w:jc w:val="both"/>
        <w:textAlignment w:val="auto"/>
        <w:rPr>
          <w:rFonts w:ascii="Century Gothic" w:hAnsi="Century Gothic"/>
          <w:sz w:val="20"/>
          <w:szCs w:val="20"/>
        </w:rPr>
      </w:pPr>
      <w:r w:rsidRPr="00F006B6">
        <w:rPr>
          <w:rFonts w:ascii="Century Gothic" w:hAnsi="Century Gothic"/>
          <w:color w:val="auto"/>
          <w:sz w:val="20"/>
          <w:szCs w:val="20"/>
        </w:rPr>
        <w:t>Miejsce wykonania zamówienia: Magazyn Wydziału Teleinformatyki Komendy Stołecznej Policji, ul. Włochowska 25/33, 02-336 Warszawa.</w:t>
      </w:r>
    </w:p>
    <w:p w:rsidR="00F006B6" w:rsidRPr="00F006B6" w:rsidRDefault="00F006B6" w:rsidP="003C68ED">
      <w:pPr>
        <w:numPr>
          <w:ilvl w:val="0"/>
          <w:numId w:val="10"/>
        </w:numPr>
        <w:suppressAutoHyphens w:val="0"/>
        <w:spacing w:after="3pt"/>
        <w:ind w:start="42.50pt" w:hanging="21.25pt"/>
        <w:contextualSpacing/>
        <w:jc w:val="both"/>
        <w:textAlignment w:val="auto"/>
        <w:rPr>
          <w:rFonts w:ascii="Century Gothic" w:hAnsi="Century Gothic"/>
          <w:sz w:val="20"/>
          <w:szCs w:val="20"/>
        </w:rPr>
      </w:pPr>
      <w:r w:rsidRPr="00F006B6">
        <w:rPr>
          <w:rFonts w:ascii="Century Gothic" w:hAnsi="Century Gothic"/>
          <w:b/>
          <w:sz w:val="20"/>
          <w:szCs w:val="20"/>
        </w:rPr>
        <w:t>PROCEDURA UDZIELENIA ZAMÓWIENIA</w:t>
      </w:r>
    </w:p>
    <w:p w:rsidR="00F006B6" w:rsidRPr="00F16EB8" w:rsidRDefault="00F006B6" w:rsidP="00DD3714">
      <w:pPr>
        <w:widowControl w:val="0"/>
        <w:numPr>
          <w:ilvl w:val="2"/>
          <w:numId w:val="34"/>
        </w:numPr>
        <w:suppressAutoHyphens w:val="0"/>
        <w:spacing w:after="3pt"/>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W przedmiotowym postępowaniu</w:t>
      </w:r>
      <w:r>
        <w:rPr>
          <w:rFonts w:ascii="Century Gothic" w:hAnsi="Century Gothic"/>
          <w:color w:val="auto"/>
          <w:sz w:val="20"/>
          <w:szCs w:val="20"/>
        </w:rPr>
        <w:t xml:space="preserve"> Zamawiający nie dokonuje zakupu asortymentu</w:t>
      </w:r>
      <w:r w:rsidRPr="00F16EB8">
        <w:rPr>
          <w:rFonts w:ascii="Century Gothic" w:hAnsi="Century Gothic"/>
          <w:color w:val="auto"/>
          <w:sz w:val="20"/>
          <w:szCs w:val="20"/>
        </w:rPr>
        <w:t>. Celem niniejszego postępowania jest zawarcie umów ramowych przez Zamawiającego z maksymalnie 3 (trzema) Wykonawcami, których ceny ofert nie przekroczą kwoty, jaką Zamawiający może przeznaczyć na sfinansowanie umowy ramowej i uzyskają w kryteriach oceny ofert pozycje od 1 do 3, chyba, że oferty niepodlegające odrzuceniu złoży mniej Wykonawców.</w:t>
      </w:r>
    </w:p>
    <w:p w:rsidR="00F006B6" w:rsidRPr="00F16EB8" w:rsidRDefault="00F006B6" w:rsidP="00DD3714">
      <w:pPr>
        <w:widowControl w:val="0"/>
        <w:numPr>
          <w:ilvl w:val="2"/>
          <w:numId w:val="34"/>
        </w:numPr>
        <w:suppressAutoHyphens w:val="0"/>
        <w:spacing w:after="3pt"/>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 xml:space="preserve">Zamawiający będzie udzielał zamówień publicznych wysyłając do Wykonawców, z którymi zawrze umowę ramową zaproszenia do złożenia oferty, w których </w:t>
      </w:r>
      <w:r>
        <w:rPr>
          <w:rFonts w:ascii="Century Gothic" w:hAnsi="Century Gothic"/>
          <w:color w:val="auto"/>
          <w:sz w:val="20"/>
          <w:szCs w:val="20"/>
        </w:rPr>
        <w:t>określi rodzaj i ilości asortymentu</w:t>
      </w:r>
      <w:r w:rsidRPr="00F16EB8">
        <w:rPr>
          <w:rFonts w:ascii="Century Gothic" w:hAnsi="Century Gothic"/>
          <w:color w:val="auto"/>
          <w:sz w:val="20"/>
          <w:szCs w:val="20"/>
        </w:rPr>
        <w:t xml:space="preserve">. </w:t>
      </w:r>
    </w:p>
    <w:p w:rsidR="00F006B6" w:rsidRPr="00F16EB8" w:rsidRDefault="00F006B6" w:rsidP="00DD3714">
      <w:pPr>
        <w:widowControl w:val="0"/>
        <w:numPr>
          <w:ilvl w:val="2"/>
          <w:numId w:val="34"/>
        </w:numPr>
        <w:suppressAutoHyphens w:val="0"/>
        <w:spacing w:after="3pt"/>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Postanowienia zawarte w umowie ramowej będą wiążące dla Stron.</w:t>
      </w:r>
    </w:p>
    <w:p w:rsidR="00F006B6" w:rsidRPr="00F16EB8" w:rsidRDefault="00F006B6" w:rsidP="00DD3714">
      <w:pPr>
        <w:widowControl w:val="0"/>
        <w:numPr>
          <w:ilvl w:val="2"/>
          <w:numId w:val="34"/>
        </w:numPr>
        <w:suppressAutoHyphens w:val="0"/>
        <w:spacing w:after="3pt"/>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Zamawiający udzieli zamówienia Wykonawcy, który w wyniku przekazanego zaproszenia złoży ofertę najkorzystniejszą, tj. taką, która uzyska najwyższą wartość punktową wyliczoną zgo</w:t>
      </w:r>
      <w:r>
        <w:rPr>
          <w:rFonts w:ascii="Century Gothic" w:hAnsi="Century Gothic"/>
          <w:color w:val="auto"/>
          <w:sz w:val="20"/>
          <w:szCs w:val="20"/>
        </w:rPr>
        <w:t>dnie z zapisem Rozdz. XIV ust. 11</w:t>
      </w:r>
      <w:r w:rsidRPr="00F16EB8">
        <w:rPr>
          <w:rFonts w:ascii="Century Gothic" w:hAnsi="Century Gothic"/>
          <w:color w:val="auto"/>
          <w:sz w:val="20"/>
          <w:szCs w:val="20"/>
        </w:rPr>
        <w:t xml:space="preserve"> SWZ oraz której cena nie przekroczy kwoty jaką Zamawiający może przeznaczyć na sfinansowanie zamówienia. Oferty składane będą  przy użyciu środków komunikacji elektronicznej. </w:t>
      </w:r>
    </w:p>
    <w:p w:rsidR="001A130B" w:rsidRDefault="00F006B6" w:rsidP="00DD3714">
      <w:pPr>
        <w:widowControl w:val="0"/>
        <w:numPr>
          <w:ilvl w:val="2"/>
          <w:numId w:val="34"/>
        </w:numPr>
        <w:suppressAutoHyphens w:val="0"/>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Umowa wykonawcza, która stanowić będzie podstawę realizacji zamówienia, zostanie zawarta z W</w:t>
      </w:r>
      <w:r>
        <w:rPr>
          <w:rFonts w:ascii="Century Gothic" w:hAnsi="Century Gothic"/>
          <w:color w:val="auto"/>
          <w:sz w:val="20"/>
          <w:szCs w:val="20"/>
        </w:rPr>
        <w:t>ykonawcą, o którym mowa w pkt 4</w:t>
      </w:r>
      <w:r w:rsidRPr="00F16EB8">
        <w:rPr>
          <w:rFonts w:ascii="Century Gothic" w:hAnsi="Century Gothic"/>
          <w:color w:val="auto"/>
          <w:sz w:val="20"/>
          <w:szCs w:val="20"/>
        </w:rPr>
        <w:t>. Wzór umowy wykonawczej stanowi załącznik nr 1 do ogólnych warunków umowy ramowej.</w:t>
      </w:r>
    </w:p>
    <w:p w:rsidR="001A130B" w:rsidRPr="001A130B" w:rsidRDefault="001A130B" w:rsidP="00DD3714">
      <w:pPr>
        <w:widowControl w:val="0"/>
        <w:numPr>
          <w:ilvl w:val="2"/>
          <w:numId w:val="34"/>
        </w:numPr>
        <w:suppressAutoHyphens w:val="0"/>
        <w:contextualSpacing/>
        <w:jc w:val="both"/>
        <w:textAlignment w:val="auto"/>
        <w:rPr>
          <w:rFonts w:ascii="Century Gothic" w:hAnsi="Century Gothic"/>
          <w:color w:val="auto"/>
          <w:sz w:val="20"/>
          <w:szCs w:val="20"/>
        </w:rPr>
      </w:pPr>
      <w:r w:rsidRPr="001A130B">
        <w:rPr>
          <w:rFonts w:ascii="Century Gothic" w:hAnsi="Century Gothic"/>
          <w:color w:val="auto"/>
          <w:sz w:val="20"/>
          <w:szCs w:val="20"/>
        </w:rPr>
        <w:t>Wykonawca zobowiązuje się oferować w postępowaniach o udzielenie zamówienia publicznego:</w:t>
      </w:r>
    </w:p>
    <w:p w:rsidR="002803BD" w:rsidRDefault="001A130B" w:rsidP="00DD3714">
      <w:pPr>
        <w:pStyle w:val="Akapitzlist"/>
        <w:numPr>
          <w:ilvl w:val="0"/>
          <w:numId w:val="35"/>
        </w:numPr>
        <w:spacing w:after="0pt" w:line="12pt" w:lineRule="auto"/>
        <w:jc w:val="both"/>
        <w:rPr>
          <w:rFonts w:ascii="Century Gothic" w:hAnsi="Century Gothic"/>
          <w:sz w:val="20"/>
          <w:szCs w:val="20"/>
        </w:rPr>
      </w:pPr>
      <w:r w:rsidRPr="001A130B">
        <w:rPr>
          <w:rFonts w:ascii="Century Gothic" w:hAnsi="Century Gothic"/>
          <w:sz w:val="20"/>
          <w:szCs w:val="20"/>
        </w:rPr>
        <w:t>ceny jednostkowe netto w PLN za poszczególny typ asortymentu nie wyższe niż wskazane (odpowiednio do typu asortymentu) w załączniku nr 2 do umowy ramowej. W przypadku Wykonawcy korzystającego w dniu składania ofert ze zwolnień wskazanych w art. 113 ustawy o podatku od towarów i usług (tj. Dz.U. 2021</w:t>
      </w:r>
      <w:r w:rsidR="0045433E">
        <w:rPr>
          <w:rFonts w:ascii="Century Gothic" w:hAnsi="Century Gothic"/>
          <w:sz w:val="20"/>
          <w:szCs w:val="20"/>
          <w:lang w:val="pl-PL"/>
        </w:rPr>
        <w:t>,</w:t>
      </w:r>
      <w:r w:rsidRPr="001A130B">
        <w:rPr>
          <w:rFonts w:ascii="Century Gothic" w:hAnsi="Century Gothic"/>
          <w:sz w:val="20"/>
          <w:szCs w:val="20"/>
        </w:rPr>
        <w:t xml:space="preserve"> poz. 685 z późn. zm.) ceny jednostkowe netto, o których mowa w zdaniu pierwszym traktowane są jako ceny jednostkowe brutto;</w:t>
      </w:r>
    </w:p>
    <w:p w:rsidR="001A130B" w:rsidRPr="002803BD" w:rsidRDefault="001A130B" w:rsidP="00DD3714">
      <w:pPr>
        <w:pStyle w:val="Akapitzlist"/>
        <w:numPr>
          <w:ilvl w:val="0"/>
          <w:numId w:val="35"/>
        </w:numPr>
        <w:spacing w:after="0pt" w:line="12pt" w:lineRule="auto"/>
        <w:jc w:val="both"/>
        <w:rPr>
          <w:rFonts w:ascii="Century Gothic" w:hAnsi="Century Gothic"/>
          <w:sz w:val="20"/>
          <w:szCs w:val="20"/>
        </w:rPr>
      </w:pPr>
      <w:r w:rsidRPr="002803BD">
        <w:rPr>
          <w:rFonts w:ascii="Century Gothic" w:hAnsi="Century Gothic"/>
          <w:sz w:val="20"/>
          <w:szCs w:val="20"/>
        </w:rPr>
        <w:t xml:space="preserve"> asortyment - zgodnie z asortymentem zaoferowanym przez Wykonawcę w postępowaniu prowadzonym w celu zawarcia umowy ramowej.</w:t>
      </w:r>
    </w:p>
    <w:p w:rsidR="002803BD" w:rsidRPr="002803BD" w:rsidRDefault="002803BD" w:rsidP="00DD3714">
      <w:pPr>
        <w:widowControl w:val="0"/>
        <w:numPr>
          <w:ilvl w:val="2"/>
          <w:numId w:val="34"/>
        </w:numPr>
        <w:suppressAutoHyphens w:val="0"/>
        <w:contextualSpacing/>
        <w:jc w:val="both"/>
        <w:textAlignment w:val="auto"/>
        <w:rPr>
          <w:rFonts w:ascii="Century Gothic" w:hAnsi="Century Gothic"/>
          <w:color w:val="auto"/>
          <w:sz w:val="20"/>
          <w:szCs w:val="20"/>
        </w:rPr>
      </w:pPr>
      <w:r w:rsidRPr="002803BD">
        <w:rPr>
          <w:rFonts w:ascii="Century Gothic" w:hAnsi="Century Gothic"/>
          <w:color w:val="auto"/>
          <w:sz w:val="20"/>
          <w:szCs w:val="20"/>
        </w:rPr>
        <w:t>W przypadku gdy w wyniku przedmiotowego postępowania dojdzie do zawarcia umowy z jednym Wykonawcą, Zamawiający  będzie udzielał zamówienia publicznego</w:t>
      </w:r>
      <w:r w:rsidRPr="002803BD">
        <w:rPr>
          <w:rFonts w:ascii="Century Gothic" w:hAnsi="Century Gothic"/>
          <w:sz w:val="20"/>
          <w:szCs w:val="20"/>
        </w:rPr>
        <w:t xml:space="preserve"> na podstawie art. 313 ustawy. </w:t>
      </w:r>
    </w:p>
    <w:p w:rsidR="00F006B6" w:rsidRPr="00F006B6" w:rsidRDefault="00F006B6" w:rsidP="003C68ED">
      <w:pPr>
        <w:numPr>
          <w:ilvl w:val="0"/>
          <w:numId w:val="10"/>
        </w:numPr>
        <w:suppressAutoHyphens w:val="0"/>
        <w:spacing w:after="3pt"/>
        <w:ind w:start="42.50pt" w:hanging="21.25pt"/>
        <w:contextualSpacing/>
        <w:jc w:val="both"/>
        <w:textAlignment w:val="auto"/>
        <w:rPr>
          <w:rFonts w:ascii="Century Gothic" w:hAnsi="Century Gothic"/>
          <w:sz w:val="20"/>
          <w:szCs w:val="20"/>
        </w:rPr>
      </w:pPr>
      <w:r w:rsidRPr="00F006B6">
        <w:rPr>
          <w:rFonts w:ascii="Century Gothic" w:hAnsi="Century Gothic"/>
          <w:color w:val="auto"/>
          <w:sz w:val="20"/>
          <w:szCs w:val="20"/>
        </w:rPr>
        <w:t>S</w:t>
      </w:r>
      <w:r w:rsidRPr="00F006B6">
        <w:rPr>
          <w:rFonts w:ascii="Century Gothic" w:hAnsi="Century Gothic"/>
          <w:sz w:val="20"/>
          <w:szCs w:val="20"/>
        </w:rPr>
        <w:t>zacunkowa ilość sztuk asortymentu wskazana w Załączniku nr 1a-b do SWZ (odpowiednio do zadania) służy wyłącznie do wyliczenia ceny oferty brutto. Cena oferty brutto nie stanowi wartości wynagrodzenia Wykonawcy, służy wyłącznie do wyliczenia ceny oferty w celu porównania ofert w niniejszym postępowaniu.</w:t>
      </w:r>
    </w:p>
    <w:p w:rsidR="00F006B6" w:rsidRPr="00FA4848" w:rsidRDefault="00F006B6" w:rsidP="003134F5">
      <w:pPr>
        <w:suppressAutoHyphens w:val="0"/>
        <w:spacing w:after="3pt"/>
        <w:ind w:start="21.25pt"/>
        <w:contextualSpacing/>
        <w:jc w:val="both"/>
        <w:textAlignment w:val="auto"/>
        <w:rPr>
          <w:rFonts w:ascii="Century Gothic" w:hAnsi="Century Gothic"/>
          <w:sz w:val="20"/>
          <w:szCs w:val="20"/>
        </w:rPr>
      </w:pPr>
    </w:p>
    <w:p w:rsidR="00102BB4" w:rsidRPr="00983DCC" w:rsidRDefault="00102BB4" w:rsidP="003C68ED">
      <w:pPr>
        <w:numPr>
          <w:ilvl w:val="0"/>
          <w:numId w:val="7"/>
        </w:numPr>
        <w:spacing w:after="3pt"/>
        <w:ind w:start="21.30pt" w:hanging="21.30pt"/>
        <w:jc w:val="both"/>
        <w:rPr>
          <w:rFonts w:ascii="Century Gothic" w:hAnsi="Century Gothic"/>
          <w:szCs w:val="22"/>
        </w:rPr>
      </w:pPr>
      <w:r w:rsidRPr="005E2540">
        <w:rPr>
          <w:rFonts w:ascii="Century Gothic" w:hAnsi="Century Gothic"/>
          <w:b/>
        </w:rPr>
        <w:t>Informacja</w:t>
      </w:r>
      <w:r w:rsidRPr="00102BB4">
        <w:rPr>
          <w:rFonts w:ascii="Century Gothic" w:hAnsi="Century Gothic"/>
          <w:b/>
          <w:szCs w:val="22"/>
        </w:rPr>
        <w:t xml:space="preserve">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3C68ED">
      <w:pPr>
        <w:numPr>
          <w:ilvl w:val="0"/>
          <w:numId w:val="11"/>
        </w:numPr>
        <w:ind w:start="35.45pt"/>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3C68ED">
      <w:pPr>
        <w:numPr>
          <w:ilvl w:val="0"/>
          <w:numId w:val="11"/>
        </w:numPr>
        <w:tabs>
          <w:tab w:val="clear" w:pos="0pt"/>
        </w:tabs>
        <w:ind w:start="35.45pt"/>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w:t>
      </w:r>
      <w:r w:rsidRPr="00983DCC">
        <w:rPr>
          <w:rFonts w:ascii="Century Gothic" w:hAnsi="Century Gothic"/>
          <w:b/>
          <w:sz w:val="20"/>
          <w:szCs w:val="20"/>
        </w:rPr>
        <w:lastRenderedPageBreak/>
        <w:t xml:space="preserve">pośrednictwem Platformy zakupowej zwanej dalej „Platformą” pod adresem: </w:t>
      </w:r>
      <w:bookmarkStart w:id="0"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0"/>
    </w:p>
    <w:p w:rsidR="00AC74D9" w:rsidRPr="00AC74D9" w:rsidRDefault="00983DCC" w:rsidP="003C68ED">
      <w:pPr>
        <w:numPr>
          <w:ilvl w:val="0"/>
          <w:numId w:val="11"/>
        </w:numPr>
        <w:tabs>
          <w:tab w:val="clear" w:pos="0pt"/>
        </w:tabs>
        <w:ind w:start="35.45pt"/>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3C68ED">
      <w:pPr>
        <w:numPr>
          <w:ilvl w:val="0"/>
          <w:numId w:val="11"/>
        </w:numPr>
        <w:tabs>
          <w:tab w:val="clear" w:pos="0pt"/>
        </w:tabs>
        <w:ind w:start="35.45pt"/>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 xml:space="preserve">wydanym na podstawie art. 70 </w:t>
      </w:r>
      <w:r w:rsidR="00417F90">
        <w:rPr>
          <w:rFonts w:ascii="Century Gothic" w:eastAsia="Calibri" w:hAnsi="Century Gothic" w:cs="Times New Roman"/>
          <w:color w:val="auto"/>
          <w:kern w:val="0"/>
          <w:sz w:val="20"/>
          <w:szCs w:val="20"/>
          <w:lang w:eastAsia="en-US" w:bidi="ar-SA"/>
        </w:rPr>
        <w:t>u</w:t>
      </w:r>
      <w:r w:rsidR="00F33F19" w:rsidRPr="005977CD">
        <w:rPr>
          <w:rFonts w:ascii="Century Gothic" w:eastAsia="Calibri" w:hAnsi="Century Gothic" w:cs="Times New Roman"/>
          <w:color w:val="auto"/>
          <w:kern w:val="0"/>
          <w:sz w:val="20"/>
          <w:szCs w:val="20"/>
          <w:lang w:eastAsia="en-US" w:bidi="ar-SA"/>
        </w:rPr>
        <w:t>stawy</w:t>
      </w:r>
      <w:r w:rsidRPr="005977CD">
        <w:rPr>
          <w:rFonts w:ascii="Century Gothic" w:eastAsia="Calibri" w:hAnsi="Century Gothic" w:cs="Times New Roman"/>
          <w:color w:val="auto"/>
          <w:kern w:val="0"/>
          <w:sz w:val="20"/>
          <w:szCs w:val="20"/>
          <w:lang w:eastAsia="en-US" w:bidi="ar-SA"/>
        </w:rPr>
        <w:t>.</w:t>
      </w:r>
    </w:p>
    <w:p w:rsidR="00F33F19" w:rsidRDefault="00F33F19" w:rsidP="003C68ED">
      <w:pPr>
        <w:numPr>
          <w:ilvl w:val="0"/>
          <w:numId w:val="11"/>
        </w:numPr>
        <w:tabs>
          <w:tab w:val="clear" w:pos="0pt"/>
        </w:tabs>
        <w:ind w:start="35.45pt"/>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3C68ED">
      <w:pPr>
        <w:numPr>
          <w:ilvl w:val="0"/>
          <w:numId w:val="11"/>
        </w:numPr>
        <w:tabs>
          <w:tab w:val="clear" w:pos="0pt"/>
        </w:tabs>
        <w:ind w:start="35.45pt"/>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3C68ED">
      <w:pPr>
        <w:numPr>
          <w:ilvl w:val="0"/>
          <w:numId w:val="11"/>
        </w:numPr>
        <w:tabs>
          <w:tab w:val="clear" w:pos="0pt"/>
        </w:tabs>
        <w:ind w:start="35.45pt"/>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A34759" w:rsidRDefault="00FC7D4D" w:rsidP="00DD3714">
      <w:pPr>
        <w:pStyle w:val="Akapitzlist"/>
        <w:numPr>
          <w:ilvl w:val="0"/>
          <w:numId w:val="33"/>
        </w:numPr>
        <w:tabs>
          <w:tab w:val="start" w:pos="42.55pt"/>
        </w:tabs>
        <w:spacing w:after="0pt" w:line="12pt" w:lineRule="auto"/>
        <w:ind w:start="63.80pt" w:hanging="21.25pt"/>
        <w:jc w:val="both"/>
        <w:rPr>
          <w:rFonts w:ascii="Century Gothic" w:hAnsi="Century Gothic"/>
          <w:sz w:val="20"/>
          <w:szCs w:val="20"/>
        </w:rPr>
      </w:pPr>
      <w:r w:rsidRPr="00A34759">
        <w:rPr>
          <w:rFonts w:ascii="Century Gothic" w:hAnsi="Century Gothic"/>
          <w:sz w:val="20"/>
          <w:szCs w:val="20"/>
        </w:rPr>
        <w:t xml:space="preserve">przekazania oferty przyjmuje się datę jej przekazania w systemie Platformy poprzez kliknięcie przycisku </w:t>
      </w:r>
      <w:r w:rsidRPr="00A34759">
        <w:rPr>
          <w:rFonts w:ascii="Century Gothic" w:hAnsi="Century Gothic"/>
          <w:b/>
          <w:sz w:val="20"/>
          <w:szCs w:val="20"/>
        </w:rPr>
        <w:t>Złóż ofertę</w:t>
      </w:r>
      <w:r w:rsidRPr="00A34759">
        <w:rPr>
          <w:rFonts w:ascii="Century Gothic" w:hAnsi="Century Gothic"/>
          <w:sz w:val="20"/>
          <w:szCs w:val="20"/>
        </w:rPr>
        <w:t xml:space="preserve"> w drugim kroku i wyświetlaniu komunikatu, że oferta została złożona.</w:t>
      </w:r>
    </w:p>
    <w:p w:rsidR="00AC74D9" w:rsidRPr="00A34759" w:rsidRDefault="00AC74D9" w:rsidP="00DD3714">
      <w:pPr>
        <w:pStyle w:val="Akapitzlist"/>
        <w:numPr>
          <w:ilvl w:val="0"/>
          <w:numId w:val="33"/>
        </w:numPr>
        <w:tabs>
          <w:tab w:val="start" w:pos="42.55pt"/>
        </w:tabs>
        <w:spacing w:after="0pt" w:line="12pt" w:lineRule="auto"/>
        <w:ind w:start="63.80pt" w:hanging="21.25pt"/>
        <w:jc w:val="both"/>
        <w:rPr>
          <w:rFonts w:ascii="Century Gothic" w:hAnsi="Century Gothic"/>
          <w:sz w:val="20"/>
          <w:szCs w:val="20"/>
        </w:rPr>
      </w:pPr>
      <w:r w:rsidRPr="00A34759">
        <w:rPr>
          <w:rFonts w:ascii="Century Gothic" w:hAnsi="Century Gothic"/>
          <w:sz w:val="20"/>
          <w:szCs w:val="20"/>
        </w:rPr>
        <w:t>zawiadom</w:t>
      </w:r>
      <w:r w:rsidR="00FC7D4D" w:rsidRPr="00A34759">
        <w:rPr>
          <w:rFonts w:ascii="Century Gothic" w:hAnsi="Century Gothic"/>
          <w:sz w:val="20"/>
          <w:szCs w:val="20"/>
        </w:rPr>
        <w:t xml:space="preserve">ień, dokumentów lub oświadczeń </w:t>
      </w:r>
      <w:r w:rsidRPr="00A34759">
        <w:rPr>
          <w:rFonts w:ascii="Century Gothic" w:hAnsi="Century Gothic"/>
          <w:sz w:val="20"/>
          <w:szCs w:val="20"/>
        </w:rPr>
        <w:t>elektronicznych, podmiotowych środków dowodowych lub cyfrowego odwzorowania podmiotowych środków dowodowych oraz innych informacji sporządzonych pierwotnie w postaci papierowej, przyjmuje się datę</w:t>
      </w:r>
      <w:r w:rsidR="00FC7D4D" w:rsidRPr="00A34759">
        <w:rPr>
          <w:rFonts w:ascii="Century Gothic" w:hAnsi="Century Gothic"/>
          <w:sz w:val="20"/>
          <w:szCs w:val="20"/>
        </w:rPr>
        <w:t xml:space="preserve"> kliknięcia przycisku </w:t>
      </w:r>
      <w:r w:rsidR="00FC7D4D" w:rsidRPr="00A34759">
        <w:rPr>
          <w:rFonts w:ascii="Century Gothic" w:hAnsi="Century Gothic"/>
          <w:b/>
          <w:sz w:val="20"/>
          <w:szCs w:val="20"/>
        </w:rPr>
        <w:t>Wyślij wiadomość</w:t>
      </w:r>
      <w:r w:rsidR="00FC7D4D" w:rsidRPr="00A34759">
        <w:rPr>
          <w:rFonts w:ascii="Century Gothic" w:hAnsi="Century Gothic"/>
          <w:sz w:val="20"/>
          <w:szCs w:val="20"/>
        </w:rPr>
        <w:t xml:space="preserve"> po których pojawi się komunikat, że wiadomość została wysłana do Zamawiającego.</w:t>
      </w:r>
    </w:p>
    <w:p w:rsidR="00FC7D4D" w:rsidRDefault="00FC7D4D" w:rsidP="003C68ED">
      <w:pPr>
        <w:numPr>
          <w:ilvl w:val="0"/>
          <w:numId w:val="11"/>
        </w:numPr>
        <w:tabs>
          <w:tab w:val="clear" w:pos="0pt"/>
        </w:tabs>
        <w:ind w:start="35.45pt"/>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 xml:space="preserve">nie, jednak nie później niż na </w:t>
      </w:r>
      <w:r w:rsidR="007B1764">
        <w:rPr>
          <w:rFonts w:ascii="Century Gothic" w:eastAsia="Calibri" w:hAnsi="Century Gothic" w:cs="Times New Roman"/>
          <w:color w:val="auto"/>
          <w:kern w:val="0"/>
          <w:sz w:val="20"/>
          <w:szCs w:val="20"/>
          <w:lang w:eastAsia="en-US" w:bidi="ar-SA"/>
        </w:rPr>
        <w:t>6</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007B1764">
        <w:rPr>
          <w:rFonts w:ascii="Century Gothic" w:eastAsia="Calibri" w:hAnsi="Century Gothic" w:cs="Times New Roman"/>
          <w:color w:val="auto"/>
          <w:kern w:val="0"/>
          <w:sz w:val="20"/>
          <w:szCs w:val="20"/>
          <w:lang w:eastAsia="en-US" w:bidi="ar-SA"/>
        </w:rPr>
        <w:t>1</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983DCC" w:rsidRDefault="00983DCC" w:rsidP="00452E0F">
      <w:pPr>
        <w:spacing w:after="3pt"/>
        <w:jc w:val="both"/>
        <w:rPr>
          <w:rFonts w:ascii="Century Gothic" w:hAnsi="Century Gothic"/>
          <w:sz w:val="20"/>
          <w:szCs w:val="20"/>
        </w:rPr>
      </w:pPr>
    </w:p>
    <w:p w:rsidR="00102BB4" w:rsidRDefault="005F119E" w:rsidP="003C68ED">
      <w:pPr>
        <w:numPr>
          <w:ilvl w:val="0"/>
          <w:numId w:val="7"/>
        </w:numPr>
        <w:spacing w:after="3pt"/>
        <w:ind w:start="21.30pt" w:hanging="21.30pt"/>
        <w:jc w:val="both"/>
        <w:rPr>
          <w:rFonts w:ascii="Century Gothic" w:hAnsi="Century Gothic"/>
          <w:b/>
          <w:szCs w:val="22"/>
        </w:rPr>
      </w:pPr>
      <w:r w:rsidRPr="005E2540">
        <w:rPr>
          <w:rFonts w:ascii="Century Gothic" w:hAnsi="Century Gothic"/>
          <w:b/>
        </w:rPr>
        <w:t>Informacja</w:t>
      </w:r>
      <w:r w:rsidRPr="0041044F">
        <w:rPr>
          <w:rFonts w:ascii="Century Gothic" w:hAnsi="Century Gothic"/>
          <w:b/>
          <w:szCs w:val="22"/>
        </w:rPr>
        <w:t xml:space="preserve"> o warunkach udziału w postępowaniu</w:t>
      </w:r>
    </w:p>
    <w:p w:rsidR="006229F5" w:rsidRDefault="006229F5" w:rsidP="003C68ED">
      <w:pPr>
        <w:pStyle w:val="Default"/>
        <w:numPr>
          <w:ilvl w:val="0"/>
          <w:numId w:val="23"/>
        </w:numPr>
        <w:suppressAutoHyphens/>
        <w:autoSpaceDN/>
        <w:adjustRightInd/>
        <w:ind w:start="42.55pt" w:hanging="21.25pt"/>
        <w:jc w:val="both"/>
        <w:rPr>
          <w:rFonts w:ascii="Century Gothic" w:hAnsi="Century Gothic" w:cs="Times New Roman"/>
          <w:sz w:val="20"/>
          <w:szCs w:val="20"/>
        </w:rPr>
      </w:pPr>
      <w:r w:rsidRPr="00413EB5">
        <w:rPr>
          <w:rFonts w:ascii="Century Gothic" w:hAnsi="Century Gothic" w:cs="Times New Roman"/>
          <w:sz w:val="20"/>
          <w:szCs w:val="20"/>
        </w:rPr>
        <w:t xml:space="preserve">O udzielenie zamówienia mogą ubiegać się Wykonawcy, którzy: </w:t>
      </w:r>
    </w:p>
    <w:p w:rsidR="00A34759" w:rsidRDefault="006229F5" w:rsidP="00DD3714">
      <w:pPr>
        <w:pStyle w:val="Default"/>
        <w:numPr>
          <w:ilvl w:val="2"/>
          <w:numId w:val="32"/>
        </w:numPr>
        <w:suppressAutoHyphens/>
        <w:autoSpaceDN/>
        <w:adjustRightInd/>
        <w:ind w:start="63.80pt" w:hanging="21.25pt"/>
        <w:jc w:val="both"/>
        <w:rPr>
          <w:rFonts w:ascii="Century Gothic" w:hAnsi="Century Gothic" w:cs="Times New Roman"/>
          <w:sz w:val="20"/>
          <w:szCs w:val="20"/>
        </w:rPr>
      </w:pPr>
      <w:r w:rsidRPr="00413EB5">
        <w:rPr>
          <w:rFonts w:ascii="Century Gothic" w:hAnsi="Century Gothic" w:cs="Times New Roman"/>
          <w:sz w:val="20"/>
          <w:szCs w:val="20"/>
        </w:rPr>
        <w:t xml:space="preserve">nie podlegają wykluczeniu; </w:t>
      </w:r>
    </w:p>
    <w:p w:rsidR="006229F5" w:rsidRPr="00A34759" w:rsidRDefault="006229F5" w:rsidP="00DD3714">
      <w:pPr>
        <w:pStyle w:val="Default"/>
        <w:numPr>
          <w:ilvl w:val="2"/>
          <w:numId w:val="32"/>
        </w:numPr>
        <w:suppressAutoHyphens/>
        <w:autoSpaceDN/>
        <w:adjustRightInd/>
        <w:ind w:start="63.80pt" w:hanging="21.25pt"/>
        <w:jc w:val="both"/>
        <w:rPr>
          <w:rFonts w:ascii="Century Gothic" w:hAnsi="Century Gothic" w:cs="Times New Roman"/>
          <w:sz w:val="20"/>
          <w:szCs w:val="20"/>
        </w:rPr>
      </w:pPr>
      <w:r w:rsidRPr="00A34759">
        <w:rPr>
          <w:rFonts w:ascii="Century Gothic" w:hAnsi="Century Gothic" w:cs="Times New Roman"/>
          <w:sz w:val="20"/>
          <w:szCs w:val="20"/>
        </w:rPr>
        <w:t xml:space="preserve">spełniają warunki udziału w postępowaniu określone przez Zamawiającego w ogłoszeniu o zamówieniu i niniejszej SWZ. </w:t>
      </w:r>
    </w:p>
    <w:p w:rsidR="00744514" w:rsidRDefault="008E7829" w:rsidP="00232511">
      <w:pPr>
        <w:pStyle w:val="Default"/>
        <w:numPr>
          <w:ilvl w:val="0"/>
          <w:numId w:val="23"/>
        </w:numPr>
        <w:ind w:start="35.45pt" w:hanging="14.15pt"/>
        <w:jc w:val="both"/>
        <w:rPr>
          <w:rFonts w:ascii="Century Gothic" w:hAnsi="Century Gothic" w:cs="Times New Roman"/>
          <w:color w:val="auto"/>
          <w:sz w:val="20"/>
          <w:szCs w:val="20"/>
        </w:rPr>
      </w:pPr>
      <w:r w:rsidRPr="00413EB5">
        <w:rPr>
          <w:rFonts w:ascii="Century Gothic" w:hAnsi="Century Gothic" w:cs="Times New Roman"/>
          <w:color w:val="auto"/>
          <w:sz w:val="20"/>
          <w:szCs w:val="20"/>
        </w:rPr>
        <w:t>Zamawiający wymaga</w:t>
      </w:r>
      <w:r w:rsidR="0077277C">
        <w:rPr>
          <w:rFonts w:ascii="Century Gothic" w:hAnsi="Century Gothic" w:cs="Times New Roman"/>
          <w:color w:val="auto"/>
          <w:sz w:val="20"/>
          <w:szCs w:val="20"/>
        </w:rPr>
        <w:t xml:space="preserve"> - w każdym zadaniu -</w:t>
      </w:r>
      <w:r w:rsidRPr="00413EB5">
        <w:rPr>
          <w:rFonts w:ascii="Century Gothic" w:hAnsi="Century Gothic" w:cs="Times New Roman"/>
          <w:color w:val="auto"/>
          <w:sz w:val="20"/>
          <w:szCs w:val="20"/>
        </w:rPr>
        <w:t xml:space="preserve"> wykazania przez Wykonawcę spełnienia warunków określonych w art. 112 ust. 2 </w:t>
      </w:r>
      <w:r w:rsidR="00417F90">
        <w:rPr>
          <w:rFonts w:ascii="Century Gothic" w:hAnsi="Century Gothic" w:cs="Times New Roman"/>
          <w:color w:val="auto"/>
          <w:sz w:val="20"/>
          <w:szCs w:val="20"/>
        </w:rPr>
        <w:t>u</w:t>
      </w:r>
      <w:r w:rsidRPr="00413EB5">
        <w:rPr>
          <w:rFonts w:ascii="Century Gothic" w:hAnsi="Century Gothic" w:cs="Times New Roman"/>
          <w:color w:val="auto"/>
          <w:sz w:val="20"/>
          <w:szCs w:val="20"/>
        </w:rPr>
        <w:t>stawy dotyczących</w:t>
      </w:r>
      <w:r>
        <w:rPr>
          <w:rFonts w:ascii="Century Gothic" w:hAnsi="Century Gothic" w:cs="Times New Roman"/>
          <w:color w:val="auto"/>
          <w:sz w:val="20"/>
          <w:szCs w:val="20"/>
        </w:rPr>
        <w:t xml:space="preserve"> zdolności technicznej lub zawodowej:</w:t>
      </w:r>
    </w:p>
    <w:p w:rsidR="00D15319" w:rsidRPr="00232511" w:rsidRDefault="00FC7606" w:rsidP="00744514">
      <w:pPr>
        <w:pStyle w:val="Default"/>
        <w:ind w:start="35.45pt"/>
        <w:jc w:val="both"/>
        <w:rPr>
          <w:rFonts w:ascii="Century Gothic" w:hAnsi="Century Gothic" w:cs="Times New Roman"/>
          <w:color w:val="auto"/>
          <w:sz w:val="20"/>
          <w:szCs w:val="20"/>
        </w:rPr>
      </w:pPr>
      <w:r w:rsidRPr="00232511">
        <w:rPr>
          <w:rFonts w:ascii="Century Gothic" w:hAnsi="Century Gothic" w:cs="Times New Roman"/>
          <w:color w:val="auto"/>
          <w:sz w:val="20"/>
          <w:szCs w:val="20"/>
        </w:rPr>
        <w:t>w</w:t>
      </w:r>
      <w:r w:rsidR="008E7829" w:rsidRPr="00232511">
        <w:rPr>
          <w:rFonts w:ascii="Century Gothic" w:hAnsi="Century Gothic" w:cs="Times New Roman"/>
          <w:color w:val="auto"/>
          <w:sz w:val="20"/>
          <w:szCs w:val="20"/>
        </w:rPr>
        <w:t xml:space="preserve"> okresie 3 lat przed upływem terminu składania ofert, a jeżeli okres prowadzenia działalności jest krótszy, to w tym okresie wykonał minimum </w:t>
      </w:r>
      <w:r w:rsidR="00E70452" w:rsidRPr="00232511">
        <w:rPr>
          <w:rFonts w:ascii="Century Gothic" w:hAnsi="Century Gothic" w:cs="Times New Roman"/>
          <w:b/>
          <w:color w:val="auto"/>
          <w:sz w:val="20"/>
          <w:szCs w:val="20"/>
        </w:rPr>
        <w:t>trzy</w:t>
      </w:r>
      <w:r w:rsidR="008E7829" w:rsidRPr="00232511">
        <w:rPr>
          <w:rFonts w:ascii="Century Gothic" w:hAnsi="Century Gothic" w:cs="Times New Roman"/>
          <w:b/>
          <w:color w:val="auto"/>
          <w:sz w:val="20"/>
          <w:szCs w:val="20"/>
        </w:rPr>
        <w:t xml:space="preserve"> dostaw</w:t>
      </w:r>
      <w:r w:rsidR="00E70452" w:rsidRPr="00232511">
        <w:rPr>
          <w:rFonts w:ascii="Century Gothic" w:hAnsi="Century Gothic" w:cs="Times New Roman"/>
          <w:b/>
          <w:color w:val="auto"/>
          <w:sz w:val="20"/>
          <w:szCs w:val="20"/>
        </w:rPr>
        <w:t>y</w:t>
      </w:r>
      <w:r w:rsidR="008E7829" w:rsidRPr="00232511">
        <w:rPr>
          <w:rFonts w:ascii="Century Gothic" w:hAnsi="Century Gothic" w:cs="Times New Roman"/>
          <w:b/>
          <w:color w:val="auto"/>
          <w:sz w:val="20"/>
          <w:szCs w:val="20"/>
        </w:rPr>
        <w:t xml:space="preserve"> </w:t>
      </w:r>
      <w:r w:rsidR="00E70452" w:rsidRPr="00232511">
        <w:rPr>
          <w:rFonts w:ascii="Century Gothic" w:hAnsi="Century Gothic" w:cs="Times New Roman"/>
          <w:b/>
          <w:color w:val="auto"/>
          <w:sz w:val="20"/>
          <w:szCs w:val="20"/>
        </w:rPr>
        <w:t>urządzeń drukujących</w:t>
      </w:r>
      <w:r w:rsidR="008E7829" w:rsidRPr="00232511">
        <w:rPr>
          <w:rFonts w:ascii="Century Gothic" w:hAnsi="Century Gothic" w:cs="Times New Roman"/>
          <w:b/>
          <w:color w:val="auto"/>
          <w:sz w:val="20"/>
          <w:szCs w:val="20"/>
        </w:rPr>
        <w:t xml:space="preserve"> o wartości minimum</w:t>
      </w:r>
      <w:r w:rsidR="008E7829" w:rsidRPr="00232511">
        <w:rPr>
          <w:rFonts w:ascii="Century Gothic" w:hAnsi="Century Gothic" w:cs="Times New Roman"/>
          <w:b/>
          <w:color w:val="FF0000"/>
          <w:sz w:val="20"/>
          <w:szCs w:val="20"/>
        </w:rPr>
        <w:t xml:space="preserve"> </w:t>
      </w:r>
      <w:r w:rsidR="00E70452" w:rsidRPr="00232511">
        <w:rPr>
          <w:rFonts w:ascii="Century Gothic" w:hAnsi="Century Gothic" w:cs="Times New Roman"/>
          <w:b/>
          <w:color w:val="auto"/>
          <w:sz w:val="20"/>
          <w:szCs w:val="20"/>
        </w:rPr>
        <w:t xml:space="preserve">300 000,00 PLN </w:t>
      </w:r>
      <w:r w:rsidR="00232511">
        <w:rPr>
          <w:rFonts w:ascii="Century Gothic" w:hAnsi="Century Gothic" w:cs="Times New Roman"/>
          <w:b/>
          <w:color w:val="auto"/>
          <w:sz w:val="20"/>
          <w:szCs w:val="20"/>
        </w:rPr>
        <w:t>brutto</w:t>
      </w:r>
      <w:r w:rsidR="00E70452" w:rsidRPr="00232511">
        <w:rPr>
          <w:rFonts w:ascii="Century Gothic" w:hAnsi="Century Gothic" w:cs="Times New Roman"/>
          <w:b/>
          <w:color w:val="auto"/>
          <w:sz w:val="20"/>
          <w:szCs w:val="20"/>
        </w:rPr>
        <w:t xml:space="preserve"> każda</w:t>
      </w:r>
      <w:r w:rsidR="008E7829" w:rsidRPr="00232511">
        <w:rPr>
          <w:rFonts w:ascii="Century Gothic" w:hAnsi="Century Gothic" w:cs="Times New Roman"/>
          <w:color w:val="auto"/>
          <w:sz w:val="20"/>
          <w:szCs w:val="20"/>
        </w:rPr>
        <w:t xml:space="preserve">. Przez jedną dostawę Zamawiający rozumie dostawę zrealizowaną </w:t>
      </w:r>
      <w:r w:rsidR="008E7829" w:rsidRPr="00232511">
        <w:rPr>
          <w:rFonts w:ascii="Century Gothic" w:hAnsi="Century Gothic" w:cs="Times New Roman"/>
          <w:b/>
          <w:color w:val="auto"/>
          <w:sz w:val="20"/>
          <w:szCs w:val="20"/>
        </w:rPr>
        <w:t>jednorazowo</w:t>
      </w:r>
      <w:r w:rsidR="008E7829" w:rsidRPr="00232511">
        <w:rPr>
          <w:rFonts w:ascii="Century Gothic" w:hAnsi="Century Gothic" w:cs="Times New Roman"/>
          <w:color w:val="auto"/>
          <w:sz w:val="20"/>
          <w:szCs w:val="20"/>
        </w:rPr>
        <w:t xml:space="preserve"> </w:t>
      </w:r>
      <w:r w:rsidR="008E7829" w:rsidRPr="00232511">
        <w:rPr>
          <w:rFonts w:ascii="Century Gothic" w:hAnsi="Century Gothic" w:cs="Times New Roman"/>
          <w:b/>
          <w:color w:val="auto"/>
          <w:sz w:val="20"/>
          <w:szCs w:val="20"/>
        </w:rPr>
        <w:t xml:space="preserve">lub sukcesywne dostawy w ramach jednej umowy </w:t>
      </w:r>
      <w:r w:rsidR="008E7829" w:rsidRPr="00232511">
        <w:rPr>
          <w:rFonts w:ascii="Century Gothic" w:hAnsi="Century Gothic" w:cs="Times New Roman"/>
          <w:color w:val="auto"/>
          <w:sz w:val="20"/>
          <w:szCs w:val="20"/>
        </w:rPr>
        <w:t>lub realizowaną obecnie z tym, że do dnia składania ofert w przedmiotowym postępowaniu zrealizowana części musi obe</w:t>
      </w:r>
      <w:r w:rsidR="00E70452" w:rsidRPr="00232511">
        <w:rPr>
          <w:rFonts w:ascii="Century Gothic" w:hAnsi="Century Gothic" w:cs="Times New Roman"/>
          <w:color w:val="auto"/>
          <w:sz w:val="20"/>
          <w:szCs w:val="20"/>
        </w:rPr>
        <w:t>jmować dostawę o wartości min. 3</w:t>
      </w:r>
      <w:r w:rsidR="008E7829" w:rsidRPr="00232511">
        <w:rPr>
          <w:rFonts w:ascii="Century Gothic" w:hAnsi="Century Gothic" w:cs="Times New Roman"/>
          <w:color w:val="auto"/>
          <w:sz w:val="20"/>
          <w:szCs w:val="20"/>
        </w:rPr>
        <w:t>00 000,00 PLN brutto</w:t>
      </w:r>
      <w:r w:rsidR="00D15319" w:rsidRPr="00232511">
        <w:rPr>
          <w:rFonts w:ascii="Century Gothic" w:hAnsi="Century Gothic" w:cs="Times New Roman"/>
          <w:color w:val="auto"/>
          <w:sz w:val="20"/>
          <w:szCs w:val="20"/>
        </w:rPr>
        <w:t>;</w:t>
      </w:r>
    </w:p>
    <w:p w:rsidR="00413EB5" w:rsidRPr="00AE2768" w:rsidRDefault="00413EB5" w:rsidP="003C68ED">
      <w:pPr>
        <w:pStyle w:val="Default"/>
        <w:numPr>
          <w:ilvl w:val="0"/>
          <w:numId w:val="12"/>
        </w:numPr>
        <w:suppressAutoHyphens/>
        <w:autoSpaceDN/>
        <w:adjustRightInd/>
        <w:ind w:start="35.45pt" w:hanging="14.15pt"/>
        <w:jc w:val="both"/>
        <w:rPr>
          <w:rFonts w:ascii="Century Gothic" w:hAnsi="Century Gothic" w:cs="Times New Roman"/>
          <w:color w:val="auto"/>
          <w:sz w:val="20"/>
          <w:szCs w:val="20"/>
        </w:rPr>
      </w:pPr>
      <w:r w:rsidRPr="00AE2768">
        <w:rPr>
          <w:rFonts w:ascii="Century Gothic" w:hAnsi="Century Gothic" w:cs="Times New Roman"/>
          <w:color w:val="auto"/>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E76A31" w:rsidRPr="00AE2768" w:rsidRDefault="00413EB5" w:rsidP="003C68ED">
      <w:pPr>
        <w:pStyle w:val="Default"/>
        <w:numPr>
          <w:ilvl w:val="0"/>
          <w:numId w:val="12"/>
        </w:numPr>
        <w:suppressAutoHyphens/>
        <w:autoSpaceDN/>
        <w:adjustRightInd/>
        <w:ind w:start="35.45pt" w:hanging="14.15pt"/>
        <w:jc w:val="both"/>
        <w:rPr>
          <w:rFonts w:ascii="Century Gothic" w:hAnsi="Century Gothic" w:cs="Times New Roman"/>
          <w:color w:val="auto"/>
          <w:sz w:val="20"/>
          <w:szCs w:val="20"/>
        </w:rPr>
      </w:pPr>
      <w:r w:rsidRPr="00AE2768">
        <w:rPr>
          <w:rFonts w:ascii="Century Gothic" w:hAnsi="Century Gothic" w:cs="Times New Roman"/>
          <w:color w:val="auto"/>
          <w:sz w:val="20"/>
          <w:szCs w:val="20"/>
        </w:rPr>
        <w:t xml:space="preserve">W odniesieniu do warunków dotyczących wykształcenia, kwalifikacji zawodowych lub doświadczenia Wykonawcy mogą polegać na zdolnościach podmiotów </w:t>
      </w:r>
      <w:r w:rsidRPr="00AE2768">
        <w:rPr>
          <w:rFonts w:ascii="Century Gothic" w:hAnsi="Century Gothic" w:cs="Times New Roman"/>
          <w:color w:val="auto"/>
          <w:sz w:val="20"/>
          <w:szCs w:val="20"/>
        </w:rPr>
        <w:lastRenderedPageBreak/>
        <w:t>udostępniających zasoby, jeśli podmioty te wykonają roboty budowlane lub usługi, do realizacji których te zdolności są wymagane</w:t>
      </w:r>
      <w:r w:rsidR="008B103E" w:rsidRPr="00AE2768">
        <w:rPr>
          <w:rFonts w:ascii="Century Gothic" w:hAnsi="Century Gothic" w:cs="Times New Roman"/>
          <w:color w:val="auto"/>
          <w:sz w:val="20"/>
          <w:szCs w:val="20"/>
        </w:rPr>
        <w:t>.</w:t>
      </w:r>
    </w:p>
    <w:p w:rsidR="00413EB5" w:rsidRPr="00E76A31" w:rsidRDefault="00413EB5" w:rsidP="003C68ED">
      <w:pPr>
        <w:pStyle w:val="Default"/>
        <w:numPr>
          <w:ilvl w:val="0"/>
          <w:numId w:val="12"/>
        </w:numPr>
        <w:suppressAutoHyphens/>
        <w:autoSpaceDN/>
        <w:adjustRightInd/>
        <w:ind w:start="35.45pt" w:hanging="14.15pt"/>
        <w:jc w:val="both"/>
        <w:rPr>
          <w:rFonts w:ascii="Century Gothic" w:hAnsi="Century Gothic" w:cs="Times New Roman"/>
          <w:sz w:val="20"/>
          <w:szCs w:val="20"/>
        </w:rPr>
      </w:pPr>
      <w:r w:rsidRPr="00AE2768">
        <w:rPr>
          <w:rFonts w:ascii="Century Gothic" w:hAnsi="Century Gothic" w:cs="Times New Roman"/>
          <w:color w:val="auto"/>
          <w:sz w:val="20"/>
          <w:szCs w:val="20"/>
        </w:rPr>
        <w:t xml:space="preserve">Wykonawca, który polega na zdolnościach lub sytuacji podmiotów udostępniających zasoby, </w:t>
      </w:r>
      <w:r w:rsidRPr="00AE2768">
        <w:rPr>
          <w:rFonts w:ascii="Century Gothic" w:hAnsi="Century Gothic" w:cs="Times New Roman"/>
          <w:b/>
          <w:color w:val="auto"/>
          <w:sz w:val="20"/>
          <w:szCs w:val="20"/>
        </w:rPr>
        <w:t>składa wraz z ofertą</w:t>
      </w:r>
      <w:r w:rsidRPr="00AE2768">
        <w:rPr>
          <w:rFonts w:ascii="Century Gothic" w:hAnsi="Century Gothic" w:cs="Times New Roman"/>
          <w:color w:val="auto"/>
          <w:sz w:val="20"/>
          <w:szCs w:val="20"/>
        </w:rPr>
        <w:t>, zobowiązanie podmiotu</w:t>
      </w:r>
      <w:r w:rsidR="00C27030" w:rsidRPr="00AE2768">
        <w:rPr>
          <w:rFonts w:ascii="Century Gothic" w:hAnsi="Century Gothic" w:cs="Times New Roman"/>
          <w:color w:val="auto"/>
          <w:sz w:val="20"/>
          <w:szCs w:val="20"/>
        </w:rPr>
        <w:t xml:space="preserve"> </w:t>
      </w:r>
      <w:r w:rsidR="00C27030" w:rsidRPr="00AE2768">
        <w:rPr>
          <w:rFonts w:ascii="Century Gothic" w:hAnsi="Century Gothic" w:cs="Times New Roman"/>
          <w:b/>
          <w:color w:val="auto"/>
          <w:sz w:val="20"/>
          <w:szCs w:val="20"/>
        </w:rPr>
        <w:t>(wzór - załącznik nr</w:t>
      </w:r>
      <w:r w:rsidR="007C3FA7" w:rsidRPr="00AE2768">
        <w:rPr>
          <w:rFonts w:ascii="Century Gothic" w:hAnsi="Century Gothic" w:cs="Times New Roman"/>
          <w:b/>
          <w:color w:val="auto"/>
          <w:sz w:val="20"/>
          <w:szCs w:val="20"/>
        </w:rPr>
        <w:t xml:space="preserve"> 4 </w:t>
      </w:r>
      <w:r w:rsidR="00C27030" w:rsidRPr="00AE2768">
        <w:rPr>
          <w:rFonts w:ascii="Century Gothic" w:hAnsi="Century Gothic" w:cs="Times New Roman"/>
          <w:b/>
          <w:color w:val="auto"/>
          <w:sz w:val="20"/>
          <w:szCs w:val="20"/>
        </w:rPr>
        <w:t>SWZ)</w:t>
      </w:r>
      <w:r w:rsidRPr="00AE2768">
        <w:rPr>
          <w:rFonts w:ascii="Century Gothic" w:hAnsi="Century Gothic" w:cs="Times New Roman"/>
          <w:color w:val="auto"/>
          <w:sz w:val="20"/>
          <w:szCs w:val="20"/>
        </w:rPr>
        <w:t xml:space="preserve"> udostępniającego zasoby do oddania mu do dyspozycji niezbędnych zasobów na </w:t>
      </w:r>
      <w:r w:rsidRPr="00E76A31">
        <w:rPr>
          <w:rFonts w:ascii="Century Gothic" w:hAnsi="Century Gothic" w:cs="Times New Roman"/>
          <w:color w:val="auto"/>
          <w:sz w:val="20"/>
          <w:szCs w:val="20"/>
        </w:rPr>
        <w:t xml:space="preserve">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413EB5" w:rsidRPr="00413EB5" w:rsidRDefault="00413EB5" w:rsidP="00452E0F">
      <w:pPr>
        <w:pStyle w:val="Default"/>
        <w:ind w:start="36pt"/>
        <w:jc w:val="both"/>
        <w:rPr>
          <w:rFonts w:ascii="Century Gothic" w:hAnsi="Century Gothic" w:cs="Times New Roman"/>
          <w:color w:val="auto"/>
          <w:sz w:val="20"/>
          <w:szCs w:val="20"/>
        </w:rPr>
      </w:pPr>
      <w:r>
        <w:rPr>
          <w:rFonts w:ascii="Century Gothic" w:hAnsi="Century Gothic" w:cs="Times New Roman"/>
          <w:color w:val="auto"/>
          <w:sz w:val="20"/>
          <w:szCs w:val="20"/>
        </w:rPr>
        <w:t>1) zakres dostępnych W</w:t>
      </w:r>
      <w:r w:rsidRPr="00413EB5">
        <w:rPr>
          <w:rFonts w:ascii="Century Gothic" w:hAnsi="Century Gothic" w:cs="Times New Roman"/>
          <w:color w:val="auto"/>
          <w:sz w:val="20"/>
          <w:szCs w:val="20"/>
        </w:rPr>
        <w:t xml:space="preserve">ykonawcy zasobów podmiotu udostępniającego zasoby; </w:t>
      </w:r>
    </w:p>
    <w:p w:rsidR="00413EB5" w:rsidRPr="00413EB5" w:rsidRDefault="00413EB5" w:rsidP="00452E0F">
      <w:pPr>
        <w:pStyle w:val="Default"/>
        <w:ind w:start="36pt"/>
        <w:jc w:val="both"/>
        <w:rPr>
          <w:rFonts w:ascii="Century Gothic" w:hAnsi="Century Gothic" w:cs="Times New Roman"/>
          <w:color w:val="auto"/>
          <w:sz w:val="20"/>
          <w:szCs w:val="20"/>
        </w:rPr>
      </w:pPr>
      <w:r w:rsidRPr="00413EB5">
        <w:rPr>
          <w:rFonts w:ascii="Century Gothic" w:hAnsi="Century Gothic" w:cs="Times New Roman"/>
          <w:color w:val="auto"/>
          <w:sz w:val="20"/>
          <w:szCs w:val="20"/>
        </w:rPr>
        <w:t>2</w:t>
      </w:r>
      <w:r>
        <w:rPr>
          <w:rFonts w:ascii="Century Gothic" w:hAnsi="Century Gothic" w:cs="Times New Roman"/>
          <w:color w:val="auto"/>
          <w:sz w:val="20"/>
          <w:szCs w:val="20"/>
        </w:rPr>
        <w:t>) sposób i okres udostępnienia W</w:t>
      </w:r>
      <w:r w:rsidRPr="00413EB5">
        <w:rPr>
          <w:rFonts w:ascii="Century Gothic" w:hAnsi="Century Gothic" w:cs="Times New Roman"/>
          <w:color w:val="auto"/>
          <w:sz w:val="20"/>
          <w:szCs w:val="20"/>
        </w:rPr>
        <w:t xml:space="preserve">ykonawcy i wykorzystania przez niego zasobów podmiotu udostępniającego te zasoby przy wykonywaniu zamówienia; </w:t>
      </w:r>
    </w:p>
    <w:p w:rsidR="00413EB5" w:rsidRDefault="00413EB5" w:rsidP="00452E0F">
      <w:pPr>
        <w:pStyle w:val="Default"/>
        <w:ind w:start="36pt"/>
        <w:jc w:val="both"/>
        <w:rPr>
          <w:rFonts w:ascii="Century Gothic" w:hAnsi="Century Gothic" w:cs="Times New Roman"/>
          <w:color w:val="auto"/>
          <w:sz w:val="20"/>
          <w:szCs w:val="20"/>
        </w:rPr>
      </w:pPr>
      <w:r w:rsidRPr="00413EB5">
        <w:rPr>
          <w:rFonts w:ascii="Century Gothic" w:hAnsi="Century Gothic" w:cs="Times New Roman"/>
          <w:color w:val="auto"/>
          <w:sz w:val="20"/>
          <w:szCs w:val="20"/>
        </w:rPr>
        <w:t>3) czy i w jakim zakresie podmiot udostępniający z</w:t>
      </w:r>
      <w:r>
        <w:rPr>
          <w:rFonts w:ascii="Century Gothic" w:hAnsi="Century Gothic" w:cs="Times New Roman"/>
          <w:color w:val="auto"/>
          <w:sz w:val="20"/>
          <w:szCs w:val="20"/>
        </w:rPr>
        <w:t>asoby, na zdolnościach którego W</w:t>
      </w:r>
      <w:r w:rsidRPr="00413EB5">
        <w:rPr>
          <w:rFonts w:ascii="Century Gothic" w:hAnsi="Century Gothic" w:cs="Times New Roman"/>
          <w:color w:val="auto"/>
          <w:sz w:val="20"/>
          <w:szCs w:val="20"/>
        </w:rPr>
        <w:t>ykonawca polega w odniesieniu do warunków udziału w postępowaniu dotyczących wykształcenia, kwalifikacji zawodowych lub doświadczenia, zrealizuje roboty budowlane lub usługi, których wskazane zdolności dotyczą.</w:t>
      </w:r>
    </w:p>
    <w:p w:rsidR="0041044F" w:rsidRPr="00371C61" w:rsidRDefault="00E76A31" w:rsidP="00452E0F">
      <w:pPr>
        <w:pStyle w:val="Default"/>
        <w:numPr>
          <w:ilvl w:val="0"/>
          <w:numId w:val="12"/>
        </w:numPr>
        <w:ind w:start="35.45pt" w:hanging="14.15pt"/>
        <w:jc w:val="both"/>
        <w:rPr>
          <w:rFonts w:ascii="Century Gothic" w:hAnsi="Century Gothic" w:cs="Times New Roman"/>
          <w:color w:val="auto"/>
          <w:sz w:val="20"/>
          <w:szCs w:val="20"/>
        </w:rPr>
      </w:pPr>
      <w:r w:rsidRPr="00E76A31">
        <w:rPr>
          <w:rFonts w:ascii="Century Gothic" w:hAnsi="Century Gothic"/>
          <w:sz w:val="20"/>
          <w:szCs w:val="20"/>
        </w:rPr>
        <w:t>W</w:t>
      </w:r>
      <w:r w:rsidRPr="00E76A31">
        <w:rPr>
          <w:rFonts w:ascii="Century Gothic" w:hAnsi="Century Gothic"/>
          <w:b/>
          <w:sz w:val="20"/>
          <w:szCs w:val="20"/>
        </w:rPr>
        <w:t xml:space="preserve"> </w:t>
      </w:r>
      <w:r w:rsidRPr="00E76A31">
        <w:rPr>
          <w:rFonts w:ascii="Century Gothic" w:hAnsi="Century Gothic"/>
          <w:sz w:val="20"/>
          <w:szCs w:val="20"/>
        </w:rPr>
        <w:t xml:space="preserve">odniesieniu do warunków dotyczących wykształcenia, kwalifikacji zawodowych lub doświadczenia </w:t>
      </w:r>
      <w:r>
        <w:rPr>
          <w:rFonts w:ascii="Century Gothic" w:hAnsi="Century Gothic"/>
          <w:b/>
          <w:sz w:val="20"/>
          <w:szCs w:val="20"/>
        </w:rPr>
        <w:t>W</w:t>
      </w:r>
      <w:r w:rsidRPr="00E76A31">
        <w:rPr>
          <w:rFonts w:ascii="Century Gothic" w:hAnsi="Century Gothic"/>
          <w:b/>
          <w:sz w:val="20"/>
          <w:szCs w:val="20"/>
        </w:rPr>
        <w:t>ykonawcy wspólnie ubiegający się o udzielenie zamówienia</w:t>
      </w:r>
      <w:r w:rsidRPr="00E76A31">
        <w:rPr>
          <w:rFonts w:ascii="Century Gothic" w:hAnsi="Century Gothic"/>
          <w:sz w:val="20"/>
          <w:szCs w:val="20"/>
        </w:rPr>
        <w:t xml:space="preserve"> mogą polegać na zdolnościach tyc</w:t>
      </w:r>
      <w:r>
        <w:rPr>
          <w:rFonts w:ascii="Century Gothic" w:hAnsi="Century Gothic"/>
          <w:sz w:val="20"/>
          <w:szCs w:val="20"/>
        </w:rPr>
        <w:t>h z W</w:t>
      </w:r>
      <w:r w:rsidRPr="00E76A31">
        <w:rPr>
          <w:rFonts w:ascii="Century Gothic" w:hAnsi="Century Gothic"/>
          <w:sz w:val="20"/>
          <w:szCs w:val="20"/>
        </w:rPr>
        <w:t>ykonawców, którzy wykonają roboty budowlane lub usługi, do realizacji których te zdolności s</w:t>
      </w:r>
      <w:r>
        <w:rPr>
          <w:rFonts w:ascii="Century Gothic" w:hAnsi="Century Gothic"/>
          <w:sz w:val="20"/>
          <w:szCs w:val="20"/>
        </w:rPr>
        <w:t>ą wymagane. W takim</w:t>
      </w:r>
      <w:r w:rsidR="000A3EAA">
        <w:rPr>
          <w:rFonts w:ascii="Century Gothic" w:hAnsi="Century Gothic"/>
          <w:sz w:val="20"/>
          <w:szCs w:val="20"/>
        </w:rPr>
        <w:t xml:space="preserve"> </w:t>
      </w:r>
      <w:r>
        <w:rPr>
          <w:rFonts w:ascii="Century Gothic" w:hAnsi="Century Gothic"/>
          <w:sz w:val="20"/>
          <w:szCs w:val="20"/>
        </w:rPr>
        <w:t>przypadku W</w:t>
      </w:r>
      <w:r w:rsidRPr="00E76A31">
        <w:rPr>
          <w:rFonts w:ascii="Century Gothic" w:hAnsi="Century Gothic"/>
          <w:sz w:val="20"/>
          <w:szCs w:val="20"/>
        </w:rPr>
        <w:t xml:space="preserve">ykonawcy wspólnie ubiegający się o udzielenie zamówienia </w:t>
      </w:r>
      <w:r w:rsidRPr="00E76A31">
        <w:rPr>
          <w:rFonts w:ascii="Century Gothic" w:hAnsi="Century Gothic"/>
          <w:b/>
          <w:sz w:val="20"/>
          <w:szCs w:val="20"/>
        </w:rPr>
        <w:t>dołączają do oferty oświadczenie</w:t>
      </w:r>
      <w:r w:rsidRPr="00E76A31">
        <w:rPr>
          <w:rFonts w:ascii="Century Gothic" w:hAnsi="Century Gothic"/>
          <w:sz w:val="20"/>
          <w:szCs w:val="20"/>
        </w:rPr>
        <w:t>, z którego wynika, które roboty budowlane lu</w:t>
      </w:r>
      <w:r>
        <w:rPr>
          <w:rFonts w:ascii="Century Gothic" w:hAnsi="Century Gothic"/>
          <w:sz w:val="20"/>
          <w:szCs w:val="20"/>
        </w:rPr>
        <w:t>b usługi wykonają poszczególni W</w:t>
      </w:r>
      <w:r w:rsidRPr="00E76A31">
        <w:rPr>
          <w:rFonts w:ascii="Century Gothic" w:hAnsi="Century Gothic"/>
          <w:sz w:val="20"/>
          <w:szCs w:val="20"/>
        </w:rPr>
        <w:t>ykonawcy.</w:t>
      </w:r>
    </w:p>
    <w:p w:rsidR="00371C61" w:rsidRPr="00371C61" w:rsidRDefault="00371C61" w:rsidP="00371C61">
      <w:pPr>
        <w:pStyle w:val="Default"/>
        <w:ind w:start="35.45pt"/>
        <w:jc w:val="both"/>
        <w:rPr>
          <w:rFonts w:ascii="Century Gothic" w:hAnsi="Century Gothic" w:cs="Times New Roman"/>
          <w:color w:val="auto"/>
          <w:sz w:val="20"/>
          <w:szCs w:val="20"/>
        </w:rPr>
      </w:pPr>
    </w:p>
    <w:p w:rsidR="00E76A31" w:rsidRPr="00E76A31" w:rsidRDefault="00E76A31" w:rsidP="003C68ED">
      <w:pPr>
        <w:numPr>
          <w:ilvl w:val="0"/>
          <w:numId w:val="7"/>
        </w:numPr>
        <w:spacing w:after="3pt"/>
        <w:ind w:start="21.30pt" w:hanging="21.30pt"/>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A11794" w:rsidRDefault="00E76A31" w:rsidP="003C68ED">
      <w:pPr>
        <w:numPr>
          <w:ilvl w:val="1"/>
          <w:numId w:val="13"/>
        </w:numPr>
        <w:spacing w:after="3pt"/>
        <w:ind w:start="35.45pt" w:hanging="14.20pt"/>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00417F90">
        <w:rPr>
          <w:rFonts w:ascii="Century Gothic" w:hAnsi="Century Gothic"/>
          <w:sz w:val="20"/>
          <w:szCs w:val="20"/>
        </w:rPr>
        <w:t>u</w:t>
      </w:r>
      <w:r w:rsidRPr="00E76A31">
        <w:rPr>
          <w:rFonts w:ascii="Century Gothic" w:hAnsi="Century Gothic"/>
          <w:sz w:val="20"/>
          <w:szCs w:val="20"/>
        </w:rPr>
        <w:t xml:space="preserve">stawy </w:t>
      </w:r>
      <w:r w:rsidRPr="00A11794">
        <w:rPr>
          <w:rFonts w:ascii="Century Gothic" w:hAnsi="Century Gothic"/>
          <w:color w:val="auto"/>
          <w:sz w:val="20"/>
          <w:szCs w:val="20"/>
        </w:rPr>
        <w:t xml:space="preserve">oraz art. </w:t>
      </w:r>
      <w:r w:rsidRPr="00AA652D">
        <w:rPr>
          <w:rFonts w:ascii="Century Gothic" w:hAnsi="Century Gothic"/>
          <w:color w:val="auto"/>
          <w:sz w:val="20"/>
          <w:szCs w:val="20"/>
        </w:rPr>
        <w:t>109 ust. 1</w:t>
      </w:r>
      <w:r w:rsidR="00A11794" w:rsidRPr="00AA652D">
        <w:rPr>
          <w:rFonts w:ascii="Century Gothic" w:hAnsi="Century Gothic"/>
          <w:color w:val="auto"/>
          <w:sz w:val="20"/>
          <w:szCs w:val="20"/>
        </w:rPr>
        <w:t xml:space="preserve"> pkt 1</w:t>
      </w:r>
      <w:r w:rsidR="003E1383" w:rsidRPr="00AA652D">
        <w:rPr>
          <w:rFonts w:ascii="Century Gothic" w:hAnsi="Century Gothic"/>
          <w:color w:val="auto"/>
          <w:sz w:val="20"/>
          <w:szCs w:val="20"/>
        </w:rPr>
        <w:t xml:space="preserve">, </w:t>
      </w:r>
      <w:r w:rsidR="00A11794" w:rsidRPr="00AA652D">
        <w:rPr>
          <w:rFonts w:ascii="Century Gothic" w:hAnsi="Century Gothic"/>
          <w:color w:val="auto"/>
          <w:sz w:val="20"/>
          <w:szCs w:val="20"/>
        </w:rPr>
        <w:t>4</w:t>
      </w:r>
      <w:r w:rsidR="003E1383" w:rsidRPr="00AA652D">
        <w:rPr>
          <w:rFonts w:ascii="Century Gothic" w:hAnsi="Century Gothic"/>
          <w:color w:val="auto"/>
          <w:sz w:val="20"/>
          <w:szCs w:val="20"/>
        </w:rPr>
        <w:t xml:space="preserve"> </w:t>
      </w:r>
      <w:r w:rsidR="00417F90">
        <w:rPr>
          <w:rFonts w:ascii="Century Gothic" w:hAnsi="Century Gothic"/>
          <w:color w:val="auto"/>
          <w:sz w:val="20"/>
          <w:szCs w:val="20"/>
        </w:rPr>
        <w:t>u</w:t>
      </w:r>
      <w:r w:rsidRPr="00A11794">
        <w:rPr>
          <w:rFonts w:ascii="Century Gothic" w:hAnsi="Century Gothic"/>
          <w:color w:val="auto"/>
          <w:sz w:val="20"/>
          <w:szCs w:val="20"/>
        </w:rPr>
        <w:t>stawy.</w:t>
      </w:r>
    </w:p>
    <w:p w:rsidR="009F112B" w:rsidRPr="009F112B" w:rsidRDefault="00E76A31" w:rsidP="003C68ED">
      <w:pPr>
        <w:numPr>
          <w:ilvl w:val="1"/>
          <w:numId w:val="13"/>
        </w:numPr>
        <w:spacing w:after="3pt"/>
        <w:ind w:start="35.45pt" w:hanging="14.20pt"/>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110F2A">
        <w:rPr>
          <w:rFonts w:ascii="Century Gothic" w:hAnsi="Century Gothic" w:cs="Times New Roman"/>
          <w:sz w:val="20"/>
          <w:szCs w:val="20"/>
        </w:rPr>
        <w:t xml:space="preserve"> </w:t>
      </w:r>
    </w:p>
    <w:p w:rsidR="00E76A31" w:rsidRPr="005F119E" w:rsidRDefault="009F112B" w:rsidP="003C68ED">
      <w:pPr>
        <w:numPr>
          <w:ilvl w:val="1"/>
          <w:numId w:val="13"/>
        </w:numPr>
        <w:spacing w:after="3pt"/>
        <w:ind w:start="35.45pt" w:hanging="14.20pt"/>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371C61" w:rsidRDefault="009D0B7F" w:rsidP="003C68ED">
      <w:pPr>
        <w:numPr>
          <w:ilvl w:val="1"/>
          <w:numId w:val="13"/>
        </w:numPr>
        <w:spacing w:after="3pt"/>
        <w:ind w:start="35.45pt" w:hanging="14.20pt"/>
        <w:jc w:val="both"/>
        <w:rPr>
          <w:rFonts w:ascii="Century Gothic" w:hAnsi="Century Gothic"/>
          <w:b/>
          <w:bCs/>
          <w:color w:val="auto"/>
          <w:sz w:val="20"/>
          <w:szCs w:val="20"/>
        </w:rPr>
      </w:pPr>
      <w:r>
        <w:rPr>
          <w:rFonts w:ascii="Century Gothic" w:hAnsi="Century Gothic"/>
          <w:bCs/>
          <w:color w:val="auto"/>
          <w:sz w:val="20"/>
          <w:szCs w:val="20"/>
        </w:rPr>
        <w:t>Jeżeli Wykonawca</w:t>
      </w:r>
      <w:r w:rsidR="0064595F">
        <w:rPr>
          <w:rFonts w:ascii="Century Gothic" w:hAnsi="Century Gothic"/>
          <w:bCs/>
          <w:color w:val="auto"/>
          <w:sz w:val="20"/>
          <w:szCs w:val="20"/>
        </w:rPr>
        <w:t xml:space="preserve"> </w:t>
      </w:r>
      <w:r w:rsidR="0064595F" w:rsidRPr="0064595F">
        <w:rPr>
          <w:rFonts w:ascii="Century Gothic" w:hAnsi="Century Gothic"/>
          <w:bCs/>
          <w:color w:val="auto"/>
          <w:sz w:val="20"/>
          <w:szCs w:val="20"/>
        </w:rPr>
        <w:t xml:space="preserve">zamierza powierzyć wykonanie części zamówienia </w:t>
      </w:r>
      <w:r w:rsidR="0064595F">
        <w:rPr>
          <w:rFonts w:ascii="Century Gothic" w:hAnsi="Century Gothic"/>
          <w:b/>
          <w:bCs/>
          <w:color w:val="auto"/>
          <w:sz w:val="20"/>
          <w:szCs w:val="20"/>
        </w:rPr>
        <w:t>Podwykonawcy</w:t>
      </w:r>
      <w:r w:rsidR="0064595F" w:rsidRPr="0064595F">
        <w:rPr>
          <w:rFonts w:ascii="Century Gothic" w:hAnsi="Century Gothic"/>
          <w:b/>
          <w:bCs/>
          <w:color w:val="auto"/>
          <w:sz w:val="20"/>
          <w:szCs w:val="20"/>
        </w:rPr>
        <w:t>,</w:t>
      </w:r>
      <w:r w:rsidR="0064595F" w:rsidRPr="0064595F">
        <w:rPr>
          <w:rFonts w:ascii="Century Gothic" w:hAnsi="Century Gothic"/>
          <w:bCs/>
          <w:color w:val="auto"/>
          <w:sz w:val="20"/>
          <w:szCs w:val="20"/>
        </w:rPr>
        <w:t xml:space="preserve"> </w:t>
      </w:r>
      <w:r w:rsidR="0064595F" w:rsidRPr="00E76A31">
        <w:rPr>
          <w:rFonts w:ascii="Century Gothic" w:hAnsi="Century Gothic" w:cs="Times New Roman"/>
          <w:sz w:val="20"/>
          <w:szCs w:val="20"/>
        </w:rPr>
        <w:t xml:space="preserve">Zamawiający zbada, czy </w:t>
      </w:r>
      <w:r w:rsidR="0064595F">
        <w:rPr>
          <w:rFonts w:ascii="Century Gothic" w:hAnsi="Century Gothic" w:cs="Times New Roman"/>
          <w:sz w:val="20"/>
          <w:szCs w:val="20"/>
        </w:rPr>
        <w:t>nie zachodzą wobec tego Podwykonawcy</w:t>
      </w:r>
      <w:r w:rsidR="0064595F" w:rsidRPr="00E76A31">
        <w:rPr>
          <w:rFonts w:ascii="Century Gothic" w:hAnsi="Century Gothic" w:cs="Times New Roman"/>
          <w:sz w:val="20"/>
          <w:szCs w:val="20"/>
        </w:rPr>
        <w:t xml:space="preserve"> podstawy wykluczenia, które zostały przewidziane względem Wykonawcy.</w:t>
      </w:r>
      <w:r w:rsidR="0064595F">
        <w:rPr>
          <w:rFonts w:ascii="Century Gothic" w:hAnsi="Century Gothic" w:cs="Times New Roman"/>
          <w:sz w:val="20"/>
          <w:szCs w:val="20"/>
        </w:rPr>
        <w:t xml:space="preserve"> </w:t>
      </w:r>
    </w:p>
    <w:p w:rsidR="00371C61" w:rsidRPr="007C3FA7" w:rsidRDefault="00371C61" w:rsidP="00371C61">
      <w:pPr>
        <w:spacing w:after="3pt"/>
        <w:ind w:start="35.45pt"/>
        <w:jc w:val="both"/>
        <w:rPr>
          <w:rFonts w:ascii="Century Gothic" w:hAnsi="Century Gothic"/>
          <w:b/>
          <w:bCs/>
          <w:color w:val="auto"/>
          <w:sz w:val="20"/>
          <w:szCs w:val="20"/>
        </w:rPr>
      </w:pPr>
    </w:p>
    <w:p w:rsidR="009F112B" w:rsidRPr="009F112B" w:rsidRDefault="009F112B" w:rsidP="003C68ED">
      <w:pPr>
        <w:numPr>
          <w:ilvl w:val="0"/>
          <w:numId w:val="7"/>
        </w:numPr>
        <w:spacing w:after="3pt"/>
        <w:ind w:start="21.30pt" w:hanging="21.30pt"/>
        <w:jc w:val="both"/>
        <w:rPr>
          <w:rFonts w:ascii="Century Gothic" w:hAnsi="Century Gothic"/>
        </w:rPr>
      </w:pPr>
      <w:r w:rsidRPr="009F112B">
        <w:rPr>
          <w:rFonts w:ascii="Century Gothic" w:hAnsi="Century Gothic"/>
          <w:b/>
        </w:rPr>
        <w:t>Informacja o podmiotowych środkach dowodowych</w:t>
      </w:r>
    </w:p>
    <w:p w:rsidR="0020645E" w:rsidRDefault="009F112B" w:rsidP="003C68ED">
      <w:pPr>
        <w:numPr>
          <w:ilvl w:val="0"/>
          <w:numId w:val="14"/>
        </w:numPr>
        <w:ind w:start="35.45pt" w:hanging="14.15pt"/>
        <w:contextualSpacing/>
        <w:jc w:val="both"/>
        <w:textAlignment w:val="auto"/>
        <w:rPr>
          <w:rFonts w:ascii="Century Gothic" w:hAnsi="Century Gothic"/>
          <w:color w:val="auto"/>
          <w:sz w:val="20"/>
          <w:szCs w:val="20"/>
        </w:rPr>
      </w:pPr>
      <w:r>
        <w:rPr>
          <w:rFonts w:ascii="Century Gothic" w:hAnsi="Century Gothic"/>
          <w:sz w:val="20"/>
          <w:szCs w:val="20"/>
        </w:rPr>
        <w:t>Zamawiający wezwie W</w:t>
      </w:r>
      <w:r w:rsidRPr="009F112B">
        <w:rPr>
          <w:rFonts w:ascii="Century Gothic" w:hAnsi="Century Gothic"/>
          <w:sz w:val="20"/>
          <w:szCs w:val="20"/>
        </w:rPr>
        <w:t>ykonawcę, którego oferta została najwyżej oceniona, do złożenia w wyznaczon</w:t>
      </w:r>
      <w:r>
        <w:rPr>
          <w:rFonts w:ascii="Century Gothic" w:hAnsi="Century Gothic"/>
          <w:sz w:val="20"/>
          <w:szCs w:val="20"/>
        </w:rPr>
        <w:t xml:space="preserve">ym terminie, nie krótszym niż </w:t>
      </w:r>
      <w:r w:rsidR="00C86323">
        <w:rPr>
          <w:rFonts w:ascii="Century Gothic" w:hAnsi="Century Gothic"/>
          <w:sz w:val="20"/>
          <w:szCs w:val="20"/>
        </w:rPr>
        <w:t>10</w:t>
      </w:r>
      <w:r w:rsidRPr="009F112B">
        <w:rPr>
          <w:rFonts w:ascii="Century Gothic" w:hAnsi="Century Gothic"/>
          <w:sz w:val="20"/>
          <w:szCs w:val="20"/>
        </w:rPr>
        <w:t xml:space="preserve"> dni od dnia wezwania, aktualnych na dzień złożenia następujących podmiotowych środków dowodowych </w:t>
      </w:r>
      <w:r w:rsidRPr="00AA652D">
        <w:rPr>
          <w:rFonts w:ascii="Century Gothic" w:hAnsi="Century Gothic"/>
          <w:color w:val="auto"/>
          <w:sz w:val="20"/>
          <w:szCs w:val="20"/>
        </w:rPr>
        <w:t>potwierdzających</w:t>
      </w:r>
      <w:r w:rsidR="0020645E">
        <w:rPr>
          <w:rFonts w:ascii="Century Gothic" w:hAnsi="Century Gothic"/>
          <w:color w:val="auto"/>
          <w:sz w:val="20"/>
          <w:szCs w:val="20"/>
        </w:rPr>
        <w:t>:</w:t>
      </w:r>
    </w:p>
    <w:p w:rsidR="00232511" w:rsidRDefault="0020645E" w:rsidP="00232511">
      <w:pPr>
        <w:ind w:start="35.45pt"/>
        <w:contextualSpacing/>
        <w:jc w:val="both"/>
        <w:textAlignment w:val="auto"/>
        <w:rPr>
          <w:rFonts w:ascii="Century Gothic" w:hAnsi="Century Gothic"/>
          <w:b/>
          <w:color w:val="auto"/>
          <w:sz w:val="20"/>
          <w:szCs w:val="20"/>
        </w:rPr>
      </w:pPr>
      <w:r>
        <w:rPr>
          <w:rFonts w:ascii="Century Gothic" w:hAnsi="Century Gothic"/>
          <w:color w:val="auto"/>
          <w:sz w:val="20"/>
          <w:szCs w:val="20"/>
        </w:rPr>
        <w:t xml:space="preserve">1) </w:t>
      </w:r>
      <w:r w:rsidRPr="0020645E">
        <w:rPr>
          <w:rFonts w:ascii="Century Gothic" w:hAnsi="Century Gothic"/>
          <w:b/>
          <w:color w:val="auto"/>
          <w:sz w:val="20"/>
          <w:szCs w:val="20"/>
        </w:rPr>
        <w:t xml:space="preserve">spełnianie </w:t>
      </w:r>
      <w:r>
        <w:rPr>
          <w:rFonts w:ascii="Century Gothic" w:hAnsi="Century Gothic"/>
          <w:b/>
          <w:color w:val="auto"/>
          <w:sz w:val="20"/>
          <w:szCs w:val="20"/>
        </w:rPr>
        <w:t>w</w:t>
      </w:r>
      <w:r w:rsidR="00D428F8">
        <w:rPr>
          <w:rFonts w:ascii="Century Gothic" w:hAnsi="Century Gothic"/>
          <w:b/>
          <w:color w:val="auto"/>
          <w:sz w:val="20"/>
          <w:szCs w:val="20"/>
        </w:rPr>
        <w:t xml:space="preserve">arunków udziału w postępowaniu: </w:t>
      </w:r>
    </w:p>
    <w:p w:rsidR="000D1DCA" w:rsidRPr="00232511" w:rsidRDefault="007A73A0" w:rsidP="00232511">
      <w:pPr>
        <w:ind w:start="35.45pt"/>
        <w:contextualSpacing/>
        <w:jc w:val="both"/>
        <w:textAlignment w:val="auto"/>
        <w:rPr>
          <w:rFonts w:ascii="Century Gothic" w:hAnsi="Century Gothic"/>
          <w:b/>
          <w:color w:val="auto"/>
          <w:sz w:val="20"/>
          <w:szCs w:val="20"/>
        </w:rPr>
      </w:pPr>
      <w:r w:rsidRPr="00232511">
        <w:rPr>
          <w:rFonts w:ascii="Century Gothic" w:hAnsi="Century Gothic"/>
          <w:b/>
          <w:sz w:val="20"/>
          <w:szCs w:val="20"/>
        </w:rPr>
        <w:t>wykaz dostaw wykonanych</w:t>
      </w:r>
      <w:r w:rsidRPr="00232511">
        <w:rPr>
          <w:rFonts w:ascii="Century Gothic" w:hAnsi="Century Gothic"/>
          <w:sz w:val="20"/>
          <w:szCs w:val="20"/>
        </w:rPr>
        <w:t xml:space="preserve">, a w przypadku świadczeń powtarzających się lub ciągłych również wykonywanych, w okresie ostatnich 3 lat liczonych od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t>
      </w:r>
      <w:r w:rsidRPr="00232511">
        <w:rPr>
          <w:rFonts w:ascii="Century Gothic" w:hAnsi="Century Gothic"/>
          <w:sz w:val="20"/>
          <w:szCs w:val="20"/>
        </w:rPr>
        <w:lastRenderedPageBreak/>
        <w:t xml:space="preserve">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232511">
        <w:rPr>
          <w:rFonts w:ascii="Century Gothic" w:hAnsi="Century Gothic"/>
          <w:b/>
          <w:sz w:val="20"/>
          <w:szCs w:val="20"/>
        </w:rPr>
        <w:t>(Wz</w:t>
      </w:r>
      <w:r w:rsidR="00931B73" w:rsidRPr="00232511">
        <w:rPr>
          <w:rFonts w:ascii="Century Gothic" w:hAnsi="Century Gothic"/>
          <w:b/>
          <w:sz w:val="20"/>
          <w:szCs w:val="20"/>
        </w:rPr>
        <w:t>ór-załącznik nr 6 do SWZ);</w:t>
      </w:r>
    </w:p>
    <w:p w:rsidR="00C86323" w:rsidRPr="00AA652D" w:rsidRDefault="0020645E" w:rsidP="00452E0F">
      <w:pPr>
        <w:ind w:start="35.45pt"/>
        <w:contextualSpacing/>
        <w:jc w:val="both"/>
        <w:textAlignment w:val="auto"/>
        <w:rPr>
          <w:rFonts w:ascii="Century Gothic" w:hAnsi="Century Gothic"/>
          <w:color w:val="auto"/>
          <w:sz w:val="20"/>
          <w:szCs w:val="20"/>
        </w:rPr>
      </w:pPr>
      <w:r>
        <w:rPr>
          <w:rFonts w:ascii="Century Gothic" w:hAnsi="Century Gothic"/>
          <w:color w:val="auto"/>
          <w:sz w:val="20"/>
          <w:szCs w:val="20"/>
        </w:rPr>
        <w:t>2)</w:t>
      </w:r>
      <w:r w:rsidR="00110F2A" w:rsidRPr="00AA652D">
        <w:rPr>
          <w:rFonts w:ascii="Century Gothic" w:hAnsi="Century Gothic"/>
          <w:color w:val="auto"/>
          <w:sz w:val="20"/>
          <w:szCs w:val="20"/>
        </w:rPr>
        <w:t xml:space="preserve"> </w:t>
      </w:r>
      <w:r w:rsidR="00C86323" w:rsidRPr="00AA652D">
        <w:rPr>
          <w:rFonts w:ascii="Century Gothic" w:hAnsi="Century Gothic"/>
          <w:b/>
          <w:color w:val="auto"/>
          <w:sz w:val="20"/>
          <w:szCs w:val="20"/>
        </w:rPr>
        <w:t>brak podstaw wykluczenia:</w:t>
      </w:r>
    </w:p>
    <w:p w:rsidR="00DD157B" w:rsidRDefault="00BE72AC" w:rsidP="00DD3714">
      <w:pPr>
        <w:pStyle w:val="Akapitzlist"/>
        <w:numPr>
          <w:ilvl w:val="0"/>
          <w:numId w:val="71"/>
        </w:numPr>
        <w:jc w:val="both"/>
        <w:rPr>
          <w:rFonts w:ascii="Century Gothic" w:hAnsi="Century Gothic"/>
          <w:sz w:val="20"/>
          <w:szCs w:val="20"/>
        </w:rPr>
      </w:pPr>
      <w:r w:rsidRPr="00DD157B">
        <w:rPr>
          <w:rFonts w:ascii="Century Gothic" w:hAnsi="Century Gothic"/>
          <w:sz w:val="20"/>
          <w:szCs w:val="20"/>
        </w:rPr>
        <w:t>informac</w:t>
      </w:r>
      <w:r w:rsidR="00971D5D" w:rsidRPr="00DD157B">
        <w:rPr>
          <w:rFonts w:ascii="Century Gothic" w:hAnsi="Century Gothic"/>
          <w:sz w:val="20"/>
          <w:szCs w:val="20"/>
        </w:rPr>
        <w:t>ji</w:t>
      </w:r>
      <w:r w:rsidR="00BC0C97" w:rsidRPr="00DD157B">
        <w:rPr>
          <w:rFonts w:ascii="Century Gothic" w:hAnsi="Century Gothic"/>
          <w:sz w:val="20"/>
          <w:szCs w:val="20"/>
        </w:rPr>
        <w:t xml:space="preserve"> z Krajowego Rejestru Karnego</w:t>
      </w:r>
      <w:r w:rsidR="00971D5D" w:rsidRPr="00DD157B">
        <w:rPr>
          <w:rFonts w:ascii="Century Gothic" w:hAnsi="Century Gothic"/>
          <w:sz w:val="20"/>
          <w:szCs w:val="20"/>
        </w:rPr>
        <w:t xml:space="preserve"> w zakresie art. 108 ust. 1 pkt 1 i 2 Ustawy oraz art. 108 ust. 1 pkt 4 </w:t>
      </w:r>
      <w:r w:rsidR="00417F90" w:rsidRPr="00DD157B">
        <w:rPr>
          <w:rFonts w:ascii="Century Gothic" w:hAnsi="Century Gothic"/>
          <w:sz w:val="20"/>
          <w:szCs w:val="20"/>
        </w:rPr>
        <w:t>u</w:t>
      </w:r>
      <w:r w:rsidR="00971D5D" w:rsidRPr="00DD157B">
        <w:rPr>
          <w:rFonts w:ascii="Century Gothic" w:hAnsi="Century Gothic"/>
          <w:sz w:val="20"/>
          <w:szCs w:val="20"/>
        </w:rPr>
        <w:t xml:space="preserve">stawy, dotyczącej orzeczenia zakazu ubiegania się o zamówienie publiczne tytułem środka karnego </w:t>
      </w:r>
      <w:r w:rsidRPr="00DD157B">
        <w:rPr>
          <w:rFonts w:ascii="Century Gothic" w:hAnsi="Century Gothic"/>
          <w:sz w:val="20"/>
          <w:szCs w:val="20"/>
        </w:rPr>
        <w:t>– sporządzonej nie wcześniej niż 6 miesięcy przed jej złożeniem</w:t>
      </w:r>
      <w:r w:rsidR="008C1354" w:rsidRPr="00DD157B">
        <w:rPr>
          <w:rFonts w:ascii="Century Gothic" w:hAnsi="Century Gothic"/>
          <w:sz w:val="20"/>
          <w:szCs w:val="20"/>
        </w:rPr>
        <w:t>;</w:t>
      </w:r>
    </w:p>
    <w:p w:rsidR="00DD157B" w:rsidRPr="00DD157B" w:rsidRDefault="00BC0C97" w:rsidP="00DD3714">
      <w:pPr>
        <w:pStyle w:val="Akapitzlist"/>
        <w:numPr>
          <w:ilvl w:val="0"/>
          <w:numId w:val="71"/>
        </w:numPr>
        <w:jc w:val="both"/>
        <w:rPr>
          <w:rFonts w:ascii="Century Gothic" w:hAnsi="Century Gothic"/>
          <w:sz w:val="20"/>
          <w:szCs w:val="20"/>
        </w:rPr>
      </w:pPr>
      <w:r w:rsidRPr="00DD157B">
        <w:rPr>
          <w:rFonts w:ascii="Century Gothic" w:hAnsi="Century Gothic"/>
          <w:sz w:val="20"/>
          <w:szCs w:val="20"/>
        </w:rPr>
        <w:t>oświadczenia Wykonawcy</w:t>
      </w:r>
      <w:r w:rsidR="00971D5D" w:rsidRPr="00DD157B">
        <w:rPr>
          <w:rFonts w:ascii="Century Gothic" w:hAnsi="Century Gothic"/>
          <w:sz w:val="20"/>
          <w:szCs w:val="20"/>
        </w:rPr>
        <w:t xml:space="preserve">, w zakresie art. 108 ust. 1 pkt 5 </w:t>
      </w:r>
      <w:r w:rsidR="00417F90" w:rsidRPr="00DD157B">
        <w:rPr>
          <w:rFonts w:ascii="Century Gothic" w:hAnsi="Century Gothic"/>
          <w:sz w:val="20"/>
          <w:szCs w:val="20"/>
        </w:rPr>
        <w:t>u</w:t>
      </w:r>
      <w:r w:rsidR="00971D5D" w:rsidRPr="00DD157B">
        <w:rPr>
          <w:rFonts w:ascii="Century Gothic" w:hAnsi="Century Gothic"/>
          <w:sz w:val="20"/>
          <w:szCs w:val="20"/>
        </w:rPr>
        <w:t>stawy,</w:t>
      </w:r>
      <w:r w:rsidRPr="00DD157B">
        <w:rPr>
          <w:rFonts w:ascii="Century Gothic" w:hAnsi="Century Gothic"/>
          <w:sz w:val="20"/>
          <w:szCs w:val="20"/>
        </w:rPr>
        <w:t xml:space="preserve">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8C1354" w:rsidRPr="00DD157B">
        <w:rPr>
          <w:rFonts w:ascii="Century Gothic" w:hAnsi="Century Gothic"/>
          <w:b/>
          <w:sz w:val="20"/>
          <w:szCs w:val="20"/>
        </w:rPr>
        <w:t xml:space="preserve">(wzór – załącznik nr </w:t>
      </w:r>
      <w:r w:rsidR="008B103E" w:rsidRPr="00DD157B">
        <w:rPr>
          <w:rFonts w:ascii="Century Gothic" w:hAnsi="Century Gothic"/>
          <w:b/>
          <w:sz w:val="20"/>
          <w:szCs w:val="20"/>
        </w:rPr>
        <w:t>2</w:t>
      </w:r>
      <w:r w:rsidR="008C1354" w:rsidRPr="00DD157B">
        <w:rPr>
          <w:rFonts w:ascii="Century Gothic" w:hAnsi="Century Gothic"/>
          <w:b/>
          <w:sz w:val="20"/>
          <w:szCs w:val="20"/>
        </w:rPr>
        <w:t xml:space="preserve"> do SWZ)</w:t>
      </w:r>
      <w:r w:rsidR="00D57E6A" w:rsidRPr="00DD157B">
        <w:rPr>
          <w:rFonts w:ascii="Century Gothic" w:hAnsi="Century Gothic"/>
          <w:b/>
          <w:sz w:val="20"/>
          <w:szCs w:val="20"/>
        </w:rPr>
        <w:t>;</w:t>
      </w:r>
    </w:p>
    <w:p w:rsidR="00DD157B" w:rsidRDefault="00971D5D" w:rsidP="00DD3714">
      <w:pPr>
        <w:pStyle w:val="Akapitzlist"/>
        <w:numPr>
          <w:ilvl w:val="0"/>
          <w:numId w:val="71"/>
        </w:numPr>
        <w:jc w:val="both"/>
        <w:rPr>
          <w:rFonts w:ascii="Century Gothic" w:hAnsi="Century Gothic"/>
          <w:sz w:val="20"/>
          <w:szCs w:val="20"/>
        </w:rPr>
      </w:pPr>
      <w:r w:rsidRPr="00DD157B">
        <w:rPr>
          <w:rFonts w:ascii="Century Gothic" w:hAnsi="Century Gothic"/>
          <w:sz w:val="20"/>
          <w:szCs w:val="20"/>
        </w:rPr>
        <w:t xml:space="preserve">oświadczenia Wykonawcy o aktualności informacji zawartych w oświadczeniu, </w:t>
      </w:r>
      <w:r w:rsidR="0038033C" w:rsidRPr="00DD157B">
        <w:rPr>
          <w:rFonts w:ascii="Century Gothic" w:hAnsi="Century Gothic"/>
          <w:sz w:val="20"/>
          <w:szCs w:val="20"/>
        </w:rPr>
        <w:br/>
      </w:r>
      <w:r w:rsidRPr="00DD157B">
        <w:rPr>
          <w:rFonts w:ascii="Century Gothic" w:hAnsi="Century Gothic"/>
          <w:sz w:val="20"/>
          <w:szCs w:val="20"/>
        </w:rPr>
        <w:t>o którym mowa w art</w:t>
      </w:r>
      <w:r w:rsidR="00417F90" w:rsidRPr="00DD157B">
        <w:rPr>
          <w:rFonts w:ascii="Century Gothic" w:hAnsi="Century Gothic"/>
          <w:sz w:val="20"/>
          <w:szCs w:val="20"/>
        </w:rPr>
        <w:t>. 125 ust. 1 u</w:t>
      </w:r>
      <w:r w:rsidRPr="00DD157B">
        <w:rPr>
          <w:rFonts w:ascii="Century Gothic" w:hAnsi="Century Gothic"/>
          <w:sz w:val="20"/>
          <w:szCs w:val="20"/>
        </w:rPr>
        <w:t>stawy – formularzu JEDZ, w zakresie podstaw wykluczenia z postępowania wskazanych przez Zamawiającego, o których mowa w:</w:t>
      </w:r>
    </w:p>
    <w:p w:rsidR="00DD157B" w:rsidRDefault="00417F90" w:rsidP="00DD157B">
      <w:pPr>
        <w:pStyle w:val="Akapitzlist"/>
        <w:ind w:start="74.75pt"/>
        <w:jc w:val="both"/>
        <w:rPr>
          <w:rFonts w:ascii="Century Gothic" w:hAnsi="Century Gothic"/>
          <w:sz w:val="20"/>
          <w:szCs w:val="20"/>
        </w:rPr>
      </w:pPr>
      <w:r w:rsidRPr="00DD157B">
        <w:rPr>
          <w:rFonts w:ascii="Century Gothic" w:hAnsi="Century Gothic"/>
          <w:sz w:val="20"/>
          <w:szCs w:val="20"/>
        </w:rPr>
        <w:t>- art. 108 ust. 1 pkt 3 u</w:t>
      </w:r>
      <w:r w:rsidR="00971D5D" w:rsidRPr="00DD157B">
        <w:rPr>
          <w:rFonts w:ascii="Century Gothic" w:hAnsi="Century Gothic"/>
          <w:sz w:val="20"/>
          <w:szCs w:val="20"/>
        </w:rPr>
        <w:t>stawy,</w:t>
      </w:r>
    </w:p>
    <w:p w:rsidR="00DD157B" w:rsidRDefault="000A3EAA" w:rsidP="00DD157B">
      <w:pPr>
        <w:pStyle w:val="Akapitzlist"/>
        <w:ind w:start="74.75pt"/>
        <w:jc w:val="both"/>
        <w:rPr>
          <w:rFonts w:ascii="Century Gothic" w:hAnsi="Century Gothic"/>
          <w:sz w:val="20"/>
          <w:szCs w:val="20"/>
        </w:rPr>
      </w:pPr>
      <w:r>
        <w:rPr>
          <w:rFonts w:ascii="Century Gothic" w:hAnsi="Century Gothic"/>
          <w:sz w:val="20"/>
          <w:szCs w:val="20"/>
        </w:rPr>
        <w:t xml:space="preserve">- </w:t>
      </w:r>
      <w:r w:rsidR="00971D5D">
        <w:rPr>
          <w:rFonts w:ascii="Century Gothic" w:hAnsi="Century Gothic"/>
          <w:sz w:val="20"/>
          <w:szCs w:val="20"/>
        </w:rPr>
        <w:t xml:space="preserve">art. 108 ust. 1 pkt 4 </w:t>
      </w:r>
      <w:r w:rsidR="00417F90">
        <w:rPr>
          <w:rFonts w:ascii="Century Gothic" w:hAnsi="Century Gothic"/>
          <w:sz w:val="20"/>
          <w:szCs w:val="20"/>
        </w:rPr>
        <w:t>u</w:t>
      </w:r>
      <w:r w:rsidR="00971D5D" w:rsidRPr="00971D5D">
        <w:rPr>
          <w:rFonts w:ascii="Century Gothic" w:hAnsi="Century Gothic"/>
          <w:sz w:val="20"/>
          <w:szCs w:val="20"/>
        </w:rPr>
        <w:t>stawy, dotyczących orzeczenia zakazu ubiegania się o zamówienie publiczne tytułem środka zapobiegawczego,</w:t>
      </w:r>
    </w:p>
    <w:p w:rsidR="00DD157B" w:rsidRDefault="000A3EAA" w:rsidP="00DD157B">
      <w:pPr>
        <w:pStyle w:val="Akapitzlist"/>
        <w:ind w:start="74.75pt"/>
        <w:jc w:val="both"/>
        <w:rPr>
          <w:rFonts w:ascii="Century Gothic" w:hAnsi="Century Gothic"/>
          <w:sz w:val="20"/>
          <w:szCs w:val="20"/>
        </w:rPr>
      </w:pPr>
      <w:r>
        <w:rPr>
          <w:rFonts w:ascii="Century Gothic" w:hAnsi="Century Gothic"/>
          <w:sz w:val="20"/>
          <w:szCs w:val="20"/>
        </w:rPr>
        <w:t xml:space="preserve">- </w:t>
      </w:r>
      <w:r w:rsidR="00971D5D">
        <w:rPr>
          <w:rFonts w:ascii="Century Gothic" w:hAnsi="Century Gothic"/>
          <w:sz w:val="20"/>
          <w:szCs w:val="20"/>
        </w:rPr>
        <w:t xml:space="preserve">art. 108 ust. 1 pkt 5 </w:t>
      </w:r>
      <w:r w:rsidR="00417F90">
        <w:rPr>
          <w:rFonts w:ascii="Century Gothic" w:hAnsi="Century Gothic"/>
          <w:sz w:val="20"/>
          <w:szCs w:val="20"/>
        </w:rPr>
        <w:t>u</w:t>
      </w:r>
      <w:r w:rsidR="00971D5D" w:rsidRPr="00971D5D">
        <w:rPr>
          <w:rFonts w:ascii="Century Gothic" w:hAnsi="Century Gothic"/>
          <w:sz w:val="20"/>
          <w:szCs w:val="20"/>
        </w:rPr>
        <w:t>stawy, dotyczących zawarcia z innymi wykonawcami porozumienia mającego na celu zakłócenie konkurencji,</w:t>
      </w:r>
    </w:p>
    <w:p w:rsidR="00DD157B" w:rsidRDefault="00971D5D" w:rsidP="00DD157B">
      <w:pPr>
        <w:pStyle w:val="Akapitzlist"/>
        <w:ind w:start="74.75pt"/>
        <w:jc w:val="both"/>
        <w:rPr>
          <w:rFonts w:ascii="Century Gothic" w:hAnsi="Century Gothic"/>
          <w:sz w:val="20"/>
          <w:szCs w:val="20"/>
        </w:rPr>
      </w:pPr>
      <w:r>
        <w:rPr>
          <w:rFonts w:ascii="Century Gothic" w:hAnsi="Century Gothic"/>
          <w:sz w:val="20"/>
          <w:szCs w:val="20"/>
        </w:rPr>
        <w:t xml:space="preserve">- art. 108 ust. 1 pkt 6 </w:t>
      </w:r>
      <w:r w:rsidR="00417F90">
        <w:rPr>
          <w:rFonts w:ascii="Century Gothic" w:hAnsi="Century Gothic"/>
          <w:sz w:val="20"/>
          <w:szCs w:val="20"/>
        </w:rPr>
        <w:t>u</w:t>
      </w:r>
      <w:r w:rsidRPr="00971D5D">
        <w:rPr>
          <w:rFonts w:ascii="Century Gothic" w:hAnsi="Century Gothic"/>
          <w:sz w:val="20"/>
          <w:szCs w:val="20"/>
        </w:rPr>
        <w:t>stawy,</w:t>
      </w:r>
    </w:p>
    <w:p w:rsidR="00DD157B" w:rsidRDefault="00971D5D" w:rsidP="00DD157B">
      <w:pPr>
        <w:pStyle w:val="Akapitzlist"/>
        <w:ind w:start="74.75pt"/>
        <w:jc w:val="both"/>
        <w:rPr>
          <w:rFonts w:ascii="Century Gothic" w:hAnsi="Century Gothic"/>
          <w:sz w:val="20"/>
          <w:szCs w:val="20"/>
        </w:rPr>
      </w:pPr>
      <w:r>
        <w:rPr>
          <w:rFonts w:ascii="Century Gothic" w:hAnsi="Century Gothic"/>
          <w:sz w:val="20"/>
          <w:szCs w:val="20"/>
        </w:rPr>
        <w:t xml:space="preserve">- art. 109 ust. 1 pkt 1 </w:t>
      </w:r>
      <w:r w:rsidR="00417F90">
        <w:rPr>
          <w:rFonts w:ascii="Century Gothic" w:hAnsi="Century Gothic"/>
          <w:sz w:val="20"/>
          <w:szCs w:val="20"/>
        </w:rPr>
        <w:t>u</w:t>
      </w:r>
      <w:r w:rsidRPr="00971D5D">
        <w:rPr>
          <w:rFonts w:ascii="Century Gothic" w:hAnsi="Century Gothic"/>
          <w:sz w:val="20"/>
          <w:szCs w:val="20"/>
        </w:rPr>
        <w:t>stawy, odnośnie do naruszenia obowiązków dotyczących płatności podatków i opłat lokalnych, o których mowa w ustawie z dnia 12 stycznia 1991 r. o podatkach i opłatach lokalnych (Dz.U. z 2019 r. poz. 1170),</w:t>
      </w:r>
    </w:p>
    <w:p w:rsidR="00D57E6A" w:rsidRPr="00EF618F" w:rsidRDefault="00EF618F" w:rsidP="00DD157B">
      <w:pPr>
        <w:pStyle w:val="Akapitzlist"/>
        <w:ind w:start="74.75pt"/>
        <w:jc w:val="both"/>
        <w:rPr>
          <w:rFonts w:ascii="Century Gothic" w:hAnsi="Century Gothic"/>
          <w:sz w:val="20"/>
          <w:szCs w:val="20"/>
        </w:rPr>
      </w:pPr>
      <w:r>
        <w:rPr>
          <w:rFonts w:ascii="Century Gothic" w:hAnsi="Century Gothic"/>
          <w:sz w:val="20"/>
          <w:szCs w:val="20"/>
        </w:rPr>
        <w:t xml:space="preserve">- </w:t>
      </w:r>
      <w:r w:rsidR="008C1354" w:rsidRPr="00E727BB">
        <w:rPr>
          <w:rFonts w:ascii="Century Gothic" w:hAnsi="Century Gothic"/>
          <w:b/>
          <w:sz w:val="20"/>
          <w:szCs w:val="20"/>
        </w:rPr>
        <w:t xml:space="preserve">(wzór-załącznik nr </w:t>
      </w:r>
      <w:r w:rsidR="005B5C0F" w:rsidRPr="00E727BB">
        <w:rPr>
          <w:rFonts w:ascii="Century Gothic" w:hAnsi="Century Gothic"/>
          <w:b/>
          <w:sz w:val="20"/>
          <w:szCs w:val="20"/>
        </w:rPr>
        <w:t>3</w:t>
      </w:r>
      <w:r w:rsidR="008C1354" w:rsidRPr="00E727BB">
        <w:rPr>
          <w:rFonts w:ascii="Century Gothic" w:hAnsi="Century Gothic"/>
          <w:b/>
          <w:sz w:val="20"/>
          <w:szCs w:val="20"/>
        </w:rPr>
        <w:t xml:space="preserve"> do SWZ);</w:t>
      </w:r>
    </w:p>
    <w:p w:rsidR="00DD157B" w:rsidRDefault="00EF618F" w:rsidP="00DD3714">
      <w:pPr>
        <w:pStyle w:val="Akapitzlist"/>
        <w:numPr>
          <w:ilvl w:val="0"/>
          <w:numId w:val="71"/>
        </w:numPr>
        <w:jc w:val="both"/>
        <w:rPr>
          <w:rFonts w:ascii="Century Gothic" w:hAnsi="Century Gothic"/>
          <w:sz w:val="20"/>
          <w:szCs w:val="20"/>
        </w:rPr>
      </w:pPr>
      <w:r w:rsidRPr="00DD157B">
        <w:rPr>
          <w:rFonts w:ascii="Century Gothic" w:hAnsi="Century Gothic"/>
          <w:sz w:val="20"/>
          <w:szCs w:val="20"/>
        </w:rPr>
        <w:t xml:space="preserve">zaświadczenia właściwego naczelnika urzędu skarbowego potwierdzającego, że Wykonawca nie zalega z opłacaniem podatków i opłat, w </w:t>
      </w:r>
      <w:r w:rsidR="00417F90" w:rsidRPr="00DD157B">
        <w:rPr>
          <w:rFonts w:ascii="Century Gothic" w:hAnsi="Century Gothic"/>
          <w:sz w:val="20"/>
          <w:szCs w:val="20"/>
        </w:rPr>
        <w:t>zakresie art. 109 ust. 1 pkt 1 u</w:t>
      </w:r>
      <w:r w:rsidRPr="00DD157B">
        <w:rPr>
          <w:rFonts w:ascii="Century Gothic" w:hAnsi="Century Gothic"/>
          <w:sz w:val="20"/>
          <w:szCs w:val="20"/>
        </w:rPr>
        <w:t xml:space="preserve">stawy, wystawionego nie wcześniej niż 3 miesiące przed jego złożeniem, a w przypadku zalegania z opłacaniem podatków lub opłat wraz z zaświadczeniem Zamawiający żąda złożenia dokumentów potwierdzających, że </w:t>
      </w:r>
      <w:r w:rsidR="002724A7" w:rsidRPr="00DD157B">
        <w:rPr>
          <w:rFonts w:ascii="Century Gothic" w:hAnsi="Century Gothic"/>
          <w:sz w:val="20"/>
          <w:szCs w:val="20"/>
        </w:rPr>
        <w:t xml:space="preserve">przed </w:t>
      </w:r>
      <w:r w:rsidRPr="00DD157B">
        <w:rPr>
          <w:rFonts w:ascii="Century Gothic" w:hAnsi="Century Gothic"/>
          <w:sz w:val="20"/>
          <w:szCs w:val="20"/>
        </w:rPr>
        <w:t>u</w:t>
      </w:r>
      <w:r w:rsidR="002724A7" w:rsidRPr="00DD157B">
        <w:rPr>
          <w:rFonts w:ascii="Century Gothic" w:hAnsi="Century Gothic"/>
          <w:sz w:val="20"/>
          <w:szCs w:val="20"/>
        </w:rPr>
        <w:t>pływem terminu składania ofert W</w:t>
      </w:r>
      <w:r w:rsidRPr="00DD157B">
        <w:rPr>
          <w:rFonts w:ascii="Century Gothic" w:hAnsi="Century Gothic"/>
          <w:sz w:val="20"/>
          <w:szCs w:val="20"/>
        </w:rPr>
        <w:t>ykonawca dokonał płatności należnych podatków lub opłat wraz z odsetkami lub grzywnami lub zawarł wiążące porozumienie w sprawie spłat tych należności;</w:t>
      </w:r>
    </w:p>
    <w:p w:rsidR="00DD157B" w:rsidRDefault="002724A7" w:rsidP="00DD3714">
      <w:pPr>
        <w:pStyle w:val="Akapitzlist"/>
        <w:numPr>
          <w:ilvl w:val="0"/>
          <w:numId w:val="71"/>
        </w:numPr>
        <w:jc w:val="both"/>
        <w:rPr>
          <w:rFonts w:ascii="Century Gothic" w:hAnsi="Century Gothic"/>
          <w:sz w:val="20"/>
          <w:szCs w:val="20"/>
        </w:rPr>
      </w:pPr>
      <w:r w:rsidRPr="00DD157B">
        <w:rPr>
          <w:rFonts w:ascii="Century Gothic" w:hAnsi="Century Gothic"/>
          <w:sz w:val="20"/>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r w:rsidR="00417F90" w:rsidRPr="00DD157B">
        <w:rPr>
          <w:rFonts w:ascii="Century Gothic" w:hAnsi="Century Gothic"/>
          <w:sz w:val="20"/>
          <w:szCs w:val="20"/>
        </w:rPr>
        <w:t>u</w:t>
      </w:r>
      <w:r w:rsidRPr="00DD157B">
        <w:rPr>
          <w:rFonts w:ascii="Century Gothic" w:hAnsi="Century Gothic"/>
          <w:sz w:val="20"/>
          <w:szCs w:val="20"/>
        </w:rPr>
        <w:t xml:space="preserve">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w:t>
      </w:r>
      <w:r w:rsidRPr="00DD157B">
        <w:rPr>
          <w:rFonts w:ascii="Century Gothic" w:hAnsi="Century Gothic"/>
          <w:sz w:val="20"/>
          <w:szCs w:val="20"/>
        </w:rPr>
        <w:lastRenderedPageBreak/>
        <w:t>składek na ubezpieczenia społeczne lub zdrowotne wraz odsetkami lub grzywnami lub zawarł wiążące porozumienie w sprawie spłat tych należności</w:t>
      </w:r>
      <w:r w:rsidR="008C1354" w:rsidRPr="00DD157B">
        <w:rPr>
          <w:rFonts w:ascii="Century Gothic" w:hAnsi="Century Gothic"/>
          <w:sz w:val="20"/>
          <w:szCs w:val="20"/>
        </w:rPr>
        <w:t>;</w:t>
      </w:r>
    </w:p>
    <w:p w:rsidR="00FF03E9" w:rsidRPr="00DD157B" w:rsidRDefault="002724A7" w:rsidP="00DD3714">
      <w:pPr>
        <w:pStyle w:val="Akapitzlist"/>
        <w:numPr>
          <w:ilvl w:val="0"/>
          <w:numId w:val="71"/>
        </w:numPr>
        <w:jc w:val="both"/>
        <w:rPr>
          <w:rFonts w:ascii="Century Gothic" w:hAnsi="Century Gothic"/>
          <w:sz w:val="20"/>
          <w:szCs w:val="20"/>
        </w:rPr>
      </w:pPr>
      <w:r w:rsidRPr="00DD157B">
        <w:rPr>
          <w:rFonts w:ascii="Century Gothic" w:hAnsi="Century Gothic"/>
          <w:sz w:val="20"/>
          <w:szCs w:val="20"/>
        </w:rPr>
        <w:t xml:space="preserve">odpisu lub informacji z Krajowego Rejestru Sądowego lub z Centralnej Ewidencji i Informacji o Działalności Gospodarczej, w zakresie art. 109 ust. 1 pkt 4 </w:t>
      </w:r>
      <w:r w:rsidR="00417F90" w:rsidRPr="00DD157B">
        <w:rPr>
          <w:rFonts w:ascii="Century Gothic" w:hAnsi="Century Gothic"/>
          <w:sz w:val="20"/>
          <w:szCs w:val="20"/>
        </w:rPr>
        <w:t>u</w:t>
      </w:r>
      <w:r w:rsidRPr="00DD157B">
        <w:rPr>
          <w:rFonts w:ascii="Century Gothic" w:hAnsi="Century Gothic"/>
          <w:sz w:val="20"/>
          <w:szCs w:val="20"/>
        </w:rPr>
        <w:t>stawy, sporządzonych nie wcześniej niż 3 miesiące przed jej złożeniem, jeżeli odrębne przepisy wymagają wpisu do rejestru lub ewidencji;</w:t>
      </w:r>
    </w:p>
    <w:p w:rsidR="00C86323" w:rsidRPr="00C86323" w:rsidRDefault="00C86323" w:rsidP="003C68ED">
      <w:pPr>
        <w:numPr>
          <w:ilvl w:val="0"/>
          <w:numId w:val="14"/>
        </w:numPr>
        <w:ind w:start="35.45pt" w:hanging="14.15pt"/>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 przypadku Wykonawców wspólnie ubiegających się o udzielenie zamówienia podmiotowe środki dowodowe, wymienione w ust. 1 pkt 2 (tj. na potwierdzenie braku podstaw wykluczenia), składa każdy z Wykonawców występujących wspólnie. </w:t>
      </w:r>
    </w:p>
    <w:p w:rsidR="00E9129E" w:rsidRPr="00E9129E" w:rsidRDefault="00C86323" w:rsidP="003C68ED">
      <w:pPr>
        <w:numPr>
          <w:ilvl w:val="0"/>
          <w:numId w:val="14"/>
        </w:numPr>
        <w:ind w:start="35.45pt" w:hanging="14.15pt"/>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 przypadku </w:t>
      </w:r>
      <w:r w:rsidR="00763878">
        <w:rPr>
          <w:rFonts w:ascii="Century Gothic" w:hAnsi="Century Gothic"/>
          <w:sz w:val="20"/>
          <w:szCs w:val="20"/>
        </w:rPr>
        <w:t xml:space="preserve">Podwykonawcy lub/i </w:t>
      </w:r>
      <w:r w:rsidRPr="00C86323">
        <w:rPr>
          <w:rFonts w:ascii="Century Gothic" w:hAnsi="Century Gothic"/>
          <w:sz w:val="20"/>
          <w:szCs w:val="20"/>
        </w:rPr>
        <w:t xml:space="preserve">podmiotu, na którego zdolnościach lub sytuacji </w:t>
      </w:r>
      <w:r>
        <w:rPr>
          <w:rFonts w:ascii="Century Gothic" w:hAnsi="Century Gothic"/>
          <w:sz w:val="20"/>
          <w:szCs w:val="20"/>
        </w:rPr>
        <w:t>W</w:t>
      </w:r>
      <w:r w:rsidRPr="00C86323">
        <w:rPr>
          <w:rFonts w:ascii="Century Gothic" w:hAnsi="Century Gothic"/>
          <w:sz w:val="20"/>
          <w:szCs w:val="20"/>
        </w:rPr>
        <w:t xml:space="preserve">ykonawca polega na zasadach art. 118 </w:t>
      </w:r>
      <w:r w:rsidR="00417F90">
        <w:rPr>
          <w:rFonts w:ascii="Century Gothic" w:hAnsi="Century Gothic"/>
          <w:sz w:val="20"/>
          <w:szCs w:val="20"/>
        </w:rPr>
        <w:t>u</w:t>
      </w:r>
      <w:r>
        <w:rPr>
          <w:rFonts w:ascii="Century Gothic" w:hAnsi="Century Gothic"/>
          <w:sz w:val="20"/>
          <w:szCs w:val="20"/>
        </w:rPr>
        <w:t>stawy</w:t>
      </w:r>
      <w:r w:rsidRPr="00C86323">
        <w:rPr>
          <w:rFonts w:ascii="Century Gothic" w:hAnsi="Century Gothic"/>
          <w:sz w:val="20"/>
          <w:szCs w:val="20"/>
        </w:rPr>
        <w:t xml:space="preserve">, </w:t>
      </w:r>
      <w:r>
        <w:rPr>
          <w:rFonts w:ascii="Century Gothic" w:hAnsi="Century Gothic"/>
          <w:sz w:val="20"/>
          <w:szCs w:val="20"/>
        </w:rPr>
        <w:t>W</w:t>
      </w:r>
      <w:r w:rsidRPr="00C86323">
        <w:rPr>
          <w:rFonts w:ascii="Century Gothic" w:hAnsi="Century Gothic"/>
          <w:sz w:val="20"/>
          <w:szCs w:val="20"/>
        </w:rPr>
        <w:t>ykonawca składa podmiotowe środki dowodowe, wymienione w ust. 1 pkt 2</w:t>
      </w:r>
      <w:r w:rsidR="00B92C8D">
        <w:rPr>
          <w:rFonts w:ascii="Century Gothic" w:hAnsi="Century Gothic"/>
          <w:sz w:val="20"/>
          <w:szCs w:val="20"/>
        </w:rPr>
        <w:t xml:space="preserve"> lit. a i c-f</w:t>
      </w:r>
      <w:r w:rsidRPr="00C86323">
        <w:rPr>
          <w:rFonts w:ascii="Century Gothic" w:hAnsi="Century Gothic"/>
          <w:sz w:val="20"/>
          <w:szCs w:val="20"/>
        </w:rPr>
        <w:t xml:space="preserve"> (tj. na potwierdzenie braku podstaw wykluczenia), w odniesieniu do każdego z tych </w:t>
      </w:r>
      <w:r w:rsidR="00763878">
        <w:rPr>
          <w:rFonts w:ascii="Century Gothic" w:hAnsi="Century Gothic"/>
          <w:sz w:val="20"/>
          <w:szCs w:val="20"/>
        </w:rPr>
        <w:t>Podwykonawców/</w:t>
      </w:r>
      <w:r w:rsidRPr="00C86323">
        <w:rPr>
          <w:rFonts w:ascii="Century Gothic" w:hAnsi="Century Gothic"/>
          <w:sz w:val="20"/>
          <w:szCs w:val="20"/>
        </w:rPr>
        <w:t>podmiotów.</w:t>
      </w:r>
      <w:r w:rsidR="00110F2A">
        <w:rPr>
          <w:rFonts w:ascii="Century Gothic" w:hAnsi="Century Gothic"/>
          <w:sz w:val="20"/>
          <w:szCs w:val="20"/>
        </w:rPr>
        <w:t xml:space="preserve"> </w:t>
      </w:r>
    </w:p>
    <w:p w:rsidR="00C86323" w:rsidRPr="00C86323" w:rsidRDefault="00C86323" w:rsidP="003C68ED">
      <w:pPr>
        <w:numPr>
          <w:ilvl w:val="0"/>
          <w:numId w:val="14"/>
        </w:numPr>
        <w:ind w:start="35.45pt" w:hanging="14.15pt"/>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Zamawiający nie wezwie Wykonawcy do złożenia podmiotowych środków dowodowych, jeżeli:</w:t>
      </w:r>
    </w:p>
    <w:p w:rsidR="00C86323" w:rsidRPr="00C86323" w:rsidRDefault="00C86323" w:rsidP="00452E0F">
      <w:pPr>
        <w:ind w:start="35.45pt"/>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 xml:space="preserve">1) może je uzyskać za pomocą bezpłatnych i ogólnodostępnych baz danych, w szczególności rejestrów publicznych w rozumieniu ustawy z 17 lutego 2005 r. o informatyzacji działalności podmiotów realizujących zadania publiczne, o ile </w:t>
      </w:r>
      <w:r w:rsidR="00E9129E">
        <w:rPr>
          <w:rFonts w:ascii="Century Gothic" w:eastAsia="Calibri" w:hAnsi="Century Gothic" w:cs="Times New Roman"/>
          <w:color w:val="auto"/>
          <w:kern w:val="0"/>
          <w:sz w:val="20"/>
          <w:szCs w:val="20"/>
          <w:lang w:eastAsia="en-US" w:bidi="ar-SA"/>
        </w:rPr>
        <w:t>W</w:t>
      </w:r>
      <w:r w:rsidRPr="00C86323">
        <w:rPr>
          <w:rFonts w:ascii="Century Gothic" w:eastAsia="Calibri" w:hAnsi="Century Gothic" w:cs="Times New Roman"/>
          <w:color w:val="auto"/>
          <w:kern w:val="0"/>
          <w:sz w:val="20"/>
          <w:szCs w:val="20"/>
          <w:lang w:eastAsia="en-US" w:bidi="ar-SA"/>
        </w:rPr>
        <w:t>ykonawca wskazał w oświadczeniu, o</w:t>
      </w:r>
      <w:r w:rsidR="00417F90">
        <w:rPr>
          <w:rFonts w:ascii="Century Gothic" w:eastAsia="Calibri" w:hAnsi="Century Gothic" w:cs="Times New Roman"/>
          <w:color w:val="auto"/>
          <w:kern w:val="0"/>
          <w:sz w:val="20"/>
          <w:szCs w:val="20"/>
          <w:lang w:eastAsia="en-US" w:bidi="ar-SA"/>
        </w:rPr>
        <w:t xml:space="preserve"> którym mowa w art. 125 ust. 1 u</w:t>
      </w:r>
      <w:r w:rsidRPr="00C86323">
        <w:rPr>
          <w:rFonts w:ascii="Century Gothic" w:eastAsia="Calibri" w:hAnsi="Century Gothic" w:cs="Times New Roman"/>
          <w:color w:val="auto"/>
          <w:kern w:val="0"/>
          <w:sz w:val="20"/>
          <w:szCs w:val="20"/>
          <w:lang w:eastAsia="en-US" w:bidi="ar-SA"/>
        </w:rPr>
        <w:t>stawy</w:t>
      </w:r>
      <w:r w:rsidR="00E9129E">
        <w:rPr>
          <w:rFonts w:ascii="Century Gothic" w:eastAsia="Calibri" w:hAnsi="Century Gothic" w:cs="Times New Roman"/>
          <w:color w:val="auto"/>
          <w:kern w:val="0"/>
          <w:sz w:val="20"/>
          <w:szCs w:val="20"/>
          <w:lang w:eastAsia="en-US" w:bidi="ar-SA"/>
        </w:rPr>
        <w:t xml:space="preserve"> – formularzu JEDZ</w:t>
      </w:r>
      <w:r w:rsidRPr="00C86323">
        <w:rPr>
          <w:rFonts w:ascii="Century Gothic" w:eastAsia="Calibri" w:hAnsi="Century Gothic" w:cs="Times New Roman"/>
          <w:color w:val="auto"/>
          <w:kern w:val="0"/>
          <w:sz w:val="20"/>
          <w:szCs w:val="20"/>
          <w:lang w:eastAsia="en-US" w:bidi="ar-SA"/>
        </w:rPr>
        <w:t>, dane umożliwiające dostęp do tych środków;</w:t>
      </w:r>
    </w:p>
    <w:p w:rsidR="00C86323" w:rsidRPr="00C86323" w:rsidRDefault="00C86323" w:rsidP="00452E0F">
      <w:pPr>
        <w:ind w:start="35.45pt"/>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 xml:space="preserve">2) podmiotowym środkiem dowodowym jest oświadczenie, którego treść odpowiada zakresowi oświadczenia, o którym mowa w art. 125 ust. 1 </w:t>
      </w:r>
      <w:r w:rsidR="00417F90">
        <w:rPr>
          <w:rFonts w:ascii="Century Gothic" w:eastAsia="Calibri" w:hAnsi="Century Gothic" w:cs="Times New Roman"/>
          <w:color w:val="auto"/>
          <w:kern w:val="0"/>
          <w:sz w:val="20"/>
          <w:szCs w:val="20"/>
          <w:lang w:eastAsia="en-US" w:bidi="ar-SA"/>
        </w:rPr>
        <w:t>u</w:t>
      </w:r>
      <w:r w:rsidRPr="00C86323">
        <w:rPr>
          <w:rFonts w:ascii="Century Gothic" w:eastAsia="Calibri" w:hAnsi="Century Gothic" w:cs="Times New Roman"/>
          <w:color w:val="auto"/>
          <w:kern w:val="0"/>
          <w:sz w:val="20"/>
          <w:szCs w:val="20"/>
          <w:lang w:eastAsia="en-US" w:bidi="ar-SA"/>
        </w:rPr>
        <w:t>stawy</w:t>
      </w:r>
      <w:r w:rsidR="00FF03E9">
        <w:rPr>
          <w:rFonts w:ascii="Century Gothic" w:eastAsia="Calibri" w:hAnsi="Century Gothic" w:cs="Times New Roman"/>
          <w:color w:val="auto"/>
          <w:kern w:val="0"/>
          <w:sz w:val="20"/>
          <w:szCs w:val="20"/>
          <w:lang w:eastAsia="en-US" w:bidi="ar-SA"/>
        </w:rPr>
        <w:t xml:space="preserve"> – formularza JEDZ</w:t>
      </w:r>
      <w:r w:rsidRPr="00C86323">
        <w:rPr>
          <w:rFonts w:ascii="Century Gothic" w:eastAsia="Calibri" w:hAnsi="Century Gothic" w:cs="Times New Roman"/>
          <w:color w:val="auto"/>
          <w:kern w:val="0"/>
          <w:sz w:val="20"/>
          <w:szCs w:val="20"/>
          <w:lang w:eastAsia="en-US" w:bidi="ar-SA"/>
        </w:rPr>
        <w:t>.</w:t>
      </w:r>
    </w:p>
    <w:p w:rsidR="00C86323" w:rsidRDefault="00C86323" w:rsidP="003C68ED">
      <w:pPr>
        <w:numPr>
          <w:ilvl w:val="0"/>
          <w:numId w:val="14"/>
        </w:numPr>
        <w:ind w:start="35.45pt" w:hanging="14.15pt"/>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Wykonawca nie jest zobowiązany do złożenia podmiotowych środków dowodowych, które Zamawiający posiada, jeżeli </w:t>
      </w:r>
      <w:r>
        <w:rPr>
          <w:rFonts w:ascii="Century Gothic" w:hAnsi="Century Gothic"/>
          <w:sz w:val="20"/>
          <w:szCs w:val="20"/>
        </w:rPr>
        <w:t>W</w:t>
      </w:r>
      <w:r w:rsidRPr="00C86323">
        <w:rPr>
          <w:rFonts w:ascii="Century Gothic" w:hAnsi="Century Gothic"/>
          <w:sz w:val="20"/>
          <w:szCs w:val="20"/>
        </w:rPr>
        <w:t>ykonawca wskaże te środki oraz potwierdzi ich prawidłowość i aktualność.</w:t>
      </w:r>
    </w:p>
    <w:p w:rsidR="00C86323" w:rsidRPr="00C86323" w:rsidRDefault="00C86323" w:rsidP="003C68ED">
      <w:pPr>
        <w:numPr>
          <w:ilvl w:val="0"/>
          <w:numId w:val="14"/>
        </w:numPr>
        <w:ind w:start="35.45pt" w:hanging="14.15pt"/>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Jeżeli zachodzą uzasadnione podstawy do uznania, że złożone uprzednio podmiotowe środki dowodowe nie są już aktualne, Zamawiający może w każdym czasie wezwać </w:t>
      </w:r>
      <w:r>
        <w:rPr>
          <w:rFonts w:ascii="Century Gothic" w:hAnsi="Century Gothic"/>
          <w:sz w:val="20"/>
          <w:szCs w:val="20"/>
        </w:rPr>
        <w:t>W</w:t>
      </w:r>
      <w:r w:rsidRPr="00C86323">
        <w:rPr>
          <w:rFonts w:ascii="Century Gothic" w:hAnsi="Century Gothic"/>
          <w:sz w:val="20"/>
          <w:szCs w:val="20"/>
        </w:rPr>
        <w:t xml:space="preserve">ykonawcę lub </w:t>
      </w:r>
      <w:r>
        <w:rPr>
          <w:rFonts w:ascii="Century Gothic" w:hAnsi="Century Gothic"/>
          <w:sz w:val="20"/>
          <w:szCs w:val="20"/>
        </w:rPr>
        <w:t>W</w:t>
      </w:r>
      <w:r w:rsidRPr="00C86323">
        <w:rPr>
          <w:rFonts w:ascii="Century Gothic" w:hAnsi="Century Gothic"/>
          <w:sz w:val="20"/>
          <w:szCs w:val="20"/>
        </w:rPr>
        <w:t>ykonawców do złożenia wszystkich lub niektórych podmiotowych środków dowodowych, aktualnych na dzień ich złożenia.</w:t>
      </w:r>
    </w:p>
    <w:p w:rsidR="00C86323" w:rsidRPr="00D22274" w:rsidRDefault="00C86323" w:rsidP="003C68ED">
      <w:pPr>
        <w:numPr>
          <w:ilvl w:val="0"/>
          <w:numId w:val="14"/>
        </w:numPr>
        <w:ind w:start="35.45pt" w:hanging="14.15pt"/>
        <w:contextualSpacing/>
        <w:jc w:val="both"/>
        <w:textAlignment w:val="auto"/>
        <w:rPr>
          <w:rFonts w:ascii="Century Gothic" w:hAnsi="Century Gothic"/>
          <w:strike/>
          <w:color w:val="auto"/>
          <w:sz w:val="20"/>
          <w:szCs w:val="20"/>
        </w:rPr>
      </w:pPr>
      <w:r w:rsidRPr="00624E86">
        <w:rPr>
          <w:rFonts w:ascii="Century Gothic" w:hAnsi="Century Gothic" w:cs="Times New Roman"/>
          <w:color w:val="auto"/>
          <w:sz w:val="20"/>
          <w:szCs w:val="20"/>
        </w:rPr>
        <w:t>Jeżeli Wykonawca ma siedzibę lub miejsce zamieszkania poza terytorium Rzeczypospolitej Polskiej, zamiast dokumentów, o których mowa w ust. 1 pkt 2:</w:t>
      </w:r>
    </w:p>
    <w:p w:rsidR="00D22274" w:rsidRPr="00D22274" w:rsidRDefault="00D22274" w:rsidP="00452E0F">
      <w:pPr>
        <w:ind w:start="35.45pt"/>
        <w:contextualSpacing/>
        <w:jc w:val="both"/>
        <w:textAlignment w:val="auto"/>
        <w:rPr>
          <w:rFonts w:ascii="Century Gothic" w:hAnsi="Century Gothic"/>
          <w:color w:val="auto"/>
          <w:sz w:val="20"/>
          <w:szCs w:val="20"/>
        </w:rPr>
      </w:pPr>
      <w:r w:rsidRPr="00624E86">
        <w:rPr>
          <w:rFonts w:ascii="Century Gothic" w:hAnsi="Century Gothic"/>
          <w:color w:val="auto"/>
          <w:sz w:val="20"/>
          <w:szCs w:val="20"/>
        </w:rPr>
        <w:t>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w:t>
      </w:r>
      <w:r>
        <w:rPr>
          <w:rFonts w:ascii="Century Gothic" w:hAnsi="Century Gothic"/>
          <w:color w:val="auto"/>
          <w:sz w:val="20"/>
          <w:szCs w:val="20"/>
        </w:rPr>
        <w:t>;</w:t>
      </w:r>
    </w:p>
    <w:p w:rsidR="00D22274" w:rsidRPr="00D22274" w:rsidRDefault="00D22274" w:rsidP="00452E0F">
      <w:pPr>
        <w:ind w:start="35.45pt"/>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2) lit. d-f – składa dokument lub dokumenty wystawione w kraju, w którym Wykonawca ma siedzibę lub miejsce zamieszkania, potwierdzające odpowiednio, że:</w:t>
      </w:r>
    </w:p>
    <w:p w:rsidR="00D22274" w:rsidRPr="00D22274" w:rsidRDefault="00D22274" w:rsidP="00452E0F">
      <w:pPr>
        <w:ind w:start="35.45pt"/>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a) nie naruszył obowiązków dotyczących płatności podatków, opłat lub składek na ubezpieczenie społeczne lub zdrowotne,</w:t>
      </w:r>
    </w:p>
    <w:p w:rsidR="00D22274" w:rsidRPr="00D22274" w:rsidRDefault="00D22274" w:rsidP="00452E0F">
      <w:pPr>
        <w:ind w:start="35.45pt"/>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Century Gothic" w:hAnsi="Century Gothic"/>
          <w:color w:val="auto"/>
          <w:sz w:val="20"/>
          <w:szCs w:val="20"/>
        </w:rPr>
        <w:t>.</w:t>
      </w:r>
    </w:p>
    <w:p w:rsidR="00D22274" w:rsidRPr="00D22274" w:rsidRDefault="00D22274" w:rsidP="003C68ED">
      <w:pPr>
        <w:numPr>
          <w:ilvl w:val="0"/>
          <w:numId w:val="14"/>
        </w:numPr>
        <w:ind w:start="35.45pt" w:hanging="14.15pt"/>
        <w:contextualSpacing/>
        <w:jc w:val="both"/>
        <w:textAlignment w:val="auto"/>
        <w:rPr>
          <w:rFonts w:ascii="Century Gothic" w:hAnsi="Century Gothic"/>
          <w:strike/>
          <w:color w:val="auto"/>
          <w:sz w:val="20"/>
          <w:szCs w:val="20"/>
        </w:rPr>
      </w:pPr>
      <w:r w:rsidRPr="00D22274">
        <w:rPr>
          <w:rFonts w:ascii="Century Gothic" w:hAnsi="Century Gothic"/>
          <w:sz w:val="20"/>
          <w:szCs w:val="20"/>
        </w:rPr>
        <w:t>Dokument, o którym mowa w ust. 7 pkt 1, powinien być wystawiony nie wcześniej niż 6 miesięcy przed jego złożeniem. Dokumenty, o których mowa w ust. 1 pkt 2, powinny być wystawione nie wcześniej niż 3 miesiące przed ich złożeniem.</w:t>
      </w:r>
    </w:p>
    <w:p w:rsidR="00E45644" w:rsidRPr="00B92C8D" w:rsidRDefault="00D22274" w:rsidP="003C68ED">
      <w:pPr>
        <w:numPr>
          <w:ilvl w:val="0"/>
          <w:numId w:val="14"/>
        </w:numPr>
        <w:ind w:start="35.45pt" w:hanging="14.15pt"/>
        <w:contextualSpacing/>
        <w:jc w:val="both"/>
        <w:textAlignment w:val="auto"/>
        <w:rPr>
          <w:rFonts w:ascii="Century Gothic" w:hAnsi="Century Gothic"/>
          <w:strike/>
          <w:color w:val="auto"/>
          <w:sz w:val="20"/>
          <w:szCs w:val="20"/>
        </w:rPr>
      </w:pPr>
      <w:r w:rsidRPr="00D22274">
        <w:rPr>
          <w:rFonts w:ascii="Century Gothic" w:hAnsi="Century Gothic"/>
          <w:sz w:val="20"/>
          <w:szCs w:val="20"/>
        </w:rPr>
        <w:t xml:space="preserve">Jeżeli w kraju, w którym Wykonawca ma siedzibę lub miejsce zamieszkania, nie wydaje się dokumentów, o których mowa w ust. 7, lub gdy dokumenty te nie odnoszą się do wszystkich przypadków, o których mowa </w:t>
      </w:r>
      <w:r w:rsidRPr="00D22274">
        <w:rPr>
          <w:rFonts w:ascii="Century Gothic" w:hAnsi="Century Gothic"/>
          <w:color w:val="auto"/>
          <w:sz w:val="20"/>
          <w:szCs w:val="20"/>
        </w:rPr>
        <w:t xml:space="preserve">w </w:t>
      </w:r>
      <w:hyperlink r:id="rId11" w:history="1">
        <w:r w:rsidRPr="00D22274">
          <w:rPr>
            <w:rStyle w:val="Hipercze"/>
            <w:rFonts w:ascii="Century Gothic" w:hAnsi="Century Gothic"/>
            <w:color w:val="auto"/>
            <w:sz w:val="20"/>
            <w:szCs w:val="20"/>
            <w:u w:val="none"/>
          </w:rPr>
          <w:t>art. 108 ust. 1 pkt 1, 2 i 4</w:t>
        </w:r>
      </w:hyperlink>
      <w:r w:rsidRPr="00D22274">
        <w:rPr>
          <w:rFonts w:ascii="Century Gothic" w:hAnsi="Century Gothic"/>
          <w:color w:val="auto"/>
          <w:sz w:val="20"/>
          <w:szCs w:val="20"/>
        </w:rPr>
        <w:t>,</w:t>
      </w:r>
      <w:r w:rsidRPr="00D22274">
        <w:rPr>
          <w:rFonts w:ascii="Century Gothic" w:hAnsi="Century Gothic"/>
          <w:sz w:val="20"/>
          <w:szCs w:val="20"/>
        </w:rPr>
        <w:t xml:space="preserve"> art. 109 ust. 1 pkt 1 </w:t>
      </w:r>
      <w:r w:rsidR="00417F90">
        <w:rPr>
          <w:rFonts w:ascii="Century Gothic" w:hAnsi="Century Gothic"/>
          <w:sz w:val="20"/>
          <w:szCs w:val="20"/>
        </w:rPr>
        <w:t>u</w:t>
      </w:r>
      <w:r w:rsidRPr="00D22274">
        <w:rPr>
          <w:rFonts w:ascii="Century Gothic" w:hAnsi="Century Gothic"/>
          <w:sz w:val="20"/>
          <w:szCs w:val="20"/>
        </w:rPr>
        <w:t xml:space="preserve">stawy, zastępuje się je odpowiednio w całości lub w części dokumentem zawierającym odpowiednio oświadczenie Wykonawcy, ze wskazaniem osoby albo osób uprawnionych do jego reprezentacji, lub oświadczenie osoby, której dokument miał dotyczyć, złożone </w:t>
      </w:r>
      <w:r w:rsidRPr="00B92C8D">
        <w:rPr>
          <w:rFonts w:ascii="Century Gothic" w:hAnsi="Century Gothic"/>
          <w:color w:val="auto"/>
          <w:sz w:val="20"/>
          <w:szCs w:val="20"/>
        </w:rPr>
        <w:t xml:space="preserve">pod przysięgą, lub, jeżeli w kraju, w którym Wykonawca ma siedzibę lub miejsce zamieszkania nie ma przepisów o oświadczeniu pod przysięgą, </w:t>
      </w:r>
      <w:r w:rsidRPr="00B92C8D">
        <w:rPr>
          <w:rFonts w:ascii="Century Gothic" w:hAnsi="Century Gothic"/>
          <w:color w:val="auto"/>
          <w:sz w:val="20"/>
          <w:szCs w:val="20"/>
        </w:rPr>
        <w:lastRenderedPageBreak/>
        <w:t>złożone przed organem sądowym lub administracyjnym, notariuszem, organem samorządu zawodowego lub gospodarczego, właściwym ze względu na siedzibę lub miejsce zamieszkania W</w:t>
      </w:r>
      <w:r w:rsidR="00E45644" w:rsidRPr="00B92C8D">
        <w:rPr>
          <w:rFonts w:ascii="Century Gothic" w:hAnsi="Century Gothic"/>
          <w:color w:val="auto"/>
          <w:sz w:val="20"/>
          <w:szCs w:val="20"/>
        </w:rPr>
        <w:t>ykonawcy. Przepis ust. 8</w:t>
      </w:r>
      <w:r w:rsidRPr="00B92C8D">
        <w:rPr>
          <w:rFonts w:ascii="Century Gothic" w:hAnsi="Century Gothic"/>
          <w:color w:val="auto"/>
          <w:sz w:val="20"/>
          <w:szCs w:val="20"/>
        </w:rPr>
        <w:t xml:space="preserve"> stosuje się.</w:t>
      </w:r>
    </w:p>
    <w:p w:rsidR="00E9129E" w:rsidRPr="00B92C8D" w:rsidRDefault="0015359B" w:rsidP="003C68ED">
      <w:pPr>
        <w:numPr>
          <w:ilvl w:val="0"/>
          <w:numId w:val="14"/>
        </w:numPr>
        <w:ind w:start="35.45pt" w:hanging="14.15pt"/>
        <w:contextualSpacing/>
        <w:jc w:val="both"/>
        <w:textAlignment w:val="auto"/>
        <w:rPr>
          <w:rFonts w:ascii="Century Gothic" w:hAnsi="Century Gothic"/>
          <w:strike/>
          <w:color w:val="auto"/>
          <w:sz w:val="20"/>
          <w:szCs w:val="20"/>
        </w:rPr>
      </w:pPr>
      <w:r>
        <w:rPr>
          <w:rFonts w:ascii="Century Gothic" w:hAnsi="Century Gothic"/>
          <w:color w:val="auto"/>
          <w:sz w:val="20"/>
          <w:szCs w:val="20"/>
        </w:rPr>
        <w:t xml:space="preserve"> </w:t>
      </w:r>
      <w:r w:rsidR="00E9129E" w:rsidRPr="00B92C8D">
        <w:rPr>
          <w:rFonts w:ascii="Century Gothic" w:hAnsi="Century Gothic"/>
          <w:color w:val="auto"/>
          <w:sz w:val="20"/>
          <w:szCs w:val="20"/>
        </w:rPr>
        <w:t xml:space="preserve">Do podmiotów udostępniających zasoby na zasadach art. 118 </w:t>
      </w:r>
      <w:r w:rsidR="00417F90">
        <w:rPr>
          <w:rFonts w:ascii="Century Gothic" w:hAnsi="Century Gothic"/>
          <w:color w:val="auto"/>
          <w:sz w:val="20"/>
          <w:szCs w:val="20"/>
        </w:rPr>
        <w:t>u</w:t>
      </w:r>
      <w:r w:rsidR="00E9129E" w:rsidRPr="00B92C8D">
        <w:rPr>
          <w:rFonts w:ascii="Century Gothic" w:hAnsi="Century Gothic"/>
          <w:color w:val="auto"/>
          <w:sz w:val="20"/>
          <w:szCs w:val="20"/>
        </w:rPr>
        <w:t>stawy</w:t>
      </w:r>
      <w:r w:rsidR="00C90DE6">
        <w:rPr>
          <w:rFonts w:ascii="Century Gothic" w:hAnsi="Century Gothic"/>
          <w:color w:val="auto"/>
          <w:sz w:val="20"/>
          <w:szCs w:val="20"/>
        </w:rPr>
        <w:t xml:space="preserve"> oraz Podwykonawców</w:t>
      </w:r>
      <w:r w:rsidR="00E9129E" w:rsidRPr="00B92C8D">
        <w:rPr>
          <w:rFonts w:ascii="Century Gothic" w:hAnsi="Century Gothic"/>
          <w:color w:val="auto"/>
          <w:sz w:val="20"/>
          <w:szCs w:val="20"/>
        </w:rPr>
        <w:t>, mających siedzibę lub miejsce zamieszkania poza terytorium Rzeczypospolitej Polskiej, postanowienia ust. 7</w:t>
      </w:r>
      <w:r w:rsidR="00B92C8D" w:rsidRPr="00B92C8D">
        <w:rPr>
          <w:rFonts w:ascii="Century Gothic" w:hAnsi="Century Gothic"/>
          <w:color w:val="auto"/>
          <w:sz w:val="20"/>
          <w:szCs w:val="20"/>
        </w:rPr>
        <w:t>-9</w:t>
      </w:r>
      <w:r w:rsidR="00E9129E" w:rsidRPr="00B92C8D">
        <w:rPr>
          <w:rFonts w:ascii="Century Gothic" w:hAnsi="Century Gothic"/>
          <w:color w:val="auto"/>
          <w:sz w:val="20"/>
          <w:szCs w:val="20"/>
        </w:rPr>
        <w:t xml:space="preserve"> stosuje się odpowiednio.</w:t>
      </w:r>
    </w:p>
    <w:p w:rsidR="009F112B" w:rsidRPr="00B92C8D" w:rsidRDefault="0015359B" w:rsidP="003C68ED">
      <w:pPr>
        <w:numPr>
          <w:ilvl w:val="0"/>
          <w:numId w:val="14"/>
        </w:numPr>
        <w:ind w:start="35.45pt" w:hanging="14.15pt"/>
        <w:contextualSpacing/>
        <w:jc w:val="both"/>
        <w:textAlignment w:val="auto"/>
        <w:rPr>
          <w:rFonts w:ascii="Century Gothic" w:hAnsi="Century Gothic"/>
          <w:strike/>
          <w:color w:val="auto"/>
          <w:sz w:val="20"/>
          <w:szCs w:val="20"/>
        </w:rPr>
      </w:pPr>
      <w:r>
        <w:rPr>
          <w:rFonts w:ascii="Century Gothic" w:hAnsi="Century Gothic"/>
          <w:color w:val="auto"/>
          <w:sz w:val="20"/>
          <w:szCs w:val="20"/>
        </w:rPr>
        <w:t xml:space="preserve"> </w:t>
      </w:r>
      <w:r w:rsidR="00C86323" w:rsidRPr="00B92C8D">
        <w:rPr>
          <w:rFonts w:ascii="Century Gothic" w:hAnsi="Century Gothic"/>
          <w:color w:val="auto"/>
          <w:sz w:val="20"/>
          <w:szCs w:val="20"/>
        </w:rPr>
        <w:t>Podmiotowe środki dowodowe oraz inne dokumenty lub oświadczenia należy przekazać Zamawiającemu przy użyciu środków komunikacji elektronicznej dopuszczonych w SWZ, w zakresie i sposób określony w przepisach rozporządzenia</w:t>
      </w:r>
      <w:r w:rsidR="00417F90">
        <w:rPr>
          <w:rFonts w:ascii="Century Gothic" w:hAnsi="Century Gothic"/>
          <w:color w:val="auto"/>
          <w:sz w:val="20"/>
          <w:szCs w:val="20"/>
        </w:rPr>
        <w:t xml:space="preserve"> wydanego na podstawie art. 70 u</w:t>
      </w:r>
      <w:r w:rsidR="00C86323" w:rsidRPr="00B92C8D">
        <w:rPr>
          <w:rFonts w:ascii="Century Gothic" w:hAnsi="Century Gothic"/>
          <w:color w:val="auto"/>
          <w:sz w:val="20"/>
          <w:szCs w:val="20"/>
        </w:rPr>
        <w:t>stawy. Podmiotowe środki dowodowe</w:t>
      </w:r>
      <w:r w:rsidR="00C86323" w:rsidRPr="00B92C8D">
        <w:rPr>
          <w:rFonts w:ascii="Century Gothic" w:hAnsi="Century Gothic"/>
          <w:bCs/>
          <w:color w:val="auto"/>
          <w:sz w:val="20"/>
          <w:szCs w:val="20"/>
        </w:rPr>
        <w:t xml:space="preserve"> sporządzone w języku obcym muszą być złożone wraz z tłumaczeniem na język polski.</w:t>
      </w:r>
    </w:p>
    <w:p w:rsidR="009307EE" w:rsidRPr="00C86323" w:rsidRDefault="009307EE" w:rsidP="00452E0F">
      <w:pPr>
        <w:ind w:start="35.45pt"/>
        <w:contextualSpacing/>
        <w:jc w:val="both"/>
        <w:textAlignment w:val="auto"/>
        <w:rPr>
          <w:rFonts w:ascii="Century Gothic" w:hAnsi="Century Gothic"/>
          <w:strike/>
          <w:color w:val="FF0000"/>
          <w:sz w:val="20"/>
          <w:szCs w:val="20"/>
        </w:rPr>
      </w:pPr>
    </w:p>
    <w:p w:rsidR="006D1CFE" w:rsidRPr="004748C7" w:rsidRDefault="006D1CFE" w:rsidP="003C68ED">
      <w:pPr>
        <w:numPr>
          <w:ilvl w:val="0"/>
          <w:numId w:val="7"/>
        </w:numPr>
        <w:spacing w:after="3pt"/>
        <w:ind w:start="21.30pt" w:hanging="21.30pt"/>
        <w:jc w:val="both"/>
        <w:rPr>
          <w:rFonts w:ascii="Century Gothic" w:hAnsi="Century Gothic"/>
          <w:b/>
        </w:rPr>
      </w:pPr>
      <w:r w:rsidRPr="004748C7">
        <w:rPr>
          <w:rFonts w:ascii="Century Gothic" w:hAnsi="Century Gothic"/>
          <w:b/>
        </w:rPr>
        <w:t>Termin związania ofertą</w:t>
      </w:r>
    </w:p>
    <w:p w:rsidR="006D1CFE" w:rsidRPr="00E57412" w:rsidRDefault="004748C7" w:rsidP="003C68ED">
      <w:pPr>
        <w:numPr>
          <w:ilvl w:val="0"/>
          <w:numId w:val="15"/>
        </w:numPr>
        <w:ind w:hanging="14.70pt"/>
        <w:jc w:val="both"/>
        <w:textAlignment w:val="auto"/>
        <w:rPr>
          <w:rFonts w:ascii="Century Gothic" w:eastAsia="Calibri" w:hAnsi="Century Gothic" w:cs="Times New Roman"/>
          <w:color w:val="auto"/>
          <w:kern w:val="0"/>
          <w:sz w:val="20"/>
          <w:szCs w:val="20"/>
          <w:lang w:eastAsia="en-US" w:bidi="ar-SA"/>
        </w:rPr>
      </w:pPr>
      <w:r>
        <w:rPr>
          <w:rFonts w:ascii="Century Gothic" w:hAnsi="Century Gothic"/>
          <w:sz w:val="20"/>
          <w:szCs w:val="20"/>
        </w:rPr>
        <w:t xml:space="preserve">Wykonawca jest związany ofertą </w:t>
      </w:r>
      <w:r w:rsidR="00DA6F3A">
        <w:rPr>
          <w:rFonts w:ascii="Century Gothic" w:hAnsi="Century Gothic"/>
          <w:sz w:val="20"/>
          <w:szCs w:val="20"/>
        </w:rPr>
        <w:t>9</w:t>
      </w:r>
      <w:r>
        <w:rPr>
          <w:rFonts w:ascii="Century Gothic" w:hAnsi="Century Gothic"/>
          <w:sz w:val="20"/>
          <w:szCs w:val="20"/>
        </w:rPr>
        <w:t xml:space="preserve">0 dni </w:t>
      </w:r>
      <w:r w:rsidR="006D1CFE" w:rsidRPr="006D1CFE">
        <w:rPr>
          <w:rFonts w:ascii="Century Gothic" w:hAnsi="Century Gothic"/>
          <w:sz w:val="20"/>
          <w:szCs w:val="20"/>
        </w:rPr>
        <w:t xml:space="preserve">od upływu terminu składania ofert, przy czym </w:t>
      </w:r>
      <w:r w:rsidR="006D1CFE" w:rsidRPr="00E57412">
        <w:rPr>
          <w:rFonts w:ascii="Century Gothic" w:hAnsi="Century Gothic"/>
          <w:sz w:val="20"/>
          <w:szCs w:val="20"/>
        </w:rPr>
        <w:t xml:space="preserve">pierwszym dniem związania ofertą jest dzień, w którym upływa termin składania ofert, </w:t>
      </w:r>
      <w:r w:rsidR="006D1CFE" w:rsidRPr="00E57412">
        <w:rPr>
          <w:rFonts w:ascii="Century Gothic" w:hAnsi="Century Gothic"/>
          <w:color w:val="auto"/>
          <w:sz w:val="20"/>
          <w:szCs w:val="20"/>
        </w:rPr>
        <w:t>tj. d</w:t>
      </w:r>
      <w:r w:rsidR="009625D0" w:rsidRPr="00E57412">
        <w:rPr>
          <w:rFonts w:ascii="Century Gothic" w:hAnsi="Century Gothic"/>
          <w:color w:val="auto"/>
          <w:sz w:val="20"/>
          <w:szCs w:val="20"/>
        </w:rPr>
        <w:t>o dnia</w:t>
      </w:r>
      <w:r w:rsidR="007B677C" w:rsidRPr="00E57412">
        <w:rPr>
          <w:rFonts w:ascii="Century Gothic" w:hAnsi="Century Gothic"/>
          <w:color w:val="auto"/>
          <w:sz w:val="20"/>
          <w:szCs w:val="20"/>
        </w:rPr>
        <w:t xml:space="preserve"> </w:t>
      </w:r>
      <w:r w:rsidR="007B677C" w:rsidRPr="00E57412">
        <w:rPr>
          <w:rFonts w:ascii="Century Gothic" w:hAnsi="Century Gothic"/>
          <w:b/>
          <w:color w:val="auto"/>
          <w:sz w:val="20"/>
          <w:szCs w:val="20"/>
        </w:rPr>
        <w:t>06</w:t>
      </w:r>
      <w:r w:rsidR="00E57919" w:rsidRPr="00E57412">
        <w:rPr>
          <w:rFonts w:ascii="Century Gothic" w:hAnsi="Century Gothic"/>
          <w:b/>
          <w:color w:val="auto"/>
          <w:sz w:val="20"/>
          <w:szCs w:val="20"/>
        </w:rPr>
        <w:t>.</w:t>
      </w:r>
      <w:r w:rsidR="00FD0AF1" w:rsidRPr="00E57412">
        <w:rPr>
          <w:rFonts w:ascii="Century Gothic" w:hAnsi="Century Gothic"/>
          <w:b/>
          <w:color w:val="auto"/>
          <w:sz w:val="20"/>
          <w:szCs w:val="20"/>
        </w:rPr>
        <w:t>08</w:t>
      </w:r>
      <w:r w:rsidR="004775DB" w:rsidRPr="00E57412">
        <w:rPr>
          <w:rFonts w:ascii="Century Gothic" w:hAnsi="Century Gothic"/>
          <w:b/>
          <w:color w:val="auto"/>
          <w:sz w:val="20"/>
          <w:szCs w:val="20"/>
        </w:rPr>
        <w:t>.2022</w:t>
      </w:r>
      <w:r w:rsidR="00A142FD" w:rsidRPr="00E57412">
        <w:rPr>
          <w:rFonts w:ascii="Century Gothic" w:hAnsi="Century Gothic"/>
          <w:b/>
          <w:color w:val="auto"/>
          <w:sz w:val="20"/>
          <w:szCs w:val="20"/>
        </w:rPr>
        <w:t xml:space="preserve"> r.</w:t>
      </w:r>
    </w:p>
    <w:p w:rsidR="004748C7" w:rsidRPr="00E57412" w:rsidRDefault="004748C7" w:rsidP="003C68ED">
      <w:pPr>
        <w:numPr>
          <w:ilvl w:val="0"/>
          <w:numId w:val="15"/>
        </w:numPr>
        <w:ind w:hanging="14.70pt"/>
        <w:jc w:val="both"/>
        <w:textAlignment w:val="auto"/>
        <w:rPr>
          <w:rFonts w:ascii="Century Gothic" w:eastAsia="Calibri" w:hAnsi="Century Gothic" w:cs="Times New Roman"/>
          <w:color w:val="auto"/>
          <w:kern w:val="0"/>
          <w:sz w:val="20"/>
          <w:szCs w:val="20"/>
          <w:lang w:eastAsia="en-US" w:bidi="ar-SA"/>
        </w:rPr>
      </w:pPr>
      <w:r w:rsidRPr="00E57412">
        <w:rPr>
          <w:rFonts w:ascii="Century Gothic" w:hAnsi="Century Gothic"/>
          <w:sz w:val="20"/>
          <w:szCs w:val="20"/>
        </w:rPr>
        <w:t>W</w:t>
      </w:r>
      <w:r w:rsidRPr="00E57412">
        <w:rPr>
          <w:rFonts w:ascii="Century Gothic" w:hAnsi="Century Gothic"/>
          <w:b/>
          <w:sz w:val="20"/>
          <w:szCs w:val="20"/>
        </w:rPr>
        <w:t xml:space="preserve"> </w:t>
      </w:r>
      <w:r w:rsidRPr="00E57412">
        <w:rPr>
          <w:rFonts w:ascii="Century Gothic" w:hAnsi="Century Gothic"/>
          <w:sz w:val="20"/>
          <w:szCs w:val="20"/>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9307EE" w:rsidRPr="00E57412">
        <w:rPr>
          <w:rFonts w:ascii="Century Gothic" w:hAnsi="Century Gothic"/>
          <w:sz w:val="20"/>
          <w:szCs w:val="20"/>
        </w:rPr>
        <w:t>6</w:t>
      </w:r>
      <w:r w:rsidRPr="00E57412">
        <w:rPr>
          <w:rFonts w:ascii="Century Gothic" w:hAnsi="Century Gothic"/>
          <w:sz w:val="20"/>
          <w:szCs w:val="20"/>
        </w:rPr>
        <w:t>0 dni.</w:t>
      </w:r>
    </w:p>
    <w:p w:rsidR="004748C7" w:rsidRPr="00E57412" w:rsidRDefault="004748C7" w:rsidP="003C68ED">
      <w:pPr>
        <w:numPr>
          <w:ilvl w:val="0"/>
          <w:numId w:val="15"/>
        </w:numPr>
        <w:tabs>
          <w:tab w:val="num" w:pos="0pt"/>
        </w:tabs>
        <w:ind w:hanging="14.70pt"/>
        <w:jc w:val="both"/>
        <w:textAlignment w:val="auto"/>
        <w:rPr>
          <w:rFonts w:ascii="Century Gothic" w:eastAsia="Calibri" w:hAnsi="Century Gothic" w:cs="Times New Roman"/>
          <w:color w:val="auto"/>
          <w:kern w:val="0"/>
          <w:sz w:val="20"/>
          <w:szCs w:val="20"/>
          <w:lang w:eastAsia="en-US" w:bidi="ar-SA"/>
        </w:rPr>
      </w:pPr>
      <w:r w:rsidRPr="00E57412">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E57412" w:rsidRDefault="004748C7" w:rsidP="003C68ED">
      <w:pPr>
        <w:numPr>
          <w:ilvl w:val="0"/>
          <w:numId w:val="15"/>
        </w:numPr>
        <w:ind w:hanging="14.70pt"/>
        <w:jc w:val="both"/>
        <w:textAlignment w:val="auto"/>
        <w:rPr>
          <w:rFonts w:ascii="Century Gothic" w:eastAsia="Calibri" w:hAnsi="Century Gothic" w:cs="Times New Roman"/>
          <w:color w:val="auto"/>
          <w:kern w:val="0"/>
          <w:sz w:val="20"/>
          <w:szCs w:val="20"/>
          <w:lang w:eastAsia="en-US" w:bidi="ar-SA"/>
        </w:rPr>
      </w:pPr>
      <w:r w:rsidRPr="00E57412">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E57412" w:rsidRDefault="004748C7" w:rsidP="003C68ED">
      <w:pPr>
        <w:numPr>
          <w:ilvl w:val="0"/>
          <w:numId w:val="15"/>
        </w:numPr>
        <w:ind w:hanging="14.70pt"/>
        <w:jc w:val="both"/>
        <w:textAlignment w:val="auto"/>
        <w:rPr>
          <w:rFonts w:ascii="Century Gothic" w:eastAsia="Calibri" w:hAnsi="Century Gothic" w:cs="Times New Roman"/>
          <w:color w:val="auto"/>
          <w:kern w:val="0"/>
          <w:sz w:val="20"/>
          <w:szCs w:val="20"/>
          <w:lang w:eastAsia="en-US" w:bidi="ar-SA"/>
        </w:rPr>
      </w:pPr>
      <w:r w:rsidRPr="00E57412">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sidRPr="00E57412">
        <w:rPr>
          <w:rFonts w:ascii="Century Gothic" w:hAnsi="Century Gothic"/>
          <w:sz w:val="20"/>
          <w:szCs w:val="20"/>
        </w:rPr>
        <w:t>ferty. W przypadku braku zgody Z</w:t>
      </w:r>
      <w:r w:rsidRPr="00E57412">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5D29B7" w:rsidRPr="00E57412" w:rsidRDefault="005D29B7" w:rsidP="00452E0F">
      <w:pPr>
        <w:ind w:start="21.30pt"/>
        <w:jc w:val="both"/>
        <w:textAlignment w:val="auto"/>
        <w:rPr>
          <w:rFonts w:ascii="Century Gothic" w:eastAsia="Calibri" w:hAnsi="Century Gothic" w:cs="Times New Roman"/>
          <w:color w:val="auto"/>
          <w:kern w:val="0"/>
          <w:sz w:val="20"/>
          <w:szCs w:val="20"/>
          <w:lang w:eastAsia="en-US" w:bidi="ar-SA"/>
        </w:rPr>
      </w:pPr>
    </w:p>
    <w:p w:rsidR="004748C7" w:rsidRPr="00E57412" w:rsidRDefault="004748C7" w:rsidP="003C68ED">
      <w:pPr>
        <w:numPr>
          <w:ilvl w:val="0"/>
          <w:numId w:val="7"/>
        </w:numPr>
        <w:spacing w:after="3pt"/>
        <w:ind w:start="21.30pt" w:hanging="21.30pt"/>
        <w:jc w:val="both"/>
        <w:rPr>
          <w:rFonts w:ascii="Century Gothic" w:hAnsi="Century Gothic"/>
          <w:szCs w:val="22"/>
        </w:rPr>
      </w:pPr>
      <w:r w:rsidRPr="00E57412">
        <w:rPr>
          <w:rFonts w:ascii="Century Gothic" w:hAnsi="Century Gothic"/>
          <w:b/>
        </w:rPr>
        <w:t>Opis</w:t>
      </w:r>
      <w:r w:rsidRPr="00E57412">
        <w:rPr>
          <w:rFonts w:ascii="Century Gothic" w:hAnsi="Century Gothic"/>
          <w:b/>
          <w:szCs w:val="22"/>
        </w:rPr>
        <w:t xml:space="preserve"> sposobu przygotowania oferty</w:t>
      </w:r>
    </w:p>
    <w:p w:rsidR="00236DF2" w:rsidRPr="00E57412" w:rsidRDefault="005977CD" w:rsidP="003C68ED">
      <w:pPr>
        <w:numPr>
          <w:ilvl w:val="0"/>
          <w:numId w:val="16"/>
        </w:numPr>
        <w:spacing w:after="3pt"/>
        <w:ind w:start="35.45pt" w:hanging="14.20pt"/>
        <w:contextualSpacing/>
        <w:jc w:val="both"/>
        <w:rPr>
          <w:rFonts w:ascii="Century Gothic" w:hAnsi="Century Gothic"/>
          <w:sz w:val="20"/>
          <w:szCs w:val="20"/>
        </w:rPr>
      </w:pPr>
      <w:r w:rsidRPr="00E57412">
        <w:rPr>
          <w:rFonts w:ascii="Century Gothic" w:hAnsi="Century Gothic"/>
          <w:sz w:val="20"/>
          <w:szCs w:val="20"/>
        </w:rPr>
        <w:t xml:space="preserve">Oferta musi być sporządzona w języku polskim, w </w:t>
      </w:r>
      <w:r w:rsidR="00355F82" w:rsidRPr="00E57412">
        <w:rPr>
          <w:rFonts w:ascii="Century Gothic" w:hAnsi="Century Gothic"/>
          <w:sz w:val="20"/>
          <w:szCs w:val="20"/>
        </w:rPr>
        <w:t>formie</w:t>
      </w:r>
      <w:r w:rsidRPr="00E57412">
        <w:rPr>
          <w:rFonts w:ascii="Century Gothic" w:hAnsi="Century Gothic"/>
          <w:sz w:val="20"/>
          <w:szCs w:val="20"/>
        </w:rPr>
        <w:t xml:space="preserve"> </w:t>
      </w:r>
      <w:bookmarkStart w:id="1" w:name="_Hlk60834346"/>
      <w:r w:rsidRPr="00E57412">
        <w:rPr>
          <w:rFonts w:ascii="Century Gothic" w:hAnsi="Century Gothic"/>
          <w:sz w:val="20"/>
          <w:szCs w:val="20"/>
        </w:rPr>
        <w:t>elektronicznej opatrzonej kwalifikowanym podpisem elektronicznym</w:t>
      </w:r>
      <w:bookmarkEnd w:id="1"/>
      <w:r w:rsidRPr="00E57412">
        <w:rPr>
          <w:rFonts w:ascii="Century Gothic" w:hAnsi="Century Gothic"/>
          <w:sz w:val="20"/>
          <w:szCs w:val="20"/>
        </w:rPr>
        <w:t xml:space="preserve">, w ogólnie dostępnych formatach danych, w szczególności w formatach: .txt, .rtf, .pdf, .doc, .docx, .odt. Do przygotowania oferty zaleca się skorzystanie z Formularza oferty, stanowiącego </w:t>
      </w:r>
      <w:r w:rsidRPr="00E57412">
        <w:rPr>
          <w:rFonts w:ascii="Century Gothic" w:hAnsi="Century Gothic"/>
          <w:b/>
          <w:sz w:val="20"/>
          <w:szCs w:val="20"/>
        </w:rPr>
        <w:t xml:space="preserve">załącznik </w:t>
      </w:r>
      <w:r w:rsidR="00355F82" w:rsidRPr="00E57412">
        <w:rPr>
          <w:rFonts w:ascii="Century Gothic" w:hAnsi="Century Gothic"/>
          <w:b/>
          <w:color w:val="auto"/>
          <w:sz w:val="20"/>
          <w:szCs w:val="20"/>
        </w:rPr>
        <w:t>nr</w:t>
      </w:r>
      <w:r w:rsidR="007C3FA7" w:rsidRPr="00E57412">
        <w:rPr>
          <w:rFonts w:ascii="Century Gothic" w:hAnsi="Century Gothic"/>
          <w:b/>
          <w:color w:val="auto"/>
          <w:sz w:val="20"/>
          <w:szCs w:val="20"/>
        </w:rPr>
        <w:t xml:space="preserve"> 1 </w:t>
      </w:r>
      <w:r w:rsidRPr="00E57412">
        <w:rPr>
          <w:rFonts w:ascii="Century Gothic" w:hAnsi="Century Gothic"/>
          <w:b/>
          <w:color w:val="auto"/>
          <w:sz w:val="20"/>
          <w:szCs w:val="20"/>
        </w:rPr>
        <w:t>do SWZ.</w:t>
      </w:r>
      <w:r w:rsidRPr="00E57412">
        <w:rPr>
          <w:rFonts w:ascii="Century Gothic" w:hAnsi="Century Gothic"/>
          <w:sz w:val="20"/>
          <w:szCs w:val="20"/>
        </w:rPr>
        <w:t xml:space="preserve"> W przypadku gdy Wykonawca nie korzysta z przygotowanego przez Zamawiającego wzoru Formularza oferty, oferta powinna zawierać wszystkie informacje wymagane we wzorze.</w:t>
      </w:r>
    </w:p>
    <w:p w:rsidR="00236DF2" w:rsidRPr="00E57412" w:rsidRDefault="00355F82" w:rsidP="003C68ED">
      <w:pPr>
        <w:numPr>
          <w:ilvl w:val="0"/>
          <w:numId w:val="16"/>
        </w:numPr>
        <w:spacing w:after="3pt"/>
        <w:ind w:start="35.45pt" w:hanging="14.20pt"/>
        <w:contextualSpacing/>
        <w:jc w:val="both"/>
        <w:rPr>
          <w:rFonts w:ascii="Century Gothic" w:hAnsi="Century Gothic"/>
          <w:sz w:val="20"/>
          <w:szCs w:val="20"/>
        </w:rPr>
      </w:pPr>
      <w:r w:rsidRPr="00E57412">
        <w:rPr>
          <w:rFonts w:ascii="Century Gothic" w:hAnsi="Century Gothic"/>
          <w:sz w:val="20"/>
          <w:szCs w:val="20"/>
        </w:rPr>
        <w:t xml:space="preserve">Wykonawca </w:t>
      </w:r>
      <w:r w:rsidR="009307EE" w:rsidRPr="00E57412">
        <w:rPr>
          <w:rFonts w:ascii="Century Gothic" w:hAnsi="Century Gothic"/>
          <w:sz w:val="20"/>
          <w:szCs w:val="20"/>
        </w:rPr>
        <w:t>dołącza do oferty oświadczenie, o</w:t>
      </w:r>
      <w:r w:rsidR="00D678B4" w:rsidRPr="00E57412">
        <w:rPr>
          <w:rFonts w:ascii="Century Gothic" w:hAnsi="Century Gothic"/>
          <w:sz w:val="20"/>
          <w:szCs w:val="20"/>
        </w:rPr>
        <w:t xml:space="preserve"> którym mowa w art. 125 ust. 1 u</w:t>
      </w:r>
      <w:r w:rsidR="009307EE" w:rsidRPr="00E57412">
        <w:rPr>
          <w:rFonts w:ascii="Century Gothic" w:hAnsi="Century Gothic"/>
          <w:sz w:val="20"/>
          <w:szCs w:val="20"/>
        </w:rPr>
        <w:t>stawy, na formularzu jednolitego europejskiego dokumentu zamówień,</w:t>
      </w:r>
      <w:r w:rsidR="00236DF2" w:rsidRPr="00E57412">
        <w:t xml:space="preserve"> </w:t>
      </w:r>
      <w:r w:rsidR="00236DF2" w:rsidRPr="00E57412">
        <w:rPr>
          <w:rFonts w:ascii="Century Gothic" w:hAnsi="Century Gothic"/>
          <w:sz w:val="20"/>
          <w:szCs w:val="20"/>
        </w:rPr>
        <w:t>sporządzonym zgodnie ze wzorem standardowego formularza określonego w rozporządzeniu wykonawczym Komisji (UE) 2016/7 z dnia 5 stycznia 2016 r. ustanawiającym standardowy formularz jednolitego europejskiego dokumentu zamówienia (Dz.Urz. UE L 3 z 06.01.2016, str. 16),</w:t>
      </w:r>
      <w:r w:rsidR="009307EE" w:rsidRPr="00E57412">
        <w:rPr>
          <w:rFonts w:ascii="Century Gothic" w:hAnsi="Century Gothic"/>
          <w:sz w:val="20"/>
          <w:szCs w:val="20"/>
        </w:rPr>
        <w:t xml:space="preserve"> zwanego dalej formularzem</w:t>
      </w:r>
      <w:r w:rsidR="00271104" w:rsidRPr="00E57412">
        <w:rPr>
          <w:rFonts w:ascii="Century Gothic" w:hAnsi="Century Gothic"/>
          <w:sz w:val="20"/>
          <w:szCs w:val="20"/>
        </w:rPr>
        <w:t xml:space="preserve"> JEDZ. </w:t>
      </w:r>
      <w:r w:rsidR="009307EE" w:rsidRPr="00E57412">
        <w:rPr>
          <w:rFonts w:ascii="Century Gothic" w:hAnsi="Century Gothic"/>
          <w:sz w:val="20"/>
          <w:szCs w:val="20"/>
        </w:rPr>
        <w:t xml:space="preserve">Oświadczenie stanowi dowód potwierdzający brak podstaw wykluczenia, spełnianie warunków udziału w postępowaniu na dzień składania ofert, tymczasowo zastępujący wymagane przez </w:t>
      </w:r>
      <w:r w:rsidR="00220C6C" w:rsidRPr="00E57412">
        <w:rPr>
          <w:rFonts w:ascii="Century Gothic" w:hAnsi="Century Gothic"/>
          <w:sz w:val="20"/>
          <w:szCs w:val="20"/>
        </w:rPr>
        <w:t>Z</w:t>
      </w:r>
      <w:r w:rsidR="009307EE" w:rsidRPr="00E57412">
        <w:rPr>
          <w:rFonts w:ascii="Century Gothic" w:hAnsi="Century Gothic"/>
          <w:sz w:val="20"/>
          <w:szCs w:val="20"/>
        </w:rPr>
        <w:t>amawiającego podmiotowe środki dowodowe.</w:t>
      </w:r>
      <w:r w:rsidR="00220C6C" w:rsidRPr="00E57412">
        <w:rPr>
          <w:rFonts w:ascii="Century Gothic" w:hAnsi="Century Gothic"/>
          <w:sz w:val="20"/>
          <w:szCs w:val="20"/>
        </w:rPr>
        <w:t xml:space="preserve"> </w:t>
      </w:r>
      <w:r w:rsidR="00236DF2" w:rsidRPr="00E57412">
        <w:rPr>
          <w:rFonts w:ascii="Century Gothic" w:hAnsi="Century Gothic"/>
          <w:sz w:val="20"/>
          <w:szCs w:val="20"/>
        </w:rPr>
        <w:t xml:space="preserve">Formularz JEDZ w formie elektronicznej dostępny jest na stronie internetowej </w:t>
      </w:r>
      <w:hyperlink r:id="rId12" w:history="1">
        <w:r w:rsidR="00236DF2" w:rsidRPr="00E57412">
          <w:rPr>
            <w:rStyle w:val="Hipercze"/>
            <w:rFonts w:ascii="Century Gothic" w:hAnsi="Century Gothic"/>
            <w:sz w:val="20"/>
            <w:szCs w:val="20"/>
          </w:rPr>
          <w:t>espd.uzp.gov.pl</w:t>
        </w:r>
      </w:hyperlink>
      <w:r w:rsidR="00236DF2" w:rsidRPr="00E57412">
        <w:rPr>
          <w:rFonts w:ascii="Century Gothic" w:hAnsi="Century Gothic"/>
          <w:sz w:val="20"/>
          <w:szCs w:val="20"/>
        </w:rPr>
        <w:t>.</w:t>
      </w:r>
      <w:r w:rsidR="00236DF2" w:rsidRPr="00E57412">
        <w:rPr>
          <w:sz w:val="20"/>
          <w:szCs w:val="20"/>
        </w:rPr>
        <w:t xml:space="preserve"> </w:t>
      </w:r>
      <w:r w:rsidR="00236DF2" w:rsidRPr="00E57412">
        <w:rPr>
          <w:rFonts w:ascii="Century Gothic" w:hAnsi="Century Gothic"/>
          <w:sz w:val="20"/>
          <w:szCs w:val="20"/>
        </w:rPr>
        <w:t xml:space="preserve">Instrukcja wypełnienia formularza JEDZ dostępna jest na stronie internetowej Urzędu Zamówień Publicznych. </w:t>
      </w:r>
      <w:r w:rsidR="00236DF2" w:rsidRPr="00E57412">
        <w:rPr>
          <w:rFonts w:ascii="Century Gothic" w:hAnsi="Century Gothic"/>
          <w:b/>
          <w:sz w:val="20"/>
          <w:szCs w:val="20"/>
        </w:rPr>
        <w:t>Wykonawca/podmiot udostępniający zasoby/Podwykonawca</w:t>
      </w:r>
      <w:r w:rsidR="00236DF2" w:rsidRPr="00E57412">
        <w:rPr>
          <w:rFonts w:ascii="Century Gothic" w:hAnsi="Century Gothic"/>
          <w:sz w:val="20"/>
          <w:szCs w:val="20"/>
        </w:rPr>
        <w:t xml:space="preserve"> wypełnia formularz JEDZ w następującym zakresie: </w:t>
      </w:r>
    </w:p>
    <w:p w:rsidR="00236DF2" w:rsidRPr="00E57412" w:rsidRDefault="00236DF2"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lastRenderedPageBreak/>
        <w:t>Część I: Informacje dotyczące postępowania o udzielenie zamówienia oraz instytucji zamawiającej lub podmiotu zamawiającego</w:t>
      </w:r>
    </w:p>
    <w:p w:rsidR="00236DF2" w:rsidRPr="00E57412" w:rsidRDefault="00236DF2"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t>Część II: Informacje dotyczące wykonawcy</w:t>
      </w:r>
    </w:p>
    <w:p w:rsidR="00236DF2" w:rsidRPr="00E57412" w:rsidRDefault="00236DF2"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t>Sekcja A: Informacje na temat wykonawcy</w:t>
      </w:r>
    </w:p>
    <w:p w:rsidR="00236DF2" w:rsidRPr="00E57412" w:rsidRDefault="00236DF2"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t>Sekcja B:</w:t>
      </w:r>
      <w:r w:rsidR="000A3EAA" w:rsidRPr="00E57412">
        <w:rPr>
          <w:rFonts w:ascii="Century Gothic" w:hAnsi="Century Gothic"/>
          <w:sz w:val="20"/>
          <w:szCs w:val="20"/>
        </w:rPr>
        <w:t xml:space="preserve"> </w:t>
      </w:r>
      <w:r w:rsidRPr="00E57412">
        <w:rPr>
          <w:rFonts w:ascii="Century Gothic" w:hAnsi="Century Gothic"/>
          <w:sz w:val="20"/>
          <w:szCs w:val="20"/>
        </w:rPr>
        <w:t>Informacje na temat przedstawicieli wykonawcy</w:t>
      </w:r>
    </w:p>
    <w:p w:rsidR="00236DF2" w:rsidRPr="00E57412" w:rsidRDefault="00236DF2"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t>Sekcja C:</w:t>
      </w:r>
      <w:r w:rsidR="000A3EAA" w:rsidRPr="00E57412">
        <w:rPr>
          <w:rFonts w:ascii="Century Gothic" w:hAnsi="Century Gothic"/>
          <w:sz w:val="20"/>
          <w:szCs w:val="20"/>
        </w:rPr>
        <w:t xml:space="preserve"> </w:t>
      </w:r>
      <w:r w:rsidRPr="00E57412">
        <w:rPr>
          <w:rFonts w:ascii="Century Gothic" w:hAnsi="Century Gothic"/>
          <w:sz w:val="20"/>
          <w:szCs w:val="20"/>
        </w:rPr>
        <w:t>Informacje na temat polegania na zdolnościach innych podmiotów</w:t>
      </w:r>
    </w:p>
    <w:p w:rsidR="00236DF2" w:rsidRPr="00E57412" w:rsidRDefault="00236DF2"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t xml:space="preserve">Sekcja D: Informacje dotyczące podwykonawców, na których </w:t>
      </w:r>
      <w:r w:rsidR="004775DB" w:rsidRPr="00E57412">
        <w:rPr>
          <w:rFonts w:ascii="Century Gothic" w:hAnsi="Century Gothic"/>
          <w:sz w:val="20"/>
          <w:szCs w:val="20"/>
        </w:rPr>
        <w:t xml:space="preserve">zdolności wykonawca nie </w:t>
      </w:r>
      <w:r w:rsidRPr="00E57412">
        <w:rPr>
          <w:rFonts w:ascii="Century Gothic" w:hAnsi="Century Gothic"/>
          <w:sz w:val="20"/>
          <w:szCs w:val="20"/>
        </w:rPr>
        <w:t>polega</w:t>
      </w:r>
    </w:p>
    <w:p w:rsidR="00236DF2" w:rsidRPr="00E57412" w:rsidRDefault="00236DF2"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t>Część III: Podstawy wykluczenia</w:t>
      </w:r>
    </w:p>
    <w:p w:rsidR="00236DF2" w:rsidRPr="00E57412" w:rsidRDefault="00236DF2"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t>Sekcja A: Podstawy związane z wyrokami skazującymi za przestępstwo</w:t>
      </w:r>
    </w:p>
    <w:p w:rsidR="00236DF2" w:rsidRPr="00E57412" w:rsidRDefault="00236DF2"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t xml:space="preserve">Sekcja B: Podstawy związane z płatnością podatków lub składek na ubezpieczenie </w:t>
      </w:r>
      <w:r w:rsidRPr="00E57412">
        <w:rPr>
          <w:rFonts w:ascii="Century Gothic" w:hAnsi="Century Gothic"/>
          <w:sz w:val="20"/>
          <w:szCs w:val="20"/>
        </w:rPr>
        <w:tab/>
        <w:t>społeczne</w:t>
      </w:r>
    </w:p>
    <w:p w:rsidR="00236DF2" w:rsidRPr="00E57412" w:rsidRDefault="00236DF2"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t>Sekcja C: Podstawy związane z niewypłacalnością, konfliktem interesów lub wykroczeniami zawodowymi</w:t>
      </w:r>
    </w:p>
    <w:p w:rsidR="00236DF2" w:rsidRPr="00E57412" w:rsidRDefault="00236DF2"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t>Sekcja D: Inne podstawy wykluczenia, które mogą być przewidziane w przepisach krajowych państwa członkowskiego instytucji zamawiającej lub podmiotu zamawiającego</w:t>
      </w:r>
    </w:p>
    <w:p w:rsidR="00236DF2" w:rsidRPr="00E57412" w:rsidRDefault="00236DF2"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t>Część IV: Kryteria kwalifikacji</w:t>
      </w:r>
    </w:p>
    <w:p w:rsidR="00236DF2" w:rsidRPr="00E57412" w:rsidRDefault="000149D1"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t>Sekcja </w:t>
      </w:r>
      <w:r w:rsidR="00CC4D05" w:rsidRPr="00E57412">
        <w:rPr>
          <w:rFonts w:ascii="Century Gothic" w:hAnsi="Century Gothic"/>
          <w:sz w:val="20"/>
          <w:szCs w:val="20"/>
        </w:rPr>
        <w:t xml:space="preserve"> (alfa)</w:t>
      </w:r>
      <w:r w:rsidRPr="00E57412">
        <w:rPr>
          <w:rFonts w:ascii="Century Gothic" w:hAnsi="Century Gothic"/>
          <w:sz w:val="20"/>
          <w:szCs w:val="20"/>
        </w:rPr>
        <w:t>:</w:t>
      </w:r>
      <w:r w:rsidR="00236DF2" w:rsidRPr="00E57412">
        <w:rPr>
          <w:rFonts w:ascii="Century Gothic" w:hAnsi="Century Gothic"/>
          <w:sz w:val="20"/>
          <w:szCs w:val="20"/>
        </w:rPr>
        <w:t xml:space="preserve"> Ogólne oświadczenie dotyczące wszystkich kryteriów kwalifikacji</w:t>
      </w:r>
    </w:p>
    <w:p w:rsidR="00220C6C" w:rsidRPr="00E57412" w:rsidRDefault="00236DF2" w:rsidP="00452E0F">
      <w:pPr>
        <w:spacing w:after="3pt"/>
        <w:ind w:start="35.45pt"/>
        <w:contextualSpacing/>
        <w:jc w:val="both"/>
        <w:rPr>
          <w:rFonts w:ascii="Century Gothic" w:hAnsi="Century Gothic"/>
          <w:sz w:val="20"/>
          <w:szCs w:val="20"/>
        </w:rPr>
      </w:pPr>
      <w:r w:rsidRPr="00E57412">
        <w:rPr>
          <w:rFonts w:ascii="Century Gothic" w:hAnsi="Century Gothic"/>
          <w:sz w:val="20"/>
          <w:szCs w:val="20"/>
        </w:rPr>
        <w:t>Część VI: Oświadczenia końcowe</w:t>
      </w:r>
    </w:p>
    <w:p w:rsidR="00220C6C" w:rsidRPr="00E57412" w:rsidRDefault="00220C6C" w:rsidP="003C68ED">
      <w:pPr>
        <w:numPr>
          <w:ilvl w:val="0"/>
          <w:numId w:val="16"/>
        </w:numPr>
        <w:spacing w:after="3pt"/>
        <w:ind w:start="35.45pt" w:hanging="14.20pt"/>
        <w:contextualSpacing/>
        <w:jc w:val="both"/>
        <w:rPr>
          <w:rFonts w:ascii="Century Gothic" w:hAnsi="Century Gothic"/>
          <w:sz w:val="20"/>
          <w:szCs w:val="20"/>
        </w:rPr>
      </w:pPr>
      <w:r w:rsidRPr="00E57412">
        <w:rPr>
          <w:rFonts w:ascii="Century Gothic" w:hAnsi="Century Gothic"/>
          <w:sz w:val="20"/>
          <w:szCs w:val="20"/>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rsidR="00220C6C" w:rsidRPr="00E57412" w:rsidRDefault="00220C6C" w:rsidP="003C68ED">
      <w:pPr>
        <w:numPr>
          <w:ilvl w:val="0"/>
          <w:numId w:val="16"/>
        </w:numPr>
        <w:spacing w:after="3pt"/>
        <w:ind w:start="35.45pt" w:hanging="14.20pt"/>
        <w:contextualSpacing/>
        <w:jc w:val="both"/>
        <w:rPr>
          <w:rFonts w:ascii="Century Gothic" w:hAnsi="Century Gothic"/>
          <w:sz w:val="20"/>
          <w:szCs w:val="20"/>
        </w:rPr>
      </w:pPr>
      <w:r w:rsidRPr="00E57412">
        <w:rPr>
          <w:rFonts w:ascii="Century Gothic" w:hAnsi="Century Gothic"/>
          <w:sz w:val="20"/>
          <w:szCs w:val="20"/>
        </w:rPr>
        <w:t>W przypadku polegania przez Wykonawcę na zdolnościach lub sytuacji podmiotów udostępniających zasoby, Wykonawca przedstawia, wraz z oświadczeniem, o którym mowa w ust. 2, także oświadczenie</w:t>
      </w:r>
      <w:r w:rsidR="00321F55" w:rsidRPr="00E57412">
        <w:rPr>
          <w:rFonts w:ascii="Century Gothic" w:hAnsi="Century Gothic"/>
          <w:sz w:val="20"/>
          <w:szCs w:val="20"/>
        </w:rPr>
        <w:t xml:space="preserve"> – formularz JEDZ</w:t>
      </w:r>
      <w:r w:rsidRPr="00E57412">
        <w:rPr>
          <w:rFonts w:ascii="Century Gothic" w:hAnsi="Century Gothic"/>
          <w:sz w:val="20"/>
          <w:szCs w:val="20"/>
        </w:rPr>
        <w:t xml:space="preserve"> podmiotu udostępniającego zasoby, potwierdzające brak podstaw wykluczenia tego podmiotu oraz odpowiednio spełnianie warunków udziału w postępowaniu w zakresie, w jakim Wykonawca powołuje się na jego zasoby.</w:t>
      </w:r>
      <w:r w:rsidR="00110F2A" w:rsidRPr="00E57412">
        <w:rPr>
          <w:rFonts w:ascii="Century Gothic" w:hAnsi="Century Gothic"/>
          <w:sz w:val="20"/>
          <w:szCs w:val="20"/>
        </w:rPr>
        <w:t xml:space="preserve"> </w:t>
      </w:r>
    </w:p>
    <w:p w:rsidR="0064595F" w:rsidRPr="00E57412" w:rsidRDefault="0064595F" w:rsidP="003C68ED">
      <w:pPr>
        <w:numPr>
          <w:ilvl w:val="0"/>
          <w:numId w:val="16"/>
        </w:numPr>
        <w:spacing w:after="3pt"/>
        <w:ind w:start="35.45pt" w:hanging="14.20pt"/>
        <w:contextualSpacing/>
        <w:jc w:val="both"/>
        <w:rPr>
          <w:rFonts w:ascii="Century Gothic" w:hAnsi="Century Gothic"/>
          <w:sz w:val="20"/>
          <w:szCs w:val="20"/>
        </w:rPr>
      </w:pPr>
      <w:r w:rsidRPr="00E57412">
        <w:rPr>
          <w:rFonts w:ascii="Century Gothic" w:hAnsi="Century Gothic"/>
          <w:sz w:val="20"/>
          <w:szCs w:val="20"/>
        </w:rPr>
        <w:t xml:space="preserve">W przypadku </w:t>
      </w:r>
      <w:r w:rsidRPr="00E57412">
        <w:rPr>
          <w:rFonts w:ascii="Century Gothic" w:hAnsi="Century Gothic"/>
          <w:bCs/>
          <w:sz w:val="20"/>
          <w:szCs w:val="20"/>
        </w:rPr>
        <w:t>Wykonawcy, który zamierza powierzyć wykonanie części zamówienia Podwykonawcy</w:t>
      </w:r>
      <w:r w:rsidRPr="00E57412">
        <w:rPr>
          <w:rFonts w:ascii="Century Gothic" w:hAnsi="Century Gothic"/>
          <w:b/>
          <w:bCs/>
          <w:sz w:val="20"/>
          <w:szCs w:val="20"/>
        </w:rPr>
        <w:t>,</w:t>
      </w:r>
      <w:r w:rsidRPr="00E57412">
        <w:rPr>
          <w:rFonts w:ascii="Century Gothic" w:hAnsi="Century Gothic"/>
          <w:bCs/>
          <w:sz w:val="20"/>
          <w:szCs w:val="20"/>
        </w:rPr>
        <w:t xml:space="preserve"> Wykonawca przedstawia, wraz z oświadczeniem, o którym mowa w ust. 2, także oświadczenie</w:t>
      </w:r>
      <w:r w:rsidR="00321F55" w:rsidRPr="00E57412">
        <w:rPr>
          <w:rFonts w:ascii="Century Gothic" w:hAnsi="Century Gothic"/>
          <w:bCs/>
          <w:sz w:val="20"/>
          <w:szCs w:val="20"/>
        </w:rPr>
        <w:t xml:space="preserve"> – formularz JEDZ</w:t>
      </w:r>
      <w:r w:rsidRPr="00E57412">
        <w:rPr>
          <w:rFonts w:ascii="Century Gothic" w:hAnsi="Century Gothic"/>
          <w:bCs/>
          <w:sz w:val="20"/>
          <w:szCs w:val="20"/>
        </w:rPr>
        <w:t xml:space="preserve"> Podwykonawcy, potwierdzające brak podstaw wykluczenia tego Podwykonawcy</w:t>
      </w:r>
    </w:p>
    <w:p w:rsidR="00FC5E4A" w:rsidRPr="00E57412" w:rsidRDefault="00355F82" w:rsidP="003C68ED">
      <w:pPr>
        <w:numPr>
          <w:ilvl w:val="0"/>
          <w:numId w:val="16"/>
        </w:numPr>
        <w:spacing w:after="3pt"/>
        <w:ind w:start="35.45pt" w:hanging="14.20pt"/>
        <w:contextualSpacing/>
        <w:jc w:val="both"/>
        <w:rPr>
          <w:rFonts w:ascii="Century Gothic" w:hAnsi="Century Gothic"/>
          <w:sz w:val="20"/>
          <w:szCs w:val="20"/>
        </w:rPr>
      </w:pPr>
      <w:r w:rsidRPr="00E57412">
        <w:rPr>
          <w:rFonts w:ascii="Century Gothic" w:hAnsi="Century Gothic"/>
          <w:b/>
          <w:sz w:val="20"/>
          <w:szCs w:val="20"/>
        </w:rPr>
        <w:t>Oświadc</w:t>
      </w:r>
      <w:r w:rsidR="0064595F" w:rsidRPr="00E57412">
        <w:rPr>
          <w:rFonts w:ascii="Century Gothic" w:hAnsi="Century Gothic"/>
          <w:b/>
          <w:sz w:val="20"/>
          <w:szCs w:val="20"/>
        </w:rPr>
        <w:t xml:space="preserve">zenia, o których </w:t>
      </w:r>
      <w:r w:rsidR="0064595F" w:rsidRPr="00E57412">
        <w:rPr>
          <w:rFonts w:ascii="Century Gothic" w:hAnsi="Century Gothic"/>
          <w:b/>
          <w:color w:val="auto"/>
          <w:sz w:val="20"/>
          <w:szCs w:val="20"/>
        </w:rPr>
        <w:t>mowa w ust. 2–5</w:t>
      </w:r>
      <w:r w:rsidRPr="00E57412">
        <w:rPr>
          <w:rFonts w:ascii="Century Gothic" w:hAnsi="Century Gothic"/>
          <w:b/>
          <w:color w:val="auto"/>
          <w:sz w:val="20"/>
          <w:szCs w:val="20"/>
        </w:rPr>
        <w:t>,</w:t>
      </w:r>
      <w:r w:rsidRPr="00E57412">
        <w:rPr>
          <w:rFonts w:ascii="Century Gothic" w:hAnsi="Century Gothic"/>
          <w:b/>
          <w:sz w:val="20"/>
          <w:szCs w:val="20"/>
        </w:rPr>
        <w:t xml:space="preserve"> składa się wraz z ofertą</w:t>
      </w:r>
      <w:r w:rsidRPr="00E57412">
        <w:rPr>
          <w:rFonts w:ascii="Century Gothic" w:hAnsi="Century Gothic"/>
          <w:sz w:val="20"/>
          <w:szCs w:val="20"/>
        </w:rPr>
        <w:t>, pod rygorem nieważności, w formie elektronicznej</w:t>
      </w:r>
      <w:r w:rsidR="00D102F1" w:rsidRPr="00E57412">
        <w:rPr>
          <w:rFonts w:ascii="Century Gothic" w:hAnsi="Century Gothic"/>
          <w:sz w:val="20"/>
          <w:szCs w:val="20"/>
        </w:rPr>
        <w:t xml:space="preserve"> opatrzonej kwalifikowanym podpisem elektronicznym</w:t>
      </w:r>
      <w:r w:rsidR="00321F55" w:rsidRPr="00E57412">
        <w:rPr>
          <w:rFonts w:ascii="Century Gothic" w:hAnsi="Century Gothic"/>
          <w:sz w:val="20"/>
          <w:szCs w:val="20"/>
        </w:rPr>
        <w:t>.</w:t>
      </w:r>
    </w:p>
    <w:p w:rsidR="000A5004" w:rsidRPr="00E57412" w:rsidRDefault="00170ABD" w:rsidP="003C68ED">
      <w:pPr>
        <w:numPr>
          <w:ilvl w:val="0"/>
          <w:numId w:val="16"/>
        </w:numPr>
        <w:spacing w:after="3pt"/>
        <w:ind w:start="35.45pt" w:hanging="14.20pt"/>
        <w:contextualSpacing/>
        <w:jc w:val="both"/>
        <w:rPr>
          <w:rFonts w:ascii="Century Gothic" w:hAnsi="Century Gothic"/>
          <w:b/>
          <w:color w:val="auto"/>
          <w:sz w:val="20"/>
          <w:szCs w:val="20"/>
        </w:rPr>
      </w:pPr>
      <w:r w:rsidRPr="00E57412">
        <w:rPr>
          <w:rFonts w:ascii="Century Gothic" w:hAnsi="Century Gothic"/>
          <w:color w:val="auto"/>
          <w:sz w:val="20"/>
          <w:szCs w:val="20"/>
        </w:rPr>
        <w:t xml:space="preserve">Wykonawca </w:t>
      </w:r>
      <w:r w:rsidRPr="00E57412">
        <w:rPr>
          <w:rFonts w:ascii="Century Gothic" w:hAnsi="Century Gothic"/>
          <w:b/>
          <w:color w:val="auto"/>
          <w:sz w:val="20"/>
          <w:szCs w:val="20"/>
        </w:rPr>
        <w:t>wraz z Ofertą (Wzór-załącznik nr 1</w:t>
      </w:r>
      <w:r w:rsidR="00D428F8" w:rsidRPr="00E57412">
        <w:rPr>
          <w:rFonts w:ascii="Century Gothic" w:hAnsi="Century Gothic"/>
          <w:b/>
          <w:color w:val="auto"/>
          <w:sz w:val="20"/>
          <w:szCs w:val="20"/>
        </w:rPr>
        <w:t>a-b</w:t>
      </w:r>
      <w:r w:rsidRPr="00E57412">
        <w:rPr>
          <w:rFonts w:ascii="Century Gothic" w:hAnsi="Century Gothic"/>
          <w:b/>
          <w:color w:val="auto"/>
          <w:sz w:val="20"/>
          <w:szCs w:val="20"/>
        </w:rPr>
        <w:t xml:space="preserve"> do SWZ</w:t>
      </w:r>
      <w:r w:rsidR="00D428F8" w:rsidRPr="00E57412">
        <w:rPr>
          <w:rFonts w:ascii="Century Gothic" w:hAnsi="Century Gothic"/>
          <w:b/>
          <w:color w:val="auto"/>
          <w:sz w:val="20"/>
          <w:szCs w:val="20"/>
        </w:rPr>
        <w:t xml:space="preserve"> – odpowiednio do zadania</w:t>
      </w:r>
      <w:r w:rsidRPr="00E57412">
        <w:rPr>
          <w:rFonts w:ascii="Century Gothic" w:hAnsi="Century Gothic"/>
          <w:b/>
          <w:color w:val="auto"/>
          <w:sz w:val="20"/>
          <w:szCs w:val="20"/>
        </w:rPr>
        <w:t>) zobowiązany jest złożyć</w:t>
      </w:r>
      <w:r w:rsidR="000A5004" w:rsidRPr="00E57412">
        <w:rPr>
          <w:rFonts w:ascii="Century Gothic" w:hAnsi="Century Gothic"/>
          <w:b/>
          <w:color w:val="auto"/>
          <w:sz w:val="20"/>
          <w:szCs w:val="20"/>
        </w:rPr>
        <w:t>:</w:t>
      </w:r>
    </w:p>
    <w:p w:rsidR="00BA5A1B" w:rsidRPr="00E57412" w:rsidRDefault="00BA5A1B" w:rsidP="003C68ED">
      <w:pPr>
        <w:numPr>
          <w:ilvl w:val="1"/>
          <w:numId w:val="16"/>
        </w:numPr>
        <w:spacing w:after="3pt"/>
        <w:ind w:start="49.65pt"/>
        <w:contextualSpacing/>
        <w:jc w:val="both"/>
        <w:rPr>
          <w:rFonts w:ascii="Century Gothic" w:hAnsi="Century Gothic"/>
          <w:color w:val="auto"/>
          <w:sz w:val="20"/>
          <w:szCs w:val="20"/>
        </w:rPr>
      </w:pPr>
      <w:r w:rsidRPr="00E57412">
        <w:rPr>
          <w:rFonts w:ascii="Century Gothic" w:hAnsi="Century Gothic"/>
          <w:sz w:val="20"/>
          <w:szCs w:val="20"/>
        </w:rPr>
        <w:t>Jednolity Europejski Dokument Zamówienia</w:t>
      </w:r>
    </w:p>
    <w:p w:rsidR="00BA5A1B" w:rsidRPr="00E57412" w:rsidRDefault="00BA5A1B" w:rsidP="003C68ED">
      <w:pPr>
        <w:numPr>
          <w:ilvl w:val="1"/>
          <w:numId w:val="16"/>
        </w:numPr>
        <w:spacing w:after="3pt"/>
        <w:ind w:start="49.65pt"/>
        <w:contextualSpacing/>
        <w:jc w:val="both"/>
        <w:rPr>
          <w:rFonts w:ascii="Century Gothic" w:hAnsi="Century Gothic"/>
          <w:color w:val="auto"/>
          <w:sz w:val="20"/>
          <w:szCs w:val="20"/>
        </w:rPr>
      </w:pPr>
      <w:r w:rsidRPr="00E57412">
        <w:rPr>
          <w:rFonts w:ascii="Century Gothic" w:hAnsi="Century Gothic"/>
          <w:sz w:val="20"/>
          <w:szCs w:val="20"/>
        </w:rPr>
        <w:t xml:space="preserve"> pełnomocnictwo w formie zgodnej z wymaganiem określonym w Rozdz. XI pkt 5 SWZ jeżeli ustanowiono</w:t>
      </w:r>
      <w:r w:rsidR="000A3EAA" w:rsidRPr="00E57412">
        <w:rPr>
          <w:rFonts w:ascii="Century Gothic" w:hAnsi="Century Gothic"/>
          <w:sz w:val="20"/>
          <w:szCs w:val="20"/>
        </w:rPr>
        <w:t xml:space="preserve"> </w:t>
      </w:r>
      <w:r w:rsidRPr="00E57412">
        <w:rPr>
          <w:rFonts w:ascii="Century Gothic" w:hAnsi="Century Gothic"/>
          <w:sz w:val="20"/>
          <w:szCs w:val="20"/>
        </w:rPr>
        <w:t>pełnomocnika;</w:t>
      </w:r>
    </w:p>
    <w:p w:rsidR="00BA5A1B" w:rsidRPr="00E57412" w:rsidRDefault="00BA5A1B" w:rsidP="003C68ED">
      <w:pPr>
        <w:numPr>
          <w:ilvl w:val="1"/>
          <w:numId w:val="16"/>
        </w:numPr>
        <w:spacing w:after="3pt"/>
        <w:ind w:start="49.65pt"/>
        <w:contextualSpacing/>
        <w:jc w:val="both"/>
        <w:rPr>
          <w:rFonts w:ascii="Century Gothic" w:hAnsi="Century Gothic"/>
          <w:color w:val="auto"/>
          <w:sz w:val="20"/>
          <w:szCs w:val="20"/>
        </w:rPr>
      </w:pPr>
      <w:r w:rsidRPr="00E57412">
        <w:rPr>
          <w:rFonts w:ascii="Century Gothic" w:hAnsi="Century Gothic"/>
          <w:sz w:val="20"/>
          <w:szCs w:val="20"/>
        </w:rPr>
        <w:t>w przypadku, gdy Wykonawca, zamierza powierzyć wykonanie części zamówienia Podwykonawcom w celu wykazania braku istnienia wobec nich podstaw wykluczenia z udziału w postępowaniu, każdy Podwykonawca</w:t>
      </w:r>
      <w:r w:rsidR="000A3EAA" w:rsidRPr="00E57412">
        <w:rPr>
          <w:rFonts w:ascii="Century Gothic" w:hAnsi="Century Gothic"/>
          <w:sz w:val="20"/>
          <w:szCs w:val="20"/>
        </w:rPr>
        <w:t xml:space="preserve"> </w:t>
      </w:r>
      <w:r w:rsidRPr="00E57412">
        <w:rPr>
          <w:rFonts w:ascii="Century Gothic" w:hAnsi="Century Gothic"/>
          <w:sz w:val="20"/>
          <w:szCs w:val="20"/>
        </w:rPr>
        <w:t>składa Jednolity Europejski Dokument Zamówienia -jeśli dotyczy,</w:t>
      </w:r>
    </w:p>
    <w:p w:rsidR="00915E19" w:rsidRPr="00E57412" w:rsidRDefault="00232511" w:rsidP="00915E19">
      <w:pPr>
        <w:numPr>
          <w:ilvl w:val="1"/>
          <w:numId w:val="16"/>
        </w:numPr>
        <w:spacing w:after="3pt"/>
        <w:ind w:start="49.65pt"/>
        <w:contextualSpacing/>
        <w:jc w:val="both"/>
        <w:rPr>
          <w:rFonts w:ascii="Century Gothic" w:hAnsi="Century Gothic"/>
          <w:color w:val="auto"/>
          <w:sz w:val="20"/>
          <w:szCs w:val="20"/>
        </w:rPr>
      </w:pPr>
      <w:r w:rsidRPr="00E57412">
        <w:rPr>
          <w:rFonts w:ascii="Century Gothic" w:hAnsi="Century Gothic"/>
          <w:b/>
          <w:color w:val="auto"/>
          <w:sz w:val="20"/>
          <w:szCs w:val="20"/>
        </w:rPr>
        <w:t>Podpisane</w:t>
      </w:r>
      <w:r w:rsidR="00A34759" w:rsidRPr="00E57412">
        <w:rPr>
          <w:rFonts w:ascii="Century Gothic" w:hAnsi="Century Gothic"/>
          <w:color w:val="auto"/>
          <w:sz w:val="20"/>
          <w:szCs w:val="20"/>
        </w:rPr>
        <w:t xml:space="preserve"> </w:t>
      </w:r>
      <w:r w:rsidR="00A34759" w:rsidRPr="00E57412">
        <w:rPr>
          <w:rFonts w:ascii="Century Gothic" w:hAnsi="Century Gothic"/>
          <w:b/>
          <w:color w:val="auto"/>
          <w:sz w:val="20"/>
          <w:szCs w:val="20"/>
        </w:rPr>
        <w:t>p</w:t>
      </w:r>
      <w:r w:rsidR="000D1DCA" w:rsidRPr="00E57412">
        <w:rPr>
          <w:rFonts w:ascii="Century Gothic" w:hAnsi="Century Gothic"/>
          <w:b/>
          <w:color w:val="auto"/>
          <w:sz w:val="20"/>
          <w:szCs w:val="20"/>
        </w:rPr>
        <w:t>r</w:t>
      </w:r>
      <w:r w:rsidRPr="00E57412">
        <w:rPr>
          <w:rFonts w:ascii="Century Gothic" w:hAnsi="Century Gothic"/>
          <w:b/>
          <w:color w:val="auto"/>
          <w:sz w:val="20"/>
          <w:szCs w:val="20"/>
        </w:rPr>
        <w:t>zedmiotowe środki</w:t>
      </w:r>
      <w:r w:rsidR="000A5004" w:rsidRPr="00E57412">
        <w:rPr>
          <w:rFonts w:ascii="Century Gothic" w:hAnsi="Century Gothic"/>
          <w:b/>
          <w:color w:val="auto"/>
          <w:sz w:val="20"/>
          <w:szCs w:val="20"/>
        </w:rPr>
        <w:t xml:space="preserve"> dowodowe</w:t>
      </w:r>
      <w:r w:rsidR="00312459" w:rsidRPr="00E57412">
        <w:rPr>
          <w:rFonts w:ascii="Century Gothic" w:hAnsi="Century Gothic"/>
          <w:color w:val="auto"/>
          <w:sz w:val="20"/>
          <w:szCs w:val="20"/>
        </w:rPr>
        <w:t>:</w:t>
      </w:r>
      <w:r w:rsidR="00915E19" w:rsidRPr="00E57412">
        <w:rPr>
          <w:rFonts w:ascii="Century Gothic" w:hAnsi="Century Gothic"/>
          <w:color w:val="auto"/>
          <w:sz w:val="20"/>
          <w:szCs w:val="20"/>
        </w:rPr>
        <w:t xml:space="preserve"> </w:t>
      </w:r>
    </w:p>
    <w:p w:rsidR="00915E19" w:rsidRPr="00E57412" w:rsidRDefault="00FD0AF1" w:rsidP="00DD3714">
      <w:pPr>
        <w:pStyle w:val="Akapitzlist"/>
        <w:numPr>
          <w:ilvl w:val="0"/>
          <w:numId w:val="72"/>
        </w:numPr>
        <w:spacing w:after="3pt"/>
        <w:jc w:val="both"/>
        <w:rPr>
          <w:rFonts w:ascii="Century Gothic" w:hAnsi="Century Gothic"/>
          <w:sz w:val="20"/>
          <w:szCs w:val="20"/>
        </w:rPr>
      </w:pPr>
      <w:r w:rsidRPr="00E57412">
        <w:rPr>
          <w:rFonts w:ascii="Century Gothic" w:hAnsi="Century Gothic"/>
          <w:b/>
          <w:sz w:val="20"/>
          <w:szCs w:val="20"/>
        </w:rPr>
        <w:t xml:space="preserve">Opis oferowanego asortymentu </w:t>
      </w:r>
      <w:r w:rsidRPr="00E57412">
        <w:rPr>
          <w:rFonts w:ascii="Century Gothic" w:hAnsi="Century Gothic"/>
          <w:sz w:val="20"/>
          <w:szCs w:val="20"/>
        </w:rPr>
        <w:t>na potwierdzenie zgodności oferowanego asortymentu  z wymaganiami Zamawiającego określonymi w opisie przedmiotu zamówienia (wzór – załącznik nr 5a-b do SWZ – odpowiednio do zadania);</w:t>
      </w:r>
    </w:p>
    <w:p w:rsidR="00281E45" w:rsidRPr="00281E45" w:rsidRDefault="00232511" w:rsidP="00281E45">
      <w:pPr>
        <w:pStyle w:val="Akapitzlist"/>
        <w:numPr>
          <w:ilvl w:val="0"/>
          <w:numId w:val="72"/>
        </w:numPr>
        <w:spacing w:after="0pt"/>
        <w:jc w:val="both"/>
        <w:rPr>
          <w:rFonts w:ascii="Century Gothic" w:hAnsi="Century Gothic"/>
          <w:b/>
          <w:sz w:val="20"/>
          <w:szCs w:val="20"/>
        </w:rPr>
      </w:pPr>
      <w:r w:rsidRPr="00E57412">
        <w:rPr>
          <w:rFonts w:ascii="Century Gothic" w:hAnsi="Century Gothic"/>
          <w:b/>
          <w:sz w:val="20"/>
          <w:szCs w:val="20"/>
          <w:lang w:val="pl-PL"/>
        </w:rPr>
        <w:t>dokument potwierdzający autoryzację na sprzedaż oferowanych drukarek wystawiony przez Producenta asortymentu.</w:t>
      </w:r>
    </w:p>
    <w:p w:rsidR="00915E19" w:rsidRPr="00281E45" w:rsidRDefault="00915E19" w:rsidP="00281E45">
      <w:pPr>
        <w:pStyle w:val="Akapitzlist"/>
        <w:numPr>
          <w:ilvl w:val="0"/>
          <w:numId w:val="72"/>
        </w:numPr>
        <w:spacing w:after="0pt"/>
        <w:jc w:val="both"/>
        <w:rPr>
          <w:rFonts w:ascii="Century Gothic" w:hAnsi="Century Gothic"/>
          <w:b/>
          <w:sz w:val="20"/>
          <w:szCs w:val="20"/>
        </w:rPr>
      </w:pPr>
      <w:r w:rsidRPr="00281E45">
        <w:rPr>
          <w:rFonts w:ascii="Century Gothic" w:hAnsi="Century Gothic"/>
          <w:sz w:val="20"/>
          <w:szCs w:val="20"/>
        </w:rPr>
        <w:lastRenderedPageBreak/>
        <w:t>w przypadku, gdy Wykonawca, polega na zdolnościach lub sytuacji innych podmiotów na zasadach określonych w art. 118 ustawy, inn</w:t>
      </w:r>
      <w:r w:rsidR="00BD32EC" w:rsidRPr="00281E45">
        <w:rPr>
          <w:rFonts w:ascii="Century Gothic" w:hAnsi="Century Gothic"/>
          <w:sz w:val="20"/>
          <w:szCs w:val="20"/>
        </w:rPr>
        <w:t xml:space="preserve">y/inne podmioty składa: – jeśli dotyczy - </w:t>
      </w:r>
      <w:r w:rsidRPr="00281E45">
        <w:rPr>
          <w:rFonts w:ascii="Century Gothic" w:hAnsi="Century Gothic"/>
          <w:sz w:val="20"/>
          <w:szCs w:val="20"/>
        </w:rPr>
        <w:t>zobowiązanie podmiotu o oddaniu Wykonawcy swoich zasobów (Wzór-załącznik nr 4 do SWZ);</w:t>
      </w:r>
    </w:p>
    <w:p w:rsidR="00915E19" w:rsidRPr="00E57412" w:rsidRDefault="00915E19" w:rsidP="00FD0AF1">
      <w:pPr>
        <w:spacing w:after="3pt"/>
        <w:ind w:start="49.65pt"/>
        <w:contextualSpacing/>
        <w:jc w:val="both"/>
        <w:rPr>
          <w:rFonts w:ascii="Century Gothic" w:hAnsi="Century Gothic"/>
          <w:color w:val="auto"/>
          <w:sz w:val="20"/>
          <w:szCs w:val="20"/>
        </w:rPr>
      </w:pPr>
    </w:p>
    <w:p w:rsidR="00BA5A1B" w:rsidRPr="00E57412" w:rsidRDefault="00BA5A1B" w:rsidP="003C68ED">
      <w:pPr>
        <w:numPr>
          <w:ilvl w:val="0"/>
          <w:numId w:val="16"/>
        </w:numPr>
        <w:spacing w:after="3pt"/>
        <w:ind w:start="35.45pt" w:hanging="14.20pt"/>
        <w:contextualSpacing/>
        <w:jc w:val="both"/>
        <w:rPr>
          <w:rFonts w:ascii="Century Gothic" w:hAnsi="Century Gothic"/>
          <w:sz w:val="20"/>
          <w:szCs w:val="20"/>
        </w:rPr>
      </w:pPr>
      <w:r w:rsidRPr="00E57412">
        <w:rPr>
          <w:rFonts w:ascii="Century Gothic" w:hAnsi="Century Gothic"/>
          <w:sz w:val="20"/>
          <w:szCs w:val="20"/>
        </w:rPr>
        <w:t>Wykonawcy wspólnie ubiegający się o</w:t>
      </w:r>
      <w:r w:rsidR="000A3EAA" w:rsidRPr="00E57412">
        <w:rPr>
          <w:rFonts w:ascii="Century Gothic" w:hAnsi="Century Gothic"/>
          <w:sz w:val="20"/>
          <w:szCs w:val="20"/>
        </w:rPr>
        <w:t xml:space="preserve"> </w:t>
      </w:r>
      <w:r w:rsidRPr="00E57412">
        <w:rPr>
          <w:rFonts w:ascii="Century Gothic" w:hAnsi="Century Gothic"/>
          <w:sz w:val="20"/>
          <w:szCs w:val="20"/>
        </w:rPr>
        <w:t>udzielenie zamówienia wraz z Ofertą (</w:t>
      </w:r>
      <w:r w:rsidRPr="00E57412">
        <w:rPr>
          <w:rFonts w:ascii="Century Gothic" w:hAnsi="Century Gothic"/>
          <w:b/>
          <w:color w:val="auto"/>
          <w:sz w:val="20"/>
          <w:szCs w:val="20"/>
        </w:rPr>
        <w:t>Wzór-załącznik nr 1</w:t>
      </w:r>
      <w:r w:rsidR="00D428F8" w:rsidRPr="00E57412">
        <w:rPr>
          <w:rFonts w:ascii="Century Gothic" w:hAnsi="Century Gothic"/>
          <w:b/>
          <w:color w:val="auto"/>
          <w:sz w:val="20"/>
          <w:szCs w:val="20"/>
        </w:rPr>
        <w:t>a-b</w:t>
      </w:r>
      <w:r w:rsidRPr="00E57412">
        <w:rPr>
          <w:rFonts w:ascii="Century Gothic" w:hAnsi="Century Gothic"/>
          <w:b/>
          <w:color w:val="auto"/>
          <w:sz w:val="20"/>
          <w:szCs w:val="20"/>
        </w:rPr>
        <w:t xml:space="preserve"> do SWZ</w:t>
      </w:r>
      <w:r w:rsidR="00D428F8" w:rsidRPr="00E57412">
        <w:rPr>
          <w:rFonts w:ascii="Century Gothic" w:hAnsi="Century Gothic"/>
          <w:b/>
          <w:color w:val="auto"/>
          <w:sz w:val="20"/>
          <w:szCs w:val="20"/>
        </w:rPr>
        <w:t xml:space="preserve"> – odpowiednio do zadania</w:t>
      </w:r>
      <w:r w:rsidRPr="00E57412">
        <w:rPr>
          <w:rFonts w:ascii="Century Gothic" w:hAnsi="Century Gothic"/>
          <w:sz w:val="20"/>
          <w:szCs w:val="20"/>
        </w:rPr>
        <w:t>) zobowiązani są złożyć:</w:t>
      </w:r>
    </w:p>
    <w:p w:rsidR="00BA5A1B" w:rsidRPr="00E57412" w:rsidRDefault="00BA5A1B" w:rsidP="003C68ED">
      <w:pPr>
        <w:numPr>
          <w:ilvl w:val="1"/>
          <w:numId w:val="16"/>
        </w:numPr>
        <w:spacing w:after="3pt"/>
        <w:ind w:start="56.70pt"/>
        <w:contextualSpacing/>
        <w:jc w:val="both"/>
        <w:rPr>
          <w:rFonts w:ascii="Century Gothic" w:hAnsi="Century Gothic"/>
          <w:color w:val="auto"/>
          <w:sz w:val="20"/>
          <w:szCs w:val="20"/>
        </w:rPr>
      </w:pPr>
      <w:r w:rsidRPr="00E57412">
        <w:rPr>
          <w:rFonts w:ascii="Century Gothic" w:hAnsi="Century Gothic"/>
          <w:color w:val="auto"/>
          <w:sz w:val="20"/>
          <w:szCs w:val="20"/>
        </w:rPr>
        <w:t>każdy z Wykonawców: Jednolity Europejski Dokument Zamówienia</w:t>
      </w:r>
    </w:p>
    <w:p w:rsidR="00BA5A1B" w:rsidRPr="00E57412" w:rsidRDefault="00BA5A1B" w:rsidP="003C68ED">
      <w:pPr>
        <w:numPr>
          <w:ilvl w:val="1"/>
          <w:numId w:val="16"/>
        </w:numPr>
        <w:spacing w:after="3pt"/>
        <w:ind w:start="56.70pt"/>
        <w:contextualSpacing/>
        <w:jc w:val="both"/>
        <w:rPr>
          <w:rFonts w:ascii="Century Gothic" w:hAnsi="Century Gothic"/>
          <w:color w:val="auto"/>
          <w:sz w:val="20"/>
          <w:szCs w:val="20"/>
        </w:rPr>
      </w:pPr>
      <w:r w:rsidRPr="00E57412">
        <w:rPr>
          <w:rFonts w:ascii="Century Gothic" w:hAnsi="Century Gothic"/>
          <w:color w:val="auto"/>
          <w:sz w:val="20"/>
          <w:szCs w:val="20"/>
        </w:rPr>
        <w:t>wspólnie:</w:t>
      </w:r>
    </w:p>
    <w:p w:rsidR="00BA5A1B" w:rsidRPr="00E57412" w:rsidRDefault="00BA5A1B" w:rsidP="003C68ED">
      <w:pPr>
        <w:numPr>
          <w:ilvl w:val="2"/>
          <w:numId w:val="16"/>
        </w:numPr>
        <w:spacing w:after="3pt"/>
        <w:ind w:start="63.80pt" w:hanging="16.10pt"/>
        <w:contextualSpacing/>
        <w:jc w:val="both"/>
        <w:rPr>
          <w:rFonts w:ascii="Century Gothic" w:hAnsi="Century Gothic"/>
          <w:b/>
          <w:color w:val="auto"/>
          <w:sz w:val="20"/>
          <w:szCs w:val="20"/>
        </w:rPr>
      </w:pPr>
      <w:r w:rsidRPr="00E57412">
        <w:rPr>
          <w:rFonts w:ascii="Century Gothic" w:hAnsi="Century Gothic"/>
          <w:sz w:val="20"/>
          <w:szCs w:val="20"/>
        </w:rPr>
        <w:t>pełnomocnictwo w formie zgodnej z wymaganiem określonym w Rozdz. XI pkt 5 SWZ jeżeli ustanowiono</w:t>
      </w:r>
      <w:r w:rsidR="000A3EAA" w:rsidRPr="00E57412">
        <w:rPr>
          <w:rFonts w:ascii="Century Gothic" w:hAnsi="Century Gothic"/>
          <w:sz w:val="20"/>
          <w:szCs w:val="20"/>
        </w:rPr>
        <w:t xml:space="preserve"> </w:t>
      </w:r>
      <w:r w:rsidRPr="00E57412">
        <w:rPr>
          <w:rFonts w:ascii="Century Gothic" w:hAnsi="Century Gothic"/>
          <w:sz w:val="20"/>
          <w:szCs w:val="20"/>
        </w:rPr>
        <w:t>pełnomocnika;</w:t>
      </w:r>
    </w:p>
    <w:p w:rsidR="00BA5A1B" w:rsidRPr="00E57412" w:rsidRDefault="00BA5A1B" w:rsidP="003C68ED">
      <w:pPr>
        <w:numPr>
          <w:ilvl w:val="2"/>
          <w:numId w:val="16"/>
        </w:numPr>
        <w:spacing w:after="3pt"/>
        <w:ind w:start="63.80pt" w:hanging="16.10pt"/>
        <w:contextualSpacing/>
        <w:jc w:val="both"/>
        <w:rPr>
          <w:rFonts w:ascii="Century Gothic" w:hAnsi="Century Gothic"/>
          <w:b/>
          <w:color w:val="auto"/>
          <w:sz w:val="20"/>
          <w:szCs w:val="20"/>
        </w:rPr>
      </w:pPr>
      <w:r w:rsidRPr="00E57412">
        <w:rPr>
          <w:rFonts w:ascii="Century Gothic" w:hAnsi="Century Gothic"/>
          <w:sz w:val="20"/>
          <w:szCs w:val="20"/>
        </w:rPr>
        <w:t>w przypadku, gdy Wykonawca, zamierza powierzyć wykonanie części zamówienia Podwykonawcom w celu wykazania braku istnienia wobec nich podstaw wykluczenia z udziału w postępowaniu, każdy Podwykonawca</w:t>
      </w:r>
      <w:r w:rsidR="000A3EAA" w:rsidRPr="00E57412">
        <w:rPr>
          <w:rFonts w:ascii="Century Gothic" w:hAnsi="Century Gothic"/>
          <w:sz w:val="20"/>
          <w:szCs w:val="20"/>
        </w:rPr>
        <w:t xml:space="preserve"> </w:t>
      </w:r>
      <w:r w:rsidRPr="00E57412">
        <w:rPr>
          <w:rFonts w:ascii="Century Gothic" w:hAnsi="Century Gothic"/>
          <w:sz w:val="20"/>
          <w:szCs w:val="20"/>
        </w:rPr>
        <w:t>składa Jednolity Europejski Dokument Zamówienia -jeśli dotyczy,</w:t>
      </w:r>
    </w:p>
    <w:p w:rsidR="00915E19" w:rsidRPr="00E57412" w:rsidRDefault="00A34759" w:rsidP="00915E19">
      <w:pPr>
        <w:numPr>
          <w:ilvl w:val="2"/>
          <w:numId w:val="16"/>
        </w:numPr>
        <w:spacing w:after="3pt"/>
        <w:ind w:start="63.80pt" w:hanging="16.10pt"/>
        <w:contextualSpacing/>
        <w:jc w:val="both"/>
        <w:rPr>
          <w:rFonts w:ascii="Century Gothic" w:hAnsi="Century Gothic"/>
          <w:b/>
          <w:color w:val="auto"/>
          <w:sz w:val="20"/>
          <w:szCs w:val="20"/>
        </w:rPr>
      </w:pPr>
      <w:r w:rsidRPr="00E57412">
        <w:rPr>
          <w:rFonts w:ascii="Century Gothic" w:hAnsi="Century Gothic"/>
          <w:b/>
          <w:color w:val="auto"/>
          <w:sz w:val="20"/>
          <w:szCs w:val="20"/>
        </w:rPr>
        <w:t>Podpisan</w:t>
      </w:r>
      <w:r w:rsidR="00232511" w:rsidRPr="00E57412">
        <w:rPr>
          <w:rFonts w:ascii="Century Gothic" w:hAnsi="Century Gothic"/>
          <w:b/>
          <w:color w:val="auto"/>
          <w:sz w:val="20"/>
          <w:szCs w:val="20"/>
        </w:rPr>
        <w:t>e</w:t>
      </w:r>
      <w:r w:rsidRPr="00E57412">
        <w:rPr>
          <w:rFonts w:ascii="Century Gothic" w:hAnsi="Century Gothic"/>
          <w:b/>
          <w:color w:val="auto"/>
          <w:sz w:val="20"/>
          <w:szCs w:val="20"/>
        </w:rPr>
        <w:t xml:space="preserve"> p</w:t>
      </w:r>
      <w:r w:rsidR="00232511" w:rsidRPr="00E57412">
        <w:rPr>
          <w:rFonts w:ascii="Century Gothic" w:hAnsi="Century Gothic"/>
          <w:b/>
          <w:color w:val="auto"/>
          <w:sz w:val="20"/>
          <w:szCs w:val="20"/>
        </w:rPr>
        <w:t>rzedmiotowe środki dowodowe:</w:t>
      </w:r>
    </w:p>
    <w:p w:rsidR="00232511" w:rsidRPr="00E57412" w:rsidRDefault="00232511" w:rsidP="00232511">
      <w:pPr>
        <w:spacing w:after="3pt"/>
        <w:ind w:start="63.80pt"/>
        <w:contextualSpacing/>
        <w:jc w:val="both"/>
        <w:rPr>
          <w:rFonts w:ascii="Century Gothic" w:hAnsi="Century Gothic"/>
          <w:color w:val="auto"/>
          <w:sz w:val="20"/>
          <w:szCs w:val="20"/>
        </w:rPr>
      </w:pPr>
      <w:r w:rsidRPr="00E57412">
        <w:rPr>
          <w:rFonts w:ascii="Century Gothic" w:hAnsi="Century Gothic"/>
          <w:color w:val="auto"/>
          <w:sz w:val="20"/>
          <w:szCs w:val="20"/>
        </w:rPr>
        <w:t xml:space="preserve">– </w:t>
      </w:r>
      <w:r w:rsidR="00FD0AF1" w:rsidRPr="00E57412">
        <w:rPr>
          <w:rFonts w:ascii="Century Gothic" w:hAnsi="Century Gothic"/>
          <w:b/>
          <w:color w:val="auto"/>
          <w:sz w:val="20"/>
          <w:szCs w:val="20"/>
        </w:rPr>
        <w:t xml:space="preserve">Opis oferowanego asortymentu </w:t>
      </w:r>
      <w:r w:rsidR="00FD0AF1" w:rsidRPr="00E57412">
        <w:rPr>
          <w:rFonts w:ascii="Century Gothic" w:hAnsi="Century Gothic"/>
          <w:color w:val="auto"/>
          <w:sz w:val="20"/>
          <w:szCs w:val="20"/>
        </w:rPr>
        <w:t>na potwierdzenie zgodności oferowanego asortymentu  z wymaganiami Zamawiającego określonymi w opisie przedmiotu zamówienia (wzór – załącznik nr 5a-b do SWZ – odpowiednio do zadania);</w:t>
      </w:r>
    </w:p>
    <w:p w:rsidR="00232511" w:rsidRPr="00E57412" w:rsidRDefault="00232511" w:rsidP="00232511">
      <w:pPr>
        <w:spacing w:after="3pt"/>
        <w:ind w:start="63.80pt"/>
        <w:contextualSpacing/>
        <w:jc w:val="both"/>
        <w:rPr>
          <w:rFonts w:ascii="Century Gothic" w:hAnsi="Century Gothic"/>
          <w:color w:val="auto"/>
          <w:sz w:val="20"/>
          <w:szCs w:val="20"/>
        </w:rPr>
      </w:pPr>
      <w:r w:rsidRPr="00E57412">
        <w:rPr>
          <w:rFonts w:ascii="Century Gothic" w:hAnsi="Century Gothic"/>
          <w:color w:val="auto"/>
          <w:sz w:val="20"/>
          <w:szCs w:val="20"/>
        </w:rPr>
        <w:t>–</w:t>
      </w:r>
      <w:r w:rsidRPr="00E57412">
        <w:rPr>
          <w:rFonts w:ascii="Century Gothic" w:hAnsi="Century Gothic"/>
          <w:b/>
          <w:sz w:val="20"/>
          <w:szCs w:val="20"/>
        </w:rPr>
        <w:t xml:space="preserve"> dokument potwierdzający autoryzację na sprzedaż oferowanych drukarek wystawiony przez Producenta asortymentu.</w:t>
      </w:r>
    </w:p>
    <w:p w:rsidR="00FD0AF1" w:rsidRPr="00C16E81" w:rsidRDefault="00915E19" w:rsidP="00281E45">
      <w:pPr>
        <w:numPr>
          <w:ilvl w:val="2"/>
          <w:numId w:val="16"/>
        </w:numPr>
        <w:spacing w:after="3pt"/>
        <w:ind w:start="63.80pt" w:hanging="14.15pt"/>
        <w:contextualSpacing/>
        <w:jc w:val="both"/>
        <w:rPr>
          <w:rFonts w:ascii="Century Gothic" w:hAnsi="Century Gothic"/>
          <w:b/>
          <w:color w:val="auto"/>
          <w:sz w:val="20"/>
          <w:szCs w:val="20"/>
        </w:rPr>
      </w:pPr>
      <w:r w:rsidRPr="00C16E81">
        <w:rPr>
          <w:rFonts w:ascii="Century Gothic" w:hAnsi="Century Gothic"/>
          <w:sz w:val="20"/>
          <w:szCs w:val="20"/>
        </w:rPr>
        <w:t xml:space="preserve">w przypadku, gdy Wykonawca, polega na zdolnościach lub sytuacji innych podmiotów na zasadach określonych w art. 118 ustawy, inny/inne </w:t>
      </w:r>
      <w:r w:rsidR="00C16E81" w:rsidRPr="00C16E81">
        <w:rPr>
          <w:rFonts w:ascii="Century Gothic" w:hAnsi="Century Gothic"/>
          <w:sz w:val="20"/>
          <w:szCs w:val="20"/>
        </w:rPr>
        <w:t>podmioty składa: – jeśli dotycz</w:t>
      </w:r>
      <w:r w:rsidR="00C16E81">
        <w:rPr>
          <w:rFonts w:ascii="Century Gothic" w:hAnsi="Century Gothic"/>
          <w:sz w:val="20"/>
          <w:szCs w:val="20"/>
        </w:rPr>
        <w:t xml:space="preserve">y </w:t>
      </w:r>
      <w:r w:rsidRPr="00C16E81">
        <w:rPr>
          <w:rFonts w:ascii="Century Gothic" w:hAnsi="Century Gothic"/>
          <w:color w:val="auto"/>
          <w:sz w:val="20"/>
          <w:szCs w:val="20"/>
        </w:rPr>
        <w:t xml:space="preserve">– </w:t>
      </w:r>
      <w:r w:rsidRPr="00C16E81">
        <w:rPr>
          <w:rFonts w:ascii="Century Gothic" w:hAnsi="Century Gothic"/>
          <w:sz w:val="20"/>
          <w:szCs w:val="20"/>
        </w:rPr>
        <w:t>zobowiązanie podmiotu o oddaniu Wykonawcy swoich zasobów (Wzór-załącznik nr 4 do SWZ).</w:t>
      </w:r>
    </w:p>
    <w:p w:rsidR="00915E19" w:rsidRPr="00E57412" w:rsidRDefault="00915E19" w:rsidP="00FD0AF1">
      <w:pPr>
        <w:spacing w:after="3pt"/>
        <w:contextualSpacing/>
        <w:jc w:val="both"/>
        <w:rPr>
          <w:rFonts w:ascii="Century Gothic" w:hAnsi="Century Gothic"/>
          <w:b/>
          <w:color w:val="auto"/>
          <w:sz w:val="20"/>
          <w:szCs w:val="20"/>
        </w:rPr>
      </w:pPr>
    </w:p>
    <w:p w:rsidR="00570A8E" w:rsidRPr="00E57412" w:rsidRDefault="00D102F1" w:rsidP="003C68ED">
      <w:pPr>
        <w:numPr>
          <w:ilvl w:val="0"/>
          <w:numId w:val="7"/>
        </w:numPr>
        <w:spacing w:after="3pt"/>
        <w:ind w:start="21.30pt" w:hanging="21.30pt"/>
        <w:jc w:val="both"/>
        <w:rPr>
          <w:rFonts w:ascii="Century Gothic" w:hAnsi="Century Gothic"/>
          <w:b/>
        </w:rPr>
      </w:pPr>
      <w:r w:rsidRPr="00E57412">
        <w:rPr>
          <w:rFonts w:ascii="Century Gothic" w:hAnsi="Century Gothic"/>
          <w:b/>
        </w:rPr>
        <w:t>Wymagania dotyczące wadium</w:t>
      </w:r>
    </w:p>
    <w:p w:rsidR="00570A8E" w:rsidRPr="00E57412" w:rsidRDefault="00D102F1" w:rsidP="00452E0F">
      <w:pPr>
        <w:contextualSpacing/>
        <w:jc w:val="both"/>
        <w:textAlignment w:val="auto"/>
        <w:rPr>
          <w:rFonts w:ascii="Century Gothic" w:hAnsi="Century Gothic"/>
          <w:sz w:val="20"/>
          <w:szCs w:val="20"/>
        </w:rPr>
      </w:pPr>
      <w:r w:rsidRPr="00E57412">
        <w:rPr>
          <w:rFonts w:ascii="Century Gothic" w:hAnsi="Century Gothic"/>
          <w:sz w:val="20"/>
          <w:szCs w:val="20"/>
        </w:rPr>
        <w:t xml:space="preserve">Zamawiający </w:t>
      </w:r>
      <w:r w:rsidR="00C95B19" w:rsidRPr="00E57412">
        <w:rPr>
          <w:rFonts w:ascii="Century Gothic" w:hAnsi="Century Gothic"/>
          <w:sz w:val="20"/>
          <w:szCs w:val="20"/>
        </w:rPr>
        <w:t xml:space="preserve">nie </w:t>
      </w:r>
      <w:r w:rsidRPr="00E57412">
        <w:rPr>
          <w:rFonts w:ascii="Century Gothic" w:hAnsi="Century Gothic"/>
          <w:sz w:val="20"/>
          <w:szCs w:val="20"/>
        </w:rPr>
        <w:t>wymaga od W</w:t>
      </w:r>
      <w:r w:rsidR="00C95B19" w:rsidRPr="00E57412">
        <w:rPr>
          <w:rFonts w:ascii="Century Gothic" w:hAnsi="Century Gothic"/>
          <w:sz w:val="20"/>
          <w:szCs w:val="20"/>
        </w:rPr>
        <w:t>ykonawców wniesienia wadium.</w:t>
      </w:r>
    </w:p>
    <w:p w:rsidR="00CE179C" w:rsidRPr="00E57412" w:rsidRDefault="00CE179C" w:rsidP="00452E0F">
      <w:pPr>
        <w:ind w:start="21.30pt"/>
        <w:rPr>
          <w:rFonts w:ascii="Century Gothic" w:hAnsi="Century Gothic"/>
          <w:b/>
          <w:sz w:val="20"/>
          <w:szCs w:val="20"/>
        </w:rPr>
      </w:pPr>
    </w:p>
    <w:p w:rsidR="00FC5E4A" w:rsidRPr="00E57412" w:rsidRDefault="00FC5E4A" w:rsidP="003C68ED">
      <w:pPr>
        <w:numPr>
          <w:ilvl w:val="0"/>
          <w:numId w:val="7"/>
        </w:numPr>
        <w:spacing w:after="3pt"/>
        <w:ind w:start="21.30pt" w:hanging="21.30pt"/>
        <w:jc w:val="both"/>
        <w:rPr>
          <w:rFonts w:ascii="Century Gothic" w:hAnsi="Century Gothic"/>
          <w:b/>
        </w:rPr>
      </w:pPr>
      <w:r w:rsidRPr="00E57412">
        <w:rPr>
          <w:rFonts w:ascii="Century Gothic" w:hAnsi="Century Gothic"/>
          <w:b/>
        </w:rPr>
        <w:t>Sposób oraz termin składania ofert</w:t>
      </w:r>
    </w:p>
    <w:p w:rsidR="00E65B26" w:rsidRPr="00E57412" w:rsidRDefault="00E65B26" w:rsidP="00E65B26">
      <w:pPr>
        <w:numPr>
          <w:ilvl w:val="0"/>
          <w:numId w:val="17"/>
        </w:numPr>
        <w:ind w:start="35.45pt" w:hanging="14.15pt"/>
        <w:jc w:val="both"/>
        <w:rPr>
          <w:rFonts w:ascii="Century Gothic" w:hAnsi="Century Gothic"/>
          <w:sz w:val="20"/>
          <w:szCs w:val="20"/>
        </w:rPr>
      </w:pPr>
      <w:r w:rsidRPr="00E57412">
        <w:rPr>
          <w:rFonts w:ascii="Century Gothic" w:hAnsi="Century Gothic"/>
          <w:sz w:val="20"/>
          <w:szCs w:val="20"/>
        </w:rPr>
        <w:t>Wykonawca może złożyć ofertę na jedno lub dwa zadania, przy czym w danym zadaniu może złożyć tylko jedną ofertę.</w:t>
      </w:r>
    </w:p>
    <w:p w:rsidR="00F017B2" w:rsidRPr="00E57412" w:rsidRDefault="00FC5E4A" w:rsidP="003C68ED">
      <w:pPr>
        <w:numPr>
          <w:ilvl w:val="0"/>
          <w:numId w:val="17"/>
        </w:numPr>
        <w:ind w:start="35.45pt" w:hanging="14.15pt"/>
        <w:jc w:val="both"/>
        <w:rPr>
          <w:rFonts w:ascii="Century Gothic" w:hAnsi="Century Gothic"/>
          <w:sz w:val="20"/>
          <w:szCs w:val="20"/>
        </w:rPr>
      </w:pPr>
      <w:r w:rsidRPr="00E57412">
        <w:rPr>
          <w:rFonts w:ascii="Century Gothic" w:hAnsi="Century Gothic"/>
          <w:sz w:val="20"/>
          <w:szCs w:val="20"/>
        </w:rPr>
        <w:t>Wykonawca składa ofertę, pod rygorem nieważności, w formie elektronicznej opatrzonej kwalifikowanym podpisem elektronicznym</w:t>
      </w:r>
      <w:r w:rsidR="00321F55" w:rsidRPr="00E57412">
        <w:rPr>
          <w:rFonts w:ascii="Century Gothic" w:hAnsi="Century Gothic"/>
          <w:sz w:val="20"/>
          <w:szCs w:val="20"/>
        </w:rPr>
        <w:t>.</w:t>
      </w:r>
    </w:p>
    <w:p w:rsidR="00F017B2" w:rsidRPr="00E57412" w:rsidRDefault="00F017B2" w:rsidP="003C68ED">
      <w:pPr>
        <w:numPr>
          <w:ilvl w:val="0"/>
          <w:numId w:val="17"/>
        </w:numPr>
        <w:ind w:start="35.45pt" w:hanging="14.15pt"/>
        <w:jc w:val="both"/>
        <w:rPr>
          <w:rFonts w:ascii="Century Gothic" w:hAnsi="Century Gothic"/>
          <w:sz w:val="20"/>
          <w:szCs w:val="20"/>
        </w:rPr>
      </w:pPr>
      <w:r w:rsidRPr="00E57412">
        <w:rPr>
          <w:rFonts w:ascii="Century Gothic" w:hAnsi="Century Gothic"/>
          <w:sz w:val="20"/>
          <w:szCs w:val="20"/>
        </w:rPr>
        <w:t xml:space="preserve">Oferta powinna być podpisana przez osobę upoważnioną/osoby upoważnione* do reprezentowania Wykonawcy. </w:t>
      </w:r>
    </w:p>
    <w:p w:rsidR="00F017B2" w:rsidRPr="00E57412" w:rsidRDefault="00F017B2" w:rsidP="003C68ED">
      <w:pPr>
        <w:numPr>
          <w:ilvl w:val="0"/>
          <w:numId w:val="17"/>
        </w:numPr>
        <w:ind w:start="35.45pt" w:hanging="14.15pt"/>
        <w:jc w:val="both"/>
        <w:rPr>
          <w:rFonts w:ascii="Century Gothic" w:hAnsi="Century Gothic"/>
          <w:sz w:val="20"/>
          <w:szCs w:val="20"/>
        </w:rPr>
      </w:pPr>
      <w:r w:rsidRPr="00E57412">
        <w:rPr>
          <w:rFonts w:ascii="Century Gothic" w:hAnsi="Century Gothic"/>
          <w:sz w:val="20"/>
          <w:szCs w:val="20"/>
        </w:rPr>
        <w:t>Jeżeli w imieniu Wykonawcy działa osoba, której umocowanie do jego reprezentowania nie wynika z dokumentów rejestrowych (KRS, CEiDG lub innego właściwego rejestru), Wykonawca dołącza do oferty pełnomocnictwo.</w:t>
      </w:r>
    </w:p>
    <w:p w:rsidR="00AA4E7E" w:rsidRPr="00E57412" w:rsidRDefault="00F017B2" w:rsidP="003C68ED">
      <w:pPr>
        <w:numPr>
          <w:ilvl w:val="0"/>
          <w:numId w:val="17"/>
        </w:numPr>
        <w:ind w:start="35.45pt" w:hanging="14.15pt"/>
        <w:jc w:val="both"/>
        <w:rPr>
          <w:rFonts w:ascii="Century Gothic" w:hAnsi="Century Gothic"/>
          <w:sz w:val="20"/>
          <w:szCs w:val="20"/>
        </w:rPr>
      </w:pPr>
      <w:r w:rsidRPr="00E57412">
        <w:rPr>
          <w:rFonts w:ascii="Century Gothic" w:hAnsi="Century Gothic"/>
          <w:sz w:val="20"/>
          <w:szCs w:val="20"/>
        </w:rPr>
        <w:t xml:space="preserve">Pełnomocnictwo do złożenia oferty lub oświadczenia, o którym mowa w art. 125 ust. 1 </w:t>
      </w:r>
      <w:r w:rsidR="00D678B4" w:rsidRPr="00E57412">
        <w:rPr>
          <w:rFonts w:ascii="Century Gothic" w:hAnsi="Century Gothic"/>
          <w:sz w:val="20"/>
          <w:szCs w:val="20"/>
        </w:rPr>
        <w:t>u</w:t>
      </w:r>
      <w:r w:rsidRPr="00E57412">
        <w:rPr>
          <w:rFonts w:ascii="Century Gothic" w:hAnsi="Century Gothic"/>
          <w:sz w:val="20"/>
          <w:szCs w:val="20"/>
        </w:rPr>
        <w:t>staw</w:t>
      </w:r>
      <w:r w:rsidR="00321F55" w:rsidRPr="00E57412">
        <w:rPr>
          <w:rFonts w:ascii="Century Gothic" w:hAnsi="Century Gothic"/>
          <w:sz w:val="20"/>
          <w:szCs w:val="20"/>
        </w:rPr>
        <w:t>y – formularza JEDZ</w:t>
      </w:r>
      <w:r w:rsidRPr="00E57412">
        <w:rPr>
          <w:rFonts w:ascii="Century Gothic" w:hAnsi="Century Gothic"/>
          <w:sz w:val="20"/>
          <w:szCs w:val="20"/>
        </w:rPr>
        <w:t xml:space="preserve">, </w:t>
      </w:r>
      <w:r w:rsidR="00321F55" w:rsidRPr="00E57412">
        <w:rPr>
          <w:rFonts w:ascii="Century Gothic" w:hAnsi="Century Gothic"/>
          <w:sz w:val="20"/>
          <w:szCs w:val="20"/>
        </w:rPr>
        <w:t>przekazuje się w formie elektronicznej opatrzonej kwalifikowanym podpisem elektronicznym.</w:t>
      </w:r>
    </w:p>
    <w:p w:rsidR="00E3227F" w:rsidRPr="00E57412" w:rsidRDefault="00E3227F" w:rsidP="003C68ED">
      <w:pPr>
        <w:numPr>
          <w:ilvl w:val="0"/>
          <w:numId w:val="17"/>
        </w:numPr>
        <w:ind w:start="35.45pt" w:hanging="14.15pt"/>
        <w:jc w:val="both"/>
        <w:rPr>
          <w:rFonts w:ascii="Century Gothic" w:hAnsi="Century Gothic"/>
          <w:sz w:val="20"/>
          <w:szCs w:val="20"/>
        </w:rPr>
      </w:pPr>
      <w:r w:rsidRPr="00E57412">
        <w:rPr>
          <w:rFonts w:ascii="Century Gothic" w:hAnsi="Century Gothic"/>
          <w:sz w:val="20"/>
          <w:szCs w:val="20"/>
        </w:rPr>
        <w:t>Pełnomocnictwo do złożenia oferty lub oświadczenia, o</w:t>
      </w:r>
      <w:r w:rsidR="00D678B4" w:rsidRPr="00E57412">
        <w:rPr>
          <w:rFonts w:ascii="Century Gothic" w:hAnsi="Century Gothic"/>
          <w:sz w:val="20"/>
          <w:szCs w:val="20"/>
        </w:rPr>
        <w:t xml:space="preserve"> którym mowa w art. 125 ust. 1 u</w:t>
      </w:r>
      <w:r w:rsidRPr="00E57412">
        <w:rPr>
          <w:rFonts w:ascii="Century Gothic" w:hAnsi="Century Gothic"/>
          <w:sz w:val="20"/>
          <w:szCs w:val="20"/>
        </w:rPr>
        <w:t>stawy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sidRPr="00E57412">
        <w:rPr>
          <w:rFonts w:ascii="Century Gothic" w:hAnsi="Century Gothic"/>
          <w:color w:val="auto"/>
          <w:sz w:val="20"/>
          <w:szCs w:val="20"/>
        </w:rPr>
        <w:t xml:space="preserve"> </w:t>
      </w:r>
      <w:r w:rsidRPr="00E57412">
        <w:rPr>
          <w:rFonts w:ascii="Century Gothic" w:hAnsi="Century Gothic"/>
          <w:sz w:val="20"/>
          <w:szCs w:val="20"/>
        </w:rPr>
        <w:t xml:space="preserve">Odwzorowanie cyfrowe pełnomocnictwa powinno potwierdzać prawidłowość umocowania na dzień złożenia oferty lub oświadczenia, o którym mowa w art. 125 ust. 1 </w:t>
      </w:r>
      <w:r w:rsidR="00D678B4" w:rsidRPr="00E57412">
        <w:rPr>
          <w:rFonts w:ascii="Century Gothic" w:hAnsi="Century Gothic"/>
          <w:sz w:val="20"/>
          <w:szCs w:val="20"/>
        </w:rPr>
        <w:t>u</w:t>
      </w:r>
      <w:r w:rsidRPr="00E57412">
        <w:rPr>
          <w:rFonts w:ascii="Century Gothic" w:hAnsi="Century Gothic"/>
          <w:sz w:val="20"/>
          <w:szCs w:val="20"/>
        </w:rPr>
        <w:t xml:space="preserve">stawy. </w:t>
      </w:r>
    </w:p>
    <w:p w:rsidR="00F017B2" w:rsidRPr="00E57412" w:rsidRDefault="00F017B2" w:rsidP="003C68ED">
      <w:pPr>
        <w:numPr>
          <w:ilvl w:val="0"/>
          <w:numId w:val="17"/>
        </w:numPr>
        <w:ind w:start="35.45pt" w:hanging="14.15pt"/>
        <w:jc w:val="both"/>
        <w:rPr>
          <w:rFonts w:ascii="Century Gothic" w:hAnsi="Century Gothic"/>
          <w:sz w:val="20"/>
          <w:szCs w:val="20"/>
        </w:rPr>
      </w:pPr>
      <w:r w:rsidRPr="00E57412">
        <w:rPr>
          <w:rFonts w:ascii="Century Gothic" w:hAnsi="Century Gothic"/>
          <w:sz w:val="20"/>
          <w:szCs w:val="20"/>
        </w:rPr>
        <w:lastRenderedPageBreak/>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Pr="00E57412" w:rsidRDefault="00F017B2" w:rsidP="003C68ED">
      <w:pPr>
        <w:numPr>
          <w:ilvl w:val="0"/>
          <w:numId w:val="17"/>
        </w:numPr>
        <w:ind w:start="35.45pt" w:hanging="14.15pt"/>
        <w:jc w:val="both"/>
        <w:rPr>
          <w:rFonts w:ascii="Century Gothic" w:hAnsi="Century Gothic"/>
          <w:sz w:val="20"/>
          <w:szCs w:val="20"/>
        </w:rPr>
      </w:pPr>
      <w:r w:rsidRPr="00E57412">
        <w:rPr>
          <w:rFonts w:ascii="Century Gothic" w:hAnsi="Century Gothic"/>
          <w:sz w:val="20"/>
          <w:szCs w:val="20"/>
        </w:rPr>
        <w:t xml:space="preserve">Wykonawca składa ofertę za pośrednictwem Platformy </w:t>
      </w:r>
      <w:hyperlink r:id="rId13" w:history="1">
        <w:r w:rsidRPr="00E57412">
          <w:rPr>
            <w:rStyle w:val="Hipercze"/>
            <w:rFonts w:ascii="Century Gothic" w:hAnsi="Century Gothic"/>
            <w:b/>
            <w:sz w:val="20"/>
            <w:szCs w:val="20"/>
          </w:rPr>
          <w:t>https://platformazakupowa.pl/ksp_warszawa</w:t>
        </w:r>
      </w:hyperlink>
      <w:r w:rsidRPr="00E57412">
        <w:rPr>
          <w:rFonts w:ascii="Century Gothic" w:hAnsi="Century Gothic"/>
          <w:b/>
          <w:sz w:val="20"/>
          <w:szCs w:val="20"/>
          <w:u w:val="single"/>
        </w:rPr>
        <w:t>.</w:t>
      </w:r>
      <w:r w:rsidRPr="00E57412">
        <w:rPr>
          <w:rFonts w:ascii="Century Gothic" w:hAnsi="Century Gothic"/>
          <w:sz w:val="20"/>
          <w:szCs w:val="20"/>
        </w:rPr>
        <w:t xml:space="preserve"> </w:t>
      </w:r>
    </w:p>
    <w:p w:rsidR="00F017B2" w:rsidRPr="00E57412" w:rsidRDefault="00F017B2" w:rsidP="003C68ED">
      <w:pPr>
        <w:numPr>
          <w:ilvl w:val="0"/>
          <w:numId w:val="17"/>
        </w:numPr>
        <w:ind w:start="35.45pt" w:hanging="14.15pt"/>
        <w:jc w:val="both"/>
        <w:rPr>
          <w:rFonts w:ascii="Century Gothic" w:hAnsi="Century Gothic"/>
          <w:sz w:val="20"/>
          <w:szCs w:val="20"/>
        </w:rPr>
      </w:pPr>
      <w:r w:rsidRPr="00E57412">
        <w:rPr>
          <w:rFonts w:ascii="Century Gothic" w:hAnsi="Century Gothic"/>
          <w:sz w:val="20"/>
          <w:szCs w:val="20"/>
        </w:rPr>
        <w:t>Sposób złożenia oferty został opisany w Regulaminie.</w:t>
      </w:r>
    </w:p>
    <w:p w:rsidR="00F017B2" w:rsidRPr="00E57412" w:rsidRDefault="00607260" w:rsidP="003C68ED">
      <w:pPr>
        <w:numPr>
          <w:ilvl w:val="0"/>
          <w:numId w:val="17"/>
        </w:numPr>
        <w:ind w:start="35.45pt" w:hanging="14.15pt"/>
        <w:jc w:val="both"/>
        <w:rPr>
          <w:rFonts w:ascii="Century Gothic" w:hAnsi="Century Gothic"/>
          <w:sz w:val="20"/>
          <w:szCs w:val="20"/>
        </w:rPr>
      </w:pPr>
      <w:r w:rsidRPr="00E57412">
        <w:rPr>
          <w:rFonts w:ascii="Century Gothic" w:hAnsi="Century Gothic" w:cs="Times New Roman"/>
          <w:sz w:val="20"/>
          <w:szCs w:val="20"/>
        </w:rPr>
        <w:t xml:space="preserve"> </w:t>
      </w:r>
      <w:r w:rsidR="00F017B2" w:rsidRPr="00E57412">
        <w:rPr>
          <w:rFonts w:ascii="Century Gothic" w:hAnsi="Century Gothic"/>
          <w:sz w:val="20"/>
          <w:szCs w:val="20"/>
        </w:rPr>
        <w:t>Wszelkie</w:t>
      </w:r>
      <w:r w:rsidR="00F017B2" w:rsidRPr="00E57412">
        <w:rPr>
          <w:rFonts w:ascii="Century Gothic" w:hAnsi="Century Gothic" w:cs="Times New Roman"/>
          <w:sz w:val="20"/>
          <w:szCs w:val="20"/>
        </w:rPr>
        <w:t xml:space="preserv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D678B4" w:rsidRPr="00E57412">
        <w:rPr>
          <w:rFonts w:ascii="Century Gothic" w:hAnsi="Century Gothic" w:cs="Times New Roman"/>
          <w:sz w:val="20"/>
          <w:szCs w:val="20"/>
        </w:rPr>
        <w:t>u</w:t>
      </w:r>
      <w:r w:rsidR="00F017B2" w:rsidRPr="00E57412">
        <w:rPr>
          <w:rFonts w:ascii="Century Gothic" w:hAnsi="Century Gothic" w:cs="Times New Roman"/>
          <w:sz w:val="20"/>
          <w:szCs w:val="20"/>
        </w:rPr>
        <w:t>stawy.</w:t>
      </w:r>
    </w:p>
    <w:p w:rsidR="0090178E" w:rsidRPr="00E57412" w:rsidRDefault="0061593B" w:rsidP="003C68ED">
      <w:pPr>
        <w:numPr>
          <w:ilvl w:val="0"/>
          <w:numId w:val="17"/>
        </w:numPr>
        <w:ind w:start="35.45pt" w:hanging="14.15pt"/>
        <w:jc w:val="both"/>
        <w:rPr>
          <w:rFonts w:ascii="Century Gothic" w:hAnsi="Century Gothic"/>
          <w:color w:val="auto"/>
          <w:sz w:val="20"/>
          <w:szCs w:val="20"/>
        </w:rPr>
      </w:pPr>
      <w:r w:rsidRPr="00E57412">
        <w:rPr>
          <w:rFonts w:ascii="Century Gothic" w:hAnsi="Century Gothic"/>
          <w:b/>
          <w:sz w:val="20"/>
          <w:szCs w:val="20"/>
        </w:rPr>
        <w:t xml:space="preserve"> </w:t>
      </w:r>
      <w:r w:rsidR="00F017B2" w:rsidRPr="00E57412">
        <w:rPr>
          <w:rFonts w:ascii="Century Gothic" w:hAnsi="Century Gothic"/>
          <w:b/>
          <w:sz w:val="20"/>
          <w:szCs w:val="20"/>
        </w:rPr>
        <w:t>Termin skł</w:t>
      </w:r>
      <w:r w:rsidR="000814D9" w:rsidRPr="00E57412">
        <w:rPr>
          <w:rFonts w:ascii="Century Gothic" w:hAnsi="Century Gothic"/>
          <w:b/>
          <w:sz w:val="20"/>
          <w:szCs w:val="20"/>
        </w:rPr>
        <w:t xml:space="preserve">adania ofert upływa w dniu </w:t>
      </w:r>
      <w:r w:rsidR="00B058C7" w:rsidRPr="00E57412">
        <w:rPr>
          <w:rFonts w:ascii="Century Gothic" w:hAnsi="Century Gothic"/>
          <w:b/>
          <w:sz w:val="20"/>
          <w:szCs w:val="20"/>
        </w:rPr>
        <w:t>09</w:t>
      </w:r>
      <w:r w:rsidR="00E57919" w:rsidRPr="00E57412">
        <w:rPr>
          <w:rFonts w:ascii="Century Gothic" w:hAnsi="Century Gothic"/>
          <w:b/>
          <w:sz w:val="20"/>
          <w:szCs w:val="20"/>
        </w:rPr>
        <w:t>.</w:t>
      </w:r>
      <w:r w:rsidR="00E615E0" w:rsidRPr="00E57412">
        <w:rPr>
          <w:rFonts w:ascii="Century Gothic" w:hAnsi="Century Gothic"/>
          <w:b/>
          <w:sz w:val="20"/>
          <w:szCs w:val="20"/>
        </w:rPr>
        <w:t>05</w:t>
      </w:r>
      <w:r w:rsidR="00A142FD" w:rsidRPr="00E57412">
        <w:rPr>
          <w:rFonts w:ascii="Century Gothic" w:hAnsi="Century Gothic"/>
          <w:b/>
          <w:sz w:val="20"/>
          <w:szCs w:val="20"/>
        </w:rPr>
        <w:t>.202</w:t>
      </w:r>
      <w:r w:rsidR="00B058C7" w:rsidRPr="00E57412">
        <w:rPr>
          <w:rFonts w:ascii="Century Gothic" w:hAnsi="Century Gothic"/>
          <w:b/>
          <w:sz w:val="20"/>
          <w:szCs w:val="20"/>
        </w:rPr>
        <w:t>2</w:t>
      </w:r>
      <w:r w:rsidR="001D0D17" w:rsidRPr="00E57412">
        <w:rPr>
          <w:rFonts w:ascii="Century Gothic" w:hAnsi="Century Gothic"/>
          <w:b/>
          <w:sz w:val="20"/>
          <w:szCs w:val="20"/>
        </w:rPr>
        <w:t xml:space="preserve"> r.</w:t>
      </w:r>
      <w:r w:rsidR="00F017B2" w:rsidRPr="00E57412">
        <w:rPr>
          <w:rFonts w:ascii="Century Gothic" w:hAnsi="Century Gothic"/>
          <w:b/>
          <w:sz w:val="20"/>
          <w:szCs w:val="20"/>
        </w:rPr>
        <w:t>, o godz.</w:t>
      </w:r>
      <w:r w:rsidR="00A142FD" w:rsidRPr="00E57412">
        <w:rPr>
          <w:rFonts w:ascii="Century Gothic" w:hAnsi="Century Gothic"/>
          <w:b/>
          <w:sz w:val="20"/>
          <w:szCs w:val="20"/>
        </w:rPr>
        <w:t xml:space="preserve"> 10:00</w:t>
      </w:r>
      <w:r w:rsidR="00E417A1" w:rsidRPr="00E57412">
        <w:rPr>
          <w:rFonts w:ascii="Century Gothic" w:hAnsi="Century Gothic"/>
          <w:b/>
          <w:sz w:val="20"/>
          <w:szCs w:val="20"/>
        </w:rPr>
        <w:t>.</w:t>
      </w:r>
      <w:r w:rsidR="001D0D17" w:rsidRPr="00E57412">
        <w:rPr>
          <w:rFonts w:ascii="Century Gothic" w:hAnsi="Century Gothic"/>
          <w:b/>
          <w:sz w:val="20"/>
          <w:szCs w:val="20"/>
        </w:rPr>
        <w:t xml:space="preserve"> </w:t>
      </w:r>
      <w:r w:rsidR="00F017B2" w:rsidRPr="00E57412">
        <w:rPr>
          <w:rFonts w:ascii="Century Gothic" w:hAnsi="Century Gothic"/>
          <w:color w:val="auto"/>
          <w:sz w:val="20"/>
          <w:szCs w:val="20"/>
        </w:rPr>
        <w:t>Decyduje data oraz dokładny czas (hh:mm:ss) generowany wg czasu lokalnego serwera synchronizowanego zegarem Głównego Urzędu Miar.</w:t>
      </w:r>
    </w:p>
    <w:p w:rsidR="0090178E" w:rsidRPr="00E57412" w:rsidRDefault="00607260" w:rsidP="003C68ED">
      <w:pPr>
        <w:numPr>
          <w:ilvl w:val="0"/>
          <w:numId w:val="17"/>
        </w:numPr>
        <w:ind w:start="35.45pt" w:hanging="14.15pt"/>
        <w:jc w:val="both"/>
        <w:rPr>
          <w:rFonts w:ascii="Century Gothic" w:hAnsi="Century Gothic"/>
          <w:sz w:val="20"/>
          <w:szCs w:val="20"/>
        </w:rPr>
      </w:pPr>
      <w:r w:rsidRPr="00E57412">
        <w:rPr>
          <w:rFonts w:ascii="Century Gothic" w:hAnsi="Century Gothic"/>
          <w:sz w:val="20"/>
          <w:szCs w:val="20"/>
        </w:rPr>
        <w:t xml:space="preserve"> </w:t>
      </w:r>
      <w:r w:rsidR="0090178E" w:rsidRPr="00E57412">
        <w:rPr>
          <w:rFonts w:ascii="Century Gothic" w:hAnsi="Century Gothic"/>
          <w:sz w:val="20"/>
          <w:szCs w:val="20"/>
        </w:rPr>
        <w:t xml:space="preserve">Oferta złożona po terminie zostanie odrzucona na podstawie art. 226 ust. 1 pkt 1 </w:t>
      </w:r>
      <w:r w:rsidR="00D678B4" w:rsidRPr="00E57412">
        <w:rPr>
          <w:rFonts w:ascii="Century Gothic" w:hAnsi="Century Gothic"/>
          <w:sz w:val="20"/>
          <w:szCs w:val="20"/>
        </w:rPr>
        <w:t>u</w:t>
      </w:r>
      <w:r w:rsidR="0090178E" w:rsidRPr="00E57412">
        <w:rPr>
          <w:rFonts w:ascii="Century Gothic" w:hAnsi="Century Gothic"/>
          <w:sz w:val="20"/>
          <w:szCs w:val="20"/>
        </w:rPr>
        <w:t>stawy.</w:t>
      </w:r>
    </w:p>
    <w:p w:rsidR="0090178E" w:rsidRPr="00E57412" w:rsidRDefault="00607260" w:rsidP="003C68ED">
      <w:pPr>
        <w:numPr>
          <w:ilvl w:val="0"/>
          <w:numId w:val="17"/>
        </w:numPr>
        <w:ind w:start="35.45pt" w:hanging="14.15pt"/>
        <w:jc w:val="both"/>
        <w:rPr>
          <w:rFonts w:ascii="Century Gothic" w:hAnsi="Century Gothic"/>
          <w:color w:val="auto"/>
          <w:sz w:val="20"/>
          <w:szCs w:val="20"/>
        </w:rPr>
      </w:pPr>
      <w:r w:rsidRPr="00E57412">
        <w:rPr>
          <w:rFonts w:ascii="Century Gothic" w:hAnsi="Century Gothic"/>
          <w:color w:val="auto"/>
          <w:sz w:val="20"/>
          <w:szCs w:val="20"/>
        </w:rPr>
        <w:t xml:space="preserve"> </w:t>
      </w:r>
      <w:r w:rsidR="0090178E" w:rsidRPr="00E57412">
        <w:rPr>
          <w:rFonts w:ascii="Century Gothic" w:hAnsi="Century Gothic"/>
          <w:color w:val="auto"/>
          <w:sz w:val="20"/>
          <w:szCs w:val="20"/>
        </w:rPr>
        <w:t>Wykonawca przed upływem terminu do składania ofe</w:t>
      </w:r>
      <w:r w:rsidR="000814D9" w:rsidRPr="00E57412">
        <w:rPr>
          <w:rFonts w:ascii="Century Gothic" w:hAnsi="Century Gothic"/>
          <w:color w:val="auto"/>
          <w:sz w:val="20"/>
          <w:szCs w:val="20"/>
        </w:rPr>
        <w:t>rt może zmienić lub wycofać ofertę. Zasady wycofania lub zmiany oferty określa Regulamin.</w:t>
      </w:r>
    </w:p>
    <w:p w:rsidR="00F017B2" w:rsidRPr="00E57412" w:rsidRDefault="00607260" w:rsidP="003C68ED">
      <w:pPr>
        <w:numPr>
          <w:ilvl w:val="0"/>
          <w:numId w:val="17"/>
        </w:numPr>
        <w:ind w:start="35.45pt" w:hanging="14.15pt"/>
        <w:jc w:val="both"/>
        <w:rPr>
          <w:rFonts w:ascii="Century Gothic" w:hAnsi="Century Gothic"/>
          <w:sz w:val="20"/>
          <w:szCs w:val="20"/>
        </w:rPr>
      </w:pPr>
      <w:r w:rsidRPr="00E57412">
        <w:rPr>
          <w:rFonts w:ascii="Century Gothic" w:hAnsi="Century Gothic"/>
          <w:sz w:val="20"/>
          <w:szCs w:val="20"/>
        </w:rPr>
        <w:t xml:space="preserve"> </w:t>
      </w:r>
      <w:r w:rsidR="0090178E" w:rsidRPr="00E57412">
        <w:rPr>
          <w:rFonts w:ascii="Century Gothic" w:hAnsi="Century Gothic"/>
          <w:sz w:val="20"/>
          <w:szCs w:val="20"/>
        </w:rPr>
        <w:t>Wykonawca nie może skutecznie wycofać oferty ani wprowadzić zmian w treści oferty po upływie terminu składania ofert.</w:t>
      </w:r>
    </w:p>
    <w:p w:rsidR="00FC5E4A" w:rsidRPr="00E57412" w:rsidRDefault="00FC5E4A" w:rsidP="00452E0F">
      <w:pPr>
        <w:ind w:start="21.30pt"/>
        <w:rPr>
          <w:rFonts w:ascii="Century Gothic" w:hAnsi="Century Gothic"/>
          <w:sz w:val="20"/>
          <w:szCs w:val="20"/>
        </w:rPr>
      </w:pPr>
    </w:p>
    <w:p w:rsidR="0090178E" w:rsidRPr="00E57412" w:rsidRDefault="0090178E" w:rsidP="003C68ED">
      <w:pPr>
        <w:numPr>
          <w:ilvl w:val="0"/>
          <w:numId w:val="7"/>
        </w:numPr>
        <w:spacing w:after="3pt"/>
        <w:ind w:start="21.30pt" w:hanging="21.30pt"/>
        <w:jc w:val="both"/>
        <w:rPr>
          <w:rFonts w:ascii="Century Gothic" w:hAnsi="Century Gothic"/>
          <w:b/>
        </w:rPr>
      </w:pPr>
      <w:r w:rsidRPr="00E57412">
        <w:rPr>
          <w:rFonts w:ascii="Century Gothic" w:hAnsi="Century Gothic"/>
          <w:b/>
        </w:rPr>
        <w:t>Termin otwarcia ofert</w:t>
      </w:r>
    </w:p>
    <w:p w:rsidR="0090178E" w:rsidRPr="00E57412" w:rsidRDefault="0090178E" w:rsidP="003C68ED">
      <w:pPr>
        <w:numPr>
          <w:ilvl w:val="0"/>
          <w:numId w:val="18"/>
        </w:numPr>
        <w:ind w:start="35.45pt" w:hanging="14.15pt"/>
        <w:contextualSpacing/>
        <w:jc w:val="both"/>
        <w:rPr>
          <w:rFonts w:ascii="Century Gothic" w:hAnsi="Century Gothic"/>
          <w:sz w:val="20"/>
          <w:szCs w:val="20"/>
        </w:rPr>
      </w:pPr>
      <w:r w:rsidRPr="00E57412">
        <w:rPr>
          <w:rFonts w:ascii="Century Gothic" w:hAnsi="Century Gothic"/>
          <w:b/>
          <w:sz w:val="20"/>
          <w:szCs w:val="20"/>
        </w:rPr>
        <w:t>Otwarcie ofert nastąpi niezwłocznie po upływie</w:t>
      </w:r>
      <w:r w:rsidR="00E57919" w:rsidRPr="00E57412">
        <w:rPr>
          <w:rFonts w:ascii="Century Gothic" w:hAnsi="Century Gothic"/>
          <w:b/>
          <w:sz w:val="20"/>
          <w:szCs w:val="20"/>
        </w:rPr>
        <w:t xml:space="preserve"> terminu składania ofert, tj. w </w:t>
      </w:r>
      <w:r w:rsidRPr="00E57412">
        <w:rPr>
          <w:rFonts w:ascii="Century Gothic" w:hAnsi="Century Gothic"/>
          <w:b/>
          <w:sz w:val="20"/>
          <w:szCs w:val="20"/>
        </w:rPr>
        <w:t>dniu</w:t>
      </w:r>
      <w:r w:rsidR="00B058C7" w:rsidRPr="00E57412">
        <w:rPr>
          <w:rFonts w:ascii="Century Gothic" w:hAnsi="Century Gothic"/>
          <w:b/>
          <w:sz w:val="20"/>
          <w:szCs w:val="20"/>
        </w:rPr>
        <w:t xml:space="preserve"> 09</w:t>
      </w:r>
      <w:r w:rsidR="00E57919" w:rsidRPr="00E57412">
        <w:rPr>
          <w:rFonts w:ascii="Century Gothic" w:hAnsi="Century Gothic"/>
          <w:b/>
          <w:sz w:val="20"/>
          <w:szCs w:val="20"/>
        </w:rPr>
        <w:t>.</w:t>
      </w:r>
      <w:r w:rsidR="00E615E0" w:rsidRPr="00E57412">
        <w:rPr>
          <w:rFonts w:ascii="Century Gothic" w:hAnsi="Century Gothic"/>
          <w:b/>
          <w:sz w:val="20"/>
          <w:szCs w:val="20"/>
        </w:rPr>
        <w:t>05</w:t>
      </w:r>
      <w:r w:rsidR="00A142FD" w:rsidRPr="00E57412">
        <w:rPr>
          <w:rFonts w:ascii="Century Gothic" w:hAnsi="Century Gothic"/>
          <w:b/>
          <w:sz w:val="20"/>
          <w:szCs w:val="20"/>
        </w:rPr>
        <w:t>.202</w:t>
      </w:r>
      <w:r w:rsidR="00B058C7" w:rsidRPr="00E57412">
        <w:rPr>
          <w:rFonts w:ascii="Century Gothic" w:hAnsi="Century Gothic"/>
          <w:b/>
          <w:sz w:val="20"/>
          <w:szCs w:val="20"/>
        </w:rPr>
        <w:t>2</w:t>
      </w:r>
      <w:r w:rsidR="004A2D28" w:rsidRPr="00E57412">
        <w:rPr>
          <w:rFonts w:ascii="Century Gothic" w:hAnsi="Century Gothic"/>
          <w:b/>
          <w:sz w:val="20"/>
          <w:szCs w:val="20"/>
        </w:rPr>
        <w:t xml:space="preserve"> r., o godz. </w:t>
      </w:r>
      <w:r w:rsidR="00A142FD" w:rsidRPr="00E57412">
        <w:rPr>
          <w:rFonts w:ascii="Century Gothic" w:hAnsi="Century Gothic"/>
          <w:b/>
          <w:sz w:val="20"/>
          <w:szCs w:val="20"/>
        </w:rPr>
        <w:t>10:15.</w:t>
      </w:r>
      <w:r w:rsidR="009E3B6A" w:rsidRPr="00E57412">
        <w:rPr>
          <w:rFonts w:ascii="Century Gothic" w:hAnsi="Century Gothic"/>
          <w:b/>
          <w:sz w:val="20"/>
          <w:szCs w:val="20"/>
        </w:rPr>
        <w:t xml:space="preserve"> </w:t>
      </w:r>
      <w:r w:rsidRPr="00E57412">
        <w:rPr>
          <w:rFonts w:ascii="Century Gothic" w:hAnsi="Century Gothic"/>
          <w:sz w:val="20"/>
          <w:szCs w:val="20"/>
        </w:rPr>
        <w:t xml:space="preserve">Otwarcie ofert dokonywane jest przez odszyfrowanie </w:t>
      </w:r>
      <w:r w:rsidR="00B058C7" w:rsidRPr="00E57412">
        <w:rPr>
          <w:rFonts w:ascii="Century Gothic" w:hAnsi="Century Gothic"/>
          <w:sz w:val="20"/>
          <w:szCs w:val="20"/>
        </w:rPr>
        <w:t>i </w:t>
      </w:r>
      <w:r w:rsidRPr="00E57412">
        <w:rPr>
          <w:rFonts w:ascii="Century Gothic" w:hAnsi="Century Gothic"/>
          <w:sz w:val="20"/>
          <w:szCs w:val="20"/>
        </w:rPr>
        <w:t>otwarcie ofert.</w:t>
      </w:r>
    </w:p>
    <w:p w:rsidR="0090178E" w:rsidRPr="00E57412" w:rsidRDefault="0090178E" w:rsidP="003C68ED">
      <w:pPr>
        <w:numPr>
          <w:ilvl w:val="0"/>
          <w:numId w:val="18"/>
        </w:numPr>
        <w:ind w:start="35.45pt" w:hanging="14.15pt"/>
        <w:contextualSpacing/>
        <w:jc w:val="both"/>
        <w:rPr>
          <w:rFonts w:ascii="Century Gothic" w:hAnsi="Century Gothic"/>
          <w:sz w:val="20"/>
          <w:szCs w:val="20"/>
        </w:rPr>
      </w:pPr>
      <w:r w:rsidRPr="00E57412">
        <w:rPr>
          <w:rFonts w:ascii="Century Gothic" w:hAnsi="Century Gothic"/>
          <w:sz w:val="20"/>
          <w:szCs w:val="20"/>
        </w:rPr>
        <w:t xml:space="preserve">Zamawiający, najpóźniej przed otwarciem ofert, udostępni na stronie internetowej prowadzonego postępowania (Platformie) informację o kwocie, jaką zamierza przeznaczyć na sfinansowanie zamówienia. </w:t>
      </w:r>
    </w:p>
    <w:p w:rsidR="0090178E" w:rsidRDefault="0090178E" w:rsidP="003C68ED">
      <w:pPr>
        <w:numPr>
          <w:ilvl w:val="0"/>
          <w:numId w:val="18"/>
        </w:numPr>
        <w:ind w:start="35.45pt" w:hanging="14.15pt"/>
        <w:contextualSpacing/>
        <w:jc w:val="both"/>
        <w:rPr>
          <w:rFonts w:ascii="Century Gothic" w:hAnsi="Century Gothic"/>
          <w:sz w:val="20"/>
          <w:szCs w:val="20"/>
        </w:rPr>
      </w:pPr>
      <w:r w:rsidRPr="00E57412">
        <w:rPr>
          <w:rFonts w:ascii="Century Gothic" w:hAnsi="Century Gothic"/>
          <w:sz w:val="20"/>
          <w:szCs w:val="20"/>
        </w:rPr>
        <w:t>Jeżeli otwarcie ofert następuje przy użyciu systemu teleinformatycznego</w:t>
      </w:r>
      <w:r w:rsidRPr="0090178E">
        <w:rPr>
          <w:rFonts w:ascii="Century Gothic" w:hAnsi="Century Gothic"/>
          <w:sz w:val="20"/>
          <w:szCs w:val="20"/>
        </w:rPr>
        <w:t xml:space="preserve">,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3C68ED">
      <w:pPr>
        <w:numPr>
          <w:ilvl w:val="0"/>
          <w:numId w:val="18"/>
        </w:numPr>
        <w:ind w:start="35.45pt" w:hanging="14.15pt"/>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452E0F">
      <w:pPr>
        <w:ind w:start="35.45pt"/>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Pr="0090178E" w:rsidRDefault="0090178E" w:rsidP="00452E0F">
      <w:pPr>
        <w:ind w:start="35.45pt"/>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90178E" w:rsidRPr="0090178E" w:rsidRDefault="0090178E" w:rsidP="00452E0F">
      <w:pPr>
        <w:rPr>
          <w:rFonts w:ascii="Century Gothic" w:hAnsi="Century Gothic"/>
          <w:sz w:val="20"/>
          <w:szCs w:val="20"/>
        </w:rPr>
      </w:pPr>
    </w:p>
    <w:p w:rsidR="00E31815" w:rsidRPr="00E31815" w:rsidRDefault="00290821" w:rsidP="003C68ED">
      <w:pPr>
        <w:numPr>
          <w:ilvl w:val="0"/>
          <w:numId w:val="7"/>
        </w:numPr>
        <w:spacing w:after="3pt"/>
        <w:ind w:start="21.30pt" w:hanging="21.30pt"/>
        <w:jc w:val="both"/>
        <w:rPr>
          <w:rFonts w:ascii="Century Gothic" w:hAnsi="Century Gothic"/>
          <w:szCs w:val="22"/>
        </w:rPr>
      </w:pPr>
      <w:r>
        <w:rPr>
          <w:rFonts w:ascii="Century Gothic" w:hAnsi="Century Gothic"/>
          <w:b/>
        </w:rPr>
        <w:t xml:space="preserve"> </w:t>
      </w:r>
      <w:r w:rsidR="00E31815" w:rsidRPr="005E2540">
        <w:rPr>
          <w:rFonts w:ascii="Century Gothic" w:hAnsi="Century Gothic"/>
          <w:b/>
        </w:rPr>
        <w:t>Sposób</w:t>
      </w:r>
      <w:r w:rsidR="00E31815" w:rsidRPr="00E31815">
        <w:rPr>
          <w:rFonts w:ascii="Century Gothic" w:hAnsi="Century Gothic"/>
          <w:b/>
          <w:szCs w:val="22"/>
        </w:rPr>
        <w:t xml:space="preserve"> obliczenia ceny</w:t>
      </w:r>
    </w:p>
    <w:p w:rsidR="001A054C" w:rsidRPr="00F4457C" w:rsidRDefault="001A054C" w:rsidP="00DD3714">
      <w:pPr>
        <w:numPr>
          <w:ilvl w:val="1"/>
          <w:numId w:val="36"/>
        </w:numPr>
        <w:contextualSpacing/>
        <w:jc w:val="both"/>
        <w:textAlignment w:val="auto"/>
        <w:rPr>
          <w:rFonts w:ascii="Century Gothic" w:hAnsi="Century Gothic" w:cs="Century Gothic"/>
          <w:bCs/>
          <w:color w:val="auto"/>
          <w:kern w:val="2"/>
          <w:sz w:val="20"/>
          <w:lang w:eastAsia="pl-PL"/>
        </w:rPr>
      </w:pPr>
      <w:r w:rsidRPr="00F4457C">
        <w:rPr>
          <w:rFonts w:ascii="Century Gothic" w:hAnsi="Century Gothic" w:cs="Times New Roman"/>
          <w:bCs/>
          <w:color w:val="auto"/>
          <w:sz w:val="20"/>
          <w:szCs w:val="20"/>
        </w:rPr>
        <w:t>Cena oferty brutto</w:t>
      </w:r>
      <w:r w:rsidR="00E65B26">
        <w:rPr>
          <w:rFonts w:ascii="Century Gothic" w:hAnsi="Century Gothic" w:cs="Times New Roman"/>
          <w:bCs/>
          <w:color w:val="auto"/>
          <w:sz w:val="20"/>
          <w:szCs w:val="20"/>
        </w:rPr>
        <w:t xml:space="preserve"> – w każdym zadaniu -</w:t>
      </w:r>
      <w:r w:rsidRPr="00F4457C">
        <w:rPr>
          <w:rFonts w:ascii="Century Gothic" w:hAnsi="Century Gothic" w:cs="Times New Roman"/>
          <w:bCs/>
          <w:color w:val="auto"/>
          <w:sz w:val="20"/>
          <w:szCs w:val="20"/>
        </w:rPr>
        <w:t xml:space="preserve"> stanowi </w:t>
      </w:r>
      <w:r w:rsidRPr="00F4457C">
        <w:rPr>
          <w:rFonts w:ascii="Century Gothic" w:hAnsi="Century Gothic" w:cs="Times New Roman"/>
          <w:color w:val="auto"/>
          <w:sz w:val="20"/>
          <w:szCs w:val="20"/>
        </w:rPr>
        <w:t xml:space="preserve">iloczyn ceny jednostkowej netto za asortyment, wskazanej w kol. 3 przez Wykonawcę w Formularzu Ofertowym (załącznik nr 1a-b do SWZ – odpowiednio do zadania) </w:t>
      </w:r>
      <w:r w:rsidRPr="00F4457C">
        <w:rPr>
          <w:rFonts w:ascii="Century Gothic" w:hAnsi="Century Gothic" w:cs="Times New Roman"/>
          <w:bCs/>
          <w:color w:val="auto"/>
          <w:sz w:val="20"/>
          <w:szCs w:val="20"/>
        </w:rPr>
        <w:t xml:space="preserve">oraz </w:t>
      </w:r>
      <w:r w:rsidRPr="00F4457C">
        <w:rPr>
          <w:rFonts w:ascii="Century Gothic" w:hAnsi="Century Gothic" w:cs="Times New Roman"/>
          <w:color w:val="auto"/>
          <w:sz w:val="20"/>
          <w:szCs w:val="20"/>
        </w:rPr>
        <w:t xml:space="preserve">wskazanej przez Zamawiającego </w:t>
      </w:r>
      <w:r w:rsidRPr="00F4457C">
        <w:rPr>
          <w:rFonts w:ascii="Century Gothic" w:hAnsi="Century Gothic" w:cs="Times New Roman"/>
          <w:bCs/>
          <w:color w:val="auto"/>
          <w:sz w:val="20"/>
          <w:szCs w:val="20"/>
        </w:rPr>
        <w:t xml:space="preserve">w kol. </w:t>
      </w:r>
      <w:r w:rsidRPr="00F4457C">
        <w:rPr>
          <w:rFonts w:ascii="Century Gothic" w:hAnsi="Century Gothic" w:cs="Times New Roman"/>
          <w:color w:val="auto"/>
          <w:sz w:val="20"/>
          <w:szCs w:val="20"/>
        </w:rPr>
        <w:t xml:space="preserve">4 ilości asortymentu, </w:t>
      </w:r>
      <w:r w:rsidRPr="00F4457C">
        <w:rPr>
          <w:rFonts w:ascii="Century Gothic" w:hAnsi="Century Gothic" w:cs="Times New Roman"/>
          <w:bCs/>
          <w:color w:val="auto"/>
          <w:sz w:val="20"/>
          <w:szCs w:val="20"/>
        </w:rPr>
        <w:t xml:space="preserve">powiększony o stawkę podatku VAT wskazaną w kol. 5. </w:t>
      </w:r>
    </w:p>
    <w:p w:rsidR="001A054C" w:rsidRDefault="001A054C" w:rsidP="00DD3714">
      <w:pPr>
        <w:numPr>
          <w:ilvl w:val="1"/>
          <w:numId w:val="36"/>
        </w:numPr>
        <w:contextualSpacing/>
        <w:jc w:val="both"/>
        <w:textAlignment w:val="auto"/>
        <w:rPr>
          <w:rFonts w:ascii="Century Gothic" w:hAnsi="Century Gothic"/>
          <w:color w:val="auto"/>
          <w:sz w:val="20"/>
          <w:szCs w:val="20"/>
        </w:rPr>
      </w:pPr>
      <w:r w:rsidRPr="00F4457C">
        <w:rPr>
          <w:rFonts w:ascii="Century Gothic" w:hAnsi="Century Gothic"/>
          <w:color w:val="auto"/>
          <w:sz w:val="20"/>
          <w:szCs w:val="20"/>
        </w:rPr>
        <w:t>Cena oferty brutto nie stanowi wartości wynagrodzenia Wykonawcy, służy wyłącznie</w:t>
      </w:r>
      <w:r>
        <w:rPr>
          <w:rFonts w:ascii="Century Gothic" w:hAnsi="Century Gothic"/>
          <w:color w:val="auto"/>
          <w:sz w:val="20"/>
          <w:szCs w:val="20"/>
        </w:rPr>
        <w:t xml:space="preserve"> do wyliczenia ceny oferty w celu porównania ofert w niniejszym postępowaniu. Szacunkowa liczba asortymentu wskazana w załączniku nr 1a-b do SWZ służy wyłącznie do wyliczenia ceny oferty brutto.</w:t>
      </w:r>
    </w:p>
    <w:p w:rsidR="001A054C" w:rsidRDefault="001A054C" w:rsidP="00DD3714">
      <w:pPr>
        <w:numPr>
          <w:ilvl w:val="1"/>
          <w:numId w:val="36"/>
        </w:numPr>
        <w:contextualSpacing/>
        <w:jc w:val="both"/>
        <w:textAlignment w:val="auto"/>
        <w:rPr>
          <w:rFonts w:ascii="Century Gothic" w:hAnsi="Century Gothic"/>
          <w:sz w:val="20"/>
          <w:szCs w:val="20"/>
        </w:rPr>
      </w:pPr>
      <w:r>
        <w:rPr>
          <w:rFonts w:ascii="Century Gothic" w:hAnsi="Century Gothic" w:cs="Times New Roman"/>
          <w:sz w:val="20"/>
          <w:szCs w:val="20"/>
        </w:rPr>
        <w:lastRenderedPageBreak/>
        <w:t>Wykonawca, uwzględniając wszystkie wymogi, o których mowa w SWZ, zobowiązany jest w cenie brutto ująć wszelkie koszty niezbędne dla prawidłowego oraz pełnego wykonania przedmiotu zamówienia, zgodnie z warunkami wynikającymi z zamówienia.</w:t>
      </w:r>
    </w:p>
    <w:p w:rsidR="001A054C" w:rsidRDefault="001A054C" w:rsidP="00DD3714">
      <w:pPr>
        <w:numPr>
          <w:ilvl w:val="1"/>
          <w:numId w:val="36"/>
        </w:numPr>
        <w:contextualSpacing/>
        <w:jc w:val="both"/>
        <w:textAlignment w:val="auto"/>
        <w:rPr>
          <w:rFonts w:ascii="Century Gothic" w:hAnsi="Century Gothic"/>
          <w:sz w:val="20"/>
          <w:szCs w:val="20"/>
        </w:rPr>
      </w:pPr>
      <w:r>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1A054C" w:rsidRDefault="001A054C" w:rsidP="00DD3714">
      <w:pPr>
        <w:numPr>
          <w:ilvl w:val="1"/>
          <w:numId w:val="36"/>
        </w:numPr>
        <w:contextualSpacing/>
        <w:jc w:val="both"/>
        <w:textAlignment w:val="auto"/>
        <w:rPr>
          <w:rFonts w:ascii="Century Gothic" w:hAnsi="Century Gothic"/>
          <w:sz w:val="20"/>
          <w:szCs w:val="20"/>
        </w:rPr>
      </w:pPr>
      <w:r>
        <w:rPr>
          <w:rFonts w:ascii="Century Gothic" w:hAnsi="Century Gothic"/>
          <w:sz w:val="20"/>
          <w:szCs w:val="20"/>
        </w:rPr>
        <w:t>Rozliczenia pomiędzy Wykonawcą, a Zamawiającym będą dokonywane w złotych polskich (PLN).</w:t>
      </w:r>
    </w:p>
    <w:p w:rsidR="001A054C" w:rsidRDefault="001A054C" w:rsidP="00DD3714">
      <w:pPr>
        <w:numPr>
          <w:ilvl w:val="1"/>
          <w:numId w:val="36"/>
        </w:numPr>
        <w:contextualSpacing/>
        <w:jc w:val="both"/>
        <w:textAlignment w:val="auto"/>
        <w:rPr>
          <w:rFonts w:ascii="Century Gothic" w:hAnsi="Century Gothic"/>
          <w:sz w:val="20"/>
          <w:szCs w:val="20"/>
        </w:rPr>
      </w:pPr>
      <w:r>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E31815" w:rsidRDefault="00E31815" w:rsidP="00452E0F">
      <w:pPr>
        <w:ind w:start="35.45pt"/>
        <w:contextualSpacing/>
        <w:jc w:val="both"/>
        <w:rPr>
          <w:rFonts w:ascii="Century Gothic" w:hAnsi="Century Gothic"/>
          <w:sz w:val="20"/>
          <w:szCs w:val="20"/>
        </w:rPr>
      </w:pPr>
    </w:p>
    <w:p w:rsidR="00E31815" w:rsidRDefault="00E31815" w:rsidP="003C68ED">
      <w:pPr>
        <w:numPr>
          <w:ilvl w:val="0"/>
          <w:numId w:val="7"/>
        </w:numPr>
        <w:spacing w:after="3pt"/>
        <w:ind w:start="21.30pt" w:hanging="21.30pt"/>
        <w:jc w:val="both"/>
        <w:rPr>
          <w:rFonts w:ascii="Century Gothic" w:hAnsi="Century Gothic"/>
          <w:b/>
        </w:rPr>
      </w:pPr>
      <w:r w:rsidRPr="00E31815">
        <w:rPr>
          <w:rFonts w:ascii="Century Gothic" w:hAnsi="Century Gothic"/>
          <w:b/>
        </w:rPr>
        <w:t>Opis kryteriów oceny ofert wraz z podaniem wag tych kryteriów i sposobu oceny ofert</w:t>
      </w:r>
    </w:p>
    <w:p w:rsidR="001A054C" w:rsidRPr="00607034" w:rsidRDefault="001A054C" w:rsidP="003C68ED">
      <w:pPr>
        <w:numPr>
          <w:ilvl w:val="0"/>
          <w:numId w:val="19"/>
        </w:numPr>
        <w:ind w:start="35.45pt" w:hanging="14.15pt"/>
        <w:jc w:val="both"/>
        <w:rPr>
          <w:rFonts w:ascii="Century Gothic" w:hAnsi="Century Gothic"/>
          <w:sz w:val="20"/>
          <w:szCs w:val="20"/>
        </w:rPr>
      </w:pPr>
      <w:r w:rsidRPr="00607034">
        <w:rPr>
          <w:rFonts w:ascii="Century Gothic" w:hAnsi="Century Gothic"/>
          <w:sz w:val="20"/>
          <w:szCs w:val="20"/>
        </w:rPr>
        <w:t>Przy wyborze najkorzystniejszych ofert  Zamawiający będzie kierował się następującymi kryteriami, z przypisaniem im odpowiednio wag:</w:t>
      </w:r>
    </w:p>
    <w:p w:rsidR="001A054C" w:rsidRPr="00607034" w:rsidRDefault="001A054C" w:rsidP="001A054C">
      <w:pPr>
        <w:ind w:start="35.45pt"/>
        <w:jc w:val="both"/>
        <w:rPr>
          <w:rFonts w:ascii="Century Gothic" w:hAnsi="Century Gothic"/>
          <w:b/>
          <w:sz w:val="20"/>
          <w:szCs w:val="20"/>
        </w:rPr>
      </w:pPr>
      <w:r w:rsidRPr="00607034">
        <w:rPr>
          <w:rFonts w:ascii="Century Gothic" w:hAnsi="Century Gothic"/>
          <w:b/>
          <w:sz w:val="20"/>
          <w:szCs w:val="20"/>
        </w:rPr>
        <w:t>1) Cena oferty brutto (C) – 50 %</w:t>
      </w:r>
    </w:p>
    <w:p w:rsidR="001A054C" w:rsidRPr="00607034" w:rsidRDefault="001A054C" w:rsidP="001A054C">
      <w:pPr>
        <w:ind w:start="35.45pt"/>
        <w:jc w:val="both"/>
        <w:rPr>
          <w:rFonts w:ascii="Century Gothic" w:hAnsi="Century Gothic"/>
          <w:b/>
          <w:sz w:val="20"/>
          <w:szCs w:val="20"/>
        </w:rPr>
      </w:pPr>
      <w:r w:rsidRPr="00607034">
        <w:rPr>
          <w:rFonts w:ascii="Century Gothic" w:hAnsi="Century Gothic"/>
          <w:b/>
          <w:sz w:val="20"/>
          <w:szCs w:val="20"/>
        </w:rPr>
        <w:t>2) Okres gwarancji (G) –  10%</w:t>
      </w:r>
    </w:p>
    <w:p w:rsidR="001A054C" w:rsidRPr="00607034" w:rsidRDefault="001A054C" w:rsidP="001A054C">
      <w:pPr>
        <w:ind w:start="35.45pt"/>
        <w:jc w:val="both"/>
        <w:rPr>
          <w:rFonts w:ascii="Century Gothic" w:hAnsi="Century Gothic"/>
          <w:b/>
          <w:sz w:val="20"/>
          <w:szCs w:val="20"/>
        </w:rPr>
      </w:pPr>
      <w:r w:rsidRPr="00607034">
        <w:rPr>
          <w:rFonts w:ascii="Century Gothic" w:hAnsi="Century Gothic"/>
          <w:b/>
          <w:sz w:val="20"/>
          <w:szCs w:val="20"/>
        </w:rPr>
        <w:t>3) Termin dostawy (T) - 10%</w:t>
      </w:r>
    </w:p>
    <w:p w:rsidR="001A054C" w:rsidRPr="00607034" w:rsidRDefault="001A054C" w:rsidP="001A054C">
      <w:pPr>
        <w:ind w:start="35.45pt"/>
        <w:jc w:val="both"/>
        <w:rPr>
          <w:rFonts w:ascii="Century Gothic" w:hAnsi="Century Gothic"/>
          <w:b/>
          <w:sz w:val="20"/>
          <w:szCs w:val="20"/>
        </w:rPr>
      </w:pPr>
      <w:r w:rsidRPr="00607034">
        <w:rPr>
          <w:rFonts w:ascii="Century Gothic" w:hAnsi="Century Gothic"/>
          <w:b/>
          <w:sz w:val="20"/>
          <w:szCs w:val="20"/>
        </w:rPr>
        <w:t>4) Prędkość drukarki (P) – 10%</w:t>
      </w:r>
    </w:p>
    <w:p w:rsidR="001A054C" w:rsidRPr="00607034" w:rsidRDefault="001A054C" w:rsidP="001A054C">
      <w:pPr>
        <w:ind w:start="35.45pt"/>
        <w:jc w:val="both"/>
        <w:rPr>
          <w:rFonts w:ascii="Century Gothic" w:hAnsi="Century Gothic"/>
          <w:b/>
          <w:sz w:val="20"/>
          <w:szCs w:val="20"/>
        </w:rPr>
      </w:pPr>
      <w:r w:rsidRPr="00607034">
        <w:rPr>
          <w:rFonts w:ascii="Century Gothic" w:hAnsi="Century Gothic"/>
          <w:b/>
          <w:sz w:val="20"/>
          <w:szCs w:val="20"/>
        </w:rPr>
        <w:t>5) Pamięć drukarki (PD) – 10%</w:t>
      </w:r>
    </w:p>
    <w:p w:rsidR="001A054C" w:rsidRDefault="001A054C" w:rsidP="001A054C">
      <w:pPr>
        <w:ind w:start="35.45pt"/>
        <w:jc w:val="both"/>
        <w:rPr>
          <w:rFonts w:ascii="Century Gothic" w:hAnsi="Century Gothic"/>
          <w:b/>
          <w:sz w:val="20"/>
          <w:szCs w:val="20"/>
        </w:rPr>
      </w:pPr>
      <w:r w:rsidRPr="00607034">
        <w:rPr>
          <w:rFonts w:ascii="Century Gothic" w:hAnsi="Century Gothic"/>
          <w:b/>
          <w:sz w:val="20"/>
          <w:szCs w:val="20"/>
        </w:rPr>
        <w:t xml:space="preserve">6) </w:t>
      </w:r>
      <w:bookmarkStart w:id="2" w:name="_Hlk95399863"/>
      <w:r w:rsidRPr="00607034">
        <w:rPr>
          <w:rFonts w:ascii="Century Gothic" w:hAnsi="Century Gothic"/>
          <w:b/>
          <w:sz w:val="20"/>
          <w:szCs w:val="20"/>
        </w:rPr>
        <w:t>Panel dotykowy LCD drukarki (LCD) – 10%</w:t>
      </w:r>
      <w:bookmarkEnd w:id="2"/>
    </w:p>
    <w:p w:rsidR="008B731E" w:rsidRPr="00607034" w:rsidRDefault="008B731E" w:rsidP="008B731E">
      <w:pPr>
        <w:jc w:val="both"/>
        <w:rPr>
          <w:rFonts w:ascii="Century Gothic" w:hAnsi="Century Gothic"/>
          <w:b/>
          <w:sz w:val="20"/>
          <w:szCs w:val="20"/>
        </w:rPr>
      </w:pPr>
    </w:p>
    <w:p w:rsidR="007B12B4" w:rsidRDefault="007B12B4" w:rsidP="003C68ED">
      <w:pPr>
        <w:numPr>
          <w:ilvl w:val="0"/>
          <w:numId w:val="19"/>
        </w:numPr>
        <w:ind w:start="35.45pt" w:hanging="14.15pt"/>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011520" w:rsidRDefault="00011520" w:rsidP="00452E0F">
      <w:pPr>
        <w:pStyle w:val="Tekstpodstawowy"/>
        <w:tabs>
          <w:tab w:val="start" w:pos="-119.15pt"/>
          <w:tab w:val="start" w:pos="18.45pt"/>
        </w:tabs>
        <w:autoSpaceDE w:val="0"/>
        <w:spacing w:after="0pt"/>
        <w:ind w:start="35.45pt"/>
        <w:jc w:val="start"/>
        <w:rPr>
          <w:rStyle w:val="Domylnaczcionkaakapitu5"/>
          <w:rFonts w:ascii="Century Gothic" w:hAnsi="Century Gothic"/>
          <w:b/>
          <w:bCs/>
          <w:sz w:val="20"/>
          <w:szCs w:val="20"/>
          <w:shd w:val="clear" w:color="auto" w:fill="FFFFFF"/>
        </w:rPr>
      </w:pPr>
    </w:p>
    <w:p w:rsidR="001A054C" w:rsidRDefault="007B12B4" w:rsidP="00452E0F">
      <w:pPr>
        <w:pStyle w:val="Tekstpodstawowy"/>
        <w:tabs>
          <w:tab w:val="start" w:pos="-119.15pt"/>
          <w:tab w:val="start" w:pos="18.45pt"/>
        </w:tabs>
        <w:autoSpaceDE w:val="0"/>
        <w:spacing w:after="0pt"/>
        <w:ind w:start="35.45pt"/>
        <w:jc w:val="start"/>
        <w:rPr>
          <w:rStyle w:val="Domylnaczcionkaakapitu5"/>
          <w:rFonts w:ascii="Century Gothic" w:hAnsi="Century Gothic"/>
          <w:bCs/>
          <w:sz w:val="20"/>
          <w:szCs w:val="20"/>
          <w:shd w:val="clear" w:color="auto" w:fill="FFFFFF"/>
        </w:rPr>
      </w:pPr>
      <w:r w:rsidRPr="00746698">
        <w:rPr>
          <w:rStyle w:val="Domylnaczcionkaakapitu5"/>
          <w:rFonts w:ascii="Century Gothic" w:hAnsi="Century Gothic"/>
          <w:b/>
          <w:bCs/>
          <w:sz w:val="20"/>
          <w:szCs w:val="20"/>
          <w:shd w:val="clear" w:color="auto" w:fill="FFFFFF"/>
        </w:rPr>
        <w:t xml:space="preserve">1) </w:t>
      </w:r>
      <w:r w:rsidR="001A054C">
        <w:rPr>
          <w:rStyle w:val="Domylnaczcionkaakapitu5"/>
          <w:rFonts w:ascii="Century Gothic" w:hAnsi="Century Gothic"/>
          <w:b/>
          <w:bCs/>
          <w:sz w:val="20"/>
          <w:szCs w:val="20"/>
          <w:shd w:val="clear" w:color="auto" w:fill="FFFFFF"/>
        </w:rPr>
        <w:t>K</w:t>
      </w:r>
      <w:r w:rsidR="00020584">
        <w:rPr>
          <w:rStyle w:val="Domylnaczcionkaakapitu5"/>
          <w:rFonts w:ascii="Century Gothic" w:hAnsi="Century Gothic"/>
          <w:b/>
          <w:bCs/>
          <w:sz w:val="20"/>
          <w:szCs w:val="20"/>
          <w:u w:val="single"/>
          <w:shd w:val="clear" w:color="auto" w:fill="FFFFFF"/>
        </w:rPr>
        <w:t>ryterium cena</w:t>
      </w:r>
      <w:r w:rsidRPr="00746698">
        <w:rPr>
          <w:rStyle w:val="Domylnaczcionkaakapitu5"/>
          <w:rFonts w:ascii="Century Gothic" w:hAnsi="Century Gothic"/>
          <w:b/>
          <w:bCs/>
          <w:sz w:val="20"/>
          <w:szCs w:val="20"/>
          <w:u w:val="single"/>
          <w:shd w:val="clear" w:color="auto" w:fill="FFFFFF"/>
        </w:rPr>
        <w:t xml:space="preserve"> oferty </w:t>
      </w:r>
      <w:r w:rsidR="00020584">
        <w:rPr>
          <w:rStyle w:val="Domylnaczcionkaakapitu5"/>
          <w:rFonts w:ascii="Century Gothic" w:hAnsi="Century Gothic"/>
          <w:b/>
          <w:bCs/>
          <w:sz w:val="20"/>
          <w:szCs w:val="20"/>
          <w:u w:val="single"/>
          <w:shd w:val="clear" w:color="auto" w:fill="FFFFFF"/>
        </w:rPr>
        <w:t>brutto</w:t>
      </w:r>
      <w:r w:rsidRPr="00746698">
        <w:rPr>
          <w:rStyle w:val="Domylnaczcionkaakapitu5"/>
          <w:rFonts w:ascii="Century Gothic" w:hAnsi="Century Gothic"/>
          <w:bCs/>
          <w:sz w:val="20"/>
          <w:szCs w:val="20"/>
          <w:shd w:val="clear" w:color="auto" w:fill="FFFFFF"/>
        </w:rPr>
        <w:t xml:space="preserve"> </w:t>
      </w:r>
    </w:p>
    <w:p w:rsidR="001A054C" w:rsidRPr="001A054C" w:rsidRDefault="001A054C" w:rsidP="001A054C">
      <w:pPr>
        <w:pStyle w:val="Tekstpodstawowy"/>
        <w:tabs>
          <w:tab w:val="start" w:pos="-119.15pt"/>
          <w:tab w:val="start" w:pos="18.45pt"/>
        </w:tabs>
        <w:ind w:start="35.45pt"/>
        <w:rPr>
          <w:rFonts w:ascii="Century Gothic" w:hAnsi="Century Gothic"/>
          <w:bCs/>
          <w:sz w:val="20"/>
          <w:szCs w:val="20"/>
          <w:shd w:val="clear" w:color="auto" w:fill="FFFFFF"/>
        </w:rPr>
      </w:pPr>
      <w:r w:rsidRPr="001A054C">
        <w:rPr>
          <w:rFonts w:ascii="Century Gothic" w:hAnsi="Century Gothic"/>
          <w:bCs/>
          <w:sz w:val="20"/>
          <w:szCs w:val="20"/>
          <w:shd w:val="clear" w:color="auto" w:fill="FFFFFF"/>
        </w:rPr>
        <w:t xml:space="preserve">Punkty w niniejszym kryterium wyliczone będą z dokładnością do dwóch miejsc po przecinku, z  uwzględnieniem zasady </w:t>
      </w:r>
      <w:r>
        <w:rPr>
          <w:rFonts w:ascii="Century Gothic" w:hAnsi="Century Gothic"/>
          <w:bCs/>
          <w:sz w:val="20"/>
          <w:szCs w:val="20"/>
          <w:shd w:val="clear" w:color="auto" w:fill="FFFFFF"/>
        </w:rPr>
        <w:t xml:space="preserve">zaokrąglenia, o której  mowa w Rozdz. XIII pkt 4 </w:t>
      </w:r>
      <w:r w:rsidRPr="001A054C">
        <w:rPr>
          <w:rFonts w:ascii="Century Gothic" w:hAnsi="Century Gothic"/>
          <w:bCs/>
          <w:sz w:val="20"/>
          <w:szCs w:val="20"/>
          <w:shd w:val="clear" w:color="auto" w:fill="FFFFFF"/>
        </w:rPr>
        <w:t>SWZ, wg poniższego wzoru:</w:t>
      </w:r>
    </w:p>
    <w:p w:rsidR="007B12B4" w:rsidRPr="00746698" w:rsidRDefault="007B12B4" w:rsidP="00452E0F">
      <w:pPr>
        <w:pStyle w:val="Tekstpodstawowy"/>
        <w:tabs>
          <w:tab w:val="start" w:pos="-119.15pt"/>
          <w:tab w:val="start" w:pos="18.45pt"/>
        </w:tabs>
        <w:spacing w:after="0pt"/>
        <w:ind w:start="35.45pt"/>
        <w:rPr>
          <w:rFonts w:ascii="Century Gothic" w:hAnsi="Century Gothic"/>
          <w:sz w:val="20"/>
          <w:szCs w:val="20"/>
        </w:rPr>
      </w:pPr>
    </w:p>
    <w:p w:rsidR="007B12B4" w:rsidRPr="00746698" w:rsidRDefault="007B12B4" w:rsidP="00452E0F">
      <w:pPr>
        <w:tabs>
          <w:tab w:val="start" w:pos="-91.50pt"/>
          <w:tab w:val="start" w:pos="15.65pt"/>
          <w:tab w:val="start" w:pos="21.30pt"/>
          <w:tab w:val="start" w:pos="26.25pt"/>
          <w:tab w:val="start" w:pos="28.15pt"/>
        </w:tabs>
        <w:spacing w:line="5pt" w:lineRule="atLeast"/>
        <w:ind w:start="35.45pt"/>
        <w:contextualSpacing/>
        <w:jc w:val="center"/>
        <w:rPr>
          <w:rFonts w:ascii="Century Gothic" w:hAnsi="Century Gothic"/>
          <w:sz w:val="20"/>
          <w:szCs w:val="20"/>
        </w:rPr>
      </w:pPr>
      <w:r w:rsidRPr="00746698">
        <w:rPr>
          <w:rStyle w:val="Domylnaczcionkaakapitu5"/>
          <w:rFonts w:ascii="Century Gothic" w:hAnsi="Century Gothic"/>
          <w:b/>
          <w:bCs/>
          <w:sz w:val="20"/>
          <w:szCs w:val="20"/>
          <w:shd w:val="clear" w:color="auto" w:fill="FFFFFF"/>
        </w:rPr>
        <w:t xml:space="preserve">C </w:t>
      </w:r>
      <w:r w:rsidRPr="00746698">
        <w:rPr>
          <w:rStyle w:val="Domylnaczcionkaakapitu5"/>
          <w:rFonts w:ascii="Century Gothic" w:hAnsi="Century Gothic"/>
          <w:b/>
          <w:sz w:val="20"/>
          <w:szCs w:val="20"/>
          <w:shd w:val="clear" w:color="auto" w:fill="FFFFFF"/>
        </w:rPr>
        <w:t>= (C</w:t>
      </w:r>
      <w:r w:rsidRPr="00746698">
        <w:rPr>
          <w:rStyle w:val="Domylnaczcionkaakapitu5"/>
          <w:rFonts w:ascii="Century Gothic" w:hAnsi="Century Gothic"/>
          <w:b/>
          <w:sz w:val="20"/>
          <w:szCs w:val="20"/>
          <w:shd w:val="clear" w:color="auto" w:fill="FFFFFF"/>
          <w:vertAlign w:val="subscript"/>
        </w:rPr>
        <w:t>min</w:t>
      </w:r>
      <w:r w:rsidRPr="00746698">
        <w:rPr>
          <w:rStyle w:val="Domylnaczcionkaakapitu5"/>
          <w:rFonts w:ascii="Century Gothic" w:hAnsi="Century Gothic"/>
          <w:b/>
          <w:sz w:val="20"/>
          <w:szCs w:val="20"/>
          <w:shd w:val="clear" w:color="auto" w:fill="FFFFFF"/>
        </w:rPr>
        <w:t xml:space="preserve"> :C</w:t>
      </w:r>
      <w:r w:rsidRPr="00746698">
        <w:rPr>
          <w:rStyle w:val="Domylnaczcionkaakapitu5"/>
          <w:rFonts w:ascii="Century Gothic" w:hAnsi="Century Gothic"/>
          <w:b/>
          <w:sz w:val="20"/>
          <w:szCs w:val="20"/>
          <w:shd w:val="clear" w:color="auto" w:fill="FFFFFF"/>
          <w:vertAlign w:val="subscript"/>
        </w:rPr>
        <w:t>x</w:t>
      </w:r>
      <w:r w:rsidR="001A054C">
        <w:rPr>
          <w:rStyle w:val="Domylnaczcionkaakapitu5"/>
          <w:rFonts w:ascii="Century Gothic" w:hAnsi="Century Gothic"/>
          <w:b/>
          <w:sz w:val="20"/>
          <w:szCs w:val="20"/>
          <w:shd w:val="clear" w:color="auto" w:fill="FFFFFF"/>
        </w:rPr>
        <w:t>) x 100 x 50</w:t>
      </w:r>
      <w:r w:rsidRPr="00746698">
        <w:rPr>
          <w:rStyle w:val="Domylnaczcionkaakapitu5"/>
          <w:rFonts w:ascii="Century Gothic" w:hAnsi="Century Gothic"/>
          <w:b/>
          <w:sz w:val="20"/>
          <w:szCs w:val="20"/>
          <w:shd w:val="clear" w:color="auto" w:fill="FFFFFF"/>
        </w:rPr>
        <w:t>%</w:t>
      </w:r>
    </w:p>
    <w:p w:rsidR="007B12B4" w:rsidRPr="00746698" w:rsidRDefault="007B12B4" w:rsidP="00452E0F">
      <w:pPr>
        <w:tabs>
          <w:tab w:val="start" w:pos="-91.50pt"/>
          <w:tab w:val="start" w:pos="15.65pt"/>
          <w:tab w:val="start" w:pos="21.30pt"/>
          <w:tab w:val="start" w:pos="26.25pt"/>
          <w:tab w:val="start" w:pos="28.15pt"/>
        </w:tabs>
        <w:spacing w:line="5pt" w:lineRule="atLeast"/>
        <w:ind w:start="35.45pt"/>
        <w:contextualSpacing/>
        <w:jc w:val="both"/>
        <w:rPr>
          <w:rFonts w:ascii="Century Gothic" w:hAnsi="Century Gothic"/>
          <w:sz w:val="20"/>
          <w:szCs w:val="20"/>
        </w:rPr>
      </w:pPr>
    </w:p>
    <w:p w:rsidR="007B12B4" w:rsidRPr="00746698" w:rsidRDefault="007B12B4" w:rsidP="00452E0F">
      <w:pPr>
        <w:pStyle w:val="Standard"/>
        <w:tabs>
          <w:tab w:val="start" w:pos="-91.50pt"/>
          <w:tab w:val="start" w:pos="15.65pt"/>
          <w:tab w:val="start" w:pos="21.30pt"/>
          <w:tab w:val="start" w:pos="26.25pt"/>
          <w:tab w:val="start" w:pos="28.15pt"/>
        </w:tabs>
        <w:spacing w:line="5pt" w:lineRule="atLeast"/>
        <w:ind w:start="35.45pt"/>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sz w:val="20"/>
          <w:shd w:val="clear" w:color="auto" w:fill="FFFFFF"/>
        </w:rPr>
        <w:tab/>
      </w:r>
      <w:r w:rsidRPr="00746698">
        <w:rPr>
          <w:rStyle w:val="Domylnaczcionkaakapitu5"/>
          <w:rFonts w:ascii="Century Gothic" w:hAnsi="Century Gothic"/>
          <w:b/>
          <w:bCs/>
          <w:sz w:val="20"/>
          <w:shd w:val="clear" w:color="auto" w:fill="FFFFFF"/>
        </w:rPr>
        <w:t xml:space="preserve">gdzie: </w:t>
      </w:r>
    </w:p>
    <w:p w:rsidR="007B12B4" w:rsidRPr="00746698" w:rsidRDefault="007B12B4" w:rsidP="00452E0F">
      <w:pPr>
        <w:pStyle w:val="Standard"/>
        <w:tabs>
          <w:tab w:val="start" w:pos="-91.50pt"/>
          <w:tab w:val="start" w:pos="15.65pt"/>
          <w:tab w:val="start" w:pos="21.30pt"/>
          <w:tab w:val="start" w:pos="26.25pt"/>
          <w:tab w:val="start" w:pos="28.15pt"/>
        </w:tabs>
        <w:spacing w:line="5pt" w:lineRule="atLeast"/>
        <w:ind w:start="35.45pt"/>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ab/>
        <w:t>C - wskaźnik kryterium ceny oferty brutto w punktach;</w:t>
      </w:r>
    </w:p>
    <w:p w:rsidR="00011520" w:rsidRDefault="007B12B4" w:rsidP="00452E0F">
      <w:pPr>
        <w:pStyle w:val="Standard"/>
        <w:tabs>
          <w:tab w:val="start" w:pos="-91.50pt"/>
          <w:tab w:val="start" w:pos="15.65pt"/>
          <w:tab w:val="start" w:pos="21.30pt"/>
          <w:tab w:val="start" w:pos="26.25pt"/>
          <w:tab w:val="start" w:pos="28.15pt"/>
        </w:tabs>
        <w:spacing w:line="5pt" w:lineRule="atLeast"/>
        <w:ind w:start="35.45pt"/>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ab/>
        <w:t>C</w:t>
      </w:r>
      <w:r w:rsidRPr="00746698">
        <w:rPr>
          <w:rStyle w:val="Domylnaczcionkaakapitu5"/>
          <w:rFonts w:ascii="Century Gothic" w:hAnsi="Century Gothic"/>
          <w:b/>
          <w:bCs/>
          <w:sz w:val="20"/>
          <w:shd w:val="clear" w:color="auto" w:fill="FFFFFF"/>
          <w:vertAlign w:val="subscript"/>
        </w:rPr>
        <w:t>min.</w:t>
      </w:r>
      <w:r w:rsidRPr="00746698">
        <w:rPr>
          <w:rStyle w:val="Domylnaczcionkaakapitu5"/>
          <w:rFonts w:ascii="Century Gothic" w:hAnsi="Century Gothic"/>
          <w:b/>
          <w:bCs/>
          <w:sz w:val="20"/>
          <w:shd w:val="clear" w:color="auto" w:fill="FFFFFF"/>
        </w:rPr>
        <w:t xml:space="preserve"> - najniższa cena oferty brutto w PLN spoś</w:t>
      </w:r>
      <w:r w:rsidR="00011520">
        <w:rPr>
          <w:rStyle w:val="Domylnaczcionkaakapitu5"/>
          <w:rFonts w:ascii="Century Gothic" w:hAnsi="Century Gothic"/>
          <w:b/>
          <w:bCs/>
          <w:sz w:val="20"/>
          <w:shd w:val="clear" w:color="auto" w:fill="FFFFFF"/>
        </w:rPr>
        <w:t>ród ofert podlegających ocenie;</w:t>
      </w:r>
    </w:p>
    <w:p w:rsidR="007B12B4" w:rsidRPr="00011520" w:rsidRDefault="007B12B4" w:rsidP="00452E0F">
      <w:pPr>
        <w:pStyle w:val="Standard"/>
        <w:tabs>
          <w:tab w:val="start" w:pos="-91.50pt"/>
          <w:tab w:val="start" w:pos="15.65pt"/>
          <w:tab w:val="start" w:pos="21.30pt"/>
          <w:tab w:val="start" w:pos="26.25pt"/>
          <w:tab w:val="start" w:pos="28.15pt"/>
        </w:tabs>
        <w:spacing w:line="5pt" w:lineRule="atLeast"/>
        <w:ind w:start="35.45pt"/>
        <w:contextualSpacing/>
        <w:jc w:val="both"/>
        <w:rPr>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C</w:t>
      </w:r>
      <w:r w:rsidRPr="00746698">
        <w:rPr>
          <w:rStyle w:val="Domylnaczcionkaakapitu5"/>
          <w:rFonts w:ascii="Century Gothic" w:hAnsi="Century Gothic"/>
          <w:b/>
          <w:bCs/>
          <w:sz w:val="20"/>
          <w:shd w:val="clear" w:color="auto" w:fill="FFFFFF"/>
          <w:vertAlign w:val="subscript"/>
        </w:rPr>
        <w:t>x</w:t>
      </w:r>
      <w:r w:rsidRPr="00746698">
        <w:rPr>
          <w:rStyle w:val="Domylnaczcionkaakapitu5"/>
          <w:rFonts w:ascii="Century Gothic" w:hAnsi="Century Gothic"/>
          <w:b/>
          <w:bCs/>
          <w:sz w:val="20"/>
          <w:shd w:val="clear" w:color="auto" w:fill="FFFFFF"/>
        </w:rPr>
        <w:t xml:space="preserve"> – cena brutto w PLN badanej oferty.</w:t>
      </w:r>
    </w:p>
    <w:p w:rsidR="007B12B4" w:rsidRPr="00746698" w:rsidRDefault="007B12B4" w:rsidP="00452E0F">
      <w:pPr>
        <w:pStyle w:val="Tekstpodstawowy"/>
        <w:tabs>
          <w:tab w:val="start" w:pos="-119.15pt"/>
          <w:tab w:val="start" w:pos="18.45pt"/>
        </w:tabs>
        <w:spacing w:after="0pt"/>
        <w:rPr>
          <w:rFonts w:ascii="Century Gothic" w:hAnsi="Century Gothic"/>
          <w:sz w:val="20"/>
          <w:szCs w:val="20"/>
        </w:rPr>
      </w:pPr>
    </w:p>
    <w:p w:rsidR="00011520" w:rsidRDefault="001B171D" w:rsidP="00452E0F">
      <w:pPr>
        <w:pStyle w:val="Tekstpodstawowy"/>
        <w:tabs>
          <w:tab w:val="start" w:pos="-119.15pt"/>
          <w:tab w:val="start" w:pos="18.45pt"/>
        </w:tabs>
        <w:autoSpaceDE w:val="0"/>
        <w:spacing w:after="0pt"/>
        <w:ind w:start="35.45pt"/>
        <w:jc w:val="start"/>
        <w:rPr>
          <w:rStyle w:val="Domylnaczcionkaakapitu5"/>
          <w:rFonts w:ascii="Century Gothic" w:hAnsi="Century Gothic"/>
          <w:b/>
          <w:bCs/>
          <w:sz w:val="20"/>
          <w:szCs w:val="20"/>
          <w:shd w:val="clear" w:color="auto" w:fill="FFFFFF"/>
        </w:rPr>
      </w:pPr>
      <w:r>
        <w:rPr>
          <w:rStyle w:val="Domylnaczcionkaakapitu5"/>
          <w:rFonts w:ascii="Century Gothic" w:hAnsi="Century Gothic"/>
          <w:b/>
          <w:bCs/>
          <w:sz w:val="20"/>
          <w:szCs w:val="20"/>
          <w:shd w:val="clear" w:color="auto" w:fill="FFFFFF"/>
        </w:rPr>
        <w:t>2)</w:t>
      </w:r>
      <w:r w:rsidR="007B12B4" w:rsidRPr="00746698">
        <w:rPr>
          <w:rStyle w:val="Domylnaczcionkaakapitu5"/>
          <w:rFonts w:ascii="Century Gothic" w:hAnsi="Century Gothic"/>
          <w:b/>
          <w:bCs/>
          <w:sz w:val="20"/>
          <w:szCs w:val="20"/>
          <w:shd w:val="clear" w:color="auto" w:fill="FFFFFF"/>
        </w:rPr>
        <w:t xml:space="preserve"> </w:t>
      </w:r>
      <w:r w:rsidR="001A054C">
        <w:rPr>
          <w:rStyle w:val="Domylnaczcionkaakapitu5"/>
          <w:rFonts w:ascii="Century Gothic" w:hAnsi="Century Gothic"/>
          <w:b/>
          <w:bCs/>
          <w:sz w:val="20"/>
          <w:szCs w:val="20"/>
          <w:u w:val="single"/>
          <w:shd w:val="clear" w:color="auto" w:fill="FFFFFF"/>
        </w:rPr>
        <w:t>Kryterium okres gwarancji</w:t>
      </w:r>
    </w:p>
    <w:p w:rsidR="007B12B4" w:rsidRPr="001A054C" w:rsidRDefault="007B12B4" w:rsidP="00452E0F">
      <w:pPr>
        <w:pStyle w:val="Tekstpodstawowy"/>
        <w:tabs>
          <w:tab w:val="start" w:pos="-119.15pt"/>
          <w:tab w:val="start" w:pos="18.45pt"/>
        </w:tabs>
        <w:autoSpaceDE w:val="0"/>
        <w:spacing w:after="0pt"/>
        <w:ind w:start="35.45pt"/>
        <w:jc w:val="start"/>
        <w:rPr>
          <w:rStyle w:val="Domylnaczcionkaakapitu5"/>
          <w:rFonts w:ascii="Century Gothic" w:hAnsi="Century Gothic"/>
          <w:bCs/>
          <w:sz w:val="20"/>
          <w:szCs w:val="20"/>
          <w:shd w:val="clear" w:color="auto" w:fill="FFFFFF"/>
        </w:rPr>
      </w:pPr>
      <w:r w:rsidRPr="001A054C">
        <w:rPr>
          <w:rStyle w:val="Domylnaczcionkaakapitu5"/>
          <w:rFonts w:ascii="Century Gothic" w:hAnsi="Century Gothic"/>
          <w:bCs/>
          <w:sz w:val="20"/>
          <w:szCs w:val="20"/>
          <w:shd w:val="clear" w:color="auto" w:fill="FFFFFF"/>
        </w:rPr>
        <w:t>Punkty w niniejszym kryterium zostaną przyznane wg następujących</w:t>
      </w:r>
      <w:r w:rsidR="000A3EAA" w:rsidRPr="001A054C">
        <w:rPr>
          <w:rStyle w:val="Domylnaczcionkaakapitu5"/>
          <w:rFonts w:ascii="Century Gothic" w:hAnsi="Century Gothic"/>
          <w:bCs/>
          <w:sz w:val="20"/>
          <w:szCs w:val="20"/>
          <w:shd w:val="clear" w:color="auto" w:fill="FFFFFF"/>
        </w:rPr>
        <w:t xml:space="preserve"> </w:t>
      </w:r>
      <w:r w:rsidRPr="001A054C">
        <w:rPr>
          <w:rStyle w:val="Domylnaczcionkaakapitu5"/>
          <w:rFonts w:ascii="Century Gothic" w:hAnsi="Century Gothic"/>
          <w:bCs/>
          <w:sz w:val="20"/>
          <w:szCs w:val="20"/>
          <w:shd w:val="clear" w:color="auto" w:fill="FFFFFF"/>
        </w:rPr>
        <w:t>zasad:</w:t>
      </w:r>
    </w:p>
    <w:p w:rsidR="001A054C" w:rsidRDefault="001A054C" w:rsidP="00452E0F">
      <w:pPr>
        <w:pStyle w:val="Tekstpodstawowy"/>
        <w:tabs>
          <w:tab w:val="start" w:pos="-119.15pt"/>
          <w:tab w:val="start" w:pos="18.45pt"/>
        </w:tabs>
        <w:autoSpaceDE w:val="0"/>
        <w:spacing w:after="0pt"/>
        <w:ind w:start="35.45pt"/>
        <w:jc w:val="start"/>
        <w:rPr>
          <w:rStyle w:val="Domylnaczcionkaakapitu5"/>
          <w:rFonts w:ascii="Century Gothic" w:hAnsi="Century Gothic"/>
          <w:b/>
          <w:bCs/>
          <w:sz w:val="20"/>
          <w:szCs w:val="20"/>
          <w:shd w:val="clear" w:color="auto" w:fill="FFFFFF"/>
        </w:rPr>
      </w:pPr>
    </w:p>
    <w:tbl>
      <w:tblPr>
        <w:tblW w:w="0pt" w:type="dxa"/>
        <w:tblInd w:w="59.50pt" w:type="dxa"/>
        <w:tblLayout w:type="fixed"/>
        <w:tblCellMar>
          <w:top w:w="2.75pt" w:type="dxa"/>
          <w:start w:w="2.75pt" w:type="dxa"/>
          <w:bottom w:w="2.75pt" w:type="dxa"/>
          <w:end w:w="2.75pt" w:type="dxa"/>
        </w:tblCellMar>
        <w:tblLook w:firstRow="0" w:lastRow="0" w:firstColumn="0" w:lastColumn="0" w:noHBand="0" w:noVBand="0"/>
      </w:tblPr>
      <w:tblGrid>
        <w:gridCol w:w="3750"/>
        <w:gridCol w:w="2950"/>
      </w:tblGrid>
      <w:tr w:rsidR="001A054C" w:rsidRPr="00607034" w:rsidTr="00D62BDE">
        <w:tc>
          <w:tcPr>
            <w:tcW w:w="187.50pt" w:type="dxa"/>
            <w:tcBorders>
              <w:top w:val="single" w:sz="1" w:space="0" w:color="000000"/>
              <w:start w:val="single" w:sz="1" w:space="0" w:color="000000"/>
              <w:bottom w:val="single" w:sz="1" w:space="0" w:color="000000"/>
            </w:tcBorders>
            <w:shd w:val="clear" w:color="auto" w:fill="auto"/>
          </w:tcPr>
          <w:p w:rsidR="001A054C" w:rsidRPr="00607034" w:rsidRDefault="001A054C" w:rsidP="00ED2AC5">
            <w:pPr>
              <w:tabs>
                <w:tab w:val="start" w:pos="14.20pt"/>
              </w:tabs>
              <w:spacing w:after="6pt" w:line="13.80pt" w:lineRule="auto"/>
              <w:contextualSpacing/>
              <w:rPr>
                <w:rFonts w:ascii="Calibri" w:eastAsia="Calibri" w:hAnsi="Calibri" w:cs="Calibri"/>
                <w:szCs w:val="22"/>
              </w:rPr>
            </w:pPr>
            <w:r w:rsidRPr="00607034">
              <w:rPr>
                <w:rFonts w:ascii="Century Gothic" w:eastAsia="Calibri" w:hAnsi="Century Gothic" w:cs="Century Gothic"/>
                <w:b/>
                <w:sz w:val="20"/>
                <w:szCs w:val="20"/>
              </w:rPr>
              <w:t>Zaoferowany okres gwarancji:</w:t>
            </w:r>
          </w:p>
        </w:tc>
        <w:tc>
          <w:tcPr>
            <w:tcW w:w="147.50pt" w:type="dxa"/>
            <w:tcBorders>
              <w:top w:val="single" w:sz="1" w:space="0" w:color="000000"/>
              <w:start w:val="single" w:sz="1" w:space="0" w:color="000000"/>
              <w:bottom w:val="single" w:sz="1" w:space="0" w:color="000000"/>
              <w:end w:val="single" w:sz="1" w:space="0" w:color="000000"/>
            </w:tcBorders>
            <w:shd w:val="clear" w:color="auto" w:fill="auto"/>
          </w:tcPr>
          <w:p w:rsidR="001A054C" w:rsidRPr="00607034" w:rsidRDefault="001A054C" w:rsidP="00ED2AC5">
            <w:pPr>
              <w:tabs>
                <w:tab w:val="start" w:pos="14.20pt"/>
              </w:tabs>
              <w:spacing w:after="6pt" w:line="13.80pt" w:lineRule="auto"/>
              <w:contextualSpacing/>
              <w:rPr>
                <w:rFonts w:ascii="Calibri" w:eastAsia="Calibri" w:hAnsi="Calibri" w:cs="Calibri"/>
                <w:szCs w:val="22"/>
              </w:rPr>
            </w:pPr>
            <w:r w:rsidRPr="00607034">
              <w:rPr>
                <w:rFonts w:ascii="Century Gothic" w:eastAsia="Calibri" w:hAnsi="Century Gothic" w:cs="Century Gothic"/>
                <w:b/>
                <w:sz w:val="20"/>
                <w:szCs w:val="20"/>
              </w:rPr>
              <w:t>Liczba przyznanych pkt</w:t>
            </w:r>
            <w:r>
              <w:rPr>
                <w:rFonts w:ascii="Century Gothic" w:eastAsia="Calibri" w:hAnsi="Century Gothic" w:cs="Century Gothic"/>
                <w:b/>
                <w:sz w:val="20"/>
                <w:szCs w:val="20"/>
              </w:rPr>
              <w:t>:</w:t>
            </w:r>
          </w:p>
        </w:tc>
      </w:tr>
      <w:tr w:rsidR="001A054C" w:rsidRPr="00607034" w:rsidTr="00D62BDE">
        <w:tc>
          <w:tcPr>
            <w:tcW w:w="187.50pt" w:type="dxa"/>
            <w:tcBorders>
              <w:start w:val="single" w:sz="1" w:space="0" w:color="000000"/>
              <w:bottom w:val="single" w:sz="1" w:space="0" w:color="000000"/>
            </w:tcBorders>
            <w:shd w:val="clear" w:color="auto" w:fill="auto"/>
          </w:tcPr>
          <w:p w:rsidR="001A054C" w:rsidRPr="00607034" w:rsidRDefault="001A054C" w:rsidP="00D62BDE">
            <w:pPr>
              <w:suppressLineNumbers/>
              <w:jc w:val="center"/>
              <w:rPr>
                <w:rFonts w:ascii="Century Gothic" w:hAnsi="Century Gothic" w:cs="Century Gothic"/>
                <w:sz w:val="20"/>
                <w:szCs w:val="20"/>
              </w:rPr>
            </w:pPr>
            <w:r w:rsidRPr="00607034">
              <w:rPr>
                <w:rFonts w:ascii="Century Gothic" w:hAnsi="Century Gothic" w:cs="Century Gothic"/>
                <w:sz w:val="20"/>
                <w:szCs w:val="20"/>
              </w:rPr>
              <w:t>24 m-ce</w:t>
            </w:r>
          </w:p>
        </w:tc>
        <w:tc>
          <w:tcPr>
            <w:tcW w:w="147.50pt" w:type="dxa"/>
            <w:tcBorders>
              <w:start w:val="single" w:sz="1" w:space="0" w:color="000000"/>
              <w:bottom w:val="single" w:sz="1" w:space="0" w:color="000000"/>
              <w:end w:val="single" w:sz="1" w:space="0" w:color="000000"/>
            </w:tcBorders>
            <w:shd w:val="clear" w:color="auto" w:fill="auto"/>
          </w:tcPr>
          <w:p w:rsidR="001A054C" w:rsidRPr="00607034" w:rsidRDefault="001A054C" w:rsidP="00D62BDE">
            <w:pPr>
              <w:suppressLineNumbers/>
              <w:jc w:val="center"/>
              <w:rPr>
                <w:rFonts w:ascii="Century Gothic" w:hAnsi="Century Gothic" w:cs="Century Gothic"/>
                <w:sz w:val="20"/>
                <w:szCs w:val="20"/>
              </w:rPr>
            </w:pPr>
            <w:r w:rsidRPr="00607034">
              <w:rPr>
                <w:rFonts w:ascii="Century Gothic" w:hAnsi="Century Gothic" w:cs="Century Gothic"/>
                <w:sz w:val="20"/>
                <w:szCs w:val="20"/>
              </w:rPr>
              <w:t>0</w:t>
            </w:r>
          </w:p>
        </w:tc>
      </w:tr>
      <w:tr w:rsidR="001A054C" w:rsidRPr="00607034" w:rsidTr="00D62BDE">
        <w:tc>
          <w:tcPr>
            <w:tcW w:w="187.50pt" w:type="dxa"/>
            <w:tcBorders>
              <w:start w:val="single" w:sz="1" w:space="0" w:color="000000"/>
              <w:bottom w:val="single" w:sz="1" w:space="0" w:color="000000"/>
            </w:tcBorders>
            <w:shd w:val="clear" w:color="auto" w:fill="auto"/>
          </w:tcPr>
          <w:p w:rsidR="001A054C" w:rsidRPr="00607034" w:rsidRDefault="001A054C" w:rsidP="00D62BDE">
            <w:pPr>
              <w:suppressLineNumbers/>
              <w:jc w:val="center"/>
              <w:rPr>
                <w:rFonts w:ascii="Century Gothic" w:hAnsi="Century Gothic"/>
                <w:sz w:val="20"/>
                <w:szCs w:val="20"/>
              </w:rPr>
            </w:pPr>
            <w:r w:rsidRPr="00607034">
              <w:rPr>
                <w:rFonts w:ascii="Century Gothic" w:hAnsi="Century Gothic"/>
                <w:sz w:val="20"/>
                <w:szCs w:val="20"/>
              </w:rPr>
              <w:t>36 m-ce</w:t>
            </w:r>
          </w:p>
        </w:tc>
        <w:tc>
          <w:tcPr>
            <w:tcW w:w="147.50pt" w:type="dxa"/>
            <w:tcBorders>
              <w:start w:val="single" w:sz="1" w:space="0" w:color="000000"/>
              <w:bottom w:val="single" w:sz="1" w:space="0" w:color="000000"/>
              <w:end w:val="single" w:sz="1" w:space="0" w:color="000000"/>
            </w:tcBorders>
            <w:shd w:val="clear" w:color="auto" w:fill="auto"/>
          </w:tcPr>
          <w:p w:rsidR="001A054C" w:rsidRPr="00607034" w:rsidRDefault="001A054C" w:rsidP="00D62BDE">
            <w:pPr>
              <w:suppressLineNumbers/>
              <w:jc w:val="center"/>
              <w:rPr>
                <w:rFonts w:ascii="Century Gothic" w:hAnsi="Century Gothic"/>
                <w:sz w:val="20"/>
                <w:szCs w:val="20"/>
              </w:rPr>
            </w:pPr>
            <w:r w:rsidRPr="00607034">
              <w:rPr>
                <w:rFonts w:ascii="Century Gothic" w:hAnsi="Century Gothic"/>
                <w:sz w:val="20"/>
                <w:szCs w:val="20"/>
              </w:rPr>
              <w:t>5</w:t>
            </w:r>
          </w:p>
        </w:tc>
      </w:tr>
      <w:tr w:rsidR="001A054C" w:rsidRPr="00607034" w:rsidTr="00D62BDE">
        <w:tc>
          <w:tcPr>
            <w:tcW w:w="187.50pt" w:type="dxa"/>
            <w:tcBorders>
              <w:start w:val="single" w:sz="1" w:space="0" w:color="000000"/>
              <w:bottom w:val="single" w:sz="1" w:space="0" w:color="000000"/>
            </w:tcBorders>
            <w:shd w:val="clear" w:color="auto" w:fill="auto"/>
          </w:tcPr>
          <w:p w:rsidR="001A054C" w:rsidRPr="00607034" w:rsidRDefault="001A054C" w:rsidP="00D62BDE">
            <w:pPr>
              <w:suppressLineNumbers/>
              <w:jc w:val="center"/>
              <w:rPr>
                <w:rFonts w:ascii="Century Gothic" w:hAnsi="Century Gothic"/>
                <w:sz w:val="20"/>
                <w:szCs w:val="20"/>
              </w:rPr>
            </w:pPr>
            <w:r w:rsidRPr="00607034">
              <w:rPr>
                <w:rFonts w:ascii="Century Gothic" w:hAnsi="Century Gothic"/>
                <w:sz w:val="20"/>
                <w:szCs w:val="20"/>
              </w:rPr>
              <w:t>48 m-cy</w:t>
            </w:r>
          </w:p>
        </w:tc>
        <w:tc>
          <w:tcPr>
            <w:tcW w:w="147.50pt" w:type="dxa"/>
            <w:tcBorders>
              <w:start w:val="single" w:sz="1" w:space="0" w:color="000000"/>
              <w:bottom w:val="single" w:sz="1" w:space="0" w:color="000000"/>
              <w:end w:val="single" w:sz="1" w:space="0" w:color="000000"/>
            </w:tcBorders>
            <w:shd w:val="clear" w:color="auto" w:fill="auto"/>
          </w:tcPr>
          <w:p w:rsidR="001A054C" w:rsidRPr="00607034" w:rsidRDefault="001A054C" w:rsidP="00D62BDE">
            <w:pPr>
              <w:suppressLineNumbers/>
              <w:jc w:val="center"/>
              <w:rPr>
                <w:rFonts w:ascii="Century Gothic" w:hAnsi="Century Gothic"/>
                <w:sz w:val="20"/>
                <w:szCs w:val="20"/>
              </w:rPr>
            </w:pPr>
            <w:r w:rsidRPr="00607034">
              <w:rPr>
                <w:rFonts w:ascii="Century Gothic" w:hAnsi="Century Gothic"/>
                <w:sz w:val="20"/>
                <w:szCs w:val="20"/>
              </w:rPr>
              <w:t>10</w:t>
            </w:r>
          </w:p>
        </w:tc>
      </w:tr>
    </w:tbl>
    <w:p w:rsidR="001A054C" w:rsidRPr="00011520" w:rsidRDefault="001A054C" w:rsidP="00452E0F">
      <w:pPr>
        <w:pStyle w:val="Tekstpodstawowy"/>
        <w:tabs>
          <w:tab w:val="start" w:pos="-119.15pt"/>
          <w:tab w:val="start" w:pos="18.45pt"/>
        </w:tabs>
        <w:autoSpaceDE w:val="0"/>
        <w:spacing w:after="0pt"/>
        <w:ind w:start="35.45pt"/>
        <w:jc w:val="start"/>
        <w:rPr>
          <w:rStyle w:val="Domylnaczcionkaakapitu5"/>
          <w:rFonts w:ascii="Century Gothic" w:hAnsi="Century Gothic"/>
          <w:b/>
          <w:bCs/>
          <w:sz w:val="20"/>
          <w:szCs w:val="20"/>
          <w:shd w:val="clear" w:color="auto" w:fill="FFFFFF"/>
        </w:rPr>
      </w:pPr>
    </w:p>
    <w:p w:rsidR="007B12B4" w:rsidRPr="00C3168E" w:rsidRDefault="007B12B4" w:rsidP="00452E0F">
      <w:pPr>
        <w:pStyle w:val="Tekstpodstawowy"/>
        <w:tabs>
          <w:tab w:val="start" w:pos="-119.15pt"/>
          <w:tab w:val="start" w:pos="14.20pt"/>
        </w:tabs>
        <w:spacing w:after="0pt"/>
        <w:ind w:start="35.45pt"/>
        <w:rPr>
          <w:rStyle w:val="Domylnaczcionkaakapitu5"/>
          <w:rFonts w:ascii="Century Gothic" w:hAnsi="Century Gothic"/>
          <w:bCs/>
          <w:sz w:val="20"/>
          <w:szCs w:val="20"/>
          <w:shd w:val="clear" w:color="auto" w:fill="FFFFFF"/>
        </w:rPr>
      </w:pPr>
      <w:r>
        <w:rPr>
          <w:rStyle w:val="Domylnaczcionkaakapitu5"/>
          <w:rFonts w:ascii="Century Gothic" w:hAnsi="Century Gothic"/>
          <w:sz w:val="20"/>
          <w:szCs w:val="20"/>
          <w:shd w:val="clear" w:color="auto" w:fill="FFFFFF"/>
        </w:rPr>
        <w:t>a</w:t>
      </w:r>
      <w:r w:rsidRPr="00746698">
        <w:rPr>
          <w:rStyle w:val="Domylnaczcionkaakapitu5"/>
          <w:rFonts w:ascii="Century Gothic" w:hAnsi="Century Gothic"/>
          <w:sz w:val="20"/>
          <w:szCs w:val="20"/>
          <w:shd w:val="clear" w:color="auto" w:fill="FFFFFF"/>
        </w:rPr>
        <w:t xml:space="preserve">) </w:t>
      </w:r>
      <w:r w:rsidR="001970C1" w:rsidRPr="00746698">
        <w:rPr>
          <w:rStyle w:val="Domylnaczcionkaakapitu5"/>
          <w:rFonts w:ascii="Century Gothic" w:hAnsi="Century Gothic"/>
          <w:bCs/>
          <w:sz w:val="20"/>
          <w:szCs w:val="20"/>
          <w:shd w:val="clear" w:color="auto" w:fill="FFFFFF"/>
        </w:rPr>
        <w:t>przy przyznawaniu i przeliczaniu punktów będą brane pod uwagę tylko oferty, w których zostani</w:t>
      </w:r>
      <w:r w:rsidR="001A054C">
        <w:rPr>
          <w:rStyle w:val="Domylnaczcionkaakapitu5"/>
          <w:rFonts w:ascii="Century Gothic" w:hAnsi="Century Gothic"/>
          <w:bCs/>
          <w:sz w:val="20"/>
          <w:szCs w:val="20"/>
          <w:shd w:val="clear" w:color="auto" w:fill="FFFFFF"/>
        </w:rPr>
        <w:t>e zaoferowany okres gwarancji dłuższy niż 24 miesiące</w:t>
      </w:r>
      <w:r w:rsidR="001970C1" w:rsidRPr="00C3168E">
        <w:rPr>
          <w:rStyle w:val="Domylnaczcionkaakapitu5"/>
          <w:rFonts w:ascii="Century Gothic" w:hAnsi="Century Gothic"/>
          <w:bCs/>
          <w:sz w:val="20"/>
          <w:szCs w:val="20"/>
          <w:shd w:val="clear" w:color="auto" w:fill="FFFFFF"/>
        </w:rPr>
        <w:t>;</w:t>
      </w:r>
    </w:p>
    <w:p w:rsidR="00AD67C7" w:rsidRPr="00C3168E" w:rsidRDefault="00AD67C7" w:rsidP="00452E0F">
      <w:pPr>
        <w:pStyle w:val="Tekstpodstawowy"/>
        <w:tabs>
          <w:tab w:val="start" w:pos="-119.15pt"/>
          <w:tab w:val="start" w:pos="14.20pt"/>
        </w:tabs>
        <w:spacing w:after="0pt"/>
        <w:ind w:start="35.45pt"/>
        <w:rPr>
          <w:rStyle w:val="Domylnaczcionkaakapitu5"/>
          <w:rFonts w:ascii="Century Gothic" w:hAnsi="Century Gothic"/>
          <w:sz w:val="20"/>
          <w:szCs w:val="20"/>
          <w:shd w:val="clear" w:color="auto" w:fill="FFFFFF"/>
        </w:rPr>
      </w:pPr>
      <w:r w:rsidRPr="00C3168E">
        <w:rPr>
          <w:rFonts w:ascii="Century Gothic" w:hAnsi="Century Gothic"/>
          <w:color w:val="auto"/>
          <w:sz w:val="20"/>
          <w:szCs w:val="20"/>
        </w:rPr>
        <w:t xml:space="preserve">b) W przypadku, gdy Wykonawca zaoferuje </w:t>
      </w:r>
      <w:r w:rsidR="001A054C">
        <w:rPr>
          <w:rFonts w:ascii="Century Gothic" w:hAnsi="Century Gothic"/>
          <w:color w:val="auto"/>
          <w:sz w:val="20"/>
          <w:szCs w:val="20"/>
        </w:rPr>
        <w:t>okres gwarancji</w:t>
      </w:r>
      <w:r w:rsidRPr="00C3168E">
        <w:rPr>
          <w:rFonts w:ascii="Century Gothic" w:hAnsi="Century Gothic"/>
          <w:color w:val="auto"/>
          <w:sz w:val="20"/>
          <w:szCs w:val="20"/>
        </w:rPr>
        <w:t xml:space="preserve"> </w:t>
      </w:r>
      <w:r w:rsidR="001A054C">
        <w:rPr>
          <w:rFonts w:ascii="Century Gothic" w:hAnsi="Century Gothic"/>
          <w:color w:val="auto"/>
          <w:sz w:val="20"/>
          <w:szCs w:val="20"/>
        </w:rPr>
        <w:t>krótszy</w:t>
      </w:r>
      <w:r w:rsidRPr="00C3168E">
        <w:rPr>
          <w:rFonts w:ascii="Century Gothic" w:hAnsi="Century Gothic"/>
          <w:color w:val="auto"/>
          <w:sz w:val="20"/>
          <w:szCs w:val="20"/>
        </w:rPr>
        <w:t xml:space="preserve"> niż </w:t>
      </w:r>
      <w:r w:rsidR="001A054C">
        <w:rPr>
          <w:rFonts w:ascii="Century Gothic" w:hAnsi="Century Gothic"/>
          <w:color w:val="auto"/>
          <w:sz w:val="20"/>
          <w:szCs w:val="20"/>
        </w:rPr>
        <w:t>24 miesiące</w:t>
      </w:r>
      <w:r w:rsidRPr="00C3168E">
        <w:rPr>
          <w:rFonts w:ascii="Century Gothic" w:hAnsi="Century Gothic"/>
          <w:color w:val="auto"/>
          <w:sz w:val="20"/>
          <w:szCs w:val="20"/>
        </w:rPr>
        <w:t>,</w:t>
      </w:r>
      <w:r w:rsidRPr="00C3168E">
        <w:rPr>
          <w:rFonts w:ascii="Century Gothic" w:hAnsi="Century Gothic"/>
          <w:color w:val="FF0000"/>
          <w:sz w:val="20"/>
          <w:szCs w:val="20"/>
        </w:rPr>
        <w:t xml:space="preserve"> </w:t>
      </w:r>
      <w:r w:rsidRPr="00C3168E">
        <w:rPr>
          <w:rFonts w:ascii="Century Gothic" w:hAnsi="Century Gothic"/>
          <w:color w:val="auto"/>
          <w:sz w:val="20"/>
          <w:szCs w:val="20"/>
        </w:rPr>
        <w:t>Zamawiający odrzuci ofertę na p</w:t>
      </w:r>
      <w:r w:rsidR="00D678B4">
        <w:rPr>
          <w:rFonts w:ascii="Century Gothic" w:hAnsi="Century Gothic"/>
          <w:color w:val="auto"/>
          <w:sz w:val="20"/>
          <w:szCs w:val="20"/>
        </w:rPr>
        <w:t>odstawie art. 226 ust. 1 pkt 5 u</w:t>
      </w:r>
      <w:r w:rsidRPr="00C3168E">
        <w:rPr>
          <w:rFonts w:ascii="Century Gothic" w:hAnsi="Century Gothic"/>
          <w:color w:val="auto"/>
          <w:sz w:val="20"/>
          <w:szCs w:val="20"/>
        </w:rPr>
        <w:t>stawy;</w:t>
      </w:r>
    </w:p>
    <w:p w:rsidR="007B12B4" w:rsidRPr="00C3168E" w:rsidRDefault="00ED2AC5" w:rsidP="00452E0F">
      <w:pPr>
        <w:pStyle w:val="Tekstpodstawowy"/>
        <w:tabs>
          <w:tab w:val="start" w:pos="-119.15pt"/>
          <w:tab w:val="start" w:pos="14.20pt"/>
        </w:tabs>
        <w:spacing w:after="0pt"/>
        <w:ind w:start="35.45pt"/>
        <w:rPr>
          <w:rStyle w:val="Domylnaczcionkaakapitu5"/>
          <w:rFonts w:ascii="Century Gothic" w:hAnsi="Century Gothic"/>
          <w:sz w:val="20"/>
          <w:szCs w:val="20"/>
          <w:shd w:val="clear" w:color="auto" w:fill="FFFFFF"/>
        </w:rPr>
      </w:pPr>
      <w:r>
        <w:rPr>
          <w:rStyle w:val="Domylnaczcionkaakapitu5"/>
          <w:rFonts w:ascii="Century Gothic" w:hAnsi="Century Gothic"/>
          <w:sz w:val="20"/>
          <w:szCs w:val="20"/>
          <w:shd w:val="clear" w:color="auto" w:fill="FFFFFF"/>
        </w:rPr>
        <w:lastRenderedPageBreak/>
        <w:t>c</w:t>
      </w:r>
      <w:r w:rsidR="007B12B4" w:rsidRPr="00C3168E">
        <w:rPr>
          <w:rStyle w:val="Domylnaczcionkaakapitu5"/>
          <w:rFonts w:ascii="Century Gothic" w:hAnsi="Century Gothic"/>
          <w:sz w:val="20"/>
          <w:szCs w:val="20"/>
          <w:shd w:val="clear" w:color="auto" w:fill="FFFFFF"/>
        </w:rPr>
        <w:t>)</w:t>
      </w:r>
      <w:r w:rsidR="00AB6B28" w:rsidRPr="00C3168E">
        <w:rPr>
          <w:rStyle w:val="Domylnaczcionkaakapitu5"/>
          <w:rFonts w:ascii="Century Gothic" w:hAnsi="Century Gothic"/>
          <w:sz w:val="20"/>
          <w:szCs w:val="20"/>
          <w:shd w:val="clear" w:color="auto" w:fill="FFFFFF"/>
        </w:rPr>
        <w:t xml:space="preserve"> </w:t>
      </w:r>
      <w:r w:rsidR="001A054C" w:rsidRPr="00607034">
        <w:rPr>
          <w:rFonts w:ascii="Century Gothic" w:hAnsi="Century Gothic"/>
          <w:sz w:val="20"/>
          <w:szCs w:val="20"/>
        </w:rPr>
        <w:t xml:space="preserve">W przypadku </w:t>
      </w:r>
      <w:r w:rsidR="001A054C">
        <w:rPr>
          <w:rFonts w:ascii="Century Gothic" w:hAnsi="Century Gothic"/>
          <w:sz w:val="20"/>
          <w:szCs w:val="20"/>
        </w:rPr>
        <w:t>gdy Wykonawca zaoferuje okres gwarancji dłuższy</w:t>
      </w:r>
      <w:r w:rsidR="001A054C" w:rsidRPr="00607034">
        <w:rPr>
          <w:rFonts w:ascii="Century Gothic" w:hAnsi="Century Gothic"/>
          <w:sz w:val="20"/>
          <w:szCs w:val="20"/>
        </w:rPr>
        <w:t xml:space="preserve"> niż </w:t>
      </w:r>
      <w:r w:rsidR="001A054C" w:rsidRPr="001A054C">
        <w:rPr>
          <w:rFonts w:ascii="Century Gothic" w:hAnsi="Century Gothic"/>
          <w:sz w:val="20"/>
          <w:szCs w:val="20"/>
        </w:rPr>
        <w:t>48</w:t>
      </w:r>
      <w:r w:rsidR="001A054C">
        <w:rPr>
          <w:rFonts w:ascii="Century Gothic" w:hAnsi="Century Gothic"/>
          <w:b/>
          <w:sz w:val="20"/>
          <w:szCs w:val="20"/>
        </w:rPr>
        <w:t xml:space="preserve"> </w:t>
      </w:r>
      <w:r w:rsidR="001A054C" w:rsidRPr="001A054C">
        <w:rPr>
          <w:rFonts w:ascii="Century Gothic" w:hAnsi="Century Gothic"/>
          <w:sz w:val="20"/>
          <w:szCs w:val="20"/>
        </w:rPr>
        <w:t>miesięcy</w:t>
      </w:r>
      <w:r w:rsidR="001A054C">
        <w:rPr>
          <w:rFonts w:ascii="Century Gothic" w:hAnsi="Century Gothic"/>
          <w:b/>
          <w:sz w:val="20"/>
          <w:szCs w:val="20"/>
        </w:rPr>
        <w:t xml:space="preserve">, </w:t>
      </w:r>
      <w:r w:rsidR="001A054C">
        <w:rPr>
          <w:rFonts w:ascii="Century Gothic" w:hAnsi="Century Gothic" w:cs="Times New Roman"/>
          <w:bCs/>
          <w:color w:val="auto"/>
          <w:sz w:val="20"/>
          <w:szCs w:val="20"/>
        </w:rPr>
        <w:t>do wyliczenia wartości punktowej w tym kryterium Zamawiający przyjmie, że Wykonawca zaoferował</w:t>
      </w:r>
      <w:r>
        <w:rPr>
          <w:rFonts w:ascii="Century Gothic" w:hAnsi="Century Gothic" w:cs="Times New Roman"/>
          <w:bCs/>
          <w:color w:val="auto"/>
          <w:sz w:val="20"/>
          <w:szCs w:val="20"/>
        </w:rPr>
        <w:t xml:space="preserve"> okres gwarancji wynoszący</w:t>
      </w:r>
      <w:r w:rsidR="001A054C">
        <w:rPr>
          <w:rFonts w:ascii="Century Gothic" w:hAnsi="Century Gothic" w:cs="Times New Roman"/>
          <w:bCs/>
          <w:color w:val="auto"/>
          <w:sz w:val="20"/>
          <w:szCs w:val="20"/>
        </w:rPr>
        <w:t xml:space="preserve"> 36 miesięcy</w:t>
      </w:r>
      <w:r>
        <w:rPr>
          <w:rFonts w:ascii="Century Gothic" w:hAnsi="Century Gothic" w:cs="Times New Roman"/>
          <w:bCs/>
          <w:color w:val="auto"/>
          <w:sz w:val="20"/>
          <w:szCs w:val="20"/>
        </w:rPr>
        <w:t>.</w:t>
      </w:r>
    </w:p>
    <w:p w:rsidR="007B12B4" w:rsidRPr="00746698" w:rsidRDefault="007B12B4" w:rsidP="00ED2AC5">
      <w:pPr>
        <w:pStyle w:val="Tekstpodstawowy"/>
        <w:tabs>
          <w:tab w:val="start" w:pos="-119.15pt"/>
          <w:tab w:val="start" w:pos="18.45pt"/>
        </w:tabs>
        <w:spacing w:after="0pt"/>
        <w:rPr>
          <w:rFonts w:ascii="Century Gothic" w:hAnsi="Century Gothic"/>
          <w:sz w:val="20"/>
          <w:szCs w:val="20"/>
        </w:rPr>
      </w:pPr>
    </w:p>
    <w:p w:rsidR="007B12B4" w:rsidRDefault="001B171D" w:rsidP="00452E0F">
      <w:pPr>
        <w:tabs>
          <w:tab w:val="num" w:pos="35.45pt"/>
          <w:tab w:val="start" w:pos="42.55pt"/>
        </w:tabs>
        <w:suppressAutoHyphens w:val="0"/>
        <w:ind w:start="36pt"/>
        <w:textAlignment w:val="auto"/>
        <w:rPr>
          <w:rFonts w:ascii="Century Gothic" w:eastAsia="Times New Roman" w:hAnsi="Century Gothic" w:cs="Times New Roman"/>
          <w:b/>
          <w:bCs/>
          <w:color w:val="auto"/>
          <w:kern w:val="0"/>
          <w:sz w:val="20"/>
          <w:szCs w:val="20"/>
          <w:shd w:val="clear" w:color="auto" w:fill="FFFFFF"/>
          <w:lang w:eastAsia="pl-PL" w:bidi="ar-SA"/>
        </w:rPr>
      </w:pPr>
      <w:r>
        <w:rPr>
          <w:rFonts w:ascii="Century Gothic" w:eastAsia="Times New Roman" w:hAnsi="Century Gothic" w:cs="Times New Roman"/>
          <w:b/>
          <w:bCs/>
          <w:color w:val="auto"/>
          <w:kern w:val="0"/>
          <w:sz w:val="20"/>
          <w:szCs w:val="20"/>
          <w:shd w:val="clear" w:color="auto" w:fill="FFFFFF"/>
          <w:lang w:eastAsia="pl-PL" w:bidi="ar-SA"/>
        </w:rPr>
        <w:t>3</w:t>
      </w:r>
      <w:r w:rsidR="007B12B4" w:rsidRPr="007B12B4">
        <w:rPr>
          <w:rFonts w:ascii="Century Gothic" w:eastAsia="Times New Roman" w:hAnsi="Century Gothic" w:cs="Times New Roman"/>
          <w:b/>
          <w:bCs/>
          <w:color w:val="auto"/>
          <w:kern w:val="0"/>
          <w:sz w:val="20"/>
          <w:szCs w:val="20"/>
          <w:shd w:val="clear" w:color="auto" w:fill="FFFFFF"/>
          <w:lang w:eastAsia="pl-PL" w:bidi="ar-SA"/>
        </w:rPr>
        <w:t>)</w:t>
      </w:r>
      <w:r w:rsidR="000A3EAA">
        <w:rPr>
          <w:rFonts w:ascii="Century Gothic" w:eastAsia="Times New Roman" w:hAnsi="Century Gothic" w:cs="Times New Roman"/>
          <w:b/>
          <w:bCs/>
          <w:color w:val="auto"/>
          <w:kern w:val="0"/>
          <w:sz w:val="20"/>
          <w:szCs w:val="20"/>
          <w:shd w:val="clear" w:color="auto" w:fill="FFFFFF"/>
          <w:lang w:eastAsia="pl-PL" w:bidi="ar-SA"/>
        </w:rPr>
        <w:t xml:space="preserve"> </w:t>
      </w:r>
      <w:r w:rsidR="007B12B4" w:rsidRPr="001A054C">
        <w:rPr>
          <w:rFonts w:ascii="Century Gothic" w:eastAsia="Times New Roman" w:hAnsi="Century Gothic" w:cs="Times New Roman"/>
          <w:b/>
          <w:bCs/>
          <w:color w:val="auto"/>
          <w:kern w:val="0"/>
          <w:sz w:val="20"/>
          <w:szCs w:val="20"/>
          <w:u w:val="single"/>
          <w:shd w:val="clear" w:color="auto" w:fill="FFFFFF"/>
          <w:lang w:eastAsia="pl-PL" w:bidi="ar-SA"/>
        </w:rPr>
        <w:t xml:space="preserve">Kryterium </w:t>
      </w:r>
      <w:r w:rsidR="001A054C" w:rsidRPr="001A054C">
        <w:rPr>
          <w:rFonts w:ascii="Century Gothic" w:eastAsia="Times New Roman" w:hAnsi="Century Gothic" w:cs="Times New Roman"/>
          <w:b/>
          <w:bCs/>
          <w:color w:val="auto"/>
          <w:kern w:val="0"/>
          <w:sz w:val="20"/>
          <w:szCs w:val="20"/>
          <w:u w:val="single"/>
          <w:shd w:val="clear" w:color="auto" w:fill="FFFFFF"/>
          <w:lang w:eastAsia="pl-PL" w:bidi="ar-SA"/>
        </w:rPr>
        <w:t>termin dostawy</w:t>
      </w:r>
    </w:p>
    <w:p w:rsidR="00ED2AC5" w:rsidRPr="001A054C" w:rsidRDefault="00ED2AC5" w:rsidP="00ED2AC5">
      <w:pPr>
        <w:pStyle w:val="Tekstpodstawowy"/>
        <w:tabs>
          <w:tab w:val="start" w:pos="-119.15pt"/>
          <w:tab w:val="start" w:pos="18.45pt"/>
        </w:tabs>
        <w:autoSpaceDE w:val="0"/>
        <w:spacing w:after="0pt"/>
        <w:ind w:start="35.45pt"/>
        <w:jc w:val="start"/>
        <w:rPr>
          <w:rStyle w:val="Domylnaczcionkaakapitu5"/>
          <w:rFonts w:ascii="Century Gothic" w:hAnsi="Century Gothic"/>
          <w:bCs/>
          <w:sz w:val="20"/>
          <w:szCs w:val="20"/>
          <w:shd w:val="clear" w:color="auto" w:fill="FFFFFF"/>
        </w:rPr>
      </w:pPr>
      <w:r w:rsidRPr="001A054C">
        <w:rPr>
          <w:rStyle w:val="Domylnaczcionkaakapitu5"/>
          <w:rFonts w:ascii="Century Gothic" w:hAnsi="Century Gothic"/>
          <w:bCs/>
          <w:sz w:val="20"/>
          <w:szCs w:val="20"/>
          <w:shd w:val="clear" w:color="auto" w:fill="FFFFFF"/>
        </w:rPr>
        <w:t>Punkty w niniejszym kryterium zostaną przyznane wg następujących zasad:</w:t>
      </w:r>
    </w:p>
    <w:p w:rsidR="00ED2AC5" w:rsidRDefault="00ED2AC5" w:rsidP="00ED2AC5">
      <w:pPr>
        <w:pStyle w:val="Tekstpodstawowy"/>
        <w:tabs>
          <w:tab w:val="start" w:pos="-119.15pt"/>
          <w:tab w:val="start" w:pos="18.45pt"/>
        </w:tabs>
        <w:autoSpaceDE w:val="0"/>
        <w:spacing w:after="0pt"/>
        <w:ind w:start="35.45pt"/>
        <w:jc w:val="start"/>
        <w:rPr>
          <w:rStyle w:val="Domylnaczcionkaakapitu5"/>
          <w:rFonts w:ascii="Century Gothic" w:hAnsi="Century Gothic"/>
          <w:b/>
          <w:bCs/>
          <w:sz w:val="20"/>
          <w:szCs w:val="20"/>
          <w:shd w:val="clear" w:color="auto" w:fill="FFFFFF"/>
        </w:rPr>
      </w:pPr>
    </w:p>
    <w:tbl>
      <w:tblPr>
        <w:tblW w:w="0pt" w:type="dxa"/>
        <w:tblInd w:w="59.50pt" w:type="dxa"/>
        <w:tblLayout w:type="fixed"/>
        <w:tblCellMar>
          <w:top w:w="2.75pt" w:type="dxa"/>
          <w:start w:w="2.75pt" w:type="dxa"/>
          <w:bottom w:w="2.75pt" w:type="dxa"/>
          <w:end w:w="2.75pt" w:type="dxa"/>
        </w:tblCellMar>
        <w:tblLook w:firstRow="0" w:lastRow="0" w:firstColumn="0" w:lastColumn="0" w:noHBand="0" w:noVBand="0"/>
      </w:tblPr>
      <w:tblGrid>
        <w:gridCol w:w="3750"/>
        <w:gridCol w:w="2950"/>
      </w:tblGrid>
      <w:tr w:rsidR="00ED2AC5" w:rsidRPr="00607034" w:rsidTr="00D62BDE">
        <w:tc>
          <w:tcPr>
            <w:tcW w:w="187.50pt" w:type="dxa"/>
            <w:tcBorders>
              <w:top w:val="single" w:sz="1" w:space="0" w:color="000000"/>
              <w:start w:val="single" w:sz="1" w:space="0" w:color="000000"/>
              <w:bottom w:val="single" w:sz="1" w:space="0" w:color="000000"/>
            </w:tcBorders>
            <w:shd w:val="clear" w:color="auto" w:fill="auto"/>
          </w:tcPr>
          <w:p w:rsidR="00ED2AC5" w:rsidRPr="00607034" w:rsidRDefault="00ED2AC5" w:rsidP="00ED2AC5">
            <w:pPr>
              <w:tabs>
                <w:tab w:val="start" w:pos="14.20pt"/>
              </w:tabs>
              <w:spacing w:after="6pt" w:line="13.80pt" w:lineRule="auto"/>
              <w:contextualSpacing/>
              <w:jc w:val="both"/>
              <w:rPr>
                <w:rFonts w:ascii="Calibri" w:eastAsia="Calibri" w:hAnsi="Calibri" w:cs="Calibri"/>
                <w:szCs w:val="22"/>
              </w:rPr>
            </w:pPr>
            <w:r w:rsidRPr="00607034">
              <w:rPr>
                <w:rFonts w:ascii="Century Gothic" w:eastAsia="Calibri" w:hAnsi="Century Gothic" w:cs="Century Gothic"/>
                <w:b/>
                <w:sz w:val="20"/>
                <w:szCs w:val="20"/>
              </w:rPr>
              <w:t>Zaoferowany termin dostawy:</w:t>
            </w:r>
          </w:p>
        </w:tc>
        <w:tc>
          <w:tcPr>
            <w:tcW w:w="147.50pt" w:type="dxa"/>
            <w:tcBorders>
              <w:top w:val="single" w:sz="1" w:space="0" w:color="000000"/>
              <w:start w:val="single" w:sz="1" w:space="0" w:color="000000"/>
              <w:bottom w:val="single" w:sz="1" w:space="0" w:color="000000"/>
              <w:end w:val="single" w:sz="1" w:space="0" w:color="000000"/>
            </w:tcBorders>
            <w:shd w:val="clear" w:color="auto" w:fill="auto"/>
          </w:tcPr>
          <w:p w:rsidR="00ED2AC5" w:rsidRPr="00607034" w:rsidRDefault="00ED2AC5" w:rsidP="00ED2AC5">
            <w:pPr>
              <w:tabs>
                <w:tab w:val="start" w:pos="14.20pt"/>
              </w:tabs>
              <w:spacing w:after="6pt" w:line="13.80pt" w:lineRule="auto"/>
              <w:contextualSpacing/>
              <w:jc w:val="both"/>
              <w:rPr>
                <w:rFonts w:ascii="Calibri" w:eastAsia="Calibri" w:hAnsi="Calibri" w:cs="Calibri"/>
                <w:szCs w:val="22"/>
              </w:rPr>
            </w:pPr>
            <w:r w:rsidRPr="00607034">
              <w:rPr>
                <w:rFonts w:ascii="Century Gothic" w:eastAsia="Calibri" w:hAnsi="Century Gothic" w:cs="Century Gothic"/>
                <w:b/>
                <w:sz w:val="20"/>
                <w:szCs w:val="20"/>
              </w:rPr>
              <w:t>Liczba przyznanych pkt</w:t>
            </w:r>
          </w:p>
        </w:tc>
      </w:tr>
      <w:tr w:rsidR="00ED2AC5" w:rsidRPr="00607034" w:rsidTr="00D62BDE">
        <w:tc>
          <w:tcPr>
            <w:tcW w:w="187.50pt" w:type="dxa"/>
            <w:tcBorders>
              <w:start w:val="single" w:sz="1" w:space="0" w:color="000000"/>
              <w:bottom w:val="single" w:sz="1" w:space="0" w:color="000000"/>
            </w:tcBorders>
            <w:shd w:val="clear" w:color="auto" w:fill="auto"/>
          </w:tcPr>
          <w:p w:rsidR="00ED2AC5" w:rsidRPr="00607034" w:rsidRDefault="00ED2AC5" w:rsidP="00ED2AC5">
            <w:pPr>
              <w:suppressLineNumbers/>
              <w:jc w:val="center"/>
              <w:rPr>
                <w:rFonts w:ascii="Century Gothic" w:hAnsi="Century Gothic" w:cs="Century Gothic"/>
                <w:sz w:val="20"/>
                <w:szCs w:val="20"/>
              </w:rPr>
            </w:pPr>
            <w:r w:rsidRPr="00607034">
              <w:rPr>
                <w:rFonts w:ascii="Century Gothic" w:hAnsi="Century Gothic" w:cs="Century Gothic"/>
                <w:sz w:val="20"/>
                <w:szCs w:val="20"/>
              </w:rPr>
              <w:t>90 dni roboczych</w:t>
            </w:r>
          </w:p>
        </w:tc>
        <w:tc>
          <w:tcPr>
            <w:tcW w:w="147.50pt" w:type="dxa"/>
            <w:tcBorders>
              <w:start w:val="single" w:sz="1" w:space="0" w:color="000000"/>
              <w:bottom w:val="single" w:sz="1" w:space="0" w:color="000000"/>
              <w:end w:val="single" w:sz="1" w:space="0" w:color="000000"/>
            </w:tcBorders>
            <w:shd w:val="clear" w:color="auto" w:fill="auto"/>
          </w:tcPr>
          <w:p w:rsidR="00ED2AC5" w:rsidRPr="00607034" w:rsidRDefault="00ED2AC5" w:rsidP="00ED2AC5">
            <w:pPr>
              <w:suppressLineNumbers/>
              <w:jc w:val="center"/>
              <w:rPr>
                <w:rFonts w:ascii="Century Gothic" w:hAnsi="Century Gothic" w:cs="Century Gothic"/>
                <w:sz w:val="20"/>
                <w:szCs w:val="20"/>
              </w:rPr>
            </w:pPr>
            <w:r w:rsidRPr="00607034">
              <w:rPr>
                <w:rFonts w:ascii="Century Gothic" w:hAnsi="Century Gothic" w:cs="Century Gothic"/>
                <w:sz w:val="20"/>
                <w:szCs w:val="20"/>
              </w:rPr>
              <w:t>0</w:t>
            </w:r>
          </w:p>
        </w:tc>
      </w:tr>
      <w:tr w:rsidR="00ED2AC5" w:rsidRPr="00607034" w:rsidTr="00D62BDE">
        <w:tc>
          <w:tcPr>
            <w:tcW w:w="187.50pt" w:type="dxa"/>
            <w:tcBorders>
              <w:start w:val="single" w:sz="1" w:space="0" w:color="000000"/>
              <w:bottom w:val="single" w:sz="1" w:space="0" w:color="000000"/>
            </w:tcBorders>
            <w:shd w:val="clear" w:color="auto" w:fill="auto"/>
          </w:tcPr>
          <w:p w:rsidR="00ED2AC5" w:rsidRPr="00607034" w:rsidRDefault="00ED2AC5" w:rsidP="00ED2AC5">
            <w:pPr>
              <w:suppressLineNumbers/>
              <w:jc w:val="center"/>
              <w:rPr>
                <w:sz w:val="28"/>
                <w:szCs w:val="20"/>
              </w:rPr>
            </w:pPr>
            <w:r w:rsidRPr="00607034">
              <w:rPr>
                <w:rFonts w:ascii="Century Gothic" w:hAnsi="Century Gothic" w:cs="Century Gothic"/>
                <w:sz w:val="20"/>
                <w:szCs w:val="20"/>
              </w:rPr>
              <w:t>70 dni roboczych</w:t>
            </w:r>
          </w:p>
        </w:tc>
        <w:tc>
          <w:tcPr>
            <w:tcW w:w="147.50pt" w:type="dxa"/>
            <w:tcBorders>
              <w:start w:val="single" w:sz="1" w:space="0" w:color="000000"/>
              <w:bottom w:val="single" w:sz="1" w:space="0" w:color="000000"/>
              <w:end w:val="single" w:sz="1" w:space="0" w:color="000000"/>
            </w:tcBorders>
            <w:shd w:val="clear" w:color="auto" w:fill="auto"/>
          </w:tcPr>
          <w:p w:rsidR="00ED2AC5" w:rsidRPr="00607034" w:rsidRDefault="00ED2AC5" w:rsidP="00ED2AC5">
            <w:pPr>
              <w:suppressLineNumbers/>
              <w:jc w:val="center"/>
              <w:rPr>
                <w:sz w:val="28"/>
                <w:szCs w:val="20"/>
              </w:rPr>
            </w:pPr>
            <w:r w:rsidRPr="00607034">
              <w:rPr>
                <w:rFonts w:ascii="Century Gothic" w:hAnsi="Century Gothic" w:cs="Century Gothic"/>
                <w:sz w:val="20"/>
                <w:szCs w:val="20"/>
              </w:rPr>
              <w:t>5</w:t>
            </w:r>
          </w:p>
        </w:tc>
      </w:tr>
      <w:tr w:rsidR="00ED2AC5" w:rsidRPr="00607034" w:rsidTr="00D62BDE">
        <w:tc>
          <w:tcPr>
            <w:tcW w:w="187.50pt" w:type="dxa"/>
            <w:tcBorders>
              <w:start w:val="single" w:sz="1" w:space="0" w:color="000000"/>
              <w:bottom w:val="single" w:sz="1" w:space="0" w:color="000000"/>
            </w:tcBorders>
            <w:shd w:val="clear" w:color="auto" w:fill="auto"/>
          </w:tcPr>
          <w:p w:rsidR="00ED2AC5" w:rsidRPr="00607034" w:rsidRDefault="00ED2AC5" w:rsidP="00ED2AC5">
            <w:pPr>
              <w:suppressLineNumbers/>
              <w:jc w:val="center"/>
              <w:rPr>
                <w:sz w:val="28"/>
                <w:szCs w:val="20"/>
              </w:rPr>
            </w:pPr>
            <w:r w:rsidRPr="00607034">
              <w:rPr>
                <w:rFonts w:ascii="Century Gothic" w:hAnsi="Century Gothic" w:cs="Century Gothic"/>
                <w:sz w:val="20"/>
                <w:szCs w:val="20"/>
              </w:rPr>
              <w:t>60 dni roboczych</w:t>
            </w:r>
          </w:p>
        </w:tc>
        <w:tc>
          <w:tcPr>
            <w:tcW w:w="147.50pt" w:type="dxa"/>
            <w:tcBorders>
              <w:start w:val="single" w:sz="1" w:space="0" w:color="000000"/>
              <w:bottom w:val="single" w:sz="1" w:space="0" w:color="000000"/>
              <w:end w:val="single" w:sz="1" w:space="0" w:color="000000"/>
            </w:tcBorders>
            <w:shd w:val="clear" w:color="auto" w:fill="auto"/>
          </w:tcPr>
          <w:p w:rsidR="00ED2AC5" w:rsidRPr="00607034" w:rsidRDefault="00ED2AC5" w:rsidP="00ED2AC5">
            <w:pPr>
              <w:suppressLineNumbers/>
              <w:jc w:val="center"/>
              <w:rPr>
                <w:sz w:val="28"/>
                <w:szCs w:val="20"/>
              </w:rPr>
            </w:pPr>
            <w:r w:rsidRPr="00607034">
              <w:rPr>
                <w:rFonts w:ascii="Century Gothic" w:hAnsi="Century Gothic" w:cs="Century Gothic"/>
                <w:sz w:val="20"/>
                <w:szCs w:val="20"/>
              </w:rPr>
              <w:t>10</w:t>
            </w:r>
          </w:p>
        </w:tc>
      </w:tr>
    </w:tbl>
    <w:p w:rsidR="00ED2AC5" w:rsidRPr="00011520" w:rsidRDefault="00ED2AC5" w:rsidP="00ED2AC5">
      <w:pPr>
        <w:pStyle w:val="Tekstpodstawowy"/>
        <w:tabs>
          <w:tab w:val="start" w:pos="-119.15pt"/>
          <w:tab w:val="start" w:pos="18.45pt"/>
        </w:tabs>
        <w:autoSpaceDE w:val="0"/>
        <w:spacing w:after="0pt"/>
        <w:ind w:start="35.45pt"/>
        <w:jc w:val="start"/>
        <w:rPr>
          <w:rStyle w:val="Domylnaczcionkaakapitu5"/>
          <w:rFonts w:ascii="Century Gothic" w:hAnsi="Century Gothic"/>
          <w:b/>
          <w:bCs/>
          <w:sz w:val="20"/>
          <w:szCs w:val="20"/>
          <w:shd w:val="clear" w:color="auto" w:fill="FFFFFF"/>
        </w:rPr>
      </w:pPr>
    </w:p>
    <w:p w:rsidR="00ED2AC5" w:rsidRPr="00C3168E" w:rsidRDefault="00ED2AC5" w:rsidP="00ED2AC5">
      <w:pPr>
        <w:pStyle w:val="Tekstpodstawowy"/>
        <w:tabs>
          <w:tab w:val="start" w:pos="-119.15pt"/>
          <w:tab w:val="start" w:pos="14.20pt"/>
        </w:tabs>
        <w:spacing w:after="0pt"/>
        <w:ind w:start="35.45pt"/>
        <w:rPr>
          <w:rStyle w:val="Domylnaczcionkaakapitu5"/>
          <w:rFonts w:ascii="Century Gothic" w:hAnsi="Century Gothic"/>
          <w:bCs/>
          <w:sz w:val="20"/>
          <w:szCs w:val="20"/>
          <w:shd w:val="clear" w:color="auto" w:fill="FFFFFF"/>
        </w:rPr>
      </w:pPr>
      <w:r>
        <w:rPr>
          <w:rStyle w:val="Domylnaczcionkaakapitu5"/>
          <w:rFonts w:ascii="Century Gothic" w:hAnsi="Century Gothic"/>
          <w:sz w:val="20"/>
          <w:szCs w:val="20"/>
          <w:shd w:val="clear" w:color="auto" w:fill="FFFFFF"/>
        </w:rPr>
        <w:t>a</w:t>
      </w:r>
      <w:r w:rsidRPr="00746698">
        <w:rPr>
          <w:rStyle w:val="Domylnaczcionkaakapitu5"/>
          <w:rFonts w:ascii="Century Gothic" w:hAnsi="Century Gothic"/>
          <w:sz w:val="20"/>
          <w:szCs w:val="20"/>
          <w:shd w:val="clear" w:color="auto" w:fill="FFFFFF"/>
        </w:rPr>
        <w:t xml:space="preserve">) </w:t>
      </w:r>
      <w:r w:rsidRPr="00746698">
        <w:rPr>
          <w:rStyle w:val="Domylnaczcionkaakapitu5"/>
          <w:rFonts w:ascii="Century Gothic" w:hAnsi="Century Gothic"/>
          <w:bCs/>
          <w:sz w:val="20"/>
          <w:szCs w:val="20"/>
          <w:shd w:val="clear" w:color="auto" w:fill="FFFFFF"/>
        </w:rPr>
        <w:t>przy przyznawaniu i przeliczaniu punktów będą brane pod uwagę tylko oferty, w których zostani</w:t>
      </w:r>
      <w:r>
        <w:rPr>
          <w:rStyle w:val="Domylnaczcionkaakapitu5"/>
          <w:rFonts w:ascii="Century Gothic" w:hAnsi="Century Gothic"/>
          <w:bCs/>
          <w:sz w:val="20"/>
          <w:szCs w:val="20"/>
          <w:shd w:val="clear" w:color="auto" w:fill="FFFFFF"/>
        </w:rPr>
        <w:t>e zaoferowany termin dostawy krótszy niż 90 dni roboczych;</w:t>
      </w:r>
    </w:p>
    <w:p w:rsidR="00ED2AC5" w:rsidRPr="00C3168E" w:rsidRDefault="00ED2AC5" w:rsidP="00ED2AC5">
      <w:pPr>
        <w:pStyle w:val="Tekstpodstawowy"/>
        <w:tabs>
          <w:tab w:val="start" w:pos="-119.15pt"/>
          <w:tab w:val="start" w:pos="14.20pt"/>
        </w:tabs>
        <w:spacing w:after="0pt"/>
        <w:ind w:start="35.45pt"/>
        <w:rPr>
          <w:rStyle w:val="Domylnaczcionkaakapitu5"/>
          <w:rFonts w:ascii="Century Gothic" w:hAnsi="Century Gothic"/>
          <w:sz w:val="20"/>
          <w:szCs w:val="20"/>
          <w:shd w:val="clear" w:color="auto" w:fill="FFFFFF"/>
        </w:rPr>
      </w:pPr>
      <w:r w:rsidRPr="00C3168E">
        <w:rPr>
          <w:rFonts w:ascii="Century Gothic" w:hAnsi="Century Gothic"/>
          <w:color w:val="auto"/>
          <w:sz w:val="20"/>
          <w:szCs w:val="20"/>
        </w:rPr>
        <w:t xml:space="preserve">b) W przypadku, gdy Wykonawca zaoferuje </w:t>
      </w:r>
      <w:r>
        <w:rPr>
          <w:rFonts w:ascii="Century Gothic" w:hAnsi="Century Gothic"/>
          <w:color w:val="auto"/>
          <w:sz w:val="20"/>
          <w:szCs w:val="20"/>
        </w:rPr>
        <w:t>termin dostawy dłuższy niż 90 dni roboczych</w:t>
      </w:r>
      <w:r w:rsidRPr="00C3168E">
        <w:rPr>
          <w:rFonts w:ascii="Century Gothic" w:hAnsi="Century Gothic"/>
          <w:color w:val="auto"/>
          <w:sz w:val="20"/>
          <w:szCs w:val="20"/>
        </w:rPr>
        <w:t>,</w:t>
      </w:r>
      <w:r w:rsidRPr="00C3168E">
        <w:rPr>
          <w:rFonts w:ascii="Century Gothic" w:hAnsi="Century Gothic"/>
          <w:color w:val="FF0000"/>
          <w:sz w:val="20"/>
          <w:szCs w:val="20"/>
        </w:rPr>
        <w:t xml:space="preserve"> </w:t>
      </w:r>
      <w:r w:rsidRPr="00C3168E">
        <w:rPr>
          <w:rFonts w:ascii="Century Gothic" w:hAnsi="Century Gothic"/>
          <w:color w:val="auto"/>
          <w:sz w:val="20"/>
          <w:szCs w:val="20"/>
        </w:rPr>
        <w:t>Zamawiający odrzuci ofertę na p</w:t>
      </w:r>
      <w:r w:rsidR="00D678B4">
        <w:rPr>
          <w:rFonts w:ascii="Century Gothic" w:hAnsi="Century Gothic"/>
          <w:color w:val="auto"/>
          <w:sz w:val="20"/>
          <w:szCs w:val="20"/>
        </w:rPr>
        <w:t>odstawie art. 226 ust. 1 pkt 5 u</w:t>
      </w:r>
      <w:r w:rsidRPr="00C3168E">
        <w:rPr>
          <w:rFonts w:ascii="Century Gothic" w:hAnsi="Century Gothic"/>
          <w:color w:val="auto"/>
          <w:sz w:val="20"/>
          <w:szCs w:val="20"/>
        </w:rPr>
        <w:t>stawy;</w:t>
      </w:r>
    </w:p>
    <w:p w:rsidR="007B12B4" w:rsidRPr="00ED2AC5" w:rsidRDefault="00ED2AC5" w:rsidP="00ED2AC5">
      <w:pPr>
        <w:pStyle w:val="Tekstpodstawowy"/>
        <w:tabs>
          <w:tab w:val="start" w:pos="-119.15pt"/>
          <w:tab w:val="start" w:pos="14.20pt"/>
        </w:tabs>
        <w:spacing w:after="0pt"/>
        <w:ind w:start="35.45pt"/>
        <w:rPr>
          <w:rFonts w:ascii="Century Gothic" w:hAnsi="Century Gothic"/>
          <w:sz w:val="20"/>
          <w:szCs w:val="20"/>
          <w:shd w:val="clear" w:color="auto" w:fill="FFFFFF"/>
        </w:rPr>
      </w:pPr>
      <w:r>
        <w:rPr>
          <w:rStyle w:val="Domylnaczcionkaakapitu5"/>
          <w:rFonts w:ascii="Century Gothic" w:hAnsi="Century Gothic"/>
          <w:sz w:val="20"/>
          <w:szCs w:val="20"/>
          <w:shd w:val="clear" w:color="auto" w:fill="FFFFFF"/>
        </w:rPr>
        <w:t>c</w:t>
      </w:r>
      <w:r w:rsidRPr="00C3168E">
        <w:rPr>
          <w:rStyle w:val="Domylnaczcionkaakapitu5"/>
          <w:rFonts w:ascii="Century Gothic" w:hAnsi="Century Gothic"/>
          <w:sz w:val="20"/>
          <w:szCs w:val="20"/>
          <w:shd w:val="clear" w:color="auto" w:fill="FFFFFF"/>
        </w:rPr>
        <w:t xml:space="preserve">) </w:t>
      </w:r>
      <w:r w:rsidRPr="00607034">
        <w:rPr>
          <w:rFonts w:ascii="Century Gothic" w:hAnsi="Century Gothic"/>
          <w:sz w:val="20"/>
          <w:szCs w:val="20"/>
        </w:rPr>
        <w:t xml:space="preserve">W przypadku </w:t>
      </w:r>
      <w:r>
        <w:rPr>
          <w:rFonts w:ascii="Century Gothic" w:hAnsi="Century Gothic"/>
          <w:sz w:val="20"/>
          <w:szCs w:val="20"/>
        </w:rPr>
        <w:t>gdy Wykonawca zaoferuje termin dostawy krótszy niż 60 dni roboczych</w:t>
      </w:r>
      <w:r>
        <w:rPr>
          <w:rFonts w:ascii="Century Gothic" w:hAnsi="Century Gothic"/>
          <w:b/>
          <w:sz w:val="20"/>
          <w:szCs w:val="20"/>
        </w:rPr>
        <w:t xml:space="preserve">, </w:t>
      </w:r>
      <w:r>
        <w:rPr>
          <w:rFonts w:ascii="Century Gothic" w:hAnsi="Century Gothic" w:cs="Times New Roman"/>
          <w:bCs/>
          <w:color w:val="auto"/>
          <w:sz w:val="20"/>
          <w:szCs w:val="20"/>
        </w:rPr>
        <w:t>do wyliczenia wartości punktowej w tym kryterium Zamawiający przyjmie, że Wykonawca zaoferował termin dostawy wynoszący 60 dni roboczych.</w:t>
      </w:r>
    </w:p>
    <w:p w:rsidR="00ED2AC5" w:rsidRPr="00746698" w:rsidRDefault="00ED2AC5" w:rsidP="00452E0F">
      <w:pPr>
        <w:pStyle w:val="Tekstpodstawowy"/>
        <w:tabs>
          <w:tab w:val="start" w:pos="56.70pt"/>
        </w:tabs>
        <w:spacing w:after="0pt"/>
        <w:ind w:start="35.45pt"/>
        <w:rPr>
          <w:rFonts w:ascii="Century Gothic" w:hAnsi="Century Gothic"/>
          <w:sz w:val="20"/>
          <w:szCs w:val="20"/>
        </w:rPr>
      </w:pPr>
    </w:p>
    <w:p w:rsidR="007B12B4" w:rsidRPr="00ED2AC5" w:rsidRDefault="001B171D" w:rsidP="00452E0F">
      <w:pPr>
        <w:pStyle w:val="Tekstpodstawowy"/>
        <w:tabs>
          <w:tab w:val="num" w:pos="18pt"/>
        </w:tabs>
        <w:suppressAutoHyphens w:val="0"/>
        <w:spacing w:after="0pt"/>
        <w:ind w:start="35.45pt"/>
        <w:textAlignment w:val="auto"/>
        <w:rPr>
          <w:rStyle w:val="Domylnaczcionkaakapitu5"/>
          <w:rFonts w:ascii="Century Gothic" w:hAnsi="Century Gothic"/>
          <w:b/>
          <w:bCs/>
          <w:color w:val="auto"/>
          <w:sz w:val="20"/>
          <w:szCs w:val="20"/>
          <w:u w:val="single"/>
          <w:shd w:val="clear" w:color="auto" w:fill="FFFFFF"/>
        </w:rPr>
      </w:pPr>
      <w:r>
        <w:rPr>
          <w:rStyle w:val="Domylnaczcionkaakapitu5"/>
          <w:rFonts w:ascii="Century Gothic" w:hAnsi="Century Gothic"/>
          <w:b/>
          <w:bCs/>
          <w:color w:val="auto"/>
          <w:sz w:val="20"/>
          <w:szCs w:val="20"/>
          <w:shd w:val="clear" w:color="auto" w:fill="FFFFFF"/>
        </w:rPr>
        <w:t>4</w:t>
      </w:r>
      <w:r w:rsidR="007B12B4" w:rsidRPr="00746698">
        <w:rPr>
          <w:rStyle w:val="Domylnaczcionkaakapitu5"/>
          <w:rFonts w:ascii="Century Gothic" w:hAnsi="Century Gothic"/>
          <w:b/>
          <w:bCs/>
          <w:color w:val="auto"/>
          <w:sz w:val="20"/>
          <w:szCs w:val="20"/>
          <w:shd w:val="clear" w:color="auto" w:fill="FFFFFF"/>
        </w:rPr>
        <w:t xml:space="preserve">) </w:t>
      </w:r>
      <w:r w:rsidR="00ED2AC5">
        <w:rPr>
          <w:rStyle w:val="Domylnaczcionkaakapitu5"/>
          <w:rFonts w:ascii="Century Gothic" w:hAnsi="Century Gothic"/>
          <w:b/>
          <w:bCs/>
          <w:color w:val="auto"/>
          <w:sz w:val="20"/>
          <w:szCs w:val="20"/>
          <w:u w:val="single"/>
          <w:shd w:val="clear" w:color="auto" w:fill="FFFFFF"/>
        </w:rPr>
        <w:t>Kryterium prędkość drukarki</w:t>
      </w:r>
    </w:p>
    <w:p w:rsidR="00ED2AC5" w:rsidRPr="001A054C" w:rsidRDefault="00ED2AC5" w:rsidP="00ED2AC5">
      <w:pPr>
        <w:pStyle w:val="Tekstpodstawowy"/>
        <w:tabs>
          <w:tab w:val="start" w:pos="-119.15pt"/>
          <w:tab w:val="start" w:pos="18.45pt"/>
        </w:tabs>
        <w:autoSpaceDE w:val="0"/>
        <w:spacing w:after="0pt"/>
        <w:ind w:start="35.45pt"/>
        <w:jc w:val="start"/>
        <w:rPr>
          <w:rStyle w:val="Domylnaczcionkaakapitu5"/>
          <w:rFonts w:ascii="Century Gothic" w:hAnsi="Century Gothic"/>
          <w:bCs/>
          <w:sz w:val="20"/>
          <w:szCs w:val="20"/>
          <w:shd w:val="clear" w:color="auto" w:fill="FFFFFF"/>
        </w:rPr>
      </w:pPr>
      <w:r w:rsidRPr="001A054C">
        <w:rPr>
          <w:rStyle w:val="Domylnaczcionkaakapitu5"/>
          <w:rFonts w:ascii="Century Gothic" w:hAnsi="Century Gothic"/>
          <w:bCs/>
          <w:sz w:val="20"/>
          <w:szCs w:val="20"/>
          <w:shd w:val="clear" w:color="auto" w:fill="FFFFFF"/>
        </w:rPr>
        <w:t>Punkty w niniejszym kryterium zostaną przyznane wg następujących zasad:</w:t>
      </w:r>
    </w:p>
    <w:p w:rsidR="007B12B4" w:rsidRDefault="007B12B4" w:rsidP="00452E0F">
      <w:pPr>
        <w:pStyle w:val="Tekstpodstawowy"/>
        <w:tabs>
          <w:tab w:val="start" w:pos="56.70pt"/>
        </w:tabs>
        <w:suppressAutoHyphens w:val="0"/>
        <w:spacing w:after="0pt"/>
        <w:ind w:start="35.45pt"/>
        <w:textAlignment w:val="auto"/>
        <w:rPr>
          <w:rStyle w:val="Domylnaczcionkaakapitu5"/>
          <w:rFonts w:ascii="Century Gothic" w:hAnsi="Century Gothic"/>
          <w:bCs/>
          <w:sz w:val="20"/>
          <w:szCs w:val="20"/>
          <w:shd w:val="clear" w:color="auto" w:fill="FFFFFF"/>
        </w:rPr>
      </w:pPr>
    </w:p>
    <w:tbl>
      <w:tblPr>
        <w:tblW w:w="0pt" w:type="dxa"/>
        <w:tblInd w:w="59.50pt" w:type="dxa"/>
        <w:tblLayout w:type="fixed"/>
        <w:tblCellMar>
          <w:top w:w="2.75pt" w:type="dxa"/>
          <w:start w:w="2.75pt" w:type="dxa"/>
          <w:bottom w:w="2.75pt" w:type="dxa"/>
          <w:end w:w="2.75pt" w:type="dxa"/>
        </w:tblCellMar>
        <w:tblLook w:firstRow="0" w:lastRow="0" w:firstColumn="0" w:lastColumn="0" w:noHBand="0" w:noVBand="0"/>
      </w:tblPr>
      <w:tblGrid>
        <w:gridCol w:w="3750"/>
        <w:gridCol w:w="2950"/>
      </w:tblGrid>
      <w:tr w:rsidR="00ED2AC5" w:rsidRPr="00607034" w:rsidTr="00D62BDE">
        <w:tc>
          <w:tcPr>
            <w:tcW w:w="187.50pt" w:type="dxa"/>
            <w:tcBorders>
              <w:top w:val="single" w:sz="1" w:space="0" w:color="000000"/>
              <w:start w:val="single" w:sz="1" w:space="0" w:color="000000"/>
              <w:bottom w:val="single" w:sz="1" w:space="0" w:color="000000"/>
            </w:tcBorders>
            <w:shd w:val="clear" w:color="auto" w:fill="auto"/>
          </w:tcPr>
          <w:p w:rsidR="00ED2AC5" w:rsidRPr="00607034" w:rsidRDefault="00ED2AC5" w:rsidP="00D62BDE">
            <w:pPr>
              <w:tabs>
                <w:tab w:val="start" w:pos="14.20pt"/>
              </w:tabs>
              <w:spacing w:after="6pt" w:line="13.80pt" w:lineRule="auto"/>
              <w:contextualSpacing/>
              <w:jc w:val="both"/>
              <w:rPr>
                <w:rFonts w:ascii="Calibri" w:eastAsia="Calibri" w:hAnsi="Calibri" w:cs="Calibri"/>
                <w:szCs w:val="22"/>
              </w:rPr>
            </w:pPr>
            <w:r w:rsidRPr="00607034">
              <w:rPr>
                <w:rFonts w:ascii="Century Gothic" w:eastAsia="Calibri" w:hAnsi="Century Gothic" w:cs="Century Gothic"/>
                <w:b/>
                <w:sz w:val="20"/>
                <w:szCs w:val="20"/>
              </w:rPr>
              <w:t>Zaoferowana prędkość drukarki:</w:t>
            </w:r>
          </w:p>
        </w:tc>
        <w:tc>
          <w:tcPr>
            <w:tcW w:w="147.50pt" w:type="dxa"/>
            <w:tcBorders>
              <w:top w:val="single" w:sz="1" w:space="0" w:color="000000"/>
              <w:start w:val="single" w:sz="1" w:space="0" w:color="000000"/>
              <w:bottom w:val="single" w:sz="1" w:space="0" w:color="000000"/>
              <w:end w:val="single" w:sz="1" w:space="0" w:color="000000"/>
            </w:tcBorders>
            <w:shd w:val="clear" w:color="auto" w:fill="auto"/>
          </w:tcPr>
          <w:p w:rsidR="00ED2AC5" w:rsidRPr="00607034" w:rsidRDefault="00ED2AC5" w:rsidP="00D62BDE">
            <w:pPr>
              <w:tabs>
                <w:tab w:val="start" w:pos="14.20pt"/>
              </w:tabs>
              <w:spacing w:after="6pt" w:line="13.80pt" w:lineRule="auto"/>
              <w:contextualSpacing/>
              <w:jc w:val="both"/>
              <w:rPr>
                <w:rFonts w:ascii="Calibri" w:eastAsia="Calibri" w:hAnsi="Calibri" w:cs="Calibri"/>
                <w:szCs w:val="22"/>
              </w:rPr>
            </w:pPr>
            <w:r w:rsidRPr="00607034">
              <w:rPr>
                <w:rFonts w:ascii="Century Gothic" w:eastAsia="Calibri" w:hAnsi="Century Gothic" w:cs="Century Gothic"/>
                <w:b/>
                <w:sz w:val="20"/>
                <w:szCs w:val="20"/>
              </w:rPr>
              <w:t>Liczba przyznanych pkt</w:t>
            </w:r>
          </w:p>
        </w:tc>
      </w:tr>
      <w:tr w:rsidR="00ED2AC5" w:rsidRPr="00607034" w:rsidTr="00D62BDE">
        <w:tc>
          <w:tcPr>
            <w:tcW w:w="187.50pt" w:type="dxa"/>
            <w:tcBorders>
              <w:start w:val="single" w:sz="1" w:space="0" w:color="000000"/>
              <w:bottom w:val="single" w:sz="1" w:space="0" w:color="000000"/>
            </w:tcBorders>
            <w:shd w:val="clear" w:color="auto" w:fill="auto"/>
          </w:tcPr>
          <w:p w:rsidR="00ED2AC5" w:rsidRPr="00607034" w:rsidRDefault="00E65B26" w:rsidP="00E65B26">
            <w:pPr>
              <w:suppressLineNumbers/>
              <w:jc w:val="center"/>
              <w:rPr>
                <w:rFonts w:ascii="Century Gothic" w:hAnsi="Century Gothic" w:cs="Century Gothic"/>
                <w:sz w:val="20"/>
                <w:szCs w:val="20"/>
              </w:rPr>
            </w:pPr>
            <w:r>
              <w:rPr>
                <w:rFonts w:ascii="Century Gothic" w:hAnsi="Century Gothic" w:cs="Century Gothic"/>
                <w:sz w:val="20"/>
                <w:szCs w:val="20"/>
              </w:rPr>
              <w:t>40 stron A4 na minutę</w:t>
            </w:r>
          </w:p>
        </w:tc>
        <w:tc>
          <w:tcPr>
            <w:tcW w:w="147.50pt" w:type="dxa"/>
            <w:tcBorders>
              <w:start w:val="single" w:sz="1" w:space="0" w:color="000000"/>
              <w:bottom w:val="single" w:sz="1" w:space="0" w:color="000000"/>
              <w:end w:val="single" w:sz="1" w:space="0" w:color="000000"/>
            </w:tcBorders>
            <w:shd w:val="clear" w:color="auto" w:fill="auto"/>
          </w:tcPr>
          <w:p w:rsidR="00ED2AC5" w:rsidRPr="00607034" w:rsidRDefault="00ED2AC5" w:rsidP="00D62BDE">
            <w:pPr>
              <w:suppressLineNumbers/>
              <w:jc w:val="center"/>
              <w:rPr>
                <w:rFonts w:ascii="Century Gothic" w:hAnsi="Century Gothic" w:cs="Century Gothic"/>
                <w:sz w:val="20"/>
                <w:szCs w:val="20"/>
              </w:rPr>
            </w:pPr>
            <w:r w:rsidRPr="00607034">
              <w:rPr>
                <w:rFonts w:ascii="Century Gothic" w:hAnsi="Century Gothic" w:cs="Century Gothic"/>
                <w:sz w:val="20"/>
                <w:szCs w:val="20"/>
              </w:rPr>
              <w:t>0</w:t>
            </w:r>
          </w:p>
        </w:tc>
      </w:tr>
      <w:tr w:rsidR="00ED2AC5" w:rsidRPr="00607034" w:rsidTr="00D62BDE">
        <w:tc>
          <w:tcPr>
            <w:tcW w:w="187.50pt" w:type="dxa"/>
            <w:tcBorders>
              <w:start w:val="single" w:sz="1" w:space="0" w:color="000000"/>
              <w:bottom w:val="single" w:sz="1" w:space="0" w:color="000000"/>
            </w:tcBorders>
            <w:shd w:val="clear" w:color="auto" w:fill="auto"/>
          </w:tcPr>
          <w:p w:rsidR="00ED2AC5" w:rsidRPr="00607034" w:rsidRDefault="00ED2AC5" w:rsidP="00E65B26">
            <w:pPr>
              <w:suppressLineNumbers/>
              <w:jc w:val="center"/>
              <w:rPr>
                <w:rFonts w:ascii="Century Gothic" w:hAnsi="Century Gothic"/>
                <w:sz w:val="28"/>
                <w:szCs w:val="20"/>
              </w:rPr>
            </w:pPr>
            <w:r w:rsidRPr="00607034">
              <w:rPr>
                <w:rFonts w:ascii="Century Gothic" w:hAnsi="Century Gothic" w:cs="Century Gothic"/>
                <w:sz w:val="20"/>
                <w:szCs w:val="20"/>
              </w:rPr>
              <w:t xml:space="preserve">44 strony A4 na minutę </w:t>
            </w:r>
          </w:p>
        </w:tc>
        <w:tc>
          <w:tcPr>
            <w:tcW w:w="147.50pt" w:type="dxa"/>
            <w:tcBorders>
              <w:start w:val="single" w:sz="1" w:space="0" w:color="000000"/>
              <w:bottom w:val="single" w:sz="1" w:space="0" w:color="000000"/>
              <w:end w:val="single" w:sz="1" w:space="0" w:color="000000"/>
            </w:tcBorders>
            <w:shd w:val="clear" w:color="auto" w:fill="auto"/>
          </w:tcPr>
          <w:p w:rsidR="00ED2AC5" w:rsidRPr="00607034" w:rsidRDefault="00ED2AC5" w:rsidP="00D62BDE">
            <w:pPr>
              <w:suppressLineNumbers/>
              <w:jc w:val="center"/>
              <w:rPr>
                <w:rFonts w:ascii="Century Gothic" w:hAnsi="Century Gothic"/>
                <w:sz w:val="20"/>
                <w:szCs w:val="20"/>
              </w:rPr>
            </w:pPr>
            <w:r w:rsidRPr="00607034">
              <w:rPr>
                <w:rFonts w:ascii="Century Gothic" w:hAnsi="Century Gothic" w:cs="Century Gothic"/>
                <w:sz w:val="20"/>
                <w:szCs w:val="20"/>
              </w:rPr>
              <w:t>5</w:t>
            </w:r>
          </w:p>
        </w:tc>
      </w:tr>
      <w:tr w:rsidR="00ED2AC5" w:rsidRPr="00607034" w:rsidTr="00D62BDE">
        <w:tc>
          <w:tcPr>
            <w:tcW w:w="187.50pt" w:type="dxa"/>
            <w:tcBorders>
              <w:start w:val="single" w:sz="1" w:space="0" w:color="000000"/>
              <w:bottom w:val="single" w:sz="1" w:space="0" w:color="000000"/>
            </w:tcBorders>
            <w:shd w:val="clear" w:color="auto" w:fill="auto"/>
          </w:tcPr>
          <w:p w:rsidR="00ED2AC5" w:rsidRPr="00607034" w:rsidRDefault="00ED2AC5" w:rsidP="00D62BDE">
            <w:pPr>
              <w:suppressLineNumbers/>
              <w:jc w:val="center"/>
              <w:rPr>
                <w:rFonts w:ascii="Century Gothic" w:hAnsi="Century Gothic"/>
                <w:sz w:val="28"/>
                <w:szCs w:val="20"/>
              </w:rPr>
            </w:pPr>
            <w:r w:rsidRPr="00607034">
              <w:rPr>
                <w:rFonts w:ascii="Century Gothic" w:hAnsi="Century Gothic" w:cs="Century Gothic"/>
                <w:sz w:val="20"/>
                <w:szCs w:val="20"/>
              </w:rPr>
              <w:t>47 stron A4 na minutę lub więcej</w:t>
            </w:r>
          </w:p>
        </w:tc>
        <w:tc>
          <w:tcPr>
            <w:tcW w:w="147.50pt" w:type="dxa"/>
            <w:tcBorders>
              <w:start w:val="single" w:sz="1" w:space="0" w:color="000000"/>
              <w:bottom w:val="single" w:sz="1" w:space="0" w:color="000000"/>
              <w:end w:val="single" w:sz="1" w:space="0" w:color="000000"/>
            </w:tcBorders>
            <w:shd w:val="clear" w:color="auto" w:fill="auto"/>
          </w:tcPr>
          <w:p w:rsidR="00ED2AC5" w:rsidRPr="00607034" w:rsidRDefault="00ED2AC5" w:rsidP="00D62BDE">
            <w:pPr>
              <w:suppressLineNumbers/>
              <w:jc w:val="center"/>
              <w:rPr>
                <w:rFonts w:ascii="Century Gothic" w:hAnsi="Century Gothic"/>
                <w:sz w:val="20"/>
                <w:szCs w:val="20"/>
              </w:rPr>
            </w:pPr>
            <w:r w:rsidRPr="00607034">
              <w:rPr>
                <w:rFonts w:ascii="Century Gothic" w:hAnsi="Century Gothic"/>
                <w:sz w:val="20"/>
                <w:szCs w:val="20"/>
              </w:rPr>
              <w:t>10</w:t>
            </w:r>
          </w:p>
        </w:tc>
      </w:tr>
    </w:tbl>
    <w:p w:rsidR="00ED2AC5" w:rsidRPr="00C3168E" w:rsidRDefault="00ED2AC5" w:rsidP="00ED2AC5">
      <w:pPr>
        <w:pStyle w:val="Tekstpodstawowy"/>
        <w:tabs>
          <w:tab w:val="start" w:pos="-119.15pt"/>
          <w:tab w:val="start" w:pos="14.20pt"/>
        </w:tabs>
        <w:spacing w:after="0pt"/>
        <w:ind w:start="35.45pt"/>
        <w:rPr>
          <w:rStyle w:val="Domylnaczcionkaakapitu5"/>
          <w:rFonts w:ascii="Century Gothic" w:hAnsi="Century Gothic"/>
          <w:bCs/>
          <w:sz w:val="20"/>
          <w:szCs w:val="20"/>
          <w:shd w:val="clear" w:color="auto" w:fill="FFFFFF"/>
        </w:rPr>
      </w:pPr>
      <w:r>
        <w:rPr>
          <w:rStyle w:val="Domylnaczcionkaakapitu5"/>
          <w:rFonts w:ascii="Century Gothic" w:hAnsi="Century Gothic"/>
          <w:sz w:val="20"/>
          <w:szCs w:val="20"/>
          <w:shd w:val="clear" w:color="auto" w:fill="FFFFFF"/>
        </w:rPr>
        <w:t>a</w:t>
      </w:r>
      <w:r w:rsidRPr="00746698">
        <w:rPr>
          <w:rStyle w:val="Domylnaczcionkaakapitu5"/>
          <w:rFonts w:ascii="Century Gothic" w:hAnsi="Century Gothic"/>
          <w:sz w:val="20"/>
          <w:szCs w:val="20"/>
          <w:shd w:val="clear" w:color="auto" w:fill="FFFFFF"/>
        </w:rPr>
        <w:t xml:space="preserve">) </w:t>
      </w:r>
      <w:r w:rsidRPr="00746698">
        <w:rPr>
          <w:rStyle w:val="Domylnaczcionkaakapitu5"/>
          <w:rFonts w:ascii="Century Gothic" w:hAnsi="Century Gothic"/>
          <w:bCs/>
          <w:sz w:val="20"/>
          <w:szCs w:val="20"/>
          <w:shd w:val="clear" w:color="auto" w:fill="FFFFFF"/>
        </w:rPr>
        <w:t>przy przyznawaniu i przeliczaniu punktów będą brane pod uwagę tylko oferty, w których zostani</w:t>
      </w:r>
      <w:r>
        <w:rPr>
          <w:rStyle w:val="Domylnaczcionkaakapitu5"/>
          <w:rFonts w:ascii="Century Gothic" w:hAnsi="Century Gothic"/>
          <w:bCs/>
          <w:sz w:val="20"/>
          <w:szCs w:val="20"/>
          <w:shd w:val="clear" w:color="auto" w:fill="FFFFFF"/>
        </w:rPr>
        <w:t>e zaoferowany asor</w:t>
      </w:r>
      <w:r w:rsidR="00E65B26">
        <w:rPr>
          <w:rStyle w:val="Domylnaczcionkaakapitu5"/>
          <w:rFonts w:ascii="Century Gothic" w:hAnsi="Century Gothic"/>
          <w:bCs/>
          <w:sz w:val="20"/>
          <w:szCs w:val="20"/>
          <w:shd w:val="clear" w:color="auto" w:fill="FFFFFF"/>
        </w:rPr>
        <w:t xml:space="preserve">tyment z prędkością drukowania większą </w:t>
      </w:r>
      <w:r>
        <w:rPr>
          <w:rStyle w:val="Domylnaczcionkaakapitu5"/>
          <w:rFonts w:ascii="Century Gothic" w:hAnsi="Century Gothic"/>
          <w:bCs/>
          <w:sz w:val="20"/>
          <w:szCs w:val="20"/>
          <w:shd w:val="clear" w:color="auto" w:fill="FFFFFF"/>
        </w:rPr>
        <w:t>niż 40 stron A4 na minutę;</w:t>
      </w:r>
    </w:p>
    <w:p w:rsidR="00ED2AC5" w:rsidRPr="00C3168E" w:rsidRDefault="00ED2AC5" w:rsidP="00ED2AC5">
      <w:pPr>
        <w:pStyle w:val="Tekstpodstawowy"/>
        <w:tabs>
          <w:tab w:val="start" w:pos="-119.15pt"/>
          <w:tab w:val="start" w:pos="14.20pt"/>
        </w:tabs>
        <w:spacing w:after="0pt"/>
        <w:ind w:start="35.45pt"/>
        <w:rPr>
          <w:rStyle w:val="Domylnaczcionkaakapitu5"/>
          <w:rFonts w:ascii="Century Gothic" w:hAnsi="Century Gothic"/>
          <w:sz w:val="20"/>
          <w:szCs w:val="20"/>
          <w:shd w:val="clear" w:color="auto" w:fill="FFFFFF"/>
        </w:rPr>
      </w:pPr>
      <w:r w:rsidRPr="00C3168E">
        <w:rPr>
          <w:rFonts w:ascii="Century Gothic" w:hAnsi="Century Gothic"/>
          <w:color w:val="auto"/>
          <w:sz w:val="20"/>
          <w:szCs w:val="20"/>
        </w:rPr>
        <w:t xml:space="preserve">b) W przypadku, gdy Wykonawca zaoferuje </w:t>
      </w:r>
      <w:r>
        <w:rPr>
          <w:rFonts w:ascii="Century Gothic" w:hAnsi="Century Gothic"/>
          <w:color w:val="auto"/>
          <w:sz w:val="20"/>
          <w:szCs w:val="20"/>
        </w:rPr>
        <w:t>asortyment z prędkością drukowania mniejszą niż 40 stron A4 na minutę</w:t>
      </w:r>
      <w:r w:rsidRPr="00C3168E">
        <w:rPr>
          <w:rFonts w:ascii="Century Gothic" w:hAnsi="Century Gothic"/>
          <w:color w:val="auto"/>
          <w:sz w:val="20"/>
          <w:szCs w:val="20"/>
        </w:rPr>
        <w:t>,</w:t>
      </w:r>
      <w:r w:rsidRPr="00C3168E">
        <w:rPr>
          <w:rFonts w:ascii="Century Gothic" w:hAnsi="Century Gothic"/>
          <w:color w:val="FF0000"/>
          <w:sz w:val="20"/>
          <w:szCs w:val="20"/>
        </w:rPr>
        <w:t xml:space="preserve"> </w:t>
      </w:r>
      <w:r w:rsidRPr="00C3168E">
        <w:rPr>
          <w:rFonts w:ascii="Century Gothic" w:hAnsi="Century Gothic"/>
          <w:color w:val="auto"/>
          <w:sz w:val="20"/>
          <w:szCs w:val="20"/>
        </w:rPr>
        <w:t xml:space="preserve">Zamawiający odrzuci ofertę na podstawie art. 226 ust. 1 pkt 5 </w:t>
      </w:r>
      <w:r w:rsidR="00D678B4">
        <w:rPr>
          <w:rFonts w:ascii="Century Gothic" w:hAnsi="Century Gothic"/>
          <w:color w:val="auto"/>
          <w:sz w:val="20"/>
          <w:szCs w:val="20"/>
        </w:rPr>
        <w:t>u</w:t>
      </w:r>
      <w:r w:rsidRPr="00C3168E">
        <w:rPr>
          <w:rFonts w:ascii="Century Gothic" w:hAnsi="Century Gothic"/>
          <w:color w:val="auto"/>
          <w:sz w:val="20"/>
          <w:szCs w:val="20"/>
        </w:rPr>
        <w:t>stawy;</w:t>
      </w:r>
    </w:p>
    <w:p w:rsidR="00ED2AC5" w:rsidRPr="00ED2AC5" w:rsidRDefault="00ED2AC5" w:rsidP="00ED2AC5">
      <w:pPr>
        <w:pStyle w:val="Tekstpodstawowy"/>
        <w:tabs>
          <w:tab w:val="start" w:pos="-119.15pt"/>
          <w:tab w:val="start" w:pos="14.20pt"/>
        </w:tabs>
        <w:spacing w:after="0pt"/>
        <w:ind w:start="35.45pt"/>
        <w:rPr>
          <w:rStyle w:val="Domylnaczcionkaakapitu5"/>
          <w:rFonts w:ascii="Century Gothic" w:hAnsi="Century Gothic"/>
          <w:sz w:val="20"/>
          <w:szCs w:val="20"/>
          <w:shd w:val="clear" w:color="auto" w:fill="FFFFFF"/>
        </w:rPr>
      </w:pPr>
      <w:r>
        <w:rPr>
          <w:rStyle w:val="Domylnaczcionkaakapitu5"/>
          <w:rFonts w:ascii="Century Gothic" w:hAnsi="Century Gothic"/>
          <w:sz w:val="20"/>
          <w:szCs w:val="20"/>
          <w:shd w:val="clear" w:color="auto" w:fill="FFFFFF"/>
        </w:rPr>
        <w:t>c</w:t>
      </w:r>
      <w:r w:rsidRPr="00C3168E">
        <w:rPr>
          <w:rStyle w:val="Domylnaczcionkaakapitu5"/>
          <w:rFonts w:ascii="Century Gothic" w:hAnsi="Century Gothic"/>
          <w:sz w:val="20"/>
          <w:szCs w:val="20"/>
          <w:shd w:val="clear" w:color="auto" w:fill="FFFFFF"/>
        </w:rPr>
        <w:t xml:space="preserve">) </w:t>
      </w:r>
      <w:r w:rsidRPr="00607034">
        <w:rPr>
          <w:rFonts w:ascii="Century Gothic" w:hAnsi="Century Gothic"/>
          <w:sz w:val="20"/>
          <w:szCs w:val="20"/>
        </w:rPr>
        <w:t xml:space="preserve">W przypadku </w:t>
      </w:r>
      <w:r>
        <w:rPr>
          <w:rFonts w:ascii="Century Gothic" w:hAnsi="Century Gothic"/>
          <w:sz w:val="20"/>
          <w:szCs w:val="20"/>
        </w:rPr>
        <w:t xml:space="preserve">gdy Wykonawca </w:t>
      </w:r>
      <w:r>
        <w:rPr>
          <w:rFonts w:ascii="Century Gothic" w:hAnsi="Century Gothic"/>
          <w:color w:val="auto"/>
          <w:sz w:val="20"/>
          <w:szCs w:val="20"/>
        </w:rPr>
        <w:t>asortyment z prędkością drukowania większą niż 47 stron A4 na minutę</w:t>
      </w:r>
      <w:r>
        <w:rPr>
          <w:rFonts w:ascii="Century Gothic" w:hAnsi="Century Gothic"/>
          <w:b/>
          <w:sz w:val="20"/>
          <w:szCs w:val="20"/>
        </w:rPr>
        <w:t xml:space="preserve">, </w:t>
      </w:r>
      <w:r>
        <w:rPr>
          <w:rFonts w:ascii="Century Gothic" w:hAnsi="Century Gothic" w:cs="Times New Roman"/>
          <w:bCs/>
          <w:color w:val="auto"/>
          <w:sz w:val="20"/>
          <w:szCs w:val="20"/>
        </w:rPr>
        <w:t>do wyliczenia wartości punktowej w tym kryterium Zamawiający przyjmie, że Wykonawca zaoferował asortyment z prędkością drukowania wynoszącą 47 stron na minutę.</w:t>
      </w:r>
    </w:p>
    <w:p w:rsidR="00ED2AC5" w:rsidRPr="00746698" w:rsidRDefault="00ED2AC5" w:rsidP="00452E0F">
      <w:pPr>
        <w:pStyle w:val="Tekstpodstawowy"/>
        <w:tabs>
          <w:tab w:val="start" w:pos="56.70pt"/>
        </w:tabs>
        <w:suppressAutoHyphens w:val="0"/>
        <w:spacing w:after="0pt"/>
        <w:ind w:start="35.45pt"/>
        <w:textAlignment w:val="auto"/>
        <w:rPr>
          <w:rFonts w:ascii="Century Gothic" w:hAnsi="Century Gothic"/>
          <w:sz w:val="20"/>
          <w:szCs w:val="20"/>
        </w:rPr>
      </w:pPr>
    </w:p>
    <w:p w:rsidR="007B12B4" w:rsidRDefault="001B171D" w:rsidP="00452E0F">
      <w:pPr>
        <w:pStyle w:val="Tekstpodstawowy"/>
        <w:tabs>
          <w:tab w:val="num" w:pos="18pt"/>
          <w:tab w:val="start" w:pos="42.55pt"/>
        </w:tabs>
        <w:suppressAutoHyphens w:val="0"/>
        <w:spacing w:after="0pt"/>
        <w:ind w:start="35.45pt"/>
        <w:textAlignment w:val="auto"/>
        <w:rPr>
          <w:rStyle w:val="Domylnaczcionkaakapitu5"/>
          <w:rFonts w:ascii="Century Gothic" w:hAnsi="Century Gothic"/>
          <w:b/>
          <w:color w:val="auto"/>
          <w:sz w:val="20"/>
          <w:szCs w:val="20"/>
          <w:u w:val="single"/>
          <w:shd w:val="clear" w:color="auto" w:fill="FFFFFF"/>
        </w:rPr>
      </w:pPr>
      <w:r>
        <w:rPr>
          <w:rStyle w:val="Domylnaczcionkaakapitu5"/>
          <w:rFonts w:ascii="Century Gothic" w:hAnsi="Century Gothic"/>
          <w:b/>
          <w:color w:val="auto"/>
          <w:sz w:val="20"/>
          <w:szCs w:val="20"/>
          <w:shd w:val="clear" w:color="auto" w:fill="FFFFFF"/>
        </w:rPr>
        <w:t>5</w:t>
      </w:r>
      <w:r w:rsidR="007B12B4" w:rsidRPr="00746698">
        <w:rPr>
          <w:rStyle w:val="Domylnaczcionkaakapitu5"/>
          <w:rFonts w:ascii="Century Gothic" w:hAnsi="Century Gothic"/>
          <w:b/>
          <w:color w:val="auto"/>
          <w:sz w:val="20"/>
          <w:szCs w:val="20"/>
          <w:shd w:val="clear" w:color="auto" w:fill="FFFFFF"/>
        </w:rPr>
        <w:t xml:space="preserve">) </w:t>
      </w:r>
      <w:r w:rsidR="00ED2AC5" w:rsidRPr="00ED2AC5">
        <w:rPr>
          <w:rStyle w:val="Domylnaczcionkaakapitu5"/>
          <w:rFonts w:ascii="Century Gothic" w:hAnsi="Century Gothic"/>
          <w:b/>
          <w:color w:val="auto"/>
          <w:sz w:val="20"/>
          <w:szCs w:val="20"/>
          <w:u w:val="single"/>
          <w:shd w:val="clear" w:color="auto" w:fill="FFFFFF"/>
        </w:rPr>
        <w:t xml:space="preserve">Kryterium pamięć </w:t>
      </w:r>
      <w:r w:rsidR="00ED2AC5">
        <w:rPr>
          <w:rStyle w:val="Domylnaczcionkaakapitu5"/>
          <w:rFonts w:ascii="Century Gothic" w:hAnsi="Century Gothic"/>
          <w:b/>
          <w:color w:val="auto"/>
          <w:sz w:val="20"/>
          <w:szCs w:val="20"/>
          <w:u w:val="single"/>
          <w:shd w:val="clear" w:color="auto" w:fill="FFFFFF"/>
        </w:rPr>
        <w:t>drukarki</w:t>
      </w:r>
    </w:p>
    <w:p w:rsidR="00ED2AC5" w:rsidRDefault="00ED2AC5" w:rsidP="00ED2AC5">
      <w:pPr>
        <w:pStyle w:val="Tekstpodstawowy"/>
        <w:tabs>
          <w:tab w:val="start" w:pos="-119.15pt"/>
          <w:tab w:val="start" w:pos="18.45pt"/>
        </w:tabs>
        <w:autoSpaceDE w:val="0"/>
        <w:spacing w:after="0pt"/>
        <w:ind w:start="35.45pt"/>
        <w:jc w:val="start"/>
        <w:rPr>
          <w:rStyle w:val="Domylnaczcionkaakapitu5"/>
          <w:rFonts w:ascii="Century Gothic" w:hAnsi="Century Gothic"/>
          <w:bCs/>
          <w:sz w:val="20"/>
          <w:szCs w:val="20"/>
          <w:shd w:val="clear" w:color="auto" w:fill="FFFFFF"/>
        </w:rPr>
      </w:pPr>
      <w:r w:rsidRPr="001A054C">
        <w:rPr>
          <w:rStyle w:val="Domylnaczcionkaakapitu5"/>
          <w:rFonts w:ascii="Century Gothic" w:hAnsi="Century Gothic"/>
          <w:bCs/>
          <w:sz w:val="20"/>
          <w:szCs w:val="20"/>
          <w:shd w:val="clear" w:color="auto" w:fill="FFFFFF"/>
        </w:rPr>
        <w:t>Punkty w niniejszym kryterium zostaną przyznane wg następujących zasad:</w:t>
      </w:r>
    </w:p>
    <w:p w:rsidR="00C33657" w:rsidRPr="001A054C" w:rsidRDefault="00C33657" w:rsidP="00ED2AC5">
      <w:pPr>
        <w:pStyle w:val="Tekstpodstawowy"/>
        <w:tabs>
          <w:tab w:val="start" w:pos="-119.15pt"/>
          <w:tab w:val="start" w:pos="18.45pt"/>
        </w:tabs>
        <w:autoSpaceDE w:val="0"/>
        <w:spacing w:after="0pt"/>
        <w:ind w:start="35.45pt"/>
        <w:jc w:val="start"/>
        <w:rPr>
          <w:rStyle w:val="Domylnaczcionkaakapitu5"/>
          <w:rFonts w:ascii="Century Gothic" w:hAnsi="Century Gothic"/>
          <w:bCs/>
          <w:sz w:val="20"/>
          <w:szCs w:val="20"/>
          <w:shd w:val="clear" w:color="auto" w:fill="FFFFFF"/>
        </w:rPr>
      </w:pPr>
    </w:p>
    <w:tbl>
      <w:tblPr>
        <w:tblW w:w="0pt" w:type="dxa"/>
        <w:tblInd w:w="59.50pt" w:type="dxa"/>
        <w:tblLayout w:type="fixed"/>
        <w:tblCellMar>
          <w:top w:w="2.75pt" w:type="dxa"/>
          <w:start w:w="2.75pt" w:type="dxa"/>
          <w:bottom w:w="2.75pt" w:type="dxa"/>
          <w:end w:w="2.75pt" w:type="dxa"/>
        </w:tblCellMar>
        <w:tblLook w:firstRow="0" w:lastRow="0" w:firstColumn="0" w:lastColumn="0" w:noHBand="0" w:noVBand="0"/>
      </w:tblPr>
      <w:tblGrid>
        <w:gridCol w:w="3750"/>
        <w:gridCol w:w="2950"/>
      </w:tblGrid>
      <w:tr w:rsidR="00ED2AC5" w:rsidRPr="00607034" w:rsidTr="00D62BDE">
        <w:tc>
          <w:tcPr>
            <w:tcW w:w="187.50pt" w:type="dxa"/>
            <w:tcBorders>
              <w:top w:val="single" w:sz="1" w:space="0" w:color="000000"/>
              <w:start w:val="single" w:sz="1" w:space="0" w:color="000000"/>
              <w:bottom w:val="single" w:sz="1" w:space="0" w:color="000000"/>
            </w:tcBorders>
            <w:shd w:val="clear" w:color="auto" w:fill="auto"/>
          </w:tcPr>
          <w:p w:rsidR="00ED2AC5" w:rsidRPr="00607034" w:rsidRDefault="00ED2AC5" w:rsidP="00D62BDE">
            <w:pPr>
              <w:tabs>
                <w:tab w:val="start" w:pos="14.20pt"/>
              </w:tabs>
              <w:spacing w:after="6pt" w:line="13.80pt" w:lineRule="auto"/>
              <w:contextualSpacing/>
              <w:jc w:val="both"/>
              <w:rPr>
                <w:rFonts w:ascii="Century Gothic" w:eastAsia="Calibri" w:hAnsi="Century Gothic" w:cs="Century Gothic"/>
                <w:b/>
                <w:sz w:val="20"/>
                <w:szCs w:val="20"/>
              </w:rPr>
            </w:pPr>
            <w:r w:rsidRPr="00607034">
              <w:rPr>
                <w:rFonts w:ascii="Century Gothic" w:eastAsia="Calibri" w:hAnsi="Century Gothic" w:cs="Century Gothic"/>
                <w:b/>
                <w:sz w:val="20"/>
                <w:szCs w:val="20"/>
              </w:rPr>
              <w:t xml:space="preserve">Zaoferowana pamięć drukarki </w:t>
            </w:r>
          </w:p>
          <w:p w:rsidR="00ED2AC5" w:rsidRPr="00607034" w:rsidRDefault="00ED2AC5" w:rsidP="00D62BDE">
            <w:pPr>
              <w:tabs>
                <w:tab w:val="start" w:pos="14.20pt"/>
              </w:tabs>
              <w:spacing w:after="6pt" w:line="13.80pt" w:lineRule="auto"/>
              <w:contextualSpacing/>
              <w:jc w:val="both"/>
              <w:rPr>
                <w:rFonts w:ascii="Calibri" w:eastAsia="Calibri" w:hAnsi="Calibri" w:cs="Calibri"/>
                <w:szCs w:val="22"/>
              </w:rPr>
            </w:pPr>
            <w:r w:rsidRPr="00607034">
              <w:rPr>
                <w:rFonts w:ascii="Century Gothic" w:eastAsia="Calibri" w:hAnsi="Century Gothic" w:cs="Century Gothic"/>
                <w:b/>
                <w:sz w:val="20"/>
                <w:szCs w:val="20"/>
              </w:rPr>
              <w:t>(standardowa):</w:t>
            </w:r>
          </w:p>
        </w:tc>
        <w:tc>
          <w:tcPr>
            <w:tcW w:w="147.50pt" w:type="dxa"/>
            <w:tcBorders>
              <w:top w:val="single" w:sz="1" w:space="0" w:color="000000"/>
              <w:start w:val="single" w:sz="1" w:space="0" w:color="000000"/>
              <w:bottom w:val="single" w:sz="1" w:space="0" w:color="000000"/>
              <w:end w:val="single" w:sz="1" w:space="0" w:color="000000"/>
            </w:tcBorders>
            <w:shd w:val="clear" w:color="auto" w:fill="auto"/>
          </w:tcPr>
          <w:p w:rsidR="00ED2AC5" w:rsidRPr="00607034" w:rsidRDefault="00ED2AC5" w:rsidP="00D62BDE">
            <w:pPr>
              <w:tabs>
                <w:tab w:val="start" w:pos="14.20pt"/>
              </w:tabs>
              <w:spacing w:after="6pt" w:line="13.80pt" w:lineRule="auto"/>
              <w:contextualSpacing/>
              <w:jc w:val="both"/>
              <w:rPr>
                <w:rFonts w:ascii="Calibri" w:eastAsia="Calibri" w:hAnsi="Calibri" w:cs="Calibri"/>
                <w:szCs w:val="22"/>
              </w:rPr>
            </w:pPr>
            <w:r w:rsidRPr="00607034">
              <w:rPr>
                <w:rFonts w:ascii="Century Gothic" w:eastAsia="Calibri" w:hAnsi="Century Gothic" w:cs="Century Gothic"/>
                <w:b/>
                <w:sz w:val="20"/>
                <w:szCs w:val="20"/>
              </w:rPr>
              <w:t>Liczba przyznanych pkt</w:t>
            </w:r>
          </w:p>
        </w:tc>
      </w:tr>
      <w:tr w:rsidR="00ED2AC5" w:rsidRPr="00607034" w:rsidTr="00D62BDE">
        <w:tc>
          <w:tcPr>
            <w:tcW w:w="187.50pt" w:type="dxa"/>
            <w:tcBorders>
              <w:start w:val="single" w:sz="1" w:space="0" w:color="000000"/>
              <w:bottom w:val="single" w:sz="1" w:space="0" w:color="000000"/>
            </w:tcBorders>
            <w:shd w:val="clear" w:color="auto" w:fill="auto"/>
          </w:tcPr>
          <w:p w:rsidR="00ED2AC5" w:rsidRPr="00607034" w:rsidRDefault="00ED2AC5" w:rsidP="00D62BDE">
            <w:pPr>
              <w:suppressLineNumbers/>
              <w:jc w:val="center"/>
              <w:rPr>
                <w:rFonts w:ascii="Century Gothic" w:hAnsi="Century Gothic" w:cs="Century Gothic"/>
                <w:sz w:val="20"/>
                <w:szCs w:val="20"/>
              </w:rPr>
            </w:pPr>
            <w:r w:rsidRPr="00607034">
              <w:rPr>
                <w:rFonts w:ascii="Century Gothic" w:hAnsi="Century Gothic" w:cs="Century Gothic"/>
                <w:sz w:val="20"/>
                <w:szCs w:val="20"/>
              </w:rPr>
              <w:t xml:space="preserve">2 GB  </w:t>
            </w:r>
          </w:p>
        </w:tc>
        <w:tc>
          <w:tcPr>
            <w:tcW w:w="147.50pt" w:type="dxa"/>
            <w:tcBorders>
              <w:start w:val="single" w:sz="1" w:space="0" w:color="000000"/>
              <w:bottom w:val="single" w:sz="1" w:space="0" w:color="000000"/>
              <w:end w:val="single" w:sz="1" w:space="0" w:color="000000"/>
            </w:tcBorders>
            <w:shd w:val="clear" w:color="auto" w:fill="auto"/>
          </w:tcPr>
          <w:p w:rsidR="00ED2AC5" w:rsidRPr="00607034" w:rsidRDefault="00ED2AC5" w:rsidP="00D62BDE">
            <w:pPr>
              <w:suppressLineNumbers/>
              <w:jc w:val="center"/>
              <w:rPr>
                <w:rFonts w:ascii="Century Gothic" w:hAnsi="Century Gothic" w:cs="Century Gothic"/>
                <w:sz w:val="20"/>
                <w:szCs w:val="20"/>
              </w:rPr>
            </w:pPr>
            <w:r w:rsidRPr="00607034">
              <w:rPr>
                <w:rFonts w:ascii="Century Gothic" w:hAnsi="Century Gothic" w:cs="Century Gothic"/>
                <w:sz w:val="20"/>
                <w:szCs w:val="20"/>
              </w:rPr>
              <w:t>0</w:t>
            </w:r>
          </w:p>
        </w:tc>
      </w:tr>
      <w:tr w:rsidR="00ED2AC5" w:rsidRPr="00607034" w:rsidTr="00D62BDE">
        <w:tc>
          <w:tcPr>
            <w:tcW w:w="187.50pt" w:type="dxa"/>
            <w:tcBorders>
              <w:start w:val="single" w:sz="1" w:space="0" w:color="000000"/>
              <w:bottom w:val="single" w:sz="1" w:space="0" w:color="000000"/>
            </w:tcBorders>
            <w:shd w:val="clear" w:color="auto" w:fill="auto"/>
          </w:tcPr>
          <w:p w:rsidR="00ED2AC5" w:rsidRPr="00607034" w:rsidRDefault="00ED2AC5" w:rsidP="00D62BDE">
            <w:pPr>
              <w:suppressLineNumbers/>
              <w:jc w:val="center"/>
              <w:rPr>
                <w:rFonts w:ascii="Century Gothic" w:hAnsi="Century Gothic"/>
                <w:sz w:val="28"/>
                <w:szCs w:val="20"/>
              </w:rPr>
            </w:pPr>
            <w:r w:rsidRPr="00607034">
              <w:rPr>
                <w:rFonts w:ascii="Century Gothic" w:hAnsi="Century Gothic" w:cs="Century Gothic"/>
                <w:sz w:val="20"/>
                <w:szCs w:val="20"/>
              </w:rPr>
              <w:t>3 GB</w:t>
            </w:r>
          </w:p>
        </w:tc>
        <w:tc>
          <w:tcPr>
            <w:tcW w:w="147.50pt" w:type="dxa"/>
            <w:tcBorders>
              <w:start w:val="single" w:sz="1" w:space="0" w:color="000000"/>
              <w:bottom w:val="single" w:sz="1" w:space="0" w:color="000000"/>
              <w:end w:val="single" w:sz="1" w:space="0" w:color="000000"/>
            </w:tcBorders>
            <w:shd w:val="clear" w:color="auto" w:fill="auto"/>
          </w:tcPr>
          <w:p w:rsidR="00ED2AC5" w:rsidRPr="00607034" w:rsidRDefault="00ED2AC5" w:rsidP="00D62BDE">
            <w:pPr>
              <w:suppressLineNumbers/>
              <w:jc w:val="center"/>
              <w:rPr>
                <w:rFonts w:ascii="Century Gothic" w:hAnsi="Century Gothic"/>
                <w:sz w:val="20"/>
                <w:szCs w:val="20"/>
              </w:rPr>
            </w:pPr>
            <w:r w:rsidRPr="00607034">
              <w:rPr>
                <w:rFonts w:ascii="Century Gothic" w:hAnsi="Century Gothic" w:cs="Century Gothic"/>
                <w:sz w:val="20"/>
                <w:szCs w:val="20"/>
              </w:rPr>
              <w:t>5</w:t>
            </w:r>
          </w:p>
        </w:tc>
      </w:tr>
      <w:tr w:rsidR="00ED2AC5" w:rsidRPr="00607034" w:rsidTr="00D62BDE">
        <w:tc>
          <w:tcPr>
            <w:tcW w:w="187.50pt" w:type="dxa"/>
            <w:tcBorders>
              <w:start w:val="single" w:sz="1" w:space="0" w:color="000000"/>
              <w:bottom w:val="single" w:sz="1" w:space="0" w:color="000000"/>
            </w:tcBorders>
            <w:shd w:val="clear" w:color="auto" w:fill="auto"/>
          </w:tcPr>
          <w:p w:rsidR="00ED2AC5" w:rsidRPr="00607034" w:rsidRDefault="00ED2AC5" w:rsidP="00D62BDE">
            <w:pPr>
              <w:suppressLineNumbers/>
              <w:jc w:val="center"/>
              <w:rPr>
                <w:rFonts w:ascii="Century Gothic" w:hAnsi="Century Gothic"/>
                <w:sz w:val="28"/>
                <w:szCs w:val="20"/>
              </w:rPr>
            </w:pPr>
            <w:r w:rsidRPr="00607034">
              <w:rPr>
                <w:rFonts w:ascii="Century Gothic" w:hAnsi="Century Gothic" w:cs="Century Gothic"/>
                <w:sz w:val="20"/>
                <w:szCs w:val="20"/>
              </w:rPr>
              <w:t>4 GB lub więcej</w:t>
            </w:r>
          </w:p>
        </w:tc>
        <w:tc>
          <w:tcPr>
            <w:tcW w:w="147.50pt" w:type="dxa"/>
            <w:tcBorders>
              <w:start w:val="single" w:sz="1" w:space="0" w:color="000000"/>
              <w:bottom w:val="single" w:sz="1" w:space="0" w:color="000000"/>
              <w:end w:val="single" w:sz="1" w:space="0" w:color="000000"/>
            </w:tcBorders>
            <w:shd w:val="clear" w:color="auto" w:fill="auto"/>
          </w:tcPr>
          <w:p w:rsidR="00ED2AC5" w:rsidRPr="00607034" w:rsidRDefault="00ED2AC5" w:rsidP="00D62BDE">
            <w:pPr>
              <w:suppressLineNumbers/>
              <w:jc w:val="center"/>
              <w:rPr>
                <w:rFonts w:ascii="Century Gothic" w:hAnsi="Century Gothic"/>
                <w:sz w:val="20"/>
                <w:szCs w:val="20"/>
              </w:rPr>
            </w:pPr>
            <w:r w:rsidRPr="00607034">
              <w:rPr>
                <w:rFonts w:ascii="Century Gothic" w:hAnsi="Century Gothic"/>
                <w:sz w:val="20"/>
                <w:szCs w:val="20"/>
              </w:rPr>
              <w:t>10</w:t>
            </w:r>
          </w:p>
        </w:tc>
      </w:tr>
    </w:tbl>
    <w:p w:rsidR="00ED2AC5" w:rsidRPr="00ED2AC5" w:rsidRDefault="00ED2AC5" w:rsidP="00452E0F">
      <w:pPr>
        <w:pStyle w:val="Tekstpodstawowy"/>
        <w:tabs>
          <w:tab w:val="num" w:pos="18pt"/>
          <w:tab w:val="start" w:pos="42.55pt"/>
        </w:tabs>
        <w:suppressAutoHyphens w:val="0"/>
        <w:spacing w:after="0pt"/>
        <w:ind w:start="35.45pt"/>
        <w:textAlignment w:val="auto"/>
        <w:rPr>
          <w:rFonts w:ascii="Century Gothic" w:hAnsi="Century Gothic"/>
          <w:color w:val="auto"/>
          <w:sz w:val="20"/>
          <w:szCs w:val="20"/>
          <w:u w:val="single"/>
        </w:rPr>
      </w:pPr>
    </w:p>
    <w:p w:rsidR="006C0A6A" w:rsidRPr="00C3168E" w:rsidRDefault="006C0A6A" w:rsidP="006C0A6A">
      <w:pPr>
        <w:pStyle w:val="Tekstpodstawowy"/>
        <w:tabs>
          <w:tab w:val="start" w:pos="-119.15pt"/>
          <w:tab w:val="start" w:pos="14.20pt"/>
        </w:tabs>
        <w:spacing w:after="0pt"/>
        <w:ind w:start="35.45pt"/>
        <w:rPr>
          <w:rStyle w:val="Domylnaczcionkaakapitu5"/>
          <w:rFonts w:ascii="Century Gothic" w:hAnsi="Century Gothic"/>
          <w:bCs/>
          <w:sz w:val="20"/>
          <w:szCs w:val="20"/>
          <w:shd w:val="clear" w:color="auto" w:fill="FFFFFF"/>
        </w:rPr>
      </w:pPr>
      <w:r>
        <w:rPr>
          <w:rStyle w:val="Domylnaczcionkaakapitu5"/>
          <w:rFonts w:ascii="Century Gothic" w:hAnsi="Century Gothic"/>
          <w:sz w:val="20"/>
          <w:szCs w:val="20"/>
          <w:shd w:val="clear" w:color="auto" w:fill="FFFFFF"/>
        </w:rPr>
        <w:t>a</w:t>
      </w:r>
      <w:r w:rsidRPr="00746698">
        <w:rPr>
          <w:rStyle w:val="Domylnaczcionkaakapitu5"/>
          <w:rFonts w:ascii="Century Gothic" w:hAnsi="Century Gothic"/>
          <w:sz w:val="20"/>
          <w:szCs w:val="20"/>
          <w:shd w:val="clear" w:color="auto" w:fill="FFFFFF"/>
        </w:rPr>
        <w:t xml:space="preserve">) </w:t>
      </w:r>
      <w:r w:rsidRPr="00746698">
        <w:rPr>
          <w:rStyle w:val="Domylnaczcionkaakapitu5"/>
          <w:rFonts w:ascii="Century Gothic" w:hAnsi="Century Gothic"/>
          <w:bCs/>
          <w:sz w:val="20"/>
          <w:szCs w:val="20"/>
          <w:shd w:val="clear" w:color="auto" w:fill="FFFFFF"/>
        </w:rPr>
        <w:t>przy przyznawaniu i przeliczaniu punktów będą brane pod uwagę tylko oferty, w których zostani</w:t>
      </w:r>
      <w:r>
        <w:rPr>
          <w:rStyle w:val="Domylnaczcionkaakapitu5"/>
          <w:rFonts w:ascii="Century Gothic" w:hAnsi="Century Gothic"/>
          <w:bCs/>
          <w:sz w:val="20"/>
          <w:szCs w:val="20"/>
          <w:shd w:val="clear" w:color="auto" w:fill="FFFFFF"/>
        </w:rPr>
        <w:t>e zaoferowany asortyment z pamięcią standardową większą niż 2 GB;</w:t>
      </w:r>
    </w:p>
    <w:p w:rsidR="006C0A6A" w:rsidRPr="00C3168E" w:rsidRDefault="006C0A6A" w:rsidP="006C0A6A">
      <w:pPr>
        <w:pStyle w:val="Tekstpodstawowy"/>
        <w:tabs>
          <w:tab w:val="start" w:pos="-119.15pt"/>
          <w:tab w:val="start" w:pos="14.20pt"/>
        </w:tabs>
        <w:spacing w:after="0pt"/>
        <w:ind w:start="35.45pt"/>
        <w:rPr>
          <w:rStyle w:val="Domylnaczcionkaakapitu5"/>
          <w:rFonts w:ascii="Century Gothic" w:hAnsi="Century Gothic"/>
          <w:sz w:val="20"/>
          <w:szCs w:val="20"/>
          <w:shd w:val="clear" w:color="auto" w:fill="FFFFFF"/>
        </w:rPr>
      </w:pPr>
      <w:r w:rsidRPr="00C3168E">
        <w:rPr>
          <w:rFonts w:ascii="Century Gothic" w:hAnsi="Century Gothic"/>
          <w:color w:val="auto"/>
          <w:sz w:val="20"/>
          <w:szCs w:val="20"/>
        </w:rPr>
        <w:t xml:space="preserve">b) W przypadku, gdy Wykonawca zaoferuje </w:t>
      </w:r>
      <w:r>
        <w:rPr>
          <w:rFonts w:ascii="Century Gothic" w:hAnsi="Century Gothic"/>
          <w:color w:val="auto"/>
          <w:sz w:val="20"/>
          <w:szCs w:val="20"/>
        </w:rPr>
        <w:t>asortyment z pamięcią standardową mniejszą niż 2 GB</w:t>
      </w:r>
      <w:r w:rsidRPr="00C3168E">
        <w:rPr>
          <w:rFonts w:ascii="Century Gothic" w:hAnsi="Century Gothic"/>
          <w:color w:val="auto"/>
          <w:sz w:val="20"/>
          <w:szCs w:val="20"/>
        </w:rPr>
        <w:t>,</w:t>
      </w:r>
      <w:r w:rsidRPr="00C3168E">
        <w:rPr>
          <w:rFonts w:ascii="Century Gothic" w:hAnsi="Century Gothic"/>
          <w:color w:val="FF0000"/>
          <w:sz w:val="20"/>
          <w:szCs w:val="20"/>
        </w:rPr>
        <w:t xml:space="preserve"> </w:t>
      </w:r>
      <w:r w:rsidRPr="00C3168E">
        <w:rPr>
          <w:rFonts w:ascii="Century Gothic" w:hAnsi="Century Gothic"/>
          <w:color w:val="auto"/>
          <w:sz w:val="20"/>
          <w:szCs w:val="20"/>
        </w:rPr>
        <w:t>Zamawiający odrzuci ofertę na podstawie art. 226 ust. 1 pkt 5 Ustawy;</w:t>
      </w:r>
    </w:p>
    <w:p w:rsidR="006C0A6A" w:rsidRPr="006C0A6A" w:rsidRDefault="006C0A6A" w:rsidP="006C0A6A">
      <w:pPr>
        <w:pStyle w:val="Tekstpodstawowy"/>
        <w:tabs>
          <w:tab w:val="start" w:pos="-119.15pt"/>
          <w:tab w:val="start" w:pos="14.20pt"/>
        </w:tabs>
        <w:spacing w:after="0pt"/>
        <w:ind w:start="35.45pt"/>
        <w:rPr>
          <w:rStyle w:val="Domylnaczcionkaakapitu5"/>
          <w:rFonts w:ascii="Century Gothic" w:hAnsi="Century Gothic"/>
          <w:color w:val="auto"/>
          <w:sz w:val="20"/>
          <w:szCs w:val="20"/>
        </w:rPr>
      </w:pPr>
      <w:r>
        <w:rPr>
          <w:rStyle w:val="Domylnaczcionkaakapitu5"/>
          <w:rFonts w:ascii="Century Gothic" w:hAnsi="Century Gothic"/>
          <w:sz w:val="20"/>
          <w:szCs w:val="20"/>
          <w:shd w:val="clear" w:color="auto" w:fill="FFFFFF"/>
        </w:rPr>
        <w:lastRenderedPageBreak/>
        <w:t>c</w:t>
      </w:r>
      <w:r w:rsidRPr="00C3168E">
        <w:rPr>
          <w:rStyle w:val="Domylnaczcionkaakapitu5"/>
          <w:rFonts w:ascii="Century Gothic" w:hAnsi="Century Gothic"/>
          <w:sz w:val="20"/>
          <w:szCs w:val="20"/>
          <w:shd w:val="clear" w:color="auto" w:fill="FFFFFF"/>
        </w:rPr>
        <w:t xml:space="preserve">) </w:t>
      </w:r>
      <w:r w:rsidRPr="00607034">
        <w:rPr>
          <w:rFonts w:ascii="Century Gothic" w:hAnsi="Century Gothic"/>
          <w:sz w:val="20"/>
          <w:szCs w:val="20"/>
        </w:rPr>
        <w:t xml:space="preserve">W przypadku </w:t>
      </w:r>
      <w:r>
        <w:rPr>
          <w:rFonts w:ascii="Century Gothic" w:hAnsi="Century Gothic"/>
          <w:sz w:val="20"/>
          <w:szCs w:val="20"/>
        </w:rPr>
        <w:t xml:space="preserve">gdy Wykonawca </w:t>
      </w:r>
      <w:r>
        <w:rPr>
          <w:rFonts w:ascii="Century Gothic" w:hAnsi="Century Gothic"/>
          <w:color w:val="auto"/>
          <w:sz w:val="20"/>
          <w:szCs w:val="20"/>
        </w:rPr>
        <w:t>asortyment z pamięcią standardową większą niż 4 GB</w:t>
      </w:r>
      <w:r>
        <w:rPr>
          <w:rFonts w:ascii="Century Gothic" w:hAnsi="Century Gothic"/>
          <w:b/>
          <w:sz w:val="20"/>
          <w:szCs w:val="20"/>
        </w:rPr>
        <w:t xml:space="preserve">, </w:t>
      </w:r>
      <w:r>
        <w:rPr>
          <w:rFonts w:ascii="Century Gothic" w:hAnsi="Century Gothic" w:cs="Times New Roman"/>
          <w:bCs/>
          <w:color w:val="auto"/>
          <w:sz w:val="20"/>
          <w:szCs w:val="20"/>
        </w:rPr>
        <w:t xml:space="preserve">do wyliczenia wartości punktowej w tym kryterium Zamawiający przyjmie, że Wykonawca zaoferował asortyment z </w:t>
      </w:r>
      <w:r>
        <w:rPr>
          <w:rFonts w:ascii="Century Gothic" w:hAnsi="Century Gothic"/>
          <w:color w:val="auto"/>
          <w:sz w:val="20"/>
          <w:szCs w:val="20"/>
        </w:rPr>
        <w:t>pamięcią standardową wynoszącą 4 GB</w:t>
      </w:r>
      <w:r>
        <w:rPr>
          <w:rFonts w:ascii="Century Gothic" w:hAnsi="Century Gothic" w:cs="Times New Roman"/>
          <w:bCs/>
          <w:color w:val="auto"/>
          <w:sz w:val="20"/>
          <w:szCs w:val="20"/>
        </w:rPr>
        <w:t>.</w:t>
      </w:r>
    </w:p>
    <w:p w:rsidR="00011520" w:rsidRDefault="00011520" w:rsidP="00452E0F">
      <w:pPr>
        <w:pStyle w:val="Tekstpodstawowy"/>
        <w:tabs>
          <w:tab w:val="start" w:pos="56.70pt"/>
        </w:tabs>
        <w:spacing w:after="0pt"/>
        <w:rPr>
          <w:rStyle w:val="Domylnaczcionkaakapitu5"/>
          <w:rFonts w:ascii="Century Gothic" w:hAnsi="Century Gothic"/>
          <w:bCs/>
          <w:sz w:val="20"/>
          <w:szCs w:val="20"/>
          <w:shd w:val="clear" w:color="auto" w:fill="FFFFFF"/>
        </w:rPr>
      </w:pPr>
    </w:p>
    <w:p w:rsidR="006C0A6A" w:rsidRDefault="006C0A6A" w:rsidP="006C0A6A">
      <w:pPr>
        <w:pStyle w:val="Tekstpodstawowy"/>
        <w:tabs>
          <w:tab w:val="num" w:pos="18pt"/>
          <w:tab w:val="start" w:pos="42.55pt"/>
        </w:tabs>
        <w:suppressAutoHyphens w:val="0"/>
        <w:spacing w:after="0pt"/>
        <w:ind w:start="35.45pt"/>
        <w:textAlignment w:val="auto"/>
        <w:rPr>
          <w:rStyle w:val="Domylnaczcionkaakapitu5"/>
          <w:rFonts w:ascii="Century Gothic" w:hAnsi="Century Gothic"/>
          <w:b/>
          <w:color w:val="auto"/>
          <w:sz w:val="20"/>
          <w:szCs w:val="20"/>
          <w:u w:val="single"/>
          <w:shd w:val="clear" w:color="auto" w:fill="FFFFFF"/>
        </w:rPr>
      </w:pPr>
      <w:r>
        <w:rPr>
          <w:rStyle w:val="Domylnaczcionkaakapitu5"/>
          <w:rFonts w:ascii="Century Gothic" w:hAnsi="Century Gothic"/>
          <w:b/>
          <w:color w:val="auto"/>
          <w:sz w:val="20"/>
          <w:szCs w:val="20"/>
          <w:shd w:val="clear" w:color="auto" w:fill="FFFFFF"/>
        </w:rPr>
        <w:t>6</w:t>
      </w:r>
      <w:r w:rsidRPr="00746698">
        <w:rPr>
          <w:rStyle w:val="Domylnaczcionkaakapitu5"/>
          <w:rFonts w:ascii="Century Gothic" w:hAnsi="Century Gothic"/>
          <w:b/>
          <w:color w:val="auto"/>
          <w:sz w:val="20"/>
          <w:szCs w:val="20"/>
          <w:shd w:val="clear" w:color="auto" w:fill="FFFFFF"/>
        </w:rPr>
        <w:t xml:space="preserve">) </w:t>
      </w:r>
      <w:r w:rsidRPr="00ED2AC5">
        <w:rPr>
          <w:rStyle w:val="Domylnaczcionkaakapitu5"/>
          <w:rFonts w:ascii="Century Gothic" w:hAnsi="Century Gothic"/>
          <w:b/>
          <w:color w:val="auto"/>
          <w:sz w:val="20"/>
          <w:szCs w:val="20"/>
          <w:u w:val="single"/>
          <w:shd w:val="clear" w:color="auto" w:fill="FFFFFF"/>
        </w:rPr>
        <w:t xml:space="preserve">Kryterium </w:t>
      </w:r>
      <w:r>
        <w:rPr>
          <w:rStyle w:val="Domylnaczcionkaakapitu5"/>
          <w:rFonts w:ascii="Century Gothic" w:hAnsi="Century Gothic"/>
          <w:b/>
          <w:color w:val="auto"/>
          <w:sz w:val="20"/>
          <w:szCs w:val="20"/>
          <w:u w:val="single"/>
          <w:shd w:val="clear" w:color="auto" w:fill="FFFFFF"/>
        </w:rPr>
        <w:t>panel dotykowy LCD drukarki</w:t>
      </w:r>
    </w:p>
    <w:p w:rsidR="006C0A6A" w:rsidRDefault="006C0A6A" w:rsidP="006C0A6A">
      <w:pPr>
        <w:pStyle w:val="Tekstpodstawowy"/>
        <w:tabs>
          <w:tab w:val="start" w:pos="-119.15pt"/>
          <w:tab w:val="start" w:pos="18.45pt"/>
        </w:tabs>
        <w:autoSpaceDE w:val="0"/>
        <w:spacing w:after="0pt"/>
        <w:ind w:start="35.45pt"/>
        <w:jc w:val="start"/>
        <w:rPr>
          <w:rStyle w:val="Domylnaczcionkaakapitu5"/>
          <w:rFonts w:ascii="Century Gothic" w:hAnsi="Century Gothic"/>
          <w:bCs/>
          <w:sz w:val="20"/>
          <w:szCs w:val="20"/>
          <w:shd w:val="clear" w:color="auto" w:fill="FFFFFF"/>
        </w:rPr>
      </w:pPr>
      <w:r w:rsidRPr="001A054C">
        <w:rPr>
          <w:rStyle w:val="Domylnaczcionkaakapitu5"/>
          <w:rFonts w:ascii="Century Gothic" w:hAnsi="Century Gothic"/>
          <w:bCs/>
          <w:sz w:val="20"/>
          <w:szCs w:val="20"/>
          <w:shd w:val="clear" w:color="auto" w:fill="FFFFFF"/>
        </w:rPr>
        <w:t>Punkty w niniejszym kryterium zostaną przyznane wg następujących zasad:</w:t>
      </w:r>
    </w:p>
    <w:p w:rsidR="00C33657" w:rsidRPr="001A054C" w:rsidRDefault="00C33657" w:rsidP="006C0A6A">
      <w:pPr>
        <w:pStyle w:val="Tekstpodstawowy"/>
        <w:tabs>
          <w:tab w:val="start" w:pos="-119.15pt"/>
          <w:tab w:val="start" w:pos="18.45pt"/>
        </w:tabs>
        <w:autoSpaceDE w:val="0"/>
        <w:spacing w:after="0pt"/>
        <w:ind w:start="35.45pt"/>
        <w:jc w:val="start"/>
        <w:rPr>
          <w:rStyle w:val="Domylnaczcionkaakapitu5"/>
          <w:rFonts w:ascii="Century Gothic" w:hAnsi="Century Gothic"/>
          <w:bCs/>
          <w:sz w:val="20"/>
          <w:szCs w:val="20"/>
          <w:shd w:val="clear" w:color="auto" w:fill="FFFFFF"/>
        </w:rPr>
      </w:pPr>
    </w:p>
    <w:tbl>
      <w:tblPr>
        <w:tblW w:w="0pt" w:type="dxa"/>
        <w:tblInd w:w="59.50pt" w:type="dxa"/>
        <w:tblLayout w:type="fixed"/>
        <w:tblCellMar>
          <w:top w:w="2.75pt" w:type="dxa"/>
          <w:start w:w="2.75pt" w:type="dxa"/>
          <w:bottom w:w="2.75pt" w:type="dxa"/>
          <w:end w:w="2.75pt" w:type="dxa"/>
        </w:tblCellMar>
        <w:tblLook w:firstRow="0" w:lastRow="0" w:firstColumn="0" w:lastColumn="0" w:noHBand="0" w:noVBand="0"/>
      </w:tblPr>
      <w:tblGrid>
        <w:gridCol w:w="3750"/>
        <w:gridCol w:w="2950"/>
      </w:tblGrid>
      <w:tr w:rsidR="006C0A6A" w:rsidRPr="00607034" w:rsidTr="00D62BDE">
        <w:tc>
          <w:tcPr>
            <w:tcW w:w="187.50pt" w:type="dxa"/>
            <w:tcBorders>
              <w:top w:val="single" w:sz="1" w:space="0" w:color="000000"/>
              <w:start w:val="single" w:sz="1" w:space="0" w:color="000000"/>
              <w:bottom w:val="single" w:sz="1" w:space="0" w:color="000000"/>
            </w:tcBorders>
            <w:shd w:val="clear" w:color="auto" w:fill="auto"/>
          </w:tcPr>
          <w:p w:rsidR="006C0A6A" w:rsidRPr="00607034" w:rsidRDefault="006C0A6A" w:rsidP="006C0A6A">
            <w:pPr>
              <w:tabs>
                <w:tab w:val="start" w:pos="14.20pt"/>
              </w:tabs>
              <w:spacing w:after="6pt" w:line="13.80pt" w:lineRule="auto"/>
              <w:contextualSpacing/>
              <w:jc w:val="both"/>
              <w:rPr>
                <w:rFonts w:ascii="Calibri" w:eastAsia="Calibri" w:hAnsi="Calibri" w:cs="Calibri"/>
                <w:szCs w:val="22"/>
              </w:rPr>
            </w:pPr>
            <w:r w:rsidRPr="00607034">
              <w:rPr>
                <w:rFonts w:ascii="Century Gothic" w:eastAsia="Calibri" w:hAnsi="Century Gothic" w:cs="Century Gothic"/>
                <w:b/>
                <w:sz w:val="20"/>
                <w:szCs w:val="20"/>
              </w:rPr>
              <w:t>Zaoferowany panel dotykowy LCD drukarki:</w:t>
            </w:r>
          </w:p>
        </w:tc>
        <w:tc>
          <w:tcPr>
            <w:tcW w:w="147.50pt" w:type="dxa"/>
            <w:tcBorders>
              <w:top w:val="single" w:sz="1" w:space="0" w:color="000000"/>
              <w:start w:val="single" w:sz="1" w:space="0" w:color="000000"/>
              <w:bottom w:val="single" w:sz="1" w:space="0" w:color="000000"/>
              <w:end w:val="single" w:sz="1" w:space="0" w:color="000000"/>
            </w:tcBorders>
            <w:shd w:val="clear" w:color="auto" w:fill="auto"/>
          </w:tcPr>
          <w:p w:rsidR="006C0A6A" w:rsidRPr="00607034" w:rsidRDefault="006C0A6A" w:rsidP="006C0A6A">
            <w:pPr>
              <w:tabs>
                <w:tab w:val="start" w:pos="14.20pt"/>
              </w:tabs>
              <w:spacing w:after="6pt" w:line="13.80pt" w:lineRule="auto"/>
              <w:contextualSpacing/>
              <w:jc w:val="both"/>
              <w:rPr>
                <w:rFonts w:ascii="Calibri" w:eastAsia="Calibri" w:hAnsi="Calibri" w:cs="Calibri"/>
                <w:szCs w:val="22"/>
              </w:rPr>
            </w:pPr>
            <w:r w:rsidRPr="00607034">
              <w:rPr>
                <w:rFonts w:ascii="Century Gothic" w:eastAsia="Calibri" w:hAnsi="Century Gothic" w:cs="Century Gothic"/>
                <w:b/>
                <w:sz w:val="20"/>
                <w:szCs w:val="20"/>
              </w:rPr>
              <w:t>Liczba przyznanych pkt</w:t>
            </w:r>
          </w:p>
        </w:tc>
      </w:tr>
      <w:tr w:rsidR="006C0A6A" w:rsidRPr="00607034" w:rsidTr="00D62BDE">
        <w:tc>
          <w:tcPr>
            <w:tcW w:w="187.50pt" w:type="dxa"/>
            <w:tcBorders>
              <w:start w:val="single" w:sz="1" w:space="0" w:color="000000"/>
              <w:bottom w:val="single" w:sz="1" w:space="0" w:color="000000"/>
            </w:tcBorders>
            <w:shd w:val="clear" w:color="auto" w:fill="auto"/>
          </w:tcPr>
          <w:p w:rsidR="006C0A6A" w:rsidRPr="00607034" w:rsidRDefault="006C0A6A" w:rsidP="006C0A6A">
            <w:pPr>
              <w:suppressLineNumbers/>
              <w:jc w:val="center"/>
              <w:rPr>
                <w:rFonts w:ascii="Century Gothic" w:hAnsi="Century Gothic" w:cs="Century Gothic"/>
                <w:sz w:val="20"/>
                <w:szCs w:val="20"/>
              </w:rPr>
            </w:pPr>
            <w:r w:rsidRPr="00607034">
              <w:rPr>
                <w:rFonts w:ascii="Century Gothic" w:hAnsi="Century Gothic" w:cs="Century Gothic"/>
                <w:sz w:val="20"/>
                <w:szCs w:val="20"/>
              </w:rPr>
              <w:t xml:space="preserve">5 cali  </w:t>
            </w:r>
          </w:p>
        </w:tc>
        <w:tc>
          <w:tcPr>
            <w:tcW w:w="147.50pt" w:type="dxa"/>
            <w:tcBorders>
              <w:start w:val="single" w:sz="1" w:space="0" w:color="000000"/>
              <w:bottom w:val="single" w:sz="1" w:space="0" w:color="000000"/>
              <w:end w:val="single" w:sz="1" w:space="0" w:color="000000"/>
            </w:tcBorders>
            <w:shd w:val="clear" w:color="auto" w:fill="auto"/>
          </w:tcPr>
          <w:p w:rsidR="006C0A6A" w:rsidRPr="00607034" w:rsidRDefault="006C0A6A" w:rsidP="006C0A6A">
            <w:pPr>
              <w:suppressLineNumbers/>
              <w:jc w:val="center"/>
              <w:rPr>
                <w:rFonts w:ascii="Century Gothic" w:hAnsi="Century Gothic" w:cs="Century Gothic"/>
                <w:sz w:val="20"/>
                <w:szCs w:val="20"/>
              </w:rPr>
            </w:pPr>
            <w:r w:rsidRPr="00607034">
              <w:rPr>
                <w:rFonts w:ascii="Century Gothic" w:hAnsi="Century Gothic" w:cs="Century Gothic"/>
                <w:sz w:val="20"/>
                <w:szCs w:val="20"/>
              </w:rPr>
              <w:t>0</w:t>
            </w:r>
          </w:p>
        </w:tc>
      </w:tr>
      <w:tr w:rsidR="006C0A6A" w:rsidRPr="00607034" w:rsidTr="00D62BDE">
        <w:tc>
          <w:tcPr>
            <w:tcW w:w="187.50pt" w:type="dxa"/>
            <w:tcBorders>
              <w:start w:val="single" w:sz="1" w:space="0" w:color="000000"/>
              <w:bottom w:val="single" w:sz="1" w:space="0" w:color="000000"/>
            </w:tcBorders>
            <w:shd w:val="clear" w:color="auto" w:fill="auto"/>
          </w:tcPr>
          <w:p w:rsidR="006C0A6A" w:rsidRPr="00607034" w:rsidRDefault="006C0A6A" w:rsidP="006C0A6A">
            <w:pPr>
              <w:suppressLineNumbers/>
              <w:jc w:val="center"/>
              <w:rPr>
                <w:rFonts w:ascii="Century Gothic" w:hAnsi="Century Gothic"/>
                <w:sz w:val="28"/>
                <w:szCs w:val="20"/>
              </w:rPr>
            </w:pPr>
            <w:r w:rsidRPr="00607034">
              <w:rPr>
                <w:rFonts w:ascii="Century Gothic" w:hAnsi="Century Gothic" w:cs="Century Gothic"/>
                <w:sz w:val="20"/>
                <w:szCs w:val="20"/>
              </w:rPr>
              <w:t>6 cali</w:t>
            </w:r>
          </w:p>
        </w:tc>
        <w:tc>
          <w:tcPr>
            <w:tcW w:w="147.50pt" w:type="dxa"/>
            <w:tcBorders>
              <w:start w:val="single" w:sz="1" w:space="0" w:color="000000"/>
              <w:bottom w:val="single" w:sz="1" w:space="0" w:color="000000"/>
              <w:end w:val="single" w:sz="1" w:space="0" w:color="000000"/>
            </w:tcBorders>
            <w:shd w:val="clear" w:color="auto" w:fill="auto"/>
          </w:tcPr>
          <w:p w:rsidR="006C0A6A" w:rsidRPr="00607034" w:rsidRDefault="006C0A6A" w:rsidP="006C0A6A">
            <w:pPr>
              <w:suppressLineNumbers/>
              <w:jc w:val="center"/>
              <w:rPr>
                <w:rFonts w:ascii="Century Gothic" w:hAnsi="Century Gothic"/>
                <w:sz w:val="20"/>
                <w:szCs w:val="20"/>
              </w:rPr>
            </w:pPr>
            <w:r w:rsidRPr="00607034">
              <w:rPr>
                <w:rFonts w:ascii="Century Gothic" w:hAnsi="Century Gothic" w:cs="Century Gothic"/>
                <w:sz w:val="20"/>
                <w:szCs w:val="20"/>
              </w:rPr>
              <w:t>5</w:t>
            </w:r>
          </w:p>
        </w:tc>
      </w:tr>
      <w:tr w:rsidR="006C0A6A" w:rsidRPr="00607034" w:rsidTr="00D62BDE">
        <w:tc>
          <w:tcPr>
            <w:tcW w:w="187.50pt" w:type="dxa"/>
            <w:tcBorders>
              <w:start w:val="single" w:sz="1" w:space="0" w:color="000000"/>
              <w:bottom w:val="single" w:sz="1" w:space="0" w:color="000000"/>
            </w:tcBorders>
            <w:shd w:val="clear" w:color="auto" w:fill="auto"/>
          </w:tcPr>
          <w:p w:rsidR="006C0A6A" w:rsidRPr="00607034" w:rsidRDefault="006C0A6A" w:rsidP="006C0A6A">
            <w:pPr>
              <w:suppressLineNumbers/>
              <w:jc w:val="center"/>
              <w:rPr>
                <w:rFonts w:ascii="Century Gothic" w:hAnsi="Century Gothic"/>
                <w:sz w:val="28"/>
                <w:szCs w:val="20"/>
              </w:rPr>
            </w:pPr>
            <w:r w:rsidRPr="00607034">
              <w:rPr>
                <w:rFonts w:ascii="Century Gothic" w:hAnsi="Century Gothic" w:cs="Century Gothic"/>
                <w:sz w:val="20"/>
                <w:szCs w:val="20"/>
              </w:rPr>
              <w:t>7 cali lub więcej</w:t>
            </w:r>
          </w:p>
        </w:tc>
        <w:tc>
          <w:tcPr>
            <w:tcW w:w="147.50pt" w:type="dxa"/>
            <w:tcBorders>
              <w:start w:val="single" w:sz="1" w:space="0" w:color="000000"/>
              <w:bottom w:val="single" w:sz="1" w:space="0" w:color="000000"/>
              <w:end w:val="single" w:sz="1" w:space="0" w:color="000000"/>
            </w:tcBorders>
            <w:shd w:val="clear" w:color="auto" w:fill="auto"/>
          </w:tcPr>
          <w:p w:rsidR="006C0A6A" w:rsidRPr="00607034" w:rsidRDefault="006C0A6A" w:rsidP="006C0A6A">
            <w:pPr>
              <w:suppressLineNumbers/>
              <w:jc w:val="center"/>
              <w:rPr>
                <w:rFonts w:ascii="Century Gothic" w:hAnsi="Century Gothic"/>
                <w:sz w:val="20"/>
                <w:szCs w:val="20"/>
              </w:rPr>
            </w:pPr>
            <w:r w:rsidRPr="00607034">
              <w:rPr>
                <w:rFonts w:ascii="Century Gothic" w:hAnsi="Century Gothic"/>
                <w:sz w:val="20"/>
                <w:szCs w:val="20"/>
              </w:rPr>
              <w:t>10</w:t>
            </w:r>
          </w:p>
        </w:tc>
      </w:tr>
    </w:tbl>
    <w:p w:rsidR="006C0A6A" w:rsidRPr="00ED2AC5" w:rsidRDefault="006C0A6A" w:rsidP="006C0A6A">
      <w:pPr>
        <w:pStyle w:val="Tekstpodstawowy"/>
        <w:tabs>
          <w:tab w:val="num" w:pos="18pt"/>
          <w:tab w:val="start" w:pos="42.55pt"/>
        </w:tabs>
        <w:suppressAutoHyphens w:val="0"/>
        <w:spacing w:after="0pt"/>
        <w:ind w:start="35.45pt"/>
        <w:textAlignment w:val="auto"/>
        <w:rPr>
          <w:rFonts w:ascii="Century Gothic" w:hAnsi="Century Gothic"/>
          <w:color w:val="auto"/>
          <w:sz w:val="20"/>
          <w:szCs w:val="20"/>
          <w:u w:val="single"/>
        </w:rPr>
      </w:pPr>
    </w:p>
    <w:p w:rsidR="006C0A6A" w:rsidRPr="00C3168E" w:rsidRDefault="006C0A6A" w:rsidP="006C0A6A">
      <w:pPr>
        <w:pStyle w:val="Tekstpodstawowy"/>
        <w:tabs>
          <w:tab w:val="start" w:pos="-119.15pt"/>
          <w:tab w:val="start" w:pos="14.20pt"/>
        </w:tabs>
        <w:spacing w:after="0pt"/>
        <w:ind w:start="35.45pt"/>
        <w:rPr>
          <w:rStyle w:val="Domylnaczcionkaakapitu5"/>
          <w:rFonts w:ascii="Century Gothic" w:hAnsi="Century Gothic"/>
          <w:bCs/>
          <w:sz w:val="20"/>
          <w:szCs w:val="20"/>
          <w:shd w:val="clear" w:color="auto" w:fill="FFFFFF"/>
        </w:rPr>
      </w:pPr>
      <w:r>
        <w:rPr>
          <w:rStyle w:val="Domylnaczcionkaakapitu5"/>
          <w:rFonts w:ascii="Century Gothic" w:hAnsi="Century Gothic"/>
          <w:sz w:val="20"/>
          <w:szCs w:val="20"/>
          <w:shd w:val="clear" w:color="auto" w:fill="FFFFFF"/>
        </w:rPr>
        <w:t>a</w:t>
      </w:r>
      <w:r w:rsidRPr="00746698">
        <w:rPr>
          <w:rStyle w:val="Domylnaczcionkaakapitu5"/>
          <w:rFonts w:ascii="Century Gothic" w:hAnsi="Century Gothic"/>
          <w:sz w:val="20"/>
          <w:szCs w:val="20"/>
          <w:shd w:val="clear" w:color="auto" w:fill="FFFFFF"/>
        </w:rPr>
        <w:t xml:space="preserve">) </w:t>
      </w:r>
      <w:r w:rsidRPr="00746698">
        <w:rPr>
          <w:rStyle w:val="Domylnaczcionkaakapitu5"/>
          <w:rFonts w:ascii="Century Gothic" w:hAnsi="Century Gothic"/>
          <w:bCs/>
          <w:sz w:val="20"/>
          <w:szCs w:val="20"/>
          <w:shd w:val="clear" w:color="auto" w:fill="FFFFFF"/>
        </w:rPr>
        <w:t>przy przyznawaniu i przeliczaniu punktów będą brane pod uwagę tylko oferty, w których zostani</w:t>
      </w:r>
      <w:r>
        <w:rPr>
          <w:rStyle w:val="Domylnaczcionkaakapitu5"/>
          <w:rFonts w:ascii="Century Gothic" w:hAnsi="Century Gothic"/>
          <w:bCs/>
          <w:sz w:val="20"/>
          <w:szCs w:val="20"/>
          <w:shd w:val="clear" w:color="auto" w:fill="FFFFFF"/>
        </w:rPr>
        <w:t>e zaoferowany asortyment z panelem dotykowym LCD o przekątnej większej niż 5 cali;</w:t>
      </w:r>
    </w:p>
    <w:p w:rsidR="006C0A6A" w:rsidRPr="00C3168E" w:rsidRDefault="006C0A6A" w:rsidP="006C0A6A">
      <w:pPr>
        <w:pStyle w:val="Tekstpodstawowy"/>
        <w:tabs>
          <w:tab w:val="start" w:pos="-119.15pt"/>
          <w:tab w:val="start" w:pos="14.20pt"/>
        </w:tabs>
        <w:spacing w:after="0pt"/>
        <w:ind w:start="35.45pt"/>
        <w:rPr>
          <w:rStyle w:val="Domylnaczcionkaakapitu5"/>
          <w:rFonts w:ascii="Century Gothic" w:hAnsi="Century Gothic"/>
          <w:sz w:val="20"/>
          <w:szCs w:val="20"/>
          <w:shd w:val="clear" w:color="auto" w:fill="FFFFFF"/>
        </w:rPr>
      </w:pPr>
      <w:r w:rsidRPr="00C3168E">
        <w:rPr>
          <w:rFonts w:ascii="Century Gothic" w:hAnsi="Century Gothic"/>
          <w:color w:val="auto"/>
          <w:sz w:val="20"/>
          <w:szCs w:val="20"/>
        </w:rPr>
        <w:t xml:space="preserve">b) W przypadku, gdy Wykonawca zaoferuje </w:t>
      </w:r>
      <w:r>
        <w:rPr>
          <w:rFonts w:ascii="Century Gothic" w:hAnsi="Century Gothic"/>
          <w:color w:val="auto"/>
          <w:sz w:val="20"/>
          <w:szCs w:val="20"/>
        </w:rPr>
        <w:t xml:space="preserve">asortyment z </w:t>
      </w:r>
      <w:r>
        <w:rPr>
          <w:rStyle w:val="Domylnaczcionkaakapitu5"/>
          <w:rFonts w:ascii="Century Gothic" w:hAnsi="Century Gothic"/>
          <w:bCs/>
          <w:sz w:val="20"/>
          <w:szCs w:val="20"/>
          <w:shd w:val="clear" w:color="auto" w:fill="FFFFFF"/>
        </w:rPr>
        <w:t>panelem dotykowym LCD</w:t>
      </w:r>
      <w:r>
        <w:rPr>
          <w:rFonts w:ascii="Century Gothic" w:hAnsi="Century Gothic"/>
          <w:color w:val="auto"/>
          <w:sz w:val="20"/>
          <w:szCs w:val="20"/>
        </w:rPr>
        <w:t xml:space="preserve"> o przekątnej mniejszej niż 5 cali</w:t>
      </w:r>
      <w:r w:rsidRPr="00C3168E">
        <w:rPr>
          <w:rFonts w:ascii="Century Gothic" w:hAnsi="Century Gothic"/>
          <w:color w:val="auto"/>
          <w:sz w:val="20"/>
          <w:szCs w:val="20"/>
        </w:rPr>
        <w:t>,</w:t>
      </w:r>
      <w:r w:rsidRPr="00C3168E">
        <w:rPr>
          <w:rFonts w:ascii="Century Gothic" w:hAnsi="Century Gothic"/>
          <w:color w:val="FF0000"/>
          <w:sz w:val="20"/>
          <w:szCs w:val="20"/>
        </w:rPr>
        <w:t xml:space="preserve"> </w:t>
      </w:r>
      <w:r w:rsidRPr="00C3168E">
        <w:rPr>
          <w:rFonts w:ascii="Century Gothic" w:hAnsi="Century Gothic"/>
          <w:color w:val="auto"/>
          <w:sz w:val="20"/>
          <w:szCs w:val="20"/>
        </w:rPr>
        <w:t>Zamawiający odrzuci ofertę na p</w:t>
      </w:r>
      <w:r w:rsidR="00454F57">
        <w:rPr>
          <w:rFonts w:ascii="Century Gothic" w:hAnsi="Century Gothic"/>
          <w:color w:val="auto"/>
          <w:sz w:val="20"/>
          <w:szCs w:val="20"/>
        </w:rPr>
        <w:t>odstawie art. 226 ust. 1 pkt 5 u</w:t>
      </w:r>
      <w:r w:rsidRPr="00C3168E">
        <w:rPr>
          <w:rFonts w:ascii="Century Gothic" w:hAnsi="Century Gothic"/>
          <w:color w:val="auto"/>
          <w:sz w:val="20"/>
          <w:szCs w:val="20"/>
        </w:rPr>
        <w:t>stawy;</w:t>
      </w:r>
    </w:p>
    <w:p w:rsidR="006C0A6A" w:rsidRPr="006C0A6A" w:rsidRDefault="006C0A6A" w:rsidP="006C0A6A">
      <w:pPr>
        <w:pStyle w:val="Tekstpodstawowy"/>
        <w:tabs>
          <w:tab w:val="start" w:pos="-119.15pt"/>
          <w:tab w:val="start" w:pos="14.20pt"/>
        </w:tabs>
        <w:spacing w:after="0pt"/>
        <w:ind w:start="35.45pt"/>
        <w:rPr>
          <w:rStyle w:val="Domylnaczcionkaakapitu5"/>
          <w:rFonts w:ascii="Century Gothic" w:hAnsi="Century Gothic"/>
          <w:color w:val="auto"/>
          <w:sz w:val="20"/>
          <w:szCs w:val="20"/>
        </w:rPr>
      </w:pPr>
      <w:r>
        <w:rPr>
          <w:rStyle w:val="Domylnaczcionkaakapitu5"/>
          <w:rFonts w:ascii="Century Gothic" w:hAnsi="Century Gothic"/>
          <w:sz w:val="20"/>
          <w:szCs w:val="20"/>
          <w:shd w:val="clear" w:color="auto" w:fill="FFFFFF"/>
        </w:rPr>
        <w:t>c</w:t>
      </w:r>
      <w:r w:rsidRPr="00C3168E">
        <w:rPr>
          <w:rStyle w:val="Domylnaczcionkaakapitu5"/>
          <w:rFonts w:ascii="Century Gothic" w:hAnsi="Century Gothic"/>
          <w:sz w:val="20"/>
          <w:szCs w:val="20"/>
          <w:shd w:val="clear" w:color="auto" w:fill="FFFFFF"/>
        </w:rPr>
        <w:t xml:space="preserve">) </w:t>
      </w:r>
      <w:r w:rsidRPr="00607034">
        <w:rPr>
          <w:rFonts w:ascii="Century Gothic" w:hAnsi="Century Gothic"/>
          <w:sz w:val="20"/>
          <w:szCs w:val="20"/>
        </w:rPr>
        <w:t xml:space="preserve">W przypadku </w:t>
      </w:r>
      <w:r>
        <w:rPr>
          <w:rFonts w:ascii="Century Gothic" w:hAnsi="Century Gothic"/>
          <w:sz w:val="20"/>
          <w:szCs w:val="20"/>
        </w:rPr>
        <w:t xml:space="preserve">gdy Wykonawca </w:t>
      </w:r>
      <w:r>
        <w:rPr>
          <w:rFonts w:ascii="Century Gothic" w:hAnsi="Century Gothic"/>
          <w:color w:val="auto"/>
          <w:sz w:val="20"/>
          <w:szCs w:val="20"/>
        </w:rPr>
        <w:t xml:space="preserve">asortyment z </w:t>
      </w:r>
      <w:r w:rsidR="00D62BDE">
        <w:rPr>
          <w:rFonts w:ascii="Century Gothic" w:hAnsi="Century Gothic"/>
          <w:color w:val="auto"/>
          <w:sz w:val="20"/>
          <w:szCs w:val="20"/>
        </w:rPr>
        <w:t xml:space="preserve">asortyment z </w:t>
      </w:r>
      <w:r w:rsidR="00D62BDE">
        <w:rPr>
          <w:rStyle w:val="Domylnaczcionkaakapitu5"/>
          <w:rFonts w:ascii="Century Gothic" w:hAnsi="Century Gothic"/>
          <w:bCs/>
          <w:sz w:val="20"/>
          <w:szCs w:val="20"/>
          <w:shd w:val="clear" w:color="auto" w:fill="FFFFFF"/>
        </w:rPr>
        <w:t>panelem dotykowym LCD</w:t>
      </w:r>
      <w:r w:rsidR="00D62BDE">
        <w:rPr>
          <w:rFonts w:ascii="Century Gothic" w:hAnsi="Century Gothic"/>
          <w:color w:val="auto"/>
          <w:sz w:val="20"/>
          <w:szCs w:val="20"/>
        </w:rPr>
        <w:t xml:space="preserve"> o przekątnej większej niż 7 cali</w:t>
      </w:r>
      <w:r>
        <w:rPr>
          <w:rFonts w:ascii="Century Gothic" w:hAnsi="Century Gothic"/>
          <w:b/>
          <w:sz w:val="20"/>
          <w:szCs w:val="20"/>
        </w:rPr>
        <w:t xml:space="preserve">, </w:t>
      </w:r>
      <w:r>
        <w:rPr>
          <w:rFonts w:ascii="Century Gothic" w:hAnsi="Century Gothic" w:cs="Times New Roman"/>
          <w:bCs/>
          <w:color w:val="auto"/>
          <w:sz w:val="20"/>
          <w:szCs w:val="20"/>
        </w:rPr>
        <w:t xml:space="preserve">do wyliczenia wartości punktowej w tym kryterium Zamawiający przyjmie, że Wykonawca zaoferował asortyment z </w:t>
      </w:r>
      <w:r w:rsidR="00D62BDE">
        <w:rPr>
          <w:rFonts w:ascii="Century Gothic" w:hAnsi="Century Gothic"/>
          <w:color w:val="auto"/>
          <w:sz w:val="20"/>
          <w:szCs w:val="20"/>
        </w:rPr>
        <w:t xml:space="preserve">asortyment z </w:t>
      </w:r>
      <w:r w:rsidR="00D62BDE">
        <w:rPr>
          <w:rStyle w:val="Domylnaczcionkaakapitu5"/>
          <w:rFonts w:ascii="Century Gothic" w:hAnsi="Century Gothic"/>
          <w:bCs/>
          <w:sz w:val="20"/>
          <w:szCs w:val="20"/>
          <w:shd w:val="clear" w:color="auto" w:fill="FFFFFF"/>
        </w:rPr>
        <w:t>panelem dotykowym LCD</w:t>
      </w:r>
      <w:r w:rsidR="00D62BDE">
        <w:rPr>
          <w:rFonts w:ascii="Century Gothic" w:hAnsi="Century Gothic"/>
          <w:color w:val="auto"/>
          <w:sz w:val="20"/>
          <w:szCs w:val="20"/>
        </w:rPr>
        <w:t xml:space="preserve"> o przekątnej wynoszącej 7 cali</w:t>
      </w:r>
      <w:r>
        <w:rPr>
          <w:rFonts w:ascii="Century Gothic" w:hAnsi="Century Gothic" w:cs="Times New Roman"/>
          <w:bCs/>
          <w:color w:val="auto"/>
          <w:sz w:val="20"/>
          <w:szCs w:val="20"/>
        </w:rPr>
        <w:t>.</w:t>
      </w:r>
    </w:p>
    <w:p w:rsidR="006C0A6A" w:rsidRPr="00746698" w:rsidRDefault="006C0A6A" w:rsidP="00452E0F">
      <w:pPr>
        <w:pStyle w:val="Tekstpodstawowy"/>
        <w:tabs>
          <w:tab w:val="start" w:pos="56.70pt"/>
        </w:tabs>
        <w:spacing w:after="0pt"/>
        <w:rPr>
          <w:rStyle w:val="Domylnaczcionkaakapitu5"/>
          <w:rFonts w:ascii="Century Gothic" w:hAnsi="Century Gothic"/>
          <w:bCs/>
          <w:sz w:val="20"/>
          <w:szCs w:val="20"/>
          <w:shd w:val="clear" w:color="auto" w:fill="FFFFFF"/>
        </w:rPr>
      </w:pPr>
    </w:p>
    <w:p w:rsidR="007B12B4" w:rsidRPr="00961E53" w:rsidRDefault="007B12B4" w:rsidP="003C68ED">
      <w:pPr>
        <w:numPr>
          <w:ilvl w:val="0"/>
          <w:numId w:val="19"/>
        </w:numPr>
        <w:ind w:start="35.45pt" w:hanging="14.15pt"/>
        <w:jc w:val="both"/>
        <w:rPr>
          <w:rFonts w:ascii="Century Gothic" w:hAnsi="Century Gothic"/>
          <w:sz w:val="20"/>
          <w:szCs w:val="20"/>
        </w:rPr>
      </w:pPr>
      <w:r w:rsidRPr="00961E53">
        <w:rPr>
          <w:rFonts w:ascii="Century Gothic" w:hAnsi="Century Gothic"/>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961E53">
        <w:rPr>
          <w:rFonts w:ascii="Century Gothic" w:hAnsi="Century Gothic"/>
          <w:bCs/>
          <w:sz w:val="20"/>
          <w:szCs w:val="20"/>
        </w:rPr>
        <w:t>Zamawiający wyliczy ocenę łączą ocenianych ofert na podstawie poniższego wzoru:</w:t>
      </w:r>
    </w:p>
    <w:p w:rsidR="00D62BDE" w:rsidRPr="00D62BDE" w:rsidRDefault="00D62BDE" w:rsidP="00D62BDE">
      <w:pPr>
        <w:ind w:start="35.45pt" w:firstLine="0.55pt"/>
        <w:jc w:val="both"/>
        <w:rPr>
          <w:rFonts w:ascii="Century Gothic" w:hAnsi="Century Gothic"/>
          <w:b/>
          <w:color w:val="auto"/>
          <w:sz w:val="20"/>
          <w:szCs w:val="20"/>
        </w:rPr>
      </w:pPr>
      <w:r w:rsidRPr="00D62BDE">
        <w:rPr>
          <w:rFonts w:ascii="Century Gothic" w:hAnsi="Century Gothic"/>
          <w:b/>
          <w:color w:val="auto"/>
          <w:sz w:val="20"/>
          <w:szCs w:val="20"/>
        </w:rPr>
        <w:t>P = C + T + G + P + PD + LCD</w:t>
      </w:r>
    </w:p>
    <w:p w:rsidR="00D62BDE" w:rsidRPr="00D62BDE" w:rsidRDefault="00D62BDE" w:rsidP="00D62BDE">
      <w:pPr>
        <w:ind w:start="35.45pt"/>
        <w:jc w:val="both"/>
        <w:rPr>
          <w:rFonts w:ascii="Century Gothic" w:hAnsi="Century Gothic"/>
          <w:b/>
          <w:color w:val="auto"/>
          <w:sz w:val="20"/>
          <w:szCs w:val="20"/>
        </w:rPr>
      </w:pPr>
      <w:r w:rsidRPr="00D62BDE">
        <w:rPr>
          <w:rFonts w:ascii="Century Gothic" w:hAnsi="Century Gothic"/>
          <w:b/>
          <w:color w:val="auto"/>
          <w:sz w:val="20"/>
          <w:szCs w:val="20"/>
        </w:rPr>
        <w:tab/>
        <w:t>gdzie:</w:t>
      </w:r>
    </w:p>
    <w:p w:rsidR="00D62BDE" w:rsidRPr="00D62BDE" w:rsidRDefault="00D62BDE" w:rsidP="00D62BDE">
      <w:pPr>
        <w:ind w:start="35.45pt"/>
        <w:jc w:val="both"/>
        <w:rPr>
          <w:rFonts w:ascii="Century Gothic" w:hAnsi="Century Gothic"/>
          <w:b/>
          <w:color w:val="auto"/>
          <w:sz w:val="20"/>
          <w:szCs w:val="20"/>
        </w:rPr>
      </w:pPr>
      <w:r w:rsidRPr="00D62BDE">
        <w:rPr>
          <w:rFonts w:ascii="Century Gothic" w:hAnsi="Century Gothic"/>
          <w:b/>
          <w:color w:val="auto"/>
          <w:sz w:val="20"/>
          <w:szCs w:val="20"/>
        </w:rPr>
        <w:t>P – wskaźnik oceny oferty w punktach,</w:t>
      </w:r>
    </w:p>
    <w:p w:rsidR="00D62BDE" w:rsidRPr="00D62BDE" w:rsidRDefault="00D62BDE" w:rsidP="00D62BDE">
      <w:pPr>
        <w:ind w:start="35.45pt"/>
        <w:jc w:val="both"/>
        <w:rPr>
          <w:rFonts w:ascii="Century Gothic" w:hAnsi="Century Gothic"/>
          <w:b/>
          <w:color w:val="auto"/>
          <w:sz w:val="20"/>
          <w:szCs w:val="20"/>
        </w:rPr>
      </w:pPr>
      <w:r w:rsidRPr="00D62BDE">
        <w:rPr>
          <w:rFonts w:ascii="Century Gothic" w:hAnsi="Century Gothic"/>
          <w:b/>
          <w:color w:val="auto"/>
          <w:sz w:val="20"/>
          <w:szCs w:val="20"/>
        </w:rPr>
        <w:t>C – wskaźnik kryterium -  cena oferty brutto -  w punktach,</w:t>
      </w:r>
    </w:p>
    <w:p w:rsidR="00D62BDE" w:rsidRPr="00D62BDE" w:rsidRDefault="00D62BDE" w:rsidP="00D62BDE">
      <w:pPr>
        <w:ind w:start="35.45pt"/>
        <w:jc w:val="both"/>
        <w:rPr>
          <w:rFonts w:ascii="Century Gothic" w:hAnsi="Century Gothic"/>
          <w:b/>
          <w:color w:val="auto"/>
          <w:sz w:val="20"/>
          <w:szCs w:val="20"/>
        </w:rPr>
      </w:pPr>
      <w:r w:rsidRPr="00D62BDE">
        <w:rPr>
          <w:rFonts w:ascii="Century Gothic" w:hAnsi="Century Gothic"/>
          <w:b/>
          <w:color w:val="auto"/>
          <w:sz w:val="20"/>
          <w:szCs w:val="20"/>
        </w:rPr>
        <w:t>T – wskaźnik kryterium -  termin dostawy -  w punktach,</w:t>
      </w:r>
    </w:p>
    <w:p w:rsidR="00D62BDE" w:rsidRDefault="00D62BDE" w:rsidP="00D62BDE">
      <w:pPr>
        <w:ind w:start="35.45pt"/>
        <w:jc w:val="both"/>
        <w:rPr>
          <w:rFonts w:ascii="Century Gothic" w:hAnsi="Century Gothic"/>
          <w:b/>
          <w:color w:val="auto"/>
          <w:sz w:val="20"/>
          <w:szCs w:val="20"/>
        </w:rPr>
      </w:pPr>
      <w:r w:rsidRPr="00D62BDE">
        <w:rPr>
          <w:rFonts w:ascii="Century Gothic" w:hAnsi="Century Gothic"/>
          <w:b/>
          <w:color w:val="auto"/>
          <w:sz w:val="20"/>
          <w:szCs w:val="20"/>
        </w:rPr>
        <w:t>G – wskaźnik kryteriu</w:t>
      </w:r>
      <w:r>
        <w:rPr>
          <w:rFonts w:ascii="Century Gothic" w:hAnsi="Century Gothic"/>
          <w:b/>
          <w:color w:val="auto"/>
          <w:sz w:val="20"/>
          <w:szCs w:val="20"/>
        </w:rPr>
        <w:t>m -  okres gwarancji w punktach</w:t>
      </w:r>
    </w:p>
    <w:p w:rsidR="00D62BDE" w:rsidRDefault="00D62BDE" w:rsidP="00D62BDE">
      <w:pPr>
        <w:ind w:start="35.45pt"/>
        <w:jc w:val="both"/>
        <w:rPr>
          <w:rFonts w:ascii="Century Gothic" w:hAnsi="Century Gothic"/>
          <w:b/>
          <w:color w:val="auto"/>
          <w:sz w:val="20"/>
          <w:szCs w:val="20"/>
        </w:rPr>
      </w:pPr>
      <w:r w:rsidRPr="00D62BDE">
        <w:rPr>
          <w:rFonts w:ascii="Century Gothic" w:hAnsi="Century Gothic"/>
          <w:b/>
          <w:color w:val="auto"/>
          <w:sz w:val="20"/>
          <w:szCs w:val="20"/>
        </w:rPr>
        <w:t>P – wskaźnik kryterium</w:t>
      </w:r>
      <w:r>
        <w:rPr>
          <w:rFonts w:ascii="Century Gothic" w:hAnsi="Century Gothic"/>
          <w:b/>
          <w:color w:val="auto"/>
          <w:sz w:val="20"/>
          <w:szCs w:val="20"/>
        </w:rPr>
        <w:t xml:space="preserve"> – prędkość drukarki w punktach</w:t>
      </w:r>
    </w:p>
    <w:p w:rsidR="00D62BDE" w:rsidRDefault="00D62BDE" w:rsidP="00D62BDE">
      <w:pPr>
        <w:ind w:start="35.45pt"/>
        <w:jc w:val="both"/>
        <w:rPr>
          <w:rFonts w:ascii="Century Gothic" w:hAnsi="Century Gothic"/>
          <w:b/>
          <w:color w:val="auto"/>
          <w:sz w:val="20"/>
          <w:szCs w:val="20"/>
        </w:rPr>
      </w:pPr>
      <w:r w:rsidRPr="00D62BDE">
        <w:rPr>
          <w:rFonts w:ascii="Century Gothic" w:hAnsi="Century Gothic"/>
          <w:b/>
          <w:color w:val="auto"/>
          <w:sz w:val="20"/>
          <w:szCs w:val="20"/>
        </w:rPr>
        <w:t>PD – wskaźnik kryterium – pamięć drukarki w punktach</w:t>
      </w:r>
    </w:p>
    <w:p w:rsidR="00501485" w:rsidRDefault="00D62BDE" w:rsidP="00D62BDE">
      <w:pPr>
        <w:ind w:start="35.45pt"/>
        <w:jc w:val="both"/>
        <w:rPr>
          <w:rFonts w:ascii="Century Gothic" w:hAnsi="Century Gothic"/>
          <w:b/>
          <w:color w:val="auto"/>
          <w:sz w:val="20"/>
          <w:szCs w:val="20"/>
        </w:rPr>
      </w:pPr>
      <w:r w:rsidRPr="00D62BDE">
        <w:rPr>
          <w:rFonts w:ascii="Century Gothic" w:hAnsi="Century Gothic"/>
          <w:b/>
          <w:color w:val="auto"/>
          <w:sz w:val="20"/>
          <w:szCs w:val="20"/>
        </w:rPr>
        <w:t>LCD- wskaźnik kryterium – panel dotykowy LCD drukarki w punktach</w:t>
      </w:r>
    </w:p>
    <w:p w:rsidR="00D62BDE" w:rsidRPr="004710F0" w:rsidRDefault="00D62BDE" w:rsidP="00D62BDE">
      <w:pPr>
        <w:ind w:start="35.45pt"/>
        <w:jc w:val="both"/>
        <w:rPr>
          <w:rFonts w:ascii="Century Gothic" w:hAnsi="Century Gothic"/>
          <w:b/>
          <w:color w:val="auto"/>
          <w:sz w:val="20"/>
          <w:szCs w:val="20"/>
        </w:rPr>
      </w:pPr>
    </w:p>
    <w:p w:rsidR="00AE42AF" w:rsidRDefault="00AE42AF" w:rsidP="003C68ED">
      <w:pPr>
        <w:numPr>
          <w:ilvl w:val="0"/>
          <w:numId w:val="19"/>
        </w:numPr>
        <w:ind w:start="35.45pt" w:hanging="14.15pt"/>
        <w:jc w:val="both"/>
        <w:rPr>
          <w:rFonts w:ascii="Century Gothic" w:hAnsi="Century Gothic"/>
          <w:sz w:val="20"/>
          <w:szCs w:val="20"/>
        </w:rPr>
      </w:pPr>
      <w:r w:rsidRPr="00AE42AF">
        <w:rPr>
          <w:rFonts w:ascii="Century Gothic" w:eastAsia="Times New Roman" w:hAnsi="Century Gothic"/>
          <w:sz w:val="20"/>
          <w:szCs w:val="20"/>
          <w:lang w:eastAsia="pl-PL"/>
        </w:rPr>
        <w:t>Zamawiający będzie zaokrąglał punkty do dwóch miejsc po przecinku w każdym wskaźniku. Zasada zaokrąglenia dotyczy trzeciego miejsca po przecinku  – poniżej 5 końcówkę pominie, powyżej i równe 5 zaokrągli w górę.</w:t>
      </w:r>
    </w:p>
    <w:p w:rsidR="00AE42AF" w:rsidRDefault="00AE42AF" w:rsidP="003C68ED">
      <w:pPr>
        <w:numPr>
          <w:ilvl w:val="0"/>
          <w:numId w:val="19"/>
        </w:numPr>
        <w:ind w:start="35.45pt" w:hanging="14.15pt"/>
        <w:jc w:val="both"/>
        <w:rPr>
          <w:rFonts w:ascii="Century Gothic" w:hAnsi="Century Gothic"/>
          <w:sz w:val="20"/>
          <w:szCs w:val="20"/>
        </w:rPr>
      </w:pPr>
      <w:r w:rsidRPr="00AE42AF">
        <w:rPr>
          <w:rFonts w:ascii="Century Gothic" w:eastAsia="Times New Roman" w:hAnsi="Century Gothic"/>
          <w:sz w:val="20"/>
          <w:szCs w:val="2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AE42AF" w:rsidRDefault="00AE42AF" w:rsidP="003C68ED">
      <w:pPr>
        <w:numPr>
          <w:ilvl w:val="0"/>
          <w:numId w:val="19"/>
        </w:numPr>
        <w:ind w:start="35.45pt" w:hanging="14.15pt"/>
        <w:jc w:val="both"/>
        <w:rPr>
          <w:rFonts w:ascii="Century Gothic" w:hAnsi="Century Gothic"/>
          <w:sz w:val="20"/>
          <w:szCs w:val="20"/>
        </w:rPr>
      </w:pPr>
      <w:r w:rsidRPr="00AE42AF">
        <w:rPr>
          <w:rFonts w:ascii="Century Gothic" w:eastAsia="Times New Roman" w:hAnsi="Century Gothic"/>
          <w:sz w:val="20"/>
          <w:szCs w:val="20"/>
          <w:lang w:eastAsia="pl-PL"/>
        </w:rPr>
        <w:t>Jeżeli oferty otrzymały taką samą ocenę w kryterium o najwyższej wadze, Zamawiający wybiera ofertę z najniższą ceną lub najniższym kosztem.</w:t>
      </w:r>
    </w:p>
    <w:p w:rsidR="00AE42AF" w:rsidRDefault="00AE42AF" w:rsidP="003C68ED">
      <w:pPr>
        <w:numPr>
          <w:ilvl w:val="0"/>
          <w:numId w:val="19"/>
        </w:numPr>
        <w:ind w:start="35.45pt" w:hanging="14.15pt"/>
        <w:jc w:val="both"/>
        <w:rPr>
          <w:rFonts w:ascii="Century Gothic" w:hAnsi="Century Gothic"/>
          <w:sz w:val="20"/>
          <w:szCs w:val="20"/>
        </w:rPr>
      </w:pPr>
      <w:r w:rsidRPr="00AE42AF">
        <w:rPr>
          <w:rFonts w:ascii="Century Gothic" w:eastAsia="Times New Roman" w:hAnsi="Century Gothic"/>
          <w:sz w:val="20"/>
          <w:szCs w:val="20"/>
          <w:lang w:eastAsia="pl-PL"/>
        </w:rPr>
        <w:t>Jeżeli nie można dokonać wyboru oferty w sposób, o którym mowa w pkt. 6, Zamawiający wzywa wykonawców, którzy złożyli te oferty, do złożenia w terminie określonym przez Zamawiającego ofert dodatkowych zawierających nową cenę lub koszt.</w:t>
      </w:r>
    </w:p>
    <w:p w:rsidR="00AE42AF" w:rsidRPr="00D62BDE" w:rsidRDefault="00AE42AF" w:rsidP="003C68ED">
      <w:pPr>
        <w:numPr>
          <w:ilvl w:val="0"/>
          <w:numId w:val="19"/>
        </w:numPr>
        <w:ind w:start="35.45pt" w:hanging="14.15pt"/>
        <w:jc w:val="both"/>
        <w:rPr>
          <w:rFonts w:ascii="Century Gothic" w:hAnsi="Century Gothic"/>
          <w:sz w:val="20"/>
          <w:szCs w:val="20"/>
        </w:rPr>
      </w:pPr>
      <w:r w:rsidRPr="00AE42AF">
        <w:rPr>
          <w:rFonts w:ascii="Century Gothic" w:eastAsia="Times New Roman" w:hAnsi="Century Gothic"/>
          <w:sz w:val="20"/>
          <w:szCs w:val="20"/>
          <w:lang w:eastAsia="pl-PL"/>
        </w:rPr>
        <w:t>Wykonawcy, składając oferty dodatkowe, nie mogą oferować cen lub kosztów wyższych niż zaoferowane w uprzednio złożonych przez nich ofertach.</w:t>
      </w:r>
    </w:p>
    <w:p w:rsidR="00D62BDE" w:rsidRPr="00AE42AF" w:rsidRDefault="00D62BDE" w:rsidP="003C68ED">
      <w:pPr>
        <w:numPr>
          <w:ilvl w:val="0"/>
          <w:numId w:val="19"/>
        </w:numPr>
        <w:ind w:start="35.45pt" w:hanging="14.15pt"/>
        <w:jc w:val="both"/>
        <w:rPr>
          <w:rFonts w:ascii="Century Gothic" w:hAnsi="Century Gothic"/>
          <w:sz w:val="20"/>
          <w:szCs w:val="20"/>
        </w:rPr>
      </w:pPr>
      <w:r>
        <w:rPr>
          <w:rFonts w:ascii="Century Gothic" w:hAnsi="Century Gothic"/>
          <w:color w:val="auto"/>
          <w:sz w:val="20"/>
        </w:rPr>
        <w:lastRenderedPageBreak/>
        <w:t xml:space="preserve">Zamawiający informuje, </w:t>
      </w:r>
      <w:r>
        <w:rPr>
          <w:rFonts w:ascii="Century Gothic" w:hAnsi="Century Gothic"/>
          <w:b/>
          <w:color w:val="auto"/>
          <w:sz w:val="20"/>
        </w:rPr>
        <w:t>że wybór oferty najkorzystniejszej w postępowaniach prowadzonych w oparciu o zawarte umowy ramowe</w:t>
      </w:r>
      <w:r>
        <w:rPr>
          <w:rFonts w:ascii="Century Gothic" w:hAnsi="Century Gothic"/>
          <w:color w:val="auto"/>
          <w:sz w:val="20"/>
        </w:rPr>
        <w:t xml:space="preserve"> dokonany zostanie zgodnie z zasadami opisanymi w ust. 1-8. </w:t>
      </w:r>
    </w:p>
    <w:p w:rsidR="00AE42AF" w:rsidRPr="00961E53" w:rsidRDefault="00AE42AF" w:rsidP="00AE42AF">
      <w:pPr>
        <w:jc w:val="both"/>
        <w:rPr>
          <w:rFonts w:ascii="Century Gothic" w:hAnsi="Century Gothic"/>
          <w:sz w:val="20"/>
          <w:szCs w:val="20"/>
        </w:rPr>
      </w:pPr>
    </w:p>
    <w:p w:rsidR="001173D7" w:rsidRPr="00AC2017" w:rsidRDefault="006F5702" w:rsidP="003C68ED">
      <w:pPr>
        <w:numPr>
          <w:ilvl w:val="0"/>
          <w:numId w:val="7"/>
        </w:numPr>
        <w:spacing w:after="3pt"/>
        <w:ind w:start="21.30pt" w:hanging="21.30pt"/>
        <w:jc w:val="both"/>
        <w:rPr>
          <w:rFonts w:ascii="Century Gothic" w:hAnsi="Century Gothic"/>
          <w:b/>
        </w:rPr>
      </w:pPr>
      <w:r w:rsidRPr="006F5702">
        <w:rPr>
          <w:rFonts w:ascii="Century Gothic" w:hAnsi="Century Gothic"/>
          <w:b/>
        </w:rPr>
        <w:t>Informacje dotyczące zabezpieczenia należytego wykonania umowy</w:t>
      </w:r>
    </w:p>
    <w:p w:rsidR="006F5702" w:rsidRDefault="001173D7" w:rsidP="00452E0F">
      <w:pPr>
        <w:jc w:val="both"/>
        <w:rPr>
          <w:rFonts w:ascii="Century Gothic" w:hAnsi="Century Gothic"/>
          <w:sz w:val="20"/>
          <w:szCs w:val="20"/>
        </w:rPr>
      </w:pPr>
      <w:r w:rsidRPr="001173D7">
        <w:rPr>
          <w:rFonts w:ascii="Century Gothic" w:hAnsi="Century Gothic"/>
          <w:sz w:val="20"/>
          <w:szCs w:val="20"/>
        </w:rPr>
        <w:t>Zamawiający nie wymaga zabezpieczenia należytego wykonania umowy.</w:t>
      </w:r>
    </w:p>
    <w:p w:rsidR="001173D7" w:rsidRPr="001173D7" w:rsidRDefault="001173D7" w:rsidP="00452E0F">
      <w:pPr>
        <w:ind w:start="35.45pt"/>
        <w:jc w:val="both"/>
        <w:rPr>
          <w:rFonts w:ascii="Century Gothic" w:hAnsi="Century Gothic"/>
          <w:sz w:val="20"/>
          <w:szCs w:val="20"/>
        </w:rPr>
      </w:pPr>
    </w:p>
    <w:p w:rsidR="006F5702" w:rsidRPr="006F5702" w:rsidRDefault="006F5702" w:rsidP="003C68ED">
      <w:pPr>
        <w:numPr>
          <w:ilvl w:val="0"/>
          <w:numId w:val="7"/>
        </w:numPr>
        <w:spacing w:after="3pt"/>
        <w:ind w:start="21.30pt" w:hanging="21.30pt"/>
        <w:jc w:val="both"/>
        <w:rPr>
          <w:rFonts w:ascii="Century Gothic" w:hAnsi="Century Gothic"/>
          <w:szCs w:val="22"/>
        </w:rPr>
      </w:pPr>
      <w:r w:rsidRPr="005E2540">
        <w:rPr>
          <w:rFonts w:ascii="Century Gothic" w:hAnsi="Century Gothic"/>
          <w:b/>
        </w:rPr>
        <w:t>Informacje</w:t>
      </w:r>
      <w:r w:rsidRPr="006F5702">
        <w:rPr>
          <w:rFonts w:ascii="Century Gothic" w:hAnsi="Century Gothic"/>
          <w:b/>
          <w:szCs w:val="22"/>
        </w:rPr>
        <w:t xml:space="preserve"> o formalnościach, jakie muszą zostać dopełnione po wyborze oferty w celu zawarcia umowy w sprawie zamówienia publicznego</w:t>
      </w:r>
    </w:p>
    <w:p w:rsidR="006F5702" w:rsidRPr="0092378D" w:rsidRDefault="006F5702" w:rsidP="003C68ED">
      <w:pPr>
        <w:numPr>
          <w:ilvl w:val="0"/>
          <w:numId w:val="20"/>
        </w:numPr>
        <w:ind w:start="35.45pt" w:hanging="14.15pt"/>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3C68ED">
      <w:pPr>
        <w:numPr>
          <w:ilvl w:val="0"/>
          <w:numId w:val="20"/>
        </w:numPr>
        <w:ind w:start="35.45pt" w:hanging="14.15pt"/>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3C68ED">
      <w:pPr>
        <w:numPr>
          <w:ilvl w:val="0"/>
          <w:numId w:val="20"/>
        </w:numPr>
        <w:ind w:start="35.45pt" w:hanging="14.15pt"/>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EF1F59" w:rsidRDefault="006F5702" w:rsidP="003C68ED">
      <w:pPr>
        <w:numPr>
          <w:ilvl w:val="0"/>
          <w:numId w:val="20"/>
        </w:numPr>
        <w:ind w:start="35.45pt" w:hanging="14.15pt"/>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932596" w:rsidRPr="00932596" w:rsidRDefault="00932596" w:rsidP="00452E0F">
      <w:pPr>
        <w:ind w:start="21.30pt"/>
        <w:jc w:val="both"/>
        <w:textAlignment w:val="auto"/>
        <w:rPr>
          <w:rFonts w:ascii="Century Gothic" w:hAnsi="Century Gothic"/>
          <w:sz w:val="20"/>
          <w:szCs w:val="20"/>
        </w:rPr>
      </w:pPr>
    </w:p>
    <w:p w:rsidR="006E396D" w:rsidRDefault="006E396D" w:rsidP="003C68ED">
      <w:pPr>
        <w:numPr>
          <w:ilvl w:val="0"/>
          <w:numId w:val="7"/>
        </w:numPr>
        <w:spacing w:after="3pt"/>
        <w:ind w:start="21.30pt" w:hanging="21.30pt"/>
        <w:jc w:val="both"/>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452E0F">
      <w:pPr>
        <w:ind w:start="21.30pt"/>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sidR="00454F57">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sidR="00454F57">
        <w:rPr>
          <w:rFonts w:ascii="Century Gothic" w:hAnsi="Century Gothic"/>
          <w:sz w:val="20"/>
          <w:szCs w:val="20"/>
        </w:rPr>
        <w:t>u</w:t>
      </w:r>
      <w:r>
        <w:rPr>
          <w:rFonts w:ascii="Century Gothic" w:hAnsi="Century Gothic"/>
          <w:sz w:val="20"/>
          <w:szCs w:val="20"/>
        </w:rPr>
        <w:t>stawy</w:t>
      </w:r>
      <w:r w:rsidRPr="006E396D">
        <w:rPr>
          <w:rFonts w:ascii="Century Gothic" w:hAnsi="Century Gothic"/>
          <w:sz w:val="20"/>
          <w:szCs w:val="20"/>
        </w:rPr>
        <w:t>.</w:t>
      </w:r>
    </w:p>
    <w:p w:rsidR="006E396D" w:rsidRPr="006E396D" w:rsidRDefault="006E396D" w:rsidP="00452E0F">
      <w:pPr>
        <w:ind w:start="35.45pt" w:hanging="14.15pt"/>
        <w:jc w:val="both"/>
        <w:rPr>
          <w:rFonts w:ascii="Century Gothic" w:hAnsi="Century Gothic"/>
          <w:sz w:val="20"/>
          <w:szCs w:val="20"/>
        </w:rPr>
      </w:pPr>
    </w:p>
    <w:p w:rsidR="006E396D" w:rsidRDefault="006E396D" w:rsidP="003C68ED">
      <w:pPr>
        <w:numPr>
          <w:ilvl w:val="0"/>
          <w:numId w:val="7"/>
        </w:numPr>
        <w:spacing w:after="3pt"/>
        <w:ind w:start="21.30pt" w:hanging="21.30pt"/>
        <w:jc w:val="both"/>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452E0F">
      <w:pPr>
        <w:ind w:start="21.30pt"/>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3C68ED">
      <w:pPr>
        <w:numPr>
          <w:ilvl w:val="1"/>
          <w:numId w:val="5"/>
        </w:numPr>
        <w:tabs>
          <w:tab w:val="num" w:pos="35.45pt"/>
        </w:tabs>
        <w:ind w:start="35.45pt" w:hanging="14.15pt"/>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3C68ED">
      <w:pPr>
        <w:numPr>
          <w:ilvl w:val="1"/>
          <w:numId w:val="5"/>
        </w:numPr>
        <w:tabs>
          <w:tab w:val="num" w:pos="35.45pt"/>
        </w:tabs>
        <w:ind w:start="35.45pt" w:hanging="14.15pt"/>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452E0F">
      <w:pPr>
        <w:ind w:firstLine="35.45pt"/>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6E396D" w:rsidRPr="00F070C6" w:rsidRDefault="007D7178" w:rsidP="00452E0F">
      <w:pPr>
        <w:ind w:firstLine="35.45pt"/>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 xml:space="preserve">s </w:t>
      </w:r>
      <w:r w:rsidR="006E396D" w:rsidRPr="00F070C6">
        <w:rPr>
          <w:rFonts w:ascii="Century Gothic" w:eastAsia="Times New Roman" w:hAnsi="Century Gothic"/>
          <w:sz w:val="20"/>
          <w:szCs w:val="20"/>
          <w:lang w:val="de-DE" w:eastAsia="pl-PL"/>
        </w:rPr>
        <w:t xml:space="preserve">e-mail: </w:t>
      </w:r>
      <w:hyperlink r:id="rId14"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1173D7" w:rsidRPr="001173D7" w:rsidRDefault="006E396D" w:rsidP="003C68ED">
      <w:pPr>
        <w:numPr>
          <w:ilvl w:val="1"/>
          <w:numId w:val="5"/>
        </w:numPr>
        <w:tabs>
          <w:tab w:val="num" w:pos="35.45pt"/>
        </w:tabs>
        <w:ind w:start="35.45pt" w:hanging="14.15pt"/>
        <w:jc w:val="both"/>
        <w:rPr>
          <w:rFonts w:ascii="Century Gothic" w:eastAsia="SimSun" w:hAnsi="Century Gothic" w:cs="Times New Roman"/>
          <w:color w:val="auto"/>
          <w:kern w:val="0"/>
          <w:sz w:val="20"/>
          <w:szCs w:val="20"/>
          <w:lang w:bidi="ar-SA"/>
        </w:rPr>
      </w:pPr>
      <w:r w:rsidRPr="00F070C6">
        <w:rPr>
          <w:rFonts w:ascii="Century Gothic" w:eastAsia="Times New Roman" w:hAnsi="Century Gothic"/>
          <w:sz w:val="20"/>
          <w:szCs w:val="20"/>
          <w:lang w:eastAsia="pl-PL"/>
        </w:rPr>
        <w:t>Pani/Pana dane osobowe przetwarzane będą na podstawie art. 6 ust. 1 lit. c</w:t>
      </w:r>
      <w:r w:rsidRPr="00F070C6">
        <w:rPr>
          <w:rFonts w:ascii="Century Gothic" w:eastAsia="Times New Roman" w:hAnsi="Century Gothic"/>
          <w:i/>
          <w:sz w:val="20"/>
          <w:szCs w:val="20"/>
          <w:lang w:eastAsia="pl-PL"/>
        </w:rPr>
        <w:t xml:space="preserve"> </w:t>
      </w:r>
      <w:r w:rsidRPr="00F070C6">
        <w:rPr>
          <w:rFonts w:ascii="Century Gothic" w:eastAsia="Times New Roman" w:hAnsi="Century Gothic"/>
          <w:sz w:val="20"/>
          <w:szCs w:val="20"/>
          <w:lang w:eastAsia="pl-PL"/>
        </w:rPr>
        <w:t>RODO</w:t>
      </w:r>
      <w:r w:rsidR="00C33657">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 xml:space="preserve">celu </w:t>
      </w:r>
      <w:r w:rsidRPr="00F070C6">
        <w:rPr>
          <w:rFonts w:ascii="Century Gothic" w:hAnsi="Century Gothic"/>
          <w:sz w:val="20"/>
          <w:szCs w:val="20"/>
        </w:rPr>
        <w:t>związanym z postępowaniem o udzielenie zamów</w:t>
      </w:r>
      <w:r>
        <w:rPr>
          <w:rFonts w:ascii="Century Gothic" w:hAnsi="Century Gothic"/>
          <w:sz w:val="20"/>
          <w:szCs w:val="20"/>
        </w:rPr>
        <w:t xml:space="preserve">ienia publicznego prowadzonego </w:t>
      </w:r>
      <w:r w:rsidRPr="00F070C6">
        <w:rPr>
          <w:rFonts w:ascii="Century Gothic" w:hAnsi="Century Gothic"/>
          <w:sz w:val="20"/>
          <w:szCs w:val="20"/>
        </w:rPr>
        <w:t xml:space="preserve">w </w:t>
      </w:r>
      <w:r w:rsidRPr="003659F2">
        <w:rPr>
          <w:rFonts w:ascii="Century Gothic" w:hAnsi="Century Gothic"/>
          <w:color w:val="auto"/>
          <w:sz w:val="20"/>
          <w:szCs w:val="20"/>
        </w:rPr>
        <w:t xml:space="preserve">trybie </w:t>
      </w:r>
      <w:r w:rsidR="00FC224B" w:rsidRPr="00FC224B">
        <w:rPr>
          <w:rFonts w:ascii="Century Gothic" w:hAnsi="Century Gothic"/>
          <w:color w:val="auto"/>
          <w:sz w:val="20"/>
          <w:szCs w:val="20"/>
        </w:rPr>
        <w:t>przetargu nieograniczonego</w:t>
      </w:r>
      <w:r w:rsidRPr="00FC224B">
        <w:rPr>
          <w:rFonts w:ascii="Century Gothic" w:hAnsi="Century Gothic"/>
          <w:color w:val="auto"/>
          <w:sz w:val="20"/>
          <w:szCs w:val="20"/>
        </w:rPr>
        <w:t xml:space="preserve"> </w:t>
      </w:r>
      <w:r w:rsidR="007D429B">
        <w:rPr>
          <w:rFonts w:ascii="Century Gothic" w:hAnsi="Century Gothic"/>
          <w:color w:val="auto"/>
          <w:sz w:val="20"/>
          <w:szCs w:val="20"/>
        </w:rPr>
        <w:t xml:space="preserve">w celu zawarcia umowy ramowej </w:t>
      </w:r>
      <w:r w:rsidRPr="003659F2">
        <w:rPr>
          <w:rFonts w:ascii="Century Gothic" w:hAnsi="Century Gothic"/>
          <w:color w:val="auto"/>
          <w:sz w:val="20"/>
          <w:szCs w:val="20"/>
        </w:rPr>
        <w:t>na</w:t>
      </w:r>
      <w:r w:rsidRPr="003659F2">
        <w:rPr>
          <w:rFonts w:ascii="Century Gothic" w:eastAsia="SimSun" w:hAnsi="Century Gothic" w:cs="Times New Roman"/>
          <w:b/>
          <w:color w:val="auto"/>
          <w:kern w:val="0"/>
          <w:sz w:val="20"/>
          <w:szCs w:val="20"/>
          <w:lang w:bidi="ar-SA"/>
        </w:rPr>
        <w:t xml:space="preserve"> </w:t>
      </w:r>
      <w:r w:rsidR="007D429B">
        <w:rPr>
          <w:rFonts w:ascii="Century Gothic" w:eastAsia="SimSun" w:hAnsi="Century Gothic" w:cs="Times New Roman"/>
          <w:b/>
          <w:bCs/>
          <w:color w:val="auto"/>
          <w:kern w:val="0"/>
          <w:sz w:val="20"/>
          <w:szCs w:val="20"/>
          <w:lang w:bidi="ar-SA"/>
        </w:rPr>
        <w:t xml:space="preserve">dostawy drukarek, nr ref.: </w:t>
      </w:r>
      <w:r w:rsidR="007D429B" w:rsidRPr="007D429B">
        <w:rPr>
          <w:rFonts w:ascii="Century Gothic" w:hAnsi="Century Gothic" w:cs="Times New Roman"/>
          <w:b/>
          <w:bCs/>
          <w:sz w:val="20"/>
          <w:szCs w:val="20"/>
        </w:rPr>
        <w:t>WZP-946/22/54/Ł</w:t>
      </w:r>
      <w:r w:rsidR="007D429B">
        <w:rPr>
          <w:rFonts w:ascii="Century Gothic" w:hAnsi="Century Gothic" w:cs="Times New Roman"/>
          <w:b/>
          <w:bCs/>
          <w:sz w:val="20"/>
          <w:szCs w:val="20"/>
        </w:rPr>
        <w:t>.</w:t>
      </w:r>
    </w:p>
    <w:p w:rsidR="006E396D" w:rsidRPr="0092378D" w:rsidRDefault="006E396D" w:rsidP="003C68ED">
      <w:pPr>
        <w:numPr>
          <w:ilvl w:val="0"/>
          <w:numId w:val="22"/>
        </w:numPr>
        <w:suppressAutoHyphens w:val="0"/>
        <w:jc w:val="both"/>
        <w:textAlignment w:val="auto"/>
        <w:rPr>
          <w:rFonts w:ascii="Century Gothic" w:eastAsia="SimSun" w:hAnsi="Century Gothic" w:cs="Times New Roman"/>
          <w:kern w:val="0"/>
          <w:sz w:val="20"/>
          <w:szCs w:val="20"/>
          <w:lang w:bidi="ar-SA"/>
        </w:rPr>
      </w:pPr>
      <w:r w:rsidRPr="003659F2">
        <w:rPr>
          <w:rFonts w:ascii="Century Gothic" w:eastAsia="Times New Roman" w:hAnsi="Century Gothic"/>
          <w:color w:val="auto"/>
          <w:sz w:val="20"/>
          <w:szCs w:val="20"/>
          <w:lang w:eastAsia="pl-PL"/>
        </w:rPr>
        <w:t>odbiorcami Pani/Pana danych</w:t>
      </w:r>
      <w:r w:rsidRPr="0092378D">
        <w:rPr>
          <w:rFonts w:ascii="Century Gothic" w:eastAsia="Times New Roman" w:hAnsi="Century Gothic"/>
          <w:sz w:val="20"/>
          <w:szCs w:val="20"/>
          <w:lang w:eastAsia="pl-PL"/>
        </w:rPr>
        <w:t xml:space="preserve">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004C485C">
        <w:rPr>
          <w:rFonts w:ascii="Century Gothic" w:eastAsia="Times New Roman" w:hAnsi="Century Gothic"/>
          <w:sz w:val="20"/>
          <w:szCs w:val="20"/>
          <w:lang w:eastAsia="pl-PL"/>
        </w:rPr>
        <w:t xml:space="preserve"> u</w:t>
      </w:r>
      <w:r w:rsidRPr="0092378D">
        <w:rPr>
          <w:rFonts w:ascii="Century Gothic" w:eastAsia="Times New Roman" w:hAnsi="Century Gothic"/>
          <w:sz w:val="20"/>
          <w:szCs w:val="20"/>
          <w:lang w:eastAsia="pl-PL"/>
        </w:rPr>
        <w:t>stawy;</w:t>
      </w:r>
    </w:p>
    <w:p w:rsidR="006E396D" w:rsidRPr="004257A3" w:rsidRDefault="006E396D" w:rsidP="003C68ED">
      <w:pPr>
        <w:numPr>
          <w:ilvl w:val="0"/>
          <w:numId w:val="22"/>
        </w:numPr>
        <w:suppressAutoHyphens w:val="0"/>
        <w:ind w:start="35.45pt" w:hanging="14.15pt"/>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sidR="004C485C">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3C68ED">
      <w:pPr>
        <w:numPr>
          <w:ilvl w:val="0"/>
          <w:numId w:val="22"/>
        </w:numPr>
        <w:suppressAutoHyphens w:val="0"/>
        <w:ind w:start="35.45pt" w:hanging="14.15pt"/>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sidR="004C485C">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sidR="004C485C">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3C68ED">
      <w:pPr>
        <w:numPr>
          <w:ilvl w:val="0"/>
          <w:numId w:val="22"/>
        </w:numPr>
        <w:suppressAutoHyphens w:val="0"/>
        <w:ind w:start="35.45pt" w:hanging="14.15pt"/>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lastRenderedPageBreak/>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3C68ED">
      <w:pPr>
        <w:numPr>
          <w:ilvl w:val="0"/>
          <w:numId w:val="22"/>
        </w:numPr>
        <w:suppressAutoHyphens w:val="0"/>
        <w:ind w:start="35.45pt" w:hanging="14.15pt"/>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3C68ED">
      <w:pPr>
        <w:pStyle w:val="Akapitzlist1"/>
        <w:widowControl/>
        <w:numPr>
          <w:ilvl w:val="0"/>
          <w:numId w:val="3"/>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3C68ED">
      <w:pPr>
        <w:pStyle w:val="Akapitzlist1"/>
        <w:widowControl/>
        <w:numPr>
          <w:ilvl w:val="0"/>
          <w:numId w:val="3"/>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3C68ED">
      <w:pPr>
        <w:pStyle w:val="Akapitzlist1"/>
        <w:widowControl/>
        <w:numPr>
          <w:ilvl w:val="0"/>
          <w:numId w:val="3"/>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3C68ED">
      <w:pPr>
        <w:pStyle w:val="Akapitzlist1"/>
        <w:widowControl/>
        <w:numPr>
          <w:ilvl w:val="0"/>
          <w:numId w:val="3"/>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3C68ED">
      <w:pPr>
        <w:numPr>
          <w:ilvl w:val="1"/>
          <w:numId w:val="3"/>
        </w:numPr>
        <w:tabs>
          <w:tab w:val="clear" w:pos="31.80pt"/>
          <w:tab w:val="num" w:pos="35.45pt"/>
        </w:tabs>
        <w:ind w:start="35.45pt" w:hanging="14.15pt"/>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3C68ED">
      <w:pPr>
        <w:pStyle w:val="Akapitzlist1"/>
        <w:widowControl/>
        <w:numPr>
          <w:ilvl w:val="0"/>
          <w:numId w:val="4"/>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3C68ED">
      <w:pPr>
        <w:pStyle w:val="Akapitzlist1"/>
        <w:widowControl/>
        <w:numPr>
          <w:ilvl w:val="0"/>
          <w:numId w:val="4"/>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3C68ED">
      <w:pPr>
        <w:pStyle w:val="Akapitzlist1"/>
        <w:widowControl/>
        <w:numPr>
          <w:ilvl w:val="0"/>
          <w:numId w:val="4"/>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Default="006E396D" w:rsidP="00452E0F">
      <w:pPr>
        <w:pBdr>
          <w:bottom w:val="single" w:sz="12" w:space="1" w:color="000000"/>
        </w:pBdr>
        <w:spacing w:before="6pt" w:after="6pt" w:line="13.80pt" w:lineRule="auto"/>
        <w:jc w:val="both"/>
        <w:rPr>
          <w:rFonts w:ascii="Century Gothic" w:hAnsi="Century Gothic"/>
          <w:sz w:val="18"/>
          <w:szCs w:val="18"/>
        </w:rPr>
      </w:pPr>
    </w:p>
    <w:p w:rsidR="006E396D" w:rsidRPr="00B413C1" w:rsidRDefault="006E396D" w:rsidP="00452E0F">
      <w:pPr>
        <w:spacing w:line="5pt" w:lineRule="atLeast"/>
        <w:ind w:start="21.30pt" w:hanging="21.30pt"/>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sidR="004C485C">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B413C1" w:rsidRDefault="006E396D" w:rsidP="00452E0F">
      <w:pPr>
        <w:spacing w:line="5pt" w:lineRule="atLeast"/>
        <w:ind w:start="21.30pt" w:hanging="21.30pt"/>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6E396D" w:rsidRDefault="006E396D" w:rsidP="00452E0F">
      <w:pPr>
        <w:ind w:start="21.30pt"/>
        <w:rPr>
          <w:rFonts w:ascii="Century Gothic" w:hAnsi="Century Gothic"/>
          <w:b/>
        </w:rPr>
      </w:pPr>
    </w:p>
    <w:p w:rsidR="00D62BDE" w:rsidRDefault="007D7178" w:rsidP="003C68ED">
      <w:pPr>
        <w:numPr>
          <w:ilvl w:val="0"/>
          <w:numId w:val="7"/>
        </w:numPr>
        <w:spacing w:after="3pt"/>
        <w:ind w:start="21.30pt" w:hanging="21.30pt"/>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p>
    <w:p w:rsidR="00D62BDE" w:rsidRPr="00D62BDE" w:rsidRDefault="00D62BDE" w:rsidP="00D62BDE">
      <w:pPr>
        <w:spacing w:after="3pt"/>
        <w:ind w:start="21.30pt"/>
        <w:jc w:val="both"/>
        <w:rPr>
          <w:rFonts w:ascii="Century Gothic" w:hAnsi="Century Gothic"/>
          <w:b/>
        </w:rPr>
      </w:pPr>
    </w:p>
    <w:p w:rsidR="00D62BDE" w:rsidRPr="00E54994" w:rsidRDefault="00D62BDE" w:rsidP="00D62BDE">
      <w:pPr>
        <w:jc w:val="center"/>
        <w:rPr>
          <w:rFonts w:ascii="Century Gothic" w:eastAsia="SimSun" w:hAnsi="Century Gothic"/>
          <w:b/>
          <w:bCs/>
          <w:sz w:val="20"/>
          <w:szCs w:val="20"/>
          <w:lang w:eastAsia="en-US"/>
        </w:rPr>
      </w:pPr>
      <w:r w:rsidRPr="00E54994">
        <w:rPr>
          <w:rFonts w:ascii="Century Gothic" w:eastAsia="SimSun" w:hAnsi="Century Gothic"/>
          <w:b/>
          <w:bCs/>
          <w:sz w:val="20"/>
          <w:szCs w:val="20"/>
          <w:lang w:eastAsia="en-US"/>
        </w:rPr>
        <w:t>§ 1</w:t>
      </w:r>
    </w:p>
    <w:p w:rsidR="00D62BDE" w:rsidRPr="00E54994" w:rsidRDefault="00D62BDE" w:rsidP="00DD3714">
      <w:pPr>
        <w:numPr>
          <w:ilvl w:val="0"/>
          <w:numId w:val="41"/>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rPr>
        <w:t>Umowa ramowa okre</w:t>
      </w:r>
      <w:r w:rsidRPr="00E54994">
        <w:rPr>
          <w:rFonts w:ascii="Century Gothic" w:eastAsia="TimesNewRoman" w:hAnsi="Century Gothic"/>
          <w:sz w:val="20"/>
          <w:szCs w:val="20"/>
        </w:rPr>
        <w:t>ś</w:t>
      </w:r>
      <w:r w:rsidRPr="00E54994">
        <w:rPr>
          <w:rFonts w:ascii="Century Gothic" w:hAnsi="Century Gothic"/>
          <w:sz w:val="20"/>
          <w:szCs w:val="20"/>
        </w:rPr>
        <w:t>la warunki dotycz</w:t>
      </w:r>
      <w:r w:rsidRPr="00E54994">
        <w:rPr>
          <w:rFonts w:ascii="Century Gothic" w:eastAsia="TimesNewRoman" w:hAnsi="Century Gothic"/>
          <w:sz w:val="20"/>
          <w:szCs w:val="20"/>
        </w:rPr>
        <w:t>ą</w:t>
      </w:r>
      <w:r w:rsidRPr="00E54994">
        <w:rPr>
          <w:rFonts w:ascii="Century Gothic" w:hAnsi="Century Gothic"/>
          <w:sz w:val="20"/>
          <w:szCs w:val="20"/>
        </w:rPr>
        <w:t>ce zamówie</w:t>
      </w:r>
      <w:r w:rsidRPr="00E54994">
        <w:rPr>
          <w:rFonts w:ascii="Century Gothic" w:eastAsia="TimesNewRoman" w:hAnsi="Century Gothic"/>
          <w:sz w:val="20"/>
          <w:szCs w:val="20"/>
        </w:rPr>
        <w:t xml:space="preserve">ń </w:t>
      </w:r>
      <w:r w:rsidRPr="00E54994">
        <w:rPr>
          <w:rFonts w:ascii="Century Gothic" w:hAnsi="Century Gothic"/>
          <w:sz w:val="20"/>
          <w:szCs w:val="20"/>
        </w:rPr>
        <w:t>publicznych, jakie mog</w:t>
      </w:r>
      <w:r w:rsidRPr="00E54994">
        <w:rPr>
          <w:rFonts w:ascii="Century Gothic" w:eastAsia="TimesNewRoman" w:hAnsi="Century Gothic"/>
          <w:sz w:val="20"/>
          <w:szCs w:val="20"/>
        </w:rPr>
        <w:t xml:space="preserve">ą </w:t>
      </w:r>
      <w:r w:rsidRPr="00E54994">
        <w:rPr>
          <w:rFonts w:ascii="Century Gothic" w:hAnsi="Century Gothic"/>
          <w:sz w:val="20"/>
          <w:szCs w:val="20"/>
        </w:rPr>
        <w:t>zosta</w:t>
      </w:r>
      <w:r w:rsidRPr="00E54994">
        <w:rPr>
          <w:rFonts w:ascii="Century Gothic" w:eastAsia="TimesNewRoman" w:hAnsi="Century Gothic"/>
          <w:sz w:val="20"/>
          <w:szCs w:val="20"/>
        </w:rPr>
        <w:t xml:space="preserve">ć </w:t>
      </w:r>
      <w:r w:rsidRPr="00E54994">
        <w:rPr>
          <w:rFonts w:ascii="Century Gothic" w:hAnsi="Century Gothic"/>
          <w:sz w:val="20"/>
          <w:szCs w:val="20"/>
        </w:rPr>
        <w:t>udzielone Wykonawcy przez Zamawiaj</w:t>
      </w:r>
      <w:r w:rsidRPr="00E54994">
        <w:rPr>
          <w:rFonts w:ascii="Century Gothic" w:eastAsia="TimesNewRoman" w:hAnsi="Century Gothic"/>
          <w:sz w:val="20"/>
          <w:szCs w:val="20"/>
        </w:rPr>
        <w:t>ą</w:t>
      </w:r>
      <w:r w:rsidRPr="00E54994">
        <w:rPr>
          <w:rFonts w:ascii="Century Gothic" w:hAnsi="Century Gothic"/>
          <w:sz w:val="20"/>
          <w:szCs w:val="20"/>
        </w:rPr>
        <w:t xml:space="preserve">cego w okresie jej trwania, w zakresie </w:t>
      </w:r>
      <w:r w:rsidRPr="00E54994">
        <w:rPr>
          <w:rFonts w:ascii="Century Gothic" w:hAnsi="Century Gothic"/>
          <w:b/>
          <w:bCs/>
          <w:sz w:val="20"/>
          <w:szCs w:val="20"/>
        </w:rPr>
        <w:t>dostaw</w:t>
      </w:r>
      <w:r w:rsidRPr="00E54994">
        <w:rPr>
          <w:rFonts w:ascii="Century Gothic" w:hAnsi="Century Gothic"/>
          <w:b/>
          <w:bCs/>
          <w:sz w:val="20"/>
          <w:szCs w:val="20"/>
          <w:lang w:eastAsia="en-US"/>
        </w:rPr>
        <w:t xml:space="preserve"> </w:t>
      </w:r>
      <w:r>
        <w:rPr>
          <w:rFonts w:ascii="Century Gothic" w:hAnsi="Century Gothic"/>
          <w:b/>
          <w:bCs/>
          <w:sz w:val="20"/>
          <w:szCs w:val="20"/>
          <w:lang w:eastAsia="en-US"/>
        </w:rPr>
        <w:t>drukarek,</w:t>
      </w:r>
      <w:r w:rsidRPr="00E54994">
        <w:rPr>
          <w:rFonts w:ascii="Century Gothic" w:hAnsi="Century Gothic"/>
          <w:sz w:val="20"/>
          <w:szCs w:val="20"/>
          <w:lang w:eastAsia="en-US"/>
        </w:rPr>
        <w:t xml:space="preserve"> wyszczególnionych w załączniku nr 2 do umowy ramowej, zwanych w dalszej części umowy „asortymentem”. </w:t>
      </w:r>
    </w:p>
    <w:p w:rsidR="00D62BDE" w:rsidRPr="00E54994" w:rsidRDefault="00D62BDE" w:rsidP="00DD3714">
      <w:pPr>
        <w:numPr>
          <w:ilvl w:val="0"/>
          <w:numId w:val="41"/>
        </w:numPr>
        <w:tabs>
          <w:tab w:val="start" w:pos="7.10pt"/>
        </w:tabs>
        <w:suppressAutoHyphens w:val="0"/>
        <w:autoSpaceDE w:val="0"/>
        <w:autoSpaceDN w:val="0"/>
        <w:adjustRightInd w:val="0"/>
        <w:jc w:val="both"/>
        <w:textAlignment w:val="auto"/>
        <w:rPr>
          <w:rFonts w:ascii="Century Gothic" w:hAnsi="Century Gothic"/>
          <w:sz w:val="20"/>
          <w:szCs w:val="20"/>
        </w:rPr>
      </w:pPr>
      <w:r w:rsidRPr="00E54994">
        <w:rPr>
          <w:rFonts w:ascii="Century Gothic" w:hAnsi="Century Gothic"/>
          <w:sz w:val="20"/>
          <w:szCs w:val="20"/>
        </w:rPr>
        <w:t>Umowa ramowa obowiązywać będzie przez okres 12 miesięcy licząc od daty zawarcia przez Strony.</w:t>
      </w:r>
    </w:p>
    <w:p w:rsidR="00D62BDE" w:rsidRPr="00E54994" w:rsidRDefault="00D62BDE" w:rsidP="00DD3714">
      <w:pPr>
        <w:numPr>
          <w:ilvl w:val="0"/>
          <w:numId w:val="41"/>
        </w:numPr>
        <w:tabs>
          <w:tab w:val="start" w:pos="7.10pt"/>
        </w:tabs>
        <w:suppressAutoHyphens w:val="0"/>
        <w:autoSpaceDE w:val="0"/>
        <w:autoSpaceDN w:val="0"/>
        <w:adjustRightInd w:val="0"/>
        <w:jc w:val="both"/>
        <w:textAlignment w:val="auto"/>
        <w:rPr>
          <w:rFonts w:ascii="Century Gothic" w:hAnsi="Century Gothic"/>
          <w:sz w:val="20"/>
          <w:szCs w:val="20"/>
          <w:lang w:eastAsia="en-US"/>
        </w:rPr>
      </w:pPr>
      <w:r w:rsidRPr="00E54994">
        <w:rPr>
          <w:rFonts w:ascii="Century Gothic" w:hAnsi="Century Gothic"/>
          <w:sz w:val="20"/>
          <w:szCs w:val="20"/>
          <w:lang w:eastAsia="en-US"/>
        </w:rPr>
        <w:t>Jeżeli termin obowiązywania umowy ramowej miałby upłynąć po przekazaniu zaproszenia do składania ofert, a przed zawarciem lub wykonaniem umowy wykonawczej, umowa ramowa ulega przedłużeniu do czasu zawarcia i wykonania umowy wykonawczej.</w:t>
      </w:r>
    </w:p>
    <w:p w:rsidR="00D62BDE" w:rsidRPr="00E54994" w:rsidRDefault="00D62BDE" w:rsidP="00DD3714">
      <w:pPr>
        <w:numPr>
          <w:ilvl w:val="0"/>
          <w:numId w:val="41"/>
        </w:numPr>
        <w:suppressAutoHyphens w:val="0"/>
        <w:autoSpaceDE w:val="0"/>
        <w:autoSpaceDN w:val="0"/>
        <w:adjustRightInd w:val="0"/>
        <w:jc w:val="both"/>
        <w:textAlignment w:val="auto"/>
        <w:rPr>
          <w:rFonts w:ascii="Century Gothic" w:hAnsi="Century Gothic"/>
          <w:b/>
          <w:sz w:val="20"/>
          <w:szCs w:val="20"/>
          <w:lang w:eastAsia="en-US"/>
        </w:rPr>
      </w:pPr>
      <w:r w:rsidRPr="00E54994">
        <w:rPr>
          <w:rFonts w:ascii="Century Gothic" w:hAnsi="Century Gothic"/>
          <w:sz w:val="20"/>
          <w:szCs w:val="20"/>
          <w:lang w:eastAsia="en-US"/>
        </w:rPr>
        <w:t>Po wygaśnięciu umowy ramowej w mocy pozostają te postanowienia, które ze swej istoty powinny obowiązywać także po jej wygaśnięciu, dotyczy to w szczególności zobowiązań gwarancyjnych.</w:t>
      </w:r>
    </w:p>
    <w:p w:rsidR="00D62BDE" w:rsidRPr="00E54994" w:rsidRDefault="00D62BDE" w:rsidP="00DD3714">
      <w:pPr>
        <w:numPr>
          <w:ilvl w:val="0"/>
          <w:numId w:val="41"/>
        </w:numPr>
        <w:suppressAutoHyphens w:val="0"/>
        <w:autoSpaceDE w:val="0"/>
        <w:autoSpaceDN w:val="0"/>
        <w:adjustRightInd w:val="0"/>
        <w:jc w:val="both"/>
        <w:textAlignment w:val="auto"/>
        <w:rPr>
          <w:rFonts w:ascii="Century Gothic" w:hAnsi="Century Gothic"/>
          <w:sz w:val="20"/>
          <w:szCs w:val="20"/>
          <w:lang w:eastAsia="en-US"/>
        </w:rPr>
      </w:pPr>
      <w:r w:rsidRPr="00E54994">
        <w:rPr>
          <w:rFonts w:ascii="Century Gothic" w:hAnsi="Century Gothic"/>
          <w:sz w:val="20"/>
          <w:szCs w:val="20"/>
          <w:lang w:eastAsia="en-US"/>
        </w:rPr>
        <w:t>W okresie obowiązywania umowy ramowej Zamawiający przewiduje zakup asortymentu w typie i ilości odpowiadających jego faktycznym potrzebom.</w:t>
      </w:r>
    </w:p>
    <w:p w:rsidR="00D62BDE" w:rsidRPr="00560BED" w:rsidRDefault="00D62BDE" w:rsidP="00DD3714">
      <w:pPr>
        <w:numPr>
          <w:ilvl w:val="0"/>
          <w:numId w:val="41"/>
        </w:numPr>
        <w:suppressAutoHyphens w:val="0"/>
        <w:autoSpaceDE w:val="0"/>
        <w:autoSpaceDN w:val="0"/>
        <w:adjustRightInd w:val="0"/>
        <w:jc w:val="both"/>
        <w:textAlignment w:val="auto"/>
        <w:rPr>
          <w:rFonts w:ascii="Century Gothic" w:hAnsi="Century Gothic"/>
          <w:i/>
          <w:sz w:val="20"/>
          <w:szCs w:val="20"/>
        </w:rPr>
      </w:pPr>
      <w:r w:rsidRPr="00E54994">
        <w:rPr>
          <w:rFonts w:ascii="Century Gothic" w:hAnsi="Century Gothic"/>
          <w:sz w:val="20"/>
          <w:szCs w:val="20"/>
        </w:rPr>
        <w:t>Warto</w:t>
      </w:r>
      <w:r w:rsidRPr="00E54994">
        <w:rPr>
          <w:rFonts w:ascii="Century Gothic" w:eastAsia="TimesNewRoman" w:hAnsi="Century Gothic"/>
          <w:sz w:val="20"/>
          <w:szCs w:val="20"/>
        </w:rPr>
        <w:t xml:space="preserve">ść </w:t>
      </w:r>
      <w:r w:rsidRPr="00E54994">
        <w:rPr>
          <w:rFonts w:ascii="Century Gothic" w:hAnsi="Century Gothic"/>
          <w:sz w:val="20"/>
          <w:szCs w:val="20"/>
        </w:rPr>
        <w:t xml:space="preserve">umowy ramowej nie przekroczy kwoty </w:t>
      </w:r>
      <w:r w:rsidRPr="00E54994">
        <w:rPr>
          <w:rFonts w:ascii="Century Gothic" w:hAnsi="Century Gothic"/>
          <w:b/>
          <w:bCs/>
          <w:sz w:val="20"/>
          <w:szCs w:val="20"/>
        </w:rPr>
        <w:t>………………………….</w:t>
      </w:r>
      <w:r w:rsidRPr="00E54994">
        <w:rPr>
          <w:rFonts w:ascii="Century Gothic" w:hAnsi="Century Gothic"/>
          <w:sz w:val="20"/>
          <w:szCs w:val="20"/>
        </w:rPr>
        <w:t xml:space="preserve"> </w:t>
      </w:r>
      <w:r w:rsidRPr="00E54994">
        <w:rPr>
          <w:rFonts w:ascii="Century Gothic" w:hAnsi="Century Gothic"/>
          <w:b/>
          <w:bCs/>
          <w:sz w:val="20"/>
          <w:szCs w:val="20"/>
        </w:rPr>
        <w:t>brutto w PLN</w:t>
      </w:r>
      <w:r>
        <w:rPr>
          <w:rFonts w:ascii="Century Gothic" w:hAnsi="Century Gothic"/>
          <w:b/>
          <w:bCs/>
          <w:sz w:val="20"/>
          <w:szCs w:val="20"/>
        </w:rPr>
        <w:t xml:space="preserve"> </w:t>
      </w:r>
      <w:r w:rsidRPr="00560BED">
        <w:rPr>
          <w:rFonts w:ascii="Century Gothic" w:hAnsi="Century Gothic"/>
          <w:bCs/>
          <w:i/>
          <w:sz w:val="20"/>
          <w:szCs w:val="20"/>
        </w:rPr>
        <w:t>(kwota jaką Zamawiający zamierza przeznaczyć na sfinansowanie zamówienia)</w:t>
      </w:r>
      <w:r w:rsidRPr="00560BED">
        <w:rPr>
          <w:rFonts w:ascii="Century Gothic" w:hAnsi="Century Gothic"/>
          <w:i/>
          <w:sz w:val="20"/>
          <w:szCs w:val="20"/>
        </w:rPr>
        <w:t>.</w:t>
      </w:r>
    </w:p>
    <w:p w:rsidR="00D62BDE" w:rsidRPr="00E54994" w:rsidRDefault="00D62BDE" w:rsidP="00DD3714">
      <w:pPr>
        <w:numPr>
          <w:ilvl w:val="0"/>
          <w:numId w:val="41"/>
        </w:numPr>
        <w:suppressAutoHyphens w:val="0"/>
        <w:autoSpaceDE w:val="0"/>
        <w:autoSpaceDN w:val="0"/>
        <w:adjustRightInd w:val="0"/>
        <w:jc w:val="both"/>
        <w:textAlignment w:val="auto"/>
        <w:rPr>
          <w:rFonts w:ascii="Century Gothic" w:hAnsi="Century Gothic"/>
          <w:sz w:val="20"/>
          <w:szCs w:val="20"/>
        </w:rPr>
      </w:pPr>
      <w:r w:rsidRPr="00560BED">
        <w:rPr>
          <w:rFonts w:ascii="Century Gothic" w:hAnsi="Century Gothic"/>
          <w:sz w:val="20"/>
          <w:szCs w:val="20"/>
        </w:rPr>
        <w:t>Kwota, o której mowa w ust. 6 określa górną granicę zobowiązań, jakie Zamawiający</w:t>
      </w:r>
      <w:r w:rsidRPr="00E54994">
        <w:rPr>
          <w:rFonts w:ascii="Century Gothic" w:hAnsi="Century Gothic"/>
          <w:sz w:val="20"/>
          <w:szCs w:val="20"/>
        </w:rPr>
        <w:t xml:space="preserve"> może zaciągnąć na podstawie umów wykonawczych zawartych w ramach postępowań o zamówienie publiczne.</w:t>
      </w:r>
    </w:p>
    <w:p w:rsidR="00D62BDE" w:rsidRPr="00E54994" w:rsidRDefault="00D62BDE" w:rsidP="00DD3714">
      <w:pPr>
        <w:numPr>
          <w:ilvl w:val="0"/>
          <w:numId w:val="41"/>
        </w:numPr>
        <w:suppressAutoHyphens w:val="0"/>
        <w:autoSpaceDE w:val="0"/>
        <w:autoSpaceDN w:val="0"/>
        <w:adjustRightInd w:val="0"/>
        <w:jc w:val="both"/>
        <w:textAlignment w:val="auto"/>
        <w:rPr>
          <w:rFonts w:ascii="Century Gothic" w:hAnsi="Century Gothic"/>
          <w:sz w:val="20"/>
          <w:szCs w:val="20"/>
        </w:rPr>
      </w:pPr>
      <w:r w:rsidRPr="00E54994">
        <w:rPr>
          <w:rFonts w:ascii="Century Gothic" w:hAnsi="Century Gothic"/>
          <w:sz w:val="20"/>
          <w:szCs w:val="20"/>
        </w:rPr>
        <w:t>Nieudzielanie zamówień publicznych lub udzielenie zamówień publicznych na niższą kwotę niż wskazana w ust. 6 nie może być podstawą roszczeń Wykonawcy wobec Zamawiającego z tytułu nie wywiązania się z umowy ramowej.</w:t>
      </w:r>
    </w:p>
    <w:p w:rsidR="00D62BDE" w:rsidRPr="00E54994" w:rsidRDefault="00D62BDE" w:rsidP="00DD3714">
      <w:pPr>
        <w:numPr>
          <w:ilvl w:val="0"/>
          <w:numId w:val="41"/>
        </w:numPr>
        <w:suppressAutoHyphens w:val="0"/>
        <w:autoSpaceDE w:val="0"/>
        <w:autoSpaceDN w:val="0"/>
        <w:adjustRightInd w:val="0"/>
        <w:jc w:val="both"/>
        <w:textAlignment w:val="auto"/>
        <w:rPr>
          <w:rFonts w:ascii="Century Gothic" w:hAnsi="Century Gothic"/>
          <w:sz w:val="20"/>
          <w:szCs w:val="20"/>
        </w:rPr>
      </w:pPr>
      <w:r w:rsidRPr="00E54994">
        <w:rPr>
          <w:rFonts w:ascii="Century Gothic" w:hAnsi="Century Gothic"/>
          <w:sz w:val="20"/>
          <w:szCs w:val="20"/>
        </w:rPr>
        <w:t>W przypadku wyczerpania kwoty określonej w ust. 6 niniejsza umowa wygasa bez konieczności składania dodatkowych oświadczeń przez Strony.</w:t>
      </w:r>
    </w:p>
    <w:p w:rsidR="00D62BDE" w:rsidRPr="00560BED" w:rsidRDefault="00D62BDE" w:rsidP="00DD3714">
      <w:pPr>
        <w:numPr>
          <w:ilvl w:val="0"/>
          <w:numId w:val="41"/>
        </w:numPr>
        <w:suppressAutoHyphens w:val="0"/>
        <w:autoSpaceDE w:val="0"/>
        <w:autoSpaceDN w:val="0"/>
        <w:adjustRightInd w:val="0"/>
        <w:jc w:val="both"/>
        <w:textAlignment w:val="auto"/>
        <w:rPr>
          <w:rFonts w:ascii="Century Gothic" w:hAnsi="Century Gothic"/>
          <w:sz w:val="20"/>
          <w:szCs w:val="20"/>
        </w:rPr>
      </w:pPr>
      <w:r w:rsidRPr="00E54994">
        <w:rPr>
          <w:rFonts w:ascii="Century Gothic" w:hAnsi="Century Gothic"/>
          <w:sz w:val="20"/>
          <w:szCs w:val="20"/>
        </w:rPr>
        <w:t xml:space="preserve">Wykonawca oświadcza, że zgodnie z obowiązującymi przepisami w dacie podpisania umowy ramowej obowiązek odprowadzenia podatku VAT z tytułu dostaw asortymentu </w:t>
      </w:r>
      <w:r w:rsidRPr="00E54994">
        <w:rPr>
          <w:rFonts w:ascii="Century Gothic" w:hAnsi="Century Gothic"/>
          <w:sz w:val="20"/>
          <w:szCs w:val="20"/>
        </w:rPr>
        <w:lastRenderedPageBreak/>
        <w:t>będących przedmiotem niniejszej umowy leży po stronie Wykonawcy</w:t>
      </w:r>
      <w:r>
        <w:rPr>
          <w:rFonts w:ascii="Century Gothic" w:hAnsi="Century Gothic"/>
          <w:sz w:val="20"/>
          <w:szCs w:val="20"/>
        </w:rPr>
        <w:t>/</w:t>
      </w:r>
      <w:r w:rsidRPr="00560BED">
        <w:rPr>
          <w:rFonts w:ascii="Century Gothic" w:hAnsi="Century Gothic"/>
          <w:sz w:val="20"/>
          <w:szCs w:val="20"/>
        </w:rPr>
        <w:t xml:space="preserve">Zamawiającego – </w:t>
      </w:r>
      <w:r w:rsidRPr="00560BED">
        <w:rPr>
          <w:rFonts w:ascii="Century Gothic" w:hAnsi="Century Gothic"/>
          <w:i/>
          <w:sz w:val="20"/>
          <w:szCs w:val="20"/>
        </w:rPr>
        <w:t>zgodnie z ofertą Wykonawcy</w:t>
      </w:r>
      <w:r w:rsidRPr="00560BED">
        <w:rPr>
          <w:rFonts w:ascii="Century Gothic" w:hAnsi="Century Gothic"/>
          <w:sz w:val="20"/>
          <w:szCs w:val="20"/>
        </w:rPr>
        <w:t xml:space="preserve">. </w:t>
      </w:r>
    </w:p>
    <w:p w:rsidR="00D62BDE" w:rsidRPr="00E54994" w:rsidRDefault="00D62BDE" w:rsidP="00D62BDE">
      <w:pPr>
        <w:jc w:val="center"/>
        <w:rPr>
          <w:rFonts w:ascii="Century Gothic" w:eastAsia="SimSun" w:hAnsi="Century Gothic"/>
          <w:b/>
          <w:bCs/>
          <w:sz w:val="20"/>
          <w:szCs w:val="20"/>
          <w:lang w:eastAsia="en-US"/>
        </w:rPr>
      </w:pPr>
      <w:r w:rsidRPr="00E54994">
        <w:rPr>
          <w:rFonts w:ascii="Century Gothic" w:eastAsia="SimSun" w:hAnsi="Century Gothic"/>
          <w:b/>
          <w:bCs/>
          <w:sz w:val="20"/>
          <w:szCs w:val="20"/>
          <w:lang w:eastAsia="en-US"/>
        </w:rPr>
        <w:t>§ 2</w:t>
      </w:r>
    </w:p>
    <w:p w:rsidR="00D62BDE" w:rsidRPr="00E54994" w:rsidRDefault="00D62BDE" w:rsidP="00DD3714">
      <w:pPr>
        <w:numPr>
          <w:ilvl w:val="4"/>
          <w:numId w:val="41"/>
        </w:numPr>
        <w:tabs>
          <w:tab w:val="num" w:pos="180pt"/>
        </w:tabs>
        <w:suppressAutoHyphens w:val="0"/>
        <w:ind w:start="18pt"/>
        <w:jc w:val="both"/>
        <w:textAlignment w:val="auto"/>
        <w:rPr>
          <w:rFonts w:ascii="Century Gothic" w:eastAsia="SimSun" w:hAnsi="Century Gothic"/>
          <w:b/>
          <w:bCs/>
          <w:sz w:val="20"/>
          <w:szCs w:val="20"/>
          <w:lang w:eastAsia="en-US"/>
        </w:rPr>
      </w:pPr>
      <w:r w:rsidRPr="00E54994">
        <w:rPr>
          <w:rFonts w:ascii="Century Gothic" w:eastAsia="SimSun" w:hAnsi="Century Gothic"/>
          <w:sz w:val="20"/>
          <w:szCs w:val="20"/>
        </w:rPr>
        <w:t>Realizacja dostawy asortymentu b</w:t>
      </w:r>
      <w:r w:rsidRPr="00E54994">
        <w:rPr>
          <w:rFonts w:ascii="Century Gothic" w:eastAsia="TimesNewRoman" w:hAnsi="Century Gothic"/>
          <w:sz w:val="20"/>
          <w:szCs w:val="20"/>
        </w:rPr>
        <w:t>ę</w:t>
      </w:r>
      <w:r w:rsidRPr="00E54994">
        <w:rPr>
          <w:rFonts w:ascii="Century Gothic" w:eastAsia="SimSun" w:hAnsi="Century Gothic"/>
          <w:sz w:val="20"/>
          <w:szCs w:val="20"/>
        </w:rPr>
        <w:t>dzie wynikiem odr</w:t>
      </w:r>
      <w:r w:rsidRPr="00E54994">
        <w:rPr>
          <w:rFonts w:ascii="Century Gothic" w:eastAsia="TimesNewRoman" w:hAnsi="Century Gothic"/>
          <w:sz w:val="20"/>
          <w:szCs w:val="20"/>
        </w:rPr>
        <w:t>ę</w:t>
      </w:r>
      <w:r w:rsidRPr="00E54994">
        <w:rPr>
          <w:rFonts w:ascii="Century Gothic" w:eastAsia="SimSun" w:hAnsi="Century Gothic"/>
          <w:sz w:val="20"/>
          <w:szCs w:val="20"/>
        </w:rPr>
        <w:t>bnego post</w:t>
      </w:r>
      <w:r w:rsidRPr="00E54994">
        <w:rPr>
          <w:rFonts w:ascii="Century Gothic" w:eastAsia="TimesNewRoman" w:hAnsi="Century Gothic"/>
          <w:sz w:val="20"/>
          <w:szCs w:val="20"/>
        </w:rPr>
        <w:t>ę</w:t>
      </w:r>
      <w:r w:rsidRPr="00E54994">
        <w:rPr>
          <w:rFonts w:ascii="Century Gothic" w:eastAsia="SimSun" w:hAnsi="Century Gothic"/>
          <w:sz w:val="20"/>
          <w:szCs w:val="20"/>
        </w:rPr>
        <w:t>powania o zamówienie publiczne, udzielanego na podstawie niniejszej umowy ramowej oraz jej zał</w:t>
      </w:r>
      <w:r w:rsidRPr="00E54994">
        <w:rPr>
          <w:rFonts w:ascii="Century Gothic" w:eastAsia="TimesNewRoman" w:hAnsi="Century Gothic"/>
          <w:sz w:val="20"/>
          <w:szCs w:val="20"/>
        </w:rPr>
        <w:t>ą</w:t>
      </w:r>
      <w:r w:rsidRPr="00E54994">
        <w:rPr>
          <w:rFonts w:ascii="Century Gothic" w:eastAsia="SimSun" w:hAnsi="Century Gothic"/>
          <w:sz w:val="20"/>
          <w:szCs w:val="20"/>
        </w:rPr>
        <w:t>czników.</w:t>
      </w:r>
    </w:p>
    <w:p w:rsidR="00D62BDE" w:rsidRPr="00E54994" w:rsidRDefault="00D62BDE" w:rsidP="00DD3714">
      <w:pPr>
        <w:numPr>
          <w:ilvl w:val="4"/>
          <w:numId w:val="41"/>
        </w:numPr>
        <w:tabs>
          <w:tab w:val="num" w:pos="180pt"/>
        </w:tabs>
        <w:suppressAutoHyphens w:val="0"/>
        <w:ind w:start="18pt"/>
        <w:jc w:val="both"/>
        <w:textAlignment w:val="auto"/>
        <w:rPr>
          <w:rFonts w:ascii="Century Gothic" w:eastAsia="SimSun" w:hAnsi="Century Gothic"/>
          <w:b/>
          <w:bCs/>
          <w:sz w:val="20"/>
          <w:szCs w:val="20"/>
          <w:lang w:eastAsia="en-US"/>
        </w:rPr>
      </w:pPr>
      <w:r w:rsidRPr="00E54994">
        <w:rPr>
          <w:rFonts w:ascii="Century Gothic" w:eastAsia="SimSun" w:hAnsi="Century Gothic"/>
          <w:sz w:val="20"/>
          <w:szCs w:val="20"/>
        </w:rPr>
        <w:t>Zamawiaj</w:t>
      </w:r>
      <w:r w:rsidRPr="00E54994">
        <w:rPr>
          <w:rFonts w:ascii="Century Gothic" w:eastAsia="TimesNewRoman" w:hAnsi="Century Gothic"/>
          <w:sz w:val="20"/>
          <w:szCs w:val="20"/>
        </w:rPr>
        <w:t>ą</w:t>
      </w:r>
      <w:r w:rsidRPr="00E54994">
        <w:rPr>
          <w:rFonts w:ascii="Century Gothic" w:eastAsia="SimSun" w:hAnsi="Century Gothic"/>
          <w:sz w:val="20"/>
          <w:szCs w:val="20"/>
        </w:rPr>
        <w:t>cy w celu udzielenia zamówienia w zakresie okre</w:t>
      </w:r>
      <w:r w:rsidRPr="00E54994">
        <w:rPr>
          <w:rFonts w:ascii="Century Gothic" w:eastAsia="TimesNewRoman" w:hAnsi="Century Gothic"/>
          <w:sz w:val="20"/>
          <w:szCs w:val="20"/>
        </w:rPr>
        <w:t>ś</w:t>
      </w:r>
      <w:r w:rsidRPr="00E54994">
        <w:rPr>
          <w:rFonts w:ascii="Century Gothic" w:eastAsia="SimSun" w:hAnsi="Century Gothic"/>
          <w:sz w:val="20"/>
          <w:szCs w:val="20"/>
        </w:rPr>
        <w:t xml:space="preserve">lonym w </w:t>
      </w:r>
      <w:r w:rsidRPr="00E54994">
        <w:rPr>
          <w:rFonts w:ascii="Century Gothic" w:eastAsia="SimSun" w:hAnsi="Century Gothic"/>
          <w:sz w:val="20"/>
          <w:szCs w:val="20"/>
          <w:lang w:eastAsia="en-US"/>
        </w:rPr>
        <w:t xml:space="preserve">§ 1 </w:t>
      </w:r>
      <w:r w:rsidRPr="00E54994">
        <w:rPr>
          <w:rFonts w:ascii="Century Gothic" w:eastAsia="SimSun" w:hAnsi="Century Gothic"/>
          <w:sz w:val="20"/>
          <w:szCs w:val="20"/>
        </w:rPr>
        <w:t>ust. 1, b</w:t>
      </w:r>
      <w:r w:rsidRPr="00E54994">
        <w:rPr>
          <w:rFonts w:ascii="Century Gothic" w:eastAsia="TimesNewRoman" w:hAnsi="Century Gothic"/>
          <w:sz w:val="20"/>
          <w:szCs w:val="20"/>
        </w:rPr>
        <w:t>ę</w:t>
      </w:r>
      <w:r w:rsidRPr="00E54994">
        <w:rPr>
          <w:rFonts w:ascii="Century Gothic" w:eastAsia="SimSun" w:hAnsi="Century Gothic"/>
          <w:sz w:val="20"/>
          <w:szCs w:val="20"/>
        </w:rPr>
        <w:t>dzie ka</w:t>
      </w:r>
      <w:r w:rsidRPr="00E54994">
        <w:rPr>
          <w:rFonts w:ascii="Century Gothic" w:eastAsia="TimesNewRoman" w:hAnsi="Century Gothic"/>
          <w:sz w:val="20"/>
          <w:szCs w:val="20"/>
        </w:rPr>
        <w:t>ż</w:t>
      </w:r>
      <w:r w:rsidRPr="00E54994">
        <w:rPr>
          <w:rFonts w:ascii="Century Gothic" w:eastAsia="SimSun" w:hAnsi="Century Gothic"/>
          <w:sz w:val="20"/>
          <w:szCs w:val="20"/>
        </w:rPr>
        <w:t>dorazowo zapraszał do zło</w:t>
      </w:r>
      <w:r w:rsidRPr="00E54994">
        <w:rPr>
          <w:rFonts w:ascii="Century Gothic" w:eastAsia="TimesNewRoman" w:hAnsi="Century Gothic"/>
          <w:sz w:val="20"/>
          <w:szCs w:val="20"/>
        </w:rPr>
        <w:t>ż</w:t>
      </w:r>
      <w:r w:rsidRPr="00E54994">
        <w:rPr>
          <w:rFonts w:ascii="Century Gothic" w:eastAsia="SimSun" w:hAnsi="Century Gothic"/>
          <w:sz w:val="20"/>
          <w:szCs w:val="20"/>
        </w:rPr>
        <w:t>enia ofert</w:t>
      </w:r>
      <w:r>
        <w:rPr>
          <w:rFonts w:ascii="Century Gothic" w:eastAsia="SimSun" w:hAnsi="Century Gothic"/>
          <w:sz w:val="20"/>
          <w:szCs w:val="20"/>
        </w:rPr>
        <w:t>y Wykonawców</w:t>
      </w:r>
      <w:r w:rsidRPr="00E54994">
        <w:rPr>
          <w:rFonts w:ascii="Century Gothic" w:eastAsia="SimSun" w:hAnsi="Century Gothic"/>
          <w:sz w:val="20"/>
          <w:szCs w:val="20"/>
        </w:rPr>
        <w:t>, z którym</w:t>
      </w:r>
      <w:r>
        <w:rPr>
          <w:rFonts w:ascii="Century Gothic" w:eastAsia="SimSun" w:hAnsi="Century Gothic"/>
          <w:sz w:val="20"/>
          <w:szCs w:val="20"/>
        </w:rPr>
        <w:t>i</w:t>
      </w:r>
      <w:r w:rsidRPr="00E54994">
        <w:rPr>
          <w:rFonts w:ascii="Century Gothic" w:eastAsia="SimSun" w:hAnsi="Century Gothic"/>
          <w:sz w:val="20"/>
          <w:szCs w:val="20"/>
        </w:rPr>
        <w:t xml:space="preserve"> zawarł umow</w:t>
      </w:r>
      <w:r>
        <w:rPr>
          <w:rFonts w:ascii="Century Gothic" w:eastAsia="TimesNewRoman" w:hAnsi="Century Gothic"/>
          <w:sz w:val="20"/>
          <w:szCs w:val="20"/>
        </w:rPr>
        <w:t>y</w:t>
      </w:r>
      <w:r w:rsidRPr="00E54994">
        <w:rPr>
          <w:rFonts w:ascii="Century Gothic" w:eastAsia="TimesNewRoman" w:hAnsi="Century Gothic"/>
          <w:sz w:val="20"/>
          <w:szCs w:val="20"/>
        </w:rPr>
        <w:t xml:space="preserve"> </w:t>
      </w:r>
      <w:r w:rsidRPr="00E54994">
        <w:rPr>
          <w:rFonts w:ascii="Century Gothic" w:eastAsia="SimSun" w:hAnsi="Century Gothic"/>
          <w:sz w:val="20"/>
          <w:szCs w:val="20"/>
        </w:rPr>
        <w:t>ramow</w:t>
      </w:r>
      <w:r>
        <w:rPr>
          <w:rFonts w:ascii="Century Gothic" w:eastAsia="TimesNewRoman" w:hAnsi="Century Gothic"/>
          <w:sz w:val="20"/>
          <w:szCs w:val="20"/>
        </w:rPr>
        <w:t>e</w:t>
      </w:r>
      <w:r w:rsidRPr="00E54994">
        <w:rPr>
          <w:rFonts w:ascii="Century Gothic" w:eastAsia="TimesNewRoman" w:hAnsi="Century Gothic"/>
          <w:sz w:val="20"/>
          <w:szCs w:val="20"/>
        </w:rPr>
        <w:t xml:space="preserve">, </w:t>
      </w:r>
      <w:r>
        <w:rPr>
          <w:rFonts w:ascii="Century Gothic" w:eastAsia="TimesNewRoman" w:hAnsi="Century Gothic"/>
          <w:sz w:val="20"/>
          <w:szCs w:val="20"/>
        </w:rPr>
        <w:br/>
      </w:r>
      <w:r w:rsidRPr="00E54994">
        <w:rPr>
          <w:rFonts w:ascii="Century Gothic" w:eastAsia="SimSun" w:hAnsi="Century Gothic"/>
          <w:sz w:val="20"/>
          <w:szCs w:val="20"/>
        </w:rPr>
        <w:t>a Wykonawca zobowi</w:t>
      </w:r>
      <w:r w:rsidRPr="00E54994">
        <w:rPr>
          <w:rFonts w:ascii="Century Gothic" w:eastAsia="TimesNewRoman" w:hAnsi="Century Gothic"/>
          <w:sz w:val="20"/>
          <w:szCs w:val="20"/>
        </w:rPr>
        <w:t>ą</w:t>
      </w:r>
      <w:r w:rsidRPr="00E54994">
        <w:rPr>
          <w:rFonts w:ascii="Century Gothic" w:eastAsia="SimSun" w:hAnsi="Century Gothic"/>
          <w:sz w:val="20"/>
          <w:szCs w:val="20"/>
        </w:rPr>
        <w:t>zany b</w:t>
      </w:r>
      <w:r w:rsidRPr="00E54994">
        <w:rPr>
          <w:rFonts w:ascii="Century Gothic" w:eastAsia="TimesNewRoman" w:hAnsi="Century Gothic"/>
          <w:sz w:val="20"/>
          <w:szCs w:val="20"/>
        </w:rPr>
        <w:t>ę</w:t>
      </w:r>
      <w:r w:rsidRPr="00E54994">
        <w:rPr>
          <w:rFonts w:ascii="Century Gothic" w:eastAsia="SimSun" w:hAnsi="Century Gothic"/>
          <w:sz w:val="20"/>
          <w:szCs w:val="20"/>
        </w:rPr>
        <w:t>dzie do zło</w:t>
      </w:r>
      <w:r w:rsidRPr="00E54994">
        <w:rPr>
          <w:rFonts w:ascii="Century Gothic" w:eastAsia="TimesNewRoman" w:hAnsi="Century Gothic"/>
          <w:sz w:val="20"/>
          <w:szCs w:val="20"/>
        </w:rPr>
        <w:t>ż</w:t>
      </w:r>
      <w:r w:rsidRPr="00E54994">
        <w:rPr>
          <w:rFonts w:ascii="Century Gothic" w:eastAsia="SimSun" w:hAnsi="Century Gothic"/>
          <w:sz w:val="20"/>
          <w:szCs w:val="20"/>
        </w:rPr>
        <w:t>enia oferty.</w:t>
      </w:r>
    </w:p>
    <w:p w:rsidR="00D62BDE" w:rsidRPr="00E54994" w:rsidRDefault="00D62BDE" w:rsidP="00DD3714">
      <w:pPr>
        <w:numPr>
          <w:ilvl w:val="4"/>
          <w:numId w:val="41"/>
        </w:numPr>
        <w:suppressAutoHyphens w:val="0"/>
        <w:ind w:start="18pt"/>
        <w:jc w:val="both"/>
        <w:textAlignment w:val="auto"/>
        <w:rPr>
          <w:rFonts w:ascii="Century Gothic" w:hAnsi="Century Gothic"/>
          <w:bCs/>
          <w:sz w:val="20"/>
          <w:szCs w:val="20"/>
        </w:rPr>
      </w:pPr>
      <w:r w:rsidRPr="00E54994">
        <w:rPr>
          <w:rFonts w:ascii="Century Gothic" w:eastAsia="SimSun" w:hAnsi="Century Gothic"/>
          <w:bCs/>
          <w:sz w:val="20"/>
          <w:szCs w:val="20"/>
          <w:lang w:eastAsia="en-US"/>
        </w:rPr>
        <w:t xml:space="preserve">Zamawiający wybierze najkorzystniejszą ofert spośród złożonych ofert, kierując się kryteriami wyboru wskazanymi w zaproszeniu, o którym mowa w ust. 2. </w:t>
      </w:r>
      <w:r w:rsidRPr="009A0B0A">
        <w:rPr>
          <w:rFonts w:ascii="Century Gothic" w:eastAsia="SimSun" w:hAnsi="Century Gothic"/>
          <w:bCs/>
          <w:sz w:val="20"/>
          <w:szCs w:val="20"/>
          <w:lang w:eastAsia="en-US"/>
        </w:rPr>
        <w:t>Oferty składane będą  przy użyciu środków komunikacji elektronicznej.</w:t>
      </w:r>
      <w:r w:rsidRPr="00E54994">
        <w:rPr>
          <w:rFonts w:ascii="Century Gothic" w:hAnsi="Century Gothic"/>
          <w:bCs/>
          <w:sz w:val="20"/>
          <w:szCs w:val="20"/>
        </w:rPr>
        <w:t xml:space="preserve"> Z wybranym Wykonawcą zostanie zawarta umowa wykonawcza, która będzie podstawą wykonania zamówienia. Wzór umowy wykonawczej stanowi załącznik nr</w:t>
      </w:r>
      <w:r w:rsidRPr="00E54994">
        <w:rPr>
          <w:rFonts w:ascii="Century Gothic" w:hAnsi="Century Gothic"/>
          <w:bCs/>
          <w:i/>
          <w:sz w:val="20"/>
          <w:szCs w:val="20"/>
        </w:rPr>
        <w:t xml:space="preserve"> </w:t>
      </w:r>
      <w:r w:rsidRPr="00E54994">
        <w:rPr>
          <w:rFonts w:ascii="Century Gothic" w:hAnsi="Century Gothic"/>
          <w:bCs/>
          <w:sz w:val="20"/>
          <w:szCs w:val="20"/>
        </w:rPr>
        <w:t>1 do umowy ramowej.</w:t>
      </w:r>
    </w:p>
    <w:p w:rsidR="00D62BDE" w:rsidRPr="00E54994" w:rsidRDefault="00D62BDE" w:rsidP="00DD3714">
      <w:pPr>
        <w:numPr>
          <w:ilvl w:val="4"/>
          <w:numId w:val="41"/>
        </w:numPr>
        <w:tabs>
          <w:tab w:val="num" w:pos="180pt"/>
        </w:tabs>
        <w:suppressAutoHyphens w:val="0"/>
        <w:ind w:start="18pt"/>
        <w:jc w:val="both"/>
        <w:textAlignment w:val="auto"/>
        <w:rPr>
          <w:rFonts w:ascii="Century Gothic" w:hAnsi="Century Gothic"/>
          <w:b/>
          <w:bCs/>
          <w:sz w:val="20"/>
          <w:szCs w:val="20"/>
          <w:lang w:eastAsia="en-US"/>
        </w:rPr>
      </w:pPr>
      <w:r w:rsidRPr="00E54994">
        <w:rPr>
          <w:rFonts w:ascii="Century Gothic" w:hAnsi="Century Gothic"/>
          <w:sz w:val="20"/>
          <w:szCs w:val="20"/>
        </w:rPr>
        <w:t>Wykonawca zobowiązuje się oferowa</w:t>
      </w:r>
      <w:r w:rsidRPr="00E54994">
        <w:rPr>
          <w:rFonts w:ascii="Century Gothic" w:eastAsia="TimesNewRoman" w:hAnsi="Century Gothic"/>
          <w:sz w:val="20"/>
          <w:szCs w:val="20"/>
        </w:rPr>
        <w:t xml:space="preserve">ć </w:t>
      </w:r>
      <w:r w:rsidRPr="00E54994">
        <w:rPr>
          <w:rFonts w:ascii="Century Gothic" w:hAnsi="Century Gothic"/>
          <w:sz w:val="20"/>
          <w:szCs w:val="20"/>
        </w:rPr>
        <w:t>w post</w:t>
      </w:r>
      <w:r w:rsidRPr="00E54994">
        <w:rPr>
          <w:rFonts w:ascii="Century Gothic" w:eastAsia="TimesNewRoman" w:hAnsi="Century Gothic"/>
          <w:sz w:val="20"/>
          <w:szCs w:val="20"/>
        </w:rPr>
        <w:t>ę</w:t>
      </w:r>
      <w:r w:rsidRPr="00E54994">
        <w:rPr>
          <w:rFonts w:ascii="Century Gothic" w:hAnsi="Century Gothic"/>
          <w:sz w:val="20"/>
          <w:szCs w:val="20"/>
        </w:rPr>
        <w:t>powaniach o udzielenie zamówienia publicznego:</w:t>
      </w:r>
    </w:p>
    <w:p w:rsidR="00D62BDE" w:rsidRPr="00E54994" w:rsidRDefault="00D62BDE" w:rsidP="00320A92">
      <w:pPr>
        <w:ind w:start="35.45pt"/>
        <w:jc w:val="both"/>
        <w:rPr>
          <w:rFonts w:ascii="Century Gothic" w:hAnsi="Century Gothic"/>
          <w:sz w:val="20"/>
          <w:szCs w:val="20"/>
          <w:lang w:eastAsia="en-US"/>
        </w:rPr>
      </w:pPr>
      <w:r w:rsidRPr="00E54994">
        <w:rPr>
          <w:rFonts w:ascii="Century Gothic" w:hAnsi="Century Gothic"/>
          <w:sz w:val="20"/>
          <w:szCs w:val="20"/>
        </w:rPr>
        <w:t>a) ceny jednostkowe netto w PLN za poszczególny typ asortymentu</w:t>
      </w:r>
      <w:r w:rsidRPr="00E54994">
        <w:rPr>
          <w:rFonts w:ascii="Century Gothic" w:hAnsi="Century Gothic"/>
          <w:sz w:val="20"/>
          <w:szCs w:val="20"/>
          <w:lang w:eastAsia="en-US"/>
        </w:rPr>
        <w:t xml:space="preserve"> nie wyższe niż wskazane (odpowiednio do typu asortymentu) </w:t>
      </w:r>
      <w:r w:rsidRPr="00E54994">
        <w:rPr>
          <w:rFonts w:ascii="Century Gothic" w:hAnsi="Century Gothic"/>
          <w:sz w:val="20"/>
          <w:szCs w:val="20"/>
        </w:rPr>
        <w:t xml:space="preserve">w załączniku nr 2 do umowy ramowej. </w:t>
      </w:r>
      <w:r w:rsidRPr="00E54994">
        <w:rPr>
          <w:rFonts w:ascii="Century Gothic" w:hAnsi="Century Gothic"/>
          <w:sz w:val="20"/>
          <w:szCs w:val="20"/>
          <w:lang w:eastAsia="en-US"/>
        </w:rPr>
        <w:t>W przypadku Wykonawcy korzystającego w dniu składania ofert ze zwolnień wskazanych w art. 113 ustawy o podatku od towarów i usług (tj. Dz. U. z 2017 r., poz. 1221 z późn. zm.) ceny jednostkowe netto, o których mowa w zdaniu pierwszym traktowane są jako ceny jednostkowe brutto;</w:t>
      </w:r>
    </w:p>
    <w:p w:rsidR="00D62BDE" w:rsidRPr="00E54994" w:rsidRDefault="00D62BDE" w:rsidP="00320A92">
      <w:pPr>
        <w:ind w:start="35.45pt"/>
        <w:jc w:val="both"/>
        <w:rPr>
          <w:rFonts w:ascii="Century Gothic" w:hAnsi="Century Gothic"/>
          <w:sz w:val="20"/>
          <w:szCs w:val="20"/>
          <w:lang w:eastAsia="en-US"/>
        </w:rPr>
      </w:pPr>
      <w:r w:rsidRPr="00E54994">
        <w:rPr>
          <w:rFonts w:ascii="Century Gothic" w:hAnsi="Century Gothic"/>
          <w:sz w:val="20"/>
          <w:szCs w:val="20"/>
          <w:lang w:eastAsia="en-US"/>
        </w:rPr>
        <w:t xml:space="preserve">b) </w:t>
      </w:r>
      <w:r w:rsidRPr="00E54994">
        <w:rPr>
          <w:rFonts w:ascii="Century Gothic" w:hAnsi="Century Gothic"/>
          <w:sz w:val="20"/>
          <w:szCs w:val="20"/>
        </w:rPr>
        <w:t xml:space="preserve">asortyment </w:t>
      </w:r>
      <w:r>
        <w:rPr>
          <w:rFonts w:ascii="Century Gothic" w:hAnsi="Century Gothic"/>
          <w:sz w:val="20"/>
          <w:szCs w:val="20"/>
        </w:rPr>
        <w:t xml:space="preserve">- </w:t>
      </w:r>
      <w:r w:rsidRPr="00E54994">
        <w:rPr>
          <w:rFonts w:ascii="Century Gothic" w:hAnsi="Century Gothic"/>
          <w:sz w:val="20"/>
          <w:szCs w:val="20"/>
        </w:rPr>
        <w:t>zgodnie z asortymentem zaoferowanym przez Wykonawcę w postępowaniu prowadzonym w celu zawarcia umowy ramowej.</w:t>
      </w:r>
    </w:p>
    <w:p w:rsidR="00D62BDE" w:rsidRPr="00E54994" w:rsidRDefault="00D62BDE" w:rsidP="00DD3714">
      <w:pPr>
        <w:numPr>
          <w:ilvl w:val="4"/>
          <w:numId w:val="41"/>
        </w:numPr>
        <w:tabs>
          <w:tab w:val="num" w:pos="180pt"/>
        </w:tabs>
        <w:suppressAutoHyphens w:val="0"/>
        <w:ind w:start="18pt"/>
        <w:jc w:val="both"/>
        <w:textAlignment w:val="auto"/>
        <w:rPr>
          <w:rFonts w:ascii="Century Gothic" w:hAnsi="Century Gothic"/>
          <w:sz w:val="20"/>
          <w:szCs w:val="20"/>
        </w:rPr>
      </w:pPr>
      <w:r w:rsidRPr="00E54994">
        <w:rPr>
          <w:rFonts w:ascii="Century Gothic" w:hAnsi="Century Gothic"/>
          <w:sz w:val="20"/>
          <w:szCs w:val="20"/>
        </w:rPr>
        <w:t xml:space="preserve">Zamawiający nie dopuszcza zmian cen jednostkowych brutto, o których mowa w ust. 4, </w:t>
      </w:r>
      <w:r w:rsidRPr="00E54994">
        <w:rPr>
          <w:rFonts w:ascii="Century Gothic" w:hAnsi="Century Gothic"/>
          <w:sz w:val="20"/>
          <w:szCs w:val="20"/>
          <w:lang w:eastAsia="en-US"/>
        </w:rPr>
        <w:t xml:space="preserve">w przypadku Wykonawcy korzystającego w dniu zawarcia umowy ramowej ze zwolnień wskazanych w art. 113 ustawy o podatku od towarów i usług (tj. Dz. U. z 2017 r., poz. 1221 z późn. zm.), który w trakcie obowiązywania umowy ramowej utraci prawo do ww. zwolnień lub gdy zrezygnuje z tego zwolnienia. </w:t>
      </w:r>
    </w:p>
    <w:p w:rsidR="00D62BDE" w:rsidRPr="00E54994" w:rsidRDefault="00D62BDE" w:rsidP="00DD3714">
      <w:pPr>
        <w:numPr>
          <w:ilvl w:val="4"/>
          <w:numId w:val="41"/>
        </w:numPr>
        <w:tabs>
          <w:tab w:val="num" w:pos="180pt"/>
        </w:tabs>
        <w:suppressAutoHyphens w:val="0"/>
        <w:ind w:start="18pt"/>
        <w:jc w:val="both"/>
        <w:textAlignment w:val="auto"/>
        <w:rPr>
          <w:rFonts w:ascii="Century Gothic" w:eastAsia="SimSun" w:hAnsi="Century Gothic"/>
          <w:sz w:val="20"/>
          <w:szCs w:val="20"/>
          <w:lang w:eastAsia="en-US"/>
        </w:rPr>
      </w:pPr>
      <w:r w:rsidRPr="00E54994">
        <w:rPr>
          <w:rFonts w:ascii="Century Gothic" w:eastAsia="SimSun" w:hAnsi="Century Gothic"/>
          <w:sz w:val="20"/>
          <w:szCs w:val="20"/>
          <w:lang w:eastAsia="en-US"/>
        </w:rPr>
        <w:t>Wykonawca w ramach umów wykonawczych zobowiązuje się do:</w:t>
      </w:r>
    </w:p>
    <w:p w:rsidR="00D62BDE" w:rsidRPr="00E54994" w:rsidRDefault="00D62BDE" w:rsidP="00DD3714">
      <w:pPr>
        <w:numPr>
          <w:ilvl w:val="0"/>
          <w:numId w:val="59"/>
        </w:numPr>
        <w:suppressAutoHyphens w:val="0"/>
        <w:jc w:val="both"/>
        <w:textAlignment w:val="auto"/>
        <w:rPr>
          <w:rFonts w:ascii="Century Gothic" w:eastAsia="SimSun" w:hAnsi="Century Gothic"/>
          <w:sz w:val="20"/>
          <w:szCs w:val="20"/>
          <w:lang w:eastAsia="en-US"/>
        </w:rPr>
      </w:pPr>
      <w:r w:rsidRPr="00E54994">
        <w:rPr>
          <w:rFonts w:ascii="Century Gothic" w:eastAsia="SimSun" w:hAnsi="Century Gothic"/>
          <w:sz w:val="20"/>
          <w:szCs w:val="20"/>
          <w:lang w:eastAsia="en-US"/>
        </w:rPr>
        <w:t>zakupu i transportu asortymentu do obiektu określonego w § 5 ust. 3;</w:t>
      </w:r>
    </w:p>
    <w:p w:rsidR="00D62BDE" w:rsidRDefault="00D62BDE" w:rsidP="00DD3714">
      <w:pPr>
        <w:numPr>
          <w:ilvl w:val="0"/>
          <w:numId w:val="59"/>
        </w:numPr>
        <w:suppressAutoHyphens w:val="0"/>
        <w:jc w:val="both"/>
        <w:textAlignment w:val="auto"/>
        <w:rPr>
          <w:rFonts w:ascii="Century Gothic" w:hAnsi="Century Gothic"/>
          <w:bCs/>
          <w:sz w:val="20"/>
          <w:szCs w:val="20"/>
          <w:lang w:eastAsia="en-US"/>
        </w:rPr>
      </w:pPr>
      <w:r w:rsidRPr="00E54994">
        <w:rPr>
          <w:rFonts w:ascii="Century Gothic" w:hAnsi="Century Gothic"/>
          <w:sz w:val="20"/>
          <w:szCs w:val="20"/>
          <w:lang w:eastAsia="en-US"/>
        </w:rPr>
        <w:t xml:space="preserve">rozładunku </w:t>
      </w:r>
      <w:r>
        <w:rPr>
          <w:rFonts w:ascii="Century Gothic" w:hAnsi="Century Gothic"/>
          <w:bCs/>
          <w:sz w:val="20"/>
          <w:szCs w:val="20"/>
          <w:lang w:eastAsia="en-US"/>
        </w:rPr>
        <w:t>i umieszczenia w</w:t>
      </w:r>
      <w:r w:rsidRPr="00E54994">
        <w:rPr>
          <w:rFonts w:ascii="Century Gothic" w:hAnsi="Century Gothic"/>
          <w:bCs/>
          <w:sz w:val="20"/>
          <w:szCs w:val="20"/>
          <w:lang w:eastAsia="en-US"/>
        </w:rPr>
        <w:t xml:space="preserve"> miejsc</w:t>
      </w:r>
      <w:r>
        <w:rPr>
          <w:rFonts w:ascii="Century Gothic" w:hAnsi="Century Gothic"/>
          <w:bCs/>
          <w:sz w:val="20"/>
          <w:szCs w:val="20"/>
          <w:lang w:eastAsia="en-US"/>
        </w:rPr>
        <w:t>u</w:t>
      </w:r>
      <w:r w:rsidRPr="00E54994">
        <w:rPr>
          <w:rFonts w:ascii="Century Gothic" w:hAnsi="Century Gothic"/>
          <w:bCs/>
          <w:sz w:val="20"/>
          <w:szCs w:val="20"/>
          <w:lang w:eastAsia="en-US"/>
        </w:rPr>
        <w:t xml:space="preserve"> wskazan</w:t>
      </w:r>
      <w:r>
        <w:rPr>
          <w:rFonts w:ascii="Century Gothic" w:hAnsi="Century Gothic"/>
          <w:bCs/>
          <w:sz w:val="20"/>
          <w:szCs w:val="20"/>
          <w:lang w:eastAsia="en-US"/>
        </w:rPr>
        <w:t>ym</w:t>
      </w:r>
      <w:r w:rsidRPr="00E54994">
        <w:rPr>
          <w:rFonts w:ascii="Century Gothic" w:hAnsi="Century Gothic"/>
          <w:bCs/>
          <w:sz w:val="20"/>
          <w:szCs w:val="20"/>
          <w:lang w:eastAsia="en-US"/>
        </w:rPr>
        <w:t xml:space="preserve"> przez Zamawiającego.</w:t>
      </w:r>
    </w:p>
    <w:p w:rsidR="0042686A" w:rsidRPr="0042686A" w:rsidRDefault="0042686A" w:rsidP="00DD3714">
      <w:pPr>
        <w:pStyle w:val="Akapitzlist"/>
        <w:numPr>
          <w:ilvl w:val="0"/>
          <w:numId w:val="59"/>
        </w:numPr>
        <w:spacing w:after="0pt"/>
        <w:rPr>
          <w:rFonts w:ascii="Century Gothic" w:eastAsia="Arial" w:hAnsi="Century Gothic" w:cs="Arial"/>
          <w:bCs/>
          <w:color w:val="000000"/>
          <w:kern w:val="1"/>
          <w:sz w:val="20"/>
          <w:szCs w:val="20"/>
          <w:lang w:val="pl-PL" w:bidi="hi-IN"/>
        </w:rPr>
      </w:pPr>
      <w:r w:rsidRPr="0042686A">
        <w:rPr>
          <w:rFonts w:ascii="Century Gothic" w:eastAsia="Arial" w:hAnsi="Century Gothic" w:cs="Arial"/>
          <w:bCs/>
          <w:color w:val="000000"/>
          <w:kern w:val="1"/>
          <w:sz w:val="20"/>
          <w:szCs w:val="20"/>
          <w:lang w:val="pl-PL" w:bidi="hi-IN"/>
        </w:rPr>
        <w:t>przy pierwszej  umowie  wykonawczej  lub  zmiany modelu drukarki   przeprowadzenia szkolenia serwisowego najpóźniej do dnia dostawy drukarek w zakresie budowy, konfiguracji i usuwania usterek oferowanych drukarek wraz z dostępem do dokumentacji serwisowej (Service Manua</w:t>
      </w:r>
      <w:r>
        <w:rPr>
          <w:rFonts w:ascii="Century Gothic" w:eastAsia="Arial" w:hAnsi="Century Gothic" w:cs="Arial"/>
          <w:bCs/>
          <w:color w:val="000000"/>
          <w:kern w:val="1"/>
          <w:sz w:val="20"/>
          <w:szCs w:val="20"/>
          <w:lang w:val="pl-PL" w:bidi="hi-IN"/>
        </w:rPr>
        <w:t>l i Parts Catalog).</w:t>
      </w:r>
    </w:p>
    <w:p w:rsidR="00D62BDE" w:rsidRPr="00E54994" w:rsidRDefault="00D62BDE" w:rsidP="00DD3714">
      <w:pPr>
        <w:numPr>
          <w:ilvl w:val="0"/>
          <w:numId w:val="42"/>
        </w:numPr>
        <w:suppressAutoHyphens w:val="0"/>
        <w:jc w:val="both"/>
        <w:textAlignment w:val="auto"/>
        <w:rPr>
          <w:rFonts w:ascii="Century Gothic" w:eastAsia="SimSun" w:hAnsi="Century Gothic"/>
          <w:sz w:val="20"/>
          <w:szCs w:val="20"/>
          <w:lang w:eastAsia="en-US"/>
        </w:rPr>
      </w:pPr>
      <w:r w:rsidRPr="00E54994">
        <w:rPr>
          <w:rFonts w:ascii="Century Gothic" w:eastAsia="SimSun" w:hAnsi="Century Gothic"/>
          <w:sz w:val="20"/>
          <w:szCs w:val="20"/>
          <w:lang w:eastAsia="en-US"/>
        </w:rPr>
        <w:t xml:space="preserve">Wynagrodzenie należne Wykonawcy za prawidłowo wykonaną dostawę asortymentu stanowić będzie sumę wartości netto w PLN wynikających z iloczynów cen jednostkowych netto w PLN za poszczególne typy asortymentu wskazanych przez Wykonawcę w ofercie złożonej w wyniku przekazanego zaproszenia, o którym mowa w ust. 3, oraz ilości, odpowiednio do </w:t>
      </w:r>
      <w:r w:rsidRPr="00E54994">
        <w:rPr>
          <w:rFonts w:ascii="Century Gothic" w:hAnsi="Century Gothic"/>
          <w:sz w:val="20"/>
          <w:szCs w:val="20"/>
          <w:lang w:eastAsia="en-US"/>
        </w:rPr>
        <w:t>typu</w:t>
      </w:r>
      <w:r w:rsidRPr="00E54994">
        <w:rPr>
          <w:rFonts w:ascii="Century Gothic" w:eastAsia="SimSun" w:hAnsi="Century Gothic"/>
          <w:sz w:val="20"/>
          <w:szCs w:val="20"/>
          <w:lang w:eastAsia="en-US"/>
        </w:rPr>
        <w:t xml:space="preserve"> odebranego asortymentu, powiększonych o stawkę podatku VAT, wskazaną odpowiednio do </w:t>
      </w:r>
      <w:r w:rsidRPr="00E54994">
        <w:rPr>
          <w:rFonts w:ascii="Century Gothic" w:hAnsi="Century Gothic"/>
          <w:sz w:val="20"/>
          <w:szCs w:val="20"/>
          <w:lang w:eastAsia="en-US"/>
        </w:rPr>
        <w:t>typu</w:t>
      </w:r>
      <w:r w:rsidRPr="00E54994">
        <w:rPr>
          <w:rFonts w:ascii="Century Gothic" w:eastAsia="SimSun" w:hAnsi="Century Gothic"/>
          <w:sz w:val="20"/>
          <w:szCs w:val="20"/>
          <w:lang w:eastAsia="en-US"/>
        </w:rPr>
        <w:t xml:space="preserve"> asortymentu w załączniku nr 2 do umowy.</w:t>
      </w:r>
    </w:p>
    <w:p w:rsidR="00D62BDE" w:rsidRPr="00E54994" w:rsidRDefault="00D62BDE" w:rsidP="00DD3714">
      <w:pPr>
        <w:numPr>
          <w:ilvl w:val="0"/>
          <w:numId w:val="42"/>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W cenach, o których mowa w ust. 4 Wykonawca uwzględnił koszt:</w:t>
      </w:r>
    </w:p>
    <w:p w:rsidR="00D62BDE" w:rsidRPr="00E54994" w:rsidRDefault="00D62BDE" w:rsidP="00DD3714">
      <w:pPr>
        <w:numPr>
          <w:ilvl w:val="1"/>
          <w:numId w:val="42"/>
        </w:numPr>
        <w:suppressAutoHyphens w:val="0"/>
        <w:ind w:hanging="36pt"/>
        <w:textAlignment w:val="auto"/>
        <w:rPr>
          <w:rFonts w:ascii="Century Gothic" w:hAnsi="Century Gothic"/>
          <w:sz w:val="20"/>
          <w:szCs w:val="20"/>
          <w:lang w:eastAsia="en-US"/>
        </w:rPr>
      </w:pPr>
      <w:r w:rsidRPr="00E54994">
        <w:rPr>
          <w:rFonts w:ascii="Century Gothic" w:hAnsi="Century Gothic"/>
          <w:sz w:val="20"/>
          <w:szCs w:val="20"/>
          <w:lang w:eastAsia="en-US"/>
        </w:rPr>
        <w:t>wykonania czynności, o których mowa w ust. 6 lit. a) i ust. 6 lit. b);</w:t>
      </w:r>
    </w:p>
    <w:p w:rsidR="00D62BDE" w:rsidRPr="00E54994" w:rsidRDefault="00D62BDE" w:rsidP="00DD3714">
      <w:pPr>
        <w:numPr>
          <w:ilvl w:val="1"/>
          <w:numId w:val="42"/>
        </w:numPr>
        <w:suppressAutoHyphens w:val="0"/>
        <w:ind w:hanging="36pt"/>
        <w:textAlignment w:val="auto"/>
        <w:rPr>
          <w:rFonts w:ascii="Century Gothic" w:hAnsi="Century Gothic"/>
          <w:sz w:val="20"/>
          <w:szCs w:val="20"/>
          <w:lang w:eastAsia="en-US"/>
        </w:rPr>
      </w:pPr>
      <w:r w:rsidRPr="00E54994">
        <w:rPr>
          <w:rFonts w:ascii="Century Gothic" w:hAnsi="Century Gothic"/>
          <w:sz w:val="20"/>
          <w:szCs w:val="20"/>
          <w:lang w:eastAsia="en-US"/>
        </w:rPr>
        <w:t>pozostałych opłat związanych z wykonaniem przedmiotu umowy.</w:t>
      </w:r>
    </w:p>
    <w:p w:rsidR="00D62BDE" w:rsidRPr="00E54994" w:rsidRDefault="00D62BDE" w:rsidP="00DD3714">
      <w:pPr>
        <w:numPr>
          <w:ilvl w:val="0"/>
          <w:numId w:val="42"/>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Płatność w PLN za zrealizowaną dostawę zostanie dokonana na rachunek wskazany przez Wykonawcę na fakturze w terminie 30 dni od daty otrzymania przez Zamawiającego</w:t>
      </w:r>
      <w:r>
        <w:rPr>
          <w:rFonts w:ascii="Century Gothic" w:hAnsi="Century Gothic"/>
          <w:sz w:val="20"/>
          <w:szCs w:val="20"/>
          <w:lang w:eastAsia="en-US"/>
        </w:rPr>
        <w:t xml:space="preserve"> prawidłowo wystawionej</w:t>
      </w:r>
      <w:r w:rsidRPr="00E54994">
        <w:rPr>
          <w:rFonts w:ascii="Century Gothic" w:hAnsi="Century Gothic"/>
          <w:sz w:val="20"/>
          <w:szCs w:val="20"/>
          <w:lang w:eastAsia="en-US"/>
        </w:rPr>
        <w:t xml:space="preserve"> faktury, wystawionej zgodnie z § 5 ust. 8</w:t>
      </w:r>
      <w:r w:rsidRPr="00E54994">
        <w:rPr>
          <w:rFonts w:ascii="Century Gothic" w:hAnsi="Century Gothic"/>
          <w:i/>
          <w:sz w:val="20"/>
          <w:szCs w:val="20"/>
          <w:lang w:eastAsia="en-US"/>
        </w:rPr>
        <w:t xml:space="preserve"> </w:t>
      </w:r>
      <w:r w:rsidRPr="00E54994">
        <w:rPr>
          <w:rFonts w:ascii="Century Gothic" w:hAnsi="Century Gothic"/>
          <w:bCs/>
          <w:sz w:val="20"/>
          <w:szCs w:val="20"/>
        </w:rPr>
        <w:t>lub ustrukturyzowaną fakturę w formie elektronicznej na Platformie Elektronicznego Fakturowania.</w:t>
      </w:r>
    </w:p>
    <w:p w:rsidR="00D62BDE" w:rsidRPr="00E54994" w:rsidRDefault="00D62BDE" w:rsidP="00DD3714">
      <w:pPr>
        <w:widowControl w:val="0"/>
        <w:numPr>
          <w:ilvl w:val="0"/>
          <w:numId w:val="42"/>
        </w:numPr>
        <w:contextualSpacing/>
        <w:jc w:val="both"/>
        <w:textAlignment w:val="auto"/>
        <w:rPr>
          <w:rFonts w:ascii="Century Gothic" w:eastAsia="SimSun" w:hAnsi="Century Gothic"/>
          <w:sz w:val="20"/>
          <w:szCs w:val="20"/>
          <w:lang w:eastAsia="en-US"/>
        </w:rPr>
      </w:pPr>
      <w:r w:rsidRPr="00E54994">
        <w:rPr>
          <w:rFonts w:ascii="Century Gothic" w:eastAsia="SimSun" w:hAnsi="Century Gothic"/>
          <w:sz w:val="20"/>
          <w:szCs w:val="20"/>
          <w:lang w:eastAsia="en-US"/>
        </w:rPr>
        <w:t>Zamawiający zobowiązuje się zapłacić Wykonawcy odsetki ustawowe w razie nieuzasadnionego niezapłacenia faktury w terminie, o którym mowa w ust. 9.</w:t>
      </w:r>
    </w:p>
    <w:p w:rsidR="00D62BDE" w:rsidRPr="00E54994" w:rsidRDefault="00D62BDE" w:rsidP="00DD3714">
      <w:pPr>
        <w:numPr>
          <w:ilvl w:val="0"/>
          <w:numId w:val="42"/>
        </w:numPr>
        <w:suppressAutoHyphens w:val="0"/>
        <w:jc w:val="both"/>
        <w:textAlignment w:val="auto"/>
        <w:rPr>
          <w:rFonts w:ascii="Century Gothic" w:eastAsia="SimSun" w:hAnsi="Century Gothic"/>
          <w:sz w:val="20"/>
          <w:szCs w:val="20"/>
          <w:lang w:eastAsia="en-US"/>
        </w:rPr>
      </w:pPr>
      <w:r w:rsidRPr="00E54994">
        <w:rPr>
          <w:rFonts w:ascii="Century Gothic" w:eastAsia="SimSun" w:hAnsi="Century Gothic"/>
          <w:sz w:val="20"/>
          <w:szCs w:val="20"/>
          <w:lang w:eastAsia="en-US"/>
        </w:rPr>
        <w:t xml:space="preserve">Zamawiający nie wyraża zgody na dokonanie cesji wierzytelności wynikających z wykonywania niniejszej umowy na rzecz osób trzecich. </w:t>
      </w:r>
    </w:p>
    <w:p w:rsidR="00D62BDE" w:rsidRPr="00E54994" w:rsidRDefault="00D62BDE" w:rsidP="00DD3714">
      <w:pPr>
        <w:numPr>
          <w:ilvl w:val="0"/>
          <w:numId w:val="42"/>
        </w:numPr>
        <w:suppressAutoHyphens w:val="0"/>
        <w:autoSpaceDE w:val="0"/>
        <w:autoSpaceDN w:val="0"/>
        <w:adjustRightInd w:val="0"/>
        <w:jc w:val="both"/>
        <w:textAlignment w:val="auto"/>
        <w:rPr>
          <w:rFonts w:ascii="Century Gothic" w:hAnsi="Century Gothic"/>
          <w:sz w:val="20"/>
          <w:szCs w:val="20"/>
        </w:rPr>
      </w:pPr>
      <w:r w:rsidRPr="00E54994">
        <w:rPr>
          <w:rFonts w:ascii="Century Gothic" w:hAnsi="Century Gothic"/>
          <w:sz w:val="20"/>
          <w:szCs w:val="20"/>
        </w:rPr>
        <w:t>Zaproszenia, o których mowa w ust. 2 przekazywane będą na adres e-mail …………………….</w:t>
      </w:r>
      <w:r>
        <w:rPr>
          <w:rFonts w:ascii="Century Gothic" w:hAnsi="Century Gothic"/>
          <w:sz w:val="20"/>
          <w:szCs w:val="20"/>
        </w:rPr>
        <w:t xml:space="preserve"> </w:t>
      </w:r>
      <w:r w:rsidRPr="00E54994">
        <w:rPr>
          <w:rFonts w:ascii="Century Gothic" w:hAnsi="Century Gothic"/>
          <w:i/>
          <w:sz w:val="20"/>
          <w:szCs w:val="20"/>
        </w:rPr>
        <w:t>(zgodnie z Ofertą Wykonawcy).</w:t>
      </w:r>
    </w:p>
    <w:p w:rsidR="00D62BDE" w:rsidRPr="00E54994" w:rsidRDefault="00D62BDE" w:rsidP="00DD3714">
      <w:pPr>
        <w:numPr>
          <w:ilvl w:val="0"/>
          <w:numId w:val="42"/>
        </w:numPr>
        <w:suppressAutoHyphens w:val="0"/>
        <w:autoSpaceDE w:val="0"/>
        <w:autoSpaceDN w:val="0"/>
        <w:adjustRightInd w:val="0"/>
        <w:jc w:val="both"/>
        <w:textAlignment w:val="auto"/>
        <w:rPr>
          <w:rFonts w:ascii="Century Gothic" w:hAnsi="Century Gothic"/>
          <w:sz w:val="20"/>
          <w:szCs w:val="20"/>
        </w:rPr>
      </w:pPr>
      <w:r w:rsidRPr="00E54994">
        <w:rPr>
          <w:rFonts w:ascii="Century Gothic" w:hAnsi="Century Gothic"/>
          <w:sz w:val="20"/>
          <w:szCs w:val="20"/>
        </w:rPr>
        <w:lastRenderedPageBreak/>
        <w:t>Wykonawca powiadomi Zamawiającego o każdorazowej zmianie adresu e-mail, na który będą przekazywane zaproszenia.</w:t>
      </w:r>
    </w:p>
    <w:p w:rsidR="00D62BDE" w:rsidRPr="00E54994" w:rsidRDefault="00D62BDE" w:rsidP="00D62BDE">
      <w:pPr>
        <w:tabs>
          <w:tab w:val="start" w:pos="21.30pt"/>
          <w:tab w:val="center" w:pos="226.80pt"/>
          <w:tab w:val="end" w:pos="453.60pt"/>
        </w:tabs>
        <w:jc w:val="center"/>
        <w:rPr>
          <w:rFonts w:ascii="Century Gothic" w:eastAsia="SimSun" w:hAnsi="Century Gothic"/>
          <w:b/>
          <w:bCs/>
          <w:sz w:val="20"/>
          <w:szCs w:val="20"/>
          <w:lang w:eastAsia="en-US"/>
        </w:rPr>
      </w:pPr>
      <w:r w:rsidRPr="00E54994">
        <w:rPr>
          <w:rFonts w:ascii="Century Gothic" w:eastAsia="SimSun" w:hAnsi="Century Gothic"/>
          <w:b/>
          <w:bCs/>
          <w:sz w:val="20"/>
          <w:szCs w:val="20"/>
          <w:lang w:eastAsia="en-US"/>
        </w:rPr>
        <w:t>§ 3</w:t>
      </w:r>
    </w:p>
    <w:p w:rsidR="00D62BDE" w:rsidRDefault="00D62BDE" w:rsidP="00DD3714">
      <w:pPr>
        <w:numPr>
          <w:ilvl w:val="0"/>
          <w:numId w:val="38"/>
        </w:numPr>
        <w:suppressAutoHyphens w:val="0"/>
        <w:jc w:val="both"/>
        <w:textAlignment w:val="auto"/>
        <w:rPr>
          <w:rFonts w:ascii="Century Gothic" w:eastAsia="SimSun" w:hAnsi="Century Gothic"/>
          <w:sz w:val="20"/>
          <w:szCs w:val="20"/>
          <w:lang w:eastAsia="en-US"/>
        </w:rPr>
      </w:pPr>
      <w:r w:rsidRPr="00E54994">
        <w:rPr>
          <w:rFonts w:ascii="Century Gothic" w:eastAsia="SimSun" w:hAnsi="Century Gothic"/>
          <w:sz w:val="20"/>
          <w:szCs w:val="20"/>
          <w:lang w:eastAsia="en-US"/>
        </w:rPr>
        <w:t>Wykonawca gwarantuje, że dostarczany w ramach umów wykonawczych asortyment będzie:</w:t>
      </w:r>
    </w:p>
    <w:p w:rsidR="00D62BDE" w:rsidRPr="003C2214" w:rsidRDefault="00D62BDE" w:rsidP="00DD3714">
      <w:pPr>
        <w:numPr>
          <w:ilvl w:val="0"/>
          <w:numId w:val="56"/>
        </w:numPr>
        <w:autoSpaceDE w:val="0"/>
        <w:autoSpaceDN w:val="0"/>
        <w:jc w:val="both"/>
        <w:rPr>
          <w:rFonts w:ascii="Century Gothic" w:hAnsi="Century Gothic"/>
          <w:sz w:val="20"/>
          <w:szCs w:val="20"/>
        </w:rPr>
      </w:pPr>
      <w:r w:rsidRPr="003C2214">
        <w:rPr>
          <w:rFonts w:ascii="Century Gothic" w:hAnsi="Century Gothic"/>
          <w:sz w:val="20"/>
          <w:szCs w:val="20"/>
        </w:rPr>
        <w:t>oznakowan</w:t>
      </w:r>
      <w:r>
        <w:rPr>
          <w:rFonts w:ascii="Century Gothic" w:hAnsi="Century Gothic"/>
          <w:sz w:val="20"/>
          <w:szCs w:val="20"/>
        </w:rPr>
        <w:t>y</w:t>
      </w:r>
      <w:r w:rsidRPr="003C2214">
        <w:rPr>
          <w:rFonts w:ascii="Century Gothic" w:hAnsi="Century Gothic"/>
          <w:sz w:val="20"/>
          <w:szCs w:val="20"/>
        </w:rPr>
        <w:t xml:space="preserve"> znakiem CE, fabrycznie now</w:t>
      </w:r>
      <w:r>
        <w:rPr>
          <w:rFonts w:ascii="Century Gothic" w:hAnsi="Century Gothic"/>
          <w:sz w:val="20"/>
          <w:szCs w:val="20"/>
        </w:rPr>
        <w:t>y</w:t>
      </w:r>
      <w:r w:rsidRPr="003C2214">
        <w:rPr>
          <w:rFonts w:ascii="Century Gothic" w:hAnsi="Century Gothic"/>
          <w:sz w:val="20"/>
          <w:szCs w:val="20"/>
        </w:rPr>
        <w:t>, woln</w:t>
      </w:r>
      <w:r>
        <w:rPr>
          <w:rFonts w:ascii="Century Gothic" w:hAnsi="Century Gothic"/>
          <w:sz w:val="20"/>
          <w:szCs w:val="20"/>
        </w:rPr>
        <w:t>y</w:t>
      </w:r>
      <w:r w:rsidRPr="003C2214">
        <w:rPr>
          <w:rFonts w:ascii="Century Gothic" w:hAnsi="Century Gothic"/>
          <w:sz w:val="20"/>
          <w:szCs w:val="20"/>
        </w:rPr>
        <w:t xml:space="preserve"> od wad uniemożliwiających </w:t>
      </w:r>
      <w:r>
        <w:rPr>
          <w:rFonts w:ascii="Century Gothic" w:hAnsi="Century Gothic"/>
          <w:sz w:val="20"/>
          <w:szCs w:val="20"/>
        </w:rPr>
        <w:t>jego</w:t>
      </w:r>
      <w:r w:rsidRPr="003C2214">
        <w:rPr>
          <w:rFonts w:ascii="Century Gothic" w:hAnsi="Century Gothic"/>
          <w:sz w:val="20"/>
          <w:szCs w:val="20"/>
        </w:rPr>
        <w:t xml:space="preserve"> użycie zgodnie z przeznaczeniem;</w:t>
      </w:r>
    </w:p>
    <w:p w:rsidR="00D62BDE" w:rsidRPr="003C2214" w:rsidRDefault="00D62BDE" w:rsidP="00DD3714">
      <w:pPr>
        <w:numPr>
          <w:ilvl w:val="0"/>
          <w:numId w:val="56"/>
        </w:numPr>
        <w:autoSpaceDE w:val="0"/>
        <w:autoSpaceDN w:val="0"/>
        <w:jc w:val="both"/>
        <w:rPr>
          <w:rFonts w:ascii="Century Gothic" w:hAnsi="Century Gothic"/>
          <w:sz w:val="20"/>
          <w:szCs w:val="20"/>
        </w:rPr>
      </w:pPr>
      <w:r w:rsidRPr="003C2214">
        <w:rPr>
          <w:rFonts w:ascii="Century Gothic" w:hAnsi="Century Gothic"/>
          <w:sz w:val="20"/>
          <w:szCs w:val="20"/>
        </w:rPr>
        <w:t>umieszczon</w:t>
      </w:r>
      <w:r>
        <w:rPr>
          <w:rFonts w:ascii="Century Gothic" w:hAnsi="Century Gothic"/>
          <w:sz w:val="20"/>
          <w:szCs w:val="20"/>
        </w:rPr>
        <w:t>y</w:t>
      </w:r>
      <w:r w:rsidRPr="003C2214">
        <w:rPr>
          <w:rFonts w:ascii="Century Gothic" w:hAnsi="Century Gothic"/>
          <w:sz w:val="20"/>
          <w:szCs w:val="20"/>
        </w:rPr>
        <w:t xml:space="preserve"> w oryginalnym opakowaniu producenta zabezpieczającym </w:t>
      </w:r>
      <w:r>
        <w:rPr>
          <w:rFonts w:ascii="Century Gothic" w:hAnsi="Century Gothic"/>
          <w:sz w:val="20"/>
          <w:szCs w:val="20"/>
        </w:rPr>
        <w:t>go</w:t>
      </w:r>
      <w:r w:rsidRPr="003C2214">
        <w:rPr>
          <w:rFonts w:ascii="Century Gothic" w:hAnsi="Century Gothic"/>
          <w:sz w:val="20"/>
          <w:szCs w:val="20"/>
        </w:rPr>
        <w:t xml:space="preserve"> przed uszkodzeniami mechanicznymi;</w:t>
      </w:r>
    </w:p>
    <w:p w:rsidR="00D62BDE" w:rsidRPr="003C2214" w:rsidRDefault="00D62BDE" w:rsidP="00DD3714">
      <w:pPr>
        <w:numPr>
          <w:ilvl w:val="0"/>
          <w:numId w:val="56"/>
        </w:numPr>
        <w:autoSpaceDE w:val="0"/>
        <w:autoSpaceDN w:val="0"/>
        <w:jc w:val="both"/>
        <w:rPr>
          <w:rFonts w:ascii="Century Gothic" w:hAnsi="Century Gothic"/>
          <w:sz w:val="20"/>
          <w:szCs w:val="20"/>
        </w:rPr>
      </w:pPr>
      <w:r>
        <w:rPr>
          <w:rFonts w:ascii="Century Gothic" w:hAnsi="Century Gothic"/>
          <w:sz w:val="20"/>
          <w:szCs w:val="20"/>
        </w:rPr>
        <w:t xml:space="preserve">o </w:t>
      </w:r>
      <w:r w:rsidRPr="003C2214">
        <w:rPr>
          <w:rFonts w:ascii="Century Gothic" w:hAnsi="Century Gothic"/>
          <w:sz w:val="20"/>
          <w:szCs w:val="20"/>
        </w:rPr>
        <w:t>parametrach techniczno-funkcjonalnych nie gorszych niż wskazane w załączniku 1 do umowy;</w:t>
      </w:r>
    </w:p>
    <w:p w:rsidR="00D62BDE" w:rsidRPr="003C2214" w:rsidRDefault="00D62BDE" w:rsidP="00DD3714">
      <w:pPr>
        <w:numPr>
          <w:ilvl w:val="0"/>
          <w:numId w:val="56"/>
        </w:numPr>
        <w:autoSpaceDE w:val="0"/>
        <w:autoSpaceDN w:val="0"/>
        <w:jc w:val="both"/>
        <w:rPr>
          <w:rFonts w:ascii="Century Gothic" w:hAnsi="Century Gothic"/>
          <w:sz w:val="20"/>
          <w:szCs w:val="20"/>
        </w:rPr>
      </w:pPr>
      <w:r w:rsidRPr="003C2214">
        <w:rPr>
          <w:rFonts w:ascii="Century Gothic" w:hAnsi="Century Gothic"/>
          <w:sz w:val="20"/>
          <w:szCs w:val="20"/>
        </w:rPr>
        <w:t>wyprodukowan</w:t>
      </w:r>
      <w:r>
        <w:rPr>
          <w:rFonts w:ascii="Century Gothic" w:hAnsi="Century Gothic"/>
          <w:sz w:val="20"/>
          <w:szCs w:val="20"/>
        </w:rPr>
        <w:t>y</w:t>
      </w:r>
      <w:r w:rsidRPr="003C2214">
        <w:rPr>
          <w:rFonts w:ascii="Century Gothic" w:hAnsi="Century Gothic"/>
          <w:sz w:val="20"/>
          <w:szCs w:val="20"/>
        </w:rPr>
        <w:t xml:space="preserve"> w roku bieżącym dla dostawy;</w:t>
      </w:r>
    </w:p>
    <w:p w:rsidR="00D62BDE" w:rsidRPr="003C2214" w:rsidRDefault="00D62BDE" w:rsidP="00DD3714">
      <w:pPr>
        <w:numPr>
          <w:ilvl w:val="0"/>
          <w:numId w:val="56"/>
        </w:numPr>
        <w:autoSpaceDE w:val="0"/>
        <w:autoSpaceDN w:val="0"/>
        <w:jc w:val="both"/>
        <w:rPr>
          <w:rFonts w:ascii="Century Gothic" w:hAnsi="Century Gothic"/>
          <w:sz w:val="20"/>
          <w:szCs w:val="20"/>
        </w:rPr>
      </w:pPr>
      <w:r w:rsidRPr="003C2214">
        <w:rPr>
          <w:rFonts w:ascii="Century Gothic" w:hAnsi="Century Gothic"/>
          <w:sz w:val="20"/>
          <w:szCs w:val="20"/>
        </w:rPr>
        <w:t>pochodził z legalnego kanału dystrybucyjnego na teren RP.</w:t>
      </w:r>
    </w:p>
    <w:p w:rsidR="00D62BDE" w:rsidRPr="00E54994" w:rsidRDefault="00D62BDE" w:rsidP="00D62BDE">
      <w:pPr>
        <w:tabs>
          <w:tab w:val="num" w:pos="90pt"/>
        </w:tabs>
        <w:ind w:start="18pt"/>
        <w:jc w:val="both"/>
        <w:rPr>
          <w:rFonts w:ascii="Century Gothic" w:eastAsia="SimSun" w:hAnsi="Century Gothic"/>
          <w:sz w:val="20"/>
          <w:szCs w:val="20"/>
          <w:lang w:eastAsia="en-US"/>
        </w:rPr>
      </w:pPr>
    </w:p>
    <w:p w:rsidR="00D62BDE" w:rsidRPr="003C2214" w:rsidRDefault="00D62BDE" w:rsidP="00DD3714">
      <w:pPr>
        <w:numPr>
          <w:ilvl w:val="0"/>
          <w:numId w:val="38"/>
        </w:numPr>
        <w:autoSpaceDE w:val="0"/>
        <w:autoSpaceDN w:val="0"/>
        <w:jc w:val="both"/>
        <w:rPr>
          <w:rFonts w:ascii="Century Gothic" w:hAnsi="Century Gothic"/>
          <w:sz w:val="20"/>
          <w:szCs w:val="20"/>
        </w:rPr>
      </w:pPr>
      <w:r w:rsidRPr="003C2214">
        <w:rPr>
          <w:rFonts w:ascii="Century Gothic" w:hAnsi="Century Gothic"/>
          <w:sz w:val="20"/>
          <w:szCs w:val="20"/>
        </w:rPr>
        <w:t>Wykonawca zobowiązany jest</w:t>
      </w:r>
      <w:r>
        <w:rPr>
          <w:rFonts w:ascii="Century Gothic" w:hAnsi="Century Gothic"/>
          <w:sz w:val="20"/>
          <w:szCs w:val="20"/>
        </w:rPr>
        <w:t xml:space="preserve"> do dostarczenia w dniu dostawy </w:t>
      </w:r>
      <w:r w:rsidRPr="003C2214">
        <w:rPr>
          <w:rFonts w:ascii="Century Gothic" w:hAnsi="Century Gothic"/>
          <w:sz w:val="20"/>
          <w:szCs w:val="20"/>
        </w:rPr>
        <w:t>dokumentacji sporządzonej w języku polskim, zawierającej:</w:t>
      </w:r>
    </w:p>
    <w:p w:rsidR="00D62BDE" w:rsidRPr="003C2214" w:rsidRDefault="00D62BDE" w:rsidP="00DD3714">
      <w:pPr>
        <w:numPr>
          <w:ilvl w:val="0"/>
          <w:numId w:val="60"/>
        </w:numPr>
        <w:autoSpaceDE w:val="0"/>
        <w:autoSpaceDN w:val="0"/>
        <w:ind w:start="35.45pt" w:hanging="14.15pt"/>
        <w:jc w:val="both"/>
        <w:rPr>
          <w:rFonts w:ascii="Century Gothic" w:hAnsi="Century Gothic"/>
          <w:sz w:val="20"/>
          <w:szCs w:val="20"/>
        </w:rPr>
      </w:pPr>
      <w:r w:rsidRPr="003C2214">
        <w:rPr>
          <w:rFonts w:ascii="Century Gothic" w:hAnsi="Century Gothic"/>
          <w:sz w:val="20"/>
          <w:szCs w:val="20"/>
        </w:rPr>
        <w:t>karty gwarancyjne zawierające  numery seryjne, termin i warunki  ważności gwarancji (podana data zgodna z §</w:t>
      </w:r>
      <w:r>
        <w:rPr>
          <w:rFonts w:ascii="Century Gothic" w:hAnsi="Century Gothic"/>
          <w:sz w:val="20"/>
          <w:szCs w:val="20"/>
        </w:rPr>
        <w:t>6</w:t>
      </w:r>
      <w:r w:rsidRPr="003C2214">
        <w:rPr>
          <w:rFonts w:ascii="Century Gothic" w:hAnsi="Century Gothic"/>
          <w:sz w:val="20"/>
          <w:szCs w:val="20"/>
        </w:rPr>
        <w:t xml:space="preserve"> ust. 1</w:t>
      </w:r>
      <w:r>
        <w:rPr>
          <w:rFonts w:ascii="Century Gothic" w:hAnsi="Century Gothic"/>
          <w:sz w:val="20"/>
          <w:szCs w:val="20"/>
        </w:rPr>
        <w:t xml:space="preserve"> i 2</w:t>
      </w:r>
      <w:r w:rsidRPr="003C2214">
        <w:rPr>
          <w:rFonts w:ascii="Century Gothic" w:hAnsi="Century Gothic"/>
          <w:sz w:val="20"/>
          <w:szCs w:val="20"/>
        </w:rPr>
        <w:t>), adresy e:mail, numery faksów, na które można dokonywać zgłoszenia naprawy oraz numery telefonów pod którymi będzie można uzyskiwać wszelkie informacje dotyczące naprawy;</w:t>
      </w:r>
    </w:p>
    <w:p w:rsidR="00D62BDE" w:rsidRPr="003C2214" w:rsidRDefault="00D62BDE" w:rsidP="00DD3714">
      <w:pPr>
        <w:numPr>
          <w:ilvl w:val="0"/>
          <w:numId w:val="38"/>
        </w:numPr>
        <w:suppressAutoHyphens w:val="0"/>
        <w:jc w:val="both"/>
        <w:textAlignment w:val="auto"/>
        <w:rPr>
          <w:rFonts w:ascii="Century Gothic" w:eastAsia="SimSun" w:hAnsi="Century Gothic"/>
          <w:sz w:val="20"/>
          <w:szCs w:val="20"/>
        </w:rPr>
      </w:pPr>
      <w:r w:rsidRPr="003C2214">
        <w:rPr>
          <w:rFonts w:ascii="Century Gothic" w:eastAsia="SimSun" w:hAnsi="Century Gothic"/>
          <w:sz w:val="20"/>
          <w:szCs w:val="20"/>
        </w:rPr>
        <w:t xml:space="preserve">Zamawiający wymaga, żeby Wykonawca był podmiotem uprawnionym do udzielania licencji i dostawy oferowanego w ukompletowaniu oprogramowania. Dostarczone oprogramowanie musi być wolne od wad prawnych i fizycznych oraz zgodne z zaleceniami, normami i obowiązującymi wymaganiami techniczno-eksploatacyjnymi obowiązującymi na terenie RP. </w:t>
      </w:r>
    </w:p>
    <w:p w:rsidR="00D62BDE" w:rsidRPr="003C2214" w:rsidRDefault="00D62BDE" w:rsidP="00DD3714">
      <w:pPr>
        <w:numPr>
          <w:ilvl w:val="0"/>
          <w:numId w:val="38"/>
        </w:numPr>
        <w:suppressAutoHyphens w:val="0"/>
        <w:jc w:val="both"/>
        <w:textAlignment w:val="auto"/>
        <w:rPr>
          <w:rFonts w:ascii="Century Gothic" w:eastAsia="SimSun" w:hAnsi="Century Gothic"/>
          <w:sz w:val="20"/>
          <w:szCs w:val="20"/>
        </w:rPr>
      </w:pPr>
      <w:r w:rsidRPr="003C2214">
        <w:rPr>
          <w:rFonts w:ascii="Century Gothic" w:hAnsi="Century Gothic"/>
          <w:sz w:val="20"/>
          <w:szCs w:val="20"/>
        </w:rPr>
        <w:t xml:space="preserve">Zamawiający wymaga, żeby licencje, o których mowa w ust. </w:t>
      </w:r>
      <w:r>
        <w:rPr>
          <w:rFonts w:ascii="Century Gothic" w:hAnsi="Century Gothic"/>
          <w:sz w:val="20"/>
          <w:szCs w:val="20"/>
        </w:rPr>
        <w:t>3</w:t>
      </w:r>
      <w:r w:rsidRPr="003C2214">
        <w:rPr>
          <w:rFonts w:ascii="Century Gothic" w:hAnsi="Century Gothic"/>
          <w:sz w:val="20"/>
          <w:szCs w:val="20"/>
        </w:rPr>
        <w:t xml:space="preserve"> były wolne od roszczeń osób trzecich oraz bez możliwości ich wypowiedzenia.</w:t>
      </w:r>
    </w:p>
    <w:p w:rsidR="00D62BDE" w:rsidRPr="0006164B" w:rsidRDefault="00D62BDE" w:rsidP="00D62BDE">
      <w:pPr>
        <w:pStyle w:val="NormalnyWeb"/>
        <w:spacing w:before="0pt" w:after="0pt"/>
        <w:rPr>
          <w:rFonts w:ascii="Century Gothic" w:eastAsia="SimSun" w:hAnsi="Century Gothic"/>
          <w:color w:val="000000"/>
        </w:rPr>
      </w:pPr>
    </w:p>
    <w:p w:rsidR="00D62BDE" w:rsidRPr="00E54994" w:rsidRDefault="00D62BDE" w:rsidP="00D62BDE">
      <w:pPr>
        <w:tabs>
          <w:tab w:val="start" w:pos="21.30pt"/>
          <w:tab w:val="center" w:pos="226.80pt"/>
          <w:tab w:val="end" w:pos="453.60pt"/>
        </w:tabs>
        <w:jc w:val="center"/>
        <w:rPr>
          <w:rFonts w:ascii="Century Gothic" w:hAnsi="Century Gothic"/>
          <w:b/>
          <w:sz w:val="20"/>
          <w:szCs w:val="20"/>
          <w:lang w:eastAsia="en-US"/>
        </w:rPr>
      </w:pPr>
      <w:r w:rsidRPr="00E54994">
        <w:rPr>
          <w:rFonts w:ascii="Century Gothic" w:eastAsia="SimSun" w:hAnsi="Century Gothic"/>
          <w:b/>
          <w:sz w:val="20"/>
          <w:szCs w:val="20"/>
          <w:lang w:eastAsia="en-US"/>
        </w:rPr>
        <w:t xml:space="preserve">§ 4 </w:t>
      </w:r>
    </w:p>
    <w:p w:rsidR="00D62BDE" w:rsidRPr="003C2214" w:rsidRDefault="00D62BDE" w:rsidP="00DD3714">
      <w:pPr>
        <w:widowControl w:val="0"/>
        <w:numPr>
          <w:ilvl w:val="0"/>
          <w:numId w:val="37"/>
        </w:numPr>
        <w:shd w:val="clear" w:color="auto" w:fill="FFFFFF"/>
        <w:tabs>
          <w:tab w:val="start" w:pos="21.30pt"/>
        </w:tabs>
        <w:suppressAutoHyphens w:val="0"/>
        <w:autoSpaceDE w:val="0"/>
        <w:autoSpaceDN w:val="0"/>
        <w:adjustRightInd w:val="0"/>
        <w:ind w:start="21.30pt" w:end="0.25pt" w:hanging="21.30pt"/>
        <w:jc w:val="both"/>
        <w:textAlignment w:val="auto"/>
        <w:rPr>
          <w:rFonts w:ascii="Century Gothic" w:hAnsi="Century Gothic"/>
          <w:spacing w:val="-18"/>
          <w:sz w:val="20"/>
          <w:szCs w:val="20"/>
        </w:rPr>
      </w:pPr>
      <w:r w:rsidRPr="003C2214">
        <w:rPr>
          <w:rFonts w:ascii="Century Gothic" w:hAnsi="Century Gothic"/>
          <w:sz w:val="20"/>
          <w:szCs w:val="20"/>
        </w:rPr>
        <w:t>Wykonawca oświadcza i gwarantuje, iż z chwilą podpisania Protokołu odbioru ilościowego Skarb Państwa - Zamawiający, w ramach wynagrodzenia wskazanego w §1 ust. 2 lit. a) umowy wykonawczej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rsidR="00D62BDE" w:rsidRPr="003C2214" w:rsidRDefault="00D62BDE" w:rsidP="00DD3714">
      <w:pPr>
        <w:widowControl w:val="0"/>
        <w:numPr>
          <w:ilvl w:val="0"/>
          <w:numId w:val="37"/>
        </w:numPr>
        <w:shd w:val="clear" w:color="auto" w:fill="FFFFFF"/>
        <w:tabs>
          <w:tab w:val="start" w:pos="21.30pt"/>
        </w:tabs>
        <w:suppressAutoHyphens w:val="0"/>
        <w:autoSpaceDE w:val="0"/>
        <w:autoSpaceDN w:val="0"/>
        <w:adjustRightInd w:val="0"/>
        <w:ind w:start="21.30pt" w:end="0.25pt" w:hanging="21.30pt"/>
        <w:jc w:val="both"/>
        <w:textAlignment w:val="auto"/>
        <w:rPr>
          <w:rFonts w:ascii="Century Gothic" w:hAnsi="Century Gothic"/>
          <w:spacing w:val="-18"/>
          <w:sz w:val="20"/>
          <w:szCs w:val="20"/>
        </w:rPr>
      </w:pPr>
      <w:r w:rsidRPr="003C2214">
        <w:rPr>
          <w:rFonts w:ascii="Century Gothic" w:hAnsi="Century Gothic"/>
          <w:sz w:val="20"/>
          <w:szCs w:val="20"/>
        </w:rPr>
        <w:t>Z chwilą udzielenia licencji na korzystanie z oprogramowania, własność nośników, na których utrwalono oprogramowanie przechodzi na Zamawiającego.</w:t>
      </w:r>
    </w:p>
    <w:p w:rsidR="00D62BDE" w:rsidRPr="003C2214" w:rsidRDefault="00D62BDE" w:rsidP="00DD3714">
      <w:pPr>
        <w:widowControl w:val="0"/>
        <w:numPr>
          <w:ilvl w:val="0"/>
          <w:numId w:val="37"/>
        </w:numPr>
        <w:shd w:val="clear" w:color="auto" w:fill="FFFFFF"/>
        <w:tabs>
          <w:tab w:val="start" w:pos="21.30pt"/>
        </w:tabs>
        <w:suppressAutoHyphens w:val="0"/>
        <w:autoSpaceDE w:val="0"/>
        <w:autoSpaceDN w:val="0"/>
        <w:adjustRightInd w:val="0"/>
        <w:ind w:start="21.30pt" w:end="0.25pt" w:hanging="21.30pt"/>
        <w:jc w:val="both"/>
        <w:textAlignment w:val="auto"/>
        <w:rPr>
          <w:rFonts w:ascii="Century Gothic" w:hAnsi="Century Gothic"/>
          <w:spacing w:val="-18"/>
          <w:sz w:val="20"/>
          <w:szCs w:val="20"/>
        </w:rPr>
      </w:pPr>
      <w:r w:rsidRPr="003C2214">
        <w:rPr>
          <w:rFonts w:ascii="Century Gothic" w:hAnsi="Century Gothic"/>
          <w:sz w:val="20"/>
          <w:szCs w:val="20"/>
        </w:rPr>
        <w:t xml:space="preserve">W okresie od dnia dostarczenia do siedziby Zamawiającego Przedmiotu umowy w sposób określony </w:t>
      </w:r>
      <w:r w:rsidRPr="003C2214">
        <w:rPr>
          <w:rFonts w:ascii="Century Gothic" w:hAnsi="Century Gothic"/>
          <w:spacing w:val="-1"/>
          <w:sz w:val="20"/>
          <w:szCs w:val="20"/>
        </w:rPr>
        <w:t xml:space="preserve">w umowie do dnia podpisania protokołu odbioru ilościowego Wykonawca zapewni Zamawiającemu </w:t>
      </w:r>
      <w:r w:rsidRPr="003C2214">
        <w:rPr>
          <w:rFonts w:ascii="Century Gothic" w:hAnsi="Century Gothic"/>
          <w:sz w:val="20"/>
          <w:szCs w:val="20"/>
        </w:rPr>
        <w:t xml:space="preserve">korzystanie z oprogramowania na warunkach licencji zgodnie z załącznikiem nr </w:t>
      </w:r>
      <w:r>
        <w:rPr>
          <w:rFonts w:ascii="Century Gothic" w:hAnsi="Century Gothic"/>
          <w:sz w:val="20"/>
          <w:szCs w:val="20"/>
        </w:rPr>
        <w:t>2</w:t>
      </w:r>
      <w:r w:rsidRPr="003C2214">
        <w:rPr>
          <w:rFonts w:ascii="Century Gothic" w:hAnsi="Century Gothic"/>
          <w:sz w:val="20"/>
          <w:szCs w:val="20"/>
        </w:rPr>
        <w:t xml:space="preserve"> do umowy, bez pobierania z tego tytułu dodatkowego wynagrodzenia.</w:t>
      </w:r>
    </w:p>
    <w:p w:rsidR="00D62BDE" w:rsidRPr="003C2214" w:rsidRDefault="00D62BDE" w:rsidP="00DD3714">
      <w:pPr>
        <w:numPr>
          <w:ilvl w:val="0"/>
          <w:numId w:val="37"/>
        </w:numPr>
        <w:shd w:val="clear" w:color="auto" w:fill="FFFFFF"/>
        <w:tabs>
          <w:tab w:val="start" w:pos="14.20pt"/>
        </w:tabs>
        <w:autoSpaceDE w:val="0"/>
        <w:autoSpaceDN w:val="0"/>
        <w:ind w:start="22.80pt" w:end="0.95pt" w:hanging="21.10pt"/>
        <w:jc w:val="both"/>
        <w:rPr>
          <w:rFonts w:ascii="Century Gothic" w:hAnsi="Century Gothic"/>
          <w:sz w:val="20"/>
          <w:szCs w:val="20"/>
        </w:rPr>
      </w:pPr>
      <w:r w:rsidRPr="003C2214">
        <w:rPr>
          <w:rFonts w:ascii="Century Gothic" w:hAnsi="Century Gothic"/>
          <w:sz w:val="20"/>
          <w:szCs w:val="20"/>
        </w:rPr>
        <w:t>Wykonawca oświadcza i gwarantuje, że oprogramowanie, ani korzystanie z niego przez Zamawiającego, nie będą naruszać praw własności intelektualnej osób trzecich, w tym praw autorskich, patentów, ani praw do baz danych.</w:t>
      </w:r>
    </w:p>
    <w:p w:rsidR="00D62BDE" w:rsidRPr="003C2214" w:rsidRDefault="00D62BDE" w:rsidP="00DD3714">
      <w:pPr>
        <w:numPr>
          <w:ilvl w:val="0"/>
          <w:numId w:val="37"/>
        </w:numPr>
        <w:shd w:val="clear" w:color="auto" w:fill="FFFFFF"/>
        <w:tabs>
          <w:tab w:val="start" w:pos="14.20pt"/>
        </w:tabs>
        <w:autoSpaceDE w:val="0"/>
        <w:autoSpaceDN w:val="0"/>
        <w:ind w:start="22.80pt" w:end="0.95pt" w:hanging="21.10pt"/>
        <w:jc w:val="both"/>
        <w:rPr>
          <w:rFonts w:ascii="Century Gothic" w:hAnsi="Century Gothic"/>
          <w:sz w:val="20"/>
          <w:szCs w:val="20"/>
        </w:rPr>
      </w:pPr>
      <w:r w:rsidRPr="003C2214">
        <w:rPr>
          <w:rFonts w:ascii="Century Gothic" w:hAnsi="Century Gothic"/>
          <w:spacing w:val="-1"/>
          <w:sz w:val="20"/>
          <w:szCs w:val="20"/>
        </w:rPr>
        <w:t xml:space="preserve">Jeżeli Zamawiający poinformuje Wykonawcę o jakichkolwiek roszczeniach osób trzecich zgłaszanych </w:t>
      </w:r>
      <w:r w:rsidRPr="003C2214">
        <w:rPr>
          <w:rFonts w:ascii="Century Gothic" w:hAnsi="Century Gothic"/>
          <w:sz w:val="20"/>
          <w:szCs w:val="20"/>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w:t>
      </w:r>
      <w:r w:rsidRPr="003C2214">
        <w:rPr>
          <w:rFonts w:ascii="Century Gothic" w:hAnsi="Century Gothic"/>
          <w:spacing w:val="-1"/>
          <w:sz w:val="20"/>
          <w:szCs w:val="20"/>
        </w:rPr>
        <w:t xml:space="preserve">Zamawiającemu powództwa z tytułu naruszenia praw własności intelektualnej, Wykonawca wstąpi do postępowania w charakterze strony pozwanej, a w razie braku takiej możliwości wystąpi z interwencją </w:t>
      </w:r>
      <w:r w:rsidRPr="003C2214">
        <w:rPr>
          <w:rFonts w:ascii="Century Gothic" w:hAnsi="Century Gothic"/>
          <w:sz w:val="20"/>
          <w:szCs w:val="20"/>
        </w:rPr>
        <w:t>uboczną po stronie Zamawiającego.</w:t>
      </w:r>
    </w:p>
    <w:p w:rsidR="00D62BDE" w:rsidRPr="00BE497E" w:rsidRDefault="00D62BDE" w:rsidP="00DD3714">
      <w:pPr>
        <w:numPr>
          <w:ilvl w:val="0"/>
          <w:numId w:val="37"/>
        </w:numPr>
        <w:shd w:val="clear" w:color="auto" w:fill="FFFFFF"/>
        <w:tabs>
          <w:tab w:val="start" w:pos="14.20pt"/>
        </w:tabs>
        <w:autoSpaceDE w:val="0"/>
        <w:autoSpaceDN w:val="0"/>
        <w:ind w:start="22.80pt" w:end="0.95pt" w:hanging="21.10pt"/>
        <w:jc w:val="both"/>
        <w:rPr>
          <w:rFonts w:ascii="Century Gothic" w:hAnsi="Century Gothic"/>
          <w:sz w:val="20"/>
          <w:szCs w:val="20"/>
        </w:rPr>
      </w:pPr>
      <w:r w:rsidRPr="003C2214">
        <w:rPr>
          <w:rFonts w:ascii="Century Gothic" w:hAnsi="Century Gothic"/>
          <w:sz w:val="20"/>
          <w:szCs w:val="20"/>
        </w:rPr>
        <w:t xml:space="preserve">Ponadto, jeśli używane oprogramowanie stanie się przedmiotem jakiegokolwiek powództwa Strony </w:t>
      </w:r>
      <w:r w:rsidRPr="003C2214">
        <w:rPr>
          <w:rFonts w:ascii="Century Gothic" w:hAnsi="Century Gothic"/>
          <w:spacing w:val="-1"/>
          <w:sz w:val="20"/>
          <w:szCs w:val="20"/>
        </w:rPr>
        <w:t xml:space="preserve">lub osoby trzeciej o naruszenie praw własności intelektualnej, jak wymieniono powyżej, Wykonawca </w:t>
      </w:r>
      <w:r w:rsidRPr="003C2214">
        <w:rPr>
          <w:rFonts w:ascii="Century Gothic" w:hAnsi="Century Gothic"/>
          <w:sz w:val="20"/>
          <w:szCs w:val="20"/>
        </w:rPr>
        <w:t>może na swój własny koszt wybrać jedno z poniższych rozwiązań:</w:t>
      </w:r>
    </w:p>
    <w:p w:rsidR="00D62BDE" w:rsidRPr="003C2214" w:rsidRDefault="00D62BDE" w:rsidP="00DD3714">
      <w:pPr>
        <w:widowControl w:val="0"/>
        <w:numPr>
          <w:ilvl w:val="0"/>
          <w:numId w:val="57"/>
        </w:numPr>
        <w:shd w:val="clear" w:color="auto" w:fill="FFFFFF"/>
        <w:tabs>
          <w:tab w:val="start" w:pos="34.55pt"/>
        </w:tabs>
        <w:suppressAutoHyphens w:val="0"/>
        <w:autoSpaceDE w:val="0"/>
        <w:autoSpaceDN w:val="0"/>
        <w:adjustRightInd w:val="0"/>
        <w:ind w:start="22.30pt"/>
        <w:textAlignment w:val="auto"/>
        <w:rPr>
          <w:rFonts w:ascii="Century Gothic" w:hAnsi="Century Gothic"/>
          <w:spacing w:val="-17"/>
          <w:sz w:val="20"/>
          <w:szCs w:val="20"/>
        </w:rPr>
      </w:pPr>
      <w:r w:rsidRPr="003C2214">
        <w:rPr>
          <w:rFonts w:ascii="Century Gothic" w:hAnsi="Century Gothic"/>
          <w:spacing w:val="-1"/>
          <w:sz w:val="20"/>
          <w:szCs w:val="20"/>
        </w:rPr>
        <w:lastRenderedPageBreak/>
        <w:t>uzyskać dla Zamawiającego prawo dalszego użytkowania oprogramowania lub</w:t>
      </w:r>
    </w:p>
    <w:p w:rsidR="00D62BDE" w:rsidRPr="003C2214" w:rsidRDefault="00D62BDE" w:rsidP="00DD3714">
      <w:pPr>
        <w:widowControl w:val="0"/>
        <w:numPr>
          <w:ilvl w:val="0"/>
          <w:numId w:val="57"/>
        </w:numPr>
        <w:shd w:val="clear" w:color="auto" w:fill="FFFFFF"/>
        <w:tabs>
          <w:tab w:val="start" w:pos="34.55pt"/>
        </w:tabs>
        <w:suppressAutoHyphens w:val="0"/>
        <w:autoSpaceDE w:val="0"/>
        <w:autoSpaceDN w:val="0"/>
        <w:adjustRightInd w:val="0"/>
        <w:ind w:start="34.55pt" w:end="1.20pt" w:hanging="12.25pt"/>
        <w:jc w:val="both"/>
        <w:textAlignment w:val="auto"/>
        <w:rPr>
          <w:rFonts w:ascii="Century Gothic" w:hAnsi="Century Gothic"/>
          <w:spacing w:val="-4"/>
          <w:sz w:val="20"/>
          <w:szCs w:val="20"/>
        </w:rPr>
      </w:pPr>
      <w:r w:rsidRPr="003C2214">
        <w:rPr>
          <w:rFonts w:ascii="Century Gothic" w:hAnsi="Century Gothic"/>
          <w:spacing w:val="-1"/>
          <w:sz w:val="20"/>
          <w:szCs w:val="20"/>
        </w:rPr>
        <w:t xml:space="preserve">zmodyfikować oprogramowanie tak, żeby było zgodne z umową, ale wolne od jakichkolwiek wad </w:t>
      </w:r>
      <w:r w:rsidRPr="003C2214">
        <w:rPr>
          <w:rFonts w:ascii="Century Gothic" w:hAnsi="Century Gothic"/>
          <w:sz w:val="20"/>
          <w:szCs w:val="20"/>
        </w:rPr>
        <w:t>lub roszczeń osób trzecich.</w:t>
      </w:r>
    </w:p>
    <w:p w:rsidR="00D62BDE" w:rsidRPr="003C2214" w:rsidRDefault="00D62BDE" w:rsidP="00D62BDE">
      <w:pPr>
        <w:shd w:val="clear" w:color="auto" w:fill="FFFFFF"/>
        <w:tabs>
          <w:tab w:val="start" w:pos="22.30pt"/>
        </w:tabs>
        <w:ind w:start="21.30pt" w:hanging="20.10pt"/>
        <w:rPr>
          <w:rFonts w:ascii="Century Gothic" w:hAnsi="Century Gothic"/>
          <w:spacing w:val="-15"/>
          <w:sz w:val="20"/>
          <w:szCs w:val="20"/>
        </w:rPr>
      </w:pPr>
      <w:r w:rsidRPr="003C2214">
        <w:rPr>
          <w:rFonts w:ascii="Century Gothic" w:hAnsi="Century Gothic"/>
          <w:spacing w:val="-14"/>
          <w:sz w:val="20"/>
          <w:szCs w:val="20"/>
        </w:rPr>
        <w:t>7.</w:t>
      </w:r>
      <w:r w:rsidRPr="003C2214">
        <w:rPr>
          <w:rFonts w:ascii="Century Gothic" w:hAnsi="Century Gothic"/>
          <w:sz w:val="20"/>
          <w:szCs w:val="20"/>
        </w:rPr>
        <w:tab/>
      </w:r>
      <w:r w:rsidRPr="003C2214">
        <w:rPr>
          <w:rFonts w:ascii="Century Gothic" w:hAnsi="Century Gothic"/>
          <w:spacing w:val="-1"/>
          <w:sz w:val="20"/>
          <w:szCs w:val="20"/>
        </w:rPr>
        <w:t xml:space="preserve">Strony potwierdzają, że żadne z powyższych postanowień nie wyłącza możliwości dochodzenia przez Zamawiającego odszkodowania na zasadach ogólnych kodeksu </w:t>
      </w:r>
      <w:r w:rsidRPr="003C2214">
        <w:rPr>
          <w:rFonts w:ascii="Century Gothic" w:hAnsi="Century Gothic"/>
          <w:sz w:val="20"/>
          <w:szCs w:val="20"/>
        </w:rPr>
        <w:t>cywilnego lub wykonania uprawnień przez Zamawiającego wynikających z innych ustaw.</w:t>
      </w:r>
    </w:p>
    <w:p w:rsidR="00D62BDE" w:rsidRPr="00E54994" w:rsidRDefault="00D62BDE" w:rsidP="00D62BDE">
      <w:pPr>
        <w:tabs>
          <w:tab w:val="start" w:pos="21.30pt"/>
          <w:tab w:val="center" w:pos="226.80pt"/>
          <w:tab w:val="end" w:pos="453.60pt"/>
        </w:tabs>
        <w:jc w:val="center"/>
        <w:rPr>
          <w:rFonts w:ascii="Century Gothic" w:hAnsi="Century Gothic"/>
          <w:b/>
          <w:bCs/>
          <w:sz w:val="20"/>
          <w:szCs w:val="20"/>
          <w:lang w:eastAsia="en-US"/>
        </w:rPr>
      </w:pPr>
      <w:r w:rsidRPr="00E54994">
        <w:rPr>
          <w:rFonts w:ascii="Century Gothic" w:eastAsia="SimSun" w:hAnsi="Century Gothic"/>
          <w:b/>
          <w:bCs/>
          <w:sz w:val="20"/>
          <w:szCs w:val="20"/>
          <w:lang w:eastAsia="en-US"/>
        </w:rPr>
        <w:t>§ 5</w:t>
      </w:r>
    </w:p>
    <w:p w:rsidR="00D62BDE" w:rsidRPr="00E54994" w:rsidRDefault="00D62BDE" w:rsidP="00DD3714">
      <w:pPr>
        <w:numPr>
          <w:ilvl w:val="0"/>
          <w:numId w:val="43"/>
        </w:numPr>
        <w:tabs>
          <w:tab w:val="center" w:pos="226.80pt"/>
          <w:tab w:val="end" w:pos="453.60pt"/>
        </w:tabs>
        <w:suppressAutoHyphens w:val="0"/>
        <w:jc w:val="both"/>
        <w:textAlignment w:val="auto"/>
        <w:rPr>
          <w:rFonts w:ascii="Century Gothic" w:eastAsia="SimSun" w:hAnsi="Century Gothic"/>
          <w:sz w:val="20"/>
          <w:szCs w:val="20"/>
          <w:lang w:eastAsia="en-US"/>
        </w:rPr>
      </w:pPr>
      <w:r w:rsidRPr="00E54994">
        <w:rPr>
          <w:rFonts w:ascii="Century Gothic" w:eastAsia="SimSun" w:hAnsi="Century Gothic"/>
          <w:sz w:val="20"/>
          <w:szCs w:val="20"/>
          <w:lang w:eastAsia="en-US"/>
        </w:rPr>
        <w:t xml:space="preserve">Wykonawca zobowiązuje się do dostaw asortymentu w terminie nie dłuższym niż </w:t>
      </w:r>
      <w:r>
        <w:rPr>
          <w:rFonts w:ascii="Century Gothic" w:eastAsia="SimSun" w:hAnsi="Century Gothic"/>
          <w:b/>
          <w:bCs/>
          <w:sz w:val="20"/>
          <w:szCs w:val="20"/>
          <w:lang w:eastAsia="en-US"/>
        </w:rPr>
        <w:t>……</w:t>
      </w:r>
      <w:r w:rsidRPr="00E54994">
        <w:rPr>
          <w:rFonts w:ascii="Century Gothic" w:eastAsia="SimSun" w:hAnsi="Century Gothic"/>
          <w:b/>
          <w:bCs/>
          <w:sz w:val="20"/>
          <w:szCs w:val="20"/>
          <w:lang w:eastAsia="en-US"/>
        </w:rPr>
        <w:t xml:space="preserve"> dni robocz</w:t>
      </w:r>
      <w:r>
        <w:rPr>
          <w:rFonts w:ascii="Century Gothic" w:eastAsia="SimSun" w:hAnsi="Century Gothic"/>
          <w:b/>
          <w:bCs/>
          <w:sz w:val="20"/>
          <w:szCs w:val="20"/>
          <w:lang w:eastAsia="en-US"/>
        </w:rPr>
        <w:t>ych</w:t>
      </w:r>
      <w:r w:rsidRPr="00E54994">
        <w:rPr>
          <w:rFonts w:ascii="Century Gothic" w:eastAsia="SimSun" w:hAnsi="Century Gothic"/>
          <w:sz w:val="20"/>
          <w:szCs w:val="20"/>
          <w:lang w:eastAsia="en-US"/>
        </w:rPr>
        <w:t xml:space="preserve">, licząc od daty zawarcia umowy wykonawczej. </w:t>
      </w:r>
    </w:p>
    <w:p w:rsidR="00D62BDE" w:rsidRPr="00E54994" w:rsidRDefault="00D62BDE" w:rsidP="00D62BDE">
      <w:pPr>
        <w:ind w:start="18pt"/>
        <w:jc w:val="both"/>
        <w:rPr>
          <w:rFonts w:ascii="Century Gothic" w:hAnsi="Century Gothic"/>
          <w:sz w:val="20"/>
          <w:szCs w:val="20"/>
          <w:lang w:eastAsia="en-US"/>
        </w:rPr>
      </w:pPr>
      <w:r w:rsidRPr="00E54994">
        <w:rPr>
          <w:rFonts w:ascii="Century Gothic" w:hAnsi="Century Gothic"/>
          <w:sz w:val="20"/>
          <w:szCs w:val="20"/>
          <w:lang w:eastAsia="en-US"/>
        </w:rPr>
        <w:t>Ilekroć w niniejszej umowie użyto sformułowania dni robocze, rozumie się przez to dni od poniedziałku do piątku, z wyłączeniem dni ustawowo wolnych od pracy zgodnie z właściwymi przepisami, w godzinach 8:00÷15:00.</w:t>
      </w:r>
    </w:p>
    <w:p w:rsidR="00D62BDE" w:rsidRPr="00E54994" w:rsidRDefault="00D62BDE" w:rsidP="00DD3714">
      <w:pPr>
        <w:numPr>
          <w:ilvl w:val="0"/>
          <w:numId w:val="43"/>
        </w:numPr>
        <w:tabs>
          <w:tab w:val="center" w:pos="226.80pt"/>
          <w:tab w:val="end" w:pos="453.60pt"/>
        </w:tabs>
        <w:suppressAutoHyphens w:val="0"/>
        <w:jc w:val="both"/>
        <w:textAlignment w:val="auto"/>
        <w:rPr>
          <w:rFonts w:ascii="Century Gothic" w:eastAsia="SimSun" w:hAnsi="Century Gothic"/>
          <w:sz w:val="20"/>
          <w:szCs w:val="20"/>
          <w:lang w:eastAsia="en-US"/>
        </w:rPr>
      </w:pPr>
      <w:r w:rsidRPr="00E54994">
        <w:rPr>
          <w:rFonts w:ascii="Century Gothic" w:eastAsia="SimSun" w:hAnsi="Century Gothic"/>
          <w:sz w:val="20"/>
          <w:szCs w:val="20"/>
          <w:lang w:eastAsia="en-US"/>
        </w:rPr>
        <w:t xml:space="preserve">Wykonawca zobowiązuje się powiadamiać Zamawiającego z 1–dniowym (dzień roboczy) wyprzedzeniem o dokładnym terminie dostawy na </w:t>
      </w:r>
      <w:r w:rsidRPr="00E54994">
        <w:rPr>
          <w:rFonts w:ascii="Century Gothic" w:eastAsia="SimSun" w:hAnsi="Century Gothic"/>
          <w:bCs/>
          <w:sz w:val="20"/>
          <w:szCs w:val="20"/>
          <w:lang w:eastAsia="en-US"/>
        </w:rPr>
        <w:t xml:space="preserve">nr faksu </w:t>
      </w:r>
      <w:r w:rsidRPr="00E54994">
        <w:rPr>
          <w:rFonts w:ascii="Century Gothic" w:eastAsia="SimSun" w:hAnsi="Century Gothic"/>
          <w:sz w:val="20"/>
          <w:szCs w:val="20"/>
          <w:lang w:eastAsia="en-US"/>
        </w:rPr>
        <w:t>(</w:t>
      </w:r>
      <w:r>
        <w:rPr>
          <w:rFonts w:ascii="Century Gothic" w:eastAsia="SimSun" w:hAnsi="Century Gothic"/>
          <w:sz w:val="20"/>
          <w:szCs w:val="20"/>
          <w:lang w:eastAsia="en-US"/>
        </w:rPr>
        <w:t>47</w:t>
      </w:r>
      <w:r w:rsidRPr="00E54994">
        <w:rPr>
          <w:rFonts w:ascii="Century Gothic" w:eastAsia="SimSun" w:hAnsi="Century Gothic"/>
          <w:sz w:val="20"/>
          <w:szCs w:val="20"/>
          <w:lang w:eastAsia="en-US"/>
        </w:rPr>
        <w:t xml:space="preserve">) </w:t>
      </w:r>
      <w:r>
        <w:rPr>
          <w:rFonts w:ascii="Century Gothic" w:eastAsia="SimSun" w:hAnsi="Century Gothic"/>
          <w:sz w:val="20"/>
          <w:szCs w:val="20"/>
          <w:lang w:eastAsia="en-US"/>
        </w:rPr>
        <w:t>…….</w:t>
      </w:r>
      <w:r w:rsidRPr="00E54994">
        <w:rPr>
          <w:rFonts w:ascii="Century Gothic" w:eastAsia="SimSun" w:hAnsi="Century Gothic"/>
          <w:bCs/>
          <w:sz w:val="20"/>
          <w:szCs w:val="20"/>
          <w:lang w:eastAsia="en-US"/>
        </w:rPr>
        <w:t xml:space="preserve"> lub nr telefonu </w:t>
      </w:r>
      <w:r w:rsidRPr="00E54994">
        <w:rPr>
          <w:rFonts w:ascii="Century Gothic" w:eastAsia="SimSun" w:hAnsi="Century Gothic"/>
          <w:sz w:val="20"/>
          <w:szCs w:val="20"/>
          <w:lang w:eastAsia="en-US"/>
        </w:rPr>
        <w:t>(</w:t>
      </w:r>
      <w:r>
        <w:rPr>
          <w:rFonts w:ascii="Century Gothic" w:eastAsia="SimSun" w:hAnsi="Century Gothic"/>
          <w:sz w:val="20"/>
          <w:szCs w:val="20"/>
          <w:lang w:eastAsia="en-US"/>
        </w:rPr>
        <w:t>47</w:t>
      </w:r>
      <w:r w:rsidRPr="00E54994">
        <w:rPr>
          <w:rFonts w:ascii="Century Gothic" w:eastAsia="SimSun" w:hAnsi="Century Gothic"/>
          <w:sz w:val="20"/>
          <w:szCs w:val="20"/>
          <w:lang w:eastAsia="en-US"/>
        </w:rPr>
        <w:t xml:space="preserve">) </w:t>
      </w:r>
      <w:r>
        <w:rPr>
          <w:rFonts w:ascii="Century Gothic" w:eastAsia="SimSun" w:hAnsi="Century Gothic"/>
          <w:sz w:val="20"/>
          <w:szCs w:val="20"/>
          <w:lang w:eastAsia="en-US"/>
        </w:rPr>
        <w:t>……..</w:t>
      </w:r>
      <w:r w:rsidRPr="00E54994">
        <w:rPr>
          <w:rFonts w:ascii="Century Gothic" w:eastAsia="SimSun" w:hAnsi="Century Gothic"/>
          <w:sz w:val="20"/>
          <w:szCs w:val="20"/>
          <w:lang w:eastAsia="en-US"/>
        </w:rPr>
        <w:t>.</w:t>
      </w:r>
    </w:p>
    <w:p w:rsidR="00BE497E" w:rsidRDefault="00D62BDE" w:rsidP="00DD3714">
      <w:pPr>
        <w:numPr>
          <w:ilvl w:val="0"/>
          <w:numId w:val="43"/>
        </w:numPr>
        <w:tabs>
          <w:tab w:val="start" w:pos="0.90pt"/>
          <w:tab w:val="start" w:pos="14.20pt"/>
        </w:tabs>
        <w:suppressAutoHyphens w:val="0"/>
        <w:jc w:val="both"/>
        <w:textAlignment w:val="auto"/>
        <w:rPr>
          <w:rFonts w:ascii="Century Gothic" w:eastAsia="SimSun" w:hAnsi="Century Gothic"/>
          <w:b/>
          <w:sz w:val="20"/>
          <w:szCs w:val="20"/>
          <w:lang w:eastAsia="en-US"/>
        </w:rPr>
      </w:pPr>
      <w:r w:rsidRPr="00E54994">
        <w:rPr>
          <w:rFonts w:ascii="Century Gothic" w:eastAsia="SimSun" w:hAnsi="Century Gothic"/>
          <w:sz w:val="20"/>
          <w:szCs w:val="20"/>
          <w:lang w:eastAsia="en-US"/>
        </w:rPr>
        <w:t xml:space="preserve"> Wykonawca zobowiązuje się dostarczać asortyment w dni robocze do Magazynu Wydziału Teleinformatyki Komendy Stołecznej Policji przy ul. Włochowskiej 25/33, 02-336 Warszawa</w:t>
      </w:r>
      <w:r>
        <w:rPr>
          <w:rFonts w:ascii="Century Gothic" w:eastAsia="SimSun" w:hAnsi="Century Gothic"/>
          <w:sz w:val="20"/>
          <w:szCs w:val="20"/>
          <w:lang w:eastAsia="en-US"/>
        </w:rPr>
        <w:t xml:space="preserve"> lub do siedziby Zamawiającego</w:t>
      </w:r>
      <w:r w:rsidRPr="00E54994">
        <w:rPr>
          <w:rFonts w:ascii="Century Gothic" w:eastAsia="SimSun" w:hAnsi="Century Gothic"/>
          <w:sz w:val="20"/>
          <w:szCs w:val="20"/>
          <w:lang w:eastAsia="en-US"/>
        </w:rPr>
        <w:t xml:space="preserve">. </w:t>
      </w:r>
    </w:p>
    <w:p w:rsidR="00BE497E" w:rsidRDefault="00D62BDE" w:rsidP="00DD3714">
      <w:pPr>
        <w:numPr>
          <w:ilvl w:val="0"/>
          <w:numId w:val="43"/>
        </w:numPr>
        <w:tabs>
          <w:tab w:val="start" w:pos="0.90pt"/>
          <w:tab w:val="start" w:pos="14.20pt"/>
        </w:tabs>
        <w:suppressAutoHyphens w:val="0"/>
        <w:jc w:val="both"/>
        <w:textAlignment w:val="auto"/>
        <w:rPr>
          <w:rFonts w:ascii="Century Gothic" w:eastAsia="SimSun" w:hAnsi="Century Gothic"/>
          <w:b/>
          <w:sz w:val="20"/>
          <w:szCs w:val="20"/>
          <w:lang w:eastAsia="en-US"/>
        </w:rPr>
      </w:pPr>
      <w:r w:rsidRPr="00BE497E">
        <w:rPr>
          <w:rFonts w:ascii="Century Gothic" w:hAnsi="Century Gothic"/>
          <w:sz w:val="20"/>
          <w:szCs w:val="20"/>
        </w:rPr>
        <w:t>Zamawiający wymaga, żeby z</w:t>
      </w:r>
      <w:r w:rsidRPr="00BE497E">
        <w:rPr>
          <w:rFonts w:ascii="Century Gothic" w:eastAsia="SimSun" w:hAnsi="Century Gothic"/>
          <w:sz w:val="20"/>
          <w:szCs w:val="20"/>
        </w:rPr>
        <w:t xml:space="preserve"> odbioru </w:t>
      </w:r>
      <w:r w:rsidRPr="00BE497E">
        <w:rPr>
          <w:rFonts w:ascii="Century Gothic" w:hAnsi="Century Gothic"/>
          <w:sz w:val="20"/>
          <w:szCs w:val="20"/>
        </w:rPr>
        <w:t xml:space="preserve">asortymentu  </w:t>
      </w:r>
      <w:r w:rsidRPr="00BE497E">
        <w:rPr>
          <w:rFonts w:ascii="Century Gothic" w:eastAsia="SimSun" w:hAnsi="Century Gothic"/>
          <w:sz w:val="20"/>
          <w:szCs w:val="20"/>
        </w:rPr>
        <w:t>został sporządzony protokół ilościowy, jakościowy i końcowy.</w:t>
      </w:r>
    </w:p>
    <w:p w:rsidR="00D62BDE" w:rsidRPr="00BE497E" w:rsidRDefault="00D62BDE" w:rsidP="00DD3714">
      <w:pPr>
        <w:numPr>
          <w:ilvl w:val="0"/>
          <w:numId w:val="43"/>
        </w:numPr>
        <w:tabs>
          <w:tab w:val="start" w:pos="0.90pt"/>
          <w:tab w:val="start" w:pos="14.20pt"/>
        </w:tabs>
        <w:suppressAutoHyphens w:val="0"/>
        <w:jc w:val="both"/>
        <w:textAlignment w:val="auto"/>
        <w:rPr>
          <w:rFonts w:ascii="Century Gothic" w:eastAsia="SimSun" w:hAnsi="Century Gothic"/>
          <w:b/>
          <w:sz w:val="20"/>
          <w:szCs w:val="20"/>
          <w:lang w:eastAsia="en-US"/>
        </w:rPr>
      </w:pPr>
      <w:r w:rsidRPr="00BE497E">
        <w:rPr>
          <w:rFonts w:ascii="Century Gothic" w:eastAsia="SimSun" w:hAnsi="Century Gothic"/>
          <w:sz w:val="20"/>
          <w:szCs w:val="20"/>
        </w:rPr>
        <w:t>Odbiór ilościowy zostanie przeprowadzony w dniu dostawy i potwierdzony będzie ilościowym protokołem odbioru obejmującym sprawdzenie:</w:t>
      </w:r>
    </w:p>
    <w:p w:rsidR="00D62BDE" w:rsidRPr="003C2214" w:rsidRDefault="00D62BDE" w:rsidP="00DD3714">
      <w:pPr>
        <w:numPr>
          <w:ilvl w:val="1"/>
          <w:numId w:val="62"/>
        </w:numPr>
        <w:suppressAutoHyphens w:val="0"/>
        <w:ind w:start="54pt" w:hanging="32.70pt"/>
        <w:jc w:val="both"/>
        <w:textAlignment w:val="auto"/>
        <w:rPr>
          <w:rFonts w:ascii="Century Gothic" w:eastAsia="SimSun" w:hAnsi="Century Gothic"/>
          <w:sz w:val="20"/>
          <w:szCs w:val="20"/>
        </w:rPr>
      </w:pPr>
      <w:r w:rsidRPr="003C2214">
        <w:rPr>
          <w:rFonts w:ascii="Century Gothic" w:eastAsia="SimSun" w:hAnsi="Century Gothic"/>
          <w:sz w:val="20"/>
          <w:szCs w:val="20"/>
        </w:rPr>
        <w:t>zgodności ilości dostarczon</w:t>
      </w:r>
      <w:r>
        <w:rPr>
          <w:rFonts w:ascii="Century Gothic" w:eastAsia="SimSun" w:hAnsi="Century Gothic"/>
          <w:sz w:val="20"/>
          <w:szCs w:val="20"/>
        </w:rPr>
        <w:t>ego</w:t>
      </w:r>
      <w:r w:rsidRPr="003C2214">
        <w:rPr>
          <w:rFonts w:ascii="Century Gothic" w:eastAsia="SimSun" w:hAnsi="Century Gothic"/>
          <w:sz w:val="20"/>
          <w:szCs w:val="20"/>
        </w:rPr>
        <w:t xml:space="preserve"> </w:t>
      </w:r>
      <w:r>
        <w:rPr>
          <w:rFonts w:ascii="Century Gothic" w:hAnsi="Century Gothic"/>
          <w:sz w:val="20"/>
          <w:szCs w:val="20"/>
        </w:rPr>
        <w:t>asortymentu</w:t>
      </w:r>
      <w:r w:rsidRPr="003C2214">
        <w:rPr>
          <w:rFonts w:ascii="Century Gothic" w:hAnsi="Century Gothic"/>
          <w:sz w:val="20"/>
          <w:szCs w:val="20"/>
        </w:rPr>
        <w:t xml:space="preserve">  </w:t>
      </w:r>
      <w:r w:rsidRPr="003C2214">
        <w:rPr>
          <w:rFonts w:ascii="Century Gothic" w:eastAsia="SimSun" w:hAnsi="Century Gothic"/>
          <w:sz w:val="20"/>
          <w:szCs w:val="20"/>
        </w:rPr>
        <w:t>z ilością wskazaną w zawartej umowie;</w:t>
      </w:r>
    </w:p>
    <w:p w:rsidR="00BE497E" w:rsidRDefault="00D62BDE" w:rsidP="00DD3714">
      <w:pPr>
        <w:numPr>
          <w:ilvl w:val="1"/>
          <w:numId w:val="62"/>
        </w:numPr>
        <w:tabs>
          <w:tab w:val="clear" w:pos="72pt"/>
          <w:tab w:val="num" w:pos="56.70pt"/>
        </w:tabs>
        <w:suppressAutoHyphens w:val="0"/>
        <w:ind w:hanging="50.70pt"/>
        <w:jc w:val="both"/>
        <w:textAlignment w:val="auto"/>
        <w:rPr>
          <w:rFonts w:ascii="Century Gothic" w:eastAsia="SimSun" w:hAnsi="Century Gothic"/>
          <w:sz w:val="20"/>
          <w:szCs w:val="20"/>
        </w:rPr>
      </w:pPr>
      <w:r w:rsidRPr="003C2214">
        <w:rPr>
          <w:rFonts w:ascii="Century Gothic" w:eastAsia="SimSun" w:hAnsi="Century Gothic"/>
          <w:sz w:val="20"/>
          <w:szCs w:val="20"/>
        </w:rPr>
        <w:t xml:space="preserve">kompletności dokumentacji, o której mowa w </w:t>
      </w:r>
      <w:r>
        <w:rPr>
          <w:rFonts w:ascii="Century Gothic" w:eastAsia="SimSun" w:hAnsi="Century Gothic"/>
          <w:sz w:val="20"/>
          <w:szCs w:val="20"/>
        </w:rPr>
        <w:t xml:space="preserve">§ 3 </w:t>
      </w:r>
      <w:r w:rsidRPr="003C2214">
        <w:rPr>
          <w:rFonts w:ascii="Century Gothic" w:eastAsia="SimSun" w:hAnsi="Century Gothic"/>
          <w:sz w:val="20"/>
          <w:szCs w:val="20"/>
        </w:rPr>
        <w:t xml:space="preserve">ust. </w:t>
      </w:r>
      <w:r>
        <w:rPr>
          <w:rFonts w:ascii="Century Gothic" w:eastAsia="SimSun" w:hAnsi="Century Gothic"/>
          <w:sz w:val="20"/>
          <w:szCs w:val="20"/>
        </w:rPr>
        <w:t>2</w:t>
      </w:r>
      <w:r w:rsidRPr="003C2214">
        <w:rPr>
          <w:rFonts w:ascii="Century Gothic" w:eastAsia="SimSun" w:hAnsi="Century Gothic"/>
          <w:sz w:val="20"/>
          <w:szCs w:val="20"/>
        </w:rPr>
        <w:t>.</w:t>
      </w:r>
    </w:p>
    <w:p w:rsidR="00BE497E" w:rsidRDefault="00D62BDE" w:rsidP="00DD3714">
      <w:pPr>
        <w:numPr>
          <w:ilvl w:val="0"/>
          <w:numId w:val="43"/>
        </w:numPr>
        <w:tabs>
          <w:tab w:val="start" w:pos="0.90pt"/>
          <w:tab w:val="start" w:pos="14.20pt"/>
        </w:tabs>
        <w:suppressAutoHyphens w:val="0"/>
        <w:jc w:val="both"/>
        <w:textAlignment w:val="auto"/>
        <w:rPr>
          <w:rFonts w:ascii="Century Gothic" w:hAnsi="Century Gothic"/>
          <w:sz w:val="20"/>
          <w:szCs w:val="20"/>
        </w:rPr>
      </w:pPr>
      <w:r w:rsidRPr="00BE497E">
        <w:rPr>
          <w:rFonts w:ascii="Century Gothic" w:hAnsi="Century Gothic"/>
          <w:sz w:val="20"/>
          <w:szCs w:val="20"/>
        </w:rPr>
        <w:t>Odbiór jakościowy przeprowadzony zostanie, w terminie do 15 dni roboczych, licząc od daty podpisania bez uwag przez Strony protokołu odbioru ilościowego i potwierdzony będzie jakościowym protokołem odbioru, obejmującym sprawdzenie zgodności dostarczonego asortymentu   z wymaganiami wskazanymi w załączniku nr 1 do umowy.</w:t>
      </w:r>
    </w:p>
    <w:p w:rsidR="00D62BDE" w:rsidRPr="00BE497E" w:rsidRDefault="00D62BDE" w:rsidP="00DD3714">
      <w:pPr>
        <w:numPr>
          <w:ilvl w:val="0"/>
          <w:numId w:val="43"/>
        </w:numPr>
        <w:tabs>
          <w:tab w:val="start" w:pos="0.90pt"/>
          <w:tab w:val="start" w:pos="14.20pt"/>
        </w:tabs>
        <w:suppressAutoHyphens w:val="0"/>
        <w:jc w:val="both"/>
        <w:textAlignment w:val="auto"/>
        <w:rPr>
          <w:rFonts w:ascii="Century Gothic" w:hAnsi="Century Gothic"/>
          <w:sz w:val="20"/>
          <w:szCs w:val="20"/>
        </w:rPr>
      </w:pPr>
      <w:r w:rsidRPr="00BE497E">
        <w:rPr>
          <w:rFonts w:ascii="Century Gothic" w:eastAsia="SimSun" w:hAnsi="Century Gothic"/>
          <w:sz w:val="20"/>
          <w:szCs w:val="20"/>
        </w:rPr>
        <w:t>W przypadku ustalenia przy którymkolwiek z odbiorów, że:</w:t>
      </w:r>
    </w:p>
    <w:p w:rsidR="00D62BDE" w:rsidRPr="003C2214" w:rsidRDefault="00D62BDE" w:rsidP="00DD3714">
      <w:pPr>
        <w:numPr>
          <w:ilvl w:val="1"/>
          <w:numId w:val="61"/>
        </w:numPr>
        <w:suppressAutoHyphens w:val="0"/>
        <w:jc w:val="both"/>
        <w:textAlignment w:val="auto"/>
        <w:rPr>
          <w:rFonts w:ascii="Century Gothic" w:eastAsia="SimSun" w:hAnsi="Century Gothic"/>
          <w:sz w:val="20"/>
          <w:szCs w:val="20"/>
        </w:rPr>
      </w:pPr>
      <w:r w:rsidRPr="003C2214">
        <w:rPr>
          <w:rFonts w:ascii="Century Gothic" w:eastAsia="SimSun" w:hAnsi="Century Gothic"/>
          <w:sz w:val="20"/>
          <w:szCs w:val="20"/>
        </w:rPr>
        <w:t>dostarczon</w:t>
      </w:r>
      <w:r>
        <w:rPr>
          <w:rFonts w:ascii="Century Gothic" w:eastAsia="SimSun" w:hAnsi="Century Gothic"/>
          <w:sz w:val="20"/>
          <w:szCs w:val="20"/>
        </w:rPr>
        <w:t>y</w:t>
      </w:r>
      <w:r w:rsidRPr="003C2214">
        <w:rPr>
          <w:rFonts w:ascii="Century Gothic" w:eastAsia="SimSun" w:hAnsi="Century Gothic"/>
          <w:sz w:val="20"/>
          <w:szCs w:val="20"/>
        </w:rPr>
        <w:t xml:space="preserve"> </w:t>
      </w:r>
      <w:r>
        <w:rPr>
          <w:rFonts w:ascii="Century Gothic" w:eastAsia="SimSun" w:hAnsi="Century Gothic"/>
          <w:sz w:val="20"/>
          <w:szCs w:val="20"/>
        </w:rPr>
        <w:t>asortyment</w:t>
      </w:r>
      <w:r w:rsidRPr="003C2214">
        <w:rPr>
          <w:rFonts w:ascii="Century Gothic" w:hAnsi="Century Gothic"/>
          <w:sz w:val="20"/>
          <w:szCs w:val="20"/>
        </w:rPr>
        <w:t xml:space="preserve"> </w:t>
      </w:r>
      <w:r>
        <w:rPr>
          <w:rFonts w:ascii="Century Gothic" w:hAnsi="Century Gothic"/>
          <w:sz w:val="20"/>
          <w:szCs w:val="20"/>
        </w:rPr>
        <w:t>jest</w:t>
      </w:r>
      <w:r w:rsidRPr="003C2214">
        <w:rPr>
          <w:rFonts w:ascii="Century Gothic" w:eastAsia="SimSun" w:hAnsi="Century Gothic"/>
          <w:sz w:val="20"/>
          <w:szCs w:val="20"/>
        </w:rPr>
        <w:t xml:space="preserve"> niekompletn</w:t>
      </w:r>
      <w:r>
        <w:rPr>
          <w:rFonts w:ascii="Century Gothic" w:eastAsia="SimSun" w:hAnsi="Century Gothic"/>
          <w:sz w:val="20"/>
          <w:szCs w:val="20"/>
        </w:rPr>
        <w:t>y</w:t>
      </w:r>
      <w:r w:rsidRPr="003C2214">
        <w:rPr>
          <w:rFonts w:ascii="Century Gothic" w:eastAsia="SimSun" w:hAnsi="Century Gothic"/>
          <w:sz w:val="20"/>
          <w:szCs w:val="20"/>
        </w:rPr>
        <w:t xml:space="preserve"> i/lub którakolwiek ich część jest niekompletna (np. brak okablowania, brak dostarczenia na nośniku systemu operacyjnego, itp.);</w:t>
      </w:r>
    </w:p>
    <w:p w:rsidR="00D62BDE" w:rsidRPr="003C2214" w:rsidRDefault="00D62BDE" w:rsidP="00DD3714">
      <w:pPr>
        <w:numPr>
          <w:ilvl w:val="1"/>
          <w:numId w:val="61"/>
        </w:numPr>
        <w:suppressAutoHyphens w:val="0"/>
        <w:jc w:val="both"/>
        <w:textAlignment w:val="auto"/>
        <w:rPr>
          <w:rFonts w:ascii="Century Gothic" w:eastAsia="SimSun" w:hAnsi="Century Gothic"/>
          <w:sz w:val="20"/>
          <w:szCs w:val="20"/>
        </w:rPr>
      </w:pPr>
      <w:r w:rsidRPr="003C2214">
        <w:rPr>
          <w:rFonts w:ascii="Century Gothic" w:eastAsia="SimSun" w:hAnsi="Century Gothic"/>
          <w:sz w:val="20"/>
          <w:szCs w:val="20"/>
        </w:rPr>
        <w:t>ilość lub jakość dostarczon</w:t>
      </w:r>
      <w:r>
        <w:rPr>
          <w:rFonts w:ascii="Century Gothic" w:eastAsia="SimSun" w:hAnsi="Century Gothic"/>
          <w:sz w:val="20"/>
          <w:szCs w:val="20"/>
        </w:rPr>
        <w:t>ego</w:t>
      </w:r>
      <w:r w:rsidRPr="003C2214">
        <w:rPr>
          <w:rFonts w:ascii="Century Gothic" w:eastAsia="SimSun" w:hAnsi="Century Gothic"/>
          <w:sz w:val="20"/>
          <w:szCs w:val="20"/>
        </w:rPr>
        <w:t xml:space="preserve"> </w:t>
      </w:r>
      <w:r>
        <w:rPr>
          <w:rFonts w:ascii="Century Gothic" w:hAnsi="Century Gothic"/>
          <w:sz w:val="20"/>
          <w:szCs w:val="20"/>
        </w:rPr>
        <w:t>asortymentu</w:t>
      </w:r>
      <w:r w:rsidRPr="003C2214">
        <w:rPr>
          <w:rFonts w:ascii="Century Gothic" w:hAnsi="Century Gothic"/>
          <w:sz w:val="20"/>
          <w:szCs w:val="20"/>
        </w:rPr>
        <w:t xml:space="preserve">  </w:t>
      </w:r>
      <w:r w:rsidRPr="003C2214">
        <w:rPr>
          <w:rFonts w:ascii="Century Gothic" w:eastAsia="SimSun" w:hAnsi="Century Gothic"/>
          <w:sz w:val="20"/>
          <w:szCs w:val="20"/>
        </w:rPr>
        <w:t xml:space="preserve"> jest niezgodna z zawartą umową;</w:t>
      </w:r>
    </w:p>
    <w:p w:rsidR="00D62BDE" w:rsidRPr="003C2214" w:rsidRDefault="00D62BDE" w:rsidP="00DD3714">
      <w:pPr>
        <w:numPr>
          <w:ilvl w:val="1"/>
          <w:numId w:val="61"/>
        </w:numPr>
        <w:suppressAutoHyphens w:val="0"/>
        <w:jc w:val="both"/>
        <w:textAlignment w:val="auto"/>
        <w:rPr>
          <w:rFonts w:ascii="Century Gothic" w:eastAsia="SimSun" w:hAnsi="Century Gothic"/>
          <w:sz w:val="20"/>
          <w:szCs w:val="20"/>
        </w:rPr>
      </w:pPr>
      <w:r w:rsidRPr="003C2214">
        <w:rPr>
          <w:rFonts w:ascii="Century Gothic" w:eastAsia="SimSun" w:hAnsi="Century Gothic"/>
          <w:sz w:val="20"/>
          <w:szCs w:val="20"/>
        </w:rPr>
        <w:t>dostarczon</w:t>
      </w:r>
      <w:r>
        <w:rPr>
          <w:rFonts w:ascii="Century Gothic" w:eastAsia="SimSun" w:hAnsi="Century Gothic"/>
          <w:sz w:val="20"/>
          <w:szCs w:val="20"/>
        </w:rPr>
        <w:t>y</w:t>
      </w:r>
      <w:r w:rsidRPr="003C2214">
        <w:rPr>
          <w:rFonts w:ascii="Century Gothic" w:eastAsia="SimSun" w:hAnsi="Century Gothic"/>
          <w:sz w:val="20"/>
          <w:szCs w:val="20"/>
        </w:rPr>
        <w:t xml:space="preserve"> </w:t>
      </w:r>
      <w:r>
        <w:rPr>
          <w:rFonts w:ascii="Century Gothic" w:eastAsia="SimSun" w:hAnsi="Century Gothic"/>
          <w:sz w:val="20"/>
          <w:szCs w:val="20"/>
        </w:rPr>
        <w:t>asortyment</w:t>
      </w:r>
      <w:r w:rsidRPr="003C2214">
        <w:rPr>
          <w:rFonts w:ascii="Century Gothic" w:hAnsi="Century Gothic"/>
          <w:sz w:val="20"/>
          <w:szCs w:val="20"/>
        </w:rPr>
        <w:t xml:space="preserve"> </w:t>
      </w:r>
      <w:r w:rsidRPr="003C2214">
        <w:rPr>
          <w:rFonts w:ascii="Century Gothic" w:eastAsia="SimSun" w:hAnsi="Century Gothic"/>
          <w:sz w:val="20"/>
          <w:szCs w:val="20"/>
        </w:rPr>
        <w:t xml:space="preserve">lub </w:t>
      </w:r>
      <w:r>
        <w:rPr>
          <w:rFonts w:ascii="Century Gothic" w:eastAsia="SimSun" w:hAnsi="Century Gothic"/>
          <w:sz w:val="20"/>
          <w:szCs w:val="20"/>
        </w:rPr>
        <w:t>jego</w:t>
      </w:r>
      <w:r w:rsidRPr="003C2214">
        <w:rPr>
          <w:rFonts w:ascii="Century Gothic" w:eastAsia="SimSun" w:hAnsi="Century Gothic"/>
          <w:sz w:val="20"/>
          <w:szCs w:val="20"/>
        </w:rPr>
        <w:t xml:space="preserve"> części składowe są uszkodzone, nie spełniają wymagań określonych w załączniku </w:t>
      </w:r>
      <w:r w:rsidRPr="003C2214">
        <w:rPr>
          <w:rFonts w:ascii="Century Gothic" w:hAnsi="Century Gothic"/>
          <w:sz w:val="20"/>
          <w:szCs w:val="20"/>
        </w:rPr>
        <w:t xml:space="preserve">nr </w:t>
      </w:r>
      <w:r>
        <w:rPr>
          <w:rFonts w:ascii="Century Gothic" w:hAnsi="Century Gothic"/>
          <w:sz w:val="20"/>
          <w:szCs w:val="20"/>
        </w:rPr>
        <w:t>2</w:t>
      </w:r>
      <w:r w:rsidRPr="003C2214">
        <w:rPr>
          <w:rFonts w:ascii="Century Gothic" w:hAnsi="Century Gothic"/>
          <w:sz w:val="20"/>
          <w:szCs w:val="20"/>
        </w:rPr>
        <w:t xml:space="preserve"> do umowy ,</w:t>
      </w:r>
    </w:p>
    <w:p w:rsidR="00D62BDE" w:rsidRPr="003C2214" w:rsidRDefault="00D62BDE" w:rsidP="00D62BDE">
      <w:pPr>
        <w:ind w:start="18pt"/>
        <w:jc w:val="both"/>
        <w:rPr>
          <w:rFonts w:ascii="Century Gothic" w:eastAsia="SimSun" w:hAnsi="Century Gothic"/>
          <w:sz w:val="20"/>
          <w:szCs w:val="20"/>
        </w:rPr>
      </w:pPr>
      <w:r w:rsidRPr="003C2214">
        <w:rPr>
          <w:rFonts w:ascii="Century Gothic" w:eastAsia="SimSun" w:hAnsi="Century Gothic"/>
          <w:sz w:val="20"/>
          <w:szCs w:val="20"/>
        </w:rPr>
        <w:t xml:space="preserve">Wykonawca zobowiązuje się do uzupełnienia ww. braków i/lub wymiany części składowej wadliwej na nową, wolną od wad, zgodną z załącznikiem </w:t>
      </w:r>
      <w:r w:rsidRPr="003C2214">
        <w:rPr>
          <w:rFonts w:ascii="Century Gothic" w:hAnsi="Century Gothic"/>
          <w:sz w:val="20"/>
          <w:szCs w:val="20"/>
        </w:rPr>
        <w:t xml:space="preserve">nr 2 do umowy </w:t>
      </w:r>
      <w:r w:rsidRPr="003C2214">
        <w:rPr>
          <w:rFonts w:ascii="Century Gothic" w:eastAsia="SimSun" w:hAnsi="Century Gothic"/>
          <w:sz w:val="20"/>
          <w:szCs w:val="20"/>
        </w:rPr>
        <w:t xml:space="preserve">, w terminie nieprzekraczającym </w:t>
      </w:r>
      <w:r w:rsidRPr="003C2214">
        <w:rPr>
          <w:rFonts w:ascii="Century Gothic" w:eastAsia="SimSun" w:hAnsi="Century Gothic"/>
          <w:b/>
          <w:sz w:val="20"/>
          <w:szCs w:val="20"/>
        </w:rPr>
        <w:t>2</w:t>
      </w:r>
      <w:r w:rsidRPr="003C2214">
        <w:rPr>
          <w:rFonts w:ascii="Century Gothic" w:eastAsia="SimSun" w:hAnsi="Century Gothic"/>
          <w:b/>
          <w:bCs/>
          <w:sz w:val="20"/>
          <w:szCs w:val="20"/>
        </w:rPr>
        <w:t xml:space="preserve"> dni robocze, </w:t>
      </w:r>
      <w:r w:rsidRPr="003C2214">
        <w:rPr>
          <w:rFonts w:ascii="Century Gothic" w:eastAsia="SimSun" w:hAnsi="Century Gothic"/>
          <w:sz w:val="20"/>
          <w:szCs w:val="20"/>
        </w:rPr>
        <w:t>licząc od dnia sporządzenia protokołu zawierającego stwierdzone podczas odbioru niezgodności.</w:t>
      </w:r>
    </w:p>
    <w:p w:rsidR="00D62BDE" w:rsidRPr="00BE497E" w:rsidRDefault="00D62BDE" w:rsidP="00DD3714">
      <w:pPr>
        <w:numPr>
          <w:ilvl w:val="0"/>
          <w:numId w:val="43"/>
        </w:numPr>
        <w:tabs>
          <w:tab w:val="start" w:pos="0.90pt"/>
          <w:tab w:val="start" w:pos="14.20pt"/>
        </w:tabs>
        <w:suppressAutoHyphens w:val="0"/>
        <w:jc w:val="both"/>
        <w:textAlignment w:val="auto"/>
        <w:rPr>
          <w:rFonts w:ascii="Century Gothic" w:hAnsi="Century Gothic"/>
          <w:sz w:val="20"/>
          <w:szCs w:val="20"/>
        </w:rPr>
      </w:pPr>
      <w:r w:rsidRPr="00BE497E">
        <w:rPr>
          <w:rFonts w:ascii="Century Gothic" w:hAnsi="Century Gothic"/>
          <w:sz w:val="20"/>
          <w:szCs w:val="20"/>
        </w:rPr>
        <w:t>Zamawiający uzna dostawę za zrealizowaną po podpisaniu przez Strony bez uwag protokołu odbioru końcowego, co będzie stanowić podstawę wystawienia przez Wykonawcę faktury.</w:t>
      </w:r>
    </w:p>
    <w:p w:rsidR="00D62BDE" w:rsidRDefault="00D62BDE" w:rsidP="00D62BDE">
      <w:pPr>
        <w:tabs>
          <w:tab w:val="start" w:pos="21.30pt"/>
          <w:tab w:val="center" w:pos="226.80pt"/>
          <w:tab w:val="end" w:pos="453.60pt"/>
        </w:tabs>
        <w:jc w:val="center"/>
        <w:rPr>
          <w:rFonts w:ascii="Century Gothic" w:eastAsia="SimSun" w:hAnsi="Century Gothic"/>
          <w:b/>
          <w:bCs/>
          <w:sz w:val="20"/>
          <w:szCs w:val="20"/>
          <w:lang w:eastAsia="en-US"/>
        </w:rPr>
      </w:pPr>
    </w:p>
    <w:p w:rsidR="00D62BDE" w:rsidRPr="00F75D7C" w:rsidRDefault="00D62BDE" w:rsidP="00D62BDE">
      <w:pPr>
        <w:tabs>
          <w:tab w:val="start" w:pos="21.30pt"/>
          <w:tab w:val="center" w:pos="226.80pt"/>
          <w:tab w:val="end" w:pos="453.60pt"/>
        </w:tabs>
        <w:jc w:val="center"/>
        <w:rPr>
          <w:rFonts w:ascii="Century Gothic" w:eastAsia="SimSun" w:hAnsi="Century Gothic"/>
          <w:b/>
          <w:bCs/>
          <w:sz w:val="20"/>
          <w:szCs w:val="20"/>
          <w:lang w:eastAsia="en-US"/>
        </w:rPr>
      </w:pPr>
      <w:r w:rsidRPr="00F75D7C">
        <w:rPr>
          <w:rFonts w:ascii="Century Gothic" w:eastAsia="SimSun" w:hAnsi="Century Gothic"/>
          <w:b/>
          <w:bCs/>
          <w:sz w:val="20"/>
          <w:szCs w:val="20"/>
          <w:lang w:eastAsia="en-US"/>
        </w:rPr>
        <w:t>§ 6</w:t>
      </w:r>
    </w:p>
    <w:p w:rsidR="00D62BDE" w:rsidRPr="00F75D7C" w:rsidRDefault="00D62BDE" w:rsidP="00DD3714">
      <w:pPr>
        <w:numPr>
          <w:ilvl w:val="0"/>
          <w:numId w:val="44"/>
        </w:numPr>
        <w:suppressAutoHyphens w:val="0"/>
        <w:jc w:val="both"/>
        <w:textAlignment w:val="auto"/>
        <w:rPr>
          <w:rFonts w:ascii="Century Gothic" w:hAnsi="Century Gothic"/>
          <w:sz w:val="20"/>
          <w:szCs w:val="20"/>
          <w:lang w:eastAsia="en-US"/>
        </w:rPr>
      </w:pPr>
      <w:r w:rsidRPr="00F75D7C">
        <w:rPr>
          <w:rFonts w:ascii="Century Gothic" w:hAnsi="Century Gothic"/>
          <w:sz w:val="20"/>
          <w:szCs w:val="20"/>
          <w:lang w:eastAsia="en-US"/>
        </w:rPr>
        <w:t xml:space="preserve">Wykonawca odpowiada z tytułu rękojmi za wady asortymentu w okresie …… </w:t>
      </w:r>
      <w:r w:rsidRPr="00F75D7C">
        <w:rPr>
          <w:rFonts w:ascii="Century Gothic" w:hAnsi="Century Gothic"/>
          <w:b/>
          <w:sz w:val="20"/>
          <w:szCs w:val="20"/>
          <w:lang w:eastAsia="en-US"/>
        </w:rPr>
        <w:t xml:space="preserve">(min. </w:t>
      </w:r>
      <w:r w:rsidRPr="00F75D7C">
        <w:rPr>
          <w:rFonts w:ascii="Century Gothic" w:hAnsi="Century Gothic"/>
          <w:b/>
          <w:bCs/>
          <w:sz w:val="20"/>
          <w:szCs w:val="20"/>
          <w:lang w:eastAsia="en-US"/>
        </w:rPr>
        <w:t xml:space="preserve">24) </w:t>
      </w:r>
      <w:r w:rsidRPr="00F75D7C">
        <w:rPr>
          <w:rFonts w:ascii="Century Gothic" w:hAnsi="Century Gothic"/>
          <w:b/>
          <w:sz w:val="20"/>
          <w:szCs w:val="20"/>
          <w:lang w:eastAsia="en-US"/>
        </w:rPr>
        <w:t>miesięcy</w:t>
      </w:r>
      <w:r w:rsidRPr="00F75D7C">
        <w:rPr>
          <w:rFonts w:ascii="Century Gothic" w:hAnsi="Century Gothic"/>
          <w:i/>
          <w:sz w:val="20"/>
          <w:szCs w:val="20"/>
          <w:lang w:eastAsia="en-US"/>
        </w:rPr>
        <w:t>,</w:t>
      </w:r>
      <w:r w:rsidRPr="00F75D7C">
        <w:rPr>
          <w:rFonts w:ascii="Century Gothic" w:hAnsi="Century Gothic"/>
          <w:b/>
          <w:sz w:val="20"/>
          <w:szCs w:val="20"/>
          <w:lang w:eastAsia="en-US"/>
        </w:rPr>
        <w:t xml:space="preserve"> </w:t>
      </w:r>
      <w:r w:rsidRPr="00F75D7C">
        <w:rPr>
          <w:rFonts w:ascii="Century Gothic" w:hAnsi="Century Gothic"/>
          <w:sz w:val="20"/>
          <w:szCs w:val="20"/>
          <w:lang w:eastAsia="en-US"/>
        </w:rPr>
        <w:t>licząc od daty podpisania protokołu odbioru końcowego dostawy, o którym mowa w § 5 ust. 8. Zamawiający może wykonywać uprawnienia z tytułu rękojmi za wady, niezależnie od uprawnień wynikających z gwarancji.</w:t>
      </w:r>
    </w:p>
    <w:p w:rsidR="00D62BDE" w:rsidRPr="00F75D7C" w:rsidRDefault="00D62BDE" w:rsidP="00DD3714">
      <w:pPr>
        <w:numPr>
          <w:ilvl w:val="0"/>
          <w:numId w:val="44"/>
        </w:numPr>
        <w:suppressAutoHyphens w:val="0"/>
        <w:jc w:val="both"/>
        <w:textAlignment w:val="auto"/>
        <w:rPr>
          <w:rFonts w:ascii="Century Gothic" w:hAnsi="Century Gothic"/>
          <w:sz w:val="20"/>
          <w:szCs w:val="20"/>
          <w:lang w:eastAsia="en-US"/>
        </w:rPr>
      </w:pPr>
      <w:r w:rsidRPr="00F75D7C">
        <w:rPr>
          <w:rFonts w:ascii="Century Gothic" w:eastAsia="SimSun" w:hAnsi="Century Gothic"/>
          <w:sz w:val="20"/>
          <w:szCs w:val="20"/>
          <w:lang w:eastAsia="en-US"/>
        </w:rPr>
        <w:t xml:space="preserve">Wykonawca udziela …….. </w:t>
      </w:r>
      <w:r w:rsidRPr="00F75D7C">
        <w:rPr>
          <w:rFonts w:ascii="Century Gothic" w:eastAsia="SimSun" w:hAnsi="Century Gothic"/>
          <w:b/>
          <w:sz w:val="20"/>
          <w:szCs w:val="20"/>
          <w:lang w:eastAsia="en-US"/>
        </w:rPr>
        <w:t xml:space="preserve">(min. </w:t>
      </w:r>
      <w:r w:rsidRPr="00F75D7C">
        <w:rPr>
          <w:rFonts w:ascii="Century Gothic" w:hAnsi="Century Gothic"/>
          <w:b/>
          <w:bCs/>
          <w:sz w:val="20"/>
          <w:szCs w:val="20"/>
          <w:lang w:eastAsia="en-US"/>
        </w:rPr>
        <w:t>24)</w:t>
      </w:r>
      <w:r w:rsidRPr="00F75D7C">
        <w:rPr>
          <w:rFonts w:ascii="Century Gothic" w:eastAsia="SimSun" w:hAnsi="Century Gothic"/>
          <w:b/>
          <w:sz w:val="20"/>
          <w:szCs w:val="20"/>
          <w:lang w:eastAsia="en-US"/>
        </w:rPr>
        <w:t xml:space="preserve"> miesięcy</w:t>
      </w:r>
      <w:r w:rsidRPr="00F75D7C">
        <w:rPr>
          <w:rFonts w:ascii="Century Gothic" w:eastAsia="SimSun" w:hAnsi="Century Gothic"/>
          <w:sz w:val="20"/>
          <w:szCs w:val="20"/>
          <w:lang w:eastAsia="en-US"/>
        </w:rPr>
        <w:t xml:space="preserve"> gwarancji</w:t>
      </w:r>
      <w:r w:rsidRPr="00F75D7C">
        <w:rPr>
          <w:rFonts w:ascii="Century Gothic" w:eastAsia="SimSun" w:hAnsi="Century Gothic"/>
          <w:b/>
          <w:sz w:val="20"/>
          <w:szCs w:val="20"/>
          <w:lang w:eastAsia="en-US"/>
        </w:rPr>
        <w:t xml:space="preserve"> </w:t>
      </w:r>
      <w:r w:rsidRPr="00F75D7C">
        <w:rPr>
          <w:rFonts w:ascii="Century Gothic" w:eastAsia="SimSun" w:hAnsi="Century Gothic"/>
          <w:sz w:val="20"/>
          <w:szCs w:val="20"/>
          <w:lang w:eastAsia="en-US"/>
        </w:rPr>
        <w:t>na dostarczony asortyment objęty umową liczonej od dnia podpisania przez Strony bez uwag protokołu odbioru końcowego dostawy, o którym mowa w § 5 ust. 8. W przypadku, gdy gwarancja producenta będzie krótsza od minimalnej wymaganej przez Zamawiającego, jako wiążąca dla Stron będzie gwarancja udzielona przez Wykonawcę.</w:t>
      </w:r>
    </w:p>
    <w:p w:rsidR="00D62BDE" w:rsidRPr="00F75D7C" w:rsidRDefault="00D62BDE" w:rsidP="00DD3714">
      <w:pPr>
        <w:numPr>
          <w:ilvl w:val="0"/>
          <w:numId w:val="44"/>
        </w:numPr>
        <w:suppressAutoHyphens w:val="0"/>
        <w:jc w:val="both"/>
        <w:textAlignment w:val="auto"/>
        <w:rPr>
          <w:rFonts w:ascii="Century Gothic" w:hAnsi="Century Gothic"/>
          <w:i/>
          <w:sz w:val="20"/>
          <w:szCs w:val="20"/>
          <w:lang w:eastAsia="en-US"/>
        </w:rPr>
      </w:pPr>
      <w:r w:rsidRPr="00F75D7C">
        <w:rPr>
          <w:rFonts w:ascii="Century Gothic" w:hAnsi="Century Gothic"/>
          <w:sz w:val="20"/>
          <w:szCs w:val="20"/>
          <w:lang w:eastAsia="en-US"/>
        </w:rPr>
        <w:lastRenderedPageBreak/>
        <w:t xml:space="preserve">Zamawiający będzie zgłaszał reklamacje, wady w formie pisemnej (dopuszcza się drogę faksową lub e-mail) w dni robocze na nr faksu ………………. lub adres e-mail …………………. </w:t>
      </w:r>
      <w:r w:rsidRPr="00F75D7C">
        <w:rPr>
          <w:rFonts w:ascii="Century Gothic" w:hAnsi="Century Gothic"/>
          <w:i/>
          <w:sz w:val="20"/>
          <w:szCs w:val="20"/>
          <w:lang w:eastAsia="en-US"/>
        </w:rPr>
        <w:t>(zgodnie z ofertą Wykonawcy).</w:t>
      </w:r>
    </w:p>
    <w:p w:rsidR="00D62BDE" w:rsidRPr="00F75D7C" w:rsidRDefault="00D62BDE" w:rsidP="00DD3714">
      <w:pPr>
        <w:numPr>
          <w:ilvl w:val="0"/>
          <w:numId w:val="44"/>
        </w:numPr>
        <w:suppressAutoHyphens w:val="0"/>
        <w:jc w:val="both"/>
        <w:textAlignment w:val="auto"/>
        <w:rPr>
          <w:rFonts w:ascii="Century Gothic" w:hAnsi="Century Gothic"/>
          <w:sz w:val="20"/>
          <w:szCs w:val="20"/>
          <w:lang w:eastAsia="en-US"/>
        </w:rPr>
      </w:pPr>
      <w:r w:rsidRPr="00F75D7C">
        <w:rPr>
          <w:rFonts w:ascii="Century Gothic" w:hAnsi="Century Gothic"/>
          <w:sz w:val="20"/>
          <w:szCs w:val="20"/>
          <w:lang w:eastAsia="en-US"/>
        </w:rPr>
        <w:t>W przypadku stwierdzenia podczas użytkowania wad w dostarczonym asortymencie, Wykonawca zobowiązuje się do</w:t>
      </w:r>
      <w:r>
        <w:rPr>
          <w:rFonts w:ascii="Century Gothic" w:hAnsi="Century Gothic"/>
          <w:sz w:val="20"/>
          <w:szCs w:val="20"/>
          <w:lang w:eastAsia="en-US"/>
        </w:rPr>
        <w:t xml:space="preserve"> ich usunięcia lub</w:t>
      </w:r>
      <w:r w:rsidRPr="00F75D7C">
        <w:rPr>
          <w:rFonts w:ascii="Century Gothic" w:hAnsi="Century Gothic"/>
          <w:sz w:val="20"/>
          <w:szCs w:val="20"/>
          <w:lang w:eastAsia="en-US"/>
        </w:rPr>
        <w:t xml:space="preserve"> jego wymiany na nowy, wolny od wad, o parametrach nie gorszych niż wskazane w załączniku nr </w:t>
      </w:r>
      <w:r>
        <w:rPr>
          <w:rFonts w:ascii="Century Gothic" w:hAnsi="Century Gothic"/>
          <w:sz w:val="20"/>
          <w:szCs w:val="20"/>
          <w:lang w:eastAsia="en-US"/>
        </w:rPr>
        <w:t>1</w:t>
      </w:r>
      <w:r w:rsidRPr="00F75D7C">
        <w:rPr>
          <w:rFonts w:ascii="Century Gothic" w:hAnsi="Century Gothic"/>
          <w:sz w:val="20"/>
          <w:szCs w:val="20"/>
          <w:lang w:eastAsia="en-US"/>
        </w:rPr>
        <w:t xml:space="preserve"> do umowy ramowej w terminie </w:t>
      </w:r>
      <w:r w:rsidRPr="00F75D7C">
        <w:rPr>
          <w:rFonts w:ascii="Century Gothic" w:hAnsi="Century Gothic"/>
          <w:b/>
          <w:bCs/>
          <w:sz w:val="20"/>
          <w:szCs w:val="20"/>
          <w:lang w:eastAsia="en-US"/>
        </w:rPr>
        <w:t>7 dni roboczych</w:t>
      </w:r>
      <w:r w:rsidRPr="00F75D7C">
        <w:rPr>
          <w:rFonts w:ascii="Century Gothic" w:hAnsi="Century Gothic"/>
          <w:sz w:val="20"/>
          <w:szCs w:val="20"/>
          <w:lang w:eastAsia="en-US"/>
        </w:rPr>
        <w:t xml:space="preserve"> licząc od daty przekazania przez Zamawiającego reklamacji złożonej na adres wskazany w ust. 3. Zapis ust. 1 i ust. 2 stosuje się odpowiednio.</w:t>
      </w:r>
    </w:p>
    <w:p w:rsidR="00D62BDE" w:rsidRPr="00F75D7C" w:rsidRDefault="00D62BDE" w:rsidP="00DD3714">
      <w:pPr>
        <w:numPr>
          <w:ilvl w:val="0"/>
          <w:numId w:val="44"/>
        </w:numPr>
        <w:suppressAutoHyphens w:val="0"/>
        <w:jc w:val="both"/>
        <w:textAlignment w:val="auto"/>
        <w:rPr>
          <w:rFonts w:ascii="Century Gothic" w:hAnsi="Century Gothic"/>
          <w:sz w:val="20"/>
          <w:szCs w:val="20"/>
          <w:lang w:eastAsia="en-US"/>
        </w:rPr>
      </w:pPr>
      <w:r w:rsidRPr="00F75D7C">
        <w:rPr>
          <w:rFonts w:ascii="Century Gothic" w:hAnsi="Century Gothic"/>
          <w:sz w:val="20"/>
          <w:szCs w:val="20"/>
          <w:lang w:eastAsia="en-US"/>
        </w:rPr>
        <w:t>Nie rozpatrzenie przez Wykonawcę reklamacji w terminie określonym w ust. 4 uważane będzie jako uznanie reklamacji.</w:t>
      </w:r>
    </w:p>
    <w:p w:rsidR="00D62BDE" w:rsidRDefault="00D62BDE" w:rsidP="00DD3714">
      <w:pPr>
        <w:numPr>
          <w:ilvl w:val="0"/>
          <w:numId w:val="44"/>
        </w:numPr>
        <w:suppressAutoHyphens w:val="0"/>
        <w:jc w:val="both"/>
        <w:textAlignment w:val="auto"/>
        <w:rPr>
          <w:rFonts w:ascii="Century Gothic" w:hAnsi="Century Gothic"/>
          <w:sz w:val="20"/>
          <w:szCs w:val="20"/>
          <w:lang w:eastAsia="en-US"/>
        </w:rPr>
      </w:pPr>
      <w:r w:rsidRPr="00F75D7C">
        <w:rPr>
          <w:rFonts w:ascii="Century Gothic" w:hAnsi="Century Gothic"/>
          <w:sz w:val="20"/>
          <w:szCs w:val="20"/>
          <w:lang w:eastAsia="en-US"/>
        </w:rPr>
        <w:t xml:space="preserve">Koszt odbioru i zwrotu zareklamowanego asortymentu </w:t>
      </w:r>
      <w:r>
        <w:rPr>
          <w:rFonts w:ascii="Century Gothic" w:hAnsi="Century Gothic"/>
          <w:sz w:val="20"/>
          <w:szCs w:val="20"/>
          <w:lang w:eastAsia="en-US"/>
        </w:rPr>
        <w:t>od</w:t>
      </w:r>
      <w:r w:rsidRPr="00F75D7C">
        <w:rPr>
          <w:rFonts w:ascii="Century Gothic" w:hAnsi="Century Gothic"/>
          <w:sz w:val="20"/>
          <w:szCs w:val="20"/>
          <w:lang w:eastAsia="en-US"/>
        </w:rPr>
        <w:t>/do magazynu Zamawiającego, ponosi Wykonawca.</w:t>
      </w:r>
    </w:p>
    <w:p w:rsidR="00D62BDE" w:rsidRPr="003C2214" w:rsidRDefault="00D62BDE" w:rsidP="00DD3714">
      <w:pPr>
        <w:numPr>
          <w:ilvl w:val="0"/>
          <w:numId w:val="44"/>
        </w:numPr>
        <w:autoSpaceDE w:val="0"/>
        <w:autoSpaceDN w:val="0"/>
        <w:jc w:val="both"/>
        <w:rPr>
          <w:rFonts w:ascii="Century Gothic" w:eastAsia="SimSun" w:hAnsi="Century Gothic"/>
          <w:sz w:val="20"/>
          <w:szCs w:val="20"/>
        </w:rPr>
      </w:pPr>
      <w:r w:rsidRPr="003C2214">
        <w:rPr>
          <w:rFonts w:ascii="Century Gothic" w:eastAsia="SimSun" w:hAnsi="Century Gothic"/>
          <w:sz w:val="20"/>
          <w:szCs w:val="20"/>
        </w:rPr>
        <w:t xml:space="preserve">W sprawach spornych, wynikłych podczas naprawy/usunięcia wady czy awarii </w:t>
      </w:r>
      <w:r>
        <w:rPr>
          <w:rFonts w:ascii="Century Gothic" w:eastAsia="SimSun" w:hAnsi="Century Gothic"/>
          <w:sz w:val="20"/>
          <w:szCs w:val="20"/>
        </w:rPr>
        <w:t>asortymentu</w:t>
      </w:r>
      <w:r w:rsidRPr="003C2214">
        <w:rPr>
          <w:rFonts w:ascii="Century Gothic" w:eastAsia="SimSun" w:hAnsi="Century Gothic"/>
          <w:sz w:val="20"/>
          <w:szCs w:val="20"/>
        </w:rPr>
        <w:t xml:space="preserve">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rsidR="00D62BDE" w:rsidRPr="003C2214" w:rsidRDefault="00D62BDE" w:rsidP="00DD3714">
      <w:pPr>
        <w:numPr>
          <w:ilvl w:val="0"/>
          <w:numId w:val="44"/>
        </w:numPr>
        <w:autoSpaceDE w:val="0"/>
        <w:autoSpaceDN w:val="0"/>
        <w:jc w:val="both"/>
        <w:rPr>
          <w:rFonts w:ascii="Century Gothic" w:eastAsia="SimSun" w:hAnsi="Century Gothic"/>
          <w:sz w:val="20"/>
          <w:szCs w:val="20"/>
        </w:rPr>
      </w:pPr>
      <w:r w:rsidRPr="003C2214">
        <w:rPr>
          <w:rFonts w:ascii="Century Gothic" w:eastAsia="SimSun" w:hAnsi="Century Gothic"/>
          <w:sz w:val="20"/>
          <w:szCs w:val="20"/>
        </w:rPr>
        <w:t xml:space="preserve">W przypadku uszkodzenia dysku twardego (HDD/SSD lub inna technologia) nie dopuszcza się jego wymiany poza miejscem użytkowania. Uszkodzony dysk twardy nie będzie zwracany do Wykonawcy. Wykonawca wymieni dysk twardy na nowy, wolny od wad, o parametrach nie gorszych niż wskazane w załączniku nr 1 do umowy. W przypadku konieczności przekazania </w:t>
      </w:r>
      <w:r>
        <w:rPr>
          <w:rFonts w:ascii="Century Gothic" w:eastAsia="SimSun" w:hAnsi="Century Gothic"/>
          <w:sz w:val="20"/>
          <w:szCs w:val="20"/>
        </w:rPr>
        <w:t>asortymentu</w:t>
      </w:r>
      <w:r w:rsidRPr="003C2214">
        <w:rPr>
          <w:rFonts w:ascii="Century Gothic" w:eastAsia="SimSun" w:hAnsi="Century Gothic"/>
          <w:sz w:val="20"/>
          <w:szCs w:val="20"/>
        </w:rPr>
        <w:t xml:space="preserve"> do naprawy w serwisie wykonawcy, zostanie on przekazany bez dysku twardego (nośnika danych).</w:t>
      </w:r>
    </w:p>
    <w:p w:rsidR="00D62BDE" w:rsidRPr="003C2214" w:rsidRDefault="00D62BDE" w:rsidP="00DD3714">
      <w:pPr>
        <w:numPr>
          <w:ilvl w:val="0"/>
          <w:numId w:val="44"/>
        </w:numPr>
        <w:autoSpaceDE w:val="0"/>
        <w:autoSpaceDN w:val="0"/>
        <w:jc w:val="both"/>
        <w:rPr>
          <w:rFonts w:ascii="Century Gothic" w:eastAsia="SimSun" w:hAnsi="Century Gothic"/>
          <w:sz w:val="20"/>
          <w:szCs w:val="20"/>
        </w:rPr>
      </w:pPr>
      <w:r w:rsidRPr="003C2214">
        <w:rPr>
          <w:rFonts w:ascii="Century Gothic" w:eastAsia="SimSun" w:hAnsi="Century Gothic"/>
          <w:sz w:val="20"/>
          <w:szCs w:val="20"/>
        </w:rPr>
        <w:t xml:space="preserve">Po trzeciej naprawie którejkolwiek części </w:t>
      </w:r>
      <w:r>
        <w:rPr>
          <w:rFonts w:ascii="Century Gothic" w:eastAsia="SimSun" w:hAnsi="Century Gothic"/>
          <w:sz w:val="20"/>
          <w:szCs w:val="20"/>
        </w:rPr>
        <w:t>asortymentu</w:t>
      </w:r>
      <w:r w:rsidRPr="003C2214">
        <w:rPr>
          <w:rFonts w:ascii="Century Gothic" w:eastAsia="SimSun" w:hAnsi="Century Gothic"/>
          <w:sz w:val="20"/>
          <w:szCs w:val="20"/>
        </w:rPr>
        <w:t>,</w:t>
      </w:r>
      <w:r w:rsidRPr="003C2214">
        <w:rPr>
          <w:rFonts w:ascii="Century Gothic" w:hAnsi="Century Gothic"/>
          <w:b/>
          <w:sz w:val="20"/>
          <w:szCs w:val="20"/>
        </w:rPr>
        <w:t xml:space="preserve"> </w:t>
      </w:r>
      <w:r w:rsidRPr="003C2214">
        <w:rPr>
          <w:rFonts w:ascii="Century Gothic" w:eastAsia="SimSun" w:hAnsi="Century Gothic"/>
          <w:sz w:val="20"/>
          <w:szCs w:val="20"/>
        </w:rPr>
        <w:t xml:space="preserve">jeżeli nadal wykazywać będzie wady, Wykonawca wymieni go na nowy, wolny od wad, o parametrach nie gorszych niż wskazane w załączniku nr 1 do umowy, w terminie do </w:t>
      </w:r>
      <w:r w:rsidRPr="003C2214">
        <w:rPr>
          <w:rFonts w:ascii="Century Gothic" w:eastAsia="SimSun" w:hAnsi="Century Gothic"/>
          <w:b/>
          <w:bCs/>
          <w:sz w:val="20"/>
          <w:szCs w:val="20"/>
        </w:rPr>
        <w:t>7 dni</w:t>
      </w:r>
      <w:r w:rsidRPr="003C2214">
        <w:rPr>
          <w:rFonts w:ascii="Century Gothic" w:eastAsia="SimSun" w:hAnsi="Century Gothic"/>
          <w:sz w:val="20"/>
          <w:szCs w:val="20"/>
        </w:rPr>
        <w:t xml:space="preserve"> </w:t>
      </w:r>
      <w:r w:rsidRPr="003C2214">
        <w:rPr>
          <w:rFonts w:ascii="Century Gothic" w:eastAsia="SimSun" w:hAnsi="Century Gothic"/>
          <w:b/>
          <w:sz w:val="20"/>
          <w:szCs w:val="20"/>
        </w:rPr>
        <w:t>roboczych</w:t>
      </w:r>
      <w:r w:rsidRPr="003C2214">
        <w:rPr>
          <w:rFonts w:ascii="Century Gothic" w:eastAsia="SimSun" w:hAnsi="Century Gothic"/>
          <w:sz w:val="20"/>
          <w:szCs w:val="20"/>
        </w:rPr>
        <w:t xml:space="preserve"> – licząc od dnia złożenia przez Zamawiającego czwartej reklamacji.</w:t>
      </w:r>
    </w:p>
    <w:p w:rsidR="00D62BDE" w:rsidRPr="00F75D7C" w:rsidRDefault="00D62BDE" w:rsidP="00D62BDE">
      <w:pPr>
        <w:ind w:start="18pt"/>
        <w:jc w:val="both"/>
        <w:rPr>
          <w:rFonts w:ascii="Century Gothic" w:hAnsi="Century Gothic"/>
          <w:sz w:val="20"/>
          <w:szCs w:val="20"/>
          <w:lang w:eastAsia="en-US"/>
        </w:rPr>
      </w:pPr>
    </w:p>
    <w:p w:rsidR="00D62BDE" w:rsidRPr="00F75D7C" w:rsidRDefault="00D62BDE" w:rsidP="00D62BDE">
      <w:pPr>
        <w:ind w:start="0.85pt" w:end="0.90pt"/>
        <w:jc w:val="center"/>
        <w:rPr>
          <w:rFonts w:ascii="Century Gothic" w:eastAsia="SimSun" w:hAnsi="Century Gothic"/>
          <w:b/>
          <w:bCs/>
          <w:sz w:val="20"/>
          <w:szCs w:val="20"/>
          <w:lang w:eastAsia="en-US"/>
        </w:rPr>
      </w:pPr>
      <w:r w:rsidRPr="00F75D7C">
        <w:rPr>
          <w:rFonts w:ascii="Century Gothic" w:eastAsia="SimSun" w:hAnsi="Century Gothic"/>
          <w:b/>
          <w:bCs/>
          <w:sz w:val="20"/>
          <w:szCs w:val="20"/>
          <w:lang w:eastAsia="en-US"/>
        </w:rPr>
        <w:t>§ 7</w:t>
      </w:r>
    </w:p>
    <w:p w:rsidR="00D62BDE" w:rsidRPr="00F75D7C" w:rsidRDefault="00D62BDE" w:rsidP="00DD3714">
      <w:pPr>
        <w:numPr>
          <w:ilvl w:val="0"/>
          <w:numId w:val="45"/>
        </w:numPr>
        <w:tabs>
          <w:tab w:val="center" w:pos="226.80pt"/>
          <w:tab w:val="end" w:pos="453.60pt"/>
        </w:tabs>
        <w:suppressAutoHyphens w:val="0"/>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W przypadku niewykonania lub nienależytego wykonania umowy ramowej przez Wykonawcę, Zamawiający zastrzega sobie prawo do naliczenia następujących kar:</w:t>
      </w:r>
    </w:p>
    <w:p w:rsidR="00D62BDE" w:rsidRPr="00F75D7C" w:rsidRDefault="00D62BDE" w:rsidP="00DD3714">
      <w:pPr>
        <w:numPr>
          <w:ilvl w:val="0"/>
          <w:numId w:val="46"/>
        </w:numPr>
        <w:tabs>
          <w:tab w:val="start" w:pos="7.10pt"/>
        </w:tabs>
        <w:suppressAutoHyphens w:val="0"/>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5% wartości, o której mowa w § 1 ust. 6, w przypadku, gdy Zamawiający odstąpi od umowy ramowej z powodu okoliczności leżących po stronie Wykonawcy;</w:t>
      </w:r>
    </w:p>
    <w:p w:rsidR="00D62BDE" w:rsidRPr="00F75D7C" w:rsidRDefault="00D62BDE" w:rsidP="00DD3714">
      <w:pPr>
        <w:numPr>
          <w:ilvl w:val="0"/>
          <w:numId w:val="46"/>
        </w:numPr>
        <w:tabs>
          <w:tab w:val="start" w:pos="7.10pt"/>
        </w:tabs>
        <w:suppressAutoHyphens w:val="0"/>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5% wartości, o której mowa w § 1 ust. 6, w przypadku odstąpienia od umowy ramowej przez Wykonawcę na jakiejkolwiek podstawie z przyczyn nieleżących po stronie Zamawiającego.</w:t>
      </w:r>
    </w:p>
    <w:p w:rsidR="00D62BDE" w:rsidRPr="00F75D7C" w:rsidRDefault="00D62BDE" w:rsidP="00DD3714">
      <w:pPr>
        <w:numPr>
          <w:ilvl w:val="0"/>
          <w:numId w:val="45"/>
        </w:numPr>
        <w:tabs>
          <w:tab w:val="center" w:pos="226.80pt"/>
          <w:tab w:val="end" w:pos="453.60pt"/>
        </w:tabs>
        <w:suppressAutoHyphens w:val="0"/>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Wykonawca nie będzie obciążony karami, jeśli do niewykonania lub nienależytego wykonania umowy doszło z powodu okoliczności, za które ponosi odpowiedzialność Zamawiający lub z powodu działania tzw. siły wyższej.</w:t>
      </w:r>
    </w:p>
    <w:p w:rsidR="00D62BDE" w:rsidRPr="00F75D7C" w:rsidRDefault="00D62BDE" w:rsidP="00DD3714">
      <w:pPr>
        <w:numPr>
          <w:ilvl w:val="0"/>
          <w:numId w:val="45"/>
        </w:numPr>
        <w:tabs>
          <w:tab w:val="center" w:pos="226.80pt"/>
          <w:tab w:val="end" w:pos="453.60pt"/>
        </w:tabs>
        <w:suppressAutoHyphens w:val="0"/>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Zamawiający zastrzega sobie prawo dochodzenia odszkodowania uzupełniającego, jeżeli szkoda przewyższy wysokość kar.</w:t>
      </w:r>
    </w:p>
    <w:p w:rsidR="00D62BDE" w:rsidRPr="00F75D7C" w:rsidRDefault="00D62BDE" w:rsidP="00DD3714">
      <w:pPr>
        <w:numPr>
          <w:ilvl w:val="0"/>
          <w:numId w:val="45"/>
        </w:numPr>
        <w:tabs>
          <w:tab w:val="center" w:pos="226.80pt"/>
          <w:tab w:val="end" w:pos="453.60pt"/>
        </w:tabs>
        <w:suppressAutoHyphens w:val="0"/>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Zamawiający zastrzega sobie prawo potrącania kar z wynagrodzenia Wykonawcy (wartości faktur) bez kierowania odrębnego wezwania do zapłaty.</w:t>
      </w:r>
    </w:p>
    <w:p w:rsidR="00D62BDE" w:rsidRPr="00F75D7C" w:rsidRDefault="00D62BDE" w:rsidP="00DD3714">
      <w:pPr>
        <w:numPr>
          <w:ilvl w:val="0"/>
          <w:numId w:val="45"/>
        </w:numPr>
        <w:tabs>
          <w:tab w:val="center" w:pos="226.80pt"/>
          <w:tab w:val="end" w:pos="453.60pt"/>
        </w:tabs>
        <w:suppressAutoHyphens w:val="0"/>
        <w:jc w:val="both"/>
        <w:textAlignment w:val="auto"/>
        <w:rPr>
          <w:rFonts w:ascii="Century Gothic" w:eastAsia="SimSun" w:hAnsi="Century Gothic"/>
          <w:sz w:val="20"/>
          <w:szCs w:val="20"/>
        </w:rPr>
      </w:pPr>
      <w:r w:rsidRPr="00F75D7C">
        <w:rPr>
          <w:rFonts w:ascii="Century Gothic" w:eastAsia="SimSun" w:hAnsi="Century Gothic"/>
          <w:sz w:val="20"/>
          <w:szCs w:val="20"/>
        </w:rPr>
        <w:t>Zamawiający zastrzega sobie prawo do żądania zabezpieczenia należytego wykonania umowy do 5 % wartości umowy wykonawczej w ramach postępowań prowadzonych w celu zawarcia umowy wykonawczej.</w:t>
      </w:r>
    </w:p>
    <w:p w:rsidR="00D62BDE" w:rsidRPr="00F75D7C" w:rsidRDefault="00D62BDE" w:rsidP="00DD3714">
      <w:pPr>
        <w:numPr>
          <w:ilvl w:val="0"/>
          <w:numId w:val="45"/>
        </w:numPr>
        <w:tabs>
          <w:tab w:val="center" w:pos="226.80pt"/>
          <w:tab w:val="end" w:pos="453.60pt"/>
        </w:tabs>
        <w:suppressAutoHyphens w:val="0"/>
        <w:jc w:val="both"/>
        <w:textAlignment w:val="auto"/>
        <w:rPr>
          <w:rFonts w:ascii="Century Gothic" w:eastAsia="SimSun" w:hAnsi="Century Gothic"/>
          <w:sz w:val="20"/>
          <w:szCs w:val="20"/>
        </w:rPr>
      </w:pPr>
      <w:r w:rsidRPr="00F75D7C">
        <w:rPr>
          <w:rFonts w:ascii="Century Gothic" w:eastAsia="SimSun" w:hAnsi="Century Gothic"/>
          <w:sz w:val="20"/>
          <w:szCs w:val="20"/>
        </w:rPr>
        <w:tab/>
        <w:t>Łączna, maksymalna wysokość kar umownych, które mogą dochodzić strony Umowy nie może być wyższa niż 10 % wartości umowy brutto, o której mowa w § 1 ust. 6.</w:t>
      </w:r>
    </w:p>
    <w:p w:rsidR="00BE497E" w:rsidRDefault="00BE497E" w:rsidP="00D62BDE">
      <w:pPr>
        <w:ind w:start="0.85pt" w:end="0.90pt"/>
        <w:jc w:val="center"/>
        <w:rPr>
          <w:rFonts w:ascii="Century Gothic" w:eastAsia="SimSun" w:hAnsi="Century Gothic"/>
          <w:b/>
          <w:bCs/>
          <w:sz w:val="20"/>
          <w:szCs w:val="20"/>
          <w:lang w:eastAsia="en-US"/>
        </w:rPr>
      </w:pPr>
    </w:p>
    <w:p w:rsidR="00D62BDE" w:rsidRPr="00F75D7C" w:rsidRDefault="00D62BDE" w:rsidP="00D62BDE">
      <w:pPr>
        <w:ind w:start="0.85pt" w:end="0.90pt"/>
        <w:jc w:val="center"/>
        <w:rPr>
          <w:rFonts w:ascii="Century Gothic" w:eastAsia="SimSun" w:hAnsi="Century Gothic"/>
          <w:b/>
          <w:bCs/>
          <w:sz w:val="20"/>
          <w:szCs w:val="20"/>
          <w:lang w:eastAsia="en-US"/>
        </w:rPr>
      </w:pPr>
      <w:r w:rsidRPr="00F75D7C">
        <w:rPr>
          <w:rFonts w:ascii="Century Gothic" w:eastAsia="SimSun" w:hAnsi="Century Gothic"/>
          <w:b/>
          <w:bCs/>
          <w:sz w:val="20"/>
          <w:szCs w:val="20"/>
          <w:lang w:eastAsia="en-US"/>
        </w:rPr>
        <w:t>§ 8</w:t>
      </w:r>
    </w:p>
    <w:p w:rsidR="00D62BDE" w:rsidRPr="00F75D7C" w:rsidRDefault="00D62BDE" w:rsidP="00DD3714">
      <w:pPr>
        <w:numPr>
          <w:ilvl w:val="0"/>
          <w:numId w:val="47"/>
        </w:numPr>
        <w:suppressAutoHyphens w:val="0"/>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Wszelkie zmiany umowy ramowej mogą być wprowadzane w formie pisemnej pod rygorem nieważności, z wyłączeniem ust. 2 lit. a).</w:t>
      </w:r>
    </w:p>
    <w:p w:rsidR="00D62BDE" w:rsidRPr="00F75D7C" w:rsidRDefault="00D62BDE" w:rsidP="00DD3714">
      <w:pPr>
        <w:numPr>
          <w:ilvl w:val="0"/>
          <w:numId w:val="47"/>
        </w:numPr>
        <w:suppressAutoHyphens w:val="0"/>
        <w:jc w:val="both"/>
        <w:textAlignment w:val="auto"/>
        <w:rPr>
          <w:rFonts w:ascii="Century Gothic" w:eastAsia="SimSun" w:hAnsi="Century Gothic"/>
          <w:bCs/>
          <w:sz w:val="20"/>
          <w:szCs w:val="20"/>
          <w:lang w:eastAsia="en-US"/>
        </w:rPr>
      </w:pPr>
      <w:r w:rsidRPr="00F75D7C">
        <w:rPr>
          <w:rFonts w:ascii="Century Gothic" w:eastAsia="SimSun" w:hAnsi="Century Gothic"/>
          <w:bCs/>
          <w:sz w:val="20"/>
          <w:szCs w:val="20"/>
          <w:lang w:eastAsia="en-US"/>
        </w:rPr>
        <w:t>Zamawiający dopuszcza zmiany umowy w następującym zakresie:</w:t>
      </w:r>
    </w:p>
    <w:p w:rsidR="00D62BDE" w:rsidRPr="00F75D7C" w:rsidRDefault="00D62BDE" w:rsidP="00DD3714">
      <w:pPr>
        <w:numPr>
          <w:ilvl w:val="0"/>
          <w:numId w:val="39"/>
        </w:numPr>
        <w:suppressAutoHyphens w:val="0"/>
        <w:jc w:val="both"/>
        <w:textAlignment w:val="auto"/>
        <w:rPr>
          <w:rFonts w:ascii="Century Gothic" w:eastAsia="SimSun" w:hAnsi="Century Gothic"/>
          <w:bCs/>
          <w:sz w:val="20"/>
          <w:szCs w:val="20"/>
          <w:lang w:eastAsia="en-US"/>
        </w:rPr>
      </w:pPr>
      <w:r w:rsidRPr="00F75D7C">
        <w:rPr>
          <w:rFonts w:ascii="Century Gothic" w:eastAsia="SimSun" w:hAnsi="Century Gothic"/>
          <w:bCs/>
          <w:sz w:val="20"/>
          <w:szCs w:val="20"/>
          <w:lang w:eastAsia="en-US"/>
        </w:rPr>
        <w:t xml:space="preserve">producenta/typu asortymentu – w przypadku zaprzestania produkcji lub braku dostępności na rynku danego typu asortymentu. W przypadku zaoferowania innego producenta/typu asortymentu Wykonawca musi do oferty złożonej w wyniku zaproszenia, o którym mowa w § 2 ust. 3 dołączyć </w:t>
      </w:r>
      <w:r w:rsidRPr="00F75D7C">
        <w:rPr>
          <w:rFonts w:ascii="Century Gothic" w:eastAsia="SimSun" w:hAnsi="Century Gothic"/>
          <w:sz w:val="20"/>
          <w:szCs w:val="20"/>
          <w:lang w:eastAsia="en-US"/>
        </w:rPr>
        <w:t>dokument</w:t>
      </w:r>
      <w:r>
        <w:rPr>
          <w:rFonts w:ascii="Century Gothic" w:eastAsia="SimSun" w:hAnsi="Century Gothic"/>
          <w:sz w:val="20"/>
          <w:szCs w:val="20"/>
          <w:lang w:eastAsia="en-US"/>
        </w:rPr>
        <w:t xml:space="preserve">ację, </w:t>
      </w:r>
      <w:r>
        <w:rPr>
          <w:rFonts w:ascii="Century Gothic" w:eastAsia="SimSun" w:hAnsi="Century Gothic"/>
          <w:sz w:val="20"/>
          <w:szCs w:val="20"/>
          <w:lang w:eastAsia="en-US"/>
        </w:rPr>
        <w:lastRenderedPageBreak/>
        <w:t>analogiczną do tej złożonej w postępowaniu,</w:t>
      </w:r>
      <w:r w:rsidRPr="00F75D7C">
        <w:rPr>
          <w:rFonts w:ascii="Century Gothic" w:eastAsia="SimSun" w:hAnsi="Century Gothic"/>
          <w:sz w:val="20"/>
          <w:szCs w:val="20"/>
          <w:lang w:eastAsia="en-US"/>
        </w:rPr>
        <w:t xml:space="preserve"> </w:t>
      </w:r>
      <w:r>
        <w:rPr>
          <w:rFonts w:ascii="Century Gothic" w:eastAsia="SimSun" w:hAnsi="Century Gothic"/>
          <w:sz w:val="20"/>
          <w:szCs w:val="20"/>
          <w:lang w:eastAsia="en-US"/>
        </w:rPr>
        <w:t>potwierdzającą spełnienie przez zaoferowany asortyment wymagań Zamawiającego</w:t>
      </w:r>
      <w:r w:rsidRPr="00F75D7C">
        <w:rPr>
          <w:rFonts w:ascii="Century Gothic" w:eastAsia="SimSun" w:hAnsi="Century Gothic"/>
          <w:sz w:val="20"/>
          <w:szCs w:val="20"/>
          <w:lang w:eastAsia="en-US"/>
        </w:rPr>
        <w:t>;</w:t>
      </w:r>
    </w:p>
    <w:p w:rsidR="00D62BDE" w:rsidRPr="00F75D7C" w:rsidRDefault="00D62BDE" w:rsidP="00DD3714">
      <w:pPr>
        <w:numPr>
          <w:ilvl w:val="0"/>
          <w:numId w:val="39"/>
        </w:numPr>
        <w:suppressAutoHyphens w:val="0"/>
        <w:jc w:val="both"/>
        <w:textAlignment w:val="auto"/>
        <w:rPr>
          <w:rFonts w:ascii="Century Gothic" w:eastAsia="SimSun" w:hAnsi="Century Gothic"/>
          <w:bCs/>
          <w:sz w:val="20"/>
          <w:szCs w:val="20"/>
          <w:lang w:eastAsia="en-US"/>
        </w:rPr>
      </w:pPr>
      <w:r w:rsidRPr="00F75D7C">
        <w:rPr>
          <w:rFonts w:ascii="Century Gothic" w:eastAsia="SimSun" w:hAnsi="Century Gothic"/>
          <w:bCs/>
          <w:sz w:val="20"/>
          <w:szCs w:val="20"/>
          <w:lang w:eastAsia="en-US"/>
        </w:rPr>
        <w:t>inne zmiany, jeżeli konieczność ich wprowadzenia będzie wynikała ze zmiany przepisów.</w:t>
      </w:r>
    </w:p>
    <w:p w:rsidR="00D62BDE" w:rsidRPr="00F75D7C" w:rsidRDefault="00D62BDE" w:rsidP="00DD3714">
      <w:pPr>
        <w:numPr>
          <w:ilvl w:val="0"/>
          <w:numId w:val="47"/>
        </w:numPr>
        <w:suppressAutoHyphens w:val="0"/>
        <w:jc w:val="both"/>
        <w:textAlignment w:val="auto"/>
        <w:rPr>
          <w:rFonts w:ascii="Century Gothic" w:eastAsia="SimSun" w:hAnsi="Century Gothic"/>
          <w:bCs/>
          <w:sz w:val="20"/>
          <w:szCs w:val="20"/>
          <w:lang w:eastAsia="en-US"/>
        </w:rPr>
      </w:pPr>
      <w:r w:rsidRPr="00F75D7C">
        <w:rPr>
          <w:rFonts w:ascii="Century Gothic" w:eastAsia="SimSun" w:hAnsi="Century Gothic"/>
          <w:sz w:val="20"/>
          <w:szCs w:val="20"/>
          <w:lang w:eastAsia="en-US"/>
        </w:rPr>
        <w:t xml:space="preserve">Zmiany, o których mowa w ust. 2 są dopuszczalne wyłącznie przy jednoczesnym zachowaniu pozostałych warunków umowy, w tym ceny jednostkowej netto nie wyższej i </w:t>
      </w:r>
      <w:r>
        <w:rPr>
          <w:rFonts w:ascii="Century Gothic" w:eastAsia="SimSun" w:hAnsi="Century Gothic"/>
          <w:sz w:val="20"/>
          <w:szCs w:val="20"/>
          <w:lang w:eastAsia="en-US"/>
        </w:rPr>
        <w:t>parametrów technicznych nie gorszych</w:t>
      </w:r>
      <w:r w:rsidRPr="00F75D7C">
        <w:rPr>
          <w:rFonts w:ascii="Century Gothic" w:eastAsia="SimSun" w:hAnsi="Century Gothic"/>
          <w:sz w:val="20"/>
          <w:szCs w:val="20"/>
          <w:lang w:eastAsia="en-US"/>
        </w:rPr>
        <w:t xml:space="preserve"> niż wskazane odpowiednio do typu asortymentu w załączniku nr 2 do umowy.</w:t>
      </w:r>
    </w:p>
    <w:p w:rsidR="00D62BDE" w:rsidRPr="00F75D7C" w:rsidRDefault="00D62BDE" w:rsidP="00DD3714">
      <w:pPr>
        <w:numPr>
          <w:ilvl w:val="0"/>
          <w:numId w:val="47"/>
        </w:numPr>
        <w:suppressAutoHyphens w:val="0"/>
        <w:jc w:val="both"/>
        <w:textAlignment w:val="auto"/>
        <w:rPr>
          <w:rFonts w:ascii="Century Gothic" w:eastAsia="SimSun" w:hAnsi="Century Gothic"/>
          <w:bCs/>
          <w:sz w:val="20"/>
          <w:szCs w:val="20"/>
          <w:lang w:eastAsia="en-US"/>
        </w:rPr>
      </w:pPr>
      <w:r w:rsidRPr="00F75D7C">
        <w:rPr>
          <w:rFonts w:ascii="Century Gothic" w:eastAsia="SimSun" w:hAnsi="Century Gothic"/>
          <w:sz w:val="20"/>
          <w:szCs w:val="20"/>
          <w:lang w:eastAsia="en-US"/>
        </w:rPr>
        <w:t>W przypadku zaprzestania produkcji asortymentu, Wykonawca zobowiązany będzie udowodnić ten fakt Zamawiającemu.</w:t>
      </w:r>
    </w:p>
    <w:p w:rsidR="00D62BDE" w:rsidRPr="00F75D7C" w:rsidRDefault="00D62BDE" w:rsidP="00DD3714">
      <w:pPr>
        <w:numPr>
          <w:ilvl w:val="0"/>
          <w:numId w:val="47"/>
        </w:numPr>
        <w:tabs>
          <w:tab w:val="start" w:pos="21.30pt"/>
        </w:tabs>
        <w:suppressAutoHyphens w:val="0"/>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 xml:space="preserve">Zamawiający dopuszcza możliwość wydłużenia czasu trwania umowy ramowej w sytuacji nie wykorzystania przez Zamawiającego wartości umowy określonej w § 1 ust. 6, jednak nie dłużej niż na okres 4 lat licząc od daty jej zawarcia. </w:t>
      </w:r>
    </w:p>
    <w:p w:rsidR="00D62BDE" w:rsidRPr="00F75D7C" w:rsidRDefault="00D62BDE" w:rsidP="00DD3714">
      <w:pPr>
        <w:numPr>
          <w:ilvl w:val="0"/>
          <w:numId w:val="47"/>
        </w:numPr>
        <w:suppressAutoHyphens w:val="0"/>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 xml:space="preserve">Strony dopuszczają zmianę stawki podatku VAT wskazaną w załączniku nr 2 do umowy ramowej, w przypadku jej ustawowej zmiany. Każdorazowo w Opisie przedmiotu zamówienia/Formularzu cenowym Wykonawca będzie ją wskazywać. W przypadku jej zmiany sporządzony zostanie aneks do umowy w tym zakresie. </w:t>
      </w:r>
    </w:p>
    <w:p w:rsidR="00D62BDE" w:rsidRPr="00F75D7C" w:rsidRDefault="00D62BDE" w:rsidP="00DD3714">
      <w:pPr>
        <w:numPr>
          <w:ilvl w:val="0"/>
          <w:numId w:val="47"/>
        </w:numPr>
        <w:suppressAutoHyphens w:val="0"/>
        <w:jc w:val="both"/>
        <w:textAlignment w:val="auto"/>
        <w:rPr>
          <w:rFonts w:ascii="Century Gothic" w:eastAsia="SimSun" w:hAnsi="Century Gothic"/>
          <w:sz w:val="20"/>
          <w:szCs w:val="20"/>
          <w:lang w:eastAsia="en-US"/>
        </w:rPr>
      </w:pPr>
      <w:r w:rsidRPr="00F75D7C">
        <w:rPr>
          <w:rFonts w:ascii="Century Gothic" w:hAnsi="Century Gothic"/>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62BDE" w:rsidRPr="002454EB" w:rsidRDefault="00D62BDE" w:rsidP="00DD3714">
      <w:pPr>
        <w:numPr>
          <w:ilvl w:val="0"/>
          <w:numId w:val="47"/>
        </w:numPr>
        <w:suppressAutoHyphens w:val="0"/>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 xml:space="preserve">Zamawiający zastrzega sobie prawo do odstąpienia od umowy ramowej w terminie </w:t>
      </w:r>
      <w:r w:rsidRPr="00F75D7C">
        <w:rPr>
          <w:rFonts w:ascii="Century Gothic" w:eastAsia="SimSun" w:hAnsi="Century Gothic"/>
          <w:b/>
          <w:sz w:val="20"/>
          <w:szCs w:val="20"/>
          <w:lang w:eastAsia="en-US"/>
        </w:rPr>
        <w:t xml:space="preserve">30 dni </w:t>
      </w:r>
      <w:r w:rsidRPr="00F75D7C">
        <w:rPr>
          <w:rFonts w:ascii="Century Gothic" w:eastAsia="SimSun" w:hAnsi="Century Gothic"/>
          <w:sz w:val="20"/>
          <w:szCs w:val="20"/>
          <w:lang w:eastAsia="en-US"/>
        </w:rPr>
        <w:t>licząc od daty zaistnienia nw. okoliczności ,</w:t>
      </w:r>
      <w:r w:rsidR="002454EB">
        <w:rPr>
          <w:rFonts w:ascii="Century Gothic" w:eastAsia="SimSun" w:hAnsi="Century Gothic"/>
          <w:sz w:val="20"/>
          <w:szCs w:val="20"/>
          <w:lang w:eastAsia="en-US"/>
        </w:rPr>
        <w:t xml:space="preserve"> </w:t>
      </w:r>
      <w:r w:rsidRPr="002454EB">
        <w:rPr>
          <w:rFonts w:ascii="Century Gothic" w:eastAsia="SimSun" w:hAnsi="Century Gothic"/>
          <w:sz w:val="20"/>
          <w:szCs w:val="20"/>
          <w:lang w:eastAsia="en-US"/>
        </w:rPr>
        <w:t xml:space="preserve">w szczególności, gdy: </w:t>
      </w:r>
    </w:p>
    <w:p w:rsidR="00D62BDE" w:rsidRPr="00F75D7C" w:rsidRDefault="00D62BDE" w:rsidP="00DD3714">
      <w:pPr>
        <w:numPr>
          <w:ilvl w:val="1"/>
          <w:numId w:val="47"/>
        </w:numPr>
        <w:suppressAutoHyphens w:val="0"/>
        <w:ind w:start="54pt"/>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Wykonawca uchyli się od zawarcia umowy wykonawczej;</w:t>
      </w:r>
    </w:p>
    <w:p w:rsidR="00D62BDE" w:rsidRPr="00F75D7C" w:rsidRDefault="00D62BDE" w:rsidP="00DD3714">
      <w:pPr>
        <w:numPr>
          <w:ilvl w:val="1"/>
          <w:numId w:val="47"/>
        </w:numPr>
        <w:tabs>
          <w:tab w:val="start" w:pos="42.55pt"/>
        </w:tabs>
        <w:suppressAutoHyphens w:val="0"/>
        <w:ind w:start="54pt"/>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Zamawiający co najmniej raz odstąpi od umowy wykonawczej z przyczyn leżących po stronie Wykonawcy;</w:t>
      </w:r>
    </w:p>
    <w:p w:rsidR="00D62BDE" w:rsidRPr="00F75D7C" w:rsidRDefault="00D62BDE" w:rsidP="00DD3714">
      <w:pPr>
        <w:numPr>
          <w:ilvl w:val="1"/>
          <w:numId w:val="47"/>
        </w:numPr>
        <w:tabs>
          <w:tab w:val="start" w:pos="42.55pt"/>
        </w:tabs>
        <w:suppressAutoHyphens w:val="0"/>
        <w:ind w:start="54pt"/>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w ramach umów wykonawczych dojdzie trzykrotnie do uszkodzenia asortymentu dostarczonego przez Wykonawcę.</w:t>
      </w:r>
    </w:p>
    <w:p w:rsidR="00D62BDE" w:rsidRPr="00F75D7C" w:rsidRDefault="00D62BDE" w:rsidP="00DD3714">
      <w:pPr>
        <w:numPr>
          <w:ilvl w:val="0"/>
          <w:numId w:val="47"/>
        </w:numPr>
        <w:suppressAutoHyphens w:val="0"/>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Odstąpienie od umowy ramowej powinno nastąpić w formie pisemnej ze wskazaniem okoliczności uzasadniających tę czynność.</w:t>
      </w:r>
    </w:p>
    <w:p w:rsidR="00D62BDE" w:rsidRPr="00F75D7C" w:rsidRDefault="00D62BDE" w:rsidP="00DD3714">
      <w:pPr>
        <w:numPr>
          <w:ilvl w:val="0"/>
          <w:numId w:val="47"/>
        </w:numPr>
        <w:suppressAutoHyphens w:val="0"/>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Odstąpienie od umowy ramowej wywoływać będzie skutki na przyszłość (ex nunc), a w szczególności nie pozbawi Zamawiającego uprawnień z tytułu rękojmi oraz gwarancji w stosunku do już zrealizowanych na podstawie umowy ramowej zamówień.</w:t>
      </w:r>
    </w:p>
    <w:p w:rsidR="00D62BDE" w:rsidRPr="00F75D7C" w:rsidRDefault="00D62BDE" w:rsidP="00DD3714">
      <w:pPr>
        <w:numPr>
          <w:ilvl w:val="0"/>
          <w:numId w:val="47"/>
        </w:numPr>
        <w:suppressAutoHyphens w:val="0"/>
        <w:jc w:val="both"/>
        <w:textAlignment w:val="auto"/>
        <w:rPr>
          <w:rFonts w:ascii="Century Gothic" w:eastAsia="SimSun" w:hAnsi="Century Gothic"/>
          <w:sz w:val="20"/>
          <w:szCs w:val="20"/>
          <w:lang w:eastAsia="en-US"/>
        </w:rPr>
      </w:pPr>
      <w:r w:rsidRPr="00F75D7C">
        <w:rPr>
          <w:rFonts w:ascii="Century Gothic" w:eastAsia="SimSun" w:hAnsi="Century Gothic"/>
          <w:bCs/>
          <w:sz w:val="20"/>
          <w:szCs w:val="20"/>
          <w:lang w:eastAsia="en-US"/>
        </w:rPr>
        <w:t xml:space="preserve">Wykonawca zobowiązuje się do informowania Zamawiającego o zmianie formy prawnej prowadzonej działalności gospodarczej, o wszczęciu postępowania upadłościowego i ugodowego, zmianie adresu siedziby firmy, adresów zamieszkania właścicieli firmy </w:t>
      </w:r>
      <w:r w:rsidRPr="00F75D7C">
        <w:rPr>
          <w:rFonts w:ascii="Century Gothic" w:eastAsia="SimSun" w:hAnsi="Century Gothic"/>
          <w:bCs/>
          <w:iCs/>
          <w:sz w:val="20"/>
          <w:szCs w:val="20"/>
          <w:lang w:eastAsia="en-US"/>
        </w:rPr>
        <w:t xml:space="preserve">(dotyczy Wykonawcy będącego osobą fizyczną) </w:t>
      </w:r>
      <w:r w:rsidRPr="00F75D7C">
        <w:rPr>
          <w:rFonts w:ascii="Century Gothic" w:eastAsia="SimSun" w:hAnsi="Century Gothic"/>
          <w:bCs/>
          <w:sz w:val="20"/>
          <w:szCs w:val="20"/>
          <w:lang w:eastAsia="en-US"/>
        </w:rPr>
        <w:t xml:space="preserve">oraz numerów faksu, telefonu i adresu elektronicznego, służących do prowadzenia korespondencji prowadzonej w okresie obowiązywania umowy ramowej. </w:t>
      </w:r>
    </w:p>
    <w:p w:rsidR="00D62BDE" w:rsidRPr="00F75D7C" w:rsidRDefault="00D62BDE" w:rsidP="00D62BDE">
      <w:pPr>
        <w:adjustRightInd w:val="0"/>
        <w:jc w:val="center"/>
        <w:rPr>
          <w:rFonts w:ascii="Century Gothic" w:eastAsia="Calibri" w:hAnsi="Century Gothic"/>
          <w:b/>
          <w:bCs/>
          <w:sz w:val="20"/>
          <w:szCs w:val="20"/>
        </w:rPr>
      </w:pPr>
      <w:r w:rsidRPr="00F75D7C">
        <w:rPr>
          <w:rFonts w:ascii="Century Gothic" w:eastAsia="Calibri" w:hAnsi="Century Gothic"/>
          <w:b/>
          <w:bCs/>
          <w:sz w:val="20"/>
          <w:szCs w:val="20"/>
        </w:rPr>
        <w:t>§ 9</w:t>
      </w:r>
    </w:p>
    <w:p w:rsidR="00D62BDE" w:rsidRPr="00F75D7C" w:rsidRDefault="00D62BDE" w:rsidP="00D62BDE">
      <w:pPr>
        <w:adjustRightInd w:val="0"/>
        <w:jc w:val="center"/>
        <w:rPr>
          <w:rFonts w:ascii="Century Gothic" w:eastAsia="Calibri" w:hAnsi="Century Gothic"/>
          <w:b/>
          <w:bCs/>
          <w:sz w:val="20"/>
          <w:szCs w:val="20"/>
        </w:rPr>
      </w:pPr>
      <w:r w:rsidRPr="00F75D7C">
        <w:rPr>
          <w:rFonts w:ascii="Century Gothic" w:eastAsia="Calibri" w:hAnsi="Century Gothic"/>
          <w:b/>
          <w:bCs/>
          <w:sz w:val="20"/>
          <w:szCs w:val="20"/>
        </w:rPr>
        <w:t>(jeżeli dotyczy)</w:t>
      </w:r>
    </w:p>
    <w:p w:rsidR="00D62BDE" w:rsidRPr="00F75D7C" w:rsidRDefault="00D62BDE" w:rsidP="00DD3714">
      <w:pPr>
        <w:numPr>
          <w:ilvl w:val="0"/>
          <w:numId w:val="63"/>
        </w:numPr>
        <w:suppressAutoHyphens w:val="0"/>
        <w:adjustRightInd w:val="0"/>
        <w:spacing w:after="8pt"/>
        <w:ind w:start="21.30pt" w:hanging="21.30pt"/>
        <w:contextualSpacing/>
        <w:jc w:val="both"/>
        <w:textAlignment w:val="auto"/>
        <w:rPr>
          <w:rFonts w:ascii="Century Gothic" w:eastAsia="Calibri" w:hAnsi="Century Gothic"/>
          <w:sz w:val="20"/>
          <w:szCs w:val="20"/>
        </w:rPr>
      </w:pPr>
      <w:r w:rsidRPr="00F75D7C">
        <w:rPr>
          <w:rFonts w:ascii="Century Gothic" w:eastAsia="Calibri" w:hAnsi="Century Gothic"/>
          <w:sz w:val="20"/>
          <w:szCs w:val="20"/>
        </w:rPr>
        <w:t>Wykonawca wykona przedmiot umowy sam lub z wykorzystaniem Podwykonawcy . (nazwa Podwykonawcy/Podwykonawców wskazanych w ofercie), który wykonywać będzie część zamówienia obejmującą (zgodnie z ofertą Wykonawcy).</w:t>
      </w:r>
    </w:p>
    <w:p w:rsidR="00D62BDE" w:rsidRPr="00F75D7C" w:rsidRDefault="00D62BDE" w:rsidP="00DD3714">
      <w:pPr>
        <w:numPr>
          <w:ilvl w:val="0"/>
          <w:numId w:val="63"/>
        </w:numPr>
        <w:suppressAutoHyphens w:val="0"/>
        <w:adjustRightInd w:val="0"/>
        <w:spacing w:after="8pt"/>
        <w:ind w:start="21.30pt" w:hanging="21.30pt"/>
        <w:contextualSpacing/>
        <w:jc w:val="both"/>
        <w:textAlignment w:val="auto"/>
        <w:rPr>
          <w:rFonts w:ascii="Century Gothic" w:eastAsia="Calibri" w:hAnsi="Century Gothic"/>
          <w:sz w:val="20"/>
          <w:szCs w:val="20"/>
        </w:rPr>
      </w:pPr>
      <w:r w:rsidRPr="00F75D7C">
        <w:rPr>
          <w:rFonts w:ascii="Century Gothic" w:eastAsia="Calibri" w:hAnsi="Century Gothic"/>
          <w:sz w:val="20"/>
          <w:szCs w:val="20"/>
        </w:rPr>
        <w:t>Zamawiający w trakcie obowiązywania umowy dopuszcza, na pisemny wniosek Wykonawcy, zmianę Podwykonawcy wskazanego w ust. 1. Wprowadzenie zmiany wymaga zawarcia przez Strony aneksu do urnowy.</w:t>
      </w:r>
    </w:p>
    <w:p w:rsidR="00D62BDE" w:rsidRPr="00F75D7C" w:rsidRDefault="00D62BDE" w:rsidP="00DD3714">
      <w:pPr>
        <w:numPr>
          <w:ilvl w:val="0"/>
          <w:numId w:val="63"/>
        </w:numPr>
        <w:suppressAutoHyphens w:val="0"/>
        <w:adjustRightInd w:val="0"/>
        <w:spacing w:after="8pt"/>
        <w:ind w:start="21.30pt" w:hanging="21.30pt"/>
        <w:contextualSpacing/>
        <w:jc w:val="both"/>
        <w:textAlignment w:val="auto"/>
        <w:rPr>
          <w:rFonts w:ascii="Century Gothic" w:eastAsia="Calibri" w:hAnsi="Century Gothic"/>
          <w:sz w:val="20"/>
          <w:szCs w:val="20"/>
        </w:rPr>
      </w:pPr>
      <w:r w:rsidRPr="00F75D7C">
        <w:rPr>
          <w:rFonts w:ascii="Century Gothic" w:eastAsia="Calibri" w:hAnsi="Century Gothic"/>
          <w:sz w:val="20"/>
          <w:szCs w:val="20"/>
        </w:rPr>
        <w:t>Zamawiający nie dopuszcza zawierania umów Podwykonawców z dalszymi Podwykonawcami.</w:t>
      </w:r>
    </w:p>
    <w:p w:rsidR="00D62BDE" w:rsidRPr="00F75D7C" w:rsidRDefault="00D62BDE" w:rsidP="00DD3714">
      <w:pPr>
        <w:numPr>
          <w:ilvl w:val="0"/>
          <w:numId w:val="63"/>
        </w:numPr>
        <w:suppressAutoHyphens w:val="0"/>
        <w:adjustRightInd w:val="0"/>
        <w:spacing w:after="8pt"/>
        <w:ind w:start="21.30pt" w:hanging="21.30pt"/>
        <w:contextualSpacing/>
        <w:jc w:val="both"/>
        <w:textAlignment w:val="auto"/>
        <w:rPr>
          <w:rFonts w:ascii="Century Gothic" w:eastAsia="Calibri" w:hAnsi="Century Gothic"/>
          <w:sz w:val="20"/>
          <w:szCs w:val="20"/>
        </w:rPr>
      </w:pPr>
      <w:r w:rsidRPr="00F75D7C">
        <w:rPr>
          <w:rFonts w:ascii="Century Gothic" w:eastAsia="Calibri" w:hAnsi="Century Gothic"/>
          <w:sz w:val="20"/>
          <w:szCs w:val="20"/>
        </w:rPr>
        <w:t>Wykonawca ponosi pełną odpowiedzialność za jakość i terminowość dostaw realizowanych przez Podwykonawców.</w:t>
      </w:r>
    </w:p>
    <w:p w:rsidR="00D62BDE" w:rsidRPr="00F75D7C" w:rsidRDefault="00D62BDE" w:rsidP="00DD3714">
      <w:pPr>
        <w:numPr>
          <w:ilvl w:val="0"/>
          <w:numId w:val="63"/>
        </w:numPr>
        <w:suppressAutoHyphens w:val="0"/>
        <w:adjustRightInd w:val="0"/>
        <w:spacing w:after="8pt"/>
        <w:ind w:start="21.30pt" w:hanging="21.30pt"/>
        <w:contextualSpacing/>
        <w:jc w:val="both"/>
        <w:textAlignment w:val="auto"/>
        <w:rPr>
          <w:rFonts w:ascii="Century Gothic" w:eastAsia="Calibri" w:hAnsi="Century Gothic"/>
          <w:sz w:val="20"/>
          <w:szCs w:val="20"/>
        </w:rPr>
      </w:pPr>
      <w:r w:rsidRPr="00F75D7C">
        <w:rPr>
          <w:rFonts w:ascii="Century Gothic" w:eastAsia="Calibri" w:hAnsi="Century Gothic"/>
          <w:sz w:val="20"/>
          <w:szCs w:val="20"/>
        </w:rPr>
        <w:t>Wykonawca jest odpowiedzialny za działania i zaniechania Podwykonawców, w szczególności za zniszczenie mienia Zamawiającego, jak i osób trzecich, jak i za działania i zaniechania własne.</w:t>
      </w:r>
    </w:p>
    <w:p w:rsidR="00D62BDE" w:rsidRPr="00F75D7C" w:rsidRDefault="00D62BDE" w:rsidP="00D62BDE">
      <w:pPr>
        <w:jc w:val="center"/>
        <w:rPr>
          <w:rFonts w:ascii="Century Gothic" w:eastAsia="SimSun" w:hAnsi="Century Gothic"/>
          <w:b/>
          <w:bCs/>
          <w:sz w:val="20"/>
          <w:szCs w:val="20"/>
          <w:lang w:eastAsia="en-US"/>
        </w:rPr>
      </w:pPr>
      <w:r w:rsidRPr="00F75D7C">
        <w:rPr>
          <w:rFonts w:ascii="Century Gothic" w:eastAsia="SimSun" w:hAnsi="Century Gothic"/>
          <w:b/>
          <w:bCs/>
          <w:sz w:val="20"/>
          <w:szCs w:val="20"/>
          <w:lang w:eastAsia="en-US"/>
        </w:rPr>
        <w:t>§ 10</w:t>
      </w:r>
    </w:p>
    <w:p w:rsidR="00D62BDE" w:rsidRPr="00F75D7C" w:rsidRDefault="00D62BDE" w:rsidP="00DD3714">
      <w:pPr>
        <w:widowControl w:val="0"/>
        <w:numPr>
          <w:ilvl w:val="0"/>
          <w:numId w:val="48"/>
        </w:numPr>
        <w:suppressAutoHyphens w:val="0"/>
        <w:contextualSpacing/>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 xml:space="preserve">Kwestie sporne wynikłe w trakcie realizacji niniejszej umowy, Strony rozstrzygać będą przez </w:t>
      </w:r>
      <w:r w:rsidRPr="00F75D7C">
        <w:rPr>
          <w:rFonts w:ascii="Century Gothic" w:eastAsia="SimSun" w:hAnsi="Century Gothic"/>
          <w:sz w:val="20"/>
          <w:szCs w:val="20"/>
          <w:lang w:eastAsia="en-US"/>
        </w:rPr>
        <w:lastRenderedPageBreak/>
        <w:t xml:space="preserve">sąd właściwy miejscowo dla siedziby </w:t>
      </w:r>
      <w:r w:rsidRPr="00F75D7C">
        <w:rPr>
          <w:rFonts w:ascii="Century Gothic" w:eastAsia="SimSun" w:hAnsi="Century Gothic"/>
          <w:bCs/>
          <w:sz w:val="20"/>
          <w:szCs w:val="20"/>
          <w:lang w:eastAsia="en-US"/>
        </w:rPr>
        <w:t>Zamawiającego.</w:t>
      </w:r>
    </w:p>
    <w:p w:rsidR="00D62BDE" w:rsidRDefault="00D62BDE" w:rsidP="00DD3714">
      <w:pPr>
        <w:widowControl w:val="0"/>
        <w:numPr>
          <w:ilvl w:val="0"/>
          <w:numId w:val="48"/>
        </w:numPr>
        <w:suppressAutoHyphens w:val="0"/>
        <w:contextualSpacing/>
        <w:jc w:val="both"/>
        <w:textAlignment w:val="auto"/>
        <w:rPr>
          <w:rFonts w:ascii="Century Gothic" w:eastAsia="SimSun" w:hAnsi="Century Gothic"/>
          <w:sz w:val="20"/>
          <w:szCs w:val="20"/>
          <w:lang w:eastAsia="en-US"/>
        </w:rPr>
      </w:pPr>
      <w:r w:rsidRPr="00F75D7C">
        <w:rPr>
          <w:rFonts w:ascii="Century Gothic" w:eastAsia="SimSun" w:hAnsi="Century Gothic"/>
          <w:sz w:val="20"/>
          <w:szCs w:val="20"/>
          <w:lang w:eastAsia="en-US"/>
        </w:rPr>
        <w:t>W sprawach nie uregulowanych niniejszą umową stosuje się przepisy ustawy Prawo zamówień publicznych oraz Kodeksu cywilnego.</w:t>
      </w:r>
    </w:p>
    <w:p w:rsidR="00D62BDE" w:rsidRPr="003C2214" w:rsidRDefault="00D62BDE" w:rsidP="00DD3714">
      <w:pPr>
        <w:pStyle w:val="Tekstpodstawowy"/>
        <w:widowControl w:val="0"/>
        <w:numPr>
          <w:ilvl w:val="0"/>
          <w:numId w:val="48"/>
        </w:numPr>
        <w:spacing w:after="0pt"/>
        <w:contextualSpacing/>
        <w:textAlignment w:val="auto"/>
        <w:rPr>
          <w:rFonts w:ascii="Century Gothic" w:hAnsi="Century Gothic"/>
          <w:b/>
          <w:bCs/>
          <w:sz w:val="20"/>
          <w:szCs w:val="20"/>
        </w:rPr>
      </w:pPr>
      <w:r w:rsidRPr="003C2214">
        <w:rPr>
          <w:rFonts w:ascii="Century Gothic" w:hAnsi="Century Gothic"/>
          <w:sz w:val="20"/>
          <w:szCs w:val="20"/>
        </w:rPr>
        <w:t>Strony uznają za zachowanie formy pisemnej poprzez przekazanie wiadomości elektronicznej na podane poniżej adresy e-mail:</w:t>
      </w:r>
    </w:p>
    <w:p w:rsidR="00D62BDE" w:rsidRPr="003C2214" w:rsidRDefault="00D62BDE" w:rsidP="00D62BDE">
      <w:pPr>
        <w:pStyle w:val="Tekstpodstawowy"/>
        <w:widowControl w:val="0"/>
        <w:tabs>
          <w:tab w:val="start" w:pos="17.50pt"/>
        </w:tabs>
        <w:ind w:start="18.15pt"/>
        <w:contextualSpacing/>
        <w:rPr>
          <w:rFonts w:ascii="Century Gothic" w:hAnsi="Century Gothic"/>
          <w:sz w:val="20"/>
          <w:szCs w:val="20"/>
        </w:rPr>
      </w:pPr>
      <w:r w:rsidRPr="003C2214">
        <w:rPr>
          <w:rFonts w:ascii="Century Gothic" w:hAnsi="Century Gothic"/>
          <w:sz w:val="20"/>
          <w:szCs w:val="20"/>
        </w:rPr>
        <w:t>Wykonawca….</w:t>
      </w:r>
    </w:p>
    <w:p w:rsidR="00D62BDE" w:rsidRPr="00BE497E" w:rsidRDefault="00D62BDE" w:rsidP="00BE497E">
      <w:pPr>
        <w:pStyle w:val="Tekstpodstawowy"/>
        <w:widowControl w:val="0"/>
        <w:tabs>
          <w:tab w:val="start" w:pos="17.50pt"/>
        </w:tabs>
        <w:ind w:start="18.15pt"/>
        <w:contextualSpacing/>
        <w:rPr>
          <w:rFonts w:ascii="Century Gothic" w:hAnsi="Century Gothic"/>
          <w:b/>
          <w:bCs/>
          <w:sz w:val="20"/>
          <w:szCs w:val="20"/>
        </w:rPr>
      </w:pPr>
      <w:r w:rsidRPr="003C2214">
        <w:rPr>
          <w:rFonts w:ascii="Century Gothic" w:hAnsi="Century Gothic"/>
          <w:sz w:val="20"/>
          <w:szCs w:val="20"/>
        </w:rPr>
        <w:t>Zamawiający….</w:t>
      </w:r>
    </w:p>
    <w:p w:rsidR="00D62BDE" w:rsidRPr="00F75D7C" w:rsidRDefault="00D62BDE" w:rsidP="00D62BDE">
      <w:pPr>
        <w:jc w:val="center"/>
        <w:rPr>
          <w:rFonts w:ascii="Century Gothic" w:eastAsia="SimSun" w:hAnsi="Century Gothic"/>
          <w:sz w:val="20"/>
          <w:szCs w:val="20"/>
          <w:lang w:eastAsia="en-US"/>
        </w:rPr>
      </w:pPr>
      <w:r w:rsidRPr="00F75D7C">
        <w:rPr>
          <w:rFonts w:ascii="Century Gothic" w:eastAsia="SimSun" w:hAnsi="Century Gothic"/>
          <w:b/>
          <w:bCs/>
          <w:sz w:val="20"/>
          <w:szCs w:val="20"/>
          <w:lang w:eastAsia="en-US"/>
        </w:rPr>
        <w:t>§ 11</w:t>
      </w:r>
    </w:p>
    <w:p w:rsidR="00D62BDE" w:rsidRDefault="00D62BDE" w:rsidP="00D62BDE">
      <w:pPr>
        <w:jc w:val="both"/>
        <w:rPr>
          <w:rFonts w:ascii="Century Gothic" w:eastAsia="SimSun" w:hAnsi="Century Gothic"/>
          <w:sz w:val="20"/>
          <w:szCs w:val="20"/>
          <w:lang w:eastAsia="en-US"/>
        </w:rPr>
      </w:pPr>
      <w:r w:rsidRPr="00F75D7C">
        <w:rPr>
          <w:rFonts w:ascii="Century Gothic" w:eastAsia="SimSun" w:hAnsi="Century Gothic"/>
          <w:sz w:val="20"/>
          <w:szCs w:val="20"/>
          <w:lang w:eastAsia="en-US"/>
        </w:rPr>
        <w:t>Umowa sporządzona została w dwóch jednobrzmiących egzemplarzach, po jednym egzemplarzu dla każdej ze Stron.</w:t>
      </w:r>
    </w:p>
    <w:p w:rsidR="00D62BDE" w:rsidRDefault="00D62BDE" w:rsidP="00D62BDE">
      <w:pPr>
        <w:jc w:val="center"/>
        <w:rPr>
          <w:rFonts w:ascii="Century Gothic" w:eastAsia="SimSun" w:hAnsi="Century Gothic"/>
          <w:b/>
          <w:sz w:val="20"/>
          <w:szCs w:val="20"/>
          <w:lang w:eastAsia="en-US"/>
        </w:rPr>
      </w:pPr>
    </w:p>
    <w:p w:rsidR="00D62BDE" w:rsidRPr="00E9196F" w:rsidRDefault="00D62BDE" w:rsidP="008F3E9D">
      <w:pPr>
        <w:jc w:val="center"/>
        <w:rPr>
          <w:rFonts w:ascii="Century Gothic" w:eastAsia="SimSun" w:hAnsi="Century Gothic"/>
          <w:b/>
          <w:sz w:val="20"/>
          <w:szCs w:val="20"/>
          <w:lang w:eastAsia="en-US"/>
        </w:rPr>
      </w:pPr>
      <w:r w:rsidRPr="00E9196F">
        <w:rPr>
          <w:rFonts w:ascii="Century Gothic" w:eastAsia="SimSun" w:hAnsi="Century Gothic"/>
          <w:b/>
          <w:sz w:val="20"/>
          <w:szCs w:val="20"/>
          <w:lang w:eastAsia="en-US"/>
        </w:rPr>
        <w:t>§12</w:t>
      </w:r>
    </w:p>
    <w:p w:rsidR="00D62BDE" w:rsidRDefault="00D62BDE" w:rsidP="00DD3714">
      <w:pPr>
        <w:numPr>
          <w:ilvl w:val="3"/>
          <w:numId w:val="67"/>
        </w:numPr>
        <w:ind w:start="14.20pt" w:hanging="14.20pt"/>
        <w:jc w:val="both"/>
        <w:textAlignment w:val="auto"/>
        <w:rPr>
          <w:rFonts w:ascii="Century Gothic" w:hAnsi="Century Gothic"/>
          <w:sz w:val="20"/>
          <w:szCs w:val="20"/>
        </w:rPr>
      </w:pPr>
      <w:r w:rsidRPr="00166AE9">
        <w:rPr>
          <w:rFonts w:ascii="Century Gothic" w:hAnsi="Century Gothic"/>
          <w:sz w:val="20"/>
          <w:szCs w:val="20"/>
        </w:rPr>
        <w:t>Wykonawca oświadcza, że przed zawarciem niniejszej umowy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Century Gothic" w:hAnsi="Century Gothic"/>
          <w:sz w:val="20"/>
          <w:szCs w:val="20"/>
        </w:rPr>
        <w:t xml:space="preserve"> </w:t>
      </w:r>
      <w:r w:rsidRPr="00166AE9">
        <w:rPr>
          <w:rFonts w:ascii="Century Gothic" w:hAnsi="Century Gothic"/>
          <w:sz w:val="20"/>
          <w:szCs w:val="20"/>
        </w:rPr>
        <w:t xml:space="preserve">Urz. UE L Nr 119, s 1 ze zm.; zwane dalej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w:t>
      </w:r>
      <w:r w:rsidR="001B40F9">
        <w:rPr>
          <w:rFonts w:ascii="Century Gothic" w:hAnsi="Century Gothic"/>
          <w:sz w:val="20"/>
          <w:szCs w:val="20"/>
        </w:rPr>
        <w:t>3</w:t>
      </w:r>
      <w:r w:rsidRPr="00166AE9">
        <w:rPr>
          <w:rFonts w:ascii="Century Gothic" w:hAnsi="Century Gothic"/>
          <w:sz w:val="20"/>
          <w:szCs w:val="20"/>
        </w:rPr>
        <w:t xml:space="preserve"> do umowy.</w:t>
      </w:r>
    </w:p>
    <w:p w:rsidR="00D62BDE" w:rsidRDefault="00D62BDE" w:rsidP="00DD3714">
      <w:pPr>
        <w:numPr>
          <w:ilvl w:val="3"/>
          <w:numId w:val="67"/>
        </w:numPr>
        <w:ind w:start="14.20pt" w:hanging="14.20pt"/>
        <w:jc w:val="both"/>
        <w:textAlignment w:val="auto"/>
        <w:rPr>
          <w:rFonts w:ascii="Century Gothic" w:hAnsi="Century Gothic"/>
          <w:sz w:val="20"/>
          <w:szCs w:val="20"/>
        </w:rPr>
      </w:pPr>
      <w:r w:rsidRPr="005B0D93">
        <w:rPr>
          <w:rFonts w:ascii="Century Gothic" w:hAnsi="Century Gothic"/>
          <w:sz w:val="20"/>
          <w:szCs w:val="20"/>
        </w:rPr>
        <w:t>Zamawiający oświadcza, że będzie przetwarzał dane osobowe w celu określonym w umowie na podstawie art. 6 ust. 1 lit. b,</w:t>
      </w:r>
      <w:r>
        <w:rPr>
          <w:rFonts w:ascii="Century Gothic" w:hAnsi="Century Gothic"/>
          <w:sz w:val="20"/>
          <w:szCs w:val="20"/>
        </w:rPr>
        <w:t xml:space="preserve"> </w:t>
      </w:r>
      <w:r w:rsidRPr="005B0D93">
        <w:rPr>
          <w:rFonts w:ascii="Century Gothic" w:hAnsi="Century Gothic"/>
          <w:sz w:val="20"/>
          <w:szCs w:val="20"/>
        </w:rPr>
        <w:t>c,</w:t>
      </w:r>
      <w:r>
        <w:rPr>
          <w:rFonts w:ascii="Century Gothic" w:hAnsi="Century Gothic"/>
          <w:sz w:val="20"/>
          <w:szCs w:val="20"/>
        </w:rPr>
        <w:t xml:space="preserve"> </w:t>
      </w:r>
      <w:r w:rsidRPr="005B0D93">
        <w:rPr>
          <w:rFonts w:ascii="Century Gothic" w:hAnsi="Century Gothic"/>
          <w:sz w:val="20"/>
          <w:szCs w:val="20"/>
        </w:rPr>
        <w:t>e,</w:t>
      </w:r>
      <w:r>
        <w:rPr>
          <w:rFonts w:ascii="Century Gothic" w:hAnsi="Century Gothic"/>
          <w:sz w:val="20"/>
          <w:szCs w:val="20"/>
        </w:rPr>
        <w:t xml:space="preserve"> </w:t>
      </w:r>
      <w:r w:rsidRPr="005B0D93">
        <w:rPr>
          <w:rFonts w:ascii="Century Gothic" w:hAnsi="Century Gothic"/>
          <w:sz w:val="20"/>
          <w:szCs w:val="20"/>
        </w:rPr>
        <w:t>f RODO oraz oświadcza, że zobowiązuje się do przetwarzania danych osobowych przekazanych mu przez Wykonawcę zgodnie z RODO i innymi przepisami prawa powszechnie obowiązującego, które chronią prawa osób, których dane dotyczą oraz stosuje środki bezpieczeństwa spełniającego wymogi w/w przepisów prawa.</w:t>
      </w:r>
    </w:p>
    <w:p w:rsidR="00D62BDE" w:rsidRDefault="00D62BDE" w:rsidP="00DD3714">
      <w:pPr>
        <w:numPr>
          <w:ilvl w:val="3"/>
          <w:numId w:val="67"/>
        </w:numPr>
        <w:ind w:start="14.20pt" w:hanging="14.20pt"/>
        <w:jc w:val="both"/>
        <w:textAlignment w:val="auto"/>
        <w:rPr>
          <w:rFonts w:ascii="Century Gothic" w:hAnsi="Century Gothic"/>
          <w:sz w:val="20"/>
          <w:szCs w:val="20"/>
        </w:rPr>
      </w:pPr>
      <w:r w:rsidRPr="005B0D93">
        <w:rPr>
          <w:rFonts w:ascii="Century Gothic" w:hAnsi="Century Gothic"/>
          <w:sz w:val="20"/>
          <w:szCs w:val="20"/>
        </w:rPr>
        <w:t>Klauzula Informacyjna o przetwarzaniu danych osobowych na podstawie przepi</w:t>
      </w:r>
      <w:r>
        <w:rPr>
          <w:rFonts w:ascii="Century Gothic" w:hAnsi="Century Gothic"/>
          <w:sz w:val="20"/>
          <w:szCs w:val="20"/>
        </w:rPr>
        <w:t xml:space="preserve">sów prawa stanowi załącznik nr </w:t>
      </w:r>
      <w:r w:rsidR="001B40F9">
        <w:rPr>
          <w:rFonts w:ascii="Century Gothic" w:hAnsi="Century Gothic"/>
          <w:sz w:val="20"/>
          <w:szCs w:val="20"/>
        </w:rPr>
        <w:t>3</w:t>
      </w:r>
      <w:r w:rsidRPr="005B0D93">
        <w:rPr>
          <w:rFonts w:ascii="Century Gothic" w:hAnsi="Century Gothic"/>
          <w:sz w:val="20"/>
          <w:szCs w:val="20"/>
        </w:rPr>
        <w:t xml:space="preserve"> do umowy.</w:t>
      </w:r>
    </w:p>
    <w:p w:rsidR="00D62BDE" w:rsidRDefault="00D62BDE" w:rsidP="00DD3714">
      <w:pPr>
        <w:numPr>
          <w:ilvl w:val="3"/>
          <w:numId w:val="67"/>
        </w:numPr>
        <w:ind w:start="14.20pt" w:hanging="14.20pt"/>
        <w:jc w:val="both"/>
        <w:textAlignment w:val="auto"/>
        <w:rPr>
          <w:rFonts w:ascii="Century Gothic" w:hAnsi="Century Gothic"/>
          <w:sz w:val="20"/>
          <w:szCs w:val="20"/>
        </w:rPr>
      </w:pPr>
      <w:r w:rsidRPr="005B0D93">
        <w:rPr>
          <w:rFonts w:ascii="Century Gothic" w:hAnsi="Century Gothic"/>
          <w:sz w:val="20"/>
          <w:szCs w:val="20"/>
        </w:rPr>
        <w:t>Wykonawca udostępnia i powierza Zamawiającemu, w trybie art. 28 RODO dane osobowe do przetwarzania na zasadach i w celu określonym w niniejszej umowie.</w:t>
      </w:r>
    </w:p>
    <w:p w:rsidR="00D62BDE" w:rsidRDefault="00D62BDE" w:rsidP="00DD3714">
      <w:pPr>
        <w:numPr>
          <w:ilvl w:val="3"/>
          <w:numId w:val="67"/>
        </w:numPr>
        <w:ind w:start="14.20pt" w:hanging="14.20pt"/>
        <w:jc w:val="both"/>
        <w:textAlignment w:val="auto"/>
        <w:rPr>
          <w:rFonts w:ascii="Century Gothic" w:hAnsi="Century Gothic"/>
          <w:sz w:val="20"/>
          <w:szCs w:val="20"/>
        </w:rPr>
      </w:pPr>
      <w:r w:rsidRPr="005B0D93">
        <w:rPr>
          <w:rFonts w:ascii="Century Gothic" w:hAnsi="Century Gothic"/>
          <w:sz w:val="20"/>
          <w:szCs w:val="20"/>
        </w:rPr>
        <w:t>Zamawiający będzie przetwarzał, powierzone mu dane osobowe, w tym dane osobowe pracowników Wykonawcy i innych osób wyłącznie w celu realizacji niniejszej umowy na podstawie art. 6 ust. 1 lit. b,</w:t>
      </w:r>
      <w:r>
        <w:rPr>
          <w:rFonts w:ascii="Century Gothic" w:hAnsi="Century Gothic"/>
          <w:sz w:val="20"/>
          <w:szCs w:val="20"/>
        </w:rPr>
        <w:t xml:space="preserve"> </w:t>
      </w:r>
      <w:r w:rsidRPr="005B0D93">
        <w:rPr>
          <w:rFonts w:ascii="Century Gothic" w:hAnsi="Century Gothic"/>
          <w:sz w:val="20"/>
          <w:szCs w:val="20"/>
        </w:rPr>
        <w:t>c,</w:t>
      </w:r>
      <w:r>
        <w:rPr>
          <w:rFonts w:ascii="Century Gothic" w:hAnsi="Century Gothic"/>
          <w:sz w:val="20"/>
          <w:szCs w:val="20"/>
        </w:rPr>
        <w:t xml:space="preserve"> </w:t>
      </w:r>
      <w:r w:rsidRPr="005B0D93">
        <w:rPr>
          <w:rFonts w:ascii="Century Gothic" w:hAnsi="Century Gothic"/>
          <w:sz w:val="20"/>
          <w:szCs w:val="20"/>
        </w:rPr>
        <w:t>e,</w:t>
      </w:r>
      <w:r>
        <w:rPr>
          <w:rFonts w:ascii="Century Gothic" w:hAnsi="Century Gothic"/>
          <w:sz w:val="20"/>
          <w:szCs w:val="20"/>
        </w:rPr>
        <w:t xml:space="preserve"> </w:t>
      </w:r>
      <w:r w:rsidRPr="005B0D93">
        <w:rPr>
          <w:rFonts w:ascii="Century Gothic" w:hAnsi="Century Gothic"/>
          <w:sz w:val="20"/>
          <w:szCs w:val="20"/>
        </w:rPr>
        <w:t>f RODO.</w:t>
      </w:r>
    </w:p>
    <w:p w:rsidR="00D62BDE" w:rsidRDefault="00D62BDE" w:rsidP="00DD3714">
      <w:pPr>
        <w:numPr>
          <w:ilvl w:val="3"/>
          <w:numId w:val="67"/>
        </w:numPr>
        <w:ind w:start="14.20pt" w:hanging="14.20pt"/>
        <w:jc w:val="both"/>
        <w:textAlignment w:val="auto"/>
        <w:rPr>
          <w:rFonts w:ascii="Century Gothic" w:hAnsi="Century Gothic"/>
          <w:sz w:val="20"/>
          <w:szCs w:val="20"/>
        </w:rPr>
      </w:pPr>
      <w:r w:rsidRPr="005B0D93">
        <w:rPr>
          <w:rFonts w:ascii="Century Gothic" w:hAnsi="Century Gothic"/>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z dnia 15 maja 2020 r. w sprawie jednolitego rzeczowego wykazu akt Policji).</w:t>
      </w:r>
    </w:p>
    <w:p w:rsidR="00D62BDE" w:rsidRDefault="00D62BDE" w:rsidP="00DD3714">
      <w:pPr>
        <w:numPr>
          <w:ilvl w:val="3"/>
          <w:numId w:val="67"/>
        </w:numPr>
        <w:ind w:start="14.20pt" w:hanging="14.20pt"/>
        <w:jc w:val="both"/>
        <w:textAlignment w:val="auto"/>
        <w:rPr>
          <w:rFonts w:ascii="Century Gothic" w:hAnsi="Century Gothic"/>
          <w:sz w:val="20"/>
          <w:szCs w:val="20"/>
        </w:rPr>
      </w:pPr>
      <w:r w:rsidRPr="005B0D93">
        <w:rPr>
          <w:rFonts w:ascii="Century Gothic" w:hAnsi="Century Gothic"/>
          <w:sz w:val="20"/>
          <w:szCs w:val="20"/>
        </w:rPr>
        <w:t>Zamawiający oświadcza, że przed zawarciem niniejszej umowy wypełnił obowiązki informacyjne przewidziane w art. 13 lub art. 14 RODO, wobec każdej osoby fizycznej, od której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w:t>
      </w:r>
      <w:r w:rsidR="00BE497E">
        <w:rPr>
          <w:rFonts w:ascii="Century Gothic" w:hAnsi="Century Gothic"/>
          <w:sz w:val="20"/>
          <w:szCs w:val="20"/>
        </w:rPr>
        <w:t xml:space="preserve"> w jej treści, najpóźniej wraz </w:t>
      </w:r>
      <w:r w:rsidRPr="005B0D93">
        <w:rPr>
          <w:rFonts w:ascii="Century Gothic" w:hAnsi="Century Gothic"/>
          <w:sz w:val="20"/>
          <w:szCs w:val="20"/>
        </w:rPr>
        <w:t>z przekazaniem Wykonawcy danych osobowych tych osób, zrea</w:t>
      </w:r>
      <w:r w:rsidR="00BE497E">
        <w:rPr>
          <w:rFonts w:ascii="Century Gothic" w:hAnsi="Century Gothic"/>
          <w:sz w:val="20"/>
          <w:szCs w:val="20"/>
        </w:rPr>
        <w:t xml:space="preserve">lizować obowiązki informacyjne </w:t>
      </w:r>
      <w:r w:rsidRPr="005B0D93">
        <w:rPr>
          <w:rFonts w:ascii="Century Gothic" w:hAnsi="Century Gothic"/>
          <w:sz w:val="20"/>
          <w:szCs w:val="20"/>
        </w:rPr>
        <w:t>w trybie art. 13 lub art. 14 RODO i treści załącznika wskazanego w ust. 3.</w:t>
      </w:r>
    </w:p>
    <w:p w:rsidR="00D62BDE" w:rsidRDefault="00D62BDE" w:rsidP="00DD3714">
      <w:pPr>
        <w:numPr>
          <w:ilvl w:val="3"/>
          <w:numId w:val="67"/>
        </w:numPr>
        <w:ind w:start="14.20pt" w:hanging="14.20pt"/>
        <w:jc w:val="both"/>
        <w:textAlignment w:val="auto"/>
        <w:rPr>
          <w:rFonts w:ascii="Century Gothic" w:hAnsi="Century Gothic"/>
          <w:sz w:val="20"/>
          <w:szCs w:val="20"/>
        </w:rPr>
      </w:pPr>
      <w:r w:rsidRPr="005B0D93">
        <w:rPr>
          <w:rFonts w:ascii="Century Gothic" w:hAnsi="Century Gothic"/>
          <w:sz w:val="20"/>
          <w:szCs w:val="20"/>
        </w:rPr>
        <w:t xml:space="preserve">Wykonawca oświadcza, że będzie przetwarzał dane osobowe w celu określonym w umowie oraz oświadcza, że zobowiązuje się do przetwarzania danych osobowych przekazanych mu przez Zamawiającego zgodnie z RODO  i innymi przepisami prawa </w:t>
      </w:r>
      <w:r w:rsidRPr="005B0D93">
        <w:rPr>
          <w:rFonts w:ascii="Century Gothic" w:hAnsi="Century Gothic"/>
          <w:sz w:val="20"/>
          <w:szCs w:val="20"/>
        </w:rPr>
        <w:lastRenderedPageBreak/>
        <w:t>powszechnie obowiązującego, które chronią prawa osób, których dane dotyczą oraz stosuje środki bezpieczeństwa spełniające wymogi w/w przepisów prawa.</w:t>
      </w:r>
    </w:p>
    <w:p w:rsidR="00D62BDE" w:rsidRDefault="00D62BDE" w:rsidP="00DD3714">
      <w:pPr>
        <w:numPr>
          <w:ilvl w:val="3"/>
          <w:numId w:val="67"/>
        </w:numPr>
        <w:ind w:start="14.20pt" w:hanging="14.20pt"/>
        <w:jc w:val="both"/>
        <w:textAlignment w:val="auto"/>
        <w:rPr>
          <w:rFonts w:ascii="Century Gothic" w:hAnsi="Century Gothic"/>
          <w:sz w:val="20"/>
          <w:szCs w:val="20"/>
        </w:rPr>
      </w:pPr>
      <w:r w:rsidRPr="005B0D93">
        <w:rPr>
          <w:rFonts w:ascii="Century Gothic" w:hAnsi="Century Gothic"/>
          <w:sz w:val="20"/>
          <w:szCs w:val="20"/>
        </w:rPr>
        <w:t>Zamawiający udostępnia i powierza Wykonawcy, w trybie art. 28 RODO dane osobowe do przetwarzania na zasadach i w celu określonym w niniejszej umowie.</w:t>
      </w:r>
    </w:p>
    <w:p w:rsidR="00D62BDE" w:rsidRDefault="00D62BDE" w:rsidP="00DD3714">
      <w:pPr>
        <w:numPr>
          <w:ilvl w:val="3"/>
          <w:numId w:val="67"/>
        </w:numPr>
        <w:ind w:start="14.20pt" w:hanging="14.20pt"/>
        <w:jc w:val="both"/>
        <w:textAlignment w:val="auto"/>
        <w:rPr>
          <w:rFonts w:ascii="Century Gothic" w:hAnsi="Century Gothic"/>
          <w:sz w:val="20"/>
          <w:szCs w:val="20"/>
        </w:rPr>
      </w:pPr>
      <w:r w:rsidRPr="005B0D93">
        <w:rPr>
          <w:rFonts w:ascii="Century Gothic" w:hAnsi="Century Gothic"/>
          <w:sz w:val="20"/>
          <w:szCs w:val="20"/>
        </w:rPr>
        <w:t>Wykonawca będzie przetwarzał, powierzone mu dane osobowe, w tym dane osobowe pracowników/funkcjonariuszy Komendy Stołecznej Policji i innych osób wyłącznie w celu realizacji niniejszej umowy.</w:t>
      </w:r>
    </w:p>
    <w:p w:rsidR="00D62BDE" w:rsidRPr="005B0D93" w:rsidRDefault="00D62BDE" w:rsidP="00DD3714">
      <w:pPr>
        <w:numPr>
          <w:ilvl w:val="3"/>
          <w:numId w:val="67"/>
        </w:numPr>
        <w:ind w:start="14.20pt" w:hanging="14.20pt"/>
        <w:jc w:val="both"/>
        <w:textAlignment w:val="auto"/>
        <w:rPr>
          <w:rFonts w:ascii="Century Gothic" w:hAnsi="Century Gothic"/>
          <w:sz w:val="20"/>
          <w:szCs w:val="20"/>
        </w:rPr>
      </w:pPr>
      <w:r w:rsidRPr="005B0D93">
        <w:rPr>
          <w:rFonts w:ascii="Century Gothic" w:hAnsi="Century Gothic"/>
          <w:sz w:val="20"/>
          <w:szCs w:val="20"/>
        </w:rPr>
        <w:t>Wykonawca oświadcza, że dane osobowe będą prze</w:t>
      </w:r>
      <w:r w:rsidR="00BE497E">
        <w:rPr>
          <w:rFonts w:ascii="Century Gothic" w:hAnsi="Century Gothic"/>
          <w:sz w:val="20"/>
          <w:szCs w:val="20"/>
        </w:rPr>
        <w:t xml:space="preserve">twarzane przez okres niezbędny </w:t>
      </w:r>
      <w:r w:rsidRPr="005B0D93">
        <w:rPr>
          <w:rFonts w:ascii="Century Gothic" w:hAnsi="Century Gothic"/>
          <w:sz w:val="20"/>
          <w:szCs w:val="20"/>
        </w:rPr>
        <w:t>w realizacji celów przetwarzania, nie dłużej niż wskazany w przepisach o archiwizacji.</w:t>
      </w:r>
    </w:p>
    <w:p w:rsidR="00D62BDE" w:rsidRPr="00F75D7C" w:rsidRDefault="00D62BDE" w:rsidP="00D62BDE">
      <w:pPr>
        <w:jc w:val="both"/>
        <w:rPr>
          <w:rFonts w:ascii="Century Gothic" w:eastAsia="SimSun" w:hAnsi="Century Gothic"/>
          <w:b/>
          <w:bCs/>
          <w:sz w:val="20"/>
          <w:szCs w:val="20"/>
          <w:lang w:eastAsia="en-US"/>
        </w:rPr>
      </w:pPr>
    </w:p>
    <w:p w:rsidR="00D62BDE" w:rsidRPr="00F75D7C" w:rsidRDefault="00D62BDE" w:rsidP="00D62BDE">
      <w:pPr>
        <w:rPr>
          <w:rFonts w:ascii="Century Gothic" w:eastAsia="SimSun" w:hAnsi="Century Gothic"/>
          <w:bCs/>
          <w:sz w:val="20"/>
          <w:szCs w:val="20"/>
        </w:rPr>
      </w:pPr>
      <w:r w:rsidRPr="00F75D7C">
        <w:rPr>
          <w:rFonts w:ascii="Century Gothic" w:eastAsia="SimSun" w:hAnsi="Century Gothic"/>
          <w:bCs/>
          <w:sz w:val="20"/>
          <w:szCs w:val="20"/>
        </w:rPr>
        <w:t>Integralną część umowy stanowią załączniki:</w:t>
      </w:r>
    </w:p>
    <w:p w:rsidR="00D62BDE" w:rsidRPr="00F75D7C" w:rsidRDefault="00D62BDE" w:rsidP="00D62BDE">
      <w:pPr>
        <w:rPr>
          <w:rFonts w:ascii="Century Gothic" w:eastAsia="SimSun" w:hAnsi="Century Gothic"/>
          <w:bCs/>
          <w:sz w:val="20"/>
          <w:szCs w:val="20"/>
        </w:rPr>
      </w:pPr>
    </w:p>
    <w:p w:rsidR="00D62BDE" w:rsidRPr="00F75D7C" w:rsidRDefault="00D62BDE" w:rsidP="00D62BDE">
      <w:pPr>
        <w:jc w:val="both"/>
        <w:rPr>
          <w:rFonts w:ascii="Century Gothic" w:eastAsia="SimSun" w:hAnsi="Century Gothic"/>
          <w:iCs/>
          <w:sz w:val="20"/>
          <w:szCs w:val="20"/>
          <w:lang w:eastAsia="en-US"/>
        </w:rPr>
      </w:pPr>
      <w:r w:rsidRPr="00F75D7C">
        <w:rPr>
          <w:rFonts w:ascii="Century Gothic" w:eastAsia="SimSun" w:hAnsi="Century Gothic"/>
          <w:bCs/>
          <w:sz w:val="20"/>
          <w:szCs w:val="20"/>
          <w:lang w:eastAsia="en-US"/>
        </w:rPr>
        <w:t>Załącznik nr 1</w:t>
      </w:r>
      <w:r w:rsidRPr="00F75D7C">
        <w:rPr>
          <w:rFonts w:ascii="Century Gothic" w:eastAsia="SimSun" w:hAnsi="Century Gothic"/>
          <w:b/>
          <w:bCs/>
          <w:sz w:val="20"/>
          <w:szCs w:val="20"/>
          <w:lang w:eastAsia="en-US"/>
        </w:rPr>
        <w:t xml:space="preserve"> </w:t>
      </w:r>
      <w:r w:rsidRPr="00F75D7C">
        <w:rPr>
          <w:rFonts w:ascii="Century Gothic" w:hAnsi="Century Gothic"/>
          <w:bCs/>
          <w:sz w:val="20"/>
          <w:szCs w:val="20"/>
        </w:rPr>
        <w:t>–</w:t>
      </w:r>
      <w:r w:rsidRPr="00F75D7C">
        <w:rPr>
          <w:rFonts w:ascii="Century Gothic" w:eastAsia="SimSun" w:hAnsi="Century Gothic"/>
          <w:b/>
          <w:bCs/>
          <w:sz w:val="20"/>
          <w:szCs w:val="20"/>
          <w:lang w:eastAsia="en-US"/>
        </w:rPr>
        <w:t xml:space="preserve"> </w:t>
      </w:r>
      <w:r w:rsidRPr="00F75D7C">
        <w:rPr>
          <w:rFonts w:ascii="Century Gothic" w:eastAsia="SimSun" w:hAnsi="Century Gothic"/>
          <w:iCs/>
          <w:sz w:val="20"/>
          <w:szCs w:val="20"/>
          <w:lang w:eastAsia="en-US"/>
        </w:rPr>
        <w:t>Ogólne warunki umowy wykonawczej</w:t>
      </w:r>
    </w:p>
    <w:p w:rsidR="00D62BDE" w:rsidRPr="00F75D7C" w:rsidRDefault="00D62BDE" w:rsidP="00D62BDE">
      <w:pPr>
        <w:tabs>
          <w:tab w:val="start" w:pos="42.55pt"/>
        </w:tabs>
        <w:jc w:val="both"/>
        <w:rPr>
          <w:rFonts w:ascii="Century Gothic" w:eastAsia="SimSun" w:hAnsi="Century Gothic"/>
          <w:bCs/>
          <w:sz w:val="20"/>
          <w:szCs w:val="20"/>
        </w:rPr>
      </w:pPr>
      <w:r w:rsidRPr="00F75D7C">
        <w:rPr>
          <w:rFonts w:ascii="Century Gothic" w:eastAsia="SimSun" w:hAnsi="Century Gothic"/>
          <w:bCs/>
          <w:sz w:val="20"/>
          <w:szCs w:val="20"/>
          <w:lang w:eastAsia="en-US"/>
        </w:rPr>
        <w:t xml:space="preserve">Załącznik nr 2 </w:t>
      </w:r>
      <w:r w:rsidRPr="00F75D7C">
        <w:rPr>
          <w:rFonts w:ascii="Century Gothic" w:hAnsi="Century Gothic"/>
          <w:bCs/>
          <w:sz w:val="20"/>
          <w:szCs w:val="20"/>
        </w:rPr>
        <w:t>–</w:t>
      </w:r>
      <w:r w:rsidRPr="00F75D7C">
        <w:rPr>
          <w:rFonts w:ascii="Century Gothic" w:eastAsia="SimSun" w:hAnsi="Century Gothic"/>
          <w:bCs/>
          <w:sz w:val="20"/>
          <w:szCs w:val="20"/>
        </w:rPr>
        <w:t>Formularz cenowy/ Opis przedmiotu zamówienia</w:t>
      </w:r>
    </w:p>
    <w:p w:rsidR="00D62BDE" w:rsidRPr="00E54994" w:rsidRDefault="00D62BDE" w:rsidP="00D62BDE">
      <w:pPr>
        <w:tabs>
          <w:tab w:val="start" w:pos="42.55pt"/>
        </w:tabs>
        <w:jc w:val="both"/>
        <w:rPr>
          <w:rFonts w:ascii="Century Gothic" w:eastAsia="SimSun" w:hAnsi="Century Gothic"/>
          <w:sz w:val="20"/>
          <w:szCs w:val="20"/>
          <w:lang w:eastAsia="en-US"/>
        </w:rPr>
      </w:pPr>
      <w:r w:rsidRPr="00E54994">
        <w:rPr>
          <w:rFonts w:ascii="Century Gothic" w:eastAsia="SimSun" w:hAnsi="Century Gothic"/>
          <w:bCs/>
          <w:sz w:val="20"/>
          <w:szCs w:val="20"/>
        </w:rPr>
        <w:t xml:space="preserve">Załącznik nr 3 – Klauzula </w:t>
      </w:r>
      <w:r w:rsidRPr="00E54994">
        <w:rPr>
          <w:rFonts w:ascii="Century Gothic" w:hAnsi="Century Gothic"/>
          <w:sz w:val="20"/>
          <w:szCs w:val="20"/>
        </w:rPr>
        <w:t>informacyjna z art. 13 RODO</w:t>
      </w:r>
    </w:p>
    <w:p w:rsidR="00D62BDE" w:rsidRDefault="00D62BDE" w:rsidP="00D62BDE">
      <w:pPr>
        <w:rPr>
          <w:rFonts w:ascii="Century Gothic" w:hAnsi="Century Gothic"/>
          <w:sz w:val="20"/>
          <w:szCs w:val="20"/>
          <w:lang w:eastAsia="en-US"/>
        </w:rPr>
      </w:pPr>
    </w:p>
    <w:p w:rsidR="00BE497E" w:rsidRPr="00E54994" w:rsidRDefault="00BE497E" w:rsidP="00D62BDE">
      <w:pPr>
        <w:rPr>
          <w:rFonts w:ascii="Century Gothic" w:hAnsi="Century Gothic"/>
          <w:sz w:val="20"/>
          <w:szCs w:val="20"/>
          <w:lang w:eastAsia="en-US"/>
        </w:rPr>
      </w:pPr>
    </w:p>
    <w:p w:rsidR="00D62BDE" w:rsidRPr="00E54994" w:rsidRDefault="00D62BDE" w:rsidP="00D62BDE">
      <w:pPr>
        <w:tabs>
          <w:tab w:val="start" w:pos="330.75pt"/>
        </w:tabs>
        <w:jc w:val="end"/>
        <w:rPr>
          <w:rFonts w:ascii="Century Gothic" w:hAnsi="Century Gothic"/>
          <w:b/>
          <w:sz w:val="20"/>
          <w:szCs w:val="20"/>
          <w:u w:val="single"/>
          <w:lang w:eastAsia="en-US"/>
        </w:rPr>
      </w:pPr>
      <w:r>
        <w:rPr>
          <w:rFonts w:ascii="Century Gothic" w:eastAsia="SimSun" w:hAnsi="Century Gothic"/>
          <w:b/>
          <w:sz w:val="20"/>
          <w:szCs w:val="20"/>
          <w:lang w:eastAsia="en-US"/>
        </w:rPr>
        <w:br w:type="page"/>
      </w:r>
      <w:r w:rsidRPr="00E54994">
        <w:rPr>
          <w:rFonts w:ascii="Century Gothic" w:eastAsia="SimSun" w:hAnsi="Century Gothic"/>
          <w:b/>
          <w:sz w:val="20"/>
          <w:szCs w:val="20"/>
          <w:lang w:eastAsia="en-US"/>
        </w:rPr>
        <w:lastRenderedPageBreak/>
        <w:t>Załącznik nr 1</w:t>
      </w:r>
    </w:p>
    <w:p w:rsidR="00D62BDE" w:rsidRPr="00E54994" w:rsidRDefault="00D62BDE" w:rsidP="00D62BDE">
      <w:pPr>
        <w:tabs>
          <w:tab w:val="start" w:pos="330.75pt"/>
        </w:tabs>
        <w:jc w:val="center"/>
        <w:rPr>
          <w:rFonts w:ascii="Century Gothic" w:hAnsi="Century Gothic"/>
          <w:b/>
          <w:bCs/>
          <w:sz w:val="20"/>
          <w:szCs w:val="20"/>
          <w:u w:val="single"/>
          <w:lang w:eastAsia="en-US"/>
        </w:rPr>
      </w:pPr>
      <w:r w:rsidRPr="00E54994">
        <w:rPr>
          <w:rFonts w:ascii="Century Gothic" w:hAnsi="Century Gothic"/>
          <w:b/>
          <w:bCs/>
          <w:sz w:val="20"/>
          <w:szCs w:val="20"/>
          <w:u w:val="single"/>
          <w:lang w:eastAsia="en-US"/>
        </w:rPr>
        <w:t>Ogólne warunki umowy wykonawczej</w:t>
      </w:r>
    </w:p>
    <w:p w:rsidR="007036AF" w:rsidRPr="00E54994" w:rsidRDefault="00D62BDE" w:rsidP="007036AF">
      <w:pPr>
        <w:ind w:start="18pt" w:hanging="18pt"/>
        <w:jc w:val="center"/>
        <w:rPr>
          <w:rFonts w:ascii="Century Gothic" w:eastAsia="SimSun" w:hAnsi="Century Gothic"/>
          <w:b/>
          <w:bCs/>
          <w:sz w:val="20"/>
          <w:szCs w:val="20"/>
          <w:lang w:eastAsia="en-US"/>
        </w:rPr>
      </w:pPr>
      <w:r w:rsidRPr="00E54994">
        <w:rPr>
          <w:rFonts w:ascii="Century Gothic" w:eastAsia="SimSun" w:hAnsi="Century Gothic"/>
          <w:b/>
          <w:bCs/>
          <w:sz w:val="20"/>
          <w:szCs w:val="20"/>
          <w:lang w:eastAsia="en-US"/>
        </w:rPr>
        <w:t>§ 1</w:t>
      </w:r>
    </w:p>
    <w:p w:rsidR="00D62BDE" w:rsidRPr="00E54994" w:rsidRDefault="00D62BDE" w:rsidP="00DD3714">
      <w:pPr>
        <w:numPr>
          <w:ilvl w:val="0"/>
          <w:numId w:val="49"/>
        </w:numPr>
        <w:suppressAutoHyphens w:val="0"/>
        <w:jc w:val="both"/>
        <w:textAlignment w:val="auto"/>
        <w:rPr>
          <w:rFonts w:ascii="Century Gothic" w:eastAsia="SimSun" w:hAnsi="Century Gothic"/>
          <w:sz w:val="20"/>
          <w:szCs w:val="20"/>
          <w:lang w:eastAsia="en-US"/>
        </w:rPr>
      </w:pPr>
      <w:r w:rsidRPr="00E54994">
        <w:rPr>
          <w:rFonts w:ascii="Century Gothic" w:eastAsia="SimSun" w:hAnsi="Century Gothic"/>
          <w:bCs/>
          <w:sz w:val="20"/>
          <w:szCs w:val="20"/>
          <w:lang w:eastAsia="en-US"/>
        </w:rPr>
        <w:t xml:space="preserve">Przedmiotem umowy jest </w:t>
      </w:r>
      <w:r w:rsidRPr="00E54994">
        <w:rPr>
          <w:rFonts w:ascii="Century Gothic" w:eastAsia="SimSun" w:hAnsi="Century Gothic"/>
          <w:b/>
          <w:sz w:val="20"/>
          <w:szCs w:val="20"/>
          <w:lang w:eastAsia="en-US"/>
        </w:rPr>
        <w:t>dostawa</w:t>
      </w:r>
      <w:r w:rsidRPr="00E54994">
        <w:rPr>
          <w:rFonts w:ascii="Century Gothic" w:eastAsia="SimSun" w:hAnsi="Century Gothic"/>
          <w:b/>
          <w:sz w:val="20"/>
          <w:szCs w:val="20"/>
        </w:rPr>
        <w:t xml:space="preserve"> </w:t>
      </w:r>
      <w:r>
        <w:rPr>
          <w:rFonts w:ascii="Century Gothic" w:hAnsi="Century Gothic"/>
          <w:b/>
          <w:bCs/>
          <w:sz w:val="20"/>
          <w:szCs w:val="20"/>
          <w:lang w:eastAsia="en-US"/>
        </w:rPr>
        <w:t>drukarek</w:t>
      </w:r>
      <w:r w:rsidRPr="00E54994">
        <w:rPr>
          <w:rFonts w:ascii="Century Gothic" w:eastAsia="SimSun" w:hAnsi="Century Gothic"/>
          <w:sz w:val="20"/>
          <w:szCs w:val="20"/>
          <w:lang w:eastAsia="en-US"/>
        </w:rPr>
        <w:t>, zwanych dalej „asortymentem”, zgodnych, co do typu oraz ilości wskazanych w załączniku do umowy</w:t>
      </w:r>
      <w:r w:rsidRPr="00E54994">
        <w:rPr>
          <w:rFonts w:ascii="Century Gothic" w:eastAsia="SimSun" w:hAnsi="Century Gothic"/>
          <w:color w:val="FF0000"/>
          <w:sz w:val="20"/>
          <w:szCs w:val="20"/>
          <w:lang w:eastAsia="en-US"/>
        </w:rPr>
        <w:t xml:space="preserve"> </w:t>
      </w:r>
      <w:r w:rsidRPr="00E54994">
        <w:rPr>
          <w:rFonts w:ascii="Century Gothic" w:eastAsia="SimSun" w:hAnsi="Century Gothic"/>
          <w:i/>
          <w:sz w:val="20"/>
          <w:szCs w:val="20"/>
          <w:lang w:eastAsia="en-US"/>
        </w:rPr>
        <w:t>(sporządzonym w oparciu o Opis przedmiotu zamówienia/ Formularz cenowy złożony w wyniku zaproszenia).</w:t>
      </w:r>
    </w:p>
    <w:p w:rsidR="00D62BDE" w:rsidRPr="00E54994" w:rsidRDefault="00D62BDE" w:rsidP="00DD3714">
      <w:pPr>
        <w:numPr>
          <w:ilvl w:val="0"/>
          <w:numId w:val="49"/>
        </w:numPr>
        <w:suppressAutoHyphens w:val="0"/>
        <w:jc w:val="both"/>
        <w:textAlignment w:val="auto"/>
        <w:rPr>
          <w:rFonts w:ascii="Century Gothic" w:eastAsia="SimSun" w:hAnsi="Century Gothic"/>
          <w:sz w:val="20"/>
          <w:szCs w:val="20"/>
          <w:lang w:eastAsia="en-US"/>
        </w:rPr>
      </w:pPr>
      <w:r w:rsidRPr="00E54994">
        <w:rPr>
          <w:rFonts w:ascii="Century Gothic" w:eastAsia="SimSun" w:hAnsi="Century Gothic"/>
          <w:sz w:val="20"/>
          <w:szCs w:val="20"/>
          <w:lang w:eastAsia="en-US"/>
        </w:rPr>
        <w:t>Strony ustalają, że</w:t>
      </w:r>
      <w:r>
        <w:rPr>
          <w:rFonts w:ascii="Century Gothic" w:eastAsia="SimSun" w:hAnsi="Century Gothic"/>
          <w:sz w:val="20"/>
          <w:szCs w:val="20"/>
          <w:lang w:eastAsia="en-US"/>
        </w:rPr>
        <w:t xml:space="preserve"> </w:t>
      </w:r>
      <w:r w:rsidRPr="00E54994">
        <w:rPr>
          <w:rFonts w:ascii="Century Gothic" w:eastAsia="SimSun" w:hAnsi="Century Gothic"/>
          <w:sz w:val="20"/>
          <w:szCs w:val="20"/>
          <w:lang w:eastAsia="en-US"/>
        </w:rPr>
        <w:t xml:space="preserve"> </w:t>
      </w:r>
    </w:p>
    <w:p w:rsidR="00D62BDE" w:rsidRPr="00E54994" w:rsidRDefault="00D62BDE" w:rsidP="00DD3714">
      <w:pPr>
        <w:numPr>
          <w:ilvl w:val="0"/>
          <w:numId w:val="50"/>
        </w:numPr>
        <w:suppressAutoHyphens w:val="0"/>
        <w:jc w:val="both"/>
        <w:textAlignment w:val="auto"/>
        <w:rPr>
          <w:rFonts w:ascii="Century Gothic" w:eastAsia="SimSun" w:hAnsi="Century Gothic"/>
          <w:sz w:val="20"/>
          <w:szCs w:val="20"/>
          <w:lang w:eastAsia="en-US"/>
        </w:rPr>
      </w:pPr>
      <w:r w:rsidRPr="00E54994">
        <w:rPr>
          <w:rFonts w:ascii="Century Gothic" w:eastAsia="SimSun" w:hAnsi="Century Gothic"/>
          <w:sz w:val="20"/>
          <w:szCs w:val="20"/>
          <w:lang w:eastAsia="en-US"/>
        </w:rPr>
        <w:t xml:space="preserve">wartość umowy nie przekroczy kwoty ………………….netto/brutto w PLN </w:t>
      </w:r>
      <w:r w:rsidRPr="00E54994">
        <w:rPr>
          <w:rFonts w:ascii="Century Gothic" w:eastAsia="SimSun" w:hAnsi="Century Gothic"/>
          <w:i/>
          <w:iCs/>
          <w:sz w:val="20"/>
          <w:szCs w:val="20"/>
          <w:lang w:eastAsia="en-US"/>
        </w:rPr>
        <w:t>(zgodnie z Ofertą Wykonawcy złożoną w wyniku zaproszenia)</w:t>
      </w:r>
      <w:r w:rsidRPr="00E54994">
        <w:rPr>
          <w:rFonts w:ascii="Century Gothic" w:eastAsia="SimSun" w:hAnsi="Century Gothic"/>
          <w:sz w:val="20"/>
          <w:szCs w:val="20"/>
          <w:lang w:eastAsia="en-US"/>
        </w:rPr>
        <w:t>;</w:t>
      </w:r>
    </w:p>
    <w:p w:rsidR="00D62BDE" w:rsidRPr="00E54994" w:rsidRDefault="00D62BDE" w:rsidP="00DD3714">
      <w:pPr>
        <w:numPr>
          <w:ilvl w:val="0"/>
          <w:numId w:val="50"/>
        </w:numPr>
        <w:suppressAutoHyphens w:val="0"/>
        <w:jc w:val="both"/>
        <w:textAlignment w:val="auto"/>
        <w:rPr>
          <w:rFonts w:ascii="Century Gothic" w:eastAsia="SimSun" w:hAnsi="Century Gothic"/>
          <w:bCs/>
          <w:sz w:val="20"/>
          <w:szCs w:val="20"/>
          <w:lang w:eastAsia="en-US"/>
        </w:rPr>
      </w:pPr>
      <w:r w:rsidRPr="00E54994">
        <w:rPr>
          <w:rFonts w:ascii="Century Gothic" w:eastAsia="SimSun" w:hAnsi="Century Gothic"/>
          <w:bCs/>
          <w:sz w:val="20"/>
          <w:szCs w:val="20"/>
          <w:lang w:eastAsia="en-US"/>
        </w:rPr>
        <w:t xml:space="preserve">ceny jednostkowe netto za poszczególne typy asortymentu nie przekroczą cen jednostkowych netto wskazanych odpowiednio do </w:t>
      </w:r>
      <w:r w:rsidRPr="00E54994">
        <w:rPr>
          <w:rFonts w:ascii="Century Gothic" w:eastAsia="SimSun" w:hAnsi="Century Gothic"/>
          <w:sz w:val="20"/>
          <w:szCs w:val="20"/>
          <w:lang w:eastAsia="en-US"/>
        </w:rPr>
        <w:t>typu</w:t>
      </w:r>
      <w:r w:rsidRPr="00E54994">
        <w:rPr>
          <w:rFonts w:ascii="Century Gothic" w:eastAsia="SimSun" w:hAnsi="Century Gothic"/>
          <w:bCs/>
          <w:sz w:val="20"/>
          <w:szCs w:val="20"/>
          <w:lang w:eastAsia="en-US"/>
        </w:rPr>
        <w:t xml:space="preserve"> asortymentu w załączniku do umowy;</w:t>
      </w:r>
    </w:p>
    <w:p w:rsidR="00D62BDE" w:rsidRPr="00E54994" w:rsidRDefault="00D62BDE" w:rsidP="00DD3714">
      <w:pPr>
        <w:numPr>
          <w:ilvl w:val="0"/>
          <w:numId w:val="50"/>
        </w:numPr>
        <w:suppressAutoHyphens w:val="0"/>
        <w:jc w:val="both"/>
        <w:textAlignment w:val="auto"/>
        <w:rPr>
          <w:rFonts w:ascii="Century Gothic" w:eastAsia="SimSun" w:hAnsi="Century Gothic"/>
          <w:bCs/>
          <w:sz w:val="20"/>
          <w:szCs w:val="20"/>
          <w:lang w:eastAsia="en-US"/>
        </w:rPr>
      </w:pPr>
      <w:r w:rsidRPr="00E54994">
        <w:rPr>
          <w:rFonts w:ascii="Century Gothic" w:eastAsia="SimSun" w:hAnsi="Century Gothic"/>
          <w:bCs/>
          <w:sz w:val="20"/>
          <w:szCs w:val="20"/>
          <w:lang w:eastAsia="en-US"/>
        </w:rPr>
        <w:t xml:space="preserve">stawka podatku VAT wynosi …………. </w:t>
      </w:r>
      <w:r w:rsidRPr="00E54994">
        <w:rPr>
          <w:rFonts w:ascii="Century Gothic" w:eastAsia="SimSun" w:hAnsi="Century Gothic"/>
          <w:bCs/>
          <w:i/>
          <w:iCs/>
          <w:sz w:val="20"/>
          <w:szCs w:val="20"/>
          <w:lang w:eastAsia="en-US"/>
        </w:rPr>
        <w:t xml:space="preserve">(zgodnie ze wskazaną przez Wykonawcę w załączniku do umowy </w:t>
      </w:r>
      <w:r w:rsidRPr="00E54994">
        <w:rPr>
          <w:rFonts w:ascii="Century Gothic" w:eastAsia="SimSun" w:hAnsi="Century Gothic"/>
          <w:bCs/>
          <w:i/>
          <w:iCs/>
          <w:sz w:val="20"/>
          <w:szCs w:val="20"/>
          <w:lang w:eastAsia="en-US"/>
        </w:rPr>
        <w:sym w:font="Symbol" w:char="F02D"/>
      </w:r>
      <w:r w:rsidRPr="00E54994">
        <w:rPr>
          <w:rFonts w:ascii="Century Gothic" w:eastAsia="SimSun" w:hAnsi="Century Gothic"/>
          <w:bCs/>
          <w:i/>
          <w:iCs/>
          <w:sz w:val="20"/>
          <w:szCs w:val="20"/>
          <w:lang w:eastAsia="en-US"/>
        </w:rPr>
        <w:t>- jeżeli dotyczy)</w:t>
      </w:r>
      <w:r w:rsidRPr="00E54994">
        <w:rPr>
          <w:rFonts w:ascii="Century Gothic" w:eastAsia="SimSun" w:hAnsi="Century Gothic"/>
          <w:bCs/>
          <w:sz w:val="20"/>
          <w:szCs w:val="20"/>
          <w:lang w:eastAsia="en-US"/>
        </w:rPr>
        <w:t>.</w:t>
      </w:r>
    </w:p>
    <w:p w:rsidR="007036AF" w:rsidRPr="00E54994" w:rsidRDefault="00D62BDE" w:rsidP="007036AF">
      <w:pPr>
        <w:tabs>
          <w:tab w:val="start" w:pos="21.30pt"/>
          <w:tab w:val="center" w:pos="226.80pt"/>
          <w:tab w:val="end" w:pos="453.60pt"/>
        </w:tabs>
        <w:jc w:val="center"/>
        <w:rPr>
          <w:rFonts w:ascii="Century Gothic" w:eastAsia="SimSun" w:hAnsi="Century Gothic"/>
          <w:b/>
          <w:bCs/>
          <w:sz w:val="20"/>
          <w:szCs w:val="20"/>
          <w:lang w:eastAsia="en-US"/>
        </w:rPr>
      </w:pPr>
      <w:r w:rsidRPr="00E54994">
        <w:rPr>
          <w:rFonts w:ascii="Century Gothic" w:eastAsia="SimSun" w:hAnsi="Century Gothic"/>
          <w:b/>
          <w:bCs/>
          <w:sz w:val="20"/>
          <w:szCs w:val="20"/>
          <w:lang w:eastAsia="en-US"/>
        </w:rPr>
        <w:t>§ 2</w:t>
      </w:r>
    </w:p>
    <w:p w:rsidR="00D62BDE" w:rsidRPr="00E54994" w:rsidRDefault="00D62BDE" w:rsidP="00DD3714">
      <w:pPr>
        <w:numPr>
          <w:ilvl w:val="0"/>
          <w:numId w:val="55"/>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W przypadku niewykonania lub nienależytego wykonania umowy przez Wykonawcę, Zamawiający zastrzega sobie prawo do naliczenia następujących kar:</w:t>
      </w:r>
    </w:p>
    <w:p w:rsidR="00D62BDE" w:rsidRPr="00E54994" w:rsidRDefault="00D62BDE" w:rsidP="00DD3714">
      <w:pPr>
        <w:numPr>
          <w:ilvl w:val="0"/>
          <w:numId w:val="54"/>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5% wartości umowy, o której mowa w § 1 ust. 2 lit. a), gdy Zamawiający odstąpi od umowy z powodu okoliczności, za które odpowiada Wykonawca;</w:t>
      </w:r>
    </w:p>
    <w:p w:rsidR="00D62BDE" w:rsidRPr="00E54994" w:rsidRDefault="00D62BDE" w:rsidP="00DD3714">
      <w:pPr>
        <w:numPr>
          <w:ilvl w:val="0"/>
          <w:numId w:val="54"/>
        </w:numPr>
        <w:suppressAutoHyphens w:val="0"/>
        <w:jc w:val="both"/>
        <w:textAlignment w:val="auto"/>
        <w:rPr>
          <w:rFonts w:ascii="Century Gothic" w:eastAsia="SimSun" w:hAnsi="Century Gothic"/>
          <w:sz w:val="20"/>
          <w:szCs w:val="20"/>
          <w:lang w:eastAsia="en-US"/>
        </w:rPr>
      </w:pPr>
      <w:r w:rsidRPr="00E54994">
        <w:rPr>
          <w:rFonts w:ascii="Century Gothic" w:eastAsia="SimSun" w:hAnsi="Century Gothic"/>
          <w:sz w:val="20"/>
          <w:szCs w:val="20"/>
          <w:lang w:eastAsia="en-US"/>
        </w:rPr>
        <w:t>5% wartości umowy, o której mowa w § 1 ust. 2 lit. a), w przypadku odstąpienia od umowy przez Wykonawcę na jakiejkolwiek podstawie z przyczyn nieleżących po stronie Zamawiającego;</w:t>
      </w:r>
    </w:p>
    <w:p w:rsidR="00D62BDE" w:rsidRPr="00E54994" w:rsidRDefault="00D62BDE" w:rsidP="00DD3714">
      <w:pPr>
        <w:numPr>
          <w:ilvl w:val="0"/>
          <w:numId w:val="54"/>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 xml:space="preserve">0,5% wartości asortymentu nieodebranego lub niedostarczonego w terminie wskazanym w § 5 ust. 1 umowy ramowej z uwzględnieniem § 5 ust. 8 umowy ramowej za każdy dzień </w:t>
      </w:r>
      <w:r>
        <w:rPr>
          <w:rFonts w:ascii="Century Gothic" w:hAnsi="Century Gothic"/>
          <w:sz w:val="20"/>
          <w:szCs w:val="20"/>
          <w:lang w:eastAsia="en-US"/>
        </w:rPr>
        <w:t>zwłoki</w:t>
      </w:r>
      <w:r w:rsidRPr="00E54994">
        <w:rPr>
          <w:rFonts w:ascii="Century Gothic" w:hAnsi="Century Gothic"/>
          <w:sz w:val="20"/>
          <w:szCs w:val="20"/>
          <w:lang w:eastAsia="en-US"/>
        </w:rPr>
        <w:t>;</w:t>
      </w:r>
    </w:p>
    <w:p w:rsidR="00D62BDE" w:rsidRPr="00E54994" w:rsidRDefault="00D62BDE" w:rsidP="00DD3714">
      <w:pPr>
        <w:numPr>
          <w:ilvl w:val="0"/>
          <w:numId w:val="54"/>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 xml:space="preserve">100,00 zł za każdy dzień zwłoki w dotrzymaniu terminu określonego odpowiednio w </w:t>
      </w:r>
      <w:r>
        <w:rPr>
          <w:rFonts w:ascii="Century Gothic" w:hAnsi="Century Gothic"/>
          <w:sz w:val="20"/>
          <w:szCs w:val="20"/>
          <w:lang w:eastAsia="en-US"/>
        </w:rPr>
        <w:t xml:space="preserve">§ 5 ust. 7, </w:t>
      </w:r>
      <w:r w:rsidRPr="00E54994">
        <w:rPr>
          <w:rFonts w:ascii="Century Gothic" w:hAnsi="Century Gothic"/>
          <w:sz w:val="20"/>
          <w:szCs w:val="20"/>
          <w:lang w:eastAsia="en-US"/>
        </w:rPr>
        <w:t xml:space="preserve">§ 6 ust. 4, § 6 ust. 9 umowy ramowej; </w:t>
      </w:r>
    </w:p>
    <w:p w:rsidR="00D62BDE" w:rsidRPr="00E54994" w:rsidRDefault="00D62BDE" w:rsidP="00DD3714">
      <w:pPr>
        <w:numPr>
          <w:ilvl w:val="0"/>
          <w:numId w:val="55"/>
        </w:numPr>
        <w:suppressAutoHyphens w:val="0"/>
        <w:jc w:val="both"/>
        <w:textAlignment w:val="auto"/>
        <w:rPr>
          <w:rFonts w:ascii="Century Gothic" w:eastAsia="SimSun" w:hAnsi="Century Gothic"/>
          <w:sz w:val="20"/>
          <w:szCs w:val="20"/>
          <w:lang w:eastAsia="en-US"/>
        </w:rPr>
      </w:pPr>
      <w:r w:rsidRPr="00E54994">
        <w:rPr>
          <w:rFonts w:ascii="Century Gothic" w:eastAsia="SimSun" w:hAnsi="Century Gothic"/>
          <w:sz w:val="20"/>
          <w:szCs w:val="20"/>
          <w:lang w:eastAsia="en-US"/>
        </w:rPr>
        <w:t>Przez nienależyte wykonanie umowy należy rozumieć w szczególności: opóźnienie w dostawie, wadliwe wykonanie dostawy, niewykonanie dostawy, niewykonanie obowiązków gwarancyjnych, rękojmi</w:t>
      </w:r>
      <w:r w:rsidRPr="00E54994">
        <w:rPr>
          <w:rFonts w:ascii="Century Gothic" w:eastAsia="SimSun" w:hAnsi="Century Gothic"/>
          <w:bCs/>
          <w:sz w:val="20"/>
          <w:szCs w:val="20"/>
          <w:lang w:eastAsia="en-US"/>
        </w:rPr>
        <w:t xml:space="preserve">. </w:t>
      </w:r>
    </w:p>
    <w:p w:rsidR="00D62BDE" w:rsidRPr="00E54994" w:rsidRDefault="00D62BDE" w:rsidP="00DD3714">
      <w:pPr>
        <w:numPr>
          <w:ilvl w:val="0"/>
          <w:numId w:val="55"/>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Naliczenie wskazanych kar nie wpływa na zobowiązania Wykonawcy z tytułu gwarancji w zakresie wymiany wadliwego asortymentu, w tym poniesienia kosztów jego wymiany lub naprawy.</w:t>
      </w:r>
    </w:p>
    <w:p w:rsidR="00D62BDE" w:rsidRPr="00E54994" w:rsidRDefault="00D62BDE" w:rsidP="00DD3714">
      <w:pPr>
        <w:numPr>
          <w:ilvl w:val="0"/>
          <w:numId w:val="55"/>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 xml:space="preserve">Wartość asortymentu, o którym mowa w ust. 1 lit. c) wynikać będzie z sumy iloczynów: ceny jednostkowej netto w PLN, o której mowa w § 1 ust. 2 lit. b) oraz ilości niedostarczonego, nieodebranego lub zareklamowanego asortymentu danego typu powiększonego o stawkę podatku VAT </w:t>
      </w:r>
      <w:r w:rsidRPr="00E54994">
        <w:rPr>
          <w:rFonts w:ascii="Century Gothic" w:hAnsi="Century Gothic"/>
          <w:i/>
          <w:iCs/>
          <w:sz w:val="20"/>
          <w:szCs w:val="20"/>
          <w:lang w:eastAsia="en-US"/>
        </w:rPr>
        <w:t>(jeżeli dotyczy)</w:t>
      </w:r>
      <w:r w:rsidRPr="00E54994">
        <w:rPr>
          <w:rFonts w:ascii="Century Gothic" w:hAnsi="Century Gothic"/>
          <w:sz w:val="20"/>
          <w:szCs w:val="20"/>
          <w:lang w:eastAsia="en-US"/>
        </w:rPr>
        <w:t xml:space="preserve"> </w:t>
      </w:r>
    </w:p>
    <w:p w:rsidR="00D62BDE" w:rsidRPr="00E54994" w:rsidRDefault="00D62BDE" w:rsidP="00DD3714">
      <w:pPr>
        <w:numPr>
          <w:ilvl w:val="0"/>
          <w:numId w:val="55"/>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Zapłata kar, o których mowa w ust. 1 lit. c), ust. 1 lit. d) nie zwalnia Wykonawcy z obowiązku wykonania umowy.</w:t>
      </w:r>
    </w:p>
    <w:p w:rsidR="00D62BDE" w:rsidRPr="00E54994" w:rsidRDefault="00D62BDE" w:rsidP="00DD3714">
      <w:pPr>
        <w:numPr>
          <w:ilvl w:val="0"/>
          <w:numId w:val="55"/>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Zamawiający zastrzega sobie prawo dochodzenia odszkodowania uzupełniającego, jeżeli szkoda przewyższy wysokość kar.</w:t>
      </w:r>
    </w:p>
    <w:p w:rsidR="00D62BDE" w:rsidRPr="00E54994" w:rsidRDefault="00D62BDE" w:rsidP="00DD3714">
      <w:pPr>
        <w:numPr>
          <w:ilvl w:val="0"/>
          <w:numId w:val="55"/>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Kary mają charakter gwarancyjny i mogą być naliczone z każdego tytułu odrębnie.</w:t>
      </w:r>
    </w:p>
    <w:p w:rsidR="00D62BDE" w:rsidRPr="00E54994" w:rsidRDefault="00D62BDE" w:rsidP="00DD3714">
      <w:pPr>
        <w:numPr>
          <w:ilvl w:val="0"/>
          <w:numId w:val="55"/>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 xml:space="preserve">Wykonawca nie będzie obciążany karami, jeżeli do niewykonania lub nienależytego wykonania umowy doszło z powodu okoliczności, za które ponosi odpowiedzialność Zamawiający lub z powodu działania tzw. siły wyższej. </w:t>
      </w:r>
    </w:p>
    <w:p w:rsidR="00D62BDE" w:rsidRPr="00E54994" w:rsidRDefault="00D62BDE" w:rsidP="00DD3714">
      <w:pPr>
        <w:numPr>
          <w:ilvl w:val="0"/>
          <w:numId w:val="55"/>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Zamawiający zastrzega sobie prawo do potrącenia naliczonych kar umownych z wynagrodzenia (z faktury) bez kierowania odrębnego wezwania do zapłaty.</w:t>
      </w:r>
    </w:p>
    <w:p w:rsidR="007036AF" w:rsidRDefault="00D62BDE" w:rsidP="00DD3714">
      <w:pPr>
        <w:numPr>
          <w:ilvl w:val="0"/>
          <w:numId w:val="55"/>
        </w:numPr>
        <w:suppressAutoHyphens w:val="0"/>
        <w:jc w:val="both"/>
        <w:textAlignment w:val="auto"/>
        <w:rPr>
          <w:rFonts w:ascii="Century Gothic" w:hAnsi="Century Gothic"/>
          <w:sz w:val="20"/>
          <w:szCs w:val="20"/>
          <w:lang w:eastAsia="en-US"/>
        </w:rPr>
      </w:pPr>
      <w:r>
        <w:rPr>
          <w:rFonts w:ascii="Century Gothic" w:hAnsi="Century Gothic"/>
          <w:sz w:val="20"/>
          <w:szCs w:val="20"/>
          <w:lang w:eastAsia="en-US"/>
        </w:rPr>
        <w:t>Wysokość k</w:t>
      </w:r>
      <w:r w:rsidRPr="00E54994">
        <w:rPr>
          <w:rFonts w:ascii="Century Gothic" w:hAnsi="Century Gothic"/>
          <w:sz w:val="20"/>
          <w:szCs w:val="20"/>
          <w:lang w:eastAsia="en-US"/>
        </w:rPr>
        <w:t>ar umownych nie przekrocz</w:t>
      </w:r>
      <w:r>
        <w:rPr>
          <w:rFonts w:ascii="Century Gothic" w:hAnsi="Century Gothic"/>
          <w:sz w:val="20"/>
          <w:szCs w:val="20"/>
          <w:lang w:eastAsia="en-US"/>
        </w:rPr>
        <w:t>y</w:t>
      </w:r>
      <w:r w:rsidRPr="00E54994">
        <w:rPr>
          <w:rFonts w:ascii="Century Gothic" w:hAnsi="Century Gothic"/>
          <w:sz w:val="20"/>
          <w:szCs w:val="20"/>
          <w:lang w:eastAsia="en-US"/>
        </w:rPr>
        <w:t xml:space="preserve"> kwoty 10% wartości określonej w </w:t>
      </w:r>
      <w:r w:rsidRPr="00E54994">
        <w:rPr>
          <w:rFonts w:ascii="Century Gothic" w:hAnsi="Century Gothic"/>
          <w:b/>
          <w:sz w:val="20"/>
          <w:szCs w:val="20"/>
          <w:lang w:eastAsia="en-US"/>
        </w:rPr>
        <w:t>§</w:t>
      </w:r>
      <w:r>
        <w:rPr>
          <w:rFonts w:ascii="Century Gothic" w:hAnsi="Century Gothic"/>
          <w:b/>
          <w:sz w:val="20"/>
          <w:szCs w:val="20"/>
          <w:lang w:eastAsia="en-US"/>
        </w:rPr>
        <w:t xml:space="preserve"> </w:t>
      </w:r>
      <w:r w:rsidRPr="00E54994">
        <w:rPr>
          <w:rFonts w:ascii="Century Gothic" w:hAnsi="Century Gothic"/>
          <w:b/>
          <w:sz w:val="20"/>
          <w:szCs w:val="20"/>
          <w:lang w:eastAsia="en-US"/>
        </w:rPr>
        <w:t>1 ust.</w:t>
      </w:r>
      <w:r>
        <w:rPr>
          <w:rFonts w:ascii="Century Gothic" w:hAnsi="Century Gothic"/>
          <w:b/>
          <w:sz w:val="20"/>
          <w:szCs w:val="20"/>
          <w:lang w:eastAsia="en-US"/>
        </w:rPr>
        <w:t xml:space="preserve"> </w:t>
      </w:r>
      <w:r w:rsidRPr="00E54994">
        <w:rPr>
          <w:rFonts w:ascii="Century Gothic" w:hAnsi="Century Gothic"/>
          <w:b/>
          <w:sz w:val="20"/>
          <w:szCs w:val="20"/>
          <w:lang w:eastAsia="en-US"/>
        </w:rPr>
        <w:t xml:space="preserve">6 </w:t>
      </w:r>
      <w:r w:rsidRPr="00E54994">
        <w:rPr>
          <w:rFonts w:ascii="Century Gothic" w:hAnsi="Century Gothic"/>
          <w:sz w:val="20"/>
          <w:szCs w:val="20"/>
          <w:lang w:eastAsia="en-US"/>
        </w:rPr>
        <w:t>w  umowy ramowej</w:t>
      </w:r>
    </w:p>
    <w:p w:rsidR="007036AF" w:rsidRPr="00E54994" w:rsidRDefault="00D62BDE" w:rsidP="007036AF">
      <w:pPr>
        <w:tabs>
          <w:tab w:val="start" w:pos="213.75pt"/>
        </w:tabs>
        <w:jc w:val="center"/>
        <w:rPr>
          <w:rFonts w:ascii="Century Gothic" w:hAnsi="Century Gothic"/>
          <w:b/>
          <w:sz w:val="20"/>
          <w:szCs w:val="20"/>
          <w:lang w:eastAsia="en-US"/>
        </w:rPr>
      </w:pPr>
      <w:r w:rsidRPr="00E54994">
        <w:rPr>
          <w:rFonts w:ascii="Century Gothic" w:hAnsi="Century Gothic"/>
          <w:b/>
          <w:sz w:val="20"/>
          <w:szCs w:val="20"/>
          <w:lang w:eastAsia="en-US"/>
        </w:rPr>
        <w:t>§ 3</w:t>
      </w:r>
    </w:p>
    <w:p w:rsidR="00D62BDE" w:rsidRPr="00EB5BF0" w:rsidRDefault="00D62BDE" w:rsidP="00DD3714">
      <w:pPr>
        <w:numPr>
          <w:ilvl w:val="0"/>
          <w:numId w:val="51"/>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 xml:space="preserve">Zamawiający zastrzega sobie prawo do odstąpienia od umowy z </w:t>
      </w:r>
      <w:r w:rsidRPr="00EB5BF0">
        <w:rPr>
          <w:rFonts w:ascii="Century Gothic" w:hAnsi="Century Gothic"/>
          <w:sz w:val="20"/>
          <w:szCs w:val="20"/>
          <w:lang w:eastAsia="en-US"/>
        </w:rPr>
        <w:t>jednoczesnym naliczeniem kary, o której mowa w § 2 ust. 1 lit. a), w szczególności, gdy:</w:t>
      </w:r>
    </w:p>
    <w:p w:rsidR="00D62BDE" w:rsidRPr="00EB5BF0" w:rsidRDefault="00D62BDE" w:rsidP="00DD3714">
      <w:pPr>
        <w:numPr>
          <w:ilvl w:val="0"/>
          <w:numId w:val="40"/>
        </w:numPr>
        <w:suppressAutoHyphens w:val="0"/>
        <w:ind w:hanging="14.75pt"/>
        <w:jc w:val="both"/>
        <w:textAlignment w:val="auto"/>
        <w:rPr>
          <w:rFonts w:ascii="Century Gothic" w:hAnsi="Century Gothic"/>
          <w:sz w:val="20"/>
          <w:szCs w:val="20"/>
          <w:lang w:eastAsia="en-US"/>
        </w:rPr>
      </w:pPr>
      <w:r w:rsidRPr="00EB5BF0">
        <w:rPr>
          <w:rFonts w:ascii="Century Gothic" w:hAnsi="Century Gothic"/>
          <w:sz w:val="20"/>
          <w:szCs w:val="20"/>
          <w:lang w:eastAsia="en-US"/>
        </w:rPr>
        <w:t xml:space="preserve">Wykonawca opóźni się z dostawą asortymentu o ponad </w:t>
      </w:r>
      <w:r w:rsidRPr="00EB5BF0">
        <w:rPr>
          <w:rFonts w:ascii="Century Gothic" w:hAnsi="Century Gothic"/>
          <w:b/>
          <w:bCs/>
          <w:sz w:val="20"/>
          <w:szCs w:val="20"/>
          <w:lang w:eastAsia="en-US"/>
        </w:rPr>
        <w:t>1 dni roboczych</w:t>
      </w:r>
      <w:r w:rsidRPr="00EB5BF0">
        <w:rPr>
          <w:rFonts w:ascii="Century Gothic" w:hAnsi="Century Gothic"/>
          <w:sz w:val="20"/>
          <w:szCs w:val="20"/>
          <w:lang w:eastAsia="en-US"/>
        </w:rPr>
        <w:t xml:space="preserve"> licząc od upływu terminu, o którym mowa w § 5 ust. 1, § 5 ust. 7, § 6 ust. 4, lub § 6 ust. 9 umowy ramowej;</w:t>
      </w:r>
    </w:p>
    <w:p w:rsidR="00D62BDE" w:rsidRPr="00EB5BF0" w:rsidRDefault="00D62BDE" w:rsidP="00DD3714">
      <w:pPr>
        <w:numPr>
          <w:ilvl w:val="0"/>
          <w:numId w:val="40"/>
        </w:numPr>
        <w:suppressAutoHyphens w:val="0"/>
        <w:ind w:hanging="14.75pt"/>
        <w:jc w:val="both"/>
        <w:textAlignment w:val="auto"/>
        <w:rPr>
          <w:rFonts w:ascii="Century Gothic" w:hAnsi="Century Gothic"/>
          <w:sz w:val="20"/>
          <w:szCs w:val="20"/>
          <w:lang w:eastAsia="en-US"/>
        </w:rPr>
      </w:pPr>
      <w:r w:rsidRPr="00EB5BF0">
        <w:rPr>
          <w:rFonts w:ascii="Century Gothic" w:hAnsi="Century Gothic"/>
          <w:sz w:val="20"/>
          <w:szCs w:val="20"/>
          <w:lang w:eastAsia="en-US"/>
        </w:rPr>
        <w:t>Wykonawca wadliwie wykona dostawę, nie wykona dostawy, nie wykona obowiązków gwarancyjnych.</w:t>
      </w:r>
    </w:p>
    <w:p w:rsidR="00D62BDE" w:rsidRPr="00EB5BF0" w:rsidRDefault="00D62BDE" w:rsidP="00DD3714">
      <w:pPr>
        <w:numPr>
          <w:ilvl w:val="0"/>
          <w:numId w:val="51"/>
        </w:numPr>
        <w:suppressAutoHyphens w:val="0"/>
        <w:jc w:val="both"/>
        <w:textAlignment w:val="auto"/>
        <w:rPr>
          <w:rFonts w:ascii="Century Gothic" w:hAnsi="Century Gothic"/>
          <w:sz w:val="20"/>
          <w:szCs w:val="20"/>
          <w:lang w:eastAsia="en-US"/>
        </w:rPr>
      </w:pPr>
      <w:r w:rsidRPr="00EB5BF0">
        <w:rPr>
          <w:rFonts w:ascii="Century Gothic" w:hAnsi="Century Gothic"/>
          <w:sz w:val="20"/>
          <w:szCs w:val="20"/>
          <w:lang w:eastAsia="en-US"/>
        </w:rPr>
        <w:lastRenderedPageBreak/>
        <w:t xml:space="preserve">Odstąpienie od umowy powinno nastąpić w formie pisemnej ze wskazaniem okoliczności uzasadniających tę czynność. Oświadczenie o odstąpieniu od umowy powinno zostać złożone w terminie do 2 miesięcy od zaistnienia okoliczności stanowiącej podstawę do odstąpienia od umowy. </w:t>
      </w:r>
    </w:p>
    <w:p w:rsidR="00D62BDE" w:rsidRPr="00EB5BF0" w:rsidRDefault="00D62BDE" w:rsidP="00DD3714">
      <w:pPr>
        <w:numPr>
          <w:ilvl w:val="0"/>
          <w:numId w:val="51"/>
        </w:numPr>
        <w:tabs>
          <w:tab w:val="num" w:pos="51.25pt"/>
        </w:tabs>
        <w:suppressAutoHyphens w:val="0"/>
        <w:jc w:val="both"/>
        <w:textAlignment w:val="auto"/>
        <w:rPr>
          <w:rFonts w:ascii="Century Gothic" w:hAnsi="Century Gothic"/>
          <w:sz w:val="20"/>
          <w:szCs w:val="20"/>
          <w:lang w:eastAsia="en-US"/>
        </w:rPr>
      </w:pPr>
      <w:r w:rsidRPr="00EB5BF0">
        <w:rPr>
          <w:rFonts w:ascii="Century Gothic" w:hAnsi="Century Gothic"/>
          <w:sz w:val="20"/>
          <w:szCs w:val="20"/>
          <w:lang w:eastAsia="en-US"/>
        </w:rPr>
        <w:t>Odstąpienie od umowy przez Zamawiającego wywołuje skutek na przyszłość (ex nunc), a w szczególności nie powoduje utraty uprawnień z tytułu rękojmi oraz gwarancji w odniesieniu do odebranego przez Zamawiającego asortymentu.</w:t>
      </w:r>
    </w:p>
    <w:p w:rsidR="00D62BDE" w:rsidRPr="00EB5BF0" w:rsidRDefault="00D62BDE" w:rsidP="00DD3714">
      <w:pPr>
        <w:numPr>
          <w:ilvl w:val="0"/>
          <w:numId w:val="51"/>
        </w:numPr>
        <w:tabs>
          <w:tab w:val="num" w:pos="51.25pt"/>
        </w:tabs>
        <w:suppressAutoHyphens w:val="0"/>
        <w:jc w:val="both"/>
        <w:textAlignment w:val="auto"/>
        <w:rPr>
          <w:rFonts w:ascii="Century Gothic" w:hAnsi="Century Gothic"/>
          <w:sz w:val="20"/>
          <w:szCs w:val="20"/>
          <w:lang w:eastAsia="en-US"/>
        </w:rPr>
      </w:pPr>
      <w:r w:rsidRPr="00EB5BF0">
        <w:rPr>
          <w:rFonts w:ascii="Century Gothic" w:hAnsi="Century Gothic"/>
          <w:sz w:val="20"/>
          <w:szCs w:val="20"/>
          <w:lang w:eastAsia="en-US"/>
        </w:rPr>
        <w:t>Wszelkie zmiany umowy muszą być wprowadzane w formie pisemnej pod rygorem nieważności.</w:t>
      </w:r>
    </w:p>
    <w:p w:rsidR="00D62BDE" w:rsidRPr="00EB5BF0" w:rsidRDefault="00D62BDE" w:rsidP="00D62BDE">
      <w:pPr>
        <w:jc w:val="center"/>
        <w:rPr>
          <w:rFonts w:ascii="Century Gothic" w:eastAsia="SimSun" w:hAnsi="Century Gothic"/>
          <w:b/>
          <w:bCs/>
          <w:sz w:val="20"/>
          <w:szCs w:val="20"/>
          <w:lang w:eastAsia="en-US"/>
        </w:rPr>
      </w:pPr>
      <w:r w:rsidRPr="00EB5BF0">
        <w:rPr>
          <w:rFonts w:ascii="Century Gothic" w:eastAsia="SimSun" w:hAnsi="Century Gothic"/>
          <w:b/>
          <w:bCs/>
          <w:sz w:val="20"/>
          <w:szCs w:val="20"/>
          <w:lang w:eastAsia="en-US"/>
        </w:rPr>
        <w:t>§ 4</w:t>
      </w:r>
    </w:p>
    <w:p w:rsidR="00D62BDE" w:rsidRPr="00EB5BF0" w:rsidRDefault="00D62BDE" w:rsidP="00D62BDE">
      <w:pPr>
        <w:jc w:val="center"/>
        <w:rPr>
          <w:rFonts w:ascii="Century Gothic" w:eastAsia="SimSun" w:hAnsi="Century Gothic"/>
          <w:sz w:val="20"/>
          <w:szCs w:val="20"/>
          <w:lang w:eastAsia="en-US"/>
        </w:rPr>
      </w:pPr>
      <w:r w:rsidRPr="00EB5BF0">
        <w:rPr>
          <w:rFonts w:ascii="Century Gothic" w:eastAsia="SimSun" w:hAnsi="Century Gothic"/>
          <w:i/>
          <w:sz w:val="20"/>
          <w:szCs w:val="20"/>
          <w:lang w:eastAsia="en-US"/>
        </w:rPr>
        <w:t>(jeżeli dotyczy)</w:t>
      </w:r>
    </w:p>
    <w:p w:rsidR="00D62BDE" w:rsidRDefault="00D62BDE" w:rsidP="00DD3714">
      <w:pPr>
        <w:widowControl w:val="0"/>
        <w:numPr>
          <w:ilvl w:val="0"/>
          <w:numId w:val="64"/>
        </w:numPr>
        <w:ind w:start="14.20pt" w:end="0.55pt" w:hanging="14.20pt"/>
        <w:jc w:val="both"/>
        <w:textAlignment w:val="auto"/>
        <w:rPr>
          <w:rFonts w:ascii="Century Gothic" w:eastAsia="Palatino Linotype" w:hAnsi="Century Gothic"/>
          <w:sz w:val="20"/>
          <w:szCs w:val="20"/>
        </w:rPr>
      </w:pPr>
      <w:r>
        <w:rPr>
          <w:rFonts w:ascii="Century Gothic" w:eastAsia="Palatino Linotype" w:hAnsi="Century Gothic"/>
          <w:sz w:val="20"/>
          <w:szCs w:val="20"/>
        </w:rPr>
        <w:t xml:space="preserve">Strony zgodnie potwierdzają, że przed dniem zawarcia Umowy Wykonawca wniósł zabezpieczenie należytego wykonania Umowy, zwane dalej „zabezpieczeniem”, </w:t>
      </w:r>
      <w:r>
        <w:rPr>
          <w:rFonts w:ascii="Century Gothic" w:eastAsia="Palatino Linotype" w:hAnsi="Century Gothic"/>
          <w:b/>
          <w:bCs/>
          <w:sz w:val="20"/>
          <w:szCs w:val="20"/>
        </w:rPr>
        <w:t>w wysokości 5%</w:t>
      </w:r>
      <w:r>
        <w:rPr>
          <w:rFonts w:ascii="Century Gothic" w:eastAsia="Palatino Linotype" w:hAnsi="Century Gothic"/>
          <w:sz w:val="20"/>
          <w:szCs w:val="20"/>
        </w:rPr>
        <w:t xml:space="preserve"> </w:t>
      </w:r>
      <w:r>
        <w:rPr>
          <w:rFonts w:ascii="Century Gothic" w:eastAsia="Palatino Linotype" w:hAnsi="Century Gothic"/>
          <w:b/>
          <w:sz w:val="20"/>
          <w:szCs w:val="20"/>
        </w:rPr>
        <w:t>wynagrodzenia brutto</w:t>
      </w:r>
      <w:r>
        <w:rPr>
          <w:rFonts w:ascii="Century Gothic" w:eastAsia="Palatino Linotype" w:hAnsi="Century Gothic"/>
          <w:sz w:val="20"/>
          <w:szCs w:val="20"/>
        </w:rPr>
        <w:t xml:space="preserve"> określonego w § 1 ust. 2 lit. a Umowy, tj. w kwocie ……. zł, w formie …………., które służyć będzie pokryciu roszczeń Zamaw</w:t>
      </w:r>
      <w:r w:rsidR="00134AB6">
        <w:rPr>
          <w:rFonts w:ascii="Century Gothic" w:eastAsia="Palatino Linotype" w:hAnsi="Century Gothic"/>
          <w:sz w:val="20"/>
          <w:szCs w:val="20"/>
        </w:rPr>
        <w:t xml:space="preserve">iającego z tytułu niewykonania </w:t>
      </w:r>
      <w:r>
        <w:rPr>
          <w:rFonts w:ascii="Century Gothic" w:eastAsia="Palatino Linotype" w:hAnsi="Century Gothic"/>
          <w:sz w:val="20"/>
          <w:szCs w:val="20"/>
        </w:rPr>
        <w:t>lub nienależytego wykonania Umowy, a w szczególności:</w:t>
      </w:r>
    </w:p>
    <w:p w:rsidR="00D62BDE" w:rsidRDefault="00D62BDE" w:rsidP="00DD3714">
      <w:pPr>
        <w:numPr>
          <w:ilvl w:val="0"/>
          <w:numId w:val="65"/>
        </w:numPr>
        <w:shd w:val="clear" w:color="auto" w:fill="FFFFFF"/>
        <w:jc w:val="both"/>
        <w:textAlignment w:val="auto"/>
        <w:rPr>
          <w:rFonts w:ascii="Century Gothic" w:eastAsia="Batang" w:hAnsi="Century Gothic"/>
          <w:sz w:val="20"/>
          <w:szCs w:val="20"/>
        </w:rPr>
      </w:pPr>
      <w:r>
        <w:rPr>
          <w:rFonts w:ascii="Century Gothic" w:eastAsia="Batang" w:hAnsi="Century Gothic"/>
          <w:sz w:val="20"/>
          <w:szCs w:val="20"/>
        </w:rPr>
        <w:t xml:space="preserve">do zwrotu innych kosztów poniesionych przez Zamawiającego, a które zgodnie z Umową obciążają Wykonawcę; </w:t>
      </w:r>
    </w:p>
    <w:p w:rsidR="00D62BDE" w:rsidRDefault="00D62BDE" w:rsidP="00DD3714">
      <w:pPr>
        <w:numPr>
          <w:ilvl w:val="0"/>
          <w:numId w:val="65"/>
        </w:numPr>
        <w:shd w:val="clear" w:color="auto" w:fill="FFFFFF"/>
        <w:jc w:val="both"/>
        <w:textAlignment w:val="auto"/>
        <w:rPr>
          <w:rFonts w:ascii="Century Gothic" w:eastAsia="Batang" w:hAnsi="Century Gothic"/>
          <w:sz w:val="20"/>
          <w:szCs w:val="20"/>
        </w:rPr>
      </w:pPr>
      <w:r>
        <w:rPr>
          <w:rFonts w:ascii="Century Gothic" w:hAnsi="Century Gothic"/>
          <w:sz w:val="20"/>
          <w:szCs w:val="20"/>
        </w:rPr>
        <w:t>zapłaty kar umownych bądź odszkodowania bez potrzeby uzyskania zgody Wykonawcy, jeśli Wykonawca nie zapłaci kar umownych w terminie wskazanym w wezwaniu do zapłaty</w:t>
      </w:r>
      <w:r>
        <w:rPr>
          <w:rFonts w:ascii="Century Gothic" w:eastAsia="Batang" w:hAnsi="Century Gothic"/>
          <w:sz w:val="20"/>
          <w:szCs w:val="20"/>
        </w:rPr>
        <w:t>;</w:t>
      </w:r>
    </w:p>
    <w:p w:rsidR="00D62BDE" w:rsidRDefault="00D62BDE" w:rsidP="00DD3714">
      <w:pPr>
        <w:numPr>
          <w:ilvl w:val="0"/>
          <w:numId w:val="65"/>
        </w:numPr>
        <w:shd w:val="clear" w:color="auto" w:fill="FFFFFF"/>
        <w:jc w:val="both"/>
        <w:textAlignment w:val="auto"/>
        <w:rPr>
          <w:rFonts w:ascii="Century Gothic" w:eastAsia="Batang" w:hAnsi="Century Gothic"/>
          <w:sz w:val="20"/>
          <w:szCs w:val="20"/>
        </w:rPr>
      </w:pPr>
      <w:r>
        <w:rPr>
          <w:rFonts w:ascii="Century Gothic" w:hAnsi="Century Gothic"/>
          <w:sz w:val="20"/>
          <w:szCs w:val="20"/>
        </w:rPr>
        <w:t>pokryciu roszczeń z tytułu rękojmi za wady i/lub gwarancji;</w:t>
      </w:r>
    </w:p>
    <w:p w:rsidR="00D62BDE" w:rsidRDefault="00D62BDE" w:rsidP="00DD3714">
      <w:pPr>
        <w:numPr>
          <w:ilvl w:val="0"/>
          <w:numId w:val="65"/>
        </w:numPr>
        <w:shd w:val="clear" w:color="auto" w:fill="FFFFFF"/>
        <w:jc w:val="both"/>
        <w:textAlignment w:val="auto"/>
        <w:rPr>
          <w:rFonts w:ascii="Century Gothic" w:eastAsia="Batang" w:hAnsi="Century Gothic"/>
          <w:sz w:val="20"/>
          <w:szCs w:val="20"/>
        </w:rPr>
      </w:pPr>
      <w:r>
        <w:rPr>
          <w:rFonts w:ascii="Century Gothic" w:hAnsi="Century Gothic"/>
          <w:sz w:val="20"/>
          <w:szCs w:val="20"/>
        </w:rPr>
        <w:t>odszkodowania uzupełniającego, o k</w:t>
      </w:r>
      <w:r w:rsidR="002C4B2B">
        <w:rPr>
          <w:rFonts w:ascii="Century Gothic" w:hAnsi="Century Gothic"/>
          <w:sz w:val="20"/>
          <w:szCs w:val="20"/>
        </w:rPr>
        <w:t>tórym mowa w § 2</w:t>
      </w:r>
      <w:r>
        <w:rPr>
          <w:rFonts w:ascii="Century Gothic" w:hAnsi="Century Gothic"/>
          <w:sz w:val="20"/>
          <w:szCs w:val="20"/>
        </w:rPr>
        <w:t xml:space="preserve"> ust. </w:t>
      </w:r>
      <w:r w:rsidR="002C4B2B">
        <w:rPr>
          <w:rFonts w:ascii="Century Gothic" w:hAnsi="Century Gothic"/>
          <w:sz w:val="20"/>
          <w:szCs w:val="20"/>
        </w:rPr>
        <w:t>6</w:t>
      </w:r>
      <w:r>
        <w:rPr>
          <w:rFonts w:ascii="Century Gothic" w:hAnsi="Century Gothic"/>
          <w:sz w:val="20"/>
          <w:szCs w:val="20"/>
        </w:rPr>
        <w:t xml:space="preserve"> umowy.</w:t>
      </w:r>
    </w:p>
    <w:p w:rsidR="00D62BDE" w:rsidRDefault="00D62BDE" w:rsidP="00DD3714">
      <w:pPr>
        <w:widowControl w:val="0"/>
        <w:numPr>
          <w:ilvl w:val="0"/>
          <w:numId w:val="64"/>
        </w:numPr>
        <w:ind w:start="14.20pt" w:end="0.55pt" w:hanging="14.20pt"/>
        <w:jc w:val="both"/>
        <w:textAlignment w:val="auto"/>
        <w:rPr>
          <w:rFonts w:ascii="Century Gothic" w:eastAsia="Palatino Linotype" w:hAnsi="Century Gothic"/>
          <w:sz w:val="20"/>
          <w:szCs w:val="20"/>
        </w:rPr>
      </w:pPr>
      <w:r>
        <w:rPr>
          <w:rFonts w:ascii="Century Gothic" w:eastAsia="Palatino Linotype" w:hAnsi="Century Gothic"/>
          <w:sz w:val="20"/>
          <w:szCs w:val="20"/>
        </w:rPr>
        <w:t>Zabezpieczeniem objęty jest cały okres realizacji Umowy oraz okres obowiązywania rękojmi i/ lub gwarancji, ustal</w:t>
      </w:r>
      <w:r w:rsidR="002C4B2B">
        <w:rPr>
          <w:rFonts w:ascii="Century Gothic" w:eastAsia="Palatino Linotype" w:hAnsi="Century Gothic"/>
          <w:sz w:val="20"/>
          <w:szCs w:val="20"/>
        </w:rPr>
        <w:t>ony zgodnie z postanowieniem § 6 ust. 2</w:t>
      </w:r>
      <w:r>
        <w:rPr>
          <w:rFonts w:ascii="Century Gothic" w:eastAsia="Palatino Linotype" w:hAnsi="Century Gothic"/>
          <w:sz w:val="20"/>
          <w:szCs w:val="20"/>
        </w:rPr>
        <w:t xml:space="preserve"> Umowy.</w:t>
      </w:r>
      <w:r>
        <w:rPr>
          <w:rFonts w:ascii="Century Gothic" w:hAnsi="Century Gothic"/>
          <w:sz w:val="20"/>
          <w:szCs w:val="20"/>
        </w:rPr>
        <w:t xml:space="preserve"> </w:t>
      </w:r>
    </w:p>
    <w:p w:rsidR="00D62BDE" w:rsidRDefault="00D62BDE" w:rsidP="00DD3714">
      <w:pPr>
        <w:widowControl w:val="0"/>
        <w:numPr>
          <w:ilvl w:val="0"/>
          <w:numId w:val="64"/>
        </w:numPr>
        <w:ind w:start="14.20pt" w:end="0.55pt" w:hanging="14.20pt"/>
        <w:jc w:val="both"/>
        <w:textAlignment w:val="auto"/>
        <w:rPr>
          <w:rFonts w:ascii="Century Gothic" w:eastAsia="Palatino Linotype" w:hAnsi="Century Gothic"/>
          <w:sz w:val="20"/>
          <w:szCs w:val="20"/>
        </w:rPr>
      </w:pPr>
      <w:r>
        <w:rPr>
          <w:rFonts w:ascii="Century Gothic" w:eastAsia="Palatino Linotype" w:hAnsi="Century Gothic"/>
          <w:sz w:val="20"/>
          <w:szCs w:val="20"/>
        </w:rPr>
        <w:t>Wniesione zabezpieczenie jest nieodwołalne, bezwarunkowe i płatne na pierwsze żądanie Zamawiającego i może być wykorzystane przez Zamawiającego, w przypadku niewykonania lub nienależytego wykonania przez Wykonawcę Umowy, a t</w:t>
      </w:r>
      <w:r w:rsidR="005314F7">
        <w:rPr>
          <w:rFonts w:ascii="Century Gothic" w:eastAsia="Palatino Linotype" w:hAnsi="Century Gothic"/>
          <w:sz w:val="20"/>
          <w:szCs w:val="20"/>
        </w:rPr>
        <w:t xml:space="preserve">akże w przypadkach określonych </w:t>
      </w:r>
      <w:r>
        <w:rPr>
          <w:rFonts w:ascii="Century Gothic" w:eastAsia="Palatino Linotype" w:hAnsi="Century Gothic"/>
          <w:sz w:val="20"/>
          <w:szCs w:val="20"/>
        </w:rPr>
        <w:t>w ust. 1</w:t>
      </w:r>
    </w:p>
    <w:p w:rsidR="00D62BDE" w:rsidRDefault="00D62BDE" w:rsidP="00DD3714">
      <w:pPr>
        <w:widowControl w:val="0"/>
        <w:numPr>
          <w:ilvl w:val="0"/>
          <w:numId w:val="64"/>
        </w:numPr>
        <w:ind w:start="14.20pt" w:end="0.55pt" w:hanging="14.20pt"/>
        <w:jc w:val="both"/>
        <w:textAlignment w:val="auto"/>
        <w:rPr>
          <w:rFonts w:ascii="Century Gothic" w:eastAsia="Palatino Linotype" w:hAnsi="Century Gothic"/>
          <w:sz w:val="20"/>
          <w:szCs w:val="20"/>
        </w:rPr>
      </w:pPr>
      <w:r>
        <w:rPr>
          <w:rFonts w:ascii="Century Gothic" w:eastAsia="Palatino Linotype" w:hAnsi="Century Gothic"/>
          <w:sz w:val="20"/>
          <w:szCs w:val="20"/>
        </w:rPr>
        <w:t>Zamawiający zobowiązuje się zwolnić zabezpieczenie należytego w</w:t>
      </w:r>
      <w:r w:rsidR="005314F7">
        <w:rPr>
          <w:rFonts w:ascii="Century Gothic" w:eastAsia="Palatino Linotype" w:hAnsi="Century Gothic"/>
          <w:sz w:val="20"/>
          <w:szCs w:val="20"/>
        </w:rPr>
        <w:t xml:space="preserve">ykonania Umowy </w:t>
      </w:r>
      <w:r>
        <w:rPr>
          <w:rFonts w:ascii="Century Gothic" w:eastAsia="Palatino Linotype" w:hAnsi="Century Gothic"/>
          <w:sz w:val="20"/>
          <w:szCs w:val="20"/>
        </w:rPr>
        <w:t>w następujący sposób:</w:t>
      </w:r>
    </w:p>
    <w:p w:rsidR="00D62BDE" w:rsidRDefault="00D62BDE" w:rsidP="00DD3714">
      <w:pPr>
        <w:pStyle w:val="Akapitzlist"/>
        <w:numPr>
          <w:ilvl w:val="0"/>
          <w:numId w:val="66"/>
        </w:numPr>
        <w:shd w:val="clear" w:color="auto" w:fill="FFFFFF"/>
        <w:spacing w:after="0pt" w:line="12pt" w:lineRule="auto"/>
        <w:ind w:start="35.45pt" w:hanging="14.15pt"/>
        <w:jc w:val="both"/>
        <w:rPr>
          <w:rFonts w:ascii="Century Gothic" w:eastAsia="Batang" w:hAnsi="Century Gothic"/>
          <w:sz w:val="20"/>
          <w:szCs w:val="20"/>
        </w:rPr>
      </w:pPr>
      <w:r>
        <w:rPr>
          <w:rFonts w:ascii="Century Gothic" w:eastAsia="Batang" w:hAnsi="Century Gothic"/>
          <w:sz w:val="20"/>
          <w:szCs w:val="20"/>
        </w:rPr>
        <w:t xml:space="preserve">70% kwoty zabezpieczenia zostanie zwrócone w terminie 30 dni od daty podpisania </w:t>
      </w:r>
      <w:r>
        <w:rPr>
          <w:rFonts w:ascii="Century Gothic" w:eastAsia="Palatino Linotype" w:hAnsi="Century Gothic"/>
          <w:sz w:val="20"/>
          <w:szCs w:val="20"/>
        </w:rPr>
        <w:t xml:space="preserve">Protokołu odbioru, o którym mowa w § 2 ust. 7 Umowy, </w:t>
      </w:r>
      <w:r>
        <w:rPr>
          <w:rFonts w:ascii="Century Gothic" w:eastAsia="Batang" w:hAnsi="Century Gothic"/>
          <w:sz w:val="20"/>
          <w:szCs w:val="20"/>
        </w:rPr>
        <w:t xml:space="preserve">potwierdzającego należyte wykonanie przedmiotu Umowy; </w:t>
      </w:r>
    </w:p>
    <w:p w:rsidR="00D62BDE" w:rsidRDefault="00D62BDE" w:rsidP="00DD3714">
      <w:pPr>
        <w:pStyle w:val="Akapitzlist"/>
        <w:numPr>
          <w:ilvl w:val="0"/>
          <w:numId w:val="66"/>
        </w:numPr>
        <w:shd w:val="clear" w:color="auto" w:fill="FFFFFF"/>
        <w:spacing w:after="0pt" w:line="12pt" w:lineRule="auto"/>
        <w:ind w:start="35.45pt" w:hanging="14.15pt"/>
        <w:jc w:val="both"/>
        <w:rPr>
          <w:rFonts w:ascii="Century Gothic" w:eastAsia="Batang" w:hAnsi="Century Gothic"/>
          <w:sz w:val="20"/>
          <w:szCs w:val="20"/>
        </w:rPr>
      </w:pPr>
      <w:r>
        <w:rPr>
          <w:rFonts w:ascii="Century Gothic" w:eastAsia="Batang" w:hAnsi="Century Gothic"/>
          <w:sz w:val="20"/>
          <w:szCs w:val="20"/>
        </w:rPr>
        <w:t>30% kwoty zabezpieczenia zostanie zatrzymana dla pokrycia ewentualnych roszczeń Zamawiającego z tytułu rękojmi za wady i/lub gwarancji i</w:t>
      </w:r>
      <w:r w:rsidR="005314F7">
        <w:rPr>
          <w:rFonts w:ascii="Century Gothic" w:eastAsia="Batang" w:hAnsi="Century Gothic"/>
          <w:sz w:val="20"/>
          <w:szCs w:val="20"/>
        </w:rPr>
        <w:t xml:space="preserve"> zostanie zwrócone nie później </w:t>
      </w:r>
      <w:r>
        <w:rPr>
          <w:rFonts w:ascii="Century Gothic" w:eastAsia="Batang" w:hAnsi="Century Gothic"/>
          <w:sz w:val="20"/>
          <w:szCs w:val="20"/>
        </w:rPr>
        <w:t>niż w 15 dniu po upływie okresu rękojmi i/lub gwarancji.</w:t>
      </w:r>
    </w:p>
    <w:p w:rsidR="00D62BDE" w:rsidRDefault="00D62BDE" w:rsidP="00DD3714">
      <w:pPr>
        <w:pStyle w:val="Akapitzlist"/>
        <w:numPr>
          <w:ilvl w:val="0"/>
          <w:numId w:val="64"/>
        </w:numPr>
        <w:spacing w:after="0pt" w:line="12pt" w:lineRule="auto"/>
        <w:ind w:start="14.20pt" w:hanging="14.20pt"/>
        <w:jc w:val="both"/>
        <w:rPr>
          <w:rFonts w:ascii="Century Gothic" w:eastAsia="Palatino Linotype" w:hAnsi="Century Gothic" w:cs="Arial"/>
          <w:sz w:val="20"/>
          <w:szCs w:val="20"/>
          <w:lang w:bidi="hi-IN"/>
        </w:rPr>
      </w:pPr>
      <w:r>
        <w:rPr>
          <w:rFonts w:ascii="Century Gothic" w:eastAsia="Palatino Linotype" w:hAnsi="Century Gothic"/>
          <w:sz w:val="20"/>
          <w:szCs w:val="20"/>
        </w:rPr>
        <w:t>Jeżeli okres na jaki ma zostać wniesione zabezpieczenie przek</w:t>
      </w:r>
      <w:r w:rsidR="005314F7">
        <w:rPr>
          <w:rFonts w:ascii="Century Gothic" w:eastAsia="Palatino Linotype" w:hAnsi="Century Gothic"/>
          <w:sz w:val="20"/>
          <w:szCs w:val="20"/>
        </w:rPr>
        <w:t xml:space="preserve">racza 5 lat, zabezpieczenie </w:t>
      </w:r>
      <w:r>
        <w:rPr>
          <w:rFonts w:ascii="Century Gothic" w:eastAsia="Palatino Linotype" w:hAnsi="Century Gothic"/>
          <w:sz w:val="20"/>
          <w:szCs w:val="20"/>
        </w:rPr>
        <w:t>w pieniądzu wnosi się na cały ten okres, a zabezpieczenie w i</w:t>
      </w:r>
      <w:r w:rsidR="005314F7">
        <w:rPr>
          <w:rFonts w:ascii="Century Gothic" w:eastAsia="Palatino Linotype" w:hAnsi="Century Gothic"/>
          <w:sz w:val="20"/>
          <w:szCs w:val="20"/>
        </w:rPr>
        <w:t xml:space="preserve">nnej formie wnosi się na okres </w:t>
      </w:r>
      <w:r>
        <w:rPr>
          <w:rFonts w:ascii="Century Gothic" w:eastAsia="Palatino Linotype" w:hAnsi="Century Gothic"/>
          <w:sz w:val="20"/>
          <w:szCs w:val="20"/>
        </w:rPr>
        <w:t xml:space="preserve">nie krótszy niż 5 lat, z jednoczesnym zobowiązaniem się Wykonawcy do przedłużenia zabezpieczenia lub wniesienia nowego zabezpieczenia na kolejne okresy (jeżeli dotyczy). </w:t>
      </w:r>
    </w:p>
    <w:p w:rsidR="00D62BDE" w:rsidRDefault="00D62BDE" w:rsidP="00DD3714">
      <w:pPr>
        <w:widowControl w:val="0"/>
        <w:numPr>
          <w:ilvl w:val="0"/>
          <w:numId w:val="64"/>
        </w:numPr>
        <w:ind w:start="14.20pt" w:end="0.55pt" w:hanging="14.20pt"/>
        <w:jc w:val="both"/>
        <w:textAlignment w:val="auto"/>
        <w:rPr>
          <w:rFonts w:ascii="Century Gothic" w:eastAsia="Palatino Linotype" w:hAnsi="Century Gothic"/>
          <w:sz w:val="20"/>
          <w:szCs w:val="20"/>
        </w:rPr>
      </w:pPr>
      <w:r>
        <w:rPr>
          <w:rFonts w:ascii="Century Gothic" w:eastAsia="Palatino Linotype" w:hAnsi="Century Gothic"/>
          <w:sz w:val="20"/>
          <w:szCs w:val="20"/>
        </w:rPr>
        <w:t>W przypadku niewykonania lub nienależytego wykonania Umowy zabezpieczenie może zostać przekazane na poczet kar umownych lub odszkodowania, na co Wykonawca wyraża zgodę.</w:t>
      </w:r>
    </w:p>
    <w:p w:rsidR="00D62BDE" w:rsidRDefault="00D62BDE" w:rsidP="00DD3714">
      <w:pPr>
        <w:widowControl w:val="0"/>
        <w:numPr>
          <w:ilvl w:val="0"/>
          <w:numId w:val="64"/>
        </w:numPr>
        <w:ind w:start="14.20pt" w:end="0.55pt" w:hanging="14.20pt"/>
        <w:jc w:val="both"/>
        <w:textAlignment w:val="auto"/>
        <w:rPr>
          <w:rFonts w:ascii="Century Gothic" w:eastAsia="Palatino Linotype" w:hAnsi="Century Gothic"/>
          <w:sz w:val="20"/>
          <w:szCs w:val="20"/>
        </w:rPr>
      </w:pPr>
      <w:r>
        <w:rPr>
          <w:rFonts w:ascii="Century Gothic" w:hAnsi="Century Gothic"/>
          <w:sz w:val="20"/>
          <w:szCs w:val="20"/>
        </w:rPr>
        <w:t>Wykonawca w trakcie realizacji umowy może dokonać zmiany formy zabezpieczenia, wskazanej w ust.1 na jedną lub kilka form, o których mowa w</w:t>
      </w:r>
      <w:r w:rsidR="005314F7">
        <w:rPr>
          <w:rFonts w:ascii="Century Gothic" w:hAnsi="Century Gothic"/>
          <w:sz w:val="20"/>
          <w:szCs w:val="20"/>
        </w:rPr>
        <w:t xml:space="preserve"> art. 450 ust. 1 Ustawy z dnia </w:t>
      </w:r>
      <w:r>
        <w:rPr>
          <w:rFonts w:ascii="Century Gothic" w:hAnsi="Century Gothic"/>
          <w:sz w:val="20"/>
          <w:szCs w:val="20"/>
        </w:rPr>
        <w:t>11 września 2019 r. Prawo zamówień publicznych (tj. Dz. U. z 2019 r., poz. 2019 ze zm.). Zmiana formy zabezpieczenia musi być dokonana z zachowaniem ciągłości zabezpieczenia i bez zmniejszania jego wysokości.</w:t>
      </w:r>
    </w:p>
    <w:p w:rsidR="00D62BDE" w:rsidRDefault="00D62BDE" w:rsidP="00DD3714">
      <w:pPr>
        <w:widowControl w:val="0"/>
        <w:numPr>
          <w:ilvl w:val="0"/>
          <w:numId w:val="64"/>
        </w:numPr>
        <w:ind w:start="14.20pt" w:end="0.55pt" w:hanging="14.20pt"/>
        <w:jc w:val="both"/>
        <w:textAlignment w:val="auto"/>
        <w:rPr>
          <w:rFonts w:ascii="Century Gothic" w:eastAsia="Palatino Linotype" w:hAnsi="Century Gothic"/>
          <w:sz w:val="20"/>
          <w:szCs w:val="20"/>
        </w:rPr>
      </w:pPr>
      <w:r>
        <w:rPr>
          <w:rFonts w:ascii="Century Gothic" w:eastAsia="Palatino Linotype" w:hAnsi="Century Gothic"/>
          <w:sz w:val="20"/>
          <w:szCs w:val="20"/>
        </w:rPr>
        <w:t>Zamawiający zwróci Wykonawcy środki pieniężne otrzymane z tytułu zabezpieczenia należytego wykonania umowy po przedstawieniu przez Wykonawcę nowego zabezpieczenia.</w:t>
      </w:r>
    </w:p>
    <w:p w:rsidR="00D62BDE" w:rsidRDefault="00D62BDE" w:rsidP="00DD3714">
      <w:pPr>
        <w:widowControl w:val="0"/>
        <w:numPr>
          <w:ilvl w:val="0"/>
          <w:numId w:val="64"/>
        </w:numPr>
        <w:ind w:start="14.20pt" w:end="0.55pt" w:hanging="14.20pt"/>
        <w:jc w:val="both"/>
        <w:textAlignment w:val="auto"/>
        <w:rPr>
          <w:rFonts w:ascii="Century Gothic" w:eastAsia="Palatino Linotype" w:hAnsi="Century Gothic"/>
          <w:sz w:val="20"/>
          <w:szCs w:val="20"/>
        </w:rPr>
      </w:pPr>
      <w:r>
        <w:rPr>
          <w:rFonts w:ascii="Century Gothic" w:eastAsia="Palatino Linotype" w:hAnsi="Century Gothic"/>
          <w:sz w:val="20"/>
          <w:szCs w:val="20"/>
        </w:rPr>
        <w:t>Odstąpienie od umowy przez którąkolwiek ze Stron nie powoduje upadku podstawy zabezpieczenia należytego wykonania umowy.</w:t>
      </w:r>
    </w:p>
    <w:p w:rsidR="007036AF" w:rsidRDefault="007036AF" w:rsidP="00D62BDE">
      <w:pPr>
        <w:jc w:val="center"/>
        <w:rPr>
          <w:rFonts w:ascii="Century Gothic" w:eastAsia="SimSun" w:hAnsi="Century Gothic"/>
          <w:b/>
          <w:bCs/>
          <w:sz w:val="20"/>
          <w:szCs w:val="20"/>
          <w:lang w:eastAsia="en-US"/>
        </w:rPr>
      </w:pPr>
    </w:p>
    <w:p w:rsidR="00D62BDE" w:rsidRPr="00EB5BF0" w:rsidRDefault="00D62BDE" w:rsidP="00D62BDE">
      <w:pPr>
        <w:jc w:val="center"/>
        <w:rPr>
          <w:rFonts w:ascii="Century Gothic" w:eastAsia="SimSun" w:hAnsi="Century Gothic"/>
          <w:b/>
          <w:bCs/>
          <w:sz w:val="20"/>
          <w:szCs w:val="20"/>
          <w:lang w:eastAsia="en-US"/>
        </w:rPr>
      </w:pPr>
      <w:r w:rsidRPr="00EB5BF0">
        <w:rPr>
          <w:rFonts w:ascii="Century Gothic" w:eastAsia="SimSun" w:hAnsi="Century Gothic"/>
          <w:b/>
          <w:bCs/>
          <w:sz w:val="20"/>
          <w:szCs w:val="20"/>
          <w:lang w:eastAsia="en-US"/>
        </w:rPr>
        <w:t>§ 5</w:t>
      </w:r>
    </w:p>
    <w:p w:rsidR="00D62BDE" w:rsidRPr="00E54994" w:rsidRDefault="00D62BDE" w:rsidP="00DD3714">
      <w:pPr>
        <w:numPr>
          <w:ilvl w:val="0"/>
          <w:numId w:val="52"/>
        </w:numPr>
        <w:suppressAutoHyphens w:val="0"/>
        <w:jc w:val="both"/>
        <w:textAlignment w:val="auto"/>
        <w:rPr>
          <w:rFonts w:ascii="Century Gothic" w:eastAsia="SimSun" w:hAnsi="Century Gothic"/>
          <w:i/>
          <w:sz w:val="20"/>
          <w:szCs w:val="20"/>
          <w:lang w:eastAsia="en-US"/>
        </w:rPr>
      </w:pPr>
      <w:r w:rsidRPr="00E54994">
        <w:rPr>
          <w:rFonts w:ascii="Century Gothic" w:eastAsia="SimSun" w:hAnsi="Century Gothic"/>
          <w:sz w:val="20"/>
          <w:szCs w:val="20"/>
          <w:lang w:eastAsia="en-US"/>
        </w:rPr>
        <w:lastRenderedPageBreak/>
        <w:t>Ze strony Zamawiającego osoba/osoby odpowiedzialne za odbiór przedmiotu umowy oraz podpisanie protokołów odbiorów jest/są……………………………………… (</w:t>
      </w:r>
      <w:r w:rsidRPr="00E54994">
        <w:rPr>
          <w:rFonts w:ascii="Century Gothic" w:eastAsia="SimSun" w:hAnsi="Century Gothic"/>
          <w:i/>
          <w:sz w:val="20"/>
          <w:szCs w:val="20"/>
          <w:lang w:eastAsia="en-US"/>
        </w:rPr>
        <w:t>wskazana/wskazane zostaną w umowie).</w:t>
      </w:r>
    </w:p>
    <w:p w:rsidR="00D62BDE" w:rsidRPr="00E54994" w:rsidRDefault="00D62BDE" w:rsidP="00DD3714">
      <w:pPr>
        <w:numPr>
          <w:ilvl w:val="0"/>
          <w:numId w:val="52"/>
        </w:numPr>
        <w:suppressAutoHyphens w:val="0"/>
        <w:jc w:val="both"/>
        <w:textAlignment w:val="auto"/>
        <w:rPr>
          <w:rFonts w:ascii="Century Gothic" w:hAnsi="Century Gothic"/>
          <w:i/>
          <w:sz w:val="20"/>
          <w:szCs w:val="20"/>
          <w:lang w:eastAsia="en-US"/>
        </w:rPr>
      </w:pPr>
      <w:r w:rsidRPr="00E54994">
        <w:rPr>
          <w:rFonts w:ascii="Century Gothic" w:hAnsi="Century Gothic"/>
          <w:sz w:val="20"/>
          <w:szCs w:val="20"/>
          <w:lang w:eastAsia="en-US"/>
        </w:rPr>
        <w:t>Ze strony Wykonawcy osoba/osoby do kontaktów z Zamawiającym w ramach realizowanej umowy wykonawczej jest/są: ……………………………….. (</w:t>
      </w:r>
      <w:r w:rsidRPr="00E54994">
        <w:rPr>
          <w:rFonts w:ascii="Century Gothic" w:hAnsi="Century Gothic"/>
          <w:i/>
          <w:sz w:val="20"/>
          <w:szCs w:val="20"/>
          <w:lang w:eastAsia="en-US"/>
        </w:rPr>
        <w:t>zgodnie z ofertą Wykonawcy złożoną w wyniku zaproszenia).</w:t>
      </w:r>
    </w:p>
    <w:p w:rsidR="00D62BDE" w:rsidRPr="00E54994" w:rsidRDefault="00D62BDE" w:rsidP="00DD3714">
      <w:pPr>
        <w:numPr>
          <w:ilvl w:val="0"/>
          <w:numId w:val="52"/>
        </w:numPr>
        <w:suppressAutoHyphens w:val="0"/>
        <w:jc w:val="both"/>
        <w:textAlignment w:val="auto"/>
        <w:rPr>
          <w:rFonts w:ascii="Century Gothic" w:eastAsia="SimSun" w:hAnsi="Century Gothic"/>
          <w:i/>
          <w:sz w:val="20"/>
          <w:szCs w:val="20"/>
          <w:lang w:eastAsia="en-US"/>
        </w:rPr>
      </w:pPr>
      <w:r w:rsidRPr="00E54994">
        <w:rPr>
          <w:rFonts w:ascii="Century Gothic" w:eastAsia="SimSun" w:hAnsi="Century Gothic"/>
          <w:sz w:val="20"/>
          <w:szCs w:val="20"/>
          <w:lang w:eastAsia="en-US"/>
        </w:rPr>
        <w:t xml:space="preserve">Wykonawca zobowiązuje się powiadamiać Zamawiającego z 1–dniowym (dzień roboczy) wyprzedzeniem o dokładnym terminie dostawy na nr faksu ……… lub adres e-mail </w:t>
      </w:r>
      <w:r w:rsidRPr="00E54994">
        <w:rPr>
          <w:rFonts w:ascii="Century Gothic" w:eastAsia="SimSun" w:hAnsi="Century Gothic"/>
          <w:i/>
          <w:sz w:val="20"/>
          <w:szCs w:val="20"/>
          <w:lang w:eastAsia="en-US"/>
        </w:rPr>
        <w:t xml:space="preserve">………….. </w:t>
      </w:r>
      <w:r w:rsidRPr="00E54994">
        <w:rPr>
          <w:rFonts w:ascii="Century Gothic" w:eastAsia="SimSun" w:hAnsi="Century Gothic"/>
          <w:sz w:val="20"/>
          <w:szCs w:val="20"/>
          <w:lang w:eastAsia="en-US"/>
        </w:rPr>
        <w:t>(</w:t>
      </w:r>
      <w:r w:rsidRPr="00E54994">
        <w:rPr>
          <w:rFonts w:ascii="Century Gothic" w:eastAsia="SimSun" w:hAnsi="Century Gothic"/>
          <w:i/>
          <w:sz w:val="20"/>
          <w:szCs w:val="20"/>
          <w:lang w:eastAsia="en-US"/>
        </w:rPr>
        <w:t xml:space="preserve">wskazane zostaną w umowie). </w:t>
      </w:r>
    </w:p>
    <w:p w:rsidR="00D62BDE" w:rsidRPr="00E54994" w:rsidRDefault="00D62BDE" w:rsidP="00DD3714">
      <w:pPr>
        <w:numPr>
          <w:ilvl w:val="0"/>
          <w:numId w:val="52"/>
        </w:numPr>
        <w:suppressAutoHyphens w:val="0"/>
        <w:jc w:val="both"/>
        <w:textAlignment w:val="auto"/>
        <w:rPr>
          <w:rFonts w:ascii="Century Gothic" w:eastAsia="SimSun" w:hAnsi="Century Gothic"/>
          <w:i/>
          <w:sz w:val="20"/>
          <w:szCs w:val="20"/>
          <w:lang w:eastAsia="en-US"/>
        </w:rPr>
      </w:pPr>
      <w:r w:rsidRPr="00E54994">
        <w:rPr>
          <w:rFonts w:ascii="Century Gothic" w:eastAsia="SimSun" w:hAnsi="Century Gothic"/>
          <w:sz w:val="20"/>
          <w:szCs w:val="20"/>
          <w:lang w:eastAsia="en-US"/>
        </w:rPr>
        <w:t>Reklamacje należy zgłaszać na nr faksu lub adres e-mail ……………………….. (</w:t>
      </w:r>
      <w:r w:rsidRPr="00E54994">
        <w:rPr>
          <w:rFonts w:ascii="Century Gothic" w:eastAsia="SimSun" w:hAnsi="Century Gothic"/>
          <w:i/>
          <w:sz w:val="20"/>
          <w:szCs w:val="20"/>
          <w:lang w:eastAsia="en-US"/>
        </w:rPr>
        <w:t>zgodnie z ofertą Wykonawcy złożoną</w:t>
      </w:r>
      <w:r w:rsidRPr="00E54994">
        <w:rPr>
          <w:rFonts w:ascii="Century Gothic" w:eastAsia="SimSun" w:hAnsi="Century Gothic"/>
          <w:sz w:val="20"/>
          <w:szCs w:val="20"/>
          <w:lang w:eastAsia="en-US"/>
        </w:rPr>
        <w:t xml:space="preserve"> </w:t>
      </w:r>
      <w:r w:rsidRPr="00E54994">
        <w:rPr>
          <w:rFonts w:ascii="Century Gothic" w:eastAsia="SimSun" w:hAnsi="Century Gothic"/>
          <w:i/>
          <w:sz w:val="20"/>
          <w:szCs w:val="20"/>
          <w:lang w:eastAsia="en-US"/>
        </w:rPr>
        <w:t>w wyniku zaproszenia).</w:t>
      </w:r>
    </w:p>
    <w:p w:rsidR="00D62BDE" w:rsidRDefault="00D62BDE" w:rsidP="00D62BDE">
      <w:pPr>
        <w:jc w:val="center"/>
        <w:rPr>
          <w:rFonts w:ascii="Century Gothic" w:eastAsia="SimSun" w:hAnsi="Century Gothic"/>
          <w:b/>
          <w:bCs/>
          <w:sz w:val="20"/>
          <w:szCs w:val="20"/>
          <w:lang w:eastAsia="en-US"/>
        </w:rPr>
      </w:pPr>
      <w:r w:rsidRPr="00E54994">
        <w:rPr>
          <w:rFonts w:ascii="Century Gothic" w:eastAsia="SimSun" w:hAnsi="Century Gothic"/>
          <w:b/>
          <w:bCs/>
          <w:sz w:val="20"/>
          <w:szCs w:val="20"/>
          <w:lang w:eastAsia="en-US"/>
        </w:rPr>
        <w:t>§ 6</w:t>
      </w:r>
    </w:p>
    <w:p w:rsidR="00D62BDE" w:rsidRPr="00773CED" w:rsidRDefault="00D62BDE" w:rsidP="00D62BDE">
      <w:pPr>
        <w:spacing w:after="1pt"/>
        <w:ind w:start="21.30pt" w:hanging="21.30pt"/>
        <w:jc w:val="both"/>
        <w:rPr>
          <w:rFonts w:ascii="Century Gothic" w:hAnsi="Century Gothic"/>
          <w:sz w:val="20"/>
          <w:szCs w:val="20"/>
          <w:lang w:eastAsia="en-US"/>
        </w:rPr>
      </w:pPr>
      <w:r w:rsidRPr="00773CED">
        <w:rPr>
          <w:rFonts w:ascii="Century Gothic" w:hAnsi="Century Gothic"/>
          <w:sz w:val="20"/>
          <w:szCs w:val="20"/>
          <w:lang w:eastAsia="en-US"/>
        </w:rPr>
        <w:t>1.</w:t>
      </w:r>
      <w:r w:rsidRPr="00773CED">
        <w:rPr>
          <w:rFonts w:ascii="Century Gothic" w:hAnsi="Century Gothic"/>
          <w:sz w:val="20"/>
          <w:szCs w:val="20"/>
          <w:lang w:eastAsia="en-US"/>
        </w:rPr>
        <w:tab/>
        <w:t>Zamawiający może udzielić Wykonawcy zaliczki na poczet wykonania przedmiotu umowy w wysokości do 100% kwoty, o której mowa w §1 ust.2 lit. a), w przypadku dysponowania stosownymi środkami finansowymi, a Wykonawca zgodnie ze złożonym oświadczeniem zobowiązuje się do jej przyjęcia z jednoczesną wpłatą zabezpieczenia w formie wskazanej w ust. 2. Jeżeli Zamawiający postanowi udzielić Wykonawcy zaliczki, Wykonawca nie może odmówić jej przyjęcia.</w:t>
      </w:r>
    </w:p>
    <w:p w:rsidR="00D62BDE" w:rsidRPr="00773CED" w:rsidRDefault="00D62BDE" w:rsidP="00D62BDE">
      <w:pPr>
        <w:spacing w:after="1pt"/>
        <w:ind w:start="21.30pt" w:hanging="21.30pt"/>
        <w:jc w:val="both"/>
        <w:rPr>
          <w:rFonts w:ascii="Century Gothic" w:hAnsi="Century Gothic"/>
          <w:sz w:val="20"/>
          <w:szCs w:val="20"/>
          <w:lang w:eastAsia="en-US"/>
        </w:rPr>
      </w:pPr>
      <w:r w:rsidRPr="00773CED">
        <w:rPr>
          <w:rFonts w:ascii="Century Gothic" w:hAnsi="Century Gothic"/>
          <w:sz w:val="20"/>
          <w:szCs w:val="20"/>
          <w:lang w:eastAsia="en-US"/>
        </w:rPr>
        <w:t>2.</w:t>
      </w:r>
      <w:r w:rsidRPr="00773CED">
        <w:rPr>
          <w:rFonts w:ascii="Century Gothic" w:hAnsi="Century Gothic"/>
          <w:sz w:val="20"/>
          <w:szCs w:val="20"/>
          <w:lang w:eastAsia="en-US"/>
        </w:rPr>
        <w:tab/>
        <w:t xml:space="preserve">Przed udzieleniem zaliczki, na wezwanie Zamawiającego i w terminie przez niego określonym, nie krótszym niż 3 dni, przed dokonaniem przelewu środków finansowych, Wykonawca wniesie zabezpieczenie zaliczki w wysokości zgodnej z  kwotą udzielanej zaliczki, w formie </w:t>
      </w:r>
      <w:r>
        <w:rPr>
          <w:rFonts w:ascii="Century Gothic" w:hAnsi="Century Gothic"/>
          <w:sz w:val="20"/>
          <w:szCs w:val="20"/>
          <w:lang w:eastAsia="en-US"/>
        </w:rPr>
        <w:t>gwarancji bankowej lub ubezpieczeniowej</w:t>
      </w:r>
      <w:r w:rsidRPr="00773CED">
        <w:rPr>
          <w:rFonts w:ascii="Century Gothic" w:hAnsi="Century Gothic"/>
          <w:sz w:val="20"/>
          <w:szCs w:val="20"/>
          <w:lang w:eastAsia="en-US"/>
        </w:rPr>
        <w:t>.</w:t>
      </w:r>
    </w:p>
    <w:p w:rsidR="00D62BDE" w:rsidRPr="00773CED" w:rsidRDefault="00D62BDE" w:rsidP="00D62BDE">
      <w:pPr>
        <w:tabs>
          <w:tab w:val="start" w:pos="27pt"/>
        </w:tabs>
        <w:spacing w:after="1pt"/>
        <w:ind w:start="21.30pt" w:hanging="21.30pt"/>
        <w:jc w:val="both"/>
        <w:rPr>
          <w:rFonts w:ascii="Century Gothic" w:hAnsi="Century Gothic"/>
          <w:sz w:val="20"/>
          <w:szCs w:val="20"/>
          <w:lang w:eastAsia="en-US"/>
        </w:rPr>
      </w:pPr>
      <w:r w:rsidRPr="00773CED">
        <w:rPr>
          <w:rFonts w:ascii="Century Gothic" w:hAnsi="Century Gothic"/>
          <w:sz w:val="20"/>
          <w:szCs w:val="20"/>
          <w:lang w:eastAsia="en-US"/>
        </w:rPr>
        <w:t xml:space="preserve">4. </w:t>
      </w:r>
      <w:r w:rsidRPr="00773CED">
        <w:rPr>
          <w:rFonts w:ascii="Century Gothic" w:hAnsi="Century Gothic"/>
          <w:sz w:val="20"/>
          <w:szCs w:val="20"/>
          <w:lang w:eastAsia="en-US"/>
        </w:rPr>
        <w:tab/>
        <w:t>Zabezpieczenie zaliczki uwalniane będzie jednorazowo w terminie do 10 dni od daty podpisania bez uwag protokołu odbioru jakościowego.</w:t>
      </w:r>
    </w:p>
    <w:p w:rsidR="00D62BDE" w:rsidRPr="00773CED" w:rsidRDefault="00D62BDE" w:rsidP="00D62BDE">
      <w:pPr>
        <w:tabs>
          <w:tab w:val="start" w:pos="27pt"/>
        </w:tabs>
        <w:spacing w:after="1pt"/>
        <w:ind w:start="21.30pt" w:hanging="21.30pt"/>
        <w:jc w:val="both"/>
        <w:rPr>
          <w:rFonts w:ascii="Century Gothic" w:hAnsi="Century Gothic"/>
          <w:sz w:val="20"/>
          <w:szCs w:val="20"/>
          <w:lang w:eastAsia="en-US"/>
        </w:rPr>
      </w:pPr>
      <w:r w:rsidRPr="00773CED">
        <w:rPr>
          <w:rFonts w:ascii="Century Gothic" w:hAnsi="Century Gothic"/>
          <w:sz w:val="20"/>
          <w:szCs w:val="20"/>
          <w:lang w:eastAsia="en-US"/>
        </w:rPr>
        <w:t xml:space="preserve">5. </w:t>
      </w:r>
      <w:r w:rsidRPr="00773CED">
        <w:rPr>
          <w:rFonts w:ascii="Century Gothic" w:hAnsi="Century Gothic"/>
          <w:sz w:val="20"/>
          <w:szCs w:val="20"/>
          <w:lang w:eastAsia="en-US"/>
        </w:rPr>
        <w:tab/>
        <w:t xml:space="preserve">W terminie do 3 dni od uznania zaliczki na rachunku bankowym Wykonawcy, jest on zobowiązany wystawić i doręczyć Zamawiającemu fakturę wystawioną na wartość zgodną z udzieloną zaliczką. </w:t>
      </w:r>
    </w:p>
    <w:p w:rsidR="00D62BDE" w:rsidRPr="00773CED" w:rsidRDefault="00D62BDE" w:rsidP="00D62BDE">
      <w:pPr>
        <w:tabs>
          <w:tab w:val="start" w:pos="27pt"/>
        </w:tabs>
        <w:spacing w:after="1pt"/>
        <w:ind w:start="21.30pt" w:hanging="21.30pt"/>
        <w:jc w:val="both"/>
        <w:rPr>
          <w:rFonts w:ascii="Century Gothic" w:hAnsi="Century Gothic"/>
          <w:sz w:val="20"/>
          <w:szCs w:val="20"/>
          <w:lang w:eastAsia="en-US"/>
        </w:rPr>
      </w:pPr>
      <w:r w:rsidRPr="00773CED">
        <w:rPr>
          <w:rFonts w:ascii="Century Gothic" w:hAnsi="Century Gothic"/>
          <w:sz w:val="20"/>
          <w:szCs w:val="20"/>
          <w:lang w:eastAsia="en-US"/>
        </w:rPr>
        <w:t xml:space="preserve">6. </w:t>
      </w:r>
      <w:r w:rsidRPr="00773CED">
        <w:rPr>
          <w:rFonts w:ascii="Century Gothic" w:hAnsi="Century Gothic"/>
          <w:sz w:val="20"/>
          <w:szCs w:val="20"/>
          <w:lang w:eastAsia="en-US"/>
        </w:rPr>
        <w:tab/>
        <w:t>Nie wniesienie zabezpieczenia zaliczki skutkuje odstąpieniem przez Zamawiającego od jej udzielenia.</w:t>
      </w:r>
    </w:p>
    <w:p w:rsidR="00D62BDE" w:rsidRPr="00773CED" w:rsidRDefault="00D62BDE" w:rsidP="00D62BDE">
      <w:pPr>
        <w:tabs>
          <w:tab w:val="start" w:pos="27pt"/>
        </w:tabs>
        <w:spacing w:after="1pt"/>
        <w:ind w:start="21.30pt" w:hanging="21.30pt"/>
        <w:jc w:val="both"/>
        <w:rPr>
          <w:rFonts w:ascii="Century Gothic" w:hAnsi="Century Gothic"/>
          <w:sz w:val="20"/>
          <w:szCs w:val="20"/>
          <w:lang w:eastAsia="en-US"/>
        </w:rPr>
      </w:pPr>
      <w:r w:rsidRPr="00773CED">
        <w:rPr>
          <w:rFonts w:ascii="Century Gothic" w:hAnsi="Century Gothic"/>
          <w:sz w:val="20"/>
          <w:szCs w:val="20"/>
          <w:lang w:eastAsia="en-US"/>
        </w:rPr>
        <w:t>7.</w:t>
      </w:r>
      <w:r w:rsidRPr="00773CED">
        <w:rPr>
          <w:rFonts w:ascii="Century Gothic" w:hAnsi="Century Gothic"/>
          <w:sz w:val="20"/>
          <w:szCs w:val="20"/>
          <w:lang w:eastAsia="en-US"/>
        </w:rPr>
        <w:tab/>
        <w:t xml:space="preserve"> W przypadku nie przedstawienia przez Wykonawcę wszystkich dowodów zapłaty dla Podwykonawców, Zamawiający wstrzyma uwolnienie zabezpieczenia  zaliczki, o którym mowa w ust.4. </w:t>
      </w:r>
    </w:p>
    <w:p w:rsidR="00D62BDE" w:rsidRPr="00773CED" w:rsidRDefault="00D62BDE" w:rsidP="00D62BDE">
      <w:pPr>
        <w:tabs>
          <w:tab w:val="start" w:pos="27pt"/>
        </w:tabs>
        <w:spacing w:after="1pt"/>
        <w:ind w:start="21.30pt" w:hanging="21.30pt"/>
        <w:jc w:val="both"/>
        <w:rPr>
          <w:rFonts w:ascii="Century Gothic" w:hAnsi="Century Gothic"/>
          <w:sz w:val="20"/>
          <w:szCs w:val="20"/>
          <w:lang w:eastAsia="en-US"/>
        </w:rPr>
      </w:pPr>
      <w:r w:rsidRPr="00773CED">
        <w:rPr>
          <w:rFonts w:ascii="Century Gothic" w:hAnsi="Century Gothic"/>
          <w:sz w:val="20"/>
          <w:szCs w:val="20"/>
          <w:lang w:eastAsia="en-US"/>
        </w:rPr>
        <w:t>8.</w:t>
      </w:r>
      <w:r w:rsidRPr="00773CED">
        <w:rPr>
          <w:rFonts w:ascii="Century Gothic" w:hAnsi="Century Gothic"/>
          <w:sz w:val="20"/>
          <w:szCs w:val="20"/>
          <w:lang w:eastAsia="en-US"/>
        </w:rPr>
        <w:tab/>
        <w:t>Wykonawca zobowiązany jest do zwrotu zaliczki w terminie wskazanym przez Zamawiającego na jego pisemne wezwanie w przypadku odstąpienia  od umowy przez którąkolwiek ze stron.</w:t>
      </w:r>
    </w:p>
    <w:p w:rsidR="00D62BDE" w:rsidRPr="00773CED" w:rsidRDefault="00D62BDE" w:rsidP="00D62BDE">
      <w:pPr>
        <w:tabs>
          <w:tab w:val="start" w:pos="27pt"/>
        </w:tabs>
        <w:spacing w:after="1pt"/>
        <w:ind w:start="21.30pt" w:hanging="21.30pt"/>
        <w:jc w:val="both"/>
        <w:rPr>
          <w:rFonts w:ascii="Century Gothic" w:hAnsi="Century Gothic"/>
          <w:sz w:val="20"/>
          <w:szCs w:val="20"/>
          <w:lang w:eastAsia="en-US"/>
        </w:rPr>
      </w:pPr>
      <w:r w:rsidRPr="00773CED">
        <w:rPr>
          <w:rFonts w:ascii="Century Gothic" w:hAnsi="Century Gothic"/>
          <w:sz w:val="20"/>
          <w:szCs w:val="20"/>
          <w:lang w:eastAsia="en-US"/>
        </w:rPr>
        <w:t>9.</w:t>
      </w:r>
      <w:r w:rsidRPr="00773CED">
        <w:rPr>
          <w:rFonts w:ascii="Century Gothic" w:hAnsi="Century Gothic"/>
          <w:sz w:val="20"/>
          <w:szCs w:val="20"/>
          <w:lang w:eastAsia="en-US"/>
        </w:rPr>
        <w:tab/>
        <w:t xml:space="preserve">Zamawiający skorzysta z zabezpieczenia zaliczki, jeżeli Wykonawca nie zwrócił zaliczki w terminie wyznaczonym przez Zamawiającego w przypadku opisanym w ust. 8. </w:t>
      </w:r>
    </w:p>
    <w:p w:rsidR="00D62BDE" w:rsidRPr="00773CED" w:rsidRDefault="00D62BDE" w:rsidP="00D62BDE">
      <w:pPr>
        <w:tabs>
          <w:tab w:val="start" w:pos="27pt"/>
        </w:tabs>
        <w:spacing w:after="1pt"/>
        <w:ind w:start="21.30pt" w:hanging="21.30pt"/>
        <w:jc w:val="both"/>
        <w:rPr>
          <w:rFonts w:ascii="Century Gothic" w:hAnsi="Century Gothic"/>
          <w:sz w:val="20"/>
          <w:szCs w:val="20"/>
          <w:lang w:eastAsia="en-US"/>
        </w:rPr>
      </w:pPr>
      <w:r w:rsidRPr="00773CED">
        <w:rPr>
          <w:rFonts w:ascii="Century Gothic" w:hAnsi="Century Gothic"/>
          <w:sz w:val="20"/>
          <w:szCs w:val="20"/>
          <w:lang w:eastAsia="en-US"/>
        </w:rPr>
        <w:t>10.   Zamawiający ma prawo potrącić kary umowne z zabezpieczenia zaliczki.</w:t>
      </w:r>
    </w:p>
    <w:p w:rsidR="00D62BDE" w:rsidRPr="00E54994" w:rsidRDefault="00D62BDE" w:rsidP="00D62BDE">
      <w:pPr>
        <w:jc w:val="center"/>
        <w:rPr>
          <w:rFonts w:ascii="Century Gothic" w:eastAsia="SimSun" w:hAnsi="Century Gothic"/>
          <w:b/>
          <w:bCs/>
          <w:sz w:val="20"/>
          <w:szCs w:val="20"/>
          <w:lang w:eastAsia="en-US"/>
        </w:rPr>
      </w:pPr>
      <w:r w:rsidRPr="00E54994">
        <w:rPr>
          <w:rFonts w:ascii="Century Gothic" w:eastAsia="SimSun" w:hAnsi="Century Gothic"/>
          <w:b/>
          <w:bCs/>
          <w:sz w:val="20"/>
          <w:szCs w:val="20"/>
          <w:lang w:eastAsia="en-US"/>
        </w:rPr>
        <w:t>§ 7</w:t>
      </w:r>
    </w:p>
    <w:p w:rsidR="00D62BDE" w:rsidRPr="00E54994" w:rsidRDefault="00D62BDE" w:rsidP="00DD3714">
      <w:pPr>
        <w:numPr>
          <w:ilvl w:val="0"/>
          <w:numId w:val="53"/>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 xml:space="preserve">Kwestie sporne wynikłe w trakcie realizacji niniejszej umowy, Strony rozstrzygać będą przez sąd właściwy miejscowo dla siedziby </w:t>
      </w:r>
      <w:r w:rsidRPr="00E54994">
        <w:rPr>
          <w:rFonts w:ascii="Century Gothic" w:hAnsi="Century Gothic"/>
          <w:bCs/>
          <w:sz w:val="20"/>
          <w:szCs w:val="20"/>
          <w:lang w:eastAsia="en-US"/>
        </w:rPr>
        <w:t>Zamawiającego</w:t>
      </w:r>
      <w:r w:rsidRPr="00E54994">
        <w:rPr>
          <w:rFonts w:ascii="Century Gothic" w:hAnsi="Century Gothic"/>
          <w:sz w:val="20"/>
          <w:szCs w:val="20"/>
          <w:lang w:eastAsia="en-US"/>
        </w:rPr>
        <w:t>.</w:t>
      </w:r>
    </w:p>
    <w:p w:rsidR="00D62BDE" w:rsidRPr="00E54994" w:rsidRDefault="00D62BDE" w:rsidP="00DD3714">
      <w:pPr>
        <w:numPr>
          <w:ilvl w:val="0"/>
          <w:numId w:val="53"/>
        </w:numPr>
        <w:suppressAutoHyphens w:val="0"/>
        <w:jc w:val="both"/>
        <w:textAlignment w:val="auto"/>
        <w:rPr>
          <w:rFonts w:ascii="Century Gothic" w:hAnsi="Century Gothic"/>
          <w:sz w:val="20"/>
          <w:szCs w:val="20"/>
          <w:lang w:eastAsia="en-US"/>
        </w:rPr>
      </w:pPr>
      <w:r w:rsidRPr="00E54994">
        <w:rPr>
          <w:rFonts w:ascii="Century Gothic" w:hAnsi="Century Gothic"/>
          <w:sz w:val="20"/>
          <w:szCs w:val="20"/>
          <w:lang w:eastAsia="en-US"/>
        </w:rPr>
        <w:t>W sprawach nie uregulowanych niniejszą umową stosuje się przepisy ustawy Prawo zamówień publicznych, Kodeksu cywilnego oraz postanowienia umowy ramowej Nr……………………..</w:t>
      </w:r>
    </w:p>
    <w:p w:rsidR="00D62BDE" w:rsidRPr="00E54994" w:rsidRDefault="00D62BDE" w:rsidP="00A90F40">
      <w:pPr>
        <w:jc w:val="center"/>
        <w:rPr>
          <w:rFonts w:ascii="Century Gothic" w:eastAsia="SimSun" w:hAnsi="Century Gothic"/>
          <w:b/>
          <w:bCs/>
          <w:sz w:val="20"/>
          <w:szCs w:val="20"/>
          <w:lang w:eastAsia="en-US"/>
        </w:rPr>
      </w:pPr>
      <w:r w:rsidRPr="00E54994">
        <w:rPr>
          <w:rFonts w:ascii="Century Gothic" w:eastAsia="SimSun" w:hAnsi="Century Gothic"/>
          <w:b/>
          <w:bCs/>
          <w:sz w:val="20"/>
          <w:szCs w:val="20"/>
          <w:lang w:eastAsia="en-US"/>
        </w:rPr>
        <w:t>§</w:t>
      </w:r>
      <w:r w:rsidR="00A90F40">
        <w:rPr>
          <w:rFonts w:ascii="Century Gothic" w:eastAsia="SimSun" w:hAnsi="Century Gothic"/>
          <w:b/>
          <w:bCs/>
          <w:sz w:val="20"/>
          <w:szCs w:val="20"/>
          <w:lang w:eastAsia="en-US"/>
        </w:rPr>
        <w:t xml:space="preserve"> </w:t>
      </w:r>
      <w:r w:rsidRPr="00E54994">
        <w:rPr>
          <w:rFonts w:ascii="Century Gothic" w:eastAsia="SimSun" w:hAnsi="Century Gothic"/>
          <w:b/>
          <w:bCs/>
          <w:sz w:val="20"/>
          <w:szCs w:val="20"/>
          <w:lang w:eastAsia="en-US"/>
        </w:rPr>
        <w:t>8</w:t>
      </w:r>
    </w:p>
    <w:p w:rsidR="00D62BDE" w:rsidRDefault="00D62BDE" w:rsidP="00DD3714">
      <w:pPr>
        <w:numPr>
          <w:ilvl w:val="3"/>
          <w:numId w:val="64"/>
        </w:numPr>
        <w:suppressAutoHyphens w:val="0"/>
        <w:ind w:start="21.30pt"/>
        <w:jc w:val="both"/>
        <w:textAlignment w:val="auto"/>
        <w:rPr>
          <w:rFonts w:ascii="Century Gothic" w:eastAsia="SimSun" w:hAnsi="Century Gothic"/>
          <w:sz w:val="20"/>
          <w:szCs w:val="20"/>
          <w:lang w:eastAsia="en-US"/>
        </w:rPr>
      </w:pPr>
      <w:r w:rsidRPr="00E54994">
        <w:rPr>
          <w:rFonts w:ascii="Century Gothic" w:eastAsia="SimSun" w:hAnsi="Century Gothic"/>
          <w:sz w:val="20"/>
          <w:szCs w:val="20"/>
          <w:lang w:eastAsia="en-US"/>
        </w:rPr>
        <w:t>Umowa sporządzona została w dwóch jednobrzmiących egzemplarzach, po jednym egzemplarzu dla każdej ze Stron.</w:t>
      </w:r>
    </w:p>
    <w:p w:rsidR="00D62BDE" w:rsidRPr="007036AF" w:rsidRDefault="00D62BDE" w:rsidP="00DD3714">
      <w:pPr>
        <w:numPr>
          <w:ilvl w:val="3"/>
          <w:numId w:val="64"/>
        </w:numPr>
        <w:suppressAutoHyphens w:val="0"/>
        <w:ind w:start="21.30pt"/>
        <w:jc w:val="both"/>
        <w:textAlignment w:val="auto"/>
        <w:rPr>
          <w:rFonts w:ascii="Century Gothic" w:eastAsia="SimSun" w:hAnsi="Century Gothic"/>
          <w:sz w:val="20"/>
          <w:szCs w:val="20"/>
          <w:lang w:eastAsia="en-US"/>
        </w:rPr>
      </w:pPr>
      <w:r w:rsidRPr="00E9196F">
        <w:rPr>
          <w:rFonts w:ascii="Century Gothic" w:eastAsia="SimSun" w:hAnsi="Century Gothic"/>
          <w:sz w:val="20"/>
          <w:szCs w:val="20"/>
          <w:lang w:eastAsia="en-US"/>
        </w:rPr>
        <w:t>Umowa obowiązuje od dnia jej zawarcia przez Strony.</w:t>
      </w:r>
    </w:p>
    <w:p w:rsidR="00D62BDE" w:rsidRPr="00E54994" w:rsidRDefault="00D62BDE" w:rsidP="00D62BDE">
      <w:pPr>
        <w:tabs>
          <w:tab w:val="num" w:pos="21.30pt"/>
        </w:tabs>
        <w:jc w:val="both"/>
        <w:rPr>
          <w:rFonts w:ascii="Century Gothic" w:hAnsi="Century Gothic"/>
          <w:sz w:val="20"/>
          <w:szCs w:val="20"/>
          <w:lang w:eastAsia="en-US"/>
        </w:rPr>
      </w:pPr>
      <w:r w:rsidRPr="00E54994">
        <w:rPr>
          <w:rFonts w:ascii="Century Gothic" w:hAnsi="Century Gothic"/>
          <w:sz w:val="20"/>
          <w:szCs w:val="20"/>
          <w:lang w:eastAsia="en-US"/>
        </w:rPr>
        <w:t>Załącznik do umowy- Opis przedmiotu zamówienia/Formularz cenowy</w:t>
      </w:r>
    </w:p>
    <w:p w:rsidR="00D62BDE" w:rsidRPr="00E54994" w:rsidRDefault="00D62BDE" w:rsidP="00D62BDE">
      <w:pPr>
        <w:tabs>
          <w:tab w:val="start" w:pos="14.20pt"/>
        </w:tabs>
        <w:jc w:val="both"/>
        <w:rPr>
          <w:rFonts w:ascii="Century Gothic" w:hAnsi="Century Gothic"/>
          <w:bCs/>
          <w:sz w:val="20"/>
          <w:szCs w:val="20"/>
          <w:lang w:eastAsia="en-US"/>
        </w:rPr>
      </w:pPr>
    </w:p>
    <w:p w:rsidR="007036AF" w:rsidRPr="002C4B2B" w:rsidRDefault="007036AF">
      <w:pPr>
        <w:suppressAutoHyphens w:val="0"/>
        <w:textAlignment w:val="auto"/>
        <w:rPr>
          <w:rFonts w:ascii="Century Gothic" w:hAnsi="Century Gothic"/>
          <w:b/>
          <w:sz w:val="20"/>
          <w:szCs w:val="22"/>
        </w:rPr>
      </w:pPr>
      <w:r w:rsidRPr="002C4B2B">
        <w:rPr>
          <w:rFonts w:ascii="Century Gothic" w:hAnsi="Century Gothic"/>
          <w:b/>
          <w:sz w:val="20"/>
          <w:szCs w:val="22"/>
        </w:rPr>
        <w:br w:type="page"/>
      </w:r>
    </w:p>
    <w:p w:rsidR="002961E3" w:rsidRDefault="002961E3" w:rsidP="00452E0F">
      <w:pPr>
        <w:jc w:val="end"/>
        <w:rPr>
          <w:rFonts w:ascii="Century Gothic" w:hAnsi="Century Gothic"/>
          <w:b/>
          <w:sz w:val="20"/>
          <w:szCs w:val="22"/>
          <w:u w:val="single"/>
        </w:rPr>
      </w:pPr>
      <w:r>
        <w:rPr>
          <w:rFonts w:ascii="Century Gothic" w:hAnsi="Century Gothic"/>
          <w:b/>
          <w:sz w:val="20"/>
          <w:szCs w:val="22"/>
          <w:u w:val="single"/>
        </w:rPr>
        <w:lastRenderedPageBreak/>
        <w:t>Załącznik nr 2 do Umowy</w:t>
      </w:r>
    </w:p>
    <w:p w:rsidR="002961E3" w:rsidRPr="002961E3" w:rsidRDefault="002961E3" w:rsidP="00452E0F">
      <w:pPr>
        <w:jc w:val="end"/>
        <w:rPr>
          <w:rFonts w:ascii="Century Gothic" w:hAnsi="Century Gothic"/>
          <w:b/>
          <w:sz w:val="20"/>
          <w:szCs w:val="22"/>
          <w:u w:val="single"/>
        </w:rPr>
      </w:pPr>
    </w:p>
    <w:p w:rsidR="002961E3" w:rsidRPr="004C7989" w:rsidRDefault="002961E3" w:rsidP="00452E0F">
      <w:pPr>
        <w:rPr>
          <w:rFonts w:ascii="Century Gothic" w:hAnsi="Century Gothic"/>
          <w:b/>
          <w:sz w:val="20"/>
          <w:szCs w:val="22"/>
        </w:rPr>
      </w:pPr>
      <w:r w:rsidRPr="004C7989">
        <w:rPr>
          <w:rFonts w:ascii="Century Gothic" w:hAnsi="Century Gothic"/>
          <w:b/>
          <w:sz w:val="20"/>
          <w:szCs w:val="22"/>
        </w:rPr>
        <w:t>Klauzula Informacyjna o przetwarzaniu danych osobowy</w:t>
      </w:r>
      <w:r>
        <w:rPr>
          <w:rFonts w:ascii="Century Gothic" w:hAnsi="Century Gothic"/>
          <w:b/>
          <w:sz w:val="20"/>
          <w:szCs w:val="22"/>
        </w:rPr>
        <w:t>ch na podstawie przepisów prawa</w:t>
      </w:r>
    </w:p>
    <w:p w:rsidR="002961E3" w:rsidRPr="004C7989" w:rsidRDefault="002961E3" w:rsidP="00452E0F">
      <w:pPr>
        <w:ind w:start="0.45pt" w:end="0.45pt"/>
        <w:jc w:val="both"/>
        <w:rPr>
          <w:rFonts w:ascii="Century Gothic" w:hAnsi="Century Gothic"/>
          <w:sz w:val="20"/>
          <w:szCs w:val="22"/>
        </w:rPr>
      </w:pPr>
    </w:p>
    <w:p w:rsidR="002961E3" w:rsidRPr="004C7989" w:rsidRDefault="002961E3" w:rsidP="00452E0F">
      <w:pPr>
        <w:ind w:start="0.45pt" w:end="0.45pt"/>
        <w:jc w:val="both"/>
        <w:rPr>
          <w:rFonts w:ascii="Century Gothic" w:hAnsi="Century Gothic"/>
          <w:sz w:val="20"/>
          <w:szCs w:val="22"/>
        </w:rPr>
      </w:pPr>
      <w:r w:rsidRPr="004C7989">
        <w:rPr>
          <w:rFonts w:ascii="Century Gothic" w:hAnsi="Century Gothic"/>
          <w:sz w:val="20"/>
          <w:szCs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Pana/Pani danych osobowych oraz o przysługujących Panu/Pani prawach z tym związanych.</w:t>
      </w:r>
    </w:p>
    <w:p w:rsidR="002961E3" w:rsidRPr="004C7989" w:rsidRDefault="002961E3" w:rsidP="00452E0F">
      <w:pPr>
        <w:ind w:start="0.45pt" w:end="0.45pt"/>
        <w:jc w:val="both"/>
        <w:rPr>
          <w:rFonts w:ascii="Century Gothic" w:hAnsi="Century Gothic"/>
          <w:sz w:val="20"/>
          <w:szCs w:val="22"/>
        </w:rPr>
      </w:pPr>
    </w:p>
    <w:p w:rsidR="002961E3" w:rsidRPr="004C7989" w:rsidRDefault="002961E3" w:rsidP="00452E0F">
      <w:pPr>
        <w:ind w:start="0.45pt" w:end="0.45pt"/>
        <w:jc w:val="both"/>
        <w:rPr>
          <w:rFonts w:ascii="Century Gothic" w:hAnsi="Century Gothic"/>
          <w:sz w:val="20"/>
          <w:szCs w:val="22"/>
        </w:rPr>
      </w:pPr>
    </w:p>
    <w:p w:rsidR="002961E3" w:rsidRPr="004C7989" w:rsidRDefault="002961E3" w:rsidP="00DD3714">
      <w:pPr>
        <w:numPr>
          <w:ilvl w:val="0"/>
          <w:numId w:val="25"/>
        </w:numPr>
        <w:suppressAutoHyphens w:val="0"/>
        <w:ind w:end="0.55pt"/>
        <w:jc w:val="both"/>
        <w:textAlignment w:val="auto"/>
        <w:rPr>
          <w:rFonts w:ascii="Century Gothic" w:hAnsi="Century Gothic"/>
          <w:sz w:val="20"/>
          <w:szCs w:val="22"/>
        </w:rPr>
      </w:pPr>
      <w:r w:rsidRPr="004C7989">
        <w:rPr>
          <w:rFonts w:ascii="Century Gothic" w:hAnsi="Century Gothic"/>
          <w:sz w:val="20"/>
          <w:szCs w:val="22"/>
        </w:rPr>
        <w:t>Administratorem Pana/Pani danych osobowych przetwarzanych w Komendzie Stołecznej Policji je</w:t>
      </w:r>
      <w:r>
        <w:rPr>
          <w:rFonts w:ascii="Century Gothic" w:hAnsi="Century Gothic"/>
          <w:sz w:val="20"/>
          <w:szCs w:val="22"/>
        </w:rPr>
        <w:t>st: Komendant Stołeczny Policji.</w:t>
      </w:r>
    </w:p>
    <w:p w:rsidR="002961E3" w:rsidRPr="004C7989" w:rsidRDefault="002961E3" w:rsidP="00DD3714">
      <w:pPr>
        <w:numPr>
          <w:ilvl w:val="0"/>
          <w:numId w:val="25"/>
        </w:numPr>
        <w:suppressAutoHyphens w:val="0"/>
        <w:ind w:end="0.55pt"/>
        <w:jc w:val="both"/>
        <w:textAlignment w:val="auto"/>
        <w:rPr>
          <w:rFonts w:ascii="Century Gothic" w:hAnsi="Century Gothic"/>
          <w:sz w:val="20"/>
          <w:szCs w:val="22"/>
        </w:rPr>
      </w:pPr>
      <w:r w:rsidRPr="004C7989">
        <w:rPr>
          <w:rFonts w:ascii="Century Gothic" w:hAnsi="Century Gothic"/>
          <w:sz w:val="20"/>
          <w:szCs w:val="22"/>
        </w:rPr>
        <w:t>Jeśli ma Pan/Pani pytania dotyczące sposobu i zakresu przetwarzania Pana/Pani danych osobowych w zakresie działania Komendy Stołecznej Policji, a także przysługujących Panu/Pani uprawnień, może Pan/Pani skontaktować się z inspektorem ochrony danych osobowych:</w:t>
      </w:r>
    </w:p>
    <w:p w:rsidR="002961E3" w:rsidRPr="00F97572" w:rsidRDefault="002961E3" w:rsidP="00DD3714">
      <w:pPr>
        <w:numPr>
          <w:ilvl w:val="2"/>
          <w:numId w:val="26"/>
        </w:numPr>
        <w:suppressAutoHyphens w:val="0"/>
        <w:ind w:start="56.70pt" w:end="0.55pt"/>
        <w:jc w:val="both"/>
        <w:textAlignment w:val="auto"/>
        <w:rPr>
          <w:rFonts w:ascii="Century Gothic" w:hAnsi="Century Gothic"/>
          <w:sz w:val="20"/>
          <w:szCs w:val="22"/>
        </w:rPr>
      </w:pPr>
      <w:r w:rsidRPr="00F97572">
        <w:rPr>
          <w:rFonts w:ascii="Century Gothic" w:hAnsi="Century Gothic"/>
          <w:sz w:val="20"/>
          <w:szCs w:val="22"/>
        </w:rPr>
        <w:t>adres: ul. Nowolipie 2, 00-150 Warszawa;</w:t>
      </w:r>
    </w:p>
    <w:p w:rsidR="002961E3" w:rsidRPr="00F97572" w:rsidRDefault="002961E3" w:rsidP="00DD3714">
      <w:pPr>
        <w:numPr>
          <w:ilvl w:val="2"/>
          <w:numId w:val="26"/>
        </w:numPr>
        <w:suppressAutoHyphens w:val="0"/>
        <w:ind w:start="56.70pt" w:end="0.55pt"/>
        <w:jc w:val="both"/>
        <w:textAlignment w:val="auto"/>
        <w:rPr>
          <w:rFonts w:ascii="Century Gothic" w:hAnsi="Century Gothic"/>
          <w:sz w:val="20"/>
          <w:szCs w:val="22"/>
        </w:rPr>
      </w:pPr>
      <w:r w:rsidRPr="00F97572">
        <w:rPr>
          <w:rFonts w:ascii="Century Gothic" w:hAnsi="Century Gothic"/>
          <w:sz w:val="20"/>
          <w:szCs w:val="22"/>
        </w:rPr>
        <w:t>e-mail: iod@ksp.policja.gov.pl</w:t>
      </w:r>
    </w:p>
    <w:p w:rsidR="002961E3" w:rsidRPr="004C7989" w:rsidRDefault="002961E3" w:rsidP="00DD3714">
      <w:pPr>
        <w:numPr>
          <w:ilvl w:val="0"/>
          <w:numId w:val="25"/>
        </w:numPr>
        <w:suppressAutoHyphens w:val="0"/>
        <w:ind w:end="0.55pt"/>
        <w:jc w:val="both"/>
        <w:textAlignment w:val="auto"/>
        <w:rPr>
          <w:rFonts w:ascii="Century Gothic" w:hAnsi="Century Gothic"/>
          <w:sz w:val="20"/>
          <w:szCs w:val="22"/>
        </w:rPr>
      </w:pPr>
      <w:r w:rsidRPr="004C7989">
        <w:rPr>
          <w:rFonts w:ascii="Century Gothic" w:hAnsi="Century Gothic"/>
          <w:noProof/>
          <w:sz w:val="20"/>
          <w:szCs w:val="22"/>
          <w:lang w:eastAsia="pl-PL" w:bidi="ar-SA"/>
        </w:rPr>
        <w:drawing>
          <wp:anchor distT="0" distB="0" distL="114300" distR="114300" simplePos="0" relativeHeight="251659264" behindDoc="0" locked="0" layoutInCell="1" allowOverlap="0" wp14:anchorId="18811B21" wp14:editId="2BFA7045">
            <wp:simplePos x="0" y="0"/>
            <wp:positionH relativeFrom="page">
              <wp:posOffset>487680</wp:posOffset>
            </wp:positionH>
            <wp:positionV relativeFrom="page">
              <wp:posOffset>3999865</wp:posOffset>
            </wp:positionV>
            <wp:extent cx="6350" cy="6350"/>
            <wp:effectExtent l="0" t="0" r="0" b="0"/>
            <wp:wrapSquare wrapText="bothSides"/>
            <wp:docPr id="12" name="Obraz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0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989">
        <w:rPr>
          <w:rFonts w:ascii="Century Gothic" w:hAnsi="Century Gothic"/>
          <w:sz w:val="20"/>
          <w:szCs w:val="22"/>
        </w:rPr>
        <w:t xml:space="preserve">Administrator danych osobowych przetwarza Pana/Pani dane osobowe </w:t>
      </w:r>
      <w:r>
        <w:rPr>
          <w:rFonts w:ascii="Century Gothic" w:hAnsi="Century Gothic"/>
          <w:sz w:val="20"/>
          <w:szCs w:val="22"/>
        </w:rPr>
        <w:t xml:space="preserve">na podstawie zawartej Umowy Nr </w:t>
      </w:r>
      <w:r w:rsidR="00E80ED2">
        <w:rPr>
          <w:rFonts w:ascii="Century Gothic" w:hAnsi="Century Gothic"/>
          <w:sz w:val="20"/>
          <w:szCs w:val="22"/>
        </w:rPr>
        <w:t>WZP-287/22/21/T</w:t>
      </w:r>
      <w:r>
        <w:rPr>
          <w:rFonts w:ascii="Century Gothic" w:hAnsi="Century Gothic"/>
          <w:sz w:val="20"/>
          <w:szCs w:val="22"/>
        </w:rPr>
        <w:t>.</w:t>
      </w:r>
    </w:p>
    <w:p w:rsidR="002961E3" w:rsidRPr="004C7989" w:rsidRDefault="002961E3" w:rsidP="00DD3714">
      <w:pPr>
        <w:numPr>
          <w:ilvl w:val="0"/>
          <w:numId w:val="25"/>
        </w:numPr>
        <w:suppressAutoHyphens w:val="0"/>
        <w:ind w:end="0.55pt"/>
        <w:jc w:val="both"/>
        <w:textAlignment w:val="auto"/>
        <w:rPr>
          <w:rFonts w:ascii="Century Gothic" w:hAnsi="Century Gothic"/>
          <w:sz w:val="20"/>
          <w:szCs w:val="22"/>
        </w:rPr>
      </w:pPr>
      <w:r w:rsidRPr="004C7989">
        <w:rPr>
          <w:rFonts w:ascii="Century Gothic" w:hAnsi="Century Gothic"/>
          <w:sz w:val="20"/>
          <w:szCs w:val="22"/>
        </w:rPr>
        <w:t>Pana/Pani dane osobowe przetwarzane są w celu/celach wypełnienia obowiązków prawnych ciążących na Komendzie Stołecznej Policji/Komendancie Stołecznym Policji, tj. realizacji umowy.</w:t>
      </w:r>
    </w:p>
    <w:p w:rsidR="002961E3" w:rsidRPr="004C7989" w:rsidRDefault="002961E3" w:rsidP="00DD3714">
      <w:pPr>
        <w:numPr>
          <w:ilvl w:val="0"/>
          <w:numId w:val="25"/>
        </w:numPr>
        <w:suppressAutoHyphens w:val="0"/>
        <w:ind w:end="0.55pt"/>
        <w:jc w:val="both"/>
        <w:textAlignment w:val="auto"/>
        <w:rPr>
          <w:rFonts w:ascii="Century Gothic" w:hAnsi="Century Gothic"/>
          <w:sz w:val="20"/>
          <w:szCs w:val="22"/>
        </w:rPr>
      </w:pPr>
      <w:r w:rsidRPr="004C7989">
        <w:rPr>
          <w:rFonts w:ascii="Century Gothic" w:hAnsi="Century Gothic"/>
          <w:sz w:val="20"/>
          <w:szCs w:val="22"/>
        </w:rPr>
        <w:t>W związku z przetwarzaniem danych w celu/celach, o których mowa w pkt 4, odbiorcami Pana danych osobowych mogą być:</w:t>
      </w:r>
    </w:p>
    <w:p w:rsidR="002961E3" w:rsidRPr="004C7989" w:rsidRDefault="002961E3" w:rsidP="00DD3714">
      <w:pPr>
        <w:numPr>
          <w:ilvl w:val="1"/>
          <w:numId w:val="25"/>
        </w:numPr>
        <w:suppressAutoHyphens w:val="0"/>
        <w:ind w:start="56.60pt" w:end="0.55pt"/>
        <w:jc w:val="both"/>
        <w:textAlignment w:val="auto"/>
        <w:rPr>
          <w:rFonts w:ascii="Century Gothic" w:hAnsi="Century Gothic"/>
          <w:sz w:val="20"/>
          <w:szCs w:val="22"/>
        </w:rPr>
      </w:pPr>
      <w:r w:rsidRPr="004C7989">
        <w:rPr>
          <w:rFonts w:ascii="Century Gothic" w:hAnsi="Century Gothic"/>
          <w:sz w:val="20"/>
          <w:szCs w:val="22"/>
        </w:rPr>
        <w:t>organy władzy publicznej oraz podmioty wykonujące zadania publiczne lub działające na zlecenie organów władzy publicznej, w zakresie i w celach, które wynikają z przepisów powszechnie obowiązującego prawa;</w:t>
      </w:r>
    </w:p>
    <w:p w:rsidR="002961E3" w:rsidRPr="004C7989" w:rsidRDefault="002961E3" w:rsidP="00DD3714">
      <w:pPr>
        <w:numPr>
          <w:ilvl w:val="1"/>
          <w:numId w:val="25"/>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inne podmioty, które na podstawie stosowanych umów podpisanych ze Skarbem Państwa- Komendantem Stołecznym Policji, Komendą Stołeczną Policji przetwarzają dane osobowe dla których Administratorem jest Komendant Stołeczny Policji.</w:t>
      </w:r>
    </w:p>
    <w:p w:rsidR="002961E3" w:rsidRPr="004C7989" w:rsidRDefault="002961E3" w:rsidP="00DD3714">
      <w:pPr>
        <w:numPr>
          <w:ilvl w:val="0"/>
          <w:numId w:val="25"/>
        </w:numPr>
        <w:suppressAutoHyphens w:val="0"/>
        <w:ind w:end="0.55pt"/>
        <w:jc w:val="both"/>
        <w:textAlignment w:val="auto"/>
        <w:rPr>
          <w:rFonts w:ascii="Century Gothic" w:hAnsi="Century Gothic" w:cs="Times New Roman"/>
          <w:kern w:val="0"/>
          <w:sz w:val="20"/>
          <w:szCs w:val="22"/>
          <w:lang w:eastAsia="pl-PL"/>
        </w:rPr>
      </w:pPr>
      <w:r w:rsidRPr="004C7989">
        <w:rPr>
          <w:rFonts w:ascii="Century Gothic" w:hAnsi="Century Gothic" w:cs="Times New Roman"/>
          <w:kern w:val="0"/>
          <w:sz w:val="20"/>
          <w:szCs w:val="22"/>
          <w:lang w:eastAsia="pl-PL"/>
        </w:rPr>
        <w:t>Pani/Pana dane osobowe będą przechowywane:</w:t>
      </w:r>
    </w:p>
    <w:p w:rsidR="002961E3" w:rsidRPr="004C7989" w:rsidRDefault="002961E3" w:rsidP="00DD3714">
      <w:pPr>
        <w:numPr>
          <w:ilvl w:val="1"/>
          <w:numId w:val="25"/>
        </w:numPr>
        <w:suppressAutoHyphens w:val="0"/>
        <w:ind w:start="56.60pt" w:end="0.55pt"/>
        <w:jc w:val="both"/>
        <w:textAlignment w:val="auto"/>
        <w:rPr>
          <w:rFonts w:ascii="Century Gothic" w:eastAsia="Times New Roman" w:hAnsi="Century Gothic"/>
          <w:sz w:val="20"/>
          <w:szCs w:val="22"/>
        </w:rPr>
      </w:pPr>
      <w:r w:rsidRPr="004C7989">
        <w:rPr>
          <w:rFonts w:ascii="Century Gothic" w:hAnsi="Century Gothic" w:cs="Times New Roman"/>
          <w:kern w:val="0"/>
          <w:sz w:val="20"/>
          <w:szCs w:val="22"/>
          <w:lang w:eastAsia="pl-PL"/>
        </w:rPr>
        <w:t xml:space="preserve">do celów realizacji umowy przez okres jej realizacji, </w:t>
      </w:r>
    </w:p>
    <w:p w:rsidR="002961E3" w:rsidRPr="004C7989" w:rsidRDefault="002961E3" w:rsidP="00DD3714">
      <w:pPr>
        <w:numPr>
          <w:ilvl w:val="1"/>
          <w:numId w:val="25"/>
        </w:numPr>
        <w:suppressAutoHyphens w:val="0"/>
        <w:ind w:start="56.60pt" w:end="0.55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po zakończeniu umowy przez okres określony w przepisach</w:t>
      </w:r>
      <w:r w:rsidR="000A3EAA">
        <w:rPr>
          <w:rFonts w:ascii="Century Gothic" w:eastAsia="Times New Roman" w:hAnsi="Century Gothic"/>
          <w:sz w:val="20"/>
          <w:szCs w:val="22"/>
        </w:rPr>
        <w:t xml:space="preserve"> </w:t>
      </w:r>
      <w:r w:rsidRPr="004C7989">
        <w:rPr>
          <w:rFonts w:ascii="Century Gothic" w:eastAsia="Times New Roman" w:hAnsi="Century Gothic"/>
          <w:sz w:val="20"/>
          <w:szCs w:val="22"/>
        </w:rPr>
        <w:t>powszechnie obowiązującego prawa, w szczególności:</w:t>
      </w:r>
    </w:p>
    <w:p w:rsidR="002961E3" w:rsidRPr="004C7989" w:rsidRDefault="002961E3" w:rsidP="00DD3714">
      <w:pPr>
        <w:numPr>
          <w:ilvl w:val="2"/>
          <w:numId w:val="30"/>
        </w:numPr>
        <w:suppressAutoHyphens w:val="0"/>
        <w:ind w:end="0.55pt" w:hanging="28.30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przez okres przechowywania dokumentacji księgowej i podatkowej wynikający z przepisów prawa do celów dokonywania rozliczeń,</w:t>
      </w:r>
    </w:p>
    <w:p w:rsidR="002961E3" w:rsidRPr="004C7989" w:rsidRDefault="002961E3" w:rsidP="00DD3714">
      <w:pPr>
        <w:numPr>
          <w:ilvl w:val="2"/>
          <w:numId w:val="30"/>
        </w:numPr>
        <w:suppressAutoHyphens w:val="0"/>
        <w:ind w:end="0.55pt" w:hanging="28.30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 xml:space="preserve">przez okres przedawnienia roszczeń, wynikający z przepisów prawa regulujących przebieg postępowań z tego tytułu do celów dochodzenia tychże roszczeń, </w:t>
      </w:r>
    </w:p>
    <w:p w:rsidR="002961E3" w:rsidRPr="004C7989" w:rsidRDefault="002961E3" w:rsidP="00DD3714">
      <w:pPr>
        <w:numPr>
          <w:ilvl w:val="2"/>
          <w:numId w:val="30"/>
        </w:numPr>
        <w:suppressAutoHyphens w:val="0"/>
        <w:ind w:end="0.55pt" w:hanging="28.30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 xml:space="preserve">przez okres wynikający z kategorii archiwalnej ze względu na cele archiwalne w interesie publicznym zgodnie z Jednolitym Rzeczowym Wykazem Akt Policji, </w:t>
      </w:r>
    </w:p>
    <w:p w:rsidR="002961E3" w:rsidRPr="004C7989" w:rsidRDefault="002961E3" w:rsidP="00DD3714">
      <w:pPr>
        <w:numPr>
          <w:ilvl w:val="2"/>
          <w:numId w:val="30"/>
        </w:numPr>
        <w:suppressAutoHyphens w:val="0"/>
        <w:ind w:end="0.55pt" w:hanging="28.30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przez okres określony w odrębnych przepisach do celów badań naukowych lub historycznych lub statystycznych;</w:t>
      </w:r>
    </w:p>
    <w:p w:rsidR="002961E3" w:rsidRPr="004C7989" w:rsidRDefault="002961E3" w:rsidP="00DD3714">
      <w:pPr>
        <w:numPr>
          <w:ilvl w:val="1"/>
          <w:numId w:val="25"/>
        </w:numPr>
        <w:suppressAutoHyphens w:val="0"/>
        <w:ind w:start="56.60pt" w:end="0.55pt"/>
        <w:jc w:val="both"/>
        <w:textAlignment w:val="auto"/>
        <w:rPr>
          <w:rFonts w:ascii="Century Gothic" w:hAnsi="Century Gothic" w:cs="Times New Roman"/>
          <w:kern w:val="0"/>
          <w:sz w:val="20"/>
          <w:szCs w:val="22"/>
          <w:lang w:eastAsia="pl-PL"/>
        </w:rPr>
      </w:pPr>
      <w:r w:rsidRPr="004C7989">
        <w:rPr>
          <w:rFonts w:ascii="Century Gothic" w:hAnsi="Century Gothic" w:cs="Times New Roman"/>
          <w:kern w:val="0"/>
          <w:sz w:val="20"/>
          <w:szCs w:val="22"/>
          <w:lang w:eastAsia="pl-PL"/>
        </w:rPr>
        <w:t>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w:t>
      </w:r>
      <w:r w:rsidRPr="004C7989">
        <w:rPr>
          <w:rFonts w:ascii="Century Gothic" w:hAnsi="Century Gothic"/>
          <w:sz w:val="20"/>
          <w:szCs w:val="22"/>
        </w:rPr>
        <w:t>.</w:t>
      </w:r>
    </w:p>
    <w:p w:rsidR="002961E3" w:rsidRPr="004C7989" w:rsidRDefault="002961E3" w:rsidP="00452E0F">
      <w:pPr>
        <w:ind w:end="0.45pt"/>
        <w:jc w:val="both"/>
        <w:rPr>
          <w:rFonts w:ascii="Century Gothic" w:hAnsi="Century Gothic"/>
          <w:sz w:val="20"/>
          <w:szCs w:val="22"/>
        </w:rPr>
      </w:pPr>
    </w:p>
    <w:p w:rsidR="002961E3" w:rsidRPr="004C7989" w:rsidRDefault="002961E3" w:rsidP="00452E0F">
      <w:pPr>
        <w:ind w:end="0.45pt"/>
        <w:jc w:val="both"/>
        <w:rPr>
          <w:rFonts w:ascii="Century Gothic" w:hAnsi="Century Gothic"/>
          <w:sz w:val="20"/>
          <w:szCs w:val="22"/>
        </w:rPr>
      </w:pPr>
      <w:r w:rsidRPr="004C7989">
        <w:rPr>
          <w:rFonts w:ascii="Century Gothic" w:hAnsi="Century Gothic"/>
          <w:sz w:val="20"/>
          <w:szCs w:val="22"/>
        </w:rPr>
        <w:t>W związku z przetwarzaniem Pana/Pani danych osobowych przysługują Panu/Pani następujące uprawnienia:</w:t>
      </w:r>
    </w:p>
    <w:p w:rsidR="002961E3" w:rsidRPr="004C7989" w:rsidRDefault="002961E3" w:rsidP="00DD3714">
      <w:pPr>
        <w:numPr>
          <w:ilvl w:val="1"/>
          <w:numId w:val="25"/>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lastRenderedPageBreak/>
        <w:t>prawo dostępu do danych osobowych, w tym prawo do uzyskania kopii tych danych;</w:t>
      </w:r>
    </w:p>
    <w:p w:rsidR="002961E3" w:rsidRPr="004C7989" w:rsidRDefault="002961E3" w:rsidP="00DD3714">
      <w:pPr>
        <w:numPr>
          <w:ilvl w:val="1"/>
          <w:numId w:val="25"/>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prawo do żądania sprostowania (poprawienia) danych osobowych w przypadku, gdy dane są nieprawidłowe lub niekompletne;</w:t>
      </w:r>
    </w:p>
    <w:p w:rsidR="002961E3" w:rsidRPr="004C7989" w:rsidRDefault="002961E3" w:rsidP="00DD3714">
      <w:pPr>
        <w:numPr>
          <w:ilvl w:val="1"/>
          <w:numId w:val="25"/>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prawo do żądania usunięcia danych osobowych (tzw. prawo do bycia zapomnianym), w przypadku gdy:</w:t>
      </w:r>
    </w:p>
    <w:p w:rsidR="002961E3" w:rsidRPr="004C7989" w:rsidRDefault="002961E3" w:rsidP="00DD3714">
      <w:pPr>
        <w:numPr>
          <w:ilvl w:val="0"/>
          <w:numId w:val="27"/>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dane nie są już niezbędne do celów, dla których były zebrane lub w inny sposób przetwarzane,</w:t>
      </w:r>
      <w:r w:rsidR="000A3EAA">
        <w:rPr>
          <w:rFonts w:ascii="Century Gothic" w:hAnsi="Century Gothic"/>
          <w:sz w:val="20"/>
          <w:szCs w:val="22"/>
        </w:rPr>
        <w:t xml:space="preserve"> </w:t>
      </w:r>
    </w:p>
    <w:p w:rsidR="002961E3" w:rsidRPr="004C7989" w:rsidRDefault="002961E3" w:rsidP="00DD3714">
      <w:pPr>
        <w:numPr>
          <w:ilvl w:val="0"/>
          <w:numId w:val="27"/>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dane osobowe przetwarzane są niezgodnie z prawem,</w:t>
      </w:r>
      <w:r w:rsidR="000A3EAA">
        <w:rPr>
          <w:rFonts w:ascii="Century Gothic" w:hAnsi="Century Gothic"/>
          <w:sz w:val="20"/>
          <w:szCs w:val="22"/>
        </w:rPr>
        <w:t xml:space="preserve"> </w:t>
      </w:r>
    </w:p>
    <w:p w:rsidR="002961E3" w:rsidRPr="004C7989" w:rsidRDefault="002961E3" w:rsidP="00DD3714">
      <w:pPr>
        <w:numPr>
          <w:ilvl w:val="0"/>
          <w:numId w:val="27"/>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dane osobowe muszą być usunięte w celu wywiązania się z obowiązku wynikającego z przepisów prawa;</w:t>
      </w:r>
    </w:p>
    <w:p w:rsidR="002961E3" w:rsidRPr="004C7989" w:rsidRDefault="002961E3" w:rsidP="00DD3714">
      <w:pPr>
        <w:numPr>
          <w:ilvl w:val="1"/>
          <w:numId w:val="25"/>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prawo do żądania ograniczenia przetwarzania danych osobowych w przypadku, gdy:</w:t>
      </w:r>
      <w:r w:rsidR="000A3EAA">
        <w:rPr>
          <w:rFonts w:ascii="Century Gothic" w:hAnsi="Century Gothic"/>
          <w:sz w:val="20"/>
          <w:szCs w:val="22"/>
        </w:rPr>
        <w:t xml:space="preserve"> </w:t>
      </w:r>
    </w:p>
    <w:p w:rsidR="002961E3" w:rsidRPr="004C7989" w:rsidRDefault="002961E3" w:rsidP="00DD3714">
      <w:pPr>
        <w:numPr>
          <w:ilvl w:val="0"/>
          <w:numId w:val="28"/>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osoba, której dane dotyczą kwestionuje prawidłowość danych osobowych,</w:t>
      </w:r>
      <w:r w:rsidR="000A3EAA">
        <w:rPr>
          <w:rFonts w:ascii="Century Gothic" w:hAnsi="Century Gothic"/>
          <w:sz w:val="20"/>
          <w:szCs w:val="22"/>
        </w:rPr>
        <w:t xml:space="preserve"> </w:t>
      </w:r>
    </w:p>
    <w:p w:rsidR="002961E3" w:rsidRPr="004C7989" w:rsidRDefault="002961E3" w:rsidP="00DD3714">
      <w:pPr>
        <w:numPr>
          <w:ilvl w:val="0"/>
          <w:numId w:val="28"/>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przetwarzanie danych jest niezgodne z prawem, a osoba, której dane dotyczą, sprzeciwia się usunięciu danych, żądając w zamian ich ograniczenia,</w:t>
      </w:r>
    </w:p>
    <w:p w:rsidR="002961E3" w:rsidRPr="004C7989" w:rsidRDefault="002961E3" w:rsidP="00DD3714">
      <w:pPr>
        <w:numPr>
          <w:ilvl w:val="0"/>
          <w:numId w:val="28"/>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Administrator nie potrzebuje już danych dla swoich celów, ale osoba, której dane dotyczą, potrzebuje ich do ustalenia, obrony lub dochodzenia roszczeń,</w:t>
      </w:r>
      <w:r w:rsidR="000A3EAA">
        <w:rPr>
          <w:rFonts w:ascii="Century Gothic" w:hAnsi="Century Gothic"/>
          <w:sz w:val="20"/>
          <w:szCs w:val="22"/>
        </w:rPr>
        <w:t xml:space="preserve"> </w:t>
      </w:r>
    </w:p>
    <w:p w:rsidR="002961E3" w:rsidRPr="004C7989" w:rsidRDefault="002961E3" w:rsidP="00DD3714">
      <w:pPr>
        <w:numPr>
          <w:ilvl w:val="0"/>
          <w:numId w:val="28"/>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osoba, której dane dotyczą, wniosła sprzeciw wobec przetwarzania danych, do czasu ustalenia czy prawnie uzasadnione podstawy po stronie Administratora są nadrzędne wobec podstawy sprzeciwu;</w:t>
      </w:r>
    </w:p>
    <w:p w:rsidR="002961E3" w:rsidRPr="004C7989" w:rsidRDefault="002961E3" w:rsidP="00DD3714">
      <w:pPr>
        <w:numPr>
          <w:ilvl w:val="1"/>
          <w:numId w:val="25"/>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prawo sprzeciwu wobec przetwarzania danych - w przypadku, gdy łącznie spełnione są następujące przesłanki:</w:t>
      </w:r>
    </w:p>
    <w:p w:rsidR="002961E3" w:rsidRPr="004C7989" w:rsidRDefault="002961E3" w:rsidP="00DD3714">
      <w:pPr>
        <w:numPr>
          <w:ilvl w:val="0"/>
          <w:numId w:val="29"/>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 xml:space="preserve"> zaistnieją przyczyny związane z Pana/Pani szczególną sytuacją, w przypadku przetwarzania danych na podstawie zadania realizowanego w interesie publicznym lub w ramach sprawowania władzy publicznej przez Administratora,</w:t>
      </w:r>
      <w:r w:rsidR="000A3EAA">
        <w:rPr>
          <w:rFonts w:ascii="Century Gothic" w:hAnsi="Century Gothic"/>
          <w:sz w:val="20"/>
          <w:szCs w:val="22"/>
        </w:rPr>
        <w:t xml:space="preserve"> </w:t>
      </w:r>
    </w:p>
    <w:p w:rsidR="002961E3" w:rsidRPr="004C7989" w:rsidRDefault="002961E3" w:rsidP="00DD3714">
      <w:pPr>
        <w:numPr>
          <w:ilvl w:val="0"/>
          <w:numId w:val="29"/>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z wyjątkiem sytuacji, w których nadrzędny charakter wobec tych interesów mają interesy lub podstawowe prawa i wolności osoby, której dane dotyczą, wymagające ochrony danych osobowych, w szczególności gdy osoba , której dane dotyczą jest dzieckiem;</w:t>
      </w:r>
    </w:p>
    <w:p w:rsidR="002961E3" w:rsidRPr="004C7989" w:rsidRDefault="002961E3" w:rsidP="00DD3714">
      <w:pPr>
        <w:numPr>
          <w:ilvl w:val="1"/>
          <w:numId w:val="25"/>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ze względu na fakt, iż jedyną przesłanką przetwarzania danych osobowych stanowi przepis prawa nie przysługuje Panu/Pani prawo do przenoszenia danych,</w:t>
      </w:r>
    </w:p>
    <w:p w:rsidR="002961E3" w:rsidRPr="004C7989" w:rsidRDefault="002961E3" w:rsidP="00DD3714">
      <w:pPr>
        <w:numPr>
          <w:ilvl w:val="1"/>
          <w:numId w:val="25"/>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w przypadku powzięcia informacji o niezgodnym z prawem przetwarzaniu w Komendzie Stołecznej Policji Pana/Pani danych osobowych, przysługuje Panu/Pani prawo wniesienia skargi do organu nadzorczego właściwego w sprawach ochrony danych osobowych.</w:t>
      </w:r>
    </w:p>
    <w:p w:rsidR="002961E3" w:rsidRPr="004C7989" w:rsidRDefault="002961E3" w:rsidP="00452E0F">
      <w:pPr>
        <w:jc w:val="both"/>
        <w:rPr>
          <w:rFonts w:ascii="Century Gothic" w:hAnsi="Century Gothic"/>
          <w:sz w:val="20"/>
          <w:szCs w:val="22"/>
        </w:rPr>
      </w:pPr>
      <w:r w:rsidRPr="004C7989">
        <w:rPr>
          <w:rFonts w:ascii="Century Gothic" w:hAnsi="Century Gothic"/>
          <w:sz w:val="20"/>
          <w:szCs w:val="22"/>
        </w:rPr>
        <w:t>8.</w:t>
      </w:r>
      <w:r w:rsidRPr="004C7989">
        <w:rPr>
          <w:rFonts w:ascii="Century Gothic" w:hAnsi="Century Gothic"/>
          <w:sz w:val="20"/>
          <w:szCs w:val="22"/>
        </w:rPr>
        <w:tab/>
        <w:t>Podanie przez Pana/Panią danych osobowych jest obowiązkowe, gdyż przesłanką przetwarzania danych osobowych stanowi przepis prawa.</w:t>
      </w:r>
    </w:p>
    <w:p w:rsidR="002961E3" w:rsidRDefault="002961E3" w:rsidP="00452E0F">
      <w:pPr>
        <w:jc w:val="both"/>
        <w:rPr>
          <w:rFonts w:ascii="Century Gothic" w:hAnsi="Century Gothic"/>
          <w:sz w:val="20"/>
          <w:szCs w:val="22"/>
        </w:rPr>
        <w:sectPr w:rsidR="002961E3" w:rsidSect="001131A2">
          <w:footerReference w:type="default" r:id="rId16"/>
          <w:pgSz w:w="595.30pt" w:h="841.90pt"/>
          <w:pgMar w:top="70.85pt" w:right="70.85pt" w:bottom="70.85pt" w:left="70.85pt" w:header="35.40pt" w:footer="35.40pt" w:gutter="0pt"/>
          <w:pgNumType w:start="1"/>
          <w:cols w:space="35.40pt"/>
          <w:docGrid w:linePitch="360"/>
        </w:sectPr>
      </w:pPr>
      <w:r w:rsidRPr="004C7989">
        <w:rPr>
          <w:rFonts w:ascii="Century Gothic" w:hAnsi="Century Gothic"/>
          <w:sz w:val="20"/>
          <w:szCs w:val="22"/>
        </w:rPr>
        <w:t>9.</w:t>
      </w:r>
      <w:r w:rsidRPr="004C7989">
        <w:rPr>
          <w:rFonts w:ascii="Century Gothic" w:hAnsi="Century Gothic"/>
          <w:sz w:val="20"/>
          <w:szCs w:val="22"/>
        </w:rPr>
        <w:tab/>
        <w:t>Pana/Pani dane nie będą przetwarzane w sposób zautomat</w:t>
      </w:r>
      <w:r>
        <w:rPr>
          <w:rFonts w:ascii="Century Gothic" w:hAnsi="Century Gothic"/>
          <w:sz w:val="20"/>
          <w:szCs w:val="22"/>
        </w:rPr>
        <w:t>yzowany i nie będą profilowane.</w:t>
      </w:r>
    </w:p>
    <w:p w:rsidR="00F064F7" w:rsidRDefault="00F064F7" w:rsidP="00F064F7">
      <w:pPr>
        <w:tabs>
          <w:tab w:val="start" w:pos="321.75pt"/>
        </w:tabs>
        <w:jc w:val="end"/>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lastRenderedPageBreak/>
        <w:t>W</w:t>
      </w:r>
      <w:r w:rsidRPr="005364A2">
        <w:rPr>
          <w:rFonts w:ascii="Century Gothic" w:hAnsi="Century Gothic" w:cs="Times New Roman"/>
          <w:b/>
          <w:color w:val="auto"/>
          <w:sz w:val="20"/>
          <w:szCs w:val="20"/>
          <w:u w:val="single"/>
        </w:rPr>
        <w:t>zór-Załącznik nr 1</w:t>
      </w:r>
      <w:r>
        <w:rPr>
          <w:rFonts w:ascii="Century Gothic" w:hAnsi="Century Gothic" w:cs="Times New Roman"/>
          <w:b/>
          <w:color w:val="auto"/>
          <w:sz w:val="20"/>
          <w:szCs w:val="20"/>
          <w:u w:val="single"/>
        </w:rPr>
        <w:t>a</w:t>
      </w:r>
      <w:r w:rsidRPr="005364A2">
        <w:rPr>
          <w:rFonts w:ascii="Century Gothic" w:hAnsi="Century Gothic" w:cs="Times New Roman"/>
          <w:b/>
          <w:color w:val="auto"/>
          <w:sz w:val="20"/>
          <w:szCs w:val="20"/>
          <w:u w:val="single"/>
        </w:rPr>
        <w:t xml:space="preserve"> do SWZ</w:t>
      </w:r>
    </w:p>
    <w:p w:rsidR="00F064F7" w:rsidRDefault="00F064F7" w:rsidP="00F064F7">
      <w:pPr>
        <w:tabs>
          <w:tab w:val="start" w:pos="321.75pt"/>
        </w:tabs>
        <w:jc w:val="end"/>
        <w:rPr>
          <w:rFonts w:ascii="Century Gothic" w:hAnsi="Century Gothic" w:cs="Times New Roman"/>
          <w:b/>
          <w:color w:val="auto"/>
          <w:sz w:val="20"/>
          <w:szCs w:val="20"/>
          <w:u w:val="single"/>
        </w:rPr>
      </w:pPr>
    </w:p>
    <w:p w:rsidR="00F064F7" w:rsidRPr="00F064F7" w:rsidRDefault="00F064F7" w:rsidP="00F064F7">
      <w:pPr>
        <w:tabs>
          <w:tab w:val="start" w:pos="321.75pt"/>
        </w:tabs>
        <w:jc w:val="center"/>
        <w:rPr>
          <w:rFonts w:ascii="Century Gothic" w:hAnsi="Century Gothic" w:cs="Times New Roman"/>
          <w:b/>
          <w:color w:val="auto"/>
          <w:sz w:val="20"/>
          <w:szCs w:val="20"/>
          <w:u w:val="single"/>
        </w:rPr>
      </w:pPr>
      <w:r w:rsidRPr="00915C1F">
        <w:rPr>
          <w:rFonts w:ascii="Century Gothic" w:hAnsi="Century Gothic"/>
          <w:sz w:val="20"/>
          <w:szCs w:val="20"/>
          <w:u w:val="single"/>
        </w:rPr>
        <w:t>OFERTA WYKONAWCY</w:t>
      </w:r>
    </w:p>
    <w:p w:rsidR="001970C1" w:rsidRDefault="001970C1" w:rsidP="00452E0F"/>
    <w:p w:rsidR="001970C1" w:rsidRPr="0095137B" w:rsidRDefault="001970C1" w:rsidP="00452E0F">
      <w:pPr>
        <w:jc w:val="both"/>
        <w:rPr>
          <w:rFonts w:ascii="Century Gothic" w:hAnsi="Century Gothic"/>
          <w:sz w:val="20"/>
          <w:szCs w:val="20"/>
        </w:rPr>
      </w:pPr>
      <w:r w:rsidRPr="0095137B">
        <w:rPr>
          <w:rFonts w:ascii="Century Gothic" w:hAnsi="Century Gothic"/>
          <w:sz w:val="20"/>
          <w:szCs w:val="20"/>
        </w:rPr>
        <w:t>Pełna nazwa Wykonawcy:</w:t>
      </w:r>
      <w:r w:rsidR="000A3EAA">
        <w:rPr>
          <w:rFonts w:ascii="Century Gothic" w:hAnsi="Century Gothic"/>
          <w:sz w:val="20"/>
          <w:szCs w:val="20"/>
        </w:rPr>
        <w:t xml:space="preserve">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sidR="00797565">
        <w:rPr>
          <w:rFonts w:ascii="Century Gothic" w:hAnsi="Century Gothic"/>
          <w:sz w:val="20"/>
          <w:szCs w:val="20"/>
        </w:rPr>
        <w:t>______________________________</w:t>
      </w:r>
      <w:r w:rsidR="00797565">
        <w:rPr>
          <w:rStyle w:val="Odwoanieprzypisudolnego"/>
          <w:rFonts w:ascii="Century Gothic" w:hAnsi="Century Gothic"/>
          <w:sz w:val="20"/>
          <w:szCs w:val="20"/>
        </w:rPr>
        <w:footnoteReference w:id="1"/>
      </w:r>
    </w:p>
    <w:p w:rsidR="001970C1" w:rsidRPr="0095137B" w:rsidRDefault="001970C1" w:rsidP="00452E0F">
      <w:pPr>
        <w:jc w:val="both"/>
        <w:rPr>
          <w:rFonts w:ascii="Century Gothic" w:hAnsi="Century Gothic"/>
          <w:sz w:val="20"/>
          <w:szCs w:val="20"/>
        </w:rPr>
      </w:pPr>
    </w:p>
    <w:p w:rsidR="001970C1" w:rsidRPr="00797565" w:rsidRDefault="001970C1" w:rsidP="00452E0F">
      <w:pPr>
        <w:jc w:val="both"/>
        <w:rPr>
          <w:rFonts w:ascii="Century Gothic" w:hAnsi="Century Gothic"/>
          <w:sz w:val="20"/>
          <w:szCs w:val="20"/>
          <w:vertAlign w:val="superscript"/>
        </w:rPr>
      </w:pPr>
      <w:r w:rsidRPr="0095137B">
        <w:rPr>
          <w:rFonts w:ascii="Century Gothic" w:hAnsi="Century Gothic"/>
          <w:sz w:val="20"/>
          <w:szCs w:val="20"/>
        </w:rPr>
        <w:t>Adres:</w:t>
      </w:r>
      <w:r w:rsidR="000A3EAA">
        <w:rPr>
          <w:rFonts w:ascii="Century Gothic" w:hAnsi="Century Gothic"/>
          <w:sz w:val="20"/>
          <w:szCs w:val="20"/>
        </w:rPr>
        <w:t xml:space="preserve"> </w:t>
      </w:r>
      <w:r w:rsidRPr="0095137B">
        <w:rPr>
          <w:rFonts w:ascii="Century Gothic" w:hAnsi="Century Gothic"/>
          <w:sz w:val="20"/>
          <w:szCs w:val="20"/>
        </w:rPr>
        <w:t>_________________________________________</w:t>
      </w:r>
      <w:r>
        <w:rPr>
          <w:rFonts w:ascii="Century Gothic" w:hAnsi="Century Gothic"/>
          <w:sz w:val="20"/>
          <w:szCs w:val="20"/>
        </w:rPr>
        <w:t>_____________________</w:t>
      </w:r>
      <w:r w:rsidR="00797565">
        <w:rPr>
          <w:rFonts w:ascii="Century Gothic" w:hAnsi="Century Gothic"/>
          <w:sz w:val="20"/>
          <w:szCs w:val="20"/>
        </w:rPr>
        <w:t>_______________________</w:t>
      </w:r>
      <w:r w:rsidR="00797565">
        <w:rPr>
          <w:rFonts w:ascii="Century Gothic" w:hAnsi="Century Gothic"/>
          <w:sz w:val="20"/>
          <w:szCs w:val="20"/>
          <w:vertAlign w:val="superscript"/>
        </w:rPr>
        <w:t>1</w:t>
      </w:r>
    </w:p>
    <w:p w:rsidR="001970C1" w:rsidRPr="0095137B" w:rsidRDefault="001970C1" w:rsidP="00452E0F">
      <w:pPr>
        <w:jc w:val="both"/>
        <w:rPr>
          <w:rFonts w:ascii="Century Gothic" w:hAnsi="Century Gothic"/>
          <w:sz w:val="20"/>
          <w:szCs w:val="20"/>
        </w:rPr>
      </w:pPr>
    </w:p>
    <w:p w:rsidR="001970C1" w:rsidRPr="0087735E" w:rsidRDefault="001970C1" w:rsidP="00452E0F">
      <w:pPr>
        <w:jc w:val="both"/>
        <w:rPr>
          <w:rFonts w:ascii="Century Gothic" w:hAnsi="Century Gothic"/>
          <w:color w:val="auto"/>
          <w:sz w:val="20"/>
          <w:szCs w:val="20"/>
        </w:rPr>
      </w:pPr>
      <w:r w:rsidRPr="0087735E">
        <w:rPr>
          <w:rFonts w:ascii="Century Gothic" w:hAnsi="Century Gothic"/>
          <w:color w:val="auto"/>
          <w:sz w:val="20"/>
          <w:szCs w:val="20"/>
        </w:rPr>
        <w:t>Nr telefonu:</w:t>
      </w:r>
      <w:r w:rsidR="000A3EAA">
        <w:rPr>
          <w:rFonts w:ascii="Century Gothic" w:hAnsi="Century Gothic"/>
          <w:color w:val="auto"/>
          <w:sz w:val="20"/>
          <w:szCs w:val="20"/>
        </w:rPr>
        <w:t xml:space="preserve"> </w:t>
      </w:r>
      <w:r w:rsidRPr="0087735E">
        <w:rPr>
          <w:rFonts w:ascii="Century Gothic" w:hAnsi="Century Gothic"/>
          <w:color w:val="auto"/>
          <w:sz w:val="20"/>
          <w:szCs w:val="20"/>
        </w:rPr>
        <w:t>_________________________________________________</w:t>
      </w:r>
      <w:r w:rsidR="00797565">
        <w:rPr>
          <w:rFonts w:ascii="Century Gothic" w:hAnsi="Century Gothic"/>
          <w:color w:val="auto"/>
          <w:sz w:val="20"/>
          <w:szCs w:val="20"/>
        </w:rPr>
        <w:t>_______________________________</w:t>
      </w:r>
      <w:r w:rsidR="00797565">
        <w:rPr>
          <w:rFonts w:ascii="Century Gothic" w:hAnsi="Century Gothic"/>
          <w:sz w:val="20"/>
          <w:szCs w:val="20"/>
          <w:vertAlign w:val="superscript"/>
        </w:rPr>
        <w:t>1</w:t>
      </w:r>
    </w:p>
    <w:p w:rsidR="001970C1" w:rsidRPr="0095137B" w:rsidRDefault="001970C1" w:rsidP="00452E0F">
      <w:pPr>
        <w:jc w:val="both"/>
        <w:rPr>
          <w:rFonts w:ascii="Century Gothic" w:hAnsi="Century Gothic"/>
          <w:sz w:val="20"/>
          <w:szCs w:val="20"/>
        </w:rPr>
      </w:pPr>
    </w:p>
    <w:p w:rsidR="001970C1" w:rsidRPr="0095137B" w:rsidRDefault="001970C1" w:rsidP="00452E0F">
      <w:pPr>
        <w:jc w:val="both"/>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sidR="00797565">
        <w:rPr>
          <w:rFonts w:ascii="Century Gothic" w:hAnsi="Century Gothic"/>
          <w:sz w:val="20"/>
          <w:szCs w:val="20"/>
        </w:rPr>
        <w:t>_______________________________</w:t>
      </w:r>
      <w:r w:rsidR="00797565">
        <w:rPr>
          <w:rFonts w:ascii="Century Gothic" w:hAnsi="Century Gothic"/>
          <w:sz w:val="20"/>
          <w:szCs w:val="20"/>
          <w:vertAlign w:val="superscript"/>
        </w:rPr>
        <w:t>1</w:t>
      </w:r>
    </w:p>
    <w:p w:rsidR="001970C1" w:rsidRPr="0095137B" w:rsidRDefault="001970C1" w:rsidP="00452E0F">
      <w:pPr>
        <w:jc w:val="both"/>
        <w:rPr>
          <w:rFonts w:ascii="Century Gothic" w:hAnsi="Century Gothic"/>
          <w:sz w:val="20"/>
          <w:szCs w:val="20"/>
        </w:rPr>
      </w:pPr>
    </w:p>
    <w:p w:rsidR="001970C1" w:rsidRPr="0095137B" w:rsidRDefault="001970C1" w:rsidP="00452E0F">
      <w:pPr>
        <w:jc w:val="both"/>
        <w:rPr>
          <w:rFonts w:ascii="Century Gothic" w:hAnsi="Century Gothic"/>
          <w:sz w:val="20"/>
          <w:szCs w:val="20"/>
        </w:rPr>
      </w:pPr>
      <w:r w:rsidRPr="0095137B">
        <w:rPr>
          <w:rFonts w:ascii="Century Gothic" w:hAnsi="Century Gothic"/>
          <w:sz w:val="20"/>
          <w:szCs w:val="20"/>
        </w:rPr>
        <w:t>Nr KRS/ REGON/NIP:</w:t>
      </w:r>
      <w:r w:rsidR="000A3EAA">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sidR="00797565">
        <w:rPr>
          <w:rFonts w:ascii="Century Gothic" w:hAnsi="Century Gothic"/>
          <w:sz w:val="20"/>
          <w:szCs w:val="20"/>
          <w:vertAlign w:val="superscript"/>
        </w:rPr>
        <w:t>1</w:t>
      </w:r>
    </w:p>
    <w:p w:rsidR="001970C1" w:rsidRPr="007031A2" w:rsidRDefault="001970C1" w:rsidP="00452E0F">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sidR="00191CA6">
        <w:rPr>
          <w:rFonts w:ascii="Century Gothic" w:eastAsia="Times New Roman" w:hAnsi="Century Gothic" w:cs="Times New Roman"/>
          <w:color w:val="auto"/>
          <w:kern w:val="0"/>
          <w:sz w:val="20"/>
          <w:szCs w:val="20"/>
          <w:lang w:eastAsia="en-US" w:bidi="ar-SA"/>
        </w:rPr>
        <w:t xml:space="preserve">przetargu nieograniczonego w celu zawarcia umowy ramowej na </w:t>
      </w:r>
      <w:r w:rsidR="00191CA6">
        <w:rPr>
          <w:rFonts w:ascii="Century Gothic" w:eastAsia="Times New Roman" w:hAnsi="Century Gothic" w:cs="Times New Roman"/>
          <w:b/>
          <w:color w:val="auto"/>
          <w:kern w:val="0"/>
          <w:sz w:val="20"/>
          <w:szCs w:val="20"/>
          <w:lang w:eastAsia="en-US" w:bidi="ar-SA"/>
        </w:rPr>
        <w:t>dostawy drukarek</w:t>
      </w:r>
      <w:r w:rsidRPr="004710F0">
        <w:rPr>
          <w:rFonts w:ascii="Century Gothic" w:eastAsia="Times New Roman" w:hAnsi="Century Gothic" w:cs="Times New Roman"/>
          <w:b/>
          <w:color w:val="auto"/>
          <w:kern w:val="0"/>
          <w:sz w:val="20"/>
          <w:szCs w:val="20"/>
          <w:lang w:eastAsia="en-US" w:bidi="ar-SA"/>
        </w:rPr>
        <w:t xml:space="preserve">, nr ref.: </w:t>
      </w:r>
      <w:r w:rsidR="00E80ED2">
        <w:rPr>
          <w:rFonts w:ascii="Century Gothic" w:eastAsia="Times New Roman" w:hAnsi="Century Gothic" w:cs="Times New Roman"/>
          <w:b/>
          <w:color w:val="auto"/>
          <w:kern w:val="0"/>
          <w:sz w:val="20"/>
          <w:szCs w:val="20"/>
          <w:lang w:eastAsia="en-US" w:bidi="ar-SA"/>
        </w:rPr>
        <w:t>WZP-</w:t>
      </w:r>
      <w:r w:rsidR="00DE0803">
        <w:rPr>
          <w:rFonts w:ascii="Century Gothic" w:eastAsia="Times New Roman" w:hAnsi="Century Gothic" w:cs="Times New Roman"/>
          <w:b/>
          <w:color w:val="auto"/>
          <w:kern w:val="0"/>
          <w:sz w:val="20"/>
          <w:szCs w:val="20"/>
          <w:lang w:eastAsia="en-US" w:bidi="ar-SA"/>
        </w:rPr>
        <w:t>946/22/54/Ł w zadaniu nr 1 – Dostawy drukarek typ A</w:t>
      </w:r>
    </w:p>
    <w:p w:rsidR="001970C1" w:rsidRPr="00DE0803" w:rsidRDefault="001970C1" w:rsidP="00DE0803">
      <w:pPr>
        <w:tabs>
          <w:tab w:val="start" w:pos="0pt"/>
        </w:tabs>
        <w:spacing w:after="3pt"/>
        <w:jc w:val="both"/>
        <w:textAlignment w:val="auto"/>
        <w:rPr>
          <w:rFonts w:ascii="Century Gothic" w:hAnsi="Century Gothic"/>
          <w:b/>
          <w:sz w:val="20"/>
          <w:szCs w:val="20"/>
        </w:rPr>
      </w:pPr>
    </w:p>
    <w:p w:rsidR="00DE0803" w:rsidRPr="00672018" w:rsidRDefault="00DE0803" w:rsidP="00672018">
      <w:pPr>
        <w:tabs>
          <w:tab w:val="start" w:pos="0pt"/>
        </w:tabs>
        <w:spacing w:after="3pt"/>
        <w:jc w:val="both"/>
        <w:textAlignment w:val="auto"/>
        <w:rPr>
          <w:rFonts w:ascii="Century Gothic" w:eastAsia="Times New Roman" w:hAnsi="Century Gothic" w:cs="Times New Roman"/>
          <w:b/>
          <w:bCs/>
          <w:color w:val="auto"/>
          <w:kern w:val="0"/>
          <w:sz w:val="20"/>
          <w:szCs w:val="20"/>
          <w:lang w:eastAsia="en-US" w:bidi="ar-SA"/>
        </w:rPr>
      </w:pPr>
      <w:r>
        <w:rPr>
          <w:rFonts w:ascii="Century Gothic" w:hAnsi="Century Gothic"/>
          <w:b/>
          <w:sz w:val="20"/>
          <w:szCs w:val="20"/>
        </w:rPr>
        <w:t xml:space="preserve">I. </w:t>
      </w:r>
      <w:r w:rsidRPr="00DE0803">
        <w:rPr>
          <w:rFonts w:ascii="Century Gothic" w:hAnsi="Century Gothic"/>
          <w:b/>
          <w:sz w:val="20"/>
          <w:szCs w:val="20"/>
        </w:rPr>
        <w:t>Oferu</w:t>
      </w:r>
      <w:r w:rsidRPr="00DE0803">
        <w:rPr>
          <w:rFonts w:ascii="Century Gothic" w:eastAsia="Times New Roman" w:hAnsi="Century Gothic" w:cs="Times New Roman"/>
          <w:b/>
          <w:bCs/>
          <w:color w:val="auto"/>
          <w:kern w:val="0"/>
          <w:sz w:val="20"/>
          <w:szCs w:val="20"/>
          <w:lang w:eastAsia="en-US" w:bidi="ar-SA"/>
        </w:rPr>
        <w:t>jemy wykonanie przedmiotu zamówienia:</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89"/>
        <w:gridCol w:w="2556"/>
        <w:gridCol w:w="1571"/>
        <w:gridCol w:w="1277"/>
        <w:gridCol w:w="1375"/>
        <w:gridCol w:w="2161"/>
      </w:tblGrid>
      <w:tr w:rsidR="00DE0803" w:rsidRPr="00C007C3" w:rsidTr="00DE0803">
        <w:tc>
          <w:tcPr>
            <w:tcW w:w="7.0%" w:type="pct"/>
            <w:tcBorders>
              <w:top w:val="single" w:sz="4" w:space="0" w:color="auto"/>
              <w:start w:val="single" w:sz="4" w:space="0" w:color="auto"/>
              <w:bottom w:val="single" w:sz="4" w:space="0" w:color="auto"/>
              <w:end w:val="single" w:sz="4" w:space="0" w:color="auto"/>
            </w:tcBorders>
            <w:vAlign w:val="center"/>
            <w:hideMark/>
          </w:tcPr>
          <w:p w:rsidR="00DE0803" w:rsidRDefault="00DE0803" w:rsidP="00E65B26">
            <w:pPr>
              <w:tabs>
                <w:tab w:val="start" w:pos="0pt"/>
              </w:tabs>
              <w:spacing w:after="3pt" w:line="12.80pt" w:lineRule="auto"/>
              <w:jc w:val="end"/>
              <w:rPr>
                <w:rFonts w:ascii="Century Gothic" w:hAnsi="Century Gothic"/>
                <w:sz w:val="20"/>
                <w:szCs w:val="20"/>
              </w:rPr>
            </w:pPr>
            <w:r>
              <w:rPr>
                <w:rFonts w:ascii="Century Gothic" w:hAnsi="Century Gothic"/>
                <w:sz w:val="20"/>
                <w:szCs w:val="20"/>
              </w:rPr>
              <w:t>L.p.</w:t>
            </w:r>
          </w:p>
        </w:tc>
        <w:tc>
          <w:tcPr>
            <w:tcW w:w="26.0%" w:type="pct"/>
            <w:tcBorders>
              <w:top w:val="single" w:sz="4" w:space="0" w:color="auto"/>
              <w:start w:val="single" w:sz="4" w:space="0" w:color="auto"/>
              <w:bottom w:val="single" w:sz="4" w:space="0" w:color="auto"/>
              <w:end w:val="single" w:sz="4" w:space="0" w:color="auto"/>
            </w:tcBorders>
            <w:vAlign w:val="center"/>
            <w:hideMark/>
          </w:tcPr>
          <w:p w:rsidR="00DE0803" w:rsidRDefault="00DE0803" w:rsidP="00E65B26">
            <w:pPr>
              <w:tabs>
                <w:tab w:val="start" w:pos="0pt"/>
              </w:tabs>
              <w:spacing w:after="3pt" w:line="12.80pt" w:lineRule="auto"/>
              <w:jc w:val="center"/>
              <w:rPr>
                <w:rFonts w:ascii="Century Gothic" w:hAnsi="Century Gothic"/>
                <w:sz w:val="20"/>
                <w:szCs w:val="20"/>
              </w:rPr>
            </w:pPr>
            <w:r>
              <w:rPr>
                <w:rFonts w:ascii="Century Gothic" w:hAnsi="Century Gothic"/>
                <w:sz w:val="20"/>
                <w:szCs w:val="20"/>
              </w:rPr>
              <w:t>Asortyment</w:t>
            </w:r>
          </w:p>
        </w:tc>
        <w:tc>
          <w:tcPr>
            <w:tcW w:w="16.0%" w:type="pct"/>
            <w:tcBorders>
              <w:top w:val="single" w:sz="4" w:space="0" w:color="auto"/>
              <w:start w:val="single" w:sz="4" w:space="0" w:color="auto"/>
              <w:bottom w:val="single" w:sz="4" w:space="0" w:color="auto"/>
              <w:end w:val="single" w:sz="4" w:space="0" w:color="auto"/>
            </w:tcBorders>
            <w:vAlign w:val="center"/>
            <w:hideMark/>
          </w:tcPr>
          <w:p w:rsidR="00DE0803" w:rsidRPr="00BF0474" w:rsidRDefault="00DE0803" w:rsidP="00E65B26">
            <w:pPr>
              <w:tabs>
                <w:tab w:val="start" w:pos="0pt"/>
              </w:tabs>
              <w:spacing w:after="3pt" w:line="12.80pt" w:lineRule="auto"/>
              <w:jc w:val="center"/>
              <w:rPr>
                <w:rFonts w:ascii="Century Gothic" w:hAnsi="Century Gothic"/>
                <w:sz w:val="20"/>
                <w:szCs w:val="20"/>
                <w:vertAlign w:val="superscript"/>
              </w:rPr>
            </w:pPr>
            <w:r>
              <w:rPr>
                <w:rFonts w:ascii="Century Gothic" w:hAnsi="Century Gothic"/>
                <w:sz w:val="20"/>
                <w:szCs w:val="20"/>
              </w:rPr>
              <w:t>Cena jednostkowa netto</w:t>
            </w:r>
            <w:r>
              <w:rPr>
                <w:rFonts w:ascii="Century Gothic" w:hAnsi="Century Gothic"/>
                <w:sz w:val="20"/>
                <w:szCs w:val="20"/>
                <w:vertAlign w:val="superscript"/>
              </w:rPr>
              <w:t xml:space="preserve"> </w:t>
            </w:r>
            <w:r>
              <w:rPr>
                <w:rFonts w:ascii="Century Gothic" w:hAnsi="Century Gothic"/>
                <w:sz w:val="20"/>
                <w:szCs w:val="20"/>
              </w:rPr>
              <w:t>w PLN</w:t>
            </w:r>
          </w:p>
        </w:tc>
        <w:tc>
          <w:tcPr>
            <w:tcW w:w="13.0%" w:type="pct"/>
            <w:tcBorders>
              <w:top w:val="single" w:sz="4" w:space="0" w:color="auto"/>
              <w:start w:val="single" w:sz="4" w:space="0" w:color="auto"/>
              <w:bottom w:val="single" w:sz="4" w:space="0" w:color="auto"/>
              <w:end w:val="single" w:sz="4" w:space="0" w:color="auto"/>
            </w:tcBorders>
            <w:vAlign w:val="center"/>
            <w:hideMark/>
          </w:tcPr>
          <w:p w:rsidR="00DE0803" w:rsidRDefault="00DE0803" w:rsidP="00E65B26">
            <w:pPr>
              <w:tabs>
                <w:tab w:val="start" w:pos="0pt"/>
              </w:tabs>
              <w:spacing w:after="3pt" w:line="12.80pt" w:lineRule="auto"/>
              <w:jc w:val="center"/>
              <w:rPr>
                <w:rFonts w:ascii="Century Gothic" w:hAnsi="Century Gothic"/>
                <w:sz w:val="20"/>
                <w:szCs w:val="20"/>
              </w:rPr>
            </w:pPr>
            <w:r>
              <w:rPr>
                <w:rFonts w:ascii="Century Gothic" w:hAnsi="Century Gothic"/>
                <w:sz w:val="20"/>
                <w:szCs w:val="20"/>
              </w:rPr>
              <w:t>Ilość (szt.)</w:t>
            </w:r>
          </w:p>
        </w:tc>
        <w:tc>
          <w:tcPr>
            <w:tcW w:w="14.0%" w:type="pct"/>
            <w:tcBorders>
              <w:top w:val="single" w:sz="4" w:space="0" w:color="auto"/>
              <w:start w:val="single" w:sz="4" w:space="0" w:color="auto"/>
              <w:bottom w:val="single" w:sz="4" w:space="0" w:color="auto"/>
              <w:end w:val="single" w:sz="4" w:space="0" w:color="auto"/>
            </w:tcBorders>
            <w:vAlign w:val="center"/>
            <w:hideMark/>
          </w:tcPr>
          <w:p w:rsidR="00DE0803" w:rsidRDefault="00DE0803" w:rsidP="00E65B26">
            <w:pPr>
              <w:tabs>
                <w:tab w:val="start" w:pos="0pt"/>
              </w:tabs>
              <w:spacing w:after="3pt" w:line="12.80pt" w:lineRule="auto"/>
              <w:jc w:val="center"/>
              <w:rPr>
                <w:rFonts w:ascii="Century Gothic" w:hAnsi="Century Gothic"/>
                <w:sz w:val="20"/>
                <w:szCs w:val="20"/>
              </w:rPr>
            </w:pPr>
            <w:r>
              <w:rPr>
                <w:rFonts w:ascii="Century Gothic" w:hAnsi="Century Gothic"/>
                <w:sz w:val="20"/>
                <w:szCs w:val="20"/>
              </w:rPr>
              <w:t>Stawka podatku VAT (%)</w:t>
            </w:r>
          </w:p>
        </w:tc>
        <w:tc>
          <w:tcPr>
            <w:tcW w:w="22.0%" w:type="pct"/>
            <w:tcBorders>
              <w:top w:val="single" w:sz="4" w:space="0" w:color="auto"/>
              <w:start w:val="single" w:sz="4" w:space="0" w:color="auto"/>
              <w:bottom w:val="single" w:sz="4" w:space="0" w:color="auto"/>
              <w:end w:val="single" w:sz="4" w:space="0" w:color="auto"/>
            </w:tcBorders>
            <w:vAlign w:val="center"/>
            <w:hideMark/>
          </w:tcPr>
          <w:p w:rsidR="00DE0803" w:rsidRDefault="00DE0803" w:rsidP="00E65B26">
            <w:pPr>
              <w:tabs>
                <w:tab w:val="start" w:pos="0pt"/>
              </w:tabs>
              <w:spacing w:after="3pt" w:line="12.80pt" w:lineRule="auto"/>
              <w:jc w:val="center"/>
              <w:rPr>
                <w:rFonts w:ascii="Century Gothic" w:hAnsi="Century Gothic"/>
                <w:sz w:val="20"/>
                <w:szCs w:val="20"/>
              </w:rPr>
            </w:pPr>
            <w:r>
              <w:rPr>
                <w:rFonts w:ascii="Century Gothic" w:hAnsi="Century Gothic"/>
                <w:sz w:val="20"/>
                <w:szCs w:val="20"/>
              </w:rPr>
              <w:t>Cena oferty brutto (kol. 3 x kol. 4 powiększona o stawkę podatku VAT) w PLN</w:t>
            </w:r>
          </w:p>
        </w:tc>
      </w:tr>
      <w:tr w:rsidR="00DE0803" w:rsidRPr="00C007C3" w:rsidTr="00DE0803">
        <w:tc>
          <w:tcPr>
            <w:tcW w:w="7.0%" w:type="pct"/>
            <w:tcBorders>
              <w:top w:val="single" w:sz="4" w:space="0" w:color="auto"/>
              <w:start w:val="single" w:sz="4" w:space="0" w:color="auto"/>
              <w:bottom w:val="single" w:sz="4" w:space="0" w:color="auto"/>
              <w:end w:val="single" w:sz="4" w:space="0" w:color="auto"/>
            </w:tcBorders>
            <w:vAlign w:val="center"/>
            <w:hideMark/>
          </w:tcPr>
          <w:p w:rsidR="00DE0803" w:rsidRDefault="00DE0803"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1</w:t>
            </w:r>
          </w:p>
        </w:tc>
        <w:tc>
          <w:tcPr>
            <w:tcW w:w="26.0%" w:type="pct"/>
            <w:tcBorders>
              <w:top w:val="single" w:sz="4" w:space="0" w:color="auto"/>
              <w:start w:val="single" w:sz="4" w:space="0" w:color="auto"/>
              <w:bottom w:val="single" w:sz="4" w:space="0" w:color="auto"/>
              <w:end w:val="single" w:sz="4" w:space="0" w:color="auto"/>
            </w:tcBorders>
            <w:vAlign w:val="center"/>
            <w:hideMark/>
          </w:tcPr>
          <w:p w:rsidR="00DE0803" w:rsidRDefault="00DE0803"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2</w:t>
            </w:r>
          </w:p>
        </w:tc>
        <w:tc>
          <w:tcPr>
            <w:tcW w:w="16.0%" w:type="pct"/>
            <w:tcBorders>
              <w:top w:val="single" w:sz="4" w:space="0" w:color="auto"/>
              <w:start w:val="single" w:sz="4" w:space="0" w:color="auto"/>
              <w:bottom w:val="single" w:sz="4" w:space="0" w:color="auto"/>
              <w:end w:val="single" w:sz="4" w:space="0" w:color="auto"/>
            </w:tcBorders>
            <w:vAlign w:val="center"/>
            <w:hideMark/>
          </w:tcPr>
          <w:p w:rsidR="00DE0803" w:rsidRDefault="00DE0803"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3</w:t>
            </w:r>
          </w:p>
        </w:tc>
        <w:tc>
          <w:tcPr>
            <w:tcW w:w="13.0%" w:type="pct"/>
            <w:tcBorders>
              <w:top w:val="single" w:sz="4" w:space="0" w:color="auto"/>
              <w:start w:val="single" w:sz="4" w:space="0" w:color="auto"/>
              <w:bottom w:val="single" w:sz="4" w:space="0" w:color="auto"/>
              <w:end w:val="single" w:sz="4" w:space="0" w:color="auto"/>
            </w:tcBorders>
            <w:vAlign w:val="center"/>
            <w:hideMark/>
          </w:tcPr>
          <w:p w:rsidR="00DE0803" w:rsidRDefault="00DE0803"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4</w:t>
            </w:r>
          </w:p>
        </w:tc>
        <w:tc>
          <w:tcPr>
            <w:tcW w:w="14.0%" w:type="pct"/>
            <w:tcBorders>
              <w:top w:val="single" w:sz="4" w:space="0" w:color="auto"/>
              <w:start w:val="single" w:sz="4" w:space="0" w:color="auto"/>
              <w:bottom w:val="single" w:sz="4" w:space="0" w:color="auto"/>
              <w:end w:val="single" w:sz="4" w:space="0" w:color="auto"/>
            </w:tcBorders>
            <w:vAlign w:val="center"/>
            <w:hideMark/>
          </w:tcPr>
          <w:p w:rsidR="00DE0803" w:rsidRDefault="00DE0803"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5</w:t>
            </w:r>
          </w:p>
        </w:tc>
        <w:tc>
          <w:tcPr>
            <w:tcW w:w="22.0%" w:type="pct"/>
            <w:tcBorders>
              <w:top w:val="single" w:sz="4" w:space="0" w:color="auto"/>
              <w:start w:val="single" w:sz="4" w:space="0" w:color="auto"/>
              <w:bottom w:val="single" w:sz="4" w:space="0" w:color="auto"/>
              <w:end w:val="single" w:sz="4" w:space="0" w:color="auto"/>
            </w:tcBorders>
            <w:vAlign w:val="center"/>
            <w:hideMark/>
          </w:tcPr>
          <w:p w:rsidR="00DE0803" w:rsidRDefault="00DE0803"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6</w:t>
            </w:r>
          </w:p>
        </w:tc>
      </w:tr>
      <w:tr w:rsidR="00DE0803" w:rsidRPr="00C007C3" w:rsidTr="00DE0803">
        <w:trPr>
          <w:trHeight w:val="717"/>
        </w:trPr>
        <w:tc>
          <w:tcPr>
            <w:tcW w:w="7.0%" w:type="pct"/>
            <w:tcBorders>
              <w:top w:val="single" w:sz="4" w:space="0" w:color="auto"/>
              <w:start w:val="single" w:sz="4" w:space="0" w:color="auto"/>
              <w:bottom w:val="single" w:sz="4" w:space="0" w:color="auto"/>
              <w:end w:val="single" w:sz="4" w:space="0" w:color="auto"/>
            </w:tcBorders>
            <w:vAlign w:val="center"/>
            <w:hideMark/>
          </w:tcPr>
          <w:p w:rsidR="00DE0803" w:rsidRDefault="00DE0803"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1.</w:t>
            </w:r>
          </w:p>
        </w:tc>
        <w:tc>
          <w:tcPr>
            <w:tcW w:w="26.0%" w:type="pct"/>
            <w:tcBorders>
              <w:top w:val="single" w:sz="4" w:space="0" w:color="auto"/>
              <w:start w:val="single" w:sz="4" w:space="0" w:color="auto"/>
              <w:bottom w:val="single" w:sz="4" w:space="0" w:color="auto"/>
              <w:end w:val="single" w:sz="4" w:space="0" w:color="auto"/>
            </w:tcBorders>
            <w:vAlign w:val="center"/>
            <w:hideMark/>
          </w:tcPr>
          <w:p w:rsidR="00DE0803" w:rsidRPr="00DE0803" w:rsidRDefault="00DE0803" w:rsidP="00DE0803">
            <w:pPr>
              <w:shd w:val="clear" w:color="auto" w:fill="FFFFFF"/>
              <w:spacing w:line="12.25pt" w:lineRule="exact"/>
              <w:ind w:end="24.70pt"/>
              <w:rPr>
                <w:rFonts w:ascii="Century Gothic" w:hAnsi="Century Gothic"/>
                <w:b/>
                <w:bCs/>
                <w:sz w:val="20"/>
                <w:szCs w:val="20"/>
              </w:rPr>
            </w:pPr>
            <w:r>
              <w:rPr>
                <w:rFonts w:ascii="Century Gothic" w:hAnsi="Century Gothic"/>
                <w:b/>
                <w:bCs/>
                <w:sz w:val="20"/>
                <w:szCs w:val="20"/>
              </w:rPr>
              <w:t xml:space="preserve">Drukarka laserowa / LED mono </w:t>
            </w:r>
            <w:r w:rsidRPr="00607034">
              <w:rPr>
                <w:rFonts w:ascii="Century Gothic" w:hAnsi="Century Gothic"/>
                <w:b/>
                <w:bCs/>
                <w:sz w:val="20"/>
                <w:szCs w:val="20"/>
              </w:rPr>
              <w:t>format A4</w:t>
            </w:r>
            <w:r>
              <w:rPr>
                <w:rFonts w:ascii="Century Gothic" w:hAnsi="Century Gothic"/>
                <w:b/>
                <w:bCs/>
                <w:sz w:val="20"/>
                <w:szCs w:val="20"/>
              </w:rPr>
              <w:t xml:space="preserve"> – Typ A</w:t>
            </w:r>
          </w:p>
          <w:p w:rsidR="00DE0803" w:rsidRPr="00CB5D7E" w:rsidRDefault="00DE0803" w:rsidP="00E65B26">
            <w:pPr>
              <w:suppressAutoHyphens w:val="0"/>
              <w:spacing w:line="1pt" w:lineRule="atLeast"/>
              <w:rPr>
                <w:rFonts w:ascii="Century Gothic" w:eastAsia="Times New Roman" w:hAnsi="Century Gothic" w:cs="Times New Roman"/>
                <w:kern w:val="0"/>
                <w:sz w:val="20"/>
                <w:szCs w:val="20"/>
                <w:lang w:eastAsia="en-US" w:bidi="ar-SA"/>
              </w:rPr>
            </w:pPr>
          </w:p>
          <w:p w:rsidR="00DE0803" w:rsidRPr="00CB5D7E" w:rsidRDefault="00DE0803" w:rsidP="00DE0803">
            <w:pPr>
              <w:suppressAutoHyphens w:val="0"/>
              <w:spacing w:line="1pt" w:lineRule="atLeast"/>
              <w:rPr>
                <w:rFonts w:ascii="Century Gothic" w:eastAsia="Times New Roman" w:hAnsi="Century Gothic" w:cs="Times New Roman"/>
                <w:kern w:val="0"/>
                <w:sz w:val="20"/>
                <w:szCs w:val="20"/>
                <w:lang w:eastAsia="en-US" w:bidi="ar-SA"/>
              </w:rPr>
            </w:pPr>
            <w:r w:rsidRPr="00CB5D7E">
              <w:rPr>
                <w:rFonts w:ascii="Century Gothic" w:eastAsia="Times New Roman" w:hAnsi="Century Gothic" w:cs="Times New Roman"/>
                <w:kern w:val="0"/>
                <w:sz w:val="20"/>
                <w:szCs w:val="20"/>
                <w:lang w:eastAsia="en-US" w:bidi="ar-SA"/>
              </w:rPr>
              <w:t>Producent/</w:t>
            </w:r>
            <w:r>
              <w:rPr>
                <w:rFonts w:ascii="Century Gothic" w:eastAsia="Times New Roman" w:hAnsi="Century Gothic" w:cs="Times New Roman"/>
                <w:kern w:val="0"/>
                <w:sz w:val="20"/>
                <w:szCs w:val="20"/>
                <w:lang w:eastAsia="en-US" w:bidi="ar-SA"/>
              </w:rPr>
              <w:t>typ</w:t>
            </w:r>
            <w:r w:rsidRPr="00CB5D7E">
              <w:rPr>
                <w:rFonts w:ascii="Century Gothic" w:eastAsia="Times New Roman" w:hAnsi="Century Gothic" w:cs="Times New Roman"/>
                <w:kern w:val="0"/>
                <w:sz w:val="20"/>
                <w:szCs w:val="20"/>
                <w:lang w:eastAsia="en-US" w:bidi="ar-SA"/>
              </w:rPr>
              <w:t>:</w:t>
            </w:r>
          </w:p>
          <w:p w:rsidR="00DE0803" w:rsidRPr="00CB5D7E" w:rsidRDefault="00DE0803" w:rsidP="00E65B26">
            <w:pPr>
              <w:suppressAutoHyphens w:val="0"/>
              <w:spacing w:line="1pt" w:lineRule="atLeast"/>
              <w:rPr>
                <w:rFonts w:ascii="Century Gothic" w:eastAsia="Times New Roman" w:hAnsi="Century Gothic" w:cs="Times New Roman"/>
                <w:kern w:val="0"/>
                <w:sz w:val="20"/>
                <w:szCs w:val="20"/>
                <w:lang w:eastAsia="en-US" w:bidi="ar-SA"/>
              </w:rPr>
            </w:pPr>
          </w:p>
          <w:p w:rsidR="00DE0803" w:rsidRDefault="00DE0803" w:rsidP="00E65B26">
            <w:pPr>
              <w:suppressAutoHyphens w:val="0"/>
              <w:spacing w:line="1pt" w:lineRule="atLeast"/>
              <w:rPr>
                <w:rFonts w:ascii="Century Gothic" w:eastAsia="Times New Roman" w:hAnsi="Century Gothic" w:cs="Times New Roman"/>
                <w:kern w:val="0"/>
                <w:sz w:val="20"/>
                <w:szCs w:val="20"/>
                <w:lang w:eastAsia="en-US" w:bidi="ar-SA"/>
              </w:rPr>
            </w:pPr>
            <w:r w:rsidRPr="00CB5D7E">
              <w:rPr>
                <w:rFonts w:ascii="Century Gothic" w:eastAsia="Times New Roman" w:hAnsi="Century Gothic" w:cs="Times New Roman"/>
                <w:kern w:val="0"/>
                <w:sz w:val="20"/>
                <w:szCs w:val="20"/>
                <w:lang w:eastAsia="en-US" w:bidi="ar-SA"/>
              </w:rPr>
              <w:t>………………………….</w:t>
            </w:r>
            <w:r w:rsidRPr="00CB5D7E">
              <w:rPr>
                <w:rStyle w:val="Odwoanieprzypisudolnego"/>
                <w:rFonts w:ascii="Century Gothic" w:eastAsia="Times New Roman" w:hAnsi="Century Gothic" w:cs="Times New Roman"/>
                <w:kern w:val="0"/>
                <w:sz w:val="20"/>
                <w:szCs w:val="20"/>
                <w:lang w:eastAsia="en-US" w:bidi="ar-SA"/>
              </w:rPr>
              <w:footnoteReference w:id="2"/>
            </w:r>
          </w:p>
          <w:p w:rsidR="003F12B6" w:rsidRPr="00CB5D7E" w:rsidRDefault="003F12B6" w:rsidP="00E65B26">
            <w:pPr>
              <w:suppressAutoHyphens w:val="0"/>
              <w:spacing w:line="1pt" w:lineRule="atLeast"/>
              <w:rPr>
                <w:rFonts w:ascii="Century Gothic" w:eastAsia="Times New Roman" w:hAnsi="Century Gothic" w:cs="Times New Roman"/>
                <w:i/>
                <w:kern w:val="0"/>
                <w:sz w:val="20"/>
                <w:szCs w:val="20"/>
                <w:lang w:eastAsia="en-US" w:bidi="ar-SA"/>
              </w:rPr>
            </w:pPr>
            <w:r>
              <w:rPr>
                <w:rFonts w:ascii="Century Gothic" w:hAnsi="Century Gothic"/>
                <w:sz w:val="16"/>
                <w:szCs w:val="16"/>
              </w:rPr>
              <w:t>(Producent, nazwa, modelu lub inne oznaczenie, które będzie indywidualnie identyfikowało urządzenie)</w:t>
            </w:r>
          </w:p>
        </w:tc>
        <w:tc>
          <w:tcPr>
            <w:tcW w:w="16.0%" w:type="pct"/>
            <w:tcBorders>
              <w:top w:val="single" w:sz="4" w:space="0" w:color="auto"/>
              <w:start w:val="single" w:sz="4" w:space="0" w:color="auto"/>
              <w:bottom w:val="single" w:sz="4" w:space="0" w:color="auto"/>
              <w:end w:val="single" w:sz="4" w:space="0" w:color="auto"/>
            </w:tcBorders>
            <w:vAlign w:val="center"/>
          </w:tcPr>
          <w:p w:rsidR="00DE0803" w:rsidRPr="00CB5D7E" w:rsidRDefault="00DE0803" w:rsidP="00E65B26">
            <w:pPr>
              <w:tabs>
                <w:tab w:val="start" w:pos="0pt"/>
              </w:tabs>
              <w:spacing w:line="12.80pt" w:lineRule="auto"/>
              <w:jc w:val="center"/>
              <w:rPr>
                <w:rFonts w:ascii="Century Gothic" w:hAnsi="Century Gothic"/>
                <w:kern w:val="2"/>
                <w:sz w:val="20"/>
                <w:szCs w:val="20"/>
              </w:rPr>
            </w:pPr>
            <w:r w:rsidRPr="00CB5D7E">
              <w:rPr>
                <w:rFonts w:ascii="Century Gothic" w:hAnsi="Century Gothic"/>
                <w:kern w:val="2"/>
                <w:sz w:val="20"/>
                <w:szCs w:val="20"/>
              </w:rPr>
              <w:t>……..</w:t>
            </w:r>
            <w:bookmarkStart w:id="3" w:name="_Ref83199736"/>
            <w:r w:rsidRPr="00CB5D7E">
              <w:rPr>
                <w:rStyle w:val="Odwoanieprzypisudolnego"/>
                <w:rFonts w:ascii="Century Gothic" w:hAnsi="Century Gothic"/>
                <w:kern w:val="2"/>
                <w:sz w:val="20"/>
                <w:szCs w:val="20"/>
              </w:rPr>
              <w:footnoteReference w:id="3"/>
            </w:r>
            <w:bookmarkEnd w:id="3"/>
          </w:p>
        </w:tc>
        <w:tc>
          <w:tcPr>
            <w:tcW w:w="13.0%" w:type="pct"/>
            <w:tcBorders>
              <w:top w:val="single" w:sz="4" w:space="0" w:color="auto"/>
              <w:start w:val="single" w:sz="4" w:space="0" w:color="auto"/>
              <w:bottom w:val="single" w:sz="4" w:space="0" w:color="auto"/>
              <w:end w:val="single" w:sz="4" w:space="0" w:color="auto"/>
            </w:tcBorders>
            <w:vAlign w:val="center"/>
            <w:hideMark/>
          </w:tcPr>
          <w:p w:rsidR="00DE0803" w:rsidRPr="00F03CF4" w:rsidRDefault="00DE0803" w:rsidP="00E65B26">
            <w:pPr>
              <w:snapToGrid w:val="0"/>
              <w:spacing w:line="12.80pt" w:lineRule="auto"/>
              <w:jc w:val="center"/>
              <w:rPr>
                <w:rFonts w:ascii="Century Gothic" w:hAnsi="Century Gothic"/>
                <w:sz w:val="20"/>
              </w:rPr>
            </w:pPr>
            <w:r>
              <w:rPr>
                <w:rFonts w:ascii="Century Gothic" w:hAnsi="Century Gothic"/>
                <w:sz w:val="20"/>
              </w:rPr>
              <w:t>100</w:t>
            </w:r>
          </w:p>
        </w:tc>
        <w:tc>
          <w:tcPr>
            <w:tcW w:w="14.0%" w:type="pct"/>
            <w:tcBorders>
              <w:top w:val="single" w:sz="4" w:space="0" w:color="auto"/>
              <w:start w:val="single" w:sz="4" w:space="0" w:color="auto"/>
              <w:bottom w:val="single" w:sz="4" w:space="0" w:color="auto"/>
              <w:end w:val="single" w:sz="4" w:space="0" w:color="auto"/>
            </w:tcBorders>
            <w:vAlign w:val="center"/>
            <w:hideMark/>
          </w:tcPr>
          <w:p w:rsidR="00DE0803" w:rsidRDefault="00DE0803"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 xml:space="preserve">… % </w:t>
            </w:r>
            <w:r w:rsidRPr="00C25C67">
              <w:rPr>
                <w:rFonts w:ascii="Century Gothic" w:hAnsi="Century Gothic"/>
                <w:sz w:val="20"/>
                <w:szCs w:val="20"/>
                <w:vertAlign w:val="superscript"/>
              </w:rPr>
              <w:fldChar w:fldCharType="begin"/>
            </w:r>
            <w:r w:rsidRPr="00C25C67">
              <w:rPr>
                <w:rFonts w:ascii="Century Gothic" w:hAnsi="Century Gothic"/>
                <w:sz w:val="20"/>
                <w:szCs w:val="20"/>
                <w:vertAlign w:val="superscript"/>
              </w:rPr>
              <w:instrText xml:space="preserve"> NOTEREF _Ref83199962 \h </w:instrText>
            </w:r>
            <w:r>
              <w:rPr>
                <w:rFonts w:ascii="Century Gothic" w:hAnsi="Century Gothic"/>
                <w:sz w:val="20"/>
                <w:szCs w:val="20"/>
                <w:vertAlign w:val="superscript"/>
              </w:rPr>
              <w:instrText xml:space="preserve"> \* MERGEFORMAT </w:instrText>
            </w:r>
            <w:r w:rsidRPr="00C25C67">
              <w:rPr>
                <w:rFonts w:ascii="Century Gothic" w:hAnsi="Century Gothic"/>
                <w:sz w:val="20"/>
                <w:szCs w:val="20"/>
                <w:vertAlign w:val="superscript"/>
              </w:rPr>
            </w:r>
            <w:r w:rsidRPr="00C25C67">
              <w:rPr>
                <w:rFonts w:ascii="Century Gothic" w:hAnsi="Century Gothic"/>
                <w:sz w:val="20"/>
                <w:szCs w:val="20"/>
                <w:vertAlign w:val="superscript"/>
              </w:rPr>
              <w:fldChar w:fldCharType="separate"/>
            </w:r>
            <w:r w:rsidR="00C16E81">
              <w:rPr>
                <w:rFonts w:ascii="Century Gothic" w:hAnsi="Century Gothic"/>
                <w:b/>
                <w:bCs/>
                <w:sz w:val="20"/>
                <w:szCs w:val="20"/>
                <w:vertAlign w:val="superscript"/>
              </w:rPr>
              <w:t>Błąd! Nie zdefiniowano zakładki.</w:t>
            </w:r>
            <w:r w:rsidRPr="00C25C67">
              <w:rPr>
                <w:rFonts w:ascii="Century Gothic" w:hAnsi="Century Gothic"/>
                <w:sz w:val="20"/>
                <w:szCs w:val="20"/>
                <w:vertAlign w:val="superscript"/>
              </w:rPr>
              <w:fldChar w:fldCharType="end"/>
            </w:r>
          </w:p>
        </w:tc>
        <w:tc>
          <w:tcPr>
            <w:tcW w:w="22.0%" w:type="pct"/>
            <w:tcBorders>
              <w:top w:val="single" w:sz="4" w:space="0" w:color="auto"/>
              <w:start w:val="single" w:sz="4" w:space="0" w:color="auto"/>
              <w:bottom w:val="single" w:sz="4" w:space="0" w:color="auto"/>
              <w:end w:val="single" w:sz="4" w:space="0" w:color="auto"/>
            </w:tcBorders>
            <w:vAlign w:val="center"/>
          </w:tcPr>
          <w:p w:rsidR="00DE0803" w:rsidRDefault="00DE0803" w:rsidP="00E65B26">
            <w:pPr>
              <w:tabs>
                <w:tab w:val="start" w:pos="0pt"/>
              </w:tabs>
              <w:spacing w:line="12.80pt" w:lineRule="auto"/>
              <w:jc w:val="center"/>
              <w:rPr>
                <w:rFonts w:ascii="Century Gothic" w:hAnsi="Century Gothic"/>
                <w:sz w:val="20"/>
                <w:szCs w:val="20"/>
              </w:rPr>
            </w:pPr>
            <w:r>
              <w:rPr>
                <w:rFonts w:ascii="Century Gothic" w:hAnsi="Century Gothic"/>
                <w:kern w:val="2"/>
                <w:sz w:val="20"/>
                <w:szCs w:val="20"/>
              </w:rPr>
              <w:t>……..</w:t>
            </w:r>
            <w:r w:rsidRPr="00C25C67">
              <w:rPr>
                <w:rFonts w:ascii="Century Gothic" w:hAnsi="Century Gothic"/>
                <w:sz w:val="20"/>
                <w:vertAlign w:val="superscript"/>
              </w:rPr>
              <w:t xml:space="preserve"> </w:t>
            </w:r>
            <w:r w:rsidRPr="00C25C67">
              <w:rPr>
                <w:rFonts w:ascii="Century Gothic" w:hAnsi="Century Gothic"/>
                <w:sz w:val="20"/>
                <w:vertAlign w:val="superscript"/>
              </w:rPr>
              <w:fldChar w:fldCharType="begin"/>
            </w:r>
            <w:r w:rsidRPr="00C25C67">
              <w:rPr>
                <w:rFonts w:ascii="Century Gothic" w:hAnsi="Century Gothic"/>
                <w:sz w:val="20"/>
                <w:vertAlign w:val="superscript"/>
              </w:rPr>
              <w:instrText xml:space="preserve"> NOTEREF _Ref83199736 \h  \* MERGEFORMAT </w:instrText>
            </w:r>
            <w:r w:rsidRPr="00C25C67">
              <w:rPr>
                <w:rFonts w:ascii="Century Gothic" w:hAnsi="Century Gothic"/>
                <w:sz w:val="20"/>
                <w:vertAlign w:val="superscript"/>
              </w:rPr>
            </w:r>
            <w:r w:rsidRPr="00C25C67">
              <w:rPr>
                <w:rFonts w:ascii="Century Gothic" w:hAnsi="Century Gothic"/>
                <w:sz w:val="20"/>
                <w:vertAlign w:val="superscript"/>
              </w:rPr>
              <w:fldChar w:fldCharType="separate"/>
            </w:r>
            <w:r w:rsidR="00C16E81">
              <w:rPr>
                <w:rFonts w:ascii="Century Gothic" w:hAnsi="Century Gothic"/>
                <w:sz w:val="20"/>
                <w:vertAlign w:val="superscript"/>
              </w:rPr>
              <w:t>3</w:t>
            </w:r>
            <w:r w:rsidRPr="00C25C67">
              <w:rPr>
                <w:rFonts w:ascii="Century Gothic" w:hAnsi="Century Gothic"/>
                <w:sz w:val="20"/>
                <w:vertAlign w:val="superscript"/>
              </w:rPr>
              <w:fldChar w:fldCharType="end"/>
            </w:r>
          </w:p>
        </w:tc>
      </w:tr>
    </w:tbl>
    <w:p w:rsidR="001970C1" w:rsidRDefault="001970C1" w:rsidP="00452E0F">
      <w:pPr>
        <w:tabs>
          <w:tab w:val="start" w:pos="0pt"/>
        </w:tabs>
        <w:spacing w:after="3pt"/>
        <w:jc w:val="both"/>
        <w:textAlignment w:val="auto"/>
        <w:rPr>
          <w:rFonts w:ascii="Century Gothic" w:hAnsi="Century Gothic"/>
          <w:b/>
          <w:sz w:val="20"/>
          <w:szCs w:val="20"/>
        </w:rPr>
      </w:pPr>
    </w:p>
    <w:p w:rsidR="001970C1" w:rsidRDefault="001970C1" w:rsidP="00452E0F">
      <w:pPr>
        <w:tabs>
          <w:tab w:val="start" w:pos="0pt"/>
        </w:tabs>
        <w:spacing w:after="3pt"/>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744514" w:rsidRPr="0087735E" w:rsidRDefault="00744514" w:rsidP="00DD3714">
      <w:pPr>
        <w:numPr>
          <w:ilvl w:val="0"/>
          <w:numId w:val="68"/>
        </w:numPr>
        <w:tabs>
          <w:tab w:val="start" w:pos="21.30pt"/>
        </w:tabs>
        <w:autoSpaceDE w:val="0"/>
        <w:autoSpaceDN w:val="0"/>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oferowany</w:t>
      </w:r>
      <w:r w:rsidRPr="0087735E">
        <w:rPr>
          <w:rFonts w:ascii="Century Gothic" w:eastAsia="Times New Roman" w:hAnsi="Century Gothic" w:cs="Times New Roman"/>
          <w:bCs/>
          <w:color w:val="auto"/>
          <w:kern w:val="3"/>
          <w:sz w:val="20"/>
          <w:szCs w:val="20"/>
          <w:lang w:bidi="ar-SA"/>
        </w:rPr>
        <w:t xml:space="preserve"> </w:t>
      </w:r>
      <w:r>
        <w:rPr>
          <w:rFonts w:ascii="Century Gothic" w:eastAsia="Times New Roman" w:hAnsi="Century Gothic" w:cs="Times New Roman"/>
          <w:bCs/>
          <w:color w:val="auto"/>
          <w:kern w:val="3"/>
          <w:sz w:val="20"/>
          <w:szCs w:val="20"/>
          <w:lang w:bidi="ar-SA"/>
        </w:rPr>
        <w:t>asortyment</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4"/>
      </w:r>
      <w:r w:rsidRPr="0087735E">
        <w:rPr>
          <w:rFonts w:ascii="Century Gothic" w:eastAsia="Times New Roman" w:hAnsi="Century Gothic" w:cs="Times New Roman"/>
          <w:bCs/>
          <w:color w:val="auto"/>
          <w:kern w:val="3"/>
          <w:sz w:val="20"/>
          <w:szCs w:val="20"/>
          <w:lang w:bidi="ar-SA"/>
        </w:rPr>
        <w:t xml:space="preserve"> m-cy</w:t>
      </w:r>
      <w:r>
        <w:rPr>
          <w:rFonts w:ascii="Century Gothic" w:eastAsia="Times New Roman" w:hAnsi="Century Gothic" w:cs="Times New Roman"/>
          <w:bCs/>
          <w:color w:val="auto"/>
          <w:kern w:val="3"/>
          <w:sz w:val="20"/>
          <w:szCs w:val="20"/>
          <w:lang w:bidi="ar-SA"/>
        </w:rPr>
        <w:t xml:space="preserve"> gwarancji i rękojmi (min. 24 m-cy) liczonych od daty podpisania przez strony protokołu odbioru</w:t>
      </w:r>
      <w:r w:rsidRPr="0087735E">
        <w:rPr>
          <w:rFonts w:ascii="Century Gothic" w:eastAsia="Times New Roman" w:hAnsi="Century Gothic" w:cs="Times New Roman"/>
          <w:bCs/>
          <w:color w:val="auto"/>
          <w:kern w:val="3"/>
          <w:sz w:val="20"/>
          <w:szCs w:val="20"/>
          <w:lang w:bidi="ar-SA"/>
        </w:rPr>
        <w:t>;</w:t>
      </w:r>
    </w:p>
    <w:p w:rsidR="00744514" w:rsidRDefault="00744514" w:rsidP="00DD3714">
      <w:pPr>
        <w:numPr>
          <w:ilvl w:val="0"/>
          <w:numId w:val="68"/>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Fonts w:ascii="Century Gothic" w:eastAsia="Times New Roman" w:hAnsi="Century Gothic" w:cs="Times New Roman"/>
          <w:bCs/>
          <w:color w:val="auto"/>
          <w:kern w:val="3"/>
          <w:sz w:val="20"/>
          <w:szCs w:val="20"/>
          <w:vertAlign w:val="superscript"/>
          <w:lang w:bidi="ar-SA"/>
        </w:rPr>
        <w:t>4</w:t>
      </w:r>
      <w:r>
        <w:rPr>
          <w:rFonts w:ascii="Century Gothic" w:eastAsia="Times New Roman" w:hAnsi="Century Gothic" w:cs="Times New Roman"/>
          <w:bCs/>
          <w:color w:val="auto"/>
          <w:kern w:val="3"/>
          <w:sz w:val="20"/>
          <w:szCs w:val="20"/>
          <w:lang w:bidi="ar-SA"/>
        </w:rPr>
        <w:t xml:space="preserve"> dni roboczych (max. 90</w:t>
      </w:r>
      <w:r w:rsidRPr="0087735E">
        <w:rPr>
          <w:rFonts w:ascii="Century Gothic" w:eastAsia="Times New Roman" w:hAnsi="Century Gothic" w:cs="Times New Roman"/>
          <w:bCs/>
          <w:color w:val="auto"/>
          <w:kern w:val="3"/>
          <w:sz w:val="20"/>
          <w:szCs w:val="20"/>
          <w:lang w:bidi="ar-SA"/>
        </w:rPr>
        <w:t xml:space="preserve"> dni roboczych)</w:t>
      </w:r>
      <w:r>
        <w:rPr>
          <w:rFonts w:ascii="Century Gothic" w:eastAsia="Times New Roman" w:hAnsi="Century Gothic" w:cs="Times New Roman"/>
          <w:bCs/>
          <w:color w:val="auto"/>
          <w:kern w:val="3"/>
          <w:sz w:val="20"/>
          <w:szCs w:val="20"/>
          <w:lang w:bidi="ar-SA"/>
        </w:rPr>
        <w:t xml:space="preserve"> liczonych od dnia zawarcia umowy wykonawczej;</w:t>
      </w:r>
    </w:p>
    <w:p w:rsidR="00744514" w:rsidRDefault="00744514" w:rsidP="00DD3714">
      <w:pPr>
        <w:numPr>
          <w:ilvl w:val="0"/>
          <w:numId w:val="68"/>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Prędkość druku oferowanego asortymentu wynosi</w:t>
      </w:r>
      <w:r w:rsidRPr="00DE0803">
        <w:rPr>
          <w:rFonts w:ascii="Century Gothic" w:eastAsia="Times New Roman" w:hAnsi="Century Gothic" w:cs="Times New Roman"/>
          <w:bCs/>
          <w:color w:val="auto"/>
          <w:kern w:val="3"/>
          <w:sz w:val="20"/>
          <w:szCs w:val="20"/>
          <w:lang w:bidi="ar-SA"/>
        </w:rPr>
        <w:t xml:space="preserve"> ….</w:t>
      </w:r>
      <w:r>
        <w:rPr>
          <w:rFonts w:ascii="Century Gothic" w:eastAsia="Times New Roman" w:hAnsi="Century Gothic" w:cs="Times New Roman"/>
          <w:bCs/>
          <w:color w:val="auto"/>
          <w:kern w:val="3"/>
          <w:sz w:val="20"/>
          <w:szCs w:val="20"/>
          <w:vertAlign w:val="superscript"/>
          <w:lang w:bidi="ar-SA"/>
        </w:rPr>
        <w:t>4</w:t>
      </w:r>
      <w:r w:rsidRPr="00DE0803">
        <w:rPr>
          <w:rFonts w:ascii="Century Gothic" w:eastAsia="Times New Roman" w:hAnsi="Century Gothic" w:cs="Times New Roman"/>
          <w:bCs/>
          <w:color w:val="auto"/>
          <w:kern w:val="3"/>
          <w:sz w:val="20"/>
          <w:szCs w:val="20"/>
          <w:lang w:bidi="ar-SA"/>
        </w:rPr>
        <w:t xml:space="preserve"> stron A4 na minutę (min 40 stron A4 na minutę)</w:t>
      </w:r>
      <w:r>
        <w:rPr>
          <w:rFonts w:ascii="Century Gothic" w:eastAsia="Times New Roman" w:hAnsi="Century Gothic" w:cs="Times New Roman"/>
          <w:bCs/>
          <w:color w:val="auto"/>
          <w:kern w:val="3"/>
          <w:sz w:val="20"/>
          <w:szCs w:val="20"/>
          <w:lang w:bidi="ar-SA"/>
        </w:rPr>
        <w:t>;</w:t>
      </w:r>
    </w:p>
    <w:p w:rsidR="00744514" w:rsidRDefault="00744514" w:rsidP="00DD3714">
      <w:pPr>
        <w:numPr>
          <w:ilvl w:val="0"/>
          <w:numId w:val="68"/>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 xml:space="preserve">Standardowa pamięć oferowanego asortymentu wynosi  </w:t>
      </w:r>
      <w:r w:rsidRPr="00DE0803">
        <w:rPr>
          <w:rFonts w:ascii="Century Gothic" w:eastAsia="Times New Roman" w:hAnsi="Century Gothic" w:cs="Times New Roman"/>
          <w:bCs/>
          <w:color w:val="auto"/>
          <w:kern w:val="3"/>
          <w:sz w:val="20"/>
          <w:szCs w:val="20"/>
          <w:lang w:bidi="ar-SA"/>
        </w:rPr>
        <w:t>…..</w:t>
      </w:r>
      <w:r>
        <w:rPr>
          <w:rFonts w:ascii="Century Gothic" w:eastAsia="Times New Roman" w:hAnsi="Century Gothic" w:cs="Times New Roman"/>
          <w:bCs/>
          <w:color w:val="auto"/>
          <w:kern w:val="3"/>
          <w:sz w:val="20"/>
          <w:szCs w:val="20"/>
          <w:vertAlign w:val="superscript"/>
          <w:lang w:bidi="ar-SA"/>
        </w:rPr>
        <w:t>4</w:t>
      </w:r>
      <w:r w:rsidRPr="00DE0803">
        <w:rPr>
          <w:rFonts w:ascii="Century Gothic" w:eastAsia="Times New Roman" w:hAnsi="Century Gothic" w:cs="Times New Roman"/>
          <w:bCs/>
          <w:color w:val="auto"/>
          <w:kern w:val="3"/>
          <w:sz w:val="20"/>
          <w:szCs w:val="20"/>
          <w:lang w:bidi="ar-SA"/>
        </w:rPr>
        <w:t xml:space="preserve"> GB</w:t>
      </w:r>
      <w:r>
        <w:rPr>
          <w:rFonts w:ascii="Century Gothic" w:eastAsia="Times New Roman" w:hAnsi="Century Gothic" w:cs="Times New Roman"/>
          <w:bCs/>
          <w:color w:val="auto"/>
          <w:kern w:val="3"/>
          <w:sz w:val="20"/>
          <w:szCs w:val="20"/>
          <w:lang w:bidi="ar-SA"/>
        </w:rPr>
        <w:t xml:space="preserve"> (min. 2 GB) – nie licząc pamięci dodatkowej;</w:t>
      </w:r>
    </w:p>
    <w:p w:rsidR="00744514" w:rsidRDefault="00744514" w:rsidP="00DD3714">
      <w:pPr>
        <w:numPr>
          <w:ilvl w:val="0"/>
          <w:numId w:val="68"/>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 xml:space="preserve">Panel dotykowy LCD oferowanego asortymentu ma przekątną </w:t>
      </w:r>
      <w:r w:rsidRPr="00DE0803">
        <w:rPr>
          <w:rFonts w:ascii="Century Gothic" w:eastAsia="Times New Roman" w:hAnsi="Century Gothic" w:cs="Times New Roman"/>
          <w:bCs/>
          <w:color w:val="auto"/>
          <w:kern w:val="3"/>
          <w:sz w:val="20"/>
          <w:szCs w:val="20"/>
          <w:lang w:bidi="ar-SA"/>
        </w:rPr>
        <w:t>….</w:t>
      </w:r>
      <w:r>
        <w:rPr>
          <w:rFonts w:ascii="Century Gothic" w:eastAsia="Times New Roman" w:hAnsi="Century Gothic" w:cs="Times New Roman"/>
          <w:bCs/>
          <w:color w:val="auto"/>
          <w:kern w:val="3"/>
          <w:sz w:val="20"/>
          <w:szCs w:val="20"/>
          <w:vertAlign w:val="superscript"/>
          <w:lang w:bidi="ar-SA"/>
        </w:rPr>
        <w:t>4</w:t>
      </w:r>
      <w:r>
        <w:rPr>
          <w:rFonts w:ascii="Century Gothic" w:eastAsia="Times New Roman" w:hAnsi="Century Gothic" w:cs="Times New Roman"/>
          <w:bCs/>
          <w:color w:val="auto"/>
          <w:kern w:val="3"/>
          <w:sz w:val="20"/>
          <w:szCs w:val="20"/>
          <w:lang w:bidi="ar-SA"/>
        </w:rPr>
        <w:t>. cali (min. 5 cali);</w:t>
      </w:r>
    </w:p>
    <w:p w:rsidR="004B4028" w:rsidRPr="004B4028" w:rsidRDefault="00744514" w:rsidP="00DD3714">
      <w:pPr>
        <w:numPr>
          <w:ilvl w:val="0"/>
          <w:numId w:val="68"/>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sidRPr="00744514">
        <w:rPr>
          <w:rFonts w:ascii="Century Gothic" w:hAnsi="Century Gothic"/>
          <w:kern w:val="20"/>
          <w:sz w:val="20"/>
          <w:szCs w:val="20"/>
        </w:rPr>
        <w:t>O</w:t>
      </w:r>
      <w:r w:rsidRPr="00744514">
        <w:rPr>
          <w:rFonts w:ascii="Century Gothic" w:hAnsi="Century Gothic" w:cs="CenturyGothic-Bold"/>
          <w:bCs/>
          <w:sz w:val="20"/>
          <w:szCs w:val="20"/>
        </w:rPr>
        <w:t>bsługa gwarancyjna będzie realizowana przez autoryzowany serwis, posiadający certyfikaty: min ISO 9001 w zakresie zarządzania jakością oraz ISO 2</w:t>
      </w:r>
      <w:r w:rsidR="004B4028">
        <w:rPr>
          <w:rFonts w:ascii="Century Gothic" w:hAnsi="Century Gothic" w:cs="CenturyGothic-Bold"/>
          <w:bCs/>
          <w:sz w:val="20"/>
          <w:szCs w:val="20"/>
        </w:rPr>
        <w:t>7 001 w zakresie bezpieczeństwa.</w:t>
      </w:r>
    </w:p>
    <w:p w:rsidR="001970C1" w:rsidRPr="00744514" w:rsidRDefault="001970C1" w:rsidP="004B4028">
      <w:pPr>
        <w:tabs>
          <w:tab w:val="start" w:pos="21.30pt"/>
        </w:tabs>
        <w:autoSpaceDE w:val="0"/>
        <w:autoSpaceDN w:val="0"/>
        <w:ind w:start="21.30pt"/>
        <w:jc w:val="both"/>
        <w:rPr>
          <w:rFonts w:ascii="Century Gothic" w:eastAsia="Times New Roman" w:hAnsi="Century Gothic" w:cs="Times New Roman"/>
          <w:bCs/>
          <w:color w:val="auto"/>
          <w:kern w:val="3"/>
          <w:sz w:val="20"/>
          <w:szCs w:val="20"/>
          <w:lang w:bidi="ar-SA"/>
        </w:rPr>
      </w:pPr>
      <w:r w:rsidRPr="00744514">
        <w:rPr>
          <w:rFonts w:ascii="Century Gothic" w:hAnsi="Century Gothic"/>
          <w:b/>
          <w:sz w:val="20"/>
          <w:szCs w:val="20"/>
        </w:rPr>
        <w:t>III. Oświadczamy, że:</w:t>
      </w:r>
    </w:p>
    <w:p w:rsidR="001970C1" w:rsidRDefault="001970C1" w:rsidP="003C68ED">
      <w:pPr>
        <w:pStyle w:val="Textbody"/>
        <w:numPr>
          <w:ilvl w:val="3"/>
          <w:numId w:val="24"/>
        </w:numPr>
        <w:tabs>
          <w:tab w:val="start" w:pos="-13.50pt"/>
        </w:tabs>
        <w:autoSpaceDN w:val="0"/>
        <w:ind w:start="21.30pt" w:hanging="21.30pt"/>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 5</w:t>
      </w:r>
      <w:r w:rsidR="000638F6">
        <w:rPr>
          <w:rStyle w:val="Domylnaczcionkaakapitu5"/>
          <w:rFonts w:ascii="Century Gothic" w:hAnsi="Century Gothic"/>
          <w:b/>
          <w:sz w:val="20"/>
        </w:rPr>
        <w:t>a</w:t>
      </w:r>
      <w:r w:rsidRPr="0087735E">
        <w:rPr>
          <w:rStyle w:val="Domylnaczcionkaakapitu5"/>
          <w:rFonts w:ascii="Century Gothic" w:hAnsi="Century Gothic"/>
          <w:b/>
          <w:sz w:val="20"/>
        </w:rPr>
        <w:t xml:space="preserve"> do SWZ;</w:t>
      </w:r>
    </w:p>
    <w:p w:rsidR="001970C1" w:rsidRPr="0087735E" w:rsidRDefault="00975AD8" w:rsidP="003C68ED">
      <w:pPr>
        <w:pStyle w:val="Textbody"/>
        <w:numPr>
          <w:ilvl w:val="3"/>
          <w:numId w:val="24"/>
        </w:numPr>
        <w:tabs>
          <w:tab w:val="start" w:pos="-13.50pt"/>
        </w:tabs>
        <w:autoSpaceDN w:val="0"/>
        <w:ind w:start="21.30pt" w:hanging="21.30pt"/>
        <w:textAlignment w:val="baseline"/>
        <w:rPr>
          <w:rFonts w:ascii="Century Gothic" w:hAnsi="Century Gothic"/>
          <w:sz w:val="20"/>
        </w:rPr>
      </w:pPr>
      <w:r w:rsidRPr="00B00B73">
        <w:rPr>
          <w:rFonts w:ascii="Century Gothic" w:hAnsi="Century Gothic"/>
          <w:bCs/>
          <w:color w:val="000000"/>
          <w:sz w:val="20"/>
        </w:rPr>
        <w:lastRenderedPageBreak/>
        <w:t>Zgodnie z ustawą o podatku od towarów i usług obowiązek odprowadzenia podatku powstaje po stronie ........................................ (Wykonawcy lub Zamawiającego)</w:t>
      </w:r>
      <w:r w:rsidR="001970C1">
        <w:rPr>
          <w:rStyle w:val="Odwoanieprzypisudolnego"/>
          <w:rFonts w:ascii="Century Gothic" w:hAnsi="Century Gothic"/>
          <w:bCs/>
          <w:sz w:val="20"/>
        </w:rPr>
        <w:footnoteReference w:id="5"/>
      </w:r>
      <w:r w:rsidR="001970C1" w:rsidRPr="0087735E">
        <w:rPr>
          <w:rFonts w:ascii="Century Gothic" w:hAnsi="Century Gothic"/>
          <w:bCs/>
          <w:sz w:val="20"/>
        </w:rPr>
        <w:t>.</w:t>
      </w:r>
    </w:p>
    <w:p w:rsidR="00DF5F8F" w:rsidRDefault="00DF5F8F" w:rsidP="003C68ED">
      <w:pPr>
        <w:pStyle w:val="Textbody"/>
        <w:numPr>
          <w:ilvl w:val="3"/>
          <w:numId w:val="24"/>
        </w:numPr>
        <w:tabs>
          <w:tab w:val="start" w:pos="-13.50pt"/>
        </w:tabs>
        <w:autoSpaceDN w:val="0"/>
        <w:ind w:start="21.30pt" w:hanging="21.30pt"/>
        <w:textAlignment w:val="baseline"/>
        <w:rPr>
          <w:rFonts w:ascii="Century Gothic" w:hAnsi="Century Gothic"/>
          <w:sz w:val="20"/>
        </w:rPr>
      </w:pPr>
      <w:r w:rsidRPr="00DF5F8F">
        <w:rPr>
          <w:rFonts w:ascii="Century Gothic" w:hAnsi="Century Gothic"/>
          <w:bCs/>
          <w:sz w:val="20"/>
        </w:rPr>
        <w:t>Jesteśmy/jestem:</w:t>
      </w:r>
      <w:r w:rsidRPr="00DF5F8F">
        <w:rPr>
          <w:rStyle w:val="Odwoanieprzypisudolnego"/>
          <w:rFonts w:ascii="Century Gothic" w:hAnsi="Century Gothic"/>
          <w:sz w:val="20"/>
        </w:rPr>
        <w:t xml:space="preserve"> </w:t>
      </w:r>
      <w:r>
        <w:rPr>
          <w:rStyle w:val="Odwoanieprzypisudolnego"/>
          <w:rFonts w:ascii="Century Gothic" w:hAnsi="Century Gothic"/>
          <w:sz w:val="20"/>
        </w:rPr>
        <w:footnoteReference w:id="6"/>
      </w:r>
    </w:p>
    <w:p w:rsidR="00DF5F8F" w:rsidRPr="00DF5F8F" w:rsidRDefault="00DF5F8F" w:rsidP="0090231F">
      <w:pPr>
        <w:pStyle w:val="Textbody"/>
        <w:tabs>
          <w:tab w:val="start" w:pos="-13.50pt"/>
        </w:tabs>
        <w:autoSpaceDN w:val="0"/>
        <w:ind w:start="21.30pt"/>
        <w:textAlignment w:val="baseline"/>
        <w:rPr>
          <w:rFonts w:ascii="Century Gothic" w:hAnsi="Century Gothic"/>
          <w:sz w:val="20"/>
        </w:rPr>
      </w:pPr>
      <w:r w:rsidRPr="00DF5F8F">
        <w:rPr>
          <w:rFonts w:ascii="Century Gothic" w:hAnsi="Century Gothic"/>
          <w:sz w:val="20"/>
        </w:rPr>
        <w:t>󠄀 mikroprzedsiębiorstwem;</w:t>
      </w:r>
    </w:p>
    <w:p w:rsidR="00DF5F8F" w:rsidRPr="00B00B73" w:rsidRDefault="00DF5F8F" w:rsidP="00452E0F">
      <w:pPr>
        <w:pStyle w:val="Textbody"/>
        <w:ind w:start="21.30pt"/>
        <w:rPr>
          <w:rFonts w:ascii="Century Gothic" w:hAnsi="Century Gothic"/>
          <w:sz w:val="20"/>
        </w:rPr>
      </w:pPr>
      <w:r w:rsidRPr="00B00B73">
        <w:rPr>
          <w:rFonts w:ascii="Century Gothic" w:hAnsi="Century Gothic"/>
          <w:sz w:val="20"/>
        </w:rPr>
        <w:t>󠄀 małym przedsiębiorstwem;</w:t>
      </w:r>
    </w:p>
    <w:p w:rsidR="00DF5F8F" w:rsidRPr="00B00B73" w:rsidRDefault="00DF5F8F" w:rsidP="00452E0F">
      <w:pPr>
        <w:pStyle w:val="Textbody"/>
        <w:ind w:start="21.30pt"/>
        <w:rPr>
          <w:rFonts w:ascii="Century Gothic" w:hAnsi="Century Gothic"/>
          <w:sz w:val="20"/>
        </w:rPr>
      </w:pPr>
      <w:r w:rsidRPr="00B00B73">
        <w:rPr>
          <w:rFonts w:ascii="Century Gothic" w:hAnsi="Century Gothic"/>
          <w:sz w:val="20"/>
        </w:rPr>
        <w:t>󠄀 średnim przedsiębiorstwem;</w:t>
      </w:r>
    </w:p>
    <w:p w:rsidR="00DF5F8F" w:rsidRPr="00B00B73" w:rsidRDefault="00DF5F8F" w:rsidP="00452E0F">
      <w:pPr>
        <w:pStyle w:val="Textbody"/>
        <w:ind w:start="21.30pt"/>
        <w:rPr>
          <w:rFonts w:ascii="Century Gothic" w:hAnsi="Century Gothic"/>
          <w:sz w:val="20"/>
        </w:rPr>
      </w:pPr>
      <w:r w:rsidRPr="00B00B73">
        <w:rPr>
          <w:rFonts w:ascii="Century Gothic" w:hAnsi="Century Gothic"/>
          <w:sz w:val="20"/>
        </w:rPr>
        <w:t>󠄀 jednoosobową działalnością gospodarczą;</w:t>
      </w:r>
    </w:p>
    <w:p w:rsidR="001970C1" w:rsidRDefault="00DF5F8F" w:rsidP="00452E0F">
      <w:pPr>
        <w:pStyle w:val="Textbody"/>
        <w:ind w:start="21.30pt"/>
        <w:rPr>
          <w:rFonts w:ascii="Century Gothic" w:hAnsi="Century Gothic"/>
          <w:sz w:val="20"/>
        </w:rPr>
      </w:pPr>
      <w:r w:rsidRPr="00B00B73">
        <w:rPr>
          <w:rFonts w:ascii="Century Gothic" w:hAnsi="Century Gothic"/>
          <w:sz w:val="20"/>
        </w:rPr>
        <w:t>󠄀 osobą fizyczną nieprowadzącą działalności gospodarczej.</w:t>
      </w:r>
      <w:r w:rsidR="000A3EAA">
        <w:rPr>
          <w:rFonts w:ascii="Century Gothic" w:hAnsi="Century Gothic"/>
          <w:bCs/>
          <w:sz w:val="20"/>
        </w:rPr>
        <w:t xml:space="preserve"> </w:t>
      </w:r>
    </w:p>
    <w:p w:rsidR="001970C1" w:rsidRDefault="001970C1" w:rsidP="003C68ED">
      <w:pPr>
        <w:pStyle w:val="Textbody"/>
        <w:numPr>
          <w:ilvl w:val="3"/>
          <w:numId w:val="24"/>
        </w:numPr>
        <w:tabs>
          <w:tab w:val="start" w:pos="-13.50pt"/>
        </w:tabs>
        <w:autoSpaceDN w:val="0"/>
        <w:ind w:start="21.30pt" w:hanging="21.30pt"/>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1970C1" w:rsidRDefault="001970C1" w:rsidP="003C68ED">
      <w:pPr>
        <w:pStyle w:val="Textbody"/>
        <w:numPr>
          <w:ilvl w:val="3"/>
          <w:numId w:val="24"/>
        </w:numPr>
        <w:tabs>
          <w:tab w:val="start" w:pos="-13.50pt"/>
        </w:tabs>
        <w:autoSpaceDN w:val="0"/>
        <w:ind w:start="21.30pt" w:hanging="21.30pt"/>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1970C1" w:rsidRDefault="001970C1" w:rsidP="003C68ED">
      <w:pPr>
        <w:pStyle w:val="Textbody"/>
        <w:numPr>
          <w:ilvl w:val="3"/>
          <w:numId w:val="24"/>
        </w:numPr>
        <w:tabs>
          <w:tab w:val="start" w:pos="-13.50pt"/>
        </w:tabs>
        <w:autoSpaceDN w:val="0"/>
        <w:ind w:start="21.30pt" w:hanging="21.30pt"/>
        <w:textAlignment w:val="baseline"/>
        <w:rPr>
          <w:rFonts w:ascii="Century Gothic" w:hAnsi="Century Gothic"/>
          <w:sz w:val="20"/>
        </w:rPr>
      </w:pPr>
      <w:r w:rsidRPr="00DF536F">
        <w:rPr>
          <w:rFonts w:ascii="Century Gothic" w:hAnsi="Century Gothic"/>
          <w:sz w:val="20"/>
        </w:rPr>
        <w:t>Uważamy się za związan</w:t>
      </w:r>
      <w:r w:rsidR="0024315E">
        <w:rPr>
          <w:rFonts w:ascii="Century Gothic" w:hAnsi="Century Gothic"/>
          <w:sz w:val="20"/>
        </w:rPr>
        <w:t>ych niniejszą ofertą na czas 90</w:t>
      </w:r>
      <w:r w:rsidRPr="00DF536F">
        <w:rPr>
          <w:rFonts w:ascii="Century Gothic" w:hAnsi="Century Gothic"/>
          <w:sz w:val="20"/>
        </w:rPr>
        <w:t xml:space="preserve"> dni od upływu terminu składania ofert.</w:t>
      </w:r>
    </w:p>
    <w:p w:rsidR="001970C1" w:rsidRDefault="00797565" w:rsidP="003C68ED">
      <w:pPr>
        <w:pStyle w:val="Textbody"/>
        <w:numPr>
          <w:ilvl w:val="3"/>
          <w:numId w:val="24"/>
        </w:numPr>
        <w:tabs>
          <w:tab w:val="start" w:pos="-13.50pt"/>
        </w:tabs>
        <w:autoSpaceDN w:val="0"/>
        <w:ind w:start="21.30pt" w:hanging="21.30pt"/>
        <w:textAlignment w:val="baseline"/>
        <w:rPr>
          <w:rFonts w:ascii="Century Gothic" w:hAnsi="Century Gothic"/>
          <w:sz w:val="20"/>
        </w:rPr>
      </w:pPr>
      <w:r>
        <w:rPr>
          <w:rFonts w:ascii="Century Gothic" w:hAnsi="Century Gothic"/>
          <w:sz w:val="20"/>
        </w:rPr>
        <w:t xml:space="preserve">Warunki płatności: 30 </w:t>
      </w:r>
      <w:r w:rsidR="001970C1" w:rsidRPr="00DF536F">
        <w:rPr>
          <w:rFonts w:ascii="Century Gothic" w:hAnsi="Century Gothic"/>
          <w:sz w:val="20"/>
        </w:rPr>
        <w:t>dni od dnia dostarczenia do Zamawiającego prawidłowo wystawionej faktury.</w:t>
      </w:r>
    </w:p>
    <w:p w:rsidR="00C727F8" w:rsidRDefault="001970C1" w:rsidP="003C68ED">
      <w:pPr>
        <w:pStyle w:val="Textbody"/>
        <w:numPr>
          <w:ilvl w:val="3"/>
          <w:numId w:val="24"/>
        </w:numPr>
        <w:tabs>
          <w:tab w:val="start" w:pos="-13.50pt"/>
        </w:tabs>
        <w:autoSpaceDN w:val="0"/>
        <w:ind w:start="21.30pt" w:hanging="21.30pt"/>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D53E24" w:rsidRPr="00D53E24" w:rsidRDefault="00D53E24" w:rsidP="00452E0F">
      <w:pPr>
        <w:pStyle w:val="Textbody"/>
        <w:tabs>
          <w:tab w:val="start" w:pos="-13.50pt"/>
        </w:tabs>
        <w:autoSpaceDN w:val="0"/>
        <w:textAlignment w:val="baseline"/>
        <w:rPr>
          <w:rFonts w:ascii="Century Gothic" w:hAnsi="Century Gothic"/>
          <w:sz w:val="20"/>
        </w:rPr>
      </w:pPr>
    </w:p>
    <w:p w:rsidR="001970C1" w:rsidRPr="00A90F40" w:rsidRDefault="001970C1" w:rsidP="00A90F40">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56702E" w:rsidRPr="0056702E" w:rsidRDefault="002961E3" w:rsidP="003C68ED">
      <w:pPr>
        <w:pStyle w:val="Textbody"/>
        <w:numPr>
          <w:ilvl w:val="6"/>
          <w:numId w:val="24"/>
        </w:numPr>
        <w:autoSpaceDN w:val="0"/>
        <w:ind w:start="21.30pt" w:hanging="21.25pt"/>
        <w:rPr>
          <w:rFonts w:ascii="Century Gothic" w:eastAsia="Century Gothic" w:hAnsi="Century Gothic" w:cs="Century Gothic"/>
          <w:sz w:val="20"/>
          <w:lang w:eastAsia="pl-PL"/>
        </w:rPr>
      </w:pPr>
      <w:r>
        <w:rPr>
          <w:rFonts w:ascii="Century Gothic" w:hAnsi="Century Gothic"/>
          <w:bCs/>
          <w:sz w:val="20"/>
          <w:lang w:eastAsia="pl-PL"/>
        </w:rPr>
        <w:t>Dostawa</w:t>
      </w:r>
      <w:r w:rsidR="0056702E" w:rsidRPr="00B00B73">
        <w:rPr>
          <w:rFonts w:ascii="Century Gothic" w:hAnsi="Century Gothic"/>
          <w:bCs/>
          <w:sz w:val="20"/>
        </w:rPr>
        <w:t xml:space="preserve"> wykonana będzie </w:t>
      </w:r>
      <w:r w:rsidR="0056702E" w:rsidRPr="00B00B73">
        <w:rPr>
          <w:rFonts w:ascii="Century Gothic" w:hAnsi="Century Gothic"/>
          <w:b/>
          <w:bCs/>
          <w:sz w:val="20"/>
        </w:rPr>
        <w:t>własnymi siłami/z pomocą Podwykonawcy</w:t>
      </w:r>
      <w:r w:rsidR="0090231F">
        <w:rPr>
          <w:rStyle w:val="Odwoanieprzypisudolnego"/>
          <w:rFonts w:ascii="Century Gothic" w:hAnsi="Century Gothic"/>
          <w:b/>
          <w:bCs/>
          <w:sz w:val="20"/>
        </w:rPr>
        <w:footnoteReference w:id="7"/>
      </w:r>
      <w:r w:rsidR="0056702E" w:rsidRPr="00B00B73">
        <w:rPr>
          <w:rFonts w:ascii="Century Gothic" w:hAnsi="Century Gothic"/>
          <w:bCs/>
          <w:sz w:val="20"/>
        </w:rPr>
        <w:t xml:space="preserve"> ……………………………………………………………………</w:t>
      </w:r>
      <w:r w:rsidR="00C727F8">
        <w:rPr>
          <w:rFonts w:ascii="Century Gothic" w:hAnsi="Century Gothic"/>
          <w:bCs/>
          <w:sz w:val="20"/>
          <w:vertAlign w:val="superscript"/>
        </w:rPr>
        <w:t xml:space="preserve"> </w:t>
      </w:r>
      <w:r w:rsidR="0090231F">
        <w:rPr>
          <w:rStyle w:val="Odwoanieprzypisudolnego"/>
          <w:rFonts w:ascii="Century Gothic" w:hAnsi="Century Gothic"/>
          <w:bCs/>
          <w:sz w:val="20"/>
        </w:rPr>
        <w:footnoteReference w:id="8"/>
      </w:r>
      <w:r w:rsidR="0056702E" w:rsidRPr="00B00B73">
        <w:rPr>
          <w:rFonts w:ascii="Century Gothic" w:hAnsi="Century Gothic"/>
          <w:bCs/>
          <w:sz w:val="20"/>
        </w:rPr>
        <w:t xml:space="preserve"> </w:t>
      </w:r>
      <w:r w:rsidR="0056702E" w:rsidRPr="00B00B73">
        <w:rPr>
          <w:rFonts w:ascii="Century Gothic" w:hAnsi="Century Gothic"/>
          <w:bCs/>
          <w:i/>
          <w:sz w:val="16"/>
          <w:szCs w:val="16"/>
        </w:rPr>
        <w:t>(należy podać nazwę lub firmę Podwykonawcy oraz jego siedzibę)</w:t>
      </w:r>
      <w:r w:rsidR="0056702E" w:rsidRPr="00B00B73">
        <w:rPr>
          <w:rFonts w:ascii="Century Gothic" w:hAnsi="Century Gothic"/>
          <w:bCs/>
          <w:sz w:val="20"/>
          <w:vertAlign w:val="superscript"/>
        </w:rPr>
        <w:t xml:space="preserve"> </w:t>
      </w:r>
      <w:r w:rsidR="0056702E" w:rsidRPr="00B00B73">
        <w:rPr>
          <w:rFonts w:ascii="Century Gothic" w:hAnsi="Century Gothic"/>
          <w:bCs/>
          <w:sz w:val="20"/>
        </w:rPr>
        <w:t>który wykonywać będzie część zamówienia obejmującą:</w:t>
      </w:r>
      <w:r w:rsidR="00C727F8">
        <w:rPr>
          <w:rFonts w:ascii="Century Gothic" w:hAnsi="Century Gothic"/>
          <w:bCs/>
          <w:i/>
          <w:sz w:val="20"/>
        </w:rPr>
        <w:t xml:space="preserve"> ……………….….……</w:t>
      </w:r>
      <w:r w:rsidR="0056702E" w:rsidRPr="00B00B73">
        <w:rPr>
          <w:rFonts w:ascii="Century Gothic" w:hAnsi="Century Gothic"/>
          <w:sz w:val="20"/>
        </w:rPr>
        <w:t>……..........................................................................................................................................................</w:t>
      </w:r>
      <w:r w:rsidR="00C727F8">
        <w:rPr>
          <w:rFonts w:ascii="Century Gothic" w:hAnsi="Century Gothic"/>
          <w:sz w:val="20"/>
        </w:rPr>
        <w:t xml:space="preserve"> </w:t>
      </w:r>
      <w:r w:rsidR="0090231F">
        <w:rPr>
          <w:rFonts w:ascii="Century Gothic" w:hAnsi="Century Gothic"/>
          <w:sz w:val="20"/>
          <w:vertAlign w:val="superscript"/>
        </w:rPr>
        <w:t>8</w:t>
      </w:r>
      <w:r w:rsidR="000A3EAA">
        <w:rPr>
          <w:rFonts w:ascii="Century Gothic" w:hAnsi="Century Gothic"/>
          <w:sz w:val="20"/>
          <w:vertAlign w:val="superscript"/>
        </w:rPr>
        <w:t xml:space="preserve"> </w:t>
      </w:r>
      <w:r w:rsidR="0056702E" w:rsidRPr="00B00B73">
        <w:rPr>
          <w:rFonts w:ascii="Century Gothic" w:hAnsi="Century Gothic"/>
          <w:i/>
          <w:sz w:val="16"/>
          <w:szCs w:val="16"/>
        </w:rPr>
        <w:t>(należy podać zakres części zamówienia, którą Wykonawca zamierza powierzyć Podwykonawcy).</w:t>
      </w:r>
    </w:p>
    <w:p w:rsidR="00A90F40" w:rsidRPr="00A90F40" w:rsidRDefault="00A90F40" w:rsidP="003C68ED">
      <w:pPr>
        <w:pStyle w:val="Textbody"/>
        <w:numPr>
          <w:ilvl w:val="6"/>
          <w:numId w:val="24"/>
        </w:numPr>
        <w:autoSpaceDN w:val="0"/>
        <w:ind w:start="21.30pt" w:hanging="21.25pt"/>
        <w:rPr>
          <w:rFonts w:ascii="Century Gothic" w:eastAsia="Century Gothic" w:hAnsi="Century Gothic" w:cs="Century Gothic"/>
          <w:sz w:val="20"/>
          <w:lang w:eastAsia="pl-PL"/>
        </w:rPr>
      </w:pPr>
      <w:r w:rsidRPr="00E54994">
        <w:rPr>
          <w:rFonts w:ascii="Century Gothic" w:hAnsi="Century Gothic"/>
          <w:sz w:val="20"/>
        </w:rPr>
        <w:t>Zaproszenia</w:t>
      </w:r>
      <w:r>
        <w:rPr>
          <w:rFonts w:ascii="Century Gothic" w:hAnsi="Century Gothic"/>
          <w:sz w:val="20"/>
        </w:rPr>
        <w:t xml:space="preserve"> do złożenia oferty w postępowaniach wykonawczych</w:t>
      </w:r>
      <w:r w:rsidRPr="00E54994">
        <w:rPr>
          <w:rFonts w:ascii="Century Gothic" w:hAnsi="Century Gothic"/>
          <w:sz w:val="20"/>
        </w:rPr>
        <w:t xml:space="preserve"> przekazywane będą na adres e-mail …………………….</w:t>
      </w:r>
      <w:r>
        <w:rPr>
          <w:rFonts w:ascii="Century Gothic" w:hAnsi="Century Gothic"/>
          <w:sz w:val="20"/>
          <w:vertAlign w:val="superscript"/>
        </w:rPr>
        <w:t>8</w:t>
      </w:r>
    </w:p>
    <w:p w:rsidR="00A90F40" w:rsidRPr="00A90F40" w:rsidRDefault="00A90F40" w:rsidP="00A90F40">
      <w:pPr>
        <w:pStyle w:val="Textbody"/>
        <w:numPr>
          <w:ilvl w:val="6"/>
          <w:numId w:val="24"/>
        </w:numPr>
        <w:autoSpaceDN w:val="0"/>
        <w:ind w:start="21.30pt" w:hanging="21.25pt"/>
        <w:rPr>
          <w:rFonts w:ascii="Century Gothic" w:eastAsia="Century Gothic" w:hAnsi="Century Gothic" w:cs="Century Gothic"/>
          <w:sz w:val="20"/>
          <w:lang w:eastAsia="pl-PL"/>
        </w:rPr>
      </w:pPr>
      <w:r w:rsidRPr="00F75D7C">
        <w:rPr>
          <w:rFonts w:ascii="Century Gothic" w:hAnsi="Century Gothic"/>
          <w:sz w:val="20"/>
          <w:lang w:eastAsia="en-US"/>
        </w:rPr>
        <w:t>Zamawiający będzie zgłaszał reklamacje, wady w formie pisemnej (dopuszcza się drogę faksową lub e-mail) w dni robocze na nr faksu ……………….</w:t>
      </w:r>
      <w:r>
        <w:rPr>
          <w:rFonts w:ascii="Century Gothic" w:hAnsi="Century Gothic"/>
          <w:sz w:val="20"/>
          <w:vertAlign w:val="superscript"/>
        </w:rPr>
        <w:t>8</w:t>
      </w:r>
      <w:r w:rsidRPr="00F75D7C">
        <w:rPr>
          <w:rFonts w:ascii="Century Gothic" w:hAnsi="Century Gothic"/>
          <w:sz w:val="20"/>
          <w:lang w:eastAsia="en-US"/>
        </w:rPr>
        <w:t xml:space="preserve"> lub adres e-mail ………………….</w:t>
      </w:r>
      <w:r>
        <w:rPr>
          <w:rFonts w:ascii="Century Gothic" w:hAnsi="Century Gothic"/>
          <w:sz w:val="20"/>
          <w:vertAlign w:val="superscript"/>
        </w:rPr>
        <w:t>8</w:t>
      </w:r>
    </w:p>
    <w:p w:rsidR="0056702E" w:rsidRPr="00EF789F" w:rsidRDefault="00EF789F" w:rsidP="003C68ED">
      <w:pPr>
        <w:pStyle w:val="Textbody"/>
        <w:numPr>
          <w:ilvl w:val="6"/>
          <w:numId w:val="24"/>
        </w:numPr>
        <w:autoSpaceDN w:val="0"/>
        <w:ind w:start="21.30pt" w:hanging="21.25pt"/>
        <w:rPr>
          <w:rFonts w:ascii="Century Gothic" w:eastAsia="Century Gothic" w:hAnsi="Century Gothic" w:cs="Century Gothic"/>
          <w:sz w:val="20"/>
          <w:lang w:eastAsia="pl-PL"/>
        </w:rPr>
      </w:pPr>
      <w:r w:rsidRPr="00EF789F">
        <w:rPr>
          <w:rFonts w:ascii="Century Gothic" w:eastAsia="Arial Unicode MS" w:hAnsi="Century Gothic" w:cs="Gulim"/>
          <w:sz w:val="20"/>
          <w:lang w:eastAsia="pl-PL"/>
        </w:rPr>
        <w:t>Wykonawca ustanawia osob</w:t>
      </w:r>
      <w:r w:rsidRPr="00EF789F">
        <w:rPr>
          <w:rFonts w:ascii="Century Gothic" w:eastAsia="Arial Unicode MS" w:hAnsi="Century Gothic" w:cs="Calibri"/>
          <w:sz w:val="20"/>
          <w:lang w:eastAsia="pl-PL"/>
        </w:rPr>
        <w:t>ę</w:t>
      </w:r>
      <w:r w:rsidRPr="00EF789F">
        <w:rPr>
          <w:rFonts w:ascii="Century Gothic" w:eastAsia="Arial Unicode MS" w:hAnsi="Century Gothic" w:cs="Gulim"/>
          <w:sz w:val="20"/>
          <w:lang w:eastAsia="pl-PL"/>
        </w:rPr>
        <w:t xml:space="preserve"> odpowiedzialne za realizacj</w:t>
      </w:r>
      <w:r w:rsidRPr="00EF789F">
        <w:rPr>
          <w:rFonts w:ascii="Century Gothic" w:eastAsia="Arial Unicode MS" w:hAnsi="Century Gothic" w:cs="Calibri"/>
          <w:sz w:val="20"/>
          <w:lang w:eastAsia="pl-PL"/>
        </w:rPr>
        <w:t>ę</w:t>
      </w:r>
      <w:r w:rsidRPr="00EF789F">
        <w:rPr>
          <w:rFonts w:ascii="Century Gothic" w:eastAsia="Arial Unicode MS" w:hAnsi="Century Gothic" w:cs="Gulim"/>
          <w:sz w:val="20"/>
          <w:lang w:eastAsia="pl-PL"/>
        </w:rPr>
        <w:t xml:space="preserve"> przedmiot</w:t>
      </w:r>
      <w:r w:rsidR="00D53E24">
        <w:rPr>
          <w:rFonts w:ascii="Century Gothic" w:eastAsia="Arial Unicode MS" w:hAnsi="Century Gothic" w:cs="Gulim"/>
          <w:sz w:val="20"/>
          <w:lang w:eastAsia="pl-PL"/>
        </w:rPr>
        <w:t>u umowy: ..................</w:t>
      </w:r>
      <w:r w:rsidRPr="00EF789F">
        <w:rPr>
          <w:rFonts w:ascii="Century Gothic" w:eastAsia="Arial Unicode MS" w:hAnsi="Century Gothic" w:cs="Gulim"/>
          <w:sz w:val="20"/>
          <w:lang w:eastAsia="pl-PL"/>
        </w:rPr>
        <w:t>.</w:t>
      </w:r>
      <w:r w:rsidR="00C727F8">
        <w:rPr>
          <w:rFonts w:ascii="Century Gothic" w:eastAsia="Arial Unicode MS" w:hAnsi="Century Gothic" w:cs="Gulim"/>
          <w:sz w:val="20"/>
          <w:lang w:eastAsia="pl-PL"/>
        </w:rPr>
        <w:t xml:space="preserve"> </w:t>
      </w:r>
      <w:r w:rsidR="00123066">
        <w:rPr>
          <w:rFonts w:ascii="Century Gothic" w:hAnsi="Century Gothic"/>
          <w:sz w:val="20"/>
          <w:vertAlign w:val="superscript"/>
        </w:rPr>
        <w:t>8</w:t>
      </w:r>
      <w:r w:rsidRPr="00EF789F">
        <w:rPr>
          <w:rFonts w:ascii="Century Gothic" w:eastAsia="Arial Unicode MS" w:hAnsi="Century Gothic" w:cs="Gulim"/>
          <w:sz w:val="20"/>
          <w:lang w:eastAsia="pl-PL"/>
        </w:rPr>
        <w:t xml:space="preserve">, </w:t>
      </w:r>
      <w:r w:rsidRPr="00EF789F">
        <w:rPr>
          <w:rFonts w:ascii="Century Gothic" w:hAnsi="Century Gothic" w:cs="Gulim"/>
          <w:sz w:val="20"/>
        </w:rPr>
        <w:t>nr tel.: .....................................</w:t>
      </w:r>
      <w:r w:rsidR="00C727F8">
        <w:rPr>
          <w:rFonts w:ascii="Century Gothic" w:hAnsi="Century Gothic" w:cs="Gulim"/>
          <w:sz w:val="20"/>
        </w:rPr>
        <w:t xml:space="preserve"> </w:t>
      </w:r>
      <w:r w:rsidR="0090231F">
        <w:rPr>
          <w:rFonts w:ascii="Century Gothic" w:hAnsi="Century Gothic"/>
          <w:sz w:val="20"/>
          <w:vertAlign w:val="superscript"/>
        </w:rPr>
        <w:t>8</w:t>
      </w:r>
      <w:r w:rsidRPr="00EF789F">
        <w:rPr>
          <w:rFonts w:ascii="Century Gothic" w:hAnsi="Century Gothic" w:cs="Gulim"/>
          <w:sz w:val="20"/>
        </w:rPr>
        <w:t xml:space="preserve">, adres e-mail: </w:t>
      </w:r>
      <w:hyperlink r:id="rId17" w:history="1">
        <w:r w:rsidRPr="00EF789F">
          <w:rPr>
            <w:rFonts w:ascii="Century Gothic" w:hAnsi="Century Gothic"/>
            <w:sz w:val="20"/>
          </w:rPr>
          <w:t>...........................................</w:t>
        </w:r>
      </w:hyperlink>
      <w:r w:rsidR="0090231F">
        <w:rPr>
          <w:rFonts w:ascii="Century Gothic" w:hAnsi="Century Gothic"/>
          <w:sz w:val="20"/>
          <w:vertAlign w:val="superscript"/>
        </w:rPr>
        <w:t>8</w:t>
      </w:r>
      <w:r w:rsidR="00C727F8">
        <w:rPr>
          <w:rFonts w:ascii="Century Gothic" w:hAnsi="Century Gothic"/>
          <w:sz w:val="20"/>
          <w:vertAlign w:val="superscript"/>
        </w:rPr>
        <w:t>.</w:t>
      </w:r>
    </w:p>
    <w:p w:rsidR="001970C1" w:rsidRDefault="001970C1" w:rsidP="00A02C7C">
      <w:pPr>
        <w:tabs>
          <w:tab w:val="start" w:pos="27pt"/>
        </w:tabs>
        <w:autoSpaceDE w:val="0"/>
        <w:ind w:start="21.30pt" w:hanging="21.25pt"/>
        <w:jc w:val="both"/>
        <w:rPr>
          <w:rFonts w:ascii="Century Gothic" w:hAnsi="Century Gothic" w:cs="Times New Roman"/>
          <w:sz w:val="20"/>
          <w:szCs w:val="20"/>
        </w:rPr>
      </w:pPr>
    </w:p>
    <w:p w:rsidR="001970C1" w:rsidRPr="00744514" w:rsidRDefault="00744514" w:rsidP="00744514">
      <w:pPr>
        <w:autoSpaceDE w:val="0"/>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001970C1" w:rsidRPr="00744514">
        <w:rPr>
          <w:rFonts w:ascii="Century Gothic" w:hAnsi="Century Gothic" w:cs="Century Gothic"/>
          <w:b/>
          <w:bCs/>
          <w:sz w:val="20"/>
          <w:szCs w:val="20"/>
        </w:rPr>
        <w:t>Oświadczamy, że</w:t>
      </w:r>
      <w:r w:rsidR="001970C1" w:rsidRPr="00744514">
        <w:rPr>
          <w:rFonts w:ascii="Century Gothic" w:hAnsi="Century Gothic" w:cs="Century Gothic"/>
          <w:sz w:val="20"/>
          <w:szCs w:val="20"/>
        </w:rPr>
        <w:t xml:space="preserve"> wypełniliśmy obowiązki informacyjne przewidziane w art. 13 lub art. 14 RODO</w:t>
      </w:r>
      <w:r w:rsidR="001970C1" w:rsidRPr="00744514">
        <w:rPr>
          <w:rFonts w:ascii="Century Gothic" w:hAnsi="Century Gothic" w:cs="Century Gothic"/>
          <w:sz w:val="20"/>
          <w:szCs w:val="20"/>
          <w:vertAlign w:val="superscript"/>
        </w:rPr>
        <w:t>1)</w:t>
      </w:r>
      <w:r w:rsidR="001970C1" w:rsidRPr="00744514">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001970C1" w:rsidRPr="00744514">
        <w:rPr>
          <w:rFonts w:ascii="Century Gothic" w:hAnsi="Century Gothic" w:cs="Century Gothic"/>
          <w:sz w:val="20"/>
          <w:szCs w:val="20"/>
          <w:vertAlign w:val="superscript"/>
        </w:rPr>
        <w:t>2)</w:t>
      </w:r>
      <w:r w:rsidR="001970C1" w:rsidRPr="00744514">
        <w:rPr>
          <w:rFonts w:ascii="Century Gothic" w:hAnsi="Century Gothic" w:cs="Century Gothic"/>
          <w:sz w:val="20"/>
          <w:szCs w:val="20"/>
        </w:rPr>
        <w:t>.</w:t>
      </w:r>
    </w:p>
    <w:p w:rsidR="001970C1" w:rsidRPr="00902F99" w:rsidRDefault="001970C1" w:rsidP="00452E0F">
      <w:pPr>
        <w:pStyle w:val="Akapitzlist"/>
        <w:autoSpaceDE w:val="0"/>
        <w:jc w:val="both"/>
        <w:rPr>
          <w:rFonts w:ascii="Century Gothic" w:hAnsi="Century Gothic" w:cs="Century Gothic"/>
          <w:color w:val="000000"/>
          <w:sz w:val="20"/>
          <w:szCs w:val="20"/>
          <w:vertAlign w:val="superscript"/>
        </w:rPr>
      </w:pPr>
    </w:p>
    <w:p w:rsidR="001970C1" w:rsidRPr="00902F99" w:rsidRDefault="001970C1" w:rsidP="00452E0F">
      <w:pPr>
        <w:pStyle w:val="Tekstprzypisudolnego1"/>
        <w:ind w:start="35.45pt" w:hanging="15.05pt"/>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970C1" w:rsidRPr="00902F99" w:rsidRDefault="001970C1" w:rsidP="00452E0F">
      <w:pPr>
        <w:tabs>
          <w:tab w:val="start" w:pos="27pt"/>
        </w:tabs>
        <w:ind w:start="35.45pt" w:hanging="14.15pt"/>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970C1" w:rsidRPr="003D7B7D" w:rsidRDefault="001970C1" w:rsidP="00452E0F">
      <w:pPr>
        <w:pStyle w:val="Textbody"/>
        <w:autoSpaceDN w:val="0"/>
        <w:ind w:start="21.30pt" w:hanging="7.10pt"/>
        <w:rPr>
          <w:rFonts w:ascii="Century Gothic" w:hAnsi="Century Gothic"/>
          <w:sz w:val="20"/>
          <w:lang w:eastAsia="pl-PL"/>
        </w:rPr>
      </w:pPr>
    </w:p>
    <w:p w:rsidR="001970C1" w:rsidRPr="00A81823" w:rsidRDefault="001970C1" w:rsidP="00452E0F">
      <w:pPr>
        <w:pStyle w:val="Textbody"/>
        <w:autoSpaceDN w:val="0"/>
        <w:rPr>
          <w:rFonts w:ascii="Century Gothic" w:hAnsi="Century Gothic"/>
          <w:sz w:val="16"/>
          <w:szCs w:val="16"/>
        </w:rPr>
      </w:pPr>
    </w:p>
    <w:p w:rsidR="001970C1" w:rsidRDefault="001970C1" w:rsidP="00452E0F">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w:t>
      </w:r>
      <w:r w:rsidR="004F7BF2">
        <w:rPr>
          <w:rFonts w:ascii="Open Sans" w:hAnsi="Open Sans" w:cs="Open Sans"/>
          <w:b/>
          <w:i/>
          <w:color w:val="FF0000"/>
          <w:sz w:val="18"/>
          <w:szCs w:val="18"/>
        </w:rPr>
        <w:t>ikowanym podpisem elektronicznym</w:t>
      </w:r>
      <w:r>
        <w:rPr>
          <w:rFonts w:ascii="Open Sans" w:hAnsi="Open Sans" w:cs="Open Sans"/>
          <w:b/>
          <w:i/>
          <w:color w:val="FF0000"/>
          <w:sz w:val="18"/>
          <w:szCs w:val="18"/>
        </w:rPr>
        <w:t>.</w:t>
      </w:r>
    </w:p>
    <w:p w:rsidR="001970C1" w:rsidRDefault="001970C1" w:rsidP="00452E0F">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A02C7C" w:rsidRDefault="00A02C7C" w:rsidP="00452E0F">
      <w:pPr>
        <w:tabs>
          <w:tab w:val="start" w:pos="98.90pt"/>
          <w:tab w:val="start" w:pos="191.40pt"/>
          <w:tab w:val="center" w:pos="233.85pt"/>
        </w:tabs>
        <w:rPr>
          <w:rFonts w:ascii="Calibri" w:eastAsia="Times New Roman" w:hAnsi="Calibri" w:cs="Calibri"/>
          <w:b/>
          <w:color w:val="FF0000"/>
          <w:kern w:val="0"/>
          <w:szCs w:val="22"/>
          <w:lang w:eastAsia="pl-PL" w:bidi="ar-SA"/>
        </w:rPr>
        <w:sectPr w:rsidR="00A02C7C" w:rsidSect="0046333C">
          <w:headerReference w:type="even" r:id="rId18"/>
          <w:headerReference w:type="default" r:id="rId19"/>
          <w:footerReference w:type="even" r:id="rId20"/>
          <w:footerReference w:type="default" r:id="rId21"/>
          <w:headerReference w:type="first" r:id="rId22"/>
          <w:footerReference w:type="first" r:id="rId23"/>
          <w:pgSz w:w="595.30pt" w:h="841.90pt"/>
          <w:pgMar w:top="56.70pt" w:right="49.55pt" w:bottom="42.55pt" w:left="63.80pt" w:header="35.40pt" w:footer="2.85pt" w:gutter="0pt"/>
          <w:cols w:space="35.40pt"/>
          <w:docGrid w:linePitch="299" w:charSpace="8192"/>
        </w:sectPr>
      </w:pPr>
    </w:p>
    <w:p w:rsidR="00A02C7C" w:rsidRPr="00BF6407" w:rsidRDefault="00A02C7C" w:rsidP="00A02C7C">
      <w:pPr>
        <w:tabs>
          <w:tab w:val="start" w:pos="321.75pt"/>
        </w:tabs>
        <w:autoSpaceDE w:val="0"/>
        <w:rPr>
          <w:rFonts w:eastAsia="Times New Roman" w:cs="Times New Roman"/>
          <w:b/>
          <w:sz w:val="20"/>
          <w:szCs w:val="20"/>
          <w:u w:val="single"/>
          <w:lang w:bidi="ar-SA"/>
        </w:rPr>
      </w:pPr>
    </w:p>
    <w:p w:rsidR="00F064F7" w:rsidRDefault="00A02C7C" w:rsidP="00F064F7">
      <w:pPr>
        <w:tabs>
          <w:tab w:val="start" w:pos="321.75pt"/>
        </w:tabs>
        <w:jc w:val="end"/>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t>W</w:t>
      </w:r>
      <w:r w:rsidRPr="005364A2">
        <w:rPr>
          <w:rFonts w:ascii="Century Gothic" w:hAnsi="Century Gothic" w:cs="Times New Roman"/>
          <w:b/>
          <w:color w:val="auto"/>
          <w:sz w:val="20"/>
          <w:szCs w:val="20"/>
          <w:u w:val="single"/>
        </w:rPr>
        <w:t>zór-Załącznik nr 1</w:t>
      </w:r>
      <w:r w:rsidR="000638F6">
        <w:rPr>
          <w:rFonts w:ascii="Century Gothic" w:hAnsi="Century Gothic" w:cs="Times New Roman"/>
          <w:b/>
          <w:color w:val="auto"/>
          <w:sz w:val="20"/>
          <w:szCs w:val="20"/>
          <w:u w:val="single"/>
        </w:rPr>
        <w:t>b</w:t>
      </w:r>
      <w:r w:rsidRPr="005364A2">
        <w:rPr>
          <w:rFonts w:ascii="Century Gothic" w:hAnsi="Century Gothic" w:cs="Times New Roman"/>
          <w:b/>
          <w:color w:val="auto"/>
          <w:sz w:val="20"/>
          <w:szCs w:val="20"/>
          <w:u w:val="single"/>
        </w:rPr>
        <w:t xml:space="preserve"> do SWZ</w:t>
      </w:r>
    </w:p>
    <w:p w:rsidR="00F064F7" w:rsidRDefault="00F064F7" w:rsidP="00F064F7">
      <w:pPr>
        <w:tabs>
          <w:tab w:val="start" w:pos="321.75pt"/>
        </w:tabs>
        <w:jc w:val="end"/>
        <w:rPr>
          <w:rFonts w:ascii="Century Gothic" w:hAnsi="Century Gothic" w:cs="Times New Roman"/>
          <w:b/>
          <w:color w:val="auto"/>
          <w:sz w:val="20"/>
          <w:szCs w:val="20"/>
          <w:u w:val="single"/>
        </w:rPr>
      </w:pPr>
    </w:p>
    <w:p w:rsidR="00A02C7C" w:rsidRPr="00F064F7" w:rsidRDefault="00A02C7C" w:rsidP="00F064F7">
      <w:pPr>
        <w:tabs>
          <w:tab w:val="start" w:pos="321.75pt"/>
        </w:tabs>
        <w:jc w:val="center"/>
        <w:rPr>
          <w:rFonts w:ascii="Century Gothic" w:hAnsi="Century Gothic" w:cs="Times New Roman"/>
          <w:b/>
          <w:color w:val="auto"/>
          <w:sz w:val="20"/>
          <w:szCs w:val="20"/>
          <w:u w:val="single"/>
        </w:rPr>
      </w:pPr>
      <w:r w:rsidRPr="00915C1F">
        <w:rPr>
          <w:rFonts w:ascii="Century Gothic" w:hAnsi="Century Gothic"/>
          <w:sz w:val="20"/>
          <w:szCs w:val="20"/>
          <w:u w:val="single"/>
        </w:rPr>
        <w:t>OFERTA WYKONAWCY</w:t>
      </w:r>
    </w:p>
    <w:p w:rsidR="00A02C7C" w:rsidRDefault="00A02C7C" w:rsidP="00A02C7C"/>
    <w:p w:rsidR="00A02C7C" w:rsidRPr="0095137B" w:rsidRDefault="00A02C7C" w:rsidP="00A02C7C">
      <w:pPr>
        <w:jc w:val="both"/>
        <w:rPr>
          <w:rFonts w:ascii="Century Gothic" w:hAnsi="Century Gothic"/>
          <w:sz w:val="20"/>
          <w:szCs w:val="20"/>
        </w:rPr>
      </w:pPr>
      <w:r w:rsidRPr="0095137B">
        <w:rPr>
          <w:rFonts w:ascii="Century Gothic" w:hAnsi="Century Gothic"/>
          <w:sz w:val="20"/>
          <w:szCs w:val="20"/>
        </w:rPr>
        <w:t>Pełna nazwa Wykonawcy:</w:t>
      </w:r>
      <w:r>
        <w:rPr>
          <w:rFonts w:ascii="Century Gothic" w:hAnsi="Century Gothic"/>
          <w:sz w:val="20"/>
          <w:szCs w:val="20"/>
        </w:rPr>
        <w:t xml:space="preserve">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w:t>
      </w:r>
      <w:r>
        <w:rPr>
          <w:rStyle w:val="Odwoanieprzypisudolnego"/>
          <w:rFonts w:ascii="Century Gothic" w:hAnsi="Century Gothic"/>
          <w:sz w:val="20"/>
          <w:szCs w:val="20"/>
        </w:rPr>
        <w:footnoteReference w:id="9"/>
      </w:r>
    </w:p>
    <w:p w:rsidR="00A02C7C" w:rsidRPr="0095137B" w:rsidRDefault="00A02C7C" w:rsidP="00A02C7C">
      <w:pPr>
        <w:jc w:val="both"/>
        <w:rPr>
          <w:rFonts w:ascii="Century Gothic" w:hAnsi="Century Gothic"/>
          <w:sz w:val="20"/>
          <w:szCs w:val="20"/>
        </w:rPr>
      </w:pPr>
    </w:p>
    <w:p w:rsidR="00A02C7C" w:rsidRPr="00797565" w:rsidRDefault="00A02C7C" w:rsidP="00A02C7C">
      <w:pPr>
        <w:jc w:val="both"/>
        <w:rPr>
          <w:rFonts w:ascii="Century Gothic" w:hAnsi="Century Gothic"/>
          <w:sz w:val="20"/>
          <w:szCs w:val="20"/>
          <w:vertAlign w:val="superscript"/>
        </w:rPr>
      </w:pPr>
      <w:r w:rsidRPr="0095137B">
        <w:rPr>
          <w:rFonts w:ascii="Century Gothic" w:hAnsi="Century Gothic"/>
          <w:sz w:val="20"/>
          <w:szCs w:val="20"/>
        </w:rPr>
        <w:t>Adres:</w:t>
      </w:r>
      <w:r>
        <w:rPr>
          <w:rFonts w:ascii="Century Gothic" w:hAnsi="Century Gothic"/>
          <w:sz w:val="20"/>
          <w:szCs w:val="20"/>
        </w:rPr>
        <w:t xml:space="preserve"> </w:t>
      </w:r>
      <w:r w:rsidRPr="0095137B">
        <w:rPr>
          <w:rFonts w:ascii="Century Gothic" w:hAnsi="Century Gothic"/>
          <w:sz w:val="20"/>
          <w:szCs w:val="20"/>
        </w:rPr>
        <w:t>_________________________________________</w:t>
      </w:r>
      <w:r>
        <w:rPr>
          <w:rFonts w:ascii="Century Gothic" w:hAnsi="Century Gothic"/>
          <w:sz w:val="20"/>
          <w:szCs w:val="20"/>
        </w:rPr>
        <w:t>____________________________________________</w:t>
      </w:r>
      <w:r>
        <w:rPr>
          <w:rFonts w:ascii="Century Gothic" w:hAnsi="Century Gothic"/>
          <w:sz w:val="20"/>
          <w:szCs w:val="20"/>
          <w:vertAlign w:val="superscript"/>
        </w:rPr>
        <w:t>1</w:t>
      </w:r>
    </w:p>
    <w:p w:rsidR="00A02C7C" w:rsidRPr="0095137B" w:rsidRDefault="00A02C7C" w:rsidP="00A02C7C">
      <w:pPr>
        <w:jc w:val="both"/>
        <w:rPr>
          <w:rFonts w:ascii="Century Gothic" w:hAnsi="Century Gothic"/>
          <w:sz w:val="20"/>
          <w:szCs w:val="20"/>
        </w:rPr>
      </w:pPr>
    </w:p>
    <w:p w:rsidR="00A02C7C" w:rsidRPr="0087735E" w:rsidRDefault="00A02C7C" w:rsidP="00A02C7C">
      <w:pPr>
        <w:jc w:val="both"/>
        <w:rPr>
          <w:rFonts w:ascii="Century Gothic" w:hAnsi="Century Gothic"/>
          <w:color w:val="auto"/>
          <w:sz w:val="20"/>
          <w:szCs w:val="20"/>
        </w:rPr>
      </w:pPr>
      <w:r w:rsidRPr="0087735E">
        <w:rPr>
          <w:rFonts w:ascii="Century Gothic" w:hAnsi="Century Gothic"/>
          <w:color w:val="auto"/>
          <w:sz w:val="20"/>
          <w:szCs w:val="20"/>
        </w:rPr>
        <w:t>Nr telefonu:</w:t>
      </w:r>
      <w:r>
        <w:rPr>
          <w:rFonts w:ascii="Century Gothic" w:hAnsi="Century Gothic"/>
          <w:color w:val="auto"/>
          <w:sz w:val="20"/>
          <w:szCs w:val="20"/>
        </w:rPr>
        <w:t xml:space="preserve"> </w:t>
      </w:r>
      <w:r w:rsidRPr="0087735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A02C7C" w:rsidRPr="0095137B" w:rsidRDefault="00A02C7C" w:rsidP="00A02C7C">
      <w:pPr>
        <w:jc w:val="both"/>
        <w:rPr>
          <w:rFonts w:ascii="Century Gothic" w:hAnsi="Century Gothic"/>
          <w:sz w:val="20"/>
          <w:szCs w:val="20"/>
        </w:rPr>
      </w:pPr>
    </w:p>
    <w:p w:rsidR="00A02C7C" w:rsidRPr="0095137B" w:rsidRDefault="00A02C7C" w:rsidP="00A02C7C">
      <w:pPr>
        <w:jc w:val="both"/>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A02C7C" w:rsidRPr="0095137B" w:rsidRDefault="00A02C7C" w:rsidP="00A02C7C">
      <w:pPr>
        <w:jc w:val="both"/>
        <w:rPr>
          <w:rFonts w:ascii="Century Gothic" w:hAnsi="Century Gothic"/>
          <w:sz w:val="20"/>
          <w:szCs w:val="20"/>
        </w:rPr>
      </w:pPr>
    </w:p>
    <w:p w:rsidR="00A02C7C" w:rsidRPr="0095137B" w:rsidRDefault="00A02C7C" w:rsidP="00A02C7C">
      <w:pPr>
        <w:jc w:val="both"/>
        <w:rPr>
          <w:rFonts w:ascii="Century Gothic" w:hAnsi="Century Gothic"/>
          <w:sz w:val="20"/>
          <w:szCs w:val="20"/>
        </w:rPr>
      </w:pPr>
      <w:r w:rsidRPr="0095137B">
        <w:rPr>
          <w:rFonts w:ascii="Century Gothic" w:hAnsi="Century Gothic"/>
          <w:sz w:val="20"/>
          <w:szCs w:val="20"/>
        </w:rPr>
        <w:t>Nr KRS/ REGON/NIP:</w:t>
      </w:r>
      <w:r>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A02C7C" w:rsidRPr="007031A2" w:rsidRDefault="00A02C7C" w:rsidP="00A02C7C">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 xml:space="preserve">przetargu nieograniczonego w celu zawarcia umowy ramowej na </w:t>
      </w:r>
      <w:r>
        <w:rPr>
          <w:rFonts w:ascii="Century Gothic" w:eastAsia="Times New Roman" w:hAnsi="Century Gothic" w:cs="Times New Roman"/>
          <w:b/>
          <w:color w:val="auto"/>
          <w:kern w:val="0"/>
          <w:sz w:val="20"/>
          <w:szCs w:val="20"/>
          <w:lang w:eastAsia="en-US" w:bidi="ar-SA"/>
        </w:rPr>
        <w:t>dostawy drukarek</w:t>
      </w:r>
      <w:r w:rsidRPr="004710F0">
        <w:rPr>
          <w:rFonts w:ascii="Century Gothic" w:eastAsia="Times New Roman" w:hAnsi="Century Gothic" w:cs="Times New Roman"/>
          <w:b/>
          <w:color w:val="auto"/>
          <w:kern w:val="0"/>
          <w:sz w:val="20"/>
          <w:szCs w:val="20"/>
          <w:lang w:eastAsia="en-US" w:bidi="ar-SA"/>
        </w:rPr>
        <w:t xml:space="preserve">, nr ref.: </w:t>
      </w:r>
      <w:r>
        <w:rPr>
          <w:rFonts w:ascii="Century Gothic" w:eastAsia="Times New Roman" w:hAnsi="Century Gothic" w:cs="Times New Roman"/>
          <w:b/>
          <w:color w:val="auto"/>
          <w:kern w:val="0"/>
          <w:sz w:val="20"/>
          <w:szCs w:val="20"/>
          <w:lang w:eastAsia="en-US" w:bidi="ar-SA"/>
        </w:rPr>
        <w:t xml:space="preserve">WZP-946/22/54/Ł w zadaniu nr </w:t>
      </w:r>
      <w:r w:rsidR="000638F6">
        <w:rPr>
          <w:rFonts w:ascii="Century Gothic" w:eastAsia="Times New Roman" w:hAnsi="Century Gothic" w:cs="Times New Roman"/>
          <w:b/>
          <w:color w:val="auto"/>
          <w:kern w:val="0"/>
          <w:sz w:val="20"/>
          <w:szCs w:val="20"/>
          <w:lang w:eastAsia="en-US" w:bidi="ar-SA"/>
        </w:rPr>
        <w:t>2</w:t>
      </w:r>
      <w:r>
        <w:rPr>
          <w:rFonts w:ascii="Century Gothic" w:eastAsia="Times New Roman" w:hAnsi="Century Gothic" w:cs="Times New Roman"/>
          <w:b/>
          <w:color w:val="auto"/>
          <w:kern w:val="0"/>
          <w:sz w:val="20"/>
          <w:szCs w:val="20"/>
          <w:lang w:eastAsia="en-US" w:bidi="ar-SA"/>
        </w:rPr>
        <w:t xml:space="preserve"> – Dostawy drukarek typ </w:t>
      </w:r>
      <w:r w:rsidR="000638F6">
        <w:rPr>
          <w:rFonts w:ascii="Century Gothic" w:eastAsia="Times New Roman" w:hAnsi="Century Gothic" w:cs="Times New Roman"/>
          <w:b/>
          <w:color w:val="auto"/>
          <w:kern w:val="0"/>
          <w:sz w:val="20"/>
          <w:szCs w:val="20"/>
          <w:lang w:eastAsia="en-US" w:bidi="ar-SA"/>
        </w:rPr>
        <w:t>B</w:t>
      </w:r>
    </w:p>
    <w:p w:rsidR="00A02C7C" w:rsidRPr="00DE0803" w:rsidRDefault="00A02C7C" w:rsidP="00A02C7C">
      <w:pPr>
        <w:tabs>
          <w:tab w:val="start" w:pos="0pt"/>
        </w:tabs>
        <w:spacing w:after="3pt"/>
        <w:jc w:val="both"/>
        <w:textAlignment w:val="auto"/>
        <w:rPr>
          <w:rFonts w:ascii="Century Gothic" w:hAnsi="Century Gothic"/>
          <w:b/>
          <w:sz w:val="20"/>
          <w:szCs w:val="20"/>
        </w:rPr>
      </w:pPr>
    </w:p>
    <w:p w:rsidR="00A02C7C" w:rsidRPr="00672018" w:rsidRDefault="00A02C7C" w:rsidP="00672018">
      <w:pPr>
        <w:tabs>
          <w:tab w:val="start" w:pos="0pt"/>
        </w:tabs>
        <w:spacing w:after="3pt"/>
        <w:jc w:val="both"/>
        <w:textAlignment w:val="auto"/>
        <w:rPr>
          <w:rFonts w:ascii="Century Gothic" w:eastAsia="Times New Roman" w:hAnsi="Century Gothic" w:cs="Times New Roman"/>
          <w:b/>
          <w:bCs/>
          <w:color w:val="auto"/>
          <w:kern w:val="0"/>
          <w:sz w:val="20"/>
          <w:szCs w:val="20"/>
          <w:lang w:eastAsia="en-US" w:bidi="ar-SA"/>
        </w:rPr>
      </w:pPr>
      <w:r>
        <w:rPr>
          <w:rFonts w:ascii="Century Gothic" w:hAnsi="Century Gothic"/>
          <w:b/>
          <w:sz w:val="20"/>
          <w:szCs w:val="20"/>
        </w:rPr>
        <w:t xml:space="preserve">I. </w:t>
      </w:r>
      <w:r w:rsidRPr="00DE0803">
        <w:rPr>
          <w:rFonts w:ascii="Century Gothic" w:hAnsi="Century Gothic"/>
          <w:b/>
          <w:sz w:val="20"/>
          <w:szCs w:val="20"/>
        </w:rPr>
        <w:t>Oferu</w:t>
      </w:r>
      <w:r w:rsidRPr="00DE0803">
        <w:rPr>
          <w:rFonts w:ascii="Century Gothic" w:eastAsia="Times New Roman" w:hAnsi="Century Gothic" w:cs="Times New Roman"/>
          <w:b/>
          <w:bCs/>
          <w:color w:val="auto"/>
          <w:kern w:val="0"/>
          <w:sz w:val="20"/>
          <w:szCs w:val="20"/>
          <w:lang w:eastAsia="en-US" w:bidi="ar-SA"/>
        </w:rPr>
        <w:t>jemy wykonanie przedmiotu zamówienia:</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89"/>
        <w:gridCol w:w="2556"/>
        <w:gridCol w:w="1571"/>
        <w:gridCol w:w="1277"/>
        <w:gridCol w:w="1375"/>
        <w:gridCol w:w="2161"/>
      </w:tblGrid>
      <w:tr w:rsidR="00A02C7C" w:rsidRPr="00C007C3" w:rsidTr="00E65B26">
        <w:tc>
          <w:tcPr>
            <w:tcW w:w="7.0%" w:type="pct"/>
            <w:tcBorders>
              <w:top w:val="single" w:sz="4" w:space="0" w:color="auto"/>
              <w:start w:val="single" w:sz="4" w:space="0" w:color="auto"/>
              <w:bottom w:val="single" w:sz="4" w:space="0" w:color="auto"/>
              <w:end w:val="single" w:sz="4" w:space="0" w:color="auto"/>
            </w:tcBorders>
            <w:vAlign w:val="center"/>
            <w:hideMark/>
          </w:tcPr>
          <w:p w:rsidR="00A02C7C" w:rsidRDefault="00A02C7C" w:rsidP="00E65B26">
            <w:pPr>
              <w:tabs>
                <w:tab w:val="start" w:pos="0pt"/>
              </w:tabs>
              <w:spacing w:after="3pt" w:line="12.80pt" w:lineRule="auto"/>
              <w:jc w:val="end"/>
              <w:rPr>
                <w:rFonts w:ascii="Century Gothic" w:hAnsi="Century Gothic"/>
                <w:sz w:val="20"/>
                <w:szCs w:val="20"/>
              </w:rPr>
            </w:pPr>
            <w:r>
              <w:rPr>
                <w:rFonts w:ascii="Century Gothic" w:hAnsi="Century Gothic"/>
                <w:sz w:val="20"/>
                <w:szCs w:val="20"/>
              </w:rPr>
              <w:t>L.p.</w:t>
            </w:r>
          </w:p>
        </w:tc>
        <w:tc>
          <w:tcPr>
            <w:tcW w:w="26.0%" w:type="pct"/>
            <w:tcBorders>
              <w:top w:val="single" w:sz="4" w:space="0" w:color="auto"/>
              <w:start w:val="single" w:sz="4" w:space="0" w:color="auto"/>
              <w:bottom w:val="single" w:sz="4" w:space="0" w:color="auto"/>
              <w:end w:val="single" w:sz="4" w:space="0" w:color="auto"/>
            </w:tcBorders>
            <w:vAlign w:val="center"/>
            <w:hideMark/>
          </w:tcPr>
          <w:p w:rsidR="00A02C7C" w:rsidRDefault="00A02C7C" w:rsidP="00E65B26">
            <w:pPr>
              <w:tabs>
                <w:tab w:val="start" w:pos="0pt"/>
              </w:tabs>
              <w:spacing w:after="3pt" w:line="12.80pt" w:lineRule="auto"/>
              <w:jc w:val="center"/>
              <w:rPr>
                <w:rFonts w:ascii="Century Gothic" w:hAnsi="Century Gothic"/>
                <w:sz w:val="20"/>
                <w:szCs w:val="20"/>
              </w:rPr>
            </w:pPr>
            <w:r>
              <w:rPr>
                <w:rFonts w:ascii="Century Gothic" w:hAnsi="Century Gothic"/>
                <w:sz w:val="20"/>
                <w:szCs w:val="20"/>
              </w:rPr>
              <w:t>Asortyment</w:t>
            </w:r>
          </w:p>
        </w:tc>
        <w:tc>
          <w:tcPr>
            <w:tcW w:w="16.0%" w:type="pct"/>
            <w:tcBorders>
              <w:top w:val="single" w:sz="4" w:space="0" w:color="auto"/>
              <w:start w:val="single" w:sz="4" w:space="0" w:color="auto"/>
              <w:bottom w:val="single" w:sz="4" w:space="0" w:color="auto"/>
              <w:end w:val="single" w:sz="4" w:space="0" w:color="auto"/>
            </w:tcBorders>
            <w:vAlign w:val="center"/>
            <w:hideMark/>
          </w:tcPr>
          <w:p w:rsidR="00A02C7C" w:rsidRPr="00BF0474" w:rsidRDefault="00A02C7C" w:rsidP="00E65B26">
            <w:pPr>
              <w:tabs>
                <w:tab w:val="start" w:pos="0pt"/>
              </w:tabs>
              <w:spacing w:after="3pt" w:line="12.80pt" w:lineRule="auto"/>
              <w:jc w:val="center"/>
              <w:rPr>
                <w:rFonts w:ascii="Century Gothic" w:hAnsi="Century Gothic"/>
                <w:sz w:val="20"/>
                <w:szCs w:val="20"/>
                <w:vertAlign w:val="superscript"/>
              </w:rPr>
            </w:pPr>
            <w:r>
              <w:rPr>
                <w:rFonts w:ascii="Century Gothic" w:hAnsi="Century Gothic"/>
                <w:sz w:val="20"/>
                <w:szCs w:val="20"/>
              </w:rPr>
              <w:t>Cena jednostkowa netto</w:t>
            </w:r>
            <w:r>
              <w:rPr>
                <w:rFonts w:ascii="Century Gothic" w:hAnsi="Century Gothic"/>
                <w:sz w:val="20"/>
                <w:szCs w:val="20"/>
                <w:vertAlign w:val="superscript"/>
              </w:rPr>
              <w:t xml:space="preserve"> </w:t>
            </w:r>
            <w:r>
              <w:rPr>
                <w:rFonts w:ascii="Century Gothic" w:hAnsi="Century Gothic"/>
                <w:sz w:val="20"/>
                <w:szCs w:val="20"/>
              </w:rPr>
              <w:t>w PLN</w:t>
            </w:r>
          </w:p>
        </w:tc>
        <w:tc>
          <w:tcPr>
            <w:tcW w:w="13.0%" w:type="pct"/>
            <w:tcBorders>
              <w:top w:val="single" w:sz="4" w:space="0" w:color="auto"/>
              <w:start w:val="single" w:sz="4" w:space="0" w:color="auto"/>
              <w:bottom w:val="single" w:sz="4" w:space="0" w:color="auto"/>
              <w:end w:val="single" w:sz="4" w:space="0" w:color="auto"/>
            </w:tcBorders>
            <w:vAlign w:val="center"/>
            <w:hideMark/>
          </w:tcPr>
          <w:p w:rsidR="00A02C7C" w:rsidRDefault="00A02C7C" w:rsidP="00E65B26">
            <w:pPr>
              <w:tabs>
                <w:tab w:val="start" w:pos="0pt"/>
              </w:tabs>
              <w:spacing w:after="3pt" w:line="12.80pt" w:lineRule="auto"/>
              <w:jc w:val="center"/>
              <w:rPr>
                <w:rFonts w:ascii="Century Gothic" w:hAnsi="Century Gothic"/>
                <w:sz w:val="20"/>
                <w:szCs w:val="20"/>
              </w:rPr>
            </w:pPr>
            <w:r>
              <w:rPr>
                <w:rFonts w:ascii="Century Gothic" w:hAnsi="Century Gothic"/>
                <w:sz w:val="20"/>
                <w:szCs w:val="20"/>
              </w:rPr>
              <w:t>Ilość (szt.)</w:t>
            </w:r>
          </w:p>
        </w:tc>
        <w:tc>
          <w:tcPr>
            <w:tcW w:w="14.0%" w:type="pct"/>
            <w:tcBorders>
              <w:top w:val="single" w:sz="4" w:space="0" w:color="auto"/>
              <w:start w:val="single" w:sz="4" w:space="0" w:color="auto"/>
              <w:bottom w:val="single" w:sz="4" w:space="0" w:color="auto"/>
              <w:end w:val="single" w:sz="4" w:space="0" w:color="auto"/>
            </w:tcBorders>
            <w:vAlign w:val="center"/>
            <w:hideMark/>
          </w:tcPr>
          <w:p w:rsidR="00A02C7C" w:rsidRDefault="00A02C7C" w:rsidP="00E65B26">
            <w:pPr>
              <w:tabs>
                <w:tab w:val="start" w:pos="0pt"/>
              </w:tabs>
              <w:spacing w:after="3pt" w:line="12.80pt" w:lineRule="auto"/>
              <w:jc w:val="center"/>
              <w:rPr>
                <w:rFonts w:ascii="Century Gothic" w:hAnsi="Century Gothic"/>
                <w:sz w:val="20"/>
                <w:szCs w:val="20"/>
              </w:rPr>
            </w:pPr>
            <w:r>
              <w:rPr>
                <w:rFonts w:ascii="Century Gothic" w:hAnsi="Century Gothic"/>
                <w:sz w:val="20"/>
                <w:szCs w:val="20"/>
              </w:rPr>
              <w:t>Stawka podatku VAT (%)</w:t>
            </w:r>
          </w:p>
        </w:tc>
        <w:tc>
          <w:tcPr>
            <w:tcW w:w="22.0%" w:type="pct"/>
            <w:tcBorders>
              <w:top w:val="single" w:sz="4" w:space="0" w:color="auto"/>
              <w:start w:val="single" w:sz="4" w:space="0" w:color="auto"/>
              <w:bottom w:val="single" w:sz="4" w:space="0" w:color="auto"/>
              <w:end w:val="single" w:sz="4" w:space="0" w:color="auto"/>
            </w:tcBorders>
            <w:vAlign w:val="center"/>
            <w:hideMark/>
          </w:tcPr>
          <w:p w:rsidR="00A02C7C" w:rsidRDefault="00A02C7C" w:rsidP="00E65B26">
            <w:pPr>
              <w:tabs>
                <w:tab w:val="start" w:pos="0pt"/>
              </w:tabs>
              <w:spacing w:after="3pt" w:line="12.80pt" w:lineRule="auto"/>
              <w:jc w:val="center"/>
              <w:rPr>
                <w:rFonts w:ascii="Century Gothic" w:hAnsi="Century Gothic"/>
                <w:sz w:val="20"/>
                <w:szCs w:val="20"/>
              </w:rPr>
            </w:pPr>
            <w:r>
              <w:rPr>
                <w:rFonts w:ascii="Century Gothic" w:hAnsi="Century Gothic"/>
                <w:sz w:val="20"/>
                <w:szCs w:val="20"/>
              </w:rPr>
              <w:t>Cena oferty brutto (kol. 3 x kol. 4 powiększona o stawkę podatku VAT) w PLN</w:t>
            </w:r>
          </w:p>
        </w:tc>
      </w:tr>
      <w:tr w:rsidR="00A02C7C" w:rsidRPr="00C007C3" w:rsidTr="00E65B26">
        <w:tc>
          <w:tcPr>
            <w:tcW w:w="7.0%" w:type="pct"/>
            <w:tcBorders>
              <w:top w:val="single" w:sz="4" w:space="0" w:color="auto"/>
              <w:start w:val="single" w:sz="4" w:space="0" w:color="auto"/>
              <w:bottom w:val="single" w:sz="4" w:space="0" w:color="auto"/>
              <w:end w:val="single" w:sz="4" w:space="0" w:color="auto"/>
            </w:tcBorders>
            <w:vAlign w:val="center"/>
            <w:hideMark/>
          </w:tcPr>
          <w:p w:rsidR="00A02C7C" w:rsidRDefault="00A02C7C"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1</w:t>
            </w:r>
          </w:p>
        </w:tc>
        <w:tc>
          <w:tcPr>
            <w:tcW w:w="26.0%" w:type="pct"/>
            <w:tcBorders>
              <w:top w:val="single" w:sz="4" w:space="0" w:color="auto"/>
              <w:start w:val="single" w:sz="4" w:space="0" w:color="auto"/>
              <w:bottom w:val="single" w:sz="4" w:space="0" w:color="auto"/>
              <w:end w:val="single" w:sz="4" w:space="0" w:color="auto"/>
            </w:tcBorders>
            <w:vAlign w:val="center"/>
            <w:hideMark/>
          </w:tcPr>
          <w:p w:rsidR="00A02C7C" w:rsidRDefault="00A02C7C"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2</w:t>
            </w:r>
          </w:p>
        </w:tc>
        <w:tc>
          <w:tcPr>
            <w:tcW w:w="16.0%" w:type="pct"/>
            <w:tcBorders>
              <w:top w:val="single" w:sz="4" w:space="0" w:color="auto"/>
              <w:start w:val="single" w:sz="4" w:space="0" w:color="auto"/>
              <w:bottom w:val="single" w:sz="4" w:space="0" w:color="auto"/>
              <w:end w:val="single" w:sz="4" w:space="0" w:color="auto"/>
            </w:tcBorders>
            <w:vAlign w:val="center"/>
            <w:hideMark/>
          </w:tcPr>
          <w:p w:rsidR="00A02C7C" w:rsidRDefault="00A02C7C"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3</w:t>
            </w:r>
          </w:p>
        </w:tc>
        <w:tc>
          <w:tcPr>
            <w:tcW w:w="13.0%" w:type="pct"/>
            <w:tcBorders>
              <w:top w:val="single" w:sz="4" w:space="0" w:color="auto"/>
              <w:start w:val="single" w:sz="4" w:space="0" w:color="auto"/>
              <w:bottom w:val="single" w:sz="4" w:space="0" w:color="auto"/>
              <w:end w:val="single" w:sz="4" w:space="0" w:color="auto"/>
            </w:tcBorders>
            <w:vAlign w:val="center"/>
            <w:hideMark/>
          </w:tcPr>
          <w:p w:rsidR="00A02C7C" w:rsidRDefault="00A02C7C"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4</w:t>
            </w:r>
          </w:p>
        </w:tc>
        <w:tc>
          <w:tcPr>
            <w:tcW w:w="14.0%" w:type="pct"/>
            <w:tcBorders>
              <w:top w:val="single" w:sz="4" w:space="0" w:color="auto"/>
              <w:start w:val="single" w:sz="4" w:space="0" w:color="auto"/>
              <w:bottom w:val="single" w:sz="4" w:space="0" w:color="auto"/>
              <w:end w:val="single" w:sz="4" w:space="0" w:color="auto"/>
            </w:tcBorders>
            <w:vAlign w:val="center"/>
            <w:hideMark/>
          </w:tcPr>
          <w:p w:rsidR="00A02C7C" w:rsidRDefault="00A02C7C"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5</w:t>
            </w:r>
          </w:p>
        </w:tc>
        <w:tc>
          <w:tcPr>
            <w:tcW w:w="22.0%" w:type="pct"/>
            <w:tcBorders>
              <w:top w:val="single" w:sz="4" w:space="0" w:color="auto"/>
              <w:start w:val="single" w:sz="4" w:space="0" w:color="auto"/>
              <w:bottom w:val="single" w:sz="4" w:space="0" w:color="auto"/>
              <w:end w:val="single" w:sz="4" w:space="0" w:color="auto"/>
            </w:tcBorders>
            <w:vAlign w:val="center"/>
            <w:hideMark/>
          </w:tcPr>
          <w:p w:rsidR="00A02C7C" w:rsidRDefault="00A02C7C"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6</w:t>
            </w:r>
          </w:p>
        </w:tc>
      </w:tr>
      <w:tr w:rsidR="00A02C7C" w:rsidRPr="00C007C3" w:rsidTr="00E65B26">
        <w:trPr>
          <w:trHeight w:val="717"/>
        </w:trPr>
        <w:tc>
          <w:tcPr>
            <w:tcW w:w="7.0%" w:type="pct"/>
            <w:tcBorders>
              <w:top w:val="single" w:sz="4" w:space="0" w:color="auto"/>
              <w:start w:val="single" w:sz="4" w:space="0" w:color="auto"/>
              <w:bottom w:val="single" w:sz="4" w:space="0" w:color="auto"/>
              <w:end w:val="single" w:sz="4" w:space="0" w:color="auto"/>
            </w:tcBorders>
            <w:vAlign w:val="center"/>
            <w:hideMark/>
          </w:tcPr>
          <w:p w:rsidR="00A02C7C" w:rsidRDefault="00A02C7C"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1.</w:t>
            </w:r>
          </w:p>
        </w:tc>
        <w:tc>
          <w:tcPr>
            <w:tcW w:w="26.0%" w:type="pct"/>
            <w:tcBorders>
              <w:top w:val="single" w:sz="4" w:space="0" w:color="auto"/>
              <w:start w:val="single" w:sz="4" w:space="0" w:color="auto"/>
              <w:bottom w:val="single" w:sz="4" w:space="0" w:color="auto"/>
              <w:end w:val="single" w:sz="4" w:space="0" w:color="auto"/>
            </w:tcBorders>
            <w:vAlign w:val="center"/>
            <w:hideMark/>
          </w:tcPr>
          <w:p w:rsidR="00A02C7C" w:rsidRPr="00DE0803" w:rsidRDefault="00A02C7C" w:rsidP="00E65B26">
            <w:pPr>
              <w:shd w:val="clear" w:color="auto" w:fill="FFFFFF"/>
              <w:spacing w:line="12.25pt" w:lineRule="exact"/>
              <w:ind w:end="24.70pt"/>
              <w:rPr>
                <w:rFonts w:ascii="Century Gothic" w:hAnsi="Century Gothic"/>
                <w:b/>
                <w:bCs/>
                <w:sz w:val="20"/>
                <w:szCs w:val="20"/>
              </w:rPr>
            </w:pPr>
            <w:r>
              <w:rPr>
                <w:rFonts w:ascii="Century Gothic" w:hAnsi="Century Gothic"/>
                <w:b/>
                <w:bCs/>
                <w:sz w:val="20"/>
                <w:szCs w:val="20"/>
              </w:rPr>
              <w:t xml:space="preserve">Drukarka laserowa / LED mono </w:t>
            </w:r>
            <w:r w:rsidRPr="00607034">
              <w:rPr>
                <w:rFonts w:ascii="Century Gothic" w:hAnsi="Century Gothic"/>
                <w:b/>
                <w:bCs/>
                <w:sz w:val="20"/>
                <w:szCs w:val="20"/>
              </w:rPr>
              <w:t>format A4</w:t>
            </w:r>
            <w:r>
              <w:rPr>
                <w:rFonts w:ascii="Century Gothic" w:hAnsi="Century Gothic"/>
                <w:b/>
                <w:bCs/>
                <w:sz w:val="20"/>
                <w:szCs w:val="20"/>
              </w:rPr>
              <w:t xml:space="preserve"> – Typ </w:t>
            </w:r>
            <w:r w:rsidR="000638F6">
              <w:rPr>
                <w:rFonts w:ascii="Century Gothic" w:hAnsi="Century Gothic"/>
                <w:b/>
                <w:bCs/>
                <w:sz w:val="20"/>
                <w:szCs w:val="20"/>
              </w:rPr>
              <w:t>B</w:t>
            </w:r>
          </w:p>
          <w:p w:rsidR="00A02C7C" w:rsidRPr="00CB5D7E" w:rsidRDefault="00A02C7C" w:rsidP="00E65B26">
            <w:pPr>
              <w:suppressAutoHyphens w:val="0"/>
              <w:spacing w:line="1pt" w:lineRule="atLeast"/>
              <w:rPr>
                <w:rFonts w:ascii="Century Gothic" w:eastAsia="Times New Roman" w:hAnsi="Century Gothic" w:cs="Times New Roman"/>
                <w:kern w:val="0"/>
                <w:sz w:val="20"/>
                <w:szCs w:val="20"/>
                <w:lang w:eastAsia="en-US" w:bidi="ar-SA"/>
              </w:rPr>
            </w:pPr>
          </w:p>
          <w:p w:rsidR="00A02C7C" w:rsidRPr="00CB5D7E" w:rsidRDefault="00A02C7C" w:rsidP="00E65B26">
            <w:pPr>
              <w:suppressAutoHyphens w:val="0"/>
              <w:spacing w:line="1pt" w:lineRule="atLeast"/>
              <w:rPr>
                <w:rFonts w:ascii="Century Gothic" w:eastAsia="Times New Roman" w:hAnsi="Century Gothic" w:cs="Times New Roman"/>
                <w:kern w:val="0"/>
                <w:sz w:val="20"/>
                <w:szCs w:val="20"/>
                <w:lang w:eastAsia="en-US" w:bidi="ar-SA"/>
              </w:rPr>
            </w:pPr>
          </w:p>
          <w:p w:rsidR="00A02C7C" w:rsidRDefault="00A02C7C" w:rsidP="00E65B26">
            <w:pPr>
              <w:suppressAutoHyphens w:val="0"/>
              <w:spacing w:line="1pt" w:lineRule="atLeast"/>
              <w:rPr>
                <w:rFonts w:ascii="Century Gothic" w:eastAsia="Times New Roman" w:hAnsi="Century Gothic" w:cs="Times New Roman"/>
                <w:kern w:val="0"/>
                <w:sz w:val="20"/>
                <w:szCs w:val="20"/>
                <w:lang w:eastAsia="en-US" w:bidi="ar-SA"/>
              </w:rPr>
            </w:pPr>
            <w:r w:rsidRPr="00CB5D7E">
              <w:rPr>
                <w:rFonts w:ascii="Century Gothic" w:eastAsia="Times New Roman" w:hAnsi="Century Gothic" w:cs="Times New Roman"/>
                <w:kern w:val="0"/>
                <w:sz w:val="20"/>
                <w:szCs w:val="20"/>
                <w:lang w:eastAsia="en-US" w:bidi="ar-SA"/>
              </w:rPr>
              <w:t>………………………….</w:t>
            </w:r>
            <w:r w:rsidRPr="00CB5D7E">
              <w:rPr>
                <w:rStyle w:val="Odwoanieprzypisudolnego"/>
                <w:rFonts w:ascii="Century Gothic" w:eastAsia="Times New Roman" w:hAnsi="Century Gothic" w:cs="Times New Roman"/>
                <w:kern w:val="0"/>
                <w:sz w:val="20"/>
                <w:szCs w:val="20"/>
                <w:lang w:eastAsia="en-US" w:bidi="ar-SA"/>
              </w:rPr>
              <w:footnoteReference w:id="10"/>
            </w:r>
          </w:p>
          <w:p w:rsidR="003F12B6" w:rsidRPr="00CB5D7E" w:rsidRDefault="003F12B6" w:rsidP="00E65B26">
            <w:pPr>
              <w:suppressAutoHyphens w:val="0"/>
              <w:spacing w:line="1pt" w:lineRule="atLeast"/>
              <w:rPr>
                <w:rFonts w:ascii="Century Gothic" w:eastAsia="Times New Roman" w:hAnsi="Century Gothic" w:cs="Times New Roman"/>
                <w:i/>
                <w:kern w:val="0"/>
                <w:sz w:val="20"/>
                <w:szCs w:val="20"/>
                <w:lang w:eastAsia="en-US" w:bidi="ar-SA"/>
              </w:rPr>
            </w:pPr>
            <w:r>
              <w:rPr>
                <w:rFonts w:ascii="Century Gothic" w:hAnsi="Century Gothic"/>
                <w:sz w:val="16"/>
                <w:szCs w:val="16"/>
              </w:rPr>
              <w:t>(Producent, nazwa, modelu lub inne oznaczenie, które będzie indywidualnie identyfikowało urządzenie)</w:t>
            </w:r>
          </w:p>
        </w:tc>
        <w:tc>
          <w:tcPr>
            <w:tcW w:w="16.0%" w:type="pct"/>
            <w:tcBorders>
              <w:top w:val="single" w:sz="4" w:space="0" w:color="auto"/>
              <w:start w:val="single" w:sz="4" w:space="0" w:color="auto"/>
              <w:bottom w:val="single" w:sz="4" w:space="0" w:color="auto"/>
              <w:end w:val="single" w:sz="4" w:space="0" w:color="auto"/>
            </w:tcBorders>
            <w:vAlign w:val="center"/>
          </w:tcPr>
          <w:p w:rsidR="00A02C7C" w:rsidRPr="00CB5D7E" w:rsidRDefault="00A02C7C" w:rsidP="00E65B26">
            <w:pPr>
              <w:tabs>
                <w:tab w:val="start" w:pos="0pt"/>
              </w:tabs>
              <w:spacing w:line="12.80pt" w:lineRule="auto"/>
              <w:jc w:val="center"/>
              <w:rPr>
                <w:rFonts w:ascii="Century Gothic" w:hAnsi="Century Gothic"/>
                <w:kern w:val="2"/>
                <w:sz w:val="20"/>
                <w:szCs w:val="20"/>
              </w:rPr>
            </w:pPr>
            <w:r w:rsidRPr="00CB5D7E">
              <w:rPr>
                <w:rFonts w:ascii="Century Gothic" w:hAnsi="Century Gothic"/>
                <w:kern w:val="2"/>
                <w:sz w:val="20"/>
                <w:szCs w:val="20"/>
              </w:rPr>
              <w:t>……..</w:t>
            </w:r>
            <w:r w:rsidRPr="00CB5D7E">
              <w:rPr>
                <w:rStyle w:val="Odwoanieprzypisudolnego"/>
                <w:rFonts w:ascii="Century Gothic" w:hAnsi="Century Gothic"/>
                <w:kern w:val="2"/>
                <w:sz w:val="20"/>
                <w:szCs w:val="20"/>
              </w:rPr>
              <w:footnoteReference w:id="11"/>
            </w:r>
          </w:p>
        </w:tc>
        <w:tc>
          <w:tcPr>
            <w:tcW w:w="13.0%" w:type="pct"/>
            <w:tcBorders>
              <w:top w:val="single" w:sz="4" w:space="0" w:color="auto"/>
              <w:start w:val="single" w:sz="4" w:space="0" w:color="auto"/>
              <w:bottom w:val="single" w:sz="4" w:space="0" w:color="auto"/>
              <w:end w:val="single" w:sz="4" w:space="0" w:color="auto"/>
            </w:tcBorders>
            <w:vAlign w:val="center"/>
            <w:hideMark/>
          </w:tcPr>
          <w:p w:rsidR="00A02C7C" w:rsidRPr="00F03CF4" w:rsidRDefault="00A02C7C" w:rsidP="00E65B26">
            <w:pPr>
              <w:snapToGrid w:val="0"/>
              <w:spacing w:line="12.80pt" w:lineRule="auto"/>
              <w:jc w:val="center"/>
              <w:rPr>
                <w:rFonts w:ascii="Century Gothic" w:hAnsi="Century Gothic"/>
                <w:sz w:val="20"/>
              </w:rPr>
            </w:pPr>
            <w:r>
              <w:rPr>
                <w:rFonts w:ascii="Century Gothic" w:hAnsi="Century Gothic"/>
                <w:sz w:val="20"/>
              </w:rPr>
              <w:t>100</w:t>
            </w:r>
          </w:p>
        </w:tc>
        <w:tc>
          <w:tcPr>
            <w:tcW w:w="14.0%" w:type="pct"/>
            <w:tcBorders>
              <w:top w:val="single" w:sz="4" w:space="0" w:color="auto"/>
              <w:start w:val="single" w:sz="4" w:space="0" w:color="auto"/>
              <w:bottom w:val="single" w:sz="4" w:space="0" w:color="auto"/>
              <w:end w:val="single" w:sz="4" w:space="0" w:color="auto"/>
            </w:tcBorders>
            <w:vAlign w:val="center"/>
            <w:hideMark/>
          </w:tcPr>
          <w:p w:rsidR="00A02C7C" w:rsidRDefault="00A02C7C" w:rsidP="00E65B26">
            <w:pPr>
              <w:tabs>
                <w:tab w:val="start" w:pos="0pt"/>
              </w:tabs>
              <w:spacing w:line="12.80pt" w:lineRule="auto"/>
              <w:jc w:val="center"/>
              <w:rPr>
                <w:rFonts w:ascii="Century Gothic" w:hAnsi="Century Gothic"/>
                <w:sz w:val="20"/>
                <w:szCs w:val="20"/>
              </w:rPr>
            </w:pPr>
            <w:r>
              <w:rPr>
                <w:rFonts w:ascii="Century Gothic" w:hAnsi="Century Gothic"/>
                <w:sz w:val="20"/>
                <w:szCs w:val="20"/>
              </w:rPr>
              <w:t xml:space="preserve">… % </w:t>
            </w:r>
            <w:r w:rsidRPr="00C25C67">
              <w:rPr>
                <w:rFonts w:ascii="Century Gothic" w:hAnsi="Century Gothic"/>
                <w:sz w:val="20"/>
                <w:szCs w:val="20"/>
                <w:vertAlign w:val="superscript"/>
              </w:rPr>
              <w:fldChar w:fldCharType="begin"/>
            </w:r>
            <w:r w:rsidRPr="00C25C67">
              <w:rPr>
                <w:rFonts w:ascii="Century Gothic" w:hAnsi="Century Gothic"/>
                <w:sz w:val="20"/>
                <w:szCs w:val="20"/>
                <w:vertAlign w:val="superscript"/>
              </w:rPr>
              <w:instrText xml:space="preserve"> NOTEREF _Ref83199962 \h </w:instrText>
            </w:r>
            <w:r>
              <w:rPr>
                <w:rFonts w:ascii="Century Gothic" w:hAnsi="Century Gothic"/>
                <w:sz w:val="20"/>
                <w:szCs w:val="20"/>
                <w:vertAlign w:val="superscript"/>
              </w:rPr>
              <w:instrText xml:space="preserve"> \* MERGEFORMAT </w:instrText>
            </w:r>
            <w:r w:rsidRPr="00C25C67">
              <w:rPr>
                <w:rFonts w:ascii="Century Gothic" w:hAnsi="Century Gothic"/>
                <w:sz w:val="20"/>
                <w:szCs w:val="20"/>
                <w:vertAlign w:val="superscript"/>
              </w:rPr>
            </w:r>
            <w:r w:rsidRPr="00C25C67">
              <w:rPr>
                <w:rFonts w:ascii="Century Gothic" w:hAnsi="Century Gothic"/>
                <w:sz w:val="20"/>
                <w:szCs w:val="20"/>
                <w:vertAlign w:val="superscript"/>
              </w:rPr>
              <w:fldChar w:fldCharType="separate"/>
            </w:r>
            <w:r w:rsidR="00C16E81">
              <w:rPr>
                <w:rFonts w:ascii="Century Gothic" w:hAnsi="Century Gothic"/>
                <w:b/>
                <w:bCs/>
                <w:sz w:val="20"/>
                <w:szCs w:val="20"/>
                <w:vertAlign w:val="superscript"/>
              </w:rPr>
              <w:t>Błąd! Nie zdefiniowano zakładki.</w:t>
            </w:r>
            <w:r w:rsidRPr="00C25C67">
              <w:rPr>
                <w:rFonts w:ascii="Century Gothic" w:hAnsi="Century Gothic"/>
                <w:sz w:val="20"/>
                <w:szCs w:val="20"/>
                <w:vertAlign w:val="superscript"/>
              </w:rPr>
              <w:fldChar w:fldCharType="end"/>
            </w:r>
          </w:p>
        </w:tc>
        <w:tc>
          <w:tcPr>
            <w:tcW w:w="22.0%" w:type="pct"/>
            <w:tcBorders>
              <w:top w:val="single" w:sz="4" w:space="0" w:color="auto"/>
              <w:start w:val="single" w:sz="4" w:space="0" w:color="auto"/>
              <w:bottom w:val="single" w:sz="4" w:space="0" w:color="auto"/>
              <w:end w:val="single" w:sz="4" w:space="0" w:color="auto"/>
            </w:tcBorders>
            <w:vAlign w:val="center"/>
          </w:tcPr>
          <w:p w:rsidR="00A02C7C" w:rsidRDefault="00A02C7C" w:rsidP="00E65B26">
            <w:pPr>
              <w:tabs>
                <w:tab w:val="start" w:pos="0pt"/>
              </w:tabs>
              <w:spacing w:line="12.80pt" w:lineRule="auto"/>
              <w:jc w:val="center"/>
              <w:rPr>
                <w:rFonts w:ascii="Century Gothic" w:hAnsi="Century Gothic"/>
                <w:sz w:val="20"/>
                <w:szCs w:val="20"/>
              </w:rPr>
            </w:pPr>
            <w:r>
              <w:rPr>
                <w:rFonts w:ascii="Century Gothic" w:hAnsi="Century Gothic"/>
                <w:kern w:val="2"/>
                <w:sz w:val="20"/>
                <w:szCs w:val="20"/>
              </w:rPr>
              <w:t>……..</w:t>
            </w:r>
            <w:r w:rsidRPr="00C25C67">
              <w:rPr>
                <w:rFonts w:ascii="Century Gothic" w:hAnsi="Century Gothic"/>
                <w:sz w:val="20"/>
                <w:vertAlign w:val="superscript"/>
              </w:rPr>
              <w:t xml:space="preserve"> </w:t>
            </w:r>
            <w:r w:rsidRPr="00C25C67">
              <w:rPr>
                <w:rFonts w:ascii="Century Gothic" w:hAnsi="Century Gothic"/>
                <w:sz w:val="20"/>
                <w:vertAlign w:val="superscript"/>
              </w:rPr>
              <w:fldChar w:fldCharType="begin"/>
            </w:r>
            <w:r w:rsidRPr="00C25C67">
              <w:rPr>
                <w:rFonts w:ascii="Century Gothic" w:hAnsi="Century Gothic"/>
                <w:sz w:val="20"/>
                <w:vertAlign w:val="superscript"/>
              </w:rPr>
              <w:instrText xml:space="preserve"> NOTEREF _Ref83199736 \h  \* MERGEFORMAT </w:instrText>
            </w:r>
            <w:r w:rsidRPr="00C25C67">
              <w:rPr>
                <w:rFonts w:ascii="Century Gothic" w:hAnsi="Century Gothic"/>
                <w:sz w:val="20"/>
                <w:vertAlign w:val="superscript"/>
              </w:rPr>
            </w:r>
            <w:r w:rsidRPr="00C25C67">
              <w:rPr>
                <w:rFonts w:ascii="Century Gothic" w:hAnsi="Century Gothic"/>
                <w:sz w:val="20"/>
                <w:vertAlign w:val="superscript"/>
              </w:rPr>
              <w:fldChar w:fldCharType="separate"/>
            </w:r>
            <w:r w:rsidR="00C16E81">
              <w:rPr>
                <w:rFonts w:ascii="Century Gothic" w:hAnsi="Century Gothic"/>
                <w:sz w:val="20"/>
                <w:vertAlign w:val="superscript"/>
              </w:rPr>
              <w:t>3</w:t>
            </w:r>
            <w:r w:rsidRPr="00C25C67">
              <w:rPr>
                <w:rFonts w:ascii="Century Gothic" w:hAnsi="Century Gothic"/>
                <w:sz w:val="20"/>
                <w:vertAlign w:val="superscript"/>
              </w:rPr>
              <w:fldChar w:fldCharType="end"/>
            </w:r>
          </w:p>
        </w:tc>
      </w:tr>
    </w:tbl>
    <w:p w:rsidR="00A02C7C" w:rsidRDefault="00A02C7C" w:rsidP="00A02C7C">
      <w:pPr>
        <w:tabs>
          <w:tab w:val="start" w:pos="0pt"/>
        </w:tabs>
        <w:spacing w:after="3pt"/>
        <w:jc w:val="both"/>
        <w:textAlignment w:val="auto"/>
        <w:rPr>
          <w:rFonts w:ascii="Century Gothic" w:hAnsi="Century Gothic"/>
          <w:b/>
          <w:sz w:val="20"/>
          <w:szCs w:val="20"/>
        </w:rPr>
      </w:pPr>
    </w:p>
    <w:p w:rsidR="00A02C7C" w:rsidRDefault="00A02C7C" w:rsidP="00A02C7C">
      <w:pPr>
        <w:tabs>
          <w:tab w:val="start" w:pos="0pt"/>
        </w:tabs>
        <w:spacing w:after="3pt"/>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A02C7C" w:rsidRPr="0087735E" w:rsidRDefault="00A02C7C" w:rsidP="00DD3714">
      <w:pPr>
        <w:numPr>
          <w:ilvl w:val="0"/>
          <w:numId w:val="74"/>
        </w:numPr>
        <w:tabs>
          <w:tab w:val="start" w:pos="21.30pt"/>
        </w:tabs>
        <w:autoSpaceDE w:val="0"/>
        <w:autoSpaceDN w:val="0"/>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oferowany</w:t>
      </w:r>
      <w:r w:rsidRPr="0087735E">
        <w:rPr>
          <w:rFonts w:ascii="Century Gothic" w:eastAsia="Times New Roman" w:hAnsi="Century Gothic" w:cs="Times New Roman"/>
          <w:bCs/>
          <w:color w:val="auto"/>
          <w:kern w:val="3"/>
          <w:sz w:val="20"/>
          <w:szCs w:val="20"/>
          <w:lang w:bidi="ar-SA"/>
        </w:rPr>
        <w:t xml:space="preserve"> </w:t>
      </w:r>
      <w:r>
        <w:rPr>
          <w:rFonts w:ascii="Century Gothic" w:eastAsia="Times New Roman" w:hAnsi="Century Gothic" w:cs="Times New Roman"/>
          <w:bCs/>
          <w:color w:val="auto"/>
          <w:kern w:val="3"/>
          <w:sz w:val="20"/>
          <w:szCs w:val="20"/>
          <w:lang w:bidi="ar-SA"/>
        </w:rPr>
        <w:t>asortyment</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12"/>
      </w:r>
      <w:r w:rsidRPr="0087735E">
        <w:rPr>
          <w:rFonts w:ascii="Century Gothic" w:eastAsia="Times New Roman" w:hAnsi="Century Gothic" w:cs="Times New Roman"/>
          <w:bCs/>
          <w:color w:val="auto"/>
          <w:kern w:val="3"/>
          <w:sz w:val="20"/>
          <w:szCs w:val="20"/>
          <w:lang w:bidi="ar-SA"/>
        </w:rPr>
        <w:t xml:space="preserve"> m-cy</w:t>
      </w:r>
      <w:r>
        <w:rPr>
          <w:rFonts w:ascii="Century Gothic" w:eastAsia="Times New Roman" w:hAnsi="Century Gothic" w:cs="Times New Roman"/>
          <w:bCs/>
          <w:color w:val="auto"/>
          <w:kern w:val="3"/>
          <w:sz w:val="20"/>
          <w:szCs w:val="20"/>
          <w:lang w:bidi="ar-SA"/>
        </w:rPr>
        <w:t xml:space="preserve"> gwarancji i rękojmi (min. 24 m-cy) liczonych od daty podpisania przez strony protokołu odbioru</w:t>
      </w:r>
      <w:r w:rsidRPr="0087735E">
        <w:rPr>
          <w:rFonts w:ascii="Century Gothic" w:eastAsia="Times New Roman" w:hAnsi="Century Gothic" w:cs="Times New Roman"/>
          <w:bCs/>
          <w:color w:val="auto"/>
          <w:kern w:val="3"/>
          <w:sz w:val="20"/>
          <w:szCs w:val="20"/>
          <w:lang w:bidi="ar-SA"/>
        </w:rPr>
        <w:t>;</w:t>
      </w:r>
    </w:p>
    <w:p w:rsidR="00A02C7C" w:rsidRDefault="00A02C7C" w:rsidP="00DD3714">
      <w:pPr>
        <w:numPr>
          <w:ilvl w:val="0"/>
          <w:numId w:val="74"/>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Fonts w:ascii="Century Gothic" w:eastAsia="Times New Roman" w:hAnsi="Century Gothic" w:cs="Times New Roman"/>
          <w:bCs/>
          <w:color w:val="auto"/>
          <w:kern w:val="3"/>
          <w:sz w:val="20"/>
          <w:szCs w:val="20"/>
          <w:vertAlign w:val="superscript"/>
          <w:lang w:bidi="ar-SA"/>
        </w:rPr>
        <w:t>4</w:t>
      </w:r>
      <w:r>
        <w:rPr>
          <w:rFonts w:ascii="Century Gothic" w:eastAsia="Times New Roman" w:hAnsi="Century Gothic" w:cs="Times New Roman"/>
          <w:bCs/>
          <w:color w:val="auto"/>
          <w:kern w:val="3"/>
          <w:sz w:val="20"/>
          <w:szCs w:val="20"/>
          <w:lang w:bidi="ar-SA"/>
        </w:rPr>
        <w:t xml:space="preserve"> dni roboczych (max. 90</w:t>
      </w:r>
      <w:r w:rsidRPr="0087735E">
        <w:rPr>
          <w:rFonts w:ascii="Century Gothic" w:eastAsia="Times New Roman" w:hAnsi="Century Gothic" w:cs="Times New Roman"/>
          <w:bCs/>
          <w:color w:val="auto"/>
          <w:kern w:val="3"/>
          <w:sz w:val="20"/>
          <w:szCs w:val="20"/>
          <w:lang w:bidi="ar-SA"/>
        </w:rPr>
        <w:t xml:space="preserve"> dni roboczych)</w:t>
      </w:r>
      <w:r>
        <w:rPr>
          <w:rFonts w:ascii="Century Gothic" w:eastAsia="Times New Roman" w:hAnsi="Century Gothic" w:cs="Times New Roman"/>
          <w:bCs/>
          <w:color w:val="auto"/>
          <w:kern w:val="3"/>
          <w:sz w:val="20"/>
          <w:szCs w:val="20"/>
          <w:lang w:bidi="ar-SA"/>
        </w:rPr>
        <w:t xml:space="preserve"> liczonych od dnia zawarcia umowy wykonawczej</w:t>
      </w:r>
      <w:r w:rsidR="00744514">
        <w:rPr>
          <w:rFonts w:ascii="Century Gothic" w:eastAsia="Times New Roman" w:hAnsi="Century Gothic" w:cs="Times New Roman"/>
          <w:bCs/>
          <w:color w:val="auto"/>
          <w:kern w:val="3"/>
          <w:sz w:val="20"/>
          <w:szCs w:val="20"/>
          <w:lang w:bidi="ar-SA"/>
        </w:rPr>
        <w:t>;</w:t>
      </w:r>
    </w:p>
    <w:p w:rsidR="00A02C7C" w:rsidRDefault="00A02C7C" w:rsidP="00DD3714">
      <w:pPr>
        <w:numPr>
          <w:ilvl w:val="0"/>
          <w:numId w:val="74"/>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Prędkość druku oferowanego asortymentu wynosi</w:t>
      </w:r>
      <w:r w:rsidRPr="00DE0803">
        <w:rPr>
          <w:rFonts w:ascii="Century Gothic" w:eastAsia="Times New Roman" w:hAnsi="Century Gothic" w:cs="Times New Roman"/>
          <w:bCs/>
          <w:color w:val="auto"/>
          <w:kern w:val="3"/>
          <w:sz w:val="20"/>
          <w:szCs w:val="20"/>
          <w:lang w:bidi="ar-SA"/>
        </w:rPr>
        <w:t xml:space="preserve"> ….</w:t>
      </w:r>
      <w:r>
        <w:rPr>
          <w:rFonts w:ascii="Century Gothic" w:eastAsia="Times New Roman" w:hAnsi="Century Gothic" w:cs="Times New Roman"/>
          <w:bCs/>
          <w:color w:val="auto"/>
          <w:kern w:val="3"/>
          <w:sz w:val="20"/>
          <w:szCs w:val="20"/>
          <w:vertAlign w:val="superscript"/>
          <w:lang w:bidi="ar-SA"/>
        </w:rPr>
        <w:t>4</w:t>
      </w:r>
      <w:r w:rsidRPr="00DE0803">
        <w:rPr>
          <w:rFonts w:ascii="Century Gothic" w:eastAsia="Times New Roman" w:hAnsi="Century Gothic" w:cs="Times New Roman"/>
          <w:bCs/>
          <w:color w:val="auto"/>
          <w:kern w:val="3"/>
          <w:sz w:val="20"/>
          <w:szCs w:val="20"/>
          <w:lang w:bidi="ar-SA"/>
        </w:rPr>
        <w:t xml:space="preserve"> stron A4 na minutę (min 40 stron A4 na minutę)</w:t>
      </w:r>
      <w:r w:rsidR="00744514">
        <w:rPr>
          <w:rFonts w:ascii="Century Gothic" w:eastAsia="Times New Roman" w:hAnsi="Century Gothic" w:cs="Times New Roman"/>
          <w:bCs/>
          <w:color w:val="auto"/>
          <w:kern w:val="3"/>
          <w:sz w:val="20"/>
          <w:szCs w:val="20"/>
          <w:lang w:bidi="ar-SA"/>
        </w:rPr>
        <w:t>;</w:t>
      </w:r>
    </w:p>
    <w:p w:rsidR="00A02C7C" w:rsidRDefault="00A02C7C" w:rsidP="00DD3714">
      <w:pPr>
        <w:numPr>
          <w:ilvl w:val="0"/>
          <w:numId w:val="74"/>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 xml:space="preserve">Standardowa pamięć oferowanego asortymentu wynosi  </w:t>
      </w:r>
      <w:r w:rsidRPr="00DE0803">
        <w:rPr>
          <w:rFonts w:ascii="Century Gothic" w:eastAsia="Times New Roman" w:hAnsi="Century Gothic" w:cs="Times New Roman"/>
          <w:bCs/>
          <w:color w:val="auto"/>
          <w:kern w:val="3"/>
          <w:sz w:val="20"/>
          <w:szCs w:val="20"/>
          <w:lang w:bidi="ar-SA"/>
        </w:rPr>
        <w:t>…..</w:t>
      </w:r>
      <w:r>
        <w:rPr>
          <w:rFonts w:ascii="Century Gothic" w:eastAsia="Times New Roman" w:hAnsi="Century Gothic" w:cs="Times New Roman"/>
          <w:bCs/>
          <w:color w:val="auto"/>
          <w:kern w:val="3"/>
          <w:sz w:val="20"/>
          <w:szCs w:val="20"/>
          <w:vertAlign w:val="superscript"/>
          <w:lang w:bidi="ar-SA"/>
        </w:rPr>
        <w:t>4</w:t>
      </w:r>
      <w:r w:rsidRPr="00DE0803">
        <w:rPr>
          <w:rFonts w:ascii="Century Gothic" w:eastAsia="Times New Roman" w:hAnsi="Century Gothic" w:cs="Times New Roman"/>
          <w:bCs/>
          <w:color w:val="auto"/>
          <w:kern w:val="3"/>
          <w:sz w:val="20"/>
          <w:szCs w:val="20"/>
          <w:lang w:bidi="ar-SA"/>
        </w:rPr>
        <w:t xml:space="preserve"> GB</w:t>
      </w:r>
      <w:r>
        <w:rPr>
          <w:rFonts w:ascii="Century Gothic" w:eastAsia="Times New Roman" w:hAnsi="Century Gothic" w:cs="Times New Roman"/>
          <w:bCs/>
          <w:color w:val="auto"/>
          <w:kern w:val="3"/>
          <w:sz w:val="20"/>
          <w:szCs w:val="20"/>
          <w:lang w:bidi="ar-SA"/>
        </w:rPr>
        <w:t xml:space="preserve"> (min. 2 GB) – nie lic</w:t>
      </w:r>
      <w:r w:rsidR="00744514">
        <w:rPr>
          <w:rFonts w:ascii="Century Gothic" w:eastAsia="Times New Roman" w:hAnsi="Century Gothic" w:cs="Times New Roman"/>
          <w:bCs/>
          <w:color w:val="auto"/>
          <w:kern w:val="3"/>
          <w:sz w:val="20"/>
          <w:szCs w:val="20"/>
          <w:lang w:bidi="ar-SA"/>
        </w:rPr>
        <w:t>ząc pamięci dodatkowej;</w:t>
      </w:r>
    </w:p>
    <w:p w:rsidR="00744514" w:rsidRDefault="00A02C7C" w:rsidP="00DD3714">
      <w:pPr>
        <w:numPr>
          <w:ilvl w:val="0"/>
          <w:numId w:val="74"/>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 xml:space="preserve">Panel dotykowy LCD oferowanego asortymentu ma przekątną </w:t>
      </w:r>
      <w:r w:rsidRPr="00DE0803">
        <w:rPr>
          <w:rFonts w:ascii="Century Gothic" w:eastAsia="Times New Roman" w:hAnsi="Century Gothic" w:cs="Times New Roman"/>
          <w:bCs/>
          <w:color w:val="auto"/>
          <w:kern w:val="3"/>
          <w:sz w:val="20"/>
          <w:szCs w:val="20"/>
          <w:lang w:bidi="ar-SA"/>
        </w:rPr>
        <w:t>….</w:t>
      </w:r>
      <w:r>
        <w:rPr>
          <w:rFonts w:ascii="Century Gothic" w:eastAsia="Times New Roman" w:hAnsi="Century Gothic" w:cs="Times New Roman"/>
          <w:bCs/>
          <w:color w:val="auto"/>
          <w:kern w:val="3"/>
          <w:sz w:val="20"/>
          <w:szCs w:val="20"/>
          <w:vertAlign w:val="superscript"/>
          <w:lang w:bidi="ar-SA"/>
        </w:rPr>
        <w:t>4</w:t>
      </w:r>
      <w:r w:rsidR="00744514">
        <w:rPr>
          <w:rFonts w:ascii="Century Gothic" w:eastAsia="Times New Roman" w:hAnsi="Century Gothic" w:cs="Times New Roman"/>
          <w:bCs/>
          <w:color w:val="auto"/>
          <w:kern w:val="3"/>
          <w:sz w:val="20"/>
          <w:szCs w:val="20"/>
          <w:lang w:bidi="ar-SA"/>
        </w:rPr>
        <w:t>. cali (min. 5 cali);</w:t>
      </w:r>
    </w:p>
    <w:p w:rsidR="00744514" w:rsidRPr="00744514" w:rsidRDefault="00744514" w:rsidP="00DD3714">
      <w:pPr>
        <w:numPr>
          <w:ilvl w:val="0"/>
          <w:numId w:val="74"/>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sidRPr="00744514">
        <w:rPr>
          <w:rFonts w:ascii="Century Gothic" w:hAnsi="Century Gothic"/>
          <w:kern w:val="20"/>
          <w:sz w:val="20"/>
          <w:szCs w:val="20"/>
        </w:rPr>
        <w:t>O</w:t>
      </w:r>
      <w:r w:rsidRPr="00744514">
        <w:rPr>
          <w:rFonts w:ascii="Century Gothic" w:hAnsi="Century Gothic" w:cs="CenturyGothic-Bold"/>
          <w:bCs/>
          <w:sz w:val="20"/>
          <w:szCs w:val="20"/>
        </w:rPr>
        <w:t>bsługa gwarancyjna będzie realizowana przez autoryzowany serwis, posiadający certyfikaty: min ISO 9001 w zakresie zarządzania jakością oraz ISO 27 001 w zakresie bezpieczeństwa zarządzania informacją w zakresie przedmiotowym lub posiadający certyfikaty równoważne.</w:t>
      </w:r>
    </w:p>
    <w:p w:rsidR="00A02C7C" w:rsidRPr="003D7B7D" w:rsidRDefault="00A02C7C" w:rsidP="00A02C7C">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A02C7C" w:rsidRDefault="00A02C7C" w:rsidP="00DD3714">
      <w:pPr>
        <w:pStyle w:val="Textbody"/>
        <w:numPr>
          <w:ilvl w:val="3"/>
          <w:numId w:val="69"/>
        </w:numPr>
        <w:tabs>
          <w:tab w:val="start" w:pos="-13.50pt"/>
        </w:tabs>
        <w:autoSpaceDN w:val="0"/>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 5</w:t>
      </w:r>
      <w:r w:rsidR="000638F6">
        <w:rPr>
          <w:rStyle w:val="Domylnaczcionkaakapitu5"/>
          <w:rFonts w:ascii="Century Gothic" w:hAnsi="Century Gothic"/>
          <w:b/>
          <w:sz w:val="20"/>
        </w:rPr>
        <w:t>b</w:t>
      </w:r>
      <w:r w:rsidRPr="0087735E">
        <w:rPr>
          <w:rStyle w:val="Domylnaczcionkaakapitu5"/>
          <w:rFonts w:ascii="Century Gothic" w:hAnsi="Century Gothic"/>
          <w:b/>
          <w:sz w:val="20"/>
        </w:rPr>
        <w:t xml:space="preserve"> do SWZ;</w:t>
      </w:r>
    </w:p>
    <w:p w:rsidR="00A02C7C" w:rsidRPr="0087735E" w:rsidRDefault="00A02C7C" w:rsidP="00DD3714">
      <w:pPr>
        <w:pStyle w:val="Textbody"/>
        <w:numPr>
          <w:ilvl w:val="3"/>
          <w:numId w:val="69"/>
        </w:numPr>
        <w:tabs>
          <w:tab w:val="start" w:pos="-13.50pt"/>
        </w:tabs>
        <w:autoSpaceDN w:val="0"/>
        <w:ind w:start="21.30pt" w:hanging="21.30pt"/>
        <w:textAlignment w:val="baseline"/>
        <w:rPr>
          <w:rFonts w:ascii="Century Gothic" w:hAnsi="Century Gothic"/>
          <w:sz w:val="20"/>
        </w:rPr>
      </w:pPr>
      <w:r w:rsidRPr="00B00B73">
        <w:rPr>
          <w:rFonts w:ascii="Century Gothic" w:hAnsi="Century Gothic"/>
          <w:bCs/>
          <w:color w:val="000000"/>
          <w:sz w:val="20"/>
        </w:rPr>
        <w:lastRenderedPageBreak/>
        <w:t>Zgodnie z ustawą o podatku od towarów i usług obowiązek odprowadzenia podatku powstaje po stronie ........................................ (Wykonawcy lub Zamawiającego)</w:t>
      </w:r>
      <w:r>
        <w:rPr>
          <w:rStyle w:val="Odwoanieprzypisudolnego"/>
          <w:rFonts w:ascii="Century Gothic" w:hAnsi="Century Gothic"/>
          <w:bCs/>
          <w:sz w:val="20"/>
        </w:rPr>
        <w:footnoteReference w:id="13"/>
      </w:r>
      <w:r w:rsidRPr="0087735E">
        <w:rPr>
          <w:rFonts w:ascii="Century Gothic" w:hAnsi="Century Gothic"/>
          <w:bCs/>
          <w:sz w:val="20"/>
        </w:rPr>
        <w:t>.</w:t>
      </w:r>
    </w:p>
    <w:p w:rsidR="00A02C7C" w:rsidRDefault="00A02C7C" w:rsidP="00DD3714">
      <w:pPr>
        <w:pStyle w:val="Textbody"/>
        <w:numPr>
          <w:ilvl w:val="3"/>
          <w:numId w:val="69"/>
        </w:numPr>
        <w:tabs>
          <w:tab w:val="start" w:pos="-13.50pt"/>
        </w:tabs>
        <w:autoSpaceDN w:val="0"/>
        <w:ind w:start="21.30pt" w:hanging="21.30pt"/>
        <w:textAlignment w:val="baseline"/>
        <w:rPr>
          <w:rFonts w:ascii="Century Gothic" w:hAnsi="Century Gothic"/>
          <w:sz w:val="20"/>
        </w:rPr>
      </w:pPr>
      <w:r w:rsidRPr="00DF5F8F">
        <w:rPr>
          <w:rFonts w:ascii="Century Gothic" w:hAnsi="Century Gothic"/>
          <w:bCs/>
          <w:sz w:val="20"/>
        </w:rPr>
        <w:t>Jesteśmy/jestem:</w:t>
      </w:r>
      <w:r w:rsidRPr="00DF5F8F">
        <w:rPr>
          <w:rStyle w:val="Odwoanieprzypisudolnego"/>
          <w:rFonts w:ascii="Century Gothic" w:hAnsi="Century Gothic"/>
          <w:sz w:val="20"/>
        </w:rPr>
        <w:t xml:space="preserve"> </w:t>
      </w:r>
      <w:r>
        <w:rPr>
          <w:rStyle w:val="Odwoanieprzypisudolnego"/>
          <w:rFonts w:ascii="Century Gothic" w:hAnsi="Century Gothic"/>
          <w:sz w:val="20"/>
        </w:rPr>
        <w:footnoteReference w:id="14"/>
      </w:r>
    </w:p>
    <w:p w:rsidR="00A02C7C" w:rsidRPr="00DF5F8F" w:rsidRDefault="00A02C7C" w:rsidP="00A02C7C">
      <w:pPr>
        <w:pStyle w:val="Textbody"/>
        <w:tabs>
          <w:tab w:val="start" w:pos="-13.50pt"/>
        </w:tabs>
        <w:autoSpaceDN w:val="0"/>
        <w:ind w:start="21.30pt"/>
        <w:textAlignment w:val="baseline"/>
        <w:rPr>
          <w:rFonts w:ascii="Century Gothic" w:hAnsi="Century Gothic"/>
          <w:sz w:val="20"/>
        </w:rPr>
      </w:pPr>
      <w:r w:rsidRPr="00DF5F8F">
        <w:rPr>
          <w:rFonts w:ascii="Century Gothic" w:hAnsi="Century Gothic"/>
          <w:sz w:val="20"/>
        </w:rPr>
        <w:t>󠄀 mikroprzedsiębiorstwem;</w:t>
      </w:r>
    </w:p>
    <w:p w:rsidR="00A02C7C" w:rsidRPr="00B00B73" w:rsidRDefault="00A02C7C" w:rsidP="00A02C7C">
      <w:pPr>
        <w:pStyle w:val="Textbody"/>
        <w:ind w:start="21.30pt"/>
        <w:rPr>
          <w:rFonts w:ascii="Century Gothic" w:hAnsi="Century Gothic"/>
          <w:sz w:val="20"/>
        </w:rPr>
      </w:pPr>
      <w:r w:rsidRPr="00B00B73">
        <w:rPr>
          <w:rFonts w:ascii="Century Gothic" w:hAnsi="Century Gothic"/>
          <w:sz w:val="20"/>
        </w:rPr>
        <w:t>󠄀 małym przedsiębiorstwem;</w:t>
      </w:r>
    </w:p>
    <w:p w:rsidR="00A02C7C" w:rsidRPr="00B00B73" w:rsidRDefault="00A02C7C" w:rsidP="00A02C7C">
      <w:pPr>
        <w:pStyle w:val="Textbody"/>
        <w:ind w:start="21.30pt"/>
        <w:rPr>
          <w:rFonts w:ascii="Century Gothic" w:hAnsi="Century Gothic"/>
          <w:sz w:val="20"/>
        </w:rPr>
      </w:pPr>
      <w:r w:rsidRPr="00B00B73">
        <w:rPr>
          <w:rFonts w:ascii="Century Gothic" w:hAnsi="Century Gothic"/>
          <w:sz w:val="20"/>
        </w:rPr>
        <w:t>󠄀 średnim przedsiębiorstwem;</w:t>
      </w:r>
    </w:p>
    <w:p w:rsidR="00A02C7C" w:rsidRPr="00B00B73" w:rsidRDefault="00A02C7C" w:rsidP="00A02C7C">
      <w:pPr>
        <w:pStyle w:val="Textbody"/>
        <w:ind w:start="21.30pt"/>
        <w:rPr>
          <w:rFonts w:ascii="Century Gothic" w:hAnsi="Century Gothic"/>
          <w:sz w:val="20"/>
        </w:rPr>
      </w:pPr>
      <w:r w:rsidRPr="00B00B73">
        <w:rPr>
          <w:rFonts w:ascii="Century Gothic" w:hAnsi="Century Gothic"/>
          <w:sz w:val="20"/>
        </w:rPr>
        <w:t>󠄀 jednoosobową działalnością gospodarczą;</w:t>
      </w:r>
    </w:p>
    <w:p w:rsidR="00A02C7C" w:rsidRDefault="00A02C7C" w:rsidP="00A02C7C">
      <w:pPr>
        <w:pStyle w:val="Textbody"/>
        <w:ind w:start="21.30pt"/>
        <w:rPr>
          <w:rFonts w:ascii="Century Gothic" w:hAnsi="Century Gothic"/>
          <w:sz w:val="20"/>
        </w:rPr>
      </w:pPr>
      <w:r w:rsidRPr="00B00B73">
        <w:rPr>
          <w:rFonts w:ascii="Century Gothic" w:hAnsi="Century Gothic"/>
          <w:sz w:val="20"/>
        </w:rPr>
        <w:t>󠄀 osobą fizyczną nieprowadzącą działalności gospodarczej.</w:t>
      </w:r>
      <w:r>
        <w:rPr>
          <w:rFonts w:ascii="Century Gothic" w:hAnsi="Century Gothic"/>
          <w:bCs/>
          <w:sz w:val="20"/>
        </w:rPr>
        <w:t xml:space="preserve"> </w:t>
      </w:r>
    </w:p>
    <w:p w:rsidR="00A02C7C" w:rsidRDefault="00A02C7C" w:rsidP="00DD3714">
      <w:pPr>
        <w:pStyle w:val="Textbody"/>
        <w:numPr>
          <w:ilvl w:val="3"/>
          <w:numId w:val="69"/>
        </w:numPr>
        <w:tabs>
          <w:tab w:val="start" w:pos="-13.50pt"/>
        </w:tabs>
        <w:autoSpaceDN w:val="0"/>
        <w:ind w:start="21.30pt" w:hanging="21.30pt"/>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A02C7C" w:rsidRDefault="00A02C7C" w:rsidP="00DD3714">
      <w:pPr>
        <w:pStyle w:val="Textbody"/>
        <w:numPr>
          <w:ilvl w:val="3"/>
          <w:numId w:val="69"/>
        </w:numPr>
        <w:tabs>
          <w:tab w:val="start" w:pos="-13.50pt"/>
        </w:tabs>
        <w:autoSpaceDN w:val="0"/>
        <w:ind w:start="21.30pt" w:hanging="21.30pt"/>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A02C7C" w:rsidRDefault="00A02C7C" w:rsidP="00DD3714">
      <w:pPr>
        <w:pStyle w:val="Textbody"/>
        <w:numPr>
          <w:ilvl w:val="3"/>
          <w:numId w:val="69"/>
        </w:numPr>
        <w:tabs>
          <w:tab w:val="start" w:pos="-13.50pt"/>
        </w:tabs>
        <w:autoSpaceDN w:val="0"/>
        <w:ind w:start="21.30pt" w:hanging="21.30pt"/>
        <w:textAlignment w:val="baseline"/>
        <w:rPr>
          <w:rFonts w:ascii="Century Gothic" w:hAnsi="Century Gothic"/>
          <w:sz w:val="20"/>
        </w:rPr>
      </w:pPr>
      <w:r w:rsidRPr="00DF536F">
        <w:rPr>
          <w:rFonts w:ascii="Century Gothic" w:hAnsi="Century Gothic"/>
          <w:sz w:val="20"/>
        </w:rPr>
        <w:t>Uważamy się za związan</w:t>
      </w:r>
      <w:r>
        <w:rPr>
          <w:rFonts w:ascii="Century Gothic" w:hAnsi="Century Gothic"/>
          <w:sz w:val="20"/>
        </w:rPr>
        <w:t>ych niniejszą ofertą na czas 90</w:t>
      </w:r>
      <w:r w:rsidRPr="00DF536F">
        <w:rPr>
          <w:rFonts w:ascii="Century Gothic" w:hAnsi="Century Gothic"/>
          <w:sz w:val="20"/>
        </w:rPr>
        <w:t xml:space="preserve"> dni od upływu terminu składania ofert.</w:t>
      </w:r>
    </w:p>
    <w:p w:rsidR="00A02C7C" w:rsidRDefault="00A02C7C" w:rsidP="00DD3714">
      <w:pPr>
        <w:pStyle w:val="Textbody"/>
        <w:numPr>
          <w:ilvl w:val="3"/>
          <w:numId w:val="69"/>
        </w:numPr>
        <w:tabs>
          <w:tab w:val="start" w:pos="-13.50pt"/>
        </w:tabs>
        <w:autoSpaceDN w:val="0"/>
        <w:ind w:start="21.30pt" w:hanging="21.30pt"/>
        <w:textAlignment w:val="baseline"/>
        <w:rPr>
          <w:rFonts w:ascii="Century Gothic" w:hAnsi="Century Gothic"/>
          <w:sz w:val="20"/>
        </w:rPr>
      </w:pPr>
      <w:r>
        <w:rPr>
          <w:rFonts w:ascii="Century Gothic" w:hAnsi="Century Gothic"/>
          <w:sz w:val="20"/>
        </w:rPr>
        <w:t xml:space="preserve">Warunki płatności: 30 </w:t>
      </w:r>
      <w:r w:rsidRPr="00DF536F">
        <w:rPr>
          <w:rFonts w:ascii="Century Gothic" w:hAnsi="Century Gothic"/>
          <w:sz w:val="20"/>
        </w:rPr>
        <w:t>dni od dnia dostarczenia do Zamawiającego prawidłowo wystawionej faktury.</w:t>
      </w:r>
    </w:p>
    <w:p w:rsidR="00A02C7C" w:rsidRDefault="00A02C7C" w:rsidP="00DD3714">
      <w:pPr>
        <w:pStyle w:val="Textbody"/>
        <w:numPr>
          <w:ilvl w:val="3"/>
          <w:numId w:val="69"/>
        </w:numPr>
        <w:tabs>
          <w:tab w:val="start" w:pos="-13.50pt"/>
        </w:tabs>
        <w:autoSpaceDN w:val="0"/>
        <w:ind w:start="21.30pt" w:hanging="21.30pt"/>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A02C7C" w:rsidRPr="00D53E24" w:rsidRDefault="00A02C7C" w:rsidP="00A02C7C">
      <w:pPr>
        <w:pStyle w:val="Textbody"/>
        <w:tabs>
          <w:tab w:val="start" w:pos="-13.50pt"/>
        </w:tabs>
        <w:autoSpaceDN w:val="0"/>
        <w:textAlignment w:val="baseline"/>
        <w:rPr>
          <w:rFonts w:ascii="Century Gothic" w:hAnsi="Century Gothic"/>
          <w:sz w:val="20"/>
        </w:rPr>
      </w:pPr>
    </w:p>
    <w:p w:rsidR="00A02C7C" w:rsidRPr="003D7B7D" w:rsidRDefault="00A02C7C" w:rsidP="00A02C7C">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A90F40" w:rsidRPr="0056702E" w:rsidRDefault="00A90F40" w:rsidP="00DD3714">
      <w:pPr>
        <w:pStyle w:val="Textbody"/>
        <w:numPr>
          <w:ilvl w:val="6"/>
          <w:numId w:val="70"/>
        </w:numPr>
        <w:autoSpaceDN w:val="0"/>
        <w:ind w:start="21.30pt" w:hanging="21.30pt"/>
        <w:rPr>
          <w:rFonts w:ascii="Century Gothic" w:eastAsia="Century Gothic" w:hAnsi="Century Gothic" w:cs="Century Gothic"/>
          <w:sz w:val="20"/>
          <w:lang w:eastAsia="pl-PL"/>
        </w:rPr>
      </w:pPr>
      <w:r>
        <w:rPr>
          <w:rFonts w:ascii="Century Gothic" w:hAnsi="Century Gothic"/>
          <w:bCs/>
          <w:sz w:val="20"/>
          <w:lang w:eastAsia="pl-PL"/>
        </w:rPr>
        <w:t>Dostawa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Pr>
          <w:rStyle w:val="Odwoanieprzypisudolnego"/>
          <w:rFonts w:ascii="Century Gothic" w:hAnsi="Century Gothic"/>
          <w:b/>
          <w:bCs/>
          <w:sz w:val="20"/>
        </w:rPr>
        <w:footnoteReference w:id="15"/>
      </w:r>
      <w:r w:rsidRPr="00B00B73">
        <w:rPr>
          <w:rFonts w:ascii="Century Gothic" w:hAnsi="Century Gothic"/>
          <w:bCs/>
          <w:sz w:val="20"/>
        </w:rPr>
        <w:t xml:space="preserve"> ……………………………………………………………………</w:t>
      </w:r>
      <w:r>
        <w:rPr>
          <w:rFonts w:ascii="Century Gothic" w:hAnsi="Century Gothic"/>
          <w:bCs/>
          <w:sz w:val="20"/>
          <w:vertAlign w:val="superscript"/>
        </w:rPr>
        <w:t xml:space="preserve"> </w:t>
      </w:r>
      <w:r>
        <w:rPr>
          <w:rStyle w:val="Odwoanieprzypisudolnego"/>
          <w:rFonts w:ascii="Century Gothic" w:hAnsi="Century Gothic"/>
          <w:bCs/>
          <w:sz w:val="20"/>
        </w:rPr>
        <w:footnoteReference w:id="16"/>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Pr>
          <w:rFonts w:ascii="Century Gothic" w:hAnsi="Century Gothic"/>
          <w:bCs/>
          <w:i/>
          <w:sz w:val="20"/>
        </w:rPr>
        <w:t xml:space="preserve"> ……………….….……</w:t>
      </w:r>
      <w:r w:rsidRPr="00B00B73">
        <w:rPr>
          <w:rFonts w:ascii="Century Gothic" w:hAnsi="Century Gothic"/>
          <w:sz w:val="20"/>
        </w:rPr>
        <w:t>……..........................................................................................................................................................</w:t>
      </w:r>
      <w:r>
        <w:rPr>
          <w:rFonts w:ascii="Century Gothic" w:hAnsi="Century Gothic"/>
          <w:sz w:val="20"/>
        </w:rPr>
        <w:t xml:space="preserve"> </w:t>
      </w:r>
      <w:r>
        <w:rPr>
          <w:rFonts w:ascii="Century Gothic" w:hAnsi="Century Gothic"/>
          <w:sz w:val="20"/>
          <w:vertAlign w:val="superscript"/>
        </w:rPr>
        <w:t xml:space="preserve">8 </w:t>
      </w:r>
      <w:r w:rsidRPr="00B00B73">
        <w:rPr>
          <w:rFonts w:ascii="Century Gothic" w:hAnsi="Century Gothic"/>
          <w:i/>
          <w:sz w:val="16"/>
          <w:szCs w:val="16"/>
        </w:rPr>
        <w:t>(należy podać zakres części zamówienia, którą Wykonawca zamierza powierzyć Podwykonawcy).</w:t>
      </w:r>
    </w:p>
    <w:p w:rsidR="00A90F40" w:rsidRPr="00A90F40" w:rsidRDefault="00A90F40" w:rsidP="00DD3714">
      <w:pPr>
        <w:pStyle w:val="Textbody"/>
        <w:numPr>
          <w:ilvl w:val="6"/>
          <w:numId w:val="70"/>
        </w:numPr>
        <w:autoSpaceDN w:val="0"/>
        <w:ind w:start="21.30pt" w:hanging="21.25pt"/>
        <w:rPr>
          <w:rFonts w:ascii="Century Gothic" w:eastAsia="Century Gothic" w:hAnsi="Century Gothic" w:cs="Century Gothic"/>
          <w:sz w:val="20"/>
          <w:lang w:eastAsia="pl-PL"/>
        </w:rPr>
      </w:pPr>
      <w:r w:rsidRPr="00E54994">
        <w:rPr>
          <w:rFonts w:ascii="Century Gothic" w:hAnsi="Century Gothic"/>
          <w:sz w:val="20"/>
        </w:rPr>
        <w:t>Zaproszenia</w:t>
      </w:r>
      <w:r>
        <w:rPr>
          <w:rFonts w:ascii="Century Gothic" w:hAnsi="Century Gothic"/>
          <w:sz w:val="20"/>
        </w:rPr>
        <w:t xml:space="preserve"> do złożenia oferty w postępowaniach wykonawczych</w:t>
      </w:r>
      <w:r w:rsidRPr="00E54994">
        <w:rPr>
          <w:rFonts w:ascii="Century Gothic" w:hAnsi="Century Gothic"/>
          <w:sz w:val="20"/>
        </w:rPr>
        <w:t xml:space="preserve"> przekazywane będą na adres e-mail …………………….</w:t>
      </w:r>
      <w:r>
        <w:rPr>
          <w:rFonts w:ascii="Century Gothic" w:hAnsi="Century Gothic"/>
          <w:sz w:val="20"/>
          <w:vertAlign w:val="superscript"/>
        </w:rPr>
        <w:t>8</w:t>
      </w:r>
    </w:p>
    <w:p w:rsidR="00A90F40" w:rsidRPr="00A90F40" w:rsidRDefault="00A90F40" w:rsidP="00DD3714">
      <w:pPr>
        <w:pStyle w:val="Textbody"/>
        <w:numPr>
          <w:ilvl w:val="6"/>
          <w:numId w:val="70"/>
        </w:numPr>
        <w:autoSpaceDN w:val="0"/>
        <w:ind w:start="21.30pt" w:hanging="21.25pt"/>
        <w:rPr>
          <w:rFonts w:ascii="Century Gothic" w:eastAsia="Century Gothic" w:hAnsi="Century Gothic" w:cs="Century Gothic"/>
          <w:sz w:val="20"/>
          <w:lang w:eastAsia="pl-PL"/>
        </w:rPr>
      </w:pPr>
      <w:r w:rsidRPr="00F75D7C">
        <w:rPr>
          <w:rFonts w:ascii="Century Gothic" w:hAnsi="Century Gothic"/>
          <w:sz w:val="20"/>
          <w:lang w:eastAsia="en-US"/>
        </w:rPr>
        <w:t>Zamawiający będzie zgłaszał reklamacje, wady w formie pisemnej (dopuszcza się drogę faksową lub e-mail) w dni robocze na nr faksu ……………….</w:t>
      </w:r>
      <w:r>
        <w:rPr>
          <w:rFonts w:ascii="Century Gothic" w:hAnsi="Century Gothic"/>
          <w:sz w:val="20"/>
          <w:vertAlign w:val="superscript"/>
        </w:rPr>
        <w:t>8</w:t>
      </w:r>
      <w:r w:rsidRPr="00F75D7C">
        <w:rPr>
          <w:rFonts w:ascii="Century Gothic" w:hAnsi="Century Gothic"/>
          <w:sz w:val="20"/>
          <w:lang w:eastAsia="en-US"/>
        </w:rPr>
        <w:t xml:space="preserve"> lub adres e-mail ………………….</w:t>
      </w:r>
      <w:r>
        <w:rPr>
          <w:rFonts w:ascii="Century Gothic" w:hAnsi="Century Gothic"/>
          <w:sz w:val="20"/>
          <w:vertAlign w:val="superscript"/>
        </w:rPr>
        <w:t>8</w:t>
      </w:r>
    </w:p>
    <w:p w:rsidR="00A90F40" w:rsidRPr="00EF789F" w:rsidRDefault="00A90F40" w:rsidP="00DD3714">
      <w:pPr>
        <w:pStyle w:val="Textbody"/>
        <w:numPr>
          <w:ilvl w:val="6"/>
          <w:numId w:val="70"/>
        </w:numPr>
        <w:autoSpaceDN w:val="0"/>
        <w:ind w:start="21.30pt" w:hanging="21.25pt"/>
        <w:rPr>
          <w:rFonts w:ascii="Century Gothic" w:eastAsia="Century Gothic" w:hAnsi="Century Gothic" w:cs="Century Gothic"/>
          <w:sz w:val="20"/>
          <w:lang w:eastAsia="pl-PL"/>
        </w:rPr>
      </w:pPr>
      <w:r w:rsidRPr="00EF789F">
        <w:rPr>
          <w:rFonts w:ascii="Century Gothic" w:eastAsia="Arial Unicode MS" w:hAnsi="Century Gothic" w:cs="Gulim"/>
          <w:sz w:val="20"/>
          <w:lang w:eastAsia="pl-PL"/>
        </w:rPr>
        <w:t>Wykonawca ustanawia osob</w:t>
      </w:r>
      <w:r w:rsidRPr="00EF789F">
        <w:rPr>
          <w:rFonts w:ascii="Century Gothic" w:eastAsia="Arial Unicode MS" w:hAnsi="Century Gothic" w:cs="Calibri"/>
          <w:sz w:val="20"/>
          <w:lang w:eastAsia="pl-PL"/>
        </w:rPr>
        <w:t>ę</w:t>
      </w:r>
      <w:r w:rsidRPr="00EF789F">
        <w:rPr>
          <w:rFonts w:ascii="Century Gothic" w:eastAsia="Arial Unicode MS" w:hAnsi="Century Gothic" w:cs="Gulim"/>
          <w:sz w:val="20"/>
          <w:lang w:eastAsia="pl-PL"/>
        </w:rPr>
        <w:t xml:space="preserve"> odpowiedzialne za realizacj</w:t>
      </w:r>
      <w:r w:rsidRPr="00EF789F">
        <w:rPr>
          <w:rFonts w:ascii="Century Gothic" w:eastAsia="Arial Unicode MS" w:hAnsi="Century Gothic" w:cs="Calibri"/>
          <w:sz w:val="20"/>
          <w:lang w:eastAsia="pl-PL"/>
        </w:rPr>
        <w:t>ę</w:t>
      </w:r>
      <w:r w:rsidRPr="00EF789F">
        <w:rPr>
          <w:rFonts w:ascii="Century Gothic" w:eastAsia="Arial Unicode MS" w:hAnsi="Century Gothic" w:cs="Gulim"/>
          <w:sz w:val="20"/>
          <w:lang w:eastAsia="pl-PL"/>
        </w:rPr>
        <w:t xml:space="preserve"> przedmiot</w:t>
      </w:r>
      <w:r>
        <w:rPr>
          <w:rFonts w:ascii="Century Gothic" w:eastAsia="Arial Unicode MS" w:hAnsi="Century Gothic" w:cs="Gulim"/>
          <w:sz w:val="20"/>
          <w:lang w:eastAsia="pl-PL"/>
        </w:rPr>
        <w:t>u umowy: ..................</w:t>
      </w:r>
      <w:r w:rsidRPr="00EF789F">
        <w:rPr>
          <w:rFonts w:ascii="Century Gothic" w:eastAsia="Arial Unicode MS" w:hAnsi="Century Gothic" w:cs="Gulim"/>
          <w:sz w:val="20"/>
          <w:lang w:eastAsia="pl-PL"/>
        </w:rPr>
        <w:t>.</w:t>
      </w:r>
      <w:r>
        <w:rPr>
          <w:rFonts w:ascii="Century Gothic" w:eastAsia="Arial Unicode MS" w:hAnsi="Century Gothic" w:cs="Gulim"/>
          <w:sz w:val="20"/>
          <w:lang w:eastAsia="pl-PL"/>
        </w:rPr>
        <w:t xml:space="preserve"> </w:t>
      </w:r>
      <w:r>
        <w:rPr>
          <w:rFonts w:ascii="Century Gothic" w:hAnsi="Century Gothic"/>
          <w:sz w:val="20"/>
          <w:vertAlign w:val="superscript"/>
        </w:rPr>
        <w:t>8</w:t>
      </w:r>
      <w:r w:rsidRPr="00EF789F">
        <w:rPr>
          <w:rFonts w:ascii="Century Gothic" w:eastAsia="Arial Unicode MS" w:hAnsi="Century Gothic" w:cs="Gulim"/>
          <w:sz w:val="20"/>
          <w:lang w:eastAsia="pl-PL"/>
        </w:rPr>
        <w:t xml:space="preserve">, </w:t>
      </w:r>
      <w:r w:rsidRPr="00EF789F">
        <w:rPr>
          <w:rFonts w:ascii="Century Gothic" w:hAnsi="Century Gothic" w:cs="Gulim"/>
          <w:sz w:val="20"/>
        </w:rPr>
        <w:t>nr tel.: .....................................</w:t>
      </w:r>
      <w:r>
        <w:rPr>
          <w:rFonts w:ascii="Century Gothic" w:hAnsi="Century Gothic" w:cs="Gulim"/>
          <w:sz w:val="20"/>
        </w:rPr>
        <w:t xml:space="preserve"> </w:t>
      </w:r>
      <w:r>
        <w:rPr>
          <w:rFonts w:ascii="Century Gothic" w:hAnsi="Century Gothic"/>
          <w:sz w:val="20"/>
          <w:vertAlign w:val="superscript"/>
        </w:rPr>
        <w:t>8</w:t>
      </w:r>
      <w:r w:rsidRPr="00EF789F">
        <w:rPr>
          <w:rFonts w:ascii="Century Gothic" w:hAnsi="Century Gothic" w:cs="Gulim"/>
          <w:sz w:val="20"/>
        </w:rPr>
        <w:t xml:space="preserve">, adres e-mail: </w:t>
      </w:r>
      <w:hyperlink r:id="rId24" w:history="1">
        <w:r w:rsidRPr="00EF789F">
          <w:rPr>
            <w:rFonts w:ascii="Century Gothic" w:hAnsi="Century Gothic"/>
            <w:sz w:val="20"/>
          </w:rPr>
          <w:t>...........................................</w:t>
        </w:r>
      </w:hyperlink>
      <w:r>
        <w:rPr>
          <w:rFonts w:ascii="Century Gothic" w:hAnsi="Century Gothic"/>
          <w:sz w:val="20"/>
          <w:vertAlign w:val="superscript"/>
        </w:rPr>
        <w:t>8.</w:t>
      </w:r>
    </w:p>
    <w:p w:rsidR="00A02C7C" w:rsidRDefault="00A02C7C" w:rsidP="00A02C7C">
      <w:pPr>
        <w:tabs>
          <w:tab w:val="start" w:pos="27pt"/>
        </w:tabs>
        <w:autoSpaceDE w:val="0"/>
        <w:jc w:val="both"/>
        <w:rPr>
          <w:rFonts w:ascii="Century Gothic" w:hAnsi="Century Gothic" w:cs="Times New Roman"/>
          <w:sz w:val="20"/>
          <w:szCs w:val="20"/>
        </w:rPr>
      </w:pPr>
    </w:p>
    <w:p w:rsidR="00A02C7C" w:rsidRPr="00744514" w:rsidRDefault="00744514" w:rsidP="00744514">
      <w:pPr>
        <w:autoSpaceDE w:val="0"/>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00A02C7C" w:rsidRPr="00744514">
        <w:rPr>
          <w:rFonts w:ascii="Century Gothic" w:hAnsi="Century Gothic" w:cs="Century Gothic"/>
          <w:b/>
          <w:bCs/>
          <w:sz w:val="20"/>
          <w:szCs w:val="20"/>
        </w:rPr>
        <w:t>Oświadczamy, że</w:t>
      </w:r>
      <w:r w:rsidR="00A02C7C" w:rsidRPr="00744514">
        <w:rPr>
          <w:rFonts w:ascii="Century Gothic" w:hAnsi="Century Gothic" w:cs="Century Gothic"/>
          <w:sz w:val="20"/>
          <w:szCs w:val="20"/>
        </w:rPr>
        <w:t xml:space="preserve"> wypełniliśmy obowiązki informacyjne przewidziane w art. 13 lub art. 14 RODO</w:t>
      </w:r>
      <w:r w:rsidR="00A02C7C" w:rsidRPr="00744514">
        <w:rPr>
          <w:rFonts w:ascii="Century Gothic" w:hAnsi="Century Gothic" w:cs="Century Gothic"/>
          <w:sz w:val="20"/>
          <w:szCs w:val="20"/>
          <w:vertAlign w:val="superscript"/>
        </w:rPr>
        <w:t>1)</w:t>
      </w:r>
      <w:r w:rsidR="00A02C7C" w:rsidRPr="00744514">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00A02C7C" w:rsidRPr="00744514">
        <w:rPr>
          <w:rFonts w:ascii="Century Gothic" w:hAnsi="Century Gothic" w:cs="Century Gothic"/>
          <w:sz w:val="20"/>
          <w:szCs w:val="20"/>
          <w:vertAlign w:val="superscript"/>
        </w:rPr>
        <w:t>2)</w:t>
      </w:r>
      <w:r w:rsidR="00A02C7C" w:rsidRPr="00744514">
        <w:rPr>
          <w:rFonts w:ascii="Century Gothic" w:hAnsi="Century Gothic" w:cs="Century Gothic"/>
          <w:sz w:val="20"/>
          <w:szCs w:val="20"/>
        </w:rPr>
        <w:t>.</w:t>
      </w:r>
    </w:p>
    <w:p w:rsidR="00A02C7C" w:rsidRPr="00902F99" w:rsidRDefault="00A02C7C" w:rsidP="00A02C7C">
      <w:pPr>
        <w:pStyle w:val="Akapitzlist"/>
        <w:autoSpaceDE w:val="0"/>
        <w:jc w:val="both"/>
        <w:rPr>
          <w:rFonts w:ascii="Century Gothic" w:hAnsi="Century Gothic" w:cs="Century Gothic"/>
          <w:color w:val="000000"/>
          <w:sz w:val="20"/>
          <w:szCs w:val="20"/>
          <w:vertAlign w:val="superscript"/>
        </w:rPr>
      </w:pPr>
    </w:p>
    <w:p w:rsidR="00A02C7C" w:rsidRPr="00902F99" w:rsidRDefault="00A02C7C" w:rsidP="00A02C7C">
      <w:pPr>
        <w:pStyle w:val="Tekstprzypisudolnego1"/>
        <w:ind w:start="35.45pt" w:hanging="15.05pt"/>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A02C7C" w:rsidRPr="00902F99" w:rsidRDefault="00A02C7C" w:rsidP="00A02C7C">
      <w:pPr>
        <w:tabs>
          <w:tab w:val="start" w:pos="27pt"/>
        </w:tabs>
        <w:ind w:start="35.45pt" w:hanging="14.15pt"/>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02C7C" w:rsidRPr="003D7B7D" w:rsidRDefault="00A02C7C" w:rsidP="00A02C7C">
      <w:pPr>
        <w:pStyle w:val="Textbody"/>
        <w:autoSpaceDN w:val="0"/>
        <w:ind w:start="21.30pt" w:hanging="7.10pt"/>
        <w:rPr>
          <w:rFonts w:ascii="Century Gothic" w:hAnsi="Century Gothic"/>
          <w:sz w:val="20"/>
          <w:lang w:eastAsia="pl-PL"/>
        </w:rPr>
      </w:pPr>
    </w:p>
    <w:p w:rsidR="00A02C7C" w:rsidRPr="00A81823" w:rsidRDefault="00A02C7C" w:rsidP="00A02C7C">
      <w:pPr>
        <w:pStyle w:val="Textbody"/>
        <w:autoSpaceDN w:val="0"/>
        <w:rPr>
          <w:rFonts w:ascii="Century Gothic" w:hAnsi="Century Gothic"/>
          <w:sz w:val="16"/>
          <w:szCs w:val="16"/>
        </w:rPr>
      </w:pPr>
    </w:p>
    <w:p w:rsidR="00A02C7C" w:rsidRDefault="00A02C7C" w:rsidP="00A02C7C">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A02C7C" w:rsidRDefault="00A02C7C" w:rsidP="00A02C7C">
      <w:pPr>
        <w:tabs>
          <w:tab w:val="start" w:pos="98.90pt"/>
          <w:tab w:val="start" w:pos="191.40pt"/>
          <w:tab w:val="center" w:pos="233.85pt"/>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A02C7C" w:rsidRDefault="00A02C7C" w:rsidP="00A02C7C">
      <w:pPr>
        <w:jc w:val="end"/>
        <w:rPr>
          <w:rStyle w:val="Domylnaczcionkaakapitu7"/>
          <w:rFonts w:ascii="Century Gothic" w:hAnsi="Century Gothic" w:cs="Times New Roman"/>
          <w:b/>
          <w:sz w:val="20"/>
          <w:szCs w:val="20"/>
        </w:rPr>
      </w:pPr>
    </w:p>
    <w:p w:rsidR="00A02C7C" w:rsidRDefault="00A02C7C" w:rsidP="00A02C7C">
      <w:pPr>
        <w:jc w:val="end"/>
        <w:rPr>
          <w:rStyle w:val="Domylnaczcionkaakapitu7"/>
          <w:rFonts w:ascii="Century Gothic" w:hAnsi="Century Gothic" w:cs="Times New Roman"/>
          <w:b/>
          <w:sz w:val="20"/>
          <w:szCs w:val="20"/>
        </w:rPr>
        <w:sectPr w:rsidR="00A02C7C" w:rsidSect="0046333C">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595.30pt" w:h="841.90pt"/>
          <w:pgMar w:top="56.70pt" w:right="49.55pt" w:bottom="42.55pt" w:left="63.80pt" w:header="35.40pt" w:footer="2.85pt" w:gutter="0pt"/>
          <w:cols w:space="35.40pt"/>
          <w:docGrid w:linePitch="299" w:charSpace="8192"/>
        </w:sectPr>
      </w:pPr>
    </w:p>
    <w:p w:rsidR="00F77F8E" w:rsidRPr="00753581" w:rsidRDefault="00F77F8E" w:rsidP="00452E0F">
      <w:pPr>
        <w:jc w:val="end"/>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lastRenderedPageBreak/>
        <w:t xml:space="preserve">Wzór-załącznik nr </w:t>
      </w:r>
      <w:r w:rsidR="000638F6">
        <w:rPr>
          <w:rStyle w:val="Domylnaczcionkaakapitu7"/>
          <w:rFonts w:ascii="Century Gothic" w:hAnsi="Century Gothic" w:cs="Times New Roman"/>
          <w:b/>
          <w:color w:val="auto"/>
          <w:sz w:val="20"/>
          <w:szCs w:val="20"/>
        </w:rPr>
        <w:t>3</w:t>
      </w:r>
      <w:r w:rsidR="007C3FA7" w:rsidRPr="00753581">
        <w:rPr>
          <w:rStyle w:val="Domylnaczcionkaakapitu7"/>
          <w:rFonts w:ascii="Century Gothic" w:hAnsi="Century Gothic" w:cs="Times New Roman"/>
          <w:b/>
          <w:color w:val="auto"/>
          <w:sz w:val="20"/>
          <w:szCs w:val="20"/>
        </w:rPr>
        <w:t xml:space="preserve"> </w:t>
      </w:r>
      <w:r w:rsidRPr="00753581">
        <w:rPr>
          <w:rStyle w:val="Domylnaczcionkaakapitu7"/>
          <w:rFonts w:ascii="Century Gothic" w:hAnsi="Century Gothic" w:cs="Times New Roman"/>
          <w:b/>
          <w:color w:val="auto"/>
          <w:sz w:val="20"/>
          <w:szCs w:val="20"/>
        </w:rPr>
        <w:t>do SWZ</w:t>
      </w:r>
    </w:p>
    <w:p w:rsidR="00F77F8E" w:rsidRPr="00C76E4D" w:rsidRDefault="00F77F8E" w:rsidP="00452E0F">
      <w:pPr>
        <w:pStyle w:val="Textbody"/>
        <w:rPr>
          <w:rFonts w:ascii="Century Gothic" w:hAnsi="Century Gothic"/>
          <w:b/>
          <w:i/>
          <w:sz w:val="20"/>
        </w:rPr>
      </w:pPr>
    </w:p>
    <w:p w:rsidR="00F77F8E" w:rsidRPr="00C76E4D" w:rsidRDefault="00F77F8E" w:rsidP="00452E0F">
      <w:pPr>
        <w:pStyle w:val="Textbody"/>
        <w:ind w:start="283.50pt"/>
        <w:rPr>
          <w:rStyle w:val="Domylnaczcionkaakapitu7"/>
          <w:rFonts w:ascii="Century Gothic" w:hAnsi="Century Gothic"/>
          <w:b/>
          <w:bCs/>
          <w:i/>
          <w:color w:val="000000"/>
          <w:sz w:val="20"/>
        </w:rPr>
      </w:pPr>
      <w:r w:rsidRPr="00C76E4D">
        <w:rPr>
          <w:rFonts w:ascii="Century Gothic" w:hAnsi="Century Gothic"/>
          <w:b/>
          <w:sz w:val="20"/>
        </w:rPr>
        <w:t>Zamawiający:</w:t>
      </w:r>
    </w:p>
    <w:p w:rsidR="000A0543" w:rsidRDefault="00F77F8E" w:rsidP="00452E0F">
      <w:pPr>
        <w:pStyle w:val="Textbody"/>
        <w:ind w:start="283.50pt"/>
        <w:rPr>
          <w:rStyle w:val="Domylnaczcionkaakapitu7"/>
          <w:rFonts w:ascii="Century Gothic" w:hAnsi="Century Gothic"/>
          <w:b/>
          <w:sz w:val="20"/>
        </w:rPr>
      </w:pPr>
      <w:r w:rsidRPr="00C76E4D">
        <w:rPr>
          <w:rStyle w:val="Domylnaczcionkaakapitu7"/>
          <w:rFonts w:ascii="Century Gothic" w:hAnsi="Century Gothic"/>
          <w:b/>
          <w:bCs/>
          <w:color w:val="000000"/>
          <w:sz w:val="20"/>
        </w:rPr>
        <w:t>KOMENDA STOŁECZNA POLICJI,</w:t>
      </w:r>
    </w:p>
    <w:p w:rsidR="00F77F8E" w:rsidRPr="00C76E4D" w:rsidRDefault="00F77F8E" w:rsidP="00452E0F">
      <w:pPr>
        <w:pStyle w:val="Textbody"/>
        <w:ind w:start="283.50pt"/>
        <w:rPr>
          <w:rFonts w:ascii="Century Gothic" w:hAnsi="Century Gothic"/>
          <w:b/>
          <w:sz w:val="20"/>
        </w:rPr>
      </w:pPr>
      <w:r w:rsidRPr="00C76E4D">
        <w:rPr>
          <w:rStyle w:val="Domylnaczcionkaakapitu7"/>
          <w:rFonts w:ascii="Century Gothic" w:hAnsi="Century Gothic"/>
          <w:b/>
          <w:sz w:val="20"/>
        </w:rPr>
        <w:t>ul. Nowolipie 2,</w:t>
      </w:r>
    </w:p>
    <w:p w:rsidR="00F77F8E" w:rsidRPr="00C76E4D" w:rsidRDefault="00F77F8E" w:rsidP="00452E0F">
      <w:pPr>
        <w:pStyle w:val="Textbody"/>
        <w:ind w:start="283.50pt"/>
        <w:rPr>
          <w:rFonts w:ascii="Century Gothic" w:hAnsi="Century Gothic"/>
          <w:b/>
          <w:sz w:val="20"/>
        </w:rPr>
      </w:pPr>
      <w:r>
        <w:rPr>
          <w:rFonts w:ascii="Century Gothic" w:hAnsi="Century Gothic"/>
          <w:b/>
          <w:sz w:val="20"/>
        </w:rPr>
        <w:t>0</w:t>
      </w:r>
      <w:r w:rsidRPr="00C76E4D">
        <w:rPr>
          <w:rFonts w:ascii="Century Gothic" w:hAnsi="Century Gothic"/>
          <w:b/>
          <w:sz w:val="20"/>
        </w:rPr>
        <w:t>0-150 Warszawa</w:t>
      </w:r>
    </w:p>
    <w:p w:rsidR="00385DE0" w:rsidRDefault="00385DE0" w:rsidP="00452E0F">
      <w:pPr>
        <w:pStyle w:val="Textbody"/>
        <w:rPr>
          <w:rFonts w:ascii="Century Gothic" w:hAnsi="Century Gothic"/>
          <w:b/>
          <w:sz w:val="20"/>
        </w:rPr>
      </w:pPr>
    </w:p>
    <w:p w:rsidR="00F77F8E" w:rsidRPr="00385DE0" w:rsidRDefault="00F77F8E" w:rsidP="00452E0F">
      <w:pPr>
        <w:pStyle w:val="Textbody"/>
        <w:rPr>
          <w:rFonts w:ascii="Century Gothic" w:eastAsia="Arial" w:hAnsi="Century Gothic"/>
          <w:color w:val="FF0000"/>
          <w:sz w:val="20"/>
          <w:vertAlign w:val="superscript"/>
        </w:rPr>
      </w:pPr>
      <w:r w:rsidRPr="00C76E4D">
        <w:rPr>
          <w:rFonts w:ascii="Century Gothic" w:hAnsi="Century Gothic"/>
          <w:b/>
          <w:sz w:val="20"/>
        </w:rPr>
        <w:t>Wykonawc</w:t>
      </w:r>
      <w:r w:rsidR="00F422C4">
        <w:rPr>
          <w:rFonts w:ascii="Century Gothic" w:hAnsi="Century Gothic"/>
          <w:b/>
          <w:sz w:val="20"/>
        </w:rPr>
        <w:t>a</w:t>
      </w:r>
      <w:r w:rsidR="00385DE0" w:rsidRPr="00753581">
        <w:rPr>
          <w:rFonts w:ascii="Century Gothic" w:hAnsi="Century Gothic"/>
          <w:b/>
          <w:sz w:val="20"/>
          <w:vertAlign w:val="superscript"/>
        </w:rPr>
        <w:t>1</w:t>
      </w:r>
      <w:r w:rsidR="00385DE0" w:rsidRPr="00753581">
        <w:rPr>
          <w:rFonts w:ascii="Century Gothic" w:hAnsi="Century Gothic"/>
          <w:b/>
          <w:sz w:val="20"/>
        </w:rPr>
        <w:t>:</w:t>
      </w:r>
    </w:p>
    <w:p w:rsidR="00F77F8E" w:rsidRPr="00C76E4D" w:rsidRDefault="00F77F8E" w:rsidP="00452E0F">
      <w:pPr>
        <w:pStyle w:val="Textbody"/>
        <w:ind w:end="297.70pt"/>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753581" w:rsidRDefault="00F77F8E" w:rsidP="00452E0F">
      <w:pPr>
        <w:pStyle w:val="Textbody"/>
        <w:ind w:end="297.70pt"/>
        <w:contextualSpacing/>
        <w:rPr>
          <w:rFonts w:ascii="Century Gothic" w:hAnsi="Century Gothic"/>
          <w:b/>
          <w:bCs/>
          <w:sz w:val="20"/>
        </w:rPr>
      </w:pPr>
      <w:r w:rsidRPr="00753581">
        <w:rPr>
          <w:rFonts w:ascii="Century Gothic" w:hAnsi="Century Gothic"/>
          <w:i/>
          <w:sz w:val="20"/>
        </w:rPr>
        <w:t>(pełna nazwa/firma, adres, w zależności od podmiotu: NIP/KRS/CEiDG)</w:t>
      </w:r>
    </w:p>
    <w:p w:rsidR="00F77F8E" w:rsidRPr="00C76E4D" w:rsidRDefault="00F77F8E" w:rsidP="00452E0F">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452E0F">
      <w:pPr>
        <w:pStyle w:val="Textbody"/>
        <w:ind w:end="297.70pt"/>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C76E4D" w:rsidRDefault="00F77F8E" w:rsidP="00452E0F">
      <w:pPr>
        <w:pStyle w:val="Textbody"/>
        <w:ind w:end="297.65pt"/>
        <w:contextualSpacing/>
        <w:jc w:val="start"/>
        <w:rPr>
          <w:rFonts w:ascii="Century Gothic" w:hAnsi="Century Gothic"/>
          <w:sz w:val="20"/>
        </w:rPr>
      </w:pPr>
      <w:r w:rsidRPr="00C76E4D">
        <w:rPr>
          <w:rFonts w:ascii="Century Gothic" w:hAnsi="Century Gothic"/>
          <w:i/>
          <w:sz w:val="20"/>
        </w:rPr>
        <w:t>(imię, nazwisko, stanowisko/podstawa do reprezentacji)</w:t>
      </w:r>
    </w:p>
    <w:p w:rsidR="00F77F8E" w:rsidRPr="00C76E4D" w:rsidRDefault="00F77F8E" w:rsidP="00452E0F">
      <w:pPr>
        <w:pStyle w:val="Textbody"/>
        <w:rPr>
          <w:rFonts w:ascii="Century Gothic" w:hAnsi="Century Gothic"/>
          <w:sz w:val="20"/>
        </w:rPr>
      </w:pPr>
    </w:p>
    <w:p w:rsidR="00820F63" w:rsidRDefault="00F77F8E" w:rsidP="00452E0F">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p>
    <w:p w:rsidR="00FD727C" w:rsidRDefault="00FD727C" w:rsidP="00452E0F">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F422C4" w:rsidRPr="00F422C4" w:rsidRDefault="00F422C4" w:rsidP="00452E0F">
      <w:pPr>
        <w:pStyle w:val="Textbody"/>
        <w:jc w:val="center"/>
        <w:rPr>
          <w:rStyle w:val="Domylnaczcionkaakapitu7"/>
          <w:rFonts w:ascii="Century Gothic" w:hAnsi="Century Gothic"/>
          <w:b/>
          <w:color w:val="FF0000"/>
          <w:sz w:val="20"/>
        </w:rPr>
      </w:pPr>
    </w:p>
    <w:p w:rsidR="00F422C4" w:rsidRPr="005364A2" w:rsidRDefault="00F77F8E" w:rsidP="00452E0F">
      <w:pPr>
        <w:pStyle w:val="Textbody"/>
        <w:rPr>
          <w:rFonts w:ascii="Century Gothic" w:hAnsi="Century Gothic"/>
          <w:b/>
          <w:sz w:val="20"/>
        </w:rPr>
      </w:pPr>
      <w:r w:rsidRPr="00C76E4D">
        <w:rPr>
          <w:rStyle w:val="Domylnaczcionkaakapitu7"/>
          <w:rFonts w:ascii="Century Gothic" w:hAnsi="Century Gothic"/>
          <w:sz w:val="20"/>
        </w:rPr>
        <w:t>Na potrzeby postępowania o udzielenie zamówienia publicznego na</w:t>
      </w:r>
      <w:r w:rsidR="005364A2" w:rsidRPr="005364A2">
        <w:rPr>
          <w:rFonts w:ascii="Century Gothic" w:hAnsi="Century Gothic"/>
          <w:b/>
          <w:sz w:val="20"/>
        </w:rPr>
        <w:t xml:space="preserve"> </w:t>
      </w:r>
      <w:r w:rsidR="000638F6">
        <w:rPr>
          <w:rFonts w:ascii="Century Gothic" w:hAnsi="Century Gothic"/>
          <w:b/>
          <w:sz w:val="20"/>
        </w:rPr>
        <w:t>dostawy drukarek</w:t>
      </w:r>
      <w:r w:rsidR="005364A2">
        <w:rPr>
          <w:rFonts w:ascii="Century Gothic" w:hAnsi="Century Gothic"/>
          <w:b/>
          <w:sz w:val="20"/>
        </w:rPr>
        <w:t>,</w:t>
      </w:r>
      <w:r w:rsidR="004C1F6C">
        <w:rPr>
          <w:rStyle w:val="Domylnaczcionkaakapitu7"/>
          <w:rFonts w:ascii="Century Gothic" w:hAnsi="Century Gothic"/>
          <w:sz w:val="20"/>
        </w:rPr>
        <w:t xml:space="preserve"> nr ref.: </w:t>
      </w:r>
      <w:r w:rsidR="000638F6">
        <w:rPr>
          <w:rFonts w:ascii="Century Gothic" w:hAnsi="Century Gothic"/>
          <w:b/>
          <w:sz w:val="20"/>
          <w:lang w:eastAsia="en-US"/>
        </w:rPr>
        <w:t>WZP-946/22/54/Ł</w:t>
      </w:r>
      <w:r w:rsidR="005364A2">
        <w:rPr>
          <w:rFonts w:ascii="Century Gothic" w:hAnsi="Century Gothic"/>
          <w:b/>
          <w:sz w:val="20"/>
        </w:rPr>
        <w:t>,</w:t>
      </w:r>
      <w:r w:rsidR="00DD15FE" w:rsidRPr="00DD15FE">
        <w:rPr>
          <w:rFonts w:ascii="Century Gothic" w:hAnsi="Century Gothic"/>
          <w:b/>
          <w:sz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422C4" w:rsidRPr="00F422C4" w:rsidRDefault="00F422C4" w:rsidP="00452E0F">
      <w:pPr>
        <w:pStyle w:val="Textbody"/>
        <w:rPr>
          <w:rFonts w:ascii="Century Gothic" w:hAnsi="Century Gothic"/>
          <w:b/>
          <w:sz w:val="20"/>
        </w:rPr>
      </w:pPr>
      <w:r w:rsidRPr="00F422C4">
        <w:rPr>
          <w:rFonts w:ascii="Century Gothic" w:hAnsi="Century Gothic"/>
          <w:b/>
          <w:sz w:val="56"/>
          <w:szCs w:val="56"/>
        </w:rPr>
        <w:t>□</w:t>
      </w:r>
      <w:r w:rsidR="00236DF2">
        <w:rPr>
          <w:rFonts w:ascii="Century Gothic" w:hAnsi="Century Gothic"/>
          <w:b/>
          <w:sz w:val="20"/>
        </w:rPr>
        <w:t xml:space="preserve">nie przynależę </w:t>
      </w:r>
      <w:r w:rsidR="00236DF2" w:rsidRPr="00236DF2">
        <w:rPr>
          <w:rFonts w:ascii="Century Gothic" w:hAnsi="Century Gothic"/>
          <w:b/>
          <w:sz w:val="20"/>
        </w:rPr>
        <w:t xml:space="preserve">o tej samej grupy kapitałowej </w:t>
      </w:r>
      <w:r w:rsidR="00236DF2" w:rsidRPr="00236DF2">
        <w:rPr>
          <w:rFonts w:ascii="Century Gothic" w:hAnsi="Century Gothic"/>
          <w:sz w:val="20"/>
        </w:rPr>
        <w:t>w rozumieniu ustawy z dnia 16 lutego 2007 r. o ochronie konkurencji i konsumentów (Dz.U. z 2020</w:t>
      </w:r>
      <w:r w:rsidR="00236DF2">
        <w:rPr>
          <w:rFonts w:ascii="Century Gothic" w:hAnsi="Century Gothic"/>
          <w:sz w:val="20"/>
        </w:rPr>
        <w:t xml:space="preserve"> r. poz. 1076 i 1086),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753581">
        <w:rPr>
          <w:rFonts w:ascii="Century Gothic" w:hAnsi="Century Gothic"/>
          <w:sz w:val="20"/>
        </w:rPr>
        <w:t xml:space="preserve"> postępowaniu,</w:t>
      </w:r>
    </w:p>
    <w:p w:rsidR="00236DF2" w:rsidRPr="00236DF2" w:rsidRDefault="00F422C4" w:rsidP="00452E0F">
      <w:pPr>
        <w:pStyle w:val="Textbody"/>
        <w:rPr>
          <w:rFonts w:ascii="Century Gothic" w:hAnsi="Century Gothic"/>
          <w:sz w:val="20"/>
        </w:rPr>
      </w:pPr>
      <w:r w:rsidRPr="00F422C4">
        <w:rPr>
          <w:rFonts w:ascii="Century Gothic" w:hAnsi="Century Gothic"/>
          <w:b/>
          <w:sz w:val="56"/>
          <w:szCs w:val="56"/>
        </w:rPr>
        <w:t>□</w:t>
      </w:r>
      <w:r w:rsidR="00236DF2" w:rsidRPr="00236DF2">
        <w:rPr>
          <w:rFonts w:ascii="Century Gothic" w:hAnsi="Century Gothic"/>
          <w:b/>
          <w:sz w:val="20"/>
        </w:rPr>
        <w:t>przynależę do tej samej grupy kapitałowej</w:t>
      </w:r>
      <w:r w:rsidR="00236DF2" w:rsidRPr="00236DF2">
        <w:rPr>
          <w:rFonts w:ascii="Century Gothic" w:hAnsi="Century Gothic"/>
          <w:sz w:val="20"/>
        </w:rPr>
        <w:t xml:space="preserve"> w rozumieniu ustawy z dnia 16 lutego 2007 r. o ochronie konkurencji i konsumentów (Dz.U. z 2020</w:t>
      </w:r>
      <w:r w:rsidR="00236DF2">
        <w:rPr>
          <w:rFonts w:ascii="Century Gothic" w:hAnsi="Century Gothic"/>
          <w:sz w:val="20"/>
        </w:rPr>
        <w:t xml:space="preserve"> r. poz. 1076 i 1086),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236DF2" w:rsidRPr="00236DF2">
        <w:rPr>
          <w:rFonts w:ascii="Century Gothic" w:hAnsi="Century Gothic"/>
          <w:sz w:val="20"/>
        </w:rPr>
        <w:t xml:space="preserve"> postępowaniu </w:t>
      </w:r>
      <w:r w:rsidR="00236DF2" w:rsidRPr="00A524CC">
        <w:rPr>
          <w:rFonts w:ascii="Century Gothic" w:hAnsi="Century Gothic"/>
          <w:sz w:val="20"/>
        </w:rPr>
        <w:t xml:space="preserve">oraz dołączam </w:t>
      </w:r>
      <w:r w:rsidR="00753581" w:rsidRPr="00A524CC">
        <w:rPr>
          <w:rFonts w:ascii="Century Gothic" w:hAnsi="Century Gothic"/>
          <w:sz w:val="20"/>
        </w:rPr>
        <w:t>dokumenty</w:t>
      </w:r>
      <w:r w:rsidR="00236DF2" w:rsidRPr="00A524CC">
        <w:rPr>
          <w:rFonts w:ascii="Century Gothic" w:hAnsi="Century Gothic"/>
          <w:sz w:val="20"/>
        </w:rPr>
        <w:t>/</w:t>
      </w:r>
      <w:r w:rsidR="00753581" w:rsidRPr="00A524CC">
        <w:rPr>
          <w:rFonts w:ascii="Century Gothic" w:hAnsi="Century Gothic"/>
          <w:sz w:val="20"/>
        </w:rPr>
        <w:t>informacje</w:t>
      </w:r>
      <w:r w:rsidR="00753581" w:rsidRPr="00A524CC">
        <w:rPr>
          <w:rFonts w:ascii="Century Gothic" w:hAnsi="Century Gothic"/>
          <w:b/>
          <w:sz w:val="20"/>
          <w:vertAlign w:val="superscript"/>
        </w:rPr>
        <w:t>2)</w:t>
      </w:r>
      <w:r w:rsidR="00236DF2" w:rsidRPr="00236DF2">
        <w:rPr>
          <w:rFonts w:ascii="Century Gothic" w:hAnsi="Century Gothic"/>
          <w:sz w:val="20"/>
        </w:rPr>
        <w:t xml:space="preserve"> potwi</w:t>
      </w:r>
      <w:r w:rsidR="00753581">
        <w:rPr>
          <w:rFonts w:ascii="Century Gothic" w:hAnsi="Century Gothic"/>
          <w:sz w:val="20"/>
        </w:rPr>
        <w:t>erdzające przygotowanie oferty w</w:t>
      </w:r>
      <w:r w:rsidR="000A3EAA">
        <w:rPr>
          <w:rFonts w:ascii="Century Gothic" w:hAnsi="Century Gothic"/>
          <w:sz w:val="20"/>
        </w:rPr>
        <w:t xml:space="preserve"> </w:t>
      </w:r>
      <w:r w:rsidR="00236DF2" w:rsidRPr="00236DF2">
        <w:rPr>
          <w:rFonts w:ascii="Century Gothic" w:hAnsi="Century Gothic"/>
          <w:sz w:val="20"/>
        </w:rPr>
        <w:t>w</w:t>
      </w:r>
      <w:r w:rsidR="00753581">
        <w:rPr>
          <w:rFonts w:ascii="Century Gothic" w:hAnsi="Century Gothic"/>
          <w:sz w:val="20"/>
        </w:rPr>
        <w:t>w.</w:t>
      </w:r>
      <w:r w:rsidR="00236DF2" w:rsidRPr="00236DF2">
        <w:rPr>
          <w:rFonts w:ascii="Century Gothic" w:hAnsi="Century Gothic"/>
          <w:sz w:val="20"/>
        </w:rPr>
        <w:t xml:space="preserve"> post</w:t>
      </w:r>
      <w:r w:rsidR="00753581">
        <w:rPr>
          <w:rFonts w:ascii="Century Gothic" w:hAnsi="Century Gothic"/>
          <w:sz w:val="20"/>
        </w:rPr>
        <w:t>ępowaniu niezależnie od innego W</w:t>
      </w:r>
      <w:r w:rsidR="00236DF2" w:rsidRPr="00236DF2">
        <w:rPr>
          <w:rFonts w:ascii="Century Gothic" w:hAnsi="Century Gothic"/>
          <w:sz w:val="20"/>
        </w:rPr>
        <w:t>ykonawcy należącego do tej samej grupy kapitałowej;</w:t>
      </w:r>
    </w:p>
    <w:p w:rsidR="00F422C4" w:rsidRDefault="00F422C4" w:rsidP="00452E0F">
      <w:pPr>
        <w:pStyle w:val="Textbody"/>
        <w:rPr>
          <w:rFonts w:ascii="Century Gothic" w:hAnsi="Century Gothic"/>
          <w:b/>
          <w:sz w:val="20"/>
        </w:rPr>
      </w:pPr>
    </w:p>
    <w:p w:rsidR="00F422C4" w:rsidRDefault="00F422C4" w:rsidP="00452E0F">
      <w:pPr>
        <w:pStyle w:val="Textbody"/>
        <w:rPr>
          <w:rStyle w:val="Domylnaczcionkaakapitu7"/>
          <w:rFonts w:ascii="Century Gothic" w:eastAsia="Arial" w:hAnsi="Century Gothic"/>
          <w:sz w:val="20"/>
        </w:rPr>
      </w:pPr>
    </w:p>
    <w:p w:rsidR="00F422C4" w:rsidRDefault="00F422C4" w:rsidP="00452E0F">
      <w:pPr>
        <w:pStyle w:val="Textbody"/>
        <w:rPr>
          <w:rStyle w:val="Domylnaczcionkaakapitu7"/>
          <w:rFonts w:ascii="Century Gothic" w:eastAsia="Arial" w:hAnsi="Century Gothic"/>
          <w:sz w:val="20"/>
        </w:rPr>
      </w:pPr>
    </w:p>
    <w:p w:rsidR="00F77F8E" w:rsidRPr="00C76E4D" w:rsidRDefault="00F77F8E" w:rsidP="00452E0F">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C76E4D" w:rsidRDefault="00F77F8E" w:rsidP="00452E0F">
      <w:pPr>
        <w:pStyle w:val="Textbody"/>
        <w:rPr>
          <w:rFonts w:ascii="Century Gothic" w:hAnsi="Century Gothic"/>
          <w:sz w:val="20"/>
        </w:rPr>
      </w:pPr>
    </w:p>
    <w:p w:rsidR="00F77F8E" w:rsidRPr="00221858" w:rsidRDefault="00F77F8E" w:rsidP="00452E0F">
      <w:pPr>
        <w:pStyle w:val="Textbody"/>
        <w:ind w:start="72pt"/>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Pr="00C76E4D">
        <w:rPr>
          <w:rFonts w:ascii="Century Gothic" w:hAnsi="Century Gothic"/>
          <w:sz w:val="20"/>
        </w:rPr>
        <w:tab/>
      </w:r>
      <w:r w:rsidR="000A3EAA">
        <w:rPr>
          <w:rFonts w:ascii="Century Gothic" w:hAnsi="Century Gothic"/>
          <w:sz w:val="20"/>
        </w:rPr>
        <w:t xml:space="preserve"> </w:t>
      </w:r>
    </w:p>
    <w:p w:rsidR="00B37055" w:rsidRDefault="00B37055" w:rsidP="00452E0F">
      <w:pPr>
        <w:pStyle w:val="Textbody"/>
        <w:ind w:start="333.60pt" w:firstLine="13.20pt"/>
        <w:rPr>
          <w:rStyle w:val="Domylnaczcionkaakapitu7"/>
          <w:rFonts w:ascii="Century Gothic" w:hAnsi="Century Gothic"/>
          <w:i/>
          <w:sz w:val="20"/>
        </w:rPr>
      </w:pPr>
    </w:p>
    <w:p w:rsidR="00EB6A33" w:rsidRDefault="00EB6A33" w:rsidP="00452E0F">
      <w:pPr>
        <w:pStyle w:val="Textbody"/>
        <w:rPr>
          <w:rFonts w:ascii="Century Gothic" w:hAnsi="Century Gothic"/>
          <w:sz w:val="20"/>
        </w:rPr>
      </w:pPr>
    </w:p>
    <w:p w:rsidR="00EB6A33" w:rsidRDefault="00EB6A33" w:rsidP="00452E0F">
      <w:pPr>
        <w:pStyle w:val="Textbody"/>
        <w:rPr>
          <w:rFonts w:ascii="Century Gothic" w:hAnsi="Century Gothic"/>
          <w:sz w:val="20"/>
        </w:rPr>
      </w:pPr>
    </w:p>
    <w:p w:rsidR="00EB6A33" w:rsidRDefault="00385DE0" w:rsidP="00452E0F">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w:t>
      </w:r>
      <w:r w:rsidR="00FD727C">
        <w:rPr>
          <w:rFonts w:ascii="Century Gothic" w:hAnsi="Century Gothic"/>
          <w:sz w:val="20"/>
        </w:rPr>
        <w:t>należy wypełnić</w:t>
      </w:r>
      <w:r>
        <w:rPr>
          <w:rFonts w:ascii="Century Gothic" w:hAnsi="Century Gothic"/>
          <w:sz w:val="20"/>
        </w:rPr>
        <w:t xml:space="preserve">; </w:t>
      </w:r>
    </w:p>
    <w:p w:rsidR="00753581" w:rsidRPr="00753581" w:rsidRDefault="00753581" w:rsidP="00452E0F">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EB6A33" w:rsidRDefault="00EB6A33" w:rsidP="00452E0F">
      <w:pPr>
        <w:pStyle w:val="Textbody"/>
        <w:rPr>
          <w:rFonts w:ascii="Century Gothic" w:hAnsi="Century Gothic"/>
          <w:sz w:val="20"/>
        </w:rPr>
      </w:pPr>
    </w:p>
    <w:p w:rsidR="00145492" w:rsidRDefault="00145492" w:rsidP="00452E0F">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w:t>
      </w:r>
      <w:r w:rsidR="00FF6D41">
        <w:rPr>
          <w:rFonts w:ascii="Open Sans" w:hAnsi="Open Sans" w:cs="Open Sans"/>
          <w:b/>
          <w:i/>
          <w:color w:val="FF0000"/>
          <w:sz w:val="18"/>
          <w:szCs w:val="18"/>
        </w:rPr>
        <w:t xml:space="preserve"> podpisem elektronicznym.</w:t>
      </w:r>
    </w:p>
    <w:p w:rsidR="00145492" w:rsidRDefault="00145492" w:rsidP="00452E0F">
      <w:pPr>
        <w:tabs>
          <w:tab w:val="start" w:pos="98.90pt"/>
          <w:tab w:val="start" w:pos="191.40pt"/>
          <w:tab w:val="center" w:pos="233.85pt"/>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72018" w:rsidRDefault="00672018">
      <w:pPr>
        <w:suppressAutoHyphens w:val="0"/>
        <w:textAlignment w:val="auto"/>
        <w:rPr>
          <w:rFonts w:ascii="Century Gothic" w:eastAsia="Times New Roman" w:hAnsi="Century Gothic" w:cs="Times New Roman"/>
          <w:color w:val="auto"/>
          <w:kern w:val="0"/>
          <w:sz w:val="20"/>
          <w:szCs w:val="20"/>
          <w:lang w:bidi="ar-SA"/>
        </w:rPr>
      </w:pPr>
      <w:r>
        <w:rPr>
          <w:rFonts w:ascii="Century Gothic" w:hAnsi="Century Gothic"/>
          <w:sz w:val="20"/>
        </w:rPr>
        <w:br w:type="page"/>
      </w:r>
    </w:p>
    <w:p w:rsidR="000A0543" w:rsidRDefault="000A0543" w:rsidP="00452E0F">
      <w:pPr>
        <w:pStyle w:val="Textbody"/>
        <w:rPr>
          <w:rFonts w:ascii="Century Gothic" w:hAnsi="Century Gothic"/>
          <w:sz w:val="20"/>
        </w:rPr>
      </w:pPr>
    </w:p>
    <w:p w:rsidR="00385DE0" w:rsidRPr="00960316" w:rsidRDefault="00385DE0" w:rsidP="00452E0F">
      <w:pPr>
        <w:pStyle w:val="Textbody"/>
        <w:rPr>
          <w:rFonts w:ascii="Century Gothic" w:hAnsi="Century Gothic"/>
          <w:b/>
          <w:sz w:val="20"/>
        </w:rPr>
      </w:pPr>
      <w:r w:rsidRPr="00960316">
        <w:rPr>
          <w:rFonts w:ascii="Century Gothic" w:hAnsi="Century Gothic"/>
          <w:b/>
          <w:sz w:val="20"/>
        </w:rPr>
        <w:t xml:space="preserve">Wzór - </w:t>
      </w:r>
      <w:r w:rsidR="007F1469" w:rsidRPr="00960316">
        <w:rPr>
          <w:rFonts w:ascii="Century Gothic" w:hAnsi="Century Gothic"/>
          <w:b/>
          <w:sz w:val="20"/>
        </w:rPr>
        <w:t>Z</w:t>
      </w:r>
      <w:r w:rsidRPr="00960316">
        <w:rPr>
          <w:rFonts w:ascii="Century Gothic" w:hAnsi="Century Gothic"/>
          <w:b/>
          <w:sz w:val="20"/>
        </w:rPr>
        <w:t>ałącznik nr 3 do SWZ</w:t>
      </w:r>
    </w:p>
    <w:p w:rsidR="00385DE0" w:rsidRPr="00CA2E00" w:rsidRDefault="00385DE0" w:rsidP="00452E0F">
      <w:pPr>
        <w:pStyle w:val="Standard"/>
        <w:jc w:val="end"/>
        <w:rPr>
          <w:rFonts w:ascii="Century Gothic" w:hAnsi="Century Gothic"/>
          <w:b/>
          <w:sz w:val="20"/>
        </w:rPr>
      </w:pPr>
    </w:p>
    <w:p w:rsidR="00385DE0" w:rsidRPr="00CA2E00" w:rsidRDefault="00385DE0" w:rsidP="00452E0F">
      <w:pPr>
        <w:ind w:start="297.70pt"/>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385DE0" w:rsidRPr="00CA2E00" w:rsidRDefault="00385DE0" w:rsidP="00452E0F">
      <w:pPr>
        <w:pStyle w:val="Textbody"/>
        <w:ind w:start="297.70pt"/>
        <w:rPr>
          <w:rFonts w:ascii="Century Gothic" w:hAnsi="Century Gothic"/>
          <w:b/>
          <w:sz w:val="20"/>
        </w:rPr>
      </w:pPr>
      <w:r w:rsidRPr="00CA2E00">
        <w:rPr>
          <w:rStyle w:val="Domylnaczcionkaakapitu5"/>
          <w:rFonts w:ascii="Century Gothic" w:hAnsi="Century Gothic"/>
          <w:b/>
          <w:bCs/>
          <w:sz w:val="20"/>
        </w:rPr>
        <w:t>KOMENDA STOŁECZNA POLICJI,</w:t>
      </w:r>
    </w:p>
    <w:p w:rsidR="00385DE0" w:rsidRPr="00CA2E00" w:rsidRDefault="00385DE0" w:rsidP="00452E0F">
      <w:pPr>
        <w:pStyle w:val="Standard"/>
        <w:tabs>
          <w:tab w:val="start" w:pos="289.15pt"/>
          <w:tab w:val="start" w:pos="307.15pt"/>
        </w:tabs>
        <w:ind w:start="297.70pt"/>
        <w:jc w:val="both"/>
        <w:rPr>
          <w:rFonts w:ascii="Century Gothic" w:hAnsi="Century Gothic"/>
          <w:b/>
          <w:sz w:val="20"/>
        </w:rPr>
      </w:pPr>
      <w:r w:rsidRPr="00CA2E00">
        <w:rPr>
          <w:rFonts w:ascii="Century Gothic" w:hAnsi="Century Gothic"/>
          <w:b/>
          <w:sz w:val="20"/>
        </w:rPr>
        <w:t>ul. Nowolipie 2,</w:t>
      </w:r>
    </w:p>
    <w:p w:rsidR="00385DE0" w:rsidRDefault="00385DE0" w:rsidP="00452E0F">
      <w:pPr>
        <w:pStyle w:val="Textbody"/>
        <w:ind w:start="297.70pt"/>
        <w:rPr>
          <w:rFonts w:ascii="Century Gothic" w:hAnsi="Century Gothic"/>
          <w:b/>
          <w:sz w:val="20"/>
        </w:rPr>
      </w:pPr>
      <w:r w:rsidRPr="00CA2E00">
        <w:rPr>
          <w:rFonts w:ascii="Century Gothic" w:hAnsi="Century Gothic"/>
          <w:b/>
          <w:sz w:val="20"/>
        </w:rPr>
        <w:t>00-150 Warszawa</w:t>
      </w:r>
    </w:p>
    <w:p w:rsidR="000A0543" w:rsidRPr="00CA2E00" w:rsidRDefault="000A0543" w:rsidP="00452E0F">
      <w:pPr>
        <w:pStyle w:val="Textbody"/>
        <w:ind w:start="297.70pt"/>
        <w:rPr>
          <w:rFonts w:ascii="Century Gothic" w:hAnsi="Century Gothic"/>
          <w:b/>
          <w:sz w:val="20"/>
        </w:rPr>
      </w:pPr>
    </w:p>
    <w:p w:rsidR="00385DE0" w:rsidRPr="0080490E" w:rsidRDefault="00385DE0" w:rsidP="00452E0F">
      <w:pPr>
        <w:pStyle w:val="Textbody"/>
        <w:rPr>
          <w:rFonts w:ascii="Century Gothic" w:eastAsia="Arial" w:hAnsi="Century Gothic"/>
          <w:sz w:val="20"/>
        </w:rPr>
      </w:pPr>
      <w:r w:rsidRPr="0080490E">
        <w:rPr>
          <w:rFonts w:ascii="Century Gothic" w:hAnsi="Century Gothic"/>
          <w:b/>
          <w:sz w:val="20"/>
        </w:rPr>
        <w:t>Wykonawca/</w:t>
      </w:r>
      <w:r w:rsidR="004A6486">
        <w:rPr>
          <w:rFonts w:ascii="Century Gothic" w:hAnsi="Century Gothic"/>
          <w:b/>
          <w:sz w:val="20"/>
        </w:rPr>
        <w:t>Podwykonawca/</w:t>
      </w:r>
      <w:r w:rsidRPr="0080490E">
        <w:rPr>
          <w:rFonts w:ascii="Century Gothic" w:hAnsi="Century Gothic"/>
          <w:b/>
          <w:sz w:val="20"/>
        </w:rPr>
        <w:t>podmiot udostępniający zasoby</w:t>
      </w:r>
      <w:r w:rsidRPr="0080490E">
        <w:rPr>
          <w:rFonts w:ascii="Century Gothic" w:hAnsi="Century Gothic"/>
          <w:b/>
          <w:sz w:val="20"/>
          <w:vertAlign w:val="superscript"/>
        </w:rPr>
        <w:t>1</w:t>
      </w:r>
      <w:r w:rsidRPr="0080490E">
        <w:rPr>
          <w:rFonts w:ascii="Century Gothic" w:hAnsi="Century Gothic"/>
          <w:b/>
          <w:sz w:val="20"/>
        </w:rPr>
        <w:t>:</w:t>
      </w:r>
    </w:p>
    <w:p w:rsidR="00385DE0" w:rsidRPr="0080490E" w:rsidRDefault="00385DE0" w:rsidP="00452E0F">
      <w:pPr>
        <w:pStyle w:val="Textbody"/>
        <w:ind w:end="297.70pt"/>
        <w:contextualSpacing/>
        <w:rPr>
          <w:rFonts w:ascii="Century Gothic" w:hAnsi="Century Gothic"/>
          <w:i/>
          <w:sz w:val="20"/>
        </w:rPr>
      </w:pPr>
      <w:r w:rsidRPr="0080490E">
        <w:rPr>
          <w:rFonts w:ascii="Century Gothic" w:eastAsia="Arial" w:hAnsi="Century Gothic"/>
          <w:sz w:val="20"/>
        </w:rPr>
        <w:t>……………………………………………………………………………</w:t>
      </w:r>
      <w:r w:rsidRPr="0080490E">
        <w:rPr>
          <w:rFonts w:ascii="Century Gothic" w:hAnsi="Century Gothic"/>
          <w:sz w:val="20"/>
        </w:rPr>
        <w:t>.................</w:t>
      </w:r>
    </w:p>
    <w:p w:rsidR="00385DE0" w:rsidRPr="0080490E" w:rsidRDefault="00385DE0" w:rsidP="00452E0F">
      <w:pPr>
        <w:pStyle w:val="Textbody"/>
        <w:ind w:end="297.70pt"/>
        <w:contextualSpacing/>
        <w:rPr>
          <w:rFonts w:ascii="Century Gothic" w:hAnsi="Century Gothic"/>
          <w:b/>
          <w:bCs/>
          <w:sz w:val="20"/>
        </w:rPr>
      </w:pPr>
      <w:r w:rsidRPr="0080490E">
        <w:rPr>
          <w:rFonts w:ascii="Century Gothic" w:hAnsi="Century Gothic"/>
          <w:i/>
          <w:sz w:val="20"/>
        </w:rPr>
        <w:t>(pełna nazwa/firma, adres, w zależności od podmiotu: NIP/KRS/CEiDG)</w:t>
      </w:r>
    </w:p>
    <w:p w:rsidR="00385DE0" w:rsidRPr="0080490E" w:rsidRDefault="00385DE0" w:rsidP="00452E0F">
      <w:pPr>
        <w:pStyle w:val="Textbody"/>
        <w:rPr>
          <w:rFonts w:ascii="Century Gothic" w:eastAsia="Arial" w:hAnsi="Century Gothic"/>
          <w:sz w:val="20"/>
        </w:rPr>
      </w:pPr>
      <w:r w:rsidRPr="0080490E">
        <w:rPr>
          <w:rFonts w:ascii="Century Gothic" w:hAnsi="Century Gothic"/>
          <w:b/>
          <w:bCs/>
          <w:sz w:val="20"/>
        </w:rPr>
        <w:t>reprezentowany przez:</w:t>
      </w:r>
    </w:p>
    <w:p w:rsidR="00385DE0" w:rsidRPr="0080490E" w:rsidRDefault="00385DE0" w:rsidP="00452E0F">
      <w:pPr>
        <w:pStyle w:val="Textbody"/>
        <w:ind w:end="297.70pt"/>
        <w:contextualSpacing/>
        <w:rPr>
          <w:rFonts w:ascii="Century Gothic" w:hAnsi="Century Gothic"/>
          <w:i/>
          <w:sz w:val="20"/>
        </w:rPr>
      </w:pPr>
      <w:r w:rsidRPr="0080490E">
        <w:rPr>
          <w:rFonts w:ascii="Century Gothic" w:eastAsia="Arial" w:hAnsi="Century Gothic"/>
          <w:sz w:val="20"/>
        </w:rPr>
        <w:t>…………………………………………………………………………………………</w:t>
      </w:r>
    </w:p>
    <w:p w:rsidR="00385DE0" w:rsidRPr="0080490E" w:rsidRDefault="00385DE0" w:rsidP="00452E0F">
      <w:pPr>
        <w:pStyle w:val="Textbody"/>
        <w:ind w:end="297.65pt"/>
        <w:contextualSpacing/>
        <w:jc w:val="start"/>
        <w:rPr>
          <w:rFonts w:ascii="Century Gothic" w:hAnsi="Century Gothic"/>
          <w:sz w:val="20"/>
        </w:rPr>
      </w:pPr>
      <w:r w:rsidRPr="0080490E">
        <w:rPr>
          <w:rFonts w:ascii="Century Gothic" w:hAnsi="Century Gothic"/>
          <w:i/>
          <w:sz w:val="20"/>
        </w:rPr>
        <w:t>(imię, nazwisko, stanowisko/podstawa do reprezentacji)</w:t>
      </w:r>
    </w:p>
    <w:p w:rsidR="00385DE0" w:rsidRPr="0080490E" w:rsidRDefault="00385DE0" w:rsidP="00452E0F">
      <w:pPr>
        <w:rPr>
          <w:rFonts w:cs="Times New Roman"/>
          <w:color w:val="auto"/>
          <w:sz w:val="21"/>
          <w:szCs w:val="21"/>
        </w:rPr>
      </w:pPr>
    </w:p>
    <w:p w:rsidR="00385DE0" w:rsidRPr="0080490E" w:rsidRDefault="00385DE0" w:rsidP="00452E0F">
      <w:pPr>
        <w:rPr>
          <w:rFonts w:cs="Times New Roman"/>
          <w:color w:val="auto"/>
          <w:sz w:val="21"/>
          <w:szCs w:val="21"/>
        </w:rPr>
      </w:pPr>
    </w:p>
    <w:p w:rsidR="00385DE0" w:rsidRPr="0080490E" w:rsidRDefault="00385DE0" w:rsidP="00452E0F">
      <w:pPr>
        <w:spacing w:after="6pt"/>
        <w:contextualSpacing/>
        <w:jc w:val="center"/>
        <w:rPr>
          <w:rFonts w:ascii="Century Gothic" w:hAnsi="Century Gothic" w:cs="Times New Roman"/>
          <w:b/>
          <w:color w:val="auto"/>
          <w:sz w:val="20"/>
          <w:szCs w:val="20"/>
          <w:vertAlign w:val="superscript"/>
        </w:rPr>
      </w:pPr>
      <w:r w:rsidRPr="0080490E">
        <w:rPr>
          <w:rFonts w:ascii="Century Gothic" w:hAnsi="Century Gothic" w:cs="Times New Roman"/>
          <w:b/>
          <w:color w:val="auto"/>
          <w:sz w:val="20"/>
          <w:szCs w:val="20"/>
          <w:u w:val="single"/>
        </w:rPr>
        <w:t>Oświadczenie Wykonawcy/</w:t>
      </w:r>
      <w:r w:rsidR="004A6486">
        <w:rPr>
          <w:rFonts w:ascii="Century Gothic" w:hAnsi="Century Gothic" w:cs="Times New Roman"/>
          <w:b/>
          <w:color w:val="auto"/>
          <w:sz w:val="20"/>
          <w:szCs w:val="20"/>
          <w:u w:val="single"/>
        </w:rPr>
        <w:t>Podwykonawcy/</w:t>
      </w:r>
      <w:r w:rsidRPr="0080490E">
        <w:rPr>
          <w:rFonts w:ascii="Century Gothic" w:hAnsi="Century Gothic" w:cs="Times New Roman"/>
          <w:b/>
          <w:color w:val="auto"/>
          <w:sz w:val="20"/>
          <w:szCs w:val="20"/>
          <w:u w:val="single"/>
        </w:rPr>
        <w:t>podmiotu udostępniającego zasoby</w:t>
      </w:r>
      <w:r w:rsidRPr="0080490E">
        <w:rPr>
          <w:rFonts w:ascii="Century Gothic" w:hAnsi="Century Gothic" w:cs="Times New Roman"/>
          <w:b/>
          <w:color w:val="auto"/>
          <w:sz w:val="20"/>
          <w:szCs w:val="20"/>
          <w:u w:val="single"/>
          <w:vertAlign w:val="superscript"/>
        </w:rPr>
        <w:t>1</w:t>
      </w:r>
    </w:p>
    <w:p w:rsidR="00385DE0" w:rsidRPr="0080490E" w:rsidRDefault="00FD727C" w:rsidP="00452E0F">
      <w:pPr>
        <w:spacing w:before="6pt"/>
        <w:contextualSpacing/>
        <w:jc w:val="center"/>
        <w:rPr>
          <w:rStyle w:val="Domylnaczcionkaakapitu5"/>
          <w:rFonts w:ascii="Century Gothic" w:hAnsi="Century Gothic" w:cs="Times New Roman"/>
          <w:b/>
          <w:color w:val="auto"/>
          <w:sz w:val="20"/>
          <w:szCs w:val="20"/>
        </w:rPr>
      </w:pPr>
      <w:r w:rsidRPr="0080490E">
        <w:rPr>
          <w:rFonts w:ascii="Century Gothic" w:hAnsi="Century Gothic" w:cs="Times New Roman"/>
          <w:b/>
          <w:color w:val="auto"/>
          <w:sz w:val="20"/>
          <w:szCs w:val="20"/>
        </w:rPr>
        <w:t xml:space="preserve">dotyczące </w:t>
      </w:r>
      <w:r w:rsidRPr="0080490E">
        <w:rPr>
          <w:rStyle w:val="Domylnaczcionkaakapitu5"/>
          <w:rFonts w:ascii="Century Gothic" w:hAnsi="Century Gothic" w:cs="Times New Roman"/>
          <w:b/>
          <w:color w:val="auto"/>
          <w:sz w:val="20"/>
          <w:szCs w:val="20"/>
        </w:rPr>
        <w:t xml:space="preserve">aktualności informacji zawartych w </w:t>
      </w:r>
      <w:r w:rsidR="00753581" w:rsidRPr="0080490E">
        <w:rPr>
          <w:rStyle w:val="Domylnaczcionkaakapitu5"/>
          <w:rFonts w:ascii="Century Gothic" w:hAnsi="Century Gothic" w:cs="Times New Roman"/>
          <w:b/>
          <w:color w:val="auto"/>
          <w:sz w:val="20"/>
          <w:szCs w:val="20"/>
        </w:rPr>
        <w:t xml:space="preserve">formularzu </w:t>
      </w:r>
      <w:r w:rsidRPr="0080490E">
        <w:rPr>
          <w:rStyle w:val="Domylnaczcionkaakapitu5"/>
          <w:rFonts w:ascii="Century Gothic" w:hAnsi="Century Gothic" w:cs="Times New Roman"/>
          <w:b/>
          <w:color w:val="auto"/>
          <w:sz w:val="20"/>
          <w:szCs w:val="20"/>
        </w:rPr>
        <w:t>JEDZ</w:t>
      </w:r>
    </w:p>
    <w:p w:rsidR="00FF6D41" w:rsidRPr="00FD727C" w:rsidRDefault="00FF6D41" w:rsidP="00452E0F">
      <w:pPr>
        <w:spacing w:before="6pt"/>
        <w:contextualSpacing/>
        <w:jc w:val="center"/>
        <w:rPr>
          <w:rStyle w:val="Domylnaczcionkaakapitu5"/>
          <w:rFonts w:ascii="Century Gothic" w:hAnsi="Century Gothic" w:cs="Times New Roman"/>
          <w:b/>
          <w:color w:val="auto"/>
          <w:sz w:val="20"/>
          <w:szCs w:val="20"/>
        </w:rPr>
      </w:pPr>
    </w:p>
    <w:p w:rsidR="00753581" w:rsidRPr="005364A2" w:rsidRDefault="007F1469" w:rsidP="00452E0F">
      <w:pPr>
        <w:pStyle w:val="Textbody"/>
        <w:spacing w:line="18pt" w:lineRule="auto"/>
        <w:rPr>
          <w:rFonts w:ascii="Century Gothic" w:hAnsi="Century Gothic"/>
          <w:b/>
          <w:sz w:val="20"/>
        </w:rPr>
      </w:pPr>
      <w:r w:rsidRPr="00753581">
        <w:rPr>
          <w:rStyle w:val="Domylnaczcionkaakapitu7"/>
          <w:rFonts w:ascii="Century Gothic" w:hAnsi="Century Gothic"/>
          <w:sz w:val="20"/>
        </w:rPr>
        <w:t xml:space="preserve">Na potrzeby postępowania o udzielenie zamówienia publicznego na </w:t>
      </w:r>
      <w:r w:rsidR="000638F6">
        <w:rPr>
          <w:rFonts w:ascii="Century Gothic" w:hAnsi="Century Gothic"/>
          <w:b/>
          <w:sz w:val="20"/>
        </w:rPr>
        <w:t>dostawy drukarek,</w:t>
      </w:r>
      <w:r w:rsidR="000638F6">
        <w:rPr>
          <w:rStyle w:val="Domylnaczcionkaakapitu7"/>
          <w:rFonts w:ascii="Century Gothic" w:hAnsi="Century Gothic"/>
          <w:sz w:val="20"/>
        </w:rPr>
        <w:t xml:space="preserve"> nr ref.: </w:t>
      </w:r>
      <w:r w:rsidR="000638F6">
        <w:rPr>
          <w:rFonts w:ascii="Century Gothic" w:hAnsi="Century Gothic"/>
          <w:b/>
          <w:sz w:val="20"/>
          <w:lang w:eastAsia="en-US"/>
        </w:rPr>
        <w:t>WZP-946/22/54/Ł</w:t>
      </w:r>
      <w:r w:rsidR="005364A2">
        <w:rPr>
          <w:rFonts w:ascii="Century Gothic" w:hAnsi="Century Gothic"/>
          <w:b/>
          <w:sz w:val="20"/>
        </w:rPr>
        <w:t>,</w:t>
      </w:r>
      <w:r w:rsidR="00DD15FE" w:rsidRPr="00DD15FE">
        <w:rPr>
          <w:rFonts w:ascii="Century Gothic" w:hAnsi="Century Gothic"/>
          <w:b/>
          <w:sz w:val="20"/>
        </w:rPr>
        <w:t xml:space="preserve">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00753581" w:rsidRPr="00753581">
        <w:rPr>
          <w:rStyle w:val="Domylnaczcionkaakapitu7"/>
          <w:rFonts w:ascii="Century Gothic" w:hAnsi="Century Gothic"/>
          <w:sz w:val="20"/>
        </w:rPr>
        <w:t xml:space="preserve">oświadczam, że informacje zawarte w formularzu JEDZ </w:t>
      </w:r>
      <w:r w:rsidR="00753581" w:rsidRPr="00753581">
        <w:rPr>
          <w:rFonts w:ascii="Century Gothic" w:hAnsi="Century Gothic"/>
          <w:sz w:val="20"/>
        </w:rPr>
        <w:t>w zakresie podstaw wykluczenia z postępowania wskazanych przez Zamawiającego, o których mowa w:</w:t>
      </w:r>
    </w:p>
    <w:p w:rsidR="00753581" w:rsidRPr="00753581" w:rsidRDefault="00753581" w:rsidP="00452E0F">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 xml:space="preserve">1) art. 108 ust. 1 pkt 3 </w:t>
      </w:r>
      <w:r w:rsidR="004C485C">
        <w:rPr>
          <w:rFonts w:ascii="Century Gothic" w:hAnsi="Century Gothic"/>
          <w:sz w:val="20"/>
          <w:szCs w:val="20"/>
        </w:rPr>
        <w:t>u</w:t>
      </w:r>
      <w:r w:rsidRPr="00753581">
        <w:rPr>
          <w:rFonts w:ascii="Century Gothic" w:hAnsi="Century Gothic"/>
          <w:sz w:val="20"/>
          <w:szCs w:val="20"/>
        </w:rPr>
        <w:t>stawy,</w:t>
      </w:r>
    </w:p>
    <w:p w:rsidR="00753581" w:rsidRPr="00753581" w:rsidRDefault="00753581" w:rsidP="00452E0F">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 xml:space="preserve">2) art. 108 ust. 1 pkt 4 </w:t>
      </w:r>
      <w:r w:rsidR="004C485C">
        <w:rPr>
          <w:rFonts w:ascii="Century Gothic" w:hAnsi="Century Gothic"/>
          <w:sz w:val="20"/>
          <w:szCs w:val="20"/>
        </w:rPr>
        <w:t>u</w:t>
      </w:r>
      <w:r w:rsidRPr="00753581">
        <w:rPr>
          <w:rFonts w:ascii="Century Gothic" w:hAnsi="Century Gothic"/>
          <w:sz w:val="20"/>
          <w:szCs w:val="20"/>
        </w:rPr>
        <w:t>stawy, dotyczących orzeczenia zakazu ubiegania się o zamówienie publiczne tytułem środka zapobiegawczego,</w:t>
      </w:r>
    </w:p>
    <w:p w:rsidR="00753581" w:rsidRPr="00753581" w:rsidRDefault="004C485C" w:rsidP="00452E0F">
      <w:pPr>
        <w:spacing w:line="18pt" w:lineRule="auto"/>
        <w:contextualSpacing/>
        <w:jc w:val="both"/>
        <w:textAlignment w:val="auto"/>
        <w:rPr>
          <w:rFonts w:ascii="Century Gothic" w:hAnsi="Century Gothic"/>
          <w:sz w:val="20"/>
          <w:szCs w:val="20"/>
        </w:rPr>
      </w:pPr>
      <w:r>
        <w:rPr>
          <w:rFonts w:ascii="Century Gothic" w:hAnsi="Century Gothic"/>
          <w:sz w:val="20"/>
          <w:szCs w:val="20"/>
        </w:rPr>
        <w:t>2) art. 108 ust. 1 pkt 5 u</w:t>
      </w:r>
      <w:r w:rsidR="00753581" w:rsidRPr="00753581">
        <w:rPr>
          <w:rFonts w:ascii="Century Gothic" w:hAnsi="Century Gothic"/>
          <w:sz w:val="20"/>
          <w:szCs w:val="20"/>
        </w:rPr>
        <w:t>stawy, dotyczących zawarcia z innymi wykonawcami porozumienia mającego na celu zakłócenie konkurencji,</w:t>
      </w:r>
    </w:p>
    <w:p w:rsidR="00753581" w:rsidRPr="00753581" w:rsidRDefault="00753581" w:rsidP="00452E0F">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 xml:space="preserve">3) art. 108 ust. 1 pkt 6 </w:t>
      </w:r>
      <w:r w:rsidR="004C485C">
        <w:rPr>
          <w:rFonts w:ascii="Century Gothic" w:hAnsi="Century Gothic"/>
          <w:sz w:val="20"/>
          <w:szCs w:val="20"/>
        </w:rPr>
        <w:t>u</w:t>
      </w:r>
      <w:r w:rsidRPr="00753581">
        <w:rPr>
          <w:rFonts w:ascii="Century Gothic" w:hAnsi="Century Gothic"/>
          <w:sz w:val="20"/>
          <w:szCs w:val="20"/>
        </w:rPr>
        <w:t>stawy,</w:t>
      </w:r>
    </w:p>
    <w:p w:rsidR="007F4BAD" w:rsidRDefault="00753581" w:rsidP="00452E0F">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 xml:space="preserve">4) art. 109 ust. 1 pkt 1 </w:t>
      </w:r>
      <w:r w:rsidR="004C485C">
        <w:rPr>
          <w:rFonts w:ascii="Century Gothic" w:hAnsi="Century Gothic"/>
          <w:sz w:val="20"/>
          <w:szCs w:val="20"/>
        </w:rPr>
        <w:t>u</w:t>
      </w:r>
      <w:r w:rsidRPr="00753581">
        <w:rPr>
          <w:rFonts w:ascii="Century Gothic" w:hAnsi="Century Gothic"/>
          <w:sz w:val="20"/>
          <w:szCs w:val="20"/>
        </w:rPr>
        <w:t>stawy, odnośnie do naruszenia obowiązków dotyczących płatności podatków i opłat lokalnych, o których mowa w ustawie z dnia 12 stycznia 1991 r. o podatkach i opłatach lokalnych (Dz.U. z 2019 r. poz. 1170)</w:t>
      </w:r>
      <w:r w:rsidR="007F4BAD">
        <w:rPr>
          <w:rFonts w:ascii="Century Gothic" w:hAnsi="Century Gothic"/>
          <w:sz w:val="20"/>
          <w:szCs w:val="20"/>
        </w:rPr>
        <w:t>.</w:t>
      </w:r>
    </w:p>
    <w:p w:rsidR="00067BE6" w:rsidRPr="00753581" w:rsidRDefault="00067BE6" w:rsidP="00452E0F">
      <w:pPr>
        <w:spacing w:line="18pt" w:lineRule="auto"/>
        <w:contextualSpacing/>
        <w:jc w:val="both"/>
        <w:textAlignment w:val="auto"/>
        <w:rPr>
          <w:rFonts w:ascii="Century Gothic" w:hAnsi="Century Gothic"/>
          <w:sz w:val="20"/>
          <w:szCs w:val="20"/>
        </w:rPr>
      </w:pPr>
    </w:p>
    <w:p w:rsidR="00FD727C" w:rsidRPr="00753581" w:rsidRDefault="00753581" w:rsidP="00452E0F">
      <w:pPr>
        <w:spacing w:line="18pt"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385DE0" w:rsidRPr="00CA2E00" w:rsidRDefault="00385DE0" w:rsidP="00452E0F">
      <w:pPr>
        <w:pStyle w:val="Standard"/>
        <w:jc w:val="end"/>
        <w:rPr>
          <w:rFonts w:ascii="Century Gothic" w:hAnsi="Century Gothic"/>
          <w:b/>
          <w:bCs/>
          <w:sz w:val="20"/>
        </w:rPr>
      </w:pPr>
    </w:p>
    <w:p w:rsidR="00385DE0" w:rsidRPr="00CA2E00" w:rsidRDefault="00385DE0" w:rsidP="00452E0F">
      <w:pPr>
        <w:pStyle w:val="Standard"/>
        <w:jc w:val="end"/>
        <w:rPr>
          <w:rFonts w:ascii="Century Gothic" w:hAnsi="Century Gothic"/>
          <w:b/>
          <w:bCs/>
          <w:sz w:val="20"/>
        </w:rPr>
      </w:pPr>
    </w:p>
    <w:p w:rsidR="007F1469" w:rsidRDefault="007F1469" w:rsidP="00452E0F">
      <w:pPr>
        <w:pStyle w:val="Textbody"/>
        <w:rPr>
          <w:rFonts w:ascii="Century Gothic" w:hAnsi="Century Gothic"/>
          <w:sz w:val="20"/>
        </w:rPr>
      </w:pPr>
    </w:p>
    <w:p w:rsidR="007F1469" w:rsidRPr="009B4021" w:rsidRDefault="007F1469" w:rsidP="00452E0F">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7F1469" w:rsidRDefault="007F1469" w:rsidP="00452E0F">
      <w:pPr>
        <w:pStyle w:val="Textbody"/>
        <w:rPr>
          <w:rFonts w:ascii="Century Gothic" w:hAnsi="Century Gothic"/>
          <w:sz w:val="20"/>
        </w:rPr>
      </w:pPr>
    </w:p>
    <w:p w:rsidR="007F1469" w:rsidRDefault="007F1469" w:rsidP="00452E0F">
      <w:pPr>
        <w:tabs>
          <w:tab w:val="start" w:pos="98.90pt"/>
          <w:tab w:val="start" w:pos="191.40pt"/>
          <w:tab w:val="center" w:pos="233.85pt"/>
        </w:tabs>
        <w:rPr>
          <w:rFonts w:ascii="Open Sans" w:hAnsi="Open Sans" w:cs="Open Sans"/>
          <w:b/>
          <w:i/>
          <w:color w:val="FF0000"/>
          <w:sz w:val="18"/>
          <w:szCs w:val="18"/>
        </w:rPr>
      </w:pPr>
      <w:bookmarkStart w:id="4" w:name="_Hlk61172342"/>
      <w:r>
        <w:rPr>
          <w:rFonts w:ascii="Open Sans" w:hAnsi="Open Sans" w:cs="Open Sans"/>
          <w:b/>
          <w:i/>
          <w:color w:val="FF0000"/>
          <w:sz w:val="18"/>
          <w:szCs w:val="18"/>
        </w:rPr>
        <w:t>Dokument należy wypełnić i podpisać kwalifikowa</w:t>
      </w:r>
      <w:r w:rsidR="00FF6D41">
        <w:rPr>
          <w:rFonts w:ascii="Open Sans" w:hAnsi="Open Sans" w:cs="Open Sans"/>
          <w:b/>
          <w:i/>
          <w:color w:val="FF0000"/>
          <w:sz w:val="18"/>
          <w:szCs w:val="18"/>
        </w:rPr>
        <w:t>nym podpisem elektronicznym</w:t>
      </w:r>
    </w:p>
    <w:p w:rsidR="00385DE0" w:rsidRPr="007F1469" w:rsidRDefault="007F1469" w:rsidP="00452E0F">
      <w:pPr>
        <w:tabs>
          <w:tab w:val="start" w:pos="98.90pt"/>
          <w:tab w:val="start" w:pos="191.40pt"/>
          <w:tab w:val="center" w:pos="233.85pt"/>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4"/>
    <w:p w:rsidR="007F1469" w:rsidRPr="00960316" w:rsidRDefault="00777680" w:rsidP="00452E0F">
      <w:pPr>
        <w:spacing w:after="3pt"/>
        <w:jc w:val="end"/>
        <w:rPr>
          <w:rFonts w:ascii="Century Gothic" w:hAnsi="Century Gothic" w:cs="Times New Roman"/>
          <w:b/>
          <w:sz w:val="20"/>
          <w:szCs w:val="20"/>
        </w:rPr>
      </w:pPr>
      <w:r>
        <w:rPr>
          <w:rFonts w:eastAsia="Times New Roman" w:cs="Times New Roman"/>
          <w:b/>
          <w:bCs/>
          <w:color w:val="auto"/>
          <w:kern w:val="0"/>
          <w:szCs w:val="22"/>
          <w:lang w:bidi="ar-SA"/>
        </w:rPr>
        <w:br w:type="page"/>
      </w:r>
      <w:r w:rsidR="007F1469" w:rsidRPr="00960316">
        <w:rPr>
          <w:rFonts w:ascii="Century Gothic" w:hAnsi="Century Gothic" w:cs="Times New Roman"/>
          <w:b/>
          <w:bCs/>
          <w:sz w:val="20"/>
          <w:szCs w:val="20"/>
        </w:rPr>
        <w:lastRenderedPageBreak/>
        <w:t>Wzór-Załącznik nr 4 do SWZ</w:t>
      </w:r>
    </w:p>
    <w:p w:rsidR="007F1469" w:rsidRPr="00590ABF" w:rsidRDefault="007F1469" w:rsidP="00452E0F">
      <w:pPr>
        <w:spacing w:after="3pt"/>
        <w:jc w:val="center"/>
        <w:rPr>
          <w:rFonts w:ascii="Century Gothic" w:hAnsi="Century Gothic" w:cs="Times New Roman"/>
          <w:b/>
          <w:sz w:val="20"/>
          <w:szCs w:val="20"/>
          <w:u w:val="single"/>
        </w:rPr>
      </w:pPr>
    </w:p>
    <w:p w:rsidR="007F1469" w:rsidRPr="00590ABF" w:rsidRDefault="007F1469" w:rsidP="00452E0F">
      <w:pPr>
        <w:jc w:val="center"/>
        <w:rPr>
          <w:rFonts w:ascii="Century Gothic" w:hAnsi="Century Gothic"/>
          <w:sz w:val="20"/>
          <w:szCs w:val="20"/>
        </w:rPr>
      </w:pPr>
      <w:r>
        <w:rPr>
          <w:rFonts w:ascii="Century Gothic" w:hAnsi="Century Gothic" w:cs="Times New Roman"/>
          <w:b/>
          <w:sz w:val="20"/>
          <w:szCs w:val="20"/>
          <w:u w:val="single"/>
        </w:rPr>
        <w:t>Zobowiązanie</w:t>
      </w:r>
      <w:r w:rsidR="000A3EAA">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podmiotu</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o oddaniu Wykonawcy swoich zasobów</w:t>
      </w:r>
    </w:p>
    <w:p w:rsidR="007F1469" w:rsidRPr="00590ABF" w:rsidRDefault="007F1469" w:rsidP="00452E0F">
      <w:pPr>
        <w:jc w:val="center"/>
        <w:rPr>
          <w:rFonts w:ascii="Century Gothic" w:hAnsi="Century Gothic"/>
          <w:sz w:val="20"/>
          <w:szCs w:val="20"/>
        </w:rPr>
      </w:pPr>
      <w:r w:rsidRPr="00590ABF">
        <w:rPr>
          <w:rFonts w:ascii="Century Gothic" w:eastAsia="SimSun" w:hAnsi="Century Gothic" w:cs="Times New Roman"/>
          <w:b/>
          <w:sz w:val="20"/>
          <w:szCs w:val="20"/>
          <w:u w:val="single"/>
        </w:rPr>
        <w:t>w zakr</w:t>
      </w:r>
      <w:r w:rsidRPr="0080490E">
        <w:rPr>
          <w:rFonts w:ascii="Century Gothic" w:eastAsia="SimSun" w:hAnsi="Century Gothic" w:cs="Times New Roman"/>
          <w:b/>
          <w:color w:val="auto"/>
          <w:sz w:val="20"/>
          <w:szCs w:val="20"/>
          <w:u w:val="single"/>
        </w:rPr>
        <w:t>esie zdolności technicznych</w:t>
      </w:r>
      <w:r w:rsidR="00F026E7" w:rsidRPr="0080490E">
        <w:rPr>
          <w:rFonts w:ascii="Century Gothic" w:eastAsia="SimSun" w:hAnsi="Century Gothic" w:cs="Times New Roman"/>
          <w:b/>
          <w:color w:val="auto"/>
          <w:sz w:val="20"/>
          <w:szCs w:val="20"/>
          <w:u w:val="single"/>
        </w:rPr>
        <w:t>/zawodowych</w:t>
      </w:r>
    </w:p>
    <w:p w:rsidR="007F1469" w:rsidRPr="00590ABF" w:rsidRDefault="007F1469" w:rsidP="00452E0F">
      <w:pPr>
        <w:tabs>
          <w:tab w:val="start" w:pos="270.75pt"/>
        </w:tabs>
        <w:ind w:start="21.30pt" w:hanging="21.30pt"/>
        <w:jc w:val="center"/>
        <w:rPr>
          <w:rFonts w:ascii="Century Gothic" w:hAnsi="Century Gothic" w:cs="Times New Roman"/>
          <w:b/>
          <w:bCs/>
          <w:i/>
          <w:iCs/>
          <w:sz w:val="20"/>
          <w:szCs w:val="20"/>
          <w:u w:val="single"/>
        </w:rPr>
      </w:pPr>
    </w:p>
    <w:p w:rsidR="007F1469" w:rsidRPr="00590ABF" w:rsidRDefault="007F1469" w:rsidP="00452E0F">
      <w:pPr>
        <w:tabs>
          <w:tab w:val="start" w:pos="270.75pt"/>
        </w:tabs>
        <w:ind w:start="21.30pt" w:hanging="21.30pt"/>
        <w:jc w:val="center"/>
        <w:rPr>
          <w:rFonts w:ascii="Century Gothic" w:hAnsi="Century Gothic" w:cs="Times New Roman"/>
          <w:b/>
          <w:bCs/>
          <w:i/>
          <w:iCs/>
          <w:sz w:val="20"/>
          <w:szCs w:val="20"/>
          <w:u w:val="single"/>
        </w:rPr>
      </w:pPr>
    </w:p>
    <w:p w:rsidR="007F1469" w:rsidRPr="00590ABF" w:rsidRDefault="007F1469" w:rsidP="00452E0F">
      <w:pPr>
        <w:jc w:val="end"/>
        <w:rPr>
          <w:rFonts w:ascii="Century Gothic" w:hAnsi="Century Gothic" w:cs="Times New Roman"/>
          <w:b/>
          <w:bCs/>
          <w:iCs/>
          <w:sz w:val="20"/>
          <w:szCs w:val="20"/>
          <w:u w:val="single"/>
        </w:rPr>
      </w:pPr>
    </w:p>
    <w:p w:rsidR="00F026E7" w:rsidRPr="00F026E7" w:rsidRDefault="007F1469" w:rsidP="00452E0F">
      <w:pPr>
        <w:tabs>
          <w:tab w:val="start" w:pos="270.75pt"/>
        </w:tabs>
        <w:spacing w:line="15.60pt" w:lineRule="auto"/>
        <w:ind w:start="21.30pt" w:end="12.70pt" w:hanging="21.30pt"/>
        <w:rPr>
          <w:rFonts w:ascii="Century Gothic" w:hAnsi="Century Gothic" w:cs="Times New Roman"/>
          <w:bCs/>
          <w:iCs/>
          <w:sz w:val="20"/>
          <w:szCs w:val="20"/>
        </w:rPr>
      </w:pPr>
      <w:r w:rsidRPr="00F026E7">
        <w:rPr>
          <w:rFonts w:ascii="Century Gothic" w:hAnsi="Century Gothic" w:cs="Times New Roman"/>
          <w:bCs/>
          <w:iCs/>
          <w:sz w:val="20"/>
          <w:szCs w:val="20"/>
        </w:rPr>
        <w:t>Ja/My</w:t>
      </w:r>
    </w:p>
    <w:p w:rsidR="007F1469" w:rsidRPr="00F026E7" w:rsidRDefault="007F1469" w:rsidP="00452E0F">
      <w:pPr>
        <w:tabs>
          <w:tab w:val="start" w:pos="270.75pt"/>
        </w:tabs>
        <w:spacing w:line="15.60pt" w:lineRule="auto"/>
        <w:ind w:start="21.30pt" w:end="12.70pt" w:hanging="21.30pt"/>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00F026E7" w:rsidRPr="00F026E7">
        <w:rPr>
          <w:rFonts w:ascii="Century Gothic" w:hAnsi="Century Gothic" w:cs="Times New Roman"/>
          <w:bCs/>
          <w:iCs/>
          <w:sz w:val="20"/>
          <w:szCs w:val="20"/>
        </w:rPr>
        <w:t>........</w:t>
      </w:r>
      <w:r w:rsidR="00F026E7" w:rsidRPr="00F026E7">
        <w:rPr>
          <w:rFonts w:ascii="Century Gothic" w:hAnsi="Century Gothic" w:cs="Times New Roman"/>
          <w:bCs/>
          <w:iCs/>
          <w:sz w:val="20"/>
          <w:szCs w:val="20"/>
          <w:vertAlign w:val="superscript"/>
        </w:rPr>
        <w:t>1</w:t>
      </w:r>
    </w:p>
    <w:p w:rsidR="007F1469" w:rsidRPr="00F026E7" w:rsidRDefault="007F1469" w:rsidP="00452E0F">
      <w:pPr>
        <w:tabs>
          <w:tab w:val="start" w:pos="270.75pt"/>
        </w:tabs>
        <w:spacing w:line="15.60pt" w:lineRule="auto"/>
        <w:ind w:start="21.30pt" w:end="12.70pt" w:hanging="21.30pt"/>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w:t>
      </w:r>
      <w:r w:rsidR="00F026E7" w:rsidRPr="00F026E7">
        <w:rPr>
          <w:rFonts w:ascii="Century Gothic" w:hAnsi="Century Gothic" w:cs="Times New Roman"/>
          <w:bCs/>
          <w:i/>
          <w:iCs/>
          <w:sz w:val="20"/>
          <w:szCs w:val="20"/>
          <w:vertAlign w:val="superscript"/>
        </w:rPr>
        <w:t xml:space="preserve"> udostępniającego zasoby</w:t>
      </w:r>
      <w:r w:rsidRPr="00F026E7">
        <w:rPr>
          <w:rFonts w:ascii="Century Gothic" w:hAnsi="Century Gothic" w:cs="Times New Roman"/>
          <w:bCs/>
          <w:i/>
          <w:iCs/>
          <w:sz w:val="20"/>
          <w:szCs w:val="20"/>
          <w:vertAlign w:val="superscript"/>
        </w:rPr>
        <w:t>)</w:t>
      </w:r>
    </w:p>
    <w:p w:rsidR="007F1469" w:rsidRPr="00F026E7" w:rsidRDefault="007F1469" w:rsidP="00452E0F">
      <w:pPr>
        <w:tabs>
          <w:tab w:val="start" w:pos="270.75pt"/>
        </w:tabs>
        <w:spacing w:line="15.60pt" w:lineRule="auto"/>
        <w:ind w:start="21.30pt" w:end="12.70pt" w:hanging="21.30pt"/>
        <w:rPr>
          <w:rFonts w:ascii="Century Gothic" w:hAnsi="Century Gothic" w:cs="Times New Roman"/>
          <w:bCs/>
          <w:i/>
          <w:iCs/>
          <w:szCs w:val="22"/>
          <w:vertAlign w:val="superscript"/>
        </w:rPr>
      </w:pPr>
    </w:p>
    <w:p w:rsidR="00F026E7" w:rsidRPr="00F026E7" w:rsidRDefault="007F1469" w:rsidP="00452E0F">
      <w:pPr>
        <w:tabs>
          <w:tab w:val="start" w:pos="270.75pt"/>
        </w:tabs>
        <w:spacing w:line="15.60pt" w:lineRule="auto"/>
        <w:ind w:start="21.30pt" w:end="12.70pt" w:hanging="21.30pt"/>
        <w:rPr>
          <w:rFonts w:ascii="Century Gothic" w:hAnsi="Century Gothic" w:cs="Times New Roman"/>
          <w:bCs/>
          <w:iCs/>
          <w:szCs w:val="22"/>
        </w:rPr>
      </w:pPr>
      <w:r w:rsidRPr="00F026E7">
        <w:rPr>
          <w:rFonts w:ascii="Century Gothic" w:hAnsi="Century Gothic" w:cs="Times New Roman"/>
          <w:bCs/>
          <w:iCs/>
          <w:sz w:val="20"/>
          <w:szCs w:val="20"/>
        </w:rPr>
        <w:t>zobowiązujemy się do oddania do dyspozycj</w:t>
      </w:r>
      <w:r w:rsidR="00F026E7" w:rsidRPr="00F026E7">
        <w:rPr>
          <w:rFonts w:ascii="Century Gothic" w:hAnsi="Century Gothic" w:cs="Times New Roman"/>
          <w:bCs/>
          <w:iCs/>
          <w:sz w:val="20"/>
          <w:szCs w:val="20"/>
        </w:rPr>
        <w:t xml:space="preserve">i </w:t>
      </w:r>
      <w:r w:rsidRPr="00F026E7">
        <w:rPr>
          <w:rFonts w:ascii="Century Gothic" w:hAnsi="Century Gothic" w:cs="Times New Roman"/>
          <w:bCs/>
          <w:iCs/>
          <w:sz w:val="20"/>
          <w:szCs w:val="20"/>
        </w:rPr>
        <w:t>Wykonawcy</w:t>
      </w:r>
      <w:r w:rsidR="00F026E7" w:rsidRPr="00F026E7">
        <w:rPr>
          <w:rFonts w:ascii="Century Gothic" w:hAnsi="Century Gothic" w:cs="Times New Roman"/>
          <w:bCs/>
          <w:iCs/>
          <w:szCs w:val="22"/>
        </w:rPr>
        <w:t>:</w:t>
      </w:r>
    </w:p>
    <w:p w:rsidR="007F1469" w:rsidRPr="00F026E7" w:rsidRDefault="007F1469" w:rsidP="00452E0F">
      <w:pPr>
        <w:tabs>
          <w:tab w:val="start" w:pos="270.75pt"/>
        </w:tabs>
        <w:spacing w:line="15.60pt" w:lineRule="auto"/>
        <w:ind w:start="21.30pt" w:end="12.70pt" w:hanging="21.30pt"/>
        <w:rPr>
          <w:rFonts w:ascii="Century Gothic" w:hAnsi="Century Gothic" w:cs="Times New Roman"/>
          <w:bCs/>
          <w:iCs/>
          <w:szCs w:val="22"/>
          <w:vertAlign w:val="superscript"/>
        </w:rPr>
      </w:pPr>
      <w:r w:rsidRPr="00F026E7">
        <w:rPr>
          <w:rFonts w:ascii="Century Gothic" w:hAnsi="Century Gothic" w:cs="Times New Roman"/>
          <w:bCs/>
          <w:iCs/>
          <w:szCs w:val="22"/>
        </w:rPr>
        <w:t>..................................................</w:t>
      </w:r>
      <w:r w:rsidR="00F026E7" w:rsidRPr="00F026E7">
        <w:rPr>
          <w:rFonts w:ascii="Century Gothic" w:hAnsi="Century Gothic" w:cs="Times New Roman"/>
          <w:bCs/>
          <w:iCs/>
          <w:szCs w:val="22"/>
        </w:rPr>
        <w:t>....................................................................................................</w:t>
      </w:r>
      <w:r w:rsidR="00F026E7" w:rsidRPr="00F026E7">
        <w:rPr>
          <w:rFonts w:ascii="Century Gothic" w:hAnsi="Century Gothic" w:cs="Times New Roman"/>
          <w:bCs/>
          <w:iCs/>
          <w:szCs w:val="22"/>
          <w:vertAlign w:val="superscript"/>
        </w:rPr>
        <w:t>1</w:t>
      </w:r>
    </w:p>
    <w:p w:rsidR="007F1469" w:rsidRPr="00F026E7" w:rsidRDefault="007F1469" w:rsidP="00452E0F">
      <w:pPr>
        <w:tabs>
          <w:tab w:val="start" w:pos="270.75pt"/>
        </w:tabs>
        <w:spacing w:line="15.60pt" w:lineRule="auto"/>
        <w:ind w:start="21.30pt" w:end="12.70pt" w:hanging="21.30pt"/>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7F1469" w:rsidRPr="000A0543" w:rsidRDefault="007F1469" w:rsidP="00452E0F">
      <w:pPr>
        <w:pStyle w:val="Stopka"/>
        <w:spacing w:line="18pt" w:lineRule="auto"/>
        <w:jc w:val="both"/>
        <w:rPr>
          <w:rFonts w:ascii="Century Gothic" w:hAnsi="Century Gothic"/>
          <w:b/>
          <w:sz w:val="20"/>
        </w:rPr>
      </w:pPr>
      <w:r w:rsidRPr="00F026E7">
        <w:rPr>
          <w:rFonts w:ascii="Century Gothic" w:hAnsi="Century Gothic"/>
          <w:bCs/>
          <w:iCs/>
          <w:sz w:val="20"/>
        </w:rPr>
        <w:t>niezbędnych zasobów na potrzeby wykonania zamówienia pn</w:t>
      </w:r>
      <w:r w:rsidR="000638F6">
        <w:rPr>
          <w:rFonts w:ascii="Century Gothic" w:hAnsi="Century Gothic"/>
          <w:bCs/>
          <w:iCs/>
          <w:sz w:val="20"/>
        </w:rPr>
        <w:t>.</w:t>
      </w:r>
      <w:r w:rsidR="000638F6" w:rsidRPr="000638F6">
        <w:rPr>
          <w:rFonts w:ascii="Century Gothic" w:hAnsi="Century Gothic"/>
          <w:b/>
          <w:sz w:val="20"/>
        </w:rPr>
        <w:t xml:space="preserve"> </w:t>
      </w:r>
      <w:r w:rsidR="000638F6">
        <w:rPr>
          <w:rFonts w:ascii="Century Gothic" w:hAnsi="Century Gothic"/>
          <w:b/>
          <w:sz w:val="20"/>
        </w:rPr>
        <w:t>dostawy drukarek,</w:t>
      </w:r>
      <w:r w:rsidR="000638F6">
        <w:rPr>
          <w:rStyle w:val="Domylnaczcionkaakapitu7"/>
          <w:rFonts w:ascii="Century Gothic" w:hAnsi="Century Gothic"/>
          <w:sz w:val="20"/>
        </w:rPr>
        <w:t xml:space="preserve"> nr ref.: </w:t>
      </w:r>
      <w:r w:rsidR="000638F6">
        <w:rPr>
          <w:rFonts w:ascii="Century Gothic" w:eastAsia="Times New Roman" w:hAnsi="Century Gothic" w:cs="Times New Roman"/>
          <w:b/>
          <w:color w:val="auto"/>
          <w:kern w:val="0"/>
          <w:sz w:val="20"/>
          <w:szCs w:val="20"/>
          <w:lang w:eastAsia="en-US" w:bidi="ar-SA"/>
        </w:rPr>
        <w:t>WZP-946/22/54/Ł</w:t>
      </w:r>
      <w:r w:rsidR="000638F6" w:rsidRPr="00F026E7">
        <w:rPr>
          <w:rFonts w:ascii="Century Gothic" w:hAnsi="Century Gothic" w:cs="Times New Roman"/>
          <w:bCs/>
          <w:iCs/>
          <w:sz w:val="20"/>
          <w:szCs w:val="20"/>
        </w:rPr>
        <w:t xml:space="preserve"> </w:t>
      </w:r>
      <w:r w:rsidRPr="00F026E7">
        <w:rPr>
          <w:rFonts w:ascii="Century Gothic" w:hAnsi="Century Gothic" w:cs="Times New Roman"/>
          <w:bCs/>
          <w:iCs/>
          <w:sz w:val="20"/>
          <w:szCs w:val="20"/>
        </w:rPr>
        <w:t>w związku</w:t>
      </w:r>
      <w:r w:rsidR="000A3EAA">
        <w:rPr>
          <w:rFonts w:ascii="Century Gothic" w:hAnsi="Century Gothic" w:cs="Times New Roman"/>
          <w:bCs/>
          <w:iCs/>
          <w:sz w:val="20"/>
          <w:szCs w:val="20"/>
        </w:rPr>
        <w:t xml:space="preserve"> </w:t>
      </w:r>
      <w:r w:rsidRPr="00F026E7">
        <w:rPr>
          <w:rFonts w:ascii="Century Gothic" w:hAnsi="Century Gothic" w:cs="Times New Roman"/>
          <w:bCs/>
          <w:iCs/>
          <w:sz w:val="20"/>
          <w:szCs w:val="20"/>
        </w:rPr>
        <w:t xml:space="preserve">z powołaniem się na te zasoby w celu spełniania warunku udziału w postępowaniu przez </w:t>
      </w:r>
      <w:r w:rsidR="00777680">
        <w:rPr>
          <w:rFonts w:ascii="Century Gothic" w:hAnsi="Century Gothic" w:cs="Times New Roman"/>
          <w:bCs/>
          <w:iCs/>
          <w:sz w:val="20"/>
          <w:szCs w:val="20"/>
        </w:rPr>
        <w:t>Wykonawcę</w:t>
      </w:r>
      <w:r w:rsidR="000A3EAA">
        <w:rPr>
          <w:rFonts w:ascii="Century Gothic" w:hAnsi="Century Gothic" w:cs="Times New Roman"/>
          <w:bCs/>
          <w:iCs/>
          <w:sz w:val="20"/>
          <w:szCs w:val="20"/>
        </w:rPr>
        <w:t xml:space="preserve"> </w:t>
      </w:r>
      <w:r w:rsidR="00777680">
        <w:rPr>
          <w:rFonts w:ascii="Century Gothic" w:hAnsi="Century Gothic" w:cs="Times New Roman"/>
          <w:bCs/>
          <w:iCs/>
          <w:sz w:val="20"/>
          <w:szCs w:val="20"/>
        </w:rPr>
        <w:t xml:space="preserve">w zakresie zdolności </w:t>
      </w:r>
      <w:r w:rsidRPr="0080490E">
        <w:rPr>
          <w:rFonts w:ascii="Century Gothic" w:hAnsi="Century Gothic" w:cs="Times New Roman"/>
          <w:bCs/>
          <w:iCs/>
          <w:color w:val="auto"/>
          <w:sz w:val="20"/>
          <w:szCs w:val="20"/>
        </w:rPr>
        <w:t>technicznych</w:t>
      </w:r>
      <w:r w:rsidR="00F026E7" w:rsidRPr="0080490E">
        <w:rPr>
          <w:rFonts w:ascii="Century Gothic" w:hAnsi="Century Gothic" w:cs="Times New Roman"/>
          <w:bCs/>
          <w:iCs/>
          <w:color w:val="auto"/>
          <w:sz w:val="20"/>
          <w:szCs w:val="20"/>
        </w:rPr>
        <w:t>/zawodowych</w:t>
      </w:r>
      <w:r w:rsidRPr="0080490E">
        <w:rPr>
          <w:rFonts w:ascii="Century Gothic" w:hAnsi="Century Gothic" w:cs="Times New Roman"/>
          <w:bCs/>
          <w:iCs/>
          <w:color w:val="auto"/>
          <w:sz w:val="20"/>
          <w:szCs w:val="20"/>
        </w:rPr>
        <w:t xml:space="preserve"> poprzez udział w realizacji zamówienia</w:t>
      </w:r>
      <w:r w:rsidR="00F026E7" w:rsidRPr="0080490E">
        <w:rPr>
          <w:rFonts w:ascii="Century Gothic" w:hAnsi="Century Gothic" w:cs="Times New Roman"/>
          <w:bCs/>
          <w:iCs/>
          <w:color w:val="auto"/>
          <w:sz w:val="20"/>
          <w:szCs w:val="20"/>
        </w:rPr>
        <w:t xml:space="preserve"> </w:t>
      </w:r>
      <w:r w:rsidRPr="0080490E">
        <w:rPr>
          <w:rFonts w:ascii="Century Gothic" w:hAnsi="Century Gothic" w:cs="Times New Roman"/>
          <w:bCs/>
          <w:iCs/>
          <w:color w:val="auto"/>
          <w:sz w:val="20"/>
          <w:szCs w:val="20"/>
        </w:rPr>
        <w:t>w</w:t>
      </w:r>
      <w:r w:rsidR="00F026E7" w:rsidRPr="0080490E">
        <w:rPr>
          <w:rFonts w:ascii="Century Gothic" w:hAnsi="Century Gothic" w:cs="Times New Roman"/>
          <w:bCs/>
          <w:iCs/>
          <w:color w:val="auto"/>
          <w:sz w:val="20"/>
          <w:szCs w:val="20"/>
        </w:rPr>
        <w:t xml:space="preserve"> </w:t>
      </w:r>
      <w:r w:rsidRPr="0080490E">
        <w:rPr>
          <w:rFonts w:ascii="Century Gothic" w:hAnsi="Century Gothic" w:cs="Times New Roman"/>
          <w:bCs/>
          <w:iCs/>
          <w:color w:val="auto"/>
          <w:sz w:val="20"/>
          <w:szCs w:val="20"/>
        </w:rPr>
        <w:t xml:space="preserve">charakterze </w:t>
      </w:r>
      <w:r w:rsidRPr="0080490E">
        <w:rPr>
          <w:rFonts w:ascii="Century Gothic" w:hAnsi="Century Gothic" w:cs="Times New Roman"/>
          <w:b/>
          <w:bCs/>
          <w:iCs/>
          <w:color w:val="auto"/>
          <w:sz w:val="20"/>
          <w:szCs w:val="20"/>
        </w:rPr>
        <w:t>Podwykonawcy</w:t>
      </w:r>
      <w:r w:rsidR="00055EE7">
        <w:rPr>
          <w:rFonts w:ascii="Century Gothic" w:hAnsi="Century Gothic" w:cs="Times New Roman"/>
          <w:b/>
          <w:bCs/>
          <w:iCs/>
          <w:color w:val="auto"/>
          <w:sz w:val="20"/>
          <w:szCs w:val="20"/>
        </w:rPr>
        <w:t>/w innym</w:t>
      </w:r>
      <w:r w:rsidR="00F026E7" w:rsidRPr="0080490E">
        <w:rPr>
          <w:rFonts w:ascii="Century Gothic" w:hAnsi="Century Gothic" w:cs="Times New Roman"/>
          <w:b/>
          <w:bCs/>
          <w:iCs/>
          <w:color w:val="auto"/>
          <w:sz w:val="20"/>
          <w:szCs w:val="20"/>
        </w:rPr>
        <w:t xml:space="preserve"> charakterze</w:t>
      </w:r>
      <w:r w:rsidR="00F026E7" w:rsidRPr="0080490E">
        <w:rPr>
          <w:rFonts w:ascii="Century Gothic" w:hAnsi="Century Gothic" w:cs="Times New Roman"/>
          <w:b/>
          <w:bCs/>
          <w:iCs/>
          <w:color w:val="auto"/>
          <w:sz w:val="20"/>
          <w:szCs w:val="20"/>
          <w:vertAlign w:val="superscript"/>
        </w:rPr>
        <w:t>2</w:t>
      </w:r>
      <w:r w:rsidRPr="0080490E">
        <w:rPr>
          <w:rFonts w:ascii="Century Gothic" w:hAnsi="Century Gothic" w:cs="Times New Roman"/>
          <w:bCs/>
          <w:iCs/>
          <w:color w:val="auto"/>
          <w:sz w:val="20"/>
          <w:szCs w:val="20"/>
        </w:rPr>
        <w:t xml:space="preserve"> w zakresie</w:t>
      </w:r>
      <w:r w:rsidR="000A3EAA">
        <w:rPr>
          <w:rFonts w:ascii="Century Gothic" w:hAnsi="Century Gothic" w:cs="Times New Roman"/>
          <w:bCs/>
          <w:iCs/>
          <w:color w:val="auto"/>
          <w:sz w:val="20"/>
          <w:szCs w:val="20"/>
        </w:rPr>
        <w:t xml:space="preserve"> </w:t>
      </w:r>
      <w:r w:rsidRPr="0080490E">
        <w:rPr>
          <w:rFonts w:ascii="Century Gothic" w:hAnsi="Century Gothic" w:cs="Times New Roman"/>
          <w:bCs/>
          <w:iCs/>
          <w:color w:val="auto"/>
          <w:sz w:val="20"/>
          <w:szCs w:val="20"/>
        </w:rPr>
        <w:t>…………………………………………</w:t>
      </w:r>
      <w:r w:rsidR="009B4021" w:rsidRPr="0080490E">
        <w:rPr>
          <w:rFonts w:ascii="Century Gothic" w:hAnsi="Century Gothic" w:cs="Times New Roman"/>
          <w:bCs/>
          <w:iCs/>
          <w:color w:val="auto"/>
          <w:sz w:val="20"/>
          <w:szCs w:val="20"/>
        </w:rPr>
        <w:t>……….</w:t>
      </w:r>
      <w:r w:rsidR="009B4021" w:rsidRPr="0080490E">
        <w:rPr>
          <w:rFonts w:ascii="Century Gothic" w:hAnsi="Century Gothic" w:cs="Times New Roman"/>
          <w:bCs/>
          <w:iCs/>
          <w:color w:val="auto"/>
          <w:sz w:val="20"/>
          <w:szCs w:val="20"/>
          <w:vertAlign w:val="superscript"/>
        </w:rPr>
        <w:t>1</w:t>
      </w:r>
      <w:r w:rsidRPr="0080490E">
        <w:rPr>
          <w:rFonts w:ascii="Century Gothic" w:hAnsi="Century Gothic" w:cs="Times New Roman"/>
          <w:bCs/>
          <w:iCs/>
          <w:color w:val="auto"/>
          <w:sz w:val="20"/>
          <w:szCs w:val="20"/>
        </w:rPr>
        <w:t xml:space="preserve"> </w:t>
      </w:r>
      <w:r w:rsidRPr="0080490E">
        <w:rPr>
          <w:rFonts w:ascii="Century Gothic" w:hAnsi="Century Gothic" w:cs="Times New Roman"/>
          <w:bCs/>
          <w:i/>
          <w:iCs/>
          <w:color w:val="auto"/>
          <w:sz w:val="20"/>
          <w:szCs w:val="20"/>
        </w:rPr>
        <w:t>(należy wypełnić</w:t>
      </w:r>
      <w:r w:rsidR="000A3EAA">
        <w:rPr>
          <w:rFonts w:ascii="Century Gothic" w:hAnsi="Century Gothic" w:cs="Times New Roman"/>
          <w:bCs/>
          <w:i/>
          <w:iCs/>
          <w:color w:val="auto"/>
          <w:sz w:val="20"/>
          <w:szCs w:val="20"/>
        </w:rPr>
        <w:t xml:space="preserve"> </w:t>
      </w:r>
      <w:r w:rsidRPr="0080490E">
        <w:rPr>
          <w:rFonts w:ascii="Century Gothic" w:hAnsi="Century Gothic" w:cs="Times New Roman"/>
          <w:bCs/>
          <w:i/>
          <w:iCs/>
          <w:color w:val="auto"/>
          <w:sz w:val="20"/>
          <w:szCs w:val="20"/>
        </w:rPr>
        <w:t>w</w:t>
      </w:r>
      <w:r w:rsidR="00F026E7" w:rsidRPr="0080490E">
        <w:rPr>
          <w:rFonts w:ascii="Century Gothic" w:hAnsi="Century Gothic" w:cs="Times New Roman"/>
          <w:bCs/>
          <w:i/>
          <w:iCs/>
          <w:color w:val="auto"/>
          <w:sz w:val="20"/>
          <w:szCs w:val="20"/>
        </w:rPr>
        <w:t xml:space="preserve"> </w:t>
      </w:r>
      <w:r w:rsidRPr="0080490E">
        <w:rPr>
          <w:rFonts w:ascii="Century Gothic" w:hAnsi="Century Gothic" w:cs="Times New Roman"/>
          <w:bCs/>
          <w:i/>
          <w:iCs/>
          <w:color w:val="auto"/>
          <w:sz w:val="20"/>
          <w:szCs w:val="20"/>
        </w:rPr>
        <w:t>takim zakresie</w:t>
      </w:r>
      <w:r w:rsidR="000A3EAA">
        <w:rPr>
          <w:rFonts w:ascii="Century Gothic" w:hAnsi="Century Gothic" w:cs="Times New Roman"/>
          <w:bCs/>
          <w:i/>
          <w:iCs/>
          <w:color w:val="auto"/>
          <w:sz w:val="20"/>
          <w:szCs w:val="20"/>
        </w:rPr>
        <w:t xml:space="preserve"> </w:t>
      </w:r>
      <w:r w:rsidRPr="0080490E">
        <w:rPr>
          <w:rFonts w:ascii="Century Gothic" w:hAnsi="Century Gothic" w:cs="Times New Roman"/>
          <w:bCs/>
          <w:i/>
          <w:iCs/>
          <w:color w:val="auto"/>
          <w:sz w:val="20"/>
          <w:szCs w:val="20"/>
        </w:rPr>
        <w:t>w jakim podmiot zobowiązuje się oddać Wykonawcy swoje zasoby w zakresie zdolności technicznych</w:t>
      </w:r>
      <w:r w:rsidR="00F026E7" w:rsidRPr="0080490E">
        <w:rPr>
          <w:rFonts w:ascii="Century Gothic" w:hAnsi="Century Gothic" w:cs="Times New Roman"/>
          <w:bCs/>
          <w:i/>
          <w:iCs/>
          <w:color w:val="auto"/>
          <w:sz w:val="20"/>
          <w:szCs w:val="20"/>
        </w:rPr>
        <w:t>/zawodowych</w:t>
      </w:r>
      <w:r w:rsidRPr="0080490E">
        <w:rPr>
          <w:rFonts w:ascii="Century Gothic" w:hAnsi="Century Gothic" w:cs="Times New Roman"/>
          <w:bCs/>
          <w:i/>
          <w:iCs/>
          <w:color w:val="auto"/>
          <w:sz w:val="20"/>
          <w:szCs w:val="20"/>
        </w:rPr>
        <w:t>)</w:t>
      </w:r>
      <w:r w:rsidRPr="00F026E7">
        <w:rPr>
          <w:rFonts w:ascii="Century Gothic" w:hAnsi="Century Gothic" w:cs="Times New Roman"/>
          <w:bCs/>
          <w:iCs/>
          <w:sz w:val="20"/>
          <w:szCs w:val="20"/>
        </w:rPr>
        <w:t xml:space="preserve"> na okres …………</w:t>
      </w:r>
      <w:r w:rsidR="000A0543">
        <w:rPr>
          <w:rFonts w:ascii="Century Gothic" w:hAnsi="Century Gothic" w:cs="Times New Roman"/>
          <w:bCs/>
          <w:iCs/>
          <w:sz w:val="20"/>
          <w:szCs w:val="20"/>
        </w:rPr>
        <w:t>……………………………….</w:t>
      </w:r>
      <w:r w:rsidRPr="00F026E7">
        <w:rPr>
          <w:rFonts w:ascii="Century Gothic" w:hAnsi="Century Gothic" w:cs="Times New Roman"/>
          <w:bCs/>
          <w:iCs/>
          <w:sz w:val="20"/>
          <w:szCs w:val="20"/>
        </w:rPr>
        <w:t>……………</w:t>
      </w:r>
      <w:r w:rsidR="009B4021">
        <w:rPr>
          <w:rFonts w:ascii="Century Gothic" w:hAnsi="Century Gothic" w:cs="Times New Roman"/>
          <w:bCs/>
          <w:iCs/>
          <w:sz w:val="20"/>
          <w:szCs w:val="20"/>
        </w:rPr>
        <w:t>………………..</w:t>
      </w:r>
      <w:r w:rsidR="009B4021">
        <w:rPr>
          <w:rFonts w:ascii="Century Gothic" w:hAnsi="Century Gothic" w:cs="Times New Roman"/>
          <w:bCs/>
          <w:iCs/>
          <w:sz w:val="20"/>
          <w:szCs w:val="20"/>
          <w:vertAlign w:val="superscript"/>
        </w:rPr>
        <w:t>1</w:t>
      </w:r>
      <w:r w:rsidRPr="00F026E7">
        <w:rPr>
          <w:rFonts w:ascii="Century Gothic" w:hAnsi="Century Gothic" w:cs="Times New Roman"/>
          <w:bCs/>
          <w:iCs/>
          <w:szCs w:val="22"/>
        </w:rPr>
        <w:t xml:space="preserve"> </w:t>
      </w:r>
    </w:p>
    <w:p w:rsidR="007F1469" w:rsidRPr="00810054" w:rsidRDefault="007F1469" w:rsidP="00452E0F">
      <w:pPr>
        <w:tabs>
          <w:tab w:val="start" w:pos="270.75pt"/>
        </w:tabs>
        <w:ind w:start="21.30pt" w:hanging="21.30pt"/>
        <w:jc w:val="both"/>
        <w:rPr>
          <w:rFonts w:cs="Times New Roman"/>
          <w:b/>
          <w:bCs/>
          <w:i/>
          <w:iCs/>
          <w:szCs w:val="22"/>
          <w:u w:val="single"/>
        </w:rPr>
      </w:pPr>
    </w:p>
    <w:p w:rsidR="007F1469" w:rsidRPr="00810054" w:rsidRDefault="007F1469" w:rsidP="00452E0F">
      <w:pPr>
        <w:tabs>
          <w:tab w:val="start" w:pos="270.75pt"/>
        </w:tabs>
        <w:ind w:start="21.30pt" w:hanging="21.30pt"/>
        <w:jc w:val="both"/>
        <w:rPr>
          <w:rFonts w:cs="Times New Roman"/>
          <w:b/>
          <w:bCs/>
          <w:i/>
          <w:iCs/>
          <w:szCs w:val="22"/>
          <w:u w:val="single"/>
        </w:rPr>
      </w:pPr>
    </w:p>
    <w:p w:rsidR="007F1469" w:rsidRDefault="007F1469" w:rsidP="00452E0F">
      <w:pPr>
        <w:jc w:val="both"/>
        <w:rPr>
          <w:rFonts w:ascii="Century Gothic" w:hAnsi="Century Gothic" w:cs="Times New Roman"/>
          <w:b/>
          <w:sz w:val="20"/>
          <w:szCs w:val="20"/>
        </w:rPr>
      </w:pPr>
    </w:p>
    <w:p w:rsidR="00F026E7" w:rsidRDefault="00F026E7" w:rsidP="00452E0F">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F026E7" w:rsidRDefault="009B4021" w:rsidP="00452E0F">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9B4021" w:rsidRPr="009B4021" w:rsidRDefault="009B4021" w:rsidP="00452E0F">
      <w:pPr>
        <w:jc w:val="both"/>
        <w:rPr>
          <w:rFonts w:ascii="Century Gothic" w:hAnsi="Century Gothic" w:cs="Times New Roman"/>
          <w:b/>
          <w:sz w:val="20"/>
          <w:szCs w:val="20"/>
        </w:rPr>
      </w:pPr>
    </w:p>
    <w:p w:rsidR="00F026E7" w:rsidRPr="00F026E7" w:rsidRDefault="00F026E7" w:rsidP="00452E0F">
      <w:pPr>
        <w:rPr>
          <w:rFonts w:cs="Times New Roman"/>
          <w:b/>
          <w:sz w:val="20"/>
          <w:szCs w:val="20"/>
        </w:rPr>
      </w:pPr>
    </w:p>
    <w:p w:rsidR="007F1469" w:rsidRPr="00810054" w:rsidRDefault="007F1469" w:rsidP="00452E0F">
      <w:pPr>
        <w:rPr>
          <w:rFonts w:cs="Times New Roman"/>
          <w:szCs w:val="22"/>
        </w:rPr>
      </w:pPr>
    </w:p>
    <w:p w:rsidR="009B4021" w:rsidRDefault="009B4021" w:rsidP="00452E0F">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w:t>
      </w:r>
      <w:r w:rsidR="00FF6D41">
        <w:rPr>
          <w:rFonts w:ascii="Open Sans" w:hAnsi="Open Sans" w:cs="Open Sans"/>
          <w:b/>
          <w:i/>
          <w:color w:val="FF0000"/>
          <w:sz w:val="18"/>
          <w:szCs w:val="18"/>
        </w:rPr>
        <w:t>nym podpisem elektronicznym.</w:t>
      </w:r>
    </w:p>
    <w:p w:rsidR="009B4021" w:rsidRPr="007F1469" w:rsidRDefault="009B4021" w:rsidP="00452E0F">
      <w:pPr>
        <w:tabs>
          <w:tab w:val="start" w:pos="98.90pt"/>
          <w:tab w:val="start" w:pos="191.40pt"/>
          <w:tab w:val="center" w:pos="233.85pt"/>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F1469" w:rsidRPr="00810054" w:rsidRDefault="007F1469" w:rsidP="00452E0F">
      <w:pPr>
        <w:rPr>
          <w:rFonts w:cs="Times New Roman"/>
          <w:szCs w:val="22"/>
        </w:rPr>
      </w:pPr>
    </w:p>
    <w:p w:rsidR="007F1469" w:rsidRPr="00810054" w:rsidRDefault="007F1469" w:rsidP="00452E0F">
      <w:pPr>
        <w:rPr>
          <w:rFonts w:cs="Times New Roman"/>
          <w:szCs w:val="22"/>
        </w:rPr>
      </w:pPr>
    </w:p>
    <w:p w:rsidR="007F1469" w:rsidRPr="00810054" w:rsidRDefault="007F1469" w:rsidP="00452E0F">
      <w:pPr>
        <w:rPr>
          <w:rFonts w:cs="Times New Roman"/>
          <w:szCs w:val="22"/>
        </w:rPr>
      </w:pPr>
    </w:p>
    <w:p w:rsidR="007F1469" w:rsidRPr="00810054" w:rsidRDefault="007F1469" w:rsidP="00452E0F">
      <w:pPr>
        <w:rPr>
          <w:rFonts w:cs="Times New Roman"/>
          <w:szCs w:val="22"/>
        </w:rPr>
      </w:pPr>
    </w:p>
    <w:p w:rsidR="007F1469" w:rsidRPr="00810054" w:rsidRDefault="007F1469" w:rsidP="00452E0F">
      <w:pPr>
        <w:rPr>
          <w:rFonts w:cs="Times New Roman"/>
          <w:szCs w:val="22"/>
        </w:rPr>
      </w:pPr>
    </w:p>
    <w:p w:rsidR="0080490E" w:rsidRDefault="0080490E" w:rsidP="00452E0F">
      <w:pPr>
        <w:spacing w:line="14.40pt" w:lineRule="auto"/>
        <w:jc w:val="end"/>
        <w:rPr>
          <w:rFonts w:ascii="Century Gothic" w:hAnsi="Century Gothic" w:cs="Times New Roman"/>
          <w:b/>
          <w:szCs w:val="20"/>
        </w:rPr>
      </w:pPr>
    </w:p>
    <w:p w:rsidR="0080490E" w:rsidRDefault="0080490E" w:rsidP="00452E0F">
      <w:pPr>
        <w:spacing w:line="14.40pt" w:lineRule="auto"/>
        <w:jc w:val="end"/>
        <w:rPr>
          <w:rFonts w:ascii="Century Gothic" w:hAnsi="Century Gothic" w:cs="Times New Roman"/>
          <w:b/>
          <w:szCs w:val="20"/>
        </w:rPr>
      </w:pPr>
    </w:p>
    <w:p w:rsidR="0080490E" w:rsidRDefault="0080490E" w:rsidP="00452E0F">
      <w:pPr>
        <w:spacing w:line="14.40pt" w:lineRule="auto"/>
        <w:jc w:val="end"/>
        <w:rPr>
          <w:rFonts w:ascii="Century Gothic" w:hAnsi="Century Gothic" w:cs="Times New Roman"/>
          <w:b/>
          <w:szCs w:val="20"/>
        </w:rPr>
      </w:pPr>
    </w:p>
    <w:p w:rsidR="0080490E" w:rsidRDefault="0080490E" w:rsidP="00452E0F">
      <w:pPr>
        <w:spacing w:line="14.40pt" w:lineRule="auto"/>
        <w:jc w:val="end"/>
        <w:rPr>
          <w:rFonts w:ascii="Century Gothic" w:hAnsi="Century Gothic" w:cs="Times New Roman"/>
          <w:b/>
          <w:szCs w:val="20"/>
        </w:rPr>
        <w:sectPr w:rsidR="0080490E" w:rsidSect="00A81823">
          <w:pgSz w:w="595.30pt" w:h="841.90pt"/>
          <w:pgMar w:top="56.70pt" w:right="56.70pt" w:bottom="42.55pt" w:left="63.80pt" w:header="35.40pt" w:footer="2.85pt" w:gutter="0pt"/>
          <w:cols w:space="35.40pt"/>
          <w:docGrid w:linePitch="299" w:charSpace="8192"/>
        </w:sectPr>
      </w:pPr>
    </w:p>
    <w:p w:rsidR="000638F6" w:rsidRDefault="000638F6" w:rsidP="000638F6">
      <w:pPr>
        <w:spacing w:after="8pt" w:line="12.95pt" w:lineRule="auto"/>
        <w:ind w:end="18.20pt"/>
        <w:jc w:val="end"/>
        <w:rPr>
          <w:rFonts w:ascii="Century Gothic" w:eastAsia="Calibri" w:hAnsi="Century Gothic"/>
          <w:b/>
          <w:bCs/>
          <w:sz w:val="21"/>
          <w:szCs w:val="21"/>
          <w:lang w:eastAsia="en-US"/>
        </w:rPr>
      </w:pPr>
      <w:bookmarkStart w:id="5" w:name="_Hlk94171054"/>
      <w:r>
        <w:rPr>
          <w:rFonts w:ascii="Century Gothic" w:eastAsia="Calibri" w:hAnsi="Century Gothic"/>
          <w:b/>
          <w:bCs/>
          <w:sz w:val="21"/>
          <w:szCs w:val="21"/>
          <w:lang w:eastAsia="en-US"/>
        </w:rPr>
        <w:lastRenderedPageBreak/>
        <w:t>Załącznik nr 5a do SWZ</w:t>
      </w:r>
    </w:p>
    <w:p w:rsidR="000638F6" w:rsidRPr="000638F6" w:rsidRDefault="000638F6" w:rsidP="000638F6">
      <w:pPr>
        <w:spacing w:line="12.95pt" w:lineRule="auto"/>
        <w:ind w:end="18.20pt"/>
        <w:jc w:val="center"/>
        <w:rPr>
          <w:rFonts w:ascii="Century Gothic" w:eastAsia="Calibri" w:hAnsi="Century Gothic"/>
          <w:b/>
          <w:bCs/>
          <w:sz w:val="21"/>
          <w:szCs w:val="21"/>
          <w:lang w:eastAsia="en-US"/>
        </w:rPr>
      </w:pPr>
      <w:r w:rsidRPr="000638F6">
        <w:rPr>
          <w:rFonts w:ascii="Century Gothic" w:eastAsia="Calibri" w:hAnsi="Century Gothic"/>
          <w:b/>
          <w:bCs/>
          <w:sz w:val="21"/>
          <w:szCs w:val="21"/>
          <w:lang w:eastAsia="en-US"/>
        </w:rPr>
        <w:t xml:space="preserve">Opis przedmiotu zamówienia </w:t>
      </w:r>
      <w:r w:rsidRPr="000638F6">
        <w:rPr>
          <w:rFonts w:ascii="Century Gothic" w:eastAsia="Calibri" w:hAnsi="Century Gothic"/>
          <w:b/>
          <w:bCs/>
          <w:sz w:val="21"/>
          <w:szCs w:val="21"/>
          <w:lang w:eastAsia="en-US"/>
        </w:rPr>
        <w:br/>
        <w:t xml:space="preserve">Drukarki typ </w:t>
      </w:r>
      <w:r>
        <w:rPr>
          <w:rFonts w:ascii="Century Gothic" w:eastAsia="Calibri" w:hAnsi="Century Gothic"/>
          <w:b/>
          <w:bCs/>
          <w:sz w:val="21"/>
          <w:szCs w:val="21"/>
          <w:lang w:eastAsia="en-US"/>
        </w:rPr>
        <w:t>A</w:t>
      </w:r>
      <w:r w:rsidRPr="000638F6">
        <w:rPr>
          <w:rFonts w:ascii="Century Gothic" w:eastAsia="Calibri" w:hAnsi="Century Gothic"/>
          <w:b/>
          <w:bCs/>
          <w:sz w:val="21"/>
          <w:szCs w:val="21"/>
          <w:lang w:eastAsia="en-US"/>
        </w:rPr>
        <w:br/>
        <w:t>Zadanie</w:t>
      </w:r>
      <w:r>
        <w:rPr>
          <w:rFonts w:ascii="Century Gothic" w:eastAsia="Calibri" w:hAnsi="Century Gothic"/>
          <w:b/>
          <w:bCs/>
          <w:sz w:val="21"/>
          <w:szCs w:val="21"/>
          <w:lang w:eastAsia="en-US"/>
        </w:rPr>
        <w:t xml:space="preserve"> nr 1</w:t>
      </w:r>
    </w:p>
    <w:p w:rsidR="000638F6" w:rsidRPr="00607034" w:rsidRDefault="000638F6" w:rsidP="000638F6">
      <w:pPr>
        <w:spacing w:after="3pt"/>
        <w:rPr>
          <w:rFonts w:ascii="Century Gothic" w:hAnsi="Century Gothic"/>
          <w:sz w:val="20"/>
          <w:szCs w:val="20"/>
          <w:u w:val="single"/>
        </w:rPr>
      </w:pPr>
    </w:p>
    <w:p w:rsidR="000638F6" w:rsidRPr="00607034" w:rsidRDefault="000638F6" w:rsidP="000638F6">
      <w:pPr>
        <w:autoSpaceDE w:val="0"/>
        <w:autoSpaceDN w:val="0"/>
        <w:adjustRightInd w:val="0"/>
        <w:ind w:firstLine="35.40pt"/>
        <w:jc w:val="both"/>
        <w:rPr>
          <w:rFonts w:ascii="Century Gothic" w:hAnsi="Century Gothic" w:cs="CenturyGothic-Bold"/>
          <w:bCs/>
          <w:sz w:val="20"/>
          <w:szCs w:val="20"/>
        </w:rPr>
      </w:pPr>
      <w:r w:rsidRPr="00607034">
        <w:rPr>
          <w:rFonts w:ascii="Century Gothic" w:hAnsi="Century Gothic" w:cs="CenturyGothic-Bold"/>
          <w:bCs/>
          <w:sz w:val="20"/>
          <w:szCs w:val="20"/>
        </w:rPr>
        <w:t>Urządzenia drukujące muszą być  fabrycznie nowe, pochodzące z aktualnej oferty producenta.</w:t>
      </w:r>
    </w:p>
    <w:p w:rsidR="000638F6" w:rsidRPr="00607034" w:rsidRDefault="000638F6" w:rsidP="000638F6">
      <w:pPr>
        <w:autoSpaceDE w:val="0"/>
        <w:autoSpaceDN w:val="0"/>
        <w:adjustRightInd w:val="0"/>
        <w:ind w:firstLine="35.40pt"/>
        <w:jc w:val="both"/>
        <w:rPr>
          <w:rFonts w:ascii="Century Gothic" w:hAnsi="Century Gothic" w:cs="CenturyGothic-Bold"/>
          <w:b/>
          <w:sz w:val="20"/>
          <w:szCs w:val="20"/>
        </w:rPr>
      </w:pPr>
      <w:r w:rsidRPr="00607034">
        <w:rPr>
          <w:rFonts w:ascii="Century Gothic" w:hAnsi="Century Gothic" w:cs="CenturyGothic-Bold"/>
          <w:bCs/>
          <w:sz w:val="20"/>
          <w:szCs w:val="20"/>
        </w:rPr>
        <w:t xml:space="preserve">Panel dotykowy kolorowy LCD o przekątnej min 5 cali w języku polskim ze standardową możliwością instalacji systemu do zarzadzania drukiem wraz z czytnikiem kart zbliżeniowych (bez instalacji zewnętrznych terminali czyli dedykowanych opcji do instalacji terminali) </w:t>
      </w:r>
      <w:r w:rsidRPr="00607034">
        <w:rPr>
          <w:rFonts w:ascii="Century Gothic" w:hAnsi="Century Gothic" w:cs="CenturyGothic-Bold"/>
          <w:b/>
          <w:sz w:val="20"/>
          <w:szCs w:val="20"/>
        </w:rPr>
        <w:t>i blokadą funkcji ekranu.</w:t>
      </w:r>
    </w:p>
    <w:p w:rsidR="000638F6" w:rsidRPr="00607034" w:rsidRDefault="000638F6" w:rsidP="000638F6">
      <w:pPr>
        <w:autoSpaceDE w:val="0"/>
        <w:autoSpaceDN w:val="0"/>
        <w:adjustRightInd w:val="0"/>
        <w:ind w:firstLine="35.40pt"/>
        <w:jc w:val="both"/>
        <w:rPr>
          <w:rFonts w:ascii="Century Gothic" w:hAnsi="Century Gothic" w:cs="CenturyGothic-Bold"/>
          <w:bCs/>
          <w:sz w:val="20"/>
          <w:szCs w:val="20"/>
        </w:rPr>
      </w:pPr>
      <w:r w:rsidRPr="00607034">
        <w:rPr>
          <w:rFonts w:ascii="Century Gothic" w:hAnsi="Century Gothic" w:cs="CenturyGothic-Bold"/>
          <w:bCs/>
          <w:sz w:val="20"/>
          <w:szCs w:val="20"/>
        </w:rPr>
        <w:t>Urządzenia muszą posiadać oryginalne, fabrycznie nowe, nie regenerowane materiały eksploatacyjne (np.: bębny i tonery, itp.) producenta urządzeń</w:t>
      </w:r>
    </w:p>
    <w:p w:rsidR="000638F6" w:rsidRPr="00607034" w:rsidRDefault="000638F6" w:rsidP="000638F6">
      <w:pPr>
        <w:autoSpaceDE w:val="0"/>
        <w:autoSpaceDN w:val="0"/>
        <w:adjustRightInd w:val="0"/>
        <w:ind w:firstLine="35.40pt"/>
        <w:jc w:val="both"/>
        <w:rPr>
          <w:rFonts w:ascii="Century Gothic" w:hAnsi="Century Gothic" w:cs="CenturyGothic-Bold"/>
          <w:b/>
          <w:bCs/>
          <w:sz w:val="20"/>
          <w:szCs w:val="20"/>
        </w:rPr>
      </w:pPr>
      <w:r w:rsidRPr="00607034">
        <w:rPr>
          <w:rFonts w:ascii="Century Gothic" w:hAnsi="Century Gothic" w:cs="CenturyGothic-Bold"/>
          <w:b/>
          <w:bCs/>
          <w:sz w:val="20"/>
          <w:szCs w:val="20"/>
        </w:rPr>
        <w:t>Szkolenie serwisowe z danego modelu urządzenia dla serwisantów Zamawiającego</w:t>
      </w:r>
      <w:r w:rsidR="004B4028">
        <w:rPr>
          <w:rFonts w:ascii="Century Gothic" w:hAnsi="Century Gothic" w:cs="CenturyGothic-Bold"/>
          <w:b/>
          <w:bCs/>
          <w:sz w:val="20"/>
          <w:szCs w:val="20"/>
        </w:rPr>
        <w:t xml:space="preserve"> </w:t>
      </w:r>
      <w:r w:rsidRPr="00607034">
        <w:rPr>
          <w:rFonts w:ascii="Century Gothic" w:hAnsi="Century Gothic" w:cs="CenturyGothic-Bold"/>
          <w:b/>
          <w:bCs/>
          <w:sz w:val="20"/>
          <w:szCs w:val="20"/>
        </w:rPr>
        <w:t>z  zakresu budowy, konfiguracji i usuwania usterek wymienionego urządzenia, oraz udostępnienie dokumentacji serwisowej (Service manual i Parts catalog) zakończone certyfikatem imiennym wystawionym dla pracowników Zamawiającego (min 2 wskazane osoby) przez producenta urządzenia.</w:t>
      </w:r>
    </w:p>
    <w:p w:rsidR="000638F6" w:rsidRPr="00607034" w:rsidRDefault="000638F6" w:rsidP="000638F6">
      <w:pPr>
        <w:spacing w:after="3pt"/>
        <w:rPr>
          <w:rFonts w:ascii="Century Gothic" w:hAnsi="Century Gothic"/>
          <w:sz w:val="20"/>
          <w:szCs w:val="20"/>
          <w:u w:val="single"/>
        </w:rPr>
      </w:pPr>
    </w:p>
    <w:p w:rsidR="000638F6" w:rsidRPr="00987CA7" w:rsidRDefault="000638F6" w:rsidP="000638F6">
      <w:pPr>
        <w:autoSpaceDE w:val="0"/>
        <w:autoSpaceDN w:val="0"/>
        <w:adjustRightInd w:val="0"/>
        <w:rPr>
          <w:rFonts w:ascii="Century Gothic" w:hAnsi="Century Gothic" w:cs="CenturyGothic-Bold"/>
          <w:b/>
          <w:bCs/>
          <w:sz w:val="20"/>
          <w:szCs w:val="20"/>
        </w:rPr>
      </w:pPr>
      <w:r w:rsidRPr="00607034">
        <w:rPr>
          <w:rFonts w:ascii="Century Gothic" w:hAnsi="Century Gothic" w:cs="CenturyGothic-Bold"/>
          <w:b/>
          <w:bCs/>
          <w:sz w:val="20"/>
          <w:szCs w:val="20"/>
        </w:rPr>
        <w:t>Drukarka</w:t>
      </w:r>
      <w:r>
        <w:rPr>
          <w:rFonts w:ascii="Century Gothic" w:hAnsi="Century Gothic" w:cs="CenturyGothic-Bold"/>
          <w:b/>
          <w:bCs/>
          <w:sz w:val="20"/>
          <w:szCs w:val="20"/>
        </w:rPr>
        <w:t xml:space="preserve"> laserowa / LED mono format A4 – Typ A</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445"/>
        <w:gridCol w:w="2737"/>
        <w:gridCol w:w="3499"/>
        <w:gridCol w:w="2381"/>
      </w:tblGrid>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Lp</w:t>
            </w:r>
          </w:p>
        </w:tc>
        <w:tc>
          <w:tcPr>
            <w:tcW w:w="146.20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Parametry</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Wymagania</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Oferowane parametry</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w:t>
            </w:r>
          </w:p>
        </w:tc>
        <w:tc>
          <w:tcPr>
            <w:tcW w:w="146.20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Technologia druku</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Laser / LED</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Drukarka drukuje w technologii ………..….. (wpisać Laser czy led)</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2</w:t>
            </w:r>
          </w:p>
        </w:tc>
        <w:tc>
          <w:tcPr>
            <w:tcW w:w="146.20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Prędkość druku A4 mono</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xml:space="preserve">Min. 40 str. A4 minutę </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Prędkość druku ……. str. A4 na minutę</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3</w:t>
            </w:r>
          </w:p>
        </w:tc>
        <w:tc>
          <w:tcPr>
            <w:tcW w:w="146.20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Czas wydruku pierwszej strony *</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Max 8 sekund</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sekund</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4</w:t>
            </w:r>
          </w:p>
        </w:tc>
        <w:tc>
          <w:tcPr>
            <w:tcW w:w="146.20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Czas przygotowania do pracy **</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Max 20 sekund</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sekund</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5</w:t>
            </w:r>
          </w:p>
        </w:tc>
        <w:tc>
          <w:tcPr>
            <w:tcW w:w="146.20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Max. format wydruku</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A4</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6</w:t>
            </w:r>
          </w:p>
        </w:tc>
        <w:tc>
          <w:tcPr>
            <w:tcW w:w="146.20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Min. format wydruku</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A6</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7</w:t>
            </w:r>
          </w:p>
        </w:tc>
        <w:tc>
          <w:tcPr>
            <w:tcW w:w="146.20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Pojemność kasety na papier (80g/m2)</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500 arkuszy 80g/m2</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arkuszy 80g/m2</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8</w:t>
            </w:r>
          </w:p>
        </w:tc>
        <w:tc>
          <w:tcPr>
            <w:tcW w:w="146.20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Pojemność tacy uniwersalnej (podajnik ręczny) (80g/m2)</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xml:space="preserve">Min 50 arkuszy 80g/m2 </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arkuszy 80g/m2</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9</w:t>
            </w:r>
          </w:p>
        </w:tc>
        <w:tc>
          <w:tcPr>
            <w:tcW w:w="146.20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Pojemność tacy wyjścia</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Min 150 arkuszy 80g/m2</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arkuszy 80g/m2</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10</w:t>
            </w:r>
          </w:p>
        </w:tc>
        <w:tc>
          <w:tcPr>
            <w:tcW w:w="146.20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Rozdzielczość druku</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Min 1200x1200</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………x……….</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11</w:t>
            </w:r>
          </w:p>
        </w:tc>
        <w:tc>
          <w:tcPr>
            <w:tcW w:w="146.20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Duplex automatyczny</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TAK</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12</w:t>
            </w:r>
          </w:p>
        </w:tc>
        <w:tc>
          <w:tcPr>
            <w:tcW w:w="146.20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Porty komunikacyjne 10/100/1000-Base-T Ethernet, USB wyłącznie drukarkowy .</w:t>
            </w:r>
          </w:p>
          <w:p w:rsidR="000638F6" w:rsidRPr="00607034" w:rsidRDefault="000638F6" w:rsidP="00E65B26">
            <w:pPr>
              <w:rPr>
                <w:rFonts w:ascii="Century Gothic" w:hAnsi="Century Gothic"/>
                <w:sz w:val="20"/>
                <w:szCs w:val="20"/>
              </w:rPr>
            </w:pPr>
            <w:r w:rsidRPr="00607034">
              <w:rPr>
                <w:rFonts w:ascii="Century Gothic" w:hAnsi="Century Gothic"/>
                <w:sz w:val="20"/>
                <w:szCs w:val="20"/>
              </w:rPr>
              <w:t>W przypadku portu do druku z pamięci przenośnej musi istnieć możliwość wyłączenia portu bez uszkodzenia urządzenia.</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sz w:val="20"/>
                <w:szCs w:val="20"/>
              </w:rPr>
              <w:t>port - USB 3.0; port RJ-45 ( z możliwością blokady systemowej wszystkich portów USB i  karty sieciowej)</w:t>
            </w:r>
          </w:p>
        </w:tc>
        <w:tc>
          <w:tcPr>
            <w:tcW w:w="114.50pt" w:type="dxa"/>
          </w:tcPr>
          <w:p w:rsidR="000638F6" w:rsidRPr="00607034" w:rsidRDefault="000638F6" w:rsidP="00E65B26">
            <w:pPr>
              <w:autoSpaceDE w:val="0"/>
              <w:autoSpaceDN w:val="0"/>
              <w:adjustRightInd w:val="0"/>
              <w:rPr>
                <w:rFonts w:ascii="Century Gothic" w:hAnsi="Century Gothic"/>
                <w:sz w:val="20"/>
                <w:szCs w:val="20"/>
              </w:rPr>
            </w:pPr>
            <w:r w:rsidRPr="00607034">
              <w:rPr>
                <w:rFonts w:ascii="Century Gothic" w:hAnsi="Century Gothic"/>
                <w:sz w:val="20"/>
                <w:szCs w:val="20"/>
              </w:rPr>
              <w:t xml:space="preserve">USB…….., RJ-45, </w:t>
            </w:r>
          </w:p>
          <w:p w:rsidR="000638F6" w:rsidRPr="00607034" w:rsidRDefault="000638F6" w:rsidP="00E65B26">
            <w:pPr>
              <w:autoSpaceDE w:val="0"/>
              <w:autoSpaceDN w:val="0"/>
              <w:adjustRightInd w:val="0"/>
              <w:rPr>
                <w:rFonts w:ascii="Century Gothic" w:hAnsi="Century Gothic"/>
                <w:sz w:val="20"/>
                <w:szCs w:val="20"/>
              </w:rPr>
            </w:pPr>
          </w:p>
          <w:p w:rsidR="000638F6" w:rsidRPr="00607034" w:rsidRDefault="000638F6" w:rsidP="00E65B26">
            <w:pPr>
              <w:autoSpaceDE w:val="0"/>
              <w:autoSpaceDN w:val="0"/>
              <w:adjustRightInd w:val="0"/>
              <w:rPr>
                <w:rFonts w:ascii="Century Gothic" w:hAnsi="Century Gothic"/>
                <w:sz w:val="20"/>
                <w:szCs w:val="20"/>
              </w:rPr>
            </w:pPr>
            <w:r w:rsidRPr="00607034">
              <w:rPr>
                <w:rFonts w:ascii="Century Gothic" w:hAnsi="Century Gothic"/>
                <w:sz w:val="20"/>
                <w:szCs w:val="20"/>
              </w:rPr>
              <w:t>Możliwość blokady wszystkich portów RJ 45 i USB - Tak / NIE</w:t>
            </w:r>
          </w:p>
        </w:tc>
      </w:tr>
      <w:tr w:rsidR="000638F6" w:rsidRPr="00607034" w:rsidTr="00E65B26">
        <w:tc>
          <w:tcPr>
            <w:tcW w:w="22.25pt" w:type="dxa"/>
            <w:vMerge w:val="restart"/>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13</w:t>
            </w:r>
          </w:p>
        </w:tc>
        <w:tc>
          <w:tcPr>
            <w:tcW w:w="146.20pt" w:type="dxa"/>
            <w:vMerge w:val="restart"/>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Pamięć urządzenia</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xml:space="preserve">Standardowa min 2 GB </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Standardowa .... GB ….</w:t>
            </w:r>
          </w:p>
        </w:tc>
      </w:tr>
      <w:tr w:rsidR="000638F6" w:rsidRPr="00607034" w:rsidTr="00E65B26">
        <w:trPr>
          <w:trHeight w:val="803"/>
        </w:trPr>
        <w:tc>
          <w:tcPr>
            <w:tcW w:w="22.25pt" w:type="dxa"/>
            <w:vMerge/>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p>
        </w:tc>
        <w:tc>
          <w:tcPr>
            <w:tcW w:w="146.20pt" w:type="dxa"/>
            <w:vMerge/>
            <w:shd w:val="clear" w:color="auto" w:fill="auto"/>
          </w:tcPr>
          <w:p w:rsidR="000638F6" w:rsidRPr="00607034" w:rsidRDefault="000638F6" w:rsidP="00E65B26">
            <w:pPr>
              <w:rPr>
                <w:rFonts w:ascii="Century Gothic" w:hAnsi="Century Gothic"/>
                <w:sz w:val="20"/>
                <w:szCs w:val="20"/>
              </w:rPr>
            </w:pP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xml:space="preserve">Dodatkowo min. 8 GB </w:t>
            </w:r>
            <w:r w:rsidR="00987CA7">
              <w:rPr>
                <w:rFonts w:ascii="Century Gothic" w:hAnsi="Century Gothic" w:cs="CenturyGothic-Bold"/>
                <w:bCs/>
                <w:sz w:val="20"/>
                <w:szCs w:val="20"/>
              </w:rPr>
              <w:t xml:space="preserve">(na przykład </w:t>
            </w:r>
            <w:r w:rsidRPr="00607034">
              <w:rPr>
                <w:rFonts w:ascii="Century Gothic" w:hAnsi="Century Gothic" w:cs="CenturyGothic-Bold"/>
                <w:bCs/>
                <w:sz w:val="20"/>
                <w:szCs w:val="20"/>
              </w:rPr>
              <w:t>Micro SD / HDD / SSD</w:t>
            </w:r>
            <w:r w:rsidR="00987CA7">
              <w:rPr>
                <w:rFonts w:ascii="Century Gothic" w:hAnsi="Century Gothic" w:cs="CenturyGothic-Bold"/>
                <w:bCs/>
                <w:sz w:val="20"/>
                <w:szCs w:val="20"/>
              </w:rPr>
              <w:t>)</w:t>
            </w:r>
            <w:r w:rsidRPr="00607034">
              <w:rPr>
                <w:rFonts w:ascii="Century Gothic" w:hAnsi="Century Gothic" w:cs="CenturyGothic-Bold"/>
                <w:bCs/>
                <w:sz w:val="20"/>
                <w:szCs w:val="20"/>
              </w:rPr>
              <w:t xml:space="preserve"> bez przechowywania danych</w:t>
            </w:r>
          </w:p>
        </w:tc>
        <w:tc>
          <w:tcPr>
            <w:tcW w:w="114.50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GB …..</w:t>
            </w:r>
          </w:p>
        </w:tc>
      </w:tr>
      <w:tr w:rsidR="000638F6" w:rsidRPr="00607034" w:rsidTr="00E65B26">
        <w:trPr>
          <w:trHeight w:val="701"/>
        </w:trPr>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lastRenderedPageBreak/>
              <w:t>14</w:t>
            </w:r>
          </w:p>
        </w:tc>
        <w:tc>
          <w:tcPr>
            <w:tcW w:w="146.20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 xml:space="preserve">Język drukarki </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sz w:val="20"/>
                <w:szCs w:val="20"/>
              </w:rPr>
              <w:t>PCL 6 (XL3.0); PCL 5c; PostScript 3; XPS lub emulacje</w:t>
            </w:r>
          </w:p>
        </w:tc>
        <w:tc>
          <w:tcPr>
            <w:tcW w:w="114.50pt" w:type="dxa"/>
          </w:tcPr>
          <w:p w:rsidR="000638F6" w:rsidRPr="00607034" w:rsidRDefault="000638F6" w:rsidP="00E65B26">
            <w:pPr>
              <w:autoSpaceDE w:val="0"/>
              <w:autoSpaceDN w:val="0"/>
              <w:adjustRightInd w:val="0"/>
              <w:rPr>
                <w:rFonts w:ascii="Century Gothic" w:hAnsi="Century Gothic"/>
                <w:sz w:val="20"/>
                <w:szCs w:val="20"/>
                <w:lang w:val="en-US"/>
              </w:rPr>
            </w:pPr>
            <w:r w:rsidRPr="00607034">
              <w:rPr>
                <w:rFonts w:ascii="Century Gothic" w:hAnsi="Century Gothic"/>
                <w:sz w:val="20"/>
                <w:szCs w:val="20"/>
                <w:lang w:val="en-US"/>
              </w:rPr>
              <w:t>………………</w:t>
            </w:r>
          </w:p>
        </w:tc>
      </w:tr>
      <w:tr w:rsidR="000638F6" w:rsidRPr="00607034" w:rsidTr="00E65B26">
        <w:trPr>
          <w:trHeight w:val="683"/>
        </w:trPr>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15</w:t>
            </w:r>
          </w:p>
        </w:tc>
        <w:tc>
          <w:tcPr>
            <w:tcW w:w="146.20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Sieć i protokoły</w:t>
            </w:r>
          </w:p>
        </w:tc>
        <w:tc>
          <w:tcPr>
            <w:tcW w:w="191.3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sz w:val="20"/>
                <w:szCs w:val="20"/>
              </w:rPr>
              <w:t>TCP/IP (IPv4, IPv6); SMB; SMTP; FTP; WebDAV</w:t>
            </w:r>
          </w:p>
        </w:tc>
        <w:tc>
          <w:tcPr>
            <w:tcW w:w="114.50pt" w:type="dxa"/>
          </w:tcPr>
          <w:p w:rsidR="000638F6" w:rsidRPr="00607034" w:rsidRDefault="000638F6" w:rsidP="00E65B26">
            <w:pPr>
              <w:autoSpaceDE w:val="0"/>
              <w:autoSpaceDN w:val="0"/>
              <w:adjustRightInd w:val="0"/>
              <w:rPr>
                <w:rFonts w:ascii="Century Gothic" w:hAnsi="Century Gothic"/>
                <w:sz w:val="20"/>
                <w:szCs w:val="20"/>
              </w:rPr>
            </w:pPr>
            <w:r w:rsidRPr="00607034">
              <w:rPr>
                <w:rFonts w:ascii="Century Gothic" w:hAnsi="Century Gothic"/>
                <w:sz w:val="20"/>
                <w:szCs w:val="20"/>
              </w:rPr>
              <w:t>………………</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16</w:t>
            </w:r>
          </w:p>
        </w:tc>
        <w:tc>
          <w:tcPr>
            <w:tcW w:w="146.20pt" w:type="dxa"/>
            <w:shd w:val="clear" w:color="auto" w:fill="auto"/>
          </w:tcPr>
          <w:p w:rsidR="000638F6" w:rsidRPr="00607034" w:rsidRDefault="000638F6" w:rsidP="00E65B26">
            <w:pPr>
              <w:rPr>
                <w:rFonts w:ascii="Century Gothic" w:hAnsi="Century Gothic"/>
                <w:sz w:val="20"/>
                <w:szCs w:val="20"/>
                <w:lang w:val="en-US"/>
              </w:rPr>
            </w:pPr>
            <w:r w:rsidRPr="00607034">
              <w:rPr>
                <w:rFonts w:ascii="Century Gothic" w:hAnsi="Century Gothic"/>
                <w:sz w:val="20"/>
                <w:szCs w:val="20"/>
                <w:lang w:val="en-US"/>
              </w:rPr>
              <w:t xml:space="preserve">Sterowniki do systemu  operacyjnego: </w:t>
            </w:r>
          </w:p>
          <w:p w:rsidR="000638F6" w:rsidRPr="00607034" w:rsidRDefault="000638F6" w:rsidP="00E65B26">
            <w:pPr>
              <w:rPr>
                <w:rFonts w:ascii="Century Gothic" w:hAnsi="Century Gothic"/>
                <w:sz w:val="20"/>
                <w:szCs w:val="20"/>
                <w:lang w:val="en-US"/>
              </w:rPr>
            </w:pPr>
          </w:p>
        </w:tc>
        <w:tc>
          <w:tcPr>
            <w:tcW w:w="191.35pt" w:type="dxa"/>
            <w:shd w:val="clear" w:color="auto" w:fill="auto"/>
          </w:tcPr>
          <w:p w:rsidR="000638F6" w:rsidRPr="00607034" w:rsidRDefault="000638F6" w:rsidP="00E65B26">
            <w:pPr>
              <w:jc w:val="both"/>
              <w:rPr>
                <w:rFonts w:ascii="Century Gothic" w:hAnsi="Century Gothic"/>
                <w:sz w:val="20"/>
                <w:szCs w:val="20"/>
                <w:lang w:val="en-US"/>
              </w:rPr>
            </w:pPr>
            <w:r w:rsidRPr="00607034">
              <w:rPr>
                <w:rFonts w:ascii="Century Gothic" w:hAnsi="Century Gothic"/>
                <w:sz w:val="20"/>
                <w:szCs w:val="20"/>
                <w:lang w:val="en-US"/>
              </w:rPr>
              <w:t>min. Windows 7 (32/64); Windows 8.1 (32/64); Windows 10 (32/64);</w:t>
            </w:r>
          </w:p>
          <w:p w:rsidR="000638F6" w:rsidRPr="00607034" w:rsidRDefault="000638F6" w:rsidP="00E65B26">
            <w:pPr>
              <w:autoSpaceDE w:val="0"/>
              <w:autoSpaceDN w:val="0"/>
              <w:adjustRightInd w:val="0"/>
              <w:jc w:val="both"/>
              <w:rPr>
                <w:rFonts w:ascii="Century Gothic" w:hAnsi="Century Gothic" w:cs="CenturyGothic-Bold"/>
                <w:bCs/>
                <w:sz w:val="20"/>
                <w:szCs w:val="20"/>
                <w:lang w:val="en-US"/>
              </w:rPr>
            </w:pPr>
            <w:r w:rsidRPr="00607034">
              <w:rPr>
                <w:rFonts w:ascii="Century Gothic" w:hAnsi="Century Gothic"/>
                <w:sz w:val="20"/>
                <w:szCs w:val="20"/>
                <w:lang w:val="en-US"/>
              </w:rPr>
              <w:t>Windows Server 2016; Windows Server 2019; Macintosh OS X 10.10 i nowszy; Linux</w:t>
            </w:r>
          </w:p>
        </w:tc>
        <w:tc>
          <w:tcPr>
            <w:tcW w:w="114.50pt" w:type="dxa"/>
          </w:tcPr>
          <w:p w:rsidR="000638F6" w:rsidRPr="00607034" w:rsidRDefault="000638F6" w:rsidP="00E65B26">
            <w:pPr>
              <w:jc w:val="both"/>
              <w:rPr>
                <w:rFonts w:ascii="Century Gothic" w:hAnsi="Century Gothic"/>
                <w:sz w:val="20"/>
                <w:szCs w:val="20"/>
                <w:lang w:val="en-US"/>
              </w:rPr>
            </w:pPr>
            <w:r w:rsidRPr="00607034">
              <w:rPr>
                <w:rFonts w:ascii="Century Gothic" w:hAnsi="Century Gothic"/>
                <w:sz w:val="20"/>
                <w:szCs w:val="20"/>
                <w:lang w:val="en-US"/>
              </w:rPr>
              <w:t>…………………</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17</w:t>
            </w:r>
          </w:p>
        </w:tc>
        <w:tc>
          <w:tcPr>
            <w:tcW w:w="146.20pt" w:type="dxa"/>
            <w:shd w:val="clear" w:color="auto" w:fill="auto"/>
          </w:tcPr>
          <w:p w:rsidR="000638F6" w:rsidRPr="00607034" w:rsidRDefault="000638F6" w:rsidP="00E65B26">
            <w:pPr>
              <w:rPr>
                <w:rFonts w:ascii="Century Gothic" w:hAnsi="Century Gothic"/>
                <w:sz w:val="20"/>
                <w:szCs w:val="20"/>
                <w:lang w:val="en-US"/>
              </w:rPr>
            </w:pPr>
            <w:r w:rsidRPr="00607034">
              <w:rPr>
                <w:rFonts w:ascii="Century Gothic" w:hAnsi="Century Gothic"/>
                <w:sz w:val="20"/>
                <w:szCs w:val="20"/>
                <w:lang w:val="en-US"/>
              </w:rPr>
              <w:t>Bezpieczeństwo:</w:t>
            </w:r>
          </w:p>
        </w:tc>
        <w:tc>
          <w:tcPr>
            <w:tcW w:w="191.3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 xml:space="preserve">Filtrowanie IP i blokowanie portów; Komunikacja sieciowa; SSL3 </w:t>
            </w:r>
          </w:p>
          <w:p w:rsidR="000638F6" w:rsidRPr="00607034" w:rsidRDefault="000638F6" w:rsidP="00E65B26">
            <w:pPr>
              <w:rPr>
                <w:rFonts w:ascii="Century Gothic" w:hAnsi="Century Gothic"/>
                <w:sz w:val="20"/>
                <w:szCs w:val="20"/>
              </w:rPr>
            </w:pPr>
            <w:r w:rsidRPr="00607034">
              <w:rPr>
                <w:rFonts w:ascii="Century Gothic" w:hAnsi="Century Gothic"/>
                <w:sz w:val="20"/>
                <w:szCs w:val="20"/>
              </w:rPr>
              <w:t>i TLS1.3; Obsługa IPsec; Obsługa IEEE 802.1x; Uwierzytelnianie użytkowników; Bezpieczny wydruk; Kerberos; Nadpisywanie dysku twardego;</w:t>
            </w:r>
          </w:p>
          <w:p w:rsidR="000638F6" w:rsidRPr="00607034" w:rsidRDefault="000638F6" w:rsidP="00E65B26">
            <w:pPr>
              <w:rPr>
                <w:rFonts w:ascii="Century Gothic" w:hAnsi="Century Gothic"/>
                <w:sz w:val="20"/>
                <w:szCs w:val="20"/>
              </w:rPr>
            </w:pPr>
            <w:r w:rsidRPr="00607034">
              <w:rPr>
                <w:rFonts w:ascii="Century Gothic" w:hAnsi="Century Gothic"/>
                <w:sz w:val="20"/>
                <w:szCs w:val="20"/>
              </w:rPr>
              <w:t>Możliwość zdefiniowania hasła dla administratora urządzenia.</w:t>
            </w:r>
          </w:p>
          <w:p w:rsidR="000638F6" w:rsidRPr="00607034" w:rsidRDefault="000638F6" w:rsidP="00E65B26">
            <w:pPr>
              <w:rPr>
                <w:rFonts w:ascii="Century Gothic" w:hAnsi="Century Gothic"/>
                <w:sz w:val="20"/>
                <w:szCs w:val="20"/>
              </w:rPr>
            </w:pPr>
            <w:r w:rsidRPr="00607034">
              <w:rPr>
                <w:rFonts w:ascii="Century Gothic" w:hAnsi="Century Gothic"/>
                <w:sz w:val="20"/>
                <w:szCs w:val="20"/>
              </w:rPr>
              <w:t>Możliwość wyłączenia podglądu nazw prac w dzienniku zadań urządzenia.</w:t>
            </w:r>
          </w:p>
          <w:p w:rsidR="000638F6" w:rsidRPr="00607034" w:rsidRDefault="000638F6" w:rsidP="00E65B26">
            <w:pPr>
              <w:rPr>
                <w:rFonts w:ascii="Century Gothic" w:hAnsi="Century Gothic"/>
                <w:sz w:val="20"/>
                <w:szCs w:val="20"/>
              </w:rPr>
            </w:pPr>
            <w:r w:rsidRPr="00607034">
              <w:rPr>
                <w:rFonts w:ascii="Century Gothic" w:hAnsi="Century Gothic"/>
                <w:sz w:val="20"/>
                <w:szCs w:val="20"/>
              </w:rPr>
              <w:t>Możliwość szyfrowania pamięci masowej urządzenia – AES-256</w:t>
            </w:r>
          </w:p>
          <w:p w:rsidR="000638F6" w:rsidRPr="00607034" w:rsidRDefault="000638F6" w:rsidP="00E65B26">
            <w:pPr>
              <w:rPr>
                <w:rFonts w:ascii="Century Gothic" w:hAnsi="Century Gothic"/>
                <w:sz w:val="20"/>
                <w:szCs w:val="20"/>
              </w:rPr>
            </w:pPr>
            <w:r w:rsidRPr="00607034">
              <w:rPr>
                <w:rFonts w:ascii="Century Gothic" w:hAnsi="Century Gothic"/>
                <w:sz w:val="20"/>
                <w:szCs w:val="20"/>
              </w:rPr>
              <w:t>Możliwość czyszczenia i nadpisywania danych pamięci masowej  w wybranym terminie.</w:t>
            </w:r>
          </w:p>
        </w:tc>
        <w:tc>
          <w:tcPr>
            <w:tcW w:w="114.50pt" w:type="dxa"/>
          </w:tcPr>
          <w:p w:rsidR="000638F6" w:rsidRPr="00607034" w:rsidRDefault="000638F6" w:rsidP="00E65B26">
            <w:pPr>
              <w:jc w:val="both"/>
              <w:rPr>
                <w:rFonts w:ascii="Century Gothic" w:hAnsi="Century Gothic"/>
                <w:sz w:val="20"/>
                <w:szCs w:val="20"/>
              </w:rPr>
            </w:pPr>
            <w:r w:rsidRPr="00607034">
              <w:rPr>
                <w:rFonts w:ascii="Century Gothic" w:hAnsi="Century Gothic"/>
                <w:sz w:val="20"/>
                <w:szCs w:val="20"/>
              </w:rPr>
              <w:t>………………..</w:t>
            </w: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18</w:t>
            </w:r>
          </w:p>
        </w:tc>
        <w:tc>
          <w:tcPr>
            <w:tcW w:w="146.20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 xml:space="preserve">Ekran </w:t>
            </w:r>
            <w:r w:rsidRPr="00607034">
              <w:rPr>
                <w:rFonts w:ascii="Century Gothic" w:hAnsi="Century Gothic" w:cs="CenturyGothic-Bold"/>
                <w:bCs/>
                <w:sz w:val="20"/>
                <w:szCs w:val="20"/>
              </w:rPr>
              <w:t xml:space="preserve">dotykowy kolorowy </w:t>
            </w:r>
            <w:r w:rsidRPr="00607034">
              <w:rPr>
                <w:rFonts w:ascii="Century Gothic" w:hAnsi="Century Gothic"/>
                <w:sz w:val="20"/>
                <w:szCs w:val="20"/>
              </w:rPr>
              <w:t xml:space="preserve">LCD </w:t>
            </w:r>
          </w:p>
        </w:tc>
        <w:tc>
          <w:tcPr>
            <w:tcW w:w="191.35pt" w:type="dxa"/>
            <w:shd w:val="clear" w:color="auto" w:fill="auto"/>
          </w:tcPr>
          <w:p w:rsidR="000638F6" w:rsidRPr="00607034" w:rsidRDefault="000638F6" w:rsidP="00E65B26">
            <w:pPr>
              <w:autoSpaceDE w:val="0"/>
              <w:autoSpaceDN w:val="0"/>
              <w:adjustRightInd w:val="0"/>
              <w:jc w:val="both"/>
              <w:rPr>
                <w:rFonts w:ascii="Century Gothic" w:hAnsi="Century Gothic"/>
                <w:sz w:val="20"/>
                <w:szCs w:val="20"/>
              </w:rPr>
            </w:pPr>
            <w:r w:rsidRPr="00607034">
              <w:rPr>
                <w:rFonts w:ascii="Century Gothic" w:hAnsi="Century Gothic"/>
                <w:sz w:val="20"/>
                <w:szCs w:val="20"/>
              </w:rPr>
              <w:t>Min 5 cali przekątna</w:t>
            </w:r>
          </w:p>
        </w:tc>
        <w:tc>
          <w:tcPr>
            <w:tcW w:w="114.50pt" w:type="dxa"/>
          </w:tcPr>
          <w:p w:rsidR="000638F6" w:rsidRPr="00607034" w:rsidRDefault="000638F6" w:rsidP="00E65B26">
            <w:pPr>
              <w:autoSpaceDE w:val="0"/>
              <w:autoSpaceDN w:val="0"/>
              <w:adjustRightInd w:val="0"/>
              <w:jc w:val="both"/>
              <w:rPr>
                <w:rFonts w:ascii="Century Gothic" w:hAnsi="Century Gothic"/>
                <w:sz w:val="20"/>
                <w:szCs w:val="20"/>
              </w:rPr>
            </w:pPr>
            <w:r w:rsidRPr="00607034">
              <w:rPr>
                <w:rFonts w:ascii="Century Gothic" w:hAnsi="Century Gothic"/>
                <w:sz w:val="20"/>
                <w:szCs w:val="20"/>
              </w:rPr>
              <w:t>…….. cali przekątna</w:t>
            </w:r>
          </w:p>
        </w:tc>
      </w:tr>
      <w:tr w:rsidR="000638F6" w:rsidRPr="00607034" w:rsidTr="00E65B26">
        <w:trPr>
          <w:trHeight w:val="1980"/>
        </w:trPr>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19</w:t>
            </w:r>
          </w:p>
        </w:tc>
        <w:tc>
          <w:tcPr>
            <w:tcW w:w="146.20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 xml:space="preserve">Materiały eksploatacyjne </w:t>
            </w:r>
          </w:p>
        </w:tc>
        <w:tc>
          <w:tcPr>
            <w:tcW w:w="191.35pt" w:type="dxa"/>
            <w:shd w:val="clear" w:color="auto" w:fill="auto"/>
          </w:tcPr>
          <w:p w:rsidR="000638F6" w:rsidRPr="00607034" w:rsidRDefault="000638F6" w:rsidP="00E65B26">
            <w:pPr>
              <w:autoSpaceDE w:val="0"/>
              <w:autoSpaceDN w:val="0"/>
              <w:adjustRightInd w:val="0"/>
              <w:jc w:val="both"/>
              <w:rPr>
                <w:rFonts w:ascii="Century Gothic" w:hAnsi="Century Gothic" w:cs="CenturyGothic-Bold"/>
                <w:bCs/>
                <w:sz w:val="20"/>
                <w:szCs w:val="20"/>
              </w:rPr>
            </w:pPr>
            <w:r w:rsidRPr="00607034">
              <w:rPr>
                <w:rFonts w:ascii="Century Gothic" w:hAnsi="Century Gothic"/>
                <w:sz w:val="20"/>
                <w:szCs w:val="20"/>
              </w:rPr>
              <w:t>Oryginalne materiały eksploatacyjne (tonery, bębny</w:t>
            </w:r>
            <w:r>
              <w:rPr>
                <w:rFonts w:ascii="Century Gothic" w:hAnsi="Century Gothic"/>
                <w:sz w:val="20"/>
                <w:szCs w:val="20"/>
              </w:rPr>
              <w:t xml:space="preserve"> itd.</w:t>
            </w:r>
            <w:r w:rsidRPr="00607034">
              <w:rPr>
                <w:rFonts w:ascii="Century Gothic" w:hAnsi="Century Gothic"/>
                <w:sz w:val="20"/>
                <w:szCs w:val="20"/>
              </w:rPr>
              <w:t xml:space="preserve">) producenta urządzeń  dostarczone z urządzeniem umożliwiające wydruk min.: </w:t>
            </w:r>
            <w:r w:rsidRPr="00607034">
              <w:rPr>
                <w:rFonts w:ascii="Century Gothic" w:hAnsi="Century Gothic"/>
                <w:b/>
                <w:bCs/>
                <w:sz w:val="20"/>
                <w:szCs w:val="20"/>
              </w:rPr>
              <w:t>100 000 stron</w:t>
            </w:r>
            <w:r w:rsidRPr="00607034">
              <w:rPr>
                <w:rFonts w:ascii="Century Gothic" w:hAnsi="Century Gothic"/>
                <w:sz w:val="20"/>
                <w:szCs w:val="20"/>
              </w:rPr>
              <w:t xml:space="preserve"> </w:t>
            </w:r>
            <w:r w:rsidRPr="00607034">
              <w:rPr>
                <w:rFonts w:ascii="Century Gothic" w:hAnsi="Century Gothic"/>
                <w:b/>
                <w:sz w:val="20"/>
                <w:szCs w:val="20"/>
              </w:rPr>
              <w:t>A4 mono przy 5% pokryciu łącznie</w:t>
            </w:r>
            <w:r w:rsidRPr="00607034">
              <w:rPr>
                <w:rFonts w:ascii="Century Gothic" w:hAnsi="Century Gothic"/>
                <w:sz w:val="20"/>
                <w:szCs w:val="20"/>
              </w:rPr>
              <w:t xml:space="preserve">  </w:t>
            </w:r>
          </w:p>
        </w:tc>
        <w:tc>
          <w:tcPr>
            <w:tcW w:w="114.50pt" w:type="dxa"/>
          </w:tcPr>
          <w:p w:rsidR="000638F6" w:rsidRPr="00607034" w:rsidRDefault="000638F6" w:rsidP="00E65B26">
            <w:pPr>
              <w:autoSpaceDE w:val="0"/>
              <w:autoSpaceDN w:val="0"/>
              <w:adjustRightInd w:val="0"/>
              <w:jc w:val="both"/>
              <w:rPr>
                <w:rFonts w:ascii="Century Gothic" w:hAnsi="Century Gothic"/>
                <w:b/>
                <w:bCs/>
                <w:sz w:val="20"/>
                <w:szCs w:val="20"/>
              </w:rPr>
            </w:pPr>
            <w:r w:rsidRPr="00607034">
              <w:rPr>
                <w:rFonts w:ascii="Century Gothic" w:hAnsi="Century Gothic"/>
                <w:b/>
                <w:bCs/>
                <w:sz w:val="20"/>
                <w:szCs w:val="20"/>
              </w:rPr>
              <w:t>Bęben/bębny: mono ………. stron A4 TYP ……</w:t>
            </w:r>
          </w:p>
          <w:p w:rsidR="000638F6" w:rsidRPr="00607034" w:rsidRDefault="000638F6" w:rsidP="00E65B26">
            <w:pPr>
              <w:autoSpaceDE w:val="0"/>
              <w:autoSpaceDN w:val="0"/>
              <w:adjustRightInd w:val="0"/>
              <w:jc w:val="both"/>
              <w:rPr>
                <w:rFonts w:ascii="Century Gothic" w:hAnsi="Century Gothic"/>
                <w:b/>
                <w:sz w:val="20"/>
                <w:szCs w:val="20"/>
              </w:rPr>
            </w:pPr>
            <w:r w:rsidRPr="00607034">
              <w:rPr>
                <w:rFonts w:ascii="Century Gothic" w:hAnsi="Century Gothic"/>
                <w:b/>
                <w:bCs/>
                <w:sz w:val="20"/>
                <w:szCs w:val="20"/>
              </w:rPr>
              <w:t>Tonery o wydajności ……… stron</w:t>
            </w:r>
            <w:r w:rsidRPr="00607034">
              <w:rPr>
                <w:rFonts w:ascii="Century Gothic" w:hAnsi="Century Gothic"/>
                <w:sz w:val="20"/>
                <w:szCs w:val="20"/>
              </w:rPr>
              <w:t xml:space="preserve"> </w:t>
            </w:r>
            <w:r w:rsidRPr="00607034">
              <w:rPr>
                <w:rFonts w:ascii="Century Gothic" w:hAnsi="Century Gothic"/>
                <w:b/>
                <w:sz w:val="20"/>
                <w:szCs w:val="20"/>
              </w:rPr>
              <w:t>A4 mono przy 5% pokryciu łącznie TYP …</w:t>
            </w:r>
          </w:p>
          <w:p w:rsidR="000638F6" w:rsidRPr="00607034" w:rsidRDefault="000638F6" w:rsidP="00E65B26">
            <w:pPr>
              <w:autoSpaceDE w:val="0"/>
              <w:autoSpaceDN w:val="0"/>
              <w:adjustRightInd w:val="0"/>
              <w:jc w:val="both"/>
              <w:rPr>
                <w:rFonts w:ascii="Century Gothic" w:hAnsi="Century Gothic"/>
                <w:sz w:val="20"/>
                <w:szCs w:val="20"/>
              </w:rPr>
            </w:pPr>
          </w:p>
        </w:tc>
      </w:tr>
      <w:tr w:rsidR="000638F6" w:rsidRPr="00607034" w:rsidTr="00E65B26">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20</w:t>
            </w:r>
          </w:p>
        </w:tc>
        <w:tc>
          <w:tcPr>
            <w:tcW w:w="146.20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Dodatkowe</w:t>
            </w:r>
          </w:p>
        </w:tc>
        <w:tc>
          <w:tcPr>
            <w:tcW w:w="191.35pt" w:type="dxa"/>
            <w:shd w:val="clear" w:color="auto" w:fill="auto"/>
          </w:tcPr>
          <w:p w:rsidR="000638F6" w:rsidRPr="00607034" w:rsidRDefault="000638F6" w:rsidP="00E65B26">
            <w:pPr>
              <w:autoSpaceDE w:val="0"/>
              <w:autoSpaceDN w:val="0"/>
              <w:adjustRightInd w:val="0"/>
              <w:jc w:val="both"/>
              <w:rPr>
                <w:rFonts w:ascii="Century Gothic" w:hAnsi="Century Gothic" w:cs="CenturyGothic-Bold"/>
                <w:bCs/>
                <w:sz w:val="20"/>
                <w:szCs w:val="20"/>
              </w:rPr>
            </w:pPr>
            <w:r w:rsidRPr="00607034">
              <w:rPr>
                <w:rFonts w:ascii="Century Gothic" w:hAnsi="Century Gothic" w:cs="CenturyGothic-Bold"/>
                <w:bCs/>
                <w:sz w:val="20"/>
                <w:szCs w:val="20"/>
              </w:rPr>
              <w:t>Kabel zasilający 1.8m , kabel drukarkowy USB min. 1.8m,  kabel Ethernet min, 3m</w:t>
            </w:r>
          </w:p>
          <w:p w:rsidR="000638F6" w:rsidRPr="00607034" w:rsidRDefault="000638F6" w:rsidP="00E65B26">
            <w:pPr>
              <w:autoSpaceDE w:val="0"/>
              <w:autoSpaceDN w:val="0"/>
              <w:adjustRightInd w:val="0"/>
              <w:jc w:val="both"/>
              <w:rPr>
                <w:rFonts w:ascii="Century Gothic" w:hAnsi="Century Gothic" w:cs="CenturyGothic-Bold"/>
                <w:bCs/>
                <w:sz w:val="20"/>
                <w:szCs w:val="20"/>
              </w:rPr>
            </w:pPr>
          </w:p>
        </w:tc>
        <w:tc>
          <w:tcPr>
            <w:tcW w:w="114.50pt" w:type="dxa"/>
          </w:tcPr>
          <w:p w:rsidR="000638F6" w:rsidRPr="00607034" w:rsidRDefault="000638F6" w:rsidP="00E65B26">
            <w:pPr>
              <w:autoSpaceDE w:val="0"/>
              <w:autoSpaceDN w:val="0"/>
              <w:adjustRightInd w:val="0"/>
              <w:jc w:val="both"/>
              <w:rPr>
                <w:rFonts w:ascii="Century Gothic" w:hAnsi="Century Gothic" w:cs="CenturyGothic-Bold"/>
                <w:bCs/>
                <w:sz w:val="20"/>
                <w:szCs w:val="20"/>
              </w:rPr>
            </w:pPr>
            <w:r w:rsidRPr="00607034">
              <w:rPr>
                <w:rFonts w:ascii="Century Gothic" w:hAnsi="Century Gothic" w:cs="CenturyGothic-Bold"/>
                <w:bCs/>
                <w:sz w:val="20"/>
                <w:szCs w:val="20"/>
              </w:rPr>
              <w:t>Kabel zasilający ….m , kabel drukarkowy USB …….m,  kabel Ethernet ……..m</w:t>
            </w:r>
          </w:p>
          <w:p w:rsidR="000638F6" w:rsidRPr="00607034" w:rsidRDefault="000638F6" w:rsidP="00E65B26">
            <w:pPr>
              <w:autoSpaceDE w:val="0"/>
              <w:autoSpaceDN w:val="0"/>
              <w:adjustRightInd w:val="0"/>
              <w:jc w:val="both"/>
              <w:rPr>
                <w:rFonts w:ascii="Century Gothic" w:hAnsi="Century Gothic" w:cs="CenturyGothic-Bold"/>
                <w:bCs/>
                <w:sz w:val="20"/>
                <w:szCs w:val="20"/>
              </w:rPr>
            </w:pPr>
          </w:p>
        </w:tc>
      </w:tr>
      <w:bookmarkEnd w:id="5"/>
    </w:tbl>
    <w:p w:rsidR="000638F6" w:rsidRPr="00607034" w:rsidRDefault="000638F6" w:rsidP="000638F6">
      <w:pPr>
        <w:rPr>
          <w:rFonts w:ascii="Century Gothic" w:eastAsia="MS UI Gothic" w:hAnsi="Century Gothic"/>
          <w:sz w:val="20"/>
          <w:szCs w:val="20"/>
        </w:rPr>
      </w:pPr>
    </w:p>
    <w:p w:rsidR="000638F6" w:rsidRPr="00607034" w:rsidRDefault="000638F6" w:rsidP="000638F6">
      <w:pPr>
        <w:rPr>
          <w:rFonts w:ascii="Century Gothic" w:eastAsia="MS UI Gothic" w:hAnsi="Century Gothic"/>
          <w:sz w:val="20"/>
          <w:szCs w:val="20"/>
        </w:rPr>
      </w:pPr>
      <w:r w:rsidRPr="00607034">
        <w:rPr>
          <w:rFonts w:ascii="Century Gothic" w:eastAsia="MS UI Gothic" w:hAnsi="Century Gothic"/>
          <w:sz w:val="20"/>
          <w:szCs w:val="20"/>
        </w:rPr>
        <w:t>*  Czas od polecenia drukuj do wydruku pierwszej strony wg. parametrów katalogowych producenta</w:t>
      </w:r>
    </w:p>
    <w:p w:rsidR="000638F6" w:rsidRPr="00607034" w:rsidRDefault="000638F6" w:rsidP="000638F6">
      <w:pPr>
        <w:rPr>
          <w:rFonts w:ascii="Century Gothic" w:eastAsia="MS UI Gothic" w:hAnsi="Century Gothic"/>
          <w:sz w:val="20"/>
          <w:szCs w:val="20"/>
        </w:rPr>
      </w:pPr>
      <w:r w:rsidRPr="00607034">
        <w:rPr>
          <w:rFonts w:ascii="Century Gothic" w:eastAsia="MS UI Gothic" w:hAnsi="Century Gothic"/>
          <w:sz w:val="20"/>
          <w:szCs w:val="20"/>
        </w:rPr>
        <w:t xml:space="preserve">**  Czas od włączenia do wystąpienia komunikatu o gotowości do pracy </w:t>
      </w:r>
    </w:p>
    <w:p w:rsidR="000638F6" w:rsidRDefault="000638F6" w:rsidP="000638F6">
      <w:pPr>
        <w:jc w:val="end"/>
        <w:rPr>
          <w:rFonts w:ascii="Century Gothic" w:hAnsi="Century Gothic"/>
          <w:sz w:val="20"/>
        </w:rPr>
      </w:pPr>
      <w:r>
        <w:rPr>
          <w:rFonts w:ascii="Century Gothic" w:hAnsi="Century Gothic"/>
          <w:sz w:val="20"/>
        </w:rPr>
        <w:br w:type="page"/>
      </w:r>
    </w:p>
    <w:p w:rsidR="000638F6" w:rsidRDefault="000638F6" w:rsidP="000638F6">
      <w:pPr>
        <w:spacing w:after="8pt" w:line="12.95pt" w:lineRule="auto"/>
        <w:ind w:end="18.20pt"/>
        <w:jc w:val="end"/>
        <w:rPr>
          <w:rFonts w:ascii="Century Gothic" w:eastAsia="Calibri" w:hAnsi="Century Gothic"/>
          <w:b/>
          <w:bCs/>
          <w:sz w:val="21"/>
          <w:szCs w:val="21"/>
          <w:lang w:eastAsia="en-US"/>
        </w:rPr>
      </w:pPr>
      <w:r>
        <w:rPr>
          <w:rFonts w:ascii="Century Gothic" w:eastAsia="Calibri" w:hAnsi="Century Gothic"/>
          <w:b/>
          <w:bCs/>
          <w:sz w:val="21"/>
          <w:szCs w:val="21"/>
          <w:lang w:eastAsia="en-US"/>
        </w:rPr>
        <w:lastRenderedPageBreak/>
        <w:t>Załącznik nr 5b do SWZ</w:t>
      </w:r>
    </w:p>
    <w:p w:rsidR="000638F6" w:rsidRPr="000638F6" w:rsidRDefault="000638F6" w:rsidP="000638F6">
      <w:pPr>
        <w:spacing w:line="12.95pt" w:lineRule="auto"/>
        <w:ind w:end="18.20pt"/>
        <w:jc w:val="center"/>
        <w:rPr>
          <w:rFonts w:ascii="Century Gothic" w:eastAsia="Calibri" w:hAnsi="Century Gothic"/>
          <w:b/>
          <w:bCs/>
          <w:sz w:val="21"/>
          <w:szCs w:val="21"/>
          <w:lang w:eastAsia="en-US"/>
        </w:rPr>
      </w:pPr>
      <w:r w:rsidRPr="000638F6">
        <w:rPr>
          <w:rFonts w:ascii="Century Gothic" w:eastAsia="Calibri" w:hAnsi="Century Gothic"/>
          <w:b/>
          <w:bCs/>
          <w:sz w:val="21"/>
          <w:szCs w:val="21"/>
          <w:lang w:eastAsia="en-US"/>
        </w:rPr>
        <w:t xml:space="preserve">Opis przedmiotu zamówienia </w:t>
      </w:r>
      <w:r w:rsidRPr="000638F6">
        <w:rPr>
          <w:rFonts w:ascii="Century Gothic" w:eastAsia="Calibri" w:hAnsi="Century Gothic"/>
          <w:b/>
          <w:bCs/>
          <w:sz w:val="21"/>
          <w:szCs w:val="21"/>
          <w:lang w:eastAsia="en-US"/>
        </w:rPr>
        <w:br/>
        <w:t>Drukarki typ B</w:t>
      </w:r>
      <w:r w:rsidRPr="000638F6">
        <w:rPr>
          <w:rFonts w:ascii="Century Gothic" w:eastAsia="Calibri" w:hAnsi="Century Gothic"/>
          <w:b/>
          <w:bCs/>
          <w:sz w:val="21"/>
          <w:szCs w:val="21"/>
          <w:lang w:eastAsia="en-US"/>
        </w:rPr>
        <w:br/>
        <w:t>Zadanie nr 2</w:t>
      </w:r>
    </w:p>
    <w:p w:rsidR="000638F6" w:rsidRPr="00607034" w:rsidRDefault="000638F6" w:rsidP="000638F6">
      <w:pPr>
        <w:spacing w:after="3pt"/>
        <w:rPr>
          <w:rFonts w:ascii="Century Gothic" w:hAnsi="Century Gothic"/>
          <w:sz w:val="20"/>
          <w:szCs w:val="20"/>
          <w:u w:val="single"/>
        </w:rPr>
      </w:pPr>
    </w:p>
    <w:p w:rsidR="000638F6" w:rsidRPr="00607034" w:rsidRDefault="000638F6" w:rsidP="000638F6">
      <w:pPr>
        <w:autoSpaceDE w:val="0"/>
        <w:autoSpaceDN w:val="0"/>
        <w:adjustRightInd w:val="0"/>
        <w:ind w:firstLine="35.40pt"/>
        <w:jc w:val="both"/>
        <w:rPr>
          <w:rFonts w:ascii="Century Gothic" w:hAnsi="Century Gothic" w:cs="CenturyGothic-Bold"/>
          <w:bCs/>
          <w:sz w:val="20"/>
          <w:szCs w:val="20"/>
        </w:rPr>
      </w:pPr>
      <w:r w:rsidRPr="00607034">
        <w:rPr>
          <w:rFonts w:ascii="Century Gothic" w:hAnsi="Century Gothic" w:cs="CenturyGothic-Bold"/>
          <w:bCs/>
          <w:sz w:val="20"/>
          <w:szCs w:val="20"/>
        </w:rPr>
        <w:t>Urządzenia drukujące muszą być  fabrycznie nowe, pochodzące z aktualnej oferty producenta.</w:t>
      </w:r>
    </w:p>
    <w:p w:rsidR="000638F6" w:rsidRPr="00607034" w:rsidRDefault="000638F6" w:rsidP="000638F6">
      <w:pPr>
        <w:autoSpaceDE w:val="0"/>
        <w:autoSpaceDN w:val="0"/>
        <w:adjustRightInd w:val="0"/>
        <w:ind w:firstLine="35.40pt"/>
        <w:jc w:val="both"/>
        <w:rPr>
          <w:rFonts w:ascii="Century Gothic" w:hAnsi="Century Gothic" w:cs="CenturyGothic-Bold"/>
          <w:b/>
          <w:sz w:val="20"/>
          <w:szCs w:val="20"/>
        </w:rPr>
      </w:pPr>
      <w:r w:rsidRPr="00607034">
        <w:rPr>
          <w:rFonts w:ascii="Century Gothic" w:hAnsi="Century Gothic" w:cs="CenturyGothic-Bold"/>
          <w:bCs/>
          <w:sz w:val="20"/>
          <w:szCs w:val="20"/>
        </w:rPr>
        <w:t xml:space="preserve">Panel dotykowy kolorowy LCD o przekątnej min 5 cali w języku polskim ze standardową możliwością instalacji systemu do zarzadzania drukiem wraz z czytnikiem kart zbliżeniowych (bez instalacji zewnętrznych terminali czyli dedykowanych opcji do instalacji terminali) </w:t>
      </w:r>
      <w:r w:rsidRPr="00607034">
        <w:rPr>
          <w:rFonts w:ascii="Century Gothic" w:hAnsi="Century Gothic" w:cs="CenturyGothic-Bold"/>
          <w:b/>
          <w:sz w:val="20"/>
          <w:szCs w:val="20"/>
        </w:rPr>
        <w:t>i blokadą funkcji ekranu.</w:t>
      </w:r>
    </w:p>
    <w:p w:rsidR="000638F6" w:rsidRPr="00607034" w:rsidRDefault="000638F6" w:rsidP="000638F6">
      <w:pPr>
        <w:autoSpaceDE w:val="0"/>
        <w:autoSpaceDN w:val="0"/>
        <w:adjustRightInd w:val="0"/>
        <w:ind w:firstLine="35.40pt"/>
        <w:jc w:val="both"/>
        <w:rPr>
          <w:rFonts w:ascii="Century Gothic" w:hAnsi="Century Gothic" w:cs="CenturyGothic-Bold"/>
          <w:bCs/>
          <w:sz w:val="20"/>
          <w:szCs w:val="20"/>
        </w:rPr>
      </w:pPr>
      <w:r w:rsidRPr="00607034">
        <w:rPr>
          <w:rFonts w:ascii="Century Gothic" w:hAnsi="Century Gothic" w:cs="CenturyGothic-Bold"/>
          <w:bCs/>
          <w:sz w:val="20"/>
          <w:szCs w:val="20"/>
        </w:rPr>
        <w:t>Urządzenia muszą posiadać oryginalne, fabrycznie nowe, nie regenerowane materiały eksploatacyjne (np.: bębny i tonery, itp.) producenta urządzeń</w:t>
      </w:r>
      <w:r>
        <w:rPr>
          <w:rFonts w:ascii="Century Gothic" w:hAnsi="Century Gothic" w:cs="CenturyGothic-Bold"/>
          <w:bCs/>
          <w:sz w:val="20"/>
          <w:szCs w:val="20"/>
        </w:rPr>
        <w:t>.</w:t>
      </w:r>
    </w:p>
    <w:p w:rsidR="000638F6" w:rsidRPr="00607034" w:rsidRDefault="000638F6" w:rsidP="000638F6">
      <w:pPr>
        <w:autoSpaceDE w:val="0"/>
        <w:autoSpaceDN w:val="0"/>
        <w:adjustRightInd w:val="0"/>
        <w:ind w:firstLine="35.40pt"/>
        <w:jc w:val="both"/>
        <w:rPr>
          <w:rFonts w:ascii="Century Gothic" w:hAnsi="Century Gothic" w:cs="CenturyGothic-Bold"/>
          <w:b/>
          <w:bCs/>
          <w:sz w:val="20"/>
          <w:szCs w:val="20"/>
        </w:rPr>
      </w:pPr>
      <w:r w:rsidRPr="00607034">
        <w:rPr>
          <w:rFonts w:ascii="Century Gothic" w:hAnsi="Century Gothic" w:cs="CenturyGothic-Bold"/>
          <w:b/>
          <w:bCs/>
          <w:sz w:val="20"/>
          <w:szCs w:val="20"/>
        </w:rPr>
        <w:t>Szkolenie serwisowe z danego modelu urządzenia dla serwisantów Zamawiającego                   z  zakresu budowy, konfiguracji i usuwania usterek wymienionego urządzenia, oraz udostępnienie dokumentacji serwisowej (Service manual i Parts catalog) zakończone certyfikatem imiennym wystawionym dla pracowników Zamawiającego (min 2 wskazane osoby) przez producenta urządzenia.</w:t>
      </w:r>
    </w:p>
    <w:p w:rsidR="000638F6" w:rsidRPr="00607034" w:rsidRDefault="000638F6" w:rsidP="000638F6">
      <w:pPr>
        <w:spacing w:after="3pt"/>
        <w:rPr>
          <w:rFonts w:ascii="Century Gothic" w:hAnsi="Century Gothic"/>
          <w:sz w:val="20"/>
          <w:szCs w:val="20"/>
          <w:u w:val="single"/>
        </w:rPr>
      </w:pPr>
    </w:p>
    <w:p w:rsidR="000638F6" w:rsidRPr="00607034" w:rsidRDefault="000638F6" w:rsidP="000638F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
          <w:bCs/>
          <w:sz w:val="20"/>
          <w:szCs w:val="20"/>
        </w:rPr>
        <w:t>Drukarka</w:t>
      </w:r>
      <w:r>
        <w:rPr>
          <w:rFonts w:ascii="Century Gothic" w:hAnsi="Century Gothic" w:cs="CenturyGothic-Bold"/>
          <w:b/>
          <w:bCs/>
          <w:sz w:val="20"/>
          <w:szCs w:val="20"/>
        </w:rPr>
        <w:t xml:space="preserve"> laserowa / LED mono format A4 – Typ B</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445"/>
        <w:gridCol w:w="2737"/>
        <w:gridCol w:w="3499"/>
        <w:gridCol w:w="2381"/>
      </w:tblGrid>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Lp</w:t>
            </w:r>
          </w:p>
        </w:tc>
        <w:tc>
          <w:tcPr>
            <w:tcW w:w="136.8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Parametry</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Wymagania</w:t>
            </w:r>
          </w:p>
        </w:tc>
        <w:tc>
          <w:tcPr>
            <w:tcW w:w="119.05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Oferowane parametry</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w:t>
            </w:r>
          </w:p>
        </w:tc>
        <w:tc>
          <w:tcPr>
            <w:tcW w:w="136.8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Technologia druku</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Laser / LED</w:t>
            </w:r>
          </w:p>
        </w:tc>
        <w:tc>
          <w:tcPr>
            <w:tcW w:w="119.05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Drukarka drukuje w technologii ………..….. (wpisać Laser czy led)</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2</w:t>
            </w:r>
          </w:p>
        </w:tc>
        <w:tc>
          <w:tcPr>
            <w:tcW w:w="136.8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Prędkość druku A4 mono</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xml:space="preserve">Min. 40 str. A4 minutę </w:t>
            </w:r>
          </w:p>
        </w:tc>
        <w:tc>
          <w:tcPr>
            <w:tcW w:w="119.05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Prędkość druku ……. str. A4 na minutę</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3</w:t>
            </w:r>
          </w:p>
        </w:tc>
        <w:tc>
          <w:tcPr>
            <w:tcW w:w="136.8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Czas wydruku pierwszej strony *</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Max 8 sekund</w:t>
            </w:r>
          </w:p>
        </w:tc>
        <w:tc>
          <w:tcPr>
            <w:tcW w:w="119.05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sekund</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4</w:t>
            </w:r>
          </w:p>
        </w:tc>
        <w:tc>
          <w:tcPr>
            <w:tcW w:w="136.8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Czas przygotowania do pracy **</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Max 20 sekund</w:t>
            </w:r>
          </w:p>
        </w:tc>
        <w:tc>
          <w:tcPr>
            <w:tcW w:w="119.05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sekund</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5</w:t>
            </w:r>
          </w:p>
        </w:tc>
        <w:tc>
          <w:tcPr>
            <w:tcW w:w="136.8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Max. format wydruku</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A4</w:t>
            </w:r>
          </w:p>
        </w:tc>
        <w:tc>
          <w:tcPr>
            <w:tcW w:w="119.05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6</w:t>
            </w:r>
          </w:p>
        </w:tc>
        <w:tc>
          <w:tcPr>
            <w:tcW w:w="136.8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Min. format wydruku</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A6</w:t>
            </w:r>
          </w:p>
        </w:tc>
        <w:tc>
          <w:tcPr>
            <w:tcW w:w="119.05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7</w:t>
            </w:r>
          </w:p>
        </w:tc>
        <w:tc>
          <w:tcPr>
            <w:tcW w:w="136.8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Pojemność kasety na papier (80g/m2)</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500 arkuszy 80g/m2</w:t>
            </w:r>
          </w:p>
        </w:tc>
        <w:tc>
          <w:tcPr>
            <w:tcW w:w="119.05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arkuszy 80g/m2</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8</w:t>
            </w:r>
          </w:p>
        </w:tc>
        <w:tc>
          <w:tcPr>
            <w:tcW w:w="136.8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Pojemność tacy uniwersalnej (podajnik ręczny) (80g/m2)</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xml:space="preserve">Min 50 arkuszy 80g/m2 </w:t>
            </w:r>
          </w:p>
        </w:tc>
        <w:tc>
          <w:tcPr>
            <w:tcW w:w="119.05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arkuszy 80g/m2</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9</w:t>
            </w:r>
          </w:p>
        </w:tc>
        <w:tc>
          <w:tcPr>
            <w:tcW w:w="136.8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Pojemność tacy wyjścia</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Min 150 arkuszy 80g/m2</w:t>
            </w:r>
          </w:p>
        </w:tc>
        <w:tc>
          <w:tcPr>
            <w:tcW w:w="119.05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arkuszy 80g/m2</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10</w:t>
            </w:r>
          </w:p>
        </w:tc>
        <w:tc>
          <w:tcPr>
            <w:tcW w:w="136.8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Rozdzielczość druku</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Min 1200x1200</w:t>
            </w:r>
          </w:p>
        </w:tc>
        <w:tc>
          <w:tcPr>
            <w:tcW w:w="119.05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………x……….</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11</w:t>
            </w:r>
          </w:p>
        </w:tc>
        <w:tc>
          <w:tcPr>
            <w:tcW w:w="136.8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Duplex automatyczny</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TAK</w:t>
            </w:r>
          </w:p>
        </w:tc>
        <w:tc>
          <w:tcPr>
            <w:tcW w:w="119.05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12</w:t>
            </w:r>
          </w:p>
        </w:tc>
        <w:tc>
          <w:tcPr>
            <w:tcW w:w="136.8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Porty komunikacyjne 10/100/1000-Base-T Ethernet, USB wyłącznie drukarkowy .</w:t>
            </w:r>
          </w:p>
          <w:p w:rsidR="000638F6" w:rsidRPr="00607034" w:rsidRDefault="000638F6" w:rsidP="00E65B26">
            <w:pPr>
              <w:rPr>
                <w:rFonts w:ascii="Century Gothic" w:hAnsi="Century Gothic"/>
                <w:sz w:val="20"/>
                <w:szCs w:val="20"/>
              </w:rPr>
            </w:pPr>
            <w:r w:rsidRPr="00607034">
              <w:rPr>
                <w:rFonts w:ascii="Century Gothic" w:hAnsi="Century Gothic"/>
                <w:sz w:val="20"/>
                <w:szCs w:val="20"/>
              </w:rPr>
              <w:t>W przypadku portu do druku z pamięci przenośnej musi istnieć możliwość wyłączenia portu bez uszkodzenia urządzenia.</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sz w:val="20"/>
                <w:szCs w:val="20"/>
              </w:rPr>
              <w:t>port - USB 3.0; port RJ-45 ( z możliwością blokady systemowej wszystkich portów USB i  karty sieciowej)</w:t>
            </w:r>
          </w:p>
        </w:tc>
        <w:tc>
          <w:tcPr>
            <w:tcW w:w="119.05pt" w:type="dxa"/>
          </w:tcPr>
          <w:p w:rsidR="000638F6" w:rsidRPr="00607034" w:rsidRDefault="000638F6" w:rsidP="00E65B26">
            <w:pPr>
              <w:autoSpaceDE w:val="0"/>
              <w:autoSpaceDN w:val="0"/>
              <w:adjustRightInd w:val="0"/>
              <w:rPr>
                <w:rFonts w:ascii="Century Gothic" w:hAnsi="Century Gothic"/>
                <w:sz w:val="20"/>
                <w:szCs w:val="20"/>
              </w:rPr>
            </w:pPr>
            <w:r w:rsidRPr="00607034">
              <w:rPr>
                <w:rFonts w:ascii="Century Gothic" w:hAnsi="Century Gothic"/>
                <w:sz w:val="20"/>
                <w:szCs w:val="20"/>
              </w:rPr>
              <w:t xml:space="preserve">USB…….., RJ-45, </w:t>
            </w:r>
          </w:p>
          <w:p w:rsidR="000638F6" w:rsidRPr="00607034" w:rsidRDefault="000638F6" w:rsidP="00E65B26">
            <w:pPr>
              <w:autoSpaceDE w:val="0"/>
              <w:autoSpaceDN w:val="0"/>
              <w:adjustRightInd w:val="0"/>
              <w:rPr>
                <w:rFonts w:ascii="Century Gothic" w:hAnsi="Century Gothic"/>
                <w:sz w:val="20"/>
                <w:szCs w:val="20"/>
              </w:rPr>
            </w:pPr>
          </w:p>
          <w:p w:rsidR="000638F6" w:rsidRPr="00607034" w:rsidRDefault="000638F6" w:rsidP="00E65B26">
            <w:pPr>
              <w:autoSpaceDE w:val="0"/>
              <w:autoSpaceDN w:val="0"/>
              <w:adjustRightInd w:val="0"/>
              <w:rPr>
                <w:rFonts w:ascii="Century Gothic" w:hAnsi="Century Gothic"/>
                <w:sz w:val="20"/>
                <w:szCs w:val="20"/>
              </w:rPr>
            </w:pPr>
            <w:r w:rsidRPr="00607034">
              <w:rPr>
                <w:rFonts w:ascii="Century Gothic" w:hAnsi="Century Gothic"/>
                <w:sz w:val="20"/>
                <w:szCs w:val="20"/>
              </w:rPr>
              <w:t>Możliwość blokady wszystkich portów RJ 45 i USB - Tak / NIE</w:t>
            </w:r>
          </w:p>
        </w:tc>
      </w:tr>
      <w:tr w:rsidR="000638F6" w:rsidRPr="00607034" w:rsidTr="00987CA7">
        <w:tc>
          <w:tcPr>
            <w:tcW w:w="22.25pt" w:type="dxa"/>
            <w:vMerge w:val="restart"/>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13</w:t>
            </w:r>
          </w:p>
        </w:tc>
        <w:tc>
          <w:tcPr>
            <w:tcW w:w="136.85pt" w:type="dxa"/>
            <w:vMerge w:val="restart"/>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Pamięć urządzenia</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xml:space="preserve">Standardowa min 2 GB </w:t>
            </w:r>
          </w:p>
        </w:tc>
        <w:tc>
          <w:tcPr>
            <w:tcW w:w="119.05pt" w:type="dxa"/>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Standardowa .... GB ….</w:t>
            </w:r>
          </w:p>
        </w:tc>
      </w:tr>
      <w:tr w:rsidR="00987CA7" w:rsidRPr="00607034" w:rsidTr="00987CA7">
        <w:trPr>
          <w:trHeight w:val="803"/>
        </w:trPr>
        <w:tc>
          <w:tcPr>
            <w:tcW w:w="22.25pt" w:type="dxa"/>
            <w:vMerge/>
            <w:shd w:val="clear" w:color="auto" w:fill="auto"/>
          </w:tcPr>
          <w:p w:rsidR="00987CA7" w:rsidRPr="00607034" w:rsidRDefault="00987CA7" w:rsidP="00987CA7">
            <w:pPr>
              <w:autoSpaceDE w:val="0"/>
              <w:autoSpaceDN w:val="0"/>
              <w:adjustRightInd w:val="0"/>
              <w:rPr>
                <w:rFonts w:ascii="Century Gothic" w:hAnsi="Century Gothic" w:cs="CenturyGothic-Bold"/>
                <w:bCs/>
                <w:sz w:val="20"/>
                <w:szCs w:val="20"/>
              </w:rPr>
            </w:pPr>
          </w:p>
        </w:tc>
        <w:tc>
          <w:tcPr>
            <w:tcW w:w="136.85pt" w:type="dxa"/>
            <w:vMerge/>
            <w:shd w:val="clear" w:color="auto" w:fill="auto"/>
          </w:tcPr>
          <w:p w:rsidR="00987CA7" w:rsidRPr="00607034" w:rsidRDefault="00987CA7" w:rsidP="00987CA7">
            <w:pPr>
              <w:rPr>
                <w:rFonts w:ascii="Century Gothic" w:hAnsi="Century Gothic"/>
                <w:sz w:val="20"/>
                <w:szCs w:val="20"/>
              </w:rPr>
            </w:pPr>
          </w:p>
        </w:tc>
        <w:tc>
          <w:tcPr>
            <w:tcW w:w="174.95pt" w:type="dxa"/>
            <w:shd w:val="clear" w:color="auto" w:fill="auto"/>
          </w:tcPr>
          <w:p w:rsidR="00987CA7" w:rsidRPr="00607034" w:rsidRDefault="00987CA7" w:rsidP="00987CA7">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xml:space="preserve">Dodatkowo min. 8 GB </w:t>
            </w:r>
            <w:r>
              <w:rPr>
                <w:rFonts w:ascii="Century Gothic" w:hAnsi="Century Gothic" w:cs="CenturyGothic-Bold"/>
                <w:bCs/>
                <w:sz w:val="20"/>
                <w:szCs w:val="20"/>
              </w:rPr>
              <w:t xml:space="preserve">(na przykład </w:t>
            </w:r>
            <w:r w:rsidRPr="00607034">
              <w:rPr>
                <w:rFonts w:ascii="Century Gothic" w:hAnsi="Century Gothic" w:cs="CenturyGothic-Bold"/>
                <w:bCs/>
                <w:sz w:val="20"/>
                <w:szCs w:val="20"/>
              </w:rPr>
              <w:t>Micro SD / HDD / SSD</w:t>
            </w:r>
            <w:r>
              <w:rPr>
                <w:rFonts w:ascii="Century Gothic" w:hAnsi="Century Gothic" w:cs="CenturyGothic-Bold"/>
                <w:bCs/>
                <w:sz w:val="20"/>
                <w:szCs w:val="20"/>
              </w:rPr>
              <w:t>)</w:t>
            </w:r>
            <w:r w:rsidRPr="00607034">
              <w:rPr>
                <w:rFonts w:ascii="Century Gothic" w:hAnsi="Century Gothic" w:cs="CenturyGothic-Bold"/>
                <w:bCs/>
                <w:sz w:val="20"/>
                <w:szCs w:val="20"/>
              </w:rPr>
              <w:t xml:space="preserve"> bez przechowywania danych</w:t>
            </w:r>
          </w:p>
        </w:tc>
        <w:tc>
          <w:tcPr>
            <w:tcW w:w="119.05pt" w:type="dxa"/>
          </w:tcPr>
          <w:p w:rsidR="00987CA7" w:rsidRPr="00607034" w:rsidRDefault="00987CA7" w:rsidP="00987CA7">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 GB …..</w:t>
            </w:r>
          </w:p>
        </w:tc>
      </w:tr>
      <w:tr w:rsidR="000638F6" w:rsidRPr="00607034" w:rsidTr="00987CA7">
        <w:trPr>
          <w:trHeight w:val="701"/>
        </w:trPr>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lastRenderedPageBreak/>
              <w:t>14</w:t>
            </w:r>
          </w:p>
        </w:tc>
        <w:tc>
          <w:tcPr>
            <w:tcW w:w="136.8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 xml:space="preserve">Język drukarki </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sz w:val="20"/>
                <w:szCs w:val="20"/>
              </w:rPr>
              <w:t>PCL 6 (XL3.0); PCL 5c; PostScript 3; XPS lub emulacje</w:t>
            </w:r>
          </w:p>
        </w:tc>
        <w:tc>
          <w:tcPr>
            <w:tcW w:w="119.05pt" w:type="dxa"/>
          </w:tcPr>
          <w:p w:rsidR="000638F6" w:rsidRPr="00607034" w:rsidRDefault="000638F6" w:rsidP="00E65B26">
            <w:pPr>
              <w:autoSpaceDE w:val="0"/>
              <w:autoSpaceDN w:val="0"/>
              <w:adjustRightInd w:val="0"/>
              <w:rPr>
                <w:rFonts w:ascii="Century Gothic" w:hAnsi="Century Gothic"/>
                <w:sz w:val="20"/>
                <w:szCs w:val="20"/>
                <w:lang w:val="en-US"/>
              </w:rPr>
            </w:pPr>
            <w:r w:rsidRPr="00607034">
              <w:rPr>
                <w:rFonts w:ascii="Century Gothic" w:hAnsi="Century Gothic"/>
                <w:sz w:val="20"/>
                <w:szCs w:val="20"/>
                <w:lang w:val="en-US"/>
              </w:rPr>
              <w:t>………………</w:t>
            </w:r>
          </w:p>
        </w:tc>
      </w:tr>
      <w:tr w:rsidR="000638F6" w:rsidRPr="00607034" w:rsidTr="00987CA7">
        <w:trPr>
          <w:trHeight w:val="683"/>
        </w:trPr>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15</w:t>
            </w:r>
          </w:p>
        </w:tc>
        <w:tc>
          <w:tcPr>
            <w:tcW w:w="136.8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Sieć i protokoły</w:t>
            </w:r>
          </w:p>
        </w:tc>
        <w:tc>
          <w:tcPr>
            <w:tcW w:w="174.9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sz w:val="20"/>
                <w:szCs w:val="20"/>
              </w:rPr>
              <w:t>TCP/IP (IPv4, IPv6); SMB; SMTP; FTP; WebDAV</w:t>
            </w:r>
          </w:p>
        </w:tc>
        <w:tc>
          <w:tcPr>
            <w:tcW w:w="119.05pt" w:type="dxa"/>
          </w:tcPr>
          <w:p w:rsidR="000638F6" w:rsidRPr="00607034" w:rsidRDefault="000638F6" w:rsidP="00E65B26">
            <w:pPr>
              <w:autoSpaceDE w:val="0"/>
              <w:autoSpaceDN w:val="0"/>
              <w:adjustRightInd w:val="0"/>
              <w:rPr>
                <w:rFonts w:ascii="Century Gothic" w:hAnsi="Century Gothic"/>
                <w:sz w:val="20"/>
                <w:szCs w:val="20"/>
              </w:rPr>
            </w:pPr>
            <w:r w:rsidRPr="00607034">
              <w:rPr>
                <w:rFonts w:ascii="Century Gothic" w:hAnsi="Century Gothic"/>
                <w:sz w:val="20"/>
                <w:szCs w:val="20"/>
              </w:rPr>
              <w:t>………………</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16</w:t>
            </w:r>
          </w:p>
        </w:tc>
        <w:tc>
          <w:tcPr>
            <w:tcW w:w="136.85pt" w:type="dxa"/>
            <w:shd w:val="clear" w:color="auto" w:fill="auto"/>
          </w:tcPr>
          <w:p w:rsidR="000638F6" w:rsidRPr="00607034" w:rsidRDefault="000638F6" w:rsidP="00E65B26">
            <w:pPr>
              <w:rPr>
                <w:rFonts w:ascii="Century Gothic" w:hAnsi="Century Gothic"/>
                <w:sz w:val="20"/>
                <w:szCs w:val="20"/>
                <w:lang w:val="en-US"/>
              </w:rPr>
            </w:pPr>
            <w:r w:rsidRPr="00607034">
              <w:rPr>
                <w:rFonts w:ascii="Century Gothic" w:hAnsi="Century Gothic"/>
                <w:sz w:val="20"/>
                <w:szCs w:val="20"/>
                <w:lang w:val="en-US"/>
              </w:rPr>
              <w:t xml:space="preserve">Sterowniki do systemu  operacyjnego: </w:t>
            </w:r>
          </w:p>
          <w:p w:rsidR="000638F6" w:rsidRPr="00607034" w:rsidRDefault="000638F6" w:rsidP="00E65B26">
            <w:pPr>
              <w:rPr>
                <w:rFonts w:ascii="Century Gothic" w:hAnsi="Century Gothic"/>
                <w:sz w:val="20"/>
                <w:szCs w:val="20"/>
                <w:lang w:val="en-US"/>
              </w:rPr>
            </w:pPr>
          </w:p>
        </w:tc>
        <w:tc>
          <w:tcPr>
            <w:tcW w:w="174.95pt" w:type="dxa"/>
            <w:shd w:val="clear" w:color="auto" w:fill="auto"/>
          </w:tcPr>
          <w:p w:rsidR="000638F6" w:rsidRPr="00607034" w:rsidRDefault="000638F6" w:rsidP="00E65B26">
            <w:pPr>
              <w:jc w:val="both"/>
              <w:rPr>
                <w:rFonts w:ascii="Century Gothic" w:hAnsi="Century Gothic"/>
                <w:sz w:val="20"/>
                <w:szCs w:val="20"/>
                <w:lang w:val="en-US"/>
              </w:rPr>
            </w:pPr>
            <w:r w:rsidRPr="00607034">
              <w:rPr>
                <w:rFonts w:ascii="Century Gothic" w:hAnsi="Century Gothic"/>
                <w:sz w:val="20"/>
                <w:szCs w:val="20"/>
                <w:lang w:val="en-US"/>
              </w:rPr>
              <w:t>min. Windows 7 (32/64); Windows 8.1 (32/64); Windows 10 (32/64);</w:t>
            </w:r>
          </w:p>
          <w:p w:rsidR="000638F6" w:rsidRPr="00607034" w:rsidRDefault="000638F6" w:rsidP="00E65B26">
            <w:pPr>
              <w:autoSpaceDE w:val="0"/>
              <w:autoSpaceDN w:val="0"/>
              <w:adjustRightInd w:val="0"/>
              <w:jc w:val="both"/>
              <w:rPr>
                <w:rFonts w:ascii="Century Gothic" w:hAnsi="Century Gothic" w:cs="CenturyGothic-Bold"/>
                <w:bCs/>
                <w:sz w:val="20"/>
                <w:szCs w:val="20"/>
                <w:lang w:val="en-US"/>
              </w:rPr>
            </w:pPr>
            <w:r w:rsidRPr="00607034">
              <w:rPr>
                <w:rFonts w:ascii="Century Gothic" w:hAnsi="Century Gothic"/>
                <w:sz w:val="20"/>
                <w:szCs w:val="20"/>
                <w:lang w:val="en-US"/>
              </w:rPr>
              <w:t>Windows Server 2016; Windows Server 2019; Macintosh OS X 10.10 i nowszy; Linux</w:t>
            </w:r>
          </w:p>
        </w:tc>
        <w:tc>
          <w:tcPr>
            <w:tcW w:w="119.05pt" w:type="dxa"/>
          </w:tcPr>
          <w:p w:rsidR="000638F6" w:rsidRPr="00607034" w:rsidRDefault="000638F6" w:rsidP="00E65B26">
            <w:pPr>
              <w:jc w:val="both"/>
              <w:rPr>
                <w:rFonts w:ascii="Century Gothic" w:hAnsi="Century Gothic"/>
                <w:sz w:val="20"/>
                <w:szCs w:val="20"/>
                <w:lang w:val="en-US"/>
              </w:rPr>
            </w:pPr>
            <w:r w:rsidRPr="00607034">
              <w:rPr>
                <w:rFonts w:ascii="Century Gothic" w:hAnsi="Century Gothic"/>
                <w:sz w:val="20"/>
                <w:szCs w:val="20"/>
                <w:lang w:val="en-US"/>
              </w:rPr>
              <w:t>…………………</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17</w:t>
            </w:r>
          </w:p>
        </w:tc>
        <w:tc>
          <w:tcPr>
            <w:tcW w:w="136.85pt" w:type="dxa"/>
            <w:shd w:val="clear" w:color="auto" w:fill="auto"/>
          </w:tcPr>
          <w:p w:rsidR="000638F6" w:rsidRPr="00607034" w:rsidRDefault="000638F6" w:rsidP="00E65B26">
            <w:pPr>
              <w:rPr>
                <w:rFonts w:ascii="Century Gothic" w:hAnsi="Century Gothic"/>
                <w:sz w:val="20"/>
                <w:szCs w:val="20"/>
                <w:lang w:val="en-US"/>
              </w:rPr>
            </w:pPr>
            <w:r w:rsidRPr="00607034">
              <w:rPr>
                <w:rFonts w:ascii="Century Gothic" w:hAnsi="Century Gothic"/>
                <w:sz w:val="20"/>
                <w:szCs w:val="20"/>
                <w:lang w:val="en-US"/>
              </w:rPr>
              <w:t>Bezpieczeństwo:</w:t>
            </w:r>
          </w:p>
        </w:tc>
        <w:tc>
          <w:tcPr>
            <w:tcW w:w="174.9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 xml:space="preserve">Filtrowanie IP i blokowanie portów; Komunikacja sieciowa; SSL3 </w:t>
            </w:r>
          </w:p>
          <w:p w:rsidR="000638F6" w:rsidRPr="00607034" w:rsidRDefault="000638F6" w:rsidP="00E65B26">
            <w:pPr>
              <w:rPr>
                <w:rFonts w:ascii="Century Gothic" w:hAnsi="Century Gothic"/>
                <w:sz w:val="20"/>
                <w:szCs w:val="20"/>
              </w:rPr>
            </w:pPr>
            <w:r w:rsidRPr="00607034">
              <w:rPr>
                <w:rFonts w:ascii="Century Gothic" w:hAnsi="Century Gothic"/>
                <w:sz w:val="20"/>
                <w:szCs w:val="20"/>
              </w:rPr>
              <w:t>i TLS1.3; Obsługa IPsec; Obsługa IEEE 802.1x; Uwierzytelnianie użytkowników; Bezpieczny wydruk; Kerberos; Nadpisywanie dysku twardego;</w:t>
            </w:r>
          </w:p>
          <w:p w:rsidR="000638F6" w:rsidRPr="00607034" w:rsidRDefault="000638F6" w:rsidP="00E65B26">
            <w:pPr>
              <w:rPr>
                <w:rFonts w:ascii="Century Gothic" w:hAnsi="Century Gothic"/>
                <w:sz w:val="20"/>
                <w:szCs w:val="20"/>
              </w:rPr>
            </w:pPr>
            <w:r w:rsidRPr="00607034">
              <w:rPr>
                <w:rFonts w:ascii="Century Gothic" w:hAnsi="Century Gothic"/>
                <w:sz w:val="20"/>
                <w:szCs w:val="20"/>
              </w:rPr>
              <w:t>Możliwość zdefiniowania hasła dla administratora urządzenia.</w:t>
            </w:r>
          </w:p>
          <w:p w:rsidR="000638F6" w:rsidRPr="00607034" w:rsidRDefault="000638F6" w:rsidP="00E65B26">
            <w:pPr>
              <w:rPr>
                <w:rFonts w:ascii="Century Gothic" w:hAnsi="Century Gothic"/>
                <w:sz w:val="20"/>
                <w:szCs w:val="20"/>
              </w:rPr>
            </w:pPr>
            <w:r w:rsidRPr="00607034">
              <w:rPr>
                <w:rFonts w:ascii="Century Gothic" w:hAnsi="Century Gothic"/>
                <w:sz w:val="20"/>
                <w:szCs w:val="20"/>
              </w:rPr>
              <w:t>Możliwość wyłączenia podglądu nazw prac w dzienniku zadań urządzenia.</w:t>
            </w:r>
          </w:p>
          <w:p w:rsidR="000638F6" w:rsidRPr="00607034" w:rsidRDefault="000638F6" w:rsidP="00E65B26">
            <w:pPr>
              <w:rPr>
                <w:rFonts w:ascii="Century Gothic" w:hAnsi="Century Gothic"/>
                <w:sz w:val="20"/>
                <w:szCs w:val="20"/>
              </w:rPr>
            </w:pPr>
            <w:r w:rsidRPr="00607034">
              <w:rPr>
                <w:rFonts w:ascii="Century Gothic" w:hAnsi="Century Gothic"/>
                <w:sz w:val="20"/>
                <w:szCs w:val="20"/>
              </w:rPr>
              <w:t>Możliwość szyfrowania pamięci masowej urządzenia – AES-256</w:t>
            </w:r>
          </w:p>
          <w:p w:rsidR="000638F6" w:rsidRPr="00607034" w:rsidRDefault="000638F6" w:rsidP="00E65B26">
            <w:pPr>
              <w:rPr>
                <w:rFonts w:ascii="Century Gothic" w:hAnsi="Century Gothic"/>
                <w:sz w:val="20"/>
                <w:szCs w:val="20"/>
              </w:rPr>
            </w:pPr>
            <w:r w:rsidRPr="00607034">
              <w:rPr>
                <w:rFonts w:ascii="Century Gothic" w:hAnsi="Century Gothic"/>
                <w:sz w:val="20"/>
                <w:szCs w:val="20"/>
              </w:rPr>
              <w:t>Możliwość czyszczenia i nadpisywania danych pamięci masowej  w wybranym terminie.</w:t>
            </w:r>
          </w:p>
        </w:tc>
        <w:tc>
          <w:tcPr>
            <w:tcW w:w="119.05pt" w:type="dxa"/>
          </w:tcPr>
          <w:p w:rsidR="000638F6" w:rsidRPr="00607034" w:rsidRDefault="000638F6" w:rsidP="00E65B26">
            <w:pPr>
              <w:jc w:val="both"/>
              <w:rPr>
                <w:rFonts w:ascii="Century Gothic" w:hAnsi="Century Gothic"/>
                <w:sz w:val="20"/>
                <w:szCs w:val="20"/>
              </w:rPr>
            </w:pPr>
            <w:r w:rsidRPr="00607034">
              <w:rPr>
                <w:rFonts w:ascii="Century Gothic" w:hAnsi="Century Gothic"/>
                <w:sz w:val="20"/>
                <w:szCs w:val="20"/>
              </w:rPr>
              <w:t>………………..</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18</w:t>
            </w:r>
          </w:p>
        </w:tc>
        <w:tc>
          <w:tcPr>
            <w:tcW w:w="136.8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 xml:space="preserve">Ekran </w:t>
            </w:r>
            <w:r w:rsidRPr="00607034">
              <w:rPr>
                <w:rFonts w:ascii="Century Gothic" w:hAnsi="Century Gothic" w:cs="CenturyGothic-Bold"/>
                <w:bCs/>
                <w:sz w:val="20"/>
                <w:szCs w:val="20"/>
              </w:rPr>
              <w:t xml:space="preserve">dotykowy kolorowy </w:t>
            </w:r>
            <w:r w:rsidRPr="00607034">
              <w:rPr>
                <w:rFonts w:ascii="Century Gothic" w:hAnsi="Century Gothic"/>
                <w:sz w:val="20"/>
                <w:szCs w:val="20"/>
              </w:rPr>
              <w:t xml:space="preserve">LCD </w:t>
            </w:r>
          </w:p>
        </w:tc>
        <w:tc>
          <w:tcPr>
            <w:tcW w:w="174.95pt" w:type="dxa"/>
            <w:shd w:val="clear" w:color="auto" w:fill="auto"/>
          </w:tcPr>
          <w:p w:rsidR="000638F6" w:rsidRPr="00607034" w:rsidRDefault="000638F6" w:rsidP="00E65B26">
            <w:pPr>
              <w:autoSpaceDE w:val="0"/>
              <w:autoSpaceDN w:val="0"/>
              <w:adjustRightInd w:val="0"/>
              <w:jc w:val="both"/>
              <w:rPr>
                <w:rFonts w:ascii="Century Gothic" w:hAnsi="Century Gothic"/>
                <w:sz w:val="20"/>
                <w:szCs w:val="20"/>
              </w:rPr>
            </w:pPr>
            <w:r w:rsidRPr="00607034">
              <w:rPr>
                <w:rFonts w:ascii="Century Gothic" w:hAnsi="Century Gothic"/>
                <w:sz w:val="20"/>
                <w:szCs w:val="20"/>
              </w:rPr>
              <w:t>Min 5 cali przekątna</w:t>
            </w:r>
          </w:p>
        </w:tc>
        <w:tc>
          <w:tcPr>
            <w:tcW w:w="119.05pt" w:type="dxa"/>
          </w:tcPr>
          <w:p w:rsidR="000638F6" w:rsidRPr="00607034" w:rsidRDefault="000638F6" w:rsidP="00E65B26">
            <w:pPr>
              <w:autoSpaceDE w:val="0"/>
              <w:autoSpaceDN w:val="0"/>
              <w:adjustRightInd w:val="0"/>
              <w:jc w:val="both"/>
              <w:rPr>
                <w:rFonts w:ascii="Century Gothic" w:hAnsi="Century Gothic"/>
                <w:sz w:val="20"/>
                <w:szCs w:val="20"/>
              </w:rPr>
            </w:pPr>
            <w:r w:rsidRPr="00607034">
              <w:rPr>
                <w:rFonts w:ascii="Century Gothic" w:hAnsi="Century Gothic"/>
                <w:sz w:val="20"/>
                <w:szCs w:val="20"/>
              </w:rPr>
              <w:t>…….. cali przekątna</w:t>
            </w: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19</w:t>
            </w:r>
          </w:p>
        </w:tc>
        <w:tc>
          <w:tcPr>
            <w:tcW w:w="136.8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 xml:space="preserve">Materiały eksploatacyjne </w:t>
            </w:r>
          </w:p>
        </w:tc>
        <w:tc>
          <w:tcPr>
            <w:tcW w:w="174.95pt" w:type="dxa"/>
            <w:shd w:val="clear" w:color="auto" w:fill="auto"/>
          </w:tcPr>
          <w:p w:rsidR="000638F6" w:rsidRPr="00607034" w:rsidRDefault="000638F6" w:rsidP="00E65B26">
            <w:pPr>
              <w:autoSpaceDE w:val="0"/>
              <w:autoSpaceDN w:val="0"/>
              <w:adjustRightInd w:val="0"/>
              <w:jc w:val="both"/>
              <w:rPr>
                <w:rFonts w:ascii="Century Gothic" w:hAnsi="Century Gothic" w:cs="CenturyGothic-Bold"/>
                <w:bCs/>
                <w:sz w:val="20"/>
                <w:szCs w:val="20"/>
              </w:rPr>
            </w:pPr>
            <w:r w:rsidRPr="00607034">
              <w:rPr>
                <w:rFonts w:ascii="Century Gothic" w:hAnsi="Century Gothic"/>
                <w:sz w:val="20"/>
                <w:szCs w:val="20"/>
              </w:rPr>
              <w:t>Oryginalne materiały eksploatacyjne (tonery, bębny</w:t>
            </w:r>
            <w:r>
              <w:rPr>
                <w:rFonts w:ascii="Century Gothic" w:hAnsi="Century Gothic"/>
                <w:sz w:val="20"/>
                <w:szCs w:val="20"/>
              </w:rPr>
              <w:t xml:space="preserve"> itd.</w:t>
            </w:r>
            <w:r w:rsidRPr="00607034">
              <w:rPr>
                <w:rFonts w:ascii="Century Gothic" w:hAnsi="Century Gothic"/>
                <w:sz w:val="20"/>
                <w:szCs w:val="20"/>
              </w:rPr>
              <w:t xml:space="preserve">) producenta urządzeń  dostarczone z urządzeniem umożliwiające wydruk min.: </w:t>
            </w:r>
            <w:r w:rsidRPr="00D140D7">
              <w:rPr>
                <w:rFonts w:ascii="Century Gothic" w:hAnsi="Century Gothic"/>
                <w:b/>
                <w:sz w:val="20"/>
                <w:szCs w:val="20"/>
              </w:rPr>
              <w:t>5</w:t>
            </w:r>
            <w:r w:rsidRPr="00607034">
              <w:rPr>
                <w:rFonts w:ascii="Century Gothic" w:hAnsi="Century Gothic"/>
                <w:b/>
                <w:bCs/>
                <w:sz w:val="20"/>
                <w:szCs w:val="20"/>
              </w:rPr>
              <w:t>0 000 stron</w:t>
            </w:r>
            <w:r w:rsidRPr="00607034">
              <w:rPr>
                <w:rFonts w:ascii="Century Gothic" w:hAnsi="Century Gothic"/>
                <w:sz w:val="20"/>
                <w:szCs w:val="20"/>
              </w:rPr>
              <w:t xml:space="preserve"> </w:t>
            </w:r>
            <w:r w:rsidRPr="00607034">
              <w:rPr>
                <w:rFonts w:ascii="Century Gothic" w:hAnsi="Century Gothic"/>
                <w:b/>
                <w:sz w:val="20"/>
                <w:szCs w:val="20"/>
              </w:rPr>
              <w:t>A4 mono przy 5% pokryciu łącznie</w:t>
            </w:r>
            <w:r w:rsidRPr="00607034">
              <w:rPr>
                <w:rFonts w:ascii="Century Gothic" w:hAnsi="Century Gothic"/>
                <w:sz w:val="20"/>
                <w:szCs w:val="20"/>
              </w:rPr>
              <w:t xml:space="preserve">  </w:t>
            </w:r>
          </w:p>
        </w:tc>
        <w:tc>
          <w:tcPr>
            <w:tcW w:w="119.05pt" w:type="dxa"/>
          </w:tcPr>
          <w:p w:rsidR="000638F6" w:rsidRPr="00607034" w:rsidRDefault="000638F6" w:rsidP="00E65B26">
            <w:pPr>
              <w:autoSpaceDE w:val="0"/>
              <w:autoSpaceDN w:val="0"/>
              <w:adjustRightInd w:val="0"/>
              <w:jc w:val="both"/>
              <w:rPr>
                <w:rFonts w:ascii="Century Gothic" w:hAnsi="Century Gothic"/>
                <w:b/>
                <w:bCs/>
                <w:sz w:val="20"/>
                <w:szCs w:val="20"/>
              </w:rPr>
            </w:pPr>
            <w:r w:rsidRPr="00607034">
              <w:rPr>
                <w:rFonts w:ascii="Century Gothic" w:hAnsi="Century Gothic"/>
                <w:b/>
                <w:bCs/>
                <w:sz w:val="20"/>
                <w:szCs w:val="20"/>
              </w:rPr>
              <w:t>Bęben/bębny: mono ………. stron A4 TYP ……</w:t>
            </w:r>
          </w:p>
          <w:p w:rsidR="000638F6" w:rsidRPr="00607034" w:rsidRDefault="000638F6" w:rsidP="00E65B26">
            <w:pPr>
              <w:autoSpaceDE w:val="0"/>
              <w:autoSpaceDN w:val="0"/>
              <w:adjustRightInd w:val="0"/>
              <w:jc w:val="both"/>
              <w:rPr>
                <w:rFonts w:ascii="Century Gothic" w:hAnsi="Century Gothic"/>
                <w:b/>
                <w:sz w:val="20"/>
                <w:szCs w:val="20"/>
              </w:rPr>
            </w:pPr>
            <w:r w:rsidRPr="00607034">
              <w:rPr>
                <w:rFonts w:ascii="Century Gothic" w:hAnsi="Century Gothic"/>
                <w:b/>
                <w:bCs/>
                <w:sz w:val="20"/>
                <w:szCs w:val="20"/>
              </w:rPr>
              <w:t>Tonery o wydajności ……… stron</w:t>
            </w:r>
            <w:r w:rsidRPr="00607034">
              <w:rPr>
                <w:rFonts w:ascii="Century Gothic" w:hAnsi="Century Gothic"/>
                <w:sz w:val="20"/>
                <w:szCs w:val="20"/>
              </w:rPr>
              <w:t xml:space="preserve"> </w:t>
            </w:r>
            <w:r w:rsidRPr="00607034">
              <w:rPr>
                <w:rFonts w:ascii="Century Gothic" w:hAnsi="Century Gothic"/>
                <w:b/>
                <w:sz w:val="20"/>
                <w:szCs w:val="20"/>
              </w:rPr>
              <w:t>A4 mono przy 5% pokryciu łącznie TYP …</w:t>
            </w:r>
          </w:p>
          <w:p w:rsidR="000638F6" w:rsidRPr="00607034" w:rsidRDefault="000638F6" w:rsidP="00E65B26">
            <w:pPr>
              <w:autoSpaceDE w:val="0"/>
              <w:autoSpaceDN w:val="0"/>
              <w:adjustRightInd w:val="0"/>
              <w:jc w:val="both"/>
              <w:rPr>
                <w:rFonts w:ascii="Century Gothic" w:hAnsi="Century Gothic"/>
                <w:sz w:val="20"/>
                <w:szCs w:val="20"/>
              </w:rPr>
            </w:pPr>
          </w:p>
        </w:tc>
      </w:tr>
      <w:tr w:rsidR="000638F6" w:rsidRPr="00607034" w:rsidTr="00987CA7">
        <w:tc>
          <w:tcPr>
            <w:tcW w:w="22.25pt" w:type="dxa"/>
            <w:shd w:val="clear" w:color="auto" w:fill="auto"/>
          </w:tcPr>
          <w:p w:rsidR="000638F6" w:rsidRPr="00607034" w:rsidRDefault="000638F6" w:rsidP="00E65B26">
            <w:pPr>
              <w:autoSpaceDE w:val="0"/>
              <w:autoSpaceDN w:val="0"/>
              <w:adjustRightInd w:val="0"/>
              <w:rPr>
                <w:rFonts w:ascii="Century Gothic" w:hAnsi="Century Gothic" w:cs="CenturyGothic-Bold"/>
                <w:bCs/>
                <w:sz w:val="20"/>
                <w:szCs w:val="20"/>
              </w:rPr>
            </w:pPr>
            <w:r w:rsidRPr="00607034">
              <w:rPr>
                <w:rFonts w:ascii="Century Gothic" w:hAnsi="Century Gothic" w:cs="CenturyGothic-Bold"/>
                <w:bCs/>
                <w:sz w:val="20"/>
                <w:szCs w:val="20"/>
              </w:rPr>
              <w:t>20</w:t>
            </w:r>
          </w:p>
        </w:tc>
        <w:tc>
          <w:tcPr>
            <w:tcW w:w="136.85pt" w:type="dxa"/>
            <w:shd w:val="clear" w:color="auto" w:fill="auto"/>
          </w:tcPr>
          <w:p w:rsidR="000638F6" w:rsidRPr="00607034" w:rsidRDefault="000638F6" w:rsidP="00E65B26">
            <w:pPr>
              <w:rPr>
                <w:rFonts w:ascii="Century Gothic" w:hAnsi="Century Gothic"/>
                <w:sz w:val="20"/>
                <w:szCs w:val="20"/>
              </w:rPr>
            </w:pPr>
            <w:r w:rsidRPr="00607034">
              <w:rPr>
                <w:rFonts w:ascii="Century Gothic" w:hAnsi="Century Gothic"/>
                <w:sz w:val="20"/>
                <w:szCs w:val="20"/>
              </w:rPr>
              <w:t>Dodatkowe</w:t>
            </w:r>
          </w:p>
        </w:tc>
        <w:tc>
          <w:tcPr>
            <w:tcW w:w="174.95pt" w:type="dxa"/>
            <w:shd w:val="clear" w:color="auto" w:fill="auto"/>
          </w:tcPr>
          <w:p w:rsidR="000638F6" w:rsidRPr="00607034" w:rsidRDefault="000638F6" w:rsidP="00E65B26">
            <w:pPr>
              <w:autoSpaceDE w:val="0"/>
              <w:autoSpaceDN w:val="0"/>
              <w:adjustRightInd w:val="0"/>
              <w:jc w:val="both"/>
              <w:rPr>
                <w:rFonts w:ascii="Century Gothic" w:hAnsi="Century Gothic" w:cs="CenturyGothic-Bold"/>
                <w:bCs/>
                <w:sz w:val="20"/>
                <w:szCs w:val="20"/>
              </w:rPr>
            </w:pPr>
            <w:r w:rsidRPr="00607034">
              <w:rPr>
                <w:rFonts w:ascii="Century Gothic" w:hAnsi="Century Gothic" w:cs="CenturyGothic-Bold"/>
                <w:bCs/>
                <w:sz w:val="20"/>
                <w:szCs w:val="20"/>
              </w:rPr>
              <w:t>Kabel zasilający 1.8m , kabel drukarkowy USB min. 1.8m,  kabel Ethernet min, 3m</w:t>
            </w:r>
          </w:p>
          <w:p w:rsidR="000638F6" w:rsidRPr="00607034" w:rsidRDefault="000638F6" w:rsidP="00E65B26">
            <w:pPr>
              <w:autoSpaceDE w:val="0"/>
              <w:autoSpaceDN w:val="0"/>
              <w:adjustRightInd w:val="0"/>
              <w:jc w:val="both"/>
              <w:rPr>
                <w:rFonts w:ascii="Century Gothic" w:hAnsi="Century Gothic" w:cs="CenturyGothic-Bold"/>
                <w:bCs/>
                <w:sz w:val="20"/>
                <w:szCs w:val="20"/>
              </w:rPr>
            </w:pPr>
          </w:p>
        </w:tc>
        <w:tc>
          <w:tcPr>
            <w:tcW w:w="119.05pt" w:type="dxa"/>
          </w:tcPr>
          <w:p w:rsidR="000638F6" w:rsidRPr="00607034" w:rsidRDefault="000638F6" w:rsidP="00E65B26">
            <w:pPr>
              <w:autoSpaceDE w:val="0"/>
              <w:autoSpaceDN w:val="0"/>
              <w:adjustRightInd w:val="0"/>
              <w:jc w:val="both"/>
              <w:rPr>
                <w:rFonts w:ascii="Century Gothic" w:hAnsi="Century Gothic" w:cs="CenturyGothic-Bold"/>
                <w:bCs/>
                <w:sz w:val="20"/>
                <w:szCs w:val="20"/>
              </w:rPr>
            </w:pPr>
            <w:r w:rsidRPr="00607034">
              <w:rPr>
                <w:rFonts w:ascii="Century Gothic" w:hAnsi="Century Gothic" w:cs="CenturyGothic-Bold"/>
                <w:bCs/>
                <w:sz w:val="20"/>
                <w:szCs w:val="20"/>
              </w:rPr>
              <w:t>Kabel zasilający ….m , kabel drukarkowy USB …….m,  kabel Ethernet ……..m</w:t>
            </w:r>
          </w:p>
          <w:p w:rsidR="000638F6" w:rsidRPr="00607034" w:rsidRDefault="000638F6" w:rsidP="00E65B26">
            <w:pPr>
              <w:autoSpaceDE w:val="0"/>
              <w:autoSpaceDN w:val="0"/>
              <w:adjustRightInd w:val="0"/>
              <w:jc w:val="both"/>
              <w:rPr>
                <w:rFonts w:ascii="Century Gothic" w:hAnsi="Century Gothic" w:cs="CenturyGothic-Bold"/>
                <w:bCs/>
                <w:sz w:val="20"/>
                <w:szCs w:val="20"/>
              </w:rPr>
            </w:pPr>
          </w:p>
        </w:tc>
      </w:tr>
    </w:tbl>
    <w:p w:rsidR="000638F6" w:rsidRPr="00607034" w:rsidRDefault="000638F6" w:rsidP="000638F6">
      <w:pPr>
        <w:rPr>
          <w:rFonts w:ascii="Century Gothic" w:eastAsia="MS UI Gothic" w:hAnsi="Century Gothic"/>
          <w:sz w:val="20"/>
          <w:szCs w:val="20"/>
        </w:rPr>
      </w:pPr>
    </w:p>
    <w:p w:rsidR="000638F6" w:rsidRPr="00607034" w:rsidRDefault="000638F6" w:rsidP="000638F6">
      <w:pPr>
        <w:rPr>
          <w:rFonts w:ascii="Century Gothic" w:eastAsia="MS UI Gothic" w:hAnsi="Century Gothic"/>
          <w:sz w:val="20"/>
          <w:szCs w:val="20"/>
        </w:rPr>
      </w:pPr>
      <w:r w:rsidRPr="00607034">
        <w:rPr>
          <w:rFonts w:ascii="Century Gothic" w:eastAsia="MS UI Gothic" w:hAnsi="Century Gothic"/>
          <w:sz w:val="20"/>
          <w:szCs w:val="20"/>
        </w:rPr>
        <w:t>*  Czas od polecenia drukuj do wydruku pierwszej strony wg. parametrów katalogowych producenta</w:t>
      </w:r>
    </w:p>
    <w:p w:rsidR="000638F6" w:rsidRPr="00607034" w:rsidRDefault="000638F6" w:rsidP="000638F6">
      <w:pPr>
        <w:rPr>
          <w:rFonts w:ascii="Century Gothic" w:eastAsia="MS UI Gothic" w:hAnsi="Century Gothic"/>
          <w:sz w:val="20"/>
          <w:szCs w:val="20"/>
        </w:rPr>
      </w:pPr>
      <w:r w:rsidRPr="00607034">
        <w:rPr>
          <w:rFonts w:ascii="Century Gothic" w:eastAsia="MS UI Gothic" w:hAnsi="Century Gothic"/>
          <w:sz w:val="20"/>
          <w:szCs w:val="20"/>
        </w:rPr>
        <w:t xml:space="preserve">**  Czas od włączenia do wystąpienia komunikatu o gotowości do pracy </w:t>
      </w:r>
    </w:p>
    <w:p w:rsidR="000638F6" w:rsidRDefault="000638F6">
      <w:pPr>
        <w:suppressAutoHyphens w:val="0"/>
        <w:textAlignment w:val="auto"/>
        <w:rPr>
          <w:rFonts w:ascii="Century Gothic" w:eastAsia="Times New Roman" w:hAnsi="Century Gothic" w:cs="Times New Roman"/>
          <w:b/>
          <w:color w:val="auto"/>
          <w:kern w:val="0"/>
          <w:sz w:val="20"/>
          <w:szCs w:val="20"/>
          <w:lang w:eastAsia="pl-PL" w:bidi="ar-SA"/>
        </w:rPr>
      </w:pPr>
      <w:r>
        <w:rPr>
          <w:rFonts w:ascii="Century Gothic" w:eastAsia="Times New Roman" w:hAnsi="Century Gothic" w:cs="Times New Roman"/>
          <w:b/>
          <w:color w:val="auto"/>
          <w:kern w:val="0"/>
          <w:sz w:val="20"/>
          <w:szCs w:val="20"/>
          <w:lang w:eastAsia="pl-PL" w:bidi="ar-SA"/>
        </w:rPr>
        <w:br w:type="page"/>
      </w:r>
    </w:p>
    <w:p w:rsidR="005364A2" w:rsidRPr="005364A2" w:rsidRDefault="0012289B" w:rsidP="00452E0F">
      <w:pPr>
        <w:suppressAutoHyphens w:val="0"/>
        <w:spacing w:after="10pt"/>
        <w:jc w:val="end"/>
        <w:textAlignment w:val="auto"/>
        <w:rPr>
          <w:rFonts w:ascii="Century Gothic" w:eastAsia="Times New Roman" w:hAnsi="Century Gothic" w:cs="Times New Roman"/>
          <w:b/>
          <w:color w:val="auto"/>
          <w:kern w:val="0"/>
          <w:sz w:val="20"/>
          <w:szCs w:val="20"/>
          <w:lang w:eastAsia="pl-PL" w:bidi="ar-SA"/>
        </w:rPr>
      </w:pPr>
      <w:r>
        <w:rPr>
          <w:rFonts w:ascii="Century Gothic" w:eastAsia="Times New Roman" w:hAnsi="Century Gothic" w:cs="Times New Roman"/>
          <w:b/>
          <w:color w:val="auto"/>
          <w:kern w:val="0"/>
          <w:sz w:val="20"/>
          <w:szCs w:val="20"/>
          <w:lang w:eastAsia="pl-PL" w:bidi="ar-SA"/>
        </w:rPr>
        <w:lastRenderedPageBreak/>
        <w:t>Załącznik nr 6</w:t>
      </w:r>
      <w:r w:rsidR="005364A2" w:rsidRPr="005364A2">
        <w:rPr>
          <w:rFonts w:ascii="Century Gothic" w:eastAsia="Times New Roman" w:hAnsi="Century Gothic" w:cs="Times New Roman"/>
          <w:b/>
          <w:color w:val="auto"/>
          <w:kern w:val="0"/>
          <w:sz w:val="20"/>
          <w:szCs w:val="20"/>
          <w:lang w:eastAsia="pl-PL" w:bidi="ar-SA"/>
        </w:rPr>
        <w:t xml:space="preserve"> do SWZ</w:t>
      </w:r>
    </w:p>
    <w:p w:rsidR="0012289B" w:rsidRPr="002E4C3D" w:rsidRDefault="0012289B" w:rsidP="00452E0F">
      <w:pPr>
        <w:rPr>
          <w:rFonts w:ascii="Century Gothic" w:hAnsi="Century Gothic"/>
          <w:sz w:val="20"/>
          <w:szCs w:val="20"/>
        </w:rPr>
      </w:pPr>
    </w:p>
    <w:p w:rsidR="0012289B" w:rsidRPr="0012289B" w:rsidRDefault="0012289B" w:rsidP="00452E0F">
      <w:pPr>
        <w:spacing w:after="3pt"/>
        <w:jc w:val="both"/>
        <w:textAlignment w:val="auto"/>
        <w:rPr>
          <w:rFonts w:ascii="Century Gothic" w:hAnsi="Century Gothic"/>
          <w:sz w:val="20"/>
        </w:rPr>
      </w:pPr>
      <w:r w:rsidRPr="002E4C3D">
        <w:rPr>
          <w:rFonts w:ascii="Century Gothic" w:hAnsi="Century Gothic" w:cs="Times New Roman"/>
          <w:color w:val="00000A"/>
          <w:sz w:val="20"/>
          <w:szCs w:val="20"/>
          <w:lang w:eastAsia="ar-SA"/>
        </w:rPr>
        <w:t xml:space="preserve">Postępowanie prowadzone w </w:t>
      </w:r>
      <w:r w:rsidR="003602AD">
        <w:rPr>
          <w:rFonts w:ascii="Century Gothic" w:hAnsi="Century Gothic" w:cs="Times New Roman"/>
          <w:color w:val="00000A"/>
          <w:sz w:val="20"/>
          <w:szCs w:val="20"/>
          <w:lang w:eastAsia="ar-SA"/>
        </w:rPr>
        <w:t>trybie przetargu nieograniczonego</w:t>
      </w:r>
      <w:r>
        <w:rPr>
          <w:rFonts w:ascii="Century Gothic" w:hAnsi="Century Gothic" w:cs="Times New Roman"/>
          <w:color w:val="00000A"/>
          <w:sz w:val="20"/>
          <w:szCs w:val="20"/>
          <w:lang w:eastAsia="ar-SA"/>
        </w:rPr>
        <w:t xml:space="preserve"> pn. </w:t>
      </w:r>
      <w:r w:rsidR="000638F6">
        <w:rPr>
          <w:rFonts w:ascii="Century Gothic" w:hAnsi="Century Gothic"/>
          <w:b/>
          <w:sz w:val="20"/>
        </w:rPr>
        <w:t>dostawy drukarek,</w:t>
      </w:r>
      <w:r w:rsidR="000638F6">
        <w:rPr>
          <w:rStyle w:val="Domylnaczcionkaakapitu7"/>
          <w:rFonts w:ascii="Century Gothic" w:hAnsi="Century Gothic"/>
          <w:sz w:val="20"/>
        </w:rPr>
        <w:t xml:space="preserve"> nr ref.: </w:t>
      </w:r>
      <w:r w:rsidR="000638F6">
        <w:rPr>
          <w:rFonts w:ascii="Century Gothic" w:eastAsia="Times New Roman" w:hAnsi="Century Gothic" w:cs="Times New Roman"/>
          <w:b/>
          <w:color w:val="auto"/>
          <w:kern w:val="0"/>
          <w:sz w:val="20"/>
          <w:szCs w:val="20"/>
          <w:lang w:eastAsia="en-US" w:bidi="ar-SA"/>
        </w:rPr>
        <w:t>WZP-946/22/54/Ł</w:t>
      </w:r>
      <w:r>
        <w:rPr>
          <w:rFonts w:ascii="Century Gothic" w:hAnsi="Century Gothic"/>
          <w:sz w:val="20"/>
        </w:rPr>
        <w:t>.</w:t>
      </w:r>
    </w:p>
    <w:p w:rsidR="0012289B" w:rsidRPr="002E4C3D" w:rsidRDefault="0012289B" w:rsidP="00452E0F">
      <w:pPr>
        <w:spacing w:after="3pt"/>
        <w:jc w:val="both"/>
        <w:textAlignment w:val="auto"/>
        <w:rPr>
          <w:rFonts w:ascii="Century Gothic" w:hAnsi="Century Gothic"/>
          <w:sz w:val="20"/>
          <w:szCs w:val="20"/>
        </w:rPr>
      </w:pPr>
    </w:p>
    <w:p w:rsidR="0012289B" w:rsidRPr="002E4C3D" w:rsidRDefault="0012289B" w:rsidP="00452E0F">
      <w:pPr>
        <w:tabs>
          <w:tab w:val="start" w:pos="481.90pt"/>
        </w:tabs>
        <w:spacing w:after="3pt"/>
        <w:ind w:end="0.85pt"/>
        <w:jc w:val="center"/>
        <w:textAlignment w:val="auto"/>
        <w:rPr>
          <w:rFonts w:ascii="Century Gothic" w:hAnsi="Century Gothic"/>
          <w:sz w:val="20"/>
          <w:szCs w:val="20"/>
        </w:rPr>
      </w:pPr>
      <w:r w:rsidRPr="002E4C3D">
        <w:rPr>
          <w:rFonts w:ascii="Century Gothic" w:hAnsi="Century Gothic" w:cs="Times New Roman"/>
          <w:b/>
          <w:bCs/>
          <w:sz w:val="20"/>
          <w:szCs w:val="20"/>
          <w:u w:val="single"/>
          <w:lang w:eastAsia="ar-SA"/>
        </w:rPr>
        <w:t>W</w:t>
      </w:r>
      <w:r w:rsidRPr="002E4C3D">
        <w:rPr>
          <w:rFonts w:ascii="Century Gothic" w:hAnsi="Century Gothic" w:cs="Times New Roman"/>
          <w:b/>
          <w:bCs/>
          <w:color w:val="00000A"/>
          <w:sz w:val="20"/>
          <w:szCs w:val="20"/>
          <w:u w:val="single"/>
          <w:lang w:eastAsia="ar-SA"/>
        </w:rPr>
        <w:t xml:space="preserve">YKAZ </w:t>
      </w:r>
      <w:r w:rsidR="009A72FE">
        <w:rPr>
          <w:rFonts w:ascii="Century Gothic" w:hAnsi="Century Gothic" w:cs="Times New Roman"/>
          <w:b/>
          <w:bCs/>
          <w:color w:val="00000A"/>
          <w:sz w:val="20"/>
          <w:szCs w:val="20"/>
          <w:u w:val="single"/>
          <w:lang w:eastAsia="ar-SA"/>
        </w:rPr>
        <w:t>DOSTAW</w:t>
      </w:r>
      <w:r w:rsidR="000A1D13">
        <w:rPr>
          <w:rFonts w:ascii="Century Gothic" w:hAnsi="Century Gothic" w:cs="Times New Roman"/>
          <w:b/>
          <w:bCs/>
          <w:color w:val="00000A"/>
          <w:sz w:val="20"/>
          <w:szCs w:val="20"/>
          <w:u w:val="single"/>
          <w:lang w:eastAsia="ar-SA"/>
        </w:rPr>
        <w:t xml:space="preserve"> WYKONANYCH</w:t>
      </w:r>
    </w:p>
    <w:p w:rsidR="0012289B" w:rsidRPr="002E4C3D" w:rsidRDefault="0012289B" w:rsidP="00452E0F">
      <w:pPr>
        <w:tabs>
          <w:tab w:val="start" w:pos="481.90pt"/>
        </w:tabs>
        <w:spacing w:after="3pt"/>
        <w:ind w:end="0.85pt"/>
        <w:textAlignment w:val="auto"/>
        <w:rPr>
          <w:rFonts w:ascii="Century Gothic" w:hAnsi="Century Gothic"/>
          <w:sz w:val="20"/>
          <w:szCs w:val="20"/>
        </w:rPr>
      </w:pPr>
    </w:p>
    <w:tbl>
      <w:tblPr>
        <w:tblW w:w="506.25pt" w:type="dxa"/>
        <w:tblInd w:w="-2.40pt" w:type="dxa"/>
        <w:tblLayout w:type="fixed"/>
        <w:tblCellMar>
          <w:start w:w="2.70pt" w:type="dxa"/>
          <w:end w:w="3.50pt" w:type="dxa"/>
        </w:tblCellMar>
        <w:tblLook w:firstRow="0" w:lastRow="0" w:firstColumn="0" w:lastColumn="0" w:noHBand="0" w:noVBand="0"/>
      </w:tblPr>
      <w:tblGrid>
        <w:gridCol w:w="471"/>
        <w:gridCol w:w="2718"/>
        <w:gridCol w:w="2736"/>
        <w:gridCol w:w="1932"/>
        <w:gridCol w:w="2268"/>
      </w:tblGrid>
      <w:tr w:rsidR="0012289B" w:rsidRPr="002E4C3D" w:rsidTr="000A0543">
        <w:trPr>
          <w:trHeight w:val="938"/>
        </w:trPr>
        <w:tc>
          <w:tcPr>
            <w:tcW w:w="23.55pt" w:type="dxa"/>
            <w:tcBorders>
              <w:top w:val="single" w:sz="6" w:space="0" w:color="000000"/>
              <w:start w:val="single" w:sz="6"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b/>
                <w:bCs/>
                <w:sz w:val="20"/>
                <w:szCs w:val="20"/>
              </w:rPr>
            </w:pPr>
            <w:r w:rsidRPr="002E4C3D">
              <w:rPr>
                <w:rFonts w:ascii="Century Gothic" w:hAnsi="Century Gothic" w:cs="Times New Roman"/>
                <w:b/>
                <w:bCs/>
                <w:sz w:val="20"/>
                <w:szCs w:val="20"/>
              </w:rPr>
              <w:t>LP.</w:t>
            </w:r>
          </w:p>
        </w:tc>
        <w:tc>
          <w:tcPr>
            <w:tcW w:w="135.90pt" w:type="dxa"/>
            <w:tcBorders>
              <w:top w:val="single" w:sz="6" w:space="0" w:color="000000"/>
              <w:start w:val="single" w:sz="6"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b/>
                <w:bCs/>
                <w:sz w:val="20"/>
                <w:szCs w:val="20"/>
              </w:rPr>
            </w:pPr>
            <w:r w:rsidRPr="002E4C3D">
              <w:rPr>
                <w:rFonts w:ascii="Century Gothic" w:hAnsi="Century Gothic" w:cs="Times New Roman"/>
                <w:b/>
                <w:bCs/>
                <w:sz w:val="20"/>
                <w:szCs w:val="20"/>
              </w:rPr>
              <w:t xml:space="preserve">ZLECAJĄCY </w:t>
            </w:r>
          </w:p>
          <w:p w:rsidR="0012289B" w:rsidRPr="002E4C3D" w:rsidRDefault="0012289B" w:rsidP="00452E0F">
            <w:pPr>
              <w:jc w:val="center"/>
              <w:rPr>
                <w:rFonts w:ascii="Century Gothic" w:hAnsi="Century Gothic" w:cs="Times New Roman"/>
                <w:b/>
                <w:bCs/>
                <w:sz w:val="20"/>
                <w:szCs w:val="20"/>
              </w:rPr>
            </w:pPr>
            <w:r w:rsidRPr="002E4C3D">
              <w:rPr>
                <w:rFonts w:ascii="Century Gothic" w:hAnsi="Century Gothic" w:cs="Times New Roman"/>
                <w:b/>
                <w:bCs/>
                <w:sz w:val="20"/>
                <w:szCs w:val="20"/>
              </w:rPr>
              <w:t>(nazwa, adres)</w:t>
            </w:r>
          </w:p>
        </w:tc>
        <w:tc>
          <w:tcPr>
            <w:tcW w:w="136.80pt" w:type="dxa"/>
            <w:tcBorders>
              <w:top w:val="single" w:sz="6" w:space="0" w:color="000000"/>
              <w:start w:val="single" w:sz="4"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b/>
                <w:bCs/>
                <w:sz w:val="20"/>
                <w:szCs w:val="20"/>
              </w:rPr>
            </w:pPr>
            <w:r>
              <w:rPr>
                <w:rFonts w:ascii="Century Gothic" w:hAnsi="Century Gothic" w:cs="Times New Roman"/>
                <w:b/>
                <w:bCs/>
                <w:sz w:val="20"/>
                <w:szCs w:val="20"/>
              </w:rPr>
              <w:t xml:space="preserve">Rodzaj </w:t>
            </w:r>
            <w:r w:rsidR="003602AD">
              <w:rPr>
                <w:rFonts w:ascii="Century Gothic" w:hAnsi="Century Gothic" w:cs="Times New Roman"/>
                <w:b/>
                <w:bCs/>
                <w:sz w:val="20"/>
                <w:szCs w:val="20"/>
              </w:rPr>
              <w:t>dostawy</w:t>
            </w:r>
          </w:p>
        </w:tc>
        <w:tc>
          <w:tcPr>
            <w:tcW w:w="96.60pt" w:type="dxa"/>
            <w:tcBorders>
              <w:top w:val="single" w:sz="6" w:space="0" w:color="000000"/>
              <w:start w:val="single" w:sz="4"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b/>
                <w:bCs/>
                <w:sz w:val="20"/>
                <w:szCs w:val="20"/>
              </w:rPr>
            </w:pPr>
            <w:r w:rsidRPr="002E4C3D">
              <w:rPr>
                <w:rFonts w:ascii="Century Gothic" w:hAnsi="Century Gothic" w:cs="Times New Roman"/>
                <w:b/>
                <w:bCs/>
                <w:sz w:val="20"/>
                <w:szCs w:val="20"/>
              </w:rPr>
              <w:t xml:space="preserve">Wartość </w:t>
            </w:r>
            <w:r w:rsidR="003602AD">
              <w:rPr>
                <w:rFonts w:ascii="Century Gothic" w:hAnsi="Century Gothic" w:cs="Times New Roman"/>
                <w:b/>
                <w:bCs/>
                <w:sz w:val="20"/>
                <w:szCs w:val="20"/>
              </w:rPr>
              <w:t>wykonanej dostawy</w:t>
            </w:r>
            <w:r w:rsidRPr="002E4C3D">
              <w:rPr>
                <w:rFonts w:ascii="Century Gothic" w:hAnsi="Century Gothic" w:cs="Times New Roman"/>
                <w:b/>
                <w:bCs/>
                <w:sz w:val="20"/>
                <w:szCs w:val="20"/>
              </w:rPr>
              <w:t xml:space="preserve"> w PLN (brutto)</w:t>
            </w:r>
          </w:p>
        </w:tc>
        <w:tc>
          <w:tcPr>
            <w:tcW w:w="113.40pt" w:type="dxa"/>
            <w:tcBorders>
              <w:top w:val="single" w:sz="6" w:space="0" w:color="000000"/>
              <w:start w:val="single" w:sz="6" w:space="0" w:color="000000"/>
              <w:bottom w:val="single" w:sz="4" w:space="0" w:color="000000"/>
              <w:end w:val="single" w:sz="6" w:space="0" w:color="000000"/>
            </w:tcBorders>
            <w:shd w:val="clear" w:color="auto" w:fill="FFFFFF"/>
            <w:vAlign w:val="center"/>
          </w:tcPr>
          <w:p w:rsidR="009A72FE" w:rsidRPr="009A72FE" w:rsidRDefault="009A72FE" w:rsidP="00452E0F">
            <w:pPr>
              <w:jc w:val="center"/>
              <w:rPr>
                <w:rFonts w:ascii="Century Gothic" w:hAnsi="Century Gothic" w:cs="Times New Roman"/>
                <w:b/>
                <w:bCs/>
                <w:iCs/>
                <w:sz w:val="20"/>
                <w:szCs w:val="20"/>
              </w:rPr>
            </w:pPr>
            <w:r w:rsidRPr="009A72FE">
              <w:rPr>
                <w:rFonts w:ascii="Century Gothic" w:hAnsi="Century Gothic" w:cs="Times New Roman"/>
                <w:b/>
                <w:bCs/>
                <w:iCs/>
                <w:sz w:val="20"/>
                <w:szCs w:val="20"/>
              </w:rPr>
              <w:t>Data wykonania</w:t>
            </w:r>
          </w:p>
          <w:p w:rsidR="0012289B" w:rsidRPr="002E4C3D" w:rsidRDefault="009A72FE" w:rsidP="00452E0F">
            <w:pPr>
              <w:jc w:val="center"/>
              <w:rPr>
                <w:rFonts w:ascii="Century Gothic" w:hAnsi="Century Gothic" w:cs="Times New Roman"/>
                <w:i/>
                <w:iCs/>
                <w:sz w:val="20"/>
                <w:szCs w:val="20"/>
              </w:rPr>
            </w:pPr>
            <w:r w:rsidRPr="009A72FE">
              <w:rPr>
                <w:rFonts w:ascii="Century Gothic" w:hAnsi="Century Gothic" w:cs="Times New Roman"/>
                <w:b/>
                <w:bCs/>
                <w:iCs/>
                <w:sz w:val="20"/>
                <w:szCs w:val="20"/>
              </w:rPr>
              <w:t>(</w:t>
            </w:r>
            <w:r w:rsidR="0012289B" w:rsidRPr="009A72FE">
              <w:rPr>
                <w:rFonts w:ascii="Century Gothic" w:hAnsi="Century Gothic" w:cs="Times New Roman"/>
                <w:b/>
                <w:bCs/>
                <w:iCs/>
                <w:sz w:val="20"/>
                <w:szCs w:val="20"/>
              </w:rPr>
              <w:t>dzień/miesiąc/ rok)</w:t>
            </w:r>
          </w:p>
        </w:tc>
      </w:tr>
      <w:tr w:rsidR="0012289B" w:rsidRPr="002E4C3D" w:rsidTr="000A0543">
        <w:trPr>
          <w:trHeight w:val="116"/>
        </w:trPr>
        <w:tc>
          <w:tcPr>
            <w:tcW w:w="23.55pt" w:type="dxa"/>
            <w:tcBorders>
              <w:top w:val="single" w:sz="4" w:space="0" w:color="000000"/>
              <w:start w:val="single" w:sz="6" w:space="0" w:color="000000"/>
              <w:bottom w:val="single" w:sz="4" w:space="0" w:color="000000"/>
            </w:tcBorders>
            <w:shd w:val="clear" w:color="auto" w:fill="FFFFFF"/>
            <w:vAlign w:val="center"/>
          </w:tcPr>
          <w:p w:rsidR="0012289B" w:rsidRPr="002E4C3D" w:rsidRDefault="0012289B" w:rsidP="00452E0F">
            <w:pPr>
              <w:ind w:start="0.50pt"/>
              <w:jc w:val="center"/>
              <w:rPr>
                <w:rFonts w:ascii="Century Gothic" w:hAnsi="Century Gothic" w:cs="Times New Roman"/>
                <w:i/>
                <w:iCs/>
                <w:sz w:val="20"/>
                <w:szCs w:val="20"/>
              </w:rPr>
            </w:pPr>
            <w:r w:rsidRPr="002E4C3D">
              <w:rPr>
                <w:rFonts w:ascii="Century Gothic" w:hAnsi="Century Gothic" w:cs="Times New Roman"/>
                <w:i/>
                <w:iCs/>
                <w:sz w:val="20"/>
                <w:szCs w:val="20"/>
              </w:rPr>
              <w:t>1</w:t>
            </w:r>
          </w:p>
        </w:tc>
        <w:tc>
          <w:tcPr>
            <w:tcW w:w="135.90pt" w:type="dxa"/>
            <w:tcBorders>
              <w:top w:val="single" w:sz="4" w:space="0" w:color="000000"/>
              <w:start w:val="single" w:sz="6"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i/>
                <w:iCs/>
                <w:sz w:val="20"/>
                <w:szCs w:val="20"/>
              </w:rPr>
            </w:pPr>
            <w:r w:rsidRPr="002E4C3D">
              <w:rPr>
                <w:rFonts w:ascii="Century Gothic" w:hAnsi="Century Gothic" w:cs="Times New Roman"/>
                <w:i/>
                <w:iCs/>
                <w:sz w:val="20"/>
                <w:szCs w:val="20"/>
              </w:rPr>
              <w:t>2</w:t>
            </w:r>
          </w:p>
        </w:tc>
        <w:tc>
          <w:tcPr>
            <w:tcW w:w="136.80pt" w:type="dxa"/>
            <w:tcBorders>
              <w:top w:val="single" w:sz="4" w:space="0" w:color="000000"/>
              <w:start w:val="single" w:sz="4"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i/>
                <w:iCs/>
                <w:sz w:val="20"/>
                <w:szCs w:val="20"/>
              </w:rPr>
            </w:pPr>
            <w:r w:rsidRPr="002E4C3D">
              <w:rPr>
                <w:rFonts w:ascii="Century Gothic" w:hAnsi="Century Gothic" w:cs="Times New Roman"/>
                <w:i/>
                <w:iCs/>
                <w:sz w:val="20"/>
                <w:szCs w:val="20"/>
              </w:rPr>
              <w:t>3</w:t>
            </w:r>
          </w:p>
        </w:tc>
        <w:tc>
          <w:tcPr>
            <w:tcW w:w="96.60pt" w:type="dxa"/>
            <w:tcBorders>
              <w:top w:val="single" w:sz="4" w:space="0" w:color="000000"/>
              <w:start w:val="single" w:sz="4"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i/>
                <w:iCs/>
                <w:sz w:val="20"/>
                <w:szCs w:val="20"/>
              </w:rPr>
            </w:pPr>
            <w:r w:rsidRPr="002E4C3D">
              <w:rPr>
                <w:rFonts w:ascii="Century Gothic" w:hAnsi="Century Gothic" w:cs="Times New Roman"/>
                <w:i/>
                <w:iCs/>
                <w:sz w:val="20"/>
                <w:szCs w:val="20"/>
              </w:rPr>
              <w:t>4</w:t>
            </w:r>
          </w:p>
        </w:tc>
        <w:tc>
          <w:tcPr>
            <w:tcW w:w="113.40pt" w:type="dxa"/>
            <w:tcBorders>
              <w:top w:val="single" w:sz="4" w:space="0" w:color="000000"/>
              <w:start w:val="single" w:sz="6" w:space="0" w:color="000000"/>
              <w:bottom w:val="single" w:sz="4" w:space="0" w:color="000000"/>
              <w:end w:val="single" w:sz="6" w:space="0" w:color="000000"/>
            </w:tcBorders>
            <w:shd w:val="clear" w:color="auto" w:fill="FFFFFF"/>
            <w:vAlign w:val="center"/>
          </w:tcPr>
          <w:p w:rsidR="0012289B" w:rsidRPr="002E4C3D" w:rsidRDefault="0012289B" w:rsidP="00452E0F">
            <w:pPr>
              <w:jc w:val="center"/>
              <w:rPr>
                <w:rFonts w:ascii="Century Gothic" w:hAnsi="Century Gothic" w:cs="Times New Roman"/>
                <w:sz w:val="20"/>
                <w:szCs w:val="20"/>
              </w:rPr>
            </w:pPr>
            <w:r w:rsidRPr="002E4C3D">
              <w:rPr>
                <w:rFonts w:ascii="Century Gothic" w:hAnsi="Century Gothic" w:cs="Times New Roman"/>
                <w:i/>
                <w:iCs/>
                <w:sz w:val="20"/>
                <w:szCs w:val="20"/>
              </w:rPr>
              <w:t>5</w:t>
            </w:r>
          </w:p>
        </w:tc>
      </w:tr>
      <w:tr w:rsidR="0012289B" w:rsidRPr="002E4C3D" w:rsidTr="000A0543">
        <w:trPr>
          <w:trHeight w:val="1046"/>
        </w:trPr>
        <w:tc>
          <w:tcPr>
            <w:tcW w:w="23.55pt" w:type="dxa"/>
            <w:tcBorders>
              <w:top w:val="single" w:sz="4" w:space="0" w:color="000000"/>
              <w:start w:val="single" w:sz="6" w:space="0" w:color="000000"/>
              <w:bottom w:val="single" w:sz="6" w:space="0" w:color="000000"/>
            </w:tcBorders>
            <w:shd w:val="clear" w:color="auto" w:fill="FFFFFF"/>
            <w:vAlign w:val="center"/>
          </w:tcPr>
          <w:p w:rsidR="0012289B" w:rsidRPr="002E4C3D" w:rsidRDefault="0012289B" w:rsidP="00452E0F">
            <w:pPr>
              <w:ind w:start="0.50pt"/>
              <w:jc w:val="center"/>
              <w:rPr>
                <w:rFonts w:ascii="Century Gothic" w:hAnsi="Century Gothic"/>
                <w:sz w:val="20"/>
                <w:szCs w:val="20"/>
              </w:rPr>
            </w:pPr>
            <w:r w:rsidRPr="002E4C3D">
              <w:rPr>
                <w:rFonts w:ascii="Century Gothic" w:hAnsi="Century Gothic" w:cs="Times New Roman"/>
                <w:sz w:val="20"/>
                <w:szCs w:val="20"/>
              </w:rPr>
              <w:t>1</w:t>
            </w:r>
          </w:p>
        </w:tc>
        <w:tc>
          <w:tcPr>
            <w:tcW w:w="135.90pt" w:type="dxa"/>
            <w:tcBorders>
              <w:top w:val="single" w:sz="4" w:space="0" w:color="000000"/>
              <w:start w:val="single" w:sz="6" w:space="0" w:color="000000"/>
              <w:bottom w:val="single" w:sz="6" w:space="0" w:color="000000"/>
            </w:tcBorders>
            <w:shd w:val="clear" w:color="auto" w:fill="FFFFFF"/>
            <w:vAlign w:val="center"/>
          </w:tcPr>
          <w:p w:rsidR="0012289B" w:rsidRPr="002E4C3D" w:rsidRDefault="0012289B" w:rsidP="00452E0F">
            <w:pPr>
              <w:jc w:val="both"/>
              <w:rPr>
                <w:rFonts w:ascii="Century Gothic" w:hAnsi="Century Gothic"/>
                <w:sz w:val="20"/>
                <w:szCs w:val="20"/>
              </w:rPr>
            </w:pPr>
          </w:p>
        </w:tc>
        <w:tc>
          <w:tcPr>
            <w:tcW w:w="136.80pt" w:type="dxa"/>
            <w:tcBorders>
              <w:top w:val="single" w:sz="4" w:space="0" w:color="000000"/>
              <w:start w:val="single" w:sz="4" w:space="0" w:color="000000"/>
              <w:bottom w:val="single" w:sz="6" w:space="0" w:color="000000"/>
            </w:tcBorders>
            <w:shd w:val="clear" w:color="auto" w:fill="FFFFFF"/>
            <w:vAlign w:val="center"/>
          </w:tcPr>
          <w:p w:rsidR="0012289B" w:rsidRPr="002E4C3D" w:rsidRDefault="0012289B" w:rsidP="00452E0F">
            <w:pPr>
              <w:snapToGrid w:val="0"/>
              <w:rPr>
                <w:rFonts w:ascii="Century Gothic" w:hAnsi="Century Gothic"/>
                <w:sz w:val="20"/>
                <w:szCs w:val="20"/>
              </w:rPr>
            </w:pPr>
          </w:p>
        </w:tc>
        <w:tc>
          <w:tcPr>
            <w:tcW w:w="96.60pt" w:type="dxa"/>
            <w:tcBorders>
              <w:top w:val="single" w:sz="4" w:space="0" w:color="000000"/>
              <w:start w:val="single" w:sz="4" w:space="0" w:color="000000"/>
              <w:bottom w:val="single" w:sz="6" w:space="0" w:color="000000"/>
            </w:tcBorders>
            <w:shd w:val="clear" w:color="auto" w:fill="FFFFFF"/>
            <w:vAlign w:val="center"/>
          </w:tcPr>
          <w:p w:rsidR="0012289B" w:rsidRPr="002E4C3D" w:rsidRDefault="0012289B" w:rsidP="00452E0F">
            <w:pPr>
              <w:snapToGrid w:val="0"/>
              <w:rPr>
                <w:rFonts w:ascii="Century Gothic" w:hAnsi="Century Gothic"/>
                <w:sz w:val="20"/>
                <w:szCs w:val="20"/>
              </w:rPr>
            </w:pPr>
          </w:p>
        </w:tc>
        <w:tc>
          <w:tcPr>
            <w:tcW w:w="113.40pt" w:type="dxa"/>
            <w:tcBorders>
              <w:top w:val="single" w:sz="4" w:space="0" w:color="000000"/>
              <w:start w:val="single" w:sz="6" w:space="0" w:color="000000"/>
              <w:bottom w:val="single" w:sz="6" w:space="0" w:color="000000"/>
              <w:end w:val="single" w:sz="6" w:space="0" w:color="000000"/>
            </w:tcBorders>
            <w:shd w:val="clear" w:color="auto" w:fill="FFFFFF"/>
            <w:vAlign w:val="center"/>
          </w:tcPr>
          <w:p w:rsidR="0012289B" w:rsidRPr="002E4C3D" w:rsidRDefault="0012289B" w:rsidP="00452E0F">
            <w:pPr>
              <w:snapToGrid w:val="0"/>
              <w:jc w:val="both"/>
              <w:rPr>
                <w:rFonts w:ascii="Century Gothic" w:hAnsi="Century Gothic"/>
                <w:sz w:val="20"/>
                <w:szCs w:val="20"/>
              </w:rPr>
            </w:pPr>
          </w:p>
        </w:tc>
      </w:tr>
      <w:tr w:rsidR="0012289B" w:rsidRPr="002E4C3D" w:rsidTr="000A0543">
        <w:trPr>
          <w:trHeight w:val="1157"/>
        </w:trPr>
        <w:tc>
          <w:tcPr>
            <w:tcW w:w="23.55pt" w:type="dxa"/>
            <w:tcBorders>
              <w:top w:val="single" w:sz="6" w:space="0" w:color="000000"/>
              <w:start w:val="single" w:sz="6" w:space="0" w:color="000000"/>
              <w:bottom w:val="single" w:sz="6" w:space="0" w:color="000000"/>
            </w:tcBorders>
            <w:shd w:val="clear" w:color="auto" w:fill="FFFFFF"/>
            <w:vAlign w:val="center"/>
          </w:tcPr>
          <w:p w:rsidR="0012289B" w:rsidRPr="002E4C3D" w:rsidRDefault="0012289B" w:rsidP="00452E0F">
            <w:pPr>
              <w:ind w:start="0.50pt"/>
              <w:jc w:val="center"/>
              <w:rPr>
                <w:rFonts w:ascii="Century Gothic" w:hAnsi="Century Gothic"/>
                <w:sz w:val="20"/>
                <w:szCs w:val="20"/>
              </w:rPr>
            </w:pPr>
            <w:r w:rsidRPr="002E4C3D">
              <w:rPr>
                <w:rFonts w:ascii="Century Gothic" w:hAnsi="Century Gothic" w:cs="Times New Roman"/>
                <w:sz w:val="20"/>
                <w:szCs w:val="20"/>
              </w:rPr>
              <w:t>2</w:t>
            </w:r>
          </w:p>
        </w:tc>
        <w:tc>
          <w:tcPr>
            <w:tcW w:w="135.90pt" w:type="dxa"/>
            <w:tcBorders>
              <w:top w:val="single" w:sz="6" w:space="0" w:color="000000"/>
              <w:start w:val="single" w:sz="6" w:space="0" w:color="000000"/>
              <w:bottom w:val="single" w:sz="6" w:space="0" w:color="000000"/>
            </w:tcBorders>
            <w:shd w:val="clear" w:color="auto" w:fill="FFFFFF"/>
            <w:vAlign w:val="center"/>
          </w:tcPr>
          <w:p w:rsidR="0012289B" w:rsidRPr="002E4C3D" w:rsidRDefault="0012289B" w:rsidP="00452E0F">
            <w:pPr>
              <w:snapToGrid w:val="0"/>
              <w:jc w:val="both"/>
              <w:rPr>
                <w:rFonts w:ascii="Century Gothic" w:hAnsi="Century Gothic"/>
                <w:sz w:val="20"/>
                <w:szCs w:val="20"/>
              </w:rPr>
            </w:pPr>
          </w:p>
        </w:tc>
        <w:tc>
          <w:tcPr>
            <w:tcW w:w="136.80pt" w:type="dxa"/>
            <w:tcBorders>
              <w:top w:val="single" w:sz="6" w:space="0" w:color="000000"/>
              <w:start w:val="single" w:sz="4" w:space="0" w:color="000000"/>
              <w:bottom w:val="single" w:sz="6" w:space="0" w:color="000000"/>
            </w:tcBorders>
            <w:shd w:val="clear" w:color="auto" w:fill="FFFFFF"/>
            <w:vAlign w:val="center"/>
          </w:tcPr>
          <w:p w:rsidR="0012289B" w:rsidRPr="002E4C3D" w:rsidRDefault="0012289B" w:rsidP="00452E0F">
            <w:pPr>
              <w:snapToGrid w:val="0"/>
              <w:rPr>
                <w:rFonts w:ascii="Century Gothic" w:hAnsi="Century Gothic"/>
                <w:sz w:val="20"/>
                <w:szCs w:val="20"/>
              </w:rPr>
            </w:pPr>
          </w:p>
        </w:tc>
        <w:tc>
          <w:tcPr>
            <w:tcW w:w="96.60pt" w:type="dxa"/>
            <w:tcBorders>
              <w:top w:val="single" w:sz="6" w:space="0" w:color="000000"/>
              <w:start w:val="single" w:sz="4" w:space="0" w:color="000000"/>
              <w:bottom w:val="single" w:sz="6" w:space="0" w:color="000000"/>
            </w:tcBorders>
            <w:shd w:val="clear" w:color="auto" w:fill="FFFFFF"/>
            <w:vAlign w:val="center"/>
          </w:tcPr>
          <w:p w:rsidR="0012289B" w:rsidRPr="002E4C3D" w:rsidRDefault="0012289B" w:rsidP="00452E0F">
            <w:pPr>
              <w:snapToGrid w:val="0"/>
              <w:rPr>
                <w:rFonts w:ascii="Century Gothic" w:hAnsi="Century Gothic"/>
                <w:sz w:val="20"/>
                <w:szCs w:val="20"/>
              </w:rPr>
            </w:pPr>
          </w:p>
        </w:tc>
        <w:tc>
          <w:tcPr>
            <w:tcW w:w="113.40pt" w:type="dxa"/>
            <w:tcBorders>
              <w:top w:val="single" w:sz="6" w:space="0" w:color="000000"/>
              <w:start w:val="single" w:sz="6" w:space="0" w:color="000000"/>
              <w:bottom w:val="single" w:sz="6" w:space="0" w:color="000000"/>
              <w:end w:val="single" w:sz="6" w:space="0" w:color="000000"/>
            </w:tcBorders>
            <w:shd w:val="clear" w:color="auto" w:fill="FFFFFF"/>
          </w:tcPr>
          <w:p w:rsidR="0012289B" w:rsidRPr="002E4C3D" w:rsidRDefault="0012289B" w:rsidP="00452E0F">
            <w:pPr>
              <w:snapToGrid w:val="0"/>
              <w:rPr>
                <w:rFonts w:ascii="Century Gothic" w:hAnsi="Century Gothic"/>
                <w:sz w:val="20"/>
                <w:szCs w:val="20"/>
              </w:rPr>
            </w:pPr>
          </w:p>
        </w:tc>
      </w:tr>
      <w:tr w:rsidR="0012289B" w:rsidRPr="002E4C3D" w:rsidTr="000A0543">
        <w:trPr>
          <w:trHeight w:val="1157"/>
        </w:trPr>
        <w:tc>
          <w:tcPr>
            <w:tcW w:w="23.55pt" w:type="dxa"/>
            <w:tcBorders>
              <w:top w:val="single" w:sz="6" w:space="0" w:color="000000"/>
              <w:start w:val="single" w:sz="6" w:space="0" w:color="000000"/>
              <w:bottom w:val="single" w:sz="6" w:space="0" w:color="000000"/>
            </w:tcBorders>
            <w:shd w:val="clear" w:color="auto" w:fill="FFFFFF"/>
            <w:vAlign w:val="center"/>
          </w:tcPr>
          <w:p w:rsidR="0012289B" w:rsidRPr="002E4C3D" w:rsidRDefault="0012289B" w:rsidP="00452E0F">
            <w:pPr>
              <w:ind w:start="0.50pt"/>
              <w:jc w:val="center"/>
              <w:rPr>
                <w:rFonts w:ascii="Century Gothic" w:hAnsi="Century Gothic"/>
                <w:sz w:val="20"/>
                <w:szCs w:val="20"/>
              </w:rPr>
            </w:pPr>
            <w:r w:rsidRPr="002E4C3D">
              <w:rPr>
                <w:rFonts w:ascii="Century Gothic" w:hAnsi="Century Gothic" w:cs="Times New Roman"/>
                <w:sz w:val="20"/>
                <w:szCs w:val="20"/>
              </w:rPr>
              <w:t>3</w:t>
            </w:r>
          </w:p>
        </w:tc>
        <w:tc>
          <w:tcPr>
            <w:tcW w:w="135.90pt" w:type="dxa"/>
            <w:tcBorders>
              <w:top w:val="single" w:sz="6" w:space="0" w:color="000000"/>
              <w:start w:val="single" w:sz="6" w:space="0" w:color="000000"/>
              <w:bottom w:val="single" w:sz="6" w:space="0" w:color="000000"/>
            </w:tcBorders>
            <w:shd w:val="clear" w:color="auto" w:fill="FFFFFF"/>
            <w:vAlign w:val="center"/>
          </w:tcPr>
          <w:p w:rsidR="0012289B" w:rsidRPr="002E4C3D" w:rsidRDefault="0012289B" w:rsidP="00452E0F">
            <w:pPr>
              <w:snapToGrid w:val="0"/>
              <w:jc w:val="both"/>
              <w:rPr>
                <w:rFonts w:ascii="Century Gothic" w:hAnsi="Century Gothic"/>
                <w:sz w:val="20"/>
                <w:szCs w:val="20"/>
              </w:rPr>
            </w:pPr>
          </w:p>
        </w:tc>
        <w:tc>
          <w:tcPr>
            <w:tcW w:w="136.80pt" w:type="dxa"/>
            <w:tcBorders>
              <w:top w:val="single" w:sz="6" w:space="0" w:color="000000"/>
              <w:start w:val="single" w:sz="4" w:space="0" w:color="000000"/>
              <w:bottom w:val="single" w:sz="6" w:space="0" w:color="000000"/>
            </w:tcBorders>
            <w:shd w:val="clear" w:color="auto" w:fill="FFFFFF"/>
            <w:vAlign w:val="center"/>
          </w:tcPr>
          <w:p w:rsidR="0012289B" w:rsidRPr="002E4C3D" w:rsidRDefault="0012289B" w:rsidP="00452E0F">
            <w:pPr>
              <w:snapToGrid w:val="0"/>
              <w:rPr>
                <w:rFonts w:ascii="Century Gothic" w:hAnsi="Century Gothic"/>
                <w:sz w:val="20"/>
                <w:szCs w:val="20"/>
              </w:rPr>
            </w:pPr>
          </w:p>
        </w:tc>
        <w:tc>
          <w:tcPr>
            <w:tcW w:w="96.60pt" w:type="dxa"/>
            <w:tcBorders>
              <w:top w:val="single" w:sz="6" w:space="0" w:color="000000"/>
              <w:start w:val="single" w:sz="4" w:space="0" w:color="000000"/>
              <w:bottom w:val="single" w:sz="6" w:space="0" w:color="000000"/>
            </w:tcBorders>
            <w:shd w:val="clear" w:color="auto" w:fill="FFFFFF"/>
            <w:vAlign w:val="center"/>
          </w:tcPr>
          <w:p w:rsidR="0012289B" w:rsidRPr="002E4C3D" w:rsidRDefault="0012289B" w:rsidP="00452E0F">
            <w:pPr>
              <w:snapToGrid w:val="0"/>
              <w:rPr>
                <w:rFonts w:ascii="Century Gothic" w:hAnsi="Century Gothic"/>
                <w:sz w:val="20"/>
                <w:szCs w:val="20"/>
              </w:rPr>
            </w:pPr>
          </w:p>
        </w:tc>
        <w:tc>
          <w:tcPr>
            <w:tcW w:w="113.40pt" w:type="dxa"/>
            <w:tcBorders>
              <w:top w:val="single" w:sz="6" w:space="0" w:color="000000"/>
              <w:start w:val="single" w:sz="6" w:space="0" w:color="000000"/>
              <w:bottom w:val="single" w:sz="6" w:space="0" w:color="000000"/>
              <w:end w:val="single" w:sz="6" w:space="0" w:color="000000"/>
            </w:tcBorders>
            <w:shd w:val="clear" w:color="auto" w:fill="FFFFFF"/>
          </w:tcPr>
          <w:p w:rsidR="0012289B" w:rsidRPr="002E4C3D" w:rsidRDefault="0012289B" w:rsidP="00452E0F">
            <w:pPr>
              <w:snapToGrid w:val="0"/>
              <w:rPr>
                <w:rFonts w:ascii="Century Gothic" w:hAnsi="Century Gothic"/>
                <w:sz w:val="20"/>
                <w:szCs w:val="20"/>
              </w:rPr>
            </w:pPr>
          </w:p>
        </w:tc>
      </w:tr>
    </w:tbl>
    <w:p w:rsidR="0012289B" w:rsidRPr="002E4C3D" w:rsidRDefault="0012289B" w:rsidP="00452E0F">
      <w:pPr>
        <w:tabs>
          <w:tab w:val="start" w:pos="21.30pt"/>
          <w:tab w:val="start" w:pos="270pt"/>
        </w:tabs>
        <w:spacing w:after="3pt"/>
        <w:jc w:val="both"/>
        <w:textAlignment w:val="auto"/>
        <w:rPr>
          <w:rFonts w:ascii="Century Gothic" w:hAnsi="Century Gothic"/>
          <w:sz w:val="20"/>
          <w:szCs w:val="20"/>
        </w:rPr>
      </w:pPr>
    </w:p>
    <w:p w:rsidR="0012289B" w:rsidRPr="002E4C3D" w:rsidRDefault="0012289B" w:rsidP="00452E0F">
      <w:pPr>
        <w:tabs>
          <w:tab w:val="start" w:pos="-18pt"/>
        </w:tabs>
        <w:ind w:end="0.50pt"/>
        <w:textAlignment w:val="auto"/>
        <w:rPr>
          <w:rFonts w:ascii="Century Gothic" w:hAnsi="Century Gothic"/>
          <w:sz w:val="20"/>
          <w:szCs w:val="20"/>
        </w:rPr>
      </w:pPr>
    </w:p>
    <w:p w:rsidR="0012289B" w:rsidRPr="002E4C3D" w:rsidRDefault="0012289B" w:rsidP="00452E0F">
      <w:pPr>
        <w:spacing w:after="3pt"/>
        <w:jc w:val="both"/>
        <w:textAlignment w:val="auto"/>
        <w:rPr>
          <w:rFonts w:ascii="Century Gothic" w:hAnsi="Century Gothic"/>
          <w:sz w:val="20"/>
          <w:szCs w:val="20"/>
        </w:rPr>
      </w:pPr>
    </w:p>
    <w:p w:rsidR="0012289B" w:rsidRDefault="0012289B" w:rsidP="00452E0F">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547255" w:rsidRDefault="0012289B" w:rsidP="00452E0F">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80490E" w:rsidRPr="00424E75" w:rsidRDefault="0080490E" w:rsidP="00452E0F">
      <w:pPr>
        <w:pStyle w:val="Tekstpodstawowy"/>
      </w:pPr>
    </w:p>
    <w:sectPr w:rsidR="0080490E" w:rsidRPr="00424E75" w:rsidSect="003E3B5A">
      <w:headerReference w:type="even" r:id="rId31"/>
      <w:headerReference w:type="default" r:id="rId32"/>
      <w:footerReference w:type="even" r:id="rId33"/>
      <w:footerReference w:type="default" r:id="rId34"/>
      <w:headerReference w:type="first" r:id="rId35"/>
      <w:footerReference w:type="first" r:id="rId36"/>
      <w:pgSz w:w="595.30pt" w:h="841.90pt"/>
      <w:pgMar w:top="70.85pt" w:right="70.85pt" w:bottom="70.85pt" w:left="70.85pt" w:header="35.40pt" w:footer="35.40pt" w:gutter="0pt"/>
      <w:cols w:space="35.40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C50EB9" w:rsidRDefault="00C50EB9">
      <w:r>
        <w:separator/>
      </w:r>
    </w:p>
  </w:endnote>
  <w:endnote w:type="continuationSeparator" w:id="0">
    <w:p w:rsidR="00C50EB9" w:rsidRDefault="00C50EB9">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windows-1250"/>
    <w:family w:val="roman"/>
    <w:pitch w:val="variable"/>
    <w:sig w:usb0="E0002EFF" w:usb1="C000785B" w:usb2="00000009" w:usb3="00000000" w:csb0="000001FF" w:csb1="00000000"/>
  </w:font>
  <w:font w:name="Century Gothic">
    <w:panose1 w:val="020B0502020202020204"/>
    <w:charset w:characterSet="windows-1250"/>
    <w:family w:val="swiss"/>
    <w:pitch w:val="variable"/>
    <w:sig w:usb0="00000287" w:usb1="00000000" w:usb2="00000000" w:usb3="00000000" w:csb0="0000009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windows-1250"/>
    <w:family w:val="swiss"/>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windows-1250"/>
    <w:family w:val="modern"/>
    <w:pitch w:val="fixed"/>
    <w:sig w:usb0="E0002EFF" w:usb1="C0007843" w:usb2="00000009" w:usb3="00000000" w:csb0="000001FF" w:csb1="00000000"/>
  </w:font>
  <w:font w:name="OpenSymbol">
    <w:panose1 w:val="05010000000000000000"/>
    <w:charset w:characterSet="iso-8859-1"/>
    <w:family w:val="auto"/>
    <w:pitch w:val="variable"/>
    <w:sig w:usb0="800000AF" w:usb1="1001ECEA" w:usb2="00000000" w:usb3="00000000" w:csb0="80000001" w:csb1="00000000"/>
  </w:font>
  <w:font w:name="1.5.1.1">
    <w:panose1 w:val="00000000000000000000"/>
    <w:charset w:characterSet="iso-8859-1"/>
    <w:family w:val="roman"/>
    <w:notTrueType/>
    <w:pitch w:val="default"/>
    <w:sig w:usb0="00000003" w:usb1="00000000" w:usb2="00000000" w:usb3="00000000" w:csb0="00000001" w:csb1="00000000"/>
  </w:font>
  <w:font w:name="Arial Unicode MS">
    <w:panose1 w:val="020B0604020202020204"/>
    <w:charset w:characterSet="iso-8859-1"/>
    <w:family w:val="roman"/>
    <w:pitch w:val="variable"/>
    <w:sig w:usb0="00000003" w:usb1="00000000" w:usb2="00000000" w:usb3="00000000" w:csb0="00000001" w:csb1="00000000"/>
  </w:font>
  <w:font w:name="Microsoft YaHei">
    <w:panose1 w:val="020B0503020204020204"/>
    <w:charset w:characterSet="GBK"/>
    <w:family w:val="swiss"/>
    <w:pitch w:val="variable"/>
    <w:sig w:usb0="80000287" w:usb1="2ACF3C50" w:usb2="00000016" w:usb3="00000000" w:csb0="0004001F" w:csb1="00000000"/>
  </w:font>
  <w:font w:name="Mangal">
    <w:altName w:val="Liberation Mono"/>
    <w:panose1 w:val="00000400000000000000"/>
    <w:charset w:characterSet="iso-8859-1"/>
    <w:family w:val="roman"/>
    <w:pitch w:val="variable"/>
    <w:sig w:usb0="00000003" w:usb1="00000000" w:usb2="00000000" w:usb3="00000000" w:csb0="00000001" w:csb1="00000000"/>
  </w:font>
  <w:font w:name="Tahoma">
    <w:panose1 w:val="020B0604030504040204"/>
    <w:charset w:characterSet="windows-1250"/>
    <w:family w:val="swiss"/>
    <w:pitch w:val="variable"/>
    <w:sig w:usb0="E1002EFF" w:usb1="C000605B" w:usb2="00000029" w:usb3="00000000" w:csb0="000101FF" w:csb1="00000000"/>
  </w:font>
  <w:font w:name="Andale Sans UI">
    <w:altName w:val="Arial Unicode MS"/>
    <w:charset w:characterSet="windows-1250"/>
    <w:family w:val="auto"/>
    <w:pitch w:val="variable"/>
  </w:font>
  <w:font w:name="Univers-PL">
    <w:panose1 w:val="00000000000000000000"/>
    <w:charset w:characterSet="iso-8859-1"/>
    <w:family w:val="swiss"/>
    <w:notTrueType/>
    <w:pitch w:val="variable"/>
    <w:sig w:usb0="00000003" w:usb1="00000000" w:usb2="00000000" w:usb3="00000000" w:csb0="00000001" w:csb1="00000000"/>
  </w:font>
  <w:font w:name="SimSun">
    <w:altName w:val="宋体"/>
    <w:panose1 w:val="02010600030101010101"/>
    <w:charset w:characterSet="GBK"/>
    <w:family w:val="auto"/>
    <w:pitch w:val="variable"/>
    <w:sig w:usb0="00000003" w:usb1="288F0000" w:usb2="00000016" w:usb3="00000000" w:csb0="00040001" w:csb1="00000000"/>
  </w:font>
  <w:font w:name="Liberation Serif">
    <w:panose1 w:val="02020603050405020304"/>
    <w:charset w:characterSet="windows-1250"/>
    <w:family w:val="roman"/>
    <w:pitch w:val="variable"/>
    <w:sig w:usb0="E0000AFF" w:usb1="500078FF" w:usb2="00000021" w:usb3="00000000" w:csb0="000001BF" w:csb1="00000000"/>
  </w:font>
  <w:font w:name="Calibri">
    <w:panose1 w:val="020F0502020204030204"/>
    <w:charset w:characterSet="windows-1250"/>
    <w:family w:val="swiss"/>
    <w:pitch w:val="variable"/>
    <w:sig w:usb0="E0002EFF" w:usb1="C000247B" w:usb2="00000009" w:usb3="00000000" w:csb0="000001FF" w:csb1="00000000"/>
  </w:font>
  <w:font w:name="Segoe UI">
    <w:panose1 w:val="020B0502040204020203"/>
    <w:charset w:characterSet="windows-1250"/>
    <w:family w:val="swiss"/>
    <w:pitch w:val="variable"/>
    <w:sig w:usb0="E4002EFF" w:usb1="C000E47F" w:usb2="00000009" w:usb3="00000000" w:csb0="000001FF" w:csb1="00000000"/>
  </w:font>
  <w:font w:name="HelveticaNeueLT Pro 67 MdCn">
    <w:altName w:val="Arial"/>
    <w:panose1 w:val="00000000000000000000"/>
    <w:charset w:characterSet="windows-1250"/>
    <w:family w:val="swiss"/>
    <w:notTrueType/>
    <w:pitch w:val="default"/>
    <w:sig w:usb0="00000005" w:usb1="00000000" w:usb2="00000000" w:usb3="00000000" w:csb0="00000002" w:csb1="00000000"/>
  </w:font>
  <w:font w:name="Gulim">
    <w:altName w:val="굴림"/>
    <w:panose1 w:val="020B0600000101010101"/>
    <w:charset w:characterSet="ks_c-5601-1987"/>
    <w:family w:val="swiss"/>
    <w:pitch w:val="variable"/>
    <w:sig w:usb0="00000000" w:usb1="69D77CFB" w:usb2="00000030" w:usb3="00000000" w:csb0="0008009F" w:csb1="00000000"/>
  </w:font>
  <w:font w:name="TimesNewRoman">
    <w:altName w:val="Yu Gothic UI"/>
    <w:panose1 w:val="00000000000000000000"/>
    <w:charset w:characterSet="shift_jis"/>
    <w:family w:val="auto"/>
    <w:notTrueType/>
    <w:pitch w:val="default"/>
    <w:sig w:usb0="00000001" w:usb1="08070000" w:usb2="00000010" w:usb3="00000000" w:csb0="00020000" w:csb1="00000000"/>
  </w:font>
  <w:font w:name="Palatino Linotype">
    <w:panose1 w:val="02040502050505030304"/>
    <w:charset w:characterSet="windows-1250"/>
    <w:family w:val="roman"/>
    <w:pitch w:val="variable"/>
    <w:sig w:usb0="E0000287" w:usb1="40000013" w:usb2="00000000" w:usb3="00000000" w:csb0="0000019F" w:csb1="00000000"/>
  </w:font>
  <w:font w:name="Batang">
    <w:altName w:val="Malgun Gothic Semilight"/>
    <w:panose1 w:val="02030600000101010101"/>
    <w:charset w:characterSet="ks_c-5601-1987"/>
    <w:family w:val="roman"/>
    <w:pitch w:val="variable"/>
    <w:sig w:usb0="00000000" w:usb1="69D77CFB" w:usb2="00000030" w:usb3="00000000" w:csb0="0008009F" w:csb1="00000000"/>
  </w:font>
  <w:font w:name="CenturyGothic-Bold">
    <w:altName w:val="Arial"/>
    <w:panose1 w:val="00000000000000000000"/>
    <w:charset w:characterSet="iso-8859-1"/>
    <w:family w:val="swiss"/>
    <w:notTrueType/>
    <w:pitch w:val="default"/>
    <w:sig w:usb0="00000007" w:usb1="00000000" w:usb2="00000000" w:usb3="00000000" w:csb0="00000003" w:csb1="00000000"/>
  </w:font>
  <w:font w:name="Open Sans">
    <w:altName w:val="Segoe UI"/>
    <w:charset w:characterSet="windows-1250"/>
    <w:family w:val="roman"/>
    <w:pitch w:val="variable"/>
  </w:font>
  <w:font w:name="MS UI Gothic">
    <w:panose1 w:val="020B0600070205080204"/>
    <w:charset w:characterSet="shift_jis"/>
    <w:family w:val="swiss"/>
    <w:pitch w:val="variable"/>
    <w:sig w:usb0="E00002FF" w:usb1="6AC7FDFB" w:usb2="08000012" w:usb3="00000000" w:csb0="0002009F" w:csb1="00000000"/>
  </w:font>
  <w:font w:name="Calibri Light">
    <w:panose1 w:val="020F0302020204030204"/>
    <w:charset w:characterSet="windows-1250"/>
    <w:family w:val="swiss"/>
    <w:pitch w:val="variable"/>
    <w:sig w:usb0="E0002A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650871689"/>
      <w:docPartObj>
        <w:docPartGallery w:val="Page Numbers (Bottom of Page)"/>
        <w:docPartUnique/>
      </w:docPartObj>
    </w:sdtPr>
    <w:sdtEndPr>
      <w:rPr>
        <w:rFonts w:ascii="Century Gothic" w:hAnsi="Century Gothic"/>
        <w:sz w:val="20"/>
      </w:rPr>
    </w:sdtEndPr>
    <w:sdtContent>
      <w:p w:rsidR="00BE318B" w:rsidRPr="00501115" w:rsidRDefault="00BE318B" w:rsidP="001131A2">
        <w:pPr>
          <w:pStyle w:val="Stopka"/>
          <w:jc w:val="end"/>
          <w:rPr>
            <w:rFonts w:ascii="Century Gothic" w:hAnsi="Century Gothic"/>
            <w:sz w:val="20"/>
          </w:rPr>
        </w:pPr>
        <w:r w:rsidRPr="00501115">
          <w:rPr>
            <w:rFonts w:ascii="Century Gothic" w:hAnsi="Century Gothic"/>
            <w:sz w:val="20"/>
          </w:rPr>
          <w:fldChar w:fldCharType="begin"/>
        </w:r>
        <w:r w:rsidRPr="00501115">
          <w:rPr>
            <w:rFonts w:ascii="Century Gothic" w:hAnsi="Century Gothic"/>
            <w:sz w:val="20"/>
          </w:rPr>
          <w:instrText>PAGE   \* MERGEFORMAT</w:instrText>
        </w:r>
        <w:r w:rsidRPr="00501115">
          <w:rPr>
            <w:rFonts w:ascii="Century Gothic" w:hAnsi="Century Gothic"/>
            <w:sz w:val="20"/>
          </w:rPr>
          <w:fldChar w:fldCharType="separate"/>
        </w:r>
        <w:r w:rsidR="00281E45">
          <w:rPr>
            <w:rFonts w:ascii="Century Gothic" w:hAnsi="Century Gothic"/>
            <w:noProof/>
            <w:sz w:val="20"/>
          </w:rPr>
          <w:t>11</w:t>
        </w:r>
        <w:r w:rsidRPr="00501115">
          <w:rPr>
            <w:rFonts w:ascii="Century Gothic" w:hAnsi="Century Gothic"/>
            <w:sz w:val="20"/>
          </w:rPr>
          <w:fldChar w:fldCharType="end"/>
        </w:r>
      </w:p>
    </w:sdtContent>
  </w:sdt>
</w:ftr>
</file>

<file path=word/footer10.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Stopka"/>
    </w:pPr>
  </w:p>
</w:ftr>
</file>

<file path=word/footer2.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Stopka"/>
    </w:pPr>
  </w:p>
</w:ftr>
</file>

<file path=word/footer3.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rsidP="001A57AA">
    <w:pPr>
      <w:pStyle w:val="Stopka"/>
      <w:spacing w:after="12pt"/>
      <w:jc w:val="end"/>
    </w:pPr>
    <w:r>
      <w:rPr>
        <w:sz w:val="20"/>
        <w:szCs w:val="20"/>
      </w:rPr>
      <w:fldChar w:fldCharType="begin"/>
    </w:r>
    <w:r>
      <w:rPr>
        <w:sz w:val="20"/>
        <w:szCs w:val="20"/>
      </w:rPr>
      <w:instrText xml:space="preserve"> PAGE </w:instrText>
    </w:r>
    <w:r>
      <w:rPr>
        <w:sz w:val="20"/>
        <w:szCs w:val="20"/>
      </w:rPr>
      <w:fldChar w:fldCharType="separate"/>
    </w:r>
    <w:r w:rsidR="00281E45">
      <w:rPr>
        <w:noProof/>
        <w:sz w:val="20"/>
        <w:szCs w:val="20"/>
      </w:rPr>
      <w:t>31</w:t>
    </w:r>
    <w:r>
      <w:rPr>
        <w:sz w:val="20"/>
        <w:szCs w:val="20"/>
      </w:rPr>
      <w:fldChar w:fldCharType="end"/>
    </w:r>
  </w:p>
</w:ftr>
</file>

<file path=word/footer4.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Stopka"/>
    </w:pPr>
  </w:p>
</w:ftr>
</file>

<file path=word/footer5.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Stopka"/>
    </w:pPr>
  </w:p>
</w:ftr>
</file>

<file path=word/footer6.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rsidP="001A57AA">
    <w:pPr>
      <w:pStyle w:val="Stopka"/>
      <w:spacing w:after="12pt"/>
      <w:jc w:val="end"/>
    </w:pPr>
    <w:r>
      <w:rPr>
        <w:sz w:val="20"/>
        <w:szCs w:val="20"/>
      </w:rPr>
      <w:fldChar w:fldCharType="begin"/>
    </w:r>
    <w:r>
      <w:rPr>
        <w:sz w:val="20"/>
        <w:szCs w:val="20"/>
      </w:rPr>
      <w:instrText xml:space="preserve"> PAGE </w:instrText>
    </w:r>
    <w:r>
      <w:rPr>
        <w:sz w:val="20"/>
        <w:szCs w:val="20"/>
      </w:rPr>
      <w:fldChar w:fldCharType="separate"/>
    </w:r>
    <w:r w:rsidR="00281E45">
      <w:rPr>
        <w:noProof/>
        <w:sz w:val="20"/>
        <w:szCs w:val="20"/>
      </w:rPr>
      <w:t>36</w:t>
    </w:r>
    <w:r>
      <w:rPr>
        <w:sz w:val="20"/>
        <w:szCs w:val="20"/>
      </w:rPr>
      <w:fldChar w:fldCharType="end"/>
    </w:r>
  </w:p>
</w:ftr>
</file>

<file path=word/footer7.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Stopka"/>
    </w:pPr>
  </w:p>
</w:ftr>
</file>

<file path=word/footer8.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Stopka"/>
    </w:pPr>
  </w:p>
</w:ftr>
</file>

<file path=word/footer9.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Stopka"/>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C50EB9" w:rsidRDefault="00C50EB9">
      <w:r>
        <w:separator/>
      </w:r>
    </w:p>
  </w:footnote>
  <w:footnote w:type="continuationSeparator" w:id="0">
    <w:p w:rsidR="00C50EB9" w:rsidRDefault="00C50EB9">
      <w:r>
        <w:continuationSeparator/>
      </w:r>
    </w:p>
  </w:footnote>
  <w:footnote w:id="1">
    <w:p w:rsidR="00BE318B" w:rsidRPr="0090231F" w:rsidRDefault="00BE318B">
      <w:pPr>
        <w:pStyle w:val="Tekstprzypisudolnego"/>
        <w:rPr>
          <w:rFonts w:ascii="Century Gothic" w:hAnsi="Century Gothic"/>
          <w:sz w:val="16"/>
          <w:szCs w:val="16"/>
          <w:lang w:val="pl-PL"/>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sz w:val="16"/>
          <w:szCs w:val="16"/>
          <w:lang w:val="pl-PL"/>
        </w:rPr>
        <w:t>należy wpisać</w:t>
      </w:r>
    </w:p>
  </w:footnote>
  <w:footnote w:id="2">
    <w:p w:rsidR="00BE318B" w:rsidRPr="0090231F" w:rsidRDefault="00BE318B" w:rsidP="00DE0803">
      <w:pPr>
        <w:pStyle w:val="Tekstprzypisudolnego"/>
        <w:rPr>
          <w:rFonts w:ascii="Century Gothic" w:hAnsi="Century Gothic"/>
          <w:sz w:val="16"/>
          <w:szCs w:val="16"/>
          <w:lang w:val="pl-PL"/>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sz w:val="16"/>
          <w:szCs w:val="16"/>
          <w:lang w:val="pl-PL"/>
        </w:rPr>
        <w:t>Należy wpisać. Pod nazwą „Producent” należy rozumieć nazwę firmy, pod którą sprzedawany jest oferowany asortyment, bądź przedsiębiorcę wprowadzającego towar do obrotu na terytorium RP</w:t>
      </w:r>
    </w:p>
  </w:footnote>
  <w:footnote w:id="3">
    <w:p w:rsidR="00BE318B" w:rsidRPr="0090231F" w:rsidRDefault="00BE318B" w:rsidP="00DE0803">
      <w:pPr>
        <w:pStyle w:val="Tekstprzypisudolnego"/>
        <w:rPr>
          <w:rFonts w:ascii="Century Gothic" w:hAnsi="Century Gothic"/>
          <w:sz w:val="16"/>
          <w:szCs w:val="16"/>
          <w:lang w:val="pl-PL"/>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sz w:val="16"/>
          <w:szCs w:val="16"/>
          <w:lang w:val="pl-PL"/>
        </w:rPr>
        <w:t>Należy wpisać. Z dokładnością do dwóch miejsc po przecinku</w:t>
      </w:r>
    </w:p>
  </w:footnote>
  <w:footnote w:id="4">
    <w:p w:rsidR="00BE318B" w:rsidRPr="0090231F" w:rsidRDefault="00BE318B" w:rsidP="00744514">
      <w:pPr>
        <w:pStyle w:val="Tekstprzypisudolnego"/>
        <w:rPr>
          <w:rFonts w:ascii="Century Gothic" w:hAnsi="Century Gothic"/>
          <w:sz w:val="16"/>
          <w:szCs w:val="16"/>
          <w:lang w:val="pl-PL"/>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5">
    <w:p w:rsidR="00BE318B" w:rsidRPr="0090231F" w:rsidRDefault="00BE318B" w:rsidP="001970C1">
      <w:pPr>
        <w:pStyle w:val="Textbodyindent"/>
        <w:spacing w:after="0pt"/>
        <w:ind w:start="0pt"/>
        <w:rPr>
          <w:rFonts w:ascii="Century Gothic" w:hAnsi="Century Gothic"/>
          <w:bCs/>
          <w:sz w:val="16"/>
          <w:szCs w:val="16"/>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bCs/>
          <w:sz w:val="16"/>
          <w:szCs w:val="16"/>
        </w:rPr>
        <w:t>należy niepotrzebne skreślić:</w:t>
      </w:r>
    </w:p>
    <w:p w:rsidR="00BE318B" w:rsidRPr="0090231F" w:rsidRDefault="00BE318B" w:rsidP="001970C1">
      <w:pPr>
        <w:pStyle w:val="Textbodyindent"/>
        <w:spacing w:after="0pt"/>
        <w:ind w:start="0pt"/>
        <w:rPr>
          <w:rFonts w:ascii="Century Gothic" w:hAnsi="Century Gothic"/>
          <w:sz w:val="16"/>
          <w:szCs w:val="16"/>
        </w:rPr>
      </w:pPr>
      <w:r w:rsidRPr="0090231F">
        <w:rPr>
          <w:rFonts w:ascii="Century Gothic" w:hAnsi="Century Gothic"/>
          <w:bCs/>
          <w:sz w:val="16"/>
          <w:szCs w:val="16"/>
        </w:rPr>
        <w:t>- jeżeli Wykonawca nie dokona skreślenia Zamawiający uzna, że obowiązek podatkowy leży po stronie Wykonawcy,</w:t>
      </w:r>
    </w:p>
  </w:footnote>
  <w:footnote w:id="6">
    <w:p w:rsidR="00BE318B" w:rsidRPr="0090231F" w:rsidRDefault="00BE318B" w:rsidP="00DF5F8F">
      <w:pPr>
        <w:pStyle w:val="Standard"/>
        <w:jc w:val="both"/>
        <w:rPr>
          <w:rFonts w:ascii="Century Gothic" w:hAnsi="Century Gothic"/>
          <w:bCs/>
          <w:sz w:val="16"/>
          <w:szCs w:val="16"/>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bCs/>
          <w:sz w:val="16"/>
          <w:szCs w:val="16"/>
        </w:rPr>
        <w:t>należy niepotrzebne skreślić:</w:t>
      </w:r>
    </w:p>
    <w:p w:rsidR="00BE318B" w:rsidRPr="0090231F" w:rsidRDefault="00BE318B" w:rsidP="00DF5F8F">
      <w:pPr>
        <w:pStyle w:val="Standard"/>
        <w:jc w:val="both"/>
        <w:rPr>
          <w:rFonts w:ascii="Century Gothic" w:hAnsi="Century Gothic"/>
          <w:bCs/>
          <w:sz w:val="16"/>
          <w:szCs w:val="16"/>
        </w:rPr>
      </w:pPr>
      <w:r w:rsidRPr="0090231F">
        <w:rPr>
          <w:rFonts w:ascii="Century Gothic" w:hAnsi="Century Gothic"/>
          <w:bCs/>
          <w:sz w:val="16"/>
          <w:szCs w:val="16"/>
        </w:rPr>
        <w:t>- jeżeli Wykonawca nie dokona skreślenia, Zamawiający uzna, że nie jest on żadnym z wymienionych,</w:t>
      </w:r>
    </w:p>
  </w:footnote>
  <w:footnote w:id="7">
    <w:p w:rsidR="00BE318B" w:rsidRPr="0090231F" w:rsidRDefault="00BE318B">
      <w:pPr>
        <w:pStyle w:val="Tekstprzypisudolnego"/>
        <w:rPr>
          <w:rFonts w:ascii="Century Gothic" w:hAnsi="Century Gothic"/>
          <w:sz w:val="16"/>
          <w:szCs w:val="16"/>
          <w:lang w:val="pl-PL"/>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sz w:val="16"/>
          <w:szCs w:val="16"/>
          <w:lang w:val="pl-PL"/>
        </w:rPr>
        <w:t>należy niepotrzebne skreślić:</w:t>
      </w:r>
    </w:p>
    <w:p w:rsidR="00BE318B" w:rsidRPr="0090231F" w:rsidRDefault="00BE318B">
      <w:pPr>
        <w:pStyle w:val="Tekstprzypisudolnego"/>
        <w:rPr>
          <w:rFonts w:ascii="Century Gothic" w:hAnsi="Century Gothic"/>
          <w:sz w:val="16"/>
          <w:szCs w:val="16"/>
          <w:lang w:val="pl-PL"/>
        </w:rPr>
      </w:pPr>
      <w:r w:rsidRPr="0090231F">
        <w:rPr>
          <w:rFonts w:ascii="Century Gothic" w:hAnsi="Century Gothic"/>
          <w:sz w:val="16"/>
          <w:szCs w:val="16"/>
          <w:lang w:val="pl-PL"/>
        </w:rPr>
        <w:t>-jeżeli Wykonawca nie dokona skreślenia, Zamawiający uzna, że Wykonawca wykona przedmiot zamówienia własnymi siłami,</w:t>
      </w:r>
    </w:p>
  </w:footnote>
  <w:footnote w:id="8">
    <w:p w:rsidR="00BE318B" w:rsidRPr="0090231F" w:rsidRDefault="00BE318B" w:rsidP="0090231F">
      <w:pPr>
        <w:pStyle w:val="Tekstprzypisudolnego"/>
        <w:rPr>
          <w:rFonts w:ascii="Century Gothic" w:hAnsi="Century Gothic"/>
          <w:sz w:val="16"/>
          <w:szCs w:val="16"/>
          <w:lang w:val="pl-PL"/>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sz w:val="16"/>
          <w:szCs w:val="16"/>
          <w:lang w:val="pl-PL"/>
        </w:rPr>
        <w:t>Należy wpisać</w:t>
      </w:r>
    </w:p>
  </w:footnote>
  <w:footnote w:id="9">
    <w:p w:rsidR="00BE318B" w:rsidRPr="0090231F" w:rsidRDefault="00BE318B" w:rsidP="00A02C7C">
      <w:pPr>
        <w:pStyle w:val="Tekstprzypisudolnego"/>
        <w:rPr>
          <w:rFonts w:ascii="Century Gothic" w:hAnsi="Century Gothic"/>
          <w:sz w:val="16"/>
          <w:szCs w:val="16"/>
          <w:lang w:val="pl-PL"/>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sz w:val="16"/>
          <w:szCs w:val="16"/>
          <w:lang w:val="pl-PL"/>
        </w:rPr>
        <w:t>należy wpisać</w:t>
      </w:r>
    </w:p>
  </w:footnote>
  <w:footnote w:id="10">
    <w:p w:rsidR="00BE318B" w:rsidRPr="0090231F" w:rsidRDefault="00BE318B" w:rsidP="00A02C7C">
      <w:pPr>
        <w:pStyle w:val="Tekstprzypisudolnego"/>
        <w:rPr>
          <w:rFonts w:ascii="Century Gothic" w:hAnsi="Century Gothic"/>
          <w:sz w:val="16"/>
          <w:szCs w:val="16"/>
          <w:lang w:val="pl-PL"/>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sz w:val="16"/>
          <w:szCs w:val="16"/>
          <w:lang w:val="pl-PL"/>
        </w:rPr>
        <w:t>Należy wpisać. Pod nazwą „Producent” należy rozumieć nazwę firmy, pod którą sprzedawany jest oferowany asortyment, bądź przedsiębiorcę wprowadzającego towar do obrotu na terytorium RP</w:t>
      </w:r>
    </w:p>
  </w:footnote>
  <w:footnote w:id="11">
    <w:p w:rsidR="00BE318B" w:rsidRPr="0090231F" w:rsidRDefault="00BE318B" w:rsidP="00A02C7C">
      <w:pPr>
        <w:pStyle w:val="Tekstprzypisudolnego"/>
        <w:rPr>
          <w:rFonts w:ascii="Century Gothic" w:hAnsi="Century Gothic"/>
          <w:sz w:val="16"/>
          <w:szCs w:val="16"/>
          <w:lang w:val="pl-PL"/>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sz w:val="16"/>
          <w:szCs w:val="16"/>
          <w:lang w:val="pl-PL"/>
        </w:rPr>
        <w:t>Należy wpisać. Z dokładnością do dwóch miejsc po przecinku</w:t>
      </w:r>
    </w:p>
  </w:footnote>
  <w:footnote w:id="12">
    <w:p w:rsidR="00BE318B" w:rsidRPr="0090231F" w:rsidRDefault="00BE318B" w:rsidP="00A02C7C">
      <w:pPr>
        <w:pStyle w:val="Tekstprzypisudolnego"/>
        <w:rPr>
          <w:rFonts w:ascii="Century Gothic" w:hAnsi="Century Gothic"/>
          <w:sz w:val="16"/>
          <w:szCs w:val="16"/>
          <w:lang w:val="pl-PL"/>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13">
    <w:p w:rsidR="00BE318B" w:rsidRPr="0090231F" w:rsidRDefault="00BE318B" w:rsidP="00A02C7C">
      <w:pPr>
        <w:pStyle w:val="Textbodyindent"/>
        <w:spacing w:after="0pt"/>
        <w:ind w:start="0pt"/>
        <w:rPr>
          <w:rFonts w:ascii="Century Gothic" w:hAnsi="Century Gothic"/>
          <w:bCs/>
          <w:sz w:val="16"/>
          <w:szCs w:val="16"/>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bCs/>
          <w:sz w:val="16"/>
          <w:szCs w:val="16"/>
        </w:rPr>
        <w:t>należy niepotrzebne skreślić:</w:t>
      </w:r>
    </w:p>
    <w:p w:rsidR="00BE318B" w:rsidRPr="0090231F" w:rsidRDefault="00BE318B" w:rsidP="00A02C7C">
      <w:pPr>
        <w:pStyle w:val="Textbodyindent"/>
        <w:spacing w:after="0pt"/>
        <w:ind w:start="0pt"/>
        <w:rPr>
          <w:rFonts w:ascii="Century Gothic" w:hAnsi="Century Gothic"/>
          <w:sz w:val="16"/>
          <w:szCs w:val="16"/>
        </w:rPr>
      </w:pPr>
      <w:r w:rsidRPr="0090231F">
        <w:rPr>
          <w:rFonts w:ascii="Century Gothic" w:hAnsi="Century Gothic"/>
          <w:bCs/>
          <w:sz w:val="16"/>
          <w:szCs w:val="16"/>
        </w:rPr>
        <w:t>- jeżeli Wykonawca nie dokona skreślenia Zamawiający uzna, że obowiązek podatkowy leży po stronie Wykonawcy,</w:t>
      </w:r>
    </w:p>
  </w:footnote>
  <w:footnote w:id="14">
    <w:p w:rsidR="00BE318B" w:rsidRPr="0090231F" w:rsidRDefault="00BE318B" w:rsidP="00A02C7C">
      <w:pPr>
        <w:pStyle w:val="Standard"/>
        <w:jc w:val="both"/>
        <w:rPr>
          <w:rFonts w:ascii="Century Gothic" w:hAnsi="Century Gothic"/>
          <w:bCs/>
          <w:sz w:val="16"/>
          <w:szCs w:val="16"/>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bCs/>
          <w:sz w:val="16"/>
          <w:szCs w:val="16"/>
        </w:rPr>
        <w:t>należy niepotrzebne skreślić:</w:t>
      </w:r>
    </w:p>
    <w:p w:rsidR="00BE318B" w:rsidRPr="0090231F" w:rsidRDefault="00BE318B" w:rsidP="00A02C7C">
      <w:pPr>
        <w:pStyle w:val="Standard"/>
        <w:jc w:val="both"/>
        <w:rPr>
          <w:rFonts w:ascii="Century Gothic" w:hAnsi="Century Gothic"/>
          <w:bCs/>
          <w:sz w:val="16"/>
          <w:szCs w:val="16"/>
        </w:rPr>
      </w:pPr>
      <w:r w:rsidRPr="0090231F">
        <w:rPr>
          <w:rFonts w:ascii="Century Gothic" w:hAnsi="Century Gothic"/>
          <w:bCs/>
          <w:sz w:val="16"/>
          <w:szCs w:val="16"/>
        </w:rPr>
        <w:t>- jeżeli Wykonawca nie dokona skreślenia, Zamawiający uzna, że nie jest on żadnym z wymienionych,</w:t>
      </w:r>
    </w:p>
  </w:footnote>
  <w:footnote w:id="15">
    <w:p w:rsidR="00BE318B" w:rsidRPr="0090231F" w:rsidRDefault="00BE318B" w:rsidP="00A90F40">
      <w:pPr>
        <w:pStyle w:val="Tekstprzypisudolnego"/>
        <w:rPr>
          <w:rFonts w:ascii="Century Gothic" w:hAnsi="Century Gothic"/>
          <w:sz w:val="16"/>
          <w:szCs w:val="16"/>
          <w:lang w:val="pl-PL"/>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sz w:val="16"/>
          <w:szCs w:val="16"/>
          <w:lang w:val="pl-PL"/>
        </w:rPr>
        <w:t>należy niepotrzebne skreślić:</w:t>
      </w:r>
    </w:p>
    <w:p w:rsidR="00BE318B" w:rsidRPr="0090231F" w:rsidRDefault="00BE318B" w:rsidP="00A90F40">
      <w:pPr>
        <w:pStyle w:val="Tekstprzypisudolnego"/>
        <w:rPr>
          <w:rFonts w:ascii="Century Gothic" w:hAnsi="Century Gothic"/>
          <w:sz w:val="16"/>
          <w:szCs w:val="16"/>
          <w:lang w:val="pl-PL"/>
        </w:rPr>
      </w:pPr>
      <w:r w:rsidRPr="0090231F">
        <w:rPr>
          <w:rFonts w:ascii="Century Gothic" w:hAnsi="Century Gothic"/>
          <w:sz w:val="16"/>
          <w:szCs w:val="16"/>
          <w:lang w:val="pl-PL"/>
        </w:rPr>
        <w:t>-jeżeli Wykonawca nie dokona skreślenia, Zamawiający uzna, że Wykonawca wykona przedmiot zamówienia własnymi siłami,</w:t>
      </w:r>
    </w:p>
  </w:footnote>
  <w:footnote w:id="16">
    <w:p w:rsidR="00BE318B" w:rsidRPr="0090231F" w:rsidRDefault="00BE318B" w:rsidP="00A90F40">
      <w:pPr>
        <w:pStyle w:val="Tekstprzypisudolnego"/>
        <w:rPr>
          <w:rFonts w:ascii="Century Gothic" w:hAnsi="Century Gothic"/>
          <w:sz w:val="16"/>
          <w:szCs w:val="16"/>
          <w:lang w:val="pl-PL"/>
        </w:rPr>
      </w:pPr>
      <w:r w:rsidRPr="0090231F">
        <w:rPr>
          <w:rStyle w:val="Odwoanieprzypisudolnego"/>
          <w:rFonts w:ascii="Century Gothic" w:hAnsi="Century Gothic"/>
          <w:sz w:val="16"/>
          <w:szCs w:val="16"/>
        </w:rPr>
        <w:footnoteRef/>
      </w:r>
      <w:r w:rsidRPr="0090231F">
        <w:rPr>
          <w:rFonts w:ascii="Century Gothic" w:hAnsi="Century Gothic"/>
          <w:sz w:val="16"/>
          <w:szCs w:val="16"/>
        </w:rPr>
        <w:t xml:space="preserve"> </w:t>
      </w:r>
      <w:r w:rsidRPr="0090231F">
        <w:rPr>
          <w:rFonts w:ascii="Century Gothic" w:hAnsi="Century Gothic"/>
          <w:sz w:val="16"/>
          <w:szCs w:val="16"/>
          <w:lang w:val="pl-PL"/>
        </w:rPr>
        <w:t>Należy wpisać</w:t>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Nagwek"/>
    </w:pP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Pr="00B42C9D" w:rsidRDefault="00BE318B" w:rsidP="00B42C9D">
    <w:pPr>
      <w:jc w:val="end"/>
      <w:rPr>
        <w:rFonts w:cs="Calibri"/>
        <w:noProof/>
      </w:rPr>
    </w:pPr>
  </w:p>
  <w:p w:rsidR="00BE318B" w:rsidRPr="003860DB" w:rsidRDefault="00BE318B" w:rsidP="003860DB">
    <w:pPr>
      <w:jc w:val="end"/>
      <w:rPr>
        <w:rFonts w:cs="Calibri"/>
        <w:noProof/>
      </w:rPr>
    </w:pPr>
  </w:p>
</w:hdr>
</file>

<file path=word/header3.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Nagwek"/>
    </w:pPr>
  </w:p>
</w:hdr>
</file>

<file path=word/header4.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Nagwek"/>
    </w:pPr>
  </w:p>
</w:hdr>
</file>

<file path=word/header5.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Pr="00B42C9D" w:rsidRDefault="00BE318B" w:rsidP="00B42C9D">
    <w:pPr>
      <w:jc w:val="end"/>
      <w:rPr>
        <w:rFonts w:cs="Calibri"/>
        <w:noProof/>
      </w:rPr>
    </w:pPr>
  </w:p>
  <w:p w:rsidR="00BE318B" w:rsidRPr="003860DB" w:rsidRDefault="00BE318B" w:rsidP="003860DB">
    <w:pPr>
      <w:jc w:val="end"/>
      <w:rPr>
        <w:rFonts w:cs="Calibri"/>
        <w:noProof/>
      </w:rPr>
    </w:pPr>
  </w:p>
</w:hdr>
</file>

<file path=word/header6.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Nagwek"/>
    </w:pPr>
  </w:p>
</w:hdr>
</file>

<file path=word/header7.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Nagwek"/>
    </w:pPr>
  </w:p>
</w:hdr>
</file>

<file path=word/header8.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Nagwek"/>
    </w:pPr>
  </w:p>
</w:hdr>
</file>

<file path=word/header9.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E318B" w:rsidRDefault="00BE318B">
    <w:pPr>
      <w:pStyle w:val="Nagwek"/>
    </w:pP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88"/>
    <w:multiLevelType w:val="singleLevel"/>
    <w:tmpl w:val="E8D866D0"/>
    <w:lvl w:ilvl="0">
      <w:start w:val="1"/>
      <w:numFmt w:val="decimal"/>
      <w:pStyle w:val="Listanumerowana"/>
      <w:lvlText w:val="%1."/>
      <w:lvlJc w:val="start"/>
      <w:pPr>
        <w:tabs>
          <w:tab w:val="num" w:pos="18pt"/>
        </w:tabs>
        <w:ind w:start="18pt" w:hanging="18pt"/>
      </w:pPr>
      <w:rPr>
        <w:rFonts w:hint="default"/>
        <w:b w:val="0"/>
        <w:sz w:val="20"/>
        <w:szCs w:val="20"/>
      </w:rPr>
    </w:lvl>
  </w:abstractNum>
  <w:abstractNum w:abstractNumId="1" w15:restartNumberingAfterBreak="0">
    <w:nsid w:val="00000001"/>
    <w:multiLevelType w:val="multilevel"/>
    <w:tmpl w:val="00000001"/>
    <w:lvl w:ilvl="0">
      <w:start w:val="1"/>
      <w:numFmt w:val="none"/>
      <w:pStyle w:val="Nagwek1"/>
      <w:suff w:val="nothing"/>
      <w:lvlText w:val=""/>
      <w:lvlJc w:val="start"/>
      <w:pPr>
        <w:tabs>
          <w:tab w:val="num" w:pos="0pt"/>
        </w:tabs>
        <w:ind w:start="21.60pt" w:hanging="21.60pt"/>
      </w:pPr>
    </w:lvl>
    <w:lvl w:ilvl="1">
      <w:start w:val="1"/>
      <w:numFmt w:val="none"/>
      <w:pStyle w:val="Nagwek2"/>
      <w:suff w:val="nothing"/>
      <w:lvlText w:val=""/>
      <w:lvlJc w:val="start"/>
      <w:pPr>
        <w:tabs>
          <w:tab w:val="num" w:pos="0pt"/>
        </w:tabs>
        <w:ind w:start="28.80pt" w:hanging="28.80pt"/>
      </w:pPr>
    </w:lvl>
    <w:lvl w:ilvl="2">
      <w:start w:val="1"/>
      <w:numFmt w:val="none"/>
      <w:pStyle w:val="Nagwek3"/>
      <w:suff w:val="nothing"/>
      <w:lvlText w:val=""/>
      <w:lvlJc w:val="start"/>
      <w:pPr>
        <w:tabs>
          <w:tab w:val="num" w:pos="0pt"/>
        </w:tabs>
        <w:ind w:start="36pt" w:hanging="36pt"/>
      </w:pPr>
    </w:lvl>
    <w:lvl w:ilvl="3">
      <w:start w:val="1"/>
      <w:numFmt w:val="none"/>
      <w:pStyle w:val="Nagwek4"/>
      <w:suff w:val="nothing"/>
      <w:lvlText w:val=""/>
      <w:lvlJc w:val="start"/>
      <w:pPr>
        <w:tabs>
          <w:tab w:val="num" w:pos="0pt"/>
        </w:tabs>
        <w:ind w:start="43.20pt" w:hanging="43.20pt"/>
      </w:pPr>
    </w:lvl>
    <w:lvl w:ilvl="4">
      <w:start w:val="1"/>
      <w:numFmt w:val="none"/>
      <w:pStyle w:val="Nagwek5"/>
      <w:suff w:val="nothing"/>
      <w:lvlText w:val=""/>
      <w:lvlJc w:val="start"/>
      <w:pPr>
        <w:tabs>
          <w:tab w:val="num" w:pos="0pt"/>
        </w:tabs>
        <w:ind w:start="50.40pt" w:hanging="50.40pt"/>
      </w:pPr>
    </w:lvl>
    <w:lvl w:ilvl="5">
      <w:start w:val="1"/>
      <w:numFmt w:val="none"/>
      <w:pStyle w:val="Nagwek6"/>
      <w:suff w:val="nothing"/>
      <w:lvlText w:val=""/>
      <w:lvlJc w:val="start"/>
      <w:pPr>
        <w:tabs>
          <w:tab w:val="num" w:pos="0pt"/>
        </w:tabs>
        <w:ind w:start="57.60pt" w:hanging="57.60pt"/>
      </w:pPr>
    </w:lvl>
    <w:lvl w:ilvl="6">
      <w:start w:val="1"/>
      <w:numFmt w:val="none"/>
      <w:pStyle w:val="Nagwek7"/>
      <w:suff w:val="nothing"/>
      <w:lvlText w:val=""/>
      <w:lvlJc w:val="start"/>
      <w:pPr>
        <w:tabs>
          <w:tab w:val="num" w:pos="0pt"/>
        </w:tabs>
        <w:ind w:start="64.80pt" w:hanging="64.80pt"/>
      </w:pPr>
    </w:lvl>
    <w:lvl w:ilvl="7">
      <w:start w:val="1"/>
      <w:numFmt w:val="none"/>
      <w:pStyle w:val="Nagwek8"/>
      <w:suff w:val="nothing"/>
      <w:lvlText w:val=""/>
      <w:lvlJc w:val="start"/>
      <w:pPr>
        <w:tabs>
          <w:tab w:val="num" w:pos="0pt"/>
        </w:tabs>
        <w:ind w:start="72pt" w:hanging="72pt"/>
      </w:pPr>
    </w:lvl>
    <w:lvl w:ilvl="8">
      <w:start w:val="1"/>
      <w:numFmt w:val="none"/>
      <w:pStyle w:val="Nagwek9"/>
      <w:suff w:val="nothing"/>
      <w:lvlText w:val=""/>
      <w:lvlJc w:val="start"/>
      <w:pPr>
        <w:tabs>
          <w:tab w:val="num" w:pos="0pt"/>
        </w:tabs>
        <w:ind w:start="79.20pt" w:hanging="79.20pt"/>
      </w:pPr>
    </w:lvl>
  </w:abstractNum>
  <w:abstractNum w:abstractNumId="2" w15:restartNumberingAfterBreak="0">
    <w:nsid w:val="00000002"/>
    <w:multiLevelType w:val="multilevel"/>
    <w:tmpl w:val="D4C054D6"/>
    <w:name w:val="WW8Num2"/>
    <w:lvl w:ilvl="0">
      <w:start w:val="1"/>
      <w:numFmt w:val="decimal"/>
      <w:lvlText w:val="%1."/>
      <w:lvlJc w:val="start"/>
      <w:pPr>
        <w:tabs>
          <w:tab w:val="num" w:pos="0pt"/>
        </w:tabs>
        <w:ind w:start="36pt" w:hanging="18.15pt"/>
      </w:pPr>
      <w:rPr>
        <w:b w:val="0"/>
      </w:rPr>
    </w:lvl>
    <w:lvl w:ilvl="1">
      <w:start w:val="1"/>
      <w:numFmt w:val="lowerLetter"/>
      <w:lvlText w:val="%2)"/>
      <w:lvlJc w:val="start"/>
      <w:pPr>
        <w:tabs>
          <w:tab w:val="num" w:pos="0pt"/>
        </w:tabs>
        <w:ind w:start="72pt" w:hanging="18pt"/>
      </w:pPr>
    </w:lvl>
    <w:lvl w:ilvl="2">
      <w:start w:val="1"/>
      <w:numFmt w:val="lowerRoman"/>
      <w:lvlText w:val="%3."/>
      <w:lvlJc w:val="start"/>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3"/>
      <w:numFmt w:val="lowerLetter"/>
      <w:lvlText w:val="%6)"/>
      <w:lvlJc w:val="start"/>
      <w:pPr>
        <w:tabs>
          <w:tab w:val="num" w:pos="0pt"/>
        </w:tabs>
        <w:ind w:start="225pt" w:hanging="18pt"/>
      </w:pPr>
    </w:lvl>
    <w:lvl w:ilvl="6">
      <w:start w:val="1"/>
      <w:numFmt w:val="lowerLetter"/>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start"/>
      <w:pPr>
        <w:tabs>
          <w:tab w:val="num" w:pos="0pt"/>
        </w:tabs>
        <w:ind w:start="324pt" w:hanging="9pt"/>
      </w:pPr>
    </w:lvl>
  </w:abstractNum>
  <w:abstractNum w:abstractNumId="3" w15:restartNumberingAfterBreak="0">
    <w:nsid w:val="00000003"/>
    <w:multiLevelType w:val="multilevel"/>
    <w:tmpl w:val="FE64EE76"/>
    <w:name w:val="WW8Num3"/>
    <w:lvl w:ilvl="0">
      <w:start w:val="1"/>
      <w:numFmt w:val="decimal"/>
      <w:lvlText w:val="%1."/>
      <w:lvlJc w:val="start"/>
      <w:pPr>
        <w:tabs>
          <w:tab w:val="num" w:pos="0pt"/>
        </w:tabs>
        <w:ind w:start="14.20pt" w:hanging="14.20pt"/>
      </w:pPr>
    </w:lvl>
    <w:lvl w:ilvl="1">
      <w:start w:val="1"/>
      <w:numFmt w:val="decimal"/>
      <w:lvlText w:val="%2."/>
      <w:lvlJc w:val="start"/>
      <w:pPr>
        <w:tabs>
          <w:tab w:val="num" w:pos="0pt"/>
        </w:tabs>
        <w:ind w:start="54pt" w:hanging="18pt"/>
      </w:pPr>
    </w:lvl>
    <w:lvl w:ilvl="2">
      <w:start w:val="1"/>
      <w:numFmt w:val="decimal"/>
      <w:lvlText w:val="%3."/>
      <w:lvlJc w:val="start"/>
      <w:pPr>
        <w:tabs>
          <w:tab w:val="num" w:pos="0pt"/>
        </w:tabs>
        <w:ind w:start="72pt" w:hanging="18pt"/>
      </w:pPr>
    </w:lvl>
    <w:lvl w:ilvl="3">
      <w:start w:val="1"/>
      <w:numFmt w:val="decimal"/>
      <w:lvlText w:val="%4."/>
      <w:lvlJc w:val="start"/>
      <w:pPr>
        <w:tabs>
          <w:tab w:val="num" w:pos="0pt"/>
        </w:tabs>
        <w:ind w:start="90pt" w:hanging="18pt"/>
      </w:pPr>
    </w:lvl>
    <w:lvl w:ilvl="4">
      <w:start w:val="1"/>
      <w:numFmt w:val="decimal"/>
      <w:lvlText w:val="%5."/>
      <w:lvlJc w:val="start"/>
      <w:pPr>
        <w:tabs>
          <w:tab w:val="num" w:pos="0pt"/>
        </w:tabs>
        <w:ind w:start="108pt" w:hanging="18pt"/>
      </w:pPr>
    </w:lvl>
    <w:lvl w:ilvl="5">
      <w:start w:val="1"/>
      <w:numFmt w:val="decimal"/>
      <w:lvlText w:val="%6."/>
      <w:lvlJc w:val="start"/>
      <w:pPr>
        <w:tabs>
          <w:tab w:val="num" w:pos="0pt"/>
        </w:tabs>
        <w:ind w:start="126pt" w:hanging="18pt"/>
      </w:pPr>
    </w:lvl>
    <w:lvl w:ilvl="6">
      <w:start w:val="1"/>
      <w:numFmt w:val="decimal"/>
      <w:lvlText w:val="%7."/>
      <w:lvlJc w:val="start"/>
      <w:pPr>
        <w:tabs>
          <w:tab w:val="num" w:pos="0pt"/>
        </w:tabs>
        <w:ind w:start="144pt" w:hanging="18pt"/>
      </w:pPr>
    </w:lvl>
    <w:lvl w:ilvl="7">
      <w:start w:val="1"/>
      <w:numFmt w:val="decimal"/>
      <w:lvlText w:val="%8."/>
      <w:lvlJc w:val="start"/>
      <w:pPr>
        <w:tabs>
          <w:tab w:val="num" w:pos="0pt"/>
        </w:tabs>
        <w:ind w:start="162pt" w:hanging="18pt"/>
      </w:pPr>
    </w:lvl>
    <w:lvl w:ilvl="8">
      <w:start w:val="1"/>
      <w:numFmt w:val="decimal"/>
      <w:lvlText w:val="%9."/>
      <w:lvlJc w:val="start"/>
      <w:pPr>
        <w:tabs>
          <w:tab w:val="num" w:pos="0pt"/>
        </w:tabs>
        <w:ind w:start="180pt" w:hanging="18pt"/>
      </w:pPr>
    </w:lvl>
  </w:abstractNum>
  <w:abstractNum w:abstractNumId="4" w15:restartNumberingAfterBreak="0">
    <w:nsid w:val="00000004"/>
    <w:multiLevelType w:val="multilevel"/>
    <w:tmpl w:val="5F8CF064"/>
    <w:name w:val="WW8Num4"/>
    <w:lvl w:ilvl="0">
      <w:start w:val="1"/>
      <w:numFmt w:val="decimal"/>
      <w:lvlText w:val="%1."/>
      <w:lvlJc w:val="start"/>
      <w:pPr>
        <w:tabs>
          <w:tab w:val="num" w:pos="0pt"/>
        </w:tabs>
        <w:ind w:start="167.80pt" w:hanging="18pt"/>
      </w:pPr>
    </w:lvl>
    <w:lvl w:ilvl="1">
      <w:start w:val="1"/>
      <w:numFmt w:val="decimal"/>
      <w:lvlText w:val="%2)"/>
      <w:lvlJc w:val="start"/>
      <w:pPr>
        <w:tabs>
          <w:tab w:val="num" w:pos="0pt"/>
        </w:tabs>
        <w:ind w:start="68.20pt" w:hanging="14.20pt"/>
      </w:pPr>
      <w:rPr>
        <w:b w:val="0"/>
        <w:bCs w:val="0"/>
        <w:color w:val="000000"/>
        <w:sz w:val="22"/>
        <w:szCs w:val="22"/>
      </w:rPr>
    </w:lvl>
    <w:lvl w:ilvl="2">
      <w:start w:val="1"/>
      <w:numFmt w:val="decimal"/>
      <w:lvlText w:val="%3)"/>
      <w:lvlJc w:val="start"/>
      <w:pPr>
        <w:tabs>
          <w:tab w:val="num" w:pos="0pt"/>
        </w:tabs>
        <w:ind w:start="117pt" w:hanging="18pt"/>
      </w:pPr>
      <w:rPr>
        <w:rFonts w:ascii="Times New Roman" w:eastAsia="Times New Roman" w:hAnsi="Times New Roman" w:cs="Times New Roman"/>
        <w:b/>
      </w:rPr>
    </w:lvl>
    <w:lvl w:ilvl="3">
      <w:start w:val="2"/>
      <w:numFmt w:val="lowerLetter"/>
      <w:lvlText w:val="%4."/>
      <w:lvlJc w:val="start"/>
      <w:pPr>
        <w:tabs>
          <w:tab w:val="num" w:pos="0pt"/>
        </w:tabs>
        <w:ind w:start="145.85pt" w:hanging="19.85pt"/>
      </w:pPr>
      <w:rPr>
        <w:b/>
      </w:rPr>
    </w:lvl>
    <w:lvl w:ilvl="4">
      <w:start w:val="1"/>
      <w:numFmt w:val="decimal"/>
      <w:lvlText w:val="%5)"/>
      <w:lvlJc w:val="start"/>
      <w:pPr>
        <w:tabs>
          <w:tab w:val="num" w:pos="0pt"/>
        </w:tabs>
        <w:ind w:start="180pt" w:hanging="18pt"/>
      </w:pPr>
      <w:rPr>
        <w:b w:val="0"/>
        <w:color w:val="000000"/>
      </w:rPr>
    </w:lvl>
    <w:lvl w:ilvl="5">
      <w:start w:val="11"/>
      <w:numFmt w:val="decimal"/>
      <w:lvlText w:val="%6."/>
      <w:lvlJc w:val="start"/>
      <w:pPr>
        <w:tabs>
          <w:tab w:val="num" w:pos="0pt"/>
        </w:tabs>
        <w:ind w:start="225pt" w:hanging="18pt"/>
      </w:pPr>
      <w:rPr>
        <w:b w:val="0"/>
        <w:color w:val="000000"/>
      </w:rPr>
    </w:lvl>
    <w:lvl w:ilvl="6">
      <w:start w:val="1"/>
      <w:numFmt w:val="lowerLetter"/>
      <w:lvlText w:val="%7)"/>
      <w:lvlJc w:val="start"/>
      <w:pPr>
        <w:tabs>
          <w:tab w:val="num" w:pos="0pt"/>
        </w:tabs>
        <w:ind w:start="252pt" w:hanging="18pt"/>
      </w:pPr>
      <w:rPr>
        <w:b w:val="0"/>
        <w:bCs w:val="0"/>
        <w:color w:val="000000"/>
        <w:sz w:val="22"/>
        <w:szCs w:val="22"/>
      </w:rPr>
    </w:lvl>
    <w:lvl w:ilvl="7">
      <w:start w:val="1"/>
      <w:numFmt w:val="decimal"/>
      <w:lvlText w:val="%8."/>
      <w:lvlJc w:val="start"/>
      <w:pPr>
        <w:tabs>
          <w:tab w:val="num" w:pos="0pt"/>
        </w:tabs>
        <w:ind w:start="284.20pt" w:hanging="14.20pt"/>
      </w:pPr>
      <w:rPr>
        <w:b/>
      </w:rPr>
    </w:lvl>
    <w:lvl w:ilvl="8">
      <w:start w:val="1"/>
      <w:numFmt w:val="lowerLetter"/>
      <w:lvlText w:val="%9."/>
      <w:lvlJc w:val="start"/>
      <w:pPr>
        <w:tabs>
          <w:tab w:val="num" w:pos="0pt"/>
        </w:tabs>
        <w:ind w:start="333pt" w:hanging="18pt"/>
      </w:pPr>
      <w:rPr>
        <w:b/>
      </w:rPr>
    </w:lvl>
  </w:abstractNum>
  <w:abstractNum w:abstractNumId="5" w15:restartNumberingAfterBreak="0">
    <w:nsid w:val="00000006"/>
    <w:multiLevelType w:val="multilevel"/>
    <w:tmpl w:val="CE24D73E"/>
    <w:name w:val="WW8Num6"/>
    <w:lvl w:ilvl="0">
      <w:start w:val="1"/>
      <w:numFmt w:val="decimal"/>
      <w:lvlText w:val="%1."/>
      <w:lvlJc w:val="start"/>
      <w:pPr>
        <w:tabs>
          <w:tab w:val="num" w:pos="0pt"/>
        </w:tabs>
        <w:ind w:start="36pt" w:hanging="18pt"/>
      </w:pPr>
      <w:rPr>
        <w:b w:val="0"/>
      </w:rPr>
    </w:lvl>
    <w:lvl w:ilvl="1">
      <w:start w:val="1"/>
      <w:numFmt w:val="decimal"/>
      <w:lvlText w:val="%2."/>
      <w:lvlJc w:val="start"/>
      <w:pPr>
        <w:tabs>
          <w:tab w:val="num" w:pos="0pt"/>
        </w:tabs>
        <w:ind w:start="54pt" w:hanging="18pt"/>
      </w:pPr>
    </w:lvl>
    <w:lvl w:ilvl="2">
      <w:start w:val="1"/>
      <w:numFmt w:val="decimal"/>
      <w:lvlText w:val="%3."/>
      <w:lvlJc w:val="start"/>
      <w:pPr>
        <w:tabs>
          <w:tab w:val="num" w:pos="0pt"/>
        </w:tabs>
        <w:ind w:start="72pt" w:hanging="18pt"/>
      </w:pPr>
    </w:lvl>
    <w:lvl w:ilvl="3">
      <w:start w:val="1"/>
      <w:numFmt w:val="decimal"/>
      <w:lvlText w:val="%4."/>
      <w:lvlJc w:val="start"/>
      <w:pPr>
        <w:tabs>
          <w:tab w:val="num" w:pos="0pt"/>
        </w:tabs>
        <w:ind w:start="90pt" w:hanging="18pt"/>
      </w:pPr>
    </w:lvl>
    <w:lvl w:ilvl="4">
      <w:start w:val="1"/>
      <w:numFmt w:val="decimal"/>
      <w:lvlText w:val="%5."/>
      <w:lvlJc w:val="start"/>
      <w:pPr>
        <w:tabs>
          <w:tab w:val="num" w:pos="0pt"/>
        </w:tabs>
        <w:ind w:start="108pt" w:hanging="18pt"/>
      </w:pPr>
    </w:lvl>
    <w:lvl w:ilvl="5">
      <w:start w:val="1"/>
      <w:numFmt w:val="decimal"/>
      <w:lvlText w:val="%6."/>
      <w:lvlJc w:val="start"/>
      <w:pPr>
        <w:tabs>
          <w:tab w:val="num" w:pos="0pt"/>
        </w:tabs>
        <w:ind w:start="126pt" w:hanging="18pt"/>
      </w:pPr>
    </w:lvl>
    <w:lvl w:ilvl="6">
      <w:start w:val="1"/>
      <w:numFmt w:val="decimal"/>
      <w:lvlText w:val="%7."/>
      <w:lvlJc w:val="start"/>
      <w:pPr>
        <w:tabs>
          <w:tab w:val="num" w:pos="0pt"/>
        </w:tabs>
        <w:ind w:start="144pt" w:hanging="18pt"/>
      </w:pPr>
    </w:lvl>
    <w:lvl w:ilvl="7">
      <w:start w:val="1"/>
      <w:numFmt w:val="decimal"/>
      <w:lvlText w:val="%8."/>
      <w:lvlJc w:val="start"/>
      <w:pPr>
        <w:tabs>
          <w:tab w:val="num" w:pos="0pt"/>
        </w:tabs>
        <w:ind w:start="162pt" w:hanging="18pt"/>
      </w:pPr>
    </w:lvl>
    <w:lvl w:ilvl="8">
      <w:start w:val="1"/>
      <w:numFmt w:val="decimal"/>
      <w:lvlText w:val="%9."/>
      <w:lvlJc w:val="start"/>
      <w:pPr>
        <w:tabs>
          <w:tab w:val="num" w:pos="0pt"/>
        </w:tabs>
        <w:ind w:start="180pt" w:hanging="18pt"/>
      </w:pPr>
    </w:lvl>
  </w:abstractNum>
  <w:abstractNum w:abstractNumId="6" w15:restartNumberingAfterBreak="0">
    <w:nsid w:val="00000007"/>
    <w:multiLevelType w:val="multilevel"/>
    <w:tmpl w:val="BA3E55A0"/>
    <w:name w:val="WW8Num7"/>
    <w:lvl w:ilvl="0">
      <w:start w:val="1"/>
      <w:numFmt w:val="decimal"/>
      <w:lvlText w:val="%1."/>
      <w:lvlJc w:val="start"/>
      <w:pPr>
        <w:tabs>
          <w:tab w:val="num" w:pos="0.90pt"/>
        </w:tabs>
        <w:ind w:start="25.10pt" w:hanging="18pt"/>
      </w:pPr>
      <w:rPr>
        <w:b w:val="0"/>
        <w:strike w:val="0"/>
      </w:rPr>
    </w:lvl>
    <w:lvl w:ilvl="1">
      <w:start w:val="1"/>
      <w:numFmt w:val="lowerLetter"/>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7" w15:restartNumberingAfterBreak="0">
    <w:nsid w:val="00000008"/>
    <w:multiLevelType w:val="multilevel"/>
    <w:tmpl w:val="3552041C"/>
    <w:name w:val="WW8Num8"/>
    <w:lvl w:ilvl="0">
      <w:start w:val="1"/>
      <w:numFmt w:val="decimal"/>
      <w:lvlText w:val="%1."/>
      <w:lvlJc w:val="start"/>
      <w:pPr>
        <w:tabs>
          <w:tab w:val="num" w:pos="0pt"/>
        </w:tabs>
        <w:ind w:start="36pt" w:hanging="18pt"/>
      </w:pPr>
    </w:lvl>
    <w:lvl w:ilvl="1">
      <w:start w:val="1"/>
      <w:numFmt w:val="decimal"/>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8" w15:restartNumberingAfterBreak="0">
    <w:nsid w:val="00000009"/>
    <w:multiLevelType w:val="multilevel"/>
    <w:tmpl w:val="435A232E"/>
    <w:name w:val="WW8Num9"/>
    <w:lvl w:ilvl="0">
      <w:start w:val="1"/>
      <w:numFmt w:val="decimal"/>
      <w:lvlText w:val="%1."/>
      <w:lvlJc w:val="start"/>
      <w:pPr>
        <w:tabs>
          <w:tab w:val="num" w:pos="0pt"/>
        </w:tabs>
        <w:ind w:start="18pt" w:hanging="18pt"/>
      </w:pPr>
    </w:lvl>
    <w:lvl w:ilvl="1">
      <w:start w:val="1"/>
      <w:numFmt w:val="decimal"/>
      <w:lvlText w:val="%2)"/>
      <w:lvlJc w:val="start"/>
      <w:pPr>
        <w:tabs>
          <w:tab w:val="num" w:pos="0pt"/>
        </w:tabs>
        <w:ind w:start="27pt" w:hanging="18pt"/>
      </w:pPr>
      <w:rPr>
        <w:rFonts w:ascii="Century Gothic" w:eastAsia="Times New Roman" w:hAnsi="Century Gothic" w:cs="Times New Roman" w:hint="default"/>
        <w:b w:val="0"/>
      </w:rPr>
    </w:lvl>
    <w:lvl w:ilvl="2">
      <w:start w:val="1"/>
      <w:numFmt w:val="decimal"/>
      <w:lvlText w:val="%3)"/>
      <w:lvlJc w:val="start"/>
      <w:pPr>
        <w:tabs>
          <w:tab w:val="num" w:pos="0pt"/>
        </w:tabs>
        <w:ind w:start="117pt" w:hanging="18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15pt" w:hanging="18.15pt"/>
      </w:pPr>
    </w:lvl>
    <w:lvl w:ilvl="5">
      <w:start w:val="1"/>
      <w:numFmt w:val="lowerRoman"/>
      <w:lvlText w:val="%6."/>
      <w:lvlJc w:val="start"/>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start"/>
      <w:pPr>
        <w:tabs>
          <w:tab w:val="num" w:pos="0pt"/>
        </w:tabs>
        <w:ind w:start="324pt" w:hanging="9pt"/>
      </w:pPr>
    </w:lvl>
  </w:abstractNum>
  <w:abstractNum w:abstractNumId="9" w15:restartNumberingAfterBreak="0">
    <w:nsid w:val="0000000A"/>
    <w:multiLevelType w:val="multilevel"/>
    <w:tmpl w:val="18909076"/>
    <w:name w:val="WW8Num10"/>
    <w:lvl w:ilvl="0">
      <w:start w:val="1"/>
      <w:numFmt w:val="decimal"/>
      <w:lvlText w:val="%1."/>
      <w:lvlJc w:val="start"/>
      <w:pPr>
        <w:tabs>
          <w:tab w:val="num" w:pos="0pt"/>
        </w:tabs>
        <w:ind w:start="33.75pt" w:hanging="33.75pt"/>
      </w:pPr>
      <w:rPr>
        <w:rFonts w:hint="default"/>
        <w:b w:val="0"/>
        <w:color w:val="auto"/>
      </w:rPr>
    </w:lvl>
    <w:lvl w:ilvl="1">
      <w:start w:val="150"/>
      <w:numFmt w:val="decimal"/>
      <w:lvlText w:val="%1.%2"/>
      <w:lvlJc w:val="start"/>
      <w:pPr>
        <w:tabs>
          <w:tab w:val="num" w:pos="0pt"/>
        </w:tabs>
        <w:ind w:start="124.45pt" w:hanging="33.75pt"/>
      </w:pPr>
      <w:rPr>
        <w:rFonts w:hint="default"/>
      </w:rPr>
    </w:lvl>
    <w:lvl w:ilvl="2">
      <w:start w:val="1"/>
      <w:numFmt w:val="decimal"/>
      <w:lvlText w:val="%1.%2.%3"/>
      <w:lvlJc w:val="start"/>
      <w:pPr>
        <w:tabs>
          <w:tab w:val="num" w:pos="0pt"/>
        </w:tabs>
        <w:ind w:start="217.40pt" w:hanging="36pt"/>
      </w:pPr>
      <w:rPr>
        <w:rFonts w:hint="default"/>
      </w:rPr>
    </w:lvl>
    <w:lvl w:ilvl="3">
      <w:start w:val="1"/>
      <w:numFmt w:val="decimal"/>
      <w:lvlText w:val="%4."/>
      <w:lvlJc w:val="start"/>
      <w:pPr>
        <w:tabs>
          <w:tab w:val="num" w:pos="0pt"/>
        </w:tabs>
        <w:ind w:start="308.10pt" w:hanging="36pt"/>
      </w:pPr>
      <w:rPr>
        <w:rFonts w:ascii="Times New Roman" w:eastAsia="Times New Roman" w:hAnsi="Times New Roman" w:cs="Times New Roman" w:hint="default"/>
      </w:rPr>
    </w:lvl>
    <w:lvl w:ilvl="4">
      <w:start w:val="1"/>
      <w:numFmt w:val="decimal"/>
      <w:lvlText w:val="%1.%2.%3.%4.%5"/>
      <w:lvlJc w:val="start"/>
      <w:pPr>
        <w:tabs>
          <w:tab w:val="num" w:pos="0pt"/>
        </w:tabs>
        <w:ind w:start="416.80pt" w:hanging="54pt"/>
      </w:pPr>
      <w:rPr>
        <w:rFonts w:hint="default"/>
      </w:rPr>
    </w:lvl>
    <w:lvl w:ilvl="5">
      <w:start w:val="1"/>
      <w:numFmt w:val="decimal"/>
      <w:lvlText w:val="%1.%2.%3.%4.%5.%6"/>
      <w:lvlJc w:val="start"/>
      <w:pPr>
        <w:tabs>
          <w:tab w:val="num" w:pos="0pt"/>
        </w:tabs>
        <w:ind w:start="507.50pt" w:hanging="54pt"/>
      </w:pPr>
      <w:rPr>
        <w:rFonts w:hint="default"/>
      </w:rPr>
    </w:lvl>
    <w:lvl w:ilvl="6">
      <w:start w:val="1"/>
      <w:numFmt w:val="decimal"/>
      <w:lvlText w:val="%1.%2.%3.%4.%5.%6.%7"/>
      <w:lvlJc w:val="start"/>
      <w:pPr>
        <w:tabs>
          <w:tab w:val="num" w:pos="0pt"/>
        </w:tabs>
        <w:ind w:start="616.20pt" w:hanging="72pt"/>
      </w:pPr>
      <w:rPr>
        <w:rFonts w:hint="default"/>
      </w:rPr>
    </w:lvl>
    <w:lvl w:ilvl="7">
      <w:start w:val="1"/>
      <w:numFmt w:val="decimal"/>
      <w:lvlText w:val="%1.%2.%3.%4.%5.%6.%7.%8"/>
      <w:lvlJc w:val="start"/>
      <w:pPr>
        <w:tabs>
          <w:tab w:val="num" w:pos="0pt"/>
        </w:tabs>
        <w:ind w:start="706.90pt" w:hanging="72pt"/>
      </w:pPr>
      <w:rPr>
        <w:rFonts w:hint="default"/>
      </w:rPr>
    </w:lvl>
    <w:lvl w:ilvl="8">
      <w:start w:val="1"/>
      <w:numFmt w:val="decimal"/>
      <w:lvlText w:val="%1.%2.%3.%4.%5.%6.%7.%8.%9"/>
      <w:lvlJc w:val="start"/>
      <w:pPr>
        <w:tabs>
          <w:tab w:val="num" w:pos="0pt"/>
        </w:tabs>
        <w:ind w:start="815.60pt" w:hanging="90pt"/>
      </w:pPr>
      <w:rPr>
        <w:rFonts w:hint="default"/>
      </w:rPr>
    </w:lvl>
  </w:abstractNum>
  <w:abstractNum w:abstractNumId="10" w15:restartNumberingAfterBreak="0">
    <w:nsid w:val="0000000B"/>
    <w:multiLevelType w:val="multilevel"/>
    <w:tmpl w:val="75AE17BC"/>
    <w:name w:val="WW8Num11"/>
    <w:lvl w:ilvl="0">
      <w:start w:val="1"/>
      <w:numFmt w:val="decimal"/>
      <w:lvlText w:val="%1."/>
      <w:lvlJc w:val="start"/>
      <w:pPr>
        <w:tabs>
          <w:tab w:val="num" w:pos="200pt"/>
        </w:tabs>
        <w:ind w:start="200pt" w:hanging="18pt"/>
      </w:pPr>
      <w:rPr>
        <w:b w:val="0"/>
        <w:sz w:val="20"/>
        <w:szCs w:val="20"/>
      </w:rPr>
    </w:lvl>
    <w:lvl w:ilvl="1">
      <w:start w:val="1"/>
      <w:numFmt w:val="decimal"/>
      <w:lvlText w:val="%1.%2."/>
      <w:lvlJc w:val="start"/>
      <w:pPr>
        <w:tabs>
          <w:tab w:val="num" w:pos="0pt"/>
        </w:tabs>
        <w:ind w:start="201.50pt" w:hanging="19.50pt"/>
      </w:pPr>
    </w:lvl>
    <w:lvl w:ilvl="2">
      <w:start w:val="1"/>
      <w:numFmt w:val="decimal"/>
      <w:lvlText w:val="%1.%2.%3."/>
      <w:lvlJc w:val="start"/>
      <w:pPr>
        <w:tabs>
          <w:tab w:val="num" w:pos="0pt"/>
        </w:tabs>
        <w:ind w:start="218pt" w:hanging="36pt"/>
      </w:pPr>
    </w:lvl>
    <w:lvl w:ilvl="3">
      <w:start w:val="1"/>
      <w:numFmt w:val="decimal"/>
      <w:lvlText w:val="%1.%2.%3.%4."/>
      <w:lvlJc w:val="start"/>
      <w:pPr>
        <w:tabs>
          <w:tab w:val="num" w:pos="0pt"/>
        </w:tabs>
        <w:ind w:start="218pt" w:hanging="36pt"/>
      </w:pPr>
    </w:lvl>
    <w:lvl w:ilvl="4">
      <w:start w:val="1"/>
      <w:numFmt w:val="decimal"/>
      <w:lvlText w:val="%1.%2.%3.%4.%5."/>
      <w:lvlJc w:val="start"/>
      <w:pPr>
        <w:tabs>
          <w:tab w:val="num" w:pos="0pt"/>
        </w:tabs>
        <w:ind w:start="236pt" w:hanging="54pt"/>
      </w:pPr>
    </w:lvl>
    <w:lvl w:ilvl="5">
      <w:start w:val="1"/>
      <w:numFmt w:val="decimal"/>
      <w:lvlText w:val="%1.%2.%3.%4.%5.%6."/>
      <w:lvlJc w:val="start"/>
      <w:pPr>
        <w:tabs>
          <w:tab w:val="num" w:pos="0pt"/>
        </w:tabs>
        <w:ind w:start="236pt" w:hanging="54pt"/>
      </w:pPr>
    </w:lvl>
    <w:lvl w:ilvl="6">
      <w:start w:val="1"/>
      <w:numFmt w:val="decimal"/>
      <w:lvlText w:val="%1.%2.%3.%4.%5.%6.%7."/>
      <w:lvlJc w:val="start"/>
      <w:pPr>
        <w:tabs>
          <w:tab w:val="num" w:pos="0pt"/>
        </w:tabs>
        <w:ind w:start="236pt" w:hanging="54pt"/>
      </w:pPr>
    </w:lvl>
    <w:lvl w:ilvl="7">
      <w:start w:val="1"/>
      <w:numFmt w:val="decimal"/>
      <w:lvlText w:val="%1.%2.%3.%4.%5.%6.%7.%8."/>
      <w:lvlJc w:val="start"/>
      <w:pPr>
        <w:tabs>
          <w:tab w:val="num" w:pos="0pt"/>
        </w:tabs>
        <w:ind w:start="254pt" w:hanging="72pt"/>
      </w:pPr>
    </w:lvl>
    <w:lvl w:ilvl="8">
      <w:start w:val="1"/>
      <w:numFmt w:val="decimal"/>
      <w:lvlText w:val="%1.%2.%3.%4.%5.%6.%7.%8.%9."/>
      <w:lvlJc w:val="start"/>
      <w:pPr>
        <w:tabs>
          <w:tab w:val="num" w:pos="0pt"/>
        </w:tabs>
        <w:ind w:start="254pt" w:hanging="72pt"/>
      </w:pPr>
    </w:lvl>
  </w:abstractNum>
  <w:abstractNum w:abstractNumId="11" w15:restartNumberingAfterBreak="0">
    <w:nsid w:val="0000000C"/>
    <w:multiLevelType w:val="multilevel"/>
    <w:tmpl w:val="9342B3A8"/>
    <w:name w:val="WW8Num12"/>
    <w:lvl w:ilvl="0">
      <w:start w:val="1"/>
      <w:numFmt w:val="decimal"/>
      <w:lvlText w:val="%1."/>
      <w:lvlJc w:val="start"/>
      <w:pPr>
        <w:tabs>
          <w:tab w:val="num" w:pos="0pt"/>
        </w:tabs>
        <w:ind w:start="33.75pt" w:hanging="33.75pt"/>
      </w:pPr>
      <w:rPr>
        <w:b w:val="0"/>
      </w:rPr>
    </w:lvl>
    <w:lvl w:ilvl="1">
      <w:start w:val="150"/>
      <w:numFmt w:val="decimal"/>
      <w:lvlText w:val="%1.%2"/>
      <w:lvlJc w:val="start"/>
      <w:pPr>
        <w:tabs>
          <w:tab w:val="num" w:pos="0pt"/>
        </w:tabs>
        <w:ind w:start="124.45pt" w:hanging="33.75pt"/>
      </w:pPr>
    </w:lvl>
    <w:lvl w:ilvl="2">
      <w:start w:val="1"/>
      <w:numFmt w:val="decimal"/>
      <w:lvlText w:val="%3)"/>
      <w:lvlJc w:val="start"/>
      <w:pPr>
        <w:tabs>
          <w:tab w:val="num" w:pos="0pt"/>
        </w:tabs>
        <w:ind w:start="217.40pt" w:hanging="36pt"/>
      </w:pPr>
    </w:lvl>
    <w:lvl w:ilvl="3">
      <w:start w:val="1"/>
      <w:numFmt w:val="lowerLetter"/>
      <w:lvlText w:val="%4)"/>
      <w:lvlJc w:val="start"/>
      <w:pPr>
        <w:tabs>
          <w:tab w:val="num" w:pos="0pt"/>
        </w:tabs>
        <w:ind w:start="308.10pt" w:hanging="36pt"/>
      </w:pPr>
    </w:lvl>
    <w:lvl w:ilvl="4">
      <w:start w:val="1"/>
      <w:numFmt w:val="decimal"/>
      <w:lvlText w:val="%1.%2.%3.%4.%5"/>
      <w:lvlJc w:val="start"/>
      <w:pPr>
        <w:tabs>
          <w:tab w:val="num" w:pos="0pt"/>
        </w:tabs>
        <w:ind w:start="416.80pt" w:hanging="54pt"/>
      </w:pPr>
    </w:lvl>
    <w:lvl w:ilvl="5">
      <w:start w:val="1"/>
      <w:numFmt w:val="decimal"/>
      <w:lvlText w:val="%1.%2.%3.%4.%5.%6"/>
      <w:lvlJc w:val="start"/>
      <w:pPr>
        <w:tabs>
          <w:tab w:val="num" w:pos="0pt"/>
        </w:tabs>
        <w:ind w:start="507.50pt" w:hanging="54pt"/>
      </w:pPr>
    </w:lvl>
    <w:lvl w:ilvl="6">
      <w:start w:val="1"/>
      <w:numFmt w:val="decimal"/>
      <w:lvlText w:val="%1.%2.%3.%4.%5.%6.%7"/>
      <w:lvlJc w:val="start"/>
      <w:pPr>
        <w:tabs>
          <w:tab w:val="num" w:pos="0pt"/>
        </w:tabs>
        <w:ind w:start="616.20pt" w:hanging="72pt"/>
      </w:pPr>
    </w:lvl>
    <w:lvl w:ilvl="7">
      <w:start w:val="1"/>
      <w:numFmt w:val="decimal"/>
      <w:lvlText w:val="%1.%2.%3.%4.%5.%6.%7.%8"/>
      <w:lvlJc w:val="start"/>
      <w:pPr>
        <w:tabs>
          <w:tab w:val="num" w:pos="0pt"/>
        </w:tabs>
        <w:ind w:start="706.90pt" w:hanging="72pt"/>
      </w:pPr>
    </w:lvl>
    <w:lvl w:ilvl="8">
      <w:start w:val="1"/>
      <w:numFmt w:val="decimal"/>
      <w:lvlText w:val="%1.%2.%3.%4.%5.%6.%7.%8.%9"/>
      <w:lvlJc w:val="start"/>
      <w:pPr>
        <w:tabs>
          <w:tab w:val="num" w:pos="0pt"/>
        </w:tabs>
        <w:ind w:start="815.60pt" w:hanging="90pt"/>
      </w:pPr>
    </w:lvl>
  </w:abstractNum>
  <w:abstractNum w:abstractNumId="12" w15:restartNumberingAfterBreak="0">
    <w:nsid w:val="0000000D"/>
    <w:multiLevelType w:val="multilevel"/>
    <w:tmpl w:val="0000000D"/>
    <w:name w:val="WW8Num13"/>
    <w:lvl w:ilvl="0">
      <w:start w:val="1"/>
      <w:numFmt w:val="decimal"/>
      <w:lvlText w:val="%1."/>
      <w:lvlJc w:val="start"/>
      <w:pPr>
        <w:tabs>
          <w:tab w:val="num" w:pos="0pt"/>
        </w:tabs>
        <w:ind w:start="38.50pt" w:hanging="18pt"/>
      </w:pPr>
    </w:lvl>
    <w:lvl w:ilvl="1">
      <w:start w:val="2"/>
      <w:numFmt w:val="upperLetter"/>
      <w:lvlText w:val="%2."/>
      <w:lvlJc w:val="start"/>
      <w:pPr>
        <w:tabs>
          <w:tab w:val="num" w:pos="74.50pt"/>
        </w:tabs>
        <w:ind w:start="74.50pt" w:hanging="18pt"/>
      </w:pPr>
    </w:lvl>
    <w:lvl w:ilvl="2">
      <w:start w:val="1"/>
      <w:numFmt w:val="lowerRoman"/>
      <w:lvlText w:val="%3."/>
      <w:lvlJc w:val="end"/>
      <w:pPr>
        <w:tabs>
          <w:tab w:val="num" w:pos="0pt"/>
        </w:tabs>
        <w:ind w:start="110.50pt" w:hanging="9pt"/>
      </w:pPr>
    </w:lvl>
    <w:lvl w:ilvl="3">
      <w:start w:val="1"/>
      <w:numFmt w:val="decimal"/>
      <w:lvlText w:val="%4."/>
      <w:lvlJc w:val="start"/>
      <w:pPr>
        <w:tabs>
          <w:tab w:val="num" w:pos="0pt"/>
        </w:tabs>
        <w:ind w:start="146.50pt" w:hanging="18pt"/>
      </w:pPr>
    </w:lvl>
    <w:lvl w:ilvl="4">
      <w:start w:val="1"/>
      <w:numFmt w:val="lowerLetter"/>
      <w:lvlText w:val="%5."/>
      <w:lvlJc w:val="start"/>
      <w:pPr>
        <w:tabs>
          <w:tab w:val="num" w:pos="0pt"/>
        </w:tabs>
        <w:ind w:start="182.50pt" w:hanging="18pt"/>
      </w:pPr>
    </w:lvl>
    <w:lvl w:ilvl="5">
      <w:start w:val="1"/>
      <w:numFmt w:val="lowerRoman"/>
      <w:lvlText w:val="%6."/>
      <w:lvlJc w:val="end"/>
      <w:pPr>
        <w:tabs>
          <w:tab w:val="num" w:pos="0pt"/>
        </w:tabs>
        <w:ind w:start="218.50pt" w:hanging="9pt"/>
      </w:pPr>
    </w:lvl>
    <w:lvl w:ilvl="6">
      <w:start w:val="1"/>
      <w:numFmt w:val="decimal"/>
      <w:lvlText w:val="%7."/>
      <w:lvlJc w:val="start"/>
      <w:pPr>
        <w:tabs>
          <w:tab w:val="num" w:pos="0pt"/>
        </w:tabs>
        <w:ind w:start="254.50pt" w:hanging="18pt"/>
      </w:pPr>
    </w:lvl>
    <w:lvl w:ilvl="7">
      <w:start w:val="1"/>
      <w:numFmt w:val="lowerLetter"/>
      <w:lvlText w:val="%8."/>
      <w:lvlJc w:val="start"/>
      <w:pPr>
        <w:tabs>
          <w:tab w:val="num" w:pos="0pt"/>
        </w:tabs>
        <w:ind w:start="290.50pt" w:hanging="18pt"/>
      </w:pPr>
    </w:lvl>
    <w:lvl w:ilvl="8">
      <w:start w:val="1"/>
      <w:numFmt w:val="lowerRoman"/>
      <w:lvlText w:val="%9."/>
      <w:lvlJc w:val="end"/>
      <w:pPr>
        <w:tabs>
          <w:tab w:val="num" w:pos="0pt"/>
        </w:tabs>
        <w:ind w:start="326.50pt" w:hanging="9pt"/>
      </w:pPr>
    </w:lvl>
  </w:abstractNum>
  <w:abstractNum w:abstractNumId="13" w15:restartNumberingAfterBreak="0">
    <w:nsid w:val="0000000E"/>
    <w:multiLevelType w:val="multilevel"/>
    <w:tmpl w:val="0000000E"/>
    <w:name w:val="WW8Num14"/>
    <w:lvl w:ilvl="0">
      <w:start w:val="1"/>
      <w:numFmt w:val="decimal"/>
      <w:lvlText w:val="%1"/>
      <w:lvlJc w:val="start"/>
      <w:pPr>
        <w:tabs>
          <w:tab w:val="num" w:pos="0pt"/>
        </w:tabs>
        <w:ind w:start="22.30pt" w:hanging="18pt"/>
      </w:pPr>
    </w:lvl>
    <w:lvl w:ilvl="1">
      <w:start w:val="1"/>
      <w:numFmt w:val="lowerLetter"/>
      <w:lvlText w:val="%2"/>
      <w:lvlJc w:val="start"/>
      <w:pPr>
        <w:tabs>
          <w:tab w:val="num" w:pos="0pt"/>
        </w:tabs>
        <w:ind w:start="58.30pt" w:hanging="18pt"/>
      </w:pPr>
    </w:lvl>
    <w:lvl w:ilvl="2">
      <w:start w:val="1"/>
      <w:numFmt w:val="lowerRoman"/>
      <w:lvlText w:val="%3"/>
      <w:lvlJc w:val="end"/>
      <w:pPr>
        <w:tabs>
          <w:tab w:val="num" w:pos="0pt"/>
        </w:tabs>
        <w:ind w:start="94.30pt" w:hanging="9pt"/>
      </w:pPr>
    </w:lvl>
    <w:lvl w:ilvl="3">
      <w:start w:val="1"/>
      <w:numFmt w:val="decimal"/>
      <w:lvlText w:val="%4"/>
      <w:lvlJc w:val="start"/>
      <w:pPr>
        <w:tabs>
          <w:tab w:val="num" w:pos="0pt"/>
        </w:tabs>
        <w:ind w:start="130.30pt" w:hanging="18pt"/>
      </w:pPr>
    </w:lvl>
    <w:lvl w:ilvl="4">
      <w:start w:val="1"/>
      <w:numFmt w:val="lowerLetter"/>
      <w:lvlText w:val="%5"/>
      <w:lvlJc w:val="start"/>
      <w:pPr>
        <w:tabs>
          <w:tab w:val="num" w:pos="0pt"/>
        </w:tabs>
        <w:ind w:start="166.30pt" w:hanging="18pt"/>
      </w:pPr>
    </w:lvl>
    <w:lvl w:ilvl="5">
      <w:start w:val="1"/>
      <w:numFmt w:val="lowerRoman"/>
      <w:lvlText w:val="%6"/>
      <w:lvlJc w:val="end"/>
      <w:pPr>
        <w:tabs>
          <w:tab w:val="num" w:pos="0pt"/>
        </w:tabs>
        <w:ind w:start="202.30pt" w:hanging="9pt"/>
      </w:pPr>
    </w:lvl>
    <w:lvl w:ilvl="6">
      <w:start w:val="1"/>
      <w:numFmt w:val="decimal"/>
      <w:lvlText w:val="%7"/>
      <w:lvlJc w:val="start"/>
      <w:pPr>
        <w:tabs>
          <w:tab w:val="num" w:pos="0pt"/>
        </w:tabs>
        <w:ind w:start="238.30pt" w:hanging="18pt"/>
      </w:pPr>
    </w:lvl>
    <w:lvl w:ilvl="7">
      <w:start w:val="1"/>
      <w:numFmt w:val="lowerLetter"/>
      <w:lvlText w:val="%8"/>
      <w:lvlJc w:val="start"/>
      <w:pPr>
        <w:tabs>
          <w:tab w:val="num" w:pos="0pt"/>
        </w:tabs>
        <w:ind w:start="274.30pt" w:hanging="18pt"/>
      </w:pPr>
    </w:lvl>
    <w:lvl w:ilvl="8">
      <w:start w:val="1"/>
      <w:numFmt w:val="lowerRoman"/>
      <w:lvlText w:val="%9"/>
      <w:lvlJc w:val="end"/>
      <w:pPr>
        <w:tabs>
          <w:tab w:val="num" w:pos="0pt"/>
        </w:tabs>
        <w:ind w:start="310.30pt" w:hanging="9pt"/>
      </w:pPr>
    </w:lvl>
  </w:abstractNum>
  <w:abstractNum w:abstractNumId="14" w15:restartNumberingAfterBreak="0">
    <w:nsid w:val="0000000F"/>
    <w:multiLevelType w:val="multilevel"/>
    <w:tmpl w:val="E41832C8"/>
    <w:name w:val="WW8Num15"/>
    <w:lvl w:ilvl="0">
      <w:start w:val="1"/>
      <w:numFmt w:val="decimal"/>
      <w:lvlText w:val="%1)"/>
      <w:lvlJc w:val="start"/>
      <w:pPr>
        <w:tabs>
          <w:tab w:val="num" w:pos="0pt"/>
        </w:tabs>
        <w:ind w:start="36pt" w:hanging="18pt"/>
      </w:pPr>
      <w:rPr>
        <w:b w:val="0"/>
      </w:rPr>
    </w:lvl>
    <w:lvl w:ilvl="1">
      <w:start w:val="1"/>
      <w:numFmt w:val="lowerLetter"/>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15" w15:restartNumberingAfterBreak="0">
    <w:nsid w:val="00000010"/>
    <w:multiLevelType w:val="multilevel"/>
    <w:tmpl w:val="00000010"/>
    <w:name w:val="WW8Num16"/>
    <w:lvl w:ilvl="0">
      <w:start w:val="1"/>
      <w:numFmt w:val="lowerLetter"/>
      <w:lvlText w:val="%1)"/>
      <w:lvlJc w:val="start"/>
      <w:pPr>
        <w:tabs>
          <w:tab w:val="num" w:pos="0pt"/>
        </w:tabs>
        <w:ind w:start="41.65pt" w:hanging="18pt"/>
      </w:pPr>
    </w:lvl>
    <w:lvl w:ilvl="1">
      <w:start w:val="1"/>
      <w:numFmt w:val="lowerLetter"/>
      <w:lvlText w:val="%2."/>
      <w:lvlJc w:val="start"/>
      <w:pPr>
        <w:tabs>
          <w:tab w:val="num" w:pos="0pt"/>
        </w:tabs>
        <w:ind w:start="77.65pt" w:hanging="18pt"/>
      </w:pPr>
    </w:lvl>
    <w:lvl w:ilvl="2">
      <w:start w:val="1"/>
      <w:numFmt w:val="lowerRoman"/>
      <w:lvlText w:val="%3."/>
      <w:lvlJc w:val="end"/>
      <w:pPr>
        <w:tabs>
          <w:tab w:val="num" w:pos="0pt"/>
        </w:tabs>
        <w:ind w:start="113.65pt" w:hanging="9pt"/>
      </w:pPr>
    </w:lvl>
    <w:lvl w:ilvl="3">
      <w:start w:val="1"/>
      <w:numFmt w:val="decimal"/>
      <w:lvlText w:val="%4."/>
      <w:lvlJc w:val="start"/>
      <w:pPr>
        <w:tabs>
          <w:tab w:val="num" w:pos="0pt"/>
        </w:tabs>
        <w:ind w:start="149.65pt" w:hanging="18pt"/>
      </w:pPr>
    </w:lvl>
    <w:lvl w:ilvl="4">
      <w:start w:val="1"/>
      <w:numFmt w:val="lowerLetter"/>
      <w:lvlText w:val="%5."/>
      <w:lvlJc w:val="start"/>
      <w:pPr>
        <w:tabs>
          <w:tab w:val="num" w:pos="0pt"/>
        </w:tabs>
        <w:ind w:start="185.65pt" w:hanging="18pt"/>
      </w:pPr>
    </w:lvl>
    <w:lvl w:ilvl="5">
      <w:start w:val="1"/>
      <w:numFmt w:val="lowerRoman"/>
      <w:lvlText w:val="%6."/>
      <w:lvlJc w:val="end"/>
      <w:pPr>
        <w:tabs>
          <w:tab w:val="num" w:pos="0pt"/>
        </w:tabs>
        <w:ind w:start="221.65pt" w:hanging="9pt"/>
      </w:pPr>
    </w:lvl>
    <w:lvl w:ilvl="6">
      <w:start w:val="1"/>
      <w:numFmt w:val="decimal"/>
      <w:lvlText w:val="%7."/>
      <w:lvlJc w:val="start"/>
      <w:pPr>
        <w:tabs>
          <w:tab w:val="num" w:pos="0pt"/>
        </w:tabs>
        <w:ind w:start="257.65pt" w:hanging="18pt"/>
      </w:pPr>
    </w:lvl>
    <w:lvl w:ilvl="7">
      <w:start w:val="1"/>
      <w:numFmt w:val="lowerLetter"/>
      <w:lvlText w:val="%8."/>
      <w:lvlJc w:val="start"/>
      <w:pPr>
        <w:tabs>
          <w:tab w:val="num" w:pos="0pt"/>
        </w:tabs>
        <w:ind w:start="293.65pt" w:hanging="18pt"/>
      </w:pPr>
    </w:lvl>
    <w:lvl w:ilvl="8">
      <w:start w:val="1"/>
      <w:numFmt w:val="lowerRoman"/>
      <w:lvlText w:val="%9."/>
      <w:lvlJc w:val="end"/>
      <w:pPr>
        <w:tabs>
          <w:tab w:val="num" w:pos="0pt"/>
        </w:tabs>
        <w:ind w:start="329.65pt" w:hanging="9pt"/>
      </w:pPr>
    </w:lvl>
  </w:abstractNum>
  <w:abstractNum w:abstractNumId="16" w15:restartNumberingAfterBreak="0">
    <w:nsid w:val="00000012"/>
    <w:multiLevelType w:val="multilevel"/>
    <w:tmpl w:val="3872FEB0"/>
    <w:name w:val="WW8Num18"/>
    <w:lvl w:ilvl="0">
      <w:start w:val="11"/>
      <w:numFmt w:val="decimal"/>
      <w:lvlText w:val="%1."/>
      <w:lvlJc w:val="start"/>
      <w:pPr>
        <w:tabs>
          <w:tab w:val="num" w:pos="75.30pt"/>
        </w:tabs>
        <w:ind w:start="75.30pt" w:hanging="18pt"/>
      </w:pPr>
      <w:rPr>
        <w:rFonts w:ascii="Times New Roman" w:eastAsia="Wingdings" w:hAnsi="Times New Roman" w:cs="Wingdings"/>
        <w:b w:val="0"/>
      </w:rPr>
    </w:lvl>
    <w:lvl w:ilvl="1">
      <w:start w:val="1"/>
      <w:numFmt w:val="decimal"/>
      <w:lvlText w:val="%2."/>
      <w:lvlJc w:val="start"/>
      <w:pPr>
        <w:tabs>
          <w:tab w:val="num" w:pos="93.30pt"/>
        </w:tabs>
        <w:ind w:start="93.30pt" w:hanging="18pt"/>
      </w:pPr>
      <w:rPr>
        <w:rFonts w:ascii="Times New Roman" w:eastAsia="Wingdings" w:hAnsi="Times New Roman" w:cs="Wingdings"/>
        <w:b w:val="0"/>
      </w:rPr>
    </w:lvl>
    <w:lvl w:ilvl="2">
      <w:start w:val="1"/>
      <w:numFmt w:val="decimal"/>
      <w:lvlText w:val="%3)"/>
      <w:lvlJc w:val="start"/>
      <w:pPr>
        <w:tabs>
          <w:tab w:val="num" w:pos="25.10pt"/>
        </w:tabs>
        <w:ind w:start="25.10pt" w:hanging="18pt"/>
      </w:pPr>
      <w:rPr>
        <w:rFonts w:eastAsia="Wingdings" w:hint="default"/>
        <w:b w:val="0"/>
        <w:color w:val="auto"/>
      </w:rPr>
    </w:lvl>
    <w:lvl w:ilvl="3">
      <w:start w:val="1"/>
      <w:numFmt w:val="decimal"/>
      <w:lvlText w:val="%4."/>
      <w:lvlJc w:val="start"/>
      <w:pPr>
        <w:tabs>
          <w:tab w:val="num" w:pos="129.30pt"/>
        </w:tabs>
        <w:ind w:start="129.30pt" w:hanging="18pt"/>
      </w:pPr>
      <w:rPr>
        <w:rFonts w:ascii="Times New Roman" w:eastAsia="Wingdings" w:hAnsi="Times New Roman" w:cs="Wingdings"/>
        <w:b w:val="0"/>
      </w:rPr>
    </w:lvl>
    <w:lvl w:ilvl="4">
      <w:start w:val="1"/>
      <w:numFmt w:val="decimal"/>
      <w:lvlText w:val="%5."/>
      <w:lvlJc w:val="start"/>
      <w:pPr>
        <w:tabs>
          <w:tab w:val="num" w:pos="147.30pt"/>
        </w:tabs>
        <w:ind w:start="147.30pt" w:hanging="18pt"/>
      </w:pPr>
      <w:rPr>
        <w:rFonts w:ascii="Times New Roman" w:eastAsia="Wingdings" w:hAnsi="Times New Roman" w:cs="Wingdings"/>
        <w:b w:val="0"/>
      </w:rPr>
    </w:lvl>
    <w:lvl w:ilvl="5">
      <w:start w:val="1"/>
      <w:numFmt w:val="decimal"/>
      <w:lvlText w:val="%6."/>
      <w:lvlJc w:val="start"/>
      <w:pPr>
        <w:tabs>
          <w:tab w:val="num" w:pos="165.30pt"/>
        </w:tabs>
        <w:ind w:start="165.30pt" w:hanging="18pt"/>
      </w:pPr>
      <w:rPr>
        <w:rFonts w:ascii="Times New Roman" w:eastAsia="Wingdings" w:hAnsi="Times New Roman" w:cs="Wingdings"/>
        <w:b w:val="0"/>
      </w:rPr>
    </w:lvl>
    <w:lvl w:ilvl="6">
      <w:start w:val="1"/>
      <w:numFmt w:val="decimal"/>
      <w:lvlText w:val="%7."/>
      <w:lvlJc w:val="start"/>
      <w:pPr>
        <w:tabs>
          <w:tab w:val="num" w:pos="183.30pt"/>
        </w:tabs>
        <w:ind w:start="183.30pt" w:hanging="18pt"/>
      </w:pPr>
      <w:rPr>
        <w:rFonts w:ascii="Times New Roman" w:eastAsia="Wingdings" w:hAnsi="Times New Roman" w:cs="Wingdings"/>
        <w:b w:val="0"/>
      </w:rPr>
    </w:lvl>
    <w:lvl w:ilvl="7">
      <w:start w:val="1"/>
      <w:numFmt w:val="decimal"/>
      <w:lvlText w:val="%8."/>
      <w:lvlJc w:val="start"/>
      <w:pPr>
        <w:tabs>
          <w:tab w:val="num" w:pos="201.30pt"/>
        </w:tabs>
        <w:ind w:start="201.30pt" w:hanging="18pt"/>
      </w:pPr>
      <w:rPr>
        <w:rFonts w:ascii="Times New Roman" w:eastAsia="Wingdings" w:hAnsi="Times New Roman" w:cs="Wingdings"/>
        <w:b w:val="0"/>
      </w:rPr>
    </w:lvl>
    <w:lvl w:ilvl="8">
      <w:start w:val="1"/>
      <w:numFmt w:val="decimal"/>
      <w:lvlText w:val="%9."/>
      <w:lvlJc w:val="start"/>
      <w:pPr>
        <w:tabs>
          <w:tab w:val="num" w:pos="219.30pt"/>
        </w:tabs>
        <w:ind w:start="219.30pt" w:hanging="18pt"/>
      </w:pPr>
      <w:rPr>
        <w:rFonts w:ascii="Times New Roman" w:eastAsia="Wingdings" w:hAnsi="Times New Roman" w:cs="Wingdings"/>
        <w:b w:val="0"/>
      </w:rPr>
    </w:lvl>
  </w:abstractNum>
  <w:abstractNum w:abstractNumId="17" w15:restartNumberingAfterBreak="0">
    <w:nsid w:val="00000013"/>
    <w:multiLevelType w:val="multilevel"/>
    <w:tmpl w:val="00000013"/>
    <w:name w:val="WW8Num19"/>
    <w:lvl w:ilvl="0">
      <w:start w:val="1"/>
      <w:numFmt w:val="decimal"/>
      <w:lvlText w:val="%1."/>
      <w:lvlJc w:val="start"/>
      <w:pPr>
        <w:tabs>
          <w:tab w:val="num" w:pos="36.50pt"/>
        </w:tabs>
        <w:ind w:start="36.50pt" w:hanging="18pt"/>
      </w:pPr>
      <w:rPr>
        <w:rFonts w:ascii="Times New Roman" w:eastAsia="Wingdings" w:hAnsi="Times New Roman" w:cs="Times New Roman"/>
        <w:sz w:val="22"/>
        <w:szCs w:val="22"/>
      </w:rPr>
    </w:lvl>
    <w:lvl w:ilvl="1">
      <w:start w:val="1"/>
      <w:numFmt w:val="decimal"/>
      <w:lvlText w:val="%2."/>
      <w:lvlJc w:val="start"/>
      <w:pPr>
        <w:tabs>
          <w:tab w:val="num" w:pos="54.50pt"/>
        </w:tabs>
        <w:ind w:start="54.50pt" w:hanging="18pt"/>
      </w:pPr>
      <w:rPr>
        <w:rFonts w:ascii="Times New Roman" w:eastAsia="Wingdings" w:hAnsi="Times New Roman" w:cs="Times New Roman"/>
        <w:sz w:val="22"/>
        <w:szCs w:val="22"/>
      </w:rPr>
    </w:lvl>
    <w:lvl w:ilvl="2">
      <w:start w:val="1"/>
      <w:numFmt w:val="decimal"/>
      <w:lvlText w:val="%3."/>
      <w:lvlJc w:val="start"/>
      <w:pPr>
        <w:tabs>
          <w:tab w:val="num" w:pos="72.50pt"/>
        </w:tabs>
        <w:ind w:start="72.50pt" w:hanging="18pt"/>
      </w:pPr>
      <w:rPr>
        <w:rFonts w:ascii="Times New Roman" w:eastAsia="Wingdings" w:hAnsi="Times New Roman" w:cs="Times New Roman"/>
        <w:sz w:val="22"/>
        <w:szCs w:val="22"/>
      </w:rPr>
    </w:lvl>
    <w:lvl w:ilvl="3">
      <w:start w:val="1"/>
      <w:numFmt w:val="decimal"/>
      <w:lvlText w:val="%4."/>
      <w:lvlJc w:val="start"/>
      <w:pPr>
        <w:tabs>
          <w:tab w:val="num" w:pos="90.50pt"/>
        </w:tabs>
        <w:ind w:start="90.50pt" w:hanging="18pt"/>
      </w:pPr>
      <w:rPr>
        <w:rFonts w:ascii="Times New Roman" w:eastAsia="Wingdings" w:hAnsi="Times New Roman" w:cs="Times New Roman"/>
        <w:sz w:val="22"/>
        <w:szCs w:val="22"/>
      </w:rPr>
    </w:lvl>
    <w:lvl w:ilvl="4">
      <w:start w:val="1"/>
      <w:numFmt w:val="decimal"/>
      <w:lvlText w:val="%5."/>
      <w:lvlJc w:val="start"/>
      <w:pPr>
        <w:tabs>
          <w:tab w:val="num" w:pos="108.50pt"/>
        </w:tabs>
        <w:ind w:start="108.50pt" w:hanging="18pt"/>
      </w:pPr>
      <w:rPr>
        <w:rFonts w:ascii="Times New Roman" w:eastAsia="Wingdings" w:hAnsi="Times New Roman" w:cs="Times New Roman"/>
        <w:sz w:val="22"/>
        <w:szCs w:val="22"/>
      </w:rPr>
    </w:lvl>
    <w:lvl w:ilvl="5">
      <w:start w:val="1"/>
      <w:numFmt w:val="decimal"/>
      <w:lvlText w:val="%6."/>
      <w:lvlJc w:val="start"/>
      <w:pPr>
        <w:tabs>
          <w:tab w:val="num" w:pos="126.50pt"/>
        </w:tabs>
        <w:ind w:start="126.50pt" w:hanging="18pt"/>
      </w:pPr>
      <w:rPr>
        <w:rFonts w:ascii="Times New Roman" w:eastAsia="Wingdings" w:hAnsi="Times New Roman" w:cs="Times New Roman"/>
        <w:sz w:val="22"/>
        <w:szCs w:val="22"/>
      </w:rPr>
    </w:lvl>
    <w:lvl w:ilvl="6">
      <w:start w:val="1"/>
      <w:numFmt w:val="decimal"/>
      <w:lvlText w:val="%7."/>
      <w:lvlJc w:val="start"/>
      <w:pPr>
        <w:tabs>
          <w:tab w:val="num" w:pos="144.50pt"/>
        </w:tabs>
        <w:ind w:start="144.50pt" w:hanging="18pt"/>
      </w:pPr>
      <w:rPr>
        <w:rFonts w:ascii="Times New Roman" w:eastAsia="Wingdings" w:hAnsi="Times New Roman" w:cs="Times New Roman"/>
        <w:sz w:val="22"/>
        <w:szCs w:val="22"/>
      </w:rPr>
    </w:lvl>
    <w:lvl w:ilvl="7">
      <w:start w:val="1"/>
      <w:numFmt w:val="decimal"/>
      <w:lvlText w:val="%8."/>
      <w:lvlJc w:val="start"/>
      <w:pPr>
        <w:tabs>
          <w:tab w:val="num" w:pos="162.50pt"/>
        </w:tabs>
        <w:ind w:start="162.50pt" w:hanging="18pt"/>
      </w:pPr>
      <w:rPr>
        <w:rFonts w:ascii="Times New Roman" w:eastAsia="Wingdings" w:hAnsi="Times New Roman" w:cs="Times New Roman"/>
        <w:sz w:val="22"/>
        <w:szCs w:val="22"/>
      </w:rPr>
    </w:lvl>
    <w:lvl w:ilvl="8">
      <w:start w:val="1"/>
      <w:numFmt w:val="decimal"/>
      <w:lvlText w:val="%9."/>
      <w:lvlJc w:val="start"/>
      <w:pPr>
        <w:tabs>
          <w:tab w:val="num" w:pos="180.50pt"/>
        </w:tabs>
        <w:ind w:start="180.50pt" w:hanging="18pt"/>
      </w:pPr>
      <w:rPr>
        <w:rFonts w:ascii="Times New Roman" w:eastAsia="Wingdings" w:hAnsi="Times New Roman" w:cs="Times New Roman"/>
        <w:sz w:val="22"/>
        <w:szCs w:val="22"/>
      </w:rPr>
    </w:lvl>
  </w:abstractNum>
  <w:abstractNum w:abstractNumId="18" w15:restartNumberingAfterBreak="0">
    <w:nsid w:val="00000014"/>
    <w:multiLevelType w:val="multilevel"/>
    <w:tmpl w:val="00000014"/>
    <w:name w:val="WW8Num20"/>
    <w:lvl w:ilvl="0">
      <w:start w:val="1"/>
      <w:numFmt w:val="decimal"/>
      <w:lvlText w:val="%1."/>
      <w:lvlJc w:val="start"/>
      <w:pPr>
        <w:tabs>
          <w:tab w:val="num" w:pos="36pt"/>
        </w:tabs>
        <w:ind w:start="36pt" w:hanging="18pt"/>
      </w:pPr>
      <w:rPr>
        <w:i w:val="0"/>
        <w:iCs w:val="0"/>
        <w:color w:val="000000"/>
        <w:sz w:val="22"/>
        <w:szCs w:val="22"/>
      </w:rPr>
    </w:lvl>
    <w:lvl w:ilvl="1">
      <w:start w:val="1"/>
      <w:numFmt w:val="decimal"/>
      <w:lvlText w:val="%2."/>
      <w:lvlJc w:val="start"/>
      <w:pPr>
        <w:tabs>
          <w:tab w:val="num" w:pos="54pt"/>
        </w:tabs>
        <w:ind w:start="54pt" w:hanging="18pt"/>
      </w:pPr>
      <w:rPr>
        <w:i w:val="0"/>
        <w:iCs w:val="0"/>
        <w:color w:val="000000"/>
        <w:sz w:val="22"/>
        <w:szCs w:val="22"/>
      </w:rPr>
    </w:lvl>
    <w:lvl w:ilvl="2">
      <w:start w:val="1"/>
      <w:numFmt w:val="decimal"/>
      <w:lvlText w:val="%3."/>
      <w:lvlJc w:val="start"/>
      <w:pPr>
        <w:tabs>
          <w:tab w:val="num" w:pos="72pt"/>
        </w:tabs>
        <w:ind w:start="72pt" w:hanging="18pt"/>
      </w:pPr>
      <w:rPr>
        <w:i w:val="0"/>
        <w:iCs w:val="0"/>
        <w:color w:val="000000"/>
        <w:sz w:val="22"/>
        <w:szCs w:val="22"/>
      </w:rPr>
    </w:lvl>
    <w:lvl w:ilvl="3">
      <w:start w:val="1"/>
      <w:numFmt w:val="decimal"/>
      <w:lvlText w:val="%4."/>
      <w:lvlJc w:val="start"/>
      <w:pPr>
        <w:tabs>
          <w:tab w:val="num" w:pos="90pt"/>
        </w:tabs>
        <w:ind w:start="90pt" w:hanging="18pt"/>
      </w:pPr>
      <w:rPr>
        <w:i w:val="0"/>
        <w:iCs w:val="0"/>
        <w:color w:val="000000"/>
        <w:sz w:val="22"/>
        <w:szCs w:val="22"/>
      </w:rPr>
    </w:lvl>
    <w:lvl w:ilvl="4">
      <w:start w:val="1"/>
      <w:numFmt w:val="decimal"/>
      <w:lvlText w:val="%5."/>
      <w:lvlJc w:val="start"/>
      <w:pPr>
        <w:tabs>
          <w:tab w:val="num" w:pos="108pt"/>
        </w:tabs>
        <w:ind w:start="108pt" w:hanging="18pt"/>
      </w:pPr>
      <w:rPr>
        <w:i w:val="0"/>
        <w:iCs w:val="0"/>
        <w:color w:val="000000"/>
        <w:sz w:val="22"/>
        <w:szCs w:val="22"/>
      </w:rPr>
    </w:lvl>
    <w:lvl w:ilvl="5">
      <w:start w:val="1"/>
      <w:numFmt w:val="decimal"/>
      <w:lvlText w:val="%6."/>
      <w:lvlJc w:val="start"/>
      <w:pPr>
        <w:tabs>
          <w:tab w:val="num" w:pos="126pt"/>
        </w:tabs>
        <w:ind w:start="126pt" w:hanging="18pt"/>
      </w:pPr>
      <w:rPr>
        <w:i w:val="0"/>
        <w:iCs w:val="0"/>
        <w:color w:val="000000"/>
        <w:sz w:val="22"/>
        <w:szCs w:val="22"/>
      </w:rPr>
    </w:lvl>
    <w:lvl w:ilvl="6">
      <w:start w:val="1"/>
      <w:numFmt w:val="decimal"/>
      <w:lvlText w:val="%7."/>
      <w:lvlJc w:val="start"/>
      <w:pPr>
        <w:tabs>
          <w:tab w:val="num" w:pos="144pt"/>
        </w:tabs>
        <w:ind w:start="144pt" w:hanging="18pt"/>
      </w:pPr>
      <w:rPr>
        <w:i w:val="0"/>
        <w:iCs w:val="0"/>
        <w:color w:val="000000"/>
        <w:sz w:val="22"/>
        <w:szCs w:val="22"/>
      </w:rPr>
    </w:lvl>
    <w:lvl w:ilvl="7">
      <w:start w:val="1"/>
      <w:numFmt w:val="decimal"/>
      <w:lvlText w:val="%8."/>
      <w:lvlJc w:val="start"/>
      <w:pPr>
        <w:tabs>
          <w:tab w:val="num" w:pos="162pt"/>
        </w:tabs>
        <w:ind w:start="162pt" w:hanging="18pt"/>
      </w:pPr>
      <w:rPr>
        <w:i w:val="0"/>
        <w:iCs w:val="0"/>
        <w:color w:val="000000"/>
        <w:sz w:val="22"/>
        <w:szCs w:val="22"/>
      </w:rPr>
    </w:lvl>
    <w:lvl w:ilvl="8">
      <w:start w:val="1"/>
      <w:numFmt w:val="decimal"/>
      <w:lvlText w:val="%9."/>
      <w:lvlJc w:val="start"/>
      <w:pPr>
        <w:tabs>
          <w:tab w:val="num" w:pos="180pt"/>
        </w:tabs>
        <w:ind w:start="180pt" w:hanging="18pt"/>
      </w:pPr>
      <w:rPr>
        <w:i w:val="0"/>
        <w:iCs w:val="0"/>
        <w:color w:val="000000"/>
        <w:sz w:val="22"/>
        <w:szCs w:val="22"/>
      </w:rPr>
    </w:lvl>
  </w:abstractNum>
  <w:abstractNum w:abstractNumId="19" w15:restartNumberingAfterBreak="0">
    <w:nsid w:val="00000015"/>
    <w:multiLevelType w:val="multilevel"/>
    <w:tmpl w:val="00000015"/>
    <w:name w:val="WW8Num21"/>
    <w:lvl w:ilvl="0">
      <w:start w:val="1"/>
      <w:numFmt w:val="decimal"/>
      <w:lvlText w:val="%1."/>
      <w:lvlJc w:val="start"/>
      <w:pPr>
        <w:tabs>
          <w:tab w:val="num" w:pos="0pt"/>
        </w:tabs>
        <w:ind w:start="36.75pt" w:hanging="18.75pt"/>
      </w:pPr>
      <w:rPr>
        <w:rFonts w:ascii="Times New Roman" w:eastAsia="Times New Roman" w:hAnsi="Times New Roman" w:cs="Times New Roman"/>
      </w:rPr>
    </w:lvl>
    <w:lvl w:ilvl="1">
      <w:start w:val="1"/>
      <w:numFmt w:val="lowerLetter"/>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20" w15:restartNumberingAfterBreak="0">
    <w:nsid w:val="00000016"/>
    <w:multiLevelType w:val="multilevel"/>
    <w:tmpl w:val="00000016"/>
    <w:name w:val="WW8Num22"/>
    <w:lvl w:ilvl="0">
      <w:start w:val="1"/>
      <w:numFmt w:val="decimal"/>
      <w:lvlText w:val="%1."/>
      <w:lvlJc w:val="start"/>
      <w:pPr>
        <w:tabs>
          <w:tab w:val="num" w:pos="18pt"/>
        </w:tabs>
        <w:ind w:start="18pt" w:hanging="18pt"/>
      </w:pPr>
      <w:rPr>
        <w:rFonts w:ascii="Times New Roman" w:eastAsia="Times New Roman" w:hAnsi="Times New Roman" w:cs="Times New Roman"/>
        <w:b w:val="0"/>
        <w:sz w:val="22"/>
        <w:szCs w:val="22"/>
      </w:rPr>
    </w:lvl>
    <w:lvl w:ilvl="1">
      <w:start w:val="1"/>
      <w:numFmt w:val="lowerLetter"/>
      <w:lvlText w:val="%2)"/>
      <w:lvlJc w:val="start"/>
      <w:pPr>
        <w:tabs>
          <w:tab w:val="num" w:pos="72pt"/>
        </w:tabs>
        <w:ind w:start="72pt" w:hanging="18pt"/>
      </w:pPr>
      <w:rPr>
        <w:rFonts w:cs="Times New Roman"/>
        <w:b w:val="0"/>
      </w:rPr>
    </w:lvl>
    <w:lvl w:ilvl="2">
      <w:start w:val="1"/>
      <w:numFmt w:val="decimal"/>
      <w:lvlText w:val="%3)"/>
      <w:lvlJc w:val="start"/>
      <w:pPr>
        <w:tabs>
          <w:tab w:val="num" w:pos="117pt"/>
        </w:tabs>
        <w:ind w:start="117pt" w:hanging="18pt"/>
      </w:pPr>
      <w:rPr>
        <w:b w:val="0"/>
        <w:i w:val="0"/>
      </w:rPr>
    </w:lvl>
    <w:lvl w:ilvl="3">
      <w:start w:val="1"/>
      <w:numFmt w:val="decimal"/>
      <w:lvlText w:val="%4."/>
      <w:lvlJc w:val="start"/>
      <w:pPr>
        <w:tabs>
          <w:tab w:val="num" w:pos="144pt"/>
        </w:tabs>
        <w:ind w:start="144pt" w:hanging="18pt"/>
      </w:pPr>
    </w:lvl>
    <w:lvl w:ilvl="4">
      <w:start w:val="1"/>
      <w:numFmt w:val="lowerLetter"/>
      <w:lvlText w:val="%5."/>
      <w:lvlJc w:val="start"/>
      <w:pPr>
        <w:tabs>
          <w:tab w:val="num" w:pos="39.45pt"/>
        </w:tabs>
        <w:ind w:start="39.45pt" w:hanging="18.15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rPr>
        <w:rFonts w:ascii="Times New Roman" w:eastAsia="Times New Roman" w:hAnsi="Times New Roman" w:cs="Times New Roman"/>
        <w:b w:val="0"/>
        <w:sz w:val="22"/>
        <w:szCs w:val="22"/>
      </w:rPr>
    </w:lvl>
    <w:lvl w:ilvl="8">
      <w:start w:val="1"/>
      <w:numFmt w:val="lowerRoman"/>
      <w:lvlText w:val="%9."/>
      <w:lvlJc w:val="end"/>
      <w:pPr>
        <w:tabs>
          <w:tab w:val="num" w:pos="324pt"/>
        </w:tabs>
        <w:ind w:start="324pt" w:hanging="9pt"/>
      </w:pPr>
    </w:lvl>
  </w:abstractNum>
  <w:abstractNum w:abstractNumId="21" w15:restartNumberingAfterBreak="0">
    <w:nsid w:val="00000017"/>
    <w:multiLevelType w:val="multilevel"/>
    <w:tmpl w:val="D50CD730"/>
    <w:name w:val="WW8Num3022"/>
    <w:lvl w:ilvl="0">
      <w:start w:val="1"/>
      <w:numFmt w:val="decimal"/>
      <w:lvlText w:val="%1."/>
      <w:lvlJc w:val="start"/>
      <w:pPr>
        <w:tabs>
          <w:tab w:val="num" w:pos="36pt"/>
        </w:tabs>
        <w:ind w:start="36pt" w:hanging="18pt"/>
      </w:pPr>
      <w:rPr>
        <w:rFonts w:ascii="Times New Roman" w:eastAsia="Times New Roman" w:hAnsi="Times New Roman" w:cs="Times New Roman" w:hint="default"/>
        <w:b w:val="0"/>
        <w:bCs w:val="0"/>
        <w:i w:val="0"/>
        <w:iCs w:val="0"/>
        <w:color w:val="000000"/>
      </w:rPr>
    </w:lvl>
    <w:lvl w:ilvl="1">
      <w:start w:val="1"/>
      <w:numFmt w:val="lowerLetter"/>
      <w:lvlText w:val="%2)"/>
      <w:lvlJc w:val="start"/>
      <w:pPr>
        <w:tabs>
          <w:tab w:val="num" w:pos="54pt"/>
        </w:tabs>
        <w:ind w:start="54pt" w:hanging="18pt"/>
      </w:pPr>
      <w:rPr>
        <w:rFonts w:ascii="Times New Roman" w:eastAsia="Times New Roman" w:hAnsi="Times New Roman" w:cs="Times New Roman"/>
        <w:b w:val="0"/>
        <w:bCs w:val="0"/>
        <w:i w:val="0"/>
        <w:iCs w:val="0"/>
        <w:color w:val="000000"/>
      </w:rPr>
    </w:lvl>
    <w:lvl w:ilvl="2">
      <w:start w:val="1"/>
      <w:numFmt w:val="decimal"/>
      <w:lvlText w:val="%3."/>
      <w:lvlJc w:val="start"/>
      <w:pPr>
        <w:tabs>
          <w:tab w:val="num" w:pos="72pt"/>
        </w:tabs>
        <w:ind w:start="72pt" w:hanging="18pt"/>
      </w:pPr>
      <w:rPr>
        <w:rFonts w:ascii="Times New Roman" w:eastAsia="Times New Roman" w:hAnsi="Times New Roman" w:cs="Times New Roman"/>
        <w:b w:val="0"/>
        <w:bCs w:val="0"/>
        <w:i w:val="0"/>
        <w:iCs w:val="0"/>
        <w:color w:val="000000"/>
      </w:rPr>
    </w:lvl>
    <w:lvl w:ilvl="3">
      <w:start w:val="1"/>
      <w:numFmt w:val="decimal"/>
      <w:lvlText w:val="%4."/>
      <w:lvlJc w:val="start"/>
      <w:pPr>
        <w:tabs>
          <w:tab w:val="num" w:pos="90pt"/>
        </w:tabs>
        <w:ind w:start="90pt" w:hanging="18pt"/>
      </w:pPr>
      <w:rPr>
        <w:rFonts w:ascii="Times New Roman" w:eastAsia="Times New Roman" w:hAnsi="Times New Roman" w:cs="Times New Roman"/>
        <w:b w:val="0"/>
        <w:bCs w:val="0"/>
        <w:i w:val="0"/>
        <w:iCs w:val="0"/>
        <w:color w:val="000000"/>
      </w:rPr>
    </w:lvl>
    <w:lvl w:ilvl="4">
      <w:start w:val="1"/>
      <w:numFmt w:val="decimal"/>
      <w:lvlText w:val="%5."/>
      <w:lvlJc w:val="start"/>
      <w:pPr>
        <w:tabs>
          <w:tab w:val="num" w:pos="108pt"/>
        </w:tabs>
        <w:ind w:start="108pt" w:hanging="18pt"/>
      </w:pPr>
      <w:rPr>
        <w:rFonts w:ascii="Times New Roman" w:eastAsia="Times New Roman" w:hAnsi="Times New Roman" w:cs="Times New Roman"/>
        <w:b w:val="0"/>
        <w:bCs w:val="0"/>
        <w:i w:val="0"/>
        <w:iCs w:val="0"/>
        <w:color w:val="000000"/>
      </w:rPr>
    </w:lvl>
    <w:lvl w:ilvl="5">
      <w:start w:val="1"/>
      <w:numFmt w:val="decimal"/>
      <w:lvlText w:val="%6."/>
      <w:lvlJc w:val="start"/>
      <w:pPr>
        <w:tabs>
          <w:tab w:val="num" w:pos="126pt"/>
        </w:tabs>
        <w:ind w:start="126pt" w:hanging="18pt"/>
      </w:pPr>
      <w:rPr>
        <w:rFonts w:ascii="Times New Roman" w:eastAsia="Times New Roman" w:hAnsi="Times New Roman" w:cs="Times New Roman"/>
        <w:b w:val="0"/>
        <w:bCs w:val="0"/>
        <w:i w:val="0"/>
        <w:iCs w:val="0"/>
        <w:color w:val="000000"/>
      </w:rPr>
    </w:lvl>
    <w:lvl w:ilvl="6">
      <w:start w:val="1"/>
      <w:numFmt w:val="decimal"/>
      <w:lvlText w:val="%7."/>
      <w:lvlJc w:val="start"/>
      <w:pPr>
        <w:tabs>
          <w:tab w:val="num" w:pos="144pt"/>
        </w:tabs>
        <w:ind w:start="144pt" w:hanging="18pt"/>
      </w:pPr>
      <w:rPr>
        <w:rFonts w:ascii="Times New Roman" w:eastAsia="Times New Roman" w:hAnsi="Times New Roman" w:cs="Times New Roman"/>
        <w:b w:val="0"/>
        <w:bCs w:val="0"/>
        <w:i w:val="0"/>
        <w:iCs w:val="0"/>
        <w:color w:val="000000"/>
      </w:rPr>
    </w:lvl>
    <w:lvl w:ilvl="7">
      <w:start w:val="1"/>
      <w:numFmt w:val="decimal"/>
      <w:lvlText w:val="%8."/>
      <w:lvlJc w:val="start"/>
      <w:pPr>
        <w:tabs>
          <w:tab w:val="num" w:pos="162pt"/>
        </w:tabs>
        <w:ind w:start="162pt" w:hanging="18pt"/>
      </w:pPr>
      <w:rPr>
        <w:rFonts w:ascii="Times New Roman" w:eastAsia="Times New Roman" w:hAnsi="Times New Roman" w:cs="Times New Roman"/>
        <w:b w:val="0"/>
        <w:bCs w:val="0"/>
        <w:i w:val="0"/>
        <w:iCs w:val="0"/>
        <w:color w:val="000000"/>
      </w:rPr>
    </w:lvl>
    <w:lvl w:ilvl="8">
      <w:start w:val="1"/>
      <w:numFmt w:val="decimal"/>
      <w:lvlText w:val="%9."/>
      <w:lvlJc w:val="start"/>
      <w:pPr>
        <w:tabs>
          <w:tab w:val="num" w:pos="180pt"/>
        </w:tabs>
        <w:ind w:start="180pt" w:hanging="18pt"/>
      </w:pPr>
      <w:rPr>
        <w:rFonts w:ascii="Times New Roman" w:eastAsia="Times New Roman" w:hAnsi="Times New Roman" w:cs="Times New Roman"/>
        <w:b w:val="0"/>
        <w:bCs w:val="0"/>
        <w:i w:val="0"/>
        <w:iCs w:val="0"/>
        <w:color w:val="000000"/>
      </w:rPr>
    </w:lvl>
  </w:abstractNum>
  <w:abstractNum w:abstractNumId="22" w15:restartNumberingAfterBreak="0">
    <w:nsid w:val="00000018"/>
    <w:multiLevelType w:val="multilevel"/>
    <w:tmpl w:val="00000018"/>
    <w:name w:val="WW8Num24"/>
    <w:lvl w:ilvl="0">
      <w:start w:val="1"/>
      <w:numFmt w:val="decimal"/>
      <w:lvlText w:val="%1."/>
      <w:lvlJc w:val="start"/>
      <w:pPr>
        <w:tabs>
          <w:tab w:val="num" w:pos="18pt"/>
        </w:tabs>
        <w:ind w:start="18pt" w:hanging="18pt"/>
      </w:pPr>
      <w:rPr>
        <w:rFonts w:ascii="Times New Roman" w:eastAsia="Times New Roman" w:hAnsi="Times New Roman" w:cs="Times New Roman"/>
        <w:i w:val="0"/>
        <w:iCs w:val="0"/>
        <w:sz w:val="22"/>
        <w:szCs w:val="22"/>
      </w:rPr>
    </w:lvl>
    <w:lvl w:ilvl="1">
      <w:start w:val="1"/>
      <w:numFmt w:val="lowerLetter"/>
      <w:lvlText w:val="%2)"/>
      <w:lvlJc w:val="start"/>
      <w:pPr>
        <w:tabs>
          <w:tab w:val="num" w:pos="72pt"/>
        </w:tabs>
        <w:ind w:start="72pt" w:hanging="18pt"/>
      </w:pPr>
      <w:rPr>
        <w:rFonts w:ascii="Times New Roman" w:eastAsia="Times New Roman" w:hAnsi="Times New Roman" w:cs="Times New Roman"/>
        <w:i w:val="0"/>
        <w:iCs w:val="0"/>
        <w:sz w:val="22"/>
        <w:szCs w:val="22"/>
      </w:rPr>
    </w:lvl>
    <w:lvl w:ilvl="2">
      <w:start w:val="1"/>
      <w:numFmt w:val="lowerRoman"/>
      <w:lvlText w:val="%3."/>
      <w:lvlJc w:val="end"/>
      <w:pPr>
        <w:tabs>
          <w:tab w:val="num" w:pos="108pt"/>
        </w:tabs>
        <w:ind w:start="108pt" w:hanging="9pt"/>
      </w:pPr>
    </w:lvl>
    <w:lvl w:ilvl="3">
      <w:start w:val="1"/>
      <w:numFmt w:val="decimal"/>
      <w:lvlText w:val="%4."/>
      <w:lvlJc w:val="start"/>
      <w:pPr>
        <w:tabs>
          <w:tab w:val="num" w:pos="18pt"/>
        </w:tabs>
        <w:ind w:start="18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23" w15:restartNumberingAfterBreak="0">
    <w:nsid w:val="00000019"/>
    <w:multiLevelType w:val="multilevel"/>
    <w:tmpl w:val="00000019"/>
    <w:name w:val="WW8Num25"/>
    <w:lvl w:ilvl="0">
      <w:start w:val="1"/>
      <w:numFmt w:val="decimal"/>
      <w:lvlText w:val="%1."/>
      <w:lvlJc w:val="start"/>
      <w:pPr>
        <w:tabs>
          <w:tab w:val="num" w:pos="36pt"/>
        </w:tabs>
        <w:ind w:start="36pt" w:hanging="18pt"/>
      </w:pPr>
      <w:rPr>
        <w:b w:val="0"/>
        <w:i w:val="0"/>
        <w:color w:val="000000"/>
        <w:sz w:val="22"/>
        <w:szCs w:val="22"/>
      </w:rPr>
    </w:lvl>
    <w:lvl w:ilvl="1">
      <w:start w:val="1"/>
      <w:numFmt w:val="decimal"/>
      <w:lvlText w:val="%2."/>
      <w:lvlJc w:val="start"/>
      <w:pPr>
        <w:tabs>
          <w:tab w:val="num" w:pos="54pt"/>
        </w:tabs>
        <w:ind w:start="54pt" w:hanging="18pt"/>
      </w:pPr>
      <w:rPr>
        <w:b w:val="0"/>
        <w:i w:val="0"/>
        <w:color w:val="000000"/>
        <w:sz w:val="22"/>
        <w:szCs w:val="22"/>
      </w:rPr>
    </w:lvl>
    <w:lvl w:ilvl="2">
      <w:start w:val="1"/>
      <w:numFmt w:val="decimal"/>
      <w:lvlText w:val="%3."/>
      <w:lvlJc w:val="start"/>
      <w:pPr>
        <w:tabs>
          <w:tab w:val="num" w:pos="72pt"/>
        </w:tabs>
        <w:ind w:start="72pt" w:hanging="18pt"/>
      </w:pPr>
      <w:rPr>
        <w:b w:val="0"/>
        <w:i w:val="0"/>
        <w:color w:val="000000"/>
        <w:sz w:val="22"/>
        <w:szCs w:val="22"/>
      </w:rPr>
    </w:lvl>
    <w:lvl w:ilvl="3">
      <w:start w:val="1"/>
      <w:numFmt w:val="decimal"/>
      <w:lvlText w:val="%4."/>
      <w:lvlJc w:val="start"/>
      <w:pPr>
        <w:tabs>
          <w:tab w:val="num" w:pos="90pt"/>
        </w:tabs>
        <w:ind w:start="90pt" w:hanging="18pt"/>
      </w:pPr>
      <w:rPr>
        <w:b w:val="0"/>
        <w:i w:val="0"/>
        <w:color w:val="000000"/>
        <w:sz w:val="22"/>
        <w:szCs w:val="22"/>
      </w:rPr>
    </w:lvl>
    <w:lvl w:ilvl="4">
      <w:start w:val="1"/>
      <w:numFmt w:val="decimal"/>
      <w:lvlText w:val="%5."/>
      <w:lvlJc w:val="start"/>
      <w:pPr>
        <w:tabs>
          <w:tab w:val="num" w:pos="108pt"/>
        </w:tabs>
        <w:ind w:start="108pt" w:hanging="18pt"/>
      </w:pPr>
      <w:rPr>
        <w:b w:val="0"/>
        <w:i w:val="0"/>
        <w:color w:val="000000"/>
        <w:sz w:val="22"/>
        <w:szCs w:val="22"/>
      </w:rPr>
    </w:lvl>
    <w:lvl w:ilvl="5">
      <w:start w:val="1"/>
      <w:numFmt w:val="decimal"/>
      <w:lvlText w:val="%6."/>
      <w:lvlJc w:val="start"/>
      <w:pPr>
        <w:tabs>
          <w:tab w:val="num" w:pos="126pt"/>
        </w:tabs>
        <w:ind w:start="126pt" w:hanging="18pt"/>
      </w:pPr>
      <w:rPr>
        <w:b w:val="0"/>
        <w:i w:val="0"/>
        <w:color w:val="000000"/>
        <w:sz w:val="22"/>
        <w:szCs w:val="22"/>
      </w:rPr>
    </w:lvl>
    <w:lvl w:ilvl="6">
      <w:start w:val="1"/>
      <w:numFmt w:val="decimal"/>
      <w:lvlText w:val="%7."/>
      <w:lvlJc w:val="start"/>
      <w:pPr>
        <w:tabs>
          <w:tab w:val="num" w:pos="144pt"/>
        </w:tabs>
        <w:ind w:start="144pt" w:hanging="18pt"/>
      </w:pPr>
      <w:rPr>
        <w:b w:val="0"/>
        <w:i w:val="0"/>
        <w:color w:val="000000"/>
        <w:sz w:val="22"/>
        <w:szCs w:val="22"/>
      </w:rPr>
    </w:lvl>
    <w:lvl w:ilvl="7">
      <w:start w:val="1"/>
      <w:numFmt w:val="decimal"/>
      <w:lvlText w:val="%8."/>
      <w:lvlJc w:val="start"/>
      <w:pPr>
        <w:tabs>
          <w:tab w:val="num" w:pos="162pt"/>
        </w:tabs>
        <w:ind w:start="162pt" w:hanging="18pt"/>
      </w:pPr>
      <w:rPr>
        <w:b w:val="0"/>
        <w:i w:val="0"/>
        <w:color w:val="000000"/>
        <w:sz w:val="22"/>
        <w:szCs w:val="22"/>
      </w:rPr>
    </w:lvl>
    <w:lvl w:ilvl="8">
      <w:start w:val="1"/>
      <w:numFmt w:val="decimal"/>
      <w:lvlText w:val="%9."/>
      <w:lvlJc w:val="start"/>
      <w:pPr>
        <w:tabs>
          <w:tab w:val="num" w:pos="180pt"/>
        </w:tabs>
        <w:ind w:start="180pt" w:hanging="18pt"/>
      </w:pPr>
      <w:rPr>
        <w:b w:val="0"/>
        <w:i w:val="0"/>
        <w:color w:val="000000"/>
        <w:sz w:val="22"/>
        <w:szCs w:val="22"/>
      </w:rPr>
    </w:lvl>
  </w:abstractNum>
  <w:abstractNum w:abstractNumId="24" w15:restartNumberingAfterBreak="0">
    <w:nsid w:val="0000001A"/>
    <w:multiLevelType w:val="multilevel"/>
    <w:tmpl w:val="0000001A"/>
    <w:name w:val="WW8Num26"/>
    <w:lvl w:ilvl="0">
      <w:start w:val="1"/>
      <w:numFmt w:val="decimal"/>
      <w:lvlText w:val="%1."/>
      <w:lvlJc w:val="start"/>
      <w:pPr>
        <w:tabs>
          <w:tab w:val="num" w:pos="0pt"/>
        </w:tabs>
        <w:ind w:start="36.75pt" w:hanging="18.75pt"/>
      </w:pPr>
      <w:rPr>
        <w:b w:val="0"/>
        <w:sz w:val="22"/>
        <w:szCs w:val="22"/>
      </w:rPr>
    </w:lvl>
    <w:lvl w:ilvl="1">
      <w:start w:val="1"/>
      <w:numFmt w:val="lowerLetter"/>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25" w15:restartNumberingAfterBreak="0">
    <w:nsid w:val="0000001B"/>
    <w:multiLevelType w:val="multilevel"/>
    <w:tmpl w:val="55867142"/>
    <w:name w:val="WW8Num27"/>
    <w:lvl w:ilvl="0">
      <w:start w:val="1"/>
      <w:numFmt w:val="decimal"/>
      <w:lvlText w:val="%1."/>
      <w:lvlJc w:val="start"/>
      <w:pPr>
        <w:tabs>
          <w:tab w:val="num" w:pos="36pt"/>
        </w:tabs>
        <w:ind w:start="36pt" w:hanging="18pt"/>
      </w:pPr>
      <w:rPr>
        <w:b w:val="0"/>
        <w:sz w:val="20"/>
        <w:szCs w:val="22"/>
        <w:u w:val="none"/>
      </w:rPr>
    </w:lvl>
    <w:lvl w:ilvl="1">
      <w:start w:val="1"/>
      <w:numFmt w:val="decimal"/>
      <w:lvlText w:val="%2."/>
      <w:lvlJc w:val="start"/>
      <w:pPr>
        <w:tabs>
          <w:tab w:val="num" w:pos="54pt"/>
        </w:tabs>
        <w:ind w:start="54pt" w:hanging="18pt"/>
      </w:pPr>
      <w:rPr>
        <w:sz w:val="22"/>
        <w:szCs w:val="22"/>
        <w:u w:val="none"/>
      </w:rPr>
    </w:lvl>
    <w:lvl w:ilvl="2">
      <w:start w:val="1"/>
      <w:numFmt w:val="decimal"/>
      <w:lvlText w:val="%3."/>
      <w:lvlJc w:val="start"/>
      <w:pPr>
        <w:tabs>
          <w:tab w:val="num" w:pos="72pt"/>
        </w:tabs>
        <w:ind w:start="72pt" w:hanging="18pt"/>
      </w:pPr>
      <w:rPr>
        <w:sz w:val="22"/>
        <w:szCs w:val="22"/>
        <w:u w:val="none"/>
      </w:rPr>
    </w:lvl>
    <w:lvl w:ilvl="3">
      <w:start w:val="1"/>
      <w:numFmt w:val="decimal"/>
      <w:lvlText w:val="%4."/>
      <w:lvlJc w:val="start"/>
      <w:pPr>
        <w:tabs>
          <w:tab w:val="num" w:pos="90pt"/>
        </w:tabs>
        <w:ind w:start="90pt" w:hanging="18pt"/>
      </w:pPr>
      <w:rPr>
        <w:sz w:val="22"/>
        <w:szCs w:val="22"/>
        <w:u w:val="none"/>
      </w:rPr>
    </w:lvl>
    <w:lvl w:ilvl="4">
      <w:start w:val="1"/>
      <w:numFmt w:val="decimal"/>
      <w:lvlText w:val="%5."/>
      <w:lvlJc w:val="start"/>
      <w:pPr>
        <w:tabs>
          <w:tab w:val="num" w:pos="108pt"/>
        </w:tabs>
        <w:ind w:start="108pt" w:hanging="18pt"/>
      </w:pPr>
      <w:rPr>
        <w:sz w:val="22"/>
        <w:szCs w:val="22"/>
        <w:u w:val="none"/>
      </w:rPr>
    </w:lvl>
    <w:lvl w:ilvl="5">
      <w:start w:val="1"/>
      <w:numFmt w:val="decimal"/>
      <w:lvlText w:val="%6."/>
      <w:lvlJc w:val="start"/>
      <w:pPr>
        <w:tabs>
          <w:tab w:val="num" w:pos="126pt"/>
        </w:tabs>
        <w:ind w:start="126pt" w:hanging="18pt"/>
      </w:pPr>
      <w:rPr>
        <w:sz w:val="22"/>
        <w:szCs w:val="22"/>
        <w:u w:val="none"/>
      </w:rPr>
    </w:lvl>
    <w:lvl w:ilvl="6">
      <w:start w:val="1"/>
      <w:numFmt w:val="decimal"/>
      <w:lvlText w:val="%7."/>
      <w:lvlJc w:val="start"/>
      <w:pPr>
        <w:tabs>
          <w:tab w:val="num" w:pos="144pt"/>
        </w:tabs>
        <w:ind w:start="144pt" w:hanging="18pt"/>
      </w:pPr>
      <w:rPr>
        <w:sz w:val="20"/>
        <w:szCs w:val="20"/>
        <w:u w:val="none"/>
      </w:rPr>
    </w:lvl>
    <w:lvl w:ilvl="7">
      <w:start w:val="1"/>
      <w:numFmt w:val="decimal"/>
      <w:lvlText w:val="%8."/>
      <w:lvlJc w:val="start"/>
      <w:pPr>
        <w:tabs>
          <w:tab w:val="num" w:pos="162pt"/>
        </w:tabs>
        <w:ind w:start="162pt" w:hanging="18pt"/>
      </w:pPr>
      <w:rPr>
        <w:sz w:val="22"/>
        <w:szCs w:val="22"/>
        <w:u w:val="none"/>
      </w:rPr>
    </w:lvl>
    <w:lvl w:ilvl="8">
      <w:start w:val="1"/>
      <w:numFmt w:val="decimal"/>
      <w:lvlText w:val="%9."/>
      <w:lvlJc w:val="start"/>
      <w:pPr>
        <w:tabs>
          <w:tab w:val="num" w:pos="180pt"/>
        </w:tabs>
        <w:ind w:start="180pt" w:hanging="18pt"/>
      </w:pPr>
      <w:rPr>
        <w:sz w:val="22"/>
        <w:szCs w:val="22"/>
        <w:u w:val="none"/>
      </w:rPr>
    </w:lvl>
  </w:abstractNum>
  <w:abstractNum w:abstractNumId="26" w15:restartNumberingAfterBreak="0">
    <w:nsid w:val="0000001C"/>
    <w:multiLevelType w:val="multilevel"/>
    <w:tmpl w:val="30CEC140"/>
    <w:name w:val="WW8Num28"/>
    <w:lvl w:ilvl="0">
      <w:start w:val="1"/>
      <w:numFmt w:val="decimal"/>
      <w:lvlText w:val="%1."/>
      <w:lvlJc w:val="start"/>
      <w:pPr>
        <w:tabs>
          <w:tab w:val="num" w:pos="36pt"/>
        </w:tabs>
        <w:ind w:start="36pt" w:hanging="18pt"/>
      </w:pPr>
      <w:rPr>
        <w:rFonts w:ascii="Century Gothic" w:eastAsia="Times New Roman" w:hAnsi="Century Gothic" w:cs="Times New Roman" w:hint="default"/>
      </w:rPr>
    </w:lvl>
    <w:lvl w:ilvl="1">
      <w:start w:val="1"/>
      <w:numFmt w:val="decimal"/>
      <w:lvlText w:val="%2."/>
      <w:lvlJc w:val="start"/>
      <w:pPr>
        <w:tabs>
          <w:tab w:val="num" w:pos="54pt"/>
        </w:tabs>
        <w:ind w:start="54pt" w:hanging="18pt"/>
      </w:pPr>
      <w:rPr>
        <w:rFonts w:ascii="Times New Roman" w:eastAsia="Times New Roman" w:hAnsi="Times New Roman" w:cs="Times New Roman"/>
      </w:rPr>
    </w:lvl>
    <w:lvl w:ilvl="2">
      <w:start w:val="1"/>
      <w:numFmt w:val="decimal"/>
      <w:lvlText w:val="%3."/>
      <w:lvlJc w:val="start"/>
      <w:pPr>
        <w:tabs>
          <w:tab w:val="num" w:pos="72pt"/>
        </w:tabs>
        <w:ind w:start="72pt" w:hanging="18pt"/>
      </w:pPr>
      <w:rPr>
        <w:rFonts w:ascii="Times New Roman" w:eastAsia="Times New Roman" w:hAnsi="Times New Roman" w:cs="Times New Roman"/>
      </w:rPr>
    </w:lvl>
    <w:lvl w:ilvl="3">
      <w:start w:val="1"/>
      <w:numFmt w:val="decimal"/>
      <w:lvlText w:val="%4."/>
      <w:lvlJc w:val="start"/>
      <w:pPr>
        <w:tabs>
          <w:tab w:val="num" w:pos="90pt"/>
        </w:tabs>
        <w:ind w:start="90pt" w:hanging="18pt"/>
      </w:pPr>
      <w:rPr>
        <w:rFonts w:ascii="Times New Roman" w:eastAsia="Times New Roman" w:hAnsi="Times New Roman" w:cs="Times New Roman"/>
      </w:rPr>
    </w:lvl>
    <w:lvl w:ilvl="4">
      <w:start w:val="1"/>
      <w:numFmt w:val="decimal"/>
      <w:lvlText w:val="%5."/>
      <w:lvlJc w:val="start"/>
      <w:pPr>
        <w:tabs>
          <w:tab w:val="num" w:pos="108pt"/>
        </w:tabs>
        <w:ind w:start="108pt" w:hanging="18pt"/>
      </w:pPr>
      <w:rPr>
        <w:rFonts w:ascii="Times New Roman" w:eastAsia="Times New Roman" w:hAnsi="Times New Roman" w:cs="Times New Roman"/>
      </w:rPr>
    </w:lvl>
    <w:lvl w:ilvl="5">
      <w:start w:val="1"/>
      <w:numFmt w:val="decimal"/>
      <w:lvlText w:val="%6."/>
      <w:lvlJc w:val="start"/>
      <w:pPr>
        <w:tabs>
          <w:tab w:val="num" w:pos="126pt"/>
        </w:tabs>
        <w:ind w:start="126pt" w:hanging="18pt"/>
      </w:pPr>
      <w:rPr>
        <w:rFonts w:ascii="Times New Roman" w:eastAsia="Times New Roman" w:hAnsi="Times New Roman" w:cs="Times New Roman"/>
      </w:rPr>
    </w:lvl>
    <w:lvl w:ilvl="6">
      <w:start w:val="1"/>
      <w:numFmt w:val="decimal"/>
      <w:lvlText w:val="%7."/>
      <w:lvlJc w:val="start"/>
      <w:pPr>
        <w:tabs>
          <w:tab w:val="num" w:pos="144pt"/>
        </w:tabs>
        <w:ind w:start="144pt" w:hanging="18pt"/>
      </w:pPr>
      <w:rPr>
        <w:rFonts w:ascii="Times New Roman" w:eastAsia="Times New Roman" w:hAnsi="Times New Roman" w:cs="Times New Roman"/>
      </w:rPr>
    </w:lvl>
    <w:lvl w:ilvl="7">
      <w:start w:val="1"/>
      <w:numFmt w:val="decimal"/>
      <w:lvlText w:val="%8."/>
      <w:lvlJc w:val="start"/>
      <w:pPr>
        <w:tabs>
          <w:tab w:val="num" w:pos="162pt"/>
        </w:tabs>
        <w:ind w:start="162pt" w:hanging="18pt"/>
      </w:pPr>
      <w:rPr>
        <w:rFonts w:ascii="Times New Roman" w:eastAsia="Times New Roman" w:hAnsi="Times New Roman" w:cs="Times New Roman"/>
      </w:rPr>
    </w:lvl>
    <w:lvl w:ilvl="8">
      <w:start w:val="1"/>
      <w:numFmt w:val="decimal"/>
      <w:lvlText w:val="%9."/>
      <w:lvlJc w:val="start"/>
      <w:pPr>
        <w:tabs>
          <w:tab w:val="num" w:pos="180pt"/>
        </w:tabs>
        <w:ind w:start="180pt" w:hanging="18pt"/>
      </w:pPr>
      <w:rPr>
        <w:rFonts w:ascii="Times New Roman" w:eastAsia="Times New Roman" w:hAnsi="Times New Roman" w:cs="Times New Roman"/>
      </w:rPr>
    </w:lvl>
  </w:abstractNum>
  <w:abstractNum w:abstractNumId="27" w15:restartNumberingAfterBreak="0">
    <w:nsid w:val="0000001D"/>
    <w:multiLevelType w:val="multilevel"/>
    <w:tmpl w:val="EA52E010"/>
    <w:name w:val="WW8Num29"/>
    <w:lvl w:ilvl="0">
      <w:start w:val="1"/>
      <w:numFmt w:val="decimal"/>
      <w:lvlText w:val="%1."/>
      <w:lvlJc w:val="start"/>
      <w:pPr>
        <w:tabs>
          <w:tab w:val="num" w:pos="0pt"/>
        </w:tabs>
        <w:ind w:start="33.75pt" w:hanging="33.75pt"/>
      </w:pPr>
      <w:rPr>
        <w:b w:val="0"/>
      </w:rPr>
    </w:lvl>
    <w:lvl w:ilvl="1">
      <w:start w:val="150"/>
      <w:numFmt w:val="decimal"/>
      <w:lvlText w:val="%1.%2"/>
      <w:lvlJc w:val="start"/>
      <w:pPr>
        <w:tabs>
          <w:tab w:val="num" w:pos="0pt"/>
        </w:tabs>
        <w:ind w:start="124.45pt" w:hanging="33.75pt"/>
      </w:pPr>
    </w:lvl>
    <w:lvl w:ilvl="2">
      <w:start w:val="1"/>
      <w:numFmt w:val="decimal"/>
      <w:lvlText w:val="%1.%2.%3"/>
      <w:lvlJc w:val="start"/>
      <w:pPr>
        <w:tabs>
          <w:tab w:val="num" w:pos="0pt"/>
        </w:tabs>
        <w:ind w:start="217.40pt" w:hanging="36pt"/>
      </w:pPr>
    </w:lvl>
    <w:lvl w:ilvl="3">
      <w:start w:val="1"/>
      <w:numFmt w:val="decimal"/>
      <w:lvlText w:val="%1.%2.%3.%4"/>
      <w:lvlJc w:val="start"/>
      <w:pPr>
        <w:tabs>
          <w:tab w:val="num" w:pos="0pt"/>
        </w:tabs>
        <w:ind w:start="308.10pt" w:hanging="36pt"/>
      </w:pPr>
    </w:lvl>
    <w:lvl w:ilvl="4">
      <w:start w:val="1"/>
      <w:numFmt w:val="decimal"/>
      <w:lvlText w:val="%1.%2.%3.%4.%5"/>
      <w:lvlJc w:val="start"/>
      <w:pPr>
        <w:tabs>
          <w:tab w:val="num" w:pos="0pt"/>
        </w:tabs>
        <w:ind w:start="416.80pt" w:hanging="54pt"/>
      </w:pPr>
    </w:lvl>
    <w:lvl w:ilvl="5">
      <w:start w:val="1"/>
      <w:numFmt w:val="decimal"/>
      <w:lvlText w:val="%1.%2.%3.%4.%5.%6"/>
      <w:lvlJc w:val="start"/>
      <w:pPr>
        <w:tabs>
          <w:tab w:val="num" w:pos="0pt"/>
        </w:tabs>
        <w:ind w:start="507.50pt" w:hanging="54pt"/>
      </w:pPr>
    </w:lvl>
    <w:lvl w:ilvl="6">
      <w:start w:val="1"/>
      <w:numFmt w:val="decimal"/>
      <w:lvlText w:val="%1.%2.%3.%4.%5.%6.%7"/>
      <w:lvlJc w:val="start"/>
      <w:pPr>
        <w:tabs>
          <w:tab w:val="num" w:pos="0pt"/>
        </w:tabs>
        <w:ind w:start="616.20pt" w:hanging="72pt"/>
      </w:pPr>
    </w:lvl>
    <w:lvl w:ilvl="7">
      <w:start w:val="1"/>
      <w:numFmt w:val="decimal"/>
      <w:lvlText w:val="%1.%2.%3.%4.%5.%6.%7.%8"/>
      <w:lvlJc w:val="start"/>
      <w:pPr>
        <w:tabs>
          <w:tab w:val="num" w:pos="0pt"/>
        </w:tabs>
        <w:ind w:start="706.90pt" w:hanging="72pt"/>
      </w:pPr>
    </w:lvl>
    <w:lvl w:ilvl="8">
      <w:start w:val="1"/>
      <w:numFmt w:val="decimal"/>
      <w:lvlText w:val="%1.%2.%3.%4.%5.%6.%7.%8.%9"/>
      <w:lvlJc w:val="start"/>
      <w:pPr>
        <w:tabs>
          <w:tab w:val="num" w:pos="0pt"/>
        </w:tabs>
        <w:ind w:start="815.60pt" w:hanging="90pt"/>
      </w:pPr>
    </w:lvl>
  </w:abstractNum>
  <w:abstractNum w:abstractNumId="28" w15:restartNumberingAfterBreak="0">
    <w:nsid w:val="0000001E"/>
    <w:multiLevelType w:val="multilevel"/>
    <w:tmpl w:val="0000001E"/>
    <w:name w:val="WW8Num30"/>
    <w:lvl w:ilvl="0">
      <w:start w:val="1"/>
      <w:numFmt w:val="decimal"/>
      <w:lvlText w:val="%1."/>
      <w:lvlJc w:val="start"/>
      <w:pPr>
        <w:tabs>
          <w:tab w:val="num" w:pos="0pt"/>
        </w:tabs>
        <w:ind w:start="14.20pt" w:hanging="14.20pt"/>
      </w:pPr>
    </w:lvl>
    <w:lvl w:ilvl="1">
      <w:start w:val="1"/>
      <w:numFmt w:val="decimal"/>
      <w:lvlText w:val="%2."/>
      <w:lvlJc w:val="start"/>
      <w:pPr>
        <w:tabs>
          <w:tab w:val="num" w:pos="0pt"/>
        </w:tabs>
        <w:ind w:start="54pt" w:hanging="18pt"/>
      </w:pPr>
    </w:lvl>
    <w:lvl w:ilvl="2">
      <w:start w:val="1"/>
      <w:numFmt w:val="decimal"/>
      <w:lvlText w:val="%3."/>
      <w:lvlJc w:val="start"/>
      <w:pPr>
        <w:tabs>
          <w:tab w:val="num" w:pos="0pt"/>
        </w:tabs>
        <w:ind w:start="72pt" w:hanging="18pt"/>
      </w:pPr>
    </w:lvl>
    <w:lvl w:ilvl="3">
      <w:start w:val="1"/>
      <w:numFmt w:val="decimal"/>
      <w:lvlText w:val="%4."/>
      <w:lvlJc w:val="start"/>
      <w:pPr>
        <w:tabs>
          <w:tab w:val="num" w:pos="0pt"/>
        </w:tabs>
        <w:ind w:start="90pt" w:hanging="18pt"/>
      </w:pPr>
    </w:lvl>
    <w:lvl w:ilvl="4">
      <w:start w:val="1"/>
      <w:numFmt w:val="decimal"/>
      <w:lvlText w:val="%5."/>
      <w:lvlJc w:val="start"/>
      <w:pPr>
        <w:tabs>
          <w:tab w:val="num" w:pos="0pt"/>
        </w:tabs>
        <w:ind w:start="108pt" w:hanging="18pt"/>
      </w:pPr>
    </w:lvl>
    <w:lvl w:ilvl="5">
      <w:start w:val="1"/>
      <w:numFmt w:val="decimal"/>
      <w:lvlText w:val="%6."/>
      <w:lvlJc w:val="start"/>
      <w:pPr>
        <w:tabs>
          <w:tab w:val="num" w:pos="0pt"/>
        </w:tabs>
        <w:ind w:start="126pt" w:hanging="18pt"/>
      </w:pPr>
    </w:lvl>
    <w:lvl w:ilvl="6">
      <w:start w:val="1"/>
      <w:numFmt w:val="decimal"/>
      <w:lvlText w:val="%7."/>
      <w:lvlJc w:val="start"/>
      <w:pPr>
        <w:tabs>
          <w:tab w:val="num" w:pos="0pt"/>
        </w:tabs>
        <w:ind w:start="144pt" w:hanging="18pt"/>
      </w:pPr>
    </w:lvl>
    <w:lvl w:ilvl="7">
      <w:start w:val="1"/>
      <w:numFmt w:val="decimal"/>
      <w:lvlText w:val="%8."/>
      <w:lvlJc w:val="start"/>
      <w:pPr>
        <w:tabs>
          <w:tab w:val="num" w:pos="0pt"/>
        </w:tabs>
        <w:ind w:start="162pt" w:hanging="18pt"/>
      </w:pPr>
    </w:lvl>
    <w:lvl w:ilvl="8">
      <w:start w:val="1"/>
      <w:numFmt w:val="decimal"/>
      <w:lvlText w:val="%9."/>
      <w:lvlJc w:val="start"/>
      <w:pPr>
        <w:tabs>
          <w:tab w:val="num" w:pos="0pt"/>
        </w:tabs>
        <w:ind w:start="180pt" w:hanging="18pt"/>
      </w:pPr>
    </w:lvl>
  </w:abstractNum>
  <w:abstractNum w:abstractNumId="29" w15:restartNumberingAfterBreak="0">
    <w:nsid w:val="00000021"/>
    <w:multiLevelType w:val="multilevel"/>
    <w:tmpl w:val="3AA8D2FC"/>
    <w:name w:val="WW8Num162"/>
    <w:lvl w:ilvl="0">
      <w:start w:val="1"/>
      <w:numFmt w:val="decimal"/>
      <w:lvlText w:val="%1."/>
      <w:lvlJc w:val="start"/>
      <w:pPr>
        <w:tabs>
          <w:tab w:val="num" w:pos="18pt"/>
        </w:tabs>
        <w:ind w:start="18pt" w:hanging="18pt"/>
      </w:pPr>
    </w:lvl>
    <w:lvl w:ilvl="1">
      <w:start w:val="1"/>
      <w:numFmt w:val="lowerLetter"/>
      <w:lvlText w:val="%2."/>
      <w:lvlJc w:val="start"/>
      <w:pPr>
        <w:tabs>
          <w:tab w:val="num" w:pos="54pt"/>
        </w:tabs>
        <w:ind w:start="54pt" w:hanging="18pt"/>
      </w:pPr>
    </w:lvl>
    <w:lvl w:ilvl="2">
      <w:start w:val="1"/>
      <w:numFmt w:val="lowerRoman"/>
      <w:lvlText w:val="%3."/>
      <w:lvlJc w:val="end"/>
      <w:pPr>
        <w:tabs>
          <w:tab w:val="num" w:pos="90pt"/>
        </w:tabs>
        <w:ind w:start="90pt" w:hanging="9pt"/>
      </w:pPr>
    </w:lvl>
    <w:lvl w:ilvl="3">
      <w:start w:val="1"/>
      <w:numFmt w:val="decimal"/>
      <w:lvlText w:val="%4."/>
      <w:lvlJc w:val="start"/>
      <w:pPr>
        <w:tabs>
          <w:tab w:val="num" w:pos="126pt"/>
        </w:tabs>
        <w:ind w:start="126pt" w:hanging="18pt"/>
      </w:pPr>
      <w:rPr>
        <w:b w:val="0"/>
        <w:strike w:val="0"/>
        <w:dstrike w:val="0"/>
      </w:rPr>
    </w:lvl>
    <w:lvl w:ilvl="4">
      <w:start w:val="1"/>
      <w:numFmt w:val="lowerLetter"/>
      <w:lvlText w:val="%5."/>
      <w:lvlJc w:val="start"/>
      <w:pPr>
        <w:tabs>
          <w:tab w:val="num" w:pos="162pt"/>
        </w:tabs>
        <w:ind w:start="162pt" w:hanging="18pt"/>
      </w:pPr>
    </w:lvl>
    <w:lvl w:ilvl="5">
      <w:start w:val="1"/>
      <w:numFmt w:val="lowerRoman"/>
      <w:lvlText w:val="%6."/>
      <w:lvlJc w:val="end"/>
      <w:pPr>
        <w:tabs>
          <w:tab w:val="num" w:pos="198pt"/>
        </w:tabs>
        <w:ind w:start="198pt" w:hanging="9pt"/>
      </w:pPr>
    </w:lvl>
    <w:lvl w:ilvl="6">
      <w:start w:val="1"/>
      <w:numFmt w:val="decimal"/>
      <w:lvlText w:val="%7."/>
      <w:lvlJc w:val="start"/>
      <w:pPr>
        <w:tabs>
          <w:tab w:val="num" w:pos="234pt"/>
        </w:tabs>
        <w:ind w:start="234pt" w:hanging="18pt"/>
      </w:pPr>
    </w:lvl>
    <w:lvl w:ilvl="7">
      <w:start w:val="1"/>
      <w:numFmt w:val="lowerLetter"/>
      <w:lvlText w:val="%8."/>
      <w:lvlJc w:val="start"/>
      <w:pPr>
        <w:tabs>
          <w:tab w:val="num" w:pos="270pt"/>
        </w:tabs>
        <w:ind w:start="270pt" w:hanging="18pt"/>
      </w:pPr>
    </w:lvl>
    <w:lvl w:ilvl="8">
      <w:start w:val="1"/>
      <w:numFmt w:val="lowerRoman"/>
      <w:lvlText w:val="%9."/>
      <w:lvlJc w:val="end"/>
      <w:pPr>
        <w:tabs>
          <w:tab w:val="num" w:pos="306pt"/>
        </w:tabs>
        <w:ind w:start="306pt" w:hanging="9pt"/>
      </w:pPr>
    </w:lvl>
  </w:abstractNum>
  <w:abstractNum w:abstractNumId="30" w15:restartNumberingAfterBreak="0">
    <w:nsid w:val="00000029"/>
    <w:multiLevelType w:val="multilevel"/>
    <w:tmpl w:val="5ECC3D12"/>
    <w:name w:val="WW8Num41"/>
    <w:lvl w:ilvl="0">
      <w:start w:val="3"/>
      <w:numFmt w:val="upperRoman"/>
      <w:lvlText w:val="%1."/>
      <w:lvlJc w:val="start"/>
      <w:pPr>
        <w:tabs>
          <w:tab w:val="num" w:pos="36pt"/>
        </w:tabs>
        <w:ind w:start="36pt" w:hanging="36pt"/>
      </w:pPr>
      <w:rPr>
        <w:b/>
        <w:i w:val="0"/>
      </w:rPr>
    </w:lvl>
    <w:lvl w:ilvl="1">
      <w:start w:val="1"/>
      <w:numFmt w:val="lowerLetter"/>
      <w:lvlText w:val="%2)"/>
      <w:lvlJc w:val="start"/>
      <w:pPr>
        <w:tabs>
          <w:tab w:val="num" w:pos="0pt"/>
        </w:tabs>
        <w:ind w:start="0pt" w:firstLine="0pt"/>
      </w:pPr>
      <w:rPr>
        <w:rFonts w:hint="default"/>
      </w:rPr>
    </w:lvl>
    <w:lvl w:ilvl="2">
      <w:start w:val="1"/>
      <w:numFmt w:val="lowerRoman"/>
      <w:lvlText w:val="%3."/>
      <w:lvlJc w:val="start"/>
      <w:pPr>
        <w:tabs>
          <w:tab w:val="num" w:pos="0pt"/>
        </w:tabs>
        <w:ind w:start="0pt" w:firstLine="0pt"/>
      </w:pPr>
      <w:rPr>
        <w:rFonts w:hint="default"/>
      </w:rPr>
    </w:lvl>
    <w:lvl w:ilvl="3">
      <w:start w:val="1"/>
      <w:numFmt w:val="decimal"/>
      <w:lvlText w:val="%4)"/>
      <w:lvlJc w:val="start"/>
      <w:pPr>
        <w:tabs>
          <w:tab w:val="num" w:pos="0pt"/>
        </w:tabs>
        <w:ind w:start="0pt" w:firstLine="0pt"/>
      </w:pPr>
      <w:rPr>
        <w:rFonts w:ascii="Century Gothic" w:eastAsia="Times New Roman" w:hAnsi="Century Gothic" w:cs="Times New Roman"/>
        <w:b w:val="0"/>
        <w:strike w:val="0"/>
        <w:sz w:val="20"/>
        <w:szCs w:val="20"/>
      </w:rPr>
    </w:lvl>
    <w:lvl w:ilvl="4">
      <w:start w:val="1"/>
      <w:numFmt w:val="lowerLetter"/>
      <w:lvlText w:val="%5)"/>
      <w:lvlJc w:val="start"/>
      <w:pPr>
        <w:tabs>
          <w:tab w:val="num" w:pos="0pt"/>
        </w:tabs>
        <w:ind w:start="0pt" w:firstLine="0pt"/>
      </w:pPr>
      <w:rPr>
        <w:rFonts w:hint="default"/>
        <w:b w:val="0"/>
        <w:sz w:val="18"/>
        <w:szCs w:val="18"/>
      </w:rPr>
    </w:lvl>
    <w:lvl w:ilvl="5">
      <w:start w:val="3"/>
      <w:numFmt w:val="lowerLetter"/>
      <w:lvlText w:val="%6)"/>
      <w:lvlJc w:val="start"/>
      <w:pPr>
        <w:tabs>
          <w:tab w:val="num" w:pos="0pt"/>
        </w:tabs>
        <w:ind w:start="0pt" w:firstLine="0pt"/>
      </w:pPr>
      <w:rPr>
        <w:rFonts w:hint="default"/>
      </w:rPr>
    </w:lvl>
    <w:lvl w:ilvl="6">
      <w:start w:val="1"/>
      <w:numFmt w:val="lowerLetter"/>
      <w:lvlText w:val="%7)"/>
      <w:lvlJc w:val="start"/>
      <w:pPr>
        <w:tabs>
          <w:tab w:val="num" w:pos="0pt"/>
        </w:tabs>
        <w:ind w:start="0pt" w:firstLine="0pt"/>
      </w:pPr>
      <w:rPr>
        <w:rFonts w:hint="default"/>
      </w:rPr>
    </w:lvl>
    <w:lvl w:ilvl="7">
      <w:start w:val="1"/>
      <w:numFmt w:val="lowerLetter"/>
      <w:lvlText w:val="%8)"/>
      <w:lvlJc w:val="start"/>
      <w:pPr>
        <w:tabs>
          <w:tab w:val="num" w:pos="0pt"/>
        </w:tabs>
        <w:ind w:start="0pt" w:firstLine="0pt"/>
      </w:pPr>
      <w:rPr>
        <w:rFonts w:hint="default"/>
      </w:rPr>
    </w:lvl>
    <w:lvl w:ilvl="8">
      <w:start w:val="1"/>
      <w:numFmt w:val="lowerRoman"/>
      <w:lvlText w:val="%9."/>
      <w:lvlJc w:val="start"/>
      <w:pPr>
        <w:tabs>
          <w:tab w:val="num" w:pos="0pt"/>
        </w:tabs>
        <w:ind w:start="0pt" w:firstLine="0pt"/>
      </w:pPr>
      <w:rPr>
        <w:rFonts w:hint="default"/>
      </w:rPr>
    </w:lvl>
  </w:abstractNum>
  <w:abstractNum w:abstractNumId="31" w15:restartNumberingAfterBreak="0">
    <w:nsid w:val="00000038"/>
    <w:multiLevelType w:val="multilevel"/>
    <w:tmpl w:val="8C2AC8F0"/>
    <w:name w:val="WW8Num56"/>
    <w:lvl w:ilvl="0">
      <w:start w:val="2"/>
      <w:numFmt w:val="decimal"/>
      <w:lvlText w:val="%1."/>
      <w:lvlJc w:val="start"/>
      <w:pPr>
        <w:tabs>
          <w:tab w:val="num" w:pos="18pt"/>
        </w:tabs>
        <w:ind w:start="18pt" w:hanging="18pt"/>
      </w:pPr>
      <w:rPr>
        <w:rFonts w:ascii="Times New Roman" w:hAnsi="Times New Roman" w:cs="Times New Roman" w:hint="default"/>
        <w:b w:val="0"/>
      </w:rPr>
    </w:lvl>
    <w:lvl w:ilvl="1">
      <w:start w:val="1"/>
      <w:numFmt w:val="upperRoman"/>
      <w:lvlText w:val="%2."/>
      <w:lvlJc w:val="start"/>
      <w:pPr>
        <w:tabs>
          <w:tab w:val="num" w:pos="90pt"/>
        </w:tabs>
        <w:ind w:start="90pt" w:hanging="36pt"/>
      </w:pPr>
      <w:rPr>
        <w:rFonts w:ascii="Times New Roman" w:eastAsia="Times New Roman" w:hAnsi="Times New Roman" w:cs="Times New Roman"/>
        <w:b/>
        <w:i w:val="0"/>
      </w:rPr>
    </w:lvl>
    <w:lvl w:ilvl="2">
      <w:start w:val="1"/>
      <w:numFmt w:val="lowerLetter"/>
      <w:lvlText w:val="%3)"/>
      <w:lvlJc w:val="start"/>
      <w:pPr>
        <w:tabs>
          <w:tab w:val="num" w:pos="53.50pt"/>
        </w:tabs>
        <w:ind w:start="53.50pt" w:hanging="18pt"/>
      </w:pPr>
      <w:rPr>
        <w:rFonts w:ascii="Century Gothic" w:eastAsia="Times New Roman" w:hAnsi="Century Gothic" w:cs="Times New Roman"/>
        <w:b w:val="0"/>
        <w:i w:val="0"/>
      </w:rPr>
    </w:lvl>
    <w:lvl w:ilvl="3">
      <w:start w:val="8"/>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18pt"/>
        </w:tabs>
        <w:ind w:start="18pt" w:hanging="18pt"/>
      </w:pPr>
      <w:rPr>
        <w:rFonts w:ascii="Times New Roman" w:eastAsia="Times New Roman" w:hAnsi="Times New Roman" w:cs="Times New Roman"/>
        <w:b/>
        <w:i w:val="0"/>
      </w:r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32" w15:restartNumberingAfterBreak="0">
    <w:nsid w:val="007C523D"/>
    <w:multiLevelType w:val="hybridMultilevel"/>
    <w:tmpl w:val="7F02F052"/>
    <w:lvl w:ilvl="0" w:tplc="A5EE0D58">
      <w:start w:val="1"/>
      <w:numFmt w:val="decimal"/>
      <w:lvlText w:val="%1."/>
      <w:lvlJc w:val="start"/>
      <w:pPr>
        <w:ind w:start="57.35pt" w:hanging="18pt"/>
      </w:pPr>
      <w:rPr>
        <w:rFonts w:ascii="Century Gothic" w:hAnsi="Century Gothic" w:cs="Times New Roman" w:hint="default"/>
        <w:b w:val="0"/>
        <w:bCs w:val="0"/>
        <w:spacing w:val="-1"/>
        <w:sz w:val="20"/>
        <w:szCs w:val="20"/>
      </w:rPr>
    </w:lvl>
    <w:lvl w:ilvl="1" w:tplc="04150019">
      <w:start w:val="1"/>
      <w:numFmt w:val="lowerLetter"/>
      <w:lvlText w:val="%2."/>
      <w:lvlJc w:val="start"/>
      <w:pPr>
        <w:ind w:start="93.35pt" w:hanging="18pt"/>
      </w:pPr>
    </w:lvl>
    <w:lvl w:ilvl="2" w:tplc="0415001B" w:tentative="1">
      <w:start w:val="1"/>
      <w:numFmt w:val="lowerRoman"/>
      <w:lvlText w:val="%3."/>
      <w:lvlJc w:val="end"/>
      <w:pPr>
        <w:ind w:start="129.35pt" w:hanging="9pt"/>
      </w:pPr>
    </w:lvl>
    <w:lvl w:ilvl="3" w:tplc="0415000F" w:tentative="1">
      <w:start w:val="1"/>
      <w:numFmt w:val="decimal"/>
      <w:lvlText w:val="%4."/>
      <w:lvlJc w:val="start"/>
      <w:pPr>
        <w:ind w:start="165.35pt" w:hanging="18pt"/>
      </w:pPr>
    </w:lvl>
    <w:lvl w:ilvl="4" w:tplc="04150019" w:tentative="1">
      <w:start w:val="1"/>
      <w:numFmt w:val="lowerLetter"/>
      <w:lvlText w:val="%5."/>
      <w:lvlJc w:val="start"/>
      <w:pPr>
        <w:ind w:start="201.35pt" w:hanging="18pt"/>
      </w:pPr>
    </w:lvl>
    <w:lvl w:ilvl="5" w:tplc="0415001B" w:tentative="1">
      <w:start w:val="1"/>
      <w:numFmt w:val="lowerRoman"/>
      <w:lvlText w:val="%6."/>
      <w:lvlJc w:val="end"/>
      <w:pPr>
        <w:ind w:start="237.35pt" w:hanging="9pt"/>
      </w:pPr>
    </w:lvl>
    <w:lvl w:ilvl="6" w:tplc="0415000F" w:tentative="1">
      <w:start w:val="1"/>
      <w:numFmt w:val="decimal"/>
      <w:lvlText w:val="%7."/>
      <w:lvlJc w:val="start"/>
      <w:pPr>
        <w:ind w:start="273.35pt" w:hanging="18pt"/>
      </w:pPr>
    </w:lvl>
    <w:lvl w:ilvl="7" w:tplc="04150019" w:tentative="1">
      <w:start w:val="1"/>
      <w:numFmt w:val="lowerLetter"/>
      <w:lvlText w:val="%8."/>
      <w:lvlJc w:val="start"/>
      <w:pPr>
        <w:ind w:start="309.35pt" w:hanging="18pt"/>
      </w:pPr>
    </w:lvl>
    <w:lvl w:ilvl="8" w:tplc="0415001B" w:tentative="1">
      <w:start w:val="1"/>
      <w:numFmt w:val="lowerRoman"/>
      <w:lvlText w:val="%9."/>
      <w:lvlJc w:val="end"/>
      <w:pPr>
        <w:ind w:start="345.35pt" w:hanging="9pt"/>
      </w:pPr>
    </w:lvl>
  </w:abstractNum>
  <w:abstractNum w:abstractNumId="33" w15:restartNumberingAfterBreak="0">
    <w:nsid w:val="040B3EA0"/>
    <w:multiLevelType w:val="multilevel"/>
    <w:tmpl w:val="5D8077C2"/>
    <w:lvl w:ilvl="0">
      <w:start w:val="1"/>
      <w:numFmt w:val="decimal"/>
      <w:lvlText w:val="%1."/>
      <w:lvlJc w:val="start"/>
      <w:pPr>
        <w:ind w:start="25.10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34" w15:restartNumberingAfterBreak="0">
    <w:nsid w:val="067A2F39"/>
    <w:multiLevelType w:val="hybridMultilevel"/>
    <w:tmpl w:val="1AF6AD40"/>
    <w:lvl w:ilvl="0" w:tplc="0FFEEB04">
      <w:start w:val="1"/>
      <w:numFmt w:val="decimal"/>
      <w:lvlText w:val="%1."/>
      <w:lvlJc w:val="start"/>
      <w:pPr>
        <w:tabs>
          <w:tab w:val="num" w:pos="18pt"/>
        </w:tabs>
        <w:ind w:start="18pt" w:hanging="18pt"/>
      </w:pPr>
      <w:rPr>
        <w:rFonts w:cs="Times New Roman" w:hint="default"/>
      </w:rPr>
    </w:lvl>
    <w:lvl w:ilvl="1" w:tplc="AC0E3296">
      <w:start w:val="1"/>
      <w:numFmt w:val="lowerLetter"/>
      <w:lvlText w:val="%2)"/>
      <w:lvlJc w:val="start"/>
      <w:pPr>
        <w:tabs>
          <w:tab w:val="num" w:pos="72pt"/>
        </w:tabs>
        <w:ind w:start="72pt" w:hanging="18pt"/>
      </w:pPr>
      <w:rPr>
        <w:rFonts w:cs="Times New Roman" w:hint="default"/>
      </w:rPr>
    </w:lvl>
    <w:lvl w:ilvl="2" w:tplc="0415001B">
      <w:start w:val="1"/>
      <w:numFmt w:val="lowerRoman"/>
      <w:lvlText w:val="%3."/>
      <w:lvlJc w:val="end"/>
      <w:pPr>
        <w:tabs>
          <w:tab w:val="num" w:pos="108pt"/>
        </w:tabs>
        <w:ind w:start="108pt" w:hanging="9pt"/>
      </w:pPr>
      <w:rPr>
        <w:rFonts w:cs="Times New Roman"/>
      </w:rPr>
    </w:lvl>
    <w:lvl w:ilvl="3" w:tplc="0415000F">
      <w:start w:val="1"/>
      <w:numFmt w:val="decimal"/>
      <w:lvlText w:val="%4."/>
      <w:lvlJc w:val="start"/>
      <w:pPr>
        <w:tabs>
          <w:tab w:val="num" w:pos="144pt"/>
        </w:tabs>
        <w:ind w:start="144pt" w:hanging="18pt"/>
      </w:pPr>
      <w:rPr>
        <w:rFonts w:cs="Times New Roman"/>
      </w:rPr>
    </w:lvl>
    <w:lvl w:ilvl="4" w:tplc="04150019">
      <w:start w:val="1"/>
      <w:numFmt w:val="lowerLetter"/>
      <w:lvlText w:val="%5."/>
      <w:lvlJc w:val="start"/>
      <w:pPr>
        <w:tabs>
          <w:tab w:val="num" w:pos="180pt"/>
        </w:tabs>
        <w:ind w:start="180pt" w:hanging="18pt"/>
      </w:pPr>
      <w:rPr>
        <w:rFonts w:cs="Times New Roman"/>
      </w:rPr>
    </w:lvl>
    <w:lvl w:ilvl="5" w:tplc="0415001B">
      <w:start w:val="1"/>
      <w:numFmt w:val="lowerRoman"/>
      <w:lvlText w:val="%6."/>
      <w:lvlJc w:val="end"/>
      <w:pPr>
        <w:tabs>
          <w:tab w:val="num" w:pos="216pt"/>
        </w:tabs>
        <w:ind w:start="216pt" w:hanging="9pt"/>
      </w:pPr>
      <w:rPr>
        <w:rFonts w:cs="Times New Roman"/>
      </w:rPr>
    </w:lvl>
    <w:lvl w:ilvl="6" w:tplc="0415000F">
      <w:start w:val="1"/>
      <w:numFmt w:val="decimal"/>
      <w:lvlText w:val="%7."/>
      <w:lvlJc w:val="start"/>
      <w:pPr>
        <w:tabs>
          <w:tab w:val="num" w:pos="252pt"/>
        </w:tabs>
        <w:ind w:start="252pt" w:hanging="18pt"/>
      </w:pPr>
      <w:rPr>
        <w:rFonts w:cs="Times New Roman"/>
      </w:rPr>
    </w:lvl>
    <w:lvl w:ilvl="7" w:tplc="04150019">
      <w:start w:val="1"/>
      <w:numFmt w:val="lowerLetter"/>
      <w:lvlText w:val="%8."/>
      <w:lvlJc w:val="start"/>
      <w:pPr>
        <w:tabs>
          <w:tab w:val="num" w:pos="288pt"/>
        </w:tabs>
        <w:ind w:start="288pt" w:hanging="18pt"/>
      </w:pPr>
      <w:rPr>
        <w:rFonts w:cs="Times New Roman"/>
      </w:rPr>
    </w:lvl>
    <w:lvl w:ilvl="8" w:tplc="0415001B">
      <w:start w:val="1"/>
      <w:numFmt w:val="lowerRoman"/>
      <w:lvlText w:val="%9."/>
      <w:lvlJc w:val="end"/>
      <w:pPr>
        <w:tabs>
          <w:tab w:val="num" w:pos="324pt"/>
        </w:tabs>
        <w:ind w:start="324pt" w:hanging="9pt"/>
      </w:pPr>
      <w:rPr>
        <w:rFonts w:cs="Times New Roman"/>
      </w:rPr>
    </w:lvl>
  </w:abstractNum>
  <w:abstractNum w:abstractNumId="35" w15:restartNumberingAfterBreak="0">
    <w:nsid w:val="069D730B"/>
    <w:multiLevelType w:val="multilevel"/>
    <w:tmpl w:val="AAE0D5F0"/>
    <w:styleLink w:val="Styl12"/>
    <w:lvl w:ilvl="0">
      <w:start w:val="1"/>
      <w:numFmt w:val="decimal"/>
      <w:lvlText w:val="%1."/>
      <w:lvlJc w:val="start"/>
      <w:pPr>
        <w:ind w:start="36pt" w:hanging="18pt"/>
      </w:pPr>
      <w:rPr>
        <w:rFonts w:ascii="Century Gothic" w:hAnsi="Century Gothic" w:cs="Arial" w:hint="default"/>
        <w:b w:val="0"/>
        <w:sz w:val="20"/>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36" w15:restartNumberingAfterBreak="0">
    <w:nsid w:val="089E4520"/>
    <w:multiLevelType w:val="hybridMultilevel"/>
    <w:tmpl w:val="75BABB74"/>
    <w:name w:val="WW8Num310445"/>
    <w:lvl w:ilvl="0" w:tplc="FBFECBB6">
      <w:start w:val="3"/>
      <w:numFmt w:val="decimal"/>
      <w:lvlText w:val="%1)"/>
      <w:lvlJc w:val="start"/>
      <w:pPr>
        <w:tabs>
          <w:tab w:val="num" w:pos="18pt"/>
        </w:tabs>
        <w:ind w:start="18pt" w:hanging="18pt"/>
      </w:pPr>
      <w:rPr>
        <w:rFonts w:hint="default"/>
        <w:b w:val="0"/>
        <w:i w:val="0"/>
        <w:strike w:val="0"/>
        <w:color w:val="auto"/>
        <w:sz w:val="20"/>
        <w:szCs w:val="20"/>
      </w:rPr>
    </w:lvl>
    <w:lvl w:ilvl="1" w:tplc="04150019">
      <w:start w:val="1"/>
      <w:numFmt w:val="lowerLetter"/>
      <w:lvlText w:val="%2."/>
      <w:lvlJc w:val="start"/>
      <w:pPr>
        <w:tabs>
          <w:tab w:val="num" w:pos="51.60pt"/>
        </w:tabs>
        <w:ind w:start="51.60pt" w:hanging="18pt"/>
      </w:pPr>
    </w:lvl>
    <w:lvl w:ilvl="2" w:tplc="0415001B" w:tentative="1">
      <w:start w:val="1"/>
      <w:numFmt w:val="lowerRoman"/>
      <w:lvlText w:val="%3."/>
      <w:lvlJc w:val="end"/>
      <w:pPr>
        <w:tabs>
          <w:tab w:val="num" w:pos="87.60pt"/>
        </w:tabs>
        <w:ind w:start="87.60pt" w:hanging="9pt"/>
      </w:pPr>
    </w:lvl>
    <w:lvl w:ilvl="3" w:tplc="0415000F" w:tentative="1">
      <w:start w:val="1"/>
      <w:numFmt w:val="decimal"/>
      <w:lvlText w:val="%4."/>
      <w:lvlJc w:val="start"/>
      <w:pPr>
        <w:tabs>
          <w:tab w:val="num" w:pos="123.60pt"/>
        </w:tabs>
        <w:ind w:start="123.60pt" w:hanging="18pt"/>
      </w:pPr>
    </w:lvl>
    <w:lvl w:ilvl="4" w:tplc="04150019" w:tentative="1">
      <w:start w:val="1"/>
      <w:numFmt w:val="lowerLetter"/>
      <w:lvlText w:val="%5."/>
      <w:lvlJc w:val="start"/>
      <w:pPr>
        <w:tabs>
          <w:tab w:val="num" w:pos="159.60pt"/>
        </w:tabs>
        <w:ind w:start="159.60pt" w:hanging="18pt"/>
      </w:pPr>
    </w:lvl>
    <w:lvl w:ilvl="5" w:tplc="0415001B" w:tentative="1">
      <w:start w:val="1"/>
      <w:numFmt w:val="lowerRoman"/>
      <w:lvlText w:val="%6."/>
      <w:lvlJc w:val="end"/>
      <w:pPr>
        <w:tabs>
          <w:tab w:val="num" w:pos="195.60pt"/>
        </w:tabs>
        <w:ind w:start="195.60pt" w:hanging="9pt"/>
      </w:pPr>
    </w:lvl>
    <w:lvl w:ilvl="6" w:tplc="0415000F" w:tentative="1">
      <w:start w:val="1"/>
      <w:numFmt w:val="decimal"/>
      <w:lvlText w:val="%7."/>
      <w:lvlJc w:val="start"/>
      <w:pPr>
        <w:tabs>
          <w:tab w:val="num" w:pos="231.60pt"/>
        </w:tabs>
        <w:ind w:start="231.60pt" w:hanging="18pt"/>
      </w:pPr>
    </w:lvl>
    <w:lvl w:ilvl="7" w:tplc="04150019" w:tentative="1">
      <w:start w:val="1"/>
      <w:numFmt w:val="lowerLetter"/>
      <w:lvlText w:val="%8."/>
      <w:lvlJc w:val="start"/>
      <w:pPr>
        <w:tabs>
          <w:tab w:val="num" w:pos="267.60pt"/>
        </w:tabs>
        <w:ind w:start="267.60pt" w:hanging="18pt"/>
      </w:pPr>
    </w:lvl>
    <w:lvl w:ilvl="8" w:tplc="0415001B" w:tentative="1">
      <w:start w:val="1"/>
      <w:numFmt w:val="lowerRoman"/>
      <w:lvlText w:val="%9."/>
      <w:lvlJc w:val="end"/>
      <w:pPr>
        <w:tabs>
          <w:tab w:val="num" w:pos="303.60pt"/>
        </w:tabs>
        <w:ind w:start="303.60pt" w:hanging="9pt"/>
      </w:pPr>
    </w:lvl>
  </w:abstractNum>
  <w:abstractNum w:abstractNumId="37" w15:restartNumberingAfterBreak="0">
    <w:nsid w:val="0BAC7FB6"/>
    <w:multiLevelType w:val="hybridMultilevel"/>
    <w:tmpl w:val="78EA11E0"/>
    <w:lvl w:ilvl="0" w:tplc="1C0AF938">
      <w:start w:val="1"/>
      <w:numFmt w:val="decimal"/>
      <w:lvlText w:val="%1."/>
      <w:lvlJc w:val="start"/>
      <w:pPr>
        <w:tabs>
          <w:tab w:val="num" w:pos="18pt"/>
        </w:tabs>
        <w:ind w:start="18pt" w:hanging="18pt"/>
      </w:pPr>
      <w:rPr>
        <w:rFonts w:cs="Times New Roman" w:hint="default"/>
      </w:rPr>
    </w:lvl>
    <w:lvl w:ilvl="1" w:tplc="04150019">
      <w:start w:val="1"/>
      <w:numFmt w:val="lowerLetter"/>
      <w:lvlText w:val="%2."/>
      <w:lvlJc w:val="start"/>
      <w:pPr>
        <w:tabs>
          <w:tab w:val="num" w:pos="38.75pt"/>
        </w:tabs>
        <w:ind w:start="38.75pt" w:hanging="18pt"/>
      </w:pPr>
      <w:rPr>
        <w:rFonts w:cs="Times New Roman"/>
      </w:rPr>
    </w:lvl>
    <w:lvl w:ilvl="2" w:tplc="0415001B">
      <w:start w:val="1"/>
      <w:numFmt w:val="lowerRoman"/>
      <w:lvlText w:val="%3."/>
      <w:lvlJc w:val="end"/>
      <w:pPr>
        <w:tabs>
          <w:tab w:val="num" w:pos="74.75pt"/>
        </w:tabs>
        <w:ind w:start="74.75pt" w:hanging="9pt"/>
      </w:pPr>
      <w:rPr>
        <w:rFonts w:cs="Times New Roman"/>
      </w:rPr>
    </w:lvl>
    <w:lvl w:ilvl="3" w:tplc="0415000F">
      <w:start w:val="1"/>
      <w:numFmt w:val="decimal"/>
      <w:lvlText w:val="%4."/>
      <w:lvlJc w:val="start"/>
      <w:pPr>
        <w:tabs>
          <w:tab w:val="num" w:pos="110.75pt"/>
        </w:tabs>
        <w:ind w:start="110.75pt" w:hanging="18pt"/>
      </w:pPr>
      <w:rPr>
        <w:rFonts w:cs="Times New Roman"/>
      </w:rPr>
    </w:lvl>
    <w:lvl w:ilvl="4" w:tplc="04150019">
      <w:start w:val="1"/>
      <w:numFmt w:val="lowerLetter"/>
      <w:lvlText w:val="%5."/>
      <w:lvlJc w:val="start"/>
      <w:pPr>
        <w:tabs>
          <w:tab w:val="num" w:pos="146.75pt"/>
        </w:tabs>
        <w:ind w:start="146.75pt" w:hanging="18pt"/>
      </w:pPr>
      <w:rPr>
        <w:rFonts w:cs="Times New Roman"/>
      </w:rPr>
    </w:lvl>
    <w:lvl w:ilvl="5" w:tplc="0415001B">
      <w:start w:val="1"/>
      <w:numFmt w:val="lowerRoman"/>
      <w:lvlText w:val="%6."/>
      <w:lvlJc w:val="end"/>
      <w:pPr>
        <w:tabs>
          <w:tab w:val="num" w:pos="182.75pt"/>
        </w:tabs>
        <w:ind w:start="182.75pt" w:hanging="9pt"/>
      </w:pPr>
      <w:rPr>
        <w:rFonts w:cs="Times New Roman"/>
      </w:rPr>
    </w:lvl>
    <w:lvl w:ilvl="6" w:tplc="0415000F">
      <w:start w:val="1"/>
      <w:numFmt w:val="decimal"/>
      <w:lvlText w:val="%7."/>
      <w:lvlJc w:val="start"/>
      <w:pPr>
        <w:tabs>
          <w:tab w:val="num" w:pos="218.75pt"/>
        </w:tabs>
        <w:ind w:start="218.75pt" w:hanging="18pt"/>
      </w:pPr>
      <w:rPr>
        <w:rFonts w:cs="Times New Roman"/>
      </w:rPr>
    </w:lvl>
    <w:lvl w:ilvl="7" w:tplc="04150019">
      <w:start w:val="1"/>
      <w:numFmt w:val="lowerLetter"/>
      <w:lvlText w:val="%8."/>
      <w:lvlJc w:val="start"/>
      <w:pPr>
        <w:tabs>
          <w:tab w:val="num" w:pos="254.75pt"/>
        </w:tabs>
        <w:ind w:start="254.75pt" w:hanging="18pt"/>
      </w:pPr>
      <w:rPr>
        <w:rFonts w:cs="Times New Roman"/>
      </w:rPr>
    </w:lvl>
    <w:lvl w:ilvl="8" w:tplc="0415001B">
      <w:start w:val="1"/>
      <w:numFmt w:val="lowerRoman"/>
      <w:lvlText w:val="%9."/>
      <w:lvlJc w:val="end"/>
      <w:pPr>
        <w:tabs>
          <w:tab w:val="num" w:pos="290.75pt"/>
        </w:tabs>
        <w:ind w:start="290.75pt" w:hanging="9pt"/>
      </w:pPr>
      <w:rPr>
        <w:rFonts w:cs="Times New Roman"/>
      </w:rPr>
    </w:lvl>
  </w:abstractNum>
  <w:abstractNum w:abstractNumId="38" w15:restartNumberingAfterBreak="0">
    <w:nsid w:val="0CEE2B0D"/>
    <w:multiLevelType w:val="hybridMultilevel"/>
    <w:tmpl w:val="CA1C2178"/>
    <w:name w:val="WW8Num302"/>
    <w:lvl w:ilvl="0" w:tplc="04150011">
      <w:start w:val="1"/>
      <w:numFmt w:val="decimal"/>
      <w:lvlText w:val="%1)"/>
      <w:lvlJc w:val="start"/>
      <w:pPr>
        <w:ind w:start="60.55pt" w:hanging="18pt"/>
      </w:pPr>
    </w:lvl>
    <w:lvl w:ilvl="1" w:tplc="04150019" w:tentative="1">
      <w:start w:val="1"/>
      <w:numFmt w:val="lowerLetter"/>
      <w:lvlText w:val="%2."/>
      <w:lvlJc w:val="start"/>
      <w:pPr>
        <w:ind w:start="96.55pt" w:hanging="18pt"/>
      </w:pPr>
    </w:lvl>
    <w:lvl w:ilvl="2" w:tplc="0415001B" w:tentative="1">
      <w:start w:val="1"/>
      <w:numFmt w:val="lowerRoman"/>
      <w:lvlText w:val="%3."/>
      <w:lvlJc w:val="end"/>
      <w:pPr>
        <w:ind w:start="132.55pt" w:hanging="9pt"/>
      </w:pPr>
    </w:lvl>
    <w:lvl w:ilvl="3" w:tplc="0415000F" w:tentative="1">
      <w:start w:val="1"/>
      <w:numFmt w:val="decimal"/>
      <w:lvlText w:val="%4."/>
      <w:lvlJc w:val="start"/>
      <w:pPr>
        <w:ind w:start="168.55pt" w:hanging="18pt"/>
      </w:pPr>
    </w:lvl>
    <w:lvl w:ilvl="4" w:tplc="04150019" w:tentative="1">
      <w:start w:val="1"/>
      <w:numFmt w:val="lowerLetter"/>
      <w:lvlText w:val="%5."/>
      <w:lvlJc w:val="start"/>
      <w:pPr>
        <w:ind w:start="204.55pt" w:hanging="18pt"/>
      </w:pPr>
    </w:lvl>
    <w:lvl w:ilvl="5" w:tplc="0415001B" w:tentative="1">
      <w:start w:val="1"/>
      <w:numFmt w:val="lowerRoman"/>
      <w:lvlText w:val="%6."/>
      <w:lvlJc w:val="end"/>
      <w:pPr>
        <w:ind w:start="240.55pt" w:hanging="9pt"/>
      </w:pPr>
    </w:lvl>
    <w:lvl w:ilvl="6" w:tplc="0415000F" w:tentative="1">
      <w:start w:val="1"/>
      <w:numFmt w:val="decimal"/>
      <w:lvlText w:val="%7."/>
      <w:lvlJc w:val="start"/>
      <w:pPr>
        <w:ind w:start="276.55pt" w:hanging="18pt"/>
      </w:pPr>
    </w:lvl>
    <w:lvl w:ilvl="7" w:tplc="04150019" w:tentative="1">
      <w:start w:val="1"/>
      <w:numFmt w:val="lowerLetter"/>
      <w:lvlText w:val="%8."/>
      <w:lvlJc w:val="start"/>
      <w:pPr>
        <w:ind w:start="312.55pt" w:hanging="18pt"/>
      </w:pPr>
    </w:lvl>
    <w:lvl w:ilvl="8" w:tplc="0415001B" w:tentative="1">
      <w:start w:val="1"/>
      <w:numFmt w:val="lowerRoman"/>
      <w:lvlText w:val="%9."/>
      <w:lvlJc w:val="end"/>
      <w:pPr>
        <w:ind w:start="348.55pt" w:hanging="9pt"/>
      </w:pPr>
    </w:lvl>
  </w:abstractNum>
  <w:abstractNum w:abstractNumId="39" w15:restartNumberingAfterBreak="0">
    <w:nsid w:val="0CF6680B"/>
    <w:multiLevelType w:val="hybridMultilevel"/>
    <w:tmpl w:val="670C9954"/>
    <w:lvl w:ilvl="0" w:tplc="04150017">
      <w:start w:val="1"/>
      <w:numFmt w:val="decimal"/>
      <w:lvlText w:val="%1."/>
      <w:lvlJc w:val="start"/>
      <w:pPr>
        <w:ind w:start="36.4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
      <w:lvlJc w:val="start"/>
      <w:pPr>
        <w:ind w:start="56.65pt"/>
      </w:pPr>
      <w:rPr>
        <w:rFonts w:hint="default"/>
        <w:b w:val="0"/>
        <w:i w:val="0"/>
        <w:strike w:val="0"/>
        <w:dstrike w:val="0"/>
        <w:color w:val="000000"/>
        <w:sz w:val="24"/>
        <w:szCs w:val="24"/>
        <w:u w:val="none" w:color="000000"/>
        <w:bdr w:val="none" w:sz="0" w:space="0" w:color="auto"/>
        <w:shd w:val="clear" w:color="auto" w:fill="auto"/>
        <w:vertAlign w:val="baseline"/>
      </w:rPr>
    </w:lvl>
    <w:lvl w:ilvl="2" w:tplc="9B56D98C">
      <w:start w:val="1"/>
      <w:numFmt w:val="lowerRoman"/>
      <w:lvlText w:val="%3"/>
      <w:lvlJc w:val="start"/>
      <w:pPr>
        <w:ind w:start="84.25pt"/>
      </w:pPr>
      <w:rPr>
        <w:rFonts w:ascii="Century Gothic" w:eastAsia="Times New Roman" w:hAnsi="Century Gothic" w:cs="Times New Roman" w:hint="default"/>
        <w:b w:val="0"/>
        <w:i w:val="0"/>
        <w:strike w:val="0"/>
        <w:dstrike w:val="0"/>
        <w:color w:val="000000"/>
        <w:sz w:val="20"/>
        <w:szCs w:val="24"/>
        <w:u w:val="none" w:color="000000"/>
        <w:bdr w:val="none" w:sz="0" w:space="0" w:color="auto"/>
        <w:shd w:val="clear" w:color="auto" w:fill="auto"/>
        <w:vertAlign w:val="baseline"/>
      </w:rPr>
    </w:lvl>
    <w:lvl w:ilvl="3" w:tplc="0415000F">
      <w:start w:val="1"/>
      <w:numFmt w:val="decimal"/>
      <w:lvlText w:val="%4"/>
      <w:lvlJc w:val="start"/>
      <w:pPr>
        <w:ind w:start="120.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50019">
      <w:start w:val="1"/>
      <w:numFmt w:val="lowerLetter"/>
      <w:lvlText w:val="%5"/>
      <w:lvlJc w:val="start"/>
      <w:pPr>
        <w:ind w:start="156.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5001B">
      <w:start w:val="1"/>
      <w:numFmt w:val="lowerRoman"/>
      <w:lvlText w:val="%6"/>
      <w:lvlJc w:val="start"/>
      <w:pPr>
        <w:ind w:start="192.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5000F">
      <w:start w:val="1"/>
      <w:numFmt w:val="decimal"/>
      <w:lvlText w:val="%7"/>
      <w:lvlJc w:val="start"/>
      <w:pPr>
        <w:ind w:start="228.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50019">
      <w:start w:val="1"/>
      <w:numFmt w:val="lowerLetter"/>
      <w:lvlText w:val="%8"/>
      <w:lvlJc w:val="start"/>
      <w:pPr>
        <w:ind w:start="264.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5001B">
      <w:start w:val="1"/>
      <w:numFmt w:val="lowerRoman"/>
      <w:lvlText w:val="%9"/>
      <w:lvlJc w:val="start"/>
      <w:pPr>
        <w:ind w:start="300.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0D604899"/>
    <w:multiLevelType w:val="hybridMultilevel"/>
    <w:tmpl w:val="D5F4B484"/>
    <w:lvl w:ilvl="0" w:tplc="CCDEEA0E">
      <w:start w:val="1"/>
      <w:numFmt w:val="decimal"/>
      <w:lvlText w:val="%1."/>
      <w:lvlJc w:val="start"/>
      <w:pPr>
        <w:tabs>
          <w:tab w:val="num" w:pos="18pt"/>
        </w:tabs>
        <w:ind w:start="18pt" w:hanging="18pt"/>
      </w:pPr>
      <w:rPr>
        <w:rFonts w:cs="Times New Roman" w:hint="default"/>
      </w:rPr>
    </w:lvl>
    <w:lvl w:ilvl="1" w:tplc="04150019">
      <w:start w:val="1"/>
      <w:numFmt w:val="lowerLetter"/>
      <w:lvlText w:val="%2."/>
      <w:lvlJc w:val="start"/>
      <w:pPr>
        <w:tabs>
          <w:tab w:val="num" w:pos="72pt"/>
        </w:tabs>
        <w:ind w:start="72pt" w:hanging="18pt"/>
      </w:pPr>
      <w:rPr>
        <w:rFonts w:cs="Times New Roman"/>
      </w:rPr>
    </w:lvl>
    <w:lvl w:ilvl="2" w:tplc="0415001B">
      <w:start w:val="1"/>
      <w:numFmt w:val="lowerRoman"/>
      <w:lvlText w:val="%3."/>
      <w:lvlJc w:val="end"/>
      <w:pPr>
        <w:tabs>
          <w:tab w:val="num" w:pos="108pt"/>
        </w:tabs>
        <w:ind w:start="108pt" w:hanging="9pt"/>
      </w:pPr>
      <w:rPr>
        <w:rFonts w:cs="Times New Roman"/>
      </w:rPr>
    </w:lvl>
    <w:lvl w:ilvl="3" w:tplc="0415000F">
      <w:start w:val="1"/>
      <w:numFmt w:val="decimal"/>
      <w:lvlText w:val="%4."/>
      <w:lvlJc w:val="start"/>
      <w:pPr>
        <w:tabs>
          <w:tab w:val="num" w:pos="144pt"/>
        </w:tabs>
        <w:ind w:start="144pt" w:hanging="18pt"/>
      </w:pPr>
      <w:rPr>
        <w:rFonts w:cs="Times New Roman"/>
      </w:rPr>
    </w:lvl>
    <w:lvl w:ilvl="4" w:tplc="04150019">
      <w:start w:val="1"/>
      <w:numFmt w:val="lowerLetter"/>
      <w:lvlText w:val="%5."/>
      <w:lvlJc w:val="start"/>
      <w:pPr>
        <w:tabs>
          <w:tab w:val="num" w:pos="180pt"/>
        </w:tabs>
        <w:ind w:start="180pt" w:hanging="18pt"/>
      </w:pPr>
      <w:rPr>
        <w:rFonts w:cs="Times New Roman"/>
      </w:rPr>
    </w:lvl>
    <w:lvl w:ilvl="5" w:tplc="0415001B">
      <w:start w:val="1"/>
      <w:numFmt w:val="lowerRoman"/>
      <w:lvlText w:val="%6."/>
      <w:lvlJc w:val="end"/>
      <w:pPr>
        <w:tabs>
          <w:tab w:val="num" w:pos="216pt"/>
        </w:tabs>
        <w:ind w:start="216pt" w:hanging="9pt"/>
      </w:pPr>
      <w:rPr>
        <w:rFonts w:cs="Times New Roman"/>
      </w:rPr>
    </w:lvl>
    <w:lvl w:ilvl="6" w:tplc="0415000F">
      <w:start w:val="1"/>
      <w:numFmt w:val="decimal"/>
      <w:lvlText w:val="%7."/>
      <w:lvlJc w:val="start"/>
      <w:pPr>
        <w:tabs>
          <w:tab w:val="num" w:pos="252pt"/>
        </w:tabs>
        <w:ind w:start="252pt" w:hanging="18pt"/>
      </w:pPr>
      <w:rPr>
        <w:rFonts w:cs="Times New Roman"/>
      </w:rPr>
    </w:lvl>
    <w:lvl w:ilvl="7" w:tplc="04150019">
      <w:start w:val="1"/>
      <w:numFmt w:val="lowerLetter"/>
      <w:lvlText w:val="%8."/>
      <w:lvlJc w:val="start"/>
      <w:pPr>
        <w:tabs>
          <w:tab w:val="num" w:pos="288pt"/>
        </w:tabs>
        <w:ind w:start="288pt" w:hanging="18pt"/>
      </w:pPr>
      <w:rPr>
        <w:rFonts w:cs="Times New Roman"/>
      </w:rPr>
    </w:lvl>
    <w:lvl w:ilvl="8" w:tplc="0415001B">
      <w:start w:val="1"/>
      <w:numFmt w:val="lowerRoman"/>
      <w:lvlText w:val="%9."/>
      <w:lvlJc w:val="end"/>
      <w:pPr>
        <w:tabs>
          <w:tab w:val="num" w:pos="324pt"/>
        </w:tabs>
        <w:ind w:start="324pt" w:hanging="9pt"/>
      </w:pPr>
      <w:rPr>
        <w:rFonts w:cs="Times New Roman"/>
      </w:rPr>
    </w:lvl>
  </w:abstractNum>
  <w:abstractNum w:abstractNumId="41" w15:restartNumberingAfterBreak="0">
    <w:nsid w:val="14437925"/>
    <w:multiLevelType w:val="hybridMultilevel"/>
    <w:tmpl w:val="9D06995E"/>
    <w:lvl w:ilvl="0" w:tplc="34341956">
      <w:start w:val="1"/>
      <w:numFmt w:val="decimal"/>
      <w:lvlText w:val="%1."/>
      <w:lvlJc w:val="start"/>
      <w:pPr>
        <w:tabs>
          <w:tab w:val="num" w:pos="18pt"/>
        </w:tabs>
        <w:ind w:start="18pt" w:hanging="18pt"/>
      </w:pPr>
      <w:rPr>
        <w:rFonts w:cs="Times New Roman" w:hint="default"/>
        <w:b w:val="0"/>
      </w:rPr>
    </w:lvl>
    <w:lvl w:ilvl="1" w:tplc="04150019">
      <w:start w:val="1"/>
      <w:numFmt w:val="lowerLetter"/>
      <w:lvlText w:val="%2."/>
      <w:lvlJc w:val="start"/>
      <w:pPr>
        <w:tabs>
          <w:tab w:val="num" w:pos="38.75pt"/>
        </w:tabs>
        <w:ind w:start="38.75pt" w:hanging="18pt"/>
      </w:pPr>
      <w:rPr>
        <w:rFonts w:cs="Times New Roman"/>
      </w:rPr>
    </w:lvl>
    <w:lvl w:ilvl="2" w:tplc="0415001B">
      <w:start w:val="1"/>
      <w:numFmt w:val="lowerRoman"/>
      <w:lvlText w:val="%3."/>
      <w:lvlJc w:val="end"/>
      <w:pPr>
        <w:tabs>
          <w:tab w:val="num" w:pos="74.75pt"/>
        </w:tabs>
        <w:ind w:start="74.75pt" w:hanging="9pt"/>
      </w:pPr>
      <w:rPr>
        <w:rFonts w:cs="Times New Roman"/>
      </w:rPr>
    </w:lvl>
    <w:lvl w:ilvl="3" w:tplc="0415000F">
      <w:start w:val="1"/>
      <w:numFmt w:val="decimal"/>
      <w:lvlText w:val="%4."/>
      <w:lvlJc w:val="start"/>
      <w:pPr>
        <w:tabs>
          <w:tab w:val="num" w:pos="110.75pt"/>
        </w:tabs>
        <w:ind w:start="110.75pt" w:hanging="18pt"/>
      </w:pPr>
      <w:rPr>
        <w:rFonts w:cs="Times New Roman"/>
      </w:rPr>
    </w:lvl>
    <w:lvl w:ilvl="4" w:tplc="04150019">
      <w:start w:val="1"/>
      <w:numFmt w:val="lowerLetter"/>
      <w:lvlText w:val="%5."/>
      <w:lvlJc w:val="start"/>
      <w:pPr>
        <w:tabs>
          <w:tab w:val="num" w:pos="146.75pt"/>
        </w:tabs>
        <w:ind w:start="146.75pt" w:hanging="18pt"/>
      </w:pPr>
      <w:rPr>
        <w:rFonts w:cs="Times New Roman"/>
      </w:rPr>
    </w:lvl>
    <w:lvl w:ilvl="5" w:tplc="0415001B">
      <w:start w:val="1"/>
      <w:numFmt w:val="lowerRoman"/>
      <w:lvlText w:val="%6."/>
      <w:lvlJc w:val="end"/>
      <w:pPr>
        <w:tabs>
          <w:tab w:val="num" w:pos="182.75pt"/>
        </w:tabs>
        <w:ind w:start="182.75pt" w:hanging="9pt"/>
      </w:pPr>
      <w:rPr>
        <w:rFonts w:cs="Times New Roman"/>
      </w:rPr>
    </w:lvl>
    <w:lvl w:ilvl="6" w:tplc="0415000F">
      <w:start w:val="1"/>
      <w:numFmt w:val="decimal"/>
      <w:lvlText w:val="%7."/>
      <w:lvlJc w:val="start"/>
      <w:pPr>
        <w:tabs>
          <w:tab w:val="num" w:pos="218.75pt"/>
        </w:tabs>
        <w:ind w:start="218.75pt" w:hanging="18pt"/>
      </w:pPr>
      <w:rPr>
        <w:rFonts w:cs="Times New Roman"/>
      </w:rPr>
    </w:lvl>
    <w:lvl w:ilvl="7" w:tplc="04150019">
      <w:start w:val="1"/>
      <w:numFmt w:val="lowerLetter"/>
      <w:lvlText w:val="%8."/>
      <w:lvlJc w:val="start"/>
      <w:pPr>
        <w:tabs>
          <w:tab w:val="num" w:pos="254.75pt"/>
        </w:tabs>
        <w:ind w:start="254.75pt" w:hanging="18pt"/>
      </w:pPr>
      <w:rPr>
        <w:rFonts w:cs="Times New Roman"/>
      </w:rPr>
    </w:lvl>
    <w:lvl w:ilvl="8" w:tplc="0415001B">
      <w:start w:val="1"/>
      <w:numFmt w:val="lowerRoman"/>
      <w:lvlText w:val="%9."/>
      <w:lvlJc w:val="end"/>
      <w:pPr>
        <w:tabs>
          <w:tab w:val="num" w:pos="290.75pt"/>
        </w:tabs>
        <w:ind w:start="290.75pt" w:hanging="9pt"/>
      </w:pPr>
      <w:rPr>
        <w:rFonts w:cs="Times New Roman"/>
      </w:rPr>
    </w:lvl>
  </w:abstractNum>
  <w:abstractNum w:abstractNumId="42" w15:restartNumberingAfterBreak="0">
    <w:nsid w:val="1A770859"/>
    <w:multiLevelType w:val="hybridMultilevel"/>
    <w:tmpl w:val="04661F6E"/>
    <w:lvl w:ilvl="0" w:tplc="EA5EAFE8">
      <w:start w:val="1"/>
      <w:numFmt w:val="lowerLetter"/>
      <w:lvlText w:val="%1)"/>
      <w:lvlJc w:val="start"/>
      <w:pPr>
        <w:tabs>
          <w:tab w:val="num" w:pos="54pt"/>
        </w:tabs>
        <w:ind w:start="54pt" w:hanging="18pt"/>
      </w:pPr>
      <w:rPr>
        <w:rFonts w:hint="default"/>
      </w:rPr>
    </w:lvl>
    <w:lvl w:ilvl="1" w:tplc="04150019" w:tentative="1">
      <w:start w:val="1"/>
      <w:numFmt w:val="lowerLetter"/>
      <w:lvlText w:val="%2."/>
      <w:lvlJc w:val="start"/>
      <w:pPr>
        <w:tabs>
          <w:tab w:val="num" w:pos="171pt"/>
        </w:tabs>
        <w:ind w:start="171pt" w:hanging="18pt"/>
      </w:pPr>
    </w:lvl>
    <w:lvl w:ilvl="2" w:tplc="0415001B" w:tentative="1">
      <w:start w:val="1"/>
      <w:numFmt w:val="lowerRoman"/>
      <w:lvlText w:val="%3."/>
      <w:lvlJc w:val="end"/>
      <w:pPr>
        <w:tabs>
          <w:tab w:val="num" w:pos="207pt"/>
        </w:tabs>
        <w:ind w:start="207pt" w:hanging="9pt"/>
      </w:pPr>
    </w:lvl>
    <w:lvl w:ilvl="3" w:tplc="0415000F" w:tentative="1">
      <w:start w:val="1"/>
      <w:numFmt w:val="decimal"/>
      <w:lvlText w:val="%4."/>
      <w:lvlJc w:val="start"/>
      <w:pPr>
        <w:tabs>
          <w:tab w:val="num" w:pos="243pt"/>
        </w:tabs>
        <w:ind w:start="243pt" w:hanging="18pt"/>
      </w:pPr>
    </w:lvl>
    <w:lvl w:ilvl="4" w:tplc="04150019" w:tentative="1">
      <w:start w:val="1"/>
      <w:numFmt w:val="lowerLetter"/>
      <w:lvlText w:val="%5."/>
      <w:lvlJc w:val="start"/>
      <w:pPr>
        <w:tabs>
          <w:tab w:val="num" w:pos="279pt"/>
        </w:tabs>
        <w:ind w:start="279pt" w:hanging="18pt"/>
      </w:pPr>
    </w:lvl>
    <w:lvl w:ilvl="5" w:tplc="0415001B" w:tentative="1">
      <w:start w:val="1"/>
      <w:numFmt w:val="lowerRoman"/>
      <w:lvlText w:val="%6."/>
      <w:lvlJc w:val="end"/>
      <w:pPr>
        <w:tabs>
          <w:tab w:val="num" w:pos="315pt"/>
        </w:tabs>
        <w:ind w:start="315pt" w:hanging="9pt"/>
      </w:pPr>
    </w:lvl>
    <w:lvl w:ilvl="6" w:tplc="0415000F" w:tentative="1">
      <w:start w:val="1"/>
      <w:numFmt w:val="decimal"/>
      <w:lvlText w:val="%7."/>
      <w:lvlJc w:val="start"/>
      <w:pPr>
        <w:tabs>
          <w:tab w:val="num" w:pos="351pt"/>
        </w:tabs>
        <w:ind w:start="351pt" w:hanging="18pt"/>
      </w:pPr>
    </w:lvl>
    <w:lvl w:ilvl="7" w:tplc="04150019" w:tentative="1">
      <w:start w:val="1"/>
      <w:numFmt w:val="lowerLetter"/>
      <w:lvlText w:val="%8."/>
      <w:lvlJc w:val="start"/>
      <w:pPr>
        <w:tabs>
          <w:tab w:val="num" w:pos="387pt"/>
        </w:tabs>
        <w:ind w:start="387pt" w:hanging="18pt"/>
      </w:pPr>
    </w:lvl>
    <w:lvl w:ilvl="8" w:tplc="0415001B" w:tentative="1">
      <w:start w:val="1"/>
      <w:numFmt w:val="lowerRoman"/>
      <w:lvlText w:val="%9."/>
      <w:lvlJc w:val="end"/>
      <w:pPr>
        <w:tabs>
          <w:tab w:val="num" w:pos="423pt"/>
        </w:tabs>
        <w:ind w:start="423pt" w:hanging="9pt"/>
      </w:pPr>
    </w:lvl>
  </w:abstractNum>
  <w:abstractNum w:abstractNumId="43" w15:restartNumberingAfterBreak="0">
    <w:nsid w:val="1A7E7D99"/>
    <w:multiLevelType w:val="hybridMultilevel"/>
    <w:tmpl w:val="72EA2020"/>
    <w:lvl w:ilvl="0" w:tplc="029C8486">
      <w:start w:val="1"/>
      <w:numFmt w:val="decimal"/>
      <w:lvlText w:val="%1."/>
      <w:lvlJc w:val="start"/>
      <w:pPr>
        <w:tabs>
          <w:tab w:val="num" w:pos="18pt"/>
        </w:tabs>
        <w:ind w:start="18pt" w:hanging="18pt"/>
      </w:pPr>
      <w:rPr>
        <w:rFonts w:cs="Times New Roman" w:hint="default"/>
        <w:b w:val="0"/>
        <w:bCs/>
        <w:color w:val="auto"/>
      </w:rPr>
    </w:lvl>
    <w:lvl w:ilvl="1" w:tplc="AC0E3296">
      <w:start w:val="1"/>
      <w:numFmt w:val="lowerLetter"/>
      <w:lvlText w:val="%2)"/>
      <w:lvlJc w:val="start"/>
      <w:pPr>
        <w:tabs>
          <w:tab w:val="num" w:pos="72pt"/>
        </w:tabs>
        <w:ind w:start="72pt" w:hanging="18pt"/>
      </w:pPr>
      <w:rPr>
        <w:rFonts w:cs="Times New Roman" w:hint="default"/>
        <w:b w:val="0"/>
        <w:bCs/>
        <w:color w:val="auto"/>
      </w:rPr>
    </w:lvl>
    <w:lvl w:ilvl="2" w:tplc="0415001B">
      <w:start w:val="1"/>
      <w:numFmt w:val="lowerRoman"/>
      <w:lvlText w:val="%3."/>
      <w:lvlJc w:val="end"/>
      <w:pPr>
        <w:tabs>
          <w:tab w:val="num" w:pos="108pt"/>
        </w:tabs>
        <w:ind w:start="108pt" w:hanging="9pt"/>
      </w:pPr>
      <w:rPr>
        <w:rFonts w:cs="Times New Roman"/>
      </w:rPr>
    </w:lvl>
    <w:lvl w:ilvl="3" w:tplc="0415000F">
      <w:start w:val="1"/>
      <w:numFmt w:val="decimal"/>
      <w:lvlText w:val="%4."/>
      <w:lvlJc w:val="start"/>
      <w:pPr>
        <w:tabs>
          <w:tab w:val="num" w:pos="144pt"/>
        </w:tabs>
        <w:ind w:start="144pt" w:hanging="18pt"/>
      </w:pPr>
      <w:rPr>
        <w:rFonts w:cs="Times New Roman"/>
      </w:rPr>
    </w:lvl>
    <w:lvl w:ilvl="4" w:tplc="04150019">
      <w:start w:val="1"/>
      <w:numFmt w:val="lowerLetter"/>
      <w:lvlText w:val="%5."/>
      <w:lvlJc w:val="start"/>
      <w:pPr>
        <w:tabs>
          <w:tab w:val="num" w:pos="180pt"/>
        </w:tabs>
        <w:ind w:start="180pt" w:hanging="18pt"/>
      </w:pPr>
      <w:rPr>
        <w:rFonts w:cs="Times New Roman"/>
      </w:rPr>
    </w:lvl>
    <w:lvl w:ilvl="5" w:tplc="0415001B">
      <w:start w:val="1"/>
      <w:numFmt w:val="lowerRoman"/>
      <w:lvlText w:val="%6."/>
      <w:lvlJc w:val="end"/>
      <w:pPr>
        <w:tabs>
          <w:tab w:val="num" w:pos="216pt"/>
        </w:tabs>
        <w:ind w:start="216pt" w:hanging="9pt"/>
      </w:pPr>
      <w:rPr>
        <w:rFonts w:cs="Times New Roman"/>
      </w:rPr>
    </w:lvl>
    <w:lvl w:ilvl="6" w:tplc="0415000F">
      <w:start w:val="1"/>
      <w:numFmt w:val="decimal"/>
      <w:lvlText w:val="%7."/>
      <w:lvlJc w:val="start"/>
      <w:pPr>
        <w:tabs>
          <w:tab w:val="num" w:pos="252pt"/>
        </w:tabs>
        <w:ind w:start="252pt" w:hanging="18pt"/>
      </w:pPr>
      <w:rPr>
        <w:rFonts w:cs="Times New Roman"/>
      </w:rPr>
    </w:lvl>
    <w:lvl w:ilvl="7" w:tplc="04150019">
      <w:start w:val="1"/>
      <w:numFmt w:val="lowerLetter"/>
      <w:lvlText w:val="%8."/>
      <w:lvlJc w:val="start"/>
      <w:pPr>
        <w:tabs>
          <w:tab w:val="num" w:pos="288pt"/>
        </w:tabs>
        <w:ind w:start="288pt" w:hanging="18pt"/>
      </w:pPr>
      <w:rPr>
        <w:rFonts w:cs="Times New Roman"/>
      </w:rPr>
    </w:lvl>
    <w:lvl w:ilvl="8" w:tplc="0415001B">
      <w:start w:val="1"/>
      <w:numFmt w:val="lowerRoman"/>
      <w:lvlText w:val="%9."/>
      <w:lvlJc w:val="end"/>
      <w:pPr>
        <w:tabs>
          <w:tab w:val="num" w:pos="324pt"/>
        </w:tabs>
        <w:ind w:start="324pt" w:hanging="9pt"/>
      </w:pPr>
      <w:rPr>
        <w:rFonts w:cs="Times New Roman"/>
      </w:rPr>
    </w:lvl>
  </w:abstractNum>
  <w:abstractNum w:abstractNumId="44" w15:restartNumberingAfterBreak="0">
    <w:nsid w:val="1E2B0CB6"/>
    <w:multiLevelType w:val="multilevel"/>
    <w:tmpl w:val="A5EE0D58"/>
    <w:styleLink w:val="Styl7"/>
    <w:lvl w:ilvl="0">
      <w:start w:val="1"/>
      <w:numFmt w:val="decimal"/>
      <w:lvlText w:val="%1."/>
      <w:lvlJc w:val="start"/>
      <w:pPr>
        <w:ind w:start="18pt" w:hanging="18pt"/>
      </w:pPr>
      <w:rPr>
        <w:rFonts w:ascii="Century Gothic" w:hAnsi="Century Gothic" w:cs="Times New Roman" w:hint="default"/>
        <w:b w:val="0"/>
        <w:bCs w:val="0"/>
        <w:i w:val="0"/>
        <w:strike w:val="0"/>
        <w:dstrike w:val="0"/>
        <w:color w:val="auto"/>
        <w:spacing w:val="-1"/>
        <w:sz w:val="22"/>
        <w:szCs w:val="20"/>
        <w:u w:val="none" w:color="000000"/>
        <w:bdr w:val="none" w:sz="0" w:space="0" w:color="auto"/>
        <w:shd w:val="clear" w:color="auto" w:fill="auto"/>
        <w:vertAlign w:val="baseline"/>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45" w15:restartNumberingAfterBreak="0">
    <w:nsid w:val="1EEA3CA8"/>
    <w:multiLevelType w:val="hybridMultilevel"/>
    <w:tmpl w:val="50785CB6"/>
    <w:name w:val="WW8Num302222"/>
    <w:lvl w:ilvl="0" w:tplc="04150013">
      <w:start w:val="1"/>
      <w:numFmt w:val="upperRoman"/>
      <w:lvlText w:val="%1."/>
      <w:lvlJc w:val="end"/>
      <w:pPr>
        <w:ind w:start="18pt" w:hanging="18pt"/>
      </w:pPr>
    </w:lvl>
    <w:lvl w:ilvl="1" w:tplc="04150019" w:tentative="1">
      <w:start w:val="1"/>
      <w:numFmt w:val="lowerLetter"/>
      <w:lvlText w:val="%2."/>
      <w:lvlJc w:val="start"/>
      <w:pPr>
        <w:ind w:start="54pt" w:hanging="18pt"/>
      </w:pPr>
    </w:lvl>
    <w:lvl w:ilvl="2" w:tplc="0415001B" w:tentative="1">
      <w:start w:val="1"/>
      <w:numFmt w:val="lowerRoman"/>
      <w:lvlText w:val="%3."/>
      <w:lvlJc w:val="end"/>
      <w:pPr>
        <w:ind w:start="90pt" w:hanging="9pt"/>
      </w:pPr>
    </w:lvl>
    <w:lvl w:ilvl="3" w:tplc="0415000F" w:tentative="1">
      <w:start w:val="1"/>
      <w:numFmt w:val="decimal"/>
      <w:lvlText w:val="%4."/>
      <w:lvlJc w:val="start"/>
      <w:pPr>
        <w:ind w:start="126pt" w:hanging="18pt"/>
      </w:pPr>
    </w:lvl>
    <w:lvl w:ilvl="4" w:tplc="04150019" w:tentative="1">
      <w:start w:val="1"/>
      <w:numFmt w:val="lowerLetter"/>
      <w:lvlText w:val="%5."/>
      <w:lvlJc w:val="start"/>
      <w:pPr>
        <w:ind w:start="162pt" w:hanging="18pt"/>
      </w:pPr>
    </w:lvl>
    <w:lvl w:ilvl="5" w:tplc="0415001B" w:tentative="1">
      <w:start w:val="1"/>
      <w:numFmt w:val="lowerRoman"/>
      <w:lvlText w:val="%6."/>
      <w:lvlJc w:val="end"/>
      <w:pPr>
        <w:ind w:start="198pt" w:hanging="9pt"/>
      </w:pPr>
    </w:lvl>
    <w:lvl w:ilvl="6" w:tplc="0415000F" w:tentative="1">
      <w:start w:val="1"/>
      <w:numFmt w:val="decimal"/>
      <w:lvlText w:val="%7."/>
      <w:lvlJc w:val="start"/>
      <w:pPr>
        <w:ind w:start="234pt" w:hanging="18pt"/>
      </w:pPr>
    </w:lvl>
    <w:lvl w:ilvl="7" w:tplc="04150019" w:tentative="1">
      <w:start w:val="1"/>
      <w:numFmt w:val="lowerLetter"/>
      <w:lvlText w:val="%8."/>
      <w:lvlJc w:val="start"/>
      <w:pPr>
        <w:ind w:start="270pt" w:hanging="18pt"/>
      </w:pPr>
    </w:lvl>
    <w:lvl w:ilvl="8" w:tplc="0415001B" w:tentative="1">
      <w:start w:val="1"/>
      <w:numFmt w:val="lowerRoman"/>
      <w:lvlText w:val="%9."/>
      <w:lvlJc w:val="end"/>
      <w:pPr>
        <w:ind w:start="306pt" w:hanging="9pt"/>
      </w:pPr>
    </w:lvl>
  </w:abstractNum>
  <w:abstractNum w:abstractNumId="46" w15:restartNumberingAfterBreak="0">
    <w:nsid w:val="1F2A3FFF"/>
    <w:multiLevelType w:val="multilevel"/>
    <w:tmpl w:val="AAE0D5F0"/>
    <w:numStyleLink w:val="Styl12"/>
  </w:abstractNum>
  <w:abstractNum w:abstractNumId="47" w15:restartNumberingAfterBreak="0">
    <w:nsid w:val="218D4F9A"/>
    <w:multiLevelType w:val="hybridMultilevel"/>
    <w:tmpl w:val="AA46D284"/>
    <w:lvl w:ilvl="0" w:tplc="02D88E48">
      <w:start w:val="1"/>
      <w:numFmt w:val="decimal"/>
      <w:lvlText w:val="%1."/>
      <w:lvlJc w:val="start"/>
      <w:pPr>
        <w:tabs>
          <w:tab w:val="num" w:pos="18pt"/>
        </w:tabs>
        <w:ind w:start="18pt" w:hanging="18pt"/>
      </w:pPr>
      <w:rPr>
        <w:rFonts w:cs="Times New Roman" w:hint="default"/>
        <w:color w:val="auto"/>
      </w:rPr>
    </w:lvl>
    <w:lvl w:ilvl="1" w:tplc="04150019">
      <w:start w:val="1"/>
      <w:numFmt w:val="lowerLetter"/>
      <w:lvlText w:val="%2."/>
      <w:lvlJc w:val="start"/>
      <w:pPr>
        <w:tabs>
          <w:tab w:val="num" w:pos="72pt"/>
        </w:tabs>
        <w:ind w:start="72pt" w:hanging="18pt"/>
      </w:pPr>
      <w:rPr>
        <w:rFonts w:cs="Times New Roman"/>
      </w:rPr>
    </w:lvl>
    <w:lvl w:ilvl="2" w:tplc="AB3803CA">
      <w:start w:val="1"/>
      <w:numFmt w:val="lowerLetter"/>
      <w:lvlText w:val="%3)"/>
      <w:lvlJc w:val="end"/>
      <w:pPr>
        <w:tabs>
          <w:tab w:val="num" w:pos="108pt"/>
        </w:tabs>
        <w:ind w:start="108pt" w:hanging="9pt"/>
      </w:pPr>
      <w:rPr>
        <w:rFonts w:ascii="Times New Roman" w:eastAsia="Times New Roman" w:hAnsi="Times New Roman" w:cs="Times New Roman"/>
        <w:b w:val="0"/>
        <w:color w:val="auto"/>
      </w:rPr>
    </w:lvl>
    <w:lvl w:ilvl="3" w:tplc="0415000F">
      <w:start w:val="1"/>
      <w:numFmt w:val="decimal"/>
      <w:lvlText w:val="%4."/>
      <w:lvlJc w:val="start"/>
      <w:pPr>
        <w:tabs>
          <w:tab w:val="num" w:pos="144pt"/>
        </w:tabs>
        <w:ind w:start="144pt" w:hanging="18pt"/>
      </w:pPr>
      <w:rPr>
        <w:rFonts w:cs="Times New Roman"/>
      </w:rPr>
    </w:lvl>
    <w:lvl w:ilvl="4" w:tplc="04150019">
      <w:start w:val="1"/>
      <w:numFmt w:val="lowerLetter"/>
      <w:lvlText w:val="%5."/>
      <w:lvlJc w:val="start"/>
      <w:pPr>
        <w:tabs>
          <w:tab w:val="num" w:pos="180pt"/>
        </w:tabs>
        <w:ind w:start="180pt" w:hanging="18pt"/>
      </w:pPr>
      <w:rPr>
        <w:rFonts w:cs="Times New Roman"/>
      </w:rPr>
    </w:lvl>
    <w:lvl w:ilvl="5" w:tplc="0415001B">
      <w:start w:val="1"/>
      <w:numFmt w:val="lowerRoman"/>
      <w:lvlText w:val="%6."/>
      <w:lvlJc w:val="end"/>
      <w:pPr>
        <w:tabs>
          <w:tab w:val="num" w:pos="216pt"/>
        </w:tabs>
        <w:ind w:start="216pt" w:hanging="9pt"/>
      </w:pPr>
      <w:rPr>
        <w:rFonts w:cs="Times New Roman"/>
      </w:rPr>
    </w:lvl>
    <w:lvl w:ilvl="6" w:tplc="0415000F">
      <w:start w:val="1"/>
      <w:numFmt w:val="decimal"/>
      <w:lvlText w:val="%7."/>
      <w:lvlJc w:val="start"/>
      <w:pPr>
        <w:tabs>
          <w:tab w:val="num" w:pos="252pt"/>
        </w:tabs>
        <w:ind w:start="252pt" w:hanging="18pt"/>
      </w:pPr>
      <w:rPr>
        <w:rFonts w:cs="Times New Roman"/>
      </w:rPr>
    </w:lvl>
    <w:lvl w:ilvl="7" w:tplc="04150019">
      <w:start w:val="1"/>
      <w:numFmt w:val="lowerLetter"/>
      <w:lvlText w:val="%8."/>
      <w:lvlJc w:val="start"/>
      <w:pPr>
        <w:tabs>
          <w:tab w:val="num" w:pos="288pt"/>
        </w:tabs>
        <w:ind w:start="288pt" w:hanging="18pt"/>
      </w:pPr>
      <w:rPr>
        <w:rFonts w:cs="Times New Roman"/>
      </w:rPr>
    </w:lvl>
    <w:lvl w:ilvl="8" w:tplc="0415001B">
      <w:start w:val="1"/>
      <w:numFmt w:val="lowerRoman"/>
      <w:lvlText w:val="%9."/>
      <w:lvlJc w:val="end"/>
      <w:pPr>
        <w:tabs>
          <w:tab w:val="num" w:pos="324pt"/>
        </w:tabs>
        <w:ind w:start="324pt" w:hanging="9pt"/>
      </w:pPr>
      <w:rPr>
        <w:rFonts w:cs="Times New Roman"/>
      </w:rPr>
    </w:lvl>
  </w:abstractNum>
  <w:abstractNum w:abstractNumId="48" w15:restartNumberingAfterBreak="0">
    <w:nsid w:val="21BD11D9"/>
    <w:multiLevelType w:val="hybridMultilevel"/>
    <w:tmpl w:val="5F606D74"/>
    <w:lvl w:ilvl="0" w:tplc="D68440D2">
      <w:start w:val="1"/>
      <w:numFmt w:val="lowerLetter"/>
      <w:lvlText w:val="%1)"/>
      <w:lvlJc w:val="start"/>
      <w:pPr>
        <w:tabs>
          <w:tab w:val="num" w:pos="40.25pt"/>
        </w:tabs>
        <w:ind w:start="40.25pt" w:hanging="19.85pt"/>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start"/>
      <w:pPr>
        <w:tabs>
          <w:tab w:val="num" w:pos="31.80pt"/>
        </w:tabs>
        <w:ind w:start="31.80pt" w:hanging="18pt"/>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start"/>
      <w:pPr>
        <w:ind w:start="94.80pt" w:hanging="36pt"/>
      </w:pPr>
      <w:rPr>
        <w:rFonts w:hint="default"/>
        <w:b/>
        <w:i w:val="0"/>
      </w:rPr>
    </w:lvl>
    <w:lvl w:ilvl="3" w:tplc="0415000F" w:tentative="1">
      <w:start w:val="1"/>
      <w:numFmt w:val="decimal"/>
      <w:lvlText w:val="%4."/>
      <w:lvlJc w:val="start"/>
      <w:pPr>
        <w:tabs>
          <w:tab w:val="num" w:pos="103.80pt"/>
        </w:tabs>
        <w:ind w:start="103.80pt" w:hanging="18pt"/>
      </w:pPr>
    </w:lvl>
    <w:lvl w:ilvl="4" w:tplc="04150019" w:tentative="1">
      <w:start w:val="1"/>
      <w:numFmt w:val="lowerLetter"/>
      <w:lvlText w:val="%5."/>
      <w:lvlJc w:val="start"/>
      <w:pPr>
        <w:tabs>
          <w:tab w:val="num" w:pos="139.80pt"/>
        </w:tabs>
        <w:ind w:start="139.80pt" w:hanging="18pt"/>
      </w:pPr>
    </w:lvl>
    <w:lvl w:ilvl="5" w:tplc="0415001B" w:tentative="1">
      <w:start w:val="1"/>
      <w:numFmt w:val="lowerRoman"/>
      <w:lvlText w:val="%6."/>
      <w:lvlJc w:val="end"/>
      <w:pPr>
        <w:tabs>
          <w:tab w:val="num" w:pos="175.80pt"/>
        </w:tabs>
        <w:ind w:start="175.80pt" w:hanging="9pt"/>
      </w:pPr>
    </w:lvl>
    <w:lvl w:ilvl="6" w:tplc="0415000F" w:tentative="1">
      <w:start w:val="1"/>
      <w:numFmt w:val="decimal"/>
      <w:lvlText w:val="%7."/>
      <w:lvlJc w:val="start"/>
      <w:pPr>
        <w:tabs>
          <w:tab w:val="num" w:pos="211.80pt"/>
        </w:tabs>
        <w:ind w:start="211.80pt" w:hanging="18pt"/>
      </w:pPr>
    </w:lvl>
    <w:lvl w:ilvl="7" w:tplc="04150019" w:tentative="1">
      <w:start w:val="1"/>
      <w:numFmt w:val="lowerLetter"/>
      <w:lvlText w:val="%8."/>
      <w:lvlJc w:val="start"/>
      <w:pPr>
        <w:tabs>
          <w:tab w:val="num" w:pos="247.80pt"/>
        </w:tabs>
        <w:ind w:start="247.80pt" w:hanging="18pt"/>
      </w:pPr>
    </w:lvl>
    <w:lvl w:ilvl="8" w:tplc="0415001B" w:tentative="1">
      <w:start w:val="1"/>
      <w:numFmt w:val="lowerRoman"/>
      <w:lvlText w:val="%9."/>
      <w:lvlJc w:val="end"/>
      <w:pPr>
        <w:tabs>
          <w:tab w:val="num" w:pos="283.80pt"/>
        </w:tabs>
        <w:ind w:start="283.80pt" w:hanging="9pt"/>
      </w:pPr>
    </w:lvl>
  </w:abstractNum>
  <w:abstractNum w:abstractNumId="49" w15:restartNumberingAfterBreak="0">
    <w:nsid w:val="23F40788"/>
    <w:multiLevelType w:val="hybridMultilevel"/>
    <w:tmpl w:val="9A869236"/>
    <w:lvl w:ilvl="0" w:tplc="FFFFFFFF">
      <w:start w:val="1"/>
      <w:numFmt w:val="lowerLetter"/>
      <w:lvlText w:val="%1."/>
      <w:lvlJc w:val="start"/>
      <w:pPr>
        <w:ind w:start="74.60pt" w:hanging="18pt"/>
      </w:pPr>
    </w:lvl>
    <w:lvl w:ilvl="1" w:tplc="FFFFFFFF" w:tentative="1">
      <w:start w:val="1"/>
      <w:numFmt w:val="lowerLetter"/>
      <w:lvlText w:val="%2."/>
      <w:lvlJc w:val="start"/>
      <w:pPr>
        <w:ind w:start="110.60pt" w:hanging="18pt"/>
      </w:pPr>
    </w:lvl>
    <w:lvl w:ilvl="2" w:tplc="FFFFFFFF" w:tentative="1">
      <w:start w:val="1"/>
      <w:numFmt w:val="lowerRoman"/>
      <w:lvlText w:val="%3."/>
      <w:lvlJc w:val="end"/>
      <w:pPr>
        <w:ind w:start="146.60pt" w:hanging="9pt"/>
      </w:pPr>
    </w:lvl>
    <w:lvl w:ilvl="3" w:tplc="FFFFFFFF" w:tentative="1">
      <w:start w:val="1"/>
      <w:numFmt w:val="decimal"/>
      <w:lvlText w:val="%4."/>
      <w:lvlJc w:val="start"/>
      <w:pPr>
        <w:ind w:start="182.60pt" w:hanging="18pt"/>
      </w:pPr>
    </w:lvl>
    <w:lvl w:ilvl="4" w:tplc="FFFFFFFF" w:tentative="1">
      <w:start w:val="1"/>
      <w:numFmt w:val="lowerLetter"/>
      <w:lvlText w:val="%5."/>
      <w:lvlJc w:val="start"/>
      <w:pPr>
        <w:ind w:start="218.60pt" w:hanging="18pt"/>
      </w:pPr>
    </w:lvl>
    <w:lvl w:ilvl="5" w:tplc="FFFFFFFF" w:tentative="1">
      <w:start w:val="1"/>
      <w:numFmt w:val="lowerRoman"/>
      <w:lvlText w:val="%6."/>
      <w:lvlJc w:val="end"/>
      <w:pPr>
        <w:ind w:start="254.60pt" w:hanging="9pt"/>
      </w:pPr>
    </w:lvl>
    <w:lvl w:ilvl="6" w:tplc="FFFFFFFF" w:tentative="1">
      <w:start w:val="1"/>
      <w:numFmt w:val="decimal"/>
      <w:lvlText w:val="%7."/>
      <w:lvlJc w:val="start"/>
      <w:pPr>
        <w:ind w:start="290.60pt" w:hanging="18pt"/>
      </w:pPr>
    </w:lvl>
    <w:lvl w:ilvl="7" w:tplc="FFFFFFFF" w:tentative="1">
      <w:start w:val="1"/>
      <w:numFmt w:val="lowerLetter"/>
      <w:lvlText w:val="%8."/>
      <w:lvlJc w:val="start"/>
      <w:pPr>
        <w:ind w:start="326.60pt" w:hanging="18pt"/>
      </w:pPr>
    </w:lvl>
    <w:lvl w:ilvl="8" w:tplc="FFFFFFFF" w:tentative="1">
      <w:start w:val="1"/>
      <w:numFmt w:val="lowerRoman"/>
      <w:lvlText w:val="%9."/>
      <w:lvlJc w:val="end"/>
      <w:pPr>
        <w:ind w:start="362.60pt" w:hanging="9pt"/>
      </w:pPr>
    </w:lvl>
  </w:abstractNum>
  <w:abstractNum w:abstractNumId="50" w15:restartNumberingAfterBreak="0">
    <w:nsid w:val="265B318B"/>
    <w:multiLevelType w:val="hybridMultilevel"/>
    <w:tmpl w:val="BFF830EC"/>
    <w:lvl w:ilvl="0" w:tplc="04150019">
      <w:start w:val="1"/>
      <w:numFmt w:val="bullet"/>
      <w:lvlText w:val="•"/>
      <w:lvlJc w:val="start"/>
      <w:pPr>
        <w:ind w:start="18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50019">
      <w:start w:val="1"/>
      <w:numFmt w:val="bullet"/>
      <w:lvlText w:val="o"/>
      <w:lvlJc w:val="start"/>
      <w:pPr>
        <w:ind w:start="46.85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415001B">
      <w:start w:val="1"/>
      <w:numFmt w:val="bullet"/>
      <w:lvlRestart w:val="0"/>
      <w:lvlText w:val="•"/>
      <w:lvlJc w:val="start"/>
      <w:pPr>
        <w:ind w:start="73.1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415000F">
      <w:start w:val="1"/>
      <w:numFmt w:val="bullet"/>
      <w:lvlText w:val="•"/>
      <w:lvlJc w:val="start"/>
      <w:pPr>
        <w:ind w:start="111.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4150019">
      <w:start w:val="1"/>
      <w:numFmt w:val="bullet"/>
      <w:lvlText w:val="o"/>
      <w:lvlJc w:val="start"/>
      <w:pPr>
        <w:ind w:start="147.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15001B">
      <w:start w:val="1"/>
      <w:numFmt w:val="bullet"/>
      <w:lvlText w:val="▪"/>
      <w:lvlJc w:val="start"/>
      <w:pPr>
        <w:ind w:start="183.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415000F">
      <w:start w:val="1"/>
      <w:numFmt w:val="bullet"/>
      <w:lvlText w:val="•"/>
      <w:lvlJc w:val="start"/>
      <w:pPr>
        <w:ind w:start="219.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4150019">
      <w:start w:val="1"/>
      <w:numFmt w:val="bullet"/>
      <w:lvlText w:val="o"/>
      <w:lvlJc w:val="start"/>
      <w:pPr>
        <w:ind w:start="255.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415001B">
      <w:start w:val="1"/>
      <w:numFmt w:val="bullet"/>
      <w:lvlText w:val="▪"/>
      <w:lvlJc w:val="start"/>
      <w:pPr>
        <w:ind w:start="291.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1" w15:restartNumberingAfterBreak="0">
    <w:nsid w:val="2A68091A"/>
    <w:multiLevelType w:val="hybridMultilevel"/>
    <w:tmpl w:val="BC30120A"/>
    <w:lvl w:ilvl="0" w:tplc="04150017">
      <w:start w:val="1"/>
      <w:numFmt w:val="lowerLetter"/>
      <w:lvlText w:val="%1)"/>
      <w:lvlJc w:val="start"/>
      <w:pPr>
        <w:ind w:start="63pt" w:hanging="18pt"/>
      </w:pPr>
    </w:lvl>
    <w:lvl w:ilvl="1" w:tplc="04150019" w:tentative="1">
      <w:start w:val="1"/>
      <w:numFmt w:val="lowerLetter"/>
      <w:lvlText w:val="%2."/>
      <w:lvlJc w:val="start"/>
      <w:pPr>
        <w:ind w:start="99pt" w:hanging="18pt"/>
      </w:pPr>
    </w:lvl>
    <w:lvl w:ilvl="2" w:tplc="0415001B" w:tentative="1">
      <w:start w:val="1"/>
      <w:numFmt w:val="lowerRoman"/>
      <w:lvlText w:val="%3."/>
      <w:lvlJc w:val="end"/>
      <w:pPr>
        <w:ind w:start="135pt" w:hanging="9pt"/>
      </w:pPr>
    </w:lvl>
    <w:lvl w:ilvl="3" w:tplc="0415000F" w:tentative="1">
      <w:start w:val="1"/>
      <w:numFmt w:val="decimal"/>
      <w:lvlText w:val="%4."/>
      <w:lvlJc w:val="start"/>
      <w:pPr>
        <w:ind w:start="171pt" w:hanging="18pt"/>
      </w:pPr>
    </w:lvl>
    <w:lvl w:ilvl="4" w:tplc="04150019" w:tentative="1">
      <w:start w:val="1"/>
      <w:numFmt w:val="lowerLetter"/>
      <w:lvlText w:val="%5."/>
      <w:lvlJc w:val="start"/>
      <w:pPr>
        <w:ind w:start="207pt" w:hanging="18pt"/>
      </w:pPr>
    </w:lvl>
    <w:lvl w:ilvl="5" w:tplc="0415001B" w:tentative="1">
      <w:start w:val="1"/>
      <w:numFmt w:val="lowerRoman"/>
      <w:lvlText w:val="%6."/>
      <w:lvlJc w:val="end"/>
      <w:pPr>
        <w:ind w:start="243pt" w:hanging="9pt"/>
      </w:pPr>
    </w:lvl>
    <w:lvl w:ilvl="6" w:tplc="0415000F" w:tentative="1">
      <w:start w:val="1"/>
      <w:numFmt w:val="decimal"/>
      <w:lvlText w:val="%7."/>
      <w:lvlJc w:val="start"/>
      <w:pPr>
        <w:ind w:start="279pt" w:hanging="18pt"/>
      </w:pPr>
    </w:lvl>
    <w:lvl w:ilvl="7" w:tplc="04150019" w:tentative="1">
      <w:start w:val="1"/>
      <w:numFmt w:val="lowerLetter"/>
      <w:lvlText w:val="%8."/>
      <w:lvlJc w:val="start"/>
      <w:pPr>
        <w:ind w:start="315pt" w:hanging="18pt"/>
      </w:pPr>
    </w:lvl>
    <w:lvl w:ilvl="8" w:tplc="0415001B" w:tentative="1">
      <w:start w:val="1"/>
      <w:numFmt w:val="lowerRoman"/>
      <w:lvlText w:val="%9."/>
      <w:lvlJc w:val="end"/>
      <w:pPr>
        <w:ind w:start="351pt" w:hanging="9pt"/>
      </w:pPr>
    </w:lvl>
  </w:abstractNum>
  <w:abstractNum w:abstractNumId="52" w15:restartNumberingAfterBreak="0">
    <w:nsid w:val="2D8632E1"/>
    <w:multiLevelType w:val="multilevel"/>
    <w:tmpl w:val="224C0B30"/>
    <w:name w:val="WW8Num1622"/>
    <w:lvl w:ilvl="0">
      <w:start w:val="1"/>
      <w:numFmt w:val="decimal"/>
      <w:lvlText w:val="%1."/>
      <w:lvlJc w:val="start"/>
      <w:pPr>
        <w:tabs>
          <w:tab w:val="num" w:pos="18pt"/>
        </w:tabs>
        <w:ind w:start="18pt" w:hanging="18pt"/>
      </w:pPr>
      <w:rPr>
        <w:rFonts w:hint="default"/>
      </w:rPr>
    </w:lvl>
    <w:lvl w:ilvl="1">
      <w:start w:val="1"/>
      <w:numFmt w:val="lowerLetter"/>
      <w:lvlText w:val="%2."/>
      <w:lvlJc w:val="start"/>
      <w:pPr>
        <w:tabs>
          <w:tab w:val="num" w:pos="54pt"/>
        </w:tabs>
        <w:ind w:start="54pt" w:hanging="18pt"/>
      </w:pPr>
      <w:rPr>
        <w:rFonts w:hint="default"/>
      </w:rPr>
    </w:lvl>
    <w:lvl w:ilvl="2">
      <w:start w:val="1"/>
      <w:numFmt w:val="lowerRoman"/>
      <w:lvlText w:val="%3."/>
      <w:lvlJc w:val="end"/>
      <w:pPr>
        <w:tabs>
          <w:tab w:val="num" w:pos="90pt"/>
        </w:tabs>
        <w:ind w:start="90pt" w:hanging="9pt"/>
      </w:pPr>
      <w:rPr>
        <w:rFonts w:hint="default"/>
      </w:rPr>
    </w:lvl>
    <w:lvl w:ilvl="3">
      <w:start w:val="4"/>
      <w:numFmt w:val="decimal"/>
      <w:lvlText w:val="%4."/>
      <w:lvlJc w:val="start"/>
      <w:pPr>
        <w:tabs>
          <w:tab w:val="num" w:pos="126pt"/>
        </w:tabs>
        <w:ind w:start="126pt" w:hanging="18pt"/>
      </w:pPr>
      <w:rPr>
        <w:rFonts w:hint="default"/>
        <w:b w:val="0"/>
        <w:strike w:val="0"/>
        <w:dstrike w:val="0"/>
      </w:rPr>
    </w:lvl>
    <w:lvl w:ilvl="4">
      <w:start w:val="1"/>
      <w:numFmt w:val="lowerLetter"/>
      <w:lvlText w:val="%5."/>
      <w:lvlJc w:val="start"/>
      <w:pPr>
        <w:tabs>
          <w:tab w:val="num" w:pos="162pt"/>
        </w:tabs>
        <w:ind w:start="162pt" w:hanging="18pt"/>
      </w:pPr>
      <w:rPr>
        <w:rFonts w:hint="default"/>
      </w:rPr>
    </w:lvl>
    <w:lvl w:ilvl="5">
      <w:start w:val="1"/>
      <w:numFmt w:val="lowerRoman"/>
      <w:lvlText w:val="%6."/>
      <w:lvlJc w:val="end"/>
      <w:pPr>
        <w:tabs>
          <w:tab w:val="num" w:pos="198pt"/>
        </w:tabs>
        <w:ind w:start="198pt" w:hanging="9pt"/>
      </w:pPr>
      <w:rPr>
        <w:rFonts w:hint="default"/>
      </w:rPr>
    </w:lvl>
    <w:lvl w:ilvl="6">
      <w:start w:val="1"/>
      <w:numFmt w:val="decimal"/>
      <w:lvlText w:val="%7."/>
      <w:lvlJc w:val="start"/>
      <w:pPr>
        <w:tabs>
          <w:tab w:val="num" w:pos="234pt"/>
        </w:tabs>
        <w:ind w:start="234pt" w:hanging="18pt"/>
      </w:pPr>
      <w:rPr>
        <w:rFonts w:hint="default"/>
      </w:rPr>
    </w:lvl>
    <w:lvl w:ilvl="7">
      <w:start w:val="1"/>
      <w:numFmt w:val="lowerLetter"/>
      <w:lvlText w:val="%8."/>
      <w:lvlJc w:val="start"/>
      <w:pPr>
        <w:tabs>
          <w:tab w:val="num" w:pos="270pt"/>
        </w:tabs>
        <w:ind w:start="270pt" w:hanging="18pt"/>
      </w:pPr>
      <w:rPr>
        <w:rFonts w:hint="default"/>
      </w:rPr>
    </w:lvl>
    <w:lvl w:ilvl="8">
      <w:start w:val="1"/>
      <w:numFmt w:val="lowerRoman"/>
      <w:lvlText w:val="%9."/>
      <w:lvlJc w:val="end"/>
      <w:pPr>
        <w:tabs>
          <w:tab w:val="num" w:pos="306pt"/>
        </w:tabs>
        <w:ind w:start="306pt" w:hanging="9pt"/>
      </w:pPr>
      <w:rPr>
        <w:rFonts w:hint="default"/>
      </w:rPr>
    </w:lvl>
  </w:abstractNum>
  <w:abstractNum w:abstractNumId="53" w15:restartNumberingAfterBreak="0">
    <w:nsid w:val="2DD469B6"/>
    <w:multiLevelType w:val="multilevel"/>
    <w:tmpl w:val="7AB60C42"/>
    <w:lvl w:ilvl="0">
      <w:start w:val="1"/>
      <w:numFmt w:val="lowerLetter"/>
      <w:lvlText w:val="%1)"/>
      <w:lvlJc w:val="start"/>
      <w:pPr>
        <w:tabs>
          <w:tab w:val="num" w:pos="54pt"/>
        </w:tabs>
        <w:ind w:start="54pt" w:hanging="18pt"/>
      </w:pPr>
      <w:rPr>
        <w:rFonts w:cs="Times New Roman"/>
        <w:b w:val="0"/>
        <w:i w:val="0"/>
      </w:rPr>
    </w:lvl>
    <w:lvl w:ilvl="1">
      <w:start w:val="1"/>
      <w:numFmt w:val="lowerLetter"/>
      <w:lvlText w:val="%2)"/>
      <w:lvlJc w:val="start"/>
      <w:pPr>
        <w:tabs>
          <w:tab w:val="num" w:pos="108pt"/>
        </w:tabs>
        <w:ind w:start="108pt" w:hanging="18pt"/>
      </w:pPr>
      <w:rPr>
        <w:rFonts w:cs="Times New Roman"/>
      </w:rPr>
    </w:lvl>
    <w:lvl w:ilvl="2">
      <w:start w:val="1"/>
      <w:numFmt w:val="decimal"/>
      <w:lvlText w:val="%3)"/>
      <w:lvlJc w:val="start"/>
      <w:pPr>
        <w:tabs>
          <w:tab w:val="num" w:pos="153pt"/>
        </w:tabs>
        <w:ind w:start="153pt" w:hanging="18pt"/>
      </w:pPr>
      <w:rPr>
        <w:rFonts w:ascii="Times New Roman" w:eastAsia="Times New Roman" w:hAnsi="Times New Roman" w:cs="Times New Roman"/>
        <w:b w:val="0"/>
      </w:rPr>
    </w:lvl>
    <w:lvl w:ilvl="3">
      <w:start w:val="1"/>
      <w:numFmt w:val="decimal"/>
      <w:lvlText w:val="%4."/>
      <w:lvlJc w:val="start"/>
      <w:pPr>
        <w:tabs>
          <w:tab w:val="num" w:pos="180pt"/>
        </w:tabs>
        <w:ind w:start="180pt" w:hanging="18pt"/>
      </w:pPr>
      <w:rPr>
        <w:rFonts w:cs="Times New Roman"/>
      </w:rPr>
    </w:lvl>
    <w:lvl w:ilvl="4">
      <w:start w:val="1"/>
      <w:numFmt w:val="lowerLetter"/>
      <w:lvlText w:val="%5."/>
      <w:lvlJc w:val="start"/>
      <w:pPr>
        <w:tabs>
          <w:tab w:val="num" w:pos="75.45pt"/>
        </w:tabs>
        <w:ind w:start="75.45pt" w:hanging="18.15pt"/>
      </w:pPr>
      <w:rPr>
        <w:rFonts w:cs="Times New Roman"/>
      </w:rPr>
    </w:lvl>
    <w:lvl w:ilvl="5">
      <w:start w:val="1"/>
      <w:numFmt w:val="lowerRoman"/>
      <w:lvlText w:val="%6."/>
      <w:lvlJc w:val="end"/>
      <w:pPr>
        <w:tabs>
          <w:tab w:val="num" w:pos="252pt"/>
        </w:tabs>
        <w:ind w:start="252pt" w:hanging="9pt"/>
      </w:pPr>
      <w:rPr>
        <w:rFonts w:cs="Times New Roman"/>
      </w:rPr>
    </w:lvl>
    <w:lvl w:ilvl="6">
      <w:start w:val="1"/>
      <w:numFmt w:val="decimal"/>
      <w:lvlText w:val="%7."/>
      <w:lvlJc w:val="start"/>
      <w:pPr>
        <w:tabs>
          <w:tab w:val="num" w:pos="288pt"/>
        </w:tabs>
        <w:ind w:start="288pt" w:hanging="18pt"/>
      </w:pPr>
      <w:rPr>
        <w:rFonts w:cs="Times New Roman"/>
      </w:rPr>
    </w:lvl>
    <w:lvl w:ilvl="7">
      <w:start w:val="1"/>
      <w:numFmt w:val="lowerLetter"/>
      <w:lvlText w:val="%8)"/>
      <w:lvlJc w:val="start"/>
      <w:pPr>
        <w:tabs>
          <w:tab w:val="num" w:pos="324pt"/>
        </w:tabs>
        <w:ind w:start="324pt" w:hanging="18pt"/>
      </w:pPr>
      <w:rPr>
        <w:rFonts w:cs="Times New Roman"/>
        <w:b w:val="0"/>
        <w:i w:val="0"/>
      </w:rPr>
    </w:lvl>
    <w:lvl w:ilvl="8">
      <w:start w:val="1"/>
      <w:numFmt w:val="lowerRoman"/>
      <w:lvlText w:val="%9."/>
      <w:lvlJc w:val="end"/>
      <w:pPr>
        <w:tabs>
          <w:tab w:val="num" w:pos="360pt"/>
        </w:tabs>
        <w:ind w:start="360pt" w:hanging="9pt"/>
      </w:pPr>
      <w:rPr>
        <w:rFonts w:cs="Times New Roman"/>
      </w:rPr>
    </w:lvl>
  </w:abstractNum>
  <w:abstractNum w:abstractNumId="54" w15:restartNumberingAfterBreak="0">
    <w:nsid w:val="2DFD7908"/>
    <w:multiLevelType w:val="hybridMultilevel"/>
    <w:tmpl w:val="1AA2FEC6"/>
    <w:name w:val="WW8Num42"/>
    <w:lvl w:ilvl="0" w:tplc="22825ACA">
      <w:start w:val="1"/>
      <w:numFmt w:val="decimal"/>
      <w:lvlText w:val="%1."/>
      <w:lvlJc w:val="start"/>
      <w:pPr>
        <w:tabs>
          <w:tab w:val="num" w:pos="18pt"/>
        </w:tabs>
        <w:ind w:start="18pt" w:hanging="18pt"/>
      </w:pPr>
      <w:rPr>
        <w:rFonts w:ascii="Century Gothic" w:hAnsi="Century Gothic" w:cs="Times New Roman" w:hint="default"/>
        <w:b w:val="0"/>
        <w:bCs/>
        <w:i w:val="0"/>
        <w:sz w:val="20"/>
        <w:szCs w:val="20"/>
      </w:rPr>
    </w:lvl>
    <w:lvl w:ilvl="1" w:tplc="D8584E32">
      <w:start w:val="34"/>
      <w:numFmt w:val="decimal"/>
      <w:lvlText w:val="%2."/>
      <w:lvlJc w:val="start"/>
      <w:pPr>
        <w:tabs>
          <w:tab w:val="num" w:pos="-106.35pt"/>
        </w:tabs>
        <w:ind w:start="-106.35pt" w:hanging="18pt"/>
      </w:pPr>
      <w:rPr>
        <w:rFonts w:cs="Times New Roman" w:hint="default"/>
        <w:b w:val="0"/>
        <w:bCs/>
        <w:i w:val="0"/>
      </w:rPr>
    </w:lvl>
    <w:lvl w:ilvl="2" w:tplc="0415001B">
      <w:start w:val="1"/>
      <w:numFmt w:val="lowerRoman"/>
      <w:lvlText w:val="%3."/>
      <w:lvlJc w:val="end"/>
      <w:pPr>
        <w:tabs>
          <w:tab w:val="num" w:pos="-70.35pt"/>
        </w:tabs>
        <w:ind w:start="-70.35pt" w:hanging="9pt"/>
      </w:pPr>
      <w:rPr>
        <w:rFonts w:cs="Times New Roman"/>
      </w:rPr>
    </w:lvl>
    <w:lvl w:ilvl="3" w:tplc="0415000F">
      <w:start w:val="1"/>
      <w:numFmt w:val="decimal"/>
      <w:lvlText w:val="%4."/>
      <w:lvlJc w:val="start"/>
      <w:pPr>
        <w:tabs>
          <w:tab w:val="num" w:pos="-34.35pt"/>
        </w:tabs>
        <w:ind w:start="-34.35pt" w:hanging="18pt"/>
      </w:pPr>
      <w:rPr>
        <w:rFonts w:cs="Times New Roman"/>
      </w:rPr>
    </w:lvl>
    <w:lvl w:ilvl="4" w:tplc="97ECDE78">
      <w:start w:val="1"/>
      <w:numFmt w:val="decimal"/>
      <w:lvlText w:val="%5."/>
      <w:lvlJc w:val="start"/>
      <w:pPr>
        <w:tabs>
          <w:tab w:val="num" w:pos="0.35pt"/>
        </w:tabs>
        <w:ind w:start="0.35pt" w:hanging="18pt"/>
      </w:pPr>
      <w:rPr>
        <w:rFonts w:ascii="Century Gothic" w:hAnsi="Century Gothic" w:cs="Times New Roman" w:hint="default"/>
        <w:b w:val="0"/>
        <w:bCs/>
        <w:sz w:val="20"/>
        <w:szCs w:val="20"/>
      </w:rPr>
    </w:lvl>
    <w:lvl w:ilvl="5" w:tplc="0415001B">
      <w:start w:val="1"/>
      <w:numFmt w:val="lowerRoman"/>
      <w:lvlText w:val="%6."/>
      <w:lvlJc w:val="end"/>
      <w:pPr>
        <w:tabs>
          <w:tab w:val="num" w:pos="30.35pt"/>
        </w:tabs>
        <w:ind w:start="30.35pt" w:hanging="9pt"/>
      </w:pPr>
      <w:rPr>
        <w:rFonts w:cs="Times New Roman"/>
      </w:rPr>
    </w:lvl>
    <w:lvl w:ilvl="6" w:tplc="0415000F">
      <w:start w:val="1"/>
      <w:numFmt w:val="decimal"/>
      <w:lvlText w:val="%7."/>
      <w:lvlJc w:val="start"/>
      <w:pPr>
        <w:tabs>
          <w:tab w:val="num" w:pos="66.35pt"/>
        </w:tabs>
        <w:ind w:start="66.35pt" w:hanging="18pt"/>
      </w:pPr>
      <w:rPr>
        <w:rFonts w:cs="Times New Roman"/>
      </w:rPr>
    </w:lvl>
    <w:lvl w:ilvl="7" w:tplc="04150019">
      <w:start w:val="1"/>
      <w:numFmt w:val="lowerLetter"/>
      <w:lvlText w:val="%8."/>
      <w:lvlJc w:val="start"/>
      <w:pPr>
        <w:tabs>
          <w:tab w:val="num" w:pos="102.35pt"/>
        </w:tabs>
        <w:ind w:start="102.35pt" w:hanging="18pt"/>
      </w:pPr>
      <w:rPr>
        <w:rFonts w:cs="Times New Roman"/>
      </w:rPr>
    </w:lvl>
    <w:lvl w:ilvl="8" w:tplc="0415001B">
      <w:start w:val="1"/>
      <w:numFmt w:val="lowerRoman"/>
      <w:lvlText w:val="%9."/>
      <w:lvlJc w:val="end"/>
      <w:pPr>
        <w:tabs>
          <w:tab w:val="num" w:pos="138.35pt"/>
        </w:tabs>
        <w:ind w:start="138.35pt" w:hanging="9pt"/>
      </w:pPr>
      <w:rPr>
        <w:rFonts w:cs="Times New Roman"/>
      </w:rPr>
    </w:lvl>
  </w:abstractNum>
  <w:abstractNum w:abstractNumId="55" w15:restartNumberingAfterBreak="0">
    <w:nsid w:val="30E57DF8"/>
    <w:multiLevelType w:val="hybridMultilevel"/>
    <w:tmpl w:val="78EA11E0"/>
    <w:lvl w:ilvl="0" w:tplc="1C0AF938">
      <w:start w:val="1"/>
      <w:numFmt w:val="decimal"/>
      <w:lvlText w:val="%1."/>
      <w:lvlJc w:val="start"/>
      <w:pPr>
        <w:tabs>
          <w:tab w:val="num" w:pos="18pt"/>
        </w:tabs>
        <w:ind w:start="18pt" w:hanging="18pt"/>
      </w:pPr>
      <w:rPr>
        <w:rFonts w:cs="Times New Roman" w:hint="default"/>
      </w:rPr>
    </w:lvl>
    <w:lvl w:ilvl="1" w:tplc="04150019">
      <w:start w:val="1"/>
      <w:numFmt w:val="lowerLetter"/>
      <w:lvlText w:val="%2."/>
      <w:lvlJc w:val="start"/>
      <w:pPr>
        <w:tabs>
          <w:tab w:val="num" w:pos="38.75pt"/>
        </w:tabs>
        <w:ind w:start="38.75pt" w:hanging="18pt"/>
      </w:pPr>
      <w:rPr>
        <w:rFonts w:cs="Times New Roman"/>
      </w:rPr>
    </w:lvl>
    <w:lvl w:ilvl="2" w:tplc="0415001B">
      <w:start w:val="1"/>
      <w:numFmt w:val="lowerRoman"/>
      <w:lvlText w:val="%3."/>
      <w:lvlJc w:val="end"/>
      <w:pPr>
        <w:tabs>
          <w:tab w:val="num" w:pos="74.75pt"/>
        </w:tabs>
        <w:ind w:start="74.75pt" w:hanging="9pt"/>
      </w:pPr>
      <w:rPr>
        <w:rFonts w:cs="Times New Roman"/>
      </w:rPr>
    </w:lvl>
    <w:lvl w:ilvl="3" w:tplc="0415000F">
      <w:start w:val="1"/>
      <w:numFmt w:val="decimal"/>
      <w:lvlText w:val="%4."/>
      <w:lvlJc w:val="start"/>
      <w:pPr>
        <w:tabs>
          <w:tab w:val="num" w:pos="110.75pt"/>
        </w:tabs>
        <w:ind w:start="110.75pt" w:hanging="18pt"/>
      </w:pPr>
      <w:rPr>
        <w:rFonts w:cs="Times New Roman"/>
      </w:rPr>
    </w:lvl>
    <w:lvl w:ilvl="4" w:tplc="04150019">
      <w:start w:val="1"/>
      <w:numFmt w:val="lowerLetter"/>
      <w:lvlText w:val="%5."/>
      <w:lvlJc w:val="start"/>
      <w:pPr>
        <w:tabs>
          <w:tab w:val="num" w:pos="146.75pt"/>
        </w:tabs>
        <w:ind w:start="146.75pt" w:hanging="18pt"/>
      </w:pPr>
      <w:rPr>
        <w:rFonts w:cs="Times New Roman"/>
      </w:rPr>
    </w:lvl>
    <w:lvl w:ilvl="5" w:tplc="0415001B">
      <w:start w:val="1"/>
      <w:numFmt w:val="lowerRoman"/>
      <w:lvlText w:val="%6."/>
      <w:lvlJc w:val="end"/>
      <w:pPr>
        <w:tabs>
          <w:tab w:val="num" w:pos="182.75pt"/>
        </w:tabs>
        <w:ind w:start="182.75pt" w:hanging="9pt"/>
      </w:pPr>
      <w:rPr>
        <w:rFonts w:cs="Times New Roman"/>
      </w:rPr>
    </w:lvl>
    <w:lvl w:ilvl="6" w:tplc="0415000F">
      <w:start w:val="1"/>
      <w:numFmt w:val="decimal"/>
      <w:lvlText w:val="%7."/>
      <w:lvlJc w:val="start"/>
      <w:pPr>
        <w:tabs>
          <w:tab w:val="num" w:pos="218.75pt"/>
        </w:tabs>
        <w:ind w:start="218.75pt" w:hanging="18pt"/>
      </w:pPr>
      <w:rPr>
        <w:rFonts w:cs="Times New Roman"/>
      </w:rPr>
    </w:lvl>
    <w:lvl w:ilvl="7" w:tplc="04150019">
      <w:start w:val="1"/>
      <w:numFmt w:val="lowerLetter"/>
      <w:lvlText w:val="%8."/>
      <w:lvlJc w:val="start"/>
      <w:pPr>
        <w:tabs>
          <w:tab w:val="num" w:pos="254.75pt"/>
        </w:tabs>
        <w:ind w:start="254.75pt" w:hanging="18pt"/>
      </w:pPr>
      <w:rPr>
        <w:rFonts w:cs="Times New Roman"/>
      </w:rPr>
    </w:lvl>
    <w:lvl w:ilvl="8" w:tplc="0415001B">
      <w:start w:val="1"/>
      <w:numFmt w:val="lowerRoman"/>
      <w:lvlText w:val="%9."/>
      <w:lvlJc w:val="end"/>
      <w:pPr>
        <w:tabs>
          <w:tab w:val="num" w:pos="290.75pt"/>
        </w:tabs>
        <w:ind w:start="290.75pt" w:hanging="9pt"/>
      </w:pPr>
      <w:rPr>
        <w:rFonts w:cs="Times New Roman"/>
      </w:rPr>
    </w:lvl>
  </w:abstractNum>
  <w:abstractNum w:abstractNumId="56" w15:restartNumberingAfterBreak="0">
    <w:nsid w:val="32150C91"/>
    <w:multiLevelType w:val="multilevel"/>
    <w:tmpl w:val="448AD186"/>
    <w:lvl w:ilvl="0">
      <w:start w:val="1"/>
      <w:numFmt w:val="decimal"/>
      <w:lvlText w:val="%1."/>
      <w:lvlJc w:val="start"/>
      <w:pPr>
        <w:ind w:start="181.85pt" w:hanging="19.85pt"/>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start"/>
      <w:pPr>
        <w:ind w:start="72pt" w:hanging="18pt"/>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end"/>
      <w:pPr>
        <w:ind w:start="44.50pt" w:hanging="9pt"/>
      </w:pPr>
    </w:lvl>
    <w:lvl w:ilvl="3">
      <w:start w:val="1"/>
      <w:numFmt w:val="decimal"/>
      <w:lvlText w:val="%4."/>
      <w:lvlJc w:val="start"/>
      <w:pPr>
        <w:ind w:start="18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10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57" w15:restartNumberingAfterBreak="0">
    <w:nsid w:val="334A62C9"/>
    <w:multiLevelType w:val="hybridMultilevel"/>
    <w:tmpl w:val="1B969EF2"/>
    <w:lvl w:ilvl="0" w:tplc="0415000F">
      <w:start w:val="1"/>
      <w:numFmt w:val="decimal"/>
      <w:lvlText w:val="%1."/>
      <w:lvlJc w:val="start"/>
      <w:pPr>
        <w:ind w:start="57.30pt" w:hanging="18pt"/>
      </w:pPr>
    </w:lvl>
    <w:lvl w:ilvl="1" w:tplc="04150019" w:tentative="1">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58" w15:restartNumberingAfterBreak="0">
    <w:nsid w:val="350B3639"/>
    <w:multiLevelType w:val="hybridMultilevel"/>
    <w:tmpl w:val="28A235AC"/>
    <w:lvl w:ilvl="0" w:tplc="7F266770">
      <w:start w:val="1"/>
      <w:numFmt w:val="lowerLetter"/>
      <w:lvlText w:val="%1)"/>
      <w:lvlJc w:val="start"/>
      <w:pPr>
        <w:tabs>
          <w:tab w:val="num" w:pos="52.95pt"/>
        </w:tabs>
        <w:ind w:start="52.95pt" w:hanging="18pt"/>
      </w:pPr>
      <w:rPr>
        <w:rFonts w:ascii="Century Gothic" w:hAnsi="Century Gothic" w:cs="Times New Roman" w:hint="default"/>
        <w:color w:val="auto"/>
        <w:sz w:val="20"/>
        <w:szCs w:val="20"/>
      </w:rPr>
    </w:lvl>
    <w:lvl w:ilvl="1" w:tplc="CB5AD610">
      <w:start w:val="1"/>
      <w:numFmt w:val="lowerLetter"/>
      <w:lvlText w:val="%2)"/>
      <w:lvlJc w:val="start"/>
      <w:pPr>
        <w:tabs>
          <w:tab w:val="num" w:pos="72pt"/>
        </w:tabs>
        <w:ind w:start="72pt" w:hanging="18pt"/>
      </w:pPr>
      <w:rPr>
        <w:rFonts w:hint="default"/>
      </w:r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59" w15:restartNumberingAfterBreak="0">
    <w:nsid w:val="36592147"/>
    <w:multiLevelType w:val="multilevel"/>
    <w:tmpl w:val="92C05748"/>
    <w:lvl w:ilvl="0">
      <w:start w:val="1"/>
      <w:numFmt w:val="decimal"/>
      <w:lvlText w:val="%1."/>
      <w:lvlJc w:val="start"/>
      <w:pPr>
        <w:ind w:start="27pt" w:hanging="18pt"/>
      </w:pPr>
      <w:rPr>
        <w:rFonts w:ascii="Century Gothic" w:hAnsi="Century Gothic" w:hint="default"/>
        <w:b w:val="0"/>
        <w:i w:val="0"/>
        <w:strike w:val="0"/>
        <w:sz w:val="20"/>
        <w:szCs w:val="20"/>
      </w:rPr>
    </w:lvl>
    <w:lvl w:ilvl="1">
      <w:start w:val="1"/>
      <w:numFmt w:val="decimal"/>
      <w:lvlText w:val="%2)"/>
      <w:lvlJc w:val="start"/>
      <w:pPr>
        <w:ind w:start="60.55pt" w:hanging="18pt"/>
      </w:pPr>
      <w:rPr>
        <w:rFonts w:ascii="Century Gothic" w:hAnsi="Century Gothic" w:hint="default"/>
      </w:rPr>
    </w:lvl>
    <w:lvl w:ilvl="2">
      <w:start w:val="1"/>
      <w:numFmt w:val="lowerLetter"/>
      <w:lvlText w:val="%3)"/>
      <w:lvlJc w:val="start"/>
      <w:pPr>
        <w:ind w:start="54pt" w:hanging="18pt"/>
      </w:pPr>
      <w:rPr>
        <w:rFonts w:hint="default"/>
      </w:rPr>
    </w:lvl>
    <w:lvl w:ilvl="3">
      <w:start w:val="1"/>
      <w:numFmt w:val="none"/>
      <w:lvlText w:val="—"/>
      <w:lvlJc w:val="start"/>
      <w:pPr>
        <w:ind w:start="72pt" w:hanging="18pt"/>
      </w:pPr>
      <w:rPr>
        <w:rFonts w:hint="default"/>
      </w:rPr>
    </w:lvl>
    <w:lvl w:ilvl="4">
      <w:start w:val="1"/>
      <w:numFmt w:val="none"/>
      <w:lvlText w:val="— —"/>
      <w:lvlJc w:val="start"/>
      <w:pPr>
        <w:ind w:start="90pt" w:hanging="18pt"/>
      </w:pPr>
      <w:rPr>
        <w:rFonts w:hint="default"/>
      </w:rPr>
    </w:lvl>
    <w:lvl w:ilvl="5">
      <w:start w:val="1"/>
      <w:numFmt w:val="none"/>
      <w:lvlText w:val=""/>
      <w:lvlJc w:val="start"/>
      <w:pPr>
        <w:ind w:start="108pt" w:hanging="18pt"/>
      </w:pPr>
      <w:rPr>
        <w:rFonts w:hint="default"/>
      </w:rPr>
    </w:lvl>
    <w:lvl w:ilvl="6">
      <w:start w:val="1"/>
      <w:numFmt w:val="none"/>
      <w:lvlText w:val=""/>
      <w:lvlJc w:val="start"/>
      <w:pPr>
        <w:ind w:start="126pt" w:hanging="18pt"/>
      </w:pPr>
      <w:rPr>
        <w:rFonts w:hint="default"/>
      </w:rPr>
    </w:lvl>
    <w:lvl w:ilvl="7">
      <w:start w:val="1"/>
      <w:numFmt w:val="none"/>
      <w:lvlText w:val=""/>
      <w:lvlJc w:val="start"/>
      <w:pPr>
        <w:ind w:start="144pt" w:hanging="18pt"/>
      </w:pPr>
      <w:rPr>
        <w:rFonts w:hint="default"/>
      </w:rPr>
    </w:lvl>
    <w:lvl w:ilvl="8">
      <w:start w:val="1"/>
      <w:numFmt w:val="none"/>
      <w:lvlText w:val=""/>
      <w:lvlJc w:val="start"/>
      <w:pPr>
        <w:ind w:start="162pt" w:hanging="18pt"/>
      </w:pPr>
      <w:rPr>
        <w:rFonts w:hint="default"/>
      </w:rPr>
    </w:lvl>
  </w:abstractNum>
  <w:abstractNum w:abstractNumId="60" w15:restartNumberingAfterBreak="0">
    <w:nsid w:val="36DA7E25"/>
    <w:multiLevelType w:val="hybridMultilevel"/>
    <w:tmpl w:val="63CE4AA2"/>
    <w:lvl w:ilvl="0" w:tplc="04150017">
      <w:start w:val="1"/>
      <w:numFmt w:val="lowerLetter"/>
      <w:lvlText w:val="%1)"/>
      <w:lvlJc w:val="start"/>
      <w:pPr>
        <w:ind w:start="74.75pt" w:hanging="18pt"/>
      </w:pPr>
    </w:lvl>
    <w:lvl w:ilvl="1" w:tplc="04150019" w:tentative="1">
      <w:start w:val="1"/>
      <w:numFmt w:val="lowerLetter"/>
      <w:lvlText w:val="%2."/>
      <w:lvlJc w:val="start"/>
      <w:pPr>
        <w:ind w:start="110.75pt" w:hanging="18pt"/>
      </w:pPr>
    </w:lvl>
    <w:lvl w:ilvl="2" w:tplc="0415001B" w:tentative="1">
      <w:start w:val="1"/>
      <w:numFmt w:val="lowerRoman"/>
      <w:lvlText w:val="%3."/>
      <w:lvlJc w:val="end"/>
      <w:pPr>
        <w:ind w:start="146.75pt" w:hanging="9pt"/>
      </w:pPr>
    </w:lvl>
    <w:lvl w:ilvl="3" w:tplc="0415000F" w:tentative="1">
      <w:start w:val="1"/>
      <w:numFmt w:val="decimal"/>
      <w:lvlText w:val="%4."/>
      <w:lvlJc w:val="start"/>
      <w:pPr>
        <w:ind w:start="182.75pt" w:hanging="18pt"/>
      </w:pPr>
    </w:lvl>
    <w:lvl w:ilvl="4" w:tplc="04150019" w:tentative="1">
      <w:start w:val="1"/>
      <w:numFmt w:val="lowerLetter"/>
      <w:lvlText w:val="%5."/>
      <w:lvlJc w:val="start"/>
      <w:pPr>
        <w:ind w:start="218.75pt" w:hanging="18pt"/>
      </w:pPr>
    </w:lvl>
    <w:lvl w:ilvl="5" w:tplc="0415001B" w:tentative="1">
      <w:start w:val="1"/>
      <w:numFmt w:val="lowerRoman"/>
      <w:lvlText w:val="%6."/>
      <w:lvlJc w:val="end"/>
      <w:pPr>
        <w:ind w:start="254.75pt" w:hanging="9pt"/>
      </w:pPr>
    </w:lvl>
    <w:lvl w:ilvl="6" w:tplc="0415000F" w:tentative="1">
      <w:start w:val="1"/>
      <w:numFmt w:val="decimal"/>
      <w:lvlText w:val="%7."/>
      <w:lvlJc w:val="start"/>
      <w:pPr>
        <w:ind w:start="290.75pt" w:hanging="18pt"/>
      </w:pPr>
    </w:lvl>
    <w:lvl w:ilvl="7" w:tplc="04150019" w:tentative="1">
      <w:start w:val="1"/>
      <w:numFmt w:val="lowerLetter"/>
      <w:lvlText w:val="%8."/>
      <w:lvlJc w:val="start"/>
      <w:pPr>
        <w:ind w:start="326.75pt" w:hanging="18pt"/>
      </w:pPr>
    </w:lvl>
    <w:lvl w:ilvl="8" w:tplc="0415001B" w:tentative="1">
      <w:start w:val="1"/>
      <w:numFmt w:val="lowerRoman"/>
      <w:lvlText w:val="%9."/>
      <w:lvlJc w:val="end"/>
      <w:pPr>
        <w:ind w:start="362.75pt" w:hanging="9pt"/>
      </w:pPr>
    </w:lvl>
  </w:abstractNum>
  <w:abstractNum w:abstractNumId="61" w15:restartNumberingAfterBreak="0">
    <w:nsid w:val="3A995089"/>
    <w:multiLevelType w:val="hybridMultilevel"/>
    <w:tmpl w:val="62F27B00"/>
    <w:name w:val="WW8Num3022"/>
    <w:lvl w:ilvl="0" w:tplc="26BC6F02">
      <w:start w:val="1"/>
      <w:numFmt w:val="lowerLetter"/>
      <w:lvlText w:val="%1)"/>
      <w:lvlJc w:val="start"/>
      <w:pPr>
        <w:ind w:start="60.55pt" w:hanging="18pt"/>
      </w:pPr>
      <w:rPr>
        <w:b w:val="0"/>
      </w:rPr>
    </w:lvl>
    <w:lvl w:ilvl="1" w:tplc="04150019" w:tentative="1">
      <w:start w:val="1"/>
      <w:numFmt w:val="lowerLetter"/>
      <w:lvlText w:val="%2."/>
      <w:lvlJc w:val="start"/>
      <w:pPr>
        <w:ind w:start="107.45pt" w:hanging="18pt"/>
      </w:pPr>
    </w:lvl>
    <w:lvl w:ilvl="2" w:tplc="0415001B" w:tentative="1">
      <w:start w:val="1"/>
      <w:numFmt w:val="lowerRoman"/>
      <w:lvlText w:val="%3."/>
      <w:lvlJc w:val="end"/>
      <w:pPr>
        <w:ind w:start="143.45pt" w:hanging="9pt"/>
      </w:pPr>
    </w:lvl>
    <w:lvl w:ilvl="3" w:tplc="0415000F" w:tentative="1">
      <w:start w:val="1"/>
      <w:numFmt w:val="decimal"/>
      <w:lvlText w:val="%4."/>
      <w:lvlJc w:val="start"/>
      <w:pPr>
        <w:ind w:start="179.45pt" w:hanging="18pt"/>
      </w:pPr>
    </w:lvl>
    <w:lvl w:ilvl="4" w:tplc="04150019" w:tentative="1">
      <w:start w:val="1"/>
      <w:numFmt w:val="lowerLetter"/>
      <w:lvlText w:val="%5."/>
      <w:lvlJc w:val="start"/>
      <w:pPr>
        <w:ind w:start="215.45pt" w:hanging="18pt"/>
      </w:pPr>
    </w:lvl>
    <w:lvl w:ilvl="5" w:tplc="0415001B" w:tentative="1">
      <w:start w:val="1"/>
      <w:numFmt w:val="lowerRoman"/>
      <w:lvlText w:val="%6."/>
      <w:lvlJc w:val="end"/>
      <w:pPr>
        <w:ind w:start="251.45pt" w:hanging="9pt"/>
      </w:pPr>
    </w:lvl>
    <w:lvl w:ilvl="6" w:tplc="0415000F" w:tentative="1">
      <w:start w:val="1"/>
      <w:numFmt w:val="decimal"/>
      <w:lvlText w:val="%7."/>
      <w:lvlJc w:val="start"/>
      <w:pPr>
        <w:ind w:start="287.45pt" w:hanging="18pt"/>
      </w:pPr>
    </w:lvl>
    <w:lvl w:ilvl="7" w:tplc="04150019" w:tentative="1">
      <w:start w:val="1"/>
      <w:numFmt w:val="lowerLetter"/>
      <w:lvlText w:val="%8."/>
      <w:lvlJc w:val="start"/>
      <w:pPr>
        <w:ind w:start="323.45pt" w:hanging="18pt"/>
      </w:pPr>
    </w:lvl>
    <w:lvl w:ilvl="8" w:tplc="0415001B" w:tentative="1">
      <w:start w:val="1"/>
      <w:numFmt w:val="lowerRoman"/>
      <w:lvlText w:val="%9."/>
      <w:lvlJc w:val="end"/>
      <w:pPr>
        <w:ind w:start="359.45pt" w:hanging="9pt"/>
      </w:pPr>
    </w:lvl>
  </w:abstractNum>
  <w:abstractNum w:abstractNumId="62" w15:restartNumberingAfterBreak="0">
    <w:nsid w:val="3BB14771"/>
    <w:multiLevelType w:val="hybridMultilevel"/>
    <w:tmpl w:val="B20C2B2C"/>
    <w:lvl w:ilvl="0" w:tplc="99FCD2FE">
      <w:start w:val="1"/>
      <w:numFmt w:val="decimal"/>
      <w:lvlText w:val="%1."/>
      <w:lvlJc w:val="start"/>
      <w:pPr>
        <w:ind w:start="57.30pt" w:hanging="18pt"/>
      </w:pPr>
      <w:rPr>
        <w:b w:val="0"/>
        <w:sz w:val="20"/>
        <w:szCs w:val="20"/>
      </w:rPr>
    </w:lvl>
    <w:lvl w:ilvl="1" w:tplc="94D2C392">
      <w:start w:val="1"/>
      <w:numFmt w:val="decimal"/>
      <w:lvlText w:val="%2)"/>
      <w:lvlJc w:val="start"/>
      <w:pPr>
        <w:ind w:start="93.30pt" w:hanging="18pt"/>
      </w:pPr>
      <w:rPr>
        <w:b w:val="0"/>
      </w:rPr>
    </w:lvl>
    <w:lvl w:ilvl="2" w:tplc="8B6AEB48">
      <w:start w:val="1"/>
      <w:numFmt w:val="lowerLetter"/>
      <w:lvlText w:val="%3)"/>
      <w:lvlJc w:val="start"/>
      <w:pPr>
        <w:ind w:start="58.65pt" w:hanging="9pt"/>
      </w:pPr>
      <w:rPr>
        <w:b w:val="0"/>
        <w:color w:val="auto"/>
      </w:rPr>
    </w:lvl>
    <w:lvl w:ilvl="3" w:tplc="6906908C">
      <w:start w:val="1"/>
      <w:numFmt w:val="lowerLetter"/>
      <w:lvlText w:val="%4)"/>
      <w:lvlJc w:val="start"/>
      <w:pPr>
        <w:ind w:start="165.30pt" w:hanging="18pt"/>
      </w:pPr>
      <w:rPr>
        <w:b w:val="0"/>
      </w:r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63" w15:restartNumberingAfterBreak="0">
    <w:nsid w:val="3C390540"/>
    <w:multiLevelType w:val="hybridMultilevel"/>
    <w:tmpl w:val="63505760"/>
    <w:lvl w:ilvl="0" w:tplc="53D8168E">
      <w:start w:val="1"/>
      <w:numFmt w:val="decimal"/>
      <w:lvlText w:val="%1."/>
      <w:lvlJc w:val="start"/>
      <w:pPr>
        <w:ind w:start="57.30pt" w:hanging="18pt"/>
      </w:pPr>
      <w:rPr>
        <w:rFonts w:ascii="Century Gothic" w:eastAsia="Times New Roman" w:hAnsi="Century Gothic" w:cs="Times New Roman" w:hint="default"/>
        <w:b w:val="0"/>
        <w:strike w:val="0"/>
        <w:color w:val="auto"/>
        <w:sz w:val="20"/>
        <w:szCs w:val="20"/>
      </w:rPr>
    </w:lvl>
    <w:lvl w:ilvl="1" w:tplc="04150019">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64" w15:restartNumberingAfterBreak="0">
    <w:nsid w:val="40164564"/>
    <w:multiLevelType w:val="hybridMultilevel"/>
    <w:tmpl w:val="3B3A7E1E"/>
    <w:lvl w:ilvl="0" w:tplc="DDB05BFC">
      <w:start w:val="7"/>
      <w:numFmt w:val="decimal"/>
      <w:lvlText w:val="%1."/>
      <w:lvlJc w:val="start"/>
      <w:pPr>
        <w:tabs>
          <w:tab w:val="num" w:pos="18pt"/>
        </w:tabs>
        <w:ind w:start="18pt" w:hanging="18pt"/>
      </w:pPr>
      <w:rPr>
        <w:rFonts w:ascii="Century Gothic" w:hAnsi="Century Gothic" w:cs="Times New Roman" w:hint="default"/>
        <w:sz w:val="20"/>
        <w:szCs w:val="20"/>
      </w:rPr>
    </w:lvl>
    <w:lvl w:ilvl="1" w:tplc="765648DE">
      <w:start w:val="1"/>
      <w:numFmt w:val="lowerLetter"/>
      <w:lvlText w:val="%2)"/>
      <w:lvlJc w:val="start"/>
      <w:pPr>
        <w:tabs>
          <w:tab w:val="num" w:pos="72pt"/>
        </w:tabs>
        <w:ind w:start="72pt" w:hanging="18pt"/>
      </w:pPr>
      <w:rPr>
        <w:rFonts w:cs="Times New Roman" w:hint="default"/>
        <w:sz w:val="22"/>
        <w:szCs w:val="22"/>
      </w:rPr>
    </w:lvl>
    <w:lvl w:ilvl="2" w:tplc="5A000C52">
      <w:start w:val="9"/>
      <w:numFmt w:val="decimal"/>
      <w:lvlText w:val="%3."/>
      <w:lvlJc w:val="start"/>
      <w:pPr>
        <w:tabs>
          <w:tab w:val="num" w:pos="117pt"/>
        </w:tabs>
        <w:ind w:start="117pt" w:hanging="18pt"/>
      </w:pPr>
      <w:rPr>
        <w:rFonts w:cs="Times New Roman" w:hint="default"/>
        <w:sz w:val="22"/>
        <w:szCs w:val="22"/>
      </w:rPr>
    </w:lvl>
    <w:lvl w:ilvl="3" w:tplc="0415000F">
      <w:start w:val="1"/>
      <w:numFmt w:val="decimal"/>
      <w:lvlText w:val="%4."/>
      <w:lvlJc w:val="start"/>
      <w:pPr>
        <w:tabs>
          <w:tab w:val="num" w:pos="144pt"/>
        </w:tabs>
        <w:ind w:start="144pt" w:hanging="18pt"/>
      </w:pPr>
      <w:rPr>
        <w:rFonts w:cs="Times New Roman"/>
      </w:rPr>
    </w:lvl>
    <w:lvl w:ilvl="4" w:tplc="04150019">
      <w:start w:val="1"/>
      <w:numFmt w:val="lowerLetter"/>
      <w:lvlText w:val="%5."/>
      <w:lvlJc w:val="start"/>
      <w:pPr>
        <w:tabs>
          <w:tab w:val="num" w:pos="180pt"/>
        </w:tabs>
        <w:ind w:start="180pt" w:hanging="18pt"/>
      </w:pPr>
      <w:rPr>
        <w:rFonts w:cs="Times New Roman"/>
      </w:rPr>
    </w:lvl>
    <w:lvl w:ilvl="5" w:tplc="0415001B">
      <w:start w:val="1"/>
      <w:numFmt w:val="lowerRoman"/>
      <w:lvlText w:val="%6."/>
      <w:lvlJc w:val="end"/>
      <w:pPr>
        <w:tabs>
          <w:tab w:val="num" w:pos="216pt"/>
        </w:tabs>
        <w:ind w:start="216pt" w:hanging="9pt"/>
      </w:pPr>
      <w:rPr>
        <w:rFonts w:cs="Times New Roman"/>
      </w:rPr>
    </w:lvl>
    <w:lvl w:ilvl="6" w:tplc="0415000F">
      <w:start w:val="1"/>
      <w:numFmt w:val="decimal"/>
      <w:lvlText w:val="%7."/>
      <w:lvlJc w:val="start"/>
      <w:pPr>
        <w:tabs>
          <w:tab w:val="num" w:pos="252pt"/>
        </w:tabs>
        <w:ind w:start="252pt" w:hanging="18pt"/>
      </w:pPr>
      <w:rPr>
        <w:rFonts w:cs="Times New Roman"/>
      </w:rPr>
    </w:lvl>
    <w:lvl w:ilvl="7" w:tplc="04150019">
      <w:start w:val="1"/>
      <w:numFmt w:val="lowerLetter"/>
      <w:lvlText w:val="%8."/>
      <w:lvlJc w:val="start"/>
      <w:pPr>
        <w:tabs>
          <w:tab w:val="num" w:pos="288pt"/>
        </w:tabs>
        <w:ind w:start="288pt" w:hanging="18pt"/>
      </w:pPr>
      <w:rPr>
        <w:rFonts w:cs="Times New Roman"/>
      </w:rPr>
    </w:lvl>
    <w:lvl w:ilvl="8" w:tplc="0415001B">
      <w:start w:val="1"/>
      <w:numFmt w:val="lowerRoman"/>
      <w:lvlText w:val="%9."/>
      <w:lvlJc w:val="end"/>
      <w:pPr>
        <w:tabs>
          <w:tab w:val="num" w:pos="324pt"/>
        </w:tabs>
        <w:ind w:start="324pt" w:hanging="9pt"/>
      </w:pPr>
      <w:rPr>
        <w:rFonts w:cs="Times New Roman"/>
      </w:rPr>
    </w:lvl>
  </w:abstractNum>
  <w:abstractNum w:abstractNumId="65" w15:restartNumberingAfterBreak="0">
    <w:nsid w:val="42FB4BE8"/>
    <w:multiLevelType w:val="hybridMultilevel"/>
    <w:tmpl w:val="E91C5C8E"/>
    <w:lvl w:ilvl="0" w:tplc="04150011">
      <w:start w:val="1"/>
      <w:numFmt w:val="decimal"/>
      <w:lvlText w:val="%1)"/>
      <w:lvlJc w:val="start"/>
      <w:pPr>
        <w:ind w:start="72pt" w:hanging="18pt"/>
      </w:pPr>
    </w:lvl>
    <w:lvl w:ilvl="1" w:tplc="04150019" w:tentative="1">
      <w:start w:val="1"/>
      <w:numFmt w:val="lowerLetter"/>
      <w:lvlText w:val="%2."/>
      <w:lvlJc w:val="start"/>
      <w:pPr>
        <w:ind w:start="108pt" w:hanging="18pt"/>
      </w:pPr>
    </w:lvl>
    <w:lvl w:ilvl="2" w:tplc="04150011">
      <w:start w:val="1"/>
      <w:numFmt w:val="decimal"/>
      <w:lvlText w:val="%3)"/>
      <w:lvlJc w:val="start"/>
      <w:pPr>
        <w:ind w:start="44.50pt" w:hanging="9pt"/>
      </w:pPr>
    </w:lvl>
    <w:lvl w:ilvl="3" w:tplc="0415000F" w:tentative="1">
      <w:start w:val="1"/>
      <w:numFmt w:val="decimal"/>
      <w:lvlText w:val="%4."/>
      <w:lvlJc w:val="start"/>
      <w:pPr>
        <w:ind w:start="180pt" w:hanging="18pt"/>
      </w:pPr>
    </w:lvl>
    <w:lvl w:ilvl="4" w:tplc="04150019" w:tentative="1">
      <w:start w:val="1"/>
      <w:numFmt w:val="lowerLetter"/>
      <w:lvlText w:val="%5."/>
      <w:lvlJc w:val="start"/>
      <w:pPr>
        <w:ind w:start="216pt" w:hanging="18pt"/>
      </w:pPr>
    </w:lvl>
    <w:lvl w:ilvl="5" w:tplc="0415001B" w:tentative="1">
      <w:start w:val="1"/>
      <w:numFmt w:val="lowerRoman"/>
      <w:lvlText w:val="%6."/>
      <w:lvlJc w:val="end"/>
      <w:pPr>
        <w:ind w:start="252pt" w:hanging="9pt"/>
      </w:pPr>
    </w:lvl>
    <w:lvl w:ilvl="6" w:tplc="0415000F" w:tentative="1">
      <w:start w:val="1"/>
      <w:numFmt w:val="decimal"/>
      <w:lvlText w:val="%7."/>
      <w:lvlJc w:val="start"/>
      <w:pPr>
        <w:ind w:start="288pt" w:hanging="18pt"/>
      </w:pPr>
    </w:lvl>
    <w:lvl w:ilvl="7" w:tplc="04150019" w:tentative="1">
      <w:start w:val="1"/>
      <w:numFmt w:val="lowerLetter"/>
      <w:lvlText w:val="%8."/>
      <w:lvlJc w:val="start"/>
      <w:pPr>
        <w:ind w:start="324pt" w:hanging="18pt"/>
      </w:pPr>
    </w:lvl>
    <w:lvl w:ilvl="8" w:tplc="0415001B" w:tentative="1">
      <w:start w:val="1"/>
      <w:numFmt w:val="lowerRoman"/>
      <w:lvlText w:val="%9."/>
      <w:lvlJc w:val="end"/>
      <w:pPr>
        <w:ind w:start="360pt" w:hanging="9pt"/>
      </w:pPr>
    </w:lvl>
  </w:abstractNum>
  <w:abstractNum w:abstractNumId="66" w15:restartNumberingAfterBreak="0">
    <w:nsid w:val="431F4B04"/>
    <w:multiLevelType w:val="hybridMultilevel"/>
    <w:tmpl w:val="8CD6723A"/>
    <w:name w:val="WW8Num82"/>
    <w:lvl w:ilvl="0" w:tplc="8AE2AB76">
      <w:start w:val="1"/>
      <w:numFmt w:val="decimal"/>
      <w:lvlText w:val="%1."/>
      <w:lvlJc w:val="start"/>
      <w:pPr>
        <w:ind w:start="50.20pt" w:hanging="18pt"/>
      </w:pPr>
      <w:rPr>
        <w:sz w:val="20"/>
      </w:rPr>
    </w:lvl>
    <w:lvl w:ilvl="1" w:tplc="04150019" w:tentative="1">
      <w:start w:val="1"/>
      <w:numFmt w:val="lowerLetter"/>
      <w:lvlText w:val="%2."/>
      <w:lvlJc w:val="start"/>
      <w:pPr>
        <w:ind w:start="86.20pt" w:hanging="18pt"/>
      </w:pPr>
    </w:lvl>
    <w:lvl w:ilvl="2" w:tplc="0415001B" w:tentative="1">
      <w:start w:val="1"/>
      <w:numFmt w:val="lowerRoman"/>
      <w:lvlText w:val="%3."/>
      <w:lvlJc w:val="end"/>
      <w:pPr>
        <w:ind w:start="122.20pt" w:hanging="9pt"/>
      </w:pPr>
    </w:lvl>
    <w:lvl w:ilvl="3" w:tplc="0415000F" w:tentative="1">
      <w:start w:val="1"/>
      <w:numFmt w:val="decimal"/>
      <w:lvlText w:val="%4."/>
      <w:lvlJc w:val="start"/>
      <w:pPr>
        <w:ind w:start="158.20pt" w:hanging="18pt"/>
      </w:pPr>
    </w:lvl>
    <w:lvl w:ilvl="4" w:tplc="04150019" w:tentative="1">
      <w:start w:val="1"/>
      <w:numFmt w:val="lowerLetter"/>
      <w:lvlText w:val="%5."/>
      <w:lvlJc w:val="start"/>
      <w:pPr>
        <w:ind w:start="194.20pt" w:hanging="18pt"/>
      </w:pPr>
    </w:lvl>
    <w:lvl w:ilvl="5" w:tplc="0415001B" w:tentative="1">
      <w:start w:val="1"/>
      <w:numFmt w:val="lowerRoman"/>
      <w:lvlText w:val="%6."/>
      <w:lvlJc w:val="end"/>
      <w:pPr>
        <w:ind w:start="230.20pt" w:hanging="9pt"/>
      </w:pPr>
    </w:lvl>
    <w:lvl w:ilvl="6" w:tplc="0415000F" w:tentative="1">
      <w:start w:val="1"/>
      <w:numFmt w:val="decimal"/>
      <w:lvlText w:val="%7."/>
      <w:lvlJc w:val="start"/>
      <w:pPr>
        <w:ind w:start="266.20pt" w:hanging="18pt"/>
      </w:pPr>
    </w:lvl>
    <w:lvl w:ilvl="7" w:tplc="04150019" w:tentative="1">
      <w:start w:val="1"/>
      <w:numFmt w:val="lowerLetter"/>
      <w:lvlText w:val="%8."/>
      <w:lvlJc w:val="start"/>
      <w:pPr>
        <w:ind w:start="302.20pt" w:hanging="18pt"/>
      </w:pPr>
    </w:lvl>
    <w:lvl w:ilvl="8" w:tplc="0415001B" w:tentative="1">
      <w:start w:val="1"/>
      <w:numFmt w:val="lowerRoman"/>
      <w:lvlText w:val="%9."/>
      <w:lvlJc w:val="end"/>
      <w:pPr>
        <w:ind w:start="338.20pt" w:hanging="9pt"/>
      </w:pPr>
    </w:lvl>
  </w:abstractNum>
  <w:abstractNum w:abstractNumId="67" w15:restartNumberingAfterBreak="0">
    <w:nsid w:val="433A417D"/>
    <w:multiLevelType w:val="multilevel"/>
    <w:tmpl w:val="7CF2C012"/>
    <w:lvl w:ilvl="0">
      <w:start w:val="1"/>
      <w:numFmt w:val="upperRoman"/>
      <w:lvlText w:val="%1."/>
      <w:lvlJc w:val="start"/>
      <w:pPr>
        <w:ind w:start="27pt" w:hanging="18pt"/>
      </w:pPr>
      <w:rPr>
        <w:rFonts w:ascii="Century Gothic" w:hAnsi="Century Gothic" w:hint="default"/>
        <w:b/>
        <w:i w:val="0"/>
      </w:rPr>
    </w:lvl>
    <w:lvl w:ilvl="1">
      <w:start w:val="1"/>
      <w:numFmt w:val="decimal"/>
      <w:lvlText w:val="%2."/>
      <w:lvlJc w:val="start"/>
      <w:pPr>
        <w:ind w:start="36pt" w:hanging="18pt"/>
      </w:pPr>
      <w:rPr>
        <w:rFonts w:hint="default"/>
      </w:rPr>
    </w:lvl>
    <w:lvl w:ilvl="2">
      <w:start w:val="1"/>
      <w:numFmt w:val="decimal"/>
      <w:lvlText w:val="%3)"/>
      <w:lvlJc w:val="start"/>
      <w:pPr>
        <w:ind w:start="54pt" w:hanging="18pt"/>
      </w:pPr>
      <w:rPr>
        <w:rFonts w:hint="default"/>
      </w:rPr>
    </w:lvl>
    <w:lvl w:ilvl="3">
      <w:start w:val="1"/>
      <w:numFmt w:val="lowerLetter"/>
      <w:lvlText w:val="%4)"/>
      <w:lvlJc w:val="start"/>
      <w:pPr>
        <w:ind w:start="72pt" w:hanging="18pt"/>
      </w:pPr>
      <w:rPr>
        <w:rFonts w:hint="default"/>
      </w:rPr>
    </w:lvl>
    <w:lvl w:ilvl="4">
      <w:start w:val="1"/>
      <w:numFmt w:val="none"/>
      <w:lvlText w:val="—"/>
      <w:lvlJc w:val="start"/>
      <w:pPr>
        <w:ind w:start="90pt" w:hanging="18pt"/>
      </w:pPr>
      <w:rPr>
        <w:rFonts w:hint="default"/>
      </w:rPr>
    </w:lvl>
    <w:lvl w:ilvl="5">
      <w:start w:val="1"/>
      <w:numFmt w:val="none"/>
      <w:lvlText w:val="— —"/>
      <w:lvlJc w:val="start"/>
      <w:pPr>
        <w:ind w:start="108pt" w:hanging="18pt"/>
      </w:pPr>
      <w:rPr>
        <w:rFonts w:hint="default"/>
      </w:rPr>
    </w:lvl>
    <w:lvl w:ilvl="6">
      <w:start w:val="1"/>
      <w:numFmt w:val="decimal"/>
      <w:lvlText w:val="%7."/>
      <w:lvlJc w:val="start"/>
      <w:pPr>
        <w:ind w:start="126pt" w:hanging="18pt"/>
      </w:pPr>
      <w:rPr>
        <w:rFonts w:hint="default"/>
      </w:rPr>
    </w:lvl>
    <w:lvl w:ilvl="7">
      <w:start w:val="1"/>
      <w:numFmt w:val="lowerLetter"/>
      <w:lvlText w:val="%8."/>
      <w:lvlJc w:val="start"/>
      <w:pPr>
        <w:ind w:start="144pt" w:hanging="18pt"/>
      </w:pPr>
      <w:rPr>
        <w:rFonts w:hint="default"/>
      </w:rPr>
    </w:lvl>
    <w:lvl w:ilvl="8">
      <w:start w:val="1"/>
      <w:numFmt w:val="lowerRoman"/>
      <w:lvlText w:val="%9."/>
      <w:lvlJc w:val="start"/>
      <w:pPr>
        <w:ind w:start="162pt" w:hanging="18pt"/>
      </w:pPr>
      <w:rPr>
        <w:rFonts w:hint="default"/>
      </w:rPr>
    </w:lvl>
  </w:abstractNum>
  <w:abstractNum w:abstractNumId="68" w15:restartNumberingAfterBreak="0">
    <w:nsid w:val="47EA178A"/>
    <w:multiLevelType w:val="hybridMultilevel"/>
    <w:tmpl w:val="9A869236"/>
    <w:lvl w:ilvl="0" w:tplc="FFFFFFFF">
      <w:start w:val="1"/>
      <w:numFmt w:val="lowerLetter"/>
      <w:lvlText w:val="%1."/>
      <w:lvlJc w:val="start"/>
      <w:pPr>
        <w:ind w:start="74.60pt" w:hanging="18pt"/>
      </w:pPr>
    </w:lvl>
    <w:lvl w:ilvl="1" w:tplc="FFFFFFFF" w:tentative="1">
      <w:start w:val="1"/>
      <w:numFmt w:val="lowerLetter"/>
      <w:lvlText w:val="%2."/>
      <w:lvlJc w:val="start"/>
      <w:pPr>
        <w:ind w:start="110.60pt" w:hanging="18pt"/>
      </w:pPr>
    </w:lvl>
    <w:lvl w:ilvl="2" w:tplc="FFFFFFFF" w:tentative="1">
      <w:start w:val="1"/>
      <w:numFmt w:val="lowerRoman"/>
      <w:lvlText w:val="%3."/>
      <w:lvlJc w:val="end"/>
      <w:pPr>
        <w:ind w:start="146.60pt" w:hanging="9pt"/>
      </w:pPr>
    </w:lvl>
    <w:lvl w:ilvl="3" w:tplc="FFFFFFFF" w:tentative="1">
      <w:start w:val="1"/>
      <w:numFmt w:val="decimal"/>
      <w:lvlText w:val="%4."/>
      <w:lvlJc w:val="start"/>
      <w:pPr>
        <w:ind w:start="182.60pt" w:hanging="18pt"/>
      </w:pPr>
    </w:lvl>
    <w:lvl w:ilvl="4" w:tplc="FFFFFFFF" w:tentative="1">
      <w:start w:val="1"/>
      <w:numFmt w:val="lowerLetter"/>
      <w:lvlText w:val="%5."/>
      <w:lvlJc w:val="start"/>
      <w:pPr>
        <w:ind w:start="218.60pt" w:hanging="18pt"/>
      </w:pPr>
    </w:lvl>
    <w:lvl w:ilvl="5" w:tplc="FFFFFFFF" w:tentative="1">
      <w:start w:val="1"/>
      <w:numFmt w:val="lowerRoman"/>
      <w:lvlText w:val="%6."/>
      <w:lvlJc w:val="end"/>
      <w:pPr>
        <w:ind w:start="254.60pt" w:hanging="9pt"/>
      </w:pPr>
    </w:lvl>
    <w:lvl w:ilvl="6" w:tplc="FFFFFFFF" w:tentative="1">
      <w:start w:val="1"/>
      <w:numFmt w:val="decimal"/>
      <w:lvlText w:val="%7."/>
      <w:lvlJc w:val="start"/>
      <w:pPr>
        <w:ind w:start="290.60pt" w:hanging="18pt"/>
      </w:pPr>
    </w:lvl>
    <w:lvl w:ilvl="7" w:tplc="FFFFFFFF" w:tentative="1">
      <w:start w:val="1"/>
      <w:numFmt w:val="lowerLetter"/>
      <w:lvlText w:val="%8."/>
      <w:lvlJc w:val="start"/>
      <w:pPr>
        <w:ind w:start="326.60pt" w:hanging="18pt"/>
      </w:pPr>
    </w:lvl>
    <w:lvl w:ilvl="8" w:tplc="FFFFFFFF" w:tentative="1">
      <w:start w:val="1"/>
      <w:numFmt w:val="lowerRoman"/>
      <w:lvlText w:val="%9."/>
      <w:lvlJc w:val="end"/>
      <w:pPr>
        <w:ind w:start="362.60pt" w:hanging="9pt"/>
      </w:pPr>
    </w:lvl>
  </w:abstractNum>
  <w:abstractNum w:abstractNumId="69" w15:restartNumberingAfterBreak="0">
    <w:nsid w:val="49DB26A3"/>
    <w:multiLevelType w:val="multilevel"/>
    <w:tmpl w:val="4052F4DE"/>
    <w:name w:val="WW8Num92"/>
    <w:lvl w:ilvl="0">
      <w:start w:val="1"/>
      <w:numFmt w:val="decimal"/>
      <w:lvlText w:val="%1."/>
      <w:lvlJc w:val="start"/>
      <w:pPr>
        <w:tabs>
          <w:tab w:val="num" w:pos="0pt"/>
        </w:tabs>
        <w:ind w:start="18pt" w:hanging="18pt"/>
      </w:pPr>
      <w:rPr>
        <w:rFonts w:hint="default"/>
      </w:rPr>
    </w:lvl>
    <w:lvl w:ilvl="1">
      <w:start w:val="1"/>
      <w:numFmt w:val="decimal"/>
      <w:lvlText w:val="%2)"/>
      <w:lvlJc w:val="start"/>
      <w:pPr>
        <w:tabs>
          <w:tab w:val="num" w:pos="0pt"/>
        </w:tabs>
        <w:ind w:start="27pt" w:hanging="18pt"/>
      </w:pPr>
      <w:rPr>
        <w:rFonts w:ascii="Century Gothic" w:eastAsia="Times New Roman" w:hAnsi="Century Gothic" w:cs="Times New Roman" w:hint="default"/>
        <w:b w:val="0"/>
      </w:rPr>
    </w:lvl>
    <w:lvl w:ilvl="2">
      <w:start w:val="1"/>
      <w:numFmt w:val="decimal"/>
      <w:lvlText w:val="%3)"/>
      <w:lvlJc w:val="start"/>
      <w:pPr>
        <w:tabs>
          <w:tab w:val="num" w:pos="0pt"/>
        </w:tabs>
        <w:ind w:start="117pt" w:hanging="18pt"/>
      </w:pPr>
      <w:rPr>
        <w:rFonts w:hint="default"/>
      </w:rPr>
    </w:lvl>
    <w:lvl w:ilvl="3">
      <w:start w:val="1"/>
      <w:numFmt w:val="lowerLetter"/>
      <w:lvlText w:val="%4)"/>
      <w:lvlJc w:val="start"/>
      <w:pPr>
        <w:tabs>
          <w:tab w:val="num" w:pos="0pt"/>
        </w:tabs>
        <w:ind w:start="144pt" w:hanging="18pt"/>
      </w:pPr>
      <w:rPr>
        <w:rFonts w:hint="default"/>
      </w:rPr>
    </w:lvl>
    <w:lvl w:ilvl="4">
      <w:start w:val="1"/>
      <w:numFmt w:val="lowerLetter"/>
      <w:lvlText w:val="%5."/>
      <w:lvlJc w:val="start"/>
      <w:pPr>
        <w:tabs>
          <w:tab w:val="num" w:pos="0pt"/>
        </w:tabs>
        <w:ind w:start="180.15pt" w:hanging="18.15pt"/>
      </w:pPr>
      <w:rPr>
        <w:rFonts w:hint="default"/>
      </w:rPr>
    </w:lvl>
    <w:lvl w:ilvl="5">
      <w:start w:val="1"/>
      <w:numFmt w:val="lowerRoman"/>
      <w:lvlText w:val="%6."/>
      <w:lvlJc w:val="start"/>
      <w:pPr>
        <w:tabs>
          <w:tab w:val="num" w:pos="0pt"/>
        </w:tabs>
        <w:ind w:start="216pt" w:hanging="9pt"/>
      </w:pPr>
      <w:rPr>
        <w:rFonts w:hint="default"/>
      </w:rPr>
    </w:lvl>
    <w:lvl w:ilvl="6">
      <w:start w:val="1"/>
      <w:numFmt w:val="decimal"/>
      <w:lvlText w:val="%7."/>
      <w:lvlJc w:val="start"/>
      <w:pPr>
        <w:tabs>
          <w:tab w:val="num" w:pos="0pt"/>
        </w:tabs>
        <w:ind w:start="252pt" w:hanging="18pt"/>
      </w:pPr>
      <w:rPr>
        <w:rFonts w:hint="default"/>
      </w:rPr>
    </w:lvl>
    <w:lvl w:ilvl="7">
      <w:start w:val="1"/>
      <w:numFmt w:val="lowerLetter"/>
      <w:lvlText w:val="%8."/>
      <w:lvlJc w:val="start"/>
      <w:pPr>
        <w:tabs>
          <w:tab w:val="num" w:pos="0pt"/>
        </w:tabs>
        <w:ind w:start="288pt" w:hanging="18pt"/>
      </w:pPr>
      <w:rPr>
        <w:rFonts w:hint="default"/>
      </w:rPr>
    </w:lvl>
    <w:lvl w:ilvl="8">
      <w:start w:val="1"/>
      <w:numFmt w:val="lowerRoman"/>
      <w:lvlText w:val="%9."/>
      <w:lvlJc w:val="start"/>
      <w:pPr>
        <w:tabs>
          <w:tab w:val="num" w:pos="0pt"/>
        </w:tabs>
        <w:ind w:start="324pt" w:hanging="9pt"/>
      </w:pPr>
      <w:rPr>
        <w:rFonts w:hint="default"/>
      </w:rPr>
    </w:lvl>
  </w:abstractNum>
  <w:abstractNum w:abstractNumId="70" w15:restartNumberingAfterBreak="0">
    <w:nsid w:val="4AEF7275"/>
    <w:multiLevelType w:val="hybridMultilevel"/>
    <w:tmpl w:val="6E5AF6FE"/>
    <w:name w:val="WW8Num232"/>
    <w:lvl w:ilvl="0" w:tplc="8FB20E1C">
      <w:start w:val="17"/>
      <w:numFmt w:val="upperRoman"/>
      <w:lvlText w:val="%1."/>
      <w:lvlJc w:val="start"/>
      <w:pPr>
        <w:tabs>
          <w:tab w:val="num" w:pos="60.75pt"/>
        </w:tabs>
        <w:ind w:start="60.75pt" w:hanging="42.75pt"/>
      </w:pPr>
      <w:rPr>
        <w:rFonts w:ascii="Century Gothic" w:hAnsi="Century Gothic" w:hint="default"/>
        <w:sz w:val="20"/>
        <w:szCs w:val="20"/>
        <w:u w:val="none"/>
      </w:rPr>
    </w:lvl>
    <w:lvl w:ilvl="1" w:tplc="04150011">
      <w:start w:val="1"/>
      <w:numFmt w:val="decimal"/>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71" w15:restartNumberingAfterBreak="0">
    <w:nsid w:val="4D2B3769"/>
    <w:multiLevelType w:val="hybridMultilevel"/>
    <w:tmpl w:val="9FC6DEEC"/>
    <w:lvl w:ilvl="0" w:tplc="27D47E7A">
      <w:start w:val="1"/>
      <w:numFmt w:val="decimal"/>
      <w:lvlText w:val="%1."/>
      <w:lvlJc w:val="start"/>
      <w:pPr>
        <w:ind w:start="57.30pt" w:hanging="18pt"/>
      </w:pPr>
      <w:rPr>
        <w:rFonts w:ascii="Century Gothic" w:hAnsi="Century Gothic" w:cs="Times New Roman" w:hint="default"/>
        <w:b w:val="0"/>
        <w:bCs w:val="0"/>
        <w:spacing w:val="-1"/>
        <w:sz w:val="20"/>
        <w:szCs w:val="20"/>
      </w:rPr>
    </w:lvl>
    <w:lvl w:ilvl="1" w:tplc="04150019" w:tentative="1">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72" w15:restartNumberingAfterBreak="0">
    <w:nsid w:val="4E901E3C"/>
    <w:multiLevelType w:val="hybridMultilevel"/>
    <w:tmpl w:val="446AF1CC"/>
    <w:lvl w:ilvl="0" w:tplc="0415000F">
      <w:start w:val="1"/>
      <w:numFmt w:val="decimal"/>
      <w:lvlText w:val="%1."/>
      <w:lvlJc w:val="start"/>
      <w:pPr>
        <w:ind w:start="25.10pt" w:hanging="18pt"/>
      </w:pPr>
    </w:lvl>
    <w:lvl w:ilvl="1" w:tplc="04150019">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73" w15:restartNumberingAfterBreak="0">
    <w:nsid w:val="5448064B"/>
    <w:multiLevelType w:val="multilevel"/>
    <w:tmpl w:val="1EB44D64"/>
    <w:lvl w:ilvl="0">
      <w:start w:val="1"/>
      <w:numFmt w:val="lowerLetter"/>
      <w:lvlText w:val="%1)"/>
      <w:lvlJc w:val="start"/>
      <w:pPr>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74" w15:restartNumberingAfterBreak="0">
    <w:nsid w:val="546733B1"/>
    <w:multiLevelType w:val="multilevel"/>
    <w:tmpl w:val="626C4216"/>
    <w:lvl w:ilvl="0">
      <w:start w:val="1"/>
      <w:numFmt w:val="decimal"/>
      <w:lvlText w:val="%1."/>
      <w:lvlJc w:val="start"/>
      <w:pPr>
        <w:ind w:start="18pt" w:hanging="18pt"/>
      </w:pPr>
      <w:rPr>
        <w:rFonts w:ascii="Century Gothic" w:hAnsi="Century Gothic" w:cs="Times New Roman"/>
        <w:sz w:val="20"/>
      </w:rPr>
    </w:lvl>
    <w:lvl w:ilvl="1">
      <w:start w:val="1"/>
      <w:numFmt w:val="lowerLetter"/>
      <w:lvlText w:val="%2."/>
      <w:lvlJc w:val="start"/>
      <w:pPr>
        <w:ind w:start="54pt" w:hanging="18pt"/>
      </w:pPr>
    </w:lvl>
    <w:lvl w:ilvl="2">
      <w:start w:val="1"/>
      <w:numFmt w:val="lowerRoman"/>
      <w:lvlText w:val="%3."/>
      <w:lvlJc w:val="end"/>
      <w:pPr>
        <w:ind w:start="90pt" w:hanging="9pt"/>
      </w:pPr>
    </w:lvl>
    <w:lvl w:ilvl="3">
      <w:start w:val="1"/>
      <w:numFmt w:val="decimal"/>
      <w:lvlText w:val="%4."/>
      <w:lvlJc w:val="start"/>
      <w:pPr>
        <w:ind w:start="126pt" w:hanging="18pt"/>
      </w:pPr>
    </w:lvl>
    <w:lvl w:ilvl="4">
      <w:start w:val="1"/>
      <w:numFmt w:val="lowerLetter"/>
      <w:lvlText w:val="%5."/>
      <w:lvlJc w:val="start"/>
      <w:pPr>
        <w:ind w:start="162pt" w:hanging="18pt"/>
      </w:pPr>
    </w:lvl>
    <w:lvl w:ilvl="5">
      <w:start w:val="1"/>
      <w:numFmt w:val="lowerRoman"/>
      <w:lvlText w:val="%6."/>
      <w:lvlJc w:val="end"/>
      <w:pPr>
        <w:ind w:start="198pt" w:hanging="9pt"/>
      </w:pPr>
    </w:lvl>
    <w:lvl w:ilvl="6">
      <w:start w:val="1"/>
      <w:numFmt w:val="decimal"/>
      <w:lvlText w:val="%7."/>
      <w:lvlJc w:val="start"/>
      <w:pPr>
        <w:ind w:start="234pt" w:hanging="18pt"/>
      </w:pPr>
      <w:rPr>
        <w:sz w:val="20"/>
        <w:szCs w:val="20"/>
      </w:rPr>
    </w:lvl>
    <w:lvl w:ilvl="7">
      <w:start w:val="1"/>
      <w:numFmt w:val="lowerLetter"/>
      <w:lvlText w:val="%8."/>
      <w:lvlJc w:val="start"/>
      <w:pPr>
        <w:ind w:start="270pt" w:hanging="18pt"/>
      </w:pPr>
    </w:lvl>
    <w:lvl w:ilvl="8">
      <w:start w:val="1"/>
      <w:numFmt w:val="lowerRoman"/>
      <w:lvlText w:val="%9."/>
      <w:lvlJc w:val="end"/>
      <w:pPr>
        <w:ind w:start="306pt" w:hanging="9pt"/>
      </w:pPr>
    </w:lvl>
  </w:abstractNum>
  <w:abstractNum w:abstractNumId="75" w15:restartNumberingAfterBreak="0">
    <w:nsid w:val="56315584"/>
    <w:multiLevelType w:val="hybridMultilevel"/>
    <w:tmpl w:val="A886AEA4"/>
    <w:lvl w:ilvl="0" w:tplc="0415000F">
      <w:start w:val="1"/>
      <w:numFmt w:val="decimal"/>
      <w:lvlText w:val="%1."/>
      <w:lvlJc w:val="start"/>
      <w:pPr>
        <w:ind w:start="18pt" w:hanging="18pt"/>
      </w:pPr>
    </w:lvl>
    <w:lvl w:ilvl="1" w:tplc="04150019" w:tentative="1">
      <w:start w:val="1"/>
      <w:numFmt w:val="lowerLetter"/>
      <w:lvlText w:val="%2."/>
      <w:lvlJc w:val="start"/>
      <w:pPr>
        <w:ind w:start="54pt" w:hanging="18pt"/>
      </w:pPr>
    </w:lvl>
    <w:lvl w:ilvl="2" w:tplc="0415001B" w:tentative="1">
      <w:start w:val="1"/>
      <w:numFmt w:val="lowerRoman"/>
      <w:lvlText w:val="%3."/>
      <w:lvlJc w:val="end"/>
      <w:pPr>
        <w:ind w:start="90pt" w:hanging="9pt"/>
      </w:pPr>
    </w:lvl>
    <w:lvl w:ilvl="3" w:tplc="0415000F" w:tentative="1">
      <w:start w:val="1"/>
      <w:numFmt w:val="decimal"/>
      <w:lvlText w:val="%4."/>
      <w:lvlJc w:val="start"/>
      <w:pPr>
        <w:ind w:start="126pt" w:hanging="18pt"/>
      </w:pPr>
    </w:lvl>
    <w:lvl w:ilvl="4" w:tplc="04150019" w:tentative="1">
      <w:start w:val="1"/>
      <w:numFmt w:val="lowerLetter"/>
      <w:lvlText w:val="%5."/>
      <w:lvlJc w:val="start"/>
      <w:pPr>
        <w:ind w:start="162pt" w:hanging="18pt"/>
      </w:pPr>
    </w:lvl>
    <w:lvl w:ilvl="5" w:tplc="0415001B" w:tentative="1">
      <w:start w:val="1"/>
      <w:numFmt w:val="lowerRoman"/>
      <w:lvlText w:val="%6."/>
      <w:lvlJc w:val="end"/>
      <w:pPr>
        <w:ind w:start="198pt" w:hanging="9pt"/>
      </w:pPr>
    </w:lvl>
    <w:lvl w:ilvl="6" w:tplc="0415000F" w:tentative="1">
      <w:start w:val="1"/>
      <w:numFmt w:val="decimal"/>
      <w:lvlText w:val="%7."/>
      <w:lvlJc w:val="start"/>
      <w:pPr>
        <w:ind w:start="234pt" w:hanging="18pt"/>
      </w:pPr>
    </w:lvl>
    <w:lvl w:ilvl="7" w:tplc="04150019" w:tentative="1">
      <w:start w:val="1"/>
      <w:numFmt w:val="lowerLetter"/>
      <w:lvlText w:val="%8."/>
      <w:lvlJc w:val="start"/>
      <w:pPr>
        <w:ind w:start="270pt" w:hanging="18pt"/>
      </w:pPr>
    </w:lvl>
    <w:lvl w:ilvl="8" w:tplc="0415001B" w:tentative="1">
      <w:start w:val="1"/>
      <w:numFmt w:val="lowerRoman"/>
      <w:lvlText w:val="%9."/>
      <w:lvlJc w:val="end"/>
      <w:pPr>
        <w:ind w:start="306pt" w:hanging="9pt"/>
      </w:pPr>
    </w:lvl>
  </w:abstractNum>
  <w:abstractNum w:abstractNumId="76" w15:restartNumberingAfterBreak="0">
    <w:nsid w:val="57517A08"/>
    <w:multiLevelType w:val="multilevel"/>
    <w:tmpl w:val="B4B066AA"/>
    <w:lvl w:ilvl="0">
      <w:start w:val="1"/>
      <w:numFmt w:val="lowerLetter"/>
      <w:lvlText w:val="%1)"/>
      <w:lvlJc w:val="start"/>
      <w:pPr>
        <w:ind w:start="54pt" w:hanging="18pt"/>
      </w:pPr>
    </w:lvl>
    <w:lvl w:ilvl="1">
      <w:start w:val="1"/>
      <w:numFmt w:val="lowerLetter"/>
      <w:lvlText w:val="%2."/>
      <w:lvlJc w:val="start"/>
      <w:pPr>
        <w:ind w:start="90pt" w:hanging="18pt"/>
      </w:pPr>
    </w:lvl>
    <w:lvl w:ilvl="2">
      <w:start w:val="1"/>
      <w:numFmt w:val="lowerRoman"/>
      <w:lvlText w:val="%3."/>
      <w:lvlJc w:val="end"/>
      <w:pPr>
        <w:ind w:start="126pt" w:hanging="9pt"/>
      </w:pPr>
    </w:lvl>
    <w:lvl w:ilvl="3">
      <w:start w:val="1"/>
      <w:numFmt w:val="decimal"/>
      <w:lvlText w:val="%4."/>
      <w:lvlJc w:val="start"/>
      <w:pPr>
        <w:ind w:start="162pt" w:hanging="18pt"/>
      </w:pPr>
    </w:lvl>
    <w:lvl w:ilvl="4">
      <w:start w:val="1"/>
      <w:numFmt w:val="lowerLetter"/>
      <w:lvlText w:val="%5."/>
      <w:lvlJc w:val="start"/>
      <w:pPr>
        <w:ind w:start="198pt" w:hanging="18pt"/>
      </w:pPr>
    </w:lvl>
    <w:lvl w:ilvl="5">
      <w:start w:val="1"/>
      <w:numFmt w:val="lowerRoman"/>
      <w:lvlText w:val="%6."/>
      <w:lvlJc w:val="end"/>
      <w:pPr>
        <w:ind w:start="234pt" w:hanging="9pt"/>
      </w:pPr>
    </w:lvl>
    <w:lvl w:ilvl="6">
      <w:start w:val="1"/>
      <w:numFmt w:val="decimal"/>
      <w:lvlText w:val="%7."/>
      <w:lvlJc w:val="start"/>
      <w:pPr>
        <w:ind w:start="270pt" w:hanging="18pt"/>
      </w:pPr>
    </w:lvl>
    <w:lvl w:ilvl="7">
      <w:start w:val="1"/>
      <w:numFmt w:val="lowerLetter"/>
      <w:lvlText w:val="%8."/>
      <w:lvlJc w:val="start"/>
      <w:pPr>
        <w:ind w:start="306pt" w:hanging="18pt"/>
      </w:pPr>
    </w:lvl>
    <w:lvl w:ilvl="8">
      <w:start w:val="1"/>
      <w:numFmt w:val="lowerRoman"/>
      <w:lvlText w:val="%9."/>
      <w:lvlJc w:val="end"/>
      <w:pPr>
        <w:ind w:start="342pt" w:hanging="9pt"/>
      </w:pPr>
    </w:lvl>
  </w:abstractNum>
  <w:abstractNum w:abstractNumId="77" w15:restartNumberingAfterBreak="0">
    <w:nsid w:val="580D40BF"/>
    <w:multiLevelType w:val="hybridMultilevel"/>
    <w:tmpl w:val="42D8D246"/>
    <w:lvl w:ilvl="0" w:tplc="D68440D2">
      <w:start w:val="1"/>
      <w:numFmt w:val="lowerLetter"/>
      <w:lvlText w:val="%1)"/>
      <w:lvlJc w:val="start"/>
      <w:pPr>
        <w:tabs>
          <w:tab w:val="num" w:pos="40.25pt"/>
        </w:tabs>
        <w:ind w:start="40.25pt" w:hanging="19.85pt"/>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start"/>
      <w:pPr>
        <w:tabs>
          <w:tab w:val="num" w:pos="31.80pt"/>
        </w:tabs>
        <w:ind w:start="31.80pt" w:hanging="18pt"/>
      </w:pPr>
    </w:lvl>
    <w:lvl w:ilvl="2" w:tplc="0415001B" w:tentative="1">
      <w:start w:val="1"/>
      <w:numFmt w:val="lowerRoman"/>
      <w:lvlText w:val="%3."/>
      <w:lvlJc w:val="end"/>
      <w:pPr>
        <w:tabs>
          <w:tab w:val="num" w:pos="67.80pt"/>
        </w:tabs>
        <w:ind w:start="67.80pt" w:hanging="9pt"/>
      </w:pPr>
    </w:lvl>
    <w:lvl w:ilvl="3" w:tplc="0415000F" w:tentative="1">
      <w:start w:val="1"/>
      <w:numFmt w:val="decimal"/>
      <w:lvlText w:val="%4."/>
      <w:lvlJc w:val="start"/>
      <w:pPr>
        <w:tabs>
          <w:tab w:val="num" w:pos="103.80pt"/>
        </w:tabs>
        <w:ind w:start="103.80pt" w:hanging="18pt"/>
      </w:pPr>
    </w:lvl>
    <w:lvl w:ilvl="4" w:tplc="04150019" w:tentative="1">
      <w:start w:val="1"/>
      <w:numFmt w:val="lowerLetter"/>
      <w:lvlText w:val="%5."/>
      <w:lvlJc w:val="start"/>
      <w:pPr>
        <w:tabs>
          <w:tab w:val="num" w:pos="139.80pt"/>
        </w:tabs>
        <w:ind w:start="139.80pt" w:hanging="18pt"/>
      </w:pPr>
    </w:lvl>
    <w:lvl w:ilvl="5" w:tplc="0415001B" w:tentative="1">
      <w:start w:val="1"/>
      <w:numFmt w:val="lowerRoman"/>
      <w:lvlText w:val="%6."/>
      <w:lvlJc w:val="end"/>
      <w:pPr>
        <w:tabs>
          <w:tab w:val="num" w:pos="175.80pt"/>
        </w:tabs>
        <w:ind w:start="175.80pt" w:hanging="9pt"/>
      </w:pPr>
    </w:lvl>
    <w:lvl w:ilvl="6" w:tplc="0415000F" w:tentative="1">
      <w:start w:val="1"/>
      <w:numFmt w:val="decimal"/>
      <w:lvlText w:val="%7."/>
      <w:lvlJc w:val="start"/>
      <w:pPr>
        <w:tabs>
          <w:tab w:val="num" w:pos="211.80pt"/>
        </w:tabs>
        <w:ind w:start="211.80pt" w:hanging="18pt"/>
      </w:pPr>
    </w:lvl>
    <w:lvl w:ilvl="7" w:tplc="04150019" w:tentative="1">
      <w:start w:val="1"/>
      <w:numFmt w:val="lowerLetter"/>
      <w:lvlText w:val="%8."/>
      <w:lvlJc w:val="start"/>
      <w:pPr>
        <w:tabs>
          <w:tab w:val="num" w:pos="247.80pt"/>
        </w:tabs>
        <w:ind w:start="247.80pt" w:hanging="18pt"/>
      </w:pPr>
    </w:lvl>
    <w:lvl w:ilvl="8" w:tplc="0415001B" w:tentative="1">
      <w:start w:val="1"/>
      <w:numFmt w:val="lowerRoman"/>
      <w:lvlText w:val="%9."/>
      <w:lvlJc w:val="end"/>
      <w:pPr>
        <w:tabs>
          <w:tab w:val="num" w:pos="283.80pt"/>
        </w:tabs>
        <w:ind w:start="283.80pt" w:hanging="9pt"/>
      </w:pPr>
    </w:lvl>
  </w:abstractNum>
  <w:abstractNum w:abstractNumId="78" w15:restartNumberingAfterBreak="0">
    <w:nsid w:val="58865981"/>
    <w:multiLevelType w:val="hybridMultilevel"/>
    <w:tmpl w:val="75C476EE"/>
    <w:lvl w:ilvl="0" w:tplc="38EE58CA">
      <w:start w:val="1"/>
      <w:numFmt w:val="lowerLetter"/>
      <w:lvlText w:val="%1)"/>
      <w:lvlJc w:val="start"/>
      <w:pPr>
        <w:tabs>
          <w:tab w:val="num" w:pos="54pt"/>
        </w:tabs>
        <w:ind w:start="54pt" w:hanging="18pt"/>
      </w:pPr>
      <w:rPr>
        <w:rFonts w:cs="Times New Roman"/>
      </w:rPr>
    </w:lvl>
    <w:lvl w:ilvl="1" w:tplc="0A54B650">
      <w:start w:val="1"/>
      <w:numFmt w:val="decimal"/>
      <w:lvlText w:val="%2."/>
      <w:lvlJc w:val="start"/>
      <w:pPr>
        <w:tabs>
          <w:tab w:val="num" w:pos="51.25pt"/>
        </w:tabs>
        <w:ind w:start="51.25pt" w:hanging="18pt"/>
      </w:pPr>
      <w:rPr>
        <w:rFonts w:cs="Times New Roman" w:hint="default"/>
        <w:i w:val="0"/>
      </w:rPr>
    </w:lvl>
    <w:lvl w:ilvl="2" w:tplc="38EE58CA">
      <w:start w:val="1"/>
      <w:numFmt w:val="lowerLetter"/>
      <w:lvlText w:val="%3)"/>
      <w:lvlJc w:val="start"/>
      <w:pPr>
        <w:tabs>
          <w:tab w:val="num" w:pos="96.25pt"/>
        </w:tabs>
        <w:ind w:start="96.25pt" w:hanging="18pt"/>
      </w:pPr>
      <w:rPr>
        <w:rFonts w:cs="Times New Roman"/>
      </w:rPr>
    </w:lvl>
    <w:lvl w:ilvl="3" w:tplc="0415000F">
      <w:start w:val="1"/>
      <w:numFmt w:val="decimal"/>
      <w:lvlText w:val="%4."/>
      <w:lvlJc w:val="start"/>
      <w:pPr>
        <w:tabs>
          <w:tab w:val="num" w:pos="123.25pt"/>
        </w:tabs>
        <w:ind w:start="123.25pt" w:hanging="18pt"/>
      </w:pPr>
      <w:rPr>
        <w:rFonts w:cs="Times New Roman"/>
      </w:rPr>
    </w:lvl>
    <w:lvl w:ilvl="4" w:tplc="04150019">
      <w:start w:val="1"/>
      <w:numFmt w:val="lowerLetter"/>
      <w:lvlText w:val="%5."/>
      <w:lvlJc w:val="start"/>
      <w:pPr>
        <w:tabs>
          <w:tab w:val="num" w:pos="159.25pt"/>
        </w:tabs>
        <w:ind w:start="159.25pt" w:hanging="18pt"/>
      </w:pPr>
      <w:rPr>
        <w:rFonts w:cs="Times New Roman"/>
      </w:rPr>
    </w:lvl>
    <w:lvl w:ilvl="5" w:tplc="0415001B">
      <w:start w:val="1"/>
      <w:numFmt w:val="lowerRoman"/>
      <w:lvlText w:val="%6."/>
      <w:lvlJc w:val="end"/>
      <w:pPr>
        <w:tabs>
          <w:tab w:val="num" w:pos="195.25pt"/>
        </w:tabs>
        <w:ind w:start="195.25pt" w:hanging="9pt"/>
      </w:pPr>
      <w:rPr>
        <w:rFonts w:cs="Times New Roman"/>
      </w:rPr>
    </w:lvl>
    <w:lvl w:ilvl="6" w:tplc="0415000F">
      <w:start w:val="1"/>
      <w:numFmt w:val="decimal"/>
      <w:lvlText w:val="%7."/>
      <w:lvlJc w:val="start"/>
      <w:pPr>
        <w:tabs>
          <w:tab w:val="num" w:pos="231.25pt"/>
        </w:tabs>
        <w:ind w:start="231.25pt" w:hanging="18pt"/>
      </w:pPr>
      <w:rPr>
        <w:rFonts w:cs="Times New Roman"/>
      </w:rPr>
    </w:lvl>
    <w:lvl w:ilvl="7" w:tplc="04150019">
      <w:start w:val="1"/>
      <w:numFmt w:val="lowerLetter"/>
      <w:lvlText w:val="%8."/>
      <w:lvlJc w:val="start"/>
      <w:pPr>
        <w:tabs>
          <w:tab w:val="num" w:pos="267.25pt"/>
        </w:tabs>
        <w:ind w:start="267.25pt" w:hanging="18pt"/>
      </w:pPr>
      <w:rPr>
        <w:rFonts w:cs="Times New Roman"/>
      </w:rPr>
    </w:lvl>
    <w:lvl w:ilvl="8" w:tplc="0415001B">
      <w:start w:val="1"/>
      <w:numFmt w:val="lowerRoman"/>
      <w:lvlText w:val="%9."/>
      <w:lvlJc w:val="end"/>
      <w:pPr>
        <w:tabs>
          <w:tab w:val="num" w:pos="303.25pt"/>
        </w:tabs>
        <w:ind w:start="303.25pt" w:hanging="9pt"/>
      </w:pPr>
      <w:rPr>
        <w:rFonts w:cs="Times New Roman"/>
      </w:rPr>
    </w:lvl>
  </w:abstractNum>
  <w:abstractNum w:abstractNumId="79" w15:restartNumberingAfterBreak="0">
    <w:nsid w:val="58A90716"/>
    <w:multiLevelType w:val="hybridMultilevel"/>
    <w:tmpl w:val="2A88E886"/>
    <w:lvl w:ilvl="0" w:tplc="94809D44">
      <w:start w:val="9"/>
      <w:numFmt w:val="decimal"/>
      <w:lvlText w:val="%1."/>
      <w:lvlJc w:val="start"/>
      <w:pPr>
        <w:tabs>
          <w:tab w:val="num" w:pos="135pt"/>
        </w:tabs>
        <w:ind w:start="135pt" w:hanging="18pt"/>
      </w:pPr>
      <w:rPr>
        <w:rFonts w:hint="default"/>
      </w:rPr>
    </w:lvl>
    <w:lvl w:ilvl="1" w:tplc="E9B0C0CE">
      <w:start w:val="1"/>
      <w:numFmt w:val="lowerLetter"/>
      <w:lvlText w:val="%2)"/>
      <w:lvlJc w:val="start"/>
      <w:pPr>
        <w:tabs>
          <w:tab w:val="num" w:pos="72pt"/>
        </w:tabs>
        <w:ind w:start="72pt" w:hanging="18pt"/>
      </w:pPr>
      <w:rPr>
        <w:rFonts w:hint="default"/>
      </w:r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80" w15:restartNumberingAfterBreak="0">
    <w:nsid w:val="593F0CE0"/>
    <w:multiLevelType w:val="hybridMultilevel"/>
    <w:tmpl w:val="E312AEC8"/>
    <w:lvl w:ilvl="0" w:tplc="2C7CDBA0">
      <w:start w:val="1"/>
      <w:numFmt w:val="lowerLetter"/>
      <w:lvlText w:val="%1)"/>
      <w:lvlJc w:val="start"/>
      <w:pPr>
        <w:ind w:start="50.20pt" w:hanging="18pt"/>
      </w:pPr>
      <w:rPr>
        <w:rFonts w:cs="Times New Roman"/>
        <w:color w:val="000000"/>
      </w:rPr>
    </w:lvl>
    <w:lvl w:ilvl="1" w:tplc="DC762E62">
      <w:start w:val="3"/>
      <w:numFmt w:val="decimal"/>
      <w:lvlText w:val="%2."/>
      <w:lvlJc w:val="start"/>
      <w:pPr>
        <w:tabs>
          <w:tab w:val="num" w:pos="86.20pt"/>
        </w:tabs>
        <w:ind w:start="86.20pt" w:hanging="18pt"/>
      </w:pPr>
      <w:rPr>
        <w:rFonts w:cs="Times New Roman"/>
        <w:color w:val="000000"/>
      </w:rPr>
    </w:lvl>
    <w:lvl w:ilvl="2" w:tplc="0415001B">
      <w:start w:val="1"/>
      <w:numFmt w:val="lowerRoman"/>
      <w:lvlText w:val="%3."/>
      <w:lvlJc w:val="end"/>
      <w:pPr>
        <w:ind w:start="122.20pt" w:hanging="9pt"/>
      </w:pPr>
      <w:rPr>
        <w:rFonts w:cs="Times New Roman"/>
      </w:rPr>
    </w:lvl>
    <w:lvl w:ilvl="3" w:tplc="0415000F">
      <w:start w:val="1"/>
      <w:numFmt w:val="decimal"/>
      <w:lvlText w:val="%4."/>
      <w:lvlJc w:val="start"/>
      <w:pPr>
        <w:ind w:start="158.20pt" w:hanging="18pt"/>
      </w:pPr>
      <w:rPr>
        <w:rFonts w:cs="Times New Roman"/>
      </w:rPr>
    </w:lvl>
    <w:lvl w:ilvl="4" w:tplc="04150019">
      <w:start w:val="1"/>
      <w:numFmt w:val="lowerLetter"/>
      <w:lvlText w:val="%5."/>
      <w:lvlJc w:val="start"/>
      <w:pPr>
        <w:ind w:start="194.20pt" w:hanging="18pt"/>
      </w:pPr>
      <w:rPr>
        <w:rFonts w:cs="Times New Roman"/>
      </w:rPr>
    </w:lvl>
    <w:lvl w:ilvl="5" w:tplc="0415001B">
      <w:start w:val="1"/>
      <w:numFmt w:val="lowerRoman"/>
      <w:lvlText w:val="%6."/>
      <w:lvlJc w:val="end"/>
      <w:pPr>
        <w:ind w:start="230.20pt" w:hanging="9pt"/>
      </w:pPr>
      <w:rPr>
        <w:rFonts w:cs="Times New Roman"/>
      </w:rPr>
    </w:lvl>
    <w:lvl w:ilvl="6" w:tplc="0415000F">
      <w:start w:val="1"/>
      <w:numFmt w:val="decimal"/>
      <w:lvlText w:val="%7."/>
      <w:lvlJc w:val="start"/>
      <w:pPr>
        <w:ind w:start="266.20pt" w:hanging="18pt"/>
      </w:pPr>
      <w:rPr>
        <w:rFonts w:cs="Times New Roman"/>
      </w:rPr>
    </w:lvl>
    <w:lvl w:ilvl="7" w:tplc="04150019">
      <w:start w:val="1"/>
      <w:numFmt w:val="lowerLetter"/>
      <w:lvlText w:val="%8."/>
      <w:lvlJc w:val="start"/>
      <w:pPr>
        <w:ind w:start="302.20pt" w:hanging="18pt"/>
      </w:pPr>
      <w:rPr>
        <w:rFonts w:cs="Times New Roman"/>
      </w:rPr>
    </w:lvl>
    <w:lvl w:ilvl="8" w:tplc="0415001B">
      <w:start w:val="1"/>
      <w:numFmt w:val="lowerRoman"/>
      <w:lvlText w:val="%9."/>
      <w:lvlJc w:val="end"/>
      <w:pPr>
        <w:ind w:start="338.20pt" w:hanging="9pt"/>
      </w:pPr>
      <w:rPr>
        <w:rFonts w:cs="Times New Roman"/>
      </w:rPr>
    </w:lvl>
  </w:abstractNum>
  <w:abstractNum w:abstractNumId="81" w15:restartNumberingAfterBreak="0">
    <w:nsid w:val="5B5B78F8"/>
    <w:multiLevelType w:val="hybridMultilevel"/>
    <w:tmpl w:val="62FCB35E"/>
    <w:lvl w:ilvl="0" w:tplc="B4BC09D2">
      <w:start w:val="1"/>
      <w:numFmt w:val="lowerLetter"/>
      <w:lvlText w:val="%1)"/>
      <w:lvlJc w:val="start"/>
      <w:pPr>
        <w:ind w:start="85.65pt" w:hanging="18pt"/>
      </w:pPr>
      <w:rPr>
        <w:b w:val="0"/>
      </w:rPr>
    </w:lvl>
    <w:lvl w:ilvl="1" w:tplc="04150019" w:tentative="1">
      <w:start w:val="1"/>
      <w:numFmt w:val="lowerLetter"/>
      <w:lvlText w:val="%2."/>
      <w:lvlJc w:val="start"/>
      <w:pPr>
        <w:ind w:start="121.65pt" w:hanging="18pt"/>
      </w:pPr>
    </w:lvl>
    <w:lvl w:ilvl="2" w:tplc="0415001B" w:tentative="1">
      <w:start w:val="1"/>
      <w:numFmt w:val="lowerRoman"/>
      <w:lvlText w:val="%3."/>
      <w:lvlJc w:val="end"/>
      <w:pPr>
        <w:ind w:start="157.65pt" w:hanging="9pt"/>
      </w:pPr>
    </w:lvl>
    <w:lvl w:ilvl="3" w:tplc="0415000F" w:tentative="1">
      <w:start w:val="1"/>
      <w:numFmt w:val="decimal"/>
      <w:lvlText w:val="%4."/>
      <w:lvlJc w:val="start"/>
      <w:pPr>
        <w:ind w:start="193.65pt" w:hanging="18pt"/>
      </w:pPr>
    </w:lvl>
    <w:lvl w:ilvl="4" w:tplc="04150019" w:tentative="1">
      <w:start w:val="1"/>
      <w:numFmt w:val="lowerLetter"/>
      <w:lvlText w:val="%5."/>
      <w:lvlJc w:val="start"/>
      <w:pPr>
        <w:ind w:start="229.65pt" w:hanging="18pt"/>
      </w:pPr>
    </w:lvl>
    <w:lvl w:ilvl="5" w:tplc="0415001B" w:tentative="1">
      <w:start w:val="1"/>
      <w:numFmt w:val="lowerRoman"/>
      <w:lvlText w:val="%6."/>
      <w:lvlJc w:val="end"/>
      <w:pPr>
        <w:ind w:start="265.65pt" w:hanging="9pt"/>
      </w:pPr>
    </w:lvl>
    <w:lvl w:ilvl="6" w:tplc="0415000F" w:tentative="1">
      <w:start w:val="1"/>
      <w:numFmt w:val="decimal"/>
      <w:lvlText w:val="%7."/>
      <w:lvlJc w:val="start"/>
      <w:pPr>
        <w:ind w:start="301.65pt" w:hanging="18pt"/>
      </w:pPr>
    </w:lvl>
    <w:lvl w:ilvl="7" w:tplc="04150019" w:tentative="1">
      <w:start w:val="1"/>
      <w:numFmt w:val="lowerLetter"/>
      <w:lvlText w:val="%8."/>
      <w:lvlJc w:val="start"/>
      <w:pPr>
        <w:ind w:start="337.65pt" w:hanging="18pt"/>
      </w:pPr>
    </w:lvl>
    <w:lvl w:ilvl="8" w:tplc="0415001B" w:tentative="1">
      <w:start w:val="1"/>
      <w:numFmt w:val="lowerRoman"/>
      <w:lvlText w:val="%9."/>
      <w:lvlJc w:val="end"/>
      <w:pPr>
        <w:ind w:start="373.65pt" w:hanging="9pt"/>
      </w:pPr>
    </w:lvl>
  </w:abstractNum>
  <w:abstractNum w:abstractNumId="82" w15:restartNumberingAfterBreak="0">
    <w:nsid w:val="5CCD79C2"/>
    <w:multiLevelType w:val="hybridMultilevel"/>
    <w:tmpl w:val="9A869236"/>
    <w:lvl w:ilvl="0" w:tplc="FFFFFFFF">
      <w:start w:val="1"/>
      <w:numFmt w:val="lowerLetter"/>
      <w:lvlText w:val="%1."/>
      <w:lvlJc w:val="start"/>
      <w:pPr>
        <w:ind w:start="74.60pt" w:hanging="18pt"/>
      </w:pPr>
    </w:lvl>
    <w:lvl w:ilvl="1" w:tplc="FFFFFFFF" w:tentative="1">
      <w:start w:val="1"/>
      <w:numFmt w:val="lowerLetter"/>
      <w:lvlText w:val="%2."/>
      <w:lvlJc w:val="start"/>
      <w:pPr>
        <w:ind w:start="110.60pt" w:hanging="18pt"/>
      </w:pPr>
    </w:lvl>
    <w:lvl w:ilvl="2" w:tplc="FFFFFFFF" w:tentative="1">
      <w:start w:val="1"/>
      <w:numFmt w:val="lowerRoman"/>
      <w:lvlText w:val="%3."/>
      <w:lvlJc w:val="end"/>
      <w:pPr>
        <w:ind w:start="146.60pt" w:hanging="9pt"/>
      </w:pPr>
    </w:lvl>
    <w:lvl w:ilvl="3" w:tplc="FFFFFFFF" w:tentative="1">
      <w:start w:val="1"/>
      <w:numFmt w:val="decimal"/>
      <w:lvlText w:val="%4."/>
      <w:lvlJc w:val="start"/>
      <w:pPr>
        <w:ind w:start="182.60pt" w:hanging="18pt"/>
      </w:pPr>
    </w:lvl>
    <w:lvl w:ilvl="4" w:tplc="FFFFFFFF" w:tentative="1">
      <w:start w:val="1"/>
      <w:numFmt w:val="lowerLetter"/>
      <w:lvlText w:val="%5."/>
      <w:lvlJc w:val="start"/>
      <w:pPr>
        <w:ind w:start="218.60pt" w:hanging="18pt"/>
      </w:pPr>
    </w:lvl>
    <w:lvl w:ilvl="5" w:tplc="FFFFFFFF" w:tentative="1">
      <w:start w:val="1"/>
      <w:numFmt w:val="lowerRoman"/>
      <w:lvlText w:val="%6."/>
      <w:lvlJc w:val="end"/>
      <w:pPr>
        <w:ind w:start="254.60pt" w:hanging="9pt"/>
      </w:pPr>
    </w:lvl>
    <w:lvl w:ilvl="6" w:tplc="FFFFFFFF" w:tentative="1">
      <w:start w:val="1"/>
      <w:numFmt w:val="decimal"/>
      <w:lvlText w:val="%7."/>
      <w:lvlJc w:val="start"/>
      <w:pPr>
        <w:ind w:start="290.60pt" w:hanging="18pt"/>
      </w:pPr>
    </w:lvl>
    <w:lvl w:ilvl="7" w:tplc="FFFFFFFF" w:tentative="1">
      <w:start w:val="1"/>
      <w:numFmt w:val="lowerLetter"/>
      <w:lvlText w:val="%8."/>
      <w:lvlJc w:val="start"/>
      <w:pPr>
        <w:ind w:start="326.60pt" w:hanging="18pt"/>
      </w:pPr>
    </w:lvl>
    <w:lvl w:ilvl="8" w:tplc="FFFFFFFF" w:tentative="1">
      <w:start w:val="1"/>
      <w:numFmt w:val="lowerRoman"/>
      <w:lvlText w:val="%9."/>
      <w:lvlJc w:val="end"/>
      <w:pPr>
        <w:ind w:start="362.60pt" w:hanging="9pt"/>
      </w:pPr>
    </w:lvl>
  </w:abstractNum>
  <w:abstractNum w:abstractNumId="83" w15:restartNumberingAfterBreak="0">
    <w:nsid w:val="5DBA7417"/>
    <w:multiLevelType w:val="hybridMultilevel"/>
    <w:tmpl w:val="ED14DC7C"/>
    <w:lvl w:ilvl="0" w:tplc="8D265E16">
      <w:start w:val="1"/>
      <w:numFmt w:val="decimal"/>
      <w:lvlText w:val="%1."/>
      <w:lvlJc w:val="start"/>
      <w:pPr>
        <w:tabs>
          <w:tab w:val="num" w:pos="18pt"/>
        </w:tabs>
        <w:ind w:start="18pt" w:hanging="18pt"/>
      </w:pPr>
      <w:rPr>
        <w:rFonts w:cs="Times New Roman" w:hint="default"/>
      </w:rPr>
    </w:lvl>
    <w:lvl w:ilvl="1" w:tplc="04150019">
      <w:start w:val="1"/>
      <w:numFmt w:val="lowerLetter"/>
      <w:lvlText w:val="%2."/>
      <w:lvlJc w:val="start"/>
      <w:pPr>
        <w:tabs>
          <w:tab w:val="num" w:pos="38.75pt"/>
        </w:tabs>
        <w:ind w:start="38.75pt" w:hanging="18pt"/>
      </w:pPr>
      <w:rPr>
        <w:rFonts w:cs="Times New Roman"/>
      </w:rPr>
    </w:lvl>
    <w:lvl w:ilvl="2" w:tplc="0415001B">
      <w:start w:val="1"/>
      <w:numFmt w:val="lowerRoman"/>
      <w:lvlText w:val="%3."/>
      <w:lvlJc w:val="end"/>
      <w:pPr>
        <w:tabs>
          <w:tab w:val="num" w:pos="74.75pt"/>
        </w:tabs>
        <w:ind w:start="74.75pt" w:hanging="9pt"/>
      </w:pPr>
      <w:rPr>
        <w:rFonts w:cs="Times New Roman"/>
      </w:rPr>
    </w:lvl>
    <w:lvl w:ilvl="3" w:tplc="0415000F">
      <w:start w:val="1"/>
      <w:numFmt w:val="decimal"/>
      <w:lvlText w:val="%4."/>
      <w:lvlJc w:val="start"/>
      <w:pPr>
        <w:tabs>
          <w:tab w:val="num" w:pos="110.75pt"/>
        </w:tabs>
        <w:ind w:start="110.75pt" w:hanging="18pt"/>
      </w:pPr>
      <w:rPr>
        <w:rFonts w:cs="Times New Roman"/>
      </w:rPr>
    </w:lvl>
    <w:lvl w:ilvl="4" w:tplc="04150019">
      <w:start w:val="1"/>
      <w:numFmt w:val="lowerLetter"/>
      <w:lvlText w:val="%5."/>
      <w:lvlJc w:val="start"/>
      <w:pPr>
        <w:tabs>
          <w:tab w:val="num" w:pos="146.75pt"/>
        </w:tabs>
        <w:ind w:start="146.75pt" w:hanging="18pt"/>
      </w:pPr>
      <w:rPr>
        <w:rFonts w:cs="Times New Roman"/>
      </w:rPr>
    </w:lvl>
    <w:lvl w:ilvl="5" w:tplc="0415001B">
      <w:start w:val="1"/>
      <w:numFmt w:val="lowerRoman"/>
      <w:lvlText w:val="%6."/>
      <w:lvlJc w:val="end"/>
      <w:pPr>
        <w:tabs>
          <w:tab w:val="num" w:pos="182.75pt"/>
        </w:tabs>
        <w:ind w:start="182.75pt" w:hanging="9pt"/>
      </w:pPr>
      <w:rPr>
        <w:rFonts w:cs="Times New Roman"/>
      </w:rPr>
    </w:lvl>
    <w:lvl w:ilvl="6" w:tplc="0415000F">
      <w:start w:val="1"/>
      <w:numFmt w:val="decimal"/>
      <w:lvlText w:val="%7."/>
      <w:lvlJc w:val="start"/>
      <w:pPr>
        <w:tabs>
          <w:tab w:val="num" w:pos="218.75pt"/>
        </w:tabs>
        <w:ind w:start="218.75pt" w:hanging="18pt"/>
      </w:pPr>
      <w:rPr>
        <w:rFonts w:cs="Times New Roman"/>
      </w:rPr>
    </w:lvl>
    <w:lvl w:ilvl="7" w:tplc="04150019">
      <w:start w:val="1"/>
      <w:numFmt w:val="lowerLetter"/>
      <w:lvlText w:val="%8."/>
      <w:lvlJc w:val="start"/>
      <w:pPr>
        <w:tabs>
          <w:tab w:val="num" w:pos="254.75pt"/>
        </w:tabs>
        <w:ind w:start="254.75pt" w:hanging="18pt"/>
      </w:pPr>
      <w:rPr>
        <w:rFonts w:cs="Times New Roman"/>
      </w:rPr>
    </w:lvl>
    <w:lvl w:ilvl="8" w:tplc="0415001B">
      <w:start w:val="1"/>
      <w:numFmt w:val="lowerRoman"/>
      <w:lvlText w:val="%9."/>
      <w:lvlJc w:val="end"/>
      <w:pPr>
        <w:tabs>
          <w:tab w:val="num" w:pos="290.75pt"/>
        </w:tabs>
        <w:ind w:start="290.75pt" w:hanging="9pt"/>
      </w:pPr>
      <w:rPr>
        <w:rFonts w:cs="Times New Roman"/>
      </w:rPr>
    </w:lvl>
  </w:abstractNum>
  <w:abstractNum w:abstractNumId="84" w15:restartNumberingAfterBreak="0">
    <w:nsid w:val="6041783F"/>
    <w:multiLevelType w:val="hybridMultilevel"/>
    <w:tmpl w:val="DB9A605C"/>
    <w:lvl w:ilvl="0" w:tplc="04150017">
      <w:start w:val="1"/>
      <w:numFmt w:val="lowerLetter"/>
      <w:lvlText w:val="%1)"/>
      <w:lvlJc w:val="start"/>
      <w:pPr>
        <w:ind w:start="63pt" w:hanging="18pt"/>
      </w:pPr>
    </w:lvl>
    <w:lvl w:ilvl="1" w:tplc="04150019" w:tentative="1">
      <w:start w:val="1"/>
      <w:numFmt w:val="lowerLetter"/>
      <w:lvlText w:val="%2."/>
      <w:lvlJc w:val="start"/>
      <w:pPr>
        <w:ind w:start="99pt" w:hanging="18pt"/>
      </w:pPr>
    </w:lvl>
    <w:lvl w:ilvl="2" w:tplc="0415001B">
      <w:start w:val="1"/>
      <w:numFmt w:val="lowerRoman"/>
      <w:lvlText w:val="%3."/>
      <w:lvlJc w:val="end"/>
      <w:pPr>
        <w:ind w:start="135pt" w:hanging="9pt"/>
      </w:pPr>
    </w:lvl>
    <w:lvl w:ilvl="3" w:tplc="0415000F" w:tentative="1">
      <w:start w:val="1"/>
      <w:numFmt w:val="decimal"/>
      <w:lvlText w:val="%4."/>
      <w:lvlJc w:val="start"/>
      <w:pPr>
        <w:ind w:start="171pt" w:hanging="18pt"/>
      </w:pPr>
    </w:lvl>
    <w:lvl w:ilvl="4" w:tplc="04150019" w:tentative="1">
      <w:start w:val="1"/>
      <w:numFmt w:val="lowerLetter"/>
      <w:lvlText w:val="%5."/>
      <w:lvlJc w:val="start"/>
      <w:pPr>
        <w:ind w:start="207pt" w:hanging="18pt"/>
      </w:pPr>
    </w:lvl>
    <w:lvl w:ilvl="5" w:tplc="0415001B" w:tentative="1">
      <w:start w:val="1"/>
      <w:numFmt w:val="lowerRoman"/>
      <w:lvlText w:val="%6."/>
      <w:lvlJc w:val="end"/>
      <w:pPr>
        <w:ind w:start="243pt" w:hanging="9pt"/>
      </w:pPr>
    </w:lvl>
    <w:lvl w:ilvl="6" w:tplc="0415000F" w:tentative="1">
      <w:start w:val="1"/>
      <w:numFmt w:val="decimal"/>
      <w:lvlText w:val="%7."/>
      <w:lvlJc w:val="start"/>
      <w:pPr>
        <w:ind w:start="279pt" w:hanging="18pt"/>
      </w:pPr>
    </w:lvl>
    <w:lvl w:ilvl="7" w:tplc="04150019" w:tentative="1">
      <w:start w:val="1"/>
      <w:numFmt w:val="lowerLetter"/>
      <w:lvlText w:val="%8."/>
      <w:lvlJc w:val="start"/>
      <w:pPr>
        <w:ind w:start="315pt" w:hanging="18pt"/>
      </w:pPr>
    </w:lvl>
    <w:lvl w:ilvl="8" w:tplc="0415001B" w:tentative="1">
      <w:start w:val="1"/>
      <w:numFmt w:val="lowerRoman"/>
      <w:lvlText w:val="%9."/>
      <w:lvlJc w:val="end"/>
      <w:pPr>
        <w:ind w:start="351pt" w:hanging="9pt"/>
      </w:pPr>
    </w:lvl>
  </w:abstractNum>
  <w:abstractNum w:abstractNumId="85" w15:restartNumberingAfterBreak="0">
    <w:nsid w:val="61DE48A7"/>
    <w:multiLevelType w:val="hybridMultilevel"/>
    <w:tmpl w:val="3DA66B70"/>
    <w:lvl w:ilvl="0" w:tplc="0415000F">
      <w:start w:val="1"/>
      <w:numFmt w:val="decimal"/>
      <w:lvlText w:val="%1."/>
      <w:lvlJc w:val="start"/>
      <w:pPr>
        <w:ind w:start="64.35pt" w:hanging="18pt"/>
      </w:pPr>
    </w:lvl>
    <w:lvl w:ilvl="1" w:tplc="04150019" w:tentative="1">
      <w:start w:val="1"/>
      <w:numFmt w:val="lowerLetter"/>
      <w:lvlText w:val="%2."/>
      <w:lvlJc w:val="start"/>
      <w:pPr>
        <w:ind w:start="100.35pt" w:hanging="18pt"/>
      </w:pPr>
    </w:lvl>
    <w:lvl w:ilvl="2" w:tplc="0415001B" w:tentative="1">
      <w:start w:val="1"/>
      <w:numFmt w:val="lowerRoman"/>
      <w:lvlText w:val="%3."/>
      <w:lvlJc w:val="end"/>
      <w:pPr>
        <w:ind w:start="136.35pt" w:hanging="9pt"/>
      </w:pPr>
    </w:lvl>
    <w:lvl w:ilvl="3" w:tplc="0415000F" w:tentative="1">
      <w:start w:val="1"/>
      <w:numFmt w:val="decimal"/>
      <w:lvlText w:val="%4."/>
      <w:lvlJc w:val="start"/>
      <w:pPr>
        <w:ind w:start="172.35pt" w:hanging="18pt"/>
      </w:pPr>
    </w:lvl>
    <w:lvl w:ilvl="4" w:tplc="04150019" w:tentative="1">
      <w:start w:val="1"/>
      <w:numFmt w:val="lowerLetter"/>
      <w:lvlText w:val="%5."/>
      <w:lvlJc w:val="start"/>
      <w:pPr>
        <w:ind w:start="208.35pt" w:hanging="18pt"/>
      </w:pPr>
    </w:lvl>
    <w:lvl w:ilvl="5" w:tplc="0415001B" w:tentative="1">
      <w:start w:val="1"/>
      <w:numFmt w:val="lowerRoman"/>
      <w:lvlText w:val="%6."/>
      <w:lvlJc w:val="end"/>
      <w:pPr>
        <w:ind w:start="244.35pt" w:hanging="9pt"/>
      </w:pPr>
    </w:lvl>
    <w:lvl w:ilvl="6" w:tplc="0415000F" w:tentative="1">
      <w:start w:val="1"/>
      <w:numFmt w:val="decimal"/>
      <w:lvlText w:val="%7."/>
      <w:lvlJc w:val="start"/>
      <w:pPr>
        <w:ind w:start="280.35pt" w:hanging="18pt"/>
      </w:pPr>
    </w:lvl>
    <w:lvl w:ilvl="7" w:tplc="04150019" w:tentative="1">
      <w:start w:val="1"/>
      <w:numFmt w:val="lowerLetter"/>
      <w:lvlText w:val="%8."/>
      <w:lvlJc w:val="start"/>
      <w:pPr>
        <w:ind w:start="316.35pt" w:hanging="18pt"/>
      </w:pPr>
    </w:lvl>
    <w:lvl w:ilvl="8" w:tplc="0415001B" w:tentative="1">
      <w:start w:val="1"/>
      <w:numFmt w:val="lowerRoman"/>
      <w:lvlText w:val="%9."/>
      <w:lvlJc w:val="end"/>
      <w:pPr>
        <w:ind w:start="352.35pt" w:hanging="9pt"/>
      </w:pPr>
    </w:lvl>
  </w:abstractNum>
  <w:abstractNum w:abstractNumId="86" w15:restartNumberingAfterBreak="0">
    <w:nsid w:val="629A6BC3"/>
    <w:multiLevelType w:val="multilevel"/>
    <w:tmpl w:val="ECC01EE8"/>
    <w:styleLink w:val="WWOutlineListStyle6"/>
    <w:lvl w:ilvl="0">
      <w:start w:val="1"/>
      <w:numFmt w:val="none"/>
      <w:lvlText w:val="%1"/>
      <w:lvlJc w:val="start"/>
    </w:lvl>
    <w:lvl w:ilvl="1">
      <w:start w:val="1"/>
      <w:numFmt w:val="decimal"/>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87" w15:restartNumberingAfterBreak="0">
    <w:nsid w:val="63B85E40"/>
    <w:multiLevelType w:val="hybridMultilevel"/>
    <w:tmpl w:val="1172C6C4"/>
    <w:name w:val="WW8Num30222"/>
    <w:lvl w:ilvl="0" w:tplc="0415000F">
      <w:start w:val="1"/>
      <w:numFmt w:val="decimal"/>
      <w:lvlText w:val="%1."/>
      <w:lvlJc w:val="start"/>
      <w:pPr>
        <w:ind w:start="36pt" w:hanging="18pt"/>
      </w:p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88" w15:restartNumberingAfterBreak="0">
    <w:nsid w:val="64A1519A"/>
    <w:multiLevelType w:val="hybridMultilevel"/>
    <w:tmpl w:val="7A626E4A"/>
    <w:lvl w:ilvl="0" w:tplc="5FEEC196">
      <w:start w:val="1"/>
      <w:numFmt w:val="decimal"/>
      <w:lvlText w:val="%1."/>
      <w:lvlJc w:val="start"/>
      <w:pPr>
        <w:tabs>
          <w:tab w:val="num" w:pos="18pt"/>
        </w:tabs>
        <w:ind w:start="18pt" w:hanging="18pt"/>
      </w:pPr>
      <w:rPr>
        <w:rFonts w:cs="Times New Roman" w:hint="default"/>
        <w:i w:val="0"/>
      </w:rPr>
    </w:lvl>
    <w:lvl w:ilvl="1" w:tplc="04150019">
      <w:start w:val="1"/>
      <w:numFmt w:val="lowerLetter"/>
      <w:lvlText w:val="%2."/>
      <w:lvlJc w:val="start"/>
      <w:pPr>
        <w:tabs>
          <w:tab w:val="num" w:pos="72pt"/>
        </w:tabs>
        <w:ind w:start="72pt" w:hanging="18pt"/>
      </w:pPr>
      <w:rPr>
        <w:rFonts w:cs="Times New Roman"/>
      </w:rPr>
    </w:lvl>
    <w:lvl w:ilvl="2" w:tplc="0415001B">
      <w:start w:val="1"/>
      <w:numFmt w:val="lowerRoman"/>
      <w:lvlText w:val="%3."/>
      <w:lvlJc w:val="end"/>
      <w:pPr>
        <w:tabs>
          <w:tab w:val="num" w:pos="108pt"/>
        </w:tabs>
        <w:ind w:start="108pt" w:hanging="9pt"/>
      </w:pPr>
      <w:rPr>
        <w:rFonts w:cs="Times New Roman"/>
      </w:rPr>
    </w:lvl>
    <w:lvl w:ilvl="3" w:tplc="0415000F">
      <w:start w:val="1"/>
      <w:numFmt w:val="decimal"/>
      <w:lvlText w:val="%4."/>
      <w:lvlJc w:val="start"/>
      <w:pPr>
        <w:tabs>
          <w:tab w:val="num" w:pos="144pt"/>
        </w:tabs>
        <w:ind w:start="144pt" w:hanging="18pt"/>
      </w:pPr>
      <w:rPr>
        <w:rFonts w:cs="Times New Roman"/>
      </w:rPr>
    </w:lvl>
    <w:lvl w:ilvl="4" w:tplc="04150019">
      <w:start w:val="1"/>
      <w:numFmt w:val="lowerLetter"/>
      <w:lvlText w:val="%5."/>
      <w:lvlJc w:val="start"/>
      <w:pPr>
        <w:tabs>
          <w:tab w:val="num" w:pos="180pt"/>
        </w:tabs>
        <w:ind w:start="180pt" w:hanging="18pt"/>
      </w:pPr>
      <w:rPr>
        <w:rFonts w:cs="Times New Roman"/>
      </w:rPr>
    </w:lvl>
    <w:lvl w:ilvl="5" w:tplc="0415001B">
      <w:start w:val="1"/>
      <w:numFmt w:val="lowerRoman"/>
      <w:lvlText w:val="%6."/>
      <w:lvlJc w:val="end"/>
      <w:pPr>
        <w:tabs>
          <w:tab w:val="num" w:pos="216pt"/>
        </w:tabs>
        <w:ind w:start="216pt" w:hanging="9pt"/>
      </w:pPr>
      <w:rPr>
        <w:rFonts w:cs="Times New Roman"/>
      </w:rPr>
    </w:lvl>
    <w:lvl w:ilvl="6" w:tplc="0415000F">
      <w:start w:val="1"/>
      <w:numFmt w:val="decimal"/>
      <w:lvlText w:val="%7."/>
      <w:lvlJc w:val="start"/>
      <w:pPr>
        <w:tabs>
          <w:tab w:val="num" w:pos="252pt"/>
        </w:tabs>
        <w:ind w:start="252pt" w:hanging="18pt"/>
      </w:pPr>
      <w:rPr>
        <w:rFonts w:cs="Times New Roman"/>
      </w:rPr>
    </w:lvl>
    <w:lvl w:ilvl="7" w:tplc="04150019">
      <w:start w:val="1"/>
      <w:numFmt w:val="lowerLetter"/>
      <w:lvlText w:val="%8."/>
      <w:lvlJc w:val="start"/>
      <w:pPr>
        <w:tabs>
          <w:tab w:val="num" w:pos="288pt"/>
        </w:tabs>
        <w:ind w:start="288pt" w:hanging="18pt"/>
      </w:pPr>
      <w:rPr>
        <w:rFonts w:cs="Times New Roman"/>
      </w:rPr>
    </w:lvl>
    <w:lvl w:ilvl="8" w:tplc="0415001B">
      <w:start w:val="1"/>
      <w:numFmt w:val="lowerRoman"/>
      <w:lvlText w:val="%9."/>
      <w:lvlJc w:val="end"/>
      <w:pPr>
        <w:tabs>
          <w:tab w:val="num" w:pos="324pt"/>
        </w:tabs>
        <w:ind w:start="324pt" w:hanging="9pt"/>
      </w:pPr>
      <w:rPr>
        <w:rFonts w:cs="Times New Roman"/>
      </w:rPr>
    </w:lvl>
  </w:abstractNum>
  <w:abstractNum w:abstractNumId="89" w15:restartNumberingAfterBreak="0">
    <w:nsid w:val="65F93B75"/>
    <w:multiLevelType w:val="hybridMultilevel"/>
    <w:tmpl w:val="A886AEA4"/>
    <w:lvl w:ilvl="0" w:tplc="0415000F">
      <w:start w:val="1"/>
      <w:numFmt w:val="decimal"/>
      <w:lvlText w:val="%1."/>
      <w:lvlJc w:val="start"/>
      <w:pPr>
        <w:ind w:start="18pt" w:hanging="18pt"/>
      </w:pPr>
    </w:lvl>
    <w:lvl w:ilvl="1" w:tplc="04150019" w:tentative="1">
      <w:start w:val="1"/>
      <w:numFmt w:val="lowerLetter"/>
      <w:lvlText w:val="%2."/>
      <w:lvlJc w:val="start"/>
      <w:pPr>
        <w:ind w:start="54pt" w:hanging="18pt"/>
      </w:pPr>
    </w:lvl>
    <w:lvl w:ilvl="2" w:tplc="0415001B" w:tentative="1">
      <w:start w:val="1"/>
      <w:numFmt w:val="lowerRoman"/>
      <w:lvlText w:val="%3."/>
      <w:lvlJc w:val="end"/>
      <w:pPr>
        <w:ind w:start="90pt" w:hanging="9pt"/>
      </w:pPr>
    </w:lvl>
    <w:lvl w:ilvl="3" w:tplc="0415000F" w:tentative="1">
      <w:start w:val="1"/>
      <w:numFmt w:val="decimal"/>
      <w:lvlText w:val="%4."/>
      <w:lvlJc w:val="start"/>
      <w:pPr>
        <w:ind w:start="126pt" w:hanging="18pt"/>
      </w:pPr>
    </w:lvl>
    <w:lvl w:ilvl="4" w:tplc="04150019" w:tentative="1">
      <w:start w:val="1"/>
      <w:numFmt w:val="lowerLetter"/>
      <w:lvlText w:val="%5."/>
      <w:lvlJc w:val="start"/>
      <w:pPr>
        <w:ind w:start="162pt" w:hanging="18pt"/>
      </w:pPr>
    </w:lvl>
    <w:lvl w:ilvl="5" w:tplc="0415001B" w:tentative="1">
      <w:start w:val="1"/>
      <w:numFmt w:val="lowerRoman"/>
      <w:lvlText w:val="%6."/>
      <w:lvlJc w:val="end"/>
      <w:pPr>
        <w:ind w:start="198pt" w:hanging="9pt"/>
      </w:pPr>
    </w:lvl>
    <w:lvl w:ilvl="6" w:tplc="0415000F" w:tentative="1">
      <w:start w:val="1"/>
      <w:numFmt w:val="decimal"/>
      <w:lvlText w:val="%7."/>
      <w:lvlJc w:val="start"/>
      <w:pPr>
        <w:ind w:start="234pt" w:hanging="18pt"/>
      </w:pPr>
    </w:lvl>
    <w:lvl w:ilvl="7" w:tplc="04150019" w:tentative="1">
      <w:start w:val="1"/>
      <w:numFmt w:val="lowerLetter"/>
      <w:lvlText w:val="%8."/>
      <w:lvlJc w:val="start"/>
      <w:pPr>
        <w:ind w:start="270pt" w:hanging="18pt"/>
      </w:pPr>
    </w:lvl>
    <w:lvl w:ilvl="8" w:tplc="0415001B" w:tentative="1">
      <w:start w:val="1"/>
      <w:numFmt w:val="lowerRoman"/>
      <w:lvlText w:val="%9."/>
      <w:lvlJc w:val="end"/>
      <w:pPr>
        <w:ind w:start="306pt" w:hanging="9pt"/>
      </w:pPr>
    </w:lvl>
  </w:abstractNum>
  <w:abstractNum w:abstractNumId="90" w15:restartNumberingAfterBreak="0">
    <w:nsid w:val="66AC1625"/>
    <w:multiLevelType w:val="hybridMultilevel"/>
    <w:tmpl w:val="7D7A3974"/>
    <w:lvl w:ilvl="0" w:tplc="E5A46C72">
      <w:start w:val="1"/>
      <w:numFmt w:val="lowerLetter"/>
      <w:lvlText w:val="%1)"/>
      <w:lvlJc w:val="start"/>
      <w:pPr>
        <w:tabs>
          <w:tab w:val="num" w:pos="51.25pt"/>
        </w:tabs>
        <w:ind w:start="51.25pt" w:hanging="18pt"/>
      </w:pPr>
      <w:rPr>
        <w:rFonts w:cs="Times New Roman" w:hint="default"/>
      </w:rPr>
    </w:lvl>
    <w:lvl w:ilvl="1" w:tplc="04150019">
      <w:start w:val="1"/>
      <w:numFmt w:val="lowerLetter"/>
      <w:lvlText w:val="%2."/>
      <w:lvlJc w:val="start"/>
      <w:pPr>
        <w:tabs>
          <w:tab w:val="num" w:pos="72pt"/>
        </w:tabs>
        <w:ind w:start="72pt" w:hanging="18pt"/>
      </w:pPr>
      <w:rPr>
        <w:rFonts w:cs="Times New Roman"/>
      </w:rPr>
    </w:lvl>
    <w:lvl w:ilvl="2" w:tplc="0415001B">
      <w:start w:val="1"/>
      <w:numFmt w:val="lowerRoman"/>
      <w:lvlText w:val="%3."/>
      <w:lvlJc w:val="end"/>
      <w:pPr>
        <w:tabs>
          <w:tab w:val="num" w:pos="108pt"/>
        </w:tabs>
        <w:ind w:start="108pt" w:hanging="9pt"/>
      </w:pPr>
      <w:rPr>
        <w:rFonts w:cs="Times New Roman"/>
      </w:rPr>
    </w:lvl>
    <w:lvl w:ilvl="3" w:tplc="0415000F">
      <w:start w:val="1"/>
      <w:numFmt w:val="decimal"/>
      <w:lvlText w:val="%4."/>
      <w:lvlJc w:val="start"/>
      <w:pPr>
        <w:tabs>
          <w:tab w:val="num" w:pos="144pt"/>
        </w:tabs>
        <w:ind w:start="144pt" w:hanging="18pt"/>
      </w:pPr>
      <w:rPr>
        <w:rFonts w:cs="Times New Roman"/>
      </w:rPr>
    </w:lvl>
    <w:lvl w:ilvl="4" w:tplc="04150019">
      <w:start w:val="1"/>
      <w:numFmt w:val="lowerLetter"/>
      <w:lvlText w:val="%5."/>
      <w:lvlJc w:val="start"/>
      <w:pPr>
        <w:tabs>
          <w:tab w:val="num" w:pos="180pt"/>
        </w:tabs>
        <w:ind w:start="180pt" w:hanging="18pt"/>
      </w:pPr>
      <w:rPr>
        <w:rFonts w:cs="Times New Roman"/>
      </w:rPr>
    </w:lvl>
    <w:lvl w:ilvl="5" w:tplc="0415001B">
      <w:start w:val="1"/>
      <w:numFmt w:val="lowerRoman"/>
      <w:lvlText w:val="%6."/>
      <w:lvlJc w:val="end"/>
      <w:pPr>
        <w:tabs>
          <w:tab w:val="num" w:pos="216pt"/>
        </w:tabs>
        <w:ind w:start="216pt" w:hanging="9pt"/>
      </w:pPr>
      <w:rPr>
        <w:rFonts w:cs="Times New Roman"/>
      </w:rPr>
    </w:lvl>
    <w:lvl w:ilvl="6" w:tplc="0415000F">
      <w:start w:val="1"/>
      <w:numFmt w:val="decimal"/>
      <w:lvlText w:val="%7."/>
      <w:lvlJc w:val="start"/>
      <w:pPr>
        <w:tabs>
          <w:tab w:val="num" w:pos="252pt"/>
        </w:tabs>
        <w:ind w:start="252pt" w:hanging="18pt"/>
      </w:pPr>
      <w:rPr>
        <w:rFonts w:cs="Times New Roman"/>
      </w:rPr>
    </w:lvl>
    <w:lvl w:ilvl="7" w:tplc="04150019">
      <w:start w:val="1"/>
      <w:numFmt w:val="lowerLetter"/>
      <w:lvlText w:val="%8."/>
      <w:lvlJc w:val="start"/>
      <w:pPr>
        <w:tabs>
          <w:tab w:val="num" w:pos="288pt"/>
        </w:tabs>
        <w:ind w:start="288pt" w:hanging="18pt"/>
      </w:pPr>
      <w:rPr>
        <w:rFonts w:cs="Times New Roman"/>
      </w:rPr>
    </w:lvl>
    <w:lvl w:ilvl="8" w:tplc="0415001B">
      <w:start w:val="1"/>
      <w:numFmt w:val="lowerRoman"/>
      <w:lvlText w:val="%9."/>
      <w:lvlJc w:val="end"/>
      <w:pPr>
        <w:tabs>
          <w:tab w:val="num" w:pos="324pt"/>
        </w:tabs>
        <w:ind w:start="324pt" w:hanging="9pt"/>
      </w:pPr>
      <w:rPr>
        <w:rFonts w:cs="Times New Roman"/>
      </w:rPr>
    </w:lvl>
  </w:abstractNum>
  <w:abstractNum w:abstractNumId="91" w15:restartNumberingAfterBreak="0">
    <w:nsid w:val="67014D9F"/>
    <w:multiLevelType w:val="multilevel"/>
    <w:tmpl w:val="448AD186"/>
    <w:lvl w:ilvl="0">
      <w:start w:val="1"/>
      <w:numFmt w:val="decimal"/>
      <w:lvlText w:val="%1."/>
      <w:lvlJc w:val="start"/>
      <w:pPr>
        <w:ind w:start="181.85pt" w:hanging="19.85pt"/>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start"/>
      <w:pPr>
        <w:ind w:start="72pt" w:hanging="18pt"/>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end"/>
      <w:pPr>
        <w:ind w:start="44.50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18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92" w15:restartNumberingAfterBreak="0">
    <w:nsid w:val="67834F1C"/>
    <w:multiLevelType w:val="hybridMultilevel"/>
    <w:tmpl w:val="69DEEF1E"/>
    <w:lvl w:ilvl="0" w:tplc="0415000F">
      <w:start w:val="1"/>
      <w:numFmt w:val="decimal"/>
      <w:lvlText w:val="%1."/>
      <w:lvlJc w:val="start"/>
      <w:pPr>
        <w:ind w:start="57.30pt" w:hanging="18pt"/>
      </w:pPr>
    </w:lvl>
    <w:lvl w:ilvl="1" w:tplc="04150019" w:tentative="1">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93" w15:restartNumberingAfterBreak="0">
    <w:nsid w:val="6AA61E7B"/>
    <w:multiLevelType w:val="multilevel"/>
    <w:tmpl w:val="A5EE0D58"/>
    <w:numStyleLink w:val="Styl7"/>
  </w:abstractNum>
  <w:abstractNum w:abstractNumId="94" w15:restartNumberingAfterBreak="0">
    <w:nsid w:val="6BD223C5"/>
    <w:multiLevelType w:val="hybridMultilevel"/>
    <w:tmpl w:val="BB202D02"/>
    <w:lvl w:ilvl="0" w:tplc="D944B23E">
      <w:start w:val="1"/>
      <w:numFmt w:val="bullet"/>
      <w:lvlText w:val="−"/>
      <w:lvlJc w:val="start"/>
      <w:pPr>
        <w:ind w:start="57.30pt" w:hanging="18pt"/>
      </w:pPr>
      <w:rPr>
        <w:rFonts w:ascii="Times New Roman" w:hAnsi="Times New Roman" w:cs="Times New Roman" w:hint="default"/>
        <w:b w:val="0"/>
        <w:color w:val="auto"/>
        <w:sz w:val="20"/>
        <w:szCs w:val="20"/>
      </w:rPr>
    </w:lvl>
    <w:lvl w:ilvl="1" w:tplc="A04AE7DA">
      <w:start w:val="1"/>
      <w:numFmt w:val="decimal"/>
      <w:lvlText w:val="%2."/>
      <w:lvlJc w:val="start"/>
      <w:pPr>
        <w:ind w:start="93.30pt" w:hanging="18pt"/>
      </w:pPr>
      <w:rPr>
        <w:rFonts w:ascii="Century Gothic" w:eastAsia="Times New Roman" w:hAnsi="Century Gothic" w:cs="Times New Roman" w:hint="default"/>
        <w:b w:val="0"/>
        <w:sz w:val="20"/>
        <w:szCs w:val="20"/>
      </w:rPr>
    </w:lvl>
    <w:lvl w:ilvl="2" w:tplc="90082936">
      <w:start w:val="1"/>
      <w:numFmt w:val="decimal"/>
      <w:lvlText w:val="%3)"/>
      <w:lvlJc w:val="start"/>
      <w:pPr>
        <w:ind w:start="138.30pt" w:hanging="18pt"/>
      </w:pPr>
      <w:rPr>
        <w:rFonts w:hint="default"/>
      </w:r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95" w15:restartNumberingAfterBreak="0">
    <w:nsid w:val="6D1510FF"/>
    <w:multiLevelType w:val="hybridMultilevel"/>
    <w:tmpl w:val="998C2B6E"/>
    <w:lvl w:ilvl="0" w:tplc="1C0AF938">
      <w:start w:val="1"/>
      <w:numFmt w:val="decimal"/>
      <w:lvlText w:val="%1."/>
      <w:lvlJc w:val="start"/>
      <w:pPr>
        <w:tabs>
          <w:tab w:val="num" w:pos="18pt"/>
        </w:tabs>
        <w:ind w:start="18pt" w:hanging="18pt"/>
      </w:pPr>
      <w:rPr>
        <w:rFonts w:cs="Times New Roman" w:hint="default"/>
      </w:rPr>
    </w:lvl>
    <w:lvl w:ilvl="1" w:tplc="38EE58CA">
      <w:start w:val="1"/>
      <w:numFmt w:val="lowerLetter"/>
      <w:lvlText w:val="%2)"/>
      <w:lvlJc w:val="start"/>
      <w:pPr>
        <w:tabs>
          <w:tab w:val="num" w:pos="38.75pt"/>
        </w:tabs>
        <w:ind w:start="38.75pt" w:hanging="18pt"/>
      </w:pPr>
      <w:rPr>
        <w:rFonts w:cs="Times New Roman" w:hint="default"/>
      </w:rPr>
    </w:lvl>
    <w:lvl w:ilvl="2" w:tplc="0415001B">
      <w:start w:val="1"/>
      <w:numFmt w:val="lowerRoman"/>
      <w:lvlText w:val="%3."/>
      <w:lvlJc w:val="end"/>
      <w:pPr>
        <w:tabs>
          <w:tab w:val="num" w:pos="74.75pt"/>
        </w:tabs>
        <w:ind w:start="74.75pt" w:hanging="9pt"/>
      </w:pPr>
      <w:rPr>
        <w:rFonts w:cs="Times New Roman"/>
      </w:rPr>
    </w:lvl>
    <w:lvl w:ilvl="3" w:tplc="0415000F">
      <w:start w:val="1"/>
      <w:numFmt w:val="decimal"/>
      <w:lvlText w:val="%4."/>
      <w:lvlJc w:val="start"/>
      <w:pPr>
        <w:tabs>
          <w:tab w:val="num" w:pos="110.75pt"/>
        </w:tabs>
        <w:ind w:start="110.75pt" w:hanging="18pt"/>
      </w:pPr>
      <w:rPr>
        <w:rFonts w:cs="Times New Roman"/>
      </w:rPr>
    </w:lvl>
    <w:lvl w:ilvl="4" w:tplc="04150019">
      <w:start w:val="1"/>
      <w:numFmt w:val="lowerLetter"/>
      <w:lvlText w:val="%5."/>
      <w:lvlJc w:val="start"/>
      <w:pPr>
        <w:tabs>
          <w:tab w:val="num" w:pos="146.75pt"/>
        </w:tabs>
        <w:ind w:start="146.75pt" w:hanging="18pt"/>
      </w:pPr>
      <w:rPr>
        <w:rFonts w:cs="Times New Roman"/>
      </w:rPr>
    </w:lvl>
    <w:lvl w:ilvl="5" w:tplc="0415001B">
      <w:start w:val="1"/>
      <w:numFmt w:val="lowerRoman"/>
      <w:lvlText w:val="%6."/>
      <w:lvlJc w:val="end"/>
      <w:pPr>
        <w:tabs>
          <w:tab w:val="num" w:pos="182.75pt"/>
        </w:tabs>
        <w:ind w:start="182.75pt" w:hanging="9pt"/>
      </w:pPr>
      <w:rPr>
        <w:rFonts w:cs="Times New Roman"/>
      </w:rPr>
    </w:lvl>
    <w:lvl w:ilvl="6" w:tplc="0415000F">
      <w:start w:val="1"/>
      <w:numFmt w:val="decimal"/>
      <w:lvlText w:val="%7."/>
      <w:lvlJc w:val="start"/>
      <w:pPr>
        <w:tabs>
          <w:tab w:val="num" w:pos="218.75pt"/>
        </w:tabs>
        <w:ind w:start="218.75pt" w:hanging="18pt"/>
      </w:pPr>
      <w:rPr>
        <w:rFonts w:cs="Times New Roman"/>
      </w:rPr>
    </w:lvl>
    <w:lvl w:ilvl="7" w:tplc="04150019">
      <w:start w:val="1"/>
      <w:numFmt w:val="lowerLetter"/>
      <w:lvlText w:val="%8."/>
      <w:lvlJc w:val="start"/>
      <w:pPr>
        <w:tabs>
          <w:tab w:val="num" w:pos="254.75pt"/>
        </w:tabs>
        <w:ind w:start="254.75pt" w:hanging="18pt"/>
      </w:pPr>
      <w:rPr>
        <w:rFonts w:cs="Times New Roman"/>
      </w:rPr>
    </w:lvl>
    <w:lvl w:ilvl="8" w:tplc="0415001B">
      <w:start w:val="1"/>
      <w:numFmt w:val="lowerRoman"/>
      <w:lvlText w:val="%9."/>
      <w:lvlJc w:val="end"/>
      <w:pPr>
        <w:tabs>
          <w:tab w:val="num" w:pos="290.75pt"/>
        </w:tabs>
        <w:ind w:start="290.75pt" w:hanging="9pt"/>
      </w:pPr>
      <w:rPr>
        <w:rFonts w:cs="Times New Roman"/>
      </w:rPr>
    </w:lvl>
  </w:abstractNum>
  <w:abstractNum w:abstractNumId="96" w15:restartNumberingAfterBreak="0">
    <w:nsid w:val="6DE24F76"/>
    <w:multiLevelType w:val="hybridMultilevel"/>
    <w:tmpl w:val="71BC9930"/>
    <w:lvl w:ilvl="0" w:tplc="04150017">
      <w:start w:val="1"/>
      <w:numFmt w:val="lowerLetter"/>
      <w:lvlText w:val="%1)"/>
      <w:lvlJc w:val="start"/>
      <w:pPr>
        <w:ind w:start="36pt" w:hanging="18pt"/>
      </w:pPr>
      <w:rPr>
        <w:rFonts w:cs="Times New Roman"/>
      </w:rPr>
    </w:lvl>
    <w:lvl w:ilvl="1" w:tplc="04150019">
      <w:start w:val="1"/>
      <w:numFmt w:val="lowerLetter"/>
      <w:lvlText w:val="%2."/>
      <w:lvlJc w:val="start"/>
      <w:pPr>
        <w:ind w:start="72pt" w:hanging="18pt"/>
      </w:pPr>
      <w:rPr>
        <w:rFonts w:cs="Times New Roman"/>
      </w:rPr>
    </w:lvl>
    <w:lvl w:ilvl="2" w:tplc="0415001B">
      <w:start w:val="1"/>
      <w:numFmt w:val="lowerRoman"/>
      <w:lvlText w:val="%3."/>
      <w:lvlJc w:val="end"/>
      <w:pPr>
        <w:ind w:start="108pt" w:hanging="9pt"/>
      </w:pPr>
      <w:rPr>
        <w:rFonts w:cs="Times New Roman"/>
      </w:rPr>
    </w:lvl>
    <w:lvl w:ilvl="3" w:tplc="0415000F">
      <w:start w:val="1"/>
      <w:numFmt w:val="decimal"/>
      <w:lvlText w:val="%4."/>
      <w:lvlJc w:val="start"/>
      <w:pPr>
        <w:ind w:start="144pt" w:hanging="18pt"/>
      </w:pPr>
      <w:rPr>
        <w:rFonts w:cs="Times New Roman"/>
      </w:rPr>
    </w:lvl>
    <w:lvl w:ilvl="4" w:tplc="04150019">
      <w:start w:val="1"/>
      <w:numFmt w:val="lowerLetter"/>
      <w:lvlText w:val="%5."/>
      <w:lvlJc w:val="start"/>
      <w:pPr>
        <w:ind w:start="180pt" w:hanging="18pt"/>
      </w:pPr>
      <w:rPr>
        <w:rFonts w:cs="Times New Roman"/>
      </w:rPr>
    </w:lvl>
    <w:lvl w:ilvl="5" w:tplc="0415001B">
      <w:start w:val="1"/>
      <w:numFmt w:val="lowerRoman"/>
      <w:lvlText w:val="%6."/>
      <w:lvlJc w:val="end"/>
      <w:pPr>
        <w:ind w:start="216pt" w:hanging="9pt"/>
      </w:pPr>
      <w:rPr>
        <w:rFonts w:cs="Times New Roman"/>
      </w:rPr>
    </w:lvl>
    <w:lvl w:ilvl="6" w:tplc="0415000F">
      <w:start w:val="1"/>
      <w:numFmt w:val="decimal"/>
      <w:lvlText w:val="%7."/>
      <w:lvlJc w:val="start"/>
      <w:pPr>
        <w:ind w:start="252pt" w:hanging="18pt"/>
      </w:pPr>
      <w:rPr>
        <w:rFonts w:cs="Times New Roman"/>
      </w:rPr>
    </w:lvl>
    <w:lvl w:ilvl="7" w:tplc="04150019">
      <w:start w:val="1"/>
      <w:numFmt w:val="lowerLetter"/>
      <w:lvlText w:val="%8."/>
      <w:lvlJc w:val="start"/>
      <w:pPr>
        <w:ind w:start="288pt" w:hanging="18pt"/>
      </w:pPr>
      <w:rPr>
        <w:rFonts w:cs="Times New Roman"/>
      </w:rPr>
    </w:lvl>
    <w:lvl w:ilvl="8" w:tplc="0415001B">
      <w:start w:val="1"/>
      <w:numFmt w:val="lowerRoman"/>
      <w:lvlText w:val="%9."/>
      <w:lvlJc w:val="end"/>
      <w:pPr>
        <w:ind w:start="324pt" w:hanging="9pt"/>
      </w:pPr>
      <w:rPr>
        <w:rFonts w:cs="Times New Roman"/>
      </w:rPr>
    </w:lvl>
  </w:abstractNum>
  <w:abstractNum w:abstractNumId="97" w15:restartNumberingAfterBreak="0">
    <w:nsid w:val="6DF177BE"/>
    <w:multiLevelType w:val="singleLevel"/>
    <w:tmpl w:val="A04AE7DA"/>
    <w:lvl w:ilvl="0">
      <w:start w:val="1"/>
      <w:numFmt w:val="decimal"/>
      <w:lvlText w:val="%1."/>
      <w:lvlJc w:val="start"/>
      <w:rPr>
        <w:rFonts w:ascii="Century Gothic" w:eastAsia="Times New Roman" w:hAnsi="Century Gothic" w:cs="Times New Roman" w:hint="default"/>
        <w:b w:val="0"/>
        <w:sz w:val="20"/>
        <w:szCs w:val="20"/>
      </w:rPr>
    </w:lvl>
  </w:abstractNum>
  <w:abstractNum w:abstractNumId="98" w15:restartNumberingAfterBreak="0">
    <w:nsid w:val="731124E8"/>
    <w:multiLevelType w:val="singleLevel"/>
    <w:tmpl w:val="9BF2174A"/>
    <w:lvl w:ilvl="0">
      <w:start w:val="1"/>
      <w:numFmt w:val="decimal"/>
      <w:lvlText w:val="%1)"/>
      <w:lvlJc w:val="start"/>
      <w:rPr>
        <w:rFonts w:ascii="Century Gothic" w:hAnsi="Century Gothic" w:cs="Times New Roman" w:hint="default"/>
      </w:rPr>
    </w:lvl>
  </w:abstractNum>
  <w:abstractNum w:abstractNumId="99" w15:restartNumberingAfterBreak="0">
    <w:nsid w:val="74FB00E7"/>
    <w:multiLevelType w:val="hybridMultilevel"/>
    <w:tmpl w:val="C5142A5C"/>
    <w:lvl w:ilvl="0" w:tplc="04150011">
      <w:start w:val="1"/>
      <w:numFmt w:val="upperRoman"/>
      <w:lvlText w:val="%1."/>
      <w:lvlJc w:val="start"/>
      <w:pPr>
        <w:ind w:start="36pt" w:hanging="18pt"/>
      </w:pPr>
      <w:rPr>
        <w:rFonts w:ascii="Century Gothic" w:hAnsi="Century Gothic" w:hint="default"/>
        <w:b/>
        <w:i w:val="0"/>
      </w:rPr>
    </w:lvl>
    <w:lvl w:ilvl="1" w:tplc="04150019">
      <w:numFmt w:val="bullet"/>
      <w:lvlText w:val=""/>
      <w:lvlJc w:val="start"/>
      <w:pPr>
        <w:ind w:start="72pt" w:hanging="18pt"/>
      </w:pPr>
      <w:rPr>
        <w:rFonts w:ascii="Symbol" w:eastAsia="Arial" w:hAnsi="Symbol" w:cs="Arial" w:hint="default"/>
      </w:rPr>
    </w:lvl>
    <w:lvl w:ilvl="2" w:tplc="0415001B">
      <w:start w:val="1"/>
      <w:numFmt w:val="decimal"/>
      <w:lvlText w:val="%3)"/>
      <w:lvlJc w:val="start"/>
      <w:pPr>
        <w:ind w:start="117pt" w:hanging="18pt"/>
      </w:pPr>
      <w:rPr>
        <w:rFonts w:hint="default"/>
      </w:r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100" w15:restartNumberingAfterBreak="0">
    <w:nsid w:val="771650A8"/>
    <w:multiLevelType w:val="hybridMultilevel"/>
    <w:tmpl w:val="2CECD348"/>
    <w:lvl w:ilvl="0" w:tplc="3AAAFA14">
      <w:start w:val="1"/>
      <w:numFmt w:val="decimal"/>
      <w:lvlText w:val="%1)"/>
      <w:lvlJc w:val="start"/>
      <w:pPr>
        <w:ind w:start="74pt" w:hanging="18pt"/>
      </w:pPr>
    </w:lvl>
    <w:lvl w:ilvl="1" w:tplc="C172E630" w:tentative="1">
      <w:start w:val="1"/>
      <w:numFmt w:val="lowerLetter"/>
      <w:lvlText w:val="%2."/>
      <w:lvlJc w:val="start"/>
      <w:pPr>
        <w:ind w:start="110pt" w:hanging="18pt"/>
      </w:pPr>
    </w:lvl>
    <w:lvl w:ilvl="2" w:tplc="50565A7C" w:tentative="1">
      <w:start w:val="1"/>
      <w:numFmt w:val="lowerRoman"/>
      <w:lvlText w:val="%3."/>
      <w:lvlJc w:val="end"/>
      <w:pPr>
        <w:ind w:start="146pt" w:hanging="9pt"/>
      </w:pPr>
    </w:lvl>
    <w:lvl w:ilvl="3" w:tplc="0415000F" w:tentative="1">
      <w:start w:val="1"/>
      <w:numFmt w:val="decimal"/>
      <w:lvlText w:val="%4."/>
      <w:lvlJc w:val="start"/>
      <w:pPr>
        <w:ind w:start="182pt" w:hanging="18pt"/>
      </w:pPr>
    </w:lvl>
    <w:lvl w:ilvl="4" w:tplc="04150019" w:tentative="1">
      <w:start w:val="1"/>
      <w:numFmt w:val="lowerLetter"/>
      <w:lvlText w:val="%5."/>
      <w:lvlJc w:val="start"/>
      <w:pPr>
        <w:ind w:start="218pt" w:hanging="18pt"/>
      </w:pPr>
    </w:lvl>
    <w:lvl w:ilvl="5" w:tplc="0415001B" w:tentative="1">
      <w:start w:val="1"/>
      <w:numFmt w:val="lowerRoman"/>
      <w:lvlText w:val="%6."/>
      <w:lvlJc w:val="end"/>
      <w:pPr>
        <w:ind w:start="254pt" w:hanging="9pt"/>
      </w:pPr>
    </w:lvl>
    <w:lvl w:ilvl="6" w:tplc="0415000F" w:tentative="1">
      <w:start w:val="1"/>
      <w:numFmt w:val="decimal"/>
      <w:lvlText w:val="%7."/>
      <w:lvlJc w:val="start"/>
      <w:pPr>
        <w:ind w:start="290pt" w:hanging="18pt"/>
      </w:pPr>
    </w:lvl>
    <w:lvl w:ilvl="7" w:tplc="04150019" w:tentative="1">
      <w:start w:val="1"/>
      <w:numFmt w:val="lowerLetter"/>
      <w:lvlText w:val="%8."/>
      <w:lvlJc w:val="start"/>
      <w:pPr>
        <w:ind w:start="326pt" w:hanging="18pt"/>
      </w:pPr>
    </w:lvl>
    <w:lvl w:ilvl="8" w:tplc="0415001B" w:tentative="1">
      <w:start w:val="1"/>
      <w:numFmt w:val="lowerRoman"/>
      <w:lvlText w:val="%9."/>
      <w:lvlJc w:val="end"/>
      <w:pPr>
        <w:ind w:start="362pt" w:hanging="9pt"/>
      </w:pPr>
    </w:lvl>
  </w:abstractNum>
  <w:abstractNum w:abstractNumId="101" w15:restartNumberingAfterBreak="0">
    <w:nsid w:val="77C93F0B"/>
    <w:multiLevelType w:val="hybridMultilevel"/>
    <w:tmpl w:val="78025CF4"/>
    <w:lvl w:ilvl="0" w:tplc="04150011">
      <w:start w:val="4"/>
      <w:numFmt w:val="decimal"/>
      <w:lvlText w:val="%1)"/>
      <w:lvlJc w:val="start"/>
      <w:pPr>
        <w:tabs>
          <w:tab w:val="num" w:pos="36pt"/>
        </w:tabs>
        <w:ind w:start="36pt" w:hanging="18pt"/>
      </w:pPr>
      <w:rPr>
        <w:rFonts w:hint="default"/>
        <w:b w:val="0"/>
        <w:i w:val="0"/>
        <w:strike w:val="0"/>
        <w:color w:val="auto"/>
        <w:sz w:val="20"/>
        <w:szCs w:val="20"/>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102" w15:restartNumberingAfterBreak="0">
    <w:nsid w:val="77FE2343"/>
    <w:multiLevelType w:val="multilevel"/>
    <w:tmpl w:val="1DF6E294"/>
    <w:name w:val="WW8Num102"/>
    <w:lvl w:ilvl="0">
      <w:start w:val="12"/>
      <w:numFmt w:val="decimal"/>
      <w:lvlText w:val="%1."/>
      <w:lvlJc w:val="start"/>
      <w:pPr>
        <w:tabs>
          <w:tab w:val="num" w:pos="0pt"/>
        </w:tabs>
        <w:ind w:start="33.75pt" w:hanging="33.75pt"/>
      </w:pPr>
      <w:rPr>
        <w:rFonts w:hint="default"/>
        <w:b w:val="0"/>
      </w:rPr>
    </w:lvl>
    <w:lvl w:ilvl="1">
      <w:start w:val="150"/>
      <w:numFmt w:val="decimal"/>
      <w:lvlText w:val="%1.%2"/>
      <w:lvlJc w:val="start"/>
      <w:pPr>
        <w:tabs>
          <w:tab w:val="num" w:pos="0pt"/>
        </w:tabs>
        <w:ind w:start="124.45pt" w:hanging="33.75pt"/>
      </w:pPr>
      <w:rPr>
        <w:rFonts w:hint="default"/>
      </w:rPr>
    </w:lvl>
    <w:lvl w:ilvl="2">
      <w:start w:val="1"/>
      <w:numFmt w:val="decimal"/>
      <w:lvlText w:val="%1.%2.%3"/>
      <w:lvlJc w:val="start"/>
      <w:pPr>
        <w:tabs>
          <w:tab w:val="num" w:pos="0pt"/>
        </w:tabs>
        <w:ind w:start="217.40pt" w:hanging="36pt"/>
      </w:pPr>
      <w:rPr>
        <w:rFonts w:hint="default"/>
      </w:rPr>
    </w:lvl>
    <w:lvl w:ilvl="3">
      <w:start w:val="2"/>
      <w:numFmt w:val="decimal"/>
      <w:lvlText w:val="%4."/>
      <w:lvlJc w:val="start"/>
      <w:pPr>
        <w:tabs>
          <w:tab w:val="num" w:pos="0pt"/>
        </w:tabs>
        <w:ind w:start="308.10pt" w:hanging="36pt"/>
      </w:pPr>
      <w:rPr>
        <w:rFonts w:ascii="Times New Roman" w:eastAsia="Times New Roman" w:hAnsi="Times New Roman" w:cs="Times New Roman" w:hint="default"/>
      </w:rPr>
    </w:lvl>
    <w:lvl w:ilvl="4">
      <w:start w:val="1"/>
      <w:numFmt w:val="decimal"/>
      <w:lvlText w:val="%1.%2.%3.%4.%5"/>
      <w:lvlJc w:val="start"/>
      <w:pPr>
        <w:tabs>
          <w:tab w:val="num" w:pos="0pt"/>
        </w:tabs>
        <w:ind w:start="416.80pt" w:hanging="54pt"/>
      </w:pPr>
      <w:rPr>
        <w:rFonts w:hint="default"/>
      </w:rPr>
    </w:lvl>
    <w:lvl w:ilvl="5">
      <w:start w:val="1"/>
      <w:numFmt w:val="decimal"/>
      <w:lvlText w:val="%1.%2.%3.%4.%5.%6"/>
      <w:lvlJc w:val="start"/>
      <w:pPr>
        <w:tabs>
          <w:tab w:val="num" w:pos="0pt"/>
        </w:tabs>
        <w:ind w:start="507.50pt" w:hanging="54pt"/>
      </w:pPr>
      <w:rPr>
        <w:rFonts w:hint="default"/>
      </w:rPr>
    </w:lvl>
    <w:lvl w:ilvl="6">
      <w:start w:val="1"/>
      <w:numFmt w:val="decimal"/>
      <w:lvlText w:val="%1.%2.%3.%4.%5.%6.%7"/>
      <w:lvlJc w:val="start"/>
      <w:pPr>
        <w:tabs>
          <w:tab w:val="num" w:pos="0pt"/>
        </w:tabs>
        <w:ind w:start="616.20pt" w:hanging="72pt"/>
      </w:pPr>
      <w:rPr>
        <w:rFonts w:hint="default"/>
      </w:rPr>
    </w:lvl>
    <w:lvl w:ilvl="7">
      <w:start w:val="1"/>
      <w:numFmt w:val="decimal"/>
      <w:lvlText w:val="%1.%2.%3.%4.%5.%6.%7.%8"/>
      <w:lvlJc w:val="start"/>
      <w:pPr>
        <w:tabs>
          <w:tab w:val="num" w:pos="0pt"/>
        </w:tabs>
        <w:ind w:start="706.90pt" w:hanging="72pt"/>
      </w:pPr>
      <w:rPr>
        <w:rFonts w:hint="default"/>
      </w:rPr>
    </w:lvl>
    <w:lvl w:ilvl="8">
      <w:start w:val="1"/>
      <w:numFmt w:val="decimal"/>
      <w:lvlText w:val="%1.%2.%3.%4.%5.%6.%7.%8.%9"/>
      <w:lvlJc w:val="start"/>
      <w:pPr>
        <w:tabs>
          <w:tab w:val="num" w:pos="0pt"/>
        </w:tabs>
        <w:ind w:start="815.60pt" w:hanging="90pt"/>
      </w:pPr>
      <w:rPr>
        <w:rFonts w:hint="default"/>
      </w:rPr>
    </w:lvl>
  </w:abstractNum>
  <w:abstractNum w:abstractNumId="103" w15:restartNumberingAfterBreak="0">
    <w:nsid w:val="785411F3"/>
    <w:multiLevelType w:val="hybridMultilevel"/>
    <w:tmpl w:val="9D1CC97C"/>
    <w:lvl w:ilvl="0" w:tplc="4EE88F2E">
      <w:start w:val="1"/>
      <w:numFmt w:val="decimal"/>
      <w:lvlText w:val="%1."/>
      <w:lvlJc w:val="start"/>
      <w:pPr>
        <w:ind w:start="36pt" w:hanging="18pt"/>
      </w:pPr>
      <w:rPr>
        <w:rFonts w:ascii="Century Gothic" w:eastAsia="Times New Roman" w:hAnsi="Century Gothic" w:cs="Times New Roman" w:hint="default"/>
        <w:b w:val="0"/>
        <w:sz w:val="20"/>
        <w:szCs w:val="20"/>
      </w:rPr>
    </w:lvl>
    <w:lvl w:ilvl="1" w:tplc="71B237EC" w:tentative="1">
      <w:start w:val="1"/>
      <w:numFmt w:val="lowerLetter"/>
      <w:lvlText w:val="%2."/>
      <w:lvlJc w:val="start"/>
      <w:pPr>
        <w:ind w:start="72pt" w:hanging="18pt"/>
      </w:pPr>
    </w:lvl>
    <w:lvl w:ilvl="2" w:tplc="ACB66D0E" w:tentative="1">
      <w:start w:val="1"/>
      <w:numFmt w:val="lowerRoman"/>
      <w:lvlText w:val="%3."/>
      <w:lvlJc w:val="end"/>
      <w:pPr>
        <w:ind w:start="108pt" w:hanging="9pt"/>
      </w:pPr>
    </w:lvl>
    <w:lvl w:ilvl="3" w:tplc="23E8E20C" w:tentative="1">
      <w:start w:val="1"/>
      <w:numFmt w:val="decimal"/>
      <w:lvlText w:val="%4."/>
      <w:lvlJc w:val="start"/>
      <w:pPr>
        <w:ind w:start="144pt" w:hanging="18pt"/>
      </w:pPr>
    </w:lvl>
    <w:lvl w:ilvl="4" w:tplc="A378A062" w:tentative="1">
      <w:start w:val="1"/>
      <w:numFmt w:val="lowerLetter"/>
      <w:lvlText w:val="%5."/>
      <w:lvlJc w:val="start"/>
      <w:pPr>
        <w:ind w:start="180pt" w:hanging="18pt"/>
      </w:pPr>
    </w:lvl>
    <w:lvl w:ilvl="5" w:tplc="4D74E5F0" w:tentative="1">
      <w:start w:val="1"/>
      <w:numFmt w:val="lowerRoman"/>
      <w:lvlText w:val="%6."/>
      <w:lvlJc w:val="end"/>
      <w:pPr>
        <w:ind w:start="216pt" w:hanging="9pt"/>
      </w:pPr>
    </w:lvl>
    <w:lvl w:ilvl="6" w:tplc="E7B83AA8" w:tentative="1">
      <w:start w:val="1"/>
      <w:numFmt w:val="decimal"/>
      <w:lvlText w:val="%7."/>
      <w:lvlJc w:val="start"/>
      <w:pPr>
        <w:ind w:start="252pt" w:hanging="18pt"/>
      </w:pPr>
    </w:lvl>
    <w:lvl w:ilvl="7" w:tplc="BFD6FEDE" w:tentative="1">
      <w:start w:val="1"/>
      <w:numFmt w:val="lowerLetter"/>
      <w:lvlText w:val="%8."/>
      <w:lvlJc w:val="start"/>
      <w:pPr>
        <w:ind w:start="288pt" w:hanging="18pt"/>
      </w:pPr>
    </w:lvl>
    <w:lvl w:ilvl="8" w:tplc="476A3A36" w:tentative="1">
      <w:start w:val="1"/>
      <w:numFmt w:val="lowerRoman"/>
      <w:lvlText w:val="%9."/>
      <w:lvlJc w:val="end"/>
      <w:pPr>
        <w:ind w:start="324pt" w:hanging="9pt"/>
      </w:pPr>
    </w:lvl>
  </w:abstractNum>
  <w:abstractNum w:abstractNumId="104" w15:restartNumberingAfterBreak="0">
    <w:nsid w:val="7B0F3EC0"/>
    <w:multiLevelType w:val="multilevel"/>
    <w:tmpl w:val="7CF2C012"/>
    <w:lvl w:ilvl="0">
      <w:start w:val="1"/>
      <w:numFmt w:val="upperRoman"/>
      <w:lvlText w:val="%1."/>
      <w:lvlJc w:val="start"/>
      <w:pPr>
        <w:ind w:start="27pt" w:hanging="18pt"/>
      </w:pPr>
      <w:rPr>
        <w:rFonts w:ascii="Century Gothic" w:hAnsi="Century Gothic" w:hint="default"/>
        <w:b/>
        <w:i w:val="0"/>
      </w:rPr>
    </w:lvl>
    <w:lvl w:ilvl="1">
      <w:start w:val="1"/>
      <w:numFmt w:val="decimal"/>
      <w:lvlText w:val="%2."/>
      <w:lvlJc w:val="start"/>
      <w:pPr>
        <w:ind w:start="36pt" w:hanging="18pt"/>
      </w:pPr>
      <w:rPr>
        <w:rFonts w:hint="default"/>
      </w:rPr>
    </w:lvl>
    <w:lvl w:ilvl="2">
      <w:start w:val="1"/>
      <w:numFmt w:val="decimal"/>
      <w:lvlText w:val="%3)"/>
      <w:lvlJc w:val="start"/>
      <w:pPr>
        <w:ind w:start="54pt" w:hanging="18pt"/>
      </w:pPr>
      <w:rPr>
        <w:rFonts w:hint="default"/>
      </w:rPr>
    </w:lvl>
    <w:lvl w:ilvl="3">
      <w:start w:val="1"/>
      <w:numFmt w:val="lowerLetter"/>
      <w:lvlText w:val="%4)"/>
      <w:lvlJc w:val="start"/>
      <w:pPr>
        <w:ind w:start="72pt" w:hanging="18pt"/>
      </w:pPr>
      <w:rPr>
        <w:rFonts w:hint="default"/>
      </w:rPr>
    </w:lvl>
    <w:lvl w:ilvl="4">
      <w:start w:val="1"/>
      <w:numFmt w:val="none"/>
      <w:lvlText w:val="—"/>
      <w:lvlJc w:val="start"/>
      <w:pPr>
        <w:ind w:start="90pt" w:hanging="18pt"/>
      </w:pPr>
      <w:rPr>
        <w:rFonts w:hint="default"/>
      </w:rPr>
    </w:lvl>
    <w:lvl w:ilvl="5">
      <w:start w:val="1"/>
      <w:numFmt w:val="none"/>
      <w:lvlText w:val="— —"/>
      <w:lvlJc w:val="start"/>
      <w:pPr>
        <w:ind w:start="108pt" w:hanging="18pt"/>
      </w:pPr>
      <w:rPr>
        <w:rFonts w:hint="default"/>
      </w:rPr>
    </w:lvl>
    <w:lvl w:ilvl="6">
      <w:start w:val="1"/>
      <w:numFmt w:val="decimal"/>
      <w:lvlText w:val="%7."/>
      <w:lvlJc w:val="start"/>
      <w:pPr>
        <w:ind w:start="126pt" w:hanging="18pt"/>
      </w:pPr>
      <w:rPr>
        <w:rFonts w:hint="default"/>
      </w:rPr>
    </w:lvl>
    <w:lvl w:ilvl="7">
      <w:start w:val="1"/>
      <w:numFmt w:val="lowerLetter"/>
      <w:lvlText w:val="%8."/>
      <w:lvlJc w:val="start"/>
      <w:pPr>
        <w:ind w:start="144pt" w:hanging="18pt"/>
      </w:pPr>
      <w:rPr>
        <w:rFonts w:hint="default"/>
      </w:rPr>
    </w:lvl>
    <w:lvl w:ilvl="8">
      <w:start w:val="1"/>
      <w:numFmt w:val="lowerRoman"/>
      <w:lvlText w:val="%9."/>
      <w:lvlJc w:val="start"/>
      <w:pPr>
        <w:ind w:start="162pt" w:hanging="18pt"/>
      </w:pPr>
      <w:rPr>
        <w:rFonts w:hint="default"/>
      </w:rPr>
    </w:lvl>
  </w:abstractNum>
  <w:abstractNum w:abstractNumId="105" w15:restartNumberingAfterBreak="0">
    <w:nsid w:val="7B4D0D1B"/>
    <w:multiLevelType w:val="multilevel"/>
    <w:tmpl w:val="448AD186"/>
    <w:styleLink w:val="WW8Num99"/>
    <w:lvl w:ilvl="0">
      <w:start w:val="1"/>
      <w:numFmt w:val="decimal"/>
      <w:lvlText w:val="%1."/>
      <w:lvlJc w:val="start"/>
      <w:pPr>
        <w:ind w:start="181.85pt" w:hanging="19.85pt"/>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start"/>
      <w:pPr>
        <w:ind w:start="72pt" w:hanging="18pt"/>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end"/>
      <w:pPr>
        <w:ind w:start="44.50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10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106" w15:restartNumberingAfterBreak="0">
    <w:nsid w:val="7C743011"/>
    <w:multiLevelType w:val="hybridMultilevel"/>
    <w:tmpl w:val="3766C5F0"/>
    <w:lvl w:ilvl="0" w:tplc="38EE58CA">
      <w:start w:val="1"/>
      <w:numFmt w:val="lowerLetter"/>
      <w:lvlText w:val="%1)"/>
      <w:lvlJc w:val="start"/>
      <w:pPr>
        <w:tabs>
          <w:tab w:val="num" w:pos="54pt"/>
        </w:tabs>
        <w:ind w:start="54pt" w:hanging="18pt"/>
      </w:pPr>
      <w:rPr>
        <w:rFonts w:cs="Times New Roman"/>
      </w:rPr>
    </w:lvl>
    <w:lvl w:ilvl="1" w:tplc="F608293C">
      <w:start w:val="2"/>
      <w:numFmt w:val="decimal"/>
      <w:lvlText w:val="%2."/>
      <w:lvlJc w:val="start"/>
      <w:pPr>
        <w:tabs>
          <w:tab w:val="num" w:pos="51.25pt"/>
        </w:tabs>
        <w:ind w:start="51.25pt" w:hanging="18pt"/>
      </w:pPr>
      <w:rPr>
        <w:rFonts w:cs="Times New Roman" w:hint="default"/>
      </w:rPr>
    </w:lvl>
    <w:lvl w:ilvl="2" w:tplc="0415001B">
      <w:start w:val="1"/>
      <w:numFmt w:val="lowerRoman"/>
      <w:lvlText w:val="%3."/>
      <w:lvlJc w:val="end"/>
      <w:pPr>
        <w:tabs>
          <w:tab w:val="num" w:pos="87.25pt"/>
        </w:tabs>
        <w:ind w:start="87.25pt" w:hanging="9pt"/>
      </w:pPr>
      <w:rPr>
        <w:rFonts w:cs="Times New Roman"/>
      </w:rPr>
    </w:lvl>
    <w:lvl w:ilvl="3" w:tplc="0415000F">
      <w:start w:val="1"/>
      <w:numFmt w:val="decimal"/>
      <w:lvlText w:val="%4."/>
      <w:lvlJc w:val="start"/>
      <w:pPr>
        <w:tabs>
          <w:tab w:val="num" w:pos="123.25pt"/>
        </w:tabs>
        <w:ind w:start="123.25pt" w:hanging="18pt"/>
      </w:pPr>
      <w:rPr>
        <w:rFonts w:cs="Times New Roman"/>
      </w:rPr>
    </w:lvl>
    <w:lvl w:ilvl="4" w:tplc="04150019">
      <w:start w:val="1"/>
      <w:numFmt w:val="lowerLetter"/>
      <w:lvlText w:val="%5."/>
      <w:lvlJc w:val="start"/>
      <w:pPr>
        <w:tabs>
          <w:tab w:val="num" w:pos="159.25pt"/>
        </w:tabs>
        <w:ind w:start="159.25pt" w:hanging="18pt"/>
      </w:pPr>
      <w:rPr>
        <w:rFonts w:cs="Times New Roman"/>
      </w:rPr>
    </w:lvl>
    <w:lvl w:ilvl="5" w:tplc="0415001B">
      <w:start w:val="1"/>
      <w:numFmt w:val="lowerRoman"/>
      <w:lvlText w:val="%6."/>
      <w:lvlJc w:val="end"/>
      <w:pPr>
        <w:tabs>
          <w:tab w:val="num" w:pos="195.25pt"/>
        </w:tabs>
        <w:ind w:start="195.25pt" w:hanging="9pt"/>
      </w:pPr>
      <w:rPr>
        <w:rFonts w:cs="Times New Roman"/>
      </w:rPr>
    </w:lvl>
    <w:lvl w:ilvl="6" w:tplc="0415000F">
      <w:start w:val="1"/>
      <w:numFmt w:val="decimal"/>
      <w:lvlText w:val="%7."/>
      <w:lvlJc w:val="start"/>
      <w:pPr>
        <w:tabs>
          <w:tab w:val="num" w:pos="231.25pt"/>
        </w:tabs>
        <w:ind w:start="231.25pt" w:hanging="18pt"/>
      </w:pPr>
      <w:rPr>
        <w:rFonts w:cs="Times New Roman"/>
      </w:rPr>
    </w:lvl>
    <w:lvl w:ilvl="7" w:tplc="04150019">
      <w:start w:val="1"/>
      <w:numFmt w:val="lowerLetter"/>
      <w:lvlText w:val="%8."/>
      <w:lvlJc w:val="start"/>
      <w:pPr>
        <w:tabs>
          <w:tab w:val="num" w:pos="267.25pt"/>
        </w:tabs>
        <w:ind w:start="267.25pt" w:hanging="18pt"/>
      </w:pPr>
      <w:rPr>
        <w:rFonts w:cs="Times New Roman"/>
      </w:rPr>
    </w:lvl>
    <w:lvl w:ilvl="8" w:tplc="0415001B">
      <w:start w:val="1"/>
      <w:numFmt w:val="lowerRoman"/>
      <w:lvlText w:val="%9."/>
      <w:lvlJc w:val="end"/>
      <w:pPr>
        <w:tabs>
          <w:tab w:val="num" w:pos="303.25pt"/>
        </w:tabs>
        <w:ind w:start="303.25pt" w:hanging="9pt"/>
      </w:pPr>
      <w:rPr>
        <w:rFonts w:cs="Times New Roman"/>
      </w:rPr>
    </w:lvl>
  </w:abstractNum>
  <w:abstractNum w:abstractNumId="107" w15:restartNumberingAfterBreak="0">
    <w:nsid w:val="7DD22417"/>
    <w:multiLevelType w:val="hybridMultilevel"/>
    <w:tmpl w:val="5CB0493A"/>
    <w:lvl w:ilvl="0" w:tplc="5FEEC196">
      <w:start w:val="1"/>
      <w:numFmt w:val="decimal"/>
      <w:lvlText w:val="%1."/>
      <w:lvlJc w:val="start"/>
      <w:pPr>
        <w:tabs>
          <w:tab w:val="num" w:pos="18pt"/>
        </w:tabs>
        <w:ind w:start="18pt" w:hanging="18pt"/>
      </w:pPr>
      <w:rPr>
        <w:rFonts w:cs="Times New Roman" w:hint="default"/>
        <w:i w:val="0"/>
      </w:rPr>
    </w:lvl>
    <w:lvl w:ilvl="1" w:tplc="04150019">
      <w:start w:val="1"/>
      <w:numFmt w:val="lowerLetter"/>
      <w:lvlText w:val="%2."/>
      <w:lvlJc w:val="start"/>
      <w:pPr>
        <w:tabs>
          <w:tab w:val="num" w:pos="72pt"/>
        </w:tabs>
        <w:ind w:start="72pt" w:hanging="18pt"/>
      </w:pPr>
      <w:rPr>
        <w:rFonts w:cs="Times New Roman"/>
      </w:rPr>
    </w:lvl>
    <w:lvl w:ilvl="2" w:tplc="0415001B">
      <w:start w:val="1"/>
      <w:numFmt w:val="lowerRoman"/>
      <w:lvlText w:val="%3."/>
      <w:lvlJc w:val="end"/>
      <w:pPr>
        <w:tabs>
          <w:tab w:val="num" w:pos="108pt"/>
        </w:tabs>
        <w:ind w:start="108pt" w:hanging="9pt"/>
      </w:pPr>
      <w:rPr>
        <w:rFonts w:cs="Times New Roman"/>
      </w:rPr>
    </w:lvl>
    <w:lvl w:ilvl="3" w:tplc="0415000F">
      <w:start w:val="1"/>
      <w:numFmt w:val="decimal"/>
      <w:lvlText w:val="%4."/>
      <w:lvlJc w:val="start"/>
      <w:pPr>
        <w:tabs>
          <w:tab w:val="num" w:pos="144pt"/>
        </w:tabs>
        <w:ind w:start="144pt" w:hanging="18pt"/>
      </w:pPr>
      <w:rPr>
        <w:rFonts w:cs="Times New Roman"/>
      </w:rPr>
    </w:lvl>
    <w:lvl w:ilvl="4" w:tplc="04150019">
      <w:start w:val="1"/>
      <w:numFmt w:val="lowerLetter"/>
      <w:lvlText w:val="%5."/>
      <w:lvlJc w:val="start"/>
      <w:pPr>
        <w:tabs>
          <w:tab w:val="num" w:pos="180pt"/>
        </w:tabs>
        <w:ind w:start="180pt" w:hanging="18pt"/>
      </w:pPr>
      <w:rPr>
        <w:rFonts w:cs="Times New Roman"/>
      </w:rPr>
    </w:lvl>
    <w:lvl w:ilvl="5" w:tplc="0415001B">
      <w:start w:val="1"/>
      <w:numFmt w:val="lowerRoman"/>
      <w:lvlText w:val="%6."/>
      <w:lvlJc w:val="end"/>
      <w:pPr>
        <w:tabs>
          <w:tab w:val="num" w:pos="216pt"/>
        </w:tabs>
        <w:ind w:start="216pt" w:hanging="9pt"/>
      </w:pPr>
      <w:rPr>
        <w:rFonts w:cs="Times New Roman"/>
      </w:rPr>
    </w:lvl>
    <w:lvl w:ilvl="6" w:tplc="0415000F">
      <w:start w:val="1"/>
      <w:numFmt w:val="decimal"/>
      <w:lvlText w:val="%7."/>
      <w:lvlJc w:val="start"/>
      <w:pPr>
        <w:tabs>
          <w:tab w:val="num" w:pos="252pt"/>
        </w:tabs>
        <w:ind w:start="252pt" w:hanging="18pt"/>
      </w:pPr>
      <w:rPr>
        <w:rFonts w:cs="Times New Roman"/>
      </w:rPr>
    </w:lvl>
    <w:lvl w:ilvl="7" w:tplc="04150019">
      <w:start w:val="1"/>
      <w:numFmt w:val="lowerLetter"/>
      <w:lvlText w:val="%8."/>
      <w:lvlJc w:val="start"/>
      <w:pPr>
        <w:tabs>
          <w:tab w:val="num" w:pos="288pt"/>
        </w:tabs>
        <w:ind w:start="288pt" w:hanging="18pt"/>
      </w:pPr>
      <w:rPr>
        <w:rFonts w:cs="Times New Roman"/>
      </w:rPr>
    </w:lvl>
    <w:lvl w:ilvl="8" w:tplc="0415001B">
      <w:start w:val="1"/>
      <w:numFmt w:val="lowerRoman"/>
      <w:lvlText w:val="%9."/>
      <w:lvlJc w:val="end"/>
      <w:pPr>
        <w:tabs>
          <w:tab w:val="num" w:pos="324pt"/>
        </w:tabs>
        <w:ind w:start="324pt" w:hanging="9pt"/>
      </w:pPr>
      <w:rPr>
        <w:rFonts w:cs="Times New Roman"/>
      </w:rPr>
    </w:lvl>
  </w:abstractNum>
  <w:num w:numId="1">
    <w:abstractNumId w:val="1"/>
  </w:num>
  <w:num w:numId="2">
    <w:abstractNumId w:val="105"/>
  </w:num>
  <w:num w:numId="3">
    <w:abstractNumId w:val="48"/>
  </w:num>
  <w:num w:numId="4">
    <w:abstractNumId w:val="77"/>
  </w:num>
  <w:num w:numId="5">
    <w:abstractNumId w:val="70"/>
  </w:num>
  <w:num w:numId="6">
    <w:abstractNumId w:val="86"/>
  </w:num>
  <w:num w:numId="7">
    <w:abstractNumId w:val="99"/>
  </w:num>
  <w:num w:numId="8">
    <w:abstractNumId w:val="71"/>
  </w:num>
  <w:num w:numId="9">
    <w:abstractNumId w:val="32"/>
  </w:num>
  <w:num w:numId="10">
    <w:abstractNumId w:val="59"/>
  </w:num>
  <w:num w:numId="11">
    <w:abstractNumId w:val="28"/>
  </w:num>
  <w:num w:numId="12">
    <w:abstractNumId w:val="5"/>
  </w:num>
  <w:num w:numId="13">
    <w:abstractNumId w:val="94"/>
  </w:num>
  <w:num w:numId="14">
    <w:abstractNumId w:val="63"/>
  </w:num>
  <w:num w:numId="15">
    <w:abstractNumId w:val="103"/>
  </w:num>
  <w:num w:numId="16">
    <w:abstractNumId w:val="62"/>
  </w:num>
  <w:num w:numId="17">
    <w:abstractNumId w:val="72"/>
  </w:num>
  <w:num w:numId="18">
    <w:abstractNumId w:val="92"/>
  </w:num>
  <w:num w:numId="19">
    <w:abstractNumId w:val="85"/>
  </w:num>
  <w:num w:numId="20">
    <w:abstractNumId w:val="57"/>
  </w:num>
  <w:num w:numId="21">
    <w:abstractNumId w:val="0"/>
  </w:num>
  <w:num w:numId="22">
    <w:abstractNumId w:val="101"/>
  </w:num>
  <w:num w:numId="23">
    <w:abstractNumId w:val="5"/>
    <w:lvlOverride w:ilvl="0">
      <w:startOverride w:val="1"/>
    </w:lvlOverride>
  </w:num>
  <w:num w:numId="24">
    <w:abstractNumId w:val="105"/>
    <w:lvlOverride w:ilvl="0">
      <w:lvl w:ilvl="0">
        <w:start w:val="1"/>
        <w:numFmt w:val="decimal"/>
        <w:lvlText w:val="%1."/>
        <w:lvlJc w:val="start"/>
        <w:pPr>
          <w:ind w:start="181.85pt" w:hanging="19.85pt"/>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start"/>
        <w:pPr>
          <w:ind w:start="144pt" w:hanging="18pt"/>
        </w:pPr>
        <w:rPr>
          <w:b w:val="0"/>
        </w:rPr>
      </w:lvl>
    </w:lvlOverride>
    <w:lvlOverride w:ilvl="6">
      <w:lvl w:ilvl="6">
        <w:start w:val="1"/>
        <w:numFmt w:val="decimal"/>
        <w:lvlText w:val="%7."/>
        <w:lvlJc w:val="start"/>
        <w:pPr>
          <w:ind w:start="18pt" w:hanging="18pt"/>
        </w:pPr>
      </w:lvl>
    </w:lvlOverride>
  </w:num>
  <w:num w:numId="25">
    <w:abstractNumId w:val="93"/>
  </w:num>
  <w:num w:numId="26">
    <w:abstractNumId w:val="50"/>
  </w:num>
  <w:num w:numId="27">
    <w:abstractNumId w:val="68"/>
  </w:num>
  <w:num w:numId="28">
    <w:abstractNumId w:val="82"/>
  </w:num>
  <w:num w:numId="29">
    <w:abstractNumId w:val="49"/>
  </w:num>
  <w:num w:numId="30">
    <w:abstractNumId w:val="39"/>
  </w:num>
  <w:num w:numId="31">
    <w:abstractNumId w:val="44"/>
  </w:num>
  <w:num w:numId="32">
    <w:abstractNumId w:val="65"/>
  </w:num>
  <w:num w:numId="33">
    <w:abstractNumId w:val="100"/>
  </w:num>
  <w:num w:numId="34">
    <w:abstractNumId w:val="67"/>
  </w:num>
  <w:num w:numId="35">
    <w:abstractNumId w:val="84"/>
  </w:num>
  <w:num w:numId="36">
    <w:abstractNumId w:val="104"/>
  </w:num>
  <w:num w:numId="37">
    <w:abstractNumId w:val="97"/>
  </w:num>
  <w:num w:numId="38">
    <w:abstractNumId w:val="47"/>
  </w:num>
  <w:num w:numId="39">
    <w:abstractNumId w:val="53"/>
  </w:num>
  <w:num w:numId="40">
    <w:abstractNumId w:val="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64"/>
  </w:num>
  <w:num w:numId="43">
    <w:abstractNumId w:val="43"/>
  </w:num>
  <w:num w:numId="44">
    <w:abstractNumId w:val="83"/>
  </w:num>
  <w:num w:numId="45">
    <w:abstractNumId w:val="34"/>
  </w:num>
  <w:num w:numId="46">
    <w:abstractNumId w:val="106"/>
  </w:num>
  <w:num w:numId="47">
    <w:abstractNumId w:val="95"/>
  </w:num>
  <w:num w:numId="48">
    <w:abstractNumId w:val="41"/>
  </w:num>
  <w:num w:numId="49">
    <w:abstractNumId w:val="37"/>
  </w:num>
  <w:num w:numId="50">
    <w:abstractNumId w:val="78"/>
  </w:num>
  <w:num w:numId="51">
    <w:abstractNumId w:val="40"/>
  </w:num>
  <w:num w:numId="52">
    <w:abstractNumId w:val="88"/>
  </w:num>
  <w:num w:numId="53">
    <w:abstractNumId w:val="107"/>
  </w:num>
  <w:num w:numId="54">
    <w:abstractNumId w:val="90"/>
  </w:num>
  <w:num w:numId="55">
    <w:abstractNumId w:val="55"/>
  </w:num>
  <w:num w:numId="56">
    <w:abstractNumId w:val="96"/>
  </w:num>
  <w:num w:numId="57">
    <w:abstractNumId w:val="98"/>
  </w:num>
  <w:num w:numId="58">
    <w:abstractNumId w:val="35"/>
  </w:num>
  <w:num w:numId="59">
    <w:abstractNumId w:val="58"/>
  </w:num>
  <w:num w:numId="60">
    <w:abstractNumId w:val="42"/>
  </w:num>
  <w:num w:numId="61">
    <w:abstractNumId w:val="21"/>
  </w:num>
  <w:num w:numId="62">
    <w:abstractNumId w:val="79"/>
  </w:num>
  <w:num w:numId="63">
    <w:abstractNumId w:val="46"/>
  </w:num>
  <w:num w:numId="64">
    <w:abstractNumId w:val="33"/>
  </w:num>
  <w:num w:numId="65">
    <w:abstractNumId w:val="73"/>
  </w:num>
  <w:num w:numId="66">
    <w:abstractNumId w:val="76"/>
  </w:num>
  <w:num w:numId="67">
    <w:abstractNumId w:val="74"/>
  </w:num>
  <w:num w:numId="68">
    <w:abstractNumId w:val="89"/>
  </w:num>
  <w:num w:numId="69">
    <w:abstractNumId w:val="56"/>
  </w:num>
  <w:num w:numId="70">
    <w:abstractNumId w:val="91"/>
  </w:num>
  <w:num w:numId="71">
    <w:abstractNumId w:val="60"/>
  </w:num>
  <w:num w:numId="72">
    <w:abstractNumId w:val="81"/>
  </w:num>
  <w:num w:numId="73">
    <w:abstractNumId w:val="51"/>
  </w:num>
  <w:num w:numId="74">
    <w:abstractNumId w:val="75"/>
  </w:num>
  <w:num w:numId="75">
    <w:abstractNumId w:val="38"/>
  </w:num>
  <w:num w:numId="76">
    <w:abstractNumId w:val="45"/>
  </w:num>
  <w:numIdMacAtCleanup w:val="74"/>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displayBackgroundShape/>
  <w:embedSystemFonts/>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pt"/>
  <w:hyphenationZone w:val="21.25pt"/>
  <w:defaultTableStyle w:val="Normalny"/>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11520"/>
    <w:rsid w:val="0001233D"/>
    <w:rsid w:val="000149D1"/>
    <w:rsid w:val="00020584"/>
    <w:rsid w:val="000208D7"/>
    <w:rsid w:val="000231E1"/>
    <w:rsid w:val="00025ADA"/>
    <w:rsid w:val="00033DF0"/>
    <w:rsid w:val="000340F1"/>
    <w:rsid w:val="00036487"/>
    <w:rsid w:val="00042FA2"/>
    <w:rsid w:val="0004418F"/>
    <w:rsid w:val="0004672A"/>
    <w:rsid w:val="000519F5"/>
    <w:rsid w:val="00054543"/>
    <w:rsid w:val="00054DE3"/>
    <w:rsid w:val="00055EE7"/>
    <w:rsid w:val="00056839"/>
    <w:rsid w:val="000638F6"/>
    <w:rsid w:val="00065CCB"/>
    <w:rsid w:val="00067BE6"/>
    <w:rsid w:val="00070CFE"/>
    <w:rsid w:val="0007228B"/>
    <w:rsid w:val="00072418"/>
    <w:rsid w:val="00074C7E"/>
    <w:rsid w:val="0007527A"/>
    <w:rsid w:val="000814D9"/>
    <w:rsid w:val="00082E5A"/>
    <w:rsid w:val="00084F24"/>
    <w:rsid w:val="00090021"/>
    <w:rsid w:val="000931CD"/>
    <w:rsid w:val="00093B05"/>
    <w:rsid w:val="00093FE0"/>
    <w:rsid w:val="000964BB"/>
    <w:rsid w:val="000A0543"/>
    <w:rsid w:val="000A0A37"/>
    <w:rsid w:val="000A0B94"/>
    <w:rsid w:val="000A1D13"/>
    <w:rsid w:val="000A2678"/>
    <w:rsid w:val="000A3EAA"/>
    <w:rsid w:val="000A3F3B"/>
    <w:rsid w:val="000A5004"/>
    <w:rsid w:val="000B081D"/>
    <w:rsid w:val="000C4202"/>
    <w:rsid w:val="000C50A7"/>
    <w:rsid w:val="000D08A7"/>
    <w:rsid w:val="000D09A1"/>
    <w:rsid w:val="000D1DCA"/>
    <w:rsid w:val="000D5ABC"/>
    <w:rsid w:val="000E4B64"/>
    <w:rsid w:val="000E4FD1"/>
    <w:rsid w:val="000F099D"/>
    <w:rsid w:val="000F4261"/>
    <w:rsid w:val="000F440C"/>
    <w:rsid w:val="000F498F"/>
    <w:rsid w:val="000F524E"/>
    <w:rsid w:val="000F5886"/>
    <w:rsid w:val="000F5BF7"/>
    <w:rsid w:val="000F7F31"/>
    <w:rsid w:val="00101500"/>
    <w:rsid w:val="00102BB4"/>
    <w:rsid w:val="00102C46"/>
    <w:rsid w:val="00105DF0"/>
    <w:rsid w:val="0010642B"/>
    <w:rsid w:val="00106727"/>
    <w:rsid w:val="00106D75"/>
    <w:rsid w:val="00110F2A"/>
    <w:rsid w:val="001131A2"/>
    <w:rsid w:val="00116D0E"/>
    <w:rsid w:val="001173D7"/>
    <w:rsid w:val="00120506"/>
    <w:rsid w:val="00120E1D"/>
    <w:rsid w:val="0012289B"/>
    <w:rsid w:val="00123066"/>
    <w:rsid w:val="001268F9"/>
    <w:rsid w:val="00127BD8"/>
    <w:rsid w:val="00127E8D"/>
    <w:rsid w:val="00127EFE"/>
    <w:rsid w:val="00134AB6"/>
    <w:rsid w:val="00135339"/>
    <w:rsid w:val="001436A3"/>
    <w:rsid w:val="00143DA7"/>
    <w:rsid w:val="00145492"/>
    <w:rsid w:val="0014580D"/>
    <w:rsid w:val="00145C6F"/>
    <w:rsid w:val="001479F2"/>
    <w:rsid w:val="00150F4A"/>
    <w:rsid w:val="0015105E"/>
    <w:rsid w:val="0015359B"/>
    <w:rsid w:val="00154D34"/>
    <w:rsid w:val="001567CD"/>
    <w:rsid w:val="00163670"/>
    <w:rsid w:val="00164A03"/>
    <w:rsid w:val="00170ABD"/>
    <w:rsid w:val="0017192E"/>
    <w:rsid w:val="001815C0"/>
    <w:rsid w:val="0018253E"/>
    <w:rsid w:val="00186CBE"/>
    <w:rsid w:val="00190D63"/>
    <w:rsid w:val="00191CA6"/>
    <w:rsid w:val="001970C1"/>
    <w:rsid w:val="001A054C"/>
    <w:rsid w:val="001A130B"/>
    <w:rsid w:val="001A57AA"/>
    <w:rsid w:val="001B171D"/>
    <w:rsid w:val="001B40F9"/>
    <w:rsid w:val="001B4424"/>
    <w:rsid w:val="001B4459"/>
    <w:rsid w:val="001B52DD"/>
    <w:rsid w:val="001B5651"/>
    <w:rsid w:val="001B7423"/>
    <w:rsid w:val="001C3722"/>
    <w:rsid w:val="001C39AE"/>
    <w:rsid w:val="001C4991"/>
    <w:rsid w:val="001C50E7"/>
    <w:rsid w:val="001C61E8"/>
    <w:rsid w:val="001D0B0E"/>
    <w:rsid w:val="001D0D17"/>
    <w:rsid w:val="001D47B4"/>
    <w:rsid w:val="001D6963"/>
    <w:rsid w:val="001D6A5A"/>
    <w:rsid w:val="001D6B20"/>
    <w:rsid w:val="001D7650"/>
    <w:rsid w:val="001D7DA2"/>
    <w:rsid w:val="001E0BB0"/>
    <w:rsid w:val="0020016D"/>
    <w:rsid w:val="00200B3C"/>
    <w:rsid w:val="0020171D"/>
    <w:rsid w:val="0020645E"/>
    <w:rsid w:val="00211867"/>
    <w:rsid w:val="0021200F"/>
    <w:rsid w:val="0021397F"/>
    <w:rsid w:val="00216225"/>
    <w:rsid w:val="00220C6C"/>
    <w:rsid w:val="00221858"/>
    <w:rsid w:val="00221AA7"/>
    <w:rsid w:val="0022782E"/>
    <w:rsid w:val="00232511"/>
    <w:rsid w:val="002330A1"/>
    <w:rsid w:val="00236DF2"/>
    <w:rsid w:val="002378CF"/>
    <w:rsid w:val="002379C5"/>
    <w:rsid w:val="002424D3"/>
    <w:rsid w:val="0024315E"/>
    <w:rsid w:val="002454EB"/>
    <w:rsid w:val="0025235E"/>
    <w:rsid w:val="00260361"/>
    <w:rsid w:val="00264E0C"/>
    <w:rsid w:val="002650AC"/>
    <w:rsid w:val="00271104"/>
    <w:rsid w:val="002724A7"/>
    <w:rsid w:val="002739B7"/>
    <w:rsid w:val="002739C9"/>
    <w:rsid w:val="00276852"/>
    <w:rsid w:val="002803BD"/>
    <w:rsid w:val="00281E45"/>
    <w:rsid w:val="00284785"/>
    <w:rsid w:val="00290821"/>
    <w:rsid w:val="00294DF8"/>
    <w:rsid w:val="002961E3"/>
    <w:rsid w:val="002A240D"/>
    <w:rsid w:val="002A5555"/>
    <w:rsid w:val="002B318F"/>
    <w:rsid w:val="002B3D30"/>
    <w:rsid w:val="002B4E39"/>
    <w:rsid w:val="002B5EC1"/>
    <w:rsid w:val="002B690B"/>
    <w:rsid w:val="002B7EF8"/>
    <w:rsid w:val="002C1995"/>
    <w:rsid w:val="002C2713"/>
    <w:rsid w:val="002C4B2B"/>
    <w:rsid w:val="002C5BD0"/>
    <w:rsid w:val="002C7488"/>
    <w:rsid w:val="002C7C82"/>
    <w:rsid w:val="002D4F57"/>
    <w:rsid w:val="002E038E"/>
    <w:rsid w:val="002E335D"/>
    <w:rsid w:val="002E3C46"/>
    <w:rsid w:val="002E4AD6"/>
    <w:rsid w:val="002F2605"/>
    <w:rsid w:val="002F4A88"/>
    <w:rsid w:val="002F4C46"/>
    <w:rsid w:val="002F6EFD"/>
    <w:rsid w:val="002F7329"/>
    <w:rsid w:val="003000CC"/>
    <w:rsid w:val="0030089A"/>
    <w:rsid w:val="00301FC5"/>
    <w:rsid w:val="00305C97"/>
    <w:rsid w:val="00306231"/>
    <w:rsid w:val="003076BA"/>
    <w:rsid w:val="00312459"/>
    <w:rsid w:val="003134F5"/>
    <w:rsid w:val="00313BC4"/>
    <w:rsid w:val="0032036D"/>
    <w:rsid w:val="003208E1"/>
    <w:rsid w:val="00320A92"/>
    <w:rsid w:val="00321F55"/>
    <w:rsid w:val="0032627A"/>
    <w:rsid w:val="0033250B"/>
    <w:rsid w:val="00340B05"/>
    <w:rsid w:val="00341288"/>
    <w:rsid w:val="00344119"/>
    <w:rsid w:val="00345BAB"/>
    <w:rsid w:val="00347D6B"/>
    <w:rsid w:val="00350FBB"/>
    <w:rsid w:val="0035345E"/>
    <w:rsid w:val="00353FC5"/>
    <w:rsid w:val="003547D2"/>
    <w:rsid w:val="00355F82"/>
    <w:rsid w:val="003572F4"/>
    <w:rsid w:val="003602AD"/>
    <w:rsid w:val="003610F1"/>
    <w:rsid w:val="00361306"/>
    <w:rsid w:val="003659F2"/>
    <w:rsid w:val="0036738B"/>
    <w:rsid w:val="0037007D"/>
    <w:rsid w:val="00371AEE"/>
    <w:rsid w:val="00371C61"/>
    <w:rsid w:val="00373C2E"/>
    <w:rsid w:val="00376BA7"/>
    <w:rsid w:val="00377ED7"/>
    <w:rsid w:val="0038033C"/>
    <w:rsid w:val="00380B45"/>
    <w:rsid w:val="0038187B"/>
    <w:rsid w:val="00381BA0"/>
    <w:rsid w:val="0038337C"/>
    <w:rsid w:val="00385D49"/>
    <w:rsid w:val="00385DE0"/>
    <w:rsid w:val="003860DB"/>
    <w:rsid w:val="003868FD"/>
    <w:rsid w:val="00386FB3"/>
    <w:rsid w:val="0038741B"/>
    <w:rsid w:val="00387AE9"/>
    <w:rsid w:val="003955D2"/>
    <w:rsid w:val="003A0AC4"/>
    <w:rsid w:val="003A0D88"/>
    <w:rsid w:val="003A2943"/>
    <w:rsid w:val="003A3E19"/>
    <w:rsid w:val="003A53B7"/>
    <w:rsid w:val="003A5ED7"/>
    <w:rsid w:val="003A6638"/>
    <w:rsid w:val="003B1605"/>
    <w:rsid w:val="003B26C0"/>
    <w:rsid w:val="003B4A97"/>
    <w:rsid w:val="003B5DA4"/>
    <w:rsid w:val="003B7837"/>
    <w:rsid w:val="003C0E00"/>
    <w:rsid w:val="003C126E"/>
    <w:rsid w:val="003C36D0"/>
    <w:rsid w:val="003C4803"/>
    <w:rsid w:val="003C68ED"/>
    <w:rsid w:val="003C6B24"/>
    <w:rsid w:val="003D4882"/>
    <w:rsid w:val="003D5478"/>
    <w:rsid w:val="003D61E6"/>
    <w:rsid w:val="003D7B7D"/>
    <w:rsid w:val="003E1383"/>
    <w:rsid w:val="003E17CF"/>
    <w:rsid w:val="003E194A"/>
    <w:rsid w:val="003E3351"/>
    <w:rsid w:val="003E3B5A"/>
    <w:rsid w:val="003E50FB"/>
    <w:rsid w:val="003E5B53"/>
    <w:rsid w:val="003E7061"/>
    <w:rsid w:val="003F129F"/>
    <w:rsid w:val="003F12B6"/>
    <w:rsid w:val="003F3A35"/>
    <w:rsid w:val="003F5CA1"/>
    <w:rsid w:val="0040128A"/>
    <w:rsid w:val="00402E13"/>
    <w:rsid w:val="0041044F"/>
    <w:rsid w:val="00412D67"/>
    <w:rsid w:val="00412DA9"/>
    <w:rsid w:val="00413EB5"/>
    <w:rsid w:val="00417D14"/>
    <w:rsid w:val="00417F90"/>
    <w:rsid w:val="00421E5A"/>
    <w:rsid w:val="004224E4"/>
    <w:rsid w:val="00424E75"/>
    <w:rsid w:val="00426866"/>
    <w:rsid w:val="0042686A"/>
    <w:rsid w:val="00427CEE"/>
    <w:rsid w:val="00431FB9"/>
    <w:rsid w:val="00432FEB"/>
    <w:rsid w:val="00436591"/>
    <w:rsid w:val="00436CDA"/>
    <w:rsid w:val="00440284"/>
    <w:rsid w:val="004426BA"/>
    <w:rsid w:val="0044362A"/>
    <w:rsid w:val="00444D2F"/>
    <w:rsid w:val="004465A4"/>
    <w:rsid w:val="004478C2"/>
    <w:rsid w:val="00450112"/>
    <w:rsid w:val="004508C3"/>
    <w:rsid w:val="00451E9C"/>
    <w:rsid w:val="00451F60"/>
    <w:rsid w:val="00452E0F"/>
    <w:rsid w:val="00453509"/>
    <w:rsid w:val="0045433E"/>
    <w:rsid w:val="00454F57"/>
    <w:rsid w:val="00457C6D"/>
    <w:rsid w:val="004604EF"/>
    <w:rsid w:val="004614B0"/>
    <w:rsid w:val="0046333C"/>
    <w:rsid w:val="004644E0"/>
    <w:rsid w:val="00464A08"/>
    <w:rsid w:val="00465A7C"/>
    <w:rsid w:val="0046683E"/>
    <w:rsid w:val="004714A0"/>
    <w:rsid w:val="00471A76"/>
    <w:rsid w:val="00472B0B"/>
    <w:rsid w:val="00472F27"/>
    <w:rsid w:val="004748C7"/>
    <w:rsid w:val="0047721D"/>
    <w:rsid w:val="004775DB"/>
    <w:rsid w:val="004818F8"/>
    <w:rsid w:val="00484051"/>
    <w:rsid w:val="004845CD"/>
    <w:rsid w:val="00484CF3"/>
    <w:rsid w:val="00485EDC"/>
    <w:rsid w:val="00487027"/>
    <w:rsid w:val="0048723B"/>
    <w:rsid w:val="00496FF6"/>
    <w:rsid w:val="004A041E"/>
    <w:rsid w:val="004A0B09"/>
    <w:rsid w:val="004A2D28"/>
    <w:rsid w:val="004A5E5E"/>
    <w:rsid w:val="004A6486"/>
    <w:rsid w:val="004A6F04"/>
    <w:rsid w:val="004B0A34"/>
    <w:rsid w:val="004B2FC6"/>
    <w:rsid w:val="004B4028"/>
    <w:rsid w:val="004B4900"/>
    <w:rsid w:val="004B6A45"/>
    <w:rsid w:val="004B724D"/>
    <w:rsid w:val="004C1F6C"/>
    <w:rsid w:val="004C485C"/>
    <w:rsid w:val="004C6CF5"/>
    <w:rsid w:val="004C7040"/>
    <w:rsid w:val="004D0200"/>
    <w:rsid w:val="004D1607"/>
    <w:rsid w:val="004D282F"/>
    <w:rsid w:val="004D30FB"/>
    <w:rsid w:val="004D4CBC"/>
    <w:rsid w:val="004D7AB7"/>
    <w:rsid w:val="004E1CDF"/>
    <w:rsid w:val="004E666E"/>
    <w:rsid w:val="004F190F"/>
    <w:rsid w:val="004F444D"/>
    <w:rsid w:val="004F74E0"/>
    <w:rsid w:val="004F7BF2"/>
    <w:rsid w:val="00501115"/>
    <w:rsid w:val="00501485"/>
    <w:rsid w:val="005049F8"/>
    <w:rsid w:val="0050538C"/>
    <w:rsid w:val="00506D1C"/>
    <w:rsid w:val="0051411E"/>
    <w:rsid w:val="0052229F"/>
    <w:rsid w:val="00523660"/>
    <w:rsid w:val="00526613"/>
    <w:rsid w:val="005278D5"/>
    <w:rsid w:val="005314F7"/>
    <w:rsid w:val="0053181C"/>
    <w:rsid w:val="00531E6E"/>
    <w:rsid w:val="00533BE5"/>
    <w:rsid w:val="005357BC"/>
    <w:rsid w:val="0053614F"/>
    <w:rsid w:val="005364A2"/>
    <w:rsid w:val="005368AC"/>
    <w:rsid w:val="0054091B"/>
    <w:rsid w:val="005418B1"/>
    <w:rsid w:val="005453C8"/>
    <w:rsid w:val="00545A84"/>
    <w:rsid w:val="00547255"/>
    <w:rsid w:val="005514CB"/>
    <w:rsid w:val="00551C93"/>
    <w:rsid w:val="00552799"/>
    <w:rsid w:val="00552843"/>
    <w:rsid w:val="00555B4A"/>
    <w:rsid w:val="0056128C"/>
    <w:rsid w:val="0056702E"/>
    <w:rsid w:val="00567B6A"/>
    <w:rsid w:val="00570A8E"/>
    <w:rsid w:val="005744D6"/>
    <w:rsid w:val="00577B40"/>
    <w:rsid w:val="005809A0"/>
    <w:rsid w:val="00582622"/>
    <w:rsid w:val="00582EDC"/>
    <w:rsid w:val="0058440C"/>
    <w:rsid w:val="00587AF5"/>
    <w:rsid w:val="005916A6"/>
    <w:rsid w:val="005924A0"/>
    <w:rsid w:val="005932E3"/>
    <w:rsid w:val="0059360F"/>
    <w:rsid w:val="0059548F"/>
    <w:rsid w:val="005977CD"/>
    <w:rsid w:val="005A178A"/>
    <w:rsid w:val="005A19EE"/>
    <w:rsid w:val="005A1FE9"/>
    <w:rsid w:val="005A242B"/>
    <w:rsid w:val="005A7C85"/>
    <w:rsid w:val="005B3856"/>
    <w:rsid w:val="005B5C0F"/>
    <w:rsid w:val="005C0367"/>
    <w:rsid w:val="005C1733"/>
    <w:rsid w:val="005D29B7"/>
    <w:rsid w:val="005D2A4A"/>
    <w:rsid w:val="005D55D4"/>
    <w:rsid w:val="005D619C"/>
    <w:rsid w:val="005D74F9"/>
    <w:rsid w:val="005D7A97"/>
    <w:rsid w:val="005D7FE4"/>
    <w:rsid w:val="005E0B2E"/>
    <w:rsid w:val="005E2018"/>
    <w:rsid w:val="005E2540"/>
    <w:rsid w:val="005E5BD3"/>
    <w:rsid w:val="005E5FCF"/>
    <w:rsid w:val="005F119E"/>
    <w:rsid w:val="005F5A37"/>
    <w:rsid w:val="005F76CE"/>
    <w:rsid w:val="00607260"/>
    <w:rsid w:val="00607B73"/>
    <w:rsid w:val="00614B48"/>
    <w:rsid w:val="0061593B"/>
    <w:rsid w:val="00620583"/>
    <w:rsid w:val="00620BA9"/>
    <w:rsid w:val="00621C8D"/>
    <w:rsid w:val="006226EC"/>
    <w:rsid w:val="006229F5"/>
    <w:rsid w:val="00622D03"/>
    <w:rsid w:val="00624E86"/>
    <w:rsid w:val="00627880"/>
    <w:rsid w:val="00632535"/>
    <w:rsid w:val="00633643"/>
    <w:rsid w:val="006360F9"/>
    <w:rsid w:val="00636720"/>
    <w:rsid w:val="00640F3C"/>
    <w:rsid w:val="0064595F"/>
    <w:rsid w:val="0064604E"/>
    <w:rsid w:val="006460F6"/>
    <w:rsid w:val="0064713C"/>
    <w:rsid w:val="00654272"/>
    <w:rsid w:val="00660847"/>
    <w:rsid w:val="00664356"/>
    <w:rsid w:val="00665A21"/>
    <w:rsid w:val="00665C70"/>
    <w:rsid w:val="00672018"/>
    <w:rsid w:val="00674CA9"/>
    <w:rsid w:val="00676706"/>
    <w:rsid w:val="00676F5F"/>
    <w:rsid w:val="00683A31"/>
    <w:rsid w:val="00685382"/>
    <w:rsid w:val="00685B97"/>
    <w:rsid w:val="006913C6"/>
    <w:rsid w:val="006938EB"/>
    <w:rsid w:val="006A2533"/>
    <w:rsid w:val="006B261D"/>
    <w:rsid w:val="006B3371"/>
    <w:rsid w:val="006B3D23"/>
    <w:rsid w:val="006B7047"/>
    <w:rsid w:val="006C0A6A"/>
    <w:rsid w:val="006C303E"/>
    <w:rsid w:val="006C36A5"/>
    <w:rsid w:val="006C7F7C"/>
    <w:rsid w:val="006D1CFE"/>
    <w:rsid w:val="006D6E27"/>
    <w:rsid w:val="006E396D"/>
    <w:rsid w:val="006E47BC"/>
    <w:rsid w:val="006F1D42"/>
    <w:rsid w:val="006F5702"/>
    <w:rsid w:val="006F735C"/>
    <w:rsid w:val="007017C1"/>
    <w:rsid w:val="007022C4"/>
    <w:rsid w:val="007031A2"/>
    <w:rsid w:val="007036AF"/>
    <w:rsid w:val="007111B6"/>
    <w:rsid w:val="00713F4C"/>
    <w:rsid w:val="0071573F"/>
    <w:rsid w:val="0071722B"/>
    <w:rsid w:val="00717545"/>
    <w:rsid w:val="0072181B"/>
    <w:rsid w:val="00724AB9"/>
    <w:rsid w:val="0072629E"/>
    <w:rsid w:val="00727203"/>
    <w:rsid w:val="00732576"/>
    <w:rsid w:val="0073686B"/>
    <w:rsid w:val="007370E9"/>
    <w:rsid w:val="00744514"/>
    <w:rsid w:val="007452F2"/>
    <w:rsid w:val="0075076C"/>
    <w:rsid w:val="00753581"/>
    <w:rsid w:val="00760D68"/>
    <w:rsid w:val="00763878"/>
    <w:rsid w:val="0077277C"/>
    <w:rsid w:val="00774582"/>
    <w:rsid w:val="00774583"/>
    <w:rsid w:val="007761E5"/>
    <w:rsid w:val="00777081"/>
    <w:rsid w:val="00777680"/>
    <w:rsid w:val="0078308E"/>
    <w:rsid w:val="0078349F"/>
    <w:rsid w:val="00785774"/>
    <w:rsid w:val="00785834"/>
    <w:rsid w:val="00792682"/>
    <w:rsid w:val="00797565"/>
    <w:rsid w:val="007A0DF7"/>
    <w:rsid w:val="007A73A0"/>
    <w:rsid w:val="007B12B4"/>
    <w:rsid w:val="007B1764"/>
    <w:rsid w:val="007B26E8"/>
    <w:rsid w:val="007B326D"/>
    <w:rsid w:val="007B336F"/>
    <w:rsid w:val="007B645C"/>
    <w:rsid w:val="007B677C"/>
    <w:rsid w:val="007B7EB1"/>
    <w:rsid w:val="007C393F"/>
    <w:rsid w:val="007C3FA7"/>
    <w:rsid w:val="007C3FC2"/>
    <w:rsid w:val="007C73ED"/>
    <w:rsid w:val="007D0F85"/>
    <w:rsid w:val="007D390C"/>
    <w:rsid w:val="007D3C3D"/>
    <w:rsid w:val="007D3CF1"/>
    <w:rsid w:val="007D429B"/>
    <w:rsid w:val="007D52B2"/>
    <w:rsid w:val="007D7178"/>
    <w:rsid w:val="007E264A"/>
    <w:rsid w:val="007E40F7"/>
    <w:rsid w:val="007E5353"/>
    <w:rsid w:val="007E5B11"/>
    <w:rsid w:val="007E775B"/>
    <w:rsid w:val="007E78E1"/>
    <w:rsid w:val="007F0AE4"/>
    <w:rsid w:val="007F1469"/>
    <w:rsid w:val="007F311D"/>
    <w:rsid w:val="007F3272"/>
    <w:rsid w:val="007F3F76"/>
    <w:rsid w:val="007F4BAD"/>
    <w:rsid w:val="008030B2"/>
    <w:rsid w:val="00803108"/>
    <w:rsid w:val="0080490E"/>
    <w:rsid w:val="00807EB6"/>
    <w:rsid w:val="00812D31"/>
    <w:rsid w:val="00816906"/>
    <w:rsid w:val="00820F63"/>
    <w:rsid w:val="00827403"/>
    <w:rsid w:val="00831195"/>
    <w:rsid w:val="0083778C"/>
    <w:rsid w:val="00843298"/>
    <w:rsid w:val="00851890"/>
    <w:rsid w:val="008527BF"/>
    <w:rsid w:val="008528D1"/>
    <w:rsid w:val="00861EB9"/>
    <w:rsid w:val="00862940"/>
    <w:rsid w:val="00862FE6"/>
    <w:rsid w:val="00864227"/>
    <w:rsid w:val="00865A1D"/>
    <w:rsid w:val="00865A60"/>
    <w:rsid w:val="00871885"/>
    <w:rsid w:val="0087331E"/>
    <w:rsid w:val="00877818"/>
    <w:rsid w:val="008804E2"/>
    <w:rsid w:val="0088610D"/>
    <w:rsid w:val="00891CAB"/>
    <w:rsid w:val="00892F80"/>
    <w:rsid w:val="00896AF5"/>
    <w:rsid w:val="00896CDA"/>
    <w:rsid w:val="008A013F"/>
    <w:rsid w:val="008A4779"/>
    <w:rsid w:val="008B103E"/>
    <w:rsid w:val="008B731E"/>
    <w:rsid w:val="008B768B"/>
    <w:rsid w:val="008C1354"/>
    <w:rsid w:val="008C13FA"/>
    <w:rsid w:val="008C1FB2"/>
    <w:rsid w:val="008C3EA1"/>
    <w:rsid w:val="008C7174"/>
    <w:rsid w:val="008C76DE"/>
    <w:rsid w:val="008D08FA"/>
    <w:rsid w:val="008D0B2F"/>
    <w:rsid w:val="008D150C"/>
    <w:rsid w:val="008D2BD6"/>
    <w:rsid w:val="008D5C00"/>
    <w:rsid w:val="008D606B"/>
    <w:rsid w:val="008D7CBA"/>
    <w:rsid w:val="008E2BA9"/>
    <w:rsid w:val="008E2E66"/>
    <w:rsid w:val="008E7829"/>
    <w:rsid w:val="008F0AC5"/>
    <w:rsid w:val="008F3E9D"/>
    <w:rsid w:val="008F4DBA"/>
    <w:rsid w:val="008F4F6A"/>
    <w:rsid w:val="009004EF"/>
    <w:rsid w:val="0090178E"/>
    <w:rsid w:val="0090231F"/>
    <w:rsid w:val="00902F99"/>
    <w:rsid w:val="0090463A"/>
    <w:rsid w:val="00906F48"/>
    <w:rsid w:val="00915C1F"/>
    <w:rsid w:val="00915E19"/>
    <w:rsid w:val="00917B5A"/>
    <w:rsid w:val="0092006C"/>
    <w:rsid w:val="0092378D"/>
    <w:rsid w:val="009307EE"/>
    <w:rsid w:val="00931B73"/>
    <w:rsid w:val="00932596"/>
    <w:rsid w:val="009328B2"/>
    <w:rsid w:val="009330C7"/>
    <w:rsid w:val="00940B79"/>
    <w:rsid w:val="009476CA"/>
    <w:rsid w:val="00950417"/>
    <w:rsid w:val="00950E22"/>
    <w:rsid w:val="0095137B"/>
    <w:rsid w:val="009563AD"/>
    <w:rsid w:val="00956DB6"/>
    <w:rsid w:val="00960265"/>
    <w:rsid w:val="00960316"/>
    <w:rsid w:val="00961E53"/>
    <w:rsid w:val="009620CE"/>
    <w:rsid w:val="00962243"/>
    <w:rsid w:val="00962334"/>
    <w:rsid w:val="009623A3"/>
    <w:rsid w:val="009625D0"/>
    <w:rsid w:val="00964C5A"/>
    <w:rsid w:val="00970CCC"/>
    <w:rsid w:val="0097112D"/>
    <w:rsid w:val="00971D5D"/>
    <w:rsid w:val="009733ED"/>
    <w:rsid w:val="009739F8"/>
    <w:rsid w:val="00975AD8"/>
    <w:rsid w:val="0098177A"/>
    <w:rsid w:val="00981AEC"/>
    <w:rsid w:val="00983DCC"/>
    <w:rsid w:val="00986750"/>
    <w:rsid w:val="00987CA7"/>
    <w:rsid w:val="00997FEB"/>
    <w:rsid w:val="009A0175"/>
    <w:rsid w:val="009A16B5"/>
    <w:rsid w:val="009A2302"/>
    <w:rsid w:val="009A40FF"/>
    <w:rsid w:val="009A55E0"/>
    <w:rsid w:val="009A72FE"/>
    <w:rsid w:val="009B0F1D"/>
    <w:rsid w:val="009B4021"/>
    <w:rsid w:val="009B41DB"/>
    <w:rsid w:val="009B7320"/>
    <w:rsid w:val="009B7A63"/>
    <w:rsid w:val="009C44C7"/>
    <w:rsid w:val="009C59C2"/>
    <w:rsid w:val="009C770F"/>
    <w:rsid w:val="009C7EF0"/>
    <w:rsid w:val="009D0B7F"/>
    <w:rsid w:val="009D38C8"/>
    <w:rsid w:val="009D5AC7"/>
    <w:rsid w:val="009D7465"/>
    <w:rsid w:val="009E1C69"/>
    <w:rsid w:val="009E3B6A"/>
    <w:rsid w:val="009E52F6"/>
    <w:rsid w:val="009F0806"/>
    <w:rsid w:val="009F0B1B"/>
    <w:rsid w:val="009F112B"/>
    <w:rsid w:val="009F27E7"/>
    <w:rsid w:val="009F4C07"/>
    <w:rsid w:val="009F538F"/>
    <w:rsid w:val="009F570F"/>
    <w:rsid w:val="009F7374"/>
    <w:rsid w:val="00A00A6E"/>
    <w:rsid w:val="00A02C7C"/>
    <w:rsid w:val="00A0410E"/>
    <w:rsid w:val="00A06DBD"/>
    <w:rsid w:val="00A110E7"/>
    <w:rsid w:val="00A116D3"/>
    <w:rsid w:val="00A11794"/>
    <w:rsid w:val="00A142FD"/>
    <w:rsid w:val="00A14304"/>
    <w:rsid w:val="00A151E6"/>
    <w:rsid w:val="00A201B9"/>
    <w:rsid w:val="00A22F61"/>
    <w:rsid w:val="00A245FC"/>
    <w:rsid w:val="00A34215"/>
    <w:rsid w:val="00A34759"/>
    <w:rsid w:val="00A35B2D"/>
    <w:rsid w:val="00A41184"/>
    <w:rsid w:val="00A415DF"/>
    <w:rsid w:val="00A435E0"/>
    <w:rsid w:val="00A50891"/>
    <w:rsid w:val="00A524CC"/>
    <w:rsid w:val="00A5296E"/>
    <w:rsid w:val="00A53154"/>
    <w:rsid w:val="00A53670"/>
    <w:rsid w:val="00A53E47"/>
    <w:rsid w:val="00A55B19"/>
    <w:rsid w:val="00A56682"/>
    <w:rsid w:val="00A622B6"/>
    <w:rsid w:val="00A64F8F"/>
    <w:rsid w:val="00A66748"/>
    <w:rsid w:val="00A7112D"/>
    <w:rsid w:val="00A716B6"/>
    <w:rsid w:val="00A71BDC"/>
    <w:rsid w:val="00A7487A"/>
    <w:rsid w:val="00A76089"/>
    <w:rsid w:val="00A80202"/>
    <w:rsid w:val="00A81823"/>
    <w:rsid w:val="00A84ACB"/>
    <w:rsid w:val="00A90F40"/>
    <w:rsid w:val="00A963AE"/>
    <w:rsid w:val="00AA2A8D"/>
    <w:rsid w:val="00AA2AB0"/>
    <w:rsid w:val="00AA488A"/>
    <w:rsid w:val="00AA4E7E"/>
    <w:rsid w:val="00AA555A"/>
    <w:rsid w:val="00AA5C5A"/>
    <w:rsid w:val="00AA652D"/>
    <w:rsid w:val="00AB63AF"/>
    <w:rsid w:val="00AB6B28"/>
    <w:rsid w:val="00AC0407"/>
    <w:rsid w:val="00AC1BF9"/>
    <w:rsid w:val="00AC2017"/>
    <w:rsid w:val="00AC74D9"/>
    <w:rsid w:val="00AC7D8B"/>
    <w:rsid w:val="00AD185B"/>
    <w:rsid w:val="00AD3C00"/>
    <w:rsid w:val="00AD67C7"/>
    <w:rsid w:val="00AD6E64"/>
    <w:rsid w:val="00AE0F8A"/>
    <w:rsid w:val="00AE1772"/>
    <w:rsid w:val="00AE2768"/>
    <w:rsid w:val="00AE2CC7"/>
    <w:rsid w:val="00AE42AF"/>
    <w:rsid w:val="00AE6036"/>
    <w:rsid w:val="00AE6C65"/>
    <w:rsid w:val="00AF111D"/>
    <w:rsid w:val="00AF64DB"/>
    <w:rsid w:val="00AF7CA1"/>
    <w:rsid w:val="00B02141"/>
    <w:rsid w:val="00B05747"/>
    <w:rsid w:val="00B058C7"/>
    <w:rsid w:val="00B21089"/>
    <w:rsid w:val="00B23E0C"/>
    <w:rsid w:val="00B33403"/>
    <w:rsid w:val="00B37055"/>
    <w:rsid w:val="00B41786"/>
    <w:rsid w:val="00B41AF8"/>
    <w:rsid w:val="00B42C9D"/>
    <w:rsid w:val="00B53203"/>
    <w:rsid w:val="00B561A6"/>
    <w:rsid w:val="00B56981"/>
    <w:rsid w:val="00B63700"/>
    <w:rsid w:val="00B63CCF"/>
    <w:rsid w:val="00B676D1"/>
    <w:rsid w:val="00B67720"/>
    <w:rsid w:val="00B71486"/>
    <w:rsid w:val="00B72BC9"/>
    <w:rsid w:val="00B72D1C"/>
    <w:rsid w:val="00B752DC"/>
    <w:rsid w:val="00B80647"/>
    <w:rsid w:val="00B80CB2"/>
    <w:rsid w:val="00B8134C"/>
    <w:rsid w:val="00B82AC5"/>
    <w:rsid w:val="00B87153"/>
    <w:rsid w:val="00B87622"/>
    <w:rsid w:val="00B92C8D"/>
    <w:rsid w:val="00B92ECA"/>
    <w:rsid w:val="00B9334B"/>
    <w:rsid w:val="00B96110"/>
    <w:rsid w:val="00B96A97"/>
    <w:rsid w:val="00BA081E"/>
    <w:rsid w:val="00BA2D01"/>
    <w:rsid w:val="00BA5A1B"/>
    <w:rsid w:val="00BB1DB0"/>
    <w:rsid w:val="00BB40B2"/>
    <w:rsid w:val="00BB4AA9"/>
    <w:rsid w:val="00BC0C97"/>
    <w:rsid w:val="00BC3273"/>
    <w:rsid w:val="00BC4EAE"/>
    <w:rsid w:val="00BC4EC7"/>
    <w:rsid w:val="00BC6C37"/>
    <w:rsid w:val="00BD2833"/>
    <w:rsid w:val="00BD32EC"/>
    <w:rsid w:val="00BD5A22"/>
    <w:rsid w:val="00BD5CC1"/>
    <w:rsid w:val="00BD69E2"/>
    <w:rsid w:val="00BE2E00"/>
    <w:rsid w:val="00BE318B"/>
    <w:rsid w:val="00BE497E"/>
    <w:rsid w:val="00BE72AC"/>
    <w:rsid w:val="00BF18C8"/>
    <w:rsid w:val="00BF53F1"/>
    <w:rsid w:val="00BF6407"/>
    <w:rsid w:val="00BF680D"/>
    <w:rsid w:val="00C01DC4"/>
    <w:rsid w:val="00C01FDC"/>
    <w:rsid w:val="00C10A2D"/>
    <w:rsid w:val="00C10E6D"/>
    <w:rsid w:val="00C111BF"/>
    <w:rsid w:val="00C11BCE"/>
    <w:rsid w:val="00C120CE"/>
    <w:rsid w:val="00C1693A"/>
    <w:rsid w:val="00C16E81"/>
    <w:rsid w:val="00C227C1"/>
    <w:rsid w:val="00C27030"/>
    <w:rsid w:val="00C27601"/>
    <w:rsid w:val="00C27FCD"/>
    <w:rsid w:val="00C3168E"/>
    <w:rsid w:val="00C33657"/>
    <w:rsid w:val="00C360C6"/>
    <w:rsid w:val="00C407A5"/>
    <w:rsid w:val="00C42AA0"/>
    <w:rsid w:val="00C45042"/>
    <w:rsid w:val="00C4607A"/>
    <w:rsid w:val="00C50EB9"/>
    <w:rsid w:val="00C532F2"/>
    <w:rsid w:val="00C60DD7"/>
    <w:rsid w:val="00C63A9F"/>
    <w:rsid w:val="00C727F8"/>
    <w:rsid w:val="00C754C2"/>
    <w:rsid w:val="00C75DDF"/>
    <w:rsid w:val="00C76D9D"/>
    <w:rsid w:val="00C77E55"/>
    <w:rsid w:val="00C832D5"/>
    <w:rsid w:val="00C86323"/>
    <w:rsid w:val="00C9019F"/>
    <w:rsid w:val="00C90588"/>
    <w:rsid w:val="00C90DE6"/>
    <w:rsid w:val="00C9208B"/>
    <w:rsid w:val="00C95B19"/>
    <w:rsid w:val="00C96DF6"/>
    <w:rsid w:val="00CA4C26"/>
    <w:rsid w:val="00CA55B1"/>
    <w:rsid w:val="00CA7607"/>
    <w:rsid w:val="00CB2587"/>
    <w:rsid w:val="00CB4421"/>
    <w:rsid w:val="00CB5AC4"/>
    <w:rsid w:val="00CB6B7A"/>
    <w:rsid w:val="00CC13C6"/>
    <w:rsid w:val="00CC2BEB"/>
    <w:rsid w:val="00CC4573"/>
    <w:rsid w:val="00CC4D05"/>
    <w:rsid w:val="00CC615E"/>
    <w:rsid w:val="00CC6992"/>
    <w:rsid w:val="00CD1C4D"/>
    <w:rsid w:val="00CD52D9"/>
    <w:rsid w:val="00CD6C76"/>
    <w:rsid w:val="00CD760A"/>
    <w:rsid w:val="00CE0CA8"/>
    <w:rsid w:val="00CE179C"/>
    <w:rsid w:val="00CE33EF"/>
    <w:rsid w:val="00CE5CA4"/>
    <w:rsid w:val="00CE6DC0"/>
    <w:rsid w:val="00CF1456"/>
    <w:rsid w:val="00CF5777"/>
    <w:rsid w:val="00CF5DD9"/>
    <w:rsid w:val="00CF7FC0"/>
    <w:rsid w:val="00D00B36"/>
    <w:rsid w:val="00D048FA"/>
    <w:rsid w:val="00D068FB"/>
    <w:rsid w:val="00D06D95"/>
    <w:rsid w:val="00D06F9C"/>
    <w:rsid w:val="00D102F1"/>
    <w:rsid w:val="00D1126B"/>
    <w:rsid w:val="00D14125"/>
    <w:rsid w:val="00D15319"/>
    <w:rsid w:val="00D22274"/>
    <w:rsid w:val="00D22A10"/>
    <w:rsid w:val="00D23122"/>
    <w:rsid w:val="00D2735C"/>
    <w:rsid w:val="00D31B02"/>
    <w:rsid w:val="00D33451"/>
    <w:rsid w:val="00D428F8"/>
    <w:rsid w:val="00D436EB"/>
    <w:rsid w:val="00D43BFA"/>
    <w:rsid w:val="00D5395F"/>
    <w:rsid w:val="00D53E24"/>
    <w:rsid w:val="00D56B44"/>
    <w:rsid w:val="00D57E6A"/>
    <w:rsid w:val="00D62BDE"/>
    <w:rsid w:val="00D63D75"/>
    <w:rsid w:val="00D63F55"/>
    <w:rsid w:val="00D678B4"/>
    <w:rsid w:val="00D67D6D"/>
    <w:rsid w:val="00D71A99"/>
    <w:rsid w:val="00D73BF7"/>
    <w:rsid w:val="00D82D36"/>
    <w:rsid w:val="00D82F79"/>
    <w:rsid w:val="00D87361"/>
    <w:rsid w:val="00D921A4"/>
    <w:rsid w:val="00D943A5"/>
    <w:rsid w:val="00D95227"/>
    <w:rsid w:val="00D95569"/>
    <w:rsid w:val="00D95F19"/>
    <w:rsid w:val="00DA00C2"/>
    <w:rsid w:val="00DA3176"/>
    <w:rsid w:val="00DA6F3A"/>
    <w:rsid w:val="00DA7422"/>
    <w:rsid w:val="00DA7AFA"/>
    <w:rsid w:val="00DA7E1D"/>
    <w:rsid w:val="00DB2341"/>
    <w:rsid w:val="00DB27F0"/>
    <w:rsid w:val="00DC43F6"/>
    <w:rsid w:val="00DD0089"/>
    <w:rsid w:val="00DD157B"/>
    <w:rsid w:val="00DD15FE"/>
    <w:rsid w:val="00DD1819"/>
    <w:rsid w:val="00DD2100"/>
    <w:rsid w:val="00DD297F"/>
    <w:rsid w:val="00DD3714"/>
    <w:rsid w:val="00DD50CB"/>
    <w:rsid w:val="00DD658D"/>
    <w:rsid w:val="00DE0803"/>
    <w:rsid w:val="00DE6691"/>
    <w:rsid w:val="00DE77C2"/>
    <w:rsid w:val="00DF536F"/>
    <w:rsid w:val="00DF5F8F"/>
    <w:rsid w:val="00DF7E72"/>
    <w:rsid w:val="00E00E62"/>
    <w:rsid w:val="00E0388F"/>
    <w:rsid w:val="00E12920"/>
    <w:rsid w:val="00E136CE"/>
    <w:rsid w:val="00E16A72"/>
    <w:rsid w:val="00E175AB"/>
    <w:rsid w:val="00E1796D"/>
    <w:rsid w:val="00E218FB"/>
    <w:rsid w:val="00E22E33"/>
    <w:rsid w:val="00E27AE3"/>
    <w:rsid w:val="00E314B7"/>
    <w:rsid w:val="00E31815"/>
    <w:rsid w:val="00E3227F"/>
    <w:rsid w:val="00E33DF7"/>
    <w:rsid w:val="00E3541D"/>
    <w:rsid w:val="00E3762B"/>
    <w:rsid w:val="00E40E06"/>
    <w:rsid w:val="00E417A1"/>
    <w:rsid w:val="00E418F3"/>
    <w:rsid w:val="00E44715"/>
    <w:rsid w:val="00E45644"/>
    <w:rsid w:val="00E54F88"/>
    <w:rsid w:val="00E57412"/>
    <w:rsid w:val="00E57919"/>
    <w:rsid w:val="00E6155F"/>
    <w:rsid w:val="00E615E0"/>
    <w:rsid w:val="00E65B26"/>
    <w:rsid w:val="00E663D6"/>
    <w:rsid w:val="00E67701"/>
    <w:rsid w:val="00E67A59"/>
    <w:rsid w:val="00E70452"/>
    <w:rsid w:val="00E727BB"/>
    <w:rsid w:val="00E76A31"/>
    <w:rsid w:val="00E80AB6"/>
    <w:rsid w:val="00E80ED2"/>
    <w:rsid w:val="00E83FD8"/>
    <w:rsid w:val="00E8532F"/>
    <w:rsid w:val="00E861E7"/>
    <w:rsid w:val="00E90387"/>
    <w:rsid w:val="00E9129E"/>
    <w:rsid w:val="00E9214B"/>
    <w:rsid w:val="00E94BFC"/>
    <w:rsid w:val="00E97C4C"/>
    <w:rsid w:val="00EA27E4"/>
    <w:rsid w:val="00EA6097"/>
    <w:rsid w:val="00EA7427"/>
    <w:rsid w:val="00EB22A1"/>
    <w:rsid w:val="00EB542F"/>
    <w:rsid w:val="00EB6A33"/>
    <w:rsid w:val="00EC34F4"/>
    <w:rsid w:val="00EC458E"/>
    <w:rsid w:val="00EC5C78"/>
    <w:rsid w:val="00EC621D"/>
    <w:rsid w:val="00ED0CDA"/>
    <w:rsid w:val="00ED2AC5"/>
    <w:rsid w:val="00ED6762"/>
    <w:rsid w:val="00ED6F1C"/>
    <w:rsid w:val="00EE4BB9"/>
    <w:rsid w:val="00EE719C"/>
    <w:rsid w:val="00EF0BE8"/>
    <w:rsid w:val="00EF0DCB"/>
    <w:rsid w:val="00EF1F59"/>
    <w:rsid w:val="00EF4B45"/>
    <w:rsid w:val="00EF618F"/>
    <w:rsid w:val="00EF789F"/>
    <w:rsid w:val="00F006B6"/>
    <w:rsid w:val="00F017B2"/>
    <w:rsid w:val="00F01A99"/>
    <w:rsid w:val="00F026E7"/>
    <w:rsid w:val="00F044CA"/>
    <w:rsid w:val="00F04B0E"/>
    <w:rsid w:val="00F064F7"/>
    <w:rsid w:val="00F11C32"/>
    <w:rsid w:val="00F14DCC"/>
    <w:rsid w:val="00F15FC9"/>
    <w:rsid w:val="00F17307"/>
    <w:rsid w:val="00F21707"/>
    <w:rsid w:val="00F238EA"/>
    <w:rsid w:val="00F24ED8"/>
    <w:rsid w:val="00F26449"/>
    <w:rsid w:val="00F31C78"/>
    <w:rsid w:val="00F33F19"/>
    <w:rsid w:val="00F35B77"/>
    <w:rsid w:val="00F35DAF"/>
    <w:rsid w:val="00F3659F"/>
    <w:rsid w:val="00F36E64"/>
    <w:rsid w:val="00F422C4"/>
    <w:rsid w:val="00F4457C"/>
    <w:rsid w:val="00F47EA5"/>
    <w:rsid w:val="00F53558"/>
    <w:rsid w:val="00F57669"/>
    <w:rsid w:val="00F60A30"/>
    <w:rsid w:val="00F61366"/>
    <w:rsid w:val="00F63519"/>
    <w:rsid w:val="00F63C37"/>
    <w:rsid w:val="00F74F3D"/>
    <w:rsid w:val="00F76588"/>
    <w:rsid w:val="00F77F8E"/>
    <w:rsid w:val="00F80289"/>
    <w:rsid w:val="00F821D5"/>
    <w:rsid w:val="00F82448"/>
    <w:rsid w:val="00F87FB2"/>
    <w:rsid w:val="00F90794"/>
    <w:rsid w:val="00F91A03"/>
    <w:rsid w:val="00F93151"/>
    <w:rsid w:val="00F940A5"/>
    <w:rsid w:val="00F9425A"/>
    <w:rsid w:val="00F95D35"/>
    <w:rsid w:val="00F96647"/>
    <w:rsid w:val="00FA382A"/>
    <w:rsid w:val="00FA4848"/>
    <w:rsid w:val="00FB4ACA"/>
    <w:rsid w:val="00FC224B"/>
    <w:rsid w:val="00FC5AD0"/>
    <w:rsid w:val="00FC5E4A"/>
    <w:rsid w:val="00FC6E52"/>
    <w:rsid w:val="00FC7606"/>
    <w:rsid w:val="00FC7D4D"/>
    <w:rsid w:val="00FD0AF1"/>
    <w:rsid w:val="00FD0DC4"/>
    <w:rsid w:val="00FD2FFE"/>
    <w:rsid w:val="00FD6D0B"/>
    <w:rsid w:val="00FD727C"/>
    <w:rsid w:val="00FE5520"/>
    <w:rsid w:val="00FE5D9B"/>
    <w:rsid w:val="00FE6E22"/>
    <w:rsid w:val="00FF03E9"/>
    <w:rsid w:val="00FF146D"/>
    <w:rsid w:val="00FF2833"/>
    <w:rsid w:val="00FF62D1"/>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51244C7"/>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start="18pt" w:firstLine="0pt"/>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start="35.40pt" w:firstLine="0pt"/>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start" w:pos="10.20pt"/>
      </w:tabs>
      <w:spacing w:before="6pt" w:line="13.30pt" w:lineRule="exact"/>
      <w:outlineLvl w:val="4"/>
    </w:pPr>
    <w:rPr>
      <w:bCs/>
      <w:sz w:val="24"/>
      <w:u w:val="single"/>
    </w:rPr>
  </w:style>
  <w:style w:type="paragraph" w:styleId="Nagwek6">
    <w:name w:val="heading 6"/>
    <w:basedOn w:val="Normalny"/>
    <w:next w:val="Tekstpodstawowy"/>
    <w:qFormat/>
    <w:pPr>
      <w:keepNext/>
      <w:numPr>
        <w:ilvl w:val="5"/>
        <w:numId w:val="1"/>
      </w:numPr>
      <w:spacing w:before="6pt"/>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6pt"/>
      <w:jc w:val="both"/>
    </w:pPr>
  </w:style>
  <w:style w:type="paragraph" w:styleId="Lista">
    <w:name w:val="List"/>
    <w:basedOn w:val="Normalny"/>
    <w:pPr>
      <w:ind w:start="14.15pt" w:hanging="14.15pt"/>
    </w:pPr>
    <w:rPr>
      <w:rFonts w:cs="Mangal"/>
    </w:rPr>
  </w:style>
  <w:style w:type="paragraph" w:styleId="Legenda">
    <w:name w:val="caption"/>
    <w:basedOn w:val="Normalny"/>
    <w:qFormat/>
    <w:pPr>
      <w:suppressLineNumbers/>
      <w:spacing w:before="6pt" w:after="6pt"/>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12pt" w:after="6pt"/>
      <w:jc w:val="center"/>
    </w:pPr>
    <w:rPr>
      <w:rFonts w:ascii="Arial" w:eastAsia="Microsoft YaHei" w:hAnsi="Arial" w:cs="Mangal"/>
      <w:b/>
      <w:sz w:val="28"/>
      <w:szCs w:val="28"/>
    </w:rPr>
  </w:style>
  <w:style w:type="paragraph" w:customStyle="1" w:styleId="Legenda5">
    <w:name w:val="Legenda5"/>
    <w:basedOn w:val="Normalny"/>
    <w:pPr>
      <w:suppressLineNumbers/>
      <w:spacing w:before="6pt" w:after="6pt"/>
    </w:pPr>
    <w:rPr>
      <w:rFonts w:cs="Mangal"/>
      <w:i/>
      <w:iCs/>
      <w:sz w:val="24"/>
    </w:rPr>
  </w:style>
  <w:style w:type="paragraph" w:customStyle="1" w:styleId="Legenda1">
    <w:name w:val="Legenda1"/>
    <w:basedOn w:val="Normalny"/>
    <w:pPr>
      <w:suppressLineNumbers/>
      <w:spacing w:before="6pt" w:after="6pt"/>
    </w:pPr>
    <w:rPr>
      <w:rFonts w:cs="Mangal"/>
      <w:i/>
      <w:iCs/>
      <w:sz w:val="24"/>
    </w:rPr>
  </w:style>
  <w:style w:type="paragraph" w:customStyle="1" w:styleId="Nagwek40">
    <w:name w:val="Nagłówek4"/>
    <w:basedOn w:val="Normalny"/>
    <w:pPr>
      <w:keepNext/>
      <w:spacing w:before="12pt" w:after="6pt"/>
    </w:pPr>
    <w:rPr>
      <w:rFonts w:ascii="Arial" w:eastAsia="Microsoft YaHei" w:hAnsi="Arial" w:cs="Mangal"/>
      <w:sz w:val="28"/>
      <w:szCs w:val="28"/>
    </w:rPr>
  </w:style>
  <w:style w:type="paragraph" w:customStyle="1" w:styleId="Nagwek30">
    <w:name w:val="Nagłówek3"/>
    <w:basedOn w:val="Normalny"/>
    <w:pPr>
      <w:keepNext/>
      <w:spacing w:before="12pt" w:after="6pt"/>
    </w:pPr>
    <w:rPr>
      <w:rFonts w:ascii="Arial" w:eastAsia="Microsoft YaHei" w:hAnsi="Arial" w:cs="Mangal"/>
      <w:sz w:val="28"/>
      <w:szCs w:val="28"/>
    </w:rPr>
  </w:style>
  <w:style w:type="paragraph" w:customStyle="1" w:styleId="Legenda4">
    <w:name w:val="Legenda4"/>
    <w:basedOn w:val="Normalny"/>
    <w:pPr>
      <w:suppressLineNumbers/>
      <w:spacing w:before="6pt" w:after="6pt"/>
    </w:pPr>
    <w:rPr>
      <w:rFonts w:cs="Mangal"/>
      <w:i/>
      <w:iCs/>
      <w:sz w:val="24"/>
    </w:rPr>
  </w:style>
  <w:style w:type="paragraph" w:customStyle="1" w:styleId="Nagwek20">
    <w:name w:val="Nagłówek2"/>
    <w:basedOn w:val="Normalny"/>
    <w:pPr>
      <w:keepNext/>
      <w:spacing w:before="12pt" w:after="6pt"/>
    </w:pPr>
    <w:rPr>
      <w:rFonts w:ascii="Arial" w:eastAsia="Microsoft YaHei" w:hAnsi="Arial" w:cs="Mangal"/>
      <w:sz w:val="28"/>
      <w:szCs w:val="28"/>
    </w:rPr>
  </w:style>
  <w:style w:type="paragraph" w:customStyle="1" w:styleId="Legenda3">
    <w:name w:val="Legenda3"/>
    <w:basedOn w:val="Normalny"/>
    <w:pPr>
      <w:suppressLineNumbers/>
      <w:spacing w:before="6pt" w:after="6pt"/>
    </w:pPr>
    <w:rPr>
      <w:rFonts w:cs="Mangal"/>
      <w:i/>
      <w:iCs/>
      <w:sz w:val="24"/>
    </w:rPr>
  </w:style>
  <w:style w:type="paragraph" w:customStyle="1" w:styleId="Nagwek10">
    <w:name w:val="Nagłówek1"/>
    <w:basedOn w:val="Normalny"/>
    <w:pPr>
      <w:keepNext/>
      <w:spacing w:before="12pt" w:after="6pt"/>
    </w:pPr>
    <w:rPr>
      <w:rFonts w:ascii="Arial" w:eastAsia="Microsoft YaHei" w:hAnsi="Arial" w:cs="Mangal"/>
      <w:sz w:val="28"/>
      <w:szCs w:val="28"/>
    </w:rPr>
  </w:style>
  <w:style w:type="paragraph" w:customStyle="1" w:styleId="Legenda2">
    <w:name w:val="Legenda2"/>
    <w:basedOn w:val="Normalny"/>
    <w:pPr>
      <w:suppressLineNumbers/>
      <w:spacing w:before="6pt" w:after="6pt"/>
    </w:pPr>
    <w:rPr>
      <w:rFonts w:cs="Mangal"/>
      <w:i/>
      <w:iCs/>
      <w:sz w:val="24"/>
    </w:rPr>
  </w:style>
  <w:style w:type="paragraph" w:styleId="Tekstpodstawowywcity">
    <w:name w:val="Body Text Indent"/>
    <w:basedOn w:val="Normalny"/>
    <w:pPr>
      <w:spacing w:after="6pt"/>
      <w:ind w:start="14.15pt"/>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226.80pt"/>
        <w:tab w:val="end" w:pos="453.60pt"/>
      </w:tabs>
    </w:pPr>
  </w:style>
  <w:style w:type="paragraph" w:styleId="Nagwek">
    <w:name w:val="header"/>
    <w:basedOn w:val="Normalny"/>
    <w:link w:val="NagwekZnak"/>
    <w:uiPriority w:val="99"/>
    <w:pPr>
      <w:tabs>
        <w:tab w:val="center" w:pos="226.80pt"/>
        <w:tab w:val="end" w:pos="453.60pt"/>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start="18pt"/>
      <w:jc w:val="both"/>
    </w:pPr>
    <w:rPr>
      <w:sz w:val="24"/>
    </w:rPr>
  </w:style>
  <w:style w:type="paragraph" w:customStyle="1" w:styleId="Tekstpodstawowywcity31">
    <w:name w:val="Tekst podstawowy wcięty 31"/>
    <w:basedOn w:val="Normalny"/>
    <w:pPr>
      <w:ind w:start="35.40pt"/>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5pt" w:after="5pt"/>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3pt" w:after="3pt"/>
      <w:ind w:start="21.30pt" w:hanging="14.20pt"/>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18pt"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start="35.40pt"/>
      <w:jc w:val="both"/>
    </w:pPr>
    <w:rPr>
      <w:sz w:val="24"/>
    </w:rPr>
  </w:style>
  <w:style w:type="paragraph" w:customStyle="1" w:styleId="Rub2">
    <w:name w:val="Rub2"/>
    <w:basedOn w:val="Normalny"/>
    <w:pPr>
      <w:tabs>
        <w:tab w:val="start" w:pos="35.45pt"/>
        <w:tab w:val="start" w:pos="283.50pt"/>
        <w:tab w:val="start" w:pos="333.15pt"/>
        <w:tab w:val="start" w:pos="354.40pt"/>
      </w:tabs>
      <w:ind w:end="0.15pt"/>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start" w:pos="35.45pt"/>
      </w:tabs>
      <w:jc w:val="both"/>
    </w:pPr>
    <w:rPr>
      <w:b/>
      <w:i/>
      <w:sz w:val="20"/>
      <w:lang w:val="en-GB"/>
    </w:rPr>
  </w:style>
  <w:style w:type="paragraph" w:customStyle="1" w:styleId="pkt">
    <w:name w:val="pkt"/>
    <w:basedOn w:val="Normalny"/>
    <w:pPr>
      <w:spacing w:before="3pt" w:after="3pt"/>
      <w:ind w:start="42.55pt" w:hanging="14.75pt"/>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5pt" w:after="5pt"/>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5pt" w:after="5pt"/>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5pt" w:after="5pt"/>
      <w:jc w:val="end"/>
      <w:textAlignment w:val="center"/>
    </w:pPr>
    <w:rPr>
      <w:rFonts w:ascii="Arial" w:eastAsia="Arial Unicode MS" w:hAnsi="Arial"/>
      <w:b/>
      <w:bCs/>
      <w:sz w:val="16"/>
      <w:szCs w:val="16"/>
    </w:rPr>
  </w:style>
  <w:style w:type="paragraph" w:customStyle="1" w:styleId="xl25">
    <w:name w:val="xl25"/>
    <w:basedOn w:val="Normalny"/>
    <w:pPr>
      <w:spacing w:before="5pt" w:after="5pt"/>
      <w:jc w:val="center"/>
      <w:textAlignment w:val="center"/>
    </w:pPr>
    <w:rPr>
      <w:rFonts w:ascii="Arial" w:eastAsia="Arial Unicode MS" w:hAnsi="Arial"/>
      <w:sz w:val="16"/>
      <w:szCs w:val="16"/>
    </w:rPr>
  </w:style>
  <w:style w:type="paragraph" w:customStyle="1" w:styleId="xl26">
    <w:name w:val="xl26"/>
    <w:basedOn w:val="Normalny"/>
    <w:pPr>
      <w:spacing w:before="5pt" w:after="5pt"/>
      <w:textAlignment w:val="center"/>
    </w:pPr>
    <w:rPr>
      <w:rFonts w:ascii="Arial" w:eastAsia="Arial Unicode MS" w:hAnsi="Arial"/>
      <w:sz w:val="16"/>
      <w:szCs w:val="16"/>
    </w:rPr>
  </w:style>
  <w:style w:type="paragraph" w:customStyle="1" w:styleId="xl27">
    <w:name w:val="xl27"/>
    <w:basedOn w:val="Normalny"/>
    <w:pPr>
      <w:spacing w:before="5pt" w:after="5pt"/>
      <w:jc w:val="center"/>
      <w:textAlignment w:val="center"/>
    </w:pPr>
    <w:rPr>
      <w:rFonts w:ascii="Arial" w:eastAsia="Arial Unicode MS" w:hAnsi="Arial"/>
      <w:b/>
      <w:bCs/>
      <w:sz w:val="16"/>
      <w:szCs w:val="16"/>
    </w:rPr>
  </w:style>
  <w:style w:type="paragraph" w:customStyle="1" w:styleId="xl28">
    <w:name w:val="xl28"/>
    <w:basedOn w:val="Normalny"/>
    <w:pPr>
      <w:spacing w:before="5pt" w:after="5pt"/>
      <w:jc w:val="end"/>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5pt" w:after="5pt"/>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5pt" w:after="5pt"/>
      <w:jc w:val="end"/>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5pt" w:after="5pt"/>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b/>
      <w:bCs/>
      <w:sz w:val="16"/>
      <w:szCs w:val="16"/>
    </w:rPr>
  </w:style>
  <w:style w:type="paragraph" w:customStyle="1" w:styleId="xl38">
    <w:name w:val="xl38"/>
    <w:basedOn w:val="Normalny"/>
    <w:pPr>
      <w:spacing w:before="5pt" w:after="5pt"/>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sz w:val="16"/>
      <w:szCs w:val="16"/>
    </w:rPr>
  </w:style>
  <w:style w:type="paragraph" w:customStyle="1" w:styleId="xl40">
    <w:name w:val="xl40"/>
    <w:basedOn w:val="Normalny"/>
    <w:pPr>
      <w:spacing w:before="5pt" w:after="5pt"/>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5pt" w:after="5pt"/>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5pt" w:after="5pt"/>
      <w:jc w:val="center"/>
      <w:textAlignment w:val="center"/>
    </w:pPr>
    <w:rPr>
      <w:rFonts w:ascii="Arial" w:eastAsia="Arial Unicode MS" w:hAnsi="Arial"/>
      <w:b/>
      <w:bCs/>
      <w:sz w:val="24"/>
    </w:rPr>
  </w:style>
  <w:style w:type="paragraph" w:customStyle="1" w:styleId="Akapitzlist1">
    <w:name w:val="Akapit z listą1"/>
    <w:basedOn w:val="Normalny"/>
    <w:pPr>
      <w:widowControl w:val="0"/>
      <w:ind w:start="35.40pt"/>
    </w:pPr>
  </w:style>
  <w:style w:type="paragraph" w:customStyle="1" w:styleId="Listapunktowana24">
    <w:name w:val="Lista punktowana 24"/>
    <w:basedOn w:val="Normalny"/>
    <w:pPr>
      <w:ind w:start="28.30pt" w:hanging="14.15pt"/>
    </w:pPr>
    <w:rPr>
      <w:sz w:val="28"/>
      <w:szCs w:val="28"/>
    </w:rPr>
  </w:style>
  <w:style w:type="paragraph" w:customStyle="1" w:styleId="Listapunktowana31">
    <w:name w:val="Lista punktowana 31"/>
    <w:basedOn w:val="Normalny"/>
    <w:pPr>
      <w:ind w:start="42.45pt" w:hanging="14.15pt"/>
    </w:pPr>
    <w:rPr>
      <w:sz w:val="28"/>
      <w:szCs w:val="28"/>
    </w:rPr>
  </w:style>
  <w:style w:type="paragraph" w:customStyle="1" w:styleId="Listapunktowana41">
    <w:name w:val="Lista punktowana 41"/>
    <w:basedOn w:val="Normalny"/>
    <w:pPr>
      <w:ind w:start="56.60pt" w:hanging="14.15pt"/>
    </w:pPr>
    <w:rPr>
      <w:sz w:val="28"/>
      <w:szCs w:val="28"/>
    </w:rPr>
  </w:style>
  <w:style w:type="paragraph" w:customStyle="1" w:styleId="Tekstpodstawowyzwciciem21">
    <w:name w:val="Tekst podstawowy z wcięciem 21"/>
    <w:basedOn w:val="Tekstpodstawowywcity"/>
    <w:pPr>
      <w:ind w:firstLine="10.50pt"/>
    </w:pPr>
    <w:rPr>
      <w:sz w:val="28"/>
      <w:szCs w:val="28"/>
    </w:rPr>
  </w:style>
  <w:style w:type="paragraph" w:customStyle="1" w:styleId="Akapit">
    <w:name w:val="Akapit"/>
    <w:basedOn w:val="Normalny"/>
    <w:pPr>
      <w:spacing w:after="6pt"/>
      <w:jc w:val="both"/>
    </w:pPr>
    <w:rPr>
      <w:rFonts w:ascii="Arial" w:hAnsi="Arial"/>
      <w:sz w:val="24"/>
      <w:szCs w:val="22"/>
    </w:rPr>
  </w:style>
  <w:style w:type="paragraph" w:customStyle="1" w:styleId="pkt1">
    <w:name w:val="pkt1"/>
    <w:basedOn w:val="Normalny"/>
    <w:pPr>
      <w:spacing w:before="3pt" w:after="3pt"/>
      <w:ind w:start="42.50pt" w:hanging="21.25pt"/>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start="28.30pt" w:hanging="14.15pt"/>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5pt" w:lineRule="atLeast"/>
      <w:ind w:start="18pt"/>
      <w:jc w:val="both"/>
    </w:pPr>
    <w:rPr>
      <w:sz w:val="24"/>
    </w:rPr>
  </w:style>
  <w:style w:type="paragraph" w:customStyle="1" w:styleId="Listapunktowana23">
    <w:name w:val="Lista punktowana 23"/>
    <w:basedOn w:val="Normalny"/>
    <w:pPr>
      <w:ind w:start="28.30pt" w:hanging="14.15pt"/>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start="28.30pt" w:hanging="14.15pt"/>
    </w:pPr>
    <w:rPr>
      <w:sz w:val="28"/>
      <w:szCs w:val="28"/>
    </w:rPr>
  </w:style>
  <w:style w:type="paragraph" w:styleId="Cytat">
    <w:name w:val="Quote"/>
    <w:basedOn w:val="Normalny"/>
    <w:qFormat/>
    <w:pPr>
      <w:spacing w:after="14.15pt"/>
      <w:ind w:start="28.35pt" w:end="28.35pt"/>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start="18pt"/>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1.40pt"/>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12.50pt" w:lineRule="exact"/>
      <w:ind w:hanging="21pt"/>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6pt" w:after="18pt"/>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6pt" w:after="18pt"/>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start="18pt"/>
      <w:jc w:val="both"/>
    </w:pPr>
  </w:style>
  <w:style w:type="paragraph" w:styleId="Listapunktowana2">
    <w:name w:val="List Bullet 2"/>
    <w:basedOn w:val="Normalny"/>
    <w:pPr>
      <w:ind w:start="28.30pt" w:hanging="14.15pt"/>
    </w:pPr>
    <w:rPr>
      <w:szCs w:val="28"/>
    </w:rPr>
  </w:style>
  <w:style w:type="paragraph" w:customStyle="1" w:styleId="Tekstpodstawowywcity320">
    <w:name w:val="Tekst podstawowy wcięty 32"/>
    <w:basedOn w:val="Normalny"/>
    <w:pPr>
      <w:ind w:start="35.40pt"/>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6pt"/>
      <w:ind w:start="18pt"/>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6pt" w:line="24pt"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6pt"/>
      <w:ind w:start="14.15pt"/>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2"/>
      </w:numPr>
    </w:pPr>
  </w:style>
  <w:style w:type="paragraph" w:styleId="Akapitzlist">
    <w:name w:val="List Paragraph"/>
    <w:basedOn w:val="Normalny"/>
    <w:link w:val="AkapitzlistZnak"/>
    <w:uiPriority w:val="34"/>
    <w:qFormat/>
    <w:rsid w:val="007E5B11"/>
    <w:pPr>
      <w:suppressAutoHyphens w:val="0"/>
      <w:spacing w:after="10pt" w:line="13.80pt" w:lineRule="auto"/>
      <w:ind w:start="36pt"/>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start="28.30pt" w:hanging="14.15pt"/>
      <w:contextualSpacing/>
    </w:pPr>
    <w:rPr>
      <w:rFonts w:cs="Mangal"/>
    </w:rPr>
  </w:style>
  <w:style w:type="paragraph" w:styleId="Lista4">
    <w:name w:val="List 4"/>
    <w:basedOn w:val="Normalny"/>
    <w:uiPriority w:val="99"/>
    <w:semiHidden/>
    <w:unhideWhenUsed/>
    <w:rsid w:val="007E5B11"/>
    <w:pPr>
      <w:ind w:start="56.60pt" w:hanging="14.15pt"/>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6"/>
      </w:numPr>
    </w:pPr>
  </w:style>
  <w:style w:type="paragraph" w:styleId="NormalnyWeb">
    <w:name w:val="Normal (Web)"/>
    <w:basedOn w:val="Standard"/>
    <w:uiPriority w:val="99"/>
    <w:rsid w:val="001C50E7"/>
    <w:pPr>
      <w:autoSpaceDN w:val="0"/>
      <w:spacing w:before="5pt" w:after="5pt"/>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pt"/>
      </w:tabs>
      <w:ind w:start="21.60pt" w:hanging="21.60pt"/>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5pt"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customStyle="1" w:styleId="Domylnaczcionkaakapitu8">
    <w:name w:val="Domyślna czcionka akapitu8"/>
    <w:rsid w:val="00C96DF6"/>
  </w:style>
  <w:style w:type="paragraph" w:styleId="Bezodstpw">
    <w:name w:val="No Spacing"/>
    <w:link w:val="BezodstpwZnak"/>
    <w:uiPriority w:val="1"/>
    <w:qFormat/>
    <w:rsid w:val="00E136CE"/>
    <w:rPr>
      <w:sz w:val="24"/>
      <w:szCs w:val="24"/>
    </w:rPr>
  </w:style>
  <w:style w:type="paragraph" w:customStyle="1" w:styleId="punkty">
    <w:name w:val="punkty"/>
    <w:basedOn w:val="Listanumerowana"/>
    <w:link w:val="punktyZnak"/>
    <w:rsid w:val="00E136CE"/>
    <w:pPr>
      <w:widowControl w:val="0"/>
      <w:numPr>
        <w:numId w:val="0"/>
      </w:numPr>
      <w:contextualSpacing w:val="0"/>
      <w:textAlignment w:val="auto"/>
    </w:pPr>
    <w:rPr>
      <w:rFonts w:ascii="Liberation Serif" w:eastAsia="SimSun" w:hAnsi="Liberation Serif"/>
      <w:color w:val="auto"/>
    </w:rPr>
  </w:style>
  <w:style w:type="paragraph" w:customStyle="1" w:styleId="lliterki">
    <w:name w:val="lliterki"/>
    <w:basedOn w:val="Listanumerowana"/>
    <w:rsid w:val="00E136CE"/>
    <w:pPr>
      <w:widowControl w:val="0"/>
      <w:tabs>
        <w:tab w:val="clear" w:pos="18pt"/>
        <w:tab w:val="num" w:pos="0pt"/>
      </w:tabs>
      <w:ind w:start="54pt" w:hanging="36pt"/>
      <w:contextualSpacing w:val="0"/>
      <w:textAlignment w:val="auto"/>
    </w:pPr>
    <w:rPr>
      <w:rFonts w:ascii="Liberation Serif" w:eastAsia="SimSun" w:hAnsi="Liberation Serif"/>
      <w:color w:val="auto"/>
    </w:rPr>
  </w:style>
  <w:style w:type="character" w:customStyle="1" w:styleId="WW-Znak">
    <w:name w:val="WW- Znak"/>
    <w:rsid w:val="00E136CE"/>
    <w:rPr>
      <w:rFonts w:ascii="Liberation Serif" w:eastAsia="SimSun" w:hAnsi="Liberation Serif" w:cs="Mangal"/>
      <w:kern w:val="1"/>
      <w:sz w:val="24"/>
      <w:szCs w:val="24"/>
      <w:lang w:eastAsia="zh-CN" w:bidi="hi-IN"/>
    </w:rPr>
  </w:style>
  <w:style w:type="character" w:customStyle="1" w:styleId="punktyZnak">
    <w:name w:val="punkty Znak"/>
    <w:link w:val="punkty"/>
    <w:rsid w:val="00E136CE"/>
    <w:rPr>
      <w:rFonts w:ascii="Liberation Serif" w:eastAsia="SimSun" w:hAnsi="Liberation Serif" w:cs="Mangal"/>
      <w:kern w:val="1"/>
      <w:sz w:val="22"/>
      <w:szCs w:val="24"/>
      <w:lang w:eastAsia="zh-CN" w:bidi="hi-IN"/>
    </w:rPr>
  </w:style>
  <w:style w:type="character" w:customStyle="1" w:styleId="BezodstpwZnak">
    <w:name w:val="Bez odstępów Znak"/>
    <w:link w:val="Bezodstpw"/>
    <w:uiPriority w:val="1"/>
    <w:rsid w:val="00E136CE"/>
    <w:rPr>
      <w:sz w:val="24"/>
      <w:szCs w:val="24"/>
    </w:rPr>
  </w:style>
  <w:style w:type="paragraph" w:customStyle="1" w:styleId="Domylny">
    <w:name w:val="Domyślny"/>
    <w:rsid w:val="00E136CE"/>
    <w:pPr>
      <w:suppressAutoHyphens/>
      <w:spacing w:after="10pt" w:line="13.80pt" w:lineRule="auto"/>
    </w:pPr>
    <w:rPr>
      <w:rFonts w:ascii="Calibri" w:eastAsia="Calibri" w:hAnsi="Calibri"/>
      <w:sz w:val="22"/>
      <w:szCs w:val="22"/>
      <w:lang w:eastAsia="en-US"/>
    </w:rPr>
  </w:style>
  <w:style w:type="character" w:customStyle="1" w:styleId="Teksttreci">
    <w:name w:val="Tekst treści_"/>
    <w:link w:val="Teksttreci1"/>
    <w:uiPriority w:val="99"/>
    <w:locked/>
    <w:rsid w:val="00E136CE"/>
    <w:rPr>
      <w:rFonts w:ascii="Arial" w:hAnsi="Arial" w:cs="Arial"/>
      <w:sz w:val="16"/>
      <w:szCs w:val="16"/>
      <w:shd w:val="clear" w:color="auto" w:fill="FFFFFF"/>
    </w:rPr>
  </w:style>
  <w:style w:type="paragraph" w:customStyle="1" w:styleId="Teksttreci1">
    <w:name w:val="Tekst treści1"/>
    <w:basedOn w:val="Normalny"/>
    <w:link w:val="Teksttreci"/>
    <w:uiPriority w:val="99"/>
    <w:rsid w:val="00E136CE"/>
    <w:pPr>
      <w:widowControl w:val="0"/>
      <w:shd w:val="clear" w:color="auto" w:fill="FFFFFF"/>
      <w:suppressAutoHyphens w:val="0"/>
      <w:spacing w:before="21pt" w:after="12pt" w:line="14.15pt" w:lineRule="exact"/>
      <w:ind w:hanging="34pt"/>
      <w:textAlignment w:val="auto"/>
    </w:pPr>
    <w:rPr>
      <w:rFonts w:ascii="Arial" w:eastAsia="Times New Roman" w:hAnsi="Arial"/>
      <w:color w:val="auto"/>
      <w:kern w:val="0"/>
      <w:sz w:val="16"/>
      <w:szCs w:val="16"/>
      <w:lang w:eastAsia="pl-PL" w:bidi="ar-SA"/>
    </w:rPr>
  </w:style>
  <w:style w:type="character" w:customStyle="1" w:styleId="Nagwek41">
    <w:name w:val="Nagłówek #4_"/>
    <w:link w:val="Nagwek410"/>
    <w:uiPriority w:val="99"/>
    <w:locked/>
    <w:rsid w:val="00E136CE"/>
    <w:rPr>
      <w:rFonts w:ascii="Arial" w:hAnsi="Arial" w:cs="Arial"/>
      <w:b/>
      <w:bCs/>
      <w:sz w:val="16"/>
      <w:szCs w:val="16"/>
      <w:shd w:val="clear" w:color="auto" w:fill="FFFFFF"/>
    </w:rPr>
  </w:style>
  <w:style w:type="paragraph" w:customStyle="1" w:styleId="Nagwek410">
    <w:name w:val="Nagłówek #41"/>
    <w:basedOn w:val="Normalny"/>
    <w:link w:val="Nagwek41"/>
    <w:uiPriority w:val="99"/>
    <w:rsid w:val="00E136CE"/>
    <w:pPr>
      <w:widowControl w:val="0"/>
      <w:shd w:val="clear" w:color="auto" w:fill="FFFFFF"/>
      <w:suppressAutoHyphens w:val="0"/>
      <w:spacing w:before="12pt" w:line="13.70pt" w:lineRule="exact"/>
      <w:jc w:val="both"/>
      <w:textAlignment w:val="auto"/>
      <w:outlineLvl w:val="3"/>
    </w:pPr>
    <w:rPr>
      <w:rFonts w:ascii="Arial" w:eastAsia="Times New Roman" w:hAnsi="Arial"/>
      <w:b/>
      <w:bCs/>
      <w:color w:val="auto"/>
      <w:kern w:val="0"/>
      <w:sz w:val="16"/>
      <w:szCs w:val="16"/>
      <w:lang w:eastAsia="pl-PL" w:bidi="ar-SA"/>
    </w:rPr>
  </w:style>
  <w:style w:type="paragraph" w:customStyle="1" w:styleId="NRNORM">
    <w:name w:val="NR NORM"/>
    <w:basedOn w:val="Akapitzlist"/>
    <w:link w:val="NRNORMZnak"/>
    <w:qFormat/>
    <w:rsid w:val="00E136CE"/>
    <w:pPr>
      <w:tabs>
        <w:tab w:val="start" w:pos="56.70pt"/>
      </w:tabs>
      <w:spacing w:before="6pt" w:after="0pt"/>
      <w:ind w:start="0pt"/>
      <w:jc w:val="both"/>
    </w:pPr>
    <w:rPr>
      <w:lang w:val="pl-PL"/>
    </w:rPr>
  </w:style>
  <w:style w:type="character" w:customStyle="1" w:styleId="NRNORMZnak">
    <w:name w:val="NR NORM Znak"/>
    <w:link w:val="NRNORM"/>
    <w:rsid w:val="00E136CE"/>
    <w:rPr>
      <w:rFonts w:ascii="Calibri" w:eastAsia="Calibri" w:hAnsi="Calibri"/>
      <w:sz w:val="22"/>
      <w:szCs w:val="22"/>
      <w:lang w:eastAsia="en-US"/>
    </w:rPr>
  </w:style>
  <w:style w:type="paragraph" w:styleId="Listanumerowana">
    <w:name w:val="List Number"/>
    <w:basedOn w:val="Normalny"/>
    <w:uiPriority w:val="99"/>
    <w:semiHidden/>
    <w:unhideWhenUsed/>
    <w:rsid w:val="00E136CE"/>
    <w:pPr>
      <w:numPr>
        <w:numId w:val="21"/>
      </w:numPr>
      <w:contextualSpacing/>
    </w:pPr>
    <w:rPr>
      <w:rFonts w:cs="Mangal"/>
    </w:rPr>
  </w:style>
  <w:style w:type="character" w:styleId="Odwoanieprzypisudolnego">
    <w:name w:val="footnote reference"/>
    <w:uiPriority w:val="99"/>
    <w:semiHidden/>
    <w:unhideWhenUsed/>
    <w:rsid w:val="002A240D"/>
    <w:rPr>
      <w:vertAlign w:val="superscript"/>
    </w:rPr>
  </w:style>
  <w:style w:type="paragraph" w:customStyle="1" w:styleId="TableContentsuser">
    <w:name w:val="Table Contents (user)"/>
    <w:basedOn w:val="Standard"/>
    <w:rsid w:val="007B12B4"/>
    <w:pPr>
      <w:suppressLineNumbers/>
      <w:textAlignment w:val="baseline"/>
    </w:pPr>
    <w:rPr>
      <w:kern w:val="1"/>
    </w:rPr>
  </w:style>
  <w:style w:type="character" w:customStyle="1" w:styleId="NagwekZnak">
    <w:name w:val="Nagłówek Znak"/>
    <w:basedOn w:val="Domylnaczcionkaakapitu"/>
    <w:link w:val="Nagwek"/>
    <w:uiPriority w:val="99"/>
    <w:rsid w:val="002961E3"/>
    <w:rPr>
      <w:rFonts w:eastAsia="Arial" w:cs="Arial"/>
      <w:color w:val="000000"/>
      <w:kern w:val="1"/>
      <w:sz w:val="22"/>
      <w:szCs w:val="24"/>
      <w:lang w:eastAsia="zh-CN" w:bidi="hi-IN"/>
    </w:rPr>
  </w:style>
  <w:style w:type="numbering" w:customStyle="1" w:styleId="Styl7">
    <w:name w:val="Styl7"/>
    <w:uiPriority w:val="99"/>
    <w:rsid w:val="002961E3"/>
    <w:pPr>
      <w:numPr>
        <w:numId w:val="31"/>
      </w:numPr>
    </w:pPr>
  </w:style>
  <w:style w:type="numbering" w:customStyle="1" w:styleId="Styl12">
    <w:name w:val="Styl12"/>
    <w:uiPriority w:val="99"/>
    <w:rsid w:val="00D62BDE"/>
    <w:pPr>
      <w:numPr>
        <w:numId w:val="58"/>
      </w:numPr>
    </w:pPr>
  </w:style>
  <w:style w:type="character" w:styleId="Odwoanieprzypisukocowego">
    <w:name w:val="endnote reference"/>
    <w:basedOn w:val="Domylnaczcionkaakapitu"/>
    <w:uiPriority w:val="99"/>
    <w:semiHidden/>
    <w:unhideWhenUsed/>
    <w:rsid w:val="0090231F"/>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4577541">
      <w:bodyDiv w:val="1"/>
      <w:marLeft w:val="0pt"/>
      <w:marRight w:val="0pt"/>
      <w:marTop w:val="0pt"/>
      <w:marBottom w:val="0pt"/>
      <w:divBdr>
        <w:top w:val="none" w:sz="0" w:space="0" w:color="auto"/>
        <w:left w:val="none" w:sz="0" w:space="0" w:color="auto"/>
        <w:bottom w:val="none" w:sz="0" w:space="0" w:color="auto"/>
        <w:right w:val="none" w:sz="0" w:space="0" w:color="auto"/>
      </w:divBdr>
    </w:div>
    <w:div w:id="116722059">
      <w:bodyDiv w:val="1"/>
      <w:marLeft w:val="0pt"/>
      <w:marRight w:val="0pt"/>
      <w:marTop w:val="0pt"/>
      <w:marBottom w:val="0pt"/>
      <w:divBdr>
        <w:top w:val="none" w:sz="0" w:space="0" w:color="auto"/>
        <w:left w:val="none" w:sz="0" w:space="0" w:color="auto"/>
        <w:bottom w:val="none" w:sz="0" w:space="0" w:color="auto"/>
        <w:right w:val="none" w:sz="0" w:space="0" w:color="auto"/>
      </w:divBdr>
    </w:div>
    <w:div w:id="118961801">
      <w:bodyDiv w:val="1"/>
      <w:marLeft w:val="0pt"/>
      <w:marRight w:val="0pt"/>
      <w:marTop w:val="0pt"/>
      <w:marBottom w:val="0pt"/>
      <w:divBdr>
        <w:top w:val="none" w:sz="0" w:space="0" w:color="auto"/>
        <w:left w:val="none" w:sz="0" w:space="0" w:color="auto"/>
        <w:bottom w:val="none" w:sz="0" w:space="0" w:color="auto"/>
        <w:right w:val="none" w:sz="0" w:space="0" w:color="auto"/>
      </w:divBdr>
    </w:div>
    <w:div w:id="186136935">
      <w:bodyDiv w:val="1"/>
      <w:marLeft w:val="0pt"/>
      <w:marRight w:val="0pt"/>
      <w:marTop w:val="0pt"/>
      <w:marBottom w:val="0pt"/>
      <w:divBdr>
        <w:top w:val="none" w:sz="0" w:space="0" w:color="auto"/>
        <w:left w:val="none" w:sz="0" w:space="0" w:color="auto"/>
        <w:bottom w:val="none" w:sz="0" w:space="0" w:color="auto"/>
        <w:right w:val="none" w:sz="0" w:space="0" w:color="auto"/>
      </w:divBdr>
    </w:div>
    <w:div w:id="271208096">
      <w:bodyDiv w:val="1"/>
      <w:marLeft w:val="0pt"/>
      <w:marRight w:val="0pt"/>
      <w:marTop w:val="0pt"/>
      <w:marBottom w:val="0pt"/>
      <w:divBdr>
        <w:top w:val="none" w:sz="0" w:space="0" w:color="auto"/>
        <w:left w:val="none" w:sz="0" w:space="0" w:color="auto"/>
        <w:bottom w:val="none" w:sz="0" w:space="0" w:color="auto"/>
        <w:right w:val="none" w:sz="0" w:space="0" w:color="auto"/>
      </w:divBdr>
    </w:div>
    <w:div w:id="385688952">
      <w:bodyDiv w:val="1"/>
      <w:marLeft w:val="0pt"/>
      <w:marRight w:val="0pt"/>
      <w:marTop w:val="0pt"/>
      <w:marBottom w:val="0pt"/>
      <w:divBdr>
        <w:top w:val="none" w:sz="0" w:space="0" w:color="auto"/>
        <w:left w:val="none" w:sz="0" w:space="0" w:color="auto"/>
        <w:bottom w:val="none" w:sz="0" w:space="0" w:color="auto"/>
        <w:right w:val="none" w:sz="0" w:space="0" w:color="auto"/>
      </w:divBdr>
    </w:div>
    <w:div w:id="4796135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00773954">
          <w:marLeft w:val="0pt"/>
          <w:marRight w:val="0pt"/>
          <w:marTop w:val="0pt"/>
          <w:marBottom w:val="0pt"/>
          <w:divBdr>
            <w:top w:val="none" w:sz="0" w:space="0" w:color="auto"/>
            <w:left w:val="none" w:sz="0" w:space="0" w:color="auto"/>
            <w:bottom w:val="none" w:sz="0" w:space="0" w:color="auto"/>
            <w:right w:val="none" w:sz="0" w:space="0" w:color="auto"/>
          </w:divBdr>
          <w:divsChild>
            <w:div w:id="871039487">
              <w:marLeft w:val="0pt"/>
              <w:marRight w:val="0pt"/>
              <w:marTop w:val="0pt"/>
              <w:marBottom w:val="0pt"/>
              <w:divBdr>
                <w:top w:val="none" w:sz="0" w:space="0" w:color="auto"/>
                <w:left w:val="none" w:sz="0" w:space="0" w:color="auto"/>
                <w:bottom w:val="none" w:sz="0" w:space="0" w:color="auto"/>
                <w:right w:val="none" w:sz="0" w:space="0" w:color="auto"/>
              </w:divBdr>
            </w:div>
          </w:divsChild>
        </w:div>
        <w:div w:id="1061561543">
          <w:marLeft w:val="0pt"/>
          <w:marRight w:val="0pt"/>
          <w:marTop w:val="0pt"/>
          <w:marBottom w:val="0pt"/>
          <w:divBdr>
            <w:top w:val="none" w:sz="0" w:space="0" w:color="auto"/>
            <w:left w:val="none" w:sz="0" w:space="0" w:color="auto"/>
            <w:bottom w:val="none" w:sz="0" w:space="0" w:color="auto"/>
            <w:right w:val="none" w:sz="0" w:space="0" w:color="auto"/>
          </w:divBdr>
          <w:divsChild>
            <w:div w:id="621307426">
              <w:marLeft w:val="0pt"/>
              <w:marRight w:val="0pt"/>
              <w:marTop w:val="0pt"/>
              <w:marBottom w:val="0pt"/>
              <w:divBdr>
                <w:top w:val="none" w:sz="0" w:space="0" w:color="auto"/>
                <w:left w:val="none" w:sz="0" w:space="0" w:color="auto"/>
                <w:bottom w:val="none" w:sz="0" w:space="0" w:color="auto"/>
                <w:right w:val="none" w:sz="0" w:space="0" w:color="auto"/>
              </w:divBdr>
            </w:div>
          </w:divsChild>
        </w:div>
        <w:div w:id="1091509674">
          <w:marLeft w:val="0pt"/>
          <w:marRight w:val="0pt"/>
          <w:marTop w:val="0pt"/>
          <w:marBottom w:val="0pt"/>
          <w:divBdr>
            <w:top w:val="none" w:sz="0" w:space="0" w:color="auto"/>
            <w:left w:val="none" w:sz="0" w:space="0" w:color="auto"/>
            <w:bottom w:val="none" w:sz="0" w:space="0" w:color="auto"/>
            <w:right w:val="none" w:sz="0" w:space="0" w:color="auto"/>
          </w:divBdr>
          <w:divsChild>
            <w:div w:id="1317610293">
              <w:marLeft w:val="0pt"/>
              <w:marRight w:val="0pt"/>
              <w:marTop w:val="0pt"/>
              <w:marBottom w:val="0pt"/>
              <w:divBdr>
                <w:top w:val="none" w:sz="0" w:space="0" w:color="auto"/>
                <w:left w:val="none" w:sz="0" w:space="0" w:color="auto"/>
                <w:bottom w:val="none" w:sz="0" w:space="0" w:color="auto"/>
                <w:right w:val="none" w:sz="0" w:space="0" w:color="auto"/>
              </w:divBdr>
            </w:div>
          </w:divsChild>
        </w:div>
        <w:div w:id="1396703331">
          <w:marLeft w:val="0pt"/>
          <w:marRight w:val="0pt"/>
          <w:marTop w:val="0pt"/>
          <w:marBottom w:val="0pt"/>
          <w:divBdr>
            <w:top w:val="none" w:sz="0" w:space="0" w:color="auto"/>
            <w:left w:val="none" w:sz="0" w:space="0" w:color="auto"/>
            <w:bottom w:val="none" w:sz="0" w:space="0" w:color="auto"/>
            <w:right w:val="none" w:sz="0" w:space="0" w:color="auto"/>
          </w:divBdr>
          <w:divsChild>
            <w:div w:id="1779256578">
              <w:marLeft w:val="0pt"/>
              <w:marRight w:val="0pt"/>
              <w:marTop w:val="0pt"/>
              <w:marBottom w:val="0pt"/>
              <w:divBdr>
                <w:top w:val="none" w:sz="0" w:space="0" w:color="auto"/>
                <w:left w:val="none" w:sz="0" w:space="0" w:color="auto"/>
                <w:bottom w:val="none" w:sz="0" w:space="0" w:color="auto"/>
                <w:right w:val="none" w:sz="0" w:space="0" w:color="auto"/>
              </w:divBdr>
            </w:div>
          </w:divsChild>
        </w:div>
        <w:div w:id="2036498145">
          <w:marLeft w:val="0pt"/>
          <w:marRight w:val="0pt"/>
          <w:marTop w:val="0pt"/>
          <w:marBottom w:val="0pt"/>
          <w:divBdr>
            <w:top w:val="none" w:sz="0" w:space="0" w:color="auto"/>
            <w:left w:val="none" w:sz="0" w:space="0" w:color="auto"/>
            <w:bottom w:val="none" w:sz="0" w:space="0" w:color="auto"/>
            <w:right w:val="none" w:sz="0" w:space="0" w:color="auto"/>
          </w:divBdr>
          <w:divsChild>
            <w:div w:id="211998559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492722121">
      <w:bodyDiv w:val="1"/>
      <w:marLeft w:val="0pt"/>
      <w:marRight w:val="0pt"/>
      <w:marTop w:val="0pt"/>
      <w:marBottom w:val="0pt"/>
      <w:divBdr>
        <w:top w:val="none" w:sz="0" w:space="0" w:color="auto"/>
        <w:left w:val="none" w:sz="0" w:space="0" w:color="auto"/>
        <w:bottom w:val="none" w:sz="0" w:space="0" w:color="auto"/>
        <w:right w:val="none" w:sz="0" w:space="0" w:color="auto"/>
      </w:divBdr>
    </w:div>
    <w:div w:id="554657198">
      <w:bodyDiv w:val="1"/>
      <w:marLeft w:val="0pt"/>
      <w:marRight w:val="0pt"/>
      <w:marTop w:val="0pt"/>
      <w:marBottom w:val="0pt"/>
      <w:divBdr>
        <w:top w:val="none" w:sz="0" w:space="0" w:color="auto"/>
        <w:left w:val="none" w:sz="0" w:space="0" w:color="auto"/>
        <w:bottom w:val="none" w:sz="0" w:space="0" w:color="auto"/>
        <w:right w:val="none" w:sz="0" w:space="0" w:color="auto"/>
      </w:divBdr>
    </w:div>
    <w:div w:id="584417279">
      <w:bodyDiv w:val="1"/>
      <w:marLeft w:val="0pt"/>
      <w:marRight w:val="0pt"/>
      <w:marTop w:val="0pt"/>
      <w:marBottom w:val="0pt"/>
      <w:divBdr>
        <w:top w:val="none" w:sz="0" w:space="0" w:color="auto"/>
        <w:left w:val="none" w:sz="0" w:space="0" w:color="auto"/>
        <w:bottom w:val="none" w:sz="0" w:space="0" w:color="auto"/>
        <w:right w:val="none" w:sz="0" w:space="0" w:color="auto"/>
      </w:divBdr>
    </w:div>
    <w:div w:id="713231756">
      <w:bodyDiv w:val="1"/>
      <w:marLeft w:val="0pt"/>
      <w:marRight w:val="0pt"/>
      <w:marTop w:val="0pt"/>
      <w:marBottom w:val="0pt"/>
      <w:divBdr>
        <w:top w:val="none" w:sz="0" w:space="0" w:color="auto"/>
        <w:left w:val="none" w:sz="0" w:space="0" w:color="auto"/>
        <w:bottom w:val="none" w:sz="0" w:space="0" w:color="auto"/>
        <w:right w:val="none" w:sz="0" w:space="0" w:color="auto"/>
      </w:divBdr>
    </w:div>
    <w:div w:id="761605368">
      <w:bodyDiv w:val="1"/>
      <w:marLeft w:val="0pt"/>
      <w:marRight w:val="0pt"/>
      <w:marTop w:val="0pt"/>
      <w:marBottom w:val="0pt"/>
      <w:divBdr>
        <w:top w:val="none" w:sz="0" w:space="0" w:color="auto"/>
        <w:left w:val="none" w:sz="0" w:space="0" w:color="auto"/>
        <w:bottom w:val="none" w:sz="0" w:space="0" w:color="auto"/>
        <w:right w:val="none" w:sz="0" w:space="0" w:color="auto"/>
      </w:divBdr>
    </w:div>
    <w:div w:id="835000289">
      <w:bodyDiv w:val="1"/>
      <w:marLeft w:val="0pt"/>
      <w:marRight w:val="0pt"/>
      <w:marTop w:val="0pt"/>
      <w:marBottom w:val="0pt"/>
      <w:divBdr>
        <w:top w:val="none" w:sz="0" w:space="0" w:color="auto"/>
        <w:left w:val="none" w:sz="0" w:space="0" w:color="auto"/>
        <w:bottom w:val="none" w:sz="0" w:space="0" w:color="auto"/>
        <w:right w:val="none" w:sz="0" w:space="0" w:color="auto"/>
      </w:divBdr>
    </w:div>
    <w:div w:id="8408965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71258017">
          <w:marLeft w:val="0pt"/>
          <w:marRight w:val="0pt"/>
          <w:marTop w:val="0pt"/>
          <w:marBottom w:val="0pt"/>
          <w:divBdr>
            <w:top w:val="none" w:sz="0" w:space="0" w:color="auto"/>
            <w:left w:val="none" w:sz="0" w:space="0" w:color="auto"/>
            <w:bottom w:val="none" w:sz="0" w:space="0" w:color="auto"/>
            <w:right w:val="none" w:sz="0" w:space="0" w:color="auto"/>
          </w:divBdr>
        </w:div>
      </w:divsChild>
    </w:div>
    <w:div w:id="852303573">
      <w:bodyDiv w:val="1"/>
      <w:marLeft w:val="0pt"/>
      <w:marRight w:val="0pt"/>
      <w:marTop w:val="0pt"/>
      <w:marBottom w:val="0pt"/>
      <w:divBdr>
        <w:top w:val="none" w:sz="0" w:space="0" w:color="auto"/>
        <w:left w:val="none" w:sz="0" w:space="0" w:color="auto"/>
        <w:bottom w:val="none" w:sz="0" w:space="0" w:color="auto"/>
        <w:right w:val="none" w:sz="0" w:space="0" w:color="auto"/>
      </w:divBdr>
    </w:div>
    <w:div w:id="853226578">
      <w:bodyDiv w:val="1"/>
      <w:marLeft w:val="0pt"/>
      <w:marRight w:val="0pt"/>
      <w:marTop w:val="0pt"/>
      <w:marBottom w:val="0pt"/>
      <w:divBdr>
        <w:top w:val="none" w:sz="0" w:space="0" w:color="auto"/>
        <w:left w:val="none" w:sz="0" w:space="0" w:color="auto"/>
        <w:bottom w:val="none" w:sz="0" w:space="0" w:color="auto"/>
        <w:right w:val="none" w:sz="0" w:space="0" w:color="auto"/>
      </w:divBdr>
    </w:div>
    <w:div w:id="869612938">
      <w:bodyDiv w:val="1"/>
      <w:marLeft w:val="0pt"/>
      <w:marRight w:val="0pt"/>
      <w:marTop w:val="0pt"/>
      <w:marBottom w:val="0pt"/>
      <w:divBdr>
        <w:top w:val="none" w:sz="0" w:space="0" w:color="auto"/>
        <w:left w:val="none" w:sz="0" w:space="0" w:color="auto"/>
        <w:bottom w:val="none" w:sz="0" w:space="0" w:color="auto"/>
        <w:right w:val="none" w:sz="0" w:space="0" w:color="auto"/>
      </w:divBdr>
    </w:div>
    <w:div w:id="936251525">
      <w:bodyDiv w:val="1"/>
      <w:marLeft w:val="0pt"/>
      <w:marRight w:val="0pt"/>
      <w:marTop w:val="0pt"/>
      <w:marBottom w:val="0pt"/>
      <w:divBdr>
        <w:top w:val="none" w:sz="0" w:space="0" w:color="auto"/>
        <w:left w:val="none" w:sz="0" w:space="0" w:color="auto"/>
        <w:bottom w:val="none" w:sz="0" w:space="0" w:color="auto"/>
        <w:right w:val="none" w:sz="0" w:space="0" w:color="auto"/>
      </w:divBdr>
    </w:div>
    <w:div w:id="971983217">
      <w:bodyDiv w:val="1"/>
      <w:marLeft w:val="0pt"/>
      <w:marRight w:val="0pt"/>
      <w:marTop w:val="0pt"/>
      <w:marBottom w:val="0pt"/>
      <w:divBdr>
        <w:top w:val="none" w:sz="0" w:space="0" w:color="auto"/>
        <w:left w:val="none" w:sz="0" w:space="0" w:color="auto"/>
        <w:bottom w:val="none" w:sz="0" w:space="0" w:color="auto"/>
        <w:right w:val="none" w:sz="0" w:space="0" w:color="auto"/>
      </w:divBdr>
    </w:div>
    <w:div w:id="998966702">
      <w:bodyDiv w:val="1"/>
      <w:marLeft w:val="0pt"/>
      <w:marRight w:val="0pt"/>
      <w:marTop w:val="0pt"/>
      <w:marBottom w:val="0pt"/>
      <w:divBdr>
        <w:top w:val="none" w:sz="0" w:space="0" w:color="auto"/>
        <w:left w:val="none" w:sz="0" w:space="0" w:color="auto"/>
        <w:bottom w:val="none" w:sz="0" w:space="0" w:color="auto"/>
        <w:right w:val="none" w:sz="0" w:space="0" w:color="auto"/>
      </w:divBdr>
    </w:div>
    <w:div w:id="1086609935">
      <w:bodyDiv w:val="1"/>
      <w:marLeft w:val="0pt"/>
      <w:marRight w:val="0pt"/>
      <w:marTop w:val="0pt"/>
      <w:marBottom w:val="0pt"/>
      <w:divBdr>
        <w:top w:val="none" w:sz="0" w:space="0" w:color="auto"/>
        <w:left w:val="none" w:sz="0" w:space="0" w:color="auto"/>
        <w:bottom w:val="none" w:sz="0" w:space="0" w:color="auto"/>
        <w:right w:val="none" w:sz="0" w:space="0" w:color="auto"/>
      </w:divBdr>
    </w:div>
    <w:div w:id="1088574659">
      <w:bodyDiv w:val="1"/>
      <w:marLeft w:val="0pt"/>
      <w:marRight w:val="0pt"/>
      <w:marTop w:val="0pt"/>
      <w:marBottom w:val="0pt"/>
      <w:divBdr>
        <w:top w:val="none" w:sz="0" w:space="0" w:color="auto"/>
        <w:left w:val="none" w:sz="0" w:space="0" w:color="auto"/>
        <w:bottom w:val="none" w:sz="0" w:space="0" w:color="auto"/>
        <w:right w:val="none" w:sz="0" w:space="0" w:color="auto"/>
      </w:divBdr>
    </w:div>
    <w:div w:id="1180046530">
      <w:bodyDiv w:val="1"/>
      <w:marLeft w:val="0pt"/>
      <w:marRight w:val="0pt"/>
      <w:marTop w:val="0pt"/>
      <w:marBottom w:val="0pt"/>
      <w:divBdr>
        <w:top w:val="none" w:sz="0" w:space="0" w:color="auto"/>
        <w:left w:val="none" w:sz="0" w:space="0" w:color="auto"/>
        <w:bottom w:val="none" w:sz="0" w:space="0" w:color="auto"/>
        <w:right w:val="none" w:sz="0" w:space="0" w:color="auto"/>
      </w:divBdr>
    </w:div>
    <w:div w:id="1185633044">
      <w:bodyDiv w:val="1"/>
      <w:marLeft w:val="0pt"/>
      <w:marRight w:val="0pt"/>
      <w:marTop w:val="0pt"/>
      <w:marBottom w:val="0pt"/>
      <w:divBdr>
        <w:top w:val="none" w:sz="0" w:space="0" w:color="auto"/>
        <w:left w:val="none" w:sz="0" w:space="0" w:color="auto"/>
        <w:bottom w:val="none" w:sz="0" w:space="0" w:color="auto"/>
        <w:right w:val="none" w:sz="0" w:space="0" w:color="auto"/>
      </w:divBdr>
    </w:div>
    <w:div w:id="1340504868">
      <w:bodyDiv w:val="1"/>
      <w:marLeft w:val="0pt"/>
      <w:marRight w:val="0pt"/>
      <w:marTop w:val="0pt"/>
      <w:marBottom w:val="0pt"/>
      <w:divBdr>
        <w:top w:val="none" w:sz="0" w:space="0" w:color="auto"/>
        <w:left w:val="none" w:sz="0" w:space="0" w:color="auto"/>
        <w:bottom w:val="none" w:sz="0" w:space="0" w:color="auto"/>
        <w:right w:val="none" w:sz="0" w:space="0" w:color="auto"/>
      </w:divBdr>
    </w:div>
    <w:div w:id="1351448998">
      <w:bodyDiv w:val="1"/>
      <w:marLeft w:val="0pt"/>
      <w:marRight w:val="0pt"/>
      <w:marTop w:val="0pt"/>
      <w:marBottom w:val="0pt"/>
      <w:divBdr>
        <w:top w:val="none" w:sz="0" w:space="0" w:color="auto"/>
        <w:left w:val="none" w:sz="0" w:space="0" w:color="auto"/>
        <w:bottom w:val="none" w:sz="0" w:space="0" w:color="auto"/>
        <w:right w:val="none" w:sz="0" w:space="0" w:color="auto"/>
      </w:divBdr>
    </w:div>
    <w:div w:id="1366102814">
      <w:bodyDiv w:val="1"/>
      <w:marLeft w:val="0pt"/>
      <w:marRight w:val="0pt"/>
      <w:marTop w:val="0pt"/>
      <w:marBottom w:val="0pt"/>
      <w:divBdr>
        <w:top w:val="none" w:sz="0" w:space="0" w:color="auto"/>
        <w:left w:val="none" w:sz="0" w:space="0" w:color="auto"/>
        <w:bottom w:val="none" w:sz="0" w:space="0" w:color="auto"/>
        <w:right w:val="none" w:sz="0" w:space="0" w:color="auto"/>
      </w:divBdr>
    </w:div>
    <w:div w:id="1421831256">
      <w:bodyDiv w:val="1"/>
      <w:marLeft w:val="0pt"/>
      <w:marRight w:val="0pt"/>
      <w:marTop w:val="0pt"/>
      <w:marBottom w:val="0pt"/>
      <w:divBdr>
        <w:top w:val="none" w:sz="0" w:space="0" w:color="auto"/>
        <w:left w:val="none" w:sz="0" w:space="0" w:color="auto"/>
        <w:bottom w:val="none" w:sz="0" w:space="0" w:color="auto"/>
        <w:right w:val="none" w:sz="0" w:space="0" w:color="auto"/>
      </w:divBdr>
    </w:div>
    <w:div w:id="1486318214">
      <w:bodyDiv w:val="1"/>
      <w:marLeft w:val="0pt"/>
      <w:marRight w:val="0pt"/>
      <w:marTop w:val="0pt"/>
      <w:marBottom w:val="0pt"/>
      <w:divBdr>
        <w:top w:val="none" w:sz="0" w:space="0" w:color="auto"/>
        <w:left w:val="none" w:sz="0" w:space="0" w:color="auto"/>
        <w:bottom w:val="none" w:sz="0" w:space="0" w:color="auto"/>
        <w:right w:val="none" w:sz="0" w:space="0" w:color="auto"/>
      </w:divBdr>
    </w:div>
    <w:div w:id="149961632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60530135">
          <w:marLeft w:val="0pt"/>
          <w:marRight w:val="0pt"/>
          <w:marTop w:val="0pt"/>
          <w:marBottom w:val="0pt"/>
          <w:divBdr>
            <w:top w:val="none" w:sz="0" w:space="0" w:color="auto"/>
            <w:left w:val="none" w:sz="0" w:space="0" w:color="auto"/>
            <w:bottom w:val="none" w:sz="0" w:space="0" w:color="auto"/>
            <w:right w:val="none" w:sz="0" w:space="0" w:color="auto"/>
          </w:divBdr>
          <w:divsChild>
            <w:div w:id="1604994734">
              <w:marLeft w:val="0pt"/>
              <w:marRight w:val="0pt"/>
              <w:marTop w:val="0pt"/>
              <w:marBottom w:val="0pt"/>
              <w:divBdr>
                <w:top w:val="none" w:sz="0" w:space="0" w:color="auto"/>
                <w:left w:val="none" w:sz="0" w:space="0" w:color="auto"/>
                <w:bottom w:val="none" w:sz="0" w:space="0" w:color="auto"/>
                <w:right w:val="none" w:sz="0" w:space="0" w:color="auto"/>
              </w:divBdr>
            </w:div>
          </w:divsChild>
        </w:div>
        <w:div w:id="290212742">
          <w:marLeft w:val="0pt"/>
          <w:marRight w:val="0pt"/>
          <w:marTop w:val="0pt"/>
          <w:marBottom w:val="0pt"/>
          <w:divBdr>
            <w:top w:val="none" w:sz="0" w:space="0" w:color="auto"/>
            <w:left w:val="none" w:sz="0" w:space="0" w:color="auto"/>
            <w:bottom w:val="none" w:sz="0" w:space="0" w:color="auto"/>
            <w:right w:val="none" w:sz="0" w:space="0" w:color="auto"/>
          </w:divBdr>
          <w:divsChild>
            <w:div w:id="177740903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533958393">
      <w:bodyDiv w:val="1"/>
      <w:marLeft w:val="0pt"/>
      <w:marRight w:val="0pt"/>
      <w:marTop w:val="0pt"/>
      <w:marBottom w:val="0pt"/>
      <w:divBdr>
        <w:top w:val="none" w:sz="0" w:space="0" w:color="auto"/>
        <w:left w:val="none" w:sz="0" w:space="0" w:color="auto"/>
        <w:bottom w:val="none" w:sz="0" w:space="0" w:color="auto"/>
        <w:right w:val="none" w:sz="0" w:space="0" w:color="auto"/>
      </w:divBdr>
    </w:div>
    <w:div w:id="1539464078">
      <w:bodyDiv w:val="1"/>
      <w:marLeft w:val="0pt"/>
      <w:marRight w:val="0pt"/>
      <w:marTop w:val="0pt"/>
      <w:marBottom w:val="0pt"/>
      <w:divBdr>
        <w:top w:val="none" w:sz="0" w:space="0" w:color="auto"/>
        <w:left w:val="none" w:sz="0" w:space="0" w:color="auto"/>
        <w:bottom w:val="none" w:sz="0" w:space="0" w:color="auto"/>
        <w:right w:val="none" w:sz="0" w:space="0" w:color="auto"/>
      </w:divBdr>
    </w:div>
    <w:div w:id="1555920662">
      <w:bodyDiv w:val="1"/>
      <w:marLeft w:val="0pt"/>
      <w:marRight w:val="0pt"/>
      <w:marTop w:val="0pt"/>
      <w:marBottom w:val="0pt"/>
      <w:divBdr>
        <w:top w:val="none" w:sz="0" w:space="0" w:color="auto"/>
        <w:left w:val="none" w:sz="0" w:space="0" w:color="auto"/>
        <w:bottom w:val="none" w:sz="0" w:space="0" w:color="auto"/>
        <w:right w:val="none" w:sz="0" w:space="0" w:color="auto"/>
      </w:divBdr>
    </w:div>
    <w:div w:id="1634212085">
      <w:bodyDiv w:val="1"/>
      <w:marLeft w:val="0pt"/>
      <w:marRight w:val="0pt"/>
      <w:marTop w:val="0pt"/>
      <w:marBottom w:val="0pt"/>
      <w:divBdr>
        <w:top w:val="none" w:sz="0" w:space="0" w:color="auto"/>
        <w:left w:val="none" w:sz="0" w:space="0" w:color="auto"/>
        <w:bottom w:val="none" w:sz="0" w:space="0" w:color="auto"/>
        <w:right w:val="none" w:sz="0" w:space="0" w:color="auto"/>
      </w:divBdr>
    </w:div>
    <w:div w:id="1687051881">
      <w:bodyDiv w:val="1"/>
      <w:marLeft w:val="0pt"/>
      <w:marRight w:val="0pt"/>
      <w:marTop w:val="0pt"/>
      <w:marBottom w:val="0pt"/>
      <w:divBdr>
        <w:top w:val="none" w:sz="0" w:space="0" w:color="auto"/>
        <w:left w:val="none" w:sz="0" w:space="0" w:color="auto"/>
        <w:bottom w:val="none" w:sz="0" w:space="0" w:color="auto"/>
        <w:right w:val="none" w:sz="0" w:space="0" w:color="auto"/>
      </w:divBdr>
    </w:div>
    <w:div w:id="1687905511">
      <w:bodyDiv w:val="1"/>
      <w:marLeft w:val="0pt"/>
      <w:marRight w:val="0pt"/>
      <w:marTop w:val="0pt"/>
      <w:marBottom w:val="0pt"/>
      <w:divBdr>
        <w:top w:val="none" w:sz="0" w:space="0" w:color="auto"/>
        <w:left w:val="none" w:sz="0" w:space="0" w:color="auto"/>
        <w:bottom w:val="none" w:sz="0" w:space="0" w:color="auto"/>
        <w:right w:val="none" w:sz="0" w:space="0" w:color="auto"/>
      </w:divBdr>
    </w:div>
    <w:div w:id="1723478424">
      <w:bodyDiv w:val="1"/>
      <w:marLeft w:val="0pt"/>
      <w:marRight w:val="0pt"/>
      <w:marTop w:val="0pt"/>
      <w:marBottom w:val="0pt"/>
      <w:divBdr>
        <w:top w:val="none" w:sz="0" w:space="0" w:color="auto"/>
        <w:left w:val="none" w:sz="0" w:space="0" w:color="auto"/>
        <w:bottom w:val="none" w:sz="0" w:space="0" w:color="auto"/>
        <w:right w:val="none" w:sz="0" w:space="0" w:color="auto"/>
      </w:divBdr>
    </w:div>
    <w:div w:id="1726680709">
      <w:bodyDiv w:val="1"/>
      <w:marLeft w:val="0pt"/>
      <w:marRight w:val="0pt"/>
      <w:marTop w:val="0pt"/>
      <w:marBottom w:val="0pt"/>
      <w:divBdr>
        <w:top w:val="none" w:sz="0" w:space="0" w:color="auto"/>
        <w:left w:val="none" w:sz="0" w:space="0" w:color="auto"/>
        <w:bottom w:val="none" w:sz="0" w:space="0" w:color="auto"/>
        <w:right w:val="none" w:sz="0" w:space="0" w:color="auto"/>
      </w:divBdr>
    </w:div>
    <w:div w:id="1913276734">
      <w:bodyDiv w:val="1"/>
      <w:marLeft w:val="0pt"/>
      <w:marRight w:val="0pt"/>
      <w:marTop w:val="0pt"/>
      <w:marBottom w:val="0pt"/>
      <w:divBdr>
        <w:top w:val="none" w:sz="0" w:space="0" w:color="auto"/>
        <w:left w:val="none" w:sz="0" w:space="0" w:color="auto"/>
        <w:bottom w:val="none" w:sz="0" w:space="0" w:color="auto"/>
        <w:right w:val="none" w:sz="0" w:space="0" w:color="auto"/>
      </w:divBdr>
    </w:div>
    <w:div w:id="1932272289">
      <w:bodyDiv w:val="1"/>
      <w:marLeft w:val="0pt"/>
      <w:marRight w:val="0pt"/>
      <w:marTop w:val="0pt"/>
      <w:marBottom w:val="0pt"/>
      <w:divBdr>
        <w:top w:val="none" w:sz="0" w:space="0" w:color="auto"/>
        <w:left w:val="none" w:sz="0" w:space="0" w:color="auto"/>
        <w:bottom w:val="none" w:sz="0" w:space="0" w:color="auto"/>
        <w:right w:val="none" w:sz="0" w:space="0" w:color="auto"/>
      </w:divBdr>
    </w:div>
    <w:div w:id="1966033656">
      <w:bodyDiv w:val="1"/>
      <w:marLeft w:val="0pt"/>
      <w:marRight w:val="0pt"/>
      <w:marTop w:val="0pt"/>
      <w:marBottom w:val="0pt"/>
      <w:divBdr>
        <w:top w:val="none" w:sz="0" w:space="0" w:color="auto"/>
        <w:left w:val="none" w:sz="0" w:space="0" w:color="auto"/>
        <w:bottom w:val="none" w:sz="0" w:space="0" w:color="auto"/>
        <w:right w:val="none" w:sz="0" w:space="0" w:color="auto"/>
      </w:divBdr>
    </w:div>
    <w:div w:id="2003046343">
      <w:bodyDiv w:val="1"/>
      <w:marLeft w:val="0pt"/>
      <w:marRight w:val="0pt"/>
      <w:marTop w:val="0pt"/>
      <w:marBottom w:val="0pt"/>
      <w:divBdr>
        <w:top w:val="none" w:sz="0" w:space="0" w:color="auto"/>
        <w:left w:val="none" w:sz="0" w:space="0" w:color="auto"/>
        <w:bottom w:val="none" w:sz="0" w:space="0" w:color="auto"/>
        <w:right w:val="none" w:sz="0" w:space="0" w:color="auto"/>
      </w:divBdr>
    </w:div>
    <w:div w:id="2042506931">
      <w:bodyDiv w:val="1"/>
      <w:marLeft w:val="0pt"/>
      <w:marRight w:val="0pt"/>
      <w:marTop w:val="0pt"/>
      <w:marBottom w:val="0pt"/>
      <w:divBdr>
        <w:top w:val="none" w:sz="0" w:space="0" w:color="auto"/>
        <w:left w:val="none" w:sz="0" w:space="0" w:color="auto"/>
        <w:bottom w:val="none" w:sz="0" w:space="0" w:color="auto"/>
        <w:right w:val="none" w:sz="0" w:space="0" w:color="auto"/>
      </w:divBdr>
    </w:div>
    <w:div w:id="2046633825">
      <w:bodyDiv w:val="1"/>
      <w:marLeft w:val="0pt"/>
      <w:marRight w:val="0pt"/>
      <w:marTop w:val="0pt"/>
      <w:marBottom w:val="0pt"/>
      <w:divBdr>
        <w:top w:val="none" w:sz="0" w:space="0" w:color="auto"/>
        <w:left w:val="none" w:sz="0" w:space="0" w:color="auto"/>
        <w:bottom w:val="none" w:sz="0" w:space="0" w:color="auto"/>
        <w:right w:val="none" w:sz="0" w:space="0" w:color="auto"/>
      </w:divBdr>
    </w:div>
    <w:div w:id="2053382546">
      <w:bodyDiv w:val="1"/>
      <w:marLeft w:val="0pt"/>
      <w:marRight w:val="0pt"/>
      <w:marTop w:val="0pt"/>
      <w:marBottom w:val="0pt"/>
      <w:divBdr>
        <w:top w:val="none" w:sz="0" w:space="0" w:color="auto"/>
        <w:left w:val="none" w:sz="0" w:space="0" w:color="auto"/>
        <w:bottom w:val="none" w:sz="0" w:space="0" w:color="auto"/>
        <w:right w:val="none" w:sz="0" w:space="0" w:color="auto"/>
      </w:divBdr>
    </w:div>
    <w:div w:id="2071802523">
      <w:bodyDiv w:val="1"/>
      <w:marLeft w:val="0pt"/>
      <w:marRight w:val="0pt"/>
      <w:marTop w:val="0pt"/>
      <w:marBottom w:val="0pt"/>
      <w:divBdr>
        <w:top w:val="none" w:sz="0" w:space="0" w:color="auto"/>
        <w:left w:val="none" w:sz="0" w:space="0" w:color="auto"/>
        <w:bottom w:val="none" w:sz="0" w:space="0" w:color="auto"/>
        <w:right w:val="none" w:sz="0" w:space="0" w:color="auto"/>
      </w:divBdr>
    </w:div>
    <w:div w:id="2082559385">
      <w:bodyDiv w:val="1"/>
      <w:marLeft w:val="0pt"/>
      <w:marRight w:val="0pt"/>
      <w:marTop w:val="0pt"/>
      <w:marBottom w:val="0pt"/>
      <w:divBdr>
        <w:top w:val="none" w:sz="0" w:space="0" w:color="auto"/>
        <w:left w:val="none" w:sz="0" w:space="0" w:color="auto"/>
        <w:bottom w:val="none" w:sz="0" w:space="0" w:color="auto"/>
        <w:right w:val="none" w:sz="0" w:space="0" w:color="auto"/>
      </w:divBdr>
    </w:div>
    <w:div w:id="209921017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purl.oclc.org/ooxml/officeDocument/relationships/hyperlink" Target="https://platformazakupowa.pl/ksp_warszawa" TargetMode="External"/><Relationship Id="rId18" Type="http://purl.oclc.org/ooxml/officeDocument/relationships/header" Target="header1.xml"/><Relationship Id="rId26" Type="http://purl.oclc.org/ooxml/officeDocument/relationships/header" Target="header5.xml"/><Relationship Id="rId21" Type="http://purl.oclc.org/ooxml/officeDocument/relationships/footer" Target="footer3.xml"/><Relationship Id="rId34" Type="http://purl.oclc.org/ooxml/officeDocument/relationships/footer" Target="footer9.xml"/><Relationship Id="rId7" Type="http://purl.oclc.org/ooxml/officeDocument/relationships/endnotes" Target="endnotes.xml"/><Relationship Id="rId12" Type="http://purl.oclc.org/ooxml/officeDocument/relationships/hyperlink" Target="http://espd.uzp.gov.pl" TargetMode="External"/><Relationship Id="rId17" Type="http://purl.oclc.org/ooxml/officeDocument/relationships/hyperlink" Target="mailto:kfajfer@motobudrex.pl" TargetMode="External"/><Relationship Id="rId25" Type="http://purl.oclc.org/ooxml/officeDocument/relationships/header" Target="header4.xml"/><Relationship Id="rId33" Type="http://purl.oclc.org/ooxml/officeDocument/relationships/footer" Target="footer8.xml"/><Relationship Id="rId38" Type="http://purl.oclc.org/ooxml/officeDocument/relationships/theme" Target="theme/theme1.xml"/><Relationship Id="rId2" Type="http://purl.oclc.org/ooxml/officeDocument/relationships/numbering" Target="numbering.xml"/><Relationship Id="rId16" Type="http://purl.oclc.org/ooxml/officeDocument/relationships/footer" Target="footer1.xml"/><Relationship Id="rId20" Type="http://purl.oclc.org/ooxml/officeDocument/relationships/footer" Target="footer2.xml"/><Relationship Id="rId29" Type="http://purl.oclc.org/ooxml/officeDocument/relationships/header" Target="header6.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s://sip.legalis.pl/document-view.seam?documentId=mfrxilrtg4ytimjzhe4tiltqmfyc4njrga4danjzgm" TargetMode="External"/><Relationship Id="rId24" Type="http://purl.oclc.org/ooxml/officeDocument/relationships/hyperlink" Target="mailto:kfajfer@motobudrex.pl" TargetMode="External"/><Relationship Id="rId32" Type="http://purl.oclc.org/ooxml/officeDocument/relationships/header" Target="header8.xml"/><Relationship Id="rId37" Type="http://purl.oclc.org/ooxml/officeDocument/relationships/fontTable" Target="fontTable.xml"/><Relationship Id="rId5" Type="http://purl.oclc.org/ooxml/officeDocument/relationships/webSettings" Target="webSettings.xml"/><Relationship Id="rId15" Type="http://purl.oclc.org/ooxml/officeDocument/relationships/image" Target="media/image1.jpeg"/><Relationship Id="rId23" Type="http://purl.oclc.org/ooxml/officeDocument/relationships/footer" Target="footer4.xml"/><Relationship Id="rId28" Type="http://purl.oclc.org/ooxml/officeDocument/relationships/footer" Target="footer6.xml"/><Relationship Id="rId36" Type="http://purl.oclc.org/ooxml/officeDocument/relationships/footer" Target="footer10.xml"/><Relationship Id="rId10" Type="http://purl.oclc.org/ooxml/officeDocument/relationships/hyperlink" Target="https://platformazakupowa.pl/ksp_warszawa" TargetMode="External"/><Relationship Id="rId19" Type="http://purl.oclc.org/ooxml/officeDocument/relationships/header" Target="header2.xml"/><Relationship Id="rId31" Type="http://purl.oclc.org/ooxml/officeDocument/relationships/header" Target="header7.xml"/><Relationship Id="rId4" Type="http://purl.oclc.org/ooxml/officeDocument/relationships/settings" Target="settings.xml"/><Relationship Id="rId9" Type="http://purl.oclc.org/ooxml/officeDocument/relationships/hyperlink" Target="https://platformazakupowa.pl/ksp_warszawa" TargetMode="External"/><Relationship Id="rId14" Type="http://purl.oclc.org/ooxml/officeDocument/relationships/hyperlink" Target="mailto:iod@ksp.policja.gov.pl" TargetMode="External"/><Relationship Id="rId22" Type="http://purl.oclc.org/ooxml/officeDocument/relationships/header" Target="header3.xml"/><Relationship Id="rId27" Type="http://purl.oclc.org/ooxml/officeDocument/relationships/footer" Target="footer5.xml"/><Relationship Id="rId30" Type="http://purl.oclc.org/ooxml/officeDocument/relationships/footer" Target="footer7.xml"/><Relationship Id="rId35" Type="http://purl.oclc.org/ooxml/officeDocument/relationships/header" Target="header9.xml"/><Relationship Id="rId8" Type="http://purl.oclc.org/ooxml/officeDocument/relationships/hyperlink" Target="mailto:zamowienia@ksp.policja.gov.pl" TargetMode="External"/><Relationship Id="rId3" Type="http://purl.oclc.org/ooxml/officeDocument/relationships/styles" Target="styles.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C4AF6831-CA4A-4AF9-97A9-30687C62BF5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41</Pages>
  <Words>16234</Words>
  <Characters>97405</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113413</CharactersWithSpaces>
  <SharedDoc>false</SharedDoc>
  <HLinks>
    <vt:vector size="66" baseType="variant">
      <vt:variant>
        <vt:i4>4456556</vt:i4>
      </vt:variant>
      <vt:variant>
        <vt:i4>30</vt:i4>
      </vt:variant>
      <vt:variant>
        <vt:i4>0</vt:i4>
      </vt:variant>
      <vt:variant>
        <vt:i4>5</vt:i4>
      </vt:variant>
      <vt:variant>
        <vt:lpwstr>mailto:kfajfer@motobudrex.pl</vt:lpwstr>
      </vt:variant>
      <vt:variant>
        <vt:lpwstr/>
      </vt:variant>
      <vt:variant>
        <vt:i4>4456556</vt:i4>
      </vt:variant>
      <vt:variant>
        <vt:i4>27</vt:i4>
      </vt:variant>
      <vt:variant>
        <vt:i4>0</vt:i4>
      </vt:variant>
      <vt:variant>
        <vt:i4>5</vt:i4>
      </vt:variant>
      <vt:variant>
        <vt:lpwstr>mailto:kfajfer@motobudrex.pl</vt:lpwstr>
      </vt:variant>
      <vt:variant>
        <vt:lpwstr/>
      </vt:variant>
      <vt:variant>
        <vt:i4>917617</vt:i4>
      </vt:variant>
      <vt:variant>
        <vt:i4>24</vt:i4>
      </vt:variant>
      <vt:variant>
        <vt:i4>0</vt:i4>
      </vt:variant>
      <vt:variant>
        <vt:i4>5</vt:i4>
      </vt:variant>
      <vt:variant>
        <vt:lpwstr>mailto:aneta.adamus@ksp.policja.waw.pl</vt:lpwstr>
      </vt:variant>
      <vt:variant>
        <vt:lpwstr/>
      </vt: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2021-06-14T13:38:00Z</dcterms:created>
  <dcterms:modified xsi:type="dcterms:W3CDTF">2022-04-11T13:56:00Z</dcterms:modified>
</cp:coreProperties>
</file>