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BC" w:rsidRPr="00B75B8E" w:rsidRDefault="000D5ABC" w:rsidP="00B75B8E">
      <w:pPr>
        <w:pStyle w:val="Nagwek50"/>
        <w:spacing w:before="0" w:after="60"/>
        <w:rPr>
          <w:color w:val="FF0000"/>
          <w:sz w:val="22"/>
          <w:szCs w:val="22"/>
        </w:rPr>
      </w:pPr>
    </w:p>
    <w:p w:rsidR="005659EF" w:rsidRPr="005659EF" w:rsidRDefault="005659EF" w:rsidP="005659EF">
      <w:pPr>
        <w:pStyle w:val="Tekstpodstawowy"/>
      </w:pPr>
    </w:p>
    <w:p w:rsidR="00200B3C" w:rsidRPr="00C077AC" w:rsidRDefault="00200B3C" w:rsidP="00200B3C">
      <w:pPr>
        <w:pStyle w:val="Tekstpodstawowy"/>
        <w:spacing w:after="0"/>
        <w:rPr>
          <w:rFonts w:ascii="Century Gothic" w:hAnsi="Century Gothic" w:cs="Times New Roman"/>
          <w:sz w:val="20"/>
          <w:szCs w:val="20"/>
        </w:rPr>
      </w:pPr>
    </w:p>
    <w:p w:rsidR="00200B3C" w:rsidRPr="00C077AC" w:rsidRDefault="00200B3C" w:rsidP="00200B3C">
      <w:pPr>
        <w:pStyle w:val="Nagwek50"/>
        <w:spacing w:before="0" w:after="0"/>
        <w:jc w:val="left"/>
        <w:rPr>
          <w:rFonts w:ascii="Century Gothic" w:hAnsi="Century Gothic" w:cs="Times New Roman"/>
          <w:b w:val="0"/>
          <w:sz w:val="20"/>
          <w:szCs w:val="20"/>
        </w:rPr>
      </w:pPr>
    </w:p>
    <w:p w:rsidR="00200B3C" w:rsidRDefault="00200B3C" w:rsidP="00200B3C">
      <w:pPr>
        <w:pStyle w:val="Nagwek50"/>
        <w:spacing w:before="0" w:after="0"/>
        <w:jc w:val="left"/>
        <w:rPr>
          <w:rFonts w:ascii="Century Gothic" w:hAnsi="Century Gothic" w:cs="Times New Roman"/>
          <w:b w:val="0"/>
          <w:color w:val="FF0000"/>
          <w:sz w:val="20"/>
          <w:szCs w:val="20"/>
        </w:rPr>
      </w:pPr>
    </w:p>
    <w:p w:rsidR="00200B3C" w:rsidRPr="00FE39C1" w:rsidRDefault="00200B3C" w:rsidP="00200B3C">
      <w:pPr>
        <w:pStyle w:val="Nagwek50"/>
        <w:spacing w:before="0" w:after="0"/>
        <w:jc w:val="left"/>
        <w:rPr>
          <w:rFonts w:ascii="Century Gothic" w:hAnsi="Century Gothic" w:cs="Times New Roman"/>
          <w:b w:val="0"/>
          <w:sz w:val="20"/>
          <w:szCs w:val="20"/>
        </w:rPr>
      </w:pPr>
      <w:r w:rsidRPr="00FE39C1">
        <w:rPr>
          <w:rFonts w:ascii="Century Gothic" w:hAnsi="Century Gothic" w:cs="Times New Roman"/>
          <w:b w:val="0"/>
          <w:sz w:val="20"/>
          <w:szCs w:val="20"/>
        </w:rPr>
        <w:t xml:space="preserve">Nr sprawy: </w:t>
      </w:r>
      <w:r w:rsidR="00986750" w:rsidRPr="00FE39C1">
        <w:rPr>
          <w:rFonts w:ascii="Century Gothic" w:hAnsi="Century Gothic" w:cs="Times New Roman"/>
          <w:bCs/>
          <w:sz w:val="20"/>
          <w:szCs w:val="20"/>
        </w:rPr>
        <w:t>WZP</w:t>
      </w:r>
      <w:r w:rsidR="00EC6E2A" w:rsidRPr="00FE39C1">
        <w:rPr>
          <w:rFonts w:ascii="Century Gothic" w:hAnsi="Century Gothic" w:cs="Times New Roman"/>
          <w:bCs/>
          <w:sz w:val="20"/>
          <w:szCs w:val="20"/>
        </w:rPr>
        <w:t>-115/22/7/T</w:t>
      </w:r>
    </w:p>
    <w:p w:rsidR="00200B3C" w:rsidRPr="00FE39C1" w:rsidRDefault="00200B3C" w:rsidP="00200B3C">
      <w:pPr>
        <w:pStyle w:val="Tekstpodstawowy"/>
        <w:spacing w:after="0"/>
        <w:rPr>
          <w:rFonts w:ascii="Century Gothic" w:hAnsi="Century Gothic" w:cs="Times New Roman"/>
          <w:sz w:val="20"/>
          <w:szCs w:val="20"/>
        </w:rPr>
      </w:pPr>
    </w:p>
    <w:p w:rsidR="00200B3C" w:rsidRPr="00FE39C1" w:rsidRDefault="00200B3C" w:rsidP="00200B3C">
      <w:pPr>
        <w:pStyle w:val="Tekstpodstawowy"/>
        <w:spacing w:after="0"/>
        <w:rPr>
          <w:rFonts w:ascii="Century Gothic" w:hAnsi="Century Gothic" w:cs="Times New Roman"/>
          <w:sz w:val="20"/>
          <w:szCs w:val="20"/>
        </w:rPr>
      </w:pPr>
    </w:p>
    <w:p w:rsidR="005659EF" w:rsidRPr="00FE39C1" w:rsidRDefault="005659EF" w:rsidP="00200B3C">
      <w:pPr>
        <w:pStyle w:val="Tekstpodstawowy"/>
        <w:spacing w:after="0"/>
        <w:rPr>
          <w:rFonts w:ascii="Century Gothic" w:hAnsi="Century Gothic" w:cs="Times New Roman"/>
          <w:sz w:val="20"/>
          <w:szCs w:val="20"/>
        </w:rPr>
      </w:pPr>
    </w:p>
    <w:p w:rsidR="005659EF" w:rsidRPr="00FE39C1" w:rsidRDefault="005659EF" w:rsidP="00200B3C">
      <w:pPr>
        <w:pStyle w:val="Tekstpodstawowy"/>
        <w:spacing w:after="0"/>
        <w:rPr>
          <w:rFonts w:ascii="Century Gothic" w:hAnsi="Century Gothic" w:cs="Times New Roman"/>
          <w:sz w:val="20"/>
          <w:szCs w:val="20"/>
        </w:rPr>
      </w:pPr>
    </w:p>
    <w:p w:rsidR="005659EF" w:rsidRPr="00FE39C1" w:rsidRDefault="005659EF" w:rsidP="00200B3C">
      <w:pPr>
        <w:pStyle w:val="Tekstpodstawowy"/>
        <w:spacing w:after="0"/>
        <w:rPr>
          <w:rFonts w:ascii="Century Gothic" w:hAnsi="Century Gothic" w:cs="Times New Roman"/>
          <w:sz w:val="20"/>
          <w:szCs w:val="20"/>
        </w:rPr>
      </w:pPr>
    </w:p>
    <w:p w:rsidR="005659EF" w:rsidRPr="00FE39C1" w:rsidRDefault="005659EF" w:rsidP="00200B3C">
      <w:pPr>
        <w:pStyle w:val="Tekstpodstawowy"/>
        <w:spacing w:after="0"/>
        <w:rPr>
          <w:rFonts w:ascii="Century Gothic" w:hAnsi="Century Gothic" w:cs="Times New Roman"/>
          <w:sz w:val="20"/>
          <w:szCs w:val="20"/>
        </w:rPr>
      </w:pPr>
    </w:p>
    <w:p w:rsidR="005659EF" w:rsidRPr="00FE39C1" w:rsidRDefault="005659EF" w:rsidP="00200B3C">
      <w:pPr>
        <w:pStyle w:val="Tekstpodstawowy"/>
        <w:spacing w:after="0"/>
        <w:rPr>
          <w:rFonts w:ascii="Century Gothic" w:hAnsi="Century Gothic" w:cs="Times New Roman"/>
          <w:sz w:val="20"/>
          <w:szCs w:val="20"/>
        </w:rPr>
      </w:pPr>
    </w:p>
    <w:p w:rsidR="005659EF" w:rsidRPr="00FE39C1" w:rsidRDefault="005659EF" w:rsidP="00200B3C">
      <w:pPr>
        <w:pStyle w:val="Tekstpodstawowy"/>
        <w:spacing w:after="0"/>
        <w:rPr>
          <w:rFonts w:ascii="Century Gothic" w:hAnsi="Century Gothic" w:cs="Times New Roman"/>
          <w:sz w:val="20"/>
          <w:szCs w:val="20"/>
        </w:rPr>
      </w:pPr>
    </w:p>
    <w:p w:rsidR="005659EF" w:rsidRPr="00FE39C1" w:rsidRDefault="005659EF" w:rsidP="00200B3C">
      <w:pPr>
        <w:pStyle w:val="Tekstpodstawowy"/>
        <w:spacing w:after="0"/>
        <w:rPr>
          <w:rFonts w:ascii="Century Gothic" w:hAnsi="Century Gothic" w:cs="Times New Roman"/>
          <w:sz w:val="20"/>
          <w:szCs w:val="20"/>
        </w:rPr>
      </w:pPr>
    </w:p>
    <w:p w:rsidR="005659EF" w:rsidRPr="00FE39C1" w:rsidRDefault="005659EF" w:rsidP="00200B3C">
      <w:pPr>
        <w:pStyle w:val="Tekstpodstawowy"/>
        <w:spacing w:after="0"/>
        <w:rPr>
          <w:rFonts w:ascii="Century Gothic" w:hAnsi="Century Gothic" w:cs="Times New Roman"/>
          <w:sz w:val="20"/>
          <w:szCs w:val="20"/>
        </w:rPr>
      </w:pPr>
    </w:p>
    <w:p w:rsidR="005659EF" w:rsidRPr="00FE39C1" w:rsidRDefault="005659EF" w:rsidP="00200B3C">
      <w:pPr>
        <w:pStyle w:val="Tekstpodstawowy"/>
        <w:spacing w:after="0"/>
        <w:rPr>
          <w:rFonts w:ascii="Century Gothic" w:hAnsi="Century Gothic" w:cs="Times New Roman"/>
          <w:sz w:val="20"/>
          <w:szCs w:val="20"/>
        </w:rPr>
      </w:pPr>
    </w:p>
    <w:p w:rsidR="005659EF" w:rsidRPr="00FE39C1" w:rsidRDefault="005659EF" w:rsidP="00200B3C">
      <w:pPr>
        <w:pStyle w:val="Tekstpodstawowy"/>
        <w:spacing w:after="0"/>
        <w:rPr>
          <w:rFonts w:ascii="Century Gothic" w:hAnsi="Century Gothic" w:cs="Times New Roman"/>
          <w:sz w:val="20"/>
          <w:szCs w:val="20"/>
        </w:rPr>
      </w:pPr>
    </w:p>
    <w:p w:rsidR="00200B3C" w:rsidRPr="00FE39C1" w:rsidRDefault="00200B3C" w:rsidP="00200B3C">
      <w:pPr>
        <w:pStyle w:val="Tekstpodstawowy"/>
        <w:spacing w:after="0"/>
        <w:rPr>
          <w:rFonts w:ascii="Century Gothic" w:hAnsi="Century Gothic" w:cs="Times New Roman"/>
          <w:sz w:val="20"/>
          <w:szCs w:val="20"/>
        </w:rPr>
      </w:pPr>
    </w:p>
    <w:p w:rsidR="0004418F" w:rsidRPr="00FE39C1" w:rsidRDefault="0004418F" w:rsidP="0004418F">
      <w:pPr>
        <w:pStyle w:val="Nagwek50"/>
        <w:spacing w:before="0" w:after="0"/>
        <w:rPr>
          <w:rFonts w:ascii="Century Gothic" w:hAnsi="Century Gothic" w:cs="Times New Roman"/>
          <w:sz w:val="22"/>
          <w:szCs w:val="22"/>
        </w:rPr>
      </w:pPr>
      <w:r w:rsidRPr="00FE39C1">
        <w:rPr>
          <w:rFonts w:ascii="Century Gothic" w:hAnsi="Century Gothic" w:cs="Times New Roman"/>
          <w:sz w:val="22"/>
          <w:szCs w:val="22"/>
        </w:rPr>
        <w:t>SPECYFIKACJA</w:t>
      </w:r>
    </w:p>
    <w:p w:rsidR="00200B3C" w:rsidRPr="00FE39C1" w:rsidRDefault="00200B3C" w:rsidP="0004418F">
      <w:pPr>
        <w:pStyle w:val="Nagwek50"/>
        <w:spacing w:before="0" w:after="0"/>
        <w:rPr>
          <w:rFonts w:ascii="Century Gothic" w:hAnsi="Century Gothic" w:cs="Times New Roman"/>
          <w:sz w:val="22"/>
          <w:szCs w:val="22"/>
        </w:rPr>
      </w:pPr>
      <w:r w:rsidRPr="00FE39C1">
        <w:rPr>
          <w:rFonts w:ascii="Century Gothic" w:hAnsi="Century Gothic" w:cs="Times New Roman"/>
          <w:sz w:val="22"/>
          <w:szCs w:val="22"/>
        </w:rPr>
        <w:t>WARUNKÓW ZAMÓWIENIA</w:t>
      </w:r>
    </w:p>
    <w:p w:rsidR="0004418F" w:rsidRPr="00FE39C1" w:rsidRDefault="00200B3C" w:rsidP="0004418F">
      <w:pPr>
        <w:pStyle w:val="Nagwek50"/>
        <w:spacing w:before="0" w:after="0"/>
        <w:rPr>
          <w:rFonts w:ascii="Century Gothic" w:hAnsi="Century Gothic" w:cs="Times New Roman"/>
          <w:sz w:val="22"/>
          <w:szCs w:val="22"/>
        </w:rPr>
      </w:pPr>
      <w:r w:rsidRPr="00FE39C1">
        <w:rPr>
          <w:rFonts w:ascii="Century Gothic" w:hAnsi="Century Gothic" w:cs="Times New Roman"/>
          <w:b w:val="0"/>
          <w:sz w:val="22"/>
          <w:szCs w:val="22"/>
        </w:rPr>
        <w:t>w postępowaniu prowadzonym</w:t>
      </w:r>
      <w:r w:rsidR="0004418F" w:rsidRPr="00FE39C1">
        <w:rPr>
          <w:rFonts w:ascii="Century Gothic" w:hAnsi="Century Gothic" w:cs="Times New Roman"/>
          <w:sz w:val="22"/>
          <w:szCs w:val="22"/>
        </w:rPr>
        <w:t xml:space="preserve"> </w:t>
      </w:r>
      <w:r w:rsidRPr="00FE39C1">
        <w:rPr>
          <w:rFonts w:ascii="Century Gothic" w:hAnsi="Century Gothic" w:cs="Times New Roman"/>
          <w:b w:val="0"/>
          <w:bCs/>
          <w:sz w:val="22"/>
          <w:szCs w:val="22"/>
        </w:rPr>
        <w:t>w t</w:t>
      </w:r>
      <w:r w:rsidR="0004418F" w:rsidRPr="00FE39C1">
        <w:rPr>
          <w:rFonts w:ascii="Century Gothic" w:hAnsi="Century Gothic" w:cs="Times New Roman"/>
          <w:b w:val="0"/>
          <w:bCs/>
          <w:sz w:val="22"/>
          <w:szCs w:val="22"/>
        </w:rPr>
        <w:t>rybie podstawowym,</w:t>
      </w:r>
    </w:p>
    <w:p w:rsidR="00200B3C" w:rsidRPr="00FE39C1" w:rsidRDefault="00200B3C" w:rsidP="0004418F">
      <w:pPr>
        <w:pStyle w:val="Nagwek50"/>
        <w:spacing w:before="0" w:after="0"/>
        <w:rPr>
          <w:rFonts w:ascii="Century Gothic" w:hAnsi="Century Gothic" w:cs="Times New Roman"/>
          <w:b w:val="0"/>
          <w:bCs/>
          <w:color w:val="auto"/>
          <w:sz w:val="22"/>
          <w:szCs w:val="22"/>
        </w:rPr>
      </w:pPr>
      <w:r w:rsidRPr="00FE39C1">
        <w:rPr>
          <w:rFonts w:ascii="Century Gothic" w:hAnsi="Century Gothic" w:cs="Times New Roman"/>
          <w:b w:val="0"/>
          <w:sz w:val="22"/>
          <w:szCs w:val="22"/>
        </w:rPr>
        <w:t xml:space="preserve">zgodnie </w:t>
      </w:r>
      <w:r w:rsidR="0004418F" w:rsidRPr="00FE39C1">
        <w:rPr>
          <w:rFonts w:ascii="Century Gothic" w:hAnsi="Century Gothic" w:cs="Times New Roman"/>
          <w:b w:val="0"/>
          <w:sz w:val="22"/>
          <w:szCs w:val="22"/>
        </w:rPr>
        <w:t>z ustawą z dnia 11 września 2019</w:t>
      </w:r>
      <w:r w:rsidRPr="00FE39C1">
        <w:rPr>
          <w:rFonts w:ascii="Century Gothic" w:hAnsi="Century Gothic" w:cs="Times New Roman"/>
          <w:b w:val="0"/>
          <w:sz w:val="22"/>
          <w:szCs w:val="22"/>
        </w:rPr>
        <w:t xml:space="preserve"> r. Prawo </w:t>
      </w:r>
      <w:r w:rsidRPr="00FE39C1">
        <w:rPr>
          <w:rFonts w:ascii="Century Gothic" w:hAnsi="Century Gothic" w:cs="Times New Roman"/>
          <w:b w:val="0"/>
          <w:color w:val="auto"/>
          <w:sz w:val="22"/>
          <w:szCs w:val="22"/>
        </w:rPr>
        <w:t>zamówień publicznych</w:t>
      </w:r>
    </w:p>
    <w:p w:rsidR="00200B3C" w:rsidRPr="00FE39C1" w:rsidRDefault="0004418F" w:rsidP="00200B3C">
      <w:pPr>
        <w:pStyle w:val="Nagwek50"/>
        <w:spacing w:before="0" w:after="0"/>
        <w:rPr>
          <w:rFonts w:ascii="Century Gothic" w:hAnsi="Century Gothic" w:cs="Times New Roman"/>
          <w:color w:val="auto"/>
          <w:sz w:val="22"/>
          <w:szCs w:val="22"/>
        </w:rPr>
      </w:pPr>
      <w:r w:rsidRPr="00FE39C1">
        <w:rPr>
          <w:rFonts w:ascii="Century Gothic" w:hAnsi="Century Gothic" w:cs="Times New Roman"/>
          <w:b w:val="0"/>
          <w:bCs/>
          <w:color w:val="auto"/>
          <w:sz w:val="22"/>
          <w:szCs w:val="22"/>
        </w:rPr>
        <w:t>(</w:t>
      </w:r>
      <w:proofErr w:type="spellStart"/>
      <w:r w:rsidR="00EB281F" w:rsidRPr="00FE39C1">
        <w:rPr>
          <w:rFonts w:ascii="Century Gothic" w:hAnsi="Century Gothic" w:cs="Times New Roman"/>
          <w:b w:val="0"/>
          <w:bCs/>
          <w:color w:val="auto"/>
          <w:sz w:val="22"/>
          <w:szCs w:val="22"/>
        </w:rPr>
        <w:t>t.j</w:t>
      </w:r>
      <w:proofErr w:type="spellEnd"/>
      <w:r w:rsidR="00EB281F" w:rsidRPr="00FE39C1">
        <w:rPr>
          <w:rFonts w:ascii="Century Gothic" w:hAnsi="Century Gothic" w:cs="Times New Roman"/>
          <w:b w:val="0"/>
          <w:bCs/>
          <w:color w:val="auto"/>
          <w:sz w:val="22"/>
          <w:szCs w:val="22"/>
        </w:rPr>
        <w:t xml:space="preserve">. </w:t>
      </w:r>
      <w:r w:rsidR="00200B3C" w:rsidRPr="00FE39C1">
        <w:rPr>
          <w:rFonts w:ascii="Century Gothic" w:hAnsi="Century Gothic" w:cs="Times New Roman"/>
          <w:b w:val="0"/>
          <w:bCs/>
          <w:color w:val="auto"/>
          <w:sz w:val="22"/>
          <w:szCs w:val="22"/>
        </w:rPr>
        <w:t xml:space="preserve">Dz. U. z </w:t>
      </w:r>
      <w:r w:rsidR="00CC2BEB" w:rsidRPr="00FE39C1">
        <w:rPr>
          <w:rFonts w:ascii="Century Gothic" w:hAnsi="Century Gothic" w:cs="Times New Roman"/>
          <w:b w:val="0"/>
          <w:bCs/>
          <w:color w:val="auto"/>
          <w:sz w:val="22"/>
          <w:szCs w:val="22"/>
        </w:rPr>
        <w:t>20</w:t>
      </w:r>
      <w:r w:rsidR="009041D8" w:rsidRPr="00FE39C1">
        <w:rPr>
          <w:rFonts w:ascii="Century Gothic" w:hAnsi="Century Gothic" w:cs="Times New Roman"/>
          <w:b w:val="0"/>
          <w:bCs/>
          <w:color w:val="auto"/>
          <w:sz w:val="22"/>
          <w:szCs w:val="22"/>
        </w:rPr>
        <w:t>2</w:t>
      </w:r>
      <w:r w:rsidR="00CC2BEB" w:rsidRPr="00FE39C1">
        <w:rPr>
          <w:rFonts w:ascii="Century Gothic" w:hAnsi="Century Gothic" w:cs="Times New Roman"/>
          <w:b w:val="0"/>
          <w:bCs/>
          <w:color w:val="auto"/>
          <w:sz w:val="22"/>
          <w:szCs w:val="22"/>
        </w:rPr>
        <w:t>1</w:t>
      </w:r>
      <w:r w:rsidRPr="00FE39C1">
        <w:rPr>
          <w:rFonts w:ascii="Century Gothic" w:hAnsi="Century Gothic" w:cs="Times New Roman"/>
          <w:b w:val="0"/>
          <w:bCs/>
          <w:color w:val="auto"/>
          <w:sz w:val="22"/>
          <w:szCs w:val="22"/>
        </w:rPr>
        <w:t xml:space="preserve"> r. poz. </w:t>
      </w:r>
      <w:r w:rsidR="009041D8" w:rsidRPr="00FE39C1">
        <w:rPr>
          <w:rFonts w:ascii="Century Gothic" w:hAnsi="Century Gothic" w:cs="Times New Roman"/>
          <w:b w:val="0"/>
          <w:bCs/>
          <w:color w:val="auto"/>
          <w:sz w:val="22"/>
          <w:szCs w:val="22"/>
        </w:rPr>
        <w:t>11</w:t>
      </w:r>
      <w:r w:rsidRPr="00FE39C1">
        <w:rPr>
          <w:rFonts w:ascii="Century Gothic" w:hAnsi="Century Gothic" w:cs="Times New Roman"/>
          <w:b w:val="0"/>
          <w:bCs/>
          <w:color w:val="auto"/>
          <w:sz w:val="22"/>
          <w:szCs w:val="22"/>
        </w:rPr>
        <w:t>29</w:t>
      </w:r>
      <w:r w:rsidR="00F95D35" w:rsidRPr="00FE39C1">
        <w:rPr>
          <w:rFonts w:ascii="Century Gothic" w:hAnsi="Century Gothic" w:cs="Times New Roman"/>
          <w:b w:val="0"/>
          <w:bCs/>
          <w:color w:val="auto"/>
          <w:sz w:val="22"/>
          <w:szCs w:val="22"/>
        </w:rPr>
        <w:t xml:space="preserve"> ze zm.</w:t>
      </w:r>
      <w:r w:rsidR="00200B3C" w:rsidRPr="00FE39C1">
        <w:rPr>
          <w:rFonts w:ascii="Century Gothic" w:hAnsi="Century Gothic" w:cs="Times New Roman"/>
          <w:b w:val="0"/>
          <w:bCs/>
          <w:color w:val="auto"/>
          <w:sz w:val="22"/>
          <w:szCs w:val="22"/>
        </w:rPr>
        <w:t>) zwaną dalej Ustawą</w:t>
      </w:r>
      <w:r w:rsidR="00C07A05" w:rsidRPr="00FE39C1">
        <w:rPr>
          <w:rFonts w:ascii="Century Gothic" w:hAnsi="Century Gothic" w:cs="Times New Roman"/>
          <w:b w:val="0"/>
          <w:bCs/>
          <w:color w:val="auto"/>
          <w:sz w:val="22"/>
          <w:szCs w:val="22"/>
        </w:rPr>
        <w:t>, dotyczącym</w:t>
      </w:r>
      <w:r w:rsidR="00200B3C" w:rsidRPr="00FE39C1">
        <w:rPr>
          <w:rFonts w:ascii="Century Gothic" w:hAnsi="Century Gothic" w:cs="Times New Roman"/>
          <w:b w:val="0"/>
          <w:bCs/>
          <w:color w:val="auto"/>
          <w:sz w:val="22"/>
          <w:szCs w:val="22"/>
        </w:rPr>
        <w:t>:</w:t>
      </w:r>
    </w:p>
    <w:p w:rsidR="00200B3C" w:rsidRPr="00FE39C1" w:rsidRDefault="00200B3C" w:rsidP="00200B3C">
      <w:pPr>
        <w:pStyle w:val="Nagwek50"/>
        <w:spacing w:before="0" w:after="0"/>
        <w:rPr>
          <w:rFonts w:ascii="Century Gothic" w:hAnsi="Century Gothic" w:cs="Times New Roman"/>
          <w:color w:val="auto"/>
          <w:sz w:val="22"/>
          <w:szCs w:val="22"/>
        </w:rPr>
      </w:pPr>
    </w:p>
    <w:p w:rsidR="00AA5C5A" w:rsidRPr="00FE39C1" w:rsidRDefault="00EC6E2A" w:rsidP="0004418F">
      <w:pPr>
        <w:jc w:val="center"/>
        <w:rPr>
          <w:rFonts w:ascii="Century Gothic" w:hAnsi="Century Gothic" w:cs="Times New Roman"/>
          <w:b/>
          <w:color w:val="auto"/>
          <w:sz w:val="20"/>
          <w:szCs w:val="20"/>
        </w:rPr>
      </w:pPr>
      <w:r w:rsidRPr="00FE39C1">
        <w:rPr>
          <w:rFonts w:ascii="Century Gothic" w:hAnsi="Century Gothic" w:cs="Times New Roman"/>
          <w:b/>
          <w:color w:val="auto"/>
          <w:szCs w:val="22"/>
        </w:rPr>
        <w:t>Świa</w:t>
      </w:r>
      <w:r w:rsidR="00C07A05" w:rsidRPr="00FE39C1">
        <w:rPr>
          <w:rFonts w:ascii="Century Gothic" w:hAnsi="Century Gothic" w:cs="Times New Roman"/>
          <w:b/>
          <w:color w:val="auto"/>
          <w:szCs w:val="22"/>
        </w:rPr>
        <w:t>dczenia</w:t>
      </w:r>
      <w:r w:rsidR="00AC5CA2" w:rsidRPr="00FE39C1">
        <w:rPr>
          <w:rFonts w:ascii="Century Gothic" w:hAnsi="Century Gothic" w:cs="Times New Roman"/>
          <w:b/>
          <w:color w:val="auto"/>
          <w:szCs w:val="22"/>
        </w:rPr>
        <w:t xml:space="preserve"> usługi holowania pojazdów</w:t>
      </w:r>
    </w:p>
    <w:p w:rsidR="0004418F" w:rsidRPr="00FE39C1" w:rsidRDefault="0004418F" w:rsidP="00200B3C">
      <w:pPr>
        <w:jc w:val="both"/>
        <w:rPr>
          <w:rFonts w:ascii="Century Gothic" w:hAnsi="Century Gothic" w:cs="Times New Roman"/>
          <w:b/>
          <w:bCs/>
          <w:sz w:val="20"/>
          <w:szCs w:val="20"/>
        </w:rPr>
      </w:pPr>
    </w:p>
    <w:p w:rsidR="00200B3C" w:rsidRPr="00FE39C1" w:rsidRDefault="00200B3C" w:rsidP="00200B3C">
      <w:pPr>
        <w:jc w:val="both"/>
        <w:rPr>
          <w:rFonts w:ascii="Century Gothic" w:hAnsi="Century Gothic"/>
          <w:b/>
          <w:bCs/>
          <w:sz w:val="20"/>
          <w:szCs w:val="20"/>
        </w:rPr>
      </w:pPr>
      <w:r w:rsidRPr="00FE39C1">
        <w:rPr>
          <w:rFonts w:ascii="Century Gothic" w:hAnsi="Century Gothic" w:cs="Times New Roman"/>
          <w:b/>
          <w:bCs/>
          <w:sz w:val="20"/>
          <w:szCs w:val="20"/>
        </w:rPr>
        <w:t>CPV</w:t>
      </w:r>
      <w:r w:rsidR="001A57AA" w:rsidRPr="00FE39C1">
        <w:rPr>
          <w:rFonts w:ascii="Century Gothic" w:hAnsi="Century Gothic" w:cs="Times New Roman"/>
          <w:b/>
          <w:bCs/>
          <w:sz w:val="20"/>
          <w:szCs w:val="20"/>
        </w:rPr>
        <w:t xml:space="preserve">: </w:t>
      </w:r>
      <w:r w:rsidR="00EC6E2A" w:rsidRPr="00FE39C1">
        <w:rPr>
          <w:rFonts w:ascii="Century Gothic" w:hAnsi="Century Gothic" w:cs="Times New Roman"/>
          <w:b/>
          <w:bCs/>
          <w:sz w:val="20"/>
          <w:szCs w:val="20"/>
        </w:rPr>
        <w:t>50118110-9 (usługi holownicze)</w:t>
      </w:r>
    </w:p>
    <w:p w:rsidR="00200B3C" w:rsidRPr="00FE39C1" w:rsidRDefault="00200B3C" w:rsidP="00200B3C">
      <w:pPr>
        <w:pStyle w:val="Tekstpodstawowy"/>
        <w:spacing w:after="0"/>
        <w:contextualSpacing/>
        <w:jc w:val="left"/>
        <w:rPr>
          <w:rFonts w:ascii="Century Gothic" w:hAnsi="Century Gothic" w:cs="Times New Roman"/>
          <w:sz w:val="20"/>
          <w:szCs w:val="20"/>
        </w:rPr>
      </w:pPr>
    </w:p>
    <w:p w:rsidR="00200B3C" w:rsidRPr="00FE39C1" w:rsidRDefault="00200B3C" w:rsidP="00200B3C">
      <w:pPr>
        <w:pStyle w:val="Tekstpodstawowy"/>
        <w:spacing w:after="0"/>
        <w:contextualSpacing/>
        <w:jc w:val="left"/>
        <w:rPr>
          <w:rFonts w:ascii="Century Gothic" w:hAnsi="Century Gothic" w:cs="Times New Roman"/>
          <w:sz w:val="20"/>
          <w:szCs w:val="20"/>
        </w:rPr>
      </w:pPr>
    </w:p>
    <w:p w:rsidR="00200B3C" w:rsidRPr="00FE39C1" w:rsidRDefault="00200B3C" w:rsidP="00200B3C">
      <w:pPr>
        <w:pStyle w:val="Tekstpodstawowy"/>
        <w:spacing w:after="0"/>
        <w:contextualSpacing/>
        <w:jc w:val="left"/>
        <w:rPr>
          <w:rFonts w:ascii="Century Gothic" w:hAnsi="Century Gothic" w:cs="Times New Roman"/>
          <w:sz w:val="20"/>
          <w:szCs w:val="20"/>
        </w:rPr>
      </w:pPr>
    </w:p>
    <w:p w:rsidR="00200B3C" w:rsidRPr="00FE39C1" w:rsidRDefault="00200B3C" w:rsidP="00200B3C">
      <w:pPr>
        <w:pStyle w:val="Tekstpodstawowy"/>
        <w:spacing w:after="0"/>
        <w:contextualSpacing/>
        <w:jc w:val="left"/>
        <w:rPr>
          <w:rFonts w:ascii="Century Gothic" w:hAnsi="Century Gothic" w:cs="Times New Roman"/>
          <w:sz w:val="20"/>
          <w:szCs w:val="20"/>
        </w:rPr>
      </w:pPr>
    </w:p>
    <w:p w:rsidR="00200B3C" w:rsidRPr="00FE39C1" w:rsidRDefault="00200B3C" w:rsidP="00200B3C">
      <w:pPr>
        <w:pStyle w:val="Tekstpodstawowy"/>
        <w:spacing w:after="0"/>
        <w:contextualSpacing/>
        <w:jc w:val="left"/>
        <w:rPr>
          <w:rFonts w:ascii="Century Gothic" w:hAnsi="Century Gothic" w:cs="Times New Roman"/>
          <w:sz w:val="20"/>
          <w:szCs w:val="20"/>
        </w:rPr>
      </w:pPr>
    </w:p>
    <w:p w:rsidR="003E17CF" w:rsidRPr="00FE39C1" w:rsidRDefault="003E17CF" w:rsidP="00200B3C">
      <w:pPr>
        <w:pStyle w:val="Tekstpodstawowy"/>
        <w:spacing w:after="0"/>
        <w:contextualSpacing/>
        <w:jc w:val="left"/>
        <w:rPr>
          <w:rFonts w:ascii="Century Gothic" w:hAnsi="Century Gothic" w:cs="Times New Roman"/>
          <w:sz w:val="20"/>
          <w:szCs w:val="20"/>
        </w:rPr>
      </w:pPr>
    </w:p>
    <w:p w:rsidR="00C532F2" w:rsidRPr="00FE39C1" w:rsidRDefault="00164A03" w:rsidP="00C532F2">
      <w:pPr>
        <w:pStyle w:val="Nagwek4"/>
        <w:jc w:val="center"/>
        <w:rPr>
          <w:rFonts w:ascii="Century Gothic" w:hAnsi="Century Gothic" w:cs="Times New Roman"/>
          <w:sz w:val="20"/>
          <w:szCs w:val="20"/>
        </w:rPr>
      </w:pPr>
      <w:r w:rsidRPr="00FE39C1">
        <w:rPr>
          <w:rFonts w:ascii="Century Gothic" w:hAnsi="Century Gothic" w:cs="Times New Roman"/>
          <w:b w:val="0"/>
          <w:bCs/>
          <w:sz w:val="20"/>
          <w:szCs w:val="20"/>
        </w:rPr>
        <w:br w:type="page"/>
      </w:r>
      <w:r w:rsidR="0004418F" w:rsidRPr="00FE39C1">
        <w:rPr>
          <w:rFonts w:ascii="Century Gothic" w:hAnsi="Century Gothic" w:cs="Times New Roman"/>
          <w:b w:val="0"/>
          <w:bCs/>
          <w:sz w:val="20"/>
          <w:szCs w:val="20"/>
        </w:rPr>
        <w:lastRenderedPageBreak/>
        <w:t xml:space="preserve">SPECYFIKACJA </w:t>
      </w:r>
      <w:r w:rsidR="00C532F2" w:rsidRPr="00FE39C1">
        <w:rPr>
          <w:rFonts w:ascii="Century Gothic" w:hAnsi="Century Gothic" w:cs="Times New Roman"/>
          <w:b w:val="0"/>
          <w:bCs/>
          <w:sz w:val="20"/>
          <w:szCs w:val="20"/>
        </w:rPr>
        <w:t xml:space="preserve">WARUNKÓW ZAMÓWIENIA, zwana dalej </w:t>
      </w:r>
      <w:r w:rsidR="0004418F" w:rsidRPr="00FE39C1">
        <w:rPr>
          <w:rFonts w:ascii="Century Gothic" w:hAnsi="Century Gothic" w:cs="Times New Roman"/>
          <w:b w:val="0"/>
          <w:sz w:val="20"/>
          <w:szCs w:val="20"/>
        </w:rPr>
        <w:t>„S</w:t>
      </w:r>
      <w:r w:rsidR="00C532F2" w:rsidRPr="00FE39C1">
        <w:rPr>
          <w:rFonts w:ascii="Century Gothic" w:hAnsi="Century Gothic" w:cs="Times New Roman"/>
          <w:b w:val="0"/>
          <w:sz w:val="20"/>
          <w:szCs w:val="20"/>
        </w:rPr>
        <w:t>WZ”,</w:t>
      </w:r>
    </w:p>
    <w:p w:rsidR="00C532F2" w:rsidRPr="00FE39C1" w:rsidRDefault="00C532F2" w:rsidP="00C532F2">
      <w:pPr>
        <w:jc w:val="center"/>
        <w:rPr>
          <w:rFonts w:ascii="Century Gothic" w:hAnsi="Century Gothic" w:cs="Times New Roman"/>
          <w:sz w:val="20"/>
          <w:szCs w:val="20"/>
        </w:rPr>
      </w:pPr>
      <w:r w:rsidRPr="00FE39C1">
        <w:rPr>
          <w:rFonts w:ascii="Century Gothic" w:hAnsi="Century Gothic" w:cs="Times New Roman"/>
          <w:sz w:val="20"/>
          <w:szCs w:val="20"/>
        </w:rPr>
        <w:t>zawiera:</w:t>
      </w:r>
    </w:p>
    <w:p w:rsidR="00C532F2" w:rsidRPr="00FE39C1"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FE39C1"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E39C1" w:rsidRDefault="00C532F2" w:rsidP="00AF64DB">
            <w:pPr>
              <w:rPr>
                <w:rFonts w:ascii="Century Gothic" w:hAnsi="Century Gothic" w:cs="Times New Roman"/>
                <w:sz w:val="20"/>
                <w:szCs w:val="20"/>
              </w:rPr>
            </w:pPr>
            <w:r w:rsidRPr="00FE39C1">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E39C1" w:rsidRDefault="00C532F2" w:rsidP="00AF64DB">
            <w:pPr>
              <w:rPr>
                <w:rFonts w:ascii="Century Gothic" w:hAnsi="Century Gothic" w:cs="Times New Roman"/>
                <w:sz w:val="20"/>
                <w:szCs w:val="20"/>
              </w:rPr>
            </w:pPr>
            <w:r w:rsidRPr="00FE39C1">
              <w:rPr>
                <w:rFonts w:ascii="Century Gothic" w:hAnsi="Century Gothic" w:cs="Times New Roman"/>
                <w:sz w:val="20"/>
                <w:szCs w:val="20"/>
              </w:rPr>
              <w:t>Informacje o Zamawiającym</w:t>
            </w:r>
          </w:p>
        </w:tc>
      </w:tr>
      <w:tr w:rsidR="00C532F2" w:rsidRPr="00FE39C1"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E39C1" w:rsidRDefault="00C532F2" w:rsidP="00AF64DB">
            <w:pPr>
              <w:rPr>
                <w:rFonts w:ascii="Century Gothic" w:hAnsi="Century Gothic" w:cs="Times New Roman"/>
                <w:sz w:val="20"/>
                <w:szCs w:val="20"/>
              </w:rPr>
            </w:pPr>
            <w:r w:rsidRPr="00FE39C1">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E39C1" w:rsidRDefault="00496FF6" w:rsidP="00AF64DB">
            <w:pPr>
              <w:rPr>
                <w:rFonts w:ascii="Century Gothic" w:hAnsi="Century Gothic" w:cs="Times New Roman"/>
                <w:sz w:val="20"/>
                <w:szCs w:val="20"/>
              </w:rPr>
            </w:pPr>
            <w:r w:rsidRPr="00FE39C1">
              <w:rPr>
                <w:rFonts w:ascii="Century Gothic" w:hAnsi="Century Gothic" w:cs="Times New Roman"/>
                <w:sz w:val="20"/>
                <w:szCs w:val="20"/>
              </w:rPr>
              <w:t>Tryb udzielenia zamówienia</w:t>
            </w:r>
          </w:p>
        </w:tc>
      </w:tr>
      <w:tr w:rsidR="00496FF6" w:rsidRPr="00FE39C1"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AF64DB">
            <w:pPr>
              <w:rPr>
                <w:rFonts w:ascii="Century Gothic" w:hAnsi="Century Gothic" w:cs="Times New Roman"/>
                <w:sz w:val="20"/>
                <w:szCs w:val="20"/>
              </w:rPr>
            </w:pPr>
            <w:r w:rsidRPr="00FE39C1">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AF64DB">
            <w:pPr>
              <w:rPr>
                <w:rFonts w:ascii="Century Gothic" w:hAnsi="Century Gothic" w:cs="Times New Roman"/>
                <w:sz w:val="20"/>
                <w:szCs w:val="20"/>
              </w:rPr>
            </w:pPr>
            <w:r w:rsidRPr="00FE39C1">
              <w:rPr>
                <w:rFonts w:ascii="Century Gothic" w:hAnsi="Century Gothic" w:cs="Times New Roman"/>
                <w:sz w:val="20"/>
                <w:szCs w:val="20"/>
              </w:rPr>
              <w:t>Opis przedmiotu zamówienia, termin wykonania zamówienia</w:t>
            </w:r>
          </w:p>
        </w:tc>
      </w:tr>
      <w:tr w:rsidR="00C532F2" w:rsidRPr="00FE39C1"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E39C1" w:rsidRDefault="00496FF6" w:rsidP="00AF64DB">
            <w:pPr>
              <w:rPr>
                <w:rFonts w:ascii="Century Gothic" w:hAnsi="Century Gothic" w:cs="Times New Roman"/>
                <w:sz w:val="20"/>
                <w:szCs w:val="20"/>
              </w:rPr>
            </w:pPr>
            <w:r w:rsidRPr="00FE39C1">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E39C1" w:rsidRDefault="00496FF6" w:rsidP="00496FF6">
            <w:pPr>
              <w:jc w:val="both"/>
              <w:rPr>
                <w:rFonts w:ascii="Century Gothic" w:hAnsi="Century Gothic" w:cs="Times New Roman"/>
                <w:sz w:val="20"/>
                <w:szCs w:val="20"/>
              </w:rPr>
            </w:pPr>
            <w:r w:rsidRPr="00FE39C1">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FE39C1"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rPr>
                <w:rFonts w:ascii="Century Gothic" w:hAnsi="Century Gothic" w:cs="Times New Roman"/>
                <w:sz w:val="20"/>
                <w:szCs w:val="20"/>
              </w:rPr>
            </w:pPr>
            <w:r w:rsidRPr="00FE39C1">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rPr>
                <w:rFonts w:ascii="Century Gothic" w:hAnsi="Century Gothic" w:cs="Times New Roman"/>
                <w:sz w:val="20"/>
                <w:szCs w:val="20"/>
              </w:rPr>
            </w:pPr>
            <w:r w:rsidRPr="00FE39C1">
              <w:rPr>
                <w:rFonts w:ascii="Century Gothic" w:hAnsi="Century Gothic" w:cs="Times New Roman"/>
                <w:sz w:val="20"/>
                <w:szCs w:val="20"/>
              </w:rPr>
              <w:t>Informacja o warunkach udziału w postępowaniu</w:t>
            </w:r>
          </w:p>
        </w:tc>
      </w:tr>
      <w:tr w:rsidR="00496FF6" w:rsidRPr="00FE39C1"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rPr>
                <w:rFonts w:ascii="Century Gothic" w:hAnsi="Century Gothic" w:cs="Times New Roman"/>
                <w:iCs/>
                <w:sz w:val="20"/>
                <w:szCs w:val="20"/>
              </w:rPr>
            </w:pPr>
            <w:r w:rsidRPr="00FE39C1">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rPr>
                <w:rFonts w:ascii="Century Gothic" w:hAnsi="Century Gothic" w:cs="Times New Roman"/>
                <w:sz w:val="20"/>
                <w:szCs w:val="20"/>
              </w:rPr>
            </w:pPr>
            <w:r w:rsidRPr="00FE39C1">
              <w:rPr>
                <w:rFonts w:ascii="Century Gothic" w:hAnsi="Century Gothic" w:cs="Times New Roman"/>
                <w:sz w:val="20"/>
                <w:szCs w:val="20"/>
              </w:rPr>
              <w:t>Podstawy wykluczenia Wykonawcy z postępowania</w:t>
            </w:r>
          </w:p>
        </w:tc>
      </w:tr>
      <w:tr w:rsidR="00496FF6" w:rsidRPr="00FE39C1"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rPr>
                <w:rFonts w:ascii="Century Gothic" w:hAnsi="Century Gothic" w:cs="Times New Roman"/>
                <w:iCs/>
                <w:sz w:val="20"/>
                <w:szCs w:val="20"/>
              </w:rPr>
            </w:pPr>
            <w:r w:rsidRPr="00FE39C1">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rPr>
                <w:rFonts w:ascii="Century Gothic" w:hAnsi="Century Gothic" w:cs="Times New Roman"/>
                <w:sz w:val="20"/>
                <w:szCs w:val="20"/>
              </w:rPr>
            </w:pPr>
            <w:r w:rsidRPr="00FE39C1">
              <w:rPr>
                <w:rFonts w:ascii="Century Gothic" w:hAnsi="Century Gothic" w:cs="Times New Roman"/>
                <w:sz w:val="20"/>
                <w:szCs w:val="20"/>
              </w:rPr>
              <w:t>Informacja o podmiotowych środkach dowodowych</w:t>
            </w:r>
          </w:p>
        </w:tc>
      </w:tr>
      <w:tr w:rsidR="00496FF6" w:rsidRPr="00FE39C1"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rPr>
                <w:rFonts w:ascii="Century Gothic" w:hAnsi="Century Gothic" w:cs="Times New Roman"/>
                <w:sz w:val="20"/>
                <w:szCs w:val="20"/>
              </w:rPr>
            </w:pPr>
            <w:r w:rsidRPr="00FE39C1">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rPr>
                <w:rFonts w:ascii="Century Gothic" w:hAnsi="Century Gothic" w:cs="Times New Roman"/>
                <w:sz w:val="20"/>
                <w:szCs w:val="20"/>
              </w:rPr>
            </w:pPr>
            <w:r w:rsidRPr="00FE39C1">
              <w:rPr>
                <w:rFonts w:ascii="Century Gothic" w:hAnsi="Century Gothic" w:cs="Times New Roman"/>
                <w:sz w:val="20"/>
                <w:szCs w:val="20"/>
              </w:rPr>
              <w:t>Termin związania ofertą</w:t>
            </w:r>
          </w:p>
        </w:tc>
      </w:tr>
      <w:tr w:rsidR="00496FF6" w:rsidRPr="00FE39C1"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rPr>
                <w:rFonts w:ascii="Century Gothic" w:hAnsi="Century Gothic" w:cs="Times New Roman"/>
                <w:sz w:val="20"/>
                <w:szCs w:val="20"/>
              </w:rPr>
            </w:pPr>
            <w:r w:rsidRPr="00FE39C1">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rPr>
                <w:rFonts w:ascii="Century Gothic" w:hAnsi="Century Gothic" w:cs="Times New Roman"/>
                <w:sz w:val="20"/>
                <w:szCs w:val="20"/>
              </w:rPr>
            </w:pPr>
            <w:r w:rsidRPr="00FE39C1">
              <w:rPr>
                <w:rFonts w:ascii="Century Gothic" w:hAnsi="Century Gothic" w:cs="Times New Roman"/>
                <w:sz w:val="20"/>
                <w:szCs w:val="20"/>
              </w:rPr>
              <w:t>Opis sposobu przygotowania oferty</w:t>
            </w:r>
          </w:p>
        </w:tc>
      </w:tr>
      <w:tr w:rsidR="00496FF6" w:rsidRPr="00FE39C1"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rPr>
                <w:rFonts w:ascii="Century Gothic" w:hAnsi="Century Gothic" w:cs="Times New Roman"/>
                <w:sz w:val="20"/>
                <w:szCs w:val="20"/>
              </w:rPr>
            </w:pPr>
            <w:r w:rsidRPr="00FE39C1">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rPr>
                <w:rFonts w:ascii="Century Gothic" w:hAnsi="Century Gothic" w:cs="Times New Roman"/>
                <w:sz w:val="20"/>
                <w:szCs w:val="20"/>
              </w:rPr>
            </w:pPr>
            <w:r w:rsidRPr="00FE39C1">
              <w:rPr>
                <w:rFonts w:ascii="Century Gothic" w:hAnsi="Century Gothic" w:cs="Times New Roman"/>
                <w:sz w:val="20"/>
                <w:szCs w:val="20"/>
              </w:rPr>
              <w:t>Wymagania dotyczące wadium</w:t>
            </w:r>
          </w:p>
        </w:tc>
      </w:tr>
      <w:tr w:rsidR="00496FF6" w:rsidRPr="00FE39C1"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rPr>
                <w:rFonts w:ascii="Century Gothic" w:hAnsi="Century Gothic" w:cs="Times New Roman"/>
                <w:sz w:val="20"/>
                <w:szCs w:val="20"/>
              </w:rPr>
            </w:pPr>
            <w:r w:rsidRPr="00FE39C1">
              <w:rPr>
                <w:rFonts w:ascii="Century Gothic" w:hAnsi="Century Gothic" w:cs="Times New Roman"/>
                <w:sz w:val="20"/>
                <w:szCs w:val="20"/>
              </w:rPr>
              <w:t>Rozdział X</w:t>
            </w:r>
            <w:r w:rsidRPr="00FE39C1">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pStyle w:val="Stopka"/>
              <w:rPr>
                <w:rFonts w:ascii="Century Gothic" w:hAnsi="Century Gothic" w:cs="Times New Roman"/>
                <w:sz w:val="20"/>
                <w:szCs w:val="20"/>
              </w:rPr>
            </w:pPr>
            <w:r w:rsidRPr="00FE39C1">
              <w:rPr>
                <w:rFonts w:ascii="Century Gothic" w:hAnsi="Century Gothic" w:cs="Times New Roman"/>
                <w:sz w:val="20"/>
                <w:szCs w:val="20"/>
              </w:rPr>
              <w:t>Sposób oraz termin składania ofert</w:t>
            </w:r>
          </w:p>
        </w:tc>
      </w:tr>
      <w:tr w:rsidR="00496FF6" w:rsidRPr="00FE39C1"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rPr>
                <w:rFonts w:ascii="Century Gothic" w:hAnsi="Century Gothic" w:cs="Times New Roman"/>
                <w:bCs/>
                <w:sz w:val="20"/>
                <w:szCs w:val="20"/>
              </w:rPr>
            </w:pPr>
            <w:r w:rsidRPr="00FE39C1">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pStyle w:val="Stopka"/>
              <w:rPr>
                <w:rFonts w:ascii="Century Gothic" w:hAnsi="Century Gothic" w:cs="Times New Roman"/>
                <w:sz w:val="20"/>
                <w:szCs w:val="20"/>
              </w:rPr>
            </w:pPr>
            <w:r w:rsidRPr="00FE39C1">
              <w:rPr>
                <w:rFonts w:ascii="Century Gothic" w:hAnsi="Century Gothic" w:cs="Times New Roman"/>
                <w:sz w:val="20"/>
                <w:szCs w:val="20"/>
              </w:rPr>
              <w:t>Termin otwarcia ofert</w:t>
            </w:r>
          </w:p>
        </w:tc>
      </w:tr>
      <w:tr w:rsidR="00496FF6" w:rsidRPr="00FE39C1"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pStyle w:val="Stopka"/>
              <w:rPr>
                <w:rFonts w:ascii="Century Gothic" w:hAnsi="Century Gothic" w:cs="Times New Roman"/>
                <w:sz w:val="20"/>
                <w:szCs w:val="20"/>
              </w:rPr>
            </w:pPr>
            <w:r w:rsidRPr="00FE39C1">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rPr>
                <w:rFonts w:ascii="Century Gothic" w:hAnsi="Century Gothic" w:cs="Times New Roman"/>
                <w:sz w:val="20"/>
                <w:szCs w:val="20"/>
              </w:rPr>
            </w:pPr>
            <w:r w:rsidRPr="00FE39C1">
              <w:rPr>
                <w:rFonts w:ascii="Century Gothic" w:hAnsi="Century Gothic" w:cs="Times New Roman"/>
                <w:sz w:val="20"/>
                <w:szCs w:val="20"/>
              </w:rPr>
              <w:t>Sposób obliczenia ceny</w:t>
            </w:r>
          </w:p>
        </w:tc>
      </w:tr>
      <w:tr w:rsidR="00496FF6" w:rsidRPr="00FE39C1"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pStyle w:val="Stopka"/>
              <w:rPr>
                <w:rFonts w:ascii="Century Gothic" w:hAnsi="Century Gothic" w:cs="Times New Roman"/>
                <w:sz w:val="20"/>
                <w:szCs w:val="20"/>
              </w:rPr>
            </w:pPr>
            <w:r w:rsidRPr="00FE39C1">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9739F8" w:rsidP="00496FF6">
            <w:pPr>
              <w:rPr>
                <w:rFonts w:ascii="Century Gothic" w:hAnsi="Century Gothic" w:cs="Times New Roman"/>
                <w:sz w:val="20"/>
                <w:szCs w:val="20"/>
              </w:rPr>
            </w:pPr>
            <w:r w:rsidRPr="00FE39C1">
              <w:rPr>
                <w:rFonts w:ascii="Century Gothic" w:hAnsi="Century Gothic" w:cs="Times New Roman"/>
                <w:sz w:val="20"/>
                <w:szCs w:val="20"/>
              </w:rPr>
              <w:t>Opis kryteriów oceny ofert wraz z podaniem wag tych kryteriów i sposobu oceny ofert</w:t>
            </w:r>
          </w:p>
        </w:tc>
      </w:tr>
      <w:tr w:rsidR="00496FF6" w:rsidRPr="00FE39C1"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pStyle w:val="Stopka"/>
              <w:rPr>
                <w:rFonts w:ascii="Century Gothic" w:hAnsi="Century Gothic" w:cs="Times New Roman"/>
                <w:sz w:val="20"/>
                <w:szCs w:val="20"/>
              </w:rPr>
            </w:pPr>
            <w:r w:rsidRPr="00FE39C1">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9739F8" w:rsidP="00496FF6">
            <w:pPr>
              <w:rPr>
                <w:rFonts w:ascii="Century Gothic" w:hAnsi="Century Gothic" w:cs="Times New Roman"/>
                <w:sz w:val="20"/>
                <w:szCs w:val="20"/>
              </w:rPr>
            </w:pPr>
            <w:r w:rsidRPr="00FE39C1">
              <w:rPr>
                <w:rFonts w:ascii="Century Gothic" w:hAnsi="Century Gothic" w:cs="Times New Roman"/>
                <w:sz w:val="20"/>
                <w:szCs w:val="20"/>
              </w:rPr>
              <w:t>Informacje dotyczące zabezpieczenia należytego wykonania umowy</w:t>
            </w:r>
          </w:p>
        </w:tc>
      </w:tr>
      <w:tr w:rsidR="009739F8" w:rsidRPr="00FE39C1"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FE39C1" w:rsidRDefault="009739F8" w:rsidP="009739F8">
            <w:pPr>
              <w:rPr>
                <w:rFonts w:ascii="Century Gothic" w:hAnsi="Century Gothic" w:cs="Times New Roman"/>
                <w:bCs/>
                <w:sz w:val="20"/>
                <w:szCs w:val="20"/>
              </w:rPr>
            </w:pPr>
            <w:r w:rsidRPr="00FE39C1">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FE39C1" w:rsidRDefault="009739F8" w:rsidP="009739F8">
            <w:pPr>
              <w:jc w:val="both"/>
              <w:rPr>
                <w:rFonts w:ascii="Century Gothic" w:hAnsi="Century Gothic" w:cs="Times New Roman"/>
                <w:sz w:val="20"/>
                <w:szCs w:val="20"/>
              </w:rPr>
            </w:pPr>
            <w:r w:rsidRPr="00FE39C1">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FE39C1"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FE39C1" w:rsidRDefault="009739F8" w:rsidP="009739F8">
            <w:pPr>
              <w:rPr>
                <w:rFonts w:ascii="Century Gothic" w:hAnsi="Century Gothic" w:cs="Times New Roman"/>
                <w:sz w:val="20"/>
                <w:szCs w:val="20"/>
              </w:rPr>
            </w:pPr>
            <w:r w:rsidRPr="00FE39C1">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FE39C1" w:rsidRDefault="009739F8" w:rsidP="009739F8">
            <w:pPr>
              <w:pStyle w:val="Stopka"/>
              <w:rPr>
                <w:rFonts w:ascii="Century Gothic" w:hAnsi="Century Gothic" w:cs="Times New Roman"/>
                <w:bCs/>
                <w:sz w:val="20"/>
                <w:szCs w:val="20"/>
              </w:rPr>
            </w:pPr>
            <w:r w:rsidRPr="00FE39C1">
              <w:rPr>
                <w:rFonts w:ascii="Century Gothic" w:hAnsi="Century Gothic" w:cs="Times New Roman"/>
                <w:bCs/>
                <w:sz w:val="20"/>
                <w:szCs w:val="20"/>
              </w:rPr>
              <w:t>Pouczenie o środkach ochrony prawnej przysługujących Wykonawcy</w:t>
            </w:r>
          </w:p>
        </w:tc>
      </w:tr>
      <w:tr w:rsidR="009739F8" w:rsidRPr="00FE39C1"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FE39C1" w:rsidRDefault="009739F8" w:rsidP="009739F8">
            <w:pPr>
              <w:rPr>
                <w:rFonts w:ascii="Century Gothic" w:hAnsi="Century Gothic" w:cs="Times New Roman"/>
                <w:sz w:val="20"/>
                <w:szCs w:val="20"/>
              </w:rPr>
            </w:pPr>
            <w:r w:rsidRPr="00FE39C1">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FE39C1" w:rsidRDefault="009739F8" w:rsidP="009739F8">
            <w:pPr>
              <w:pStyle w:val="Stopka"/>
              <w:rPr>
                <w:rFonts w:ascii="Century Gothic" w:hAnsi="Century Gothic" w:cs="Times New Roman"/>
                <w:bCs/>
                <w:sz w:val="20"/>
                <w:szCs w:val="20"/>
              </w:rPr>
            </w:pPr>
            <w:r w:rsidRPr="00FE39C1">
              <w:rPr>
                <w:rFonts w:ascii="Century Gothic" w:hAnsi="Century Gothic" w:cs="Times New Roman"/>
                <w:bCs/>
                <w:sz w:val="20"/>
                <w:szCs w:val="20"/>
              </w:rPr>
              <w:t>Klauzula informacyjna dotycząca przetwarzania danych osobowych</w:t>
            </w:r>
          </w:p>
        </w:tc>
      </w:tr>
      <w:tr w:rsidR="009739F8" w:rsidRPr="00FE39C1"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FE39C1" w:rsidRDefault="009739F8" w:rsidP="009739F8">
            <w:pPr>
              <w:rPr>
                <w:rFonts w:ascii="Century Gothic" w:hAnsi="Century Gothic" w:cs="Times New Roman"/>
                <w:sz w:val="20"/>
                <w:szCs w:val="20"/>
              </w:rPr>
            </w:pPr>
            <w:r w:rsidRPr="00FE39C1">
              <w:rPr>
                <w:rFonts w:ascii="Century Gothic" w:hAnsi="Century Gothic" w:cs="Times New Roman"/>
                <w:sz w:val="20"/>
                <w:szCs w:val="20"/>
              </w:rPr>
              <w:t>Rozdział XIX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FE39C1" w:rsidRDefault="009739F8" w:rsidP="009739F8">
            <w:pPr>
              <w:pStyle w:val="Stopka"/>
              <w:rPr>
                <w:rFonts w:ascii="Century Gothic" w:hAnsi="Century Gothic" w:cs="Times New Roman"/>
                <w:bCs/>
                <w:sz w:val="20"/>
                <w:szCs w:val="20"/>
              </w:rPr>
            </w:pPr>
            <w:r w:rsidRPr="00FE39C1">
              <w:rPr>
                <w:rFonts w:ascii="Century Gothic" w:hAnsi="Century Gothic" w:cs="Times New Roman"/>
                <w:bCs/>
                <w:sz w:val="20"/>
                <w:szCs w:val="20"/>
              </w:rPr>
              <w:t>Ogólne warunki umowy</w:t>
            </w:r>
          </w:p>
        </w:tc>
      </w:tr>
    </w:tbl>
    <w:p w:rsidR="00C532F2" w:rsidRPr="00FE39C1" w:rsidRDefault="00C532F2" w:rsidP="00C532F2">
      <w:pPr>
        <w:pStyle w:val="Stopka"/>
        <w:jc w:val="both"/>
        <w:rPr>
          <w:rFonts w:ascii="Century Gothic" w:hAnsi="Century Gothic" w:cs="Times New Roman"/>
          <w:sz w:val="20"/>
          <w:szCs w:val="20"/>
        </w:rPr>
      </w:pPr>
    </w:p>
    <w:p w:rsidR="00C532F2" w:rsidRPr="00FE39C1" w:rsidRDefault="00C532F2" w:rsidP="00C532F2">
      <w:pPr>
        <w:ind w:left="4253" w:hanging="4253"/>
        <w:rPr>
          <w:rFonts w:ascii="Century Gothic" w:hAnsi="Century Gothic" w:cs="Times New Roman"/>
          <w:sz w:val="20"/>
          <w:szCs w:val="20"/>
        </w:rPr>
      </w:pPr>
      <w:r w:rsidRPr="00FE39C1">
        <w:rPr>
          <w:rFonts w:ascii="Century Gothic" w:hAnsi="Century Gothic" w:cs="Times New Roman"/>
          <w:sz w:val="20"/>
          <w:szCs w:val="20"/>
          <w:u w:val="single"/>
        </w:rPr>
        <w:t>Załączniki do SWZ:</w:t>
      </w:r>
    </w:p>
    <w:p w:rsidR="00C532F2" w:rsidRPr="00FE39C1"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268"/>
        <w:gridCol w:w="7088"/>
      </w:tblGrid>
      <w:tr w:rsidR="00C532F2" w:rsidRPr="00FE39C1"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E39C1" w:rsidRDefault="00C532F2" w:rsidP="00AF64DB">
            <w:pPr>
              <w:pStyle w:val="Stopka"/>
              <w:widowControl w:val="0"/>
              <w:rPr>
                <w:rFonts w:ascii="Century Gothic" w:hAnsi="Century Gothic" w:cs="Times New Roman"/>
                <w:bCs/>
                <w:sz w:val="20"/>
                <w:szCs w:val="20"/>
              </w:rPr>
            </w:pPr>
            <w:r w:rsidRPr="00FE39C1">
              <w:rPr>
                <w:rFonts w:ascii="Century Gothic" w:hAnsi="Century Gothic" w:cs="Times New Roman"/>
                <w:bCs/>
                <w:sz w:val="20"/>
                <w:szCs w:val="20"/>
              </w:rPr>
              <w:t>Wzór – załącznik nr 1</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E39C1" w:rsidRDefault="00C532F2" w:rsidP="00AF64DB">
            <w:pPr>
              <w:pStyle w:val="Stopka"/>
              <w:widowControl w:val="0"/>
              <w:rPr>
                <w:rFonts w:ascii="Century Gothic" w:hAnsi="Century Gothic" w:cs="Times New Roman"/>
                <w:bCs/>
                <w:sz w:val="20"/>
                <w:szCs w:val="20"/>
              </w:rPr>
            </w:pPr>
            <w:r w:rsidRPr="00FE39C1">
              <w:rPr>
                <w:rFonts w:ascii="Century Gothic" w:hAnsi="Century Gothic" w:cs="Times New Roman"/>
                <w:bCs/>
                <w:sz w:val="20"/>
                <w:szCs w:val="20"/>
              </w:rPr>
              <w:t xml:space="preserve">Oferta Wykonawcy </w:t>
            </w:r>
          </w:p>
        </w:tc>
      </w:tr>
      <w:tr w:rsidR="00496FF6" w:rsidRPr="00FE39C1"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pStyle w:val="Stopka"/>
              <w:widowControl w:val="0"/>
              <w:rPr>
                <w:rFonts w:ascii="Century Gothic" w:hAnsi="Century Gothic" w:cs="Times New Roman"/>
                <w:bCs/>
                <w:sz w:val="20"/>
                <w:szCs w:val="20"/>
              </w:rPr>
            </w:pPr>
            <w:r w:rsidRPr="00FE39C1">
              <w:rPr>
                <w:rFonts w:ascii="Century Gothic" w:hAnsi="Century Gothic"/>
                <w:sz w:val="20"/>
                <w:szCs w:val="20"/>
              </w:rPr>
              <w:t>Wzór – załącznik nr 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496FF6" w:rsidP="00496FF6">
            <w:pPr>
              <w:tabs>
                <w:tab w:val="left" w:pos="2263"/>
                <w:tab w:val="left" w:pos="2825"/>
              </w:tabs>
              <w:ind w:left="4253" w:hanging="4253"/>
              <w:contextualSpacing/>
              <w:rPr>
                <w:rFonts w:ascii="Century Gothic" w:hAnsi="Century Gothic" w:cs="Times New Roman"/>
                <w:sz w:val="20"/>
                <w:szCs w:val="20"/>
              </w:rPr>
            </w:pPr>
            <w:r w:rsidRPr="00FE39C1">
              <w:rPr>
                <w:rStyle w:val="Domylnaczcionkaakapitu7"/>
                <w:rFonts w:ascii="Century Gothic" w:hAnsi="Century Gothic" w:cs="Times New Roman"/>
                <w:bCs/>
                <w:sz w:val="20"/>
                <w:szCs w:val="20"/>
              </w:rPr>
              <w:t>Oświadczenie o braku podstaw wykluczenia</w:t>
            </w:r>
          </w:p>
        </w:tc>
      </w:tr>
      <w:tr w:rsidR="00496FF6" w:rsidRPr="00FE39C1"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C27030" w:rsidP="00496FF6">
            <w:pPr>
              <w:pStyle w:val="Stopka"/>
              <w:widowControl w:val="0"/>
              <w:rPr>
                <w:rFonts w:ascii="Century Gothic" w:hAnsi="Century Gothic" w:cs="Times New Roman"/>
                <w:bCs/>
                <w:sz w:val="20"/>
                <w:szCs w:val="20"/>
              </w:rPr>
            </w:pPr>
            <w:r w:rsidRPr="00FE39C1">
              <w:rPr>
                <w:rFonts w:ascii="Century Gothic" w:hAnsi="Century Gothic" w:cs="Times New Roman"/>
                <w:bCs/>
                <w:sz w:val="20"/>
                <w:szCs w:val="20"/>
              </w:rPr>
              <w:t xml:space="preserve">Wzór – załącznik nr 3 </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C27030" w:rsidP="00496FF6">
            <w:pPr>
              <w:pStyle w:val="Stopka"/>
              <w:widowControl w:val="0"/>
              <w:rPr>
                <w:rFonts w:ascii="Century Gothic" w:hAnsi="Century Gothic" w:cs="Times New Roman"/>
                <w:sz w:val="20"/>
                <w:szCs w:val="20"/>
              </w:rPr>
            </w:pPr>
            <w:r w:rsidRPr="00FE39C1">
              <w:rPr>
                <w:rFonts w:ascii="Century Gothic" w:hAnsi="Century Gothic" w:cs="Times New Roman"/>
                <w:sz w:val="20"/>
                <w:szCs w:val="20"/>
              </w:rPr>
              <w:t xml:space="preserve">Oświadczenie o spełnieniu warunków udziału </w:t>
            </w:r>
          </w:p>
        </w:tc>
      </w:tr>
      <w:tr w:rsidR="00496FF6" w:rsidRPr="00FE39C1"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7C3FA7" w:rsidP="00496FF6">
            <w:pPr>
              <w:pStyle w:val="Zawartotabeli"/>
              <w:rPr>
                <w:rStyle w:val="Domylnaczcionkaakapitu7"/>
                <w:rFonts w:ascii="Century Gothic" w:hAnsi="Century Gothic"/>
                <w:bCs/>
                <w:color w:val="000000"/>
                <w:sz w:val="20"/>
                <w:szCs w:val="20"/>
              </w:rPr>
            </w:pPr>
            <w:r w:rsidRPr="00FE39C1">
              <w:rPr>
                <w:rStyle w:val="Domylnaczcionkaakapitu7"/>
                <w:rFonts w:ascii="Century Gothic" w:hAnsi="Century Gothic"/>
                <w:bCs/>
                <w:color w:val="000000"/>
                <w:sz w:val="20"/>
                <w:szCs w:val="20"/>
              </w:rPr>
              <w:t>Wzór – załącznik nr 4</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E39C1" w:rsidRDefault="007C3FA7" w:rsidP="00496FF6">
            <w:pPr>
              <w:tabs>
                <w:tab w:val="left" w:pos="2263"/>
                <w:tab w:val="left" w:pos="2825"/>
              </w:tabs>
              <w:ind w:left="4253" w:hanging="4253"/>
              <w:contextualSpacing/>
              <w:rPr>
                <w:rFonts w:ascii="Century Gothic" w:hAnsi="Century Gothic" w:cs="Times New Roman"/>
                <w:sz w:val="20"/>
                <w:szCs w:val="20"/>
              </w:rPr>
            </w:pPr>
            <w:r w:rsidRPr="00FE39C1">
              <w:rPr>
                <w:rFonts w:ascii="Century Gothic" w:hAnsi="Century Gothic" w:cs="Times New Roman"/>
                <w:sz w:val="20"/>
                <w:szCs w:val="20"/>
              </w:rPr>
              <w:t>Zobowiązanie podmiotu udostępniającego zasoby</w:t>
            </w:r>
          </w:p>
        </w:tc>
      </w:tr>
      <w:tr w:rsidR="00EB116B" w:rsidRPr="00FE39C1"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EB116B" w:rsidRPr="00FE39C1" w:rsidRDefault="00EB116B" w:rsidP="00496FF6">
            <w:pPr>
              <w:pStyle w:val="Zawartotabeli"/>
              <w:rPr>
                <w:rStyle w:val="Domylnaczcionkaakapitu7"/>
                <w:rFonts w:ascii="Century Gothic" w:hAnsi="Century Gothic"/>
                <w:bCs/>
                <w:color w:val="000000"/>
                <w:sz w:val="20"/>
                <w:szCs w:val="20"/>
              </w:rPr>
            </w:pPr>
            <w:r w:rsidRPr="00FE39C1">
              <w:rPr>
                <w:rStyle w:val="Domylnaczcionkaakapitu7"/>
                <w:rFonts w:ascii="Century Gothic" w:hAnsi="Century Gothic"/>
                <w:bCs/>
                <w:color w:val="000000"/>
                <w:sz w:val="20"/>
                <w:szCs w:val="20"/>
              </w:rPr>
              <w:t>Wzór – załącznik nr 5</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EB116B" w:rsidRPr="00FE39C1" w:rsidRDefault="00EB116B" w:rsidP="00496FF6">
            <w:pPr>
              <w:tabs>
                <w:tab w:val="left" w:pos="2263"/>
                <w:tab w:val="left" w:pos="2825"/>
              </w:tabs>
              <w:ind w:left="4253" w:hanging="4253"/>
              <w:contextualSpacing/>
              <w:rPr>
                <w:rFonts w:ascii="Century Gothic" w:hAnsi="Century Gothic" w:cs="Times New Roman"/>
                <w:sz w:val="20"/>
                <w:szCs w:val="20"/>
              </w:rPr>
            </w:pPr>
            <w:r w:rsidRPr="00FE39C1">
              <w:rPr>
                <w:rFonts w:ascii="Century Gothic" w:hAnsi="Century Gothic" w:cs="Times New Roman"/>
                <w:sz w:val="20"/>
                <w:szCs w:val="20"/>
              </w:rPr>
              <w:t>Wykaz osób</w:t>
            </w:r>
          </w:p>
        </w:tc>
      </w:tr>
      <w:tr w:rsidR="00EB116B" w:rsidRPr="00FE39C1"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EB116B" w:rsidRPr="00FE39C1" w:rsidRDefault="00EB116B" w:rsidP="00496FF6">
            <w:pPr>
              <w:pStyle w:val="Zawartotabeli"/>
              <w:rPr>
                <w:rStyle w:val="Domylnaczcionkaakapitu7"/>
                <w:rFonts w:ascii="Century Gothic" w:hAnsi="Century Gothic"/>
                <w:bCs/>
                <w:color w:val="000000"/>
                <w:sz w:val="20"/>
                <w:szCs w:val="20"/>
              </w:rPr>
            </w:pPr>
            <w:r w:rsidRPr="00FE39C1">
              <w:rPr>
                <w:rStyle w:val="Domylnaczcionkaakapitu7"/>
                <w:rFonts w:ascii="Century Gothic" w:hAnsi="Century Gothic"/>
                <w:bCs/>
                <w:color w:val="000000"/>
                <w:sz w:val="20"/>
                <w:szCs w:val="20"/>
              </w:rPr>
              <w:t>Wzór – załącznik nr 6</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EB116B" w:rsidRPr="00FE39C1" w:rsidRDefault="00EB116B" w:rsidP="00496FF6">
            <w:pPr>
              <w:tabs>
                <w:tab w:val="left" w:pos="2263"/>
                <w:tab w:val="left" w:pos="2825"/>
              </w:tabs>
              <w:ind w:left="4253" w:hanging="4253"/>
              <w:contextualSpacing/>
              <w:rPr>
                <w:rFonts w:ascii="Century Gothic" w:hAnsi="Century Gothic" w:cs="Times New Roman"/>
                <w:sz w:val="20"/>
                <w:szCs w:val="20"/>
              </w:rPr>
            </w:pPr>
            <w:r w:rsidRPr="00FE39C1">
              <w:rPr>
                <w:rFonts w:ascii="Century Gothic" w:hAnsi="Century Gothic" w:cs="Times New Roman"/>
                <w:sz w:val="20"/>
                <w:szCs w:val="20"/>
              </w:rPr>
              <w:t>Wykaz pojazdów</w:t>
            </w:r>
          </w:p>
        </w:tc>
      </w:tr>
    </w:tbl>
    <w:p w:rsidR="00C532F2" w:rsidRPr="00FE39C1" w:rsidRDefault="00C532F2" w:rsidP="00C532F2">
      <w:pPr>
        <w:tabs>
          <w:tab w:val="left" w:pos="6516"/>
          <w:tab w:val="left" w:pos="7078"/>
        </w:tabs>
        <w:rPr>
          <w:rFonts w:ascii="Century Gothic" w:hAnsi="Century Gothic" w:cs="Times New Roman"/>
          <w:sz w:val="20"/>
          <w:szCs w:val="20"/>
        </w:rPr>
      </w:pPr>
    </w:p>
    <w:p w:rsidR="00C532F2" w:rsidRPr="00FE39C1" w:rsidRDefault="00C532F2" w:rsidP="00C532F2">
      <w:pPr>
        <w:tabs>
          <w:tab w:val="left" w:pos="6516"/>
          <w:tab w:val="left" w:pos="7078"/>
        </w:tabs>
        <w:rPr>
          <w:rFonts w:ascii="Century Gothic" w:hAnsi="Century Gothic" w:cs="Times New Roman"/>
          <w:sz w:val="20"/>
          <w:szCs w:val="20"/>
        </w:rPr>
      </w:pPr>
      <w:r w:rsidRPr="00FE39C1">
        <w:rPr>
          <w:rFonts w:ascii="Century Gothic" w:hAnsi="Century Gothic" w:cs="Times New Roman"/>
          <w:sz w:val="20"/>
          <w:szCs w:val="20"/>
        </w:rPr>
        <w:tab/>
      </w:r>
    </w:p>
    <w:p w:rsidR="000D5ABC" w:rsidRPr="00FE39C1" w:rsidRDefault="000D5ABC">
      <w:pPr>
        <w:tabs>
          <w:tab w:val="left" w:pos="6516"/>
          <w:tab w:val="left" w:pos="7078"/>
        </w:tabs>
        <w:spacing w:after="60"/>
        <w:rPr>
          <w:rFonts w:cs="Times New Roman"/>
          <w:szCs w:val="22"/>
        </w:rPr>
      </w:pPr>
    </w:p>
    <w:p w:rsidR="000D5ABC" w:rsidRPr="00FE39C1" w:rsidRDefault="000D5ABC">
      <w:pPr>
        <w:tabs>
          <w:tab w:val="left" w:pos="2263"/>
          <w:tab w:val="left" w:pos="2825"/>
        </w:tabs>
        <w:spacing w:after="60"/>
        <w:rPr>
          <w:rFonts w:cs="Times New Roman"/>
          <w:szCs w:val="22"/>
        </w:rPr>
      </w:pPr>
    </w:p>
    <w:p w:rsidR="000D5ABC" w:rsidRPr="00FE39C1" w:rsidRDefault="000D5ABC">
      <w:pPr>
        <w:tabs>
          <w:tab w:val="left" w:pos="15022"/>
          <w:tab w:val="left" w:pos="15584"/>
        </w:tabs>
        <w:spacing w:after="60"/>
        <w:ind w:left="4253" w:hanging="4253"/>
      </w:pPr>
      <w:r w:rsidRPr="00FE39C1">
        <w:rPr>
          <w:szCs w:val="22"/>
        </w:rPr>
        <w:tab/>
      </w:r>
    </w:p>
    <w:p w:rsidR="000D5ABC" w:rsidRPr="00FE39C1" w:rsidRDefault="000D5ABC">
      <w:pPr>
        <w:spacing w:after="60"/>
      </w:pPr>
    </w:p>
    <w:p w:rsidR="000D5ABC" w:rsidRPr="00FE39C1" w:rsidRDefault="000D5ABC">
      <w:pPr>
        <w:spacing w:after="60"/>
      </w:pPr>
    </w:p>
    <w:p w:rsidR="000D5ABC" w:rsidRPr="00FE39C1" w:rsidRDefault="000D5ABC">
      <w:pPr>
        <w:spacing w:after="60"/>
      </w:pPr>
    </w:p>
    <w:p w:rsidR="00A22F61" w:rsidRPr="00FE39C1" w:rsidRDefault="00164A03" w:rsidP="00AB339A">
      <w:pPr>
        <w:numPr>
          <w:ilvl w:val="0"/>
          <w:numId w:val="9"/>
        </w:numPr>
        <w:spacing w:after="60"/>
        <w:ind w:left="426" w:hanging="426"/>
        <w:jc w:val="both"/>
      </w:pPr>
      <w:r w:rsidRPr="00FE39C1">
        <w:br w:type="page"/>
      </w:r>
      <w:r w:rsidR="005F119E" w:rsidRPr="00FE39C1">
        <w:rPr>
          <w:rFonts w:ascii="Century Gothic" w:hAnsi="Century Gothic"/>
          <w:b/>
        </w:rPr>
        <w:lastRenderedPageBreak/>
        <w:t>Informacje o Zamawiającym</w:t>
      </w:r>
    </w:p>
    <w:p w:rsidR="00A22F61" w:rsidRPr="00FE39C1" w:rsidRDefault="00A22F61" w:rsidP="00AB339A">
      <w:pPr>
        <w:numPr>
          <w:ilvl w:val="0"/>
          <w:numId w:val="10"/>
        </w:numPr>
        <w:spacing w:after="60"/>
        <w:ind w:left="851" w:hanging="425"/>
        <w:contextualSpacing/>
        <w:jc w:val="both"/>
        <w:rPr>
          <w:rFonts w:ascii="Century Gothic" w:hAnsi="Century Gothic"/>
          <w:sz w:val="20"/>
          <w:szCs w:val="20"/>
        </w:rPr>
      </w:pPr>
      <w:r w:rsidRPr="00FE39C1">
        <w:rPr>
          <w:rFonts w:ascii="Century Gothic" w:hAnsi="Century Gothic"/>
          <w:sz w:val="20"/>
          <w:szCs w:val="20"/>
        </w:rPr>
        <w:t xml:space="preserve">Zamawiający: </w:t>
      </w:r>
      <w:r w:rsidRPr="00FE39C1">
        <w:rPr>
          <w:rFonts w:ascii="Century Gothic" w:hAnsi="Century Gothic"/>
          <w:b/>
          <w:sz w:val="20"/>
          <w:szCs w:val="20"/>
        </w:rPr>
        <w:t>KOMENDA STOŁECZNA POLICJI.</w:t>
      </w:r>
    </w:p>
    <w:p w:rsidR="00A22F61" w:rsidRPr="00FE39C1" w:rsidRDefault="00A22F61" w:rsidP="00AB339A">
      <w:pPr>
        <w:numPr>
          <w:ilvl w:val="0"/>
          <w:numId w:val="10"/>
        </w:numPr>
        <w:spacing w:after="60"/>
        <w:ind w:left="851" w:hanging="425"/>
        <w:contextualSpacing/>
        <w:jc w:val="both"/>
        <w:rPr>
          <w:rFonts w:ascii="Century Gothic" w:hAnsi="Century Gothic"/>
          <w:sz w:val="20"/>
          <w:szCs w:val="20"/>
        </w:rPr>
      </w:pPr>
      <w:r w:rsidRPr="00FE39C1">
        <w:rPr>
          <w:rFonts w:ascii="Century Gothic" w:hAnsi="Century Gothic"/>
          <w:sz w:val="20"/>
          <w:szCs w:val="20"/>
        </w:rPr>
        <w:t xml:space="preserve">Adres Zamawiającego: </w:t>
      </w:r>
      <w:r w:rsidRPr="00FE39C1">
        <w:rPr>
          <w:rFonts w:ascii="Century Gothic" w:hAnsi="Century Gothic"/>
          <w:b/>
          <w:sz w:val="20"/>
          <w:szCs w:val="20"/>
        </w:rPr>
        <w:t>ul. Nowolipie 2, 00-150 Warszawa.</w:t>
      </w:r>
    </w:p>
    <w:p w:rsidR="00A22F61" w:rsidRPr="00FE39C1" w:rsidRDefault="00A22F61" w:rsidP="00AB339A">
      <w:pPr>
        <w:numPr>
          <w:ilvl w:val="0"/>
          <w:numId w:val="10"/>
        </w:numPr>
        <w:spacing w:after="60"/>
        <w:ind w:left="851" w:hanging="425"/>
        <w:contextualSpacing/>
        <w:jc w:val="both"/>
        <w:rPr>
          <w:rFonts w:ascii="Century Gothic" w:hAnsi="Century Gothic"/>
          <w:sz w:val="20"/>
          <w:szCs w:val="20"/>
        </w:rPr>
      </w:pPr>
      <w:r w:rsidRPr="00FE39C1">
        <w:rPr>
          <w:rFonts w:ascii="Century Gothic" w:hAnsi="Century Gothic"/>
          <w:sz w:val="20"/>
          <w:szCs w:val="20"/>
        </w:rPr>
        <w:t>Dane kontaktowe:</w:t>
      </w:r>
    </w:p>
    <w:p w:rsidR="005809A0" w:rsidRPr="00FE39C1" w:rsidRDefault="005809A0" w:rsidP="005809A0">
      <w:pPr>
        <w:spacing w:after="60"/>
        <w:ind w:firstLine="709"/>
        <w:contextualSpacing/>
        <w:jc w:val="both"/>
        <w:rPr>
          <w:rFonts w:ascii="Century Gothic" w:hAnsi="Century Gothic"/>
          <w:sz w:val="20"/>
          <w:szCs w:val="20"/>
        </w:rPr>
      </w:pPr>
      <w:r w:rsidRPr="00FE39C1">
        <w:rPr>
          <w:rFonts w:ascii="Century Gothic" w:hAnsi="Century Gothic"/>
          <w:sz w:val="20"/>
          <w:szCs w:val="20"/>
        </w:rPr>
        <w:t xml:space="preserve">1) </w:t>
      </w:r>
      <w:r w:rsidR="00A22F61" w:rsidRPr="00FE39C1">
        <w:rPr>
          <w:rFonts w:ascii="Century Gothic" w:hAnsi="Century Gothic"/>
          <w:sz w:val="20"/>
          <w:szCs w:val="20"/>
        </w:rPr>
        <w:t xml:space="preserve">nr telefonu: </w:t>
      </w:r>
      <w:r w:rsidR="00A22F61" w:rsidRPr="00FE39C1">
        <w:rPr>
          <w:rFonts w:ascii="Century Gothic" w:hAnsi="Century Gothic"/>
          <w:b/>
          <w:sz w:val="20"/>
          <w:szCs w:val="20"/>
        </w:rPr>
        <w:t>47 72 386 08;</w:t>
      </w:r>
    </w:p>
    <w:p w:rsidR="00C754C2" w:rsidRPr="00FE39C1" w:rsidRDefault="005809A0" w:rsidP="005809A0">
      <w:pPr>
        <w:spacing w:after="60"/>
        <w:ind w:firstLine="709"/>
        <w:contextualSpacing/>
        <w:jc w:val="both"/>
        <w:rPr>
          <w:rFonts w:ascii="Century Gothic" w:hAnsi="Century Gothic"/>
          <w:sz w:val="20"/>
          <w:szCs w:val="20"/>
        </w:rPr>
      </w:pPr>
      <w:r w:rsidRPr="00FE39C1">
        <w:rPr>
          <w:rFonts w:ascii="Century Gothic" w:hAnsi="Century Gothic"/>
          <w:sz w:val="20"/>
          <w:szCs w:val="20"/>
        </w:rPr>
        <w:t xml:space="preserve">2) </w:t>
      </w:r>
      <w:r w:rsidR="00C754C2" w:rsidRPr="00FE39C1">
        <w:rPr>
          <w:rFonts w:ascii="Century Gothic" w:hAnsi="Century Gothic"/>
          <w:sz w:val="20"/>
          <w:szCs w:val="20"/>
        </w:rPr>
        <w:t xml:space="preserve">adres poczty elektronicznej: </w:t>
      </w:r>
      <w:hyperlink r:id="rId8" w:history="1">
        <w:r w:rsidR="00082E5A" w:rsidRPr="00FE39C1">
          <w:rPr>
            <w:rStyle w:val="Hipercze"/>
            <w:rFonts w:ascii="Century Gothic" w:hAnsi="Century Gothic" w:cs="Gulim"/>
            <w:kern w:val="2"/>
            <w:sz w:val="20"/>
            <w:szCs w:val="20"/>
          </w:rPr>
          <w:t>zamowienia@ksp.policja.gov.pl</w:t>
        </w:r>
      </w:hyperlink>
      <w:r w:rsidR="00082E5A" w:rsidRPr="00FE39C1">
        <w:rPr>
          <w:rFonts w:ascii="Century Gothic" w:hAnsi="Century Gothic" w:cs="Gulim"/>
          <w:kern w:val="2"/>
          <w:sz w:val="20"/>
          <w:szCs w:val="20"/>
        </w:rPr>
        <w:t>.</w:t>
      </w:r>
      <w:r w:rsidR="00082E5A" w:rsidRPr="00FE39C1">
        <w:rPr>
          <w:rFonts w:ascii="Century Gothic" w:hAnsi="Century Gothic" w:cs="Gulim"/>
          <w:kern w:val="2"/>
        </w:rPr>
        <w:t xml:space="preserve"> </w:t>
      </w:r>
    </w:p>
    <w:p w:rsidR="00C754C2" w:rsidRPr="00FE39C1" w:rsidRDefault="00C754C2" w:rsidP="00AB339A">
      <w:pPr>
        <w:numPr>
          <w:ilvl w:val="0"/>
          <w:numId w:val="10"/>
        </w:numPr>
        <w:spacing w:after="60"/>
        <w:ind w:left="709" w:hanging="283"/>
        <w:contextualSpacing/>
        <w:jc w:val="both"/>
        <w:rPr>
          <w:rFonts w:ascii="Century Gothic" w:hAnsi="Century Gothic"/>
          <w:sz w:val="20"/>
          <w:szCs w:val="20"/>
        </w:rPr>
      </w:pPr>
      <w:r w:rsidRPr="00FE39C1">
        <w:rPr>
          <w:rFonts w:ascii="Century Gothic" w:hAnsi="Century Gothic"/>
          <w:sz w:val="20"/>
          <w:szCs w:val="20"/>
        </w:rPr>
        <w:t xml:space="preserve">Adres strony internetowej prowadzonego postępowania: </w:t>
      </w:r>
      <w:hyperlink r:id="rId9" w:history="1">
        <w:r w:rsidRPr="00FE39C1">
          <w:rPr>
            <w:rStyle w:val="Hipercze"/>
            <w:rFonts w:ascii="Century Gothic" w:hAnsi="Century Gothic" w:cs="Gulim"/>
            <w:b/>
            <w:kern w:val="2"/>
            <w:sz w:val="20"/>
            <w:szCs w:val="20"/>
          </w:rPr>
          <w:t>https://platformazakupowa.pl/ksp_warszawa</w:t>
        </w:r>
      </w:hyperlink>
      <w:r w:rsidRPr="00FE39C1">
        <w:rPr>
          <w:rFonts w:ascii="Century Gothic" w:hAnsi="Century Gothic" w:cs="Gulim"/>
          <w:color w:val="0000FF"/>
          <w:kern w:val="2"/>
          <w:sz w:val="20"/>
          <w:szCs w:val="20"/>
        </w:rPr>
        <w:t>.</w:t>
      </w:r>
    </w:p>
    <w:p w:rsidR="00C754C2" w:rsidRPr="00FE39C1" w:rsidRDefault="00C754C2" w:rsidP="00AB339A">
      <w:pPr>
        <w:numPr>
          <w:ilvl w:val="0"/>
          <w:numId w:val="10"/>
        </w:numPr>
        <w:spacing w:after="60"/>
        <w:ind w:left="709" w:hanging="283"/>
        <w:contextualSpacing/>
        <w:jc w:val="both"/>
        <w:rPr>
          <w:rFonts w:ascii="Century Gothic" w:hAnsi="Century Gothic"/>
          <w:sz w:val="20"/>
          <w:szCs w:val="20"/>
        </w:rPr>
      </w:pPr>
      <w:r w:rsidRPr="00FE39C1">
        <w:rPr>
          <w:rFonts w:ascii="Century Gothic" w:hAnsi="Century Gothic"/>
          <w:sz w:val="20"/>
          <w:szCs w:val="20"/>
        </w:rPr>
        <w:t xml:space="preserve">Adres strony internetowej, na której udostępniane będą zmiany i wyjaśnienia treści SWZ oraz inne dokumenty zamówienia bezpośrednio związane z postępowaniem o udzielenie zamówienia: </w:t>
      </w:r>
      <w:hyperlink r:id="rId10" w:history="1">
        <w:r w:rsidR="00A34215" w:rsidRPr="00FE39C1">
          <w:rPr>
            <w:rStyle w:val="Hipercze"/>
            <w:rFonts w:ascii="Century Gothic" w:hAnsi="Century Gothic" w:cs="Gulim"/>
            <w:b/>
            <w:kern w:val="2"/>
            <w:sz w:val="20"/>
            <w:szCs w:val="20"/>
          </w:rPr>
          <w:t>https://platformazakupowa.pl/ksp_warszawa</w:t>
        </w:r>
      </w:hyperlink>
      <w:r w:rsidRPr="00FE39C1">
        <w:rPr>
          <w:rFonts w:ascii="Century Gothic" w:hAnsi="Century Gothic" w:cs="Gulim"/>
          <w:color w:val="0000FF"/>
          <w:kern w:val="2"/>
          <w:sz w:val="20"/>
          <w:szCs w:val="20"/>
        </w:rPr>
        <w:t>.</w:t>
      </w:r>
    </w:p>
    <w:p w:rsidR="002714FA" w:rsidRPr="00FE39C1" w:rsidRDefault="002714FA" w:rsidP="00AB339A">
      <w:pPr>
        <w:numPr>
          <w:ilvl w:val="0"/>
          <w:numId w:val="10"/>
        </w:numPr>
        <w:spacing w:after="60"/>
        <w:ind w:left="709" w:hanging="283"/>
        <w:contextualSpacing/>
        <w:jc w:val="both"/>
        <w:rPr>
          <w:rFonts w:ascii="Century Gothic" w:hAnsi="Century Gothic"/>
          <w:sz w:val="20"/>
          <w:szCs w:val="20"/>
        </w:rPr>
      </w:pPr>
      <w:r w:rsidRPr="00FE39C1">
        <w:rPr>
          <w:rFonts w:ascii="Century Gothic" w:hAnsi="Century Gothic"/>
          <w:color w:val="auto"/>
          <w:sz w:val="20"/>
        </w:rPr>
        <w:t xml:space="preserve">Osobą uprawnioną do komunikowania się </w:t>
      </w:r>
      <w:r w:rsidRPr="00FE39C1">
        <w:rPr>
          <w:rFonts w:ascii="Century Gothic" w:hAnsi="Century Gothic" w:cs="Century Gothic"/>
          <w:bCs/>
          <w:color w:val="auto"/>
          <w:sz w:val="20"/>
        </w:rPr>
        <w:t>w zakresie zagadnień związanych z prowadzoną</w:t>
      </w:r>
      <w:r w:rsidRPr="00FE39C1">
        <w:rPr>
          <w:rFonts w:ascii="Century Gothic" w:hAnsi="Century Gothic" w:cs="Century Gothic"/>
          <w:bCs/>
          <w:sz w:val="20"/>
        </w:rPr>
        <w:t xml:space="preserve"> procedurą, jest </w:t>
      </w:r>
      <w:r w:rsidR="007B7990" w:rsidRPr="00FE39C1">
        <w:rPr>
          <w:rFonts w:ascii="Century Gothic" w:hAnsi="Century Gothic" w:cs="Century Gothic"/>
          <w:bCs/>
          <w:sz w:val="20"/>
        </w:rPr>
        <w:t>Jarosław Skiba</w:t>
      </w:r>
      <w:r w:rsidRPr="00FE39C1">
        <w:rPr>
          <w:rFonts w:ascii="Century Gothic" w:hAnsi="Century Gothic" w:cs="Century Gothic"/>
          <w:bCs/>
          <w:sz w:val="20"/>
        </w:rPr>
        <w:t xml:space="preserve"> </w:t>
      </w:r>
      <w:r w:rsidR="007B7990" w:rsidRPr="00FE39C1">
        <w:rPr>
          <w:rFonts w:ascii="Century Gothic" w:hAnsi="Century Gothic" w:cs="Century Gothic"/>
          <w:bCs/>
          <w:sz w:val="20"/>
        </w:rPr>
        <w:t>lub osoba go</w:t>
      </w:r>
      <w:r w:rsidRPr="00FE39C1">
        <w:rPr>
          <w:rFonts w:ascii="Century Gothic" w:hAnsi="Century Gothic" w:cs="Century Gothic"/>
          <w:bCs/>
          <w:sz w:val="20"/>
        </w:rPr>
        <w:t xml:space="preserve"> zastępująca.</w:t>
      </w:r>
    </w:p>
    <w:p w:rsidR="00A34215" w:rsidRPr="00FE39C1" w:rsidRDefault="00A34215" w:rsidP="00A34215">
      <w:pPr>
        <w:spacing w:after="60"/>
        <w:jc w:val="both"/>
        <w:rPr>
          <w:rFonts w:ascii="Century Gothic" w:hAnsi="Century Gothic"/>
          <w:sz w:val="20"/>
          <w:szCs w:val="20"/>
        </w:rPr>
      </w:pPr>
    </w:p>
    <w:p w:rsidR="00A22F61" w:rsidRPr="00FE39C1" w:rsidRDefault="005F119E" w:rsidP="00AB339A">
      <w:pPr>
        <w:numPr>
          <w:ilvl w:val="0"/>
          <w:numId w:val="9"/>
        </w:numPr>
        <w:spacing w:after="60"/>
        <w:ind w:left="426" w:hanging="426"/>
        <w:jc w:val="both"/>
        <w:rPr>
          <w:b/>
        </w:rPr>
      </w:pPr>
      <w:r w:rsidRPr="00FE39C1">
        <w:rPr>
          <w:rFonts w:ascii="Century Gothic" w:hAnsi="Century Gothic"/>
          <w:b/>
        </w:rPr>
        <w:t>Tryb udzielenia zamówienia</w:t>
      </w:r>
    </w:p>
    <w:p w:rsidR="00A34215" w:rsidRPr="00FE39C1" w:rsidRDefault="00036487" w:rsidP="00E26C11">
      <w:pPr>
        <w:numPr>
          <w:ilvl w:val="0"/>
          <w:numId w:val="11"/>
        </w:numPr>
        <w:spacing w:after="60"/>
        <w:ind w:left="284" w:hanging="284"/>
        <w:contextualSpacing/>
        <w:jc w:val="both"/>
        <w:rPr>
          <w:b/>
        </w:rPr>
      </w:pPr>
      <w:r w:rsidRPr="00FE39C1">
        <w:rPr>
          <w:rFonts w:ascii="Century Gothic" w:hAnsi="Century Gothic"/>
          <w:sz w:val="20"/>
          <w:szCs w:val="20"/>
        </w:rPr>
        <w:t xml:space="preserve">Postępowanie o udzielenie zamówienia prowadzone jest w </w:t>
      </w:r>
      <w:r w:rsidRPr="00FE39C1">
        <w:rPr>
          <w:rFonts w:ascii="Century Gothic" w:hAnsi="Century Gothic"/>
          <w:b/>
          <w:sz w:val="20"/>
          <w:szCs w:val="20"/>
        </w:rPr>
        <w:t>trybie podstawowym</w:t>
      </w:r>
      <w:r w:rsidR="00D33451" w:rsidRPr="00FE39C1">
        <w:rPr>
          <w:rFonts w:ascii="Century Gothic" w:hAnsi="Century Gothic"/>
          <w:b/>
          <w:sz w:val="20"/>
          <w:szCs w:val="20"/>
        </w:rPr>
        <w:t>, na podstawie art. 275</w:t>
      </w:r>
      <w:r w:rsidR="007B7990" w:rsidRPr="00FE39C1">
        <w:rPr>
          <w:rFonts w:ascii="Century Gothic" w:hAnsi="Century Gothic"/>
          <w:b/>
          <w:sz w:val="20"/>
          <w:szCs w:val="20"/>
        </w:rPr>
        <w:t xml:space="preserve"> ust. 1</w:t>
      </w:r>
      <w:r w:rsidR="00D33451" w:rsidRPr="00FE39C1">
        <w:rPr>
          <w:rFonts w:ascii="Century Gothic" w:hAnsi="Century Gothic"/>
          <w:b/>
          <w:sz w:val="20"/>
          <w:szCs w:val="20"/>
        </w:rPr>
        <w:t xml:space="preserve"> Ustawy</w:t>
      </w:r>
      <w:r w:rsidRPr="00FE39C1">
        <w:rPr>
          <w:rFonts w:ascii="Century Gothic" w:hAnsi="Century Gothic"/>
          <w:b/>
          <w:sz w:val="20"/>
          <w:szCs w:val="20"/>
        </w:rPr>
        <w:t>.</w:t>
      </w:r>
    </w:p>
    <w:p w:rsidR="007C3FA7" w:rsidRPr="00FE39C1" w:rsidRDefault="00036487" w:rsidP="00E26C11">
      <w:pPr>
        <w:numPr>
          <w:ilvl w:val="0"/>
          <w:numId w:val="11"/>
        </w:numPr>
        <w:spacing w:after="60"/>
        <w:ind w:left="284" w:hanging="284"/>
        <w:contextualSpacing/>
        <w:jc w:val="both"/>
        <w:rPr>
          <w:b/>
        </w:rPr>
      </w:pPr>
      <w:r w:rsidRPr="00FE39C1">
        <w:rPr>
          <w:rFonts w:ascii="Century Gothic" w:hAnsi="Century Gothic"/>
          <w:color w:val="auto"/>
          <w:sz w:val="20"/>
          <w:szCs w:val="20"/>
        </w:rPr>
        <w:t>Zamawiający przewiduje w</w:t>
      </w:r>
      <w:r w:rsidR="007B7990" w:rsidRPr="00FE39C1">
        <w:rPr>
          <w:rFonts w:ascii="Century Gothic" w:hAnsi="Century Gothic"/>
          <w:color w:val="auto"/>
          <w:sz w:val="20"/>
          <w:szCs w:val="20"/>
        </w:rPr>
        <w:t>ybór najkorzystniejszej oferty bez</w:t>
      </w:r>
      <w:r w:rsidRPr="00FE39C1">
        <w:rPr>
          <w:rFonts w:ascii="Century Gothic" w:hAnsi="Century Gothic"/>
          <w:color w:val="auto"/>
          <w:sz w:val="20"/>
          <w:szCs w:val="20"/>
        </w:rPr>
        <w:t xml:space="preserve"> możliwości </w:t>
      </w:r>
      <w:r w:rsidR="00A34215" w:rsidRPr="00FE39C1">
        <w:rPr>
          <w:rFonts w:ascii="Century Gothic" w:hAnsi="Century Gothic"/>
          <w:color w:val="auto"/>
          <w:sz w:val="20"/>
          <w:szCs w:val="20"/>
        </w:rPr>
        <w:t>prowadzenia negocjacji</w:t>
      </w:r>
      <w:r w:rsidR="00A34215" w:rsidRPr="00FE39C1">
        <w:rPr>
          <w:rFonts w:ascii="Century Gothic" w:hAnsi="Century Gothic"/>
          <w:sz w:val="20"/>
          <w:szCs w:val="20"/>
        </w:rPr>
        <w:t xml:space="preserve"> w celu ulepszenia treści ofert, które podlegają ocenie w ramach kryteriów oceny ofert.</w:t>
      </w:r>
    </w:p>
    <w:p w:rsidR="00A34215" w:rsidRPr="00FE39C1" w:rsidRDefault="00A34215" w:rsidP="00E26C11">
      <w:pPr>
        <w:spacing w:after="60"/>
        <w:ind w:left="284"/>
        <w:contextualSpacing/>
        <w:jc w:val="both"/>
        <w:rPr>
          <w:b/>
          <w:sz w:val="20"/>
          <w:szCs w:val="20"/>
        </w:rPr>
      </w:pPr>
    </w:p>
    <w:p w:rsidR="00036487" w:rsidRPr="00FE39C1" w:rsidRDefault="005F119E" w:rsidP="00AB339A">
      <w:pPr>
        <w:numPr>
          <w:ilvl w:val="0"/>
          <w:numId w:val="9"/>
        </w:numPr>
        <w:spacing w:after="60"/>
        <w:ind w:left="426" w:hanging="426"/>
        <w:jc w:val="both"/>
        <w:rPr>
          <w:b/>
        </w:rPr>
      </w:pPr>
      <w:r w:rsidRPr="00FE39C1">
        <w:rPr>
          <w:rFonts w:ascii="Century Gothic" w:hAnsi="Century Gothic"/>
          <w:b/>
        </w:rPr>
        <w:t>Opis przedmiotu zamówienia, termin wykonania</w:t>
      </w:r>
      <w:r w:rsidR="00496FF6" w:rsidRPr="00FE39C1">
        <w:rPr>
          <w:rFonts w:ascii="Century Gothic" w:hAnsi="Century Gothic"/>
          <w:b/>
        </w:rPr>
        <w:t xml:space="preserve"> zamówienia</w:t>
      </w:r>
    </w:p>
    <w:p w:rsidR="00A7604E" w:rsidRPr="00FE39C1" w:rsidRDefault="00082E5A" w:rsidP="00016859">
      <w:pPr>
        <w:widowControl w:val="0"/>
        <w:numPr>
          <w:ilvl w:val="0"/>
          <w:numId w:val="12"/>
        </w:numPr>
        <w:suppressAutoHyphens w:val="0"/>
        <w:spacing w:after="60"/>
        <w:ind w:left="425" w:hanging="425"/>
        <w:contextualSpacing/>
        <w:jc w:val="both"/>
        <w:textAlignment w:val="auto"/>
        <w:rPr>
          <w:b/>
          <w:sz w:val="20"/>
          <w:szCs w:val="20"/>
        </w:rPr>
      </w:pPr>
      <w:r w:rsidRPr="00FE39C1">
        <w:rPr>
          <w:rFonts w:ascii="Century Gothic" w:hAnsi="Century Gothic"/>
          <w:sz w:val="20"/>
          <w:szCs w:val="20"/>
        </w:rPr>
        <w:t>Przedmiotem</w:t>
      </w:r>
      <w:r w:rsidRPr="00FE39C1">
        <w:rPr>
          <w:rFonts w:ascii="Century Gothic" w:hAnsi="Century Gothic"/>
          <w:b/>
          <w:sz w:val="20"/>
          <w:szCs w:val="20"/>
        </w:rPr>
        <w:t xml:space="preserve"> </w:t>
      </w:r>
      <w:r w:rsidRPr="00FE39C1">
        <w:rPr>
          <w:rFonts w:ascii="Century Gothic" w:hAnsi="Century Gothic"/>
          <w:sz w:val="20"/>
          <w:szCs w:val="20"/>
        </w:rPr>
        <w:t xml:space="preserve">zamówienia </w:t>
      </w:r>
      <w:r w:rsidRPr="00FE39C1">
        <w:rPr>
          <w:rFonts w:ascii="Century Gothic" w:hAnsi="Century Gothic"/>
          <w:color w:val="auto"/>
          <w:sz w:val="20"/>
          <w:szCs w:val="20"/>
        </w:rPr>
        <w:t xml:space="preserve">jest </w:t>
      </w:r>
      <w:r w:rsidR="00C07A05" w:rsidRPr="00FE39C1">
        <w:rPr>
          <w:rFonts w:ascii="Century Gothic" w:hAnsi="Century Gothic"/>
          <w:b/>
          <w:color w:val="auto"/>
          <w:sz w:val="20"/>
          <w:szCs w:val="20"/>
        </w:rPr>
        <w:t>ś</w:t>
      </w:r>
      <w:r w:rsidR="007B7990" w:rsidRPr="00FE39C1">
        <w:rPr>
          <w:rFonts w:ascii="Century Gothic" w:hAnsi="Century Gothic"/>
          <w:b/>
          <w:color w:val="auto"/>
          <w:sz w:val="20"/>
          <w:szCs w:val="20"/>
        </w:rPr>
        <w:t>wiadc</w:t>
      </w:r>
      <w:r w:rsidR="00A7604E" w:rsidRPr="00FE39C1">
        <w:rPr>
          <w:rFonts w:ascii="Century Gothic" w:hAnsi="Century Gothic"/>
          <w:b/>
          <w:color w:val="auto"/>
          <w:sz w:val="20"/>
          <w:szCs w:val="20"/>
        </w:rPr>
        <w:t xml:space="preserve">zenie </w:t>
      </w:r>
      <w:r w:rsidR="00A7604E" w:rsidRPr="00FE39C1">
        <w:rPr>
          <w:rFonts w:ascii="Century Gothic" w:hAnsi="Century Gothic"/>
          <w:b/>
          <w:sz w:val="20"/>
          <w:szCs w:val="20"/>
        </w:rPr>
        <w:t xml:space="preserve">usługi holowania pojazdów </w:t>
      </w:r>
      <w:r w:rsidR="00A7604E" w:rsidRPr="00FE39C1">
        <w:rPr>
          <w:rFonts w:ascii="Century Gothic" w:hAnsi="Century Gothic"/>
          <w:sz w:val="20"/>
          <w:szCs w:val="20"/>
        </w:rPr>
        <w:t xml:space="preserve">dla potrzeb Komend Powiatowych Policji, Komend Rejonowych Policji, Komisariatów Specjalistycznych i Wydziałów Komendy Stołecznej Policji </w:t>
      </w:r>
      <w:r w:rsidR="00A7604E" w:rsidRPr="00FE39C1">
        <w:rPr>
          <w:rFonts w:ascii="Century Gothic" w:hAnsi="Century Gothic"/>
          <w:b/>
          <w:sz w:val="20"/>
          <w:szCs w:val="20"/>
        </w:rPr>
        <w:t xml:space="preserve">na Policyjny Parking Depozytowy w Warszawie przy ul. Włochowskiej 25/33 </w:t>
      </w:r>
      <w:r w:rsidR="00A7604E" w:rsidRPr="00FE39C1">
        <w:rPr>
          <w:rFonts w:ascii="Century Gothic" w:hAnsi="Century Gothic"/>
          <w:sz w:val="20"/>
          <w:szCs w:val="20"/>
        </w:rPr>
        <w:t>lub na inny parking wskazany przez Zamawiającego, zwanych dalej „usługami”.</w:t>
      </w:r>
    </w:p>
    <w:p w:rsidR="00A7604E" w:rsidRPr="00FE39C1" w:rsidRDefault="00A7604E" w:rsidP="00016859">
      <w:pPr>
        <w:widowControl w:val="0"/>
        <w:numPr>
          <w:ilvl w:val="0"/>
          <w:numId w:val="12"/>
        </w:numPr>
        <w:suppressAutoHyphens w:val="0"/>
        <w:spacing w:after="60"/>
        <w:ind w:left="425" w:hanging="425"/>
        <w:contextualSpacing/>
        <w:jc w:val="both"/>
        <w:textAlignment w:val="auto"/>
        <w:rPr>
          <w:rFonts w:ascii="Century Gothic" w:hAnsi="Century Gothic"/>
          <w:b/>
          <w:sz w:val="20"/>
          <w:szCs w:val="20"/>
        </w:rPr>
      </w:pPr>
      <w:r w:rsidRPr="00FE39C1">
        <w:rPr>
          <w:rFonts w:ascii="Century Gothic" w:hAnsi="Century Gothic"/>
          <w:b/>
          <w:sz w:val="20"/>
          <w:szCs w:val="20"/>
        </w:rPr>
        <w:t>Świadczenie usług będących przedmiotem zamówienia odbywać się będzie w ruchu ciągłym, tzn. 24 godziny na dobę przez 7 dni w tygodniu.</w:t>
      </w:r>
    </w:p>
    <w:p w:rsidR="00734081" w:rsidRPr="00FE39C1" w:rsidRDefault="00734081" w:rsidP="00016859">
      <w:pPr>
        <w:widowControl w:val="0"/>
        <w:numPr>
          <w:ilvl w:val="0"/>
          <w:numId w:val="12"/>
        </w:numPr>
        <w:suppressAutoHyphens w:val="0"/>
        <w:spacing w:after="60"/>
        <w:ind w:left="425" w:hanging="425"/>
        <w:contextualSpacing/>
        <w:jc w:val="both"/>
        <w:textAlignment w:val="auto"/>
        <w:rPr>
          <w:rFonts w:ascii="Century Gothic" w:hAnsi="Century Gothic"/>
          <w:b/>
          <w:sz w:val="20"/>
          <w:szCs w:val="20"/>
        </w:rPr>
      </w:pPr>
      <w:r w:rsidRPr="00FE39C1">
        <w:rPr>
          <w:rFonts w:ascii="Century Gothic" w:hAnsi="Century Gothic"/>
          <w:sz w:val="20"/>
          <w:szCs w:val="20"/>
        </w:rPr>
        <w:t>Szczegółowy opis przedmiotu zamówienia stanowi Rozdz. XIX  SWZ.</w:t>
      </w:r>
    </w:p>
    <w:p w:rsidR="00967AEA" w:rsidRPr="00FE39C1" w:rsidRDefault="00967AEA" w:rsidP="00016859">
      <w:pPr>
        <w:widowControl w:val="0"/>
        <w:numPr>
          <w:ilvl w:val="0"/>
          <w:numId w:val="12"/>
        </w:numPr>
        <w:suppressAutoHyphens w:val="0"/>
        <w:spacing w:after="60"/>
        <w:ind w:left="425" w:hanging="425"/>
        <w:contextualSpacing/>
        <w:jc w:val="both"/>
        <w:textAlignment w:val="auto"/>
        <w:rPr>
          <w:rFonts w:ascii="Century Gothic" w:hAnsi="Century Gothic"/>
          <w:color w:val="auto"/>
          <w:sz w:val="20"/>
          <w:szCs w:val="20"/>
        </w:rPr>
      </w:pPr>
      <w:r w:rsidRPr="00FE39C1">
        <w:rPr>
          <w:rFonts w:ascii="Century Gothic" w:hAnsi="Century Gothic"/>
          <w:color w:val="auto"/>
          <w:sz w:val="20"/>
          <w:szCs w:val="20"/>
        </w:rPr>
        <w:t xml:space="preserve">Termin realizacja zamówienia: Wykonawca zobowiązany jest do dojazdu na miejsce wskazane przez wydającego dyspozycje i podjęcie czynności związanych z załadunkiem pojazdu w celu holowania, w czasie nie dłuższym niż </w:t>
      </w:r>
      <w:r w:rsidRPr="00FE39C1">
        <w:rPr>
          <w:rFonts w:ascii="Century Gothic" w:hAnsi="Century Gothic"/>
          <w:b/>
          <w:color w:val="auto"/>
          <w:sz w:val="20"/>
          <w:szCs w:val="20"/>
        </w:rPr>
        <w:t>90</w:t>
      </w:r>
      <w:r w:rsidRPr="00FE39C1">
        <w:rPr>
          <w:rFonts w:ascii="Century Gothic" w:hAnsi="Century Gothic"/>
          <w:color w:val="auto"/>
          <w:sz w:val="20"/>
          <w:szCs w:val="20"/>
        </w:rPr>
        <w:t xml:space="preserve"> minut (dopuszcza się możliwość wydłużenia czasu dojazdu do </w:t>
      </w:r>
      <w:r w:rsidRPr="00FE39C1">
        <w:rPr>
          <w:rFonts w:ascii="Century Gothic" w:hAnsi="Century Gothic"/>
          <w:b/>
          <w:color w:val="auto"/>
          <w:sz w:val="20"/>
          <w:szCs w:val="20"/>
        </w:rPr>
        <w:t>120</w:t>
      </w:r>
      <w:r w:rsidRPr="00FE39C1">
        <w:rPr>
          <w:rFonts w:ascii="Century Gothic" w:hAnsi="Century Gothic"/>
          <w:color w:val="auto"/>
          <w:sz w:val="20"/>
          <w:szCs w:val="20"/>
        </w:rPr>
        <w:t xml:space="preserve"> min. za wcześniejszym poinformowaniem wydającego dyspozycję), licząc od momentu przekazania dyspozycji</w:t>
      </w:r>
    </w:p>
    <w:p w:rsidR="00967AEA" w:rsidRPr="00FE39C1" w:rsidRDefault="00967AEA" w:rsidP="00016859">
      <w:pPr>
        <w:widowControl w:val="0"/>
        <w:numPr>
          <w:ilvl w:val="0"/>
          <w:numId w:val="12"/>
        </w:numPr>
        <w:suppressAutoHyphens w:val="0"/>
        <w:spacing w:after="60"/>
        <w:ind w:left="425" w:hanging="425"/>
        <w:contextualSpacing/>
        <w:jc w:val="both"/>
        <w:textAlignment w:val="auto"/>
        <w:rPr>
          <w:rFonts w:ascii="Century Gothic" w:hAnsi="Century Gothic"/>
          <w:color w:val="auto"/>
          <w:sz w:val="20"/>
          <w:szCs w:val="20"/>
        </w:rPr>
      </w:pPr>
      <w:r w:rsidRPr="00FE39C1">
        <w:rPr>
          <w:rFonts w:ascii="Century Gothic" w:hAnsi="Century Gothic"/>
          <w:color w:val="auto"/>
          <w:sz w:val="20"/>
          <w:szCs w:val="20"/>
        </w:rPr>
        <w:t xml:space="preserve">Okres obowiązywania umowy: </w:t>
      </w:r>
      <w:r w:rsidRPr="00FE39C1">
        <w:rPr>
          <w:rFonts w:ascii="Century Gothic" w:hAnsi="Century Gothic"/>
          <w:b/>
          <w:color w:val="auto"/>
          <w:sz w:val="20"/>
          <w:szCs w:val="20"/>
        </w:rPr>
        <w:t>24 miesiące</w:t>
      </w:r>
      <w:r w:rsidR="00C07A05" w:rsidRPr="00FE39C1">
        <w:rPr>
          <w:rFonts w:ascii="Century Gothic" w:hAnsi="Century Gothic"/>
          <w:b/>
          <w:color w:val="auto"/>
          <w:sz w:val="20"/>
          <w:szCs w:val="20"/>
        </w:rPr>
        <w:t>, licząc od daty podpisania umowy</w:t>
      </w:r>
      <w:r w:rsidRPr="00FE39C1">
        <w:rPr>
          <w:rFonts w:ascii="Century Gothic" w:hAnsi="Century Gothic"/>
          <w:b/>
          <w:color w:val="auto"/>
          <w:sz w:val="20"/>
          <w:szCs w:val="20"/>
        </w:rPr>
        <w:t>.</w:t>
      </w:r>
    </w:p>
    <w:p w:rsidR="00E36099" w:rsidRPr="00FE39C1" w:rsidRDefault="00E36099" w:rsidP="00016859">
      <w:pPr>
        <w:widowControl w:val="0"/>
        <w:numPr>
          <w:ilvl w:val="0"/>
          <w:numId w:val="12"/>
        </w:numPr>
        <w:suppressAutoHyphens w:val="0"/>
        <w:spacing w:after="60"/>
        <w:ind w:left="425" w:hanging="425"/>
        <w:contextualSpacing/>
        <w:jc w:val="both"/>
        <w:textAlignment w:val="auto"/>
        <w:rPr>
          <w:rFonts w:ascii="Century Gothic" w:hAnsi="Century Gothic"/>
          <w:color w:val="auto"/>
          <w:sz w:val="20"/>
          <w:szCs w:val="20"/>
        </w:rPr>
      </w:pPr>
      <w:r w:rsidRPr="00FE39C1">
        <w:rPr>
          <w:rFonts w:ascii="Century Gothic" w:hAnsi="Century Gothic"/>
          <w:color w:val="auto"/>
          <w:sz w:val="20"/>
          <w:szCs w:val="20"/>
        </w:rPr>
        <w:t>Zamawiający informuje, że w okresie obowiązywania umowy planuje objąć usługami holowania:</w:t>
      </w:r>
    </w:p>
    <w:p w:rsidR="00E36099" w:rsidRPr="00FE39C1" w:rsidRDefault="00E36099" w:rsidP="00016859">
      <w:pPr>
        <w:widowControl w:val="0"/>
        <w:numPr>
          <w:ilvl w:val="0"/>
          <w:numId w:val="34"/>
        </w:numPr>
        <w:suppressAutoHyphens w:val="0"/>
        <w:spacing w:after="60"/>
        <w:ind w:left="1145"/>
        <w:contextualSpacing/>
        <w:jc w:val="both"/>
        <w:textAlignment w:val="auto"/>
        <w:rPr>
          <w:rFonts w:ascii="Century Gothic" w:hAnsi="Century Gothic"/>
          <w:color w:val="auto"/>
          <w:sz w:val="20"/>
          <w:szCs w:val="20"/>
        </w:rPr>
      </w:pPr>
      <w:r w:rsidRPr="00FE39C1">
        <w:rPr>
          <w:rFonts w:ascii="Century Gothic" w:hAnsi="Century Gothic"/>
          <w:b/>
          <w:color w:val="auto"/>
          <w:sz w:val="20"/>
          <w:szCs w:val="20"/>
        </w:rPr>
        <w:t xml:space="preserve">24 quady, skutery, motory </w:t>
      </w:r>
    </w:p>
    <w:p w:rsidR="00E36099" w:rsidRPr="00FE39C1" w:rsidRDefault="00E36099" w:rsidP="00016859">
      <w:pPr>
        <w:widowControl w:val="0"/>
        <w:numPr>
          <w:ilvl w:val="0"/>
          <w:numId w:val="34"/>
        </w:numPr>
        <w:suppressAutoHyphens w:val="0"/>
        <w:spacing w:after="60"/>
        <w:ind w:left="1145"/>
        <w:contextualSpacing/>
        <w:jc w:val="both"/>
        <w:textAlignment w:val="auto"/>
        <w:rPr>
          <w:rFonts w:ascii="Century Gothic" w:hAnsi="Century Gothic"/>
          <w:color w:val="auto"/>
          <w:sz w:val="20"/>
          <w:szCs w:val="20"/>
        </w:rPr>
      </w:pPr>
      <w:r w:rsidRPr="00FE39C1">
        <w:rPr>
          <w:rFonts w:ascii="Century Gothic" w:hAnsi="Century Gothic"/>
          <w:b/>
          <w:color w:val="auto"/>
          <w:sz w:val="20"/>
          <w:szCs w:val="20"/>
        </w:rPr>
        <w:t xml:space="preserve">384 holowania pojazdów </w:t>
      </w:r>
      <w:r w:rsidR="0067702B" w:rsidRPr="00FE39C1">
        <w:rPr>
          <w:rFonts w:ascii="Century Gothic" w:hAnsi="Century Gothic"/>
          <w:b/>
          <w:color w:val="auto"/>
          <w:sz w:val="20"/>
          <w:szCs w:val="20"/>
        </w:rPr>
        <w:t>o masie całkowitej poniżej</w:t>
      </w:r>
      <w:r w:rsidRPr="00FE39C1">
        <w:rPr>
          <w:rFonts w:ascii="Century Gothic" w:hAnsi="Century Gothic"/>
          <w:b/>
          <w:color w:val="auto"/>
          <w:sz w:val="20"/>
          <w:szCs w:val="20"/>
        </w:rPr>
        <w:t xml:space="preserve"> 3 500 kg</w:t>
      </w:r>
    </w:p>
    <w:p w:rsidR="00E36099" w:rsidRPr="00FE39C1" w:rsidRDefault="00E36099" w:rsidP="00016859">
      <w:pPr>
        <w:widowControl w:val="0"/>
        <w:numPr>
          <w:ilvl w:val="0"/>
          <w:numId w:val="34"/>
        </w:numPr>
        <w:suppressAutoHyphens w:val="0"/>
        <w:spacing w:after="60"/>
        <w:ind w:left="1145"/>
        <w:contextualSpacing/>
        <w:jc w:val="both"/>
        <w:textAlignment w:val="auto"/>
        <w:rPr>
          <w:rFonts w:ascii="Century Gothic" w:hAnsi="Century Gothic"/>
          <w:color w:val="auto"/>
          <w:sz w:val="20"/>
          <w:szCs w:val="20"/>
        </w:rPr>
      </w:pPr>
      <w:r w:rsidRPr="00FE39C1">
        <w:rPr>
          <w:rFonts w:ascii="Century Gothic" w:hAnsi="Century Gothic"/>
          <w:b/>
          <w:color w:val="auto"/>
          <w:sz w:val="20"/>
          <w:szCs w:val="20"/>
        </w:rPr>
        <w:t xml:space="preserve">24 holowania pojazdów </w:t>
      </w:r>
      <w:r w:rsidR="0067702B" w:rsidRPr="00FE39C1">
        <w:rPr>
          <w:rFonts w:ascii="Century Gothic" w:hAnsi="Century Gothic"/>
          <w:b/>
          <w:color w:val="auto"/>
          <w:sz w:val="20"/>
          <w:szCs w:val="20"/>
        </w:rPr>
        <w:t xml:space="preserve">o masie całkowitej </w:t>
      </w:r>
      <w:r w:rsidRPr="00FE39C1">
        <w:rPr>
          <w:rFonts w:ascii="Century Gothic" w:hAnsi="Century Gothic"/>
          <w:b/>
          <w:color w:val="auto"/>
          <w:sz w:val="20"/>
          <w:szCs w:val="20"/>
        </w:rPr>
        <w:t>powyżej 3 500 kg</w:t>
      </w:r>
    </w:p>
    <w:p w:rsidR="0022779E" w:rsidRPr="00FE39C1" w:rsidRDefault="0022779E" w:rsidP="00016859">
      <w:pPr>
        <w:widowControl w:val="0"/>
        <w:suppressAutoHyphens w:val="0"/>
        <w:spacing w:after="60"/>
        <w:ind w:left="425"/>
        <w:contextualSpacing/>
        <w:jc w:val="both"/>
        <w:textAlignment w:val="auto"/>
        <w:rPr>
          <w:rFonts w:ascii="Century Gothic" w:hAnsi="Century Gothic"/>
          <w:color w:val="auto"/>
          <w:sz w:val="20"/>
          <w:szCs w:val="20"/>
        </w:rPr>
      </w:pPr>
      <w:r w:rsidRPr="00FE39C1">
        <w:rPr>
          <w:rFonts w:ascii="Century Gothic" w:hAnsi="Century Gothic"/>
          <w:color w:val="auto"/>
          <w:sz w:val="20"/>
        </w:rPr>
        <w:t>Ilość zlecanych usług wynikać będzie z rzeczywistych</w:t>
      </w:r>
      <w:r w:rsidRPr="00FE39C1">
        <w:rPr>
          <w:rFonts w:ascii="Century Gothic" w:hAnsi="Century Gothic"/>
          <w:sz w:val="20"/>
        </w:rPr>
        <w:t xml:space="preserve"> potrzeb Zamawiającego, </w:t>
      </w:r>
      <w:r w:rsidRPr="00FE39C1">
        <w:rPr>
          <w:rFonts w:ascii="Century Gothic" w:hAnsi="Century Gothic"/>
          <w:sz w:val="20"/>
          <w:szCs w:val="20"/>
        </w:rPr>
        <w:t>z zastrzeżeniem, że Wykonawca nie będzie rościł żadnych praw w przypadku, gdy łączna wartość zleconych usług będzie niższa od wartości umowy, o której mowa</w:t>
      </w:r>
      <w:r w:rsidRPr="00FE39C1">
        <w:rPr>
          <w:rFonts w:ascii="Century Gothic" w:hAnsi="Century Gothic"/>
          <w:color w:val="auto"/>
          <w:sz w:val="20"/>
          <w:szCs w:val="20"/>
        </w:rPr>
        <w:t xml:space="preserve"> w Rozdz. </w:t>
      </w:r>
      <w:r w:rsidR="0090059A" w:rsidRPr="00FE39C1">
        <w:rPr>
          <w:rFonts w:ascii="Century Gothic" w:hAnsi="Century Gothic"/>
          <w:color w:val="auto"/>
          <w:sz w:val="20"/>
          <w:szCs w:val="20"/>
        </w:rPr>
        <w:t>XIX § 7</w:t>
      </w:r>
      <w:r w:rsidRPr="00FE39C1">
        <w:rPr>
          <w:rFonts w:ascii="Century Gothic" w:hAnsi="Century Gothic"/>
          <w:color w:val="auto"/>
          <w:sz w:val="20"/>
          <w:szCs w:val="20"/>
        </w:rPr>
        <w:t xml:space="preserve"> SWZ. Zamawiający informuje, że  wartość usług zrealizowanych  w ramach umowy nie będzie mniejsza niż 20% kwoty wartości umowy o której mowa w Rozdz. XIX § </w:t>
      </w:r>
      <w:r w:rsidR="0090059A" w:rsidRPr="00FE39C1">
        <w:rPr>
          <w:rFonts w:ascii="Century Gothic" w:hAnsi="Century Gothic"/>
          <w:color w:val="auto"/>
          <w:sz w:val="20"/>
          <w:szCs w:val="20"/>
        </w:rPr>
        <w:t>7</w:t>
      </w:r>
      <w:r w:rsidRPr="00FE39C1">
        <w:rPr>
          <w:rFonts w:ascii="Century Gothic" w:hAnsi="Century Gothic"/>
          <w:color w:val="auto"/>
          <w:sz w:val="20"/>
          <w:szCs w:val="20"/>
        </w:rPr>
        <w:t xml:space="preserve"> SWZ</w:t>
      </w:r>
    </w:p>
    <w:p w:rsidR="00082E5A" w:rsidRPr="00FE39C1" w:rsidRDefault="00967AEA" w:rsidP="00734081">
      <w:pPr>
        <w:widowControl w:val="0"/>
        <w:numPr>
          <w:ilvl w:val="0"/>
          <w:numId w:val="12"/>
        </w:numPr>
        <w:suppressAutoHyphens w:val="0"/>
        <w:spacing w:after="60"/>
        <w:ind w:left="425" w:hanging="425"/>
        <w:contextualSpacing/>
        <w:jc w:val="both"/>
        <w:textAlignment w:val="auto"/>
        <w:rPr>
          <w:rFonts w:ascii="Century Gothic" w:hAnsi="Century Gothic"/>
          <w:color w:val="auto"/>
          <w:sz w:val="20"/>
          <w:szCs w:val="20"/>
        </w:rPr>
      </w:pPr>
      <w:r w:rsidRPr="00FE39C1">
        <w:rPr>
          <w:rFonts w:ascii="Century Gothic" w:hAnsi="Century Gothic"/>
          <w:color w:val="auto"/>
          <w:sz w:val="20"/>
          <w:szCs w:val="20"/>
        </w:rPr>
        <w:t>Miejsce wykonania zamówienia:</w:t>
      </w:r>
      <w:r w:rsidRPr="00FE39C1">
        <w:rPr>
          <w:rFonts w:ascii="Century Gothic" w:hAnsi="Century Gothic"/>
          <w:b/>
          <w:color w:val="auto"/>
          <w:sz w:val="20"/>
          <w:szCs w:val="20"/>
        </w:rPr>
        <w:t xml:space="preserve"> Terytorialny zasięg działania Komendy Stołecznej Policji</w:t>
      </w:r>
      <w:r w:rsidRPr="00FE39C1">
        <w:rPr>
          <w:rFonts w:ascii="Century Gothic" w:hAnsi="Century Gothic"/>
          <w:color w:val="auto"/>
          <w:sz w:val="20"/>
          <w:szCs w:val="20"/>
        </w:rPr>
        <w:t xml:space="preserve"> (</w:t>
      </w:r>
      <w:proofErr w:type="spellStart"/>
      <w:r w:rsidRPr="00FE39C1">
        <w:rPr>
          <w:rFonts w:ascii="Century Gothic" w:hAnsi="Century Gothic"/>
          <w:color w:val="auto"/>
          <w:sz w:val="20"/>
          <w:szCs w:val="20"/>
        </w:rPr>
        <w:t>t.j</w:t>
      </w:r>
      <w:proofErr w:type="spellEnd"/>
      <w:r w:rsidRPr="00FE39C1">
        <w:rPr>
          <w:rFonts w:ascii="Century Gothic" w:hAnsi="Century Gothic"/>
          <w:color w:val="auto"/>
          <w:sz w:val="20"/>
          <w:szCs w:val="20"/>
        </w:rPr>
        <w:t>. m.st. Warszawa oraz powiaty: grodziski, legionowski, miński, nowodworski, otwocki, piaseczyński, pruszkowski, warszawski zachodni i wołomiński).</w:t>
      </w:r>
    </w:p>
    <w:p w:rsidR="0032627A" w:rsidRPr="00FE39C1" w:rsidRDefault="00567B6A" w:rsidP="00016859">
      <w:pPr>
        <w:widowControl w:val="0"/>
        <w:numPr>
          <w:ilvl w:val="0"/>
          <w:numId w:val="12"/>
        </w:numPr>
        <w:suppressAutoHyphens w:val="0"/>
        <w:spacing w:after="60"/>
        <w:ind w:left="424" w:hanging="425"/>
        <w:contextualSpacing/>
        <w:jc w:val="both"/>
        <w:textAlignment w:val="auto"/>
        <w:rPr>
          <w:rFonts w:ascii="Century Gothic" w:hAnsi="Century Gothic"/>
          <w:color w:val="auto"/>
          <w:sz w:val="20"/>
          <w:szCs w:val="20"/>
        </w:rPr>
      </w:pPr>
      <w:r w:rsidRPr="00FE39C1">
        <w:rPr>
          <w:rFonts w:ascii="Century Gothic" w:hAnsi="Century Gothic"/>
          <w:sz w:val="20"/>
          <w:szCs w:val="20"/>
        </w:rPr>
        <w:t>Zamawiający nie dopuszcza składanie ofert częściowych ani wariantowych.</w:t>
      </w:r>
    </w:p>
    <w:p w:rsidR="00567B6A" w:rsidRPr="00FE39C1" w:rsidRDefault="00567B6A" w:rsidP="00016859">
      <w:pPr>
        <w:widowControl w:val="0"/>
        <w:numPr>
          <w:ilvl w:val="0"/>
          <w:numId w:val="12"/>
        </w:numPr>
        <w:suppressAutoHyphens w:val="0"/>
        <w:spacing w:after="60"/>
        <w:ind w:left="424" w:hanging="425"/>
        <w:contextualSpacing/>
        <w:jc w:val="both"/>
        <w:textAlignment w:val="auto"/>
        <w:rPr>
          <w:rFonts w:ascii="Century Gothic" w:hAnsi="Century Gothic"/>
          <w:color w:val="auto"/>
          <w:sz w:val="20"/>
          <w:szCs w:val="20"/>
        </w:rPr>
      </w:pPr>
      <w:r w:rsidRPr="00FE39C1">
        <w:rPr>
          <w:rFonts w:ascii="Century Gothic" w:hAnsi="Century Gothic"/>
          <w:color w:val="auto"/>
          <w:sz w:val="20"/>
          <w:szCs w:val="20"/>
        </w:rPr>
        <w:t>Zamawiający dopuszcza powierzenie</w:t>
      </w:r>
      <w:r w:rsidRPr="00FE39C1">
        <w:rPr>
          <w:rFonts w:ascii="Century Gothic" w:hAnsi="Century Gothic"/>
          <w:color w:val="auto"/>
          <w:sz w:val="20"/>
          <w:szCs w:val="20"/>
          <w:vertAlign w:val="superscript"/>
        </w:rPr>
        <w:t xml:space="preserve"> </w:t>
      </w:r>
      <w:r w:rsidR="005809A0" w:rsidRPr="00FE39C1">
        <w:rPr>
          <w:rFonts w:ascii="Century Gothic" w:hAnsi="Century Gothic"/>
          <w:color w:val="auto"/>
          <w:sz w:val="20"/>
          <w:szCs w:val="20"/>
        </w:rPr>
        <w:t>wykonania części zamówienia P</w:t>
      </w:r>
      <w:r w:rsidRPr="00FE39C1">
        <w:rPr>
          <w:rFonts w:ascii="Century Gothic" w:hAnsi="Century Gothic"/>
          <w:color w:val="auto"/>
          <w:sz w:val="20"/>
          <w:szCs w:val="20"/>
        </w:rPr>
        <w:t>odwykonawcy.</w:t>
      </w:r>
    </w:p>
    <w:p w:rsidR="0032627A" w:rsidRPr="00FE39C1" w:rsidRDefault="00567B6A" w:rsidP="00016859">
      <w:pPr>
        <w:widowControl w:val="0"/>
        <w:numPr>
          <w:ilvl w:val="0"/>
          <w:numId w:val="12"/>
        </w:numPr>
        <w:suppressAutoHyphens w:val="0"/>
        <w:spacing w:after="60"/>
        <w:ind w:left="424" w:hanging="425"/>
        <w:contextualSpacing/>
        <w:jc w:val="both"/>
        <w:textAlignment w:val="auto"/>
        <w:rPr>
          <w:rFonts w:ascii="Century Gothic" w:hAnsi="Century Gothic"/>
          <w:color w:val="auto"/>
          <w:sz w:val="20"/>
          <w:szCs w:val="20"/>
        </w:rPr>
      </w:pPr>
      <w:r w:rsidRPr="00FE39C1">
        <w:rPr>
          <w:rFonts w:ascii="Century Gothic" w:hAnsi="Century Gothic"/>
          <w:sz w:val="20"/>
          <w:szCs w:val="20"/>
        </w:rPr>
        <w:t>Zamawiający żąda wskazania przez Wykonawcę w ofercie części zamówienia, których wykonanie powierzy Podwykonawcom</w:t>
      </w:r>
      <w:r w:rsidR="005809A0" w:rsidRPr="00FE39C1">
        <w:rPr>
          <w:rFonts w:ascii="Century Gothic" w:hAnsi="Century Gothic"/>
          <w:sz w:val="20"/>
          <w:szCs w:val="20"/>
        </w:rPr>
        <w:t>, oraz podania nazw ewentualnych Podwykonawców, jeżeli są już znani.</w:t>
      </w:r>
    </w:p>
    <w:p w:rsidR="005809A0" w:rsidRPr="00FE39C1" w:rsidRDefault="005809A0" w:rsidP="00016859">
      <w:pPr>
        <w:widowControl w:val="0"/>
        <w:numPr>
          <w:ilvl w:val="0"/>
          <w:numId w:val="12"/>
        </w:numPr>
        <w:tabs>
          <w:tab w:val="num" w:pos="-426"/>
        </w:tabs>
        <w:suppressAutoHyphens w:val="0"/>
        <w:spacing w:after="60"/>
        <w:ind w:left="424" w:hanging="425"/>
        <w:contextualSpacing/>
        <w:jc w:val="both"/>
        <w:textAlignment w:val="auto"/>
        <w:rPr>
          <w:rFonts w:ascii="Century Gothic" w:hAnsi="Century Gothic"/>
          <w:color w:val="auto"/>
          <w:sz w:val="20"/>
          <w:szCs w:val="20"/>
        </w:rPr>
      </w:pPr>
      <w:r w:rsidRPr="00FE39C1">
        <w:rPr>
          <w:rFonts w:ascii="Century Gothic" w:hAnsi="Century Gothic"/>
          <w:color w:val="auto"/>
          <w:sz w:val="20"/>
          <w:szCs w:val="20"/>
        </w:rPr>
        <w:t>Wymagania w zakresie zatrudnienia na podstawie stosunku pracy w okolicznościach, o których mowa w art. 95 Ustawy:</w:t>
      </w:r>
    </w:p>
    <w:p w:rsidR="00FA218F" w:rsidRPr="00FE39C1" w:rsidRDefault="005809A0" w:rsidP="00FA218F">
      <w:pPr>
        <w:widowControl w:val="0"/>
        <w:suppressAutoHyphens w:val="0"/>
        <w:spacing w:after="60"/>
        <w:ind w:left="1014"/>
        <w:contextualSpacing/>
        <w:jc w:val="both"/>
        <w:textAlignment w:val="auto"/>
        <w:rPr>
          <w:rFonts w:ascii="Century Gothic" w:hAnsi="Century Gothic"/>
          <w:sz w:val="20"/>
          <w:szCs w:val="20"/>
        </w:rPr>
      </w:pPr>
      <w:r w:rsidRPr="00FE39C1">
        <w:rPr>
          <w:rFonts w:ascii="Century Gothic" w:hAnsi="Century Gothic"/>
          <w:color w:val="auto"/>
          <w:sz w:val="20"/>
          <w:szCs w:val="20"/>
        </w:rPr>
        <w:t xml:space="preserve">1) </w:t>
      </w:r>
      <w:r w:rsidR="00E36099" w:rsidRPr="00FE39C1">
        <w:rPr>
          <w:rFonts w:ascii="Century Gothic" w:hAnsi="Century Gothic"/>
          <w:sz w:val="20"/>
          <w:szCs w:val="20"/>
        </w:rPr>
        <w:t xml:space="preserve">Zamawiający wymaga zatrudnienia przez Wykonawcę lub Podwykonawcę na podstawie stosunku pracy osób wykonujących </w:t>
      </w:r>
      <w:r w:rsidR="00FA218F" w:rsidRPr="00FE39C1">
        <w:rPr>
          <w:rFonts w:ascii="Century Gothic" w:hAnsi="Century Gothic"/>
          <w:sz w:val="20"/>
          <w:szCs w:val="20"/>
        </w:rPr>
        <w:t xml:space="preserve">następujące </w:t>
      </w:r>
      <w:r w:rsidR="00E36099" w:rsidRPr="00FE39C1">
        <w:rPr>
          <w:rFonts w:ascii="Century Gothic" w:hAnsi="Century Gothic"/>
          <w:sz w:val="20"/>
          <w:szCs w:val="20"/>
        </w:rPr>
        <w:t xml:space="preserve">czynności </w:t>
      </w:r>
      <w:r w:rsidR="00FA218F" w:rsidRPr="00FE39C1">
        <w:rPr>
          <w:rFonts w:ascii="Century Gothic" w:hAnsi="Century Gothic"/>
          <w:sz w:val="20"/>
          <w:szCs w:val="20"/>
        </w:rPr>
        <w:t>w zakresie realizacji zamówienia:</w:t>
      </w:r>
    </w:p>
    <w:p w:rsidR="00FA218F" w:rsidRPr="00FE39C1" w:rsidRDefault="00FA218F" w:rsidP="00FA218F">
      <w:pPr>
        <w:pStyle w:val="Akapitzlist"/>
        <w:widowControl w:val="0"/>
        <w:numPr>
          <w:ilvl w:val="0"/>
          <w:numId w:val="51"/>
        </w:numPr>
        <w:spacing w:after="60"/>
        <w:jc w:val="both"/>
        <w:rPr>
          <w:rFonts w:ascii="Century Gothic" w:hAnsi="Century Gothic"/>
          <w:sz w:val="20"/>
          <w:szCs w:val="20"/>
        </w:rPr>
      </w:pPr>
      <w:r w:rsidRPr="00FE39C1">
        <w:rPr>
          <w:rFonts w:ascii="Century Gothic" w:hAnsi="Century Gothic"/>
          <w:sz w:val="20"/>
          <w:szCs w:val="20"/>
          <w:lang w:val="pl-PL"/>
        </w:rPr>
        <w:t>rozładunek i załadunek pojazdów;</w:t>
      </w:r>
    </w:p>
    <w:p w:rsidR="00FA218F" w:rsidRPr="00FE39C1" w:rsidRDefault="00FA218F" w:rsidP="00FA218F">
      <w:pPr>
        <w:pStyle w:val="Akapitzlist"/>
        <w:widowControl w:val="0"/>
        <w:numPr>
          <w:ilvl w:val="0"/>
          <w:numId w:val="51"/>
        </w:numPr>
        <w:spacing w:after="60"/>
        <w:jc w:val="both"/>
        <w:rPr>
          <w:rFonts w:ascii="Century Gothic" w:hAnsi="Century Gothic"/>
          <w:sz w:val="20"/>
          <w:szCs w:val="20"/>
        </w:rPr>
      </w:pPr>
      <w:r w:rsidRPr="00FE39C1">
        <w:rPr>
          <w:rFonts w:ascii="Century Gothic" w:hAnsi="Century Gothic"/>
          <w:sz w:val="20"/>
          <w:szCs w:val="20"/>
          <w:lang w:val="pl-PL"/>
        </w:rPr>
        <w:lastRenderedPageBreak/>
        <w:t>holowanie pojazdów</w:t>
      </w:r>
    </w:p>
    <w:p w:rsidR="005809A0" w:rsidRPr="00FE39C1" w:rsidRDefault="005809A0" w:rsidP="00016859">
      <w:pPr>
        <w:widowControl w:val="0"/>
        <w:suppressAutoHyphens w:val="0"/>
        <w:spacing w:after="60"/>
        <w:ind w:left="1014"/>
        <w:contextualSpacing/>
        <w:jc w:val="both"/>
        <w:textAlignment w:val="auto"/>
        <w:rPr>
          <w:rFonts w:ascii="Century Gothic" w:hAnsi="Century Gothic"/>
          <w:color w:val="auto"/>
          <w:sz w:val="20"/>
          <w:szCs w:val="20"/>
        </w:rPr>
      </w:pPr>
      <w:r w:rsidRPr="00FE39C1">
        <w:rPr>
          <w:rFonts w:ascii="Century Gothic" w:hAnsi="Century Gothic"/>
          <w:color w:val="auto"/>
          <w:sz w:val="20"/>
          <w:szCs w:val="20"/>
        </w:rPr>
        <w:t>2) 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rsidR="005809A0" w:rsidRPr="00FE39C1" w:rsidRDefault="005809A0" w:rsidP="00016859">
      <w:pPr>
        <w:widowControl w:val="0"/>
        <w:suppressAutoHyphens w:val="0"/>
        <w:spacing w:after="60"/>
        <w:ind w:left="1734"/>
        <w:contextualSpacing/>
        <w:jc w:val="both"/>
        <w:textAlignment w:val="auto"/>
        <w:rPr>
          <w:rFonts w:ascii="Century Gothic" w:hAnsi="Century Gothic"/>
          <w:color w:val="auto"/>
          <w:sz w:val="20"/>
          <w:szCs w:val="20"/>
        </w:rPr>
      </w:pPr>
      <w:r w:rsidRPr="00FE39C1">
        <w:rPr>
          <w:rFonts w:ascii="Century Gothic" w:hAnsi="Century Gothic"/>
          <w:color w:val="auto"/>
          <w:sz w:val="20"/>
          <w:szCs w:val="20"/>
        </w:rPr>
        <w:t>a) oświadczenia zatrudnionego pracownika,</w:t>
      </w:r>
    </w:p>
    <w:p w:rsidR="005809A0" w:rsidRPr="00FE39C1" w:rsidRDefault="005809A0" w:rsidP="00016859">
      <w:pPr>
        <w:widowControl w:val="0"/>
        <w:suppressAutoHyphens w:val="0"/>
        <w:spacing w:after="60"/>
        <w:ind w:left="1734"/>
        <w:contextualSpacing/>
        <w:jc w:val="both"/>
        <w:textAlignment w:val="auto"/>
        <w:rPr>
          <w:rFonts w:ascii="Century Gothic" w:hAnsi="Century Gothic"/>
          <w:color w:val="auto"/>
          <w:sz w:val="20"/>
          <w:szCs w:val="20"/>
        </w:rPr>
      </w:pPr>
      <w:r w:rsidRPr="00FE39C1">
        <w:rPr>
          <w:rFonts w:ascii="Century Gothic" w:hAnsi="Century Gothic"/>
          <w:color w:val="auto"/>
          <w:sz w:val="20"/>
          <w:szCs w:val="20"/>
        </w:rPr>
        <w:t>b) oświadczenia wykonawcy lub podwykonawcy o zatrudnieniu pracownika na podstawie umowy o pracę,</w:t>
      </w:r>
    </w:p>
    <w:p w:rsidR="005809A0" w:rsidRPr="00FE39C1" w:rsidRDefault="005809A0" w:rsidP="00016859">
      <w:pPr>
        <w:widowControl w:val="0"/>
        <w:suppressAutoHyphens w:val="0"/>
        <w:spacing w:after="60"/>
        <w:ind w:left="1734"/>
        <w:contextualSpacing/>
        <w:jc w:val="both"/>
        <w:textAlignment w:val="auto"/>
        <w:rPr>
          <w:rFonts w:ascii="Century Gothic" w:hAnsi="Century Gothic"/>
          <w:sz w:val="20"/>
          <w:szCs w:val="20"/>
        </w:rPr>
      </w:pPr>
      <w:r w:rsidRPr="00FE39C1">
        <w:rPr>
          <w:rFonts w:ascii="Century Gothic" w:hAnsi="Century Gothic"/>
          <w:color w:val="auto"/>
          <w:sz w:val="20"/>
          <w:szCs w:val="20"/>
        </w:rPr>
        <w:t xml:space="preserve">c) </w:t>
      </w:r>
      <w:r w:rsidRPr="00FE39C1">
        <w:rPr>
          <w:rFonts w:ascii="Century Gothic" w:hAnsi="Century Gothic"/>
          <w:sz w:val="20"/>
          <w:szCs w:val="20"/>
        </w:rPr>
        <w:t xml:space="preserve">poświadczonej za zgodność z oryginałem kopii umowy o pracę zatrudnionego pracownika, </w:t>
      </w:r>
    </w:p>
    <w:p w:rsidR="005809A0" w:rsidRPr="00FE39C1" w:rsidRDefault="005809A0" w:rsidP="00016859">
      <w:pPr>
        <w:widowControl w:val="0"/>
        <w:suppressAutoHyphens w:val="0"/>
        <w:spacing w:after="60"/>
        <w:ind w:left="1734"/>
        <w:contextualSpacing/>
        <w:jc w:val="both"/>
        <w:textAlignment w:val="auto"/>
        <w:rPr>
          <w:rFonts w:ascii="Century Gothic" w:hAnsi="Century Gothic"/>
          <w:sz w:val="20"/>
          <w:szCs w:val="20"/>
        </w:rPr>
      </w:pPr>
      <w:r w:rsidRPr="00FE39C1">
        <w:rPr>
          <w:rFonts w:ascii="Century Gothic" w:hAnsi="Century Gothic"/>
          <w:sz w:val="20"/>
          <w:szCs w:val="20"/>
        </w:rPr>
        <w:t xml:space="preserve">d) </w:t>
      </w:r>
      <w:r w:rsidRPr="00FE39C1">
        <w:rPr>
          <w:rFonts w:ascii="Century Gothic" w:hAnsi="Century Gothic" w:cs="Times New Roman"/>
          <w:sz w:val="20"/>
          <w:szCs w:val="20"/>
        </w:rPr>
        <w:t xml:space="preserve">innych dokumentów </w:t>
      </w:r>
    </w:p>
    <w:p w:rsidR="005809A0" w:rsidRPr="00FE39C1" w:rsidRDefault="005809A0" w:rsidP="00016859">
      <w:pPr>
        <w:widowControl w:val="0"/>
        <w:suppressAutoHyphens w:val="0"/>
        <w:spacing w:after="60"/>
        <w:ind w:left="1014"/>
        <w:contextualSpacing/>
        <w:jc w:val="both"/>
        <w:textAlignment w:val="auto"/>
        <w:rPr>
          <w:rFonts w:ascii="Century Gothic" w:hAnsi="Century Gothic"/>
          <w:sz w:val="20"/>
          <w:szCs w:val="20"/>
        </w:rPr>
      </w:pPr>
      <w:r w:rsidRPr="00FE39C1">
        <w:rPr>
          <w:rFonts w:ascii="Century Gothic" w:hAnsi="Century Gothic"/>
          <w:sz w:val="20"/>
          <w:szCs w:val="20"/>
        </w:rPr>
        <w:t>−</w:t>
      </w:r>
      <w:r w:rsidRPr="00FE39C1">
        <w:rPr>
          <w:rFonts w:ascii="Century Gothic" w:eastAsia="Times New Roman" w:hAnsi="Century Gothic"/>
          <w:sz w:val="20"/>
          <w:szCs w:val="20"/>
        </w:rPr>
        <w:t xml:space="preserve"> </w:t>
      </w:r>
      <w:r w:rsidRPr="00FE39C1">
        <w:rPr>
          <w:rFonts w:ascii="Century Gothic" w:hAnsi="Century Gothic"/>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A7604E" w:rsidRPr="00FE39C1" w:rsidRDefault="00102BB4" w:rsidP="00016859">
      <w:pPr>
        <w:widowControl w:val="0"/>
        <w:suppressAutoHyphens w:val="0"/>
        <w:spacing w:after="60"/>
        <w:ind w:left="1014"/>
        <w:contextualSpacing/>
        <w:jc w:val="both"/>
        <w:textAlignment w:val="auto"/>
        <w:rPr>
          <w:rFonts w:ascii="Century Gothic" w:hAnsi="Century Gothic"/>
          <w:color w:val="FF0000"/>
          <w:sz w:val="20"/>
          <w:szCs w:val="20"/>
        </w:rPr>
      </w:pPr>
      <w:r w:rsidRPr="00FE39C1">
        <w:rPr>
          <w:rFonts w:ascii="Century Gothic" w:hAnsi="Century Gothic"/>
          <w:color w:val="auto"/>
          <w:sz w:val="20"/>
          <w:szCs w:val="20"/>
        </w:rPr>
        <w:t>3)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w:t>
      </w:r>
      <w:r w:rsidR="007D7178" w:rsidRPr="00FE39C1">
        <w:rPr>
          <w:rFonts w:ascii="Century Gothic" w:hAnsi="Century Gothic"/>
          <w:color w:val="auto"/>
          <w:sz w:val="20"/>
          <w:szCs w:val="20"/>
        </w:rPr>
        <w:t xml:space="preserve"> Rozdz. XIX SWZ</w:t>
      </w:r>
      <w:r w:rsidR="007D7178" w:rsidRPr="00FE39C1">
        <w:rPr>
          <w:rFonts w:ascii="Century Gothic" w:hAnsi="Century Gothic"/>
          <w:color w:val="FF0000"/>
          <w:sz w:val="20"/>
          <w:szCs w:val="20"/>
        </w:rPr>
        <w:t xml:space="preserve"> </w:t>
      </w:r>
    </w:p>
    <w:p w:rsidR="00363F5B" w:rsidRPr="00FE39C1" w:rsidRDefault="00102BB4" w:rsidP="00016859">
      <w:pPr>
        <w:widowControl w:val="0"/>
        <w:suppressAutoHyphens w:val="0"/>
        <w:spacing w:after="60"/>
        <w:ind w:left="1014"/>
        <w:contextualSpacing/>
        <w:jc w:val="both"/>
        <w:textAlignment w:val="auto"/>
        <w:rPr>
          <w:rFonts w:ascii="Century Gothic" w:hAnsi="Century Gothic"/>
          <w:color w:val="auto"/>
          <w:sz w:val="20"/>
          <w:szCs w:val="20"/>
        </w:rPr>
      </w:pPr>
      <w:r w:rsidRPr="00FE39C1">
        <w:rPr>
          <w:rFonts w:ascii="Century Gothic" w:hAnsi="Century Gothic"/>
          <w:color w:val="auto"/>
          <w:sz w:val="20"/>
          <w:szCs w:val="20"/>
        </w:rPr>
        <w:t>4) w przypadku uzasadnionych wątpliwości, co do przestrzegania prawa pracy przez Wykonawcę lub Podwykonawcę, Zamawiający może zwrócić się o przeprowadzenie kontroli przez Państwową Inspekcję Pracy.</w:t>
      </w:r>
    </w:p>
    <w:p w:rsidR="006D1CFE" w:rsidRPr="00FE39C1" w:rsidRDefault="006D1CFE" w:rsidP="00967AEA">
      <w:pPr>
        <w:widowControl w:val="0"/>
        <w:suppressAutoHyphens w:val="0"/>
        <w:spacing w:after="60"/>
        <w:ind w:left="850"/>
        <w:contextualSpacing/>
        <w:jc w:val="both"/>
        <w:textAlignment w:val="auto"/>
        <w:rPr>
          <w:rFonts w:ascii="Century Gothic" w:hAnsi="Century Gothic"/>
          <w:color w:val="auto"/>
          <w:sz w:val="20"/>
          <w:szCs w:val="20"/>
        </w:rPr>
      </w:pPr>
    </w:p>
    <w:p w:rsidR="00102BB4" w:rsidRPr="00FE39C1" w:rsidRDefault="00102BB4" w:rsidP="00AB339A">
      <w:pPr>
        <w:numPr>
          <w:ilvl w:val="0"/>
          <w:numId w:val="9"/>
        </w:numPr>
        <w:spacing w:after="60"/>
        <w:ind w:left="426" w:hanging="426"/>
        <w:jc w:val="both"/>
        <w:rPr>
          <w:rFonts w:ascii="Century Gothic" w:hAnsi="Century Gothic"/>
          <w:szCs w:val="22"/>
        </w:rPr>
      </w:pPr>
      <w:r w:rsidRPr="00FE39C1">
        <w:rPr>
          <w:rFonts w:ascii="Century Gothic" w:hAnsi="Century Gothic"/>
          <w:b/>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983DCC" w:rsidRPr="00FE39C1" w:rsidRDefault="00983DCC" w:rsidP="00AB339A">
      <w:pPr>
        <w:numPr>
          <w:ilvl w:val="0"/>
          <w:numId w:val="13"/>
        </w:numPr>
        <w:ind w:left="850" w:hanging="425"/>
        <w:contextualSpacing/>
        <w:jc w:val="both"/>
        <w:textAlignment w:val="auto"/>
        <w:rPr>
          <w:rFonts w:ascii="Century Gothic" w:eastAsia="Calibri" w:hAnsi="Century Gothic" w:cs="Times New Roman"/>
          <w:color w:val="auto"/>
          <w:kern w:val="0"/>
          <w:sz w:val="20"/>
          <w:szCs w:val="20"/>
          <w:lang w:eastAsia="en-US" w:bidi="ar-SA"/>
        </w:rPr>
      </w:pPr>
      <w:r w:rsidRPr="00FE39C1">
        <w:rPr>
          <w:rFonts w:ascii="Century Gothic" w:hAnsi="Century Gothic"/>
          <w:sz w:val="20"/>
          <w:szCs w:val="20"/>
          <w:lang w:eastAsia="pl-PL"/>
        </w:rPr>
        <w:t xml:space="preserve">Postępowanie prowadzone jest w języku polskim. </w:t>
      </w:r>
    </w:p>
    <w:p w:rsidR="00983DCC" w:rsidRPr="00FE39C1" w:rsidRDefault="00983DCC" w:rsidP="00AB339A">
      <w:pPr>
        <w:numPr>
          <w:ilvl w:val="0"/>
          <w:numId w:val="13"/>
        </w:numPr>
        <w:tabs>
          <w:tab w:val="clear" w:pos="0"/>
        </w:tabs>
        <w:ind w:left="709"/>
        <w:contextualSpacing/>
        <w:jc w:val="both"/>
        <w:textAlignment w:val="auto"/>
        <w:rPr>
          <w:rFonts w:ascii="Century Gothic" w:hAnsi="Century Gothic"/>
          <w:sz w:val="20"/>
          <w:szCs w:val="20"/>
        </w:rPr>
      </w:pPr>
      <w:r w:rsidRPr="00FE39C1">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FE39C1">
        <w:rPr>
          <w:rFonts w:ascii="Century Gothic" w:hAnsi="Century Gothic"/>
          <w:b/>
          <w:sz w:val="20"/>
          <w:szCs w:val="20"/>
        </w:rPr>
        <w:t xml:space="preserve">za pośrednictwem Platformy zakupowej zwanej dalej „Platformą” pod adresem: </w:t>
      </w:r>
      <w:bookmarkStart w:id="0" w:name="_Hlk60835876"/>
      <w:r w:rsidRPr="00FE39C1">
        <w:rPr>
          <w:rFonts w:ascii="Century Gothic" w:hAnsi="Century Gothic"/>
          <w:b/>
          <w:sz w:val="20"/>
          <w:szCs w:val="20"/>
          <w:u w:val="single"/>
        </w:rPr>
        <w:fldChar w:fldCharType="begin"/>
      </w:r>
      <w:r w:rsidRPr="00FE39C1">
        <w:rPr>
          <w:rFonts w:ascii="Century Gothic" w:hAnsi="Century Gothic"/>
          <w:b/>
          <w:sz w:val="20"/>
          <w:szCs w:val="20"/>
          <w:u w:val="single"/>
        </w:rPr>
        <w:instrText xml:space="preserve"> HYPERLINK "https://platformazakupowa.pl/ksp_warszawa" </w:instrText>
      </w:r>
      <w:r w:rsidRPr="00FE39C1">
        <w:rPr>
          <w:rFonts w:ascii="Century Gothic" w:hAnsi="Century Gothic"/>
          <w:b/>
          <w:sz w:val="20"/>
          <w:szCs w:val="20"/>
          <w:u w:val="single"/>
        </w:rPr>
        <w:fldChar w:fldCharType="separate"/>
      </w:r>
      <w:r w:rsidRPr="00FE39C1">
        <w:rPr>
          <w:rStyle w:val="Hipercze"/>
          <w:rFonts w:ascii="Century Gothic" w:hAnsi="Century Gothic"/>
          <w:b/>
          <w:sz w:val="20"/>
          <w:szCs w:val="20"/>
        </w:rPr>
        <w:t>https://platformazakupowa.pl/ksp_warszawa</w:t>
      </w:r>
      <w:r w:rsidRPr="00FE39C1">
        <w:rPr>
          <w:rFonts w:ascii="Century Gothic" w:hAnsi="Century Gothic"/>
          <w:b/>
          <w:sz w:val="20"/>
          <w:szCs w:val="20"/>
          <w:u w:val="single"/>
        </w:rPr>
        <w:fldChar w:fldCharType="end"/>
      </w:r>
      <w:r w:rsidRPr="00FE39C1">
        <w:rPr>
          <w:rFonts w:ascii="Century Gothic" w:hAnsi="Century Gothic"/>
          <w:b/>
          <w:sz w:val="20"/>
          <w:szCs w:val="20"/>
          <w:u w:val="single"/>
        </w:rPr>
        <w:t>.</w:t>
      </w:r>
      <w:bookmarkEnd w:id="0"/>
    </w:p>
    <w:p w:rsidR="00AC74D9" w:rsidRPr="00FE39C1" w:rsidRDefault="00983DCC" w:rsidP="00AB339A">
      <w:pPr>
        <w:numPr>
          <w:ilvl w:val="0"/>
          <w:numId w:val="13"/>
        </w:numPr>
        <w:tabs>
          <w:tab w:val="clear" w:pos="0"/>
        </w:tabs>
        <w:ind w:left="709"/>
        <w:contextualSpacing/>
        <w:jc w:val="both"/>
        <w:textAlignment w:val="auto"/>
        <w:rPr>
          <w:rFonts w:ascii="Century Gothic" w:hAnsi="Century Gothic"/>
          <w:sz w:val="20"/>
          <w:szCs w:val="20"/>
        </w:rPr>
      </w:pPr>
      <w:r w:rsidRPr="00FE39C1">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sidRPr="00FE39C1">
        <w:rPr>
          <w:rFonts w:ascii="Century Gothic" w:eastAsia="Calibri" w:hAnsi="Century Gothic" w:cs="Times New Roman"/>
          <w:i/>
          <w:color w:val="auto"/>
          <w:kern w:val="0"/>
          <w:sz w:val="20"/>
          <w:szCs w:val="20"/>
          <w:lang w:eastAsia="en-US" w:bidi="ar-SA"/>
        </w:rPr>
        <w:t xml:space="preserve"> </w:t>
      </w:r>
      <w:r w:rsidRPr="00FE39C1">
        <w:rPr>
          <w:rFonts w:ascii="Century Gothic" w:eastAsia="Calibri" w:hAnsi="Century Gothic" w:cs="Times New Roman"/>
          <w:color w:val="auto"/>
          <w:kern w:val="0"/>
          <w:sz w:val="20"/>
          <w:szCs w:val="20"/>
          <w:lang w:eastAsia="en-US" w:bidi="ar-SA"/>
        </w:rPr>
        <w:t>Platformie.</w:t>
      </w:r>
      <w:r w:rsidRPr="00FE39C1">
        <w:rPr>
          <w:rFonts w:ascii="Century Gothic" w:eastAsia="Calibri" w:hAnsi="Century Gothic" w:cs="Times New Roman"/>
          <w:i/>
          <w:color w:val="auto"/>
          <w:kern w:val="0"/>
          <w:sz w:val="20"/>
          <w:szCs w:val="20"/>
          <w:lang w:eastAsia="en-US" w:bidi="ar-SA"/>
        </w:rPr>
        <w:t xml:space="preserve"> </w:t>
      </w:r>
      <w:r w:rsidRPr="00FE39C1">
        <w:rPr>
          <w:rFonts w:ascii="Century Gothic" w:hAnsi="Century Gothic"/>
          <w:b/>
          <w:sz w:val="20"/>
          <w:szCs w:val="20"/>
        </w:rPr>
        <w:t>Korzystanie z Platformy przez Wykonawcę jest bezpłatne.</w:t>
      </w:r>
    </w:p>
    <w:p w:rsidR="00983DCC" w:rsidRPr="00FE39C1" w:rsidRDefault="00983DCC" w:rsidP="00AB339A">
      <w:pPr>
        <w:numPr>
          <w:ilvl w:val="0"/>
          <w:numId w:val="13"/>
        </w:numPr>
        <w:tabs>
          <w:tab w:val="clear" w:pos="0"/>
        </w:tabs>
        <w:ind w:left="709"/>
        <w:contextualSpacing/>
        <w:jc w:val="both"/>
        <w:textAlignment w:val="auto"/>
        <w:rPr>
          <w:rFonts w:ascii="Century Gothic" w:hAnsi="Century Gothic"/>
          <w:color w:val="auto"/>
          <w:sz w:val="20"/>
          <w:szCs w:val="20"/>
        </w:rPr>
      </w:pPr>
      <w:r w:rsidRPr="00FE39C1">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FE39C1">
        <w:rPr>
          <w:rFonts w:ascii="Century Gothic" w:eastAsia="Calibri" w:hAnsi="Century Gothic" w:cs="Times New Roman"/>
          <w:color w:val="auto"/>
          <w:kern w:val="0"/>
          <w:sz w:val="20"/>
          <w:szCs w:val="20"/>
          <w:lang w:eastAsia="en-US" w:bidi="ar-SA"/>
        </w:rPr>
        <w:t xml:space="preserve">lektronicznej, zostały opisane w </w:t>
      </w:r>
      <w:r w:rsidR="00AC74D9" w:rsidRPr="00FE39C1">
        <w:rPr>
          <w:rFonts w:ascii="Century Gothic" w:hAnsi="Century Gothic"/>
          <w:b/>
          <w:sz w:val="20"/>
          <w:szCs w:val="20"/>
        </w:rPr>
        <w:t xml:space="preserve">Regulaminie Internetowej Platformy zakupowej platformazakupowa.pl Open </w:t>
      </w:r>
      <w:proofErr w:type="spellStart"/>
      <w:r w:rsidR="00AC74D9" w:rsidRPr="00FE39C1">
        <w:rPr>
          <w:rFonts w:ascii="Century Gothic" w:hAnsi="Century Gothic"/>
          <w:b/>
          <w:sz w:val="20"/>
          <w:szCs w:val="20"/>
        </w:rPr>
        <w:t>Nexus</w:t>
      </w:r>
      <w:proofErr w:type="spellEnd"/>
      <w:r w:rsidR="00AC74D9" w:rsidRPr="00FE39C1">
        <w:rPr>
          <w:rFonts w:ascii="Century Gothic" w:hAnsi="Century Gothic"/>
          <w:b/>
          <w:sz w:val="20"/>
          <w:szCs w:val="20"/>
        </w:rPr>
        <w:t xml:space="preserve"> Sp. z o.o., </w:t>
      </w:r>
      <w:r w:rsidR="00AC74D9" w:rsidRPr="00FE39C1">
        <w:rPr>
          <w:rFonts w:ascii="Century Gothic" w:hAnsi="Century Gothic"/>
          <w:sz w:val="20"/>
          <w:szCs w:val="20"/>
        </w:rPr>
        <w:t xml:space="preserve">zwany dalej Regulaminem </w:t>
      </w:r>
      <w:r w:rsidR="00F33F19" w:rsidRPr="00FE39C1">
        <w:rPr>
          <w:rFonts w:ascii="Century Gothic" w:hAnsi="Century Gothic"/>
          <w:bCs/>
          <w:color w:val="333333"/>
          <w:sz w:val="20"/>
          <w:szCs w:val="20"/>
        </w:rPr>
        <w:t>na Platformie</w:t>
      </w:r>
      <w:r w:rsidRPr="00FE39C1">
        <w:rPr>
          <w:rFonts w:ascii="Century Gothic" w:eastAsia="Calibri" w:hAnsi="Century Gothic" w:cs="Times New Roman"/>
          <w:i/>
          <w:color w:val="auto"/>
          <w:kern w:val="0"/>
          <w:sz w:val="20"/>
          <w:szCs w:val="20"/>
          <w:lang w:eastAsia="en-US" w:bidi="ar-SA"/>
        </w:rPr>
        <w:t>.</w:t>
      </w:r>
      <w:r w:rsidRPr="00FE39C1">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FE39C1">
        <w:rPr>
          <w:rFonts w:ascii="Century Gothic" w:eastAsia="Calibri" w:hAnsi="Century Gothic" w:cs="Times New Roman"/>
          <w:color w:val="auto"/>
          <w:kern w:val="0"/>
          <w:sz w:val="20"/>
          <w:szCs w:val="20"/>
          <w:lang w:eastAsia="en-US" w:bidi="ar-SA"/>
        </w:rPr>
        <w:t>wydanym na podstawie art. 70 Ustawy</w:t>
      </w:r>
      <w:r w:rsidRPr="00FE39C1">
        <w:rPr>
          <w:rFonts w:ascii="Century Gothic" w:eastAsia="Calibri" w:hAnsi="Century Gothic" w:cs="Times New Roman"/>
          <w:color w:val="auto"/>
          <w:kern w:val="0"/>
          <w:sz w:val="20"/>
          <w:szCs w:val="20"/>
          <w:lang w:eastAsia="en-US" w:bidi="ar-SA"/>
        </w:rPr>
        <w:t>.</w:t>
      </w:r>
    </w:p>
    <w:p w:rsidR="00F33F19" w:rsidRPr="00FE39C1" w:rsidRDefault="00F33F19" w:rsidP="00AB339A">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E39C1">
        <w:rPr>
          <w:rFonts w:ascii="Century Gothic" w:eastAsia="Calibri" w:hAnsi="Century Gothic" w:cs="Times New Roman"/>
          <w:color w:val="auto"/>
          <w:kern w:val="0"/>
          <w:sz w:val="20"/>
          <w:szCs w:val="20"/>
          <w:lang w:eastAsia="en-US" w:bidi="ar-SA"/>
        </w:rPr>
        <w:t xml:space="preserve">Wykonawca, przystępując do niniejszego postępowania o udzielenie zamówienia, akceptuje warunki korzystania z Platformy </w:t>
      </w:r>
      <w:r w:rsidR="00AC74D9" w:rsidRPr="00FE39C1">
        <w:rPr>
          <w:rFonts w:ascii="Century Gothic" w:eastAsia="Calibri" w:hAnsi="Century Gothic" w:cs="Times New Roman"/>
          <w:color w:val="auto"/>
          <w:kern w:val="0"/>
          <w:sz w:val="20"/>
          <w:szCs w:val="20"/>
          <w:lang w:eastAsia="en-US" w:bidi="ar-SA"/>
        </w:rPr>
        <w:t xml:space="preserve">określone w Regulaminie </w:t>
      </w:r>
      <w:r w:rsidRPr="00FE39C1">
        <w:rPr>
          <w:rFonts w:ascii="Century Gothic" w:eastAsia="Calibri" w:hAnsi="Century Gothic" w:cs="Times New Roman"/>
          <w:color w:val="auto"/>
          <w:kern w:val="0"/>
          <w:sz w:val="20"/>
          <w:szCs w:val="20"/>
          <w:lang w:eastAsia="en-US" w:bidi="ar-SA"/>
        </w:rPr>
        <w:t xml:space="preserve">oraz </w:t>
      </w:r>
      <w:r w:rsidR="00AC74D9" w:rsidRPr="00FE39C1">
        <w:rPr>
          <w:rFonts w:ascii="Century Gothic" w:eastAsia="Calibri" w:hAnsi="Century Gothic" w:cs="Times New Roman"/>
          <w:color w:val="auto"/>
          <w:kern w:val="0"/>
          <w:sz w:val="20"/>
          <w:szCs w:val="20"/>
          <w:lang w:eastAsia="en-US" w:bidi="ar-SA"/>
        </w:rPr>
        <w:t>zobowiązuje się, korzystając z P</w:t>
      </w:r>
      <w:r w:rsidRPr="00FE39C1">
        <w:rPr>
          <w:rFonts w:ascii="Century Gothic" w:eastAsia="Calibri" w:hAnsi="Century Gothic" w:cs="Times New Roman"/>
          <w:color w:val="auto"/>
          <w:kern w:val="0"/>
          <w:sz w:val="20"/>
          <w:szCs w:val="20"/>
          <w:lang w:eastAsia="en-US" w:bidi="ar-SA"/>
        </w:rPr>
        <w:t xml:space="preserve">latformy, przestrzegać postanowień </w:t>
      </w:r>
      <w:r w:rsidR="00AC74D9" w:rsidRPr="00FE39C1">
        <w:rPr>
          <w:rFonts w:ascii="Century Gothic" w:eastAsia="Calibri" w:hAnsi="Century Gothic" w:cs="Times New Roman"/>
          <w:color w:val="auto"/>
          <w:kern w:val="0"/>
          <w:sz w:val="20"/>
          <w:szCs w:val="20"/>
          <w:lang w:eastAsia="en-US" w:bidi="ar-SA"/>
        </w:rPr>
        <w:t>Regulaminu.</w:t>
      </w:r>
    </w:p>
    <w:p w:rsidR="00AC74D9" w:rsidRPr="00FE39C1" w:rsidRDefault="00AC74D9" w:rsidP="00AB339A">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E39C1">
        <w:rPr>
          <w:rFonts w:ascii="Century Gothic" w:eastAsia="Calibri" w:hAnsi="Century Gothic" w:cs="Times New Roman"/>
          <w:color w:val="auto"/>
          <w:kern w:val="0"/>
          <w:sz w:val="20"/>
          <w:szCs w:val="20"/>
          <w:lang w:eastAsia="en-US" w:bidi="ar-SA"/>
        </w:rPr>
        <w:t xml:space="preserve">Maksymalny rozmiar plików przesyłanych za pośrednictwem </w:t>
      </w:r>
      <w:r w:rsidR="00FC7D4D" w:rsidRPr="00FE39C1">
        <w:rPr>
          <w:rFonts w:ascii="Century Gothic" w:eastAsia="Calibri" w:hAnsi="Century Gothic" w:cs="Times New Roman"/>
          <w:color w:val="auto"/>
          <w:kern w:val="0"/>
          <w:sz w:val="20"/>
          <w:szCs w:val="20"/>
          <w:lang w:eastAsia="en-US" w:bidi="ar-SA"/>
        </w:rPr>
        <w:t>P</w:t>
      </w:r>
      <w:r w:rsidRPr="00FE39C1">
        <w:rPr>
          <w:rFonts w:ascii="Century Gothic" w:eastAsia="Calibri" w:hAnsi="Century Gothic" w:cs="Times New Roman"/>
          <w:color w:val="auto"/>
          <w:kern w:val="0"/>
          <w:sz w:val="20"/>
          <w:szCs w:val="20"/>
          <w:lang w:eastAsia="en-US" w:bidi="ar-SA"/>
        </w:rPr>
        <w:t xml:space="preserve">latformy </w:t>
      </w:r>
      <w:r w:rsidRPr="00FE39C1">
        <w:rPr>
          <w:rFonts w:ascii="Century Gothic" w:eastAsia="Calibri" w:hAnsi="Century Gothic" w:cs="Times New Roman"/>
          <w:b/>
          <w:color w:val="auto"/>
          <w:kern w:val="0"/>
          <w:sz w:val="20"/>
          <w:szCs w:val="20"/>
          <w:lang w:eastAsia="en-US" w:bidi="ar-SA"/>
        </w:rPr>
        <w:t>wynosi 150 MB.</w:t>
      </w:r>
    </w:p>
    <w:p w:rsidR="00FC7D4D" w:rsidRPr="00FE39C1" w:rsidRDefault="00AC74D9" w:rsidP="00AB339A">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E39C1">
        <w:rPr>
          <w:rFonts w:ascii="Century Gothic" w:eastAsia="Calibri" w:hAnsi="Century Gothic" w:cs="Times New Roman"/>
          <w:color w:val="auto"/>
          <w:kern w:val="0"/>
          <w:sz w:val="20"/>
          <w:szCs w:val="20"/>
          <w:lang w:eastAsia="en-US" w:bidi="ar-SA"/>
        </w:rPr>
        <w:t>Za datę</w:t>
      </w:r>
      <w:r w:rsidR="00FC7D4D" w:rsidRPr="00FE39C1">
        <w:rPr>
          <w:rFonts w:ascii="Century Gothic" w:eastAsia="Calibri" w:hAnsi="Century Gothic" w:cs="Times New Roman"/>
          <w:color w:val="auto"/>
          <w:kern w:val="0"/>
          <w:sz w:val="20"/>
          <w:szCs w:val="20"/>
          <w:lang w:eastAsia="en-US" w:bidi="ar-SA"/>
        </w:rPr>
        <w:t>:</w:t>
      </w:r>
    </w:p>
    <w:p w:rsidR="00FC7D4D" w:rsidRPr="00FE39C1"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sidRPr="00FE39C1">
        <w:rPr>
          <w:rFonts w:ascii="Century Gothic" w:eastAsia="Calibri" w:hAnsi="Century Gothic" w:cs="Times New Roman"/>
          <w:color w:val="auto"/>
          <w:kern w:val="0"/>
          <w:sz w:val="20"/>
          <w:szCs w:val="20"/>
          <w:lang w:eastAsia="en-US" w:bidi="ar-SA"/>
        </w:rPr>
        <w:t xml:space="preserve">1) przekazania oferty przyjmuje się datę jej przekazania w systemie Platformy poprzez kliknięcie przycisku </w:t>
      </w:r>
      <w:r w:rsidRPr="00FE39C1">
        <w:rPr>
          <w:rFonts w:ascii="Century Gothic" w:eastAsia="Calibri" w:hAnsi="Century Gothic" w:cs="Times New Roman"/>
          <w:b/>
          <w:color w:val="auto"/>
          <w:kern w:val="0"/>
          <w:sz w:val="20"/>
          <w:szCs w:val="20"/>
          <w:lang w:eastAsia="en-US" w:bidi="ar-SA"/>
        </w:rPr>
        <w:t>Złóż ofertę</w:t>
      </w:r>
      <w:r w:rsidRPr="00FE39C1">
        <w:rPr>
          <w:rFonts w:ascii="Century Gothic" w:eastAsia="Calibri" w:hAnsi="Century Gothic" w:cs="Times New Roman"/>
          <w:color w:val="auto"/>
          <w:kern w:val="0"/>
          <w:sz w:val="20"/>
          <w:szCs w:val="20"/>
          <w:lang w:eastAsia="en-US" w:bidi="ar-SA"/>
        </w:rPr>
        <w:t xml:space="preserve"> w drugim kroku i wyświetlaniu komunikatu, że oferta została złożona.</w:t>
      </w:r>
    </w:p>
    <w:p w:rsidR="00AC74D9" w:rsidRPr="00FE39C1"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sidRPr="00FE39C1">
        <w:rPr>
          <w:rFonts w:ascii="Century Gothic" w:eastAsia="Calibri" w:hAnsi="Century Gothic" w:cs="Times New Roman"/>
          <w:color w:val="auto"/>
          <w:kern w:val="0"/>
          <w:sz w:val="20"/>
          <w:szCs w:val="20"/>
          <w:lang w:eastAsia="en-US" w:bidi="ar-SA"/>
        </w:rPr>
        <w:t xml:space="preserve">2) </w:t>
      </w:r>
      <w:r w:rsidR="00AC74D9" w:rsidRPr="00FE39C1">
        <w:rPr>
          <w:rFonts w:ascii="Century Gothic" w:eastAsia="Calibri" w:hAnsi="Century Gothic" w:cs="Times New Roman"/>
          <w:color w:val="auto"/>
          <w:kern w:val="0"/>
          <w:sz w:val="20"/>
          <w:szCs w:val="20"/>
          <w:lang w:eastAsia="en-US" w:bidi="ar-SA"/>
        </w:rPr>
        <w:t>zawiadom</w:t>
      </w:r>
      <w:r w:rsidRPr="00FE39C1">
        <w:rPr>
          <w:rFonts w:ascii="Century Gothic" w:eastAsia="Calibri" w:hAnsi="Century Gothic" w:cs="Times New Roman"/>
          <w:color w:val="auto"/>
          <w:kern w:val="0"/>
          <w:sz w:val="20"/>
          <w:szCs w:val="20"/>
          <w:lang w:eastAsia="en-US" w:bidi="ar-SA"/>
        </w:rPr>
        <w:t xml:space="preserve">ień, dokumentów lub oświadczeń </w:t>
      </w:r>
      <w:r w:rsidR="00AC74D9" w:rsidRPr="00FE39C1">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 przyjmuje się datę</w:t>
      </w:r>
      <w:r w:rsidRPr="00FE39C1">
        <w:rPr>
          <w:rFonts w:ascii="Century Gothic" w:eastAsia="Calibri" w:hAnsi="Century Gothic" w:cs="Times New Roman"/>
          <w:color w:val="auto"/>
          <w:kern w:val="0"/>
          <w:sz w:val="20"/>
          <w:szCs w:val="20"/>
          <w:lang w:eastAsia="en-US" w:bidi="ar-SA"/>
        </w:rPr>
        <w:t xml:space="preserve"> kliknięcia przycisku </w:t>
      </w:r>
      <w:r w:rsidRPr="00FE39C1">
        <w:rPr>
          <w:rFonts w:ascii="Century Gothic" w:eastAsia="Calibri" w:hAnsi="Century Gothic" w:cs="Times New Roman"/>
          <w:b/>
          <w:color w:val="auto"/>
          <w:kern w:val="0"/>
          <w:sz w:val="20"/>
          <w:szCs w:val="20"/>
          <w:lang w:eastAsia="en-US" w:bidi="ar-SA"/>
        </w:rPr>
        <w:t>Wyślij wiadomość</w:t>
      </w:r>
      <w:r w:rsidRPr="00FE39C1">
        <w:rPr>
          <w:rFonts w:ascii="Century Gothic" w:eastAsia="Calibri" w:hAnsi="Century Gothic" w:cs="Times New Roman"/>
          <w:color w:val="auto"/>
          <w:kern w:val="0"/>
          <w:sz w:val="20"/>
          <w:szCs w:val="20"/>
          <w:lang w:eastAsia="en-US" w:bidi="ar-SA"/>
        </w:rPr>
        <w:t xml:space="preserve"> po których pojawi się komunikat, że wiadomość została wysłana do Zamawiającego.</w:t>
      </w:r>
    </w:p>
    <w:p w:rsidR="00FC7D4D" w:rsidRPr="00FE39C1" w:rsidRDefault="00FC7D4D" w:rsidP="00AB339A">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E39C1">
        <w:rPr>
          <w:rFonts w:ascii="Century Gothic" w:eastAsia="Calibri" w:hAnsi="Century Gothic" w:cs="Times New Roman"/>
          <w:color w:val="auto"/>
          <w:kern w:val="0"/>
          <w:sz w:val="20"/>
          <w:szCs w:val="20"/>
          <w:lang w:eastAsia="en-US" w:bidi="ar-SA"/>
        </w:rPr>
        <w:t xml:space="preserve">Wykonawca może zwrócić się do </w:t>
      </w:r>
      <w:r w:rsidR="005F119E" w:rsidRPr="00FE39C1">
        <w:rPr>
          <w:rFonts w:ascii="Century Gothic" w:eastAsia="Calibri" w:hAnsi="Century Gothic" w:cs="Times New Roman"/>
          <w:color w:val="auto"/>
          <w:kern w:val="0"/>
          <w:sz w:val="20"/>
          <w:szCs w:val="20"/>
          <w:lang w:eastAsia="en-US" w:bidi="ar-SA"/>
        </w:rPr>
        <w:t>Z</w:t>
      </w:r>
      <w:r w:rsidRPr="00FE39C1">
        <w:rPr>
          <w:rFonts w:ascii="Century Gothic" w:eastAsia="Calibri" w:hAnsi="Century Gothic" w:cs="Times New Roman"/>
          <w:color w:val="auto"/>
          <w:kern w:val="0"/>
          <w:sz w:val="20"/>
          <w:szCs w:val="20"/>
          <w:lang w:eastAsia="en-US" w:bidi="ar-SA"/>
        </w:rPr>
        <w:t xml:space="preserve">amawiającego za pośrednictwem </w:t>
      </w:r>
      <w:r w:rsidRPr="00FE39C1">
        <w:rPr>
          <w:rFonts w:ascii="Century Gothic" w:eastAsia="Calibri" w:hAnsi="Century Gothic" w:cs="Times New Roman"/>
          <w:iCs/>
          <w:color w:val="auto"/>
          <w:kern w:val="0"/>
          <w:sz w:val="20"/>
          <w:szCs w:val="20"/>
          <w:lang w:eastAsia="en-US" w:bidi="ar-SA"/>
        </w:rPr>
        <w:t xml:space="preserve">Platformy </w:t>
      </w:r>
      <w:r w:rsidRPr="00FE39C1">
        <w:rPr>
          <w:rFonts w:ascii="Century Gothic" w:eastAsia="Calibri" w:hAnsi="Century Gothic" w:cs="Times New Roman"/>
          <w:color w:val="auto"/>
          <w:kern w:val="0"/>
          <w:sz w:val="20"/>
          <w:szCs w:val="20"/>
          <w:lang w:eastAsia="en-US" w:bidi="ar-SA"/>
        </w:rPr>
        <w:t xml:space="preserve">z wnioskiem o wyjaśnienie treści SWZ. Zamawiający udzieli wyjaśnień niezwłocznie, jednak nie później niż na 2 dni przed upływem terminu składania ofert (udostępniając je na stronie internetowej </w:t>
      </w:r>
      <w:r w:rsidRPr="00FE39C1">
        <w:rPr>
          <w:rFonts w:ascii="Century Gothic" w:eastAsia="Calibri" w:hAnsi="Century Gothic" w:cs="Times New Roman"/>
          <w:color w:val="auto"/>
          <w:kern w:val="0"/>
          <w:sz w:val="20"/>
          <w:szCs w:val="20"/>
          <w:lang w:eastAsia="en-US" w:bidi="ar-SA"/>
        </w:rPr>
        <w:lastRenderedPageBreak/>
        <w:t>prowadzonego postępowania</w:t>
      </w:r>
      <w:r w:rsidR="005F119E" w:rsidRPr="00FE39C1">
        <w:rPr>
          <w:rFonts w:ascii="Century Gothic" w:eastAsia="Calibri" w:hAnsi="Century Gothic" w:cs="Times New Roman"/>
          <w:color w:val="auto"/>
          <w:kern w:val="0"/>
          <w:sz w:val="20"/>
          <w:szCs w:val="20"/>
          <w:lang w:eastAsia="en-US" w:bidi="ar-SA"/>
        </w:rPr>
        <w:t xml:space="preserve"> (Platformie)</w:t>
      </w:r>
      <w:r w:rsidRPr="00FE39C1">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sidRPr="00FE39C1">
        <w:rPr>
          <w:rFonts w:ascii="Century Gothic" w:eastAsia="Calibri" w:hAnsi="Century Gothic" w:cs="Times New Roman"/>
          <w:color w:val="auto"/>
          <w:kern w:val="0"/>
          <w:sz w:val="20"/>
          <w:szCs w:val="20"/>
          <w:lang w:eastAsia="en-US" w:bidi="ar-SA"/>
        </w:rPr>
        <w:t>Z</w:t>
      </w:r>
      <w:r w:rsidRPr="00FE39C1">
        <w:rPr>
          <w:rFonts w:ascii="Century Gothic" w:eastAsia="Calibri" w:hAnsi="Century Gothic" w:cs="Times New Roman"/>
          <w:color w:val="auto"/>
          <w:kern w:val="0"/>
          <w:sz w:val="20"/>
          <w:szCs w:val="20"/>
          <w:lang w:eastAsia="en-US" w:bidi="ar-SA"/>
        </w:rPr>
        <w:t xml:space="preserve">amawiającego nie później niż na 4 dni przed upływem terminu składania ofert. W przypadku gdy wniosek o wyjaśnienie treści SWZ nie wpłynie w terminie, </w:t>
      </w:r>
      <w:r w:rsidR="005F119E" w:rsidRPr="00FE39C1">
        <w:rPr>
          <w:rFonts w:ascii="Century Gothic" w:eastAsia="Calibri" w:hAnsi="Century Gothic" w:cs="Times New Roman"/>
          <w:color w:val="auto"/>
          <w:kern w:val="0"/>
          <w:sz w:val="20"/>
          <w:szCs w:val="20"/>
          <w:lang w:eastAsia="en-US" w:bidi="ar-SA"/>
        </w:rPr>
        <w:t>Z</w:t>
      </w:r>
      <w:r w:rsidRPr="00FE39C1">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FE39C1" w:rsidRDefault="00983DCC" w:rsidP="0041044F">
      <w:pPr>
        <w:spacing w:after="60"/>
        <w:jc w:val="both"/>
        <w:rPr>
          <w:rFonts w:ascii="Century Gothic" w:hAnsi="Century Gothic"/>
          <w:sz w:val="20"/>
          <w:szCs w:val="20"/>
        </w:rPr>
      </w:pPr>
    </w:p>
    <w:p w:rsidR="00102BB4" w:rsidRPr="00FE39C1" w:rsidRDefault="005F119E" w:rsidP="00AB339A">
      <w:pPr>
        <w:numPr>
          <w:ilvl w:val="0"/>
          <w:numId w:val="9"/>
        </w:numPr>
        <w:spacing w:after="60"/>
        <w:ind w:left="426" w:hanging="426"/>
        <w:jc w:val="both"/>
        <w:rPr>
          <w:rFonts w:ascii="Century Gothic" w:hAnsi="Century Gothic"/>
          <w:b/>
          <w:szCs w:val="22"/>
        </w:rPr>
      </w:pPr>
      <w:r w:rsidRPr="00FE39C1">
        <w:rPr>
          <w:rFonts w:ascii="Century Gothic" w:hAnsi="Century Gothic"/>
          <w:b/>
          <w:szCs w:val="22"/>
        </w:rPr>
        <w:t>Informacja o warunkach udziału w postępowaniu</w:t>
      </w:r>
    </w:p>
    <w:p w:rsidR="00413EB5" w:rsidRPr="00FE39C1" w:rsidRDefault="00413EB5" w:rsidP="00AB339A">
      <w:pPr>
        <w:pStyle w:val="Default"/>
        <w:numPr>
          <w:ilvl w:val="0"/>
          <w:numId w:val="14"/>
        </w:numPr>
        <w:suppressAutoHyphens/>
        <w:autoSpaceDN/>
        <w:adjustRightInd/>
        <w:ind w:left="851" w:hanging="425"/>
        <w:jc w:val="both"/>
        <w:rPr>
          <w:rFonts w:ascii="Century Gothic" w:hAnsi="Century Gothic" w:cs="Times New Roman"/>
          <w:sz w:val="20"/>
          <w:szCs w:val="20"/>
        </w:rPr>
      </w:pPr>
      <w:r w:rsidRPr="00FE39C1">
        <w:rPr>
          <w:rFonts w:ascii="Century Gothic" w:hAnsi="Century Gothic" w:cs="Times New Roman"/>
          <w:sz w:val="20"/>
          <w:szCs w:val="20"/>
        </w:rPr>
        <w:t xml:space="preserve">O udzielenie zamówienia mogą ubiegać się Wykonawcy, którzy: </w:t>
      </w:r>
    </w:p>
    <w:p w:rsidR="00413EB5" w:rsidRPr="00FE39C1" w:rsidRDefault="00413EB5" w:rsidP="0058084F">
      <w:pPr>
        <w:pStyle w:val="Default"/>
        <w:suppressAutoHyphens/>
        <w:autoSpaceDN/>
        <w:adjustRightInd/>
        <w:ind w:left="851" w:firstLine="294"/>
        <w:jc w:val="both"/>
        <w:rPr>
          <w:rFonts w:ascii="Century Gothic" w:hAnsi="Century Gothic" w:cs="Times New Roman"/>
          <w:sz w:val="20"/>
          <w:szCs w:val="20"/>
        </w:rPr>
      </w:pPr>
      <w:r w:rsidRPr="00FE39C1">
        <w:rPr>
          <w:rFonts w:ascii="Century Gothic" w:hAnsi="Century Gothic" w:cs="Times New Roman"/>
          <w:sz w:val="20"/>
          <w:szCs w:val="20"/>
        </w:rPr>
        <w:t xml:space="preserve">1) nie podlegają wykluczeniu; </w:t>
      </w:r>
    </w:p>
    <w:p w:rsidR="00413EB5" w:rsidRPr="00FE39C1" w:rsidRDefault="00413EB5" w:rsidP="0058084F">
      <w:pPr>
        <w:pStyle w:val="Default"/>
        <w:tabs>
          <w:tab w:val="num" w:pos="708"/>
        </w:tabs>
        <w:suppressAutoHyphens/>
        <w:autoSpaceDN/>
        <w:adjustRightInd/>
        <w:ind w:left="1134"/>
        <w:jc w:val="both"/>
        <w:rPr>
          <w:rFonts w:ascii="Century Gothic" w:hAnsi="Century Gothic" w:cs="Times New Roman"/>
          <w:sz w:val="20"/>
          <w:szCs w:val="20"/>
        </w:rPr>
      </w:pPr>
      <w:r w:rsidRPr="00FE39C1">
        <w:rPr>
          <w:rFonts w:ascii="Century Gothic" w:hAnsi="Century Gothic" w:cs="Times New Roman"/>
          <w:sz w:val="20"/>
          <w:szCs w:val="20"/>
        </w:rPr>
        <w:t>2) spełniają warunki udziału w postępowaniu określone przez Z</w:t>
      </w:r>
      <w:r w:rsidR="0058084F" w:rsidRPr="00FE39C1">
        <w:rPr>
          <w:rFonts w:ascii="Century Gothic" w:hAnsi="Century Gothic" w:cs="Times New Roman"/>
          <w:sz w:val="20"/>
          <w:szCs w:val="20"/>
        </w:rPr>
        <w:t>amawiającego w </w:t>
      </w:r>
      <w:r w:rsidRPr="00FE39C1">
        <w:rPr>
          <w:rFonts w:ascii="Century Gothic" w:hAnsi="Century Gothic" w:cs="Times New Roman"/>
          <w:sz w:val="20"/>
          <w:szCs w:val="20"/>
        </w:rPr>
        <w:t xml:space="preserve">ogłoszeniu o zamówieniu i niniejszej SWZ. </w:t>
      </w:r>
    </w:p>
    <w:p w:rsidR="00413EB5" w:rsidRPr="00FE39C1" w:rsidRDefault="00413EB5" w:rsidP="00AB339A">
      <w:pPr>
        <w:pStyle w:val="Default"/>
        <w:numPr>
          <w:ilvl w:val="0"/>
          <w:numId w:val="14"/>
        </w:numPr>
        <w:ind w:left="709" w:hanging="283"/>
        <w:jc w:val="both"/>
        <w:rPr>
          <w:rFonts w:ascii="Century Gothic" w:hAnsi="Century Gothic" w:cs="Times New Roman"/>
          <w:color w:val="auto"/>
          <w:sz w:val="20"/>
          <w:szCs w:val="20"/>
        </w:rPr>
      </w:pPr>
      <w:r w:rsidRPr="00FE39C1">
        <w:rPr>
          <w:rFonts w:ascii="Century Gothic" w:hAnsi="Century Gothic" w:cs="Times New Roman"/>
          <w:color w:val="auto"/>
          <w:sz w:val="20"/>
          <w:szCs w:val="20"/>
        </w:rPr>
        <w:t>Zamawiający wymaga wykazania przez Wykonawcę spełnienia warunków określonych w art. 112 ust. 2 Ustawy dotyczących:</w:t>
      </w:r>
    </w:p>
    <w:p w:rsidR="00EC5DE7" w:rsidRPr="00FE39C1" w:rsidRDefault="0058084F" w:rsidP="00AB339A">
      <w:pPr>
        <w:numPr>
          <w:ilvl w:val="0"/>
          <w:numId w:val="35"/>
        </w:numPr>
        <w:suppressAutoHyphens w:val="0"/>
        <w:jc w:val="both"/>
        <w:textAlignment w:val="auto"/>
        <w:rPr>
          <w:rFonts w:ascii="Century Gothic" w:hAnsi="Century Gothic"/>
          <w:sz w:val="20"/>
          <w:szCs w:val="22"/>
        </w:rPr>
      </w:pPr>
      <w:r w:rsidRPr="00FE39C1">
        <w:rPr>
          <w:rFonts w:ascii="Century Gothic" w:hAnsi="Century Gothic"/>
          <w:sz w:val="20"/>
          <w:szCs w:val="22"/>
        </w:rPr>
        <w:t>uprawnień do prowadzenia określonej działaln</w:t>
      </w:r>
      <w:r w:rsidR="00EC5DE7" w:rsidRPr="00FE39C1">
        <w:rPr>
          <w:rFonts w:ascii="Century Gothic" w:hAnsi="Century Gothic"/>
          <w:sz w:val="20"/>
          <w:szCs w:val="22"/>
        </w:rPr>
        <w:t>ości gospodarczej lub zawodowej</w:t>
      </w:r>
      <w:r w:rsidRPr="00FE39C1">
        <w:rPr>
          <w:rFonts w:ascii="Century Gothic" w:hAnsi="Century Gothic"/>
          <w:sz w:val="20"/>
          <w:szCs w:val="22"/>
        </w:rPr>
        <w:t xml:space="preserve">: </w:t>
      </w:r>
    </w:p>
    <w:p w:rsidR="0058084F" w:rsidRPr="00FE39C1" w:rsidRDefault="0058084F" w:rsidP="00AB339A">
      <w:pPr>
        <w:numPr>
          <w:ilvl w:val="1"/>
          <w:numId w:val="35"/>
        </w:numPr>
        <w:suppressAutoHyphens w:val="0"/>
        <w:jc w:val="both"/>
        <w:textAlignment w:val="auto"/>
        <w:rPr>
          <w:rFonts w:ascii="Century Gothic" w:hAnsi="Century Gothic"/>
          <w:color w:val="auto"/>
          <w:sz w:val="20"/>
          <w:szCs w:val="22"/>
        </w:rPr>
      </w:pPr>
      <w:r w:rsidRPr="00FE39C1">
        <w:rPr>
          <w:rFonts w:ascii="Century Gothic" w:hAnsi="Century Gothic"/>
          <w:b/>
          <w:sz w:val="20"/>
          <w:szCs w:val="22"/>
        </w:rPr>
        <w:t>p</w:t>
      </w:r>
      <w:r w:rsidR="00EC5DE7" w:rsidRPr="00FE39C1">
        <w:rPr>
          <w:rFonts w:ascii="Century Gothic" w:hAnsi="Century Gothic"/>
          <w:b/>
          <w:sz w:val="20"/>
          <w:szCs w:val="22"/>
        </w:rPr>
        <w:t xml:space="preserve">osiada </w:t>
      </w:r>
      <w:r w:rsidRPr="00FE39C1">
        <w:rPr>
          <w:rFonts w:ascii="Century Gothic" w:hAnsi="Century Gothic"/>
          <w:b/>
          <w:sz w:val="20"/>
          <w:szCs w:val="22"/>
        </w:rPr>
        <w:t xml:space="preserve">licencję na wykonywanie transportu drogowego w zakresie pośrednictwa przy przewozie rzeczy lub zezwolenie na wykonywanie zawodu przewoźnika drogowego rzeczy, o których mowa w </w:t>
      </w:r>
      <w:r w:rsidRPr="00FE39C1">
        <w:rPr>
          <w:rFonts w:ascii="Century Gothic" w:hAnsi="Century Gothic"/>
          <w:b/>
          <w:color w:val="auto"/>
          <w:sz w:val="20"/>
          <w:szCs w:val="22"/>
        </w:rPr>
        <w:t xml:space="preserve">ustawie </w:t>
      </w:r>
      <w:r w:rsidR="006E5157" w:rsidRPr="00FE39C1">
        <w:rPr>
          <w:rFonts w:ascii="Century Gothic" w:hAnsi="Century Gothic"/>
          <w:b/>
          <w:color w:val="auto"/>
          <w:sz w:val="20"/>
          <w:szCs w:val="22"/>
        </w:rPr>
        <w:t>z dnia 6 wrześ</w:t>
      </w:r>
      <w:r w:rsidR="00C07A05" w:rsidRPr="00FE39C1">
        <w:rPr>
          <w:rFonts w:ascii="Century Gothic" w:hAnsi="Century Gothic"/>
          <w:b/>
          <w:color w:val="auto"/>
          <w:sz w:val="20"/>
          <w:szCs w:val="22"/>
        </w:rPr>
        <w:t xml:space="preserve">nia 2001 r. </w:t>
      </w:r>
      <w:r w:rsidRPr="00FE39C1">
        <w:rPr>
          <w:rFonts w:ascii="Century Gothic" w:hAnsi="Century Gothic"/>
          <w:b/>
          <w:color w:val="auto"/>
          <w:sz w:val="20"/>
          <w:szCs w:val="22"/>
        </w:rPr>
        <w:t>o transporcie drogowym</w:t>
      </w:r>
      <w:r w:rsidRPr="00FE39C1">
        <w:rPr>
          <w:rFonts w:ascii="Century Gothic" w:hAnsi="Century Gothic"/>
          <w:color w:val="auto"/>
          <w:sz w:val="20"/>
          <w:szCs w:val="22"/>
        </w:rPr>
        <w:t xml:space="preserve"> (</w:t>
      </w:r>
      <w:proofErr w:type="spellStart"/>
      <w:r w:rsidRPr="00FE39C1">
        <w:rPr>
          <w:rFonts w:ascii="Century Gothic" w:hAnsi="Century Gothic"/>
          <w:color w:val="auto"/>
          <w:sz w:val="20"/>
          <w:szCs w:val="22"/>
        </w:rPr>
        <w:t>t.j</w:t>
      </w:r>
      <w:proofErr w:type="spellEnd"/>
      <w:r w:rsidRPr="00FE39C1">
        <w:rPr>
          <w:rFonts w:ascii="Century Gothic" w:hAnsi="Century Gothic"/>
          <w:color w:val="auto"/>
          <w:sz w:val="20"/>
          <w:szCs w:val="22"/>
        </w:rPr>
        <w:t xml:space="preserve">. Dz.U. 2021 poz. 919 z </w:t>
      </w:r>
      <w:proofErr w:type="spellStart"/>
      <w:r w:rsidRPr="00FE39C1">
        <w:rPr>
          <w:rFonts w:ascii="Century Gothic" w:hAnsi="Century Gothic"/>
          <w:color w:val="auto"/>
          <w:sz w:val="20"/>
          <w:szCs w:val="22"/>
        </w:rPr>
        <w:t>późn</w:t>
      </w:r>
      <w:proofErr w:type="spellEnd"/>
      <w:r w:rsidRPr="00FE39C1">
        <w:rPr>
          <w:rFonts w:ascii="Century Gothic" w:hAnsi="Century Gothic"/>
          <w:color w:val="auto"/>
          <w:sz w:val="20"/>
          <w:szCs w:val="22"/>
        </w:rPr>
        <w:t>. zm.</w:t>
      </w:r>
      <w:r w:rsidR="00EC5DE7" w:rsidRPr="00FE39C1">
        <w:rPr>
          <w:rFonts w:ascii="Century Gothic" w:hAnsi="Century Gothic"/>
          <w:color w:val="auto"/>
          <w:sz w:val="20"/>
          <w:szCs w:val="22"/>
        </w:rPr>
        <w:t>).</w:t>
      </w:r>
    </w:p>
    <w:p w:rsidR="00EC5DE7" w:rsidRPr="00FE39C1" w:rsidRDefault="0058084F" w:rsidP="00AB339A">
      <w:pPr>
        <w:numPr>
          <w:ilvl w:val="0"/>
          <w:numId w:val="35"/>
        </w:numPr>
        <w:suppressAutoHyphens w:val="0"/>
        <w:jc w:val="both"/>
        <w:textAlignment w:val="auto"/>
        <w:rPr>
          <w:rFonts w:ascii="Century Gothic" w:hAnsi="Century Gothic"/>
          <w:sz w:val="20"/>
          <w:szCs w:val="22"/>
        </w:rPr>
      </w:pPr>
      <w:r w:rsidRPr="00FE39C1">
        <w:rPr>
          <w:rFonts w:ascii="Century Gothic" w:hAnsi="Century Gothic"/>
          <w:sz w:val="20"/>
          <w:szCs w:val="22"/>
        </w:rPr>
        <w:t>Zdolnoś</w:t>
      </w:r>
      <w:r w:rsidR="00B57DB9" w:rsidRPr="00FE39C1">
        <w:rPr>
          <w:rFonts w:ascii="Century Gothic" w:hAnsi="Century Gothic"/>
          <w:sz w:val="20"/>
          <w:szCs w:val="22"/>
        </w:rPr>
        <w:t>ci zawodow</w:t>
      </w:r>
      <w:bookmarkStart w:id="1" w:name="_GoBack"/>
      <w:bookmarkEnd w:id="1"/>
      <w:r w:rsidR="00B57DB9" w:rsidRPr="00FE39C1">
        <w:rPr>
          <w:rFonts w:ascii="Century Gothic" w:hAnsi="Century Gothic"/>
          <w:sz w:val="20"/>
          <w:szCs w:val="22"/>
        </w:rPr>
        <w:t>ej</w:t>
      </w:r>
      <w:r w:rsidRPr="00FE39C1">
        <w:rPr>
          <w:rFonts w:ascii="Century Gothic" w:hAnsi="Century Gothic"/>
          <w:sz w:val="20"/>
          <w:szCs w:val="22"/>
        </w:rPr>
        <w:t xml:space="preserve">: </w:t>
      </w:r>
    </w:p>
    <w:p w:rsidR="0058084F" w:rsidRPr="00FE39C1" w:rsidRDefault="000C697F" w:rsidP="000C697F">
      <w:pPr>
        <w:numPr>
          <w:ilvl w:val="1"/>
          <w:numId w:val="35"/>
        </w:numPr>
        <w:suppressAutoHyphens w:val="0"/>
        <w:jc w:val="both"/>
        <w:textAlignment w:val="auto"/>
        <w:rPr>
          <w:rFonts w:ascii="Century Gothic" w:hAnsi="Century Gothic"/>
          <w:sz w:val="20"/>
          <w:szCs w:val="22"/>
        </w:rPr>
      </w:pPr>
      <w:r w:rsidRPr="00FE39C1">
        <w:rPr>
          <w:rFonts w:ascii="Century Gothic" w:hAnsi="Century Gothic"/>
          <w:b/>
          <w:sz w:val="20"/>
          <w:szCs w:val="22"/>
        </w:rPr>
        <w:t>D</w:t>
      </w:r>
      <w:r w:rsidR="00EC5DE7" w:rsidRPr="00FE39C1">
        <w:rPr>
          <w:rFonts w:ascii="Century Gothic" w:hAnsi="Century Gothic"/>
          <w:b/>
          <w:sz w:val="20"/>
          <w:szCs w:val="22"/>
        </w:rPr>
        <w:t>ysponuje</w:t>
      </w:r>
      <w:r w:rsidRPr="00FE39C1">
        <w:rPr>
          <w:rFonts w:ascii="Century Gothic" w:hAnsi="Century Gothic"/>
          <w:b/>
          <w:sz w:val="20"/>
          <w:szCs w:val="22"/>
        </w:rPr>
        <w:t xml:space="preserve"> minimum jedną osobą posiadającą aktualne</w:t>
      </w:r>
      <w:r w:rsidR="00EC5DE7" w:rsidRPr="00FE39C1">
        <w:rPr>
          <w:rFonts w:ascii="Century Gothic" w:hAnsi="Century Gothic"/>
          <w:sz w:val="20"/>
          <w:szCs w:val="22"/>
        </w:rPr>
        <w:t xml:space="preserve"> </w:t>
      </w:r>
      <w:r w:rsidRPr="00FE39C1">
        <w:rPr>
          <w:rFonts w:ascii="Century Gothic" w:hAnsi="Century Gothic"/>
          <w:b/>
          <w:sz w:val="20"/>
        </w:rPr>
        <w:t>prawo jazdy kategoria minimum C</w:t>
      </w:r>
      <w:r w:rsidR="0058084F" w:rsidRPr="00FE39C1">
        <w:rPr>
          <w:rFonts w:ascii="Century Gothic" w:hAnsi="Century Gothic"/>
          <w:sz w:val="20"/>
          <w:szCs w:val="22"/>
        </w:rPr>
        <w:t xml:space="preserve">, o </w:t>
      </w:r>
      <w:bookmarkStart w:id="2" w:name="_Hlk93308265"/>
      <w:r w:rsidRPr="00FE39C1">
        <w:rPr>
          <w:rFonts w:ascii="Century Gothic" w:hAnsi="Century Gothic"/>
          <w:sz w:val="20"/>
          <w:szCs w:val="22"/>
        </w:rPr>
        <w:t>którym</w:t>
      </w:r>
      <w:r w:rsidR="0058084F" w:rsidRPr="00FE39C1">
        <w:rPr>
          <w:rFonts w:ascii="Century Gothic" w:hAnsi="Century Gothic"/>
          <w:sz w:val="20"/>
          <w:szCs w:val="22"/>
        </w:rPr>
        <w:t xml:space="preserve"> mowa w </w:t>
      </w:r>
      <w:r w:rsidR="0058084F" w:rsidRPr="00FE39C1">
        <w:rPr>
          <w:rFonts w:ascii="Century Gothic" w:hAnsi="Century Gothic"/>
          <w:color w:val="auto"/>
          <w:sz w:val="20"/>
          <w:szCs w:val="22"/>
        </w:rPr>
        <w:t xml:space="preserve">ustawie </w:t>
      </w:r>
      <w:r w:rsidR="00553556" w:rsidRPr="00FE39C1">
        <w:rPr>
          <w:rFonts w:ascii="Century Gothic" w:hAnsi="Century Gothic"/>
          <w:color w:val="auto"/>
          <w:sz w:val="20"/>
          <w:szCs w:val="22"/>
        </w:rPr>
        <w:t xml:space="preserve">z dnia 20 czerwca 1997 r. </w:t>
      </w:r>
      <w:r w:rsidR="0058084F" w:rsidRPr="00FE39C1">
        <w:rPr>
          <w:rFonts w:ascii="Century Gothic" w:hAnsi="Century Gothic"/>
          <w:color w:val="auto"/>
          <w:sz w:val="20"/>
          <w:szCs w:val="22"/>
        </w:rPr>
        <w:t xml:space="preserve">o </w:t>
      </w:r>
      <w:r w:rsidR="0058084F" w:rsidRPr="00FE39C1">
        <w:rPr>
          <w:rFonts w:ascii="Century Gothic" w:hAnsi="Century Gothic"/>
          <w:sz w:val="20"/>
          <w:szCs w:val="22"/>
        </w:rPr>
        <w:t xml:space="preserve">ruchu </w:t>
      </w:r>
      <w:r w:rsidR="0058084F" w:rsidRPr="00FE39C1">
        <w:rPr>
          <w:rFonts w:ascii="Century Gothic" w:hAnsi="Century Gothic"/>
          <w:color w:val="auto"/>
          <w:sz w:val="20"/>
          <w:szCs w:val="22"/>
        </w:rPr>
        <w:t>drogowym (</w:t>
      </w:r>
      <w:proofErr w:type="spellStart"/>
      <w:r w:rsidR="00553556" w:rsidRPr="00FE39C1">
        <w:rPr>
          <w:rFonts w:ascii="Century Gothic" w:hAnsi="Century Gothic"/>
          <w:color w:val="auto"/>
          <w:sz w:val="20"/>
          <w:szCs w:val="22"/>
        </w:rPr>
        <w:t>t</w:t>
      </w:r>
      <w:r w:rsidR="0040142F" w:rsidRPr="00FE39C1">
        <w:rPr>
          <w:rFonts w:ascii="Century Gothic" w:hAnsi="Century Gothic"/>
          <w:color w:val="auto"/>
          <w:sz w:val="20"/>
          <w:szCs w:val="22"/>
        </w:rPr>
        <w:t>.</w:t>
      </w:r>
      <w:r w:rsidR="00553556" w:rsidRPr="00FE39C1">
        <w:rPr>
          <w:rFonts w:ascii="Century Gothic" w:hAnsi="Century Gothic"/>
          <w:color w:val="auto"/>
          <w:sz w:val="20"/>
          <w:szCs w:val="22"/>
        </w:rPr>
        <w:t>j</w:t>
      </w:r>
      <w:proofErr w:type="spellEnd"/>
      <w:r w:rsidR="00553556" w:rsidRPr="00FE39C1">
        <w:rPr>
          <w:rFonts w:ascii="Century Gothic" w:hAnsi="Century Gothic"/>
          <w:color w:val="auto"/>
          <w:sz w:val="20"/>
          <w:szCs w:val="22"/>
        </w:rPr>
        <w:t>.</w:t>
      </w:r>
      <w:r w:rsidR="0040142F" w:rsidRPr="00FE39C1">
        <w:rPr>
          <w:rFonts w:ascii="Century Gothic" w:hAnsi="Century Gothic"/>
          <w:color w:val="auto"/>
          <w:sz w:val="20"/>
          <w:szCs w:val="22"/>
        </w:rPr>
        <w:t xml:space="preserve"> </w:t>
      </w:r>
      <w:r w:rsidR="0058084F" w:rsidRPr="00FE39C1">
        <w:rPr>
          <w:rFonts w:ascii="Century Gothic" w:hAnsi="Century Gothic"/>
          <w:color w:val="auto"/>
          <w:sz w:val="20"/>
          <w:szCs w:val="22"/>
        </w:rPr>
        <w:t xml:space="preserve">Dz. U. </w:t>
      </w:r>
      <w:r w:rsidR="0058084F" w:rsidRPr="00FE39C1">
        <w:rPr>
          <w:rFonts w:ascii="Century Gothic" w:hAnsi="Century Gothic"/>
          <w:sz w:val="20"/>
          <w:szCs w:val="22"/>
        </w:rPr>
        <w:t xml:space="preserve">z 2021 r. poz. 450 </w:t>
      </w:r>
      <w:r w:rsidR="00EC5DE7" w:rsidRPr="00FE39C1">
        <w:rPr>
          <w:rFonts w:ascii="Century Gothic" w:hAnsi="Century Gothic"/>
          <w:sz w:val="20"/>
          <w:szCs w:val="22"/>
        </w:rPr>
        <w:t xml:space="preserve">z </w:t>
      </w:r>
      <w:proofErr w:type="spellStart"/>
      <w:r w:rsidR="00EC5DE7" w:rsidRPr="00FE39C1">
        <w:rPr>
          <w:rFonts w:ascii="Century Gothic" w:hAnsi="Century Gothic"/>
          <w:sz w:val="20"/>
          <w:szCs w:val="22"/>
        </w:rPr>
        <w:t>późn</w:t>
      </w:r>
      <w:proofErr w:type="spellEnd"/>
      <w:r w:rsidR="00EC5DE7" w:rsidRPr="00FE39C1">
        <w:rPr>
          <w:rFonts w:ascii="Century Gothic" w:hAnsi="Century Gothic"/>
          <w:sz w:val="20"/>
          <w:szCs w:val="22"/>
        </w:rPr>
        <w:t>. zm.</w:t>
      </w:r>
      <w:r w:rsidR="0058084F" w:rsidRPr="00FE39C1">
        <w:rPr>
          <w:rFonts w:ascii="Century Gothic" w:hAnsi="Century Gothic"/>
          <w:sz w:val="20"/>
          <w:szCs w:val="22"/>
        </w:rPr>
        <w:t>)</w:t>
      </w:r>
      <w:bookmarkEnd w:id="2"/>
      <w:r w:rsidR="0058084F" w:rsidRPr="00FE39C1">
        <w:rPr>
          <w:rFonts w:ascii="Century Gothic" w:hAnsi="Century Gothic"/>
          <w:sz w:val="20"/>
          <w:szCs w:val="22"/>
        </w:rPr>
        <w:t xml:space="preserve">, </w:t>
      </w:r>
      <w:r w:rsidRPr="00FE39C1">
        <w:rPr>
          <w:rFonts w:ascii="Century Gothic" w:hAnsi="Century Gothic"/>
          <w:sz w:val="20"/>
          <w:szCs w:val="22"/>
        </w:rPr>
        <w:t xml:space="preserve"> </w:t>
      </w:r>
      <w:r w:rsidRPr="00FE39C1">
        <w:rPr>
          <w:rFonts w:ascii="Century Gothic" w:hAnsi="Century Gothic"/>
          <w:b/>
          <w:sz w:val="20"/>
          <w:szCs w:val="22"/>
        </w:rPr>
        <w:t xml:space="preserve">oraz posiadającą </w:t>
      </w:r>
      <w:r w:rsidR="0058084F" w:rsidRPr="00FE39C1">
        <w:rPr>
          <w:rFonts w:ascii="Century Gothic" w:hAnsi="Century Gothic"/>
          <w:b/>
          <w:sz w:val="20"/>
          <w:szCs w:val="22"/>
        </w:rPr>
        <w:t xml:space="preserve">zaświadczenie ADR, do i pow. 3,5 tony </w:t>
      </w:r>
      <w:bookmarkStart w:id="3" w:name="_Hlk93308363"/>
      <w:r w:rsidR="0058084F" w:rsidRPr="00FE39C1">
        <w:rPr>
          <w:rFonts w:ascii="Century Gothic" w:hAnsi="Century Gothic"/>
          <w:b/>
          <w:sz w:val="20"/>
          <w:szCs w:val="22"/>
        </w:rPr>
        <w:t>przewozu/holowania towarów niebezpiecznych</w:t>
      </w:r>
      <w:r w:rsidR="0058084F" w:rsidRPr="00FE39C1">
        <w:rPr>
          <w:rFonts w:ascii="Century Gothic" w:hAnsi="Century Gothic"/>
          <w:sz w:val="20"/>
          <w:szCs w:val="22"/>
        </w:rPr>
        <w:t xml:space="preserve"> na podstawie ustawy z dnia 19 sierpnia 2011 r o przewozie towarów niebezpiecznych (Dz. U. 2011 Nr 227 poz. 1367 z </w:t>
      </w:r>
      <w:proofErr w:type="spellStart"/>
      <w:r w:rsidR="0058084F" w:rsidRPr="00FE39C1">
        <w:rPr>
          <w:rFonts w:ascii="Century Gothic" w:hAnsi="Century Gothic"/>
          <w:sz w:val="20"/>
          <w:szCs w:val="22"/>
        </w:rPr>
        <w:t>późn</w:t>
      </w:r>
      <w:proofErr w:type="spellEnd"/>
      <w:r w:rsidR="0058084F" w:rsidRPr="00FE39C1">
        <w:rPr>
          <w:rFonts w:ascii="Century Gothic" w:hAnsi="Century Gothic"/>
          <w:sz w:val="20"/>
          <w:szCs w:val="22"/>
        </w:rPr>
        <w:t>. zm.)</w:t>
      </w:r>
      <w:bookmarkEnd w:id="3"/>
      <w:r w:rsidR="00EC5DE7" w:rsidRPr="00FE39C1">
        <w:rPr>
          <w:rFonts w:ascii="Century Gothic" w:hAnsi="Century Gothic"/>
          <w:sz w:val="20"/>
          <w:szCs w:val="22"/>
        </w:rPr>
        <w:t>.</w:t>
      </w:r>
    </w:p>
    <w:p w:rsidR="00EC5DE7" w:rsidRPr="00FE39C1" w:rsidRDefault="0058084F" w:rsidP="00AB339A">
      <w:pPr>
        <w:numPr>
          <w:ilvl w:val="0"/>
          <w:numId w:val="35"/>
        </w:numPr>
        <w:suppressAutoHyphens w:val="0"/>
        <w:jc w:val="both"/>
        <w:textAlignment w:val="auto"/>
        <w:rPr>
          <w:rFonts w:ascii="Century Gothic" w:hAnsi="Century Gothic"/>
          <w:sz w:val="20"/>
          <w:szCs w:val="22"/>
        </w:rPr>
      </w:pPr>
      <w:r w:rsidRPr="00FE39C1">
        <w:rPr>
          <w:rFonts w:ascii="Century Gothic" w:hAnsi="Century Gothic"/>
          <w:sz w:val="20"/>
          <w:szCs w:val="22"/>
        </w:rPr>
        <w:t>Zdolnoś</w:t>
      </w:r>
      <w:r w:rsidR="00B57DB9" w:rsidRPr="00FE39C1">
        <w:rPr>
          <w:rFonts w:ascii="Century Gothic" w:hAnsi="Century Gothic"/>
          <w:sz w:val="20"/>
          <w:szCs w:val="22"/>
        </w:rPr>
        <w:t>ci technicznej</w:t>
      </w:r>
      <w:r w:rsidR="00EC5DE7" w:rsidRPr="00FE39C1">
        <w:rPr>
          <w:rFonts w:ascii="Century Gothic" w:hAnsi="Century Gothic"/>
          <w:sz w:val="20"/>
          <w:szCs w:val="22"/>
        </w:rPr>
        <w:t>:</w:t>
      </w:r>
      <w:r w:rsidRPr="00FE39C1">
        <w:rPr>
          <w:rFonts w:ascii="Century Gothic" w:hAnsi="Century Gothic"/>
          <w:sz w:val="20"/>
          <w:szCs w:val="22"/>
        </w:rPr>
        <w:t xml:space="preserve"> </w:t>
      </w:r>
    </w:p>
    <w:p w:rsidR="00EC5DE7" w:rsidRPr="00FE39C1" w:rsidRDefault="00EC5DE7" w:rsidP="00AB339A">
      <w:pPr>
        <w:numPr>
          <w:ilvl w:val="1"/>
          <w:numId w:val="35"/>
        </w:numPr>
        <w:suppressAutoHyphens w:val="0"/>
        <w:jc w:val="both"/>
        <w:textAlignment w:val="auto"/>
        <w:rPr>
          <w:rFonts w:ascii="Century Gothic" w:hAnsi="Century Gothic"/>
          <w:sz w:val="20"/>
          <w:szCs w:val="22"/>
        </w:rPr>
      </w:pPr>
      <w:r w:rsidRPr="00FE39C1">
        <w:rPr>
          <w:rFonts w:ascii="Century Gothic" w:hAnsi="Century Gothic"/>
          <w:b/>
          <w:sz w:val="20"/>
          <w:szCs w:val="22"/>
        </w:rPr>
        <w:t xml:space="preserve">dysponuje </w:t>
      </w:r>
      <w:r w:rsidR="0058084F" w:rsidRPr="00FE39C1">
        <w:rPr>
          <w:rFonts w:ascii="Century Gothic" w:hAnsi="Century Gothic"/>
          <w:b/>
          <w:sz w:val="20"/>
          <w:szCs w:val="22"/>
        </w:rPr>
        <w:t>min. 2 pojazdami przystosowanymi do holowania pojazdów do 3,5 tony, sprawnymi technicznie</w:t>
      </w:r>
      <w:r w:rsidRPr="00FE39C1">
        <w:rPr>
          <w:rFonts w:ascii="Century Gothic" w:hAnsi="Century Gothic"/>
          <w:b/>
          <w:sz w:val="20"/>
          <w:szCs w:val="22"/>
        </w:rPr>
        <w:t>,</w:t>
      </w:r>
    </w:p>
    <w:p w:rsidR="0058084F" w:rsidRPr="00FE39C1" w:rsidRDefault="00EC5DE7" w:rsidP="00AB339A">
      <w:pPr>
        <w:numPr>
          <w:ilvl w:val="1"/>
          <w:numId w:val="35"/>
        </w:numPr>
        <w:suppressAutoHyphens w:val="0"/>
        <w:jc w:val="both"/>
        <w:textAlignment w:val="auto"/>
        <w:rPr>
          <w:rFonts w:ascii="Century Gothic" w:hAnsi="Century Gothic"/>
          <w:b/>
          <w:sz w:val="20"/>
          <w:szCs w:val="22"/>
        </w:rPr>
      </w:pPr>
      <w:r w:rsidRPr="00FE39C1">
        <w:rPr>
          <w:rFonts w:ascii="Century Gothic" w:hAnsi="Century Gothic"/>
          <w:b/>
          <w:sz w:val="20"/>
          <w:szCs w:val="22"/>
        </w:rPr>
        <w:t xml:space="preserve">dysponuje </w:t>
      </w:r>
      <w:r w:rsidR="0058084F" w:rsidRPr="00FE39C1">
        <w:rPr>
          <w:rFonts w:ascii="Century Gothic" w:hAnsi="Century Gothic"/>
          <w:b/>
          <w:sz w:val="20"/>
          <w:szCs w:val="22"/>
        </w:rPr>
        <w:t>min. 1 pojazdem przystosowanym do holowania pojazdów pow. 3,5 tony, sprawnym technicznie</w:t>
      </w:r>
      <w:r w:rsidRPr="00FE39C1">
        <w:rPr>
          <w:rFonts w:ascii="Century Gothic" w:hAnsi="Century Gothic"/>
          <w:b/>
          <w:sz w:val="20"/>
          <w:szCs w:val="22"/>
        </w:rPr>
        <w:t>.</w:t>
      </w:r>
    </w:p>
    <w:p w:rsidR="00413EB5" w:rsidRPr="00FE39C1" w:rsidRDefault="00413EB5" w:rsidP="00AB339A">
      <w:pPr>
        <w:pStyle w:val="Default"/>
        <w:numPr>
          <w:ilvl w:val="0"/>
          <w:numId w:val="14"/>
        </w:numPr>
        <w:suppressAutoHyphens/>
        <w:autoSpaceDN/>
        <w:adjustRightInd/>
        <w:jc w:val="both"/>
        <w:rPr>
          <w:rFonts w:ascii="Century Gothic" w:hAnsi="Century Gothic" w:cs="Times New Roman"/>
          <w:sz w:val="20"/>
          <w:szCs w:val="20"/>
        </w:rPr>
      </w:pPr>
      <w:r w:rsidRPr="00FE39C1">
        <w:rPr>
          <w:rFonts w:ascii="Century Gothic" w:hAnsi="Century Gothic" w:cs="Times New Roman"/>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E76A31" w:rsidRPr="00FE39C1" w:rsidRDefault="00413EB5" w:rsidP="00AB339A">
      <w:pPr>
        <w:pStyle w:val="Default"/>
        <w:numPr>
          <w:ilvl w:val="0"/>
          <w:numId w:val="14"/>
        </w:numPr>
        <w:suppressAutoHyphens/>
        <w:autoSpaceDN/>
        <w:adjustRightInd/>
        <w:ind w:left="709" w:hanging="283"/>
        <w:jc w:val="both"/>
        <w:rPr>
          <w:rFonts w:ascii="Century Gothic" w:hAnsi="Century Gothic" w:cs="Times New Roman"/>
          <w:sz w:val="20"/>
          <w:szCs w:val="20"/>
        </w:rPr>
      </w:pPr>
      <w:r w:rsidRPr="00FE39C1">
        <w:rPr>
          <w:rFonts w:ascii="Century Gothic" w:hAnsi="Century Gothic" w:cs="Times New Roman"/>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13EB5" w:rsidRPr="00FE39C1" w:rsidRDefault="00413EB5" w:rsidP="00AB339A">
      <w:pPr>
        <w:pStyle w:val="Default"/>
        <w:numPr>
          <w:ilvl w:val="0"/>
          <w:numId w:val="14"/>
        </w:numPr>
        <w:suppressAutoHyphens/>
        <w:autoSpaceDN/>
        <w:adjustRightInd/>
        <w:ind w:left="709" w:hanging="283"/>
        <w:jc w:val="both"/>
        <w:rPr>
          <w:rFonts w:ascii="Century Gothic" w:hAnsi="Century Gothic" w:cs="Times New Roman"/>
          <w:sz w:val="20"/>
          <w:szCs w:val="20"/>
        </w:rPr>
      </w:pPr>
      <w:r w:rsidRPr="00FE39C1">
        <w:rPr>
          <w:rFonts w:ascii="Century Gothic" w:hAnsi="Century Gothic" w:cs="Times New Roman"/>
          <w:color w:val="auto"/>
          <w:sz w:val="20"/>
          <w:szCs w:val="20"/>
        </w:rPr>
        <w:t xml:space="preserve">Wykonawca, który polega na zdolnościach lub sytuacji podmiotów udostępniających zasoby, </w:t>
      </w:r>
      <w:r w:rsidRPr="00FE39C1">
        <w:rPr>
          <w:rFonts w:ascii="Century Gothic" w:hAnsi="Century Gothic" w:cs="Times New Roman"/>
          <w:b/>
          <w:color w:val="auto"/>
          <w:sz w:val="20"/>
          <w:szCs w:val="20"/>
        </w:rPr>
        <w:t>składa wraz z ofertą</w:t>
      </w:r>
      <w:r w:rsidRPr="00FE39C1">
        <w:rPr>
          <w:rFonts w:ascii="Century Gothic" w:hAnsi="Century Gothic" w:cs="Times New Roman"/>
          <w:color w:val="auto"/>
          <w:sz w:val="20"/>
          <w:szCs w:val="20"/>
        </w:rPr>
        <w:t>, zobowiązanie podmiotu</w:t>
      </w:r>
      <w:r w:rsidR="00C27030" w:rsidRPr="00FE39C1">
        <w:rPr>
          <w:rFonts w:ascii="Century Gothic" w:hAnsi="Century Gothic" w:cs="Times New Roman"/>
          <w:color w:val="auto"/>
          <w:sz w:val="20"/>
          <w:szCs w:val="20"/>
        </w:rPr>
        <w:t xml:space="preserve"> (wzór - załącznik nr</w:t>
      </w:r>
      <w:r w:rsidR="007C3FA7" w:rsidRPr="00FE39C1">
        <w:rPr>
          <w:rFonts w:ascii="Century Gothic" w:hAnsi="Century Gothic" w:cs="Times New Roman"/>
          <w:color w:val="auto"/>
          <w:sz w:val="20"/>
          <w:szCs w:val="20"/>
        </w:rPr>
        <w:t xml:space="preserve"> 4 </w:t>
      </w:r>
      <w:r w:rsidR="00C27030" w:rsidRPr="00FE39C1">
        <w:rPr>
          <w:rFonts w:ascii="Century Gothic" w:hAnsi="Century Gothic" w:cs="Times New Roman"/>
          <w:color w:val="auto"/>
          <w:sz w:val="20"/>
          <w:szCs w:val="20"/>
        </w:rPr>
        <w:t>SWZ)</w:t>
      </w:r>
      <w:r w:rsidRPr="00FE39C1">
        <w:rPr>
          <w:rFonts w:ascii="Century Gothic" w:hAnsi="Century Gothic" w:cs="Times New Roman"/>
          <w:color w:val="auto"/>
          <w:sz w:val="20"/>
          <w:szCs w:val="20"/>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413EB5" w:rsidRPr="00FE39C1" w:rsidRDefault="00413EB5" w:rsidP="00413EB5">
      <w:pPr>
        <w:pStyle w:val="Default"/>
        <w:ind w:left="720"/>
        <w:jc w:val="both"/>
        <w:rPr>
          <w:rFonts w:ascii="Century Gothic" w:hAnsi="Century Gothic" w:cs="Times New Roman"/>
          <w:color w:val="auto"/>
          <w:sz w:val="20"/>
          <w:szCs w:val="20"/>
        </w:rPr>
      </w:pPr>
      <w:r w:rsidRPr="00FE39C1">
        <w:rPr>
          <w:rFonts w:ascii="Century Gothic" w:hAnsi="Century Gothic" w:cs="Times New Roman"/>
          <w:color w:val="auto"/>
          <w:sz w:val="20"/>
          <w:szCs w:val="20"/>
        </w:rPr>
        <w:t xml:space="preserve">1) zakres dostępnych Wykonawcy zasobów podmiotu udostępniającego zasoby; </w:t>
      </w:r>
    </w:p>
    <w:p w:rsidR="00413EB5" w:rsidRPr="00FE39C1" w:rsidRDefault="00413EB5" w:rsidP="00413EB5">
      <w:pPr>
        <w:pStyle w:val="Default"/>
        <w:ind w:left="720"/>
        <w:jc w:val="both"/>
        <w:rPr>
          <w:rFonts w:ascii="Century Gothic" w:hAnsi="Century Gothic" w:cs="Times New Roman"/>
          <w:color w:val="auto"/>
          <w:sz w:val="20"/>
          <w:szCs w:val="20"/>
        </w:rPr>
      </w:pPr>
      <w:r w:rsidRPr="00FE39C1">
        <w:rPr>
          <w:rFonts w:ascii="Century Gothic" w:hAnsi="Century Gothic" w:cs="Times New Roman"/>
          <w:color w:val="auto"/>
          <w:sz w:val="20"/>
          <w:szCs w:val="20"/>
        </w:rPr>
        <w:t xml:space="preserve">2) sposób i okres udostępnienia Wykonawcy i wykorzystania przez niego zasobów podmiotu udostępniającego te zasoby przy wykonywaniu zamówienia; </w:t>
      </w:r>
    </w:p>
    <w:p w:rsidR="00413EB5" w:rsidRPr="00FE39C1" w:rsidRDefault="00413EB5" w:rsidP="00413EB5">
      <w:pPr>
        <w:pStyle w:val="Default"/>
        <w:ind w:left="720"/>
        <w:jc w:val="both"/>
        <w:rPr>
          <w:rFonts w:ascii="Century Gothic" w:hAnsi="Century Gothic" w:cs="Times New Roman"/>
          <w:color w:val="auto"/>
          <w:sz w:val="20"/>
          <w:szCs w:val="20"/>
        </w:rPr>
      </w:pPr>
      <w:r w:rsidRPr="00FE39C1">
        <w:rPr>
          <w:rFonts w:ascii="Century Gothic" w:hAnsi="Century Gothic" w:cs="Times New Roman"/>
          <w:color w:val="auto"/>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13EB5" w:rsidRPr="00FE39C1" w:rsidRDefault="00E76A31" w:rsidP="00AB339A">
      <w:pPr>
        <w:pStyle w:val="Default"/>
        <w:numPr>
          <w:ilvl w:val="0"/>
          <w:numId w:val="14"/>
        </w:numPr>
        <w:ind w:left="709" w:hanging="283"/>
        <w:jc w:val="both"/>
        <w:rPr>
          <w:rFonts w:ascii="Century Gothic" w:hAnsi="Century Gothic" w:cs="Times New Roman"/>
          <w:color w:val="auto"/>
          <w:sz w:val="20"/>
          <w:szCs w:val="20"/>
        </w:rPr>
      </w:pPr>
      <w:r w:rsidRPr="00FE39C1">
        <w:rPr>
          <w:rFonts w:ascii="Century Gothic" w:hAnsi="Century Gothic"/>
          <w:sz w:val="20"/>
          <w:szCs w:val="20"/>
        </w:rPr>
        <w:t>W</w:t>
      </w:r>
      <w:r w:rsidRPr="00FE39C1">
        <w:rPr>
          <w:rFonts w:ascii="Century Gothic" w:hAnsi="Century Gothic"/>
          <w:b/>
          <w:sz w:val="20"/>
          <w:szCs w:val="20"/>
        </w:rPr>
        <w:t xml:space="preserve"> </w:t>
      </w:r>
      <w:r w:rsidRPr="00FE39C1">
        <w:rPr>
          <w:rFonts w:ascii="Century Gothic" w:hAnsi="Century Gothic"/>
          <w:sz w:val="20"/>
          <w:szCs w:val="20"/>
        </w:rPr>
        <w:t xml:space="preserve">odniesieniu do warunków dotyczących wykształcenia, kwalifikacji zawodowych lub doświadczenia </w:t>
      </w:r>
      <w:r w:rsidRPr="00FE39C1">
        <w:rPr>
          <w:rFonts w:ascii="Century Gothic" w:hAnsi="Century Gothic"/>
          <w:b/>
          <w:sz w:val="20"/>
          <w:szCs w:val="20"/>
        </w:rPr>
        <w:t>Wykonawcy wspólnie ubiegający się o udzielenie zamówienia</w:t>
      </w:r>
      <w:r w:rsidRPr="00FE39C1">
        <w:rPr>
          <w:rFonts w:ascii="Century Gothic" w:hAnsi="Century Gothic"/>
          <w:sz w:val="20"/>
          <w:szCs w:val="20"/>
        </w:rPr>
        <w:t xml:space="preserve"> mogą polegać na zdolnościach tych z Wykonawców, którzy wykonają roboty budowlane lub usługi, do realizacji których te zdolności są wymagane. W takim  przypadku Wykonawcy </w:t>
      </w:r>
      <w:r w:rsidRPr="00FE39C1">
        <w:rPr>
          <w:rFonts w:ascii="Century Gothic" w:hAnsi="Century Gothic"/>
          <w:sz w:val="20"/>
          <w:szCs w:val="20"/>
        </w:rPr>
        <w:lastRenderedPageBreak/>
        <w:t xml:space="preserve">wspólnie ubiegający się o udzielenie zamówienia </w:t>
      </w:r>
      <w:r w:rsidRPr="00FE39C1">
        <w:rPr>
          <w:rFonts w:ascii="Century Gothic" w:hAnsi="Century Gothic"/>
          <w:b/>
          <w:sz w:val="20"/>
          <w:szCs w:val="20"/>
        </w:rPr>
        <w:t>dołączają do oferty oświadczenie</w:t>
      </w:r>
      <w:r w:rsidRPr="00FE39C1">
        <w:rPr>
          <w:rFonts w:ascii="Century Gothic" w:hAnsi="Century Gothic"/>
          <w:sz w:val="20"/>
          <w:szCs w:val="20"/>
        </w:rPr>
        <w:t>, z którego wynika, które roboty budowlane lub usługi wykonają poszczególni Wykonawcy.</w:t>
      </w:r>
    </w:p>
    <w:p w:rsidR="0041044F" w:rsidRPr="00FE39C1" w:rsidRDefault="0041044F" w:rsidP="009F112B">
      <w:pPr>
        <w:pStyle w:val="Default"/>
        <w:jc w:val="both"/>
        <w:rPr>
          <w:rFonts w:ascii="Century Gothic" w:hAnsi="Century Gothic" w:cs="Times New Roman"/>
          <w:color w:val="auto"/>
          <w:sz w:val="20"/>
          <w:szCs w:val="20"/>
        </w:rPr>
      </w:pPr>
    </w:p>
    <w:p w:rsidR="00E76A31" w:rsidRPr="00FE39C1" w:rsidRDefault="00E76A31" w:rsidP="00AB339A">
      <w:pPr>
        <w:numPr>
          <w:ilvl w:val="0"/>
          <w:numId w:val="9"/>
        </w:numPr>
        <w:spacing w:after="60"/>
        <w:ind w:left="426" w:hanging="426"/>
        <w:jc w:val="both"/>
        <w:rPr>
          <w:rFonts w:ascii="Century Gothic" w:hAnsi="Century Gothic"/>
        </w:rPr>
      </w:pPr>
      <w:r w:rsidRPr="00FE39C1">
        <w:rPr>
          <w:rFonts w:ascii="Century Gothic" w:hAnsi="Century Gothic"/>
          <w:b/>
        </w:rPr>
        <w:t xml:space="preserve">Podstawy wykluczenia </w:t>
      </w:r>
      <w:r w:rsidR="00B72D1C" w:rsidRPr="00FE39C1">
        <w:rPr>
          <w:rFonts w:ascii="Century Gothic" w:hAnsi="Century Gothic"/>
          <w:b/>
        </w:rPr>
        <w:t>W</w:t>
      </w:r>
      <w:r w:rsidRPr="00FE39C1">
        <w:rPr>
          <w:rFonts w:ascii="Century Gothic" w:hAnsi="Century Gothic"/>
          <w:b/>
        </w:rPr>
        <w:t>ykonawcy z postępowania</w:t>
      </w:r>
    </w:p>
    <w:p w:rsidR="00E76A31" w:rsidRPr="00FE39C1" w:rsidRDefault="00E76A31" w:rsidP="00AB339A">
      <w:pPr>
        <w:numPr>
          <w:ilvl w:val="1"/>
          <w:numId w:val="15"/>
        </w:numPr>
        <w:spacing w:after="60"/>
        <w:ind w:left="709" w:hanging="284"/>
        <w:contextualSpacing/>
        <w:jc w:val="both"/>
        <w:rPr>
          <w:rFonts w:ascii="Century Gothic" w:hAnsi="Century Gothic"/>
          <w:color w:val="auto"/>
          <w:sz w:val="20"/>
          <w:szCs w:val="20"/>
        </w:rPr>
      </w:pPr>
      <w:r w:rsidRPr="00FE39C1">
        <w:rPr>
          <w:rFonts w:ascii="Century Gothic" w:hAnsi="Century Gothic"/>
          <w:sz w:val="20"/>
          <w:szCs w:val="20"/>
        </w:rPr>
        <w:t xml:space="preserve">O udzielenie przedmiotowego zamówienia mogą ubiegać się </w:t>
      </w:r>
      <w:r w:rsidRPr="00FE39C1">
        <w:rPr>
          <w:rFonts w:ascii="Century Gothic" w:hAnsi="Century Gothic"/>
          <w:b/>
          <w:sz w:val="20"/>
          <w:szCs w:val="20"/>
        </w:rPr>
        <w:t>Wykonawcy,</w:t>
      </w:r>
      <w:r w:rsidRPr="00FE39C1">
        <w:rPr>
          <w:rFonts w:ascii="Century Gothic" w:hAnsi="Century Gothic"/>
          <w:sz w:val="20"/>
          <w:szCs w:val="20"/>
        </w:rPr>
        <w:t xml:space="preserve"> którzy nie podlegają wykluczeniu na podstawie art. 108 ust. 1 Ustawy </w:t>
      </w:r>
      <w:r w:rsidRPr="00FE39C1">
        <w:rPr>
          <w:rFonts w:ascii="Century Gothic" w:hAnsi="Century Gothic"/>
          <w:color w:val="auto"/>
          <w:sz w:val="20"/>
          <w:szCs w:val="20"/>
        </w:rPr>
        <w:t>oraz art. 109 ust. 1</w:t>
      </w:r>
      <w:r w:rsidR="00A11794" w:rsidRPr="00FE39C1">
        <w:rPr>
          <w:rFonts w:ascii="Century Gothic" w:hAnsi="Century Gothic"/>
          <w:color w:val="auto"/>
          <w:sz w:val="20"/>
          <w:szCs w:val="20"/>
        </w:rPr>
        <w:t xml:space="preserve"> pkt 1 i 4</w:t>
      </w:r>
      <w:r w:rsidRPr="00FE39C1">
        <w:rPr>
          <w:rFonts w:ascii="Century Gothic" w:hAnsi="Century Gothic"/>
          <w:color w:val="auto"/>
          <w:sz w:val="20"/>
          <w:szCs w:val="20"/>
        </w:rPr>
        <w:t xml:space="preserve"> Ustawy.</w:t>
      </w:r>
    </w:p>
    <w:p w:rsidR="009F112B" w:rsidRPr="00FE39C1" w:rsidRDefault="00E76A31" w:rsidP="00AB339A">
      <w:pPr>
        <w:numPr>
          <w:ilvl w:val="1"/>
          <w:numId w:val="15"/>
        </w:numPr>
        <w:spacing w:after="60"/>
        <w:ind w:left="709" w:hanging="284"/>
        <w:contextualSpacing/>
        <w:jc w:val="both"/>
        <w:rPr>
          <w:rFonts w:ascii="Century Gothic" w:hAnsi="Century Gothic"/>
          <w:sz w:val="20"/>
          <w:szCs w:val="20"/>
        </w:rPr>
      </w:pPr>
      <w:r w:rsidRPr="00FE39C1">
        <w:rPr>
          <w:rFonts w:ascii="Century Gothic" w:hAnsi="Century Gothic" w:cs="Times New Roman"/>
          <w:color w:val="auto"/>
          <w:sz w:val="20"/>
          <w:szCs w:val="20"/>
        </w:rPr>
        <w:t xml:space="preserve">Jeżeli Wykonawca </w:t>
      </w:r>
      <w:r w:rsidRPr="00FE39C1">
        <w:rPr>
          <w:rFonts w:ascii="Century Gothic" w:hAnsi="Century Gothic" w:cs="Times New Roman"/>
          <w:b/>
          <w:color w:val="auto"/>
          <w:sz w:val="20"/>
          <w:szCs w:val="20"/>
        </w:rPr>
        <w:t>polega na zdolnościach lub sytuacji podm</w:t>
      </w:r>
      <w:r w:rsidRPr="00FE39C1">
        <w:rPr>
          <w:rFonts w:ascii="Century Gothic" w:hAnsi="Century Gothic" w:cs="Times New Roman"/>
          <w:b/>
          <w:sz w:val="20"/>
          <w:szCs w:val="20"/>
        </w:rPr>
        <w:t>iotów</w:t>
      </w:r>
      <w:r w:rsidRPr="00FE39C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p>
    <w:p w:rsidR="00E76A31" w:rsidRPr="00FE39C1" w:rsidRDefault="009F112B" w:rsidP="00AB339A">
      <w:pPr>
        <w:numPr>
          <w:ilvl w:val="1"/>
          <w:numId w:val="15"/>
        </w:numPr>
        <w:spacing w:after="60"/>
        <w:ind w:left="709" w:hanging="284"/>
        <w:contextualSpacing/>
        <w:jc w:val="both"/>
        <w:rPr>
          <w:rFonts w:ascii="Century Gothic" w:hAnsi="Century Gothic"/>
          <w:sz w:val="20"/>
          <w:szCs w:val="20"/>
        </w:rPr>
      </w:pPr>
      <w:r w:rsidRPr="00FE39C1">
        <w:rPr>
          <w:rFonts w:ascii="Century Gothic" w:hAnsi="Century Gothic" w:cs="Times New Roman"/>
          <w:sz w:val="20"/>
          <w:szCs w:val="20"/>
        </w:rPr>
        <w:t xml:space="preserve">W przypadku </w:t>
      </w:r>
      <w:r w:rsidRPr="00FE39C1">
        <w:rPr>
          <w:rFonts w:ascii="Century Gothic" w:hAnsi="Century Gothic" w:cs="Times New Roman"/>
          <w:b/>
          <w:sz w:val="20"/>
          <w:szCs w:val="20"/>
        </w:rPr>
        <w:t xml:space="preserve">wspólnego ubiegania się </w:t>
      </w:r>
      <w:r w:rsidR="00A11794" w:rsidRPr="00FE39C1">
        <w:rPr>
          <w:rFonts w:ascii="Century Gothic" w:hAnsi="Century Gothic" w:cs="Times New Roman"/>
          <w:b/>
          <w:sz w:val="20"/>
          <w:szCs w:val="20"/>
        </w:rPr>
        <w:t>W</w:t>
      </w:r>
      <w:r w:rsidRPr="00FE39C1">
        <w:rPr>
          <w:rFonts w:ascii="Century Gothic" w:hAnsi="Century Gothic" w:cs="Times New Roman"/>
          <w:b/>
          <w:sz w:val="20"/>
          <w:szCs w:val="20"/>
        </w:rPr>
        <w:t>ykonawców</w:t>
      </w:r>
      <w:r w:rsidRPr="00FE39C1">
        <w:rPr>
          <w:rFonts w:ascii="Century Gothic" w:hAnsi="Century Gothic" w:cs="Times New Roman"/>
          <w:sz w:val="20"/>
          <w:szCs w:val="20"/>
        </w:rPr>
        <w:t xml:space="preserve"> o udzielenie zamówienia </w:t>
      </w:r>
      <w:r w:rsidR="00A11794" w:rsidRPr="00FE39C1">
        <w:rPr>
          <w:rFonts w:ascii="Century Gothic" w:hAnsi="Century Gothic" w:cs="Times New Roman"/>
          <w:sz w:val="20"/>
          <w:szCs w:val="20"/>
        </w:rPr>
        <w:t>Z</w:t>
      </w:r>
      <w:r w:rsidRPr="00FE39C1">
        <w:rPr>
          <w:rFonts w:ascii="Century Gothic" w:hAnsi="Century Gothic" w:cs="Times New Roman"/>
          <w:sz w:val="20"/>
          <w:szCs w:val="20"/>
        </w:rPr>
        <w:t xml:space="preserve">amawiający bada, czy nie zachodzą podstawy wykluczenia wobec każdego z tych </w:t>
      </w:r>
      <w:r w:rsidR="00A11794" w:rsidRPr="00FE39C1">
        <w:rPr>
          <w:rFonts w:ascii="Century Gothic" w:hAnsi="Century Gothic" w:cs="Times New Roman"/>
          <w:sz w:val="20"/>
          <w:szCs w:val="20"/>
        </w:rPr>
        <w:t>W</w:t>
      </w:r>
      <w:r w:rsidRPr="00FE39C1">
        <w:rPr>
          <w:rFonts w:ascii="Century Gothic" w:hAnsi="Century Gothic" w:cs="Times New Roman"/>
          <w:sz w:val="20"/>
          <w:szCs w:val="20"/>
        </w:rPr>
        <w:t>ykonawców.</w:t>
      </w:r>
    </w:p>
    <w:p w:rsidR="00E76A31" w:rsidRPr="00FE39C1" w:rsidRDefault="0064595F" w:rsidP="00AB339A">
      <w:pPr>
        <w:numPr>
          <w:ilvl w:val="1"/>
          <w:numId w:val="15"/>
        </w:numPr>
        <w:spacing w:after="60"/>
        <w:ind w:left="709" w:hanging="284"/>
        <w:jc w:val="both"/>
        <w:rPr>
          <w:rFonts w:ascii="Century Gothic" w:hAnsi="Century Gothic"/>
          <w:b/>
          <w:bCs/>
          <w:color w:val="auto"/>
          <w:sz w:val="20"/>
          <w:szCs w:val="20"/>
        </w:rPr>
      </w:pPr>
      <w:r w:rsidRPr="00FE39C1">
        <w:rPr>
          <w:rFonts w:ascii="Century Gothic" w:hAnsi="Century Gothic"/>
          <w:bCs/>
          <w:color w:val="auto"/>
          <w:sz w:val="20"/>
          <w:szCs w:val="20"/>
        </w:rPr>
        <w:t xml:space="preserve">Jeżeli Wykonawcy zamierza powierzyć wykonanie części zamówienia </w:t>
      </w:r>
      <w:r w:rsidRPr="00FE39C1">
        <w:rPr>
          <w:rFonts w:ascii="Century Gothic" w:hAnsi="Century Gothic"/>
          <w:b/>
          <w:bCs/>
          <w:color w:val="auto"/>
          <w:sz w:val="20"/>
          <w:szCs w:val="20"/>
        </w:rPr>
        <w:t>Podwykonawcy,</w:t>
      </w:r>
      <w:r w:rsidRPr="00FE39C1">
        <w:rPr>
          <w:rFonts w:ascii="Century Gothic" w:hAnsi="Century Gothic"/>
          <w:bCs/>
          <w:color w:val="auto"/>
          <w:sz w:val="20"/>
          <w:szCs w:val="20"/>
        </w:rPr>
        <w:t xml:space="preserve"> </w:t>
      </w:r>
      <w:r w:rsidRPr="00FE39C1">
        <w:rPr>
          <w:rFonts w:ascii="Century Gothic" w:hAnsi="Century Gothic" w:cs="Times New Roman"/>
          <w:sz w:val="20"/>
          <w:szCs w:val="20"/>
        </w:rPr>
        <w:t xml:space="preserve">Zamawiający zbada, czy nie zachodzą wobec tego Podwykonawcy podstawy wykluczenia, które zostały przewidziane względem Wykonawcy. </w:t>
      </w:r>
    </w:p>
    <w:p w:rsidR="009F112B" w:rsidRPr="00FE39C1" w:rsidRDefault="009F112B" w:rsidP="00AB339A">
      <w:pPr>
        <w:numPr>
          <w:ilvl w:val="0"/>
          <w:numId w:val="9"/>
        </w:numPr>
        <w:spacing w:after="60"/>
        <w:ind w:left="426" w:hanging="426"/>
        <w:jc w:val="both"/>
        <w:rPr>
          <w:rFonts w:ascii="Century Gothic" w:hAnsi="Century Gothic"/>
        </w:rPr>
      </w:pPr>
      <w:r w:rsidRPr="00FE39C1">
        <w:rPr>
          <w:rFonts w:ascii="Century Gothic" w:hAnsi="Century Gothic"/>
          <w:b/>
        </w:rPr>
        <w:t>Informacja o podmiotowych środkach dowodowych</w:t>
      </w:r>
    </w:p>
    <w:p w:rsidR="008F13E7" w:rsidRPr="00FE39C1" w:rsidRDefault="009F112B" w:rsidP="00AB339A">
      <w:pPr>
        <w:numPr>
          <w:ilvl w:val="0"/>
          <w:numId w:val="16"/>
        </w:numPr>
        <w:ind w:left="709" w:hanging="283"/>
        <w:jc w:val="both"/>
        <w:textAlignment w:val="auto"/>
        <w:rPr>
          <w:rFonts w:ascii="Century Gothic" w:hAnsi="Century Gothic"/>
          <w:sz w:val="20"/>
          <w:szCs w:val="20"/>
        </w:rPr>
      </w:pPr>
      <w:r w:rsidRPr="00FE39C1">
        <w:rPr>
          <w:rFonts w:ascii="Century Gothic" w:hAnsi="Century Gothic"/>
          <w:sz w:val="20"/>
          <w:szCs w:val="20"/>
        </w:rPr>
        <w:t>Zamawiający wezwie Wykonawcę, którego oferta została najwyżej oceniona, do złożenia w wyznaczonym terminie, nie krótszym niż 5 dni od dnia wezwania, aktualnych na dzień złożenia następujących podmiotowych środków dowodowych potwierdzających</w:t>
      </w:r>
      <w:r w:rsidR="00A11794" w:rsidRPr="00FE39C1">
        <w:rPr>
          <w:rFonts w:ascii="Century Gothic" w:hAnsi="Century Gothic"/>
          <w:sz w:val="20"/>
          <w:szCs w:val="20"/>
        </w:rPr>
        <w:t xml:space="preserve"> </w:t>
      </w:r>
      <w:r w:rsidRPr="00FE39C1">
        <w:rPr>
          <w:rFonts w:ascii="Century Gothic" w:hAnsi="Century Gothic"/>
          <w:sz w:val="20"/>
          <w:szCs w:val="20"/>
        </w:rPr>
        <w:t>spełnianie warunków udziału w postępowaniu:</w:t>
      </w:r>
    </w:p>
    <w:p w:rsidR="00C743BC" w:rsidRPr="00FE39C1" w:rsidRDefault="008F13E7" w:rsidP="00C743BC">
      <w:pPr>
        <w:numPr>
          <w:ilvl w:val="0"/>
          <w:numId w:val="36"/>
        </w:numPr>
        <w:jc w:val="both"/>
        <w:rPr>
          <w:rFonts w:ascii="Century Gothic" w:hAnsi="Century Gothic"/>
          <w:b/>
          <w:sz w:val="20"/>
          <w:szCs w:val="20"/>
        </w:rPr>
      </w:pPr>
      <w:r w:rsidRPr="00FE39C1">
        <w:rPr>
          <w:rFonts w:ascii="Century Gothic" w:hAnsi="Century Gothic"/>
          <w:b/>
          <w:sz w:val="20"/>
          <w:szCs w:val="20"/>
        </w:rPr>
        <w:t xml:space="preserve">licencję na wykonywanie transportu drogowego w zakresie pośrednictwa przy przewozie rzeczy lub zezwolenie na wykonywanie zawodu przewoźnika drogowego rzeczy, o których mowa w ustawie o transporcie drogowym </w:t>
      </w:r>
      <w:r w:rsidRPr="00FE39C1">
        <w:rPr>
          <w:rFonts w:ascii="Century Gothic" w:hAnsi="Century Gothic"/>
          <w:sz w:val="20"/>
          <w:szCs w:val="20"/>
        </w:rPr>
        <w:t>(</w:t>
      </w:r>
      <w:proofErr w:type="spellStart"/>
      <w:r w:rsidRPr="00FE39C1">
        <w:rPr>
          <w:rFonts w:ascii="Century Gothic" w:hAnsi="Century Gothic"/>
          <w:sz w:val="20"/>
          <w:szCs w:val="20"/>
        </w:rPr>
        <w:t>t.j</w:t>
      </w:r>
      <w:proofErr w:type="spellEnd"/>
      <w:r w:rsidRPr="00FE39C1">
        <w:rPr>
          <w:rFonts w:ascii="Century Gothic" w:hAnsi="Century Gothic"/>
          <w:sz w:val="20"/>
          <w:szCs w:val="20"/>
        </w:rPr>
        <w:t xml:space="preserve">. Dz.U. 2021 poz. 919 z </w:t>
      </w:r>
      <w:proofErr w:type="spellStart"/>
      <w:r w:rsidRPr="00FE39C1">
        <w:rPr>
          <w:rFonts w:ascii="Century Gothic" w:hAnsi="Century Gothic"/>
          <w:sz w:val="20"/>
          <w:szCs w:val="20"/>
        </w:rPr>
        <w:t>późn</w:t>
      </w:r>
      <w:proofErr w:type="spellEnd"/>
      <w:r w:rsidRPr="00FE39C1">
        <w:rPr>
          <w:rFonts w:ascii="Century Gothic" w:hAnsi="Century Gothic"/>
          <w:sz w:val="20"/>
          <w:szCs w:val="20"/>
        </w:rPr>
        <w:t>. zm.).</w:t>
      </w:r>
    </w:p>
    <w:p w:rsidR="008F13E7" w:rsidRPr="00FE39C1" w:rsidRDefault="00C743BC" w:rsidP="00C743BC">
      <w:pPr>
        <w:numPr>
          <w:ilvl w:val="0"/>
          <w:numId w:val="36"/>
        </w:numPr>
        <w:jc w:val="both"/>
        <w:rPr>
          <w:rFonts w:ascii="Century Gothic" w:hAnsi="Century Gothic"/>
          <w:b/>
          <w:sz w:val="20"/>
          <w:szCs w:val="20"/>
        </w:rPr>
      </w:pPr>
      <w:r w:rsidRPr="00FE39C1">
        <w:rPr>
          <w:rFonts w:ascii="Century Gothic" w:hAnsi="Century Gothic"/>
          <w:b/>
          <w:sz w:val="20"/>
          <w:szCs w:val="20"/>
        </w:rPr>
        <w:t>Wykazu osób, skierowanych przez Wykonawcę do realizacji zamówienia publicznego</w:t>
      </w:r>
      <w:r w:rsidRPr="00FE39C1">
        <w:rPr>
          <w:rFonts w:ascii="Century Gothic" w:hAnsi="Century Gothic"/>
          <w:sz w:val="20"/>
          <w:szCs w:val="20"/>
        </w:rPr>
        <w:t xml:space="preserve"> wraz z informacjami na temat ich kwalifikacji zawodowych/uprawnień niezbędnych do wykonania zamówienia oraz informacją o podstawie dysponowania tymi osobami </w:t>
      </w:r>
      <w:r w:rsidRPr="00FE39C1">
        <w:rPr>
          <w:rFonts w:ascii="Century Gothic" w:hAnsi="Century Gothic"/>
          <w:b/>
          <w:sz w:val="20"/>
          <w:szCs w:val="20"/>
        </w:rPr>
        <w:t xml:space="preserve"> </w:t>
      </w:r>
      <w:r w:rsidR="00A40345" w:rsidRPr="00FE39C1">
        <w:rPr>
          <w:rFonts w:ascii="Century Gothic" w:hAnsi="Century Gothic"/>
          <w:color w:val="auto"/>
          <w:sz w:val="20"/>
          <w:szCs w:val="20"/>
        </w:rPr>
        <w:t xml:space="preserve">(wzór – załącznik nr </w:t>
      </w:r>
      <w:r w:rsidR="00EB116B" w:rsidRPr="00FE39C1">
        <w:rPr>
          <w:rFonts w:ascii="Century Gothic" w:hAnsi="Century Gothic"/>
          <w:color w:val="auto"/>
          <w:sz w:val="20"/>
          <w:szCs w:val="20"/>
        </w:rPr>
        <w:t>5</w:t>
      </w:r>
      <w:r w:rsidR="00A40345" w:rsidRPr="00FE39C1">
        <w:rPr>
          <w:rFonts w:ascii="Century Gothic" w:hAnsi="Century Gothic"/>
          <w:color w:val="auto"/>
          <w:sz w:val="20"/>
          <w:szCs w:val="20"/>
        </w:rPr>
        <w:t xml:space="preserve"> do SWZ)</w:t>
      </w:r>
    </w:p>
    <w:p w:rsidR="009F112B" w:rsidRPr="00FE39C1" w:rsidRDefault="008F13E7" w:rsidP="00C743BC">
      <w:pPr>
        <w:numPr>
          <w:ilvl w:val="0"/>
          <w:numId w:val="36"/>
        </w:numPr>
        <w:jc w:val="both"/>
        <w:textAlignment w:val="auto"/>
        <w:rPr>
          <w:rFonts w:ascii="Century Gothic" w:hAnsi="Century Gothic"/>
          <w:b/>
          <w:color w:val="auto"/>
          <w:sz w:val="20"/>
          <w:szCs w:val="20"/>
        </w:rPr>
      </w:pPr>
      <w:r w:rsidRPr="00FE39C1">
        <w:rPr>
          <w:rFonts w:ascii="Century Gothic" w:hAnsi="Century Gothic"/>
          <w:b/>
          <w:color w:val="auto"/>
          <w:sz w:val="20"/>
          <w:szCs w:val="20"/>
        </w:rPr>
        <w:t xml:space="preserve">Wykazu pojazdów </w:t>
      </w:r>
      <w:r w:rsidR="00C743BC" w:rsidRPr="00FE39C1">
        <w:rPr>
          <w:rFonts w:ascii="Century Gothic" w:hAnsi="Century Gothic"/>
          <w:b/>
          <w:color w:val="auto"/>
          <w:sz w:val="20"/>
          <w:szCs w:val="20"/>
        </w:rPr>
        <w:t>dostępnych W</w:t>
      </w:r>
      <w:r w:rsidR="007C2C98" w:rsidRPr="00FE39C1">
        <w:rPr>
          <w:rFonts w:ascii="Century Gothic" w:hAnsi="Century Gothic"/>
          <w:b/>
          <w:color w:val="auto"/>
          <w:sz w:val="20"/>
          <w:szCs w:val="20"/>
        </w:rPr>
        <w:t>ykonawcy w celu wykonania zamówienia publicznego wraz</w:t>
      </w:r>
      <w:r w:rsidR="00C743BC" w:rsidRPr="00FE39C1">
        <w:rPr>
          <w:rFonts w:ascii="Century Gothic" w:hAnsi="Century Gothic"/>
          <w:b/>
          <w:color w:val="auto"/>
          <w:sz w:val="20"/>
          <w:szCs w:val="20"/>
        </w:rPr>
        <w:t xml:space="preserve"> </w:t>
      </w:r>
      <w:r w:rsidR="007C2C98" w:rsidRPr="00FE39C1">
        <w:rPr>
          <w:rFonts w:ascii="Century Gothic" w:hAnsi="Century Gothic"/>
          <w:b/>
          <w:color w:val="auto"/>
          <w:sz w:val="20"/>
          <w:szCs w:val="20"/>
        </w:rPr>
        <w:t xml:space="preserve">z informacją o podstawie dysponowania tymi zasobami </w:t>
      </w:r>
      <w:r w:rsidR="007C2C98" w:rsidRPr="00FE39C1">
        <w:rPr>
          <w:rFonts w:ascii="Century Gothic" w:hAnsi="Century Gothic"/>
          <w:color w:val="auto"/>
          <w:sz w:val="20"/>
          <w:szCs w:val="20"/>
        </w:rPr>
        <w:t>(wzór</w:t>
      </w:r>
      <w:r w:rsidRPr="00FE39C1">
        <w:rPr>
          <w:rFonts w:ascii="Century Gothic" w:hAnsi="Century Gothic"/>
          <w:color w:val="auto"/>
          <w:sz w:val="20"/>
          <w:szCs w:val="20"/>
        </w:rPr>
        <w:t xml:space="preserve">– załącznik nr </w:t>
      </w:r>
      <w:r w:rsidR="00EB116B" w:rsidRPr="00FE39C1">
        <w:rPr>
          <w:rFonts w:ascii="Century Gothic" w:hAnsi="Century Gothic"/>
          <w:color w:val="auto"/>
          <w:sz w:val="20"/>
          <w:szCs w:val="20"/>
        </w:rPr>
        <w:t>6</w:t>
      </w:r>
      <w:r w:rsidRPr="00FE39C1">
        <w:rPr>
          <w:rFonts w:ascii="Century Gothic" w:hAnsi="Century Gothic"/>
          <w:color w:val="auto"/>
          <w:sz w:val="20"/>
          <w:szCs w:val="20"/>
        </w:rPr>
        <w:t xml:space="preserve"> do SWZ)</w:t>
      </w:r>
      <w:r w:rsidR="00C42D2B" w:rsidRPr="00FE39C1">
        <w:rPr>
          <w:rFonts w:ascii="Century Gothic" w:hAnsi="Century Gothic"/>
          <w:color w:val="auto"/>
          <w:sz w:val="20"/>
          <w:szCs w:val="20"/>
        </w:rPr>
        <w:t xml:space="preserve"> </w:t>
      </w:r>
    </w:p>
    <w:p w:rsidR="006D1CFE" w:rsidRPr="00FE39C1" w:rsidRDefault="006D1CFE" w:rsidP="00AB339A">
      <w:pPr>
        <w:numPr>
          <w:ilvl w:val="0"/>
          <w:numId w:val="16"/>
        </w:numPr>
        <w:ind w:left="709" w:hanging="283"/>
        <w:jc w:val="both"/>
        <w:textAlignment w:val="auto"/>
        <w:rPr>
          <w:rFonts w:ascii="Century Gothic" w:hAnsi="Century Gothic"/>
          <w:strike/>
          <w:color w:val="FF0000"/>
          <w:sz w:val="20"/>
          <w:szCs w:val="20"/>
        </w:rPr>
      </w:pPr>
      <w:r w:rsidRPr="00FE39C1">
        <w:rPr>
          <w:rFonts w:ascii="Century Gothic" w:hAnsi="Century Gothic"/>
          <w:sz w:val="20"/>
          <w:szCs w:val="20"/>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w:t>
      </w:r>
      <w:r w:rsidRPr="00FE39C1">
        <w:rPr>
          <w:rFonts w:ascii="Century Gothic" w:hAnsi="Century Gothic"/>
          <w:bCs/>
          <w:sz w:val="20"/>
          <w:szCs w:val="20"/>
        </w:rPr>
        <w:t xml:space="preserve"> sporządzone w języku obcym muszą być złożone wraz z tłumaczeniem na język polski.</w:t>
      </w:r>
      <w:r w:rsidRPr="00FE39C1">
        <w:rPr>
          <w:rFonts w:ascii="Century Gothic" w:hAnsi="Century Gothic"/>
          <w:sz w:val="20"/>
          <w:szCs w:val="20"/>
        </w:rPr>
        <w:t xml:space="preserve"> </w:t>
      </w:r>
    </w:p>
    <w:p w:rsidR="009F112B" w:rsidRPr="00FE39C1" w:rsidRDefault="009F112B" w:rsidP="007C3FA7">
      <w:pPr>
        <w:ind w:left="709"/>
        <w:jc w:val="both"/>
        <w:textAlignment w:val="auto"/>
        <w:rPr>
          <w:rFonts w:ascii="Century Gothic" w:hAnsi="Century Gothic"/>
          <w:sz w:val="20"/>
          <w:szCs w:val="20"/>
        </w:rPr>
      </w:pPr>
    </w:p>
    <w:p w:rsidR="006D1CFE" w:rsidRPr="00FE39C1" w:rsidRDefault="006D1CFE" w:rsidP="00AB339A">
      <w:pPr>
        <w:numPr>
          <w:ilvl w:val="0"/>
          <w:numId w:val="9"/>
        </w:numPr>
        <w:spacing w:after="60"/>
        <w:ind w:left="426" w:hanging="426"/>
        <w:jc w:val="both"/>
        <w:rPr>
          <w:rFonts w:ascii="Century Gothic" w:hAnsi="Century Gothic"/>
          <w:b/>
        </w:rPr>
      </w:pPr>
      <w:r w:rsidRPr="00FE39C1">
        <w:rPr>
          <w:rFonts w:ascii="Century Gothic" w:hAnsi="Century Gothic"/>
          <w:b/>
        </w:rPr>
        <w:t>Termin związania ofertą</w:t>
      </w:r>
    </w:p>
    <w:p w:rsidR="006D1CFE" w:rsidRPr="00FE39C1" w:rsidRDefault="004748C7" w:rsidP="00AB339A">
      <w:pPr>
        <w:numPr>
          <w:ilvl w:val="0"/>
          <w:numId w:val="17"/>
        </w:numPr>
        <w:ind w:hanging="294"/>
        <w:jc w:val="both"/>
        <w:textAlignment w:val="auto"/>
        <w:rPr>
          <w:rFonts w:ascii="Century Gothic" w:eastAsia="Calibri" w:hAnsi="Century Gothic" w:cs="Times New Roman"/>
          <w:b/>
          <w:color w:val="auto"/>
          <w:kern w:val="0"/>
          <w:sz w:val="20"/>
          <w:szCs w:val="20"/>
          <w:lang w:eastAsia="en-US" w:bidi="ar-SA"/>
        </w:rPr>
      </w:pPr>
      <w:r w:rsidRPr="00FE39C1">
        <w:rPr>
          <w:rFonts w:ascii="Century Gothic" w:hAnsi="Century Gothic"/>
          <w:sz w:val="20"/>
          <w:szCs w:val="20"/>
        </w:rPr>
        <w:t xml:space="preserve">Wykonawca jest związany ofertą 30 dni </w:t>
      </w:r>
      <w:r w:rsidR="006D1CFE" w:rsidRPr="00FE39C1">
        <w:rPr>
          <w:rFonts w:ascii="Century Gothic" w:hAnsi="Century Gothic"/>
          <w:sz w:val="20"/>
          <w:szCs w:val="20"/>
        </w:rPr>
        <w:t xml:space="preserve">od upływu terminu składania ofert, przy czym pierwszym dniem związania ofertą jest dzień, w którym upływa termin składania ofert, </w:t>
      </w:r>
      <w:r w:rsidR="006D1CFE" w:rsidRPr="00FE39C1">
        <w:rPr>
          <w:rFonts w:ascii="Century Gothic" w:hAnsi="Century Gothic"/>
          <w:b/>
          <w:color w:val="auto"/>
          <w:sz w:val="20"/>
          <w:szCs w:val="20"/>
        </w:rPr>
        <w:t>tj. d</w:t>
      </w:r>
      <w:r w:rsidRPr="00FE39C1">
        <w:rPr>
          <w:rFonts w:ascii="Century Gothic" w:hAnsi="Century Gothic"/>
          <w:b/>
          <w:color w:val="auto"/>
          <w:sz w:val="20"/>
          <w:szCs w:val="20"/>
        </w:rPr>
        <w:t xml:space="preserve">o </w:t>
      </w:r>
      <w:r w:rsidR="00E96C6A" w:rsidRPr="00FE39C1">
        <w:rPr>
          <w:rFonts w:ascii="Century Gothic" w:hAnsi="Century Gothic"/>
          <w:b/>
          <w:color w:val="auto"/>
          <w:sz w:val="20"/>
          <w:szCs w:val="20"/>
        </w:rPr>
        <w:t>dnia 05.03.2022 roku.</w:t>
      </w:r>
    </w:p>
    <w:p w:rsidR="004748C7" w:rsidRPr="00FE39C1" w:rsidRDefault="004748C7" w:rsidP="00AB339A">
      <w:pPr>
        <w:numPr>
          <w:ilvl w:val="0"/>
          <w:numId w:val="17"/>
        </w:numPr>
        <w:ind w:hanging="294"/>
        <w:jc w:val="both"/>
        <w:textAlignment w:val="auto"/>
        <w:rPr>
          <w:rFonts w:ascii="Century Gothic" w:eastAsia="Calibri" w:hAnsi="Century Gothic" w:cs="Times New Roman"/>
          <w:color w:val="auto"/>
          <w:kern w:val="0"/>
          <w:sz w:val="20"/>
          <w:szCs w:val="20"/>
          <w:lang w:eastAsia="en-US" w:bidi="ar-SA"/>
        </w:rPr>
      </w:pPr>
      <w:r w:rsidRPr="00FE39C1">
        <w:rPr>
          <w:rFonts w:ascii="Century Gothic" w:hAnsi="Century Gothic"/>
          <w:sz w:val="20"/>
          <w:szCs w:val="20"/>
        </w:rPr>
        <w:t>W</w:t>
      </w:r>
      <w:r w:rsidRPr="00FE39C1">
        <w:rPr>
          <w:rFonts w:ascii="Century Gothic" w:hAnsi="Century Gothic"/>
          <w:b/>
          <w:sz w:val="20"/>
          <w:szCs w:val="20"/>
        </w:rPr>
        <w:t xml:space="preserve"> </w:t>
      </w:r>
      <w:r w:rsidRPr="00FE39C1">
        <w:rPr>
          <w:rFonts w:ascii="Century Gothic" w:hAnsi="Century Gothic"/>
          <w:sz w:val="20"/>
          <w:szCs w:val="20"/>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4748C7" w:rsidRPr="00FE39C1" w:rsidRDefault="004748C7" w:rsidP="00AB339A">
      <w:pPr>
        <w:numPr>
          <w:ilvl w:val="0"/>
          <w:numId w:val="17"/>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FE39C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FE39C1" w:rsidRDefault="004748C7" w:rsidP="00AB339A">
      <w:pPr>
        <w:numPr>
          <w:ilvl w:val="0"/>
          <w:numId w:val="17"/>
        </w:numPr>
        <w:ind w:hanging="294"/>
        <w:jc w:val="both"/>
        <w:textAlignment w:val="auto"/>
        <w:rPr>
          <w:rFonts w:ascii="Century Gothic" w:eastAsia="Calibri" w:hAnsi="Century Gothic" w:cs="Times New Roman"/>
          <w:color w:val="auto"/>
          <w:kern w:val="0"/>
          <w:sz w:val="20"/>
          <w:szCs w:val="20"/>
          <w:lang w:eastAsia="en-US" w:bidi="ar-SA"/>
        </w:rPr>
      </w:pPr>
      <w:r w:rsidRPr="00FE39C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FE39C1" w:rsidRDefault="004748C7" w:rsidP="00AB339A">
      <w:pPr>
        <w:numPr>
          <w:ilvl w:val="0"/>
          <w:numId w:val="17"/>
        </w:numPr>
        <w:ind w:hanging="294"/>
        <w:jc w:val="both"/>
        <w:textAlignment w:val="auto"/>
        <w:rPr>
          <w:rFonts w:ascii="Century Gothic" w:eastAsia="Calibri" w:hAnsi="Century Gothic" w:cs="Times New Roman"/>
          <w:color w:val="auto"/>
          <w:kern w:val="0"/>
          <w:sz w:val="20"/>
          <w:szCs w:val="20"/>
          <w:lang w:eastAsia="en-US" w:bidi="ar-SA"/>
        </w:rPr>
      </w:pPr>
      <w:r w:rsidRPr="00FE39C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sidRPr="00FE39C1">
        <w:rPr>
          <w:rFonts w:ascii="Century Gothic" w:hAnsi="Century Gothic"/>
          <w:sz w:val="20"/>
          <w:szCs w:val="20"/>
        </w:rPr>
        <w:t>ferty. W przypadku braku zgody Z</w:t>
      </w:r>
      <w:r w:rsidRPr="00FE39C1">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6D1CFE" w:rsidRPr="00FE39C1" w:rsidRDefault="006D1CFE" w:rsidP="006D1CFE">
      <w:pPr>
        <w:spacing w:after="60"/>
        <w:ind w:left="426"/>
        <w:jc w:val="both"/>
        <w:rPr>
          <w:rFonts w:ascii="Century Gothic" w:hAnsi="Century Gothic"/>
          <w:sz w:val="20"/>
          <w:szCs w:val="20"/>
        </w:rPr>
      </w:pPr>
    </w:p>
    <w:p w:rsidR="004748C7" w:rsidRPr="00FE39C1" w:rsidRDefault="004748C7" w:rsidP="00AB339A">
      <w:pPr>
        <w:numPr>
          <w:ilvl w:val="0"/>
          <w:numId w:val="9"/>
        </w:numPr>
        <w:spacing w:after="60"/>
        <w:ind w:left="426" w:hanging="426"/>
        <w:jc w:val="both"/>
        <w:rPr>
          <w:rFonts w:ascii="Century Gothic" w:hAnsi="Century Gothic"/>
          <w:sz w:val="20"/>
          <w:szCs w:val="20"/>
        </w:rPr>
      </w:pPr>
      <w:r w:rsidRPr="00FE39C1">
        <w:rPr>
          <w:rFonts w:ascii="Century Gothic" w:hAnsi="Century Gothic"/>
          <w:b/>
          <w:sz w:val="20"/>
          <w:szCs w:val="20"/>
        </w:rPr>
        <w:t>Opis sposobu przygotowania oferty</w:t>
      </w:r>
    </w:p>
    <w:p w:rsidR="00697BC4" w:rsidRPr="00FE39C1" w:rsidRDefault="00697BC4" w:rsidP="00AB339A">
      <w:pPr>
        <w:numPr>
          <w:ilvl w:val="0"/>
          <w:numId w:val="18"/>
        </w:numPr>
        <w:spacing w:after="60"/>
        <w:ind w:left="709" w:hanging="284"/>
        <w:contextualSpacing/>
        <w:jc w:val="both"/>
        <w:rPr>
          <w:rFonts w:ascii="Century Gothic" w:hAnsi="Century Gothic"/>
          <w:color w:val="auto"/>
          <w:sz w:val="20"/>
          <w:szCs w:val="20"/>
        </w:rPr>
      </w:pPr>
      <w:r w:rsidRPr="00FE39C1">
        <w:rPr>
          <w:rFonts w:ascii="Century Gothic" w:hAnsi="Century Gothic"/>
          <w:sz w:val="20"/>
          <w:szCs w:val="20"/>
        </w:rPr>
        <w:lastRenderedPageBreak/>
        <w:t xml:space="preserve">Oferta musi być sporządzona w języku polskim, w formie </w:t>
      </w:r>
      <w:bookmarkStart w:id="4" w:name="_Hlk60834346"/>
      <w:r w:rsidRPr="00FE39C1">
        <w:rPr>
          <w:rFonts w:ascii="Century Gothic" w:hAnsi="Century Gothic"/>
          <w:sz w:val="20"/>
          <w:szCs w:val="20"/>
        </w:rPr>
        <w:t xml:space="preserve">elektronicznej opatrzonej kwalifikowanym podpisem elektronicznym </w:t>
      </w:r>
      <w:bookmarkEnd w:id="4"/>
      <w:r w:rsidRPr="00FE39C1">
        <w:rPr>
          <w:rFonts w:ascii="Century Gothic" w:eastAsia="Times New Roman" w:hAnsi="Century Gothic" w:cs="Times New Roman"/>
          <w:color w:val="00B0F0"/>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r w:rsidRPr="00FE39C1">
        <w:rPr>
          <w:rFonts w:ascii="Arial" w:eastAsia="Times New Roman" w:hAnsi="Arial"/>
          <w:color w:val="00B0F0"/>
          <w:kern w:val="0"/>
          <w:sz w:val="21"/>
          <w:szCs w:val="21"/>
          <w:shd w:val="clear" w:color="auto" w:fill="FFFFFF"/>
          <w:lang w:eastAsia="pl-PL" w:bidi="ar-SA"/>
        </w:rPr>
        <w:t>)</w:t>
      </w:r>
      <w:r w:rsidRPr="00FE39C1">
        <w:rPr>
          <w:rFonts w:ascii="Century Gothic" w:eastAsia="Times New Roman" w:hAnsi="Century Gothic" w:cs="Times New Roman"/>
          <w:color w:val="auto"/>
          <w:kern w:val="0"/>
          <w:sz w:val="20"/>
          <w:szCs w:val="20"/>
          <w:lang w:eastAsia="pl-PL" w:bidi="ar-SA"/>
        </w:rPr>
        <w:t xml:space="preserve"> lub w postaci elektronicznej opatrzonej podpisem zaufanym </w:t>
      </w:r>
      <w:r w:rsidRPr="00FE39C1">
        <w:rPr>
          <w:rFonts w:ascii="Century Gothic" w:eastAsia="Times New Roman" w:hAnsi="Century Gothic" w:cs="Times New Roman"/>
          <w:color w:val="00B0F0"/>
          <w:kern w:val="0"/>
          <w:sz w:val="20"/>
          <w:szCs w:val="20"/>
          <w:lang w:eastAsia="pl-PL" w:bidi="ar-SA"/>
        </w:rPr>
        <w:t>(</w:t>
      </w:r>
      <w:r w:rsidRPr="00FE39C1">
        <w:rPr>
          <w:rFonts w:ascii="Century Gothic" w:eastAsia="Times New Roman" w:hAnsi="Century Gothic" w:cs="Times New Roman"/>
          <w:bCs/>
          <w:color w:val="00B0F0"/>
          <w:kern w:val="0"/>
          <w:sz w:val="20"/>
          <w:szCs w:val="20"/>
          <w:lang w:eastAsia="pl-PL" w:bidi="ar-SA"/>
        </w:rPr>
        <w:t>Podpis zaufany</w:t>
      </w:r>
      <w:r w:rsidRPr="00FE39C1">
        <w:rPr>
          <w:rFonts w:ascii="Century Gothic" w:eastAsia="Times New Roman" w:hAnsi="Century Gothic" w:cs="Times New Roman"/>
          <w:color w:val="00B0F0"/>
          <w:kern w:val="0"/>
          <w:sz w:val="20"/>
          <w:szCs w:val="20"/>
          <w:lang w:eastAsia="pl-PL" w:bidi="ar-SA"/>
        </w:rPr>
        <w:t> – podpis elektroniczny, którego autentyczność i integralność są zapewniane przy użyciu pieczęci elektronicznej ministra właściwego do spraw informatyzacji, składany za pomocą bezpłatnego narzędzia  profilu zaufanego)</w:t>
      </w:r>
      <w:r w:rsidRPr="00FE39C1">
        <w:rPr>
          <w:rFonts w:ascii="Century Gothic" w:eastAsia="Times New Roman" w:hAnsi="Century Gothic" w:cs="Times New Roman"/>
          <w:color w:val="auto"/>
          <w:kern w:val="0"/>
          <w:sz w:val="20"/>
          <w:szCs w:val="20"/>
          <w:lang w:eastAsia="pl-PL" w:bidi="ar-SA"/>
        </w:rPr>
        <w:t xml:space="preserve"> lub podpisem osobistym </w:t>
      </w:r>
      <w:r w:rsidRPr="00FE39C1">
        <w:rPr>
          <w:rFonts w:ascii="Century Gothic" w:eastAsia="Times New Roman" w:hAnsi="Century Gothic" w:cs="Times New Roman"/>
          <w:color w:val="00B0F0"/>
          <w:kern w:val="0"/>
          <w:sz w:val="20"/>
          <w:szCs w:val="20"/>
          <w:lang w:eastAsia="pl-PL" w:bidi="ar-SA"/>
        </w:rPr>
        <w:t>(</w:t>
      </w:r>
      <w:r w:rsidRPr="00FE39C1">
        <w:rPr>
          <w:rFonts w:ascii="Century Gothic" w:eastAsia="Times New Roman" w:hAnsi="Century Gothic" w:cs="Times New Roman"/>
          <w:color w:val="00B0F0"/>
          <w:kern w:val="0"/>
          <w:sz w:val="20"/>
          <w:szCs w:val="20"/>
          <w:shd w:val="clear" w:color="auto" w:fill="FFFFFF"/>
          <w:lang w:eastAsia="pl-PL" w:bidi="ar-SA"/>
        </w:rPr>
        <w:t>Podpis osobisty to zaawansowany podpis elektroniczny składany za pośrednictwem</w:t>
      </w:r>
      <w:r w:rsidRPr="00FE39C1">
        <w:rPr>
          <w:rFonts w:ascii="Open Sans" w:eastAsia="Times New Roman" w:hAnsi="Open Sans" w:cs="Times New Roman"/>
          <w:color w:val="00B0F0"/>
          <w:kern w:val="0"/>
          <w:sz w:val="20"/>
          <w:szCs w:val="20"/>
          <w:shd w:val="clear" w:color="auto" w:fill="FFFFFF"/>
          <w:lang w:eastAsia="pl-PL" w:bidi="ar-SA"/>
        </w:rPr>
        <w:t xml:space="preserve"> </w:t>
      </w:r>
      <w:r w:rsidRPr="00FE39C1">
        <w:rPr>
          <w:rFonts w:ascii="Century Gothic" w:eastAsia="Times New Roman" w:hAnsi="Century Gothic" w:cs="Times New Roman"/>
          <w:color w:val="00B0F0"/>
          <w:kern w:val="0"/>
          <w:sz w:val="20"/>
          <w:szCs w:val="20"/>
          <w:shd w:val="clear" w:color="auto" w:fill="FFFFFF"/>
          <w:lang w:eastAsia="pl-PL" w:bidi="ar-SA"/>
        </w:rPr>
        <w:t>e</w:t>
      </w:r>
      <w:r w:rsidRPr="00FE39C1">
        <w:rPr>
          <w:rFonts w:ascii="Century Gothic" w:eastAsia="Times New Roman" w:hAnsi="Century Gothic" w:cs="Times New Roman"/>
          <w:color w:val="00B0F0"/>
          <w:kern w:val="0"/>
          <w:sz w:val="20"/>
          <w:szCs w:val="20"/>
          <w:shd w:val="clear" w:color="auto" w:fill="FFFFFF"/>
          <w:lang w:eastAsia="pl-PL" w:bidi="ar-SA"/>
        </w:rPr>
        <w:noBreakHyphen/>
        <w:t>dowodu osobistego)</w:t>
      </w:r>
      <w:r w:rsidRPr="00FE39C1">
        <w:rPr>
          <w:rFonts w:ascii="Century Gothic" w:eastAsia="Times New Roman" w:hAnsi="Century Gothic" w:cs="Times New Roman"/>
          <w:color w:val="auto"/>
          <w:kern w:val="0"/>
          <w:sz w:val="20"/>
          <w:szCs w:val="20"/>
          <w:lang w:eastAsia="pl-PL" w:bidi="ar-SA"/>
        </w:rPr>
        <w:t xml:space="preserve">, </w:t>
      </w:r>
      <w:r w:rsidRPr="00FE39C1">
        <w:rPr>
          <w:rFonts w:ascii="Century Gothic" w:hAnsi="Century Gothic"/>
          <w:sz w:val="20"/>
          <w:szCs w:val="20"/>
        </w:rPr>
        <w:t>w ogólnie dostępnych formatach danych, w szczególności w formatach: .txt, .rtf, .pdf, .</w:t>
      </w:r>
      <w:proofErr w:type="spellStart"/>
      <w:r w:rsidRPr="00FE39C1">
        <w:rPr>
          <w:rFonts w:ascii="Century Gothic" w:hAnsi="Century Gothic"/>
          <w:sz w:val="20"/>
          <w:szCs w:val="20"/>
        </w:rPr>
        <w:t>doc</w:t>
      </w:r>
      <w:proofErr w:type="spellEnd"/>
      <w:r w:rsidRPr="00FE39C1">
        <w:rPr>
          <w:rFonts w:ascii="Century Gothic" w:hAnsi="Century Gothic"/>
          <w:sz w:val="20"/>
          <w:szCs w:val="20"/>
        </w:rPr>
        <w:t>, .</w:t>
      </w:r>
      <w:proofErr w:type="spellStart"/>
      <w:r w:rsidRPr="00FE39C1">
        <w:rPr>
          <w:rFonts w:ascii="Century Gothic" w:hAnsi="Century Gothic"/>
          <w:sz w:val="20"/>
          <w:szCs w:val="20"/>
        </w:rPr>
        <w:t>docx</w:t>
      </w:r>
      <w:proofErr w:type="spellEnd"/>
      <w:r w:rsidRPr="00FE39C1">
        <w:rPr>
          <w:rFonts w:ascii="Century Gothic" w:hAnsi="Century Gothic"/>
          <w:sz w:val="20"/>
          <w:szCs w:val="20"/>
        </w:rPr>
        <w:t>, .</w:t>
      </w:r>
      <w:proofErr w:type="spellStart"/>
      <w:r w:rsidRPr="00FE39C1">
        <w:rPr>
          <w:rFonts w:ascii="Century Gothic" w:hAnsi="Century Gothic"/>
          <w:sz w:val="20"/>
          <w:szCs w:val="20"/>
        </w:rPr>
        <w:t>odt</w:t>
      </w:r>
      <w:proofErr w:type="spellEnd"/>
      <w:r w:rsidRPr="00FE39C1">
        <w:rPr>
          <w:rFonts w:ascii="Century Gothic" w:hAnsi="Century Gothic"/>
          <w:sz w:val="20"/>
          <w:szCs w:val="20"/>
        </w:rPr>
        <w:t xml:space="preserve">. Do przygotowania oferty zaleca się skorzystanie z Formularza oferty, </w:t>
      </w:r>
      <w:r w:rsidRPr="00FE39C1">
        <w:rPr>
          <w:rFonts w:ascii="Century Gothic" w:hAnsi="Century Gothic"/>
          <w:color w:val="auto"/>
          <w:sz w:val="20"/>
          <w:szCs w:val="20"/>
        </w:rPr>
        <w:t>stanowiącego załącznik nr 1 do SWZ. W przypadku gdy Wykonawca nie korzysta z przygotowanego przez Zamawiającego wzoru Formularza oferty, oferta powinna zawierać wszystkie informacje wymagane we wzorze.</w:t>
      </w:r>
    </w:p>
    <w:p w:rsidR="00355F82" w:rsidRPr="00FE39C1" w:rsidRDefault="00355F82" w:rsidP="00AB339A">
      <w:pPr>
        <w:numPr>
          <w:ilvl w:val="0"/>
          <w:numId w:val="18"/>
        </w:numPr>
        <w:spacing w:after="60"/>
        <w:ind w:left="709" w:hanging="284"/>
        <w:contextualSpacing/>
        <w:jc w:val="both"/>
        <w:rPr>
          <w:rFonts w:ascii="Century Gothic" w:hAnsi="Century Gothic"/>
          <w:color w:val="auto"/>
          <w:sz w:val="20"/>
          <w:szCs w:val="20"/>
        </w:rPr>
      </w:pPr>
      <w:r w:rsidRPr="00FE39C1">
        <w:rPr>
          <w:rFonts w:ascii="Century Gothic" w:hAnsi="Century Gothic"/>
          <w:color w:val="auto"/>
          <w:sz w:val="20"/>
          <w:szCs w:val="20"/>
        </w:rPr>
        <w:t xml:space="preserve">Wykonawca </w:t>
      </w:r>
      <w:r w:rsidRPr="00FE39C1">
        <w:rPr>
          <w:rFonts w:ascii="Century Gothic" w:hAnsi="Century Gothic"/>
          <w:b/>
          <w:color w:val="auto"/>
          <w:sz w:val="20"/>
          <w:szCs w:val="20"/>
        </w:rPr>
        <w:t>dołącza do oferty oświadczenie</w:t>
      </w:r>
      <w:r w:rsidRPr="00FE39C1">
        <w:rPr>
          <w:rFonts w:ascii="Century Gothic" w:hAnsi="Century Gothic"/>
          <w:color w:val="auto"/>
          <w:sz w:val="20"/>
          <w:szCs w:val="20"/>
        </w:rPr>
        <w:t>, o którym mowa w art. 125 ust. 1 Ustawy, którego wzór stanowi</w:t>
      </w:r>
      <w:r w:rsidR="007C3FA7" w:rsidRPr="00FE39C1">
        <w:rPr>
          <w:rFonts w:ascii="Century Gothic" w:hAnsi="Century Gothic"/>
          <w:color w:val="auto"/>
          <w:sz w:val="20"/>
          <w:szCs w:val="20"/>
        </w:rPr>
        <w:t>ą</w:t>
      </w:r>
      <w:r w:rsidRPr="00FE39C1">
        <w:rPr>
          <w:rFonts w:ascii="Century Gothic" w:hAnsi="Century Gothic"/>
          <w:color w:val="auto"/>
          <w:sz w:val="20"/>
          <w:szCs w:val="20"/>
        </w:rPr>
        <w:t xml:space="preserve"> załącznik</w:t>
      </w:r>
      <w:r w:rsidR="007C3FA7" w:rsidRPr="00FE39C1">
        <w:rPr>
          <w:rFonts w:ascii="Century Gothic" w:hAnsi="Century Gothic"/>
          <w:color w:val="auto"/>
          <w:sz w:val="20"/>
          <w:szCs w:val="20"/>
        </w:rPr>
        <w:t>i</w:t>
      </w:r>
      <w:r w:rsidRPr="00FE39C1">
        <w:rPr>
          <w:rFonts w:ascii="Century Gothic" w:hAnsi="Century Gothic"/>
          <w:color w:val="auto"/>
          <w:sz w:val="20"/>
          <w:szCs w:val="20"/>
        </w:rPr>
        <w:t xml:space="preserve"> nr</w:t>
      </w:r>
      <w:r w:rsidR="007C3FA7" w:rsidRPr="00FE39C1">
        <w:rPr>
          <w:rFonts w:ascii="Century Gothic" w:hAnsi="Century Gothic"/>
          <w:color w:val="auto"/>
          <w:sz w:val="20"/>
          <w:szCs w:val="20"/>
        </w:rPr>
        <w:t xml:space="preserve"> 2 i 3 </w:t>
      </w:r>
      <w:r w:rsidRPr="00FE39C1">
        <w:rPr>
          <w:rFonts w:ascii="Century Gothic" w:hAnsi="Century Gothic"/>
          <w:color w:val="auto"/>
          <w:sz w:val="20"/>
          <w:szCs w:val="20"/>
        </w:rPr>
        <w:t xml:space="preserve">do SWZ. Oświadczenie stanowi dowód potwierdzający brak podstaw wykluczenia, spełnianie warunków udziału w postępowaniu na dzień składania ofert, tymczasowo zastępujący wymagane przez </w:t>
      </w:r>
      <w:r w:rsidR="00A11794" w:rsidRPr="00FE39C1">
        <w:rPr>
          <w:rFonts w:ascii="Century Gothic" w:hAnsi="Century Gothic"/>
          <w:color w:val="auto"/>
          <w:sz w:val="20"/>
          <w:szCs w:val="20"/>
        </w:rPr>
        <w:t>Z</w:t>
      </w:r>
      <w:r w:rsidRPr="00FE39C1">
        <w:rPr>
          <w:rFonts w:ascii="Century Gothic" w:hAnsi="Century Gothic"/>
          <w:color w:val="auto"/>
          <w:sz w:val="20"/>
          <w:szCs w:val="20"/>
        </w:rPr>
        <w:t xml:space="preserve">amawiającego podmiotowe środki dowodowe. </w:t>
      </w:r>
    </w:p>
    <w:p w:rsidR="00355F82" w:rsidRPr="00FE39C1" w:rsidRDefault="00355F82" w:rsidP="00AB339A">
      <w:pPr>
        <w:numPr>
          <w:ilvl w:val="0"/>
          <w:numId w:val="18"/>
        </w:numPr>
        <w:spacing w:after="60"/>
        <w:ind w:left="709" w:hanging="284"/>
        <w:contextualSpacing/>
        <w:jc w:val="both"/>
        <w:rPr>
          <w:rFonts w:ascii="Century Gothic" w:hAnsi="Century Gothic"/>
          <w:color w:val="auto"/>
          <w:sz w:val="20"/>
          <w:szCs w:val="20"/>
        </w:rPr>
      </w:pPr>
      <w:r w:rsidRPr="00FE39C1">
        <w:rPr>
          <w:rFonts w:ascii="Century Gothic" w:hAnsi="Century Gothic"/>
          <w:color w:val="auto"/>
          <w:sz w:val="20"/>
          <w:szCs w:val="20"/>
        </w:rPr>
        <w:t xml:space="preserve">W przypadku wspólnego ubiegania się o zamówienie przez Wykonawców </w:t>
      </w:r>
      <w:r w:rsidRPr="00FE39C1">
        <w:rPr>
          <w:rFonts w:ascii="Century Gothic" w:hAnsi="Century Gothic"/>
          <w:b/>
          <w:color w:val="auto"/>
          <w:sz w:val="20"/>
          <w:szCs w:val="20"/>
        </w:rPr>
        <w:t>oświadczenie,</w:t>
      </w:r>
      <w:r w:rsidRPr="00FE39C1">
        <w:rPr>
          <w:rFonts w:ascii="Century Gothic" w:hAnsi="Century Gothic"/>
          <w:color w:val="auto"/>
          <w:sz w:val="20"/>
          <w:szCs w:val="20"/>
        </w:rPr>
        <w:t xml:space="preserve"> o którym mowa w ust. 2</w:t>
      </w:r>
      <w:r w:rsidR="007C3FA7" w:rsidRPr="00FE39C1">
        <w:rPr>
          <w:rFonts w:ascii="Century Gothic" w:hAnsi="Century Gothic"/>
          <w:color w:val="auto"/>
          <w:sz w:val="20"/>
          <w:szCs w:val="20"/>
        </w:rPr>
        <w:t xml:space="preserve"> - załączniki nr 2 i 3 do SWZ</w:t>
      </w:r>
      <w:r w:rsidRPr="00FE39C1">
        <w:rPr>
          <w:rFonts w:ascii="Century Gothic" w:hAnsi="Century Gothic"/>
          <w:color w:val="auto"/>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rsidR="0064595F" w:rsidRPr="00FE39C1" w:rsidRDefault="00355F82" w:rsidP="00AB339A">
      <w:pPr>
        <w:numPr>
          <w:ilvl w:val="0"/>
          <w:numId w:val="18"/>
        </w:numPr>
        <w:spacing w:after="60"/>
        <w:ind w:left="709" w:hanging="284"/>
        <w:contextualSpacing/>
        <w:jc w:val="both"/>
        <w:rPr>
          <w:rFonts w:ascii="Century Gothic" w:hAnsi="Century Gothic"/>
          <w:color w:val="auto"/>
          <w:sz w:val="20"/>
          <w:szCs w:val="20"/>
        </w:rPr>
      </w:pPr>
      <w:r w:rsidRPr="00FE39C1">
        <w:rPr>
          <w:rFonts w:ascii="Century Gothic" w:hAnsi="Century Gothic"/>
          <w:color w:val="auto"/>
          <w:sz w:val="20"/>
          <w:szCs w:val="20"/>
        </w:rPr>
        <w:t>W przypadku polegania przez Wykonawcę na zdolnościach lub sytuacji podmiotów udostępniających zasoby, Wykonawca przedstawia, wraz z oświadczeniem, o którym mowa w ust. 2, także oświadczenie podmiotu udostępniającego zasoby</w:t>
      </w:r>
      <w:r w:rsidR="007C3FA7" w:rsidRPr="00FE39C1">
        <w:rPr>
          <w:rFonts w:ascii="Century Gothic" w:hAnsi="Century Gothic"/>
          <w:color w:val="auto"/>
          <w:sz w:val="20"/>
          <w:szCs w:val="20"/>
        </w:rPr>
        <w:t xml:space="preserve"> - załączniki nr 2 i 3 do SWZ</w:t>
      </w:r>
      <w:r w:rsidRPr="00FE39C1">
        <w:rPr>
          <w:rFonts w:ascii="Century Gothic" w:hAnsi="Century Gothic"/>
          <w:color w:val="auto"/>
          <w:sz w:val="20"/>
          <w:szCs w:val="20"/>
        </w:rPr>
        <w:t>, potwierdzające brak podstaw wykluczenia tego podmiotu oraz odpowiednio spełnianie warunków udziału w postępowaniu w zakresie, w jakim Wykonawca powołuje się na jego zasoby.</w:t>
      </w:r>
    </w:p>
    <w:p w:rsidR="0064595F" w:rsidRPr="00FE39C1" w:rsidRDefault="0064595F" w:rsidP="00AB339A">
      <w:pPr>
        <w:numPr>
          <w:ilvl w:val="0"/>
          <w:numId w:val="18"/>
        </w:numPr>
        <w:spacing w:after="60"/>
        <w:ind w:left="709" w:hanging="284"/>
        <w:contextualSpacing/>
        <w:jc w:val="both"/>
        <w:rPr>
          <w:rFonts w:ascii="Century Gothic" w:hAnsi="Century Gothic"/>
          <w:color w:val="auto"/>
          <w:sz w:val="20"/>
          <w:szCs w:val="20"/>
        </w:rPr>
      </w:pPr>
      <w:r w:rsidRPr="00FE39C1">
        <w:rPr>
          <w:rFonts w:ascii="Century Gothic" w:hAnsi="Century Gothic"/>
          <w:color w:val="auto"/>
          <w:sz w:val="20"/>
          <w:szCs w:val="20"/>
        </w:rPr>
        <w:t xml:space="preserve">W przypadku </w:t>
      </w:r>
      <w:r w:rsidRPr="00FE39C1">
        <w:rPr>
          <w:rFonts w:ascii="Century Gothic" w:hAnsi="Century Gothic"/>
          <w:bCs/>
          <w:color w:val="auto"/>
          <w:sz w:val="20"/>
          <w:szCs w:val="20"/>
        </w:rPr>
        <w:t>Wykonawcy, który zamierza powierzyć wykonanie części zamówienia Podwykonawcy</w:t>
      </w:r>
      <w:r w:rsidRPr="00FE39C1">
        <w:rPr>
          <w:rFonts w:ascii="Century Gothic" w:hAnsi="Century Gothic"/>
          <w:b/>
          <w:bCs/>
          <w:color w:val="auto"/>
          <w:sz w:val="20"/>
          <w:szCs w:val="20"/>
        </w:rPr>
        <w:t>,</w:t>
      </w:r>
      <w:r w:rsidRPr="00FE39C1">
        <w:rPr>
          <w:rFonts w:ascii="Century Gothic" w:hAnsi="Century Gothic"/>
          <w:bCs/>
          <w:color w:val="auto"/>
          <w:sz w:val="20"/>
          <w:szCs w:val="20"/>
        </w:rPr>
        <w:t xml:space="preserve"> Wykonawca przedstawia, wraz z oświadczeniem, o którym mowa w ust. 2, także oświadczenie Podwykonawcy</w:t>
      </w:r>
      <w:r w:rsidR="007C3FA7" w:rsidRPr="00FE39C1">
        <w:rPr>
          <w:rFonts w:ascii="Century Gothic" w:hAnsi="Century Gothic"/>
          <w:bCs/>
          <w:color w:val="auto"/>
          <w:sz w:val="20"/>
          <w:szCs w:val="20"/>
        </w:rPr>
        <w:t xml:space="preserve"> - </w:t>
      </w:r>
      <w:r w:rsidR="007C3FA7" w:rsidRPr="00FE39C1">
        <w:rPr>
          <w:rFonts w:ascii="Century Gothic" w:hAnsi="Century Gothic"/>
          <w:color w:val="auto"/>
          <w:sz w:val="20"/>
          <w:szCs w:val="20"/>
        </w:rPr>
        <w:t>załącznik nr 2  do SWZ</w:t>
      </w:r>
      <w:r w:rsidRPr="00FE39C1">
        <w:rPr>
          <w:rFonts w:ascii="Century Gothic" w:hAnsi="Century Gothic"/>
          <w:bCs/>
          <w:color w:val="auto"/>
          <w:sz w:val="20"/>
          <w:szCs w:val="20"/>
        </w:rPr>
        <w:t>, potwierdzające brak podstaw wykluczenia tego Podwykonawcy</w:t>
      </w:r>
    </w:p>
    <w:p w:rsidR="00734081" w:rsidRPr="00FE39C1" w:rsidRDefault="00355F82" w:rsidP="00734081">
      <w:pPr>
        <w:numPr>
          <w:ilvl w:val="0"/>
          <w:numId w:val="18"/>
        </w:numPr>
        <w:spacing w:after="60"/>
        <w:ind w:left="709" w:hanging="284"/>
        <w:contextualSpacing/>
        <w:jc w:val="both"/>
        <w:rPr>
          <w:rFonts w:ascii="Century Gothic" w:hAnsi="Century Gothic"/>
          <w:sz w:val="20"/>
          <w:szCs w:val="20"/>
        </w:rPr>
      </w:pPr>
      <w:r w:rsidRPr="00FE39C1">
        <w:rPr>
          <w:rFonts w:ascii="Century Gothic" w:hAnsi="Century Gothic"/>
          <w:b/>
          <w:sz w:val="20"/>
          <w:szCs w:val="20"/>
        </w:rPr>
        <w:t>Oświadc</w:t>
      </w:r>
      <w:r w:rsidR="0064595F" w:rsidRPr="00FE39C1">
        <w:rPr>
          <w:rFonts w:ascii="Century Gothic" w:hAnsi="Century Gothic"/>
          <w:b/>
          <w:sz w:val="20"/>
          <w:szCs w:val="20"/>
        </w:rPr>
        <w:t>zenia, o których mowa w ust. 2–5</w:t>
      </w:r>
      <w:r w:rsidRPr="00FE39C1">
        <w:rPr>
          <w:rFonts w:ascii="Century Gothic" w:hAnsi="Century Gothic"/>
          <w:b/>
          <w:sz w:val="20"/>
          <w:szCs w:val="20"/>
        </w:rPr>
        <w:t>, składa się wraz z ofertą</w:t>
      </w:r>
      <w:r w:rsidRPr="00FE39C1">
        <w:rPr>
          <w:rFonts w:ascii="Century Gothic" w:hAnsi="Century Gothic"/>
          <w:sz w:val="20"/>
          <w:szCs w:val="20"/>
        </w:rPr>
        <w:t>, pod rygorem nieważności, w formie elektronicznej</w:t>
      </w:r>
      <w:r w:rsidR="00D102F1" w:rsidRPr="00FE39C1">
        <w:rPr>
          <w:rFonts w:ascii="Century Gothic" w:hAnsi="Century Gothic"/>
          <w:sz w:val="20"/>
          <w:szCs w:val="20"/>
        </w:rPr>
        <w:t xml:space="preserve"> opatrzonej kwalifikowanym podpisem elektronicznym lub w postaci elektronicznej opatrzonej podpisem zaufanym lub podpisem osobistym.</w:t>
      </w:r>
    </w:p>
    <w:p w:rsidR="00734081" w:rsidRPr="00FE39C1" w:rsidRDefault="00734081" w:rsidP="00734081">
      <w:pPr>
        <w:numPr>
          <w:ilvl w:val="0"/>
          <w:numId w:val="18"/>
        </w:numPr>
        <w:spacing w:after="60"/>
        <w:ind w:left="709" w:hanging="284"/>
        <w:contextualSpacing/>
        <w:jc w:val="both"/>
        <w:rPr>
          <w:rFonts w:ascii="Century Gothic" w:hAnsi="Century Gothic"/>
          <w:sz w:val="20"/>
          <w:szCs w:val="20"/>
        </w:rPr>
      </w:pPr>
      <w:r w:rsidRPr="00FE39C1">
        <w:rPr>
          <w:rFonts w:ascii="Century Gothic" w:eastAsia="Times New Roman" w:hAnsi="Century Gothic" w:cs="Times New Roman"/>
          <w:color w:val="auto"/>
          <w:kern w:val="0"/>
          <w:sz w:val="20"/>
          <w:szCs w:val="20"/>
          <w:lang w:eastAsia="pl-PL" w:bidi="ar-SA"/>
        </w:rPr>
        <w:t xml:space="preserve">Wykonawca </w:t>
      </w:r>
      <w:r w:rsidRPr="00FE39C1">
        <w:rPr>
          <w:rFonts w:ascii="Century Gothic" w:eastAsia="Times New Roman" w:hAnsi="Century Gothic" w:cs="Times New Roman"/>
          <w:b/>
          <w:color w:val="auto"/>
          <w:kern w:val="0"/>
          <w:sz w:val="20"/>
          <w:szCs w:val="20"/>
          <w:lang w:eastAsia="pl-PL" w:bidi="ar-SA"/>
        </w:rPr>
        <w:t>wraz z Ofertą (Wzór - załącznik nr 1 do SWZ) zobowiązany jest złożyć:</w:t>
      </w:r>
    </w:p>
    <w:p w:rsidR="00734081" w:rsidRPr="00FE39C1" w:rsidRDefault="00734081" w:rsidP="00734081">
      <w:pPr>
        <w:pStyle w:val="Akapitzlist"/>
        <w:numPr>
          <w:ilvl w:val="0"/>
          <w:numId w:val="49"/>
        </w:numPr>
        <w:spacing w:after="60"/>
        <w:jc w:val="both"/>
        <w:rPr>
          <w:rFonts w:ascii="Verdana" w:eastAsia="Times New Roman" w:hAnsi="Verdana"/>
          <w:sz w:val="20"/>
          <w:szCs w:val="20"/>
          <w:lang w:eastAsia="pl-PL"/>
        </w:rPr>
      </w:pPr>
      <w:r w:rsidRPr="00FE39C1">
        <w:rPr>
          <w:rFonts w:ascii="Century Gothic" w:eastAsia="Times New Roman" w:hAnsi="Century Gothic"/>
          <w:sz w:val="20"/>
          <w:szCs w:val="20"/>
          <w:lang w:eastAsia="pl-PL"/>
        </w:rPr>
        <w:t>oświadczenie o  niepodleganiu wykluczeniu (Wzór - załącznik nr 2  do SWZ),</w:t>
      </w:r>
    </w:p>
    <w:p w:rsidR="00734081" w:rsidRPr="00FE39C1" w:rsidRDefault="00734081" w:rsidP="00734081">
      <w:pPr>
        <w:pStyle w:val="Akapitzlist"/>
        <w:numPr>
          <w:ilvl w:val="0"/>
          <w:numId w:val="49"/>
        </w:numPr>
        <w:spacing w:after="60"/>
        <w:jc w:val="both"/>
        <w:rPr>
          <w:rFonts w:ascii="Verdana" w:eastAsia="Times New Roman" w:hAnsi="Verdana"/>
          <w:sz w:val="20"/>
          <w:szCs w:val="20"/>
          <w:lang w:eastAsia="pl-PL"/>
        </w:rPr>
      </w:pPr>
      <w:r w:rsidRPr="00FE39C1">
        <w:rPr>
          <w:rFonts w:ascii="Century Gothic" w:eastAsia="Times New Roman" w:hAnsi="Century Gothic"/>
          <w:sz w:val="20"/>
          <w:szCs w:val="20"/>
          <w:lang w:eastAsia="pl-PL"/>
        </w:rPr>
        <w:t>oświadczenie dotyczące spełniania warunku udziału w postępowaniu (Wzór - załącznik nr 3 do SWZ)</w:t>
      </w:r>
    </w:p>
    <w:p w:rsidR="00734081" w:rsidRPr="00FE39C1" w:rsidRDefault="00734081" w:rsidP="00734081">
      <w:pPr>
        <w:pStyle w:val="Akapitzlist"/>
        <w:numPr>
          <w:ilvl w:val="0"/>
          <w:numId w:val="49"/>
        </w:numPr>
        <w:spacing w:after="60"/>
        <w:jc w:val="both"/>
        <w:rPr>
          <w:rFonts w:ascii="Verdana" w:eastAsia="Times New Roman" w:hAnsi="Verdana"/>
          <w:sz w:val="20"/>
          <w:szCs w:val="20"/>
          <w:lang w:eastAsia="pl-PL"/>
        </w:rPr>
      </w:pPr>
      <w:r w:rsidRPr="00FE39C1">
        <w:rPr>
          <w:rFonts w:ascii="Century Gothic" w:eastAsia="Times New Roman" w:hAnsi="Century Gothic"/>
          <w:sz w:val="20"/>
          <w:szCs w:val="20"/>
          <w:lang w:eastAsia="pl-PL"/>
        </w:rPr>
        <w:t>pełnomocnictwo w formie zgodnej z wymaganiem określonym w Rozdz. XI pkt 5 SWZ jeżeli ustanowiono  pełnomocnika;</w:t>
      </w:r>
    </w:p>
    <w:p w:rsidR="00734081" w:rsidRPr="00FE39C1" w:rsidRDefault="00734081" w:rsidP="00734081">
      <w:pPr>
        <w:pStyle w:val="Akapitzlist"/>
        <w:numPr>
          <w:ilvl w:val="0"/>
          <w:numId w:val="49"/>
        </w:numPr>
        <w:spacing w:after="60"/>
        <w:jc w:val="both"/>
        <w:rPr>
          <w:rFonts w:ascii="Verdana" w:eastAsia="Times New Roman" w:hAnsi="Verdana"/>
          <w:sz w:val="20"/>
          <w:szCs w:val="20"/>
          <w:lang w:eastAsia="pl-PL"/>
        </w:rPr>
      </w:pPr>
      <w:r w:rsidRPr="00FE39C1">
        <w:rPr>
          <w:rFonts w:ascii="Century Gothic" w:eastAsia="Times New Roman" w:hAnsi="Century Gothic"/>
          <w:sz w:val="20"/>
          <w:szCs w:val="20"/>
          <w:lang w:eastAsia="pl-PL"/>
        </w:rPr>
        <w:t xml:space="preserve">w przypadku, gdy Wykonawca, zamierza powierzyć wykonanie części zamówienia Podwykonawcom w celu wykazania braku istnienia wobec nich podstaw wykluczenia </w:t>
      </w:r>
      <w:r w:rsidRPr="00FE39C1">
        <w:rPr>
          <w:rFonts w:ascii="Century Gothic" w:eastAsia="Times New Roman" w:hAnsi="Century Gothic"/>
          <w:sz w:val="20"/>
          <w:szCs w:val="20"/>
          <w:lang w:eastAsia="pl-PL"/>
        </w:rPr>
        <w:br/>
        <w:t xml:space="preserve">z udziału w postępowaniu, każdy Podwykonawca składa oświadczenie </w:t>
      </w:r>
      <w:r w:rsidRPr="00FE39C1">
        <w:rPr>
          <w:rFonts w:ascii="Century Gothic" w:eastAsia="Times New Roman" w:hAnsi="Century Gothic"/>
          <w:sz w:val="20"/>
          <w:szCs w:val="20"/>
          <w:lang w:eastAsia="pl-PL"/>
        </w:rPr>
        <w:br/>
        <w:t>o niepodleganiu wykluczeniu (Wzór-załącznik nr 2 do SWZ) - jeśli dotyczy</w:t>
      </w:r>
    </w:p>
    <w:p w:rsidR="00734081" w:rsidRPr="00FE39C1" w:rsidRDefault="00734081" w:rsidP="00734081">
      <w:pPr>
        <w:pStyle w:val="Akapitzlist"/>
        <w:numPr>
          <w:ilvl w:val="0"/>
          <w:numId w:val="49"/>
        </w:numPr>
        <w:spacing w:after="60"/>
        <w:jc w:val="both"/>
        <w:rPr>
          <w:rFonts w:ascii="Verdana" w:eastAsia="Times New Roman" w:hAnsi="Verdana"/>
          <w:sz w:val="20"/>
          <w:szCs w:val="20"/>
          <w:lang w:eastAsia="pl-PL"/>
        </w:rPr>
      </w:pPr>
      <w:r w:rsidRPr="00FE39C1">
        <w:rPr>
          <w:rFonts w:ascii="Century Gothic" w:eastAsia="Times New Roman" w:hAnsi="Century Gothic"/>
          <w:sz w:val="20"/>
          <w:lang w:eastAsia="pl-PL"/>
        </w:rPr>
        <w:t>Wykonawca, który polega na zdolnościach innych podmiotów, przedstawia</w:t>
      </w:r>
      <w:r w:rsidRPr="00FE39C1">
        <w:rPr>
          <w:rFonts w:ascii="Century Gothic" w:eastAsia="Times New Roman" w:hAnsi="Century Gothic"/>
          <w:sz w:val="20"/>
          <w:lang w:eastAsia="pl-PL"/>
        </w:rPr>
        <w:br/>
        <w:t>w odniesieniu do tych podmiotów:</w:t>
      </w:r>
    </w:p>
    <w:p w:rsidR="00734081" w:rsidRPr="00FE39C1" w:rsidRDefault="00734081" w:rsidP="00734081">
      <w:pPr>
        <w:suppressAutoHyphens w:val="0"/>
        <w:spacing w:after="60"/>
        <w:ind w:left="1866" w:hanging="360"/>
        <w:jc w:val="both"/>
        <w:textAlignment w:val="auto"/>
        <w:rPr>
          <w:rFonts w:ascii="Verdana" w:eastAsia="Times New Roman" w:hAnsi="Verdana" w:cs="Times New Roman"/>
          <w:color w:val="auto"/>
          <w:kern w:val="0"/>
          <w:sz w:val="20"/>
          <w:szCs w:val="20"/>
          <w:lang w:eastAsia="pl-PL" w:bidi="ar-SA"/>
        </w:rPr>
      </w:pPr>
      <w:r w:rsidRPr="00FE39C1">
        <w:rPr>
          <w:rFonts w:ascii="Century Gothic" w:eastAsia="Century Gothic" w:hAnsi="Century Gothic" w:cs="Century Gothic"/>
          <w:color w:val="auto"/>
          <w:kern w:val="0"/>
          <w:sz w:val="20"/>
          <w:lang w:eastAsia="pl-PL" w:bidi="ar-SA"/>
        </w:rPr>
        <w:t>a)</w:t>
      </w:r>
      <w:r w:rsidRPr="00FE39C1">
        <w:rPr>
          <w:rFonts w:eastAsia="Century Gothic" w:cs="Times New Roman"/>
          <w:color w:val="auto"/>
          <w:kern w:val="0"/>
          <w:sz w:val="14"/>
          <w:szCs w:val="14"/>
          <w:lang w:eastAsia="pl-PL" w:bidi="ar-SA"/>
        </w:rPr>
        <w:t xml:space="preserve">    </w:t>
      </w:r>
      <w:r w:rsidRPr="00FE39C1">
        <w:rPr>
          <w:rFonts w:ascii="Century Gothic" w:eastAsia="Times New Roman" w:hAnsi="Century Gothic" w:cs="Times New Roman"/>
          <w:color w:val="auto"/>
          <w:kern w:val="0"/>
          <w:sz w:val="20"/>
          <w:lang w:eastAsia="pl-PL" w:bidi="ar-SA"/>
        </w:rPr>
        <w:t>zobowiązanie podmiotu o oddaniu Wykonawcy swoich zasobów w zakresie zdolności technicznej/zawodowej – (wzór-załącznik nr 4 do SIWZ) - jeżeli dotyczy</w:t>
      </w:r>
    </w:p>
    <w:p w:rsidR="00734081" w:rsidRPr="00FE39C1" w:rsidRDefault="00734081" w:rsidP="00734081">
      <w:pPr>
        <w:suppressAutoHyphens w:val="0"/>
        <w:spacing w:after="60"/>
        <w:ind w:left="1866" w:hanging="360"/>
        <w:jc w:val="both"/>
        <w:textAlignment w:val="auto"/>
        <w:rPr>
          <w:rFonts w:ascii="Verdana" w:eastAsia="Times New Roman" w:hAnsi="Verdana" w:cs="Times New Roman"/>
          <w:color w:val="auto"/>
          <w:kern w:val="0"/>
          <w:sz w:val="20"/>
          <w:szCs w:val="20"/>
          <w:lang w:eastAsia="pl-PL" w:bidi="ar-SA"/>
        </w:rPr>
      </w:pPr>
      <w:r w:rsidRPr="00FE39C1">
        <w:rPr>
          <w:rFonts w:ascii="Century Gothic" w:eastAsia="Century Gothic" w:hAnsi="Century Gothic" w:cs="Century Gothic"/>
          <w:color w:val="auto"/>
          <w:kern w:val="0"/>
          <w:sz w:val="20"/>
          <w:lang w:eastAsia="pl-PL" w:bidi="ar-SA"/>
        </w:rPr>
        <w:t>b)</w:t>
      </w:r>
      <w:r w:rsidRPr="00FE39C1">
        <w:rPr>
          <w:rFonts w:eastAsia="Century Gothic" w:cs="Times New Roman"/>
          <w:color w:val="auto"/>
          <w:kern w:val="0"/>
          <w:sz w:val="14"/>
          <w:szCs w:val="14"/>
          <w:lang w:eastAsia="pl-PL" w:bidi="ar-SA"/>
        </w:rPr>
        <w:t xml:space="preserve">    </w:t>
      </w:r>
      <w:r w:rsidRPr="00FE39C1">
        <w:rPr>
          <w:rFonts w:ascii="Century Gothic" w:eastAsia="Times New Roman" w:hAnsi="Century Gothic" w:cs="Times New Roman"/>
          <w:color w:val="auto"/>
          <w:kern w:val="0"/>
          <w:sz w:val="20"/>
          <w:lang w:eastAsia="pl-PL" w:bidi="ar-SA"/>
        </w:rPr>
        <w:t>oświadczenie</w:t>
      </w:r>
      <w:r w:rsidRPr="00FE39C1">
        <w:rPr>
          <w:rFonts w:ascii="Century Gothic" w:eastAsia="Times New Roman" w:hAnsi="Century Gothic" w:cs="Times New Roman"/>
          <w:color w:val="auto"/>
          <w:kern w:val="0"/>
          <w:sz w:val="20"/>
          <w:szCs w:val="20"/>
          <w:lang w:eastAsia="pl-PL" w:bidi="ar-SA"/>
        </w:rPr>
        <w:t xml:space="preserve"> o  niepodleganiu wykluczeniu (Wzór - załącznik nr 2  do SWZ) </w:t>
      </w:r>
      <w:r w:rsidRPr="00FE39C1">
        <w:rPr>
          <w:rFonts w:ascii="Century Gothic" w:eastAsia="Times New Roman" w:hAnsi="Century Gothic" w:cs="Times New Roman"/>
          <w:color w:val="auto"/>
          <w:kern w:val="0"/>
          <w:sz w:val="20"/>
          <w:lang w:eastAsia="pl-PL" w:bidi="ar-SA"/>
        </w:rPr>
        <w:t>- jeżeli dotyczy</w:t>
      </w:r>
    </w:p>
    <w:p w:rsidR="00734081" w:rsidRPr="00FE39C1" w:rsidRDefault="00734081" w:rsidP="00734081">
      <w:pPr>
        <w:suppressAutoHyphens w:val="0"/>
        <w:spacing w:after="60"/>
        <w:ind w:left="1866" w:hanging="360"/>
        <w:jc w:val="both"/>
        <w:textAlignment w:val="auto"/>
        <w:rPr>
          <w:rFonts w:ascii="Century Gothic" w:eastAsia="Times New Roman" w:hAnsi="Century Gothic" w:cs="Times New Roman"/>
          <w:color w:val="auto"/>
          <w:kern w:val="0"/>
          <w:sz w:val="20"/>
          <w:szCs w:val="20"/>
          <w:lang w:eastAsia="pl-PL" w:bidi="ar-SA"/>
        </w:rPr>
      </w:pPr>
      <w:r w:rsidRPr="00FE39C1">
        <w:rPr>
          <w:rFonts w:ascii="Century Gothic" w:eastAsia="Century Gothic" w:hAnsi="Century Gothic" w:cs="Century Gothic"/>
          <w:color w:val="auto"/>
          <w:kern w:val="0"/>
          <w:sz w:val="20"/>
          <w:lang w:eastAsia="pl-PL" w:bidi="ar-SA"/>
        </w:rPr>
        <w:t>c)</w:t>
      </w:r>
      <w:r w:rsidRPr="00FE39C1">
        <w:rPr>
          <w:rFonts w:eastAsia="Century Gothic" w:cs="Times New Roman"/>
          <w:color w:val="auto"/>
          <w:kern w:val="0"/>
          <w:sz w:val="14"/>
          <w:szCs w:val="14"/>
          <w:lang w:eastAsia="pl-PL" w:bidi="ar-SA"/>
        </w:rPr>
        <w:t xml:space="preserve">    </w:t>
      </w:r>
      <w:r w:rsidRPr="00FE39C1">
        <w:rPr>
          <w:rFonts w:ascii="Century Gothic" w:eastAsia="Times New Roman" w:hAnsi="Century Gothic" w:cs="Times New Roman"/>
          <w:color w:val="auto"/>
          <w:kern w:val="0"/>
          <w:sz w:val="20"/>
          <w:lang w:eastAsia="pl-PL" w:bidi="ar-SA"/>
        </w:rPr>
        <w:t>oświadczenie</w:t>
      </w:r>
      <w:r w:rsidRPr="00FE39C1">
        <w:rPr>
          <w:rFonts w:ascii="Century Gothic" w:eastAsia="Times New Roman" w:hAnsi="Century Gothic" w:cs="Times New Roman"/>
          <w:color w:val="auto"/>
          <w:kern w:val="0"/>
          <w:sz w:val="20"/>
          <w:szCs w:val="20"/>
          <w:lang w:eastAsia="pl-PL" w:bidi="ar-SA"/>
        </w:rPr>
        <w:t xml:space="preserve"> dotyczące spełniania warunku udziału w postępowaniu (Wzór - załącznik nr 3 do SWZ)</w:t>
      </w:r>
    </w:p>
    <w:p w:rsidR="00734081" w:rsidRPr="00FE39C1" w:rsidRDefault="00734081" w:rsidP="00734081">
      <w:pPr>
        <w:spacing w:after="60"/>
        <w:ind w:left="709"/>
        <w:contextualSpacing/>
        <w:jc w:val="both"/>
        <w:rPr>
          <w:rFonts w:ascii="Century Gothic" w:hAnsi="Century Gothic"/>
          <w:b/>
          <w:sz w:val="20"/>
          <w:szCs w:val="20"/>
        </w:rPr>
      </w:pPr>
    </w:p>
    <w:p w:rsidR="00734081" w:rsidRPr="00FE39C1" w:rsidRDefault="00734081" w:rsidP="00734081">
      <w:pPr>
        <w:numPr>
          <w:ilvl w:val="0"/>
          <w:numId w:val="18"/>
        </w:numPr>
        <w:spacing w:after="60"/>
        <w:ind w:left="709" w:hanging="284"/>
        <w:contextualSpacing/>
        <w:jc w:val="both"/>
        <w:rPr>
          <w:rFonts w:ascii="Century Gothic" w:hAnsi="Century Gothic"/>
          <w:sz w:val="20"/>
          <w:szCs w:val="20"/>
        </w:rPr>
      </w:pPr>
      <w:r w:rsidRPr="00FE39C1">
        <w:rPr>
          <w:rFonts w:ascii="Century Gothic" w:hAnsi="Century Gothic"/>
          <w:sz w:val="20"/>
          <w:szCs w:val="20"/>
        </w:rPr>
        <w:lastRenderedPageBreak/>
        <w:t>Wykonawcy wspólnie ubiegający się o  udzielenie zamówienia wraz z Ofertą (Wzór-załącznik nr 1 do SWZ) zobowiązani są złożyć</w:t>
      </w:r>
    </w:p>
    <w:p w:rsidR="00734081" w:rsidRPr="00FE39C1" w:rsidRDefault="00734081" w:rsidP="00734081">
      <w:pPr>
        <w:suppressAutoHyphens w:val="0"/>
        <w:spacing w:after="60"/>
        <w:ind w:left="1506" w:hanging="360"/>
        <w:jc w:val="both"/>
        <w:textAlignment w:val="auto"/>
        <w:rPr>
          <w:rFonts w:ascii="Verdana" w:eastAsia="Times New Roman" w:hAnsi="Verdana" w:cs="Times New Roman"/>
          <w:color w:val="auto"/>
          <w:kern w:val="0"/>
          <w:sz w:val="20"/>
          <w:szCs w:val="20"/>
          <w:lang w:eastAsia="pl-PL" w:bidi="ar-SA"/>
        </w:rPr>
      </w:pPr>
      <w:r w:rsidRPr="00FE39C1">
        <w:rPr>
          <w:rFonts w:ascii="Century Gothic" w:eastAsia="Century Gothic" w:hAnsi="Century Gothic" w:cs="Century Gothic"/>
          <w:color w:val="auto"/>
          <w:kern w:val="0"/>
          <w:sz w:val="20"/>
          <w:szCs w:val="20"/>
          <w:lang w:eastAsia="pl-PL" w:bidi="ar-SA"/>
        </w:rPr>
        <w:t>1)</w:t>
      </w:r>
      <w:r w:rsidRPr="00FE39C1">
        <w:rPr>
          <w:rFonts w:eastAsia="Century Gothic" w:cs="Times New Roman"/>
          <w:color w:val="auto"/>
          <w:kern w:val="0"/>
          <w:sz w:val="14"/>
          <w:szCs w:val="14"/>
          <w:lang w:eastAsia="pl-PL" w:bidi="ar-SA"/>
        </w:rPr>
        <w:t xml:space="preserve">    </w:t>
      </w:r>
      <w:r w:rsidRPr="00FE39C1">
        <w:rPr>
          <w:rFonts w:ascii="Century Gothic" w:eastAsia="Times New Roman" w:hAnsi="Century Gothic" w:cs="Times New Roman"/>
          <w:color w:val="auto"/>
          <w:kern w:val="0"/>
          <w:sz w:val="20"/>
          <w:szCs w:val="20"/>
          <w:lang w:eastAsia="pl-PL" w:bidi="ar-SA"/>
        </w:rPr>
        <w:t xml:space="preserve">każdy z Wykonawców: </w:t>
      </w:r>
    </w:p>
    <w:p w:rsidR="00734081" w:rsidRPr="00FE39C1" w:rsidRDefault="00734081" w:rsidP="00734081">
      <w:pPr>
        <w:suppressAutoHyphens w:val="0"/>
        <w:spacing w:after="60"/>
        <w:ind w:left="1866" w:hanging="360"/>
        <w:jc w:val="both"/>
        <w:textAlignment w:val="auto"/>
        <w:rPr>
          <w:rFonts w:ascii="Verdana" w:eastAsia="Times New Roman" w:hAnsi="Verdana" w:cs="Times New Roman"/>
          <w:color w:val="auto"/>
          <w:kern w:val="0"/>
          <w:sz w:val="20"/>
          <w:szCs w:val="20"/>
          <w:lang w:eastAsia="pl-PL" w:bidi="ar-SA"/>
        </w:rPr>
      </w:pPr>
      <w:r w:rsidRPr="00FE39C1">
        <w:rPr>
          <w:rFonts w:ascii="Century Gothic" w:eastAsia="Century Gothic" w:hAnsi="Century Gothic" w:cs="Century Gothic"/>
          <w:color w:val="auto"/>
          <w:kern w:val="0"/>
          <w:sz w:val="20"/>
          <w:szCs w:val="20"/>
          <w:lang w:eastAsia="pl-PL" w:bidi="ar-SA"/>
        </w:rPr>
        <w:t>a)</w:t>
      </w:r>
      <w:r w:rsidRPr="00FE39C1">
        <w:rPr>
          <w:rFonts w:eastAsia="Century Gothic" w:cs="Times New Roman"/>
          <w:color w:val="auto"/>
          <w:kern w:val="0"/>
          <w:sz w:val="14"/>
          <w:szCs w:val="14"/>
          <w:lang w:eastAsia="pl-PL" w:bidi="ar-SA"/>
        </w:rPr>
        <w:t xml:space="preserve">    </w:t>
      </w:r>
      <w:r w:rsidRPr="00FE39C1">
        <w:rPr>
          <w:rFonts w:ascii="Century Gothic" w:eastAsia="Times New Roman" w:hAnsi="Century Gothic" w:cs="Times New Roman"/>
          <w:color w:val="auto"/>
          <w:kern w:val="0"/>
          <w:sz w:val="20"/>
          <w:lang w:eastAsia="pl-PL" w:bidi="ar-SA"/>
        </w:rPr>
        <w:t>oświadczenie</w:t>
      </w:r>
      <w:r w:rsidRPr="00FE39C1">
        <w:rPr>
          <w:rFonts w:ascii="Century Gothic" w:eastAsia="Times New Roman" w:hAnsi="Century Gothic" w:cs="Times New Roman"/>
          <w:color w:val="auto"/>
          <w:kern w:val="0"/>
          <w:sz w:val="20"/>
          <w:szCs w:val="20"/>
          <w:lang w:eastAsia="pl-PL" w:bidi="ar-SA"/>
        </w:rPr>
        <w:t xml:space="preserve"> o niepodleganiu wykluczeniu (Wzór - załącznik nr 2 do SWZ), </w:t>
      </w:r>
    </w:p>
    <w:p w:rsidR="00734081" w:rsidRPr="00FE39C1" w:rsidRDefault="00734081" w:rsidP="00734081">
      <w:pPr>
        <w:suppressAutoHyphens w:val="0"/>
        <w:spacing w:after="60"/>
        <w:ind w:left="1866" w:hanging="360"/>
        <w:jc w:val="both"/>
        <w:textAlignment w:val="auto"/>
        <w:rPr>
          <w:rFonts w:ascii="Verdana" w:eastAsia="Times New Roman" w:hAnsi="Verdana" w:cs="Times New Roman"/>
          <w:color w:val="auto"/>
          <w:kern w:val="0"/>
          <w:sz w:val="20"/>
          <w:szCs w:val="20"/>
          <w:lang w:eastAsia="pl-PL" w:bidi="ar-SA"/>
        </w:rPr>
      </w:pPr>
      <w:r w:rsidRPr="00FE39C1">
        <w:rPr>
          <w:rFonts w:ascii="Century Gothic" w:eastAsia="Century Gothic" w:hAnsi="Century Gothic" w:cs="Century Gothic"/>
          <w:color w:val="auto"/>
          <w:kern w:val="0"/>
          <w:sz w:val="20"/>
          <w:szCs w:val="20"/>
          <w:lang w:eastAsia="pl-PL" w:bidi="ar-SA"/>
        </w:rPr>
        <w:t>b)</w:t>
      </w:r>
      <w:r w:rsidRPr="00FE39C1">
        <w:rPr>
          <w:rFonts w:eastAsia="Century Gothic" w:cs="Times New Roman"/>
          <w:color w:val="auto"/>
          <w:kern w:val="0"/>
          <w:sz w:val="14"/>
          <w:szCs w:val="14"/>
          <w:lang w:eastAsia="pl-PL" w:bidi="ar-SA"/>
        </w:rPr>
        <w:t xml:space="preserve">    </w:t>
      </w:r>
      <w:r w:rsidRPr="00FE39C1">
        <w:rPr>
          <w:rFonts w:ascii="Century Gothic" w:eastAsia="Times New Roman" w:hAnsi="Century Gothic" w:cs="Times New Roman"/>
          <w:color w:val="auto"/>
          <w:kern w:val="0"/>
          <w:sz w:val="20"/>
          <w:lang w:eastAsia="pl-PL" w:bidi="ar-SA"/>
        </w:rPr>
        <w:t>oświadczenie</w:t>
      </w:r>
      <w:r w:rsidRPr="00FE39C1">
        <w:rPr>
          <w:rFonts w:ascii="Century Gothic" w:eastAsia="Times New Roman" w:hAnsi="Century Gothic" w:cs="Times New Roman"/>
          <w:color w:val="auto"/>
          <w:kern w:val="0"/>
          <w:sz w:val="20"/>
          <w:szCs w:val="20"/>
          <w:lang w:eastAsia="pl-PL" w:bidi="ar-SA"/>
        </w:rPr>
        <w:t xml:space="preserve"> dotyczące spełniania warunku udziału w postępowaniu (Wzór - załącznik nr 3 do SWZ)</w:t>
      </w:r>
    </w:p>
    <w:p w:rsidR="00734081" w:rsidRPr="00FE39C1" w:rsidRDefault="00734081" w:rsidP="00734081">
      <w:pPr>
        <w:suppressAutoHyphens w:val="0"/>
        <w:spacing w:after="60"/>
        <w:ind w:left="1146"/>
        <w:jc w:val="both"/>
        <w:textAlignment w:val="auto"/>
        <w:rPr>
          <w:rFonts w:ascii="Verdana" w:eastAsia="Times New Roman" w:hAnsi="Verdana" w:cs="Times New Roman"/>
          <w:color w:val="auto"/>
          <w:kern w:val="0"/>
          <w:sz w:val="20"/>
          <w:szCs w:val="20"/>
          <w:lang w:eastAsia="pl-PL" w:bidi="ar-SA"/>
        </w:rPr>
      </w:pPr>
      <w:r w:rsidRPr="00FE39C1">
        <w:rPr>
          <w:rFonts w:ascii="Century Gothic" w:eastAsia="Times New Roman" w:hAnsi="Century Gothic" w:cs="Times New Roman"/>
          <w:color w:val="auto"/>
          <w:kern w:val="0"/>
          <w:sz w:val="20"/>
          <w:szCs w:val="20"/>
          <w:lang w:eastAsia="pl-PL" w:bidi="ar-SA"/>
        </w:rPr>
        <w:t>2) wspólnie:</w:t>
      </w:r>
    </w:p>
    <w:p w:rsidR="00734081" w:rsidRPr="00FE39C1" w:rsidRDefault="00734081" w:rsidP="00734081">
      <w:pPr>
        <w:suppressAutoHyphens w:val="0"/>
        <w:spacing w:after="60"/>
        <w:ind w:left="1440"/>
        <w:jc w:val="both"/>
        <w:textAlignment w:val="auto"/>
        <w:rPr>
          <w:rFonts w:ascii="Verdana" w:eastAsia="Times New Roman" w:hAnsi="Verdana" w:cs="Times New Roman"/>
          <w:color w:val="auto"/>
          <w:kern w:val="0"/>
          <w:sz w:val="20"/>
          <w:szCs w:val="20"/>
          <w:lang w:eastAsia="pl-PL" w:bidi="ar-SA"/>
        </w:rPr>
      </w:pPr>
      <w:r w:rsidRPr="00FE39C1">
        <w:rPr>
          <w:rFonts w:ascii="Century Gothic" w:eastAsia="Times New Roman" w:hAnsi="Century Gothic" w:cs="Times New Roman"/>
          <w:color w:val="auto"/>
          <w:kern w:val="0"/>
          <w:sz w:val="20"/>
          <w:szCs w:val="20"/>
          <w:lang w:eastAsia="pl-PL" w:bidi="ar-SA"/>
        </w:rPr>
        <w:t>a) pełnomocnictwo w formie zgodnej z wymaganiem określonym w Rozdz. XI pkt 5 SWZ jeżeli ustanowiono  pełnomocnika;</w:t>
      </w:r>
    </w:p>
    <w:p w:rsidR="00734081" w:rsidRPr="00FE39C1" w:rsidRDefault="00734081" w:rsidP="00734081">
      <w:pPr>
        <w:suppressAutoHyphens w:val="0"/>
        <w:spacing w:after="60"/>
        <w:ind w:left="1440"/>
        <w:jc w:val="both"/>
        <w:textAlignment w:val="auto"/>
        <w:rPr>
          <w:rFonts w:ascii="Verdana" w:eastAsia="Times New Roman" w:hAnsi="Verdana" w:cs="Times New Roman"/>
          <w:color w:val="auto"/>
          <w:kern w:val="0"/>
          <w:sz w:val="20"/>
          <w:szCs w:val="20"/>
          <w:lang w:eastAsia="pl-PL" w:bidi="ar-SA"/>
        </w:rPr>
      </w:pPr>
      <w:r w:rsidRPr="00FE39C1">
        <w:rPr>
          <w:rFonts w:ascii="Century Gothic" w:eastAsia="Times New Roman" w:hAnsi="Century Gothic" w:cs="Times New Roman"/>
          <w:color w:val="auto"/>
          <w:kern w:val="0"/>
          <w:sz w:val="20"/>
          <w:szCs w:val="20"/>
          <w:lang w:eastAsia="pl-PL" w:bidi="ar-SA"/>
        </w:rPr>
        <w:t>b) w przypadku gdy Wykonawca, który zamierza powierzyć wykonanie części zamówienia Podwykonawcom w celu wykazania braku istnienia wobec nich podstaw wykluczenia z udziału w postępowaniu, każdy Podwykonawca składa oświadczenie o niepodleganiu wykluczeniu (Wzór - załącznik nr 2 do SWZ) - jeśli dotyczy.</w:t>
      </w:r>
    </w:p>
    <w:p w:rsidR="00734081" w:rsidRPr="00FE39C1" w:rsidRDefault="00734081" w:rsidP="00734081">
      <w:pPr>
        <w:suppressAutoHyphens w:val="0"/>
        <w:spacing w:after="60"/>
        <w:ind w:left="1440"/>
        <w:jc w:val="both"/>
        <w:textAlignment w:val="auto"/>
        <w:rPr>
          <w:rFonts w:ascii="Verdana" w:eastAsia="Times New Roman" w:hAnsi="Verdana" w:cs="Times New Roman"/>
          <w:color w:val="auto"/>
          <w:kern w:val="0"/>
          <w:sz w:val="20"/>
          <w:szCs w:val="20"/>
          <w:lang w:eastAsia="pl-PL" w:bidi="ar-SA"/>
        </w:rPr>
      </w:pPr>
      <w:r w:rsidRPr="00FE39C1">
        <w:rPr>
          <w:rFonts w:ascii="Century Gothic" w:eastAsia="Times New Roman" w:hAnsi="Century Gothic" w:cs="Times New Roman"/>
          <w:color w:val="auto"/>
          <w:kern w:val="0"/>
          <w:sz w:val="20"/>
          <w:szCs w:val="20"/>
          <w:lang w:eastAsia="pl-PL" w:bidi="ar-SA"/>
        </w:rPr>
        <w:t xml:space="preserve">c) </w:t>
      </w:r>
      <w:r w:rsidRPr="00FE39C1">
        <w:rPr>
          <w:rFonts w:ascii="Century Gothic" w:eastAsia="Times New Roman" w:hAnsi="Century Gothic" w:cs="Times New Roman"/>
          <w:color w:val="auto"/>
          <w:kern w:val="0"/>
          <w:sz w:val="20"/>
          <w:lang w:eastAsia="pl-PL" w:bidi="ar-SA"/>
        </w:rPr>
        <w:t>Wykonawca, który polega na zdolnościach innych podmiotów, przedstawienia w odniesieniu do tych podmiotów:</w:t>
      </w:r>
    </w:p>
    <w:p w:rsidR="00734081" w:rsidRPr="00FE39C1" w:rsidRDefault="00734081" w:rsidP="00734081">
      <w:pPr>
        <w:suppressAutoHyphens w:val="0"/>
        <w:spacing w:after="60"/>
        <w:ind w:left="2160" w:hanging="360"/>
        <w:jc w:val="both"/>
        <w:textAlignment w:val="auto"/>
        <w:rPr>
          <w:rFonts w:ascii="Verdana" w:eastAsia="Times New Roman" w:hAnsi="Verdana" w:cs="Times New Roman"/>
          <w:color w:val="auto"/>
          <w:kern w:val="0"/>
          <w:sz w:val="20"/>
          <w:szCs w:val="20"/>
          <w:lang w:eastAsia="pl-PL" w:bidi="ar-SA"/>
        </w:rPr>
      </w:pPr>
      <w:r w:rsidRPr="00FE39C1">
        <w:rPr>
          <w:rFonts w:ascii="Century Gothic" w:eastAsia="Century Gothic" w:hAnsi="Century Gothic" w:cs="Century Gothic"/>
          <w:color w:val="auto"/>
          <w:kern w:val="0"/>
          <w:sz w:val="20"/>
          <w:lang w:eastAsia="pl-PL" w:bidi="ar-SA"/>
        </w:rPr>
        <w:t>a.</w:t>
      </w:r>
      <w:r w:rsidRPr="00FE39C1">
        <w:rPr>
          <w:rFonts w:eastAsia="Century Gothic" w:cs="Times New Roman"/>
          <w:color w:val="auto"/>
          <w:kern w:val="0"/>
          <w:sz w:val="14"/>
          <w:szCs w:val="14"/>
          <w:lang w:eastAsia="pl-PL" w:bidi="ar-SA"/>
        </w:rPr>
        <w:t xml:space="preserve">    </w:t>
      </w:r>
      <w:r w:rsidRPr="00FE39C1">
        <w:rPr>
          <w:rFonts w:ascii="Century Gothic" w:eastAsia="Times New Roman" w:hAnsi="Century Gothic" w:cs="Times New Roman"/>
          <w:color w:val="auto"/>
          <w:kern w:val="0"/>
          <w:sz w:val="20"/>
          <w:lang w:eastAsia="pl-PL" w:bidi="ar-SA"/>
        </w:rPr>
        <w:t>zobowiązanie podmiotu o oddaniu Wykonawcy swoich zasobów w zakresie zdolności technicznej/zawodowej – (wzór - załącznik nr 4 do SWZ) - jeżeli dotyczy;</w:t>
      </w:r>
    </w:p>
    <w:p w:rsidR="00734081" w:rsidRPr="00FE39C1" w:rsidRDefault="00734081" w:rsidP="00734081">
      <w:pPr>
        <w:suppressAutoHyphens w:val="0"/>
        <w:spacing w:after="60"/>
        <w:ind w:left="2160" w:hanging="360"/>
        <w:jc w:val="both"/>
        <w:textAlignment w:val="auto"/>
        <w:rPr>
          <w:rFonts w:ascii="Verdana" w:eastAsia="Times New Roman" w:hAnsi="Verdana" w:cs="Times New Roman"/>
          <w:color w:val="auto"/>
          <w:kern w:val="0"/>
          <w:sz w:val="20"/>
          <w:szCs w:val="20"/>
          <w:lang w:eastAsia="pl-PL" w:bidi="ar-SA"/>
        </w:rPr>
      </w:pPr>
      <w:r w:rsidRPr="00FE39C1">
        <w:rPr>
          <w:rFonts w:ascii="Century Gothic" w:eastAsia="Century Gothic" w:hAnsi="Century Gothic" w:cs="Century Gothic"/>
          <w:color w:val="auto"/>
          <w:kern w:val="0"/>
          <w:sz w:val="20"/>
          <w:lang w:eastAsia="pl-PL" w:bidi="ar-SA"/>
        </w:rPr>
        <w:t>b.</w:t>
      </w:r>
      <w:r w:rsidRPr="00FE39C1">
        <w:rPr>
          <w:rFonts w:eastAsia="Century Gothic" w:cs="Times New Roman"/>
          <w:color w:val="auto"/>
          <w:kern w:val="0"/>
          <w:sz w:val="14"/>
          <w:szCs w:val="14"/>
          <w:lang w:eastAsia="pl-PL" w:bidi="ar-SA"/>
        </w:rPr>
        <w:t xml:space="preserve">    </w:t>
      </w:r>
      <w:r w:rsidRPr="00FE39C1">
        <w:rPr>
          <w:rFonts w:ascii="Century Gothic" w:eastAsia="Times New Roman" w:hAnsi="Century Gothic" w:cs="Times New Roman"/>
          <w:color w:val="auto"/>
          <w:kern w:val="0"/>
          <w:sz w:val="20"/>
          <w:lang w:eastAsia="pl-PL" w:bidi="ar-SA"/>
        </w:rPr>
        <w:t>oświadczenie</w:t>
      </w:r>
      <w:r w:rsidRPr="00FE39C1">
        <w:rPr>
          <w:rFonts w:ascii="Century Gothic" w:eastAsia="Times New Roman" w:hAnsi="Century Gothic" w:cs="Times New Roman"/>
          <w:color w:val="auto"/>
          <w:kern w:val="0"/>
          <w:sz w:val="20"/>
          <w:szCs w:val="20"/>
          <w:lang w:eastAsia="pl-PL" w:bidi="ar-SA"/>
        </w:rPr>
        <w:t xml:space="preserve"> o  niepodleganiu wykluczeniu (Wzór - załącznik nr 2  do SWZ) </w:t>
      </w:r>
      <w:r w:rsidRPr="00FE39C1">
        <w:rPr>
          <w:rFonts w:ascii="Century Gothic" w:eastAsia="Times New Roman" w:hAnsi="Century Gothic" w:cs="Times New Roman"/>
          <w:color w:val="auto"/>
          <w:kern w:val="0"/>
          <w:sz w:val="20"/>
          <w:lang w:eastAsia="pl-PL" w:bidi="ar-SA"/>
        </w:rPr>
        <w:t>- jeżeli dotyczy;</w:t>
      </w:r>
    </w:p>
    <w:p w:rsidR="00734081" w:rsidRPr="00FE39C1" w:rsidRDefault="00734081" w:rsidP="00734081">
      <w:pPr>
        <w:suppressAutoHyphens w:val="0"/>
        <w:spacing w:after="60"/>
        <w:ind w:left="2160" w:hanging="360"/>
        <w:jc w:val="both"/>
        <w:textAlignment w:val="auto"/>
        <w:rPr>
          <w:rFonts w:ascii="Verdana" w:eastAsia="Times New Roman" w:hAnsi="Verdana" w:cs="Times New Roman"/>
          <w:color w:val="auto"/>
          <w:kern w:val="0"/>
          <w:sz w:val="20"/>
          <w:szCs w:val="20"/>
          <w:lang w:eastAsia="pl-PL" w:bidi="ar-SA"/>
        </w:rPr>
      </w:pPr>
      <w:r w:rsidRPr="00FE39C1">
        <w:rPr>
          <w:rFonts w:ascii="Century Gothic" w:eastAsia="Century Gothic" w:hAnsi="Century Gothic" w:cs="Century Gothic"/>
          <w:color w:val="auto"/>
          <w:kern w:val="0"/>
          <w:sz w:val="20"/>
          <w:lang w:eastAsia="pl-PL" w:bidi="ar-SA"/>
        </w:rPr>
        <w:t>c.</w:t>
      </w:r>
      <w:r w:rsidRPr="00FE39C1">
        <w:rPr>
          <w:rFonts w:eastAsia="Century Gothic" w:cs="Times New Roman"/>
          <w:color w:val="auto"/>
          <w:kern w:val="0"/>
          <w:sz w:val="14"/>
          <w:szCs w:val="14"/>
          <w:lang w:eastAsia="pl-PL" w:bidi="ar-SA"/>
        </w:rPr>
        <w:t xml:space="preserve">    </w:t>
      </w:r>
      <w:r w:rsidRPr="00FE39C1">
        <w:rPr>
          <w:rFonts w:ascii="Century Gothic" w:eastAsia="Times New Roman" w:hAnsi="Century Gothic" w:cs="Times New Roman"/>
          <w:color w:val="auto"/>
          <w:kern w:val="0"/>
          <w:sz w:val="20"/>
          <w:lang w:eastAsia="pl-PL" w:bidi="ar-SA"/>
        </w:rPr>
        <w:t>oświadczenie</w:t>
      </w:r>
      <w:r w:rsidRPr="00FE39C1">
        <w:rPr>
          <w:rFonts w:ascii="Century Gothic" w:eastAsia="Times New Roman" w:hAnsi="Century Gothic" w:cs="Times New Roman"/>
          <w:color w:val="auto"/>
          <w:kern w:val="0"/>
          <w:sz w:val="20"/>
          <w:szCs w:val="20"/>
          <w:lang w:eastAsia="pl-PL" w:bidi="ar-SA"/>
        </w:rPr>
        <w:t xml:space="preserve"> dotyczące spełniania warunku udziału w postępowaniu (Wzór - załącznik nr 3 do SWZ).</w:t>
      </w:r>
    </w:p>
    <w:p w:rsidR="00355F82" w:rsidRPr="00FE39C1" w:rsidRDefault="00355F82" w:rsidP="00FC5E4A">
      <w:pPr>
        <w:spacing w:after="60"/>
        <w:ind w:left="425"/>
        <w:jc w:val="both"/>
        <w:rPr>
          <w:rFonts w:ascii="Century Gothic" w:hAnsi="Century Gothic"/>
          <w:sz w:val="20"/>
          <w:szCs w:val="20"/>
        </w:rPr>
      </w:pPr>
    </w:p>
    <w:p w:rsidR="00D102F1" w:rsidRPr="00FE39C1" w:rsidRDefault="00D102F1" w:rsidP="00AB339A">
      <w:pPr>
        <w:numPr>
          <w:ilvl w:val="0"/>
          <w:numId w:val="9"/>
        </w:numPr>
        <w:ind w:left="426" w:hanging="426"/>
        <w:rPr>
          <w:rFonts w:ascii="Century Gothic" w:hAnsi="Century Gothic"/>
          <w:b/>
        </w:rPr>
      </w:pPr>
      <w:r w:rsidRPr="00FE39C1">
        <w:rPr>
          <w:rFonts w:ascii="Century Gothic" w:hAnsi="Century Gothic"/>
          <w:b/>
        </w:rPr>
        <w:t>Wymagania dotyczące wadium</w:t>
      </w:r>
    </w:p>
    <w:p w:rsidR="00D102F1" w:rsidRPr="00FE39C1" w:rsidRDefault="00D102F1" w:rsidP="008F13E7">
      <w:pPr>
        <w:contextualSpacing/>
        <w:jc w:val="both"/>
        <w:textAlignment w:val="auto"/>
        <w:rPr>
          <w:rFonts w:ascii="Century Gothic" w:hAnsi="Century Gothic"/>
          <w:sz w:val="20"/>
          <w:szCs w:val="20"/>
        </w:rPr>
      </w:pPr>
      <w:r w:rsidRPr="00FE39C1">
        <w:rPr>
          <w:rFonts w:ascii="Century Gothic" w:hAnsi="Century Gothic"/>
          <w:sz w:val="20"/>
          <w:szCs w:val="20"/>
        </w:rPr>
        <w:t>Zamawiający</w:t>
      </w:r>
      <w:r w:rsidR="008F13E7" w:rsidRPr="00FE39C1">
        <w:rPr>
          <w:rFonts w:ascii="Century Gothic" w:hAnsi="Century Gothic"/>
          <w:sz w:val="20"/>
          <w:szCs w:val="20"/>
        </w:rPr>
        <w:t xml:space="preserve"> nie</w:t>
      </w:r>
      <w:r w:rsidRPr="00FE39C1">
        <w:rPr>
          <w:rFonts w:ascii="Century Gothic" w:hAnsi="Century Gothic"/>
          <w:sz w:val="20"/>
          <w:szCs w:val="20"/>
        </w:rPr>
        <w:t xml:space="preserve"> wymaga od W</w:t>
      </w:r>
      <w:r w:rsidR="008F13E7" w:rsidRPr="00FE39C1">
        <w:rPr>
          <w:rFonts w:ascii="Century Gothic" w:hAnsi="Century Gothic"/>
          <w:sz w:val="20"/>
          <w:szCs w:val="20"/>
        </w:rPr>
        <w:t>ykonawców wniesienia wadium.</w:t>
      </w:r>
    </w:p>
    <w:p w:rsidR="008F13E7" w:rsidRPr="00FE39C1" w:rsidRDefault="008F13E7" w:rsidP="008F13E7">
      <w:pPr>
        <w:ind w:left="850"/>
        <w:contextualSpacing/>
        <w:jc w:val="both"/>
        <w:textAlignment w:val="auto"/>
        <w:rPr>
          <w:rFonts w:ascii="Century Gothic" w:hAnsi="Century Gothic"/>
          <w:sz w:val="20"/>
          <w:szCs w:val="20"/>
        </w:rPr>
      </w:pPr>
    </w:p>
    <w:p w:rsidR="00FC5E4A" w:rsidRPr="00FE39C1" w:rsidRDefault="00FC5E4A" w:rsidP="00AB339A">
      <w:pPr>
        <w:numPr>
          <w:ilvl w:val="0"/>
          <w:numId w:val="9"/>
        </w:numPr>
        <w:ind w:left="426" w:hanging="426"/>
        <w:rPr>
          <w:rFonts w:ascii="Century Gothic" w:hAnsi="Century Gothic"/>
          <w:b/>
        </w:rPr>
      </w:pPr>
      <w:r w:rsidRPr="00FE39C1">
        <w:rPr>
          <w:rFonts w:ascii="Century Gothic" w:hAnsi="Century Gothic"/>
          <w:b/>
        </w:rPr>
        <w:t>Sposób oraz termin składania ofert</w:t>
      </w:r>
    </w:p>
    <w:p w:rsidR="00FC5E4A" w:rsidRPr="00FE39C1" w:rsidRDefault="00FC5E4A" w:rsidP="00AB339A">
      <w:pPr>
        <w:numPr>
          <w:ilvl w:val="0"/>
          <w:numId w:val="19"/>
        </w:numPr>
        <w:ind w:left="851" w:hanging="425"/>
        <w:rPr>
          <w:rFonts w:ascii="Century Gothic" w:hAnsi="Century Gothic"/>
          <w:sz w:val="20"/>
          <w:szCs w:val="20"/>
        </w:rPr>
      </w:pPr>
      <w:bookmarkStart w:id="5" w:name="_Hlk60835376"/>
      <w:r w:rsidRPr="00FE39C1">
        <w:rPr>
          <w:rFonts w:ascii="Century Gothic" w:hAnsi="Century Gothic"/>
          <w:sz w:val="20"/>
          <w:szCs w:val="20"/>
        </w:rPr>
        <w:t>Wykonawca może złożyć tylko jedną ofertę</w:t>
      </w:r>
      <w:bookmarkEnd w:id="5"/>
      <w:r w:rsidRPr="00FE39C1">
        <w:rPr>
          <w:rFonts w:ascii="Century Gothic" w:hAnsi="Century Gothic"/>
          <w:sz w:val="20"/>
          <w:szCs w:val="20"/>
        </w:rPr>
        <w:t>.</w:t>
      </w:r>
    </w:p>
    <w:p w:rsidR="00F017B2" w:rsidRPr="00FE39C1" w:rsidRDefault="00FC5E4A" w:rsidP="00AB339A">
      <w:pPr>
        <w:numPr>
          <w:ilvl w:val="0"/>
          <w:numId w:val="19"/>
        </w:numPr>
        <w:ind w:left="709" w:hanging="283"/>
        <w:jc w:val="both"/>
        <w:rPr>
          <w:rFonts w:ascii="Century Gothic" w:hAnsi="Century Gothic"/>
          <w:sz w:val="20"/>
          <w:szCs w:val="20"/>
        </w:rPr>
      </w:pPr>
      <w:r w:rsidRPr="00FE39C1">
        <w:rPr>
          <w:rFonts w:ascii="Century Gothic" w:hAnsi="Century Gothic"/>
          <w:sz w:val="20"/>
          <w:szCs w:val="20"/>
        </w:rPr>
        <w:t>Wykonawca składa ofertę, pod rygorem nieważności, w formie elektronicznej (tj. w postaci elektronicznej opatrzonej kwalifikowanym podpisem elektronicznym)</w:t>
      </w:r>
      <w:r w:rsidR="00F017B2" w:rsidRPr="00FE39C1">
        <w:rPr>
          <w:rFonts w:ascii="Century Gothic" w:hAnsi="Century Gothic"/>
          <w:sz w:val="20"/>
          <w:szCs w:val="20"/>
        </w:rPr>
        <w:t xml:space="preserve"> lub w postaci opatrzonej podpisem zaufanym lub podpisem osobistym.</w:t>
      </w:r>
    </w:p>
    <w:p w:rsidR="00F017B2" w:rsidRPr="00FE39C1" w:rsidRDefault="00F017B2" w:rsidP="00AB339A">
      <w:pPr>
        <w:numPr>
          <w:ilvl w:val="0"/>
          <w:numId w:val="19"/>
        </w:numPr>
        <w:ind w:left="709" w:hanging="283"/>
        <w:jc w:val="both"/>
        <w:rPr>
          <w:rFonts w:ascii="Century Gothic" w:hAnsi="Century Gothic"/>
          <w:sz w:val="20"/>
          <w:szCs w:val="20"/>
        </w:rPr>
      </w:pPr>
      <w:r w:rsidRPr="00FE39C1">
        <w:rPr>
          <w:rFonts w:ascii="Century Gothic" w:hAnsi="Century Gothic"/>
          <w:sz w:val="20"/>
          <w:szCs w:val="20"/>
        </w:rPr>
        <w:t xml:space="preserve">Oferta powinna być podpisana przez osobę upoważnioną/osoby upoważnione* do reprezentowania Wykonawcy. </w:t>
      </w:r>
    </w:p>
    <w:p w:rsidR="00F017B2" w:rsidRPr="00FE39C1" w:rsidRDefault="00F017B2" w:rsidP="00AB339A">
      <w:pPr>
        <w:numPr>
          <w:ilvl w:val="0"/>
          <w:numId w:val="19"/>
        </w:numPr>
        <w:ind w:left="709" w:hanging="283"/>
        <w:jc w:val="both"/>
        <w:rPr>
          <w:rFonts w:ascii="Century Gothic" w:hAnsi="Century Gothic"/>
          <w:sz w:val="20"/>
          <w:szCs w:val="20"/>
        </w:rPr>
      </w:pPr>
      <w:r w:rsidRPr="00FE39C1">
        <w:rPr>
          <w:rFonts w:ascii="Century Gothic" w:hAnsi="Century Gothic"/>
          <w:sz w:val="20"/>
          <w:szCs w:val="20"/>
        </w:rPr>
        <w:t xml:space="preserve">Jeżeli w imieniu Wykonawcy działa osoba, której umocowanie do jego reprezentowania nie wynika z dokumentów rejestrowych (KRS, </w:t>
      </w:r>
      <w:proofErr w:type="spellStart"/>
      <w:r w:rsidRPr="00FE39C1">
        <w:rPr>
          <w:rFonts w:ascii="Century Gothic" w:hAnsi="Century Gothic"/>
          <w:sz w:val="20"/>
          <w:szCs w:val="20"/>
        </w:rPr>
        <w:t>CEiDG</w:t>
      </w:r>
      <w:proofErr w:type="spellEnd"/>
      <w:r w:rsidRPr="00FE39C1">
        <w:rPr>
          <w:rFonts w:ascii="Century Gothic" w:hAnsi="Century Gothic"/>
          <w:sz w:val="20"/>
          <w:szCs w:val="20"/>
        </w:rPr>
        <w:t xml:space="preserve"> lub innego właściwego rejestru), Wykonawca dołącza do oferty pełnomocnictwo.</w:t>
      </w:r>
    </w:p>
    <w:p w:rsidR="00644F74" w:rsidRPr="00FE39C1" w:rsidRDefault="00644F74" w:rsidP="00AB339A">
      <w:pPr>
        <w:numPr>
          <w:ilvl w:val="0"/>
          <w:numId w:val="19"/>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FE39C1">
        <w:rPr>
          <w:rFonts w:ascii="Century Gothic" w:eastAsia="Times New Roman" w:hAnsi="Century Gothic" w:cs="Times New Roman"/>
          <w:color w:val="auto"/>
          <w:kern w:val="0"/>
          <w:sz w:val="20"/>
          <w:szCs w:val="20"/>
          <w:lang w:eastAsia="pl-PL" w:bidi="ar-SA"/>
        </w:rPr>
        <w:t xml:space="preserve">Pełnomocnictwo do złożenia oferty lub oświadczenia, o którym mowa w art. 125 ust. 1 Ustawy, przekazuje się w formie elektronicznej (tj. w postaci elektronicznej opatrzonej kwalifikowanym podpisem elektronicznym) lub w postaci elektronicznej opatrzonej podpisem zaufanym bądź osobistym. </w:t>
      </w:r>
    </w:p>
    <w:p w:rsidR="00644F74" w:rsidRPr="00FE39C1" w:rsidRDefault="00644F74" w:rsidP="00AB339A">
      <w:pPr>
        <w:numPr>
          <w:ilvl w:val="0"/>
          <w:numId w:val="19"/>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FE39C1">
        <w:rPr>
          <w:rFonts w:ascii="Century Gothic" w:eastAsia="Times New Roman" w:hAnsi="Century Gothic" w:cs="Times New Roman"/>
          <w:color w:val="auto"/>
          <w:kern w:val="0"/>
          <w:sz w:val="20"/>
          <w:szCs w:val="20"/>
          <w:lang w:eastAsia="pl-PL" w:bidi="ar-SA"/>
        </w:rPr>
        <w:t xml:space="preserve">Pełnomocnictwo do złożenia oferty lub oświadczenia, o którym mowa w art. 125 ust. 1 Ustawy musi być złożone w oryginale w formie elektronicznej (tj. w postaci elektronicznej opatrzonej kwalifikowanym podpisem elektronicznym) lub w postaci elektronicznej opatrzonej podpisem zaufanym bądź osobistym. Dopuszcza się także złożenie elektronicznej kopii (skanu) pełnomocnictwa sporządzonego uprzednio w formie pisemnej, w formie elektronicznego poświadczenia sporządzonego stosownie do art. 97 § 2 ustawy z dnia 14 lutego 1991 r. - Prawo o notariacie Dz.U. z 2020 r., poz. 1192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 o którym mowa w art. 125 ust. 1 Ustawy. </w:t>
      </w:r>
    </w:p>
    <w:p w:rsidR="00F017B2" w:rsidRPr="00FE39C1" w:rsidRDefault="00F017B2" w:rsidP="00AB339A">
      <w:pPr>
        <w:numPr>
          <w:ilvl w:val="0"/>
          <w:numId w:val="19"/>
        </w:numPr>
        <w:ind w:left="709" w:hanging="283"/>
        <w:jc w:val="both"/>
        <w:rPr>
          <w:rFonts w:ascii="Century Gothic" w:hAnsi="Century Gothic"/>
          <w:sz w:val="20"/>
          <w:szCs w:val="20"/>
        </w:rPr>
      </w:pPr>
      <w:r w:rsidRPr="00FE39C1">
        <w:rPr>
          <w:rFonts w:ascii="Century Gothic" w:hAnsi="Century Gothic"/>
          <w:sz w:val="20"/>
          <w:szCs w:val="20"/>
        </w:rPr>
        <w:t xml:space="preserve">W przypadku Wykonawców ubiegających się wspólnie o udzielenie zamówienia do oferty należy załączyć pełnomocnictwo dla pełnomocnika do reprezentowania ich w </w:t>
      </w:r>
      <w:r w:rsidRPr="00FE39C1">
        <w:rPr>
          <w:rFonts w:ascii="Century Gothic" w:hAnsi="Century Gothic"/>
          <w:sz w:val="20"/>
          <w:szCs w:val="20"/>
        </w:rPr>
        <w:lastRenderedPageBreak/>
        <w:t>postępowaniu o udzielenie zamówienia albo do reprezentowania w postępowaniu i zawarcia umowy w sprawie zamówienia publicznego.</w:t>
      </w:r>
    </w:p>
    <w:p w:rsidR="00F017B2" w:rsidRPr="00FE39C1" w:rsidRDefault="00F017B2" w:rsidP="00AB339A">
      <w:pPr>
        <w:numPr>
          <w:ilvl w:val="0"/>
          <w:numId w:val="19"/>
        </w:numPr>
        <w:ind w:left="709" w:hanging="283"/>
        <w:jc w:val="both"/>
        <w:rPr>
          <w:rFonts w:ascii="Century Gothic" w:hAnsi="Century Gothic"/>
          <w:sz w:val="20"/>
          <w:szCs w:val="20"/>
        </w:rPr>
      </w:pPr>
      <w:r w:rsidRPr="00FE39C1">
        <w:rPr>
          <w:rFonts w:ascii="Century Gothic" w:hAnsi="Century Gothic"/>
          <w:sz w:val="20"/>
          <w:szCs w:val="20"/>
        </w:rPr>
        <w:t xml:space="preserve">Wykonawca składa ofertę za pośrednictwem Platformy </w:t>
      </w:r>
      <w:hyperlink r:id="rId11" w:history="1">
        <w:r w:rsidRPr="00FE39C1">
          <w:rPr>
            <w:rStyle w:val="Hipercze"/>
            <w:rFonts w:ascii="Century Gothic" w:hAnsi="Century Gothic"/>
            <w:b/>
            <w:sz w:val="20"/>
            <w:szCs w:val="20"/>
          </w:rPr>
          <w:t>https://platformazakupowa.pl/ksp_warszawa</w:t>
        </w:r>
      </w:hyperlink>
      <w:r w:rsidRPr="00FE39C1">
        <w:rPr>
          <w:rFonts w:ascii="Century Gothic" w:hAnsi="Century Gothic"/>
          <w:b/>
          <w:sz w:val="20"/>
          <w:szCs w:val="20"/>
          <w:u w:val="single"/>
        </w:rPr>
        <w:t>.</w:t>
      </w:r>
      <w:r w:rsidRPr="00FE39C1">
        <w:rPr>
          <w:rFonts w:ascii="Century Gothic" w:hAnsi="Century Gothic"/>
          <w:sz w:val="20"/>
          <w:szCs w:val="20"/>
        </w:rPr>
        <w:t xml:space="preserve"> </w:t>
      </w:r>
    </w:p>
    <w:p w:rsidR="00F017B2" w:rsidRPr="00FE39C1" w:rsidRDefault="00F017B2" w:rsidP="00AB339A">
      <w:pPr>
        <w:numPr>
          <w:ilvl w:val="0"/>
          <w:numId w:val="19"/>
        </w:numPr>
        <w:ind w:left="709" w:hanging="283"/>
        <w:jc w:val="both"/>
        <w:rPr>
          <w:rFonts w:ascii="Century Gothic" w:hAnsi="Century Gothic"/>
          <w:sz w:val="20"/>
          <w:szCs w:val="20"/>
        </w:rPr>
      </w:pPr>
      <w:r w:rsidRPr="00FE39C1">
        <w:rPr>
          <w:rFonts w:ascii="Century Gothic" w:hAnsi="Century Gothic"/>
          <w:sz w:val="20"/>
          <w:szCs w:val="20"/>
        </w:rPr>
        <w:t>Sposób złożenia oferty został opisany w Regulaminie.</w:t>
      </w:r>
    </w:p>
    <w:p w:rsidR="00F017B2" w:rsidRPr="00FE39C1" w:rsidRDefault="00F017B2" w:rsidP="00AB339A">
      <w:pPr>
        <w:numPr>
          <w:ilvl w:val="0"/>
          <w:numId w:val="19"/>
        </w:numPr>
        <w:ind w:left="709" w:hanging="283"/>
        <w:jc w:val="both"/>
        <w:rPr>
          <w:rFonts w:ascii="Century Gothic" w:hAnsi="Century Gothic"/>
          <w:sz w:val="20"/>
          <w:szCs w:val="20"/>
        </w:rPr>
      </w:pPr>
      <w:r w:rsidRPr="00FE39C1">
        <w:rPr>
          <w:rFonts w:ascii="Century Gothic" w:hAnsi="Century Gothic" w:cs="Times New Roman"/>
          <w:sz w:val="20"/>
          <w:szCs w:val="20"/>
        </w:rPr>
        <w:t>Wszelkie informacje stanowiące tajemnicę przedsiębiorstwa w rozumieniu ustawy z 16 kwietnia 1993 r. o zwalczaniu nieuczciwej konkurencji (</w:t>
      </w:r>
      <w:proofErr w:type="spellStart"/>
      <w:r w:rsidRPr="00FE39C1">
        <w:rPr>
          <w:rFonts w:ascii="Century Gothic" w:hAnsi="Century Gothic" w:cs="Times New Roman"/>
          <w:sz w:val="20"/>
          <w:szCs w:val="20"/>
        </w:rPr>
        <w:t>t.j</w:t>
      </w:r>
      <w:proofErr w:type="spellEnd"/>
      <w:r w:rsidRPr="00FE39C1">
        <w:rPr>
          <w:rFonts w:ascii="Century Gothic" w:hAnsi="Century Gothic" w:cs="Times New Roman"/>
          <w:sz w:val="20"/>
          <w:szCs w:val="20"/>
        </w:rPr>
        <w:t>.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90178E" w:rsidRPr="00FE39C1" w:rsidRDefault="00F017B2" w:rsidP="00AB339A">
      <w:pPr>
        <w:numPr>
          <w:ilvl w:val="0"/>
          <w:numId w:val="19"/>
        </w:numPr>
        <w:ind w:left="709" w:hanging="283"/>
        <w:jc w:val="both"/>
        <w:rPr>
          <w:rFonts w:ascii="Century Gothic" w:hAnsi="Century Gothic"/>
          <w:color w:val="auto"/>
          <w:sz w:val="20"/>
          <w:szCs w:val="20"/>
        </w:rPr>
      </w:pPr>
      <w:r w:rsidRPr="00FE39C1">
        <w:rPr>
          <w:rFonts w:ascii="Century Gothic" w:hAnsi="Century Gothic"/>
          <w:b/>
          <w:sz w:val="20"/>
          <w:szCs w:val="20"/>
        </w:rPr>
        <w:t>Termin skł</w:t>
      </w:r>
      <w:r w:rsidR="000814D9" w:rsidRPr="00FE39C1">
        <w:rPr>
          <w:rFonts w:ascii="Century Gothic" w:hAnsi="Century Gothic"/>
          <w:b/>
          <w:sz w:val="20"/>
          <w:szCs w:val="20"/>
        </w:rPr>
        <w:t xml:space="preserve">adania ofert upływa w dniu </w:t>
      </w:r>
      <w:r w:rsidR="00E96C6A" w:rsidRPr="00FE39C1">
        <w:rPr>
          <w:rFonts w:ascii="Century Gothic" w:hAnsi="Century Gothic"/>
          <w:b/>
          <w:sz w:val="20"/>
          <w:szCs w:val="20"/>
        </w:rPr>
        <w:t>04.02.2022 roku</w:t>
      </w:r>
      <w:r w:rsidRPr="00FE39C1">
        <w:rPr>
          <w:rFonts w:ascii="Century Gothic" w:hAnsi="Century Gothic"/>
          <w:b/>
          <w:sz w:val="20"/>
          <w:szCs w:val="20"/>
        </w:rPr>
        <w:t xml:space="preserve"> o godz.</w:t>
      </w:r>
      <w:r w:rsidR="000814D9" w:rsidRPr="00FE39C1">
        <w:rPr>
          <w:rFonts w:ascii="Century Gothic" w:hAnsi="Century Gothic"/>
          <w:b/>
          <w:sz w:val="20"/>
          <w:szCs w:val="20"/>
        </w:rPr>
        <w:t xml:space="preserve"> </w:t>
      </w:r>
      <w:r w:rsidR="005659EF" w:rsidRPr="00FE39C1">
        <w:rPr>
          <w:rFonts w:ascii="Century Gothic" w:hAnsi="Century Gothic"/>
          <w:b/>
          <w:sz w:val="20"/>
          <w:szCs w:val="20"/>
        </w:rPr>
        <w:t>11:15</w:t>
      </w:r>
      <w:r w:rsidRPr="00FE39C1">
        <w:rPr>
          <w:rFonts w:ascii="Century Gothic" w:hAnsi="Century Gothic"/>
          <w:color w:val="FF0000"/>
          <w:sz w:val="20"/>
          <w:szCs w:val="20"/>
        </w:rPr>
        <w:t xml:space="preserve"> </w:t>
      </w:r>
      <w:r w:rsidRPr="00FE39C1">
        <w:rPr>
          <w:rFonts w:ascii="Century Gothic" w:hAnsi="Century Gothic"/>
          <w:color w:val="auto"/>
          <w:sz w:val="20"/>
          <w:szCs w:val="20"/>
        </w:rPr>
        <w:t>Decyduje data oraz dokładny czas (</w:t>
      </w:r>
      <w:proofErr w:type="spellStart"/>
      <w:r w:rsidRPr="00FE39C1">
        <w:rPr>
          <w:rFonts w:ascii="Century Gothic" w:hAnsi="Century Gothic"/>
          <w:color w:val="auto"/>
          <w:sz w:val="20"/>
          <w:szCs w:val="20"/>
        </w:rPr>
        <w:t>hh:mm:ss</w:t>
      </w:r>
      <w:proofErr w:type="spellEnd"/>
      <w:r w:rsidRPr="00FE39C1">
        <w:rPr>
          <w:rFonts w:ascii="Century Gothic" w:hAnsi="Century Gothic"/>
          <w:color w:val="auto"/>
          <w:sz w:val="20"/>
          <w:szCs w:val="20"/>
        </w:rPr>
        <w:t>) generowany wg czasu lokalnego serwera synchronizowanego zegarem Głównego Urzędu Miar.</w:t>
      </w:r>
    </w:p>
    <w:p w:rsidR="0090178E" w:rsidRPr="00FE39C1" w:rsidRDefault="0090178E" w:rsidP="00AB339A">
      <w:pPr>
        <w:numPr>
          <w:ilvl w:val="0"/>
          <w:numId w:val="19"/>
        </w:numPr>
        <w:ind w:left="709" w:hanging="283"/>
        <w:jc w:val="both"/>
        <w:rPr>
          <w:rFonts w:ascii="Century Gothic" w:hAnsi="Century Gothic"/>
          <w:sz w:val="20"/>
          <w:szCs w:val="20"/>
        </w:rPr>
      </w:pPr>
      <w:r w:rsidRPr="00FE39C1">
        <w:rPr>
          <w:rFonts w:ascii="Century Gothic" w:hAnsi="Century Gothic"/>
          <w:sz w:val="20"/>
          <w:szCs w:val="20"/>
        </w:rPr>
        <w:t>Oferta złożona po terminie zostanie odrzucona na podstawie art. 226 ust. 1 pkt 1 Ustawy.</w:t>
      </w:r>
    </w:p>
    <w:p w:rsidR="0090178E" w:rsidRPr="00FE39C1" w:rsidRDefault="0090178E" w:rsidP="00AB339A">
      <w:pPr>
        <w:numPr>
          <w:ilvl w:val="0"/>
          <w:numId w:val="19"/>
        </w:numPr>
        <w:ind w:left="709" w:hanging="283"/>
        <w:jc w:val="both"/>
        <w:rPr>
          <w:rFonts w:ascii="Century Gothic" w:hAnsi="Century Gothic"/>
          <w:color w:val="auto"/>
          <w:sz w:val="20"/>
          <w:szCs w:val="20"/>
        </w:rPr>
      </w:pPr>
      <w:r w:rsidRPr="00FE39C1">
        <w:rPr>
          <w:rFonts w:ascii="Century Gothic" w:hAnsi="Century Gothic"/>
          <w:color w:val="auto"/>
          <w:sz w:val="20"/>
          <w:szCs w:val="20"/>
        </w:rPr>
        <w:t>Wykonawca przed upływem terminu do składania ofe</w:t>
      </w:r>
      <w:r w:rsidR="000814D9" w:rsidRPr="00FE39C1">
        <w:rPr>
          <w:rFonts w:ascii="Century Gothic" w:hAnsi="Century Gothic"/>
          <w:color w:val="auto"/>
          <w:sz w:val="20"/>
          <w:szCs w:val="20"/>
        </w:rPr>
        <w:t>rt może zmienić lub wycofać ofertę. Zasady wycofania lub zmiany oferty określa Regulamin.</w:t>
      </w:r>
    </w:p>
    <w:p w:rsidR="00F017B2" w:rsidRPr="00FE39C1" w:rsidRDefault="0090178E" w:rsidP="00AB339A">
      <w:pPr>
        <w:numPr>
          <w:ilvl w:val="0"/>
          <w:numId w:val="19"/>
        </w:numPr>
        <w:ind w:left="709" w:hanging="283"/>
        <w:jc w:val="both"/>
        <w:rPr>
          <w:rFonts w:ascii="Century Gothic" w:hAnsi="Century Gothic"/>
          <w:sz w:val="20"/>
          <w:szCs w:val="20"/>
        </w:rPr>
      </w:pPr>
      <w:r w:rsidRPr="00FE39C1">
        <w:rPr>
          <w:rFonts w:ascii="Century Gothic" w:hAnsi="Century Gothic"/>
          <w:sz w:val="20"/>
          <w:szCs w:val="20"/>
        </w:rPr>
        <w:t>Wykonawca nie może skutecznie wycofać oferty ani wprowadzić zmian w treści oferty po upływie terminu składania ofert.</w:t>
      </w:r>
    </w:p>
    <w:p w:rsidR="00FC5E4A" w:rsidRPr="00FE39C1" w:rsidRDefault="00FC5E4A" w:rsidP="0090178E">
      <w:pPr>
        <w:ind w:left="426"/>
        <w:rPr>
          <w:rFonts w:ascii="Century Gothic" w:hAnsi="Century Gothic"/>
          <w:sz w:val="20"/>
          <w:szCs w:val="20"/>
        </w:rPr>
      </w:pPr>
    </w:p>
    <w:p w:rsidR="0090178E" w:rsidRPr="00FE39C1" w:rsidRDefault="0090178E" w:rsidP="00AB339A">
      <w:pPr>
        <w:numPr>
          <w:ilvl w:val="0"/>
          <w:numId w:val="9"/>
        </w:numPr>
        <w:ind w:left="426" w:hanging="426"/>
        <w:rPr>
          <w:rFonts w:ascii="Century Gothic" w:hAnsi="Century Gothic"/>
          <w:b/>
        </w:rPr>
      </w:pPr>
      <w:r w:rsidRPr="00FE39C1">
        <w:rPr>
          <w:rFonts w:ascii="Century Gothic" w:hAnsi="Century Gothic"/>
          <w:b/>
        </w:rPr>
        <w:t>Termin otwarcia ofert</w:t>
      </w:r>
    </w:p>
    <w:p w:rsidR="0090178E" w:rsidRPr="00FE39C1" w:rsidRDefault="0090178E" w:rsidP="005659EF">
      <w:pPr>
        <w:numPr>
          <w:ilvl w:val="0"/>
          <w:numId w:val="20"/>
        </w:numPr>
        <w:ind w:left="709" w:hanging="283"/>
        <w:contextualSpacing/>
        <w:jc w:val="both"/>
        <w:rPr>
          <w:rFonts w:ascii="Century Gothic" w:hAnsi="Century Gothic"/>
          <w:sz w:val="20"/>
          <w:szCs w:val="20"/>
        </w:rPr>
      </w:pPr>
      <w:r w:rsidRPr="00FE39C1">
        <w:rPr>
          <w:rFonts w:ascii="Century Gothic" w:hAnsi="Century Gothic"/>
          <w:b/>
          <w:sz w:val="20"/>
          <w:szCs w:val="20"/>
        </w:rPr>
        <w:t>Otwarcie ofert nastąpi niezwłocznie po upływie termin</w:t>
      </w:r>
      <w:r w:rsidR="005659EF" w:rsidRPr="00FE39C1">
        <w:rPr>
          <w:rFonts w:ascii="Century Gothic" w:hAnsi="Century Gothic"/>
          <w:b/>
          <w:sz w:val="20"/>
          <w:szCs w:val="20"/>
        </w:rPr>
        <w:t>u składania ofert, tj. w dniu 04.02.2022 r</w:t>
      </w:r>
      <w:r w:rsidR="00E96C6A" w:rsidRPr="00FE39C1">
        <w:rPr>
          <w:rFonts w:ascii="Century Gothic" w:hAnsi="Century Gothic"/>
          <w:b/>
          <w:sz w:val="20"/>
          <w:szCs w:val="20"/>
        </w:rPr>
        <w:t>oku</w:t>
      </w:r>
      <w:r w:rsidR="005659EF" w:rsidRPr="00FE39C1">
        <w:rPr>
          <w:rFonts w:ascii="Century Gothic" w:hAnsi="Century Gothic"/>
          <w:b/>
          <w:sz w:val="20"/>
          <w:szCs w:val="20"/>
        </w:rPr>
        <w:t xml:space="preserve"> o godz. 11:30</w:t>
      </w:r>
      <w:r w:rsidRPr="00FE39C1">
        <w:rPr>
          <w:rFonts w:ascii="Century Gothic" w:hAnsi="Century Gothic"/>
          <w:sz w:val="20"/>
          <w:szCs w:val="20"/>
        </w:rPr>
        <w:t xml:space="preserve"> Otwarcie ofert dokonywane jest przez odszyfrowanie i otwarcie ofert.</w:t>
      </w:r>
    </w:p>
    <w:p w:rsidR="0090178E" w:rsidRPr="00FE39C1" w:rsidRDefault="0090178E" w:rsidP="00AB339A">
      <w:pPr>
        <w:numPr>
          <w:ilvl w:val="0"/>
          <w:numId w:val="20"/>
        </w:numPr>
        <w:ind w:left="709" w:hanging="283"/>
        <w:contextualSpacing/>
        <w:jc w:val="both"/>
        <w:rPr>
          <w:rFonts w:ascii="Century Gothic" w:hAnsi="Century Gothic"/>
          <w:sz w:val="20"/>
          <w:szCs w:val="20"/>
        </w:rPr>
      </w:pPr>
      <w:r w:rsidRPr="00FE39C1">
        <w:rPr>
          <w:rFonts w:ascii="Century Gothic" w:hAnsi="Century Gothic"/>
          <w:sz w:val="20"/>
          <w:szCs w:val="20"/>
        </w:rPr>
        <w:t xml:space="preserve">Zamawiający, najpóźniej przed otwarciem ofert, udostępni na stronie internetowej prowadzonego postępowania (Platformie) informację o kwocie, jaką zamierza przeznaczyć na sfinansowanie zamówienia. </w:t>
      </w:r>
    </w:p>
    <w:p w:rsidR="0090178E" w:rsidRPr="00FE39C1" w:rsidRDefault="0090178E" w:rsidP="00AB339A">
      <w:pPr>
        <w:numPr>
          <w:ilvl w:val="0"/>
          <w:numId w:val="20"/>
        </w:numPr>
        <w:ind w:left="709" w:hanging="283"/>
        <w:contextualSpacing/>
        <w:jc w:val="both"/>
        <w:rPr>
          <w:rFonts w:ascii="Century Gothic" w:hAnsi="Century Gothic"/>
          <w:sz w:val="20"/>
          <w:szCs w:val="20"/>
        </w:rPr>
      </w:pPr>
      <w:r w:rsidRPr="00FE39C1">
        <w:rPr>
          <w:rFonts w:ascii="Century Gothic" w:hAnsi="Century Gothic"/>
          <w:sz w:val="20"/>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90178E" w:rsidRPr="00FE39C1" w:rsidRDefault="0090178E" w:rsidP="00AB339A">
      <w:pPr>
        <w:numPr>
          <w:ilvl w:val="0"/>
          <w:numId w:val="20"/>
        </w:numPr>
        <w:ind w:left="709" w:hanging="283"/>
        <w:contextualSpacing/>
        <w:jc w:val="both"/>
        <w:rPr>
          <w:rFonts w:ascii="Century Gothic" w:hAnsi="Century Gothic"/>
          <w:sz w:val="20"/>
          <w:szCs w:val="20"/>
        </w:rPr>
      </w:pPr>
      <w:r w:rsidRPr="00FE39C1">
        <w:rPr>
          <w:rFonts w:ascii="Century Gothic" w:hAnsi="Century Gothic"/>
          <w:sz w:val="20"/>
          <w:szCs w:val="20"/>
        </w:rPr>
        <w:t xml:space="preserve">Niezwłocznie po otwarciu ofert Zamawiający udostępni na stronie internetowej prowadzonego postępowania (Platformie) informacje o: </w:t>
      </w:r>
    </w:p>
    <w:p w:rsidR="0090178E" w:rsidRPr="00FE39C1" w:rsidRDefault="0090178E" w:rsidP="0090178E">
      <w:pPr>
        <w:ind w:left="709"/>
        <w:contextualSpacing/>
        <w:jc w:val="both"/>
        <w:rPr>
          <w:rFonts w:ascii="Century Gothic" w:hAnsi="Century Gothic"/>
          <w:sz w:val="20"/>
          <w:szCs w:val="20"/>
        </w:rPr>
      </w:pPr>
      <w:r w:rsidRPr="00FE39C1">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EB116B" w:rsidRPr="00FE39C1" w:rsidRDefault="0090178E" w:rsidP="00EB116B">
      <w:pPr>
        <w:ind w:left="709"/>
        <w:contextualSpacing/>
        <w:jc w:val="both"/>
        <w:rPr>
          <w:rFonts w:ascii="Century Gothic" w:hAnsi="Century Gothic"/>
          <w:sz w:val="20"/>
          <w:szCs w:val="20"/>
        </w:rPr>
      </w:pPr>
      <w:r w:rsidRPr="00FE39C1">
        <w:rPr>
          <w:rFonts w:ascii="Century Gothic" w:hAnsi="Century Gothic"/>
          <w:sz w:val="20"/>
          <w:szCs w:val="20"/>
        </w:rPr>
        <w:t xml:space="preserve">2) cenach lub </w:t>
      </w:r>
      <w:r w:rsidR="00EB116B" w:rsidRPr="00FE39C1">
        <w:rPr>
          <w:rFonts w:ascii="Century Gothic" w:hAnsi="Century Gothic"/>
          <w:sz w:val="20"/>
          <w:szCs w:val="20"/>
        </w:rPr>
        <w:t>kosztach zawartych w ofertach.</w:t>
      </w:r>
    </w:p>
    <w:p w:rsidR="00EB116B" w:rsidRPr="00FE39C1" w:rsidRDefault="00EB116B" w:rsidP="00EB116B">
      <w:pPr>
        <w:ind w:left="709"/>
        <w:contextualSpacing/>
        <w:jc w:val="both"/>
        <w:rPr>
          <w:rFonts w:ascii="Century Gothic" w:hAnsi="Century Gothic"/>
          <w:sz w:val="20"/>
          <w:szCs w:val="20"/>
        </w:rPr>
      </w:pPr>
    </w:p>
    <w:p w:rsidR="00E31815" w:rsidRPr="00FE39C1" w:rsidRDefault="00E31815" w:rsidP="00AB339A">
      <w:pPr>
        <w:numPr>
          <w:ilvl w:val="0"/>
          <w:numId w:val="9"/>
        </w:numPr>
        <w:spacing w:line="360" w:lineRule="auto"/>
        <w:ind w:left="426" w:hanging="426"/>
        <w:textAlignment w:val="auto"/>
        <w:rPr>
          <w:rFonts w:ascii="Century Gothic" w:hAnsi="Century Gothic"/>
          <w:szCs w:val="22"/>
        </w:rPr>
      </w:pPr>
      <w:r w:rsidRPr="00FE39C1">
        <w:rPr>
          <w:rFonts w:ascii="Century Gothic" w:hAnsi="Century Gothic"/>
          <w:b/>
          <w:szCs w:val="22"/>
        </w:rPr>
        <w:t>Sposób obliczenia ceny</w:t>
      </w:r>
    </w:p>
    <w:p w:rsidR="008E778A" w:rsidRPr="00FE39C1" w:rsidRDefault="008E778A" w:rsidP="008E778A">
      <w:pPr>
        <w:pStyle w:val="Akapitzlist"/>
        <w:numPr>
          <w:ilvl w:val="0"/>
          <w:numId w:val="21"/>
        </w:numPr>
        <w:spacing w:after="0"/>
        <w:rPr>
          <w:rFonts w:ascii="Century Gothic" w:eastAsia="Arial" w:hAnsi="Century Gothic" w:cs="Arial"/>
          <w:kern w:val="1"/>
          <w:sz w:val="20"/>
          <w:szCs w:val="20"/>
          <w:lang w:val="pl-PL" w:eastAsia="zh-CN" w:bidi="hi-IN"/>
        </w:rPr>
      </w:pPr>
      <w:r w:rsidRPr="00FE39C1">
        <w:rPr>
          <w:rFonts w:ascii="Century Gothic" w:eastAsia="Arial" w:hAnsi="Century Gothic" w:cs="Arial"/>
          <w:kern w:val="1"/>
          <w:sz w:val="20"/>
          <w:szCs w:val="20"/>
          <w:lang w:val="pl-PL" w:eastAsia="zh-CN" w:bidi="hi-IN"/>
        </w:rPr>
        <w:t xml:space="preserve">Cena oferty brutto nie stanowi wartości wynagrodzenia Wykonawcy, służy wyłącznie do wyliczenia ceny oferty w celu porównania ofert w niniejszym postępowaniu. Szacunkowa liczba </w:t>
      </w:r>
      <w:proofErr w:type="spellStart"/>
      <w:r w:rsidRPr="00FE39C1">
        <w:rPr>
          <w:rFonts w:ascii="Century Gothic" w:eastAsia="Arial" w:hAnsi="Century Gothic" w:cs="Arial"/>
          <w:kern w:val="1"/>
          <w:sz w:val="20"/>
          <w:szCs w:val="20"/>
          <w:lang w:val="pl-PL" w:eastAsia="zh-CN" w:bidi="hi-IN"/>
        </w:rPr>
        <w:t>holowań</w:t>
      </w:r>
      <w:proofErr w:type="spellEnd"/>
      <w:r w:rsidRPr="00FE39C1">
        <w:rPr>
          <w:rFonts w:ascii="Century Gothic" w:eastAsia="Arial" w:hAnsi="Century Gothic" w:cs="Arial"/>
          <w:kern w:val="1"/>
          <w:sz w:val="20"/>
          <w:szCs w:val="20"/>
          <w:lang w:val="pl-PL" w:eastAsia="zh-CN" w:bidi="hi-IN"/>
        </w:rPr>
        <w:t xml:space="preserve"> wskazana w załączniku nr 1 do SWZ służy wyłącznie do wyliczenia ceny oferty brutto.</w:t>
      </w:r>
    </w:p>
    <w:p w:rsidR="00F01F43" w:rsidRPr="00FE39C1" w:rsidRDefault="00F01F43" w:rsidP="00AB339A">
      <w:pPr>
        <w:numPr>
          <w:ilvl w:val="0"/>
          <w:numId w:val="21"/>
        </w:numPr>
        <w:suppressAutoHyphens w:val="0"/>
        <w:spacing w:line="246" w:lineRule="auto"/>
        <w:ind w:right="114"/>
        <w:jc w:val="both"/>
        <w:textAlignment w:val="auto"/>
        <w:rPr>
          <w:rFonts w:ascii="Century Gothic" w:hAnsi="Century Gothic"/>
          <w:sz w:val="20"/>
        </w:rPr>
      </w:pPr>
      <w:r w:rsidRPr="00FE39C1">
        <w:rPr>
          <w:rFonts w:ascii="Century Gothic" w:hAnsi="Century Gothic"/>
          <w:sz w:val="20"/>
        </w:rPr>
        <w:t>Cena oferty brutto w PLN stanowi sumę wartości wynikających z iloczynów:</w:t>
      </w:r>
    </w:p>
    <w:p w:rsidR="00F01F43" w:rsidRPr="00FE39C1" w:rsidRDefault="00F01F43" w:rsidP="00D30DBE">
      <w:pPr>
        <w:numPr>
          <w:ilvl w:val="1"/>
          <w:numId w:val="21"/>
        </w:numPr>
        <w:suppressAutoHyphens w:val="0"/>
        <w:spacing w:line="246" w:lineRule="auto"/>
        <w:ind w:left="1276" w:right="114"/>
        <w:jc w:val="both"/>
        <w:textAlignment w:val="auto"/>
        <w:rPr>
          <w:rFonts w:ascii="Century Gothic" w:hAnsi="Century Gothic"/>
          <w:sz w:val="20"/>
        </w:rPr>
      </w:pPr>
      <w:r w:rsidRPr="00FE39C1">
        <w:rPr>
          <w:rFonts w:ascii="Century Gothic" w:hAnsi="Century Gothic"/>
          <w:sz w:val="20"/>
        </w:rPr>
        <w:t xml:space="preserve">ceny jednostkowej netto za jedno holowanie skutera, motocykla, </w:t>
      </w:r>
      <w:proofErr w:type="spellStart"/>
      <w:r w:rsidRPr="00FE39C1">
        <w:rPr>
          <w:rFonts w:ascii="Century Gothic" w:hAnsi="Century Gothic"/>
          <w:sz w:val="20"/>
        </w:rPr>
        <w:t>quada</w:t>
      </w:r>
      <w:proofErr w:type="spellEnd"/>
      <w:r w:rsidRPr="00FE39C1">
        <w:rPr>
          <w:rFonts w:ascii="Century Gothic" w:hAnsi="Century Gothic"/>
          <w:sz w:val="20"/>
        </w:rPr>
        <w:t xml:space="preserve"> oraz planowanej ilości holowanych pojazdów wskazanej przez Zamawiającego w ofercie Wykonawcy powiększonej o wartość podatku VAT (jeżeli dotyczy),</w:t>
      </w:r>
    </w:p>
    <w:p w:rsidR="00F01F43" w:rsidRPr="00FE39C1" w:rsidRDefault="00F01F43" w:rsidP="00D30DBE">
      <w:pPr>
        <w:numPr>
          <w:ilvl w:val="1"/>
          <w:numId w:val="21"/>
        </w:numPr>
        <w:suppressAutoHyphens w:val="0"/>
        <w:spacing w:line="246" w:lineRule="auto"/>
        <w:ind w:left="1276" w:right="114"/>
        <w:jc w:val="both"/>
        <w:textAlignment w:val="auto"/>
        <w:rPr>
          <w:rFonts w:ascii="Century Gothic" w:hAnsi="Century Gothic"/>
          <w:sz w:val="20"/>
        </w:rPr>
      </w:pPr>
      <w:r w:rsidRPr="00FE39C1">
        <w:rPr>
          <w:rFonts w:ascii="Century Gothic" w:hAnsi="Century Gothic"/>
          <w:sz w:val="20"/>
        </w:rPr>
        <w:t>ceny jednostkowej netto za jedno holowanie pojazdu o masie całkowitej poniżej 3500 kg oraz planowanej ilości holowanych pojazdów wskazanej przez Zamawiającego w ofercie Wykonawcy powiększonej o wartość podatku VAT (jeżeli dotyczy),</w:t>
      </w:r>
    </w:p>
    <w:p w:rsidR="00E31815" w:rsidRPr="00FE39C1" w:rsidRDefault="00F01F43" w:rsidP="00D30DBE">
      <w:pPr>
        <w:numPr>
          <w:ilvl w:val="1"/>
          <w:numId w:val="21"/>
        </w:numPr>
        <w:ind w:left="1276"/>
        <w:contextualSpacing/>
        <w:jc w:val="both"/>
        <w:textAlignment w:val="auto"/>
        <w:rPr>
          <w:rFonts w:ascii="Century Gothic" w:hAnsi="Century Gothic"/>
          <w:sz w:val="20"/>
          <w:szCs w:val="20"/>
        </w:rPr>
      </w:pPr>
      <w:r w:rsidRPr="00FE39C1">
        <w:rPr>
          <w:rFonts w:ascii="Century Gothic" w:hAnsi="Century Gothic"/>
          <w:sz w:val="20"/>
        </w:rPr>
        <w:t>ceny jednostkowej netto za jedno holowanie pojazdu o masie całkowitej powyżej 3500 kg oraz planowanej ilości holowanych pojazdów wskazanej przez</w:t>
      </w:r>
      <w:r w:rsidR="00D30DBE" w:rsidRPr="00FE39C1">
        <w:rPr>
          <w:rFonts w:ascii="Century Gothic" w:hAnsi="Century Gothic"/>
          <w:sz w:val="20"/>
        </w:rPr>
        <w:t xml:space="preserve"> Zamawiającego w ofercie Wykonawcy powiększonej o wartość podatku VAT (jeżeli dotyczy).</w:t>
      </w:r>
    </w:p>
    <w:p w:rsidR="00E31815" w:rsidRPr="00FE39C1" w:rsidRDefault="00E31815" w:rsidP="00AB339A">
      <w:pPr>
        <w:numPr>
          <w:ilvl w:val="0"/>
          <w:numId w:val="21"/>
        </w:numPr>
        <w:ind w:left="709" w:hanging="283"/>
        <w:contextualSpacing/>
        <w:rPr>
          <w:rFonts w:ascii="Century Gothic" w:hAnsi="Century Gothic"/>
          <w:sz w:val="20"/>
          <w:szCs w:val="20"/>
        </w:rPr>
      </w:pPr>
      <w:r w:rsidRPr="00FE39C1">
        <w:rPr>
          <w:rFonts w:ascii="Century Gothic" w:hAnsi="Century Gothic" w:cs="Times New Roman"/>
          <w:sz w:val="20"/>
          <w:szCs w:val="20"/>
        </w:rPr>
        <w:lastRenderedPageBreak/>
        <w:t>Wykonawca, uwzględniając wszystkie wymogi, o których mowa w SWZ, zobowiązany jest w cenie brutto ująć wszelkie koszty niezbędne dla prawidłowego oraz pełnego wykonania przedmiotu zamówienia, zgodnie z warunkami wynikającymi z zamówienia.</w:t>
      </w:r>
    </w:p>
    <w:p w:rsidR="00E31815" w:rsidRPr="00FE39C1" w:rsidRDefault="00E31815" w:rsidP="00AB339A">
      <w:pPr>
        <w:numPr>
          <w:ilvl w:val="0"/>
          <w:numId w:val="21"/>
        </w:numPr>
        <w:ind w:left="709" w:hanging="283"/>
        <w:contextualSpacing/>
        <w:jc w:val="both"/>
        <w:rPr>
          <w:rFonts w:ascii="Century Gothic" w:hAnsi="Century Gothic"/>
          <w:sz w:val="20"/>
          <w:szCs w:val="20"/>
        </w:rPr>
      </w:pPr>
      <w:r w:rsidRPr="00FE39C1">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E31815" w:rsidRPr="00FE39C1" w:rsidRDefault="00E31815" w:rsidP="00AB339A">
      <w:pPr>
        <w:numPr>
          <w:ilvl w:val="0"/>
          <w:numId w:val="21"/>
        </w:numPr>
        <w:ind w:left="709" w:hanging="283"/>
        <w:contextualSpacing/>
        <w:jc w:val="both"/>
        <w:rPr>
          <w:rFonts w:ascii="Century Gothic" w:hAnsi="Century Gothic"/>
          <w:sz w:val="20"/>
          <w:szCs w:val="20"/>
        </w:rPr>
      </w:pPr>
      <w:r w:rsidRPr="00FE39C1">
        <w:rPr>
          <w:rFonts w:ascii="Century Gothic" w:hAnsi="Century Gothic"/>
          <w:sz w:val="20"/>
          <w:szCs w:val="20"/>
        </w:rPr>
        <w:t>Rozliczenia pomiędzy Wykonawcą, a Zamawiającym będą dokonywane w złotych polskich (PLN).</w:t>
      </w:r>
    </w:p>
    <w:p w:rsidR="00E31815" w:rsidRPr="00FE39C1" w:rsidRDefault="00E31815" w:rsidP="00AB339A">
      <w:pPr>
        <w:numPr>
          <w:ilvl w:val="0"/>
          <w:numId w:val="21"/>
        </w:numPr>
        <w:ind w:left="709" w:hanging="283"/>
        <w:contextualSpacing/>
        <w:jc w:val="both"/>
        <w:rPr>
          <w:rFonts w:ascii="Century Gothic" w:hAnsi="Century Gothic"/>
          <w:sz w:val="20"/>
          <w:szCs w:val="20"/>
        </w:rPr>
      </w:pPr>
      <w:r w:rsidRPr="00FE39C1">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FE39C1" w:rsidRDefault="00E31815" w:rsidP="00E31815">
      <w:pPr>
        <w:ind w:left="709"/>
        <w:contextualSpacing/>
        <w:jc w:val="both"/>
        <w:rPr>
          <w:rFonts w:ascii="Century Gothic" w:hAnsi="Century Gothic"/>
          <w:sz w:val="20"/>
          <w:szCs w:val="20"/>
        </w:rPr>
      </w:pPr>
    </w:p>
    <w:p w:rsidR="00E31815" w:rsidRPr="00FE39C1" w:rsidRDefault="00E31815" w:rsidP="00AB339A">
      <w:pPr>
        <w:numPr>
          <w:ilvl w:val="0"/>
          <w:numId w:val="9"/>
        </w:numPr>
        <w:ind w:left="567" w:hanging="567"/>
        <w:jc w:val="both"/>
        <w:rPr>
          <w:rFonts w:ascii="Century Gothic" w:hAnsi="Century Gothic"/>
          <w:b/>
        </w:rPr>
      </w:pPr>
      <w:r w:rsidRPr="00FE39C1">
        <w:rPr>
          <w:rFonts w:ascii="Century Gothic" w:hAnsi="Century Gothic"/>
          <w:b/>
        </w:rPr>
        <w:t>Opis kryteriów oceny ofert wraz z podaniem wag tych kryteriów i sposobu oceny ofert</w:t>
      </w:r>
    </w:p>
    <w:p w:rsidR="00E31815" w:rsidRPr="00FE39C1" w:rsidRDefault="00E31815" w:rsidP="00AB339A">
      <w:pPr>
        <w:numPr>
          <w:ilvl w:val="0"/>
          <w:numId w:val="22"/>
        </w:numPr>
        <w:ind w:left="709" w:hanging="283"/>
        <w:jc w:val="both"/>
        <w:rPr>
          <w:rFonts w:ascii="Century Gothic" w:hAnsi="Century Gothic"/>
          <w:sz w:val="20"/>
          <w:szCs w:val="20"/>
        </w:rPr>
      </w:pPr>
      <w:r w:rsidRPr="00FE39C1">
        <w:rPr>
          <w:rFonts w:ascii="Century Gothic" w:hAnsi="Century Gothic"/>
          <w:sz w:val="20"/>
          <w:szCs w:val="20"/>
        </w:rPr>
        <w:t>Przy wyborze oferty najkorzystniejszej zamawiający będzie kierował się następującymi kryteriami, z przypisaniem im odpowiednio wag</w:t>
      </w:r>
    </w:p>
    <w:p w:rsidR="00E31815" w:rsidRPr="00FE39C1" w:rsidRDefault="00E31815" w:rsidP="00E31815">
      <w:pPr>
        <w:ind w:left="709"/>
        <w:jc w:val="both"/>
        <w:rPr>
          <w:rFonts w:ascii="Century Gothic" w:hAnsi="Century Gothic"/>
          <w:color w:val="auto"/>
          <w:sz w:val="20"/>
          <w:szCs w:val="20"/>
        </w:rPr>
      </w:pPr>
      <w:r w:rsidRPr="00FE39C1">
        <w:rPr>
          <w:rFonts w:ascii="Century Gothic" w:hAnsi="Century Gothic"/>
          <w:color w:val="auto"/>
          <w:sz w:val="20"/>
          <w:szCs w:val="20"/>
        </w:rPr>
        <w:t>1) cena oferty</w:t>
      </w:r>
      <w:r w:rsidR="00DB3E05" w:rsidRPr="00FE39C1">
        <w:rPr>
          <w:rFonts w:ascii="Century Gothic" w:hAnsi="Century Gothic"/>
          <w:color w:val="auto"/>
          <w:sz w:val="20"/>
          <w:szCs w:val="20"/>
        </w:rPr>
        <w:t xml:space="preserve"> (C) </w:t>
      </w:r>
      <w:r w:rsidRPr="00FE39C1">
        <w:rPr>
          <w:rFonts w:ascii="Century Gothic" w:hAnsi="Century Gothic"/>
          <w:color w:val="auto"/>
          <w:sz w:val="20"/>
          <w:szCs w:val="20"/>
        </w:rPr>
        <w:t xml:space="preserve"> – </w:t>
      </w:r>
      <w:r w:rsidR="00DB3E05" w:rsidRPr="00FE39C1">
        <w:rPr>
          <w:rFonts w:ascii="Century Gothic" w:hAnsi="Century Gothic"/>
          <w:color w:val="auto"/>
          <w:sz w:val="20"/>
          <w:szCs w:val="20"/>
        </w:rPr>
        <w:t xml:space="preserve"> 60</w:t>
      </w:r>
      <w:r w:rsidRPr="00FE39C1">
        <w:rPr>
          <w:rFonts w:ascii="Century Gothic" w:hAnsi="Century Gothic"/>
          <w:color w:val="auto"/>
          <w:sz w:val="20"/>
          <w:szCs w:val="20"/>
        </w:rPr>
        <w:t>%</w:t>
      </w:r>
    </w:p>
    <w:p w:rsidR="00961E53" w:rsidRPr="00FE39C1" w:rsidRDefault="00E31815" w:rsidP="00961E53">
      <w:pPr>
        <w:ind w:left="709"/>
        <w:jc w:val="both"/>
        <w:rPr>
          <w:rFonts w:ascii="Century Gothic" w:hAnsi="Century Gothic"/>
          <w:color w:val="auto"/>
          <w:sz w:val="20"/>
          <w:szCs w:val="20"/>
        </w:rPr>
      </w:pPr>
      <w:r w:rsidRPr="00FE39C1">
        <w:rPr>
          <w:rFonts w:ascii="Century Gothic" w:hAnsi="Century Gothic"/>
          <w:color w:val="auto"/>
          <w:sz w:val="20"/>
          <w:szCs w:val="20"/>
        </w:rPr>
        <w:t xml:space="preserve">2) </w:t>
      </w:r>
      <w:r w:rsidR="00920778" w:rsidRPr="00FE39C1">
        <w:rPr>
          <w:rFonts w:ascii="Century Gothic" w:hAnsi="Century Gothic"/>
          <w:color w:val="auto"/>
          <w:sz w:val="20"/>
          <w:szCs w:val="20"/>
        </w:rPr>
        <w:t>ś</w:t>
      </w:r>
      <w:r w:rsidR="00DB3E05" w:rsidRPr="00FE39C1">
        <w:rPr>
          <w:rFonts w:ascii="Century Gothic" w:hAnsi="Century Gothic"/>
          <w:color w:val="auto"/>
          <w:sz w:val="20"/>
          <w:szCs w:val="20"/>
        </w:rPr>
        <w:t>rodowiskowe w zakresie emisji spalin (E)</w:t>
      </w:r>
      <w:r w:rsidR="00961E53" w:rsidRPr="00FE39C1">
        <w:rPr>
          <w:rFonts w:ascii="Century Gothic" w:hAnsi="Century Gothic"/>
          <w:color w:val="auto"/>
          <w:sz w:val="20"/>
          <w:szCs w:val="20"/>
        </w:rPr>
        <w:t xml:space="preserve">– </w:t>
      </w:r>
      <w:r w:rsidRPr="00FE39C1">
        <w:rPr>
          <w:rFonts w:ascii="Century Gothic" w:hAnsi="Century Gothic"/>
          <w:color w:val="auto"/>
          <w:sz w:val="20"/>
          <w:szCs w:val="20"/>
        </w:rPr>
        <w:t xml:space="preserve"> </w:t>
      </w:r>
      <w:r w:rsidR="00DB3E05" w:rsidRPr="00FE39C1">
        <w:rPr>
          <w:rFonts w:ascii="Century Gothic" w:hAnsi="Century Gothic"/>
          <w:color w:val="auto"/>
          <w:sz w:val="20"/>
          <w:szCs w:val="20"/>
        </w:rPr>
        <w:t>40%</w:t>
      </w:r>
    </w:p>
    <w:p w:rsidR="00961E53" w:rsidRPr="00FE39C1" w:rsidRDefault="00961E53" w:rsidP="00AB339A">
      <w:pPr>
        <w:numPr>
          <w:ilvl w:val="0"/>
          <w:numId w:val="22"/>
        </w:numPr>
        <w:ind w:left="851" w:hanging="425"/>
        <w:jc w:val="both"/>
        <w:rPr>
          <w:rFonts w:ascii="Century Gothic" w:hAnsi="Century Gothic"/>
          <w:sz w:val="20"/>
          <w:szCs w:val="20"/>
        </w:rPr>
      </w:pPr>
      <w:r w:rsidRPr="00FE39C1">
        <w:rPr>
          <w:rFonts w:ascii="Century Gothic" w:hAnsi="Century Gothic"/>
          <w:sz w:val="20"/>
          <w:szCs w:val="20"/>
        </w:rPr>
        <w:t xml:space="preserve">Sposób obliczania punktów dla poszczególnych kryteriów: </w:t>
      </w:r>
    </w:p>
    <w:p w:rsidR="00DB3E05" w:rsidRPr="00FE39C1" w:rsidRDefault="00DB3E05" w:rsidP="00DB3E05">
      <w:pPr>
        <w:jc w:val="both"/>
        <w:rPr>
          <w:rFonts w:ascii="Century Gothic" w:hAnsi="Century Gothic"/>
          <w:sz w:val="20"/>
          <w:szCs w:val="20"/>
        </w:rPr>
      </w:pPr>
    </w:p>
    <w:p w:rsidR="00DB3E05" w:rsidRPr="00FE39C1" w:rsidRDefault="00DB3E05" w:rsidP="00AB339A">
      <w:pPr>
        <w:pStyle w:val="Standard"/>
        <w:numPr>
          <w:ilvl w:val="0"/>
          <w:numId w:val="37"/>
        </w:numPr>
        <w:tabs>
          <w:tab w:val="left" w:pos="-2410"/>
          <w:tab w:val="left" w:pos="426"/>
          <w:tab w:val="left" w:pos="525"/>
          <w:tab w:val="left" w:pos="563"/>
        </w:tabs>
        <w:ind w:left="1211"/>
        <w:jc w:val="both"/>
        <w:rPr>
          <w:rFonts w:ascii="Century Gothic" w:hAnsi="Century Gothic"/>
          <w:sz w:val="20"/>
        </w:rPr>
      </w:pPr>
      <w:r w:rsidRPr="00FE39C1">
        <w:rPr>
          <w:rFonts w:ascii="Century Gothic" w:hAnsi="Century Gothic"/>
          <w:b/>
          <w:bCs/>
          <w:sz w:val="20"/>
          <w:u w:val="single"/>
        </w:rPr>
        <w:t>Punkty w kryterium cena</w:t>
      </w:r>
      <w:r w:rsidRPr="00FE39C1">
        <w:rPr>
          <w:rFonts w:ascii="Century Gothic" w:hAnsi="Century Gothic"/>
          <w:b/>
          <w:bCs/>
          <w:sz w:val="20"/>
        </w:rPr>
        <w:t xml:space="preserve"> oferty</w:t>
      </w:r>
      <w:r w:rsidRPr="00FE39C1">
        <w:rPr>
          <w:rFonts w:ascii="Century Gothic" w:hAnsi="Century Gothic"/>
          <w:bCs/>
          <w:sz w:val="20"/>
        </w:rPr>
        <w:t xml:space="preserve"> </w:t>
      </w:r>
      <w:r w:rsidRPr="00FE39C1">
        <w:rPr>
          <w:rFonts w:ascii="Century Gothic" w:hAnsi="Century Gothic"/>
          <w:sz w:val="20"/>
        </w:rPr>
        <w:t>wyliczone będzie z dokładnością do dwóch miejsc po przecinku, wg  poniższego wzoru:</w:t>
      </w:r>
    </w:p>
    <w:p w:rsidR="00DB3E05" w:rsidRPr="00FE39C1" w:rsidRDefault="00DB3E05" w:rsidP="00DB3E05">
      <w:pPr>
        <w:pStyle w:val="Standard"/>
        <w:tabs>
          <w:tab w:val="left" w:pos="-2410"/>
          <w:tab w:val="left" w:pos="313"/>
          <w:tab w:val="left" w:pos="426"/>
          <w:tab w:val="left" w:pos="525"/>
          <w:tab w:val="left" w:pos="563"/>
        </w:tabs>
        <w:ind w:left="433"/>
        <w:jc w:val="both"/>
        <w:rPr>
          <w:rFonts w:ascii="Century Gothic" w:hAnsi="Century Gothic"/>
          <w:bCs/>
          <w:sz w:val="20"/>
        </w:rPr>
      </w:pPr>
    </w:p>
    <w:p w:rsidR="00DB3E05" w:rsidRPr="00FE39C1" w:rsidRDefault="00DB3E05" w:rsidP="00B876A6">
      <w:pPr>
        <w:pStyle w:val="Textbody"/>
        <w:jc w:val="center"/>
        <w:rPr>
          <w:rFonts w:ascii="Century Gothic" w:hAnsi="Century Gothic"/>
          <w:b/>
          <w:sz w:val="20"/>
        </w:rPr>
      </w:pPr>
      <w:r w:rsidRPr="00FE39C1">
        <w:rPr>
          <w:rFonts w:ascii="Century Gothic" w:hAnsi="Century Gothic"/>
          <w:b/>
          <w:sz w:val="20"/>
        </w:rPr>
        <w:t>C= (</w:t>
      </w:r>
      <w:proofErr w:type="spellStart"/>
      <w:r w:rsidRPr="00FE39C1">
        <w:rPr>
          <w:rFonts w:ascii="Century Gothic" w:hAnsi="Century Gothic"/>
          <w:b/>
          <w:sz w:val="20"/>
        </w:rPr>
        <w:t>C</w:t>
      </w:r>
      <w:r w:rsidRPr="00FE39C1">
        <w:rPr>
          <w:rFonts w:ascii="Century Gothic" w:hAnsi="Century Gothic"/>
          <w:b/>
          <w:sz w:val="20"/>
          <w:vertAlign w:val="subscript"/>
        </w:rPr>
        <w:t>min</w:t>
      </w:r>
      <w:proofErr w:type="spellEnd"/>
      <w:r w:rsidRPr="00FE39C1">
        <w:rPr>
          <w:rFonts w:ascii="Century Gothic" w:hAnsi="Century Gothic"/>
          <w:b/>
          <w:sz w:val="20"/>
        </w:rPr>
        <w:t xml:space="preserve"> : </w:t>
      </w:r>
      <w:proofErr w:type="spellStart"/>
      <w:r w:rsidRPr="00FE39C1">
        <w:rPr>
          <w:rFonts w:ascii="Century Gothic" w:hAnsi="Century Gothic"/>
          <w:b/>
          <w:sz w:val="20"/>
        </w:rPr>
        <w:t>C</w:t>
      </w:r>
      <w:r w:rsidRPr="00FE39C1">
        <w:rPr>
          <w:rFonts w:ascii="Century Gothic" w:hAnsi="Century Gothic"/>
          <w:b/>
          <w:sz w:val="20"/>
          <w:vertAlign w:val="subscript"/>
        </w:rPr>
        <w:t>x</w:t>
      </w:r>
      <w:proofErr w:type="spellEnd"/>
      <w:r w:rsidRPr="00FE39C1">
        <w:rPr>
          <w:rFonts w:ascii="Century Gothic" w:hAnsi="Century Gothic"/>
          <w:b/>
          <w:sz w:val="20"/>
        </w:rPr>
        <w:t>) x 100 x 60%</w:t>
      </w:r>
    </w:p>
    <w:p w:rsidR="00DB3E05" w:rsidRPr="00FE39C1" w:rsidRDefault="00DB3E05" w:rsidP="00DB3E05">
      <w:pPr>
        <w:pStyle w:val="Textbody"/>
        <w:ind w:left="1440"/>
        <w:rPr>
          <w:rFonts w:ascii="Century Gothic" w:hAnsi="Century Gothic"/>
          <w:b/>
          <w:sz w:val="20"/>
        </w:rPr>
      </w:pPr>
      <w:r w:rsidRPr="00FE39C1">
        <w:rPr>
          <w:rFonts w:ascii="Century Gothic" w:hAnsi="Century Gothic"/>
          <w:b/>
          <w:sz w:val="20"/>
        </w:rPr>
        <w:t>gdzie:</w:t>
      </w:r>
    </w:p>
    <w:p w:rsidR="00DB3E05" w:rsidRPr="00FE39C1" w:rsidRDefault="00DB3E05" w:rsidP="00DB3E05">
      <w:pPr>
        <w:pStyle w:val="Standard"/>
        <w:ind w:left="1440"/>
        <w:jc w:val="both"/>
        <w:rPr>
          <w:rFonts w:ascii="Century Gothic" w:hAnsi="Century Gothic"/>
          <w:b/>
          <w:sz w:val="20"/>
        </w:rPr>
      </w:pPr>
      <w:r w:rsidRPr="00FE39C1">
        <w:rPr>
          <w:rFonts w:ascii="Century Gothic" w:hAnsi="Century Gothic"/>
          <w:b/>
          <w:bCs/>
          <w:sz w:val="20"/>
        </w:rPr>
        <w:t>C</w:t>
      </w:r>
      <w:r w:rsidRPr="00FE39C1">
        <w:rPr>
          <w:rFonts w:ascii="Century Gothic" w:hAnsi="Century Gothic"/>
          <w:b/>
          <w:bCs/>
          <w:sz w:val="20"/>
          <w:vertAlign w:val="subscript"/>
        </w:rPr>
        <w:t xml:space="preserve"> </w:t>
      </w:r>
      <w:r w:rsidRPr="00FE39C1">
        <w:rPr>
          <w:rFonts w:ascii="Century Gothic" w:hAnsi="Century Gothic"/>
          <w:b/>
          <w:bCs/>
          <w:sz w:val="20"/>
        </w:rPr>
        <w:t>-  wskaźnik kryterium ceny oferty w pkt;</w:t>
      </w:r>
    </w:p>
    <w:p w:rsidR="00DB3E05" w:rsidRPr="00FE39C1" w:rsidRDefault="00DB3E05" w:rsidP="00DB3E05">
      <w:pPr>
        <w:pStyle w:val="Standard"/>
        <w:ind w:left="1440"/>
        <w:jc w:val="both"/>
        <w:rPr>
          <w:rFonts w:ascii="Century Gothic" w:hAnsi="Century Gothic"/>
          <w:b/>
          <w:sz w:val="20"/>
        </w:rPr>
      </w:pPr>
      <w:proofErr w:type="spellStart"/>
      <w:r w:rsidRPr="00FE39C1">
        <w:rPr>
          <w:rFonts w:ascii="Century Gothic" w:hAnsi="Century Gothic"/>
          <w:b/>
          <w:bCs/>
          <w:sz w:val="20"/>
        </w:rPr>
        <w:t>C</w:t>
      </w:r>
      <w:r w:rsidRPr="00FE39C1">
        <w:rPr>
          <w:rFonts w:ascii="Century Gothic" w:hAnsi="Century Gothic"/>
          <w:b/>
          <w:bCs/>
          <w:sz w:val="20"/>
          <w:vertAlign w:val="subscript"/>
        </w:rPr>
        <w:t>min</w:t>
      </w:r>
      <w:proofErr w:type="spellEnd"/>
      <w:r w:rsidRPr="00FE39C1">
        <w:rPr>
          <w:rFonts w:ascii="Century Gothic" w:hAnsi="Century Gothic"/>
          <w:b/>
          <w:bCs/>
          <w:sz w:val="20"/>
        </w:rPr>
        <w:t xml:space="preserve"> -  najniższa cena oferty</w:t>
      </w:r>
      <w:r w:rsidR="00920778" w:rsidRPr="00FE39C1">
        <w:rPr>
          <w:rFonts w:ascii="Century Gothic" w:hAnsi="Century Gothic"/>
          <w:b/>
          <w:bCs/>
          <w:sz w:val="20"/>
        </w:rPr>
        <w:t xml:space="preserve"> brutto w PLN</w:t>
      </w:r>
      <w:r w:rsidRPr="00FE39C1">
        <w:rPr>
          <w:rFonts w:ascii="Century Gothic" w:hAnsi="Century Gothic"/>
          <w:b/>
          <w:bCs/>
          <w:sz w:val="20"/>
        </w:rPr>
        <w:t xml:space="preserve"> spośród wszystkich ofert;</w:t>
      </w:r>
    </w:p>
    <w:p w:rsidR="00DB3E05" w:rsidRPr="00FE39C1" w:rsidRDefault="00DB3E05" w:rsidP="00DB3E05">
      <w:pPr>
        <w:pStyle w:val="Standard"/>
        <w:ind w:left="1440"/>
        <w:jc w:val="both"/>
        <w:rPr>
          <w:rFonts w:ascii="Century Gothic" w:hAnsi="Century Gothic"/>
          <w:b/>
          <w:sz w:val="20"/>
        </w:rPr>
      </w:pPr>
      <w:proofErr w:type="spellStart"/>
      <w:r w:rsidRPr="00FE39C1">
        <w:rPr>
          <w:rFonts w:ascii="Century Gothic" w:hAnsi="Century Gothic"/>
          <w:b/>
          <w:bCs/>
          <w:sz w:val="20"/>
        </w:rPr>
        <w:t>C</w:t>
      </w:r>
      <w:r w:rsidRPr="00FE39C1">
        <w:rPr>
          <w:rFonts w:ascii="Century Gothic" w:hAnsi="Century Gothic"/>
          <w:b/>
          <w:bCs/>
          <w:sz w:val="20"/>
          <w:vertAlign w:val="subscript"/>
        </w:rPr>
        <w:t>x</w:t>
      </w:r>
      <w:proofErr w:type="spellEnd"/>
      <w:r w:rsidRPr="00FE39C1">
        <w:rPr>
          <w:rFonts w:ascii="Century Gothic" w:hAnsi="Century Gothic"/>
          <w:b/>
          <w:bCs/>
          <w:sz w:val="20"/>
          <w:vertAlign w:val="subscript"/>
        </w:rPr>
        <w:t xml:space="preserve"> </w:t>
      </w:r>
      <w:r w:rsidR="00920778" w:rsidRPr="00FE39C1">
        <w:rPr>
          <w:rFonts w:ascii="Century Gothic" w:hAnsi="Century Gothic"/>
          <w:b/>
          <w:bCs/>
          <w:sz w:val="20"/>
        </w:rPr>
        <w:t xml:space="preserve">   -  cena brutto w PLN  oferty</w:t>
      </w:r>
      <w:r w:rsidRPr="00FE39C1">
        <w:rPr>
          <w:rFonts w:ascii="Century Gothic" w:hAnsi="Century Gothic"/>
          <w:b/>
          <w:bCs/>
          <w:sz w:val="20"/>
        </w:rPr>
        <w:t xml:space="preserve"> badanej.</w:t>
      </w:r>
    </w:p>
    <w:p w:rsidR="00DB3E05" w:rsidRPr="00FE39C1" w:rsidRDefault="00DB3E05" w:rsidP="00DB3E05">
      <w:pPr>
        <w:pStyle w:val="Textbody"/>
        <w:ind w:left="433"/>
        <w:rPr>
          <w:rFonts w:ascii="Century Gothic" w:hAnsi="Century Gothic"/>
          <w:color w:val="000000"/>
          <w:sz w:val="20"/>
        </w:rPr>
      </w:pPr>
    </w:p>
    <w:p w:rsidR="00DB3E05" w:rsidRPr="00FE39C1" w:rsidRDefault="00DB3E05" w:rsidP="00AB339A">
      <w:pPr>
        <w:pStyle w:val="Textbody"/>
        <w:numPr>
          <w:ilvl w:val="0"/>
          <w:numId w:val="37"/>
        </w:numPr>
        <w:ind w:left="1211"/>
        <w:rPr>
          <w:rFonts w:ascii="Century Gothic" w:hAnsi="Century Gothic"/>
          <w:sz w:val="20"/>
        </w:rPr>
      </w:pPr>
      <w:r w:rsidRPr="00FE39C1">
        <w:rPr>
          <w:rFonts w:ascii="Century Gothic" w:hAnsi="Century Gothic"/>
          <w:b/>
          <w:sz w:val="20"/>
          <w:u w:val="single"/>
        </w:rPr>
        <w:t>Punkty w kryterium środowiskowym w zakresie emisji spalin przez pojazdy Wykonawcy</w:t>
      </w:r>
      <w:r w:rsidRPr="00FE39C1">
        <w:rPr>
          <w:rFonts w:ascii="Century Gothic" w:hAnsi="Century Gothic"/>
          <w:b/>
          <w:sz w:val="20"/>
          <w:u w:val="single"/>
        </w:rPr>
        <w:br/>
        <w:t>przeznaczone do holowania</w:t>
      </w:r>
      <w:r w:rsidRPr="00FE39C1">
        <w:rPr>
          <w:rFonts w:ascii="Century Gothic" w:hAnsi="Century Gothic"/>
          <w:b/>
          <w:bCs/>
          <w:sz w:val="20"/>
        </w:rPr>
        <w:t xml:space="preserve"> </w:t>
      </w:r>
      <w:r w:rsidR="00DD452A" w:rsidRPr="00FE39C1">
        <w:rPr>
          <w:rFonts w:ascii="Century Gothic" w:hAnsi="Century Gothic"/>
          <w:bCs/>
          <w:sz w:val="20"/>
        </w:rPr>
        <w:t>zostaną przyznane wg.  Następującej zasady:</w:t>
      </w:r>
    </w:p>
    <w:p w:rsidR="00DD452A" w:rsidRPr="00FE39C1" w:rsidRDefault="00DD452A" w:rsidP="00DD452A">
      <w:pPr>
        <w:pStyle w:val="Textbody"/>
        <w:ind w:left="851"/>
        <w:rPr>
          <w:rFonts w:ascii="Century Gothic" w:hAnsi="Century Gothic"/>
        </w:rPr>
      </w:pPr>
    </w:p>
    <w:p w:rsidR="00920778" w:rsidRPr="00FE39C1" w:rsidRDefault="00920778" w:rsidP="00920778">
      <w:pPr>
        <w:pStyle w:val="Standard"/>
        <w:numPr>
          <w:ilvl w:val="0"/>
          <w:numId w:val="38"/>
        </w:numPr>
        <w:jc w:val="both"/>
        <w:rPr>
          <w:rStyle w:val="Domylnaczcionkaakapitu5"/>
          <w:rFonts w:ascii="Century Gothic" w:hAnsi="Century Gothic"/>
          <w:bCs/>
          <w:sz w:val="20"/>
        </w:rPr>
      </w:pPr>
      <w:r w:rsidRPr="00FE39C1">
        <w:rPr>
          <w:rFonts w:ascii="Century Gothic" w:hAnsi="Century Gothic"/>
          <w:bCs/>
          <w:sz w:val="20"/>
        </w:rPr>
        <w:t xml:space="preserve">jeżeli wszystkie pojazdy skierowane do wykonania zamówienia spełniają normę niższą niż norma Euro 5, </w:t>
      </w:r>
      <w:r w:rsidRPr="00FE39C1">
        <w:rPr>
          <w:rFonts w:ascii="Century Gothic" w:hAnsi="Century Gothic"/>
          <w:b/>
          <w:bCs/>
          <w:sz w:val="20"/>
        </w:rPr>
        <w:t>Wykonawca otrzyma 0 punktów,</w:t>
      </w:r>
    </w:p>
    <w:p w:rsidR="00591A3B" w:rsidRPr="00FE39C1" w:rsidRDefault="00591A3B" w:rsidP="00AB339A">
      <w:pPr>
        <w:pStyle w:val="Standard"/>
        <w:numPr>
          <w:ilvl w:val="0"/>
          <w:numId w:val="38"/>
        </w:numPr>
        <w:jc w:val="both"/>
        <w:rPr>
          <w:rFonts w:ascii="Century Gothic" w:hAnsi="Century Gothic"/>
          <w:bCs/>
          <w:sz w:val="20"/>
        </w:rPr>
      </w:pPr>
      <w:r w:rsidRPr="00FE39C1">
        <w:rPr>
          <w:rFonts w:ascii="Century Gothic" w:hAnsi="Century Gothic"/>
          <w:bCs/>
          <w:sz w:val="20"/>
        </w:rPr>
        <w:t xml:space="preserve">jeżeli wszystkie pojazdy skierowane do wykonania zamówienia spełniają przynajmniej normę Euro 5, </w:t>
      </w:r>
      <w:r w:rsidRPr="00FE39C1">
        <w:rPr>
          <w:rFonts w:ascii="Century Gothic" w:hAnsi="Century Gothic"/>
          <w:b/>
          <w:bCs/>
          <w:sz w:val="20"/>
        </w:rPr>
        <w:t>Wykonawca otrzyma 20 punktów,</w:t>
      </w:r>
    </w:p>
    <w:p w:rsidR="00591A3B" w:rsidRPr="00FE39C1" w:rsidRDefault="00591A3B" w:rsidP="00AB339A">
      <w:pPr>
        <w:pStyle w:val="Standard"/>
        <w:numPr>
          <w:ilvl w:val="0"/>
          <w:numId w:val="38"/>
        </w:numPr>
        <w:jc w:val="both"/>
        <w:rPr>
          <w:rFonts w:ascii="Century Gothic" w:hAnsi="Century Gothic"/>
          <w:bCs/>
          <w:sz w:val="20"/>
        </w:rPr>
      </w:pPr>
      <w:r w:rsidRPr="00FE39C1">
        <w:rPr>
          <w:rFonts w:ascii="Century Gothic" w:hAnsi="Century Gothic"/>
          <w:bCs/>
          <w:sz w:val="20"/>
        </w:rPr>
        <w:t xml:space="preserve">jeżeli wszystkie pojazdy skierowane do wykonania zamówienia spełniają przynajmniej normę Euro 6, </w:t>
      </w:r>
      <w:r w:rsidRPr="00FE39C1">
        <w:rPr>
          <w:rFonts w:ascii="Century Gothic" w:hAnsi="Century Gothic"/>
          <w:b/>
          <w:bCs/>
          <w:sz w:val="20"/>
        </w:rPr>
        <w:t>Wykonawca otrzyma 40 punktów.</w:t>
      </w:r>
    </w:p>
    <w:p w:rsidR="00DB3E05" w:rsidRPr="00FE39C1" w:rsidRDefault="00DB3E05" w:rsidP="00DB3E05">
      <w:pPr>
        <w:jc w:val="both"/>
        <w:rPr>
          <w:rFonts w:ascii="Century Gothic" w:hAnsi="Century Gothic"/>
          <w:sz w:val="20"/>
          <w:szCs w:val="20"/>
        </w:rPr>
      </w:pPr>
    </w:p>
    <w:p w:rsidR="00E31815" w:rsidRPr="00FE39C1" w:rsidRDefault="00961E53" w:rsidP="00AB339A">
      <w:pPr>
        <w:numPr>
          <w:ilvl w:val="0"/>
          <w:numId w:val="22"/>
        </w:numPr>
        <w:ind w:left="709" w:hanging="283"/>
        <w:jc w:val="both"/>
        <w:rPr>
          <w:rFonts w:ascii="Century Gothic" w:hAnsi="Century Gothic"/>
          <w:sz w:val="20"/>
          <w:szCs w:val="20"/>
        </w:rPr>
      </w:pPr>
      <w:r w:rsidRPr="00FE39C1">
        <w:rPr>
          <w:rFonts w:ascii="Century Gothic" w:hAnsi="Century Gothic"/>
          <w:sz w:val="20"/>
          <w:szCs w:val="20"/>
        </w:rPr>
        <w:t xml:space="preserve">Zamawiający za najkorzystniejszą uzna ofertę, która uzyska największą liczbę punktów łącznie ze wszystkich kryteriów. Ocenę łączną oferty stanowi suma punktów uzyskanych w ramach poszczególnych kryteriów. </w:t>
      </w:r>
      <w:r w:rsidRPr="00FE39C1">
        <w:rPr>
          <w:rFonts w:ascii="Century Gothic" w:hAnsi="Century Gothic"/>
          <w:bCs/>
          <w:sz w:val="20"/>
          <w:szCs w:val="20"/>
        </w:rPr>
        <w:t>Zamawiający wyliczy ocenę łączą ocenianych ofert na podstawie poniższego wzoru:</w:t>
      </w:r>
    </w:p>
    <w:p w:rsidR="00DB3E05" w:rsidRPr="00FE39C1" w:rsidRDefault="00DB3E05" w:rsidP="00B876A6">
      <w:pPr>
        <w:tabs>
          <w:tab w:val="left" w:pos="284"/>
        </w:tabs>
        <w:jc w:val="center"/>
        <w:rPr>
          <w:b/>
          <w:kern w:val="2"/>
        </w:rPr>
      </w:pPr>
      <w:r w:rsidRPr="00FE39C1">
        <w:rPr>
          <w:rFonts w:ascii="Century Gothic" w:hAnsi="Century Gothic" w:cs="Times New Roman"/>
          <w:b/>
          <w:kern w:val="2"/>
          <w:sz w:val="20"/>
          <w:szCs w:val="20"/>
          <w:lang w:eastAsia="hi-IN"/>
        </w:rPr>
        <w:t>P = C + E</w:t>
      </w:r>
    </w:p>
    <w:p w:rsidR="00DB3E05" w:rsidRPr="00FE39C1" w:rsidRDefault="00DB3E05" w:rsidP="00DB3E05">
      <w:pPr>
        <w:ind w:left="1146"/>
        <w:rPr>
          <w:kern w:val="2"/>
        </w:rPr>
      </w:pPr>
      <w:r w:rsidRPr="00FE39C1">
        <w:rPr>
          <w:rFonts w:ascii="Century Gothic" w:hAnsi="Century Gothic" w:cs="Times New Roman"/>
          <w:bCs/>
          <w:kern w:val="2"/>
          <w:sz w:val="20"/>
          <w:szCs w:val="20"/>
          <w:lang w:eastAsia="hi-IN"/>
        </w:rPr>
        <w:t>gdzie:</w:t>
      </w:r>
    </w:p>
    <w:p w:rsidR="00DB3E05" w:rsidRPr="00FE39C1" w:rsidRDefault="00DB3E05" w:rsidP="00DB3E05">
      <w:pPr>
        <w:ind w:left="1146"/>
        <w:jc w:val="both"/>
        <w:rPr>
          <w:kern w:val="2"/>
        </w:rPr>
      </w:pPr>
      <w:r w:rsidRPr="00FE39C1">
        <w:rPr>
          <w:rFonts w:ascii="Century Gothic" w:hAnsi="Century Gothic" w:cs="Times New Roman"/>
          <w:bCs/>
          <w:kern w:val="2"/>
          <w:sz w:val="20"/>
          <w:szCs w:val="20"/>
          <w:lang w:eastAsia="hi-IN"/>
        </w:rPr>
        <w:t>P – łączna liczba punktów otrzymana przez ofertę we wszystkich kryteriach oceny,</w:t>
      </w:r>
    </w:p>
    <w:p w:rsidR="00DB3E05" w:rsidRPr="00FE39C1" w:rsidRDefault="00DB3E05" w:rsidP="00DB3E05">
      <w:pPr>
        <w:ind w:left="1146"/>
        <w:jc w:val="both"/>
        <w:rPr>
          <w:kern w:val="2"/>
        </w:rPr>
      </w:pPr>
      <w:r w:rsidRPr="00FE39C1">
        <w:rPr>
          <w:rFonts w:ascii="Century Gothic" w:hAnsi="Century Gothic" w:cs="Times New Roman"/>
          <w:bCs/>
          <w:kern w:val="2"/>
          <w:sz w:val="20"/>
          <w:szCs w:val="20"/>
          <w:lang w:eastAsia="hi-IN"/>
        </w:rPr>
        <w:t>C – liczba punktów w kryterium ceny oferty,</w:t>
      </w:r>
    </w:p>
    <w:p w:rsidR="00DB3E05" w:rsidRPr="00FE39C1" w:rsidRDefault="00920778" w:rsidP="00DB3E05">
      <w:pPr>
        <w:ind w:left="1146"/>
        <w:jc w:val="both"/>
        <w:rPr>
          <w:rFonts w:ascii="Century Gothic" w:hAnsi="Century Gothic"/>
          <w:kern w:val="2"/>
          <w:sz w:val="20"/>
          <w:szCs w:val="20"/>
        </w:rPr>
      </w:pPr>
      <w:r w:rsidRPr="00FE39C1">
        <w:rPr>
          <w:rFonts w:ascii="Century Gothic" w:hAnsi="Century Gothic"/>
          <w:color w:val="auto"/>
          <w:kern w:val="2"/>
          <w:sz w:val="20"/>
          <w:szCs w:val="20"/>
        </w:rPr>
        <w:t>E</w:t>
      </w:r>
      <w:r w:rsidR="00DB3E05" w:rsidRPr="00FE39C1">
        <w:rPr>
          <w:rFonts w:ascii="Century Gothic" w:hAnsi="Century Gothic"/>
          <w:color w:val="auto"/>
          <w:kern w:val="2"/>
          <w:sz w:val="20"/>
          <w:szCs w:val="20"/>
        </w:rPr>
        <w:t xml:space="preserve"> </w:t>
      </w:r>
      <w:r w:rsidR="00DB3E05" w:rsidRPr="00FE39C1">
        <w:rPr>
          <w:rFonts w:ascii="Century Gothic" w:hAnsi="Century Gothic"/>
          <w:kern w:val="2"/>
          <w:sz w:val="20"/>
          <w:szCs w:val="20"/>
        </w:rPr>
        <w:t>– liczna punktów w kryterium środowiskowym w zakresie emisji spalin.</w:t>
      </w:r>
    </w:p>
    <w:p w:rsidR="00DB3E05" w:rsidRPr="00FE39C1" w:rsidRDefault="00DB3E05" w:rsidP="00DB3E05">
      <w:pPr>
        <w:ind w:left="1146"/>
        <w:jc w:val="both"/>
        <w:rPr>
          <w:rFonts w:ascii="Century Gothic" w:hAnsi="Century Gothic"/>
          <w:kern w:val="2"/>
          <w:sz w:val="20"/>
          <w:szCs w:val="20"/>
        </w:rPr>
      </w:pPr>
    </w:p>
    <w:p w:rsidR="00961E53" w:rsidRPr="00FE39C1" w:rsidRDefault="00961E53" w:rsidP="00AB339A">
      <w:pPr>
        <w:numPr>
          <w:ilvl w:val="0"/>
          <w:numId w:val="22"/>
        </w:numPr>
        <w:ind w:left="709" w:hanging="283"/>
        <w:jc w:val="both"/>
        <w:rPr>
          <w:rFonts w:ascii="Century Gothic" w:hAnsi="Century Gothic"/>
          <w:sz w:val="20"/>
          <w:szCs w:val="20"/>
        </w:rPr>
      </w:pPr>
      <w:r w:rsidRPr="00FE39C1">
        <w:rPr>
          <w:rFonts w:ascii="Century Gothic" w:hAnsi="Century Gothic"/>
          <w:sz w:val="20"/>
          <w:szCs w:val="20"/>
        </w:rPr>
        <w:t>Zamawiający będzie zaokrąglał punkty do dwóch miejsc po przecinku w każdym wskaźniku. Zasada zaokrąglenia dotyczy trzeciego miejsca po przecinku  – poniżej 5 końcówkę pominie, powyżej i równe 5 zaokrągli w górę.</w:t>
      </w:r>
    </w:p>
    <w:p w:rsidR="002C57E0" w:rsidRPr="00FE39C1" w:rsidRDefault="002C57E0" w:rsidP="00AB339A">
      <w:pPr>
        <w:numPr>
          <w:ilvl w:val="0"/>
          <w:numId w:val="22"/>
        </w:numPr>
        <w:ind w:left="709" w:hanging="283"/>
        <w:jc w:val="both"/>
        <w:rPr>
          <w:rFonts w:ascii="Century Gothic" w:hAnsi="Century Gothic"/>
          <w:sz w:val="20"/>
          <w:szCs w:val="20"/>
        </w:rPr>
      </w:pPr>
      <w:bookmarkStart w:id="6" w:name="_Hlk61961877"/>
      <w:r w:rsidRPr="00FE39C1">
        <w:rPr>
          <w:rFonts w:ascii="Century Gothic" w:hAnsi="Century Gothic"/>
          <w:sz w:val="20"/>
          <w:szCs w:val="20"/>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rsidR="002C57E0" w:rsidRPr="00FE39C1" w:rsidRDefault="002C57E0" w:rsidP="00AB339A">
      <w:pPr>
        <w:numPr>
          <w:ilvl w:val="0"/>
          <w:numId w:val="22"/>
        </w:numPr>
        <w:ind w:left="709" w:hanging="283"/>
        <w:jc w:val="both"/>
        <w:rPr>
          <w:rFonts w:ascii="Century Gothic" w:hAnsi="Century Gothic"/>
          <w:sz w:val="20"/>
          <w:szCs w:val="20"/>
        </w:rPr>
      </w:pPr>
      <w:r w:rsidRPr="00FE39C1">
        <w:rPr>
          <w:rFonts w:ascii="Century Gothic" w:hAnsi="Century Gothic"/>
          <w:sz w:val="20"/>
          <w:szCs w:val="20"/>
        </w:rPr>
        <w:t>Jeżeli oferty otrzymają taką samą ocenę w kryterium o najwyższej wadze, Zamawiający wybierze ofertę z najniższą ceną.</w:t>
      </w:r>
    </w:p>
    <w:p w:rsidR="002C57E0" w:rsidRPr="00FE39C1" w:rsidRDefault="002C57E0" w:rsidP="00AB339A">
      <w:pPr>
        <w:numPr>
          <w:ilvl w:val="0"/>
          <w:numId w:val="22"/>
        </w:numPr>
        <w:ind w:left="709" w:hanging="283"/>
        <w:jc w:val="both"/>
        <w:rPr>
          <w:rFonts w:ascii="Century Gothic" w:hAnsi="Century Gothic"/>
          <w:sz w:val="20"/>
          <w:szCs w:val="20"/>
        </w:rPr>
      </w:pPr>
      <w:r w:rsidRPr="00FE39C1">
        <w:rPr>
          <w:rFonts w:ascii="Century Gothic" w:hAnsi="Century Gothic"/>
          <w:sz w:val="20"/>
          <w:szCs w:val="20"/>
        </w:rPr>
        <w:lastRenderedPageBreak/>
        <w:t>Jeżeli nie będzie można dokonać wyboru oferty w sposób, o którym mowa w pkt</w:t>
      </w:r>
      <w:r w:rsidRPr="00B64321">
        <w:rPr>
          <w:rFonts w:ascii="Century Gothic" w:hAnsi="Century Gothic"/>
          <w:color w:val="auto"/>
          <w:sz w:val="20"/>
          <w:szCs w:val="20"/>
        </w:rPr>
        <w:t xml:space="preserve">. 5, </w:t>
      </w:r>
      <w:r w:rsidRPr="00FE39C1">
        <w:rPr>
          <w:rFonts w:ascii="Century Gothic" w:hAnsi="Century Gothic"/>
          <w:sz w:val="20"/>
          <w:szCs w:val="20"/>
        </w:rPr>
        <w:t>Zamawiający wezwie wykonawców, którzy złożyli te oferty, do złożenia w terminie określonym przez Zamawiającego ofert dodatkowych zawierających nową cenę lub koszt.</w:t>
      </w:r>
    </w:p>
    <w:p w:rsidR="002C57E0" w:rsidRPr="00FE39C1" w:rsidRDefault="002C57E0" w:rsidP="00AB339A">
      <w:pPr>
        <w:numPr>
          <w:ilvl w:val="0"/>
          <w:numId w:val="22"/>
        </w:numPr>
        <w:ind w:left="709" w:hanging="283"/>
        <w:jc w:val="both"/>
        <w:rPr>
          <w:rFonts w:ascii="Century Gothic" w:hAnsi="Century Gothic"/>
          <w:sz w:val="20"/>
          <w:szCs w:val="20"/>
        </w:rPr>
      </w:pPr>
      <w:r w:rsidRPr="00FE39C1">
        <w:rPr>
          <w:rFonts w:ascii="Century Gothic" w:hAnsi="Century Gothic"/>
          <w:sz w:val="20"/>
          <w:szCs w:val="20"/>
        </w:rPr>
        <w:t>Wykonawcy, składając oferty dodatkowe, nie mogą oferować cen lub kosztów wyższych niż zaoferowane w uprzednio złożonych przez nich ofertach.</w:t>
      </w:r>
    </w:p>
    <w:bookmarkEnd w:id="6"/>
    <w:p w:rsidR="00961E53" w:rsidRPr="00FE39C1" w:rsidRDefault="00961E53" w:rsidP="00961E53">
      <w:pPr>
        <w:ind w:left="709"/>
        <w:jc w:val="both"/>
        <w:rPr>
          <w:rFonts w:ascii="Century Gothic" w:hAnsi="Century Gothic"/>
          <w:sz w:val="20"/>
          <w:szCs w:val="20"/>
        </w:rPr>
      </w:pPr>
    </w:p>
    <w:p w:rsidR="00FC5E4A" w:rsidRPr="00FE39C1" w:rsidRDefault="006F5702" w:rsidP="00AB339A">
      <w:pPr>
        <w:numPr>
          <w:ilvl w:val="0"/>
          <w:numId w:val="9"/>
        </w:numPr>
        <w:ind w:left="426" w:hanging="426"/>
        <w:rPr>
          <w:rFonts w:ascii="Century Gothic" w:hAnsi="Century Gothic"/>
          <w:b/>
        </w:rPr>
      </w:pPr>
      <w:r w:rsidRPr="00FE39C1">
        <w:rPr>
          <w:rFonts w:ascii="Century Gothic" w:hAnsi="Century Gothic"/>
          <w:b/>
        </w:rPr>
        <w:t>Informacje dotyczące zabezpieczenia należytego wykonania umowy</w:t>
      </w:r>
    </w:p>
    <w:p w:rsidR="006F5702" w:rsidRPr="00FE39C1" w:rsidRDefault="006F5702" w:rsidP="00AB339A">
      <w:pPr>
        <w:numPr>
          <w:ilvl w:val="0"/>
          <w:numId w:val="23"/>
        </w:numPr>
        <w:ind w:left="709" w:hanging="283"/>
        <w:jc w:val="both"/>
        <w:rPr>
          <w:rFonts w:ascii="Century Gothic" w:hAnsi="Century Gothic"/>
          <w:sz w:val="20"/>
          <w:szCs w:val="20"/>
        </w:rPr>
      </w:pPr>
      <w:r w:rsidRPr="00FE39C1">
        <w:rPr>
          <w:rFonts w:ascii="Century Gothic" w:hAnsi="Century Gothic"/>
          <w:sz w:val="20"/>
          <w:szCs w:val="20"/>
        </w:rPr>
        <w:t>Zamawiający będzie żądał od Wykonawcy, którego oferta zostanie wybrana jako najkorzystniejsza, wniesienia najpóźniej w dniu podpisania umowy zabezpieczenia należyt</w:t>
      </w:r>
      <w:r w:rsidR="000814D9" w:rsidRPr="00FE39C1">
        <w:rPr>
          <w:rFonts w:ascii="Century Gothic" w:hAnsi="Century Gothic"/>
          <w:sz w:val="20"/>
          <w:szCs w:val="20"/>
        </w:rPr>
        <w:t xml:space="preserve">ego wykonania umowy w wysokości </w:t>
      </w:r>
      <w:r w:rsidR="00D97707" w:rsidRPr="00FE39C1">
        <w:rPr>
          <w:rFonts w:ascii="Century Gothic" w:hAnsi="Century Gothic"/>
          <w:b/>
          <w:color w:val="auto"/>
          <w:sz w:val="20"/>
          <w:szCs w:val="20"/>
        </w:rPr>
        <w:t>5</w:t>
      </w:r>
      <w:r w:rsidRPr="00FE39C1">
        <w:rPr>
          <w:rFonts w:ascii="Century Gothic" w:hAnsi="Century Gothic"/>
          <w:b/>
          <w:color w:val="auto"/>
          <w:sz w:val="20"/>
          <w:szCs w:val="20"/>
        </w:rPr>
        <w:t xml:space="preserve">% </w:t>
      </w:r>
      <w:r w:rsidR="007809BA" w:rsidRPr="00FE39C1">
        <w:rPr>
          <w:rFonts w:ascii="Century Gothic" w:hAnsi="Century Gothic"/>
          <w:b/>
          <w:color w:val="auto"/>
          <w:sz w:val="20"/>
          <w:szCs w:val="20"/>
        </w:rPr>
        <w:t>wartości umowy</w:t>
      </w:r>
      <w:r w:rsidRPr="00FE39C1">
        <w:rPr>
          <w:rFonts w:ascii="Century Gothic" w:hAnsi="Century Gothic"/>
          <w:sz w:val="20"/>
          <w:szCs w:val="20"/>
        </w:rPr>
        <w:t>.</w:t>
      </w:r>
    </w:p>
    <w:p w:rsidR="006F5702" w:rsidRPr="00FE39C1" w:rsidRDefault="006F5702" w:rsidP="00AB339A">
      <w:pPr>
        <w:numPr>
          <w:ilvl w:val="0"/>
          <w:numId w:val="23"/>
        </w:numPr>
        <w:ind w:left="709" w:hanging="283"/>
        <w:jc w:val="both"/>
        <w:rPr>
          <w:rFonts w:ascii="Century Gothic" w:hAnsi="Century Gothic"/>
          <w:sz w:val="20"/>
          <w:szCs w:val="20"/>
        </w:rPr>
      </w:pPr>
      <w:r w:rsidRPr="00FE39C1">
        <w:rPr>
          <w:rFonts w:ascii="Century Gothic" w:hAnsi="Century Gothic"/>
          <w:sz w:val="20"/>
          <w:szCs w:val="20"/>
        </w:rPr>
        <w:t xml:space="preserve">Zabezpieczenie może być wniesione, według wyboru Wykonawcy, w jednej lub w kilku następujących formach: </w:t>
      </w:r>
    </w:p>
    <w:p w:rsidR="006F5702" w:rsidRPr="00FE39C1" w:rsidRDefault="006F5702" w:rsidP="006F5702">
      <w:pPr>
        <w:ind w:left="709"/>
        <w:jc w:val="both"/>
        <w:rPr>
          <w:rFonts w:ascii="Century Gothic" w:hAnsi="Century Gothic"/>
          <w:sz w:val="20"/>
          <w:szCs w:val="20"/>
        </w:rPr>
      </w:pPr>
      <w:r w:rsidRPr="00FE39C1">
        <w:rPr>
          <w:rFonts w:ascii="Century Gothic" w:hAnsi="Century Gothic"/>
          <w:sz w:val="20"/>
          <w:szCs w:val="20"/>
        </w:rPr>
        <w:t xml:space="preserve">1) pieniądzu; </w:t>
      </w:r>
    </w:p>
    <w:p w:rsidR="006F5702" w:rsidRPr="00FE39C1" w:rsidRDefault="006F5702" w:rsidP="006F5702">
      <w:pPr>
        <w:ind w:left="709"/>
        <w:jc w:val="both"/>
        <w:rPr>
          <w:rFonts w:ascii="Century Gothic" w:hAnsi="Century Gothic"/>
          <w:sz w:val="20"/>
          <w:szCs w:val="20"/>
        </w:rPr>
      </w:pPr>
      <w:r w:rsidRPr="00FE39C1">
        <w:rPr>
          <w:rFonts w:ascii="Century Gothic" w:hAnsi="Century Gothic"/>
          <w:sz w:val="20"/>
          <w:szCs w:val="20"/>
        </w:rPr>
        <w:t xml:space="preserve">2) poręczeniach bankowych lub poręczeniach spółdzielczej kasy oszczędnościowo-kredytowej, z tym że zobowiązanie kasy jest zawsze zobowiązaniem pieniężnym; </w:t>
      </w:r>
    </w:p>
    <w:p w:rsidR="006F5702" w:rsidRPr="00FE39C1" w:rsidRDefault="006F5702" w:rsidP="006F5702">
      <w:pPr>
        <w:ind w:left="709"/>
        <w:jc w:val="both"/>
        <w:rPr>
          <w:rFonts w:ascii="Century Gothic" w:hAnsi="Century Gothic"/>
          <w:sz w:val="20"/>
          <w:szCs w:val="20"/>
        </w:rPr>
      </w:pPr>
      <w:r w:rsidRPr="00FE39C1">
        <w:rPr>
          <w:rFonts w:ascii="Century Gothic" w:hAnsi="Century Gothic"/>
          <w:sz w:val="20"/>
          <w:szCs w:val="20"/>
        </w:rPr>
        <w:t xml:space="preserve">3) gwarancjach bankowych; </w:t>
      </w:r>
    </w:p>
    <w:p w:rsidR="006F5702" w:rsidRPr="00FE39C1" w:rsidRDefault="006F5702" w:rsidP="006F5702">
      <w:pPr>
        <w:ind w:left="709"/>
        <w:jc w:val="both"/>
        <w:rPr>
          <w:rFonts w:ascii="Century Gothic" w:hAnsi="Century Gothic"/>
          <w:sz w:val="20"/>
          <w:szCs w:val="20"/>
        </w:rPr>
      </w:pPr>
      <w:r w:rsidRPr="00FE39C1">
        <w:rPr>
          <w:rFonts w:ascii="Century Gothic" w:hAnsi="Century Gothic"/>
          <w:sz w:val="20"/>
          <w:szCs w:val="20"/>
        </w:rPr>
        <w:t xml:space="preserve">4) gwarancjach ubezpieczeniowych; </w:t>
      </w:r>
    </w:p>
    <w:p w:rsidR="006F5702" w:rsidRPr="00FE39C1" w:rsidRDefault="006F5702" w:rsidP="006F5702">
      <w:pPr>
        <w:ind w:left="709"/>
        <w:jc w:val="both"/>
        <w:rPr>
          <w:rFonts w:ascii="Century Gothic" w:hAnsi="Century Gothic"/>
          <w:sz w:val="20"/>
          <w:szCs w:val="20"/>
        </w:rPr>
      </w:pPr>
      <w:r w:rsidRPr="00FE39C1">
        <w:rPr>
          <w:rFonts w:ascii="Century Gothic" w:hAnsi="Century Gothic"/>
          <w:sz w:val="20"/>
          <w:szCs w:val="20"/>
        </w:rPr>
        <w:t>5) poręczeniach udzielanych przez podmioty, o których mowa w art. 6b ust. 5 pkt 2 ustawy z 9 listopada 2000 r. o utworzeniu Polskiej Agencji Rozwoju Przedsiębiorczości.</w:t>
      </w:r>
    </w:p>
    <w:p w:rsidR="00061A92" w:rsidRPr="00FE39C1" w:rsidRDefault="000814D9" w:rsidP="00AB339A">
      <w:pPr>
        <w:numPr>
          <w:ilvl w:val="0"/>
          <w:numId w:val="23"/>
        </w:numPr>
        <w:ind w:left="709" w:hanging="283"/>
        <w:jc w:val="both"/>
        <w:rPr>
          <w:rFonts w:ascii="Century Gothic" w:hAnsi="Century Gothic"/>
          <w:b/>
          <w:color w:val="FF0000"/>
          <w:sz w:val="20"/>
          <w:szCs w:val="20"/>
        </w:rPr>
      </w:pPr>
      <w:r w:rsidRPr="00FE39C1">
        <w:rPr>
          <w:rFonts w:ascii="Century Gothic" w:hAnsi="Century Gothic" w:cs="Times New Roman"/>
          <w:sz w:val="20"/>
          <w:szCs w:val="20"/>
          <w:lang w:eastAsia="ar-SA"/>
        </w:rPr>
        <w:t>Por</w:t>
      </w:r>
      <w:r w:rsidRPr="00FE39C1">
        <w:rPr>
          <w:rFonts w:ascii="Century Gothic" w:hAnsi="Century Gothic" w:cs="Calibri"/>
          <w:sz w:val="20"/>
          <w:szCs w:val="20"/>
          <w:lang w:eastAsia="ar-SA"/>
        </w:rPr>
        <w:t>ę</w:t>
      </w:r>
      <w:r w:rsidRPr="00FE39C1">
        <w:rPr>
          <w:rFonts w:ascii="Century Gothic" w:hAnsi="Century Gothic" w:cs="Times New Roman"/>
          <w:sz w:val="20"/>
          <w:szCs w:val="20"/>
          <w:lang w:eastAsia="ar-SA"/>
        </w:rPr>
        <w:t>czenie lub gwarancja stanowi</w:t>
      </w:r>
      <w:r w:rsidRPr="00FE39C1">
        <w:rPr>
          <w:rFonts w:ascii="Century Gothic" w:hAnsi="Century Gothic" w:cs="Calibri"/>
          <w:sz w:val="20"/>
          <w:szCs w:val="20"/>
          <w:lang w:eastAsia="ar-SA"/>
        </w:rPr>
        <w:t>ą</w:t>
      </w:r>
      <w:r w:rsidRPr="00FE39C1">
        <w:rPr>
          <w:rFonts w:ascii="Century Gothic" w:hAnsi="Century Gothic" w:cs="Times New Roman"/>
          <w:sz w:val="20"/>
          <w:szCs w:val="20"/>
          <w:lang w:eastAsia="ar-SA"/>
        </w:rPr>
        <w:t>ce form</w:t>
      </w:r>
      <w:r w:rsidRPr="00FE39C1">
        <w:rPr>
          <w:rFonts w:ascii="Century Gothic" w:hAnsi="Century Gothic" w:cs="Calibri"/>
          <w:sz w:val="20"/>
          <w:szCs w:val="20"/>
          <w:lang w:eastAsia="ar-SA"/>
        </w:rPr>
        <w:t>ę</w:t>
      </w:r>
      <w:r w:rsidRPr="00FE39C1">
        <w:rPr>
          <w:rFonts w:ascii="Century Gothic" w:hAnsi="Century Gothic" w:cs="Times New Roman"/>
          <w:sz w:val="20"/>
          <w:szCs w:val="20"/>
          <w:lang w:eastAsia="ar-SA"/>
        </w:rPr>
        <w:t xml:space="preserve"> zabezpieczenia nale</w:t>
      </w:r>
      <w:r w:rsidRPr="00FE39C1">
        <w:rPr>
          <w:rFonts w:ascii="Century Gothic" w:hAnsi="Century Gothic" w:cs="Calibri"/>
          <w:sz w:val="20"/>
          <w:szCs w:val="20"/>
          <w:lang w:eastAsia="ar-SA"/>
        </w:rPr>
        <w:t>ż</w:t>
      </w:r>
      <w:r w:rsidRPr="00FE39C1">
        <w:rPr>
          <w:rFonts w:ascii="Century Gothic" w:hAnsi="Century Gothic" w:cs="Times New Roman"/>
          <w:sz w:val="20"/>
          <w:szCs w:val="20"/>
          <w:lang w:eastAsia="ar-SA"/>
        </w:rPr>
        <w:t>ytego wykonania umowy winno zawiera</w:t>
      </w:r>
      <w:r w:rsidRPr="00FE39C1">
        <w:rPr>
          <w:rFonts w:ascii="Century Gothic" w:hAnsi="Century Gothic" w:cs="Calibri"/>
          <w:sz w:val="20"/>
          <w:szCs w:val="20"/>
          <w:lang w:eastAsia="ar-SA"/>
        </w:rPr>
        <w:t>ć</w:t>
      </w:r>
      <w:r w:rsidRPr="00FE39C1">
        <w:rPr>
          <w:rFonts w:ascii="Century Gothic" w:hAnsi="Century Gothic" w:cs="Times New Roman"/>
          <w:sz w:val="20"/>
          <w:szCs w:val="20"/>
          <w:lang w:eastAsia="ar-SA"/>
        </w:rPr>
        <w:t xml:space="preserve"> stwierdzenie, </w:t>
      </w:r>
      <w:r w:rsidRPr="00FE39C1">
        <w:rPr>
          <w:rFonts w:ascii="Century Gothic" w:hAnsi="Century Gothic" w:cs="Calibri"/>
          <w:sz w:val="20"/>
          <w:szCs w:val="20"/>
          <w:lang w:eastAsia="ar-SA"/>
        </w:rPr>
        <w:t>ż</w:t>
      </w:r>
      <w:r w:rsidRPr="00FE39C1">
        <w:rPr>
          <w:rFonts w:ascii="Century Gothic" w:hAnsi="Century Gothic" w:cs="Times New Roman"/>
          <w:sz w:val="20"/>
          <w:szCs w:val="20"/>
          <w:lang w:eastAsia="ar-SA"/>
        </w:rPr>
        <w:t xml:space="preserve">e na pierwsze pisemne </w:t>
      </w:r>
      <w:r w:rsidRPr="00FE39C1">
        <w:rPr>
          <w:rFonts w:ascii="Century Gothic" w:hAnsi="Century Gothic" w:cs="Calibri"/>
          <w:sz w:val="20"/>
          <w:szCs w:val="20"/>
          <w:lang w:eastAsia="ar-SA"/>
        </w:rPr>
        <w:t>żą</w:t>
      </w:r>
      <w:r w:rsidRPr="00FE39C1">
        <w:rPr>
          <w:rFonts w:ascii="Century Gothic" w:hAnsi="Century Gothic" w:cs="Times New Roman"/>
          <w:sz w:val="20"/>
          <w:szCs w:val="20"/>
          <w:lang w:eastAsia="ar-SA"/>
        </w:rPr>
        <w:t>danie Zamawiaj</w:t>
      </w:r>
      <w:r w:rsidRPr="00FE39C1">
        <w:rPr>
          <w:rFonts w:ascii="Century Gothic" w:hAnsi="Century Gothic" w:cs="Calibri"/>
          <w:sz w:val="20"/>
          <w:szCs w:val="20"/>
          <w:lang w:eastAsia="ar-SA"/>
        </w:rPr>
        <w:t>ą</w:t>
      </w:r>
      <w:r w:rsidRPr="00FE39C1">
        <w:rPr>
          <w:rFonts w:ascii="Century Gothic" w:hAnsi="Century Gothic" w:cs="Times New Roman"/>
          <w:sz w:val="20"/>
          <w:szCs w:val="20"/>
          <w:lang w:eastAsia="ar-SA"/>
        </w:rPr>
        <w:t>cego wzywaj</w:t>
      </w:r>
      <w:r w:rsidRPr="00FE39C1">
        <w:rPr>
          <w:rFonts w:ascii="Century Gothic" w:hAnsi="Century Gothic" w:cs="Calibri"/>
          <w:sz w:val="20"/>
          <w:szCs w:val="20"/>
          <w:lang w:eastAsia="ar-SA"/>
        </w:rPr>
        <w:t>ą</w:t>
      </w:r>
      <w:r w:rsidRPr="00FE39C1">
        <w:rPr>
          <w:rFonts w:ascii="Century Gothic" w:hAnsi="Century Gothic" w:cs="Times New Roman"/>
          <w:sz w:val="20"/>
          <w:szCs w:val="20"/>
          <w:lang w:eastAsia="ar-SA"/>
        </w:rPr>
        <w:t>ce do zap</w:t>
      </w:r>
      <w:r w:rsidRPr="00FE39C1">
        <w:rPr>
          <w:rFonts w:ascii="Century Gothic" w:hAnsi="Century Gothic" w:cs="Malgun Gothic"/>
          <w:sz w:val="20"/>
          <w:szCs w:val="20"/>
          <w:lang w:eastAsia="ar-SA"/>
        </w:rPr>
        <w:t>ł</w:t>
      </w:r>
      <w:r w:rsidRPr="00FE39C1">
        <w:rPr>
          <w:rFonts w:ascii="Century Gothic" w:hAnsi="Century Gothic" w:cs="Times New Roman"/>
          <w:sz w:val="20"/>
          <w:szCs w:val="20"/>
          <w:lang w:eastAsia="ar-SA"/>
        </w:rPr>
        <w:t>aty kwoty z tytu</w:t>
      </w:r>
      <w:r w:rsidRPr="00FE39C1">
        <w:rPr>
          <w:rFonts w:ascii="Century Gothic" w:hAnsi="Century Gothic" w:cs="Malgun Gothic"/>
          <w:sz w:val="20"/>
          <w:szCs w:val="20"/>
          <w:lang w:eastAsia="ar-SA"/>
        </w:rPr>
        <w:t>ł</w:t>
      </w:r>
      <w:r w:rsidRPr="00FE39C1">
        <w:rPr>
          <w:rFonts w:ascii="Century Gothic" w:hAnsi="Century Gothic" w:cs="Times New Roman"/>
          <w:sz w:val="20"/>
          <w:szCs w:val="20"/>
          <w:lang w:eastAsia="ar-SA"/>
        </w:rPr>
        <w:t>u nienale</w:t>
      </w:r>
      <w:r w:rsidRPr="00FE39C1">
        <w:rPr>
          <w:rFonts w:ascii="Century Gothic" w:hAnsi="Century Gothic" w:cs="Calibri"/>
          <w:sz w:val="20"/>
          <w:szCs w:val="20"/>
          <w:lang w:eastAsia="ar-SA"/>
        </w:rPr>
        <w:t>ż</w:t>
      </w:r>
      <w:r w:rsidRPr="00FE39C1">
        <w:rPr>
          <w:rFonts w:ascii="Century Gothic" w:hAnsi="Century Gothic" w:cs="Times New Roman"/>
          <w:sz w:val="20"/>
          <w:szCs w:val="20"/>
          <w:lang w:eastAsia="ar-SA"/>
        </w:rPr>
        <w:t>ytego wykonania umowy, zgodnie z warunkami umowy, nast</w:t>
      </w:r>
      <w:r w:rsidRPr="00FE39C1">
        <w:rPr>
          <w:rFonts w:ascii="Century Gothic" w:hAnsi="Century Gothic" w:cs="Calibri"/>
          <w:sz w:val="20"/>
          <w:szCs w:val="20"/>
          <w:lang w:eastAsia="ar-SA"/>
        </w:rPr>
        <w:t>ę</w:t>
      </w:r>
      <w:r w:rsidRPr="00FE39C1">
        <w:rPr>
          <w:rFonts w:ascii="Century Gothic" w:hAnsi="Century Gothic" w:cs="Times New Roman"/>
          <w:sz w:val="20"/>
          <w:szCs w:val="20"/>
          <w:lang w:eastAsia="ar-SA"/>
        </w:rPr>
        <w:t xml:space="preserve">puje jego </w:t>
      </w:r>
      <w:r w:rsidRPr="00FE39C1">
        <w:rPr>
          <w:rFonts w:ascii="Century Gothic" w:hAnsi="Century Gothic" w:cs="Times New Roman"/>
          <w:sz w:val="20"/>
          <w:szCs w:val="20"/>
          <w:u w:val="single"/>
          <w:lang w:eastAsia="ar-SA"/>
        </w:rPr>
        <w:t>bezwarunkowa wypłata</w:t>
      </w:r>
      <w:r w:rsidRPr="00FE39C1">
        <w:rPr>
          <w:rFonts w:ascii="Century Gothic" w:hAnsi="Century Gothic" w:cs="Times New Roman"/>
          <w:sz w:val="20"/>
          <w:szCs w:val="20"/>
          <w:lang w:eastAsia="ar-SA"/>
        </w:rPr>
        <w:t xml:space="preserve"> (bez jakichkolwiek zastrze</w:t>
      </w:r>
      <w:r w:rsidRPr="00FE39C1">
        <w:rPr>
          <w:rFonts w:ascii="Century Gothic" w:hAnsi="Century Gothic" w:cs="Calibri"/>
          <w:sz w:val="20"/>
          <w:szCs w:val="20"/>
          <w:lang w:eastAsia="ar-SA"/>
        </w:rPr>
        <w:t>ż</w:t>
      </w:r>
      <w:r w:rsidRPr="00FE39C1">
        <w:rPr>
          <w:rFonts w:ascii="Century Gothic" w:hAnsi="Century Gothic" w:cs="Times New Roman"/>
          <w:sz w:val="20"/>
          <w:szCs w:val="20"/>
          <w:lang w:eastAsia="ar-SA"/>
        </w:rPr>
        <w:t>e</w:t>
      </w:r>
      <w:r w:rsidRPr="00FE39C1">
        <w:rPr>
          <w:rFonts w:ascii="Century Gothic" w:hAnsi="Century Gothic" w:cs="Calibri"/>
          <w:sz w:val="20"/>
          <w:szCs w:val="20"/>
          <w:lang w:eastAsia="ar-SA"/>
        </w:rPr>
        <w:t>ń</w:t>
      </w:r>
      <w:r w:rsidRPr="00FE39C1">
        <w:rPr>
          <w:rFonts w:ascii="Century Gothic" w:hAnsi="Century Gothic" w:cs="Times New Roman"/>
          <w:sz w:val="20"/>
          <w:szCs w:val="20"/>
          <w:lang w:eastAsia="ar-SA"/>
        </w:rPr>
        <w:t xml:space="preserve"> gwaranta/por</w:t>
      </w:r>
      <w:r w:rsidRPr="00FE39C1">
        <w:rPr>
          <w:rFonts w:ascii="Century Gothic" w:hAnsi="Century Gothic" w:cs="Calibri"/>
          <w:sz w:val="20"/>
          <w:szCs w:val="20"/>
          <w:lang w:eastAsia="ar-SA"/>
        </w:rPr>
        <w:t>ę</w:t>
      </w:r>
      <w:r w:rsidRPr="00FE39C1">
        <w:rPr>
          <w:rFonts w:ascii="Century Gothic" w:hAnsi="Century Gothic" w:cs="Times New Roman"/>
          <w:sz w:val="20"/>
          <w:szCs w:val="20"/>
          <w:lang w:eastAsia="ar-SA"/>
        </w:rPr>
        <w:t>czyciela w tre</w:t>
      </w:r>
      <w:r w:rsidRPr="00FE39C1">
        <w:rPr>
          <w:rFonts w:ascii="Century Gothic" w:hAnsi="Century Gothic" w:cs="Calibri"/>
          <w:sz w:val="20"/>
          <w:szCs w:val="20"/>
          <w:lang w:eastAsia="ar-SA"/>
        </w:rPr>
        <w:t>ś</w:t>
      </w:r>
      <w:r w:rsidRPr="00FE39C1">
        <w:rPr>
          <w:rFonts w:ascii="Century Gothic" w:hAnsi="Century Gothic" w:cs="Times New Roman"/>
          <w:sz w:val="20"/>
          <w:szCs w:val="20"/>
          <w:lang w:eastAsia="ar-SA"/>
        </w:rPr>
        <w:t>ci dokumentu w stosunku do Zamawiaj</w:t>
      </w:r>
      <w:r w:rsidRPr="00FE39C1">
        <w:rPr>
          <w:rFonts w:ascii="Century Gothic" w:hAnsi="Century Gothic" w:cs="Calibri"/>
          <w:sz w:val="20"/>
          <w:szCs w:val="20"/>
          <w:lang w:eastAsia="ar-SA"/>
        </w:rPr>
        <w:t>ą</w:t>
      </w:r>
      <w:r w:rsidRPr="00FE39C1">
        <w:rPr>
          <w:rFonts w:ascii="Century Gothic" w:hAnsi="Century Gothic" w:cs="Times New Roman"/>
          <w:sz w:val="20"/>
          <w:szCs w:val="20"/>
          <w:lang w:eastAsia="ar-SA"/>
        </w:rPr>
        <w:t>cego) do wysoko</w:t>
      </w:r>
      <w:r w:rsidRPr="00FE39C1">
        <w:rPr>
          <w:rFonts w:ascii="Century Gothic" w:hAnsi="Century Gothic" w:cs="Calibri"/>
          <w:sz w:val="20"/>
          <w:szCs w:val="20"/>
          <w:lang w:eastAsia="ar-SA"/>
        </w:rPr>
        <w:t>ś</w:t>
      </w:r>
      <w:r w:rsidRPr="00FE39C1">
        <w:rPr>
          <w:rFonts w:ascii="Century Gothic" w:hAnsi="Century Gothic" w:cs="Times New Roman"/>
          <w:sz w:val="20"/>
          <w:szCs w:val="20"/>
          <w:lang w:eastAsia="ar-SA"/>
        </w:rPr>
        <w:t xml:space="preserve">ci sumy gwarancyjnej. </w:t>
      </w:r>
      <w:r w:rsidRPr="00FE39C1">
        <w:rPr>
          <w:rFonts w:ascii="Century Gothic" w:hAnsi="Century Gothic" w:cs="Times New Roman"/>
          <w:b/>
          <w:sz w:val="20"/>
          <w:szCs w:val="20"/>
          <w:lang w:eastAsia="ar-SA"/>
        </w:rPr>
        <w:t>Jako Beneficjenta nale</w:t>
      </w:r>
      <w:r w:rsidRPr="00FE39C1">
        <w:rPr>
          <w:rFonts w:ascii="Century Gothic" w:hAnsi="Century Gothic" w:cs="Calibri"/>
          <w:b/>
          <w:sz w:val="20"/>
          <w:szCs w:val="20"/>
          <w:lang w:eastAsia="ar-SA"/>
        </w:rPr>
        <w:t>ż</w:t>
      </w:r>
      <w:r w:rsidRPr="00FE39C1">
        <w:rPr>
          <w:rFonts w:ascii="Century Gothic" w:hAnsi="Century Gothic" w:cs="Times New Roman"/>
          <w:b/>
          <w:sz w:val="20"/>
          <w:szCs w:val="20"/>
          <w:lang w:eastAsia="ar-SA"/>
        </w:rPr>
        <w:t>y wpisa</w:t>
      </w:r>
      <w:r w:rsidRPr="00FE39C1">
        <w:rPr>
          <w:rFonts w:ascii="Century Gothic" w:hAnsi="Century Gothic" w:cs="Calibri"/>
          <w:b/>
          <w:sz w:val="20"/>
          <w:szCs w:val="20"/>
          <w:lang w:eastAsia="ar-SA"/>
        </w:rPr>
        <w:t>ć</w:t>
      </w:r>
      <w:r w:rsidRPr="00FE39C1">
        <w:rPr>
          <w:rFonts w:ascii="Century Gothic" w:hAnsi="Century Gothic" w:cs="Times New Roman"/>
          <w:b/>
          <w:sz w:val="20"/>
          <w:szCs w:val="20"/>
          <w:lang w:eastAsia="ar-SA"/>
        </w:rPr>
        <w:t xml:space="preserve"> Skarb Pa</w:t>
      </w:r>
      <w:r w:rsidRPr="00FE39C1">
        <w:rPr>
          <w:rFonts w:ascii="Century Gothic" w:hAnsi="Century Gothic" w:cs="Calibri"/>
          <w:b/>
          <w:sz w:val="20"/>
          <w:szCs w:val="20"/>
          <w:lang w:eastAsia="ar-SA"/>
        </w:rPr>
        <w:t>ń</w:t>
      </w:r>
      <w:r w:rsidRPr="00FE39C1">
        <w:rPr>
          <w:rFonts w:ascii="Century Gothic" w:hAnsi="Century Gothic" w:cs="Times New Roman"/>
          <w:b/>
          <w:sz w:val="20"/>
          <w:szCs w:val="20"/>
          <w:lang w:eastAsia="ar-SA"/>
        </w:rPr>
        <w:t>stwa - Komendant Sto</w:t>
      </w:r>
      <w:r w:rsidRPr="00FE39C1">
        <w:rPr>
          <w:rFonts w:ascii="Century Gothic" w:hAnsi="Century Gothic" w:cs="Malgun Gothic"/>
          <w:b/>
          <w:sz w:val="20"/>
          <w:szCs w:val="20"/>
          <w:lang w:eastAsia="ar-SA"/>
        </w:rPr>
        <w:t>ł</w:t>
      </w:r>
      <w:r w:rsidRPr="00FE39C1">
        <w:rPr>
          <w:rFonts w:ascii="Century Gothic" w:hAnsi="Century Gothic" w:cs="Times New Roman"/>
          <w:b/>
          <w:sz w:val="20"/>
          <w:szCs w:val="20"/>
          <w:lang w:eastAsia="ar-SA"/>
        </w:rPr>
        <w:t>eczny Policji.</w:t>
      </w:r>
    </w:p>
    <w:p w:rsidR="000814D9" w:rsidRPr="00FE39C1" w:rsidRDefault="00061A92" w:rsidP="00AB339A">
      <w:pPr>
        <w:numPr>
          <w:ilvl w:val="0"/>
          <w:numId w:val="23"/>
        </w:numPr>
        <w:ind w:left="709" w:hanging="283"/>
        <w:jc w:val="both"/>
        <w:rPr>
          <w:rFonts w:ascii="Century Gothic" w:hAnsi="Century Gothic"/>
          <w:b/>
          <w:color w:val="FF0000"/>
          <w:sz w:val="20"/>
          <w:szCs w:val="20"/>
        </w:rPr>
      </w:pPr>
      <w:r w:rsidRPr="00FE39C1">
        <w:rPr>
          <w:rFonts w:ascii="Century Gothic" w:hAnsi="Century Gothic" w:cs="Times New Roman"/>
          <w:sz w:val="20"/>
          <w:szCs w:val="20"/>
          <w:lang w:eastAsia="ar-SA"/>
        </w:rPr>
        <w:t>Zamawiający dokona zwrotu zabezpieczenia należytego wykonania umowy w terminie 30 dni od dnia upływu terminu obowiązywania umowy po uznaniu przez Zamawiającego, że umowa została należycie wykonana.</w:t>
      </w:r>
    </w:p>
    <w:p w:rsidR="006F5702" w:rsidRPr="00FE39C1" w:rsidRDefault="006F5702" w:rsidP="006F5702">
      <w:pPr>
        <w:ind w:left="709"/>
        <w:jc w:val="both"/>
        <w:rPr>
          <w:rFonts w:ascii="Century Gothic" w:hAnsi="Century Gothic"/>
          <w:color w:val="FF0000"/>
          <w:sz w:val="20"/>
          <w:szCs w:val="20"/>
        </w:rPr>
      </w:pPr>
    </w:p>
    <w:p w:rsidR="006F5702" w:rsidRPr="00FE39C1" w:rsidRDefault="006F5702" w:rsidP="00AB339A">
      <w:pPr>
        <w:numPr>
          <w:ilvl w:val="0"/>
          <w:numId w:val="9"/>
        </w:numPr>
        <w:ind w:left="567" w:hanging="567"/>
        <w:jc w:val="both"/>
        <w:textAlignment w:val="auto"/>
        <w:rPr>
          <w:rFonts w:ascii="Century Gothic" w:hAnsi="Century Gothic"/>
          <w:szCs w:val="22"/>
        </w:rPr>
      </w:pPr>
      <w:r w:rsidRPr="00FE39C1">
        <w:rPr>
          <w:rFonts w:ascii="Century Gothic" w:hAnsi="Century Gothic"/>
          <w:b/>
          <w:szCs w:val="22"/>
        </w:rPr>
        <w:t>Informacje o formalnościach, jakie muszą zostać dopełnione po wyborze oferty w celu zawarcia umowy w sprawie zamówienia publicznego</w:t>
      </w:r>
    </w:p>
    <w:p w:rsidR="006F5702" w:rsidRPr="00FE39C1" w:rsidRDefault="006F5702" w:rsidP="00AB339A">
      <w:pPr>
        <w:numPr>
          <w:ilvl w:val="0"/>
          <w:numId w:val="24"/>
        </w:numPr>
        <w:ind w:left="709" w:hanging="283"/>
        <w:jc w:val="both"/>
        <w:textAlignment w:val="auto"/>
        <w:rPr>
          <w:rFonts w:ascii="Century Gothic" w:hAnsi="Century Gothic"/>
          <w:sz w:val="20"/>
          <w:szCs w:val="20"/>
        </w:rPr>
      </w:pPr>
      <w:r w:rsidRPr="00FE39C1">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FE39C1" w:rsidRDefault="006F5702" w:rsidP="00AB339A">
      <w:pPr>
        <w:numPr>
          <w:ilvl w:val="0"/>
          <w:numId w:val="24"/>
        </w:numPr>
        <w:ind w:left="709" w:hanging="283"/>
        <w:jc w:val="both"/>
        <w:textAlignment w:val="auto"/>
        <w:rPr>
          <w:rFonts w:ascii="Century Gothic" w:hAnsi="Century Gothic"/>
          <w:sz w:val="20"/>
          <w:szCs w:val="20"/>
        </w:rPr>
      </w:pPr>
      <w:r w:rsidRPr="00FE39C1">
        <w:rPr>
          <w:rFonts w:ascii="Century Gothic" w:hAnsi="Century Gothic"/>
          <w:sz w:val="20"/>
          <w:szCs w:val="20"/>
        </w:rPr>
        <w:t>Zamawiający powiadomi wybranego Wykonawcę o terminie podpisania umowy w sprawie zamówienia publicznego.</w:t>
      </w:r>
    </w:p>
    <w:p w:rsidR="006E396D" w:rsidRPr="00FE39C1" w:rsidRDefault="006F5702" w:rsidP="00AB339A">
      <w:pPr>
        <w:numPr>
          <w:ilvl w:val="0"/>
          <w:numId w:val="24"/>
        </w:numPr>
        <w:ind w:left="709" w:hanging="283"/>
        <w:jc w:val="both"/>
        <w:textAlignment w:val="auto"/>
        <w:rPr>
          <w:rFonts w:ascii="Century Gothic" w:hAnsi="Century Gothic"/>
          <w:sz w:val="20"/>
          <w:szCs w:val="20"/>
        </w:rPr>
      </w:pPr>
      <w:r w:rsidRPr="00FE39C1">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FE39C1">
        <w:rPr>
          <w:rFonts w:ascii="Century Gothic" w:hAnsi="Century Gothic"/>
          <w:sz w:val="20"/>
          <w:szCs w:val="20"/>
        </w:rPr>
        <w:t>z</w:t>
      </w:r>
      <w:r w:rsidRPr="00FE39C1">
        <w:rPr>
          <w:rFonts w:ascii="Century Gothic" w:hAnsi="Century Gothic"/>
          <w:sz w:val="20"/>
          <w:szCs w:val="20"/>
        </w:rPr>
        <w:t xml:space="preserve">amawiający może dokonać ponownego badania i oceny ofert spośród ofert pozostałych w postępowaniu </w:t>
      </w:r>
      <w:r w:rsidR="006E396D" w:rsidRPr="00FE39C1">
        <w:rPr>
          <w:rFonts w:ascii="Century Gothic" w:hAnsi="Century Gothic"/>
          <w:sz w:val="20"/>
          <w:szCs w:val="20"/>
        </w:rPr>
        <w:t>W</w:t>
      </w:r>
      <w:r w:rsidRPr="00FE39C1">
        <w:rPr>
          <w:rFonts w:ascii="Century Gothic" w:hAnsi="Century Gothic"/>
          <w:sz w:val="20"/>
          <w:szCs w:val="20"/>
        </w:rPr>
        <w:t>ykonawców oraz wybrać najkorzystniejszą ofertę albo unieważnić postępowanie.</w:t>
      </w:r>
    </w:p>
    <w:p w:rsidR="006E396D" w:rsidRPr="00FE39C1" w:rsidRDefault="006F5702" w:rsidP="00AB339A">
      <w:pPr>
        <w:numPr>
          <w:ilvl w:val="0"/>
          <w:numId w:val="24"/>
        </w:numPr>
        <w:ind w:left="709" w:hanging="283"/>
        <w:jc w:val="both"/>
        <w:textAlignment w:val="auto"/>
        <w:rPr>
          <w:rFonts w:ascii="Century Gothic" w:hAnsi="Century Gothic"/>
          <w:sz w:val="20"/>
          <w:szCs w:val="20"/>
        </w:rPr>
      </w:pPr>
      <w:r w:rsidRPr="00FE39C1">
        <w:rPr>
          <w:rFonts w:ascii="Century Gothic" w:hAnsi="Century Gothic"/>
          <w:sz w:val="20"/>
          <w:szCs w:val="20"/>
        </w:rPr>
        <w:t xml:space="preserve">Przed podpisaniem umowy </w:t>
      </w:r>
      <w:r w:rsidR="006E396D" w:rsidRPr="00FE39C1">
        <w:rPr>
          <w:rFonts w:ascii="Century Gothic" w:hAnsi="Century Gothic"/>
          <w:sz w:val="20"/>
          <w:szCs w:val="20"/>
        </w:rPr>
        <w:t>w</w:t>
      </w:r>
      <w:r w:rsidRPr="00FE39C1">
        <w:rPr>
          <w:rFonts w:ascii="Century Gothic" w:hAnsi="Century Gothic"/>
          <w:sz w:val="20"/>
          <w:szCs w:val="20"/>
        </w:rPr>
        <w:t xml:space="preserve">ybrany </w:t>
      </w:r>
      <w:r w:rsidR="006E396D" w:rsidRPr="00FE39C1">
        <w:rPr>
          <w:rFonts w:ascii="Century Gothic" w:hAnsi="Century Gothic"/>
          <w:sz w:val="20"/>
          <w:szCs w:val="20"/>
        </w:rPr>
        <w:t>W</w:t>
      </w:r>
      <w:r w:rsidRPr="00FE39C1">
        <w:rPr>
          <w:rFonts w:ascii="Century Gothic" w:hAnsi="Century Gothic"/>
          <w:sz w:val="20"/>
          <w:szCs w:val="20"/>
        </w:rPr>
        <w:t xml:space="preserve">ykonawca przekaże </w:t>
      </w:r>
      <w:r w:rsidR="006E396D" w:rsidRPr="00FE39C1">
        <w:rPr>
          <w:rFonts w:ascii="Century Gothic" w:hAnsi="Century Gothic"/>
          <w:sz w:val="20"/>
          <w:szCs w:val="20"/>
        </w:rPr>
        <w:t>Z</w:t>
      </w:r>
      <w:r w:rsidRPr="00FE39C1">
        <w:rPr>
          <w:rFonts w:ascii="Century Gothic" w:hAnsi="Century Gothic"/>
          <w:sz w:val="20"/>
          <w:szCs w:val="20"/>
        </w:rPr>
        <w:t xml:space="preserve">amawiającemu informacje niezbędne do wpisania do treści umowy (np. imiona i nazwiska upoważnionych osób, które będą reprezentować </w:t>
      </w:r>
      <w:r w:rsidR="006E396D" w:rsidRPr="00FE39C1">
        <w:rPr>
          <w:rFonts w:ascii="Century Gothic" w:hAnsi="Century Gothic"/>
          <w:sz w:val="20"/>
          <w:szCs w:val="20"/>
        </w:rPr>
        <w:t>W</w:t>
      </w:r>
      <w:r w:rsidRPr="00FE39C1">
        <w:rPr>
          <w:rFonts w:ascii="Century Gothic" w:hAnsi="Century Gothic"/>
          <w:sz w:val="20"/>
          <w:szCs w:val="20"/>
        </w:rPr>
        <w:t>ykonawcę przy podpisaniu umowy).</w:t>
      </w:r>
    </w:p>
    <w:p w:rsidR="00464435" w:rsidRPr="00FE39C1" w:rsidRDefault="00464435" w:rsidP="000C2772">
      <w:pPr>
        <w:numPr>
          <w:ilvl w:val="0"/>
          <w:numId w:val="24"/>
        </w:numPr>
        <w:jc w:val="both"/>
        <w:textAlignment w:val="auto"/>
        <w:rPr>
          <w:rFonts w:ascii="Century Gothic" w:hAnsi="Century Gothic"/>
          <w:b/>
          <w:sz w:val="20"/>
          <w:szCs w:val="20"/>
        </w:rPr>
      </w:pPr>
      <w:r w:rsidRPr="00FE39C1">
        <w:rPr>
          <w:rFonts w:ascii="Century Gothic" w:hAnsi="Century Gothic"/>
          <w:b/>
          <w:sz w:val="20"/>
          <w:szCs w:val="20"/>
        </w:rPr>
        <w:t>Przed podpisaniem umowy Wykonawca</w:t>
      </w:r>
      <w:r w:rsidR="00AA4677" w:rsidRPr="00FE39C1">
        <w:rPr>
          <w:rFonts w:ascii="Century Gothic" w:hAnsi="Century Gothic"/>
          <w:b/>
          <w:sz w:val="20"/>
          <w:szCs w:val="20"/>
        </w:rPr>
        <w:t xml:space="preserve"> przedstawi Z</w:t>
      </w:r>
      <w:r w:rsidRPr="00FE39C1">
        <w:rPr>
          <w:rFonts w:ascii="Century Gothic" w:hAnsi="Century Gothic"/>
          <w:b/>
          <w:sz w:val="20"/>
          <w:szCs w:val="20"/>
        </w:rPr>
        <w:t>amawiającemu p</w:t>
      </w:r>
      <w:r w:rsidR="00AA4677" w:rsidRPr="00FE39C1">
        <w:rPr>
          <w:rFonts w:ascii="Century Gothic" w:hAnsi="Century Gothic"/>
          <w:b/>
          <w:sz w:val="20"/>
          <w:szCs w:val="20"/>
        </w:rPr>
        <w:t>olisę</w:t>
      </w:r>
      <w:r w:rsidRPr="00FE39C1">
        <w:rPr>
          <w:rFonts w:ascii="Century Gothic" w:hAnsi="Century Gothic"/>
          <w:b/>
          <w:sz w:val="20"/>
          <w:szCs w:val="20"/>
        </w:rPr>
        <w:t xml:space="preserve"> OC</w:t>
      </w:r>
      <w:r w:rsidR="00AA4677" w:rsidRPr="00FE39C1">
        <w:rPr>
          <w:rFonts w:ascii="Century Gothic" w:hAnsi="Century Gothic"/>
          <w:b/>
          <w:sz w:val="20"/>
          <w:szCs w:val="20"/>
        </w:rPr>
        <w:t xml:space="preserve"> z tytułu prowadzonej działalności </w:t>
      </w:r>
      <w:r w:rsidR="000C2772" w:rsidRPr="00FE39C1">
        <w:rPr>
          <w:rFonts w:ascii="Century Gothic" w:hAnsi="Century Gothic"/>
          <w:b/>
          <w:sz w:val="20"/>
          <w:szCs w:val="20"/>
        </w:rPr>
        <w:t>lub o</w:t>
      </w:r>
      <w:r w:rsidR="000C2772" w:rsidRPr="00FE39C1">
        <w:t xml:space="preserve"> </w:t>
      </w:r>
      <w:r w:rsidR="000C2772" w:rsidRPr="00FE39C1">
        <w:rPr>
          <w:rFonts w:ascii="Century Gothic" w:hAnsi="Century Gothic"/>
          <w:b/>
          <w:sz w:val="20"/>
          <w:szCs w:val="20"/>
        </w:rPr>
        <w:t>kradzieży, uszkodzenia i spalenia mienia powierzonego na kwotę 1 000 000,00 PLN.</w:t>
      </w:r>
    </w:p>
    <w:p w:rsidR="006E396D" w:rsidRPr="00FE39C1" w:rsidRDefault="006E396D" w:rsidP="006E396D">
      <w:pPr>
        <w:ind w:left="709"/>
        <w:jc w:val="both"/>
        <w:textAlignment w:val="auto"/>
        <w:rPr>
          <w:rFonts w:ascii="Century Gothic" w:hAnsi="Century Gothic"/>
          <w:sz w:val="20"/>
          <w:szCs w:val="20"/>
        </w:rPr>
      </w:pPr>
    </w:p>
    <w:p w:rsidR="006E396D" w:rsidRPr="00FE39C1" w:rsidRDefault="006E396D" w:rsidP="00AB339A">
      <w:pPr>
        <w:numPr>
          <w:ilvl w:val="0"/>
          <w:numId w:val="9"/>
        </w:numPr>
        <w:ind w:left="426" w:hanging="426"/>
        <w:rPr>
          <w:rFonts w:ascii="Century Gothic" w:hAnsi="Century Gothic"/>
          <w:b/>
        </w:rPr>
      </w:pPr>
      <w:r w:rsidRPr="00FE39C1">
        <w:rPr>
          <w:rFonts w:ascii="Century Gothic" w:hAnsi="Century Gothic"/>
          <w:b/>
        </w:rPr>
        <w:t>Pouczenie o środkach ochrony prawnej przysługujących Wykonawcy</w:t>
      </w:r>
    </w:p>
    <w:p w:rsidR="006E396D" w:rsidRPr="00FE39C1" w:rsidRDefault="006E396D" w:rsidP="006E396D">
      <w:pPr>
        <w:ind w:left="426"/>
        <w:jc w:val="both"/>
        <w:rPr>
          <w:rFonts w:ascii="Century Gothic" w:hAnsi="Century Gothic"/>
          <w:sz w:val="20"/>
          <w:szCs w:val="20"/>
        </w:rPr>
      </w:pPr>
      <w:r w:rsidRPr="00FE39C1">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6E396D" w:rsidRPr="00FE39C1" w:rsidRDefault="006E396D" w:rsidP="0092378D">
      <w:pPr>
        <w:ind w:left="709" w:hanging="283"/>
        <w:jc w:val="both"/>
        <w:rPr>
          <w:rFonts w:ascii="Century Gothic" w:hAnsi="Century Gothic"/>
          <w:sz w:val="20"/>
          <w:szCs w:val="20"/>
        </w:rPr>
      </w:pPr>
    </w:p>
    <w:p w:rsidR="006E396D" w:rsidRPr="00FE39C1" w:rsidRDefault="006E396D" w:rsidP="00AB339A">
      <w:pPr>
        <w:numPr>
          <w:ilvl w:val="0"/>
          <w:numId w:val="9"/>
        </w:numPr>
        <w:ind w:left="426" w:hanging="426"/>
        <w:rPr>
          <w:rFonts w:ascii="Century Gothic" w:hAnsi="Century Gothic"/>
          <w:b/>
        </w:rPr>
      </w:pPr>
      <w:r w:rsidRPr="00FE39C1">
        <w:rPr>
          <w:rFonts w:ascii="Century Gothic" w:hAnsi="Century Gothic"/>
          <w:b/>
        </w:rPr>
        <w:t>Klauzula informacyjna dotycząca przetwarzania danych osobowych</w:t>
      </w:r>
    </w:p>
    <w:p w:rsidR="006E396D" w:rsidRPr="00FE39C1" w:rsidRDefault="006E396D" w:rsidP="0092378D">
      <w:pPr>
        <w:ind w:left="426"/>
        <w:jc w:val="both"/>
        <w:rPr>
          <w:rFonts w:ascii="Century Gothic" w:eastAsia="Times New Roman" w:hAnsi="Century Gothic"/>
          <w:sz w:val="20"/>
          <w:szCs w:val="20"/>
          <w:lang w:eastAsia="pl-PL"/>
        </w:rPr>
      </w:pPr>
      <w:r w:rsidRPr="00FE39C1">
        <w:rPr>
          <w:rFonts w:ascii="Century Gothic" w:eastAsia="Times New Roman" w:hAnsi="Century Gothic"/>
          <w:sz w:val="20"/>
          <w:szCs w:val="20"/>
          <w:lang w:eastAsia="pl-PL"/>
        </w:rPr>
        <w:t xml:space="preserve">Zgodnie z art. 13 ust. 1 i 2 </w:t>
      </w:r>
      <w:r w:rsidRPr="00FE39C1">
        <w:rPr>
          <w:rFonts w:ascii="Century Gothic" w:hAnsi="Century Gothic"/>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w:t>
      </w:r>
      <w:r w:rsidRPr="00FE39C1">
        <w:rPr>
          <w:rFonts w:ascii="Century Gothic" w:eastAsia="Times New Roman" w:hAnsi="Century Gothic"/>
          <w:sz w:val="20"/>
          <w:szCs w:val="20"/>
          <w:lang w:eastAsia="pl-PL"/>
        </w:rPr>
        <w:t xml:space="preserve">dalej „RODO”, Zamawiający informuje, że: </w:t>
      </w:r>
    </w:p>
    <w:p w:rsidR="006E396D" w:rsidRPr="00FE39C1" w:rsidRDefault="006E396D" w:rsidP="00AB339A">
      <w:pPr>
        <w:numPr>
          <w:ilvl w:val="1"/>
          <w:numId w:val="7"/>
        </w:numPr>
        <w:tabs>
          <w:tab w:val="num" w:pos="709"/>
        </w:tabs>
        <w:ind w:left="709" w:hanging="283"/>
        <w:jc w:val="both"/>
        <w:rPr>
          <w:rFonts w:ascii="Century Gothic" w:eastAsia="Times New Roman" w:hAnsi="Century Gothic"/>
          <w:sz w:val="20"/>
          <w:szCs w:val="20"/>
          <w:lang w:eastAsia="pl-PL"/>
        </w:rPr>
      </w:pPr>
      <w:r w:rsidRPr="00FE39C1">
        <w:rPr>
          <w:rFonts w:ascii="Century Gothic" w:eastAsia="Times New Roman" w:hAnsi="Century Gothic"/>
          <w:sz w:val="20"/>
          <w:szCs w:val="20"/>
          <w:lang w:eastAsia="pl-PL"/>
        </w:rPr>
        <w:lastRenderedPageBreak/>
        <w:t>administratorem Pani/Pana danych osobowych jest Komendant Stołeczny Policji;</w:t>
      </w:r>
    </w:p>
    <w:p w:rsidR="006E396D" w:rsidRPr="00FE39C1" w:rsidRDefault="006E396D" w:rsidP="00AB339A">
      <w:pPr>
        <w:numPr>
          <w:ilvl w:val="1"/>
          <w:numId w:val="7"/>
        </w:numPr>
        <w:tabs>
          <w:tab w:val="num" w:pos="709"/>
        </w:tabs>
        <w:ind w:left="709" w:hanging="283"/>
        <w:jc w:val="both"/>
        <w:rPr>
          <w:rFonts w:ascii="Century Gothic" w:eastAsia="Times New Roman" w:hAnsi="Century Gothic"/>
          <w:sz w:val="20"/>
          <w:szCs w:val="20"/>
          <w:lang w:eastAsia="pl-PL"/>
        </w:rPr>
      </w:pPr>
      <w:r w:rsidRPr="00FE39C1">
        <w:rPr>
          <w:rFonts w:ascii="Century Gothic" w:eastAsia="Times New Roman" w:hAnsi="Century Gothic"/>
          <w:sz w:val="20"/>
          <w:szCs w:val="20"/>
          <w:lang w:eastAsia="pl-PL"/>
        </w:rPr>
        <w:t>nadzór nad prawidłowym przetwarzaniem danych osobowych sprawuje inspektor ochrony danych osobowych:</w:t>
      </w:r>
    </w:p>
    <w:p w:rsidR="006E396D" w:rsidRPr="00FE39C1" w:rsidRDefault="006E396D" w:rsidP="0092378D">
      <w:pPr>
        <w:ind w:firstLine="709"/>
        <w:jc w:val="both"/>
        <w:rPr>
          <w:rFonts w:ascii="Century Gothic" w:eastAsia="Times New Roman" w:hAnsi="Century Gothic"/>
          <w:sz w:val="20"/>
          <w:szCs w:val="20"/>
          <w:lang w:eastAsia="pl-PL"/>
        </w:rPr>
      </w:pPr>
      <w:r w:rsidRPr="00FE39C1">
        <w:rPr>
          <w:rFonts w:ascii="Century Gothic" w:eastAsia="Times New Roman" w:hAnsi="Century Gothic"/>
          <w:sz w:val="20"/>
          <w:szCs w:val="20"/>
          <w:lang w:eastAsia="pl-PL"/>
        </w:rPr>
        <w:t>adres: ul. Nowolipie 2, 00-150 Warszawa;</w:t>
      </w:r>
    </w:p>
    <w:p w:rsidR="006E396D" w:rsidRPr="00FE39C1" w:rsidRDefault="007D7178" w:rsidP="0092378D">
      <w:pPr>
        <w:ind w:firstLine="709"/>
        <w:jc w:val="both"/>
        <w:rPr>
          <w:rFonts w:ascii="Century Gothic" w:eastAsia="Times New Roman" w:hAnsi="Century Gothic"/>
          <w:sz w:val="20"/>
          <w:szCs w:val="20"/>
          <w:lang w:val="de-DE" w:eastAsia="pl-PL"/>
        </w:rPr>
      </w:pPr>
      <w:proofErr w:type="spellStart"/>
      <w:r w:rsidRPr="00FE39C1">
        <w:rPr>
          <w:rFonts w:ascii="Century Gothic" w:eastAsia="Times New Roman" w:hAnsi="Century Gothic"/>
          <w:sz w:val="20"/>
          <w:szCs w:val="20"/>
          <w:lang w:val="de-DE" w:eastAsia="pl-PL"/>
        </w:rPr>
        <w:t>a</w:t>
      </w:r>
      <w:r w:rsidR="006E396D" w:rsidRPr="00FE39C1">
        <w:rPr>
          <w:rFonts w:ascii="Century Gothic" w:eastAsia="Times New Roman" w:hAnsi="Century Gothic"/>
          <w:sz w:val="20"/>
          <w:szCs w:val="20"/>
          <w:lang w:val="de-DE" w:eastAsia="pl-PL"/>
        </w:rPr>
        <w:t>dre</w:t>
      </w:r>
      <w:r w:rsidRPr="00FE39C1">
        <w:rPr>
          <w:rFonts w:ascii="Century Gothic" w:eastAsia="Times New Roman" w:hAnsi="Century Gothic"/>
          <w:sz w:val="20"/>
          <w:szCs w:val="20"/>
          <w:lang w:val="de-DE" w:eastAsia="pl-PL"/>
        </w:rPr>
        <w:t>s</w:t>
      </w:r>
      <w:proofErr w:type="spellEnd"/>
      <w:r w:rsidRPr="00FE39C1">
        <w:rPr>
          <w:rFonts w:ascii="Century Gothic" w:eastAsia="Times New Roman" w:hAnsi="Century Gothic"/>
          <w:sz w:val="20"/>
          <w:szCs w:val="20"/>
          <w:lang w:val="de-DE" w:eastAsia="pl-PL"/>
        </w:rPr>
        <w:t xml:space="preserve"> </w:t>
      </w:r>
      <w:proofErr w:type="spellStart"/>
      <w:r w:rsidR="006E396D" w:rsidRPr="00FE39C1">
        <w:rPr>
          <w:rFonts w:ascii="Century Gothic" w:eastAsia="Times New Roman" w:hAnsi="Century Gothic"/>
          <w:sz w:val="20"/>
          <w:szCs w:val="20"/>
          <w:lang w:val="de-DE" w:eastAsia="pl-PL"/>
        </w:rPr>
        <w:t>e-mail</w:t>
      </w:r>
      <w:proofErr w:type="spellEnd"/>
      <w:r w:rsidR="006E396D" w:rsidRPr="00FE39C1">
        <w:rPr>
          <w:rFonts w:ascii="Century Gothic" w:eastAsia="Times New Roman" w:hAnsi="Century Gothic"/>
          <w:sz w:val="20"/>
          <w:szCs w:val="20"/>
          <w:lang w:val="de-DE" w:eastAsia="pl-PL"/>
        </w:rPr>
        <w:t xml:space="preserve">: </w:t>
      </w:r>
      <w:hyperlink r:id="rId12" w:history="1">
        <w:r w:rsidRPr="00FE39C1">
          <w:rPr>
            <w:rStyle w:val="Hipercze"/>
            <w:rFonts w:ascii="Century Gothic" w:eastAsia="Times New Roman" w:hAnsi="Century Gothic"/>
            <w:sz w:val="20"/>
            <w:szCs w:val="20"/>
            <w:lang w:val="de-DE" w:eastAsia="pl-PL"/>
          </w:rPr>
          <w:t>iod@ksp.policja.gov.pl</w:t>
        </w:r>
      </w:hyperlink>
      <w:r w:rsidRPr="00FE39C1">
        <w:rPr>
          <w:rFonts w:ascii="Century Gothic" w:eastAsia="Times New Roman" w:hAnsi="Century Gothic"/>
          <w:sz w:val="20"/>
          <w:szCs w:val="20"/>
          <w:lang w:val="de-DE" w:eastAsia="pl-PL"/>
        </w:rPr>
        <w:t xml:space="preserve"> </w:t>
      </w:r>
    </w:p>
    <w:p w:rsidR="0092378D" w:rsidRPr="00FE39C1" w:rsidRDefault="0092378D" w:rsidP="00AB339A">
      <w:pPr>
        <w:numPr>
          <w:ilvl w:val="0"/>
          <w:numId w:val="6"/>
        </w:numPr>
        <w:tabs>
          <w:tab w:val="clear" w:pos="360"/>
        </w:tabs>
        <w:suppressAutoHyphens w:val="0"/>
        <w:ind w:left="851" w:hanging="425"/>
        <w:jc w:val="both"/>
        <w:textAlignment w:val="auto"/>
        <w:rPr>
          <w:rFonts w:ascii="Century Gothic" w:eastAsia="SimSun" w:hAnsi="Century Gothic" w:cs="Times New Roman"/>
          <w:color w:val="auto"/>
          <w:kern w:val="0"/>
          <w:sz w:val="20"/>
          <w:szCs w:val="20"/>
          <w:lang w:bidi="ar-SA"/>
        </w:rPr>
      </w:pPr>
      <w:r w:rsidRPr="00FE39C1">
        <w:rPr>
          <w:rFonts w:ascii="Century Gothic" w:eastAsia="Times New Roman" w:hAnsi="Century Gothic"/>
          <w:sz w:val="20"/>
          <w:szCs w:val="20"/>
          <w:lang w:eastAsia="pl-PL"/>
        </w:rPr>
        <w:t xml:space="preserve">  </w:t>
      </w:r>
      <w:r w:rsidR="006E396D" w:rsidRPr="00FE39C1">
        <w:rPr>
          <w:rFonts w:ascii="Century Gothic" w:eastAsia="Times New Roman" w:hAnsi="Century Gothic"/>
          <w:sz w:val="20"/>
          <w:szCs w:val="20"/>
          <w:lang w:eastAsia="pl-PL"/>
        </w:rPr>
        <w:t>Pani/Pana dane osobowe przetwarzane będą na podstawie art. 6 ust. 1 lit. c</w:t>
      </w:r>
      <w:r w:rsidR="006E396D" w:rsidRPr="00FE39C1">
        <w:rPr>
          <w:rFonts w:ascii="Century Gothic" w:eastAsia="Times New Roman" w:hAnsi="Century Gothic"/>
          <w:i/>
          <w:sz w:val="20"/>
          <w:szCs w:val="20"/>
          <w:lang w:eastAsia="pl-PL"/>
        </w:rPr>
        <w:t xml:space="preserve"> </w:t>
      </w:r>
      <w:r w:rsidR="006E396D" w:rsidRPr="00FE39C1">
        <w:rPr>
          <w:rFonts w:ascii="Century Gothic" w:eastAsia="Times New Roman" w:hAnsi="Century Gothic"/>
          <w:sz w:val="20"/>
          <w:szCs w:val="20"/>
          <w:lang w:eastAsia="pl-PL"/>
        </w:rPr>
        <w:t xml:space="preserve">RODO </w:t>
      </w:r>
      <w:r w:rsidR="006E396D" w:rsidRPr="00FE39C1">
        <w:rPr>
          <w:rFonts w:ascii="Century Gothic" w:eastAsia="Times New Roman" w:hAnsi="Century Gothic"/>
          <w:sz w:val="20"/>
          <w:szCs w:val="20"/>
          <w:lang w:eastAsia="pl-PL"/>
        </w:rPr>
        <w:br/>
        <w:t xml:space="preserve">w celu </w:t>
      </w:r>
      <w:r w:rsidR="006E396D" w:rsidRPr="00FE39C1">
        <w:rPr>
          <w:rFonts w:ascii="Century Gothic" w:hAnsi="Century Gothic"/>
          <w:sz w:val="20"/>
          <w:szCs w:val="20"/>
        </w:rPr>
        <w:t xml:space="preserve">związanym z postępowaniem o udzielenie zamówienia publicznego </w:t>
      </w:r>
      <w:r w:rsidR="006E396D" w:rsidRPr="00FE39C1">
        <w:rPr>
          <w:rFonts w:ascii="Century Gothic" w:hAnsi="Century Gothic"/>
          <w:color w:val="auto"/>
          <w:sz w:val="20"/>
          <w:szCs w:val="20"/>
        </w:rPr>
        <w:t xml:space="preserve">prowadzonego w trybie </w:t>
      </w:r>
      <w:r w:rsidR="007D7178" w:rsidRPr="00FE39C1">
        <w:rPr>
          <w:rFonts w:ascii="Century Gothic" w:hAnsi="Century Gothic"/>
          <w:color w:val="auto"/>
          <w:sz w:val="20"/>
          <w:szCs w:val="20"/>
        </w:rPr>
        <w:t>podstawowym</w:t>
      </w:r>
      <w:r w:rsidR="006E396D" w:rsidRPr="00FE39C1">
        <w:rPr>
          <w:rFonts w:ascii="Century Gothic" w:hAnsi="Century Gothic"/>
          <w:color w:val="auto"/>
          <w:sz w:val="20"/>
          <w:szCs w:val="20"/>
        </w:rPr>
        <w:t xml:space="preserve"> na</w:t>
      </w:r>
      <w:r w:rsidR="006E396D" w:rsidRPr="00FE39C1">
        <w:rPr>
          <w:rFonts w:ascii="Century Gothic" w:eastAsia="SimSun" w:hAnsi="Century Gothic" w:cs="Times New Roman"/>
          <w:b/>
          <w:color w:val="auto"/>
          <w:kern w:val="0"/>
          <w:sz w:val="20"/>
          <w:szCs w:val="20"/>
          <w:lang w:bidi="ar-SA"/>
        </w:rPr>
        <w:t xml:space="preserve"> </w:t>
      </w:r>
      <w:r w:rsidR="005109AB" w:rsidRPr="00FE39C1">
        <w:rPr>
          <w:rFonts w:ascii="Century Gothic" w:eastAsia="SimSun" w:hAnsi="Century Gothic" w:cs="Times New Roman"/>
          <w:b/>
          <w:color w:val="auto"/>
          <w:kern w:val="0"/>
          <w:sz w:val="20"/>
          <w:szCs w:val="20"/>
          <w:lang w:bidi="ar-SA"/>
        </w:rPr>
        <w:t>Świadczenie usługi holowania pojazdów</w:t>
      </w:r>
      <w:r w:rsidR="006E396D" w:rsidRPr="00FE39C1">
        <w:rPr>
          <w:rFonts w:ascii="Century Gothic" w:eastAsia="SimSun" w:hAnsi="Century Gothic" w:cs="Times New Roman"/>
          <w:b/>
          <w:color w:val="auto"/>
          <w:kern w:val="0"/>
          <w:sz w:val="20"/>
          <w:szCs w:val="20"/>
          <w:lang w:bidi="ar-SA"/>
        </w:rPr>
        <w:t>, nr ref.: WZP-</w:t>
      </w:r>
      <w:r w:rsidR="005109AB" w:rsidRPr="00FE39C1">
        <w:rPr>
          <w:rFonts w:ascii="Century Gothic" w:eastAsia="SimSun" w:hAnsi="Century Gothic" w:cs="Times New Roman"/>
          <w:b/>
          <w:color w:val="auto"/>
          <w:kern w:val="0"/>
          <w:sz w:val="20"/>
          <w:szCs w:val="20"/>
          <w:lang w:bidi="ar-SA"/>
        </w:rPr>
        <w:t>115/22/7/T</w:t>
      </w:r>
      <w:r w:rsidR="006E396D" w:rsidRPr="00FE39C1">
        <w:rPr>
          <w:rFonts w:ascii="Century Gothic" w:eastAsia="SimSun" w:hAnsi="Century Gothic" w:cs="Times New Roman"/>
          <w:b/>
          <w:color w:val="auto"/>
          <w:kern w:val="0"/>
          <w:sz w:val="20"/>
          <w:szCs w:val="20"/>
          <w:lang w:bidi="ar-SA"/>
        </w:rPr>
        <w:t>;</w:t>
      </w:r>
    </w:p>
    <w:p w:rsidR="006E396D" w:rsidRPr="00FE39C1" w:rsidRDefault="006E396D" w:rsidP="00AB339A">
      <w:pPr>
        <w:numPr>
          <w:ilvl w:val="0"/>
          <w:numId w:val="6"/>
        </w:numPr>
        <w:tabs>
          <w:tab w:val="clear" w:pos="360"/>
        </w:tabs>
        <w:suppressAutoHyphens w:val="0"/>
        <w:ind w:left="709" w:hanging="283"/>
        <w:jc w:val="both"/>
        <w:textAlignment w:val="auto"/>
        <w:rPr>
          <w:rFonts w:ascii="Century Gothic" w:eastAsia="SimSun" w:hAnsi="Century Gothic" w:cs="Times New Roman"/>
          <w:color w:val="auto"/>
          <w:kern w:val="0"/>
          <w:sz w:val="20"/>
          <w:szCs w:val="20"/>
          <w:lang w:bidi="ar-SA"/>
        </w:rPr>
      </w:pPr>
      <w:r w:rsidRPr="00FE39C1">
        <w:rPr>
          <w:rFonts w:ascii="Century Gothic" w:eastAsia="Times New Roman" w:hAnsi="Century Gothic"/>
          <w:color w:val="auto"/>
          <w:sz w:val="20"/>
          <w:szCs w:val="20"/>
          <w:lang w:eastAsia="pl-PL"/>
        </w:rPr>
        <w:t xml:space="preserve">odbiorcami Pani/Pana danych osobowych będą osoby lub podmioty, którym udostępniona zostanie dokumentacja postępowania w oparciu o art. </w:t>
      </w:r>
      <w:r w:rsidR="007D7178" w:rsidRPr="00FE39C1">
        <w:rPr>
          <w:rFonts w:ascii="Century Gothic" w:eastAsia="Times New Roman" w:hAnsi="Century Gothic"/>
          <w:color w:val="auto"/>
          <w:sz w:val="20"/>
          <w:szCs w:val="20"/>
          <w:lang w:eastAsia="pl-PL"/>
        </w:rPr>
        <w:t>1</w:t>
      </w:r>
      <w:r w:rsidRPr="00FE39C1">
        <w:rPr>
          <w:rFonts w:ascii="Century Gothic" w:eastAsia="Times New Roman" w:hAnsi="Century Gothic"/>
          <w:color w:val="auto"/>
          <w:sz w:val="20"/>
          <w:szCs w:val="20"/>
          <w:lang w:eastAsia="pl-PL"/>
        </w:rPr>
        <w:t xml:space="preserve">8 oraz art. </w:t>
      </w:r>
      <w:r w:rsidR="007D7178" w:rsidRPr="00FE39C1">
        <w:rPr>
          <w:rFonts w:ascii="Century Gothic" w:eastAsia="Times New Roman" w:hAnsi="Century Gothic"/>
          <w:color w:val="auto"/>
          <w:sz w:val="20"/>
          <w:szCs w:val="20"/>
          <w:lang w:eastAsia="pl-PL"/>
        </w:rPr>
        <w:t>74</w:t>
      </w:r>
      <w:r w:rsidRPr="00FE39C1">
        <w:rPr>
          <w:rFonts w:ascii="Century Gothic" w:eastAsia="Times New Roman" w:hAnsi="Century Gothic"/>
          <w:color w:val="auto"/>
          <w:sz w:val="20"/>
          <w:szCs w:val="20"/>
          <w:lang w:eastAsia="pl-PL"/>
        </w:rPr>
        <w:t xml:space="preserve"> ust. </w:t>
      </w:r>
      <w:r w:rsidR="007D7178" w:rsidRPr="00FE39C1">
        <w:rPr>
          <w:rFonts w:ascii="Century Gothic" w:eastAsia="Times New Roman" w:hAnsi="Century Gothic"/>
          <w:color w:val="auto"/>
          <w:sz w:val="20"/>
          <w:szCs w:val="20"/>
          <w:lang w:eastAsia="pl-PL"/>
        </w:rPr>
        <w:t>1</w:t>
      </w:r>
      <w:r w:rsidRPr="00FE39C1">
        <w:rPr>
          <w:rFonts w:ascii="Century Gothic" w:eastAsia="Times New Roman" w:hAnsi="Century Gothic"/>
          <w:color w:val="auto"/>
          <w:sz w:val="20"/>
          <w:szCs w:val="20"/>
          <w:lang w:eastAsia="pl-PL"/>
        </w:rPr>
        <w:t xml:space="preserve"> Ustawy;</w:t>
      </w:r>
    </w:p>
    <w:p w:rsidR="006E396D" w:rsidRPr="00FE39C1" w:rsidRDefault="006E396D" w:rsidP="00AB339A">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E39C1">
        <w:rPr>
          <w:rFonts w:ascii="Century Gothic" w:eastAsia="Times New Roman" w:hAnsi="Century Gothic"/>
          <w:sz w:val="20"/>
          <w:szCs w:val="20"/>
          <w:lang w:eastAsia="pl-PL"/>
        </w:rPr>
        <w:t xml:space="preserve">Pani/Pana dane osobowe będą przechowywane, zgodnie z art. </w:t>
      </w:r>
      <w:r w:rsidR="007D7178" w:rsidRPr="00FE39C1">
        <w:rPr>
          <w:rFonts w:ascii="Century Gothic" w:eastAsia="Times New Roman" w:hAnsi="Century Gothic"/>
          <w:sz w:val="20"/>
          <w:szCs w:val="20"/>
          <w:lang w:eastAsia="pl-PL"/>
        </w:rPr>
        <w:t xml:space="preserve">78 </w:t>
      </w:r>
      <w:r w:rsidRPr="00FE39C1">
        <w:rPr>
          <w:rFonts w:ascii="Century Gothic" w:eastAsia="Times New Roman" w:hAnsi="Century Gothic"/>
          <w:sz w:val="20"/>
          <w:szCs w:val="20"/>
          <w:lang w:eastAsia="pl-PL"/>
        </w:rPr>
        <w:t>Ustawy, przez okres 4 lat od dnia zakończenia postępowania o udzielenie zamówienia, a jeżeli czas trwania umowy przekracza 4 lata, okres przechowywania obejmuje cały czas trwania umowy;</w:t>
      </w:r>
    </w:p>
    <w:p w:rsidR="006E396D" w:rsidRPr="00FE39C1" w:rsidRDefault="006E396D" w:rsidP="00AB339A">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E39C1">
        <w:rPr>
          <w:rFonts w:ascii="Century Gothic" w:eastAsia="Times New Roman" w:hAnsi="Century Gothic"/>
          <w:sz w:val="20"/>
          <w:szCs w:val="20"/>
          <w:lang w:eastAsia="pl-P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6E396D" w:rsidRPr="00FE39C1" w:rsidRDefault="006E396D" w:rsidP="00AB339A">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E39C1">
        <w:rPr>
          <w:rFonts w:ascii="Century Gothic" w:eastAsia="Times New Roman" w:hAnsi="Century Gothic"/>
          <w:sz w:val="20"/>
          <w:szCs w:val="20"/>
          <w:lang w:eastAsia="pl-PL"/>
        </w:rPr>
        <w:t>w odniesieniu do Pani/Pana danych osobowych decyzje nie będą podejmowane w sposób zautomatyzowany, stosowanie do art. 22 RODO;</w:t>
      </w:r>
    </w:p>
    <w:p w:rsidR="006E396D" w:rsidRPr="00FE39C1" w:rsidRDefault="006E396D" w:rsidP="00AB339A">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E39C1">
        <w:rPr>
          <w:rFonts w:ascii="Century Gothic" w:eastAsia="Times New Roman" w:hAnsi="Century Gothic"/>
          <w:sz w:val="20"/>
          <w:szCs w:val="20"/>
          <w:lang w:eastAsia="pl-PL"/>
        </w:rPr>
        <w:t>posiada Pani/Pan:</w:t>
      </w:r>
    </w:p>
    <w:p w:rsidR="0092378D" w:rsidRPr="00FE39C1" w:rsidRDefault="006E396D" w:rsidP="00AB339A">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E39C1">
        <w:rPr>
          <w:rFonts w:ascii="Century Gothic" w:eastAsia="Times New Roman" w:hAnsi="Century Gothic"/>
          <w:sz w:val="20"/>
          <w:szCs w:val="20"/>
          <w:lang w:eastAsia="pl-PL"/>
        </w:rPr>
        <w:t>na podstawie art. 15 RODO prawo dostępu do danych osobowych Pani/Pana dotyczących;</w:t>
      </w:r>
    </w:p>
    <w:p w:rsidR="0092378D" w:rsidRPr="00FE39C1" w:rsidRDefault="006E396D" w:rsidP="00AB339A">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E39C1">
        <w:rPr>
          <w:rFonts w:ascii="Century Gothic" w:eastAsia="Times New Roman" w:hAnsi="Century Gothic"/>
          <w:sz w:val="20"/>
          <w:szCs w:val="20"/>
          <w:lang w:eastAsia="pl-PL"/>
        </w:rPr>
        <w:t>na podstawie art. 16 RODO prawo do sprostowania Pani/Pana danych osobowych</w:t>
      </w:r>
      <w:r w:rsidRPr="00FE39C1">
        <w:rPr>
          <w:rFonts w:ascii="Century Gothic" w:eastAsia="Times New Roman" w:hAnsi="Century Gothic"/>
          <w:b/>
          <w:sz w:val="20"/>
          <w:szCs w:val="20"/>
          <w:vertAlign w:val="superscript"/>
          <w:lang w:eastAsia="pl-PL"/>
        </w:rPr>
        <w:t>*</w:t>
      </w:r>
      <w:r w:rsidRPr="00FE39C1">
        <w:rPr>
          <w:rFonts w:ascii="Century Gothic" w:eastAsia="Times New Roman" w:hAnsi="Century Gothic"/>
          <w:sz w:val="20"/>
          <w:szCs w:val="20"/>
          <w:lang w:eastAsia="pl-PL"/>
        </w:rPr>
        <w:t>;</w:t>
      </w:r>
    </w:p>
    <w:p w:rsidR="0092378D" w:rsidRPr="00FE39C1" w:rsidRDefault="006E396D" w:rsidP="00AB339A">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E39C1">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FE39C1" w:rsidRDefault="006E396D" w:rsidP="00AB339A">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E39C1">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E39C1" w:rsidRDefault="006E396D" w:rsidP="00AB339A">
      <w:pPr>
        <w:numPr>
          <w:ilvl w:val="1"/>
          <w:numId w:val="4"/>
        </w:numPr>
        <w:tabs>
          <w:tab w:val="clear" w:pos="636"/>
          <w:tab w:val="num" w:pos="709"/>
        </w:tabs>
        <w:ind w:left="709" w:hanging="283"/>
        <w:jc w:val="both"/>
        <w:rPr>
          <w:rFonts w:ascii="Century Gothic" w:eastAsia="Times New Roman" w:hAnsi="Century Gothic"/>
          <w:sz w:val="20"/>
          <w:szCs w:val="20"/>
          <w:lang w:eastAsia="pl-PL"/>
        </w:rPr>
      </w:pPr>
      <w:r w:rsidRPr="00FE39C1">
        <w:rPr>
          <w:rFonts w:ascii="Century Gothic" w:eastAsia="Times New Roman" w:hAnsi="Century Gothic"/>
          <w:sz w:val="20"/>
          <w:szCs w:val="20"/>
          <w:lang w:eastAsia="pl-PL"/>
        </w:rPr>
        <w:t>nie przysługuje Pani/Panu:</w:t>
      </w:r>
    </w:p>
    <w:p w:rsidR="0092378D" w:rsidRPr="00FE39C1" w:rsidRDefault="006E396D" w:rsidP="00AB339A">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E39C1">
        <w:rPr>
          <w:rFonts w:ascii="Century Gothic" w:eastAsia="Times New Roman" w:hAnsi="Century Gothic"/>
          <w:sz w:val="20"/>
          <w:szCs w:val="20"/>
          <w:lang w:eastAsia="pl-PL"/>
        </w:rPr>
        <w:t>w związku z art. 17 ust. 3 lit. b, d lub e RODO prawo do usunięcia danych osobowych;</w:t>
      </w:r>
    </w:p>
    <w:p w:rsidR="0092378D" w:rsidRPr="00FE39C1" w:rsidRDefault="006E396D" w:rsidP="00AB339A">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E39C1">
        <w:rPr>
          <w:rFonts w:ascii="Century Gothic" w:eastAsia="Times New Roman" w:hAnsi="Century Gothic"/>
          <w:sz w:val="20"/>
          <w:szCs w:val="20"/>
          <w:lang w:eastAsia="pl-PL"/>
        </w:rPr>
        <w:t>prawo do przenoszenia danych osobowych, o którym mowa w art. 20 RODO;</w:t>
      </w:r>
    </w:p>
    <w:p w:rsidR="006E396D" w:rsidRPr="00FE39C1" w:rsidRDefault="006E396D" w:rsidP="00AB339A">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E39C1">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Pr="00FE39C1"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FE39C1" w:rsidRDefault="006E396D" w:rsidP="006E396D">
      <w:pPr>
        <w:spacing w:line="100" w:lineRule="atLeast"/>
        <w:ind w:left="426" w:hanging="426"/>
        <w:jc w:val="both"/>
        <w:rPr>
          <w:rFonts w:ascii="Century Gothic" w:hAnsi="Century Gothic"/>
          <w:iCs/>
          <w:sz w:val="16"/>
          <w:szCs w:val="16"/>
        </w:rPr>
      </w:pPr>
      <w:r w:rsidRPr="00FE39C1">
        <w:rPr>
          <w:rFonts w:ascii="Century Gothic" w:hAnsi="Century Gothic"/>
          <w:iCs/>
          <w:sz w:val="16"/>
          <w:szCs w:val="16"/>
        </w:rPr>
        <w:t xml:space="preserve">*Wyjaśnienie: </w:t>
      </w:r>
      <w:r w:rsidRPr="00FE39C1">
        <w:rPr>
          <w:rFonts w:ascii="Century Gothic" w:eastAsia="Times New Roman" w:hAnsi="Century Gothic"/>
          <w:iCs/>
          <w:sz w:val="16"/>
          <w:szCs w:val="16"/>
          <w:lang w:eastAsia="pl-PL"/>
        </w:rPr>
        <w:t xml:space="preserve">skorzystanie z prawa do sprostowania nie może skutkować zmianą </w:t>
      </w:r>
      <w:r w:rsidR="00C1536B" w:rsidRPr="00FE39C1">
        <w:rPr>
          <w:rFonts w:ascii="Century Gothic" w:hAnsi="Century Gothic"/>
          <w:iCs/>
          <w:sz w:val="16"/>
          <w:szCs w:val="16"/>
        </w:rPr>
        <w:t xml:space="preserve">wyniku postępowania </w:t>
      </w:r>
      <w:r w:rsidRPr="00FE39C1">
        <w:rPr>
          <w:rFonts w:ascii="Century Gothic" w:hAnsi="Century Gothic"/>
          <w:iCs/>
          <w:sz w:val="16"/>
          <w:szCs w:val="16"/>
        </w:rPr>
        <w:t>o udzielenie zamówienia publicznego ani zmianą postanowień umowy w zakresie niezgodnym z Ustawą oraz nie może naruszać integralności protokołu oraz jego załączników.</w:t>
      </w:r>
    </w:p>
    <w:p w:rsidR="006E396D" w:rsidRPr="00FE39C1" w:rsidRDefault="006E396D" w:rsidP="006E396D">
      <w:pPr>
        <w:spacing w:line="100" w:lineRule="atLeast"/>
        <w:ind w:left="426" w:hanging="426"/>
        <w:jc w:val="both"/>
        <w:rPr>
          <w:rFonts w:ascii="Century Gothic" w:hAnsi="Century Gothic"/>
          <w:iCs/>
          <w:sz w:val="16"/>
          <w:szCs w:val="16"/>
        </w:rPr>
      </w:pPr>
      <w:r w:rsidRPr="00FE39C1">
        <w:rPr>
          <w:rFonts w:ascii="Century Gothic" w:hAnsi="Century Gothic"/>
          <w:iCs/>
          <w:sz w:val="16"/>
          <w:szCs w:val="16"/>
        </w:rPr>
        <w:t xml:space="preserve">**Wyjaśnienie: prawo do ograniczenia przetwarzania nie ma zastosowania w odniesieniu do </w:t>
      </w:r>
      <w:r w:rsidRPr="00FE39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FE39C1" w:rsidRDefault="006E396D" w:rsidP="006E396D">
      <w:pPr>
        <w:ind w:left="426"/>
        <w:rPr>
          <w:rFonts w:ascii="Century Gothic" w:hAnsi="Century Gothic"/>
          <w:b/>
        </w:rPr>
      </w:pPr>
    </w:p>
    <w:p w:rsidR="00843173" w:rsidRPr="00FE39C1" w:rsidRDefault="00843173" w:rsidP="006E396D">
      <w:pPr>
        <w:ind w:left="426"/>
        <w:rPr>
          <w:rFonts w:ascii="Century Gothic" w:hAnsi="Century Gothic"/>
          <w:b/>
        </w:rPr>
      </w:pPr>
    </w:p>
    <w:p w:rsidR="004748C7" w:rsidRPr="00FE39C1" w:rsidRDefault="007D7178" w:rsidP="00AB339A">
      <w:pPr>
        <w:numPr>
          <w:ilvl w:val="0"/>
          <w:numId w:val="9"/>
        </w:numPr>
        <w:spacing w:after="60"/>
        <w:ind w:left="426" w:hanging="426"/>
        <w:jc w:val="both"/>
        <w:rPr>
          <w:rFonts w:ascii="Century Gothic" w:hAnsi="Century Gothic"/>
          <w:b/>
        </w:rPr>
      </w:pPr>
      <w:r w:rsidRPr="00FE39C1">
        <w:rPr>
          <w:rFonts w:ascii="Century Gothic" w:hAnsi="Century Gothic"/>
        </w:rPr>
        <w:t xml:space="preserve"> </w:t>
      </w:r>
      <w:r w:rsidRPr="00FE39C1">
        <w:rPr>
          <w:rFonts w:ascii="Century Gothic" w:hAnsi="Century Gothic"/>
          <w:b/>
        </w:rPr>
        <w:t>Ogólne warunki umowy</w:t>
      </w:r>
    </w:p>
    <w:p w:rsidR="00C064B1" w:rsidRPr="00FE39C1" w:rsidRDefault="00C064B1" w:rsidP="000D57D3">
      <w:pPr>
        <w:ind w:left="720"/>
        <w:jc w:val="center"/>
        <w:rPr>
          <w:rFonts w:ascii="Century Gothic" w:hAnsi="Century Gothic"/>
          <w:b/>
          <w:sz w:val="20"/>
          <w:szCs w:val="20"/>
        </w:rPr>
      </w:pPr>
      <w:bookmarkStart w:id="7" w:name="_Hlk60834419"/>
    </w:p>
    <w:p w:rsidR="00C064B1" w:rsidRPr="00FE39C1" w:rsidRDefault="002E5DC4" w:rsidP="002E5DC4">
      <w:pPr>
        <w:ind w:left="720"/>
        <w:jc w:val="center"/>
        <w:rPr>
          <w:rFonts w:ascii="Century Gothic" w:hAnsi="Century Gothic"/>
          <w:b/>
          <w:sz w:val="20"/>
          <w:szCs w:val="20"/>
        </w:rPr>
      </w:pPr>
      <w:r w:rsidRPr="00FE39C1">
        <w:rPr>
          <w:rFonts w:ascii="Century Gothic" w:hAnsi="Century Gothic"/>
          <w:b/>
          <w:sz w:val="20"/>
          <w:szCs w:val="20"/>
        </w:rPr>
        <w:t>§1</w:t>
      </w:r>
    </w:p>
    <w:p w:rsidR="0090059A" w:rsidRPr="00FE39C1" w:rsidRDefault="007B7990" w:rsidP="00AB339A">
      <w:pPr>
        <w:numPr>
          <w:ilvl w:val="0"/>
          <w:numId w:val="28"/>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Przedmiotem umowy jest świadczenie usług holowania pojazdów zajętych na podstawie orzeczenia procesowego oraz służbowych dla potrzeb Komend Rejonowych Policji zlokalizowanych na terenie  m. st. Warszawy, Wydziałów i Komisariatów Specjalistycznych KSP, Komend Powiatowych Policji na Policyjny Parking Depozytowy w Warszawie przy ul. Włochowskiej 25/33 lub w razie konieczności na inny parking/miejsce wskazane przez Zamawiającego zwanych  dalej "usługami”.</w:t>
      </w:r>
    </w:p>
    <w:p w:rsidR="0090059A" w:rsidRPr="00FE39C1" w:rsidRDefault="0090059A" w:rsidP="00AB339A">
      <w:pPr>
        <w:numPr>
          <w:ilvl w:val="0"/>
          <w:numId w:val="28"/>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 xml:space="preserve">Ilość zlecanych usług wynikać będzie z rzeczywistych potrzeb Zamawiającego, z zastrzeżeniem, że Wykonawca nie będzie rościł żadnych praw w przypadku, gdy łączna wartość zleconych usług będzie niższa od wartości umowy, o której mowa w § 7 SWZ. Zamawiający informuje, że  wartość </w:t>
      </w:r>
      <w:r w:rsidRPr="00FE39C1">
        <w:rPr>
          <w:rFonts w:ascii="Century Gothic" w:hAnsi="Century Gothic"/>
          <w:sz w:val="20"/>
          <w:szCs w:val="20"/>
        </w:rPr>
        <w:lastRenderedPageBreak/>
        <w:t xml:space="preserve">usług zrealizowanych  w ramach umowy nie będzie mniejsza niż 20% kwoty wartości umowy o której mowa w § 7. </w:t>
      </w:r>
    </w:p>
    <w:p w:rsidR="007B7990" w:rsidRPr="00FE39C1" w:rsidRDefault="007B7990" w:rsidP="00AB339A">
      <w:pPr>
        <w:numPr>
          <w:ilvl w:val="0"/>
          <w:numId w:val="28"/>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Wykonawca zobowiązuje się do utrzymania stałych (z zastrzeżeniem § 6 ust. 6) w okresie obowiązywania umowy ryczałtowych cen jednostkowych brutto w PLN za:</w:t>
      </w:r>
    </w:p>
    <w:p w:rsidR="007B7990" w:rsidRPr="00FE39C1" w:rsidRDefault="007B7990" w:rsidP="00AB339A">
      <w:pPr>
        <w:numPr>
          <w:ilvl w:val="2"/>
          <w:numId w:val="28"/>
        </w:numPr>
        <w:suppressAutoHyphens w:val="0"/>
        <w:spacing w:line="360" w:lineRule="auto"/>
        <w:ind w:left="284" w:hanging="284"/>
        <w:textAlignment w:val="auto"/>
        <w:rPr>
          <w:rFonts w:ascii="Century Gothic" w:hAnsi="Century Gothic"/>
          <w:sz w:val="20"/>
          <w:szCs w:val="20"/>
        </w:rPr>
      </w:pPr>
      <w:r w:rsidRPr="00FE39C1">
        <w:rPr>
          <w:rFonts w:ascii="Century Gothic" w:hAnsi="Century Gothic"/>
          <w:sz w:val="20"/>
          <w:szCs w:val="20"/>
        </w:rPr>
        <w:t>holowanie pojazdów do 3 500 kg,</w:t>
      </w:r>
    </w:p>
    <w:p w:rsidR="007B7990" w:rsidRPr="00FE39C1" w:rsidRDefault="007B7990" w:rsidP="007B7990">
      <w:pPr>
        <w:spacing w:line="360" w:lineRule="auto"/>
        <w:ind w:left="284"/>
        <w:rPr>
          <w:rFonts w:ascii="Century Gothic" w:hAnsi="Century Gothic"/>
          <w:sz w:val="20"/>
          <w:szCs w:val="20"/>
        </w:rPr>
      </w:pPr>
      <w:r w:rsidRPr="00FE39C1">
        <w:rPr>
          <w:rFonts w:ascii="Century Gothic" w:hAnsi="Century Gothic"/>
          <w:sz w:val="20"/>
          <w:szCs w:val="20"/>
        </w:rPr>
        <w:t>A</w:t>
      </w:r>
      <w:r w:rsidRPr="00FE39C1">
        <w:rPr>
          <w:rFonts w:ascii="Cambria Math" w:hAnsi="Cambria Math" w:cs="Cambria Math"/>
          <w:sz w:val="20"/>
          <w:szCs w:val="20"/>
        </w:rPr>
        <w:t>₁</w:t>
      </w:r>
      <w:r w:rsidRPr="00FE39C1">
        <w:rPr>
          <w:rFonts w:ascii="Century Gothic" w:hAnsi="Century Gothic"/>
          <w:sz w:val="20"/>
          <w:szCs w:val="20"/>
        </w:rPr>
        <w:t xml:space="preserve"> - holowanie pojazdu - ………… PLN brutto,</w:t>
      </w:r>
    </w:p>
    <w:p w:rsidR="007B7990" w:rsidRPr="00FE39C1" w:rsidRDefault="007B7990" w:rsidP="007B7990">
      <w:pPr>
        <w:spacing w:line="360" w:lineRule="auto"/>
        <w:ind w:left="284"/>
        <w:rPr>
          <w:rFonts w:ascii="Century Gothic" w:hAnsi="Century Gothic"/>
          <w:sz w:val="20"/>
          <w:szCs w:val="20"/>
        </w:rPr>
      </w:pPr>
      <w:r w:rsidRPr="00FE39C1">
        <w:rPr>
          <w:rFonts w:ascii="Century Gothic" w:hAnsi="Century Gothic"/>
          <w:sz w:val="20"/>
          <w:szCs w:val="20"/>
        </w:rPr>
        <w:t>A</w:t>
      </w:r>
      <w:r w:rsidRPr="00FE39C1">
        <w:rPr>
          <w:rFonts w:ascii="Cambria Math" w:hAnsi="Cambria Math" w:cs="Cambria Math"/>
          <w:sz w:val="20"/>
          <w:szCs w:val="20"/>
        </w:rPr>
        <w:t>₂</w:t>
      </w:r>
      <w:r w:rsidRPr="00FE39C1">
        <w:rPr>
          <w:rFonts w:ascii="Century Gothic" w:hAnsi="Century Gothic"/>
          <w:sz w:val="20"/>
          <w:szCs w:val="20"/>
        </w:rPr>
        <w:t xml:space="preserve"> - holowanie </w:t>
      </w:r>
      <w:proofErr w:type="spellStart"/>
      <w:r w:rsidRPr="00FE39C1">
        <w:rPr>
          <w:rFonts w:ascii="Century Gothic" w:hAnsi="Century Gothic"/>
          <w:sz w:val="20"/>
          <w:szCs w:val="20"/>
        </w:rPr>
        <w:t>quada</w:t>
      </w:r>
      <w:proofErr w:type="spellEnd"/>
      <w:r w:rsidRPr="00FE39C1">
        <w:rPr>
          <w:rFonts w:ascii="Century Gothic" w:hAnsi="Century Gothic"/>
          <w:sz w:val="20"/>
          <w:szCs w:val="20"/>
        </w:rPr>
        <w:t>, motocykla, skutera  - …………… PLN brutto,</w:t>
      </w:r>
    </w:p>
    <w:p w:rsidR="007B7990" w:rsidRPr="00FE39C1" w:rsidRDefault="007B7990" w:rsidP="00AB339A">
      <w:pPr>
        <w:numPr>
          <w:ilvl w:val="2"/>
          <w:numId w:val="28"/>
        </w:numPr>
        <w:suppressAutoHyphens w:val="0"/>
        <w:spacing w:line="360" w:lineRule="auto"/>
        <w:ind w:left="284" w:hanging="284"/>
        <w:textAlignment w:val="auto"/>
        <w:rPr>
          <w:rFonts w:ascii="Century Gothic" w:hAnsi="Century Gothic"/>
          <w:sz w:val="20"/>
          <w:szCs w:val="20"/>
        </w:rPr>
      </w:pPr>
      <w:r w:rsidRPr="00FE39C1">
        <w:rPr>
          <w:rFonts w:ascii="Century Gothic" w:hAnsi="Century Gothic"/>
          <w:sz w:val="20"/>
          <w:szCs w:val="20"/>
        </w:rPr>
        <w:t>holowanie pojazdów powyżej 3 500 kg,</w:t>
      </w:r>
    </w:p>
    <w:p w:rsidR="007B7990" w:rsidRPr="00FE39C1" w:rsidRDefault="007B7990" w:rsidP="00B13854">
      <w:pPr>
        <w:spacing w:line="360" w:lineRule="auto"/>
        <w:ind w:left="284"/>
        <w:rPr>
          <w:rFonts w:ascii="Century Gothic" w:hAnsi="Century Gothic"/>
          <w:sz w:val="20"/>
          <w:szCs w:val="20"/>
        </w:rPr>
      </w:pPr>
      <w:r w:rsidRPr="00FE39C1">
        <w:rPr>
          <w:rFonts w:ascii="Century Gothic" w:hAnsi="Century Gothic"/>
          <w:sz w:val="20"/>
          <w:szCs w:val="20"/>
        </w:rPr>
        <w:t>B</w:t>
      </w:r>
      <w:r w:rsidRPr="00FE39C1">
        <w:rPr>
          <w:rFonts w:ascii="Cambria Math" w:hAnsi="Cambria Math" w:cs="Cambria Math"/>
          <w:sz w:val="20"/>
          <w:szCs w:val="20"/>
        </w:rPr>
        <w:t>₁</w:t>
      </w:r>
      <w:r w:rsidRPr="00FE39C1">
        <w:rPr>
          <w:rFonts w:ascii="Century Gothic" w:hAnsi="Century Gothic"/>
          <w:sz w:val="20"/>
          <w:szCs w:val="20"/>
        </w:rPr>
        <w:t xml:space="preserve"> - holowanie pojazdu-……………PLN brutto,</w:t>
      </w:r>
    </w:p>
    <w:p w:rsidR="007B7990" w:rsidRPr="00FE39C1" w:rsidRDefault="007B7990" w:rsidP="00AB339A">
      <w:pPr>
        <w:numPr>
          <w:ilvl w:val="0"/>
          <w:numId w:val="28"/>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Cena jednostkowa brutto odpowiednio za holowanie jest określona ryczałtowo, bez względu na odległość, porę dnia i dzień tygodnia, stopień trudności, w tym uwzględnia konieczność użycia dodatkowego sprzętu oraz wyposażenia, o którym mowa w § 3 ust. 3.</w:t>
      </w:r>
    </w:p>
    <w:p w:rsidR="007B7990" w:rsidRPr="00FE39C1" w:rsidRDefault="007B7990" w:rsidP="00AB339A">
      <w:pPr>
        <w:numPr>
          <w:ilvl w:val="0"/>
          <w:numId w:val="28"/>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Zamawiający zobowiązuje się wypłacić Wykonawcy odsetki ustawowe w razie nieuzasadnionego niezapłacenia faktury w terminie, o którym mowa w § 4 ust. 2.</w:t>
      </w:r>
    </w:p>
    <w:p w:rsidR="007B7990" w:rsidRPr="00FE39C1" w:rsidRDefault="007B7990" w:rsidP="00AB339A">
      <w:pPr>
        <w:numPr>
          <w:ilvl w:val="0"/>
          <w:numId w:val="28"/>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Zamawiający nie wyraża zgody na dokonanie przelewu wierzytelności wynikających z realizacji umowy na rzecz osób trzecich.</w:t>
      </w:r>
    </w:p>
    <w:p w:rsidR="007B7990" w:rsidRPr="00FE39C1" w:rsidRDefault="007B7990" w:rsidP="00AB339A">
      <w:pPr>
        <w:numPr>
          <w:ilvl w:val="0"/>
          <w:numId w:val="28"/>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Zgodnie z ustawą o podatku od towarów i usług obowiązek odprowadzenia podatku z tytułu usług leży po stronie .............................................. (Wykonawcy lub Zamawiającego).</w:t>
      </w:r>
    </w:p>
    <w:p w:rsidR="00843173" w:rsidRPr="00FE39C1" w:rsidRDefault="00843173" w:rsidP="007B7990">
      <w:pPr>
        <w:jc w:val="center"/>
        <w:rPr>
          <w:rFonts w:ascii="Century Gothic" w:hAnsi="Century Gothic"/>
          <w:b/>
          <w:sz w:val="20"/>
          <w:szCs w:val="20"/>
        </w:rPr>
      </w:pPr>
    </w:p>
    <w:p w:rsidR="00C064B1" w:rsidRPr="00FE39C1" w:rsidRDefault="007B7990" w:rsidP="002E5DC4">
      <w:pPr>
        <w:jc w:val="center"/>
        <w:rPr>
          <w:rFonts w:ascii="Century Gothic" w:hAnsi="Century Gothic"/>
          <w:b/>
          <w:sz w:val="20"/>
          <w:szCs w:val="20"/>
        </w:rPr>
      </w:pPr>
      <w:r w:rsidRPr="00FE39C1">
        <w:rPr>
          <w:rFonts w:ascii="Century Gothic" w:hAnsi="Century Gothic"/>
          <w:b/>
          <w:sz w:val="20"/>
          <w:szCs w:val="20"/>
        </w:rPr>
        <w:t>§2</w:t>
      </w:r>
    </w:p>
    <w:p w:rsidR="007B7990" w:rsidRPr="00FE39C1" w:rsidRDefault="007B7990" w:rsidP="00AB339A">
      <w:pPr>
        <w:numPr>
          <w:ilvl w:val="0"/>
          <w:numId w:val="27"/>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Wykonawca zobowiązuje się do świadczenia usług będących przedmiotem umowy w ruchu ciągłym, tzn. 24 godziny na dobę przez 7 dni w tygodniu.</w:t>
      </w:r>
    </w:p>
    <w:p w:rsidR="007B7990" w:rsidRPr="00FE39C1" w:rsidRDefault="007B7990" w:rsidP="00AB339A">
      <w:pPr>
        <w:numPr>
          <w:ilvl w:val="0"/>
          <w:numId w:val="27"/>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 xml:space="preserve">Podstawą do wykonania przez Wykonawcę usługi, o której mowa w § 1 ust. 1 jest zlecenie holowania pojazdu, wydane w formie pisemnej (dopuszcza się drogę faksowa, e-mail) przez Dyspozytora Parkingu Depozytowego według wzoru określonego w załączniku nr 1 do umowy. Zamawiający dopuszcza możliwość wydania zlecenia holowania pojazdu ustnie, w tym za pośrednictwem środków łączności, jednakże Wykonawca zobowiązany jest o przesłanie uzupełnionej dyspozycji holowania, na Parking Depozytowy, zgodnie ze wzorem. </w:t>
      </w:r>
    </w:p>
    <w:p w:rsidR="007B7990" w:rsidRPr="00FE39C1" w:rsidRDefault="007B7990" w:rsidP="00AB339A">
      <w:pPr>
        <w:numPr>
          <w:ilvl w:val="0"/>
          <w:numId w:val="27"/>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 xml:space="preserve">Wykonawca zobowiązany jest do dojazdu na miejsce wskazane przez wydającego dyspozycje i podjęcie czynności związanych z załadunkiem pojazdu w celu holowania, w czasie nie dłuższym niż </w:t>
      </w:r>
      <w:r w:rsidRPr="00FE39C1">
        <w:rPr>
          <w:rFonts w:ascii="Century Gothic" w:hAnsi="Century Gothic"/>
          <w:b/>
          <w:sz w:val="20"/>
          <w:szCs w:val="20"/>
        </w:rPr>
        <w:t>90</w:t>
      </w:r>
      <w:r w:rsidRPr="00FE39C1">
        <w:rPr>
          <w:rFonts w:ascii="Century Gothic" w:hAnsi="Century Gothic"/>
          <w:sz w:val="20"/>
          <w:szCs w:val="20"/>
        </w:rPr>
        <w:t xml:space="preserve"> minut (dopuszcza się możliwość wydłużenia czasu dojazdu do </w:t>
      </w:r>
      <w:r w:rsidRPr="00FE39C1">
        <w:rPr>
          <w:rFonts w:ascii="Century Gothic" w:hAnsi="Century Gothic"/>
          <w:b/>
          <w:sz w:val="20"/>
          <w:szCs w:val="20"/>
        </w:rPr>
        <w:t>120</w:t>
      </w:r>
      <w:r w:rsidRPr="00FE39C1">
        <w:rPr>
          <w:rFonts w:ascii="Century Gothic" w:hAnsi="Century Gothic"/>
          <w:sz w:val="20"/>
          <w:szCs w:val="20"/>
        </w:rPr>
        <w:t xml:space="preserve"> min. za wcześniejszym poinformowaniem wydającego dyspozycję), licząc od momentu przekazania dyspozycji, o której mowa w ust. 2.</w:t>
      </w:r>
    </w:p>
    <w:p w:rsidR="007B7990" w:rsidRPr="00FE39C1" w:rsidRDefault="007B7990" w:rsidP="00AB339A">
      <w:pPr>
        <w:numPr>
          <w:ilvl w:val="0"/>
          <w:numId w:val="27"/>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Wykonawca oświadcza, że dysponuje sprawnymi technicznie pojazdami, przystosowanymi do holowania pojazdów, wskazanymi w załączniku nr 2 do umowy.</w:t>
      </w:r>
    </w:p>
    <w:p w:rsidR="007B7990" w:rsidRPr="00FE39C1" w:rsidRDefault="007B7990" w:rsidP="00AB339A">
      <w:pPr>
        <w:numPr>
          <w:ilvl w:val="0"/>
          <w:numId w:val="27"/>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Wykonawca gwarantuje, że pojazdy, o których mowa w ust. 4 będą posiadały aktualne w trakcie obowiązywania umowy dokumenty: dowód rejestracyjny wraz z potwierdzeniem posiadania aktualnych badan technicznych, polisę OC.</w:t>
      </w:r>
    </w:p>
    <w:p w:rsidR="007B7990" w:rsidRPr="00FE39C1" w:rsidRDefault="007B7990" w:rsidP="00AB339A">
      <w:pPr>
        <w:numPr>
          <w:ilvl w:val="0"/>
          <w:numId w:val="27"/>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 xml:space="preserve">Wykonawca oświadcza, że osoby wskazane w załączniku nr 3 do umowy posiadają aktualne uprawnienia do holowania pojazdów do i powyżej 3 500 kg., o których mowa w ustawie o ruchu drogowym (Dz. U. z 2021 r. poz. 450 ze zmianami) oraz przewozu/holowania towarów </w:t>
      </w:r>
      <w:r w:rsidRPr="00FE39C1">
        <w:rPr>
          <w:rFonts w:ascii="Century Gothic" w:hAnsi="Century Gothic"/>
          <w:sz w:val="20"/>
          <w:szCs w:val="20"/>
        </w:rPr>
        <w:lastRenderedPageBreak/>
        <w:t xml:space="preserve">niebezpiecznych na podstawie ustawy z dnia 19 sierpnia 2011 r o przewozie towarów niebezpiecznych (Dz. U. 2011 Nr 227 poz. 1367 z </w:t>
      </w:r>
      <w:proofErr w:type="spellStart"/>
      <w:r w:rsidRPr="00FE39C1">
        <w:rPr>
          <w:rFonts w:ascii="Century Gothic" w:hAnsi="Century Gothic"/>
          <w:sz w:val="20"/>
          <w:szCs w:val="20"/>
        </w:rPr>
        <w:t>późn</w:t>
      </w:r>
      <w:proofErr w:type="spellEnd"/>
      <w:r w:rsidRPr="00FE39C1">
        <w:rPr>
          <w:rFonts w:ascii="Century Gothic" w:hAnsi="Century Gothic"/>
          <w:sz w:val="20"/>
          <w:szCs w:val="20"/>
        </w:rPr>
        <w:t>. zm.)</w:t>
      </w:r>
      <w:r w:rsidR="00BA52A2" w:rsidRPr="00FE39C1">
        <w:rPr>
          <w:rFonts w:ascii="Century Gothic" w:hAnsi="Century Gothic"/>
          <w:sz w:val="20"/>
          <w:szCs w:val="20"/>
        </w:rPr>
        <w:t xml:space="preserve"> oraz polisy NNW (indywidualne lub zbiorowa)</w:t>
      </w:r>
    </w:p>
    <w:p w:rsidR="006F07F0" w:rsidRPr="00FE39C1" w:rsidRDefault="007B7990" w:rsidP="006F07F0">
      <w:pPr>
        <w:numPr>
          <w:ilvl w:val="0"/>
          <w:numId w:val="27"/>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Wykonawca przekaże kopie dokumentów, o których mowa odpowiednio w ust. 5 i 6 w terminie do 2 dni roboczych licząc od dnia podpisania umowy.</w:t>
      </w:r>
    </w:p>
    <w:p w:rsidR="006F07F0" w:rsidRPr="00FE39C1" w:rsidRDefault="006F07F0" w:rsidP="006F07F0">
      <w:pPr>
        <w:numPr>
          <w:ilvl w:val="0"/>
          <w:numId w:val="27"/>
        </w:numPr>
        <w:suppressAutoHyphens w:val="0"/>
        <w:spacing w:line="360" w:lineRule="auto"/>
        <w:ind w:left="284" w:hanging="284"/>
        <w:jc w:val="both"/>
        <w:textAlignment w:val="auto"/>
        <w:rPr>
          <w:rFonts w:ascii="Century Gothic" w:hAnsi="Century Gothic"/>
          <w:sz w:val="20"/>
          <w:szCs w:val="20"/>
        </w:rPr>
      </w:pPr>
      <w:r w:rsidRPr="00FE39C1">
        <w:rPr>
          <w:rFonts w:ascii="Century Gothic" w:eastAsia="Times New Roman" w:hAnsi="Century Gothic" w:cs="Century Gothic"/>
          <w:kern w:val="0"/>
          <w:sz w:val="20"/>
          <w:szCs w:val="20"/>
          <w:lang w:eastAsia="pl-PL" w:bidi="ar-SA"/>
        </w:rPr>
        <w:t xml:space="preserve">Zamawiający wymaga zatrudnienia przez Wykonawcę lub Podwykonawcę na podstawie stosunku pracy, w rozumieniu przepisów ustawy z dnia 26 czerwca 1974 r. - Kodeks pracy (tj. Dz.U. z 2020 r. poz. 1320 ze zm.), osób wykonujących czynności w zakresie realizacji zamówienia wskazane w §2 ust. 6. </w:t>
      </w:r>
    </w:p>
    <w:p w:rsidR="006F07F0" w:rsidRPr="00FE39C1" w:rsidRDefault="006F07F0" w:rsidP="006F07F0">
      <w:pPr>
        <w:numPr>
          <w:ilvl w:val="0"/>
          <w:numId w:val="27"/>
        </w:numPr>
        <w:suppressAutoHyphens w:val="0"/>
        <w:spacing w:line="360" w:lineRule="auto"/>
        <w:ind w:left="284" w:hanging="284"/>
        <w:jc w:val="both"/>
        <w:textAlignment w:val="auto"/>
        <w:rPr>
          <w:rFonts w:ascii="Century Gothic" w:hAnsi="Century Gothic"/>
          <w:sz w:val="20"/>
          <w:szCs w:val="20"/>
        </w:rPr>
      </w:pPr>
      <w:r w:rsidRPr="00FE39C1">
        <w:rPr>
          <w:rFonts w:ascii="Century Gothic" w:eastAsia="Times New Roman" w:hAnsi="Century Gothic" w:cs="Century Gothic"/>
          <w:kern w:val="0"/>
          <w:sz w:val="20"/>
          <w:szCs w:val="20"/>
          <w:lang w:eastAsia="pl-PL" w:bidi="ar-SA"/>
        </w:rPr>
        <w:t xml:space="preserve">W trakcie realizacji umowy Zamawiający uprawniony jest do wykonywania czynności kontrolnych wobec Wykonawcy odnośnie do spełniania przez Wykonawcę lub Podwykonawcę wymogu zatrudnienia na podstawie stosunku pracy osób wykonujących czynności wskazane w ust 8. W celu weryfikacji spełniania tych wymagań Zamawiający uprawniony jest w szczególności do żądania: </w:t>
      </w:r>
    </w:p>
    <w:p w:rsidR="006F07F0" w:rsidRPr="00FE39C1" w:rsidRDefault="006F07F0" w:rsidP="009972F1">
      <w:pPr>
        <w:suppressAutoHyphens w:val="0"/>
        <w:autoSpaceDE w:val="0"/>
        <w:autoSpaceDN w:val="0"/>
        <w:adjustRightInd w:val="0"/>
        <w:spacing w:after="23" w:line="276" w:lineRule="auto"/>
        <w:ind w:left="720"/>
        <w:textAlignment w:val="auto"/>
        <w:rPr>
          <w:rFonts w:ascii="Century Gothic" w:hAnsi="Century Gothic"/>
          <w:sz w:val="20"/>
          <w:szCs w:val="20"/>
        </w:rPr>
      </w:pPr>
      <w:r w:rsidRPr="00FE39C1">
        <w:rPr>
          <w:rFonts w:ascii="Century Gothic" w:hAnsi="Century Gothic"/>
          <w:sz w:val="20"/>
          <w:szCs w:val="20"/>
        </w:rPr>
        <w:t xml:space="preserve">a) oświadczenia zatrudnionego pracownika, </w:t>
      </w:r>
    </w:p>
    <w:p w:rsidR="006F07F0" w:rsidRPr="00FE39C1" w:rsidRDefault="006F07F0" w:rsidP="009972F1">
      <w:pPr>
        <w:suppressAutoHyphens w:val="0"/>
        <w:autoSpaceDE w:val="0"/>
        <w:autoSpaceDN w:val="0"/>
        <w:adjustRightInd w:val="0"/>
        <w:spacing w:after="23" w:line="276" w:lineRule="auto"/>
        <w:ind w:left="720"/>
        <w:textAlignment w:val="auto"/>
        <w:rPr>
          <w:rFonts w:ascii="Century Gothic" w:hAnsi="Century Gothic"/>
          <w:sz w:val="20"/>
          <w:szCs w:val="20"/>
        </w:rPr>
      </w:pPr>
      <w:r w:rsidRPr="00FE39C1">
        <w:rPr>
          <w:rFonts w:ascii="Century Gothic" w:hAnsi="Century Gothic"/>
          <w:sz w:val="20"/>
          <w:szCs w:val="20"/>
        </w:rPr>
        <w:t xml:space="preserve">b) oświadczenia wykonawcy lub podwykonawcy o zatrudnieniu pracownika na podstawie umowy o pracę, </w:t>
      </w:r>
    </w:p>
    <w:p w:rsidR="006F07F0" w:rsidRPr="00FE39C1" w:rsidRDefault="006F07F0" w:rsidP="009972F1">
      <w:pPr>
        <w:suppressAutoHyphens w:val="0"/>
        <w:autoSpaceDE w:val="0"/>
        <w:autoSpaceDN w:val="0"/>
        <w:adjustRightInd w:val="0"/>
        <w:spacing w:after="23" w:line="276" w:lineRule="auto"/>
        <w:ind w:left="720"/>
        <w:textAlignment w:val="auto"/>
        <w:rPr>
          <w:rFonts w:ascii="Century Gothic" w:hAnsi="Century Gothic"/>
          <w:sz w:val="20"/>
          <w:szCs w:val="20"/>
        </w:rPr>
      </w:pPr>
      <w:r w:rsidRPr="00FE39C1">
        <w:rPr>
          <w:rFonts w:ascii="Century Gothic" w:hAnsi="Century Gothic"/>
          <w:sz w:val="20"/>
          <w:szCs w:val="20"/>
        </w:rPr>
        <w:t xml:space="preserve">c) poświadczonej za zgodność z oryginałem kopii umowy o pracę zatrudnionego pracownika, </w:t>
      </w:r>
    </w:p>
    <w:p w:rsidR="006F07F0" w:rsidRPr="00FE39C1" w:rsidRDefault="006F07F0" w:rsidP="009972F1">
      <w:pPr>
        <w:suppressAutoHyphens w:val="0"/>
        <w:autoSpaceDE w:val="0"/>
        <w:autoSpaceDN w:val="0"/>
        <w:adjustRightInd w:val="0"/>
        <w:spacing w:line="276" w:lineRule="auto"/>
        <w:ind w:left="720"/>
        <w:textAlignment w:val="auto"/>
        <w:rPr>
          <w:rFonts w:ascii="Century Gothic" w:hAnsi="Century Gothic"/>
          <w:sz w:val="20"/>
          <w:szCs w:val="20"/>
        </w:rPr>
      </w:pPr>
      <w:r w:rsidRPr="00FE39C1">
        <w:rPr>
          <w:rFonts w:ascii="Century Gothic" w:hAnsi="Century Gothic"/>
          <w:sz w:val="20"/>
          <w:szCs w:val="20"/>
        </w:rPr>
        <w:t xml:space="preserve">d) innych dokumentów </w:t>
      </w:r>
    </w:p>
    <w:p w:rsidR="006F07F0" w:rsidRPr="00FE39C1" w:rsidRDefault="006F07F0" w:rsidP="009972F1">
      <w:pPr>
        <w:suppressAutoHyphens w:val="0"/>
        <w:autoSpaceDE w:val="0"/>
        <w:autoSpaceDN w:val="0"/>
        <w:adjustRightInd w:val="0"/>
        <w:spacing w:line="276" w:lineRule="auto"/>
        <w:ind w:left="720"/>
        <w:textAlignment w:val="auto"/>
        <w:rPr>
          <w:rFonts w:ascii="Century Gothic" w:hAnsi="Century Gothic"/>
          <w:sz w:val="20"/>
          <w:szCs w:val="20"/>
        </w:rPr>
      </w:pPr>
      <w:r w:rsidRPr="00FE39C1">
        <w:rPr>
          <w:rFonts w:ascii="Century Gothic" w:hAnsi="Century Gothic"/>
          <w:sz w:val="20"/>
          <w:szCs w:val="20"/>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6F07F0" w:rsidRPr="00FE39C1" w:rsidRDefault="006F07F0" w:rsidP="006F07F0">
      <w:pPr>
        <w:numPr>
          <w:ilvl w:val="0"/>
          <w:numId w:val="27"/>
        </w:numPr>
        <w:suppressAutoHyphens w:val="0"/>
        <w:spacing w:line="360" w:lineRule="auto"/>
        <w:ind w:left="284" w:hanging="284"/>
        <w:jc w:val="both"/>
        <w:textAlignment w:val="auto"/>
        <w:rPr>
          <w:rFonts w:ascii="Century Gothic" w:eastAsia="Times New Roman" w:hAnsi="Century Gothic" w:cs="Century Gothic"/>
          <w:kern w:val="0"/>
          <w:sz w:val="20"/>
          <w:szCs w:val="20"/>
          <w:lang w:eastAsia="pl-PL" w:bidi="ar-SA"/>
        </w:rPr>
      </w:pPr>
      <w:r w:rsidRPr="00FE39C1">
        <w:rPr>
          <w:rFonts w:ascii="Century Gothic" w:hAnsi="Century Gothic"/>
          <w:sz w:val="20"/>
          <w:szCs w:val="20"/>
        </w:rPr>
        <w:t>Wykonawca na każde wezwanie Zamawiającego w wyznaczonym w tym wezwaniu terminie</w:t>
      </w:r>
      <w:r w:rsidRPr="00FE39C1">
        <w:rPr>
          <w:rFonts w:ascii="Century Gothic" w:eastAsia="Times New Roman" w:hAnsi="Century Gothic" w:cs="Century Gothic"/>
          <w:kern w:val="0"/>
          <w:sz w:val="20"/>
          <w:szCs w:val="20"/>
          <w:lang w:eastAsia="pl-PL" w:bidi="ar-SA"/>
        </w:rPr>
        <w:t xml:space="preserve"> przedłoży Zamawiającemu wskazane w ust. 9 dowody w celu potwierdzenia spełnienia wymogu zatrudnienia na podstawie stosunku pracy przez Wykonawcę lub Podwykonawcę osób wykonujących czynności wymienione w ust 8. </w:t>
      </w:r>
    </w:p>
    <w:p w:rsidR="006F07F0" w:rsidRPr="00FE39C1" w:rsidRDefault="006F07F0" w:rsidP="006F07F0">
      <w:pPr>
        <w:numPr>
          <w:ilvl w:val="0"/>
          <w:numId w:val="27"/>
        </w:numPr>
        <w:suppressAutoHyphens w:val="0"/>
        <w:spacing w:line="360" w:lineRule="auto"/>
        <w:ind w:left="284" w:hanging="284"/>
        <w:jc w:val="both"/>
        <w:textAlignment w:val="auto"/>
        <w:rPr>
          <w:rFonts w:ascii="Century Gothic" w:eastAsia="Times New Roman" w:hAnsi="Century Gothic" w:cs="Century Gothic"/>
          <w:kern w:val="0"/>
          <w:sz w:val="20"/>
          <w:szCs w:val="20"/>
          <w:lang w:eastAsia="pl-PL" w:bidi="ar-SA"/>
        </w:rPr>
      </w:pPr>
      <w:r w:rsidRPr="00FE39C1">
        <w:rPr>
          <w:rFonts w:ascii="Century Gothic" w:eastAsia="Times New Roman" w:hAnsi="Century Gothic" w:cs="Century Gothic"/>
          <w:kern w:val="0"/>
          <w:sz w:val="20"/>
          <w:szCs w:val="20"/>
          <w:lang w:eastAsia="pl-PL" w:bidi="ar-SA"/>
        </w:rPr>
        <w:t xml:space="preserve">W przypadku uzasadnionych wątpliwości, co do przestrzegania prawa pracy przez Wykonawcę lub Podwykonawcę, Zamawiający może zwrócić się o przeprowadzenie kontroli przez Państwową Inspekcję Pracy. </w:t>
      </w:r>
    </w:p>
    <w:p w:rsidR="00C064B1" w:rsidRPr="00FE39C1" w:rsidRDefault="00C064B1" w:rsidP="00585999">
      <w:pPr>
        <w:rPr>
          <w:rFonts w:ascii="Century Gothic" w:hAnsi="Century Gothic"/>
          <w:b/>
          <w:sz w:val="20"/>
          <w:szCs w:val="20"/>
        </w:rPr>
      </w:pPr>
    </w:p>
    <w:p w:rsidR="00C064B1" w:rsidRPr="00FE39C1" w:rsidRDefault="002E5DC4" w:rsidP="002E5DC4">
      <w:pPr>
        <w:jc w:val="center"/>
        <w:rPr>
          <w:rFonts w:ascii="Century Gothic" w:hAnsi="Century Gothic"/>
          <w:b/>
          <w:sz w:val="20"/>
          <w:szCs w:val="20"/>
        </w:rPr>
      </w:pPr>
      <w:r w:rsidRPr="00FE39C1">
        <w:rPr>
          <w:rFonts w:ascii="Century Gothic" w:hAnsi="Century Gothic"/>
          <w:b/>
          <w:sz w:val="20"/>
          <w:szCs w:val="20"/>
        </w:rPr>
        <w:t>§3</w:t>
      </w:r>
    </w:p>
    <w:p w:rsidR="007B7990" w:rsidRPr="00FE39C1" w:rsidRDefault="007B7990" w:rsidP="00AB339A">
      <w:pPr>
        <w:numPr>
          <w:ilvl w:val="0"/>
          <w:numId w:val="26"/>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Wykonawca oświadcza, ze dysponuje sprzętem komputerowym z legalnym oprogramowaniem umożliwiającym prowadzenie ewidencji uwzgledniającej m.in.: markę pojazdu, numer rejestracyjny(ewentualnie nr VIN), aktualny numer nadwozia, datę holowania.</w:t>
      </w:r>
    </w:p>
    <w:p w:rsidR="007B7990" w:rsidRPr="00FE39C1" w:rsidRDefault="007B7990" w:rsidP="00AB339A">
      <w:pPr>
        <w:numPr>
          <w:ilvl w:val="0"/>
          <w:numId w:val="26"/>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Wykonawca zobowiązany jest do udostępniania informacji wynikających z ewidencji, o których mowa w ust. 1:</w:t>
      </w:r>
    </w:p>
    <w:p w:rsidR="007B7990" w:rsidRPr="00FE39C1" w:rsidRDefault="00FA218F" w:rsidP="00AB339A">
      <w:pPr>
        <w:numPr>
          <w:ilvl w:val="1"/>
          <w:numId w:val="26"/>
        </w:numPr>
        <w:suppressAutoHyphens w:val="0"/>
        <w:spacing w:line="360" w:lineRule="auto"/>
        <w:ind w:left="284" w:firstLine="0"/>
        <w:jc w:val="both"/>
        <w:textAlignment w:val="auto"/>
        <w:rPr>
          <w:rFonts w:ascii="Century Gothic" w:hAnsi="Century Gothic"/>
          <w:sz w:val="20"/>
          <w:szCs w:val="20"/>
        </w:rPr>
      </w:pPr>
      <w:r w:rsidRPr="00FE39C1">
        <w:rPr>
          <w:rFonts w:ascii="Century Gothic" w:hAnsi="Century Gothic"/>
          <w:sz w:val="20"/>
          <w:szCs w:val="20"/>
        </w:rPr>
        <w:t>C</w:t>
      </w:r>
      <w:r w:rsidR="007B7990" w:rsidRPr="00FE39C1">
        <w:rPr>
          <w:rFonts w:ascii="Century Gothic" w:hAnsi="Century Gothic"/>
          <w:sz w:val="20"/>
          <w:szCs w:val="20"/>
        </w:rPr>
        <w:t>o</w:t>
      </w:r>
      <w:r w:rsidRPr="00FE39C1">
        <w:rPr>
          <w:rFonts w:ascii="Century Gothic" w:hAnsi="Century Gothic"/>
          <w:sz w:val="20"/>
          <w:szCs w:val="20"/>
        </w:rPr>
        <w:t xml:space="preserve"> </w:t>
      </w:r>
      <w:r w:rsidR="007B7990" w:rsidRPr="00FE39C1">
        <w:rPr>
          <w:rFonts w:ascii="Century Gothic" w:hAnsi="Century Gothic"/>
          <w:sz w:val="20"/>
          <w:szCs w:val="20"/>
        </w:rPr>
        <w:t>miesięcznie ze stanem pojazdów będących w dyspozycji Policji na dzień l-go następnego miesiąca za miesiąc poprzedni, w terminie do 5 dnia kolejnego miesiąca;</w:t>
      </w:r>
    </w:p>
    <w:p w:rsidR="007B7990" w:rsidRPr="00FE39C1" w:rsidRDefault="007B7990" w:rsidP="00AB339A">
      <w:pPr>
        <w:numPr>
          <w:ilvl w:val="1"/>
          <w:numId w:val="26"/>
        </w:numPr>
        <w:suppressAutoHyphens w:val="0"/>
        <w:spacing w:line="360" w:lineRule="auto"/>
        <w:ind w:left="284" w:firstLine="0"/>
        <w:jc w:val="both"/>
        <w:textAlignment w:val="auto"/>
        <w:rPr>
          <w:rFonts w:ascii="Century Gothic" w:hAnsi="Century Gothic"/>
          <w:sz w:val="20"/>
          <w:szCs w:val="20"/>
        </w:rPr>
      </w:pPr>
      <w:r w:rsidRPr="00FE39C1">
        <w:rPr>
          <w:rFonts w:ascii="Century Gothic" w:hAnsi="Century Gothic"/>
          <w:sz w:val="20"/>
          <w:szCs w:val="20"/>
        </w:rPr>
        <w:t>na każde zadanie Zamawiającego.</w:t>
      </w:r>
    </w:p>
    <w:p w:rsidR="007B7990" w:rsidRPr="00FE39C1" w:rsidRDefault="007B7990" w:rsidP="00AB339A">
      <w:pPr>
        <w:numPr>
          <w:ilvl w:val="0"/>
          <w:numId w:val="26"/>
        </w:numPr>
        <w:suppressAutoHyphens w:val="0"/>
        <w:spacing w:line="360" w:lineRule="auto"/>
        <w:ind w:left="284" w:hanging="284"/>
        <w:jc w:val="both"/>
        <w:textAlignment w:val="auto"/>
        <w:rPr>
          <w:rFonts w:ascii="Century Gothic" w:hAnsi="Century Gothic"/>
          <w:sz w:val="20"/>
          <w:szCs w:val="20"/>
        </w:rPr>
      </w:pPr>
      <w:r w:rsidRPr="00FE39C1">
        <w:rPr>
          <w:rFonts w:ascii="Century Gothic" w:hAnsi="Century Gothic"/>
          <w:sz w:val="20"/>
          <w:szCs w:val="20"/>
        </w:rPr>
        <w:t xml:space="preserve">W razie potrzeby Wykonawca zapewni sprzęt specjalistyczny typu: dźwigi samojezdne, środki transportu umożliwiające holowanie pojazdów z miejsc o wysokości do 2 metrów (np. parkingi wielopoziomowe) oraz na dyspozycję osoby, o której mowa w § 2 ust. 2 plandeki, którymi osłonięte </w:t>
      </w:r>
      <w:r w:rsidRPr="00FE39C1">
        <w:rPr>
          <w:rFonts w:ascii="Century Gothic" w:hAnsi="Century Gothic"/>
          <w:sz w:val="20"/>
          <w:szCs w:val="20"/>
        </w:rPr>
        <w:lastRenderedPageBreak/>
        <w:t>zostaną zabezpieczone pojazdy przed niekorzystnymi wpływami warunków atmosferycznych na czas holowania bez wzrostu cen za usługę, wskazanych w § l ust. 3 lit. A i lit. B</w:t>
      </w:r>
    </w:p>
    <w:p w:rsidR="007B7990" w:rsidRPr="00FE39C1" w:rsidRDefault="007B7990" w:rsidP="00AB339A">
      <w:pPr>
        <w:numPr>
          <w:ilvl w:val="0"/>
          <w:numId w:val="26"/>
        </w:numPr>
        <w:suppressAutoHyphens w:val="0"/>
        <w:spacing w:line="360" w:lineRule="auto"/>
        <w:ind w:left="284"/>
        <w:jc w:val="both"/>
        <w:textAlignment w:val="auto"/>
        <w:rPr>
          <w:rFonts w:ascii="Century Gothic" w:hAnsi="Century Gothic"/>
          <w:sz w:val="20"/>
          <w:szCs w:val="20"/>
        </w:rPr>
      </w:pPr>
      <w:r w:rsidRPr="00FE39C1">
        <w:rPr>
          <w:rFonts w:ascii="Century Gothic" w:hAnsi="Century Gothic"/>
          <w:sz w:val="20"/>
          <w:szCs w:val="20"/>
        </w:rPr>
        <w:t>Wykonawca przejmuje odpowiedzialność cywilno-prawną za usuwane pojazdy od momentu przekazania pojazdu przez Zamawiającego na podstawie dyspozycji, o której mowa w § 2 ust 2, do momentu jego dostarczenia do miejsca wskazanego przez Zamawiającego.</w:t>
      </w:r>
    </w:p>
    <w:p w:rsidR="007B7990" w:rsidRPr="00FE39C1" w:rsidRDefault="007B7990" w:rsidP="00AB339A">
      <w:pPr>
        <w:numPr>
          <w:ilvl w:val="0"/>
          <w:numId w:val="26"/>
        </w:numPr>
        <w:suppressAutoHyphens w:val="0"/>
        <w:spacing w:line="360" w:lineRule="auto"/>
        <w:ind w:left="284"/>
        <w:jc w:val="both"/>
        <w:textAlignment w:val="auto"/>
        <w:rPr>
          <w:rFonts w:ascii="Century Gothic" w:hAnsi="Century Gothic"/>
          <w:sz w:val="20"/>
          <w:szCs w:val="20"/>
        </w:rPr>
      </w:pPr>
      <w:r w:rsidRPr="00FE39C1">
        <w:rPr>
          <w:rFonts w:ascii="Century Gothic" w:hAnsi="Century Gothic"/>
          <w:sz w:val="20"/>
          <w:szCs w:val="20"/>
        </w:rPr>
        <w:t>W przypadku, gdy załączniki do umowy tj. polisa OC obejmująca ubezpieczenie z tytułu prowadzonej działalności lub/i ubezpieczenie od kradzieży, uszkodzenia i spalenia mienia powierzonego utracą ważność w okresie obowiązywania umowy, Wykonawca zobowiązany jest do przekazania do Wydziału Transportu KSP, w terminie nie przekraczającym 7 dni kalendarzowych przed wygaśnięciem ważności pierwotnie złożonych, aktualnych polis.</w:t>
      </w:r>
    </w:p>
    <w:p w:rsidR="00843173" w:rsidRPr="00FE39C1" w:rsidRDefault="00843173" w:rsidP="007B7990">
      <w:pPr>
        <w:jc w:val="center"/>
        <w:rPr>
          <w:rFonts w:ascii="Century Gothic" w:hAnsi="Century Gothic"/>
          <w:b/>
          <w:sz w:val="20"/>
          <w:szCs w:val="20"/>
        </w:rPr>
      </w:pPr>
    </w:p>
    <w:p w:rsidR="007B7990" w:rsidRPr="00FE39C1" w:rsidRDefault="007B7990" w:rsidP="007B7990">
      <w:pPr>
        <w:jc w:val="center"/>
        <w:rPr>
          <w:rFonts w:ascii="Century Gothic" w:hAnsi="Century Gothic"/>
          <w:b/>
          <w:sz w:val="20"/>
          <w:szCs w:val="20"/>
        </w:rPr>
      </w:pPr>
      <w:r w:rsidRPr="00FE39C1">
        <w:rPr>
          <w:rFonts w:ascii="Century Gothic" w:hAnsi="Century Gothic"/>
          <w:b/>
          <w:sz w:val="20"/>
          <w:szCs w:val="20"/>
        </w:rPr>
        <w:t>§4</w:t>
      </w:r>
    </w:p>
    <w:p w:rsidR="00C064B1" w:rsidRPr="00FE39C1" w:rsidRDefault="00C064B1" w:rsidP="007B7990">
      <w:pPr>
        <w:jc w:val="center"/>
        <w:rPr>
          <w:rFonts w:ascii="Century Gothic" w:hAnsi="Century Gothic"/>
          <w:b/>
          <w:sz w:val="20"/>
          <w:szCs w:val="20"/>
        </w:rPr>
      </w:pPr>
    </w:p>
    <w:p w:rsidR="007B7990" w:rsidRPr="00FE39C1" w:rsidRDefault="007B7990" w:rsidP="007B7990">
      <w:pPr>
        <w:spacing w:line="360" w:lineRule="auto"/>
        <w:ind w:left="284" w:hanging="284"/>
        <w:jc w:val="both"/>
        <w:rPr>
          <w:rFonts w:ascii="Century Gothic" w:hAnsi="Century Gothic"/>
          <w:sz w:val="20"/>
          <w:szCs w:val="20"/>
        </w:rPr>
      </w:pPr>
      <w:r w:rsidRPr="00FE39C1">
        <w:rPr>
          <w:rFonts w:ascii="Century Gothic" w:hAnsi="Century Gothic"/>
          <w:sz w:val="20"/>
          <w:szCs w:val="20"/>
        </w:rPr>
        <w:t>1. Wykonawca, w terminie nie przekraczającym 5 dni roboczych, dostarczy oryginały faktur wraz z dyspozycją holowania po wykonaniu każdorazowo usługi, wystawionych indywidualnie na każdy pojazd, do siedziby Wydziału Transportu KSP przy ul. Jagiellońskiej 49 w Warszawie. W przypadku ujawnienia rozbież</w:t>
      </w:r>
      <w:r w:rsidR="002E5DC4" w:rsidRPr="00FE39C1">
        <w:rPr>
          <w:rFonts w:ascii="Century Gothic" w:hAnsi="Century Gothic"/>
          <w:sz w:val="20"/>
          <w:szCs w:val="20"/>
        </w:rPr>
        <w:t xml:space="preserve">ności pomiędzy treścią faktury </w:t>
      </w:r>
      <w:r w:rsidRPr="00FE39C1">
        <w:rPr>
          <w:rFonts w:ascii="Century Gothic" w:hAnsi="Century Gothic"/>
          <w:sz w:val="20"/>
          <w:szCs w:val="20"/>
        </w:rPr>
        <w:t>a ewidencją prowadzoną przez Zamawiającego, termin zapłaty faktury, o którym mowa w ust. 2 liczony będzie od dnia dostarczenia Zamawiającemu prawidłowo wystawionego dokumentów.</w:t>
      </w:r>
    </w:p>
    <w:p w:rsidR="007B7990" w:rsidRPr="00FE39C1" w:rsidRDefault="007B7990" w:rsidP="007B7990">
      <w:pPr>
        <w:spacing w:line="360" w:lineRule="auto"/>
        <w:ind w:left="284" w:hanging="284"/>
        <w:jc w:val="both"/>
        <w:rPr>
          <w:rFonts w:ascii="Century Gothic" w:hAnsi="Century Gothic"/>
          <w:sz w:val="20"/>
          <w:szCs w:val="20"/>
        </w:rPr>
      </w:pPr>
      <w:r w:rsidRPr="00FE39C1">
        <w:rPr>
          <w:rFonts w:ascii="Century Gothic" w:hAnsi="Century Gothic"/>
          <w:sz w:val="20"/>
          <w:szCs w:val="20"/>
        </w:rPr>
        <w:t xml:space="preserve">2. Zamawiający zapłaci tylko za zrealizowany w </w:t>
      </w:r>
      <w:r w:rsidR="002E5DC4" w:rsidRPr="00FE39C1">
        <w:rPr>
          <w:rFonts w:ascii="Century Gothic" w:hAnsi="Century Gothic"/>
          <w:sz w:val="20"/>
          <w:szCs w:val="20"/>
        </w:rPr>
        <w:t xml:space="preserve">danym miesiącu przedmiot umowy </w:t>
      </w:r>
      <w:r w:rsidRPr="00FE39C1">
        <w:rPr>
          <w:rFonts w:ascii="Century Gothic" w:hAnsi="Century Gothic"/>
          <w:sz w:val="20"/>
          <w:szCs w:val="20"/>
        </w:rPr>
        <w:t>w terminie 30 dni licząc od daty otrzymania przez Zamawiającego prawidłowo wystawionej faktury.</w:t>
      </w:r>
    </w:p>
    <w:p w:rsidR="001F64DD" w:rsidRPr="00FE39C1" w:rsidRDefault="001F64DD" w:rsidP="007B7990">
      <w:pPr>
        <w:spacing w:line="360" w:lineRule="auto"/>
        <w:ind w:left="284" w:hanging="284"/>
        <w:jc w:val="both"/>
        <w:rPr>
          <w:rFonts w:ascii="Century Gothic" w:hAnsi="Century Gothic"/>
          <w:sz w:val="20"/>
          <w:szCs w:val="20"/>
        </w:rPr>
      </w:pPr>
    </w:p>
    <w:p w:rsidR="00C064B1" w:rsidRPr="00FE39C1" w:rsidRDefault="007B7990" w:rsidP="002E5DC4">
      <w:pPr>
        <w:spacing w:line="360" w:lineRule="auto"/>
        <w:jc w:val="center"/>
        <w:rPr>
          <w:rFonts w:ascii="Century Gothic" w:hAnsi="Century Gothic"/>
          <w:b/>
          <w:sz w:val="20"/>
          <w:szCs w:val="20"/>
        </w:rPr>
      </w:pPr>
      <w:r w:rsidRPr="00FE39C1">
        <w:rPr>
          <w:rFonts w:ascii="Century Gothic" w:hAnsi="Century Gothic"/>
          <w:b/>
          <w:sz w:val="20"/>
          <w:szCs w:val="20"/>
        </w:rPr>
        <w:t>§5</w:t>
      </w:r>
    </w:p>
    <w:p w:rsidR="007B7990" w:rsidRPr="00FE39C1" w:rsidRDefault="007B7990" w:rsidP="00AB339A">
      <w:pPr>
        <w:numPr>
          <w:ilvl w:val="0"/>
          <w:numId w:val="42"/>
        </w:numPr>
        <w:spacing w:line="360" w:lineRule="auto"/>
        <w:jc w:val="both"/>
        <w:rPr>
          <w:rFonts w:ascii="Century Gothic" w:hAnsi="Century Gothic"/>
          <w:sz w:val="20"/>
          <w:szCs w:val="20"/>
        </w:rPr>
      </w:pPr>
      <w:r w:rsidRPr="00FE39C1">
        <w:rPr>
          <w:rFonts w:ascii="Century Gothic" w:hAnsi="Century Gothic"/>
          <w:sz w:val="20"/>
          <w:szCs w:val="20"/>
        </w:rPr>
        <w:t>W razie niewykonania lub nienależytego wykonania Umowy Wykonawca zobowiązuje się zapłacić Zamawiającemu następujące kary w wysokości:</w:t>
      </w:r>
    </w:p>
    <w:p w:rsidR="007B7990" w:rsidRPr="00FE39C1" w:rsidRDefault="007B7990" w:rsidP="007B7990">
      <w:pPr>
        <w:spacing w:line="360" w:lineRule="auto"/>
        <w:ind w:left="708"/>
        <w:jc w:val="both"/>
        <w:rPr>
          <w:rFonts w:ascii="Century Gothic" w:hAnsi="Century Gothic"/>
          <w:sz w:val="20"/>
          <w:szCs w:val="20"/>
        </w:rPr>
      </w:pPr>
      <w:r w:rsidRPr="00FE39C1">
        <w:rPr>
          <w:rFonts w:ascii="Century Gothic" w:hAnsi="Century Gothic"/>
          <w:sz w:val="20"/>
          <w:szCs w:val="20"/>
        </w:rPr>
        <w:t>a) 5% wartości, o której mowa w § 7, w przypadku, gdy Zamawiający rozwiąże Umowę (wypowie Umowę lub od niej odstąpi) z powodu okoliczności, za które odpowiada Wykonawca,</w:t>
      </w:r>
    </w:p>
    <w:p w:rsidR="007B7990" w:rsidRPr="00FE39C1" w:rsidRDefault="007B7990" w:rsidP="007B7990">
      <w:pPr>
        <w:spacing w:line="360" w:lineRule="auto"/>
        <w:ind w:left="708"/>
        <w:jc w:val="both"/>
        <w:rPr>
          <w:rFonts w:ascii="Century Gothic" w:hAnsi="Century Gothic"/>
          <w:sz w:val="20"/>
          <w:szCs w:val="20"/>
        </w:rPr>
      </w:pPr>
      <w:r w:rsidRPr="00FE39C1">
        <w:rPr>
          <w:rFonts w:ascii="Century Gothic" w:hAnsi="Century Gothic"/>
          <w:sz w:val="20"/>
          <w:szCs w:val="20"/>
        </w:rPr>
        <w:t>b) 5% wartości, o której mowa w § 7, w przypadku rozwiązania Umowy (wypowiedzenia lub odstąpienia od Umowy) przez Wykonawcę, z przyczyn nie leżących po stronie Zamawiającego,</w:t>
      </w:r>
    </w:p>
    <w:p w:rsidR="007B7990" w:rsidRPr="00FE39C1" w:rsidRDefault="007B7990" w:rsidP="007B7990">
      <w:pPr>
        <w:spacing w:line="360" w:lineRule="auto"/>
        <w:ind w:left="708"/>
        <w:jc w:val="both"/>
        <w:rPr>
          <w:rFonts w:ascii="Century Gothic" w:hAnsi="Century Gothic"/>
          <w:sz w:val="20"/>
          <w:szCs w:val="20"/>
        </w:rPr>
      </w:pPr>
      <w:r w:rsidRPr="00FE39C1">
        <w:rPr>
          <w:rFonts w:ascii="Century Gothic" w:hAnsi="Century Gothic"/>
          <w:sz w:val="20"/>
          <w:szCs w:val="20"/>
        </w:rPr>
        <w:t xml:space="preserve">c) 25% ceny brutto w PLN za holowanie (odpowiednio do rodzaju pojazdu), o której mowa w § 1 ust. 3 za każdą rozpoczętą godzinną </w:t>
      </w:r>
      <w:r w:rsidR="00813D1A" w:rsidRPr="00FE39C1">
        <w:rPr>
          <w:rFonts w:ascii="Century Gothic" w:hAnsi="Century Gothic"/>
          <w:sz w:val="20"/>
          <w:szCs w:val="20"/>
        </w:rPr>
        <w:t>zwłokę</w:t>
      </w:r>
      <w:r w:rsidRPr="00FE39C1">
        <w:rPr>
          <w:rFonts w:ascii="Century Gothic" w:hAnsi="Century Gothic"/>
          <w:sz w:val="20"/>
          <w:szCs w:val="20"/>
        </w:rPr>
        <w:t xml:space="preserve"> w dotrzymaniu</w:t>
      </w:r>
      <w:r w:rsidR="000C2772" w:rsidRPr="00FE39C1">
        <w:rPr>
          <w:rFonts w:ascii="Century Gothic" w:hAnsi="Century Gothic"/>
          <w:sz w:val="20"/>
          <w:szCs w:val="20"/>
        </w:rPr>
        <w:t xml:space="preserve"> terminu określonego w § 2 ust. </w:t>
      </w:r>
      <w:r w:rsidRPr="00FE39C1">
        <w:rPr>
          <w:rFonts w:ascii="Century Gothic" w:hAnsi="Century Gothic"/>
          <w:sz w:val="20"/>
          <w:szCs w:val="20"/>
        </w:rPr>
        <w:t>3,</w:t>
      </w:r>
    </w:p>
    <w:p w:rsidR="007B7990" w:rsidRPr="00FE39C1" w:rsidRDefault="007B7990" w:rsidP="007B7990">
      <w:pPr>
        <w:spacing w:line="360" w:lineRule="auto"/>
        <w:ind w:left="708"/>
        <w:jc w:val="both"/>
        <w:rPr>
          <w:rFonts w:ascii="Century Gothic" w:hAnsi="Century Gothic"/>
          <w:sz w:val="20"/>
          <w:szCs w:val="20"/>
        </w:rPr>
      </w:pPr>
      <w:r w:rsidRPr="00FE39C1">
        <w:rPr>
          <w:rFonts w:ascii="Century Gothic" w:hAnsi="Century Gothic"/>
          <w:sz w:val="20"/>
          <w:szCs w:val="20"/>
        </w:rPr>
        <w:t xml:space="preserve">d) 0,01% wartości, o której mowa w § 7 za każdy rozpoczęty dzień </w:t>
      </w:r>
      <w:r w:rsidR="00813D1A" w:rsidRPr="00FE39C1">
        <w:rPr>
          <w:rFonts w:ascii="Century Gothic" w:hAnsi="Century Gothic"/>
          <w:sz w:val="20"/>
          <w:szCs w:val="20"/>
        </w:rPr>
        <w:t xml:space="preserve">zwłoki </w:t>
      </w:r>
      <w:r w:rsidRPr="00FE39C1">
        <w:rPr>
          <w:rFonts w:ascii="Century Gothic" w:hAnsi="Century Gothic"/>
          <w:sz w:val="20"/>
          <w:szCs w:val="20"/>
        </w:rPr>
        <w:t>w dotrzymaniu terminu określonego w § 4 ust. 1.</w:t>
      </w:r>
    </w:p>
    <w:p w:rsidR="006D4E4A" w:rsidRPr="00FE39C1" w:rsidRDefault="007B7990" w:rsidP="006D4E4A">
      <w:pPr>
        <w:spacing w:line="360" w:lineRule="auto"/>
        <w:ind w:left="708"/>
        <w:jc w:val="both"/>
        <w:rPr>
          <w:rFonts w:ascii="Century Gothic" w:hAnsi="Century Gothic"/>
          <w:sz w:val="20"/>
          <w:szCs w:val="20"/>
        </w:rPr>
      </w:pPr>
      <w:r w:rsidRPr="00FE39C1">
        <w:rPr>
          <w:rFonts w:ascii="Century Gothic" w:hAnsi="Century Gothic"/>
          <w:sz w:val="20"/>
          <w:szCs w:val="20"/>
        </w:rPr>
        <w:t xml:space="preserve">e) 0,01% wartości, o której mowa w § 7 za każdy rozpoczęty dzień </w:t>
      </w:r>
      <w:r w:rsidR="00813D1A" w:rsidRPr="00FE39C1">
        <w:rPr>
          <w:rFonts w:ascii="Century Gothic" w:hAnsi="Century Gothic"/>
          <w:sz w:val="20"/>
          <w:szCs w:val="20"/>
        </w:rPr>
        <w:t xml:space="preserve">zwłoki </w:t>
      </w:r>
      <w:r w:rsidRPr="00FE39C1">
        <w:rPr>
          <w:rFonts w:ascii="Century Gothic" w:hAnsi="Century Gothic"/>
          <w:sz w:val="20"/>
          <w:szCs w:val="20"/>
        </w:rPr>
        <w:t>w dotrzymaniu terminu określonego w § 3 ust. 5.</w:t>
      </w:r>
    </w:p>
    <w:p w:rsidR="006D4E4A" w:rsidRPr="00FE39C1" w:rsidRDefault="006D4E4A" w:rsidP="006D4E4A">
      <w:pPr>
        <w:spacing w:line="360" w:lineRule="auto"/>
        <w:ind w:left="708"/>
        <w:jc w:val="both"/>
        <w:rPr>
          <w:rFonts w:ascii="Century Gothic" w:hAnsi="Century Gothic"/>
          <w:sz w:val="20"/>
          <w:szCs w:val="20"/>
        </w:rPr>
      </w:pPr>
      <w:r w:rsidRPr="00FE39C1">
        <w:rPr>
          <w:rFonts w:ascii="Century Gothic" w:hAnsi="Century Gothic" w:cs="Century Gothic"/>
          <w:sz w:val="20"/>
        </w:rPr>
        <w:t xml:space="preserve">f) za niedopełnienie wymogu zatrudniania pracowników na podstawie umowy o pracę. Wykonawca zapłaci Zamawiającemu kary umowne w wysokości 120,00 zł za każdy dzień </w:t>
      </w:r>
      <w:r w:rsidRPr="00FE39C1">
        <w:rPr>
          <w:rFonts w:ascii="Century Gothic" w:hAnsi="Century Gothic" w:cs="Century Gothic"/>
          <w:sz w:val="20"/>
        </w:rPr>
        <w:lastRenderedPageBreak/>
        <w:t xml:space="preserve">oraz liczbę dni w okresie realizacji umowy, w których nie dopełniono przedmiotowego wymogu – za każdą osobę wykonującą czynności, o których mowa </w:t>
      </w:r>
      <w:r w:rsidRPr="00FE39C1">
        <w:rPr>
          <w:rFonts w:ascii="Century Gothic" w:hAnsi="Century Gothic"/>
          <w:sz w:val="20"/>
        </w:rPr>
        <w:t>w § 2 ust. 6.</w:t>
      </w:r>
    </w:p>
    <w:p w:rsidR="0090059A" w:rsidRPr="00FE39C1" w:rsidRDefault="007B7990" w:rsidP="00AB339A">
      <w:pPr>
        <w:numPr>
          <w:ilvl w:val="0"/>
          <w:numId w:val="42"/>
        </w:numPr>
        <w:spacing w:line="360" w:lineRule="auto"/>
        <w:jc w:val="both"/>
        <w:rPr>
          <w:rFonts w:ascii="Century Gothic" w:hAnsi="Century Gothic"/>
          <w:sz w:val="20"/>
          <w:szCs w:val="20"/>
        </w:rPr>
      </w:pPr>
      <w:r w:rsidRPr="00FE39C1">
        <w:rPr>
          <w:rFonts w:ascii="Century Gothic" w:hAnsi="Century Gothic"/>
          <w:sz w:val="20"/>
          <w:szCs w:val="20"/>
        </w:rPr>
        <w:t>Łączna, maksymalna wysokość kar umownych, które mogą dochodzić strony umowy nie może być wyższa niż 10% wartości brutto umowy w PLN, o której mowa w § 7.</w:t>
      </w:r>
    </w:p>
    <w:p w:rsidR="0090059A" w:rsidRPr="00FE39C1" w:rsidRDefault="007B7990" w:rsidP="00AB339A">
      <w:pPr>
        <w:numPr>
          <w:ilvl w:val="0"/>
          <w:numId w:val="42"/>
        </w:numPr>
        <w:spacing w:line="360" w:lineRule="auto"/>
        <w:jc w:val="both"/>
        <w:rPr>
          <w:rFonts w:ascii="Century Gothic" w:hAnsi="Century Gothic"/>
          <w:sz w:val="20"/>
          <w:szCs w:val="20"/>
        </w:rPr>
      </w:pPr>
      <w:r w:rsidRPr="00FE39C1">
        <w:rPr>
          <w:rFonts w:ascii="Century Gothic" w:hAnsi="Century Gothic"/>
          <w:sz w:val="20"/>
          <w:szCs w:val="20"/>
        </w:rPr>
        <w:t>Wykonawca nie będzie obciążany karami, jeżeli do niewykonania lub nienależytego wykonania umowy doszło z powodu okoliczności, za które wyłączną odpowiedzialność ponosi Zamawiający lub z powodu działania siły wyższej. Przez siłę wyższą rozumie się zdarzenie zewnętrzne, niemożliwe do przewidzenia i do zapobieżenia, w szczególności katastrofalne działania sił przyrody.</w:t>
      </w:r>
    </w:p>
    <w:p w:rsidR="0090059A" w:rsidRPr="00FE39C1" w:rsidRDefault="007B7990" w:rsidP="00AB339A">
      <w:pPr>
        <w:numPr>
          <w:ilvl w:val="0"/>
          <w:numId w:val="42"/>
        </w:numPr>
        <w:spacing w:line="360" w:lineRule="auto"/>
        <w:jc w:val="both"/>
        <w:rPr>
          <w:rFonts w:ascii="Century Gothic" w:hAnsi="Century Gothic"/>
          <w:sz w:val="20"/>
          <w:szCs w:val="20"/>
        </w:rPr>
      </w:pPr>
      <w:r w:rsidRPr="00FE39C1">
        <w:rPr>
          <w:rFonts w:ascii="Century Gothic" w:hAnsi="Century Gothic"/>
          <w:sz w:val="20"/>
          <w:szCs w:val="20"/>
        </w:rPr>
        <w:t xml:space="preserve"> Kary mają charakter gwarancyjny i mogą być naliczone z każdego tytułu odrębnie.</w:t>
      </w:r>
    </w:p>
    <w:p w:rsidR="0090059A" w:rsidRPr="00FE39C1" w:rsidRDefault="007B7990" w:rsidP="00AB339A">
      <w:pPr>
        <w:numPr>
          <w:ilvl w:val="0"/>
          <w:numId w:val="42"/>
        </w:numPr>
        <w:spacing w:line="360" w:lineRule="auto"/>
        <w:jc w:val="both"/>
        <w:rPr>
          <w:rFonts w:ascii="Century Gothic" w:hAnsi="Century Gothic"/>
          <w:sz w:val="20"/>
          <w:szCs w:val="20"/>
        </w:rPr>
      </w:pPr>
      <w:r w:rsidRPr="00FE39C1">
        <w:rPr>
          <w:rFonts w:ascii="Century Gothic" w:hAnsi="Century Gothic"/>
          <w:sz w:val="20"/>
          <w:szCs w:val="20"/>
        </w:rPr>
        <w:t xml:space="preserve">Zamawiający zastrzega sobie prawo do potrącania wierzytelności wobec Wykonawcy </w:t>
      </w:r>
      <w:r w:rsidR="00C1536B" w:rsidRPr="00FE39C1">
        <w:rPr>
          <w:rFonts w:ascii="Century Gothic" w:hAnsi="Century Gothic"/>
          <w:sz w:val="20"/>
          <w:szCs w:val="20"/>
        </w:rPr>
        <w:t> </w:t>
      </w:r>
      <w:r w:rsidRPr="00FE39C1">
        <w:rPr>
          <w:rFonts w:ascii="Century Gothic" w:hAnsi="Century Gothic"/>
          <w:sz w:val="20"/>
          <w:szCs w:val="20"/>
        </w:rPr>
        <w:t>z tytułu kar umownych z wierzytelnościami Wykonawcy wobec Zamawiającego z tytułu wynagrodzenia (z faktur) bez kierowania  odrębnego wezwan</w:t>
      </w:r>
      <w:r w:rsidR="0090059A" w:rsidRPr="00FE39C1">
        <w:rPr>
          <w:rFonts w:ascii="Century Gothic" w:hAnsi="Century Gothic"/>
          <w:sz w:val="20"/>
          <w:szCs w:val="20"/>
        </w:rPr>
        <w:t xml:space="preserve">ia do zapłaty, na co Wykonawca </w:t>
      </w:r>
      <w:r w:rsidRPr="00FE39C1">
        <w:rPr>
          <w:rFonts w:ascii="Century Gothic" w:hAnsi="Century Gothic"/>
          <w:sz w:val="20"/>
          <w:szCs w:val="20"/>
        </w:rPr>
        <w:t>wyraża zgodę.</w:t>
      </w:r>
    </w:p>
    <w:p w:rsidR="0090059A" w:rsidRPr="00FE39C1" w:rsidRDefault="007B7990" w:rsidP="00AB339A">
      <w:pPr>
        <w:numPr>
          <w:ilvl w:val="0"/>
          <w:numId w:val="42"/>
        </w:numPr>
        <w:spacing w:line="360" w:lineRule="auto"/>
        <w:jc w:val="both"/>
        <w:rPr>
          <w:rFonts w:ascii="Century Gothic" w:hAnsi="Century Gothic"/>
          <w:sz w:val="20"/>
          <w:szCs w:val="20"/>
        </w:rPr>
      </w:pPr>
      <w:r w:rsidRPr="00FE39C1">
        <w:rPr>
          <w:rFonts w:ascii="Century Gothic" w:hAnsi="Century Gothic"/>
          <w:sz w:val="20"/>
          <w:szCs w:val="20"/>
        </w:rPr>
        <w:t>Zamawiający ma obowiązek poinformowania Wykonawcy o wysokości naliczonej kary i podstawie jej naliczenia oraz złożenia oświadczenia o potrąceniu.</w:t>
      </w:r>
    </w:p>
    <w:p w:rsidR="0090059A" w:rsidRPr="00FE39C1" w:rsidRDefault="007B7990" w:rsidP="00AB339A">
      <w:pPr>
        <w:numPr>
          <w:ilvl w:val="0"/>
          <w:numId w:val="42"/>
        </w:numPr>
        <w:spacing w:line="360" w:lineRule="auto"/>
        <w:jc w:val="both"/>
        <w:rPr>
          <w:rFonts w:ascii="Century Gothic" w:hAnsi="Century Gothic"/>
          <w:sz w:val="20"/>
          <w:szCs w:val="20"/>
        </w:rPr>
      </w:pPr>
      <w:r w:rsidRPr="00FE39C1">
        <w:rPr>
          <w:rFonts w:ascii="Century Gothic" w:hAnsi="Century Gothic"/>
          <w:sz w:val="20"/>
          <w:szCs w:val="20"/>
        </w:rPr>
        <w:t>Zamawiający zastrzega sobie prawo dochodzenia odszkodowania uzupełniającego, jeżeli szkoda przewyższy wysokość kar.</w:t>
      </w:r>
    </w:p>
    <w:p w:rsidR="007B7990" w:rsidRPr="00FE39C1" w:rsidRDefault="007B7990" w:rsidP="00AB339A">
      <w:pPr>
        <w:numPr>
          <w:ilvl w:val="0"/>
          <w:numId w:val="42"/>
        </w:numPr>
        <w:spacing w:line="360" w:lineRule="auto"/>
        <w:jc w:val="both"/>
        <w:rPr>
          <w:rFonts w:ascii="Century Gothic" w:hAnsi="Century Gothic"/>
          <w:sz w:val="20"/>
          <w:szCs w:val="20"/>
        </w:rPr>
      </w:pPr>
      <w:r w:rsidRPr="00FE39C1">
        <w:rPr>
          <w:rFonts w:ascii="Century Gothic" w:hAnsi="Century Gothic"/>
          <w:sz w:val="20"/>
          <w:szCs w:val="20"/>
        </w:rPr>
        <w:t>Zapłata kary umownej, o której mowa w ust. 1 pkt c)-e) nie zwalnia Wykonawcy z obowiązku wykonania przedmiotu umowy.</w:t>
      </w:r>
    </w:p>
    <w:p w:rsidR="00843173" w:rsidRPr="00FE39C1" w:rsidRDefault="00843173" w:rsidP="007B7990">
      <w:pPr>
        <w:spacing w:line="360" w:lineRule="auto"/>
        <w:jc w:val="both"/>
        <w:rPr>
          <w:rFonts w:ascii="Century Gothic" w:hAnsi="Century Gothic"/>
          <w:sz w:val="20"/>
          <w:szCs w:val="20"/>
        </w:rPr>
      </w:pPr>
    </w:p>
    <w:p w:rsidR="00C064B1" w:rsidRPr="00FE39C1" w:rsidRDefault="007B7990" w:rsidP="002E5DC4">
      <w:pPr>
        <w:jc w:val="center"/>
        <w:rPr>
          <w:rFonts w:ascii="Century Gothic" w:hAnsi="Century Gothic"/>
          <w:b/>
          <w:sz w:val="20"/>
          <w:szCs w:val="20"/>
        </w:rPr>
      </w:pPr>
      <w:r w:rsidRPr="00FE39C1">
        <w:rPr>
          <w:rFonts w:ascii="Century Gothic" w:hAnsi="Century Gothic"/>
          <w:b/>
          <w:sz w:val="20"/>
          <w:szCs w:val="20"/>
        </w:rPr>
        <w:t>§6</w:t>
      </w:r>
    </w:p>
    <w:p w:rsidR="0090059A" w:rsidRPr="00FE39C1" w:rsidRDefault="007B7990" w:rsidP="00AB339A">
      <w:pPr>
        <w:numPr>
          <w:ilvl w:val="0"/>
          <w:numId w:val="43"/>
        </w:numPr>
        <w:spacing w:line="360" w:lineRule="auto"/>
        <w:jc w:val="both"/>
        <w:rPr>
          <w:rFonts w:ascii="Century Gothic" w:hAnsi="Century Gothic"/>
          <w:sz w:val="20"/>
          <w:szCs w:val="20"/>
        </w:rPr>
      </w:pPr>
      <w:r w:rsidRPr="00FE39C1">
        <w:rPr>
          <w:rFonts w:ascii="Century Gothic" w:hAnsi="Century Gothic"/>
          <w:sz w:val="20"/>
          <w:szCs w:val="20"/>
        </w:rPr>
        <w:t>W razie zaistnienia istotnej zmiany okoliczności powodującej, że wykonanie Umowy nie leży</w:t>
      </w:r>
      <w:r w:rsidR="00C1536B" w:rsidRPr="00FE39C1">
        <w:rPr>
          <w:rFonts w:ascii="Century Gothic" w:hAnsi="Century Gothic"/>
          <w:sz w:val="20"/>
          <w:szCs w:val="20"/>
        </w:rPr>
        <w:t xml:space="preserve"> w </w:t>
      </w:r>
      <w:r w:rsidRPr="00FE39C1">
        <w:rPr>
          <w:rFonts w:ascii="Century Gothic" w:hAnsi="Century Gothic"/>
          <w:sz w:val="20"/>
          <w:szCs w:val="20"/>
        </w:rPr>
        <w:t>interesie publicznym, czego nie można było przewidzieć w chwili zawarcia Umowy, Zamawiający może odstąpić od Umowy w terminie 30 dni od powzięcia wiadomości o tych okolicznościach.</w:t>
      </w:r>
    </w:p>
    <w:p w:rsidR="0090059A" w:rsidRPr="00FE39C1" w:rsidRDefault="007B7990" w:rsidP="00AB339A">
      <w:pPr>
        <w:numPr>
          <w:ilvl w:val="0"/>
          <w:numId w:val="43"/>
        </w:numPr>
        <w:spacing w:line="360" w:lineRule="auto"/>
        <w:jc w:val="both"/>
        <w:rPr>
          <w:rFonts w:ascii="Century Gothic" w:hAnsi="Century Gothic"/>
          <w:sz w:val="20"/>
          <w:szCs w:val="20"/>
        </w:rPr>
      </w:pPr>
      <w:r w:rsidRPr="00FE39C1">
        <w:rPr>
          <w:rFonts w:ascii="Century Gothic" w:hAnsi="Century Gothic"/>
          <w:sz w:val="20"/>
          <w:szCs w:val="20"/>
        </w:rPr>
        <w:t>W przypadku, o którym mowa w ust. 1 Wykonawca może żądać wyłącznie wynagrodzenia należnego z tytułu wykonania części Umowy.</w:t>
      </w:r>
    </w:p>
    <w:p w:rsidR="007B7990" w:rsidRPr="00FE39C1" w:rsidRDefault="007B7990" w:rsidP="00AB339A">
      <w:pPr>
        <w:numPr>
          <w:ilvl w:val="0"/>
          <w:numId w:val="43"/>
        </w:numPr>
        <w:spacing w:line="360" w:lineRule="auto"/>
        <w:jc w:val="both"/>
        <w:rPr>
          <w:rFonts w:ascii="Century Gothic" w:hAnsi="Century Gothic"/>
          <w:sz w:val="20"/>
          <w:szCs w:val="20"/>
        </w:rPr>
      </w:pPr>
      <w:r w:rsidRPr="00FE39C1">
        <w:rPr>
          <w:rFonts w:ascii="Century Gothic" w:hAnsi="Century Gothic"/>
          <w:sz w:val="20"/>
          <w:szCs w:val="20"/>
        </w:rPr>
        <w:t xml:space="preserve"> Zamawiający zastrzega sobie prawo do natychmiastowego rozwiązania umowy z jednoczesnym naliczeniem kary umownej, o której mowa w § 5 ust 1 lit. a) w przypadku, gdy:</w:t>
      </w:r>
    </w:p>
    <w:p w:rsidR="007B7990" w:rsidRPr="00FE39C1" w:rsidRDefault="007B7990" w:rsidP="007B7990">
      <w:pPr>
        <w:spacing w:line="360" w:lineRule="auto"/>
        <w:ind w:firstLine="708"/>
        <w:jc w:val="both"/>
        <w:rPr>
          <w:rFonts w:ascii="Century Gothic" w:hAnsi="Century Gothic"/>
          <w:sz w:val="20"/>
          <w:szCs w:val="20"/>
        </w:rPr>
      </w:pPr>
      <w:r w:rsidRPr="00FE39C1">
        <w:rPr>
          <w:rFonts w:ascii="Century Gothic" w:hAnsi="Century Gothic"/>
          <w:sz w:val="20"/>
          <w:szCs w:val="20"/>
        </w:rPr>
        <w:t>a) zdeponowany pojazd zostanie ukradziony, zniszczony lub uszkodzony,</w:t>
      </w:r>
    </w:p>
    <w:p w:rsidR="007B7990" w:rsidRPr="00FE39C1" w:rsidRDefault="007B7990" w:rsidP="007B7990">
      <w:pPr>
        <w:spacing w:line="360" w:lineRule="auto"/>
        <w:ind w:left="708"/>
        <w:jc w:val="both"/>
        <w:rPr>
          <w:rFonts w:ascii="Century Gothic" w:hAnsi="Century Gothic"/>
          <w:sz w:val="20"/>
          <w:szCs w:val="20"/>
        </w:rPr>
      </w:pPr>
      <w:r w:rsidRPr="00FE39C1">
        <w:rPr>
          <w:rFonts w:ascii="Century Gothic" w:hAnsi="Century Gothic"/>
          <w:sz w:val="20"/>
          <w:szCs w:val="20"/>
        </w:rPr>
        <w:t>b) Wykonawca nie dostarczy w terminie, o którym mowa w § 2 ust. 7 Zamawiającemu dokumentów, o których mowa w § 2 ust. 5 i ust.6,</w:t>
      </w:r>
    </w:p>
    <w:p w:rsidR="007B7990" w:rsidRPr="00FE39C1" w:rsidRDefault="007B7990" w:rsidP="007B7990">
      <w:pPr>
        <w:spacing w:line="360" w:lineRule="auto"/>
        <w:ind w:left="708"/>
        <w:jc w:val="both"/>
        <w:rPr>
          <w:rFonts w:ascii="Century Gothic" w:hAnsi="Century Gothic"/>
          <w:sz w:val="20"/>
          <w:szCs w:val="20"/>
        </w:rPr>
      </w:pPr>
      <w:r w:rsidRPr="00FE39C1">
        <w:rPr>
          <w:rFonts w:ascii="Century Gothic" w:hAnsi="Century Gothic"/>
          <w:sz w:val="20"/>
          <w:szCs w:val="20"/>
        </w:rPr>
        <w:t>c) Wykonawca wykonuje zamówienie za pośrednictwem osób, które nie posiadają wymaganych uprawnień,</w:t>
      </w:r>
    </w:p>
    <w:p w:rsidR="007B7990" w:rsidRPr="00FE39C1" w:rsidRDefault="007B7990" w:rsidP="007B7990">
      <w:pPr>
        <w:spacing w:line="360" w:lineRule="auto"/>
        <w:ind w:left="708"/>
        <w:jc w:val="both"/>
        <w:rPr>
          <w:rFonts w:ascii="Century Gothic" w:hAnsi="Century Gothic"/>
          <w:sz w:val="20"/>
          <w:szCs w:val="20"/>
        </w:rPr>
      </w:pPr>
      <w:r w:rsidRPr="00FE39C1">
        <w:rPr>
          <w:rFonts w:ascii="Century Gothic" w:hAnsi="Century Gothic"/>
          <w:sz w:val="20"/>
          <w:szCs w:val="20"/>
        </w:rPr>
        <w:t>d) Jeżeli Wykonawca pomimo pisemnego upomnienia nadal nie wykonuje lub nienależycie wykonuje umowę</w:t>
      </w:r>
    </w:p>
    <w:p w:rsidR="00652288" w:rsidRPr="00FE39C1" w:rsidRDefault="00652288" w:rsidP="007B7990">
      <w:pPr>
        <w:spacing w:line="360" w:lineRule="auto"/>
        <w:ind w:left="708"/>
        <w:jc w:val="both"/>
        <w:rPr>
          <w:rFonts w:ascii="Century Gothic" w:hAnsi="Century Gothic"/>
          <w:sz w:val="20"/>
          <w:szCs w:val="20"/>
        </w:rPr>
      </w:pPr>
      <w:r w:rsidRPr="00FE39C1">
        <w:rPr>
          <w:rFonts w:ascii="Century Gothic" w:hAnsi="Century Gothic"/>
          <w:sz w:val="20"/>
          <w:szCs w:val="20"/>
        </w:rPr>
        <w:t>e) Wykonawca utraci licencję na wykonywanie transportu drogowego w zakresie pośrednictwa przy przewozie rzeczy lub zezwolenie na wykonywanie zawodu przewoźnika drogowego rzeczy, o których mowa w ustawie o transporcie drogowym (</w:t>
      </w:r>
      <w:proofErr w:type="spellStart"/>
      <w:r w:rsidRPr="00FE39C1">
        <w:rPr>
          <w:rFonts w:ascii="Century Gothic" w:hAnsi="Century Gothic"/>
          <w:sz w:val="20"/>
          <w:szCs w:val="20"/>
        </w:rPr>
        <w:t>t.j</w:t>
      </w:r>
      <w:proofErr w:type="spellEnd"/>
      <w:r w:rsidRPr="00FE39C1">
        <w:rPr>
          <w:rFonts w:ascii="Century Gothic" w:hAnsi="Century Gothic"/>
          <w:sz w:val="20"/>
          <w:szCs w:val="20"/>
        </w:rPr>
        <w:t xml:space="preserve">. Dz.U. 2021 poz. 919 z </w:t>
      </w:r>
      <w:proofErr w:type="spellStart"/>
      <w:r w:rsidRPr="00FE39C1">
        <w:rPr>
          <w:rFonts w:ascii="Century Gothic" w:hAnsi="Century Gothic"/>
          <w:sz w:val="20"/>
          <w:szCs w:val="20"/>
        </w:rPr>
        <w:t>późn</w:t>
      </w:r>
      <w:proofErr w:type="spellEnd"/>
      <w:r w:rsidRPr="00FE39C1">
        <w:rPr>
          <w:rFonts w:ascii="Century Gothic" w:hAnsi="Century Gothic"/>
          <w:sz w:val="20"/>
          <w:szCs w:val="20"/>
        </w:rPr>
        <w:t>. zm.).</w:t>
      </w:r>
    </w:p>
    <w:p w:rsidR="0090059A" w:rsidRPr="00FE39C1" w:rsidRDefault="007B7990" w:rsidP="00AB339A">
      <w:pPr>
        <w:numPr>
          <w:ilvl w:val="0"/>
          <w:numId w:val="43"/>
        </w:numPr>
        <w:spacing w:line="360" w:lineRule="auto"/>
        <w:jc w:val="both"/>
        <w:rPr>
          <w:rFonts w:ascii="Century Gothic" w:hAnsi="Century Gothic"/>
          <w:sz w:val="20"/>
          <w:szCs w:val="20"/>
        </w:rPr>
      </w:pPr>
      <w:r w:rsidRPr="00FE39C1">
        <w:rPr>
          <w:rFonts w:ascii="Century Gothic" w:hAnsi="Century Gothic"/>
          <w:sz w:val="20"/>
          <w:szCs w:val="20"/>
        </w:rPr>
        <w:t xml:space="preserve">Rozwiązanie umowy (wypowiedzenie lub odstąpienie od umowy) powinno nastąpić w formie </w:t>
      </w:r>
      <w:r w:rsidR="00F347EE">
        <w:rPr>
          <w:rFonts w:ascii="Century Gothic" w:hAnsi="Century Gothic"/>
          <w:sz w:val="20"/>
          <w:szCs w:val="20"/>
        </w:rPr>
        <w:t xml:space="preserve"> </w:t>
      </w:r>
      <w:r w:rsidRPr="00FE39C1">
        <w:rPr>
          <w:rFonts w:ascii="Century Gothic" w:hAnsi="Century Gothic"/>
          <w:sz w:val="20"/>
          <w:szCs w:val="20"/>
        </w:rPr>
        <w:t>pisemnej ze wskazaniem okoliczności uzasadniających te czynność.</w:t>
      </w:r>
    </w:p>
    <w:p w:rsidR="007B7990" w:rsidRPr="00FE39C1" w:rsidRDefault="007B7990" w:rsidP="00AB339A">
      <w:pPr>
        <w:numPr>
          <w:ilvl w:val="0"/>
          <w:numId w:val="43"/>
        </w:numPr>
        <w:spacing w:line="360" w:lineRule="auto"/>
        <w:jc w:val="both"/>
        <w:rPr>
          <w:rFonts w:ascii="Century Gothic" w:hAnsi="Century Gothic"/>
          <w:sz w:val="20"/>
          <w:szCs w:val="20"/>
        </w:rPr>
      </w:pPr>
      <w:r w:rsidRPr="00FE39C1">
        <w:rPr>
          <w:rFonts w:ascii="Century Gothic" w:hAnsi="Century Gothic"/>
          <w:sz w:val="20"/>
          <w:szCs w:val="20"/>
        </w:rPr>
        <w:lastRenderedPageBreak/>
        <w:t>Strony dopuszczają na wniosek Wykonawcy i po uzyskaniu zgody Zamawiającego w okresie trwania umowy zmianę pojazdów wskazanych w załączniku nr 2 do umowy, osób wskazanych w załączniku nr 3 do umowy, opisanych w § 2 ust. 5, ust. 6 pod warunkiem spełniania przez:</w:t>
      </w:r>
    </w:p>
    <w:p w:rsidR="007B7990" w:rsidRPr="00FE39C1" w:rsidRDefault="007B7990" w:rsidP="007B7990">
      <w:pPr>
        <w:spacing w:line="360" w:lineRule="auto"/>
        <w:ind w:firstLine="708"/>
        <w:rPr>
          <w:rFonts w:ascii="Century Gothic" w:hAnsi="Century Gothic"/>
          <w:sz w:val="20"/>
          <w:szCs w:val="20"/>
        </w:rPr>
      </w:pPr>
      <w:r w:rsidRPr="00FE39C1">
        <w:rPr>
          <w:rFonts w:ascii="Century Gothic" w:hAnsi="Century Gothic"/>
          <w:sz w:val="20"/>
          <w:szCs w:val="20"/>
        </w:rPr>
        <w:t>a) pojazd -warunków wskazanych w § 2 ust. 5,</w:t>
      </w:r>
    </w:p>
    <w:p w:rsidR="007B7990" w:rsidRPr="00FE39C1" w:rsidRDefault="007B7990" w:rsidP="007B7990">
      <w:pPr>
        <w:spacing w:line="360" w:lineRule="auto"/>
        <w:ind w:firstLine="708"/>
        <w:rPr>
          <w:rFonts w:ascii="Century Gothic" w:hAnsi="Century Gothic"/>
          <w:sz w:val="20"/>
          <w:szCs w:val="20"/>
        </w:rPr>
      </w:pPr>
      <w:r w:rsidRPr="00FE39C1">
        <w:rPr>
          <w:rFonts w:ascii="Century Gothic" w:hAnsi="Century Gothic"/>
          <w:sz w:val="20"/>
          <w:szCs w:val="20"/>
        </w:rPr>
        <w:t>b) osobę - warunków wskazanych w § 2 ust. 6,</w:t>
      </w:r>
    </w:p>
    <w:p w:rsidR="0090059A" w:rsidRPr="00FE39C1" w:rsidRDefault="007B7990" w:rsidP="00AB339A">
      <w:pPr>
        <w:numPr>
          <w:ilvl w:val="0"/>
          <w:numId w:val="43"/>
        </w:numPr>
        <w:spacing w:line="360" w:lineRule="auto"/>
        <w:jc w:val="both"/>
        <w:rPr>
          <w:rFonts w:ascii="Century Gothic" w:hAnsi="Century Gothic"/>
          <w:sz w:val="20"/>
          <w:szCs w:val="20"/>
        </w:rPr>
      </w:pPr>
      <w:r w:rsidRPr="00FE39C1">
        <w:rPr>
          <w:rFonts w:ascii="Century Gothic" w:hAnsi="Century Gothic"/>
          <w:sz w:val="20"/>
          <w:szCs w:val="20"/>
        </w:rPr>
        <w:t xml:space="preserve">Zamawiający zastrzega sobie prawo do odstąpienia od umowy ze skutkiem na przyszłość, </w:t>
      </w:r>
      <w:r w:rsidR="00C1536B" w:rsidRPr="00FE39C1">
        <w:rPr>
          <w:rFonts w:ascii="Century Gothic" w:hAnsi="Century Gothic"/>
          <w:sz w:val="20"/>
          <w:szCs w:val="20"/>
        </w:rPr>
        <w:t>w </w:t>
      </w:r>
      <w:r w:rsidRPr="00FE39C1">
        <w:rPr>
          <w:rFonts w:ascii="Century Gothic" w:hAnsi="Century Gothic"/>
          <w:sz w:val="20"/>
          <w:szCs w:val="20"/>
        </w:rPr>
        <w:t>sytuacji ograniczenia lub cofnięcia środków przyznanych w budżecie na rok 2022, 2023 lub 2024 przez dysponenta 1 lub 2 stopnia.</w:t>
      </w:r>
    </w:p>
    <w:p w:rsidR="0090059A" w:rsidRPr="00FE39C1" w:rsidRDefault="007B7990" w:rsidP="00AB339A">
      <w:pPr>
        <w:numPr>
          <w:ilvl w:val="0"/>
          <w:numId w:val="43"/>
        </w:numPr>
        <w:spacing w:line="360" w:lineRule="auto"/>
        <w:jc w:val="both"/>
        <w:rPr>
          <w:rFonts w:ascii="Century Gothic" w:hAnsi="Century Gothic"/>
          <w:sz w:val="20"/>
          <w:szCs w:val="20"/>
        </w:rPr>
      </w:pPr>
      <w:r w:rsidRPr="00FE39C1">
        <w:rPr>
          <w:rFonts w:ascii="Century Gothic" w:hAnsi="Century Gothic"/>
          <w:sz w:val="20"/>
          <w:szCs w:val="20"/>
        </w:rPr>
        <w:t xml:space="preserve">W sytuacji opisanej w ust. </w:t>
      </w:r>
      <w:r w:rsidR="0065257A" w:rsidRPr="00FE39C1">
        <w:rPr>
          <w:rFonts w:ascii="Century Gothic" w:hAnsi="Century Gothic"/>
          <w:sz w:val="20"/>
          <w:szCs w:val="20"/>
        </w:rPr>
        <w:t>6</w:t>
      </w:r>
      <w:r w:rsidRPr="00FE39C1">
        <w:rPr>
          <w:rFonts w:ascii="Century Gothic" w:hAnsi="Century Gothic"/>
          <w:sz w:val="20"/>
          <w:szCs w:val="20"/>
        </w:rPr>
        <w:t xml:space="preserve"> Wykonawca może żądać wyłącznie wynagrodzenia należnego z tytułu wykonania części umowy i nie będzie rościł względem Zamawiającego żadnych roszczeń.</w:t>
      </w:r>
    </w:p>
    <w:p w:rsidR="0090059A" w:rsidRPr="00FE39C1" w:rsidRDefault="007B7990" w:rsidP="00AB339A">
      <w:pPr>
        <w:numPr>
          <w:ilvl w:val="0"/>
          <w:numId w:val="43"/>
        </w:numPr>
        <w:spacing w:line="360" w:lineRule="auto"/>
        <w:jc w:val="both"/>
        <w:rPr>
          <w:rFonts w:ascii="Century Gothic" w:hAnsi="Century Gothic"/>
          <w:sz w:val="20"/>
          <w:szCs w:val="20"/>
        </w:rPr>
      </w:pPr>
      <w:r w:rsidRPr="00FE39C1">
        <w:rPr>
          <w:rFonts w:ascii="Century Gothic" w:hAnsi="Century Gothic"/>
          <w:sz w:val="20"/>
          <w:szCs w:val="20"/>
        </w:rPr>
        <w:t>W sprawach nieuregulowanych umową mają zastosowanie przepisy ustawy Prawo zamówień publicznych i Kodeksu cywilnego.</w:t>
      </w:r>
    </w:p>
    <w:p w:rsidR="007B7990" w:rsidRPr="00FE39C1" w:rsidRDefault="007B7990" w:rsidP="00AB339A">
      <w:pPr>
        <w:numPr>
          <w:ilvl w:val="0"/>
          <w:numId w:val="43"/>
        </w:numPr>
        <w:spacing w:line="360" w:lineRule="auto"/>
        <w:jc w:val="both"/>
        <w:rPr>
          <w:rFonts w:ascii="Century Gothic" w:hAnsi="Century Gothic"/>
          <w:sz w:val="20"/>
          <w:szCs w:val="20"/>
        </w:rPr>
      </w:pPr>
      <w:r w:rsidRPr="00FE39C1">
        <w:rPr>
          <w:rFonts w:ascii="Century Gothic" w:hAnsi="Century Gothic"/>
          <w:sz w:val="20"/>
          <w:szCs w:val="20"/>
        </w:rPr>
        <w:t>Kwestie sporne wynikłe w związku z realizacja niniejszej umowy rozstrzygane będą przez Sąd właściwy miejscowo dla siedziby Zamawiającego.</w:t>
      </w:r>
    </w:p>
    <w:p w:rsidR="00843173" w:rsidRPr="00FE39C1" w:rsidRDefault="00843173" w:rsidP="007B7990">
      <w:pPr>
        <w:spacing w:line="360" w:lineRule="auto"/>
        <w:jc w:val="both"/>
        <w:rPr>
          <w:rFonts w:ascii="Century Gothic" w:hAnsi="Century Gothic"/>
          <w:sz w:val="20"/>
          <w:szCs w:val="20"/>
        </w:rPr>
      </w:pPr>
    </w:p>
    <w:p w:rsidR="00C064B1" w:rsidRPr="00FE39C1" w:rsidRDefault="007B7990" w:rsidP="002E5DC4">
      <w:pPr>
        <w:jc w:val="center"/>
        <w:rPr>
          <w:rFonts w:ascii="Century Gothic" w:hAnsi="Century Gothic"/>
          <w:b/>
          <w:sz w:val="20"/>
          <w:szCs w:val="20"/>
        </w:rPr>
      </w:pPr>
      <w:r w:rsidRPr="00FE39C1">
        <w:rPr>
          <w:rFonts w:ascii="Century Gothic" w:hAnsi="Century Gothic"/>
          <w:b/>
          <w:sz w:val="20"/>
          <w:szCs w:val="20"/>
        </w:rPr>
        <w:t>§7</w:t>
      </w:r>
    </w:p>
    <w:p w:rsidR="00843173" w:rsidRPr="00FE39C1" w:rsidRDefault="007B7990" w:rsidP="007B7990">
      <w:pPr>
        <w:spacing w:line="360" w:lineRule="auto"/>
        <w:jc w:val="both"/>
        <w:rPr>
          <w:rFonts w:ascii="Century Gothic" w:hAnsi="Century Gothic"/>
          <w:color w:val="FF0000"/>
          <w:sz w:val="20"/>
          <w:szCs w:val="20"/>
        </w:rPr>
      </w:pPr>
      <w:r w:rsidRPr="00FE39C1">
        <w:rPr>
          <w:rFonts w:ascii="Century Gothic" w:hAnsi="Century Gothic"/>
          <w:sz w:val="20"/>
          <w:szCs w:val="20"/>
        </w:rPr>
        <w:t>Umowa niniejsza obowiązuje od dnia podpisania umowy i realizowana będzie przez 24 miesiące jednak nie dłużej niż do osiągniecia kwoty brutto …………………. PLN</w:t>
      </w:r>
      <w:r w:rsidR="002A5CB0" w:rsidRPr="00FE39C1">
        <w:rPr>
          <w:rFonts w:ascii="Century Gothic" w:hAnsi="Century Gothic"/>
          <w:sz w:val="20"/>
          <w:szCs w:val="20"/>
        </w:rPr>
        <w:t xml:space="preserve"> (kwoty, jaką zamawiający zamierza przeznaczyć na sfinansowanie zamówienia)</w:t>
      </w:r>
      <w:r w:rsidRPr="00FE39C1">
        <w:rPr>
          <w:rFonts w:ascii="Century Gothic" w:hAnsi="Century Gothic"/>
          <w:sz w:val="20"/>
          <w:szCs w:val="20"/>
        </w:rPr>
        <w:t>, z zastrzeżeniem § 6 ust. 6.</w:t>
      </w:r>
      <w:r w:rsidR="00E3414F" w:rsidRPr="00FE39C1">
        <w:rPr>
          <w:rFonts w:ascii="Century Gothic" w:hAnsi="Century Gothic"/>
          <w:sz w:val="20"/>
          <w:szCs w:val="20"/>
        </w:rPr>
        <w:t xml:space="preserve"> </w:t>
      </w:r>
    </w:p>
    <w:p w:rsidR="00EB116B" w:rsidRPr="00FE39C1" w:rsidRDefault="00EB116B" w:rsidP="007B7990">
      <w:pPr>
        <w:jc w:val="center"/>
        <w:rPr>
          <w:rFonts w:ascii="Century Gothic" w:hAnsi="Century Gothic"/>
          <w:b/>
          <w:sz w:val="20"/>
          <w:szCs w:val="20"/>
        </w:rPr>
      </w:pPr>
    </w:p>
    <w:p w:rsidR="00C064B1" w:rsidRPr="00FE39C1" w:rsidRDefault="007B7990" w:rsidP="002E5DC4">
      <w:pPr>
        <w:jc w:val="center"/>
        <w:rPr>
          <w:rFonts w:ascii="Century Gothic" w:hAnsi="Century Gothic"/>
          <w:b/>
          <w:sz w:val="20"/>
          <w:szCs w:val="20"/>
        </w:rPr>
      </w:pPr>
      <w:r w:rsidRPr="00FE39C1">
        <w:rPr>
          <w:rFonts w:ascii="Century Gothic" w:hAnsi="Century Gothic"/>
          <w:b/>
          <w:sz w:val="20"/>
          <w:szCs w:val="20"/>
        </w:rPr>
        <w:t>§8</w:t>
      </w:r>
    </w:p>
    <w:p w:rsidR="0090059A" w:rsidRPr="00FE39C1" w:rsidRDefault="0090059A" w:rsidP="00AB339A">
      <w:pPr>
        <w:numPr>
          <w:ilvl w:val="0"/>
          <w:numId w:val="44"/>
        </w:numPr>
        <w:spacing w:line="360" w:lineRule="auto"/>
        <w:jc w:val="both"/>
        <w:rPr>
          <w:rFonts w:ascii="Century Gothic" w:hAnsi="Century Gothic"/>
          <w:sz w:val="20"/>
          <w:szCs w:val="20"/>
        </w:rPr>
      </w:pPr>
      <w:r w:rsidRPr="00FE39C1">
        <w:rPr>
          <w:rFonts w:ascii="Century Gothic" w:hAnsi="Century Gothic"/>
          <w:sz w:val="20"/>
          <w:szCs w:val="20"/>
        </w:rPr>
        <w:t xml:space="preserve">Zamawiający nie przewiduje zmian wynagrodzenia Wykonawcy w pierwszym roku obowiązywania Umowy z zastrzeżeniem ust. 3. </w:t>
      </w:r>
    </w:p>
    <w:p w:rsidR="0090059A" w:rsidRPr="00FE39C1" w:rsidRDefault="0090059A" w:rsidP="00AB339A">
      <w:pPr>
        <w:numPr>
          <w:ilvl w:val="0"/>
          <w:numId w:val="44"/>
        </w:numPr>
        <w:spacing w:line="360" w:lineRule="auto"/>
        <w:jc w:val="both"/>
        <w:rPr>
          <w:rFonts w:ascii="Century Gothic" w:hAnsi="Century Gothic"/>
          <w:sz w:val="20"/>
          <w:szCs w:val="20"/>
        </w:rPr>
      </w:pPr>
      <w:r w:rsidRPr="00FE39C1">
        <w:rPr>
          <w:rFonts w:ascii="Century Gothic" w:hAnsi="Century Gothic"/>
          <w:sz w:val="20"/>
          <w:szCs w:val="20"/>
        </w:rPr>
        <w:t xml:space="preserve">W latach następnych wynagrodzenie będzie podlegało corocznie zmianie (zmniejszeniu lub zwiększeniu) w wysokości wynikającej ze wskaźnika wzrostu (spadku) cen towarów i usług konsumpcyjnych publikowanego przez Główny Urząd Statystyczny za poprzedni rok kalendarzowy: </w:t>
      </w:r>
    </w:p>
    <w:p w:rsidR="0090059A" w:rsidRPr="00FE39C1" w:rsidRDefault="0090059A" w:rsidP="00595F49">
      <w:pPr>
        <w:spacing w:line="360" w:lineRule="auto"/>
        <w:ind w:left="360"/>
        <w:jc w:val="both"/>
        <w:rPr>
          <w:rFonts w:ascii="Century Gothic" w:hAnsi="Century Gothic"/>
          <w:sz w:val="20"/>
          <w:szCs w:val="20"/>
        </w:rPr>
      </w:pPr>
      <w:r w:rsidRPr="00FE39C1">
        <w:rPr>
          <w:rFonts w:ascii="Century Gothic" w:hAnsi="Century Gothic"/>
          <w:sz w:val="20"/>
          <w:szCs w:val="20"/>
        </w:rPr>
        <w:t>1) w latach następnych, po upływie pierwszego roku obowiązywania umowy, począwszy od kolejnego pełnego miesiąca kalendarzowego obowiązywania umowy;</w:t>
      </w:r>
    </w:p>
    <w:p w:rsidR="0090059A" w:rsidRPr="00FE39C1" w:rsidRDefault="0090059A" w:rsidP="002E5DC4">
      <w:pPr>
        <w:spacing w:line="360" w:lineRule="auto"/>
        <w:ind w:left="360"/>
        <w:jc w:val="both"/>
        <w:rPr>
          <w:rFonts w:ascii="Century Gothic" w:hAnsi="Century Gothic"/>
          <w:sz w:val="20"/>
          <w:szCs w:val="20"/>
        </w:rPr>
      </w:pPr>
      <w:r w:rsidRPr="00FE39C1">
        <w:rPr>
          <w:rFonts w:ascii="Century Gothic" w:hAnsi="Century Gothic"/>
          <w:sz w:val="20"/>
          <w:szCs w:val="20"/>
        </w:rPr>
        <w:t>2) jeżeli zmiana cen materiałów lub kosztów realizacji przedmiotu umowy przekroczy poziom 10% wzrostu lub spadku cen lub kosztów w stosunku do średniej wskaźnika in</w:t>
      </w:r>
      <w:r w:rsidR="002E5DC4" w:rsidRPr="00FE39C1">
        <w:rPr>
          <w:rFonts w:ascii="Century Gothic" w:hAnsi="Century Gothic"/>
          <w:sz w:val="20"/>
          <w:szCs w:val="20"/>
        </w:rPr>
        <w:t xml:space="preserve">flacji z ostatnich trzech lat;  </w:t>
      </w:r>
      <w:r w:rsidRPr="00FE39C1">
        <w:rPr>
          <w:rFonts w:ascii="Century Gothic" w:hAnsi="Century Gothic"/>
          <w:sz w:val="20"/>
          <w:szCs w:val="20"/>
        </w:rPr>
        <w:t xml:space="preserve">Łączna wartość korekt (wzrostów lub spadków) wynikająca z waloryzacji nie przekroczy 15% wynagrodzenia brutto, o którym mowa w § </w:t>
      </w:r>
      <w:r w:rsidR="00DC53DF" w:rsidRPr="00FE39C1">
        <w:rPr>
          <w:rFonts w:ascii="Century Gothic" w:hAnsi="Century Gothic"/>
          <w:sz w:val="20"/>
          <w:szCs w:val="20"/>
        </w:rPr>
        <w:t>7.</w:t>
      </w:r>
      <w:r w:rsidRPr="00FE39C1">
        <w:rPr>
          <w:rFonts w:ascii="Century Gothic" w:hAnsi="Century Gothic"/>
          <w:sz w:val="20"/>
          <w:szCs w:val="20"/>
        </w:rPr>
        <w:t xml:space="preserve"> </w:t>
      </w:r>
    </w:p>
    <w:p w:rsidR="0090059A" w:rsidRPr="00FE39C1" w:rsidRDefault="0090059A" w:rsidP="00AB339A">
      <w:pPr>
        <w:numPr>
          <w:ilvl w:val="0"/>
          <w:numId w:val="44"/>
        </w:numPr>
        <w:spacing w:line="360" w:lineRule="auto"/>
        <w:jc w:val="both"/>
        <w:rPr>
          <w:rFonts w:ascii="Century Gothic" w:hAnsi="Century Gothic"/>
          <w:sz w:val="20"/>
          <w:szCs w:val="20"/>
        </w:rPr>
      </w:pPr>
      <w:r w:rsidRPr="00FE39C1">
        <w:rPr>
          <w:rFonts w:ascii="Century Gothic" w:hAnsi="Century Gothic"/>
          <w:sz w:val="20"/>
          <w:szCs w:val="20"/>
        </w:rPr>
        <w:t xml:space="preserve">Wynagrodzenie Wykonawcy określone w §9 ulegnie zmianie o poniesione przez Wykonawcę koszty: </w:t>
      </w:r>
    </w:p>
    <w:p w:rsidR="0090059A" w:rsidRPr="00FE39C1" w:rsidRDefault="0090059A" w:rsidP="00595F49">
      <w:pPr>
        <w:spacing w:line="360" w:lineRule="auto"/>
        <w:ind w:left="360"/>
        <w:jc w:val="both"/>
        <w:rPr>
          <w:rFonts w:ascii="Century Gothic" w:hAnsi="Century Gothic"/>
          <w:sz w:val="20"/>
          <w:szCs w:val="20"/>
        </w:rPr>
      </w:pPr>
      <w:r w:rsidRPr="00FE39C1">
        <w:rPr>
          <w:rFonts w:ascii="Century Gothic" w:hAnsi="Century Gothic"/>
          <w:sz w:val="20"/>
          <w:szCs w:val="20"/>
        </w:rPr>
        <w:t>1) w przypadku zmiany stawki podatku od towarów i usług, wprowadzonej odpowiednim aktem prawnym – zmianie ulegnie wyłącznie kwota VAT w stopniu wynikającym z wprowadzonej zmiany, przy zachowaniu stałej ceny netto;</w:t>
      </w:r>
    </w:p>
    <w:p w:rsidR="0090059A" w:rsidRPr="00FE39C1" w:rsidRDefault="0090059A" w:rsidP="00595F49">
      <w:pPr>
        <w:spacing w:line="360" w:lineRule="auto"/>
        <w:ind w:left="360"/>
        <w:jc w:val="both"/>
        <w:rPr>
          <w:rFonts w:ascii="Century Gothic" w:hAnsi="Century Gothic"/>
          <w:sz w:val="20"/>
          <w:szCs w:val="20"/>
        </w:rPr>
      </w:pPr>
      <w:r w:rsidRPr="00FE39C1">
        <w:rPr>
          <w:rFonts w:ascii="Century Gothic" w:hAnsi="Century Gothic"/>
          <w:sz w:val="20"/>
          <w:szCs w:val="20"/>
        </w:rPr>
        <w:t>2) w przypadku zmiany wysokości minimalnego wynagrodzenia za pracę ustalonego na podstawie art. 2 ust. 3-5 ustawy z dnia 10 października 2002 r. o minimalnym wynagrodzeniu za pracę;</w:t>
      </w:r>
    </w:p>
    <w:p w:rsidR="0090059A" w:rsidRPr="00FE39C1" w:rsidRDefault="0090059A" w:rsidP="00595F49">
      <w:pPr>
        <w:spacing w:line="360" w:lineRule="auto"/>
        <w:ind w:left="360"/>
        <w:jc w:val="both"/>
        <w:rPr>
          <w:rFonts w:ascii="Century Gothic" w:hAnsi="Century Gothic"/>
          <w:sz w:val="20"/>
          <w:szCs w:val="20"/>
        </w:rPr>
      </w:pPr>
      <w:r w:rsidRPr="00FE39C1">
        <w:rPr>
          <w:rFonts w:ascii="Century Gothic" w:hAnsi="Century Gothic"/>
          <w:sz w:val="20"/>
          <w:szCs w:val="20"/>
        </w:rPr>
        <w:lastRenderedPageBreak/>
        <w:t>3) w przypadku zmiany zasad podlegania ubezpieczeniom społecznym lub ubezpieczeniu zdrowotnemu lub wysokości stawki składki na ubezpieczenia społeczne lub zdrowotne,</w:t>
      </w:r>
    </w:p>
    <w:p w:rsidR="0090059A" w:rsidRPr="00FE39C1" w:rsidRDefault="0090059A" w:rsidP="00595F49">
      <w:pPr>
        <w:spacing w:line="360" w:lineRule="auto"/>
        <w:ind w:left="360"/>
        <w:jc w:val="both"/>
        <w:rPr>
          <w:rFonts w:ascii="Century Gothic" w:hAnsi="Century Gothic"/>
          <w:sz w:val="20"/>
          <w:szCs w:val="20"/>
        </w:rPr>
      </w:pPr>
      <w:r w:rsidRPr="00FE39C1">
        <w:rPr>
          <w:rFonts w:ascii="Century Gothic" w:hAnsi="Century Gothic"/>
          <w:sz w:val="20"/>
          <w:szCs w:val="20"/>
        </w:rPr>
        <w:t>4) w przypadku zmiany zasad gromadzenia i wysokości wpłat do pracowniczych planów kapitałowych, o których mowa w ustawie z dnia 4 października 2018 r. o pracowniczych planach kapitałowych</w:t>
      </w:r>
    </w:p>
    <w:p w:rsidR="0090059A" w:rsidRPr="00FE39C1" w:rsidRDefault="0090059A" w:rsidP="00595F49">
      <w:pPr>
        <w:spacing w:line="360" w:lineRule="auto"/>
        <w:ind w:left="360"/>
        <w:jc w:val="both"/>
        <w:rPr>
          <w:rFonts w:ascii="Century Gothic" w:hAnsi="Century Gothic"/>
          <w:sz w:val="20"/>
          <w:szCs w:val="20"/>
        </w:rPr>
      </w:pPr>
      <w:r w:rsidRPr="00FE39C1">
        <w:rPr>
          <w:rFonts w:ascii="Century Gothic" w:hAnsi="Century Gothic"/>
          <w:sz w:val="20"/>
          <w:szCs w:val="20"/>
        </w:rPr>
        <w:t xml:space="preserve">- jeżeli zmiany te będą miały wpływ na koszty wykonania przedmiotu umowy przez Wykonawcę. </w:t>
      </w:r>
    </w:p>
    <w:p w:rsidR="0090059A" w:rsidRPr="00FE39C1" w:rsidRDefault="0090059A" w:rsidP="00AB339A">
      <w:pPr>
        <w:numPr>
          <w:ilvl w:val="0"/>
          <w:numId w:val="44"/>
        </w:numPr>
        <w:spacing w:line="360" w:lineRule="auto"/>
        <w:jc w:val="both"/>
        <w:rPr>
          <w:rFonts w:ascii="Century Gothic" w:hAnsi="Century Gothic"/>
          <w:sz w:val="20"/>
          <w:szCs w:val="20"/>
        </w:rPr>
      </w:pPr>
      <w:r w:rsidRPr="00FE39C1">
        <w:rPr>
          <w:rFonts w:ascii="Century Gothic" w:hAnsi="Century Gothic"/>
          <w:sz w:val="20"/>
          <w:szCs w:val="20"/>
        </w:rPr>
        <w:t xml:space="preserve">W przypadku zmian określonych w ust.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rsidR="0090059A" w:rsidRPr="00FE39C1" w:rsidRDefault="0090059A" w:rsidP="00AB339A">
      <w:pPr>
        <w:numPr>
          <w:ilvl w:val="0"/>
          <w:numId w:val="44"/>
        </w:numPr>
        <w:spacing w:line="360" w:lineRule="auto"/>
        <w:jc w:val="both"/>
        <w:rPr>
          <w:rFonts w:ascii="Century Gothic" w:hAnsi="Century Gothic"/>
          <w:sz w:val="20"/>
          <w:szCs w:val="20"/>
        </w:rPr>
      </w:pPr>
      <w:r w:rsidRPr="00FE39C1">
        <w:rPr>
          <w:rFonts w:ascii="Century Gothic" w:hAnsi="Century Gothic"/>
          <w:sz w:val="20"/>
          <w:szCs w:val="20"/>
        </w:rPr>
        <w:t>Zmiana,</w:t>
      </w:r>
      <w:r w:rsidRPr="00FE39C1">
        <w:rPr>
          <w:sz w:val="20"/>
          <w:szCs w:val="20"/>
        </w:rPr>
        <w:t xml:space="preserve"> </w:t>
      </w:r>
      <w:r w:rsidRPr="00FE39C1">
        <w:rPr>
          <w:rFonts w:ascii="Century Gothic" w:hAnsi="Century Gothic"/>
          <w:sz w:val="20"/>
          <w:szCs w:val="20"/>
        </w:rPr>
        <w:t xml:space="preserve">o której mowa w ust. 2 i 3 może zostać dokonana: </w:t>
      </w:r>
    </w:p>
    <w:p w:rsidR="0090059A" w:rsidRPr="00FE39C1" w:rsidRDefault="0090059A" w:rsidP="00595F49">
      <w:pPr>
        <w:spacing w:line="360" w:lineRule="auto"/>
        <w:ind w:left="360"/>
        <w:jc w:val="both"/>
        <w:rPr>
          <w:rFonts w:ascii="Century Gothic" w:hAnsi="Century Gothic"/>
          <w:sz w:val="18"/>
          <w:szCs w:val="20"/>
        </w:rPr>
      </w:pPr>
      <w:r w:rsidRPr="00FE39C1">
        <w:rPr>
          <w:rFonts w:ascii="Century Gothic" w:hAnsi="Century Gothic"/>
          <w:sz w:val="20"/>
          <w:szCs w:val="20"/>
        </w:rPr>
        <w:t xml:space="preserve">-nie wcześniej niż po upływie 12 miesięcy obowiązywania umowy, </w:t>
      </w:r>
    </w:p>
    <w:p w:rsidR="0090059A" w:rsidRPr="00FE39C1" w:rsidRDefault="0090059A" w:rsidP="00EB116B">
      <w:pPr>
        <w:spacing w:line="360" w:lineRule="auto"/>
        <w:ind w:left="360"/>
        <w:jc w:val="both"/>
        <w:rPr>
          <w:rFonts w:ascii="Century Gothic" w:hAnsi="Century Gothic"/>
          <w:sz w:val="18"/>
          <w:szCs w:val="20"/>
        </w:rPr>
      </w:pPr>
      <w:r w:rsidRPr="00FE39C1">
        <w:rPr>
          <w:rFonts w:ascii="Century Gothic" w:hAnsi="Century Gothic"/>
          <w:sz w:val="20"/>
          <w:szCs w:val="20"/>
        </w:rPr>
        <w:t xml:space="preserve">-nie częściej niż 1 raz w okresie sześciu miesięcy i będzie obowiązywać od daty podpisania przez Strony aneksu w tym zakresie oraz będzie dotyczyć usług wykonywanych po odpisaniu aneksu. </w:t>
      </w:r>
    </w:p>
    <w:p w:rsidR="00EB116B" w:rsidRPr="00FE39C1" w:rsidRDefault="00EB116B" w:rsidP="00C064B1">
      <w:pPr>
        <w:jc w:val="center"/>
        <w:rPr>
          <w:rFonts w:ascii="Century Gothic" w:hAnsi="Century Gothic"/>
          <w:b/>
          <w:sz w:val="20"/>
          <w:szCs w:val="20"/>
        </w:rPr>
      </w:pPr>
    </w:p>
    <w:p w:rsidR="00C064B1" w:rsidRPr="00FE39C1" w:rsidRDefault="0090059A" w:rsidP="002E5DC4">
      <w:pPr>
        <w:jc w:val="center"/>
        <w:rPr>
          <w:rFonts w:ascii="Century Gothic" w:hAnsi="Century Gothic"/>
          <w:b/>
          <w:sz w:val="20"/>
          <w:szCs w:val="20"/>
        </w:rPr>
      </w:pPr>
      <w:r w:rsidRPr="00FE39C1">
        <w:rPr>
          <w:rFonts w:ascii="Century Gothic" w:hAnsi="Century Gothic"/>
          <w:b/>
          <w:sz w:val="20"/>
          <w:szCs w:val="20"/>
        </w:rPr>
        <w:t>§9</w:t>
      </w:r>
    </w:p>
    <w:p w:rsidR="00595F49" w:rsidRPr="00FE39C1" w:rsidRDefault="007B7990" w:rsidP="00AB339A">
      <w:pPr>
        <w:numPr>
          <w:ilvl w:val="0"/>
          <w:numId w:val="45"/>
        </w:numPr>
        <w:spacing w:line="360" w:lineRule="auto"/>
        <w:jc w:val="both"/>
        <w:rPr>
          <w:rFonts w:ascii="Century Gothic" w:hAnsi="Century Gothic"/>
          <w:sz w:val="20"/>
          <w:szCs w:val="20"/>
        </w:rPr>
      </w:pPr>
      <w:r w:rsidRPr="00FE39C1">
        <w:rPr>
          <w:rFonts w:ascii="Century Gothic" w:hAnsi="Century Gothic"/>
          <w:sz w:val="20"/>
          <w:szCs w:val="20"/>
        </w:rPr>
        <w:t>Wykonawca wniósł do dnia podpisania umowy zabezpieczenie należytego wykonania umowy stanowiące 5 % wartości, o której mowa w § 7 w formie ………………………………………….. , na pełny okres realizacji umowy.</w:t>
      </w:r>
    </w:p>
    <w:p w:rsidR="00595F49" w:rsidRPr="00FE39C1" w:rsidRDefault="007B7990" w:rsidP="00AB339A">
      <w:pPr>
        <w:numPr>
          <w:ilvl w:val="0"/>
          <w:numId w:val="45"/>
        </w:numPr>
        <w:spacing w:line="360" w:lineRule="auto"/>
        <w:jc w:val="both"/>
        <w:rPr>
          <w:rFonts w:ascii="Century Gothic" w:hAnsi="Century Gothic"/>
          <w:sz w:val="20"/>
          <w:szCs w:val="20"/>
        </w:rPr>
      </w:pPr>
      <w:r w:rsidRPr="00FE39C1">
        <w:rPr>
          <w:rFonts w:ascii="Century Gothic" w:hAnsi="Century Gothic"/>
          <w:sz w:val="20"/>
          <w:szCs w:val="20"/>
        </w:rPr>
        <w:t>Wartość zabezpieczenia, o którym mowa w ust.1, wynosi ……………………. PLN brutto.</w:t>
      </w:r>
    </w:p>
    <w:p w:rsidR="00595F49" w:rsidRPr="00FE39C1" w:rsidRDefault="007B7990" w:rsidP="00AB339A">
      <w:pPr>
        <w:numPr>
          <w:ilvl w:val="0"/>
          <w:numId w:val="45"/>
        </w:numPr>
        <w:spacing w:line="360" w:lineRule="auto"/>
        <w:jc w:val="both"/>
        <w:rPr>
          <w:rFonts w:ascii="Century Gothic" w:hAnsi="Century Gothic"/>
          <w:sz w:val="20"/>
          <w:szCs w:val="20"/>
        </w:rPr>
      </w:pPr>
      <w:r w:rsidRPr="00FE39C1">
        <w:rPr>
          <w:rFonts w:ascii="Century Gothic" w:hAnsi="Century Gothic"/>
          <w:sz w:val="20"/>
          <w:szCs w:val="20"/>
        </w:rPr>
        <w:t>Wykonawca zobowiązuje się zapewnić, aby zabezpieczenie należytego wykonania umowy zachowało moc wiążąca w okresie wykonywania umowy. Wykonawca zobowiązuje się do niezwłocznego informowania Zamawiającego o faktycznych lub prawnych okolicznościach, które maja lub mogą mieć wpływ na moc wiążąca zabezpieczenia należytego wykonania umowy oraz na możliwość i zakres wykonywania przez Zamawiającego praw wynikających z zabezpieczenia.</w:t>
      </w:r>
    </w:p>
    <w:p w:rsidR="00595F49" w:rsidRPr="00FE39C1" w:rsidRDefault="007B7990" w:rsidP="00AB339A">
      <w:pPr>
        <w:numPr>
          <w:ilvl w:val="0"/>
          <w:numId w:val="45"/>
        </w:numPr>
        <w:spacing w:line="360" w:lineRule="auto"/>
        <w:jc w:val="both"/>
        <w:rPr>
          <w:rFonts w:ascii="Century Gothic" w:hAnsi="Century Gothic"/>
          <w:sz w:val="20"/>
          <w:szCs w:val="20"/>
        </w:rPr>
      </w:pPr>
      <w:r w:rsidRPr="00FE39C1">
        <w:rPr>
          <w:rFonts w:ascii="Century Gothic" w:hAnsi="Century Gothic"/>
          <w:sz w:val="20"/>
          <w:szCs w:val="20"/>
        </w:rPr>
        <w:t>Rozwiązanie umowy (w tym odstąpienie) nie powoduje wygaśnięcia podstawy zabezpieczenia należytego wykonania umowy.</w:t>
      </w:r>
    </w:p>
    <w:p w:rsidR="007B7990" w:rsidRPr="00FE39C1" w:rsidRDefault="007B7990" w:rsidP="00AB339A">
      <w:pPr>
        <w:numPr>
          <w:ilvl w:val="0"/>
          <w:numId w:val="45"/>
        </w:numPr>
        <w:spacing w:line="360" w:lineRule="auto"/>
        <w:jc w:val="both"/>
        <w:rPr>
          <w:rFonts w:ascii="Century Gothic" w:hAnsi="Century Gothic"/>
          <w:sz w:val="20"/>
          <w:szCs w:val="20"/>
        </w:rPr>
      </w:pPr>
      <w:r w:rsidRPr="00FE39C1">
        <w:rPr>
          <w:rFonts w:ascii="Century Gothic" w:hAnsi="Century Gothic"/>
          <w:sz w:val="20"/>
          <w:szCs w:val="20"/>
        </w:rPr>
        <w:t>Zamawiający dokona zwrotu zabezpieczenia należytego wykonania umowy w terminie 30 dni od dnia upływu terminu obowiązywania umowy po uznaniu przez Zamawiającego, że umowa została należycie wykonana.</w:t>
      </w:r>
    </w:p>
    <w:p w:rsidR="00C064B1" w:rsidRPr="00FE39C1" w:rsidRDefault="0090059A" w:rsidP="002E5DC4">
      <w:pPr>
        <w:spacing w:line="360" w:lineRule="auto"/>
        <w:jc w:val="center"/>
        <w:rPr>
          <w:rFonts w:ascii="Century Gothic" w:hAnsi="Century Gothic"/>
          <w:b/>
          <w:sz w:val="20"/>
          <w:szCs w:val="20"/>
        </w:rPr>
      </w:pPr>
      <w:r w:rsidRPr="00FE39C1">
        <w:rPr>
          <w:rFonts w:ascii="Century Gothic" w:hAnsi="Century Gothic"/>
          <w:b/>
          <w:sz w:val="20"/>
          <w:szCs w:val="20"/>
        </w:rPr>
        <w:t>§10</w:t>
      </w:r>
    </w:p>
    <w:p w:rsidR="0090059A" w:rsidRPr="00FE39C1" w:rsidRDefault="0090059A" w:rsidP="00AB339A">
      <w:pPr>
        <w:numPr>
          <w:ilvl w:val="0"/>
          <w:numId w:val="46"/>
        </w:numPr>
        <w:spacing w:line="360" w:lineRule="auto"/>
        <w:jc w:val="both"/>
        <w:rPr>
          <w:rFonts w:ascii="Century Gothic" w:hAnsi="Century Gothic"/>
          <w:sz w:val="20"/>
          <w:szCs w:val="20"/>
        </w:rPr>
      </w:pPr>
      <w:r w:rsidRPr="00FE39C1">
        <w:rPr>
          <w:rFonts w:ascii="Century Gothic" w:hAnsi="Century Gothic"/>
          <w:sz w:val="20"/>
          <w:szCs w:val="20"/>
        </w:rPr>
        <w:t xml:space="preserve">Wykonawca wykona przedmiot umowy sam lub z wykorzystaniem Podwykonawcy (nazwa Podwykonawcy/Podwykonawców wskazanych w ofercie) ….…………………który wykonywać będzie część zamówienia obejmującą…………………….(zgodnie z ofertą Wykonawcy). </w:t>
      </w:r>
    </w:p>
    <w:p w:rsidR="0090059A" w:rsidRPr="00FE39C1" w:rsidRDefault="0090059A" w:rsidP="00AB339A">
      <w:pPr>
        <w:numPr>
          <w:ilvl w:val="0"/>
          <w:numId w:val="46"/>
        </w:numPr>
        <w:spacing w:line="360" w:lineRule="auto"/>
        <w:jc w:val="both"/>
        <w:rPr>
          <w:rFonts w:ascii="Century Gothic" w:hAnsi="Century Gothic"/>
          <w:sz w:val="20"/>
          <w:szCs w:val="20"/>
        </w:rPr>
      </w:pPr>
      <w:r w:rsidRPr="00FE39C1">
        <w:rPr>
          <w:rFonts w:ascii="Century Gothic" w:hAnsi="Century Gothic"/>
          <w:sz w:val="20"/>
          <w:szCs w:val="20"/>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 </w:t>
      </w:r>
    </w:p>
    <w:p w:rsidR="0090059A" w:rsidRPr="00FE39C1" w:rsidRDefault="0090059A" w:rsidP="00AB339A">
      <w:pPr>
        <w:numPr>
          <w:ilvl w:val="0"/>
          <w:numId w:val="46"/>
        </w:numPr>
        <w:spacing w:line="360" w:lineRule="auto"/>
        <w:jc w:val="both"/>
        <w:rPr>
          <w:rFonts w:ascii="Century Gothic" w:hAnsi="Century Gothic"/>
          <w:sz w:val="20"/>
          <w:szCs w:val="20"/>
        </w:rPr>
      </w:pPr>
      <w:r w:rsidRPr="00FE39C1">
        <w:rPr>
          <w:rFonts w:ascii="Century Gothic" w:hAnsi="Century Gothic"/>
          <w:sz w:val="20"/>
          <w:szCs w:val="20"/>
        </w:rPr>
        <w:lastRenderedPageBreak/>
        <w:t xml:space="preserve">Wykonawca ponosi pełną odpowiedzialność za jakość i terminowość dostaw realizowanych przez Podwykonawców. </w:t>
      </w:r>
    </w:p>
    <w:p w:rsidR="0090059A" w:rsidRPr="00FE39C1" w:rsidRDefault="0090059A" w:rsidP="00AB339A">
      <w:pPr>
        <w:numPr>
          <w:ilvl w:val="0"/>
          <w:numId w:val="46"/>
        </w:numPr>
        <w:spacing w:line="360" w:lineRule="auto"/>
        <w:jc w:val="both"/>
        <w:rPr>
          <w:rFonts w:ascii="Century Gothic" w:hAnsi="Century Gothic"/>
          <w:sz w:val="20"/>
          <w:szCs w:val="20"/>
        </w:rPr>
      </w:pPr>
      <w:r w:rsidRPr="00FE39C1">
        <w:rPr>
          <w:rFonts w:ascii="Century Gothic" w:hAnsi="Century Gothic"/>
          <w:sz w:val="20"/>
          <w:szCs w:val="20"/>
        </w:rPr>
        <w:t xml:space="preserve">Wykonawca jest odpowiedzialny za działania i zaniechania Podwykonawców jak za działania i zaniechania własne. </w:t>
      </w:r>
    </w:p>
    <w:p w:rsidR="0090059A" w:rsidRPr="00FE39C1" w:rsidRDefault="0090059A" w:rsidP="00AB339A">
      <w:pPr>
        <w:numPr>
          <w:ilvl w:val="0"/>
          <w:numId w:val="46"/>
        </w:numPr>
        <w:spacing w:line="360" w:lineRule="auto"/>
        <w:jc w:val="both"/>
        <w:rPr>
          <w:rFonts w:ascii="Century Gothic" w:hAnsi="Century Gothic"/>
          <w:sz w:val="20"/>
          <w:szCs w:val="20"/>
        </w:rPr>
      </w:pPr>
      <w:r w:rsidRPr="00FE39C1">
        <w:rPr>
          <w:rFonts w:ascii="Century Gothic" w:hAnsi="Century Gothic"/>
          <w:sz w:val="20"/>
          <w:szCs w:val="20"/>
        </w:rPr>
        <w:t>W przypadku, gdy Wykonawca zatrudni Podwykona</w:t>
      </w:r>
      <w:r w:rsidR="00595F49" w:rsidRPr="00FE39C1">
        <w:rPr>
          <w:rFonts w:ascii="Century Gothic" w:hAnsi="Century Gothic"/>
          <w:sz w:val="20"/>
          <w:szCs w:val="20"/>
        </w:rPr>
        <w:t xml:space="preserve">wcę, zobowiązany jest dołączyć </w:t>
      </w:r>
      <w:r w:rsidRPr="00FE39C1">
        <w:rPr>
          <w:rFonts w:ascii="Century Gothic" w:hAnsi="Century Gothic"/>
          <w:sz w:val="20"/>
          <w:szCs w:val="20"/>
        </w:rPr>
        <w:t>do wystawionej faktury dokument potwierdzający dokonanie zapłaty wynagrodzenia należnego Podwykonawcy za zrealizowaną przez</w:t>
      </w:r>
      <w:r w:rsidR="00595F49" w:rsidRPr="00FE39C1">
        <w:rPr>
          <w:rFonts w:ascii="Century Gothic" w:hAnsi="Century Gothic"/>
          <w:sz w:val="20"/>
          <w:szCs w:val="20"/>
        </w:rPr>
        <w:t xml:space="preserve"> niego część przedmiotu umowy. </w:t>
      </w:r>
      <w:r w:rsidRPr="00FE39C1">
        <w:rPr>
          <w:rFonts w:ascii="Century Gothic" w:hAnsi="Century Gothic"/>
          <w:sz w:val="20"/>
          <w:szCs w:val="20"/>
        </w:rPr>
        <w:t xml:space="preserve">W przypadku braku dokumentu zapłaty, Zamawiający uzna dzień dostarczenia brakującego dokumentu potwierdzającego dokonanie zapłaty wynagrodzenia należnego Podwykonawcy, za termin otrzymania faktury. </w:t>
      </w:r>
    </w:p>
    <w:p w:rsidR="0090059A" w:rsidRPr="00FE39C1" w:rsidRDefault="0090059A" w:rsidP="00AB339A">
      <w:pPr>
        <w:numPr>
          <w:ilvl w:val="0"/>
          <w:numId w:val="46"/>
        </w:numPr>
        <w:spacing w:line="360" w:lineRule="auto"/>
        <w:jc w:val="both"/>
        <w:rPr>
          <w:rFonts w:ascii="Century Gothic" w:hAnsi="Century Gothic"/>
          <w:sz w:val="20"/>
          <w:szCs w:val="20"/>
        </w:rPr>
      </w:pPr>
      <w:r w:rsidRPr="00FE39C1">
        <w:rPr>
          <w:rFonts w:ascii="Century Gothic" w:hAnsi="Century Gothic"/>
          <w:sz w:val="20"/>
          <w:szCs w:val="20"/>
        </w:rPr>
        <w:t xml:space="preserve">Zamawiający nie dopuszcza zawierania umów Podwykonawcy z dalszymi Podwykonawcami. </w:t>
      </w:r>
    </w:p>
    <w:p w:rsidR="0090059A" w:rsidRPr="00FE39C1" w:rsidRDefault="0090059A" w:rsidP="00AB339A">
      <w:pPr>
        <w:numPr>
          <w:ilvl w:val="0"/>
          <w:numId w:val="46"/>
        </w:numPr>
        <w:spacing w:line="360" w:lineRule="auto"/>
        <w:jc w:val="both"/>
        <w:rPr>
          <w:rFonts w:ascii="Century Gothic" w:hAnsi="Century Gothic"/>
          <w:sz w:val="20"/>
          <w:szCs w:val="20"/>
        </w:rPr>
      </w:pPr>
      <w:r w:rsidRPr="00FE39C1">
        <w:rPr>
          <w:rFonts w:ascii="Century Gothic" w:hAnsi="Century Gothic"/>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0059A" w:rsidRPr="00FE39C1" w:rsidRDefault="0090059A" w:rsidP="0090059A">
      <w:pPr>
        <w:spacing w:line="360" w:lineRule="auto"/>
        <w:rPr>
          <w:rFonts w:ascii="Century Gothic" w:hAnsi="Century Gothic"/>
          <w:b/>
          <w:sz w:val="20"/>
          <w:szCs w:val="20"/>
        </w:rPr>
      </w:pPr>
    </w:p>
    <w:p w:rsidR="00C064B1" w:rsidRPr="00FE39C1" w:rsidRDefault="0090059A" w:rsidP="002E5DC4">
      <w:pPr>
        <w:spacing w:line="360" w:lineRule="auto"/>
        <w:jc w:val="center"/>
        <w:rPr>
          <w:rFonts w:ascii="Century Gothic" w:hAnsi="Century Gothic"/>
          <w:b/>
          <w:sz w:val="20"/>
          <w:szCs w:val="20"/>
        </w:rPr>
      </w:pPr>
      <w:r w:rsidRPr="00FE39C1">
        <w:rPr>
          <w:rFonts w:ascii="Century Gothic" w:hAnsi="Century Gothic"/>
          <w:b/>
          <w:sz w:val="20"/>
          <w:szCs w:val="20"/>
        </w:rPr>
        <w:t>§1</w:t>
      </w:r>
      <w:r w:rsidR="00C064B1" w:rsidRPr="00FE39C1">
        <w:rPr>
          <w:rFonts w:ascii="Century Gothic" w:hAnsi="Century Gothic"/>
          <w:b/>
          <w:sz w:val="20"/>
          <w:szCs w:val="20"/>
        </w:rPr>
        <w:t>1</w:t>
      </w:r>
    </w:p>
    <w:p w:rsidR="00EB116B" w:rsidRPr="00FE39C1" w:rsidRDefault="007B7990" w:rsidP="00843173">
      <w:pPr>
        <w:spacing w:line="360" w:lineRule="auto"/>
        <w:jc w:val="both"/>
        <w:rPr>
          <w:rFonts w:ascii="Century Gothic" w:hAnsi="Century Gothic"/>
          <w:sz w:val="20"/>
          <w:szCs w:val="20"/>
        </w:rPr>
      </w:pPr>
      <w:r w:rsidRPr="00FE39C1">
        <w:rPr>
          <w:rFonts w:ascii="Century Gothic" w:hAnsi="Century Gothic"/>
          <w:sz w:val="20"/>
          <w:szCs w:val="20"/>
        </w:rPr>
        <w:t>Umowa sporządzona została w dwóch jednobrzmiących egzemplarzach, po jednym egzemplarzu dla każdej ze Stron.</w:t>
      </w:r>
    </w:p>
    <w:p w:rsidR="007B7990" w:rsidRPr="00FE39C1" w:rsidRDefault="007B7990" w:rsidP="007B7990">
      <w:pPr>
        <w:rPr>
          <w:rFonts w:ascii="Century Gothic" w:hAnsi="Century Gothic"/>
          <w:i/>
          <w:sz w:val="20"/>
          <w:szCs w:val="20"/>
        </w:rPr>
      </w:pPr>
      <w:r w:rsidRPr="00FE39C1">
        <w:rPr>
          <w:rFonts w:ascii="Century Gothic" w:hAnsi="Century Gothic"/>
          <w:i/>
          <w:sz w:val="20"/>
          <w:szCs w:val="20"/>
        </w:rPr>
        <w:t>Integralna cześć umowy stanowią:</w:t>
      </w:r>
    </w:p>
    <w:p w:rsidR="007B7990" w:rsidRPr="00FE39C1" w:rsidRDefault="007B7990" w:rsidP="00AB339A">
      <w:pPr>
        <w:numPr>
          <w:ilvl w:val="0"/>
          <w:numId w:val="33"/>
        </w:numPr>
        <w:suppressAutoHyphens w:val="0"/>
        <w:spacing w:line="276" w:lineRule="auto"/>
        <w:textAlignment w:val="auto"/>
        <w:rPr>
          <w:rFonts w:ascii="Century Gothic" w:hAnsi="Century Gothic"/>
          <w:i/>
          <w:sz w:val="20"/>
          <w:szCs w:val="20"/>
        </w:rPr>
      </w:pPr>
      <w:r w:rsidRPr="00FE39C1">
        <w:rPr>
          <w:rFonts w:ascii="Century Gothic" w:hAnsi="Century Gothic"/>
          <w:i/>
          <w:sz w:val="20"/>
          <w:szCs w:val="20"/>
        </w:rPr>
        <w:t>Zlecenie holowania.</w:t>
      </w:r>
    </w:p>
    <w:p w:rsidR="007B7990" w:rsidRPr="00FE39C1" w:rsidRDefault="007B7990" w:rsidP="00AB339A">
      <w:pPr>
        <w:numPr>
          <w:ilvl w:val="0"/>
          <w:numId w:val="33"/>
        </w:numPr>
        <w:suppressAutoHyphens w:val="0"/>
        <w:spacing w:line="276" w:lineRule="auto"/>
        <w:textAlignment w:val="auto"/>
        <w:rPr>
          <w:rFonts w:ascii="Century Gothic" w:hAnsi="Century Gothic"/>
          <w:i/>
          <w:sz w:val="20"/>
          <w:szCs w:val="20"/>
        </w:rPr>
      </w:pPr>
      <w:r w:rsidRPr="00FE39C1">
        <w:rPr>
          <w:rFonts w:ascii="Century Gothic" w:hAnsi="Century Gothic"/>
          <w:i/>
          <w:sz w:val="20"/>
          <w:szCs w:val="20"/>
        </w:rPr>
        <w:t>Wykaz pojazdów.</w:t>
      </w:r>
    </w:p>
    <w:p w:rsidR="007B7990" w:rsidRPr="00FE39C1" w:rsidRDefault="007B7990" w:rsidP="00AB339A">
      <w:pPr>
        <w:numPr>
          <w:ilvl w:val="0"/>
          <w:numId w:val="33"/>
        </w:numPr>
        <w:suppressAutoHyphens w:val="0"/>
        <w:spacing w:line="276" w:lineRule="auto"/>
        <w:textAlignment w:val="auto"/>
        <w:rPr>
          <w:rFonts w:ascii="Century Gothic" w:hAnsi="Century Gothic"/>
          <w:i/>
          <w:sz w:val="20"/>
          <w:szCs w:val="20"/>
        </w:rPr>
      </w:pPr>
      <w:r w:rsidRPr="00FE39C1">
        <w:rPr>
          <w:rFonts w:ascii="Century Gothic" w:hAnsi="Century Gothic"/>
          <w:i/>
          <w:sz w:val="20"/>
          <w:szCs w:val="20"/>
        </w:rPr>
        <w:t>Wykaz osób, które będą uczestniczyły w wykonaniu zamówienia.</w:t>
      </w:r>
    </w:p>
    <w:p w:rsidR="002A5CB0" w:rsidRPr="00FE39C1" w:rsidRDefault="002A5CB0" w:rsidP="00AB339A">
      <w:pPr>
        <w:numPr>
          <w:ilvl w:val="0"/>
          <w:numId w:val="33"/>
        </w:numPr>
        <w:suppressAutoHyphens w:val="0"/>
        <w:spacing w:line="276" w:lineRule="auto"/>
        <w:textAlignment w:val="auto"/>
        <w:rPr>
          <w:rFonts w:ascii="Century Gothic" w:hAnsi="Century Gothic"/>
          <w:i/>
          <w:sz w:val="20"/>
          <w:szCs w:val="20"/>
        </w:rPr>
      </w:pPr>
      <w:r w:rsidRPr="00FE39C1">
        <w:rPr>
          <w:rFonts w:ascii="Century Gothic" w:hAnsi="Century Gothic"/>
          <w:i/>
          <w:sz w:val="20"/>
          <w:szCs w:val="20"/>
        </w:rPr>
        <w:t>Polisa</w:t>
      </w:r>
      <w:r w:rsidR="007B7990" w:rsidRPr="00FE39C1">
        <w:rPr>
          <w:rFonts w:ascii="Century Gothic" w:hAnsi="Century Gothic"/>
          <w:i/>
          <w:sz w:val="20"/>
          <w:szCs w:val="20"/>
        </w:rPr>
        <w:t xml:space="preserve"> OC</w:t>
      </w:r>
      <w:r w:rsidR="00652288" w:rsidRPr="00FE39C1">
        <w:rPr>
          <w:rFonts w:ascii="Century Gothic" w:hAnsi="Century Gothic"/>
          <w:i/>
          <w:sz w:val="20"/>
          <w:szCs w:val="20"/>
        </w:rPr>
        <w:t xml:space="preserve"> z tytułu prowadzonej działalność </w:t>
      </w:r>
      <w:r w:rsidRPr="00FE39C1">
        <w:rPr>
          <w:rFonts w:ascii="Century Gothic" w:hAnsi="Century Gothic"/>
          <w:i/>
          <w:sz w:val="20"/>
          <w:szCs w:val="20"/>
        </w:rPr>
        <w:t xml:space="preserve"> lub od kradzieży z włamaniem, uszkodzenia w trakcie holowania.</w:t>
      </w:r>
    </w:p>
    <w:p w:rsidR="007B7990" w:rsidRPr="00FE39C1" w:rsidRDefault="002A5CB0" w:rsidP="00AB339A">
      <w:pPr>
        <w:numPr>
          <w:ilvl w:val="0"/>
          <w:numId w:val="33"/>
        </w:numPr>
        <w:suppressAutoHyphens w:val="0"/>
        <w:spacing w:line="276" w:lineRule="auto"/>
        <w:textAlignment w:val="auto"/>
        <w:rPr>
          <w:rFonts w:ascii="Century Gothic" w:hAnsi="Century Gothic"/>
          <w:i/>
          <w:sz w:val="20"/>
          <w:szCs w:val="20"/>
        </w:rPr>
      </w:pPr>
      <w:r w:rsidRPr="00FE39C1">
        <w:rPr>
          <w:rFonts w:ascii="Century Gothic" w:hAnsi="Century Gothic"/>
          <w:i/>
          <w:sz w:val="20"/>
          <w:szCs w:val="20"/>
        </w:rPr>
        <w:t xml:space="preserve"> Polisy</w:t>
      </w:r>
      <w:r w:rsidR="007B7990" w:rsidRPr="00FE39C1">
        <w:rPr>
          <w:rFonts w:ascii="Century Gothic" w:hAnsi="Century Gothic"/>
          <w:i/>
          <w:sz w:val="20"/>
          <w:szCs w:val="20"/>
        </w:rPr>
        <w:t xml:space="preserve"> NNW</w:t>
      </w:r>
      <w:r w:rsidRPr="00FE39C1">
        <w:rPr>
          <w:rFonts w:ascii="Century Gothic" w:hAnsi="Century Gothic"/>
          <w:i/>
          <w:sz w:val="20"/>
          <w:szCs w:val="20"/>
        </w:rPr>
        <w:t xml:space="preserve"> (indywidualne lub zbiorcza)</w:t>
      </w:r>
    </w:p>
    <w:p w:rsidR="007B7990" w:rsidRPr="00FE39C1" w:rsidRDefault="007B7990" w:rsidP="007B7990">
      <w:pPr>
        <w:rPr>
          <w:rFonts w:ascii="Century Gothic" w:hAnsi="Century Gothic"/>
          <w:sz w:val="20"/>
          <w:szCs w:val="20"/>
        </w:rPr>
      </w:pPr>
    </w:p>
    <w:p w:rsidR="007B7990" w:rsidRPr="00FE39C1" w:rsidRDefault="007B7990" w:rsidP="007B7990">
      <w:pPr>
        <w:rPr>
          <w:rFonts w:ascii="Century Gothic" w:hAnsi="Century Gothic"/>
          <w:sz w:val="20"/>
          <w:szCs w:val="20"/>
        </w:rPr>
      </w:pPr>
    </w:p>
    <w:p w:rsidR="007B7990" w:rsidRPr="00FE39C1" w:rsidRDefault="007B7990" w:rsidP="007B7990">
      <w:pPr>
        <w:rPr>
          <w:rFonts w:ascii="Century Gothic" w:hAnsi="Century Gothic"/>
          <w:i/>
          <w:sz w:val="20"/>
          <w:szCs w:val="20"/>
        </w:rPr>
      </w:pPr>
    </w:p>
    <w:p w:rsidR="006C4CD9" w:rsidRPr="00FE39C1" w:rsidRDefault="006C4CD9">
      <w:pPr>
        <w:suppressAutoHyphens w:val="0"/>
        <w:textAlignment w:val="auto"/>
        <w:rPr>
          <w:rFonts w:ascii="Century Gothic" w:hAnsi="Century Gothic"/>
          <w:i/>
          <w:sz w:val="20"/>
          <w:szCs w:val="20"/>
        </w:rPr>
      </w:pPr>
      <w:r w:rsidRPr="00FE39C1">
        <w:rPr>
          <w:rFonts w:ascii="Century Gothic" w:hAnsi="Century Gothic"/>
          <w:i/>
          <w:sz w:val="20"/>
          <w:szCs w:val="20"/>
        </w:rPr>
        <w:br w:type="page"/>
      </w:r>
    </w:p>
    <w:p w:rsidR="007B7990" w:rsidRPr="00FE39C1" w:rsidRDefault="007B7990" w:rsidP="007B7990">
      <w:pPr>
        <w:rPr>
          <w:rFonts w:ascii="Century Gothic" w:hAnsi="Century Gothic"/>
          <w:i/>
          <w:sz w:val="20"/>
          <w:szCs w:val="20"/>
        </w:rPr>
      </w:pPr>
    </w:p>
    <w:p w:rsidR="007B7990" w:rsidRPr="00FE39C1" w:rsidRDefault="007B7990" w:rsidP="00E3414F">
      <w:pPr>
        <w:jc w:val="right"/>
        <w:rPr>
          <w:rFonts w:ascii="Century Gothic" w:hAnsi="Century Gothic"/>
          <w:b/>
          <w:i/>
          <w:sz w:val="20"/>
          <w:szCs w:val="16"/>
          <w:u w:val="single"/>
        </w:rPr>
      </w:pPr>
      <w:r w:rsidRPr="00FE39C1">
        <w:rPr>
          <w:rFonts w:ascii="Century Gothic" w:hAnsi="Century Gothic"/>
          <w:b/>
          <w:i/>
          <w:sz w:val="20"/>
          <w:szCs w:val="16"/>
          <w:u w:val="single"/>
        </w:rPr>
        <w:t xml:space="preserve">Załącznik nr 1 </w:t>
      </w:r>
      <w:r w:rsidR="00DC53DF" w:rsidRPr="00FE39C1">
        <w:rPr>
          <w:rFonts w:ascii="Century Gothic" w:hAnsi="Century Gothic"/>
          <w:b/>
          <w:i/>
          <w:sz w:val="20"/>
          <w:szCs w:val="16"/>
          <w:u w:val="single"/>
        </w:rPr>
        <w:t>do Umowy</w:t>
      </w:r>
    </w:p>
    <w:p w:rsidR="007B7990" w:rsidRPr="00FE39C1" w:rsidRDefault="007B7990" w:rsidP="007B7990">
      <w:pPr>
        <w:ind w:left="6372"/>
        <w:rPr>
          <w:rFonts w:ascii="Century Gothic" w:hAnsi="Century Gothic"/>
          <w:i/>
          <w:sz w:val="16"/>
          <w:szCs w:val="16"/>
        </w:rPr>
      </w:pP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 xml:space="preserve">PARKING DEPOZYTOWY                                                                </w:t>
      </w:r>
      <w:r w:rsidRPr="00FE39C1">
        <w:rPr>
          <w:rFonts w:ascii="Century Gothic" w:hAnsi="Century Gothic"/>
          <w:i/>
          <w:sz w:val="16"/>
          <w:szCs w:val="16"/>
        </w:rPr>
        <w:tab/>
      </w:r>
      <w:r w:rsidRPr="00FE39C1">
        <w:rPr>
          <w:rFonts w:ascii="Century Gothic" w:hAnsi="Century Gothic"/>
          <w:i/>
          <w:sz w:val="16"/>
          <w:szCs w:val="16"/>
        </w:rPr>
        <w:tab/>
        <w:t>Warszawa, dnia …………………………….</w:t>
      </w: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Wydziału Transportu</w:t>
      </w: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Komendy Stołecznej Policji</w:t>
      </w: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 xml:space="preserve">                                                                                                     </w:t>
      </w:r>
      <w:r w:rsidRPr="00FE39C1">
        <w:rPr>
          <w:rFonts w:ascii="Century Gothic" w:hAnsi="Century Gothic"/>
          <w:i/>
          <w:sz w:val="16"/>
          <w:szCs w:val="16"/>
        </w:rPr>
        <w:tab/>
      </w:r>
      <w:r w:rsidRPr="00FE39C1">
        <w:rPr>
          <w:rFonts w:ascii="Century Gothic" w:hAnsi="Century Gothic"/>
          <w:i/>
          <w:sz w:val="16"/>
          <w:szCs w:val="16"/>
        </w:rPr>
        <w:tab/>
        <w:t xml:space="preserve"> NUMER ZLECENIA .........................................</w:t>
      </w: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NUMER SPRAWY ............................................</w:t>
      </w:r>
    </w:p>
    <w:p w:rsidR="007B7990" w:rsidRPr="00FE39C1" w:rsidRDefault="007B7990" w:rsidP="007B7990">
      <w:pPr>
        <w:rPr>
          <w:rFonts w:ascii="Century Gothic" w:hAnsi="Century Gothic"/>
          <w:i/>
          <w:sz w:val="16"/>
          <w:szCs w:val="16"/>
        </w:rPr>
      </w:pPr>
    </w:p>
    <w:p w:rsidR="007B7990" w:rsidRPr="00FE39C1" w:rsidRDefault="007B7990" w:rsidP="007B7990">
      <w:pPr>
        <w:jc w:val="center"/>
        <w:rPr>
          <w:rFonts w:ascii="Century Gothic" w:hAnsi="Century Gothic"/>
          <w:b/>
          <w:i/>
          <w:sz w:val="16"/>
          <w:szCs w:val="16"/>
        </w:rPr>
      </w:pPr>
      <w:r w:rsidRPr="00FE39C1">
        <w:rPr>
          <w:rFonts w:ascii="Century Gothic" w:hAnsi="Century Gothic"/>
          <w:b/>
          <w:i/>
          <w:sz w:val="16"/>
          <w:szCs w:val="16"/>
        </w:rPr>
        <w:t>ZLECENIE HOLOWANIA POJAZDU  - POSTĘPOWANIE</w:t>
      </w:r>
    </w:p>
    <w:p w:rsidR="007B7990" w:rsidRPr="00FE39C1" w:rsidRDefault="007B7990" w:rsidP="007B7990">
      <w:pPr>
        <w:jc w:val="center"/>
        <w:rPr>
          <w:rFonts w:ascii="Century Gothic" w:hAnsi="Century Gothic"/>
          <w:b/>
          <w:i/>
          <w:sz w:val="16"/>
          <w:szCs w:val="16"/>
        </w:rPr>
      </w:pP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DYSPOZYCJA  ...........................................................................................................................   DLA  WYDZIAŁU  TRANSPORTU</w:t>
      </w: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 xml:space="preserve">KOMENDY STOŁECZNEJ POLICJI W WARSZAWIE. </w:t>
      </w: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HOLOWANIE POJAZDU MARKI ............................................................................. O NR REJ. ……………….................................</w:t>
      </w: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TRASA HOLOWANIA ........................................................................................................................................................................</w:t>
      </w: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SPOSÓB HOLOWANIA ( laweta, wózek, sprzęt ciężki ) ...............................................................................................................</w:t>
      </w: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IMIĘ I NAZWISKO HOLUJĄCEGO POJAZD .....................................................................................................................................</w:t>
      </w: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 xml:space="preserve">.........................................................                                        </w:t>
      </w:r>
      <w:r w:rsidRPr="00FE39C1">
        <w:rPr>
          <w:rFonts w:ascii="Century Gothic" w:hAnsi="Century Gothic"/>
          <w:i/>
          <w:sz w:val="16"/>
          <w:szCs w:val="16"/>
        </w:rPr>
        <w:tab/>
        <w:t xml:space="preserve"> .........................................................................................</w:t>
      </w: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 podpis dyspozytora /                                                                 / czytelny podpis funkcjonariusza, pieczątka jednostki /</w:t>
      </w: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 xml:space="preserve">PARKING DEPOZYTOWY                                                              </w:t>
      </w:r>
      <w:r w:rsidRPr="00FE39C1">
        <w:rPr>
          <w:rFonts w:ascii="Century Gothic" w:hAnsi="Century Gothic"/>
          <w:i/>
          <w:sz w:val="16"/>
          <w:szCs w:val="16"/>
        </w:rPr>
        <w:tab/>
      </w:r>
      <w:r w:rsidRPr="00FE39C1">
        <w:rPr>
          <w:rFonts w:ascii="Century Gothic" w:hAnsi="Century Gothic"/>
          <w:i/>
          <w:sz w:val="16"/>
          <w:szCs w:val="16"/>
        </w:rPr>
        <w:tab/>
        <w:t xml:space="preserve">Warszawa, dnia ............................................ </w:t>
      </w: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Wydziału Transportu</w:t>
      </w: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Komendy Stołecznej Policji</w:t>
      </w: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 xml:space="preserve">                                                                                                     </w:t>
      </w:r>
      <w:r w:rsidRPr="00FE39C1">
        <w:rPr>
          <w:rFonts w:ascii="Century Gothic" w:hAnsi="Century Gothic"/>
          <w:i/>
          <w:sz w:val="16"/>
          <w:szCs w:val="16"/>
        </w:rPr>
        <w:tab/>
      </w:r>
      <w:r w:rsidRPr="00FE39C1">
        <w:rPr>
          <w:rFonts w:ascii="Century Gothic" w:hAnsi="Century Gothic"/>
          <w:i/>
          <w:sz w:val="16"/>
          <w:szCs w:val="16"/>
        </w:rPr>
        <w:tab/>
        <w:t>NUMER ZLECENIA .....................................</w:t>
      </w: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 xml:space="preserve">                                                                                          </w:t>
      </w: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p>
    <w:p w:rsidR="007B7990" w:rsidRPr="00FE39C1" w:rsidRDefault="007B7990" w:rsidP="007B7990">
      <w:pPr>
        <w:jc w:val="center"/>
        <w:rPr>
          <w:rFonts w:ascii="Century Gothic" w:hAnsi="Century Gothic"/>
          <w:b/>
          <w:i/>
          <w:sz w:val="16"/>
          <w:szCs w:val="16"/>
        </w:rPr>
      </w:pPr>
      <w:r w:rsidRPr="00FE39C1">
        <w:rPr>
          <w:rFonts w:ascii="Century Gothic" w:hAnsi="Century Gothic"/>
          <w:b/>
          <w:i/>
          <w:sz w:val="16"/>
          <w:szCs w:val="16"/>
        </w:rPr>
        <w:t>ZLECENIE HOLOWANIA POJAZDU SŁUŻBOWEGO</w:t>
      </w: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DYSPOZYCJA  ...........................................................................................................................   DLA  WYDZIAŁU  TRANSPORTU                KOMENDY STOŁECZNEJ POLICJI W WARSZAWIE.</w:t>
      </w: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HOLOWANIE POJAZDU MARKI .................................................................... O NR REJ. ................................................................</w:t>
      </w: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 xml:space="preserve">TRASA HOLOWANIA ........................................................................................................................................................................ </w:t>
      </w: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SPOSÓB HOLOWANIA  ( laweta, wózek. sprzęt ciężki ) ...............................................................................................................</w:t>
      </w: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IMIĘ I NAZWISKO HOLUJĄCEGO POJAZD .....................................................................................................................................</w:t>
      </w: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 xml:space="preserve">                                      </w:t>
      </w: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r w:rsidRPr="00FE39C1">
        <w:rPr>
          <w:rFonts w:ascii="Century Gothic" w:hAnsi="Century Gothic"/>
          <w:i/>
          <w:sz w:val="16"/>
          <w:szCs w:val="16"/>
        </w:rPr>
        <w:t>.........................................................                                              ……………….. ...........................................................................</w:t>
      </w:r>
    </w:p>
    <w:p w:rsidR="007B7990" w:rsidRPr="00FE39C1" w:rsidRDefault="007B7990" w:rsidP="007B7990">
      <w:pPr>
        <w:rPr>
          <w:rFonts w:ascii="Century Gothic" w:hAnsi="Century Gothic"/>
          <w:i/>
          <w:sz w:val="16"/>
          <w:szCs w:val="14"/>
        </w:rPr>
      </w:pPr>
      <w:r w:rsidRPr="00FE39C1">
        <w:rPr>
          <w:rFonts w:ascii="Century Gothic" w:hAnsi="Century Gothic"/>
          <w:i/>
          <w:sz w:val="16"/>
          <w:szCs w:val="14"/>
        </w:rPr>
        <w:t xml:space="preserve">/ podpis dyspozytora / </w:t>
      </w:r>
      <w:r w:rsidRPr="00FE39C1">
        <w:rPr>
          <w:rFonts w:ascii="Century Gothic" w:hAnsi="Century Gothic"/>
          <w:i/>
          <w:sz w:val="16"/>
          <w:szCs w:val="14"/>
        </w:rPr>
        <w:tab/>
      </w:r>
      <w:r w:rsidRPr="00FE39C1">
        <w:rPr>
          <w:rFonts w:ascii="Century Gothic" w:hAnsi="Century Gothic"/>
          <w:i/>
          <w:sz w:val="16"/>
          <w:szCs w:val="14"/>
        </w:rPr>
        <w:tab/>
      </w:r>
      <w:r w:rsidRPr="00FE39C1">
        <w:rPr>
          <w:rFonts w:ascii="Century Gothic" w:hAnsi="Century Gothic"/>
          <w:i/>
          <w:sz w:val="16"/>
          <w:szCs w:val="14"/>
        </w:rPr>
        <w:tab/>
      </w:r>
      <w:r w:rsidRPr="00FE39C1">
        <w:rPr>
          <w:rFonts w:ascii="Century Gothic" w:hAnsi="Century Gothic"/>
          <w:i/>
          <w:sz w:val="16"/>
          <w:szCs w:val="14"/>
        </w:rPr>
        <w:tab/>
        <w:t xml:space="preserve">          / czytelny podpis funkcjonariusza, pieczątka jednostki /</w:t>
      </w: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i/>
          <w:sz w:val="16"/>
          <w:szCs w:val="16"/>
        </w:rPr>
      </w:pPr>
    </w:p>
    <w:p w:rsidR="007B7990" w:rsidRPr="00FE39C1" w:rsidRDefault="007B7990" w:rsidP="007B7990">
      <w:pPr>
        <w:rPr>
          <w:rFonts w:ascii="Century Gothic" w:hAnsi="Century Gothic"/>
          <w:b/>
          <w:i/>
          <w:sz w:val="16"/>
          <w:szCs w:val="16"/>
        </w:rPr>
      </w:pPr>
      <w:r w:rsidRPr="00FE39C1">
        <w:rPr>
          <w:rFonts w:ascii="Century Gothic" w:hAnsi="Century Gothic"/>
          <w:b/>
          <w:i/>
          <w:sz w:val="16"/>
          <w:szCs w:val="16"/>
        </w:rPr>
        <w:t>PRZEKAZANO DOWÓD REJESTRACYJNY + KLUCZYKI</w:t>
      </w:r>
    </w:p>
    <w:p w:rsidR="007B7990" w:rsidRPr="00FE39C1" w:rsidRDefault="00A7604E" w:rsidP="00373FC9">
      <w:pPr>
        <w:rPr>
          <w:rFonts w:ascii="Century Gothic" w:eastAsia="SimSun" w:hAnsi="Century Gothic"/>
          <w:b/>
          <w:i/>
          <w:sz w:val="20"/>
          <w:szCs w:val="20"/>
          <w:u w:val="single"/>
        </w:rPr>
      </w:pPr>
      <w:r w:rsidRPr="00FE39C1">
        <w:rPr>
          <w:rFonts w:ascii="Century Gothic" w:hAnsi="Century Gothic"/>
          <w:sz w:val="20"/>
          <w:szCs w:val="20"/>
        </w:rPr>
        <w:br w:type="page"/>
      </w:r>
      <w:r w:rsidR="007B7990" w:rsidRPr="00FE39C1">
        <w:rPr>
          <w:rFonts w:ascii="Century Gothic" w:eastAsia="SimSun" w:hAnsi="Century Gothic"/>
          <w:b/>
          <w:i/>
          <w:sz w:val="20"/>
          <w:szCs w:val="20"/>
          <w:u w:val="single"/>
        </w:rPr>
        <w:lastRenderedPageBreak/>
        <w:t>Załącznik nr 4  do Umowy</w:t>
      </w:r>
    </w:p>
    <w:p w:rsidR="007B7990" w:rsidRPr="00FE39C1" w:rsidRDefault="007B7990" w:rsidP="007B7990">
      <w:pPr>
        <w:jc w:val="both"/>
        <w:rPr>
          <w:rFonts w:ascii="Century Gothic" w:eastAsia="SimSun" w:hAnsi="Century Gothic"/>
          <w:b/>
          <w:sz w:val="20"/>
          <w:szCs w:val="20"/>
        </w:rPr>
      </w:pPr>
      <w:r w:rsidRPr="00FE39C1">
        <w:rPr>
          <w:rFonts w:ascii="Century Gothic" w:eastAsia="SimSun" w:hAnsi="Century Gothic"/>
          <w:b/>
          <w:sz w:val="20"/>
          <w:szCs w:val="20"/>
        </w:rPr>
        <w:t xml:space="preserve"> </w:t>
      </w:r>
    </w:p>
    <w:p w:rsidR="007B7990" w:rsidRPr="00FE39C1" w:rsidRDefault="007B7990" w:rsidP="007B7990">
      <w:pPr>
        <w:jc w:val="both"/>
        <w:rPr>
          <w:rFonts w:ascii="Century Gothic" w:eastAsia="SimSun" w:hAnsi="Century Gothic"/>
          <w:b/>
          <w:sz w:val="20"/>
          <w:szCs w:val="20"/>
        </w:rPr>
      </w:pPr>
    </w:p>
    <w:p w:rsidR="007B7990" w:rsidRPr="00FE39C1" w:rsidRDefault="007B7990" w:rsidP="007B7990">
      <w:pPr>
        <w:jc w:val="both"/>
        <w:rPr>
          <w:rFonts w:ascii="Century Gothic" w:eastAsia="SimSun" w:hAnsi="Century Gothic"/>
          <w:b/>
          <w:sz w:val="20"/>
          <w:szCs w:val="20"/>
        </w:rPr>
      </w:pPr>
    </w:p>
    <w:p w:rsidR="007B7990" w:rsidRPr="00FE39C1" w:rsidRDefault="007B7990" w:rsidP="007B7990">
      <w:pPr>
        <w:jc w:val="center"/>
        <w:rPr>
          <w:rFonts w:ascii="Century Gothic" w:eastAsia="SimSun" w:hAnsi="Century Gothic"/>
          <w:b/>
          <w:sz w:val="20"/>
          <w:szCs w:val="20"/>
        </w:rPr>
      </w:pPr>
      <w:r w:rsidRPr="00FE39C1">
        <w:rPr>
          <w:rFonts w:ascii="Century Gothic" w:eastAsia="SimSun" w:hAnsi="Century Gothic"/>
          <w:b/>
          <w:sz w:val="20"/>
          <w:szCs w:val="20"/>
        </w:rPr>
        <w:t>Klauzula Informacyjna o przetwarzaniu danych osobowych.</w:t>
      </w:r>
    </w:p>
    <w:p w:rsidR="007B7990" w:rsidRPr="00FE39C1" w:rsidRDefault="007B7990" w:rsidP="007B7990">
      <w:pPr>
        <w:jc w:val="both"/>
        <w:rPr>
          <w:rFonts w:ascii="Century Gothic" w:eastAsia="SimSun" w:hAnsi="Century Gothic"/>
          <w:sz w:val="20"/>
          <w:szCs w:val="20"/>
        </w:rPr>
      </w:pPr>
    </w:p>
    <w:p w:rsidR="007B7990" w:rsidRPr="00FE39C1" w:rsidRDefault="007B7990" w:rsidP="007B7990">
      <w:pPr>
        <w:jc w:val="both"/>
        <w:rPr>
          <w:rFonts w:ascii="Century Gothic" w:eastAsia="SimSun" w:hAnsi="Century Gothic"/>
          <w:sz w:val="20"/>
          <w:szCs w:val="20"/>
        </w:rPr>
      </w:pPr>
    </w:p>
    <w:p w:rsidR="007B7990" w:rsidRPr="00FE39C1" w:rsidRDefault="007B7990" w:rsidP="007B7990">
      <w:pPr>
        <w:jc w:val="both"/>
        <w:rPr>
          <w:rFonts w:ascii="Century Gothic" w:eastAsia="SimSun" w:hAnsi="Century Gothic"/>
          <w:sz w:val="20"/>
          <w:szCs w:val="20"/>
        </w:rPr>
      </w:pPr>
      <w:r w:rsidRPr="00FE39C1">
        <w:rPr>
          <w:rFonts w:ascii="Century Gothic" w:eastAsia="SimSun" w:hAnsi="Century Gothic"/>
          <w:sz w:val="20"/>
          <w:szCs w:val="20"/>
        </w:rPr>
        <w:tab/>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rsidR="007B7990" w:rsidRPr="00FE39C1" w:rsidRDefault="007B7990" w:rsidP="007B7990">
      <w:pPr>
        <w:jc w:val="both"/>
        <w:rPr>
          <w:rFonts w:ascii="Century Gothic" w:eastAsia="SimSun" w:hAnsi="Century Gothic"/>
          <w:sz w:val="20"/>
          <w:szCs w:val="20"/>
        </w:rPr>
      </w:pPr>
    </w:p>
    <w:p w:rsidR="007B7990" w:rsidRPr="00FE39C1" w:rsidRDefault="007B7990" w:rsidP="007B7990">
      <w:pPr>
        <w:jc w:val="both"/>
        <w:rPr>
          <w:rFonts w:ascii="Century Gothic" w:eastAsia="SimSun" w:hAnsi="Century Gothic"/>
          <w:sz w:val="20"/>
          <w:szCs w:val="20"/>
        </w:rPr>
      </w:pPr>
      <w:r w:rsidRPr="00FE39C1">
        <w:rPr>
          <w:rFonts w:ascii="Century Gothic" w:eastAsia="SimSun" w:hAnsi="Century Gothic"/>
          <w:sz w:val="20"/>
          <w:szCs w:val="20"/>
        </w:rPr>
        <w:t>Poniższe zasady stosuje się począwszy od dnia podpisania.</w:t>
      </w:r>
    </w:p>
    <w:p w:rsidR="007B7990" w:rsidRPr="00FE39C1" w:rsidRDefault="007B7990" w:rsidP="00AB339A">
      <w:pPr>
        <w:numPr>
          <w:ilvl w:val="0"/>
          <w:numId w:val="29"/>
        </w:numPr>
        <w:ind w:left="567" w:hanging="567"/>
        <w:jc w:val="both"/>
        <w:rPr>
          <w:rFonts w:ascii="Century Gothic" w:eastAsia="SimSun" w:hAnsi="Century Gothic"/>
          <w:sz w:val="20"/>
          <w:szCs w:val="20"/>
        </w:rPr>
      </w:pPr>
      <w:r w:rsidRPr="00FE39C1">
        <w:rPr>
          <w:rFonts w:ascii="Century Gothic" w:eastAsia="SimSun" w:hAnsi="Century Gothic"/>
          <w:sz w:val="20"/>
          <w:szCs w:val="20"/>
        </w:rPr>
        <w:t xml:space="preserve">Administratorem Pani/Pana danych  osobowych  przetwarzanych w Komendzie Stołecznej Policji  jest: Komendant Stołeczny Policji.  </w:t>
      </w:r>
    </w:p>
    <w:p w:rsidR="007B7990" w:rsidRPr="00FE39C1" w:rsidRDefault="007B7990" w:rsidP="00AB339A">
      <w:pPr>
        <w:numPr>
          <w:ilvl w:val="0"/>
          <w:numId w:val="29"/>
        </w:numPr>
        <w:ind w:left="567" w:hanging="567"/>
        <w:jc w:val="both"/>
        <w:rPr>
          <w:rFonts w:ascii="Century Gothic" w:eastAsia="SimSun" w:hAnsi="Century Gothic"/>
          <w:sz w:val="20"/>
          <w:szCs w:val="20"/>
        </w:rPr>
      </w:pPr>
      <w:r w:rsidRPr="00FE39C1">
        <w:rPr>
          <w:rFonts w:ascii="Century Gothic" w:eastAsia="SimSun" w:hAnsi="Century Gothic"/>
          <w:sz w:val="20"/>
          <w:szCs w:val="20"/>
        </w:rPr>
        <w:t xml:space="preserve">Jeśli ma Pani/Pan pytania dotyczące sposobu i zakresu przetwarzania Pani/Pana danych osobowych w zakresie działania Komendy Stołecznej Policji, a także przysługujących Pani/Panu uprawnień, może się Pani/Pan skontaktować z </w:t>
      </w:r>
      <w:r w:rsidRPr="00FE39C1">
        <w:rPr>
          <w:rFonts w:ascii="Century Gothic" w:eastAsia="SimSun" w:hAnsi="Century Gothic"/>
          <w:b/>
          <w:bCs/>
          <w:sz w:val="20"/>
          <w:szCs w:val="20"/>
        </w:rPr>
        <w:t>inspektorem ochrony danych osobowych</w:t>
      </w:r>
      <w:r w:rsidRPr="00FE39C1">
        <w:rPr>
          <w:rFonts w:ascii="Century Gothic" w:eastAsia="SimSun" w:hAnsi="Century Gothic"/>
          <w:sz w:val="20"/>
          <w:szCs w:val="20"/>
        </w:rPr>
        <w:t xml:space="preserve">: adres: ul. Nowolipie 2, 00-150 Warszawa, </w:t>
      </w:r>
      <w:proofErr w:type="spellStart"/>
      <w:r w:rsidRPr="00FE39C1">
        <w:rPr>
          <w:rFonts w:ascii="Century Gothic" w:eastAsia="SimSun" w:hAnsi="Century Gothic"/>
          <w:sz w:val="20"/>
          <w:szCs w:val="20"/>
          <w:lang w:val="de-DE"/>
        </w:rPr>
        <w:t>e-mail</w:t>
      </w:r>
      <w:proofErr w:type="spellEnd"/>
      <w:r w:rsidRPr="00FE39C1">
        <w:rPr>
          <w:rFonts w:ascii="Century Gothic" w:eastAsia="SimSun" w:hAnsi="Century Gothic"/>
          <w:sz w:val="20"/>
          <w:szCs w:val="20"/>
          <w:lang w:val="de-DE"/>
        </w:rPr>
        <w:t xml:space="preserve">: </w:t>
      </w:r>
      <w:hyperlink r:id="rId13" w:history="1">
        <w:r w:rsidRPr="00FE39C1">
          <w:rPr>
            <w:rFonts w:ascii="Century Gothic" w:eastAsia="SimSun" w:hAnsi="Century Gothic"/>
            <w:sz w:val="20"/>
            <w:szCs w:val="20"/>
            <w:lang w:val="de-DE"/>
          </w:rPr>
          <w:t>iod@ksp.policja.gov.pl.</w:t>
        </w:r>
      </w:hyperlink>
    </w:p>
    <w:p w:rsidR="007B7990" w:rsidRPr="00FE39C1" w:rsidRDefault="007B7990" w:rsidP="00AB339A">
      <w:pPr>
        <w:numPr>
          <w:ilvl w:val="0"/>
          <w:numId w:val="29"/>
        </w:numPr>
        <w:ind w:left="567" w:hanging="567"/>
        <w:jc w:val="both"/>
        <w:rPr>
          <w:rFonts w:ascii="Century Gothic" w:eastAsia="SimSun" w:hAnsi="Century Gothic"/>
          <w:sz w:val="20"/>
          <w:szCs w:val="20"/>
        </w:rPr>
      </w:pPr>
      <w:r w:rsidRPr="00FE39C1">
        <w:rPr>
          <w:rFonts w:ascii="Century Gothic" w:eastAsia="SimSun" w:hAnsi="Century Gothic"/>
          <w:sz w:val="20"/>
          <w:szCs w:val="20"/>
        </w:rPr>
        <w:t xml:space="preserve">Administrator danych osobowych przetwarza Pani/Pana dane osobowe na podstawie art. 6 ust. 1 lit. </w:t>
      </w:r>
      <w:proofErr w:type="spellStart"/>
      <w:r w:rsidRPr="00FE39C1">
        <w:rPr>
          <w:rFonts w:ascii="Century Gothic" w:eastAsia="SimSun" w:hAnsi="Century Gothic"/>
          <w:sz w:val="20"/>
          <w:szCs w:val="20"/>
        </w:rPr>
        <w:t>b,c</w:t>
      </w:r>
      <w:proofErr w:type="spellEnd"/>
      <w:r w:rsidRPr="00FE39C1">
        <w:rPr>
          <w:rFonts w:ascii="Century Gothic" w:eastAsia="SimSun" w:hAnsi="Century Gothic"/>
          <w:sz w:val="20"/>
          <w:szCs w:val="20"/>
        </w:rPr>
        <w:t xml:space="preserve"> RODO.</w:t>
      </w:r>
    </w:p>
    <w:p w:rsidR="007B7990" w:rsidRPr="00FE39C1" w:rsidRDefault="007B7990" w:rsidP="00AB339A">
      <w:pPr>
        <w:numPr>
          <w:ilvl w:val="0"/>
          <w:numId w:val="29"/>
        </w:numPr>
        <w:ind w:left="567" w:hanging="567"/>
        <w:jc w:val="both"/>
        <w:rPr>
          <w:rFonts w:ascii="Century Gothic" w:eastAsia="SimSun" w:hAnsi="Century Gothic"/>
          <w:sz w:val="20"/>
          <w:szCs w:val="20"/>
        </w:rPr>
      </w:pPr>
      <w:r w:rsidRPr="00FE39C1">
        <w:rPr>
          <w:rFonts w:ascii="Century Gothic" w:eastAsia="SimSun" w:hAnsi="Century Gothic"/>
          <w:sz w:val="20"/>
          <w:szCs w:val="20"/>
        </w:rPr>
        <w:t>Pani/Pana dane osobowe przetwarzane są w celu/celach wypełnienia obowiązków prawnych ciążących na Komendzie Stołecznej Policji/Komendancie Stołecznym Policji, tj. realizacji umowy.</w:t>
      </w:r>
    </w:p>
    <w:p w:rsidR="007B7990" w:rsidRPr="00FE39C1" w:rsidRDefault="007B7990" w:rsidP="00AB339A">
      <w:pPr>
        <w:numPr>
          <w:ilvl w:val="0"/>
          <w:numId w:val="29"/>
        </w:numPr>
        <w:ind w:left="567" w:hanging="567"/>
        <w:jc w:val="both"/>
        <w:rPr>
          <w:rFonts w:ascii="Century Gothic" w:eastAsia="SimSun" w:hAnsi="Century Gothic"/>
          <w:sz w:val="20"/>
          <w:szCs w:val="20"/>
        </w:rPr>
      </w:pPr>
      <w:r w:rsidRPr="00FE39C1">
        <w:rPr>
          <w:rFonts w:ascii="Century Gothic" w:eastAsia="SimSun" w:hAnsi="Century Gothic"/>
          <w:sz w:val="20"/>
          <w:szCs w:val="20"/>
        </w:rPr>
        <w:t>W związku z przetwarzaniem danych w celu/celach, o których mowa w pkt 4, odbiorcami Pani/Pana danych osobowych mogą być:</w:t>
      </w:r>
    </w:p>
    <w:p w:rsidR="007B7990" w:rsidRPr="00FE39C1" w:rsidRDefault="007B7990" w:rsidP="00AB339A">
      <w:pPr>
        <w:numPr>
          <w:ilvl w:val="0"/>
          <w:numId w:val="30"/>
        </w:numPr>
        <w:ind w:left="1134" w:hanging="567"/>
        <w:jc w:val="both"/>
        <w:rPr>
          <w:rFonts w:ascii="Century Gothic" w:eastAsia="SimSun" w:hAnsi="Century Gothic"/>
          <w:sz w:val="20"/>
          <w:szCs w:val="20"/>
        </w:rPr>
      </w:pPr>
      <w:r w:rsidRPr="00FE39C1">
        <w:rPr>
          <w:rFonts w:ascii="Century Gothic" w:eastAsia="SimSun" w:hAnsi="Century Gothic"/>
          <w:sz w:val="20"/>
          <w:szCs w:val="20"/>
        </w:rPr>
        <w:t>organy władzy publicznej oraz podmioty wykonujące  zadania publiczne lub działające na zlecenie organów władzy publicznej, w zakresie i w celach, które wynikają z przepisów powszechnie obowiązującego prawa;</w:t>
      </w:r>
    </w:p>
    <w:p w:rsidR="007B7990" w:rsidRPr="00FE39C1" w:rsidRDefault="007B7990" w:rsidP="00AB339A">
      <w:pPr>
        <w:numPr>
          <w:ilvl w:val="0"/>
          <w:numId w:val="30"/>
        </w:numPr>
        <w:ind w:left="1134" w:hanging="567"/>
        <w:jc w:val="both"/>
        <w:rPr>
          <w:rFonts w:ascii="Century Gothic" w:eastAsia="SimSun" w:hAnsi="Century Gothic"/>
          <w:sz w:val="20"/>
          <w:szCs w:val="20"/>
        </w:rPr>
      </w:pPr>
      <w:r w:rsidRPr="00FE39C1">
        <w:rPr>
          <w:rFonts w:ascii="Century Gothic" w:eastAsia="SimSun" w:hAnsi="Century Gothic"/>
          <w:sz w:val="20"/>
          <w:szCs w:val="20"/>
        </w:rPr>
        <w:t>inne podmioty, które na podstawie stosownych umów podpisanych ze Skarbem Państwa - Komendantem Stołecznym Policji, Komendą Stołeczną Policji przetwarzają dane osobowe dla których Administratorem jest  Komendant Stołeczny Policji.</w:t>
      </w:r>
    </w:p>
    <w:p w:rsidR="007B7990" w:rsidRPr="00FE39C1" w:rsidRDefault="007B7990" w:rsidP="00AB339A">
      <w:pPr>
        <w:numPr>
          <w:ilvl w:val="0"/>
          <w:numId w:val="29"/>
        </w:numPr>
        <w:ind w:left="567" w:hanging="567"/>
        <w:jc w:val="both"/>
        <w:rPr>
          <w:rFonts w:ascii="Century Gothic" w:eastAsia="SimSun" w:hAnsi="Century Gothic"/>
          <w:sz w:val="20"/>
          <w:szCs w:val="20"/>
        </w:rPr>
      </w:pPr>
      <w:r w:rsidRPr="00FE39C1">
        <w:rPr>
          <w:rFonts w:ascii="Century Gothic" w:eastAsia="SimSun" w:hAnsi="Century Gothic"/>
          <w:sz w:val="20"/>
          <w:szCs w:val="20"/>
        </w:rPr>
        <w:t>Pani/Pana dane osobowe będą przechowywane przez okres  realizacji umowy i po jej zakończeniu zgodnie z obowiązującymi przepisami prawa,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w:t>
      </w:r>
    </w:p>
    <w:p w:rsidR="007B7990" w:rsidRPr="00FE39C1" w:rsidRDefault="007B7990" w:rsidP="00AB339A">
      <w:pPr>
        <w:numPr>
          <w:ilvl w:val="0"/>
          <w:numId w:val="29"/>
        </w:numPr>
        <w:ind w:left="567" w:hanging="567"/>
        <w:jc w:val="both"/>
        <w:rPr>
          <w:rFonts w:ascii="Century Gothic" w:eastAsia="SimSun" w:hAnsi="Century Gothic"/>
          <w:sz w:val="20"/>
          <w:szCs w:val="20"/>
        </w:rPr>
      </w:pPr>
      <w:r w:rsidRPr="00FE39C1">
        <w:rPr>
          <w:rFonts w:ascii="Century Gothic" w:eastAsia="SimSun" w:hAnsi="Century Gothic"/>
          <w:sz w:val="20"/>
          <w:szCs w:val="20"/>
        </w:rPr>
        <w:t>W związku z przetwarzaniem Pani/Pana danych osobowych przysługują Pani/Panu następujące uprawnienia:</w:t>
      </w:r>
    </w:p>
    <w:p w:rsidR="007B7990" w:rsidRPr="00FE39C1" w:rsidRDefault="007B7990" w:rsidP="00AB339A">
      <w:pPr>
        <w:numPr>
          <w:ilvl w:val="0"/>
          <w:numId w:val="31"/>
        </w:numPr>
        <w:ind w:left="1134" w:hanging="567"/>
        <w:jc w:val="both"/>
        <w:rPr>
          <w:rFonts w:ascii="Century Gothic" w:eastAsia="SimSun" w:hAnsi="Century Gothic"/>
          <w:sz w:val="20"/>
          <w:szCs w:val="20"/>
        </w:rPr>
      </w:pPr>
      <w:r w:rsidRPr="00FE39C1">
        <w:rPr>
          <w:rFonts w:ascii="Century Gothic" w:eastAsia="SimSun" w:hAnsi="Century Gothic"/>
          <w:sz w:val="20"/>
          <w:szCs w:val="20"/>
        </w:rPr>
        <w:t>prawo dostępu do danych osobowych, w tym prawo do uzyskania kopii tych danych;</w:t>
      </w:r>
    </w:p>
    <w:p w:rsidR="007B7990" w:rsidRPr="00FE39C1" w:rsidRDefault="007B7990" w:rsidP="00AB339A">
      <w:pPr>
        <w:numPr>
          <w:ilvl w:val="0"/>
          <w:numId w:val="31"/>
        </w:numPr>
        <w:ind w:left="1134" w:hanging="567"/>
        <w:jc w:val="both"/>
        <w:rPr>
          <w:rFonts w:ascii="Century Gothic" w:eastAsia="SimSun" w:hAnsi="Century Gothic"/>
          <w:sz w:val="20"/>
          <w:szCs w:val="20"/>
        </w:rPr>
      </w:pPr>
      <w:r w:rsidRPr="00FE39C1">
        <w:rPr>
          <w:rFonts w:ascii="Century Gothic" w:eastAsia="SimSun" w:hAnsi="Century Gothic"/>
          <w:sz w:val="20"/>
          <w:szCs w:val="20"/>
        </w:rPr>
        <w:t>prawo do żądania sprostowania (poprawienia) danych osobowych – w przypadku, gdy dane są nieprawidłowe lub niekompletne;</w:t>
      </w:r>
    </w:p>
    <w:p w:rsidR="007B7990" w:rsidRPr="00FE39C1" w:rsidRDefault="007B7990" w:rsidP="00AB339A">
      <w:pPr>
        <w:numPr>
          <w:ilvl w:val="0"/>
          <w:numId w:val="31"/>
        </w:numPr>
        <w:ind w:left="1134" w:hanging="567"/>
        <w:jc w:val="both"/>
        <w:rPr>
          <w:rFonts w:ascii="Century Gothic" w:eastAsia="SimSun" w:hAnsi="Century Gothic"/>
          <w:sz w:val="20"/>
          <w:szCs w:val="20"/>
        </w:rPr>
      </w:pPr>
      <w:r w:rsidRPr="00FE39C1">
        <w:rPr>
          <w:rFonts w:ascii="Century Gothic" w:eastAsia="SimSun" w:hAnsi="Century Gothic"/>
          <w:sz w:val="20"/>
          <w:szCs w:val="20"/>
        </w:rPr>
        <w:t>prawo do żądania usunięcia danych osobowych (tzw. prawo do bycia zapomnianym), w przypadku gdy:</w:t>
      </w:r>
    </w:p>
    <w:p w:rsidR="007B7990" w:rsidRPr="00FE39C1" w:rsidRDefault="007B7990" w:rsidP="00AB339A">
      <w:pPr>
        <w:numPr>
          <w:ilvl w:val="0"/>
          <w:numId w:val="32"/>
        </w:numPr>
        <w:ind w:left="1418" w:hanging="284"/>
        <w:jc w:val="both"/>
        <w:rPr>
          <w:rFonts w:ascii="Century Gothic" w:eastAsia="SimSun" w:hAnsi="Century Gothic"/>
          <w:sz w:val="20"/>
          <w:szCs w:val="20"/>
        </w:rPr>
      </w:pPr>
      <w:r w:rsidRPr="00FE39C1">
        <w:rPr>
          <w:rFonts w:ascii="Century Gothic" w:eastAsia="SimSun" w:hAnsi="Century Gothic"/>
          <w:sz w:val="20"/>
          <w:szCs w:val="20"/>
        </w:rPr>
        <w:t xml:space="preserve">dane nie są już niezbędne do celów, dla których były zebrane lub w inny sposób  przetwarzane, </w:t>
      </w:r>
    </w:p>
    <w:p w:rsidR="007B7990" w:rsidRPr="00FE39C1" w:rsidRDefault="007B7990" w:rsidP="00AB339A">
      <w:pPr>
        <w:numPr>
          <w:ilvl w:val="0"/>
          <w:numId w:val="32"/>
        </w:numPr>
        <w:ind w:left="1701" w:hanging="567"/>
        <w:jc w:val="both"/>
        <w:rPr>
          <w:rFonts w:ascii="Century Gothic" w:eastAsia="SimSun" w:hAnsi="Century Gothic"/>
          <w:sz w:val="20"/>
          <w:szCs w:val="20"/>
        </w:rPr>
      </w:pPr>
      <w:r w:rsidRPr="00FE39C1">
        <w:rPr>
          <w:rFonts w:ascii="Century Gothic" w:eastAsia="SimSun" w:hAnsi="Century Gothic"/>
          <w:sz w:val="20"/>
          <w:szCs w:val="20"/>
        </w:rPr>
        <w:t>dane osobowe przetwarzane są niezgodnie z prawem,</w:t>
      </w:r>
    </w:p>
    <w:p w:rsidR="007B7990" w:rsidRPr="00FE39C1" w:rsidRDefault="007B7990" w:rsidP="00AB339A">
      <w:pPr>
        <w:numPr>
          <w:ilvl w:val="0"/>
          <w:numId w:val="32"/>
        </w:numPr>
        <w:ind w:left="1418" w:hanging="284"/>
        <w:jc w:val="both"/>
        <w:rPr>
          <w:rFonts w:ascii="Century Gothic" w:eastAsia="SimSun" w:hAnsi="Century Gothic"/>
          <w:sz w:val="20"/>
          <w:szCs w:val="20"/>
        </w:rPr>
      </w:pPr>
      <w:r w:rsidRPr="00FE39C1">
        <w:rPr>
          <w:rFonts w:ascii="Century Gothic" w:eastAsia="SimSun" w:hAnsi="Century Gothic"/>
          <w:sz w:val="20"/>
          <w:szCs w:val="20"/>
        </w:rPr>
        <w:t>dane osobowe muszą być usunięte w celu wywiązania się z obowiązku wynikającego z  przepisów prawa;</w:t>
      </w:r>
    </w:p>
    <w:p w:rsidR="007B7990" w:rsidRPr="00FE39C1" w:rsidRDefault="007B7990" w:rsidP="00AB339A">
      <w:pPr>
        <w:numPr>
          <w:ilvl w:val="0"/>
          <w:numId w:val="31"/>
        </w:numPr>
        <w:ind w:left="1134" w:hanging="567"/>
        <w:jc w:val="both"/>
        <w:rPr>
          <w:rFonts w:ascii="Century Gothic" w:eastAsia="SimSun" w:hAnsi="Century Gothic"/>
          <w:sz w:val="20"/>
          <w:szCs w:val="20"/>
        </w:rPr>
      </w:pPr>
      <w:r w:rsidRPr="00FE39C1">
        <w:rPr>
          <w:rFonts w:ascii="Century Gothic" w:eastAsia="SimSun" w:hAnsi="Century Gothic"/>
          <w:sz w:val="20"/>
          <w:szCs w:val="20"/>
        </w:rPr>
        <w:t>prawo do żądania ograniczenia przetwarzania  danych osobowych w przypadku, gdy:</w:t>
      </w:r>
    </w:p>
    <w:p w:rsidR="007B7990" w:rsidRPr="00FE39C1" w:rsidRDefault="007B7990" w:rsidP="00AB339A">
      <w:pPr>
        <w:numPr>
          <w:ilvl w:val="1"/>
          <w:numId w:val="31"/>
        </w:numPr>
        <w:tabs>
          <w:tab w:val="num" w:pos="1701"/>
        </w:tabs>
        <w:ind w:left="1701" w:hanging="567"/>
        <w:jc w:val="both"/>
        <w:rPr>
          <w:rFonts w:ascii="Century Gothic" w:eastAsia="SimSun" w:hAnsi="Century Gothic"/>
          <w:sz w:val="20"/>
          <w:szCs w:val="20"/>
        </w:rPr>
      </w:pPr>
      <w:r w:rsidRPr="00FE39C1">
        <w:rPr>
          <w:rFonts w:ascii="Century Gothic" w:eastAsia="SimSun" w:hAnsi="Century Gothic"/>
          <w:sz w:val="20"/>
          <w:szCs w:val="20"/>
        </w:rPr>
        <w:t>osoba, której dane dotyczą kwestionuje prawidłowość danych osobowych,</w:t>
      </w:r>
    </w:p>
    <w:p w:rsidR="007B7990" w:rsidRPr="00FE39C1" w:rsidRDefault="007B7990" w:rsidP="00AB339A">
      <w:pPr>
        <w:numPr>
          <w:ilvl w:val="1"/>
          <w:numId w:val="31"/>
        </w:numPr>
        <w:ind w:left="1418" w:hanging="284"/>
        <w:jc w:val="both"/>
        <w:rPr>
          <w:rFonts w:ascii="Century Gothic" w:eastAsia="SimSun" w:hAnsi="Century Gothic"/>
          <w:sz w:val="20"/>
          <w:szCs w:val="20"/>
        </w:rPr>
      </w:pPr>
      <w:r w:rsidRPr="00FE39C1">
        <w:rPr>
          <w:rFonts w:ascii="Century Gothic" w:eastAsia="SimSun" w:hAnsi="Century Gothic"/>
          <w:sz w:val="20"/>
          <w:szCs w:val="20"/>
        </w:rPr>
        <w:t xml:space="preserve">przetwarzanie danych jest niezgodne z prawem, a osoba, której dane dotyczą, sprzeciwia się usunięciu danych, żądając w zamian ich ograniczenia, </w:t>
      </w:r>
    </w:p>
    <w:p w:rsidR="007B7990" w:rsidRPr="00FE39C1" w:rsidRDefault="007B7990" w:rsidP="00AB339A">
      <w:pPr>
        <w:numPr>
          <w:ilvl w:val="1"/>
          <w:numId w:val="31"/>
        </w:numPr>
        <w:ind w:left="1418" w:hanging="284"/>
        <w:jc w:val="both"/>
        <w:rPr>
          <w:rFonts w:ascii="Century Gothic" w:eastAsia="SimSun" w:hAnsi="Century Gothic"/>
          <w:sz w:val="20"/>
          <w:szCs w:val="20"/>
        </w:rPr>
      </w:pPr>
      <w:r w:rsidRPr="00FE39C1">
        <w:rPr>
          <w:rFonts w:ascii="Century Gothic" w:eastAsia="SimSun" w:hAnsi="Century Gothic"/>
          <w:sz w:val="20"/>
          <w:szCs w:val="20"/>
        </w:rPr>
        <w:t>Administrator nie potrzebuje już danych dla swoich celów, ale osoba, której dane dotyczą, potrzebuje ich do ustalenia, obrony lub dochodzenia roszczeń,</w:t>
      </w:r>
    </w:p>
    <w:p w:rsidR="007B7990" w:rsidRPr="00FE39C1" w:rsidRDefault="007B7990" w:rsidP="00AB339A">
      <w:pPr>
        <w:numPr>
          <w:ilvl w:val="1"/>
          <w:numId w:val="31"/>
        </w:numPr>
        <w:ind w:left="1418" w:hanging="284"/>
        <w:jc w:val="both"/>
        <w:rPr>
          <w:rFonts w:ascii="Century Gothic" w:eastAsia="SimSun" w:hAnsi="Century Gothic"/>
          <w:sz w:val="20"/>
          <w:szCs w:val="20"/>
        </w:rPr>
      </w:pPr>
      <w:r w:rsidRPr="00FE39C1">
        <w:rPr>
          <w:rFonts w:ascii="Century Gothic" w:eastAsia="SimSun" w:hAnsi="Century Gothic"/>
          <w:sz w:val="20"/>
          <w:szCs w:val="20"/>
        </w:rPr>
        <w:lastRenderedPageBreak/>
        <w:t>osoba, której dane dotyczą, wniosła sprzeciw wobec przetwarzania danych, do czasu ustalenia czy prawnie uzasadnione podstawy po stronie Administratora są nadrzędne wobec  podstawy sprzeciwu;</w:t>
      </w:r>
    </w:p>
    <w:p w:rsidR="007B7990" w:rsidRPr="00FE39C1" w:rsidRDefault="007B7990" w:rsidP="00AB339A">
      <w:pPr>
        <w:numPr>
          <w:ilvl w:val="0"/>
          <w:numId w:val="31"/>
        </w:numPr>
        <w:ind w:left="1134" w:hanging="567"/>
        <w:jc w:val="both"/>
        <w:rPr>
          <w:rFonts w:ascii="Century Gothic" w:eastAsia="SimSun" w:hAnsi="Century Gothic"/>
          <w:sz w:val="20"/>
          <w:szCs w:val="20"/>
        </w:rPr>
      </w:pPr>
      <w:r w:rsidRPr="00FE39C1">
        <w:rPr>
          <w:rFonts w:ascii="Century Gothic" w:eastAsia="SimSun" w:hAnsi="Century Gothic"/>
          <w:sz w:val="20"/>
          <w:szCs w:val="20"/>
        </w:rPr>
        <w:t>prawo sprzeciwu wobec przetwarzania danych – w przypadku, gdy łącznie spełnione są  następujące przesłanki:</w:t>
      </w:r>
    </w:p>
    <w:p w:rsidR="007B7990" w:rsidRPr="00FE39C1" w:rsidRDefault="007B7990" w:rsidP="00AB339A">
      <w:pPr>
        <w:numPr>
          <w:ilvl w:val="1"/>
          <w:numId w:val="31"/>
        </w:numPr>
        <w:ind w:left="1418" w:hanging="284"/>
        <w:jc w:val="both"/>
        <w:rPr>
          <w:rFonts w:ascii="Century Gothic" w:eastAsia="SimSun" w:hAnsi="Century Gothic"/>
          <w:sz w:val="20"/>
          <w:szCs w:val="20"/>
        </w:rPr>
      </w:pPr>
      <w:r w:rsidRPr="00FE39C1">
        <w:rPr>
          <w:rFonts w:ascii="Century Gothic" w:eastAsia="SimSun" w:hAnsi="Century Gothic"/>
          <w:sz w:val="20"/>
          <w:szCs w:val="20"/>
        </w:rPr>
        <w:t>zaistnieją przyczyny związane z Pani/Pana szczególną sytuacją, w przypadku przetwarzania danych na podstawie zadania realizowanego w interesie publicznym lub w ramach sprawowania władzy publicznej przez Administratora,</w:t>
      </w:r>
    </w:p>
    <w:p w:rsidR="007B7990" w:rsidRPr="00FE39C1" w:rsidRDefault="007B7990" w:rsidP="00AB339A">
      <w:pPr>
        <w:numPr>
          <w:ilvl w:val="1"/>
          <w:numId w:val="31"/>
        </w:numPr>
        <w:ind w:left="1418" w:hanging="284"/>
        <w:jc w:val="both"/>
        <w:rPr>
          <w:rFonts w:ascii="Century Gothic" w:eastAsia="SimSun" w:hAnsi="Century Gothic"/>
          <w:sz w:val="20"/>
          <w:szCs w:val="20"/>
        </w:rPr>
      </w:pPr>
      <w:r w:rsidRPr="00FE39C1">
        <w:rPr>
          <w:rFonts w:ascii="Century Gothic" w:eastAsia="SimSun" w:hAnsi="Century Gothic"/>
          <w:sz w:val="20"/>
          <w:szCs w:val="20"/>
        </w:rPr>
        <w:t>przetwarzanie jest niezbędne do wykonania zadania realizowanego w interesie publicznym lub w ramach sprawowania władzy publicznej powierzonej Administratorowi lub jest niezbędne do celów  wynikających z prawnie uzasadnionych interesów realizowanych przez Administratora lub osobę trzecią, z wyjątkiem sytuacji, w których nadrzędny charakter wobec tych interesów mają interesy lub podstawowe prawa i wolności osoby, której dane dotyczą, wymagające ochrony danych osobowych, w szczególności gdy osoba , której dane dotyczą jest dzieckiem;</w:t>
      </w:r>
    </w:p>
    <w:p w:rsidR="007B7990" w:rsidRPr="00FE39C1" w:rsidRDefault="007B7990" w:rsidP="00AB339A">
      <w:pPr>
        <w:numPr>
          <w:ilvl w:val="0"/>
          <w:numId w:val="31"/>
        </w:numPr>
        <w:ind w:left="1134" w:hanging="567"/>
        <w:jc w:val="both"/>
        <w:rPr>
          <w:rFonts w:ascii="Century Gothic" w:eastAsia="SimSun" w:hAnsi="Century Gothic"/>
          <w:sz w:val="20"/>
          <w:szCs w:val="20"/>
        </w:rPr>
      </w:pPr>
      <w:r w:rsidRPr="00FE39C1">
        <w:rPr>
          <w:rFonts w:ascii="Century Gothic" w:eastAsia="SimSun" w:hAnsi="Century Gothic"/>
          <w:sz w:val="20"/>
          <w:szCs w:val="20"/>
        </w:rPr>
        <w:t xml:space="preserve">        ze względu na fakt, iż jedyną przesłanką przetwarzania danych osobowych stanowi przepis prawa nie przysługuje Pani/Panu prawo do przenoszenia danych,</w:t>
      </w:r>
    </w:p>
    <w:p w:rsidR="007B7990" w:rsidRPr="00FE39C1" w:rsidRDefault="007B7990" w:rsidP="00AB339A">
      <w:pPr>
        <w:numPr>
          <w:ilvl w:val="0"/>
          <w:numId w:val="31"/>
        </w:numPr>
        <w:tabs>
          <w:tab w:val="num" w:pos="1134"/>
        </w:tabs>
        <w:ind w:left="1134" w:hanging="567"/>
        <w:jc w:val="both"/>
        <w:rPr>
          <w:rFonts w:ascii="Century Gothic" w:eastAsia="SimSun" w:hAnsi="Century Gothic"/>
          <w:sz w:val="20"/>
          <w:szCs w:val="20"/>
        </w:rPr>
      </w:pPr>
      <w:r w:rsidRPr="00FE39C1">
        <w:rPr>
          <w:rFonts w:ascii="Century Gothic" w:eastAsia="SimSun" w:hAnsi="Century Gothic"/>
          <w:sz w:val="20"/>
          <w:szCs w:val="20"/>
        </w:rPr>
        <w:t>w przypadku powzięcia informacji o niezgodnym z prawem przetwarzaniu w Komendzie Stołecznej Policji Pani/Pana danych osobowych, przysługuje Panu prawo wniesienia skargi do organu nadzorczego właściwego w sprawach ochrony danych osobowych.</w:t>
      </w:r>
    </w:p>
    <w:p w:rsidR="007B7990" w:rsidRPr="00FE39C1" w:rsidRDefault="007B7990" w:rsidP="00AB339A">
      <w:pPr>
        <w:numPr>
          <w:ilvl w:val="0"/>
          <w:numId w:val="29"/>
        </w:numPr>
        <w:ind w:left="567" w:hanging="567"/>
        <w:jc w:val="both"/>
        <w:rPr>
          <w:rFonts w:ascii="Century Gothic" w:eastAsia="SimSun" w:hAnsi="Century Gothic"/>
          <w:sz w:val="20"/>
          <w:szCs w:val="20"/>
        </w:rPr>
      </w:pPr>
      <w:r w:rsidRPr="00FE39C1">
        <w:rPr>
          <w:rFonts w:ascii="Century Gothic" w:eastAsia="SimSun" w:hAnsi="Century Gothic"/>
          <w:sz w:val="20"/>
          <w:szCs w:val="20"/>
        </w:rPr>
        <w:t xml:space="preserve">Podanie przez Panią/Pana danych osobowych jest obowiązkowe, gdyż przesłanką    </w:t>
      </w:r>
    </w:p>
    <w:p w:rsidR="007B7990" w:rsidRPr="00FE39C1" w:rsidRDefault="007B7990" w:rsidP="007B7990">
      <w:pPr>
        <w:jc w:val="both"/>
        <w:rPr>
          <w:rFonts w:ascii="Century Gothic" w:eastAsia="SimSun" w:hAnsi="Century Gothic"/>
          <w:sz w:val="20"/>
          <w:szCs w:val="20"/>
        </w:rPr>
      </w:pPr>
      <w:r w:rsidRPr="00FE39C1">
        <w:rPr>
          <w:rFonts w:ascii="Century Gothic" w:eastAsia="SimSun" w:hAnsi="Century Gothic"/>
          <w:sz w:val="20"/>
          <w:szCs w:val="20"/>
        </w:rPr>
        <w:t xml:space="preserve">      przetwarzania  danych osobowych stanowi przepis prawa.</w:t>
      </w:r>
    </w:p>
    <w:p w:rsidR="007B7990" w:rsidRPr="00FE39C1" w:rsidRDefault="007B7990" w:rsidP="00AB339A">
      <w:pPr>
        <w:numPr>
          <w:ilvl w:val="0"/>
          <w:numId w:val="29"/>
        </w:numPr>
        <w:jc w:val="both"/>
        <w:textAlignment w:val="auto"/>
        <w:rPr>
          <w:rFonts w:ascii="Century Gothic" w:eastAsia="Times New Roman" w:hAnsi="Century Gothic"/>
          <w:b/>
          <w:bCs/>
          <w:sz w:val="20"/>
          <w:szCs w:val="20"/>
          <w:lang w:eastAsia="pl-PL"/>
        </w:rPr>
      </w:pPr>
      <w:r w:rsidRPr="00FE39C1">
        <w:rPr>
          <w:rFonts w:ascii="Century Gothic" w:eastAsia="SimSun" w:hAnsi="Century Gothic"/>
          <w:sz w:val="20"/>
          <w:szCs w:val="20"/>
        </w:rPr>
        <w:t>Pani</w:t>
      </w:r>
      <w:r w:rsidRPr="00FE39C1">
        <w:rPr>
          <w:rFonts w:ascii="Century Gothic" w:eastAsia="SimSun" w:hAnsi="Century Gothic"/>
          <w:b/>
          <w:sz w:val="20"/>
          <w:szCs w:val="20"/>
        </w:rPr>
        <w:t>/</w:t>
      </w:r>
      <w:r w:rsidRPr="00FE39C1">
        <w:rPr>
          <w:rFonts w:ascii="Century Gothic" w:eastAsia="SimSun" w:hAnsi="Century Gothic"/>
          <w:sz w:val="20"/>
          <w:szCs w:val="20"/>
        </w:rPr>
        <w:t>Pana dane nie będą przetwarzane w sposób zautomatyzowany i nie będą profilowane.</w:t>
      </w:r>
    </w:p>
    <w:p w:rsidR="007B7990" w:rsidRPr="00FE39C1" w:rsidRDefault="007B7990" w:rsidP="007B7990">
      <w:pPr>
        <w:jc w:val="center"/>
        <w:rPr>
          <w:rFonts w:ascii="Century Gothic" w:eastAsia="Times New Roman" w:hAnsi="Century Gothic"/>
          <w:b/>
          <w:bCs/>
          <w:sz w:val="20"/>
          <w:szCs w:val="20"/>
          <w:lang w:eastAsia="ar-SA"/>
        </w:rPr>
      </w:pPr>
    </w:p>
    <w:bookmarkEnd w:id="7"/>
    <w:p w:rsidR="00A22F61" w:rsidRPr="00FE39C1" w:rsidRDefault="00A22F61" w:rsidP="00164A03">
      <w:pPr>
        <w:spacing w:after="60"/>
      </w:pPr>
    </w:p>
    <w:p w:rsidR="00A22F61" w:rsidRPr="00FE39C1" w:rsidRDefault="00A22F61" w:rsidP="00164A03">
      <w:pPr>
        <w:spacing w:after="60"/>
      </w:pPr>
    </w:p>
    <w:p w:rsidR="00145492" w:rsidRPr="00FE39C1" w:rsidRDefault="00145492">
      <w:pPr>
        <w:tabs>
          <w:tab w:val="left" w:pos="6435"/>
        </w:tabs>
        <w:jc w:val="right"/>
        <w:rPr>
          <w:rFonts w:ascii="Century Gothic" w:hAnsi="Century Gothic" w:cs="Times New Roman"/>
          <w:b/>
          <w:color w:val="FF0000"/>
          <w:sz w:val="20"/>
          <w:szCs w:val="20"/>
          <w:u w:val="single"/>
        </w:rPr>
        <w:sectPr w:rsidR="00145492" w:rsidRPr="00FE39C1" w:rsidSect="0046333C">
          <w:footerReference w:type="default" r:id="rId14"/>
          <w:pgSz w:w="11906" w:h="16838"/>
          <w:pgMar w:top="1134" w:right="991" w:bottom="851" w:left="1276" w:header="708" w:footer="57" w:gutter="0"/>
          <w:cols w:space="708"/>
          <w:docGrid w:linePitch="299" w:charSpace="8192"/>
        </w:sectPr>
      </w:pPr>
    </w:p>
    <w:p w:rsidR="000D5ABC" w:rsidRPr="00FE39C1" w:rsidRDefault="000D5ABC">
      <w:pPr>
        <w:tabs>
          <w:tab w:val="left" w:pos="6435"/>
        </w:tabs>
        <w:jc w:val="right"/>
        <w:rPr>
          <w:rFonts w:ascii="Century Gothic" w:hAnsi="Century Gothic" w:cs="Times New Roman"/>
          <w:b/>
          <w:color w:val="auto"/>
          <w:sz w:val="20"/>
          <w:szCs w:val="20"/>
          <w:u w:val="single"/>
        </w:rPr>
      </w:pPr>
      <w:r w:rsidRPr="00FE39C1">
        <w:rPr>
          <w:rFonts w:ascii="Century Gothic" w:hAnsi="Century Gothic" w:cs="Times New Roman"/>
          <w:b/>
          <w:color w:val="auto"/>
          <w:sz w:val="20"/>
          <w:szCs w:val="20"/>
          <w:u w:val="single"/>
        </w:rPr>
        <w:lastRenderedPageBreak/>
        <w:t xml:space="preserve">Wzór-Załącznik nr </w:t>
      </w:r>
      <w:r w:rsidR="007C3FA7" w:rsidRPr="00FE39C1">
        <w:rPr>
          <w:rFonts w:ascii="Century Gothic" w:hAnsi="Century Gothic" w:cs="Times New Roman"/>
          <w:b/>
          <w:color w:val="auto"/>
          <w:sz w:val="20"/>
          <w:szCs w:val="20"/>
          <w:u w:val="single"/>
        </w:rPr>
        <w:t xml:space="preserve">1 </w:t>
      </w:r>
      <w:r w:rsidRPr="00FE39C1">
        <w:rPr>
          <w:rFonts w:ascii="Century Gothic" w:hAnsi="Century Gothic" w:cs="Times New Roman"/>
          <w:b/>
          <w:color w:val="auto"/>
          <w:sz w:val="20"/>
          <w:szCs w:val="20"/>
          <w:u w:val="single"/>
        </w:rPr>
        <w:t>do SWZ</w:t>
      </w:r>
    </w:p>
    <w:p w:rsidR="000D5ABC" w:rsidRPr="00FE39C1" w:rsidRDefault="000D5ABC" w:rsidP="005A7C8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FE39C1">
        <w:rPr>
          <w:rFonts w:ascii="Century Gothic" w:hAnsi="Century Gothic"/>
          <w:sz w:val="20"/>
          <w:szCs w:val="20"/>
          <w:u w:val="single"/>
        </w:rPr>
        <w:t>OFERTA WYKONAWCY</w:t>
      </w:r>
    </w:p>
    <w:p w:rsidR="000D5ABC" w:rsidRPr="00FE39C1" w:rsidRDefault="000D5ABC"/>
    <w:p w:rsidR="0095137B" w:rsidRPr="00FE39C1" w:rsidRDefault="0095137B" w:rsidP="0095137B">
      <w:pPr>
        <w:rPr>
          <w:rFonts w:ascii="Century Gothic" w:hAnsi="Century Gothic"/>
          <w:sz w:val="20"/>
          <w:szCs w:val="20"/>
        </w:rPr>
      </w:pPr>
      <w:r w:rsidRPr="00FE39C1">
        <w:rPr>
          <w:rFonts w:ascii="Century Gothic" w:hAnsi="Century Gothic"/>
          <w:sz w:val="20"/>
          <w:szCs w:val="20"/>
        </w:rPr>
        <w:t>Pełna nazwa Wykonawcy:  ___________________________________</w:t>
      </w:r>
      <w:r w:rsidR="00B876A6" w:rsidRPr="00FE39C1">
        <w:rPr>
          <w:rFonts w:ascii="Century Gothic" w:hAnsi="Century Gothic"/>
          <w:sz w:val="20"/>
          <w:szCs w:val="20"/>
        </w:rPr>
        <w:t xml:space="preserve">_______________________________ </w:t>
      </w:r>
      <w:r w:rsidR="00B876A6" w:rsidRPr="00FE39C1">
        <w:rPr>
          <w:rStyle w:val="Odwoanieprzypisudolnego"/>
          <w:rFonts w:ascii="Century Gothic" w:hAnsi="Century Gothic"/>
          <w:sz w:val="20"/>
          <w:szCs w:val="20"/>
        </w:rPr>
        <w:footnoteReference w:id="1"/>
      </w:r>
    </w:p>
    <w:p w:rsidR="0095137B" w:rsidRPr="00FE39C1" w:rsidRDefault="0095137B" w:rsidP="0095137B">
      <w:pPr>
        <w:rPr>
          <w:rFonts w:ascii="Century Gothic" w:hAnsi="Century Gothic"/>
          <w:sz w:val="20"/>
          <w:szCs w:val="20"/>
        </w:rPr>
      </w:pPr>
    </w:p>
    <w:p w:rsidR="0095137B" w:rsidRPr="00FE39C1" w:rsidRDefault="0095137B" w:rsidP="0095137B">
      <w:pPr>
        <w:rPr>
          <w:rFonts w:ascii="Century Gothic" w:hAnsi="Century Gothic"/>
          <w:sz w:val="20"/>
          <w:szCs w:val="20"/>
          <w:vertAlign w:val="superscript"/>
        </w:rPr>
      </w:pPr>
      <w:r w:rsidRPr="00FE39C1">
        <w:rPr>
          <w:rFonts w:ascii="Century Gothic" w:hAnsi="Century Gothic"/>
          <w:sz w:val="20"/>
          <w:szCs w:val="20"/>
        </w:rPr>
        <w:t>Adres:  ______________________________________________________________</w:t>
      </w:r>
      <w:r w:rsidR="00B876A6" w:rsidRPr="00FE39C1">
        <w:rPr>
          <w:rFonts w:ascii="Century Gothic" w:hAnsi="Century Gothic"/>
          <w:sz w:val="20"/>
          <w:szCs w:val="20"/>
        </w:rPr>
        <w:t>_______________________</w:t>
      </w:r>
      <w:r w:rsidR="00B876A6" w:rsidRPr="00FE39C1">
        <w:rPr>
          <w:rFonts w:ascii="Century Gothic" w:hAnsi="Century Gothic"/>
          <w:sz w:val="20"/>
          <w:szCs w:val="20"/>
          <w:vertAlign w:val="superscript"/>
        </w:rPr>
        <w:t>1</w:t>
      </w:r>
    </w:p>
    <w:p w:rsidR="0095137B" w:rsidRPr="00FE39C1" w:rsidRDefault="0095137B" w:rsidP="0095137B">
      <w:pPr>
        <w:rPr>
          <w:rFonts w:ascii="Century Gothic" w:hAnsi="Century Gothic"/>
          <w:sz w:val="20"/>
          <w:szCs w:val="20"/>
        </w:rPr>
      </w:pPr>
    </w:p>
    <w:p w:rsidR="0095137B" w:rsidRPr="00FE39C1" w:rsidRDefault="0095137B" w:rsidP="0095137B">
      <w:pPr>
        <w:rPr>
          <w:rFonts w:ascii="Century Gothic" w:hAnsi="Century Gothic"/>
          <w:color w:val="auto"/>
          <w:sz w:val="20"/>
          <w:szCs w:val="20"/>
        </w:rPr>
      </w:pPr>
      <w:r w:rsidRPr="00FE39C1">
        <w:rPr>
          <w:rFonts w:ascii="Century Gothic" w:hAnsi="Century Gothic"/>
          <w:color w:val="auto"/>
          <w:sz w:val="20"/>
          <w:szCs w:val="20"/>
        </w:rPr>
        <w:t>Nr telefonu:  ___________________________________________________________________________</w:t>
      </w:r>
      <w:r w:rsidR="00B876A6" w:rsidRPr="00FE39C1">
        <w:rPr>
          <w:rFonts w:ascii="Century Gothic" w:hAnsi="Century Gothic"/>
          <w:color w:val="auto"/>
          <w:sz w:val="20"/>
          <w:szCs w:val="20"/>
        </w:rPr>
        <w:t>____</w:t>
      </w:r>
      <w:r w:rsidR="00B876A6" w:rsidRPr="00FE39C1">
        <w:rPr>
          <w:rFonts w:ascii="Century Gothic" w:hAnsi="Century Gothic"/>
          <w:sz w:val="20"/>
          <w:szCs w:val="20"/>
        </w:rPr>
        <w:t>_</w:t>
      </w:r>
      <w:r w:rsidR="00B876A6" w:rsidRPr="00FE39C1">
        <w:rPr>
          <w:rFonts w:ascii="Century Gothic" w:hAnsi="Century Gothic"/>
          <w:sz w:val="20"/>
          <w:szCs w:val="20"/>
          <w:vertAlign w:val="superscript"/>
        </w:rPr>
        <w:t>1</w:t>
      </w:r>
    </w:p>
    <w:p w:rsidR="0095137B" w:rsidRPr="00FE39C1" w:rsidRDefault="0095137B" w:rsidP="0095137B">
      <w:pPr>
        <w:rPr>
          <w:rFonts w:ascii="Century Gothic" w:hAnsi="Century Gothic"/>
          <w:sz w:val="20"/>
          <w:szCs w:val="20"/>
        </w:rPr>
      </w:pPr>
    </w:p>
    <w:p w:rsidR="0095137B" w:rsidRPr="00FE39C1" w:rsidRDefault="0095137B" w:rsidP="0095137B">
      <w:pPr>
        <w:rPr>
          <w:rFonts w:ascii="Century Gothic" w:hAnsi="Century Gothic"/>
          <w:sz w:val="20"/>
          <w:szCs w:val="20"/>
        </w:rPr>
      </w:pPr>
      <w:r w:rsidRPr="00FE39C1">
        <w:rPr>
          <w:rFonts w:ascii="Century Gothic" w:hAnsi="Century Gothic"/>
          <w:sz w:val="20"/>
          <w:szCs w:val="20"/>
        </w:rPr>
        <w:t>Adres e-mail: ________________________________________________</w:t>
      </w:r>
      <w:r w:rsidR="00B876A6" w:rsidRPr="00FE39C1">
        <w:rPr>
          <w:rFonts w:ascii="Century Gothic" w:hAnsi="Century Gothic"/>
          <w:sz w:val="20"/>
          <w:szCs w:val="20"/>
        </w:rPr>
        <w:t>_______________________________</w:t>
      </w:r>
      <w:r w:rsidR="00B876A6" w:rsidRPr="00FE39C1">
        <w:rPr>
          <w:rFonts w:ascii="Century Gothic" w:hAnsi="Century Gothic"/>
          <w:sz w:val="20"/>
          <w:szCs w:val="20"/>
          <w:vertAlign w:val="superscript"/>
        </w:rPr>
        <w:t>1</w:t>
      </w:r>
    </w:p>
    <w:p w:rsidR="0095137B" w:rsidRPr="00FE39C1" w:rsidRDefault="0095137B" w:rsidP="0095137B">
      <w:pPr>
        <w:rPr>
          <w:rFonts w:ascii="Century Gothic" w:hAnsi="Century Gothic"/>
          <w:sz w:val="20"/>
          <w:szCs w:val="20"/>
        </w:rPr>
      </w:pPr>
    </w:p>
    <w:p w:rsidR="0095137B" w:rsidRPr="00FE39C1" w:rsidRDefault="0095137B" w:rsidP="0095137B">
      <w:pPr>
        <w:rPr>
          <w:rFonts w:ascii="Century Gothic" w:hAnsi="Century Gothic"/>
          <w:sz w:val="20"/>
          <w:szCs w:val="20"/>
        </w:rPr>
      </w:pPr>
      <w:r w:rsidRPr="00FE39C1">
        <w:rPr>
          <w:rFonts w:ascii="Century Gothic" w:hAnsi="Century Gothic"/>
          <w:sz w:val="20"/>
          <w:szCs w:val="20"/>
        </w:rPr>
        <w:t>Nr KRS/ REGON/NIP:  ____________________________________________________________</w:t>
      </w:r>
      <w:r w:rsidR="00B876A6" w:rsidRPr="00FE39C1">
        <w:rPr>
          <w:rFonts w:ascii="Century Gothic" w:hAnsi="Century Gothic"/>
          <w:sz w:val="20"/>
          <w:szCs w:val="20"/>
        </w:rPr>
        <w:t>____________</w:t>
      </w:r>
      <w:r w:rsidR="00B876A6" w:rsidRPr="00FE39C1">
        <w:rPr>
          <w:rFonts w:ascii="Century Gothic" w:hAnsi="Century Gothic"/>
          <w:sz w:val="20"/>
          <w:szCs w:val="20"/>
          <w:vertAlign w:val="superscript"/>
        </w:rPr>
        <w:t>1</w:t>
      </w:r>
    </w:p>
    <w:p w:rsidR="00B876A6" w:rsidRPr="00FE39C1" w:rsidRDefault="00B876A6" w:rsidP="007031A2">
      <w:pPr>
        <w:suppressAutoHyphens w:val="0"/>
        <w:jc w:val="both"/>
        <w:textAlignment w:val="auto"/>
        <w:rPr>
          <w:rFonts w:ascii="Century Gothic" w:eastAsia="Times New Roman" w:hAnsi="Century Gothic" w:cs="Times New Roman"/>
          <w:color w:val="auto"/>
          <w:kern w:val="0"/>
          <w:sz w:val="20"/>
          <w:szCs w:val="20"/>
          <w:lang w:eastAsia="en-US" w:bidi="ar-SA"/>
        </w:rPr>
      </w:pPr>
    </w:p>
    <w:p w:rsidR="00B876A6" w:rsidRPr="00FE39C1" w:rsidRDefault="00B876A6" w:rsidP="007031A2">
      <w:pPr>
        <w:suppressAutoHyphens w:val="0"/>
        <w:jc w:val="both"/>
        <w:textAlignment w:val="auto"/>
        <w:rPr>
          <w:rFonts w:ascii="Century Gothic" w:eastAsia="Times New Roman" w:hAnsi="Century Gothic" w:cs="Times New Roman"/>
          <w:color w:val="auto"/>
          <w:kern w:val="0"/>
          <w:sz w:val="20"/>
          <w:szCs w:val="20"/>
          <w:lang w:eastAsia="en-US" w:bidi="ar-SA"/>
        </w:rPr>
      </w:pPr>
    </w:p>
    <w:p w:rsidR="007031A2" w:rsidRPr="00FE39C1" w:rsidRDefault="007031A2" w:rsidP="007031A2">
      <w:pPr>
        <w:suppressAutoHyphens w:val="0"/>
        <w:jc w:val="both"/>
        <w:textAlignment w:val="auto"/>
        <w:rPr>
          <w:rFonts w:ascii="Century Gothic" w:eastAsia="Times New Roman" w:hAnsi="Century Gothic" w:cs="Times New Roman"/>
          <w:b/>
          <w:color w:val="auto"/>
          <w:kern w:val="0"/>
          <w:sz w:val="20"/>
          <w:szCs w:val="20"/>
          <w:lang w:eastAsia="en-US" w:bidi="ar-SA"/>
        </w:rPr>
      </w:pPr>
      <w:r w:rsidRPr="00FE39C1">
        <w:rPr>
          <w:rFonts w:ascii="Century Gothic" w:eastAsia="Times New Roman" w:hAnsi="Century Gothic" w:cs="Times New Roman"/>
          <w:color w:val="auto"/>
          <w:kern w:val="0"/>
          <w:sz w:val="20"/>
          <w:szCs w:val="20"/>
          <w:lang w:eastAsia="en-US" w:bidi="ar-SA"/>
        </w:rPr>
        <w:t xml:space="preserve">Przystępując do postępowania prowadzonego w trybie </w:t>
      </w:r>
      <w:r w:rsidR="00665A21" w:rsidRPr="00FE39C1">
        <w:rPr>
          <w:rFonts w:ascii="Century Gothic" w:eastAsia="Times New Roman" w:hAnsi="Century Gothic" w:cs="Times New Roman"/>
          <w:color w:val="auto"/>
          <w:kern w:val="0"/>
          <w:sz w:val="20"/>
          <w:szCs w:val="20"/>
          <w:lang w:eastAsia="en-US" w:bidi="ar-SA"/>
        </w:rPr>
        <w:t>podstawowym</w:t>
      </w:r>
      <w:r w:rsidRPr="00FE39C1">
        <w:rPr>
          <w:rFonts w:ascii="Century Gothic" w:eastAsia="Times New Roman" w:hAnsi="Century Gothic" w:cs="Times New Roman"/>
          <w:color w:val="auto"/>
          <w:kern w:val="0"/>
          <w:sz w:val="20"/>
          <w:szCs w:val="20"/>
          <w:lang w:eastAsia="en-US" w:bidi="ar-SA"/>
        </w:rPr>
        <w:t xml:space="preserve"> na </w:t>
      </w:r>
      <w:r w:rsidR="00B876A6" w:rsidRPr="00FE39C1">
        <w:rPr>
          <w:rFonts w:ascii="Century Gothic" w:eastAsia="Times New Roman" w:hAnsi="Century Gothic" w:cs="Times New Roman"/>
          <w:b/>
          <w:color w:val="auto"/>
          <w:kern w:val="0"/>
          <w:sz w:val="20"/>
          <w:szCs w:val="20"/>
          <w:lang w:eastAsia="en-US" w:bidi="ar-SA"/>
        </w:rPr>
        <w:t xml:space="preserve">Świadczenie usługi holowania pojazdów, nr ref. WZP-115/22/7/T. </w:t>
      </w:r>
    </w:p>
    <w:p w:rsidR="007031A2" w:rsidRPr="00FE39C1" w:rsidRDefault="007031A2" w:rsidP="007031A2">
      <w:pPr>
        <w:suppressAutoHyphens w:val="0"/>
        <w:jc w:val="both"/>
        <w:textAlignment w:val="auto"/>
        <w:rPr>
          <w:rFonts w:ascii="Century Gothic" w:eastAsia="Times New Roman" w:hAnsi="Century Gothic" w:cs="Times New Roman"/>
          <w:color w:val="auto"/>
          <w:kern w:val="0"/>
          <w:sz w:val="20"/>
          <w:szCs w:val="20"/>
          <w:lang w:eastAsia="en-US" w:bidi="ar-SA"/>
        </w:rPr>
      </w:pPr>
    </w:p>
    <w:p w:rsidR="00F53558" w:rsidRPr="00FE39C1" w:rsidRDefault="00F24ED8" w:rsidP="00DF536F">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FE39C1">
        <w:rPr>
          <w:rFonts w:ascii="Century Gothic" w:hAnsi="Century Gothic"/>
          <w:b/>
          <w:iCs/>
          <w:color w:val="auto"/>
          <w:sz w:val="20"/>
        </w:rPr>
        <w:t>I.</w:t>
      </w:r>
      <w:r w:rsidRPr="00FE39C1">
        <w:rPr>
          <w:rFonts w:ascii="Century Gothic" w:hAnsi="Century Gothic"/>
          <w:iCs/>
          <w:color w:val="auto"/>
          <w:sz w:val="20"/>
        </w:rPr>
        <w:t xml:space="preserve"> </w:t>
      </w:r>
      <w:r w:rsidR="007031A2" w:rsidRPr="00FE39C1">
        <w:rPr>
          <w:rFonts w:ascii="Century Gothic" w:eastAsia="Times New Roman" w:hAnsi="Century Gothic" w:cs="Times New Roman"/>
          <w:b/>
          <w:bCs/>
          <w:color w:val="auto"/>
          <w:kern w:val="0"/>
          <w:sz w:val="20"/>
          <w:szCs w:val="20"/>
          <w:lang w:eastAsia="en-US" w:bidi="ar-SA"/>
        </w:rPr>
        <w:t>Oferujemy wykonanie przedmiotu zamówienia</w:t>
      </w:r>
      <w:r w:rsidR="00B876A6" w:rsidRPr="00FE39C1">
        <w:rPr>
          <w:rFonts w:ascii="Century Gothic" w:eastAsia="Times New Roman" w:hAnsi="Century Gothic" w:cs="Times New Roman"/>
          <w:b/>
          <w:bCs/>
          <w:color w:val="auto"/>
          <w:kern w:val="0"/>
          <w:sz w:val="20"/>
          <w:szCs w:val="20"/>
          <w:lang w:eastAsia="en-US" w:bidi="ar-SA"/>
        </w:rPr>
        <w:t>:</w:t>
      </w:r>
    </w:p>
    <w:tbl>
      <w:tblPr>
        <w:tblW w:w="9639" w:type="dxa"/>
        <w:tblInd w:w="40" w:type="dxa"/>
        <w:tblLayout w:type="fixed"/>
        <w:tblCellMar>
          <w:left w:w="40" w:type="dxa"/>
          <w:right w:w="40" w:type="dxa"/>
        </w:tblCellMar>
        <w:tblLook w:val="0000" w:firstRow="0" w:lastRow="0" w:firstColumn="0" w:lastColumn="0" w:noHBand="0" w:noVBand="0"/>
      </w:tblPr>
      <w:tblGrid>
        <w:gridCol w:w="426"/>
        <w:gridCol w:w="2693"/>
        <w:gridCol w:w="1701"/>
        <w:gridCol w:w="1417"/>
        <w:gridCol w:w="993"/>
        <w:gridCol w:w="2409"/>
      </w:tblGrid>
      <w:tr w:rsidR="00B876A6" w:rsidRPr="00FE39C1" w:rsidTr="00F83460">
        <w:trPr>
          <w:trHeight w:hRule="exact" w:val="128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876A6" w:rsidRPr="00FE39C1" w:rsidRDefault="00B876A6" w:rsidP="00F83460">
            <w:pPr>
              <w:shd w:val="clear" w:color="auto" w:fill="FFFFFF"/>
              <w:ind w:left="58"/>
              <w:jc w:val="center"/>
              <w:rPr>
                <w:rFonts w:ascii="Century Gothic" w:hAnsi="Century Gothic"/>
                <w:sz w:val="20"/>
              </w:rPr>
            </w:pPr>
            <w:r w:rsidRPr="00FE39C1">
              <w:rPr>
                <w:rFonts w:ascii="Century Gothic" w:hAnsi="Century Gothic"/>
                <w:b/>
                <w:bCs/>
                <w:sz w:val="20"/>
              </w:rPr>
              <w:t>Lp.</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876A6" w:rsidRPr="00FE39C1" w:rsidRDefault="00B876A6" w:rsidP="00F83460">
            <w:pPr>
              <w:shd w:val="clear" w:color="auto" w:fill="FFFFFF"/>
              <w:jc w:val="center"/>
              <w:rPr>
                <w:rFonts w:ascii="Century Gothic" w:hAnsi="Century Gothic"/>
                <w:sz w:val="20"/>
              </w:rPr>
            </w:pPr>
            <w:r w:rsidRPr="00FE39C1">
              <w:rPr>
                <w:rFonts w:ascii="Century Gothic" w:hAnsi="Century Gothic"/>
                <w:b/>
                <w:bCs/>
                <w:sz w:val="20"/>
              </w:rPr>
              <w:t>Nazwa usługi</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76A6" w:rsidRPr="00FE39C1" w:rsidRDefault="00B876A6" w:rsidP="00F83460">
            <w:pPr>
              <w:shd w:val="clear" w:color="auto" w:fill="FFFFFF"/>
              <w:spacing w:line="230" w:lineRule="exact"/>
              <w:jc w:val="center"/>
              <w:rPr>
                <w:rFonts w:ascii="Century Gothic" w:hAnsi="Century Gothic"/>
                <w:sz w:val="20"/>
              </w:rPr>
            </w:pPr>
            <w:r w:rsidRPr="00FE39C1">
              <w:rPr>
                <w:rFonts w:ascii="Century Gothic" w:hAnsi="Century Gothic"/>
                <w:b/>
                <w:bCs/>
                <w:sz w:val="20"/>
              </w:rPr>
              <w:t>Szacunkowa</w:t>
            </w:r>
          </w:p>
          <w:p w:rsidR="00B876A6" w:rsidRPr="00FE39C1" w:rsidRDefault="00B876A6" w:rsidP="00F83460">
            <w:pPr>
              <w:shd w:val="clear" w:color="auto" w:fill="FFFFFF"/>
              <w:spacing w:line="230" w:lineRule="exact"/>
              <w:jc w:val="center"/>
              <w:rPr>
                <w:rFonts w:ascii="Century Gothic" w:hAnsi="Century Gothic"/>
                <w:sz w:val="20"/>
              </w:rPr>
            </w:pPr>
            <w:r w:rsidRPr="00FE39C1">
              <w:rPr>
                <w:rFonts w:ascii="Century Gothic" w:hAnsi="Century Gothic"/>
                <w:b/>
                <w:bCs/>
                <w:sz w:val="20"/>
              </w:rPr>
              <w:t>ilości usług w</w:t>
            </w:r>
          </w:p>
          <w:p w:rsidR="00B876A6" w:rsidRPr="00FE39C1" w:rsidRDefault="00B876A6" w:rsidP="00F83460">
            <w:pPr>
              <w:shd w:val="clear" w:color="auto" w:fill="FFFFFF"/>
              <w:spacing w:line="230" w:lineRule="exact"/>
              <w:jc w:val="center"/>
              <w:rPr>
                <w:rFonts w:ascii="Century Gothic" w:hAnsi="Century Gothic"/>
                <w:sz w:val="20"/>
              </w:rPr>
            </w:pPr>
            <w:r w:rsidRPr="00FE39C1">
              <w:rPr>
                <w:rFonts w:ascii="Century Gothic" w:hAnsi="Century Gothic"/>
                <w:b/>
                <w:bCs/>
                <w:sz w:val="20"/>
              </w:rPr>
              <w:t>okresie</w:t>
            </w:r>
          </w:p>
          <w:p w:rsidR="00B876A6" w:rsidRPr="00FE39C1" w:rsidRDefault="00B876A6" w:rsidP="00F83460">
            <w:pPr>
              <w:shd w:val="clear" w:color="auto" w:fill="FFFFFF"/>
              <w:spacing w:line="230" w:lineRule="exact"/>
              <w:jc w:val="center"/>
              <w:rPr>
                <w:rFonts w:ascii="Century Gothic" w:hAnsi="Century Gothic"/>
                <w:sz w:val="20"/>
              </w:rPr>
            </w:pPr>
            <w:r w:rsidRPr="00FE39C1">
              <w:rPr>
                <w:rFonts w:ascii="Century Gothic" w:hAnsi="Century Gothic"/>
                <w:b/>
                <w:bCs/>
                <w:spacing w:val="-2"/>
                <w:sz w:val="20"/>
              </w:rPr>
              <w:t xml:space="preserve">obowiązywania </w:t>
            </w:r>
            <w:r w:rsidRPr="00FE39C1">
              <w:rPr>
                <w:rFonts w:ascii="Century Gothic" w:hAnsi="Century Gothic"/>
                <w:b/>
                <w:bCs/>
                <w:sz w:val="20"/>
              </w:rPr>
              <w:t>umowy</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876A6" w:rsidRPr="00FE39C1" w:rsidRDefault="00B876A6" w:rsidP="00F83460">
            <w:pPr>
              <w:shd w:val="clear" w:color="auto" w:fill="FFFFFF"/>
              <w:spacing w:line="230" w:lineRule="exact"/>
              <w:jc w:val="center"/>
              <w:rPr>
                <w:rFonts w:ascii="Century Gothic" w:hAnsi="Century Gothic"/>
                <w:sz w:val="20"/>
              </w:rPr>
            </w:pPr>
            <w:r w:rsidRPr="00FE39C1">
              <w:rPr>
                <w:rFonts w:ascii="Century Gothic" w:hAnsi="Century Gothic"/>
                <w:b/>
                <w:bCs/>
                <w:sz w:val="20"/>
              </w:rPr>
              <w:t xml:space="preserve">Cena jednostkowa netto </w:t>
            </w:r>
            <w:r w:rsidRPr="00FE39C1">
              <w:rPr>
                <w:rFonts w:ascii="Century Gothic" w:hAnsi="Century Gothic"/>
                <w:b/>
                <w:bCs/>
                <w:spacing w:val="-1"/>
                <w:sz w:val="20"/>
              </w:rPr>
              <w:t xml:space="preserve">w PLN za 1 usługę </w:t>
            </w:r>
            <w:r w:rsidRPr="00FE39C1">
              <w:rPr>
                <w:rStyle w:val="Odwoanieprzypisudolnego"/>
                <w:rFonts w:ascii="Century Gothic" w:hAnsi="Century Gothic"/>
                <w:b/>
                <w:bCs/>
                <w:spacing w:val="-1"/>
                <w:sz w:val="20"/>
              </w:rPr>
              <w:footnoteReference w:id="2"/>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876A6" w:rsidRPr="00FE39C1" w:rsidRDefault="00B876A6" w:rsidP="00F83460">
            <w:pPr>
              <w:shd w:val="clear" w:color="auto" w:fill="FFFFFF"/>
              <w:spacing w:line="230" w:lineRule="exact"/>
              <w:ind w:left="38" w:right="34"/>
              <w:jc w:val="center"/>
              <w:rPr>
                <w:rFonts w:ascii="Century Gothic" w:hAnsi="Century Gothic"/>
                <w:sz w:val="20"/>
              </w:rPr>
            </w:pPr>
            <w:r w:rsidRPr="00FE39C1">
              <w:rPr>
                <w:rFonts w:ascii="Century Gothic" w:hAnsi="Century Gothic"/>
                <w:b/>
                <w:bCs/>
                <w:sz w:val="20"/>
              </w:rPr>
              <w:t xml:space="preserve">Stawka </w:t>
            </w:r>
            <w:r w:rsidRPr="00FE39C1">
              <w:rPr>
                <w:rFonts w:ascii="Century Gothic" w:hAnsi="Century Gothic"/>
                <w:b/>
                <w:bCs/>
                <w:spacing w:val="-7"/>
                <w:sz w:val="20"/>
              </w:rPr>
              <w:t>podatku VAT</w:t>
            </w:r>
          </w:p>
          <w:p w:rsidR="00B876A6" w:rsidRPr="00FE39C1" w:rsidRDefault="00B876A6" w:rsidP="00B876A6">
            <w:pPr>
              <w:shd w:val="clear" w:color="auto" w:fill="FFFFFF"/>
              <w:spacing w:line="230" w:lineRule="exact"/>
              <w:jc w:val="center"/>
              <w:rPr>
                <w:rFonts w:ascii="Century Gothic" w:hAnsi="Century Gothic"/>
                <w:sz w:val="20"/>
                <w:vertAlign w:val="superscript"/>
              </w:rPr>
            </w:pPr>
            <w:r w:rsidRPr="00FE39C1">
              <w:rPr>
                <w:rFonts w:ascii="Century Gothic" w:hAnsi="Century Gothic"/>
                <w:b/>
                <w:bCs/>
                <w:sz w:val="20"/>
              </w:rPr>
              <w:t xml:space="preserve">w % </w:t>
            </w:r>
            <w:r w:rsidRPr="00FE39C1">
              <w:rPr>
                <w:rFonts w:ascii="Century Gothic" w:hAnsi="Century Gothic"/>
                <w:b/>
                <w:bCs/>
                <w:sz w:val="20"/>
                <w:vertAlign w:val="superscript"/>
              </w:rPr>
              <w:t>1</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B876A6" w:rsidRPr="00FE39C1" w:rsidRDefault="00B876A6" w:rsidP="00F83460">
            <w:pPr>
              <w:shd w:val="clear" w:color="auto" w:fill="FFFFFF"/>
              <w:jc w:val="center"/>
              <w:rPr>
                <w:rFonts w:ascii="Century Gothic" w:hAnsi="Century Gothic"/>
                <w:sz w:val="20"/>
              </w:rPr>
            </w:pPr>
            <w:r w:rsidRPr="00FE39C1">
              <w:rPr>
                <w:rFonts w:ascii="Century Gothic" w:hAnsi="Century Gothic"/>
                <w:b/>
                <w:bCs/>
                <w:spacing w:val="-2"/>
                <w:sz w:val="20"/>
              </w:rPr>
              <w:t>Wartość brutto w PLN</w:t>
            </w:r>
          </w:p>
          <w:p w:rsidR="00B876A6" w:rsidRPr="00FE39C1" w:rsidRDefault="00B876A6" w:rsidP="00B876A6">
            <w:pPr>
              <w:shd w:val="clear" w:color="auto" w:fill="FFFFFF"/>
              <w:jc w:val="center"/>
              <w:rPr>
                <w:rFonts w:ascii="Century Gothic" w:hAnsi="Century Gothic"/>
                <w:sz w:val="20"/>
                <w:vertAlign w:val="superscript"/>
              </w:rPr>
            </w:pPr>
            <w:r w:rsidRPr="00FE39C1">
              <w:rPr>
                <w:rFonts w:ascii="Century Gothic" w:hAnsi="Century Gothic"/>
                <w:b/>
                <w:bCs/>
                <w:sz w:val="20"/>
              </w:rPr>
              <w:t xml:space="preserve">(3x4 powiększona o stawkę podatku VAT) </w:t>
            </w:r>
            <w:r w:rsidRPr="00FE39C1">
              <w:rPr>
                <w:rFonts w:ascii="Century Gothic" w:hAnsi="Century Gothic"/>
                <w:b/>
                <w:bCs/>
                <w:sz w:val="20"/>
                <w:vertAlign w:val="superscript"/>
              </w:rPr>
              <w:t>2</w:t>
            </w:r>
          </w:p>
        </w:tc>
      </w:tr>
      <w:tr w:rsidR="00B876A6" w:rsidRPr="00FE39C1" w:rsidTr="00F83460">
        <w:trPr>
          <w:trHeight w:hRule="exact" w:val="37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ind w:left="158"/>
              <w:rPr>
                <w:rFonts w:ascii="Century Gothic" w:hAnsi="Century Gothic"/>
                <w:sz w:val="20"/>
              </w:rPr>
            </w:pPr>
            <w:r w:rsidRPr="00FE39C1">
              <w:rPr>
                <w:rFonts w:ascii="Century Gothic" w:hAnsi="Century Gothic"/>
                <w:b/>
                <w:bCs/>
                <w:sz w:val="20"/>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ind w:left="1387"/>
              <w:rPr>
                <w:rFonts w:ascii="Century Gothic" w:hAnsi="Century Gothic"/>
                <w:sz w:val="20"/>
              </w:rPr>
            </w:pPr>
            <w:r w:rsidRPr="00FE39C1">
              <w:rPr>
                <w:rFonts w:ascii="Century Gothic" w:hAnsi="Century Gothic"/>
                <w:b/>
                <w:bCs/>
                <w:sz w:val="20"/>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ind w:left="586"/>
              <w:rPr>
                <w:rFonts w:ascii="Century Gothic" w:hAnsi="Century Gothic"/>
                <w:sz w:val="20"/>
              </w:rPr>
            </w:pPr>
            <w:r w:rsidRPr="00FE39C1">
              <w:rPr>
                <w:rFonts w:ascii="Century Gothic" w:hAnsi="Century Gothic"/>
                <w:b/>
                <w:bCs/>
                <w:sz w:val="20"/>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ind w:left="725"/>
              <w:rPr>
                <w:rFonts w:ascii="Century Gothic" w:hAnsi="Century Gothic"/>
                <w:sz w:val="20"/>
              </w:rPr>
            </w:pPr>
            <w:r w:rsidRPr="00FE39C1">
              <w:rPr>
                <w:rFonts w:ascii="Century Gothic" w:hAnsi="Century Gothic"/>
                <w:b/>
                <w:bCs/>
                <w:sz w:val="20"/>
              </w:rP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jc w:val="center"/>
              <w:rPr>
                <w:rFonts w:ascii="Century Gothic" w:hAnsi="Century Gothic"/>
                <w:sz w:val="20"/>
              </w:rPr>
            </w:pPr>
            <w:r w:rsidRPr="00FE39C1">
              <w:rPr>
                <w:rFonts w:ascii="Century Gothic" w:hAnsi="Century Gothic"/>
                <w:b/>
                <w:bCs/>
                <w:sz w:val="20"/>
              </w:rPr>
              <w:t>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ind w:left="907"/>
              <w:rPr>
                <w:rFonts w:ascii="Century Gothic" w:hAnsi="Century Gothic"/>
                <w:sz w:val="20"/>
              </w:rPr>
            </w:pPr>
            <w:r w:rsidRPr="00FE39C1">
              <w:rPr>
                <w:rFonts w:ascii="Century Gothic" w:hAnsi="Century Gothic"/>
                <w:b/>
                <w:bCs/>
                <w:sz w:val="20"/>
              </w:rPr>
              <w:t>6</w:t>
            </w:r>
          </w:p>
        </w:tc>
      </w:tr>
      <w:tr w:rsidR="00B876A6" w:rsidRPr="00FE39C1" w:rsidTr="00F83460">
        <w:trPr>
          <w:trHeight w:hRule="exact" w:val="722"/>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876A6" w:rsidRPr="00FE39C1" w:rsidRDefault="00B876A6" w:rsidP="00F83460">
            <w:pPr>
              <w:shd w:val="clear" w:color="auto" w:fill="FFFFFF"/>
              <w:ind w:left="154"/>
              <w:jc w:val="center"/>
              <w:rPr>
                <w:rFonts w:ascii="Century Gothic" w:hAnsi="Century Gothic"/>
                <w:sz w:val="20"/>
              </w:rPr>
            </w:pPr>
            <w:r w:rsidRPr="00FE39C1">
              <w:rPr>
                <w:rFonts w:ascii="Century Gothic" w:hAnsi="Century Gothic"/>
                <w:sz w:val="20"/>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876A6" w:rsidRPr="00FE39C1" w:rsidRDefault="00B876A6" w:rsidP="00F83460">
            <w:pPr>
              <w:shd w:val="clear" w:color="auto" w:fill="FFFFFF"/>
              <w:spacing w:line="254" w:lineRule="exact"/>
              <w:jc w:val="center"/>
              <w:rPr>
                <w:rFonts w:ascii="Century Gothic" w:hAnsi="Century Gothic"/>
                <w:sz w:val="20"/>
              </w:rPr>
            </w:pPr>
            <w:r w:rsidRPr="00FE39C1">
              <w:rPr>
                <w:rFonts w:ascii="Century Gothic" w:hAnsi="Century Gothic"/>
                <w:sz w:val="20"/>
              </w:rPr>
              <w:t xml:space="preserve">Holowanie skutera, motocykla, </w:t>
            </w:r>
            <w:proofErr w:type="spellStart"/>
            <w:r w:rsidRPr="00FE39C1">
              <w:rPr>
                <w:rFonts w:ascii="Century Gothic" w:hAnsi="Century Gothic"/>
                <w:sz w:val="20"/>
              </w:rPr>
              <w:t>quada</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76A6" w:rsidRPr="00FE39C1" w:rsidRDefault="00B876A6" w:rsidP="00F83460">
            <w:pPr>
              <w:shd w:val="clear" w:color="auto" w:fill="FFFFFF"/>
              <w:ind w:left="499"/>
              <w:rPr>
                <w:rFonts w:ascii="Century Gothic" w:hAnsi="Century Gothic"/>
                <w:sz w:val="20"/>
              </w:rPr>
            </w:pPr>
            <w:r w:rsidRPr="00FE39C1">
              <w:rPr>
                <w:rFonts w:ascii="Century Gothic" w:hAnsi="Century Gothic"/>
                <w:sz w:val="20"/>
              </w:rPr>
              <w:t>24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ind w:left="216"/>
              <w:rPr>
                <w:rFonts w:ascii="Century Gothic" w:hAnsi="Century Gothic"/>
                <w:spacing w:val="-3"/>
                <w:sz w:val="2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jc w:val="center"/>
              <w:rPr>
                <w:rFonts w:ascii="Century Gothic" w:hAnsi="Century Gothic"/>
                <w:sz w:val="20"/>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rPr>
                <w:rFonts w:ascii="Century Gothic" w:hAnsi="Century Gothic"/>
                <w:spacing w:val="-3"/>
                <w:sz w:val="20"/>
              </w:rPr>
            </w:pPr>
          </w:p>
        </w:tc>
      </w:tr>
      <w:tr w:rsidR="00B876A6" w:rsidRPr="00FE39C1" w:rsidTr="00F83460">
        <w:trPr>
          <w:trHeight w:hRule="exact" w:val="98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876A6" w:rsidRPr="00FE39C1" w:rsidRDefault="00B876A6" w:rsidP="00F83460">
            <w:pPr>
              <w:shd w:val="clear" w:color="auto" w:fill="FFFFFF"/>
              <w:ind w:left="154"/>
              <w:jc w:val="center"/>
              <w:rPr>
                <w:rFonts w:ascii="Century Gothic" w:hAnsi="Century Gothic"/>
                <w:sz w:val="20"/>
              </w:rPr>
            </w:pPr>
            <w:r w:rsidRPr="00FE39C1">
              <w:rPr>
                <w:rFonts w:ascii="Century Gothic" w:hAnsi="Century Gothic"/>
                <w:sz w:val="20"/>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876A6" w:rsidRPr="00FE39C1" w:rsidRDefault="00B876A6" w:rsidP="00F83460">
            <w:pPr>
              <w:shd w:val="clear" w:color="auto" w:fill="FFFFFF"/>
              <w:spacing w:line="254" w:lineRule="exact"/>
              <w:jc w:val="center"/>
              <w:rPr>
                <w:rFonts w:ascii="Century Gothic" w:hAnsi="Century Gothic"/>
                <w:sz w:val="20"/>
              </w:rPr>
            </w:pPr>
            <w:r w:rsidRPr="00FE39C1">
              <w:rPr>
                <w:rFonts w:ascii="Century Gothic" w:hAnsi="Century Gothic"/>
                <w:sz w:val="20"/>
              </w:rPr>
              <w:t>Holowanie jednego pojazdu o masie całkowitej poniżej 3500kg</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76A6" w:rsidRPr="00FE39C1" w:rsidRDefault="00B876A6" w:rsidP="00F83460">
            <w:pPr>
              <w:shd w:val="clear" w:color="auto" w:fill="FFFFFF"/>
              <w:ind w:left="499"/>
              <w:rPr>
                <w:rFonts w:ascii="Century Gothic" w:hAnsi="Century Gothic"/>
                <w:sz w:val="20"/>
              </w:rPr>
            </w:pPr>
            <w:r w:rsidRPr="00FE39C1">
              <w:rPr>
                <w:rFonts w:ascii="Century Gothic" w:hAnsi="Century Gothic"/>
                <w:sz w:val="20"/>
              </w:rPr>
              <w:t>384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ind w:left="216"/>
              <w:rPr>
                <w:rFonts w:ascii="Century Gothic" w:hAnsi="Century Gothic"/>
                <w:sz w:val="2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jc w:val="center"/>
              <w:rPr>
                <w:rFonts w:ascii="Century Gothic" w:hAnsi="Century Gothic"/>
                <w:sz w:val="20"/>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rPr>
                <w:rFonts w:ascii="Century Gothic" w:hAnsi="Century Gothic"/>
                <w:sz w:val="20"/>
              </w:rPr>
            </w:pPr>
          </w:p>
        </w:tc>
      </w:tr>
      <w:tr w:rsidR="00B876A6" w:rsidRPr="00FE39C1" w:rsidTr="00F83460">
        <w:trPr>
          <w:trHeight w:hRule="exact" w:val="113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B876A6" w:rsidRPr="00FE39C1" w:rsidRDefault="00B876A6" w:rsidP="00F83460">
            <w:pPr>
              <w:shd w:val="clear" w:color="auto" w:fill="FFFFFF"/>
              <w:ind w:left="154"/>
              <w:jc w:val="center"/>
              <w:rPr>
                <w:rFonts w:ascii="Century Gothic" w:hAnsi="Century Gothic"/>
                <w:sz w:val="20"/>
              </w:rPr>
            </w:pPr>
            <w:r w:rsidRPr="00FE39C1">
              <w:rPr>
                <w:rFonts w:ascii="Century Gothic" w:hAnsi="Century Gothic"/>
                <w:sz w:val="20"/>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876A6" w:rsidRPr="00FE39C1" w:rsidRDefault="00B876A6" w:rsidP="00F83460">
            <w:pPr>
              <w:shd w:val="clear" w:color="auto" w:fill="FFFFFF"/>
              <w:spacing w:line="254" w:lineRule="exact"/>
              <w:ind w:right="283"/>
              <w:jc w:val="center"/>
              <w:rPr>
                <w:rFonts w:ascii="Century Gothic" w:hAnsi="Century Gothic"/>
                <w:sz w:val="20"/>
              </w:rPr>
            </w:pPr>
            <w:r w:rsidRPr="00FE39C1">
              <w:rPr>
                <w:rFonts w:ascii="Century Gothic" w:hAnsi="Century Gothic"/>
                <w:sz w:val="20"/>
              </w:rPr>
              <w:t>Holowanie jednego pojazdu o masie całkowitej powyżej 3500kg</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76A6" w:rsidRPr="00FE39C1" w:rsidRDefault="00B876A6" w:rsidP="00F83460">
            <w:pPr>
              <w:shd w:val="clear" w:color="auto" w:fill="FFFFFF"/>
              <w:ind w:left="542"/>
              <w:rPr>
                <w:rFonts w:ascii="Century Gothic" w:hAnsi="Century Gothic"/>
                <w:sz w:val="20"/>
              </w:rPr>
            </w:pPr>
            <w:r w:rsidRPr="00FE39C1">
              <w:rPr>
                <w:rFonts w:ascii="Century Gothic" w:hAnsi="Century Gothic"/>
                <w:sz w:val="20"/>
              </w:rPr>
              <w:t>24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ind w:left="216"/>
              <w:rPr>
                <w:rFonts w:ascii="Century Gothic" w:hAnsi="Century Gothic"/>
                <w:sz w:val="2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jc w:val="center"/>
              <w:rPr>
                <w:rFonts w:ascii="Century Gothic" w:hAnsi="Century Gothic"/>
                <w:sz w:val="20"/>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rPr>
                <w:rFonts w:ascii="Century Gothic" w:hAnsi="Century Gothic"/>
                <w:sz w:val="20"/>
              </w:rPr>
            </w:pPr>
          </w:p>
        </w:tc>
      </w:tr>
      <w:tr w:rsidR="00B876A6" w:rsidRPr="00FE39C1" w:rsidTr="00F83460">
        <w:trPr>
          <w:trHeight w:hRule="exact" w:val="395"/>
        </w:trPr>
        <w:tc>
          <w:tcPr>
            <w:tcW w:w="7230" w:type="dxa"/>
            <w:gridSpan w:val="5"/>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jc w:val="right"/>
              <w:rPr>
                <w:rFonts w:ascii="Century Gothic" w:hAnsi="Century Gothic"/>
                <w:sz w:val="20"/>
              </w:rPr>
            </w:pPr>
            <w:r w:rsidRPr="00FE39C1">
              <w:rPr>
                <w:rFonts w:ascii="Century Gothic" w:hAnsi="Century Gothic"/>
                <w:b/>
                <w:bCs/>
                <w:sz w:val="20"/>
              </w:rPr>
              <w:t>Cena oferty brutto w PLN (suma wartości w kol. 6 poz. 1-3):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876A6" w:rsidRPr="00FE39C1" w:rsidRDefault="00B876A6" w:rsidP="00F83460">
            <w:pPr>
              <w:shd w:val="clear" w:color="auto" w:fill="FFFFFF"/>
              <w:rPr>
                <w:rFonts w:ascii="Century Gothic" w:hAnsi="Century Gothic"/>
                <w:sz w:val="20"/>
              </w:rPr>
            </w:pPr>
          </w:p>
        </w:tc>
      </w:tr>
    </w:tbl>
    <w:p w:rsidR="00DF536F" w:rsidRPr="00FE39C1" w:rsidRDefault="00902F99" w:rsidP="00DF536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sidRPr="00FE39C1">
        <w:rPr>
          <w:rFonts w:ascii="Century Gothic" w:eastAsia="Times New Roman" w:hAnsi="Century Gothic" w:cs="Times New Roman"/>
          <w:b/>
          <w:bCs/>
          <w:iCs/>
          <w:color w:val="auto"/>
          <w:kern w:val="0"/>
          <w:sz w:val="20"/>
          <w:szCs w:val="20"/>
          <w:lang w:bidi="ar-SA"/>
        </w:rPr>
        <w:t xml:space="preserve">II. </w:t>
      </w:r>
      <w:r w:rsidR="007031A2" w:rsidRPr="00FE39C1">
        <w:rPr>
          <w:rFonts w:ascii="Century Gothic" w:eastAsia="Times New Roman" w:hAnsi="Century Gothic" w:cs="Times New Roman"/>
          <w:b/>
          <w:bCs/>
          <w:iCs/>
          <w:color w:val="auto"/>
          <w:kern w:val="0"/>
          <w:sz w:val="20"/>
          <w:szCs w:val="20"/>
          <w:lang w:bidi="ar-SA"/>
        </w:rPr>
        <w:t>Oświadczamy, że:</w:t>
      </w:r>
    </w:p>
    <w:p w:rsidR="00BD55F2" w:rsidRPr="00FE39C1" w:rsidRDefault="00B876A6" w:rsidP="000C697F">
      <w:pPr>
        <w:widowControl w:val="0"/>
        <w:numPr>
          <w:ilvl w:val="0"/>
          <w:numId w:val="25"/>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FE39C1">
        <w:rPr>
          <w:rFonts w:ascii="Century Gothic" w:eastAsia="Times New Roman" w:hAnsi="Century Gothic" w:cs="Times New Roman"/>
          <w:b/>
          <w:bCs/>
          <w:color w:val="auto"/>
          <w:kern w:val="3"/>
          <w:sz w:val="20"/>
          <w:szCs w:val="20"/>
          <w:lang w:bidi="ar-SA"/>
        </w:rPr>
        <w:t xml:space="preserve">Oświadczamy, że wszystkie pojazdy skierowane do wykonania zamówienia spełniają </w:t>
      </w:r>
      <w:r w:rsidR="00723A2C" w:rsidRPr="00FE39C1">
        <w:rPr>
          <w:rFonts w:ascii="Century Gothic" w:eastAsia="Times New Roman" w:hAnsi="Century Gothic" w:cs="Times New Roman"/>
          <w:b/>
          <w:bCs/>
          <w:color w:val="auto"/>
          <w:kern w:val="3"/>
          <w:sz w:val="20"/>
          <w:szCs w:val="20"/>
          <w:lang w:bidi="ar-SA"/>
        </w:rPr>
        <w:t xml:space="preserve">przynajmniej </w:t>
      </w:r>
      <w:r w:rsidRPr="00FE39C1">
        <w:rPr>
          <w:rFonts w:ascii="Century Gothic" w:eastAsia="Times New Roman" w:hAnsi="Century Gothic" w:cs="Times New Roman"/>
          <w:b/>
          <w:bCs/>
          <w:color w:val="auto"/>
          <w:kern w:val="3"/>
          <w:sz w:val="20"/>
          <w:szCs w:val="20"/>
          <w:lang w:bidi="ar-SA"/>
        </w:rPr>
        <w:t>normę emisji spalin</w:t>
      </w:r>
      <w:r w:rsidR="00BD55F2" w:rsidRPr="00FE39C1">
        <w:rPr>
          <w:rFonts w:ascii="Century Gothic" w:eastAsia="Times New Roman" w:hAnsi="Century Gothic" w:cs="Times New Roman"/>
          <w:b/>
          <w:bCs/>
          <w:color w:val="auto"/>
          <w:kern w:val="3"/>
          <w:sz w:val="20"/>
          <w:szCs w:val="20"/>
          <w:lang w:bidi="ar-SA"/>
        </w:rPr>
        <w:t xml:space="preserve"> Euro 5/Euro 6 </w:t>
      </w:r>
      <w:r w:rsidRPr="00FE39C1">
        <w:rPr>
          <w:rStyle w:val="Odwoanieprzypisudolnego"/>
          <w:rFonts w:ascii="Century Gothic" w:eastAsia="Times New Roman" w:hAnsi="Century Gothic" w:cs="Times New Roman"/>
          <w:b/>
          <w:bCs/>
          <w:color w:val="auto"/>
          <w:kern w:val="3"/>
          <w:sz w:val="20"/>
          <w:szCs w:val="20"/>
          <w:lang w:bidi="ar-SA"/>
        </w:rPr>
        <w:footnoteReference w:id="3"/>
      </w:r>
      <w:r w:rsidR="00BD55F2" w:rsidRPr="00FE39C1">
        <w:rPr>
          <w:rFonts w:ascii="Century Gothic" w:eastAsia="Times New Roman" w:hAnsi="Century Gothic" w:cs="Times New Roman"/>
          <w:b/>
          <w:bCs/>
          <w:color w:val="auto"/>
          <w:kern w:val="3"/>
          <w:sz w:val="20"/>
          <w:szCs w:val="20"/>
          <w:lang w:bidi="ar-SA"/>
        </w:rPr>
        <w:t>.</w:t>
      </w:r>
    </w:p>
    <w:p w:rsidR="00585999" w:rsidRPr="00FE39C1" w:rsidRDefault="00585999" w:rsidP="000C697F">
      <w:pPr>
        <w:widowControl w:val="0"/>
        <w:numPr>
          <w:ilvl w:val="0"/>
          <w:numId w:val="25"/>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FE39C1">
        <w:rPr>
          <w:rFonts w:ascii="Century Gothic" w:hAnsi="Century Gothic"/>
          <w:color w:val="auto"/>
          <w:sz w:val="20"/>
        </w:rPr>
        <w:t>Zapewnimy (w razie potrzeby) sprzęt specjalistyczny typu: dźwigi samojezdne, sprzęt umożliwiający holowanie pojazdów z miejsc o wysokości do 2 metrów (np. parkingi wielopoziomowe) oraz plandeki, którymi osłonięte zostaną zabezpieczone pojazdy przed niekorzystnymi wpływami warunków atmosferycznych na czas holowania.</w:t>
      </w:r>
    </w:p>
    <w:p w:rsidR="00585999" w:rsidRPr="00FE39C1" w:rsidRDefault="00585999" w:rsidP="00AB339A">
      <w:pPr>
        <w:widowControl w:val="0"/>
        <w:numPr>
          <w:ilvl w:val="0"/>
          <w:numId w:val="25"/>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FE39C1">
        <w:rPr>
          <w:rFonts w:ascii="Century Gothic" w:hAnsi="Century Gothic"/>
          <w:color w:val="auto"/>
          <w:sz w:val="20"/>
        </w:rPr>
        <w:t xml:space="preserve">Dysponujemy sprzętem komputerowym z oprogramowaniem umożliwiającym prowadzenie ewidencji zdeponowanych pojazdów, uwzględniającej: markę pojazdu, numer rejestracyjny, aktualny numer </w:t>
      </w:r>
      <w:r w:rsidRPr="00FE39C1">
        <w:rPr>
          <w:rFonts w:ascii="Century Gothic" w:hAnsi="Century Gothic"/>
          <w:color w:val="auto"/>
          <w:spacing w:val="-1"/>
          <w:sz w:val="20"/>
        </w:rPr>
        <w:t>nadwozia i silnika, numer sprawy, do której został zdeponowany, datę przyjęcia na parking.</w:t>
      </w:r>
    </w:p>
    <w:p w:rsidR="00585999" w:rsidRPr="00FE39C1" w:rsidRDefault="00585999" w:rsidP="00AB339A">
      <w:pPr>
        <w:widowControl w:val="0"/>
        <w:numPr>
          <w:ilvl w:val="0"/>
          <w:numId w:val="25"/>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FE39C1">
        <w:rPr>
          <w:rFonts w:ascii="Century Gothic" w:hAnsi="Century Gothic"/>
          <w:color w:val="auto"/>
          <w:sz w:val="20"/>
        </w:rPr>
        <w:t>Będziemy przyjmować zlecenia holowania od Zamawiającego za pośrednictwem urządzeń łączności typu faks i telefon.</w:t>
      </w:r>
    </w:p>
    <w:p w:rsidR="00257493" w:rsidRPr="00FE39C1" w:rsidRDefault="00257493" w:rsidP="00E3414F">
      <w:pPr>
        <w:pStyle w:val="Stopka"/>
        <w:jc w:val="both"/>
        <w:rPr>
          <w:rFonts w:ascii="Century Gothic" w:hAnsi="Century Gothic"/>
          <w:b/>
          <w:sz w:val="20"/>
          <w:szCs w:val="20"/>
        </w:rPr>
      </w:pPr>
      <w:r w:rsidRPr="00FE39C1">
        <w:rPr>
          <w:rFonts w:ascii="Century Gothic" w:hAnsi="Century Gothic"/>
          <w:b/>
          <w:sz w:val="20"/>
          <w:szCs w:val="20"/>
        </w:rPr>
        <w:t xml:space="preserve">III. </w:t>
      </w:r>
      <w:r w:rsidRPr="00FE39C1">
        <w:rPr>
          <w:rFonts w:ascii="Century Gothic" w:hAnsi="Century Gothic"/>
          <w:b/>
          <w:sz w:val="20"/>
          <w:szCs w:val="20"/>
        </w:rPr>
        <w:tab/>
      </w:r>
      <w:r w:rsidRPr="00FE39C1">
        <w:rPr>
          <w:rFonts w:ascii="Century Gothic" w:hAnsi="Century Gothic"/>
          <w:sz w:val="20"/>
          <w:szCs w:val="20"/>
        </w:rPr>
        <w:t>Akceptujemy, że ilości usług wskazane w kol. 3 powyższej tabeli zostały podane przez Zamawiającego szacunkowo, a wielkość zamówień wynikać będzie z rzeczywistych potrzeb Zamawiającego w tym zakresie.</w:t>
      </w:r>
    </w:p>
    <w:p w:rsidR="00A81823" w:rsidRPr="00FE39C1" w:rsidRDefault="00257493" w:rsidP="00A81823">
      <w:pPr>
        <w:pStyle w:val="Stopka"/>
        <w:rPr>
          <w:rFonts w:ascii="Century Gothic" w:hAnsi="Century Gothic"/>
          <w:b/>
          <w:sz w:val="20"/>
          <w:szCs w:val="20"/>
        </w:rPr>
      </w:pPr>
      <w:r w:rsidRPr="00FE39C1">
        <w:rPr>
          <w:rFonts w:ascii="Century Gothic" w:hAnsi="Century Gothic"/>
          <w:b/>
          <w:sz w:val="20"/>
          <w:szCs w:val="20"/>
        </w:rPr>
        <w:lastRenderedPageBreak/>
        <w:t>IV</w:t>
      </w:r>
      <w:r w:rsidR="00A81823" w:rsidRPr="00FE39C1">
        <w:rPr>
          <w:rFonts w:ascii="Century Gothic" w:hAnsi="Century Gothic"/>
          <w:b/>
          <w:sz w:val="20"/>
          <w:szCs w:val="20"/>
        </w:rPr>
        <w:t>. Oświadczamy, że:</w:t>
      </w:r>
    </w:p>
    <w:p w:rsidR="00B876A6" w:rsidRPr="00FE39C1" w:rsidRDefault="00B876A6" w:rsidP="00AB339A">
      <w:pPr>
        <w:pStyle w:val="Tekstpodstawowy210"/>
        <w:widowControl w:val="0"/>
        <w:numPr>
          <w:ilvl w:val="0"/>
          <w:numId w:val="39"/>
        </w:numPr>
        <w:tabs>
          <w:tab w:val="left" w:pos="-2880"/>
        </w:tabs>
        <w:textAlignment w:val="auto"/>
        <w:rPr>
          <w:rFonts w:ascii="Century Gothic" w:hAnsi="Century Gothic"/>
          <w:i w:val="0"/>
          <w:sz w:val="20"/>
        </w:rPr>
      </w:pPr>
      <w:r w:rsidRPr="00FE39C1">
        <w:rPr>
          <w:rFonts w:ascii="Century Gothic" w:hAnsi="Century Gothic"/>
          <w:i w:val="0"/>
          <w:sz w:val="20"/>
        </w:rPr>
        <w:t>Jesteśmy/jestem:</w:t>
      </w:r>
      <w:r w:rsidRPr="00FE39C1">
        <w:rPr>
          <w:rFonts w:ascii="Century Gothic" w:hAnsi="Century Gothic" w:cs="Times New Roman"/>
          <w:b/>
          <w:sz w:val="20"/>
          <w:szCs w:val="20"/>
          <w:vertAlign w:val="superscript"/>
        </w:rPr>
        <w:t xml:space="preserve"> </w:t>
      </w:r>
      <w:r w:rsidR="00257493" w:rsidRPr="00FE39C1">
        <w:rPr>
          <w:rStyle w:val="Odwoanieprzypisudolnego"/>
          <w:rFonts w:ascii="Century Gothic" w:hAnsi="Century Gothic" w:cs="Times New Roman"/>
          <w:b/>
          <w:sz w:val="20"/>
          <w:szCs w:val="20"/>
        </w:rPr>
        <w:footnoteReference w:id="4"/>
      </w:r>
    </w:p>
    <w:p w:rsidR="00B876A6" w:rsidRPr="00FE39C1" w:rsidRDefault="00B876A6" w:rsidP="00B876A6">
      <w:pPr>
        <w:pStyle w:val="Tekstpodstawowy210"/>
        <w:widowControl w:val="0"/>
        <w:tabs>
          <w:tab w:val="left" w:pos="-2880"/>
        </w:tabs>
        <w:ind w:left="851" w:hanging="426"/>
        <w:textAlignment w:val="auto"/>
        <w:rPr>
          <w:rFonts w:ascii="Century Gothic" w:hAnsi="Century Gothic"/>
          <w:i w:val="0"/>
          <w:sz w:val="20"/>
        </w:rPr>
      </w:pPr>
      <w:r w:rsidRPr="00FE39C1">
        <w:rPr>
          <w:rFonts w:ascii="Century Gothic" w:hAnsi="Century Gothic"/>
          <w:i w:val="0"/>
          <w:sz w:val="20"/>
        </w:rPr>
        <w:t>󠄀 mikroprzedsiębiorstwem;</w:t>
      </w:r>
    </w:p>
    <w:p w:rsidR="00B876A6" w:rsidRPr="00FE39C1" w:rsidRDefault="00B876A6" w:rsidP="00B876A6">
      <w:pPr>
        <w:pStyle w:val="Tekstpodstawowy210"/>
        <w:widowControl w:val="0"/>
        <w:tabs>
          <w:tab w:val="left" w:pos="-2880"/>
        </w:tabs>
        <w:ind w:left="851" w:hanging="426"/>
        <w:textAlignment w:val="auto"/>
        <w:rPr>
          <w:rFonts w:ascii="Century Gothic" w:hAnsi="Century Gothic"/>
          <w:i w:val="0"/>
          <w:sz w:val="20"/>
        </w:rPr>
      </w:pPr>
      <w:r w:rsidRPr="00FE39C1">
        <w:rPr>
          <w:rFonts w:ascii="Century Gothic" w:hAnsi="Century Gothic"/>
          <w:i w:val="0"/>
          <w:sz w:val="20"/>
        </w:rPr>
        <w:t>󠄀 małym przedsiębiorstwem;</w:t>
      </w:r>
    </w:p>
    <w:p w:rsidR="00B876A6" w:rsidRPr="00FE39C1" w:rsidRDefault="00B876A6" w:rsidP="00B876A6">
      <w:pPr>
        <w:pStyle w:val="Tekstpodstawowy210"/>
        <w:widowControl w:val="0"/>
        <w:tabs>
          <w:tab w:val="left" w:pos="-2880"/>
        </w:tabs>
        <w:ind w:left="851" w:hanging="426"/>
        <w:textAlignment w:val="auto"/>
        <w:rPr>
          <w:rFonts w:ascii="Century Gothic" w:hAnsi="Century Gothic"/>
          <w:i w:val="0"/>
          <w:sz w:val="20"/>
        </w:rPr>
      </w:pPr>
      <w:r w:rsidRPr="00FE39C1">
        <w:rPr>
          <w:rFonts w:ascii="Century Gothic" w:hAnsi="Century Gothic"/>
          <w:i w:val="0"/>
          <w:sz w:val="20"/>
        </w:rPr>
        <w:t>󠄀 średnim przedsiębiorstwem;</w:t>
      </w:r>
    </w:p>
    <w:p w:rsidR="00B876A6" w:rsidRPr="00FE39C1" w:rsidRDefault="00B876A6" w:rsidP="00B876A6">
      <w:pPr>
        <w:pStyle w:val="Tekstpodstawowy210"/>
        <w:widowControl w:val="0"/>
        <w:tabs>
          <w:tab w:val="left" w:pos="-2880"/>
        </w:tabs>
        <w:ind w:left="851" w:hanging="426"/>
        <w:textAlignment w:val="auto"/>
        <w:rPr>
          <w:rFonts w:ascii="Century Gothic" w:hAnsi="Century Gothic"/>
          <w:i w:val="0"/>
          <w:sz w:val="20"/>
        </w:rPr>
      </w:pPr>
      <w:r w:rsidRPr="00FE39C1">
        <w:rPr>
          <w:rFonts w:ascii="Century Gothic" w:hAnsi="Century Gothic"/>
          <w:i w:val="0"/>
          <w:sz w:val="20"/>
        </w:rPr>
        <w:t>󠄀 jednoosobową działalnością gospodarczą;</w:t>
      </w:r>
    </w:p>
    <w:p w:rsidR="00B876A6" w:rsidRPr="00FE39C1" w:rsidRDefault="00B876A6" w:rsidP="00B876A6">
      <w:pPr>
        <w:pStyle w:val="Tekstpodstawowy210"/>
        <w:widowControl w:val="0"/>
        <w:tabs>
          <w:tab w:val="left" w:pos="-2880"/>
        </w:tabs>
        <w:ind w:left="851" w:hanging="426"/>
        <w:textAlignment w:val="auto"/>
        <w:rPr>
          <w:rFonts w:ascii="Century Gothic" w:hAnsi="Century Gothic"/>
          <w:i w:val="0"/>
          <w:sz w:val="20"/>
        </w:rPr>
      </w:pPr>
      <w:r w:rsidRPr="00FE39C1">
        <w:rPr>
          <w:rFonts w:ascii="Century Gothic" w:hAnsi="Century Gothic"/>
          <w:i w:val="0"/>
          <w:sz w:val="20"/>
        </w:rPr>
        <w:t xml:space="preserve">󠄀 osobą fizyczną nieprowadzącą działalności gospodarczej.   </w:t>
      </w:r>
    </w:p>
    <w:p w:rsidR="00B876A6" w:rsidRPr="00FE39C1" w:rsidRDefault="00B876A6" w:rsidP="00AB339A">
      <w:pPr>
        <w:pStyle w:val="Tekstpodstawowy210"/>
        <w:widowControl w:val="0"/>
        <w:numPr>
          <w:ilvl w:val="0"/>
          <w:numId w:val="39"/>
        </w:numPr>
        <w:tabs>
          <w:tab w:val="left" w:pos="-2880"/>
        </w:tabs>
        <w:textAlignment w:val="auto"/>
        <w:rPr>
          <w:rFonts w:ascii="Century Gothic" w:hAnsi="Century Gothic"/>
          <w:i w:val="0"/>
          <w:sz w:val="20"/>
        </w:rPr>
      </w:pPr>
      <w:r w:rsidRPr="00FE39C1">
        <w:rPr>
          <w:rFonts w:ascii="Century Gothic" w:hAnsi="Century Gothic"/>
          <w:i w:val="0"/>
          <w:sz w:val="20"/>
        </w:rPr>
        <w:t>Zgodnie z ustawą o podatku od towarów i usług obowiązek odprowadzenia podatku z tytułu usług  leży po stronie ..............................</w:t>
      </w:r>
      <w:r w:rsidRPr="00FE39C1">
        <w:rPr>
          <w:rFonts w:ascii="Century Gothic" w:hAnsi="Century Gothic" w:cs="Times New Roman"/>
          <w:b/>
          <w:sz w:val="20"/>
          <w:szCs w:val="20"/>
          <w:vertAlign w:val="superscript"/>
        </w:rPr>
        <w:t xml:space="preserve"> </w:t>
      </w:r>
      <w:r w:rsidR="00257493" w:rsidRPr="00FE39C1">
        <w:rPr>
          <w:rStyle w:val="Odwoanieprzypisudolnego"/>
          <w:rFonts w:ascii="Century Gothic" w:hAnsi="Century Gothic" w:cs="Times New Roman"/>
          <w:b/>
          <w:sz w:val="20"/>
          <w:szCs w:val="20"/>
        </w:rPr>
        <w:footnoteReference w:id="5"/>
      </w:r>
      <w:r w:rsidRPr="00FE39C1">
        <w:rPr>
          <w:rFonts w:ascii="Century Gothic" w:hAnsi="Century Gothic"/>
          <w:i w:val="0"/>
          <w:sz w:val="20"/>
        </w:rPr>
        <w:t xml:space="preserve"> (Wykonawcy lub Zamawiającego).</w:t>
      </w:r>
    </w:p>
    <w:p w:rsidR="00B876A6" w:rsidRPr="00FE39C1" w:rsidRDefault="00B876A6" w:rsidP="00AB339A">
      <w:pPr>
        <w:pStyle w:val="Tekstpodstawowy210"/>
        <w:widowControl w:val="0"/>
        <w:numPr>
          <w:ilvl w:val="0"/>
          <w:numId w:val="39"/>
        </w:numPr>
        <w:tabs>
          <w:tab w:val="left" w:pos="-2880"/>
        </w:tabs>
        <w:textAlignment w:val="auto"/>
        <w:rPr>
          <w:rFonts w:ascii="Century Gothic" w:hAnsi="Century Gothic"/>
          <w:i w:val="0"/>
          <w:sz w:val="20"/>
        </w:rPr>
      </w:pPr>
      <w:r w:rsidRPr="00FE39C1">
        <w:rPr>
          <w:rFonts w:ascii="Century Gothic" w:hAnsi="Century Gothic"/>
          <w:i w:val="0"/>
          <w:sz w:val="20"/>
        </w:rPr>
        <w:t>Zawarte w Rozdz. XIX SWZ ogólne warunki umowy zostały przez nas zaakceptowane                                    i w przypadku wyboru naszej oferty zobowiązujemy się do zawarcia umowy  na warunkach tam określonych w miejscu i terminie wskazanym przez Zamawiającego.</w:t>
      </w:r>
    </w:p>
    <w:p w:rsidR="00B876A6" w:rsidRPr="00FE39C1" w:rsidRDefault="00B876A6" w:rsidP="00AB339A">
      <w:pPr>
        <w:pStyle w:val="Tekstpodstawowy210"/>
        <w:widowControl w:val="0"/>
        <w:numPr>
          <w:ilvl w:val="0"/>
          <w:numId w:val="39"/>
        </w:numPr>
        <w:tabs>
          <w:tab w:val="left" w:pos="-2880"/>
        </w:tabs>
        <w:textAlignment w:val="auto"/>
        <w:rPr>
          <w:rFonts w:ascii="Century Gothic" w:hAnsi="Century Gothic"/>
          <w:i w:val="0"/>
          <w:sz w:val="20"/>
        </w:rPr>
      </w:pPr>
      <w:r w:rsidRPr="00FE39C1">
        <w:rPr>
          <w:rFonts w:ascii="Century Gothic" w:hAnsi="Century Gothic"/>
          <w:i w:val="0"/>
          <w:sz w:val="20"/>
        </w:rPr>
        <w:t>Uważamy się za związanych niniejsza ofertą na czas wskazany w SWZ tj. 30 dni od upływu terminu składania ofert.</w:t>
      </w:r>
    </w:p>
    <w:p w:rsidR="00B876A6" w:rsidRPr="00FE39C1" w:rsidRDefault="00B876A6" w:rsidP="00AB339A">
      <w:pPr>
        <w:pStyle w:val="Tekstpodstawowy210"/>
        <w:widowControl w:val="0"/>
        <w:numPr>
          <w:ilvl w:val="0"/>
          <w:numId w:val="39"/>
        </w:numPr>
        <w:tabs>
          <w:tab w:val="left" w:pos="-2880"/>
        </w:tabs>
        <w:textAlignment w:val="auto"/>
        <w:rPr>
          <w:rFonts w:ascii="Century Gothic" w:hAnsi="Century Gothic"/>
          <w:i w:val="0"/>
          <w:sz w:val="20"/>
        </w:rPr>
      </w:pPr>
      <w:r w:rsidRPr="00FE39C1">
        <w:rPr>
          <w:rFonts w:ascii="Century Gothic" w:hAnsi="Century Gothic"/>
          <w:b/>
          <w:i w:val="0"/>
          <w:sz w:val="20"/>
        </w:rPr>
        <w:t>Warunki płatności:</w:t>
      </w:r>
      <w:r w:rsidRPr="00FE39C1">
        <w:rPr>
          <w:rFonts w:ascii="Century Gothic" w:hAnsi="Century Gothic"/>
          <w:i w:val="0"/>
          <w:sz w:val="20"/>
        </w:rPr>
        <w:t xml:space="preserve"> </w:t>
      </w:r>
      <w:r w:rsidRPr="00FE39C1">
        <w:rPr>
          <w:rFonts w:ascii="Century Gothic" w:hAnsi="Century Gothic"/>
          <w:b/>
          <w:i w:val="0"/>
          <w:sz w:val="20"/>
        </w:rPr>
        <w:t xml:space="preserve">30 dni </w:t>
      </w:r>
      <w:r w:rsidRPr="00FE39C1">
        <w:rPr>
          <w:rFonts w:ascii="Century Gothic" w:hAnsi="Century Gothic"/>
          <w:i w:val="0"/>
          <w:sz w:val="20"/>
        </w:rPr>
        <w:t xml:space="preserve">licząc od daty otrzymania przez Zamawiającego faktury, wystawionej zgodnie z </w:t>
      </w:r>
      <w:r w:rsidRPr="00FE39C1">
        <w:rPr>
          <w:rFonts w:ascii="Century Gothic" w:hAnsi="Century Gothic" w:cs="Verdana"/>
          <w:i w:val="0"/>
          <w:sz w:val="20"/>
          <w:lang w:eastAsia="pl-PL"/>
        </w:rPr>
        <w:t xml:space="preserve">zapisem Rozdz. XIX § 1 ust. 7 SWZ. </w:t>
      </w:r>
      <w:r w:rsidRPr="00FE39C1">
        <w:rPr>
          <w:rFonts w:ascii="Century Gothic" w:hAnsi="Century Gothic"/>
          <w:i w:val="0"/>
          <w:sz w:val="20"/>
        </w:rPr>
        <w:t xml:space="preserve"> </w:t>
      </w:r>
    </w:p>
    <w:p w:rsidR="00B876A6" w:rsidRPr="00FE39C1" w:rsidRDefault="00B876A6" w:rsidP="00AB339A">
      <w:pPr>
        <w:pStyle w:val="Tekstpodstawowy210"/>
        <w:widowControl w:val="0"/>
        <w:numPr>
          <w:ilvl w:val="0"/>
          <w:numId w:val="39"/>
        </w:numPr>
        <w:tabs>
          <w:tab w:val="left" w:pos="-2880"/>
        </w:tabs>
        <w:textAlignment w:val="auto"/>
        <w:rPr>
          <w:rFonts w:ascii="Century Gothic" w:hAnsi="Century Gothic"/>
          <w:i w:val="0"/>
          <w:sz w:val="20"/>
        </w:rPr>
      </w:pPr>
      <w:r w:rsidRPr="00FE39C1">
        <w:rPr>
          <w:rFonts w:ascii="Century Gothic" w:hAnsi="Century Gothic"/>
          <w:i w:val="0"/>
          <w:iCs/>
          <w:sz w:val="20"/>
        </w:rPr>
        <w:t>Zobowiązujemy się do zapewnienia możliwości odbierania wszelkiej korespondencji związanej z prowadzonym postępowaniem przez całą dobę za pośrednictwem Platformy</w:t>
      </w:r>
      <w:r w:rsidRPr="00FE39C1">
        <w:rPr>
          <w:rFonts w:ascii="Century Gothic" w:hAnsi="Century Gothic"/>
          <w:bCs/>
          <w:i w:val="0"/>
          <w:iCs/>
          <w:sz w:val="20"/>
        </w:rPr>
        <w:t>.</w:t>
      </w:r>
    </w:p>
    <w:p w:rsidR="00B876A6" w:rsidRPr="00FE39C1" w:rsidRDefault="00B876A6" w:rsidP="00AB339A">
      <w:pPr>
        <w:pStyle w:val="Tekstpodstawowy210"/>
        <w:widowControl w:val="0"/>
        <w:numPr>
          <w:ilvl w:val="0"/>
          <w:numId w:val="39"/>
        </w:numPr>
        <w:tabs>
          <w:tab w:val="left" w:pos="-2880"/>
        </w:tabs>
        <w:textAlignment w:val="auto"/>
        <w:rPr>
          <w:rFonts w:ascii="Century Gothic" w:hAnsi="Century Gothic"/>
          <w:i w:val="0"/>
          <w:sz w:val="20"/>
        </w:rPr>
      </w:pPr>
      <w:r w:rsidRPr="00FE39C1">
        <w:rPr>
          <w:rFonts w:ascii="Century Gothic" w:hAnsi="Century Gothic"/>
          <w:i w:val="0"/>
          <w:sz w:val="20"/>
        </w:rPr>
        <w:t>Pod groźbą odpowiedzialności karnej, że załączone do oferty dokumenty opisują stan prawny.</w:t>
      </w:r>
    </w:p>
    <w:p w:rsidR="00B876A6" w:rsidRPr="00FE39C1" w:rsidRDefault="00B876A6" w:rsidP="00B876A6">
      <w:pPr>
        <w:ind w:hanging="180"/>
        <w:rPr>
          <w:rFonts w:ascii="Century Gothic" w:hAnsi="Century Gothic" w:cs="Times New Roman"/>
          <w:b/>
          <w:bCs/>
          <w:sz w:val="20"/>
          <w:szCs w:val="20"/>
        </w:rPr>
      </w:pPr>
      <w:r w:rsidRPr="00FE39C1">
        <w:rPr>
          <w:rFonts w:ascii="Century Gothic" w:hAnsi="Century Gothic" w:cs="Times New Roman"/>
          <w:b/>
          <w:bCs/>
          <w:sz w:val="20"/>
          <w:szCs w:val="20"/>
        </w:rPr>
        <w:t xml:space="preserve"> </w:t>
      </w:r>
    </w:p>
    <w:p w:rsidR="00257493" w:rsidRPr="00FE39C1" w:rsidRDefault="00257493" w:rsidP="00723A2C">
      <w:pPr>
        <w:rPr>
          <w:rFonts w:ascii="Century Gothic" w:hAnsi="Century Gothic"/>
          <w:bCs/>
          <w:sz w:val="20"/>
          <w:szCs w:val="20"/>
        </w:rPr>
      </w:pPr>
      <w:r w:rsidRPr="00FE39C1">
        <w:rPr>
          <w:rFonts w:ascii="Century Gothic" w:hAnsi="Century Gothic" w:cs="Times New Roman"/>
          <w:b/>
          <w:bCs/>
          <w:sz w:val="20"/>
          <w:szCs w:val="20"/>
        </w:rPr>
        <w:t>V</w:t>
      </w:r>
      <w:r w:rsidR="00B876A6" w:rsidRPr="00FE39C1">
        <w:rPr>
          <w:rFonts w:ascii="Century Gothic" w:hAnsi="Century Gothic" w:cs="Times New Roman"/>
          <w:b/>
          <w:bCs/>
          <w:sz w:val="20"/>
          <w:szCs w:val="20"/>
        </w:rPr>
        <w:t>.  Informujemy, że:</w:t>
      </w:r>
    </w:p>
    <w:p w:rsidR="00257493" w:rsidRPr="00FE39C1" w:rsidRDefault="00257493" w:rsidP="00AB339A">
      <w:pPr>
        <w:pStyle w:val="Tekstpodstawowy22"/>
        <w:numPr>
          <w:ilvl w:val="0"/>
          <w:numId w:val="40"/>
        </w:numPr>
        <w:tabs>
          <w:tab w:val="left" w:pos="-2880"/>
          <w:tab w:val="left" w:pos="142"/>
          <w:tab w:val="left" w:pos="284"/>
        </w:tabs>
        <w:ind w:left="0" w:firstLine="0"/>
        <w:jc w:val="left"/>
        <w:rPr>
          <w:rFonts w:ascii="Century Gothic" w:hAnsi="Century Gothic"/>
          <w:i w:val="0"/>
          <w:sz w:val="20"/>
        </w:rPr>
      </w:pPr>
      <w:r w:rsidRPr="00FE39C1">
        <w:rPr>
          <w:rFonts w:ascii="Century Gothic" w:hAnsi="Century Gothic"/>
          <w:i w:val="0"/>
          <w:sz w:val="20"/>
        </w:rPr>
        <w:t>Dyspozycje usunięcia pojazdu będą przekazywane na nr faxu ...............................................</w:t>
      </w:r>
      <w:r w:rsidR="00723A2C" w:rsidRPr="00FE39C1">
        <w:rPr>
          <w:rStyle w:val="Odwoanieprzypisudolnego"/>
          <w:rFonts w:ascii="Century Gothic" w:hAnsi="Century Gothic"/>
          <w:i w:val="0"/>
          <w:sz w:val="20"/>
        </w:rPr>
        <w:footnoteReference w:id="6"/>
      </w:r>
      <w:r w:rsidRPr="00FE39C1">
        <w:rPr>
          <w:rFonts w:ascii="Century Gothic" w:hAnsi="Century Gothic"/>
          <w:i w:val="0"/>
          <w:sz w:val="20"/>
        </w:rPr>
        <w:t>., telefon …………………………………</w:t>
      </w:r>
      <w:r w:rsidR="00723A2C" w:rsidRPr="00FE39C1">
        <w:rPr>
          <w:rFonts w:ascii="Century Gothic" w:hAnsi="Century Gothic"/>
          <w:i w:val="0"/>
          <w:sz w:val="20"/>
        </w:rPr>
        <w:t xml:space="preserve"> </w:t>
      </w:r>
      <w:r w:rsidR="00723A2C" w:rsidRPr="00FE39C1">
        <w:rPr>
          <w:rFonts w:ascii="Century Gothic" w:hAnsi="Century Gothic"/>
          <w:i w:val="0"/>
          <w:sz w:val="20"/>
          <w:vertAlign w:val="superscript"/>
        </w:rPr>
        <w:t>6</w:t>
      </w:r>
    </w:p>
    <w:p w:rsidR="00723A2C" w:rsidRPr="00FE39C1" w:rsidRDefault="00B876A6" w:rsidP="00AB339A">
      <w:pPr>
        <w:pStyle w:val="Tekstpodstawowy22"/>
        <w:numPr>
          <w:ilvl w:val="0"/>
          <w:numId w:val="40"/>
        </w:numPr>
        <w:tabs>
          <w:tab w:val="left" w:pos="-2880"/>
          <w:tab w:val="left" w:pos="142"/>
          <w:tab w:val="left" w:pos="284"/>
        </w:tabs>
        <w:ind w:left="0" w:firstLine="0"/>
        <w:jc w:val="left"/>
        <w:rPr>
          <w:rFonts w:ascii="Century Gothic" w:hAnsi="Century Gothic"/>
          <w:sz w:val="20"/>
        </w:rPr>
      </w:pPr>
      <w:r w:rsidRPr="00FE39C1">
        <w:rPr>
          <w:rFonts w:ascii="Century Gothic" w:hAnsi="Century Gothic"/>
          <w:bCs/>
          <w:i w:val="0"/>
          <w:sz w:val="20"/>
        </w:rPr>
        <w:t>Usługi wykonywane będą własnymi siłami/z pomocą Podwykonawcy</w:t>
      </w:r>
      <w:r w:rsidR="00723A2C" w:rsidRPr="00FE39C1">
        <w:rPr>
          <w:rStyle w:val="Odwoanieprzypisudolnego"/>
          <w:rFonts w:ascii="Century Gothic" w:hAnsi="Century Gothic"/>
          <w:bCs/>
          <w:i w:val="0"/>
          <w:sz w:val="20"/>
        </w:rPr>
        <w:footnoteReference w:id="7"/>
      </w:r>
      <w:r w:rsidRPr="00FE39C1">
        <w:rPr>
          <w:rFonts w:ascii="Century Gothic" w:hAnsi="Century Gothic"/>
          <w:sz w:val="20"/>
        </w:rPr>
        <w:t xml:space="preserve"> </w:t>
      </w:r>
    </w:p>
    <w:p w:rsidR="00B876A6" w:rsidRPr="00FE39C1" w:rsidRDefault="00B876A6" w:rsidP="00723A2C">
      <w:pPr>
        <w:pStyle w:val="Tekstpodstawowy22"/>
        <w:tabs>
          <w:tab w:val="left" w:pos="-2880"/>
          <w:tab w:val="left" w:pos="142"/>
          <w:tab w:val="left" w:pos="284"/>
        </w:tabs>
        <w:jc w:val="left"/>
        <w:rPr>
          <w:rFonts w:ascii="Century Gothic" w:hAnsi="Century Gothic"/>
          <w:sz w:val="20"/>
        </w:rPr>
      </w:pPr>
      <w:r w:rsidRPr="00FE39C1">
        <w:rPr>
          <w:rFonts w:ascii="Century Gothic" w:hAnsi="Century Gothic"/>
          <w:sz w:val="20"/>
        </w:rPr>
        <w:t>…………………………………………………………………………….</w:t>
      </w:r>
      <w:r w:rsidR="00723A2C" w:rsidRPr="00FE39C1">
        <w:rPr>
          <w:rFonts w:ascii="Century Gothic" w:hAnsi="Century Gothic"/>
          <w:i w:val="0"/>
          <w:sz w:val="20"/>
          <w:vertAlign w:val="superscript"/>
        </w:rPr>
        <w:t>6</w:t>
      </w:r>
    </w:p>
    <w:p w:rsidR="00B876A6" w:rsidRPr="00FE39C1" w:rsidRDefault="00B876A6" w:rsidP="00723A2C">
      <w:pPr>
        <w:ind w:left="720" w:firstLine="720"/>
        <w:jc w:val="both"/>
        <w:rPr>
          <w:rFonts w:ascii="Century Gothic" w:hAnsi="Century Gothic" w:cs="Times New Roman"/>
          <w:sz w:val="18"/>
          <w:szCs w:val="18"/>
        </w:rPr>
      </w:pPr>
      <w:r w:rsidRPr="00FE39C1">
        <w:rPr>
          <w:rFonts w:ascii="Century Gothic" w:hAnsi="Century Gothic" w:cs="Times New Roman"/>
          <w:i/>
          <w:iCs/>
          <w:sz w:val="18"/>
          <w:szCs w:val="18"/>
        </w:rPr>
        <w:t>nazwa firmy, siedziba</w:t>
      </w:r>
    </w:p>
    <w:p w:rsidR="00723A2C" w:rsidRPr="00FE39C1" w:rsidRDefault="00723A2C" w:rsidP="00257493">
      <w:pPr>
        <w:rPr>
          <w:rFonts w:ascii="Century Gothic" w:hAnsi="Century Gothic" w:cs="Times New Roman"/>
          <w:sz w:val="20"/>
          <w:szCs w:val="20"/>
          <w:vertAlign w:val="superscript"/>
        </w:rPr>
      </w:pPr>
      <w:r w:rsidRPr="00FE39C1">
        <w:rPr>
          <w:rFonts w:ascii="Century Gothic" w:hAnsi="Century Gothic" w:cs="Times New Roman"/>
          <w:sz w:val="20"/>
          <w:szCs w:val="20"/>
        </w:rPr>
        <w:t xml:space="preserve"> </w:t>
      </w:r>
      <w:r w:rsidR="00B876A6" w:rsidRPr="00FE39C1">
        <w:rPr>
          <w:rFonts w:ascii="Century Gothic" w:hAnsi="Century Gothic" w:cs="Times New Roman"/>
          <w:sz w:val="20"/>
          <w:szCs w:val="20"/>
        </w:rPr>
        <w:t>powierzona  część  zamówienia  ………………………………...……………..……………….</w:t>
      </w:r>
      <w:r w:rsidRPr="00FE39C1">
        <w:rPr>
          <w:rFonts w:ascii="Century Gothic" w:hAnsi="Century Gothic"/>
          <w:i/>
          <w:sz w:val="20"/>
          <w:vertAlign w:val="superscript"/>
        </w:rPr>
        <w:t>6</w:t>
      </w:r>
    </w:p>
    <w:p w:rsidR="00257493" w:rsidRPr="00FE39C1" w:rsidRDefault="00B876A6" w:rsidP="00AB339A">
      <w:pPr>
        <w:numPr>
          <w:ilvl w:val="0"/>
          <w:numId w:val="40"/>
        </w:numPr>
        <w:tabs>
          <w:tab w:val="left" w:pos="284"/>
        </w:tabs>
        <w:ind w:left="0" w:firstLine="0"/>
        <w:rPr>
          <w:rFonts w:ascii="Century Gothic" w:hAnsi="Century Gothic"/>
          <w:sz w:val="20"/>
          <w:szCs w:val="20"/>
        </w:rPr>
      </w:pPr>
      <w:r w:rsidRPr="00FE39C1">
        <w:rPr>
          <w:rFonts w:ascii="Century Gothic" w:hAnsi="Century Gothic" w:cs="Times New Roman"/>
          <w:sz w:val="20"/>
          <w:szCs w:val="20"/>
        </w:rPr>
        <w:t>Zl</w:t>
      </w:r>
      <w:r w:rsidRPr="00FE39C1">
        <w:rPr>
          <w:rStyle w:val="TekstpodstawowyZnak"/>
          <w:rFonts w:ascii="Century Gothic" w:hAnsi="Century Gothic" w:cs="Times New Roman"/>
          <w:bCs/>
          <w:sz w:val="20"/>
          <w:szCs w:val="20"/>
          <w:lang w:eastAsia="pl-PL"/>
        </w:rPr>
        <w:t>ecenia  przekazywać należy na nr faksu: ………………………….</w:t>
      </w:r>
      <w:r w:rsidRPr="00FE39C1">
        <w:rPr>
          <w:rFonts w:ascii="Century Gothic" w:hAnsi="Century Gothic" w:cs="Times New Roman"/>
          <w:sz w:val="20"/>
          <w:szCs w:val="20"/>
          <w:vertAlign w:val="superscript"/>
        </w:rPr>
        <w:t xml:space="preserve">1 </w:t>
      </w:r>
      <w:r w:rsidRPr="00FE39C1">
        <w:rPr>
          <w:rStyle w:val="TekstpodstawowyZnak"/>
          <w:rFonts w:ascii="Century Gothic" w:hAnsi="Century Gothic" w:cs="Times New Roman"/>
          <w:bCs/>
          <w:sz w:val="20"/>
          <w:szCs w:val="20"/>
          <w:lang w:eastAsia="pl-PL"/>
        </w:rPr>
        <w:t>lub adres e-mail: ……………………………………………………………………..</w:t>
      </w:r>
      <w:r w:rsidRPr="00FE39C1">
        <w:rPr>
          <w:rFonts w:ascii="Century Gothic" w:hAnsi="Century Gothic" w:cs="Times New Roman"/>
          <w:sz w:val="20"/>
          <w:szCs w:val="20"/>
          <w:vertAlign w:val="superscript"/>
        </w:rPr>
        <w:t>1</w:t>
      </w:r>
    </w:p>
    <w:p w:rsidR="00B876A6" w:rsidRPr="00FE39C1" w:rsidRDefault="00B876A6" w:rsidP="00AB339A">
      <w:pPr>
        <w:numPr>
          <w:ilvl w:val="0"/>
          <w:numId w:val="40"/>
        </w:numPr>
        <w:tabs>
          <w:tab w:val="left" w:pos="284"/>
        </w:tabs>
        <w:ind w:left="0" w:firstLine="0"/>
        <w:rPr>
          <w:rFonts w:ascii="Century Gothic" w:hAnsi="Century Gothic"/>
          <w:sz w:val="20"/>
          <w:szCs w:val="20"/>
        </w:rPr>
      </w:pPr>
      <w:r w:rsidRPr="00FE39C1">
        <w:rPr>
          <w:rStyle w:val="TekstpodstawowyZnak"/>
          <w:rFonts w:ascii="Century Gothic" w:hAnsi="Century Gothic" w:cs="Times New Roman"/>
          <w:sz w:val="20"/>
          <w:szCs w:val="20"/>
          <w:lang w:eastAsia="pl-PL"/>
        </w:rPr>
        <w:t>Osobą odpowiedzialną za realizację umowy ze strony Wykonawcy jest: ……………………..</w:t>
      </w:r>
      <w:r w:rsidR="00723A2C" w:rsidRPr="00FE39C1">
        <w:rPr>
          <w:rFonts w:ascii="Century Gothic" w:hAnsi="Century Gothic"/>
          <w:i/>
          <w:sz w:val="20"/>
          <w:vertAlign w:val="superscript"/>
        </w:rPr>
        <w:t>6</w:t>
      </w:r>
      <w:r w:rsidRPr="00FE39C1">
        <w:rPr>
          <w:rStyle w:val="TekstpodstawowyZnak"/>
          <w:rFonts w:ascii="Century Gothic" w:hAnsi="Century Gothic" w:cs="Times New Roman"/>
          <w:sz w:val="20"/>
          <w:szCs w:val="20"/>
          <w:lang w:eastAsia="pl-PL"/>
        </w:rPr>
        <w:br/>
      </w:r>
      <w:r w:rsidRPr="00FE39C1">
        <w:rPr>
          <w:rStyle w:val="TekstpodstawowyZnak"/>
          <w:rFonts w:ascii="Century Gothic" w:hAnsi="Century Gothic" w:cs="Times New Roman"/>
          <w:sz w:val="20"/>
          <w:szCs w:val="20"/>
          <w:lang w:eastAsia="pl-PL"/>
        </w:rPr>
        <w:tab/>
        <w:t>tel. ………………………….</w:t>
      </w:r>
      <w:r w:rsidR="00723A2C" w:rsidRPr="00FE39C1">
        <w:rPr>
          <w:rFonts w:ascii="Century Gothic" w:hAnsi="Century Gothic"/>
          <w:i/>
          <w:sz w:val="20"/>
          <w:vertAlign w:val="superscript"/>
        </w:rPr>
        <w:t>6</w:t>
      </w:r>
      <w:r w:rsidRPr="00FE39C1">
        <w:rPr>
          <w:rStyle w:val="TekstpodstawowyZnak"/>
          <w:rFonts w:ascii="Century Gothic" w:hAnsi="Century Gothic" w:cs="Times New Roman"/>
          <w:sz w:val="20"/>
          <w:szCs w:val="20"/>
          <w:lang w:eastAsia="pl-PL"/>
        </w:rPr>
        <w:t xml:space="preserve"> e-mail: ……………......................................................................</w:t>
      </w:r>
      <w:r w:rsidR="00723A2C" w:rsidRPr="00FE39C1">
        <w:rPr>
          <w:rFonts w:ascii="Century Gothic" w:hAnsi="Century Gothic"/>
          <w:i/>
          <w:sz w:val="20"/>
          <w:vertAlign w:val="superscript"/>
        </w:rPr>
        <w:t>6</w:t>
      </w:r>
    </w:p>
    <w:p w:rsidR="00B876A6" w:rsidRPr="00FE39C1" w:rsidRDefault="00B876A6" w:rsidP="00B876A6">
      <w:pPr>
        <w:tabs>
          <w:tab w:val="left" w:pos="6435"/>
        </w:tabs>
        <w:rPr>
          <w:rFonts w:cs="Times New Roman"/>
          <w:b/>
          <w:szCs w:val="22"/>
          <w:u w:val="single"/>
        </w:rPr>
      </w:pPr>
    </w:p>
    <w:p w:rsidR="00B876A6" w:rsidRPr="00FE39C1" w:rsidRDefault="00B876A6" w:rsidP="00B876A6">
      <w:pPr>
        <w:tabs>
          <w:tab w:val="left" w:pos="332"/>
          <w:tab w:val="left" w:pos="2443"/>
          <w:tab w:val="left" w:pos="5465"/>
          <w:tab w:val="left" w:pos="5607"/>
        </w:tabs>
        <w:ind w:left="426" w:hanging="426"/>
        <w:jc w:val="both"/>
        <w:rPr>
          <w:rFonts w:ascii="Century Gothic" w:eastAsia="Calibri" w:hAnsi="Century Gothic"/>
          <w:color w:val="auto"/>
          <w:kern w:val="0"/>
          <w:sz w:val="20"/>
          <w:szCs w:val="20"/>
          <w:lang w:eastAsia="pl-PL"/>
        </w:rPr>
      </w:pPr>
      <w:r w:rsidRPr="00FE39C1">
        <w:rPr>
          <w:rFonts w:ascii="Century Gothic" w:eastAsia="Calibri" w:hAnsi="Century Gothic" w:cs="Times New Roman"/>
          <w:b/>
          <w:bCs/>
          <w:color w:val="auto"/>
          <w:spacing w:val="-2"/>
          <w:kern w:val="0"/>
          <w:sz w:val="20"/>
          <w:szCs w:val="20"/>
          <w:lang w:eastAsia="pl-PL"/>
        </w:rPr>
        <w:t>IV.</w:t>
      </w:r>
      <w:r w:rsidRPr="00FE39C1">
        <w:rPr>
          <w:rFonts w:ascii="Century Gothic" w:eastAsia="Calibri" w:hAnsi="Century Gothic" w:cs="Times New Roman"/>
          <w:bCs/>
          <w:color w:val="auto"/>
          <w:spacing w:val="-2"/>
          <w:kern w:val="0"/>
          <w:sz w:val="20"/>
          <w:szCs w:val="20"/>
          <w:lang w:eastAsia="pl-PL"/>
        </w:rPr>
        <w:t xml:space="preserve"> </w:t>
      </w:r>
      <w:r w:rsidRPr="00FE39C1">
        <w:rPr>
          <w:rFonts w:ascii="Century Gothic" w:eastAsia="Calibri" w:hAnsi="Century Gothic"/>
          <w:b/>
          <w:kern w:val="0"/>
          <w:sz w:val="20"/>
          <w:szCs w:val="20"/>
          <w:lang w:eastAsia="pl-PL"/>
        </w:rPr>
        <w:t>Oświadczamy, że</w:t>
      </w:r>
      <w:r w:rsidRPr="00FE39C1">
        <w:rPr>
          <w:rFonts w:ascii="Century Gothic" w:eastAsia="Calibri" w:hAnsi="Century Gothic"/>
          <w:kern w:val="0"/>
          <w:sz w:val="20"/>
          <w:szCs w:val="20"/>
          <w:lang w:eastAsia="pl-PL"/>
        </w:rPr>
        <w:t xml:space="preserve"> wypełniliśmy obowiązki informacyjne przewidziane w art. 13 lub art. 14 Rozporządzenia RODO</w:t>
      </w:r>
      <w:r w:rsidRPr="00FE39C1">
        <w:rPr>
          <w:rFonts w:ascii="Century Gothic" w:eastAsia="Calibri" w:hAnsi="Century Gothic"/>
          <w:kern w:val="0"/>
          <w:sz w:val="20"/>
          <w:szCs w:val="20"/>
          <w:vertAlign w:val="superscript"/>
          <w:lang w:eastAsia="pl-PL"/>
        </w:rPr>
        <w:t>1)</w:t>
      </w:r>
      <w:r w:rsidRPr="00FE39C1">
        <w:rPr>
          <w:rFonts w:ascii="Century Gothic" w:eastAsia="Calibri" w:hAnsi="Century Gothic"/>
          <w:kern w:val="0"/>
          <w:sz w:val="20"/>
          <w:szCs w:val="20"/>
          <w:lang w:eastAsia="pl-PL"/>
        </w:rPr>
        <w:t xml:space="preserve"> wobec osób fizycznych, </w:t>
      </w:r>
      <w:r w:rsidRPr="00FE39C1">
        <w:rPr>
          <w:rFonts w:ascii="Century Gothic" w:eastAsia="Calibri" w:hAnsi="Century Gothic"/>
          <w:color w:val="auto"/>
          <w:kern w:val="0"/>
          <w:sz w:val="20"/>
          <w:szCs w:val="20"/>
          <w:lang w:eastAsia="pl-PL"/>
        </w:rPr>
        <w:t xml:space="preserve">od których dane osobowe bezpośrednio lub pośrednio pozyskaliśmy </w:t>
      </w:r>
      <w:r w:rsidRPr="00FE39C1">
        <w:rPr>
          <w:rFonts w:ascii="Century Gothic" w:eastAsia="Calibri" w:hAnsi="Century Gothic"/>
          <w:kern w:val="0"/>
          <w:sz w:val="20"/>
          <w:szCs w:val="20"/>
          <w:lang w:eastAsia="pl-PL"/>
        </w:rPr>
        <w:t>w celu ubiegania się o udzielenie zamówienia publicznego w niniejszym postępowaniu</w:t>
      </w:r>
      <w:r w:rsidRPr="00FE39C1">
        <w:rPr>
          <w:rFonts w:ascii="Century Gothic" w:eastAsia="Calibri" w:hAnsi="Century Gothic"/>
          <w:color w:val="auto"/>
          <w:kern w:val="0"/>
          <w:sz w:val="20"/>
          <w:szCs w:val="20"/>
          <w:lang w:eastAsia="pl-PL"/>
        </w:rPr>
        <w:t>.</w:t>
      </w:r>
      <w:r w:rsidRPr="00FE39C1">
        <w:rPr>
          <w:rFonts w:ascii="Century Gothic" w:eastAsia="Calibri" w:hAnsi="Century Gothic"/>
          <w:color w:val="auto"/>
          <w:kern w:val="0"/>
          <w:sz w:val="20"/>
          <w:szCs w:val="20"/>
          <w:vertAlign w:val="superscript"/>
          <w:lang w:eastAsia="pl-PL"/>
        </w:rPr>
        <w:t>2)</w:t>
      </w:r>
    </w:p>
    <w:p w:rsidR="00B876A6" w:rsidRPr="00FE39C1" w:rsidRDefault="00B876A6" w:rsidP="00AB339A">
      <w:pPr>
        <w:numPr>
          <w:ilvl w:val="0"/>
          <w:numId w:val="8"/>
        </w:numPr>
        <w:suppressAutoHyphens w:val="0"/>
        <w:autoSpaceDN w:val="0"/>
        <w:jc w:val="both"/>
        <w:textAlignment w:val="auto"/>
        <w:rPr>
          <w:rFonts w:ascii="Century Gothic" w:eastAsia="Calibri" w:hAnsi="Century Gothic"/>
          <w:color w:val="auto"/>
          <w:kern w:val="0"/>
          <w:sz w:val="16"/>
          <w:szCs w:val="16"/>
          <w:lang w:eastAsia="pl-PL"/>
        </w:rPr>
      </w:pPr>
    </w:p>
    <w:p w:rsidR="00B876A6" w:rsidRPr="00FE39C1" w:rsidRDefault="00B876A6" w:rsidP="00B876A6">
      <w:pPr>
        <w:suppressAutoHyphens w:val="0"/>
        <w:jc w:val="both"/>
        <w:textAlignment w:val="auto"/>
        <w:rPr>
          <w:rFonts w:ascii="Century Gothic" w:eastAsia="Calibri" w:hAnsi="Century Gothic"/>
          <w:color w:val="auto"/>
          <w:kern w:val="0"/>
          <w:sz w:val="16"/>
          <w:szCs w:val="16"/>
          <w:lang w:eastAsia="en-US"/>
        </w:rPr>
      </w:pPr>
      <w:r w:rsidRPr="00FE39C1">
        <w:rPr>
          <w:rFonts w:ascii="Century Gothic" w:eastAsia="Calibri" w:hAnsi="Century Gothic"/>
          <w:kern w:val="0"/>
          <w:sz w:val="16"/>
          <w:szCs w:val="16"/>
          <w:vertAlign w:val="superscript"/>
          <w:lang w:eastAsia="en-US"/>
        </w:rPr>
        <w:t xml:space="preserve">1) </w:t>
      </w:r>
      <w:r w:rsidRPr="00FE39C1">
        <w:rPr>
          <w:rFonts w:ascii="Century Gothic" w:eastAsia="Calibri" w:hAnsi="Century Gothic"/>
          <w:color w:val="auto"/>
          <w:kern w:val="0"/>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876A6" w:rsidRPr="00FE39C1" w:rsidRDefault="00B876A6" w:rsidP="00B876A6">
      <w:pPr>
        <w:suppressAutoHyphens w:val="0"/>
        <w:jc w:val="both"/>
        <w:textAlignment w:val="auto"/>
        <w:rPr>
          <w:rFonts w:ascii="Century Gothic" w:eastAsia="Calibri" w:hAnsi="Century Gothic" w:cs="Times New Roman"/>
          <w:color w:val="auto"/>
          <w:kern w:val="0"/>
          <w:sz w:val="16"/>
          <w:szCs w:val="16"/>
          <w:lang w:eastAsia="en-US"/>
        </w:rPr>
      </w:pPr>
    </w:p>
    <w:p w:rsidR="00B876A6" w:rsidRPr="00FE39C1" w:rsidRDefault="00B876A6" w:rsidP="00AB339A">
      <w:pPr>
        <w:numPr>
          <w:ilvl w:val="0"/>
          <w:numId w:val="8"/>
        </w:numPr>
        <w:suppressAutoHyphens w:val="0"/>
        <w:autoSpaceDN w:val="0"/>
        <w:spacing w:line="276" w:lineRule="auto"/>
        <w:ind w:left="142" w:hanging="284"/>
        <w:jc w:val="both"/>
        <w:textAlignment w:val="auto"/>
        <w:rPr>
          <w:rFonts w:ascii="Century Gothic" w:eastAsia="Calibri" w:hAnsi="Century Gothic"/>
          <w:color w:val="auto"/>
          <w:kern w:val="0"/>
          <w:sz w:val="16"/>
          <w:szCs w:val="16"/>
          <w:lang w:eastAsia="pl-PL"/>
        </w:rPr>
      </w:pPr>
      <w:r w:rsidRPr="00FE39C1">
        <w:rPr>
          <w:rFonts w:ascii="Century Gothic" w:eastAsia="Calibri" w:hAnsi="Century Gothic"/>
          <w:kern w:val="0"/>
          <w:sz w:val="16"/>
          <w:szCs w:val="16"/>
          <w:vertAlign w:val="superscript"/>
          <w:lang w:eastAsia="pl-PL"/>
        </w:rPr>
        <w:t>2)</w:t>
      </w:r>
      <w:r w:rsidRPr="00FE39C1">
        <w:rPr>
          <w:rFonts w:ascii="Century Gothic" w:eastAsia="Calibri" w:hAnsi="Century Gothic"/>
          <w:kern w:val="0"/>
          <w:sz w:val="16"/>
          <w:szCs w:val="16"/>
          <w:lang w:eastAsia="pl-PL"/>
        </w:rPr>
        <w:t xml:space="preserve"> W przypadku gdy wykonawca </w:t>
      </w:r>
      <w:r w:rsidRPr="00FE39C1">
        <w:rPr>
          <w:rFonts w:ascii="Century Gothic" w:eastAsia="Calibri" w:hAnsi="Century Gothic"/>
          <w:color w:val="auto"/>
          <w:kern w:val="0"/>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876A6" w:rsidRPr="00FE39C1" w:rsidRDefault="00B876A6" w:rsidP="00B876A6">
      <w:pPr>
        <w:tabs>
          <w:tab w:val="left" w:pos="1978"/>
          <w:tab w:val="left" w:pos="3828"/>
          <w:tab w:val="center" w:pos="4677"/>
        </w:tabs>
        <w:rPr>
          <w:rFonts w:ascii="Century Gothic" w:hAnsi="Century Gothic" w:cs="Open Sans"/>
          <w:b/>
          <w:i/>
          <w:color w:val="FF0000"/>
          <w:sz w:val="18"/>
          <w:szCs w:val="18"/>
        </w:rPr>
      </w:pPr>
      <w:r w:rsidRPr="00FE39C1">
        <w:rPr>
          <w:rFonts w:ascii="Century Gothic" w:hAnsi="Century Gothic" w:cs="Open Sans"/>
          <w:b/>
          <w:i/>
          <w:color w:val="FF0000"/>
          <w:sz w:val="18"/>
          <w:szCs w:val="18"/>
        </w:rPr>
        <w:t>Dokument należy wypełnić i podpisać kwalifikowanym podpisem elektronicznym lub podpisem zaufanym lub podpisem osobistym.</w:t>
      </w:r>
    </w:p>
    <w:p w:rsidR="00B876A6" w:rsidRPr="00FE39C1" w:rsidRDefault="00B876A6" w:rsidP="00B876A6">
      <w:pPr>
        <w:pStyle w:val="Tekstpodstawowy210"/>
        <w:tabs>
          <w:tab w:val="left" w:pos="396"/>
        </w:tabs>
        <w:rPr>
          <w:rFonts w:ascii="Century Gothic" w:hAnsi="Century Gothic"/>
          <w:sz w:val="20"/>
        </w:rPr>
      </w:pPr>
      <w:r w:rsidRPr="00FE39C1">
        <w:rPr>
          <w:rFonts w:ascii="Century Gothic" w:hAnsi="Century Gothic" w:cs="Open Sans"/>
          <w:b/>
          <w:i w:val="0"/>
          <w:color w:val="FF0000"/>
          <w:sz w:val="18"/>
          <w:szCs w:val="18"/>
        </w:rPr>
        <w:t>Zamawiający zaleca zapisanie dokumentu w formacie PDF</w:t>
      </w:r>
    </w:p>
    <w:p w:rsidR="00A245FC" w:rsidRPr="00FE39C1" w:rsidRDefault="00B876A6" w:rsidP="00723A2C">
      <w:pPr>
        <w:pStyle w:val="Textbody"/>
        <w:rPr>
          <w:rStyle w:val="Domylnaczcionkaakapitu7"/>
          <w:rFonts w:ascii="Century Gothic" w:hAnsi="Century Gothic"/>
          <w:b/>
          <w:sz w:val="20"/>
        </w:rPr>
      </w:pPr>
      <w:r w:rsidRPr="00FE39C1">
        <w:rPr>
          <w:rStyle w:val="Domylnaczcionkaakapitu7"/>
          <w:rFonts w:ascii="Century Gothic" w:hAnsi="Century Gothic"/>
          <w:b/>
          <w:sz w:val="20"/>
        </w:rPr>
        <w:br w:type="page"/>
      </w:r>
    </w:p>
    <w:p w:rsidR="002B3D30" w:rsidRPr="00FE39C1" w:rsidRDefault="002B3D30" w:rsidP="00F77F8E">
      <w:pPr>
        <w:jc w:val="right"/>
        <w:rPr>
          <w:rStyle w:val="Domylnaczcionkaakapitu7"/>
          <w:rFonts w:ascii="Century Gothic" w:hAnsi="Century Gothic" w:cs="Times New Roman"/>
          <w:b/>
          <w:sz w:val="20"/>
          <w:szCs w:val="20"/>
        </w:rPr>
        <w:sectPr w:rsidR="002B3D30" w:rsidRPr="00FE39C1" w:rsidSect="0046333C">
          <w:pgSz w:w="11906" w:h="16838"/>
          <w:pgMar w:top="1134" w:right="991" w:bottom="851" w:left="1276" w:header="708" w:footer="57" w:gutter="0"/>
          <w:cols w:space="708"/>
          <w:docGrid w:linePitch="299" w:charSpace="8192"/>
        </w:sectPr>
      </w:pPr>
    </w:p>
    <w:p w:rsidR="00F77F8E" w:rsidRPr="00FE39C1" w:rsidRDefault="00F77F8E" w:rsidP="00F77F8E">
      <w:pPr>
        <w:jc w:val="right"/>
        <w:rPr>
          <w:rFonts w:ascii="Century Gothic" w:hAnsi="Century Gothic" w:cs="Times New Roman"/>
          <w:b/>
          <w:i/>
          <w:color w:val="auto"/>
          <w:sz w:val="20"/>
          <w:szCs w:val="20"/>
        </w:rPr>
      </w:pPr>
      <w:r w:rsidRPr="00FE39C1">
        <w:rPr>
          <w:rStyle w:val="Domylnaczcionkaakapitu7"/>
          <w:rFonts w:ascii="Century Gothic" w:hAnsi="Century Gothic" w:cs="Times New Roman"/>
          <w:b/>
          <w:color w:val="auto"/>
          <w:sz w:val="20"/>
          <w:szCs w:val="20"/>
        </w:rPr>
        <w:lastRenderedPageBreak/>
        <w:t xml:space="preserve">Wzór-załącznik nr </w:t>
      </w:r>
      <w:r w:rsidR="007C3FA7" w:rsidRPr="00FE39C1">
        <w:rPr>
          <w:rStyle w:val="Domylnaczcionkaakapitu7"/>
          <w:rFonts w:ascii="Century Gothic" w:hAnsi="Century Gothic" w:cs="Times New Roman"/>
          <w:b/>
          <w:color w:val="auto"/>
          <w:sz w:val="20"/>
          <w:szCs w:val="20"/>
        </w:rPr>
        <w:t xml:space="preserve">2 </w:t>
      </w:r>
      <w:r w:rsidRPr="00FE39C1">
        <w:rPr>
          <w:rStyle w:val="Domylnaczcionkaakapitu7"/>
          <w:rFonts w:ascii="Century Gothic" w:hAnsi="Century Gothic" w:cs="Times New Roman"/>
          <w:b/>
          <w:color w:val="auto"/>
          <w:sz w:val="20"/>
          <w:szCs w:val="20"/>
        </w:rPr>
        <w:t>do SWZ</w:t>
      </w:r>
    </w:p>
    <w:p w:rsidR="00F77F8E" w:rsidRPr="00FE39C1" w:rsidRDefault="00F77F8E" w:rsidP="00F77F8E">
      <w:pPr>
        <w:pStyle w:val="Textbody"/>
        <w:rPr>
          <w:rFonts w:ascii="Century Gothic" w:hAnsi="Century Gothic"/>
          <w:b/>
          <w:i/>
          <w:sz w:val="20"/>
        </w:rPr>
      </w:pPr>
    </w:p>
    <w:p w:rsidR="00F77F8E" w:rsidRPr="00FE39C1" w:rsidRDefault="00F77F8E" w:rsidP="00F77F8E">
      <w:pPr>
        <w:pStyle w:val="Textbody"/>
        <w:ind w:left="1224"/>
        <w:rPr>
          <w:rStyle w:val="Domylnaczcionkaakapitu7"/>
          <w:rFonts w:ascii="Century Gothic" w:hAnsi="Century Gothic"/>
          <w:b/>
          <w:bCs/>
          <w:i/>
          <w:color w:val="000000"/>
          <w:sz w:val="20"/>
        </w:rPr>
      </w:pPr>
      <w:r w:rsidRPr="00FE39C1">
        <w:rPr>
          <w:rFonts w:ascii="Century Gothic" w:hAnsi="Century Gothic"/>
          <w:b/>
          <w:i/>
          <w:sz w:val="20"/>
        </w:rPr>
        <w:tab/>
      </w:r>
      <w:r w:rsidRPr="00FE39C1">
        <w:rPr>
          <w:rFonts w:ascii="Century Gothic" w:hAnsi="Century Gothic"/>
          <w:b/>
          <w:i/>
          <w:sz w:val="20"/>
        </w:rPr>
        <w:tab/>
      </w:r>
      <w:r w:rsidRPr="00FE39C1">
        <w:rPr>
          <w:rFonts w:ascii="Century Gothic" w:hAnsi="Century Gothic"/>
          <w:b/>
          <w:i/>
          <w:sz w:val="20"/>
        </w:rPr>
        <w:tab/>
      </w:r>
      <w:r w:rsidRPr="00FE39C1">
        <w:rPr>
          <w:rFonts w:ascii="Century Gothic" w:hAnsi="Century Gothic"/>
          <w:b/>
          <w:i/>
          <w:sz w:val="20"/>
        </w:rPr>
        <w:tab/>
      </w:r>
      <w:r w:rsidRPr="00FE39C1">
        <w:rPr>
          <w:rFonts w:ascii="Century Gothic" w:hAnsi="Century Gothic"/>
          <w:b/>
          <w:i/>
          <w:sz w:val="20"/>
        </w:rPr>
        <w:tab/>
      </w:r>
      <w:r w:rsidRPr="00FE39C1">
        <w:rPr>
          <w:rFonts w:ascii="Century Gothic" w:hAnsi="Century Gothic"/>
          <w:b/>
          <w:i/>
          <w:sz w:val="20"/>
        </w:rPr>
        <w:tab/>
      </w:r>
      <w:r w:rsidRPr="00FE39C1">
        <w:rPr>
          <w:rFonts w:ascii="Century Gothic" w:hAnsi="Century Gothic"/>
          <w:b/>
          <w:i/>
          <w:sz w:val="20"/>
        </w:rPr>
        <w:tab/>
      </w:r>
      <w:r w:rsidRPr="00FE39C1">
        <w:rPr>
          <w:rFonts w:ascii="Century Gothic" w:hAnsi="Century Gothic"/>
          <w:b/>
          <w:sz w:val="20"/>
        </w:rPr>
        <w:t>Zamawiający:</w:t>
      </w:r>
    </w:p>
    <w:p w:rsidR="00F77F8E" w:rsidRPr="00FE39C1" w:rsidRDefault="00F77F8E" w:rsidP="00F77F8E">
      <w:pPr>
        <w:pStyle w:val="Textbody"/>
        <w:ind w:left="2880"/>
        <w:rPr>
          <w:rFonts w:ascii="Century Gothic" w:hAnsi="Century Gothic"/>
          <w:b/>
          <w:sz w:val="20"/>
        </w:rPr>
      </w:pPr>
      <w:r w:rsidRPr="00FE39C1">
        <w:rPr>
          <w:rStyle w:val="Domylnaczcionkaakapitu7"/>
          <w:rFonts w:ascii="Century Gothic" w:hAnsi="Century Gothic"/>
          <w:b/>
          <w:bCs/>
          <w:i/>
          <w:color w:val="000000"/>
          <w:sz w:val="20"/>
        </w:rPr>
        <w:tab/>
      </w:r>
      <w:r w:rsidRPr="00FE39C1">
        <w:rPr>
          <w:rStyle w:val="Domylnaczcionkaakapitu7"/>
          <w:rFonts w:ascii="Century Gothic" w:hAnsi="Century Gothic"/>
          <w:b/>
          <w:bCs/>
          <w:i/>
          <w:color w:val="000000"/>
          <w:sz w:val="20"/>
        </w:rPr>
        <w:tab/>
      </w:r>
      <w:r w:rsidRPr="00FE39C1">
        <w:rPr>
          <w:rStyle w:val="Domylnaczcionkaakapitu7"/>
          <w:rFonts w:ascii="Century Gothic" w:hAnsi="Century Gothic"/>
          <w:b/>
          <w:bCs/>
          <w:i/>
          <w:color w:val="000000"/>
          <w:sz w:val="20"/>
        </w:rPr>
        <w:tab/>
      </w:r>
      <w:r w:rsidRPr="00FE39C1">
        <w:rPr>
          <w:rStyle w:val="Domylnaczcionkaakapitu7"/>
          <w:rFonts w:ascii="Century Gothic" w:hAnsi="Century Gothic"/>
          <w:b/>
          <w:bCs/>
          <w:i/>
          <w:color w:val="000000"/>
          <w:sz w:val="20"/>
        </w:rPr>
        <w:tab/>
      </w:r>
      <w:r w:rsidRPr="00FE39C1">
        <w:rPr>
          <w:rStyle w:val="Domylnaczcionkaakapitu7"/>
          <w:rFonts w:ascii="Century Gothic" w:hAnsi="Century Gothic"/>
          <w:b/>
          <w:bCs/>
          <w:color w:val="000000"/>
          <w:sz w:val="20"/>
        </w:rPr>
        <w:t>KOMENDA STOŁECZNA POLICJI,</w:t>
      </w:r>
      <w:r w:rsidRPr="00FE39C1">
        <w:rPr>
          <w:rStyle w:val="Domylnaczcionkaakapitu7"/>
          <w:rFonts w:ascii="Century Gothic" w:hAnsi="Century Gothic"/>
          <w:b/>
          <w:sz w:val="20"/>
        </w:rPr>
        <w:t xml:space="preserve"> </w:t>
      </w:r>
      <w:r w:rsidRPr="00FE39C1">
        <w:rPr>
          <w:rStyle w:val="Domylnaczcionkaakapitu7"/>
          <w:rFonts w:ascii="Century Gothic" w:hAnsi="Century Gothic"/>
          <w:b/>
          <w:sz w:val="20"/>
        </w:rPr>
        <w:tab/>
      </w:r>
      <w:r w:rsidRPr="00FE39C1">
        <w:rPr>
          <w:rStyle w:val="Domylnaczcionkaakapitu7"/>
          <w:rFonts w:ascii="Century Gothic" w:hAnsi="Century Gothic"/>
          <w:b/>
          <w:sz w:val="20"/>
        </w:rPr>
        <w:tab/>
      </w:r>
      <w:r w:rsidRPr="00FE39C1">
        <w:rPr>
          <w:rStyle w:val="Domylnaczcionkaakapitu7"/>
          <w:rFonts w:ascii="Century Gothic" w:hAnsi="Century Gothic"/>
          <w:b/>
          <w:sz w:val="20"/>
        </w:rPr>
        <w:tab/>
      </w:r>
      <w:r w:rsidRPr="00FE39C1">
        <w:rPr>
          <w:rStyle w:val="Domylnaczcionkaakapitu7"/>
          <w:rFonts w:ascii="Century Gothic" w:hAnsi="Century Gothic"/>
          <w:b/>
          <w:sz w:val="20"/>
        </w:rPr>
        <w:tab/>
      </w:r>
      <w:r w:rsidRPr="00FE39C1">
        <w:rPr>
          <w:rStyle w:val="Domylnaczcionkaakapitu7"/>
          <w:rFonts w:ascii="Century Gothic" w:hAnsi="Century Gothic"/>
          <w:b/>
          <w:sz w:val="20"/>
        </w:rPr>
        <w:tab/>
        <w:t>ul. Nowolipie 2,</w:t>
      </w:r>
    </w:p>
    <w:p w:rsidR="00F77F8E" w:rsidRPr="00FE39C1" w:rsidRDefault="00F77F8E" w:rsidP="00F77F8E">
      <w:pPr>
        <w:pStyle w:val="Textbody"/>
        <w:ind w:left="1224"/>
        <w:rPr>
          <w:rFonts w:ascii="Century Gothic" w:hAnsi="Century Gothic"/>
          <w:b/>
          <w:sz w:val="20"/>
        </w:rPr>
      </w:pPr>
      <w:r w:rsidRPr="00FE39C1">
        <w:rPr>
          <w:rFonts w:ascii="Century Gothic" w:hAnsi="Century Gothic"/>
          <w:b/>
          <w:sz w:val="20"/>
        </w:rPr>
        <w:tab/>
      </w:r>
      <w:r w:rsidRPr="00FE39C1">
        <w:rPr>
          <w:rFonts w:ascii="Century Gothic" w:hAnsi="Century Gothic"/>
          <w:b/>
          <w:sz w:val="20"/>
        </w:rPr>
        <w:tab/>
      </w:r>
      <w:r w:rsidRPr="00FE39C1">
        <w:rPr>
          <w:rFonts w:ascii="Century Gothic" w:hAnsi="Century Gothic"/>
          <w:b/>
          <w:sz w:val="20"/>
        </w:rPr>
        <w:tab/>
      </w:r>
      <w:r w:rsidRPr="00FE39C1">
        <w:rPr>
          <w:rFonts w:ascii="Century Gothic" w:hAnsi="Century Gothic"/>
          <w:b/>
          <w:sz w:val="20"/>
        </w:rPr>
        <w:tab/>
      </w:r>
      <w:r w:rsidRPr="00FE39C1">
        <w:rPr>
          <w:rFonts w:ascii="Century Gothic" w:hAnsi="Century Gothic"/>
          <w:b/>
          <w:sz w:val="20"/>
        </w:rPr>
        <w:tab/>
      </w:r>
      <w:r w:rsidRPr="00FE39C1">
        <w:rPr>
          <w:rFonts w:ascii="Century Gothic" w:hAnsi="Century Gothic"/>
          <w:b/>
          <w:sz w:val="20"/>
        </w:rPr>
        <w:tab/>
      </w:r>
      <w:r w:rsidRPr="00FE39C1">
        <w:rPr>
          <w:rFonts w:ascii="Century Gothic" w:hAnsi="Century Gothic"/>
          <w:b/>
          <w:sz w:val="20"/>
        </w:rPr>
        <w:tab/>
        <w:t>00-150 Warszawa</w:t>
      </w:r>
    </w:p>
    <w:p w:rsidR="00385DE0" w:rsidRPr="00FE39C1" w:rsidRDefault="00385DE0" w:rsidP="00F77F8E">
      <w:pPr>
        <w:pStyle w:val="Textbody"/>
        <w:rPr>
          <w:rFonts w:ascii="Century Gothic" w:hAnsi="Century Gothic"/>
          <w:b/>
          <w:sz w:val="20"/>
        </w:rPr>
      </w:pPr>
    </w:p>
    <w:p w:rsidR="00F77F8E" w:rsidRPr="00FE39C1" w:rsidRDefault="00F77F8E" w:rsidP="00F77F8E">
      <w:pPr>
        <w:pStyle w:val="Textbody"/>
        <w:rPr>
          <w:rFonts w:ascii="Century Gothic" w:eastAsia="Arial" w:hAnsi="Century Gothic"/>
          <w:color w:val="FF0000"/>
          <w:sz w:val="20"/>
          <w:vertAlign w:val="superscript"/>
        </w:rPr>
      </w:pPr>
      <w:r w:rsidRPr="00FE39C1">
        <w:rPr>
          <w:rFonts w:ascii="Century Gothic" w:hAnsi="Century Gothic"/>
          <w:b/>
          <w:sz w:val="20"/>
        </w:rPr>
        <w:t>Wykonawca</w:t>
      </w:r>
      <w:r w:rsidR="00385DE0" w:rsidRPr="00FE39C1">
        <w:rPr>
          <w:rFonts w:ascii="Century Gothic" w:hAnsi="Century Gothic"/>
          <w:b/>
          <w:color w:val="FF0000"/>
          <w:sz w:val="20"/>
        </w:rPr>
        <w:t>/podmiot udostępniający zasoby/podwykonawca</w:t>
      </w:r>
      <w:r w:rsidR="00385DE0" w:rsidRPr="00FE39C1">
        <w:rPr>
          <w:rFonts w:ascii="Century Gothic" w:hAnsi="Century Gothic"/>
          <w:b/>
          <w:color w:val="FF0000"/>
          <w:sz w:val="20"/>
          <w:vertAlign w:val="superscript"/>
        </w:rPr>
        <w:t>1</w:t>
      </w:r>
      <w:r w:rsidR="00385DE0" w:rsidRPr="00FE39C1">
        <w:rPr>
          <w:rFonts w:ascii="Century Gothic" w:hAnsi="Century Gothic"/>
          <w:b/>
          <w:color w:val="FF0000"/>
          <w:sz w:val="20"/>
        </w:rPr>
        <w:t>:</w:t>
      </w:r>
    </w:p>
    <w:p w:rsidR="00F77F8E" w:rsidRPr="00FE39C1" w:rsidRDefault="00F77F8E" w:rsidP="00F77F8E">
      <w:pPr>
        <w:pStyle w:val="Textbody"/>
        <w:ind w:right="5954"/>
        <w:contextualSpacing/>
        <w:rPr>
          <w:rFonts w:ascii="Century Gothic" w:hAnsi="Century Gothic"/>
          <w:i/>
          <w:sz w:val="20"/>
        </w:rPr>
      </w:pPr>
      <w:r w:rsidRPr="00FE39C1">
        <w:rPr>
          <w:rFonts w:ascii="Century Gothic" w:eastAsia="Arial" w:hAnsi="Century Gothic"/>
          <w:sz w:val="20"/>
        </w:rPr>
        <w:t>……………………………………………………………………………</w:t>
      </w:r>
      <w:r w:rsidRPr="00FE39C1">
        <w:rPr>
          <w:rFonts w:ascii="Century Gothic" w:hAnsi="Century Gothic"/>
          <w:sz w:val="20"/>
        </w:rPr>
        <w:t>.................</w:t>
      </w:r>
    </w:p>
    <w:p w:rsidR="00F77F8E" w:rsidRPr="00FE39C1" w:rsidRDefault="00F77F8E" w:rsidP="00F77F8E">
      <w:pPr>
        <w:pStyle w:val="Textbody"/>
        <w:ind w:right="5954"/>
        <w:contextualSpacing/>
        <w:rPr>
          <w:rFonts w:ascii="Century Gothic" w:hAnsi="Century Gothic"/>
          <w:b/>
          <w:bCs/>
          <w:color w:val="FF0000"/>
          <w:sz w:val="20"/>
        </w:rPr>
      </w:pPr>
      <w:r w:rsidRPr="00FE39C1">
        <w:rPr>
          <w:rFonts w:ascii="Century Gothic" w:hAnsi="Century Gothic"/>
          <w:i/>
          <w:sz w:val="20"/>
        </w:rPr>
        <w:t>(pełna nazwa/firma, adres, w zależności od podmiotu: NIP/</w:t>
      </w:r>
      <w:r w:rsidRPr="00FE39C1">
        <w:rPr>
          <w:rFonts w:ascii="Century Gothic" w:hAnsi="Century Gothic"/>
          <w:i/>
          <w:color w:val="FF0000"/>
          <w:sz w:val="20"/>
        </w:rPr>
        <w:t>, KRS/</w:t>
      </w:r>
      <w:proofErr w:type="spellStart"/>
      <w:r w:rsidRPr="00FE39C1">
        <w:rPr>
          <w:rFonts w:ascii="Century Gothic" w:hAnsi="Century Gothic"/>
          <w:i/>
          <w:color w:val="FF0000"/>
          <w:sz w:val="20"/>
        </w:rPr>
        <w:t>CEiDG</w:t>
      </w:r>
      <w:proofErr w:type="spellEnd"/>
      <w:r w:rsidRPr="00FE39C1">
        <w:rPr>
          <w:rFonts w:ascii="Century Gothic" w:hAnsi="Century Gothic"/>
          <w:i/>
          <w:color w:val="FF0000"/>
          <w:sz w:val="20"/>
        </w:rPr>
        <w:t>)</w:t>
      </w:r>
    </w:p>
    <w:p w:rsidR="00F77F8E" w:rsidRPr="00FE39C1" w:rsidRDefault="00F77F8E" w:rsidP="00F77F8E">
      <w:pPr>
        <w:pStyle w:val="Textbody"/>
        <w:rPr>
          <w:rFonts w:ascii="Century Gothic" w:eastAsia="Arial" w:hAnsi="Century Gothic"/>
          <w:sz w:val="20"/>
        </w:rPr>
      </w:pPr>
      <w:r w:rsidRPr="00FE39C1">
        <w:rPr>
          <w:rFonts w:ascii="Century Gothic" w:hAnsi="Century Gothic"/>
          <w:b/>
          <w:bCs/>
          <w:sz w:val="20"/>
        </w:rPr>
        <w:t>reprezentowany przez:</w:t>
      </w:r>
    </w:p>
    <w:p w:rsidR="00F77F8E" w:rsidRPr="00FE39C1" w:rsidRDefault="00F77F8E" w:rsidP="00F77F8E">
      <w:pPr>
        <w:pStyle w:val="Textbody"/>
        <w:ind w:right="5954"/>
        <w:contextualSpacing/>
        <w:rPr>
          <w:rFonts w:ascii="Century Gothic" w:hAnsi="Century Gothic"/>
          <w:i/>
          <w:sz w:val="20"/>
        </w:rPr>
      </w:pPr>
      <w:r w:rsidRPr="00FE39C1">
        <w:rPr>
          <w:rFonts w:ascii="Century Gothic" w:eastAsia="Arial" w:hAnsi="Century Gothic"/>
          <w:sz w:val="20"/>
        </w:rPr>
        <w:t>…………………………………………………………………………………………</w:t>
      </w:r>
    </w:p>
    <w:p w:rsidR="00F77F8E" w:rsidRPr="00FE39C1" w:rsidRDefault="00F77F8E" w:rsidP="00F77F8E">
      <w:pPr>
        <w:pStyle w:val="Textbody"/>
        <w:ind w:right="5953"/>
        <w:contextualSpacing/>
        <w:jc w:val="left"/>
        <w:rPr>
          <w:rFonts w:ascii="Century Gothic" w:hAnsi="Century Gothic"/>
          <w:sz w:val="20"/>
        </w:rPr>
      </w:pPr>
      <w:r w:rsidRPr="00FE39C1">
        <w:rPr>
          <w:rFonts w:ascii="Century Gothic" w:hAnsi="Century Gothic"/>
          <w:i/>
          <w:sz w:val="20"/>
        </w:rPr>
        <w:t>(imię, nazwisko, stanowisko/podstawa do reprezentacji)</w:t>
      </w:r>
    </w:p>
    <w:p w:rsidR="00F77F8E" w:rsidRPr="00FE39C1" w:rsidRDefault="00F77F8E" w:rsidP="00F77F8E">
      <w:pPr>
        <w:pStyle w:val="Textbody"/>
        <w:rPr>
          <w:rFonts w:ascii="Century Gothic" w:hAnsi="Century Gothic"/>
          <w:sz w:val="20"/>
        </w:rPr>
      </w:pPr>
    </w:p>
    <w:p w:rsidR="00F77F8E" w:rsidRPr="00FE39C1" w:rsidRDefault="00F77F8E" w:rsidP="00F77F8E">
      <w:pPr>
        <w:pStyle w:val="Textbody"/>
        <w:jc w:val="center"/>
        <w:rPr>
          <w:rFonts w:ascii="Century Gothic" w:hAnsi="Century Gothic"/>
          <w:b/>
          <w:color w:val="FF0000"/>
          <w:sz w:val="20"/>
          <w:vertAlign w:val="superscript"/>
        </w:rPr>
      </w:pPr>
      <w:r w:rsidRPr="00FE39C1">
        <w:rPr>
          <w:rFonts w:ascii="Century Gothic" w:hAnsi="Century Gothic"/>
          <w:b/>
          <w:sz w:val="20"/>
          <w:u w:val="single"/>
        </w:rPr>
        <w:t xml:space="preserve">Oświadczenie </w:t>
      </w:r>
      <w:r w:rsidR="00385DE0" w:rsidRPr="00FE39C1">
        <w:rPr>
          <w:rFonts w:ascii="Century Gothic" w:hAnsi="Century Gothic"/>
          <w:b/>
          <w:sz w:val="20"/>
          <w:u w:val="single"/>
        </w:rPr>
        <w:t>W</w:t>
      </w:r>
      <w:r w:rsidRPr="00FE39C1">
        <w:rPr>
          <w:rFonts w:ascii="Century Gothic" w:hAnsi="Century Gothic"/>
          <w:b/>
          <w:sz w:val="20"/>
          <w:u w:val="single"/>
        </w:rPr>
        <w:t>ykonawcy</w:t>
      </w:r>
      <w:r w:rsidR="00385DE0" w:rsidRPr="00FE39C1">
        <w:rPr>
          <w:rFonts w:ascii="Century Gothic" w:hAnsi="Century Gothic"/>
          <w:b/>
          <w:color w:val="FF0000"/>
          <w:sz w:val="20"/>
          <w:u w:val="single"/>
        </w:rPr>
        <w:t>/podmiotu udostępniającego zasoby/podywkonawcy</w:t>
      </w:r>
      <w:r w:rsidR="00385DE0" w:rsidRPr="00FE39C1">
        <w:rPr>
          <w:rFonts w:ascii="Century Gothic" w:hAnsi="Century Gothic"/>
          <w:b/>
          <w:color w:val="FF0000"/>
          <w:sz w:val="20"/>
          <w:u w:val="single"/>
          <w:vertAlign w:val="superscript"/>
        </w:rPr>
        <w:t>1</w:t>
      </w:r>
    </w:p>
    <w:p w:rsidR="00F77F8E" w:rsidRPr="00FE39C1" w:rsidRDefault="00F77F8E" w:rsidP="00F77F8E">
      <w:pPr>
        <w:pStyle w:val="Textbody"/>
        <w:jc w:val="center"/>
        <w:rPr>
          <w:rFonts w:ascii="Century Gothic" w:hAnsi="Century Gothic"/>
          <w:sz w:val="20"/>
        </w:rPr>
      </w:pPr>
      <w:r w:rsidRPr="00FE39C1">
        <w:rPr>
          <w:rFonts w:ascii="Century Gothic" w:hAnsi="Century Gothic"/>
          <w:b/>
          <w:sz w:val="20"/>
        </w:rPr>
        <w:t xml:space="preserve">składane na podstawie art. </w:t>
      </w:r>
      <w:r w:rsidR="00DF536F" w:rsidRPr="00FE39C1">
        <w:rPr>
          <w:rFonts w:ascii="Century Gothic" w:hAnsi="Century Gothic"/>
          <w:b/>
          <w:sz w:val="20"/>
        </w:rPr>
        <w:t xml:space="preserve">125 </w:t>
      </w:r>
      <w:r w:rsidRPr="00FE39C1">
        <w:rPr>
          <w:rFonts w:ascii="Century Gothic" w:hAnsi="Century Gothic"/>
          <w:b/>
          <w:sz w:val="20"/>
        </w:rPr>
        <w:t xml:space="preserve">ust. 1 ustawy z dnia </w:t>
      </w:r>
      <w:r w:rsidR="00DF536F" w:rsidRPr="00FE39C1">
        <w:rPr>
          <w:rFonts w:ascii="Century Gothic" w:hAnsi="Century Gothic"/>
          <w:b/>
          <w:sz w:val="20"/>
        </w:rPr>
        <w:t xml:space="preserve">11 </w:t>
      </w:r>
      <w:r w:rsidR="00EB6A33" w:rsidRPr="00FE39C1">
        <w:rPr>
          <w:rFonts w:ascii="Century Gothic" w:hAnsi="Century Gothic"/>
          <w:b/>
          <w:sz w:val="20"/>
        </w:rPr>
        <w:t>września</w:t>
      </w:r>
      <w:r w:rsidR="00DF536F" w:rsidRPr="00FE39C1">
        <w:rPr>
          <w:rFonts w:ascii="Century Gothic" w:hAnsi="Century Gothic"/>
          <w:b/>
          <w:sz w:val="20"/>
        </w:rPr>
        <w:t xml:space="preserve"> </w:t>
      </w:r>
      <w:r w:rsidRPr="00FE39C1">
        <w:rPr>
          <w:rFonts w:ascii="Century Gothic" w:hAnsi="Century Gothic"/>
          <w:b/>
          <w:sz w:val="20"/>
        </w:rPr>
        <w:t>20</w:t>
      </w:r>
      <w:r w:rsidR="00DF536F" w:rsidRPr="00FE39C1">
        <w:rPr>
          <w:rFonts w:ascii="Century Gothic" w:hAnsi="Century Gothic"/>
          <w:b/>
          <w:sz w:val="20"/>
        </w:rPr>
        <w:t>19</w:t>
      </w:r>
      <w:r w:rsidRPr="00FE39C1">
        <w:rPr>
          <w:rFonts w:ascii="Century Gothic" w:hAnsi="Century Gothic"/>
          <w:b/>
          <w:sz w:val="20"/>
        </w:rPr>
        <w:t xml:space="preserve"> r.</w:t>
      </w:r>
    </w:p>
    <w:p w:rsidR="00F77F8E" w:rsidRPr="00FE39C1" w:rsidRDefault="00F77F8E" w:rsidP="00F77F8E">
      <w:pPr>
        <w:pStyle w:val="Textbody"/>
        <w:jc w:val="center"/>
        <w:rPr>
          <w:rFonts w:ascii="Century Gothic" w:hAnsi="Century Gothic"/>
          <w:b/>
          <w:sz w:val="20"/>
          <w:u w:val="single"/>
        </w:rPr>
      </w:pPr>
      <w:r w:rsidRPr="00FE39C1">
        <w:rPr>
          <w:rFonts w:ascii="Century Gothic" w:hAnsi="Century Gothic"/>
          <w:sz w:val="20"/>
        </w:rPr>
        <w:t> </w:t>
      </w:r>
      <w:r w:rsidRPr="00FE39C1">
        <w:rPr>
          <w:rStyle w:val="Domylnaczcionkaakapitu7"/>
          <w:rFonts w:ascii="Century Gothic" w:hAnsi="Century Gothic"/>
          <w:b/>
          <w:sz w:val="20"/>
        </w:rPr>
        <w:t xml:space="preserve">Prawo zamówień publicznych (dalej jako: </w:t>
      </w:r>
      <w:r w:rsidR="003B1605" w:rsidRPr="00FE39C1">
        <w:rPr>
          <w:rStyle w:val="Domylnaczcionkaakapitu7"/>
          <w:rFonts w:ascii="Century Gothic" w:hAnsi="Century Gothic"/>
          <w:b/>
          <w:sz w:val="20"/>
        </w:rPr>
        <w:t>Ustawą</w:t>
      </w:r>
      <w:r w:rsidRPr="00FE39C1">
        <w:rPr>
          <w:rStyle w:val="Domylnaczcionkaakapitu7"/>
          <w:rFonts w:ascii="Century Gothic" w:hAnsi="Century Gothic"/>
          <w:b/>
          <w:sz w:val="20"/>
        </w:rPr>
        <w:t>),</w:t>
      </w:r>
    </w:p>
    <w:p w:rsidR="00F77F8E" w:rsidRPr="00FE39C1" w:rsidRDefault="00F77F8E" w:rsidP="00F77F8E">
      <w:pPr>
        <w:pStyle w:val="Textbody"/>
        <w:jc w:val="center"/>
        <w:rPr>
          <w:rFonts w:ascii="Century Gothic" w:hAnsi="Century Gothic"/>
          <w:sz w:val="20"/>
        </w:rPr>
      </w:pPr>
      <w:r w:rsidRPr="00FE39C1">
        <w:rPr>
          <w:rFonts w:ascii="Century Gothic" w:hAnsi="Century Gothic"/>
          <w:b/>
          <w:sz w:val="20"/>
          <w:u w:val="single"/>
        </w:rPr>
        <w:t>DOTYCZĄCE PRZESŁANEK WYKLUCZENIA Z POSTĘPOWANIA</w:t>
      </w:r>
    </w:p>
    <w:p w:rsidR="00820F63" w:rsidRPr="00FE39C1" w:rsidRDefault="00820F63" w:rsidP="00F77F8E">
      <w:pPr>
        <w:jc w:val="both"/>
        <w:rPr>
          <w:rStyle w:val="Domylnaczcionkaakapitu7"/>
          <w:rFonts w:ascii="Century Gothic" w:hAnsi="Century Gothic" w:cs="Times New Roman"/>
          <w:sz w:val="20"/>
          <w:szCs w:val="20"/>
        </w:rPr>
      </w:pPr>
    </w:p>
    <w:p w:rsidR="00F77F8E" w:rsidRPr="00FE39C1" w:rsidRDefault="00F77F8E" w:rsidP="00820F63">
      <w:pPr>
        <w:pStyle w:val="Textbody"/>
        <w:rPr>
          <w:rFonts w:ascii="Century Gothic" w:hAnsi="Century Gothic"/>
          <w:sz w:val="20"/>
        </w:rPr>
      </w:pPr>
      <w:r w:rsidRPr="00FE39C1">
        <w:rPr>
          <w:rStyle w:val="Domylnaczcionkaakapitu7"/>
          <w:rFonts w:ascii="Century Gothic" w:hAnsi="Century Gothic"/>
          <w:sz w:val="20"/>
        </w:rPr>
        <w:t>Na potrzeby postępowania o udzielenie zamówienia publicznego na</w:t>
      </w:r>
      <w:r w:rsidR="004C1F6C" w:rsidRPr="00FE39C1">
        <w:rPr>
          <w:rStyle w:val="Domylnaczcionkaakapitu7"/>
          <w:rFonts w:ascii="Century Gothic" w:hAnsi="Century Gothic"/>
          <w:sz w:val="20"/>
        </w:rPr>
        <w:t xml:space="preserve"> </w:t>
      </w:r>
      <w:r w:rsidR="00213527" w:rsidRPr="00FE39C1">
        <w:rPr>
          <w:rStyle w:val="Domylnaczcionkaakapitu7"/>
          <w:rFonts w:ascii="Century Gothic" w:hAnsi="Century Gothic"/>
          <w:b/>
          <w:sz w:val="20"/>
        </w:rPr>
        <w:t>Świadczenie usługi holowania pojazdów</w:t>
      </w:r>
      <w:r w:rsidR="004C1F6C" w:rsidRPr="00FE39C1">
        <w:rPr>
          <w:rStyle w:val="Domylnaczcionkaakapitu7"/>
          <w:rFonts w:ascii="Century Gothic" w:hAnsi="Century Gothic"/>
          <w:sz w:val="20"/>
        </w:rPr>
        <w:t xml:space="preserve"> nr ref.: </w:t>
      </w:r>
      <w:r w:rsidR="00986750" w:rsidRPr="00FE39C1">
        <w:rPr>
          <w:rFonts w:ascii="Century Gothic" w:hAnsi="Century Gothic"/>
          <w:b/>
          <w:sz w:val="20"/>
        </w:rPr>
        <w:t>WZP</w:t>
      </w:r>
      <w:r w:rsidR="00213527" w:rsidRPr="00FE39C1">
        <w:rPr>
          <w:rFonts w:ascii="Century Gothic" w:hAnsi="Century Gothic"/>
          <w:b/>
          <w:sz w:val="20"/>
        </w:rPr>
        <w:t>-115/22/7/T</w:t>
      </w:r>
      <w:r w:rsidRPr="00FE39C1">
        <w:rPr>
          <w:rStyle w:val="Domylnaczcionkaakapitu7"/>
          <w:rFonts w:ascii="Century Gothic" w:hAnsi="Century Gothic"/>
          <w:sz w:val="20"/>
        </w:rPr>
        <w:t xml:space="preserve"> prowadzonego przez </w:t>
      </w:r>
      <w:r w:rsidRPr="00FE39C1">
        <w:rPr>
          <w:rStyle w:val="Domylnaczcionkaakapitu7"/>
          <w:rFonts w:ascii="Century Gothic" w:hAnsi="Century Gothic"/>
          <w:b/>
          <w:bCs/>
          <w:sz w:val="20"/>
        </w:rPr>
        <w:t>Komendę Stołeczną Policji</w:t>
      </w:r>
      <w:r w:rsidRPr="00FE39C1">
        <w:rPr>
          <w:rStyle w:val="Domylnaczcionkaakapitu7"/>
          <w:rFonts w:ascii="Century Gothic" w:hAnsi="Century Gothic"/>
          <w:i/>
          <w:sz w:val="20"/>
        </w:rPr>
        <w:t xml:space="preserve">, </w:t>
      </w:r>
      <w:r w:rsidRPr="00FE39C1">
        <w:rPr>
          <w:rStyle w:val="Domylnaczcionkaakapitu7"/>
          <w:rFonts w:ascii="Century Gothic" w:hAnsi="Century Gothic"/>
          <w:sz w:val="20"/>
        </w:rPr>
        <w:t>oświadczam, co następuje:</w:t>
      </w:r>
    </w:p>
    <w:p w:rsidR="00F77F8E" w:rsidRPr="00FE39C1" w:rsidRDefault="00F77F8E" w:rsidP="00F77F8E">
      <w:pPr>
        <w:pStyle w:val="Textbody"/>
        <w:rPr>
          <w:rFonts w:ascii="Century Gothic" w:hAnsi="Century Gothic"/>
          <w:sz w:val="20"/>
        </w:rPr>
      </w:pPr>
    </w:p>
    <w:p w:rsidR="00F77F8E" w:rsidRPr="00FE39C1" w:rsidRDefault="00F77F8E" w:rsidP="00F77F8E">
      <w:pPr>
        <w:pStyle w:val="Textbody"/>
        <w:rPr>
          <w:rStyle w:val="Domylnaczcionkaakapitu7"/>
          <w:rFonts w:ascii="Century Gothic" w:hAnsi="Century Gothic"/>
          <w:b/>
          <w:sz w:val="20"/>
          <w:vertAlign w:val="superscript"/>
        </w:rPr>
      </w:pPr>
      <w:r w:rsidRPr="00FE39C1">
        <w:rPr>
          <w:rFonts w:ascii="Century Gothic" w:hAnsi="Century Gothic"/>
          <w:b/>
          <w:sz w:val="20"/>
        </w:rPr>
        <w:t>OŚWIADCZENIA DOTYCZĄCE WYKONAWCY</w:t>
      </w:r>
      <w:r w:rsidR="00385DE0" w:rsidRPr="00FE39C1">
        <w:rPr>
          <w:rFonts w:ascii="Century Gothic" w:hAnsi="Century Gothic"/>
          <w:b/>
          <w:color w:val="FF0000"/>
          <w:sz w:val="20"/>
        </w:rPr>
        <w:t>/PODMIOTU UDOSTĘPNIAJĄCEGO ZASOBY/PODWYKONAWCY</w:t>
      </w:r>
      <w:r w:rsidR="00385DE0" w:rsidRPr="00FE39C1">
        <w:rPr>
          <w:rFonts w:ascii="Century Gothic" w:hAnsi="Century Gothic"/>
          <w:b/>
          <w:color w:val="FF0000"/>
          <w:sz w:val="20"/>
          <w:vertAlign w:val="superscript"/>
        </w:rPr>
        <w:t>1:</w:t>
      </w:r>
    </w:p>
    <w:p w:rsidR="00F77F8E" w:rsidRPr="00FE39C1" w:rsidRDefault="00F77F8E" w:rsidP="00F77F8E">
      <w:pPr>
        <w:pStyle w:val="Textbody"/>
        <w:rPr>
          <w:rStyle w:val="Domylnaczcionkaakapitu7"/>
          <w:rFonts w:ascii="Century Gothic" w:hAnsi="Century Gothic"/>
          <w:bCs/>
          <w:sz w:val="20"/>
        </w:rPr>
      </w:pPr>
      <w:r w:rsidRPr="00FE39C1">
        <w:rPr>
          <w:rStyle w:val="Domylnaczcionkaakapitu7"/>
          <w:rFonts w:ascii="Century Gothic" w:hAnsi="Century Gothic"/>
          <w:bCs/>
          <w:sz w:val="20"/>
        </w:rPr>
        <w:t xml:space="preserve">1. Oświadczam, że nie podlegam wykluczeniu z postępowania na podstawie art. </w:t>
      </w:r>
      <w:r w:rsidR="003B1605" w:rsidRPr="00FE39C1">
        <w:rPr>
          <w:rStyle w:val="Domylnaczcionkaakapitu7"/>
          <w:rFonts w:ascii="Century Gothic" w:hAnsi="Century Gothic"/>
          <w:bCs/>
          <w:sz w:val="20"/>
        </w:rPr>
        <w:t>108 ust. 1 Ustawy</w:t>
      </w:r>
      <w:r w:rsidRPr="00FE39C1">
        <w:rPr>
          <w:rStyle w:val="Domylnaczcionkaakapitu7"/>
          <w:rFonts w:ascii="Century Gothic" w:hAnsi="Century Gothic"/>
          <w:bCs/>
          <w:sz w:val="20"/>
        </w:rPr>
        <w:t>.</w:t>
      </w:r>
    </w:p>
    <w:p w:rsidR="00F77F8E" w:rsidRPr="00FE39C1" w:rsidRDefault="00F77F8E" w:rsidP="00F77F8E">
      <w:pPr>
        <w:pStyle w:val="Textbody"/>
        <w:rPr>
          <w:rStyle w:val="Domylnaczcionkaakapitu7"/>
          <w:rFonts w:ascii="Century Gothic" w:eastAsia="Arial" w:hAnsi="Century Gothic"/>
          <w:sz w:val="20"/>
        </w:rPr>
      </w:pPr>
      <w:r w:rsidRPr="00FE39C1">
        <w:rPr>
          <w:rStyle w:val="Domylnaczcionkaakapitu7"/>
          <w:rFonts w:ascii="Century Gothic" w:hAnsi="Century Gothic"/>
          <w:bCs/>
          <w:sz w:val="20"/>
        </w:rPr>
        <w:t xml:space="preserve">2. Oświadczam, że nie podlegam wykluczeniu z postępowania na podstawie art. </w:t>
      </w:r>
      <w:r w:rsidR="003B1605" w:rsidRPr="00FE39C1">
        <w:rPr>
          <w:rStyle w:val="Domylnaczcionkaakapitu7"/>
          <w:rFonts w:ascii="Century Gothic" w:hAnsi="Century Gothic"/>
          <w:bCs/>
          <w:sz w:val="20"/>
        </w:rPr>
        <w:t>109 ust. 1 pkt 1 i 4 Ustawy</w:t>
      </w:r>
      <w:r w:rsidRPr="00FE39C1">
        <w:rPr>
          <w:rStyle w:val="Domylnaczcionkaakapitu7"/>
          <w:rFonts w:ascii="Century Gothic" w:hAnsi="Century Gothic"/>
          <w:sz w:val="20"/>
        </w:rPr>
        <w:t>.</w:t>
      </w:r>
    </w:p>
    <w:p w:rsidR="00F77F8E" w:rsidRPr="00FE39C1" w:rsidRDefault="00F77F8E" w:rsidP="00F77F8E">
      <w:pPr>
        <w:pStyle w:val="Textbody"/>
        <w:rPr>
          <w:rFonts w:ascii="Century Gothic" w:hAnsi="Century Gothic"/>
          <w:sz w:val="20"/>
        </w:rPr>
      </w:pPr>
      <w:r w:rsidRPr="00FE39C1">
        <w:rPr>
          <w:rStyle w:val="Domylnaczcionkaakapitu7"/>
          <w:rFonts w:ascii="Century Gothic" w:eastAsia="Arial" w:hAnsi="Century Gothic"/>
          <w:sz w:val="20"/>
        </w:rPr>
        <w:t>……………</w:t>
      </w:r>
      <w:r w:rsidRPr="00FE39C1">
        <w:rPr>
          <w:rStyle w:val="Domylnaczcionkaakapitu7"/>
          <w:rFonts w:ascii="Century Gothic" w:hAnsi="Century Gothic"/>
          <w:sz w:val="20"/>
        </w:rPr>
        <w:t>.…….................................</w:t>
      </w:r>
      <w:r w:rsidRPr="00FE39C1">
        <w:rPr>
          <w:rStyle w:val="Domylnaczcionkaakapitu7"/>
          <w:rFonts w:ascii="Century Gothic" w:hAnsi="Century Gothic"/>
          <w:i/>
          <w:sz w:val="20"/>
        </w:rPr>
        <w:t>(miejscowość),</w:t>
      </w:r>
      <w:r w:rsidRPr="00FE39C1">
        <w:rPr>
          <w:rStyle w:val="Domylnaczcionkaakapitu7"/>
          <w:rFonts w:ascii="Century Gothic" w:hAnsi="Century Gothic"/>
          <w:sz w:val="20"/>
        </w:rPr>
        <w:t xml:space="preserve"> dnia ………….……..... r.</w:t>
      </w:r>
    </w:p>
    <w:p w:rsidR="00F77F8E" w:rsidRPr="00FE39C1" w:rsidRDefault="00F77F8E" w:rsidP="00F77F8E">
      <w:pPr>
        <w:pStyle w:val="Textbody"/>
        <w:rPr>
          <w:rFonts w:ascii="Century Gothic" w:hAnsi="Century Gothic"/>
          <w:sz w:val="20"/>
        </w:rPr>
      </w:pPr>
    </w:p>
    <w:p w:rsidR="00F77F8E" w:rsidRPr="00FE39C1" w:rsidRDefault="00F77F8E" w:rsidP="00EB6A33">
      <w:pPr>
        <w:pStyle w:val="Textbody"/>
        <w:ind w:left="1440"/>
        <w:rPr>
          <w:rStyle w:val="Domylnaczcionkaakapitu7"/>
          <w:rFonts w:ascii="Century Gothic" w:hAnsi="Century Gothic"/>
          <w:i/>
          <w:sz w:val="16"/>
          <w:szCs w:val="16"/>
        </w:rPr>
      </w:pPr>
      <w:r w:rsidRPr="00FE39C1">
        <w:rPr>
          <w:rFonts w:ascii="Century Gothic" w:hAnsi="Century Gothic"/>
          <w:sz w:val="20"/>
        </w:rPr>
        <w:tab/>
      </w:r>
      <w:r w:rsidRPr="00FE39C1">
        <w:rPr>
          <w:rFonts w:ascii="Century Gothic" w:hAnsi="Century Gothic"/>
          <w:sz w:val="20"/>
        </w:rPr>
        <w:tab/>
      </w:r>
      <w:r w:rsidRPr="00FE39C1">
        <w:rPr>
          <w:rFonts w:ascii="Century Gothic" w:hAnsi="Century Gothic"/>
          <w:sz w:val="20"/>
        </w:rPr>
        <w:tab/>
      </w:r>
      <w:r w:rsidRPr="00FE39C1">
        <w:rPr>
          <w:rFonts w:ascii="Century Gothic" w:hAnsi="Century Gothic"/>
          <w:sz w:val="20"/>
        </w:rPr>
        <w:tab/>
      </w:r>
      <w:r w:rsidRPr="00FE39C1">
        <w:rPr>
          <w:rFonts w:ascii="Century Gothic" w:hAnsi="Century Gothic"/>
          <w:sz w:val="20"/>
        </w:rPr>
        <w:tab/>
      </w:r>
      <w:r w:rsidRPr="00FE39C1">
        <w:rPr>
          <w:rFonts w:ascii="Century Gothic" w:hAnsi="Century Gothic"/>
          <w:sz w:val="20"/>
        </w:rPr>
        <w:tab/>
      </w:r>
      <w:r w:rsidRPr="00FE39C1">
        <w:rPr>
          <w:rFonts w:ascii="Century Gothic" w:hAnsi="Century Gothic"/>
          <w:sz w:val="20"/>
        </w:rPr>
        <w:tab/>
      </w:r>
      <w:r w:rsidRPr="00FE39C1">
        <w:rPr>
          <w:rFonts w:ascii="Century Gothic" w:hAnsi="Century Gothic"/>
          <w:sz w:val="20"/>
        </w:rPr>
        <w:tab/>
      </w:r>
      <w:r w:rsidRPr="00FE39C1">
        <w:rPr>
          <w:rFonts w:ascii="Century Gothic" w:hAnsi="Century Gothic"/>
          <w:sz w:val="20"/>
        </w:rPr>
        <w:tab/>
      </w:r>
      <w:r w:rsidRPr="00FE39C1">
        <w:rPr>
          <w:rFonts w:ascii="Century Gothic" w:hAnsi="Century Gothic"/>
          <w:sz w:val="20"/>
        </w:rPr>
        <w:tab/>
      </w:r>
      <w:r w:rsidRPr="00FE39C1">
        <w:rPr>
          <w:rFonts w:ascii="Century Gothic" w:hAnsi="Century Gothic"/>
          <w:sz w:val="20"/>
        </w:rPr>
        <w:tab/>
      </w:r>
      <w:r w:rsidR="00607B73" w:rsidRPr="00FE39C1">
        <w:rPr>
          <w:rFonts w:ascii="Century Gothic" w:hAnsi="Century Gothic"/>
          <w:sz w:val="20"/>
        </w:rPr>
        <w:tab/>
      </w:r>
      <w:r w:rsidR="00607B73" w:rsidRPr="00FE39C1">
        <w:rPr>
          <w:rFonts w:ascii="Century Gothic" w:hAnsi="Century Gothic"/>
          <w:sz w:val="20"/>
        </w:rPr>
        <w:tab/>
      </w:r>
      <w:r w:rsidR="00607B73" w:rsidRPr="00FE39C1">
        <w:rPr>
          <w:rFonts w:ascii="Century Gothic" w:hAnsi="Century Gothic"/>
          <w:sz w:val="20"/>
        </w:rPr>
        <w:tab/>
      </w:r>
      <w:r w:rsidR="00607B73" w:rsidRPr="00FE39C1">
        <w:rPr>
          <w:rFonts w:ascii="Century Gothic" w:hAnsi="Century Gothic"/>
          <w:sz w:val="20"/>
        </w:rPr>
        <w:tab/>
      </w:r>
      <w:r w:rsidRPr="00FE39C1">
        <w:rPr>
          <w:rFonts w:ascii="Century Gothic" w:hAnsi="Century Gothic"/>
          <w:sz w:val="20"/>
        </w:rPr>
        <w:tab/>
        <w:t xml:space="preserve">           </w:t>
      </w:r>
    </w:p>
    <w:p w:rsidR="00B37055" w:rsidRPr="00FE39C1" w:rsidRDefault="00B37055" w:rsidP="00F77F8E">
      <w:pPr>
        <w:pStyle w:val="Textbody"/>
        <w:ind w:left="6672" w:firstLine="264"/>
        <w:rPr>
          <w:rStyle w:val="Domylnaczcionkaakapitu7"/>
          <w:rFonts w:ascii="Century Gothic" w:hAnsi="Century Gothic"/>
          <w:i/>
          <w:sz w:val="20"/>
        </w:rPr>
      </w:pPr>
    </w:p>
    <w:p w:rsidR="00B37055" w:rsidRPr="00FE39C1" w:rsidRDefault="00B37055" w:rsidP="00F77F8E">
      <w:pPr>
        <w:pStyle w:val="Textbody"/>
        <w:ind w:left="6672" w:firstLine="264"/>
        <w:rPr>
          <w:rStyle w:val="Domylnaczcionkaakapitu7"/>
          <w:rFonts w:ascii="Century Gothic" w:hAnsi="Century Gothic"/>
          <w:sz w:val="20"/>
        </w:rPr>
      </w:pPr>
    </w:p>
    <w:p w:rsidR="00F77F8E" w:rsidRPr="00FE39C1" w:rsidRDefault="00F77F8E" w:rsidP="00F77F8E">
      <w:pPr>
        <w:pStyle w:val="Textbody"/>
        <w:rPr>
          <w:rStyle w:val="Domylnaczcionkaakapitu7"/>
          <w:rFonts w:ascii="Century Gothic" w:hAnsi="Century Gothic"/>
          <w:sz w:val="20"/>
        </w:rPr>
      </w:pPr>
      <w:r w:rsidRPr="00FE39C1">
        <w:rPr>
          <w:rStyle w:val="Domylnaczcionkaakapitu7"/>
          <w:rFonts w:ascii="Century Gothic" w:hAnsi="Century Gothic"/>
          <w:sz w:val="20"/>
        </w:rPr>
        <w:t xml:space="preserve">Oświadczam, że zachodzą w stosunku do mnie podstawy wykluczenia z postępowania na podstawie art.  …………................ </w:t>
      </w:r>
      <w:r w:rsidR="00EB6A33" w:rsidRPr="00FE39C1">
        <w:rPr>
          <w:rStyle w:val="Domylnaczcionkaakapitu7"/>
          <w:rFonts w:ascii="Century Gothic" w:hAnsi="Century Gothic"/>
          <w:sz w:val="20"/>
        </w:rPr>
        <w:t>U</w:t>
      </w:r>
      <w:r w:rsidRPr="00FE39C1">
        <w:rPr>
          <w:rStyle w:val="Domylnaczcionkaakapitu7"/>
          <w:rFonts w:ascii="Century Gothic" w:hAnsi="Century Gothic"/>
          <w:sz w:val="20"/>
        </w:rPr>
        <w:t xml:space="preserve">stawy </w:t>
      </w:r>
      <w:r w:rsidRPr="00FE39C1">
        <w:rPr>
          <w:rStyle w:val="Domylnaczcionkaakapitu7"/>
          <w:rFonts w:ascii="Century Gothic" w:hAnsi="Century Gothic"/>
          <w:i/>
          <w:sz w:val="20"/>
        </w:rPr>
        <w:t xml:space="preserve">(podać mającą zastosowanie podstawę wykluczenia spośród wymienionych w art. </w:t>
      </w:r>
      <w:r w:rsidR="003B1605" w:rsidRPr="00FE39C1">
        <w:rPr>
          <w:rStyle w:val="Domylnaczcionkaakapitu7"/>
          <w:rFonts w:ascii="Century Gothic" w:hAnsi="Century Gothic"/>
          <w:i/>
          <w:sz w:val="20"/>
        </w:rPr>
        <w:t>108 ust. 1 pkt 1, 2, 5 i 6</w:t>
      </w:r>
      <w:r w:rsidRPr="00FE39C1">
        <w:rPr>
          <w:rStyle w:val="Domylnaczcionkaakapitu7"/>
          <w:rFonts w:ascii="Century Gothic" w:hAnsi="Century Gothic"/>
          <w:i/>
          <w:sz w:val="20"/>
        </w:rPr>
        <w:t xml:space="preserve"> lub art. </w:t>
      </w:r>
      <w:r w:rsidR="003B1605" w:rsidRPr="00FE39C1">
        <w:rPr>
          <w:rStyle w:val="Domylnaczcionkaakapitu7"/>
          <w:rFonts w:ascii="Century Gothic" w:hAnsi="Century Gothic"/>
          <w:i/>
          <w:sz w:val="20"/>
        </w:rPr>
        <w:t>109</w:t>
      </w:r>
      <w:r w:rsidRPr="00FE39C1">
        <w:rPr>
          <w:rStyle w:val="Domylnaczcionkaakapitu7"/>
          <w:rFonts w:ascii="Century Gothic" w:hAnsi="Century Gothic"/>
          <w:i/>
          <w:sz w:val="20"/>
        </w:rPr>
        <w:t xml:space="preserve"> ust. </w:t>
      </w:r>
      <w:r w:rsidR="003B1605" w:rsidRPr="00FE39C1">
        <w:rPr>
          <w:rStyle w:val="Domylnaczcionkaakapitu7"/>
          <w:rFonts w:ascii="Century Gothic" w:hAnsi="Century Gothic"/>
          <w:i/>
          <w:sz w:val="20"/>
        </w:rPr>
        <w:t xml:space="preserve">1 </w:t>
      </w:r>
      <w:r w:rsidR="00EB6A33" w:rsidRPr="00FE39C1">
        <w:rPr>
          <w:rStyle w:val="Domylnaczcionkaakapitu7"/>
          <w:rFonts w:ascii="Century Gothic" w:hAnsi="Century Gothic"/>
          <w:i/>
          <w:sz w:val="20"/>
        </w:rPr>
        <w:t>4</w:t>
      </w:r>
      <w:r w:rsidRPr="00FE39C1">
        <w:rPr>
          <w:rStyle w:val="Domylnaczcionkaakapitu7"/>
          <w:rFonts w:ascii="Century Gothic" w:hAnsi="Century Gothic"/>
          <w:i/>
          <w:sz w:val="20"/>
        </w:rPr>
        <w:t xml:space="preserve"> </w:t>
      </w:r>
      <w:r w:rsidR="00EB6A33" w:rsidRPr="00FE39C1">
        <w:rPr>
          <w:rStyle w:val="Domylnaczcionkaakapitu7"/>
          <w:rFonts w:ascii="Century Gothic" w:hAnsi="Century Gothic"/>
          <w:i/>
          <w:sz w:val="20"/>
        </w:rPr>
        <w:t>U</w:t>
      </w:r>
      <w:r w:rsidRPr="00FE39C1">
        <w:rPr>
          <w:rStyle w:val="Domylnaczcionkaakapitu7"/>
          <w:rFonts w:ascii="Century Gothic" w:hAnsi="Century Gothic"/>
          <w:i/>
          <w:sz w:val="20"/>
        </w:rPr>
        <w:t>stawy).</w:t>
      </w:r>
      <w:r w:rsidRPr="00FE39C1">
        <w:rPr>
          <w:rStyle w:val="Domylnaczcionkaakapitu7"/>
          <w:rFonts w:ascii="Century Gothic" w:hAnsi="Century Gothic"/>
          <w:sz w:val="20"/>
        </w:rPr>
        <w:t xml:space="preserve"> Jednocześnie oświadczam, że w związku z ww. okolicznością, na podstawie art. </w:t>
      </w:r>
      <w:r w:rsidR="00EB6A33" w:rsidRPr="00FE39C1">
        <w:rPr>
          <w:rStyle w:val="Domylnaczcionkaakapitu7"/>
          <w:rFonts w:ascii="Century Gothic" w:hAnsi="Century Gothic"/>
          <w:sz w:val="20"/>
        </w:rPr>
        <w:t>110</w:t>
      </w:r>
      <w:r w:rsidRPr="00FE39C1">
        <w:rPr>
          <w:rStyle w:val="Domylnaczcionkaakapitu7"/>
          <w:rFonts w:ascii="Century Gothic" w:hAnsi="Century Gothic"/>
          <w:sz w:val="20"/>
        </w:rPr>
        <w:t xml:space="preserve"> ust. </w:t>
      </w:r>
      <w:r w:rsidR="00EB6A33" w:rsidRPr="00FE39C1">
        <w:rPr>
          <w:rStyle w:val="Domylnaczcionkaakapitu7"/>
          <w:rFonts w:ascii="Century Gothic" w:hAnsi="Century Gothic"/>
          <w:sz w:val="20"/>
        </w:rPr>
        <w:t>2</w:t>
      </w:r>
      <w:r w:rsidRPr="00FE39C1">
        <w:rPr>
          <w:rStyle w:val="Domylnaczcionkaakapitu7"/>
          <w:rFonts w:ascii="Century Gothic" w:hAnsi="Century Gothic"/>
          <w:sz w:val="20"/>
        </w:rPr>
        <w:t xml:space="preserve"> </w:t>
      </w:r>
      <w:r w:rsidR="00EB6A33" w:rsidRPr="00FE39C1">
        <w:rPr>
          <w:rStyle w:val="Domylnaczcionkaakapitu7"/>
          <w:rFonts w:ascii="Century Gothic" w:hAnsi="Century Gothic"/>
          <w:sz w:val="20"/>
        </w:rPr>
        <w:t>U</w:t>
      </w:r>
      <w:r w:rsidRPr="00FE39C1">
        <w:rPr>
          <w:rStyle w:val="Domylnaczcionkaakapitu7"/>
          <w:rFonts w:ascii="Century Gothic" w:hAnsi="Century Gothic"/>
          <w:sz w:val="20"/>
        </w:rPr>
        <w:t>stawy podjąłem</w:t>
      </w:r>
      <w:r w:rsidR="00EB6A33" w:rsidRPr="00FE39C1">
        <w:rPr>
          <w:rStyle w:val="Domylnaczcionkaakapitu7"/>
          <w:rFonts w:ascii="Century Gothic" w:hAnsi="Century Gothic"/>
          <w:sz w:val="20"/>
        </w:rPr>
        <w:t xml:space="preserve">  </w:t>
      </w:r>
      <w:r w:rsidRPr="00FE39C1">
        <w:rPr>
          <w:rStyle w:val="Domylnaczcionkaakapitu7"/>
          <w:rFonts w:ascii="Century Gothic" w:hAnsi="Century Gothic"/>
          <w:sz w:val="20"/>
        </w:rPr>
        <w:t>następujące środki</w:t>
      </w:r>
      <w:r w:rsidR="00EB6A33" w:rsidRPr="00FE39C1">
        <w:rPr>
          <w:rStyle w:val="Domylnaczcionkaakapitu7"/>
          <w:rFonts w:ascii="Century Gothic" w:hAnsi="Century Gothic"/>
          <w:sz w:val="20"/>
        </w:rPr>
        <w:t xml:space="preserve"> </w:t>
      </w:r>
      <w:r w:rsidRPr="00FE39C1">
        <w:rPr>
          <w:rStyle w:val="Domylnaczcionkaakapitu7"/>
          <w:rFonts w:ascii="Century Gothic" w:hAnsi="Century Gothic"/>
          <w:sz w:val="20"/>
        </w:rPr>
        <w:t>naprawcze:</w:t>
      </w:r>
      <w:r w:rsidR="00EB6A33" w:rsidRPr="00FE39C1">
        <w:rPr>
          <w:rStyle w:val="Domylnaczcionkaakapitu7"/>
          <w:rFonts w:ascii="Century Gothic" w:hAnsi="Century Gothic"/>
          <w:sz w:val="20"/>
        </w:rPr>
        <w:t xml:space="preserve"> …………………………………………………………………………………...</w:t>
      </w:r>
    </w:p>
    <w:p w:rsidR="00EB6A33" w:rsidRPr="00FE39C1" w:rsidRDefault="00EB6A33" w:rsidP="00F77F8E">
      <w:pPr>
        <w:pStyle w:val="Textbody"/>
        <w:rPr>
          <w:rFonts w:ascii="Century Gothic" w:hAnsi="Century Gothic"/>
          <w:sz w:val="20"/>
        </w:rPr>
      </w:pPr>
      <w:r w:rsidRPr="00FE39C1">
        <w:rPr>
          <w:rFonts w:ascii="Century Gothic" w:hAnsi="Century Gothic"/>
          <w:sz w:val="20"/>
        </w:rPr>
        <w:t>………………………………………………………………………………………………………………………………………………………………………………………………………………………………………………………………………………………………………………………………………………………………………………………</w:t>
      </w:r>
    </w:p>
    <w:p w:rsidR="00F77F8E" w:rsidRPr="00FE39C1" w:rsidRDefault="00F77F8E" w:rsidP="00F77F8E">
      <w:pPr>
        <w:pStyle w:val="Textbody"/>
        <w:rPr>
          <w:rFonts w:ascii="Century Gothic" w:hAnsi="Century Gothic"/>
          <w:sz w:val="20"/>
        </w:rPr>
      </w:pPr>
    </w:p>
    <w:p w:rsidR="00F77F8E" w:rsidRPr="00FE39C1" w:rsidRDefault="00F77F8E" w:rsidP="00F77F8E">
      <w:pPr>
        <w:pStyle w:val="Textbody"/>
        <w:rPr>
          <w:rStyle w:val="Domylnaczcionkaakapitu7"/>
          <w:rFonts w:ascii="Century Gothic" w:hAnsi="Century Gothic"/>
          <w:sz w:val="20"/>
        </w:rPr>
      </w:pPr>
      <w:r w:rsidRPr="00FE39C1">
        <w:rPr>
          <w:rStyle w:val="Domylnaczcionkaakapitu7"/>
          <w:rFonts w:ascii="Century Gothic" w:eastAsia="Arial" w:hAnsi="Century Gothic"/>
          <w:sz w:val="20"/>
        </w:rPr>
        <w:t>……………</w:t>
      </w:r>
      <w:r w:rsidRPr="00FE39C1">
        <w:rPr>
          <w:rStyle w:val="Domylnaczcionkaakapitu7"/>
          <w:rFonts w:ascii="Century Gothic" w:hAnsi="Century Gothic"/>
          <w:sz w:val="20"/>
        </w:rPr>
        <w:t xml:space="preserve">.…..............................…. </w:t>
      </w:r>
      <w:r w:rsidRPr="00FE39C1">
        <w:rPr>
          <w:rStyle w:val="Domylnaczcionkaakapitu7"/>
          <w:rFonts w:ascii="Century Gothic" w:hAnsi="Century Gothic"/>
          <w:i/>
          <w:sz w:val="20"/>
        </w:rPr>
        <w:t xml:space="preserve">(miejscowość), </w:t>
      </w:r>
      <w:r w:rsidRPr="00FE39C1">
        <w:rPr>
          <w:rStyle w:val="Domylnaczcionkaakapitu7"/>
          <w:rFonts w:ascii="Century Gothic" w:hAnsi="Century Gothic"/>
          <w:sz w:val="20"/>
        </w:rPr>
        <w:t>dnia …………………......... r.</w:t>
      </w:r>
    </w:p>
    <w:p w:rsidR="00EB6A33" w:rsidRPr="00FE39C1" w:rsidRDefault="00EB6A33" w:rsidP="00F77F8E">
      <w:pPr>
        <w:pStyle w:val="Textbody"/>
        <w:rPr>
          <w:rFonts w:ascii="Century Gothic" w:hAnsi="Century Gothic"/>
          <w:sz w:val="20"/>
        </w:rPr>
      </w:pPr>
    </w:p>
    <w:p w:rsidR="00EB6A33" w:rsidRPr="00FE39C1" w:rsidRDefault="00EB6A33" w:rsidP="00F77F8E">
      <w:pPr>
        <w:pStyle w:val="Textbody"/>
        <w:rPr>
          <w:rFonts w:ascii="Century Gothic" w:hAnsi="Century Gothic"/>
          <w:sz w:val="20"/>
        </w:rPr>
      </w:pPr>
    </w:p>
    <w:p w:rsidR="00EB6A33" w:rsidRPr="00FE39C1" w:rsidRDefault="00EB6A33" w:rsidP="00F77F8E">
      <w:pPr>
        <w:pStyle w:val="Textbody"/>
        <w:rPr>
          <w:rFonts w:ascii="Century Gothic" w:hAnsi="Century Gothic"/>
          <w:sz w:val="20"/>
        </w:rPr>
      </w:pPr>
    </w:p>
    <w:p w:rsidR="00EB6A33" w:rsidRPr="00FE39C1" w:rsidRDefault="00385DE0" w:rsidP="00F77F8E">
      <w:pPr>
        <w:pStyle w:val="Textbody"/>
        <w:rPr>
          <w:rFonts w:ascii="Century Gothic" w:hAnsi="Century Gothic"/>
          <w:sz w:val="20"/>
        </w:rPr>
      </w:pPr>
      <w:r w:rsidRPr="00FE39C1">
        <w:rPr>
          <w:rFonts w:ascii="Century Gothic" w:hAnsi="Century Gothic"/>
          <w:sz w:val="20"/>
          <w:vertAlign w:val="superscript"/>
        </w:rPr>
        <w:t xml:space="preserve">1 </w:t>
      </w:r>
      <w:r w:rsidRPr="00FE39C1">
        <w:rPr>
          <w:rFonts w:ascii="Century Gothic" w:hAnsi="Century Gothic"/>
          <w:sz w:val="20"/>
        </w:rPr>
        <w:t xml:space="preserve">– niepotrzebne skreślić; </w:t>
      </w:r>
    </w:p>
    <w:p w:rsidR="00EB6A33" w:rsidRPr="00FE39C1" w:rsidRDefault="00EB6A33" w:rsidP="00F77F8E">
      <w:pPr>
        <w:pStyle w:val="Textbody"/>
        <w:rPr>
          <w:rFonts w:ascii="Century Gothic" w:hAnsi="Century Gothic"/>
          <w:sz w:val="20"/>
        </w:rPr>
      </w:pPr>
    </w:p>
    <w:p w:rsidR="00145492" w:rsidRPr="00FE39C1" w:rsidRDefault="00145492" w:rsidP="00145492">
      <w:pPr>
        <w:tabs>
          <w:tab w:val="left" w:pos="1978"/>
          <w:tab w:val="left" w:pos="3828"/>
          <w:tab w:val="center" w:pos="4677"/>
        </w:tabs>
        <w:rPr>
          <w:rFonts w:ascii="Open Sans" w:hAnsi="Open Sans" w:cs="Open Sans"/>
          <w:b/>
          <w:i/>
          <w:color w:val="FF0000"/>
          <w:sz w:val="18"/>
          <w:szCs w:val="18"/>
        </w:rPr>
      </w:pPr>
      <w:r w:rsidRPr="00FE39C1">
        <w:rPr>
          <w:rFonts w:ascii="Open Sans" w:hAnsi="Open Sans" w:cs="Open Sans"/>
          <w:b/>
          <w:i/>
          <w:color w:val="FF0000"/>
          <w:sz w:val="18"/>
          <w:szCs w:val="18"/>
        </w:rPr>
        <w:t>Dokument należy wypełnić i podpisać kwalifikowanym podpisem elektronicznym lub podpisem zaufanym lub podpisem osobistym.</w:t>
      </w:r>
    </w:p>
    <w:p w:rsidR="00145492" w:rsidRPr="00FE39C1"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sidRPr="00FE39C1">
        <w:rPr>
          <w:rFonts w:ascii="Open Sans" w:hAnsi="Open Sans" w:cs="Open Sans"/>
          <w:b/>
          <w:i/>
          <w:color w:val="FF0000"/>
          <w:sz w:val="18"/>
          <w:szCs w:val="18"/>
        </w:rPr>
        <w:t xml:space="preserve">Zamawiający zaleca zapisanie dokumentu w formacie PDF. </w:t>
      </w:r>
    </w:p>
    <w:p w:rsidR="00F77F8E" w:rsidRPr="00FE39C1" w:rsidRDefault="00F77F8E" w:rsidP="00F77F8E">
      <w:pPr>
        <w:pStyle w:val="Textbody"/>
        <w:rPr>
          <w:rFonts w:ascii="Century Gothic" w:hAnsi="Century Gothic"/>
          <w:sz w:val="20"/>
        </w:rPr>
      </w:pPr>
      <w:r w:rsidRPr="00FE39C1">
        <w:rPr>
          <w:rFonts w:ascii="Century Gothic" w:hAnsi="Century Gothic"/>
          <w:sz w:val="20"/>
        </w:rPr>
        <w:tab/>
      </w:r>
      <w:r w:rsidRPr="00FE39C1">
        <w:rPr>
          <w:rFonts w:ascii="Century Gothic" w:hAnsi="Century Gothic"/>
          <w:sz w:val="20"/>
        </w:rPr>
        <w:tab/>
      </w:r>
    </w:p>
    <w:p w:rsidR="00805EFE" w:rsidRPr="00FE39C1" w:rsidRDefault="00F77F8E" w:rsidP="007D7D65">
      <w:pPr>
        <w:pStyle w:val="Standard"/>
        <w:pageBreakBefore/>
        <w:jc w:val="right"/>
        <w:rPr>
          <w:rFonts w:ascii="Century Gothic" w:hAnsi="Century Gothic"/>
          <w:b/>
          <w:sz w:val="20"/>
        </w:rPr>
      </w:pPr>
      <w:r w:rsidRPr="00FE39C1">
        <w:rPr>
          <w:rFonts w:ascii="Century Gothic" w:hAnsi="Century Gothic"/>
          <w:sz w:val="20"/>
        </w:rPr>
        <w:lastRenderedPageBreak/>
        <w:tab/>
      </w:r>
      <w:r w:rsidRPr="00FE39C1">
        <w:rPr>
          <w:rFonts w:ascii="Century Gothic" w:hAnsi="Century Gothic"/>
          <w:sz w:val="20"/>
        </w:rPr>
        <w:tab/>
      </w:r>
      <w:r w:rsidRPr="00FE39C1">
        <w:rPr>
          <w:rFonts w:ascii="Century Gothic" w:hAnsi="Century Gothic"/>
          <w:sz w:val="20"/>
        </w:rPr>
        <w:tab/>
      </w:r>
      <w:r w:rsidRPr="00FE39C1">
        <w:rPr>
          <w:rFonts w:ascii="Century Gothic" w:hAnsi="Century Gothic"/>
          <w:sz w:val="20"/>
        </w:rPr>
        <w:tab/>
      </w:r>
      <w:r w:rsidRPr="00FE39C1">
        <w:rPr>
          <w:rFonts w:ascii="Century Gothic" w:hAnsi="Century Gothic"/>
          <w:sz w:val="20"/>
        </w:rPr>
        <w:tab/>
      </w:r>
      <w:r w:rsidR="00385DE0" w:rsidRPr="00FE39C1">
        <w:rPr>
          <w:rFonts w:ascii="Century Gothic" w:hAnsi="Century Gothic"/>
          <w:b/>
          <w:sz w:val="20"/>
          <w:u w:val="single"/>
        </w:rPr>
        <w:t xml:space="preserve">Wzór - </w:t>
      </w:r>
      <w:r w:rsidR="007F1469" w:rsidRPr="00FE39C1">
        <w:rPr>
          <w:rFonts w:ascii="Century Gothic" w:hAnsi="Century Gothic"/>
          <w:b/>
          <w:sz w:val="20"/>
          <w:u w:val="single"/>
        </w:rPr>
        <w:t>Z</w:t>
      </w:r>
      <w:r w:rsidR="00385DE0" w:rsidRPr="00FE39C1">
        <w:rPr>
          <w:rFonts w:ascii="Century Gothic" w:hAnsi="Century Gothic"/>
          <w:b/>
          <w:sz w:val="20"/>
          <w:u w:val="single"/>
        </w:rPr>
        <w:t>ałącznik nr 3 do SWZ</w:t>
      </w:r>
    </w:p>
    <w:p w:rsidR="00385DE0" w:rsidRPr="00FE39C1" w:rsidRDefault="00385DE0" w:rsidP="00385DE0">
      <w:pPr>
        <w:ind w:left="5954"/>
        <w:rPr>
          <w:rStyle w:val="Domylnaczcionkaakapitu5"/>
          <w:rFonts w:ascii="Century Gothic" w:hAnsi="Century Gothic"/>
          <w:b/>
          <w:bCs/>
          <w:sz w:val="20"/>
          <w:szCs w:val="20"/>
        </w:rPr>
      </w:pPr>
      <w:r w:rsidRPr="00FE39C1">
        <w:rPr>
          <w:rFonts w:ascii="Century Gothic" w:hAnsi="Century Gothic" w:cs="Times New Roman"/>
          <w:b/>
          <w:sz w:val="20"/>
          <w:szCs w:val="20"/>
        </w:rPr>
        <w:t>Zamawiający:</w:t>
      </w:r>
    </w:p>
    <w:p w:rsidR="00385DE0" w:rsidRPr="00FE39C1" w:rsidRDefault="00385DE0" w:rsidP="00385DE0">
      <w:pPr>
        <w:pStyle w:val="Textbody"/>
        <w:ind w:left="5954"/>
        <w:rPr>
          <w:rFonts w:ascii="Century Gothic" w:hAnsi="Century Gothic"/>
          <w:b/>
          <w:sz w:val="20"/>
        </w:rPr>
      </w:pPr>
      <w:r w:rsidRPr="00FE39C1">
        <w:rPr>
          <w:rStyle w:val="Domylnaczcionkaakapitu5"/>
          <w:rFonts w:ascii="Century Gothic" w:hAnsi="Century Gothic"/>
          <w:b/>
          <w:bCs/>
          <w:sz w:val="20"/>
        </w:rPr>
        <w:t>KOMENDA STOŁECZNA POLICJI,</w:t>
      </w:r>
      <w:r w:rsidRPr="00FE39C1">
        <w:rPr>
          <w:rStyle w:val="Domylnaczcionkaakapitu5"/>
          <w:rFonts w:ascii="Century Gothic" w:hAnsi="Century Gothic"/>
          <w:b/>
          <w:sz w:val="20"/>
        </w:rPr>
        <w:t xml:space="preserve">  </w:t>
      </w:r>
      <w:r w:rsidRPr="00FE39C1">
        <w:rPr>
          <w:rStyle w:val="Domylnaczcionkaakapitu5"/>
          <w:rFonts w:ascii="Century Gothic" w:hAnsi="Century Gothic"/>
          <w:b/>
          <w:sz w:val="20"/>
        </w:rPr>
        <w:tab/>
      </w:r>
    </w:p>
    <w:p w:rsidR="00385DE0" w:rsidRPr="00FE39C1" w:rsidRDefault="00385DE0" w:rsidP="00385DE0">
      <w:pPr>
        <w:pStyle w:val="Standard"/>
        <w:tabs>
          <w:tab w:val="left" w:pos="5783"/>
          <w:tab w:val="left" w:pos="6143"/>
        </w:tabs>
        <w:ind w:left="5954"/>
        <w:jc w:val="both"/>
        <w:rPr>
          <w:rFonts w:ascii="Century Gothic" w:hAnsi="Century Gothic"/>
          <w:b/>
          <w:sz w:val="20"/>
        </w:rPr>
      </w:pPr>
      <w:r w:rsidRPr="00FE39C1">
        <w:rPr>
          <w:rFonts w:ascii="Century Gothic" w:hAnsi="Century Gothic"/>
          <w:b/>
          <w:sz w:val="20"/>
        </w:rPr>
        <w:t>ul. Nowolipie 2,</w:t>
      </w:r>
    </w:p>
    <w:p w:rsidR="00385DE0" w:rsidRPr="00FE39C1" w:rsidRDefault="00385DE0" w:rsidP="00385DE0">
      <w:pPr>
        <w:pStyle w:val="Textbody"/>
        <w:ind w:left="5954"/>
        <w:rPr>
          <w:rFonts w:ascii="Century Gothic" w:hAnsi="Century Gothic"/>
          <w:b/>
          <w:sz w:val="20"/>
        </w:rPr>
      </w:pPr>
      <w:r w:rsidRPr="00FE39C1">
        <w:rPr>
          <w:rFonts w:ascii="Century Gothic" w:hAnsi="Century Gothic"/>
          <w:b/>
          <w:sz w:val="20"/>
        </w:rPr>
        <w:t>00-150 Warszawa</w:t>
      </w:r>
    </w:p>
    <w:p w:rsidR="00385DE0" w:rsidRPr="00FE39C1" w:rsidRDefault="00385DE0" w:rsidP="00385DE0">
      <w:pPr>
        <w:pStyle w:val="Textbody"/>
        <w:rPr>
          <w:rFonts w:ascii="Century Gothic" w:eastAsia="Arial" w:hAnsi="Century Gothic"/>
          <w:color w:val="FF0000"/>
          <w:sz w:val="20"/>
        </w:rPr>
      </w:pPr>
      <w:r w:rsidRPr="00FE39C1">
        <w:rPr>
          <w:rFonts w:ascii="Century Gothic" w:hAnsi="Century Gothic"/>
          <w:b/>
          <w:sz w:val="20"/>
        </w:rPr>
        <w:t>Wykonawca</w:t>
      </w:r>
      <w:r w:rsidRPr="00FE39C1">
        <w:rPr>
          <w:rFonts w:ascii="Century Gothic" w:hAnsi="Century Gothic"/>
          <w:b/>
          <w:color w:val="FF0000"/>
          <w:sz w:val="20"/>
        </w:rPr>
        <w:t>/podmiot udostępniający zasoby</w:t>
      </w:r>
      <w:r w:rsidRPr="00FE39C1">
        <w:rPr>
          <w:rFonts w:ascii="Century Gothic" w:hAnsi="Century Gothic"/>
          <w:b/>
          <w:color w:val="FF0000"/>
          <w:sz w:val="20"/>
          <w:vertAlign w:val="superscript"/>
        </w:rPr>
        <w:t>1</w:t>
      </w:r>
      <w:r w:rsidRPr="00FE39C1">
        <w:rPr>
          <w:rFonts w:ascii="Century Gothic" w:hAnsi="Century Gothic"/>
          <w:b/>
          <w:color w:val="FF0000"/>
          <w:sz w:val="20"/>
        </w:rPr>
        <w:t>:</w:t>
      </w:r>
    </w:p>
    <w:p w:rsidR="00385DE0" w:rsidRPr="00FE39C1" w:rsidRDefault="00385DE0" w:rsidP="00385DE0">
      <w:pPr>
        <w:pStyle w:val="Textbody"/>
        <w:ind w:right="5954"/>
        <w:contextualSpacing/>
        <w:rPr>
          <w:rFonts w:ascii="Century Gothic" w:hAnsi="Century Gothic"/>
          <w:i/>
          <w:sz w:val="20"/>
        </w:rPr>
      </w:pPr>
      <w:r w:rsidRPr="00FE39C1">
        <w:rPr>
          <w:rFonts w:ascii="Century Gothic" w:eastAsia="Arial" w:hAnsi="Century Gothic"/>
          <w:sz w:val="20"/>
        </w:rPr>
        <w:t>……………………………………………………………………………</w:t>
      </w:r>
      <w:r w:rsidRPr="00FE39C1">
        <w:rPr>
          <w:rFonts w:ascii="Century Gothic" w:hAnsi="Century Gothic"/>
          <w:sz w:val="20"/>
        </w:rPr>
        <w:t>.................</w:t>
      </w:r>
    </w:p>
    <w:p w:rsidR="00385DE0" w:rsidRPr="00FE39C1" w:rsidRDefault="00385DE0" w:rsidP="00385DE0">
      <w:pPr>
        <w:pStyle w:val="Textbody"/>
        <w:ind w:right="5954"/>
        <w:contextualSpacing/>
        <w:rPr>
          <w:rFonts w:ascii="Century Gothic" w:hAnsi="Century Gothic"/>
          <w:b/>
          <w:bCs/>
          <w:color w:val="FF0000"/>
          <w:sz w:val="20"/>
        </w:rPr>
      </w:pPr>
      <w:r w:rsidRPr="00FE39C1">
        <w:rPr>
          <w:rFonts w:ascii="Century Gothic" w:hAnsi="Century Gothic"/>
          <w:i/>
          <w:sz w:val="20"/>
        </w:rPr>
        <w:t>(pełna nazwa/firma, adres, w zależności od podmiotu: NIP/</w:t>
      </w:r>
      <w:r w:rsidRPr="00FE39C1">
        <w:rPr>
          <w:rFonts w:ascii="Century Gothic" w:hAnsi="Century Gothic"/>
          <w:i/>
          <w:color w:val="FF0000"/>
          <w:sz w:val="20"/>
        </w:rPr>
        <w:t xml:space="preserve"> KRS/</w:t>
      </w:r>
      <w:proofErr w:type="spellStart"/>
      <w:r w:rsidRPr="00FE39C1">
        <w:rPr>
          <w:rFonts w:ascii="Century Gothic" w:hAnsi="Century Gothic"/>
          <w:i/>
          <w:color w:val="FF0000"/>
          <w:sz w:val="20"/>
        </w:rPr>
        <w:t>CEiDG</w:t>
      </w:r>
      <w:proofErr w:type="spellEnd"/>
      <w:r w:rsidRPr="00FE39C1">
        <w:rPr>
          <w:rFonts w:ascii="Century Gothic" w:hAnsi="Century Gothic"/>
          <w:i/>
          <w:color w:val="FF0000"/>
          <w:sz w:val="20"/>
        </w:rPr>
        <w:t>)</w:t>
      </w:r>
    </w:p>
    <w:p w:rsidR="00385DE0" w:rsidRPr="00FE39C1" w:rsidRDefault="00385DE0" w:rsidP="00385DE0">
      <w:pPr>
        <w:pStyle w:val="Textbody"/>
        <w:rPr>
          <w:rFonts w:ascii="Century Gothic" w:eastAsia="Arial" w:hAnsi="Century Gothic"/>
          <w:sz w:val="20"/>
        </w:rPr>
      </w:pPr>
      <w:r w:rsidRPr="00FE39C1">
        <w:rPr>
          <w:rFonts w:ascii="Century Gothic" w:hAnsi="Century Gothic"/>
          <w:b/>
          <w:bCs/>
          <w:sz w:val="20"/>
        </w:rPr>
        <w:t>reprezentowany przez:</w:t>
      </w:r>
    </w:p>
    <w:p w:rsidR="00385DE0" w:rsidRPr="00FE39C1" w:rsidRDefault="00385DE0" w:rsidP="00385DE0">
      <w:pPr>
        <w:pStyle w:val="Textbody"/>
        <w:ind w:right="5954"/>
        <w:contextualSpacing/>
        <w:rPr>
          <w:rFonts w:ascii="Century Gothic" w:hAnsi="Century Gothic"/>
          <w:i/>
          <w:sz w:val="20"/>
        </w:rPr>
      </w:pPr>
      <w:r w:rsidRPr="00FE39C1">
        <w:rPr>
          <w:rFonts w:ascii="Century Gothic" w:eastAsia="Arial" w:hAnsi="Century Gothic"/>
          <w:sz w:val="20"/>
        </w:rPr>
        <w:t>…………………………………………………………………………………………</w:t>
      </w:r>
    </w:p>
    <w:p w:rsidR="00385DE0" w:rsidRPr="00FE39C1" w:rsidRDefault="00385DE0" w:rsidP="00385DE0">
      <w:pPr>
        <w:pStyle w:val="Textbody"/>
        <w:ind w:right="5953"/>
        <w:contextualSpacing/>
        <w:jc w:val="left"/>
        <w:rPr>
          <w:rFonts w:ascii="Century Gothic" w:hAnsi="Century Gothic"/>
          <w:sz w:val="20"/>
        </w:rPr>
      </w:pPr>
      <w:r w:rsidRPr="00FE39C1">
        <w:rPr>
          <w:rFonts w:ascii="Century Gothic" w:hAnsi="Century Gothic"/>
          <w:i/>
          <w:sz w:val="20"/>
        </w:rPr>
        <w:t>(imię, nazwisko, stanowisko/podstawa do reprezentacji)</w:t>
      </w:r>
    </w:p>
    <w:p w:rsidR="00385DE0" w:rsidRPr="00FE39C1" w:rsidRDefault="00385DE0" w:rsidP="00385DE0">
      <w:pPr>
        <w:rPr>
          <w:rFonts w:ascii="Century Gothic" w:hAnsi="Century Gothic" w:cs="Times New Roman"/>
          <w:sz w:val="21"/>
          <w:szCs w:val="21"/>
        </w:rPr>
      </w:pPr>
    </w:p>
    <w:p w:rsidR="00385DE0" w:rsidRPr="00FE39C1" w:rsidRDefault="00385DE0" w:rsidP="00385DE0">
      <w:pPr>
        <w:spacing w:after="120"/>
        <w:contextualSpacing/>
        <w:jc w:val="center"/>
        <w:rPr>
          <w:rFonts w:ascii="Century Gothic" w:hAnsi="Century Gothic" w:cs="Times New Roman"/>
          <w:b/>
          <w:color w:val="FF0000"/>
          <w:sz w:val="20"/>
          <w:szCs w:val="20"/>
          <w:vertAlign w:val="superscript"/>
        </w:rPr>
      </w:pPr>
      <w:r w:rsidRPr="00FE39C1">
        <w:rPr>
          <w:rFonts w:ascii="Century Gothic" w:hAnsi="Century Gothic" w:cs="Times New Roman"/>
          <w:b/>
          <w:sz w:val="20"/>
          <w:szCs w:val="20"/>
          <w:u w:val="single"/>
        </w:rPr>
        <w:t>Oświadczenie Wykonawcy</w:t>
      </w:r>
      <w:r w:rsidRPr="00FE39C1">
        <w:rPr>
          <w:rFonts w:ascii="Century Gothic" w:hAnsi="Century Gothic" w:cs="Times New Roman"/>
          <w:b/>
          <w:color w:val="FF0000"/>
          <w:sz w:val="20"/>
          <w:szCs w:val="20"/>
          <w:u w:val="single"/>
        </w:rPr>
        <w:t>/podmiotu udostępniającego zasoby</w:t>
      </w:r>
      <w:r w:rsidRPr="00FE39C1">
        <w:rPr>
          <w:rFonts w:ascii="Century Gothic" w:hAnsi="Century Gothic" w:cs="Times New Roman"/>
          <w:b/>
          <w:color w:val="FF0000"/>
          <w:sz w:val="20"/>
          <w:szCs w:val="20"/>
          <w:u w:val="single"/>
          <w:vertAlign w:val="superscript"/>
        </w:rPr>
        <w:t>1</w:t>
      </w:r>
    </w:p>
    <w:p w:rsidR="00385DE0" w:rsidRPr="00FE39C1" w:rsidRDefault="00385DE0" w:rsidP="00385DE0">
      <w:pPr>
        <w:spacing w:after="120"/>
        <w:contextualSpacing/>
        <w:jc w:val="center"/>
        <w:rPr>
          <w:rFonts w:ascii="Century Gothic" w:hAnsi="Century Gothic" w:cs="Times New Roman"/>
          <w:b/>
          <w:sz w:val="20"/>
          <w:szCs w:val="20"/>
        </w:rPr>
      </w:pPr>
      <w:r w:rsidRPr="00FE39C1">
        <w:rPr>
          <w:rFonts w:ascii="Century Gothic" w:hAnsi="Century Gothic" w:cs="Times New Roman"/>
          <w:b/>
          <w:sz w:val="20"/>
          <w:szCs w:val="20"/>
        </w:rPr>
        <w:t>składane na podstawie art. 125 ust. 1 ustawy z dnia 11 września 2019 r.</w:t>
      </w:r>
    </w:p>
    <w:p w:rsidR="00385DE0" w:rsidRPr="00FE39C1" w:rsidRDefault="00385DE0" w:rsidP="00385DE0">
      <w:pPr>
        <w:contextualSpacing/>
        <w:jc w:val="center"/>
        <w:rPr>
          <w:rFonts w:ascii="Century Gothic" w:hAnsi="Century Gothic" w:cs="Times New Roman"/>
          <w:b/>
          <w:sz w:val="20"/>
          <w:szCs w:val="20"/>
          <w:u w:val="single"/>
        </w:rPr>
      </w:pPr>
      <w:r w:rsidRPr="00FE39C1">
        <w:rPr>
          <w:rFonts w:ascii="Century Gothic" w:hAnsi="Century Gothic" w:cs="Times New Roman"/>
          <w:b/>
          <w:sz w:val="20"/>
          <w:szCs w:val="20"/>
        </w:rPr>
        <w:t xml:space="preserve"> Prawo zamówień publicznych (dalej jako: Ustawa),</w:t>
      </w:r>
    </w:p>
    <w:p w:rsidR="00385DE0" w:rsidRPr="00FE39C1" w:rsidRDefault="00385DE0" w:rsidP="00385DE0">
      <w:pPr>
        <w:spacing w:before="120"/>
        <w:contextualSpacing/>
        <w:jc w:val="center"/>
        <w:rPr>
          <w:rStyle w:val="Domylnaczcionkaakapitu5"/>
          <w:rFonts w:ascii="Century Gothic" w:hAnsi="Century Gothic" w:cs="Times New Roman"/>
          <w:sz w:val="20"/>
          <w:szCs w:val="20"/>
        </w:rPr>
      </w:pPr>
      <w:r w:rsidRPr="00FE39C1">
        <w:rPr>
          <w:rFonts w:ascii="Century Gothic" w:hAnsi="Century Gothic" w:cs="Times New Roman"/>
          <w:b/>
          <w:sz w:val="20"/>
          <w:szCs w:val="20"/>
          <w:u w:val="single"/>
        </w:rPr>
        <w:t xml:space="preserve">DOTYCZĄCE SPEŁNIANIA WARUNKU UDZIAŁU W POSTĘPOWANIU </w:t>
      </w:r>
      <w:r w:rsidRPr="00FE39C1">
        <w:rPr>
          <w:rFonts w:ascii="Century Gothic" w:hAnsi="Century Gothic" w:cs="Times New Roman"/>
          <w:b/>
          <w:sz w:val="20"/>
          <w:szCs w:val="20"/>
          <w:u w:val="single"/>
        </w:rPr>
        <w:br/>
      </w:r>
    </w:p>
    <w:p w:rsidR="00385DE0" w:rsidRPr="00FE39C1" w:rsidRDefault="007F1469" w:rsidP="00805EFE">
      <w:pPr>
        <w:pStyle w:val="Textbody"/>
        <w:rPr>
          <w:rFonts w:ascii="Century Gothic" w:hAnsi="Century Gothic"/>
          <w:sz w:val="20"/>
        </w:rPr>
      </w:pPr>
      <w:r w:rsidRPr="00FE39C1">
        <w:rPr>
          <w:rStyle w:val="Domylnaczcionkaakapitu7"/>
          <w:rFonts w:ascii="Century Gothic" w:hAnsi="Century Gothic"/>
          <w:sz w:val="20"/>
        </w:rPr>
        <w:t xml:space="preserve">Na potrzeby postępowania o udzielenie zamówienia publicznego na </w:t>
      </w:r>
      <w:r w:rsidR="00213527" w:rsidRPr="00FE39C1">
        <w:rPr>
          <w:rStyle w:val="Domylnaczcionkaakapitu7"/>
          <w:rFonts w:ascii="Century Gothic" w:hAnsi="Century Gothic"/>
          <w:b/>
          <w:sz w:val="20"/>
        </w:rPr>
        <w:t>Świadczenie usługi holowania pojazdów</w:t>
      </w:r>
      <w:r w:rsidRPr="00FE39C1">
        <w:rPr>
          <w:rStyle w:val="Domylnaczcionkaakapitu7"/>
          <w:rFonts w:ascii="Century Gothic" w:hAnsi="Century Gothic"/>
          <w:sz w:val="20"/>
        </w:rPr>
        <w:t xml:space="preserve"> nr ref.: </w:t>
      </w:r>
      <w:r w:rsidRPr="00FE39C1">
        <w:rPr>
          <w:rFonts w:ascii="Century Gothic" w:hAnsi="Century Gothic"/>
          <w:b/>
          <w:sz w:val="20"/>
        </w:rPr>
        <w:t>WZP</w:t>
      </w:r>
      <w:r w:rsidR="00213527" w:rsidRPr="00FE39C1">
        <w:rPr>
          <w:rFonts w:ascii="Century Gothic" w:hAnsi="Century Gothic"/>
          <w:b/>
          <w:sz w:val="20"/>
        </w:rPr>
        <w:t>-115/22/7/T</w:t>
      </w:r>
      <w:r w:rsidRPr="00FE39C1">
        <w:rPr>
          <w:rStyle w:val="Domylnaczcionkaakapitu7"/>
          <w:rFonts w:ascii="Century Gothic" w:hAnsi="Century Gothic"/>
          <w:sz w:val="20"/>
        </w:rPr>
        <w:t xml:space="preserve"> prowadzonego przez </w:t>
      </w:r>
      <w:r w:rsidRPr="00FE39C1">
        <w:rPr>
          <w:rStyle w:val="Domylnaczcionkaakapitu7"/>
          <w:rFonts w:ascii="Century Gothic" w:hAnsi="Century Gothic"/>
          <w:b/>
          <w:bCs/>
          <w:sz w:val="20"/>
        </w:rPr>
        <w:t>Komendę Stołeczną Policji</w:t>
      </w:r>
      <w:r w:rsidRPr="00FE39C1">
        <w:rPr>
          <w:rStyle w:val="Domylnaczcionkaakapitu7"/>
          <w:rFonts w:ascii="Century Gothic" w:hAnsi="Century Gothic"/>
          <w:i/>
          <w:sz w:val="20"/>
        </w:rPr>
        <w:t xml:space="preserve">, </w:t>
      </w:r>
      <w:r w:rsidRPr="00FE39C1">
        <w:rPr>
          <w:rStyle w:val="Domylnaczcionkaakapitu7"/>
          <w:rFonts w:ascii="Century Gothic" w:hAnsi="Century Gothic"/>
          <w:sz w:val="20"/>
        </w:rPr>
        <w:t>oświadczam, co następuje:</w:t>
      </w:r>
    </w:p>
    <w:p w:rsidR="00805EFE" w:rsidRPr="00FE39C1" w:rsidRDefault="00805EFE" w:rsidP="00385DE0">
      <w:pPr>
        <w:ind w:firstLine="709"/>
        <w:jc w:val="both"/>
        <w:rPr>
          <w:rFonts w:ascii="Century Gothic" w:hAnsi="Century Gothic" w:cs="Times New Roman"/>
          <w:sz w:val="20"/>
          <w:szCs w:val="20"/>
        </w:rPr>
      </w:pPr>
    </w:p>
    <w:p w:rsidR="00385DE0" w:rsidRPr="00FE39C1" w:rsidRDefault="00385DE0" w:rsidP="00385DE0">
      <w:pPr>
        <w:shd w:val="clear" w:color="auto" w:fill="BFBFBF"/>
        <w:spacing w:line="360" w:lineRule="auto"/>
        <w:jc w:val="both"/>
        <w:rPr>
          <w:rStyle w:val="Domylnaczcionkaakapitu5"/>
          <w:rFonts w:ascii="Century Gothic" w:hAnsi="Century Gothic" w:cs="Times New Roman"/>
          <w:sz w:val="20"/>
          <w:szCs w:val="20"/>
        </w:rPr>
      </w:pPr>
      <w:r w:rsidRPr="00FE39C1">
        <w:rPr>
          <w:rFonts w:ascii="Century Gothic" w:hAnsi="Century Gothic" w:cs="Times New Roman"/>
          <w:b/>
          <w:sz w:val="20"/>
          <w:szCs w:val="20"/>
        </w:rPr>
        <w:t>INFORMACJA DOTYCZĄCA WYKONAWCY</w:t>
      </w:r>
      <w:r w:rsidR="007F1469" w:rsidRPr="00FE39C1">
        <w:rPr>
          <w:rFonts w:ascii="Century Gothic" w:hAnsi="Century Gothic" w:cs="Times New Roman"/>
          <w:b/>
          <w:sz w:val="20"/>
          <w:szCs w:val="20"/>
        </w:rPr>
        <w:t>/PODMIOTU UDOSTĘPNIAJĄCEGO ZASOBY</w:t>
      </w:r>
      <w:r w:rsidR="007F1469" w:rsidRPr="00FE39C1">
        <w:rPr>
          <w:rFonts w:ascii="Century Gothic" w:hAnsi="Century Gothic" w:cs="Times New Roman"/>
          <w:b/>
          <w:sz w:val="20"/>
          <w:szCs w:val="20"/>
          <w:vertAlign w:val="superscript"/>
        </w:rPr>
        <w:t>1</w:t>
      </w:r>
      <w:r w:rsidRPr="00FE39C1">
        <w:rPr>
          <w:rFonts w:ascii="Century Gothic" w:hAnsi="Century Gothic" w:cs="Times New Roman"/>
          <w:b/>
          <w:sz w:val="20"/>
          <w:szCs w:val="20"/>
        </w:rPr>
        <w:t>:</w:t>
      </w:r>
    </w:p>
    <w:p w:rsidR="0045739D" w:rsidRPr="00FE39C1" w:rsidRDefault="00385DE0" w:rsidP="007D7D65">
      <w:pPr>
        <w:spacing w:line="360" w:lineRule="auto"/>
        <w:jc w:val="both"/>
        <w:rPr>
          <w:rFonts w:ascii="Century Gothic" w:hAnsi="Century Gothic" w:cs="Century Gothic"/>
          <w:i/>
          <w:color w:val="auto"/>
          <w:sz w:val="20"/>
          <w:szCs w:val="20"/>
        </w:rPr>
      </w:pPr>
      <w:r w:rsidRPr="00FE39C1">
        <w:rPr>
          <w:rStyle w:val="Domylnaczcionkaakapitu5"/>
          <w:rFonts w:ascii="Century Gothic" w:hAnsi="Century Gothic" w:cs="Times New Roman"/>
          <w:sz w:val="20"/>
          <w:szCs w:val="20"/>
        </w:rPr>
        <w:t xml:space="preserve">Oświadczam, że spełniam warunek udziału w postępowaniu określony przez </w:t>
      </w:r>
      <w:r w:rsidR="0045739D" w:rsidRPr="00FE39C1">
        <w:rPr>
          <w:rStyle w:val="Domylnaczcionkaakapitu5"/>
          <w:rFonts w:ascii="Century Gothic" w:hAnsi="Century Gothic" w:cs="Times New Roman"/>
          <w:sz w:val="20"/>
          <w:szCs w:val="20"/>
        </w:rPr>
        <w:t xml:space="preserve">Zamawiającego w </w:t>
      </w:r>
      <w:r w:rsidR="0045739D" w:rsidRPr="00FE39C1">
        <w:rPr>
          <w:rFonts w:ascii="Century Gothic" w:hAnsi="Century Gothic" w:cs="Century Gothic"/>
          <w:color w:val="auto"/>
          <w:sz w:val="20"/>
          <w:szCs w:val="20"/>
        </w:rPr>
        <w:t xml:space="preserve">.................................................................................................................................. </w:t>
      </w:r>
      <w:r w:rsidR="0045739D" w:rsidRPr="00FE39C1">
        <w:rPr>
          <w:rFonts w:ascii="Century Gothic" w:hAnsi="Century Gothic" w:cs="Century Gothic"/>
          <w:i/>
          <w:color w:val="auto"/>
          <w:sz w:val="20"/>
          <w:szCs w:val="20"/>
        </w:rPr>
        <w:t>(wskazać dokument i właściwą jednostkę redakcyjną dokumentu, w której określono warunki udziału w postępowaniu)</w:t>
      </w:r>
    </w:p>
    <w:p w:rsidR="00385DE0" w:rsidRPr="00FE39C1" w:rsidRDefault="00385DE0" w:rsidP="007D7D65">
      <w:pPr>
        <w:spacing w:line="360" w:lineRule="auto"/>
        <w:jc w:val="both"/>
        <w:rPr>
          <w:rFonts w:ascii="Century Gothic" w:hAnsi="Century Gothic" w:cs="Times New Roman"/>
          <w:sz w:val="20"/>
          <w:szCs w:val="20"/>
        </w:rPr>
      </w:pPr>
      <w:r w:rsidRPr="00FE39C1">
        <w:rPr>
          <w:rStyle w:val="Domylnaczcionkaakapitu5"/>
          <w:rFonts w:ascii="Century Gothic" w:hAnsi="Century Gothic" w:cs="Times New Roman"/>
          <w:sz w:val="20"/>
          <w:szCs w:val="20"/>
        </w:rPr>
        <w:t xml:space="preserve">…………….……. </w:t>
      </w:r>
      <w:r w:rsidRPr="00FE39C1">
        <w:rPr>
          <w:rStyle w:val="Domylnaczcionkaakapitu5"/>
          <w:rFonts w:ascii="Century Gothic" w:hAnsi="Century Gothic" w:cs="Times New Roman"/>
          <w:i/>
          <w:sz w:val="20"/>
          <w:szCs w:val="20"/>
        </w:rPr>
        <w:t xml:space="preserve">(miejscowość), </w:t>
      </w:r>
      <w:r w:rsidRPr="00FE39C1">
        <w:rPr>
          <w:rStyle w:val="Domylnaczcionkaakapitu5"/>
          <w:rFonts w:ascii="Century Gothic" w:hAnsi="Century Gothic" w:cs="Times New Roman"/>
          <w:sz w:val="20"/>
          <w:szCs w:val="20"/>
        </w:rPr>
        <w:t>dnia ………….……. r.</w:t>
      </w:r>
    </w:p>
    <w:p w:rsidR="00805EFE" w:rsidRPr="00FE39C1" w:rsidRDefault="00805EFE" w:rsidP="00385DE0">
      <w:pPr>
        <w:ind w:left="5664" w:firstLine="708"/>
        <w:jc w:val="both"/>
        <w:rPr>
          <w:rFonts w:ascii="Century Gothic" w:hAnsi="Century Gothic" w:cs="Times New Roman"/>
          <w:i/>
          <w:sz w:val="20"/>
          <w:szCs w:val="20"/>
        </w:rPr>
      </w:pPr>
    </w:p>
    <w:p w:rsidR="00385DE0" w:rsidRPr="00FE39C1" w:rsidRDefault="00385DE0" w:rsidP="00385DE0">
      <w:pPr>
        <w:shd w:val="clear" w:color="auto" w:fill="BFBFBF"/>
        <w:spacing w:line="360" w:lineRule="auto"/>
        <w:jc w:val="both"/>
        <w:rPr>
          <w:rStyle w:val="Domylnaczcionkaakapitu5"/>
          <w:rFonts w:ascii="Century Gothic" w:hAnsi="Century Gothic" w:cs="Times New Roman"/>
          <w:sz w:val="20"/>
          <w:szCs w:val="20"/>
        </w:rPr>
      </w:pPr>
      <w:r w:rsidRPr="00FE39C1">
        <w:rPr>
          <w:rStyle w:val="Domylnaczcionkaakapitu5"/>
          <w:rFonts w:ascii="Century Gothic" w:hAnsi="Century Gothic" w:cs="Times New Roman"/>
          <w:b/>
          <w:sz w:val="20"/>
          <w:szCs w:val="20"/>
        </w:rPr>
        <w:t>INFORMACJA W ZWIĄZKU Z POLEGANIEM NA ZASOBACH INNYCH PODMIOTÓW</w:t>
      </w:r>
      <w:r w:rsidR="007F1469" w:rsidRPr="00FE39C1">
        <w:rPr>
          <w:rStyle w:val="Domylnaczcionkaakapitu5"/>
          <w:rFonts w:ascii="Century Gothic" w:hAnsi="Century Gothic" w:cs="Times New Roman"/>
          <w:b/>
          <w:sz w:val="20"/>
          <w:szCs w:val="20"/>
          <w:vertAlign w:val="superscript"/>
        </w:rPr>
        <w:t>2</w:t>
      </w:r>
      <w:r w:rsidRPr="00FE39C1">
        <w:rPr>
          <w:rStyle w:val="Domylnaczcionkaakapitu5"/>
          <w:rFonts w:ascii="Century Gothic" w:hAnsi="Century Gothic" w:cs="Times New Roman"/>
          <w:sz w:val="20"/>
          <w:szCs w:val="20"/>
        </w:rPr>
        <w:t>:</w:t>
      </w:r>
    </w:p>
    <w:p w:rsidR="00385DE0" w:rsidRPr="00FE39C1" w:rsidRDefault="00385DE0" w:rsidP="00805EFE">
      <w:pPr>
        <w:spacing w:line="360" w:lineRule="auto"/>
        <w:jc w:val="both"/>
        <w:rPr>
          <w:rFonts w:ascii="Century Gothic" w:hAnsi="Century Gothic" w:cs="Times New Roman"/>
          <w:sz w:val="20"/>
          <w:szCs w:val="20"/>
        </w:rPr>
      </w:pPr>
      <w:r w:rsidRPr="00FE39C1">
        <w:rPr>
          <w:rStyle w:val="Domylnaczcionkaakapitu5"/>
          <w:rFonts w:ascii="Century Gothic" w:hAnsi="Century Gothic" w:cs="Times New Roman"/>
          <w:sz w:val="20"/>
          <w:szCs w:val="20"/>
        </w:rPr>
        <w:t xml:space="preserve">Oświadczam, że w celu wykazania spełniania warunku udziału w postępowaniu, określonego przez </w:t>
      </w:r>
      <w:r w:rsidR="007F1469" w:rsidRPr="00FE39C1">
        <w:rPr>
          <w:rStyle w:val="Domylnaczcionkaakapitu5"/>
          <w:rFonts w:ascii="Century Gothic" w:hAnsi="Century Gothic" w:cs="Times New Roman"/>
          <w:sz w:val="20"/>
          <w:szCs w:val="20"/>
        </w:rPr>
        <w:t>Z</w:t>
      </w:r>
      <w:r w:rsidRPr="00FE39C1">
        <w:rPr>
          <w:rStyle w:val="Domylnaczcionkaakapitu5"/>
          <w:rFonts w:ascii="Century Gothic" w:hAnsi="Century Gothic" w:cs="Times New Roman"/>
          <w:sz w:val="20"/>
          <w:szCs w:val="20"/>
        </w:rPr>
        <w:t>amawiają</w:t>
      </w:r>
      <w:r w:rsidR="0045739D" w:rsidRPr="00FE39C1">
        <w:rPr>
          <w:rStyle w:val="Domylnaczcionkaakapitu5"/>
          <w:rFonts w:ascii="Century Gothic" w:hAnsi="Century Gothic" w:cs="Times New Roman"/>
          <w:sz w:val="20"/>
          <w:szCs w:val="20"/>
        </w:rPr>
        <w:t xml:space="preserve">cego </w:t>
      </w:r>
      <w:r w:rsidRPr="00FE39C1">
        <w:rPr>
          <w:rStyle w:val="Domylnaczcionkaakapitu5"/>
          <w:rFonts w:ascii="Century Gothic" w:hAnsi="Century Gothic" w:cs="Times New Roman"/>
          <w:sz w:val="20"/>
          <w:szCs w:val="20"/>
        </w:rPr>
        <w:t>w</w:t>
      </w:r>
      <w:r w:rsidR="00805EFE" w:rsidRPr="00FE39C1">
        <w:rPr>
          <w:rStyle w:val="Domylnaczcionkaakapitu5"/>
          <w:rFonts w:ascii="Century Gothic" w:hAnsi="Century Gothic" w:cs="Times New Roman"/>
          <w:sz w:val="20"/>
          <w:szCs w:val="20"/>
        </w:rPr>
        <w:t xml:space="preserve"> </w:t>
      </w:r>
      <w:r w:rsidR="0045739D" w:rsidRPr="00FE39C1">
        <w:rPr>
          <w:rFonts w:ascii="Century Gothic" w:hAnsi="Century Gothic" w:cs="Century Gothic"/>
          <w:color w:val="auto"/>
          <w:sz w:val="20"/>
          <w:szCs w:val="20"/>
        </w:rPr>
        <w:t xml:space="preserve">...................................................................................................................................... </w:t>
      </w:r>
      <w:r w:rsidR="0045739D" w:rsidRPr="00FE39C1">
        <w:rPr>
          <w:rFonts w:ascii="Century Gothic" w:hAnsi="Century Gothic" w:cs="Century Gothic"/>
          <w:i/>
          <w:color w:val="auto"/>
          <w:sz w:val="20"/>
          <w:szCs w:val="20"/>
        </w:rPr>
        <w:t>(wskazać dokument i właściwą jednostkę redakcyjną dokumentu, w której określono warunki udziału w postępowaniu),</w:t>
      </w:r>
      <w:r w:rsidRPr="00FE39C1">
        <w:rPr>
          <w:rStyle w:val="Domylnaczcionkaakapitu5"/>
          <w:rFonts w:ascii="Century Gothic" w:hAnsi="Century Gothic" w:cs="Times New Roman"/>
          <w:sz w:val="20"/>
          <w:szCs w:val="20"/>
        </w:rPr>
        <w:t xml:space="preserve"> polegam na zasobach następującego/</w:t>
      </w:r>
      <w:proofErr w:type="spellStart"/>
      <w:r w:rsidRPr="00FE39C1">
        <w:rPr>
          <w:rStyle w:val="Domylnaczcionkaakapitu5"/>
          <w:rFonts w:ascii="Century Gothic" w:hAnsi="Century Gothic" w:cs="Times New Roman"/>
          <w:sz w:val="20"/>
          <w:szCs w:val="20"/>
        </w:rPr>
        <w:t>ych</w:t>
      </w:r>
      <w:proofErr w:type="spellEnd"/>
      <w:r w:rsidRPr="00FE39C1">
        <w:rPr>
          <w:rStyle w:val="Domylnaczcionkaakapitu5"/>
          <w:rFonts w:ascii="Century Gothic" w:hAnsi="Century Gothic" w:cs="Times New Roman"/>
          <w:sz w:val="20"/>
          <w:szCs w:val="20"/>
        </w:rPr>
        <w:t xml:space="preserve"> podmiotu/ów: ………………………………………………………….………………………</w:t>
      </w:r>
      <w:r w:rsidR="007F1469" w:rsidRPr="00FE39C1">
        <w:rPr>
          <w:rStyle w:val="Domylnaczcionkaakapitu5"/>
          <w:rFonts w:ascii="Century Gothic" w:hAnsi="Century Gothic" w:cs="Times New Roman"/>
          <w:sz w:val="20"/>
          <w:szCs w:val="20"/>
        </w:rPr>
        <w:t>…………………</w:t>
      </w:r>
    </w:p>
    <w:p w:rsidR="00385DE0" w:rsidRPr="00FE39C1" w:rsidRDefault="00385DE0" w:rsidP="00385DE0">
      <w:pPr>
        <w:spacing w:line="360" w:lineRule="auto"/>
        <w:jc w:val="both"/>
        <w:rPr>
          <w:rStyle w:val="Domylnaczcionkaakapitu5"/>
          <w:rFonts w:ascii="Century Gothic" w:hAnsi="Century Gothic" w:cs="Times New Roman"/>
          <w:sz w:val="20"/>
          <w:szCs w:val="20"/>
        </w:rPr>
      </w:pPr>
      <w:r w:rsidRPr="00FE39C1">
        <w:rPr>
          <w:rFonts w:ascii="Century Gothic" w:hAnsi="Century Gothic" w:cs="Times New Roman"/>
          <w:sz w:val="20"/>
          <w:szCs w:val="20"/>
        </w:rPr>
        <w:t>w następującym zakresie: …………………………………………..…………………</w:t>
      </w:r>
      <w:r w:rsidR="007F1469" w:rsidRPr="00FE39C1">
        <w:rPr>
          <w:rFonts w:ascii="Century Gothic" w:hAnsi="Century Gothic" w:cs="Times New Roman"/>
          <w:sz w:val="20"/>
          <w:szCs w:val="20"/>
        </w:rPr>
        <w:t>……………………………</w:t>
      </w:r>
    </w:p>
    <w:p w:rsidR="00385DE0" w:rsidRPr="00FE39C1" w:rsidRDefault="00385DE0" w:rsidP="00385DE0">
      <w:pPr>
        <w:spacing w:line="360" w:lineRule="auto"/>
        <w:jc w:val="both"/>
        <w:rPr>
          <w:rStyle w:val="Domylnaczcionkaakapitu5"/>
          <w:rFonts w:ascii="Century Gothic" w:hAnsi="Century Gothic" w:cs="Times New Roman"/>
          <w:sz w:val="20"/>
          <w:szCs w:val="20"/>
        </w:rPr>
      </w:pPr>
      <w:r w:rsidRPr="00FE39C1">
        <w:rPr>
          <w:rStyle w:val="Domylnaczcionkaakapitu5"/>
          <w:rFonts w:ascii="Century Gothic" w:hAnsi="Century Gothic" w:cs="Times New Roman"/>
          <w:sz w:val="20"/>
          <w:szCs w:val="20"/>
        </w:rPr>
        <w:t>……………………………………………………………………………</w:t>
      </w:r>
      <w:r w:rsidR="007F1469" w:rsidRPr="00FE39C1">
        <w:rPr>
          <w:rStyle w:val="Domylnaczcionkaakapitu5"/>
          <w:rFonts w:ascii="Century Gothic" w:hAnsi="Century Gothic" w:cs="Times New Roman"/>
          <w:i/>
          <w:sz w:val="20"/>
          <w:szCs w:val="20"/>
        </w:rPr>
        <w:t xml:space="preserve"> (</w:t>
      </w:r>
      <w:r w:rsidRPr="00FE39C1">
        <w:rPr>
          <w:rStyle w:val="Domylnaczcionkaakapitu5"/>
          <w:rFonts w:ascii="Century Gothic" w:hAnsi="Century Gothic" w:cs="Times New Roman"/>
          <w:i/>
          <w:sz w:val="20"/>
          <w:szCs w:val="20"/>
        </w:rPr>
        <w:t>określić odpowiedni zakres dla wskazanego podmiotu).</w:t>
      </w:r>
    </w:p>
    <w:p w:rsidR="00385DE0" w:rsidRPr="00FE39C1" w:rsidRDefault="00385DE0" w:rsidP="00385DE0">
      <w:pPr>
        <w:spacing w:line="360" w:lineRule="auto"/>
        <w:jc w:val="both"/>
        <w:rPr>
          <w:rFonts w:ascii="Century Gothic" w:hAnsi="Century Gothic" w:cs="Times New Roman"/>
          <w:sz w:val="20"/>
          <w:szCs w:val="20"/>
        </w:rPr>
      </w:pPr>
      <w:r w:rsidRPr="00FE39C1">
        <w:rPr>
          <w:rStyle w:val="Domylnaczcionkaakapitu5"/>
          <w:rFonts w:ascii="Century Gothic" w:hAnsi="Century Gothic" w:cs="Times New Roman"/>
          <w:sz w:val="20"/>
          <w:szCs w:val="20"/>
        </w:rPr>
        <w:t xml:space="preserve">…………….……. </w:t>
      </w:r>
      <w:r w:rsidRPr="00FE39C1">
        <w:rPr>
          <w:rStyle w:val="Domylnaczcionkaakapitu5"/>
          <w:rFonts w:ascii="Century Gothic" w:hAnsi="Century Gothic" w:cs="Times New Roman"/>
          <w:i/>
          <w:sz w:val="20"/>
          <w:szCs w:val="20"/>
        </w:rPr>
        <w:t xml:space="preserve">(miejscowość), </w:t>
      </w:r>
      <w:r w:rsidRPr="00FE39C1">
        <w:rPr>
          <w:rStyle w:val="Domylnaczcionkaakapitu5"/>
          <w:rFonts w:ascii="Century Gothic" w:hAnsi="Century Gothic" w:cs="Times New Roman"/>
          <w:sz w:val="20"/>
          <w:szCs w:val="20"/>
        </w:rPr>
        <w:t>dnia ………….……. r.</w:t>
      </w:r>
    </w:p>
    <w:p w:rsidR="007F1469" w:rsidRPr="00FE39C1" w:rsidRDefault="00385DE0" w:rsidP="007D7D65">
      <w:pPr>
        <w:jc w:val="both"/>
        <w:rPr>
          <w:rFonts w:ascii="Century Gothic" w:hAnsi="Century Gothic" w:cs="Times New Roman"/>
          <w:b/>
          <w:sz w:val="20"/>
          <w:szCs w:val="20"/>
        </w:rPr>
      </w:pPr>
      <w:r w:rsidRPr="00FE39C1">
        <w:rPr>
          <w:rFonts w:ascii="Century Gothic" w:hAnsi="Century Gothic" w:cs="Times New Roman"/>
          <w:sz w:val="20"/>
          <w:szCs w:val="20"/>
        </w:rPr>
        <w:tab/>
      </w:r>
      <w:r w:rsidRPr="00FE39C1">
        <w:rPr>
          <w:rFonts w:ascii="Century Gothic" w:hAnsi="Century Gothic" w:cs="Times New Roman"/>
          <w:sz w:val="20"/>
          <w:szCs w:val="20"/>
        </w:rPr>
        <w:tab/>
      </w:r>
      <w:r w:rsidRPr="00FE39C1">
        <w:rPr>
          <w:rFonts w:ascii="Century Gothic" w:hAnsi="Century Gothic" w:cs="Times New Roman"/>
          <w:sz w:val="20"/>
          <w:szCs w:val="20"/>
        </w:rPr>
        <w:tab/>
      </w:r>
      <w:r w:rsidRPr="00FE39C1">
        <w:rPr>
          <w:rFonts w:ascii="Century Gothic" w:hAnsi="Century Gothic" w:cs="Times New Roman"/>
          <w:sz w:val="20"/>
          <w:szCs w:val="20"/>
        </w:rPr>
        <w:tab/>
      </w:r>
      <w:r w:rsidRPr="00FE39C1">
        <w:rPr>
          <w:rFonts w:ascii="Century Gothic" w:hAnsi="Century Gothic" w:cs="Times New Roman"/>
          <w:sz w:val="20"/>
          <w:szCs w:val="20"/>
        </w:rPr>
        <w:tab/>
      </w:r>
      <w:r w:rsidRPr="00FE39C1">
        <w:rPr>
          <w:rFonts w:ascii="Century Gothic" w:hAnsi="Century Gothic" w:cs="Times New Roman"/>
          <w:sz w:val="20"/>
          <w:szCs w:val="20"/>
        </w:rPr>
        <w:tab/>
      </w:r>
      <w:r w:rsidRPr="00FE39C1">
        <w:rPr>
          <w:rFonts w:ascii="Century Gothic" w:hAnsi="Century Gothic" w:cs="Times New Roman"/>
          <w:sz w:val="20"/>
          <w:szCs w:val="20"/>
        </w:rPr>
        <w:tab/>
      </w:r>
    </w:p>
    <w:p w:rsidR="007F1469" w:rsidRPr="00FE39C1" w:rsidRDefault="007F1469" w:rsidP="007F1469">
      <w:pPr>
        <w:pStyle w:val="Textbody"/>
        <w:rPr>
          <w:rFonts w:ascii="Century Gothic" w:hAnsi="Century Gothic"/>
          <w:b/>
          <w:sz w:val="20"/>
        </w:rPr>
      </w:pPr>
      <w:r w:rsidRPr="00FE39C1">
        <w:rPr>
          <w:rFonts w:ascii="Century Gothic" w:hAnsi="Century Gothic"/>
          <w:b/>
          <w:sz w:val="20"/>
          <w:vertAlign w:val="superscript"/>
        </w:rPr>
        <w:t xml:space="preserve">1 </w:t>
      </w:r>
      <w:r w:rsidRPr="00FE39C1">
        <w:rPr>
          <w:rFonts w:ascii="Century Gothic" w:hAnsi="Century Gothic"/>
          <w:b/>
          <w:sz w:val="20"/>
        </w:rPr>
        <w:t xml:space="preserve">– niepotrzebne skreślić; </w:t>
      </w:r>
    </w:p>
    <w:p w:rsidR="007F1469" w:rsidRPr="00FE39C1" w:rsidRDefault="007F1469" w:rsidP="007F1469">
      <w:pPr>
        <w:pStyle w:val="Textbody"/>
        <w:rPr>
          <w:rFonts w:ascii="Century Gothic" w:hAnsi="Century Gothic"/>
          <w:b/>
          <w:sz w:val="20"/>
        </w:rPr>
      </w:pPr>
      <w:r w:rsidRPr="00FE39C1">
        <w:rPr>
          <w:rFonts w:ascii="Century Gothic" w:hAnsi="Century Gothic"/>
          <w:b/>
          <w:sz w:val="20"/>
          <w:vertAlign w:val="superscript"/>
        </w:rPr>
        <w:t>2</w:t>
      </w:r>
      <w:r w:rsidRPr="00FE39C1">
        <w:rPr>
          <w:rFonts w:ascii="Century Gothic" w:hAnsi="Century Gothic"/>
          <w:b/>
          <w:sz w:val="20"/>
        </w:rPr>
        <w:t xml:space="preserve"> – wypełnia tylko Wykonawca, który w celu wykazania spełnienia warunków udziału polega ba zasobach podmiotu</w:t>
      </w:r>
    </w:p>
    <w:p w:rsidR="007F1469" w:rsidRPr="00FE39C1" w:rsidRDefault="007F1469" w:rsidP="007F1469">
      <w:pPr>
        <w:pStyle w:val="Textbody"/>
        <w:rPr>
          <w:rFonts w:ascii="Century Gothic" w:hAnsi="Century Gothic"/>
          <w:sz w:val="20"/>
        </w:rPr>
      </w:pPr>
    </w:p>
    <w:p w:rsidR="007F1469" w:rsidRPr="00FE39C1" w:rsidRDefault="007F1469" w:rsidP="007F1469">
      <w:pPr>
        <w:tabs>
          <w:tab w:val="left" w:pos="1978"/>
          <w:tab w:val="left" w:pos="3828"/>
          <w:tab w:val="center" w:pos="4677"/>
        </w:tabs>
        <w:rPr>
          <w:rFonts w:ascii="Century Gothic" w:hAnsi="Century Gothic" w:cs="Open Sans"/>
          <w:b/>
          <w:i/>
          <w:color w:val="FF0000"/>
          <w:sz w:val="18"/>
          <w:szCs w:val="18"/>
        </w:rPr>
      </w:pPr>
      <w:bookmarkStart w:id="8" w:name="_Hlk61172342"/>
      <w:r w:rsidRPr="00FE39C1">
        <w:rPr>
          <w:rFonts w:ascii="Century Gothic" w:hAnsi="Century Gothic" w:cs="Open Sans"/>
          <w:b/>
          <w:i/>
          <w:color w:val="FF0000"/>
          <w:sz w:val="18"/>
          <w:szCs w:val="18"/>
        </w:rPr>
        <w:t>Dokument należy wypełnić i podpisać kwalifikowanym podpisem elektronicznym lub podpisem zaufanym lub podpisem osobistym.</w:t>
      </w:r>
    </w:p>
    <w:p w:rsidR="00385DE0" w:rsidRPr="00FE39C1" w:rsidRDefault="007F1469" w:rsidP="007F1469">
      <w:pPr>
        <w:tabs>
          <w:tab w:val="left" w:pos="1978"/>
          <w:tab w:val="left" w:pos="3828"/>
          <w:tab w:val="center" w:pos="4677"/>
        </w:tabs>
        <w:rPr>
          <w:rFonts w:ascii="Century Gothic" w:eastAsia="Times New Roman" w:hAnsi="Century Gothic" w:cs="Calibri"/>
          <w:b/>
          <w:color w:val="FF0000"/>
          <w:kern w:val="0"/>
          <w:szCs w:val="22"/>
          <w:lang w:eastAsia="pl-PL" w:bidi="ar-SA"/>
        </w:rPr>
      </w:pPr>
      <w:r w:rsidRPr="00FE39C1">
        <w:rPr>
          <w:rFonts w:ascii="Century Gothic" w:hAnsi="Century Gothic" w:cs="Open Sans"/>
          <w:b/>
          <w:i/>
          <w:color w:val="FF0000"/>
          <w:sz w:val="18"/>
          <w:szCs w:val="18"/>
        </w:rPr>
        <w:t xml:space="preserve">Zamawiający zaleca zapisanie dokumentu w formacie PDF. </w:t>
      </w:r>
    </w:p>
    <w:bookmarkEnd w:id="8"/>
    <w:p w:rsidR="007F1469" w:rsidRPr="00FE39C1" w:rsidRDefault="00805EFE" w:rsidP="007F1469">
      <w:pPr>
        <w:spacing w:after="60"/>
        <w:jc w:val="right"/>
        <w:rPr>
          <w:rFonts w:ascii="Century Gothic" w:hAnsi="Century Gothic" w:cs="Times New Roman"/>
          <w:b/>
          <w:sz w:val="20"/>
          <w:szCs w:val="20"/>
          <w:u w:val="single"/>
        </w:rPr>
      </w:pPr>
      <w:r w:rsidRPr="00FE39C1">
        <w:rPr>
          <w:rFonts w:ascii="Century Gothic" w:hAnsi="Century Gothic" w:cs="Times New Roman"/>
          <w:b/>
          <w:bCs/>
          <w:sz w:val="20"/>
          <w:szCs w:val="20"/>
          <w:u w:val="single"/>
        </w:rPr>
        <w:br w:type="page"/>
      </w:r>
      <w:r w:rsidR="007F1469" w:rsidRPr="00FE39C1">
        <w:rPr>
          <w:rFonts w:ascii="Century Gothic" w:hAnsi="Century Gothic" w:cs="Times New Roman"/>
          <w:b/>
          <w:bCs/>
          <w:sz w:val="20"/>
          <w:szCs w:val="20"/>
          <w:u w:val="single"/>
        </w:rPr>
        <w:lastRenderedPageBreak/>
        <w:t>Wzór-Załącznik nr 4 do SWZ</w:t>
      </w:r>
    </w:p>
    <w:p w:rsidR="007F1469" w:rsidRPr="00FE39C1" w:rsidRDefault="007F1469" w:rsidP="007F1469">
      <w:pPr>
        <w:spacing w:after="60"/>
        <w:jc w:val="center"/>
        <w:rPr>
          <w:rFonts w:ascii="Century Gothic" w:hAnsi="Century Gothic" w:cs="Times New Roman"/>
          <w:b/>
          <w:sz w:val="20"/>
          <w:szCs w:val="20"/>
          <w:u w:val="single"/>
        </w:rPr>
      </w:pPr>
    </w:p>
    <w:p w:rsidR="007F1469" w:rsidRPr="00FE39C1" w:rsidRDefault="007F1469" w:rsidP="007F1469">
      <w:pPr>
        <w:jc w:val="center"/>
        <w:rPr>
          <w:rFonts w:ascii="Century Gothic" w:hAnsi="Century Gothic"/>
          <w:sz w:val="20"/>
          <w:szCs w:val="20"/>
        </w:rPr>
      </w:pPr>
      <w:r w:rsidRPr="00FE39C1">
        <w:rPr>
          <w:rFonts w:ascii="Century Gothic" w:hAnsi="Century Gothic" w:cs="Times New Roman"/>
          <w:b/>
          <w:sz w:val="20"/>
          <w:szCs w:val="20"/>
          <w:u w:val="single"/>
        </w:rPr>
        <w:t xml:space="preserve">Zobowiązanie  </w:t>
      </w:r>
      <w:r w:rsidRPr="00FE39C1">
        <w:rPr>
          <w:rFonts w:ascii="Century Gothic" w:eastAsia="SimSun" w:hAnsi="Century Gothic" w:cs="Times New Roman"/>
          <w:b/>
          <w:sz w:val="20"/>
          <w:szCs w:val="20"/>
          <w:u w:val="single"/>
        </w:rPr>
        <w:t>podmiotu</w:t>
      </w:r>
      <w:r w:rsidRPr="00FE39C1">
        <w:rPr>
          <w:rFonts w:ascii="Century Gothic" w:hAnsi="Century Gothic" w:cs="Times New Roman"/>
          <w:b/>
          <w:sz w:val="20"/>
          <w:szCs w:val="20"/>
          <w:u w:val="single"/>
        </w:rPr>
        <w:t xml:space="preserve"> </w:t>
      </w:r>
      <w:r w:rsidRPr="00FE39C1">
        <w:rPr>
          <w:rFonts w:ascii="Century Gothic" w:eastAsia="SimSun" w:hAnsi="Century Gothic" w:cs="Times New Roman"/>
          <w:b/>
          <w:sz w:val="20"/>
          <w:szCs w:val="20"/>
          <w:u w:val="single"/>
        </w:rPr>
        <w:t>o oddaniu Wykonawcy swoich zasobów</w:t>
      </w:r>
    </w:p>
    <w:p w:rsidR="007F1469" w:rsidRPr="00FE39C1" w:rsidRDefault="007F1469" w:rsidP="007F1469">
      <w:pPr>
        <w:jc w:val="center"/>
        <w:rPr>
          <w:rFonts w:ascii="Century Gothic" w:hAnsi="Century Gothic"/>
          <w:sz w:val="20"/>
          <w:szCs w:val="20"/>
        </w:rPr>
      </w:pPr>
      <w:r w:rsidRPr="00FE39C1">
        <w:rPr>
          <w:rFonts w:ascii="Century Gothic" w:eastAsia="SimSun" w:hAnsi="Century Gothic" w:cs="Times New Roman"/>
          <w:b/>
          <w:sz w:val="20"/>
          <w:szCs w:val="20"/>
          <w:u w:val="single"/>
        </w:rPr>
        <w:t xml:space="preserve">w zakresie zdolności </w:t>
      </w:r>
      <w:r w:rsidRPr="00FE39C1">
        <w:rPr>
          <w:rFonts w:ascii="Century Gothic" w:eastAsia="SimSun" w:hAnsi="Century Gothic" w:cs="Times New Roman"/>
          <w:b/>
          <w:color w:val="FF0000"/>
          <w:sz w:val="20"/>
          <w:szCs w:val="20"/>
          <w:u w:val="single"/>
        </w:rPr>
        <w:t>technicznych</w:t>
      </w:r>
      <w:r w:rsidR="00F026E7" w:rsidRPr="00FE39C1">
        <w:rPr>
          <w:rFonts w:ascii="Century Gothic" w:eastAsia="SimSun" w:hAnsi="Century Gothic" w:cs="Times New Roman"/>
          <w:b/>
          <w:color w:val="FF0000"/>
          <w:sz w:val="20"/>
          <w:szCs w:val="20"/>
          <w:u w:val="single"/>
        </w:rPr>
        <w:t>/zawodowych</w:t>
      </w:r>
    </w:p>
    <w:p w:rsidR="007F1469" w:rsidRPr="00FE39C1" w:rsidRDefault="007F1469" w:rsidP="007F1469">
      <w:pPr>
        <w:tabs>
          <w:tab w:val="left" w:pos="5415"/>
        </w:tabs>
        <w:ind w:left="426" w:hanging="426"/>
        <w:jc w:val="center"/>
        <w:rPr>
          <w:rFonts w:ascii="Century Gothic" w:hAnsi="Century Gothic" w:cs="Times New Roman"/>
          <w:b/>
          <w:bCs/>
          <w:i/>
          <w:iCs/>
          <w:sz w:val="20"/>
          <w:szCs w:val="20"/>
          <w:u w:val="single"/>
        </w:rPr>
      </w:pPr>
    </w:p>
    <w:p w:rsidR="007F1469" w:rsidRPr="00FE39C1" w:rsidRDefault="007F1469" w:rsidP="007F1469">
      <w:pPr>
        <w:tabs>
          <w:tab w:val="left" w:pos="5415"/>
        </w:tabs>
        <w:ind w:left="426" w:hanging="426"/>
        <w:jc w:val="center"/>
        <w:rPr>
          <w:rFonts w:ascii="Century Gothic" w:hAnsi="Century Gothic" w:cs="Times New Roman"/>
          <w:b/>
          <w:bCs/>
          <w:i/>
          <w:iCs/>
          <w:sz w:val="20"/>
          <w:szCs w:val="20"/>
          <w:u w:val="single"/>
        </w:rPr>
      </w:pPr>
    </w:p>
    <w:p w:rsidR="007F1469" w:rsidRPr="00FE39C1" w:rsidRDefault="007F1469" w:rsidP="007F1469">
      <w:pPr>
        <w:jc w:val="right"/>
        <w:rPr>
          <w:rFonts w:ascii="Century Gothic" w:hAnsi="Century Gothic" w:cs="Times New Roman"/>
          <w:b/>
          <w:bCs/>
          <w:iCs/>
          <w:sz w:val="20"/>
          <w:szCs w:val="20"/>
          <w:u w:val="single"/>
        </w:rPr>
      </w:pPr>
    </w:p>
    <w:p w:rsidR="00F026E7" w:rsidRPr="00FE39C1" w:rsidRDefault="007F1469" w:rsidP="007F1469">
      <w:pPr>
        <w:tabs>
          <w:tab w:val="left" w:pos="5415"/>
        </w:tabs>
        <w:spacing w:line="312" w:lineRule="auto"/>
        <w:ind w:left="426" w:right="254" w:hanging="426"/>
        <w:rPr>
          <w:rFonts w:ascii="Century Gothic" w:hAnsi="Century Gothic" w:cs="Times New Roman"/>
          <w:bCs/>
          <w:iCs/>
          <w:sz w:val="20"/>
          <w:szCs w:val="20"/>
        </w:rPr>
      </w:pPr>
      <w:r w:rsidRPr="00FE39C1">
        <w:rPr>
          <w:rFonts w:ascii="Century Gothic" w:hAnsi="Century Gothic" w:cs="Times New Roman"/>
          <w:bCs/>
          <w:iCs/>
          <w:sz w:val="20"/>
          <w:szCs w:val="20"/>
        </w:rPr>
        <w:t>Ja/My</w:t>
      </w:r>
    </w:p>
    <w:p w:rsidR="007F1469" w:rsidRPr="00FE39C1"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FE39C1">
        <w:rPr>
          <w:rFonts w:ascii="Century Gothic" w:hAnsi="Century Gothic" w:cs="Times New Roman"/>
          <w:bCs/>
          <w:iCs/>
          <w:sz w:val="20"/>
          <w:szCs w:val="20"/>
        </w:rPr>
        <w:t>.............................................................................................................................................................</w:t>
      </w:r>
      <w:r w:rsidR="00F026E7" w:rsidRPr="00FE39C1">
        <w:rPr>
          <w:rFonts w:ascii="Century Gothic" w:hAnsi="Century Gothic" w:cs="Times New Roman"/>
          <w:bCs/>
          <w:iCs/>
          <w:sz w:val="20"/>
          <w:szCs w:val="20"/>
        </w:rPr>
        <w:t>........</w:t>
      </w:r>
      <w:r w:rsidR="00F026E7" w:rsidRPr="00FE39C1">
        <w:rPr>
          <w:rFonts w:ascii="Century Gothic" w:hAnsi="Century Gothic" w:cs="Times New Roman"/>
          <w:bCs/>
          <w:iCs/>
          <w:sz w:val="20"/>
          <w:szCs w:val="20"/>
          <w:vertAlign w:val="superscript"/>
        </w:rPr>
        <w:t>1</w:t>
      </w:r>
    </w:p>
    <w:p w:rsidR="007F1469" w:rsidRPr="00FE39C1" w:rsidRDefault="007F1469" w:rsidP="00F026E7">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E39C1">
        <w:rPr>
          <w:rFonts w:ascii="Century Gothic" w:hAnsi="Century Gothic" w:cs="Times New Roman"/>
          <w:bCs/>
          <w:i/>
          <w:iCs/>
          <w:sz w:val="20"/>
          <w:szCs w:val="20"/>
          <w:vertAlign w:val="superscript"/>
        </w:rPr>
        <w:t>(nazwa Podmiotu</w:t>
      </w:r>
      <w:r w:rsidR="00F026E7" w:rsidRPr="00FE39C1">
        <w:rPr>
          <w:rFonts w:ascii="Century Gothic" w:hAnsi="Century Gothic" w:cs="Times New Roman"/>
          <w:bCs/>
          <w:i/>
          <w:iCs/>
          <w:sz w:val="20"/>
          <w:szCs w:val="20"/>
          <w:vertAlign w:val="superscript"/>
        </w:rPr>
        <w:t xml:space="preserve"> udostępniającego zasoby</w:t>
      </w:r>
      <w:r w:rsidRPr="00FE39C1">
        <w:rPr>
          <w:rFonts w:ascii="Century Gothic" w:hAnsi="Century Gothic" w:cs="Times New Roman"/>
          <w:bCs/>
          <w:i/>
          <w:iCs/>
          <w:sz w:val="20"/>
          <w:szCs w:val="20"/>
          <w:vertAlign w:val="superscript"/>
        </w:rPr>
        <w:t>)</w:t>
      </w:r>
    </w:p>
    <w:p w:rsidR="007F1469" w:rsidRPr="00FE39C1" w:rsidRDefault="007F1469" w:rsidP="007F1469">
      <w:pPr>
        <w:tabs>
          <w:tab w:val="left" w:pos="5415"/>
        </w:tabs>
        <w:spacing w:line="312" w:lineRule="auto"/>
        <w:ind w:left="426" w:right="254" w:hanging="426"/>
        <w:rPr>
          <w:rFonts w:ascii="Century Gothic" w:hAnsi="Century Gothic" w:cs="Times New Roman"/>
          <w:bCs/>
          <w:i/>
          <w:iCs/>
          <w:szCs w:val="22"/>
          <w:vertAlign w:val="superscript"/>
        </w:rPr>
      </w:pPr>
    </w:p>
    <w:p w:rsidR="00F026E7" w:rsidRPr="00FE39C1" w:rsidRDefault="000846C8" w:rsidP="007F1469">
      <w:pPr>
        <w:tabs>
          <w:tab w:val="left" w:pos="5415"/>
        </w:tabs>
        <w:spacing w:line="312" w:lineRule="auto"/>
        <w:ind w:left="426" w:right="254" w:hanging="426"/>
        <w:rPr>
          <w:rFonts w:ascii="Century Gothic" w:hAnsi="Century Gothic" w:cs="Times New Roman"/>
          <w:bCs/>
          <w:iCs/>
          <w:szCs w:val="22"/>
        </w:rPr>
      </w:pPr>
      <w:r w:rsidRPr="00FE39C1">
        <w:rPr>
          <w:rFonts w:ascii="Century Gothic" w:hAnsi="Century Gothic" w:cs="Times New Roman"/>
          <w:bCs/>
          <w:iCs/>
          <w:sz w:val="20"/>
          <w:szCs w:val="20"/>
        </w:rPr>
        <w:t>Zobowiązuję/</w:t>
      </w:r>
      <w:r w:rsidR="007F1469" w:rsidRPr="00FE39C1">
        <w:rPr>
          <w:rFonts w:ascii="Century Gothic" w:hAnsi="Century Gothic" w:cs="Times New Roman"/>
          <w:bCs/>
          <w:iCs/>
          <w:sz w:val="20"/>
          <w:szCs w:val="20"/>
        </w:rPr>
        <w:t>zobowiązujemy się do oddania do dyspozycj</w:t>
      </w:r>
      <w:r w:rsidR="00F026E7" w:rsidRPr="00FE39C1">
        <w:rPr>
          <w:rFonts w:ascii="Century Gothic" w:hAnsi="Century Gothic" w:cs="Times New Roman"/>
          <w:bCs/>
          <w:iCs/>
          <w:sz w:val="20"/>
          <w:szCs w:val="20"/>
        </w:rPr>
        <w:t xml:space="preserve">i </w:t>
      </w:r>
      <w:r w:rsidR="007F1469" w:rsidRPr="00FE39C1">
        <w:rPr>
          <w:rFonts w:ascii="Century Gothic" w:hAnsi="Century Gothic" w:cs="Times New Roman"/>
          <w:bCs/>
          <w:iCs/>
          <w:sz w:val="20"/>
          <w:szCs w:val="20"/>
        </w:rPr>
        <w:t>Wykonawcy</w:t>
      </w:r>
      <w:r w:rsidR="00F026E7" w:rsidRPr="00FE39C1">
        <w:rPr>
          <w:rFonts w:ascii="Century Gothic" w:hAnsi="Century Gothic" w:cs="Times New Roman"/>
          <w:bCs/>
          <w:iCs/>
          <w:szCs w:val="22"/>
        </w:rPr>
        <w:t>:</w:t>
      </w:r>
    </w:p>
    <w:p w:rsidR="007F1469" w:rsidRPr="00FE39C1"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FE39C1">
        <w:rPr>
          <w:rFonts w:ascii="Century Gothic" w:hAnsi="Century Gothic" w:cs="Times New Roman"/>
          <w:bCs/>
          <w:iCs/>
          <w:szCs w:val="22"/>
        </w:rPr>
        <w:t>..................................................</w:t>
      </w:r>
      <w:r w:rsidR="00F026E7" w:rsidRPr="00FE39C1">
        <w:rPr>
          <w:rFonts w:ascii="Century Gothic" w:hAnsi="Century Gothic" w:cs="Times New Roman"/>
          <w:bCs/>
          <w:iCs/>
          <w:szCs w:val="22"/>
        </w:rPr>
        <w:t>....................................................................................................</w:t>
      </w:r>
      <w:r w:rsidR="00F026E7" w:rsidRPr="00FE39C1">
        <w:rPr>
          <w:rFonts w:ascii="Century Gothic" w:hAnsi="Century Gothic" w:cs="Times New Roman"/>
          <w:bCs/>
          <w:iCs/>
          <w:szCs w:val="22"/>
          <w:vertAlign w:val="superscript"/>
        </w:rPr>
        <w:t>1</w:t>
      </w:r>
    </w:p>
    <w:p w:rsidR="007F1469" w:rsidRPr="00FE39C1" w:rsidRDefault="007F1469" w:rsidP="00F026E7">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E39C1">
        <w:rPr>
          <w:rFonts w:ascii="Century Gothic" w:hAnsi="Century Gothic" w:cs="Times New Roman"/>
          <w:bCs/>
          <w:i/>
          <w:iCs/>
          <w:sz w:val="20"/>
          <w:szCs w:val="20"/>
          <w:vertAlign w:val="superscript"/>
        </w:rPr>
        <w:t>(nazwa Wykonawcy ubiegającego się o udzielenie zamówienia)</w:t>
      </w:r>
    </w:p>
    <w:p w:rsidR="007F1469" w:rsidRPr="00FE39C1" w:rsidRDefault="007F1469" w:rsidP="00805EFE">
      <w:pPr>
        <w:pStyle w:val="Stopka"/>
        <w:spacing w:line="360" w:lineRule="auto"/>
        <w:jc w:val="both"/>
        <w:rPr>
          <w:rFonts w:ascii="Century Gothic" w:hAnsi="Century Gothic"/>
          <w:b/>
          <w:bCs/>
          <w:sz w:val="20"/>
        </w:rPr>
      </w:pPr>
      <w:r w:rsidRPr="00FE39C1">
        <w:rPr>
          <w:rFonts w:ascii="Century Gothic" w:hAnsi="Century Gothic"/>
          <w:bCs/>
          <w:iCs/>
          <w:sz w:val="20"/>
        </w:rPr>
        <w:t>niezbędnych zasobów na potrzeby wykonania zamówienia pn.</w:t>
      </w:r>
      <w:r w:rsidR="00F026E7" w:rsidRPr="00FE39C1">
        <w:rPr>
          <w:rFonts w:ascii="Century Gothic" w:hAnsi="Century Gothic"/>
          <w:bCs/>
          <w:iCs/>
          <w:sz w:val="20"/>
        </w:rPr>
        <w:t xml:space="preserve"> </w:t>
      </w:r>
      <w:r w:rsidR="00805EFE" w:rsidRPr="00FE39C1">
        <w:rPr>
          <w:rStyle w:val="Domylnaczcionkaakapitu7"/>
          <w:rFonts w:ascii="Century Gothic" w:hAnsi="Century Gothic"/>
          <w:b/>
          <w:sz w:val="20"/>
        </w:rPr>
        <w:t>Świadczenie usługi holowania pojazdów</w:t>
      </w:r>
      <w:r w:rsidR="00F026E7" w:rsidRPr="00FE39C1">
        <w:rPr>
          <w:rStyle w:val="Domylnaczcionkaakapitu7"/>
          <w:rFonts w:ascii="Century Gothic" w:hAnsi="Century Gothic"/>
          <w:sz w:val="20"/>
        </w:rPr>
        <w:t xml:space="preserve"> </w:t>
      </w:r>
      <w:r w:rsidR="00F026E7" w:rsidRPr="00FE39C1">
        <w:rPr>
          <w:rStyle w:val="Domylnaczcionkaakapitu7"/>
          <w:rFonts w:ascii="Century Gothic" w:hAnsi="Century Gothic"/>
          <w:b/>
          <w:sz w:val="20"/>
        </w:rPr>
        <w:t>nr ref.:</w:t>
      </w:r>
      <w:r w:rsidR="00F026E7" w:rsidRPr="00FE39C1">
        <w:rPr>
          <w:rStyle w:val="Domylnaczcionkaakapitu7"/>
          <w:rFonts w:ascii="Century Gothic" w:hAnsi="Century Gothic"/>
          <w:sz w:val="20"/>
        </w:rPr>
        <w:t xml:space="preserve"> </w:t>
      </w:r>
      <w:r w:rsidR="00F026E7" w:rsidRPr="00FE39C1">
        <w:rPr>
          <w:rFonts w:ascii="Century Gothic" w:hAnsi="Century Gothic"/>
          <w:b/>
          <w:sz w:val="20"/>
        </w:rPr>
        <w:t>WZP</w:t>
      </w:r>
      <w:r w:rsidR="00805EFE" w:rsidRPr="00FE39C1">
        <w:rPr>
          <w:rFonts w:ascii="Century Gothic" w:hAnsi="Century Gothic"/>
          <w:b/>
          <w:sz w:val="20"/>
        </w:rPr>
        <w:t>-115/22/7/T</w:t>
      </w:r>
      <w:r w:rsidRPr="00FE39C1">
        <w:rPr>
          <w:rFonts w:ascii="Century Gothic" w:hAnsi="Century Gothic" w:cs="Times New Roman"/>
          <w:b/>
          <w:bCs/>
          <w:iCs/>
          <w:sz w:val="20"/>
          <w:szCs w:val="20"/>
        </w:rPr>
        <w:t xml:space="preserve"> </w:t>
      </w:r>
      <w:r w:rsidRPr="00FE39C1">
        <w:rPr>
          <w:rFonts w:ascii="Century Gothic" w:hAnsi="Century Gothic" w:cs="Times New Roman"/>
          <w:bCs/>
          <w:iCs/>
          <w:sz w:val="20"/>
          <w:szCs w:val="20"/>
        </w:rPr>
        <w:t>w związku  z powołaniem się na te zasoby</w:t>
      </w:r>
      <w:r w:rsidR="00805EFE" w:rsidRPr="00FE39C1">
        <w:rPr>
          <w:rFonts w:ascii="Century Gothic" w:hAnsi="Century Gothic" w:cs="Times New Roman"/>
          <w:bCs/>
          <w:iCs/>
          <w:sz w:val="20"/>
          <w:szCs w:val="20"/>
        </w:rPr>
        <w:t xml:space="preserve"> w</w:t>
      </w:r>
      <w:r w:rsidRPr="00FE39C1">
        <w:rPr>
          <w:rFonts w:ascii="Century Gothic" w:hAnsi="Century Gothic" w:cs="Times New Roman"/>
          <w:bCs/>
          <w:iCs/>
          <w:sz w:val="20"/>
          <w:szCs w:val="20"/>
        </w:rPr>
        <w:t xml:space="preserve"> celu spełniania warunku udziału w postępowaniu przez Wykonawcę  w zakresie zdolności </w:t>
      </w:r>
      <w:r w:rsidRPr="00FE39C1">
        <w:rPr>
          <w:rFonts w:ascii="Century Gothic" w:hAnsi="Century Gothic" w:cs="Times New Roman"/>
          <w:bCs/>
          <w:iCs/>
          <w:color w:val="FF0000"/>
          <w:sz w:val="20"/>
          <w:szCs w:val="20"/>
        </w:rPr>
        <w:t>technicznych</w:t>
      </w:r>
      <w:r w:rsidR="00F026E7" w:rsidRPr="00FE39C1">
        <w:rPr>
          <w:rFonts w:ascii="Century Gothic" w:hAnsi="Century Gothic" w:cs="Times New Roman"/>
          <w:bCs/>
          <w:iCs/>
          <w:color w:val="FF0000"/>
          <w:sz w:val="20"/>
          <w:szCs w:val="20"/>
        </w:rPr>
        <w:t>/zawodowych</w:t>
      </w:r>
      <w:r w:rsidRPr="00FE39C1">
        <w:rPr>
          <w:rFonts w:ascii="Century Gothic" w:hAnsi="Century Gothic" w:cs="Times New Roman"/>
          <w:bCs/>
          <w:iCs/>
          <w:sz w:val="20"/>
          <w:szCs w:val="20"/>
        </w:rPr>
        <w:t xml:space="preserve"> poprzez udział w realizacji zamówienia</w:t>
      </w:r>
      <w:r w:rsidR="00F026E7" w:rsidRPr="00FE39C1">
        <w:rPr>
          <w:rFonts w:ascii="Century Gothic" w:hAnsi="Century Gothic" w:cs="Times New Roman"/>
          <w:bCs/>
          <w:iCs/>
          <w:sz w:val="20"/>
          <w:szCs w:val="20"/>
        </w:rPr>
        <w:t xml:space="preserve"> </w:t>
      </w:r>
      <w:r w:rsidRPr="00FE39C1">
        <w:rPr>
          <w:rFonts w:ascii="Century Gothic" w:hAnsi="Century Gothic" w:cs="Times New Roman"/>
          <w:bCs/>
          <w:iCs/>
          <w:sz w:val="20"/>
          <w:szCs w:val="20"/>
        </w:rPr>
        <w:t>w</w:t>
      </w:r>
      <w:r w:rsidR="00F026E7" w:rsidRPr="00FE39C1">
        <w:rPr>
          <w:rFonts w:ascii="Century Gothic" w:hAnsi="Century Gothic" w:cs="Times New Roman"/>
          <w:bCs/>
          <w:iCs/>
          <w:sz w:val="20"/>
          <w:szCs w:val="20"/>
        </w:rPr>
        <w:t xml:space="preserve"> </w:t>
      </w:r>
      <w:r w:rsidRPr="00FE39C1">
        <w:rPr>
          <w:rFonts w:ascii="Century Gothic" w:hAnsi="Century Gothic" w:cs="Times New Roman"/>
          <w:bCs/>
          <w:iCs/>
          <w:sz w:val="20"/>
          <w:szCs w:val="20"/>
        </w:rPr>
        <w:t xml:space="preserve">charakterze </w:t>
      </w:r>
      <w:r w:rsidRPr="00FE39C1">
        <w:rPr>
          <w:rFonts w:ascii="Century Gothic" w:hAnsi="Century Gothic" w:cs="Times New Roman"/>
          <w:b/>
          <w:bCs/>
          <w:iCs/>
          <w:sz w:val="20"/>
          <w:szCs w:val="20"/>
        </w:rPr>
        <w:t>Podwykonawcy</w:t>
      </w:r>
      <w:r w:rsidR="000846C8" w:rsidRPr="00FE39C1">
        <w:rPr>
          <w:rFonts w:ascii="Century Gothic" w:hAnsi="Century Gothic" w:cs="Times New Roman"/>
          <w:b/>
          <w:bCs/>
          <w:iCs/>
          <w:sz w:val="20"/>
          <w:szCs w:val="20"/>
        </w:rPr>
        <w:t>/w innym</w:t>
      </w:r>
      <w:r w:rsidR="00F026E7" w:rsidRPr="00FE39C1">
        <w:rPr>
          <w:rFonts w:ascii="Century Gothic" w:hAnsi="Century Gothic" w:cs="Times New Roman"/>
          <w:b/>
          <w:bCs/>
          <w:iCs/>
          <w:sz w:val="20"/>
          <w:szCs w:val="20"/>
        </w:rPr>
        <w:t xml:space="preserve"> charakterze</w:t>
      </w:r>
      <w:r w:rsidR="00F026E7" w:rsidRPr="00FE39C1">
        <w:rPr>
          <w:rFonts w:ascii="Century Gothic" w:hAnsi="Century Gothic" w:cs="Times New Roman"/>
          <w:b/>
          <w:bCs/>
          <w:iCs/>
          <w:sz w:val="20"/>
          <w:szCs w:val="20"/>
          <w:vertAlign w:val="superscript"/>
        </w:rPr>
        <w:t>2</w:t>
      </w:r>
      <w:r w:rsidR="000846C8" w:rsidRPr="00FE39C1">
        <w:rPr>
          <w:rFonts w:ascii="Century Gothic" w:hAnsi="Century Gothic" w:cs="Times New Roman"/>
          <w:b/>
          <w:bCs/>
          <w:iCs/>
          <w:sz w:val="20"/>
          <w:szCs w:val="20"/>
        </w:rPr>
        <w:t xml:space="preserve"> </w:t>
      </w:r>
      <w:r w:rsidR="000846C8" w:rsidRPr="00FE39C1">
        <w:rPr>
          <w:rFonts w:ascii="Century Gothic" w:hAnsi="Century Gothic" w:cs="Times New Roman"/>
          <w:bCs/>
          <w:iCs/>
          <w:sz w:val="20"/>
          <w:szCs w:val="20"/>
        </w:rPr>
        <w:t>zrealizuję/zrealizujemy</w:t>
      </w:r>
      <w:r w:rsidR="00CC4869" w:rsidRPr="00FE39C1">
        <w:rPr>
          <w:rFonts w:ascii="Century Gothic" w:hAnsi="Century Gothic" w:cs="Times New Roman"/>
          <w:bCs/>
          <w:iCs/>
          <w:sz w:val="20"/>
          <w:szCs w:val="20"/>
        </w:rPr>
        <w:t xml:space="preserve"> </w:t>
      </w:r>
      <w:r w:rsidR="00805EFE" w:rsidRPr="00FE39C1">
        <w:rPr>
          <w:rFonts w:ascii="Century Gothic" w:hAnsi="Century Gothic" w:cs="Times New Roman"/>
          <w:bCs/>
          <w:iCs/>
          <w:color w:val="auto"/>
          <w:sz w:val="20"/>
          <w:szCs w:val="20"/>
        </w:rPr>
        <w:t>usługi</w:t>
      </w:r>
      <w:r w:rsidRPr="00FE39C1">
        <w:rPr>
          <w:rFonts w:ascii="Century Gothic" w:hAnsi="Century Gothic" w:cs="Times New Roman"/>
          <w:bCs/>
          <w:iCs/>
          <w:sz w:val="20"/>
          <w:szCs w:val="20"/>
        </w:rPr>
        <w:t xml:space="preserve"> w zakresie  …………………………………………</w:t>
      </w:r>
      <w:r w:rsidR="009B4021" w:rsidRPr="00FE39C1">
        <w:rPr>
          <w:rFonts w:ascii="Century Gothic" w:hAnsi="Century Gothic" w:cs="Times New Roman"/>
          <w:bCs/>
          <w:iCs/>
          <w:sz w:val="20"/>
          <w:szCs w:val="20"/>
        </w:rPr>
        <w:t>……….</w:t>
      </w:r>
      <w:r w:rsidR="009B4021" w:rsidRPr="00FE39C1">
        <w:rPr>
          <w:rFonts w:ascii="Century Gothic" w:hAnsi="Century Gothic" w:cs="Times New Roman"/>
          <w:bCs/>
          <w:iCs/>
          <w:sz w:val="20"/>
          <w:szCs w:val="20"/>
          <w:vertAlign w:val="superscript"/>
        </w:rPr>
        <w:t>1</w:t>
      </w:r>
      <w:r w:rsidRPr="00FE39C1">
        <w:rPr>
          <w:rFonts w:ascii="Century Gothic" w:hAnsi="Century Gothic" w:cs="Times New Roman"/>
          <w:bCs/>
          <w:iCs/>
          <w:sz w:val="20"/>
          <w:szCs w:val="20"/>
        </w:rPr>
        <w:t xml:space="preserve"> </w:t>
      </w:r>
      <w:r w:rsidRPr="00FE39C1">
        <w:rPr>
          <w:rFonts w:ascii="Century Gothic" w:hAnsi="Century Gothic" w:cs="Times New Roman"/>
          <w:bCs/>
          <w:i/>
          <w:iCs/>
          <w:sz w:val="20"/>
          <w:szCs w:val="20"/>
        </w:rPr>
        <w:t>(należy wypełnić  w</w:t>
      </w:r>
      <w:r w:rsidR="00F026E7" w:rsidRPr="00FE39C1">
        <w:rPr>
          <w:rFonts w:ascii="Century Gothic" w:hAnsi="Century Gothic" w:cs="Times New Roman"/>
          <w:bCs/>
          <w:i/>
          <w:iCs/>
          <w:sz w:val="20"/>
          <w:szCs w:val="20"/>
        </w:rPr>
        <w:t xml:space="preserve"> </w:t>
      </w:r>
      <w:r w:rsidRPr="00FE39C1">
        <w:rPr>
          <w:rFonts w:ascii="Century Gothic" w:hAnsi="Century Gothic" w:cs="Times New Roman"/>
          <w:bCs/>
          <w:i/>
          <w:iCs/>
          <w:sz w:val="20"/>
          <w:szCs w:val="20"/>
        </w:rPr>
        <w:t xml:space="preserve">takim zakresie  w jakim podmiot zobowiązuje się oddać Wykonawcy swoje zasoby w zakresie zdolności </w:t>
      </w:r>
      <w:r w:rsidRPr="00FE39C1">
        <w:rPr>
          <w:rFonts w:ascii="Century Gothic" w:hAnsi="Century Gothic" w:cs="Times New Roman"/>
          <w:bCs/>
          <w:i/>
          <w:iCs/>
          <w:color w:val="FF0000"/>
          <w:sz w:val="20"/>
          <w:szCs w:val="20"/>
        </w:rPr>
        <w:t>technicznych</w:t>
      </w:r>
      <w:r w:rsidR="00F026E7" w:rsidRPr="00FE39C1">
        <w:rPr>
          <w:rFonts w:ascii="Century Gothic" w:hAnsi="Century Gothic" w:cs="Times New Roman"/>
          <w:bCs/>
          <w:i/>
          <w:iCs/>
          <w:color w:val="FF0000"/>
          <w:sz w:val="20"/>
          <w:szCs w:val="20"/>
        </w:rPr>
        <w:t>/zawodowych</w:t>
      </w:r>
      <w:r w:rsidRPr="00FE39C1">
        <w:rPr>
          <w:rFonts w:ascii="Century Gothic" w:hAnsi="Century Gothic" w:cs="Times New Roman"/>
          <w:bCs/>
          <w:i/>
          <w:iCs/>
          <w:sz w:val="20"/>
          <w:szCs w:val="20"/>
        </w:rPr>
        <w:t>)</w:t>
      </w:r>
      <w:r w:rsidRPr="00FE39C1">
        <w:rPr>
          <w:rFonts w:ascii="Century Gothic" w:hAnsi="Century Gothic" w:cs="Times New Roman"/>
          <w:bCs/>
          <w:iCs/>
          <w:sz w:val="20"/>
          <w:szCs w:val="20"/>
        </w:rPr>
        <w:t xml:space="preserve"> </w:t>
      </w:r>
      <w:r w:rsidR="00805EFE" w:rsidRPr="00FE39C1">
        <w:rPr>
          <w:rFonts w:ascii="Century Gothic" w:hAnsi="Century Gothic" w:cs="Times New Roman"/>
          <w:bCs/>
          <w:iCs/>
          <w:sz w:val="20"/>
          <w:szCs w:val="20"/>
        </w:rPr>
        <w:t xml:space="preserve">na okres </w:t>
      </w:r>
      <w:r w:rsidR="009B4021" w:rsidRPr="00FE39C1">
        <w:rPr>
          <w:rFonts w:ascii="Century Gothic" w:hAnsi="Century Gothic" w:cs="Times New Roman"/>
          <w:bCs/>
          <w:iCs/>
          <w:sz w:val="20"/>
          <w:szCs w:val="20"/>
        </w:rPr>
        <w:t>………………………………………………………………………..</w:t>
      </w:r>
      <w:r w:rsidR="009B4021" w:rsidRPr="00FE39C1">
        <w:rPr>
          <w:rFonts w:ascii="Century Gothic" w:hAnsi="Century Gothic" w:cs="Times New Roman"/>
          <w:bCs/>
          <w:iCs/>
          <w:sz w:val="20"/>
          <w:szCs w:val="20"/>
          <w:vertAlign w:val="superscript"/>
        </w:rPr>
        <w:t>1</w:t>
      </w:r>
      <w:r w:rsidRPr="00FE39C1">
        <w:rPr>
          <w:rFonts w:ascii="Century Gothic" w:hAnsi="Century Gothic" w:cs="Times New Roman"/>
          <w:bCs/>
          <w:iCs/>
          <w:szCs w:val="22"/>
        </w:rPr>
        <w:t xml:space="preserve"> </w:t>
      </w:r>
    </w:p>
    <w:p w:rsidR="007F1469" w:rsidRPr="00FE39C1" w:rsidRDefault="007F1469" w:rsidP="007F1469">
      <w:pPr>
        <w:tabs>
          <w:tab w:val="left" w:pos="5415"/>
        </w:tabs>
        <w:ind w:left="426" w:hanging="426"/>
        <w:jc w:val="center"/>
        <w:rPr>
          <w:rFonts w:cs="Times New Roman"/>
          <w:b/>
          <w:bCs/>
          <w:i/>
          <w:iCs/>
          <w:szCs w:val="22"/>
          <w:u w:val="single"/>
        </w:rPr>
      </w:pPr>
    </w:p>
    <w:p w:rsidR="007F1469" w:rsidRPr="00FE39C1" w:rsidRDefault="007F1469" w:rsidP="007F1469">
      <w:pPr>
        <w:tabs>
          <w:tab w:val="left" w:pos="5415"/>
        </w:tabs>
        <w:ind w:left="426" w:hanging="426"/>
        <w:jc w:val="center"/>
        <w:rPr>
          <w:rFonts w:cs="Times New Roman"/>
          <w:b/>
          <w:bCs/>
          <w:i/>
          <w:iCs/>
          <w:szCs w:val="22"/>
          <w:u w:val="single"/>
        </w:rPr>
      </w:pPr>
    </w:p>
    <w:p w:rsidR="007F1469" w:rsidRPr="00FE39C1" w:rsidRDefault="007F1469" w:rsidP="007F1469">
      <w:pPr>
        <w:jc w:val="both"/>
        <w:rPr>
          <w:rFonts w:ascii="Century Gothic" w:hAnsi="Century Gothic" w:cs="Times New Roman"/>
          <w:b/>
          <w:sz w:val="20"/>
          <w:szCs w:val="20"/>
        </w:rPr>
      </w:pPr>
    </w:p>
    <w:p w:rsidR="00F026E7" w:rsidRPr="00FE39C1" w:rsidRDefault="00F026E7" w:rsidP="007F1469">
      <w:pPr>
        <w:jc w:val="both"/>
        <w:rPr>
          <w:rFonts w:ascii="Century Gothic" w:hAnsi="Century Gothic" w:cs="Times New Roman"/>
          <w:b/>
          <w:sz w:val="20"/>
          <w:szCs w:val="20"/>
        </w:rPr>
      </w:pPr>
      <w:r w:rsidRPr="00FE39C1">
        <w:rPr>
          <w:rFonts w:ascii="Century Gothic" w:hAnsi="Century Gothic" w:cs="Times New Roman"/>
          <w:b/>
          <w:sz w:val="20"/>
          <w:szCs w:val="20"/>
          <w:vertAlign w:val="superscript"/>
        </w:rPr>
        <w:t>1</w:t>
      </w:r>
      <w:r w:rsidRPr="00FE39C1">
        <w:rPr>
          <w:rFonts w:ascii="Century Gothic" w:hAnsi="Century Gothic" w:cs="Times New Roman"/>
          <w:b/>
          <w:sz w:val="20"/>
          <w:szCs w:val="20"/>
        </w:rPr>
        <w:t xml:space="preserve"> – należy wypełnić</w:t>
      </w:r>
    </w:p>
    <w:p w:rsidR="00F026E7" w:rsidRPr="00FE39C1" w:rsidRDefault="009B4021" w:rsidP="007F1469">
      <w:pPr>
        <w:jc w:val="both"/>
        <w:rPr>
          <w:rFonts w:ascii="Century Gothic" w:hAnsi="Century Gothic" w:cs="Times New Roman"/>
          <w:b/>
          <w:sz w:val="20"/>
          <w:szCs w:val="20"/>
        </w:rPr>
      </w:pPr>
      <w:r w:rsidRPr="00FE39C1">
        <w:rPr>
          <w:rFonts w:ascii="Century Gothic" w:hAnsi="Century Gothic" w:cs="Times New Roman"/>
          <w:b/>
          <w:sz w:val="20"/>
          <w:szCs w:val="20"/>
          <w:vertAlign w:val="superscript"/>
        </w:rPr>
        <w:t>2</w:t>
      </w:r>
      <w:r w:rsidRPr="00FE39C1">
        <w:rPr>
          <w:rFonts w:ascii="Century Gothic" w:hAnsi="Century Gothic" w:cs="Times New Roman"/>
          <w:b/>
          <w:sz w:val="20"/>
          <w:szCs w:val="20"/>
        </w:rPr>
        <w:t xml:space="preserve"> – niepotrzebne skreślić</w:t>
      </w:r>
    </w:p>
    <w:p w:rsidR="009B4021" w:rsidRPr="00FE39C1" w:rsidRDefault="009B4021" w:rsidP="007F1469">
      <w:pPr>
        <w:jc w:val="both"/>
        <w:rPr>
          <w:rFonts w:ascii="Century Gothic" w:hAnsi="Century Gothic" w:cs="Times New Roman"/>
          <w:b/>
          <w:sz w:val="20"/>
          <w:szCs w:val="20"/>
        </w:rPr>
      </w:pPr>
    </w:p>
    <w:p w:rsidR="00F026E7" w:rsidRPr="00FE39C1" w:rsidRDefault="00F026E7" w:rsidP="00F026E7">
      <w:pPr>
        <w:rPr>
          <w:rFonts w:cs="Times New Roman"/>
          <w:b/>
          <w:sz w:val="20"/>
          <w:szCs w:val="20"/>
        </w:rPr>
      </w:pPr>
    </w:p>
    <w:p w:rsidR="007F1469" w:rsidRPr="00FE39C1" w:rsidRDefault="007F1469" w:rsidP="007F1469">
      <w:pPr>
        <w:rPr>
          <w:rFonts w:cs="Times New Roman"/>
          <w:szCs w:val="22"/>
        </w:rPr>
      </w:pPr>
    </w:p>
    <w:p w:rsidR="009B4021" w:rsidRPr="00FE39C1" w:rsidRDefault="009B4021" w:rsidP="009B4021">
      <w:pPr>
        <w:tabs>
          <w:tab w:val="left" w:pos="1978"/>
          <w:tab w:val="left" w:pos="3828"/>
          <w:tab w:val="center" w:pos="4677"/>
        </w:tabs>
        <w:rPr>
          <w:rFonts w:ascii="Open Sans" w:hAnsi="Open Sans" w:cs="Open Sans"/>
          <w:b/>
          <w:i/>
          <w:color w:val="FF0000"/>
          <w:sz w:val="18"/>
          <w:szCs w:val="18"/>
        </w:rPr>
      </w:pPr>
      <w:r w:rsidRPr="00FE39C1">
        <w:rPr>
          <w:rFonts w:ascii="Open Sans" w:hAnsi="Open Sans" w:cs="Open Sans"/>
          <w:b/>
          <w:i/>
          <w:color w:val="FF0000"/>
          <w:sz w:val="18"/>
          <w:szCs w:val="18"/>
        </w:rPr>
        <w:t>Dokument należy wypełnić i podpisać kwalifikowanym podpisem elektronicznym lub podpisem zaufanym lub podpisem osobistym.</w:t>
      </w:r>
    </w:p>
    <w:p w:rsidR="009B4021" w:rsidRPr="00FE39C1" w:rsidRDefault="009B4021" w:rsidP="009B4021">
      <w:pPr>
        <w:tabs>
          <w:tab w:val="left" w:pos="1978"/>
          <w:tab w:val="left" w:pos="3828"/>
          <w:tab w:val="center" w:pos="4677"/>
        </w:tabs>
        <w:rPr>
          <w:rFonts w:ascii="Calibri" w:eastAsia="Times New Roman" w:hAnsi="Calibri" w:cs="Calibri"/>
          <w:b/>
          <w:color w:val="FF0000"/>
          <w:kern w:val="0"/>
          <w:szCs w:val="22"/>
          <w:lang w:eastAsia="pl-PL" w:bidi="ar-SA"/>
        </w:rPr>
      </w:pPr>
      <w:r w:rsidRPr="00FE39C1">
        <w:rPr>
          <w:rFonts w:ascii="Open Sans" w:hAnsi="Open Sans" w:cs="Open Sans"/>
          <w:b/>
          <w:i/>
          <w:color w:val="FF0000"/>
          <w:sz w:val="18"/>
          <w:szCs w:val="18"/>
        </w:rPr>
        <w:t xml:space="preserve">Zamawiający zaleca zapisanie dokumentu w formacie PDF. </w:t>
      </w:r>
    </w:p>
    <w:p w:rsidR="007F1469" w:rsidRPr="00FE39C1" w:rsidRDefault="007F1469" w:rsidP="007F1469">
      <w:pPr>
        <w:rPr>
          <w:rFonts w:cs="Times New Roman"/>
          <w:szCs w:val="22"/>
        </w:rPr>
      </w:pPr>
    </w:p>
    <w:p w:rsidR="007F1469" w:rsidRPr="00FE39C1" w:rsidRDefault="007F1469" w:rsidP="007F1469">
      <w:pPr>
        <w:rPr>
          <w:rFonts w:cs="Times New Roman"/>
          <w:szCs w:val="22"/>
        </w:rPr>
      </w:pPr>
    </w:p>
    <w:p w:rsidR="007F1469" w:rsidRPr="00FE39C1" w:rsidRDefault="007F1469" w:rsidP="007F1469">
      <w:pPr>
        <w:rPr>
          <w:rFonts w:cs="Times New Roman"/>
          <w:szCs w:val="22"/>
        </w:rPr>
      </w:pPr>
    </w:p>
    <w:p w:rsidR="00EB116B" w:rsidRPr="00FE39C1" w:rsidRDefault="00EB116B" w:rsidP="00EB116B">
      <w:pPr>
        <w:spacing w:after="60"/>
        <w:jc w:val="right"/>
        <w:rPr>
          <w:rFonts w:ascii="Century Gothic" w:hAnsi="Century Gothic" w:cs="Times New Roman"/>
          <w:b/>
          <w:sz w:val="20"/>
          <w:szCs w:val="20"/>
          <w:u w:val="single"/>
        </w:rPr>
      </w:pPr>
      <w:r w:rsidRPr="00FE39C1">
        <w:rPr>
          <w:rFonts w:cs="Times New Roman"/>
          <w:szCs w:val="22"/>
        </w:rPr>
        <w:br w:type="page"/>
      </w:r>
      <w:r w:rsidRPr="00FE39C1">
        <w:rPr>
          <w:rFonts w:ascii="Century Gothic" w:hAnsi="Century Gothic" w:cs="Times New Roman"/>
          <w:b/>
          <w:bCs/>
          <w:sz w:val="20"/>
          <w:szCs w:val="20"/>
          <w:u w:val="single"/>
        </w:rPr>
        <w:lastRenderedPageBreak/>
        <w:t xml:space="preserve">Wzór-Załącznik nr </w:t>
      </w:r>
      <w:r w:rsidR="009372DA" w:rsidRPr="00FE39C1">
        <w:rPr>
          <w:rFonts w:ascii="Century Gothic" w:hAnsi="Century Gothic" w:cs="Times New Roman"/>
          <w:b/>
          <w:bCs/>
          <w:sz w:val="20"/>
          <w:szCs w:val="20"/>
          <w:u w:val="single"/>
        </w:rPr>
        <w:t>5</w:t>
      </w:r>
      <w:r w:rsidRPr="00FE39C1">
        <w:rPr>
          <w:rFonts w:ascii="Century Gothic" w:hAnsi="Century Gothic" w:cs="Times New Roman"/>
          <w:b/>
          <w:bCs/>
          <w:sz w:val="20"/>
          <w:szCs w:val="20"/>
          <w:u w:val="single"/>
        </w:rPr>
        <w:t xml:space="preserve"> do SWZ</w:t>
      </w:r>
    </w:p>
    <w:p w:rsidR="00EB116B" w:rsidRPr="00FE39C1" w:rsidRDefault="00EB116B" w:rsidP="004F61DB">
      <w:pPr>
        <w:shd w:val="clear" w:color="auto" w:fill="FFFFFF"/>
        <w:spacing w:before="24" w:line="288" w:lineRule="exact"/>
        <w:ind w:left="149" w:right="-2"/>
        <w:jc w:val="both"/>
        <w:rPr>
          <w:rFonts w:ascii="Century Gothic" w:hAnsi="Century Gothic"/>
          <w:sz w:val="20"/>
        </w:rPr>
      </w:pPr>
      <w:r w:rsidRPr="00FE39C1">
        <w:rPr>
          <w:rFonts w:ascii="Century Gothic" w:hAnsi="Century Gothic"/>
          <w:sz w:val="20"/>
        </w:rPr>
        <w:t xml:space="preserve">Przystępując do postępowania o udzielenie zamówienia prowadzonego w trybie przetargu nieograniczonego </w:t>
      </w:r>
      <w:r w:rsidRPr="00FE39C1">
        <w:rPr>
          <w:rFonts w:ascii="Century Gothic" w:hAnsi="Century Gothic"/>
          <w:b/>
          <w:bCs/>
          <w:sz w:val="20"/>
        </w:rPr>
        <w:t xml:space="preserve">„Świadczenie usługi holowania pojazdów” – nr postępowania </w:t>
      </w:r>
      <w:r w:rsidRPr="00FE39C1">
        <w:rPr>
          <w:rFonts w:ascii="Century Gothic" w:eastAsia="Microsoft YaHei" w:hAnsi="Century Gothic"/>
          <w:b/>
          <w:bCs/>
          <w:sz w:val="20"/>
        </w:rPr>
        <w:t>WZP-115/22/7/T</w:t>
      </w:r>
      <w:r w:rsidRPr="00FE39C1">
        <w:rPr>
          <w:rFonts w:ascii="Century Gothic" w:hAnsi="Century Gothic"/>
          <w:b/>
          <w:bCs/>
          <w:sz w:val="20"/>
        </w:rPr>
        <w:t xml:space="preserve">, </w:t>
      </w:r>
      <w:r w:rsidRPr="00FE39C1">
        <w:rPr>
          <w:rFonts w:ascii="Century Gothic" w:hAnsi="Century Gothic"/>
          <w:sz w:val="20"/>
        </w:rPr>
        <w:t xml:space="preserve">przedstawiam wykaz osób zgodnie z </w:t>
      </w:r>
      <w:r w:rsidR="00BF742D" w:rsidRPr="00FE39C1">
        <w:rPr>
          <w:rFonts w:ascii="Century Gothic" w:hAnsi="Century Gothic"/>
          <w:sz w:val="20"/>
        </w:rPr>
        <w:t>warunkiem określonym w Rozdz. V</w:t>
      </w:r>
      <w:r w:rsidRPr="00FE39C1">
        <w:rPr>
          <w:rFonts w:ascii="Century Gothic" w:hAnsi="Century Gothic"/>
          <w:sz w:val="20"/>
        </w:rPr>
        <w:t xml:space="preserve"> pkt </w:t>
      </w:r>
      <w:r w:rsidR="009372DA" w:rsidRPr="00FE39C1">
        <w:rPr>
          <w:rFonts w:ascii="Century Gothic" w:hAnsi="Century Gothic"/>
          <w:sz w:val="20"/>
        </w:rPr>
        <w:t>2</w:t>
      </w:r>
      <w:r w:rsidR="00BF742D" w:rsidRPr="00FE39C1">
        <w:rPr>
          <w:rFonts w:ascii="Century Gothic" w:hAnsi="Century Gothic"/>
          <w:sz w:val="20"/>
        </w:rPr>
        <w:t xml:space="preserve"> S</w:t>
      </w:r>
      <w:r w:rsidRPr="00FE39C1">
        <w:rPr>
          <w:rFonts w:ascii="Century Gothic" w:hAnsi="Century Gothic"/>
          <w:sz w:val="20"/>
        </w:rPr>
        <w:t>WZ</w:t>
      </w:r>
      <w:r w:rsidRPr="00FE39C1">
        <w:rPr>
          <w:rFonts w:ascii="Century Gothic" w:hAnsi="Century Gothic"/>
          <w:b/>
          <w:bCs/>
          <w:sz w:val="20"/>
        </w:rPr>
        <w:t>:</w:t>
      </w:r>
    </w:p>
    <w:p w:rsidR="00BF742D" w:rsidRPr="00FE39C1" w:rsidRDefault="00BF742D" w:rsidP="00EB116B">
      <w:pPr>
        <w:shd w:val="clear" w:color="auto" w:fill="FFFFFF"/>
        <w:spacing w:before="24" w:line="288" w:lineRule="exact"/>
        <w:ind w:left="149" w:right="845"/>
        <w:jc w:val="center"/>
        <w:rPr>
          <w:rFonts w:ascii="Century Gothic" w:hAnsi="Century Gothic"/>
          <w:b/>
          <w:bCs/>
          <w:spacing w:val="-1"/>
          <w:sz w:val="20"/>
        </w:rPr>
      </w:pPr>
    </w:p>
    <w:p w:rsidR="00EB116B" w:rsidRPr="00FE39C1" w:rsidRDefault="00EB116B" w:rsidP="004F61DB">
      <w:pPr>
        <w:shd w:val="clear" w:color="auto" w:fill="FFFFFF"/>
        <w:spacing w:before="24" w:line="288" w:lineRule="exact"/>
        <w:ind w:left="149" w:right="-2"/>
        <w:jc w:val="center"/>
        <w:rPr>
          <w:rFonts w:ascii="Century Gothic" w:hAnsi="Century Gothic"/>
          <w:color w:val="FF0000"/>
          <w:sz w:val="20"/>
        </w:rPr>
      </w:pPr>
      <w:r w:rsidRPr="00FE39C1">
        <w:rPr>
          <w:rFonts w:ascii="Century Gothic" w:hAnsi="Century Gothic"/>
          <w:b/>
          <w:bCs/>
          <w:spacing w:val="-1"/>
          <w:sz w:val="20"/>
        </w:rPr>
        <w:t>WYKAZ OSÓB, KTÓRE BĘDĄ SKIEROWANE DO WYKONYWANIA ZAMÓWIENIA</w:t>
      </w:r>
      <w:r w:rsidR="00E3414F" w:rsidRPr="00FE39C1">
        <w:rPr>
          <w:rFonts w:ascii="Century Gothic" w:hAnsi="Century Gothic"/>
          <w:b/>
          <w:bCs/>
          <w:spacing w:val="-1"/>
          <w:sz w:val="20"/>
        </w:rPr>
        <w:t xml:space="preserve"> </w:t>
      </w:r>
    </w:p>
    <w:p w:rsidR="00EB116B" w:rsidRPr="00FE39C1" w:rsidRDefault="00EB116B" w:rsidP="00EB116B">
      <w:pPr>
        <w:spacing w:after="370" w:line="1" w:lineRule="exact"/>
        <w:rPr>
          <w:sz w:val="2"/>
          <w:szCs w:val="2"/>
        </w:rPr>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2410"/>
        <w:gridCol w:w="4394"/>
        <w:gridCol w:w="2410"/>
      </w:tblGrid>
      <w:tr w:rsidR="00BF742D" w:rsidRPr="00FE39C1" w:rsidTr="00BF742D">
        <w:trPr>
          <w:trHeight w:hRule="exact" w:val="170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742D" w:rsidRPr="00FE39C1" w:rsidRDefault="00BF742D" w:rsidP="00BF742D">
            <w:pPr>
              <w:shd w:val="clear" w:color="auto" w:fill="FFFFFF"/>
              <w:jc w:val="center"/>
              <w:rPr>
                <w:rFonts w:ascii="Century Gothic" w:hAnsi="Century Gothic"/>
                <w:sz w:val="20"/>
              </w:rPr>
            </w:pPr>
            <w:r w:rsidRPr="00FE39C1">
              <w:rPr>
                <w:rFonts w:ascii="Century Gothic" w:hAnsi="Century Gothic"/>
                <w:b/>
                <w:bCs/>
                <w:spacing w:val="-3"/>
                <w:sz w:val="20"/>
              </w:rPr>
              <w:t>Lp.</w:t>
            </w:r>
          </w:p>
          <w:p w:rsidR="00BF742D" w:rsidRPr="00FE39C1" w:rsidRDefault="00BF742D" w:rsidP="00BF742D">
            <w:pPr>
              <w:shd w:val="clear" w:color="auto" w:fill="FFFFFF"/>
              <w:spacing w:line="1886" w:lineRule="exact"/>
              <w:jc w:val="center"/>
              <w:rPr>
                <w:rFonts w:ascii="Century Gothic" w:hAnsi="Century Gothic"/>
                <w:sz w:val="20"/>
              </w:rPr>
            </w:pPr>
            <w:r w:rsidRPr="00FE39C1">
              <w:rPr>
                <w:rFonts w:ascii="Century Gothic" w:hAnsi="Century Gothic"/>
                <w:sz w:val="20"/>
              </w:rPr>
              <w:t>1</w:t>
            </w:r>
          </w:p>
          <w:p w:rsidR="00BF742D" w:rsidRPr="00FE39C1" w:rsidRDefault="00BF742D" w:rsidP="00BF742D">
            <w:pPr>
              <w:shd w:val="clear" w:color="auto" w:fill="FFFFFF"/>
              <w:spacing w:line="374" w:lineRule="exact"/>
              <w:ind w:left="408" w:right="408"/>
              <w:jc w:val="center"/>
              <w:rPr>
                <w:rFonts w:ascii="Century Gothic" w:hAnsi="Century Gothic"/>
                <w:b/>
                <w:bCs/>
                <w:sz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F742D" w:rsidRPr="00FE39C1" w:rsidRDefault="00BF742D" w:rsidP="00BF742D">
            <w:pPr>
              <w:shd w:val="clear" w:color="auto" w:fill="FFFFFF"/>
              <w:spacing w:line="374" w:lineRule="exact"/>
              <w:ind w:left="408" w:right="408"/>
              <w:jc w:val="center"/>
              <w:rPr>
                <w:rFonts w:ascii="Century Gothic" w:hAnsi="Century Gothic"/>
                <w:sz w:val="20"/>
              </w:rPr>
            </w:pPr>
            <w:r w:rsidRPr="00FE39C1">
              <w:rPr>
                <w:rFonts w:ascii="Century Gothic" w:hAnsi="Century Gothic"/>
                <w:b/>
                <w:bCs/>
                <w:sz w:val="20"/>
              </w:rPr>
              <w:t>Imię i nazwisko kierowcy</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BF742D" w:rsidRPr="00FE39C1" w:rsidRDefault="00BF742D" w:rsidP="00F83460">
            <w:pPr>
              <w:shd w:val="clear" w:color="auto" w:fill="FFFFFF"/>
              <w:spacing w:line="254" w:lineRule="exact"/>
              <w:jc w:val="center"/>
              <w:rPr>
                <w:rFonts w:ascii="Century Gothic" w:hAnsi="Century Gothic"/>
                <w:sz w:val="20"/>
              </w:rPr>
            </w:pPr>
            <w:r w:rsidRPr="00FE39C1">
              <w:rPr>
                <w:rFonts w:ascii="Century Gothic" w:hAnsi="Century Gothic"/>
                <w:b/>
                <w:bCs/>
                <w:sz w:val="20"/>
              </w:rPr>
              <w:t>Kwalifikacje zawodowe:</w:t>
            </w:r>
          </w:p>
          <w:p w:rsidR="00BF742D" w:rsidRPr="00FE39C1" w:rsidRDefault="00BF742D" w:rsidP="00F83460">
            <w:pPr>
              <w:shd w:val="clear" w:color="auto" w:fill="FFFFFF"/>
              <w:spacing w:line="254" w:lineRule="exact"/>
              <w:jc w:val="center"/>
              <w:rPr>
                <w:rFonts w:ascii="Century Gothic" w:hAnsi="Century Gothic"/>
                <w:sz w:val="20"/>
              </w:rPr>
            </w:pPr>
            <w:r w:rsidRPr="00FE39C1">
              <w:rPr>
                <w:rFonts w:ascii="Century Gothic" w:hAnsi="Century Gothic"/>
                <w:b/>
                <w:bCs/>
                <w:spacing w:val="-3"/>
                <w:sz w:val="20"/>
              </w:rPr>
              <w:t>numer i kategoria prawa</w:t>
            </w:r>
          </w:p>
          <w:p w:rsidR="00BF742D" w:rsidRPr="00FE39C1" w:rsidRDefault="00BF742D" w:rsidP="00F83460">
            <w:pPr>
              <w:shd w:val="clear" w:color="auto" w:fill="FFFFFF"/>
              <w:spacing w:line="254" w:lineRule="exact"/>
              <w:jc w:val="center"/>
              <w:rPr>
                <w:rFonts w:ascii="Century Gothic" w:hAnsi="Century Gothic"/>
                <w:sz w:val="20"/>
              </w:rPr>
            </w:pPr>
            <w:r w:rsidRPr="00FE39C1">
              <w:rPr>
                <w:rFonts w:ascii="Century Gothic" w:hAnsi="Century Gothic"/>
                <w:b/>
                <w:bCs/>
                <w:sz w:val="20"/>
              </w:rPr>
              <w:t>jazdy</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F742D" w:rsidRPr="00FE39C1" w:rsidRDefault="00BF742D" w:rsidP="00F83460">
            <w:pPr>
              <w:shd w:val="clear" w:color="auto" w:fill="FFFFFF"/>
              <w:spacing w:line="254" w:lineRule="exact"/>
              <w:ind w:left="72" w:right="77"/>
              <w:jc w:val="center"/>
              <w:rPr>
                <w:rFonts w:ascii="Century Gothic" w:hAnsi="Century Gothic"/>
                <w:sz w:val="20"/>
              </w:rPr>
            </w:pPr>
            <w:r w:rsidRPr="00FE39C1">
              <w:rPr>
                <w:rFonts w:ascii="Century Gothic" w:hAnsi="Century Gothic"/>
                <w:b/>
                <w:bCs/>
                <w:sz w:val="20"/>
              </w:rPr>
              <w:t>Podstawa dysponowania osobami</w:t>
            </w:r>
          </w:p>
          <w:p w:rsidR="00BF742D" w:rsidRPr="00FE39C1" w:rsidRDefault="00BF742D" w:rsidP="00F83460">
            <w:pPr>
              <w:shd w:val="clear" w:color="auto" w:fill="FFFFFF"/>
              <w:tabs>
                <w:tab w:val="left" w:leader="dot" w:pos="2995"/>
              </w:tabs>
              <w:spacing w:line="182" w:lineRule="exact"/>
              <w:ind w:left="72" w:right="77"/>
              <w:jc w:val="center"/>
              <w:rPr>
                <w:rFonts w:ascii="Century Gothic" w:hAnsi="Century Gothic"/>
                <w:sz w:val="20"/>
              </w:rPr>
            </w:pPr>
            <w:r w:rsidRPr="00FE39C1">
              <w:rPr>
                <w:rFonts w:ascii="Century Gothic" w:hAnsi="Century Gothic"/>
                <w:sz w:val="20"/>
              </w:rPr>
              <w:t xml:space="preserve">(np. umowa o pracę, umowa zlecenie, </w:t>
            </w:r>
            <w:r w:rsidRPr="00FE39C1">
              <w:rPr>
                <w:rFonts w:ascii="Century Gothic" w:hAnsi="Century Gothic"/>
                <w:spacing w:val="-1"/>
                <w:sz w:val="20"/>
              </w:rPr>
              <w:t>zobowiązanie innego podmiotu, lub inne</w:t>
            </w:r>
            <w:r w:rsidRPr="00FE39C1">
              <w:rPr>
                <w:rFonts w:ascii="Century Gothic" w:hAnsi="Century Gothic"/>
                <w:sz w:val="20"/>
              </w:rPr>
              <w:t xml:space="preserve"> )</w:t>
            </w:r>
          </w:p>
        </w:tc>
      </w:tr>
      <w:tr w:rsidR="00BF742D" w:rsidRPr="00FE39C1" w:rsidTr="00BF742D">
        <w:trPr>
          <w:trHeight w:hRule="exact" w:val="220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742D" w:rsidRPr="00FE39C1" w:rsidRDefault="00BF742D" w:rsidP="00BF742D">
            <w:pPr>
              <w:shd w:val="clear" w:color="auto" w:fill="FFFFFF"/>
              <w:jc w:val="center"/>
              <w:rPr>
                <w:rFonts w:ascii="Century Gothic" w:hAnsi="Century Gothic"/>
                <w:sz w:val="20"/>
              </w:rPr>
            </w:pPr>
            <w:r w:rsidRPr="00FE39C1">
              <w:rPr>
                <w:rFonts w:ascii="Century Gothic" w:hAnsi="Century Gothic"/>
                <w:sz w:val="20"/>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F742D" w:rsidRPr="00FE39C1" w:rsidRDefault="00BF742D" w:rsidP="00F83460">
            <w:pPr>
              <w:shd w:val="clear" w:color="auto" w:fill="FFFFFF"/>
              <w:rPr>
                <w:rFonts w:ascii="Century Gothic" w:hAnsi="Century Gothic"/>
                <w:sz w:val="20"/>
              </w:rPr>
            </w:pPr>
          </w:p>
          <w:p w:rsidR="00BF742D" w:rsidRPr="00FE39C1" w:rsidRDefault="00BF742D" w:rsidP="00F83460">
            <w:pPr>
              <w:shd w:val="clear" w:color="auto" w:fill="FFFFFF"/>
              <w:rPr>
                <w:rFonts w:ascii="Century Gothic" w:hAnsi="Century Gothic"/>
                <w:sz w:val="20"/>
              </w:rPr>
            </w:pPr>
            <w:r w:rsidRPr="00FE39C1">
              <w:rPr>
                <w:rFonts w:ascii="Century Gothic" w:hAnsi="Century Gothic"/>
                <w:sz w:val="20"/>
              </w:rPr>
              <w:t>………………………….</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BF742D" w:rsidRPr="00FE39C1" w:rsidRDefault="00BF742D" w:rsidP="00F83460">
            <w:pPr>
              <w:shd w:val="clear" w:color="auto" w:fill="FFFFFF"/>
              <w:tabs>
                <w:tab w:val="left" w:leader="dot" w:pos="2933"/>
              </w:tabs>
              <w:jc w:val="center"/>
              <w:rPr>
                <w:rFonts w:ascii="Century Gothic" w:hAnsi="Century Gothic"/>
                <w:sz w:val="20"/>
              </w:rPr>
            </w:pPr>
          </w:p>
          <w:p w:rsidR="00BF742D" w:rsidRPr="00FE39C1" w:rsidRDefault="00BF742D" w:rsidP="00F83460">
            <w:pPr>
              <w:shd w:val="clear" w:color="auto" w:fill="FFFFFF"/>
              <w:tabs>
                <w:tab w:val="left" w:leader="dot" w:pos="2933"/>
              </w:tabs>
              <w:jc w:val="center"/>
              <w:rPr>
                <w:rFonts w:ascii="Century Gothic" w:hAnsi="Century Gothic"/>
                <w:sz w:val="20"/>
              </w:rPr>
            </w:pPr>
            <w:r w:rsidRPr="00FE39C1">
              <w:rPr>
                <w:rFonts w:ascii="Century Gothic" w:hAnsi="Century Gothic"/>
                <w:sz w:val="20"/>
              </w:rPr>
              <w:tab/>
            </w:r>
          </w:p>
          <w:p w:rsidR="00BF742D" w:rsidRPr="00FE39C1" w:rsidRDefault="00BF742D" w:rsidP="00F83460">
            <w:pPr>
              <w:shd w:val="clear" w:color="auto" w:fill="FFFFFF"/>
              <w:jc w:val="center"/>
              <w:rPr>
                <w:rFonts w:ascii="Century Gothic" w:hAnsi="Century Gothic"/>
                <w:sz w:val="20"/>
              </w:rPr>
            </w:pPr>
            <w:r w:rsidRPr="00FE39C1">
              <w:rPr>
                <w:rFonts w:ascii="Century Gothic" w:hAnsi="Century Gothic"/>
                <w:sz w:val="20"/>
              </w:rPr>
              <w:t>(nr i kategoria prawa jazdy</w:t>
            </w:r>
          </w:p>
          <w:p w:rsidR="00BF742D" w:rsidRPr="00FE39C1" w:rsidRDefault="00BF742D" w:rsidP="00F83460">
            <w:pPr>
              <w:shd w:val="clear" w:color="auto" w:fill="FFFFFF"/>
              <w:spacing w:line="182" w:lineRule="exact"/>
              <w:jc w:val="center"/>
              <w:rPr>
                <w:rFonts w:ascii="Century Gothic" w:hAnsi="Century Gothic"/>
                <w:sz w:val="20"/>
              </w:rPr>
            </w:pPr>
            <w:r w:rsidRPr="00FE39C1">
              <w:rPr>
                <w:rFonts w:ascii="Century Gothic" w:hAnsi="Century Gothic"/>
                <w:sz w:val="20"/>
              </w:rPr>
              <w:t>osoby posiadającej uprawnienia do</w:t>
            </w:r>
          </w:p>
          <w:p w:rsidR="00BF742D" w:rsidRPr="00FE39C1" w:rsidRDefault="00BF742D" w:rsidP="00BF742D">
            <w:pPr>
              <w:shd w:val="clear" w:color="auto" w:fill="FFFFFF"/>
              <w:spacing w:line="182" w:lineRule="exact"/>
              <w:jc w:val="center"/>
              <w:rPr>
                <w:rFonts w:ascii="Century Gothic" w:hAnsi="Century Gothic"/>
                <w:sz w:val="20"/>
              </w:rPr>
            </w:pPr>
            <w:r w:rsidRPr="00FE39C1">
              <w:rPr>
                <w:rFonts w:ascii="Century Gothic" w:hAnsi="Century Gothic"/>
                <w:spacing w:val="-1"/>
                <w:sz w:val="20"/>
              </w:rPr>
              <w:t>holowania pojazdów o dopuszczalnej masie</w:t>
            </w:r>
            <w:r w:rsidRPr="00FE39C1">
              <w:rPr>
                <w:rFonts w:ascii="Century Gothic" w:hAnsi="Century Gothic"/>
                <w:sz w:val="20"/>
              </w:rPr>
              <w:t xml:space="preserve"> całkowitej </w:t>
            </w:r>
            <w:r w:rsidRPr="00FE39C1">
              <w:rPr>
                <w:rFonts w:ascii="Century Gothic" w:hAnsi="Century Gothic"/>
                <w:sz w:val="20"/>
                <w:u w:val="single"/>
              </w:rPr>
              <w:t>powyżej 3 500 kg)</w:t>
            </w:r>
          </w:p>
          <w:p w:rsidR="00BF742D" w:rsidRPr="00FE39C1" w:rsidRDefault="00BF742D" w:rsidP="00BF742D">
            <w:pPr>
              <w:shd w:val="clear" w:color="auto" w:fill="FFFFFF"/>
              <w:spacing w:line="182" w:lineRule="exact"/>
              <w:jc w:val="center"/>
              <w:rPr>
                <w:rFonts w:ascii="Century Gothic" w:hAnsi="Century Gothic"/>
                <w:sz w:val="20"/>
                <w:u w:val="single"/>
              </w:rPr>
            </w:pPr>
          </w:p>
          <w:p w:rsidR="00BF742D" w:rsidRPr="00FE39C1" w:rsidRDefault="00BF742D" w:rsidP="00BF742D">
            <w:pPr>
              <w:shd w:val="clear" w:color="auto" w:fill="FFFFFF"/>
              <w:tabs>
                <w:tab w:val="left" w:leader="dot" w:pos="2933"/>
              </w:tabs>
              <w:jc w:val="center"/>
              <w:rPr>
                <w:rFonts w:ascii="Century Gothic" w:hAnsi="Century Gothic"/>
                <w:sz w:val="20"/>
              </w:rPr>
            </w:pPr>
            <w:r w:rsidRPr="00FE39C1">
              <w:rPr>
                <w:rFonts w:ascii="Century Gothic" w:hAnsi="Century Gothic"/>
                <w:sz w:val="20"/>
              </w:rPr>
              <w:tab/>
            </w:r>
          </w:p>
          <w:p w:rsidR="00BF742D" w:rsidRPr="00FE39C1" w:rsidRDefault="00BF742D" w:rsidP="00BF742D">
            <w:pPr>
              <w:shd w:val="clear" w:color="auto" w:fill="FFFFFF"/>
              <w:tabs>
                <w:tab w:val="left" w:leader="dot" w:pos="2933"/>
              </w:tabs>
              <w:jc w:val="center"/>
              <w:rPr>
                <w:rFonts w:ascii="Century Gothic" w:hAnsi="Century Gothic"/>
                <w:sz w:val="20"/>
              </w:rPr>
            </w:pPr>
            <w:r w:rsidRPr="00FE39C1">
              <w:rPr>
                <w:rFonts w:ascii="Century Gothic" w:hAnsi="Century Gothic"/>
                <w:sz w:val="20"/>
              </w:rPr>
              <w:t>(numer zaświadczenia ADR)</w:t>
            </w:r>
          </w:p>
          <w:p w:rsidR="00BF742D" w:rsidRPr="00FE39C1" w:rsidRDefault="00BF742D" w:rsidP="00BF742D">
            <w:pPr>
              <w:shd w:val="clear" w:color="auto" w:fill="FFFFFF"/>
              <w:spacing w:line="182" w:lineRule="exact"/>
              <w:jc w:val="center"/>
              <w:rPr>
                <w:rFonts w:ascii="Century Gothic" w:hAnsi="Century Gothic"/>
                <w:sz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F742D" w:rsidRPr="00FE39C1" w:rsidRDefault="00BF742D" w:rsidP="00F83460">
            <w:pPr>
              <w:shd w:val="clear" w:color="auto" w:fill="FFFFFF"/>
              <w:rPr>
                <w:rFonts w:ascii="Century Gothic" w:hAnsi="Century Gothic"/>
                <w:sz w:val="20"/>
              </w:rPr>
            </w:pPr>
          </w:p>
          <w:p w:rsidR="00BF742D" w:rsidRPr="00FE39C1" w:rsidRDefault="009372DA" w:rsidP="00F83460">
            <w:pPr>
              <w:shd w:val="clear" w:color="auto" w:fill="FFFFFF"/>
              <w:rPr>
                <w:rFonts w:ascii="Century Gothic" w:hAnsi="Century Gothic"/>
                <w:sz w:val="20"/>
              </w:rPr>
            </w:pPr>
            <w:r w:rsidRPr="00FE39C1">
              <w:rPr>
                <w:rFonts w:ascii="Century Gothic" w:hAnsi="Century Gothic"/>
                <w:sz w:val="20"/>
              </w:rPr>
              <w:t>…………………………</w:t>
            </w:r>
          </w:p>
        </w:tc>
      </w:tr>
      <w:tr w:rsidR="00252304" w:rsidRPr="00FE39C1" w:rsidTr="00252304">
        <w:trPr>
          <w:trHeight w:hRule="exact" w:val="231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F61DB" w:rsidRPr="00FE39C1" w:rsidRDefault="004F61DB" w:rsidP="004F61DB">
            <w:pPr>
              <w:shd w:val="clear" w:color="auto" w:fill="FFFFFF"/>
              <w:rPr>
                <w:rFonts w:ascii="Century Gothic" w:hAnsi="Century Gothic"/>
                <w:sz w:val="20"/>
              </w:rPr>
            </w:pPr>
          </w:p>
          <w:p w:rsidR="00252304" w:rsidRPr="00FE39C1" w:rsidRDefault="004F61DB" w:rsidP="004F61DB">
            <w:pPr>
              <w:shd w:val="clear" w:color="auto" w:fill="FFFFFF"/>
              <w:rPr>
                <w:rFonts w:ascii="Century Gothic" w:hAnsi="Century Gothic"/>
                <w:sz w:val="20"/>
              </w:rPr>
            </w:pPr>
            <w:r w:rsidRPr="00FE39C1">
              <w:rPr>
                <w:rFonts w:ascii="Century Gothic" w:hAnsi="Century Gothic"/>
                <w:sz w:val="20"/>
              </w:rPr>
              <w:t>…..</w:t>
            </w:r>
            <w:r w:rsidR="00252304" w:rsidRPr="00FE39C1">
              <w:rPr>
                <w:rFonts w:ascii="Century Gothic" w:hAnsi="Century Gothic"/>
                <w:sz w:val="20"/>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52304" w:rsidRPr="00FE39C1" w:rsidRDefault="00252304" w:rsidP="00252304">
            <w:pPr>
              <w:shd w:val="clear" w:color="auto" w:fill="FFFFFF"/>
              <w:rPr>
                <w:rFonts w:ascii="Century Gothic" w:hAnsi="Century Gothic"/>
                <w:sz w:val="20"/>
              </w:rPr>
            </w:pPr>
          </w:p>
          <w:p w:rsidR="00252304" w:rsidRPr="00FE39C1" w:rsidRDefault="00252304" w:rsidP="00252304">
            <w:pPr>
              <w:shd w:val="clear" w:color="auto" w:fill="FFFFFF"/>
              <w:rPr>
                <w:rFonts w:ascii="Century Gothic" w:hAnsi="Century Gothic"/>
                <w:sz w:val="20"/>
              </w:rPr>
            </w:pPr>
            <w:r w:rsidRPr="00FE39C1">
              <w:rPr>
                <w:rFonts w:ascii="Century Gothic" w:hAnsi="Century Gothic"/>
                <w:sz w:val="20"/>
              </w:rPr>
              <w:t>………………………….</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252304" w:rsidRPr="00FE39C1" w:rsidRDefault="00252304" w:rsidP="00252304">
            <w:pPr>
              <w:shd w:val="clear" w:color="auto" w:fill="FFFFFF"/>
              <w:tabs>
                <w:tab w:val="left" w:leader="dot" w:pos="2933"/>
              </w:tabs>
              <w:jc w:val="center"/>
              <w:rPr>
                <w:rFonts w:ascii="Century Gothic" w:hAnsi="Century Gothic"/>
                <w:sz w:val="20"/>
              </w:rPr>
            </w:pPr>
          </w:p>
          <w:p w:rsidR="00252304" w:rsidRPr="00FE39C1" w:rsidRDefault="00252304" w:rsidP="00252304">
            <w:pPr>
              <w:shd w:val="clear" w:color="auto" w:fill="FFFFFF"/>
              <w:tabs>
                <w:tab w:val="left" w:leader="dot" w:pos="2933"/>
              </w:tabs>
              <w:jc w:val="center"/>
              <w:rPr>
                <w:rFonts w:ascii="Century Gothic" w:hAnsi="Century Gothic"/>
                <w:sz w:val="20"/>
              </w:rPr>
            </w:pPr>
            <w:r w:rsidRPr="00FE39C1">
              <w:rPr>
                <w:rFonts w:ascii="Century Gothic" w:hAnsi="Century Gothic"/>
                <w:sz w:val="20"/>
              </w:rPr>
              <w:tab/>
            </w:r>
          </w:p>
          <w:p w:rsidR="00252304" w:rsidRPr="00FE39C1" w:rsidRDefault="00252304" w:rsidP="004F61DB">
            <w:pPr>
              <w:shd w:val="clear" w:color="auto" w:fill="FFFFFF"/>
              <w:tabs>
                <w:tab w:val="left" w:leader="dot" w:pos="2933"/>
              </w:tabs>
              <w:jc w:val="center"/>
              <w:rPr>
                <w:rFonts w:ascii="Century Gothic" w:hAnsi="Century Gothic"/>
                <w:sz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52304" w:rsidRPr="00FE39C1" w:rsidRDefault="00252304" w:rsidP="00252304">
            <w:pPr>
              <w:shd w:val="clear" w:color="auto" w:fill="FFFFFF"/>
              <w:rPr>
                <w:rFonts w:ascii="Century Gothic" w:hAnsi="Century Gothic"/>
                <w:sz w:val="20"/>
              </w:rPr>
            </w:pPr>
          </w:p>
          <w:p w:rsidR="00252304" w:rsidRPr="00FE39C1" w:rsidRDefault="00252304" w:rsidP="00252304">
            <w:pPr>
              <w:shd w:val="clear" w:color="auto" w:fill="FFFFFF"/>
              <w:rPr>
                <w:rFonts w:ascii="Century Gothic" w:hAnsi="Century Gothic"/>
                <w:sz w:val="20"/>
              </w:rPr>
            </w:pPr>
            <w:r w:rsidRPr="00FE39C1">
              <w:rPr>
                <w:rFonts w:ascii="Century Gothic" w:hAnsi="Century Gothic"/>
                <w:sz w:val="20"/>
              </w:rPr>
              <w:t>…………………………</w:t>
            </w:r>
          </w:p>
        </w:tc>
      </w:tr>
      <w:tr w:rsidR="004F61DB" w:rsidRPr="00FE39C1" w:rsidTr="00252304">
        <w:trPr>
          <w:trHeight w:hRule="exact" w:val="225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F61DB" w:rsidRPr="00FE39C1" w:rsidRDefault="004F61DB" w:rsidP="004F61DB">
            <w:pPr>
              <w:shd w:val="clear" w:color="auto" w:fill="FFFFFF"/>
              <w:rPr>
                <w:rFonts w:ascii="Century Gothic" w:hAnsi="Century Gothic"/>
                <w:sz w:val="20"/>
              </w:rPr>
            </w:pPr>
          </w:p>
          <w:p w:rsidR="004F61DB" w:rsidRPr="00FE39C1" w:rsidRDefault="004F61DB" w:rsidP="004F61DB">
            <w:pPr>
              <w:shd w:val="clear" w:color="auto" w:fill="FFFFFF"/>
              <w:rPr>
                <w:rFonts w:ascii="Century Gothic" w:hAnsi="Century Gothic"/>
                <w:sz w:val="20"/>
              </w:rPr>
            </w:pPr>
            <w:r w:rsidRPr="00FE39C1">
              <w:rPr>
                <w:rFonts w:ascii="Century Gothic" w:hAnsi="Century Gothic"/>
                <w:sz w:val="20"/>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F61DB" w:rsidRPr="00FE39C1" w:rsidRDefault="004F61DB" w:rsidP="004F61DB">
            <w:pPr>
              <w:shd w:val="clear" w:color="auto" w:fill="FFFFFF"/>
              <w:rPr>
                <w:rFonts w:ascii="Century Gothic" w:hAnsi="Century Gothic"/>
                <w:sz w:val="20"/>
              </w:rPr>
            </w:pPr>
          </w:p>
          <w:p w:rsidR="004F61DB" w:rsidRPr="00FE39C1" w:rsidRDefault="004F61DB" w:rsidP="004F61DB">
            <w:pPr>
              <w:shd w:val="clear" w:color="auto" w:fill="FFFFFF"/>
              <w:rPr>
                <w:rFonts w:ascii="Century Gothic" w:hAnsi="Century Gothic"/>
                <w:sz w:val="20"/>
              </w:rPr>
            </w:pPr>
            <w:r w:rsidRPr="00FE39C1">
              <w:rPr>
                <w:rFonts w:ascii="Century Gothic" w:hAnsi="Century Gothic"/>
                <w:sz w:val="20"/>
              </w:rPr>
              <w:t>………………………….</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4F61DB" w:rsidRPr="00FE39C1" w:rsidRDefault="004F61DB" w:rsidP="004F61DB">
            <w:pPr>
              <w:shd w:val="clear" w:color="auto" w:fill="FFFFFF"/>
              <w:tabs>
                <w:tab w:val="left" w:leader="dot" w:pos="2933"/>
              </w:tabs>
              <w:jc w:val="center"/>
              <w:rPr>
                <w:rFonts w:ascii="Century Gothic" w:hAnsi="Century Gothic"/>
                <w:sz w:val="20"/>
              </w:rPr>
            </w:pPr>
          </w:p>
          <w:p w:rsidR="004F61DB" w:rsidRPr="00FE39C1" w:rsidRDefault="004F61DB" w:rsidP="004F61DB">
            <w:pPr>
              <w:shd w:val="clear" w:color="auto" w:fill="FFFFFF"/>
              <w:tabs>
                <w:tab w:val="left" w:leader="dot" w:pos="2933"/>
              </w:tabs>
              <w:jc w:val="center"/>
              <w:rPr>
                <w:rFonts w:ascii="Century Gothic" w:hAnsi="Century Gothic"/>
                <w:sz w:val="20"/>
              </w:rPr>
            </w:pPr>
            <w:r w:rsidRPr="00FE39C1">
              <w:rPr>
                <w:rFonts w:ascii="Century Gothic" w:hAnsi="Century Gothic"/>
                <w:sz w:val="20"/>
              </w:rPr>
              <w:tab/>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F61DB" w:rsidRPr="00FE39C1" w:rsidRDefault="004F61DB" w:rsidP="004F61DB">
            <w:pPr>
              <w:shd w:val="clear" w:color="auto" w:fill="FFFFFF"/>
              <w:rPr>
                <w:rFonts w:ascii="Century Gothic" w:hAnsi="Century Gothic"/>
                <w:sz w:val="20"/>
              </w:rPr>
            </w:pPr>
          </w:p>
          <w:p w:rsidR="004F61DB" w:rsidRPr="00FE39C1" w:rsidRDefault="004F61DB" w:rsidP="004F61DB">
            <w:pPr>
              <w:shd w:val="clear" w:color="auto" w:fill="FFFFFF"/>
              <w:rPr>
                <w:rFonts w:ascii="Century Gothic" w:hAnsi="Century Gothic"/>
                <w:sz w:val="20"/>
              </w:rPr>
            </w:pPr>
            <w:r w:rsidRPr="00FE39C1">
              <w:rPr>
                <w:rFonts w:ascii="Century Gothic" w:hAnsi="Century Gothic"/>
                <w:sz w:val="20"/>
              </w:rPr>
              <w:t>…………………………</w:t>
            </w:r>
          </w:p>
        </w:tc>
      </w:tr>
    </w:tbl>
    <w:p w:rsidR="00EB116B" w:rsidRPr="00FE39C1" w:rsidRDefault="00EB116B" w:rsidP="00950C1D">
      <w:pPr>
        <w:shd w:val="clear" w:color="auto" w:fill="FFFFFF"/>
        <w:spacing w:before="533" w:line="250" w:lineRule="exact"/>
        <w:ind w:right="-2"/>
        <w:jc w:val="both"/>
        <w:rPr>
          <w:rFonts w:ascii="Century Gothic" w:hAnsi="Century Gothic"/>
          <w:sz w:val="20"/>
        </w:rPr>
      </w:pPr>
      <w:r w:rsidRPr="00FE39C1">
        <w:rPr>
          <w:rFonts w:ascii="Century Gothic" w:hAnsi="Century Gothic"/>
          <w:sz w:val="20"/>
        </w:rPr>
        <w:t xml:space="preserve">Oświadczamy, że osoby o których mowa w tabeli będą posiadały aktualne w trakcie obowiązywania umowy dokumenty uprawniające odpowiednio </w:t>
      </w:r>
      <w:r w:rsidR="00950C1D" w:rsidRPr="00FE39C1">
        <w:rPr>
          <w:rFonts w:ascii="Century Gothic" w:hAnsi="Century Gothic"/>
          <w:sz w:val="20"/>
        </w:rPr>
        <w:t>do holowania pojazdów poniżej i </w:t>
      </w:r>
      <w:r w:rsidRPr="00FE39C1">
        <w:rPr>
          <w:rFonts w:ascii="Century Gothic" w:hAnsi="Century Gothic"/>
          <w:sz w:val="20"/>
        </w:rPr>
        <w:t>powyżej 3 500 kg oraz polisy NNW (indywidualne lub zbiorowe).</w:t>
      </w:r>
    </w:p>
    <w:p w:rsidR="009372DA" w:rsidRPr="00FE39C1" w:rsidRDefault="009372DA" w:rsidP="00EB116B">
      <w:pPr>
        <w:shd w:val="clear" w:color="auto" w:fill="FFFFFF"/>
        <w:spacing w:before="533" w:line="250" w:lineRule="exact"/>
        <w:ind w:left="149" w:right="840"/>
        <w:jc w:val="both"/>
        <w:rPr>
          <w:rFonts w:ascii="Century Gothic" w:hAnsi="Century Gothic"/>
          <w:sz w:val="20"/>
        </w:rPr>
      </w:pPr>
    </w:p>
    <w:p w:rsidR="009372DA" w:rsidRPr="00FE39C1" w:rsidRDefault="009372DA" w:rsidP="009372DA">
      <w:pPr>
        <w:rPr>
          <w:rFonts w:cs="Times New Roman"/>
          <w:szCs w:val="22"/>
        </w:rPr>
      </w:pPr>
    </w:p>
    <w:p w:rsidR="009372DA" w:rsidRPr="00FE39C1" w:rsidRDefault="009372DA" w:rsidP="009372DA">
      <w:pPr>
        <w:tabs>
          <w:tab w:val="left" w:pos="1978"/>
          <w:tab w:val="left" w:pos="3828"/>
          <w:tab w:val="center" w:pos="4677"/>
        </w:tabs>
        <w:rPr>
          <w:rFonts w:ascii="Open Sans" w:hAnsi="Open Sans" w:cs="Open Sans"/>
          <w:b/>
          <w:i/>
          <w:color w:val="FF0000"/>
          <w:sz w:val="18"/>
          <w:szCs w:val="18"/>
        </w:rPr>
      </w:pPr>
      <w:r w:rsidRPr="00FE39C1">
        <w:rPr>
          <w:rFonts w:ascii="Open Sans" w:hAnsi="Open Sans" w:cs="Open Sans"/>
          <w:b/>
          <w:i/>
          <w:color w:val="FF0000"/>
          <w:sz w:val="18"/>
          <w:szCs w:val="18"/>
        </w:rPr>
        <w:t>Dokument należy wypełnić i podpisać kwalifikowanym podpisem elektronicznym lub podpisem zaufanym lub podpisem osobistym.</w:t>
      </w:r>
    </w:p>
    <w:p w:rsidR="009372DA" w:rsidRPr="00FE39C1" w:rsidRDefault="009372DA" w:rsidP="009372DA">
      <w:pPr>
        <w:tabs>
          <w:tab w:val="left" w:pos="1978"/>
          <w:tab w:val="left" w:pos="3828"/>
          <w:tab w:val="center" w:pos="4677"/>
        </w:tabs>
        <w:rPr>
          <w:rFonts w:ascii="Calibri" w:eastAsia="Times New Roman" w:hAnsi="Calibri" w:cs="Calibri"/>
          <w:b/>
          <w:color w:val="FF0000"/>
          <w:kern w:val="0"/>
          <w:szCs w:val="22"/>
          <w:lang w:eastAsia="pl-PL" w:bidi="ar-SA"/>
        </w:rPr>
      </w:pPr>
      <w:r w:rsidRPr="00FE39C1">
        <w:rPr>
          <w:rFonts w:ascii="Open Sans" w:hAnsi="Open Sans" w:cs="Open Sans"/>
          <w:b/>
          <w:i/>
          <w:color w:val="FF0000"/>
          <w:sz w:val="18"/>
          <w:szCs w:val="18"/>
        </w:rPr>
        <w:t xml:space="preserve">Zamawiający zaleca zapisanie dokumentu w formacie PDF. </w:t>
      </w:r>
    </w:p>
    <w:p w:rsidR="009372DA" w:rsidRPr="00FE39C1" w:rsidRDefault="009372DA" w:rsidP="009372DA">
      <w:pPr>
        <w:shd w:val="clear" w:color="auto" w:fill="FFFFFF"/>
        <w:spacing w:before="533" w:line="250" w:lineRule="exact"/>
        <w:ind w:right="840"/>
        <w:jc w:val="both"/>
        <w:rPr>
          <w:rFonts w:ascii="Century Gothic" w:hAnsi="Century Gothic"/>
          <w:sz w:val="20"/>
        </w:rPr>
      </w:pPr>
    </w:p>
    <w:p w:rsidR="009372DA" w:rsidRPr="00FE39C1" w:rsidRDefault="009372DA" w:rsidP="009372DA">
      <w:pPr>
        <w:spacing w:after="60"/>
        <w:jc w:val="right"/>
        <w:rPr>
          <w:rFonts w:ascii="Century Gothic" w:hAnsi="Century Gothic" w:cs="Times New Roman"/>
          <w:b/>
          <w:sz w:val="20"/>
          <w:szCs w:val="20"/>
          <w:u w:val="single"/>
        </w:rPr>
      </w:pPr>
      <w:r w:rsidRPr="00FE39C1">
        <w:rPr>
          <w:rFonts w:ascii="Century Gothic" w:hAnsi="Century Gothic"/>
          <w:i/>
          <w:sz w:val="16"/>
          <w:szCs w:val="16"/>
        </w:rPr>
        <w:br w:type="page"/>
      </w:r>
      <w:r w:rsidRPr="00FE39C1">
        <w:rPr>
          <w:rFonts w:ascii="Century Gothic" w:hAnsi="Century Gothic" w:cs="Times New Roman"/>
          <w:b/>
          <w:bCs/>
          <w:sz w:val="20"/>
          <w:szCs w:val="20"/>
          <w:u w:val="single"/>
        </w:rPr>
        <w:lastRenderedPageBreak/>
        <w:t>Wzór-Załącznik nr 6 do SWZ</w:t>
      </w:r>
    </w:p>
    <w:p w:rsidR="009372DA" w:rsidRPr="00FE39C1" w:rsidRDefault="009372DA" w:rsidP="009372DA">
      <w:pPr>
        <w:shd w:val="clear" w:color="auto" w:fill="FFFFFF"/>
        <w:spacing w:before="24" w:line="288" w:lineRule="exact"/>
        <w:ind w:left="149" w:right="845"/>
        <w:jc w:val="both"/>
        <w:rPr>
          <w:rFonts w:ascii="Century Gothic" w:hAnsi="Century Gothic"/>
          <w:sz w:val="20"/>
        </w:rPr>
      </w:pPr>
      <w:r w:rsidRPr="00FE39C1">
        <w:rPr>
          <w:rFonts w:ascii="Century Gothic" w:hAnsi="Century Gothic"/>
          <w:sz w:val="20"/>
        </w:rPr>
        <w:t xml:space="preserve">Przystępując do postępowania o udzielenie zamówienia prowadzonego w trybie przetargu nieograniczonego </w:t>
      </w:r>
      <w:r w:rsidRPr="00FE39C1">
        <w:rPr>
          <w:rFonts w:ascii="Century Gothic" w:hAnsi="Century Gothic"/>
          <w:b/>
          <w:bCs/>
          <w:sz w:val="20"/>
        </w:rPr>
        <w:t xml:space="preserve">„Świadczenie usługi holowania pojazdów” – nr postępowania </w:t>
      </w:r>
      <w:r w:rsidRPr="00FE39C1">
        <w:rPr>
          <w:rFonts w:ascii="Century Gothic" w:eastAsia="Microsoft YaHei" w:hAnsi="Century Gothic"/>
          <w:b/>
          <w:bCs/>
          <w:sz w:val="20"/>
        </w:rPr>
        <w:t>WZP-115/22/7/T</w:t>
      </w:r>
      <w:r w:rsidRPr="00FE39C1">
        <w:rPr>
          <w:rFonts w:ascii="Century Gothic" w:hAnsi="Century Gothic"/>
          <w:b/>
          <w:bCs/>
          <w:sz w:val="20"/>
        </w:rPr>
        <w:t xml:space="preserve">, </w:t>
      </w:r>
      <w:r w:rsidRPr="00FE39C1">
        <w:rPr>
          <w:rFonts w:ascii="Century Gothic" w:hAnsi="Century Gothic"/>
          <w:sz w:val="20"/>
        </w:rPr>
        <w:t>przedstawiam wykaz pojazdów zgodnie z warunkiem określonym w Rozdz. V pkt 2 SWZ</w:t>
      </w:r>
      <w:r w:rsidRPr="00FE39C1">
        <w:rPr>
          <w:rFonts w:ascii="Century Gothic" w:hAnsi="Century Gothic"/>
          <w:b/>
          <w:bCs/>
          <w:sz w:val="20"/>
        </w:rPr>
        <w:t>:</w:t>
      </w:r>
    </w:p>
    <w:p w:rsidR="009372DA" w:rsidRPr="00FE39C1" w:rsidRDefault="009372DA" w:rsidP="009372DA">
      <w:pPr>
        <w:shd w:val="clear" w:color="auto" w:fill="FFFFFF"/>
        <w:spacing w:before="24" w:line="288" w:lineRule="exact"/>
        <w:ind w:left="149" w:right="845"/>
        <w:jc w:val="center"/>
        <w:rPr>
          <w:rFonts w:ascii="Century Gothic" w:hAnsi="Century Gothic"/>
          <w:b/>
          <w:bCs/>
          <w:spacing w:val="-1"/>
          <w:sz w:val="20"/>
        </w:rPr>
      </w:pPr>
    </w:p>
    <w:p w:rsidR="009372DA" w:rsidRPr="00FE39C1" w:rsidRDefault="009372DA" w:rsidP="009372DA">
      <w:pPr>
        <w:shd w:val="clear" w:color="auto" w:fill="FFFFFF"/>
        <w:spacing w:before="24" w:line="288" w:lineRule="exact"/>
        <w:ind w:left="149" w:right="845"/>
        <w:jc w:val="center"/>
        <w:rPr>
          <w:rFonts w:ascii="Century Gothic" w:hAnsi="Century Gothic"/>
          <w:sz w:val="20"/>
        </w:rPr>
      </w:pPr>
      <w:r w:rsidRPr="00FE39C1">
        <w:rPr>
          <w:rFonts w:ascii="Century Gothic" w:hAnsi="Century Gothic"/>
          <w:b/>
          <w:bCs/>
          <w:spacing w:val="-1"/>
          <w:sz w:val="20"/>
        </w:rPr>
        <w:t>WYKAZ POJAZDÓW, KTÓRE BĘDĄ SKIEROWANE DO WYKONYWANIA ZAMÓWIENIA</w:t>
      </w:r>
    </w:p>
    <w:p w:rsidR="009372DA" w:rsidRPr="00FE39C1" w:rsidRDefault="009372DA" w:rsidP="009372DA">
      <w:pPr>
        <w:spacing w:after="370" w:line="1" w:lineRule="exact"/>
        <w:rPr>
          <w:sz w:val="2"/>
          <w:szCs w:val="2"/>
        </w:rPr>
      </w:pPr>
    </w:p>
    <w:tbl>
      <w:tblPr>
        <w:tblW w:w="9498" w:type="dxa"/>
        <w:tblInd w:w="40" w:type="dxa"/>
        <w:tblLayout w:type="fixed"/>
        <w:tblCellMar>
          <w:left w:w="40" w:type="dxa"/>
          <w:right w:w="40" w:type="dxa"/>
        </w:tblCellMar>
        <w:tblLook w:val="0000" w:firstRow="0" w:lastRow="0" w:firstColumn="0" w:lastColumn="0" w:noHBand="0" w:noVBand="0"/>
      </w:tblPr>
      <w:tblGrid>
        <w:gridCol w:w="729"/>
        <w:gridCol w:w="1633"/>
        <w:gridCol w:w="2505"/>
        <w:gridCol w:w="1541"/>
        <w:gridCol w:w="1530"/>
        <w:gridCol w:w="1560"/>
      </w:tblGrid>
      <w:tr w:rsidR="009372DA" w:rsidRPr="00FE39C1" w:rsidTr="00D34195">
        <w:trPr>
          <w:trHeight w:hRule="exact" w:val="1962"/>
        </w:trPr>
        <w:tc>
          <w:tcPr>
            <w:tcW w:w="729"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spacing w:line="288" w:lineRule="exact"/>
              <w:ind w:right="331"/>
              <w:textAlignment w:val="auto"/>
              <w:rPr>
                <w:rFonts w:ascii="Century Gothic" w:eastAsia="Times New Roman" w:hAnsi="Century Gothic" w:cs="Times New Roman"/>
                <w:b/>
                <w:color w:val="auto"/>
                <w:kern w:val="0"/>
                <w:sz w:val="20"/>
                <w:szCs w:val="20"/>
                <w:lang w:bidi="ar-SA"/>
              </w:rPr>
            </w:pPr>
            <w:r w:rsidRPr="00FE39C1">
              <w:rPr>
                <w:rFonts w:ascii="Century Gothic" w:eastAsia="Times New Roman" w:hAnsi="Century Gothic" w:cs="Times New Roman"/>
                <w:b/>
                <w:color w:val="auto"/>
                <w:kern w:val="0"/>
                <w:sz w:val="20"/>
                <w:szCs w:val="20"/>
                <w:lang w:bidi="ar-SA"/>
              </w:rPr>
              <w:t>Lp.</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F8406B" w:rsidP="00F8406B">
            <w:pPr>
              <w:shd w:val="clear" w:color="auto" w:fill="FFFFFF"/>
              <w:spacing w:line="288" w:lineRule="exact"/>
              <w:jc w:val="center"/>
              <w:textAlignment w:val="auto"/>
              <w:rPr>
                <w:rFonts w:ascii="Century Gothic" w:eastAsia="Times New Roman" w:hAnsi="Century Gothic" w:cs="Times New Roman"/>
                <w:b/>
                <w:bCs/>
                <w:color w:val="auto"/>
                <w:kern w:val="0"/>
                <w:szCs w:val="22"/>
                <w:lang w:bidi="ar-SA"/>
              </w:rPr>
            </w:pPr>
            <w:r w:rsidRPr="00FE39C1">
              <w:rPr>
                <w:rFonts w:ascii="Century Gothic" w:eastAsia="Times New Roman" w:hAnsi="Century Gothic" w:cs="Times New Roman"/>
                <w:b/>
                <w:bCs/>
                <w:color w:val="auto"/>
                <w:kern w:val="0"/>
                <w:szCs w:val="22"/>
                <w:lang w:bidi="ar-SA"/>
              </w:rPr>
              <w:t>Marka</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b/>
                <w:bCs/>
                <w:color w:val="auto"/>
                <w:kern w:val="0"/>
                <w:szCs w:val="22"/>
                <w:lang w:bidi="ar-SA"/>
              </w:rPr>
              <w:t>Pojazd</w:t>
            </w:r>
          </w:p>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b/>
                <w:bCs/>
                <w:color w:val="auto"/>
                <w:spacing w:val="-2"/>
                <w:kern w:val="0"/>
                <w:szCs w:val="22"/>
                <w:lang w:bidi="ar-SA"/>
              </w:rPr>
              <w:t>przystosowany</w:t>
            </w:r>
          </w:p>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b/>
                <w:bCs/>
                <w:color w:val="auto"/>
                <w:kern w:val="0"/>
                <w:szCs w:val="22"/>
                <w:lang w:bidi="ar-SA"/>
              </w:rPr>
              <w:t>jest do</w:t>
            </w:r>
          </w:p>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b/>
                <w:bCs/>
                <w:color w:val="auto"/>
                <w:kern w:val="0"/>
                <w:szCs w:val="22"/>
                <w:lang w:bidi="ar-SA"/>
              </w:rPr>
              <w:t>holowania</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b/>
                <w:bCs/>
                <w:color w:val="auto"/>
                <w:kern w:val="0"/>
                <w:szCs w:val="22"/>
                <w:lang w:bidi="ar-SA"/>
              </w:rPr>
              <w:t>Nr</w:t>
            </w:r>
          </w:p>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b/>
                <w:bCs/>
                <w:color w:val="auto"/>
                <w:spacing w:val="-1"/>
                <w:kern w:val="0"/>
                <w:szCs w:val="22"/>
                <w:lang w:bidi="ar-SA"/>
              </w:rPr>
              <w:t>rejestracyjny</w:t>
            </w:r>
          </w:p>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b/>
                <w:bCs/>
                <w:color w:val="auto"/>
                <w:kern w:val="0"/>
                <w:szCs w:val="22"/>
                <w:lang w:bidi="ar-SA"/>
              </w:rPr>
              <w:t>pojazdu</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F83460">
            <w:pPr>
              <w:shd w:val="clear" w:color="auto" w:fill="FFFFFF"/>
              <w:spacing w:line="250"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b/>
                <w:bCs/>
                <w:color w:val="auto"/>
                <w:kern w:val="0"/>
                <w:szCs w:val="22"/>
                <w:lang w:bidi="ar-SA"/>
              </w:rPr>
              <w:t>Podstawa</w:t>
            </w:r>
            <w:r w:rsidR="00F83460" w:rsidRPr="00FE39C1">
              <w:rPr>
                <w:rFonts w:ascii="Century Gothic" w:eastAsia="Times New Roman" w:hAnsi="Century Gothic" w:cs="Times New Roman"/>
                <w:b/>
                <w:bCs/>
                <w:color w:val="auto"/>
                <w:kern w:val="0"/>
                <w:szCs w:val="22"/>
                <w:lang w:bidi="ar-SA"/>
              </w:rPr>
              <w:t xml:space="preserve"> d</w:t>
            </w:r>
            <w:r w:rsidRPr="00FE39C1">
              <w:rPr>
                <w:rFonts w:ascii="Century Gothic" w:eastAsia="Times New Roman" w:hAnsi="Century Gothic" w:cs="Times New Roman"/>
                <w:b/>
                <w:bCs/>
                <w:color w:val="auto"/>
                <w:kern w:val="0"/>
                <w:szCs w:val="22"/>
                <w:lang w:bidi="ar-SA"/>
              </w:rPr>
              <w:t>ysponowania</w:t>
            </w:r>
            <w:r w:rsidR="00F83460" w:rsidRPr="00FE39C1">
              <w:rPr>
                <w:rFonts w:ascii="Century Gothic" w:eastAsia="Times New Roman" w:hAnsi="Century Gothic" w:cs="Times New Roman"/>
                <w:color w:val="auto"/>
                <w:kern w:val="0"/>
                <w:sz w:val="28"/>
                <w:szCs w:val="20"/>
                <w:lang w:bidi="ar-SA"/>
              </w:rPr>
              <w:t xml:space="preserve"> </w:t>
            </w:r>
            <w:r w:rsidRPr="00FE39C1">
              <w:rPr>
                <w:rFonts w:ascii="Century Gothic" w:eastAsia="Times New Roman" w:hAnsi="Century Gothic" w:cs="Times New Roman"/>
                <w:b/>
                <w:bCs/>
                <w:color w:val="auto"/>
                <w:kern w:val="0"/>
                <w:szCs w:val="22"/>
                <w:lang w:bidi="ar-SA"/>
              </w:rPr>
              <w:t>pojazdem</w:t>
            </w:r>
          </w:p>
          <w:p w:rsidR="009372DA" w:rsidRPr="00FE39C1" w:rsidRDefault="009372DA" w:rsidP="009372DA">
            <w:pPr>
              <w:shd w:val="clear" w:color="auto" w:fill="FFFFFF"/>
              <w:spacing w:line="182"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color w:val="auto"/>
                <w:spacing w:val="-1"/>
                <w:kern w:val="0"/>
                <w:sz w:val="16"/>
                <w:szCs w:val="16"/>
                <w:lang w:bidi="ar-SA"/>
              </w:rPr>
              <w:t>(np. własność, umowa użyczenia</w:t>
            </w:r>
          </w:p>
          <w:p w:rsidR="009372DA" w:rsidRPr="00FE39C1" w:rsidRDefault="009372DA" w:rsidP="009372DA">
            <w:pPr>
              <w:shd w:val="clear" w:color="auto" w:fill="FFFFFF"/>
              <w:spacing w:line="182"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color w:val="auto"/>
                <w:kern w:val="0"/>
                <w:sz w:val="16"/>
                <w:szCs w:val="16"/>
                <w:lang w:bidi="ar-SA"/>
              </w:rPr>
              <w:t>umowa najmu, zobowiązanie</w:t>
            </w:r>
          </w:p>
          <w:p w:rsidR="009372DA" w:rsidRPr="00FE39C1" w:rsidRDefault="00D34195" w:rsidP="00D34195">
            <w:pPr>
              <w:shd w:val="clear" w:color="auto" w:fill="FFFFFF"/>
              <w:tabs>
                <w:tab w:val="left" w:leader="dot" w:pos="2131"/>
              </w:tabs>
              <w:spacing w:line="182"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color w:val="auto"/>
                <w:kern w:val="0"/>
                <w:sz w:val="16"/>
                <w:szCs w:val="16"/>
                <w:lang w:bidi="ar-SA"/>
              </w:rPr>
              <w:t>innego podmiotu, lub inne</w:t>
            </w:r>
            <w:r w:rsidR="009372DA" w:rsidRPr="00FE39C1">
              <w:rPr>
                <w:rFonts w:ascii="Century Gothic" w:eastAsia="Times New Roman" w:hAnsi="Century Gothic" w:cs="Times New Roman"/>
                <w:color w:val="auto"/>
                <w:kern w:val="0"/>
                <w:sz w:val="16"/>
                <w:szCs w:val="16"/>
                <w:lang w:bidi="ar-SA"/>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AE22A9">
            <w:pPr>
              <w:shd w:val="clear" w:color="auto" w:fill="FFFFFF"/>
              <w:ind w:left="-37"/>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b/>
                <w:bCs/>
                <w:color w:val="auto"/>
                <w:kern w:val="0"/>
                <w:szCs w:val="22"/>
                <w:lang w:bidi="ar-SA"/>
              </w:rPr>
              <w:t>Norma Euro</w:t>
            </w:r>
          </w:p>
        </w:tc>
      </w:tr>
      <w:tr w:rsidR="009372DA" w:rsidRPr="00FE39C1" w:rsidTr="00F8406B">
        <w:trPr>
          <w:trHeight w:hRule="exact" w:val="1574"/>
        </w:trPr>
        <w:tc>
          <w:tcPr>
            <w:tcW w:w="729"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textAlignment w:val="auto"/>
              <w:rPr>
                <w:rFonts w:ascii="Century Gothic" w:eastAsia="Times New Roman" w:hAnsi="Century Gothic" w:cs="Times New Roman"/>
                <w:color w:val="auto"/>
                <w:kern w:val="0"/>
                <w:sz w:val="20"/>
                <w:szCs w:val="20"/>
                <w:lang w:bidi="ar-SA"/>
              </w:rPr>
            </w:pPr>
            <w:r w:rsidRPr="00FE39C1">
              <w:rPr>
                <w:rFonts w:ascii="Century Gothic" w:eastAsia="Times New Roman" w:hAnsi="Century Gothic" w:cs="Times New Roman"/>
                <w:color w:val="auto"/>
                <w:kern w:val="0"/>
                <w:sz w:val="20"/>
                <w:szCs w:val="20"/>
                <w:lang w:bidi="ar-SA"/>
              </w:rPr>
              <w:t>1</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Cs w:val="22"/>
                <w:lang w:bidi="ar-SA"/>
              </w:rPr>
            </w:pP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color w:val="auto"/>
                <w:kern w:val="0"/>
                <w:szCs w:val="22"/>
                <w:lang w:bidi="ar-SA"/>
              </w:rPr>
              <w:t>pojazdów o</w:t>
            </w:r>
          </w:p>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color w:val="auto"/>
                <w:spacing w:val="-5"/>
                <w:kern w:val="0"/>
                <w:szCs w:val="22"/>
                <w:lang w:bidi="ar-SA"/>
              </w:rPr>
              <w:t>DMC poniżej</w:t>
            </w:r>
          </w:p>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color w:val="auto"/>
                <w:kern w:val="0"/>
                <w:szCs w:val="22"/>
                <w:lang w:bidi="ar-SA"/>
              </w:rPr>
              <w:t>3 500 kg</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textAlignment w:val="auto"/>
              <w:rPr>
                <w:rFonts w:ascii="Century Gothic" w:eastAsia="Times New Roman" w:hAnsi="Century Gothic" w:cs="Times New Roman"/>
                <w:color w:val="auto"/>
                <w:kern w:val="0"/>
                <w:sz w:val="28"/>
                <w:szCs w:val="20"/>
                <w:lang w:bidi="ar-SA"/>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textAlignment w:val="auto"/>
              <w:rPr>
                <w:rFonts w:ascii="Century Gothic" w:eastAsia="Times New Roman" w:hAnsi="Century Gothic" w:cs="Times New Roman"/>
                <w:color w:val="auto"/>
                <w:kern w:val="0"/>
                <w:sz w:val="28"/>
                <w:szCs w:val="20"/>
                <w:lang w:bidi="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textAlignment w:val="auto"/>
              <w:rPr>
                <w:rFonts w:ascii="Century Gothic" w:eastAsia="Times New Roman" w:hAnsi="Century Gothic" w:cs="Times New Roman"/>
                <w:color w:val="auto"/>
                <w:kern w:val="0"/>
                <w:sz w:val="28"/>
                <w:szCs w:val="20"/>
                <w:lang w:bidi="ar-SA"/>
              </w:rPr>
            </w:pPr>
          </w:p>
        </w:tc>
      </w:tr>
      <w:tr w:rsidR="009372DA" w:rsidRPr="00FE39C1" w:rsidTr="00F8406B">
        <w:trPr>
          <w:trHeight w:hRule="exact" w:val="1574"/>
        </w:trPr>
        <w:tc>
          <w:tcPr>
            <w:tcW w:w="729"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textAlignment w:val="auto"/>
              <w:rPr>
                <w:rFonts w:ascii="Century Gothic" w:eastAsia="Times New Roman" w:hAnsi="Century Gothic" w:cs="Times New Roman"/>
                <w:color w:val="auto"/>
                <w:kern w:val="0"/>
                <w:sz w:val="20"/>
                <w:szCs w:val="20"/>
                <w:lang w:bidi="ar-SA"/>
              </w:rPr>
            </w:pPr>
            <w:r w:rsidRPr="00FE39C1">
              <w:rPr>
                <w:rFonts w:ascii="Century Gothic" w:eastAsia="Times New Roman" w:hAnsi="Century Gothic" w:cs="Times New Roman"/>
                <w:color w:val="auto"/>
                <w:kern w:val="0"/>
                <w:sz w:val="20"/>
                <w:szCs w:val="20"/>
                <w:lang w:bidi="ar-SA"/>
              </w:rPr>
              <w:t>2</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Cs w:val="22"/>
                <w:lang w:bidi="ar-SA"/>
              </w:rPr>
            </w:pP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color w:val="auto"/>
                <w:kern w:val="0"/>
                <w:szCs w:val="22"/>
                <w:lang w:bidi="ar-SA"/>
              </w:rPr>
              <w:t>pojazdów o</w:t>
            </w:r>
          </w:p>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color w:val="auto"/>
                <w:spacing w:val="-5"/>
                <w:kern w:val="0"/>
                <w:szCs w:val="22"/>
                <w:lang w:bidi="ar-SA"/>
              </w:rPr>
              <w:t>DMC poniżej</w:t>
            </w:r>
          </w:p>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color w:val="auto"/>
                <w:kern w:val="0"/>
                <w:szCs w:val="22"/>
                <w:lang w:bidi="ar-SA"/>
              </w:rPr>
              <w:t>3 500 kg</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textAlignment w:val="auto"/>
              <w:rPr>
                <w:rFonts w:ascii="Century Gothic" w:eastAsia="Times New Roman" w:hAnsi="Century Gothic" w:cs="Times New Roman"/>
                <w:color w:val="auto"/>
                <w:kern w:val="0"/>
                <w:sz w:val="28"/>
                <w:szCs w:val="20"/>
                <w:lang w:bidi="ar-SA"/>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textAlignment w:val="auto"/>
              <w:rPr>
                <w:rFonts w:ascii="Century Gothic" w:eastAsia="Times New Roman" w:hAnsi="Century Gothic" w:cs="Times New Roman"/>
                <w:color w:val="auto"/>
                <w:kern w:val="0"/>
                <w:sz w:val="28"/>
                <w:szCs w:val="20"/>
                <w:lang w:bidi="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textAlignment w:val="auto"/>
              <w:rPr>
                <w:rFonts w:ascii="Century Gothic" w:eastAsia="Times New Roman" w:hAnsi="Century Gothic" w:cs="Times New Roman"/>
                <w:color w:val="auto"/>
                <w:kern w:val="0"/>
                <w:sz w:val="28"/>
                <w:szCs w:val="20"/>
                <w:lang w:bidi="ar-SA"/>
              </w:rPr>
            </w:pPr>
          </w:p>
        </w:tc>
      </w:tr>
      <w:tr w:rsidR="009372DA" w:rsidRPr="00FE39C1" w:rsidTr="00F8406B">
        <w:trPr>
          <w:trHeight w:hRule="exact" w:val="1579"/>
        </w:trPr>
        <w:tc>
          <w:tcPr>
            <w:tcW w:w="729"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textAlignment w:val="auto"/>
              <w:rPr>
                <w:rFonts w:ascii="Century Gothic" w:eastAsia="Times New Roman" w:hAnsi="Century Gothic" w:cs="Times New Roman"/>
                <w:color w:val="auto"/>
                <w:kern w:val="0"/>
                <w:sz w:val="20"/>
                <w:szCs w:val="20"/>
                <w:lang w:bidi="ar-SA"/>
              </w:rPr>
            </w:pPr>
            <w:r w:rsidRPr="00FE39C1">
              <w:rPr>
                <w:rFonts w:ascii="Century Gothic" w:eastAsia="Times New Roman" w:hAnsi="Century Gothic" w:cs="Times New Roman"/>
                <w:color w:val="auto"/>
                <w:kern w:val="0"/>
                <w:sz w:val="20"/>
                <w:szCs w:val="20"/>
                <w:lang w:bidi="ar-SA"/>
              </w:rPr>
              <w:t>3</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Cs w:val="22"/>
                <w:lang w:bidi="ar-SA"/>
              </w:rPr>
            </w:pP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color w:val="auto"/>
                <w:kern w:val="0"/>
                <w:szCs w:val="22"/>
                <w:lang w:bidi="ar-SA"/>
              </w:rPr>
              <w:t>pojazdów o</w:t>
            </w:r>
          </w:p>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color w:val="auto"/>
                <w:spacing w:val="-6"/>
                <w:kern w:val="0"/>
                <w:szCs w:val="22"/>
                <w:lang w:bidi="ar-SA"/>
              </w:rPr>
              <w:t>DMC powyżej</w:t>
            </w:r>
          </w:p>
          <w:p w:rsidR="009372DA" w:rsidRPr="00FE39C1" w:rsidRDefault="009372DA" w:rsidP="009372DA">
            <w:pPr>
              <w:shd w:val="clear" w:color="auto" w:fill="FFFFFF"/>
              <w:spacing w:line="288" w:lineRule="exact"/>
              <w:jc w:val="center"/>
              <w:textAlignment w:val="auto"/>
              <w:rPr>
                <w:rFonts w:ascii="Century Gothic" w:eastAsia="Times New Roman" w:hAnsi="Century Gothic" w:cs="Times New Roman"/>
                <w:color w:val="auto"/>
                <w:kern w:val="0"/>
                <w:sz w:val="28"/>
                <w:szCs w:val="20"/>
                <w:lang w:bidi="ar-SA"/>
              </w:rPr>
            </w:pPr>
            <w:r w:rsidRPr="00FE39C1">
              <w:rPr>
                <w:rFonts w:ascii="Century Gothic" w:eastAsia="Times New Roman" w:hAnsi="Century Gothic" w:cs="Times New Roman"/>
                <w:color w:val="auto"/>
                <w:kern w:val="0"/>
                <w:szCs w:val="22"/>
                <w:lang w:bidi="ar-SA"/>
              </w:rPr>
              <w:t>3 500 kg</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textAlignment w:val="auto"/>
              <w:rPr>
                <w:rFonts w:ascii="Century Gothic" w:eastAsia="Times New Roman" w:hAnsi="Century Gothic" w:cs="Times New Roman"/>
                <w:color w:val="auto"/>
                <w:kern w:val="0"/>
                <w:sz w:val="28"/>
                <w:szCs w:val="20"/>
                <w:lang w:bidi="ar-SA"/>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textAlignment w:val="auto"/>
              <w:rPr>
                <w:rFonts w:ascii="Century Gothic" w:eastAsia="Times New Roman" w:hAnsi="Century Gothic" w:cs="Times New Roman"/>
                <w:color w:val="auto"/>
                <w:kern w:val="0"/>
                <w:sz w:val="28"/>
                <w:szCs w:val="20"/>
                <w:lang w:bidi="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72DA" w:rsidRPr="00FE39C1" w:rsidRDefault="009372DA" w:rsidP="009372DA">
            <w:pPr>
              <w:shd w:val="clear" w:color="auto" w:fill="FFFFFF"/>
              <w:textAlignment w:val="auto"/>
              <w:rPr>
                <w:rFonts w:ascii="Century Gothic" w:eastAsia="Times New Roman" w:hAnsi="Century Gothic" w:cs="Times New Roman"/>
                <w:color w:val="auto"/>
                <w:kern w:val="0"/>
                <w:sz w:val="28"/>
                <w:szCs w:val="20"/>
                <w:lang w:bidi="ar-SA"/>
              </w:rPr>
            </w:pPr>
          </w:p>
        </w:tc>
      </w:tr>
    </w:tbl>
    <w:p w:rsidR="009372DA" w:rsidRPr="00FE39C1" w:rsidRDefault="009372DA" w:rsidP="009372DA">
      <w:pPr>
        <w:spacing w:after="370" w:line="1" w:lineRule="exact"/>
        <w:rPr>
          <w:sz w:val="2"/>
          <w:szCs w:val="2"/>
        </w:rPr>
      </w:pPr>
    </w:p>
    <w:p w:rsidR="009372DA" w:rsidRPr="00FE39C1" w:rsidRDefault="00950C1D" w:rsidP="00950C1D">
      <w:pPr>
        <w:shd w:val="clear" w:color="auto" w:fill="FFFFFF"/>
        <w:spacing w:before="533" w:line="250" w:lineRule="exact"/>
        <w:ind w:left="149" w:right="-2"/>
        <w:jc w:val="both"/>
        <w:rPr>
          <w:rFonts w:ascii="Century Gothic" w:hAnsi="Century Gothic"/>
          <w:sz w:val="20"/>
        </w:rPr>
      </w:pPr>
      <w:r w:rsidRPr="00FE39C1">
        <w:rPr>
          <w:rFonts w:ascii="Century Gothic" w:hAnsi="Century Gothic"/>
          <w:sz w:val="20"/>
          <w:szCs w:val="20"/>
        </w:rPr>
        <w:t>Oświadczamy, że pojazdy o których mowa w Wykazie będą posiadały aktualne w trakcie obowiązywania umowy dokumenty: dowód rejestracyjny wraz z potwierdzeniem posiadania aktualnych badań technicznych, polisę OC.</w:t>
      </w:r>
    </w:p>
    <w:p w:rsidR="009372DA" w:rsidRPr="00FE39C1" w:rsidRDefault="009372DA" w:rsidP="009372DA">
      <w:pPr>
        <w:rPr>
          <w:rFonts w:cs="Times New Roman"/>
          <w:szCs w:val="22"/>
        </w:rPr>
      </w:pPr>
    </w:p>
    <w:p w:rsidR="009372DA" w:rsidRPr="00FE39C1" w:rsidRDefault="009372DA" w:rsidP="009372DA">
      <w:pPr>
        <w:tabs>
          <w:tab w:val="left" w:pos="1978"/>
          <w:tab w:val="left" w:pos="3828"/>
          <w:tab w:val="center" w:pos="4677"/>
        </w:tabs>
        <w:rPr>
          <w:rFonts w:ascii="Open Sans" w:hAnsi="Open Sans" w:cs="Open Sans"/>
          <w:b/>
          <w:i/>
          <w:color w:val="FF0000"/>
          <w:sz w:val="18"/>
          <w:szCs w:val="18"/>
        </w:rPr>
      </w:pPr>
      <w:r w:rsidRPr="00FE39C1">
        <w:rPr>
          <w:rFonts w:ascii="Open Sans" w:hAnsi="Open Sans" w:cs="Open Sans"/>
          <w:b/>
          <w:i/>
          <w:color w:val="FF0000"/>
          <w:sz w:val="18"/>
          <w:szCs w:val="18"/>
        </w:rPr>
        <w:t>Dokument należy wypełnić i podpisać kwalifikowanym podpisem elektronicznym lub podpisem zaufanym lub podpisem osobistym.</w:t>
      </w:r>
    </w:p>
    <w:p w:rsidR="009372DA" w:rsidRPr="007F1469" w:rsidRDefault="009372DA" w:rsidP="009372DA">
      <w:pPr>
        <w:tabs>
          <w:tab w:val="left" w:pos="1978"/>
          <w:tab w:val="left" w:pos="3828"/>
          <w:tab w:val="center" w:pos="4677"/>
        </w:tabs>
        <w:rPr>
          <w:rFonts w:ascii="Calibri" w:eastAsia="Times New Roman" w:hAnsi="Calibri" w:cs="Calibri"/>
          <w:b/>
          <w:color w:val="FF0000"/>
          <w:kern w:val="0"/>
          <w:szCs w:val="22"/>
          <w:lang w:eastAsia="pl-PL" w:bidi="ar-SA"/>
        </w:rPr>
      </w:pPr>
      <w:r w:rsidRPr="00FE39C1">
        <w:rPr>
          <w:rFonts w:ascii="Open Sans" w:hAnsi="Open Sans" w:cs="Open Sans"/>
          <w:b/>
          <w:i/>
          <w:color w:val="FF0000"/>
          <w:sz w:val="18"/>
          <w:szCs w:val="18"/>
        </w:rPr>
        <w:t>Zamawiający zaleca zapisanie dokumentu w formacie PDF.</w:t>
      </w:r>
      <w:r>
        <w:rPr>
          <w:rFonts w:ascii="Open Sans" w:hAnsi="Open Sans" w:cs="Open Sans"/>
          <w:b/>
          <w:i/>
          <w:color w:val="FF0000"/>
          <w:sz w:val="18"/>
          <w:szCs w:val="18"/>
        </w:rPr>
        <w:t xml:space="preserve"> </w:t>
      </w:r>
    </w:p>
    <w:p w:rsidR="007F1469" w:rsidRPr="007F1469" w:rsidRDefault="007F1469" w:rsidP="007F1469">
      <w:pPr>
        <w:pStyle w:val="Textbody"/>
        <w:rPr>
          <w:rFonts w:ascii="Century Gothic" w:hAnsi="Century Gothic"/>
          <w:i/>
          <w:sz w:val="16"/>
          <w:szCs w:val="16"/>
        </w:rPr>
      </w:pPr>
    </w:p>
    <w:sectPr w:rsidR="007F1469" w:rsidRPr="007F1469"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7FA" w:rsidRDefault="00BF47FA">
      <w:r>
        <w:separator/>
      </w:r>
    </w:p>
  </w:endnote>
  <w:endnote w:type="continuationSeparator" w:id="0">
    <w:p w:rsidR="00BF47FA" w:rsidRDefault="00BF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altName w:val="'Arial Unicode MS'"/>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Malgun Gothic"/>
    <w:panose1 w:val="020B0600000101010101"/>
    <w:charset w:val="81"/>
    <w:family w:val="roman"/>
    <w:pitch w:val="fixed"/>
    <w:sig w:usb0="00000000" w:usb1="09060000" w:usb2="00000010" w:usb3="00000000" w:csb0="00080000" w:csb1="00000000"/>
  </w:font>
  <w:font w:name="Open Sans">
    <w:altName w:val="Segoe UI"/>
    <w:charset w:val="EE"/>
    <w:family w:val="roman"/>
    <w:pitch w:val="variable"/>
  </w:font>
  <w:font w:name="Verdana">
    <w:panose1 w:val="020B0604030504040204"/>
    <w:charset w:val="EE"/>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EE" w:rsidRDefault="00F347EE"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CB76E3">
      <w:rPr>
        <w:noProof/>
        <w:sz w:val="20"/>
        <w:szCs w:val="20"/>
      </w:rPr>
      <w:t>22</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7FA" w:rsidRDefault="00BF47FA">
      <w:r>
        <w:separator/>
      </w:r>
    </w:p>
  </w:footnote>
  <w:footnote w:type="continuationSeparator" w:id="0">
    <w:p w:rsidR="00BF47FA" w:rsidRDefault="00BF47FA">
      <w:r>
        <w:continuationSeparator/>
      </w:r>
    </w:p>
  </w:footnote>
  <w:footnote w:id="1">
    <w:p w:rsidR="00F347EE" w:rsidRPr="00BF742D" w:rsidRDefault="00F347EE">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wpisać</w:t>
      </w:r>
    </w:p>
  </w:footnote>
  <w:footnote w:id="2">
    <w:p w:rsidR="00F347EE" w:rsidRPr="00BF742D" w:rsidRDefault="00F347EE">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wpisać z dokładnością do dwóch miejsc po przecinku</w:t>
      </w:r>
    </w:p>
  </w:footnote>
  <w:footnote w:id="3">
    <w:p w:rsidR="00F347EE" w:rsidRPr="00BF742D" w:rsidRDefault="00F347EE">
      <w:pPr>
        <w:pStyle w:val="Tekstprzypisudolnego"/>
        <w:rPr>
          <w:rFonts w:ascii="Century Gothic" w:hAnsi="Century Gothic"/>
          <w:b/>
          <w:sz w:val="16"/>
          <w:szCs w:val="16"/>
          <w:lang w:val="pl-PL"/>
        </w:rPr>
      </w:pPr>
      <w:r w:rsidRPr="00BF742D">
        <w:rPr>
          <w:rStyle w:val="Odwoanieprzypisudolnego"/>
          <w:rFonts w:ascii="Century Gothic" w:hAnsi="Century Gothic"/>
          <w:b/>
          <w:sz w:val="16"/>
          <w:szCs w:val="16"/>
        </w:rPr>
        <w:footnoteRef/>
      </w:r>
      <w:r w:rsidRPr="00BF742D">
        <w:rPr>
          <w:rFonts w:ascii="Century Gothic" w:hAnsi="Century Gothic"/>
          <w:b/>
          <w:sz w:val="16"/>
          <w:szCs w:val="16"/>
        </w:rPr>
        <w:t xml:space="preserve"> </w:t>
      </w:r>
      <w:r w:rsidRPr="00BF742D">
        <w:rPr>
          <w:rFonts w:ascii="Century Gothic" w:hAnsi="Century Gothic"/>
          <w:b/>
          <w:sz w:val="16"/>
          <w:szCs w:val="16"/>
          <w:lang w:val="pl-PL"/>
        </w:rPr>
        <w:t>Należy dokonać skreślenia. Jeżeli Wykonawca nie dokona skreślenia, Zamawiający uzna, że pojazdy skierow</w:t>
      </w:r>
      <w:r>
        <w:rPr>
          <w:rFonts w:ascii="Century Gothic" w:hAnsi="Century Gothic"/>
          <w:b/>
          <w:sz w:val="16"/>
          <w:szCs w:val="16"/>
          <w:lang w:val="pl-PL"/>
        </w:rPr>
        <w:t xml:space="preserve">ane do wykonania zamówienia </w:t>
      </w:r>
      <w:r w:rsidRPr="00F8406B">
        <w:rPr>
          <w:rFonts w:ascii="Century Gothic" w:hAnsi="Century Gothic"/>
          <w:b/>
          <w:color w:val="auto"/>
          <w:sz w:val="16"/>
          <w:szCs w:val="16"/>
          <w:lang w:val="pl-PL"/>
        </w:rPr>
        <w:t xml:space="preserve">spełniają normę niższą niż norma Euro 5 </w:t>
      </w:r>
    </w:p>
  </w:footnote>
  <w:footnote w:id="4">
    <w:p w:rsidR="00F347EE" w:rsidRPr="00BF742D" w:rsidRDefault="00F347EE">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zaznaczyć. Jeżeli Wykonawca nie zaznaczy, Zamawiający uzna, że Wykonawca nie jest żadnym z Wymienionych</w:t>
      </w:r>
    </w:p>
  </w:footnote>
  <w:footnote w:id="5">
    <w:p w:rsidR="00F347EE" w:rsidRPr="00BF742D" w:rsidRDefault="00F347EE">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wpisać. Jeżeli Wykonawca nie wpisze, Zamawiający uzna, że obowiązek odprowadzenia podatku z tytułu usługi leży po stronie Wykonawcy</w:t>
      </w:r>
    </w:p>
  </w:footnote>
  <w:footnote w:id="6">
    <w:p w:rsidR="00F347EE" w:rsidRPr="00BF742D" w:rsidRDefault="00F347EE">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wpisać</w:t>
      </w:r>
    </w:p>
  </w:footnote>
  <w:footnote w:id="7">
    <w:p w:rsidR="00F347EE" w:rsidRPr="00BF742D" w:rsidRDefault="00F347EE">
      <w:pPr>
        <w:pStyle w:val="Tekstprzypisudolnego"/>
        <w:rPr>
          <w:rFonts w:ascii="Century Gothic" w:hAnsi="Century Gothic"/>
          <w:sz w:val="16"/>
          <w:szCs w:val="16"/>
          <w:lang w:val="pl-PL"/>
        </w:rPr>
      </w:pPr>
      <w:r w:rsidRPr="00BF742D">
        <w:rPr>
          <w:rStyle w:val="Odwoanieprzypisudolnego"/>
          <w:rFonts w:ascii="Century Gothic" w:hAnsi="Century Gothic"/>
          <w:sz w:val="16"/>
          <w:szCs w:val="16"/>
        </w:rPr>
        <w:footnoteRef/>
      </w:r>
      <w:r w:rsidRPr="00BF742D">
        <w:rPr>
          <w:rFonts w:ascii="Century Gothic" w:hAnsi="Century Gothic"/>
          <w:sz w:val="16"/>
          <w:szCs w:val="16"/>
        </w:rPr>
        <w:t xml:space="preserve"> </w:t>
      </w:r>
      <w:r w:rsidRPr="00BF742D">
        <w:rPr>
          <w:rFonts w:ascii="Century Gothic" w:hAnsi="Century Gothic"/>
          <w:sz w:val="16"/>
          <w:szCs w:val="16"/>
          <w:lang w:val="pl-PL"/>
        </w:rPr>
        <w:t>Należy dokonać skreślenia. Jeżeli Wykonawca nie skreśli, Zamawiający uzna, że usługi wykonywane będą własnymi siłami.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560C89"/>
    <w:multiLevelType w:val="hybridMultilevel"/>
    <w:tmpl w:val="4D205C4C"/>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2" w15:restartNumberingAfterBreak="0">
    <w:nsid w:val="007C523D"/>
    <w:multiLevelType w:val="hybridMultilevel"/>
    <w:tmpl w:val="7F02F052"/>
    <w:lvl w:ilvl="0" w:tplc="A5EE0D58">
      <w:start w:val="1"/>
      <w:numFmt w:val="decimal"/>
      <w:lvlText w:val="%1."/>
      <w:lvlJc w:val="left"/>
      <w:pPr>
        <w:ind w:left="360"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02D022AF"/>
    <w:multiLevelType w:val="hybridMultilevel"/>
    <w:tmpl w:val="9FAE580E"/>
    <w:lvl w:ilvl="0" w:tplc="04150019">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4"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5" w15:restartNumberingAfterBreak="0">
    <w:nsid w:val="08CC3A0B"/>
    <w:multiLevelType w:val="hybridMultilevel"/>
    <w:tmpl w:val="88328E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9DA0FAC"/>
    <w:multiLevelType w:val="hybridMultilevel"/>
    <w:tmpl w:val="459E2ED2"/>
    <w:lvl w:ilvl="0" w:tplc="BD5036E0">
      <w:start w:val="1"/>
      <w:numFmt w:val="decimal"/>
      <w:lvlText w:val="%1)"/>
      <w:lvlJc w:val="left"/>
      <w:pPr>
        <w:ind w:left="1440" w:hanging="360"/>
      </w:pPr>
      <w:rPr>
        <w:rFonts w:ascii="Century Gothic" w:hAnsi="Century Gothic"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7" w15:restartNumberingAfterBreak="0">
    <w:nsid w:val="0AF7493C"/>
    <w:multiLevelType w:val="hybridMultilevel"/>
    <w:tmpl w:val="715AEDF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0B492962"/>
    <w:multiLevelType w:val="hybridMultilevel"/>
    <w:tmpl w:val="5A828558"/>
    <w:lvl w:ilvl="0" w:tplc="04150011">
      <w:start w:val="1"/>
      <w:numFmt w:val="decimal"/>
      <w:lvlText w:val="%1)"/>
      <w:lvlJc w:val="left"/>
      <w:pPr>
        <w:ind w:left="1440" w:hanging="360"/>
      </w:pPr>
    </w:lvl>
    <w:lvl w:ilvl="1" w:tplc="27BA6E50">
      <w:start w:val="1"/>
      <w:numFmt w:val="lowerLetter"/>
      <w:lvlText w:val="%2."/>
      <w:lvlJc w:val="left"/>
      <w:pPr>
        <w:ind w:left="2160" w:hanging="360"/>
      </w:pPr>
      <w:rPr>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0BCD5BD3"/>
    <w:multiLevelType w:val="hybridMultilevel"/>
    <w:tmpl w:val="154E9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BE32C0F"/>
    <w:multiLevelType w:val="hybridMultilevel"/>
    <w:tmpl w:val="72E42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A53BA6"/>
    <w:multiLevelType w:val="hybridMultilevel"/>
    <w:tmpl w:val="154E9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6E75A2"/>
    <w:multiLevelType w:val="hybridMultilevel"/>
    <w:tmpl w:val="4226278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9824BA2"/>
    <w:multiLevelType w:val="hybridMultilevel"/>
    <w:tmpl w:val="88328E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6D54BD"/>
    <w:multiLevelType w:val="hybridMultilevel"/>
    <w:tmpl w:val="581CAA3C"/>
    <w:lvl w:ilvl="0" w:tplc="0415000F">
      <w:start w:val="1"/>
      <w:numFmt w:val="decimal"/>
      <w:lvlText w:val="%1."/>
      <w:lvlJc w:val="left"/>
      <w:pPr>
        <w:ind w:left="78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DF45316"/>
    <w:multiLevelType w:val="hybridMultilevel"/>
    <w:tmpl w:val="72DCE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FA438B"/>
    <w:multiLevelType w:val="multilevel"/>
    <w:tmpl w:val="AD12FD88"/>
    <w:styleLink w:val="Styl2"/>
    <w:lvl w:ilvl="0">
      <w:start w:val="1"/>
      <w:numFmt w:val="decimal"/>
      <w:lvlText w:val="%1."/>
      <w:lvlJc w:val="left"/>
      <w:pPr>
        <w:ind w:left="720" w:hanging="360"/>
      </w:pPr>
      <w:rPr>
        <w:rFonts w:ascii="Century Gothic" w:eastAsia="Arial" w:hAnsi="Century Gothic"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9" w15:restartNumberingAfterBreak="0">
    <w:nsid w:val="235100F3"/>
    <w:multiLevelType w:val="hybridMultilevel"/>
    <w:tmpl w:val="A7B0B854"/>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0" w15:restartNumberingAfterBreak="0">
    <w:nsid w:val="24DB2FB8"/>
    <w:multiLevelType w:val="hybridMultilevel"/>
    <w:tmpl w:val="45AC2388"/>
    <w:lvl w:ilvl="0" w:tplc="70143E7E">
      <w:start w:val="1"/>
      <w:numFmt w:val="decimal"/>
      <w:lvlText w:val="%1)"/>
      <w:lvlJc w:val="left"/>
      <w:pPr>
        <w:ind w:left="1480" w:hanging="360"/>
      </w:pPr>
      <w:rPr>
        <w:b w:val="0"/>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1" w15:restartNumberingAfterBreak="0">
    <w:nsid w:val="28CC6186"/>
    <w:multiLevelType w:val="hybridMultilevel"/>
    <w:tmpl w:val="81FE7F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2E106517"/>
    <w:multiLevelType w:val="hybridMultilevel"/>
    <w:tmpl w:val="EC727AC0"/>
    <w:lvl w:ilvl="0" w:tplc="0415000F">
      <w:start w:val="1"/>
      <w:numFmt w:val="decimal"/>
      <w:lvlText w:val="%1."/>
      <w:lvlJc w:val="left"/>
      <w:pPr>
        <w:ind w:left="720" w:hanging="360"/>
      </w:pPr>
    </w:lvl>
    <w:lvl w:ilvl="1" w:tplc="8E442E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4A62C9"/>
    <w:multiLevelType w:val="hybridMultilevel"/>
    <w:tmpl w:val="28EA1CE2"/>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BFD2465"/>
    <w:multiLevelType w:val="hybridMultilevel"/>
    <w:tmpl w:val="BBDEA756"/>
    <w:lvl w:ilvl="0" w:tplc="70143E7E">
      <w:start w:val="1"/>
      <w:numFmt w:val="decimal"/>
      <w:lvlText w:val="%1)"/>
      <w:lvlJc w:val="left"/>
      <w:pPr>
        <w:ind w:left="1480" w:hanging="360"/>
      </w:pPr>
      <w:rPr>
        <w:b w:val="0"/>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7"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5102A58"/>
    <w:multiLevelType w:val="hybridMultilevel"/>
    <w:tmpl w:val="4CA2688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45FF0411"/>
    <w:multiLevelType w:val="hybridMultilevel"/>
    <w:tmpl w:val="722A3E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1"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901E3C"/>
    <w:multiLevelType w:val="hybridMultilevel"/>
    <w:tmpl w:val="1646DC1E"/>
    <w:lvl w:ilvl="0" w:tplc="FE302984">
      <w:start w:val="1"/>
      <w:numFmt w:val="decimal"/>
      <w:lvlText w:val="%1."/>
      <w:lvlJc w:val="left"/>
      <w:pPr>
        <w:ind w:left="1146" w:hanging="360"/>
      </w:pPr>
      <w:rPr>
        <w:rFonts w:ascii="Century Gothic" w:hAnsi="Century Gothic"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0D9548B"/>
    <w:multiLevelType w:val="hybridMultilevel"/>
    <w:tmpl w:val="D8F6049A"/>
    <w:lvl w:ilvl="0" w:tplc="086A45A6">
      <w:start w:val="1"/>
      <w:numFmt w:val="lowerLetter"/>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2152974"/>
    <w:multiLevelType w:val="hybridMultilevel"/>
    <w:tmpl w:val="5274A6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35A6357"/>
    <w:multiLevelType w:val="hybridMultilevel"/>
    <w:tmpl w:val="173EF85E"/>
    <w:lvl w:ilvl="0" w:tplc="FFFFFFFF">
      <w:start w:val="1"/>
      <w:numFmt w:val="decimal"/>
      <w:lvlText w:val="%1."/>
      <w:lvlJc w:val="left"/>
      <w:pPr>
        <w:tabs>
          <w:tab w:val="num" w:pos="360"/>
        </w:tabs>
        <w:ind w:left="360" w:hanging="360"/>
      </w:pPr>
      <w:rPr>
        <w:rFonts w:hint="default"/>
        <w:b w:val="0"/>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9" w15:restartNumberingAfterBreak="0">
    <w:nsid w:val="58AA46C4"/>
    <w:multiLevelType w:val="hybridMultilevel"/>
    <w:tmpl w:val="20CC78A4"/>
    <w:lvl w:ilvl="0" w:tplc="0415000F">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5CB01A99"/>
    <w:multiLevelType w:val="hybridMultilevel"/>
    <w:tmpl w:val="C7D61792"/>
    <w:lvl w:ilvl="0" w:tplc="0415000F">
      <w:start w:val="1"/>
      <w:numFmt w:val="decimal"/>
      <w:lvlText w:val="%1."/>
      <w:lvlJc w:val="left"/>
      <w:pPr>
        <w:ind w:left="720" w:hanging="360"/>
      </w:pPr>
      <w:rPr>
        <w:rFonts w:hint="default"/>
      </w:rPr>
    </w:lvl>
    <w:lvl w:ilvl="1" w:tplc="8A6A672C">
      <w:start w:val="1"/>
      <w:numFmt w:val="bullet"/>
      <w:lvlText w:val="•"/>
      <w:lvlJc w:val="left"/>
      <w:pPr>
        <w:ind w:left="1440" w:hanging="360"/>
      </w:pPr>
      <w:rPr>
        <w:rFonts w:ascii="Times New Roman" w:eastAsia="Calibri" w:hAnsi="Times New Roman" w:cs="Times New Roman" w:hint="default"/>
      </w:rPr>
    </w:lvl>
    <w:lvl w:ilvl="2" w:tplc="B2A2A1E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BD223C5"/>
    <w:multiLevelType w:val="hybridMultilevel"/>
    <w:tmpl w:val="7ECA9A1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76" w15:restartNumberingAfterBreak="0">
    <w:nsid w:val="701518F1"/>
    <w:multiLevelType w:val="hybridMultilevel"/>
    <w:tmpl w:val="35A8D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79" w15:restartNumberingAfterBreak="0">
    <w:nsid w:val="785411F3"/>
    <w:multiLevelType w:val="hybridMultilevel"/>
    <w:tmpl w:val="F29012BC"/>
    <w:lvl w:ilvl="0" w:tplc="02886872">
      <w:start w:val="1"/>
      <w:numFmt w:val="decimal"/>
      <w:lvlText w:val="%1."/>
      <w:lvlJc w:val="left"/>
      <w:pPr>
        <w:ind w:left="720" w:hanging="360"/>
      </w:pPr>
      <w:rPr>
        <w:rFonts w:ascii="Century Gothic" w:eastAsia="Times New Roman" w:hAnsi="Century Gothic"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0"/>
  </w:num>
  <w:num w:numId="3">
    <w:abstractNumId w:val="80"/>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4">
    <w:abstractNumId w:val="48"/>
  </w:num>
  <w:num w:numId="5">
    <w:abstractNumId w:val="68"/>
  </w:num>
  <w:num w:numId="6">
    <w:abstractNumId w:val="34"/>
  </w:num>
  <w:num w:numId="7">
    <w:abstractNumId w:val="61"/>
  </w:num>
  <w:num w:numId="8">
    <w:abstractNumId w:val="72"/>
  </w:num>
  <w:num w:numId="9">
    <w:abstractNumId w:val="77"/>
  </w:num>
  <w:num w:numId="10">
    <w:abstractNumId w:val="62"/>
  </w:num>
  <w:num w:numId="11">
    <w:abstractNumId w:val="32"/>
  </w:num>
  <w:num w:numId="12">
    <w:abstractNumId w:val="75"/>
  </w:num>
  <w:num w:numId="13">
    <w:abstractNumId w:val="27"/>
    <w:lvlOverride w:ilvl="0">
      <w:startOverride w:val="1"/>
    </w:lvlOverride>
  </w:num>
  <w:num w:numId="14">
    <w:abstractNumId w:val="4"/>
    <w:lvlOverride w:ilvl="0">
      <w:startOverride w:val="1"/>
    </w:lvlOverride>
  </w:num>
  <w:num w:numId="15">
    <w:abstractNumId w:val="74"/>
  </w:num>
  <w:num w:numId="16">
    <w:abstractNumId w:val="57"/>
  </w:num>
  <w:num w:numId="17">
    <w:abstractNumId w:val="79"/>
  </w:num>
  <w:num w:numId="18">
    <w:abstractNumId w:val="55"/>
  </w:num>
  <w:num w:numId="19">
    <w:abstractNumId w:val="64"/>
  </w:num>
  <w:num w:numId="20">
    <w:abstractNumId w:val="73"/>
  </w:num>
  <w:num w:numId="21">
    <w:abstractNumId w:val="45"/>
  </w:num>
  <w:num w:numId="22">
    <w:abstractNumId w:val="71"/>
  </w:num>
  <w:num w:numId="23">
    <w:abstractNumId w:val="43"/>
  </w:num>
  <w:num w:numId="24">
    <w:abstractNumId w:val="54"/>
  </w:num>
  <w:num w:numId="25">
    <w:abstractNumId w:val="63"/>
  </w:num>
  <w:num w:numId="26">
    <w:abstractNumId w:val="53"/>
  </w:num>
  <w:num w:numId="27">
    <w:abstractNumId w:val="76"/>
  </w:num>
  <w:num w:numId="28">
    <w:abstractNumId w:val="70"/>
  </w:num>
  <w:num w:numId="29">
    <w:abstractNumId w:val="67"/>
  </w:num>
  <w:num w:numId="30">
    <w:abstractNumId w:val="51"/>
  </w:num>
  <w:num w:numId="31">
    <w:abstractNumId w:val="65"/>
  </w:num>
  <w:num w:numId="32">
    <w:abstractNumId w:val="69"/>
  </w:num>
  <w:num w:numId="33">
    <w:abstractNumId w:val="46"/>
  </w:num>
  <w:num w:numId="34">
    <w:abstractNumId w:val="58"/>
  </w:num>
  <w:num w:numId="35">
    <w:abstractNumId w:val="38"/>
  </w:num>
  <w:num w:numId="36">
    <w:abstractNumId w:val="56"/>
  </w:num>
  <w:num w:numId="37">
    <w:abstractNumId w:val="31"/>
  </w:num>
  <w:num w:numId="38">
    <w:abstractNumId w:val="33"/>
  </w:num>
  <w:num w:numId="39">
    <w:abstractNumId w:val="66"/>
  </w:num>
  <w:num w:numId="40">
    <w:abstractNumId w:val="49"/>
  </w:num>
  <w:num w:numId="41">
    <w:abstractNumId w:val="47"/>
  </w:num>
  <w:num w:numId="42">
    <w:abstractNumId w:val="59"/>
  </w:num>
  <w:num w:numId="43">
    <w:abstractNumId w:val="39"/>
  </w:num>
  <w:num w:numId="44">
    <w:abstractNumId w:val="41"/>
  </w:num>
  <w:num w:numId="45">
    <w:abstractNumId w:val="44"/>
  </w:num>
  <w:num w:numId="46">
    <w:abstractNumId w:val="35"/>
  </w:num>
  <w:num w:numId="47">
    <w:abstractNumId w:val="80"/>
  </w:num>
  <w:num w:numId="48">
    <w:abstractNumId w:val="37"/>
  </w:num>
  <w:num w:numId="49">
    <w:abstractNumId w:val="36"/>
  </w:num>
  <w:num w:numId="50">
    <w:abstractNumId w:val="50"/>
  </w:num>
  <w:num w:numId="51">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10331"/>
    <w:rsid w:val="00016859"/>
    <w:rsid w:val="000208D7"/>
    <w:rsid w:val="00025ADA"/>
    <w:rsid w:val="00033DF0"/>
    <w:rsid w:val="00036487"/>
    <w:rsid w:val="0004418F"/>
    <w:rsid w:val="0004672A"/>
    <w:rsid w:val="00054DE3"/>
    <w:rsid w:val="00056839"/>
    <w:rsid w:val="00061A92"/>
    <w:rsid w:val="00065CCB"/>
    <w:rsid w:val="0007228B"/>
    <w:rsid w:val="00072418"/>
    <w:rsid w:val="000814D9"/>
    <w:rsid w:val="00082E5A"/>
    <w:rsid w:val="000846C8"/>
    <w:rsid w:val="00084F24"/>
    <w:rsid w:val="00093B05"/>
    <w:rsid w:val="000972D6"/>
    <w:rsid w:val="000A2678"/>
    <w:rsid w:val="000A3F3B"/>
    <w:rsid w:val="000C2772"/>
    <w:rsid w:val="000C5063"/>
    <w:rsid w:val="000C50A7"/>
    <w:rsid w:val="000C697F"/>
    <w:rsid w:val="000D09A1"/>
    <w:rsid w:val="000D27FE"/>
    <w:rsid w:val="000D57D3"/>
    <w:rsid w:val="000D5ABC"/>
    <w:rsid w:val="000E4B64"/>
    <w:rsid w:val="000E4FD1"/>
    <w:rsid w:val="000F099D"/>
    <w:rsid w:val="000F4261"/>
    <w:rsid w:val="000F440C"/>
    <w:rsid w:val="000F5BF7"/>
    <w:rsid w:val="00101500"/>
    <w:rsid w:val="00102BB4"/>
    <w:rsid w:val="00102C46"/>
    <w:rsid w:val="0010642B"/>
    <w:rsid w:val="00106D75"/>
    <w:rsid w:val="001174A1"/>
    <w:rsid w:val="00120506"/>
    <w:rsid w:val="00120E1D"/>
    <w:rsid w:val="001268F9"/>
    <w:rsid w:val="00127E8D"/>
    <w:rsid w:val="00127EFE"/>
    <w:rsid w:val="00135339"/>
    <w:rsid w:val="00143DA7"/>
    <w:rsid w:val="00145492"/>
    <w:rsid w:val="0014580D"/>
    <w:rsid w:val="00150F4A"/>
    <w:rsid w:val="00154D34"/>
    <w:rsid w:val="00156F0A"/>
    <w:rsid w:val="00163670"/>
    <w:rsid w:val="00164A03"/>
    <w:rsid w:val="0017192E"/>
    <w:rsid w:val="00186CBE"/>
    <w:rsid w:val="00190D63"/>
    <w:rsid w:val="001963DD"/>
    <w:rsid w:val="001A57AA"/>
    <w:rsid w:val="001B2FB7"/>
    <w:rsid w:val="001B4424"/>
    <w:rsid w:val="001B4459"/>
    <w:rsid w:val="001C4991"/>
    <w:rsid w:val="001C50E7"/>
    <w:rsid w:val="001D47B4"/>
    <w:rsid w:val="001D6A5A"/>
    <w:rsid w:val="001D7DA2"/>
    <w:rsid w:val="001E0BB0"/>
    <w:rsid w:val="001F64DD"/>
    <w:rsid w:val="0020016D"/>
    <w:rsid w:val="00200B3C"/>
    <w:rsid w:val="00201034"/>
    <w:rsid w:val="0020171D"/>
    <w:rsid w:val="0021200F"/>
    <w:rsid w:val="00213527"/>
    <w:rsid w:val="0021388B"/>
    <w:rsid w:val="0021397F"/>
    <w:rsid w:val="0022000D"/>
    <w:rsid w:val="00221858"/>
    <w:rsid w:val="00221AA7"/>
    <w:rsid w:val="0022779E"/>
    <w:rsid w:val="0022782E"/>
    <w:rsid w:val="002378CF"/>
    <w:rsid w:val="002379C5"/>
    <w:rsid w:val="00252304"/>
    <w:rsid w:val="00257493"/>
    <w:rsid w:val="00260361"/>
    <w:rsid w:val="00264E0C"/>
    <w:rsid w:val="002650AC"/>
    <w:rsid w:val="002714FA"/>
    <w:rsid w:val="002739B7"/>
    <w:rsid w:val="002739C9"/>
    <w:rsid w:val="00276852"/>
    <w:rsid w:val="002A5555"/>
    <w:rsid w:val="002A5CB0"/>
    <w:rsid w:val="002B3D30"/>
    <w:rsid w:val="002B4E39"/>
    <w:rsid w:val="002B690B"/>
    <w:rsid w:val="002B7EF8"/>
    <w:rsid w:val="002C0653"/>
    <w:rsid w:val="002C1995"/>
    <w:rsid w:val="002C2713"/>
    <w:rsid w:val="002C57E0"/>
    <w:rsid w:val="002D4F57"/>
    <w:rsid w:val="002E335D"/>
    <w:rsid w:val="002E3C46"/>
    <w:rsid w:val="002E5DC4"/>
    <w:rsid w:val="002F4A88"/>
    <w:rsid w:val="002F4C46"/>
    <w:rsid w:val="002F6EFD"/>
    <w:rsid w:val="002F7329"/>
    <w:rsid w:val="003000CC"/>
    <w:rsid w:val="00301FC5"/>
    <w:rsid w:val="003076BA"/>
    <w:rsid w:val="00313BC4"/>
    <w:rsid w:val="003166EB"/>
    <w:rsid w:val="003208E1"/>
    <w:rsid w:val="00322A86"/>
    <w:rsid w:val="0032627A"/>
    <w:rsid w:val="00340B05"/>
    <w:rsid w:val="00345BAB"/>
    <w:rsid w:val="00347D6B"/>
    <w:rsid w:val="00350FBB"/>
    <w:rsid w:val="0035345E"/>
    <w:rsid w:val="00353FC5"/>
    <w:rsid w:val="003547D2"/>
    <w:rsid w:val="00355F82"/>
    <w:rsid w:val="003572F4"/>
    <w:rsid w:val="003610F1"/>
    <w:rsid w:val="0036322D"/>
    <w:rsid w:val="00363F5B"/>
    <w:rsid w:val="0037007D"/>
    <w:rsid w:val="00373C2E"/>
    <w:rsid w:val="00373FC9"/>
    <w:rsid w:val="00377ED7"/>
    <w:rsid w:val="00380B45"/>
    <w:rsid w:val="0038187B"/>
    <w:rsid w:val="00385D49"/>
    <w:rsid w:val="00385DE0"/>
    <w:rsid w:val="003868FD"/>
    <w:rsid w:val="00386FB3"/>
    <w:rsid w:val="003A0AC4"/>
    <w:rsid w:val="003A0D88"/>
    <w:rsid w:val="003A2943"/>
    <w:rsid w:val="003A4BF1"/>
    <w:rsid w:val="003A53B7"/>
    <w:rsid w:val="003A5ED7"/>
    <w:rsid w:val="003B1605"/>
    <w:rsid w:val="003B4A97"/>
    <w:rsid w:val="003B5DA4"/>
    <w:rsid w:val="003C126E"/>
    <w:rsid w:val="003C36D0"/>
    <w:rsid w:val="003C4803"/>
    <w:rsid w:val="003D5478"/>
    <w:rsid w:val="003D61E6"/>
    <w:rsid w:val="003D7B7D"/>
    <w:rsid w:val="003E0A20"/>
    <w:rsid w:val="003E17CF"/>
    <w:rsid w:val="003E3351"/>
    <w:rsid w:val="003E50FB"/>
    <w:rsid w:val="003E5B53"/>
    <w:rsid w:val="003E7061"/>
    <w:rsid w:val="003F5CA1"/>
    <w:rsid w:val="0040128A"/>
    <w:rsid w:val="0040142F"/>
    <w:rsid w:val="00402E13"/>
    <w:rsid w:val="0041044F"/>
    <w:rsid w:val="00412DA9"/>
    <w:rsid w:val="00413EB5"/>
    <w:rsid w:val="004224E4"/>
    <w:rsid w:val="00427CEE"/>
    <w:rsid w:val="00432FEB"/>
    <w:rsid w:val="0043539B"/>
    <w:rsid w:val="00436591"/>
    <w:rsid w:val="00440284"/>
    <w:rsid w:val="004426BA"/>
    <w:rsid w:val="0044362A"/>
    <w:rsid w:val="00444D2F"/>
    <w:rsid w:val="004465A4"/>
    <w:rsid w:val="004478C2"/>
    <w:rsid w:val="00450112"/>
    <w:rsid w:val="004508C3"/>
    <w:rsid w:val="00451E9C"/>
    <w:rsid w:val="00451F60"/>
    <w:rsid w:val="00455D3C"/>
    <w:rsid w:val="0045739D"/>
    <w:rsid w:val="00457A73"/>
    <w:rsid w:val="00457C6D"/>
    <w:rsid w:val="004604EF"/>
    <w:rsid w:val="0046271B"/>
    <w:rsid w:val="0046333C"/>
    <w:rsid w:val="00464435"/>
    <w:rsid w:val="004644E0"/>
    <w:rsid w:val="0046683E"/>
    <w:rsid w:val="004714A0"/>
    <w:rsid w:val="00472B0B"/>
    <w:rsid w:val="004748C7"/>
    <w:rsid w:val="0047721D"/>
    <w:rsid w:val="004818F8"/>
    <w:rsid w:val="004845CD"/>
    <w:rsid w:val="00485EDC"/>
    <w:rsid w:val="00496FF6"/>
    <w:rsid w:val="004A0B09"/>
    <w:rsid w:val="004A6F04"/>
    <w:rsid w:val="004B2FC6"/>
    <w:rsid w:val="004B4900"/>
    <w:rsid w:val="004B6A45"/>
    <w:rsid w:val="004B724D"/>
    <w:rsid w:val="004C1F6C"/>
    <w:rsid w:val="004C6CF5"/>
    <w:rsid w:val="004C7040"/>
    <w:rsid w:val="004D0200"/>
    <w:rsid w:val="004D1607"/>
    <w:rsid w:val="004D282F"/>
    <w:rsid w:val="004D30FB"/>
    <w:rsid w:val="004D4CBC"/>
    <w:rsid w:val="004E1CDF"/>
    <w:rsid w:val="004F444D"/>
    <w:rsid w:val="004F61DB"/>
    <w:rsid w:val="004F74E0"/>
    <w:rsid w:val="005049F8"/>
    <w:rsid w:val="0050538C"/>
    <w:rsid w:val="00506D1C"/>
    <w:rsid w:val="005109AB"/>
    <w:rsid w:val="0052229F"/>
    <w:rsid w:val="00523660"/>
    <w:rsid w:val="00526613"/>
    <w:rsid w:val="00527496"/>
    <w:rsid w:val="00530A7C"/>
    <w:rsid w:val="00531E6E"/>
    <w:rsid w:val="005357BC"/>
    <w:rsid w:val="0053614F"/>
    <w:rsid w:val="005368AC"/>
    <w:rsid w:val="00537787"/>
    <w:rsid w:val="005418B1"/>
    <w:rsid w:val="005453C8"/>
    <w:rsid w:val="00545A84"/>
    <w:rsid w:val="005514CB"/>
    <w:rsid w:val="00553556"/>
    <w:rsid w:val="00555B4A"/>
    <w:rsid w:val="005659EF"/>
    <w:rsid w:val="00567B6A"/>
    <w:rsid w:val="005744D6"/>
    <w:rsid w:val="0058084F"/>
    <w:rsid w:val="005809A0"/>
    <w:rsid w:val="00581710"/>
    <w:rsid w:val="00582EDC"/>
    <w:rsid w:val="00585999"/>
    <w:rsid w:val="00591A3B"/>
    <w:rsid w:val="005924A0"/>
    <w:rsid w:val="005932E3"/>
    <w:rsid w:val="00595F49"/>
    <w:rsid w:val="005977CD"/>
    <w:rsid w:val="005A178A"/>
    <w:rsid w:val="005A7C85"/>
    <w:rsid w:val="005B3856"/>
    <w:rsid w:val="005B5117"/>
    <w:rsid w:val="005C1733"/>
    <w:rsid w:val="005D1045"/>
    <w:rsid w:val="005D2A4A"/>
    <w:rsid w:val="005E0B2E"/>
    <w:rsid w:val="005E2018"/>
    <w:rsid w:val="005E5BD3"/>
    <w:rsid w:val="005F119E"/>
    <w:rsid w:val="005F5A37"/>
    <w:rsid w:val="00600A1A"/>
    <w:rsid w:val="00607B73"/>
    <w:rsid w:val="00614B48"/>
    <w:rsid w:val="00620583"/>
    <w:rsid w:val="006360F9"/>
    <w:rsid w:val="00640F3C"/>
    <w:rsid w:val="00644F74"/>
    <w:rsid w:val="0064595F"/>
    <w:rsid w:val="00652288"/>
    <w:rsid w:val="0065257A"/>
    <w:rsid w:val="00665A21"/>
    <w:rsid w:val="00674CA9"/>
    <w:rsid w:val="00676F5F"/>
    <w:rsid w:val="0067702B"/>
    <w:rsid w:val="00683A31"/>
    <w:rsid w:val="006938EB"/>
    <w:rsid w:val="00697BC4"/>
    <w:rsid w:val="006B261D"/>
    <w:rsid w:val="006B3371"/>
    <w:rsid w:val="006B4363"/>
    <w:rsid w:val="006C36A5"/>
    <w:rsid w:val="006C4CD9"/>
    <w:rsid w:val="006C7D2D"/>
    <w:rsid w:val="006D1CFE"/>
    <w:rsid w:val="006D4E4A"/>
    <w:rsid w:val="006E396D"/>
    <w:rsid w:val="006E5157"/>
    <w:rsid w:val="006F07F0"/>
    <w:rsid w:val="006F1D42"/>
    <w:rsid w:val="006F5702"/>
    <w:rsid w:val="006F735C"/>
    <w:rsid w:val="007017C1"/>
    <w:rsid w:val="007031A2"/>
    <w:rsid w:val="007111B6"/>
    <w:rsid w:val="00713F4C"/>
    <w:rsid w:val="0071722B"/>
    <w:rsid w:val="00723A2C"/>
    <w:rsid w:val="0072629E"/>
    <w:rsid w:val="00727203"/>
    <w:rsid w:val="007311CB"/>
    <w:rsid w:val="00732ECB"/>
    <w:rsid w:val="00734081"/>
    <w:rsid w:val="0073686B"/>
    <w:rsid w:val="00743182"/>
    <w:rsid w:val="007452F2"/>
    <w:rsid w:val="00760A86"/>
    <w:rsid w:val="00766F51"/>
    <w:rsid w:val="00774582"/>
    <w:rsid w:val="00774583"/>
    <w:rsid w:val="007761E5"/>
    <w:rsid w:val="007809BA"/>
    <w:rsid w:val="0078308E"/>
    <w:rsid w:val="0078349F"/>
    <w:rsid w:val="00785774"/>
    <w:rsid w:val="007B26E8"/>
    <w:rsid w:val="007B326D"/>
    <w:rsid w:val="007B645C"/>
    <w:rsid w:val="007B7990"/>
    <w:rsid w:val="007B7EB1"/>
    <w:rsid w:val="007C2C98"/>
    <w:rsid w:val="007C393F"/>
    <w:rsid w:val="007C3FA7"/>
    <w:rsid w:val="007C5288"/>
    <w:rsid w:val="007D1501"/>
    <w:rsid w:val="007D52B2"/>
    <w:rsid w:val="007D7178"/>
    <w:rsid w:val="007D7D65"/>
    <w:rsid w:val="007E5353"/>
    <w:rsid w:val="007E5B11"/>
    <w:rsid w:val="007E78E1"/>
    <w:rsid w:val="007F1469"/>
    <w:rsid w:val="007F311D"/>
    <w:rsid w:val="007F3272"/>
    <w:rsid w:val="007F55E1"/>
    <w:rsid w:val="00803108"/>
    <w:rsid w:val="00805EFE"/>
    <w:rsid w:val="00812D31"/>
    <w:rsid w:val="00813D1A"/>
    <w:rsid w:val="00820F63"/>
    <w:rsid w:val="00827403"/>
    <w:rsid w:val="00831195"/>
    <w:rsid w:val="008323E2"/>
    <w:rsid w:val="0083778C"/>
    <w:rsid w:val="00843173"/>
    <w:rsid w:val="008526B6"/>
    <w:rsid w:val="008527BF"/>
    <w:rsid w:val="00861974"/>
    <w:rsid w:val="00862940"/>
    <w:rsid w:val="00862FE6"/>
    <w:rsid w:val="00865496"/>
    <w:rsid w:val="00865A1D"/>
    <w:rsid w:val="00865A60"/>
    <w:rsid w:val="00871885"/>
    <w:rsid w:val="00877818"/>
    <w:rsid w:val="008804E2"/>
    <w:rsid w:val="0088610D"/>
    <w:rsid w:val="00891CAB"/>
    <w:rsid w:val="00892F80"/>
    <w:rsid w:val="008A4779"/>
    <w:rsid w:val="008B768B"/>
    <w:rsid w:val="008C13FA"/>
    <w:rsid w:val="008C3EA1"/>
    <w:rsid w:val="008C76DE"/>
    <w:rsid w:val="008D08FA"/>
    <w:rsid w:val="008D0B2F"/>
    <w:rsid w:val="008D2BD6"/>
    <w:rsid w:val="008E2BA9"/>
    <w:rsid w:val="008E4980"/>
    <w:rsid w:val="008E778A"/>
    <w:rsid w:val="008F02FC"/>
    <w:rsid w:val="008F0AC5"/>
    <w:rsid w:val="008F13E7"/>
    <w:rsid w:val="008F4F6A"/>
    <w:rsid w:val="008F7082"/>
    <w:rsid w:val="009004EF"/>
    <w:rsid w:val="0090059A"/>
    <w:rsid w:val="0090178E"/>
    <w:rsid w:val="00902F99"/>
    <w:rsid w:val="009041D8"/>
    <w:rsid w:val="00906F48"/>
    <w:rsid w:val="00915C1F"/>
    <w:rsid w:val="00920778"/>
    <w:rsid w:val="0092378D"/>
    <w:rsid w:val="009328B2"/>
    <w:rsid w:val="00932FC5"/>
    <w:rsid w:val="009372DA"/>
    <w:rsid w:val="00940B79"/>
    <w:rsid w:val="00950C1D"/>
    <w:rsid w:val="00950E22"/>
    <w:rsid w:val="0095137B"/>
    <w:rsid w:val="00956DB6"/>
    <w:rsid w:val="00960265"/>
    <w:rsid w:val="00961E53"/>
    <w:rsid w:val="009620CE"/>
    <w:rsid w:val="00962243"/>
    <w:rsid w:val="00964C5A"/>
    <w:rsid w:val="00967AEA"/>
    <w:rsid w:val="0097112D"/>
    <w:rsid w:val="009739F8"/>
    <w:rsid w:val="0098177A"/>
    <w:rsid w:val="00983DCC"/>
    <w:rsid w:val="00986750"/>
    <w:rsid w:val="009972F1"/>
    <w:rsid w:val="009A2302"/>
    <w:rsid w:val="009B0F1D"/>
    <w:rsid w:val="009B4021"/>
    <w:rsid w:val="009B41DB"/>
    <w:rsid w:val="009B7A63"/>
    <w:rsid w:val="009C59C2"/>
    <w:rsid w:val="009D2395"/>
    <w:rsid w:val="009D38C8"/>
    <w:rsid w:val="009E1C69"/>
    <w:rsid w:val="009E52F6"/>
    <w:rsid w:val="009F112B"/>
    <w:rsid w:val="009F27E7"/>
    <w:rsid w:val="009F570F"/>
    <w:rsid w:val="00A00A6E"/>
    <w:rsid w:val="00A06DBD"/>
    <w:rsid w:val="00A116D3"/>
    <w:rsid w:val="00A11794"/>
    <w:rsid w:val="00A14304"/>
    <w:rsid w:val="00A201B9"/>
    <w:rsid w:val="00A22F61"/>
    <w:rsid w:val="00A245FC"/>
    <w:rsid w:val="00A34215"/>
    <w:rsid w:val="00A35B2D"/>
    <w:rsid w:val="00A40345"/>
    <w:rsid w:val="00A435E0"/>
    <w:rsid w:val="00A5296E"/>
    <w:rsid w:val="00A53154"/>
    <w:rsid w:val="00A53E47"/>
    <w:rsid w:val="00A55B19"/>
    <w:rsid w:val="00A622B6"/>
    <w:rsid w:val="00A64F8F"/>
    <w:rsid w:val="00A7112D"/>
    <w:rsid w:val="00A7487A"/>
    <w:rsid w:val="00A7604E"/>
    <w:rsid w:val="00A76089"/>
    <w:rsid w:val="00A80202"/>
    <w:rsid w:val="00A81823"/>
    <w:rsid w:val="00A977B5"/>
    <w:rsid w:val="00AA2A8D"/>
    <w:rsid w:val="00AA2AB0"/>
    <w:rsid w:val="00AA4677"/>
    <w:rsid w:val="00AA4E7E"/>
    <w:rsid w:val="00AA555A"/>
    <w:rsid w:val="00AA5C5A"/>
    <w:rsid w:val="00AB339A"/>
    <w:rsid w:val="00AC0407"/>
    <w:rsid w:val="00AC1BF9"/>
    <w:rsid w:val="00AC5CA2"/>
    <w:rsid w:val="00AC74D9"/>
    <w:rsid w:val="00AC7D8B"/>
    <w:rsid w:val="00AD185B"/>
    <w:rsid w:val="00AD6E64"/>
    <w:rsid w:val="00AE22A9"/>
    <w:rsid w:val="00AE2CC7"/>
    <w:rsid w:val="00AF3E25"/>
    <w:rsid w:val="00AF64DB"/>
    <w:rsid w:val="00AF7CA1"/>
    <w:rsid w:val="00B02141"/>
    <w:rsid w:val="00B05747"/>
    <w:rsid w:val="00B13854"/>
    <w:rsid w:val="00B145CE"/>
    <w:rsid w:val="00B23E0C"/>
    <w:rsid w:val="00B31E8C"/>
    <w:rsid w:val="00B37055"/>
    <w:rsid w:val="00B41AF8"/>
    <w:rsid w:val="00B561A6"/>
    <w:rsid w:val="00B56981"/>
    <w:rsid w:val="00B57DB9"/>
    <w:rsid w:val="00B64321"/>
    <w:rsid w:val="00B676D1"/>
    <w:rsid w:val="00B67720"/>
    <w:rsid w:val="00B71486"/>
    <w:rsid w:val="00B72D1C"/>
    <w:rsid w:val="00B752DC"/>
    <w:rsid w:val="00B75B8E"/>
    <w:rsid w:val="00B80CB2"/>
    <w:rsid w:val="00B87622"/>
    <w:rsid w:val="00B876A6"/>
    <w:rsid w:val="00B92290"/>
    <w:rsid w:val="00B96110"/>
    <w:rsid w:val="00BA52A2"/>
    <w:rsid w:val="00BC4EC7"/>
    <w:rsid w:val="00BC6C37"/>
    <w:rsid w:val="00BD55F2"/>
    <w:rsid w:val="00BD69E2"/>
    <w:rsid w:val="00BE2E00"/>
    <w:rsid w:val="00BF47FA"/>
    <w:rsid w:val="00BF53F1"/>
    <w:rsid w:val="00BF5AA2"/>
    <w:rsid w:val="00BF742D"/>
    <w:rsid w:val="00C064B1"/>
    <w:rsid w:val="00C07A05"/>
    <w:rsid w:val="00C07CE7"/>
    <w:rsid w:val="00C10E6D"/>
    <w:rsid w:val="00C1536B"/>
    <w:rsid w:val="00C27030"/>
    <w:rsid w:val="00C27FCD"/>
    <w:rsid w:val="00C407A5"/>
    <w:rsid w:val="00C42D2B"/>
    <w:rsid w:val="00C45042"/>
    <w:rsid w:val="00C4607A"/>
    <w:rsid w:val="00C532F2"/>
    <w:rsid w:val="00C60DD7"/>
    <w:rsid w:val="00C743BC"/>
    <w:rsid w:val="00C754C2"/>
    <w:rsid w:val="00C76D9D"/>
    <w:rsid w:val="00C77E55"/>
    <w:rsid w:val="00C832D5"/>
    <w:rsid w:val="00C9019F"/>
    <w:rsid w:val="00CA55B1"/>
    <w:rsid w:val="00CB4421"/>
    <w:rsid w:val="00CB5AC4"/>
    <w:rsid w:val="00CB76E3"/>
    <w:rsid w:val="00CC2BEB"/>
    <w:rsid w:val="00CC4869"/>
    <w:rsid w:val="00CC615E"/>
    <w:rsid w:val="00CC6992"/>
    <w:rsid w:val="00CD6C76"/>
    <w:rsid w:val="00CD760A"/>
    <w:rsid w:val="00CE0CA8"/>
    <w:rsid w:val="00CF1456"/>
    <w:rsid w:val="00CF5777"/>
    <w:rsid w:val="00CF5DD9"/>
    <w:rsid w:val="00D06F9C"/>
    <w:rsid w:val="00D102F1"/>
    <w:rsid w:val="00D1126B"/>
    <w:rsid w:val="00D1216D"/>
    <w:rsid w:val="00D14125"/>
    <w:rsid w:val="00D2735C"/>
    <w:rsid w:val="00D30DBE"/>
    <w:rsid w:val="00D33451"/>
    <w:rsid w:val="00D34195"/>
    <w:rsid w:val="00D34447"/>
    <w:rsid w:val="00D436EB"/>
    <w:rsid w:val="00D5395F"/>
    <w:rsid w:val="00D56B44"/>
    <w:rsid w:val="00D63F55"/>
    <w:rsid w:val="00D67D6D"/>
    <w:rsid w:val="00D73BF7"/>
    <w:rsid w:val="00D82F79"/>
    <w:rsid w:val="00D87361"/>
    <w:rsid w:val="00D921A4"/>
    <w:rsid w:val="00D943A5"/>
    <w:rsid w:val="00D95227"/>
    <w:rsid w:val="00D95F19"/>
    <w:rsid w:val="00D97707"/>
    <w:rsid w:val="00DA00C2"/>
    <w:rsid w:val="00DA79A7"/>
    <w:rsid w:val="00DA7E1D"/>
    <w:rsid w:val="00DB27F0"/>
    <w:rsid w:val="00DB3CD4"/>
    <w:rsid w:val="00DB3E05"/>
    <w:rsid w:val="00DC31E2"/>
    <w:rsid w:val="00DC53DF"/>
    <w:rsid w:val="00DD0089"/>
    <w:rsid w:val="00DD452A"/>
    <w:rsid w:val="00DD658D"/>
    <w:rsid w:val="00DE6691"/>
    <w:rsid w:val="00DF536F"/>
    <w:rsid w:val="00E00E62"/>
    <w:rsid w:val="00E12920"/>
    <w:rsid w:val="00E218FB"/>
    <w:rsid w:val="00E26C11"/>
    <w:rsid w:val="00E27AE3"/>
    <w:rsid w:val="00E314B7"/>
    <w:rsid w:val="00E31815"/>
    <w:rsid w:val="00E33DF7"/>
    <w:rsid w:val="00E3414F"/>
    <w:rsid w:val="00E3541D"/>
    <w:rsid w:val="00E36099"/>
    <w:rsid w:val="00E3762B"/>
    <w:rsid w:val="00E40E06"/>
    <w:rsid w:val="00E418F3"/>
    <w:rsid w:val="00E44715"/>
    <w:rsid w:val="00E54F88"/>
    <w:rsid w:val="00E663D6"/>
    <w:rsid w:val="00E67701"/>
    <w:rsid w:val="00E76A31"/>
    <w:rsid w:val="00E8483C"/>
    <w:rsid w:val="00E8532F"/>
    <w:rsid w:val="00E861E7"/>
    <w:rsid w:val="00E90387"/>
    <w:rsid w:val="00E94BFC"/>
    <w:rsid w:val="00E96C6A"/>
    <w:rsid w:val="00EA27E4"/>
    <w:rsid w:val="00EB116B"/>
    <w:rsid w:val="00EB281F"/>
    <w:rsid w:val="00EB542F"/>
    <w:rsid w:val="00EB6A33"/>
    <w:rsid w:val="00EC34F4"/>
    <w:rsid w:val="00EC458E"/>
    <w:rsid w:val="00EC5DE7"/>
    <w:rsid w:val="00EC621D"/>
    <w:rsid w:val="00EC6E2A"/>
    <w:rsid w:val="00ED0CDA"/>
    <w:rsid w:val="00ED6762"/>
    <w:rsid w:val="00EE3D1A"/>
    <w:rsid w:val="00EF0BE8"/>
    <w:rsid w:val="00EF4B45"/>
    <w:rsid w:val="00EF6D50"/>
    <w:rsid w:val="00F017B2"/>
    <w:rsid w:val="00F01A99"/>
    <w:rsid w:val="00F01F43"/>
    <w:rsid w:val="00F026E7"/>
    <w:rsid w:val="00F044CA"/>
    <w:rsid w:val="00F04B0E"/>
    <w:rsid w:val="00F14283"/>
    <w:rsid w:val="00F15FC9"/>
    <w:rsid w:val="00F17307"/>
    <w:rsid w:val="00F24ED8"/>
    <w:rsid w:val="00F33F19"/>
    <w:rsid w:val="00F347EE"/>
    <w:rsid w:val="00F35B77"/>
    <w:rsid w:val="00F35DAF"/>
    <w:rsid w:val="00F3659F"/>
    <w:rsid w:val="00F36E64"/>
    <w:rsid w:val="00F47EA5"/>
    <w:rsid w:val="00F53558"/>
    <w:rsid w:val="00F60A30"/>
    <w:rsid w:val="00F61366"/>
    <w:rsid w:val="00F63519"/>
    <w:rsid w:val="00F64FDB"/>
    <w:rsid w:val="00F74F3D"/>
    <w:rsid w:val="00F76588"/>
    <w:rsid w:val="00F77F8E"/>
    <w:rsid w:val="00F80289"/>
    <w:rsid w:val="00F82448"/>
    <w:rsid w:val="00F83460"/>
    <w:rsid w:val="00F8406B"/>
    <w:rsid w:val="00F87FB2"/>
    <w:rsid w:val="00F90794"/>
    <w:rsid w:val="00F9425A"/>
    <w:rsid w:val="00F9540A"/>
    <w:rsid w:val="00F95D35"/>
    <w:rsid w:val="00FA218F"/>
    <w:rsid w:val="00FB4ACA"/>
    <w:rsid w:val="00FB63B9"/>
    <w:rsid w:val="00FC5AD0"/>
    <w:rsid w:val="00FC5E4A"/>
    <w:rsid w:val="00FC6E52"/>
    <w:rsid w:val="00FC7D4D"/>
    <w:rsid w:val="00FD0DC4"/>
    <w:rsid w:val="00FD13D2"/>
    <w:rsid w:val="00FD6D0B"/>
    <w:rsid w:val="00FE39C1"/>
    <w:rsid w:val="00FE5520"/>
    <w:rsid w:val="00FE5D9B"/>
    <w:rsid w:val="00FF146D"/>
    <w:rsid w:val="00F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2E6E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47"/>
      </w:numPr>
    </w:pPr>
  </w:style>
  <w:style w:type="paragraph" w:styleId="Akapitzlist">
    <w:name w:val="List Paragraph"/>
    <w:aliases w:val="normalny tekst,L1,Numerowanie,Akapit z listą5,BulletC,Wyliczanie,Obiekt,Akapit z listą31,Kolorowa lista — akcent 11,Akapit z numeracją,List Paragraph1"/>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8"/>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styleId="Odwoanieprzypisudolnego">
    <w:name w:val="footnote reference"/>
    <w:basedOn w:val="Domylnaczcionkaakapitu"/>
    <w:uiPriority w:val="99"/>
    <w:semiHidden/>
    <w:unhideWhenUsed/>
    <w:rsid w:val="00B876A6"/>
    <w:rPr>
      <w:vertAlign w:val="superscript"/>
    </w:rPr>
  </w:style>
  <w:style w:type="numbering" w:customStyle="1" w:styleId="Styl2">
    <w:name w:val="Styl2"/>
    <w:uiPriority w:val="99"/>
    <w:rsid w:val="0090059A"/>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14922035">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696996424">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mailto:iod@ksp.policj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sp.policj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ksp_warszawa" TargetMode="Externa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20F5C-2399-45CC-93CB-1564B3EF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11323</Words>
  <Characters>67938</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79103</CharactersWithSpaces>
  <SharedDoc>false</SharedDoc>
  <HLinks>
    <vt:vector size="42" baseType="variant">
      <vt:variant>
        <vt:i4>2424919</vt:i4>
      </vt:variant>
      <vt:variant>
        <vt:i4>18</vt:i4>
      </vt:variant>
      <vt:variant>
        <vt:i4>0</vt:i4>
      </vt:variant>
      <vt:variant>
        <vt:i4>5</vt:i4>
      </vt:variant>
      <vt:variant>
        <vt:lpwstr>mailto:iod@ksp.policja.gov.pl.</vt:lpwstr>
      </vt:variant>
      <vt:variant>
        <vt:lpwstr/>
      </vt: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2022-01-24T09:36:00Z</dcterms:created>
  <dcterms:modified xsi:type="dcterms:W3CDTF">2022-01-24T14:01:00Z</dcterms:modified>
</cp:coreProperties>
</file>