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32548" w:rsidRPr="006578C5" w14:paraId="4B57D78A" w14:textId="77777777" w:rsidTr="006D5672">
        <w:tc>
          <w:tcPr>
            <w:tcW w:w="9214" w:type="dxa"/>
            <w:shd w:val="clear" w:color="auto" w:fill="D9D9D9"/>
            <w:vAlign w:val="center"/>
          </w:tcPr>
          <w:p w14:paraId="2AA30732" w14:textId="7673D702" w:rsidR="00232548" w:rsidRPr="006578C5" w:rsidRDefault="00232548" w:rsidP="006D5672">
            <w:pPr>
              <w:pStyle w:val="Tekstprzypisudolnego"/>
              <w:spacing w:after="40"/>
              <w:jc w:val="right"/>
              <w:rPr>
                <w:rFonts w:ascii="Arial Narrow" w:hAnsi="Arial Narrow" w:cs="Segoe UI"/>
                <w:b/>
              </w:rPr>
            </w:pPr>
            <w:r w:rsidRPr="006578C5">
              <w:rPr>
                <w:rFonts w:ascii="Arial Narrow" w:hAnsi="Arial Narrow" w:cs="Segoe UI"/>
                <w:b/>
              </w:rPr>
              <w:br w:type="page"/>
              <w:t>Załącznik N</w:t>
            </w:r>
            <w:r w:rsidR="006B63AF">
              <w:rPr>
                <w:rFonts w:ascii="Arial Narrow" w:hAnsi="Arial Narrow" w:cs="Segoe UI"/>
                <w:b/>
              </w:rPr>
              <w:t>r 2</w:t>
            </w:r>
            <w:r>
              <w:rPr>
                <w:rFonts w:ascii="Arial Narrow" w:hAnsi="Arial Narrow" w:cs="Segoe UI"/>
                <w:b/>
              </w:rPr>
              <w:t xml:space="preserve"> do S</w:t>
            </w:r>
            <w:r w:rsidRPr="006578C5">
              <w:rPr>
                <w:rFonts w:ascii="Arial Narrow" w:hAnsi="Arial Narrow" w:cs="Segoe UI"/>
                <w:b/>
              </w:rPr>
              <w:t>WZ</w:t>
            </w:r>
          </w:p>
        </w:tc>
      </w:tr>
      <w:tr w:rsidR="00232548" w:rsidRPr="00F0744D" w14:paraId="25748399" w14:textId="77777777" w:rsidTr="006D5672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B173C63" w14:textId="11730E53" w:rsidR="00232548" w:rsidRPr="00F0744D" w:rsidRDefault="00232548" w:rsidP="00C061A2">
            <w:pPr>
              <w:pStyle w:val="Nagwek1"/>
              <w:spacing w:after="40"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985838">
              <w:rPr>
                <w:rFonts w:ascii="Arial Narrow" w:hAnsi="Arial Narrow" w:cs="Segoe UI"/>
                <w:b/>
                <w:sz w:val="20"/>
                <w:szCs w:val="20"/>
              </w:rPr>
              <w:t>OŚWIADCZEN</w:t>
            </w:r>
            <w:r w:rsidR="00C061A2">
              <w:rPr>
                <w:rFonts w:ascii="Arial Narrow" w:hAnsi="Arial Narrow" w:cs="Segoe UI"/>
                <w:b/>
                <w:sz w:val="20"/>
                <w:szCs w:val="20"/>
              </w:rPr>
              <w:t>IE O NIEPODLEGANIU WYKLUCZENIU Z POSTĘPOWANIA</w:t>
            </w:r>
          </w:p>
        </w:tc>
      </w:tr>
      <w:tr w:rsidR="00232548" w:rsidRPr="009F2F4C" w14:paraId="6EFDDC3E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01E95210" w14:textId="6A341CED" w:rsidR="00232548" w:rsidRPr="003B73DC" w:rsidRDefault="00232548" w:rsidP="006F43D9">
            <w:pPr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</w:pPr>
            <w:r w:rsidRPr="00CA5551">
              <w:rPr>
                <w:rFonts w:ascii="Arial Narrow" w:hAnsi="Arial Narrow" w:cs="Segoe UI"/>
                <w:szCs w:val="20"/>
              </w:rPr>
              <w:t xml:space="preserve">Przystępując do postępowania </w:t>
            </w:r>
            <w:r w:rsidRPr="00931013">
              <w:rPr>
                <w:rFonts w:ascii="Arial Narrow" w:hAnsi="Arial Narrow" w:cs="Segoe UI"/>
                <w:szCs w:val="20"/>
              </w:rPr>
              <w:t xml:space="preserve">na </w:t>
            </w:r>
            <w:r w:rsidR="00944CCD">
              <w:rPr>
                <w:rFonts w:ascii="Arial Narrow" w:hAnsi="Arial Narrow" w:cs="Segoe UI"/>
                <w:b/>
                <w:color w:val="000000"/>
              </w:rPr>
              <w:t>„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Dostawę</w:t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 sprzę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tu multimedialnego i biurowego </w:t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 xml:space="preserve">do punktu przedszkolnego </w:t>
            </w:r>
            <w:r w:rsid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br/>
            </w:r>
            <w:r w:rsidR="005B508E" w:rsidRPr="005B508E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w Janowcu Kościelnym</w:t>
            </w:r>
            <w:r w:rsidR="006F43D9">
              <w:rPr>
                <w:rFonts w:ascii="Arial Narrow" w:hAnsi="Arial Narrow" w:cs="Segoe UI"/>
                <w:b/>
                <w:bCs/>
                <w:color w:val="000000"/>
                <w:lang w:bidi="pl-PL"/>
              </w:rPr>
              <w:t>”</w:t>
            </w:r>
            <w:bookmarkStart w:id="0" w:name="_GoBack"/>
            <w:bookmarkEnd w:id="0"/>
          </w:p>
        </w:tc>
      </w:tr>
      <w:tr w:rsidR="00232548" w:rsidRPr="00CA5551" w14:paraId="1FF5F5E7" w14:textId="77777777" w:rsidTr="006D5672">
        <w:trPr>
          <w:trHeight w:val="429"/>
        </w:trPr>
        <w:tc>
          <w:tcPr>
            <w:tcW w:w="9214" w:type="dxa"/>
            <w:vAlign w:val="center"/>
          </w:tcPr>
          <w:p w14:paraId="1BF72BB7" w14:textId="77777777" w:rsidR="00232548" w:rsidRPr="00CA5551" w:rsidRDefault="00232548" w:rsidP="006D5672">
            <w:pPr>
              <w:spacing w:after="40"/>
              <w:jc w:val="left"/>
              <w:rPr>
                <w:rFonts w:ascii="Arial Narrow" w:hAnsi="Arial Narrow" w:cs="Segoe UI"/>
                <w:szCs w:val="20"/>
              </w:rPr>
            </w:pPr>
            <w:r>
              <w:rPr>
                <w:rFonts w:ascii="Arial Narrow" w:hAnsi="Arial Narrow" w:cs="Segoe UI"/>
                <w:szCs w:val="20"/>
              </w:rPr>
              <w:t xml:space="preserve">Działając w imieniu </w:t>
            </w:r>
            <w:r w:rsidRPr="00CA5551">
              <w:rPr>
                <w:rFonts w:ascii="Arial Narrow" w:hAnsi="Arial Narrow" w:cs="Segoe UI"/>
                <w:szCs w:val="20"/>
              </w:rPr>
              <w:t>Wykonawcy: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Segoe UI"/>
                <w:szCs w:val="20"/>
              </w:rPr>
              <w:t>……………………</w:t>
            </w:r>
          </w:p>
          <w:p w14:paraId="7454D954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14:paraId="76226126" w14:textId="77777777" w:rsidR="00232548" w:rsidRPr="00CA5551" w:rsidRDefault="00232548" w:rsidP="006D5672">
            <w:pPr>
              <w:spacing w:after="40"/>
              <w:jc w:val="center"/>
              <w:rPr>
                <w:rFonts w:ascii="Arial Narrow" w:hAnsi="Arial Narrow" w:cs="Segoe UI"/>
                <w:szCs w:val="20"/>
              </w:rPr>
            </w:pPr>
            <w:r w:rsidRPr="00CA5551">
              <w:rPr>
                <w:rFonts w:ascii="Arial Narrow" w:hAnsi="Arial Narrow" w:cs="Segoe UI"/>
                <w:szCs w:val="20"/>
              </w:rPr>
              <w:t>(podać nazwę i adres Wykonawcy)</w:t>
            </w:r>
          </w:p>
        </w:tc>
      </w:tr>
      <w:tr w:rsidR="00232548" w:rsidRPr="0015590B" w14:paraId="4D0DB32F" w14:textId="77777777" w:rsidTr="006D5672">
        <w:trPr>
          <w:trHeight w:val="803"/>
        </w:trPr>
        <w:tc>
          <w:tcPr>
            <w:tcW w:w="9214" w:type="dxa"/>
            <w:vAlign w:val="center"/>
          </w:tcPr>
          <w:p w14:paraId="7D309D41" w14:textId="24237509" w:rsidR="00232548" w:rsidRPr="00D50123" w:rsidRDefault="00232548" w:rsidP="00255B1A">
            <w:pPr>
              <w:spacing w:after="40"/>
              <w:jc w:val="center"/>
              <w:rPr>
                <w:rFonts w:ascii="Arial Narrow" w:hAnsi="Arial Narrow" w:cs="Segoe UI"/>
                <w:b/>
                <w:szCs w:val="20"/>
              </w:rPr>
            </w:pPr>
            <w:r w:rsidRPr="00D50123">
              <w:rPr>
                <w:rFonts w:ascii="Arial Narrow" w:hAnsi="Arial Narrow" w:cs="Segoe UI"/>
                <w:b/>
                <w:szCs w:val="20"/>
              </w:rPr>
              <w:t xml:space="preserve">Oświadczam, że nie podlegam wykluczeniu z postępowania na podstawie niżej wskazanych przesłanek </w:t>
            </w:r>
            <w:r w:rsidR="00255B1A">
              <w:rPr>
                <w:rFonts w:ascii="Arial Narrow" w:hAnsi="Arial Narrow" w:cs="Segoe UI"/>
                <w:b/>
                <w:szCs w:val="20"/>
              </w:rPr>
              <w:t>:</w:t>
            </w:r>
          </w:p>
        </w:tc>
      </w:tr>
      <w:tr w:rsidR="00232548" w:rsidRPr="00434FB0" w14:paraId="3F313F50" w14:textId="77777777" w:rsidTr="006D5672">
        <w:trPr>
          <w:trHeight w:val="283"/>
        </w:trPr>
        <w:tc>
          <w:tcPr>
            <w:tcW w:w="9214" w:type="dxa"/>
            <w:vAlign w:val="center"/>
          </w:tcPr>
          <w:p w14:paraId="219FF38F" w14:textId="77777777" w:rsidR="00232548" w:rsidRPr="00304AD2" w:rsidRDefault="00232548" w:rsidP="006D5672">
            <w:pPr>
              <w:spacing w:after="40"/>
              <w:rPr>
                <w:rFonts w:ascii="Arial Narrow" w:hAnsi="Arial Narrow" w:cs="Segoe UI"/>
                <w:b/>
                <w:szCs w:val="20"/>
              </w:rPr>
            </w:pPr>
            <w:r>
              <w:rPr>
                <w:rFonts w:ascii="Arial Narrow" w:hAnsi="Arial Narrow" w:cs="Segoe UI"/>
                <w:b/>
                <w:szCs w:val="20"/>
              </w:rPr>
              <w:t>1. W przedmiotowym postępowaniu z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amawiający zgodnie z art. </w:t>
            </w:r>
            <w:r>
              <w:rPr>
                <w:rFonts w:ascii="Arial Narrow" w:hAnsi="Arial Narrow" w:cs="Segoe UI"/>
                <w:b/>
                <w:szCs w:val="20"/>
              </w:rPr>
              <w:t>108</w:t>
            </w:r>
            <w:r w:rsidRPr="00304AD2">
              <w:rPr>
                <w:rFonts w:ascii="Arial Narrow" w:hAnsi="Arial Narrow" w:cs="Segoe UI"/>
                <w:b/>
                <w:szCs w:val="20"/>
              </w:rPr>
              <w:t xml:space="preserve"> ust. 1 ustawy </w:t>
            </w:r>
            <w:proofErr w:type="spellStart"/>
            <w:r w:rsidRPr="00304AD2">
              <w:rPr>
                <w:rFonts w:ascii="Arial Narrow" w:hAnsi="Arial Narrow" w:cs="Segoe UI"/>
                <w:b/>
                <w:szCs w:val="20"/>
              </w:rPr>
              <w:t>Pzp</w:t>
            </w:r>
            <w:proofErr w:type="spellEnd"/>
            <w:r w:rsidRPr="00304AD2">
              <w:rPr>
                <w:rFonts w:ascii="Arial Narrow" w:hAnsi="Arial Narrow" w:cs="Segoe UI"/>
                <w:b/>
                <w:szCs w:val="20"/>
              </w:rPr>
              <w:t xml:space="preserve"> wykluczy</w:t>
            </w:r>
            <w:r>
              <w:rPr>
                <w:rFonts w:ascii="Arial Narrow" w:hAnsi="Arial Narrow" w:cs="Segoe UI"/>
                <w:b/>
                <w:szCs w:val="20"/>
              </w:rPr>
              <w:t xml:space="preserve"> wykonawcę</w:t>
            </w:r>
            <w:r w:rsidRPr="00304AD2">
              <w:rPr>
                <w:rFonts w:ascii="Arial Narrow" w:hAnsi="Arial Narrow" w:cs="Segoe UI"/>
                <w:b/>
                <w:szCs w:val="20"/>
              </w:rPr>
              <w:t>:</w:t>
            </w:r>
          </w:p>
          <w:p w14:paraId="104F747E" w14:textId="77777777" w:rsidR="00232548" w:rsidRPr="00DA69A5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>będącego osobą fizyczną, którego prawomocnie skazano za przestępstwo:</w:t>
            </w:r>
          </w:p>
          <w:p w14:paraId="5334BA72" w14:textId="2908C97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DA69A5">
              <w:rPr>
                <w:rFonts w:ascii="Arial Narrow" w:hAnsi="Arial Narrow"/>
                <w:bCs/>
                <w:szCs w:val="20"/>
              </w:rPr>
              <w:t xml:space="preserve">udziału w zorganizowanej grupie przestępczej albo związku mającym na celu popełnienie przestępstwa lub przestępstwa skarbowego, o którym mowa w art. 258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DA69A5">
              <w:rPr>
                <w:rFonts w:ascii="Arial Narrow" w:hAnsi="Arial Narrow"/>
                <w:bCs/>
                <w:szCs w:val="20"/>
              </w:rPr>
              <w:t>,</w:t>
            </w:r>
          </w:p>
          <w:p w14:paraId="28E19BDB" w14:textId="2B5A0E8A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handlu ludźmi, o którym mowa w art. 189a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224DE5F" w14:textId="12D49C41" w:rsidR="00232548" w:rsidRPr="003E7857" w:rsidRDefault="00C1638D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ind w:left="102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C1638D">
              <w:rPr>
                <w:rFonts w:ascii="Arial Narrow" w:hAnsi="Arial Narrow"/>
                <w:bCs/>
                <w:szCs w:val="20"/>
              </w:rPr>
              <w:t xml:space="preserve">o którym mowa w art. 228–230a, art. 250a Kodeksu karnego, w art. 46–48 ustawy z dnia 25 czerwca 2010 r.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C1638D">
              <w:rPr>
                <w:rFonts w:ascii="Arial Narrow" w:hAnsi="Arial Narrow"/>
                <w:bCs/>
                <w:szCs w:val="20"/>
              </w:rPr>
              <w:t>o sporcie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</w:t>
            </w:r>
            <w:r>
              <w:rPr>
                <w:rFonts w:ascii="Arial Narrow" w:hAnsi="Arial Narrow"/>
                <w:bCs/>
                <w:szCs w:val="20"/>
              </w:rPr>
              <w:t>.j</w:t>
            </w:r>
            <w:proofErr w:type="spellEnd"/>
            <w:r>
              <w:rPr>
                <w:rFonts w:ascii="Arial Narrow" w:hAnsi="Arial Narrow"/>
                <w:bCs/>
                <w:szCs w:val="20"/>
              </w:rPr>
              <w:t xml:space="preserve">. Dz. U. 2023 poz. 2048) lub </w:t>
            </w:r>
            <w:r w:rsidRPr="00C1638D">
              <w:rPr>
                <w:rFonts w:ascii="Arial Narrow" w:hAnsi="Arial Narrow"/>
                <w:bCs/>
                <w:szCs w:val="20"/>
              </w:rPr>
              <w:t>w art. 54 ust. 1–4 ustawy z dnia 12 maja 2011 r. o refundacji leków, środków spożywczych specjalnego przeznaczenia żywieniowego oraz wyrobów medycznych (</w:t>
            </w:r>
            <w:proofErr w:type="spellStart"/>
            <w:r w:rsidRPr="00C1638D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Pr="00C1638D">
              <w:rPr>
                <w:rFonts w:ascii="Arial Narrow" w:hAnsi="Arial Narrow"/>
                <w:bCs/>
                <w:szCs w:val="20"/>
              </w:rPr>
              <w:t>. Dz. U. 2023 poz. 826 ze zm.)</w:t>
            </w:r>
            <w:r w:rsidR="00232548" w:rsidRPr="003E7857">
              <w:rPr>
                <w:rFonts w:ascii="Arial Narrow" w:hAnsi="Arial Narrow"/>
                <w:bCs/>
                <w:szCs w:val="20"/>
              </w:rPr>
              <w:t>,</w:t>
            </w:r>
          </w:p>
          <w:p w14:paraId="0B73DD19" w14:textId="22E780C7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finansowania przestępstwa o charakterze terrorystycznym, o którym mowa w art. 165a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udaremniania lub utrudniania stwierdzenia przestępnego pochodzenia pieniędzy lub ukrywania ich pochodzenia, o którym mowa w art. 299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76F5C1D9" w14:textId="555F1C08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charakterze terrorystycznym, o którym mowa w art. 115 § 20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lub mające na celu popełnienie tego przestępstwa,</w:t>
            </w:r>
          </w:p>
          <w:p w14:paraId="4D1AA3C2" w14:textId="5DB8C3D1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powierzenia wykonywania pracy małoletniemu cudzoziemcowi, o którym mowa w art. 9 ust. 2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terytorium Rzeczypospolitej Polskiej (</w:t>
            </w:r>
            <w:r w:rsidR="009B0D4B" w:rsidRPr="009B0D4B">
              <w:rPr>
                <w:rFonts w:ascii="Arial Narrow" w:hAnsi="Arial Narrow"/>
                <w:szCs w:val="20"/>
              </w:rPr>
              <w:t>Dz. U. z 2021 r. poz. 1745</w:t>
            </w:r>
            <w:r w:rsidRPr="0022235A">
              <w:rPr>
                <w:rFonts w:ascii="Arial Narrow" w:hAnsi="Arial Narrow"/>
                <w:szCs w:val="20"/>
              </w:rPr>
              <w:t>)</w:t>
            </w:r>
            <w:r w:rsidRPr="00A84FAB">
              <w:rPr>
                <w:rFonts w:ascii="Arial Narrow" w:hAnsi="Arial Narrow"/>
                <w:bCs/>
                <w:szCs w:val="20"/>
              </w:rPr>
              <w:t>,</w:t>
            </w:r>
          </w:p>
          <w:p w14:paraId="1209221F" w14:textId="2B6147BC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przeciwko obrotowi gospodarczemu, o których mowa w art. 296–307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przestępstwo oszustwa, o którym mowa w art. 286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>, przestępstwo przeciwko wia</w:t>
            </w:r>
            <w:r>
              <w:rPr>
                <w:rFonts w:ascii="Arial Narrow" w:hAnsi="Arial Narrow"/>
                <w:bCs/>
                <w:szCs w:val="20"/>
              </w:rPr>
              <w:t xml:space="preserve">rygodności dokumentów, 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o których mowa w art. 270–277d </w:t>
            </w:r>
            <w:r w:rsidRPr="0022235A">
              <w:rPr>
                <w:rFonts w:ascii="Arial Narrow" w:hAnsi="Arial Narrow"/>
                <w:szCs w:val="20"/>
              </w:rPr>
              <w:t>Kodeksu karnego</w:t>
            </w:r>
            <w:r w:rsidRPr="00A84FAB">
              <w:rPr>
                <w:rFonts w:ascii="Arial Narrow" w:hAnsi="Arial Narrow"/>
                <w:bCs/>
                <w:szCs w:val="20"/>
              </w:rPr>
              <w:t xml:space="preserve">, lub przestępstwo skarbowe, </w:t>
            </w:r>
          </w:p>
          <w:p w14:paraId="036EAE2C" w14:textId="50F75FC5" w:rsidR="00232548" w:rsidRDefault="00232548" w:rsidP="00CB1427">
            <w:pPr>
              <w:pStyle w:val="Akapitzlist"/>
              <w:numPr>
                <w:ilvl w:val="0"/>
                <w:numId w:val="3"/>
              </w:numPr>
              <w:spacing w:after="40" w:line="276" w:lineRule="auto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o którym mowa w art. 9 ust. 1 i 3 lub art. 10 ustawy z dnia 15 czerwca 2012 r. </w:t>
            </w:r>
            <w:r w:rsidRPr="0022235A">
              <w:rPr>
                <w:rFonts w:ascii="Arial Narrow" w:hAnsi="Arial Narrow"/>
                <w:szCs w:val="20"/>
              </w:rPr>
              <w:t>o skutkach powierzania wykonywania pracy cudzoziemcom przebywającym wbrew przepisom na teryt</w:t>
            </w:r>
            <w:r w:rsidR="009B0D4B">
              <w:rPr>
                <w:rFonts w:ascii="Arial Narrow" w:hAnsi="Arial Narrow"/>
                <w:szCs w:val="20"/>
              </w:rPr>
              <w:t>orium Rzeczypospolitej Polskiej,</w:t>
            </w:r>
          </w:p>
          <w:p w14:paraId="481C7639" w14:textId="77777777" w:rsidR="00232548" w:rsidRPr="00A84FAB" w:rsidRDefault="00232548" w:rsidP="006D5672">
            <w:pPr>
              <w:spacing w:after="40"/>
              <w:ind w:left="680"/>
              <w:rPr>
                <w:rFonts w:ascii="Arial Narrow" w:eastAsia="Calibri" w:hAnsi="Arial Narrow"/>
                <w:bCs/>
                <w:szCs w:val="20"/>
              </w:rPr>
            </w:pPr>
            <w:r w:rsidRPr="00A84FAB">
              <w:rPr>
                <w:rFonts w:ascii="Arial Narrow" w:eastAsia="Calibri" w:hAnsi="Arial Narrow"/>
                <w:bCs/>
                <w:szCs w:val="20"/>
              </w:rPr>
              <w:t>– lub za odpowiedni czyn zabroniony określony w przepisach prawa obcego;</w:t>
            </w:r>
          </w:p>
          <w:p w14:paraId="06F030F1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      </w:r>
          </w:p>
          <w:p w14:paraId="479244EC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516AF47D" w14:textId="77777777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>wobec którego prawomocnie orzeczono zakaz ubiegania się o zamówienia publiczne;</w:t>
            </w:r>
          </w:p>
          <w:p w14:paraId="0F3248B0" w14:textId="127FB15E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</w:t>
            </w:r>
            <w:r w:rsidRPr="00A84FAB">
              <w:rPr>
                <w:rFonts w:ascii="Arial Narrow" w:hAnsi="Arial Narrow"/>
                <w:bCs/>
                <w:szCs w:val="20"/>
              </w:rPr>
              <w:lastRenderedPageBreak/>
              <w:t xml:space="preserve">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złożyli odrębne oferty, oferty częściowe lub wnioski o do-puszczenie do udziału w postępowaniu, chyba że wykażą, że przygotowali te oferty lub wnioski niezależnie od siebie;</w:t>
            </w:r>
          </w:p>
          <w:p w14:paraId="171B4349" w14:textId="7842BADA" w:rsidR="00232548" w:rsidRDefault="00232548" w:rsidP="00CB1427">
            <w:pPr>
              <w:pStyle w:val="Akapitzlist"/>
              <w:numPr>
                <w:ilvl w:val="0"/>
                <w:numId w:val="2"/>
              </w:numPr>
              <w:spacing w:after="40" w:line="276" w:lineRule="auto"/>
              <w:ind w:left="680" w:hanging="340"/>
              <w:contextualSpacing/>
              <w:rPr>
                <w:rFonts w:ascii="Arial Narrow" w:hAnsi="Arial Narrow"/>
                <w:bCs/>
                <w:szCs w:val="20"/>
              </w:rPr>
            </w:pPr>
            <w:r w:rsidRPr="00A84FAB">
              <w:rPr>
                <w:rFonts w:ascii="Arial Narrow" w:hAnsi="Arial Narrow"/>
                <w:bCs/>
                <w:szCs w:val="20"/>
              </w:rPr>
              <w:t xml:space="preserve">jeżeli, w przypadkach, o których mowa w art. 85 ust. 1 ustawy </w:t>
            </w:r>
            <w:proofErr w:type="spellStart"/>
            <w:r w:rsidRPr="00A84FAB">
              <w:rPr>
                <w:rFonts w:ascii="Arial Narrow" w:hAnsi="Arial Narrow"/>
                <w:bCs/>
                <w:szCs w:val="20"/>
              </w:rPr>
              <w:t>Pzp</w:t>
            </w:r>
            <w:proofErr w:type="spellEnd"/>
            <w:r w:rsidRPr="00A84FAB">
              <w:rPr>
                <w:rFonts w:ascii="Arial Narrow" w:hAnsi="Arial Narrow"/>
                <w:bCs/>
                <w:szCs w:val="20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r w:rsidRPr="0022235A">
              <w:rPr>
                <w:rFonts w:ascii="Arial Narrow" w:hAnsi="Arial Narrow"/>
                <w:szCs w:val="20"/>
              </w:rPr>
              <w:t>ustawy z dnia 16 lutego 2007 r. o ochronie konkurencji i konsumentów</w:t>
            </w:r>
            <w:r w:rsidRPr="00A84FAB">
              <w:rPr>
                <w:rFonts w:ascii="Arial Narrow" w:hAnsi="Arial Narrow"/>
                <w:bCs/>
                <w:szCs w:val="20"/>
              </w:rPr>
              <w:t>, chyba że spowodowane tym zakłócenie konkurencji może być wyeliminowane w inny sposób niż przez wykluczenie wykonawcy z udziału w postępowaniu o udzielenie zamówienia.</w:t>
            </w:r>
          </w:p>
          <w:p w14:paraId="0BF0F59B" w14:textId="39734944" w:rsidR="00232548" w:rsidRDefault="00232548" w:rsidP="00CB1427">
            <w:pPr>
              <w:pStyle w:val="Akapitzlist"/>
              <w:numPr>
                <w:ilvl w:val="0"/>
                <w:numId w:val="5"/>
              </w:numPr>
              <w:spacing w:after="40" w:line="276" w:lineRule="auto"/>
              <w:ind w:left="340" w:hanging="340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Oprócz tego, 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zgodnie z ustawą z dnia 13 kwietnia 2022 r. o szczególnych rozwiązaniach w zakresie przeciwdziałania wspieraniu agresji na Ukrainę oraz służących ochronie bezpieczeństwa narodowego (Dz.U. </w:t>
            </w:r>
            <w:r w:rsidR="00D24A4B">
              <w:rPr>
                <w:rFonts w:ascii="Arial Narrow" w:hAnsi="Arial Narrow"/>
                <w:b/>
                <w:bCs/>
                <w:szCs w:val="20"/>
              </w:rPr>
              <w:t>2023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 poz. </w:t>
            </w:r>
            <w:r w:rsidR="00027858">
              <w:rPr>
                <w:rFonts w:ascii="Arial Narrow" w:hAnsi="Arial Narrow"/>
                <w:b/>
                <w:bCs/>
                <w:szCs w:val="20"/>
              </w:rPr>
              <w:t>1497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 xml:space="preserve">), z postępowania o udzielenie zamówienia </w:t>
            </w:r>
            <w:r>
              <w:rPr>
                <w:rFonts w:ascii="Arial Narrow" w:hAnsi="Arial Narrow"/>
                <w:b/>
                <w:bCs/>
                <w:szCs w:val="20"/>
              </w:rPr>
              <w:t>zamawiający wykluczy</w:t>
            </w:r>
            <w:r w:rsidRPr="00A70EDF">
              <w:rPr>
                <w:rFonts w:ascii="Arial" w:hAnsi="Arial" w:cs="Arial"/>
                <w:b/>
                <w:bCs/>
                <w:szCs w:val="20"/>
              </w:rPr>
              <w:t>̨</w:t>
            </w:r>
            <w:r w:rsidRPr="00A70EDF">
              <w:rPr>
                <w:rFonts w:ascii="Arial Narrow" w:hAnsi="Arial Narrow"/>
                <w:b/>
                <w:bCs/>
                <w:szCs w:val="20"/>
              </w:rPr>
              <w:t>:</w:t>
            </w:r>
          </w:p>
          <w:p w14:paraId="5E2BED81" w14:textId="77777777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F57EE5">
              <w:rPr>
                <w:rFonts w:ascii="Arial Narrow" w:hAnsi="Arial Narrow"/>
                <w:bCs/>
                <w:szCs w:val="20"/>
              </w:rPr>
              <w:t>wykonawcę oraz uczestnika konkursu wymienionego w wykazach określonych w rozporządzeniu 765/2006</w:t>
            </w:r>
            <w:r w:rsidRPr="00F57EE5">
              <w:rPr>
                <w:vertAlign w:val="superscript"/>
              </w:rPr>
              <w:footnoteReference w:id="1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br/>
            </w:r>
            <w:r w:rsidRPr="00F57EE5">
              <w:rPr>
                <w:rFonts w:ascii="Arial Narrow" w:hAnsi="Arial Narrow"/>
                <w:bCs/>
                <w:szCs w:val="20"/>
              </w:rPr>
              <w:t>i rozporządzeniu 269/2014</w:t>
            </w:r>
            <w:r w:rsidRPr="00F57EE5">
              <w:rPr>
                <w:vertAlign w:val="superscript"/>
              </w:rPr>
              <w:footnoteReference w:id="2"/>
            </w:r>
            <w:r w:rsidRPr="00F57EE5">
              <w:rPr>
                <w:rFonts w:ascii="Arial Narrow" w:hAnsi="Arial Narrow"/>
                <w:bCs/>
                <w:szCs w:val="20"/>
              </w:rPr>
              <w:t xml:space="preserve"> albo wpisanego na listę na podstawie decyzji w sprawie wpisu na listę rozstrzygającej o zastosowaniu środka, o którym mowa w art. 1 pkt 3 ww. ustawy,</w:t>
            </w:r>
          </w:p>
          <w:p w14:paraId="6D54CF4F" w14:textId="45AC63D8" w:rsidR="006B59A4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beneficjentem rzeczywistym w rozumieniu ustawy z dnia 1 marca 2018 r. o przeciwdziałaniu praniu pieniędzy oraz finansowaniu terroryzmu (</w:t>
            </w:r>
            <w:proofErr w:type="spellStart"/>
            <w:r w:rsidR="00027858" w:rsidRPr="00027858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027858" w:rsidRPr="00027858">
              <w:rPr>
                <w:rFonts w:ascii="Arial Narrow" w:hAnsi="Arial Narrow"/>
                <w:bCs/>
                <w:szCs w:val="20"/>
              </w:rPr>
              <w:t>. Dz. U. 2023 poz. 1124</w:t>
            </w:r>
            <w:r w:rsidR="00027858">
              <w:rPr>
                <w:rFonts w:ascii="Arial Narrow" w:hAnsi="Arial Narrow"/>
                <w:bCs/>
                <w:szCs w:val="20"/>
              </w:rPr>
              <w:t>)</w:t>
            </w:r>
            <w:r w:rsidRPr="006B59A4">
              <w:rPr>
                <w:rFonts w:ascii="Arial Narrow" w:hAnsi="Arial Narrow"/>
                <w:bCs/>
                <w:szCs w:val="20"/>
              </w:rPr>
              <w:t xml:space="preserve">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ustawy,</w:t>
            </w:r>
          </w:p>
          <w:p w14:paraId="3CAFCBFB" w14:textId="5A553F98" w:rsidR="00232548" w:rsidRPr="006B59A4" w:rsidRDefault="00232548" w:rsidP="00CB1427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680" w:hanging="340"/>
              <w:rPr>
                <w:rFonts w:ascii="Arial Narrow" w:hAnsi="Arial Narrow"/>
                <w:b/>
                <w:bCs/>
                <w:szCs w:val="20"/>
              </w:rPr>
            </w:pPr>
            <w:r w:rsidRPr="006B59A4">
              <w:rPr>
                <w:rFonts w:ascii="Arial Narrow" w:hAnsi="Arial Narrow"/>
                <w:bCs/>
                <w:szCs w:val="20"/>
              </w:rPr>
              <w:t>wykonawcę oraz uczestnika konkursu, którego jednostką dominującą w rozumieniu art. 3 ust. 1 pkt 37 ustawy z dnia 29 września 1994 r. o rachunkowości (</w:t>
            </w:r>
            <w:proofErr w:type="spellStart"/>
            <w:r w:rsidR="00EA2767" w:rsidRPr="00EA2767">
              <w:rPr>
                <w:rFonts w:ascii="Arial Narrow" w:hAnsi="Arial Narrow"/>
                <w:bCs/>
                <w:szCs w:val="20"/>
              </w:rPr>
              <w:t>t.j</w:t>
            </w:r>
            <w:proofErr w:type="spellEnd"/>
            <w:r w:rsidR="00EA2767" w:rsidRPr="00EA2767">
              <w:rPr>
                <w:rFonts w:ascii="Arial Narrow" w:hAnsi="Arial Narrow"/>
                <w:bCs/>
                <w:szCs w:val="20"/>
              </w:rPr>
              <w:t>. Dz. U. 2023 poz. 120</w:t>
            </w:r>
            <w:r w:rsidRPr="006B59A4">
              <w:rPr>
                <w:rFonts w:ascii="Arial Narrow" w:hAnsi="Arial Narrow"/>
                <w:bCs/>
                <w:szCs w:val="20"/>
              </w:rPr>
      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      </w:r>
          </w:p>
        </w:tc>
      </w:tr>
      <w:tr w:rsidR="00232548" w:rsidRPr="002F71AF" w14:paraId="6C40D2DC" w14:textId="77777777" w:rsidTr="006D5672">
        <w:trPr>
          <w:trHeight w:val="37"/>
        </w:trPr>
        <w:tc>
          <w:tcPr>
            <w:tcW w:w="9214" w:type="dxa"/>
            <w:vAlign w:val="bottom"/>
          </w:tcPr>
          <w:p w14:paraId="5F56C5D0" w14:textId="77777777" w:rsidR="00232548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 w:rsidRPr="00A14A96">
              <w:rPr>
                <w:rFonts w:ascii="Arial Narrow" w:hAnsi="Arial Narrow" w:cs="Arial"/>
                <w:szCs w:val="20"/>
              </w:rPr>
              <w:lastRenderedPageBreak/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zachodzą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stosunku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do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mnie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wykluczenia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postępowania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art. </w:t>
            </w:r>
            <w:r w:rsidRPr="00A14A96">
              <w:rPr>
                <w:rFonts w:ascii="Arial Narrow" w:hAnsi="Arial Narrow" w:cs="Arial"/>
                <w:szCs w:val="20"/>
              </w:rPr>
              <w:t>.………….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(podać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mającą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zastosowanie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podstawę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wykluczenia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spośród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wymienionych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w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art.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108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ust.1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pkt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1,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2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lub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5 </w:t>
            </w:r>
            <w:r w:rsidRPr="00A14A96">
              <w:rPr>
                <w:rFonts w:ascii="Arial Narrow" w:hAnsi="Arial Narrow" w:cs="Arial"/>
                <w:i/>
                <w:iCs/>
                <w:szCs w:val="20"/>
              </w:rPr>
              <w:t>ustawy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i/>
                <w:iCs/>
                <w:szCs w:val="20"/>
              </w:rPr>
              <w:t>Pzp</w:t>
            </w:r>
            <w:proofErr w:type="spellEnd"/>
            <w:r w:rsidRPr="00A14A96">
              <w:rPr>
                <w:rFonts w:ascii="Arial Narrow" w:hAnsi="Arial Narrow" w:cs="Arial"/>
                <w:i/>
                <w:iCs/>
                <w:szCs w:val="20"/>
              </w:rPr>
              <w:t>).</w:t>
            </w:r>
            <w:r>
              <w:rPr>
                <w:rFonts w:ascii="Arial Narrow" w:hAnsi="Arial Narrow" w:cs="Arial"/>
                <w:i/>
                <w:iCs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Jednocześnie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oświadczam,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że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związku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z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ww.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okolicznością,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podstawie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art.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110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ust.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2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ustawy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proofErr w:type="spellStart"/>
            <w:r w:rsidRPr="00A14A96">
              <w:rPr>
                <w:rFonts w:ascii="Arial Narrow" w:hAnsi="Arial Narrow" w:cs="Arial"/>
                <w:szCs w:val="20"/>
              </w:rPr>
              <w:t>Pzp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podjąłem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następujące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środki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4A96">
              <w:rPr>
                <w:rFonts w:ascii="Arial Narrow" w:hAnsi="Arial Narrow" w:cs="Arial"/>
                <w:szCs w:val="20"/>
              </w:rPr>
              <w:t>naprawcze:</w:t>
            </w:r>
          </w:p>
          <w:p w14:paraId="1EEFB008" w14:textId="77777777" w:rsidR="00232548" w:rsidRPr="002F71AF" w:rsidRDefault="00232548" w:rsidP="006D5672">
            <w:pPr>
              <w:spacing w:after="4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………………………………………………………………………………………………………………………………………………...</w:t>
            </w:r>
          </w:p>
        </w:tc>
      </w:tr>
      <w:tr w:rsidR="00232548" w:rsidRPr="00CA5551" w14:paraId="5133C908" w14:textId="77777777" w:rsidTr="006D5672">
        <w:trPr>
          <w:trHeight w:val="525"/>
        </w:trPr>
        <w:tc>
          <w:tcPr>
            <w:tcW w:w="9214" w:type="dxa"/>
            <w:vAlign w:val="bottom"/>
          </w:tcPr>
          <w:p w14:paraId="0DE6255B" w14:textId="77777777" w:rsidR="00232548" w:rsidRPr="00CA5551" w:rsidRDefault="00232548" w:rsidP="006D5672">
            <w:pPr>
              <w:spacing w:after="40"/>
              <w:rPr>
                <w:rFonts w:ascii="Arial Narrow" w:hAnsi="Arial Narrow" w:cs="Segoe UI"/>
                <w:szCs w:val="20"/>
              </w:rPr>
            </w:pPr>
            <w:r w:rsidRPr="004B534F">
              <w:rPr>
                <w:rFonts w:ascii="Arial Narrow" w:hAnsi="Arial Narrow" w:cs="Segoe UI"/>
                <w:szCs w:val="20"/>
              </w:rPr>
              <w:t>Oświadczam,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że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wszystkie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podane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powyższych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oświadczeniach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są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aktualne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zgodne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prawdą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oraz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zostały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przedstawione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z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pełną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świadomością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konsekwencji</w:t>
            </w:r>
            <w:r>
              <w:rPr>
                <w:rFonts w:ascii="Arial Narrow" w:hAnsi="Arial Narrow" w:cs="Segoe UI"/>
                <w:szCs w:val="20"/>
              </w:rPr>
              <w:t xml:space="preserve"> wprowa</w:t>
            </w:r>
            <w:r w:rsidRPr="004B534F">
              <w:rPr>
                <w:rFonts w:ascii="Arial Narrow" w:hAnsi="Arial Narrow" w:cs="Segoe UI"/>
                <w:szCs w:val="20"/>
              </w:rPr>
              <w:t>dzenia</w:t>
            </w:r>
            <w:r>
              <w:rPr>
                <w:rFonts w:ascii="Arial Narrow" w:hAnsi="Arial Narrow" w:cs="Segoe UI"/>
                <w:szCs w:val="20"/>
              </w:rPr>
              <w:t xml:space="preserve"> z</w:t>
            </w:r>
            <w:r w:rsidRPr="004B534F">
              <w:rPr>
                <w:rFonts w:ascii="Arial Narrow" w:hAnsi="Arial Narrow" w:cs="Segoe UI"/>
                <w:szCs w:val="20"/>
              </w:rPr>
              <w:t>amawiającego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w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błąd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przy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przedstawianiu</w:t>
            </w:r>
            <w:r>
              <w:rPr>
                <w:rFonts w:ascii="Arial Narrow" w:hAnsi="Arial Narrow" w:cs="Segoe UI"/>
                <w:szCs w:val="20"/>
              </w:rPr>
              <w:t xml:space="preserve"> </w:t>
            </w:r>
            <w:r w:rsidRPr="004B534F">
              <w:rPr>
                <w:rFonts w:ascii="Arial Narrow" w:hAnsi="Arial Narrow" w:cs="Segoe UI"/>
                <w:szCs w:val="20"/>
              </w:rPr>
              <w:t>informacji.</w:t>
            </w:r>
          </w:p>
        </w:tc>
      </w:tr>
    </w:tbl>
    <w:p w14:paraId="0A593404" w14:textId="1B2D3FEB" w:rsidR="00944CCD" w:rsidRDefault="00944CCD" w:rsidP="00EA39A0">
      <w:pPr>
        <w:rPr>
          <w:rFonts w:ascii="Arial Narrow" w:hAnsi="Arial Narrow" w:cs="Arial"/>
          <w:b/>
          <w:sz w:val="28"/>
          <w:szCs w:val="28"/>
        </w:rPr>
      </w:pPr>
    </w:p>
    <w:sectPr w:rsidR="00944CCD" w:rsidSect="00E75DC7">
      <w:headerReference w:type="default" r:id="rId8"/>
      <w:footerReference w:type="default" r:id="rId9"/>
      <w:pgSz w:w="11906" w:h="16838"/>
      <w:pgMar w:top="1417" w:right="1417" w:bottom="1417" w:left="1417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22391" w14:textId="77777777" w:rsidR="00CB1427" w:rsidRDefault="00CB1427">
      <w:r>
        <w:separator/>
      </w:r>
    </w:p>
  </w:endnote>
  <w:endnote w:type="continuationSeparator" w:id="0">
    <w:p w14:paraId="53A3254C" w14:textId="77777777" w:rsidR="00CB1427" w:rsidRDefault="00CB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07D04" w14:textId="6A6643C1" w:rsidR="006A3591" w:rsidRDefault="006A3591" w:rsidP="008F77EC">
    <w:pPr>
      <w:pStyle w:val="Stopka"/>
      <w:framePr w:h="1103" w:hRule="exact" w:wrap="around" w:vAnchor="text" w:hAnchor="margin" w:xAlign="right" w:y="9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B7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D7B473" w14:textId="2DD1F24F" w:rsidR="006A3591" w:rsidRDefault="006A3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60CC9" w14:textId="77777777" w:rsidR="00CB1427" w:rsidRDefault="00CB1427">
      <w:r>
        <w:separator/>
      </w:r>
    </w:p>
  </w:footnote>
  <w:footnote w:type="continuationSeparator" w:id="0">
    <w:p w14:paraId="2E2BE4FD" w14:textId="77777777" w:rsidR="00CB1427" w:rsidRDefault="00CB1427">
      <w:r>
        <w:continuationSeparator/>
      </w:r>
    </w:p>
  </w:footnote>
  <w:footnote w:id="1">
    <w:p w14:paraId="4AB421DB" w14:textId="77777777" w:rsidR="006A3591" w:rsidRDefault="006A3591" w:rsidP="002325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EDD">
        <w:rPr>
          <w:sz w:val="16"/>
        </w:rPr>
        <w:t>rozporządzenie Rady (WE) nr 765/2006 z dnia 18 maja 2006 r. dotyczącego środków ograniczających w związku z sytuacją na Białorusi i udziałem Białorusi w agresji Rosji wobec Ukrainy</w:t>
      </w:r>
    </w:p>
  </w:footnote>
  <w:footnote w:id="2">
    <w:p w14:paraId="7B83A240" w14:textId="77777777" w:rsidR="006A3591" w:rsidRPr="00444EDD" w:rsidRDefault="006A3591" w:rsidP="00232548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rozporządzenie</w:t>
      </w:r>
      <w:r w:rsidRPr="00444EDD">
        <w:rPr>
          <w:sz w:val="16"/>
        </w:rPr>
        <w:t xml:space="preserve"> Rady (UE) nr 269/2014 z dnia 17 marca 2014 r. w sprawie środków ogranicza</w:t>
      </w:r>
      <w:r>
        <w:rPr>
          <w:sz w:val="16"/>
        </w:rPr>
        <w:t xml:space="preserve">jących </w:t>
      </w:r>
      <w:r>
        <w:rPr>
          <w:sz w:val="16"/>
        </w:rPr>
        <w:br/>
        <w:t xml:space="preserve">w odniesieniu do działań </w:t>
      </w:r>
      <w:r w:rsidRPr="00444EDD">
        <w:rPr>
          <w:sz w:val="16"/>
        </w:rPr>
        <w:t>podważających integralność terytorialną, suwerenność i niezależność Ukrainy lub im zagrażających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63D9" w14:textId="77777777" w:rsidR="00B91C7D" w:rsidRDefault="00B91C7D" w:rsidP="00B91C7D">
    <w:pPr>
      <w:pStyle w:val="Nagwek"/>
      <w:rPr>
        <w:sz w:val="16"/>
        <w:szCs w:val="16"/>
      </w:rPr>
    </w:pPr>
  </w:p>
  <w:p w14:paraId="6C4B3D9E" w14:textId="77777777" w:rsidR="00B91C7D" w:rsidRPr="007D2BCC" w:rsidRDefault="00B91C7D" w:rsidP="00B91C7D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AF0039" wp14:editId="2FA856B0">
          <wp:simplePos x="0" y="0"/>
          <wp:positionH relativeFrom="column">
            <wp:posOffset>1270</wp:posOffset>
          </wp:positionH>
          <wp:positionV relativeFrom="paragraph">
            <wp:posOffset>423</wp:posOffset>
          </wp:positionV>
          <wp:extent cx="5760000" cy="676800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stawienie znaków kolor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7C2AC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7C440617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58AA96BE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2365D091" w14:textId="77777777" w:rsidR="00B91C7D" w:rsidRDefault="00B91C7D" w:rsidP="00B91C7D">
    <w:pPr>
      <w:pStyle w:val="Nagwek"/>
      <w:ind w:left="2325" w:hanging="2325"/>
      <w:jc w:val="center"/>
      <w:rPr>
        <w:i/>
        <w:sz w:val="16"/>
        <w:highlight w:val="yellow"/>
        <w:lang w:bidi="pl-PL"/>
      </w:rPr>
    </w:pPr>
  </w:p>
  <w:p w14:paraId="13FF007A" w14:textId="77777777" w:rsidR="00B91C7D" w:rsidRDefault="00B91C7D" w:rsidP="00B91C7D">
    <w:pPr>
      <w:pStyle w:val="Nagwek"/>
      <w:rPr>
        <w:i/>
        <w:sz w:val="16"/>
        <w:highlight w:val="yellow"/>
        <w:lang w:bidi="pl-PL"/>
      </w:rPr>
    </w:pPr>
  </w:p>
  <w:p w14:paraId="38C20BD5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Fundusze Europejskie dla Warmii i Mazur (</w:t>
    </w:r>
    <w:proofErr w:type="spellStart"/>
    <w:r w:rsidRPr="00D222D9">
      <w:rPr>
        <w:i/>
        <w:sz w:val="16"/>
        <w:lang w:bidi="pl-PL"/>
      </w:rPr>
      <w:t>FEWiM</w:t>
    </w:r>
    <w:proofErr w:type="spellEnd"/>
    <w:r w:rsidRPr="00D222D9">
      <w:rPr>
        <w:i/>
        <w:sz w:val="16"/>
        <w:lang w:bidi="pl-PL"/>
      </w:rPr>
      <w:t>) 2021-2027</w:t>
    </w:r>
  </w:p>
  <w:p w14:paraId="074CB71C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Działanie 6.2 Edukacja przedszkolna</w:t>
    </w:r>
  </w:p>
  <w:p w14:paraId="251960A6" w14:textId="77777777" w:rsidR="00B91C7D" w:rsidRPr="00D222D9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„Przedszkolaki Na Starcie Otrzymują Wsparcie”</w:t>
    </w:r>
  </w:p>
  <w:p w14:paraId="599D91FA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  <w:r w:rsidRPr="00D222D9">
      <w:rPr>
        <w:i/>
        <w:sz w:val="16"/>
        <w:lang w:bidi="pl-PL"/>
      </w:rPr>
      <w:t>Nr projektu FEWM.06.02-IŻ.00-0017/23</w:t>
    </w:r>
  </w:p>
  <w:p w14:paraId="0CF5FD37" w14:textId="77777777" w:rsidR="00B91C7D" w:rsidRDefault="00B91C7D" w:rsidP="00B91C7D">
    <w:pPr>
      <w:pStyle w:val="Nagwek"/>
      <w:ind w:left="2325" w:hanging="2325"/>
      <w:jc w:val="center"/>
      <w:rPr>
        <w:i/>
        <w:sz w:val="16"/>
        <w:lang w:bidi="pl-PL"/>
      </w:rPr>
    </w:pPr>
  </w:p>
  <w:p w14:paraId="53FFCED7" w14:textId="22577371" w:rsidR="00B91C7D" w:rsidRDefault="00B91C7D" w:rsidP="00B91C7D">
    <w:pPr>
      <w:pStyle w:val="Nagwek"/>
      <w:ind w:left="2325" w:hanging="2325"/>
      <w:jc w:val="center"/>
      <w:rPr>
        <w:sz w:val="16"/>
      </w:rPr>
    </w:pPr>
    <w:r w:rsidRPr="00F82AD9">
      <w:rPr>
        <w:sz w:val="16"/>
      </w:rPr>
      <w:t xml:space="preserve">Nr postępowania nadany przez Zamawiającego: </w:t>
    </w:r>
    <w:r>
      <w:rPr>
        <w:sz w:val="16"/>
      </w:rPr>
      <w:t>GT.271.</w:t>
    </w:r>
    <w:r w:rsidR="007E2B7D">
      <w:rPr>
        <w:sz w:val="16"/>
      </w:rPr>
      <w:t>20</w:t>
    </w:r>
    <w:r w:rsidRPr="002B01A2">
      <w:rPr>
        <w:sz w:val="16"/>
      </w:rPr>
      <w:t>.2023</w:t>
    </w:r>
  </w:p>
  <w:p w14:paraId="316EC7FA" w14:textId="77777777" w:rsidR="00E75DC7" w:rsidRDefault="00E75DC7" w:rsidP="00E7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D01C3EF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4" w15:restartNumberingAfterBreak="0">
    <w:nsid w:val="00000008"/>
    <w:multiLevelType w:val="multilevel"/>
    <w:tmpl w:val="13A0518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54E2F8CA"/>
    <w:name w:val="WW8Num44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D9CCF4BE"/>
    <w:name w:val="WW8Num18"/>
    <w:lvl w:ilvl="0">
      <w:start w:val="1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hint="default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2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1B"/>
    <w:multiLevelType w:val="multilevel"/>
    <w:tmpl w:val="AD541E36"/>
    <w:name w:val="WW8Num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 w15:restartNumberingAfterBreak="0">
    <w:nsid w:val="0000002D"/>
    <w:multiLevelType w:val="singleLevel"/>
    <w:tmpl w:val="0000002D"/>
    <w:name w:val="WW8Num6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0"/>
        <w:szCs w:val="20"/>
      </w:rPr>
    </w:lvl>
  </w:abstractNum>
  <w:abstractNum w:abstractNumId="14" w15:restartNumberingAfterBreak="0">
    <w:nsid w:val="00000037"/>
    <w:multiLevelType w:val="singleLevel"/>
    <w:tmpl w:val="00000037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5" w15:restartNumberingAfterBreak="0">
    <w:nsid w:val="00000058"/>
    <w:multiLevelType w:val="multilevel"/>
    <w:tmpl w:val="00FC4216"/>
    <w:name w:val="WW8Num111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 w15:restartNumberingAfterBreak="0">
    <w:nsid w:val="04A3037C"/>
    <w:multiLevelType w:val="hybridMultilevel"/>
    <w:tmpl w:val="B2FE6EDE"/>
    <w:lvl w:ilvl="0" w:tplc="E6A4E842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08F961D2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C5A31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" w15:restartNumberingAfterBreak="0">
    <w:nsid w:val="0B1B41DF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0EB5736C"/>
    <w:multiLevelType w:val="multilevel"/>
    <w:tmpl w:val="21588FF4"/>
    <w:name w:val="WW8Num2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13501A8C"/>
    <w:multiLevelType w:val="multilevel"/>
    <w:tmpl w:val="DCB6AF14"/>
    <w:name w:val="WW8Num2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06E653D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21D93364"/>
    <w:multiLevelType w:val="multilevel"/>
    <w:tmpl w:val="C53E712C"/>
    <w:name w:val="WW8Num242"/>
    <w:lvl w:ilvl="0">
      <w:start w:val="5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24243D84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261D67D6"/>
    <w:multiLevelType w:val="hybridMultilevel"/>
    <w:tmpl w:val="5FBAF29C"/>
    <w:lvl w:ilvl="0" w:tplc="E44A6A10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A4137F0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309C180E"/>
    <w:multiLevelType w:val="multilevel"/>
    <w:tmpl w:val="67A0C148"/>
    <w:lvl w:ilvl="0">
      <w:start w:val="1"/>
      <w:numFmt w:val="decimal"/>
      <w:pStyle w:val="Normalny15pt"/>
      <w:lvlText w:val="%1."/>
      <w:lvlJc w:val="left"/>
      <w:pPr>
        <w:tabs>
          <w:tab w:val="num" w:pos="8159"/>
        </w:tabs>
        <w:ind w:left="8159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8503"/>
        </w:tabs>
        <w:ind w:left="85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87"/>
        </w:tabs>
        <w:ind w:left="90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71"/>
        </w:tabs>
        <w:ind w:left="9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15"/>
        </w:tabs>
        <w:ind w:left="10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299"/>
        </w:tabs>
        <w:ind w:left="102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943"/>
        </w:tabs>
        <w:ind w:left="109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227"/>
        </w:tabs>
        <w:ind w:left="11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71"/>
        </w:tabs>
        <w:ind w:left="11871" w:hanging="1800"/>
      </w:pPr>
      <w:rPr>
        <w:rFonts w:hint="default"/>
      </w:rPr>
    </w:lvl>
  </w:abstractNum>
  <w:abstractNum w:abstractNumId="28" w15:restartNumberingAfterBreak="0">
    <w:nsid w:val="33667AE8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396E6240"/>
    <w:multiLevelType w:val="hybridMultilevel"/>
    <w:tmpl w:val="A6D24676"/>
    <w:lvl w:ilvl="0" w:tplc="95B0054C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3D0640BE"/>
    <w:multiLevelType w:val="hybridMultilevel"/>
    <w:tmpl w:val="A39AD142"/>
    <w:lvl w:ilvl="0" w:tplc="901CF95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447F6D60"/>
    <w:multiLevelType w:val="hybridMultilevel"/>
    <w:tmpl w:val="F0F46EE0"/>
    <w:lvl w:ilvl="0" w:tplc="7054C2CE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48412BA6"/>
    <w:multiLevelType w:val="hybridMultilevel"/>
    <w:tmpl w:val="4BD47AF8"/>
    <w:lvl w:ilvl="0" w:tplc="2338915C">
      <w:start w:val="1"/>
      <w:numFmt w:val="decimal"/>
      <w:lvlText w:val="%1)"/>
      <w:lvlJc w:val="left"/>
      <w:pPr>
        <w:ind w:left="3581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CB5F5E"/>
    <w:multiLevelType w:val="hybridMultilevel"/>
    <w:tmpl w:val="3B64BCB6"/>
    <w:lvl w:ilvl="0" w:tplc="2ED8A124">
      <w:start w:val="2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51D8168E"/>
    <w:multiLevelType w:val="hybridMultilevel"/>
    <w:tmpl w:val="3CB8E37C"/>
    <w:lvl w:ilvl="0" w:tplc="5C50057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CA12721"/>
    <w:multiLevelType w:val="hybridMultilevel"/>
    <w:tmpl w:val="23BEA998"/>
    <w:lvl w:ilvl="0" w:tplc="CB88D378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14C49C3"/>
    <w:multiLevelType w:val="hybridMultilevel"/>
    <w:tmpl w:val="E97E4106"/>
    <w:lvl w:ilvl="0" w:tplc="00620194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71BE62C8"/>
    <w:multiLevelType w:val="hybridMultilevel"/>
    <w:tmpl w:val="A8AAFD84"/>
    <w:lvl w:ilvl="0" w:tplc="89C6D5E2">
      <w:start w:val="2"/>
      <w:numFmt w:val="decimal"/>
      <w:lvlText w:val="%1."/>
      <w:lvlJc w:val="left"/>
      <w:pPr>
        <w:ind w:left="700" w:hanging="360"/>
      </w:pPr>
      <w:rPr>
        <w:rFonts w:ascii="Arial Narrow" w:eastAsia="Times New Roman" w:hAnsi="Arial Narro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D5242"/>
    <w:multiLevelType w:val="multilevel"/>
    <w:tmpl w:val="7B24B1C2"/>
    <w:name w:val="WW8Num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9F3A6C"/>
    <w:multiLevelType w:val="multilevel"/>
    <w:tmpl w:val="BD20F51C"/>
    <w:name w:val="WW8Num222"/>
    <w:lvl w:ilvl="0">
      <w:start w:val="1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320376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7DFE3D85"/>
    <w:multiLevelType w:val="multilevel"/>
    <w:tmpl w:val="D562C576"/>
    <w:name w:val="WW8Num2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ED22134"/>
    <w:multiLevelType w:val="hybridMultilevel"/>
    <w:tmpl w:val="C6E24938"/>
    <w:lvl w:ilvl="0" w:tplc="231C5D8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7"/>
  </w:num>
  <w:num w:numId="2">
    <w:abstractNumId w:val="34"/>
  </w:num>
  <w:num w:numId="3">
    <w:abstractNumId w:val="18"/>
  </w:num>
  <w:num w:numId="4">
    <w:abstractNumId w:val="32"/>
  </w:num>
  <w:num w:numId="5">
    <w:abstractNumId w:val="37"/>
  </w:num>
  <w:num w:numId="6">
    <w:abstractNumId w:val="26"/>
  </w:num>
  <w:num w:numId="7">
    <w:abstractNumId w:val="28"/>
  </w:num>
  <w:num w:numId="8">
    <w:abstractNumId w:val="35"/>
  </w:num>
  <w:num w:numId="9">
    <w:abstractNumId w:val="17"/>
  </w:num>
  <w:num w:numId="10">
    <w:abstractNumId w:val="30"/>
  </w:num>
  <w:num w:numId="11">
    <w:abstractNumId w:val="40"/>
  </w:num>
  <w:num w:numId="12">
    <w:abstractNumId w:val="33"/>
  </w:num>
  <w:num w:numId="13">
    <w:abstractNumId w:val="24"/>
  </w:num>
  <w:num w:numId="14">
    <w:abstractNumId w:val="36"/>
  </w:num>
  <w:num w:numId="15">
    <w:abstractNumId w:val="19"/>
  </w:num>
  <w:num w:numId="16">
    <w:abstractNumId w:val="25"/>
  </w:num>
  <w:num w:numId="17">
    <w:abstractNumId w:val="22"/>
  </w:num>
  <w:num w:numId="18">
    <w:abstractNumId w:val="29"/>
  </w:num>
  <w:num w:numId="19">
    <w:abstractNumId w:val="42"/>
  </w:num>
  <w:num w:numId="20">
    <w:abstractNumId w:val="16"/>
  </w:num>
  <w:num w:numId="21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00590"/>
    <w:rsid w:val="00000601"/>
    <w:rsid w:val="00000A3B"/>
    <w:rsid w:val="00000C8B"/>
    <w:rsid w:val="00000D8B"/>
    <w:rsid w:val="0000114E"/>
    <w:rsid w:val="00001757"/>
    <w:rsid w:val="000017B8"/>
    <w:rsid w:val="00001CED"/>
    <w:rsid w:val="000021A1"/>
    <w:rsid w:val="000024D9"/>
    <w:rsid w:val="000025F5"/>
    <w:rsid w:val="000027F1"/>
    <w:rsid w:val="0000281F"/>
    <w:rsid w:val="00002848"/>
    <w:rsid w:val="000029E9"/>
    <w:rsid w:val="0000359B"/>
    <w:rsid w:val="00003758"/>
    <w:rsid w:val="00003F40"/>
    <w:rsid w:val="0000413E"/>
    <w:rsid w:val="00004D42"/>
    <w:rsid w:val="00004F39"/>
    <w:rsid w:val="000055FA"/>
    <w:rsid w:val="00005601"/>
    <w:rsid w:val="00005E6B"/>
    <w:rsid w:val="00005F7F"/>
    <w:rsid w:val="0000603E"/>
    <w:rsid w:val="00007173"/>
    <w:rsid w:val="000073D1"/>
    <w:rsid w:val="0000797A"/>
    <w:rsid w:val="00007A0D"/>
    <w:rsid w:val="00007B6F"/>
    <w:rsid w:val="00007D2B"/>
    <w:rsid w:val="00010468"/>
    <w:rsid w:val="0001077D"/>
    <w:rsid w:val="00011362"/>
    <w:rsid w:val="000116FE"/>
    <w:rsid w:val="00011748"/>
    <w:rsid w:val="000118EC"/>
    <w:rsid w:val="00011901"/>
    <w:rsid w:val="00011AC2"/>
    <w:rsid w:val="00011E80"/>
    <w:rsid w:val="00012078"/>
    <w:rsid w:val="000129A1"/>
    <w:rsid w:val="00012E91"/>
    <w:rsid w:val="00013571"/>
    <w:rsid w:val="0001380C"/>
    <w:rsid w:val="00013C62"/>
    <w:rsid w:val="00013E97"/>
    <w:rsid w:val="000141D2"/>
    <w:rsid w:val="0001427D"/>
    <w:rsid w:val="00014E9E"/>
    <w:rsid w:val="000156CC"/>
    <w:rsid w:val="0001597B"/>
    <w:rsid w:val="00015C09"/>
    <w:rsid w:val="000163E6"/>
    <w:rsid w:val="0001692A"/>
    <w:rsid w:val="00016DF9"/>
    <w:rsid w:val="000178E1"/>
    <w:rsid w:val="00017933"/>
    <w:rsid w:val="00017936"/>
    <w:rsid w:val="00017F48"/>
    <w:rsid w:val="000203E1"/>
    <w:rsid w:val="00020ADB"/>
    <w:rsid w:val="0002107B"/>
    <w:rsid w:val="00021567"/>
    <w:rsid w:val="000215FB"/>
    <w:rsid w:val="0002291B"/>
    <w:rsid w:val="00023B1F"/>
    <w:rsid w:val="00023DDB"/>
    <w:rsid w:val="0002449E"/>
    <w:rsid w:val="000268A0"/>
    <w:rsid w:val="00027858"/>
    <w:rsid w:val="00027B57"/>
    <w:rsid w:val="00027F1A"/>
    <w:rsid w:val="000300B7"/>
    <w:rsid w:val="000300BE"/>
    <w:rsid w:val="00030367"/>
    <w:rsid w:val="000303AE"/>
    <w:rsid w:val="00030F35"/>
    <w:rsid w:val="00031940"/>
    <w:rsid w:val="00031B89"/>
    <w:rsid w:val="00031EF7"/>
    <w:rsid w:val="00032535"/>
    <w:rsid w:val="000325C8"/>
    <w:rsid w:val="00032BF9"/>
    <w:rsid w:val="0003381D"/>
    <w:rsid w:val="0003388F"/>
    <w:rsid w:val="00033A92"/>
    <w:rsid w:val="00033CF9"/>
    <w:rsid w:val="00033D1F"/>
    <w:rsid w:val="00033EBF"/>
    <w:rsid w:val="00034E63"/>
    <w:rsid w:val="00034F9C"/>
    <w:rsid w:val="000352EE"/>
    <w:rsid w:val="00035570"/>
    <w:rsid w:val="000355C0"/>
    <w:rsid w:val="000356B1"/>
    <w:rsid w:val="00035AA4"/>
    <w:rsid w:val="00035B5E"/>
    <w:rsid w:val="000372B7"/>
    <w:rsid w:val="00037547"/>
    <w:rsid w:val="00037A7C"/>
    <w:rsid w:val="00037AB6"/>
    <w:rsid w:val="00037DDF"/>
    <w:rsid w:val="0004029B"/>
    <w:rsid w:val="000404AE"/>
    <w:rsid w:val="00040C2F"/>
    <w:rsid w:val="00041501"/>
    <w:rsid w:val="00041A3C"/>
    <w:rsid w:val="00042099"/>
    <w:rsid w:val="000438C7"/>
    <w:rsid w:val="00043A17"/>
    <w:rsid w:val="00043FBD"/>
    <w:rsid w:val="00044137"/>
    <w:rsid w:val="00044657"/>
    <w:rsid w:val="00045234"/>
    <w:rsid w:val="0004529D"/>
    <w:rsid w:val="000452D1"/>
    <w:rsid w:val="000452FF"/>
    <w:rsid w:val="000454FF"/>
    <w:rsid w:val="00045E20"/>
    <w:rsid w:val="00045E3C"/>
    <w:rsid w:val="000473B0"/>
    <w:rsid w:val="0004767C"/>
    <w:rsid w:val="00047A5D"/>
    <w:rsid w:val="000512BE"/>
    <w:rsid w:val="00051FBB"/>
    <w:rsid w:val="00052ACF"/>
    <w:rsid w:val="00053460"/>
    <w:rsid w:val="00053E97"/>
    <w:rsid w:val="00054082"/>
    <w:rsid w:val="00054D12"/>
    <w:rsid w:val="00054E9C"/>
    <w:rsid w:val="00055AEC"/>
    <w:rsid w:val="00055C28"/>
    <w:rsid w:val="00055CBE"/>
    <w:rsid w:val="00055EDC"/>
    <w:rsid w:val="00056656"/>
    <w:rsid w:val="00056778"/>
    <w:rsid w:val="0005709D"/>
    <w:rsid w:val="000574CF"/>
    <w:rsid w:val="00057877"/>
    <w:rsid w:val="00057899"/>
    <w:rsid w:val="000579D2"/>
    <w:rsid w:val="00057FBB"/>
    <w:rsid w:val="000604C2"/>
    <w:rsid w:val="00060757"/>
    <w:rsid w:val="00060D4A"/>
    <w:rsid w:val="00061B58"/>
    <w:rsid w:val="00061CE7"/>
    <w:rsid w:val="00062232"/>
    <w:rsid w:val="000623B5"/>
    <w:rsid w:val="0006255B"/>
    <w:rsid w:val="00062CB0"/>
    <w:rsid w:val="0006314D"/>
    <w:rsid w:val="00063E37"/>
    <w:rsid w:val="000644B2"/>
    <w:rsid w:val="00064918"/>
    <w:rsid w:val="000649B9"/>
    <w:rsid w:val="00064FEE"/>
    <w:rsid w:val="000658EC"/>
    <w:rsid w:val="00065A24"/>
    <w:rsid w:val="000665B5"/>
    <w:rsid w:val="00066DA8"/>
    <w:rsid w:val="00067841"/>
    <w:rsid w:val="000701B0"/>
    <w:rsid w:val="000712BD"/>
    <w:rsid w:val="0007197A"/>
    <w:rsid w:val="00071DBF"/>
    <w:rsid w:val="00071ECA"/>
    <w:rsid w:val="000726F7"/>
    <w:rsid w:val="00072E82"/>
    <w:rsid w:val="00072F6F"/>
    <w:rsid w:val="00073D6D"/>
    <w:rsid w:val="00074498"/>
    <w:rsid w:val="00074536"/>
    <w:rsid w:val="00074618"/>
    <w:rsid w:val="00074DE5"/>
    <w:rsid w:val="0007500E"/>
    <w:rsid w:val="000758F7"/>
    <w:rsid w:val="00075BE4"/>
    <w:rsid w:val="000761CA"/>
    <w:rsid w:val="0007657C"/>
    <w:rsid w:val="0007678A"/>
    <w:rsid w:val="00076C9C"/>
    <w:rsid w:val="0007769E"/>
    <w:rsid w:val="00077B2C"/>
    <w:rsid w:val="00077C99"/>
    <w:rsid w:val="00077F4C"/>
    <w:rsid w:val="000800E3"/>
    <w:rsid w:val="00080757"/>
    <w:rsid w:val="0008099E"/>
    <w:rsid w:val="00081547"/>
    <w:rsid w:val="0008176D"/>
    <w:rsid w:val="0008181B"/>
    <w:rsid w:val="00081A9E"/>
    <w:rsid w:val="00081C6E"/>
    <w:rsid w:val="0008250D"/>
    <w:rsid w:val="00082812"/>
    <w:rsid w:val="00082A3B"/>
    <w:rsid w:val="00082BF8"/>
    <w:rsid w:val="00083047"/>
    <w:rsid w:val="00083EA1"/>
    <w:rsid w:val="00083FE0"/>
    <w:rsid w:val="0008479D"/>
    <w:rsid w:val="000849B2"/>
    <w:rsid w:val="00084CB5"/>
    <w:rsid w:val="0008538C"/>
    <w:rsid w:val="00085B15"/>
    <w:rsid w:val="00085D7F"/>
    <w:rsid w:val="0008671F"/>
    <w:rsid w:val="000868C7"/>
    <w:rsid w:val="00086AB4"/>
    <w:rsid w:val="00086DE4"/>
    <w:rsid w:val="0008755C"/>
    <w:rsid w:val="000879A2"/>
    <w:rsid w:val="00087F89"/>
    <w:rsid w:val="0009026C"/>
    <w:rsid w:val="0009034B"/>
    <w:rsid w:val="00090655"/>
    <w:rsid w:val="00090696"/>
    <w:rsid w:val="00090A3A"/>
    <w:rsid w:val="00092517"/>
    <w:rsid w:val="00092BF6"/>
    <w:rsid w:val="00092C5E"/>
    <w:rsid w:val="00093898"/>
    <w:rsid w:val="00093AFC"/>
    <w:rsid w:val="00093C22"/>
    <w:rsid w:val="000940F4"/>
    <w:rsid w:val="00094BCC"/>
    <w:rsid w:val="00094E9D"/>
    <w:rsid w:val="00095135"/>
    <w:rsid w:val="00095807"/>
    <w:rsid w:val="00095BAE"/>
    <w:rsid w:val="000963EF"/>
    <w:rsid w:val="000967D1"/>
    <w:rsid w:val="0009688B"/>
    <w:rsid w:val="00096DE0"/>
    <w:rsid w:val="000970F2"/>
    <w:rsid w:val="000975ED"/>
    <w:rsid w:val="000977D1"/>
    <w:rsid w:val="00097B92"/>
    <w:rsid w:val="00097F2F"/>
    <w:rsid w:val="000A0312"/>
    <w:rsid w:val="000A04C8"/>
    <w:rsid w:val="000A06A1"/>
    <w:rsid w:val="000A0E40"/>
    <w:rsid w:val="000A15DC"/>
    <w:rsid w:val="000A1D67"/>
    <w:rsid w:val="000A242D"/>
    <w:rsid w:val="000A2D86"/>
    <w:rsid w:val="000A2EF2"/>
    <w:rsid w:val="000A33C2"/>
    <w:rsid w:val="000A39E9"/>
    <w:rsid w:val="000A3B96"/>
    <w:rsid w:val="000A3D33"/>
    <w:rsid w:val="000A3E13"/>
    <w:rsid w:val="000A3FE8"/>
    <w:rsid w:val="000A45C6"/>
    <w:rsid w:val="000A4DAB"/>
    <w:rsid w:val="000A54A9"/>
    <w:rsid w:val="000A5B01"/>
    <w:rsid w:val="000A5B06"/>
    <w:rsid w:val="000A5D48"/>
    <w:rsid w:val="000A6D28"/>
    <w:rsid w:val="000A6F9A"/>
    <w:rsid w:val="000A7473"/>
    <w:rsid w:val="000B0101"/>
    <w:rsid w:val="000B014A"/>
    <w:rsid w:val="000B017C"/>
    <w:rsid w:val="000B024D"/>
    <w:rsid w:val="000B06F7"/>
    <w:rsid w:val="000B1064"/>
    <w:rsid w:val="000B10F0"/>
    <w:rsid w:val="000B1587"/>
    <w:rsid w:val="000B198A"/>
    <w:rsid w:val="000B2092"/>
    <w:rsid w:val="000B2216"/>
    <w:rsid w:val="000B2AA1"/>
    <w:rsid w:val="000B3556"/>
    <w:rsid w:val="000B3B06"/>
    <w:rsid w:val="000B3DEC"/>
    <w:rsid w:val="000B4998"/>
    <w:rsid w:val="000B5065"/>
    <w:rsid w:val="000B53CA"/>
    <w:rsid w:val="000B55AC"/>
    <w:rsid w:val="000B57A9"/>
    <w:rsid w:val="000B69A2"/>
    <w:rsid w:val="000B6A75"/>
    <w:rsid w:val="000B6F3A"/>
    <w:rsid w:val="000B77EF"/>
    <w:rsid w:val="000B7FFA"/>
    <w:rsid w:val="000C09FC"/>
    <w:rsid w:val="000C0CBE"/>
    <w:rsid w:val="000C1364"/>
    <w:rsid w:val="000C14D0"/>
    <w:rsid w:val="000C21AE"/>
    <w:rsid w:val="000C2221"/>
    <w:rsid w:val="000C2439"/>
    <w:rsid w:val="000C2B89"/>
    <w:rsid w:val="000C2C00"/>
    <w:rsid w:val="000C2C88"/>
    <w:rsid w:val="000C36A7"/>
    <w:rsid w:val="000C3DBA"/>
    <w:rsid w:val="000C454E"/>
    <w:rsid w:val="000C52E8"/>
    <w:rsid w:val="000C54F8"/>
    <w:rsid w:val="000C55ED"/>
    <w:rsid w:val="000C5B54"/>
    <w:rsid w:val="000C6258"/>
    <w:rsid w:val="000C625A"/>
    <w:rsid w:val="000C64CA"/>
    <w:rsid w:val="000C7063"/>
    <w:rsid w:val="000C7114"/>
    <w:rsid w:val="000C7358"/>
    <w:rsid w:val="000D041A"/>
    <w:rsid w:val="000D05B8"/>
    <w:rsid w:val="000D0A38"/>
    <w:rsid w:val="000D0D8D"/>
    <w:rsid w:val="000D1237"/>
    <w:rsid w:val="000D1C40"/>
    <w:rsid w:val="000D1E88"/>
    <w:rsid w:val="000D20B7"/>
    <w:rsid w:val="000D2220"/>
    <w:rsid w:val="000D229D"/>
    <w:rsid w:val="000D22A7"/>
    <w:rsid w:val="000D23C3"/>
    <w:rsid w:val="000D2ACE"/>
    <w:rsid w:val="000D364A"/>
    <w:rsid w:val="000D3EDD"/>
    <w:rsid w:val="000D434C"/>
    <w:rsid w:val="000D43FB"/>
    <w:rsid w:val="000D4620"/>
    <w:rsid w:val="000D4744"/>
    <w:rsid w:val="000D4B8D"/>
    <w:rsid w:val="000D4C72"/>
    <w:rsid w:val="000D648B"/>
    <w:rsid w:val="000D66A8"/>
    <w:rsid w:val="000D6710"/>
    <w:rsid w:val="000D716D"/>
    <w:rsid w:val="000E07AA"/>
    <w:rsid w:val="000E08E0"/>
    <w:rsid w:val="000E09C5"/>
    <w:rsid w:val="000E0F6C"/>
    <w:rsid w:val="000E1F07"/>
    <w:rsid w:val="000E205E"/>
    <w:rsid w:val="000E2130"/>
    <w:rsid w:val="000E2561"/>
    <w:rsid w:val="000E26C3"/>
    <w:rsid w:val="000E349D"/>
    <w:rsid w:val="000E3CF2"/>
    <w:rsid w:val="000E3E20"/>
    <w:rsid w:val="000E4129"/>
    <w:rsid w:val="000E4B8C"/>
    <w:rsid w:val="000E51BC"/>
    <w:rsid w:val="000E51FC"/>
    <w:rsid w:val="000E52A3"/>
    <w:rsid w:val="000E546F"/>
    <w:rsid w:val="000E6253"/>
    <w:rsid w:val="000E6C2E"/>
    <w:rsid w:val="000E7098"/>
    <w:rsid w:val="000E7124"/>
    <w:rsid w:val="000E7145"/>
    <w:rsid w:val="000E71A2"/>
    <w:rsid w:val="000E7305"/>
    <w:rsid w:val="000E7953"/>
    <w:rsid w:val="000E7BFC"/>
    <w:rsid w:val="000E7D78"/>
    <w:rsid w:val="000F0C72"/>
    <w:rsid w:val="000F1074"/>
    <w:rsid w:val="000F1295"/>
    <w:rsid w:val="000F1738"/>
    <w:rsid w:val="000F1ED4"/>
    <w:rsid w:val="000F21F5"/>
    <w:rsid w:val="000F2623"/>
    <w:rsid w:val="000F2678"/>
    <w:rsid w:val="000F2C6E"/>
    <w:rsid w:val="000F2C77"/>
    <w:rsid w:val="000F2D9B"/>
    <w:rsid w:val="000F32C6"/>
    <w:rsid w:val="000F3A00"/>
    <w:rsid w:val="000F3D9E"/>
    <w:rsid w:val="000F4312"/>
    <w:rsid w:val="000F4621"/>
    <w:rsid w:val="000F59DE"/>
    <w:rsid w:val="000F604E"/>
    <w:rsid w:val="000F6431"/>
    <w:rsid w:val="000F6494"/>
    <w:rsid w:val="000F6A45"/>
    <w:rsid w:val="000F6F2F"/>
    <w:rsid w:val="000F7B14"/>
    <w:rsid w:val="001000C3"/>
    <w:rsid w:val="00100317"/>
    <w:rsid w:val="00100DE0"/>
    <w:rsid w:val="00100E76"/>
    <w:rsid w:val="001014B3"/>
    <w:rsid w:val="00101B1C"/>
    <w:rsid w:val="00101CC3"/>
    <w:rsid w:val="001028B4"/>
    <w:rsid w:val="00103009"/>
    <w:rsid w:val="0010327E"/>
    <w:rsid w:val="00103B0E"/>
    <w:rsid w:val="001049E6"/>
    <w:rsid w:val="00104E8A"/>
    <w:rsid w:val="001053DC"/>
    <w:rsid w:val="00105A7A"/>
    <w:rsid w:val="001063A8"/>
    <w:rsid w:val="001063CB"/>
    <w:rsid w:val="00106617"/>
    <w:rsid w:val="00107330"/>
    <w:rsid w:val="00107604"/>
    <w:rsid w:val="001076DC"/>
    <w:rsid w:val="00107BC5"/>
    <w:rsid w:val="00107C86"/>
    <w:rsid w:val="00107E44"/>
    <w:rsid w:val="0011037C"/>
    <w:rsid w:val="00110BDE"/>
    <w:rsid w:val="00110EE7"/>
    <w:rsid w:val="0011117C"/>
    <w:rsid w:val="0011156D"/>
    <w:rsid w:val="00111ECE"/>
    <w:rsid w:val="00112789"/>
    <w:rsid w:val="00112CC1"/>
    <w:rsid w:val="00112EF8"/>
    <w:rsid w:val="00112FCE"/>
    <w:rsid w:val="0011363A"/>
    <w:rsid w:val="001136F1"/>
    <w:rsid w:val="00113745"/>
    <w:rsid w:val="00113F8F"/>
    <w:rsid w:val="00114052"/>
    <w:rsid w:val="0011471D"/>
    <w:rsid w:val="00114826"/>
    <w:rsid w:val="001152A6"/>
    <w:rsid w:val="00115F15"/>
    <w:rsid w:val="001163DB"/>
    <w:rsid w:val="00116768"/>
    <w:rsid w:val="001167DA"/>
    <w:rsid w:val="00116AED"/>
    <w:rsid w:val="00116C84"/>
    <w:rsid w:val="00116DA3"/>
    <w:rsid w:val="00116E1B"/>
    <w:rsid w:val="001171EE"/>
    <w:rsid w:val="00117651"/>
    <w:rsid w:val="00117879"/>
    <w:rsid w:val="00117D7D"/>
    <w:rsid w:val="00120440"/>
    <w:rsid w:val="001204B8"/>
    <w:rsid w:val="00120A20"/>
    <w:rsid w:val="00120C70"/>
    <w:rsid w:val="00121A66"/>
    <w:rsid w:val="0012213B"/>
    <w:rsid w:val="001225B4"/>
    <w:rsid w:val="001225CF"/>
    <w:rsid w:val="0012300B"/>
    <w:rsid w:val="0012303E"/>
    <w:rsid w:val="00123A32"/>
    <w:rsid w:val="00123E44"/>
    <w:rsid w:val="001244DD"/>
    <w:rsid w:val="00124C28"/>
    <w:rsid w:val="00124E30"/>
    <w:rsid w:val="00124E7C"/>
    <w:rsid w:val="00124FF8"/>
    <w:rsid w:val="00125410"/>
    <w:rsid w:val="001254A2"/>
    <w:rsid w:val="001254D3"/>
    <w:rsid w:val="0012559B"/>
    <w:rsid w:val="001255C5"/>
    <w:rsid w:val="00125BA2"/>
    <w:rsid w:val="00125D4D"/>
    <w:rsid w:val="0012670E"/>
    <w:rsid w:val="00126AB3"/>
    <w:rsid w:val="0012741E"/>
    <w:rsid w:val="00127741"/>
    <w:rsid w:val="00130446"/>
    <w:rsid w:val="00130E0C"/>
    <w:rsid w:val="001311B0"/>
    <w:rsid w:val="001312F3"/>
    <w:rsid w:val="001317CB"/>
    <w:rsid w:val="00131A50"/>
    <w:rsid w:val="00131C27"/>
    <w:rsid w:val="00132358"/>
    <w:rsid w:val="001324F1"/>
    <w:rsid w:val="00132541"/>
    <w:rsid w:val="001327BB"/>
    <w:rsid w:val="00132B57"/>
    <w:rsid w:val="00132E5A"/>
    <w:rsid w:val="00133550"/>
    <w:rsid w:val="00133DDF"/>
    <w:rsid w:val="00133FD7"/>
    <w:rsid w:val="001340A8"/>
    <w:rsid w:val="00134252"/>
    <w:rsid w:val="001345C0"/>
    <w:rsid w:val="00134CF0"/>
    <w:rsid w:val="00135497"/>
    <w:rsid w:val="0013550E"/>
    <w:rsid w:val="001355B9"/>
    <w:rsid w:val="00136146"/>
    <w:rsid w:val="001369E1"/>
    <w:rsid w:val="00136A07"/>
    <w:rsid w:val="00136A7E"/>
    <w:rsid w:val="00136A92"/>
    <w:rsid w:val="00136E50"/>
    <w:rsid w:val="00137106"/>
    <w:rsid w:val="00137669"/>
    <w:rsid w:val="00137A76"/>
    <w:rsid w:val="0014010A"/>
    <w:rsid w:val="00140C36"/>
    <w:rsid w:val="00141003"/>
    <w:rsid w:val="00141937"/>
    <w:rsid w:val="00141D26"/>
    <w:rsid w:val="00142109"/>
    <w:rsid w:val="001424F9"/>
    <w:rsid w:val="001429CD"/>
    <w:rsid w:val="00142E73"/>
    <w:rsid w:val="00142F3E"/>
    <w:rsid w:val="00143ABE"/>
    <w:rsid w:val="00143CB5"/>
    <w:rsid w:val="00143CF0"/>
    <w:rsid w:val="00144E66"/>
    <w:rsid w:val="00145970"/>
    <w:rsid w:val="00146120"/>
    <w:rsid w:val="0014673E"/>
    <w:rsid w:val="00146A2C"/>
    <w:rsid w:val="00146D36"/>
    <w:rsid w:val="00147ED1"/>
    <w:rsid w:val="0015002E"/>
    <w:rsid w:val="00151360"/>
    <w:rsid w:val="001519A0"/>
    <w:rsid w:val="00151B0B"/>
    <w:rsid w:val="00151E4F"/>
    <w:rsid w:val="0015236A"/>
    <w:rsid w:val="0015269C"/>
    <w:rsid w:val="00152975"/>
    <w:rsid w:val="00153217"/>
    <w:rsid w:val="0015353F"/>
    <w:rsid w:val="00153701"/>
    <w:rsid w:val="00153F8E"/>
    <w:rsid w:val="001543AB"/>
    <w:rsid w:val="00154D7E"/>
    <w:rsid w:val="00154EC1"/>
    <w:rsid w:val="00155786"/>
    <w:rsid w:val="00155B96"/>
    <w:rsid w:val="00155FFB"/>
    <w:rsid w:val="00156033"/>
    <w:rsid w:val="001560E9"/>
    <w:rsid w:val="00156912"/>
    <w:rsid w:val="00156A00"/>
    <w:rsid w:val="00156B56"/>
    <w:rsid w:val="00156EAF"/>
    <w:rsid w:val="00156F01"/>
    <w:rsid w:val="0015711C"/>
    <w:rsid w:val="00157584"/>
    <w:rsid w:val="00160325"/>
    <w:rsid w:val="0016081C"/>
    <w:rsid w:val="00161FB1"/>
    <w:rsid w:val="00162484"/>
    <w:rsid w:val="0016269D"/>
    <w:rsid w:val="001627FA"/>
    <w:rsid w:val="0016321A"/>
    <w:rsid w:val="0016469C"/>
    <w:rsid w:val="00164A63"/>
    <w:rsid w:val="0016560B"/>
    <w:rsid w:val="00165716"/>
    <w:rsid w:val="001657F8"/>
    <w:rsid w:val="00165F14"/>
    <w:rsid w:val="00166454"/>
    <w:rsid w:val="001664D8"/>
    <w:rsid w:val="001667C5"/>
    <w:rsid w:val="00166B31"/>
    <w:rsid w:val="001671EE"/>
    <w:rsid w:val="00167A5F"/>
    <w:rsid w:val="00167E86"/>
    <w:rsid w:val="00170056"/>
    <w:rsid w:val="001701D7"/>
    <w:rsid w:val="00170843"/>
    <w:rsid w:val="00170CED"/>
    <w:rsid w:val="0017101B"/>
    <w:rsid w:val="00171468"/>
    <w:rsid w:val="001714E1"/>
    <w:rsid w:val="001716BE"/>
    <w:rsid w:val="0017192A"/>
    <w:rsid w:val="00171AE1"/>
    <w:rsid w:val="00171BFB"/>
    <w:rsid w:val="00172500"/>
    <w:rsid w:val="00172C17"/>
    <w:rsid w:val="00172DF5"/>
    <w:rsid w:val="001731DF"/>
    <w:rsid w:val="00173379"/>
    <w:rsid w:val="001733D6"/>
    <w:rsid w:val="00173695"/>
    <w:rsid w:val="001737A4"/>
    <w:rsid w:val="00173A7D"/>
    <w:rsid w:val="00173C6E"/>
    <w:rsid w:val="00174002"/>
    <w:rsid w:val="00174302"/>
    <w:rsid w:val="001744B1"/>
    <w:rsid w:val="00174961"/>
    <w:rsid w:val="001749C4"/>
    <w:rsid w:val="00174AAB"/>
    <w:rsid w:val="00174CB3"/>
    <w:rsid w:val="001752E5"/>
    <w:rsid w:val="001754AE"/>
    <w:rsid w:val="00175602"/>
    <w:rsid w:val="00175983"/>
    <w:rsid w:val="001759E9"/>
    <w:rsid w:val="00175B83"/>
    <w:rsid w:val="00176257"/>
    <w:rsid w:val="001764A7"/>
    <w:rsid w:val="00176809"/>
    <w:rsid w:val="00177026"/>
    <w:rsid w:val="00177973"/>
    <w:rsid w:val="00177C20"/>
    <w:rsid w:val="0018049E"/>
    <w:rsid w:val="0018092C"/>
    <w:rsid w:val="00181392"/>
    <w:rsid w:val="00181697"/>
    <w:rsid w:val="00181BE0"/>
    <w:rsid w:val="00181C9B"/>
    <w:rsid w:val="00181F3E"/>
    <w:rsid w:val="001827E3"/>
    <w:rsid w:val="00182AA1"/>
    <w:rsid w:val="00182E1B"/>
    <w:rsid w:val="00182E68"/>
    <w:rsid w:val="001833F4"/>
    <w:rsid w:val="001835D3"/>
    <w:rsid w:val="00183671"/>
    <w:rsid w:val="00183956"/>
    <w:rsid w:val="001839DF"/>
    <w:rsid w:val="00183DFB"/>
    <w:rsid w:val="00183E7B"/>
    <w:rsid w:val="001843DA"/>
    <w:rsid w:val="0018452D"/>
    <w:rsid w:val="00184F91"/>
    <w:rsid w:val="001856A4"/>
    <w:rsid w:val="00185AA7"/>
    <w:rsid w:val="00185ECC"/>
    <w:rsid w:val="00186238"/>
    <w:rsid w:val="001868D7"/>
    <w:rsid w:val="00186EB3"/>
    <w:rsid w:val="001878EA"/>
    <w:rsid w:val="00187BC3"/>
    <w:rsid w:val="00190660"/>
    <w:rsid w:val="00190CB4"/>
    <w:rsid w:val="00190F0B"/>
    <w:rsid w:val="00191873"/>
    <w:rsid w:val="00192028"/>
    <w:rsid w:val="0019254E"/>
    <w:rsid w:val="001929D3"/>
    <w:rsid w:val="00192A4F"/>
    <w:rsid w:val="00192B9B"/>
    <w:rsid w:val="00192BDA"/>
    <w:rsid w:val="00193056"/>
    <w:rsid w:val="00193525"/>
    <w:rsid w:val="00193757"/>
    <w:rsid w:val="00193F90"/>
    <w:rsid w:val="001945EC"/>
    <w:rsid w:val="00194E18"/>
    <w:rsid w:val="00195649"/>
    <w:rsid w:val="00196473"/>
    <w:rsid w:val="001964A8"/>
    <w:rsid w:val="00196569"/>
    <w:rsid w:val="00197677"/>
    <w:rsid w:val="001A0159"/>
    <w:rsid w:val="001A0414"/>
    <w:rsid w:val="001A065D"/>
    <w:rsid w:val="001A0AC2"/>
    <w:rsid w:val="001A0F8F"/>
    <w:rsid w:val="001A1812"/>
    <w:rsid w:val="001A2044"/>
    <w:rsid w:val="001A229C"/>
    <w:rsid w:val="001A23AE"/>
    <w:rsid w:val="001A2696"/>
    <w:rsid w:val="001A2817"/>
    <w:rsid w:val="001A2978"/>
    <w:rsid w:val="001A2E70"/>
    <w:rsid w:val="001A2F7F"/>
    <w:rsid w:val="001A3E35"/>
    <w:rsid w:val="001A5C2F"/>
    <w:rsid w:val="001A60DD"/>
    <w:rsid w:val="001A6260"/>
    <w:rsid w:val="001A6B3E"/>
    <w:rsid w:val="001A7726"/>
    <w:rsid w:val="001B001E"/>
    <w:rsid w:val="001B0144"/>
    <w:rsid w:val="001B0365"/>
    <w:rsid w:val="001B067B"/>
    <w:rsid w:val="001B1228"/>
    <w:rsid w:val="001B1401"/>
    <w:rsid w:val="001B15F2"/>
    <w:rsid w:val="001B1AAF"/>
    <w:rsid w:val="001B1CD6"/>
    <w:rsid w:val="001B1D66"/>
    <w:rsid w:val="001B42F2"/>
    <w:rsid w:val="001B4FDA"/>
    <w:rsid w:val="001B5319"/>
    <w:rsid w:val="001B556C"/>
    <w:rsid w:val="001B55AE"/>
    <w:rsid w:val="001B591D"/>
    <w:rsid w:val="001B669B"/>
    <w:rsid w:val="001B7B1F"/>
    <w:rsid w:val="001C0222"/>
    <w:rsid w:val="001C040E"/>
    <w:rsid w:val="001C0802"/>
    <w:rsid w:val="001C0A2F"/>
    <w:rsid w:val="001C0C45"/>
    <w:rsid w:val="001C1772"/>
    <w:rsid w:val="001C1E69"/>
    <w:rsid w:val="001C274B"/>
    <w:rsid w:val="001C348C"/>
    <w:rsid w:val="001C3784"/>
    <w:rsid w:val="001C418E"/>
    <w:rsid w:val="001C476D"/>
    <w:rsid w:val="001C51F4"/>
    <w:rsid w:val="001C54AA"/>
    <w:rsid w:val="001C574E"/>
    <w:rsid w:val="001C5F47"/>
    <w:rsid w:val="001C6558"/>
    <w:rsid w:val="001C6753"/>
    <w:rsid w:val="001C6EBE"/>
    <w:rsid w:val="001C6FCE"/>
    <w:rsid w:val="001C7582"/>
    <w:rsid w:val="001C7A01"/>
    <w:rsid w:val="001C7FB9"/>
    <w:rsid w:val="001D05DE"/>
    <w:rsid w:val="001D17C8"/>
    <w:rsid w:val="001D2133"/>
    <w:rsid w:val="001D2B96"/>
    <w:rsid w:val="001D32F1"/>
    <w:rsid w:val="001D3968"/>
    <w:rsid w:val="001D3E9A"/>
    <w:rsid w:val="001D5216"/>
    <w:rsid w:val="001D5576"/>
    <w:rsid w:val="001D567B"/>
    <w:rsid w:val="001D5938"/>
    <w:rsid w:val="001D5C0A"/>
    <w:rsid w:val="001D62F1"/>
    <w:rsid w:val="001D6833"/>
    <w:rsid w:val="001D6A49"/>
    <w:rsid w:val="001D6B06"/>
    <w:rsid w:val="001D6BA9"/>
    <w:rsid w:val="001E0045"/>
    <w:rsid w:val="001E01C8"/>
    <w:rsid w:val="001E04F3"/>
    <w:rsid w:val="001E0791"/>
    <w:rsid w:val="001E07BA"/>
    <w:rsid w:val="001E097C"/>
    <w:rsid w:val="001E0B22"/>
    <w:rsid w:val="001E1C40"/>
    <w:rsid w:val="001E2122"/>
    <w:rsid w:val="001E2617"/>
    <w:rsid w:val="001E35C8"/>
    <w:rsid w:val="001E361E"/>
    <w:rsid w:val="001E38BC"/>
    <w:rsid w:val="001E3E5B"/>
    <w:rsid w:val="001E4A53"/>
    <w:rsid w:val="001E4DB7"/>
    <w:rsid w:val="001E518C"/>
    <w:rsid w:val="001E551F"/>
    <w:rsid w:val="001E67AE"/>
    <w:rsid w:val="001E6DA1"/>
    <w:rsid w:val="001E6E62"/>
    <w:rsid w:val="001E706E"/>
    <w:rsid w:val="001E7264"/>
    <w:rsid w:val="001E734C"/>
    <w:rsid w:val="001E789B"/>
    <w:rsid w:val="001E78B1"/>
    <w:rsid w:val="001E791F"/>
    <w:rsid w:val="001E7C26"/>
    <w:rsid w:val="001F0010"/>
    <w:rsid w:val="001F0149"/>
    <w:rsid w:val="001F038F"/>
    <w:rsid w:val="001F0A72"/>
    <w:rsid w:val="001F1683"/>
    <w:rsid w:val="001F2ACF"/>
    <w:rsid w:val="001F2B56"/>
    <w:rsid w:val="001F346D"/>
    <w:rsid w:val="001F37D7"/>
    <w:rsid w:val="001F388A"/>
    <w:rsid w:val="001F388C"/>
    <w:rsid w:val="001F3AC3"/>
    <w:rsid w:val="001F43C2"/>
    <w:rsid w:val="001F4CDF"/>
    <w:rsid w:val="001F4FBB"/>
    <w:rsid w:val="001F51BD"/>
    <w:rsid w:val="001F5CC5"/>
    <w:rsid w:val="001F607B"/>
    <w:rsid w:val="001F7690"/>
    <w:rsid w:val="001F76CF"/>
    <w:rsid w:val="001F7C0B"/>
    <w:rsid w:val="002000D6"/>
    <w:rsid w:val="0020010A"/>
    <w:rsid w:val="00200E8C"/>
    <w:rsid w:val="0020140A"/>
    <w:rsid w:val="00201416"/>
    <w:rsid w:val="00201C1D"/>
    <w:rsid w:val="00201EF8"/>
    <w:rsid w:val="002020B7"/>
    <w:rsid w:val="002023A7"/>
    <w:rsid w:val="00202821"/>
    <w:rsid w:val="00202E92"/>
    <w:rsid w:val="002032D5"/>
    <w:rsid w:val="00203A3B"/>
    <w:rsid w:val="002042BE"/>
    <w:rsid w:val="00204B91"/>
    <w:rsid w:val="00204E45"/>
    <w:rsid w:val="00204E64"/>
    <w:rsid w:val="002053A0"/>
    <w:rsid w:val="002054E1"/>
    <w:rsid w:val="00205502"/>
    <w:rsid w:val="00205601"/>
    <w:rsid w:val="002056B5"/>
    <w:rsid w:val="00205772"/>
    <w:rsid w:val="002057EF"/>
    <w:rsid w:val="00205E51"/>
    <w:rsid w:val="00206155"/>
    <w:rsid w:val="002079C6"/>
    <w:rsid w:val="00207D4A"/>
    <w:rsid w:val="002104E3"/>
    <w:rsid w:val="002108B1"/>
    <w:rsid w:val="00210EE7"/>
    <w:rsid w:val="00211424"/>
    <w:rsid w:val="002114A9"/>
    <w:rsid w:val="002115AB"/>
    <w:rsid w:val="00212422"/>
    <w:rsid w:val="002127A8"/>
    <w:rsid w:val="00212F4F"/>
    <w:rsid w:val="002136FA"/>
    <w:rsid w:val="00213D40"/>
    <w:rsid w:val="00213FA4"/>
    <w:rsid w:val="002140F7"/>
    <w:rsid w:val="002149E4"/>
    <w:rsid w:val="00214BFE"/>
    <w:rsid w:val="00214C47"/>
    <w:rsid w:val="00214EC1"/>
    <w:rsid w:val="00215177"/>
    <w:rsid w:val="002155CB"/>
    <w:rsid w:val="002157BF"/>
    <w:rsid w:val="00215E96"/>
    <w:rsid w:val="0021622C"/>
    <w:rsid w:val="00217020"/>
    <w:rsid w:val="00217683"/>
    <w:rsid w:val="00217B9A"/>
    <w:rsid w:val="00217C27"/>
    <w:rsid w:val="002203A0"/>
    <w:rsid w:val="0022098D"/>
    <w:rsid w:val="00220B38"/>
    <w:rsid w:val="00220CEE"/>
    <w:rsid w:val="00220E55"/>
    <w:rsid w:val="0022147F"/>
    <w:rsid w:val="002215B3"/>
    <w:rsid w:val="0022235A"/>
    <w:rsid w:val="00222505"/>
    <w:rsid w:val="002226F6"/>
    <w:rsid w:val="002239A7"/>
    <w:rsid w:val="002239E4"/>
    <w:rsid w:val="00223E71"/>
    <w:rsid w:val="00224214"/>
    <w:rsid w:val="002248A0"/>
    <w:rsid w:val="00224C17"/>
    <w:rsid w:val="00225760"/>
    <w:rsid w:val="0022579A"/>
    <w:rsid w:val="00226526"/>
    <w:rsid w:val="00226894"/>
    <w:rsid w:val="002270A5"/>
    <w:rsid w:val="002276B7"/>
    <w:rsid w:val="002311B0"/>
    <w:rsid w:val="0023120E"/>
    <w:rsid w:val="00231598"/>
    <w:rsid w:val="002316D5"/>
    <w:rsid w:val="002317C1"/>
    <w:rsid w:val="002317C2"/>
    <w:rsid w:val="00231A08"/>
    <w:rsid w:val="00231D85"/>
    <w:rsid w:val="00231F12"/>
    <w:rsid w:val="00232548"/>
    <w:rsid w:val="00232A78"/>
    <w:rsid w:val="00232CD9"/>
    <w:rsid w:val="00234093"/>
    <w:rsid w:val="002340C1"/>
    <w:rsid w:val="002340E2"/>
    <w:rsid w:val="0023435D"/>
    <w:rsid w:val="002349B7"/>
    <w:rsid w:val="00234AE9"/>
    <w:rsid w:val="0023543C"/>
    <w:rsid w:val="00235904"/>
    <w:rsid w:val="00235A1C"/>
    <w:rsid w:val="00235A70"/>
    <w:rsid w:val="00235C45"/>
    <w:rsid w:val="00235CFF"/>
    <w:rsid w:val="00235D2F"/>
    <w:rsid w:val="00235E09"/>
    <w:rsid w:val="002361D0"/>
    <w:rsid w:val="002365EC"/>
    <w:rsid w:val="00236A00"/>
    <w:rsid w:val="00236C27"/>
    <w:rsid w:val="00236CF6"/>
    <w:rsid w:val="00237025"/>
    <w:rsid w:val="00237630"/>
    <w:rsid w:val="00237D46"/>
    <w:rsid w:val="00240517"/>
    <w:rsid w:val="00240CA1"/>
    <w:rsid w:val="00240CF9"/>
    <w:rsid w:val="00240DF9"/>
    <w:rsid w:val="00240E81"/>
    <w:rsid w:val="00241D0B"/>
    <w:rsid w:val="0024294D"/>
    <w:rsid w:val="00242AC1"/>
    <w:rsid w:val="002433D1"/>
    <w:rsid w:val="00243586"/>
    <w:rsid w:val="00243980"/>
    <w:rsid w:val="00243B25"/>
    <w:rsid w:val="00243DF0"/>
    <w:rsid w:val="00244221"/>
    <w:rsid w:val="002445BD"/>
    <w:rsid w:val="002446BD"/>
    <w:rsid w:val="00244C2D"/>
    <w:rsid w:val="00245A81"/>
    <w:rsid w:val="00245B76"/>
    <w:rsid w:val="00245F9C"/>
    <w:rsid w:val="00246037"/>
    <w:rsid w:val="0024682E"/>
    <w:rsid w:val="002470FB"/>
    <w:rsid w:val="00247929"/>
    <w:rsid w:val="002479FF"/>
    <w:rsid w:val="002504F9"/>
    <w:rsid w:val="002510B4"/>
    <w:rsid w:val="002510E1"/>
    <w:rsid w:val="00251991"/>
    <w:rsid w:val="00251F2A"/>
    <w:rsid w:val="00252099"/>
    <w:rsid w:val="00252612"/>
    <w:rsid w:val="0025268B"/>
    <w:rsid w:val="00252853"/>
    <w:rsid w:val="00253897"/>
    <w:rsid w:val="00254380"/>
    <w:rsid w:val="002546F8"/>
    <w:rsid w:val="0025486A"/>
    <w:rsid w:val="002548ED"/>
    <w:rsid w:val="00254BEE"/>
    <w:rsid w:val="00255AF8"/>
    <w:rsid w:val="00255B1A"/>
    <w:rsid w:val="00255BEA"/>
    <w:rsid w:val="00256668"/>
    <w:rsid w:val="00256A3C"/>
    <w:rsid w:val="00256A89"/>
    <w:rsid w:val="0025779B"/>
    <w:rsid w:val="0026035E"/>
    <w:rsid w:val="00260A21"/>
    <w:rsid w:val="00261298"/>
    <w:rsid w:val="00261ACE"/>
    <w:rsid w:val="00261DE3"/>
    <w:rsid w:val="00261E5D"/>
    <w:rsid w:val="002622CA"/>
    <w:rsid w:val="0026240A"/>
    <w:rsid w:val="002628A6"/>
    <w:rsid w:val="00262DBD"/>
    <w:rsid w:val="00263637"/>
    <w:rsid w:val="002638B3"/>
    <w:rsid w:val="002638F1"/>
    <w:rsid w:val="0026437C"/>
    <w:rsid w:val="0026456F"/>
    <w:rsid w:val="00264D93"/>
    <w:rsid w:val="00264FAC"/>
    <w:rsid w:val="00265318"/>
    <w:rsid w:val="00265762"/>
    <w:rsid w:val="00265802"/>
    <w:rsid w:val="00265893"/>
    <w:rsid w:val="00265919"/>
    <w:rsid w:val="00265959"/>
    <w:rsid w:val="002659B7"/>
    <w:rsid w:val="00265EEC"/>
    <w:rsid w:val="00266469"/>
    <w:rsid w:val="00266764"/>
    <w:rsid w:val="00267118"/>
    <w:rsid w:val="00267A13"/>
    <w:rsid w:val="00267F9F"/>
    <w:rsid w:val="0027055A"/>
    <w:rsid w:val="00270AB3"/>
    <w:rsid w:val="00270C7D"/>
    <w:rsid w:val="00270CDB"/>
    <w:rsid w:val="0027144C"/>
    <w:rsid w:val="002716B8"/>
    <w:rsid w:val="00271D10"/>
    <w:rsid w:val="00272004"/>
    <w:rsid w:val="002722CA"/>
    <w:rsid w:val="002725E5"/>
    <w:rsid w:val="002729D9"/>
    <w:rsid w:val="00273122"/>
    <w:rsid w:val="00273B95"/>
    <w:rsid w:val="00274590"/>
    <w:rsid w:val="002745BF"/>
    <w:rsid w:val="0027478E"/>
    <w:rsid w:val="00275097"/>
    <w:rsid w:val="0027515A"/>
    <w:rsid w:val="0027578C"/>
    <w:rsid w:val="00276F96"/>
    <w:rsid w:val="00277139"/>
    <w:rsid w:val="00277435"/>
    <w:rsid w:val="00277631"/>
    <w:rsid w:val="00277991"/>
    <w:rsid w:val="00280026"/>
    <w:rsid w:val="00280B3E"/>
    <w:rsid w:val="00280BD7"/>
    <w:rsid w:val="002815FC"/>
    <w:rsid w:val="00281653"/>
    <w:rsid w:val="00281731"/>
    <w:rsid w:val="00282159"/>
    <w:rsid w:val="002836A6"/>
    <w:rsid w:val="00284036"/>
    <w:rsid w:val="00284366"/>
    <w:rsid w:val="002845DE"/>
    <w:rsid w:val="00284B00"/>
    <w:rsid w:val="00284D4F"/>
    <w:rsid w:val="00285283"/>
    <w:rsid w:val="0028568E"/>
    <w:rsid w:val="00285C2F"/>
    <w:rsid w:val="0028688A"/>
    <w:rsid w:val="00286BC2"/>
    <w:rsid w:val="00286D0D"/>
    <w:rsid w:val="002871FE"/>
    <w:rsid w:val="002873FE"/>
    <w:rsid w:val="002876B7"/>
    <w:rsid w:val="00287CA2"/>
    <w:rsid w:val="0029019F"/>
    <w:rsid w:val="00290D4E"/>
    <w:rsid w:val="00291539"/>
    <w:rsid w:val="00292332"/>
    <w:rsid w:val="00292455"/>
    <w:rsid w:val="00292C26"/>
    <w:rsid w:val="00292FE0"/>
    <w:rsid w:val="00293742"/>
    <w:rsid w:val="00293AAD"/>
    <w:rsid w:val="002942FE"/>
    <w:rsid w:val="00294820"/>
    <w:rsid w:val="00294CA1"/>
    <w:rsid w:val="00296580"/>
    <w:rsid w:val="00296743"/>
    <w:rsid w:val="002969D5"/>
    <w:rsid w:val="00296B09"/>
    <w:rsid w:val="002971B9"/>
    <w:rsid w:val="0029751F"/>
    <w:rsid w:val="00297C92"/>
    <w:rsid w:val="002A018E"/>
    <w:rsid w:val="002A04A2"/>
    <w:rsid w:val="002A059B"/>
    <w:rsid w:val="002A0AB9"/>
    <w:rsid w:val="002A105E"/>
    <w:rsid w:val="002A1A7E"/>
    <w:rsid w:val="002A1A96"/>
    <w:rsid w:val="002A1E33"/>
    <w:rsid w:val="002A1F98"/>
    <w:rsid w:val="002A25B1"/>
    <w:rsid w:val="002A2801"/>
    <w:rsid w:val="002A2FDF"/>
    <w:rsid w:val="002A3102"/>
    <w:rsid w:val="002A382E"/>
    <w:rsid w:val="002A3C4A"/>
    <w:rsid w:val="002A42B8"/>
    <w:rsid w:val="002A46C8"/>
    <w:rsid w:val="002A46C9"/>
    <w:rsid w:val="002A4E97"/>
    <w:rsid w:val="002A5AF7"/>
    <w:rsid w:val="002A5BD5"/>
    <w:rsid w:val="002A5CF3"/>
    <w:rsid w:val="002A5D3B"/>
    <w:rsid w:val="002A6697"/>
    <w:rsid w:val="002A732A"/>
    <w:rsid w:val="002A7931"/>
    <w:rsid w:val="002A7A0D"/>
    <w:rsid w:val="002A7D5C"/>
    <w:rsid w:val="002A7FAB"/>
    <w:rsid w:val="002B010E"/>
    <w:rsid w:val="002B0534"/>
    <w:rsid w:val="002B1155"/>
    <w:rsid w:val="002B19E6"/>
    <w:rsid w:val="002B2789"/>
    <w:rsid w:val="002B2A38"/>
    <w:rsid w:val="002B3627"/>
    <w:rsid w:val="002B38AA"/>
    <w:rsid w:val="002B3F76"/>
    <w:rsid w:val="002B42E4"/>
    <w:rsid w:val="002B4742"/>
    <w:rsid w:val="002B49FC"/>
    <w:rsid w:val="002B50AA"/>
    <w:rsid w:val="002B5405"/>
    <w:rsid w:val="002B5868"/>
    <w:rsid w:val="002B5985"/>
    <w:rsid w:val="002B6403"/>
    <w:rsid w:val="002B73B3"/>
    <w:rsid w:val="002B77C8"/>
    <w:rsid w:val="002B77F7"/>
    <w:rsid w:val="002B7909"/>
    <w:rsid w:val="002B7BE8"/>
    <w:rsid w:val="002B7CD2"/>
    <w:rsid w:val="002C068E"/>
    <w:rsid w:val="002C0F6E"/>
    <w:rsid w:val="002C1333"/>
    <w:rsid w:val="002C1607"/>
    <w:rsid w:val="002C1C82"/>
    <w:rsid w:val="002C2068"/>
    <w:rsid w:val="002C24F5"/>
    <w:rsid w:val="002C2545"/>
    <w:rsid w:val="002C2A6F"/>
    <w:rsid w:val="002C2C94"/>
    <w:rsid w:val="002C3167"/>
    <w:rsid w:val="002C3222"/>
    <w:rsid w:val="002C3671"/>
    <w:rsid w:val="002C369A"/>
    <w:rsid w:val="002C374D"/>
    <w:rsid w:val="002C44EF"/>
    <w:rsid w:val="002C468B"/>
    <w:rsid w:val="002C494B"/>
    <w:rsid w:val="002C5724"/>
    <w:rsid w:val="002C58ED"/>
    <w:rsid w:val="002C5C43"/>
    <w:rsid w:val="002C5C68"/>
    <w:rsid w:val="002C64A5"/>
    <w:rsid w:val="002C6675"/>
    <w:rsid w:val="002C78A0"/>
    <w:rsid w:val="002C7D78"/>
    <w:rsid w:val="002C7E09"/>
    <w:rsid w:val="002D0181"/>
    <w:rsid w:val="002D0876"/>
    <w:rsid w:val="002D0D56"/>
    <w:rsid w:val="002D0E09"/>
    <w:rsid w:val="002D108E"/>
    <w:rsid w:val="002D14C2"/>
    <w:rsid w:val="002D1513"/>
    <w:rsid w:val="002D15C8"/>
    <w:rsid w:val="002D1C22"/>
    <w:rsid w:val="002D1D97"/>
    <w:rsid w:val="002D1E92"/>
    <w:rsid w:val="002D3AF5"/>
    <w:rsid w:val="002D3F25"/>
    <w:rsid w:val="002D40FC"/>
    <w:rsid w:val="002D4901"/>
    <w:rsid w:val="002D51C9"/>
    <w:rsid w:val="002D54CF"/>
    <w:rsid w:val="002D5603"/>
    <w:rsid w:val="002D56D4"/>
    <w:rsid w:val="002D5C16"/>
    <w:rsid w:val="002D69A4"/>
    <w:rsid w:val="002D6B6F"/>
    <w:rsid w:val="002D6F4D"/>
    <w:rsid w:val="002D6FCE"/>
    <w:rsid w:val="002D7163"/>
    <w:rsid w:val="002D78F9"/>
    <w:rsid w:val="002E0037"/>
    <w:rsid w:val="002E0D91"/>
    <w:rsid w:val="002E1261"/>
    <w:rsid w:val="002E1C7C"/>
    <w:rsid w:val="002E2015"/>
    <w:rsid w:val="002E28CD"/>
    <w:rsid w:val="002E29C4"/>
    <w:rsid w:val="002E31D8"/>
    <w:rsid w:val="002E3F25"/>
    <w:rsid w:val="002E4224"/>
    <w:rsid w:val="002E433E"/>
    <w:rsid w:val="002E47B3"/>
    <w:rsid w:val="002E4E48"/>
    <w:rsid w:val="002E6AF5"/>
    <w:rsid w:val="002E6E53"/>
    <w:rsid w:val="002E6EC7"/>
    <w:rsid w:val="002E72BE"/>
    <w:rsid w:val="002E7484"/>
    <w:rsid w:val="002E77B6"/>
    <w:rsid w:val="002E798E"/>
    <w:rsid w:val="002F0041"/>
    <w:rsid w:val="002F0AED"/>
    <w:rsid w:val="002F10FD"/>
    <w:rsid w:val="002F1360"/>
    <w:rsid w:val="002F1449"/>
    <w:rsid w:val="002F1953"/>
    <w:rsid w:val="002F2B60"/>
    <w:rsid w:val="002F309A"/>
    <w:rsid w:val="002F4041"/>
    <w:rsid w:val="002F444F"/>
    <w:rsid w:val="002F4EFE"/>
    <w:rsid w:val="002F553C"/>
    <w:rsid w:val="002F5A55"/>
    <w:rsid w:val="002F5E3F"/>
    <w:rsid w:val="002F5FF4"/>
    <w:rsid w:val="002F6D5D"/>
    <w:rsid w:val="002F7022"/>
    <w:rsid w:val="002F7D77"/>
    <w:rsid w:val="002F7DFC"/>
    <w:rsid w:val="00300D20"/>
    <w:rsid w:val="0030102C"/>
    <w:rsid w:val="0030128D"/>
    <w:rsid w:val="003015DA"/>
    <w:rsid w:val="00301763"/>
    <w:rsid w:val="003018B4"/>
    <w:rsid w:val="00301AF1"/>
    <w:rsid w:val="00301F44"/>
    <w:rsid w:val="00302304"/>
    <w:rsid w:val="00302925"/>
    <w:rsid w:val="00302E3D"/>
    <w:rsid w:val="00303433"/>
    <w:rsid w:val="00303AAE"/>
    <w:rsid w:val="00303E74"/>
    <w:rsid w:val="00304382"/>
    <w:rsid w:val="0030455D"/>
    <w:rsid w:val="003049D5"/>
    <w:rsid w:val="003052AA"/>
    <w:rsid w:val="003055F6"/>
    <w:rsid w:val="00305E63"/>
    <w:rsid w:val="00306A7F"/>
    <w:rsid w:val="00306ACB"/>
    <w:rsid w:val="00306E73"/>
    <w:rsid w:val="00307338"/>
    <w:rsid w:val="003073B6"/>
    <w:rsid w:val="00307563"/>
    <w:rsid w:val="00307C42"/>
    <w:rsid w:val="00310808"/>
    <w:rsid w:val="00310FEE"/>
    <w:rsid w:val="003113C5"/>
    <w:rsid w:val="003116B4"/>
    <w:rsid w:val="00311A0D"/>
    <w:rsid w:val="00311CCF"/>
    <w:rsid w:val="00311FA6"/>
    <w:rsid w:val="003123D9"/>
    <w:rsid w:val="003124C3"/>
    <w:rsid w:val="0031275D"/>
    <w:rsid w:val="00312795"/>
    <w:rsid w:val="00312E61"/>
    <w:rsid w:val="00312F29"/>
    <w:rsid w:val="0031359F"/>
    <w:rsid w:val="00313EF0"/>
    <w:rsid w:val="0031472C"/>
    <w:rsid w:val="00314B38"/>
    <w:rsid w:val="00314D62"/>
    <w:rsid w:val="0031548D"/>
    <w:rsid w:val="003154CA"/>
    <w:rsid w:val="003157EC"/>
    <w:rsid w:val="00315A47"/>
    <w:rsid w:val="00315F06"/>
    <w:rsid w:val="00315F85"/>
    <w:rsid w:val="00315F98"/>
    <w:rsid w:val="003168C0"/>
    <w:rsid w:val="00317750"/>
    <w:rsid w:val="003178BE"/>
    <w:rsid w:val="00317AA0"/>
    <w:rsid w:val="00320046"/>
    <w:rsid w:val="003200AE"/>
    <w:rsid w:val="003206A7"/>
    <w:rsid w:val="003209B7"/>
    <w:rsid w:val="00320ECF"/>
    <w:rsid w:val="00321526"/>
    <w:rsid w:val="00321671"/>
    <w:rsid w:val="0032172B"/>
    <w:rsid w:val="00321AF7"/>
    <w:rsid w:val="00322357"/>
    <w:rsid w:val="0032282F"/>
    <w:rsid w:val="00323007"/>
    <w:rsid w:val="0032377D"/>
    <w:rsid w:val="00323D12"/>
    <w:rsid w:val="00323E41"/>
    <w:rsid w:val="003240E2"/>
    <w:rsid w:val="0032427D"/>
    <w:rsid w:val="00324883"/>
    <w:rsid w:val="003248AD"/>
    <w:rsid w:val="0032508F"/>
    <w:rsid w:val="00325098"/>
    <w:rsid w:val="003252BD"/>
    <w:rsid w:val="003252F4"/>
    <w:rsid w:val="00325975"/>
    <w:rsid w:val="00326B2A"/>
    <w:rsid w:val="00326ED7"/>
    <w:rsid w:val="00326EF0"/>
    <w:rsid w:val="0032715A"/>
    <w:rsid w:val="00327877"/>
    <w:rsid w:val="00327A5C"/>
    <w:rsid w:val="00327AFD"/>
    <w:rsid w:val="00327E33"/>
    <w:rsid w:val="003302FC"/>
    <w:rsid w:val="00331B6A"/>
    <w:rsid w:val="003322C4"/>
    <w:rsid w:val="0033256F"/>
    <w:rsid w:val="00332797"/>
    <w:rsid w:val="00332BA6"/>
    <w:rsid w:val="00333593"/>
    <w:rsid w:val="00333842"/>
    <w:rsid w:val="00333E87"/>
    <w:rsid w:val="0033457D"/>
    <w:rsid w:val="00334CFD"/>
    <w:rsid w:val="003350FE"/>
    <w:rsid w:val="0033610E"/>
    <w:rsid w:val="00336251"/>
    <w:rsid w:val="003365B0"/>
    <w:rsid w:val="0033678F"/>
    <w:rsid w:val="00336B60"/>
    <w:rsid w:val="00336C3E"/>
    <w:rsid w:val="00336E48"/>
    <w:rsid w:val="00337AB0"/>
    <w:rsid w:val="00337BF2"/>
    <w:rsid w:val="00337C85"/>
    <w:rsid w:val="00337E9B"/>
    <w:rsid w:val="00337F1A"/>
    <w:rsid w:val="00340141"/>
    <w:rsid w:val="00340698"/>
    <w:rsid w:val="00340D8D"/>
    <w:rsid w:val="003411C9"/>
    <w:rsid w:val="00341274"/>
    <w:rsid w:val="00341F13"/>
    <w:rsid w:val="00342146"/>
    <w:rsid w:val="00342269"/>
    <w:rsid w:val="003431C9"/>
    <w:rsid w:val="00343A76"/>
    <w:rsid w:val="00343C40"/>
    <w:rsid w:val="00343C80"/>
    <w:rsid w:val="00344083"/>
    <w:rsid w:val="00344498"/>
    <w:rsid w:val="003444DD"/>
    <w:rsid w:val="0034488F"/>
    <w:rsid w:val="00344E04"/>
    <w:rsid w:val="003450B7"/>
    <w:rsid w:val="003453A7"/>
    <w:rsid w:val="00345A34"/>
    <w:rsid w:val="00345C9E"/>
    <w:rsid w:val="00346203"/>
    <w:rsid w:val="00346447"/>
    <w:rsid w:val="003465A9"/>
    <w:rsid w:val="0034680D"/>
    <w:rsid w:val="0034721C"/>
    <w:rsid w:val="00347334"/>
    <w:rsid w:val="003475E6"/>
    <w:rsid w:val="00347A90"/>
    <w:rsid w:val="00347BC3"/>
    <w:rsid w:val="00347C2E"/>
    <w:rsid w:val="003504B6"/>
    <w:rsid w:val="00350552"/>
    <w:rsid w:val="00350665"/>
    <w:rsid w:val="00350E1F"/>
    <w:rsid w:val="00350FA1"/>
    <w:rsid w:val="003510EA"/>
    <w:rsid w:val="003512CA"/>
    <w:rsid w:val="00351CE0"/>
    <w:rsid w:val="003525EA"/>
    <w:rsid w:val="00352B11"/>
    <w:rsid w:val="00352C45"/>
    <w:rsid w:val="0035301A"/>
    <w:rsid w:val="00353253"/>
    <w:rsid w:val="00354240"/>
    <w:rsid w:val="00354B30"/>
    <w:rsid w:val="0035526D"/>
    <w:rsid w:val="00355290"/>
    <w:rsid w:val="003552B7"/>
    <w:rsid w:val="003552E6"/>
    <w:rsid w:val="003554E8"/>
    <w:rsid w:val="00355A3C"/>
    <w:rsid w:val="00355B27"/>
    <w:rsid w:val="00355CE7"/>
    <w:rsid w:val="0035614F"/>
    <w:rsid w:val="00356396"/>
    <w:rsid w:val="0035690F"/>
    <w:rsid w:val="00356F33"/>
    <w:rsid w:val="00357221"/>
    <w:rsid w:val="00357280"/>
    <w:rsid w:val="0035745F"/>
    <w:rsid w:val="003576CE"/>
    <w:rsid w:val="00357849"/>
    <w:rsid w:val="0036005F"/>
    <w:rsid w:val="0036049E"/>
    <w:rsid w:val="003605A6"/>
    <w:rsid w:val="003609E0"/>
    <w:rsid w:val="00360D92"/>
    <w:rsid w:val="0036168E"/>
    <w:rsid w:val="0036185B"/>
    <w:rsid w:val="00361A2F"/>
    <w:rsid w:val="00362067"/>
    <w:rsid w:val="00362C0B"/>
    <w:rsid w:val="00363137"/>
    <w:rsid w:val="00363291"/>
    <w:rsid w:val="00363A3E"/>
    <w:rsid w:val="00363D77"/>
    <w:rsid w:val="00363E60"/>
    <w:rsid w:val="00363EBF"/>
    <w:rsid w:val="0036413F"/>
    <w:rsid w:val="00364148"/>
    <w:rsid w:val="0036473F"/>
    <w:rsid w:val="00364E99"/>
    <w:rsid w:val="00365487"/>
    <w:rsid w:val="003655DB"/>
    <w:rsid w:val="003660BD"/>
    <w:rsid w:val="0036679C"/>
    <w:rsid w:val="003674EB"/>
    <w:rsid w:val="00367DA0"/>
    <w:rsid w:val="00367E4E"/>
    <w:rsid w:val="0037012E"/>
    <w:rsid w:val="00370FB2"/>
    <w:rsid w:val="00371E86"/>
    <w:rsid w:val="00371EB5"/>
    <w:rsid w:val="0037208F"/>
    <w:rsid w:val="003726EE"/>
    <w:rsid w:val="0037279A"/>
    <w:rsid w:val="00372B94"/>
    <w:rsid w:val="00372E6B"/>
    <w:rsid w:val="00373299"/>
    <w:rsid w:val="003736F5"/>
    <w:rsid w:val="003736FF"/>
    <w:rsid w:val="003738BD"/>
    <w:rsid w:val="00373B4F"/>
    <w:rsid w:val="003740F9"/>
    <w:rsid w:val="003741B4"/>
    <w:rsid w:val="00374C4A"/>
    <w:rsid w:val="003757FC"/>
    <w:rsid w:val="00376916"/>
    <w:rsid w:val="0037693A"/>
    <w:rsid w:val="00376A2C"/>
    <w:rsid w:val="00376C06"/>
    <w:rsid w:val="00376E81"/>
    <w:rsid w:val="00377AE4"/>
    <w:rsid w:val="00377C0C"/>
    <w:rsid w:val="00380074"/>
    <w:rsid w:val="003801B0"/>
    <w:rsid w:val="0038024C"/>
    <w:rsid w:val="00380433"/>
    <w:rsid w:val="00380E7C"/>
    <w:rsid w:val="0038102B"/>
    <w:rsid w:val="003813A6"/>
    <w:rsid w:val="00381B2C"/>
    <w:rsid w:val="00381D13"/>
    <w:rsid w:val="00381FC4"/>
    <w:rsid w:val="003822E1"/>
    <w:rsid w:val="00383115"/>
    <w:rsid w:val="003831E2"/>
    <w:rsid w:val="00383321"/>
    <w:rsid w:val="00383680"/>
    <w:rsid w:val="00383ED2"/>
    <w:rsid w:val="00384034"/>
    <w:rsid w:val="003841E9"/>
    <w:rsid w:val="0038464A"/>
    <w:rsid w:val="003846C0"/>
    <w:rsid w:val="00384724"/>
    <w:rsid w:val="00384ABC"/>
    <w:rsid w:val="00384E4D"/>
    <w:rsid w:val="0038510C"/>
    <w:rsid w:val="0038522D"/>
    <w:rsid w:val="00385CEF"/>
    <w:rsid w:val="00386EA4"/>
    <w:rsid w:val="00387140"/>
    <w:rsid w:val="003875C6"/>
    <w:rsid w:val="0038783C"/>
    <w:rsid w:val="00387B2D"/>
    <w:rsid w:val="00387EBD"/>
    <w:rsid w:val="00387F32"/>
    <w:rsid w:val="003905E1"/>
    <w:rsid w:val="00390A7E"/>
    <w:rsid w:val="00390DA0"/>
    <w:rsid w:val="00390F72"/>
    <w:rsid w:val="00391056"/>
    <w:rsid w:val="003910D8"/>
    <w:rsid w:val="003910F5"/>
    <w:rsid w:val="00391649"/>
    <w:rsid w:val="00391F1C"/>
    <w:rsid w:val="00392487"/>
    <w:rsid w:val="0039282B"/>
    <w:rsid w:val="00392F27"/>
    <w:rsid w:val="00392F7A"/>
    <w:rsid w:val="00393308"/>
    <w:rsid w:val="003936DD"/>
    <w:rsid w:val="00394605"/>
    <w:rsid w:val="003959A5"/>
    <w:rsid w:val="00395B54"/>
    <w:rsid w:val="00395B6F"/>
    <w:rsid w:val="00396016"/>
    <w:rsid w:val="00396337"/>
    <w:rsid w:val="003964BC"/>
    <w:rsid w:val="003967A9"/>
    <w:rsid w:val="00396BCC"/>
    <w:rsid w:val="00396C27"/>
    <w:rsid w:val="003972F8"/>
    <w:rsid w:val="00397C31"/>
    <w:rsid w:val="00397FBF"/>
    <w:rsid w:val="00397FED"/>
    <w:rsid w:val="003A0010"/>
    <w:rsid w:val="003A03B2"/>
    <w:rsid w:val="003A03D7"/>
    <w:rsid w:val="003A04DD"/>
    <w:rsid w:val="003A077B"/>
    <w:rsid w:val="003A0879"/>
    <w:rsid w:val="003A12AF"/>
    <w:rsid w:val="003A1A25"/>
    <w:rsid w:val="003A1C5A"/>
    <w:rsid w:val="003A1D8C"/>
    <w:rsid w:val="003A2838"/>
    <w:rsid w:val="003A2EED"/>
    <w:rsid w:val="003A3DB5"/>
    <w:rsid w:val="003A3ED2"/>
    <w:rsid w:val="003A433B"/>
    <w:rsid w:val="003A4978"/>
    <w:rsid w:val="003A4DA5"/>
    <w:rsid w:val="003A4EB0"/>
    <w:rsid w:val="003A4F05"/>
    <w:rsid w:val="003A54A6"/>
    <w:rsid w:val="003A566E"/>
    <w:rsid w:val="003A5D6F"/>
    <w:rsid w:val="003A68BA"/>
    <w:rsid w:val="003A6E15"/>
    <w:rsid w:val="003A7661"/>
    <w:rsid w:val="003A7701"/>
    <w:rsid w:val="003A7D12"/>
    <w:rsid w:val="003B0246"/>
    <w:rsid w:val="003B03B2"/>
    <w:rsid w:val="003B1B3F"/>
    <w:rsid w:val="003B1C88"/>
    <w:rsid w:val="003B2056"/>
    <w:rsid w:val="003B222A"/>
    <w:rsid w:val="003B29BC"/>
    <w:rsid w:val="003B35AA"/>
    <w:rsid w:val="003B3906"/>
    <w:rsid w:val="003B41BF"/>
    <w:rsid w:val="003B420B"/>
    <w:rsid w:val="003B457F"/>
    <w:rsid w:val="003B48F5"/>
    <w:rsid w:val="003B54B3"/>
    <w:rsid w:val="003B643A"/>
    <w:rsid w:val="003B6AC9"/>
    <w:rsid w:val="003B73DC"/>
    <w:rsid w:val="003B7CFB"/>
    <w:rsid w:val="003B7D90"/>
    <w:rsid w:val="003B7DE9"/>
    <w:rsid w:val="003C0418"/>
    <w:rsid w:val="003C138D"/>
    <w:rsid w:val="003C1AD0"/>
    <w:rsid w:val="003C1CF8"/>
    <w:rsid w:val="003C1E4B"/>
    <w:rsid w:val="003C2248"/>
    <w:rsid w:val="003C23F6"/>
    <w:rsid w:val="003C2906"/>
    <w:rsid w:val="003C3891"/>
    <w:rsid w:val="003C3D8D"/>
    <w:rsid w:val="003C3F85"/>
    <w:rsid w:val="003C45CE"/>
    <w:rsid w:val="003C460C"/>
    <w:rsid w:val="003C59C3"/>
    <w:rsid w:val="003C5B49"/>
    <w:rsid w:val="003C6390"/>
    <w:rsid w:val="003C6447"/>
    <w:rsid w:val="003C6693"/>
    <w:rsid w:val="003C78F4"/>
    <w:rsid w:val="003C7977"/>
    <w:rsid w:val="003D0515"/>
    <w:rsid w:val="003D0563"/>
    <w:rsid w:val="003D1648"/>
    <w:rsid w:val="003D1765"/>
    <w:rsid w:val="003D26A0"/>
    <w:rsid w:val="003D2F01"/>
    <w:rsid w:val="003D3BD6"/>
    <w:rsid w:val="003D3BF1"/>
    <w:rsid w:val="003D3D14"/>
    <w:rsid w:val="003D42C4"/>
    <w:rsid w:val="003D42DD"/>
    <w:rsid w:val="003D4A64"/>
    <w:rsid w:val="003D4E51"/>
    <w:rsid w:val="003D52BB"/>
    <w:rsid w:val="003D5A2E"/>
    <w:rsid w:val="003D5D09"/>
    <w:rsid w:val="003D5D14"/>
    <w:rsid w:val="003D5DCC"/>
    <w:rsid w:val="003D6319"/>
    <w:rsid w:val="003D640F"/>
    <w:rsid w:val="003D6A61"/>
    <w:rsid w:val="003D6AAC"/>
    <w:rsid w:val="003D6CC3"/>
    <w:rsid w:val="003D7F2B"/>
    <w:rsid w:val="003E0683"/>
    <w:rsid w:val="003E10F5"/>
    <w:rsid w:val="003E1AEE"/>
    <w:rsid w:val="003E1B8A"/>
    <w:rsid w:val="003E247E"/>
    <w:rsid w:val="003E2DF5"/>
    <w:rsid w:val="003E3009"/>
    <w:rsid w:val="003E30C8"/>
    <w:rsid w:val="003E3820"/>
    <w:rsid w:val="003E3EA5"/>
    <w:rsid w:val="003E3EDB"/>
    <w:rsid w:val="003E4DBD"/>
    <w:rsid w:val="003E4EE3"/>
    <w:rsid w:val="003E517C"/>
    <w:rsid w:val="003E594B"/>
    <w:rsid w:val="003E5B8B"/>
    <w:rsid w:val="003E5E0C"/>
    <w:rsid w:val="003E64A7"/>
    <w:rsid w:val="003E67FF"/>
    <w:rsid w:val="003E690A"/>
    <w:rsid w:val="003E6A54"/>
    <w:rsid w:val="003E6BBB"/>
    <w:rsid w:val="003E6BD7"/>
    <w:rsid w:val="003E6E5A"/>
    <w:rsid w:val="003E7182"/>
    <w:rsid w:val="003E724C"/>
    <w:rsid w:val="003E75A4"/>
    <w:rsid w:val="003E783B"/>
    <w:rsid w:val="003E7A09"/>
    <w:rsid w:val="003E7BB0"/>
    <w:rsid w:val="003E7BFE"/>
    <w:rsid w:val="003F089F"/>
    <w:rsid w:val="003F0A3C"/>
    <w:rsid w:val="003F0AB2"/>
    <w:rsid w:val="003F0AB3"/>
    <w:rsid w:val="003F0BFB"/>
    <w:rsid w:val="003F103F"/>
    <w:rsid w:val="003F15F8"/>
    <w:rsid w:val="003F1B95"/>
    <w:rsid w:val="003F2161"/>
    <w:rsid w:val="003F2186"/>
    <w:rsid w:val="003F2477"/>
    <w:rsid w:val="003F25CC"/>
    <w:rsid w:val="003F32E9"/>
    <w:rsid w:val="003F387E"/>
    <w:rsid w:val="003F3908"/>
    <w:rsid w:val="003F3B39"/>
    <w:rsid w:val="003F437C"/>
    <w:rsid w:val="003F455F"/>
    <w:rsid w:val="003F4953"/>
    <w:rsid w:val="003F4A3B"/>
    <w:rsid w:val="003F5578"/>
    <w:rsid w:val="003F5603"/>
    <w:rsid w:val="003F571C"/>
    <w:rsid w:val="003F5A59"/>
    <w:rsid w:val="003F60F1"/>
    <w:rsid w:val="003F60F6"/>
    <w:rsid w:val="003F68C9"/>
    <w:rsid w:val="003F6981"/>
    <w:rsid w:val="003F6D40"/>
    <w:rsid w:val="003F6E0F"/>
    <w:rsid w:val="003F6E4F"/>
    <w:rsid w:val="003F6EBB"/>
    <w:rsid w:val="003F7586"/>
    <w:rsid w:val="003F79E7"/>
    <w:rsid w:val="003F7BE4"/>
    <w:rsid w:val="003F7E6B"/>
    <w:rsid w:val="003F7F98"/>
    <w:rsid w:val="00400537"/>
    <w:rsid w:val="004009E3"/>
    <w:rsid w:val="00400A68"/>
    <w:rsid w:val="00400D82"/>
    <w:rsid w:val="00400EA0"/>
    <w:rsid w:val="00401190"/>
    <w:rsid w:val="0040169E"/>
    <w:rsid w:val="00401D9C"/>
    <w:rsid w:val="00401EF8"/>
    <w:rsid w:val="00402D6B"/>
    <w:rsid w:val="00403402"/>
    <w:rsid w:val="004043B7"/>
    <w:rsid w:val="00404955"/>
    <w:rsid w:val="00405057"/>
    <w:rsid w:val="004051FC"/>
    <w:rsid w:val="00405692"/>
    <w:rsid w:val="00406BC7"/>
    <w:rsid w:val="004079E6"/>
    <w:rsid w:val="00410BF6"/>
    <w:rsid w:val="00410E9E"/>
    <w:rsid w:val="00410EE8"/>
    <w:rsid w:val="00410FF8"/>
    <w:rsid w:val="0041107B"/>
    <w:rsid w:val="00411170"/>
    <w:rsid w:val="004116F6"/>
    <w:rsid w:val="004118FC"/>
    <w:rsid w:val="004119AD"/>
    <w:rsid w:val="00411E47"/>
    <w:rsid w:val="00412673"/>
    <w:rsid w:val="00412F63"/>
    <w:rsid w:val="0041302C"/>
    <w:rsid w:val="0041306B"/>
    <w:rsid w:val="00413803"/>
    <w:rsid w:val="0041434B"/>
    <w:rsid w:val="00414437"/>
    <w:rsid w:val="004145F3"/>
    <w:rsid w:val="004147E3"/>
    <w:rsid w:val="0041485D"/>
    <w:rsid w:val="0041543C"/>
    <w:rsid w:val="00415630"/>
    <w:rsid w:val="004160FB"/>
    <w:rsid w:val="004161DE"/>
    <w:rsid w:val="00416719"/>
    <w:rsid w:val="004168C2"/>
    <w:rsid w:val="00416B26"/>
    <w:rsid w:val="00416DD1"/>
    <w:rsid w:val="00417BD6"/>
    <w:rsid w:val="0042051D"/>
    <w:rsid w:val="0042053A"/>
    <w:rsid w:val="004205BC"/>
    <w:rsid w:val="004208E1"/>
    <w:rsid w:val="00420D9C"/>
    <w:rsid w:val="004217B5"/>
    <w:rsid w:val="00421AAB"/>
    <w:rsid w:val="00421D52"/>
    <w:rsid w:val="00421D5A"/>
    <w:rsid w:val="00422CA6"/>
    <w:rsid w:val="00422EDA"/>
    <w:rsid w:val="00423348"/>
    <w:rsid w:val="00423484"/>
    <w:rsid w:val="004236EB"/>
    <w:rsid w:val="00423B65"/>
    <w:rsid w:val="00423C93"/>
    <w:rsid w:val="00423E04"/>
    <w:rsid w:val="00424273"/>
    <w:rsid w:val="0042427F"/>
    <w:rsid w:val="0042442C"/>
    <w:rsid w:val="00424CE2"/>
    <w:rsid w:val="00425553"/>
    <w:rsid w:val="00426322"/>
    <w:rsid w:val="004263BA"/>
    <w:rsid w:val="00426F22"/>
    <w:rsid w:val="00426FA3"/>
    <w:rsid w:val="00427139"/>
    <w:rsid w:val="0042783F"/>
    <w:rsid w:val="00427E08"/>
    <w:rsid w:val="00430D1F"/>
    <w:rsid w:val="004320F8"/>
    <w:rsid w:val="00432A9E"/>
    <w:rsid w:val="00432E6D"/>
    <w:rsid w:val="00433CE9"/>
    <w:rsid w:val="00433EF9"/>
    <w:rsid w:val="004357AD"/>
    <w:rsid w:val="00435A5F"/>
    <w:rsid w:val="00437168"/>
    <w:rsid w:val="00437407"/>
    <w:rsid w:val="004374DD"/>
    <w:rsid w:val="00437553"/>
    <w:rsid w:val="00437C86"/>
    <w:rsid w:val="00437F26"/>
    <w:rsid w:val="0044084C"/>
    <w:rsid w:val="00440CEC"/>
    <w:rsid w:val="00441641"/>
    <w:rsid w:val="004419A3"/>
    <w:rsid w:val="00441B2B"/>
    <w:rsid w:val="00442F13"/>
    <w:rsid w:val="00443210"/>
    <w:rsid w:val="004434D7"/>
    <w:rsid w:val="004435BD"/>
    <w:rsid w:val="00443705"/>
    <w:rsid w:val="0044435F"/>
    <w:rsid w:val="00444A8E"/>
    <w:rsid w:val="00444E42"/>
    <w:rsid w:val="00445788"/>
    <w:rsid w:val="0044624A"/>
    <w:rsid w:val="00446924"/>
    <w:rsid w:val="00446B0F"/>
    <w:rsid w:val="00446B41"/>
    <w:rsid w:val="00446EAD"/>
    <w:rsid w:val="00447617"/>
    <w:rsid w:val="004478A6"/>
    <w:rsid w:val="00447B13"/>
    <w:rsid w:val="00447E0D"/>
    <w:rsid w:val="00450092"/>
    <w:rsid w:val="00450327"/>
    <w:rsid w:val="004505F5"/>
    <w:rsid w:val="00451167"/>
    <w:rsid w:val="00451320"/>
    <w:rsid w:val="0045140F"/>
    <w:rsid w:val="00451550"/>
    <w:rsid w:val="00451A72"/>
    <w:rsid w:val="00451DA1"/>
    <w:rsid w:val="00451DB4"/>
    <w:rsid w:val="00451F07"/>
    <w:rsid w:val="00452250"/>
    <w:rsid w:val="00452382"/>
    <w:rsid w:val="00452A70"/>
    <w:rsid w:val="00453268"/>
    <w:rsid w:val="00453716"/>
    <w:rsid w:val="00453838"/>
    <w:rsid w:val="004538B3"/>
    <w:rsid w:val="00453A6D"/>
    <w:rsid w:val="00453E46"/>
    <w:rsid w:val="00454413"/>
    <w:rsid w:val="00455138"/>
    <w:rsid w:val="004555C4"/>
    <w:rsid w:val="004556C3"/>
    <w:rsid w:val="0045602F"/>
    <w:rsid w:val="0045616B"/>
    <w:rsid w:val="00456539"/>
    <w:rsid w:val="004567E3"/>
    <w:rsid w:val="00457024"/>
    <w:rsid w:val="00457EEE"/>
    <w:rsid w:val="0046010E"/>
    <w:rsid w:val="004604AA"/>
    <w:rsid w:val="00460FCF"/>
    <w:rsid w:val="00461474"/>
    <w:rsid w:val="00461859"/>
    <w:rsid w:val="0046195B"/>
    <w:rsid w:val="00461AAA"/>
    <w:rsid w:val="0046247D"/>
    <w:rsid w:val="00462C93"/>
    <w:rsid w:val="00463715"/>
    <w:rsid w:val="004649EA"/>
    <w:rsid w:val="00464A14"/>
    <w:rsid w:val="004658A7"/>
    <w:rsid w:val="00465953"/>
    <w:rsid w:val="00466793"/>
    <w:rsid w:val="00466B1E"/>
    <w:rsid w:val="00466C49"/>
    <w:rsid w:val="00467888"/>
    <w:rsid w:val="00467EA4"/>
    <w:rsid w:val="004700A9"/>
    <w:rsid w:val="0047054A"/>
    <w:rsid w:val="004714F2"/>
    <w:rsid w:val="00471B8A"/>
    <w:rsid w:val="004722E8"/>
    <w:rsid w:val="0047245F"/>
    <w:rsid w:val="00472597"/>
    <w:rsid w:val="0047284C"/>
    <w:rsid w:val="0047351C"/>
    <w:rsid w:val="0047358D"/>
    <w:rsid w:val="00473908"/>
    <w:rsid w:val="00473AA1"/>
    <w:rsid w:val="00473AA5"/>
    <w:rsid w:val="00473B59"/>
    <w:rsid w:val="00473D25"/>
    <w:rsid w:val="00474A21"/>
    <w:rsid w:val="00474BDD"/>
    <w:rsid w:val="004751AF"/>
    <w:rsid w:val="00475409"/>
    <w:rsid w:val="00475540"/>
    <w:rsid w:val="0047594A"/>
    <w:rsid w:val="00475ECB"/>
    <w:rsid w:val="00476119"/>
    <w:rsid w:val="0047682E"/>
    <w:rsid w:val="00476FB1"/>
    <w:rsid w:val="00476FF0"/>
    <w:rsid w:val="004770F7"/>
    <w:rsid w:val="004775C8"/>
    <w:rsid w:val="00477774"/>
    <w:rsid w:val="004778F8"/>
    <w:rsid w:val="00477D3C"/>
    <w:rsid w:val="004800E6"/>
    <w:rsid w:val="004804B4"/>
    <w:rsid w:val="00480CA3"/>
    <w:rsid w:val="00481BE8"/>
    <w:rsid w:val="00481D1E"/>
    <w:rsid w:val="00481D8A"/>
    <w:rsid w:val="00481ECA"/>
    <w:rsid w:val="00482092"/>
    <w:rsid w:val="004824A5"/>
    <w:rsid w:val="00482AA1"/>
    <w:rsid w:val="00483210"/>
    <w:rsid w:val="004838AE"/>
    <w:rsid w:val="00484284"/>
    <w:rsid w:val="00484540"/>
    <w:rsid w:val="0048475D"/>
    <w:rsid w:val="004850B0"/>
    <w:rsid w:val="004852B9"/>
    <w:rsid w:val="004853D7"/>
    <w:rsid w:val="004857D1"/>
    <w:rsid w:val="00485874"/>
    <w:rsid w:val="004859BB"/>
    <w:rsid w:val="00485C56"/>
    <w:rsid w:val="00485CA8"/>
    <w:rsid w:val="00485E00"/>
    <w:rsid w:val="00485ED7"/>
    <w:rsid w:val="00486106"/>
    <w:rsid w:val="004862B8"/>
    <w:rsid w:val="004862F1"/>
    <w:rsid w:val="00486A2D"/>
    <w:rsid w:val="00487201"/>
    <w:rsid w:val="00490110"/>
    <w:rsid w:val="004902AC"/>
    <w:rsid w:val="00490629"/>
    <w:rsid w:val="0049062F"/>
    <w:rsid w:val="00490A83"/>
    <w:rsid w:val="00490DD3"/>
    <w:rsid w:val="00490E95"/>
    <w:rsid w:val="00491289"/>
    <w:rsid w:val="004915B4"/>
    <w:rsid w:val="0049174D"/>
    <w:rsid w:val="004918F4"/>
    <w:rsid w:val="00491B74"/>
    <w:rsid w:val="00491B75"/>
    <w:rsid w:val="00491B76"/>
    <w:rsid w:val="00492114"/>
    <w:rsid w:val="004922DF"/>
    <w:rsid w:val="004923D3"/>
    <w:rsid w:val="004923FC"/>
    <w:rsid w:val="00493079"/>
    <w:rsid w:val="004930C6"/>
    <w:rsid w:val="00493408"/>
    <w:rsid w:val="00493C75"/>
    <w:rsid w:val="004940E3"/>
    <w:rsid w:val="004948F9"/>
    <w:rsid w:val="004955D1"/>
    <w:rsid w:val="004958DD"/>
    <w:rsid w:val="00495E2A"/>
    <w:rsid w:val="00495EF9"/>
    <w:rsid w:val="004960AA"/>
    <w:rsid w:val="004961B4"/>
    <w:rsid w:val="00496520"/>
    <w:rsid w:val="00496871"/>
    <w:rsid w:val="004969D8"/>
    <w:rsid w:val="004970B3"/>
    <w:rsid w:val="00497DE4"/>
    <w:rsid w:val="004A0349"/>
    <w:rsid w:val="004A04BA"/>
    <w:rsid w:val="004A08F8"/>
    <w:rsid w:val="004A0A42"/>
    <w:rsid w:val="004A0E5F"/>
    <w:rsid w:val="004A163D"/>
    <w:rsid w:val="004A1804"/>
    <w:rsid w:val="004A19BF"/>
    <w:rsid w:val="004A19D1"/>
    <w:rsid w:val="004A1B71"/>
    <w:rsid w:val="004A2060"/>
    <w:rsid w:val="004A22F6"/>
    <w:rsid w:val="004A23EA"/>
    <w:rsid w:val="004A2F19"/>
    <w:rsid w:val="004A31F5"/>
    <w:rsid w:val="004A3F2B"/>
    <w:rsid w:val="004A453A"/>
    <w:rsid w:val="004A4732"/>
    <w:rsid w:val="004A4C0B"/>
    <w:rsid w:val="004A4DE6"/>
    <w:rsid w:val="004A5157"/>
    <w:rsid w:val="004A5B57"/>
    <w:rsid w:val="004A5FFF"/>
    <w:rsid w:val="004A6366"/>
    <w:rsid w:val="004A677E"/>
    <w:rsid w:val="004A6E51"/>
    <w:rsid w:val="004A6EF4"/>
    <w:rsid w:val="004B00F2"/>
    <w:rsid w:val="004B03AB"/>
    <w:rsid w:val="004B0EEB"/>
    <w:rsid w:val="004B1047"/>
    <w:rsid w:val="004B14AC"/>
    <w:rsid w:val="004B156E"/>
    <w:rsid w:val="004B16A1"/>
    <w:rsid w:val="004B17B1"/>
    <w:rsid w:val="004B1DBF"/>
    <w:rsid w:val="004B2277"/>
    <w:rsid w:val="004B2956"/>
    <w:rsid w:val="004B299A"/>
    <w:rsid w:val="004B2C8B"/>
    <w:rsid w:val="004B2EBD"/>
    <w:rsid w:val="004B3A04"/>
    <w:rsid w:val="004B4621"/>
    <w:rsid w:val="004B47CB"/>
    <w:rsid w:val="004B5111"/>
    <w:rsid w:val="004B52A8"/>
    <w:rsid w:val="004B55BD"/>
    <w:rsid w:val="004B5719"/>
    <w:rsid w:val="004B577F"/>
    <w:rsid w:val="004B582B"/>
    <w:rsid w:val="004B5CB9"/>
    <w:rsid w:val="004B5FFF"/>
    <w:rsid w:val="004B6A44"/>
    <w:rsid w:val="004C0533"/>
    <w:rsid w:val="004C05A1"/>
    <w:rsid w:val="004C0691"/>
    <w:rsid w:val="004C0E3D"/>
    <w:rsid w:val="004C1031"/>
    <w:rsid w:val="004C1393"/>
    <w:rsid w:val="004C20F8"/>
    <w:rsid w:val="004C229C"/>
    <w:rsid w:val="004C231F"/>
    <w:rsid w:val="004C2547"/>
    <w:rsid w:val="004C254B"/>
    <w:rsid w:val="004C2BB5"/>
    <w:rsid w:val="004C353F"/>
    <w:rsid w:val="004C396F"/>
    <w:rsid w:val="004C3CC7"/>
    <w:rsid w:val="004C4085"/>
    <w:rsid w:val="004C445D"/>
    <w:rsid w:val="004C46FE"/>
    <w:rsid w:val="004C53EC"/>
    <w:rsid w:val="004C5481"/>
    <w:rsid w:val="004C588D"/>
    <w:rsid w:val="004C5FE4"/>
    <w:rsid w:val="004C643D"/>
    <w:rsid w:val="004C6AA1"/>
    <w:rsid w:val="004C73AD"/>
    <w:rsid w:val="004C790D"/>
    <w:rsid w:val="004C7DE4"/>
    <w:rsid w:val="004D040F"/>
    <w:rsid w:val="004D07AB"/>
    <w:rsid w:val="004D0AE9"/>
    <w:rsid w:val="004D0B89"/>
    <w:rsid w:val="004D117D"/>
    <w:rsid w:val="004D1A03"/>
    <w:rsid w:val="004D1B5E"/>
    <w:rsid w:val="004D2634"/>
    <w:rsid w:val="004D2855"/>
    <w:rsid w:val="004D2DAE"/>
    <w:rsid w:val="004D2F5C"/>
    <w:rsid w:val="004D3DB7"/>
    <w:rsid w:val="004D4094"/>
    <w:rsid w:val="004D412F"/>
    <w:rsid w:val="004D46A8"/>
    <w:rsid w:val="004D4C92"/>
    <w:rsid w:val="004D570C"/>
    <w:rsid w:val="004D62E2"/>
    <w:rsid w:val="004D67D6"/>
    <w:rsid w:val="004D68DB"/>
    <w:rsid w:val="004D6A16"/>
    <w:rsid w:val="004D6D6C"/>
    <w:rsid w:val="004D704F"/>
    <w:rsid w:val="004D73D6"/>
    <w:rsid w:val="004D7463"/>
    <w:rsid w:val="004D7564"/>
    <w:rsid w:val="004E0163"/>
    <w:rsid w:val="004E0D18"/>
    <w:rsid w:val="004E1120"/>
    <w:rsid w:val="004E1741"/>
    <w:rsid w:val="004E19B2"/>
    <w:rsid w:val="004E211D"/>
    <w:rsid w:val="004E2391"/>
    <w:rsid w:val="004E28A5"/>
    <w:rsid w:val="004E31D6"/>
    <w:rsid w:val="004E399A"/>
    <w:rsid w:val="004E39F2"/>
    <w:rsid w:val="004E3DC2"/>
    <w:rsid w:val="004E3F33"/>
    <w:rsid w:val="004E404C"/>
    <w:rsid w:val="004E42DB"/>
    <w:rsid w:val="004E43C7"/>
    <w:rsid w:val="004E484D"/>
    <w:rsid w:val="004E495E"/>
    <w:rsid w:val="004E4D0A"/>
    <w:rsid w:val="004E51C1"/>
    <w:rsid w:val="004E5201"/>
    <w:rsid w:val="004E52FF"/>
    <w:rsid w:val="004E54A8"/>
    <w:rsid w:val="004E57EA"/>
    <w:rsid w:val="004E5A87"/>
    <w:rsid w:val="004E5C88"/>
    <w:rsid w:val="004E5EB5"/>
    <w:rsid w:val="004E6EFE"/>
    <w:rsid w:val="004E7141"/>
    <w:rsid w:val="004E7A63"/>
    <w:rsid w:val="004E7D57"/>
    <w:rsid w:val="004F0A44"/>
    <w:rsid w:val="004F1332"/>
    <w:rsid w:val="004F1BC8"/>
    <w:rsid w:val="004F1FE0"/>
    <w:rsid w:val="004F2917"/>
    <w:rsid w:val="004F30EF"/>
    <w:rsid w:val="004F33BC"/>
    <w:rsid w:val="004F342E"/>
    <w:rsid w:val="004F343A"/>
    <w:rsid w:val="004F3A11"/>
    <w:rsid w:val="004F3BC1"/>
    <w:rsid w:val="004F40BF"/>
    <w:rsid w:val="004F433D"/>
    <w:rsid w:val="004F43B0"/>
    <w:rsid w:val="004F4C18"/>
    <w:rsid w:val="004F5AEB"/>
    <w:rsid w:val="004F63E6"/>
    <w:rsid w:val="005005D1"/>
    <w:rsid w:val="00500AB6"/>
    <w:rsid w:val="00500D31"/>
    <w:rsid w:val="00501040"/>
    <w:rsid w:val="005012AA"/>
    <w:rsid w:val="00501346"/>
    <w:rsid w:val="00501F0F"/>
    <w:rsid w:val="0050225F"/>
    <w:rsid w:val="0050252E"/>
    <w:rsid w:val="005026DE"/>
    <w:rsid w:val="005028E8"/>
    <w:rsid w:val="0050293E"/>
    <w:rsid w:val="005029FA"/>
    <w:rsid w:val="00502DD2"/>
    <w:rsid w:val="00502E49"/>
    <w:rsid w:val="005031B2"/>
    <w:rsid w:val="005036D6"/>
    <w:rsid w:val="005038D9"/>
    <w:rsid w:val="00504126"/>
    <w:rsid w:val="0050485A"/>
    <w:rsid w:val="00504E98"/>
    <w:rsid w:val="005056DC"/>
    <w:rsid w:val="00505CA7"/>
    <w:rsid w:val="005062CA"/>
    <w:rsid w:val="005063AE"/>
    <w:rsid w:val="0050692A"/>
    <w:rsid w:val="00506FD6"/>
    <w:rsid w:val="005106FD"/>
    <w:rsid w:val="00510905"/>
    <w:rsid w:val="00510E48"/>
    <w:rsid w:val="00511213"/>
    <w:rsid w:val="005114D0"/>
    <w:rsid w:val="00511C34"/>
    <w:rsid w:val="00512963"/>
    <w:rsid w:val="00512D52"/>
    <w:rsid w:val="00512ED8"/>
    <w:rsid w:val="00513379"/>
    <w:rsid w:val="0051340D"/>
    <w:rsid w:val="0051345A"/>
    <w:rsid w:val="005135A9"/>
    <w:rsid w:val="005138AE"/>
    <w:rsid w:val="005142CC"/>
    <w:rsid w:val="00515072"/>
    <w:rsid w:val="005153FB"/>
    <w:rsid w:val="005159F1"/>
    <w:rsid w:val="005164CA"/>
    <w:rsid w:val="00516CE1"/>
    <w:rsid w:val="00517E6E"/>
    <w:rsid w:val="0052005B"/>
    <w:rsid w:val="005200FF"/>
    <w:rsid w:val="00520733"/>
    <w:rsid w:val="005211A3"/>
    <w:rsid w:val="0052122E"/>
    <w:rsid w:val="00521C0E"/>
    <w:rsid w:val="00522410"/>
    <w:rsid w:val="00522A73"/>
    <w:rsid w:val="00522BF1"/>
    <w:rsid w:val="00522E7F"/>
    <w:rsid w:val="0052303A"/>
    <w:rsid w:val="00523304"/>
    <w:rsid w:val="00524451"/>
    <w:rsid w:val="00524898"/>
    <w:rsid w:val="00524BC7"/>
    <w:rsid w:val="00524E5F"/>
    <w:rsid w:val="0052509C"/>
    <w:rsid w:val="00525841"/>
    <w:rsid w:val="0052591D"/>
    <w:rsid w:val="00525EB0"/>
    <w:rsid w:val="005263F5"/>
    <w:rsid w:val="00526732"/>
    <w:rsid w:val="00526907"/>
    <w:rsid w:val="00526ADB"/>
    <w:rsid w:val="0052750C"/>
    <w:rsid w:val="00530352"/>
    <w:rsid w:val="00530A37"/>
    <w:rsid w:val="005325F7"/>
    <w:rsid w:val="0053266B"/>
    <w:rsid w:val="00532935"/>
    <w:rsid w:val="00532B4F"/>
    <w:rsid w:val="00532F95"/>
    <w:rsid w:val="005330D7"/>
    <w:rsid w:val="005334EE"/>
    <w:rsid w:val="00533FA3"/>
    <w:rsid w:val="005340F5"/>
    <w:rsid w:val="005341FE"/>
    <w:rsid w:val="005344B5"/>
    <w:rsid w:val="00534788"/>
    <w:rsid w:val="00534A24"/>
    <w:rsid w:val="00534CBE"/>
    <w:rsid w:val="00534D82"/>
    <w:rsid w:val="00535472"/>
    <w:rsid w:val="00535CBB"/>
    <w:rsid w:val="00535DC2"/>
    <w:rsid w:val="00535FC6"/>
    <w:rsid w:val="00536324"/>
    <w:rsid w:val="005366A9"/>
    <w:rsid w:val="005368C5"/>
    <w:rsid w:val="00536E79"/>
    <w:rsid w:val="00536EC8"/>
    <w:rsid w:val="00537B92"/>
    <w:rsid w:val="00540322"/>
    <w:rsid w:val="0054057D"/>
    <w:rsid w:val="0054139E"/>
    <w:rsid w:val="0054184C"/>
    <w:rsid w:val="00541922"/>
    <w:rsid w:val="00541A7D"/>
    <w:rsid w:val="00541E5E"/>
    <w:rsid w:val="005420DD"/>
    <w:rsid w:val="0054244E"/>
    <w:rsid w:val="00543196"/>
    <w:rsid w:val="0054328C"/>
    <w:rsid w:val="00543B44"/>
    <w:rsid w:val="00544437"/>
    <w:rsid w:val="00545C61"/>
    <w:rsid w:val="00545F72"/>
    <w:rsid w:val="005467DE"/>
    <w:rsid w:val="00546DDD"/>
    <w:rsid w:val="00546E51"/>
    <w:rsid w:val="0054727E"/>
    <w:rsid w:val="0054744F"/>
    <w:rsid w:val="00547472"/>
    <w:rsid w:val="00547F52"/>
    <w:rsid w:val="00547F76"/>
    <w:rsid w:val="005506EE"/>
    <w:rsid w:val="005508B3"/>
    <w:rsid w:val="00550CBC"/>
    <w:rsid w:val="005511CF"/>
    <w:rsid w:val="0055155B"/>
    <w:rsid w:val="00551614"/>
    <w:rsid w:val="00551981"/>
    <w:rsid w:val="0055203B"/>
    <w:rsid w:val="00552B33"/>
    <w:rsid w:val="005530CB"/>
    <w:rsid w:val="00553535"/>
    <w:rsid w:val="00553729"/>
    <w:rsid w:val="00553BC8"/>
    <w:rsid w:val="0055413F"/>
    <w:rsid w:val="00554AD5"/>
    <w:rsid w:val="00554C60"/>
    <w:rsid w:val="0055591A"/>
    <w:rsid w:val="00555A8D"/>
    <w:rsid w:val="00556093"/>
    <w:rsid w:val="005560D5"/>
    <w:rsid w:val="00556B45"/>
    <w:rsid w:val="00556E6E"/>
    <w:rsid w:val="005570F0"/>
    <w:rsid w:val="005572DA"/>
    <w:rsid w:val="00557694"/>
    <w:rsid w:val="00560037"/>
    <w:rsid w:val="00560AFE"/>
    <w:rsid w:val="00560BA4"/>
    <w:rsid w:val="00560D21"/>
    <w:rsid w:val="00560EED"/>
    <w:rsid w:val="005619EC"/>
    <w:rsid w:val="00561BC1"/>
    <w:rsid w:val="00561DC2"/>
    <w:rsid w:val="005621BE"/>
    <w:rsid w:val="005629FB"/>
    <w:rsid w:val="00562CA2"/>
    <w:rsid w:val="00562E4E"/>
    <w:rsid w:val="00563830"/>
    <w:rsid w:val="005639AD"/>
    <w:rsid w:val="00564FB2"/>
    <w:rsid w:val="0056555B"/>
    <w:rsid w:val="005662A2"/>
    <w:rsid w:val="00566809"/>
    <w:rsid w:val="00566AC6"/>
    <w:rsid w:val="00566C99"/>
    <w:rsid w:val="00566CCF"/>
    <w:rsid w:val="00566DE2"/>
    <w:rsid w:val="00567016"/>
    <w:rsid w:val="0056740C"/>
    <w:rsid w:val="00567593"/>
    <w:rsid w:val="00567896"/>
    <w:rsid w:val="005678C6"/>
    <w:rsid w:val="00570282"/>
    <w:rsid w:val="005708E0"/>
    <w:rsid w:val="005709C0"/>
    <w:rsid w:val="005709D4"/>
    <w:rsid w:val="00570BCD"/>
    <w:rsid w:val="00570E51"/>
    <w:rsid w:val="00571E2C"/>
    <w:rsid w:val="00571F5A"/>
    <w:rsid w:val="00572E32"/>
    <w:rsid w:val="005733BA"/>
    <w:rsid w:val="00573414"/>
    <w:rsid w:val="00573C6F"/>
    <w:rsid w:val="0057425A"/>
    <w:rsid w:val="00575010"/>
    <w:rsid w:val="005751AD"/>
    <w:rsid w:val="00575AE5"/>
    <w:rsid w:val="00575CA7"/>
    <w:rsid w:val="00576244"/>
    <w:rsid w:val="00576592"/>
    <w:rsid w:val="00576A5D"/>
    <w:rsid w:val="00576A6F"/>
    <w:rsid w:val="00576B7C"/>
    <w:rsid w:val="005771B3"/>
    <w:rsid w:val="00577321"/>
    <w:rsid w:val="005777EA"/>
    <w:rsid w:val="00577B4F"/>
    <w:rsid w:val="00580091"/>
    <w:rsid w:val="00580602"/>
    <w:rsid w:val="0058141A"/>
    <w:rsid w:val="0058169A"/>
    <w:rsid w:val="00581797"/>
    <w:rsid w:val="005818A2"/>
    <w:rsid w:val="00581A15"/>
    <w:rsid w:val="00582396"/>
    <w:rsid w:val="0058271C"/>
    <w:rsid w:val="005828B0"/>
    <w:rsid w:val="00582E2D"/>
    <w:rsid w:val="0058315A"/>
    <w:rsid w:val="0058452D"/>
    <w:rsid w:val="00584694"/>
    <w:rsid w:val="0058469E"/>
    <w:rsid w:val="005846BD"/>
    <w:rsid w:val="005868E6"/>
    <w:rsid w:val="00586941"/>
    <w:rsid w:val="00586AB0"/>
    <w:rsid w:val="00587434"/>
    <w:rsid w:val="00590991"/>
    <w:rsid w:val="00590E94"/>
    <w:rsid w:val="005911B6"/>
    <w:rsid w:val="005917A3"/>
    <w:rsid w:val="00591CB1"/>
    <w:rsid w:val="00591EF9"/>
    <w:rsid w:val="00591FF1"/>
    <w:rsid w:val="00592377"/>
    <w:rsid w:val="005926AD"/>
    <w:rsid w:val="00592B76"/>
    <w:rsid w:val="00592D20"/>
    <w:rsid w:val="00592F3D"/>
    <w:rsid w:val="005931DF"/>
    <w:rsid w:val="005933FB"/>
    <w:rsid w:val="00593AA6"/>
    <w:rsid w:val="00593C27"/>
    <w:rsid w:val="00593E03"/>
    <w:rsid w:val="005946C7"/>
    <w:rsid w:val="00594707"/>
    <w:rsid w:val="00594735"/>
    <w:rsid w:val="00594FAA"/>
    <w:rsid w:val="00595086"/>
    <w:rsid w:val="0059523F"/>
    <w:rsid w:val="00595AFF"/>
    <w:rsid w:val="00595D8C"/>
    <w:rsid w:val="005967F3"/>
    <w:rsid w:val="005968CC"/>
    <w:rsid w:val="005969DF"/>
    <w:rsid w:val="00596AB6"/>
    <w:rsid w:val="00596C68"/>
    <w:rsid w:val="00596D89"/>
    <w:rsid w:val="0059740E"/>
    <w:rsid w:val="0059756C"/>
    <w:rsid w:val="0059764F"/>
    <w:rsid w:val="00597C56"/>
    <w:rsid w:val="005A053D"/>
    <w:rsid w:val="005A0608"/>
    <w:rsid w:val="005A1432"/>
    <w:rsid w:val="005A17DC"/>
    <w:rsid w:val="005A190D"/>
    <w:rsid w:val="005A1D11"/>
    <w:rsid w:val="005A1F9C"/>
    <w:rsid w:val="005A3E5C"/>
    <w:rsid w:val="005A46B6"/>
    <w:rsid w:val="005A5743"/>
    <w:rsid w:val="005A5F22"/>
    <w:rsid w:val="005A62BA"/>
    <w:rsid w:val="005A649B"/>
    <w:rsid w:val="005A6582"/>
    <w:rsid w:val="005A6C3D"/>
    <w:rsid w:val="005A6CD7"/>
    <w:rsid w:val="005A7320"/>
    <w:rsid w:val="005B01FB"/>
    <w:rsid w:val="005B03C0"/>
    <w:rsid w:val="005B0DC3"/>
    <w:rsid w:val="005B10E8"/>
    <w:rsid w:val="005B1907"/>
    <w:rsid w:val="005B2096"/>
    <w:rsid w:val="005B2222"/>
    <w:rsid w:val="005B2298"/>
    <w:rsid w:val="005B23D8"/>
    <w:rsid w:val="005B27F9"/>
    <w:rsid w:val="005B2C88"/>
    <w:rsid w:val="005B2EF3"/>
    <w:rsid w:val="005B330E"/>
    <w:rsid w:val="005B3D43"/>
    <w:rsid w:val="005B3D72"/>
    <w:rsid w:val="005B4091"/>
    <w:rsid w:val="005B4708"/>
    <w:rsid w:val="005B4BB2"/>
    <w:rsid w:val="005B4BC3"/>
    <w:rsid w:val="005B4D10"/>
    <w:rsid w:val="005B508E"/>
    <w:rsid w:val="005B538B"/>
    <w:rsid w:val="005B5FA7"/>
    <w:rsid w:val="005B76D6"/>
    <w:rsid w:val="005B7C1D"/>
    <w:rsid w:val="005B7E8A"/>
    <w:rsid w:val="005C0A05"/>
    <w:rsid w:val="005C0A99"/>
    <w:rsid w:val="005C0CBD"/>
    <w:rsid w:val="005C11B3"/>
    <w:rsid w:val="005C1C76"/>
    <w:rsid w:val="005C206F"/>
    <w:rsid w:val="005C2325"/>
    <w:rsid w:val="005C2924"/>
    <w:rsid w:val="005C2A48"/>
    <w:rsid w:val="005C2C6A"/>
    <w:rsid w:val="005C2C6E"/>
    <w:rsid w:val="005C33AC"/>
    <w:rsid w:val="005C355A"/>
    <w:rsid w:val="005C36FA"/>
    <w:rsid w:val="005C3BE3"/>
    <w:rsid w:val="005C3D50"/>
    <w:rsid w:val="005C3D87"/>
    <w:rsid w:val="005C3ECF"/>
    <w:rsid w:val="005C4532"/>
    <w:rsid w:val="005C468B"/>
    <w:rsid w:val="005C48CE"/>
    <w:rsid w:val="005C48D8"/>
    <w:rsid w:val="005C5158"/>
    <w:rsid w:val="005C56A3"/>
    <w:rsid w:val="005C6352"/>
    <w:rsid w:val="005C6562"/>
    <w:rsid w:val="005C6784"/>
    <w:rsid w:val="005C692F"/>
    <w:rsid w:val="005C75F7"/>
    <w:rsid w:val="005C7E4B"/>
    <w:rsid w:val="005D1250"/>
    <w:rsid w:val="005D12AC"/>
    <w:rsid w:val="005D1B17"/>
    <w:rsid w:val="005D225C"/>
    <w:rsid w:val="005D28E2"/>
    <w:rsid w:val="005D2C9B"/>
    <w:rsid w:val="005D33DA"/>
    <w:rsid w:val="005D3F0E"/>
    <w:rsid w:val="005D421E"/>
    <w:rsid w:val="005D44AD"/>
    <w:rsid w:val="005D4623"/>
    <w:rsid w:val="005D4732"/>
    <w:rsid w:val="005D492D"/>
    <w:rsid w:val="005D4C3F"/>
    <w:rsid w:val="005D5540"/>
    <w:rsid w:val="005D5A06"/>
    <w:rsid w:val="005D6067"/>
    <w:rsid w:val="005D62B9"/>
    <w:rsid w:val="005D6420"/>
    <w:rsid w:val="005E055B"/>
    <w:rsid w:val="005E05EB"/>
    <w:rsid w:val="005E0FBB"/>
    <w:rsid w:val="005E1178"/>
    <w:rsid w:val="005E11A9"/>
    <w:rsid w:val="005E1205"/>
    <w:rsid w:val="005E1598"/>
    <w:rsid w:val="005E19C9"/>
    <w:rsid w:val="005E2611"/>
    <w:rsid w:val="005E2B81"/>
    <w:rsid w:val="005E3132"/>
    <w:rsid w:val="005E389C"/>
    <w:rsid w:val="005E3C4D"/>
    <w:rsid w:val="005E4507"/>
    <w:rsid w:val="005E4609"/>
    <w:rsid w:val="005E47A2"/>
    <w:rsid w:val="005E5290"/>
    <w:rsid w:val="005E5926"/>
    <w:rsid w:val="005E5CD7"/>
    <w:rsid w:val="005E5F12"/>
    <w:rsid w:val="005E63F3"/>
    <w:rsid w:val="005E6503"/>
    <w:rsid w:val="005E6E64"/>
    <w:rsid w:val="005E7085"/>
    <w:rsid w:val="005E7371"/>
    <w:rsid w:val="005E7D2D"/>
    <w:rsid w:val="005F01F5"/>
    <w:rsid w:val="005F0330"/>
    <w:rsid w:val="005F036D"/>
    <w:rsid w:val="005F0DED"/>
    <w:rsid w:val="005F0FF1"/>
    <w:rsid w:val="005F12A5"/>
    <w:rsid w:val="005F1891"/>
    <w:rsid w:val="005F2E57"/>
    <w:rsid w:val="005F4CEC"/>
    <w:rsid w:val="005F4DDC"/>
    <w:rsid w:val="005F501B"/>
    <w:rsid w:val="005F50A1"/>
    <w:rsid w:val="005F5248"/>
    <w:rsid w:val="005F5333"/>
    <w:rsid w:val="005F5548"/>
    <w:rsid w:val="005F5628"/>
    <w:rsid w:val="005F5A53"/>
    <w:rsid w:val="005F5CA1"/>
    <w:rsid w:val="005F5CA3"/>
    <w:rsid w:val="005F5D01"/>
    <w:rsid w:val="005F647C"/>
    <w:rsid w:val="005F69FF"/>
    <w:rsid w:val="005F7050"/>
    <w:rsid w:val="005F73C1"/>
    <w:rsid w:val="005F7C43"/>
    <w:rsid w:val="006002F1"/>
    <w:rsid w:val="006006B4"/>
    <w:rsid w:val="006008D3"/>
    <w:rsid w:val="00600CBD"/>
    <w:rsid w:val="00600D02"/>
    <w:rsid w:val="006010B7"/>
    <w:rsid w:val="00601582"/>
    <w:rsid w:val="0060184A"/>
    <w:rsid w:val="00601BC9"/>
    <w:rsid w:val="00601EAF"/>
    <w:rsid w:val="00601FD4"/>
    <w:rsid w:val="00602230"/>
    <w:rsid w:val="0060254D"/>
    <w:rsid w:val="0060278D"/>
    <w:rsid w:val="00602C9A"/>
    <w:rsid w:val="0060342D"/>
    <w:rsid w:val="00604ABF"/>
    <w:rsid w:val="00604FF0"/>
    <w:rsid w:val="00605182"/>
    <w:rsid w:val="00606112"/>
    <w:rsid w:val="006062F0"/>
    <w:rsid w:val="006063CD"/>
    <w:rsid w:val="006073D1"/>
    <w:rsid w:val="006075DE"/>
    <w:rsid w:val="00610620"/>
    <w:rsid w:val="0061070F"/>
    <w:rsid w:val="00610BF8"/>
    <w:rsid w:val="00610D8E"/>
    <w:rsid w:val="006111C2"/>
    <w:rsid w:val="0061187A"/>
    <w:rsid w:val="00611919"/>
    <w:rsid w:val="006121D4"/>
    <w:rsid w:val="0061220C"/>
    <w:rsid w:val="0061273A"/>
    <w:rsid w:val="00612E3B"/>
    <w:rsid w:val="0061318B"/>
    <w:rsid w:val="0061358B"/>
    <w:rsid w:val="00613E6C"/>
    <w:rsid w:val="006145C3"/>
    <w:rsid w:val="00614857"/>
    <w:rsid w:val="00614B0A"/>
    <w:rsid w:val="00614D13"/>
    <w:rsid w:val="00615792"/>
    <w:rsid w:val="006159F2"/>
    <w:rsid w:val="00616455"/>
    <w:rsid w:val="006166CF"/>
    <w:rsid w:val="00616D44"/>
    <w:rsid w:val="00617153"/>
    <w:rsid w:val="00617640"/>
    <w:rsid w:val="0061795A"/>
    <w:rsid w:val="00617E45"/>
    <w:rsid w:val="0062038F"/>
    <w:rsid w:val="00620CDF"/>
    <w:rsid w:val="00620D2A"/>
    <w:rsid w:val="00620DC2"/>
    <w:rsid w:val="00620F2C"/>
    <w:rsid w:val="0062185F"/>
    <w:rsid w:val="006219FF"/>
    <w:rsid w:val="00622575"/>
    <w:rsid w:val="00622611"/>
    <w:rsid w:val="00622BF5"/>
    <w:rsid w:val="00623074"/>
    <w:rsid w:val="006233BD"/>
    <w:rsid w:val="00623C82"/>
    <w:rsid w:val="00624039"/>
    <w:rsid w:val="0062414B"/>
    <w:rsid w:val="00624791"/>
    <w:rsid w:val="0062483E"/>
    <w:rsid w:val="006250C3"/>
    <w:rsid w:val="00625141"/>
    <w:rsid w:val="00625621"/>
    <w:rsid w:val="00625914"/>
    <w:rsid w:val="00625BED"/>
    <w:rsid w:val="00625E94"/>
    <w:rsid w:val="00626D82"/>
    <w:rsid w:val="00626E11"/>
    <w:rsid w:val="006271C0"/>
    <w:rsid w:val="006271D0"/>
    <w:rsid w:val="00627579"/>
    <w:rsid w:val="00631083"/>
    <w:rsid w:val="006316EC"/>
    <w:rsid w:val="00631701"/>
    <w:rsid w:val="006318FC"/>
    <w:rsid w:val="00631BFC"/>
    <w:rsid w:val="00631CDF"/>
    <w:rsid w:val="00632288"/>
    <w:rsid w:val="006323F6"/>
    <w:rsid w:val="0063296F"/>
    <w:rsid w:val="00633402"/>
    <w:rsid w:val="00633444"/>
    <w:rsid w:val="00633506"/>
    <w:rsid w:val="006335CD"/>
    <w:rsid w:val="006338E4"/>
    <w:rsid w:val="00633E06"/>
    <w:rsid w:val="006345A0"/>
    <w:rsid w:val="00634846"/>
    <w:rsid w:val="0063490E"/>
    <w:rsid w:val="006351DE"/>
    <w:rsid w:val="0063605B"/>
    <w:rsid w:val="006364D1"/>
    <w:rsid w:val="00636B24"/>
    <w:rsid w:val="00636EB5"/>
    <w:rsid w:val="00636FAE"/>
    <w:rsid w:val="006372B6"/>
    <w:rsid w:val="0063764E"/>
    <w:rsid w:val="00637A96"/>
    <w:rsid w:val="00637C7A"/>
    <w:rsid w:val="00640378"/>
    <w:rsid w:val="00640799"/>
    <w:rsid w:val="006408CE"/>
    <w:rsid w:val="00640D05"/>
    <w:rsid w:val="0064123C"/>
    <w:rsid w:val="00641CC2"/>
    <w:rsid w:val="00641E90"/>
    <w:rsid w:val="00642100"/>
    <w:rsid w:val="00642183"/>
    <w:rsid w:val="00642644"/>
    <w:rsid w:val="00642C3F"/>
    <w:rsid w:val="00642CEA"/>
    <w:rsid w:val="00643BC5"/>
    <w:rsid w:val="00643C79"/>
    <w:rsid w:val="0064439D"/>
    <w:rsid w:val="0064494D"/>
    <w:rsid w:val="00644E1E"/>
    <w:rsid w:val="00645367"/>
    <w:rsid w:val="006455A4"/>
    <w:rsid w:val="00645AEC"/>
    <w:rsid w:val="00645C4C"/>
    <w:rsid w:val="006462EE"/>
    <w:rsid w:val="0064630A"/>
    <w:rsid w:val="00646440"/>
    <w:rsid w:val="006464F4"/>
    <w:rsid w:val="006467B9"/>
    <w:rsid w:val="0064698F"/>
    <w:rsid w:val="006472E1"/>
    <w:rsid w:val="00647EBA"/>
    <w:rsid w:val="0065028C"/>
    <w:rsid w:val="00650D1E"/>
    <w:rsid w:val="00650FE9"/>
    <w:rsid w:val="0065275A"/>
    <w:rsid w:val="00652EC7"/>
    <w:rsid w:val="00653182"/>
    <w:rsid w:val="00653539"/>
    <w:rsid w:val="006536AD"/>
    <w:rsid w:val="006537E1"/>
    <w:rsid w:val="006538AA"/>
    <w:rsid w:val="00653CE4"/>
    <w:rsid w:val="006547CB"/>
    <w:rsid w:val="00654829"/>
    <w:rsid w:val="00654F7C"/>
    <w:rsid w:val="00655D5A"/>
    <w:rsid w:val="00655DCE"/>
    <w:rsid w:val="006567E2"/>
    <w:rsid w:val="0065690C"/>
    <w:rsid w:val="00656DAE"/>
    <w:rsid w:val="00657538"/>
    <w:rsid w:val="006577B0"/>
    <w:rsid w:val="00660206"/>
    <w:rsid w:val="006603BC"/>
    <w:rsid w:val="0066040D"/>
    <w:rsid w:val="00660646"/>
    <w:rsid w:val="0066078A"/>
    <w:rsid w:val="00660A61"/>
    <w:rsid w:val="00660FFF"/>
    <w:rsid w:val="006617B2"/>
    <w:rsid w:val="006617B6"/>
    <w:rsid w:val="006617BC"/>
    <w:rsid w:val="00661864"/>
    <w:rsid w:val="00661A66"/>
    <w:rsid w:val="006625B4"/>
    <w:rsid w:val="0066292A"/>
    <w:rsid w:val="006629FF"/>
    <w:rsid w:val="00662AEF"/>
    <w:rsid w:val="00662C22"/>
    <w:rsid w:val="00662CE4"/>
    <w:rsid w:val="00663DC3"/>
    <w:rsid w:val="00664090"/>
    <w:rsid w:val="006647C4"/>
    <w:rsid w:val="00664AFB"/>
    <w:rsid w:val="00664C6B"/>
    <w:rsid w:val="00664CB8"/>
    <w:rsid w:val="0066582D"/>
    <w:rsid w:val="00665FF0"/>
    <w:rsid w:val="00666F3F"/>
    <w:rsid w:val="006679B0"/>
    <w:rsid w:val="00667CD0"/>
    <w:rsid w:val="00670045"/>
    <w:rsid w:val="00670371"/>
    <w:rsid w:val="006707CD"/>
    <w:rsid w:val="0067082B"/>
    <w:rsid w:val="00670936"/>
    <w:rsid w:val="00670CAD"/>
    <w:rsid w:val="00670CC5"/>
    <w:rsid w:val="0067108E"/>
    <w:rsid w:val="006714AE"/>
    <w:rsid w:val="00671725"/>
    <w:rsid w:val="006718FC"/>
    <w:rsid w:val="00671AA7"/>
    <w:rsid w:val="00671CE4"/>
    <w:rsid w:val="00671FB4"/>
    <w:rsid w:val="00672511"/>
    <w:rsid w:val="00672CC1"/>
    <w:rsid w:val="006739DD"/>
    <w:rsid w:val="00673B18"/>
    <w:rsid w:val="00673F68"/>
    <w:rsid w:val="006742B7"/>
    <w:rsid w:val="006748DF"/>
    <w:rsid w:val="00674B88"/>
    <w:rsid w:val="00675213"/>
    <w:rsid w:val="00675458"/>
    <w:rsid w:val="00675525"/>
    <w:rsid w:val="006765C7"/>
    <w:rsid w:val="006767BE"/>
    <w:rsid w:val="00676851"/>
    <w:rsid w:val="00676A39"/>
    <w:rsid w:val="00676F27"/>
    <w:rsid w:val="00677383"/>
    <w:rsid w:val="00677874"/>
    <w:rsid w:val="00677A31"/>
    <w:rsid w:val="00677B8D"/>
    <w:rsid w:val="00677CD2"/>
    <w:rsid w:val="0068091B"/>
    <w:rsid w:val="006811CE"/>
    <w:rsid w:val="0068151D"/>
    <w:rsid w:val="00681953"/>
    <w:rsid w:val="00681AB2"/>
    <w:rsid w:val="006822A1"/>
    <w:rsid w:val="00682C0E"/>
    <w:rsid w:val="00682CEC"/>
    <w:rsid w:val="006836BC"/>
    <w:rsid w:val="00684012"/>
    <w:rsid w:val="00684A90"/>
    <w:rsid w:val="00685008"/>
    <w:rsid w:val="00685E98"/>
    <w:rsid w:val="0068643A"/>
    <w:rsid w:val="0068646E"/>
    <w:rsid w:val="00686673"/>
    <w:rsid w:val="00686850"/>
    <w:rsid w:val="0068739A"/>
    <w:rsid w:val="00687B0C"/>
    <w:rsid w:val="00690452"/>
    <w:rsid w:val="00690DEF"/>
    <w:rsid w:val="00691890"/>
    <w:rsid w:val="00691B83"/>
    <w:rsid w:val="00692053"/>
    <w:rsid w:val="00692AFB"/>
    <w:rsid w:val="00692CEB"/>
    <w:rsid w:val="0069357F"/>
    <w:rsid w:val="00694264"/>
    <w:rsid w:val="00694E19"/>
    <w:rsid w:val="00695927"/>
    <w:rsid w:val="00696572"/>
    <w:rsid w:val="00696903"/>
    <w:rsid w:val="00696B36"/>
    <w:rsid w:val="00697D7B"/>
    <w:rsid w:val="006A0314"/>
    <w:rsid w:val="006A0592"/>
    <w:rsid w:val="006A0F8C"/>
    <w:rsid w:val="006A123A"/>
    <w:rsid w:val="006A12C3"/>
    <w:rsid w:val="006A13A5"/>
    <w:rsid w:val="006A14F5"/>
    <w:rsid w:val="006A1595"/>
    <w:rsid w:val="006A1753"/>
    <w:rsid w:val="006A17AD"/>
    <w:rsid w:val="006A1AC6"/>
    <w:rsid w:val="006A1C61"/>
    <w:rsid w:val="006A240D"/>
    <w:rsid w:val="006A26EC"/>
    <w:rsid w:val="006A3591"/>
    <w:rsid w:val="006A4000"/>
    <w:rsid w:val="006A4114"/>
    <w:rsid w:val="006A50DB"/>
    <w:rsid w:val="006A590F"/>
    <w:rsid w:val="006A5A72"/>
    <w:rsid w:val="006A69C8"/>
    <w:rsid w:val="006A6B97"/>
    <w:rsid w:val="006A7305"/>
    <w:rsid w:val="006A7444"/>
    <w:rsid w:val="006A777F"/>
    <w:rsid w:val="006A7946"/>
    <w:rsid w:val="006A79FE"/>
    <w:rsid w:val="006A7BC5"/>
    <w:rsid w:val="006B067E"/>
    <w:rsid w:val="006B0EDD"/>
    <w:rsid w:val="006B1EB5"/>
    <w:rsid w:val="006B3A11"/>
    <w:rsid w:val="006B4380"/>
    <w:rsid w:val="006B4902"/>
    <w:rsid w:val="006B4B38"/>
    <w:rsid w:val="006B4C20"/>
    <w:rsid w:val="006B4F42"/>
    <w:rsid w:val="006B59A4"/>
    <w:rsid w:val="006B5B66"/>
    <w:rsid w:val="006B5CC7"/>
    <w:rsid w:val="006B600F"/>
    <w:rsid w:val="006B62CD"/>
    <w:rsid w:val="006B63AF"/>
    <w:rsid w:val="006B67BA"/>
    <w:rsid w:val="006B6FAD"/>
    <w:rsid w:val="006B7186"/>
    <w:rsid w:val="006B71D9"/>
    <w:rsid w:val="006B732E"/>
    <w:rsid w:val="006B756C"/>
    <w:rsid w:val="006B77B8"/>
    <w:rsid w:val="006B77E7"/>
    <w:rsid w:val="006B7D2C"/>
    <w:rsid w:val="006C07FF"/>
    <w:rsid w:val="006C1288"/>
    <w:rsid w:val="006C2025"/>
    <w:rsid w:val="006C2026"/>
    <w:rsid w:val="006C22A0"/>
    <w:rsid w:val="006C2532"/>
    <w:rsid w:val="006C289D"/>
    <w:rsid w:val="006C32FF"/>
    <w:rsid w:val="006C34C8"/>
    <w:rsid w:val="006C37E7"/>
    <w:rsid w:val="006C3C29"/>
    <w:rsid w:val="006C47D9"/>
    <w:rsid w:val="006C48E0"/>
    <w:rsid w:val="006C4D42"/>
    <w:rsid w:val="006C4DBE"/>
    <w:rsid w:val="006C502F"/>
    <w:rsid w:val="006C5569"/>
    <w:rsid w:val="006C5AEC"/>
    <w:rsid w:val="006C5BA3"/>
    <w:rsid w:val="006C5FDC"/>
    <w:rsid w:val="006C61A1"/>
    <w:rsid w:val="006C61D4"/>
    <w:rsid w:val="006C7677"/>
    <w:rsid w:val="006C79A9"/>
    <w:rsid w:val="006C7AE6"/>
    <w:rsid w:val="006C7B25"/>
    <w:rsid w:val="006D0241"/>
    <w:rsid w:val="006D056C"/>
    <w:rsid w:val="006D093A"/>
    <w:rsid w:val="006D14DB"/>
    <w:rsid w:val="006D2636"/>
    <w:rsid w:val="006D2839"/>
    <w:rsid w:val="006D2B4F"/>
    <w:rsid w:val="006D2D67"/>
    <w:rsid w:val="006D4495"/>
    <w:rsid w:val="006D5672"/>
    <w:rsid w:val="006D6382"/>
    <w:rsid w:val="006D685E"/>
    <w:rsid w:val="006D68BC"/>
    <w:rsid w:val="006D6D09"/>
    <w:rsid w:val="006D723E"/>
    <w:rsid w:val="006D748E"/>
    <w:rsid w:val="006D7F13"/>
    <w:rsid w:val="006E00F3"/>
    <w:rsid w:val="006E0752"/>
    <w:rsid w:val="006E0FCE"/>
    <w:rsid w:val="006E1160"/>
    <w:rsid w:val="006E1513"/>
    <w:rsid w:val="006E249C"/>
    <w:rsid w:val="006E3592"/>
    <w:rsid w:val="006E373A"/>
    <w:rsid w:val="006E3A37"/>
    <w:rsid w:val="006E3E19"/>
    <w:rsid w:val="006E46EF"/>
    <w:rsid w:val="006E4A5D"/>
    <w:rsid w:val="006E547F"/>
    <w:rsid w:val="006E57AA"/>
    <w:rsid w:val="006E59B7"/>
    <w:rsid w:val="006E5B47"/>
    <w:rsid w:val="006E5BE1"/>
    <w:rsid w:val="006E5E38"/>
    <w:rsid w:val="006E5EAD"/>
    <w:rsid w:val="006E6975"/>
    <w:rsid w:val="006E6AB9"/>
    <w:rsid w:val="006E6AF7"/>
    <w:rsid w:val="006E6E01"/>
    <w:rsid w:val="006E70B2"/>
    <w:rsid w:val="006E7CAE"/>
    <w:rsid w:val="006E7E7C"/>
    <w:rsid w:val="006E7F36"/>
    <w:rsid w:val="006F0220"/>
    <w:rsid w:val="006F02EE"/>
    <w:rsid w:val="006F07D8"/>
    <w:rsid w:val="006F09D8"/>
    <w:rsid w:val="006F12C7"/>
    <w:rsid w:val="006F1618"/>
    <w:rsid w:val="006F18B7"/>
    <w:rsid w:val="006F18DE"/>
    <w:rsid w:val="006F2801"/>
    <w:rsid w:val="006F2928"/>
    <w:rsid w:val="006F3102"/>
    <w:rsid w:val="006F33DF"/>
    <w:rsid w:val="006F3CCB"/>
    <w:rsid w:val="006F43D9"/>
    <w:rsid w:val="006F55EE"/>
    <w:rsid w:val="006F5753"/>
    <w:rsid w:val="006F5990"/>
    <w:rsid w:val="006F6798"/>
    <w:rsid w:val="006F68BD"/>
    <w:rsid w:val="006F69A6"/>
    <w:rsid w:val="006F6C0E"/>
    <w:rsid w:val="006F6CC1"/>
    <w:rsid w:val="006F7349"/>
    <w:rsid w:val="007004D6"/>
    <w:rsid w:val="00700592"/>
    <w:rsid w:val="0070067D"/>
    <w:rsid w:val="00701526"/>
    <w:rsid w:val="00701AEE"/>
    <w:rsid w:val="00701C07"/>
    <w:rsid w:val="00703027"/>
    <w:rsid w:val="007036E2"/>
    <w:rsid w:val="00704049"/>
    <w:rsid w:val="007040CD"/>
    <w:rsid w:val="00704374"/>
    <w:rsid w:val="007055A6"/>
    <w:rsid w:val="00705836"/>
    <w:rsid w:val="00706296"/>
    <w:rsid w:val="007066D2"/>
    <w:rsid w:val="007067C1"/>
    <w:rsid w:val="0070722A"/>
    <w:rsid w:val="00707261"/>
    <w:rsid w:val="0070729A"/>
    <w:rsid w:val="007075BF"/>
    <w:rsid w:val="007075FE"/>
    <w:rsid w:val="007079F0"/>
    <w:rsid w:val="00707B83"/>
    <w:rsid w:val="00707E85"/>
    <w:rsid w:val="00710160"/>
    <w:rsid w:val="00710450"/>
    <w:rsid w:val="00710543"/>
    <w:rsid w:val="0071062F"/>
    <w:rsid w:val="007108E3"/>
    <w:rsid w:val="00710BCC"/>
    <w:rsid w:val="00710CC4"/>
    <w:rsid w:val="00711106"/>
    <w:rsid w:val="00711156"/>
    <w:rsid w:val="00711559"/>
    <w:rsid w:val="007116D4"/>
    <w:rsid w:val="00711F8D"/>
    <w:rsid w:val="007126AB"/>
    <w:rsid w:val="007126BB"/>
    <w:rsid w:val="007129F5"/>
    <w:rsid w:val="00712CBA"/>
    <w:rsid w:val="00713064"/>
    <w:rsid w:val="0071323A"/>
    <w:rsid w:val="0071364A"/>
    <w:rsid w:val="007137A7"/>
    <w:rsid w:val="00714577"/>
    <w:rsid w:val="00715A27"/>
    <w:rsid w:val="00715F17"/>
    <w:rsid w:val="00716AFA"/>
    <w:rsid w:val="00717BAE"/>
    <w:rsid w:val="00720999"/>
    <w:rsid w:val="00720DB5"/>
    <w:rsid w:val="0072122E"/>
    <w:rsid w:val="0072138F"/>
    <w:rsid w:val="0072166B"/>
    <w:rsid w:val="00722163"/>
    <w:rsid w:val="007222AA"/>
    <w:rsid w:val="0072234F"/>
    <w:rsid w:val="007223F0"/>
    <w:rsid w:val="00722600"/>
    <w:rsid w:val="00722D85"/>
    <w:rsid w:val="00722E29"/>
    <w:rsid w:val="00723A60"/>
    <w:rsid w:val="00723AE3"/>
    <w:rsid w:val="0072425A"/>
    <w:rsid w:val="00724361"/>
    <w:rsid w:val="007243A1"/>
    <w:rsid w:val="00724AB4"/>
    <w:rsid w:val="00724F83"/>
    <w:rsid w:val="00724FA7"/>
    <w:rsid w:val="00725A46"/>
    <w:rsid w:val="007262F6"/>
    <w:rsid w:val="0072652D"/>
    <w:rsid w:val="00726627"/>
    <w:rsid w:val="00726893"/>
    <w:rsid w:val="00726957"/>
    <w:rsid w:val="00726ABA"/>
    <w:rsid w:val="00726D81"/>
    <w:rsid w:val="00726DEB"/>
    <w:rsid w:val="00727105"/>
    <w:rsid w:val="00727972"/>
    <w:rsid w:val="00727E29"/>
    <w:rsid w:val="00727F9A"/>
    <w:rsid w:val="007310BB"/>
    <w:rsid w:val="00731675"/>
    <w:rsid w:val="00731CCA"/>
    <w:rsid w:val="00732096"/>
    <w:rsid w:val="007330D2"/>
    <w:rsid w:val="007332EE"/>
    <w:rsid w:val="007334A3"/>
    <w:rsid w:val="00733FB2"/>
    <w:rsid w:val="00734588"/>
    <w:rsid w:val="0073468D"/>
    <w:rsid w:val="0073544A"/>
    <w:rsid w:val="0073593B"/>
    <w:rsid w:val="00735D36"/>
    <w:rsid w:val="00736275"/>
    <w:rsid w:val="007366D6"/>
    <w:rsid w:val="0073686A"/>
    <w:rsid w:val="00736B44"/>
    <w:rsid w:val="00736BE5"/>
    <w:rsid w:val="00737158"/>
    <w:rsid w:val="0073746F"/>
    <w:rsid w:val="00740273"/>
    <w:rsid w:val="007402AB"/>
    <w:rsid w:val="00740912"/>
    <w:rsid w:val="00740990"/>
    <w:rsid w:val="0074108C"/>
    <w:rsid w:val="00741A22"/>
    <w:rsid w:val="00741BE4"/>
    <w:rsid w:val="00741FC1"/>
    <w:rsid w:val="00742419"/>
    <w:rsid w:val="0074299F"/>
    <w:rsid w:val="00743022"/>
    <w:rsid w:val="00743051"/>
    <w:rsid w:val="007436F9"/>
    <w:rsid w:val="00743BDA"/>
    <w:rsid w:val="007440DF"/>
    <w:rsid w:val="007440F9"/>
    <w:rsid w:val="007443EC"/>
    <w:rsid w:val="00745774"/>
    <w:rsid w:val="00745A78"/>
    <w:rsid w:val="00745C99"/>
    <w:rsid w:val="00745F08"/>
    <w:rsid w:val="00746321"/>
    <w:rsid w:val="007466BC"/>
    <w:rsid w:val="007471D0"/>
    <w:rsid w:val="00747695"/>
    <w:rsid w:val="00747A9B"/>
    <w:rsid w:val="0075018D"/>
    <w:rsid w:val="0075048D"/>
    <w:rsid w:val="00750B30"/>
    <w:rsid w:val="00750CA2"/>
    <w:rsid w:val="00751317"/>
    <w:rsid w:val="00751691"/>
    <w:rsid w:val="007516BC"/>
    <w:rsid w:val="00751C7F"/>
    <w:rsid w:val="007525FA"/>
    <w:rsid w:val="0075278D"/>
    <w:rsid w:val="007527B5"/>
    <w:rsid w:val="0075325A"/>
    <w:rsid w:val="00753359"/>
    <w:rsid w:val="00753423"/>
    <w:rsid w:val="0075353F"/>
    <w:rsid w:val="007538F3"/>
    <w:rsid w:val="00753B05"/>
    <w:rsid w:val="00753B95"/>
    <w:rsid w:val="00753F72"/>
    <w:rsid w:val="0075403F"/>
    <w:rsid w:val="0075443C"/>
    <w:rsid w:val="00754C2A"/>
    <w:rsid w:val="007550D2"/>
    <w:rsid w:val="0075548B"/>
    <w:rsid w:val="007554B0"/>
    <w:rsid w:val="007556C6"/>
    <w:rsid w:val="00755C2F"/>
    <w:rsid w:val="00755CB2"/>
    <w:rsid w:val="00755E4B"/>
    <w:rsid w:val="007563F6"/>
    <w:rsid w:val="00756C07"/>
    <w:rsid w:val="00757527"/>
    <w:rsid w:val="007576FC"/>
    <w:rsid w:val="0075781D"/>
    <w:rsid w:val="00757EC6"/>
    <w:rsid w:val="00757F0B"/>
    <w:rsid w:val="00760534"/>
    <w:rsid w:val="007611E6"/>
    <w:rsid w:val="00761E3A"/>
    <w:rsid w:val="00761FDF"/>
    <w:rsid w:val="00762724"/>
    <w:rsid w:val="00762793"/>
    <w:rsid w:val="007629C6"/>
    <w:rsid w:val="007632BE"/>
    <w:rsid w:val="007632C5"/>
    <w:rsid w:val="00763349"/>
    <w:rsid w:val="00763AB9"/>
    <w:rsid w:val="00764144"/>
    <w:rsid w:val="0076467F"/>
    <w:rsid w:val="00764891"/>
    <w:rsid w:val="007650F3"/>
    <w:rsid w:val="007657EE"/>
    <w:rsid w:val="00765F2C"/>
    <w:rsid w:val="007665B1"/>
    <w:rsid w:val="00766AC6"/>
    <w:rsid w:val="00766DD7"/>
    <w:rsid w:val="00767027"/>
    <w:rsid w:val="007674A3"/>
    <w:rsid w:val="00767856"/>
    <w:rsid w:val="00767FB8"/>
    <w:rsid w:val="0077010D"/>
    <w:rsid w:val="00770253"/>
    <w:rsid w:val="00770268"/>
    <w:rsid w:val="00770493"/>
    <w:rsid w:val="00770BE9"/>
    <w:rsid w:val="00770F38"/>
    <w:rsid w:val="00771837"/>
    <w:rsid w:val="00771BFC"/>
    <w:rsid w:val="00771DCB"/>
    <w:rsid w:val="00771EAC"/>
    <w:rsid w:val="007724CD"/>
    <w:rsid w:val="0077284C"/>
    <w:rsid w:val="00773409"/>
    <w:rsid w:val="00773CDF"/>
    <w:rsid w:val="007741DE"/>
    <w:rsid w:val="00774671"/>
    <w:rsid w:val="007748EA"/>
    <w:rsid w:val="007752CE"/>
    <w:rsid w:val="00775520"/>
    <w:rsid w:val="0077571F"/>
    <w:rsid w:val="007762BA"/>
    <w:rsid w:val="007762E2"/>
    <w:rsid w:val="00776433"/>
    <w:rsid w:val="0077659E"/>
    <w:rsid w:val="007766DB"/>
    <w:rsid w:val="00776A1E"/>
    <w:rsid w:val="0077713E"/>
    <w:rsid w:val="0077715B"/>
    <w:rsid w:val="007772BF"/>
    <w:rsid w:val="007800F7"/>
    <w:rsid w:val="007809CE"/>
    <w:rsid w:val="00780F32"/>
    <w:rsid w:val="007814CA"/>
    <w:rsid w:val="0078258A"/>
    <w:rsid w:val="00782974"/>
    <w:rsid w:val="00782994"/>
    <w:rsid w:val="00782F1E"/>
    <w:rsid w:val="0078319C"/>
    <w:rsid w:val="00783610"/>
    <w:rsid w:val="00783A60"/>
    <w:rsid w:val="00783C33"/>
    <w:rsid w:val="00783C72"/>
    <w:rsid w:val="007842C6"/>
    <w:rsid w:val="007846E6"/>
    <w:rsid w:val="00784888"/>
    <w:rsid w:val="00785365"/>
    <w:rsid w:val="00785502"/>
    <w:rsid w:val="0078574C"/>
    <w:rsid w:val="0078588F"/>
    <w:rsid w:val="00785D28"/>
    <w:rsid w:val="00786257"/>
    <w:rsid w:val="00786746"/>
    <w:rsid w:val="00786DD6"/>
    <w:rsid w:val="00787605"/>
    <w:rsid w:val="00787DB4"/>
    <w:rsid w:val="00790395"/>
    <w:rsid w:val="0079062C"/>
    <w:rsid w:val="00791262"/>
    <w:rsid w:val="00791353"/>
    <w:rsid w:val="007916DA"/>
    <w:rsid w:val="00791932"/>
    <w:rsid w:val="00791E56"/>
    <w:rsid w:val="00791F03"/>
    <w:rsid w:val="0079211F"/>
    <w:rsid w:val="007921C2"/>
    <w:rsid w:val="00792279"/>
    <w:rsid w:val="007927B7"/>
    <w:rsid w:val="00792C57"/>
    <w:rsid w:val="00792FA8"/>
    <w:rsid w:val="007936CE"/>
    <w:rsid w:val="007937AD"/>
    <w:rsid w:val="00793800"/>
    <w:rsid w:val="00793BB5"/>
    <w:rsid w:val="00793BBB"/>
    <w:rsid w:val="00793DB0"/>
    <w:rsid w:val="00794FDA"/>
    <w:rsid w:val="0079526A"/>
    <w:rsid w:val="007952FB"/>
    <w:rsid w:val="0079650B"/>
    <w:rsid w:val="00796B40"/>
    <w:rsid w:val="007A03EA"/>
    <w:rsid w:val="007A18FE"/>
    <w:rsid w:val="007A1A84"/>
    <w:rsid w:val="007A22BD"/>
    <w:rsid w:val="007A28B2"/>
    <w:rsid w:val="007A2907"/>
    <w:rsid w:val="007A29BF"/>
    <w:rsid w:val="007A2D24"/>
    <w:rsid w:val="007A2D9A"/>
    <w:rsid w:val="007A3076"/>
    <w:rsid w:val="007A350D"/>
    <w:rsid w:val="007A39EC"/>
    <w:rsid w:val="007A3C10"/>
    <w:rsid w:val="007A3E96"/>
    <w:rsid w:val="007A40DB"/>
    <w:rsid w:val="007A441A"/>
    <w:rsid w:val="007A53CA"/>
    <w:rsid w:val="007A562D"/>
    <w:rsid w:val="007A5ED6"/>
    <w:rsid w:val="007A5FEA"/>
    <w:rsid w:val="007A6124"/>
    <w:rsid w:val="007A6471"/>
    <w:rsid w:val="007A66B3"/>
    <w:rsid w:val="007A680E"/>
    <w:rsid w:val="007A68BD"/>
    <w:rsid w:val="007A6A4F"/>
    <w:rsid w:val="007A6F86"/>
    <w:rsid w:val="007A7072"/>
    <w:rsid w:val="007B0609"/>
    <w:rsid w:val="007B0648"/>
    <w:rsid w:val="007B06C2"/>
    <w:rsid w:val="007B0ABA"/>
    <w:rsid w:val="007B0CCB"/>
    <w:rsid w:val="007B0E5E"/>
    <w:rsid w:val="007B14F3"/>
    <w:rsid w:val="007B14FE"/>
    <w:rsid w:val="007B18D9"/>
    <w:rsid w:val="007B1A61"/>
    <w:rsid w:val="007B1BA1"/>
    <w:rsid w:val="007B2AEF"/>
    <w:rsid w:val="007B2BF0"/>
    <w:rsid w:val="007B3214"/>
    <w:rsid w:val="007B3764"/>
    <w:rsid w:val="007B38FA"/>
    <w:rsid w:val="007B3DCD"/>
    <w:rsid w:val="007B3DE7"/>
    <w:rsid w:val="007B4A43"/>
    <w:rsid w:val="007B54C7"/>
    <w:rsid w:val="007B5963"/>
    <w:rsid w:val="007B5E1E"/>
    <w:rsid w:val="007B5EA5"/>
    <w:rsid w:val="007B6EE1"/>
    <w:rsid w:val="007B7D95"/>
    <w:rsid w:val="007C0183"/>
    <w:rsid w:val="007C073E"/>
    <w:rsid w:val="007C07A6"/>
    <w:rsid w:val="007C0CCF"/>
    <w:rsid w:val="007C1007"/>
    <w:rsid w:val="007C1355"/>
    <w:rsid w:val="007C1520"/>
    <w:rsid w:val="007C1872"/>
    <w:rsid w:val="007C1BA3"/>
    <w:rsid w:val="007C2A54"/>
    <w:rsid w:val="007C4E21"/>
    <w:rsid w:val="007C5264"/>
    <w:rsid w:val="007C5490"/>
    <w:rsid w:val="007C587E"/>
    <w:rsid w:val="007C630F"/>
    <w:rsid w:val="007C659D"/>
    <w:rsid w:val="007C6A3C"/>
    <w:rsid w:val="007C6EAE"/>
    <w:rsid w:val="007C765E"/>
    <w:rsid w:val="007D0F04"/>
    <w:rsid w:val="007D1563"/>
    <w:rsid w:val="007D16F9"/>
    <w:rsid w:val="007D1F99"/>
    <w:rsid w:val="007D28D3"/>
    <w:rsid w:val="007D346C"/>
    <w:rsid w:val="007D399C"/>
    <w:rsid w:val="007D3BCC"/>
    <w:rsid w:val="007D3BFE"/>
    <w:rsid w:val="007D3F71"/>
    <w:rsid w:val="007D40A7"/>
    <w:rsid w:val="007D4614"/>
    <w:rsid w:val="007D4DF0"/>
    <w:rsid w:val="007D51D2"/>
    <w:rsid w:val="007D5516"/>
    <w:rsid w:val="007D5F9F"/>
    <w:rsid w:val="007D601E"/>
    <w:rsid w:val="007D62B4"/>
    <w:rsid w:val="007D676A"/>
    <w:rsid w:val="007D6CEC"/>
    <w:rsid w:val="007D6DE8"/>
    <w:rsid w:val="007D72B3"/>
    <w:rsid w:val="007D74C5"/>
    <w:rsid w:val="007D7708"/>
    <w:rsid w:val="007E1531"/>
    <w:rsid w:val="007E1692"/>
    <w:rsid w:val="007E1A14"/>
    <w:rsid w:val="007E1A15"/>
    <w:rsid w:val="007E22A7"/>
    <w:rsid w:val="007E28F5"/>
    <w:rsid w:val="007E2ABD"/>
    <w:rsid w:val="007E2B7D"/>
    <w:rsid w:val="007E3350"/>
    <w:rsid w:val="007E34BD"/>
    <w:rsid w:val="007E3F04"/>
    <w:rsid w:val="007E47A9"/>
    <w:rsid w:val="007E47B7"/>
    <w:rsid w:val="007E4E19"/>
    <w:rsid w:val="007E4F74"/>
    <w:rsid w:val="007E5029"/>
    <w:rsid w:val="007E57A1"/>
    <w:rsid w:val="007E6083"/>
    <w:rsid w:val="007E61A2"/>
    <w:rsid w:val="007E642D"/>
    <w:rsid w:val="007E690E"/>
    <w:rsid w:val="007E6C78"/>
    <w:rsid w:val="007E6CE7"/>
    <w:rsid w:val="007E6DB5"/>
    <w:rsid w:val="007E6E30"/>
    <w:rsid w:val="007E7154"/>
    <w:rsid w:val="007E724F"/>
    <w:rsid w:val="007E745B"/>
    <w:rsid w:val="007E7A8B"/>
    <w:rsid w:val="007E7B0A"/>
    <w:rsid w:val="007E7B9E"/>
    <w:rsid w:val="007F037A"/>
    <w:rsid w:val="007F042B"/>
    <w:rsid w:val="007F0B33"/>
    <w:rsid w:val="007F15B7"/>
    <w:rsid w:val="007F15C0"/>
    <w:rsid w:val="007F1898"/>
    <w:rsid w:val="007F205E"/>
    <w:rsid w:val="007F2C87"/>
    <w:rsid w:val="007F2DE1"/>
    <w:rsid w:val="007F2FA7"/>
    <w:rsid w:val="007F35BC"/>
    <w:rsid w:val="007F3614"/>
    <w:rsid w:val="007F3770"/>
    <w:rsid w:val="007F3D3E"/>
    <w:rsid w:val="007F3D51"/>
    <w:rsid w:val="007F3DC8"/>
    <w:rsid w:val="007F3DE2"/>
    <w:rsid w:val="007F3E3B"/>
    <w:rsid w:val="007F5484"/>
    <w:rsid w:val="007F54E6"/>
    <w:rsid w:val="007F5DE7"/>
    <w:rsid w:val="007F674C"/>
    <w:rsid w:val="007F6E6C"/>
    <w:rsid w:val="007F7024"/>
    <w:rsid w:val="007F70D7"/>
    <w:rsid w:val="007F7BD2"/>
    <w:rsid w:val="007F7CEC"/>
    <w:rsid w:val="00800B6A"/>
    <w:rsid w:val="00800CFC"/>
    <w:rsid w:val="00800E98"/>
    <w:rsid w:val="00800E9B"/>
    <w:rsid w:val="0080104D"/>
    <w:rsid w:val="00801567"/>
    <w:rsid w:val="008017C6"/>
    <w:rsid w:val="00801A12"/>
    <w:rsid w:val="00801D47"/>
    <w:rsid w:val="00801F3E"/>
    <w:rsid w:val="008028BB"/>
    <w:rsid w:val="008029B5"/>
    <w:rsid w:val="008029DC"/>
    <w:rsid w:val="00802A92"/>
    <w:rsid w:val="00802BA4"/>
    <w:rsid w:val="00802CFE"/>
    <w:rsid w:val="00802EA8"/>
    <w:rsid w:val="00803A1D"/>
    <w:rsid w:val="0080423F"/>
    <w:rsid w:val="008049AE"/>
    <w:rsid w:val="00805068"/>
    <w:rsid w:val="008050AC"/>
    <w:rsid w:val="00805593"/>
    <w:rsid w:val="008056EB"/>
    <w:rsid w:val="00805E78"/>
    <w:rsid w:val="00805F91"/>
    <w:rsid w:val="0080685C"/>
    <w:rsid w:val="008068FD"/>
    <w:rsid w:val="00806B6C"/>
    <w:rsid w:val="0080718C"/>
    <w:rsid w:val="0080726A"/>
    <w:rsid w:val="0080783A"/>
    <w:rsid w:val="008104F4"/>
    <w:rsid w:val="00810C81"/>
    <w:rsid w:val="00810E41"/>
    <w:rsid w:val="0081128F"/>
    <w:rsid w:val="008112D8"/>
    <w:rsid w:val="00811502"/>
    <w:rsid w:val="008115CB"/>
    <w:rsid w:val="008122B9"/>
    <w:rsid w:val="008124B0"/>
    <w:rsid w:val="0081276B"/>
    <w:rsid w:val="008129B2"/>
    <w:rsid w:val="00812BCA"/>
    <w:rsid w:val="00813776"/>
    <w:rsid w:val="00813F29"/>
    <w:rsid w:val="00814ED7"/>
    <w:rsid w:val="0081511B"/>
    <w:rsid w:val="0081520A"/>
    <w:rsid w:val="00815A2D"/>
    <w:rsid w:val="00815C27"/>
    <w:rsid w:val="00816415"/>
    <w:rsid w:val="0081728E"/>
    <w:rsid w:val="00817652"/>
    <w:rsid w:val="008178F3"/>
    <w:rsid w:val="00817CA4"/>
    <w:rsid w:val="008205F3"/>
    <w:rsid w:val="008215FE"/>
    <w:rsid w:val="00821632"/>
    <w:rsid w:val="008217AC"/>
    <w:rsid w:val="00821AC7"/>
    <w:rsid w:val="0082242A"/>
    <w:rsid w:val="00822539"/>
    <w:rsid w:val="00822564"/>
    <w:rsid w:val="00822951"/>
    <w:rsid w:val="00822E76"/>
    <w:rsid w:val="008241EF"/>
    <w:rsid w:val="008244C1"/>
    <w:rsid w:val="008247DD"/>
    <w:rsid w:val="00824DFE"/>
    <w:rsid w:val="00825A90"/>
    <w:rsid w:val="00825CD1"/>
    <w:rsid w:val="00825E12"/>
    <w:rsid w:val="00825EF3"/>
    <w:rsid w:val="00826107"/>
    <w:rsid w:val="008266DA"/>
    <w:rsid w:val="008267BE"/>
    <w:rsid w:val="00826A5E"/>
    <w:rsid w:val="00827565"/>
    <w:rsid w:val="00827679"/>
    <w:rsid w:val="00827976"/>
    <w:rsid w:val="00830793"/>
    <w:rsid w:val="008309DD"/>
    <w:rsid w:val="00830E1B"/>
    <w:rsid w:val="00830F3E"/>
    <w:rsid w:val="008314B1"/>
    <w:rsid w:val="00831BD4"/>
    <w:rsid w:val="00832B74"/>
    <w:rsid w:val="00833214"/>
    <w:rsid w:val="00834125"/>
    <w:rsid w:val="00834534"/>
    <w:rsid w:val="00834646"/>
    <w:rsid w:val="0083471C"/>
    <w:rsid w:val="00834CC5"/>
    <w:rsid w:val="00834CC6"/>
    <w:rsid w:val="008354A1"/>
    <w:rsid w:val="00835B57"/>
    <w:rsid w:val="00835F11"/>
    <w:rsid w:val="00836259"/>
    <w:rsid w:val="00836723"/>
    <w:rsid w:val="00836AD3"/>
    <w:rsid w:val="0083720A"/>
    <w:rsid w:val="008372D6"/>
    <w:rsid w:val="00837D5B"/>
    <w:rsid w:val="00837E88"/>
    <w:rsid w:val="00840FD8"/>
    <w:rsid w:val="008414FD"/>
    <w:rsid w:val="00841815"/>
    <w:rsid w:val="0084265F"/>
    <w:rsid w:val="00842BDD"/>
    <w:rsid w:val="00842D0D"/>
    <w:rsid w:val="008431E6"/>
    <w:rsid w:val="0084380A"/>
    <w:rsid w:val="00844EE4"/>
    <w:rsid w:val="008469B7"/>
    <w:rsid w:val="00846E43"/>
    <w:rsid w:val="00847C89"/>
    <w:rsid w:val="008506B2"/>
    <w:rsid w:val="0085095D"/>
    <w:rsid w:val="00850BBC"/>
    <w:rsid w:val="008513E1"/>
    <w:rsid w:val="008515A2"/>
    <w:rsid w:val="008515E2"/>
    <w:rsid w:val="00851FFB"/>
    <w:rsid w:val="008522BC"/>
    <w:rsid w:val="008525B7"/>
    <w:rsid w:val="008527AB"/>
    <w:rsid w:val="008534FE"/>
    <w:rsid w:val="00853594"/>
    <w:rsid w:val="00853C10"/>
    <w:rsid w:val="00853ED7"/>
    <w:rsid w:val="00853FDE"/>
    <w:rsid w:val="0085410E"/>
    <w:rsid w:val="0085416A"/>
    <w:rsid w:val="0085463E"/>
    <w:rsid w:val="00854995"/>
    <w:rsid w:val="008557DD"/>
    <w:rsid w:val="00856628"/>
    <w:rsid w:val="0085756F"/>
    <w:rsid w:val="008579B7"/>
    <w:rsid w:val="00857ABC"/>
    <w:rsid w:val="008605C9"/>
    <w:rsid w:val="0086078E"/>
    <w:rsid w:val="00860A02"/>
    <w:rsid w:val="00860CC2"/>
    <w:rsid w:val="00861048"/>
    <w:rsid w:val="008613F1"/>
    <w:rsid w:val="008615EB"/>
    <w:rsid w:val="00861BD0"/>
    <w:rsid w:val="00862B9E"/>
    <w:rsid w:val="0086351C"/>
    <w:rsid w:val="00863812"/>
    <w:rsid w:val="00863E6C"/>
    <w:rsid w:val="00864A44"/>
    <w:rsid w:val="00864B47"/>
    <w:rsid w:val="00864D66"/>
    <w:rsid w:val="008650CE"/>
    <w:rsid w:val="00865226"/>
    <w:rsid w:val="00865BA2"/>
    <w:rsid w:val="0086684F"/>
    <w:rsid w:val="00866EFD"/>
    <w:rsid w:val="00867032"/>
    <w:rsid w:val="008677AC"/>
    <w:rsid w:val="00867A22"/>
    <w:rsid w:val="00867C12"/>
    <w:rsid w:val="00867CA7"/>
    <w:rsid w:val="0087115D"/>
    <w:rsid w:val="0087167F"/>
    <w:rsid w:val="00872017"/>
    <w:rsid w:val="00872350"/>
    <w:rsid w:val="0087261F"/>
    <w:rsid w:val="008727E9"/>
    <w:rsid w:val="00872813"/>
    <w:rsid w:val="00873583"/>
    <w:rsid w:val="00873AC9"/>
    <w:rsid w:val="00873C21"/>
    <w:rsid w:val="00873FDE"/>
    <w:rsid w:val="008742DF"/>
    <w:rsid w:val="00874BC1"/>
    <w:rsid w:val="0087523B"/>
    <w:rsid w:val="008758EA"/>
    <w:rsid w:val="008759E9"/>
    <w:rsid w:val="00875A62"/>
    <w:rsid w:val="00875AC3"/>
    <w:rsid w:val="00876217"/>
    <w:rsid w:val="0087643E"/>
    <w:rsid w:val="00876860"/>
    <w:rsid w:val="008768D6"/>
    <w:rsid w:val="008769F0"/>
    <w:rsid w:val="008771E6"/>
    <w:rsid w:val="00877625"/>
    <w:rsid w:val="00877696"/>
    <w:rsid w:val="008776C0"/>
    <w:rsid w:val="008776D3"/>
    <w:rsid w:val="0087788A"/>
    <w:rsid w:val="00877B9E"/>
    <w:rsid w:val="00877FAB"/>
    <w:rsid w:val="00880010"/>
    <w:rsid w:val="00880073"/>
    <w:rsid w:val="0088014D"/>
    <w:rsid w:val="00880C88"/>
    <w:rsid w:val="00881F7C"/>
    <w:rsid w:val="008824A9"/>
    <w:rsid w:val="0088299D"/>
    <w:rsid w:val="00882B3E"/>
    <w:rsid w:val="008834E5"/>
    <w:rsid w:val="008834EB"/>
    <w:rsid w:val="00883C47"/>
    <w:rsid w:val="00883D84"/>
    <w:rsid w:val="00883DB8"/>
    <w:rsid w:val="00884B5C"/>
    <w:rsid w:val="00885D55"/>
    <w:rsid w:val="008862B0"/>
    <w:rsid w:val="00886AB7"/>
    <w:rsid w:val="00886BBA"/>
    <w:rsid w:val="0089108E"/>
    <w:rsid w:val="008914C3"/>
    <w:rsid w:val="00891A46"/>
    <w:rsid w:val="008926F6"/>
    <w:rsid w:val="00892AF4"/>
    <w:rsid w:val="00892AFB"/>
    <w:rsid w:val="00892DEE"/>
    <w:rsid w:val="00893030"/>
    <w:rsid w:val="00893C6A"/>
    <w:rsid w:val="00893DAB"/>
    <w:rsid w:val="00893FB9"/>
    <w:rsid w:val="00894012"/>
    <w:rsid w:val="0089413F"/>
    <w:rsid w:val="00894667"/>
    <w:rsid w:val="0089472D"/>
    <w:rsid w:val="00894C66"/>
    <w:rsid w:val="008950E5"/>
    <w:rsid w:val="008961E0"/>
    <w:rsid w:val="00896998"/>
    <w:rsid w:val="00896B4A"/>
    <w:rsid w:val="00896BAE"/>
    <w:rsid w:val="008970DF"/>
    <w:rsid w:val="008971DD"/>
    <w:rsid w:val="0089769C"/>
    <w:rsid w:val="00897F2C"/>
    <w:rsid w:val="008A03E5"/>
    <w:rsid w:val="008A0CBF"/>
    <w:rsid w:val="008A0F5A"/>
    <w:rsid w:val="008A11DC"/>
    <w:rsid w:val="008A1454"/>
    <w:rsid w:val="008A1EAB"/>
    <w:rsid w:val="008A24FA"/>
    <w:rsid w:val="008A2564"/>
    <w:rsid w:val="008A27E2"/>
    <w:rsid w:val="008A28B9"/>
    <w:rsid w:val="008A2AB6"/>
    <w:rsid w:val="008A2FA7"/>
    <w:rsid w:val="008A3426"/>
    <w:rsid w:val="008A3722"/>
    <w:rsid w:val="008A3837"/>
    <w:rsid w:val="008A4BA7"/>
    <w:rsid w:val="008A5E06"/>
    <w:rsid w:val="008A5E9D"/>
    <w:rsid w:val="008A65CE"/>
    <w:rsid w:val="008A678D"/>
    <w:rsid w:val="008A6889"/>
    <w:rsid w:val="008A6E1E"/>
    <w:rsid w:val="008A7599"/>
    <w:rsid w:val="008A78D7"/>
    <w:rsid w:val="008A7B40"/>
    <w:rsid w:val="008B0242"/>
    <w:rsid w:val="008B0BA3"/>
    <w:rsid w:val="008B1574"/>
    <w:rsid w:val="008B1782"/>
    <w:rsid w:val="008B1BF2"/>
    <w:rsid w:val="008B1CE2"/>
    <w:rsid w:val="008B1F3D"/>
    <w:rsid w:val="008B2568"/>
    <w:rsid w:val="008B2A42"/>
    <w:rsid w:val="008B2A72"/>
    <w:rsid w:val="008B2AB4"/>
    <w:rsid w:val="008B2BA7"/>
    <w:rsid w:val="008B2C94"/>
    <w:rsid w:val="008B3144"/>
    <w:rsid w:val="008B3146"/>
    <w:rsid w:val="008B3AE1"/>
    <w:rsid w:val="008B449C"/>
    <w:rsid w:val="008B477D"/>
    <w:rsid w:val="008B47EA"/>
    <w:rsid w:val="008B489D"/>
    <w:rsid w:val="008B4906"/>
    <w:rsid w:val="008B592E"/>
    <w:rsid w:val="008B6E75"/>
    <w:rsid w:val="008B741A"/>
    <w:rsid w:val="008B7425"/>
    <w:rsid w:val="008B786C"/>
    <w:rsid w:val="008B7A86"/>
    <w:rsid w:val="008B7DDF"/>
    <w:rsid w:val="008B7DFF"/>
    <w:rsid w:val="008B7F24"/>
    <w:rsid w:val="008C0B30"/>
    <w:rsid w:val="008C1039"/>
    <w:rsid w:val="008C109D"/>
    <w:rsid w:val="008C12ED"/>
    <w:rsid w:val="008C17DA"/>
    <w:rsid w:val="008C21E4"/>
    <w:rsid w:val="008C238D"/>
    <w:rsid w:val="008C3577"/>
    <w:rsid w:val="008C46CE"/>
    <w:rsid w:val="008C4A11"/>
    <w:rsid w:val="008C4BBB"/>
    <w:rsid w:val="008C55DA"/>
    <w:rsid w:val="008C5BA0"/>
    <w:rsid w:val="008C5E42"/>
    <w:rsid w:val="008C6040"/>
    <w:rsid w:val="008C608F"/>
    <w:rsid w:val="008C6AC8"/>
    <w:rsid w:val="008C70CF"/>
    <w:rsid w:val="008C77CE"/>
    <w:rsid w:val="008C786D"/>
    <w:rsid w:val="008D1042"/>
    <w:rsid w:val="008D1633"/>
    <w:rsid w:val="008D1D85"/>
    <w:rsid w:val="008D1E1A"/>
    <w:rsid w:val="008D2794"/>
    <w:rsid w:val="008D286B"/>
    <w:rsid w:val="008D2A18"/>
    <w:rsid w:val="008D31A9"/>
    <w:rsid w:val="008D3576"/>
    <w:rsid w:val="008D3C01"/>
    <w:rsid w:val="008D4674"/>
    <w:rsid w:val="008D4FE4"/>
    <w:rsid w:val="008D5127"/>
    <w:rsid w:val="008D524A"/>
    <w:rsid w:val="008D6B78"/>
    <w:rsid w:val="008D7399"/>
    <w:rsid w:val="008D7BCE"/>
    <w:rsid w:val="008E07B5"/>
    <w:rsid w:val="008E1371"/>
    <w:rsid w:val="008E138E"/>
    <w:rsid w:val="008E1594"/>
    <w:rsid w:val="008E16AB"/>
    <w:rsid w:val="008E1A08"/>
    <w:rsid w:val="008E2C50"/>
    <w:rsid w:val="008E2D2B"/>
    <w:rsid w:val="008E415A"/>
    <w:rsid w:val="008E4E30"/>
    <w:rsid w:val="008E55EA"/>
    <w:rsid w:val="008E5C9B"/>
    <w:rsid w:val="008E61E4"/>
    <w:rsid w:val="008E6359"/>
    <w:rsid w:val="008E63C8"/>
    <w:rsid w:val="008E6463"/>
    <w:rsid w:val="008E6567"/>
    <w:rsid w:val="008E6602"/>
    <w:rsid w:val="008E67C9"/>
    <w:rsid w:val="008E683F"/>
    <w:rsid w:val="008E6AA4"/>
    <w:rsid w:val="008E6B45"/>
    <w:rsid w:val="008E781E"/>
    <w:rsid w:val="008F01B6"/>
    <w:rsid w:val="008F059F"/>
    <w:rsid w:val="008F06A3"/>
    <w:rsid w:val="008F17B8"/>
    <w:rsid w:val="008F1887"/>
    <w:rsid w:val="008F304E"/>
    <w:rsid w:val="008F339B"/>
    <w:rsid w:val="008F3828"/>
    <w:rsid w:val="008F3A95"/>
    <w:rsid w:val="008F3B02"/>
    <w:rsid w:val="008F3DAA"/>
    <w:rsid w:val="008F401D"/>
    <w:rsid w:val="008F4313"/>
    <w:rsid w:val="008F4A6A"/>
    <w:rsid w:val="008F4E65"/>
    <w:rsid w:val="008F556B"/>
    <w:rsid w:val="008F5A1D"/>
    <w:rsid w:val="008F5A46"/>
    <w:rsid w:val="008F5AA4"/>
    <w:rsid w:val="008F67DC"/>
    <w:rsid w:val="008F6819"/>
    <w:rsid w:val="008F68C3"/>
    <w:rsid w:val="008F6C52"/>
    <w:rsid w:val="008F6C82"/>
    <w:rsid w:val="008F6CA8"/>
    <w:rsid w:val="008F7708"/>
    <w:rsid w:val="008F77EC"/>
    <w:rsid w:val="008F7B54"/>
    <w:rsid w:val="008F7C0C"/>
    <w:rsid w:val="008F7C18"/>
    <w:rsid w:val="0090038E"/>
    <w:rsid w:val="0090039A"/>
    <w:rsid w:val="00900432"/>
    <w:rsid w:val="00900831"/>
    <w:rsid w:val="00900B66"/>
    <w:rsid w:val="00902314"/>
    <w:rsid w:val="00902E4A"/>
    <w:rsid w:val="00903090"/>
    <w:rsid w:val="009031C1"/>
    <w:rsid w:val="0090384B"/>
    <w:rsid w:val="0090390C"/>
    <w:rsid w:val="00903A27"/>
    <w:rsid w:val="00903D47"/>
    <w:rsid w:val="00903FC1"/>
    <w:rsid w:val="00904328"/>
    <w:rsid w:val="0090438E"/>
    <w:rsid w:val="009045C2"/>
    <w:rsid w:val="00904B9A"/>
    <w:rsid w:val="009055F4"/>
    <w:rsid w:val="00905EE4"/>
    <w:rsid w:val="00905FC6"/>
    <w:rsid w:val="00906273"/>
    <w:rsid w:val="009062F6"/>
    <w:rsid w:val="00906398"/>
    <w:rsid w:val="009075BE"/>
    <w:rsid w:val="00907FF3"/>
    <w:rsid w:val="0091004F"/>
    <w:rsid w:val="00910791"/>
    <w:rsid w:val="00910CC7"/>
    <w:rsid w:val="00910FBA"/>
    <w:rsid w:val="0091227A"/>
    <w:rsid w:val="00912791"/>
    <w:rsid w:val="00912D60"/>
    <w:rsid w:val="009136A4"/>
    <w:rsid w:val="009136E7"/>
    <w:rsid w:val="009145E5"/>
    <w:rsid w:val="00914B0B"/>
    <w:rsid w:val="00915855"/>
    <w:rsid w:val="0091596C"/>
    <w:rsid w:val="00915A56"/>
    <w:rsid w:val="00915B9E"/>
    <w:rsid w:val="00915C0C"/>
    <w:rsid w:val="00915D52"/>
    <w:rsid w:val="00916892"/>
    <w:rsid w:val="00916D10"/>
    <w:rsid w:val="00917007"/>
    <w:rsid w:val="00917068"/>
    <w:rsid w:val="009175B9"/>
    <w:rsid w:val="00917AA5"/>
    <w:rsid w:val="00917FC6"/>
    <w:rsid w:val="009210C3"/>
    <w:rsid w:val="0092115C"/>
    <w:rsid w:val="009212F1"/>
    <w:rsid w:val="0092135D"/>
    <w:rsid w:val="00921644"/>
    <w:rsid w:val="0092268B"/>
    <w:rsid w:val="009226C4"/>
    <w:rsid w:val="00922944"/>
    <w:rsid w:val="00922E2F"/>
    <w:rsid w:val="00922F0C"/>
    <w:rsid w:val="0092370D"/>
    <w:rsid w:val="00923A00"/>
    <w:rsid w:val="00923EDF"/>
    <w:rsid w:val="00924339"/>
    <w:rsid w:val="009243E7"/>
    <w:rsid w:val="00924470"/>
    <w:rsid w:val="00924CE4"/>
    <w:rsid w:val="00925059"/>
    <w:rsid w:val="00925E43"/>
    <w:rsid w:val="00926572"/>
    <w:rsid w:val="009265C5"/>
    <w:rsid w:val="009268E0"/>
    <w:rsid w:val="00926BA9"/>
    <w:rsid w:val="009274D3"/>
    <w:rsid w:val="009274ED"/>
    <w:rsid w:val="009277C5"/>
    <w:rsid w:val="00927CB1"/>
    <w:rsid w:val="00930431"/>
    <w:rsid w:val="00930B40"/>
    <w:rsid w:val="009312D4"/>
    <w:rsid w:val="00931961"/>
    <w:rsid w:val="00931969"/>
    <w:rsid w:val="00931FA1"/>
    <w:rsid w:val="00932A5C"/>
    <w:rsid w:val="009337AA"/>
    <w:rsid w:val="00933C8A"/>
    <w:rsid w:val="00933D25"/>
    <w:rsid w:val="00934372"/>
    <w:rsid w:val="009344A3"/>
    <w:rsid w:val="0093461E"/>
    <w:rsid w:val="00934935"/>
    <w:rsid w:val="00934D77"/>
    <w:rsid w:val="00934DD4"/>
    <w:rsid w:val="009356A7"/>
    <w:rsid w:val="00936422"/>
    <w:rsid w:val="00936700"/>
    <w:rsid w:val="00936CFB"/>
    <w:rsid w:val="00936ECC"/>
    <w:rsid w:val="009379E6"/>
    <w:rsid w:val="00940028"/>
    <w:rsid w:val="00940659"/>
    <w:rsid w:val="00940DC4"/>
    <w:rsid w:val="00941235"/>
    <w:rsid w:val="00941B24"/>
    <w:rsid w:val="0094251B"/>
    <w:rsid w:val="0094269C"/>
    <w:rsid w:val="009428B7"/>
    <w:rsid w:val="00942D71"/>
    <w:rsid w:val="00943DD5"/>
    <w:rsid w:val="00944626"/>
    <w:rsid w:val="0094495A"/>
    <w:rsid w:val="00944A17"/>
    <w:rsid w:val="00944CCD"/>
    <w:rsid w:val="009459B5"/>
    <w:rsid w:val="00945B75"/>
    <w:rsid w:val="009467B0"/>
    <w:rsid w:val="009468B7"/>
    <w:rsid w:val="00946B70"/>
    <w:rsid w:val="00946BC9"/>
    <w:rsid w:val="0094778B"/>
    <w:rsid w:val="0095013C"/>
    <w:rsid w:val="0095024A"/>
    <w:rsid w:val="009503D3"/>
    <w:rsid w:val="009507B2"/>
    <w:rsid w:val="009507EE"/>
    <w:rsid w:val="00950880"/>
    <w:rsid w:val="00950B30"/>
    <w:rsid w:val="00950D04"/>
    <w:rsid w:val="00950F36"/>
    <w:rsid w:val="00951393"/>
    <w:rsid w:val="0095194D"/>
    <w:rsid w:val="00951A7B"/>
    <w:rsid w:val="00951D68"/>
    <w:rsid w:val="00951EF6"/>
    <w:rsid w:val="009523E8"/>
    <w:rsid w:val="00952602"/>
    <w:rsid w:val="00952CC1"/>
    <w:rsid w:val="00952E97"/>
    <w:rsid w:val="009534CD"/>
    <w:rsid w:val="00953ACA"/>
    <w:rsid w:val="00953C41"/>
    <w:rsid w:val="00953DBC"/>
    <w:rsid w:val="009543BC"/>
    <w:rsid w:val="00954ACD"/>
    <w:rsid w:val="00954C5C"/>
    <w:rsid w:val="00954F37"/>
    <w:rsid w:val="00954F98"/>
    <w:rsid w:val="00955521"/>
    <w:rsid w:val="00955788"/>
    <w:rsid w:val="0095672B"/>
    <w:rsid w:val="00956894"/>
    <w:rsid w:val="0095748E"/>
    <w:rsid w:val="0095774F"/>
    <w:rsid w:val="009607B8"/>
    <w:rsid w:val="00960987"/>
    <w:rsid w:val="00960C03"/>
    <w:rsid w:val="009613DA"/>
    <w:rsid w:val="00961F1E"/>
    <w:rsid w:val="00962305"/>
    <w:rsid w:val="00962D8B"/>
    <w:rsid w:val="00962E0A"/>
    <w:rsid w:val="0096313B"/>
    <w:rsid w:val="009632DD"/>
    <w:rsid w:val="00963A12"/>
    <w:rsid w:val="00963FA7"/>
    <w:rsid w:val="009640D6"/>
    <w:rsid w:val="0096457B"/>
    <w:rsid w:val="0096488E"/>
    <w:rsid w:val="00964A1D"/>
    <w:rsid w:val="00964A4E"/>
    <w:rsid w:val="00964D34"/>
    <w:rsid w:val="00964DF0"/>
    <w:rsid w:val="00965405"/>
    <w:rsid w:val="009658CA"/>
    <w:rsid w:val="009660F2"/>
    <w:rsid w:val="009665D3"/>
    <w:rsid w:val="00966DD1"/>
    <w:rsid w:val="009673B8"/>
    <w:rsid w:val="0096792F"/>
    <w:rsid w:val="00967C34"/>
    <w:rsid w:val="00970446"/>
    <w:rsid w:val="009706E5"/>
    <w:rsid w:val="0097082B"/>
    <w:rsid w:val="00971295"/>
    <w:rsid w:val="009716C7"/>
    <w:rsid w:val="00972654"/>
    <w:rsid w:val="009727B0"/>
    <w:rsid w:val="00972BF3"/>
    <w:rsid w:val="00973C7B"/>
    <w:rsid w:val="00973F9E"/>
    <w:rsid w:val="00974E9B"/>
    <w:rsid w:val="00976D96"/>
    <w:rsid w:val="00977263"/>
    <w:rsid w:val="009772DB"/>
    <w:rsid w:val="0097741C"/>
    <w:rsid w:val="009777DD"/>
    <w:rsid w:val="00977A5B"/>
    <w:rsid w:val="00977F08"/>
    <w:rsid w:val="00977FD7"/>
    <w:rsid w:val="00980A98"/>
    <w:rsid w:val="00980BF3"/>
    <w:rsid w:val="00980EC9"/>
    <w:rsid w:val="00982074"/>
    <w:rsid w:val="00982147"/>
    <w:rsid w:val="00982D04"/>
    <w:rsid w:val="00983340"/>
    <w:rsid w:val="00983BE0"/>
    <w:rsid w:val="00984115"/>
    <w:rsid w:val="00984144"/>
    <w:rsid w:val="0098480C"/>
    <w:rsid w:val="00984AF7"/>
    <w:rsid w:val="00984D3F"/>
    <w:rsid w:val="0098619A"/>
    <w:rsid w:val="009865B2"/>
    <w:rsid w:val="00986BA0"/>
    <w:rsid w:val="00986F8D"/>
    <w:rsid w:val="0098755D"/>
    <w:rsid w:val="009876FF"/>
    <w:rsid w:val="00987DFD"/>
    <w:rsid w:val="00987EE4"/>
    <w:rsid w:val="00987FBC"/>
    <w:rsid w:val="0099058F"/>
    <w:rsid w:val="0099188F"/>
    <w:rsid w:val="00991AC0"/>
    <w:rsid w:val="0099217A"/>
    <w:rsid w:val="009921B2"/>
    <w:rsid w:val="00992678"/>
    <w:rsid w:val="00992F73"/>
    <w:rsid w:val="0099341D"/>
    <w:rsid w:val="0099374B"/>
    <w:rsid w:val="00993FC6"/>
    <w:rsid w:val="00994127"/>
    <w:rsid w:val="0099418A"/>
    <w:rsid w:val="00994570"/>
    <w:rsid w:val="00994A0A"/>
    <w:rsid w:val="00994BC8"/>
    <w:rsid w:val="009954D2"/>
    <w:rsid w:val="00995915"/>
    <w:rsid w:val="00995C1E"/>
    <w:rsid w:val="00995CF3"/>
    <w:rsid w:val="00996558"/>
    <w:rsid w:val="0099682D"/>
    <w:rsid w:val="0099690D"/>
    <w:rsid w:val="00996F66"/>
    <w:rsid w:val="009975E1"/>
    <w:rsid w:val="00997A47"/>
    <w:rsid w:val="00997C38"/>
    <w:rsid w:val="009A0213"/>
    <w:rsid w:val="009A09AD"/>
    <w:rsid w:val="009A0B62"/>
    <w:rsid w:val="009A122D"/>
    <w:rsid w:val="009A1382"/>
    <w:rsid w:val="009A147D"/>
    <w:rsid w:val="009A1B36"/>
    <w:rsid w:val="009A1E69"/>
    <w:rsid w:val="009A1F73"/>
    <w:rsid w:val="009A21A5"/>
    <w:rsid w:val="009A23BA"/>
    <w:rsid w:val="009A2B9B"/>
    <w:rsid w:val="009A2F30"/>
    <w:rsid w:val="009A3411"/>
    <w:rsid w:val="009A3A1D"/>
    <w:rsid w:val="009A3AEC"/>
    <w:rsid w:val="009A3FEE"/>
    <w:rsid w:val="009A4031"/>
    <w:rsid w:val="009A446C"/>
    <w:rsid w:val="009A4C8E"/>
    <w:rsid w:val="009A4E8B"/>
    <w:rsid w:val="009A50DD"/>
    <w:rsid w:val="009A5129"/>
    <w:rsid w:val="009A52A4"/>
    <w:rsid w:val="009A58AF"/>
    <w:rsid w:val="009A62DE"/>
    <w:rsid w:val="009A6DB3"/>
    <w:rsid w:val="009A6E6F"/>
    <w:rsid w:val="009A7C69"/>
    <w:rsid w:val="009A7EC4"/>
    <w:rsid w:val="009B0AD2"/>
    <w:rsid w:val="009B0D4B"/>
    <w:rsid w:val="009B0F7F"/>
    <w:rsid w:val="009B1355"/>
    <w:rsid w:val="009B1D94"/>
    <w:rsid w:val="009B2185"/>
    <w:rsid w:val="009B2FAC"/>
    <w:rsid w:val="009B32FA"/>
    <w:rsid w:val="009B3854"/>
    <w:rsid w:val="009B4336"/>
    <w:rsid w:val="009B5687"/>
    <w:rsid w:val="009B57AF"/>
    <w:rsid w:val="009B60BA"/>
    <w:rsid w:val="009B6622"/>
    <w:rsid w:val="009B6EFD"/>
    <w:rsid w:val="009B6FB1"/>
    <w:rsid w:val="009B7101"/>
    <w:rsid w:val="009B7310"/>
    <w:rsid w:val="009B740E"/>
    <w:rsid w:val="009B76F1"/>
    <w:rsid w:val="009B79D2"/>
    <w:rsid w:val="009B79DE"/>
    <w:rsid w:val="009C04FC"/>
    <w:rsid w:val="009C0B09"/>
    <w:rsid w:val="009C0EF3"/>
    <w:rsid w:val="009C1726"/>
    <w:rsid w:val="009C18C3"/>
    <w:rsid w:val="009C1C48"/>
    <w:rsid w:val="009C2231"/>
    <w:rsid w:val="009C2720"/>
    <w:rsid w:val="009C2839"/>
    <w:rsid w:val="009C449D"/>
    <w:rsid w:val="009C46BF"/>
    <w:rsid w:val="009C4B24"/>
    <w:rsid w:val="009C51BD"/>
    <w:rsid w:val="009C5638"/>
    <w:rsid w:val="009C5648"/>
    <w:rsid w:val="009C5BF9"/>
    <w:rsid w:val="009C6229"/>
    <w:rsid w:val="009C6C18"/>
    <w:rsid w:val="009C6FF2"/>
    <w:rsid w:val="009C7739"/>
    <w:rsid w:val="009C7D57"/>
    <w:rsid w:val="009C7D7F"/>
    <w:rsid w:val="009D09BB"/>
    <w:rsid w:val="009D0AD6"/>
    <w:rsid w:val="009D198A"/>
    <w:rsid w:val="009D25AE"/>
    <w:rsid w:val="009D2788"/>
    <w:rsid w:val="009D30AE"/>
    <w:rsid w:val="009D360A"/>
    <w:rsid w:val="009D37E2"/>
    <w:rsid w:val="009D3F74"/>
    <w:rsid w:val="009D4291"/>
    <w:rsid w:val="009D449A"/>
    <w:rsid w:val="009D4DA3"/>
    <w:rsid w:val="009D5A7C"/>
    <w:rsid w:val="009D5BAE"/>
    <w:rsid w:val="009D5CAE"/>
    <w:rsid w:val="009D5E1C"/>
    <w:rsid w:val="009D5F22"/>
    <w:rsid w:val="009D601F"/>
    <w:rsid w:val="009D732A"/>
    <w:rsid w:val="009D7448"/>
    <w:rsid w:val="009D7465"/>
    <w:rsid w:val="009E0030"/>
    <w:rsid w:val="009E05B4"/>
    <w:rsid w:val="009E0D21"/>
    <w:rsid w:val="009E0D76"/>
    <w:rsid w:val="009E205A"/>
    <w:rsid w:val="009E2AC8"/>
    <w:rsid w:val="009E2E43"/>
    <w:rsid w:val="009E316B"/>
    <w:rsid w:val="009E3586"/>
    <w:rsid w:val="009E3BB2"/>
    <w:rsid w:val="009E3BC3"/>
    <w:rsid w:val="009E4047"/>
    <w:rsid w:val="009E4261"/>
    <w:rsid w:val="009E4BC9"/>
    <w:rsid w:val="009E5302"/>
    <w:rsid w:val="009E5547"/>
    <w:rsid w:val="009E5633"/>
    <w:rsid w:val="009E75BC"/>
    <w:rsid w:val="009E77BB"/>
    <w:rsid w:val="009E7B52"/>
    <w:rsid w:val="009E7E77"/>
    <w:rsid w:val="009F074D"/>
    <w:rsid w:val="009F07DC"/>
    <w:rsid w:val="009F0DD5"/>
    <w:rsid w:val="009F0F79"/>
    <w:rsid w:val="009F1393"/>
    <w:rsid w:val="009F17AC"/>
    <w:rsid w:val="009F1C35"/>
    <w:rsid w:val="009F215A"/>
    <w:rsid w:val="009F2167"/>
    <w:rsid w:val="009F227B"/>
    <w:rsid w:val="009F2E0F"/>
    <w:rsid w:val="009F2E89"/>
    <w:rsid w:val="009F3E48"/>
    <w:rsid w:val="009F4A8E"/>
    <w:rsid w:val="009F4AD6"/>
    <w:rsid w:val="009F4B26"/>
    <w:rsid w:val="009F5077"/>
    <w:rsid w:val="009F5651"/>
    <w:rsid w:val="009F5CB8"/>
    <w:rsid w:val="009F5DD6"/>
    <w:rsid w:val="009F5F59"/>
    <w:rsid w:val="009F6264"/>
    <w:rsid w:val="009F6920"/>
    <w:rsid w:val="009F73A7"/>
    <w:rsid w:val="009F7C0C"/>
    <w:rsid w:val="009F7EC2"/>
    <w:rsid w:val="009F7F92"/>
    <w:rsid w:val="00A00614"/>
    <w:rsid w:val="00A00C1E"/>
    <w:rsid w:val="00A00D8D"/>
    <w:rsid w:val="00A012DF"/>
    <w:rsid w:val="00A01AA1"/>
    <w:rsid w:val="00A01BCC"/>
    <w:rsid w:val="00A01C0B"/>
    <w:rsid w:val="00A01C1C"/>
    <w:rsid w:val="00A0240F"/>
    <w:rsid w:val="00A0265E"/>
    <w:rsid w:val="00A027B2"/>
    <w:rsid w:val="00A02BB8"/>
    <w:rsid w:val="00A045EB"/>
    <w:rsid w:val="00A04C59"/>
    <w:rsid w:val="00A04F8C"/>
    <w:rsid w:val="00A05090"/>
    <w:rsid w:val="00A05370"/>
    <w:rsid w:val="00A0553A"/>
    <w:rsid w:val="00A06DF8"/>
    <w:rsid w:val="00A06FFE"/>
    <w:rsid w:val="00A0704E"/>
    <w:rsid w:val="00A071CF"/>
    <w:rsid w:val="00A07434"/>
    <w:rsid w:val="00A0760A"/>
    <w:rsid w:val="00A077F5"/>
    <w:rsid w:val="00A078D3"/>
    <w:rsid w:val="00A079C7"/>
    <w:rsid w:val="00A10F52"/>
    <w:rsid w:val="00A110FC"/>
    <w:rsid w:val="00A11235"/>
    <w:rsid w:val="00A1135C"/>
    <w:rsid w:val="00A1143C"/>
    <w:rsid w:val="00A11605"/>
    <w:rsid w:val="00A1166D"/>
    <w:rsid w:val="00A116FA"/>
    <w:rsid w:val="00A117B0"/>
    <w:rsid w:val="00A11ABB"/>
    <w:rsid w:val="00A11BC6"/>
    <w:rsid w:val="00A11D58"/>
    <w:rsid w:val="00A12131"/>
    <w:rsid w:val="00A127F7"/>
    <w:rsid w:val="00A12BEA"/>
    <w:rsid w:val="00A12C95"/>
    <w:rsid w:val="00A1340B"/>
    <w:rsid w:val="00A1351B"/>
    <w:rsid w:val="00A13A99"/>
    <w:rsid w:val="00A14758"/>
    <w:rsid w:val="00A14F4C"/>
    <w:rsid w:val="00A152DD"/>
    <w:rsid w:val="00A155F4"/>
    <w:rsid w:val="00A15F2B"/>
    <w:rsid w:val="00A16241"/>
    <w:rsid w:val="00A16CA0"/>
    <w:rsid w:val="00A17045"/>
    <w:rsid w:val="00A1742C"/>
    <w:rsid w:val="00A1787A"/>
    <w:rsid w:val="00A17CF2"/>
    <w:rsid w:val="00A17DF8"/>
    <w:rsid w:val="00A208EB"/>
    <w:rsid w:val="00A20D8C"/>
    <w:rsid w:val="00A21146"/>
    <w:rsid w:val="00A21215"/>
    <w:rsid w:val="00A2147F"/>
    <w:rsid w:val="00A21633"/>
    <w:rsid w:val="00A21FC3"/>
    <w:rsid w:val="00A22A61"/>
    <w:rsid w:val="00A22ABF"/>
    <w:rsid w:val="00A2317F"/>
    <w:rsid w:val="00A231C0"/>
    <w:rsid w:val="00A2382A"/>
    <w:rsid w:val="00A2385C"/>
    <w:rsid w:val="00A244F7"/>
    <w:rsid w:val="00A2620C"/>
    <w:rsid w:val="00A26E11"/>
    <w:rsid w:val="00A2762D"/>
    <w:rsid w:val="00A3067C"/>
    <w:rsid w:val="00A30868"/>
    <w:rsid w:val="00A30B35"/>
    <w:rsid w:val="00A3182A"/>
    <w:rsid w:val="00A31A04"/>
    <w:rsid w:val="00A31B31"/>
    <w:rsid w:val="00A31CD7"/>
    <w:rsid w:val="00A32270"/>
    <w:rsid w:val="00A33034"/>
    <w:rsid w:val="00A33B7D"/>
    <w:rsid w:val="00A33B94"/>
    <w:rsid w:val="00A3407B"/>
    <w:rsid w:val="00A3407C"/>
    <w:rsid w:val="00A344BB"/>
    <w:rsid w:val="00A34DA5"/>
    <w:rsid w:val="00A353E2"/>
    <w:rsid w:val="00A356F9"/>
    <w:rsid w:val="00A359F3"/>
    <w:rsid w:val="00A35B63"/>
    <w:rsid w:val="00A35D60"/>
    <w:rsid w:val="00A3617B"/>
    <w:rsid w:val="00A3632A"/>
    <w:rsid w:val="00A3641B"/>
    <w:rsid w:val="00A36999"/>
    <w:rsid w:val="00A36B59"/>
    <w:rsid w:val="00A36C65"/>
    <w:rsid w:val="00A36CEF"/>
    <w:rsid w:val="00A3744D"/>
    <w:rsid w:val="00A37469"/>
    <w:rsid w:val="00A37598"/>
    <w:rsid w:val="00A375E2"/>
    <w:rsid w:val="00A37660"/>
    <w:rsid w:val="00A37DB6"/>
    <w:rsid w:val="00A40A01"/>
    <w:rsid w:val="00A42009"/>
    <w:rsid w:val="00A4275B"/>
    <w:rsid w:val="00A43302"/>
    <w:rsid w:val="00A438D3"/>
    <w:rsid w:val="00A4459A"/>
    <w:rsid w:val="00A44803"/>
    <w:rsid w:val="00A44BDD"/>
    <w:rsid w:val="00A44D98"/>
    <w:rsid w:val="00A45050"/>
    <w:rsid w:val="00A4528B"/>
    <w:rsid w:val="00A45E2B"/>
    <w:rsid w:val="00A46166"/>
    <w:rsid w:val="00A46D63"/>
    <w:rsid w:val="00A4764C"/>
    <w:rsid w:val="00A47841"/>
    <w:rsid w:val="00A47B8B"/>
    <w:rsid w:val="00A5025F"/>
    <w:rsid w:val="00A5077B"/>
    <w:rsid w:val="00A508B1"/>
    <w:rsid w:val="00A50A75"/>
    <w:rsid w:val="00A50F46"/>
    <w:rsid w:val="00A518B8"/>
    <w:rsid w:val="00A5212C"/>
    <w:rsid w:val="00A521D3"/>
    <w:rsid w:val="00A52E14"/>
    <w:rsid w:val="00A53121"/>
    <w:rsid w:val="00A535D6"/>
    <w:rsid w:val="00A540CF"/>
    <w:rsid w:val="00A5419A"/>
    <w:rsid w:val="00A54A53"/>
    <w:rsid w:val="00A54DA6"/>
    <w:rsid w:val="00A55266"/>
    <w:rsid w:val="00A55813"/>
    <w:rsid w:val="00A5585B"/>
    <w:rsid w:val="00A55923"/>
    <w:rsid w:val="00A5679B"/>
    <w:rsid w:val="00A56904"/>
    <w:rsid w:val="00A5693B"/>
    <w:rsid w:val="00A56DF9"/>
    <w:rsid w:val="00A57251"/>
    <w:rsid w:val="00A5754D"/>
    <w:rsid w:val="00A57686"/>
    <w:rsid w:val="00A57943"/>
    <w:rsid w:val="00A57956"/>
    <w:rsid w:val="00A57BB7"/>
    <w:rsid w:val="00A57FCB"/>
    <w:rsid w:val="00A6022A"/>
    <w:rsid w:val="00A605B7"/>
    <w:rsid w:val="00A60978"/>
    <w:rsid w:val="00A60C70"/>
    <w:rsid w:val="00A60EC0"/>
    <w:rsid w:val="00A61337"/>
    <w:rsid w:val="00A62148"/>
    <w:rsid w:val="00A621D0"/>
    <w:rsid w:val="00A62806"/>
    <w:rsid w:val="00A6294B"/>
    <w:rsid w:val="00A62C2B"/>
    <w:rsid w:val="00A6333A"/>
    <w:rsid w:val="00A63BB7"/>
    <w:rsid w:val="00A63D4A"/>
    <w:rsid w:val="00A64ED5"/>
    <w:rsid w:val="00A656FC"/>
    <w:rsid w:val="00A65D9B"/>
    <w:rsid w:val="00A663DE"/>
    <w:rsid w:val="00A664C4"/>
    <w:rsid w:val="00A66BE0"/>
    <w:rsid w:val="00A66BE3"/>
    <w:rsid w:val="00A66C43"/>
    <w:rsid w:val="00A66DB7"/>
    <w:rsid w:val="00A66FAD"/>
    <w:rsid w:val="00A66FFD"/>
    <w:rsid w:val="00A673EA"/>
    <w:rsid w:val="00A6776F"/>
    <w:rsid w:val="00A67AB9"/>
    <w:rsid w:val="00A67EAC"/>
    <w:rsid w:val="00A7031F"/>
    <w:rsid w:val="00A703D5"/>
    <w:rsid w:val="00A708C9"/>
    <w:rsid w:val="00A71EEC"/>
    <w:rsid w:val="00A723E8"/>
    <w:rsid w:val="00A725EF"/>
    <w:rsid w:val="00A72779"/>
    <w:rsid w:val="00A72A17"/>
    <w:rsid w:val="00A731A2"/>
    <w:rsid w:val="00A73797"/>
    <w:rsid w:val="00A73ED6"/>
    <w:rsid w:val="00A7402D"/>
    <w:rsid w:val="00A743A1"/>
    <w:rsid w:val="00A754EC"/>
    <w:rsid w:val="00A754F7"/>
    <w:rsid w:val="00A75AB6"/>
    <w:rsid w:val="00A76328"/>
    <w:rsid w:val="00A765A3"/>
    <w:rsid w:val="00A769FD"/>
    <w:rsid w:val="00A76D61"/>
    <w:rsid w:val="00A76DF5"/>
    <w:rsid w:val="00A77116"/>
    <w:rsid w:val="00A77169"/>
    <w:rsid w:val="00A77350"/>
    <w:rsid w:val="00A7776F"/>
    <w:rsid w:val="00A77932"/>
    <w:rsid w:val="00A779D0"/>
    <w:rsid w:val="00A77FE9"/>
    <w:rsid w:val="00A803AB"/>
    <w:rsid w:val="00A8049E"/>
    <w:rsid w:val="00A804D2"/>
    <w:rsid w:val="00A80878"/>
    <w:rsid w:val="00A80BF6"/>
    <w:rsid w:val="00A80D14"/>
    <w:rsid w:val="00A8185A"/>
    <w:rsid w:val="00A81AD9"/>
    <w:rsid w:val="00A81D84"/>
    <w:rsid w:val="00A81FCB"/>
    <w:rsid w:val="00A8240E"/>
    <w:rsid w:val="00A825B4"/>
    <w:rsid w:val="00A827BB"/>
    <w:rsid w:val="00A83413"/>
    <w:rsid w:val="00A83E59"/>
    <w:rsid w:val="00A84374"/>
    <w:rsid w:val="00A84A34"/>
    <w:rsid w:val="00A84BF8"/>
    <w:rsid w:val="00A84D16"/>
    <w:rsid w:val="00A84FCB"/>
    <w:rsid w:val="00A8556D"/>
    <w:rsid w:val="00A856AB"/>
    <w:rsid w:val="00A85A99"/>
    <w:rsid w:val="00A863C2"/>
    <w:rsid w:val="00A86E10"/>
    <w:rsid w:val="00A8709A"/>
    <w:rsid w:val="00A871D1"/>
    <w:rsid w:val="00A879EB"/>
    <w:rsid w:val="00A87D45"/>
    <w:rsid w:val="00A87FA8"/>
    <w:rsid w:val="00A90B6B"/>
    <w:rsid w:val="00A90BA9"/>
    <w:rsid w:val="00A91037"/>
    <w:rsid w:val="00A91636"/>
    <w:rsid w:val="00A91860"/>
    <w:rsid w:val="00A92155"/>
    <w:rsid w:val="00A9258A"/>
    <w:rsid w:val="00A92601"/>
    <w:rsid w:val="00A9395B"/>
    <w:rsid w:val="00A94593"/>
    <w:rsid w:val="00A94AFE"/>
    <w:rsid w:val="00A95771"/>
    <w:rsid w:val="00A95A41"/>
    <w:rsid w:val="00A9605E"/>
    <w:rsid w:val="00A968D0"/>
    <w:rsid w:val="00A97411"/>
    <w:rsid w:val="00A974F4"/>
    <w:rsid w:val="00A97E32"/>
    <w:rsid w:val="00AA0026"/>
    <w:rsid w:val="00AA0E0D"/>
    <w:rsid w:val="00AA10B7"/>
    <w:rsid w:val="00AA1552"/>
    <w:rsid w:val="00AA17FB"/>
    <w:rsid w:val="00AA1D85"/>
    <w:rsid w:val="00AA22DA"/>
    <w:rsid w:val="00AA22E1"/>
    <w:rsid w:val="00AA2E0F"/>
    <w:rsid w:val="00AA3441"/>
    <w:rsid w:val="00AA36F3"/>
    <w:rsid w:val="00AA38CD"/>
    <w:rsid w:val="00AA4424"/>
    <w:rsid w:val="00AA444A"/>
    <w:rsid w:val="00AA4476"/>
    <w:rsid w:val="00AA4C76"/>
    <w:rsid w:val="00AA4EE9"/>
    <w:rsid w:val="00AA5EFA"/>
    <w:rsid w:val="00AA5FBD"/>
    <w:rsid w:val="00AA66D0"/>
    <w:rsid w:val="00AA66D6"/>
    <w:rsid w:val="00AA685F"/>
    <w:rsid w:val="00AA6CA2"/>
    <w:rsid w:val="00AA6E9E"/>
    <w:rsid w:val="00AA719A"/>
    <w:rsid w:val="00AA7330"/>
    <w:rsid w:val="00AA7C42"/>
    <w:rsid w:val="00AA7C67"/>
    <w:rsid w:val="00AA7FC3"/>
    <w:rsid w:val="00AB0CFD"/>
    <w:rsid w:val="00AB0D10"/>
    <w:rsid w:val="00AB0EF8"/>
    <w:rsid w:val="00AB1147"/>
    <w:rsid w:val="00AB180B"/>
    <w:rsid w:val="00AB216E"/>
    <w:rsid w:val="00AB24B9"/>
    <w:rsid w:val="00AB2721"/>
    <w:rsid w:val="00AB2894"/>
    <w:rsid w:val="00AB2A98"/>
    <w:rsid w:val="00AB2B7E"/>
    <w:rsid w:val="00AB315E"/>
    <w:rsid w:val="00AB3889"/>
    <w:rsid w:val="00AB396F"/>
    <w:rsid w:val="00AB3A3B"/>
    <w:rsid w:val="00AB3E54"/>
    <w:rsid w:val="00AB3E98"/>
    <w:rsid w:val="00AB42E7"/>
    <w:rsid w:val="00AB437A"/>
    <w:rsid w:val="00AB48E7"/>
    <w:rsid w:val="00AB4C03"/>
    <w:rsid w:val="00AB54BB"/>
    <w:rsid w:val="00AB556D"/>
    <w:rsid w:val="00AB594C"/>
    <w:rsid w:val="00AB5D65"/>
    <w:rsid w:val="00AB6255"/>
    <w:rsid w:val="00AB67A2"/>
    <w:rsid w:val="00AB6B67"/>
    <w:rsid w:val="00AB6FB6"/>
    <w:rsid w:val="00AB723D"/>
    <w:rsid w:val="00AB7525"/>
    <w:rsid w:val="00AB755B"/>
    <w:rsid w:val="00AB75F7"/>
    <w:rsid w:val="00AB784C"/>
    <w:rsid w:val="00AB7868"/>
    <w:rsid w:val="00AB7DAF"/>
    <w:rsid w:val="00AC07EF"/>
    <w:rsid w:val="00AC09EE"/>
    <w:rsid w:val="00AC0CAB"/>
    <w:rsid w:val="00AC0E53"/>
    <w:rsid w:val="00AC1BD2"/>
    <w:rsid w:val="00AC2019"/>
    <w:rsid w:val="00AC2058"/>
    <w:rsid w:val="00AC2139"/>
    <w:rsid w:val="00AC27BC"/>
    <w:rsid w:val="00AC2A6C"/>
    <w:rsid w:val="00AC318B"/>
    <w:rsid w:val="00AC3304"/>
    <w:rsid w:val="00AC3497"/>
    <w:rsid w:val="00AC34CE"/>
    <w:rsid w:val="00AC367F"/>
    <w:rsid w:val="00AC3EEA"/>
    <w:rsid w:val="00AC4982"/>
    <w:rsid w:val="00AC4AD8"/>
    <w:rsid w:val="00AC4E3B"/>
    <w:rsid w:val="00AC5B2F"/>
    <w:rsid w:val="00AC63A0"/>
    <w:rsid w:val="00AC650B"/>
    <w:rsid w:val="00AC65FC"/>
    <w:rsid w:val="00AC67AB"/>
    <w:rsid w:val="00AC6B01"/>
    <w:rsid w:val="00AC7255"/>
    <w:rsid w:val="00AC7829"/>
    <w:rsid w:val="00AC7B87"/>
    <w:rsid w:val="00AD0241"/>
    <w:rsid w:val="00AD04DA"/>
    <w:rsid w:val="00AD061D"/>
    <w:rsid w:val="00AD1244"/>
    <w:rsid w:val="00AD1591"/>
    <w:rsid w:val="00AD195F"/>
    <w:rsid w:val="00AD2416"/>
    <w:rsid w:val="00AD246D"/>
    <w:rsid w:val="00AD28FB"/>
    <w:rsid w:val="00AD2AF3"/>
    <w:rsid w:val="00AD2CEF"/>
    <w:rsid w:val="00AD302C"/>
    <w:rsid w:val="00AD3B25"/>
    <w:rsid w:val="00AD3BFF"/>
    <w:rsid w:val="00AD5132"/>
    <w:rsid w:val="00AD5382"/>
    <w:rsid w:val="00AD550C"/>
    <w:rsid w:val="00AD5C8C"/>
    <w:rsid w:val="00AD5D7E"/>
    <w:rsid w:val="00AD5E58"/>
    <w:rsid w:val="00AD5F58"/>
    <w:rsid w:val="00AD69F0"/>
    <w:rsid w:val="00AD6B88"/>
    <w:rsid w:val="00AD6E0A"/>
    <w:rsid w:val="00AD6F9A"/>
    <w:rsid w:val="00AD73A6"/>
    <w:rsid w:val="00AD7823"/>
    <w:rsid w:val="00AD795C"/>
    <w:rsid w:val="00AD7AD7"/>
    <w:rsid w:val="00AD7E9B"/>
    <w:rsid w:val="00AE09D9"/>
    <w:rsid w:val="00AE1B16"/>
    <w:rsid w:val="00AE1D4E"/>
    <w:rsid w:val="00AE2051"/>
    <w:rsid w:val="00AE27DA"/>
    <w:rsid w:val="00AE2844"/>
    <w:rsid w:val="00AE2A4F"/>
    <w:rsid w:val="00AE350C"/>
    <w:rsid w:val="00AE3813"/>
    <w:rsid w:val="00AE3D6E"/>
    <w:rsid w:val="00AE3E0C"/>
    <w:rsid w:val="00AE3F52"/>
    <w:rsid w:val="00AE4C3B"/>
    <w:rsid w:val="00AE4F28"/>
    <w:rsid w:val="00AE4FAC"/>
    <w:rsid w:val="00AE551D"/>
    <w:rsid w:val="00AE594C"/>
    <w:rsid w:val="00AE5AAE"/>
    <w:rsid w:val="00AE5BD6"/>
    <w:rsid w:val="00AE5C89"/>
    <w:rsid w:val="00AE605D"/>
    <w:rsid w:val="00AE6258"/>
    <w:rsid w:val="00AE719A"/>
    <w:rsid w:val="00AE7247"/>
    <w:rsid w:val="00AE7435"/>
    <w:rsid w:val="00AE7567"/>
    <w:rsid w:val="00AE7825"/>
    <w:rsid w:val="00AE7FE2"/>
    <w:rsid w:val="00AF077C"/>
    <w:rsid w:val="00AF0951"/>
    <w:rsid w:val="00AF0E3B"/>
    <w:rsid w:val="00AF14FD"/>
    <w:rsid w:val="00AF24DE"/>
    <w:rsid w:val="00AF25F4"/>
    <w:rsid w:val="00AF33DE"/>
    <w:rsid w:val="00AF375F"/>
    <w:rsid w:val="00AF3B7C"/>
    <w:rsid w:val="00AF3D5B"/>
    <w:rsid w:val="00AF3E8D"/>
    <w:rsid w:val="00AF40C1"/>
    <w:rsid w:val="00AF46A2"/>
    <w:rsid w:val="00AF516C"/>
    <w:rsid w:val="00AF522B"/>
    <w:rsid w:val="00AF5276"/>
    <w:rsid w:val="00AF5DD6"/>
    <w:rsid w:val="00AF5E81"/>
    <w:rsid w:val="00AF5EB0"/>
    <w:rsid w:val="00AF65F4"/>
    <w:rsid w:val="00AF74DA"/>
    <w:rsid w:val="00AF77E3"/>
    <w:rsid w:val="00AF7AEF"/>
    <w:rsid w:val="00AF7CDC"/>
    <w:rsid w:val="00AF7E04"/>
    <w:rsid w:val="00AF7FB7"/>
    <w:rsid w:val="00B00170"/>
    <w:rsid w:val="00B00304"/>
    <w:rsid w:val="00B0081F"/>
    <w:rsid w:val="00B00BD0"/>
    <w:rsid w:val="00B00BDC"/>
    <w:rsid w:val="00B00E63"/>
    <w:rsid w:val="00B00F31"/>
    <w:rsid w:val="00B01C4B"/>
    <w:rsid w:val="00B0238E"/>
    <w:rsid w:val="00B02D26"/>
    <w:rsid w:val="00B03931"/>
    <w:rsid w:val="00B03D85"/>
    <w:rsid w:val="00B0409F"/>
    <w:rsid w:val="00B042F2"/>
    <w:rsid w:val="00B04712"/>
    <w:rsid w:val="00B04DAD"/>
    <w:rsid w:val="00B04DB5"/>
    <w:rsid w:val="00B04EB5"/>
    <w:rsid w:val="00B051B8"/>
    <w:rsid w:val="00B06093"/>
    <w:rsid w:val="00B060B7"/>
    <w:rsid w:val="00B060F7"/>
    <w:rsid w:val="00B06CF9"/>
    <w:rsid w:val="00B06ED1"/>
    <w:rsid w:val="00B07171"/>
    <w:rsid w:val="00B0768E"/>
    <w:rsid w:val="00B07C75"/>
    <w:rsid w:val="00B07D27"/>
    <w:rsid w:val="00B10240"/>
    <w:rsid w:val="00B10901"/>
    <w:rsid w:val="00B10DC8"/>
    <w:rsid w:val="00B1117A"/>
    <w:rsid w:val="00B11647"/>
    <w:rsid w:val="00B11DBF"/>
    <w:rsid w:val="00B120BC"/>
    <w:rsid w:val="00B12178"/>
    <w:rsid w:val="00B12749"/>
    <w:rsid w:val="00B12909"/>
    <w:rsid w:val="00B12BB8"/>
    <w:rsid w:val="00B133B7"/>
    <w:rsid w:val="00B13924"/>
    <w:rsid w:val="00B14A26"/>
    <w:rsid w:val="00B14A99"/>
    <w:rsid w:val="00B155F1"/>
    <w:rsid w:val="00B1563D"/>
    <w:rsid w:val="00B15C76"/>
    <w:rsid w:val="00B15E1D"/>
    <w:rsid w:val="00B16A4F"/>
    <w:rsid w:val="00B16EA1"/>
    <w:rsid w:val="00B16FE5"/>
    <w:rsid w:val="00B170AA"/>
    <w:rsid w:val="00B17279"/>
    <w:rsid w:val="00B1736B"/>
    <w:rsid w:val="00B20548"/>
    <w:rsid w:val="00B20AF3"/>
    <w:rsid w:val="00B20B0C"/>
    <w:rsid w:val="00B20B69"/>
    <w:rsid w:val="00B211A5"/>
    <w:rsid w:val="00B21497"/>
    <w:rsid w:val="00B218AA"/>
    <w:rsid w:val="00B21A86"/>
    <w:rsid w:val="00B21D47"/>
    <w:rsid w:val="00B21EA4"/>
    <w:rsid w:val="00B22400"/>
    <w:rsid w:val="00B22689"/>
    <w:rsid w:val="00B2288B"/>
    <w:rsid w:val="00B230FA"/>
    <w:rsid w:val="00B239F1"/>
    <w:rsid w:val="00B23A15"/>
    <w:rsid w:val="00B23C10"/>
    <w:rsid w:val="00B240E7"/>
    <w:rsid w:val="00B24256"/>
    <w:rsid w:val="00B26191"/>
    <w:rsid w:val="00B26701"/>
    <w:rsid w:val="00B269BB"/>
    <w:rsid w:val="00B26DCA"/>
    <w:rsid w:val="00B2727A"/>
    <w:rsid w:val="00B279A0"/>
    <w:rsid w:val="00B27ECC"/>
    <w:rsid w:val="00B30687"/>
    <w:rsid w:val="00B308B5"/>
    <w:rsid w:val="00B31810"/>
    <w:rsid w:val="00B31C46"/>
    <w:rsid w:val="00B320F2"/>
    <w:rsid w:val="00B32BD3"/>
    <w:rsid w:val="00B32C9B"/>
    <w:rsid w:val="00B33453"/>
    <w:rsid w:val="00B336B7"/>
    <w:rsid w:val="00B33A53"/>
    <w:rsid w:val="00B33ACC"/>
    <w:rsid w:val="00B35200"/>
    <w:rsid w:val="00B35345"/>
    <w:rsid w:val="00B35D0C"/>
    <w:rsid w:val="00B36AE7"/>
    <w:rsid w:val="00B3736B"/>
    <w:rsid w:val="00B375D5"/>
    <w:rsid w:val="00B37C3D"/>
    <w:rsid w:val="00B402F6"/>
    <w:rsid w:val="00B407FC"/>
    <w:rsid w:val="00B40AFE"/>
    <w:rsid w:val="00B40F79"/>
    <w:rsid w:val="00B42234"/>
    <w:rsid w:val="00B4248D"/>
    <w:rsid w:val="00B42DB7"/>
    <w:rsid w:val="00B43A30"/>
    <w:rsid w:val="00B43FCB"/>
    <w:rsid w:val="00B444D6"/>
    <w:rsid w:val="00B448ED"/>
    <w:rsid w:val="00B44CF9"/>
    <w:rsid w:val="00B44E00"/>
    <w:rsid w:val="00B44EA5"/>
    <w:rsid w:val="00B454D1"/>
    <w:rsid w:val="00B45FCE"/>
    <w:rsid w:val="00B46985"/>
    <w:rsid w:val="00B469A9"/>
    <w:rsid w:val="00B469DB"/>
    <w:rsid w:val="00B46A55"/>
    <w:rsid w:val="00B4747A"/>
    <w:rsid w:val="00B47A39"/>
    <w:rsid w:val="00B501F8"/>
    <w:rsid w:val="00B50DB7"/>
    <w:rsid w:val="00B50FE6"/>
    <w:rsid w:val="00B5209B"/>
    <w:rsid w:val="00B527A6"/>
    <w:rsid w:val="00B52853"/>
    <w:rsid w:val="00B52933"/>
    <w:rsid w:val="00B52A2C"/>
    <w:rsid w:val="00B52BE0"/>
    <w:rsid w:val="00B53535"/>
    <w:rsid w:val="00B53670"/>
    <w:rsid w:val="00B53B97"/>
    <w:rsid w:val="00B53D0E"/>
    <w:rsid w:val="00B54A28"/>
    <w:rsid w:val="00B54A3B"/>
    <w:rsid w:val="00B55D07"/>
    <w:rsid w:val="00B55D93"/>
    <w:rsid w:val="00B56456"/>
    <w:rsid w:val="00B56BD6"/>
    <w:rsid w:val="00B5728A"/>
    <w:rsid w:val="00B57299"/>
    <w:rsid w:val="00B577DE"/>
    <w:rsid w:val="00B60114"/>
    <w:rsid w:val="00B602BC"/>
    <w:rsid w:val="00B6064E"/>
    <w:rsid w:val="00B60DB1"/>
    <w:rsid w:val="00B61074"/>
    <w:rsid w:val="00B6173F"/>
    <w:rsid w:val="00B61B0B"/>
    <w:rsid w:val="00B62802"/>
    <w:rsid w:val="00B62970"/>
    <w:rsid w:val="00B62ECA"/>
    <w:rsid w:val="00B62F18"/>
    <w:rsid w:val="00B6334B"/>
    <w:rsid w:val="00B63367"/>
    <w:rsid w:val="00B63A4B"/>
    <w:rsid w:val="00B63C87"/>
    <w:rsid w:val="00B63DB2"/>
    <w:rsid w:val="00B644F0"/>
    <w:rsid w:val="00B646A4"/>
    <w:rsid w:val="00B648A3"/>
    <w:rsid w:val="00B6490F"/>
    <w:rsid w:val="00B65261"/>
    <w:rsid w:val="00B65353"/>
    <w:rsid w:val="00B653CF"/>
    <w:rsid w:val="00B6622F"/>
    <w:rsid w:val="00B66767"/>
    <w:rsid w:val="00B66859"/>
    <w:rsid w:val="00B66A81"/>
    <w:rsid w:val="00B66F81"/>
    <w:rsid w:val="00B671B7"/>
    <w:rsid w:val="00B67547"/>
    <w:rsid w:val="00B67EE2"/>
    <w:rsid w:val="00B70A51"/>
    <w:rsid w:val="00B70FB9"/>
    <w:rsid w:val="00B710EB"/>
    <w:rsid w:val="00B71506"/>
    <w:rsid w:val="00B7178A"/>
    <w:rsid w:val="00B719F6"/>
    <w:rsid w:val="00B72025"/>
    <w:rsid w:val="00B72111"/>
    <w:rsid w:val="00B72B37"/>
    <w:rsid w:val="00B737C8"/>
    <w:rsid w:val="00B739A1"/>
    <w:rsid w:val="00B739C1"/>
    <w:rsid w:val="00B73DD1"/>
    <w:rsid w:val="00B7404F"/>
    <w:rsid w:val="00B742C5"/>
    <w:rsid w:val="00B743B7"/>
    <w:rsid w:val="00B74956"/>
    <w:rsid w:val="00B74D2E"/>
    <w:rsid w:val="00B7539C"/>
    <w:rsid w:val="00B7590F"/>
    <w:rsid w:val="00B75AFF"/>
    <w:rsid w:val="00B75DCF"/>
    <w:rsid w:val="00B75F7B"/>
    <w:rsid w:val="00B76454"/>
    <w:rsid w:val="00B76EF2"/>
    <w:rsid w:val="00B778E2"/>
    <w:rsid w:val="00B77E02"/>
    <w:rsid w:val="00B8116B"/>
    <w:rsid w:val="00B815CD"/>
    <w:rsid w:val="00B819F3"/>
    <w:rsid w:val="00B824D4"/>
    <w:rsid w:val="00B8495B"/>
    <w:rsid w:val="00B84E0A"/>
    <w:rsid w:val="00B852AB"/>
    <w:rsid w:val="00B8534B"/>
    <w:rsid w:val="00B856A2"/>
    <w:rsid w:val="00B85DB6"/>
    <w:rsid w:val="00B85F18"/>
    <w:rsid w:val="00B861CB"/>
    <w:rsid w:val="00B86BD1"/>
    <w:rsid w:val="00B86C0A"/>
    <w:rsid w:val="00B86C92"/>
    <w:rsid w:val="00B86CEB"/>
    <w:rsid w:val="00B86D04"/>
    <w:rsid w:val="00B86EA6"/>
    <w:rsid w:val="00B87319"/>
    <w:rsid w:val="00B8777C"/>
    <w:rsid w:val="00B87817"/>
    <w:rsid w:val="00B879B3"/>
    <w:rsid w:val="00B87B92"/>
    <w:rsid w:val="00B87C38"/>
    <w:rsid w:val="00B87FB4"/>
    <w:rsid w:val="00B9028E"/>
    <w:rsid w:val="00B90C84"/>
    <w:rsid w:val="00B90CBB"/>
    <w:rsid w:val="00B919D0"/>
    <w:rsid w:val="00B91AEF"/>
    <w:rsid w:val="00B91C11"/>
    <w:rsid w:val="00B91C4A"/>
    <w:rsid w:val="00B91C7D"/>
    <w:rsid w:val="00B92541"/>
    <w:rsid w:val="00B92915"/>
    <w:rsid w:val="00B92D81"/>
    <w:rsid w:val="00B92E1C"/>
    <w:rsid w:val="00B933B6"/>
    <w:rsid w:val="00B93A18"/>
    <w:rsid w:val="00B93C72"/>
    <w:rsid w:val="00B93CC8"/>
    <w:rsid w:val="00B9407D"/>
    <w:rsid w:val="00B946F3"/>
    <w:rsid w:val="00B94896"/>
    <w:rsid w:val="00B94E00"/>
    <w:rsid w:val="00B952FE"/>
    <w:rsid w:val="00B95993"/>
    <w:rsid w:val="00B959CE"/>
    <w:rsid w:val="00B95A17"/>
    <w:rsid w:val="00B95A85"/>
    <w:rsid w:val="00B95B44"/>
    <w:rsid w:val="00B95F17"/>
    <w:rsid w:val="00B96A9C"/>
    <w:rsid w:val="00B96FC4"/>
    <w:rsid w:val="00B97057"/>
    <w:rsid w:val="00B97592"/>
    <w:rsid w:val="00BA0400"/>
    <w:rsid w:val="00BA13AE"/>
    <w:rsid w:val="00BA18AD"/>
    <w:rsid w:val="00BA1919"/>
    <w:rsid w:val="00BA1B8A"/>
    <w:rsid w:val="00BA1B9D"/>
    <w:rsid w:val="00BA1E5A"/>
    <w:rsid w:val="00BA208F"/>
    <w:rsid w:val="00BA2682"/>
    <w:rsid w:val="00BA29E3"/>
    <w:rsid w:val="00BA2C3D"/>
    <w:rsid w:val="00BA362F"/>
    <w:rsid w:val="00BA368F"/>
    <w:rsid w:val="00BA3AA8"/>
    <w:rsid w:val="00BA3B23"/>
    <w:rsid w:val="00BA4219"/>
    <w:rsid w:val="00BA425B"/>
    <w:rsid w:val="00BA4334"/>
    <w:rsid w:val="00BA475F"/>
    <w:rsid w:val="00BA489D"/>
    <w:rsid w:val="00BA4E83"/>
    <w:rsid w:val="00BA524D"/>
    <w:rsid w:val="00BA52A3"/>
    <w:rsid w:val="00BA5B8B"/>
    <w:rsid w:val="00BA65EC"/>
    <w:rsid w:val="00BA6612"/>
    <w:rsid w:val="00BA6807"/>
    <w:rsid w:val="00BA6B17"/>
    <w:rsid w:val="00BA7C92"/>
    <w:rsid w:val="00BB0070"/>
    <w:rsid w:val="00BB01BB"/>
    <w:rsid w:val="00BB0A13"/>
    <w:rsid w:val="00BB0A63"/>
    <w:rsid w:val="00BB0ACC"/>
    <w:rsid w:val="00BB0E87"/>
    <w:rsid w:val="00BB1A6E"/>
    <w:rsid w:val="00BB1EE6"/>
    <w:rsid w:val="00BB2BDC"/>
    <w:rsid w:val="00BB2C90"/>
    <w:rsid w:val="00BB2D65"/>
    <w:rsid w:val="00BB3023"/>
    <w:rsid w:val="00BB3BAC"/>
    <w:rsid w:val="00BB3EB4"/>
    <w:rsid w:val="00BB40C0"/>
    <w:rsid w:val="00BB42F8"/>
    <w:rsid w:val="00BB46E7"/>
    <w:rsid w:val="00BB4DC8"/>
    <w:rsid w:val="00BB51F9"/>
    <w:rsid w:val="00BB54F8"/>
    <w:rsid w:val="00BB5A8F"/>
    <w:rsid w:val="00BB5C0B"/>
    <w:rsid w:val="00BB5E04"/>
    <w:rsid w:val="00BB63AA"/>
    <w:rsid w:val="00BB642A"/>
    <w:rsid w:val="00BB6EF4"/>
    <w:rsid w:val="00BB6FAB"/>
    <w:rsid w:val="00BB7193"/>
    <w:rsid w:val="00BB7197"/>
    <w:rsid w:val="00BB746D"/>
    <w:rsid w:val="00BB74D4"/>
    <w:rsid w:val="00BB78DE"/>
    <w:rsid w:val="00BB7ED6"/>
    <w:rsid w:val="00BB7EE3"/>
    <w:rsid w:val="00BC0203"/>
    <w:rsid w:val="00BC067F"/>
    <w:rsid w:val="00BC11BF"/>
    <w:rsid w:val="00BC1AED"/>
    <w:rsid w:val="00BC24E5"/>
    <w:rsid w:val="00BC2960"/>
    <w:rsid w:val="00BC2971"/>
    <w:rsid w:val="00BC2AAE"/>
    <w:rsid w:val="00BC2BC7"/>
    <w:rsid w:val="00BC2F37"/>
    <w:rsid w:val="00BC3AF1"/>
    <w:rsid w:val="00BC3CEE"/>
    <w:rsid w:val="00BC3D02"/>
    <w:rsid w:val="00BC3DDB"/>
    <w:rsid w:val="00BC4084"/>
    <w:rsid w:val="00BC41F8"/>
    <w:rsid w:val="00BC43CF"/>
    <w:rsid w:val="00BC4430"/>
    <w:rsid w:val="00BC45CF"/>
    <w:rsid w:val="00BC48D4"/>
    <w:rsid w:val="00BC4A2A"/>
    <w:rsid w:val="00BC4B23"/>
    <w:rsid w:val="00BC4CB4"/>
    <w:rsid w:val="00BC4E74"/>
    <w:rsid w:val="00BC55F9"/>
    <w:rsid w:val="00BC578B"/>
    <w:rsid w:val="00BC57CF"/>
    <w:rsid w:val="00BC588D"/>
    <w:rsid w:val="00BC5B20"/>
    <w:rsid w:val="00BC5F8B"/>
    <w:rsid w:val="00BC6557"/>
    <w:rsid w:val="00BC6558"/>
    <w:rsid w:val="00BC67EC"/>
    <w:rsid w:val="00BC7172"/>
    <w:rsid w:val="00BC75C1"/>
    <w:rsid w:val="00BC7B54"/>
    <w:rsid w:val="00BC7C8D"/>
    <w:rsid w:val="00BC7CB9"/>
    <w:rsid w:val="00BD07E2"/>
    <w:rsid w:val="00BD0B1F"/>
    <w:rsid w:val="00BD131A"/>
    <w:rsid w:val="00BD1BC3"/>
    <w:rsid w:val="00BD2254"/>
    <w:rsid w:val="00BD272A"/>
    <w:rsid w:val="00BD2ABA"/>
    <w:rsid w:val="00BD3538"/>
    <w:rsid w:val="00BD38BE"/>
    <w:rsid w:val="00BD39CA"/>
    <w:rsid w:val="00BD3C25"/>
    <w:rsid w:val="00BD4311"/>
    <w:rsid w:val="00BD437C"/>
    <w:rsid w:val="00BD4443"/>
    <w:rsid w:val="00BD45C7"/>
    <w:rsid w:val="00BD4688"/>
    <w:rsid w:val="00BD513E"/>
    <w:rsid w:val="00BD5686"/>
    <w:rsid w:val="00BD5692"/>
    <w:rsid w:val="00BD5BBA"/>
    <w:rsid w:val="00BD6C5C"/>
    <w:rsid w:val="00BD6D65"/>
    <w:rsid w:val="00BD6F36"/>
    <w:rsid w:val="00BD775E"/>
    <w:rsid w:val="00BD7887"/>
    <w:rsid w:val="00BD78F9"/>
    <w:rsid w:val="00BD7D66"/>
    <w:rsid w:val="00BE0396"/>
    <w:rsid w:val="00BE0518"/>
    <w:rsid w:val="00BE06A8"/>
    <w:rsid w:val="00BE09EC"/>
    <w:rsid w:val="00BE0AD9"/>
    <w:rsid w:val="00BE0ED0"/>
    <w:rsid w:val="00BE12D6"/>
    <w:rsid w:val="00BE19B3"/>
    <w:rsid w:val="00BE1A5C"/>
    <w:rsid w:val="00BE1D4F"/>
    <w:rsid w:val="00BE1E7F"/>
    <w:rsid w:val="00BE235C"/>
    <w:rsid w:val="00BE32A6"/>
    <w:rsid w:val="00BE3CA9"/>
    <w:rsid w:val="00BE47B9"/>
    <w:rsid w:val="00BE5075"/>
    <w:rsid w:val="00BE50CE"/>
    <w:rsid w:val="00BE5324"/>
    <w:rsid w:val="00BE555E"/>
    <w:rsid w:val="00BE5B0B"/>
    <w:rsid w:val="00BE5C00"/>
    <w:rsid w:val="00BE64D7"/>
    <w:rsid w:val="00BE6D37"/>
    <w:rsid w:val="00BE6D41"/>
    <w:rsid w:val="00BE6DCD"/>
    <w:rsid w:val="00BE7484"/>
    <w:rsid w:val="00BE75AF"/>
    <w:rsid w:val="00BE7C80"/>
    <w:rsid w:val="00BE7F04"/>
    <w:rsid w:val="00BF0117"/>
    <w:rsid w:val="00BF033B"/>
    <w:rsid w:val="00BF0C3B"/>
    <w:rsid w:val="00BF1690"/>
    <w:rsid w:val="00BF2023"/>
    <w:rsid w:val="00BF2573"/>
    <w:rsid w:val="00BF3696"/>
    <w:rsid w:val="00BF37B4"/>
    <w:rsid w:val="00BF38FA"/>
    <w:rsid w:val="00BF39C4"/>
    <w:rsid w:val="00BF42B7"/>
    <w:rsid w:val="00BF4366"/>
    <w:rsid w:val="00BF4D84"/>
    <w:rsid w:val="00BF51C0"/>
    <w:rsid w:val="00BF530A"/>
    <w:rsid w:val="00BF6447"/>
    <w:rsid w:val="00BF6462"/>
    <w:rsid w:val="00BF6851"/>
    <w:rsid w:val="00BF7227"/>
    <w:rsid w:val="00C003BF"/>
    <w:rsid w:val="00C0058E"/>
    <w:rsid w:val="00C0065E"/>
    <w:rsid w:val="00C00801"/>
    <w:rsid w:val="00C00870"/>
    <w:rsid w:val="00C0131D"/>
    <w:rsid w:val="00C01396"/>
    <w:rsid w:val="00C01440"/>
    <w:rsid w:val="00C0146E"/>
    <w:rsid w:val="00C017DC"/>
    <w:rsid w:val="00C0190C"/>
    <w:rsid w:val="00C01CA6"/>
    <w:rsid w:val="00C0269A"/>
    <w:rsid w:val="00C02F53"/>
    <w:rsid w:val="00C03697"/>
    <w:rsid w:val="00C03CB7"/>
    <w:rsid w:val="00C03EA5"/>
    <w:rsid w:val="00C04230"/>
    <w:rsid w:val="00C04FBE"/>
    <w:rsid w:val="00C0544A"/>
    <w:rsid w:val="00C056FF"/>
    <w:rsid w:val="00C059D5"/>
    <w:rsid w:val="00C06027"/>
    <w:rsid w:val="00C06152"/>
    <w:rsid w:val="00C061A2"/>
    <w:rsid w:val="00C062C1"/>
    <w:rsid w:val="00C064E5"/>
    <w:rsid w:val="00C0689F"/>
    <w:rsid w:val="00C073B5"/>
    <w:rsid w:val="00C076DC"/>
    <w:rsid w:val="00C07889"/>
    <w:rsid w:val="00C07A81"/>
    <w:rsid w:val="00C07CD5"/>
    <w:rsid w:val="00C07F8A"/>
    <w:rsid w:val="00C1008C"/>
    <w:rsid w:val="00C1015D"/>
    <w:rsid w:val="00C109E6"/>
    <w:rsid w:val="00C11505"/>
    <w:rsid w:val="00C11697"/>
    <w:rsid w:val="00C118F2"/>
    <w:rsid w:val="00C11F8D"/>
    <w:rsid w:val="00C12224"/>
    <w:rsid w:val="00C126CF"/>
    <w:rsid w:val="00C12BC4"/>
    <w:rsid w:val="00C12FCC"/>
    <w:rsid w:val="00C1315E"/>
    <w:rsid w:val="00C13EDA"/>
    <w:rsid w:val="00C140BF"/>
    <w:rsid w:val="00C1418F"/>
    <w:rsid w:val="00C141E5"/>
    <w:rsid w:val="00C147D9"/>
    <w:rsid w:val="00C14842"/>
    <w:rsid w:val="00C14AFB"/>
    <w:rsid w:val="00C14FD4"/>
    <w:rsid w:val="00C150AE"/>
    <w:rsid w:val="00C15A27"/>
    <w:rsid w:val="00C15D5C"/>
    <w:rsid w:val="00C162E2"/>
    <w:rsid w:val="00C16326"/>
    <w:rsid w:val="00C1638D"/>
    <w:rsid w:val="00C16519"/>
    <w:rsid w:val="00C166DA"/>
    <w:rsid w:val="00C1694F"/>
    <w:rsid w:val="00C16AA9"/>
    <w:rsid w:val="00C177F0"/>
    <w:rsid w:val="00C17812"/>
    <w:rsid w:val="00C17A96"/>
    <w:rsid w:val="00C20310"/>
    <w:rsid w:val="00C20313"/>
    <w:rsid w:val="00C209A8"/>
    <w:rsid w:val="00C2111C"/>
    <w:rsid w:val="00C211E2"/>
    <w:rsid w:val="00C2126E"/>
    <w:rsid w:val="00C21A19"/>
    <w:rsid w:val="00C22A4B"/>
    <w:rsid w:val="00C232BB"/>
    <w:rsid w:val="00C23679"/>
    <w:rsid w:val="00C236F1"/>
    <w:rsid w:val="00C239AA"/>
    <w:rsid w:val="00C23E15"/>
    <w:rsid w:val="00C24384"/>
    <w:rsid w:val="00C24387"/>
    <w:rsid w:val="00C2458F"/>
    <w:rsid w:val="00C248C5"/>
    <w:rsid w:val="00C248E2"/>
    <w:rsid w:val="00C24FD0"/>
    <w:rsid w:val="00C250B6"/>
    <w:rsid w:val="00C25295"/>
    <w:rsid w:val="00C25946"/>
    <w:rsid w:val="00C261E5"/>
    <w:rsid w:val="00C2625D"/>
    <w:rsid w:val="00C26A0D"/>
    <w:rsid w:val="00C26B6C"/>
    <w:rsid w:val="00C2743E"/>
    <w:rsid w:val="00C2745B"/>
    <w:rsid w:val="00C27ADE"/>
    <w:rsid w:val="00C309DC"/>
    <w:rsid w:val="00C31015"/>
    <w:rsid w:val="00C31A72"/>
    <w:rsid w:val="00C31C08"/>
    <w:rsid w:val="00C31E8A"/>
    <w:rsid w:val="00C32240"/>
    <w:rsid w:val="00C322AD"/>
    <w:rsid w:val="00C32FEA"/>
    <w:rsid w:val="00C3390E"/>
    <w:rsid w:val="00C3391C"/>
    <w:rsid w:val="00C3402F"/>
    <w:rsid w:val="00C342E4"/>
    <w:rsid w:val="00C34B53"/>
    <w:rsid w:val="00C34CC6"/>
    <w:rsid w:val="00C34EC7"/>
    <w:rsid w:val="00C34F98"/>
    <w:rsid w:val="00C3523A"/>
    <w:rsid w:val="00C35583"/>
    <w:rsid w:val="00C360C0"/>
    <w:rsid w:val="00C36E01"/>
    <w:rsid w:val="00C36F70"/>
    <w:rsid w:val="00C377C7"/>
    <w:rsid w:val="00C37B6A"/>
    <w:rsid w:val="00C40545"/>
    <w:rsid w:val="00C405EA"/>
    <w:rsid w:val="00C40D40"/>
    <w:rsid w:val="00C413C8"/>
    <w:rsid w:val="00C41534"/>
    <w:rsid w:val="00C41665"/>
    <w:rsid w:val="00C41A01"/>
    <w:rsid w:val="00C41B64"/>
    <w:rsid w:val="00C41F3B"/>
    <w:rsid w:val="00C423AF"/>
    <w:rsid w:val="00C424B7"/>
    <w:rsid w:val="00C42701"/>
    <w:rsid w:val="00C42733"/>
    <w:rsid w:val="00C42CCA"/>
    <w:rsid w:val="00C42CF9"/>
    <w:rsid w:val="00C43C67"/>
    <w:rsid w:val="00C43DA9"/>
    <w:rsid w:val="00C44CD0"/>
    <w:rsid w:val="00C44F2A"/>
    <w:rsid w:val="00C45078"/>
    <w:rsid w:val="00C451B5"/>
    <w:rsid w:val="00C451C4"/>
    <w:rsid w:val="00C45849"/>
    <w:rsid w:val="00C45D03"/>
    <w:rsid w:val="00C45E3F"/>
    <w:rsid w:val="00C46A63"/>
    <w:rsid w:val="00C46D9F"/>
    <w:rsid w:val="00C478AA"/>
    <w:rsid w:val="00C47BBD"/>
    <w:rsid w:val="00C47C9F"/>
    <w:rsid w:val="00C47EBD"/>
    <w:rsid w:val="00C500AD"/>
    <w:rsid w:val="00C5092F"/>
    <w:rsid w:val="00C50B48"/>
    <w:rsid w:val="00C50D80"/>
    <w:rsid w:val="00C50E14"/>
    <w:rsid w:val="00C51292"/>
    <w:rsid w:val="00C51AFA"/>
    <w:rsid w:val="00C52554"/>
    <w:rsid w:val="00C52BFE"/>
    <w:rsid w:val="00C53526"/>
    <w:rsid w:val="00C53776"/>
    <w:rsid w:val="00C5489B"/>
    <w:rsid w:val="00C5528A"/>
    <w:rsid w:val="00C55FBA"/>
    <w:rsid w:val="00C56B12"/>
    <w:rsid w:val="00C57CBC"/>
    <w:rsid w:val="00C57FE9"/>
    <w:rsid w:val="00C604A6"/>
    <w:rsid w:val="00C60C8B"/>
    <w:rsid w:val="00C6122D"/>
    <w:rsid w:val="00C61BB3"/>
    <w:rsid w:val="00C61DB1"/>
    <w:rsid w:val="00C64493"/>
    <w:rsid w:val="00C6475B"/>
    <w:rsid w:val="00C64DE1"/>
    <w:rsid w:val="00C64E0D"/>
    <w:rsid w:val="00C65146"/>
    <w:rsid w:val="00C661B7"/>
    <w:rsid w:val="00C675E2"/>
    <w:rsid w:val="00C677C7"/>
    <w:rsid w:val="00C67E79"/>
    <w:rsid w:val="00C67EB7"/>
    <w:rsid w:val="00C70184"/>
    <w:rsid w:val="00C70A48"/>
    <w:rsid w:val="00C70BA6"/>
    <w:rsid w:val="00C71218"/>
    <w:rsid w:val="00C71287"/>
    <w:rsid w:val="00C71A0E"/>
    <w:rsid w:val="00C71B66"/>
    <w:rsid w:val="00C723BB"/>
    <w:rsid w:val="00C725F6"/>
    <w:rsid w:val="00C728FA"/>
    <w:rsid w:val="00C7295F"/>
    <w:rsid w:val="00C731F9"/>
    <w:rsid w:val="00C734FC"/>
    <w:rsid w:val="00C73702"/>
    <w:rsid w:val="00C73A4C"/>
    <w:rsid w:val="00C73BBE"/>
    <w:rsid w:val="00C73CE7"/>
    <w:rsid w:val="00C73E38"/>
    <w:rsid w:val="00C73FC6"/>
    <w:rsid w:val="00C7451B"/>
    <w:rsid w:val="00C74563"/>
    <w:rsid w:val="00C74F8B"/>
    <w:rsid w:val="00C752EC"/>
    <w:rsid w:val="00C75722"/>
    <w:rsid w:val="00C760C7"/>
    <w:rsid w:val="00C779B4"/>
    <w:rsid w:val="00C77EC2"/>
    <w:rsid w:val="00C80527"/>
    <w:rsid w:val="00C807DB"/>
    <w:rsid w:val="00C80FC7"/>
    <w:rsid w:val="00C811A3"/>
    <w:rsid w:val="00C8124D"/>
    <w:rsid w:val="00C8163E"/>
    <w:rsid w:val="00C816DB"/>
    <w:rsid w:val="00C81CC8"/>
    <w:rsid w:val="00C8240F"/>
    <w:rsid w:val="00C82FBD"/>
    <w:rsid w:val="00C830E2"/>
    <w:rsid w:val="00C83EB3"/>
    <w:rsid w:val="00C845C3"/>
    <w:rsid w:val="00C850D1"/>
    <w:rsid w:val="00C85375"/>
    <w:rsid w:val="00C85D12"/>
    <w:rsid w:val="00C85F0B"/>
    <w:rsid w:val="00C8608F"/>
    <w:rsid w:val="00C86118"/>
    <w:rsid w:val="00C8615A"/>
    <w:rsid w:val="00C864BA"/>
    <w:rsid w:val="00C870A5"/>
    <w:rsid w:val="00C87653"/>
    <w:rsid w:val="00C878C1"/>
    <w:rsid w:val="00C90898"/>
    <w:rsid w:val="00C90D15"/>
    <w:rsid w:val="00C91702"/>
    <w:rsid w:val="00C91B7D"/>
    <w:rsid w:val="00C91E49"/>
    <w:rsid w:val="00C91EF8"/>
    <w:rsid w:val="00C91F32"/>
    <w:rsid w:val="00C91FB8"/>
    <w:rsid w:val="00C922B0"/>
    <w:rsid w:val="00C9324F"/>
    <w:rsid w:val="00C934C1"/>
    <w:rsid w:val="00C93FEE"/>
    <w:rsid w:val="00C949DE"/>
    <w:rsid w:val="00C94C87"/>
    <w:rsid w:val="00C95930"/>
    <w:rsid w:val="00C95F0E"/>
    <w:rsid w:val="00C95F1D"/>
    <w:rsid w:val="00C96140"/>
    <w:rsid w:val="00C96235"/>
    <w:rsid w:val="00C962D0"/>
    <w:rsid w:val="00C966B8"/>
    <w:rsid w:val="00C96DAF"/>
    <w:rsid w:val="00C970F8"/>
    <w:rsid w:val="00C97631"/>
    <w:rsid w:val="00C97BD7"/>
    <w:rsid w:val="00C97F00"/>
    <w:rsid w:val="00CA0332"/>
    <w:rsid w:val="00CA09EA"/>
    <w:rsid w:val="00CA0F9B"/>
    <w:rsid w:val="00CA1057"/>
    <w:rsid w:val="00CA13D6"/>
    <w:rsid w:val="00CA13F1"/>
    <w:rsid w:val="00CA180F"/>
    <w:rsid w:val="00CA2310"/>
    <w:rsid w:val="00CA27A2"/>
    <w:rsid w:val="00CA2AB7"/>
    <w:rsid w:val="00CA2BF7"/>
    <w:rsid w:val="00CA2CF5"/>
    <w:rsid w:val="00CA2D20"/>
    <w:rsid w:val="00CA2D8B"/>
    <w:rsid w:val="00CA2FD6"/>
    <w:rsid w:val="00CA3552"/>
    <w:rsid w:val="00CA39B5"/>
    <w:rsid w:val="00CA39BC"/>
    <w:rsid w:val="00CA3A6A"/>
    <w:rsid w:val="00CA3CB0"/>
    <w:rsid w:val="00CA3FCF"/>
    <w:rsid w:val="00CA4327"/>
    <w:rsid w:val="00CA4AE2"/>
    <w:rsid w:val="00CA60EF"/>
    <w:rsid w:val="00CA6E09"/>
    <w:rsid w:val="00CA6ED2"/>
    <w:rsid w:val="00CA7216"/>
    <w:rsid w:val="00CB005C"/>
    <w:rsid w:val="00CB0C91"/>
    <w:rsid w:val="00CB1427"/>
    <w:rsid w:val="00CB15BC"/>
    <w:rsid w:val="00CB16E2"/>
    <w:rsid w:val="00CB238C"/>
    <w:rsid w:val="00CB25B4"/>
    <w:rsid w:val="00CB2804"/>
    <w:rsid w:val="00CB3196"/>
    <w:rsid w:val="00CB415B"/>
    <w:rsid w:val="00CB4437"/>
    <w:rsid w:val="00CB4FC5"/>
    <w:rsid w:val="00CB4FF7"/>
    <w:rsid w:val="00CB5307"/>
    <w:rsid w:val="00CB5678"/>
    <w:rsid w:val="00CB5AE3"/>
    <w:rsid w:val="00CB5F87"/>
    <w:rsid w:val="00CB62DE"/>
    <w:rsid w:val="00CB76DC"/>
    <w:rsid w:val="00CB7DC0"/>
    <w:rsid w:val="00CC0399"/>
    <w:rsid w:val="00CC0489"/>
    <w:rsid w:val="00CC0729"/>
    <w:rsid w:val="00CC079E"/>
    <w:rsid w:val="00CC13ED"/>
    <w:rsid w:val="00CC1496"/>
    <w:rsid w:val="00CC2459"/>
    <w:rsid w:val="00CC265F"/>
    <w:rsid w:val="00CC3000"/>
    <w:rsid w:val="00CC326A"/>
    <w:rsid w:val="00CC3638"/>
    <w:rsid w:val="00CC38BA"/>
    <w:rsid w:val="00CC3AE1"/>
    <w:rsid w:val="00CC4E43"/>
    <w:rsid w:val="00CC5116"/>
    <w:rsid w:val="00CC5AB9"/>
    <w:rsid w:val="00CC5C98"/>
    <w:rsid w:val="00CC62FA"/>
    <w:rsid w:val="00CC67FD"/>
    <w:rsid w:val="00CC7021"/>
    <w:rsid w:val="00CC7692"/>
    <w:rsid w:val="00CD1AE3"/>
    <w:rsid w:val="00CD1CDF"/>
    <w:rsid w:val="00CD27A1"/>
    <w:rsid w:val="00CD2D36"/>
    <w:rsid w:val="00CD2FFA"/>
    <w:rsid w:val="00CD31F5"/>
    <w:rsid w:val="00CD3680"/>
    <w:rsid w:val="00CD3721"/>
    <w:rsid w:val="00CD3A16"/>
    <w:rsid w:val="00CD3F90"/>
    <w:rsid w:val="00CD427B"/>
    <w:rsid w:val="00CD428A"/>
    <w:rsid w:val="00CD4AC6"/>
    <w:rsid w:val="00CD566F"/>
    <w:rsid w:val="00CD5A1C"/>
    <w:rsid w:val="00CD5C00"/>
    <w:rsid w:val="00CD6A7C"/>
    <w:rsid w:val="00CD736F"/>
    <w:rsid w:val="00CD76DE"/>
    <w:rsid w:val="00CD7804"/>
    <w:rsid w:val="00CD782C"/>
    <w:rsid w:val="00CD7911"/>
    <w:rsid w:val="00CD7B08"/>
    <w:rsid w:val="00CD7D64"/>
    <w:rsid w:val="00CE02B8"/>
    <w:rsid w:val="00CE0791"/>
    <w:rsid w:val="00CE07F3"/>
    <w:rsid w:val="00CE0801"/>
    <w:rsid w:val="00CE0848"/>
    <w:rsid w:val="00CE0FA2"/>
    <w:rsid w:val="00CE12FC"/>
    <w:rsid w:val="00CE1EF8"/>
    <w:rsid w:val="00CE203E"/>
    <w:rsid w:val="00CE26C3"/>
    <w:rsid w:val="00CE2DAA"/>
    <w:rsid w:val="00CE2E3E"/>
    <w:rsid w:val="00CE2F9D"/>
    <w:rsid w:val="00CE36F5"/>
    <w:rsid w:val="00CE4097"/>
    <w:rsid w:val="00CE4D05"/>
    <w:rsid w:val="00CE576B"/>
    <w:rsid w:val="00CE5992"/>
    <w:rsid w:val="00CE628D"/>
    <w:rsid w:val="00CE681D"/>
    <w:rsid w:val="00CE6D05"/>
    <w:rsid w:val="00CE6EA5"/>
    <w:rsid w:val="00CE75A8"/>
    <w:rsid w:val="00CE7C58"/>
    <w:rsid w:val="00CE7EB8"/>
    <w:rsid w:val="00CF0F6A"/>
    <w:rsid w:val="00CF0FF9"/>
    <w:rsid w:val="00CF10AC"/>
    <w:rsid w:val="00CF1128"/>
    <w:rsid w:val="00CF1292"/>
    <w:rsid w:val="00CF1FEE"/>
    <w:rsid w:val="00CF2A86"/>
    <w:rsid w:val="00CF3532"/>
    <w:rsid w:val="00CF3661"/>
    <w:rsid w:val="00CF385C"/>
    <w:rsid w:val="00CF43AB"/>
    <w:rsid w:val="00CF4576"/>
    <w:rsid w:val="00CF472F"/>
    <w:rsid w:val="00CF4AC6"/>
    <w:rsid w:val="00CF4DE2"/>
    <w:rsid w:val="00CF5C95"/>
    <w:rsid w:val="00CF5DC3"/>
    <w:rsid w:val="00CF5F17"/>
    <w:rsid w:val="00CF633E"/>
    <w:rsid w:val="00CF6A83"/>
    <w:rsid w:val="00CF6C4E"/>
    <w:rsid w:val="00CF7D12"/>
    <w:rsid w:val="00CF7E40"/>
    <w:rsid w:val="00CF7EE1"/>
    <w:rsid w:val="00CF7F3B"/>
    <w:rsid w:val="00D00406"/>
    <w:rsid w:val="00D00E8A"/>
    <w:rsid w:val="00D0114A"/>
    <w:rsid w:val="00D012FB"/>
    <w:rsid w:val="00D01605"/>
    <w:rsid w:val="00D017FF"/>
    <w:rsid w:val="00D02874"/>
    <w:rsid w:val="00D02A58"/>
    <w:rsid w:val="00D02BFC"/>
    <w:rsid w:val="00D03ACC"/>
    <w:rsid w:val="00D03E67"/>
    <w:rsid w:val="00D04583"/>
    <w:rsid w:val="00D046C1"/>
    <w:rsid w:val="00D04719"/>
    <w:rsid w:val="00D04C22"/>
    <w:rsid w:val="00D04C34"/>
    <w:rsid w:val="00D04FC2"/>
    <w:rsid w:val="00D05722"/>
    <w:rsid w:val="00D057CA"/>
    <w:rsid w:val="00D060B3"/>
    <w:rsid w:val="00D06271"/>
    <w:rsid w:val="00D06538"/>
    <w:rsid w:val="00D06552"/>
    <w:rsid w:val="00D065FE"/>
    <w:rsid w:val="00D067C8"/>
    <w:rsid w:val="00D0687C"/>
    <w:rsid w:val="00D06DF9"/>
    <w:rsid w:val="00D07290"/>
    <w:rsid w:val="00D07B4A"/>
    <w:rsid w:val="00D07CD0"/>
    <w:rsid w:val="00D07EE3"/>
    <w:rsid w:val="00D1056E"/>
    <w:rsid w:val="00D10CDF"/>
    <w:rsid w:val="00D114D0"/>
    <w:rsid w:val="00D11AA9"/>
    <w:rsid w:val="00D11C8A"/>
    <w:rsid w:val="00D12230"/>
    <w:rsid w:val="00D122EE"/>
    <w:rsid w:val="00D125D0"/>
    <w:rsid w:val="00D129E5"/>
    <w:rsid w:val="00D12AE4"/>
    <w:rsid w:val="00D12B8F"/>
    <w:rsid w:val="00D12C87"/>
    <w:rsid w:val="00D12EC9"/>
    <w:rsid w:val="00D12F4D"/>
    <w:rsid w:val="00D13449"/>
    <w:rsid w:val="00D13813"/>
    <w:rsid w:val="00D13CAB"/>
    <w:rsid w:val="00D13CDD"/>
    <w:rsid w:val="00D149C5"/>
    <w:rsid w:val="00D15042"/>
    <w:rsid w:val="00D154A9"/>
    <w:rsid w:val="00D154E1"/>
    <w:rsid w:val="00D161E4"/>
    <w:rsid w:val="00D163D4"/>
    <w:rsid w:val="00D16AAD"/>
    <w:rsid w:val="00D174E8"/>
    <w:rsid w:val="00D17588"/>
    <w:rsid w:val="00D17C1C"/>
    <w:rsid w:val="00D207B5"/>
    <w:rsid w:val="00D22885"/>
    <w:rsid w:val="00D22B31"/>
    <w:rsid w:val="00D230D5"/>
    <w:rsid w:val="00D233BF"/>
    <w:rsid w:val="00D23691"/>
    <w:rsid w:val="00D23720"/>
    <w:rsid w:val="00D23A68"/>
    <w:rsid w:val="00D24116"/>
    <w:rsid w:val="00D24398"/>
    <w:rsid w:val="00D243BA"/>
    <w:rsid w:val="00D24A4B"/>
    <w:rsid w:val="00D24AD1"/>
    <w:rsid w:val="00D24D50"/>
    <w:rsid w:val="00D24DBA"/>
    <w:rsid w:val="00D25484"/>
    <w:rsid w:val="00D266D9"/>
    <w:rsid w:val="00D26A7D"/>
    <w:rsid w:val="00D26EDD"/>
    <w:rsid w:val="00D271D5"/>
    <w:rsid w:val="00D274B2"/>
    <w:rsid w:val="00D27510"/>
    <w:rsid w:val="00D2757B"/>
    <w:rsid w:val="00D3015F"/>
    <w:rsid w:val="00D301EC"/>
    <w:rsid w:val="00D30F36"/>
    <w:rsid w:val="00D310D4"/>
    <w:rsid w:val="00D31E28"/>
    <w:rsid w:val="00D3210B"/>
    <w:rsid w:val="00D32731"/>
    <w:rsid w:val="00D3347E"/>
    <w:rsid w:val="00D337C5"/>
    <w:rsid w:val="00D33804"/>
    <w:rsid w:val="00D3397A"/>
    <w:rsid w:val="00D340BA"/>
    <w:rsid w:val="00D3520C"/>
    <w:rsid w:val="00D35CDF"/>
    <w:rsid w:val="00D36116"/>
    <w:rsid w:val="00D36620"/>
    <w:rsid w:val="00D36D1C"/>
    <w:rsid w:val="00D4042F"/>
    <w:rsid w:val="00D40742"/>
    <w:rsid w:val="00D41C28"/>
    <w:rsid w:val="00D41C72"/>
    <w:rsid w:val="00D41D04"/>
    <w:rsid w:val="00D41F1A"/>
    <w:rsid w:val="00D422A4"/>
    <w:rsid w:val="00D427A2"/>
    <w:rsid w:val="00D42A04"/>
    <w:rsid w:val="00D434BD"/>
    <w:rsid w:val="00D436E5"/>
    <w:rsid w:val="00D43943"/>
    <w:rsid w:val="00D43AD7"/>
    <w:rsid w:val="00D441BF"/>
    <w:rsid w:val="00D44DF7"/>
    <w:rsid w:val="00D452FE"/>
    <w:rsid w:val="00D4558B"/>
    <w:rsid w:val="00D45C28"/>
    <w:rsid w:val="00D462A3"/>
    <w:rsid w:val="00D469E5"/>
    <w:rsid w:val="00D46CAC"/>
    <w:rsid w:val="00D46FDD"/>
    <w:rsid w:val="00D47123"/>
    <w:rsid w:val="00D47B3D"/>
    <w:rsid w:val="00D47D2F"/>
    <w:rsid w:val="00D47F18"/>
    <w:rsid w:val="00D47F6E"/>
    <w:rsid w:val="00D50D16"/>
    <w:rsid w:val="00D50FD5"/>
    <w:rsid w:val="00D519E3"/>
    <w:rsid w:val="00D51CF2"/>
    <w:rsid w:val="00D51D3B"/>
    <w:rsid w:val="00D521C8"/>
    <w:rsid w:val="00D52566"/>
    <w:rsid w:val="00D52C71"/>
    <w:rsid w:val="00D5316F"/>
    <w:rsid w:val="00D5367D"/>
    <w:rsid w:val="00D53779"/>
    <w:rsid w:val="00D53BCD"/>
    <w:rsid w:val="00D5456F"/>
    <w:rsid w:val="00D54615"/>
    <w:rsid w:val="00D54D5E"/>
    <w:rsid w:val="00D54F6C"/>
    <w:rsid w:val="00D56408"/>
    <w:rsid w:val="00D566D5"/>
    <w:rsid w:val="00D56B96"/>
    <w:rsid w:val="00D56DEB"/>
    <w:rsid w:val="00D56EC2"/>
    <w:rsid w:val="00D57736"/>
    <w:rsid w:val="00D578A1"/>
    <w:rsid w:val="00D57AD5"/>
    <w:rsid w:val="00D601EA"/>
    <w:rsid w:val="00D60A9D"/>
    <w:rsid w:val="00D60E4B"/>
    <w:rsid w:val="00D6109C"/>
    <w:rsid w:val="00D610F6"/>
    <w:rsid w:val="00D61362"/>
    <w:rsid w:val="00D61522"/>
    <w:rsid w:val="00D61874"/>
    <w:rsid w:val="00D622B7"/>
    <w:rsid w:val="00D62332"/>
    <w:rsid w:val="00D623F9"/>
    <w:rsid w:val="00D624D8"/>
    <w:rsid w:val="00D62C18"/>
    <w:rsid w:val="00D62C30"/>
    <w:rsid w:val="00D6304E"/>
    <w:rsid w:val="00D6315A"/>
    <w:rsid w:val="00D64032"/>
    <w:rsid w:val="00D65DE8"/>
    <w:rsid w:val="00D6677D"/>
    <w:rsid w:val="00D67DDC"/>
    <w:rsid w:val="00D702B0"/>
    <w:rsid w:val="00D70F03"/>
    <w:rsid w:val="00D710E3"/>
    <w:rsid w:val="00D71EA5"/>
    <w:rsid w:val="00D72BBC"/>
    <w:rsid w:val="00D72CCA"/>
    <w:rsid w:val="00D72F4E"/>
    <w:rsid w:val="00D73E28"/>
    <w:rsid w:val="00D75236"/>
    <w:rsid w:val="00D757D7"/>
    <w:rsid w:val="00D75E8A"/>
    <w:rsid w:val="00D75F8D"/>
    <w:rsid w:val="00D7649D"/>
    <w:rsid w:val="00D76969"/>
    <w:rsid w:val="00D77006"/>
    <w:rsid w:val="00D77158"/>
    <w:rsid w:val="00D77227"/>
    <w:rsid w:val="00D772A9"/>
    <w:rsid w:val="00D777C6"/>
    <w:rsid w:val="00D77861"/>
    <w:rsid w:val="00D778BE"/>
    <w:rsid w:val="00D77B36"/>
    <w:rsid w:val="00D77CFD"/>
    <w:rsid w:val="00D80003"/>
    <w:rsid w:val="00D801A0"/>
    <w:rsid w:val="00D80A2A"/>
    <w:rsid w:val="00D80EE5"/>
    <w:rsid w:val="00D80F58"/>
    <w:rsid w:val="00D8148C"/>
    <w:rsid w:val="00D81938"/>
    <w:rsid w:val="00D81F36"/>
    <w:rsid w:val="00D82ED6"/>
    <w:rsid w:val="00D830D8"/>
    <w:rsid w:val="00D83142"/>
    <w:rsid w:val="00D83761"/>
    <w:rsid w:val="00D845FD"/>
    <w:rsid w:val="00D84EA8"/>
    <w:rsid w:val="00D84F6A"/>
    <w:rsid w:val="00D852F0"/>
    <w:rsid w:val="00D85881"/>
    <w:rsid w:val="00D86E84"/>
    <w:rsid w:val="00D8714B"/>
    <w:rsid w:val="00D87554"/>
    <w:rsid w:val="00D87D93"/>
    <w:rsid w:val="00D900D8"/>
    <w:rsid w:val="00D90128"/>
    <w:rsid w:val="00D90816"/>
    <w:rsid w:val="00D9081E"/>
    <w:rsid w:val="00D90927"/>
    <w:rsid w:val="00D91539"/>
    <w:rsid w:val="00D915E3"/>
    <w:rsid w:val="00D91CE0"/>
    <w:rsid w:val="00D92A81"/>
    <w:rsid w:val="00D92FBF"/>
    <w:rsid w:val="00D93976"/>
    <w:rsid w:val="00D93BB3"/>
    <w:rsid w:val="00D93C85"/>
    <w:rsid w:val="00D93F45"/>
    <w:rsid w:val="00D9402F"/>
    <w:rsid w:val="00D9435D"/>
    <w:rsid w:val="00D945A1"/>
    <w:rsid w:val="00D94902"/>
    <w:rsid w:val="00D94912"/>
    <w:rsid w:val="00D95484"/>
    <w:rsid w:val="00D963B1"/>
    <w:rsid w:val="00D96798"/>
    <w:rsid w:val="00D96E40"/>
    <w:rsid w:val="00D970A2"/>
    <w:rsid w:val="00D973E7"/>
    <w:rsid w:val="00D97607"/>
    <w:rsid w:val="00D977F2"/>
    <w:rsid w:val="00D977FF"/>
    <w:rsid w:val="00DA0079"/>
    <w:rsid w:val="00DA06F7"/>
    <w:rsid w:val="00DA09B3"/>
    <w:rsid w:val="00DA0F9E"/>
    <w:rsid w:val="00DA1995"/>
    <w:rsid w:val="00DA1F61"/>
    <w:rsid w:val="00DA2C1F"/>
    <w:rsid w:val="00DA2E3F"/>
    <w:rsid w:val="00DA3149"/>
    <w:rsid w:val="00DA31DE"/>
    <w:rsid w:val="00DA34E9"/>
    <w:rsid w:val="00DA3587"/>
    <w:rsid w:val="00DA39D1"/>
    <w:rsid w:val="00DA3A69"/>
    <w:rsid w:val="00DA3A96"/>
    <w:rsid w:val="00DA4001"/>
    <w:rsid w:val="00DA4222"/>
    <w:rsid w:val="00DA5A01"/>
    <w:rsid w:val="00DA5B35"/>
    <w:rsid w:val="00DA64C4"/>
    <w:rsid w:val="00DA699D"/>
    <w:rsid w:val="00DA6FCB"/>
    <w:rsid w:val="00DA74A6"/>
    <w:rsid w:val="00DA7CBB"/>
    <w:rsid w:val="00DA7E1F"/>
    <w:rsid w:val="00DA7F2C"/>
    <w:rsid w:val="00DB090F"/>
    <w:rsid w:val="00DB0919"/>
    <w:rsid w:val="00DB096A"/>
    <w:rsid w:val="00DB09C9"/>
    <w:rsid w:val="00DB10F1"/>
    <w:rsid w:val="00DB17EA"/>
    <w:rsid w:val="00DB2219"/>
    <w:rsid w:val="00DB2288"/>
    <w:rsid w:val="00DB233E"/>
    <w:rsid w:val="00DB2367"/>
    <w:rsid w:val="00DB2458"/>
    <w:rsid w:val="00DB25AD"/>
    <w:rsid w:val="00DB25ED"/>
    <w:rsid w:val="00DB2704"/>
    <w:rsid w:val="00DB28B8"/>
    <w:rsid w:val="00DB2B37"/>
    <w:rsid w:val="00DB2EA4"/>
    <w:rsid w:val="00DB380A"/>
    <w:rsid w:val="00DB4114"/>
    <w:rsid w:val="00DB42D7"/>
    <w:rsid w:val="00DB42DC"/>
    <w:rsid w:val="00DB46A1"/>
    <w:rsid w:val="00DB482E"/>
    <w:rsid w:val="00DB4E33"/>
    <w:rsid w:val="00DB58A0"/>
    <w:rsid w:val="00DB591A"/>
    <w:rsid w:val="00DB60B3"/>
    <w:rsid w:val="00DB6559"/>
    <w:rsid w:val="00DB693D"/>
    <w:rsid w:val="00DB6AA7"/>
    <w:rsid w:val="00DB6CD4"/>
    <w:rsid w:val="00DB7098"/>
    <w:rsid w:val="00DB7662"/>
    <w:rsid w:val="00DB793C"/>
    <w:rsid w:val="00DB7B99"/>
    <w:rsid w:val="00DB7D79"/>
    <w:rsid w:val="00DC0FF4"/>
    <w:rsid w:val="00DC100E"/>
    <w:rsid w:val="00DC1DF4"/>
    <w:rsid w:val="00DC24FE"/>
    <w:rsid w:val="00DC2D30"/>
    <w:rsid w:val="00DC3BC6"/>
    <w:rsid w:val="00DC3F75"/>
    <w:rsid w:val="00DC4514"/>
    <w:rsid w:val="00DC470B"/>
    <w:rsid w:val="00DC4BF3"/>
    <w:rsid w:val="00DC5023"/>
    <w:rsid w:val="00DC5A8B"/>
    <w:rsid w:val="00DC5E59"/>
    <w:rsid w:val="00DC6222"/>
    <w:rsid w:val="00DC6508"/>
    <w:rsid w:val="00DC6679"/>
    <w:rsid w:val="00DC66F0"/>
    <w:rsid w:val="00DC6A1C"/>
    <w:rsid w:val="00DC7218"/>
    <w:rsid w:val="00DC7AE4"/>
    <w:rsid w:val="00DC7BB2"/>
    <w:rsid w:val="00DC7BFC"/>
    <w:rsid w:val="00DC7D71"/>
    <w:rsid w:val="00DD02D2"/>
    <w:rsid w:val="00DD0B34"/>
    <w:rsid w:val="00DD110A"/>
    <w:rsid w:val="00DD1393"/>
    <w:rsid w:val="00DD1986"/>
    <w:rsid w:val="00DD1B18"/>
    <w:rsid w:val="00DD1B55"/>
    <w:rsid w:val="00DD1C91"/>
    <w:rsid w:val="00DD21BC"/>
    <w:rsid w:val="00DD230E"/>
    <w:rsid w:val="00DD31D4"/>
    <w:rsid w:val="00DD3295"/>
    <w:rsid w:val="00DD361A"/>
    <w:rsid w:val="00DD3B91"/>
    <w:rsid w:val="00DD45C9"/>
    <w:rsid w:val="00DD4DA8"/>
    <w:rsid w:val="00DD4EA0"/>
    <w:rsid w:val="00DD5439"/>
    <w:rsid w:val="00DD557F"/>
    <w:rsid w:val="00DD599D"/>
    <w:rsid w:val="00DD59F8"/>
    <w:rsid w:val="00DD6101"/>
    <w:rsid w:val="00DD61C7"/>
    <w:rsid w:val="00DD6237"/>
    <w:rsid w:val="00DD6F32"/>
    <w:rsid w:val="00DD7A45"/>
    <w:rsid w:val="00DD7DD1"/>
    <w:rsid w:val="00DD7E32"/>
    <w:rsid w:val="00DE02E9"/>
    <w:rsid w:val="00DE0559"/>
    <w:rsid w:val="00DE0D5A"/>
    <w:rsid w:val="00DE175D"/>
    <w:rsid w:val="00DE1D46"/>
    <w:rsid w:val="00DE26D1"/>
    <w:rsid w:val="00DE2AF1"/>
    <w:rsid w:val="00DE2B63"/>
    <w:rsid w:val="00DE3118"/>
    <w:rsid w:val="00DE31BA"/>
    <w:rsid w:val="00DE31F3"/>
    <w:rsid w:val="00DE3A58"/>
    <w:rsid w:val="00DE3D76"/>
    <w:rsid w:val="00DE4332"/>
    <w:rsid w:val="00DE4561"/>
    <w:rsid w:val="00DE45BD"/>
    <w:rsid w:val="00DE4F59"/>
    <w:rsid w:val="00DE5289"/>
    <w:rsid w:val="00DE54AF"/>
    <w:rsid w:val="00DE5600"/>
    <w:rsid w:val="00DE5A27"/>
    <w:rsid w:val="00DE6421"/>
    <w:rsid w:val="00DE69DC"/>
    <w:rsid w:val="00DE6B2D"/>
    <w:rsid w:val="00DE7460"/>
    <w:rsid w:val="00DE76F0"/>
    <w:rsid w:val="00DE7ECA"/>
    <w:rsid w:val="00DE7ED0"/>
    <w:rsid w:val="00DF03C5"/>
    <w:rsid w:val="00DF08CD"/>
    <w:rsid w:val="00DF0975"/>
    <w:rsid w:val="00DF0B6E"/>
    <w:rsid w:val="00DF0FBB"/>
    <w:rsid w:val="00DF285B"/>
    <w:rsid w:val="00DF39AF"/>
    <w:rsid w:val="00DF3BCA"/>
    <w:rsid w:val="00DF3DA2"/>
    <w:rsid w:val="00DF428C"/>
    <w:rsid w:val="00DF48D6"/>
    <w:rsid w:val="00DF4EA8"/>
    <w:rsid w:val="00DF4FE5"/>
    <w:rsid w:val="00DF587F"/>
    <w:rsid w:val="00DF69E2"/>
    <w:rsid w:val="00DF7E10"/>
    <w:rsid w:val="00E0015D"/>
    <w:rsid w:val="00E00199"/>
    <w:rsid w:val="00E0053A"/>
    <w:rsid w:val="00E0095C"/>
    <w:rsid w:val="00E016C5"/>
    <w:rsid w:val="00E02130"/>
    <w:rsid w:val="00E02F39"/>
    <w:rsid w:val="00E04178"/>
    <w:rsid w:val="00E043FC"/>
    <w:rsid w:val="00E04625"/>
    <w:rsid w:val="00E04C1F"/>
    <w:rsid w:val="00E0501E"/>
    <w:rsid w:val="00E05486"/>
    <w:rsid w:val="00E0587E"/>
    <w:rsid w:val="00E0607F"/>
    <w:rsid w:val="00E064FA"/>
    <w:rsid w:val="00E06A10"/>
    <w:rsid w:val="00E06BD8"/>
    <w:rsid w:val="00E06D5E"/>
    <w:rsid w:val="00E06E00"/>
    <w:rsid w:val="00E077C1"/>
    <w:rsid w:val="00E0797F"/>
    <w:rsid w:val="00E07C99"/>
    <w:rsid w:val="00E1004B"/>
    <w:rsid w:val="00E10282"/>
    <w:rsid w:val="00E10621"/>
    <w:rsid w:val="00E10750"/>
    <w:rsid w:val="00E10DF9"/>
    <w:rsid w:val="00E11476"/>
    <w:rsid w:val="00E11D9B"/>
    <w:rsid w:val="00E125CA"/>
    <w:rsid w:val="00E12704"/>
    <w:rsid w:val="00E12924"/>
    <w:rsid w:val="00E12E87"/>
    <w:rsid w:val="00E133A6"/>
    <w:rsid w:val="00E138ED"/>
    <w:rsid w:val="00E1507E"/>
    <w:rsid w:val="00E1530E"/>
    <w:rsid w:val="00E159FE"/>
    <w:rsid w:val="00E15AC2"/>
    <w:rsid w:val="00E16420"/>
    <w:rsid w:val="00E1778E"/>
    <w:rsid w:val="00E17AF3"/>
    <w:rsid w:val="00E20025"/>
    <w:rsid w:val="00E200D0"/>
    <w:rsid w:val="00E202AF"/>
    <w:rsid w:val="00E202E0"/>
    <w:rsid w:val="00E20AC2"/>
    <w:rsid w:val="00E20EC4"/>
    <w:rsid w:val="00E21866"/>
    <w:rsid w:val="00E21B7F"/>
    <w:rsid w:val="00E2268E"/>
    <w:rsid w:val="00E22C5E"/>
    <w:rsid w:val="00E22CE0"/>
    <w:rsid w:val="00E230D7"/>
    <w:rsid w:val="00E24455"/>
    <w:rsid w:val="00E2550E"/>
    <w:rsid w:val="00E26377"/>
    <w:rsid w:val="00E271D1"/>
    <w:rsid w:val="00E2742D"/>
    <w:rsid w:val="00E27A5D"/>
    <w:rsid w:val="00E27A97"/>
    <w:rsid w:val="00E27E9F"/>
    <w:rsid w:val="00E30B12"/>
    <w:rsid w:val="00E310CC"/>
    <w:rsid w:val="00E313C5"/>
    <w:rsid w:val="00E324F9"/>
    <w:rsid w:val="00E33488"/>
    <w:rsid w:val="00E33F61"/>
    <w:rsid w:val="00E34058"/>
    <w:rsid w:val="00E3434B"/>
    <w:rsid w:val="00E3489A"/>
    <w:rsid w:val="00E359D5"/>
    <w:rsid w:val="00E35D1E"/>
    <w:rsid w:val="00E35F8B"/>
    <w:rsid w:val="00E369E6"/>
    <w:rsid w:val="00E36AA2"/>
    <w:rsid w:val="00E36F18"/>
    <w:rsid w:val="00E37F14"/>
    <w:rsid w:val="00E40217"/>
    <w:rsid w:val="00E4076D"/>
    <w:rsid w:val="00E40B07"/>
    <w:rsid w:val="00E40EFD"/>
    <w:rsid w:val="00E41603"/>
    <w:rsid w:val="00E416A5"/>
    <w:rsid w:val="00E419CD"/>
    <w:rsid w:val="00E41A35"/>
    <w:rsid w:val="00E41A8D"/>
    <w:rsid w:val="00E42140"/>
    <w:rsid w:val="00E4251A"/>
    <w:rsid w:val="00E435C0"/>
    <w:rsid w:val="00E439F9"/>
    <w:rsid w:val="00E44EBD"/>
    <w:rsid w:val="00E4513F"/>
    <w:rsid w:val="00E45F5F"/>
    <w:rsid w:val="00E464D6"/>
    <w:rsid w:val="00E46E57"/>
    <w:rsid w:val="00E46E61"/>
    <w:rsid w:val="00E47097"/>
    <w:rsid w:val="00E5088F"/>
    <w:rsid w:val="00E5152F"/>
    <w:rsid w:val="00E51747"/>
    <w:rsid w:val="00E518A0"/>
    <w:rsid w:val="00E51D3F"/>
    <w:rsid w:val="00E52791"/>
    <w:rsid w:val="00E52E13"/>
    <w:rsid w:val="00E5303C"/>
    <w:rsid w:val="00E531DC"/>
    <w:rsid w:val="00E535FF"/>
    <w:rsid w:val="00E5376D"/>
    <w:rsid w:val="00E53D44"/>
    <w:rsid w:val="00E55067"/>
    <w:rsid w:val="00E552CF"/>
    <w:rsid w:val="00E552F2"/>
    <w:rsid w:val="00E567BC"/>
    <w:rsid w:val="00E56949"/>
    <w:rsid w:val="00E56A75"/>
    <w:rsid w:val="00E56E1E"/>
    <w:rsid w:val="00E570E0"/>
    <w:rsid w:val="00E5799D"/>
    <w:rsid w:val="00E57E3C"/>
    <w:rsid w:val="00E57F7B"/>
    <w:rsid w:val="00E6015C"/>
    <w:rsid w:val="00E6018E"/>
    <w:rsid w:val="00E61779"/>
    <w:rsid w:val="00E61FDB"/>
    <w:rsid w:val="00E626DA"/>
    <w:rsid w:val="00E62A4E"/>
    <w:rsid w:val="00E62B5E"/>
    <w:rsid w:val="00E62DAF"/>
    <w:rsid w:val="00E62FD8"/>
    <w:rsid w:val="00E6303C"/>
    <w:rsid w:val="00E63210"/>
    <w:rsid w:val="00E63302"/>
    <w:rsid w:val="00E634B1"/>
    <w:rsid w:val="00E635F6"/>
    <w:rsid w:val="00E6393D"/>
    <w:rsid w:val="00E63A3F"/>
    <w:rsid w:val="00E63D9F"/>
    <w:rsid w:val="00E650F0"/>
    <w:rsid w:val="00E6526E"/>
    <w:rsid w:val="00E6530F"/>
    <w:rsid w:val="00E653F5"/>
    <w:rsid w:val="00E65AF7"/>
    <w:rsid w:val="00E65C73"/>
    <w:rsid w:val="00E668B8"/>
    <w:rsid w:val="00E668CE"/>
    <w:rsid w:val="00E67004"/>
    <w:rsid w:val="00E6702E"/>
    <w:rsid w:val="00E675F8"/>
    <w:rsid w:val="00E677DB"/>
    <w:rsid w:val="00E70222"/>
    <w:rsid w:val="00E70C45"/>
    <w:rsid w:val="00E71A58"/>
    <w:rsid w:val="00E72675"/>
    <w:rsid w:val="00E729C0"/>
    <w:rsid w:val="00E72D1C"/>
    <w:rsid w:val="00E73154"/>
    <w:rsid w:val="00E731B6"/>
    <w:rsid w:val="00E73995"/>
    <w:rsid w:val="00E739C8"/>
    <w:rsid w:val="00E73E8F"/>
    <w:rsid w:val="00E74554"/>
    <w:rsid w:val="00E74920"/>
    <w:rsid w:val="00E74D10"/>
    <w:rsid w:val="00E74EB5"/>
    <w:rsid w:val="00E750E8"/>
    <w:rsid w:val="00E75791"/>
    <w:rsid w:val="00E7591F"/>
    <w:rsid w:val="00E75A58"/>
    <w:rsid w:val="00E75DC7"/>
    <w:rsid w:val="00E76662"/>
    <w:rsid w:val="00E769BA"/>
    <w:rsid w:val="00E76AEA"/>
    <w:rsid w:val="00E76C63"/>
    <w:rsid w:val="00E77309"/>
    <w:rsid w:val="00E77354"/>
    <w:rsid w:val="00E7786C"/>
    <w:rsid w:val="00E77CDC"/>
    <w:rsid w:val="00E80B8B"/>
    <w:rsid w:val="00E80C20"/>
    <w:rsid w:val="00E80D59"/>
    <w:rsid w:val="00E80E79"/>
    <w:rsid w:val="00E81578"/>
    <w:rsid w:val="00E81C46"/>
    <w:rsid w:val="00E81F08"/>
    <w:rsid w:val="00E822C4"/>
    <w:rsid w:val="00E824B0"/>
    <w:rsid w:val="00E827D9"/>
    <w:rsid w:val="00E828B6"/>
    <w:rsid w:val="00E83025"/>
    <w:rsid w:val="00E8321E"/>
    <w:rsid w:val="00E832FF"/>
    <w:rsid w:val="00E83411"/>
    <w:rsid w:val="00E83931"/>
    <w:rsid w:val="00E83B9B"/>
    <w:rsid w:val="00E84885"/>
    <w:rsid w:val="00E848BD"/>
    <w:rsid w:val="00E8499C"/>
    <w:rsid w:val="00E84B77"/>
    <w:rsid w:val="00E84BD7"/>
    <w:rsid w:val="00E84D8B"/>
    <w:rsid w:val="00E8501D"/>
    <w:rsid w:val="00E85906"/>
    <w:rsid w:val="00E85937"/>
    <w:rsid w:val="00E85B9F"/>
    <w:rsid w:val="00E860DE"/>
    <w:rsid w:val="00E86146"/>
    <w:rsid w:val="00E8652B"/>
    <w:rsid w:val="00E86717"/>
    <w:rsid w:val="00E875AE"/>
    <w:rsid w:val="00E87A4D"/>
    <w:rsid w:val="00E87FA7"/>
    <w:rsid w:val="00E9034F"/>
    <w:rsid w:val="00E9080C"/>
    <w:rsid w:val="00E90D6A"/>
    <w:rsid w:val="00E911BD"/>
    <w:rsid w:val="00E913EE"/>
    <w:rsid w:val="00E915FF"/>
    <w:rsid w:val="00E9277A"/>
    <w:rsid w:val="00E92CE4"/>
    <w:rsid w:val="00E930D0"/>
    <w:rsid w:val="00E93CC8"/>
    <w:rsid w:val="00E93D06"/>
    <w:rsid w:val="00E940A5"/>
    <w:rsid w:val="00E94279"/>
    <w:rsid w:val="00E942EF"/>
    <w:rsid w:val="00E94909"/>
    <w:rsid w:val="00E94E99"/>
    <w:rsid w:val="00E95246"/>
    <w:rsid w:val="00E95269"/>
    <w:rsid w:val="00E960C7"/>
    <w:rsid w:val="00E96855"/>
    <w:rsid w:val="00E97694"/>
    <w:rsid w:val="00E9771B"/>
    <w:rsid w:val="00E977C6"/>
    <w:rsid w:val="00E9790B"/>
    <w:rsid w:val="00E97B90"/>
    <w:rsid w:val="00E97FDC"/>
    <w:rsid w:val="00EA01AF"/>
    <w:rsid w:val="00EA0E54"/>
    <w:rsid w:val="00EA0F3B"/>
    <w:rsid w:val="00EA14EB"/>
    <w:rsid w:val="00EA169A"/>
    <w:rsid w:val="00EA1EA7"/>
    <w:rsid w:val="00EA2263"/>
    <w:rsid w:val="00EA22F7"/>
    <w:rsid w:val="00EA25AC"/>
    <w:rsid w:val="00EA2767"/>
    <w:rsid w:val="00EA344B"/>
    <w:rsid w:val="00EA347E"/>
    <w:rsid w:val="00EA39A0"/>
    <w:rsid w:val="00EA442B"/>
    <w:rsid w:val="00EA4571"/>
    <w:rsid w:val="00EA535C"/>
    <w:rsid w:val="00EA542F"/>
    <w:rsid w:val="00EA57F3"/>
    <w:rsid w:val="00EA5BDE"/>
    <w:rsid w:val="00EA6314"/>
    <w:rsid w:val="00EA687B"/>
    <w:rsid w:val="00EA6BA5"/>
    <w:rsid w:val="00EA700B"/>
    <w:rsid w:val="00EB00F1"/>
    <w:rsid w:val="00EB0A7A"/>
    <w:rsid w:val="00EB12D9"/>
    <w:rsid w:val="00EB14E7"/>
    <w:rsid w:val="00EB1CAE"/>
    <w:rsid w:val="00EB1F64"/>
    <w:rsid w:val="00EB2D95"/>
    <w:rsid w:val="00EB2E30"/>
    <w:rsid w:val="00EB34E5"/>
    <w:rsid w:val="00EB39F9"/>
    <w:rsid w:val="00EB3B5D"/>
    <w:rsid w:val="00EB3E80"/>
    <w:rsid w:val="00EB413B"/>
    <w:rsid w:val="00EB414A"/>
    <w:rsid w:val="00EB466B"/>
    <w:rsid w:val="00EB476D"/>
    <w:rsid w:val="00EB5169"/>
    <w:rsid w:val="00EB66DF"/>
    <w:rsid w:val="00EB6EBB"/>
    <w:rsid w:val="00EB6F08"/>
    <w:rsid w:val="00EB6F39"/>
    <w:rsid w:val="00EB75CC"/>
    <w:rsid w:val="00EB76C0"/>
    <w:rsid w:val="00EC0028"/>
    <w:rsid w:val="00EC04DF"/>
    <w:rsid w:val="00EC054D"/>
    <w:rsid w:val="00EC09E7"/>
    <w:rsid w:val="00EC0A15"/>
    <w:rsid w:val="00EC10BF"/>
    <w:rsid w:val="00EC19E3"/>
    <w:rsid w:val="00EC2A7F"/>
    <w:rsid w:val="00EC2FE8"/>
    <w:rsid w:val="00EC3408"/>
    <w:rsid w:val="00EC3D28"/>
    <w:rsid w:val="00EC3D84"/>
    <w:rsid w:val="00EC4F2E"/>
    <w:rsid w:val="00EC5793"/>
    <w:rsid w:val="00EC59E4"/>
    <w:rsid w:val="00EC5FF6"/>
    <w:rsid w:val="00EC66CD"/>
    <w:rsid w:val="00EC6740"/>
    <w:rsid w:val="00EC6DBA"/>
    <w:rsid w:val="00EC73C6"/>
    <w:rsid w:val="00EC742B"/>
    <w:rsid w:val="00EC7745"/>
    <w:rsid w:val="00ED01B0"/>
    <w:rsid w:val="00ED04B8"/>
    <w:rsid w:val="00ED075D"/>
    <w:rsid w:val="00ED0884"/>
    <w:rsid w:val="00ED173B"/>
    <w:rsid w:val="00ED1B32"/>
    <w:rsid w:val="00ED1CF5"/>
    <w:rsid w:val="00ED2A20"/>
    <w:rsid w:val="00ED2B7E"/>
    <w:rsid w:val="00ED2C14"/>
    <w:rsid w:val="00ED2DF1"/>
    <w:rsid w:val="00ED3562"/>
    <w:rsid w:val="00ED45F8"/>
    <w:rsid w:val="00ED4657"/>
    <w:rsid w:val="00ED486A"/>
    <w:rsid w:val="00ED4E29"/>
    <w:rsid w:val="00ED5005"/>
    <w:rsid w:val="00ED51E4"/>
    <w:rsid w:val="00ED5451"/>
    <w:rsid w:val="00ED677E"/>
    <w:rsid w:val="00ED6E20"/>
    <w:rsid w:val="00ED7455"/>
    <w:rsid w:val="00ED7DC3"/>
    <w:rsid w:val="00EE043F"/>
    <w:rsid w:val="00EE0890"/>
    <w:rsid w:val="00EE09E7"/>
    <w:rsid w:val="00EE0FAE"/>
    <w:rsid w:val="00EE10BF"/>
    <w:rsid w:val="00EE1EF5"/>
    <w:rsid w:val="00EE20FC"/>
    <w:rsid w:val="00EE2993"/>
    <w:rsid w:val="00EE3163"/>
    <w:rsid w:val="00EE4186"/>
    <w:rsid w:val="00EE4202"/>
    <w:rsid w:val="00EE4899"/>
    <w:rsid w:val="00EE4FE1"/>
    <w:rsid w:val="00EE5032"/>
    <w:rsid w:val="00EE5251"/>
    <w:rsid w:val="00EE56EE"/>
    <w:rsid w:val="00EE5837"/>
    <w:rsid w:val="00EE5B4A"/>
    <w:rsid w:val="00EE67E8"/>
    <w:rsid w:val="00EE751E"/>
    <w:rsid w:val="00EE7BE6"/>
    <w:rsid w:val="00EE7C70"/>
    <w:rsid w:val="00EE7FFA"/>
    <w:rsid w:val="00EF11D9"/>
    <w:rsid w:val="00EF1D70"/>
    <w:rsid w:val="00EF1E1D"/>
    <w:rsid w:val="00EF1E90"/>
    <w:rsid w:val="00EF21CA"/>
    <w:rsid w:val="00EF22FD"/>
    <w:rsid w:val="00EF23B0"/>
    <w:rsid w:val="00EF33B9"/>
    <w:rsid w:val="00EF34DF"/>
    <w:rsid w:val="00EF35DB"/>
    <w:rsid w:val="00EF3ACA"/>
    <w:rsid w:val="00EF4350"/>
    <w:rsid w:val="00EF4856"/>
    <w:rsid w:val="00EF4A53"/>
    <w:rsid w:val="00EF4C1F"/>
    <w:rsid w:val="00EF4FF8"/>
    <w:rsid w:val="00EF556F"/>
    <w:rsid w:val="00EF5E76"/>
    <w:rsid w:val="00EF5EFF"/>
    <w:rsid w:val="00EF61B4"/>
    <w:rsid w:val="00EF6651"/>
    <w:rsid w:val="00EF67F8"/>
    <w:rsid w:val="00EF6A99"/>
    <w:rsid w:val="00EF6CEE"/>
    <w:rsid w:val="00EF6D0B"/>
    <w:rsid w:val="00EF706C"/>
    <w:rsid w:val="00EF74E8"/>
    <w:rsid w:val="00EF7EDF"/>
    <w:rsid w:val="00EF7F3A"/>
    <w:rsid w:val="00F00259"/>
    <w:rsid w:val="00F00304"/>
    <w:rsid w:val="00F0086C"/>
    <w:rsid w:val="00F00F0E"/>
    <w:rsid w:val="00F01312"/>
    <w:rsid w:val="00F01E7D"/>
    <w:rsid w:val="00F02337"/>
    <w:rsid w:val="00F0266E"/>
    <w:rsid w:val="00F02697"/>
    <w:rsid w:val="00F028C8"/>
    <w:rsid w:val="00F02B55"/>
    <w:rsid w:val="00F03270"/>
    <w:rsid w:val="00F03434"/>
    <w:rsid w:val="00F034BF"/>
    <w:rsid w:val="00F040FE"/>
    <w:rsid w:val="00F04AFB"/>
    <w:rsid w:val="00F04DD3"/>
    <w:rsid w:val="00F04DE7"/>
    <w:rsid w:val="00F0517B"/>
    <w:rsid w:val="00F05B54"/>
    <w:rsid w:val="00F067B3"/>
    <w:rsid w:val="00F06B2A"/>
    <w:rsid w:val="00F07527"/>
    <w:rsid w:val="00F102C6"/>
    <w:rsid w:val="00F1044B"/>
    <w:rsid w:val="00F1089D"/>
    <w:rsid w:val="00F118B7"/>
    <w:rsid w:val="00F1231E"/>
    <w:rsid w:val="00F12B90"/>
    <w:rsid w:val="00F12D68"/>
    <w:rsid w:val="00F12D7B"/>
    <w:rsid w:val="00F12E42"/>
    <w:rsid w:val="00F13042"/>
    <w:rsid w:val="00F13A78"/>
    <w:rsid w:val="00F13D5B"/>
    <w:rsid w:val="00F13EC3"/>
    <w:rsid w:val="00F14CE9"/>
    <w:rsid w:val="00F1552B"/>
    <w:rsid w:val="00F15C76"/>
    <w:rsid w:val="00F16762"/>
    <w:rsid w:val="00F17117"/>
    <w:rsid w:val="00F17D19"/>
    <w:rsid w:val="00F17DF7"/>
    <w:rsid w:val="00F202B8"/>
    <w:rsid w:val="00F20A19"/>
    <w:rsid w:val="00F2143A"/>
    <w:rsid w:val="00F21CB8"/>
    <w:rsid w:val="00F21D5F"/>
    <w:rsid w:val="00F22232"/>
    <w:rsid w:val="00F22520"/>
    <w:rsid w:val="00F2299D"/>
    <w:rsid w:val="00F22EEF"/>
    <w:rsid w:val="00F236A1"/>
    <w:rsid w:val="00F24D7B"/>
    <w:rsid w:val="00F25557"/>
    <w:rsid w:val="00F257D5"/>
    <w:rsid w:val="00F25838"/>
    <w:rsid w:val="00F25D70"/>
    <w:rsid w:val="00F2633B"/>
    <w:rsid w:val="00F2699B"/>
    <w:rsid w:val="00F26BA5"/>
    <w:rsid w:val="00F26C9A"/>
    <w:rsid w:val="00F27419"/>
    <w:rsid w:val="00F27C61"/>
    <w:rsid w:val="00F31112"/>
    <w:rsid w:val="00F31119"/>
    <w:rsid w:val="00F313ED"/>
    <w:rsid w:val="00F31590"/>
    <w:rsid w:val="00F31A06"/>
    <w:rsid w:val="00F31A91"/>
    <w:rsid w:val="00F31CF6"/>
    <w:rsid w:val="00F32AE8"/>
    <w:rsid w:val="00F332E9"/>
    <w:rsid w:val="00F33434"/>
    <w:rsid w:val="00F3355E"/>
    <w:rsid w:val="00F338EB"/>
    <w:rsid w:val="00F33E32"/>
    <w:rsid w:val="00F33F79"/>
    <w:rsid w:val="00F342EF"/>
    <w:rsid w:val="00F34346"/>
    <w:rsid w:val="00F3456D"/>
    <w:rsid w:val="00F346AC"/>
    <w:rsid w:val="00F347A5"/>
    <w:rsid w:val="00F3535F"/>
    <w:rsid w:val="00F35E9E"/>
    <w:rsid w:val="00F35EB1"/>
    <w:rsid w:val="00F35F56"/>
    <w:rsid w:val="00F35F75"/>
    <w:rsid w:val="00F363D0"/>
    <w:rsid w:val="00F36456"/>
    <w:rsid w:val="00F366CA"/>
    <w:rsid w:val="00F36D3B"/>
    <w:rsid w:val="00F37408"/>
    <w:rsid w:val="00F404D0"/>
    <w:rsid w:val="00F40559"/>
    <w:rsid w:val="00F40A6A"/>
    <w:rsid w:val="00F40C30"/>
    <w:rsid w:val="00F413CC"/>
    <w:rsid w:val="00F418A6"/>
    <w:rsid w:val="00F419B0"/>
    <w:rsid w:val="00F4210B"/>
    <w:rsid w:val="00F4267D"/>
    <w:rsid w:val="00F4359D"/>
    <w:rsid w:val="00F43D88"/>
    <w:rsid w:val="00F45343"/>
    <w:rsid w:val="00F45D71"/>
    <w:rsid w:val="00F46305"/>
    <w:rsid w:val="00F464A6"/>
    <w:rsid w:val="00F46823"/>
    <w:rsid w:val="00F46B89"/>
    <w:rsid w:val="00F46E21"/>
    <w:rsid w:val="00F47F18"/>
    <w:rsid w:val="00F47F96"/>
    <w:rsid w:val="00F50144"/>
    <w:rsid w:val="00F501B3"/>
    <w:rsid w:val="00F505F3"/>
    <w:rsid w:val="00F5062B"/>
    <w:rsid w:val="00F507BD"/>
    <w:rsid w:val="00F50D51"/>
    <w:rsid w:val="00F51362"/>
    <w:rsid w:val="00F51607"/>
    <w:rsid w:val="00F51C53"/>
    <w:rsid w:val="00F51D67"/>
    <w:rsid w:val="00F51DE4"/>
    <w:rsid w:val="00F51DF7"/>
    <w:rsid w:val="00F52181"/>
    <w:rsid w:val="00F5276A"/>
    <w:rsid w:val="00F529B8"/>
    <w:rsid w:val="00F52ABF"/>
    <w:rsid w:val="00F52CFC"/>
    <w:rsid w:val="00F52DF3"/>
    <w:rsid w:val="00F52FAF"/>
    <w:rsid w:val="00F53483"/>
    <w:rsid w:val="00F53AC6"/>
    <w:rsid w:val="00F53C37"/>
    <w:rsid w:val="00F54943"/>
    <w:rsid w:val="00F550DE"/>
    <w:rsid w:val="00F5513D"/>
    <w:rsid w:val="00F5520F"/>
    <w:rsid w:val="00F55A32"/>
    <w:rsid w:val="00F55BEB"/>
    <w:rsid w:val="00F55C24"/>
    <w:rsid w:val="00F5664F"/>
    <w:rsid w:val="00F5695A"/>
    <w:rsid w:val="00F56977"/>
    <w:rsid w:val="00F56BF4"/>
    <w:rsid w:val="00F56EE5"/>
    <w:rsid w:val="00F57265"/>
    <w:rsid w:val="00F572DC"/>
    <w:rsid w:val="00F576EF"/>
    <w:rsid w:val="00F57A46"/>
    <w:rsid w:val="00F57C99"/>
    <w:rsid w:val="00F57E2A"/>
    <w:rsid w:val="00F57F84"/>
    <w:rsid w:val="00F60870"/>
    <w:rsid w:val="00F6091E"/>
    <w:rsid w:val="00F612B8"/>
    <w:rsid w:val="00F613F1"/>
    <w:rsid w:val="00F623C2"/>
    <w:rsid w:val="00F6293F"/>
    <w:rsid w:val="00F62B46"/>
    <w:rsid w:val="00F62C2E"/>
    <w:rsid w:val="00F62D0A"/>
    <w:rsid w:val="00F633A8"/>
    <w:rsid w:val="00F63636"/>
    <w:rsid w:val="00F63965"/>
    <w:rsid w:val="00F6434C"/>
    <w:rsid w:val="00F64CB8"/>
    <w:rsid w:val="00F64EB0"/>
    <w:rsid w:val="00F64FEB"/>
    <w:rsid w:val="00F6590C"/>
    <w:rsid w:val="00F66248"/>
    <w:rsid w:val="00F662B8"/>
    <w:rsid w:val="00F67F47"/>
    <w:rsid w:val="00F700E0"/>
    <w:rsid w:val="00F702A4"/>
    <w:rsid w:val="00F709FC"/>
    <w:rsid w:val="00F70B74"/>
    <w:rsid w:val="00F70BA3"/>
    <w:rsid w:val="00F70FFB"/>
    <w:rsid w:val="00F71144"/>
    <w:rsid w:val="00F7147B"/>
    <w:rsid w:val="00F72332"/>
    <w:rsid w:val="00F72B4C"/>
    <w:rsid w:val="00F733C5"/>
    <w:rsid w:val="00F735A8"/>
    <w:rsid w:val="00F736F9"/>
    <w:rsid w:val="00F73AC9"/>
    <w:rsid w:val="00F74368"/>
    <w:rsid w:val="00F751D8"/>
    <w:rsid w:val="00F75829"/>
    <w:rsid w:val="00F75868"/>
    <w:rsid w:val="00F76822"/>
    <w:rsid w:val="00F76835"/>
    <w:rsid w:val="00F7694D"/>
    <w:rsid w:val="00F76B83"/>
    <w:rsid w:val="00F76F3D"/>
    <w:rsid w:val="00F76F82"/>
    <w:rsid w:val="00F7708E"/>
    <w:rsid w:val="00F772FC"/>
    <w:rsid w:val="00F777CC"/>
    <w:rsid w:val="00F77C44"/>
    <w:rsid w:val="00F77F42"/>
    <w:rsid w:val="00F801C8"/>
    <w:rsid w:val="00F80898"/>
    <w:rsid w:val="00F80B0E"/>
    <w:rsid w:val="00F8121E"/>
    <w:rsid w:val="00F82AD9"/>
    <w:rsid w:val="00F83631"/>
    <w:rsid w:val="00F83764"/>
    <w:rsid w:val="00F83830"/>
    <w:rsid w:val="00F842FB"/>
    <w:rsid w:val="00F844D7"/>
    <w:rsid w:val="00F854C7"/>
    <w:rsid w:val="00F8560E"/>
    <w:rsid w:val="00F85EE7"/>
    <w:rsid w:val="00F86040"/>
    <w:rsid w:val="00F8618B"/>
    <w:rsid w:val="00F863FC"/>
    <w:rsid w:val="00F869E1"/>
    <w:rsid w:val="00F86A24"/>
    <w:rsid w:val="00F86FF0"/>
    <w:rsid w:val="00F87C12"/>
    <w:rsid w:val="00F90064"/>
    <w:rsid w:val="00F901C3"/>
    <w:rsid w:val="00F90E86"/>
    <w:rsid w:val="00F915EE"/>
    <w:rsid w:val="00F91D37"/>
    <w:rsid w:val="00F91FE8"/>
    <w:rsid w:val="00F9210C"/>
    <w:rsid w:val="00F9288D"/>
    <w:rsid w:val="00F92DFF"/>
    <w:rsid w:val="00F932B2"/>
    <w:rsid w:val="00F93746"/>
    <w:rsid w:val="00F9395A"/>
    <w:rsid w:val="00F946C1"/>
    <w:rsid w:val="00F94BF3"/>
    <w:rsid w:val="00F94CB9"/>
    <w:rsid w:val="00F958D4"/>
    <w:rsid w:val="00F95C02"/>
    <w:rsid w:val="00F95D02"/>
    <w:rsid w:val="00F96130"/>
    <w:rsid w:val="00F9646C"/>
    <w:rsid w:val="00F96498"/>
    <w:rsid w:val="00F9656A"/>
    <w:rsid w:val="00F966A9"/>
    <w:rsid w:val="00F9762D"/>
    <w:rsid w:val="00F97EBC"/>
    <w:rsid w:val="00FA00E9"/>
    <w:rsid w:val="00FA05F9"/>
    <w:rsid w:val="00FA0801"/>
    <w:rsid w:val="00FA14C4"/>
    <w:rsid w:val="00FA286D"/>
    <w:rsid w:val="00FA351B"/>
    <w:rsid w:val="00FA3556"/>
    <w:rsid w:val="00FA374D"/>
    <w:rsid w:val="00FA3D23"/>
    <w:rsid w:val="00FA45F5"/>
    <w:rsid w:val="00FA4664"/>
    <w:rsid w:val="00FA46E0"/>
    <w:rsid w:val="00FA4BAF"/>
    <w:rsid w:val="00FA4C7D"/>
    <w:rsid w:val="00FA4CEE"/>
    <w:rsid w:val="00FA4ED5"/>
    <w:rsid w:val="00FA5250"/>
    <w:rsid w:val="00FA53C4"/>
    <w:rsid w:val="00FA6482"/>
    <w:rsid w:val="00FA7314"/>
    <w:rsid w:val="00FB09E1"/>
    <w:rsid w:val="00FB0A65"/>
    <w:rsid w:val="00FB12A9"/>
    <w:rsid w:val="00FB2177"/>
    <w:rsid w:val="00FB27A0"/>
    <w:rsid w:val="00FB3924"/>
    <w:rsid w:val="00FB3992"/>
    <w:rsid w:val="00FB40F4"/>
    <w:rsid w:val="00FB458B"/>
    <w:rsid w:val="00FB45DC"/>
    <w:rsid w:val="00FB5537"/>
    <w:rsid w:val="00FB63F5"/>
    <w:rsid w:val="00FB6540"/>
    <w:rsid w:val="00FB7984"/>
    <w:rsid w:val="00FC00F7"/>
    <w:rsid w:val="00FC05B5"/>
    <w:rsid w:val="00FC0BCB"/>
    <w:rsid w:val="00FC0F61"/>
    <w:rsid w:val="00FC1AB6"/>
    <w:rsid w:val="00FC1E38"/>
    <w:rsid w:val="00FC201A"/>
    <w:rsid w:val="00FC2329"/>
    <w:rsid w:val="00FC27E6"/>
    <w:rsid w:val="00FC283D"/>
    <w:rsid w:val="00FC2A7A"/>
    <w:rsid w:val="00FC2A7C"/>
    <w:rsid w:val="00FC2E3D"/>
    <w:rsid w:val="00FC3FE3"/>
    <w:rsid w:val="00FC4389"/>
    <w:rsid w:val="00FC467D"/>
    <w:rsid w:val="00FC4743"/>
    <w:rsid w:val="00FC477B"/>
    <w:rsid w:val="00FC581F"/>
    <w:rsid w:val="00FC5E01"/>
    <w:rsid w:val="00FC5E72"/>
    <w:rsid w:val="00FC63AD"/>
    <w:rsid w:val="00FC6E65"/>
    <w:rsid w:val="00FC704E"/>
    <w:rsid w:val="00FC7389"/>
    <w:rsid w:val="00FC7455"/>
    <w:rsid w:val="00FC77A2"/>
    <w:rsid w:val="00FC7FFD"/>
    <w:rsid w:val="00FD020A"/>
    <w:rsid w:val="00FD0301"/>
    <w:rsid w:val="00FD0306"/>
    <w:rsid w:val="00FD038D"/>
    <w:rsid w:val="00FD0529"/>
    <w:rsid w:val="00FD09D1"/>
    <w:rsid w:val="00FD0F5B"/>
    <w:rsid w:val="00FD11E7"/>
    <w:rsid w:val="00FD14D5"/>
    <w:rsid w:val="00FD24DA"/>
    <w:rsid w:val="00FD275D"/>
    <w:rsid w:val="00FD27E9"/>
    <w:rsid w:val="00FD29B3"/>
    <w:rsid w:val="00FD2A12"/>
    <w:rsid w:val="00FD2E93"/>
    <w:rsid w:val="00FD358A"/>
    <w:rsid w:val="00FD3959"/>
    <w:rsid w:val="00FD3DE5"/>
    <w:rsid w:val="00FD42FD"/>
    <w:rsid w:val="00FD448F"/>
    <w:rsid w:val="00FD4910"/>
    <w:rsid w:val="00FD4CBA"/>
    <w:rsid w:val="00FD4E2B"/>
    <w:rsid w:val="00FD550A"/>
    <w:rsid w:val="00FD5B9B"/>
    <w:rsid w:val="00FD5EAF"/>
    <w:rsid w:val="00FD614E"/>
    <w:rsid w:val="00FD6183"/>
    <w:rsid w:val="00FD69CD"/>
    <w:rsid w:val="00FD6BAD"/>
    <w:rsid w:val="00FD6BCA"/>
    <w:rsid w:val="00FD6EA9"/>
    <w:rsid w:val="00FD71CD"/>
    <w:rsid w:val="00FD7491"/>
    <w:rsid w:val="00FD7A8B"/>
    <w:rsid w:val="00FE02A8"/>
    <w:rsid w:val="00FE033D"/>
    <w:rsid w:val="00FE067D"/>
    <w:rsid w:val="00FE0878"/>
    <w:rsid w:val="00FE1692"/>
    <w:rsid w:val="00FE1865"/>
    <w:rsid w:val="00FE189D"/>
    <w:rsid w:val="00FE18E5"/>
    <w:rsid w:val="00FE2905"/>
    <w:rsid w:val="00FE300D"/>
    <w:rsid w:val="00FE3070"/>
    <w:rsid w:val="00FE31CA"/>
    <w:rsid w:val="00FE32F3"/>
    <w:rsid w:val="00FE3685"/>
    <w:rsid w:val="00FE39FF"/>
    <w:rsid w:val="00FE3E17"/>
    <w:rsid w:val="00FE428D"/>
    <w:rsid w:val="00FE4819"/>
    <w:rsid w:val="00FE63C9"/>
    <w:rsid w:val="00FE645D"/>
    <w:rsid w:val="00FE6673"/>
    <w:rsid w:val="00FE67DD"/>
    <w:rsid w:val="00FE693D"/>
    <w:rsid w:val="00FE6A3A"/>
    <w:rsid w:val="00FE6A40"/>
    <w:rsid w:val="00FE6AB8"/>
    <w:rsid w:val="00FE6D1C"/>
    <w:rsid w:val="00FE72D7"/>
    <w:rsid w:val="00FE77F3"/>
    <w:rsid w:val="00FE7B36"/>
    <w:rsid w:val="00FE7E0D"/>
    <w:rsid w:val="00FF00D9"/>
    <w:rsid w:val="00FF049A"/>
    <w:rsid w:val="00FF08F3"/>
    <w:rsid w:val="00FF0AE0"/>
    <w:rsid w:val="00FF0B2F"/>
    <w:rsid w:val="00FF0DC8"/>
    <w:rsid w:val="00FF1155"/>
    <w:rsid w:val="00FF1ED1"/>
    <w:rsid w:val="00FF2539"/>
    <w:rsid w:val="00FF2BBC"/>
    <w:rsid w:val="00FF3911"/>
    <w:rsid w:val="00FF54F1"/>
    <w:rsid w:val="00FF597E"/>
    <w:rsid w:val="00FF59C4"/>
    <w:rsid w:val="00FF59D8"/>
    <w:rsid w:val="00FF5A48"/>
    <w:rsid w:val="00FF5B47"/>
    <w:rsid w:val="00FF5BD7"/>
    <w:rsid w:val="00FF5EE8"/>
    <w:rsid w:val="00FF73FB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14CD78C"/>
  <w15:docId w15:val="{350AC3F3-04F2-491B-B188-692DF828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ok"/>
    <w:qFormat/>
    <w:rsid w:val="00E06A10"/>
    <w:pPr>
      <w:jc w:val="both"/>
    </w:pPr>
    <w:rPr>
      <w:rFonts w:ascii="Verdana" w:hAnsi="Verdana"/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483"/>
    <w:pPr>
      <w:keepNext/>
      <w:ind w:left="360" w:right="72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483"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3483"/>
    <w:pPr>
      <w:keepNext/>
      <w:jc w:val="center"/>
      <w:outlineLvl w:val="2"/>
    </w:pPr>
    <w:rPr>
      <w:rFonts w:ascii="Bookman Old Style" w:hAnsi="Bookman Old Style" w:cs="Bookman Old Style"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3483"/>
    <w:pPr>
      <w:keepNext/>
      <w:jc w:val="center"/>
      <w:outlineLvl w:val="3"/>
    </w:pPr>
    <w:rPr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3483"/>
    <w:pPr>
      <w:keepNext/>
      <w:ind w:right="72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3483"/>
    <w:pPr>
      <w:keepNext/>
      <w:ind w:right="72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3A7661"/>
    <w:rPr>
      <w:rFonts w:ascii="Cambria" w:hAnsi="Cambria" w:cs="Cambria"/>
      <w:b/>
      <w:bCs/>
      <w:noProof/>
      <w:kern w:val="32"/>
      <w:sz w:val="32"/>
      <w:szCs w:val="32"/>
      <w:lang w:val="cs-CZ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A7661"/>
    <w:rPr>
      <w:rFonts w:ascii="Cambria" w:hAnsi="Cambria" w:cs="Cambria"/>
      <w:b/>
      <w:bCs/>
      <w:i/>
      <w:iCs/>
      <w:noProof/>
      <w:sz w:val="28"/>
      <w:szCs w:val="28"/>
      <w:lang w:val="cs-CZ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A7661"/>
    <w:rPr>
      <w:rFonts w:ascii="Cambria" w:hAnsi="Cambria" w:cs="Cambria"/>
      <w:b/>
      <w:bCs/>
      <w:noProof/>
      <w:sz w:val="26"/>
      <w:szCs w:val="26"/>
      <w:lang w:val="cs-CZ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A7661"/>
    <w:rPr>
      <w:rFonts w:ascii="Calibri" w:hAnsi="Calibri" w:cs="Calibri"/>
      <w:b/>
      <w:bCs/>
      <w:noProof/>
      <w:sz w:val="28"/>
      <w:szCs w:val="28"/>
      <w:lang w:val="cs-CZ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A7661"/>
    <w:rPr>
      <w:rFonts w:ascii="Calibri" w:hAnsi="Calibri" w:cs="Calibri"/>
      <w:b/>
      <w:bCs/>
      <w:i/>
      <w:iCs/>
      <w:noProof/>
      <w:sz w:val="26"/>
      <w:szCs w:val="26"/>
      <w:lang w:val="cs-CZ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A7661"/>
    <w:rPr>
      <w:rFonts w:ascii="Calibri" w:hAnsi="Calibri" w:cs="Calibri"/>
      <w:b/>
      <w:bCs/>
      <w:noProof/>
      <w:lang w:val="cs-CZ"/>
    </w:rPr>
  </w:style>
  <w:style w:type="paragraph" w:styleId="Tekstdymka">
    <w:name w:val="Balloon Text"/>
    <w:basedOn w:val="Normalny"/>
    <w:link w:val="TekstdymkaZnak"/>
    <w:uiPriority w:val="99"/>
    <w:semiHidden/>
    <w:rsid w:val="00F53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Tekstpodstawowy">
    <w:name w:val="Body Text"/>
    <w:basedOn w:val="Normalny"/>
    <w:link w:val="TekstpodstawowyZnak"/>
    <w:uiPriority w:val="99"/>
    <w:semiHidden/>
    <w:rsid w:val="00F53483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 w:cs="Bookman Old Style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Hipercze">
    <w:name w:val="Hyperlink"/>
    <w:basedOn w:val="Domylnaczcionkaakapitu"/>
    <w:uiPriority w:val="99"/>
    <w:rsid w:val="00F5348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5348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locked/>
    <w:rsid w:val="003A7661"/>
    <w:rPr>
      <w:rFonts w:ascii="Cambria" w:hAnsi="Cambria" w:cs="Cambria"/>
      <w:b/>
      <w:bCs/>
      <w:noProof/>
      <w:kern w:val="28"/>
      <w:sz w:val="32"/>
      <w:szCs w:val="32"/>
      <w:lang w:val="cs-CZ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53483"/>
    <w:pPr>
      <w:widowControl w:val="0"/>
      <w:ind w:left="284" w:hanging="284"/>
    </w:pPr>
    <w:rPr>
      <w:kern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uiPriority w:val="99"/>
    <w:semiHidden/>
    <w:rsid w:val="00F53483"/>
    <w:pPr>
      <w:ind w:right="72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A7661"/>
    <w:rPr>
      <w:noProof/>
      <w:sz w:val="24"/>
      <w:szCs w:val="24"/>
      <w:lang w:val="cs-CZ"/>
    </w:rPr>
  </w:style>
  <w:style w:type="paragraph" w:styleId="Tekstpodstawowy3">
    <w:name w:val="Body Text 3"/>
    <w:basedOn w:val="Normalny"/>
    <w:link w:val="Tekstpodstawowy3Znak"/>
    <w:uiPriority w:val="99"/>
    <w:semiHidden/>
    <w:rsid w:val="00F5348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Tekstblokowy">
    <w:name w:val="Block Text"/>
    <w:basedOn w:val="Normalny"/>
    <w:uiPriority w:val="99"/>
    <w:semiHidden/>
    <w:rsid w:val="00F53483"/>
    <w:pPr>
      <w:ind w:left="360" w:right="72"/>
    </w:pPr>
    <w:rPr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53483"/>
    <w:pPr>
      <w:ind w:left="19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A7661"/>
    <w:rPr>
      <w:noProof/>
      <w:sz w:val="24"/>
      <w:szCs w:val="24"/>
      <w:lang w:val="cs-CZ"/>
    </w:rPr>
  </w:style>
  <w:style w:type="character" w:styleId="UyteHipercze">
    <w:name w:val="FollowedHyperlink"/>
    <w:basedOn w:val="Domylnaczcionkaakapitu"/>
    <w:uiPriority w:val="99"/>
    <w:semiHidden/>
    <w:rsid w:val="00F53483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F5348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3A7661"/>
    <w:rPr>
      <w:noProof/>
      <w:sz w:val="2"/>
      <w:szCs w:val="2"/>
      <w:lang w:val="cs-CZ"/>
    </w:rPr>
  </w:style>
  <w:style w:type="paragraph" w:styleId="Nagwek">
    <w:name w:val="header"/>
    <w:basedOn w:val="Normalny"/>
    <w:link w:val="NagwekZnak"/>
    <w:rsid w:val="00F53483"/>
    <w:pPr>
      <w:tabs>
        <w:tab w:val="center" w:pos="4819"/>
        <w:tab w:val="right" w:pos="9071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661"/>
    <w:rPr>
      <w:noProof/>
      <w:sz w:val="24"/>
      <w:szCs w:val="24"/>
      <w:lang w:val="cs-CZ"/>
    </w:rPr>
  </w:style>
  <w:style w:type="paragraph" w:customStyle="1" w:styleId="Normalny15pt">
    <w:name w:val="Normalny + 15 pt"/>
    <w:basedOn w:val="Normalny"/>
    <w:uiPriority w:val="99"/>
    <w:rsid w:val="00F53483"/>
    <w:pPr>
      <w:numPr>
        <w:numId w:val="1"/>
      </w:numPr>
      <w:spacing w:line="36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F53483"/>
    <w:pPr>
      <w:ind w:left="708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A7661"/>
    <w:rPr>
      <w:noProof/>
      <w:sz w:val="16"/>
      <w:szCs w:val="16"/>
      <w:lang w:val="cs-CZ"/>
    </w:rPr>
  </w:style>
  <w:style w:type="paragraph" w:styleId="Lista">
    <w:name w:val="List"/>
    <w:basedOn w:val="Normalny"/>
    <w:uiPriority w:val="99"/>
    <w:semiHidden/>
    <w:rsid w:val="00F53483"/>
    <w:pPr>
      <w:ind w:left="283" w:hanging="283"/>
    </w:pPr>
  </w:style>
  <w:style w:type="paragraph" w:styleId="Lista2">
    <w:name w:val="List 2"/>
    <w:basedOn w:val="Normalny"/>
    <w:uiPriority w:val="99"/>
    <w:semiHidden/>
    <w:rsid w:val="00F53483"/>
    <w:pPr>
      <w:ind w:left="566" w:hanging="283"/>
    </w:pPr>
  </w:style>
  <w:style w:type="paragraph" w:styleId="Lista3">
    <w:name w:val="List 3"/>
    <w:basedOn w:val="Normalny"/>
    <w:uiPriority w:val="99"/>
    <w:semiHidden/>
    <w:rsid w:val="00F53483"/>
    <w:pPr>
      <w:ind w:left="849" w:hanging="283"/>
    </w:pPr>
  </w:style>
  <w:style w:type="paragraph" w:styleId="Lista4">
    <w:name w:val="List 4"/>
    <w:basedOn w:val="Normalny"/>
    <w:uiPriority w:val="99"/>
    <w:semiHidden/>
    <w:rsid w:val="00F53483"/>
    <w:pPr>
      <w:ind w:left="1132" w:hanging="283"/>
    </w:pPr>
  </w:style>
  <w:style w:type="paragraph" w:styleId="Lista-kontynuacja">
    <w:name w:val="List Continue"/>
    <w:basedOn w:val="Normalny"/>
    <w:uiPriority w:val="99"/>
    <w:semiHidden/>
    <w:rsid w:val="00F53483"/>
    <w:pPr>
      <w:spacing w:after="120"/>
      <w:ind w:left="283"/>
    </w:pPr>
  </w:style>
  <w:style w:type="paragraph" w:styleId="Lista-kontynuacja2">
    <w:name w:val="List Continue 2"/>
    <w:basedOn w:val="Normalny"/>
    <w:uiPriority w:val="99"/>
    <w:semiHidden/>
    <w:rsid w:val="00F53483"/>
    <w:pPr>
      <w:spacing w:after="120"/>
      <w:ind w:left="566"/>
    </w:pPr>
  </w:style>
  <w:style w:type="paragraph" w:styleId="Stopka">
    <w:name w:val="footer"/>
    <w:basedOn w:val="Normalny"/>
    <w:link w:val="StopkaZnak"/>
    <w:uiPriority w:val="99"/>
    <w:rsid w:val="00F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51360"/>
    <w:rPr>
      <w:noProof/>
      <w:sz w:val="24"/>
      <w:szCs w:val="24"/>
    </w:rPr>
  </w:style>
  <w:style w:type="character" w:styleId="Numerstrony">
    <w:name w:val="page number"/>
    <w:basedOn w:val="Domylnaczcionkaakapitu"/>
    <w:rsid w:val="00F53483"/>
  </w:style>
  <w:style w:type="paragraph" w:customStyle="1" w:styleId="Standard">
    <w:name w:val="Standard"/>
    <w:uiPriority w:val="99"/>
    <w:rsid w:val="00F53483"/>
    <w:pPr>
      <w:widowControl w:val="0"/>
      <w:suppressAutoHyphens/>
      <w:autoSpaceDE w:val="0"/>
    </w:pPr>
    <w:rPr>
      <w:noProof/>
      <w:sz w:val="24"/>
      <w:szCs w:val="24"/>
      <w:lang w:val="cs-CZ"/>
    </w:rPr>
  </w:style>
  <w:style w:type="paragraph" w:styleId="Tekstprzypisudolnego">
    <w:name w:val="footnote text"/>
    <w:basedOn w:val="Normalny"/>
    <w:link w:val="TekstprzypisudolnegoZnak"/>
    <w:uiPriority w:val="99"/>
    <w:rsid w:val="00F53483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7661"/>
    <w:rPr>
      <w:noProof/>
      <w:sz w:val="20"/>
      <w:szCs w:val="20"/>
      <w:lang w:val="cs-CZ"/>
    </w:rPr>
  </w:style>
  <w:style w:type="paragraph" w:styleId="Tekstkomentarza">
    <w:name w:val="annotation text"/>
    <w:basedOn w:val="Normalny"/>
    <w:link w:val="TekstkomentarzaZnak"/>
    <w:uiPriority w:val="99"/>
    <w:semiHidden/>
    <w:rsid w:val="00F5348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A7661"/>
    <w:rPr>
      <w:noProof/>
      <w:sz w:val="20"/>
      <w:szCs w:val="20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53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A7661"/>
    <w:rPr>
      <w:b/>
      <w:bCs/>
      <w:noProof/>
      <w:sz w:val="20"/>
      <w:szCs w:val="20"/>
      <w:lang w:val="cs-CZ"/>
    </w:rPr>
  </w:style>
  <w:style w:type="paragraph" w:customStyle="1" w:styleId="listanum2">
    <w:name w:val="listanum2"/>
    <w:basedOn w:val="Normalny"/>
    <w:uiPriority w:val="99"/>
    <w:rsid w:val="00F53483"/>
    <w:pPr>
      <w:spacing w:before="120" w:line="312" w:lineRule="auto"/>
      <w:ind w:left="369" w:hanging="369"/>
    </w:pPr>
    <w:rPr>
      <w:rFonts w:cs="Verdana"/>
      <w:sz w:val="19"/>
      <w:szCs w:val="19"/>
    </w:rPr>
  </w:style>
  <w:style w:type="paragraph" w:styleId="NormalnyWeb">
    <w:name w:val="Normal (Web)"/>
    <w:basedOn w:val="Normalny"/>
    <w:rsid w:val="00F53483"/>
    <w:pPr>
      <w:spacing w:before="100" w:beforeAutospacing="1" w:after="100" w:afterAutospacing="1"/>
    </w:pPr>
  </w:style>
  <w:style w:type="character" w:customStyle="1" w:styleId="ZnakZnak1">
    <w:name w:val="Znak Znak1"/>
    <w:uiPriority w:val="99"/>
    <w:rsid w:val="00F53483"/>
    <w:rPr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F53483"/>
    <w:pPr>
      <w:suppressAutoHyphens/>
    </w:pPr>
    <w:rPr>
      <w:lang w:eastAsia="ar-SA"/>
    </w:rPr>
  </w:style>
  <w:style w:type="paragraph" w:customStyle="1" w:styleId="Tekstpodstawowy22">
    <w:name w:val="Tekst podstawowy 22"/>
    <w:basedOn w:val="Normalny"/>
    <w:uiPriority w:val="99"/>
    <w:rsid w:val="00F53483"/>
    <w:pPr>
      <w:suppressAutoHyphens/>
    </w:pPr>
    <w:rPr>
      <w:rFonts w:ascii="Arial" w:hAnsi="Arial" w:cs="Arial"/>
      <w:szCs w:val="20"/>
      <w:lang w:eastAsia="ar-SA"/>
    </w:rPr>
  </w:style>
  <w:style w:type="paragraph" w:customStyle="1" w:styleId="Kolorowalistaakcent11">
    <w:name w:val="Kolorowa lista — akcent 11"/>
    <w:basedOn w:val="Normalny"/>
    <w:uiPriority w:val="99"/>
    <w:rsid w:val="00F5348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F53483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53483"/>
    <w:rPr>
      <w:b/>
      <w:bCs/>
    </w:rPr>
  </w:style>
  <w:style w:type="character" w:customStyle="1" w:styleId="StandardZnak">
    <w:name w:val="Standard Znak"/>
    <w:uiPriority w:val="99"/>
    <w:locked/>
    <w:rsid w:val="00F53483"/>
    <w:rPr>
      <w:sz w:val="24"/>
      <w:szCs w:val="24"/>
      <w:lang w:val="pl-PL" w:eastAsia="ar-SA" w:bidi="ar-SA"/>
    </w:rPr>
  </w:style>
  <w:style w:type="paragraph" w:customStyle="1" w:styleId="Lista31">
    <w:name w:val="Lista 31"/>
    <w:basedOn w:val="Normalny"/>
    <w:uiPriority w:val="99"/>
    <w:rsid w:val="00F53483"/>
    <w:pPr>
      <w:suppressAutoHyphens/>
      <w:ind w:left="849" w:hanging="283"/>
    </w:pPr>
    <w:rPr>
      <w:lang w:eastAsia="ar-SA"/>
    </w:rPr>
  </w:style>
  <w:style w:type="paragraph" w:customStyle="1" w:styleId="ZnakZnak3">
    <w:name w:val="Znak Znak3"/>
    <w:basedOn w:val="Normalny"/>
    <w:uiPriority w:val="99"/>
    <w:rsid w:val="00F53483"/>
  </w:style>
  <w:style w:type="paragraph" w:customStyle="1" w:styleId="Znak1">
    <w:name w:val="Znak1"/>
    <w:basedOn w:val="Normalny"/>
    <w:uiPriority w:val="99"/>
    <w:rsid w:val="00F53483"/>
  </w:style>
  <w:style w:type="paragraph" w:customStyle="1" w:styleId="Default">
    <w:name w:val="Default"/>
    <w:uiPriority w:val="99"/>
    <w:rsid w:val="00F53483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cs-CZ"/>
    </w:rPr>
  </w:style>
  <w:style w:type="paragraph" w:customStyle="1" w:styleId="Zwykytekst2">
    <w:name w:val="Zwykły tekst2"/>
    <w:basedOn w:val="Normalny"/>
    <w:uiPriority w:val="99"/>
    <w:rsid w:val="00F53483"/>
    <w:rPr>
      <w:rFonts w:ascii="Courier New" w:hAnsi="Courier New" w:cs="Courier New"/>
      <w:szCs w:val="20"/>
      <w:lang w:eastAsia="ar-SA"/>
    </w:rPr>
  </w:style>
  <w:style w:type="character" w:customStyle="1" w:styleId="ZnakZnak4">
    <w:name w:val="Znak Znak4"/>
    <w:uiPriority w:val="99"/>
    <w:locked/>
    <w:rsid w:val="00F53483"/>
    <w:rPr>
      <w:sz w:val="24"/>
      <w:szCs w:val="24"/>
      <w:u w:val="single"/>
      <w:lang w:val="pl-PL" w:eastAsia="pl-PL"/>
    </w:rPr>
  </w:style>
  <w:style w:type="paragraph" w:customStyle="1" w:styleId="Tekstpodstawowywcity21">
    <w:name w:val="Tekst podstawowy wcięty 21"/>
    <w:basedOn w:val="Normalny"/>
    <w:uiPriority w:val="99"/>
    <w:rsid w:val="00F53483"/>
    <w:pPr>
      <w:suppressAutoHyphens/>
      <w:ind w:firstLine="360"/>
    </w:pPr>
    <w:rPr>
      <w:rFonts w:ascii="Arial" w:hAnsi="Arial" w:cs="Arial"/>
      <w:lang w:eastAsia="ar-SA"/>
    </w:rPr>
  </w:style>
  <w:style w:type="paragraph" w:styleId="Adreszwrotnynakopercie">
    <w:name w:val="envelope return"/>
    <w:basedOn w:val="Normalny"/>
    <w:uiPriority w:val="99"/>
    <w:semiHidden/>
    <w:rsid w:val="00F53483"/>
    <w:rPr>
      <w:szCs w:val="20"/>
    </w:rPr>
  </w:style>
  <w:style w:type="paragraph" w:customStyle="1" w:styleId="Zwykytekst1">
    <w:name w:val="Zwykły tekst1"/>
    <w:basedOn w:val="Normalny"/>
    <w:uiPriority w:val="99"/>
    <w:rsid w:val="00F53483"/>
    <w:pPr>
      <w:suppressAutoHyphens/>
    </w:pPr>
    <w:rPr>
      <w:rFonts w:ascii="Courier New" w:hAnsi="Courier New" w:cs="Courier New"/>
      <w:szCs w:val="20"/>
      <w:lang w:eastAsia="ar-SA"/>
    </w:rPr>
  </w:style>
  <w:style w:type="character" w:customStyle="1" w:styleId="ZnakZnak11">
    <w:name w:val="Znak Znak11"/>
    <w:uiPriority w:val="99"/>
    <w:locked/>
    <w:rsid w:val="00F53483"/>
    <w:rPr>
      <w:rFonts w:ascii="Times New Roman" w:hAnsi="Times New Roman" w:cs="Times New Roman"/>
    </w:rPr>
  </w:style>
  <w:style w:type="paragraph" w:customStyle="1" w:styleId="WW-Listanumerowana">
    <w:name w:val="WW-Lista numerowana"/>
    <w:basedOn w:val="Normalny"/>
    <w:uiPriority w:val="99"/>
    <w:rsid w:val="00F53483"/>
    <w:pPr>
      <w:widowControl w:val="0"/>
      <w:suppressAutoHyphens/>
      <w:spacing w:line="360" w:lineRule="auto"/>
    </w:pPr>
    <w:rPr>
      <w:color w:val="000000"/>
      <w:sz w:val="22"/>
      <w:szCs w:val="22"/>
      <w:lang w:eastAsia="en-US"/>
    </w:rPr>
  </w:style>
  <w:style w:type="character" w:customStyle="1" w:styleId="FontStyle47">
    <w:name w:val="Font Style47"/>
    <w:rsid w:val="00F53483"/>
    <w:rPr>
      <w:rFonts w:ascii="Tahoma" w:hAnsi="Tahoma" w:cs="Tahoma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F53483"/>
    <w:pPr>
      <w:suppressAutoHyphens/>
      <w:ind w:left="720"/>
    </w:pPr>
    <w:rPr>
      <w:lang w:eastAsia="ar-SA"/>
    </w:rPr>
  </w:style>
  <w:style w:type="paragraph" w:customStyle="1" w:styleId="bez">
    <w:name w:val="bez"/>
    <w:uiPriority w:val="99"/>
    <w:rsid w:val="00F53483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customStyle="1" w:styleId="bodybez">
    <w:name w:val="body bez"/>
    <w:uiPriority w:val="99"/>
    <w:rsid w:val="00F5348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5348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A7661"/>
    <w:rPr>
      <w:noProof/>
      <w:sz w:val="20"/>
      <w:szCs w:val="20"/>
      <w:lang w:val="cs-CZ"/>
    </w:rPr>
  </w:style>
  <w:style w:type="character" w:styleId="Odwoanieprzypisukocowego">
    <w:name w:val="endnote reference"/>
    <w:basedOn w:val="Domylnaczcionkaakapitu"/>
    <w:uiPriority w:val="99"/>
    <w:semiHidden/>
    <w:rsid w:val="00F53483"/>
    <w:rPr>
      <w:vertAlign w:val="superscript"/>
    </w:rPr>
  </w:style>
  <w:style w:type="paragraph" w:customStyle="1" w:styleId="Znak5">
    <w:name w:val="Znak5"/>
    <w:basedOn w:val="Normalny"/>
    <w:uiPriority w:val="99"/>
    <w:rsid w:val="00F53483"/>
    <w:pPr>
      <w:spacing w:after="160" w:line="240" w:lineRule="exact"/>
    </w:pPr>
    <w:rPr>
      <w:rFonts w:ascii="Tahoma" w:hAnsi="Tahoma" w:cs="Tahoma"/>
      <w:szCs w:val="20"/>
      <w:lang w:val="en-US" w:eastAsia="en-US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F53483"/>
    <w:pPr>
      <w:suppressAutoHyphens/>
      <w:ind w:firstLine="709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3A7661"/>
    <w:rPr>
      <w:rFonts w:ascii="Cambria" w:hAnsi="Cambria" w:cs="Cambria"/>
      <w:noProof/>
      <w:sz w:val="24"/>
      <w:szCs w:val="24"/>
      <w:lang w:val="cs-CZ"/>
    </w:rPr>
  </w:style>
  <w:style w:type="character" w:customStyle="1" w:styleId="ZnakZnak">
    <w:name w:val="Znak Znak"/>
    <w:uiPriority w:val="99"/>
    <w:locked/>
    <w:rsid w:val="00F53483"/>
    <w:rPr>
      <w:rFonts w:ascii="Arial" w:hAnsi="Arial" w:cs="Arial"/>
      <w:b/>
      <w:bCs/>
      <w:sz w:val="24"/>
      <w:szCs w:val="24"/>
      <w:lang w:val="pl-PL"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F53483"/>
    <w:rPr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CE26C3"/>
    <w:pPr>
      <w:ind w:left="720"/>
    </w:pPr>
  </w:style>
  <w:style w:type="paragraph" w:customStyle="1" w:styleId="Blockquote">
    <w:name w:val="Blockquote"/>
    <w:basedOn w:val="Normalny"/>
    <w:uiPriority w:val="99"/>
    <w:rsid w:val="003C2906"/>
    <w:pPr>
      <w:widowControl w:val="0"/>
      <w:spacing w:before="100" w:after="100"/>
      <w:ind w:left="360" w:right="360"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0B10F0"/>
    <w:rPr>
      <w:color w:val="808080"/>
    </w:rPr>
  </w:style>
  <w:style w:type="paragraph" w:customStyle="1" w:styleId="ZnakZnak31">
    <w:name w:val="Znak Znak31"/>
    <w:basedOn w:val="Normalny"/>
    <w:uiPriority w:val="99"/>
    <w:rsid w:val="006C4D42"/>
  </w:style>
  <w:style w:type="paragraph" w:customStyle="1" w:styleId="ZnakZnak32">
    <w:name w:val="Znak Znak32"/>
    <w:basedOn w:val="Normalny"/>
    <w:uiPriority w:val="99"/>
    <w:rsid w:val="00A012DF"/>
  </w:style>
  <w:style w:type="paragraph" w:customStyle="1" w:styleId="ZnakZnak33">
    <w:name w:val="Znak Znak33"/>
    <w:basedOn w:val="Normalny"/>
    <w:uiPriority w:val="99"/>
    <w:rsid w:val="00FF59C4"/>
  </w:style>
  <w:style w:type="character" w:customStyle="1" w:styleId="TekstpodstawowyZnak1">
    <w:name w:val="Tekst podstawowy Znak1"/>
    <w:aliases w:val="Tekst podstawowy Znak Znak"/>
    <w:rsid w:val="00E8652B"/>
    <w:rPr>
      <w:sz w:val="28"/>
    </w:rPr>
  </w:style>
  <w:style w:type="paragraph" w:customStyle="1" w:styleId="CharChar3ZnakZnakCharCharZnakZnakCharChar">
    <w:name w:val="Char Char3 Znak Znak Char Char Znak Znak Char Char"/>
    <w:basedOn w:val="Normalny"/>
    <w:rsid w:val="00DC6A1C"/>
  </w:style>
  <w:style w:type="character" w:customStyle="1" w:styleId="FontStyle121">
    <w:name w:val="Font Style121"/>
    <w:basedOn w:val="Domylnaczcionkaakapitu"/>
    <w:rsid w:val="00F257D5"/>
    <w:rPr>
      <w:rFonts w:ascii="Arial" w:hAnsi="Arial" w:cs="Arial"/>
      <w:color w:val="000000"/>
      <w:sz w:val="16"/>
      <w:szCs w:val="16"/>
    </w:rPr>
  </w:style>
  <w:style w:type="character" w:customStyle="1" w:styleId="FontStyle154">
    <w:name w:val="Font Style154"/>
    <w:basedOn w:val="Domylnaczcionkaakapitu"/>
    <w:uiPriority w:val="99"/>
    <w:rsid w:val="00F257D5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74">
    <w:name w:val="Style74"/>
    <w:basedOn w:val="Normalny"/>
    <w:uiPriority w:val="99"/>
    <w:rsid w:val="00F257D5"/>
    <w:pPr>
      <w:widowControl w:val="0"/>
      <w:autoSpaceDE w:val="0"/>
      <w:autoSpaceDN w:val="0"/>
      <w:adjustRightInd w:val="0"/>
      <w:spacing w:line="194" w:lineRule="exact"/>
      <w:ind w:hanging="346"/>
    </w:pPr>
    <w:rPr>
      <w:rFonts w:ascii="Arial" w:eastAsiaTheme="minorEastAsia" w:hAnsi="Arial" w:cs="Arial"/>
    </w:rPr>
  </w:style>
  <w:style w:type="character" w:customStyle="1" w:styleId="FontStyle23">
    <w:name w:val="Font Style23"/>
    <w:uiPriority w:val="99"/>
    <w:rsid w:val="00F342EF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7430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locked/>
    <w:rsid w:val="00174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F413CC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F413CC"/>
    <w:rPr>
      <w:rFonts w:asciiTheme="minorHAnsi" w:eastAsiaTheme="minorEastAsia" w:hAnsiTheme="minorHAnsi" w:cstheme="minorBid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2CFC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locked/>
    <w:rsid w:val="00F52CFC"/>
    <w:pPr>
      <w:spacing w:after="100"/>
    </w:pPr>
  </w:style>
  <w:style w:type="paragraph" w:customStyle="1" w:styleId="Tekstpodstawowy21">
    <w:name w:val="Tekst podstawowy 21"/>
    <w:basedOn w:val="Normalny"/>
    <w:rsid w:val="0001692A"/>
    <w:pPr>
      <w:suppressAutoHyphens/>
    </w:pPr>
    <w:rPr>
      <w:rFonts w:ascii="Arial" w:hAnsi="Arial" w:cs="Arial"/>
      <w:sz w:val="24"/>
      <w:lang w:eastAsia="zh-CN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6271D0"/>
    <w:rPr>
      <w:rFonts w:ascii="Verdana" w:hAnsi="Verdana"/>
      <w:sz w:val="20"/>
      <w:szCs w:val="24"/>
    </w:rPr>
  </w:style>
  <w:style w:type="character" w:customStyle="1" w:styleId="FontStyle19">
    <w:name w:val="Font Style19"/>
    <w:basedOn w:val="Domylnaczcionkaakapitu"/>
    <w:rsid w:val="00622BF5"/>
    <w:rPr>
      <w:rFonts w:ascii="MS Reference Sans Serif" w:hAnsi="MS Reference Sans Serif" w:cs="MS Reference Sans Serif"/>
      <w:color w:val="000000"/>
      <w:sz w:val="14"/>
      <w:szCs w:val="14"/>
    </w:rPr>
  </w:style>
  <w:style w:type="paragraph" w:customStyle="1" w:styleId="Style6">
    <w:name w:val="Style6"/>
    <w:basedOn w:val="Normalny"/>
    <w:rsid w:val="00622BF5"/>
    <w:pPr>
      <w:widowControl w:val="0"/>
      <w:autoSpaceDE w:val="0"/>
      <w:autoSpaceDN w:val="0"/>
      <w:adjustRightInd w:val="0"/>
      <w:spacing w:line="216" w:lineRule="exact"/>
      <w:ind w:hanging="230"/>
    </w:pPr>
    <w:rPr>
      <w:rFonts w:ascii="MS Reference Sans Serif" w:eastAsiaTheme="minorEastAsia" w:hAnsi="MS Reference Sans Serif"/>
      <w:sz w:val="24"/>
    </w:rPr>
  </w:style>
  <w:style w:type="character" w:customStyle="1" w:styleId="FontStyle17">
    <w:name w:val="Font Style17"/>
    <w:basedOn w:val="Domylnaczcionkaakapitu"/>
    <w:uiPriority w:val="99"/>
    <w:rsid w:val="00622BF5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paragraph" w:customStyle="1" w:styleId="Tresc1">
    <w:name w:val="Tresc1"/>
    <w:basedOn w:val="Normalny"/>
    <w:rsid w:val="00622BF5"/>
    <w:pPr>
      <w:spacing w:before="120" w:after="120"/>
      <w:jc w:val="center"/>
    </w:pPr>
    <w:rPr>
      <w:rFonts w:ascii="Tahoma" w:eastAsiaTheme="minorHAnsi" w:hAnsi="Tahoma" w:cs="Tahoma"/>
      <w:sz w:val="24"/>
      <w:lang w:eastAsia="zh-CN"/>
    </w:rPr>
  </w:style>
  <w:style w:type="character" w:customStyle="1" w:styleId="Teksttreci">
    <w:name w:val="Tekst treści_"/>
    <w:link w:val="Teksttreci0"/>
    <w:rsid w:val="00622BF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2BF5"/>
    <w:pPr>
      <w:shd w:val="clear" w:color="auto" w:fill="FFFFFF"/>
      <w:spacing w:line="336" w:lineRule="exact"/>
      <w:ind w:hanging="400"/>
    </w:pPr>
    <w:rPr>
      <w:rFonts w:ascii="Arial" w:eastAsia="Arial" w:hAnsi="Arial" w:cs="Arial"/>
      <w:sz w:val="19"/>
      <w:szCs w:val="19"/>
    </w:rPr>
  </w:style>
  <w:style w:type="character" w:customStyle="1" w:styleId="Teksttreci2">
    <w:name w:val="Tekst treści (2)_"/>
    <w:link w:val="Teksttreci20"/>
    <w:rsid w:val="007B2AEF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2AEF"/>
    <w:pPr>
      <w:widowControl w:val="0"/>
      <w:shd w:val="clear" w:color="auto" w:fill="FFFFFF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</w:rPr>
  </w:style>
  <w:style w:type="character" w:styleId="Odwoanieprzypisudolnego">
    <w:name w:val="footnote reference"/>
    <w:rsid w:val="00FF54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DF39-4B9F-43D9-BF30-A416798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Bartel</dc:creator>
  <cp:lastModifiedBy>Bartel Sebastian</cp:lastModifiedBy>
  <cp:revision>30</cp:revision>
  <cp:lastPrinted>2023-02-14T19:40:00Z</cp:lastPrinted>
  <dcterms:created xsi:type="dcterms:W3CDTF">2023-06-02T11:53:00Z</dcterms:created>
  <dcterms:modified xsi:type="dcterms:W3CDTF">2023-12-13T18:48:00Z</dcterms:modified>
</cp:coreProperties>
</file>