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DD" w:rsidRPr="005A5D48" w:rsidRDefault="004445DD" w:rsidP="00DB448B">
      <w:pPr>
        <w:pStyle w:val="Tytu"/>
        <w:jc w:val="right"/>
        <w:rPr>
          <w:rFonts w:ascii="Cambria" w:hAnsi="Cambria"/>
          <w:szCs w:val="24"/>
        </w:rPr>
      </w:pPr>
      <w:r w:rsidRPr="005A5D48">
        <w:rPr>
          <w:rFonts w:ascii="Cambria" w:hAnsi="Cambria"/>
          <w:szCs w:val="24"/>
        </w:rPr>
        <w:t>Załącznik nr 3</w:t>
      </w:r>
    </w:p>
    <w:p w:rsidR="004445DD" w:rsidRPr="005A5D48" w:rsidRDefault="004445DD" w:rsidP="00DB448B">
      <w:pPr>
        <w:pStyle w:val="Tytu"/>
        <w:rPr>
          <w:rFonts w:ascii="Cambria" w:hAnsi="Cambria"/>
          <w:szCs w:val="24"/>
        </w:rPr>
      </w:pPr>
      <w:r w:rsidRPr="005A5D48">
        <w:rPr>
          <w:rFonts w:ascii="Cambria" w:hAnsi="Cambria"/>
          <w:szCs w:val="24"/>
        </w:rPr>
        <w:t>Projektowane postanowienia umowy</w:t>
      </w:r>
    </w:p>
    <w:p w:rsidR="004445DD" w:rsidRPr="005A5D48" w:rsidRDefault="004445DD" w:rsidP="00DB448B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4445DD" w:rsidRPr="005A5D48" w:rsidRDefault="004445DD" w:rsidP="00DB448B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 xml:space="preserve">Umowa  </w:t>
      </w:r>
      <w:r w:rsidR="006309AD" w:rsidRPr="005A5D48">
        <w:rPr>
          <w:rFonts w:ascii="Cambria" w:hAnsi="Cambria"/>
          <w:b/>
          <w:sz w:val="24"/>
          <w:szCs w:val="24"/>
        </w:rPr>
        <w:t>nr</w:t>
      </w:r>
      <w:r w:rsidRPr="005A5D48">
        <w:rPr>
          <w:rFonts w:ascii="Cambria" w:hAnsi="Cambria"/>
          <w:b/>
          <w:sz w:val="24"/>
          <w:szCs w:val="24"/>
        </w:rPr>
        <w:t xml:space="preserve">         /2</w:t>
      </w:r>
      <w:r w:rsidR="002C284F" w:rsidRPr="005A5D48">
        <w:rPr>
          <w:rFonts w:ascii="Cambria" w:hAnsi="Cambria"/>
          <w:b/>
          <w:sz w:val="24"/>
          <w:szCs w:val="24"/>
        </w:rPr>
        <w:t>3</w:t>
      </w:r>
    </w:p>
    <w:p w:rsidR="004445DD" w:rsidRPr="005A5D48" w:rsidRDefault="004445DD" w:rsidP="00DB448B">
      <w:pPr>
        <w:pStyle w:val="Tekstpodstawowy"/>
        <w:spacing w:after="0"/>
        <w:jc w:val="center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zawarta w dniu ……...202</w:t>
      </w:r>
      <w:r w:rsidR="002C284F" w:rsidRPr="005A5D48">
        <w:rPr>
          <w:rFonts w:ascii="Cambria" w:hAnsi="Cambria" w:cs="Times New Roman"/>
        </w:rPr>
        <w:t>3</w:t>
      </w:r>
      <w:r w:rsidRPr="005A5D48">
        <w:rPr>
          <w:rFonts w:ascii="Cambria" w:hAnsi="Cambria" w:cs="Times New Roman"/>
        </w:rPr>
        <w:t>r.</w:t>
      </w:r>
    </w:p>
    <w:p w:rsidR="004445DD" w:rsidRDefault="004445DD" w:rsidP="00DB448B">
      <w:pPr>
        <w:pStyle w:val="Tekstpodstawowy"/>
        <w:spacing w:after="0"/>
        <w:jc w:val="center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pomiędzy:</w:t>
      </w:r>
    </w:p>
    <w:p w:rsidR="00DB448B" w:rsidRPr="005A5D48" w:rsidRDefault="00DB448B" w:rsidP="00DB448B">
      <w:pPr>
        <w:pStyle w:val="Tekstpodstawowy"/>
        <w:spacing w:after="0"/>
        <w:jc w:val="center"/>
        <w:rPr>
          <w:rFonts w:ascii="Cambria" w:hAnsi="Cambria" w:cs="Times New Roman"/>
        </w:rPr>
      </w:pPr>
    </w:p>
    <w:p w:rsidR="007C446F" w:rsidRPr="005A5D48" w:rsidRDefault="002875FD" w:rsidP="00DB448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5A5D48">
        <w:rPr>
          <w:rFonts w:ascii="Cambria" w:hAnsi="Cambria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875FD" w:rsidRPr="005A5D48" w:rsidRDefault="007C446F" w:rsidP="00DB448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z</w:t>
      </w:r>
      <w:r w:rsidR="002875FD" w:rsidRPr="005A5D48">
        <w:rPr>
          <w:rFonts w:ascii="Cambria" w:hAnsi="Cambria"/>
          <w:sz w:val="24"/>
          <w:szCs w:val="24"/>
        </w:rPr>
        <w:t xml:space="preserve">wanym dalej w treści umowy </w:t>
      </w:r>
      <w:r w:rsidR="002875FD" w:rsidRPr="005A5D48">
        <w:rPr>
          <w:rFonts w:ascii="Cambria" w:hAnsi="Cambria"/>
          <w:b/>
          <w:sz w:val="24"/>
          <w:szCs w:val="24"/>
        </w:rPr>
        <w:t>„Zamawiającym”</w:t>
      </w:r>
      <w:r w:rsidR="002875FD" w:rsidRPr="005A5D48">
        <w:rPr>
          <w:rFonts w:ascii="Cambria" w:hAnsi="Cambria"/>
          <w:sz w:val="24"/>
          <w:szCs w:val="24"/>
        </w:rPr>
        <w:t>, w imieniu którego działa:</w:t>
      </w:r>
    </w:p>
    <w:p w:rsidR="00DB448B" w:rsidRDefault="00DB448B" w:rsidP="00DB448B">
      <w:pPr>
        <w:pStyle w:val="Tekstpodstawowy"/>
        <w:spacing w:after="0"/>
        <w:rPr>
          <w:rFonts w:ascii="Cambria" w:hAnsi="Cambria" w:cs="Times New Roman"/>
        </w:rPr>
      </w:pPr>
    </w:p>
    <w:p w:rsidR="002875FD" w:rsidRPr="005A5D48" w:rsidRDefault="002875FD" w:rsidP="00DB448B">
      <w:pPr>
        <w:pStyle w:val="Tekstpodstawowy"/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lek. Marek Haber - Dyrektor Zespołu</w:t>
      </w:r>
    </w:p>
    <w:p w:rsidR="00DB448B" w:rsidRDefault="00DB448B" w:rsidP="00DB448B">
      <w:pPr>
        <w:pStyle w:val="Tekstpodstawowy"/>
        <w:spacing w:after="0"/>
        <w:rPr>
          <w:rFonts w:ascii="Cambria" w:hAnsi="Cambria" w:cs="Times New Roman"/>
        </w:rPr>
      </w:pPr>
    </w:p>
    <w:p w:rsidR="006309AD" w:rsidRPr="005A5D48" w:rsidRDefault="004445DD" w:rsidP="00DB448B">
      <w:pPr>
        <w:pStyle w:val="Tekstpodstawowy"/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a </w:t>
      </w:r>
    </w:p>
    <w:p w:rsidR="004445DD" w:rsidRPr="005A5D48" w:rsidRDefault="006309AD" w:rsidP="00DB448B">
      <w:pPr>
        <w:pStyle w:val="Tekstpodstawowy"/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…………….</w:t>
      </w:r>
      <w:r w:rsidR="007C446F" w:rsidRPr="005A5D48">
        <w:rPr>
          <w:rFonts w:ascii="Cambria" w:hAnsi="Cambria" w:cs="Times New Roman"/>
        </w:rPr>
        <w:t>…………………………….</w:t>
      </w:r>
    </w:p>
    <w:p w:rsidR="004445DD" w:rsidRPr="005A5D48" w:rsidRDefault="004445DD" w:rsidP="00DB448B">
      <w:pPr>
        <w:pStyle w:val="Tekstpodstawowy"/>
        <w:tabs>
          <w:tab w:val="left" w:pos="2970"/>
        </w:tabs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KRS: , Regon:  , NIP:</w:t>
      </w:r>
      <w:r w:rsidRPr="005A5D48">
        <w:rPr>
          <w:rFonts w:ascii="Cambria" w:hAnsi="Cambria" w:cs="Times New Roman"/>
        </w:rPr>
        <w:tab/>
      </w:r>
    </w:p>
    <w:p w:rsidR="004445DD" w:rsidRPr="005A5D48" w:rsidRDefault="004445DD" w:rsidP="00DB448B">
      <w:pPr>
        <w:pStyle w:val="Tekstpodstawowy"/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zwaną dalej w treści umowy </w:t>
      </w:r>
      <w:r w:rsidRPr="005A5D48">
        <w:rPr>
          <w:rFonts w:ascii="Cambria" w:hAnsi="Cambria" w:cs="Times New Roman"/>
          <w:b/>
        </w:rPr>
        <w:t>„</w:t>
      </w:r>
      <w:r w:rsidR="007C446F" w:rsidRPr="005A5D48">
        <w:rPr>
          <w:rFonts w:ascii="Cambria" w:hAnsi="Cambria" w:cs="Times New Roman"/>
          <w:b/>
        </w:rPr>
        <w:t>Wykonawcą</w:t>
      </w:r>
      <w:r w:rsidRPr="005A5D48">
        <w:rPr>
          <w:rFonts w:ascii="Cambria" w:hAnsi="Cambria" w:cs="Times New Roman"/>
          <w:b/>
        </w:rPr>
        <w:t>”</w:t>
      </w:r>
      <w:r w:rsidRPr="005A5D48">
        <w:rPr>
          <w:rFonts w:ascii="Cambria" w:hAnsi="Cambria" w:cs="Times New Roman"/>
        </w:rPr>
        <w:t xml:space="preserve"> w imieniu, której działa:</w:t>
      </w:r>
    </w:p>
    <w:p w:rsidR="00DB448B" w:rsidRDefault="00DB448B" w:rsidP="00DB448B">
      <w:pPr>
        <w:pStyle w:val="Tekstpodstawowy"/>
        <w:spacing w:after="0"/>
        <w:rPr>
          <w:rFonts w:ascii="Cambria" w:hAnsi="Cambria" w:cs="Times New Roman"/>
        </w:rPr>
      </w:pPr>
    </w:p>
    <w:p w:rsidR="004445DD" w:rsidRPr="005A5D48" w:rsidRDefault="007C446F" w:rsidP="00DB448B">
      <w:pPr>
        <w:pStyle w:val="Tekstpodstawowy"/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……………………………………</w:t>
      </w:r>
    </w:p>
    <w:p w:rsidR="004445DD" w:rsidRPr="005A5D48" w:rsidRDefault="004445DD" w:rsidP="00DB448B">
      <w:pPr>
        <w:pStyle w:val="Tekstpodstawowy"/>
        <w:spacing w:after="0"/>
        <w:jc w:val="center"/>
        <w:rPr>
          <w:rFonts w:ascii="Cambria" w:hAnsi="Cambria" w:cs="Times New Roman"/>
        </w:rPr>
      </w:pPr>
    </w:p>
    <w:p w:rsidR="00916B9D" w:rsidRPr="005A5D48" w:rsidRDefault="004445DD" w:rsidP="00DB448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W wyniku wyboru oferty </w:t>
      </w:r>
      <w:r w:rsidR="006F350B" w:rsidRPr="005A5D48">
        <w:rPr>
          <w:rFonts w:ascii="Cambria" w:hAnsi="Cambria"/>
          <w:sz w:val="24"/>
          <w:szCs w:val="24"/>
        </w:rPr>
        <w:t>Wykon</w:t>
      </w:r>
      <w:r w:rsidRPr="005A5D48">
        <w:rPr>
          <w:rFonts w:ascii="Cambria" w:hAnsi="Cambria"/>
          <w:sz w:val="24"/>
          <w:szCs w:val="24"/>
        </w:rPr>
        <w:t xml:space="preserve">awcy złożonej w toku postępowania o udzielenie zamówienia w trybie przetargu nieograniczonego na </w:t>
      </w:r>
      <w:r w:rsidR="001C7291" w:rsidRPr="005A5D48">
        <w:rPr>
          <w:rFonts w:ascii="Cambria" w:hAnsi="Cambria"/>
          <w:b/>
          <w:sz w:val="24"/>
          <w:szCs w:val="24"/>
        </w:rPr>
        <w:t>Dostaw</w:t>
      </w:r>
      <w:r w:rsidR="00196C86" w:rsidRPr="005A5D48">
        <w:rPr>
          <w:rFonts w:ascii="Cambria" w:hAnsi="Cambria"/>
          <w:b/>
          <w:sz w:val="24"/>
          <w:szCs w:val="24"/>
        </w:rPr>
        <w:t>ę</w:t>
      </w:r>
      <w:r w:rsidR="001C7291" w:rsidRPr="005A5D48">
        <w:rPr>
          <w:rFonts w:ascii="Cambria" w:hAnsi="Cambria"/>
          <w:b/>
          <w:sz w:val="24"/>
          <w:szCs w:val="24"/>
        </w:rPr>
        <w:t xml:space="preserve"> sprzętu medycznego</w:t>
      </w:r>
      <w:r w:rsidR="007C446F" w:rsidRPr="005A5D48">
        <w:rPr>
          <w:rFonts w:ascii="Cambria" w:hAnsi="Cambria"/>
          <w:b/>
          <w:sz w:val="24"/>
          <w:szCs w:val="24"/>
        </w:rPr>
        <w:t xml:space="preserve"> </w:t>
      </w:r>
      <w:r w:rsidR="005A5D48">
        <w:rPr>
          <w:rFonts w:ascii="Cambria" w:hAnsi="Cambria"/>
          <w:b/>
          <w:sz w:val="24"/>
          <w:szCs w:val="24"/>
        </w:rPr>
        <w:t>I</w:t>
      </w:r>
      <w:r w:rsidR="00C7343B">
        <w:rPr>
          <w:rFonts w:ascii="Cambria" w:hAnsi="Cambria"/>
          <w:b/>
          <w:sz w:val="24"/>
          <w:szCs w:val="24"/>
        </w:rPr>
        <w:t>I</w:t>
      </w:r>
      <w:r w:rsidR="002C284F" w:rsidRPr="005A5D48">
        <w:rPr>
          <w:rFonts w:ascii="Cambria" w:hAnsi="Cambria"/>
          <w:b/>
          <w:sz w:val="24"/>
          <w:szCs w:val="24"/>
        </w:rPr>
        <w:t>I postępowanie</w:t>
      </w:r>
      <w:r w:rsidRPr="005A5D48">
        <w:rPr>
          <w:rFonts w:ascii="Cambria" w:hAnsi="Cambria"/>
          <w:bCs/>
          <w:sz w:val="24"/>
          <w:szCs w:val="24"/>
        </w:rPr>
        <w:t xml:space="preserve"> (</w:t>
      </w:r>
      <w:r w:rsidR="00B41A7D" w:rsidRPr="005A5D48">
        <w:rPr>
          <w:rFonts w:ascii="Cambria" w:hAnsi="Cambria"/>
          <w:sz w:val="24"/>
          <w:szCs w:val="24"/>
        </w:rPr>
        <w:t>znak: ZOZ.V.010/DZP/</w:t>
      </w:r>
      <w:r w:rsidR="007B0F27">
        <w:rPr>
          <w:rFonts w:ascii="Cambria" w:hAnsi="Cambria"/>
          <w:sz w:val="24"/>
          <w:szCs w:val="24"/>
        </w:rPr>
        <w:t>71</w:t>
      </w:r>
      <w:bookmarkStart w:id="0" w:name="_GoBack"/>
      <w:bookmarkEnd w:id="0"/>
      <w:r w:rsidRPr="005A5D48">
        <w:rPr>
          <w:rFonts w:ascii="Cambria" w:hAnsi="Cambria"/>
          <w:sz w:val="24"/>
          <w:szCs w:val="24"/>
        </w:rPr>
        <w:t>/2</w:t>
      </w:r>
      <w:r w:rsidR="002C284F" w:rsidRPr="005A5D48">
        <w:rPr>
          <w:rFonts w:ascii="Cambria" w:hAnsi="Cambria"/>
          <w:sz w:val="24"/>
          <w:szCs w:val="24"/>
        </w:rPr>
        <w:t>3</w:t>
      </w:r>
      <w:r w:rsidRPr="005A5D48">
        <w:rPr>
          <w:rFonts w:ascii="Cambria" w:hAnsi="Cambria"/>
          <w:sz w:val="24"/>
          <w:szCs w:val="24"/>
        </w:rPr>
        <w:t xml:space="preserve">) prowadzonego przez </w:t>
      </w:r>
      <w:r w:rsidR="007C446F" w:rsidRPr="005A5D48">
        <w:rPr>
          <w:rFonts w:ascii="Cambria" w:hAnsi="Cambria"/>
          <w:sz w:val="24"/>
          <w:szCs w:val="24"/>
        </w:rPr>
        <w:t>Z</w:t>
      </w:r>
      <w:r w:rsidRPr="005A5D48">
        <w:rPr>
          <w:rFonts w:ascii="Cambria" w:hAnsi="Cambria"/>
          <w:sz w:val="24"/>
          <w:szCs w:val="24"/>
        </w:rPr>
        <w:t>amawiającego, została zawarta umowa o następującej treści:</w:t>
      </w:r>
    </w:p>
    <w:p w:rsidR="007C446F" w:rsidRPr="005A5D48" w:rsidRDefault="007C446F" w:rsidP="00DB448B">
      <w:pPr>
        <w:pStyle w:val="Tekstpodstawowy"/>
        <w:spacing w:after="0"/>
        <w:jc w:val="center"/>
        <w:rPr>
          <w:rFonts w:ascii="Cambria" w:hAnsi="Cambria" w:cs="Times New Roman"/>
          <w:b/>
        </w:rPr>
      </w:pPr>
    </w:p>
    <w:p w:rsidR="004445DD" w:rsidRPr="005A5D48" w:rsidRDefault="004445DD" w:rsidP="00DB448B">
      <w:pPr>
        <w:pStyle w:val="Tekstpodstawowy"/>
        <w:spacing w:after="0"/>
        <w:jc w:val="center"/>
        <w:rPr>
          <w:rFonts w:ascii="Cambria" w:hAnsi="Cambria" w:cs="Times New Roman"/>
          <w:b/>
        </w:rPr>
      </w:pPr>
      <w:r w:rsidRPr="005A5D48">
        <w:rPr>
          <w:rFonts w:ascii="Cambria" w:hAnsi="Cambria" w:cs="Times New Roman"/>
          <w:b/>
        </w:rPr>
        <w:t>§ 1</w:t>
      </w:r>
    </w:p>
    <w:p w:rsidR="004445DD" w:rsidRPr="005A5D48" w:rsidRDefault="007C446F" w:rsidP="00DB448B">
      <w:pPr>
        <w:pStyle w:val="Tekstpodstawowy"/>
        <w:spacing w:after="0"/>
        <w:jc w:val="center"/>
        <w:rPr>
          <w:rFonts w:ascii="Cambria" w:hAnsi="Cambria" w:cs="Times New Roman"/>
          <w:b/>
        </w:rPr>
      </w:pPr>
      <w:r w:rsidRPr="005A5D48">
        <w:rPr>
          <w:rFonts w:ascii="Cambria" w:hAnsi="Cambria" w:cs="Times New Roman"/>
          <w:b/>
        </w:rPr>
        <w:t xml:space="preserve">Przedmiot umowy </w:t>
      </w:r>
    </w:p>
    <w:p w:rsidR="004445DD" w:rsidRPr="005A5D48" w:rsidRDefault="004445DD" w:rsidP="00DB448B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Przedmiotem umowy jest dostawa </w:t>
      </w:r>
      <w:r w:rsidR="007C446F" w:rsidRPr="005A5D48">
        <w:rPr>
          <w:rFonts w:ascii="Cambria" w:hAnsi="Cambria"/>
          <w:sz w:val="24"/>
          <w:szCs w:val="24"/>
        </w:rPr>
        <w:t>sprzętu medycznego zgodnie z złożoną ofertą</w:t>
      </w:r>
      <w:r w:rsidR="00B41A7D" w:rsidRPr="005A5D48">
        <w:rPr>
          <w:rFonts w:ascii="Cambria" w:hAnsi="Cambria"/>
          <w:sz w:val="24"/>
          <w:szCs w:val="24"/>
        </w:rPr>
        <w:t>.</w:t>
      </w:r>
    </w:p>
    <w:p w:rsidR="004445DD" w:rsidRPr="005A5D48" w:rsidRDefault="004445DD" w:rsidP="00DB448B">
      <w:pPr>
        <w:pStyle w:val="Tekstpodstawowy2"/>
        <w:widowControl/>
        <w:numPr>
          <w:ilvl w:val="0"/>
          <w:numId w:val="29"/>
        </w:numPr>
        <w:suppressAutoHyphens w:val="0"/>
        <w:spacing w:after="0" w:line="240" w:lineRule="auto"/>
        <w:ind w:left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Szczegółowy opis</w:t>
      </w:r>
      <w:r w:rsidR="007C446F" w:rsidRPr="005A5D48">
        <w:rPr>
          <w:rFonts w:ascii="Cambria" w:hAnsi="Cambria" w:cs="Times New Roman"/>
        </w:rPr>
        <w:t xml:space="preserve"> przedmiotu umowy </w:t>
      </w:r>
      <w:r w:rsidRPr="005A5D48">
        <w:rPr>
          <w:rFonts w:ascii="Cambria" w:hAnsi="Cambria" w:cs="Times New Roman"/>
        </w:rPr>
        <w:t>określ</w:t>
      </w:r>
      <w:r w:rsidR="007C446F" w:rsidRPr="005A5D48">
        <w:rPr>
          <w:rFonts w:ascii="Cambria" w:hAnsi="Cambria" w:cs="Times New Roman"/>
        </w:rPr>
        <w:t>ony jest w</w:t>
      </w:r>
      <w:r w:rsidRPr="005A5D48">
        <w:rPr>
          <w:rFonts w:ascii="Cambria" w:hAnsi="Cambria" w:cs="Times New Roman"/>
        </w:rPr>
        <w:t xml:space="preserve"> załącznik</w:t>
      </w:r>
      <w:r w:rsidR="007C446F" w:rsidRPr="005A5D48">
        <w:rPr>
          <w:rFonts w:ascii="Cambria" w:hAnsi="Cambria" w:cs="Times New Roman"/>
        </w:rPr>
        <w:t>u</w:t>
      </w:r>
      <w:r w:rsidRPr="005A5D48">
        <w:rPr>
          <w:rFonts w:ascii="Cambria" w:hAnsi="Cambria" w:cs="Times New Roman"/>
        </w:rPr>
        <w:t xml:space="preserve"> nr 1 stanowiący</w:t>
      </w:r>
      <w:r w:rsidR="007C446F" w:rsidRPr="005A5D48">
        <w:rPr>
          <w:rFonts w:ascii="Cambria" w:hAnsi="Cambria" w:cs="Times New Roman"/>
        </w:rPr>
        <w:t>m</w:t>
      </w:r>
      <w:r w:rsidRPr="005A5D48">
        <w:rPr>
          <w:rFonts w:ascii="Cambria" w:hAnsi="Cambria" w:cs="Times New Roman"/>
        </w:rPr>
        <w:t xml:space="preserve"> integralną część umowy. </w:t>
      </w:r>
    </w:p>
    <w:p w:rsidR="00BB62B2" w:rsidRPr="005A5D48" w:rsidRDefault="00BB62B2" w:rsidP="00DB448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§ 2</w:t>
      </w:r>
    </w:p>
    <w:p w:rsidR="004445DD" w:rsidRPr="005A5D48" w:rsidRDefault="00AB2BE1" w:rsidP="00DB448B">
      <w:pPr>
        <w:pStyle w:val="Nagwek1"/>
        <w:numPr>
          <w:ilvl w:val="0"/>
          <w:numId w:val="0"/>
        </w:numPr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Wartość umowy</w:t>
      </w:r>
    </w:p>
    <w:p w:rsidR="004445DD" w:rsidRPr="005A5D48" w:rsidRDefault="00AB2BE1" w:rsidP="00DB448B">
      <w:pPr>
        <w:pStyle w:val="Lista"/>
        <w:widowControl/>
        <w:suppressAutoHyphens w:val="0"/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1. </w:t>
      </w:r>
      <w:r w:rsidR="004445DD" w:rsidRPr="005A5D48">
        <w:rPr>
          <w:rFonts w:ascii="Cambria" w:hAnsi="Cambria" w:cs="Times New Roman"/>
        </w:rPr>
        <w:t>Strony uzgadniają wartość umowy</w:t>
      </w:r>
    </w:p>
    <w:p w:rsidR="004445DD" w:rsidRPr="005A5D48" w:rsidRDefault="004445DD" w:rsidP="00DB448B">
      <w:pPr>
        <w:pStyle w:val="Lista-kontynuacja"/>
        <w:tabs>
          <w:tab w:val="num" w:pos="0"/>
        </w:tabs>
        <w:spacing w:after="0"/>
        <w:ind w:left="0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netto: _____________ zł </w:t>
      </w:r>
    </w:p>
    <w:p w:rsidR="004445DD" w:rsidRPr="005A5D48" w:rsidRDefault="004445DD" w:rsidP="00DB448B">
      <w:pPr>
        <w:tabs>
          <w:tab w:val="num" w:pos="0"/>
        </w:tabs>
        <w:spacing w:after="0" w:line="240" w:lineRule="auto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(</w:t>
      </w:r>
      <w:r w:rsidR="007C446F" w:rsidRPr="005A5D48">
        <w:rPr>
          <w:rFonts w:ascii="Cambria" w:hAnsi="Cambria"/>
          <w:sz w:val="24"/>
          <w:szCs w:val="24"/>
        </w:rPr>
        <w:t xml:space="preserve">słownie: </w:t>
      </w:r>
      <w:r w:rsidRPr="005A5D48">
        <w:rPr>
          <w:rFonts w:ascii="Cambria" w:hAnsi="Cambria"/>
          <w:sz w:val="24"/>
          <w:szCs w:val="24"/>
        </w:rPr>
        <w:t>__________________________________________________________________)</w:t>
      </w:r>
    </w:p>
    <w:p w:rsidR="004445DD" w:rsidRPr="005A5D48" w:rsidRDefault="004445DD" w:rsidP="00DB448B">
      <w:pPr>
        <w:pStyle w:val="Tekstpodstawowy"/>
        <w:tabs>
          <w:tab w:val="num" w:pos="0"/>
        </w:tabs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brutto: _____________ zł </w:t>
      </w:r>
    </w:p>
    <w:p w:rsidR="004445DD" w:rsidRPr="005A5D48" w:rsidRDefault="004445DD" w:rsidP="00DB448B">
      <w:pPr>
        <w:tabs>
          <w:tab w:val="num" w:pos="0"/>
        </w:tabs>
        <w:spacing w:after="0" w:line="240" w:lineRule="auto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(</w:t>
      </w:r>
      <w:r w:rsidR="007C446F" w:rsidRPr="005A5D48">
        <w:rPr>
          <w:rFonts w:ascii="Cambria" w:hAnsi="Cambria"/>
          <w:sz w:val="24"/>
          <w:szCs w:val="24"/>
        </w:rPr>
        <w:t xml:space="preserve">słownie: </w:t>
      </w:r>
      <w:r w:rsidRPr="005A5D48">
        <w:rPr>
          <w:rFonts w:ascii="Cambria" w:hAnsi="Cambria"/>
          <w:sz w:val="24"/>
          <w:szCs w:val="24"/>
        </w:rPr>
        <w:t>__________________________________________________________________)</w:t>
      </w:r>
    </w:p>
    <w:p w:rsidR="000C4E02" w:rsidRPr="005A5D48" w:rsidRDefault="005C1DA6" w:rsidP="00DB448B">
      <w:pPr>
        <w:spacing w:after="0" w:line="240" w:lineRule="auto"/>
        <w:jc w:val="both"/>
        <w:rPr>
          <w:rFonts w:ascii="Cambria" w:hAnsi="Cambria"/>
          <w:sz w:val="24"/>
        </w:rPr>
      </w:pPr>
      <w:r w:rsidRPr="005A5D48">
        <w:rPr>
          <w:rFonts w:ascii="Cambria" w:hAnsi="Cambria"/>
          <w:sz w:val="24"/>
          <w:szCs w:val="24"/>
        </w:rPr>
        <w:t xml:space="preserve">2. </w:t>
      </w:r>
      <w:r w:rsidR="000C4E02" w:rsidRPr="005A5D48">
        <w:rPr>
          <w:rFonts w:ascii="Cambria" w:hAnsi="Cambria"/>
          <w:sz w:val="24"/>
        </w:rPr>
        <w:t>Ceny zawierają koszty związane z dostawą przedmiotu umowy do Zamawiającego (transport, opakowanie, czynności związane z przygotowaniem dostawy, ubezpieczenia, przesyłka itp.).</w:t>
      </w:r>
    </w:p>
    <w:p w:rsidR="004445DD" w:rsidRPr="005A5D48" w:rsidRDefault="000C4E02" w:rsidP="00DB448B">
      <w:pPr>
        <w:spacing w:after="0" w:line="240" w:lineRule="auto"/>
        <w:jc w:val="both"/>
        <w:rPr>
          <w:rFonts w:ascii="Cambria" w:hAnsi="Cambria"/>
          <w:sz w:val="24"/>
        </w:rPr>
      </w:pPr>
      <w:r w:rsidRPr="005A5D48">
        <w:rPr>
          <w:rFonts w:ascii="Cambria" w:hAnsi="Cambria"/>
          <w:sz w:val="24"/>
        </w:rPr>
        <w:t xml:space="preserve">3. </w:t>
      </w:r>
      <w:r w:rsidR="005C1DA6" w:rsidRPr="005A5D48">
        <w:rPr>
          <w:rFonts w:ascii="Cambria" w:hAnsi="Cambria"/>
          <w:sz w:val="24"/>
          <w:szCs w:val="24"/>
        </w:rPr>
        <w:t>Wykonawca</w:t>
      </w:r>
      <w:r w:rsidR="004445DD" w:rsidRPr="005A5D48">
        <w:rPr>
          <w:rFonts w:ascii="Cambria" w:hAnsi="Cambria"/>
          <w:sz w:val="24"/>
          <w:szCs w:val="24"/>
        </w:rPr>
        <w:t xml:space="preserve"> zobowiązuje się do należytego opakowania sprzętu, ubezpieczenia go na czas załadunku, transportu i wyładunku oraz dostarczenia go środkiem transportu gwarantującym odpowiednie zabezpieczenie.</w:t>
      </w:r>
      <w:r w:rsidRPr="005A5D48">
        <w:rPr>
          <w:rFonts w:ascii="Cambria" w:hAnsi="Cambria"/>
        </w:rPr>
        <w:t xml:space="preserve"> </w:t>
      </w:r>
    </w:p>
    <w:p w:rsidR="007C446F" w:rsidRPr="005A5D48" w:rsidRDefault="007C446F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lastRenderedPageBreak/>
        <w:t>§ 3</w:t>
      </w:r>
    </w:p>
    <w:p w:rsidR="004445DD" w:rsidRPr="005A5D48" w:rsidRDefault="006F350B" w:rsidP="00DB448B">
      <w:pPr>
        <w:pStyle w:val="Nagwek2"/>
        <w:numPr>
          <w:ilvl w:val="0"/>
          <w:numId w:val="0"/>
        </w:numPr>
        <w:jc w:val="center"/>
        <w:rPr>
          <w:rFonts w:ascii="Cambria" w:hAnsi="Cambria" w:cs="Times New Roman"/>
          <w:b/>
        </w:rPr>
      </w:pPr>
      <w:r w:rsidRPr="005A5D48">
        <w:rPr>
          <w:rFonts w:ascii="Cambria" w:hAnsi="Cambria" w:cs="Times New Roman"/>
          <w:b/>
        </w:rPr>
        <w:t>Warunki płatności</w:t>
      </w:r>
    </w:p>
    <w:p w:rsidR="004445DD" w:rsidRPr="005A5D48" w:rsidRDefault="004445DD" w:rsidP="00DB448B">
      <w:pPr>
        <w:pStyle w:val="Lista"/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1. Płatność za dostarczony, oferowany sprzęt (określony w § 1) realizowana będzie</w:t>
      </w:r>
      <w:r w:rsidR="006309AD" w:rsidRPr="005A5D48">
        <w:rPr>
          <w:rFonts w:ascii="Cambria" w:hAnsi="Cambria" w:cs="Times New Roman"/>
        </w:rPr>
        <w:t xml:space="preserve"> </w:t>
      </w:r>
      <w:r w:rsidRPr="005A5D48">
        <w:rPr>
          <w:rFonts w:ascii="Cambria" w:hAnsi="Cambria" w:cs="Times New Roman"/>
        </w:rPr>
        <w:t>przelewem bankowym w terminie do 60 dni od daty wystawienia faktury i protokołu odbioru sprzętu.</w:t>
      </w:r>
    </w:p>
    <w:p w:rsidR="004445DD" w:rsidRPr="005A5D48" w:rsidRDefault="004445DD" w:rsidP="00DB448B">
      <w:pPr>
        <w:pStyle w:val="Lista"/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2.Podstawą zapłaty za należycie wykonany przedmiot umowy, o którym mowa w § 1     niniejszej umowy będzie podpisanie przez obie Strony protokołu odbioru przedmiotu umowy stwierdzającego jego kompletność i przydatność do użytku zgodnie z  przeznaczeniem. </w:t>
      </w:r>
    </w:p>
    <w:p w:rsidR="004445DD" w:rsidRPr="005A5D48" w:rsidRDefault="004445DD" w:rsidP="00DB448B">
      <w:pPr>
        <w:pStyle w:val="Lista"/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3. Protokół, o którym mowa wyżej, winien zostać sporządzony niezwłocznie po dokonaniu dostawy sprzętu.</w:t>
      </w:r>
    </w:p>
    <w:p w:rsidR="00EE1356" w:rsidRPr="005A5D48" w:rsidRDefault="00EE1356" w:rsidP="00DB448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§ 4</w:t>
      </w:r>
    </w:p>
    <w:p w:rsidR="004445DD" w:rsidRPr="005A5D48" w:rsidRDefault="006F350B" w:rsidP="00DB448B">
      <w:pPr>
        <w:pStyle w:val="Nagwek1"/>
        <w:numPr>
          <w:ilvl w:val="0"/>
          <w:numId w:val="0"/>
        </w:numPr>
        <w:ind w:hanging="432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Warunki  i termin dostawy</w:t>
      </w:r>
    </w:p>
    <w:p w:rsidR="004445DD" w:rsidRPr="005A5D48" w:rsidRDefault="004445DD" w:rsidP="00DB448B">
      <w:pPr>
        <w:pStyle w:val="Tekstpodstawowy"/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1.  Dostawa sprzętu określ</w:t>
      </w:r>
      <w:r w:rsidR="000B2504" w:rsidRPr="005A5D48">
        <w:rPr>
          <w:rFonts w:ascii="Cambria" w:hAnsi="Cambria" w:cs="Times New Roman"/>
        </w:rPr>
        <w:t xml:space="preserve">onego w § 1 nastąpi w terminie </w:t>
      </w:r>
      <w:r w:rsidR="00407784" w:rsidRPr="005A5D48">
        <w:rPr>
          <w:rFonts w:ascii="Cambria" w:hAnsi="Cambria" w:cs="Times New Roman"/>
        </w:rPr>
        <w:t xml:space="preserve">do </w:t>
      </w:r>
      <w:r w:rsidR="001B626C" w:rsidRPr="005A5D48">
        <w:rPr>
          <w:rFonts w:ascii="Cambria" w:hAnsi="Cambria" w:cs="Times New Roman"/>
        </w:rPr>
        <w:t>10</w:t>
      </w:r>
      <w:r w:rsidRPr="005A5D48">
        <w:rPr>
          <w:rFonts w:ascii="Cambria" w:hAnsi="Cambria" w:cs="Times New Roman"/>
        </w:rPr>
        <w:t xml:space="preserve"> tygodni od </w:t>
      </w:r>
      <w:r w:rsidR="006309AD" w:rsidRPr="005A5D48">
        <w:rPr>
          <w:rFonts w:ascii="Cambria" w:hAnsi="Cambria" w:cs="Times New Roman"/>
        </w:rPr>
        <w:t xml:space="preserve">daty </w:t>
      </w:r>
      <w:r w:rsidRPr="005A5D48">
        <w:rPr>
          <w:rFonts w:ascii="Cambria" w:hAnsi="Cambria" w:cs="Times New Roman"/>
        </w:rPr>
        <w:t>podpisania umowy.</w:t>
      </w:r>
    </w:p>
    <w:p w:rsidR="004445DD" w:rsidRPr="005A5D48" w:rsidRDefault="004445DD" w:rsidP="00DB448B">
      <w:pPr>
        <w:pStyle w:val="Tekstpodstawowy"/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2.  </w:t>
      </w:r>
      <w:r w:rsidR="006309AD" w:rsidRPr="005A5D48">
        <w:rPr>
          <w:rFonts w:ascii="Cambria" w:hAnsi="Cambria" w:cs="Times New Roman"/>
        </w:rPr>
        <w:t>Wykona</w:t>
      </w:r>
      <w:r w:rsidR="001C7291" w:rsidRPr="005A5D48">
        <w:rPr>
          <w:rFonts w:ascii="Cambria" w:hAnsi="Cambria" w:cs="Times New Roman"/>
        </w:rPr>
        <w:t>wca</w:t>
      </w:r>
      <w:r w:rsidRPr="005A5D48">
        <w:rPr>
          <w:rFonts w:ascii="Cambria" w:hAnsi="Cambria" w:cs="Times New Roman"/>
        </w:rPr>
        <w:t xml:space="preserve"> zobowiązuje się do poinformowania Zamawiającego o planowanym terminie dostawy sprzętu w formie pisemnej na adres email:  </w:t>
      </w:r>
      <w:hyperlink r:id="rId8" w:history="1">
        <w:r w:rsidRPr="005A5D48">
          <w:rPr>
            <w:rStyle w:val="Hipercze"/>
            <w:rFonts w:ascii="Cambria" w:hAnsi="Cambria" w:cs="Times New Roman"/>
            <w:color w:val="auto"/>
          </w:rPr>
          <w:t>tolo@zozsuchabeskidzka.pl</w:t>
        </w:r>
      </w:hyperlink>
      <w:r w:rsidRPr="005A5D48">
        <w:rPr>
          <w:rFonts w:ascii="Cambria" w:hAnsi="Cambria" w:cs="Times New Roman"/>
        </w:rPr>
        <w:t xml:space="preserve">  oraz </w:t>
      </w:r>
      <w:r w:rsidR="00714C45" w:rsidRPr="005A5D48">
        <w:rPr>
          <w:rFonts w:ascii="Cambria" w:hAnsi="Cambria" w:cs="Times New Roman"/>
        </w:rPr>
        <w:t xml:space="preserve">zamowienia@zozsuchabeskidzka.pl </w:t>
      </w:r>
      <w:r w:rsidRPr="005A5D48">
        <w:rPr>
          <w:rFonts w:ascii="Cambria" w:hAnsi="Cambria" w:cs="Times New Roman"/>
        </w:rPr>
        <w:t>na 3 dni robocze przed  planowaną</w:t>
      </w:r>
      <w:r w:rsidR="006309AD" w:rsidRPr="005A5D48">
        <w:rPr>
          <w:rFonts w:ascii="Cambria" w:hAnsi="Cambria" w:cs="Times New Roman"/>
        </w:rPr>
        <w:t xml:space="preserve"> datą</w:t>
      </w:r>
      <w:r w:rsidRPr="005A5D48">
        <w:rPr>
          <w:rFonts w:ascii="Cambria" w:hAnsi="Cambria" w:cs="Times New Roman"/>
        </w:rPr>
        <w:t xml:space="preserve"> dostaw</w:t>
      </w:r>
      <w:r w:rsidR="006309AD" w:rsidRPr="005A5D48">
        <w:rPr>
          <w:rFonts w:ascii="Cambria" w:hAnsi="Cambria" w:cs="Times New Roman"/>
        </w:rPr>
        <w:t>y</w:t>
      </w:r>
      <w:r w:rsidRPr="005A5D48">
        <w:rPr>
          <w:rFonts w:ascii="Cambria" w:hAnsi="Cambria" w:cs="Times New Roman"/>
        </w:rPr>
        <w:t>.</w:t>
      </w:r>
    </w:p>
    <w:p w:rsidR="004445DD" w:rsidRPr="005A5D48" w:rsidRDefault="004445DD" w:rsidP="00DB448B">
      <w:pPr>
        <w:pStyle w:val="Listapunktowana2"/>
        <w:numPr>
          <w:ilvl w:val="0"/>
          <w:numId w:val="0"/>
        </w:numPr>
        <w:tabs>
          <w:tab w:val="left" w:pos="708"/>
        </w:tabs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3.   Zamawiający zobowiązuje się do przestrzegania instrukcji użytkowania sprzętu.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4. </w:t>
      </w:r>
      <w:r w:rsidRPr="005A5D48">
        <w:rPr>
          <w:rFonts w:ascii="Cambria" w:eastAsiaTheme="minorHAnsi" w:hAnsi="Cambria"/>
          <w:bCs/>
          <w:sz w:val="24"/>
          <w:szCs w:val="24"/>
        </w:rPr>
        <w:t>Protokół uruchomienia Sprzętu</w:t>
      </w:r>
      <w:r w:rsidRPr="005A5D48">
        <w:rPr>
          <w:rFonts w:ascii="Cambria" w:eastAsiaTheme="minorHAnsi" w:hAnsi="Cambria"/>
          <w:b/>
          <w:bCs/>
          <w:sz w:val="24"/>
          <w:szCs w:val="24"/>
        </w:rPr>
        <w:t xml:space="preserve"> </w:t>
      </w:r>
      <w:r w:rsidRPr="005A5D48">
        <w:rPr>
          <w:rFonts w:ascii="Cambria" w:eastAsiaTheme="minorHAnsi" w:hAnsi="Cambria"/>
          <w:sz w:val="24"/>
          <w:szCs w:val="24"/>
        </w:rPr>
        <w:t xml:space="preserve">zostanie podpisany z chwilą, gdy możliwe będzie rozpoczęcie   korzystania ze Sprzętu zgodnie z przeznaczeniem.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5. Przy dokonywaniu odbiorów Strony będą stosować następujące zasady: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a) Zamawiający może odmówić podpisania Protokołu uruchomienia sprzętu w przypadku stwierdzenia na podstawie dokumentacji, że dostarczony sprzęt nie jest sprzętem wymienionym w załączniku nr 1 do Umowy;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b) Zamawiający może odmówić podpisania protokołu w przypadku stwierdzenia wad sprzętu, innych niż wady nieistotne. W takim przypadku </w:t>
      </w:r>
      <w:r w:rsidR="006309AD" w:rsidRPr="005A5D48">
        <w:rPr>
          <w:rFonts w:ascii="Cambria" w:eastAsiaTheme="minorHAnsi" w:hAnsi="Cambria"/>
          <w:sz w:val="24"/>
          <w:szCs w:val="24"/>
        </w:rPr>
        <w:t>Wykon</w:t>
      </w:r>
      <w:r w:rsidR="001C7291" w:rsidRPr="005A5D48">
        <w:rPr>
          <w:rFonts w:ascii="Cambria" w:eastAsiaTheme="minorHAnsi" w:hAnsi="Cambria"/>
          <w:sz w:val="24"/>
          <w:szCs w:val="24"/>
        </w:rPr>
        <w:t>awca</w:t>
      </w:r>
      <w:r w:rsidRPr="005A5D48">
        <w:rPr>
          <w:rFonts w:ascii="Cambria" w:eastAsiaTheme="minorHAnsi" w:hAnsi="Cambria"/>
          <w:sz w:val="24"/>
          <w:szCs w:val="24"/>
        </w:rPr>
        <w:t xml:space="preserve"> będzie 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6309AD" w:rsidRPr="005A5D48">
        <w:rPr>
          <w:rFonts w:ascii="Cambria" w:eastAsiaTheme="minorHAnsi" w:hAnsi="Cambria"/>
          <w:sz w:val="24"/>
          <w:szCs w:val="24"/>
        </w:rPr>
        <w:t>Wykon</w:t>
      </w:r>
      <w:r w:rsidR="001C7291" w:rsidRPr="005A5D48">
        <w:rPr>
          <w:rFonts w:ascii="Cambria" w:eastAsiaTheme="minorHAnsi" w:hAnsi="Cambria"/>
          <w:sz w:val="24"/>
          <w:szCs w:val="24"/>
        </w:rPr>
        <w:t>awcy</w:t>
      </w:r>
      <w:r w:rsidRPr="005A5D48">
        <w:rPr>
          <w:rFonts w:ascii="Cambria" w:eastAsiaTheme="minorHAnsi" w:hAnsi="Cambria"/>
          <w:sz w:val="24"/>
          <w:szCs w:val="24"/>
        </w:rPr>
        <w:t xml:space="preserve">.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6. </w:t>
      </w:r>
      <w:r w:rsidR="00CA639C" w:rsidRPr="005A5D48">
        <w:rPr>
          <w:rFonts w:ascii="Cambria" w:eastAsiaTheme="minorHAnsi" w:hAnsi="Cambria"/>
          <w:sz w:val="24"/>
          <w:szCs w:val="24"/>
        </w:rPr>
        <w:t>Wykona</w:t>
      </w:r>
      <w:r w:rsidR="001C7291" w:rsidRPr="005A5D48">
        <w:rPr>
          <w:rFonts w:ascii="Cambria" w:eastAsiaTheme="minorHAnsi" w:hAnsi="Cambria"/>
          <w:sz w:val="24"/>
          <w:szCs w:val="24"/>
        </w:rPr>
        <w:t>wca</w:t>
      </w:r>
      <w:r w:rsidRPr="005A5D48">
        <w:rPr>
          <w:rFonts w:ascii="Cambria" w:eastAsiaTheme="minorHAnsi" w:hAnsi="Cambria"/>
          <w:sz w:val="24"/>
          <w:szCs w:val="24"/>
        </w:rPr>
        <w:t xml:space="preserve"> podczas realizacji Umowy zobowiązuje się: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a) nie blokować dróg wjazdowych na teren ZOZ Sucha Beskidzka,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>b) ściśle współpracowa</w:t>
      </w:r>
      <w:r w:rsidR="00B41A7D" w:rsidRPr="005A5D48">
        <w:rPr>
          <w:rFonts w:ascii="Cambria" w:eastAsiaTheme="minorHAnsi" w:hAnsi="Cambria"/>
          <w:sz w:val="24"/>
          <w:szCs w:val="24"/>
        </w:rPr>
        <w:t>ć z Zamawiającym przy dostawie.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7. </w:t>
      </w:r>
      <w:r w:rsidR="006309AD" w:rsidRPr="005A5D48">
        <w:rPr>
          <w:rFonts w:ascii="Cambria" w:eastAsiaTheme="minorHAnsi" w:hAnsi="Cambria"/>
          <w:sz w:val="24"/>
          <w:szCs w:val="24"/>
        </w:rPr>
        <w:t>Wykonawca</w:t>
      </w:r>
      <w:r w:rsidRPr="005A5D48">
        <w:rPr>
          <w:rFonts w:ascii="Cambria" w:eastAsiaTheme="minorHAnsi" w:hAnsi="Cambria"/>
          <w:sz w:val="24"/>
          <w:szCs w:val="24"/>
        </w:rPr>
        <w:t xml:space="preserve"> podczas dostawy sprzętu zobowiązuje się ponadto: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>a) dostarczyć Zamawiającemu instrukcję obsługi w języku pol</w:t>
      </w:r>
      <w:r w:rsidR="006309AD" w:rsidRPr="005A5D48">
        <w:rPr>
          <w:rFonts w:ascii="Cambria" w:eastAsiaTheme="minorHAnsi" w:hAnsi="Cambria"/>
          <w:sz w:val="24"/>
          <w:szCs w:val="24"/>
        </w:rPr>
        <w:t>skim w formie elektronicznej i papierowej</w:t>
      </w:r>
      <w:r w:rsidRPr="005A5D48">
        <w:rPr>
          <w:rFonts w:ascii="Cambria" w:eastAsiaTheme="minorHAnsi" w:hAnsi="Cambria"/>
          <w:sz w:val="24"/>
          <w:szCs w:val="24"/>
        </w:rPr>
        <w:t xml:space="preserve">,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4445DD" w:rsidRPr="005A5D48" w:rsidRDefault="003B6005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>c</w:t>
      </w:r>
      <w:r w:rsidR="004445DD" w:rsidRPr="005A5D48">
        <w:rPr>
          <w:rFonts w:ascii="Cambria" w:eastAsiaTheme="minorHAnsi" w:hAnsi="Cambria"/>
          <w:sz w:val="24"/>
          <w:szCs w:val="24"/>
        </w:rPr>
        <w:t xml:space="preserve">) dostarczyć Zamawiającemu instrukcję konserwacji, mycia, dezynfekcji i sterylizacji dla zaoferowanych elementów wraz z urządzeniami peryferyjnymi (jeśli dotyczy) – </w:t>
      </w:r>
      <w:r w:rsidRPr="005A5D48">
        <w:rPr>
          <w:rFonts w:ascii="Cambria" w:eastAsiaTheme="minorHAnsi" w:hAnsi="Cambria"/>
          <w:sz w:val="24"/>
          <w:szCs w:val="24"/>
        </w:rPr>
        <w:t>Wykon</w:t>
      </w:r>
      <w:r w:rsidR="001C7291" w:rsidRPr="005A5D48">
        <w:rPr>
          <w:rFonts w:ascii="Cambria" w:eastAsiaTheme="minorHAnsi" w:hAnsi="Cambria"/>
          <w:sz w:val="24"/>
          <w:szCs w:val="24"/>
        </w:rPr>
        <w:t>awca</w:t>
      </w:r>
      <w:r w:rsidR="004445DD" w:rsidRPr="005A5D48">
        <w:rPr>
          <w:rFonts w:ascii="Cambria" w:eastAsiaTheme="minorHAnsi" w:hAnsi="Cambria"/>
          <w:sz w:val="24"/>
          <w:szCs w:val="24"/>
        </w:rPr>
        <w:t xml:space="preserve"> gwarantuje, że wykonanie czynności konserwacji, mycia, dezynfekcji i sterylizacji zgodnie z przekazaną przez </w:t>
      </w:r>
      <w:r w:rsidRPr="005A5D48">
        <w:rPr>
          <w:rFonts w:ascii="Cambria" w:eastAsiaTheme="minorHAnsi" w:hAnsi="Cambria"/>
          <w:sz w:val="24"/>
          <w:szCs w:val="24"/>
        </w:rPr>
        <w:t>Wykona</w:t>
      </w:r>
      <w:r w:rsidR="001C7291" w:rsidRPr="005A5D48">
        <w:rPr>
          <w:rFonts w:ascii="Cambria" w:eastAsiaTheme="minorHAnsi" w:hAnsi="Cambria"/>
          <w:sz w:val="24"/>
          <w:szCs w:val="24"/>
        </w:rPr>
        <w:t>wcę</w:t>
      </w:r>
      <w:r w:rsidR="004445DD" w:rsidRPr="005A5D48">
        <w:rPr>
          <w:rFonts w:ascii="Cambria" w:eastAsiaTheme="minorHAnsi" w:hAnsi="Cambria"/>
          <w:sz w:val="24"/>
          <w:szCs w:val="24"/>
        </w:rPr>
        <w:t xml:space="preserve"> instrukcją nie spowodują utraty gwarancji. </w:t>
      </w:r>
    </w:p>
    <w:p w:rsidR="00CB7A62" w:rsidRPr="005A5D48" w:rsidRDefault="00CB7A62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</w:p>
    <w:p w:rsidR="003B6005" w:rsidRPr="005A5D48" w:rsidRDefault="003B6005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napToGrid w:val="0"/>
          <w:sz w:val="24"/>
          <w:szCs w:val="24"/>
        </w:rPr>
      </w:pPr>
      <w:r w:rsidRPr="005A5D48">
        <w:rPr>
          <w:rFonts w:ascii="Cambria" w:hAnsi="Cambria"/>
          <w:b/>
          <w:snapToGrid w:val="0"/>
          <w:sz w:val="24"/>
          <w:szCs w:val="24"/>
        </w:rPr>
        <w:lastRenderedPageBreak/>
        <w:t>§ 5</w:t>
      </w:r>
    </w:p>
    <w:p w:rsidR="004445DD" w:rsidRPr="005A5D48" w:rsidRDefault="006F350B" w:rsidP="00DB448B">
      <w:pPr>
        <w:spacing w:after="0" w:line="240" w:lineRule="auto"/>
        <w:jc w:val="center"/>
        <w:rPr>
          <w:rFonts w:ascii="Cambria" w:hAnsi="Cambria"/>
          <w:b/>
          <w:snapToGrid w:val="0"/>
          <w:sz w:val="24"/>
          <w:szCs w:val="24"/>
        </w:rPr>
      </w:pPr>
      <w:r w:rsidRPr="005A5D48">
        <w:rPr>
          <w:rFonts w:ascii="Cambria" w:hAnsi="Cambria"/>
          <w:b/>
          <w:snapToGrid w:val="0"/>
          <w:sz w:val="24"/>
          <w:szCs w:val="24"/>
        </w:rPr>
        <w:t>Gwarancja</w:t>
      </w:r>
    </w:p>
    <w:p w:rsidR="004445DD" w:rsidRPr="005A5D48" w:rsidRDefault="004445DD" w:rsidP="00DB448B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Sprzęt określony w § 1 objęty jest …….. miesięczną gwarancją. Wraz z podpisaniem protokołu </w:t>
      </w:r>
      <w:r w:rsidR="003B6005" w:rsidRPr="005A5D48">
        <w:rPr>
          <w:rFonts w:ascii="Cambria" w:hAnsi="Cambria" w:cs="Times New Roman"/>
        </w:rPr>
        <w:t>Wykon</w:t>
      </w:r>
      <w:r w:rsidR="001C7291" w:rsidRPr="005A5D48">
        <w:rPr>
          <w:rFonts w:ascii="Cambria" w:hAnsi="Cambria" w:cs="Times New Roman"/>
        </w:rPr>
        <w:t>awca</w:t>
      </w:r>
      <w:r w:rsidRPr="005A5D48">
        <w:rPr>
          <w:rFonts w:ascii="Cambria" w:hAnsi="Cambria" w:cs="Times New Roman"/>
        </w:rPr>
        <w:t xml:space="preserve"> dostarczy Zamawiającemu kartę gwarancyjną.</w:t>
      </w:r>
    </w:p>
    <w:p w:rsidR="004445DD" w:rsidRPr="005A5D48" w:rsidRDefault="003B6005" w:rsidP="00DB448B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Wykona</w:t>
      </w:r>
      <w:r w:rsidR="001C7291" w:rsidRPr="005A5D48">
        <w:rPr>
          <w:rFonts w:ascii="Cambria" w:hAnsi="Cambria" w:cs="Times New Roman"/>
        </w:rPr>
        <w:t>wca</w:t>
      </w:r>
      <w:r w:rsidR="004445DD" w:rsidRPr="005A5D48">
        <w:rPr>
          <w:rFonts w:ascii="Cambria" w:hAnsi="Cambria" w:cs="Times New Roman"/>
        </w:rPr>
        <w:t xml:space="preserve"> odpowiada przed Zamawiającym za wady wskazane w protokole uruchomienia sprzętu oraz wady ujawnione w okresie gwarancji i rękojmi.</w:t>
      </w:r>
    </w:p>
    <w:p w:rsidR="00A16E31" w:rsidRPr="005A5D48" w:rsidRDefault="00A16E31" w:rsidP="00DB448B">
      <w:pPr>
        <w:pStyle w:val="Tekstpodstawowy"/>
        <w:spacing w:after="0"/>
        <w:jc w:val="center"/>
        <w:rPr>
          <w:rFonts w:ascii="Cambria" w:hAnsi="Cambria" w:cs="Times New Roman"/>
        </w:rPr>
      </w:pPr>
    </w:p>
    <w:p w:rsidR="00CB7A62" w:rsidRPr="005A5D48" w:rsidRDefault="00714C45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napToGrid w:val="0"/>
          <w:sz w:val="24"/>
          <w:szCs w:val="24"/>
        </w:rPr>
        <w:t>§ 6</w:t>
      </w:r>
    </w:p>
    <w:p w:rsidR="00CB7A62" w:rsidRPr="005A5D48" w:rsidRDefault="006F350B" w:rsidP="00DB448B">
      <w:pPr>
        <w:spacing w:after="0" w:line="240" w:lineRule="auto"/>
        <w:ind w:left="705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Warunki reklamacji</w:t>
      </w:r>
    </w:p>
    <w:p w:rsidR="00CB7A62" w:rsidRPr="005A5D48" w:rsidRDefault="00A16E31" w:rsidP="00DB4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1. </w:t>
      </w:r>
      <w:r w:rsidR="00CB7A62" w:rsidRPr="005A5D48">
        <w:rPr>
          <w:rFonts w:ascii="Cambria" w:hAnsi="Cambria"/>
          <w:sz w:val="24"/>
          <w:szCs w:val="24"/>
        </w:rPr>
        <w:t>Wykonawca gwarantuje, że przedmiot umowy jest wolny od wad.</w:t>
      </w:r>
    </w:p>
    <w:p w:rsidR="00CB7A62" w:rsidRPr="005A5D48" w:rsidRDefault="00A16E31" w:rsidP="00DB4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2. </w:t>
      </w:r>
      <w:r w:rsidR="00CB7A62" w:rsidRPr="005A5D48">
        <w:rPr>
          <w:rFonts w:ascii="Cambria" w:hAnsi="Cambria"/>
          <w:sz w:val="24"/>
          <w:szCs w:val="24"/>
        </w:rPr>
        <w:t>O stwierdzonych wadach Zamawiający zawiadomi Wykonawcę na piśmie</w:t>
      </w:r>
      <w:r w:rsidR="00D068C1" w:rsidRPr="005A5D48">
        <w:rPr>
          <w:rFonts w:ascii="Cambria" w:hAnsi="Cambria"/>
          <w:sz w:val="24"/>
          <w:szCs w:val="24"/>
        </w:rPr>
        <w:t xml:space="preserve"> oraz prześle protokół reklamacyjny</w:t>
      </w:r>
      <w:r w:rsidR="00CB7A62" w:rsidRPr="005A5D48">
        <w:rPr>
          <w:rFonts w:ascii="Cambria" w:hAnsi="Cambria"/>
          <w:sz w:val="24"/>
          <w:szCs w:val="24"/>
        </w:rPr>
        <w:t xml:space="preserve">, nie później niż w ciągu 7 dni od daty </w:t>
      </w:r>
      <w:r w:rsidR="00D068C1" w:rsidRPr="005A5D48">
        <w:rPr>
          <w:rFonts w:ascii="Cambria" w:hAnsi="Cambria"/>
          <w:sz w:val="24"/>
          <w:szCs w:val="24"/>
        </w:rPr>
        <w:t>powzięcia informacji</w:t>
      </w:r>
      <w:r w:rsidR="00CB7A62" w:rsidRPr="005A5D48">
        <w:rPr>
          <w:rFonts w:ascii="Cambria" w:hAnsi="Cambria"/>
          <w:sz w:val="24"/>
          <w:szCs w:val="24"/>
        </w:rPr>
        <w:t xml:space="preserve"> o wadzie.</w:t>
      </w:r>
    </w:p>
    <w:p w:rsidR="00D068C1" w:rsidRPr="005A5D48" w:rsidRDefault="00A16E31" w:rsidP="00DB4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3. </w:t>
      </w:r>
      <w:r w:rsidR="00D068C1" w:rsidRPr="005A5D48">
        <w:rPr>
          <w:rFonts w:ascii="Cambria" w:hAnsi="Cambria"/>
          <w:sz w:val="24"/>
          <w:szCs w:val="24"/>
        </w:rPr>
        <w:t>Wykonawca rozpatrzy reklamację i udzieli na nią odpowiedzi w ci</w:t>
      </w:r>
      <w:r w:rsidR="00714C45" w:rsidRPr="005A5D48">
        <w:rPr>
          <w:rFonts w:ascii="Cambria" w:hAnsi="Cambria"/>
          <w:sz w:val="24"/>
          <w:szCs w:val="24"/>
        </w:rPr>
        <w:t>ągu 7 dni od jej otrzymania. Dalsze czynności dotyczące postępowania reklamacyjnego Wykonawca zobowiązany jest realizować niezwłocznie i  z należytą starannością.</w:t>
      </w:r>
    </w:p>
    <w:p w:rsidR="004445DD" w:rsidRPr="005A5D48" w:rsidRDefault="00D068C1" w:rsidP="00DB448B">
      <w:pPr>
        <w:pStyle w:val="Lista"/>
        <w:widowControl/>
        <w:suppressAutoHyphens w:val="0"/>
        <w:spacing w:after="0"/>
        <w:ind w:left="36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    </w:t>
      </w:r>
      <w:r w:rsidR="004445DD" w:rsidRPr="005A5D48">
        <w:rPr>
          <w:rFonts w:ascii="Cambria" w:hAnsi="Cambria" w:cs="Times New Roman"/>
        </w:rPr>
        <w:t xml:space="preserve">            </w:t>
      </w: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§ 7</w:t>
      </w:r>
    </w:p>
    <w:p w:rsidR="004445DD" w:rsidRPr="005A5D48" w:rsidRDefault="006F350B" w:rsidP="00DB448B">
      <w:pPr>
        <w:pStyle w:val="Nagwek1"/>
        <w:numPr>
          <w:ilvl w:val="0"/>
          <w:numId w:val="0"/>
        </w:numPr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Kary umowne</w:t>
      </w:r>
    </w:p>
    <w:p w:rsidR="004445DD" w:rsidRPr="005A5D48" w:rsidRDefault="00CA639C" w:rsidP="00DB448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Wykon</w:t>
      </w:r>
      <w:r w:rsidR="001C7291" w:rsidRPr="005A5D48">
        <w:rPr>
          <w:rFonts w:ascii="Cambria" w:hAnsi="Cambria"/>
          <w:sz w:val="24"/>
          <w:szCs w:val="24"/>
        </w:rPr>
        <w:t>awca</w:t>
      </w:r>
      <w:r w:rsidR="004445DD" w:rsidRPr="005A5D48">
        <w:rPr>
          <w:rFonts w:ascii="Cambria" w:hAnsi="Cambria"/>
          <w:sz w:val="24"/>
          <w:szCs w:val="24"/>
        </w:rPr>
        <w:t xml:space="preserve"> zobowiązany jest do zapłaty kar umownych w wysokości</w:t>
      </w:r>
    </w:p>
    <w:p w:rsidR="00714C45" w:rsidRPr="005A5D48" w:rsidRDefault="004445DD" w:rsidP="00DB448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2% wartości brutto towaru nie dostarczonego w terminie, za każdy rozpoczęty dzień zwłoki </w:t>
      </w:r>
      <w:r w:rsidR="003B6005" w:rsidRPr="005A5D48">
        <w:rPr>
          <w:rFonts w:ascii="Cambria" w:hAnsi="Cambria"/>
          <w:sz w:val="24"/>
          <w:szCs w:val="24"/>
        </w:rPr>
        <w:t xml:space="preserve">w </w:t>
      </w:r>
      <w:r w:rsidRPr="005A5D48">
        <w:rPr>
          <w:rFonts w:ascii="Cambria" w:hAnsi="Cambria"/>
          <w:sz w:val="24"/>
          <w:szCs w:val="24"/>
        </w:rPr>
        <w:t xml:space="preserve">realizacji przedmiotu umowy jeżeli niezrealizowanie części umowy nastąpiło z winy </w:t>
      </w:r>
      <w:r w:rsidR="003B6005" w:rsidRPr="005A5D48">
        <w:rPr>
          <w:rFonts w:ascii="Cambria" w:hAnsi="Cambria"/>
          <w:sz w:val="24"/>
          <w:szCs w:val="24"/>
        </w:rPr>
        <w:t>Wykon</w:t>
      </w:r>
      <w:r w:rsidR="001C7291" w:rsidRPr="005A5D48">
        <w:rPr>
          <w:rFonts w:ascii="Cambria" w:hAnsi="Cambria"/>
          <w:sz w:val="24"/>
          <w:szCs w:val="24"/>
        </w:rPr>
        <w:t>awcy</w:t>
      </w:r>
      <w:r w:rsidRPr="005A5D48">
        <w:rPr>
          <w:rFonts w:ascii="Cambria" w:hAnsi="Cambria"/>
          <w:sz w:val="24"/>
          <w:szCs w:val="24"/>
        </w:rPr>
        <w:t>.</w:t>
      </w:r>
    </w:p>
    <w:p w:rsidR="00D068C1" w:rsidRPr="005A5D48" w:rsidRDefault="00714C45" w:rsidP="00DB448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200,00 złotych brutto za każdy rozpoczęty dzień zwłoki w  rozpatrzeniu reklamacji w terminie określonym w </w:t>
      </w:r>
      <w:r w:rsidRPr="005A5D48">
        <w:rPr>
          <w:rFonts w:ascii="Cambria" w:hAnsi="Cambria"/>
          <w:snapToGrid w:val="0"/>
          <w:sz w:val="24"/>
          <w:szCs w:val="24"/>
        </w:rPr>
        <w:t>§ 6 ust. 3 niniejszej umowy.</w:t>
      </w:r>
    </w:p>
    <w:p w:rsidR="004445DD" w:rsidRPr="005A5D48" w:rsidRDefault="004445DD" w:rsidP="00DB448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5% wartości brutto umowy w przypadku odstąpienia od umowy lub rozwiązania umowy przez </w:t>
      </w:r>
      <w:r w:rsidR="003B6005" w:rsidRPr="005A5D48">
        <w:rPr>
          <w:rFonts w:ascii="Cambria" w:hAnsi="Cambria"/>
          <w:sz w:val="24"/>
          <w:szCs w:val="24"/>
        </w:rPr>
        <w:t>Z</w:t>
      </w:r>
      <w:r w:rsidRPr="005A5D48">
        <w:rPr>
          <w:rFonts w:ascii="Cambria" w:hAnsi="Cambria"/>
          <w:sz w:val="24"/>
          <w:szCs w:val="24"/>
        </w:rPr>
        <w:t xml:space="preserve">amawiającego z przyczyn leżących po stronie </w:t>
      </w:r>
      <w:r w:rsidR="003B6005" w:rsidRPr="005A5D48">
        <w:rPr>
          <w:rFonts w:ascii="Cambria" w:hAnsi="Cambria"/>
          <w:sz w:val="24"/>
          <w:szCs w:val="24"/>
        </w:rPr>
        <w:t>Wykon</w:t>
      </w:r>
      <w:r w:rsidR="001C7291" w:rsidRPr="005A5D48">
        <w:rPr>
          <w:rFonts w:ascii="Cambria" w:hAnsi="Cambria"/>
          <w:sz w:val="24"/>
          <w:szCs w:val="24"/>
        </w:rPr>
        <w:t>awcy</w:t>
      </w:r>
      <w:r w:rsidRPr="005A5D48">
        <w:rPr>
          <w:rFonts w:ascii="Cambria" w:hAnsi="Cambria"/>
          <w:sz w:val="24"/>
          <w:szCs w:val="24"/>
        </w:rPr>
        <w:t>.</w:t>
      </w:r>
    </w:p>
    <w:p w:rsidR="004445DD" w:rsidRPr="005A5D48" w:rsidRDefault="004445DD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eastAsia="hi-IN" w:bidi="hi-IN"/>
        </w:rPr>
      </w:pP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CA639C" w:rsidRPr="005A5D48">
        <w:rPr>
          <w:rFonts w:ascii="Cambria" w:hAnsi="Cambria"/>
          <w:kern w:val="2"/>
          <w:sz w:val="24"/>
          <w:szCs w:val="24"/>
          <w:lang w:eastAsia="hi-IN" w:bidi="hi-IN"/>
        </w:rPr>
        <w:t>Wykona</w:t>
      </w:r>
      <w:r w:rsidR="001C7291" w:rsidRPr="005A5D48">
        <w:rPr>
          <w:rFonts w:ascii="Cambria" w:hAnsi="Cambria"/>
          <w:kern w:val="2"/>
          <w:sz w:val="24"/>
          <w:szCs w:val="24"/>
          <w:lang w:eastAsia="hi-IN" w:bidi="hi-IN"/>
        </w:rPr>
        <w:t>wcę</w:t>
      </w: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C7291" w:rsidRPr="005A5D48">
        <w:rPr>
          <w:rFonts w:ascii="Cambria" w:hAnsi="Cambria"/>
          <w:kern w:val="2"/>
          <w:sz w:val="24"/>
          <w:szCs w:val="24"/>
          <w:lang w:eastAsia="hi-IN" w:bidi="hi-IN"/>
        </w:rPr>
        <w:t>brutto</w:t>
      </w: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, o którym mowa w § 2. </w:t>
      </w:r>
    </w:p>
    <w:p w:rsidR="00A16E31" w:rsidRPr="005A5D48" w:rsidRDefault="004445DD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W przypadku gdy wysokość szkody poniesionej przez Zamawiającego </w:t>
      </w:r>
      <w:r w:rsidR="007F0C72" w:rsidRPr="005A5D48">
        <w:rPr>
          <w:rFonts w:ascii="Cambria" w:hAnsi="Cambria"/>
          <w:kern w:val="2"/>
          <w:sz w:val="24"/>
          <w:szCs w:val="24"/>
          <w:lang w:eastAsia="hi-IN" w:bidi="hi-IN"/>
        </w:rPr>
        <w:t>przewyższa wartość</w:t>
      </w: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 kary umownej, </w:t>
      </w:r>
      <w:r w:rsidRPr="005A5D48">
        <w:rPr>
          <w:rFonts w:ascii="Cambria" w:hAnsi="Cambria"/>
          <w:kern w:val="2"/>
          <w:sz w:val="24"/>
          <w:szCs w:val="24"/>
          <w:lang w:val="x-none" w:eastAsia="hi-IN" w:bidi="hi-IN"/>
        </w:rPr>
        <w:t xml:space="preserve">Zamawiający </w:t>
      </w: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jest </w:t>
      </w:r>
      <w:r w:rsidRPr="005A5D48">
        <w:rPr>
          <w:rFonts w:ascii="Cambria" w:hAnsi="Cambria"/>
          <w:kern w:val="2"/>
          <w:sz w:val="24"/>
          <w:szCs w:val="24"/>
          <w:lang w:val="x-none" w:eastAsia="hi-IN" w:bidi="hi-IN"/>
        </w:rPr>
        <w:t xml:space="preserve"> </w:t>
      </w: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uprawniony do </w:t>
      </w:r>
      <w:r w:rsidRPr="005A5D48">
        <w:rPr>
          <w:rFonts w:ascii="Cambria" w:hAnsi="Cambria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>, wynikających z przepisów Kodeksu Cywilnego</w:t>
      </w:r>
      <w:r w:rsidRPr="005A5D48">
        <w:rPr>
          <w:rFonts w:ascii="Cambria" w:hAnsi="Cambria"/>
          <w:kern w:val="2"/>
          <w:sz w:val="24"/>
          <w:szCs w:val="24"/>
          <w:lang w:val="x-none" w:eastAsia="hi-IN" w:bidi="hi-IN"/>
        </w:rPr>
        <w:t>.</w:t>
      </w:r>
    </w:p>
    <w:p w:rsidR="00A16E31" w:rsidRPr="005A5D48" w:rsidRDefault="00A16E31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5A5D48">
        <w:rPr>
          <w:rFonts w:ascii="Cambria" w:hAnsi="Cambria"/>
          <w:sz w:val="24"/>
        </w:rPr>
        <w:t xml:space="preserve">Przed naliczeniem kary umownej Zamawiający wzywa </w:t>
      </w:r>
      <w:r w:rsidRPr="005A5D48">
        <w:rPr>
          <w:rFonts w:ascii="Cambria" w:eastAsia="MS Mincho" w:hAnsi="Cambria"/>
          <w:sz w:val="24"/>
          <w:szCs w:val="24"/>
        </w:rPr>
        <w:t>Wykonawc</w:t>
      </w:r>
      <w:r w:rsidRPr="005A5D48">
        <w:rPr>
          <w:rFonts w:ascii="Cambria" w:hAnsi="Cambria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A16E31" w:rsidRPr="005A5D48" w:rsidRDefault="00A16E31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5A5D48">
        <w:rPr>
          <w:rFonts w:ascii="Cambria" w:eastAsia="MS Mincho" w:hAnsi="Cambria"/>
          <w:sz w:val="24"/>
          <w:szCs w:val="24"/>
        </w:rPr>
        <w:t>Wykonawca</w:t>
      </w:r>
      <w:r w:rsidRPr="005A5D48">
        <w:rPr>
          <w:rFonts w:ascii="Cambria" w:hAnsi="Cambria"/>
          <w:sz w:val="24"/>
        </w:rPr>
        <w:t xml:space="preserve"> jest zobowiązany do zapłaty kary umownej w terminie 10 dni od daty otrzymania informacji o jej naliczeniu. </w:t>
      </w:r>
    </w:p>
    <w:p w:rsidR="00A16E31" w:rsidRPr="005A5D48" w:rsidRDefault="00A16E31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5A5D48">
        <w:rPr>
          <w:rFonts w:ascii="Cambria" w:hAnsi="Cambria"/>
          <w:sz w:val="24"/>
        </w:rPr>
        <w:t xml:space="preserve">Naliczenie przez Zamawiającego, bądź zapłata przez </w:t>
      </w:r>
      <w:r w:rsidRPr="005A5D48">
        <w:rPr>
          <w:rFonts w:ascii="Cambria" w:eastAsia="MS Mincho" w:hAnsi="Cambria"/>
          <w:sz w:val="24"/>
          <w:szCs w:val="24"/>
        </w:rPr>
        <w:t>Wykonawcę</w:t>
      </w:r>
      <w:r w:rsidRPr="005A5D48">
        <w:rPr>
          <w:rFonts w:ascii="Cambria" w:hAnsi="Cambria"/>
          <w:sz w:val="24"/>
        </w:rPr>
        <w:t xml:space="preserve"> kary umownej nie zwalnia go z zobowiązań wynikających z niniejszej umowy.</w:t>
      </w:r>
    </w:p>
    <w:p w:rsidR="004445DD" w:rsidRPr="005A5D48" w:rsidRDefault="004445DD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5A5D48">
        <w:rPr>
          <w:rFonts w:ascii="Cambria" w:hAnsi="Cambria"/>
          <w:sz w:val="24"/>
          <w:szCs w:val="24"/>
        </w:rPr>
        <w:t xml:space="preserve">W przypadku trwającej co najmniej 14 dni zwłoki </w:t>
      </w:r>
      <w:r w:rsidR="007F0C72" w:rsidRPr="005A5D48">
        <w:rPr>
          <w:rFonts w:ascii="Cambria" w:hAnsi="Cambria"/>
          <w:sz w:val="24"/>
          <w:szCs w:val="24"/>
        </w:rPr>
        <w:t>Wykon</w:t>
      </w:r>
      <w:r w:rsidR="001C7291" w:rsidRPr="005A5D48">
        <w:rPr>
          <w:rFonts w:ascii="Cambria" w:hAnsi="Cambria"/>
          <w:sz w:val="24"/>
          <w:szCs w:val="24"/>
        </w:rPr>
        <w:t>awcy</w:t>
      </w:r>
      <w:r w:rsidRPr="005A5D48">
        <w:rPr>
          <w:rFonts w:ascii="Cambria" w:hAnsi="Cambria"/>
          <w:sz w:val="24"/>
          <w:szCs w:val="24"/>
        </w:rPr>
        <w:t xml:space="preserve"> w realizacji przedmiotu umowy, Zamawiający ma prawo odstąpić od umowy pod warunkiem uprzedniego wezwania </w:t>
      </w:r>
      <w:r w:rsidR="007F0C72" w:rsidRPr="005A5D48">
        <w:rPr>
          <w:rFonts w:ascii="Cambria" w:hAnsi="Cambria"/>
          <w:sz w:val="24"/>
          <w:szCs w:val="24"/>
        </w:rPr>
        <w:t>Wykon</w:t>
      </w:r>
      <w:r w:rsidR="001C7291" w:rsidRPr="005A5D48">
        <w:rPr>
          <w:rFonts w:ascii="Cambria" w:hAnsi="Cambria"/>
          <w:sz w:val="24"/>
          <w:szCs w:val="24"/>
        </w:rPr>
        <w:t>awcy</w:t>
      </w:r>
      <w:r w:rsidRPr="005A5D48">
        <w:rPr>
          <w:rFonts w:ascii="Cambria" w:hAnsi="Cambria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w/w dodatkowego terminu.</w:t>
      </w:r>
    </w:p>
    <w:p w:rsidR="00EE1356" w:rsidRPr="005A5D48" w:rsidRDefault="00EE1356" w:rsidP="00DB448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lastRenderedPageBreak/>
        <w:t>§ 8</w:t>
      </w:r>
    </w:p>
    <w:p w:rsidR="004445DD" w:rsidRPr="005A5D48" w:rsidRDefault="006F350B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Warunki i zakres zmiany umowy</w:t>
      </w:r>
    </w:p>
    <w:p w:rsidR="004445DD" w:rsidRPr="005A5D48" w:rsidRDefault="004445DD" w:rsidP="00DB448B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Wszelkie zmiany niniejszej umowy wymagają zgody obu Stron wyrażonej </w:t>
      </w:r>
      <w:r w:rsidRPr="005A5D48">
        <w:rPr>
          <w:rFonts w:ascii="Cambria" w:hAnsi="Cambria"/>
          <w:sz w:val="24"/>
          <w:szCs w:val="24"/>
        </w:rPr>
        <w:br/>
        <w:t xml:space="preserve">w formie pisemnej pod rygorem nieważności. </w:t>
      </w:r>
    </w:p>
    <w:p w:rsidR="004445DD" w:rsidRPr="005A5D48" w:rsidRDefault="004445DD" w:rsidP="00DB448B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Zmiany umowy są dopuszczalne wyłącznie w zakresie dozwolonym przez art. 45</w:t>
      </w:r>
      <w:r w:rsidR="00EC71D1" w:rsidRPr="005A5D48">
        <w:rPr>
          <w:rFonts w:ascii="Cambria" w:hAnsi="Cambria"/>
          <w:sz w:val="24"/>
          <w:szCs w:val="24"/>
        </w:rPr>
        <w:t>5</w:t>
      </w:r>
      <w:r w:rsidRPr="005A5D48">
        <w:rPr>
          <w:rFonts w:ascii="Cambria" w:hAnsi="Cambria"/>
          <w:sz w:val="24"/>
          <w:szCs w:val="24"/>
        </w:rPr>
        <w:t xml:space="preserve"> ustawy Prawo Zamówień Publicznych.</w:t>
      </w:r>
    </w:p>
    <w:p w:rsidR="004445DD" w:rsidRPr="005A5D48" w:rsidRDefault="004445DD" w:rsidP="00DB448B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5A5D48" w:rsidRDefault="004445DD" w:rsidP="00DB448B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5A5D48">
        <w:rPr>
          <w:rFonts w:ascii="Cambria" w:hAnsi="Cambria"/>
          <w:b w:val="0"/>
          <w:bCs/>
          <w:sz w:val="24"/>
          <w:szCs w:val="24"/>
        </w:rPr>
        <w:t xml:space="preserve">zmiany terminu realizacji przedmiotu umowy, o którym mowa w § 4 ust. 1 </w:t>
      </w:r>
      <w:r w:rsidRPr="005A5D48">
        <w:rPr>
          <w:rFonts w:ascii="Cambria" w:hAnsi="Cambria"/>
          <w:b w:val="0"/>
          <w:sz w:val="24"/>
          <w:szCs w:val="24"/>
        </w:rPr>
        <w:t>niniejszej umowy</w:t>
      </w:r>
      <w:r w:rsidRPr="005A5D48">
        <w:rPr>
          <w:rFonts w:ascii="Cambria" w:hAnsi="Cambria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5A5D48" w:rsidRDefault="004445DD" w:rsidP="00DB448B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5A5D48">
        <w:rPr>
          <w:rFonts w:ascii="Cambria" w:hAnsi="Cambria"/>
          <w:b w:val="0"/>
          <w:bCs/>
          <w:sz w:val="24"/>
          <w:szCs w:val="24"/>
        </w:rPr>
        <w:t xml:space="preserve">obniżenia wynagrodzenia umownego, o którym mowa § 2 ust. 1 </w:t>
      </w:r>
      <w:r w:rsidRPr="005A5D48">
        <w:rPr>
          <w:rFonts w:ascii="Cambria" w:hAnsi="Cambria"/>
          <w:b w:val="0"/>
          <w:sz w:val="24"/>
          <w:szCs w:val="24"/>
        </w:rPr>
        <w:t>niniejszej umowy</w:t>
      </w:r>
      <w:r w:rsidRPr="005A5D48">
        <w:rPr>
          <w:rFonts w:ascii="Cambria" w:hAnsi="Cambria"/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5A5D48" w:rsidRDefault="004445DD" w:rsidP="00DB448B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5A5D48">
        <w:rPr>
          <w:rFonts w:ascii="Cambria" w:hAnsi="Cambria"/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sprzęt będący podstawą wyboru oferty </w:t>
      </w:r>
      <w:r w:rsidR="00CA639C" w:rsidRPr="005A5D48">
        <w:rPr>
          <w:rFonts w:ascii="Cambria" w:hAnsi="Cambria"/>
          <w:b w:val="0"/>
          <w:sz w:val="24"/>
          <w:szCs w:val="24"/>
        </w:rPr>
        <w:t>Wykona</w:t>
      </w:r>
      <w:r w:rsidR="001C7291" w:rsidRPr="005A5D48">
        <w:rPr>
          <w:rFonts w:ascii="Cambria" w:hAnsi="Cambria"/>
          <w:b w:val="0"/>
          <w:sz w:val="24"/>
          <w:szCs w:val="24"/>
        </w:rPr>
        <w:t>wcy</w:t>
      </w:r>
      <w:r w:rsidRPr="005A5D48">
        <w:rPr>
          <w:rFonts w:ascii="Cambria" w:hAnsi="Cambria"/>
          <w:b w:val="0"/>
          <w:sz w:val="24"/>
          <w:szCs w:val="24"/>
        </w:rPr>
        <w:t xml:space="preserve"> w przypadku wycofania lub wstrzymania produkcji sprzętu, który ma być dostarczony, pod warunkiem, iż cena wprowadzonego sprzętu nie ulegnie zwiększeniu,</w:t>
      </w:r>
    </w:p>
    <w:p w:rsidR="004445DD" w:rsidRPr="005A5D48" w:rsidRDefault="004445DD" w:rsidP="00DB448B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5A5D48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6C6EE0" w:rsidRPr="005A5D48" w:rsidRDefault="006C6EE0" w:rsidP="00DB448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B7A62" w:rsidRPr="005A5D48" w:rsidRDefault="00F6226A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§ 9</w:t>
      </w:r>
    </w:p>
    <w:p w:rsidR="00CB7A62" w:rsidRPr="005A5D48" w:rsidRDefault="00CB7A62" w:rsidP="00DB448B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eastAsia="MS Mincho" w:hAnsi="Cambria"/>
          <w:sz w:val="24"/>
          <w:szCs w:val="24"/>
        </w:rPr>
        <w:t>Wykonawc</w:t>
      </w:r>
      <w:r w:rsidRPr="005A5D48">
        <w:rPr>
          <w:rFonts w:ascii="Cambria" w:hAnsi="Cambria"/>
          <w:sz w:val="24"/>
          <w:szCs w:val="24"/>
        </w:rPr>
        <w:t>a jest zobowiązany do niezwłocznego, pisemnego poinformowania Zamawiającego, że przedmiot umowy wykonywany będzie przez:</w:t>
      </w:r>
    </w:p>
    <w:p w:rsidR="00CB7A62" w:rsidRPr="005A5D48" w:rsidRDefault="00CB7A62" w:rsidP="00DB448B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obywateli rosyjskich lub osoby fizyczne lub prawne, podmioty lub organy z siedziba w Rosji,</w:t>
      </w:r>
    </w:p>
    <w:p w:rsidR="00CB7A62" w:rsidRPr="005A5D48" w:rsidRDefault="00CB7A62" w:rsidP="00DB448B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CB7A62" w:rsidRPr="005A5D48" w:rsidRDefault="00CB7A62" w:rsidP="00DB448B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5A5D48">
        <w:rPr>
          <w:rFonts w:ascii="Cambria" w:hAnsi="Cambria"/>
          <w:sz w:val="24"/>
          <w:szCs w:val="24"/>
          <w:vertAlign w:val="superscript"/>
        </w:rPr>
        <w:t>1</w:t>
      </w:r>
      <w:r w:rsidRPr="005A5D48">
        <w:rPr>
          <w:rFonts w:ascii="Cambria" w:hAnsi="Cambria"/>
          <w:sz w:val="24"/>
          <w:szCs w:val="24"/>
        </w:rPr>
        <w:t>.</w:t>
      </w:r>
    </w:p>
    <w:p w:rsidR="00CB7A62" w:rsidRPr="005A5D48" w:rsidRDefault="00CB7A62" w:rsidP="00DB448B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Zamawiający ma prawo do rozwiązania umowy w trybie natychmiastowym w przypadku powzięcia informacji, o której mowa w ust. 1.</w:t>
      </w:r>
    </w:p>
    <w:p w:rsidR="00CB7A62" w:rsidRPr="005A5D48" w:rsidRDefault="00CB7A62" w:rsidP="00DB448B">
      <w:pPr>
        <w:spacing w:after="0" w:line="240" w:lineRule="auto"/>
        <w:rPr>
          <w:rFonts w:ascii="Cambria" w:hAnsi="Cambria"/>
          <w:sz w:val="24"/>
          <w:szCs w:val="24"/>
        </w:rPr>
      </w:pP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 xml:space="preserve">§ </w:t>
      </w:r>
      <w:r w:rsidR="001C536F" w:rsidRPr="005A5D48">
        <w:rPr>
          <w:rFonts w:ascii="Cambria" w:hAnsi="Cambria"/>
          <w:b/>
          <w:sz w:val="24"/>
          <w:szCs w:val="24"/>
        </w:rPr>
        <w:t>10</w:t>
      </w:r>
    </w:p>
    <w:p w:rsidR="004445DD" w:rsidRPr="005A5D48" w:rsidRDefault="004445DD" w:rsidP="00DB448B">
      <w:pPr>
        <w:pStyle w:val="Nagwek1"/>
        <w:numPr>
          <w:ilvl w:val="0"/>
          <w:numId w:val="0"/>
        </w:numPr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POSTANOWIENIA KOŃCOWE</w:t>
      </w:r>
    </w:p>
    <w:p w:rsidR="004445DD" w:rsidRPr="005A5D48" w:rsidRDefault="004445DD" w:rsidP="00DB448B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Wszelkie zmiany i uzupełnienia niniejszej umowy wymagają formy pisemnej pod rygorem nieważności.</w:t>
      </w:r>
    </w:p>
    <w:p w:rsidR="004445DD" w:rsidRPr="005A5D48" w:rsidRDefault="00CA639C" w:rsidP="00DB448B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Wykona</w:t>
      </w:r>
      <w:r w:rsidR="004445DD" w:rsidRPr="005A5D48">
        <w:rPr>
          <w:rFonts w:ascii="Cambria" w:hAnsi="Cambria"/>
          <w:sz w:val="24"/>
          <w:szCs w:val="24"/>
        </w:rPr>
        <w:t>wca nie może przenieść wierzytelności na osobę trzecią bez zgody podmiotu tworzącego wyrażonej w formie pisemnej pod rygorem nieważności zgodnie z art. 54 ust. 5 i 6 Ustawy o działalności leczniczej.</w:t>
      </w:r>
    </w:p>
    <w:p w:rsidR="004445DD" w:rsidRPr="005A5D48" w:rsidRDefault="004445DD" w:rsidP="00DB448B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Wyklucza się stosowanie przez strony umowy konstrukcji prawnej, o której mowa w art.518 Kodeksu Cywilnego ( w szczególności </w:t>
      </w:r>
      <w:r w:rsidR="00CA639C" w:rsidRPr="005A5D48">
        <w:rPr>
          <w:rFonts w:ascii="Cambria" w:hAnsi="Cambria"/>
          <w:sz w:val="24"/>
          <w:szCs w:val="24"/>
        </w:rPr>
        <w:t>Wykona</w:t>
      </w:r>
      <w:r w:rsidRPr="005A5D48">
        <w:rPr>
          <w:rFonts w:ascii="Cambria" w:hAnsi="Cambria"/>
          <w:sz w:val="24"/>
          <w:szCs w:val="24"/>
        </w:rPr>
        <w:t>wca nie może zawrzeć umowy poręczenia z podmiotem trzecim) oraz wszelkich innych konstrukcji prawnych skutkujących zmiana podmiotową po stronie wierzyciela.</w:t>
      </w:r>
    </w:p>
    <w:p w:rsidR="004445DD" w:rsidRPr="005A5D48" w:rsidRDefault="004445DD" w:rsidP="00DB448B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napToGrid w:val="0"/>
          <w:sz w:val="24"/>
          <w:szCs w:val="24"/>
        </w:rPr>
        <w:t xml:space="preserve">W sprawach nieuregulowanych niniejszą umową mają zastosowanie przepisy Kodeksu Cywilnego, ustawa Prawo Zamówień Publicznych z dnia 11.09.2019r.  roku (Dz. U. z </w:t>
      </w:r>
      <w:r w:rsidRPr="005A5D48">
        <w:rPr>
          <w:rFonts w:ascii="Cambria" w:hAnsi="Cambria"/>
          <w:snapToGrid w:val="0"/>
          <w:sz w:val="24"/>
          <w:szCs w:val="24"/>
        </w:rPr>
        <w:lastRenderedPageBreak/>
        <w:t>2019r. poz. 2019 z póź.zm.)oraz ustawa z 08.03.2013r o przeciwdziałaniu nadmiernym opóźnieniom w transakcjach handlowych.</w:t>
      </w:r>
    </w:p>
    <w:p w:rsidR="004445DD" w:rsidRPr="005A5D48" w:rsidRDefault="004445DD" w:rsidP="00DB448B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5A5D48" w:rsidRDefault="004445DD" w:rsidP="00DB448B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Pr="005A5D48" w:rsidRDefault="004445DD" w:rsidP="00DB4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445DD" w:rsidRPr="005A5D48" w:rsidRDefault="004445DD" w:rsidP="00DB448B">
      <w:pPr>
        <w:pStyle w:val="Tekstpodstawowy"/>
        <w:spacing w:after="0"/>
        <w:jc w:val="center"/>
        <w:rPr>
          <w:rFonts w:ascii="Cambria" w:hAnsi="Cambria" w:cs="Times New Roman"/>
          <w:b/>
        </w:rPr>
      </w:pPr>
      <w:r w:rsidRPr="005A5D48">
        <w:rPr>
          <w:rFonts w:ascii="Cambria" w:hAnsi="Cambria" w:cs="Times New Roman"/>
          <w:b/>
        </w:rPr>
        <w:t>§ 1</w:t>
      </w:r>
      <w:r w:rsidR="00407784" w:rsidRPr="005A5D48">
        <w:rPr>
          <w:rFonts w:ascii="Cambria" w:hAnsi="Cambria" w:cs="Times New Roman"/>
          <w:b/>
        </w:rPr>
        <w:t>1</w:t>
      </w:r>
    </w:p>
    <w:p w:rsidR="004445DD" w:rsidRPr="005A5D48" w:rsidRDefault="004445DD" w:rsidP="00DB448B">
      <w:pPr>
        <w:pStyle w:val="Tekstpodstawowy"/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Umowa została sporządzona w </w:t>
      </w:r>
      <w:r w:rsidR="00CA639C" w:rsidRPr="005A5D48">
        <w:rPr>
          <w:rFonts w:ascii="Cambria" w:hAnsi="Cambria" w:cs="Times New Roman"/>
        </w:rPr>
        <w:t>dwóch</w:t>
      </w:r>
      <w:r w:rsidRPr="005A5D48">
        <w:rPr>
          <w:rFonts w:ascii="Cambria" w:hAnsi="Cambria" w:cs="Times New Roman"/>
        </w:rPr>
        <w:t xml:space="preserve"> jednobrzmiących egzemplarzach, po jednym dla każdej ze Stron.</w:t>
      </w:r>
    </w:p>
    <w:p w:rsidR="004445DD" w:rsidRPr="005A5D48" w:rsidRDefault="004445DD" w:rsidP="00DB448B">
      <w:pPr>
        <w:pStyle w:val="Tekstpodstawowy"/>
        <w:spacing w:after="0"/>
        <w:rPr>
          <w:rFonts w:ascii="Cambria" w:hAnsi="Cambria" w:cs="Times New Roman"/>
          <w:sz w:val="20"/>
          <w:szCs w:val="20"/>
        </w:rPr>
      </w:pPr>
    </w:p>
    <w:p w:rsidR="004445DD" w:rsidRPr="005A5D48" w:rsidRDefault="004445DD" w:rsidP="00DB448B">
      <w:pPr>
        <w:spacing w:after="0" w:line="240" w:lineRule="auto"/>
        <w:rPr>
          <w:rFonts w:ascii="Cambria" w:hAnsi="Cambria"/>
          <w:sz w:val="20"/>
          <w:szCs w:val="20"/>
        </w:rPr>
      </w:pPr>
      <w:r w:rsidRPr="005A5D48">
        <w:rPr>
          <w:rFonts w:ascii="Cambria" w:hAnsi="Cambria"/>
          <w:sz w:val="20"/>
          <w:szCs w:val="20"/>
        </w:rPr>
        <w:t>Załączniki do umowy:</w:t>
      </w:r>
    </w:p>
    <w:p w:rsidR="004445DD" w:rsidRPr="005A5D48" w:rsidRDefault="00CA639C" w:rsidP="00DB448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A5D48">
        <w:rPr>
          <w:rFonts w:ascii="Cambria" w:hAnsi="Cambria"/>
          <w:sz w:val="20"/>
          <w:szCs w:val="20"/>
        </w:rPr>
        <w:t xml:space="preserve">- </w:t>
      </w:r>
      <w:r w:rsidR="004445DD" w:rsidRPr="005A5D48">
        <w:rPr>
          <w:rFonts w:ascii="Cambria" w:hAnsi="Cambria"/>
          <w:sz w:val="20"/>
          <w:szCs w:val="20"/>
        </w:rPr>
        <w:t>Specyfikacja techniczna – załącznik nr 1</w:t>
      </w:r>
    </w:p>
    <w:p w:rsidR="004445DD" w:rsidRPr="005A5D48" w:rsidRDefault="004445DD" w:rsidP="00DB448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ab/>
      </w:r>
    </w:p>
    <w:p w:rsidR="00CA639C" w:rsidRPr="005A5D48" w:rsidRDefault="00CA639C" w:rsidP="00DB448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4445DD" w:rsidRPr="005A5D48" w:rsidRDefault="00CA639C" w:rsidP="00DB448B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Wykonawca</w:t>
      </w:r>
      <w:r w:rsidR="004445DD" w:rsidRPr="005A5D48">
        <w:rPr>
          <w:rFonts w:ascii="Cambria" w:hAnsi="Cambria"/>
          <w:b/>
          <w:sz w:val="24"/>
          <w:szCs w:val="24"/>
        </w:rPr>
        <w:tab/>
      </w:r>
      <w:r w:rsidR="004445DD" w:rsidRPr="005A5D48">
        <w:rPr>
          <w:rFonts w:ascii="Cambria" w:hAnsi="Cambria"/>
          <w:b/>
          <w:sz w:val="24"/>
          <w:szCs w:val="24"/>
        </w:rPr>
        <w:tab/>
      </w:r>
      <w:r w:rsidRPr="005A5D48">
        <w:rPr>
          <w:rFonts w:ascii="Cambria" w:hAnsi="Cambria"/>
          <w:b/>
          <w:sz w:val="24"/>
          <w:szCs w:val="24"/>
        </w:rPr>
        <w:tab/>
      </w:r>
      <w:r w:rsidRPr="005A5D48">
        <w:rPr>
          <w:rFonts w:ascii="Cambria" w:hAnsi="Cambria"/>
          <w:b/>
          <w:sz w:val="24"/>
          <w:szCs w:val="24"/>
        </w:rPr>
        <w:tab/>
      </w:r>
      <w:r w:rsidR="004445DD" w:rsidRPr="005A5D48">
        <w:rPr>
          <w:rFonts w:ascii="Cambria" w:hAnsi="Cambria"/>
          <w:b/>
          <w:sz w:val="24"/>
          <w:szCs w:val="24"/>
        </w:rPr>
        <w:tab/>
      </w:r>
      <w:r w:rsidR="004445DD" w:rsidRPr="005A5D48">
        <w:rPr>
          <w:rFonts w:ascii="Cambria" w:hAnsi="Cambria"/>
          <w:b/>
          <w:sz w:val="24"/>
          <w:szCs w:val="24"/>
        </w:rPr>
        <w:tab/>
      </w:r>
      <w:r w:rsidR="004445DD" w:rsidRPr="005A5D48">
        <w:rPr>
          <w:rFonts w:ascii="Cambria" w:hAnsi="Cambria"/>
          <w:b/>
          <w:sz w:val="24"/>
          <w:szCs w:val="24"/>
        </w:rPr>
        <w:tab/>
        <w:t xml:space="preserve">Zamawiający </w:t>
      </w:r>
    </w:p>
    <w:p w:rsidR="008273E8" w:rsidRPr="005A5D48" w:rsidRDefault="0028061F" w:rsidP="00DB4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ab/>
      </w:r>
      <w:r w:rsidRPr="005A5D48">
        <w:rPr>
          <w:rFonts w:ascii="Cambria" w:hAnsi="Cambria"/>
          <w:sz w:val="24"/>
          <w:szCs w:val="24"/>
        </w:rPr>
        <w:tab/>
        <w:t xml:space="preserve"> </w:t>
      </w:r>
    </w:p>
    <w:p w:rsidR="00F6226A" w:rsidRDefault="00F6226A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  <w:r w:rsidRPr="005A5D48">
        <w:rPr>
          <w:rFonts w:ascii="Cambria" w:hAnsi="Cambria"/>
          <w:sz w:val="24"/>
          <w:szCs w:val="24"/>
        </w:rPr>
        <w:br/>
      </w: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Pr="005A5D48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1C536F" w:rsidRPr="005A5D48" w:rsidRDefault="001C536F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F6226A" w:rsidRPr="005A5D48" w:rsidRDefault="00F6226A" w:rsidP="00DB448B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F6226A" w:rsidRPr="005A5D48" w:rsidRDefault="00F6226A" w:rsidP="00DB448B">
      <w:pPr>
        <w:widowControl w:val="0"/>
        <w:suppressAutoHyphens/>
        <w:spacing w:after="0" w:line="240" w:lineRule="auto"/>
        <w:jc w:val="both"/>
        <w:rPr>
          <w:rFonts w:ascii="Cambria" w:hAnsi="Cambria" w:cs="Tahoma"/>
        </w:rPr>
      </w:pPr>
      <w:r w:rsidRPr="005A5D48">
        <w:rPr>
          <w:rFonts w:ascii="Cambria" w:hAnsi="Cambria" w:cs="Tahoma"/>
          <w:vertAlign w:val="superscript"/>
        </w:rPr>
        <w:t>1</w:t>
      </w:r>
      <w:r w:rsidRPr="005A5D48">
        <w:rPr>
          <w:rFonts w:ascii="Cambria" w:hAnsi="Cambria" w:cs="Tahoma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sectPr w:rsidR="00F6226A" w:rsidRPr="005A5D48" w:rsidSect="009E27F6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3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6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4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27"/>
  </w:num>
  <w:num w:numId="5">
    <w:abstractNumId w:val="0"/>
  </w:num>
  <w:num w:numId="6">
    <w:abstractNumId w:val="1"/>
  </w:num>
  <w:num w:numId="7">
    <w:abstractNumId w:val="22"/>
  </w:num>
  <w:num w:numId="8">
    <w:abstractNumId w:val="10"/>
  </w:num>
  <w:num w:numId="9">
    <w:abstractNumId w:val="12"/>
  </w:num>
  <w:num w:numId="10">
    <w:abstractNumId w:val="17"/>
  </w:num>
  <w:num w:numId="11">
    <w:abstractNumId w:val="29"/>
  </w:num>
  <w:num w:numId="12">
    <w:abstractNumId w:val="19"/>
  </w:num>
  <w:num w:numId="13">
    <w:abstractNumId w:val="32"/>
  </w:num>
  <w:num w:numId="14">
    <w:abstractNumId w:val="2"/>
  </w:num>
  <w:num w:numId="15">
    <w:abstractNumId w:val="3"/>
  </w:num>
  <w:num w:numId="16">
    <w:abstractNumId w:val="31"/>
  </w:num>
  <w:num w:numId="17">
    <w:abstractNumId w:val="7"/>
  </w:num>
  <w:num w:numId="18">
    <w:abstractNumId w:val="20"/>
  </w:num>
  <w:num w:numId="19">
    <w:abstractNumId w:val="16"/>
  </w:num>
  <w:num w:numId="20">
    <w:abstractNumId w:val="13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8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9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5"/>
  </w:num>
  <w:num w:numId="38">
    <w:abstractNumId w:val="8"/>
  </w:num>
  <w:num w:numId="39">
    <w:abstractNumId w:val="9"/>
  </w:num>
  <w:num w:numId="40">
    <w:abstractNumId w:val="23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66AFF"/>
    <w:rsid w:val="000B2504"/>
    <w:rsid w:val="000C10DB"/>
    <w:rsid w:val="000C14B8"/>
    <w:rsid w:val="000C4E02"/>
    <w:rsid w:val="0017241B"/>
    <w:rsid w:val="00182503"/>
    <w:rsid w:val="00196C86"/>
    <w:rsid w:val="001B626C"/>
    <w:rsid w:val="001C536F"/>
    <w:rsid w:val="001C7291"/>
    <w:rsid w:val="00221CDF"/>
    <w:rsid w:val="0028061F"/>
    <w:rsid w:val="00282FBA"/>
    <w:rsid w:val="00283698"/>
    <w:rsid w:val="002875FD"/>
    <w:rsid w:val="002C284F"/>
    <w:rsid w:val="003A2BCC"/>
    <w:rsid w:val="003B6005"/>
    <w:rsid w:val="00407784"/>
    <w:rsid w:val="004445DD"/>
    <w:rsid w:val="004640D5"/>
    <w:rsid w:val="0047741F"/>
    <w:rsid w:val="004C1C6F"/>
    <w:rsid w:val="00507E9C"/>
    <w:rsid w:val="005260FE"/>
    <w:rsid w:val="00550834"/>
    <w:rsid w:val="00567367"/>
    <w:rsid w:val="0058722E"/>
    <w:rsid w:val="005A140C"/>
    <w:rsid w:val="005A5D48"/>
    <w:rsid w:val="005B5A09"/>
    <w:rsid w:val="005C1DA6"/>
    <w:rsid w:val="00606349"/>
    <w:rsid w:val="006309AD"/>
    <w:rsid w:val="00632D70"/>
    <w:rsid w:val="00681756"/>
    <w:rsid w:val="006B550F"/>
    <w:rsid w:val="006C6EE0"/>
    <w:rsid w:val="006D5EA2"/>
    <w:rsid w:val="006F350B"/>
    <w:rsid w:val="00714C45"/>
    <w:rsid w:val="00740BC1"/>
    <w:rsid w:val="00792273"/>
    <w:rsid w:val="007A14E1"/>
    <w:rsid w:val="007B0F27"/>
    <w:rsid w:val="007C446F"/>
    <w:rsid w:val="007F0C72"/>
    <w:rsid w:val="008273E8"/>
    <w:rsid w:val="008901B2"/>
    <w:rsid w:val="008D1C50"/>
    <w:rsid w:val="008D7A99"/>
    <w:rsid w:val="00916B9D"/>
    <w:rsid w:val="00946D0B"/>
    <w:rsid w:val="0096046B"/>
    <w:rsid w:val="00962F95"/>
    <w:rsid w:val="00973E68"/>
    <w:rsid w:val="009C65EB"/>
    <w:rsid w:val="009E27F6"/>
    <w:rsid w:val="009E7589"/>
    <w:rsid w:val="00A16E31"/>
    <w:rsid w:val="00A54463"/>
    <w:rsid w:val="00AA0539"/>
    <w:rsid w:val="00AB2BE1"/>
    <w:rsid w:val="00AC3F4B"/>
    <w:rsid w:val="00AD4C86"/>
    <w:rsid w:val="00AD685F"/>
    <w:rsid w:val="00AE7560"/>
    <w:rsid w:val="00B075C5"/>
    <w:rsid w:val="00B41A7D"/>
    <w:rsid w:val="00BA6257"/>
    <w:rsid w:val="00BB62B2"/>
    <w:rsid w:val="00C7343B"/>
    <w:rsid w:val="00CA0D05"/>
    <w:rsid w:val="00CA639C"/>
    <w:rsid w:val="00CB7A62"/>
    <w:rsid w:val="00CE610F"/>
    <w:rsid w:val="00CF1822"/>
    <w:rsid w:val="00D068C1"/>
    <w:rsid w:val="00D36CE8"/>
    <w:rsid w:val="00D7486F"/>
    <w:rsid w:val="00DB448B"/>
    <w:rsid w:val="00DE200D"/>
    <w:rsid w:val="00DE2A75"/>
    <w:rsid w:val="00E00EF4"/>
    <w:rsid w:val="00E23E11"/>
    <w:rsid w:val="00E44FCA"/>
    <w:rsid w:val="00E703AB"/>
    <w:rsid w:val="00EC71D1"/>
    <w:rsid w:val="00EE1356"/>
    <w:rsid w:val="00F043D3"/>
    <w:rsid w:val="00F304F1"/>
    <w:rsid w:val="00F53B79"/>
    <w:rsid w:val="00F6226A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848A473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o@zozsucha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3F24-79FB-4F3A-87CA-EC755E1E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43</cp:revision>
  <cp:lastPrinted>2020-12-22T10:32:00Z</cp:lastPrinted>
  <dcterms:created xsi:type="dcterms:W3CDTF">2021-09-13T09:29:00Z</dcterms:created>
  <dcterms:modified xsi:type="dcterms:W3CDTF">2023-08-30T10:37:00Z</dcterms:modified>
</cp:coreProperties>
</file>