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A38F393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D10DAD">
        <w:rPr>
          <w:rFonts w:ascii="Arial" w:hAnsi="Arial" w:cs="Arial"/>
          <w:b/>
        </w:rPr>
        <w:t>30</w:t>
      </w:r>
      <w:r w:rsidR="004D14D9">
        <w:rPr>
          <w:rFonts w:ascii="Arial" w:hAnsi="Arial" w:cs="Arial"/>
          <w:b/>
        </w:rPr>
        <w:t>4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4C2F8FC0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4D14D9" w:rsidRPr="004D14D9">
        <w:rPr>
          <w:rFonts w:ascii="Arial" w:hAnsi="Arial" w:cs="Arial"/>
          <w:b/>
        </w:rPr>
        <w:t>WPI BO – Modernizacja części placu zabaw w ogrodzie przy Miejskim Przedszkolu nr 71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9894A5E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</w:t>
      </w:r>
      <w:r w:rsidRPr="008C11D2">
        <w:rPr>
          <w:rFonts w:ascii="Arial" w:hAnsi="Arial" w:cs="Arial"/>
          <w:b/>
        </w:rPr>
        <w:t xml:space="preserve">zamówienia: </w:t>
      </w:r>
      <w:r w:rsidR="00497861" w:rsidRPr="008C11D2">
        <w:rPr>
          <w:rFonts w:ascii="Arial" w:hAnsi="Arial" w:cs="Arial"/>
        </w:rPr>
        <w:t xml:space="preserve">do </w:t>
      </w:r>
      <w:r w:rsidR="008C11D2" w:rsidRPr="008C11D2">
        <w:rPr>
          <w:rFonts w:ascii="Arial" w:hAnsi="Arial" w:cs="Arial"/>
        </w:rPr>
        <w:t xml:space="preserve">91 </w:t>
      </w:r>
      <w:r w:rsidR="00802B87" w:rsidRPr="008C11D2">
        <w:rPr>
          <w:rFonts w:ascii="Arial" w:hAnsi="Arial" w:cs="Arial"/>
        </w:rPr>
        <w:t>dni</w:t>
      </w:r>
      <w:r w:rsidR="00802B87">
        <w:rPr>
          <w:rFonts w:ascii="Arial" w:hAnsi="Arial" w:cs="Arial"/>
        </w:rPr>
        <w:t xml:space="preserve">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13F54CBB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4D14D9" w:rsidRPr="004D14D9">
        <w:rPr>
          <w:rFonts w:ascii="Arial" w:hAnsi="Arial" w:cs="Arial"/>
          <w:b/>
        </w:rPr>
        <w:t>WPI BO – Modernizacja części placu zabaw w ogrodzie przy Miejskim Przedszkolu nr 71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40E20F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4D14D9" w:rsidRPr="004D14D9">
        <w:rPr>
          <w:rFonts w:ascii="Arial" w:hAnsi="Arial" w:cs="Arial"/>
          <w:b/>
        </w:rPr>
        <w:t>WPI BO – Modernizacja części placu zabaw w ogrodzie przy Miejskim Przedszkolu nr 71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60D9ED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4D14D9" w:rsidRPr="004D14D9">
        <w:rPr>
          <w:rFonts w:ascii="Arial" w:hAnsi="Arial" w:cs="Arial"/>
          <w:b/>
        </w:rPr>
        <w:t>WPI BO – Modernizacja części placu zabaw w ogrodzie przy Miejskim Przedszkolu nr 71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658B83F8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4D14D9" w:rsidRPr="004D14D9">
              <w:rPr>
                <w:rFonts w:ascii="Arial" w:hAnsi="Arial" w:cs="Arial"/>
                <w:b/>
              </w:rPr>
              <w:t>WPI BO – Modernizacja części placu zabaw w ogrodzie przy Miejskim Przedszkolu nr 71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62E2A3B7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C42573" w:rsidRPr="004D14D9">
        <w:rPr>
          <w:rFonts w:ascii="Arial" w:hAnsi="Arial" w:cs="Arial"/>
          <w:b/>
        </w:rPr>
        <w:t>WPI BO – Modernizacja części placu zabaw w ogrodzie przy Miejskim Przedszkolu nr 71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D97BEB7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C42573" w:rsidRPr="004D14D9">
        <w:rPr>
          <w:rFonts w:ascii="Arial" w:hAnsi="Arial" w:cs="Arial"/>
          <w:b/>
        </w:rPr>
        <w:t>WPI BO – Modernizacja części placu zabaw w ogrodzie przy Miejskim Przedszkolu nr 71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8C11D2" w:rsidRDefault="008C11D2">
      <w:r>
        <w:separator/>
      </w:r>
    </w:p>
  </w:endnote>
  <w:endnote w:type="continuationSeparator" w:id="0">
    <w:p w14:paraId="2E32AD71" w14:textId="77777777" w:rsidR="008C11D2" w:rsidRDefault="008C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B018E8A" w:rsidR="008C11D2" w:rsidRDefault="008C11D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A6D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8C11D2" w:rsidRDefault="008C1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8C11D2" w:rsidRDefault="008C11D2">
      <w:r>
        <w:separator/>
      </w:r>
    </w:p>
  </w:footnote>
  <w:footnote w:type="continuationSeparator" w:id="0">
    <w:p w14:paraId="352761D4" w14:textId="77777777" w:rsidR="008C11D2" w:rsidRDefault="008C11D2">
      <w:r>
        <w:continuationSeparator/>
      </w:r>
    </w:p>
  </w:footnote>
  <w:footnote w:id="1">
    <w:p w14:paraId="66E3A0AB" w14:textId="77777777" w:rsidR="008C11D2" w:rsidRPr="00C454B5" w:rsidRDefault="008C11D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8C11D2" w:rsidRPr="001B263D" w:rsidRDefault="008C11D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8C11D2" w:rsidRPr="00716048" w:rsidRDefault="008C11D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8C11D2" w:rsidRPr="00D12250" w:rsidRDefault="008C11D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8C11D2" w:rsidRDefault="008C1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8C11D2" w:rsidRPr="00D12250" w:rsidRDefault="008C11D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8C11D2" w:rsidRDefault="008C11D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9BA4A02"/>
    <w:multiLevelType w:val="hybridMultilevel"/>
    <w:tmpl w:val="035AD752"/>
    <w:lvl w:ilvl="0" w:tplc="096844F6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8AF8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1404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080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DF20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47876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2C98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0047A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F524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FD97691"/>
    <w:multiLevelType w:val="hybridMultilevel"/>
    <w:tmpl w:val="F522CCE6"/>
    <w:lvl w:ilvl="0" w:tplc="15B64AE6">
      <w:start w:val="1"/>
      <w:numFmt w:val="lowerLetter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C5A3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C39B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4D55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B33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AAF5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8760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A453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29C6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96B1F48"/>
    <w:multiLevelType w:val="hybridMultilevel"/>
    <w:tmpl w:val="78D044FC"/>
    <w:lvl w:ilvl="0" w:tplc="EAC2C0E4">
      <w:start w:val="10"/>
      <w:numFmt w:val="lowerLetter"/>
      <w:lvlText w:val="%1.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08890C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449656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DC035C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2AF674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E26578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8B9F2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849532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E2DB08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D414B4A"/>
    <w:multiLevelType w:val="hybridMultilevel"/>
    <w:tmpl w:val="2D8227A2"/>
    <w:lvl w:ilvl="0" w:tplc="CDB07330">
      <w:start w:val="13"/>
      <w:numFmt w:val="lowerLetter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0596A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ECC92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EA944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4424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407A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47FCA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C8AC8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E6780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ED30A59"/>
    <w:multiLevelType w:val="hybridMultilevel"/>
    <w:tmpl w:val="65A8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3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9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58EE6BBE"/>
    <w:multiLevelType w:val="hybridMultilevel"/>
    <w:tmpl w:val="A6105306"/>
    <w:lvl w:ilvl="0" w:tplc="A8DC85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E1C1F95"/>
    <w:multiLevelType w:val="hybridMultilevel"/>
    <w:tmpl w:val="874CF52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8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3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DA56ACD"/>
    <w:multiLevelType w:val="hybridMultilevel"/>
    <w:tmpl w:val="077A3AA4"/>
    <w:lvl w:ilvl="0" w:tplc="15A0FA8E">
      <w:start w:val="1"/>
      <w:numFmt w:val="bullet"/>
      <w:lvlText w:val="-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7ECD1C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F4A97A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ECE2FE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E75B4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467F1A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EE78A0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AC10E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D62C94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1"/>
  </w:num>
  <w:num w:numId="2">
    <w:abstractNumId w:val="44"/>
  </w:num>
  <w:num w:numId="3">
    <w:abstractNumId w:val="75"/>
  </w:num>
  <w:num w:numId="4">
    <w:abstractNumId w:val="74"/>
  </w:num>
  <w:num w:numId="5">
    <w:abstractNumId w:val="35"/>
  </w:num>
  <w:num w:numId="6">
    <w:abstractNumId w:val="76"/>
  </w:num>
  <w:num w:numId="7">
    <w:abstractNumId w:val="52"/>
  </w:num>
  <w:num w:numId="8">
    <w:abstractNumId w:val="60"/>
  </w:num>
  <w:num w:numId="9">
    <w:abstractNumId w:val="64"/>
  </w:num>
  <w:num w:numId="10">
    <w:abstractNumId w:val="104"/>
  </w:num>
  <w:num w:numId="11">
    <w:abstractNumId w:val="48"/>
  </w:num>
  <w:num w:numId="12">
    <w:abstractNumId w:val="99"/>
  </w:num>
  <w:num w:numId="13">
    <w:abstractNumId w:val="82"/>
  </w:num>
  <w:num w:numId="14">
    <w:abstractNumId w:val="106"/>
  </w:num>
  <w:num w:numId="15">
    <w:abstractNumId w:val="62"/>
  </w:num>
  <w:num w:numId="16">
    <w:abstractNumId w:val="103"/>
  </w:num>
  <w:num w:numId="17">
    <w:abstractNumId w:val="46"/>
  </w:num>
  <w:num w:numId="18">
    <w:abstractNumId w:val="73"/>
  </w:num>
  <w:num w:numId="19">
    <w:abstractNumId w:val="84"/>
  </w:num>
  <w:num w:numId="20">
    <w:abstractNumId w:val="61"/>
  </w:num>
  <w:num w:numId="21">
    <w:abstractNumId w:val="53"/>
  </w:num>
  <w:num w:numId="22">
    <w:abstractNumId w:val="86"/>
  </w:num>
  <w:num w:numId="23">
    <w:abstractNumId w:val="41"/>
  </w:num>
  <w:num w:numId="24">
    <w:abstractNumId w:val="97"/>
  </w:num>
  <w:num w:numId="25">
    <w:abstractNumId w:val="69"/>
  </w:num>
  <w:num w:numId="26">
    <w:abstractNumId w:val="67"/>
  </w:num>
  <w:num w:numId="27">
    <w:abstractNumId w:val="93"/>
  </w:num>
  <w:num w:numId="28">
    <w:abstractNumId w:val="42"/>
  </w:num>
  <w:num w:numId="29">
    <w:abstractNumId w:val="92"/>
  </w:num>
  <w:num w:numId="30">
    <w:abstractNumId w:val="68"/>
  </w:num>
  <w:num w:numId="31">
    <w:abstractNumId w:val="36"/>
  </w:num>
  <w:num w:numId="32">
    <w:abstractNumId w:val="94"/>
  </w:num>
  <w:num w:numId="33">
    <w:abstractNumId w:val="88"/>
  </w:num>
  <w:num w:numId="34">
    <w:abstractNumId w:val="66"/>
  </w:num>
  <w:num w:numId="35">
    <w:abstractNumId w:val="89"/>
  </w:num>
  <w:num w:numId="36">
    <w:abstractNumId w:val="95"/>
  </w:num>
  <w:num w:numId="37">
    <w:abstractNumId w:val="87"/>
  </w:num>
  <w:num w:numId="38">
    <w:abstractNumId w:val="101"/>
  </w:num>
  <w:num w:numId="39">
    <w:abstractNumId w:val="70"/>
  </w:num>
  <w:num w:numId="40">
    <w:abstractNumId w:val="59"/>
  </w:num>
  <w:num w:numId="41">
    <w:abstractNumId w:val="40"/>
  </w:num>
  <w:num w:numId="42">
    <w:abstractNumId w:val="54"/>
  </w:num>
  <w:num w:numId="43">
    <w:abstractNumId w:val="65"/>
  </w:num>
  <w:num w:numId="44">
    <w:abstractNumId w:val="107"/>
  </w:num>
  <w:num w:numId="45">
    <w:abstractNumId w:val="13"/>
  </w:num>
  <w:num w:numId="46">
    <w:abstractNumId w:val="77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8"/>
  </w:num>
  <w:num w:numId="50">
    <w:abstractNumId w:val="81"/>
  </w:num>
  <w:num w:numId="51">
    <w:abstractNumId w:val="100"/>
  </w:num>
  <w:num w:numId="52">
    <w:abstractNumId w:val="45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3"/>
  </w:num>
  <w:num w:numId="57">
    <w:abstractNumId w:val="90"/>
  </w:num>
  <w:num w:numId="58">
    <w:abstractNumId w:val="43"/>
  </w:num>
  <w:num w:numId="59">
    <w:abstractNumId w:val="72"/>
  </w:num>
  <w:num w:numId="60">
    <w:abstractNumId w:val="11"/>
  </w:num>
  <w:num w:numId="61">
    <w:abstractNumId w:val="34"/>
  </w:num>
  <w:num w:numId="62">
    <w:abstractNumId w:val="79"/>
  </w:num>
  <w:num w:numId="63">
    <w:abstractNumId w:val="56"/>
  </w:num>
  <w:num w:numId="64">
    <w:abstractNumId w:val="78"/>
  </w:num>
  <w:num w:numId="65">
    <w:abstractNumId w:val="96"/>
  </w:num>
  <w:num w:numId="66">
    <w:abstractNumId w:val="37"/>
  </w:num>
  <w:num w:numId="67">
    <w:abstractNumId w:val="63"/>
  </w:num>
  <w:num w:numId="68">
    <w:abstractNumId w:val="39"/>
  </w:num>
  <w:num w:numId="69">
    <w:abstractNumId w:val="91"/>
  </w:num>
  <w:num w:numId="70">
    <w:abstractNumId w:val="102"/>
  </w:num>
  <w:num w:numId="71">
    <w:abstractNumId w:val="58"/>
  </w:num>
  <w:num w:numId="72">
    <w:abstractNumId w:val="80"/>
  </w:num>
  <w:num w:numId="73">
    <w:abstractNumId w:val="38"/>
  </w:num>
  <w:num w:numId="74">
    <w:abstractNumId w:val="85"/>
  </w:num>
  <w:num w:numId="75">
    <w:abstractNumId w:val="105"/>
  </w:num>
  <w:num w:numId="76">
    <w:abstractNumId w:val="49"/>
  </w:num>
  <w:num w:numId="77">
    <w:abstractNumId w:val="55"/>
  </w:num>
  <w:num w:numId="78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9E2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A6D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3509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9593E"/>
    <w:rsid w:val="003A1B35"/>
    <w:rsid w:val="003A1B87"/>
    <w:rsid w:val="003A44F2"/>
    <w:rsid w:val="003A4902"/>
    <w:rsid w:val="003A5C7C"/>
    <w:rsid w:val="003A6DD3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8D6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D9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27C0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060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1EE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61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8F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1D2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1FB5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02F6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573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DAD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20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27DD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123A-E485-4FE2-805C-6A395C3E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2688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18780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2021-07-06T12:51:00Z</cp:lastPrinted>
  <dcterms:created xsi:type="dcterms:W3CDTF">2021-07-06T12:52:00Z</dcterms:created>
  <dcterms:modified xsi:type="dcterms:W3CDTF">2021-07-06T12:52:00Z</dcterms:modified>
</cp:coreProperties>
</file>